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238B" w14:textId="77777777" w:rsidR="00C42DF7" w:rsidRPr="006B5460" w:rsidRDefault="00C42DF7" w:rsidP="00C42DF7">
      <w:pPr>
        <w:suppressAutoHyphens w:val="0"/>
        <w:jc w:val="center"/>
        <w:rPr>
          <w:rFonts w:eastAsia="Calibri"/>
          <w:sz w:val="40"/>
          <w:szCs w:val="40"/>
          <w:lang w:val="en-PH" w:eastAsia="en-US"/>
        </w:rPr>
      </w:pPr>
      <w:r w:rsidRPr="006B5460">
        <w:rPr>
          <w:rFonts w:eastAsia="Calibri"/>
          <w:sz w:val="40"/>
          <w:szCs w:val="40"/>
          <w:lang w:val="en-PH" w:eastAsia="en-US"/>
        </w:rPr>
        <w:t>STANDARD BIDDING DOCUMENT</w:t>
      </w:r>
    </w:p>
    <w:p w14:paraId="7A74796A" w14:textId="77777777" w:rsidR="00C42DF7" w:rsidRPr="006B5460" w:rsidRDefault="00C42DF7" w:rsidP="00C42DF7">
      <w:pPr>
        <w:suppressAutoHyphens w:val="0"/>
        <w:jc w:val="center"/>
        <w:rPr>
          <w:rFonts w:eastAsia="Calibri"/>
          <w:b/>
          <w:bCs/>
          <w:szCs w:val="24"/>
          <w:lang w:val="en-PH" w:eastAsia="en-US"/>
        </w:rPr>
      </w:pPr>
    </w:p>
    <w:p w14:paraId="6162C354" w14:textId="77777777" w:rsidR="00C42DF7" w:rsidRPr="006B5460" w:rsidRDefault="00C42DF7" w:rsidP="00C42DF7">
      <w:pPr>
        <w:suppressAutoHyphens w:val="0"/>
        <w:jc w:val="center"/>
        <w:rPr>
          <w:rFonts w:eastAsia="Calibri"/>
          <w:b/>
          <w:bCs/>
          <w:szCs w:val="24"/>
          <w:lang w:val="en-PH" w:eastAsia="en-US"/>
        </w:rPr>
      </w:pPr>
    </w:p>
    <w:p w14:paraId="24EC560B" w14:textId="77777777" w:rsidR="00C42DF7" w:rsidRPr="006B5460" w:rsidRDefault="00C42DF7" w:rsidP="00C42DF7">
      <w:pPr>
        <w:suppressAutoHyphens w:val="0"/>
        <w:jc w:val="center"/>
        <w:rPr>
          <w:rFonts w:eastAsia="Calibri"/>
          <w:b/>
          <w:bCs/>
          <w:szCs w:val="24"/>
          <w:lang w:val="en-PH" w:eastAsia="en-US"/>
        </w:rPr>
      </w:pPr>
    </w:p>
    <w:p w14:paraId="19ADA663" w14:textId="77777777" w:rsidR="00C42DF7" w:rsidRPr="006B5460" w:rsidRDefault="00C42DF7" w:rsidP="00C42DF7">
      <w:pPr>
        <w:suppressAutoHyphens w:val="0"/>
        <w:jc w:val="center"/>
        <w:rPr>
          <w:rFonts w:eastAsia="Calibri"/>
          <w:b/>
          <w:bCs/>
          <w:szCs w:val="24"/>
          <w:lang w:val="en-PH" w:eastAsia="en-US"/>
        </w:rPr>
      </w:pPr>
    </w:p>
    <w:p w14:paraId="35D4D4E5" w14:textId="77777777" w:rsidR="00C42DF7" w:rsidRPr="006B5460" w:rsidRDefault="00C42DF7" w:rsidP="00C42DF7">
      <w:pPr>
        <w:suppressAutoHyphens w:val="0"/>
        <w:jc w:val="center"/>
        <w:rPr>
          <w:rFonts w:eastAsia="Calibri"/>
          <w:b/>
          <w:bCs/>
          <w:szCs w:val="24"/>
          <w:lang w:val="en-PH" w:eastAsia="en-US"/>
        </w:rPr>
      </w:pPr>
    </w:p>
    <w:p w14:paraId="40F8201F" w14:textId="77777777" w:rsidR="00C42DF7" w:rsidRPr="006B5460" w:rsidRDefault="00C42DF7" w:rsidP="00C42DF7">
      <w:pPr>
        <w:suppressAutoHyphens w:val="0"/>
        <w:jc w:val="center"/>
        <w:rPr>
          <w:rFonts w:eastAsia="Calibri"/>
          <w:b/>
          <w:bCs/>
          <w:szCs w:val="24"/>
          <w:lang w:val="en-PH" w:eastAsia="en-US"/>
        </w:rPr>
      </w:pPr>
    </w:p>
    <w:p w14:paraId="09F51151" w14:textId="77777777" w:rsidR="00C42DF7" w:rsidRPr="006B5460" w:rsidRDefault="00C42DF7" w:rsidP="00C42DF7">
      <w:pPr>
        <w:suppressAutoHyphens w:val="0"/>
        <w:jc w:val="center"/>
        <w:rPr>
          <w:rFonts w:eastAsia="Calibri"/>
          <w:b/>
          <w:bCs/>
          <w:szCs w:val="24"/>
          <w:lang w:val="en-PH" w:eastAsia="en-US"/>
        </w:rPr>
      </w:pPr>
    </w:p>
    <w:p w14:paraId="19A611EA" w14:textId="77777777" w:rsidR="00C42DF7" w:rsidRPr="006B5460" w:rsidRDefault="00C42DF7" w:rsidP="00C42DF7">
      <w:pPr>
        <w:suppressAutoHyphens w:val="0"/>
        <w:jc w:val="center"/>
        <w:rPr>
          <w:rFonts w:eastAsia="Calibri"/>
          <w:b/>
          <w:bCs/>
          <w:szCs w:val="24"/>
          <w:lang w:val="en-PH" w:eastAsia="en-US"/>
        </w:rPr>
      </w:pPr>
    </w:p>
    <w:p w14:paraId="130A0E69" w14:textId="77777777" w:rsidR="00C42DF7" w:rsidRPr="006B5460" w:rsidRDefault="00C42DF7" w:rsidP="00C42DF7">
      <w:pPr>
        <w:suppressAutoHyphens w:val="0"/>
        <w:jc w:val="center"/>
        <w:rPr>
          <w:rFonts w:eastAsia="Calibri"/>
          <w:b/>
          <w:bCs/>
          <w:szCs w:val="24"/>
          <w:lang w:val="en-PH" w:eastAsia="en-US"/>
        </w:rPr>
      </w:pPr>
    </w:p>
    <w:p w14:paraId="03D781CE" w14:textId="77777777" w:rsidR="00C42DF7" w:rsidRPr="006B5460" w:rsidRDefault="00C42DF7" w:rsidP="00C42DF7">
      <w:pPr>
        <w:suppressAutoHyphens w:val="0"/>
        <w:jc w:val="center"/>
        <w:rPr>
          <w:rFonts w:eastAsia="Calibri"/>
          <w:b/>
          <w:bCs/>
          <w:szCs w:val="24"/>
          <w:lang w:val="en-PH" w:eastAsia="en-US"/>
        </w:rPr>
      </w:pPr>
    </w:p>
    <w:p w14:paraId="7D9B5D07" w14:textId="77777777" w:rsidR="00C42DF7" w:rsidRPr="006B5460" w:rsidRDefault="00C42DF7" w:rsidP="00C42DF7">
      <w:pPr>
        <w:suppressAutoHyphens w:val="0"/>
        <w:jc w:val="center"/>
        <w:rPr>
          <w:rFonts w:eastAsia="Calibri"/>
          <w:b/>
          <w:bCs/>
          <w:szCs w:val="24"/>
          <w:lang w:val="en-PH" w:eastAsia="en-US"/>
        </w:rPr>
      </w:pPr>
    </w:p>
    <w:p w14:paraId="4C4CC14A" w14:textId="77777777" w:rsidR="00C42DF7" w:rsidRPr="006B5460" w:rsidRDefault="00C42DF7" w:rsidP="00C42DF7">
      <w:pPr>
        <w:suppressAutoHyphens w:val="0"/>
        <w:jc w:val="center"/>
        <w:rPr>
          <w:rFonts w:eastAsia="Calibri"/>
          <w:b/>
          <w:bCs/>
          <w:szCs w:val="24"/>
          <w:lang w:val="en-PH" w:eastAsia="en-US"/>
        </w:rPr>
      </w:pPr>
    </w:p>
    <w:p w14:paraId="37A01584" w14:textId="77777777" w:rsidR="00C42DF7" w:rsidRPr="006B5460" w:rsidRDefault="00C42DF7" w:rsidP="00C42DF7">
      <w:pPr>
        <w:keepNext/>
        <w:suppressAutoHyphens w:val="0"/>
        <w:jc w:val="center"/>
        <w:outlineLvl w:val="4"/>
        <w:rPr>
          <w:b/>
          <w:sz w:val="56"/>
          <w:szCs w:val="72"/>
          <w:lang w:eastAsia="en-US"/>
        </w:rPr>
      </w:pPr>
      <w:r w:rsidRPr="006B5460">
        <w:rPr>
          <w:b/>
          <w:sz w:val="56"/>
          <w:szCs w:val="72"/>
          <w:lang w:eastAsia="en-US"/>
        </w:rPr>
        <w:t>PROCUREMENT OF WORKS</w:t>
      </w:r>
    </w:p>
    <w:p w14:paraId="1366366F" w14:textId="77777777" w:rsidR="00C42DF7" w:rsidRPr="006B5460" w:rsidRDefault="00C42DF7" w:rsidP="00C42DF7">
      <w:pPr>
        <w:suppressAutoHyphens w:val="0"/>
        <w:jc w:val="center"/>
        <w:rPr>
          <w:rFonts w:eastAsia="Calibri"/>
          <w:b/>
          <w:bCs/>
          <w:szCs w:val="24"/>
          <w:lang w:val="en-PH" w:eastAsia="en-US"/>
        </w:rPr>
      </w:pPr>
    </w:p>
    <w:p w14:paraId="5342ECC1" w14:textId="77777777" w:rsidR="00C42DF7" w:rsidRPr="006B5460" w:rsidRDefault="00C42DF7" w:rsidP="00C42DF7">
      <w:pPr>
        <w:suppressAutoHyphens w:val="0"/>
        <w:jc w:val="center"/>
        <w:rPr>
          <w:rFonts w:eastAsia="Calibri"/>
          <w:b/>
          <w:bCs/>
          <w:szCs w:val="24"/>
          <w:lang w:val="en-PH" w:eastAsia="en-US"/>
        </w:rPr>
      </w:pPr>
    </w:p>
    <w:p w14:paraId="49819D4D" w14:textId="77777777" w:rsidR="00C42DF7" w:rsidRPr="006B5460" w:rsidRDefault="00C42DF7" w:rsidP="00C42DF7">
      <w:pPr>
        <w:suppressAutoHyphens w:val="0"/>
        <w:jc w:val="center"/>
        <w:rPr>
          <w:rFonts w:eastAsia="Calibri"/>
          <w:b/>
          <w:bCs/>
          <w:szCs w:val="24"/>
          <w:lang w:val="en-PH" w:eastAsia="en-US"/>
        </w:rPr>
      </w:pPr>
    </w:p>
    <w:p w14:paraId="0C7C701D" w14:textId="77777777" w:rsidR="00C42DF7" w:rsidRPr="006B5460" w:rsidRDefault="00C42DF7" w:rsidP="00C42DF7">
      <w:pPr>
        <w:suppressAutoHyphens w:val="0"/>
        <w:jc w:val="center"/>
        <w:rPr>
          <w:rFonts w:eastAsia="Calibri"/>
          <w:b/>
          <w:bCs/>
          <w:szCs w:val="24"/>
          <w:lang w:val="en-PH" w:eastAsia="en-US"/>
        </w:rPr>
      </w:pPr>
    </w:p>
    <w:p w14:paraId="1CE5B38C" w14:textId="2E32FD0D" w:rsidR="00C42DF7" w:rsidRPr="001845A8" w:rsidRDefault="00C42DF7" w:rsidP="00C42DF7">
      <w:pPr>
        <w:suppressAutoHyphens w:val="0"/>
        <w:jc w:val="center"/>
        <w:rPr>
          <w:rFonts w:eastAsia="Calibri"/>
          <w:b/>
          <w:bCs/>
          <w:sz w:val="32"/>
          <w:szCs w:val="32"/>
          <w:lang w:val="en-PH" w:eastAsia="en-US"/>
        </w:rPr>
      </w:pPr>
      <w:r w:rsidRPr="001845A8">
        <w:rPr>
          <w:rFonts w:eastAsia="Calibri"/>
          <w:b/>
          <w:bCs/>
          <w:sz w:val="32"/>
          <w:szCs w:val="32"/>
          <w:lang w:val="en-PH" w:eastAsia="en-US"/>
        </w:rPr>
        <w:t xml:space="preserve">Revised Based on the Review of Asian Development Bank in </w:t>
      </w:r>
      <w:r w:rsidR="00332BFC" w:rsidRPr="001845A8">
        <w:rPr>
          <w:rFonts w:eastAsia="Calibri"/>
          <w:b/>
          <w:bCs/>
          <w:sz w:val="32"/>
          <w:szCs w:val="32"/>
          <w:lang w:val="en-PH" w:eastAsia="en-US"/>
        </w:rPr>
        <w:t>February</w:t>
      </w:r>
      <w:r w:rsidR="00210955" w:rsidRPr="001845A8">
        <w:rPr>
          <w:rFonts w:eastAsia="Calibri"/>
          <w:b/>
          <w:bCs/>
          <w:sz w:val="32"/>
          <w:szCs w:val="32"/>
          <w:lang w:val="en-PH" w:eastAsia="en-US"/>
        </w:rPr>
        <w:t xml:space="preserve"> 2020</w:t>
      </w:r>
    </w:p>
    <w:p w14:paraId="3325BF60" w14:textId="77777777" w:rsidR="00C42DF7" w:rsidRPr="006B5460" w:rsidRDefault="00C42DF7" w:rsidP="00C42DF7">
      <w:pPr>
        <w:suppressAutoHyphens w:val="0"/>
        <w:jc w:val="center"/>
        <w:rPr>
          <w:rFonts w:eastAsia="Calibri"/>
          <w:b/>
          <w:bCs/>
          <w:szCs w:val="24"/>
          <w:lang w:val="en-PH" w:eastAsia="en-US"/>
        </w:rPr>
      </w:pPr>
    </w:p>
    <w:p w14:paraId="4A2BA496" w14:textId="4947106C" w:rsidR="00C42DF7" w:rsidRPr="006B5460" w:rsidRDefault="00C42DF7" w:rsidP="00570991">
      <w:pPr>
        <w:suppressAutoHyphens w:val="0"/>
        <w:jc w:val="center"/>
        <w:rPr>
          <w:rFonts w:eastAsia="Calibri"/>
          <w:b/>
          <w:bCs/>
          <w:szCs w:val="24"/>
          <w:lang w:val="en-PH" w:eastAsia="en-US"/>
        </w:rPr>
      </w:pPr>
      <w:r w:rsidRPr="006B5460">
        <w:rPr>
          <w:rFonts w:eastAsia="Calibri"/>
          <w:b/>
          <w:bCs/>
          <w:szCs w:val="24"/>
          <w:lang w:val="en-PH" w:eastAsia="en-US"/>
        </w:rPr>
        <w:t xml:space="preserve">For Use in Procurement </w:t>
      </w:r>
      <w:r w:rsidR="00BE49DA" w:rsidRPr="006B5460">
        <w:rPr>
          <w:rFonts w:eastAsia="Calibri"/>
          <w:b/>
          <w:bCs/>
          <w:szCs w:val="24"/>
          <w:lang w:val="en-PH" w:eastAsia="en-US"/>
        </w:rPr>
        <w:t xml:space="preserve">Only </w:t>
      </w:r>
      <w:r w:rsidRPr="006B5460">
        <w:rPr>
          <w:rFonts w:eastAsia="Calibri"/>
          <w:b/>
          <w:bCs/>
          <w:szCs w:val="24"/>
          <w:lang w:val="en-PH" w:eastAsia="en-US"/>
        </w:rPr>
        <w:t>under National Competitive Bidding Method in ADB-Financed Projects</w:t>
      </w:r>
      <w:r w:rsidR="00210955">
        <w:rPr>
          <w:rFonts w:eastAsia="Calibri"/>
          <w:b/>
          <w:bCs/>
          <w:szCs w:val="24"/>
          <w:lang w:val="en-PH" w:eastAsia="en-US"/>
        </w:rPr>
        <w:t xml:space="preserve"> </w:t>
      </w:r>
      <w:r w:rsidR="00570991">
        <w:rPr>
          <w:rFonts w:eastAsia="Calibri"/>
          <w:b/>
          <w:bCs/>
          <w:szCs w:val="24"/>
          <w:lang w:val="en-PH" w:eastAsia="en-US"/>
        </w:rPr>
        <w:t>governed by the</w:t>
      </w:r>
      <w:r w:rsidR="0050223F">
        <w:rPr>
          <w:rFonts w:eastAsia="Calibri"/>
          <w:b/>
          <w:bCs/>
          <w:szCs w:val="24"/>
          <w:lang w:val="en-PH" w:eastAsia="en-US"/>
        </w:rPr>
        <w:t xml:space="preserve"> </w:t>
      </w:r>
      <w:r w:rsidR="00570991" w:rsidRPr="009E4408">
        <w:rPr>
          <w:rFonts w:eastAsia="Calibri"/>
          <w:b/>
          <w:bCs/>
          <w:szCs w:val="28"/>
          <w:lang w:val="en-PH" w:eastAsia="en-US"/>
        </w:rPr>
        <w:t>201</w:t>
      </w:r>
      <w:r w:rsidR="00570991">
        <w:rPr>
          <w:rFonts w:eastAsia="Calibri"/>
          <w:b/>
          <w:bCs/>
          <w:szCs w:val="28"/>
          <w:lang w:val="en-PH" w:eastAsia="en-US"/>
        </w:rPr>
        <w:t>5</w:t>
      </w:r>
      <w:r w:rsidR="00570991" w:rsidRPr="009E4408">
        <w:rPr>
          <w:rFonts w:eastAsia="Calibri"/>
          <w:b/>
          <w:bCs/>
          <w:szCs w:val="28"/>
          <w:lang w:val="en-PH" w:eastAsia="en-US"/>
        </w:rPr>
        <w:t xml:space="preserve"> Procurement </w:t>
      </w:r>
      <w:r w:rsidR="006E0C2F">
        <w:rPr>
          <w:rFonts w:eastAsia="Calibri"/>
          <w:b/>
          <w:bCs/>
          <w:szCs w:val="28"/>
          <w:lang w:val="en-PH" w:eastAsia="en-US"/>
        </w:rPr>
        <w:t>Guidelines</w:t>
      </w:r>
    </w:p>
    <w:p w14:paraId="0755D8C0" w14:textId="77777777" w:rsidR="00C42DF7" w:rsidRPr="006B5460" w:rsidRDefault="00C42DF7" w:rsidP="00C42DF7">
      <w:pPr>
        <w:suppressAutoHyphens w:val="0"/>
        <w:jc w:val="center"/>
        <w:rPr>
          <w:rFonts w:eastAsia="Calibri"/>
          <w:b/>
          <w:bCs/>
          <w:szCs w:val="24"/>
          <w:lang w:val="en-PH" w:eastAsia="en-US"/>
        </w:rPr>
      </w:pPr>
    </w:p>
    <w:p w14:paraId="0368F174" w14:textId="77777777" w:rsidR="00C42DF7" w:rsidRPr="006B5460" w:rsidRDefault="00C42DF7" w:rsidP="00C42DF7">
      <w:pPr>
        <w:suppressAutoHyphens w:val="0"/>
        <w:jc w:val="center"/>
        <w:rPr>
          <w:rFonts w:eastAsia="Calibri"/>
          <w:b/>
          <w:bCs/>
          <w:szCs w:val="24"/>
          <w:lang w:val="en-PH" w:eastAsia="en-US"/>
        </w:rPr>
      </w:pPr>
    </w:p>
    <w:p w14:paraId="6C03AF5A" w14:textId="77777777" w:rsidR="00C42DF7" w:rsidRPr="006B5460" w:rsidRDefault="00C42DF7" w:rsidP="00C42DF7">
      <w:pPr>
        <w:suppressAutoHyphens w:val="0"/>
        <w:jc w:val="center"/>
        <w:rPr>
          <w:rFonts w:eastAsia="Calibri"/>
          <w:b/>
          <w:bCs/>
          <w:szCs w:val="24"/>
          <w:lang w:val="en-PH" w:eastAsia="en-US"/>
        </w:rPr>
      </w:pPr>
    </w:p>
    <w:p w14:paraId="646B0315" w14:textId="77777777" w:rsidR="00C42DF7" w:rsidRPr="006B5460" w:rsidRDefault="00C42DF7" w:rsidP="00C42DF7">
      <w:pPr>
        <w:suppressAutoHyphens w:val="0"/>
        <w:jc w:val="center"/>
        <w:rPr>
          <w:rFonts w:eastAsia="Calibri"/>
          <w:b/>
          <w:bCs/>
          <w:szCs w:val="24"/>
          <w:lang w:val="en-PH" w:eastAsia="en-US"/>
        </w:rPr>
      </w:pPr>
      <w:r w:rsidRPr="006B5460">
        <w:rPr>
          <w:rFonts w:eastAsia="Calibri"/>
          <w:b/>
          <w:bCs/>
          <w:szCs w:val="24"/>
          <w:lang w:val="en-PH" w:eastAsia="en-US"/>
        </w:rPr>
        <w:br/>
      </w:r>
    </w:p>
    <w:p w14:paraId="78623257" w14:textId="77777777" w:rsidR="00C42DF7" w:rsidRPr="006B5460" w:rsidRDefault="00C42DF7" w:rsidP="00C42DF7">
      <w:pPr>
        <w:suppressAutoHyphens w:val="0"/>
        <w:jc w:val="center"/>
        <w:rPr>
          <w:rFonts w:eastAsia="Calibri"/>
          <w:b/>
          <w:bCs/>
          <w:szCs w:val="24"/>
          <w:lang w:val="en-PH" w:eastAsia="en-US"/>
        </w:rPr>
      </w:pPr>
    </w:p>
    <w:p w14:paraId="6A321B27" w14:textId="77777777" w:rsidR="00C42DF7" w:rsidRPr="006B5460" w:rsidRDefault="00C42DF7" w:rsidP="00C42DF7">
      <w:pPr>
        <w:suppressAutoHyphens w:val="0"/>
        <w:jc w:val="center"/>
        <w:rPr>
          <w:rFonts w:eastAsia="Calibri"/>
          <w:b/>
          <w:bCs/>
          <w:szCs w:val="24"/>
          <w:lang w:val="en-PH" w:eastAsia="en-US"/>
        </w:rPr>
      </w:pPr>
    </w:p>
    <w:p w14:paraId="1F48A892" w14:textId="77777777" w:rsidR="00C42DF7" w:rsidRPr="006B5460" w:rsidRDefault="00C42DF7" w:rsidP="00C42DF7">
      <w:pPr>
        <w:suppressAutoHyphens w:val="0"/>
        <w:jc w:val="center"/>
        <w:rPr>
          <w:rFonts w:eastAsia="Calibri"/>
          <w:b/>
          <w:bCs/>
          <w:szCs w:val="24"/>
          <w:lang w:val="en-PH" w:eastAsia="en-US"/>
        </w:rPr>
      </w:pPr>
    </w:p>
    <w:p w14:paraId="4177B71D" w14:textId="77777777" w:rsidR="00C42DF7" w:rsidRPr="006B5460" w:rsidRDefault="00C42DF7" w:rsidP="00C42DF7">
      <w:pPr>
        <w:suppressAutoHyphens w:val="0"/>
        <w:jc w:val="center"/>
        <w:rPr>
          <w:rFonts w:eastAsia="Calibri"/>
          <w:b/>
          <w:bCs/>
          <w:szCs w:val="24"/>
          <w:lang w:val="en-PH" w:eastAsia="en-US"/>
        </w:rPr>
      </w:pPr>
    </w:p>
    <w:p w14:paraId="28B8B7B7" w14:textId="77777777" w:rsidR="00C42DF7" w:rsidRPr="006B5460" w:rsidRDefault="00C42DF7" w:rsidP="00C42DF7">
      <w:pPr>
        <w:suppressAutoHyphens w:val="0"/>
        <w:jc w:val="center"/>
        <w:rPr>
          <w:rFonts w:eastAsia="Calibri"/>
          <w:b/>
          <w:bCs/>
          <w:szCs w:val="24"/>
          <w:lang w:val="en-PH" w:eastAsia="en-US"/>
        </w:rPr>
      </w:pPr>
    </w:p>
    <w:p w14:paraId="516CBBB3" w14:textId="77777777" w:rsidR="00C42DF7" w:rsidRPr="006B5460" w:rsidRDefault="00C42DF7" w:rsidP="00C42DF7">
      <w:pPr>
        <w:suppressAutoHyphens w:val="0"/>
        <w:jc w:val="center"/>
        <w:rPr>
          <w:rFonts w:eastAsia="Calibri"/>
          <w:b/>
          <w:bCs/>
          <w:szCs w:val="24"/>
          <w:lang w:val="en-PH" w:eastAsia="en-US"/>
        </w:rPr>
      </w:pPr>
    </w:p>
    <w:p w14:paraId="5369A229" w14:textId="77777777" w:rsidR="00C42DF7" w:rsidRPr="006B5460" w:rsidRDefault="00C42DF7" w:rsidP="00C42DF7">
      <w:pPr>
        <w:suppressAutoHyphens w:val="0"/>
        <w:jc w:val="center"/>
        <w:rPr>
          <w:rFonts w:eastAsia="Calibri"/>
          <w:b/>
          <w:bCs/>
          <w:szCs w:val="24"/>
          <w:lang w:val="en-PH" w:eastAsia="en-US"/>
        </w:rPr>
      </w:pPr>
    </w:p>
    <w:p w14:paraId="167EDA76" w14:textId="77777777" w:rsidR="00C42DF7" w:rsidRPr="006B5460" w:rsidRDefault="00C42DF7" w:rsidP="00C42DF7">
      <w:pPr>
        <w:suppressAutoHyphens w:val="0"/>
        <w:jc w:val="center"/>
        <w:rPr>
          <w:rFonts w:eastAsia="Calibri"/>
          <w:b/>
          <w:bCs/>
          <w:szCs w:val="24"/>
          <w:lang w:val="en-PH" w:eastAsia="en-US"/>
        </w:rPr>
      </w:pPr>
    </w:p>
    <w:p w14:paraId="1B8F92FF" w14:textId="77777777" w:rsidR="00C42DF7" w:rsidRPr="006B5460" w:rsidRDefault="00C42DF7" w:rsidP="00C42DF7">
      <w:pPr>
        <w:suppressAutoHyphens w:val="0"/>
        <w:jc w:val="center"/>
        <w:rPr>
          <w:rFonts w:eastAsia="Calibri"/>
          <w:b/>
          <w:bCs/>
          <w:szCs w:val="24"/>
          <w:lang w:val="en-PH" w:eastAsia="en-US"/>
        </w:rPr>
      </w:pPr>
    </w:p>
    <w:p w14:paraId="6E0707F7" w14:textId="77777777" w:rsidR="00C42DF7" w:rsidRPr="006B5460" w:rsidRDefault="00C42DF7" w:rsidP="00C42DF7">
      <w:pPr>
        <w:suppressAutoHyphens w:val="0"/>
        <w:jc w:val="center"/>
        <w:rPr>
          <w:rFonts w:eastAsia="Calibri"/>
          <w:b/>
          <w:bCs/>
          <w:szCs w:val="24"/>
          <w:lang w:val="en-PH" w:eastAsia="en-US"/>
        </w:rPr>
      </w:pPr>
    </w:p>
    <w:p w14:paraId="1EC98BF0" w14:textId="77777777" w:rsidR="00C42DF7" w:rsidRPr="006B5460" w:rsidRDefault="00C42DF7" w:rsidP="00C42DF7">
      <w:pPr>
        <w:suppressAutoHyphens w:val="0"/>
        <w:jc w:val="center"/>
        <w:rPr>
          <w:rFonts w:eastAsia="Calibri"/>
          <w:b/>
          <w:bCs/>
          <w:szCs w:val="24"/>
          <w:lang w:val="en-PH" w:eastAsia="en-US"/>
        </w:rPr>
      </w:pPr>
    </w:p>
    <w:p w14:paraId="350A3DBF" w14:textId="77777777" w:rsidR="00C42DF7" w:rsidRPr="006B5460" w:rsidRDefault="00C42DF7" w:rsidP="00C42DF7">
      <w:pPr>
        <w:suppressAutoHyphens w:val="0"/>
        <w:jc w:val="center"/>
        <w:rPr>
          <w:rFonts w:eastAsia="Calibri"/>
          <w:b/>
          <w:bCs/>
          <w:szCs w:val="24"/>
          <w:lang w:val="en-PH" w:eastAsia="en-US"/>
        </w:rPr>
      </w:pPr>
    </w:p>
    <w:p w14:paraId="64EF8DC5" w14:textId="77777777" w:rsidR="00C42DF7" w:rsidRPr="006B5460" w:rsidRDefault="00C42DF7" w:rsidP="00C42DF7">
      <w:pPr>
        <w:suppressAutoHyphens w:val="0"/>
        <w:jc w:val="center"/>
        <w:rPr>
          <w:rFonts w:eastAsia="Calibri"/>
          <w:b/>
          <w:bCs/>
          <w:szCs w:val="24"/>
          <w:lang w:val="en-PH" w:eastAsia="en-US"/>
        </w:rPr>
      </w:pPr>
    </w:p>
    <w:p w14:paraId="551EA00C" w14:textId="77777777" w:rsidR="00C42DF7" w:rsidRPr="006B5460" w:rsidRDefault="00C42DF7" w:rsidP="00C42DF7">
      <w:pPr>
        <w:suppressAutoHyphens w:val="0"/>
        <w:jc w:val="center"/>
        <w:rPr>
          <w:rFonts w:eastAsia="Calibri"/>
          <w:b/>
          <w:bCs/>
          <w:szCs w:val="24"/>
          <w:lang w:val="en-PH" w:eastAsia="en-US"/>
        </w:rPr>
      </w:pPr>
    </w:p>
    <w:p w14:paraId="12EED244" w14:textId="77777777" w:rsidR="00C42DF7" w:rsidRPr="006B5460" w:rsidRDefault="00C42DF7" w:rsidP="00C42DF7">
      <w:pPr>
        <w:suppressAutoHyphens w:val="0"/>
        <w:jc w:val="center"/>
        <w:rPr>
          <w:rFonts w:eastAsia="Calibri"/>
          <w:b/>
          <w:bCs/>
          <w:szCs w:val="24"/>
          <w:lang w:val="en-PH" w:eastAsia="en-US"/>
        </w:rPr>
      </w:pPr>
    </w:p>
    <w:p w14:paraId="6F052F60" w14:textId="77777777" w:rsidR="00C42DF7" w:rsidRPr="006B5460" w:rsidRDefault="00C42DF7" w:rsidP="00C42DF7">
      <w:pPr>
        <w:suppressAutoHyphens w:val="0"/>
        <w:jc w:val="center"/>
        <w:rPr>
          <w:rFonts w:eastAsia="Calibri"/>
          <w:b/>
          <w:bCs/>
          <w:szCs w:val="24"/>
          <w:lang w:val="en-PH" w:eastAsia="en-US"/>
        </w:rPr>
      </w:pPr>
    </w:p>
    <w:p w14:paraId="34F76A51" w14:textId="77777777" w:rsidR="00C42DF7" w:rsidRPr="006B5460" w:rsidRDefault="00C42DF7" w:rsidP="00C42DF7">
      <w:pPr>
        <w:suppressAutoHyphens w:val="0"/>
        <w:jc w:val="center"/>
        <w:rPr>
          <w:rFonts w:eastAsia="Calibri"/>
          <w:b/>
          <w:bCs/>
          <w:szCs w:val="24"/>
          <w:lang w:val="en-PH" w:eastAsia="en-US"/>
        </w:rPr>
      </w:pPr>
    </w:p>
    <w:p w14:paraId="12B66365" w14:textId="77777777" w:rsidR="00C42DF7" w:rsidRPr="006B5460" w:rsidRDefault="00C42DF7" w:rsidP="00C42DF7">
      <w:pPr>
        <w:suppressAutoHyphens w:val="0"/>
        <w:jc w:val="center"/>
        <w:rPr>
          <w:rFonts w:eastAsia="Calibri"/>
          <w:b/>
          <w:bCs/>
          <w:szCs w:val="24"/>
          <w:lang w:val="en-PH" w:eastAsia="en-US"/>
        </w:rPr>
      </w:pPr>
    </w:p>
    <w:p w14:paraId="4C7DCDF0" w14:textId="77777777" w:rsidR="00C42DF7" w:rsidRPr="006B5460" w:rsidRDefault="00C42DF7" w:rsidP="008B7E06">
      <w:pPr>
        <w:suppressAutoHyphens w:val="0"/>
        <w:rPr>
          <w:rFonts w:eastAsia="Calibri"/>
          <w:b/>
          <w:bCs/>
          <w:szCs w:val="24"/>
          <w:lang w:val="en-PH" w:eastAsia="en-US"/>
        </w:rPr>
      </w:pPr>
    </w:p>
    <w:p w14:paraId="11524C94" w14:textId="77777777" w:rsidR="00C42DF7" w:rsidRPr="006B5460" w:rsidRDefault="00C42DF7" w:rsidP="00C42DF7">
      <w:pPr>
        <w:suppressAutoHyphens w:val="0"/>
        <w:jc w:val="center"/>
        <w:rPr>
          <w:rFonts w:eastAsia="Calibri"/>
          <w:bCs/>
          <w:szCs w:val="24"/>
          <w:lang w:val="en-PH" w:eastAsia="en-US"/>
        </w:rPr>
      </w:pPr>
      <w:r w:rsidRPr="006B5460">
        <w:rPr>
          <w:rFonts w:eastAsia="Calibri"/>
          <w:bCs/>
          <w:szCs w:val="24"/>
          <w:lang w:eastAsia="en-US"/>
        </w:rPr>
        <w:t>Ministry of Finance, Mongolia</w:t>
      </w:r>
    </w:p>
    <w:p w14:paraId="1D507BD2" w14:textId="77777777" w:rsidR="00C42DF7" w:rsidRPr="006B5460" w:rsidRDefault="00C42DF7" w:rsidP="00C42DF7">
      <w:pPr>
        <w:suppressAutoHyphens w:val="0"/>
        <w:jc w:val="center"/>
        <w:rPr>
          <w:rFonts w:eastAsia="Calibri"/>
          <w:szCs w:val="24"/>
          <w:lang w:val="en-PH" w:eastAsia="en-US"/>
        </w:rPr>
      </w:pPr>
    </w:p>
    <w:p w14:paraId="33AAE7A7" w14:textId="77777777" w:rsidR="00C42DF7" w:rsidRPr="006B5460" w:rsidRDefault="005812DF" w:rsidP="00C42DF7">
      <w:pPr>
        <w:suppressAutoHyphens w:val="0"/>
        <w:jc w:val="center"/>
        <w:rPr>
          <w:rFonts w:eastAsia="Calibri"/>
          <w:szCs w:val="24"/>
          <w:lang w:val="en-PH" w:eastAsia="en-US"/>
        </w:rPr>
      </w:pPr>
      <w:r>
        <w:rPr>
          <w:rFonts w:eastAsia="Calibri"/>
          <w:szCs w:val="24"/>
          <w:lang w:val="en-PH" w:eastAsia="en-US"/>
        </w:rPr>
        <w:t>Ulaanbaatar</w:t>
      </w:r>
    </w:p>
    <w:p w14:paraId="3E85CCA2" w14:textId="77777777" w:rsidR="00C42DF7" w:rsidRPr="006B5460" w:rsidRDefault="00C42DF7" w:rsidP="00C42DF7">
      <w:pPr>
        <w:suppressAutoHyphens w:val="0"/>
        <w:rPr>
          <w:b/>
          <w:szCs w:val="24"/>
          <w:lang w:eastAsia="en-US"/>
        </w:rPr>
      </w:pPr>
    </w:p>
    <w:p w14:paraId="2E0829F6" w14:textId="77777777" w:rsidR="00C42DF7" w:rsidRPr="006B5460" w:rsidRDefault="00C42DF7" w:rsidP="00C42DF7">
      <w:pPr>
        <w:suppressAutoHyphens w:val="0"/>
        <w:jc w:val="center"/>
        <w:rPr>
          <w:b/>
          <w:sz w:val="40"/>
          <w:szCs w:val="40"/>
          <w:lang w:eastAsia="en-US"/>
        </w:rPr>
      </w:pPr>
      <w:r w:rsidRPr="006B5460">
        <w:rPr>
          <w:b/>
          <w:sz w:val="40"/>
          <w:szCs w:val="40"/>
          <w:lang w:eastAsia="en-US"/>
        </w:rPr>
        <w:lastRenderedPageBreak/>
        <w:t>Foreword</w:t>
      </w:r>
    </w:p>
    <w:p w14:paraId="0A3E844F" w14:textId="77777777" w:rsidR="00CA32E8" w:rsidRPr="006B5460" w:rsidRDefault="00CA32E8" w:rsidP="00CA32E8">
      <w:pPr>
        <w:pStyle w:val="BodyTextIndent"/>
        <w:ind w:left="390"/>
        <w:rPr>
          <w:bCs/>
          <w:color w:val="auto"/>
          <w:szCs w:val="24"/>
        </w:rPr>
      </w:pPr>
    </w:p>
    <w:p w14:paraId="1B66782F" w14:textId="4BBC739A" w:rsidR="006949F5" w:rsidRPr="006B5460" w:rsidRDefault="006949F5" w:rsidP="00CA32E8">
      <w:pPr>
        <w:pStyle w:val="BodyTextIndent"/>
        <w:ind w:firstLine="720"/>
        <w:rPr>
          <w:color w:val="auto"/>
          <w:szCs w:val="24"/>
        </w:rPr>
      </w:pPr>
      <w:r w:rsidRPr="006B5460">
        <w:rPr>
          <w:bCs/>
          <w:color w:val="auto"/>
          <w:szCs w:val="24"/>
        </w:rPr>
        <w:t>Th</w:t>
      </w:r>
      <w:r w:rsidR="00EB73B7" w:rsidRPr="006B5460">
        <w:rPr>
          <w:bCs/>
          <w:color w:val="auto"/>
          <w:szCs w:val="24"/>
        </w:rPr>
        <w:t>is</w:t>
      </w:r>
      <w:r w:rsidRPr="006B5460">
        <w:rPr>
          <w:bCs/>
          <w:color w:val="auto"/>
          <w:szCs w:val="24"/>
        </w:rPr>
        <w:t xml:space="preserve"> Standard Bidding Document for Procurement of Works which ha</w:t>
      </w:r>
      <w:r w:rsidR="00EB73B7" w:rsidRPr="006B5460">
        <w:rPr>
          <w:bCs/>
          <w:color w:val="auto"/>
          <w:szCs w:val="24"/>
        </w:rPr>
        <w:t>s</w:t>
      </w:r>
      <w:r w:rsidRPr="006B5460">
        <w:rPr>
          <w:bCs/>
          <w:color w:val="auto"/>
          <w:szCs w:val="24"/>
        </w:rPr>
        <w:t xml:space="preserve"> been prepared by the Ministry of Finance </w:t>
      </w:r>
      <w:r w:rsidR="00EB73B7" w:rsidRPr="006B5460">
        <w:rPr>
          <w:bCs/>
          <w:color w:val="auto"/>
          <w:szCs w:val="24"/>
        </w:rPr>
        <w:t xml:space="preserve">in 2006 with the latest update in 2012 </w:t>
      </w:r>
      <w:r w:rsidRPr="006B5460">
        <w:rPr>
          <w:bCs/>
          <w:color w:val="auto"/>
          <w:szCs w:val="24"/>
        </w:rPr>
        <w:t xml:space="preserve">in order to implement the </w:t>
      </w:r>
      <w:r w:rsidRPr="006B5460">
        <w:rPr>
          <w:color w:val="auto"/>
          <w:szCs w:val="24"/>
        </w:rPr>
        <w:t xml:space="preserve">Public Procurement </w:t>
      </w:r>
      <w:r w:rsidR="00EB73B7" w:rsidRPr="006B5460">
        <w:rPr>
          <w:color w:val="auto"/>
          <w:szCs w:val="24"/>
        </w:rPr>
        <w:t>Law of Mongolia</w:t>
      </w:r>
      <w:r w:rsidRPr="006B5460">
        <w:rPr>
          <w:color w:val="auto"/>
          <w:szCs w:val="24"/>
        </w:rPr>
        <w:t xml:space="preserve"> </w:t>
      </w:r>
      <w:r w:rsidR="00A7664E" w:rsidRPr="006B5460">
        <w:rPr>
          <w:color w:val="auto"/>
          <w:szCs w:val="24"/>
        </w:rPr>
        <w:t>(hereinafter referred as</w:t>
      </w:r>
      <w:r w:rsidR="00BB7F15" w:rsidRPr="006B5460">
        <w:rPr>
          <w:color w:val="auto"/>
          <w:szCs w:val="24"/>
        </w:rPr>
        <w:t xml:space="preserve"> to</w:t>
      </w:r>
      <w:r w:rsidR="00A7664E" w:rsidRPr="006B5460">
        <w:rPr>
          <w:color w:val="auto"/>
          <w:szCs w:val="24"/>
        </w:rPr>
        <w:t xml:space="preserve"> “the law”) </w:t>
      </w:r>
      <w:r w:rsidR="00EB73B7" w:rsidRPr="006B5460">
        <w:rPr>
          <w:color w:val="auto"/>
          <w:szCs w:val="24"/>
        </w:rPr>
        <w:t xml:space="preserve">and revised by the Asian Development Bank (ADB) in </w:t>
      </w:r>
      <w:r w:rsidR="005812DF">
        <w:rPr>
          <w:color w:val="auto"/>
          <w:szCs w:val="24"/>
        </w:rPr>
        <w:t xml:space="preserve">December 2010, </w:t>
      </w:r>
      <w:r w:rsidR="009A040D">
        <w:rPr>
          <w:color w:val="auto"/>
          <w:szCs w:val="24"/>
        </w:rPr>
        <w:t>June</w:t>
      </w:r>
      <w:r w:rsidR="00EB73B7" w:rsidRPr="006B5460">
        <w:rPr>
          <w:color w:val="auto"/>
          <w:szCs w:val="24"/>
        </w:rPr>
        <w:t xml:space="preserve"> 201</w:t>
      </w:r>
      <w:r w:rsidR="0067204A" w:rsidRPr="006B5460">
        <w:rPr>
          <w:color w:val="auto"/>
          <w:szCs w:val="24"/>
        </w:rPr>
        <w:t>6</w:t>
      </w:r>
      <w:r w:rsidR="008F7186">
        <w:rPr>
          <w:color w:val="auto"/>
          <w:szCs w:val="24"/>
        </w:rPr>
        <w:t>,</w:t>
      </w:r>
      <w:r w:rsidR="005812DF">
        <w:rPr>
          <w:color w:val="auto"/>
          <w:szCs w:val="24"/>
        </w:rPr>
        <w:t xml:space="preserve"> October 2017 </w:t>
      </w:r>
      <w:r w:rsidR="008F7186">
        <w:rPr>
          <w:color w:val="auto"/>
          <w:szCs w:val="24"/>
        </w:rPr>
        <w:t xml:space="preserve">and </w:t>
      </w:r>
      <w:r w:rsidR="00A32EAA">
        <w:rPr>
          <w:color w:val="auto"/>
          <w:szCs w:val="24"/>
        </w:rPr>
        <w:t xml:space="preserve">February 2020 </w:t>
      </w:r>
      <w:r w:rsidRPr="006B5460">
        <w:rPr>
          <w:bCs/>
          <w:color w:val="auto"/>
          <w:szCs w:val="24"/>
        </w:rPr>
        <w:t xml:space="preserve">shall be used </w:t>
      </w:r>
      <w:r w:rsidR="00A7664E" w:rsidRPr="006B5460">
        <w:rPr>
          <w:bCs/>
          <w:color w:val="auto"/>
          <w:szCs w:val="24"/>
        </w:rPr>
        <w:t xml:space="preserve">only </w:t>
      </w:r>
      <w:r w:rsidRPr="006B5460">
        <w:rPr>
          <w:bCs/>
          <w:color w:val="auto"/>
          <w:szCs w:val="24"/>
        </w:rPr>
        <w:t xml:space="preserve">for </w:t>
      </w:r>
      <w:r w:rsidR="00CA32E8" w:rsidRPr="006B5460">
        <w:rPr>
          <w:bCs/>
          <w:color w:val="auto"/>
          <w:szCs w:val="24"/>
        </w:rPr>
        <w:t xml:space="preserve">the projects </w:t>
      </w:r>
      <w:r w:rsidR="00A7664E" w:rsidRPr="006B5460">
        <w:rPr>
          <w:bCs/>
          <w:color w:val="auto"/>
          <w:szCs w:val="24"/>
        </w:rPr>
        <w:t>financed by ADB</w:t>
      </w:r>
      <w:r w:rsidR="00EB73B7" w:rsidRPr="006B5460">
        <w:rPr>
          <w:bCs/>
          <w:color w:val="auto"/>
          <w:szCs w:val="24"/>
        </w:rPr>
        <w:t xml:space="preserve"> under the method of national competitive bidding</w:t>
      </w:r>
      <w:r w:rsidRPr="006B5460">
        <w:rPr>
          <w:bCs/>
          <w:color w:val="auto"/>
          <w:szCs w:val="24"/>
        </w:rPr>
        <w:t>.</w:t>
      </w:r>
    </w:p>
    <w:p w14:paraId="451D605E" w14:textId="77777777" w:rsidR="006949F5" w:rsidRPr="006B5460" w:rsidRDefault="006949F5" w:rsidP="006949F5">
      <w:pPr>
        <w:pStyle w:val="Title"/>
        <w:spacing w:before="100" w:beforeAutospacing="1" w:line="200" w:lineRule="atLeast"/>
        <w:ind w:firstLine="720"/>
        <w:jc w:val="both"/>
        <w:rPr>
          <w:b w:val="0"/>
          <w:bCs/>
          <w:color w:val="auto"/>
          <w:sz w:val="24"/>
          <w:szCs w:val="24"/>
        </w:rPr>
      </w:pPr>
      <w:r w:rsidRPr="006B5460">
        <w:rPr>
          <w:b w:val="0"/>
          <w:bCs/>
          <w:color w:val="auto"/>
          <w:sz w:val="24"/>
          <w:szCs w:val="24"/>
        </w:rPr>
        <w:t xml:space="preserve">The Employer shall use these Standard Bidding Documents with minimum changes as necessary to address project specific conditions. Any such changes shall be introduced only through Bid Data Sheet (BDS), or through </w:t>
      </w:r>
      <w:r w:rsidR="005908AF" w:rsidRPr="006B5460">
        <w:rPr>
          <w:b w:val="0"/>
          <w:bCs/>
          <w:color w:val="auto"/>
          <w:sz w:val="24"/>
          <w:szCs w:val="24"/>
        </w:rPr>
        <w:t>Particular</w:t>
      </w:r>
      <w:r w:rsidRPr="006B5460">
        <w:rPr>
          <w:b w:val="0"/>
          <w:bCs/>
          <w:color w:val="auto"/>
          <w:sz w:val="24"/>
          <w:szCs w:val="24"/>
        </w:rPr>
        <w:t xml:space="preserve"> Conditions of Contract. The follow</w:t>
      </w:r>
      <w:r w:rsidR="00CC5402" w:rsidRPr="006B5460">
        <w:rPr>
          <w:b w:val="0"/>
          <w:bCs/>
          <w:color w:val="auto"/>
          <w:sz w:val="24"/>
          <w:szCs w:val="24"/>
        </w:rPr>
        <w:t>ing directives shall be sought:</w:t>
      </w:r>
    </w:p>
    <w:p w14:paraId="1306BFF5" w14:textId="77777777" w:rsidR="006949F5" w:rsidRPr="006B5460" w:rsidRDefault="006949F5" w:rsidP="00F832B9">
      <w:pPr>
        <w:pStyle w:val="Title"/>
        <w:numPr>
          <w:ilvl w:val="0"/>
          <w:numId w:val="4"/>
        </w:numPr>
        <w:tabs>
          <w:tab w:val="clear" w:pos="1665"/>
          <w:tab w:val="left" w:pos="1134"/>
        </w:tabs>
        <w:suppressAutoHyphens w:val="0"/>
        <w:spacing w:before="100" w:beforeAutospacing="1" w:after="60" w:line="200" w:lineRule="atLeast"/>
        <w:ind w:left="1134" w:hanging="567"/>
        <w:jc w:val="both"/>
        <w:rPr>
          <w:b w:val="0"/>
          <w:bCs/>
          <w:color w:val="auto"/>
          <w:sz w:val="24"/>
          <w:szCs w:val="24"/>
        </w:rPr>
      </w:pPr>
      <w:r w:rsidRPr="006B5460">
        <w:rPr>
          <w:b w:val="0"/>
          <w:bCs/>
          <w:color w:val="auto"/>
          <w:sz w:val="24"/>
          <w:szCs w:val="24"/>
        </w:rPr>
        <w:t>Bidding documents shall be prepared in accordance with the Standard bidding documents for Procurement of Works</w:t>
      </w:r>
      <w:r w:rsidR="006D013B" w:rsidRPr="006B5460">
        <w:rPr>
          <w:b w:val="0"/>
          <w:bCs/>
          <w:color w:val="auto"/>
          <w:sz w:val="24"/>
          <w:szCs w:val="24"/>
        </w:rPr>
        <w:t>,</w:t>
      </w:r>
      <w:r w:rsidRPr="006B5460">
        <w:rPr>
          <w:b w:val="0"/>
          <w:bCs/>
          <w:color w:val="auto"/>
          <w:sz w:val="24"/>
          <w:szCs w:val="24"/>
        </w:rPr>
        <w:t xml:space="preserve"> </w:t>
      </w:r>
      <w:r w:rsidR="006D013B" w:rsidRPr="006B5460">
        <w:rPr>
          <w:b w:val="0"/>
          <w:bCs/>
          <w:color w:val="auto"/>
          <w:sz w:val="24"/>
          <w:szCs w:val="24"/>
        </w:rPr>
        <w:t xml:space="preserve">by </w:t>
      </w:r>
      <w:r w:rsidRPr="006B5460">
        <w:rPr>
          <w:b w:val="0"/>
          <w:bCs/>
          <w:color w:val="auto"/>
          <w:sz w:val="24"/>
          <w:szCs w:val="24"/>
        </w:rPr>
        <w:t>addressing t</w:t>
      </w:r>
      <w:r w:rsidR="007B6758" w:rsidRPr="006B5460">
        <w:rPr>
          <w:b w:val="0"/>
          <w:bCs/>
          <w:color w:val="auto"/>
          <w:sz w:val="24"/>
          <w:szCs w:val="24"/>
        </w:rPr>
        <w:t>he project specific conditions.</w:t>
      </w:r>
    </w:p>
    <w:p w14:paraId="04FECA43" w14:textId="77777777" w:rsidR="006949F5" w:rsidRPr="006B5460" w:rsidRDefault="006949F5" w:rsidP="00F832B9">
      <w:pPr>
        <w:pStyle w:val="Title"/>
        <w:numPr>
          <w:ilvl w:val="0"/>
          <w:numId w:val="4"/>
        </w:numPr>
        <w:tabs>
          <w:tab w:val="clear" w:pos="1665"/>
          <w:tab w:val="left" w:pos="1134"/>
        </w:tabs>
        <w:suppressAutoHyphens w:val="0"/>
        <w:spacing w:before="100" w:beforeAutospacing="1" w:after="60" w:line="200" w:lineRule="atLeast"/>
        <w:ind w:left="1134" w:hanging="567"/>
        <w:jc w:val="both"/>
        <w:rPr>
          <w:b w:val="0"/>
          <w:bCs/>
          <w:color w:val="auto"/>
          <w:sz w:val="24"/>
          <w:szCs w:val="24"/>
          <w:lang w:val="en-GB"/>
        </w:rPr>
      </w:pPr>
      <w:r w:rsidRPr="006B5460">
        <w:rPr>
          <w:b w:val="0"/>
          <w:bCs/>
          <w:color w:val="auto"/>
          <w:sz w:val="24"/>
          <w:szCs w:val="24"/>
        </w:rPr>
        <w:t xml:space="preserve">The Employer shall fill the </w:t>
      </w:r>
      <w:r w:rsidRPr="006B5460">
        <w:rPr>
          <w:b w:val="0"/>
          <w:bCs/>
          <w:i/>
          <w:iCs/>
          <w:color w:val="auto"/>
          <w:sz w:val="24"/>
          <w:szCs w:val="24"/>
        </w:rPr>
        <w:t>italicized bracket</w:t>
      </w:r>
      <w:r w:rsidRPr="006B5460">
        <w:rPr>
          <w:b w:val="0"/>
          <w:bCs/>
          <w:iCs/>
          <w:color w:val="auto"/>
          <w:sz w:val="24"/>
          <w:szCs w:val="24"/>
        </w:rPr>
        <w:t>s with appropriate data</w:t>
      </w:r>
      <w:r w:rsidRPr="006B5460">
        <w:rPr>
          <w:b w:val="0"/>
          <w:bCs/>
          <w:i/>
          <w:iCs/>
          <w:color w:val="auto"/>
          <w:sz w:val="24"/>
          <w:szCs w:val="24"/>
        </w:rPr>
        <w:t xml:space="preserve"> </w:t>
      </w:r>
      <w:r w:rsidRPr="006B5460">
        <w:rPr>
          <w:b w:val="0"/>
          <w:bCs/>
          <w:color w:val="auto"/>
          <w:sz w:val="24"/>
          <w:szCs w:val="24"/>
          <w:lang w:val="en-GB"/>
        </w:rPr>
        <w:t>such as words, sentences, quantities, percentage, and currency when preparing the Bidding documents. Fields for Bidders shall not be filled by the Employer.</w:t>
      </w:r>
    </w:p>
    <w:p w14:paraId="3DA21EEB" w14:textId="77777777" w:rsidR="006949F5" w:rsidRPr="006B5460" w:rsidRDefault="006949F5" w:rsidP="00F832B9">
      <w:pPr>
        <w:pStyle w:val="Title"/>
        <w:numPr>
          <w:ilvl w:val="0"/>
          <w:numId w:val="4"/>
        </w:numPr>
        <w:tabs>
          <w:tab w:val="clear" w:pos="1665"/>
          <w:tab w:val="left" w:pos="1134"/>
        </w:tabs>
        <w:suppressAutoHyphens w:val="0"/>
        <w:spacing w:before="100" w:beforeAutospacing="1" w:after="60" w:line="200" w:lineRule="atLeast"/>
        <w:ind w:left="1134" w:hanging="567"/>
        <w:jc w:val="both"/>
        <w:rPr>
          <w:b w:val="0"/>
          <w:bCs/>
          <w:color w:val="auto"/>
          <w:sz w:val="24"/>
          <w:szCs w:val="24"/>
        </w:rPr>
      </w:pPr>
      <w:r w:rsidRPr="006B5460">
        <w:rPr>
          <w:b w:val="0"/>
          <w:bCs/>
          <w:color w:val="auto"/>
          <w:sz w:val="24"/>
          <w:szCs w:val="24"/>
        </w:rPr>
        <w:t>Footnotes and notes in each section of the Standard bidding documents are intended to support and instruct those who prepare Bidding documents. These shall be excluded when preparing the Bidding documents.</w:t>
      </w:r>
    </w:p>
    <w:p w14:paraId="0F88E827" w14:textId="77777777" w:rsidR="006949F5" w:rsidRPr="006B5460" w:rsidRDefault="006949F5" w:rsidP="00F832B9">
      <w:pPr>
        <w:pStyle w:val="Title"/>
        <w:numPr>
          <w:ilvl w:val="0"/>
          <w:numId w:val="4"/>
        </w:numPr>
        <w:tabs>
          <w:tab w:val="clear" w:pos="1665"/>
          <w:tab w:val="left" w:pos="1134"/>
        </w:tabs>
        <w:suppressAutoHyphens w:val="0"/>
        <w:spacing w:before="100" w:beforeAutospacing="1" w:after="60" w:line="200" w:lineRule="atLeast"/>
        <w:ind w:left="1134" w:hanging="567"/>
        <w:jc w:val="both"/>
        <w:rPr>
          <w:b w:val="0"/>
          <w:bCs/>
          <w:color w:val="auto"/>
          <w:sz w:val="24"/>
          <w:szCs w:val="24"/>
          <w:lang w:val="en-GB"/>
        </w:rPr>
      </w:pPr>
      <w:r w:rsidRPr="006B5460">
        <w:rPr>
          <w:b w:val="0"/>
          <w:bCs/>
          <w:color w:val="auto"/>
          <w:sz w:val="24"/>
          <w:szCs w:val="24"/>
        </w:rPr>
        <w:t>Notes in double rectangular brackets</w:t>
      </w:r>
      <w:r w:rsidRPr="006B5460">
        <w:rPr>
          <w:b w:val="0"/>
          <w:bCs/>
          <w:color w:val="auto"/>
          <w:sz w:val="24"/>
          <w:szCs w:val="24"/>
          <w:lang w:val="mn-MN"/>
        </w:rPr>
        <w:t xml:space="preserve"> </w:t>
      </w:r>
      <w:r w:rsidRPr="006B5460">
        <w:rPr>
          <w:b w:val="0"/>
          <w:bCs/>
          <w:color w:val="auto"/>
          <w:sz w:val="24"/>
          <w:szCs w:val="24"/>
          <w:lang w:val="en-GB"/>
        </w:rPr>
        <w:t>shall remain in the Bidding documents as these are intended for Bidders.</w:t>
      </w:r>
    </w:p>
    <w:p w14:paraId="123EDE49" w14:textId="77777777" w:rsidR="006949F5" w:rsidRPr="006B5460" w:rsidRDefault="006949F5" w:rsidP="00F832B9">
      <w:pPr>
        <w:pStyle w:val="Title"/>
        <w:numPr>
          <w:ilvl w:val="0"/>
          <w:numId w:val="4"/>
        </w:numPr>
        <w:tabs>
          <w:tab w:val="clear" w:pos="1665"/>
          <w:tab w:val="left" w:pos="1134"/>
        </w:tabs>
        <w:suppressAutoHyphens w:val="0"/>
        <w:spacing w:before="100" w:beforeAutospacing="1" w:after="60" w:line="200" w:lineRule="atLeast"/>
        <w:ind w:left="1134" w:hanging="567"/>
        <w:jc w:val="both"/>
        <w:rPr>
          <w:b w:val="0"/>
          <w:bCs/>
          <w:color w:val="auto"/>
          <w:sz w:val="24"/>
          <w:szCs w:val="24"/>
          <w:lang w:val="en-GB"/>
        </w:rPr>
      </w:pPr>
      <w:r w:rsidRPr="006B5460">
        <w:rPr>
          <w:b w:val="0"/>
          <w:bCs/>
          <w:color w:val="auto"/>
          <w:sz w:val="24"/>
          <w:szCs w:val="24"/>
        </w:rPr>
        <w:t>If duplication of a subject is inevitable in the different sections of the documents, the Employer should exercise care to avoid contradiction or conflict between clauses dealing with the same topic.</w:t>
      </w:r>
    </w:p>
    <w:p w14:paraId="10E26041" w14:textId="77777777" w:rsidR="006949F5" w:rsidRPr="006B5460" w:rsidRDefault="006949F5" w:rsidP="006949F5">
      <w:pPr>
        <w:pStyle w:val="Title"/>
        <w:spacing w:before="100" w:beforeAutospacing="1" w:line="200" w:lineRule="atLeast"/>
        <w:ind w:firstLine="720"/>
        <w:jc w:val="both"/>
        <w:rPr>
          <w:b w:val="0"/>
          <w:bCs/>
          <w:color w:val="auto"/>
          <w:sz w:val="24"/>
          <w:szCs w:val="24"/>
          <w:lang w:val="en-GB"/>
        </w:rPr>
      </w:pPr>
      <w:r w:rsidRPr="006B5460">
        <w:rPr>
          <w:b w:val="0"/>
          <w:bCs/>
          <w:color w:val="auto"/>
          <w:sz w:val="24"/>
          <w:szCs w:val="24"/>
          <w:lang w:val="en-GB"/>
        </w:rPr>
        <w:t>Those wishing to submit comments or questions on these Standard bidding documents or to obtain additional information on procurement of works are encouraged to contact:</w:t>
      </w:r>
    </w:p>
    <w:p w14:paraId="579346E6" w14:textId="77777777" w:rsidR="000F609D" w:rsidRPr="006B5460" w:rsidRDefault="000F609D" w:rsidP="000F609D">
      <w:pPr>
        <w:suppressAutoHyphens w:val="0"/>
        <w:spacing w:before="100" w:beforeAutospacing="1" w:line="200" w:lineRule="atLeast"/>
        <w:rPr>
          <w:bCs/>
          <w:szCs w:val="24"/>
          <w:lang w:val="en-GB" w:eastAsia="en-US"/>
        </w:rPr>
      </w:pPr>
    </w:p>
    <w:p w14:paraId="4813C29E" w14:textId="77777777" w:rsidR="000F609D" w:rsidRPr="006B5460" w:rsidRDefault="000F609D" w:rsidP="000F609D">
      <w:pPr>
        <w:suppressAutoHyphens w:val="0"/>
        <w:ind w:left="1440" w:hanging="731"/>
        <w:jc w:val="left"/>
        <w:rPr>
          <w:b/>
          <w:szCs w:val="24"/>
          <w:lang w:eastAsia="en-US"/>
        </w:rPr>
      </w:pPr>
      <w:r w:rsidRPr="006B5460">
        <w:rPr>
          <w:bCs/>
          <w:szCs w:val="24"/>
          <w:lang w:val="en-GB" w:eastAsia="en-US"/>
        </w:rPr>
        <w:t>Legal Department</w:t>
      </w:r>
    </w:p>
    <w:p w14:paraId="391DF1CE" w14:textId="77777777" w:rsidR="000F609D" w:rsidRPr="006B5460" w:rsidRDefault="000F609D" w:rsidP="000F609D">
      <w:pPr>
        <w:suppressAutoHyphens w:val="0"/>
        <w:ind w:firstLine="720"/>
        <w:jc w:val="left"/>
        <w:rPr>
          <w:bCs/>
          <w:szCs w:val="24"/>
          <w:lang w:val="en-GB" w:eastAsia="en-US"/>
        </w:rPr>
      </w:pPr>
      <w:r w:rsidRPr="006B5460">
        <w:rPr>
          <w:bCs/>
          <w:szCs w:val="24"/>
          <w:lang w:val="en-GB" w:eastAsia="en-US"/>
        </w:rPr>
        <w:t>Ministry of Finance</w:t>
      </w:r>
    </w:p>
    <w:p w14:paraId="4CD22D79" w14:textId="77777777" w:rsidR="000F609D" w:rsidRPr="006B5460" w:rsidRDefault="000F609D" w:rsidP="000F609D">
      <w:pPr>
        <w:suppressAutoHyphens w:val="0"/>
        <w:ind w:firstLine="720"/>
        <w:jc w:val="left"/>
        <w:rPr>
          <w:szCs w:val="24"/>
          <w:lang w:eastAsia="en-US"/>
        </w:rPr>
      </w:pPr>
      <w:r w:rsidRPr="006B5460">
        <w:rPr>
          <w:szCs w:val="24"/>
          <w:lang w:eastAsia="en-US"/>
        </w:rPr>
        <w:t xml:space="preserve">Phone: 267416; </w:t>
      </w:r>
      <w:r w:rsidRPr="006B5460">
        <w:rPr>
          <w:szCs w:val="24"/>
          <w:lang w:val="mn-MN" w:eastAsia="en-US"/>
        </w:rPr>
        <w:t xml:space="preserve">267648,264587, </w:t>
      </w:r>
      <w:r w:rsidRPr="006B5460">
        <w:rPr>
          <w:szCs w:val="24"/>
          <w:lang w:eastAsia="en-US"/>
        </w:rPr>
        <w:t>260206</w:t>
      </w:r>
    </w:p>
    <w:p w14:paraId="3627594B" w14:textId="17ABB6BC" w:rsidR="000F609D" w:rsidRPr="006B5460" w:rsidRDefault="000F609D" w:rsidP="000F609D">
      <w:pPr>
        <w:suppressAutoHyphens w:val="0"/>
        <w:ind w:firstLine="720"/>
        <w:jc w:val="left"/>
        <w:rPr>
          <w:bCs/>
          <w:szCs w:val="24"/>
          <w:lang w:val="en-GB" w:eastAsia="en-US"/>
        </w:rPr>
      </w:pPr>
      <w:r w:rsidRPr="006B5460">
        <w:rPr>
          <w:bCs/>
          <w:szCs w:val="24"/>
          <w:lang w:val="en-GB" w:eastAsia="en-US"/>
        </w:rPr>
        <w:t xml:space="preserve">Homepage: </w:t>
      </w:r>
      <w:hyperlink r:id="rId11" w:history="1">
        <w:r w:rsidR="002446B0" w:rsidRPr="002446B0">
          <w:rPr>
            <w:rStyle w:val="Hyperlink"/>
            <w:bCs/>
            <w:iCs/>
            <w:szCs w:val="24"/>
            <w:lang w:eastAsia="en-US"/>
          </w:rPr>
          <w:t>www.tender.gov.mn</w:t>
        </w:r>
      </w:hyperlink>
      <w:r w:rsidR="002446B0" w:rsidDel="002446B0">
        <w:t xml:space="preserve"> </w:t>
      </w:r>
    </w:p>
    <w:p w14:paraId="1E996006" w14:textId="77777777" w:rsidR="006949F5" w:rsidRPr="006B5460" w:rsidRDefault="006949F5" w:rsidP="006949F5">
      <w:pPr>
        <w:pStyle w:val="Style1"/>
        <w:tabs>
          <w:tab w:val="left" w:pos="7655"/>
        </w:tabs>
        <w:spacing w:line="240" w:lineRule="exact"/>
        <w:rPr>
          <w:rFonts w:ascii="Times New Roman" w:hAnsi="Times New Roman"/>
          <w:sz w:val="24"/>
          <w:szCs w:val="24"/>
        </w:rPr>
      </w:pPr>
      <w:r w:rsidRPr="006B5460">
        <w:rPr>
          <w:rFonts w:ascii="Times New Roman" w:hAnsi="Times New Roman"/>
          <w:sz w:val="24"/>
          <w:szCs w:val="24"/>
        </w:rPr>
        <w:t xml:space="preserve">  </w:t>
      </w:r>
    </w:p>
    <w:p w14:paraId="7D058E7B" w14:textId="77777777" w:rsidR="006949F5" w:rsidRPr="006B5460" w:rsidRDefault="006949F5" w:rsidP="006949F5">
      <w:pPr>
        <w:pStyle w:val="Style1"/>
        <w:tabs>
          <w:tab w:val="left" w:pos="7655"/>
        </w:tabs>
        <w:spacing w:line="240" w:lineRule="exact"/>
        <w:rPr>
          <w:rFonts w:ascii="Times New Roman" w:hAnsi="Times New Roman"/>
          <w:sz w:val="24"/>
          <w:szCs w:val="24"/>
        </w:rPr>
      </w:pPr>
    </w:p>
    <w:p w14:paraId="59380FC0" w14:textId="77777777" w:rsidR="006949F5" w:rsidRPr="006B5460" w:rsidRDefault="006949F5" w:rsidP="006949F5">
      <w:pPr>
        <w:pStyle w:val="Style1"/>
        <w:tabs>
          <w:tab w:val="left" w:pos="7655"/>
        </w:tabs>
        <w:spacing w:line="240" w:lineRule="exact"/>
        <w:rPr>
          <w:rFonts w:ascii="Times New Roman" w:hAnsi="Times New Roman"/>
          <w:sz w:val="24"/>
          <w:szCs w:val="24"/>
        </w:rPr>
      </w:pPr>
    </w:p>
    <w:p w14:paraId="56C11762" w14:textId="77777777" w:rsidR="006949F5" w:rsidRPr="006B5460" w:rsidRDefault="006949F5" w:rsidP="006949F5">
      <w:pPr>
        <w:pStyle w:val="BodyTextIndent"/>
        <w:spacing w:line="240" w:lineRule="exact"/>
        <w:rPr>
          <w:color w:val="auto"/>
          <w:szCs w:val="24"/>
        </w:rPr>
      </w:pPr>
      <w:r w:rsidRPr="006B5460">
        <w:rPr>
          <w:color w:val="auto"/>
          <w:szCs w:val="24"/>
        </w:rPr>
        <w:t xml:space="preserve"> </w:t>
      </w:r>
    </w:p>
    <w:p w14:paraId="48AAF440" w14:textId="77777777" w:rsidR="006949F5" w:rsidRPr="006B5460" w:rsidRDefault="006949F5" w:rsidP="006949F5">
      <w:pPr>
        <w:pStyle w:val="BodyTextIndent"/>
        <w:spacing w:line="240" w:lineRule="exact"/>
        <w:rPr>
          <w:color w:val="auto"/>
          <w:szCs w:val="24"/>
        </w:rPr>
      </w:pPr>
    </w:p>
    <w:p w14:paraId="6169196F" w14:textId="77777777" w:rsidR="00551675" w:rsidRPr="006B5460" w:rsidRDefault="006949F5" w:rsidP="00551675">
      <w:pPr>
        <w:ind w:left="1440" w:firstLine="720"/>
        <w:rPr>
          <w:szCs w:val="24"/>
        </w:rPr>
      </w:pPr>
      <w:r w:rsidRPr="006B5460">
        <w:rPr>
          <w:szCs w:val="24"/>
        </w:rPr>
        <w:br w:type="page"/>
      </w:r>
    </w:p>
    <w:p w14:paraId="18019D87" w14:textId="77777777" w:rsidR="000F609D" w:rsidRPr="006B5460" w:rsidRDefault="000F609D" w:rsidP="000F609D">
      <w:pPr>
        <w:suppressAutoHyphens w:val="0"/>
        <w:jc w:val="center"/>
        <w:rPr>
          <w:b/>
          <w:bCs/>
          <w:sz w:val="40"/>
          <w:lang w:eastAsia="en-US"/>
        </w:rPr>
      </w:pPr>
      <w:r w:rsidRPr="006B5460">
        <w:rPr>
          <w:b/>
          <w:bCs/>
          <w:sz w:val="40"/>
          <w:lang w:eastAsia="en-US"/>
        </w:rPr>
        <w:lastRenderedPageBreak/>
        <w:t>BIDDING DOCUMENT</w:t>
      </w:r>
    </w:p>
    <w:p w14:paraId="11051498" w14:textId="77777777" w:rsidR="000F609D" w:rsidRPr="006B5460" w:rsidRDefault="000F609D" w:rsidP="000F609D">
      <w:pPr>
        <w:suppressAutoHyphens w:val="0"/>
        <w:rPr>
          <w:lang w:eastAsia="en-US"/>
        </w:rPr>
      </w:pPr>
    </w:p>
    <w:p w14:paraId="0AF3C8D0" w14:textId="77777777" w:rsidR="000F609D" w:rsidRPr="006B5460" w:rsidRDefault="000F609D" w:rsidP="000F609D">
      <w:pPr>
        <w:suppressAutoHyphens w:val="0"/>
        <w:rPr>
          <w:lang w:eastAsia="en-US"/>
        </w:rPr>
      </w:pPr>
    </w:p>
    <w:p w14:paraId="456B92E0" w14:textId="77777777" w:rsidR="000F609D" w:rsidRPr="006B5460" w:rsidRDefault="000F609D" w:rsidP="000F609D">
      <w:pPr>
        <w:suppressAutoHyphens w:val="0"/>
        <w:rPr>
          <w:lang w:eastAsia="en-US"/>
        </w:rPr>
      </w:pPr>
    </w:p>
    <w:p w14:paraId="4AEE87DF" w14:textId="77777777" w:rsidR="000F609D" w:rsidRPr="006B5460" w:rsidRDefault="000F609D" w:rsidP="000F609D">
      <w:pPr>
        <w:suppressAutoHyphens w:val="0"/>
        <w:rPr>
          <w:lang w:eastAsia="en-US"/>
        </w:rPr>
      </w:pPr>
    </w:p>
    <w:p w14:paraId="3BDF5073" w14:textId="77777777" w:rsidR="000F609D" w:rsidRPr="006B5460" w:rsidRDefault="000F609D" w:rsidP="000F609D">
      <w:pPr>
        <w:suppressAutoHyphens w:val="0"/>
        <w:rPr>
          <w:lang w:eastAsia="en-US"/>
        </w:rPr>
      </w:pPr>
    </w:p>
    <w:p w14:paraId="011E2ED6" w14:textId="77777777" w:rsidR="000F609D" w:rsidRPr="006B5460" w:rsidRDefault="000F609D" w:rsidP="000F609D">
      <w:pPr>
        <w:suppressAutoHyphens w:val="0"/>
        <w:rPr>
          <w:lang w:eastAsia="en-US"/>
        </w:rPr>
      </w:pPr>
    </w:p>
    <w:p w14:paraId="7DF78029" w14:textId="77777777" w:rsidR="000F609D" w:rsidRPr="006B5460" w:rsidRDefault="000F609D" w:rsidP="000F609D">
      <w:pPr>
        <w:suppressAutoHyphens w:val="0"/>
        <w:rPr>
          <w:lang w:eastAsia="en-US"/>
        </w:rPr>
      </w:pPr>
    </w:p>
    <w:p w14:paraId="1AFC9C7C" w14:textId="77777777" w:rsidR="000F609D" w:rsidRPr="006B5460" w:rsidRDefault="000F609D" w:rsidP="000F609D">
      <w:pPr>
        <w:suppressAutoHyphens w:val="0"/>
        <w:rPr>
          <w:lang w:eastAsia="en-US"/>
        </w:rPr>
      </w:pPr>
    </w:p>
    <w:p w14:paraId="680BFC2A" w14:textId="77777777" w:rsidR="000F609D" w:rsidRPr="006B5460" w:rsidRDefault="000F609D" w:rsidP="000F609D">
      <w:pPr>
        <w:suppressAutoHyphens w:val="0"/>
        <w:rPr>
          <w:lang w:eastAsia="en-US"/>
        </w:rPr>
      </w:pPr>
    </w:p>
    <w:p w14:paraId="2ED5BD29" w14:textId="77777777" w:rsidR="000F609D" w:rsidRPr="006B5460" w:rsidRDefault="000F609D" w:rsidP="000F609D">
      <w:pPr>
        <w:suppressAutoHyphens w:val="0"/>
        <w:rPr>
          <w:lang w:eastAsia="en-US"/>
        </w:rPr>
      </w:pPr>
    </w:p>
    <w:p w14:paraId="58C6A8EE" w14:textId="77777777" w:rsidR="000F609D" w:rsidRPr="006B5460" w:rsidRDefault="000F609D" w:rsidP="000F609D">
      <w:pPr>
        <w:suppressAutoHyphens w:val="0"/>
        <w:jc w:val="center"/>
        <w:rPr>
          <w:b/>
          <w:bCs/>
          <w:sz w:val="72"/>
          <w:lang w:eastAsia="en-US"/>
        </w:rPr>
      </w:pPr>
      <w:r w:rsidRPr="006B5460">
        <w:rPr>
          <w:b/>
          <w:bCs/>
          <w:sz w:val="72"/>
          <w:lang w:eastAsia="en-US"/>
        </w:rPr>
        <w:t>Procurement of Works</w:t>
      </w:r>
    </w:p>
    <w:p w14:paraId="584BA6E6" w14:textId="77777777" w:rsidR="000F609D" w:rsidRPr="006B5460" w:rsidRDefault="000F609D" w:rsidP="000F609D">
      <w:pPr>
        <w:suppressAutoHyphens w:val="0"/>
        <w:jc w:val="center"/>
        <w:rPr>
          <w:b/>
          <w:color w:val="000000"/>
          <w:sz w:val="40"/>
          <w:lang w:val="en-GB" w:eastAsia="en-US"/>
        </w:rPr>
      </w:pPr>
    </w:p>
    <w:p w14:paraId="694EA9BB" w14:textId="77777777" w:rsidR="000F609D" w:rsidRPr="006B5460" w:rsidRDefault="000F609D" w:rsidP="000F609D">
      <w:pPr>
        <w:suppressAutoHyphens w:val="0"/>
        <w:jc w:val="center"/>
        <w:rPr>
          <w:b/>
          <w:bCs/>
          <w:sz w:val="56"/>
          <w:szCs w:val="56"/>
          <w:lang w:val="en-GB" w:eastAsia="en-US"/>
        </w:rPr>
      </w:pPr>
    </w:p>
    <w:p w14:paraId="09D26585" w14:textId="77777777" w:rsidR="000F609D" w:rsidRPr="006B5460" w:rsidRDefault="000F609D" w:rsidP="000F609D">
      <w:pPr>
        <w:pBdr>
          <w:between w:val="dotted" w:sz="4" w:space="1" w:color="auto"/>
        </w:pBdr>
        <w:suppressAutoHyphens w:val="0"/>
        <w:jc w:val="center"/>
        <w:rPr>
          <w:b/>
          <w:bCs/>
          <w:sz w:val="56"/>
          <w:szCs w:val="56"/>
          <w:lang w:eastAsia="en-US"/>
        </w:rPr>
      </w:pPr>
    </w:p>
    <w:p w14:paraId="678D5916" w14:textId="77777777" w:rsidR="000F609D" w:rsidRPr="006B5460" w:rsidRDefault="000F609D" w:rsidP="000F609D">
      <w:pPr>
        <w:pBdr>
          <w:top w:val="dotted" w:sz="4" w:space="1" w:color="auto"/>
          <w:bottom w:val="dotted" w:sz="4" w:space="1" w:color="auto"/>
          <w:between w:val="dotted" w:sz="4" w:space="1" w:color="auto"/>
        </w:pBdr>
        <w:suppressAutoHyphens w:val="0"/>
        <w:jc w:val="center"/>
        <w:rPr>
          <w:b/>
          <w:bCs/>
          <w:sz w:val="56"/>
          <w:szCs w:val="56"/>
          <w:lang w:eastAsia="en-US"/>
        </w:rPr>
      </w:pPr>
    </w:p>
    <w:p w14:paraId="349F7C8E" w14:textId="77777777" w:rsidR="000F609D" w:rsidRPr="006B5460" w:rsidRDefault="000F609D" w:rsidP="000F609D">
      <w:pPr>
        <w:pBdr>
          <w:top w:val="dotted" w:sz="4" w:space="1" w:color="auto"/>
          <w:bottom w:val="dotted" w:sz="4" w:space="1" w:color="auto"/>
          <w:between w:val="dotted" w:sz="4" w:space="1" w:color="auto"/>
        </w:pBdr>
        <w:suppressAutoHyphens w:val="0"/>
        <w:jc w:val="center"/>
        <w:rPr>
          <w:b/>
          <w:bCs/>
          <w:sz w:val="56"/>
          <w:szCs w:val="56"/>
          <w:lang w:eastAsia="en-US"/>
        </w:rPr>
      </w:pPr>
    </w:p>
    <w:p w14:paraId="657A2C13" w14:textId="77777777" w:rsidR="000F609D" w:rsidRPr="006B5460" w:rsidRDefault="000F609D" w:rsidP="000F609D">
      <w:pPr>
        <w:pBdr>
          <w:top w:val="dotted" w:sz="4" w:space="1" w:color="auto"/>
          <w:bottom w:val="dotted" w:sz="4" w:space="1" w:color="auto"/>
          <w:between w:val="dotted" w:sz="4" w:space="1" w:color="auto"/>
        </w:pBdr>
        <w:suppressAutoHyphens w:val="0"/>
        <w:jc w:val="center"/>
        <w:rPr>
          <w:b/>
          <w:bCs/>
          <w:sz w:val="56"/>
          <w:szCs w:val="56"/>
          <w:lang w:eastAsia="en-US"/>
        </w:rPr>
      </w:pPr>
    </w:p>
    <w:p w14:paraId="1AF9C29A" w14:textId="77777777" w:rsidR="000F609D" w:rsidRPr="006B5460" w:rsidRDefault="000F609D" w:rsidP="000F609D">
      <w:pPr>
        <w:tabs>
          <w:tab w:val="left" w:pos="9360"/>
        </w:tabs>
        <w:suppressAutoHyphens w:val="0"/>
        <w:spacing w:after="240"/>
        <w:ind w:right="-634"/>
        <w:jc w:val="left"/>
        <w:rPr>
          <w:b/>
          <w:bCs/>
          <w:sz w:val="28"/>
          <w:lang w:eastAsia="en-US"/>
        </w:rPr>
      </w:pPr>
    </w:p>
    <w:p w14:paraId="7AAB3E6C" w14:textId="77777777" w:rsidR="000F609D" w:rsidRPr="006B5460" w:rsidRDefault="000F609D" w:rsidP="000F609D">
      <w:pPr>
        <w:tabs>
          <w:tab w:val="left" w:pos="9360"/>
        </w:tabs>
        <w:suppressAutoHyphens w:val="0"/>
        <w:spacing w:after="240"/>
        <w:ind w:right="-634"/>
        <w:jc w:val="left"/>
        <w:rPr>
          <w:b/>
          <w:bCs/>
          <w:sz w:val="28"/>
          <w:lang w:eastAsia="en-US"/>
        </w:rPr>
      </w:pPr>
    </w:p>
    <w:p w14:paraId="1686A315" w14:textId="77777777" w:rsidR="000F609D" w:rsidRPr="006B5460" w:rsidRDefault="000F609D" w:rsidP="000F609D">
      <w:pPr>
        <w:tabs>
          <w:tab w:val="left" w:pos="9360"/>
        </w:tabs>
        <w:suppressAutoHyphens w:val="0"/>
        <w:spacing w:after="240"/>
        <w:ind w:right="-634"/>
        <w:jc w:val="left"/>
        <w:rPr>
          <w:b/>
          <w:bCs/>
          <w:sz w:val="28"/>
          <w:lang w:eastAsia="en-US"/>
        </w:rPr>
      </w:pPr>
    </w:p>
    <w:p w14:paraId="462B1B32" w14:textId="77777777" w:rsidR="000F609D" w:rsidRPr="006B5460" w:rsidRDefault="000F609D" w:rsidP="000F609D">
      <w:pPr>
        <w:tabs>
          <w:tab w:val="left" w:pos="9360"/>
        </w:tabs>
        <w:suppressAutoHyphens w:val="0"/>
        <w:spacing w:after="240"/>
        <w:ind w:right="-634"/>
        <w:jc w:val="left"/>
        <w:rPr>
          <w:b/>
          <w:bCs/>
          <w:sz w:val="28"/>
          <w:lang w:eastAsia="en-US"/>
        </w:rPr>
      </w:pPr>
    </w:p>
    <w:p w14:paraId="7EBF1A56" w14:textId="77777777" w:rsidR="000F609D" w:rsidRPr="006B5460" w:rsidRDefault="000F609D" w:rsidP="000F609D">
      <w:pPr>
        <w:tabs>
          <w:tab w:val="left" w:pos="9360"/>
        </w:tabs>
        <w:suppressAutoHyphens w:val="0"/>
        <w:spacing w:after="240"/>
        <w:ind w:right="-634"/>
        <w:jc w:val="left"/>
        <w:rPr>
          <w:b/>
          <w:bCs/>
          <w:sz w:val="28"/>
          <w:lang w:eastAsia="en-US"/>
        </w:rPr>
      </w:pPr>
    </w:p>
    <w:p w14:paraId="046258E5" w14:textId="77777777" w:rsidR="000F609D" w:rsidRPr="006B5460" w:rsidRDefault="00585769" w:rsidP="000F609D">
      <w:pPr>
        <w:tabs>
          <w:tab w:val="left" w:pos="9360"/>
        </w:tabs>
        <w:suppressAutoHyphens w:val="0"/>
        <w:spacing w:after="240"/>
        <w:ind w:right="-634"/>
        <w:jc w:val="left"/>
        <w:rPr>
          <w:b/>
          <w:bCs/>
          <w:sz w:val="32"/>
          <w:lang w:eastAsia="en-US"/>
        </w:rPr>
      </w:pPr>
      <w:bookmarkStart w:id="0" w:name="_Toc496413488"/>
      <w:bookmarkStart w:id="1" w:name="_Toc501529911"/>
      <w:r w:rsidRPr="006B5460">
        <w:rPr>
          <w:b/>
          <w:bCs/>
          <w:sz w:val="32"/>
          <w:lang w:eastAsia="en-US"/>
        </w:rPr>
        <w:t>Employer</w:t>
      </w:r>
      <w:r w:rsidR="000F609D" w:rsidRPr="006B5460">
        <w:rPr>
          <w:b/>
          <w:bCs/>
          <w:sz w:val="32"/>
          <w:lang w:eastAsia="en-US"/>
        </w:rPr>
        <w:t>:</w:t>
      </w:r>
    </w:p>
    <w:p w14:paraId="4BF90236" w14:textId="77777777" w:rsidR="000F609D" w:rsidRPr="006B5460" w:rsidRDefault="000F609D" w:rsidP="000F609D">
      <w:pPr>
        <w:tabs>
          <w:tab w:val="left" w:pos="9360"/>
        </w:tabs>
        <w:suppressAutoHyphens w:val="0"/>
        <w:spacing w:after="240"/>
        <w:ind w:right="-634"/>
        <w:jc w:val="left"/>
        <w:rPr>
          <w:b/>
          <w:bCs/>
          <w:sz w:val="32"/>
          <w:lang w:eastAsia="en-US"/>
        </w:rPr>
      </w:pPr>
      <w:r w:rsidRPr="006B5460">
        <w:rPr>
          <w:b/>
          <w:bCs/>
          <w:sz w:val="32"/>
          <w:lang w:eastAsia="en-US"/>
        </w:rPr>
        <w:t>Project No.</w:t>
      </w:r>
      <w:r w:rsidR="003E5D07" w:rsidRPr="006B5460">
        <w:rPr>
          <w:b/>
          <w:bCs/>
          <w:sz w:val="32"/>
          <w:lang w:eastAsia="en-US"/>
        </w:rPr>
        <w:t xml:space="preserve"> and Name</w:t>
      </w:r>
      <w:r w:rsidRPr="006B5460">
        <w:rPr>
          <w:b/>
          <w:bCs/>
          <w:sz w:val="32"/>
          <w:lang w:eastAsia="en-US"/>
        </w:rPr>
        <w:t>:</w:t>
      </w:r>
    </w:p>
    <w:p w14:paraId="2AD6B439" w14:textId="77777777" w:rsidR="000F609D" w:rsidRPr="006B5460" w:rsidRDefault="000F609D" w:rsidP="000F609D">
      <w:pPr>
        <w:tabs>
          <w:tab w:val="left" w:pos="9360"/>
        </w:tabs>
        <w:suppressAutoHyphens w:val="0"/>
        <w:spacing w:after="240"/>
        <w:ind w:right="-634"/>
        <w:jc w:val="left"/>
        <w:rPr>
          <w:b/>
          <w:bCs/>
          <w:sz w:val="32"/>
          <w:lang w:eastAsia="en-US"/>
        </w:rPr>
      </w:pPr>
      <w:r w:rsidRPr="006B5460">
        <w:rPr>
          <w:b/>
          <w:bCs/>
          <w:sz w:val="32"/>
          <w:lang w:eastAsia="en-US"/>
        </w:rPr>
        <w:t>Bidding No.:</w:t>
      </w:r>
    </w:p>
    <w:p w14:paraId="09CCCA0C" w14:textId="77777777" w:rsidR="000F609D" w:rsidRPr="006B5460" w:rsidRDefault="000F609D" w:rsidP="000F609D">
      <w:pPr>
        <w:tabs>
          <w:tab w:val="left" w:pos="9360"/>
        </w:tabs>
        <w:suppressAutoHyphens w:val="0"/>
        <w:spacing w:after="240"/>
        <w:ind w:right="-634"/>
        <w:jc w:val="left"/>
        <w:rPr>
          <w:b/>
          <w:bCs/>
          <w:sz w:val="32"/>
          <w:lang w:eastAsia="en-US"/>
        </w:rPr>
      </w:pPr>
      <w:r w:rsidRPr="006B5460">
        <w:rPr>
          <w:b/>
          <w:bCs/>
          <w:sz w:val="32"/>
          <w:lang w:eastAsia="en-US"/>
        </w:rPr>
        <w:t>Issued on:</w:t>
      </w:r>
    </w:p>
    <w:p w14:paraId="106FF1F3" w14:textId="77777777" w:rsidR="00265610" w:rsidRPr="006B5460" w:rsidRDefault="00265610" w:rsidP="000F609D">
      <w:pPr>
        <w:tabs>
          <w:tab w:val="left" w:pos="9360"/>
        </w:tabs>
        <w:suppressAutoHyphens w:val="0"/>
        <w:spacing w:after="240"/>
        <w:ind w:right="-634"/>
        <w:jc w:val="left"/>
        <w:rPr>
          <w:b/>
          <w:bCs/>
          <w:sz w:val="32"/>
          <w:lang w:eastAsia="en-US"/>
        </w:rPr>
      </w:pPr>
    </w:p>
    <w:p w14:paraId="31A1A49C" w14:textId="77777777" w:rsidR="00BD3513" w:rsidRPr="006B5460" w:rsidRDefault="00BD3513" w:rsidP="000F609D">
      <w:pPr>
        <w:tabs>
          <w:tab w:val="left" w:pos="9360"/>
        </w:tabs>
        <w:suppressAutoHyphens w:val="0"/>
        <w:spacing w:after="240"/>
        <w:ind w:right="-634"/>
        <w:jc w:val="left"/>
        <w:rPr>
          <w:b/>
          <w:bCs/>
          <w:sz w:val="32"/>
          <w:lang w:eastAsia="en-US"/>
        </w:rPr>
      </w:pPr>
    </w:p>
    <w:p w14:paraId="2134CA64" w14:textId="77777777" w:rsidR="002E79D6" w:rsidRPr="006B5460" w:rsidRDefault="002E79D6" w:rsidP="000F609D">
      <w:pPr>
        <w:tabs>
          <w:tab w:val="left" w:pos="9360"/>
        </w:tabs>
        <w:suppressAutoHyphens w:val="0"/>
        <w:spacing w:after="240"/>
        <w:ind w:right="-634"/>
        <w:jc w:val="left"/>
        <w:rPr>
          <w:b/>
          <w:bCs/>
          <w:sz w:val="32"/>
          <w:lang w:eastAsia="en-US"/>
        </w:rPr>
      </w:pPr>
    </w:p>
    <w:bookmarkEnd w:id="0"/>
    <w:bookmarkEnd w:id="1"/>
    <w:p w14:paraId="01453061" w14:textId="77777777" w:rsidR="006949F5" w:rsidRPr="006B5460" w:rsidRDefault="00506EA0" w:rsidP="006949F5">
      <w:pPr>
        <w:spacing w:before="100" w:beforeAutospacing="1" w:line="200" w:lineRule="atLeast"/>
        <w:jc w:val="center"/>
        <w:rPr>
          <w:b/>
          <w:bCs/>
          <w:caps/>
          <w:sz w:val="36"/>
          <w:szCs w:val="24"/>
        </w:rPr>
      </w:pPr>
      <w:r w:rsidRPr="006B5460">
        <w:rPr>
          <w:b/>
          <w:bCs/>
          <w:sz w:val="36"/>
          <w:szCs w:val="24"/>
        </w:rPr>
        <w:lastRenderedPageBreak/>
        <w:t>Table of Contents</w:t>
      </w:r>
    </w:p>
    <w:p w14:paraId="565DA8BE" w14:textId="77777777" w:rsidR="006949F5" w:rsidRPr="006B5460" w:rsidRDefault="006949F5" w:rsidP="006949F5">
      <w:pPr>
        <w:spacing w:before="100" w:beforeAutospacing="1" w:line="200" w:lineRule="atLeast"/>
        <w:rPr>
          <w:b/>
          <w:sz w:val="28"/>
          <w:szCs w:val="24"/>
        </w:rPr>
      </w:pPr>
      <w:r w:rsidRPr="006B5460">
        <w:rPr>
          <w:b/>
          <w:sz w:val="28"/>
          <w:szCs w:val="24"/>
        </w:rPr>
        <w:t xml:space="preserve">PART 1 – </w:t>
      </w:r>
      <w:r w:rsidR="00506EA0" w:rsidRPr="006B5460">
        <w:rPr>
          <w:b/>
          <w:sz w:val="28"/>
          <w:szCs w:val="24"/>
        </w:rPr>
        <w:t>Bidding Procedures</w:t>
      </w:r>
    </w:p>
    <w:p w14:paraId="621F6102" w14:textId="77777777" w:rsidR="006949F5" w:rsidRPr="00890597" w:rsidRDefault="00CF03E2" w:rsidP="002E79D6">
      <w:pPr>
        <w:spacing w:before="120" w:line="200" w:lineRule="atLeast"/>
        <w:rPr>
          <w:b/>
          <w:bCs/>
          <w:szCs w:val="24"/>
        </w:rPr>
      </w:pPr>
      <w:r w:rsidRPr="00890597">
        <w:rPr>
          <w:b/>
          <w:bCs/>
          <w:szCs w:val="24"/>
        </w:rPr>
        <w:t>Section 1</w:t>
      </w:r>
      <w:r w:rsidR="006949F5" w:rsidRPr="00890597">
        <w:rPr>
          <w:b/>
          <w:bCs/>
          <w:szCs w:val="24"/>
        </w:rPr>
        <w:t>.</w:t>
      </w:r>
      <w:r w:rsidR="006949F5" w:rsidRPr="00890597">
        <w:rPr>
          <w:b/>
          <w:bCs/>
          <w:szCs w:val="24"/>
        </w:rPr>
        <w:tab/>
        <w:t>Instructions to Bidders (ITB)</w:t>
      </w:r>
    </w:p>
    <w:p w14:paraId="68D962D0" w14:textId="77777777" w:rsidR="006949F5" w:rsidRPr="006B5460" w:rsidRDefault="006949F5" w:rsidP="002D37A2">
      <w:pPr>
        <w:pStyle w:val="List"/>
        <w:spacing w:before="0" w:line="200" w:lineRule="atLeast"/>
        <w:ind w:left="720"/>
        <w:rPr>
          <w:szCs w:val="24"/>
        </w:rPr>
      </w:pPr>
      <w:r w:rsidRPr="006B5460">
        <w:rPr>
          <w:szCs w:val="24"/>
        </w:rPr>
        <w:t xml:space="preserve">This Section provides information to help Bidders prepare their bids. Information is also provided on the submission, opening, and evaluation of bids and on the award of Contracts. </w:t>
      </w:r>
      <w:r w:rsidR="004C75D3" w:rsidRPr="006B5460">
        <w:rPr>
          <w:szCs w:val="24"/>
        </w:rPr>
        <w:t xml:space="preserve">The </w:t>
      </w:r>
      <w:r w:rsidR="00CF03E2" w:rsidRPr="006B5460">
        <w:rPr>
          <w:szCs w:val="24"/>
        </w:rPr>
        <w:t>Section 1</w:t>
      </w:r>
      <w:r w:rsidR="007219C4" w:rsidRPr="006B5460">
        <w:rPr>
          <w:szCs w:val="24"/>
        </w:rPr>
        <w:t xml:space="preserve"> contains provisions that are to be used without modification.</w:t>
      </w:r>
    </w:p>
    <w:p w14:paraId="76B0C4A3" w14:textId="77777777" w:rsidR="006949F5" w:rsidRPr="00890597" w:rsidRDefault="00CF03E2" w:rsidP="002D37A2">
      <w:pPr>
        <w:spacing w:before="120" w:line="200" w:lineRule="atLeast"/>
        <w:rPr>
          <w:b/>
          <w:bCs/>
          <w:szCs w:val="24"/>
        </w:rPr>
      </w:pPr>
      <w:r w:rsidRPr="00890597">
        <w:rPr>
          <w:b/>
          <w:bCs/>
          <w:szCs w:val="24"/>
        </w:rPr>
        <w:t>Section 2</w:t>
      </w:r>
      <w:r w:rsidR="006949F5" w:rsidRPr="00890597">
        <w:rPr>
          <w:b/>
          <w:bCs/>
          <w:szCs w:val="24"/>
        </w:rPr>
        <w:t>.</w:t>
      </w:r>
      <w:r w:rsidR="006949F5" w:rsidRPr="00890597">
        <w:rPr>
          <w:b/>
          <w:bCs/>
          <w:szCs w:val="24"/>
        </w:rPr>
        <w:tab/>
        <w:t>Bid Data Sheet (BDS)</w:t>
      </w:r>
    </w:p>
    <w:p w14:paraId="7674A3D0" w14:textId="77777777" w:rsidR="006949F5" w:rsidRPr="006B5460" w:rsidRDefault="006949F5" w:rsidP="002D37A2">
      <w:pPr>
        <w:pStyle w:val="List"/>
        <w:spacing w:before="0" w:after="0" w:line="200" w:lineRule="atLeast"/>
        <w:ind w:left="720"/>
        <w:rPr>
          <w:szCs w:val="24"/>
        </w:rPr>
      </w:pPr>
      <w:r w:rsidRPr="006B5460">
        <w:rPr>
          <w:szCs w:val="24"/>
        </w:rPr>
        <w:t>This Section consists of p</w:t>
      </w:r>
      <w:r w:rsidR="00E07B11" w:rsidRPr="006B5460">
        <w:rPr>
          <w:szCs w:val="24"/>
        </w:rPr>
        <w:t xml:space="preserve">rovisions that are specific to each </w:t>
      </w:r>
      <w:r w:rsidRPr="006B5460">
        <w:rPr>
          <w:szCs w:val="24"/>
        </w:rPr>
        <w:t>procurement and that supplement</w:t>
      </w:r>
      <w:r w:rsidR="00E07B11" w:rsidRPr="006B5460">
        <w:rPr>
          <w:szCs w:val="24"/>
        </w:rPr>
        <w:t>s</w:t>
      </w:r>
      <w:r w:rsidRPr="006B5460">
        <w:rPr>
          <w:szCs w:val="24"/>
        </w:rPr>
        <w:t xml:space="preserve"> </w:t>
      </w:r>
      <w:r w:rsidR="00E07B11" w:rsidRPr="006B5460">
        <w:rPr>
          <w:szCs w:val="24"/>
        </w:rPr>
        <w:t xml:space="preserve">the information or requirements included in </w:t>
      </w:r>
      <w:r w:rsidR="00CF03E2" w:rsidRPr="006B5460">
        <w:rPr>
          <w:szCs w:val="24"/>
        </w:rPr>
        <w:t>Section 1</w:t>
      </w:r>
      <w:r w:rsidR="0013050D" w:rsidRPr="006B5460">
        <w:rPr>
          <w:szCs w:val="24"/>
        </w:rPr>
        <w:t xml:space="preserve"> (Instructions to Bidders)</w:t>
      </w:r>
      <w:r w:rsidRPr="006B5460">
        <w:rPr>
          <w:szCs w:val="24"/>
        </w:rPr>
        <w:t>.</w:t>
      </w:r>
    </w:p>
    <w:p w14:paraId="73BD537A" w14:textId="77777777" w:rsidR="007219C4" w:rsidRPr="00890597" w:rsidRDefault="00CF03E2" w:rsidP="002D37A2">
      <w:pPr>
        <w:spacing w:before="120"/>
        <w:rPr>
          <w:b/>
          <w:bCs/>
          <w:szCs w:val="24"/>
        </w:rPr>
      </w:pPr>
      <w:r w:rsidRPr="00890597">
        <w:rPr>
          <w:b/>
          <w:bCs/>
          <w:szCs w:val="24"/>
        </w:rPr>
        <w:t>Section 3</w:t>
      </w:r>
      <w:r w:rsidR="006949F5" w:rsidRPr="00890597">
        <w:rPr>
          <w:b/>
          <w:bCs/>
          <w:szCs w:val="24"/>
        </w:rPr>
        <w:t xml:space="preserve">. </w:t>
      </w:r>
      <w:r w:rsidR="006949F5" w:rsidRPr="00890597">
        <w:rPr>
          <w:b/>
          <w:bCs/>
          <w:szCs w:val="24"/>
        </w:rPr>
        <w:tab/>
      </w:r>
      <w:r w:rsidR="00551675" w:rsidRPr="00890597">
        <w:rPr>
          <w:b/>
          <w:bCs/>
          <w:szCs w:val="24"/>
        </w:rPr>
        <w:t>E</w:t>
      </w:r>
      <w:r w:rsidR="007219C4" w:rsidRPr="00890597">
        <w:rPr>
          <w:b/>
          <w:bCs/>
          <w:szCs w:val="24"/>
        </w:rPr>
        <w:t>valuation and Qualification Criteria</w:t>
      </w:r>
    </w:p>
    <w:p w14:paraId="41386555" w14:textId="77777777" w:rsidR="00551675" w:rsidRPr="006B5460" w:rsidRDefault="00551675" w:rsidP="002D37A2">
      <w:pPr>
        <w:ind w:left="720"/>
        <w:rPr>
          <w:bCs/>
          <w:szCs w:val="24"/>
        </w:rPr>
      </w:pPr>
      <w:r w:rsidRPr="006B5460">
        <w:rPr>
          <w:bCs/>
          <w:szCs w:val="24"/>
        </w:rPr>
        <w:t xml:space="preserve">This Section </w:t>
      </w:r>
      <w:r w:rsidR="00F535BE" w:rsidRPr="006B5460">
        <w:rPr>
          <w:bCs/>
          <w:szCs w:val="24"/>
        </w:rPr>
        <w:t xml:space="preserve">contains the criteria and qualifications to </w:t>
      </w:r>
      <w:r w:rsidRPr="006B5460">
        <w:rPr>
          <w:bCs/>
          <w:szCs w:val="24"/>
        </w:rPr>
        <w:t>determine</w:t>
      </w:r>
      <w:r w:rsidR="00F535BE" w:rsidRPr="006B5460">
        <w:rPr>
          <w:bCs/>
          <w:szCs w:val="24"/>
        </w:rPr>
        <w:t xml:space="preserve"> </w:t>
      </w:r>
      <w:r w:rsidR="002D37A2" w:rsidRPr="006B5460">
        <w:rPr>
          <w:bCs/>
          <w:szCs w:val="24"/>
        </w:rPr>
        <w:t>the lowest</w:t>
      </w:r>
      <w:r w:rsidR="00F535BE" w:rsidRPr="006B5460">
        <w:rPr>
          <w:bCs/>
          <w:szCs w:val="24"/>
        </w:rPr>
        <w:t xml:space="preserve"> </w:t>
      </w:r>
      <w:r w:rsidR="002D37A2" w:rsidRPr="006B5460">
        <w:rPr>
          <w:bCs/>
          <w:szCs w:val="24"/>
        </w:rPr>
        <w:t xml:space="preserve">evaluated bid.  </w:t>
      </w:r>
    </w:p>
    <w:p w14:paraId="2B944B04" w14:textId="77777777" w:rsidR="007219C4" w:rsidRPr="00675595" w:rsidRDefault="00CF03E2" w:rsidP="002D37A2">
      <w:pPr>
        <w:spacing w:before="120"/>
        <w:rPr>
          <w:b/>
          <w:szCs w:val="24"/>
        </w:rPr>
      </w:pPr>
      <w:r w:rsidRPr="00675595">
        <w:rPr>
          <w:b/>
          <w:szCs w:val="24"/>
        </w:rPr>
        <w:t>Section 4</w:t>
      </w:r>
      <w:r w:rsidR="00551675" w:rsidRPr="00675595">
        <w:rPr>
          <w:b/>
          <w:szCs w:val="24"/>
        </w:rPr>
        <w:t>.</w:t>
      </w:r>
      <w:r w:rsidR="00551675" w:rsidRPr="00675595">
        <w:rPr>
          <w:b/>
          <w:szCs w:val="24"/>
        </w:rPr>
        <w:tab/>
        <w:t>B</w:t>
      </w:r>
      <w:r w:rsidR="007219C4" w:rsidRPr="00675595">
        <w:rPr>
          <w:b/>
          <w:szCs w:val="24"/>
        </w:rPr>
        <w:t>idding Forms</w:t>
      </w:r>
    </w:p>
    <w:p w14:paraId="730EA9D3" w14:textId="77777777" w:rsidR="00551675" w:rsidRPr="006B5460" w:rsidRDefault="00551675" w:rsidP="002D37A2">
      <w:pPr>
        <w:ind w:left="720"/>
        <w:rPr>
          <w:szCs w:val="24"/>
        </w:rPr>
      </w:pPr>
      <w:r w:rsidRPr="006B5460">
        <w:rPr>
          <w:szCs w:val="24"/>
        </w:rPr>
        <w:t xml:space="preserve">This Section includes the forms </w:t>
      </w:r>
      <w:r w:rsidR="00F535BE" w:rsidRPr="006B5460">
        <w:rPr>
          <w:szCs w:val="24"/>
        </w:rPr>
        <w:t>which are to be completed by the Bidder and</w:t>
      </w:r>
      <w:r w:rsidR="002D37A2" w:rsidRPr="006B5460">
        <w:rPr>
          <w:szCs w:val="24"/>
        </w:rPr>
        <w:t xml:space="preserve"> submitted </w:t>
      </w:r>
      <w:r w:rsidR="00B71548" w:rsidRPr="006B5460">
        <w:rPr>
          <w:szCs w:val="24"/>
        </w:rPr>
        <w:t>as a part of</w:t>
      </w:r>
      <w:r w:rsidR="002D37A2" w:rsidRPr="006B5460">
        <w:rPr>
          <w:szCs w:val="24"/>
        </w:rPr>
        <w:t xml:space="preserve"> Bid.</w:t>
      </w:r>
    </w:p>
    <w:p w14:paraId="1495E789" w14:textId="77777777" w:rsidR="007219C4" w:rsidRPr="00675595" w:rsidRDefault="00CF03E2" w:rsidP="002D37A2">
      <w:pPr>
        <w:spacing w:before="120"/>
        <w:rPr>
          <w:b/>
          <w:szCs w:val="24"/>
        </w:rPr>
      </w:pPr>
      <w:r w:rsidRPr="00675595">
        <w:rPr>
          <w:b/>
          <w:szCs w:val="24"/>
        </w:rPr>
        <w:t>Section 5</w:t>
      </w:r>
      <w:r w:rsidR="00551675" w:rsidRPr="00675595">
        <w:rPr>
          <w:b/>
          <w:szCs w:val="24"/>
        </w:rPr>
        <w:t>.</w:t>
      </w:r>
      <w:r w:rsidR="00551675" w:rsidRPr="00675595">
        <w:rPr>
          <w:b/>
          <w:szCs w:val="24"/>
        </w:rPr>
        <w:tab/>
        <w:t>E</w:t>
      </w:r>
      <w:r w:rsidR="007219C4" w:rsidRPr="00675595">
        <w:rPr>
          <w:b/>
          <w:szCs w:val="24"/>
        </w:rPr>
        <w:t>ligible Countries</w:t>
      </w:r>
    </w:p>
    <w:p w14:paraId="55E02B31" w14:textId="77777777" w:rsidR="00551675" w:rsidRPr="006B5460" w:rsidRDefault="00551675" w:rsidP="00D97687">
      <w:pPr>
        <w:ind w:left="720"/>
        <w:rPr>
          <w:bCs/>
          <w:szCs w:val="24"/>
        </w:rPr>
      </w:pPr>
      <w:r w:rsidRPr="006B5460">
        <w:rPr>
          <w:bCs/>
          <w:szCs w:val="24"/>
        </w:rPr>
        <w:t xml:space="preserve">This Section </w:t>
      </w:r>
      <w:r w:rsidR="00F535BE" w:rsidRPr="006B5460">
        <w:rPr>
          <w:bCs/>
          <w:szCs w:val="24"/>
        </w:rPr>
        <w:t>contains</w:t>
      </w:r>
      <w:r w:rsidRPr="006B5460">
        <w:rPr>
          <w:bCs/>
          <w:szCs w:val="24"/>
        </w:rPr>
        <w:t xml:space="preserve"> </w:t>
      </w:r>
      <w:r w:rsidR="00B433B9" w:rsidRPr="006B5460">
        <w:rPr>
          <w:bCs/>
          <w:szCs w:val="24"/>
        </w:rPr>
        <w:t>the</w:t>
      </w:r>
      <w:r w:rsidR="007219C4" w:rsidRPr="006B5460">
        <w:rPr>
          <w:bCs/>
          <w:szCs w:val="24"/>
        </w:rPr>
        <w:t xml:space="preserve"> </w:t>
      </w:r>
      <w:r w:rsidRPr="006B5460">
        <w:rPr>
          <w:bCs/>
          <w:szCs w:val="24"/>
        </w:rPr>
        <w:t>list of eligible countries.</w:t>
      </w:r>
    </w:p>
    <w:p w14:paraId="13E5C807" w14:textId="77777777" w:rsidR="006949F5" w:rsidRPr="006B5460" w:rsidRDefault="006949F5" w:rsidP="006949F5">
      <w:pPr>
        <w:keepNext/>
        <w:spacing w:before="100" w:beforeAutospacing="1" w:line="200" w:lineRule="atLeast"/>
        <w:rPr>
          <w:b/>
          <w:sz w:val="28"/>
          <w:szCs w:val="24"/>
        </w:rPr>
      </w:pPr>
      <w:r w:rsidRPr="006B5460">
        <w:rPr>
          <w:b/>
          <w:sz w:val="28"/>
          <w:szCs w:val="24"/>
        </w:rPr>
        <w:t xml:space="preserve">PART 2 – </w:t>
      </w:r>
      <w:r w:rsidR="00D97687" w:rsidRPr="006B5460">
        <w:rPr>
          <w:b/>
          <w:sz w:val="28"/>
          <w:szCs w:val="24"/>
        </w:rPr>
        <w:t>Works Requirements</w:t>
      </w:r>
    </w:p>
    <w:p w14:paraId="7137641F" w14:textId="77777777" w:rsidR="00D97687" w:rsidRPr="00675595" w:rsidRDefault="00CF03E2" w:rsidP="002E79D6">
      <w:pPr>
        <w:pStyle w:val="List"/>
        <w:spacing w:after="0" w:line="200" w:lineRule="atLeast"/>
        <w:ind w:left="0"/>
        <w:rPr>
          <w:b/>
          <w:bCs/>
          <w:szCs w:val="24"/>
        </w:rPr>
      </w:pPr>
      <w:r w:rsidRPr="00675595">
        <w:rPr>
          <w:b/>
          <w:bCs/>
          <w:szCs w:val="24"/>
        </w:rPr>
        <w:t>Section 6</w:t>
      </w:r>
      <w:r w:rsidR="006949F5" w:rsidRPr="00675595">
        <w:rPr>
          <w:b/>
          <w:bCs/>
          <w:szCs w:val="24"/>
        </w:rPr>
        <w:t xml:space="preserve">. </w:t>
      </w:r>
      <w:r w:rsidR="006949F5" w:rsidRPr="00675595">
        <w:rPr>
          <w:b/>
          <w:bCs/>
          <w:szCs w:val="24"/>
        </w:rPr>
        <w:tab/>
      </w:r>
      <w:r w:rsidR="00A56847" w:rsidRPr="00675595">
        <w:rPr>
          <w:b/>
          <w:bCs/>
          <w:szCs w:val="24"/>
        </w:rPr>
        <w:t>Specifications</w:t>
      </w:r>
      <w:r w:rsidR="007219C4" w:rsidRPr="00675595">
        <w:rPr>
          <w:b/>
          <w:bCs/>
          <w:szCs w:val="24"/>
        </w:rPr>
        <w:t xml:space="preserve"> and Other Requirements</w:t>
      </w:r>
    </w:p>
    <w:p w14:paraId="7508E036" w14:textId="77777777" w:rsidR="00B433B9" w:rsidRPr="006B5460" w:rsidRDefault="006949F5" w:rsidP="00D97687">
      <w:pPr>
        <w:ind w:left="720" w:right="504"/>
        <w:rPr>
          <w:rFonts w:eastAsia="Arial"/>
          <w:szCs w:val="24"/>
        </w:rPr>
      </w:pPr>
      <w:r w:rsidRPr="006B5460">
        <w:rPr>
          <w:szCs w:val="24"/>
        </w:rPr>
        <w:t xml:space="preserve">This Section contains the </w:t>
      </w:r>
      <w:r w:rsidR="00A56847" w:rsidRPr="006B5460">
        <w:rPr>
          <w:szCs w:val="24"/>
        </w:rPr>
        <w:t>Specifications</w:t>
      </w:r>
      <w:r w:rsidRPr="006B5460">
        <w:rPr>
          <w:szCs w:val="24"/>
        </w:rPr>
        <w:t>, the Drawings</w:t>
      </w:r>
      <w:r w:rsidR="00B433B9" w:rsidRPr="006B5460">
        <w:rPr>
          <w:szCs w:val="24"/>
        </w:rPr>
        <w:t>, S</w:t>
      </w:r>
      <w:r w:rsidRPr="006B5460">
        <w:rPr>
          <w:szCs w:val="24"/>
        </w:rPr>
        <w:t xml:space="preserve">upplementary </w:t>
      </w:r>
      <w:r w:rsidR="00B433B9" w:rsidRPr="006B5460">
        <w:rPr>
          <w:szCs w:val="24"/>
        </w:rPr>
        <w:t>I</w:t>
      </w:r>
      <w:r w:rsidRPr="006B5460">
        <w:rPr>
          <w:szCs w:val="24"/>
        </w:rPr>
        <w:t xml:space="preserve">nformation that describe the </w:t>
      </w:r>
      <w:r w:rsidR="00B433B9" w:rsidRPr="006B5460">
        <w:rPr>
          <w:szCs w:val="24"/>
        </w:rPr>
        <w:t>W</w:t>
      </w:r>
      <w:r w:rsidRPr="006B5460">
        <w:rPr>
          <w:szCs w:val="24"/>
        </w:rPr>
        <w:t>orks to be procured</w:t>
      </w:r>
      <w:r w:rsidR="001A590D" w:rsidRPr="006B5460">
        <w:rPr>
          <w:szCs w:val="24"/>
        </w:rPr>
        <w:t xml:space="preserve">, </w:t>
      </w:r>
      <w:r w:rsidR="00B433B9" w:rsidRPr="006B5460">
        <w:rPr>
          <w:rFonts w:eastAsia="Arial"/>
          <w:spacing w:val="1"/>
          <w:szCs w:val="24"/>
        </w:rPr>
        <w:t>t</w:t>
      </w:r>
      <w:r w:rsidR="00B433B9" w:rsidRPr="006B5460">
        <w:rPr>
          <w:rFonts w:eastAsia="Arial"/>
          <w:spacing w:val="-1"/>
          <w:szCs w:val="24"/>
        </w:rPr>
        <w:t>h</w:t>
      </w:r>
      <w:r w:rsidR="00B433B9" w:rsidRPr="006B5460">
        <w:rPr>
          <w:rFonts w:eastAsia="Arial"/>
          <w:szCs w:val="24"/>
        </w:rPr>
        <w:t>e</w:t>
      </w:r>
      <w:r w:rsidR="00B433B9" w:rsidRPr="006B5460">
        <w:rPr>
          <w:rFonts w:eastAsia="Arial"/>
          <w:spacing w:val="-2"/>
          <w:szCs w:val="24"/>
        </w:rPr>
        <w:t xml:space="preserve"> </w:t>
      </w:r>
      <w:r w:rsidR="00B433B9" w:rsidRPr="006B5460">
        <w:rPr>
          <w:rFonts w:eastAsia="Arial"/>
          <w:spacing w:val="1"/>
          <w:szCs w:val="24"/>
        </w:rPr>
        <w:t>P</w:t>
      </w:r>
      <w:r w:rsidR="00B433B9" w:rsidRPr="006B5460">
        <w:rPr>
          <w:rFonts w:eastAsia="Arial"/>
          <w:spacing w:val="-1"/>
          <w:szCs w:val="24"/>
        </w:rPr>
        <w:t>er</w:t>
      </w:r>
      <w:r w:rsidR="00B433B9" w:rsidRPr="006B5460">
        <w:rPr>
          <w:rFonts w:eastAsia="Arial"/>
          <w:spacing w:val="1"/>
          <w:szCs w:val="24"/>
        </w:rPr>
        <w:t>s</w:t>
      </w:r>
      <w:r w:rsidR="00B433B9" w:rsidRPr="006B5460">
        <w:rPr>
          <w:rFonts w:eastAsia="Arial"/>
          <w:spacing w:val="-1"/>
          <w:szCs w:val="24"/>
        </w:rPr>
        <w:t>onne</w:t>
      </w:r>
      <w:r w:rsidR="00B433B9" w:rsidRPr="006B5460">
        <w:rPr>
          <w:rFonts w:eastAsia="Arial"/>
          <w:szCs w:val="24"/>
        </w:rPr>
        <w:t>l</w:t>
      </w:r>
      <w:r w:rsidR="00B433B9" w:rsidRPr="006B5460">
        <w:rPr>
          <w:rFonts w:eastAsia="Arial"/>
          <w:spacing w:val="1"/>
          <w:szCs w:val="24"/>
        </w:rPr>
        <w:t xml:space="preserve"> </w:t>
      </w:r>
      <w:r w:rsidR="00B433B9" w:rsidRPr="006B5460">
        <w:rPr>
          <w:rFonts w:eastAsia="Arial"/>
          <w:spacing w:val="-1"/>
          <w:szCs w:val="24"/>
        </w:rPr>
        <w:t>Requ</w:t>
      </w:r>
      <w:r w:rsidR="00B433B9" w:rsidRPr="006B5460">
        <w:rPr>
          <w:rFonts w:eastAsia="Arial"/>
          <w:szCs w:val="24"/>
        </w:rPr>
        <w:t>i</w:t>
      </w:r>
      <w:r w:rsidR="00B433B9" w:rsidRPr="006B5460">
        <w:rPr>
          <w:rFonts w:eastAsia="Arial"/>
          <w:spacing w:val="-1"/>
          <w:szCs w:val="24"/>
        </w:rPr>
        <w:t>r</w:t>
      </w:r>
      <w:r w:rsidR="00B433B9" w:rsidRPr="006B5460">
        <w:rPr>
          <w:rFonts w:eastAsia="Arial"/>
          <w:spacing w:val="-3"/>
          <w:szCs w:val="24"/>
        </w:rPr>
        <w:t>e</w:t>
      </w:r>
      <w:r w:rsidR="00B433B9" w:rsidRPr="006B5460">
        <w:rPr>
          <w:rFonts w:eastAsia="Arial"/>
          <w:spacing w:val="3"/>
          <w:szCs w:val="24"/>
        </w:rPr>
        <w:t>m</w:t>
      </w:r>
      <w:r w:rsidR="00B433B9" w:rsidRPr="006B5460">
        <w:rPr>
          <w:rFonts w:eastAsia="Arial"/>
          <w:spacing w:val="-1"/>
          <w:szCs w:val="24"/>
        </w:rPr>
        <w:t>ent</w:t>
      </w:r>
      <w:r w:rsidR="00B433B9" w:rsidRPr="006B5460">
        <w:rPr>
          <w:rFonts w:eastAsia="Arial"/>
          <w:spacing w:val="1"/>
          <w:szCs w:val="24"/>
        </w:rPr>
        <w:t>s</w:t>
      </w:r>
      <w:r w:rsidR="00B433B9" w:rsidRPr="006B5460">
        <w:rPr>
          <w:rFonts w:eastAsia="Arial"/>
          <w:szCs w:val="24"/>
        </w:rPr>
        <w:t xml:space="preserve">, </w:t>
      </w:r>
      <w:r w:rsidR="00B433B9" w:rsidRPr="006B5460">
        <w:rPr>
          <w:rFonts w:eastAsia="Arial"/>
          <w:spacing w:val="-1"/>
          <w:szCs w:val="24"/>
        </w:rPr>
        <w:t>an</w:t>
      </w:r>
      <w:r w:rsidR="00B433B9" w:rsidRPr="006B5460">
        <w:rPr>
          <w:rFonts w:eastAsia="Arial"/>
          <w:szCs w:val="24"/>
        </w:rPr>
        <w:t>d</w:t>
      </w:r>
      <w:r w:rsidR="00B433B9" w:rsidRPr="006B5460">
        <w:rPr>
          <w:rFonts w:eastAsia="Arial"/>
          <w:spacing w:val="-2"/>
          <w:szCs w:val="24"/>
        </w:rPr>
        <w:t xml:space="preserve"> </w:t>
      </w:r>
      <w:r w:rsidR="00B433B9" w:rsidRPr="006B5460">
        <w:rPr>
          <w:rFonts w:eastAsia="Arial"/>
          <w:spacing w:val="1"/>
          <w:szCs w:val="24"/>
        </w:rPr>
        <w:t>t</w:t>
      </w:r>
      <w:r w:rsidR="00B433B9" w:rsidRPr="006B5460">
        <w:rPr>
          <w:rFonts w:eastAsia="Arial"/>
          <w:spacing w:val="-1"/>
          <w:szCs w:val="24"/>
        </w:rPr>
        <w:t>h</w:t>
      </w:r>
      <w:r w:rsidR="00B433B9" w:rsidRPr="006B5460">
        <w:rPr>
          <w:rFonts w:eastAsia="Arial"/>
          <w:szCs w:val="24"/>
        </w:rPr>
        <w:t>e</w:t>
      </w:r>
      <w:r w:rsidR="00B433B9" w:rsidRPr="006B5460">
        <w:rPr>
          <w:rFonts w:eastAsia="Arial"/>
          <w:spacing w:val="1"/>
          <w:szCs w:val="24"/>
        </w:rPr>
        <w:t xml:space="preserve"> E</w:t>
      </w:r>
      <w:r w:rsidR="00B433B9" w:rsidRPr="006B5460">
        <w:rPr>
          <w:rFonts w:eastAsia="Arial"/>
          <w:spacing w:val="-3"/>
          <w:szCs w:val="24"/>
        </w:rPr>
        <w:t>q</w:t>
      </w:r>
      <w:r w:rsidR="00B433B9" w:rsidRPr="006B5460">
        <w:rPr>
          <w:rFonts w:eastAsia="Arial"/>
          <w:spacing w:val="-1"/>
          <w:szCs w:val="24"/>
        </w:rPr>
        <w:t>u</w:t>
      </w:r>
      <w:r w:rsidR="00B433B9" w:rsidRPr="006B5460">
        <w:rPr>
          <w:rFonts w:eastAsia="Arial"/>
          <w:szCs w:val="24"/>
        </w:rPr>
        <w:t>i</w:t>
      </w:r>
      <w:r w:rsidR="00B433B9" w:rsidRPr="006B5460">
        <w:rPr>
          <w:rFonts w:eastAsia="Arial"/>
          <w:spacing w:val="-1"/>
          <w:szCs w:val="24"/>
        </w:rPr>
        <w:t>p</w:t>
      </w:r>
      <w:r w:rsidR="00B433B9" w:rsidRPr="006B5460">
        <w:rPr>
          <w:rFonts w:eastAsia="Arial"/>
          <w:spacing w:val="3"/>
          <w:szCs w:val="24"/>
        </w:rPr>
        <w:t>m</w:t>
      </w:r>
      <w:r w:rsidR="00B433B9" w:rsidRPr="006B5460">
        <w:rPr>
          <w:rFonts w:eastAsia="Arial"/>
          <w:spacing w:val="-1"/>
          <w:szCs w:val="24"/>
        </w:rPr>
        <w:t>e</w:t>
      </w:r>
      <w:r w:rsidR="00B433B9" w:rsidRPr="006B5460">
        <w:rPr>
          <w:rFonts w:eastAsia="Arial"/>
          <w:spacing w:val="-3"/>
          <w:szCs w:val="24"/>
        </w:rPr>
        <w:t>n</w:t>
      </w:r>
      <w:r w:rsidR="00B433B9" w:rsidRPr="006B5460">
        <w:rPr>
          <w:rFonts w:eastAsia="Arial"/>
          <w:szCs w:val="24"/>
        </w:rPr>
        <w:t>t</w:t>
      </w:r>
      <w:r w:rsidR="00B433B9" w:rsidRPr="006B5460">
        <w:rPr>
          <w:rFonts w:eastAsia="Arial"/>
          <w:spacing w:val="2"/>
          <w:szCs w:val="24"/>
        </w:rPr>
        <w:t xml:space="preserve"> </w:t>
      </w:r>
      <w:r w:rsidR="00B433B9" w:rsidRPr="006B5460">
        <w:rPr>
          <w:rFonts w:eastAsia="Arial"/>
          <w:spacing w:val="-1"/>
          <w:szCs w:val="24"/>
        </w:rPr>
        <w:t>Requ</w:t>
      </w:r>
      <w:r w:rsidR="00B433B9" w:rsidRPr="006B5460">
        <w:rPr>
          <w:rFonts w:eastAsia="Arial"/>
          <w:szCs w:val="24"/>
        </w:rPr>
        <w:t>i</w:t>
      </w:r>
      <w:r w:rsidR="00B433B9" w:rsidRPr="006B5460">
        <w:rPr>
          <w:rFonts w:eastAsia="Arial"/>
          <w:spacing w:val="-1"/>
          <w:szCs w:val="24"/>
        </w:rPr>
        <w:t>r</w:t>
      </w:r>
      <w:r w:rsidR="00B433B9" w:rsidRPr="006B5460">
        <w:rPr>
          <w:rFonts w:eastAsia="Arial"/>
          <w:spacing w:val="-3"/>
          <w:szCs w:val="24"/>
        </w:rPr>
        <w:t>e</w:t>
      </w:r>
      <w:r w:rsidR="00B433B9" w:rsidRPr="006B5460">
        <w:rPr>
          <w:rFonts w:eastAsia="Arial"/>
          <w:spacing w:val="3"/>
          <w:szCs w:val="24"/>
        </w:rPr>
        <w:t>m</w:t>
      </w:r>
      <w:r w:rsidR="00B433B9" w:rsidRPr="006B5460">
        <w:rPr>
          <w:rFonts w:eastAsia="Arial"/>
          <w:spacing w:val="-1"/>
          <w:szCs w:val="24"/>
        </w:rPr>
        <w:t>e</w:t>
      </w:r>
      <w:r w:rsidR="00B433B9" w:rsidRPr="006B5460">
        <w:rPr>
          <w:rFonts w:eastAsia="Arial"/>
          <w:spacing w:val="-3"/>
          <w:szCs w:val="24"/>
        </w:rPr>
        <w:t>n</w:t>
      </w:r>
      <w:r w:rsidR="00B433B9" w:rsidRPr="006B5460">
        <w:rPr>
          <w:rFonts w:eastAsia="Arial"/>
          <w:spacing w:val="1"/>
          <w:szCs w:val="24"/>
        </w:rPr>
        <w:t>t</w:t>
      </w:r>
      <w:r w:rsidR="00B433B9" w:rsidRPr="006B5460">
        <w:rPr>
          <w:rFonts w:eastAsia="Arial"/>
          <w:spacing w:val="-1"/>
          <w:szCs w:val="24"/>
        </w:rPr>
        <w:t>s</w:t>
      </w:r>
      <w:r w:rsidR="00B433B9" w:rsidRPr="006B5460">
        <w:rPr>
          <w:rFonts w:eastAsia="Arial"/>
          <w:szCs w:val="24"/>
        </w:rPr>
        <w:t>.</w:t>
      </w:r>
    </w:p>
    <w:p w14:paraId="708E67A2" w14:textId="77777777" w:rsidR="006949F5" w:rsidRPr="006B5460" w:rsidRDefault="006949F5" w:rsidP="006949F5">
      <w:pPr>
        <w:spacing w:before="100" w:beforeAutospacing="1" w:line="200" w:lineRule="atLeast"/>
        <w:rPr>
          <w:sz w:val="28"/>
          <w:szCs w:val="24"/>
        </w:rPr>
      </w:pPr>
      <w:r w:rsidRPr="006B5460">
        <w:rPr>
          <w:b/>
          <w:sz w:val="28"/>
          <w:szCs w:val="24"/>
        </w:rPr>
        <w:t>PART 3 –</w:t>
      </w:r>
      <w:r w:rsidR="007219C4" w:rsidRPr="006B5460">
        <w:rPr>
          <w:b/>
          <w:bCs/>
          <w:sz w:val="28"/>
          <w:szCs w:val="24"/>
        </w:rPr>
        <w:t xml:space="preserve"> </w:t>
      </w:r>
      <w:r w:rsidR="008B22B6" w:rsidRPr="006B5460">
        <w:rPr>
          <w:b/>
          <w:bCs/>
          <w:sz w:val="28"/>
          <w:szCs w:val="24"/>
        </w:rPr>
        <w:t>Conditions of Contract and Contract Forms</w:t>
      </w:r>
    </w:p>
    <w:p w14:paraId="222AA0F9" w14:textId="77777777" w:rsidR="006949F5" w:rsidRPr="00675595" w:rsidRDefault="00CF03E2" w:rsidP="002E79D6">
      <w:pPr>
        <w:spacing w:before="120" w:line="200" w:lineRule="atLeast"/>
        <w:rPr>
          <w:b/>
          <w:bCs/>
          <w:szCs w:val="24"/>
        </w:rPr>
      </w:pPr>
      <w:r w:rsidRPr="00675595">
        <w:rPr>
          <w:b/>
          <w:bCs/>
          <w:szCs w:val="24"/>
        </w:rPr>
        <w:t>Section 7</w:t>
      </w:r>
      <w:r w:rsidR="006949F5" w:rsidRPr="00675595">
        <w:rPr>
          <w:b/>
          <w:bCs/>
          <w:szCs w:val="24"/>
        </w:rPr>
        <w:t>.</w:t>
      </w:r>
      <w:r w:rsidR="006949F5" w:rsidRPr="00675595">
        <w:rPr>
          <w:b/>
          <w:bCs/>
          <w:szCs w:val="24"/>
        </w:rPr>
        <w:tab/>
        <w:t>General Conditions of Contract (GCC)</w:t>
      </w:r>
    </w:p>
    <w:p w14:paraId="586E3251" w14:textId="77777777" w:rsidR="006949F5" w:rsidRPr="006B5460" w:rsidRDefault="006949F5" w:rsidP="008B22B6">
      <w:pPr>
        <w:ind w:left="720"/>
        <w:rPr>
          <w:szCs w:val="24"/>
        </w:rPr>
      </w:pPr>
      <w:r w:rsidRPr="006B5460">
        <w:rPr>
          <w:szCs w:val="24"/>
        </w:rPr>
        <w:t xml:space="preserve">This Section contains </w:t>
      </w:r>
      <w:r w:rsidR="00FF0325" w:rsidRPr="006B5460">
        <w:rPr>
          <w:szCs w:val="24"/>
        </w:rPr>
        <w:t>standard provisions</w:t>
      </w:r>
      <w:r w:rsidRPr="006B5460">
        <w:rPr>
          <w:szCs w:val="24"/>
        </w:rPr>
        <w:t xml:space="preserve"> to be applied in all contracts of the Employer to procure works and related </w:t>
      </w:r>
      <w:r w:rsidR="00C9510D" w:rsidRPr="006B5460">
        <w:rPr>
          <w:szCs w:val="24"/>
        </w:rPr>
        <w:t xml:space="preserve">materials, equipment and </w:t>
      </w:r>
      <w:r w:rsidRPr="006B5460">
        <w:rPr>
          <w:szCs w:val="24"/>
        </w:rPr>
        <w:t>services.  The text of the clauses in the GCC shall not be modified.</w:t>
      </w:r>
    </w:p>
    <w:p w14:paraId="168D40AB" w14:textId="77777777" w:rsidR="006949F5" w:rsidRPr="00675595" w:rsidRDefault="00CF03E2" w:rsidP="00211997">
      <w:pPr>
        <w:spacing w:before="120" w:line="200" w:lineRule="atLeast"/>
        <w:rPr>
          <w:b/>
          <w:bCs/>
          <w:szCs w:val="24"/>
          <w:lang w:val="fr-FR"/>
        </w:rPr>
      </w:pPr>
      <w:r w:rsidRPr="00675595">
        <w:rPr>
          <w:b/>
          <w:bCs/>
          <w:szCs w:val="24"/>
        </w:rPr>
        <w:t>Section 8</w:t>
      </w:r>
      <w:r w:rsidR="006949F5" w:rsidRPr="00675595">
        <w:rPr>
          <w:b/>
          <w:bCs/>
          <w:szCs w:val="24"/>
        </w:rPr>
        <w:t>.</w:t>
      </w:r>
      <w:r w:rsidR="006949F5" w:rsidRPr="00675595">
        <w:rPr>
          <w:b/>
          <w:bCs/>
          <w:szCs w:val="24"/>
        </w:rPr>
        <w:tab/>
      </w:r>
      <w:proofErr w:type="gramStart"/>
      <w:r w:rsidR="005908AF" w:rsidRPr="00675595">
        <w:rPr>
          <w:b/>
          <w:bCs/>
          <w:szCs w:val="24"/>
        </w:rPr>
        <w:t>Particular</w:t>
      </w:r>
      <w:r w:rsidR="006949F5" w:rsidRPr="00675595">
        <w:rPr>
          <w:b/>
          <w:bCs/>
          <w:szCs w:val="24"/>
          <w:lang w:val="fr-FR"/>
        </w:rPr>
        <w:t xml:space="preserve"> Conditions</w:t>
      </w:r>
      <w:proofErr w:type="gramEnd"/>
      <w:r w:rsidR="006949F5" w:rsidRPr="00675595">
        <w:rPr>
          <w:b/>
          <w:bCs/>
          <w:szCs w:val="24"/>
          <w:lang w:val="fr-FR"/>
        </w:rPr>
        <w:t xml:space="preserve"> </w:t>
      </w:r>
      <w:r w:rsidR="006949F5" w:rsidRPr="00675595">
        <w:rPr>
          <w:b/>
          <w:bCs/>
          <w:szCs w:val="24"/>
        </w:rPr>
        <w:t>of Contract (</w:t>
      </w:r>
      <w:r w:rsidR="005908AF" w:rsidRPr="00675595">
        <w:rPr>
          <w:b/>
          <w:bCs/>
          <w:szCs w:val="24"/>
        </w:rPr>
        <w:t>P</w:t>
      </w:r>
      <w:r w:rsidR="006949F5" w:rsidRPr="00675595">
        <w:rPr>
          <w:b/>
          <w:bCs/>
          <w:szCs w:val="24"/>
        </w:rPr>
        <w:t>CC</w:t>
      </w:r>
      <w:r w:rsidR="006949F5" w:rsidRPr="00675595">
        <w:rPr>
          <w:b/>
          <w:bCs/>
          <w:szCs w:val="24"/>
          <w:lang w:val="fr-FR"/>
        </w:rPr>
        <w:t>)</w:t>
      </w:r>
    </w:p>
    <w:p w14:paraId="43F6A189" w14:textId="77777777" w:rsidR="00D50DEE" w:rsidRPr="006B5460" w:rsidRDefault="006949F5" w:rsidP="002D37A2">
      <w:pPr>
        <w:pStyle w:val="List"/>
        <w:spacing w:before="0" w:after="0"/>
        <w:ind w:left="720"/>
        <w:rPr>
          <w:szCs w:val="24"/>
        </w:rPr>
      </w:pPr>
      <w:r w:rsidRPr="006B5460">
        <w:rPr>
          <w:szCs w:val="24"/>
        </w:rPr>
        <w:t xml:space="preserve">This section contains specific </w:t>
      </w:r>
      <w:r w:rsidR="005C0FCF" w:rsidRPr="006B5460">
        <w:rPr>
          <w:szCs w:val="24"/>
        </w:rPr>
        <w:t xml:space="preserve">terms and </w:t>
      </w:r>
      <w:r w:rsidRPr="006B5460">
        <w:rPr>
          <w:szCs w:val="24"/>
        </w:rPr>
        <w:t xml:space="preserve">conditions of the </w:t>
      </w:r>
      <w:r w:rsidR="00211997" w:rsidRPr="006B5460">
        <w:rPr>
          <w:szCs w:val="24"/>
        </w:rPr>
        <w:t>C</w:t>
      </w:r>
      <w:r w:rsidRPr="006B5460">
        <w:rPr>
          <w:szCs w:val="24"/>
        </w:rPr>
        <w:t xml:space="preserve">ontract. </w:t>
      </w:r>
      <w:r w:rsidR="005C0FCF" w:rsidRPr="006B5460">
        <w:rPr>
          <w:szCs w:val="24"/>
        </w:rPr>
        <w:t>C</w:t>
      </w:r>
      <w:r w:rsidRPr="006B5460">
        <w:rPr>
          <w:szCs w:val="24"/>
        </w:rPr>
        <w:t>ontents of this Section supplement the G</w:t>
      </w:r>
      <w:r w:rsidR="005C0FCF" w:rsidRPr="006B5460">
        <w:rPr>
          <w:szCs w:val="24"/>
        </w:rPr>
        <w:t>CC</w:t>
      </w:r>
      <w:r w:rsidR="008B22B6" w:rsidRPr="006B5460">
        <w:rPr>
          <w:szCs w:val="24"/>
        </w:rPr>
        <w:t>.</w:t>
      </w:r>
    </w:p>
    <w:p w14:paraId="679FCE32" w14:textId="77777777" w:rsidR="006949F5" w:rsidRPr="00675595" w:rsidRDefault="00CF03E2" w:rsidP="002D37A2">
      <w:pPr>
        <w:pStyle w:val="List"/>
        <w:spacing w:after="0" w:line="200" w:lineRule="atLeast"/>
        <w:ind w:left="0"/>
        <w:rPr>
          <w:b/>
          <w:bCs/>
          <w:szCs w:val="24"/>
        </w:rPr>
      </w:pPr>
      <w:r w:rsidRPr="00675595">
        <w:rPr>
          <w:b/>
          <w:bCs/>
          <w:szCs w:val="24"/>
        </w:rPr>
        <w:t>Section 9</w:t>
      </w:r>
      <w:r w:rsidR="006949F5" w:rsidRPr="00675595">
        <w:rPr>
          <w:b/>
          <w:bCs/>
          <w:szCs w:val="24"/>
        </w:rPr>
        <w:t>.</w:t>
      </w:r>
      <w:r w:rsidR="006949F5" w:rsidRPr="00675595">
        <w:rPr>
          <w:b/>
          <w:bCs/>
          <w:szCs w:val="24"/>
        </w:rPr>
        <w:tab/>
        <w:t>Contract Forms</w:t>
      </w:r>
    </w:p>
    <w:p w14:paraId="78B654AA" w14:textId="77777777" w:rsidR="006949F5" w:rsidRPr="006B5460" w:rsidRDefault="006949F5" w:rsidP="008B22B6">
      <w:pPr>
        <w:pStyle w:val="List"/>
        <w:spacing w:before="0" w:after="200"/>
        <w:ind w:left="720"/>
        <w:rPr>
          <w:szCs w:val="24"/>
        </w:rPr>
      </w:pPr>
      <w:r w:rsidRPr="006B5460">
        <w:rPr>
          <w:szCs w:val="24"/>
        </w:rPr>
        <w:t xml:space="preserve">This Section contains forms which, once completed, will form part of the Contract. After completion and signing of this contract form the successful bidder is authorized to fulfill the work and its requirements stated in the </w:t>
      </w:r>
      <w:r w:rsidR="005C0FCF" w:rsidRPr="006B5460">
        <w:rPr>
          <w:szCs w:val="24"/>
        </w:rPr>
        <w:t>GCC and PCC</w:t>
      </w:r>
      <w:r w:rsidRPr="006B5460">
        <w:rPr>
          <w:szCs w:val="24"/>
        </w:rPr>
        <w:t xml:space="preserve"> and in the bid prepared by the Instructions to Bidders</w:t>
      </w:r>
      <w:r w:rsidR="00211997" w:rsidRPr="006B5460">
        <w:rPr>
          <w:szCs w:val="24"/>
        </w:rPr>
        <w:t>.</w:t>
      </w:r>
      <w:r w:rsidRPr="006B5460">
        <w:rPr>
          <w:szCs w:val="24"/>
        </w:rPr>
        <w:t xml:space="preserve"> The forms for Performance Security and Advance Payment Security, when required, shall only be completed by the successful Bidder</w:t>
      </w:r>
      <w:r w:rsidR="002D37A2" w:rsidRPr="006B5460">
        <w:rPr>
          <w:szCs w:val="24"/>
        </w:rPr>
        <w:t xml:space="preserve"> after contract award.</w:t>
      </w:r>
    </w:p>
    <w:p w14:paraId="05DAEB4F" w14:textId="77777777" w:rsidR="00FD173D" w:rsidRPr="006B5460" w:rsidRDefault="00FD173D" w:rsidP="00FD173D">
      <w:pPr>
        <w:pStyle w:val="List"/>
        <w:spacing w:before="100" w:beforeAutospacing="1" w:after="200" w:line="200" w:lineRule="atLeast"/>
        <w:ind w:left="0"/>
        <w:rPr>
          <w:szCs w:val="24"/>
        </w:rPr>
      </w:pPr>
      <w:r w:rsidRPr="006B5460">
        <w:rPr>
          <w:szCs w:val="24"/>
        </w:rPr>
        <w:t>Note: Titles and headings of parts and sections of the Standard Bidding Document are used for the purpose to provide guidance on how to prepare bidding documents for a specific procurement of works and related services, and thus do not convey any mandatory regulation.</w:t>
      </w:r>
    </w:p>
    <w:p w14:paraId="3A81D864" w14:textId="77777777" w:rsidR="006949F5" w:rsidRPr="006B5460" w:rsidRDefault="00186CF1" w:rsidP="002E79D6">
      <w:pPr>
        <w:pStyle w:val="List"/>
        <w:spacing w:after="0"/>
        <w:ind w:left="0"/>
        <w:jc w:val="left"/>
        <w:rPr>
          <w:sz w:val="28"/>
          <w:szCs w:val="24"/>
        </w:rPr>
      </w:pPr>
      <w:r w:rsidRPr="006B5460">
        <w:rPr>
          <w:b/>
          <w:sz w:val="28"/>
          <w:szCs w:val="24"/>
        </w:rPr>
        <w:t xml:space="preserve">Annex: </w:t>
      </w:r>
      <w:r w:rsidR="006949F5" w:rsidRPr="006B5460">
        <w:rPr>
          <w:b/>
          <w:sz w:val="28"/>
          <w:szCs w:val="24"/>
        </w:rPr>
        <w:t>Invitation for Bids</w:t>
      </w:r>
    </w:p>
    <w:p w14:paraId="225751FE" w14:textId="77777777" w:rsidR="001A590D" w:rsidRPr="006B5460" w:rsidRDefault="001A590D" w:rsidP="002857D2">
      <w:pPr>
        <w:spacing w:before="120"/>
        <w:ind w:left="720"/>
        <w:rPr>
          <w:bCs/>
          <w:szCs w:val="24"/>
        </w:rPr>
      </w:pPr>
      <w:r w:rsidRPr="006B5460">
        <w:rPr>
          <w:bCs/>
          <w:szCs w:val="24"/>
        </w:rPr>
        <w:t xml:space="preserve">Form of Invitation for Bids is enclosed </w:t>
      </w:r>
      <w:r w:rsidR="00FD173D" w:rsidRPr="006B5460">
        <w:rPr>
          <w:bCs/>
          <w:szCs w:val="24"/>
        </w:rPr>
        <w:t>to</w:t>
      </w:r>
      <w:r w:rsidRPr="006B5460">
        <w:rPr>
          <w:bCs/>
          <w:szCs w:val="24"/>
        </w:rPr>
        <w:t xml:space="preserve"> this Standard </w:t>
      </w:r>
      <w:r w:rsidR="002D37A2" w:rsidRPr="006B5460">
        <w:rPr>
          <w:bCs/>
          <w:szCs w:val="24"/>
        </w:rPr>
        <w:t xml:space="preserve">Bidding Document as a </w:t>
      </w:r>
      <w:r w:rsidR="00FD173D" w:rsidRPr="006B5460">
        <w:rPr>
          <w:bCs/>
          <w:szCs w:val="24"/>
        </w:rPr>
        <w:t>sample</w:t>
      </w:r>
      <w:r w:rsidR="002D37A2" w:rsidRPr="006B5460">
        <w:rPr>
          <w:bCs/>
          <w:szCs w:val="24"/>
        </w:rPr>
        <w:t>.</w:t>
      </w:r>
      <w:r w:rsidR="00F535BE" w:rsidRPr="006B5460">
        <w:rPr>
          <w:bCs/>
          <w:szCs w:val="24"/>
        </w:rPr>
        <w:t xml:space="preserve"> The Invitation </w:t>
      </w:r>
      <w:r w:rsidR="00FD173D" w:rsidRPr="006B5460">
        <w:rPr>
          <w:bCs/>
          <w:szCs w:val="24"/>
        </w:rPr>
        <w:t>for Bids is not a part of the Bidding Documents and therefore shall not be included in the Bidding Document to be issued by the Employer.</w:t>
      </w:r>
    </w:p>
    <w:p w14:paraId="0AF132B3" w14:textId="77777777" w:rsidR="006949F5" w:rsidRPr="006B5460" w:rsidRDefault="00FD173D" w:rsidP="00FD173D">
      <w:pPr>
        <w:spacing w:before="100" w:beforeAutospacing="1" w:line="200" w:lineRule="atLeast"/>
        <w:jc w:val="center"/>
        <w:rPr>
          <w:b/>
          <w:caps/>
          <w:sz w:val="44"/>
          <w:szCs w:val="44"/>
        </w:rPr>
      </w:pPr>
      <w:r w:rsidRPr="006B5460">
        <w:rPr>
          <w:b/>
          <w:sz w:val="44"/>
          <w:szCs w:val="44"/>
        </w:rPr>
        <w:lastRenderedPageBreak/>
        <w:t>Section 1 - Instructions to Bidders</w:t>
      </w:r>
    </w:p>
    <w:p w14:paraId="6232C40F" w14:textId="77777777" w:rsidR="00FD173D" w:rsidRPr="006B5460" w:rsidRDefault="00FD173D" w:rsidP="00FD173D">
      <w:pPr>
        <w:spacing w:before="100" w:beforeAutospacing="1" w:line="200" w:lineRule="atLeast"/>
        <w:jc w:val="center"/>
        <w:rPr>
          <w:b/>
          <w:caps/>
          <w:sz w:val="21"/>
          <w:szCs w:val="21"/>
        </w:rPr>
      </w:pPr>
    </w:p>
    <w:tbl>
      <w:tblPr>
        <w:tblW w:w="9776" w:type="dxa"/>
        <w:tblInd w:w="-10" w:type="dxa"/>
        <w:tblLayout w:type="fixed"/>
        <w:tblLook w:val="0000" w:firstRow="0" w:lastRow="0" w:firstColumn="0" w:lastColumn="0" w:noHBand="0" w:noVBand="0"/>
      </w:tblPr>
      <w:tblGrid>
        <w:gridCol w:w="9776"/>
      </w:tblGrid>
      <w:tr w:rsidR="006949F5" w:rsidRPr="006B5460" w14:paraId="08DB2EE3" w14:textId="77777777" w:rsidTr="00072CB3">
        <w:tc>
          <w:tcPr>
            <w:tcW w:w="9776" w:type="dxa"/>
            <w:tcBorders>
              <w:top w:val="single" w:sz="4" w:space="0" w:color="000000"/>
              <w:left w:val="single" w:sz="4" w:space="0" w:color="000000"/>
              <w:bottom w:val="single" w:sz="4" w:space="0" w:color="000000"/>
              <w:right w:val="single" w:sz="4" w:space="0" w:color="000000"/>
            </w:tcBorders>
          </w:tcPr>
          <w:p w14:paraId="509854C8" w14:textId="77777777" w:rsidR="006949F5" w:rsidRPr="006B5460" w:rsidRDefault="006949F5" w:rsidP="00705AE9">
            <w:pPr>
              <w:snapToGrid w:val="0"/>
              <w:spacing w:before="100" w:beforeAutospacing="1" w:line="200" w:lineRule="atLeast"/>
              <w:jc w:val="center"/>
              <w:rPr>
                <w:b/>
                <w:sz w:val="22"/>
                <w:szCs w:val="22"/>
              </w:rPr>
            </w:pPr>
            <w:r w:rsidRPr="006B5460">
              <w:rPr>
                <w:b/>
                <w:sz w:val="22"/>
                <w:szCs w:val="22"/>
              </w:rPr>
              <w:t xml:space="preserve"> </w:t>
            </w:r>
          </w:p>
          <w:p w14:paraId="7EF9549E" w14:textId="77777777" w:rsidR="006949F5" w:rsidRPr="006B5460" w:rsidRDefault="00FD173D" w:rsidP="00C9510D">
            <w:pPr>
              <w:pStyle w:val="BodyTextIndent"/>
              <w:rPr>
                <w:color w:val="auto"/>
                <w:sz w:val="22"/>
                <w:szCs w:val="22"/>
              </w:rPr>
            </w:pPr>
            <w:r w:rsidRPr="006B5460">
              <w:rPr>
                <w:color w:val="auto"/>
                <w:sz w:val="22"/>
                <w:szCs w:val="22"/>
              </w:rPr>
              <w:t>This S</w:t>
            </w:r>
            <w:r w:rsidR="006949F5" w:rsidRPr="006B5460">
              <w:rPr>
                <w:color w:val="auto"/>
                <w:sz w:val="22"/>
                <w:szCs w:val="22"/>
              </w:rPr>
              <w:t>ection of the bidding document provides the information necessary for bidders to prepare responsive bids in accordance with the requirements of the Employer.  It also gives information on bid submission, opening, and evaluation, and on the award of the Contract. The Employer must comply with the instructions to bidders while organizes the bidding process.</w:t>
            </w:r>
          </w:p>
          <w:p w14:paraId="3E303B0B" w14:textId="77777777" w:rsidR="006949F5" w:rsidRPr="006B5460" w:rsidRDefault="006949F5" w:rsidP="00072CB3">
            <w:pPr>
              <w:spacing w:before="100" w:beforeAutospacing="1" w:line="200" w:lineRule="atLeast"/>
              <w:rPr>
                <w:sz w:val="22"/>
                <w:szCs w:val="22"/>
              </w:rPr>
            </w:pPr>
            <w:r w:rsidRPr="006B5460">
              <w:rPr>
                <w:bCs/>
                <w:sz w:val="22"/>
                <w:szCs w:val="22"/>
              </w:rPr>
              <w:t xml:space="preserve">Matter governing the performance of the Contractor under the Contract, payments under the Contract, or matters affecting the risks, rights, or obligations of the parties under the Contract, are not included in this </w:t>
            </w:r>
            <w:r w:rsidR="00FD173D" w:rsidRPr="006B5460">
              <w:rPr>
                <w:bCs/>
                <w:sz w:val="22"/>
                <w:szCs w:val="22"/>
              </w:rPr>
              <w:t>S</w:t>
            </w:r>
            <w:r w:rsidRPr="006B5460">
              <w:rPr>
                <w:bCs/>
                <w:sz w:val="22"/>
                <w:szCs w:val="22"/>
              </w:rPr>
              <w:t xml:space="preserve">ection, but rather in </w:t>
            </w:r>
            <w:r w:rsidR="00CF03E2" w:rsidRPr="006B5460">
              <w:rPr>
                <w:bCs/>
                <w:sz w:val="22"/>
                <w:szCs w:val="22"/>
              </w:rPr>
              <w:t>Section 7</w:t>
            </w:r>
            <w:r w:rsidRPr="006B5460">
              <w:rPr>
                <w:bCs/>
                <w:sz w:val="22"/>
                <w:szCs w:val="22"/>
              </w:rPr>
              <w:t xml:space="preserve">, General Conditions of the Contract, </w:t>
            </w:r>
            <w:r w:rsidRPr="006B5460">
              <w:rPr>
                <w:sz w:val="22"/>
                <w:szCs w:val="22"/>
              </w:rPr>
              <w:t xml:space="preserve">and/or </w:t>
            </w:r>
            <w:r w:rsidR="00CF03E2" w:rsidRPr="006B5460">
              <w:rPr>
                <w:bCs/>
                <w:sz w:val="22"/>
                <w:szCs w:val="22"/>
              </w:rPr>
              <w:t>Section 8</w:t>
            </w:r>
            <w:r w:rsidRPr="006B5460">
              <w:rPr>
                <w:bCs/>
                <w:sz w:val="22"/>
                <w:szCs w:val="22"/>
              </w:rPr>
              <w:t>, Particular Conditions of the Contract.</w:t>
            </w:r>
          </w:p>
          <w:p w14:paraId="5B55E265" w14:textId="77777777" w:rsidR="00FF0325" w:rsidRPr="001E1F75" w:rsidRDefault="006949F5" w:rsidP="00072CB3">
            <w:pPr>
              <w:spacing w:before="100" w:beforeAutospacing="1" w:line="200" w:lineRule="atLeast"/>
              <w:rPr>
                <w:sz w:val="22"/>
                <w:szCs w:val="22"/>
              </w:rPr>
            </w:pPr>
            <w:r w:rsidRPr="006B5460">
              <w:rPr>
                <w:sz w:val="22"/>
                <w:szCs w:val="22"/>
              </w:rPr>
              <w:t>The Instructions to Bidders will not be a part of the Contract.</w:t>
            </w:r>
          </w:p>
        </w:tc>
      </w:tr>
    </w:tbl>
    <w:p w14:paraId="5BA2670C" w14:textId="77777777" w:rsidR="006949F5" w:rsidRPr="006B5460" w:rsidRDefault="006949F5" w:rsidP="006949F5">
      <w:pPr>
        <w:spacing w:before="100" w:beforeAutospacing="1" w:line="200" w:lineRule="atLeast"/>
        <w:jc w:val="center"/>
        <w:rPr>
          <w:b/>
          <w:sz w:val="44"/>
          <w:szCs w:val="44"/>
        </w:rPr>
      </w:pPr>
      <w:r w:rsidRPr="006B5460">
        <w:br w:type="page"/>
      </w:r>
      <w:r w:rsidR="00235EE8" w:rsidRPr="006B5460">
        <w:rPr>
          <w:b/>
          <w:sz w:val="44"/>
          <w:szCs w:val="44"/>
        </w:rPr>
        <w:lastRenderedPageBreak/>
        <w:t xml:space="preserve"> Section 1 - Instructions to Bidders</w:t>
      </w:r>
    </w:p>
    <w:p w14:paraId="00581420" w14:textId="77777777" w:rsidR="006949F5" w:rsidRPr="006B5460" w:rsidRDefault="006949F5" w:rsidP="006949F5">
      <w:pPr>
        <w:spacing w:before="100" w:beforeAutospacing="1" w:line="200" w:lineRule="atLeast"/>
        <w:jc w:val="center"/>
        <w:rPr>
          <w:b/>
          <w:szCs w:val="21"/>
        </w:rPr>
      </w:pPr>
      <w:r w:rsidRPr="006B5460">
        <w:rPr>
          <w:b/>
          <w:szCs w:val="21"/>
        </w:rPr>
        <w:t>Table of Contents</w:t>
      </w:r>
    </w:p>
    <w:tbl>
      <w:tblPr>
        <w:tblW w:w="8730" w:type="dxa"/>
        <w:tblInd w:w="-72" w:type="dxa"/>
        <w:tblLayout w:type="fixed"/>
        <w:tblLook w:val="0000" w:firstRow="0" w:lastRow="0" w:firstColumn="0" w:lastColumn="0" w:noHBand="0" w:noVBand="0"/>
      </w:tblPr>
      <w:tblGrid>
        <w:gridCol w:w="72"/>
        <w:gridCol w:w="1098"/>
        <w:gridCol w:w="180"/>
        <w:gridCol w:w="900"/>
        <w:gridCol w:w="4950"/>
        <w:gridCol w:w="540"/>
        <w:gridCol w:w="990"/>
      </w:tblGrid>
      <w:tr w:rsidR="006949F5" w:rsidRPr="006B5460" w14:paraId="63AE94E5" w14:textId="77777777" w:rsidTr="005160F8">
        <w:trPr>
          <w:gridBefore w:val="1"/>
          <w:gridAfter w:val="1"/>
          <w:wBefore w:w="72" w:type="dxa"/>
          <w:wAfter w:w="990" w:type="dxa"/>
        </w:trPr>
        <w:tc>
          <w:tcPr>
            <w:tcW w:w="1098" w:type="dxa"/>
          </w:tcPr>
          <w:p w14:paraId="4E08BE28"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A.</w:t>
            </w:r>
          </w:p>
        </w:tc>
        <w:tc>
          <w:tcPr>
            <w:tcW w:w="6030" w:type="dxa"/>
            <w:gridSpan w:val="3"/>
          </w:tcPr>
          <w:p w14:paraId="4073D6A8" w14:textId="77777777" w:rsidR="006949F5" w:rsidRPr="006B5460" w:rsidRDefault="006949F5" w:rsidP="00FD69F4">
            <w:pPr>
              <w:snapToGrid w:val="0"/>
              <w:spacing w:before="100" w:beforeAutospacing="1" w:line="200" w:lineRule="atLeast"/>
              <w:ind w:right="-108"/>
              <w:rPr>
                <w:sz w:val="21"/>
                <w:szCs w:val="21"/>
              </w:rPr>
            </w:pPr>
            <w:r w:rsidRPr="006B5460">
              <w:rPr>
                <w:sz w:val="21"/>
                <w:szCs w:val="21"/>
              </w:rPr>
              <w:t>General…………………………………………………………….</w:t>
            </w:r>
          </w:p>
        </w:tc>
        <w:tc>
          <w:tcPr>
            <w:tcW w:w="540" w:type="dxa"/>
          </w:tcPr>
          <w:p w14:paraId="36FEAFE4"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1E84CDA7" w14:textId="77777777" w:rsidTr="005160F8">
        <w:trPr>
          <w:gridBefore w:val="1"/>
          <w:gridAfter w:val="1"/>
          <w:wBefore w:w="72" w:type="dxa"/>
          <w:wAfter w:w="990" w:type="dxa"/>
        </w:trPr>
        <w:tc>
          <w:tcPr>
            <w:tcW w:w="1278" w:type="dxa"/>
            <w:gridSpan w:val="2"/>
          </w:tcPr>
          <w:p w14:paraId="3B92F19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0F4A932F" w14:textId="77777777" w:rsidR="006949F5" w:rsidRPr="006B5460" w:rsidRDefault="006949F5" w:rsidP="00072CB3">
            <w:pPr>
              <w:snapToGrid w:val="0"/>
              <w:spacing w:before="100" w:beforeAutospacing="1" w:line="200" w:lineRule="atLeast"/>
              <w:rPr>
                <w:sz w:val="21"/>
                <w:szCs w:val="21"/>
              </w:rPr>
            </w:pPr>
            <w:r w:rsidRPr="006B5460">
              <w:rPr>
                <w:sz w:val="21"/>
                <w:szCs w:val="21"/>
              </w:rPr>
              <w:t>1. Scope of Bid…………………………………………………..</w:t>
            </w:r>
          </w:p>
        </w:tc>
        <w:tc>
          <w:tcPr>
            <w:tcW w:w="540" w:type="dxa"/>
          </w:tcPr>
          <w:p w14:paraId="3AFD3270"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58D63872" w14:textId="77777777" w:rsidTr="005160F8">
        <w:trPr>
          <w:gridBefore w:val="1"/>
          <w:gridAfter w:val="1"/>
          <w:wBefore w:w="72" w:type="dxa"/>
          <w:wAfter w:w="990" w:type="dxa"/>
        </w:trPr>
        <w:tc>
          <w:tcPr>
            <w:tcW w:w="1278" w:type="dxa"/>
            <w:gridSpan w:val="2"/>
          </w:tcPr>
          <w:p w14:paraId="67D246C6"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08F2023C" w14:textId="77777777" w:rsidR="006949F5" w:rsidRPr="006B5460" w:rsidRDefault="006949F5" w:rsidP="00072CB3">
            <w:pPr>
              <w:snapToGrid w:val="0"/>
              <w:spacing w:before="100" w:beforeAutospacing="1" w:line="200" w:lineRule="atLeast"/>
              <w:rPr>
                <w:sz w:val="21"/>
                <w:szCs w:val="21"/>
              </w:rPr>
            </w:pPr>
            <w:r w:rsidRPr="006B5460">
              <w:rPr>
                <w:sz w:val="21"/>
                <w:szCs w:val="21"/>
              </w:rPr>
              <w:t>2. Source of Funds……………………………………………….</w:t>
            </w:r>
          </w:p>
        </w:tc>
        <w:tc>
          <w:tcPr>
            <w:tcW w:w="540" w:type="dxa"/>
          </w:tcPr>
          <w:p w14:paraId="474C6547"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0D81C44C" w14:textId="77777777" w:rsidTr="005160F8">
        <w:trPr>
          <w:gridBefore w:val="1"/>
          <w:gridAfter w:val="1"/>
          <w:wBefore w:w="72" w:type="dxa"/>
          <w:wAfter w:w="990" w:type="dxa"/>
        </w:trPr>
        <w:tc>
          <w:tcPr>
            <w:tcW w:w="1278" w:type="dxa"/>
            <w:gridSpan w:val="2"/>
          </w:tcPr>
          <w:p w14:paraId="2D405D95"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952F3C0" w14:textId="77777777" w:rsidR="006949F5" w:rsidRPr="006B5460" w:rsidRDefault="006949F5" w:rsidP="001A590D">
            <w:pPr>
              <w:snapToGrid w:val="0"/>
              <w:spacing w:before="100" w:beforeAutospacing="1" w:line="200" w:lineRule="atLeast"/>
              <w:rPr>
                <w:sz w:val="21"/>
                <w:szCs w:val="21"/>
              </w:rPr>
            </w:pPr>
            <w:r w:rsidRPr="006B5460">
              <w:rPr>
                <w:sz w:val="21"/>
                <w:szCs w:val="21"/>
              </w:rPr>
              <w:t>3.</w:t>
            </w:r>
            <w:r w:rsidR="001A590D" w:rsidRPr="006B5460">
              <w:rPr>
                <w:sz w:val="21"/>
                <w:szCs w:val="21"/>
              </w:rPr>
              <w:t xml:space="preserve"> </w:t>
            </w:r>
            <w:r w:rsidRPr="006B5460">
              <w:rPr>
                <w:sz w:val="21"/>
                <w:szCs w:val="21"/>
              </w:rPr>
              <w:t>Fraud</w:t>
            </w:r>
            <w:r w:rsidR="001A590D" w:rsidRPr="006B5460">
              <w:rPr>
                <w:sz w:val="21"/>
                <w:szCs w:val="21"/>
              </w:rPr>
              <w:t xml:space="preserve"> </w:t>
            </w:r>
            <w:r w:rsidRPr="006B5460">
              <w:rPr>
                <w:sz w:val="21"/>
                <w:szCs w:val="21"/>
              </w:rPr>
              <w:t>and Corruption…………………………………………</w:t>
            </w:r>
          </w:p>
        </w:tc>
        <w:tc>
          <w:tcPr>
            <w:tcW w:w="540" w:type="dxa"/>
          </w:tcPr>
          <w:p w14:paraId="1E5DBF54"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4FF25FD2" w14:textId="77777777" w:rsidTr="005160F8">
        <w:trPr>
          <w:gridBefore w:val="1"/>
          <w:gridAfter w:val="1"/>
          <w:wBefore w:w="72" w:type="dxa"/>
          <w:wAfter w:w="990" w:type="dxa"/>
        </w:trPr>
        <w:tc>
          <w:tcPr>
            <w:tcW w:w="1278" w:type="dxa"/>
            <w:gridSpan w:val="2"/>
          </w:tcPr>
          <w:p w14:paraId="465455BA"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C698A4D" w14:textId="77777777" w:rsidR="006949F5" w:rsidRPr="006B5460" w:rsidRDefault="006949F5" w:rsidP="00072CB3">
            <w:pPr>
              <w:snapToGrid w:val="0"/>
              <w:spacing w:before="100" w:beforeAutospacing="1" w:line="200" w:lineRule="atLeast"/>
              <w:rPr>
                <w:sz w:val="21"/>
                <w:szCs w:val="21"/>
              </w:rPr>
            </w:pPr>
            <w:r w:rsidRPr="006B5460">
              <w:rPr>
                <w:sz w:val="21"/>
                <w:szCs w:val="21"/>
              </w:rPr>
              <w:t>4. Eligible Bidders……………………………………………….</w:t>
            </w:r>
          </w:p>
        </w:tc>
        <w:tc>
          <w:tcPr>
            <w:tcW w:w="540" w:type="dxa"/>
          </w:tcPr>
          <w:p w14:paraId="67EB7B9F"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55B80B4A" w14:textId="77777777" w:rsidTr="005160F8">
        <w:trPr>
          <w:gridBefore w:val="1"/>
          <w:gridAfter w:val="1"/>
          <w:wBefore w:w="72" w:type="dxa"/>
          <w:wAfter w:w="990" w:type="dxa"/>
        </w:trPr>
        <w:tc>
          <w:tcPr>
            <w:tcW w:w="1278" w:type="dxa"/>
            <w:gridSpan w:val="2"/>
          </w:tcPr>
          <w:p w14:paraId="2052EC0F"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836BD17" w14:textId="77777777" w:rsidR="006949F5" w:rsidRPr="006B5460" w:rsidRDefault="006949F5" w:rsidP="00C9510D">
            <w:pPr>
              <w:snapToGrid w:val="0"/>
              <w:spacing w:before="100" w:beforeAutospacing="1" w:line="200" w:lineRule="atLeast"/>
              <w:rPr>
                <w:sz w:val="21"/>
                <w:szCs w:val="21"/>
              </w:rPr>
            </w:pPr>
            <w:r w:rsidRPr="006B5460">
              <w:rPr>
                <w:sz w:val="21"/>
                <w:szCs w:val="21"/>
              </w:rPr>
              <w:t>5.</w:t>
            </w:r>
            <w:r w:rsidR="00C9510D" w:rsidRPr="006B5460">
              <w:rPr>
                <w:sz w:val="21"/>
                <w:szCs w:val="21"/>
              </w:rPr>
              <w:t xml:space="preserve"> </w:t>
            </w:r>
            <w:r w:rsidR="00C9510D" w:rsidRPr="006B5460">
              <w:rPr>
                <w:rFonts w:eastAsia="Arial"/>
                <w:spacing w:val="-1"/>
                <w:sz w:val="21"/>
                <w:szCs w:val="21"/>
              </w:rPr>
              <w:t>Eli</w:t>
            </w:r>
            <w:r w:rsidR="00C9510D" w:rsidRPr="006B5460">
              <w:rPr>
                <w:rFonts w:eastAsia="Arial"/>
                <w:spacing w:val="2"/>
                <w:sz w:val="21"/>
                <w:szCs w:val="21"/>
              </w:rPr>
              <w:t>g</w:t>
            </w:r>
            <w:r w:rsidR="00C9510D" w:rsidRPr="006B5460">
              <w:rPr>
                <w:rFonts w:eastAsia="Arial"/>
                <w:spacing w:val="-1"/>
                <w:sz w:val="21"/>
                <w:szCs w:val="21"/>
              </w:rPr>
              <w:t>i</w:t>
            </w:r>
            <w:r w:rsidR="00C9510D" w:rsidRPr="006B5460">
              <w:rPr>
                <w:rFonts w:eastAsia="Arial"/>
                <w:sz w:val="21"/>
                <w:szCs w:val="21"/>
              </w:rPr>
              <w:t>b</w:t>
            </w:r>
            <w:r w:rsidR="00C9510D" w:rsidRPr="006B5460">
              <w:rPr>
                <w:rFonts w:eastAsia="Arial"/>
                <w:spacing w:val="-1"/>
                <w:sz w:val="21"/>
                <w:szCs w:val="21"/>
              </w:rPr>
              <w:t>l</w:t>
            </w:r>
            <w:r w:rsidR="00C9510D" w:rsidRPr="006B5460">
              <w:rPr>
                <w:rFonts w:eastAsia="Arial"/>
                <w:sz w:val="21"/>
                <w:szCs w:val="21"/>
              </w:rPr>
              <w:t>e</w:t>
            </w:r>
            <w:r w:rsidR="00C9510D" w:rsidRPr="006B5460">
              <w:rPr>
                <w:rFonts w:eastAsia="Arial"/>
                <w:spacing w:val="1"/>
                <w:sz w:val="21"/>
                <w:szCs w:val="21"/>
              </w:rPr>
              <w:t xml:space="preserve"> </w:t>
            </w:r>
            <w:r w:rsidR="00C9510D" w:rsidRPr="006B5460">
              <w:rPr>
                <w:rFonts w:eastAsia="Arial"/>
                <w:spacing w:val="-4"/>
                <w:sz w:val="21"/>
                <w:szCs w:val="21"/>
              </w:rPr>
              <w:t>M</w:t>
            </w:r>
            <w:r w:rsidR="00C9510D" w:rsidRPr="006B5460">
              <w:rPr>
                <w:rFonts w:eastAsia="Arial"/>
                <w:sz w:val="21"/>
                <w:szCs w:val="21"/>
              </w:rPr>
              <w:t>a</w:t>
            </w:r>
            <w:r w:rsidR="00C9510D" w:rsidRPr="006B5460">
              <w:rPr>
                <w:rFonts w:eastAsia="Arial"/>
                <w:spacing w:val="1"/>
                <w:sz w:val="21"/>
                <w:szCs w:val="21"/>
              </w:rPr>
              <w:t>t</w:t>
            </w:r>
            <w:r w:rsidR="00C9510D" w:rsidRPr="006B5460">
              <w:rPr>
                <w:rFonts w:eastAsia="Arial"/>
                <w:sz w:val="21"/>
                <w:szCs w:val="21"/>
              </w:rPr>
              <w:t>e</w:t>
            </w:r>
            <w:r w:rsidR="00C9510D" w:rsidRPr="006B5460">
              <w:rPr>
                <w:rFonts w:eastAsia="Arial"/>
                <w:spacing w:val="1"/>
                <w:sz w:val="21"/>
                <w:szCs w:val="21"/>
              </w:rPr>
              <w:t>r</w:t>
            </w:r>
            <w:r w:rsidR="00C9510D" w:rsidRPr="006B5460">
              <w:rPr>
                <w:rFonts w:eastAsia="Arial"/>
                <w:spacing w:val="-1"/>
                <w:sz w:val="21"/>
                <w:szCs w:val="21"/>
              </w:rPr>
              <w:t>i</w:t>
            </w:r>
            <w:r w:rsidR="00C9510D" w:rsidRPr="006B5460">
              <w:rPr>
                <w:rFonts w:eastAsia="Arial"/>
                <w:sz w:val="21"/>
                <w:szCs w:val="21"/>
              </w:rPr>
              <w:t>a</w:t>
            </w:r>
            <w:r w:rsidR="00C9510D" w:rsidRPr="006B5460">
              <w:rPr>
                <w:rFonts w:eastAsia="Arial"/>
                <w:spacing w:val="-1"/>
                <w:sz w:val="21"/>
                <w:szCs w:val="21"/>
              </w:rPr>
              <w:t>l</w:t>
            </w:r>
            <w:r w:rsidR="00C9510D" w:rsidRPr="006B5460">
              <w:rPr>
                <w:rFonts w:eastAsia="Arial"/>
                <w:sz w:val="21"/>
                <w:szCs w:val="21"/>
              </w:rPr>
              <w:t>s,</w:t>
            </w:r>
            <w:r w:rsidR="00C9510D" w:rsidRPr="006B5460">
              <w:rPr>
                <w:rFonts w:eastAsia="Arial"/>
                <w:spacing w:val="2"/>
                <w:sz w:val="21"/>
                <w:szCs w:val="21"/>
              </w:rPr>
              <w:t xml:space="preserve"> </w:t>
            </w:r>
            <w:r w:rsidR="00C9510D" w:rsidRPr="006B5460">
              <w:rPr>
                <w:rFonts w:eastAsia="Arial"/>
                <w:spacing w:val="-1"/>
                <w:sz w:val="21"/>
                <w:szCs w:val="21"/>
              </w:rPr>
              <w:t>E</w:t>
            </w:r>
            <w:r w:rsidR="00C9510D" w:rsidRPr="006B5460">
              <w:rPr>
                <w:rFonts w:eastAsia="Arial"/>
                <w:spacing w:val="2"/>
                <w:sz w:val="21"/>
                <w:szCs w:val="21"/>
              </w:rPr>
              <w:t>q</w:t>
            </w:r>
            <w:r w:rsidR="00C9510D" w:rsidRPr="006B5460">
              <w:rPr>
                <w:rFonts w:eastAsia="Arial"/>
                <w:sz w:val="21"/>
                <w:szCs w:val="21"/>
              </w:rPr>
              <w:t>u</w:t>
            </w:r>
            <w:r w:rsidR="00C9510D" w:rsidRPr="006B5460">
              <w:rPr>
                <w:rFonts w:eastAsia="Arial"/>
                <w:spacing w:val="-1"/>
                <w:sz w:val="21"/>
                <w:szCs w:val="21"/>
              </w:rPr>
              <w:t>i</w:t>
            </w:r>
            <w:r w:rsidR="00C9510D" w:rsidRPr="006B5460">
              <w:rPr>
                <w:rFonts w:eastAsia="Arial"/>
                <w:spacing w:val="-3"/>
                <w:sz w:val="21"/>
                <w:szCs w:val="21"/>
              </w:rPr>
              <w:t>p</w:t>
            </w:r>
            <w:r w:rsidR="00C9510D" w:rsidRPr="006B5460">
              <w:rPr>
                <w:rFonts w:eastAsia="Arial"/>
                <w:spacing w:val="1"/>
                <w:sz w:val="21"/>
                <w:szCs w:val="21"/>
              </w:rPr>
              <w:t>m</w:t>
            </w:r>
            <w:r w:rsidR="00C9510D" w:rsidRPr="006B5460">
              <w:rPr>
                <w:rFonts w:eastAsia="Arial"/>
                <w:sz w:val="21"/>
                <w:szCs w:val="21"/>
              </w:rPr>
              <w:t>ent and</w:t>
            </w:r>
            <w:r w:rsidR="00C9510D" w:rsidRPr="006B5460">
              <w:rPr>
                <w:rFonts w:eastAsia="Arial"/>
                <w:spacing w:val="1"/>
                <w:sz w:val="21"/>
                <w:szCs w:val="21"/>
              </w:rPr>
              <w:t xml:space="preserve"> </w:t>
            </w:r>
            <w:r w:rsidR="00C9510D" w:rsidRPr="006B5460">
              <w:rPr>
                <w:rFonts w:eastAsia="Arial"/>
                <w:spacing w:val="-1"/>
                <w:sz w:val="21"/>
                <w:szCs w:val="21"/>
              </w:rPr>
              <w:t>S</w:t>
            </w:r>
            <w:r w:rsidR="00C9510D" w:rsidRPr="006B5460">
              <w:rPr>
                <w:rFonts w:eastAsia="Arial"/>
                <w:spacing w:val="-3"/>
                <w:sz w:val="21"/>
                <w:szCs w:val="21"/>
              </w:rPr>
              <w:t>e</w:t>
            </w:r>
            <w:r w:rsidR="00C9510D" w:rsidRPr="006B5460">
              <w:rPr>
                <w:rFonts w:eastAsia="Arial"/>
                <w:spacing w:val="1"/>
                <w:sz w:val="21"/>
                <w:szCs w:val="21"/>
              </w:rPr>
              <w:t>r</w:t>
            </w:r>
            <w:r w:rsidR="00C9510D" w:rsidRPr="006B5460">
              <w:rPr>
                <w:rFonts w:eastAsia="Arial"/>
                <w:spacing w:val="-2"/>
                <w:sz w:val="21"/>
                <w:szCs w:val="21"/>
              </w:rPr>
              <w:t>v</w:t>
            </w:r>
            <w:r w:rsidR="00C9510D" w:rsidRPr="006B5460">
              <w:rPr>
                <w:rFonts w:eastAsia="Arial"/>
                <w:spacing w:val="-1"/>
                <w:sz w:val="21"/>
                <w:szCs w:val="21"/>
              </w:rPr>
              <w:t>i</w:t>
            </w:r>
            <w:r w:rsidR="00C9510D" w:rsidRPr="006B5460">
              <w:rPr>
                <w:rFonts w:eastAsia="Arial"/>
                <w:sz w:val="21"/>
                <w:szCs w:val="21"/>
              </w:rPr>
              <w:t>ces</w:t>
            </w:r>
            <w:r w:rsidR="00C9510D" w:rsidRPr="006B5460">
              <w:rPr>
                <w:rFonts w:eastAsia="Arial"/>
                <w:spacing w:val="-43"/>
                <w:sz w:val="21"/>
                <w:szCs w:val="21"/>
              </w:rPr>
              <w:t xml:space="preserve"> </w:t>
            </w:r>
            <w:r w:rsidRPr="006B5460">
              <w:rPr>
                <w:sz w:val="21"/>
                <w:szCs w:val="21"/>
              </w:rPr>
              <w:t>………</w:t>
            </w:r>
            <w:r w:rsidR="00A32A3A" w:rsidRPr="006B5460">
              <w:rPr>
                <w:sz w:val="21"/>
                <w:szCs w:val="21"/>
              </w:rPr>
              <w:t>………</w:t>
            </w:r>
            <w:r w:rsidRPr="006B5460">
              <w:rPr>
                <w:sz w:val="21"/>
                <w:szCs w:val="21"/>
              </w:rPr>
              <w:t>…….</w:t>
            </w:r>
          </w:p>
        </w:tc>
        <w:tc>
          <w:tcPr>
            <w:tcW w:w="540" w:type="dxa"/>
          </w:tcPr>
          <w:p w14:paraId="5700D353"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22BD8A96" w14:textId="77777777" w:rsidTr="005160F8">
        <w:trPr>
          <w:gridBefore w:val="1"/>
          <w:gridAfter w:val="1"/>
          <w:wBefore w:w="72" w:type="dxa"/>
          <w:wAfter w:w="990" w:type="dxa"/>
        </w:trPr>
        <w:tc>
          <w:tcPr>
            <w:tcW w:w="1278" w:type="dxa"/>
            <w:gridSpan w:val="2"/>
          </w:tcPr>
          <w:p w14:paraId="1096048E"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63979ED" w14:textId="77777777" w:rsidR="006949F5" w:rsidRPr="006B5460" w:rsidRDefault="006949F5" w:rsidP="00C10F20">
            <w:pPr>
              <w:snapToGrid w:val="0"/>
              <w:spacing w:before="100" w:beforeAutospacing="1" w:line="200" w:lineRule="atLeast"/>
              <w:rPr>
                <w:sz w:val="21"/>
                <w:szCs w:val="21"/>
                <w:highlight w:val="yellow"/>
              </w:rPr>
            </w:pPr>
            <w:r w:rsidRPr="006B5460">
              <w:rPr>
                <w:sz w:val="21"/>
                <w:szCs w:val="21"/>
              </w:rPr>
              <w:t xml:space="preserve">6. Joint </w:t>
            </w:r>
            <w:r w:rsidR="00C10F20" w:rsidRPr="006B5460">
              <w:rPr>
                <w:sz w:val="21"/>
                <w:szCs w:val="21"/>
              </w:rPr>
              <w:t>V</w:t>
            </w:r>
            <w:r w:rsidRPr="006B5460">
              <w:rPr>
                <w:sz w:val="21"/>
                <w:szCs w:val="21"/>
              </w:rPr>
              <w:t xml:space="preserve">enture </w:t>
            </w:r>
            <w:r w:rsidR="00C9510D" w:rsidRPr="006B5460">
              <w:rPr>
                <w:sz w:val="21"/>
                <w:szCs w:val="21"/>
              </w:rPr>
              <w:t>…………………………….</w:t>
            </w:r>
            <w:r w:rsidRPr="006B5460">
              <w:rPr>
                <w:sz w:val="21"/>
                <w:szCs w:val="21"/>
              </w:rPr>
              <w:t>…………………</w:t>
            </w:r>
            <w:r w:rsidR="00C9510D" w:rsidRPr="006B5460">
              <w:rPr>
                <w:sz w:val="21"/>
                <w:szCs w:val="21"/>
              </w:rPr>
              <w:t>….</w:t>
            </w:r>
          </w:p>
        </w:tc>
        <w:tc>
          <w:tcPr>
            <w:tcW w:w="540" w:type="dxa"/>
          </w:tcPr>
          <w:p w14:paraId="460757BB"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7BBCB733" w14:textId="77777777" w:rsidTr="005160F8">
        <w:trPr>
          <w:gridBefore w:val="1"/>
          <w:gridAfter w:val="1"/>
          <w:wBefore w:w="72" w:type="dxa"/>
          <w:wAfter w:w="990" w:type="dxa"/>
        </w:trPr>
        <w:tc>
          <w:tcPr>
            <w:tcW w:w="1278" w:type="dxa"/>
            <w:gridSpan w:val="2"/>
          </w:tcPr>
          <w:p w14:paraId="5C7A5450"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C016743" w14:textId="77777777" w:rsidR="006949F5" w:rsidRPr="006B5460" w:rsidRDefault="006949F5" w:rsidP="00072CB3">
            <w:pPr>
              <w:snapToGrid w:val="0"/>
              <w:spacing w:before="100" w:beforeAutospacing="1" w:line="200" w:lineRule="atLeast"/>
              <w:rPr>
                <w:sz w:val="21"/>
                <w:szCs w:val="21"/>
              </w:rPr>
            </w:pPr>
          </w:p>
        </w:tc>
        <w:tc>
          <w:tcPr>
            <w:tcW w:w="540" w:type="dxa"/>
          </w:tcPr>
          <w:p w14:paraId="3CE36C40"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5279DC2E" w14:textId="77777777" w:rsidTr="005160F8">
        <w:trPr>
          <w:gridBefore w:val="1"/>
          <w:gridAfter w:val="1"/>
          <w:wBefore w:w="72" w:type="dxa"/>
          <w:wAfter w:w="990" w:type="dxa"/>
        </w:trPr>
        <w:tc>
          <w:tcPr>
            <w:tcW w:w="1098" w:type="dxa"/>
          </w:tcPr>
          <w:p w14:paraId="11CD2B92"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B.</w:t>
            </w:r>
          </w:p>
        </w:tc>
        <w:tc>
          <w:tcPr>
            <w:tcW w:w="6030" w:type="dxa"/>
            <w:gridSpan w:val="3"/>
          </w:tcPr>
          <w:p w14:paraId="070D4640" w14:textId="77777777" w:rsidR="006949F5" w:rsidRPr="006B5460" w:rsidRDefault="006949F5" w:rsidP="00072CB3">
            <w:pPr>
              <w:snapToGrid w:val="0"/>
              <w:spacing w:before="100" w:beforeAutospacing="1" w:line="200" w:lineRule="atLeast"/>
              <w:rPr>
                <w:sz w:val="21"/>
                <w:szCs w:val="21"/>
              </w:rPr>
            </w:pPr>
            <w:r w:rsidRPr="006B5460">
              <w:rPr>
                <w:sz w:val="21"/>
                <w:szCs w:val="21"/>
              </w:rPr>
              <w:t>Bidding Documents………………………………………………...</w:t>
            </w:r>
          </w:p>
        </w:tc>
        <w:tc>
          <w:tcPr>
            <w:tcW w:w="540" w:type="dxa"/>
          </w:tcPr>
          <w:p w14:paraId="234CC04C"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3BCFF6C0" w14:textId="77777777" w:rsidTr="005160F8">
        <w:trPr>
          <w:gridBefore w:val="1"/>
          <w:gridAfter w:val="1"/>
          <w:wBefore w:w="72" w:type="dxa"/>
          <w:wAfter w:w="990" w:type="dxa"/>
        </w:trPr>
        <w:tc>
          <w:tcPr>
            <w:tcW w:w="1278" w:type="dxa"/>
            <w:gridSpan w:val="2"/>
          </w:tcPr>
          <w:p w14:paraId="2800AFDF"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D67CBB6" w14:textId="77777777" w:rsidR="006949F5" w:rsidRPr="006B5460" w:rsidRDefault="00C9510D" w:rsidP="00C9510D">
            <w:pPr>
              <w:snapToGrid w:val="0"/>
              <w:spacing w:before="100" w:beforeAutospacing="1" w:line="200" w:lineRule="atLeast"/>
              <w:rPr>
                <w:sz w:val="21"/>
                <w:szCs w:val="21"/>
              </w:rPr>
            </w:pPr>
            <w:r w:rsidRPr="006B5460">
              <w:rPr>
                <w:sz w:val="21"/>
                <w:szCs w:val="21"/>
              </w:rPr>
              <w:t>7</w:t>
            </w:r>
            <w:r w:rsidR="006949F5" w:rsidRPr="006B5460">
              <w:rPr>
                <w:sz w:val="21"/>
                <w:szCs w:val="21"/>
              </w:rPr>
              <w:t>. Contents of Bidding Document………………………………..</w:t>
            </w:r>
          </w:p>
        </w:tc>
        <w:tc>
          <w:tcPr>
            <w:tcW w:w="540" w:type="dxa"/>
          </w:tcPr>
          <w:p w14:paraId="51FEECD1"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0378A384" w14:textId="77777777" w:rsidTr="005160F8">
        <w:trPr>
          <w:gridBefore w:val="1"/>
          <w:gridAfter w:val="1"/>
          <w:wBefore w:w="72" w:type="dxa"/>
          <w:wAfter w:w="990" w:type="dxa"/>
        </w:trPr>
        <w:tc>
          <w:tcPr>
            <w:tcW w:w="1278" w:type="dxa"/>
            <w:gridSpan w:val="2"/>
          </w:tcPr>
          <w:p w14:paraId="343A0203"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06BF3E6" w14:textId="77777777" w:rsidR="006949F5" w:rsidRPr="006B5460" w:rsidRDefault="00C9510D" w:rsidP="00C9510D">
            <w:pPr>
              <w:snapToGrid w:val="0"/>
              <w:spacing w:before="100" w:beforeAutospacing="1" w:line="200" w:lineRule="atLeast"/>
              <w:rPr>
                <w:sz w:val="21"/>
                <w:szCs w:val="21"/>
              </w:rPr>
            </w:pPr>
            <w:r w:rsidRPr="006B5460">
              <w:rPr>
                <w:sz w:val="21"/>
                <w:szCs w:val="21"/>
              </w:rPr>
              <w:t>8</w:t>
            </w:r>
            <w:r w:rsidR="006949F5" w:rsidRPr="006B5460">
              <w:rPr>
                <w:sz w:val="21"/>
                <w:szCs w:val="21"/>
              </w:rPr>
              <w:t>. Clarification of Bidding Document</w:t>
            </w:r>
            <w:r w:rsidRPr="006B5460">
              <w:rPr>
                <w:sz w:val="21"/>
                <w:szCs w:val="21"/>
              </w:rPr>
              <w:t>,</w:t>
            </w:r>
            <w:r w:rsidRPr="006B5460">
              <w:rPr>
                <w:rFonts w:eastAsia="Arial"/>
                <w:spacing w:val="-1"/>
                <w:sz w:val="21"/>
                <w:szCs w:val="21"/>
              </w:rPr>
              <w:t xml:space="preserve"> Si</w:t>
            </w:r>
            <w:r w:rsidRPr="006B5460">
              <w:rPr>
                <w:rFonts w:eastAsia="Arial"/>
                <w:spacing w:val="1"/>
                <w:sz w:val="21"/>
                <w:szCs w:val="21"/>
              </w:rPr>
              <w:t>t</w:t>
            </w:r>
            <w:r w:rsidRPr="006B5460">
              <w:rPr>
                <w:rFonts w:eastAsia="Arial"/>
                <w:sz w:val="21"/>
                <w:szCs w:val="21"/>
              </w:rPr>
              <w:t>e</w:t>
            </w:r>
            <w:r w:rsidRPr="006B5460">
              <w:rPr>
                <w:rFonts w:eastAsia="Arial"/>
                <w:spacing w:val="-2"/>
                <w:sz w:val="21"/>
                <w:szCs w:val="21"/>
              </w:rPr>
              <w:t xml:space="preserve"> </w:t>
            </w:r>
            <w:r w:rsidRPr="006B5460">
              <w:rPr>
                <w:rFonts w:eastAsia="Arial"/>
                <w:spacing w:val="-1"/>
                <w:sz w:val="21"/>
                <w:szCs w:val="21"/>
              </w:rPr>
              <w:t>Vi</w:t>
            </w:r>
            <w:r w:rsidRPr="006B5460">
              <w:rPr>
                <w:rFonts w:eastAsia="Arial"/>
                <w:sz w:val="21"/>
                <w:szCs w:val="21"/>
              </w:rPr>
              <w:t>s</w:t>
            </w:r>
            <w:r w:rsidRPr="006B5460">
              <w:rPr>
                <w:rFonts w:eastAsia="Arial"/>
                <w:spacing w:val="-1"/>
                <w:sz w:val="21"/>
                <w:szCs w:val="21"/>
              </w:rPr>
              <w:t>i</w:t>
            </w:r>
            <w:r w:rsidRPr="006B5460">
              <w:rPr>
                <w:rFonts w:eastAsia="Arial"/>
                <w:spacing w:val="1"/>
                <w:sz w:val="21"/>
                <w:szCs w:val="21"/>
              </w:rPr>
              <w:t>t</w:t>
            </w:r>
            <w:r w:rsidRPr="006B5460">
              <w:rPr>
                <w:rFonts w:eastAsia="Arial"/>
                <w:sz w:val="21"/>
                <w:szCs w:val="21"/>
              </w:rPr>
              <w:t xml:space="preserve">, </w:t>
            </w:r>
            <w:r w:rsidRPr="006B5460">
              <w:rPr>
                <w:rFonts w:eastAsia="Arial"/>
                <w:spacing w:val="-1"/>
                <w:sz w:val="21"/>
                <w:szCs w:val="21"/>
              </w:rPr>
              <w:t>P</w:t>
            </w:r>
            <w:r w:rsidRPr="006B5460">
              <w:rPr>
                <w:rFonts w:eastAsia="Arial"/>
                <w:spacing w:val="1"/>
                <w:sz w:val="21"/>
                <w:szCs w:val="21"/>
              </w:rPr>
              <w:t>r</w:t>
            </w:r>
            <w:r w:rsidRPr="006B5460">
              <w:rPr>
                <w:rFonts w:eastAsia="Arial"/>
                <w:spacing w:val="-2"/>
                <w:sz w:val="21"/>
                <w:szCs w:val="21"/>
              </w:rPr>
              <w:t>e-</w:t>
            </w:r>
            <w:r w:rsidRPr="006B5460">
              <w:rPr>
                <w:rFonts w:eastAsia="Arial"/>
                <w:spacing w:val="-1"/>
                <w:sz w:val="21"/>
                <w:szCs w:val="21"/>
              </w:rPr>
              <w:t>Bi</w:t>
            </w:r>
            <w:r w:rsidRPr="006B5460">
              <w:rPr>
                <w:rFonts w:eastAsia="Arial"/>
                <w:sz w:val="21"/>
                <w:szCs w:val="21"/>
              </w:rPr>
              <w:t>d</w:t>
            </w:r>
            <w:r w:rsidRPr="006B5460">
              <w:rPr>
                <w:rFonts w:eastAsia="Arial"/>
                <w:spacing w:val="1"/>
                <w:sz w:val="21"/>
                <w:szCs w:val="21"/>
              </w:rPr>
              <w:t xml:space="preserve"> </w:t>
            </w:r>
            <w:r w:rsidRPr="006B5460">
              <w:rPr>
                <w:rFonts w:eastAsia="Arial"/>
                <w:spacing w:val="-4"/>
                <w:sz w:val="21"/>
                <w:szCs w:val="21"/>
              </w:rPr>
              <w:t>M</w:t>
            </w:r>
            <w:r w:rsidRPr="006B5460">
              <w:rPr>
                <w:rFonts w:eastAsia="Arial"/>
                <w:sz w:val="21"/>
                <w:szCs w:val="21"/>
              </w:rPr>
              <w:t>ee</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n</w:t>
            </w:r>
            <w:r w:rsidRPr="006B5460">
              <w:rPr>
                <w:rFonts w:eastAsia="Arial"/>
                <w:spacing w:val="5"/>
                <w:sz w:val="21"/>
                <w:szCs w:val="21"/>
              </w:rPr>
              <w:t>g</w:t>
            </w:r>
          </w:p>
        </w:tc>
        <w:tc>
          <w:tcPr>
            <w:tcW w:w="540" w:type="dxa"/>
          </w:tcPr>
          <w:p w14:paraId="38788AFB" w14:textId="77777777" w:rsidR="006949F5" w:rsidRPr="006B5460" w:rsidRDefault="006949F5" w:rsidP="00072CB3">
            <w:pPr>
              <w:snapToGrid w:val="0"/>
              <w:spacing w:before="100" w:beforeAutospacing="1" w:line="200" w:lineRule="atLeast"/>
              <w:jc w:val="left"/>
              <w:rPr>
                <w:sz w:val="21"/>
                <w:szCs w:val="21"/>
              </w:rPr>
            </w:pPr>
          </w:p>
        </w:tc>
      </w:tr>
      <w:tr w:rsidR="006949F5" w:rsidRPr="006B5460" w14:paraId="4F106E41" w14:textId="77777777" w:rsidTr="005160F8">
        <w:trPr>
          <w:gridBefore w:val="1"/>
          <w:gridAfter w:val="1"/>
          <w:wBefore w:w="72" w:type="dxa"/>
          <w:wAfter w:w="990" w:type="dxa"/>
        </w:trPr>
        <w:tc>
          <w:tcPr>
            <w:tcW w:w="1278" w:type="dxa"/>
            <w:gridSpan w:val="2"/>
          </w:tcPr>
          <w:p w14:paraId="4625BABF"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07A0947" w14:textId="77777777" w:rsidR="006949F5" w:rsidRPr="006B5460" w:rsidRDefault="00C9510D" w:rsidP="00C9510D">
            <w:pPr>
              <w:snapToGrid w:val="0"/>
              <w:spacing w:before="100" w:beforeAutospacing="1" w:line="200" w:lineRule="atLeast"/>
              <w:rPr>
                <w:sz w:val="21"/>
                <w:szCs w:val="21"/>
              </w:rPr>
            </w:pPr>
            <w:r w:rsidRPr="006B5460">
              <w:rPr>
                <w:sz w:val="21"/>
                <w:szCs w:val="21"/>
              </w:rPr>
              <w:t>9. Amendment to the Bidding Document…………………………</w:t>
            </w:r>
          </w:p>
        </w:tc>
        <w:tc>
          <w:tcPr>
            <w:tcW w:w="540" w:type="dxa"/>
          </w:tcPr>
          <w:p w14:paraId="54C2C51B"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1DE3BCE5" w14:textId="77777777" w:rsidTr="005160F8">
        <w:trPr>
          <w:gridBefore w:val="1"/>
          <w:gridAfter w:val="1"/>
          <w:wBefore w:w="72" w:type="dxa"/>
          <w:wAfter w:w="990" w:type="dxa"/>
        </w:trPr>
        <w:tc>
          <w:tcPr>
            <w:tcW w:w="1278" w:type="dxa"/>
            <w:gridSpan w:val="2"/>
          </w:tcPr>
          <w:p w14:paraId="44629E76"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665EF75" w14:textId="77777777" w:rsidR="006949F5" w:rsidRPr="006B5460" w:rsidRDefault="006949F5" w:rsidP="00C9510D">
            <w:pPr>
              <w:snapToGrid w:val="0"/>
              <w:spacing w:before="100" w:beforeAutospacing="1" w:line="200" w:lineRule="atLeast"/>
              <w:rPr>
                <w:sz w:val="21"/>
                <w:szCs w:val="21"/>
              </w:rPr>
            </w:pPr>
          </w:p>
        </w:tc>
        <w:tc>
          <w:tcPr>
            <w:tcW w:w="540" w:type="dxa"/>
          </w:tcPr>
          <w:p w14:paraId="5FA02622"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C92E977" w14:textId="77777777" w:rsidTr="005160F8">
        <w:trPr>
          <w:gridBefore w:val="1"/>
          <w:gridAfter w:val="1"/>
          <w:wBefore w:w="72" w:type="dxa"/>
          <w:wAfter w:w="990" w:type="dxa"/>
        </w:trPr>
        <w:tc>
          <w:tcPr>
            <w:tcW w:w="1098" w:type="dxa"/>
          </w:tcPr>
          <w:p w14:paraId="44D26F2A"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C.</w:t>
            </w:r>
          </w:p>
        </w:tc>
        <w:tc>
          <w:tcPr>
            <w:tcW w:w="6030" w:type="dxa"/>
            <w:gridSpan w:val="3"/>
          </w:tcPr>
          <w:p w14:paraId="57FF6D28" w14:textId="77777777" w:rsidR="006949F5" w:rsidRPr="006B5460" w:rsidRDefault="006949F5" w:rsidP="00072CB3">
            <w:pPr>
              <w:snapToGrid w:val="0"/>
              <w:spacing w:before="100" w:beforeAutospacing="1" w:line="200" w:lineRule="atLeast"/>
              <w:rPr>
                <w:sz w:val="21"/>
                <w:szCs w:val="21"/>
              </w:rPr>
            </w:pPr>
            <w:r w:rsidRPr="006B5460">
              <w:rPr>
                <w:sz w:val="21"/>
                <w:szCs w:val="21"/>
              </w:rPr>
              <w:t>Preparation of Bids………………………………………………….</w:t>
            </w:r>
          </w:p>
        </w:tc>
        <w:tc>
          <w:tcPr>
            <w:tcW w:w="540" w:type="dxa"/>
          </w:tcPr>
          <w:p w14:paraId="7D0B7BA2"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7D38C14" w14:textId="77777777" w:rsidTr="005160F8">
        <w:trPr>
          <w:gridBefore w:val="1"/>
          <w:gridAfter w:val="1"/>
          <w:wBefore w:w="72" w:type="dxa"/>
          <w:wAfter w:w="990" w:type="dxa"/>
        </w:trPr>
        <w:tc>
          <w:tcPr>
            <w:tcW w:w="1278" w:type="dxa"/>
            <w:gridSpan w:val="2"/>
          </w:tcPr>
          <w:p w14:paraId="6B135E8F"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11F761B" w14:textId="2A2ED548"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0.</w:t>
            </w:r>
            <w:r w:rsidR="00314F4E" w:rsidRPr="006B5460">
              <w:rPr>
                <w:rFonts w:eastAsia="Arial"/>
                <w:spacing w:val="-1"/>
                <w:sz w:val="21"/>
                <w:szCs w:val="21"/>
              </w:rPr>
              <w:t xml:space="preserve"> C</w:t>
            </w:r>
            <w:r w:rsidR="00314F4E" w:rsidRPr="006B5460">
              <w:rPr>
                <w:rFonts w:eastAsia="Arial"/>
                <w:sz w:val="21"/>
                <w:szCs w:val="21"/>
              </w:rPr>
              <w:t>ost</w:t>
            </w:r>
            <w:r w:rsidR="00314F4E" w:rsidRPr="006B5460">
              <w:rPr>
                <w:rFonts w:eastAsia="Arial"/>
                <w:spacing w:val="2"/>
                <w:sz w:val="21"/>
                <w:szCs w:val="21"/>
              </w:rPr>
              <w:t xml:space="preserve"> </w:t>
            </w:r>
            <w:r w:rsidR="00314F4E" w:rsidRPr="006B5460">
              <w:rPr>
                <w:rFonts w:eastAsia="Arial"/>
                <w:spacing w:val="-3"/>
                <w:sz w:val="21"/>
                <w:szCs w:val="21"/>
              </w:rPr>
              <w:t>o</w:t>
            </w:r>
            <w:r w:rsidR="00314F4E" w:rsidRPr="006B5460">
              <w:rPr>
                <w:rFonts w:eastAsia="Arial"/>
                <w:sz w:val="21"/>
                <w:szCs w:val="21"/>
              </w:rPr>
              <w:t>f</w:t>
            </w:r>
            <w:r w:rsidR="00314F4E" w:rsidRPr="006B5460">
              <w:rPr>
                <w:rFonts w:eastAsia="Arial"/>
                <w:spacing w:val="2"/>
                <w:sz w:val="21"/>
                <w:szCs w:val="21"/>
              </w:rPr>
              <w:t xml:space="preserve"> </w:t>
            </w:r>
            <w:r w:rsidR="00314F4E" w:rsidRPr="006B5460">
              <w:rPr>
                <w:rFonts w:eastAsia="Arial"/>
                <w:spacing w:val="-1"/>
                <w:sz w:val="21"/>
                <w:szCs w:val="21"/>
              </w:rPr>
              <w:t>Bi</w:t>
            </w:r>
            <w:r w:rsidR="00314F4E" w:rsidRPr="006B5460">
              <w:rPr>
                <w:rFonts w:eastAsia="Arial"/>
                <w:sz w:val="21"/>
                <w:szCs w:val="21"/>
              </w:rPr>
              <w:t>dd</w:t>
            </w:r>
            <w:r w:rsidR="00314F4E" w:rsidRPr="006B5460">
              <w:rPr>
                <w:rFonts w:eastAsia="Arial"/>
                <w:spacing w:val="-1"/>
                <w:sz w:val="21"/>
                <w:szCs w:val="21"/>
              </w:rPr>
              <w:t>i</w:t>
            </w:r>
            <w:r w:rsidR="00314F4E" w:rsidRPr="006B5460">
              <w:rPr>
                <w:rFonts w:eastAsia="Arial"/>
                <w:sz w:val="21"/>
                <w:szCs w:val="21"/>
              </w:rPr>
              <w:t>n</w:t>
            </w:r>
            <w:r w:rsidR="00314F4E" w:rsidRPr="006B5460">
              <w:rPr>
                <w:rFonts w:eastAsia="Arial"/>
                <w:spacing w:val="10"/>
                <w:sz w:val="21"/>
                <w:szCs w:val="21"/>
              </w:rPr>
              <w:t>g………………………………………</w:t>
            </w:r>
            <w:r w:rsidR="00C10F20" w:rsidRPr="006B5460">
              <w:rPr>
                <w:rFonts w:eastAsia="Arial"/>
                <w:spacing w:val="10"/>
                <w:sz w:val="21"/>
                <w:szCs w:val="21"/>
              </w:rPr>
              <w:t>….</w:t>
            </w:r>
            <w:r w:rsidR="00314F4E" w:rsidRPr="006B5460">
              <w:rPr>
                <w:rFonts w:eastAsia="Arial"/>
                <w:spacing w:val="10"/>
                <w:sz w:val="21"/>
                <w:szCs w:val="21"/>
              </w:rPr>
              <w:t>..</w:t>
            </w:r>
            <w:r w:rsidR="005F3D7A">
              <w:rPr>
                <w:rFonts w:eastAsia="Arial"/>
                <w:spacing w:val="10"/>
                <w:sz w:val="21"/>
                <w:szCs w:val="21"/>
              </w:rPr>
              <w:t>.</w:t>
            </w:r>
            <w:r w:rsidRPr="006B5460">
              <w:rPr>
                <w:sz w:val="21"/>
                <w:szCs w:val="21"/>
              </w:rPr>
              <w:t xml:space="preserve"> </w:t>
            </w:r>
            <w:r w:rsidR="00314F4E" w:rsidRPr="006B5460">
              <w:rPr>
                <w:sz w:val="21"/>
                <w:szCs w:val="21"/>
              </w:rPr>
              <w:t xml:space="preserve">11. </w:t>
            </w:r>
            <w:r w:rsidRPr="006B5460">
              <w:rPr>
                <w:sz w:val="21"/>
                <w:szCs w:val="21"/>
              </w:rPr>
              <w:t>Language of Bids……………………………………………...</w:t>
            </w:r>
          </w:p>
        </w:tc>
        <w:tc>
          <w:tcPr>
            <w:tcW w:w="540" w:type="dxa"/>
          </w:tcPr>
          <w:p w14:paraId="0F02C1D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101D21D3" w14:textId="77777777" w:rsidTr="005160F8">
        <w:trPr>
          <w:gridBefore w:val="1"/>
          <w:gridAfter w:val="1"/>
          <w:wBefore w:w="72" w:type="dxa"/>
          <w:wAfter w:w="990" w:type="dxa"/>
        </w:trPr>
        <w:tc>
          <w:tcPr>
            <w:tcW w:w="1278" w:type="dxa"/>
            <w:gridSpan w:val="2"/>
          </w:tcPr>
          <w:p w14:paraId="09B1CAD6"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04BF390E"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2</w:t>
            </w:r>
            <w:r w:rsidRPr="006B5460">
              <w:rPr>
                <w:sz w:val="21"/>
                <w:szCs w:val="21"/>
              </w:rPr>
              <w:t>. Documents Comprising the Bid………………………………</w:t>
            </w:r>
          </w:p>
        </w:tc>
        <w:tc>
          <w:tcPr>
            <w:tcW w:w="540" w:type="dxa"/>
          </w:tcPr>
          <w:p w14:paraId="36FC823D"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FBE0179" w14:textId="77777777" w:rsidTr="005160F8">
        <w:trPr>
          <w:gridBefore w:val="1"/>
          <w:gridAfter w:val="1"/>
          <w:wBefore w:w="72" w:type="dxa"/>
          <w:wAfter w:w="990" w:type="dxa"/>
        </w:trPr>
        <w:tc>
          <w:tcPr>
            <w:tcW w:w="1278" w:type="dxa"/>
            <w:gridSpan w:val="2"/>
          </w:tcPr>
          <w:p w14:paraId="48A74FF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5B3153D" w14:textId="77777777" w:rsidR="006949F5" w:rsidRPr="006B5460" w:rsidRDefault="006949F5" w:rsidP="00C627AC">
            <w:pPr>
              <w:snapToGrid w:val="0"/>
              <w:spacing w:before="100" w:beforeAutospacing="1" w:line="200" w:lineRule="atLeast"/>
              <w:rPr>
                <w:sz w:val="21"/>
                <w:szCs w:val="21"/>
              </w:rPr>
            </w:pPr>
            <w:r w:rsidRPr="006B5460">
              <w:rPr>
                <w:sz w:val="21"/>
                <w:szCs w:val="21"/>
              </w:rPr>
              <w:t>1</w:t>
            </w:r>
            <w:r w:rsidR="00314F4E" w:rsidRPr="006B5460">
              <w:rPr>
                <w:sz w:val="21"/>
                <w:szCs w:val="21"/>
              </w:rPr>
              <w:t>3</w:t>
            </w:r>
            <w:r w:rsidRPr="006B5460">
              <w:rPr>
                <w:sz w:val="21"/>
                <w:szCs w:val="21"/>
              </w:rPr>
              <w:t xml:space="preserve">. </w:t>
            </w:r>
            <w:r w:rsidR="00C10F20" w:rsidRPr="006B5460">
              <w:rPr>
                <w:sz w:val="21"/>
                <w:szCs w:val="21"/>
              </w:rPr>
              <w:t xml:space="preserve">Letter of </w:t>
            </w:r>
            <w:r w:rsidRPr="006B5460">
              <w:rPr>
                <w:sz w:val="21"/>
                <w:szCs w:val="21"/>
              </w:rPr>
              <w:t>Bid and Schedules……</w:t>
            </w:r>
          </w:p>
        </w:tc>
        <w:tc>
          <w:tcPr>
            <w:tcW w:w="540" w:type="dxa"/>
          </w:tcPr>
          <w:p w14:paraId="52429795"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04414845" w14:textId="77777777" w:rsidTr="005160F8">
        <w:trPr>
          <w:gridBefore w:val="1"/>
          <w:gridAfter w:val="1"/>
          <w:wBefore w:w="72" w:type="dxa"/>
          <w:wAfter w:w="990" w:type="dxa"/>
        </w:trPr>
        <w:tc>
          <w:tcPr>
            <w:tcW w:w="1278" w:type="dxa"/>
            <w:gridSpan w:val="2"/>
          </w:tcPr>
          <w:p w14:paraId="174B70B3"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42F5287"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4</w:t>
            </w:r>
            <w:r w:rsidRPr="006B5460">
              <w:rPr>
                <w:sz w:val="21"/>
                <w:szCs w:val="21"/>
              </w:rPr>
              <w:t>. Alternative Bids……………………………………………….</w:t>
            </w:r>
          </w:p>
        </w:tc>
        <w:tc>
          <w:tcPr>
            <w:tcW w:w="540" w:type="dxa"/>
          </w:tcPr>
          <w:p w14:paraId="667DD42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1E0DE49D" w14:textId="77777777" w:rsidTr="005160F8">
        <w:trPr>
          <w:gridBefore w:val="1"/>
          <w:gridAfter w:val="1"/>
          <w:wBefore w:w="72" w:type="dxa"/>
          <w:wAfter w:w="990" w:type="dxa"/>
        </w:trPr>
        <w:tc>
          <w:tcPr>
            <w:tcW w:w="1278" w:type="dxa"/>
            <w:gridSpan w:val="2"/>
          </w:tcPr>
          <w:p w14:paraId="577E3FF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1685905"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5</w:t>
            </w:r>
            <w:r w:rsidRPr="006B5460">
              <w:rPr>
                <w:sz w:val="21"/>
                <w:szCs w:val="21"/>
              </w:rPr>
              <w:t>. Bid Prices and Discounts……………………………………...</w:t>
            </w:r>
          </w:p>
        </w:tc>
        <w:tc>
          <w:tcPr>
            <w:tcW w:w="540" w:type="dxa"/>
          </w:tcPr>
          <w:p w14:paraId="3B2BE571"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D59210A" w14:textId="77777777" w:rsidTr="005160F8">
        <w:trPr>
          <w:gridBefore w:val="1"/>
          <w:gridAfter w:val="1"/>
          <w:wBefore w:w="72" w:type="dxa"/>
          <w:wAfter w:w="990" w:type="dxa"/>
        </w:trPr>
        <w:tc>
          <w:tcPr>
            <w:tcW w:w="1278" w:type="dxa"/>
            <w:gridSpan w:val="2"/>
          </w:tcPr>
          <w:p w14:paraId="1608163B"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F499BF1" w14:textId="4DDAAD6B"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6</w:t>
            </w:r>
            <w:r w:rsidRPr="006B5460">
              <w:rPr>
                <w:sz w:val="21"/>
                <w:szCs w:val="21"/>
              </w:rPr>
              <w:t>. Currenc</w:t>
            </w:r>
            <w:r w:rsidR="007B2F6A">
              <w:rPr>
                <w:sz w:val="21"/>
                <w:szCs w:val="21"/>
              </w:rPr>
              <w:t>y</w:t>
            </w:r>
            <w:r w:rsidRPr="006B5460">
              <w:rPr>
                <w:sz w:val="21"/>
                <w:szCs w:val="21"/>
              </w:rPr>
              <w:t xml:space="preserve"> of Bid and Payment……………………………….</w:t>
            </w:r>
          </w:p>
        </w:tc>
        <w:tc>
          <w:tcPr>
            <w:tcW w:w="540" w:type="dxa"/>
          </w:tcPr>
          <w:p w14:paraId="55F04377"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16F3229" w14:textId="77777777" w:rsidTr="005160F8">
        <w:trPr>
          <w:gridBefore w:val="1"/>
          <w:gridAfter w:val="1"/>
          <w:wBefore w:w="72" w:type="dxa"/>
          <w:wAfter w:w="990" w:type="dxa"/>
        </w:trPr>
        <w:tc>
          <w:tcPr>
            <w:tcW w:w="1278" w:type="dxa"/>
            <w:gridSpan w:val="2"/>
          </w:tcPr>
          <w:p w14:paraId="5F5583A7"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EA883CB" w14:textId="77777777" w:rsidR="006949F5" w:rsidRPr="006B5460" w:rsidRDefault="006949F5" w:rsidP="00314F4E">
            <w:pPr>
              <w:snapToGrid w:val="0"/>
              <w:spacing w:before="100" w:beforeAutospacing="1" w:line="200" w:lineRule="atLeast"/>
              <w:rPr>
                <w:sz w:val="21"/>
                <w:szCs w:val="21"/>
              </w:rPr>
            </w:pPr>
            <w:r w:rsidRPr="006B5460">
              <w:rPr>
                <w:sz w:val="21"/>
                <w:szCs w:val="21"/>
              </w:rPr>
              <w:t>1</w:t>
            </w:r>
            <w:r w:rsidR="00314F4E" w:rsidRPr="006B5460">
              <w:rPr>
                <w:sz w:val="21"/>
                <w:szCs w:val="21"/>
              </w:rPr>
              <w:t>7</w:t>
            </w:r>
            <w:r w:rsidRPr="006B5460">
              <w:rPr>
                <w:sz w:val="21"/>
                <w:szCs w:val="21"/>
              </w:rPr>
              <w:t>. Documents Comprising the Technical Proposal……………...</w:t>
            </w:r>
          </w:p>
        </w:tc>
        <w:tc>
          <w:tcPr>
            <w:tcW w:w="540" w:type="dxa"/>
          </w:tcPr>
          <w:p w14:paraId="51D4F2B0"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D03EFCA" w14:textId="77777777" w:rsidTr="005160F8">
        <w:trPr>
          <w:gridBefore w:val="1"/>
          <w:gridAfter w:val="1"/>
          <w:wBefore w:w="72" w:type="dxa"/>
          <w:wAfter w:w="990" w:type="dxa"/>
        </w:trPr>
        <w:tc>
          <w:tcPr>
            <w:tcW w:w="1278" w:type="dxa"/>
            <w:gridSpan w:val="2"/>
          </w:tcPr>
          <w:p w14:paraId="51E44222"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CC9FA47" w14:textId="77777777" w:rsidR="006949F5" w:rsidRPr="006B5460" w:rsidRDefault="00314F4E" w:rsidP="00314F4E">
            <w:pPr>
              <w:snapToGrid w:val="0"/>
              <w:spacing w:before="100" w:beforeAutospacing="1" w:line="200" w:lineRule="atLeast"/>
              <w:rPr>
                <w:sz w:val="21"/>
                <w:szCs w:val="21"/>
              </w:rPr>
            </w:pPr>
            <w:r w:rsidRPr="006B5460">
              <w:rPr>
                <w:sz w:val="21"/>
                <w:szCs w:val="21"/>
              </w:rPr>
              <w:t>18</w:t>
            </w:r>
            <w:r w:rsidR="006949F5" w:rsidRPr="006B5460">
              <w:rPr>
                <w:sz w:val="21"/>
                <w:szCs w:val="21"/>
              </w:rPr>
              <w:t xml:space="preserve">. </w:t>
            </w:r>
            <w:r w:rsidRPr="006B5460">
              <w:rPr>
                <w:rFonts w:eastAsia="Arial"/>
                <w:spacing w:val="-1"/>
                <w:sz w:val="21"/>
                <w:szCs w:val="21"/>
              </w:rPr>
              <w:t>D</w:t>
            </w:r>
            <w:r w:rsidRPr="006B5460">
              <w:rPr>
                <w:rFonts w:eastAsia="Arial"/>
                <w:sz w:val="21"/>
                <w:szCs w:val="21"/>
              </w:rPr>
              <w:t>ocu</w:t>
            </w:r>
            <w:r w:rsidRPr="006B5460">
              <w:rPr>
                <w:rFonts w:eastAsia="Arial"/>
                <w:spacing w:val="1"/>
                <w:sz w:val="21"/>
                <w:szCs w:val="21"/>
              </w:rPr>
              <w:t>m</w:t>
            </w:r>
            <w:r w:rsidRPr="006B5460">
              <w:rPr>
                <w:rFonts w:eastAsia="Arial"/>
                <w:sz w:val="21"/>
                <w:szCs w:val="21"/>
              </w:rPr>
              <w:t>en</w:t>
            </w:r>
            <w:r w:rsidRPr="006B5460">
              <w:rPr>
                <w:rFonts w:eastAsia="Arial"/>
                <w:spacing w:val="1"/>
                <w:sz w:val="21"/>
                <w:szCs w:val="21"/>
              </w:rPr>
              <w:t>t</w:t>
            </w:r>
            <w:r w:rsidRPr="006B5460">
              <w:rPr>
                <w:rFonts w:eastAsia="Arial"/>
                <w:sz w:val="21"/>
                <w:szCs w:val="21"/>
              </w:rPr>
              <w:t>s</w:t>
            </w:r>
            <w:r w:rsidRPr="006B5460">
              <w:rPr>
                <w:rFonts w:eastAsia="Arial"/>
                <w:spacing w:val="-1"/>
                <w:sz w:val="21"/>
                <w:szCs w:val="21"/>
              </w:rPr>
              <w:t xml:space="preserve"> E</w:t>
            </w:r>
            <w:r w:rsidRPr="006B5460">
              <w:rPr>
                <w:rFonts w:eastAsia="Arial"/>
                <w:sz w:val="21"/>
                <w:szCs w:val="21"/>
              </w:rPr>
              <w:t>s</w:t>
            </w:r>
            <w:r w:rsidRPr="006B5460">
              <w:rPr>
                <w:rFonts w:eastAsia="Arial"/>
                <w:spacing w:val="1"/>
                <w:sz w:val="21"/>
                <w:szCs w:val="21"/>
              </w:rPr>
              <w:t>t</w:t>
            </w:r>
            <w:r w:rsidRPr="006B5460">
              <w:rPr>
                <w:rFonts w:eastAsia="Arial"/>
                <w:sz w:val="21"/>
                <w:szCs w:val="21"/>
              </w:rPr>
              <w:t>ab</w:t>
            </w:r>
            <w:r w:rsidRPr="006B5460">
              <w:rPr>
                <w:rFonts w:eastAsia="Arial"/>
                <w:spacing w:val="-1"/>
                <w:sz w:val="21"/>
                <w:szCs w:val="21"/>
              </w:rPr>
              <w:t>li</w:t>
            </w:r>
            <w:r w:rsidRPr="006B5460">
              <w:rPr>
                <w:rFonts w:eastAsia="Arial"/>
                <w:sz w:val="21"/>
                <w:szCs w:val="21"/>
              </w:rPr>
              <w:t>sh</w:t>
            </w:r>
            <w:r w:rsidRPr="006B5460">
              <w:rPr>
                <w:rFonts w:eastAsia="Arial"/>
                <w:spacing w:val="-1"/>
                <w:sz w:val="21"/>
                <w:szCs w:val="21"/>
              </w:rPr>
              <w:t>i</w:t>
            </w:r>
            <w:r w:rsidRPr="006B5460">
              <w:rPr>
                <w:rFonts w:eastAsia="Arial"/>
                <w:spacing w:val="-3"/>
                <w:sz w:val="21"/>
                <w:szCs w:val="21"/>
              </w:rPr>
              <w:t>n</w:t>
            </w:r>
            <w:r w:rsidRPr="006B5460">
              <w:rPr>
                <w:rFonts w:eastAsia="Arial"/>
                <w:sz w:val="21"/>
                <w:szCs w:val="21"/>
              </w:rPr>
              <w:t>g</w:t>
            </w:r>
            <w:r w:rsidRPr="006B5460">
              <w:rPr>
                <w:rFonts w:eastAsia="Arial"/>
                <w:spacing w:val="1"/>
                <w:sz w:val="21"/>
                <w:szCs w:val="21"/>
              </w:rPr>
              <w:t xml:space="preserve"> t</w:t>
            </w:r>
            <w:r w:rsidRPr="006B5460">
              <w:rPr>
                <w:rFonts w:eastAsia="Arial"/>
                <w:sz w:val="21"/>
                <w:szCs w:val="21"/>
              </w:rPr>
              <w:t>he</w:t>
            </w:r>
            <w:r w:rsidRPr="006B5460">
              <w:rPr>
                <w:rFonts w:eastAsia="Arial"/>
                <w:spacing w:val="-2"/>
                <w:sz w:val="21"/>
                <w:szCs w:val="21"/>
              </w:rPr>
              <w:t xml:space="preserve"> </w:t>
            </w:r>
            <w:r w:rsidRPr="006B5460">
              <w:rPr>
                <w:rFonts w:eastAsia="Arial"/>
                <w:spacing w:val="1"/>
                <w:sz w:val="21"/>
                <w:szCs w:val="21"/>
              </w:rPr>
              <w:t>Q</w:t>
            </w:r>
            <w:r w:rsidRPr="006B5460">
              <w:rPr>
                <w:rFonts w:eastAsia="Arial"/>
                <w:sz w:val="21"/>
                <w:szCs w:val="21"/>
              </w:rPr>
              <w:t>ua</w:t>
            </w:r>
            <w:r w:rsidRPr="006B5460">
              <w:rPr>
                <w:rFonts w:eastAsia="Arial"/>
                <w:spacing w:val="-1"/>
                <w:sz w:val="21"/>
                <w:szCs w:val="21"/>
              </w:rPr>
              <w:t>l</w:t>
            </w:r>
            <w:r w:rsidRPr="006B5460">
              <w:rPr>
                <w:rFonts w:eastAsia="Arial"/>
                <w:spacing w:val="-4"/>
                <w:sz w:val="21"/>
                <w:szCs w:val="21"/>
              </w:rPr>
              <w:t>i</w:t>
            </w:r>
            <w:r w:rsidRPr="006B5460">
              <w:rPr>
                <w:rFonts w:eastAsia="Arial"/>
                <w:spacing w:val="3"/>
                <w:sz w:val="21"/>
                <w:szCs w:val="21"/>
              </w:rPr>
              <w:t>f</w:t>
            </w:r>
            <w:r w:rsidRPr="006B5460">
              <w:rPr>
                <w:rFonts w:eastAsia="Arial"/>
                <w:spacing w:val="-1"/>
                <w:sz w:val="21"/>
                <w:szCs w:val="21"/>
              </w:rPr>
              <w:t>i</w:t>
            </w:r>
            <w:r w:rsidRPr="006B5460">
              <w:rPr>
                <w:rFonts w:eastAsia="Arial"/>
                <w:sz w:val="21"/>
                <w:szCs w:val="21"/>
              </w:rPr>
              <w:t>ca</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ons</w:t>
            </w:r>
            <w:r w:rsidRPr="006B5460">
              <w:rPr>
                <w:rFonts w:eastAsia="Arial"/>
                <w:spacing w:val="3"/>
                <w:sz w:val="21"/>
                <w:szCs w:val="21"/>
              </w:rPr>
              <w:t xml:space="preserve"> </w:t>
            </w:r>
            <w:r w:rsidRPr="006B5460">
              <w:rPr>
                <w:rFonts w:eastAsia="Arial"/>
                <w:spacing w:val="-3"/>
                <w:sz w:val="21"/>
                <w:szCs w:val="21"/>
              </w:rPr>
              <w:t>o</w:t>
            </w:r>
            <w:r w:rsidRPr="006B5460">
              <w:rPr>
                <w:rFonts w:eastAsia="Arial"/>
                <w:sz w:val="21"/>
                <w:szCs w:val="21"/>
              </w:rPr>
              <w:t xml:space="preserve">f </w:t>
            </w:r>
            <w:r w:rsidRPr="006B5460">
              <w:rPr>
                <w:rFonts w:eastAsia="Arial"/>
                <w:spacing w:val="1"/>
                <w:sz w:val="21"/>
                <w:szCs w:val="21"/>
              </w:rPr>
              <w:t>t</w:t>
            </w:r>
            <w:r w:rsidRPr="006B5460">
              <w:rPr>
                <w:rFonts w:eastAsia="Arial"/>
                <w:sz w:val="21"/>
                <w:szCs w:val="21"/>
              </w:rPr>
              <w:t>he</w:t>
            </w:r>
            <w:r w:rsidRPr="006B5460">
              <w:rPr>
                <w:rFonts w:eastAsia="Arial"/>
                <w:spacing w:val="-2"/>
                <w:sz w:val="21"/>
                <w:szCs w:val="21"/>
              </w:rPr>
              <w:t xml:space="preserve"> </w:t>
            </w:r>
            <w:r w:rsidRPr="006B5460">
              <w:rPr>
                <w:rFonts w:eastAsia="Arial"/>
                <w:spacing w:val="-1"/>
                <w:sz w:val="21"/>
                <w:szCs w:val="21"/>
              </w:rPr>
              <w:t>Bi</w:t>
            </w:r>
            <w:r w:rsidRPr="006B5460">
              <w:rPr>
                <w:rFonts w:eastAsia="Arial"/>
                <w:sz w:val="21"/>
                <w:szCs w:val="21"/>
              </w:rPr>
              <w:t>dder</w:t>
            </w:r>
            <w:r w:rsidRPr="006B5460">
              <w:rPr>
                <w:rFonts w:eastAsia="Arial"/>
                <w:spacing w:val="-46"/>
                <w:sz w:val="21"/>
                <w:szCs w:val="21"/>
              </w:rPr>
              <w:t xml:space="preserve">  </w:t>
            </w:r>
          </w:p>
        </w:tc>
        <w:tc>
          <w:tcPr>
            <w:tcW w:w="540" w:type="dxa"/>
          </w:tcPr>
          <w:p w14:paraId="2B934D29"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0250611" w14:textId="77777777" w:rsidTr="005160F8">
        <w:trPr>
          <w:gridBefore w:val="1"/>
          <w:gridAfter w:val="1"/>
          <w:wBefore w:w="72" w:type="dxa"/>
          <w:wAfter w:w="990" w:type="dxa"/>
        </w:trPr>
        <w:tc>
          <w:tcPr>
            <w:tcW w:w="1278" w:type="dxa"/>
            <w:gridSpan w:val="2"/>
          </w:tcPr>
          <w:p w14:paraId="2B1306AE"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3F40313" w14:textId="77777777" w:rsidR="006949F5" w:rsidRPr="006B5460" w:rsidRDefault="006949F5" w:rsidP="007F455D">
            <w:pPr>
              <w:snapToGrid w:val="0"/>
              <w:spacing w:before="100" w:beforeAutospacing="1" w:line="200" w:lineRule="atLeast"/>
              <w:rPr>
                <w:sz w:val="21"/>
                <w:szCs w:val="21"/>
              </w:rPr>
            </w:pPr>
            <w:r w:rsidRPr="006B5460">
              <w:rPr>
                <w:sz w:val="21"/>
                <w:szCs w:val="21"/>
              </w:rPr>
              <w:t>1</w:t>
            </w:r>
            <w:r w:rsidR="00314F4E" w:rsidRPr="006B5460">
              <w:rPr>
                <w:sz w:val="21"/>
                <w:szCs w:val="21"/>
              </w:rPr>
              <w:t>9</w:t>
            </w:r>
            <w:r w:rsidRPr="006B5460">
              <w:rPr>
                <w:sz w:val="21"/>
                <w:szCs w:val="21"/>
              </w:rPr>
              <w:t xml:space="preserve">. </w:t>
            </w:r>
            <w:r w:rsidR="00314F4E" w:rsidRPr="006B5460">
              <w:rPr>
                <w:sz w:val="21"/>
                <w:szCs w:val="21"/>
              </w:rPr>
              <w:t xml:space="preserve">Period of Validity of Bids </w:t>
            </w:r>
            <w:r w:rsidRPr="006B5460">
              <w:rPr>
                <w:sz w:val="21"/>
                <w:szCs w:val="21"/>
              </w:rPr>
              <w:t>…</w:t>
            </w:r>
            <w:r w:rsidR="00314F4E" w:rsidRPr="006B5460">
              <w:rPr>
                <w:sz w:val="21"/>
                <w:szCs w:val="21"/>
              </w:rPr>
              <w:t>..</w:t>
            </w:r>
            <w:r w:rsidRPr="006B5460">
              <w:rPr>
                <w:sz w:val="21"/>
                <w:szCs w:val="21"/>
              </w:rPr>
              <w:t>………………</w:t>
            </w:r>
            <w:r w:rsidR="00A32A3A" w:rsidRPr="006B5460">
              <w:rPr>
                <w:sz w:val="21"/>
                <w:szCs w:val="21"/>
              </w:rPr>
              <w:t>……………..</w:t>
            </w:r>
            <w:r w:rsidRPr="006B5460">
              <w:rPr>
                <w:sz w:val="21"/>
                <w:szCs w:val="21"/>
              </w:rPr>
              <w:t>…..</w:t>
            </w:r>
          </w:p>
        </w:tc>
        <w:tc>
          <w:tcPr>
            <w:tcW w:w="540" w:type="dxa"/>
          </w:tcPr>
          <w:p w14:paraId="1326BCC8"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04750B3E" w14:textId="77777777" w:rsidTr="005160F8">
        <w:trPr>
          <w:gridBefore w:val="1"/>
          <w:gridAfter w:val="1"/>
          <w:wBefore w:w="72" w:type="dxa"/>
          <w:wAfter w:w="990" w:type="dxa"/>
        </w:trPr>
        <w:tc>
          <w:tcPr>
            <w:tcW w:w="1278" w:type="dxa"/>
            <w:gridSpan w:val="2"/>
          </w:tcPr>
          <w:p w14:paraId="3766A9F8"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893693B" w14:textId="48A27AF5"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 xml:space="preserve">0. </w:t>
            </w:r>
            <w:r w:rsidR="00314F4E" w:rsidRPr="006B5460">
              <w:rPr>
                <w:rFonts w:eastAsia="Arial"/>
                <w:spacing w:val="-1"/>
                <w:sz w:val="21"/>
                <w:szCs w:val="21"/>
              </w:rPr>
              <w:t>Bi</w:t>
            </w:r>
            <w:r w:rsidR="00314F4E" w:rsidRPr="006B5460">
              <w:rPr>
                <w:rFonts w:eastAsia="Arial"/>
                <w:sz w:val="21"/>
                <w:szCs w:val="21"/>
              </w:rPr>
              <w:t>d</w:t>
            </w:r>
            <w:r w:rsidR="00314F4E" w:rsidRPr="006B5460">
              <w:rPr>
                <w:rFonts w:eastAsia="Arial"/>
                <w:spacing w:val="1"/>
                <w:sz w:val="21"/>
                <w:szCs w:val="21"/>
              </w:rPr>
              <w:t xml:space="preserve"> </w:t>
            </w:r>
            <w:r w:rsidR="00314F4E" w:rsidRPr="006B5460">
              <w:rPr>
                <w:rFonts w:eastAsia="Arial"/>
                <w:spacing w:val="-1"/>
                <w:sz w:val="21"/>
                <w:szCs w:val="21"/>
              </w:rPr>
              <w:t>S</w:t>
            </w:r>
            <w:r w:rsidR="00314F4E" w:rsidRPr="006B5460">
              <w:rPr>
                <w:rFonts w:eastAsia="Arial"/>
                <w:sz w:val="21"/>
                <w:szCs w:val="21"/>
              </w:rPr>
              <w:t>ecu</w:t>
            </w:r>
            <w:r w:rsidR="00314F4E" w:rsidRPr="006B5460">
              <w:rPr>
                <w:rFonts w:eastAsia="Arial"/>
                <w:spacing w:val="1"/>
                <w:sz w:val="21"/>
                <w:szCs w:val="21"/>
              </w:rPr>
              <w:t>r</w:t>
            </w:r>
            <w:r w:rsidR="00314F4E" w:rsidRPr="006B5460">
              <w:rPr>
                <w:rFonts w:eastAsia="Arial"/>
                <w:spacing w:val="-1"/>
                <w:sz w:val="21"/>
                <w:szCs w:val="21"/>
              </w:rPr>
              <w:t>i</w:t>
            </w:r>
            <w:r w:rsidR="00314F4E" w:rsidRPr="006B5460">
              <w:rPr>
                <w:rFonts w:eastAsia="Arial"/>
                <w:spacing w:val="1"/>
                <w:sz w:val="21"/>
                <w:szCs w:val="21"/>
              </w:rPr>
              <w:t>t</w:t>
            </w:r>
            <w:r w:rsidR="00314F4E" w:rsidRPr="006B5460">
              <w:rPr>
                <w:rFonts w:eastAsia="Arial"/>
                <w:spacing w:val="-2"/>
                <w:sz w:val="21"/>
                <w:szCs w:val="21"/>
              </w:rPr>
              <w:t>y……………………………</w:t>
            </w:r>
            <w:r w:rsidR="00C10F20" w:rsidRPr="006B5460">
              <w:rPr>
                <w:rFonts w:eastAsia="Arial"/>
                <w:spacing w:val="-2"/>
                <w:sz w:val="21"/>
                <w:szCs w:val="21"/>
              </w:rPr>
              <w:t>..</w:t>
            </w:r>
            <w:r w:rsidR="00314F4E" w:rsidRPr="006B5460">
              <w:rPr>
                <w:rFonts w:eastAsia="Arial"/>
                <w:spacing w:val="-2"/>
                <w:sz w:val="21"/>
                <w:szCs w:val="21"/>
              </w:rPr>
              <w:t>………………</w:t>
            </w:r>
            <w:r w:rsidR="00314F4E" w:rsidRPr="006B5460">
              <w:rPr>
                <w:sz w:val="21"/>
                <w:szCs w:val="21"/>
              </w:rPr>
              <w:t>…</w:t>
            </w:r>
            <w:r w:rsidR="005F3D7A">
              <w:rPr>
                <w:sz w:val="21"/>
                <w:szCs w:val="21"/>
              </w:rPr>
              <w:t>…</w:t>
            </w:r>
            <w:r w:rsidRPr="006B5460">
              <w:rPr>
                <w:sz w:val="21"/>
                <w:szCs w:val="21"/>
              </w:rPr>
              <w:t xml:space="preserve"> </w:t>
            </w:r>
            <w:r w:rsidR="00314F4E" w:rsidRPr="006B5460">
              <w:rPr>
                <w:sz w:val="21"/>
                <w:szCs w:val="21"/>
              </w:rPr>
              <w:t xml:space="preserve">21. </w:t>
            </w:r>
            <w:r w:rsidRPr="006B5460">
              <w:rPr>
                <w:sz w:val="21"/>
                <w:szCs w:val="21"/>
              </w:rPr>
              <w:t>Format and Signing of Bid……………………</w:t>
            </w:r>
            <w:r w:rsidR="00A32A3A" w:rsidRPr="006B5460">
              <w:rPr>
                <w:sz w:val="21"/>
                <w:szCs w:val="21"/>
              </w:rPr>
              <w:t>……….</w:t>
            </w:r>
            <w:r w:rsidRPr="006B5460">
              <w:rPr>
                <w:sz w:val="21"/>
                <w:szCs w:val="21"/>
              </w:rPr>
              <w:t>……….</w:t>
            </w:r>
          </w:p>
        </w:tc>
        <w:tc>
          <w:tcPr>
            <w:tcW w:w="540" w:type="dxa"/>
          </w:tcPr>
          <w:p w14:paraId="4A38E9F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293A26F1" w14:textId="77777777" w:rsidTr="005160F8">
        <w:trPr>
          <w:gridBefore w:val="1"/>
          <w:gridAfter w:val="1"/>
          <w:wBefore w:w="72" w:type="dxa"/>
          <w:wAfter w:w="990" w:type="dxa"/>
        </w:trPr>
        <w:tc>
          <w:tcPr>
            <w:tcW w:w="1098" w:type="dxa"/>
          </w:tcPr>
          <w:p w14:paraId="193D00D3"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D.</w:t>
            </w:r>
          </w:p>
        </w:tc>
        <w:tc>
          <w:tcPr>
            <w:tcW w:w="6030" w:type="dxa"/>
            <w:gridSpan w:val="3"/>
          </w:tcPr>
          <w:p w14:paraId="54555413" w14:textId="77777777" w:rsidR="006949F5" w:rsidRPr="006B5460" w:rsidRDefault="006949F5" w:rsidP="00072CB3">
            <w:pPr>
              <w:snapToGrid w:val="0"/>
              <w:spacing w:before="100" w:beforeAutospacing="1" w:line="200" w:lineRule="atLeast"/>
              <w:rPr>
                <w:sz w:val="21"/>
                <w:szCs w:val="21"/>
              </w:rPr>
            </w:pPr>
            <w:r w:rsidRPr="006B5460">
              <w:rPr>
                <w:sz w:val="21"/>
                <w:szCs w:val="21"/>
              </w:rPr>
              <w:t>Submission of Bids…………………………………………………..</w:t>
            </w:r>
          </w:p>
        </w:tc>
        <w:tc>
          <w:tcPr>
            <w:tcW w:w="540" w:type="dxa"/>
          </w:tcPr>
          <w:p w14:paraId="68874A4C"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223617C" w14:textId="77777777" w:rsidTr="005160F8">
        <w:trPr>
          <w:gridBefore w:val="1"/>
          <w:gridAfter w:val="1"/>
          <w:wBefore w:w="72" w:type="dxa"/>
          <w:wAfter w:w="990" w:type="dxa"/>
        </w:trPr>
        <w:tc>
          <w:tcPr>
            <w:tcW w:w="1278" w:type="dxa"/>
            <w:gridSpan w:val="2"/>
          </w:tcPr>
          <w:p w14:paraId="36F4C38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6FD823B"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2</w:t>
            </w:r>
            <w:r w:rsidRPr="006B5460">
              <w:rPr>
                <w:sz w:val="21"/>
                <w:szCs w:val="21"/>
              </w:rPr>
              <w:t>. Sealing and Marking of Bids…………………………………..</w:t>
            </w:r>
          </w:p>
        </w:tc>
        <w:tc>
          <w:tcPr>
            <w:tcW w:w="540" w:type="dxa"/>
          </w:tcPr>
          <w:p w14:paraId="267A0520"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6665788" w14:textId="77777777" w:rsidTr="005160F8">
        <w:trPr>
          <w:gridBefore w:val="1"/>
          <w:gridAfter w:val="1"/>
          <w:wBefore w:w="72" w:type="dxa"/>
          <w:wAfter w:w="990" w:type="dxa"/>
        </w:trPr>
        <w:tc>
          <w:tcPr>
            <w:tcW w:w="1278" w:type="dxa"/>
            <w:gridSpan w:val="2"/>
          </w:tcPr>
          <w:p w14:paraId="125FA91E"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AE799EB"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3</w:t>
            </w:r>
            <w:r w:rsidRPr="006B5460">
              <w:rPr>
                <w:sz w:val="21"/>
                <w:szCs w:val="21"/>
              </w:rPr>
              <w:t>. Deadline for Submission of Bids………………………………</w:t>
            </w:r>
          </w:p>
        </w:tc>
        <w:tc>
          <w:tcPr>
            <w:tcW w:w="540" w:type="dxa"/>
          </w:tcPr>
          <w:p w14:paraId="2208CB27"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51055DF" w14:textId="77777777" w:rsidTr="005160F8">
        <w:trPr>
          <w:gridBefore w:val="1"/>
          <w:gridAfter w:val="1"/>
          <w:wBefore w:w="72" w:type="dxa"/>
          <w:wAfter w:w="990" w:type="dxa"/>
        </w:trPr>
        <w:tc>
          <w:tcPr>
            <w:tcW w:w="1278" w:type="dxa"/>
            <w:gridSpan w:val="2"/>
          </w:tcPr>
          <w:p w14:paraId="5F38D75E"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22AB1E9F"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4</w:t>
            </w:r>
            <w:r w:rsidRPr="006B5460">
              <w:rPr>
                <w:sz w:val="21"/>
                <w:szCs w:val="21"/>
              </w:rPr>
              <w:t xml:space="preserve">. </w:t>
            </w:r>
            <w:r w:rsidR="005160F8" w:rsidRPr="006B5460">
              <w:rPr>
                <w:sz w:val="21"/>
                <w:szCs w:val="21"/>
              </w:rPr>
              <w:t>Late Bids……………………………………………………….</w:t>
            </w:r>
          </w:p>
        </w:tc>
        <w:tc>
          <w:tcPr>
            <w:tcW w:w="540" w:type="dxa"/>
          </w:tcPr>
          <w:p w14:paraId="19C27BB4"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025334A" w14:textId="77777777" w:rsidTr="005160F8">
        <w:trPr>
          <w:gridBefore w:val="1"/>
          <w:gridAfter w:val="1"/>
          <w:wBefore w:w="72" w:type="dxa"/>
          <w:wAfter w:w="990" w:type="dxa"/>
        </w:trPr>
        <w:tc>
          <w:tcPr>
            <w:tcW w:w="1278" w:type="dxa"/>
            <w:gridSpan w:val="2"/>
          </w:tcPr>
          <w:p w14:paraId="6EBB2FAA"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E207CEE"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5</w:t>
            </w:r>
            <w:r w:rsidRPr="006B5460">
              <w:rPr>
                <w:sz w:val="21"/>
                <w:szCs w:val="21"/>
              </w:rPr>
              <w:t>. Withdrawal, and Modification of Bids…………</w:t>
            </w:r>
            <w:r w:rsidR="00314F4E" w:rsidRPr="006B5460">
              <w:rPr>
                <w:sz w:val="21"/>
                <w:szCs w:val="21"/>
              </w:rPr>
              <w:t>………………</w:t>
            </w:r>
          </w:p>
        </w:tc>
        <w:tc>
          <w:tcPr>
            <w:tcW w:w="540" w:type="dxa"/>
          </w:tcPr>
          <w:p w14:paraId="5F6566C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8644E33" w14:textId="77777777" w:rsidTr="005160F8">
        <w:trPr>
          <w:gridBefore w:val="1"/>
          <w:gridAfter w:val="1"/>
          <w:wBefore w:w="72" w:type="dxa"/>
          <w:wAfter w:w="990" w:type="dxa"/>
        </w:trPr>
        <w:tc>
          <w:tcPr>
            <w:tcW w:w="1098" w:type="dxa"/>
          </w:tcPr>
          <w:p w14:paraId="3E2D8AE7"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E.</w:t>
            </w:r>
          </w:p>
        </w:tc>
        <w:tc>
          <w:tcPr>
            <w:tcW w:w="6030" w:type="dxa"/>
            <w:gridSpan w:val="3"/>
          </w:tcPr>
          <w:p w14:paraId="7436A4C5" w14:textId="77777777" w:rsidR="006949F5" w:rsidRPr="006B5460" w:rsidRDefault="006949F5" w:rsidP="00072CB3">
            <w:pPr>
              <w:snapToGrid w:val="0"/>
              <w:spacing w:before="100" w:beforeAutospacing="1" w:line="200" w:lineRule="atLeast"/>
              <w:rPr>
                <w:sz w:val="21"/>
                <w:szCs w:val="21"/>
              </w:rPr>
            </w:pPr>
            <w:r w:rsidRPr="006B5460">
              <w:rPr>
                <w:sz w:val="21"/>
                <w:szCs w:val="21"/>
              </w:rPr>
              <w:t>Opening and Evaluation of Bids……………………………………..</w:t>
            </w:r>
          </w:p>
        </w:tc>
        <w:tc>
          <w:tcPr>
            <w:tcW w:w="540" w:type="dxa"/>
          </w:tcPr>
          <w:p w14:paraId="6F5C0623"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12B72A8C" w14:textId="77777777" w:rsidTr="005160F8">
        <w:trPr>
          <w:gridBefore w:val="1"/>
          <w:gridAfter w:val="1"/>
          <w:wBefore w:w="72" w:type="dxa"/>
          <w:wAfter w:w="990" w:type="dxa"/>
        </w:trPr>
        <w:tc>
          <w:tcPr>
            <w:tcW w:w="1278" w:type="dxa"/>
            <w:gridSpan w:val="2"/>
          </w:tcPr>
          <w:p w14:paraId="7B18BA23"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EA9D915"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6</w:t>
            </w:r>
            <w:r w:rsidRPr="006B5460">
              <w:rPr>
                <w:sz w:val="21"/>
                <w:szCs w:val="21"/>
              </w:rPr>
              <w:t>. Bid Opening……………………………………………………</w:t>
            </w:r>
          </w:p>
        </w:tc>
        <w:tc>
          <w:tcPr>
            <w:tcW w:w="540" w:type="dxa"/>
          </w:tcPr>
          <w:p w14:paraId="54F9EAF2"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0B50766" w14:textId="77777777" w:rsidTr="005160F8">
        <w:trPr>
          <w:gridBefore w:val="1"/>
          <w:gridAfter w:val="1"/>
          <w:wBefore w:w="72" w:type="dxa"/>
          <w:wAfter w:w="990" w:type="dxa"/>
        </w:trPr>
        <w:tc>
          <w:tcPr>
            <w:tcW w:w="1278" w:type="dxa"/>
            <w:gridSpan w:val="2"/>
          </w:tcPr>
          <w:p w14:paraId="17E7EE2A"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7A888AA"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7</w:t>
            </w:r>
            <w:r w:rsidRPr="006B5460">
              <w:rPr>
                <w:sz w:val="21"/>
                <w:szCs w:val="21"/>
              </w:rPr>
              <w:t>. Confidentiality…………………………………………………</w:t>
            </w:r>
          </w:p>
        </w:tc>
        <w:tc>
          <w:tcPr>
            <w:tcW w:w="540" w:type="dxa"/>
          </w:tcPr>
          <w:p w14:paraId="578FBF91"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35DB78F" w14:textId="77777777" w:rsidTr="005160F8">
        <w:trPr>
          <w:gridBefore w:val="1"/>
          <w:gridAfter w:val="1"/>
          <w:wBefore w:w="72" w:type="dxa"/>
          <w:wAfter w:w="990" w:type="dxa"/>
        </w:trPr>
        <w:tc>
          <w:tcPr>
            <w:tcW w:w="1278" w:type="dxa"/>
            <w:gridSpan w:val="2"/>
          </w:tcPr>
          <w:p w14:paraId="7BE9B93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0730856" w14:textId="77777777" w:rsidR="006949F5" w:rsidRPr="006B5460" w:rsidRDefault="006949F5" w:rsidP="00314F4E">
            <w:pPr>
              <w:snapToGrid w:val="0"/>
              <w:spacing w:before="100" w:beforeAutospacing="1" w:line="200" w:lineRule="atLeast"/>
              <w:rPr>
                <w:sz w:val="21"/>
                <w:szCs w:val="21"/>
              </w:rPr>
            </w:pPr>
            <w:r w:rsidRPr="006B5460">
              <w:rPr>
                <w:sz w:val="21"/>
                <w:szCs w:val="21"/>
              </w:rPr>
              <w:t>2</w:t>
            </w:r>
            <w:r w:rsidR="00314F4E" w:rsidRPr="006B5460">
              <w:rPr>
                <w:sz w:val="21"/>
                <w:szCs w:val="21"/>
              </w:rPr>
              <w:t>8</w:t>
            </w:r>
            <w:r w:rsidRPr="006B5460">
              <w:rPr>
                <w:sz w:val="21"/>
                <w:szCs w:val="21"/>
              </w:rPr>
              <w:t>. Clarification of Bids……………………………………………</w:t>
            </w:r>
          </w:p>
        </w:tc>
        <w:tc>
          <w:tcPr>
            <w:tcW w:w="540" w:type="dxa"/>
          </w:tcPr>
          <w:p w14:paraId="68139C3D"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EEA5E7C" w14:textId="77777777" w:rsidTr="005160F8">
        <w:trPr>
          <w:gridBefore w:val="1"/>
          <w:gridAfter w:val="1"/>
          <w:wBefore w:w="72" w:type="dxa"/>
          <w:wAfter w:w="990" w:type="dxa"/>
        </w:trPr>
        <w:tc>
          <w:tcPr>
            <w:tcW w:w="1278" w:type="dxa"/>
            <w:gridSpan w:val="2"/>
          </w:tcPr>
          <w:p w14:paraId="4D57DC43"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EA9E516" w14:textId="7DF5BE4C" w:rsidR="006949F5" w:rsidRPr="006B5460" w:rsidRDefault="005923D4" w:rsidP="00667D6D">
            <w:pPr>
              <w:snapToGrid w:val="0"/>
              <w:spacing w:before="100" w:beforeAutospacing="1" w:line="200" w:lineRule="atLeast"/>
              <w:rPr>
                <w:sz w:val="21"/>
                <w:szCs w:val="21"/>
              </w:rPr>
            </w:pPr>
            <w:r w:rsidRPr="006B5460">
              <w:rPr>
                <w:sz w:val="21"/>
                <w:szCs w:val="21"/>
              </w:rPr>
              <w:t xml:space="preserve">29. </w:t>
            </w:r>
            <w:r w:rsidRPr="006B5460">
              <w:rPr>
                <w:rFonts w:eastAsia="Arial"/>
                <w:spacing w:val="-1"/>
                <w:sz w:val="21"/>
                <w:szCs w:val="21"/>
              </w:rPr>
              <w:t>D</w:t>
            </w:r>
            <w:r w:rsidRPr="006B5460">
              <w:rPr>
                <w:rFonts w:eastAsia="Arial"/>
                <w:sz w:val="21"/>
                <w:szCs w:val="21"/>
              </w:rPr>
              <w:t>e</w:t>
            </w:r>
            <w:r w:rsidRPr="006B5460">
              <w:rPr>
                <w:rFonts w:eastAsia="Arial"/>
                <w:spacing w:val="-2"/>
                <w:sz w:val="21"/>
                <w:szCs w:val="21"/>
              </w:rPr>
              <w:t>v</w:t>
            </w:r>
            <w:r w:rsidRPr="006B5460">
              <w:rPr>
                <w:rFonts w:eastAsia="Arial"/>
                <w:spacing w:val="-1"/>
                <w:sz w:val="21"/>
                <w:szCs w:val="21"/>
              </w:rPr>
              <w:t>i</w:t>
            </w:r>
            <w:r w:rsidRPr="006B5460">
              <w:rPr>
                <w:rFonts w:eastAsia="Arial"/>
                <w:sz w:val="21"/>
                <w:szCs w:val="21"/>
              </w:rPr>
              <w:t>a</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ons,</w:t>
            </w:r>
            <w:r w:rsidRPr="006B5460">
              <w:rPr>
                <w:rFonts w:eastAsia="Arial"/>
                <w:spacing w:val="2"/>
                <w:sz w:val="21"/>
                <w:szCs w:val="21"/>
              </w:rPr>
              <w:t xml:space="preserve"> </w:t>
            </w:r>
            <w:r w:rsidRPr="006B5460">
              <w:rPr>
                <w:rFonts w:eastAsia="Arial"/>
                <w:spacing w:val="-1"/>
                <w:sz w:val="21"/>
                <w:szCs w:val="21"/>
              </w:rPr>
              <w:t>R</w:t>
            </w:r>
            <w:r w:rsidRPr="006B5460">
              <w:rPr>
                <w:rFonts w:eastAsia="Arial"/>
                <w:sz w:val="21"/>
                <w:szCs w:val="21"/>
              </w:rPr>
              <w:t>ese</w:t>
            </w:r>
            <w:r w:rsidRPr="006B5460">
              <w:rPr>
                <w:rFonts w:eastAsia="Arial"/>
                <w:spacing w:val="1"/>
                <w:sz w:val="21"/>
                <w:szCs w:val="21"/>
              </w:rPr>
              <w:t>r</w:t>
            </w:r>
            <w:r w:rsidRPr="006B5460">
              <w:rPr>
                <w:rFonts w:eastAsia="Arial"/>
                <w:spacing w:val="-2"/>
                <w:sz w:val="21"/>
                <w:szCs w:val="21"/>
              </w:rPr>
              <w:t>v</w:t>
            </w:r>
            <w:r w:rsidRPr="006B5460">
              <w:rPr>
                <w:rFonts w:eastAsia="Arial"/>
                <w:sz w:val="21"/>
                <w:szCs w:val="21"/>
              </w:rPr>
              <w:t>a</w:t>
            </w:r>
            <w:r w:rsidRPr="006B5460">
              <w:rPr>
                <w:rFonts w:eastAsia="Arial"/>
                <w:spacing w:val="1"/>
                <w:sz w:val="21"/>
                <w:szCs w:val="21"/>
              </w:rPr>
              <w:t>t</w:t>
            </w:r>
            <w:r w:rsidRPr="006B5460">
              <w:rPr>
                <w:rFonts w:eastAsia="Arial"/>
                <w:spacing w:val="-1"/>
                <w:sz w:val="21"/>
                <w:szCs w:val="21"/>
              </w:rPr>
              <w:t>i</w:t>
            </w:r>
            <w:r w:rsidRPr="006B5460">
              <w:rPr>
                <w:rFonts w:eastAsia="Arial"/>
                <w:sz w:val="21"/>
                <w:szCs w:val="21"/>
              </w:rPr>
              <w:t>ons,</w:t>
            </w:r>
            <w:r w:rsidRPr="006B5460">
              <w:rPr>
                <w:rFonts w:eastAsia="Arial"/>
                <w:spacing w:val="2"/>
                <w:sz w:val="21"/>
                <w:szCs w:val="21"/>
              </w:rPr>
              <w:t xml:space="preserve"> </w:t>
            </w:r>
            <w:r w:rsidRPr="006B5460">
              <w:rPr>
                <w:rFonts w:eastAsia="Arial"/>
                <w:sz w:val="21"/>
                <w:szCs w:val="21"/>
              </w:rPr>
              <w:t>and</w:t>
            </w:r>
            <w:r w:rsidRPr="006B5460">
              <w:rPr>
                <w:rFonts w:eastAsia="Arial"/>
                <w:spacing w:val="-2"/>
                <w:sz w:val="21"/>
                <w:szCs w:val="21"/>
              </w:rPr>
              <w:t xml:space="preserve"> </w:t>
            </w:r>
            <w:r w:rsidRPr="006B5460">
              <w:rPr>
                <w:rFonts w:eastAsia="Arial"/>
                <w:spacing w:val="-1"/>
                <w:sz w:val="21"/>
                <w:szCs w:val="21"/>
              </w:rPr>
              <w:t>O</w:t>
            </w:r>
            <w:r w:rsidRPr="006B5460">
              <w:rPr>
                <w:rFonts w:eastAsia="Arial"/>
                <w:spacing w:val="1"/>
                <w:sz w:val="21"/>
                <w:szCs w:val="21"/>
              </w:rPr>
              <w:t>m</w:t>
            </w:r>
            <w:r w:rsidRPr="006B5460">
              <w:rPr>
                <w:rFonts w:eastAsia="Arial"/>
                <w:spacing w:val="-1"/>
                <w:sz w:val="21"/>
                <w:szCs w:val="21"/>
              </w:rPr>
              <w:t>i</w:t>
            </w:r>
            <w:r w:rsidRPr="006B5460">
              <w:rPr>
                <w:rFonts w:eastAsia="Arial"/>
                <w:sz w:val="21"/>
                <w:szCs w:val="21"/>
              </w:rPr>
              <w:t>ss</w:t>
            </w:r>
            <w:r w:rsidRPr="006B5460">
              <w:rPr>
                <w:rFonts w:eastAsia="Arial"/>
                <w:spacing w:val="-1"/>
                <w:sz w:val="21"/>
                <w:szCs w:val="21"/>
              </w:rPr>
              <w:t>i</w:t>
            </w:r>
            <w:r w:rsidR="005160F8" w:rsidRPr="006B5460">
              <w:rPr>
                <w:rFonts w:eastAsia="Arial"/>
                <w:sz w:val="21"/>
                <w:szCs w:val="21"/>
              </w:rPr>
              <w:t>ons…</w:t>
            </w:r>
            <w:r w:rsidR="00C10F20" w:rsidRPr="006B5460">
              <w:rPr>
                <w:rFonts w:eastAsia="Arial"/>
                <w:sz w:val="21"/>
                <w:szCs w:val="21"/>
              </w:rPr>
              <w:t>…</w:t>
            </w:r>
            <w:r w:rsidR="005160F8" w:rsidRPr="006B5460">
              <w:rPr>
                <w:rFonts w:eastAsia="Arial"/>
                <w:sz w:val="21"/>
                <w:szCs w:val="21"/>
              </w:rPr>
              <w:t>……………</w:t>
            </w:r>
            <w:r w:rsidR="001A6935">
              <w:rPr>
                <w:rFonts w:eastAsia="Arial"/>
                <w:sz w:val="21"/>
                <w:szCs w:val="21"/>
              </w:rPr>
              <w:t>..</w:t>
            </w:r>
            <w:r w:rsidR="005160F8" w:rsidRPr="006B5460">
              <w:rPr>
                <w:rFonts w:eastAsia="Arial"/>
                <w:sz w:val="21"/>
                <w:szCs w:val="21"/>
              </w:rPr>
              <w:t xml:space="preserve">   </w:t>
            </w:r>
            <w:r w:rsidRPr="006B5460">
              <w:rPr>
                <w:rFonts w:eastAsia="Arial"/>
                <w:sz w:val="21"/>
                <w:szCs w:val="21"/>
              </w:rPr>
              <w:t>3</w:t>
            </w:r>
            <w:r w:rsidR="006949F5" w:rsidRPr="006B5460">
              <w:rPr>
                <w:sz w:val="21"/>
                <w:szCs w:val="21"/>
              </w:rPr>
              <w:t xml:space="preserve">0. Examination of Bids and </w:t>
            </w:r>
            <w:r w:rsidR="00667D6D" w:rsidRPr="006B5460">
              <w:rPr>
                <w:sz w:val="21"/>
                <w:szCs w:val="21"/>
              </w:rPr>
              <w:t>D</w:t>
            </w:r>
            <w:r w:rsidR="006949F5" w:rsidRPr="006B5460">
              <w:rPr>
                <w:sz w:val="21"/>
                <w:szCs w:val="21"/>
              </w:rPr>
              <w:t xml:space="preserve">etermination of </w:t>
            </w:r>
            <w:r w:rsidR="00CA44A0">
              <w:rPr>
                <w:sz w:val="21"/>
                <w:szCs w:val="21"/>
              </w:rPr>
              <w:t xml:space="preserve">Responsiveness of </w:t>
            </w:r>
            <w:r w:rsidR="006949F5" w:rsidRPr="006B5460">
              <w:rPr>
                <w:sz w:val="21"/>
                <w:szCs w:val="21"/>
              </w:rPr>
              <w:t>Bids</w:t>
            </w:r>
            <w:r w:rsidR="005160F8" w:rsidRPr="006B5460">
              <w:rPr>
                <w:sz w:val="21"/>
                <w:szCs w:val="21"/>
              </w:rPr>
              <w:t>……………</w:t>
            </w:r>
            <w:r w:rsidR="00CA44A0">
              <w:rPr>
                <w:sz w:val="21"/>
                <w:szCs w:val="21"/>
              </w:rPr>
              <w:t>………………………………………………..</w:t>
            </w:r>
            <w:r w:rsidR="005160F8" w:rsidRPr="006B5460">
              <w:rPr>
                <w:sz w:val="21"/>
                <w:szCs w:val="21"/>
              </w:rPr>
              <w:t>…</w:t>
            </w:r>
          </w:p>
        </w:tc>
        <w:tc>
          <w:tcPr>
            <w:tcW w:w="540" w:type="dxa"/>
          </w:tcPr>
          <w:p w14:paraId="16C6424E"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71127D5" w14:textId="77777777" w:rsidTr="005160F8">
        <w:trPr>
          <w:gridBefore w:val="1"/>
          <w:gridAfter w:val="1"/>
          <w:wBefore w:w="72" w:type="dxa"/>
          <w:wAfter w:w="990" w:type="dxa"/>
        </w:trPr>
        <w:tc>
          <w:tcPr>
            <w:tcW w:w="1278" w:type="dxa"/>
            <w:gridSpan w:val="2"/>
          </w:tcPr>
          <w:p w14:paraId="1037A513"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41C47E34" w14:textId="579259A0" w:rsidR="006949F5" w:rsidRPr="006B5460" w:rsidRDefault="006949F5" w:rsidP="00B23453">
            <w:pPr>
              <w:snapToGrid w:val="0"/>
              <w:spacing w:before="100" w:beforeAutospacing="1" w:line="200" w:lineRule="atLeast"/>
              <w:rPr>
                <w:sz w:val="21"/>
                <w:szCs w:val="21"/>
              </w:rPr>
            </w:pPr>
            <w:r w:rsidRPr="006B5460">
              <w:rPr>
                <w:sz w:val="21"/>
                <w:szCs w:val="21"/>
              </w:rPr>
              <w:t>31.</w:t>
            </w:r>
            <w:r w:rsidR="00B23453" w:rsidRPr="006B5460">
              <w:rPr>
                <w:rFonts w:eastAsia="Arial"/>
                <w:spacing w:val="-1"/>
                <w:sz w:val="21"/>
                <w:szCs w:val="21"/>
              </w:rPr>
              <w:t xml:space="preserve"> N</w:t>
            </w:r>
            <w:r w:rsidR="00B23453" w:rsidRPr="006B5460">
              <w:rPr>
                <w:rFonts w:eastAsia="Arial"/>
                <w:sz w:val="21"/>
                <w:szCs w:val="21"/>
              </w:rPr>
              <w:t>onco</w:t>
            </w:r>
            <w:r w:rsidR="00B23453" w:rsidRPr="006B5460">
              <w:rPr>
                <w:rFonts w:eastAsia="Arial"/>
                <w:spacing w:val="-3"/>
                <w:sz w:val="21"/>
                <w:szCs w:val="21"/>
              </w:rPr>
              <w:t>n</w:t>
            </w:r>
            <w:r w:rsidR="00B23453" w:rsidRPr="006B5460">
              <w:rPr>
                <w:rFonts w:eastAsia="Arial"/>
                <w:spacing w:val="3"/>
                <w:sz w:val="21"/>
                <w:szCs w:val="21"/>
              </w:rPr>
              <w:t>f</w:t>
            </w:r>
            <w:r w:rsidR="00B23453" w:rsidRPr="006B5460">
              <w:rPr>
                <w:rFonts w:eastAsia="Arial"/>
                <w:sz w:val="21"/>
                <w:szCs w:val="21"/>
              </w:rPr>
              <w:t>o</w:t>
            </w:r>
            <w:r w:rsidR="00B23453" w:rsidRPr="006B5460">
              <w:rPr>
                <w:rFonts w:eastAsia="Arial"/>
                <w:spacing w:val="-2"/>
                <w:sz w:val="21"/>
                <w:szCs w:val="21"/>
              </w:rPr>
              <w:t>r</w:t>
            </w:r>
            <w:r w:rsidR="00B23453" w:rsidRPr="006B5460">
              <w:rPr>
                <w:rFonts w:eastAsia="Arial"/>
                <w:spacing w:val="1"/>
                <w:sz w:val="21"/>
                <w:szCs w:val="21"/>
              </w:rPr>
              <w:t>m</w:t>
            </w:r>
            <w:r w:rsidR="00B23453" w:rsidRPr="006B5460">
              <w:rPr>
                <w:rFonts w:eastAsia="Arial"/>
                <w:spacing w:val="-1"/>
                <w:sz w:val="21"/>
                <w:szCs w:val="21"/>
              </w:rPr>
              <w:t>i</w:t>
            </w:r>
            <w:r w:rsidR="00B23453" w:rsidRPr="006B5460">
              <w:rPr>
                <w:rFonts w:eastAsia="Arial"/>
                <w:spacing w:val="1"/>
                <w:sz w:val="21"/>
                <w:szCs w:val="21"/>
              </w:rPr>
              <w:t>t</w:t>
            </w:r>
            <w:r w:rsidR="00B23453" w:rsidRPr="006B5460">
              <w:rPr>
                <w:rFonts w:eastAsia="Arial"/>
                <w:spacing w:val="-1"/>
                <w:sz w:val="21"/>
                <w:szCs w:val="21"/>
              </w:rPr>
              <w:t>i</w:t>
            </w:r>
            <w:r w:rsidR="00B23453" w:rsidRPr="006B5460">
              <w:rPr>
                <w:rFonts w:eastAsia="Arial"/>
                <w:sz w:val="21"/>
                <w:szCs w:val="21"/>
              </w:rPr>
              <w:t xml:space="preserve">es, </w:t>
            </w:r>
            <w:r w:rsidR="00B23453" w:rsidRPr="006B5460">
              <w:rPr>
                <w:rFonts w:eastAsia="Arial"/>
                <w:spacing w:val="-1"/>
                <w:sz w:val="21"/>
                <w:szCs w:val="21"/>
              </w:rPr>
              <w:t>E</w:t>
            </w:r>
            <w:r w:rsidR="00B23453" w:rsidRPr="006B5460">
              <w:rPr>
                <w:rFonts w:eastAsia="Arial"/>
                <w:spacing w:val="-2"/>
                <w:sz w:val="21"/>
                <w:szCs w:val="21"/>
              </w:rPr>
              <w:t>r</w:t>
            </w:r>
            <w:r w:rsidR="00B23453" w:rsidRPr="006B5460">
              <w:rPr>
                <w:rFonts w:eastAsia="Arial"/>
                <w:spacing w:val="1"/>
                <w:sz w:val="21"/>
                <w:szCs w:val="21"/>
              </w:rPr>
              <w:t>r</w:t>
            </w:r>
            <w:r w:rsidR="00B23453" w:rsidRPr="006B5460">
              <w:rPr>
                <w:rFonts w:eastAsia="Arial"/>
                <w:sz w:val="21"/>
                <w:szCs w:val="21"/>
              </w:rPr>
              <w:t>o</w:t>
            </w:r>
            <w:r w:rsidR="00B23453" w:rsidRPr="006B5460">
              <w:rPr>
                <w:rFonts w:eastAsia="Arial"/>
                <w:spacing w:val="1"/>
                <w:sz w:val="21"/>
                <w:szCs w:val="21"/>
              </w:rPr>
              <w:t>r</w:t>
            </w:r>
            <w:r w:rsidR="00B23453" w:rsidRPr="006B5460">
              <w:rPr>
                <w:rFonts w:eastAsia="Arial"/>
                <w:spacing w:val="-2"/>
                <w:sz w:val="21"/>
                <w:szCs w:val="21"/>
              </w:rPr>
              <w:t>s</w:t>
            </w:r>
            <w:r w:rsidR="00B23453" w:rsidRPr="006B5460">
              <w:rPr>
                <w:rFonts w:eastAsia="Arial"/>
                <w:sz w:val="21"/>
                <w:szCs w:val="21"/>
              </w:rPr>
              <w:t>, and</w:t>
            </w:r>
            <w:r w:rsidR="00B23453" w:rsidRPr="006B5460">
              <w:rPr>
                <w:rFonts w:eastAsia="Arial"/>
                <w:spacing w:val="1"/>
                <w:sz w:val="21"/>
                <w:szCs w:val="21"/>
              </w:rPr>
              <w:t xml:space="preserve"> </w:t>
            </w:r>
            <w:r w:rsidR="00B23453" w:rsidRPr="006B5460">
              <w:rPr>
                <w:rFonts w:eastAsia="Arial"/>
                <w:spacing w:val="-1"/>
                <w:sz w:val="21"/>
                <w:szCs w:val="21"/>
              </w:rPr>
              <w:t>O</w:t>
            </w:r>
            <w:r w:rsidR="00B23453" w:rsidRPr="006B5460">
              <w:rPr>
                <w:rFonts w:eastAsia="Arial"/>
                <w:spacing w:val="1"/>
                <w:sz w:val="21"/>
                <w:szCs w:val="21"/>
              </w:rPr>
              <w:t>m</w:t>
            </w:r>
            <w:r w:rsidR="00B23453" w:rsidRPr="006B5460">
              <w:rPr>
                <w:rFonts w:eastAsia="Arial"/>
                <w:spacing w:val="-1"/>
                <w:sz w:val="21"/>
                <w:szCs w:val="21"/>
              </w:rPr>
              <w:t>i</w:t>
            </w:r>
            <w:r w:rsidR="00B23453" w:rsidRPr="006B5460">
              <w:rPr>
                <w:rFonts w:eastAsia="Arial"/>
                <w:sz w:val="21"/>
                <w:szCs w:val="21"/>
              </w:rPr>
              <w:t>ss</w:t>
            </w:r>
            <w:r w:rsidR="00B23453" w:rsidRPr="006B5460">
              <w:rPr>
                <w:rFonts w:eastAsia="Arial"/>
                <w:spacing w:val="-1"/>
                <w:sz w:val="21"/>
                <w:szCs w:val="21"/>
              </w:rPr>
              <w:t>i</w:t>
            </w:r>
            <w:r w:rsidR="00B23453" w:rsidRPr="006B5460">
              <w:rPr>
                <w:rFonts w:eastAsia="Arial"/>
                <w:sz w:val="21"/>
                <w:szCs w:val="21"/>
              </w:rPr>
              <w:t>ons</w:t>
            </w:r>
            <w:r w:rsidRPr="006B5460">
              <w:rPr>
                <w:sz w:val="21"/>
                <w:szCs w:val="21"/>
              </w:rPr>
              <w:t xml:space="preserve"> </w:t>
            </w:r>
            <w:r w:rsidR="00B23453" w:rsidRPr="006B5460">
              <w:rPr>
                <w:sz w:val="21"/>
                <w:szCs w:val="21"/>
              </w:rPr>
              <w:t>……………....</w:t>
            </w:r>
            <w:r w:rsidR="005160F8" w:rsidRPr="006B5460">
              <w:rPr>
                <w:sz w:val="21"/>
                <w:szCs w:val="21"/>
              </w:rPr>
              <w:t>.......</w:t>
            </w:r>
            <w:r w:rsidR="001A6935">
              <w:rPr>
                <w:sz w:val="21"/>
                <w:szCs w:val="21"/>
              </w:rPr>
              <w:t>.</w:t>
            </w:r>
            <w:r w:rsidR="005160F8" w:rsidRPr="006B5460">
              <w:rPr>
                <w:sz w:val="21"/>
                <w:szCs w:val="21"/>
              </w:rPr>
              <w:t xml:space="preserve"> </w:t>
            </w:r>
            <w:r w:rsidR="005923D4" w:rsidRPr="006B5460">
              <w:rPr>
                <w:rFonts w:eastAsia="Arial"/>
                <w:sz w:val="21"/>
                <w:szCs w:val="21"/>
              </w:rPr>
              <w:t xml:space="preserve">32. </w:t>
            </w:r>
            <w:r w:rsidRPr="006B5460">
              <w:rPr>
                <w:sz w:val="21"/>
                <w:szCs w:val="21"/>
              </w:rPr>
              <w:t xml:space="preserve">Correction of </w:t>
            </w:r>
            <w:r w:rsidR="00B23453" w:rsidRPr="006B5460">
              <w:rPr>
                <w:sz w:val="21"/>
                <w:szCs w:val="21"/>
              </w:rPr>
              <w:t xml:space="preserve">Arithmetical </w:t>
            </w:r>
            <w:r w:rsidR="005160F8" w:rsidRPr="006B5460">
              <w:rPr>
                <w:sz w:val="21"/>
                <w:szCs w:val="21"/>
              </w:rPr>
              <w:t>Errors……………………………</w:t>
            </w:r>
          </w:p>
        </w:tc>
        <w:tc>
          <w:tcPr>
            <w:tcW w:w="540" w:type="dxa"/>
          </w:tcPr>
          <w:p w14:paraId="2A2A627D"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72B586A" w14:textId="77777777" w:rsidTr="005160F8">
        <w:trPr>
          <w:gridBefore w:val="1"/>
          <w:gridAfter w:val="1"/>
          <w:wBefore w:w="72" w:type="dxa"/>
          <w:wAfter w:w="990" w:type="dxa"/>
        </w:trPr>
        <w:tc>
          <w:tcPr>
            <w:tcW w:w="1278" w:type="dxa"/>
            <w:gridSpan w:val="2"/>
          </w:tcPr>
          <w:p w14:paraId="2831E8BA"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1DB9F2F3" w14:textId="77777777" w:rsidR="006949F5" w:rsidRPr="006B5460" w:rsidRDefault="006949F5" w:rsidP="005923D4">
            <w:pPr>
              <w:snapToGrid w:val="0"/>
              <w:spacing w:before="100" w:beforeAutospacing="1" w:line="200" w:lineRule="atLeast"/>
              <w:rPr>
                <w:sz w:val="21"/>
                <w:szCs w:val="21"/>
              </w:rPr>
            </w:pPr>
            <w:r w:rsidRPr="00A75DED">
              <w:rPr>
                <w:sz w:val="21"/>
                <w:szCs w:val="21"/>
              </w:rPr>
              <w:t>3</w:t>
            </w:r>
            <w:r w:rsidR="005923D4" w:rsidRPr="00A75DED">
              <w:rPr>
                <w:sz w:val="21"/>
                <w:szCs w:val="21"/>
              </w:rPr>
              <w:t>3</w:t>
            </w:r>
            <w:r w:rsidRPr="00A75DED">
              <w:rPr>
                <w:sz w:val="21"/>
                <w:szCs w:val="21"/>
              </w:rPr>
              <w:t>. Conversion to Single Currency………………………………...</w:t>
            </w:r>
          </w:p>
        </w:tc>
        <w:tc>
          <w:tcPr>
            <w:tcW w:w="540" w:type="dxa"/>
          </w:tcPr>
          <w:p w14:paraId="01AA23C8"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15ACBABF" w14:textId="77777777" w:rsidTr="005160F8">
        <w:trPr>
          <w:gridBefore w:val="1"/>
          <w:gridAfter w:val="1"/>
          <w:wBefore w:w="72" w:type="dxa"/>
          <w:wAfter w:w="990" w:type="dxa"/>
        </w:trPr>
        <w:tc>
          <w:tcPr>
            <w:tcW w:w="1278" w:type="dxa"/>
            <w:gridSpan w:val="2"/>
          </w:tcPr>
          <w:p w14:paraId="54EBD384"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61E61D1" w14:textId="77777777" w:rsidR="006949F5" w:rsidRPr="006B5460" w:rsidRDefault="006949F5" w:rsidP="005923D4">
            <w:pPr>
              <w:snapToGrid w:val="0"/>
              <w:spacing w:before="100" w:beforeAutospacing="1" w:line="200" w:lineRule="atLeast"/>
              <w:rPr>
                <w:sz w:val="21"/>
                <w:szCs w:val="21"/>
              </w:rPr>
            </w:pPr>
            <w:r w:rsidRPr="006B5460">
              <w:rPr>
                <w:sz w:val="21"/>
                <w:szCs w:val="21"/>
              </w:rPr>
              <w:t>3</w:t>
            </w:r>
            <w:r w:rsidR="005923D4" w:rsidRPr="006B5460">
              <w:rPr>
                <w:sz w:val="21"/>
                <w:szCs w:val="21"/>
              </w:rPr>
              <w:t>4</w:t>
            </w:r>
            <w:r w:rsidR="007F455D" w:rsidRPr="006B5460">
              <w:rPr>
                <w:sz w:val="21"/>
                <w:szCs w:val="21"/>
              </w:rPr>
              <w:t>. Margin of P</w:t>
            </w:r>
            <w:r w:rsidRPr="006B5460">
              <w:rPr>
                <w:sz w:val="21"/>
                <w:szCs w:val="21"/>
              </w:rPr>
              <w:t>reference ………………</w:t>
            </w:r>
            <w:r w:rsidR="00CA44A0">
              <w:rPr>
                <w:sz w:val="21"/>
                <w:szCs w:val="21"/>
              </w:rPr>
              <w:t>………………….</w:t>
            </w:r>
            <w:r w:rsidRPr="006B5460">
              <w:rPr>
                <w:sz w:val="21"/>
                <w:szCs w:val="21"/>
              </w:rPr>
              <w:t>…….</w:t>
            </w:r>
          </w:p>
        </w:tc>
        <w:tc>
          <w:tcPr>
            <w:tcW w:w="540" w:type="dxa"/>
          </w:tcPr>
          <w:p w14:paraId="069B7A3A"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A76C7A8" w14:textId="77777777" w:rsidTr="005160F8">
        <w:trPr>
          <w:gridBefore w:val="1"/>
          <w:gridAfter w:val="1"/>
          <w:wBefore w:w="72" w:type="dxa"/>
          <w:wAfter w:w="990" w:type="dxa"/>
        </w:trPr>
        <w:tc>
          <w:tcPr>
            <w:tcW w:w="1278" w:type="dxa"/>
            <w:gridSpan w:val="2"/>
          </w:tcPr>
          <w:p w14:paraId="1E84E34B"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B1066AC" w14:textId="77777777" w:rsidR="005923D4" w:rsidRPr="006B5460" w:rsidRDefault="006949F5" w:rsidP="00A32A3A">
            <w:pPr>
              <w:snapToGrid w:val="0"/>
              <w:spacing w:before="100" w:beforeAutospacing="1" w:line="200" w:lineRule="atLeast"/>
              <w:rPr>
                <w:sz w:val="21"/>
                <w:szCs w:val="21"/>
              </w:rPr>
            </w:pPr>
            <w:r w:rsidRPr="006B5460">
              <w:rPr>
                <w:sz w:val="21"/>
                <w:szCs w:val="21"/>
              </w:rPr>
              <w:t>3</w:t>
            </w:r>
            <w:r w:rsidR="005923D4" w:rsidRPr="006B5460">
              <w:rPr>
                <w:sz w:val="21"/>
                <w:szCs w:val="21"/>
              </w:rPr>
              <w:t>5</w:t>
            </w:r>
            <w:r w:rsidRPr="006B5460">
              <w:rPr>
                <w:sz w:val="21"/>
                <w:szCs w:val="21"/>
              </w:rPr>
              <w:t xml:space="preserve">. Evaluation and </w:t>
            </w:r>
            <w:r w:rsidR="00A32A3A" w:rsidRPr="006B5460">
              <w:rPr>
                <w:sz w:val="21"/>
                <w:szCs w:val="21"/>
              </w:rPr>
              <w:t>C</w:t>
            </w:r>
            <w:r w:rsidR="005160F8" w:rsidRPr="006B5460">
              <w:rPr>
                <w:sz w:val="21"/>
                <w:szCs w:val="21"/>
              </w:rPr>
              <w:t>omparison of Bids</w:t>
            </w:r>
            <w:r w:rsidR="005923D4" w:rsidRPr="006B5460">
              <w:rPr>
                <w:sz w:val="21"/>
                <w:szCs w:val="21"/>
              </w:rPr>
              <w:t>………</w:t>
            </w:r>
            <w:r w:rsidR="009F5F09" w:rsidRPr="006B5460">
              <w:rPr>
                <w:sz w:val="21"/>
                <w:szCs w:val="21"/>
              </w:rPr>
              <w:t>….</w:t>
            </w:r>
            <w:r w:rsidR="005923D4" w:rsidRPr="006B5460">
              <w:rPr>
                <w:sz w:val="21"/>
                <w:szCs w:val="21"/>
              </w:rPr>
              <w:t>…</w:t>
            </w:r>
            <w:r w:rsidR="009F5F09" w:rsidRPr="006B5460">
              <w:rPr>
                <w:sz w:val="21"/>
                <w:szCs w:val="21"/>
              </w:rPr>
              <w:t>.</w:t>
            </w:r>
            <w:r w:rsidR="005923D4" w:rsidRPr="006B5460">
              <w:rPr>
                <w:sz w:val="21"/>
                <w:szCs w:val="21"/>
              </w:rPr>
              <w:t>…………</w:t>
            </w:r>
            <w:r w:rsidR="00A32A3A" w:rsidRPr="006B5460">
              <w:rPr>
                <w:sz w:val="21"/>
                <w:szCs w:val="21"/>
              </w:rPr>
              <w:t>….</w:t>
            </w:r>
            <w:r w:rsidR="005160F8" w:rsidRPr="006B5460">
              <w:rPr>
                <w:sz w:val="21"/>
                <w:szCs w:val="21"/>
              </w:rPr>
              <w:t xml:space="preserve"> </w:t>
            </w:r>
            <w:r w:rsidR="005923D4" w:rsidRPr="006B5460">
              <w:rPr>
                <w:sz w:val="21"/>
                <w:szCs w:val="21"/>
              </w:rPr>
              <w:t xml:space="preserve">36. </w:t>
            </w:r>
            <w:r w:rsidR="005923D4" w:rsidRPr="006B5460">
              <w:rPr>
                <w:rFonts w:eastAsia="Arial"/>
                <w:spacing w:val="1"/>
                <w:sz w:val="21"/>
                <w:szCs w:val="21"/>
              </w:rPr>
              <w:t>Q</w:t>
            </w:r>
            <w:r w:rsidR="005923D4" w:rsidRPr="006B5460">
              <w:rPr>
                <w:rFonts w:eastAsia="Arial"/>
                <w:sz w:val="21"/>
                <w:szCs w:val="21"/>
              </w:rPr>
              <w:t>ua</w:t>
            </w:r>
            <w:r w:rsidR="005923D4" w:rsidRPr="006B5460">
              <w:rPr>
                <w:rFonts w:eastAsia="Arial"/>
                <w:spacing w:val="-1"/>
                <w:sz w:val="21"/>
                <w:szCs w:val="21"/>
              </w:rPr>
              <w:t>l</w:t>
            </w:r>
            <w:r w:rsidR="005923D4" w:rsidRPr="006B5460">
              <w:rPr>
                <w:rFonts w:eastAsia="Arial"/>
                <w:spacing w:val="-4"/>
                <w:sz w:val="21"/>
                <w:szCs w:val="21"/>
              </w:rPr>
              <w:t>i</w:t>
            </w:r>
            <w:r w:rsidR="005923D4" w:rsidRPr="006B5460">
              <w:rPr>
                <w:rFonts w:eastAsia="Arial"/>
                <w:spacing w:val="3"/>
                <w:sz w:val="21"/>
                <w:szCs w:val="21"/>
              </w:rPr>
              <w:t>f</w:t>
            </w:r>
            <w:r w:rsidR="005923D4" w:rsidRPr="006B5460">
              <w:rPr>
                <w:rFonts w:eastAsia="Arial"/>
                <w:spacing w:val="-1"/>
                <w:sz w:val="21"/>
                <w:szCs w:val="21"/>
              </w:rPr>
              <w:t>i</w:t>
            </w:r>
            <w:r w:rsidR="005923D4" w:rsidRPr="006B5460">
              <w:rPr>
                <w:rFonts w:eastAsia="Arial"/>
                <w:sz w:val="21"/>
                <w:szCs w:val="21"/>
              </w:rPr>
              <w:t>ca</w:t>
            </w:r>
            <w:r w:rsidR="005923D4" w:rsidRPr="006B5460">
              <w:rPr>
                <w:rFonts w:eastAsia="Arial"/>
                <w:spacing w:val="1"/>
                <w:sz w:val="21"/>
                <w:szCs w:val="21"/>
              </w:rPr>
              <w:t>t</w:t>
            </w:r>
            <w:r w:rsidR="005923D4" w:rsidRPr="006B5460">
              <w:rPr>
                <w:rFonts w:eastAsia="Arial"/>
                <w:spacing w:val="-1"/>
                <w:sz w:val="21"/>
                <w:szCs w:val="21"/>
              </w:rPr>
              <w:t>i</w:t>
            </w:r>
            <w:r w:rsidR="005923D4" w:rsidRPr="006B5460">
              <w:rPr>
                <w:rFonts w:eastAsia="Arial"/>
                <w:sz w:val="21"/>
                <w:szCs w:val="21"/>
              </w:rPr>
              <w:t>on</w:t>
            </w:r>
            <w:r w:rsidR="005923D4" w:rsidRPr="006B5460">
              <w:rPr>
                <w:rFonts w:eastAsia="Arial"/>
                <w:spacing w:val="1"/>
                <w:sz w:val="21"/>
                <w:szCs w:val="21"/>
              </w:rPr>
              <w:t xml:space="preserve"> </w:t>
            </w:r>
            <w:r w:rsidR="005923D4" w:rsidRPr="006B5460">
              <w:rPr>
                <w:rFonts w:eastAsia="Arial"/>
                <w:spacing w:val="-3"/>
                <w:sz w:val="21"/>
                <w:szCs w:val="21"/>
              </w:rPr>
              <w:t>o</w:t>
            </w:r>
            <w:r w:rsidR="005923D4" w:rsidRPr="006B5460">
              <w:rPr>
                <w:rFonts w:eastAsia="Arial"/>
                <w:sz w:val="21"/>
                <w:szCs w:val="21"/>
              </w:rPr>
              <w:t xml:space="preserve">f </w:t>
            </w:r>
            <w:r w:rsidR="005923D4" w:rsidRPr="006B5460">
              <w:rPr>
                <w:rFonts w:eastAsia="Arial"/>
                <w:spacing w:val="1"/>
                <w:sz w:val="21"/>
                <w:szCs w:val="21"/>
              </w:rPr>
              <w:t>t</w:t>
            </w:r>
            <w:r w:rsidR="005923D4" w:rsidRPr="006B5460">
              <w:rPr>
                <w:rFonts w:eastAsia="Arial"/>
                <w:sz w:val="21"/>
                <w:szCs w:val="21"/>
              </w:rPr>
              <w:t>he</w:t>
            </w:r>
            <w:r w:rsidR="005923D4" w:rsidRPr="006B5460">
              <w:rPr>
                <w:rFonts w:eastAsia="Arial"/>
                <w:spacing w:val="1"/>
                <w:sz w:val="21"/>
                <w:szCs w:val="21"/>
              </w:rPr>
              <w:t xml:space="preserve"> </w:t>
            </w:r>
            <w:r w:rsidR="005923D4" w:rsidRPr="006B5460">
              <w:rPr>
                <w:rFonts w:eastAsia="Arial"/>
                <w:spacing w:val="-1"/>
                <w:sz w:val="21"/>
                <w:szCs w:val="21"/>
              </w:rPr>
              <w:t>Bi</w:t>
            </w:r>
            <w:r w:rsidR="005923D4" w:rsidRPr="006B5460">
              <w:rPr>
                <w:rFonts w:eastAsia="Arial"/>
                <w:sz w:val="21"/>
                <w:szCs w:val="21"/>
              </w:rPr>
              <w:t>dd</w:t>
            </w:r>
            <w:r w:rsidR="005923D4" w:rsidRPr="006B5460">
              <w:rPr>
                <w:rFonts w:eastAsia="Arial"/>
                <w:spacing w:val="-3"/>
                <w:sz w:val="21"/>
                <w:szCs w:val="21"/>
              </w:rPr>
              <w:t>e</w:t>
            </w:r>
            <w:r w:rsidR="005160F8" w:rsidRPr="006B5460">
              <w:rPr>
                <w:rFonts w:eastAsia="Arial"/>
                <w:sz w:val="21"/>
                <w:szCs w:val="21"/>
              </w:rPr>
              <w:t>r…………………………</w:t>
            </w:r>
            <w:r w:rsidR="00C10F20" w:rsidRPr="006B5460">
              <w:rPr>
                <w:rFonts w:eastAsia="Arial"/>
                <w:sz w:val="21"/>
                <w:szCs w:val="21"/>
              </w:rPr>
              <w:t>.</w:t>
            </w:r>
            <w:r w:rsidR="005160F8" w:rsidRPr="006B5460">
              <w:rPr>
                <w:rFonts w:eastAsia="Arial"/>
                <w:sz w:val="21"/>
                <w:szCs w:val="21"/>
              </w:rPr>
              <w:t>………</w:t>
            </w:r>
            <w:r w:rsidR="009F5F09" w:rsidRPr="006B5460">
              <w:rPr>
                <w:rFonts w:eastAsia="Arial"/>
                <w:sz w:val="21"/>
                <w:szCs w:val="21"/>
              </w:rPr>
              <w:t>….</w:t>
            </w:r>
            <w:r w:rsidR="005160F8" w:rsidRPr="006B5460">
              <w:rPr>
                <w:rFonts w:eastAsia="Arial"/>
                <w:sz w:val="21"/>
                <w:szCs w:val="21"/>
              </w:rPr>
              <w:t xml:space="preserve"> </w:t>
            </w:r>
            <w:r w:rsidR="005923D4" w:rsidRPr="006B5460">
              <w:rPr>
                <w:rFonts w:eastAsia="Arial"/>
                <w:sz w:val="21"/>
                <w:szCs w:val="21"/>
              </w:rPr>
              <w:t xml:space="preserve">37. </w:t>
            </w:r>
            <w:r w:rsidR="005923D4" w:rsidRPr="006B5460">
              <w:rPr>
                <w:rFonts w:eastAsia="Arial"/>
                <w:spacing w:val="-1"/>
                <w:sz w:val="21"/>
                <w:szCs w:val="21"/>
              </w:rPr>
              <w:t>E</w:t>
            </w:r>
            <w:r w:rsidR="005923D4" w:rsidRPr="006B5460">
              <w:rPr>
                <w:rFonts w:eastAsia="Arial"/>
                <w:spacing w:val="1"/>
                <w:sz w:val="21"/>
                <w:szCs w:val="21"/>
              </w:rPr>
              <w:t>m</w:t>
            </w:r>
            <w:r w:rsidR="005923D4" w:rsidRPr="006B5460">
              <w:rPr>
                <w:rFonts w:eastAsia="Arial"/>
                <w:sz w:val="21"/>
                <w:szCs w:val="21"/>
              </w:rPr>
              <w:t>p</w:t>
            </w:r>
            <w:r w:rsidR="005923D4" w:rsidRPr="006B5460">
              <w:rPr>
                <w:rFonts w:eastAsia="Arial"/>
                <w:spacing w:val="-1"/>
                <w:sz w:val="21"/>
                <w:szCs w:val="21"/>
              </w:rPr>
              <w:t>l</w:t>
            </w:r>
            <w:r w:rsidR="005923D4" w:rsidRPr="006B5460">
              <w:rPr>
                <w:rFonts w:eastAsia="Arial"/>
                <w:sz w:val="21"/>
                <w:szCs w:val="21"/>
              </w:rPr>
              <w:t>o</w:t>
            </w:r>
            <w:r w:rsidR="005923D4" w:rsidRPr="006B5460">
              <w:rPr>
                <w:rFonts w:eastAsia="Arial"/>
                <w:spacing w:val="-2"/>
                <w:sz w:val="21"/>
                <w:szCs w:val="21"/>
              </w:rPr>
              <w:t>y</w:t>
            </w:r>
            <w:r w:rsidR="005923D4" w:rsidRPr="006B5460">
              <w:rPr>
                <w:rFonts w:eastAsia="Arial"/>
                <w:sz w:val="21"/>
                <w:szCs w:val="21"/>
              </w:rPr>
              <w:t>e</w:t>
            </w:r>
            <w:r w:rsidR="005923D4" w:rsidRPr="006B5460">
              <w:rPr>
                <w:rFonts w:eastAsia="Arial"/>
                <w:spacing w:val="1"/>
                <w:sz w:val="21"/>
                <w:szCs w:val="21"/>
              </w:rPr>
              <w:t>r</w:t>
            </w:r>
            <w:r w:rsidR="005923D4" w:rsidRPr="006B5460">
              <w:rPr>
                <w:rFonts w:eastAsia="Arial"/>
                <w:spacing w:val="-1"/>
                <w:sz w:val="21"/>
                <w:szCs w:val="21"/>
              </w:rPr>
              <w:t>’</w:t>
            </w:r>
            <w:r w:rsidR="005923D4" w:rsidRPr="006B5460">
              <w:rPr>
                <w:rFonts w:eastAsia="Arial"/>
                <w:sz w:val="21"/>
                <w:szCs w:val="21"/>
              </w:rPr>
              <w:t>s</w:t>
            </w:r>
            <w:r w:rsidR="005923D4" w:rsidRPr="006B5460">
              <w:rPr>
                <w:rFonts w:eastAsia="Arial"/>
                <w:spacing w:val="2"/>
                <w:sz w:val="21"/>
                <w:szCs w:val="21"/>
              </w:rPr>
              <w:t xml:space="preserve"> </w:t>
            </w:r>
            <w:r w:rsidR="005923D4" w:rsidRPr="006B5460">
              <w:rPr>
                <w:rFonts w:eastAsia="Arial"/>
                <w:spacing w:val="-1"/>
                <w:sz w:val="21"/>
                <w:szCs w:val="21"/>
              </w:rPr>
              <w:t>Ri</w:t>
            </w:r>
            <w:r w:rsidR="005923D4" w:rsidRPr="006B5460">
              <w:rPr>
                <w:rFonts w:eastAsia="Arial"/>
                <w:spacing w:val="2"/>
                <w:sz w:val="21"/>
                <w:szCs w:val="21"/>
              </w:rPr>
              <w:t>g</w:t>
            </w:r>
            <w:r w:rsidR="005923D4" w:rsidRPr="006B5460">
              <w:rPr>
                <w:rFonts w:eastAsia="Arial"/>
                <w:sz w:val="21"/>
                <w:szCs w:val="21"/>
              </w:rPr>
              <w:t xml:space="preserve">ht </w:t>
            </w:r>
            <w:r w:rsidR="005923D4" w:rsidRPr="006B5460">
              <w:rPr>
                <w:rFonts w:eastAsia="Arial"/>
                <w:spacing w:val="1"/>
                <w:sz w:val="21"/>
                <w:szCs w:val="21"/>
              </w:rPr>
              <w:t>t</w:t>
            </w:r>
            <w:r w:rsidR="005923D4" w:rsidRPr="006B5460">
              <w:rPr>
                <w:rFonts w:eastAsia="Arial"/>
                <w:sz w:val="21"/>
                <w:szCs w:val="21"/>
              </w:rPr>
              <w:t>o</w:t>
            </w:r>
            <w:r w:rsidR="005923D4" w:rsidRPr="006B5460">
              <w:rPr>
                <w:rFonts w:eastAsia="Arial"/>
                <w:spacing w:val="-2"/>
                <w:sz w:val="21"/>
                <w:szCs w:val="21"/>
              </w:rPr>
              <w:t xml:space="preserve"> </w:t>
            </w:r>
            <w:r w:rsidR="005923D4" w:rsidRPr="006B5460">
              <w:rPr>
                <w:rFonts w:eastAsia="Arial"/>
                <w:spacing w:val="-1"/>
                <w:sz w:val="21"/>
                <w:szCs w:val="21"/>
              </w:rPr>
              <w:t>A</w:t>
            </w:r>
            <w:r w:rsidR="005923D4" w:rsidRPr="006B5460">
              <w:rPr>
                <w:rFonts w:eastAsia="Arial"/>
                <w:sz w:val="21"/>
                <w:szCs w:val="21"/>
              </w:rPr>
              <w:t>c</w:t>
            </w:r>
            <w:r w:rsidR="005923D4" w:rsidRPr="006B5460">
              <w:rPr>
                <w:rFonts w:eastAsia="Arial"/>
                <w:spacing w:val="-2"/>
                <w:sz w:val="21"/>
                <w:szCs w:val="21"/>
              </w:rPr>
              <w:t>c</w:t>
            </w:r>
            <w:r w:rsidR="005923D4" w:rsidRPr="006B5460">
              <w:rPr>
                <w:rFonts w:eastAsia="Arial"/>
                <w:sz w:val="21"/>
                <w:szCs w:val="21"/>
              </w:rPr>
              <w:t>ept</w:t>
            </w:r>
            <w:r w:rsidR="005923D4" w:rsidRPr="006B5460">
              <w:rPr>
                <w:rFonts w:eastAsia="Arial"/>
                <w:spacing w:val="2"/>
                <w:sz w:val="21"/>
                <w:szCs w:val="21"/>
              </w:rPr>
              <w:t xml:space="preserve"> </w:t>
            </w:r>
            <w:r w:rsidR="005923D4" w:rsidRPr="006B5460">
              <w:rPr>
                <w:rFonts w:eastAsia="Arial"/>
                <w:spacing w:val="-1"/>
                <w:sz w:val="21"/>
                <w:szCs w:val="21"/>
              </w:rPr>
              <w:t>A</w:t>
            </w:r>
            <w:r w:rsidR="005923D4" w:rsidRPr="006B5460">
              <w:rPr>
                <w:rFonts w:eastAsia="Arial"/>
                <w:sz w:val="21"/>
                <w:szCs w:val="21"/>
              </w:rPr>
              <w:t>ny</w:t>
            </w:r>
            <w:r w:rsidR="005923D4" w:rsidRPr="006B5460">
              <w:rPr>
                <w:rFonts w:eastAsia="Arial"/>
                <w:spacing w:val="-1"/>
                <w:sz w:val="21"/>
                <w:szCs w:val="21"/>
              </w:rPr>
              <w:t xml:space="preserve"> Bi</w:t>
            </w:r>
            <w:r w:rsidR="005923D4" w:rsidRPr="006B5460">
              <w:rPr>
                <w:rFonts w:eastAsia="Arial"/>
                <w:sz w:val="21"/>
                <w:szCs w:val="21"/>
              </w:rPr>
              <w:t>d,</w:t>
            </w:r>
            <w:r w:rsidR="005923D4" w:rsidRPr="006B5460">
              <w:rPr>
                <w:rFonts w:eastAsia="Arial"/>
                <w:spacing w:val="2"/>
                <w:sz w:val="21"/>
                <w:szCs w:val="21"/>
              </w:rPr>
              <w:t xml:space="preserve"> </w:t>
            </w:r>
            <w:r w:rsidR="005923D4" w:rsidRPr="006B5460">
              <w:rPr>
                <w:rFonts w:eastAsia="Arial"/>
                <w:sz w:val="21"/>
                <w:szCs w:val="21"/>
              </w:rPr>
              <w:t>and</w:t>
            </w:r>
            <w:r w:rsidR="005923D4" w:rsidRPr="006B5460">
              <w:rPr>
                <w:rFonts w:eastAsia="Arial"/>
                <w:spacing w:val="-2"/>
                <w:sz w:val="21"/>
                <w:szCs w:val="21"/>
              </w:rPr>
              <w:t xml:space="preserve"> </w:t>
            </w:r>
            <w:r w:rsidR="005923D4" w:rsidRPr="006B5460">
              <w:rPr>
                <w:rFonts w:eastAsia="Arial"/>
                <w:spacing w:val="1"/>
                <w:sz w:val="21"/>
                <w:szCs w:val="21"/>
              </w:rPr>
              <w:t>t</w:t>
            </w:r>
            <w:r w:rsidR="005923D4" w:rsidRPr="006B5460">
              <w:rPr>
                <w:rFonts w:eastAsia="Arial"/>
                <w:sz w:val="21"/>
                <w:szCs w:val="21"/>
              </w:rPr>
              <w:t>o</w:t>
            </w:r>
            <w:r w:rsidR="005923D4" w:rsidRPr="006B5460">
              <w:rPr>
                <w:rFonts w:eastAsia="Arial"/>
                <w:spacing w:val="-2"/>
                <w:sz w:val="21"/>
                <w:szCs w:val="21"/>
              </w:rPr>
              <w:t xml:space="preserve"> </w:t>
            </w:r>
            <w:r w:rsidR="005923D4" w:rsidRPr="006B5460">
              <w:rPr>
                <w:rFonts w:eastAsia="Arial"/>
                <w:spacing w:val="-1"/>
                <w:sz w:val="21"/>
                <w:szCs w:val="21"/>
              </w:rPr>
              <w:t>R</w:t>
            </w:r>
            <w:r w:rsidR="005923D4" w:rsidRPr="006B5460">
              <w:rPr>
                <w:rFonts w:eastAsia="Arial"/>
                <w:sz w:val="21"/>
                <w:szCs w:val="21"/>
              </w:rPr>
              <w:t>e</w:t>
            </w:r>
            <w:r w:rsidR="005923D4" w:rsidRPr="006B5460">
              <w:rPr>
                <w:rFonts w:eastAsia="Arial"/>
                <w:spacing w:val="1"/>
                <w:sz w:val="21"/>
                <w:szCs w:val="21"/>
              </w:rPr>
              <w:t>j</w:t>
            </w:r>
            <w:r w:rsidR="005923D4" w:rsidRPr="006B5460">
              <w:rPr>
                <w:rFonts w:eastAsia="Arial"/>
                <w:spacing w:val="-3"/>
                <w:sz w:val="21"/>
                <w:szCs w:val="21"/>
              </w:rPr>
              <w:t>e</w:t>
            </w:r>
            <w:r w:rsidR="005923D4" w:rsidRPr="006B5460">
              <w:rPr>
                <w:rFonts w:eastAsia="Arial"/>
                <w:sz w:val="21"/>
                <w:szCs w:val="21"/>
              </w:rPr>
              <w:t>ct</w:t>
            </w:r>
            <w:r w:rsidR="005923D4" w:rsidRPr="006B5460">
              <w:rPr>
                <w:rFonts w:eastAsia="Arial"/>
                <w:spacing w:val="2"/>
                <w:sz w:val="21"/>
                <w:szCs w:val="21"/>
              </w:rPr>
              <w:t xml:space="preserve"> </w:t>
            </w:r>
            <w:r w:rsidR="005923D4" w:rsidRPr="006B5460">
              <w:rPr>
                <w:rFonts w:eastAsia="Arial"/>
                <w:spacing w:val="-1"/>
                <w:sz w:val="21"/>
                <w:szCs w:val="21"/>
              </w:rPr>
              <w:t>A</w:t>
            </w:r>
            <w:r w:rsidR="005923D4" w:rsidRPr="006B5460">
              <w:rPr>
                <w:rFonts w:eastAsia="Arial"/>
                <w:sz w:val="21"/>
                <w:szCs w:val="21"/>
              </w:rPr>
              <w:t>ny</w:t>
            </w:r>
            <w:r w:rsidR="005923D4" w:rsidRPr="006B5460">
              <w:rPr>
                <w:rFonts w:eastAsia="Arial"/>
                <w:spacing w:val="-1"/>
                <w:sz w:val="21"/>
                <w:szCs w:val="21"/>
              </w:rPr>
              <w:t xml:space="preserve"> </w:t>
            </w:r>
            <w:r w:rsidR="005923D4" w:rsidRPr="006B5460">
              <w:rPr>
                <w:rFonts w:eastAsia="Arial"/>
                <w:sz w:val="21"/>
                <w:szCs w:val="21"/>
              </w:rPr>
              <w:t xml:space="preserve">or </w:t>
            </w:r>
            <w:r w:rsidR="005923D4" w:rsidRPr="006B5460">
              <w:rPr>
                <w:rFonts w:eastAsia="Arial"/>
                <w:spacing w:val="-1"/>
                <w:sz w:val="21"/>
                <w:szCs w:val="21"/>
              </w:rPr>
              <w:t>Al</w:t>
            </w:r>
            <w:r w:rsidR="005923D4" w:rsidRPr="006B5460">
              <w:rPr>
                <w:rFonts w:eastAsia="Arial"/>
                <w:sz w:val="21"/>
                <w:szCs w:val="21"/>
              </w:rPr>
              <w:t xml:space="preserve">l </w:t>
            </w:r>
            <w:r w:rsidR="005923D4" w:rsidRPr="006B5460">
              <w:rPr>
                <w:rFonts w:eastAsia="Arial"/>
                <w:spacing w:val="-1"/>
                <w:sz w:val="21"/>
                <w:szCs w:val="21"/>
              </w:rPr>
              <w:t>Bi</w:t>
            </w:r>
            <w:r w:rsidR="005923D4" w:rsidRPr="006B5460">
              <w:rPr>
                <w:rFonts w:eastAsia="Arial"/>
                <w:sz w:val="21"/>
                <w:szCs w:val="21"/>
              </w:rPr>
              <w:t>d</w:t>
            </w:r>
            <w:r w:rsidR="005160F8" w:rsidRPr="006B5460">
              <w:rPr>
                <w:rFonts w:eastAsia="Arial"/>
                <w:spacing w:val="13"/>
                <w:sz w:val="21"/>
                <w:szCs w:val="21"/>
              </w:rPr>
              <w:t>s</w:t>
            </w:r>
            <w:r w:rsidR="009F5F09" w:rsidRPr="006B5460">
              <w:rPr>
                <w:rFonts w:eastAsia="Arial"/>
                <w:spacing w:val="13"/>
                <w:sz w:val="21"/>
                <w:szCs w:val="21"/>
              </w:rPr>
              <w:t xml:space="preserve"> </w:t>
            </w:r>
            <w:r w:rsidR="005160F8" w:rsidRPr="006B5460">
              <w:rPr>
                <w:rFonts w:eastAsia="Arial"/>
                <w:spacing w:val="13"/>
                <w:sz w:val="21"/>
                <w:szCs w:val="21"/>
              </w:rPr>
              <w:t>…………………</w:t>
            </w:r>
            <w:r w:rsidR="005923D4" w:rsidRPr="006B5460">
              <w:rPr>
                <w:rFonts w:eastAsia="Arial"/>
                <w:spacing w:val="13"/>
                <w:sz w:val="21"/>
                <w:szCs w:val="21"/>
              </w:rPr>
              <w:t>…………</w:t>
            </w:r>
            <w:r w:rsidR="00AD4B0E">
              <w:rPr>
                <w:rFonts w:eastAsia="Arial"/>
                <w:spacing w:val="13"/>
                <w:sz w:val="21"/>
                <w:szCs w:val="21"/>
              </w:rPr>
              <w:t>……………………….</w:t>
            </w:r>
            <w:r w:rsidR="005923D4" w:rsidRPr="006B5460">
              <w:rPr>
                <w:rFonts w:eastAsia="Arial"/>
                <w:spacing w:val="13"/>
                <w:sz w:val="21"/>
                <w:szCs w:val="21"/>
              </w:rPr>
              <w:t>…….</w:t>
            </w:r>
          </w:p>
        </w:tc>
        <w:tc>
          <w:tcPr>
            <w:tcW w:w="540" w:type="dxa"/>
          </w:tcPr>
          <w:p w14:paraId="6F3FB7B0"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A40B164" w14:textId="77777777" w:rsidTr="005160F8">
        <w:trPr>
          <w:gridBefore w:val="1"/>
          <w:gridAfter w:val="1"/>
          <w:wBefore w:w="72" w:type="dxa"/>
          <w:wAfter w:w="990" w:type="dxa"/>
        </w:trPr>
        <w:tc>
          <w:tcPr>
            <w:tcW w:w="1098" w:type="dxa"/>
          </w:tcPr>
          <w:p w14:paraId="39D66773" w14:textId="77777777" w:rsidR="006949F5" w:rsidRPr="006B5460" w:rsidRDefault="006949F5" w:rsidP="00072CB3">
            <w:pPr>
              <w:snapToGrid w:val="0"/>
              <w:spacing w:before="100" w:beforeAutospacing="1" w:line="200" w:lineRule="atLeast"/>
              <w:jc w:val="left"/>
              <w:rPr>
                <w:b/>
                <w:sz w:val="21"/>
                <w:szCs w:val="21"/>
              </w:rPr>
            </w:pPr>
            <w:r w:rsidRPr="006B5460">
              <w:rPr>
                <w:b/>
                <w:sz w:val="21"/>
                <w:szCs w:val="21"/>
              </w:rPr>
              <w:t>F.</w:t>
            </w:r>
          </w:p>
        </w:tc>
        <w:tc>
          <w:tcPr>
            <w:tcW w:w="6030" w:type="dxa"/>
            <w:gridSpan w:val="3"/>
          </w:tcPr>
          <w:p w14:paraId="714B8483" w14:textId="77777777" w:rsidR="006949F5" w:rsidRPr="006B5460" w:rsidRDefault="005160F8" w:rsidP="00072CB3">
            <w:pPr>
              <w:snapToGrid w:val="0"/>
              <w:spacing w:before="100" w:beforeAutospacing="1" w:line="200" w:lineRule="atLeast"/>
              <w:rPr>
                <w:sz w:val="21"/>
                <w:szCs w:val="21"/>
              </w:rPr>
            </w:pPr>
            <w:r w:rsidRPr="006B5460">
              <w:rPr>
                <w:sz w:val="21"/>
                <w:szCs w:val="21"/>
              </w:rPr>
              <w:t>Award of Contract…………………………………</w:t>
            </w:r>
            <w:r w:rsidR="006949F5" w:rsidRPr="006B5460">
              <w:rPr>
                <w:sz w:val="21"/>
                <w:szCs w:val="21"/>
              </w:rPr>
              <w:t>…</w:t>
            </w:r>
            <w:r w:rsidR="00A32A3A" w:rsidRPr="006B5460">
              <w:rPr>
                <w:sz w:val="21"/>
                <w:szCs w:val="21"/>
              </w:rPr>
              <w:t>…</w:t>
            </w:r>
            <w:r w:rsidR="006949F5" w:rsidRPr="006B5460">
              <w:rPr>
                <w:sz w:val="21"/>
                <w:szCs w:val="21"/>
              </w:rPr>
              <w:t>………….</w:t>
            </w:r>
          </w:p>
        </w:tc>
        <w:tc>
          <w:tcPr>
            <w:tcW w:w="540" w:type="dxa"/>
          </w:tcPr>
          <w:p w14:paraId="79277858"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4DD4688A" w14:textId="77777777" w:rsidTr="005160F8">
        <w:trPr>
          <w:gridBefore w:val="1"/>
          <w:gridAfter w:val="1"/>
          <w:wBefore w:w="72" w:type="dxa"/>
          <w:wAfter w:w="990" w:type="dxa"/>
        </w:trPr>
        <w:tc>
          <w:tcPr>
            <w:tcW w:w="1278" w:type="dxa"/>
            <w:gridSpan w:val="2"/>
          </w:tcPr>
          <w:p w14:paraId="1EE2390C"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67B3549A" w14:textId="77777777" w:rsidR="006949F5" w:rsidRPr="006B5460" w:rsidRDefault="006949F5" w:rsidP="005923D4">
            <w:pPr>
              <w:snapToGrid w:val="0"/>
              <w:spacing w:before="100" w:beforeAutospacing="1" w:line="200" w:lineRule="atLeast"/>
              <w:rPr>
                <w:sz w:val="21"/>
                <w:szCs w:val="21"/>
              </w:rPr>
            </w:pPr>
            <w:r w:rsidRPr="006B5460">
              <w:rPr>
                <w:sz w:val="21"/>
                <w:szCs w:val="21"/>
              </w:rPr>
              <w:t>3</w:t>
            </w:r>
            <w:r w:rsidR="005923D4" w:rsidRPr="006B5460">
              <w:rPr>
                <w:sz w:val="21"/>
                <w:szCs w:val="21"/>
              </w:rPr>
              <w:t>8</w:t>
            </w:r>
            <w:r w:rsidRPr="006B5460">
              <w:rPr>
                <w:sz w:val="21"/>
                <w:szCs w:val="21"/>
              </w:rPr>
              <w:t>. Award Criteria………………………………………………….</w:t>
            </w:r>
          </w:p>
        </w:tc>
        <w:tc>
          <w:tcPr>
            <w:tcW w:w="540" w:type="dxa"/>
          </w:tcPr>
          <w:p w14:paraId="65C19094"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CCD52C9" w14:textId="77777777" w:rsidTr="005160F8">
        <w:trPr>
          <w:gridBefore w:val="1"/>
          <w:gridAfter w:val="1"/>
          <w:wBefore w:w="72" w:type="dxa"/>
          <w:wAfter w:w="990" w:type="dxa"/>
        </w:trPr>
        <w:tc>
          <w:tcPr>
            <w:tcW w:w="1278" w:type="dxa"/>
            <w:gridSpan w:val="2"/>
          </w:tcPr>
          <w:p w14:paraId="68BB49C0"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74093FDC" w14:textId="77777777" w:rsidR="006949F5" w:rsidRPr="006B5460" w:rsidRDefault="006949F5" w:rsidP="005923D4">
            <w:pPr>
              <w:snapToGrid w:val="0"/>
              <w:spacing w:before="100" w:beforeAutospacing="1" w:line="200" w:lineRule="atLeast"/>
              <w:rPr>
                <w:sz w:val="21"/>
                <w:szCs w:val="21"/>
              </w:rPr>
            </w:pPr>
            <w:r w:rsidRPr="006B5460">
              <w:rPr>
                <w:sz w:val="21"/>
                <w:szCs w:val="21"/>
              </w:rPr>
              <w:t>3</w:t>
            </w:r>
            <w:r w:rsidR="005923D4" w:rsidRPr="006B5460">
              <w:rPr>
                <w:sz w:val="21"/>
                <w:szCs w:val="21"/>
              </w:rPr>
              <w:t>9</w:t>
            </w:r>
            <w:r w:rsidRPr="006B5460">
              <w:rPr>
                <w:sz w:val="21"/>
                <w:szCs w:val="21"/>
              </w:rPr>
              <w:t>. Notific</w:t>
            </w:r>
            <w:r w:rsidR="005160F8" w:rsidRPr="006B5460">
              <w:rPr>
                <w:sz w:val="21"/>
                <w:szCs w:val="21"/>
              </w:rPr>
              <w:t>ation of Award………………………………………….</w:t>
            </w:r>
          </w:p>
        </w:tc>
        <w:tc>
          <w:tcPr>
            <w:tcW w:w="540" w:type="dxa"/>
          </w:tcPr>
          <w:p w14:paraId="21E3D774"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53A831F3" w14:textId="77777777" w:rsidTr="005160F8">
        <w:trPr>
          <w:gridBefore w:val="1"/>
          <w:gridAfter w:val="1"/>
          <w:wBefore w:w="72" w:type="dxa"/>
          <w:wAfter w:w="990" w:type="dxa"/>
        </w:trPr>
        <w:tc>
          <w:tcPr>
            <w:tcW w:w="1278" w:type="dxa"/>
            <w:gridSpan w:val="2"/>
          </w:tcPr>
          <w:p w14:paraId="2BEDB419"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5922FD12" w14:textId="77777777" w:rsidR="006949F5" w:rsidRPr="006B5460" w:rsidRDefault="005923D4" w:rsidP="005923D4">
            <w:pPr>
              <w:snapToGrid w:val="0"/>
              <w:spacing w:before="100" w:beforeAutospacing="1" w:line="200" w:lineRule="atLeast"/>
              <w:rPr>
                <w:sz w:val="21"/>
                <w:szCs w:val="21"/>
              </w:rPr>
            </w:pPr>
            <w:r w:rsidRPr="006B5460">
              <w:rPr>
                <w:sz w:val="21"/>
                <w:szCs w:val="21"/>
              </w:rPr>
              <w:t>40</w:t>
            </w:r>
            <w:r w:rsidR="006949F5" w:rsidRPr="006B5460">
              <w:rPr>
                <w:sz w:val="21"/>
                <w:szCs w:val="21"/>
              </w:rPr>
              <w:t xml:space="preserve">. Signing of </w:t>
            </w:r>
            <w:r w:rsidR="005160F8" w:rsidRPr="006B5460">
              <w:rPr>
                <w:sz w:val="21"/>
                <w:szCs w:val="21"/>
              </w:rPr>
              <w:t>Contract…………………………………………….</w:t>
            </w:r>
          </w:p>
        </w:tc>
        <w:tc>
          <w:tcPr>
            <w:tcW w:w="540" w:type="dxa"/>
          </w:tcPr>
          <w:p w14:paraId="2E537B26"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3A85DB79" w14:textId="77777777" w:rsidTr="005160F8">
        <w:trPr>
          <w:gridBefore w:val="1"/>
          <w:gridAfter w:val="1"/>
          <w:wBefore w:w="72" w:type="dxa"/>
          <w:wAfter w:w="990" w:type="dxa"/>
        </w:trPr>
        <w:tc>
          <w:tcPr>
            <w:tcW w:w="1278" w:type="dxa"/>
            <w:gridSpan w:val="2"/>
          </w:tcPr>
          <w:p w14:paraId="76912C9D"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A696E1C" w14:textId="77777777" w:rsidR="006949F5" w:rsidRPr="006B5460" w:rsidRDefault="005923D4" w:rsidP="005923D4">
            <w:pPr>
              <w:snapToGrid w:val="0"/>
              <w:spacing w:before="100" w:beforeAutospacing="1" w:line="200" w:lineRule="atLeast"/>
              <w:rPr>
                <w:sz w:val="21"/>
                <w:szCs w:val="21"/>
              </w:rPr>
            </w:pPr>
            <w:r w:rsidRPr="006B5460">
              <w:rPr>
                <w:sz w:val="21"/>
                <w:szCs w:val="21"/>
              </w:rPr>
              <w:t>41</w:t>
            </w:r>
            <w:r w:rsidR="006949F5" w:rsidRPr="006B5460">
              <w:rPr>
                <w:sz w:val="21"/>
                <w:szCs w:val="21"/>
              </w:rPr>
              <w:t>. Per</w:t>
            </w:r>
            <w:r w:rsidR="005160F8" w:rsidRPr="006B5460">
              <w:rPr>
                <w:sz w:val="21"/>
                <w:szCs w:val="21"/>
              </w:rPr>
              <w:t>formance Security…………………………………</w:t>
            </w:r>
            <w:r w:rsidR="00A32A3A" w:rsidRPr="006B5460">
              <w:rPr>
                <w:sz w:val="21"/>
                <w:szCs w:val="21"/>
              </w:rPr>
              <w:t>…..</w:t>
            </w:r>
            <w:r w:rsidR="006949F5" w:rsidRPr="006B5460">
              <w:rPr>
                <w:sz w:val="21"/>
                <w:szCs w:val="21"/>
              </w:rPr>
              <w:t>…...</w:t>
            </w:r>
          </w:p>
        </w:tc>
        <w:tc>
          <w:tcPr>
            <w:tcW w:w="540" w:type="dxa"/>
          </w:tcPr>
          <w:p w14:paraId="79B1F160"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29114FBA" w14:textId="77777777" w:rsidTr="005160F8">
        <w:trPr>
          <w:gridBefore w:val="1"/>
          <w:gridAfter w:val="1"/>
          <w:wBefore w:w="72" w:type="dxa"/>
          <w:wAfter w:w="990" w:type="dxa"/>
        </w:trPr>
        <w:tc>
          <w:tcPr>
            <w:tcW w:w="1278" w:type="dxa"/>
            <w:gridSpan w:val="2"/>
          </w:tcPr>
          <w:p w14:paraId="3C418481" w14:textId="77777777" w:rsidR="006949F5" w:rsidRPr="006B5460" w:rsidRDefault="006949F5" w:rsidP="00072CB3">
            <w:pPr>
              <w:snapToGrid w:val="0"/>
              <w:spacing w:before="100" w:beforeAutospacing="1" w:line="200" w:lineRule="atLeast"/>
              <w:jc w:val="left"/>
              <w:rPr>
                <w:b/>
                <w:sz w:val="21"/>
                <w:szCs w:val="21"/>
              </w:rPr>
            </w:pPr>
          </w:p>
        </w:tc>
        <w:tc>
          <w:tcPr>
            <w:tcW w:w="5850" w:type="dxa"/>
            <w:gridSpan w:val="2"/>
          </w:tcPr>
          <w:p w14:paraId="388510A5" w14:textId="77777777" w:rsidR="006949F5" w:rsidRPr="006B5460" w:rsidRDefault="006949F5" w:rsidP="00072CB3">
            <w:pPr>
              <w:snapToGrid w:val="0"/>
              <w:spacing w:before="100" w:beforeAutospacing="1" w:line="200" w:lineRule="atLeast"/>
              <w:rPr>
                <w:sz w:val="21"/>
                <w:szCs w:val="21"/>
              </w:rPr>
            </w:pPr>
          </w:p>
          <w:p w14:paraId="63DC643A" w14:textId="77777777" w:rsidR="001E44E0" w:rsidRPr="006B5460" w:rsidRDefault="001E44E0" w:rsidP="00072CB3">
            <w:pPr>
              <w:snapToGrid w:val="0"/>
              <w:spacing w:before="100" w:beforeAutospacing="1" w:line="200" w:lineRule="atLeast"/>
              <w:rPr>
                <w:sz w:val="21"/>
                <w:szCs w:val="21"/>
              </w:rPr>
            </w:pPr>
          </w:p>
          <w:p w14:paraId="18FE008E" w14:textId="77777777" w:rsidR="00C10F20" w:rsidRPr="006B5460" w:rsidRDefault="00C10F20" w:rsidP="00072CB3">
            <w:pPr>
              <w:snapToGrid w:val="0"/>
              <w:spacing w:before="100" w:beforeAutospacing="1" w:line="200" w:lineRule="atLeast"/>
              <w:rPr>
                <w:sz w:val="21"/>
                <w:szCs w:val="21"/>
              </w:rPr>
            </w:pPr>
          </w:p>
        </w:tc>
        <w:tc>
          <w:tcPr>
            <w:tcW w:w="540" w:type="dxa"/>
          </w:tcPr>
          <w:p w14:paraId="6368083F" w14:textId="77777777" w:rsidR="006949F5" w:rsidRPr="006B5460" w:rsidRDefault="006949F5" w:rsidP="00072CB3">
            <w:pPr>
              <w:snapToGrid w:val="0"/>
              <w:spacing w:before="100" w:beforeAutospacing="1" w:line="200" w:lineRule="atLeast"/>
              <w:jc w:val="left"/>
              <w:rPr>
                <w:b/>
                <w:sz w:val="21"/>
                <w:szCs w:val="21"/>
              </w:rPr>
            </w:pPr>
          </w:p>
        </w:tc>
      </w:tr>
      <w:tr w:rsidR="006949F5" w:rsidRPr="006B5460" w14:paraId="7600C699" w14:textId="77777777" w:rsidTr="005160F8">
        <w:trPr>
          <w:cantSplit/>
        </w:trPr>
        <w:tc>
          <w:tcPr>
            <w:tcW w:w="8730" w:type="dxa"/>
            <w:gridSpan w:val="7"/>
            <w:vAlign w:val="center"/>
          </w:tcPr>
          <w:p w14:paraId="182C4932" w14:textId="77777777" w:rsidR="006949F5" w:rsidRPr="006B5460" w:rsidRDefault="007F455D" w:rsidP="007F455D">
            <w:pPr>
              <w:snapToGrid w:val="0"/>
              <w:spacing w:before="100" w:beforeAutospacing="1" w:after="120" w:line="200" w:lineRule="atLeast"/>
              <w:jc w:val="center"/>
              <w:rPr>
                <w:b/>
                <w:sz w:val="44"/>
                <w:szCs w:val="44"/>
              </w:rPr>
            </w:pPr>
            <w:r w:rsidRPr="006B5460">
              <w:rPr>
                <w:b/>
                <w:sz w:val="44"/>
                <w:szCs w:val="44"/>
              </w:rPr>
              <w:lastRenderedPageBreak/>
              <w:t>Section 1 - Instructions to Bidders</w:t>
            </w:r>
          </w:p>
        </w:tc>
      </w:tr>
      <w:tr w:rsidR="006949F5" w:rsidRPr="006B5460" w14:paraId="2A8E87DD" w14:textId="77777777" w:rsidTr="005160F8">
        <w:tc>
          <w:tcPr>
            <w:tcW w:w="2250" w:type="dxa"/>
            <w:gridSpan w:val="4"/>
            <w:vAlign w:val="center"/>
          </w:tcPr>
          <w:p w14:paraId="16CFC7B5" w14:textId="77777777" w:rsidR="006949F5" w:rsidRPr="006B5460" w:rsidRDefault="006949F5" w:rsidP="00072CB3">
            <w:pPr>
              <w:snapToGrid w:val="0"/>
              <w:spacing w:before="100" w:beforeAutospacing="1" w:after="120" w:line="200" w:lineRule="atLeast"/>
              <w:rPr>
                <w:b/>
                <w:sz w:val="28"/>
                <w:szCs w:val="22"/>
              </w:rPr>
            </w:pPr>
          </w:p>
        </w:tc>
        <w:tc>
          <w:tcPr>
            <w:tcW w:w="6480" w:type="dxa"/>
            <w:gridSpan w:val="3"/>
            <w:vAlign w:val="center"/>
          </w:tcPr>
          <w:p w14:paraId="3C2D226D" w14:textId="77777777" w:rsidR="006949F5" w:rsidRPr="006B5460" w:rsidRDefault="006949F5" w:rsidP="00072CB3">
            <w:pPr>
              <w:pStyle w:val="BodyText2"/>
              <w:snapToGrid w:val="0"/>
              <w:spacing w:before="100" w:beforeAutospacing="1" w:line="200" w:lineRule="atLeast"/>
              <w:jc w:val="center"/>
              <w:rPr>
                <w:rFonts w:ascii="Times New Roman" w:hAnsi="Times New Roman"/>
                <w:b/>
                <w:bCs/>
                <w:i/>
                <w:iCs/>
                <w:color w:val="auto"/>
                <w:sz w:val="28"/>
                <w:szCs w:val="22"/>
              </w:rPr>
            </w:pPr>
            <w:r w:rsidRPr="006B5460">
              <w:rPr>
                <w:rFonts w:ascii="Times New Roman" w:hAnsi="Times New Roman"/>
                <w:b/>
                <w:bCs/>
                <w:iCs/>
                <w:color w:val="auto"/>
                <w:sz w:val="28"/>
                <w:szCs w:val="22"/>
              </w:rPr>
              <w:t xml:space="preserve">A. General </w:t>
            </w:r>
          </w:p>
        </w:tc>
      </w:tr>
      <w:tr w:rsidR="006949F5" w:rsidRPr="006B5460" w14:paraId="4862D688" w14:textId="77777777" w:rsidTr="005160F8">
        <w:tc>
          <w:tcPr>
            <w:tcW w:w="2250" w:type="dxa"/>
            <w:gridSpan w:val="4"/>
          </w:tcPr>
          <w:p w14:paraId="38FF0213" w14:textId="77777777" w:rsidR="006949F5" w:rsidRPr="006B5460" w:rsidRDefault="006949F5" w:rsidP="00F832B9">
            <w:pPr>
              <w:pStyle w:val="StyleHeader1-ClausesLeft0Hanging03After0pt"/>
              <w:numPr>
                <w:ilvl w:val="0"/>
                <w:numId w:val="18"/>
              </w:numPr>
              <w:snapToGrid w:val="0"/>
              <w:spacing w:before="100" w:beforeAutospacing="1" w:line="200" w:lineRule="atLeast"/>
              <w:rPr>
                <w:szCs w:val="22"/>
                <w:lang w:val="en-US"/>
              </w:rPr>
            </w:pPr>
            <w:r w:rsidRPr="006B5460">
              <w:rPr>
                <w:sz w:val="22"/>
                <w:szCs w:val="22"/>
                <w:lang w:val="en-US"/>
              </w:rPr>
              <w:t>Scope of Bid</w:t>
            </w:r>
          </w:p>
        </w:tc>
        <w:tc>
          <w:tcPr>
            <w:tcW w:w="6480" w:type="dxa"/>
            <w:gridSpan w:val="3"/>
          </w:tcPr>
          <w:p w14:paraId="29FF761C" w14:textId="77777777" w:rsidR="006949F5" w:rsidRPr="006B5460" w:rsidRDefault="004427C7" w:rsidP="004427C7">
            <w:pPr>
              <w:pStyle w:val="StyleStyleHeader1-ClausesAfter0ptLeft0Hanging"/>
              <w:numPr>
                <w:ilvl w:val="1"/>
                <w:numId w:val="2"/>
              </w:numPr>
              <w:tabs>
                <w:tab w:val="clear" w:pos="360"/>
                <w:tab w:val="clear" w:pos="576"/>
                <w:tab w:val="left" w:pos="-6498"/>
              </w:tabs>
              <w:snapToGrid w:val="0"/>
              <w:spacing w:before="100" w:beforeAutospacing="1" w:line="200" w:lineRule="atLeast"/>
              <w:ind w:left="522" w:hanging="522"/>
              <w:rPr>
                <w:szCs w:val="22"/>
                <w:lang w:val="en-US"/>
              </w:rPr>
            </w:pPr>
            <w:r w:rsidRPr="006B5460">
              <w:rPr>
                <w:sz w:val="22"/>
                <w:szCs w:val="22"/>
                <w:lang w:val="en-US"/>
              </w:rPr>
              <w:t>T</w:t>
            </w:r>
            <w:r w:rsidR="006949F5" w:rsidRPr="006B5460">
              <w:rPr>
                <w:sz w:val="22"/>
                <w:szCs w:val="22"/>
                <w:lang w:val="en-US"/>
              </w:rPr>
              <w:t xml:space="preserve">he Employer, as </w:t>
            </w:r>
            <w:r w:rsidR="006949F5" w:rsidRPr="006B5460">
              <w:rPr>
                <w:rStyle w:val="StyleHeader2-SubClausesBoldChar"/>
                <w:b w:val="0"/>
                <w:sz w:val="22"/>
                <w:szCs w:val="22"/>
                <w:lang w:val="en-US"/>
              </w:rPr>
              <w:t xml:space="preserve">indicated in the </w:t>
            </w:r>
            <w:r w:rsidRPr="006B5460">
              <w:rPr>
                <w:rStyle w:val="StyleHeader2-SubClausesBoldChar"/>
                <w:b w:val="0"/>
                <w:sz w:val="22"/>
                <w:szCs w:val="22"/>
                <w:lang w:val="en-US"/>
              </w:rPr>
              <w:t>Bid Data Sheet (BDS)</w:t>
            </w:r>
            <w:r w:rsidR="006949F5" w:rsidRPr="006B5460">
              <w:rPr>
                <w:sz w:val="22"/>
                <w:szCs w:val="22"/>
                <w:lang w:val="en-US"/>
              </w:rPr>
              <w:t>, issues th</w:t>
            </w:r>
            <w:r w:rsidR="002742DF" w:rsidRPr="006B5460">
              <w:rPr>
                <w:sz w:val="22"/>
                <w:szCs w:val="22"/>
                <w:lang w:val="en-US"/>
              </w:rPr>
              <w:t>is</w:t>
            </w:r>
            <w:r w:rsidR="006949F5" w:rsidRPr="006B5460">
              <w:rPr>
                <w:sz w:val="22"/>
                <w:szCs w:val="22"/>
                <w:lang w:val="en-US"/>
              </w:rPr>
              <w:t xml:space="preserve"> Bidding Document for the procurement of </w:t>
            </w:r>
            <w:r w:rsidR="00477466" w:rsidRPr="006B5460">
              <w:rPr>
                <w:sz w:val="22"/>
                <w:szCs w:val="22"/>
                <w:lang w:val="en-US"/>
              </w:rPr>
              <w:t xml:space="preserve">the </w:t>
            </w:r>
            <w:r w:rsidR="006949F5" w:rsidRPr="006B5460">
              <w:rPr>
                <w:sz w:val="22"/>
                <w:szCs w:val="22"/>
                <w:lang w:val="en-US"/>
              </w:rPr>
              <w:t xml:space="preserve">Works as specified in </w:t>
            </w:r>
            <w:r w:rsidR="002742DF" w:rsidRPr="006B5460">
              <w:rPr>
                <w:sz w:val="22"/>
                <w:szCs w:val="22"/>
                <w:lang w:val="en-US"/>
              </w:rPr>
              <w:t>Section 6</w:t>
            </w:r>
            <w:r w:rsidR="00FD62B9" w:rsidRPr="006B5460">
              <w:rPr>
                <w:sz w:val="22"/>
                <w:szCs w:val="22"/>
                <w:lang w:val="en-US"/>
              </w:rPr>
              <w:t xml:space="preserve"> (</w:t>
            </w:r>
            <w:r w:rsidR="00A56847" w:rsidRPr="006B5460">
              <w:rPr>
                <w:sz w:val="22"/>
                <w:szCs w:val="22"/>
                <w:lang w:val="en-US"/>
              </w:rPr>
              <w:t>Specifications</w:t>
            </w:r>
            <w:r w:rsidR="00FD62B9" w:rsidRPr="006B5460">
              <w:rPr>
                <w:sz w:val="22"/>
                <w:szCs w:val="22"/>
                <w:lang w:val="en-US"/>
              </w:rPr>
              <w:t xml:space="preserve"> and Other Requirements)</w:t>
            </w:r>
            <w:r w:rsidR="0029476F" w:rsidRPr="006B5460">
              <w:rPr>
                <w:sz w:val="22"/>
                <w:szCs w:val="22"/>
                <w:lang w:val="en-US"/>
              </w:rPr>
              <w:t>. The name and identification of this bidding are provided in the BDS.</w:t>
            </w:r>
          </w:p>
        </w:tc>
      </w:tr>
      <w:tr w:rsidR="006949F5" w:rsidRPr="006B5460" w14:paraId="31E5B0F1" w14:textId="77777777" w:rsidTr="005160F8">
        <w:tc>
          <w:tcPr>
            <w:tcW w:w="2250" w:type="dxa"/>
            <w:gridSpan w:val="4"/>
          </w:tcPr>
          <w:p w14:paraId="12CCE864" w14:textId="77777777" w:rsidR="006949F5" w:rsidRPr="006B5460" w:rsidRDefault="006949F5" w:rsidP="00072CB3">
            <w:pPr>
              <w:snapToGrid w:val="0"/>
              <w:spacing w:before="100" w:beforeAutospacing="1" w:after="120" w:line="200" w:lineRule="atLeast"/>
              <w:rPr>
                <w:szCs w:val="22"/>
              </w:rPr>
            </w:pPr>
          </w:p>
        </w:tc>
        <w:tc>
          <w:tcPr>
            <w:tcW w:w="6480" w:type="dxa"/>
            <w:gridSpan w:val="3"/>
          </w:tcPr>
          <w:p w14:paraId="59FBF4A8" w14:textId="77777777" w:rsidR="006949F5" w:rsidRPr="006B5460" w:rsidRDefault="006949F5" w:rsidP="00C073A4">
            <w:pPr>
              <w:pStyle w:val="StyleHeader1-ClausesAfter0pt"/>
              <w:tabs>
                <w:tab w:val="left" w:pos="-8118"/>
              </w:tabs>
              <w:snapToGrid w:val="0"/>
              <w:spacing w:before="100" w:beforeAutospacing="1" w:line="200" w:lineRule="atLeast"/>
              <w:ind w:left="522" w:hanging="522"/>
              <w:rPr>
                <w:szCs w:val="22"/>
                <w:lang w:val="en-US"/>
              </w:rPr>
            </w:pPr>
            <w:r w:rsidRPr="006B5460">
              <w:rPr>
                <w:sz w:val="22"/>
                <w:szCs w:val="22"/>
                <w:lang w:val="en-US"/>
              </w:rPr>
              <w:t>1.2</w:t>
            </w:r>
            <w:r w:rsidRPr="006B5460">
              <w:rPr>
                <w:sz w:val="22"/>
                <w:szCs w:val="22"/>
                <w:lang w:val="en-US"/>
              </w:rPr>
              <w:tab/>
              <w:t>The successful Bidder will be expected to complete Works by Intended Completion Date specified in the BDS.</w:t>
            </w:r>
          </w:p>
        </w:tc>
      </w:tr>
      <w:tr w:rsidR="006949F5" w:rsidRPr="006B5460" w14:paraId="19AF36CD" w14:textId="77777777" w:rsidTr="005160F8">
        <w:tc>
          <w:tcPr>
            <w:tcW w:w="2250" w:type="dxa"/>
            <w:gridSpan w:val="4"/>
          </w:tcPr>
          <w:p w14:paraId="53C1D435" w14:textId="77777777" w:rsidR="006949F5" w:rsidRPr="006B5460" w:rsidRDefault="006949F5" w:rsidP="00072CB3">
            <w:pPr>
              <w:snapToGrid w:val="0"/>
              <w:spacing w:before="100" w:beforeAutospacing="1" w:after="120" w:line="200" w:lineRule="atLeast"/>
              <w:rPr>
                <w:bCs/>
                <w:szCs w:val="22"/>
              </w:rPr>
            </w:pPr>
          </w:p>
        </w:tc>
        <w:tc>
          <w:tcPr>
            <w:tcW w:w="6480" w:type="dxa"/>
            <w:gridSpan w:val="3"/>
          </w:tcPr>
          <w:p w14:paraId="4DF6DA1B" w14:textId="77777777" w:rsidR="005923D4" w:rsidRPr="006B5460" w:rsidRDefault="005923D4" w:rsidP="006D3DA6">
            <w:pPr>
              <w:pStyle w:val="StyleHeader1-ClausesAfter0pt"/>
              <w:tabs>
                <w:tab w:val="left" w:pos="522"/>
              </w:tabs>
              <w:snapToGrid w:val="0"/>
              <w:spacing w:before="100" w:beforeAutospacing="1" w:line="200" w:lineRule="atLeast"/>
              <w:ind w:left="432" w:hanging="432"/>
              <w:rPr>
                <w:rFonts w:eastAsia="Arial"/>
                <w:szCs w:val="22"/>
                <w:lang w:val="en-US"/>
              </w:rPr>
            </w:pPr>
            <w:r w:rsidRPr="006B5460">
              <w:rPr>
                <w:sz w:val="22"/>
                <w:szCs w:val="22"/>
                <w:lang w:val="en-US"/>
              </w:rPr>
              <w:t xml:space="preserve">1.3 </w:t>
            </w:r>
            <w:r w:rsidR="00E53B32" w:rsidRPr="006B5460">
              <w:rPr>
                <w:sz w:val="22"/>
                <w:szCs w:val="22"/>
                <w:lang w:val="en-PH"/>
              </w:rPr>
              <w:t xml:space="preserve">Bidding may contain </w:t>
            </w:r>
            <w:r w:rsidR="00E53B32" w:rsidRPr="006B5460">
              <w:rPr>
                <w:sz w:val="22"/>
                <w:szCs w:val="22"/>
                <w:lang w:val="mn-MN"/>
              </w:rPr>
              <w:t xml:space="preserve">one </w:t>
            </w:r>
            <w:r w:rsidR="00E53B32" w:rsidRPr="006B5460">
              <w:rPr>
                <w:sz w:val="22"/>
                <w:szCs w:val="22"/>
                <w:lang w:val="en-PH"/>
              </w:rPr>
              <w:t>lot</w:t>
            </w:r>
            <w:r w:rsidR="00E53B32" w:rsidRPr="006B5460">
              <w:rPr>
                <w:sz w:val="22"/>
                <w:szCs w:val="22"/>
                <w:lang w:val="mn-MN"/>
              </w:rPr>
              <w:t xml:space="preserve">, unless </w:t>
            </w:r>
            <w:r w:rsidR="00E53B32" w:rsidRPr="006B5460">
              <w:rPr>
                <w:sz w:val="22"/>
                <w:szCs w:val="22"/>
                <w:lang w:val="en-PH"/>
              </w:rPr>
              <w:t>otherwise</w:t>
            </w:r>
            <w:r w:rsidR="00E53B32" w:rsidRPr="006B5460">
              <w:rPr>
                <w:sz w:val="22"/>
                <w:szCs w:val="22"/>
                <w:lang w:val="mn-MN"/>
              </w:rPr>
              <w:t xml:space="preserve"> specified in the BDS. If </w:t>
            </w:r>
            <w:r w:rsidR="00E53B32" w:rsidRPr="006B5460">
              <w:rPr>
                <w:sz w:val="22"/>
                <w:szCs w:val="22"/>
                <w:lang w:val="en-PH"/>
              </w:rPr>
              <w:t>the bidding</w:t>
            </w:r>
            <w:r w:rsidR="00E53B32" w:rsidRPr="006B5460">
              <w:rPr>
                <w:sz w:val="22"/>
                <w:szCs w:val="22"/>
                <w:lang w:val="mn-MN"/>
              </w:rPr>
              <w:t xml:space="preserve"> </w:t>
            </w:r>
            <w:r w:rsidR="00E53B32" w:rsidRPr="006B5460">
              <w:rPr>
                <w:sz w:val="22"/>
                <w:szCs w:val="22"/>
                <w:lang w:val="en-PH"/>
              </w:rPr>
              <w:t>comprises</w:t>
            </w:r>
            <w:r w:rsidR="00E53B32" w:rsidRPr="006B5460">
              <w:rPr>
                <w:sz w:val="22"/>
                <w:szCs w:val="22"/>
                <w:lang w:val="mn-MN"/>
              </w:rPr>
              <w:t xml:space="preserve"> of </w:t>
            </w:r>
            <w:r w:rsidR="00E53B32" w:rsidRPr="006B5460">
              <w:rPr>
                <w:sz w:val="22"/>
                <w:szCs w:val="22"/>
                <w:lang w:val="en-PH"/>
              </w:rPr>
              <w:t xml:space="preserve">several </w:t>
            </w:r>
            <w:r w:rsidR="00E53B32" w:rsidRPr="006B5460">
              <w:rPr>
                <w:sz w:val="22"/>
                <w:szCs w:val="22"/>
                <w:lang w:val="mn-MN"/>
              </w:rPr>
              <w:t>lots, bidders are allowed to submit bid</w:t>
            </w:r>
            <w:r w:rsidR="002742DF" w:rsidRPr="006B5460">
              <w:rPr>
                <w:sz w:val="22"/>
                <w:szCs w:val="22"/>
                <w:lang w:val="mn-MN"/>
              </w:rPr>
              <w:t>s in one or more than one lots.</w:t>
            </w:r>
          </w:p>
          <w:p w14:paraId="121A2A62" w14:textId="77777777" w:rsidR="005923D4" w:rsidRPr="006B5460" w:rsidRDefault="005923D4" w:rsidP="00C073A4">
            <w:pPr>
              <w:pStyle w:val="StyleHeader1-ClausesAfter0pt"/>
              <w:numPr>
                <w:ilvl w:val="1"/>
                <w:numId w:val="18"/>
              </w:numPr>
              <w:tabs>
                <w:tab w:val="left" w:pos="522"/>
              </w:tabs>
              <w:snapToGrid w:val="0"/>
              <w:spacing w:before="100" w:beforeAutospacing="1" w:line="200" w:lineRule="atLeast"/>
              <w:jc w:val="left"/>
              <w:rPr>
                <w:szCs w:val="22"/>
                <w:lang w:val="en-US"/>
              </w:rPr>
            </w:pPr>
            <w:r w:rsidRPr="006B5460">
              <w:rPr>
                <w:sz w:val="22"/>
                <w:szCs w:val="22"/>
                <w:lang w:val="en-US"/>
              </w:rPr>
              <w:t>Throughout this Bidding Document:</w:t>
            </w:r>
          </w:p>
          <w:p w14:paraId="10D8ACA6" w14:textId="77777777" w:rsidR="005923D4" w:rsidRPr="006B5460" w:rsidRDefault="005923D4" w:rsidP="00072CB3">
            <w:pPr>
              <w:ind w:right="302"/>
              <w:rPr>
                <w:rFonts w:eastAsia="Arial"/>
                <w:szCs w:val="22"/>
              </w:rPr>
            </w:pPr>
            <w:r w:rsidRPr="006B5460">
              <w:rPr>
                <w:rFonts w:eastAsia="Arial"/>
                <w:spacing w:val="1"/>
                <w:sz w:val="22"/>
                <w:szCs w:val="22"/>
              </w:rPr>
              <w:t>(</w:t>
            </w:r>
            <w:r w:rsidRPr="006B5460">
              <w:rPr>
                <w:rFonts w:eastAsia="Arial"/>
                <w:sz w:val="22"/>
                <w:szCs w:val="22"/>
              </w:rPr>
              <w:t>a)</w:t>
            </w:r>
            <w:r w:rsidRPr="006B5460">
              <w:rPr>
                <w:rFonts w:eastAsia="Arial"/>
                <w:spacing w:val="10"/>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z w:val="22"/>
                <w:szCs w:val="22"/>
              </w:rPr>
              <w:t>te</w:t>
            </w:r>
            <w:r w:rsidRPr="006B5460">
              <w:rPr>
                <w:rFonts w:eastAsia="Arial"/>
                <w:spacing w:val="1"/>
                <w:sz w:val="22"/>
                <w:szCs w:val="22"/>
              </w:rPr>
              <w:t>r</w:t>
            </w:r>
            <w:r w:rsidRPr="006B5460">
              <w:rPr>
                <w:rFonts w:eastAsia="Arial"/>
                <w:sz w:val="22"/>
                <w:szCs w:val="22"/>
              </w:rPr>
              <w:t>m</w:t>
            </w:r>
            <w:r w:rsidRPr="006B5460">
              <w:rPr>
                <w:rFonts w:eastAsia="Arial"/>
                <w:spacing w:val="11"/>
                <w:sz w:val="22"/>
                <w:szCs w:val="22"/>
              </w:rPr>
              <w:t xml:space="preserve"> </w:t>
            </w:r>
            <w:r w:rsidRPr="006B5460">
              <w:rPr>
                <w:rFonts w:eastAsia="Arial"/>
                <w:spacing w:val="1"/>
                <w:sz w:val="22"/>
                <w:szCs w:val="22"/>
              </w:rPr>
              <w:t>“</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pacing w:val="-2"/>
                <w:sz w:val="22"/>
                <w:szCs w:val="22"/>
              </w:rPr>
              <w:t>w</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ng”</w:t>
            </w:r>
            <w:r w:rsidRPr="006B5460">
              <w:rPr>
                <w:rFonts w:eastAsia="Arial"/>
                <w:spacing w:val="5"/>
                <w:sz w:val="22"/>
                <w:szCs w:val="22"/>
              </w:rPr>
              <w:t xml:space="preserve"> </w:t>
            </w:r>
            <w:r w:rsidRPr="006B5460">
              <w:rPr>
                <w:rFonts w:eastAsia="Arial"/>
                <w:spacing w:val="4"/>
                <w:sz w:val="22"/>
                <w:szCs w:val="22"/>
              </w:rPr>
              <w:t>m</w:t>
            </w:r>
            <w:r w:rsidRPr="006B5460">
              <w:rPr>
                <w:rFonts w:eastAsia="Arial"/>
                <w:sz w:val="22"/>
                <w:szCs w:val="22"/>
              </w:rPr>
              <w:t>eans</w:t>
            </w:r>
            <w:r w:rsidRPr="006B5460">
              <w:rPr>
                <w:rFonts w:eastAsia="Arial"/>
                <w:spacing w:val="6"/>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2"/>
                <w:sz w:val="22"/>
                <w:szCs w:val="22"/>
              </w:rPr>
              <w:t>mm</w:t>
            </w:r>
            <w:r w:rsidRPr="006B5460">
              <w:rPr>
                <w:rFonts w:eastAsia="Arial"/>
                <w:sz w:val="22"/>
                <w:szCs w:val="22"/>
              </w:rPr>
              <w:t>un</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ated </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pacing w:val="-2"/>
                <w:sz w:val="22"/>
                <w:szCs w:val="22"/>
              </w:rPr>
              <w:t>w</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t</w:t>
            </w:r>
            <w:r w:rsidRPr="006B5460">
              <w:rPr>
                <w:rFonts w:eastAsia="Arial"/>
                <w:spacing w:val="2"/>
                <w:sz w:val="22"/>
                <w:szCs w:val="22"/>
              </w:rPr>
              <w:t>t</w:t>
            </w:r>
            <w:r w:rsidRPr="006B5460">
              <w:rPr>
                <w:rFonts w:eastAsia="Arial"/>
                <w:sz w:val="22"/>
                <w:szCs w:val="22"/>
              </w:rPr>
              <w:t>en</w:t>
            </w:r>
            <w:r w:rsidRPr="006B5460">
              <w:rPr>
                <w:rFonts w:eastAsia="Arial"/>
                <w:spacing w:val="4"/>
                <w:sz w:val="22"/>
                <w:szCs w:val="22"/>
              </w:rPr>
              <w:t xml:space="preserve"> </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z w:val="22"/>
                <w:szCs w:val="22"/>
              </w:rPr>
              <w:t>m</w:t>
            </w:r>
            <w:r w:rsidRPr="006B5460">
              <w:rPr>
                <w:rFonts w:eastAsia="Arial"/>
                <w:spacing w:val="11"/>
                <w:sz w:val="22"/>
                <w:szCs w:val="22"/>
              </w:rPr>
              <w:t xml:space="preserve"> </w:t>
            </w:r>
            <w:r w:rsidRPr="006B5460">
              <w:rPr>
                <w:rFonts w:eastAsia="Arial"/>
                <w:sz w:val="22"/>
                <w:szCs w:val="22"/>
              </w:rPr>
              <w:t>and de</w:t>
            </w:r>
            <w:r w:rsidRPr="006B5460">
              <w:rPr>
                <w:rFonts w:eastAsia="Arial"/>
                <w:spacing w:val="1"/>
                <w:sz w:val="22"/>
                <w:szCs w:val="22"/>
              </w:rPr>
              <w:t>l</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r</w:t>
            </w:r>
            <w:r w:rsidRPr="006B5460">
              <w:rPr>
                <w:rFonts w:eastAsia="Arial"/>
                <w:sz w:val="22"/>
                <w:szCs w:val="22"/>
              </w:rPr>
              <w:t>ed</w:t>
            </w:r>
            <w:r w:rsidRPr="006B5460">
              <w:rPr>
                <w:rFonts w:eastAsia="Arial"/>
                <w:spacing w:val="-6"/>
                <w:sz w:val="22"/>
                <w:szCs w:val="22"/>
              </w:rPr>
              <w:t xml:space="preserve"> </w:t>
            </w:r>
            <w:r w:rsidRPr="006B5460">
              <w:rPr>
                <w:rFonts w:eastAsia="Arial"/>
                <w:sz w:val="22"/>
                <w:szCs w:val="22"/>
              </w:rPr>
              <w:t>ag</w:t>
            </w:r>
            <w:r w:rsidRPr="006B5460">
              <w:rPr>
                <w:rFonts w:eastAsia="Arial"/>
                <w:spacing w:val="2"/>
                <w:sz w:val="22"/>
                <w:szCs w:val="22"/>
              </w:rPr>
              <w:t>a</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s</w:t>
            </w:r>
            <w:r w:rsidRPr="006B5460">
              <w:rPr>
                <w:rFonts w:eastAsia="Arial"/>
                <w:sz w:val="22"/>
                <w:szCs w:val="22"/>
              </w:rPr>
              <w:t>t</w:t>
            </w:r>
            <w:r w:rsidRPr="006B5460">
              <w:rPr>
                <w:rFonts w:eastAsia="Arial"/>
                <w:spacing w:val="-7"/>
                <w:sz w:val="22"/>
                <w:szCs w:val="22"/>
              </w:rPr>
              <w:t xml:space="preserve"> </w:t>
            </w:r>
            <w:proofErr w:type="gramStart"/>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pacing w:val="2"/>
                <w:sz w:val="22"/>
                <w:szCs w:val="22"/>
              </w:rPr>
              <w:t>e</w:t>
            </w:r>
            <w:r w:rsidRPr="006B5460">
              <w:rPr>
                <w:rFonts w:eastAsia="Arial"/>
                <w:spacing w:val="-1"/>
                <w:sz w:val="22"/>
                <w:szCs w:val="22"/>
              </w:rPr>
              <w:t>i</w:t>
            </w:r>
            <w:r w:rsidRPr="006B5460">
              <w:rPr>
                <w:rFonts w:eastAsia="Arial"/>
                <w:sz w:val="22"/>
                <w:szCs w:val="22"/>
              </w:rPr>
              <w:t>p</w:t>
            </w:r>
            <w:r w:rsidRPr="006B5460">
              <w:rPr>
                <w:rFonts w:eastAsia="Arial"/>
                <w:spacing w:val="2"/>
                <w:sz w:val="22"/>
                <w:szCs w:val="22"/>
              </w:rPr>
              <w:t>t</w:t>
            </w:r>
            <w:r w:rsidRPr="006B5460">
              <w:rPr>
                <w:rFonts w:eastAsia="Arial"/>
                <w:sz w:val="22"/>
                <w:szCs w:val="22"/>
              </w:rPr>
              <w:t>;</w:t>
            </w:r>
            <w:proofErr w:type="gramEnd"/>
          </w:p>
          <w:p w14:paraId="636414E0" w14:textId="77777777" w:rsidR="005923D4" w:rsidRPr="006B5460" w:rsidRDefault="005923D4" w:rsidP="005923D4">
            <w:pPr>
              <w:spacing w:before="10" w:line="110" w:lineRule="exact"/>
              <w:rPr>
                <w:szCs w:val="22"/>
              </w:rPr>
            </w:pPr>
          </w:p>
          <w:p w14:paraId="1181B489" w14:textId="77777777" w:rsidR="00072CB3" w:rsidRPr="006B5460" w:rsidRDefault="005923D4" w:rsidP="00072CB3">
            <w:pPr>
              <w:ind w:right="302"/>
              <w:rPr>
                <w:rFonts w:eastAsia="Arial"/>
                <w:szCs w:val="22"/>
              </w:rPr>
            </w:pPr>
            <w:r w:rsidRPr="006B5460">
              <w:rPr>
                <w:rFonts w:eastAsia="Arial"/>
                <w:spacing w:val="1"/>
                <w:sz w:val="22"/>
                <w:szCs w:val="22"/>
              </w:rPr>
              <w:t>(</w:t>
            </w:r>
            <w:r w:rsidRPr="006B5460">
              <w:rPr>
                <w:rFonts w:eastAsia="Arial"/>
                <w:sz w:val="22"/>
                <w:szCs w:val="22"/>
              </w:rPr>
              <w:t>b)  e</w:t>
            </w:r>
            <w:r w:rsidRPr="006B5460">
              <w:rPr>
                <w:rFonts w:eastAsia="Arial"/>
                <w:spacing w:val="1"/>
                <w:sz w:val="22"/>
                <w:szCs w:val="22"/>
              </w:rPr>
              <w:t>xc</w:t>
            </w:r>
            <w:r w:rsidRPr="006B5460">
              <w:rPr>
                <w:rFonts w:eastAsia="Arial"/>
                <w:sz w:val="22"/>
                <w:szCs w:val="22"/>
              </w:rPr>
              <w:t>ept</w:t>
            </w:r>
            <w:r w:rsidRPr="006B5460">
              <w:rPr>
                <w:rFonts w:eastAsia="Arial"/>
                <w:spacing w:val="15"/>
                <w:sz w:val="22"/>
                <w:szCs w:val="22"/>
              </w:rPr>
              <w:t xml:space="preserve"> </w:t>
            </w:r>
            <w:r w:rsidRPr="006B5460">
              <w:rPr>
                <w:rFonts w:eastAsia="Arial"/>
                <w:spacing w:val="-2"/>
                <w:sz w:val="22"/>
                <w:szCs w:val="22"/>
              </w:rPr>
              <w:t>w</w:t>
            </w:r>
            <w:r w:rsidRPr="006B5460">
              <w:rPr>
                <w:rFonts w:eastAsia="Arial"/>
                <w:sz w:val="22"/>
                <w:szCs w:val="22"/>
              </w:rPr>
              <w:t>he</w:t>
            </w:r>
            <w:r w:rsidRPr="006B5460">
              <w:rPr>
                <w:rFonts w:eastAsia="Arial"/>
                <w:spacing w:val="3"/>
                <w:sz w:val="22"/>
                <w:szCs w:val="22"/>
              </w:rPr>
              <w:t>r</w:t>
            </w:r>
            <w:r w:rsidRPr="006B5460">
              <w:rPr>
                <w:rFonts w:eastAsia="Arial"/>
                <w:sz w:val="22"/>
                <w:szCs w:val="22"/>
              </w:rPr>
              <w:t>e</w:t>
            </w:r>
            <w:r w:rsidRPr="006B5460">
              <w:rPr>
                <w:rFonts w:eastAsia="Arial"/>
                <w:spacing w:val="12"/>
                <w:sz w:val="22"/>
                <w:szCs w:val="22"/>
              </w:rPr>
              <w:t xml:space="preserve"> </w:t>
            </w:r>
            <w:r w:rsidRPr="006B5460">
              <w:rPr>
                <w:rFonts w:eastAsia="Arial"/>
                <w:sz w:val="22"/>
                <w:szCs w:val="22"/>
              </w:rPr>
              <w:t>the</w:t>
            </w:r>
            <w:r w:rsidRPr="006B5460">
              <w:rPr>
                <w:rFonts w:eastAsia="Arial"/>
                <w:spacing w:val="15"/>
                <w:sz w:val="22"/>
                <w:szCs w:val="22"/>
              </w:rPr>
              <w:t xml:space="preserve"> </w:t>
            </w:r>
            <w:r w:rsidRPr="006B5460">
              <w:rPr>
                <w:rFonts w:eastAsia="Arial"/>
                <w:spacing w:val="1"/>
                <w:sz w:val="22"/>
                <w:szCs w:val="22"/>
              </w:rPr>
              <w:t>c</w:t>
            </w:r>
            <w:r w:rsidRPr="006B5460">
              <w:rPr>
                <w:rFonts w:eastAsia="Arial"/>
                <w:spacing w:val="2"/>
                <w:sz w:val="22"/>
                <w:szCs w:val="22"/>
              </w:rPr>
              <w:t>o</w:t>
            </w:r>
            <w:r w:rsidRPr="006B5460">
              <w:rPr>
                <w:rFonts w:eastAsia="Arial"/>
                <w:sz w:val="22"/>
                <w:szCs w:val="22"/>
              </w:rPr>
              <w:t>nte</w:t>
            </w:r>
            <w:r w:rsidRPr="006B5460">
              <w:rPr>
                <w:rFonts w:eastAsia="Arial"/>
                <w:spacing w:val="1"/>
                <w:sz w:val="22"/>
                <w:szCs w:val="22"/>
              </w:rPr>
              <w:t>x</w:t>
            </w:r>
            <w:r w:rsidRPr="006B5460">
              <w:rPr>
                <w:rFonts w:eastAsia="Arial"/>
                <w:sz w:val="22"/>
                <w:szCs w:val="22"/>
              </w:rPr>
              <w:t>t</w:t>
            </w:r>
            <w:r w:rsidRPr="006B5460">
              <w:rPr>
                <w:rFonts w:eastAsia="Arial"/>
                <w:spacing w:val="12"/>
                <w:sz w:val="22"/>
                <w:szCs w:val="22"/>
              </w:rPr>
              <w:t xml:space="preserve"> </w:t>
            </w:r>
            <w:r w:rsidRPr="006B5460">
              <w:rPr>
                <w:rFonts w:eastAsia="Arial"/>
                <w:spacing w:val="3"/>
                <w:sz w:val="22"/>
                <w:szCs w:val="22"/>
              </w:rPr>
              <w:t>r</w:t>
            </w:r>
            <w:r w:rsidRPr="006B5460">
              <w:rPr>
                <w:rFonts w:eastAsia="Arial"/>
                <w:sz w:val="22"/>
                <w:szCs w:val="22"/>
              </w:rPr>
              <w:t>eq</w:t>
            </w:r>
            <w:r w:rsidRPr="006B5460">
              <w:rPr>
                <w:rFonts w:eastAsia="Arial"/>
                <w:spacing w:val="2"/>
                <w:sz w:val="22"/>
                <w:szCs w:val="22"/>
              </w:rPr>
              <w:t>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es</w:t>
            </w:r>
            <w:r w:rsidRPr="006B5460">
              <w:rPr>
                <w:rFonts w:eastAsia="Arial"/>
                <w:spacing w:val="12"/>
                <w:sz w:val="22"/>
                <w:szCs w:val="22"/>
              </w:rPr>
              <w:t xml:space="preserve"> </w:t>
            </w:r>
            <w:r w:rsidRPr="006B5460">
              <w:rPr>
                <w:rFonts w:eastAsia="Arial"/>
                <w:sz w:val="22"/>
                <w:szCs w:val="22"/>
              </w:rPr>
              <w:t>ot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r</w:t>
            </w:r>
            <w:r w:rsidRPr="006B5460">
              <w:rPr>
                <w:rFonts w:eastAsia="Arial"/>
                <w:sz w:val="22"/>
                <w:szCs w:val="22"/>
              </w:rPr>
              <w:t>w</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e,</w:t>
            </w:r>
            <w:r w:rsidRPr="006B5460">
              <w:rPr>
                <w:rFonts w:eastAsia="Arial"/>
                <w:spacing w:val="11"/>
                <w:sz w:val="22"/>
                <w:szCs w:val="22"/>
              </w:rPr>
              <w:t xml:space="preserve"> </w:t>
            </w:r>
            <w:r w:rsidRPr="006B5460">
              <w:rPr>
                <w:rFonts w:eastAsia="Arial"/>
                <w:sz w:val="22"/>
                <w:szCs w:val="22"/>
              </w:rPr>
              <w:t>wo</w:t>
            </w:r>
            <w:r w:rsidRPr="006B5460">
              <w:rPr>
                <w:rFonts w:eastAsia="Arial"/>
                <w:spacing w:val="1"/>
                <w:sz w:val="22"/>
                <w:szCs w:val="22"/>
              </w:rPr>
              <w:t>r</w:t>
            </w:r>
            <w:r w:rsidRPr="006B5460">
              <w:rPr>
                <w:rFonts w:eastAsia="Arial"/>
                <w:sz w:val="22"/>
                <w:szCs w:val="22"/>
              </w:rPr>
              <w:t>ds</w:t>
            </w:r>
            <w:r w:rsidRPr="006B5460">
              <w:rPr>
                <w:rFonts w:eastAsia="Arial"/>
                <w:spacing w:val="14"/>
                <w:sz w:val="22"/>
                <w:szCs w:val="22"/>
              </w:rPr>
              <w:t xml:space="preserve"> </w:t>
            </w:r>
            <w:r w:rsidRPr="006B5460">
              <w:rPr>
                <w:rFonts w:eastAsia="Arial"/>
                <w:spacing w:val="1"/>
                <w:sz w:val="22"/>
                <w:szCs w:val="22"/>
              </w:rPr>
              <w:t>i</w:t>
            </w:r>
            <w:r w:rsidRPr="006B5460">
              <w:rPr>
                <w:rFonts w:eastAsia="Arial"/>
                <w:sz w:val="22"/>
                <w:szCs w:val="22"/>
              </w:rPr>
              <w:t>nd</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11"/>
                <w:sz w:val="22"/>
                <w:szCs w:val="22"/>
              </w:rPr>
              <w:t xml:space="preserve"> </w:t>
            </w:r>
            <w:r w:rsidRPr="006B5460">
              <w:rPr>
                <w:rFonts w:eastAsia="Arial"/>
                <w:sz w:val="22"/>
                <w:szCs w:val="22"/>
              </w:rPr>
              <w:t xml:space="preserve">the </w:t>
            </w:r>
            <w:r w:rsidRPr="006B5460">
              <w:rPr>
                <w:rFonts w:eastAsia="Arial"/>
                <w:spacing w:val="1"/>
                <w:sz w:val="22"/>
                <w:szCs w:val="22"/>
              </w:rPr>
              <w:t>s</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u</w:t>
            </w:r>
            <w:r w:rsidRPr="006B5460">
              <w:rPr>
                <w:rFonts w:eastAsia="Arial"/>
                <w:spacing w:val="-1"/>
                <w:sz w:val="22"/>
                <w:szCs w:val="22"/>
              </w:rPr>
              <w:t>l</w:t>
            </w:r>
            <w:r w:rsidRPr="006B5460">
              <w:rPr>
                <w:rFonts w:eastAsia="Arial"/>
                <w:sz w:val="22"/>
                <w:szCs w:val="22"/>
              </w:rPr>
              <w:t>ar</w:t>
            </w:r>
            <w:r w:rsidRPr="006B5460">
              <w:rPr>
                <w:rFonts w:eastAsia="Arial"/>
                <w:spacing w:val="1"/>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z w:val="22"/>
                <w:szCs w:val="22"/>
              </w:rPr>
              <w:t>o</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 xml:space="preserve">de </w:t>
            </w:r>
            <w:r w:rsidRPr="006B5460">
              <w:rPr>
                <w:rFonts w:eastAsia="Arial"/>
                <w:spacing w:val="2"/>
                <w:sz w:val="22"/>
                <w:szCs w:val="22"/>
              </w:rPr>
              <w:t>t</w:t>
            </w:r>
            <w:r w:rsidRPr="006B5460">
              <w:rPr>
                <w:rFonts w:eastAsia="Arial"/>
                <w:sz w:val="22"/>
                <w:szCs w:val="22"/>
              </w:rPr>
              <w:t>he</w:t>
            </w:r>
            <w:r w:rsidRPr="006B5460">
              <w:rPr>
                <w:rFonts w:eastAsia="Arial"/>
                <w:spacing w:val="6"/>
                <w:sz w:val="22"/>
                <w:szCs w:val="22"/>
              </w:rPr>
              <w:t xml:space="preserve"> </w:t>
            </w:r>
            <w:r w:rsidRPr="006B5460">
              <w:rPr>
                <w:rFonts w:eastAsia="Arial"/>
                <w:sz w:val="22"/>
                <w:szCs w:val="22"/>
              </w:rPr>
              <w:t>p</w:t>
            </w:r>
            <w:r w:rsidRPr="006B5460">
              <w:rPr>
                <w:rFonts w:eastAsia="Arial"/>
                <w:spacing w:val="1"/>
                <w:sz w:val="22"/>
                <w:szCs w:val="22"/>
              </w:rPr>
              <w:t>l</w:t>
            </w:r>
            <w:r w:rsidRPr="006B5460">
              <w:rPr>
                <w:rFonts w:eastAsia="Arial"/>
                <w:sz w:val="22"/>
                <w:szCs w:val="22"/>
              </w:rPr>
              <w:t>u</w:t>
            </w:r>
            <w:r w:rsidRPr="006B5460">
              <w:rPr>
                <w:rFonts w:eastAsia="Arial"/>
                <w:spacing w:val="1"/>
                <w:sz w:val="22"/>
                <w:szCs w:val="22"/>
              </w:rPr>
              <w:t>r</w:t>
            </w:r>
            <w:r w:rsidRPr="006B5460">
              <w:rPr>
                <w:rFonts w:eastAsia="Arial"/>
                <w:sz w:val="22"/>
                <w:szCs w:val="22"/>
              </w:rPr>
              <w:t>al</w:t>
            </w:r>
            <w:r w:rsidRPr="006B5460">
              <w:rPr>
                <w:rFonts w:eastAsia="Arial"/>
                <w:spacing w:val="1"/>
                <w:sz w:val="22"/>
                <w:szCs w:val="22"/>
              </w:rPr>
              <w:t xml:space="preserve"> </w:t>
            </w:r>
            <w:r w:rsidRPr="006B5460">
              <w:rPr>
                <w:rFonts w:eastAsia="Arial"/>
                <w:spacing w:val="2"/>
                <w:sz w:val="22"/>
                <w:szCs w:val="22"/>
              </w:rPr>
              <w:t>a</w:t>
            </w:r>
            <w:r w:rsidRPr="006B5460">
              <w:rPr>
                <w:rFonts w:eastAsia="Arial"/>
                <w:sz w:val="22"/>
                <w:szCs w:val="22"/>
              </w:rPr>
              <w:t>nd</w:t>
            </w:r>
            <w:r w:rsidRPr="006B5460">
              <w:rPr>
                <w:rFonts w:eastAsia="Arial"/>
                <w:spacing w:val="6"/>
                <w:sz w:val="22"/>
                <w:szCs w:val="22"/>
              </w:rPr>
              <w:t xml:space="preserve"> </w:t>
            </w:r>
            <w:r w:rsidRPr="006B5460">
              <w:rPr>
                <w:rFonts w:eastAsia="Arial"/>
                <w:sz w:val="22"/>
                <w:szCs w:val="22"/>
              </w:rPr>
              <w:t>wo</w:t>
            </w:r>
            <w:r w:rsidRPr="006B5460">
              <w:rPr>
                <w:rFonts w:eastAsia="Arial"/>
                <w:spacing w:val="1"/>
                <w:sz w:val="22"/>
                <w:szCs w:val="22"/>
              </w:rPr>
              <w:t>r</w:t>
            </w:r>
            <w:r w:rsidRPr="006B5460">
              <w:rPr>
                <w:rFonts w:eastAsia="Arial"/>
                <w:sz w:val="22"/>
                <w:szCs w:val="22"/>
              </w:rPr>
              <w:t>ds</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nd</w:t>
            </w:r>
            <w:r w:rsidRPr="006B5460">
              <w:rPr>
                <w:rFonts w:eastAsia="Arial"/>
                <w:spacing w:val="-1"/>
                <w:sz w:val="22"/>
                <w:szCs w:val="22"/>
              </w:rPr>
              <w:t>i</w:t>
            </w:r>
            <w:r w:rsidRPr="006B5460">
              <w:rPr>
                <w:rFonts w:eastAsia="Arial"/>
                <w:spacing w:val="4"/>
                <w:sz w:val="22"/>
                <w:szCs w:val="22"/>
              </w:rPr>
              <w:t>c</w:t>
            </w:r>
            <w:r w:rsidRPr="006B5460">
              <w:rPr>
                <w:rFonts w:eastAsia="Arial"/>
                <w:sz w:val="22"/>
                <w:szCs w:val="22"/>
              </w:rPr>
              <w:t>at</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pacing w:val="2"/>
                <w:sz w:val="22"/>
                <w:szCs w:val="22"/>
              </w:rPr>
              <w:t>p</w:t>
            </w:r>
            <w:r w:rsidRPr="006B5460">
              <w:rPr>
                <w:rFonts w:eastAsia="Arial"/>
                <w:spacing w:val="-1"/>
                <w:sz w:val="22"/>
                <w:szCs w:val="22"/>
              </w:rPr>
              <w:t>l</w:t>
            </w:r>
            <w:r w:rsidRPr="006B5460">
              <w:rPr>
                <w:rFonts w:eastAsia="Arial"/>
                <w:sz w:val="22"/>
                <w:szCs w:val="22"/>
              </w:rPr>
              <w:t>u</w:t>
            </w:r>
            <w:r w:rsidRPr="006B5460">
              <w:rPr>
                <w:rFonts w:eastAsia="Arial"/>
                <w:spacing w:val="1"/>
                <w:sz w:val="22"/>
                <w:szCs w:val="22"/>
              </w:rPr>
              <w:t>r</w:t>
            </w:r>
            <w:r w:rsidRPr="006B5460">
              <w:rPr>
                <w:rFonts w:eastAsia="Arial"/>
                <w:spacing w:val="2"/>
                <w:sz w:val="22"/>
                <w:szCs w:val="22"/>
              </w:rPr>
              <w:t>a</w:t>
            </w:r>
            <w:r w:rsidRPr="006B5460">
              <w:rPr>
                <w:rFonts w:eastAsia="Arial"/>
                <w:sz w:val="22"/>
                <w:szCs w:val="22"/>
              </w:rPr>
              <w:t>l</w:t>
            </w:r>
            <w:r w:rsidRPr="006B5460">
              <w:rPr>
                <w:rFonts w:eastAsia="Arial"/>
                <w:spacing w:val="1"/>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z w:val="22"/>
                <w:szCs w:val="22"/>
              </w:rPr>
              <w:t xml:space="preserve">o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de</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4"/>
                <w:sz w:val="22"/>
                <w:szCs w:val="22"/>
              </w:rPr>
              <w:t xml:space="preserve"> </w:t>
            </w:r>
            <w:r w:rsidRPr="006B5460">
              <w:rPr>
                <w:rFonts w:eastAsia="Arial"/>
                <w:spacing w:val="1"/>
                <w:sz w:val="22"/>
                <w:szCs w:val="22"/>
              </w:rPr>
              <w:t>si</w:t>
            </w:r>
            <w:r w:rsidRPr="006B5460">
              <w:rPr>
                <w:rFonts w:eastAsia="Arial"/>
                <w:sz w:val="22"/>
                <w:szCs w:val="22"/>
              </w:rPr>
              <w:t>ng</w:t>
            </w:r>
            <w:r w:rsidRPr="006B5460">
              <w:rPr>
                <w:rFonts w:eastAsia="Arial"/>
                <w:spacing w:val="2"/>
                <w:sz w:val="22"/>
                <w:szCs w:val="22"/>
              </w:rPr>
              <w:t>u</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r</w:t>
            </w:r>
            <w:r w:rsidRPr="006B5460">
              <w:rPr>
                <w:rFonts w:eastAsia="Arial"/>
                <w:sz w:val="22"/>
                <w:szCs w:val="22"/>
              </w:rPr>
              <w:t>;</w:t>
            </w:r>
            <w:r w:rsidRPr="006B5460">
              <w:rPr>
                <w:rFonts w:eastAsia="Arial"/>
                <w:spacing w:val="-6"/>
                <w:sz w:val="22"/>
                <w:szCs w:val="22"/>
              </w:rPr>
              <w:t xml:space="preserve"> </w:t>
            </w:r>
            <w:r w:rsidRPr="006B5460">
              <w:rPr>
                <w:rFonts w:eastAsia="Arial"/>
                <w:sz w:val="22"/>
                <w:szCs w:val="22"/>
              </w:rPr>
              <w:t>an</w:t>
            </w:r>
            <w:r w:rsidR="00072CB3" w:rsidRPr="006B5460">
              <w:rPr>
                <w:rFonts w:eastAsia="Arial"/>
                <w:sz w:val="22"/>
                <w:szCs w:val="22"/>
              </w:rPr>
              <w:t>d</w:t>
            </w:r>
          </w:p>
          <w:p w14:paraId="37F7B979" w14:textId="77777777" w:rsidR="00072CB3" w:rsidRPr="006B5460" w:rsidRDefault="00072CB3" w:rsidP="00072CB3">
            <w:pPr>
              <w:ind w:right="302"/>
              <w:rPr>
                <w:rFonts w:eastAsia="Arial"/>
                <w:szCs w:val="22"/>
              </w:rPr>
            </w:pPr>
          </w:p>
          <w:p w14:paraId="3593184C" w14:textId="69C53EE1" w:rsidR="005923D4" w:rsidRPr="006B5460" w:rsidRDefault="005923D4" w:rsidP="00072CB3">
            <w:pPr>
              <w:ind w:right="302"/>
              <w:rPr>
                <w:rFonts w:eastAsia="Arial"/>
                <w:szCs w:val="22"/>
              </w:rPr>
            </w:pPr>
            <w:r w:rsidRPr="006B5460">
              <w:rPr>
                <w:rFonts w:eastAsia="Arial"/>
                <w:spacing w:val="1"/>
                <w:sz w:val="22"/>
                <w:szCs w:val="22"/>
              </w:rPr>
              <w:t>(c</w:t>
            </w:r>
            <w:r w:rsidRPr="006B5460">
              <w:rPr>
                <w:rFonts w:eastAsia="Arial"/>
                <w:sz w:val="22"/>
                <w:szCs w:val="22"/>
              </w:rPr>
              <w:t xml:space="preserve">) </w:t>
            </w:r>
            <w:r w:rsidRPr="006B5460">
              <w:rPr>
                <w:rFonts w:eastAsia="Arial"/>
                <w:spacing w:val="1"/>
                <w:sz w:val="22"/>
                <w:szCs w:val="22"/>
              </w:rPr>
              <w:t>“</w:t>
            </w:r>
            <w:r w:rsidRPr="006B5460">
              <w:rPr>
                <w:rFonts w:eastAsia="Arial"/>
                <w:sz w:val="22"/>
                <w:szCs w:val="22"/>
              </w:rPr>
              <w:t>d</w:t>
            </w:r>
            <w:r w:rsidRPr="006B5460">
              <w:rPr>
                <w:rFonts w:eastAsia="Arial"/>
                <w:spacing w:val="2"/>
                <w:sz w:val="22"/>
                <w:szCs w:val="22"/>
              </w:rPr>
              <w:t>a</w:t>
            </w:r>
            <w:r w:rsidRPr="006B5460">
              <w:rPr>
                <w:rFonts w:eastAsia="Arial"/>
                <w:spacing w:val="-4"/>
                <w:sz w:val="22"/>
                <w:szCs w:val="22"/>
              </w:rPr>
              <w:t>y</w:t>
            </w:r>
            <w:r w:rsidRPr="006B5460">
              <w:rPr>
                <w:rFonts w:eastAsia="Arial"/>
                <w:sz w:val="22"/>
                <w:szCs w:val="22"/>
              </w:rPr>
              <w:t>”</w:t>
            </w:r>
            <w:r w:rsidRPr="006B5460">
              <w:rPr>
                <w:rFonts w:eastAsia="Arial"/>
                <w:spacing w:val="-5"/>
                <w:sz w:val="22"/>
                <w:szCs w:val="22"/>
              </w:rPr>
              <w:t xml:space="preserve"> </w:t>
            </w:r>
            <w:r w:rsidRPr="006B5460">
              <w:rPr>
                <w:rFonts w:eastAsia="Arial"/>
                <w:spacing w:val="4"/>
                <w:sz w:val="22"/>
                <w:szCs w:val="22"/>
              </w:rPr>
              <w:t>m</w:t>
            </w:r>
            <w:r w:rsidRPr="006B5460">
              <w:rPr>
                <w:rFonts w:eastAsia="Arial"/>
                <w:sz w:val="22"/>
                <w:szCs w:val="22"/>
              </w:rPr>
              <w:t>eans</w:t>
            </w:r>
            <w:r w:rsidRPr="006B5460">
              <w:rPr>
                <w:rFonts w:eastAsia="Arial"/>
                <w:spacing w:val="-5"/>
                <w:sz w:val="22"/>
                <w:szCs w:val="22"/>
              </w:rPr>
              <w:t xml:space="preserve"> </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l</w:t>
            </w:r>
            <w:r w:rsidRPr="006B5460">
              <w:rPr>
                <w:rFonts w:eastAsia="Arial"/>
                <w:spacing w:val="2"/>
                <w:sz w:val="22"/>
                <w:szCs w:val="22"/>
              </w:rPr>
              <w:t>e</w:t>
            </w:r>
            <w:r w:rsidRPr="006B5460">
              <w:rPr>
                <w:rFonts w:eastAsia="Arial"/>
                <w:sz w:val="22"/>
                <w:szCs w:val="22"/>
              </w:rPr>
              <w:t>ndar</w:t>
            </w:r>
            <w:r w:rsidRPr="006B5460">
              <w:rPr>
                <w:rFonts w:eastAsia="Arial"/>
                <w:spacing w:val="-5"/>
                <w:sz w:val="22"/>
                <w:szCs w:val="22"/>
              </w:rPr>
              <w:t xml:space="preserve"> </w:t>
            </w:r>
            <w:r w:rsidRPr="006B5460">
              <w:rPr>
                <w:rFonts w:eastAsia="Arial"/>
                <w:sz w:val="22"/>
                <w:szCs w:val="22"/>
              </w:rPr>
              <w:t>d</w:t>
            </w:r>
            <w:r w:rsidRPr="006B5460">
              <w:rPr>
                <w:rFonts w:eastAsia="Arial"/>
                <w:spacing w:val="4"/>
                <w:sz w:val="22"/>
                <w:szCs w:val="22"/>
              </w:rPr>
              <w:t>a</w:t>
            </w:r>
            <w:r w:rsidRPr="006B5460">
              <w:rPr>
                <w:rFonts w:eastAsia="Arial"/>
                <w:spacing w:val="-4"/>
                <w:sz w:val="22"/>
                <w:szCs w:val="22"/>
              </w:rPr>
              <w:t>y</w:t>
            </w:r>
            <w:r w:rsidRPr="006B5460">
              <w:rPr>
                <w:rFonts w:eastAsia="Arial"/>
                <w:sz w:val="22"/>
                <w:szCs w:val="22"/>
              </w:rPr>
              <w:t>.</w:t>
            </w:r>
          </w:p>
          <w:p w14:paraId="6717DE12" w14:textId="77777777" w:rsidR="00072CB3" w:rsidRPr="006B5460" w:rsidRDefault="00072CB3" w:rsidP="00072CB3">
            <w:pPr>
              <w:ind w:right="302"/>
              <w:rPr>
                <w:szCs w:val="22"/>
              </w:rPr>
            </w:pPr>
          </w:p>
        </w:tc>
      </w:tr>
      <w:tr w:rsidR="006949F5" w:rsidRPr="006B5460" w14:paraId="0A7E7B76" w14:textId="77777777" w:rsidTr="005160F8">
        <w:tc>
          <w:tcPr>
            <w:tcW w:w="2250" w:type="dxa"/>
            <w:gridSpan w:val="4"/>
          </w:tcPr>
          <w:p w14:paraId="71D61D47" w14:textId="77777777" w:rsidR="006949F5" w:rsidRPr="006B5460" w:rsidRDefault="005923D4" w:rsidP="00072CB3">
            <w:pPr>
              <w:pStyle w:val="StyleHeader1-ClausesLeft0Hanging03After0pt"/>
              <w:snapToGrid w:val="0"/>
              <w:spacing w:before="100" w:beforeAutospacing="1" w:line="200" w:lineRule="atLeast"/>
              <w:ind w:left="342" w:hanging="360"/>
              <w:rPr>
                <w:szCs w:val="22"/>
                <w:lang w:val="en-US"/>
              </w:rPr>
            </w:pPr>
            <w:r w:rsidRPr="006B5460">
              <w:rPr>
                <w:sz w:val="22"/>
                <w:szCs w:val="22"/>
                <w:lang w:val="en-US"/>
              </w:rPr>
              <w:t xml:space="preserve">2. </w:t>
            </w:r>
            <w:r w:rsidR="006949F5" w:rsidRPr="006B5460">
              <w:rPr>
                <w:sz w:val="22"/>
                <w:szCs w:val="22"/>
                <w:lang w:val="en-US"/>
              </w:rPr>
              <w:t>Source of Funds</w:t>
            </w:r>
          </w:p>
        </w:tc>
        <w:tc>
          <w:tcPr>
            <w:tcW w:w="6480" w:type="dxa"/>
            <w:gridSpan w:val="3"/>
          </w:tcPr>
          <w:p w14:paraId="3E2E1F95" w14:textId="77777777" w:rsidR="006949F5" w:rsidRPr="006B5460" w:rsidRDefault="006949F5" w:rsidP="00730A50">
            <w:pPr>
              <w:pStyle w:val="StyleStyleHeader1-ClausesAfter0ptLeft0Hanging"/>
              <w:tabs>
                <w:tab w:val="clear" w:pos="576"/>
              </w:tabs>
              <w:snapToGrid w:val="0"/>
              <w:spacing w:before="100" w:beforeAutospacing="1" w:line="200" w:lineRule="atLeast"/>
              <w:ind w:left="522" w:hanging="522"/>
              <w:rPr>
                <w:szCs w:val="22"/>
                <w:lang w:val="en-US"/>
              </w:rPr>
            </w:pPr>
            <w:r w:rsidRPr="006B5460">
              <w:rPr>
                <w:sz w:val="22"/>
                <w:szCs w:val="22"/>
                <w:lang w:val="en-US"/>
              </w:rPr>
              <w:t>2.1</w:t>
            </w:r>
            <w:r w:rsidRPr="006B5460">
              <w:rPr>
                <w:sz w:val="22"/>
                <w:szCs w:val="22"/>
                <w:lang w:val="en-US"/>
              </w:rPr>
              <w:tab/>
            </w:r>
            <w:r w:rsidR="009E48AE" w:rsidRPr="006B5460">
              <w:rPr>
                <w:sz w:val="22"/>
                <w:szCs w:val="22"/>
                <w:lang w:val="en-US"/>
              </w:rPr>
              <w:t xml:space="preserve">The Borrower or Recipient (hereafter called “Borrower”) indicated in the BDS has received financing (hereafter called “funds”) from the Asian Development Bank (hereafter called “ADB”) </w:t>
            </w:r>
            <w:r w:rsidR="00730A50" w:rsidRPr="006B5460">
              <w:rPr>
                <w:sz w:val="22"/>
                <w:szCs w:val="22"/>
                <w:lang w:val="en-US"/>
              </w:rPr>
              <w:t>and other source of the funds specified in the BDS toward the cost of</w:t>
            </w:r>
            <w:r w:rsidR="00072CB3" w:rsidRPr="006B5460">
              <w:rPr>
                <w:rFonts w:eastAsia="Arial"/>
                <w:sz w:val="22"/>
                <w:szCs w:val="22"/>
                <w:lang w:val="en-US"/>
              </w:rPr>
              <w:t xml:space="preserve"> the project named in the BDS.</w:t>
            </w:r>
          </w:p>
        </w:tc>
      </w:tr>
      <w:tr w:rsidR="006949F5" w:rsidRPr="006B5460" w14:paraId="5D0B0CD4" w14:textId="77777777" w:rsidTr="005160F8">
        <w:tc>
          <w:tcPr>
            <w:tcW w:w="2250" w:type="dxa"/>
            <w:gridSpan w:val="4"/>
          </w:tcPr>
          <w:p w14:paraId="315319A9" w14:textId="77777777" w:rsidR="006949F5" w:rsidRPr="006B5460" w:rsidRDefault="005923D4" w:rsidP="00072CB3">
            <w:pPr>
              <w:pStyle w:val="StyleHeader1-ClausesLeft0Hanging03After0pt"/>
              <w:snapToGrid w:val="0"/>
              <w:spacing w:before="100" w:beforeAutospacing="1" w:line="200" w:lineRule="atLeast"/>
              <w:ind w:left="342" w:hanging="360"/>
              <w:rPr>
                <w:szCs w:val="22"/>
                <w:lang w:val="en-US"/>
              </w:rPr>
            </w:pPr>
            <w:r w:rsidRPr="006B5460">
              <w:rPr>
                <w:sz w:val="22"/>
                <w:szCs w:val="22"/>
                <w:lang w:val="en-US"/>
              </w:rPr>
              <w:t xml:space="preserve">3. </w:t>
            </w:r>
            <w:r w:rsidR="006949F5" w:rsidRPr="006B5460">
              <w:rPr>
                <w:sz w:val="22"/>
                <w:szCs w:val="22"/>
                <w:lang w:val="en-US"/>
              </w:rPr>
              <w:t xml:space="preserve">Fraud and Corruption  </w:t>
            </w:r>
          </w:p>
        </w:tc>
        <w:tc>
          <w:tcPr>
            <w:tcW w:w="6480" w:type="dxa"/>
            <w:gridSpan w:val="3"/>
          </w:tcPr>
          <w:p w14:paraId="5C0C4049" w14:textId="77777777" w:rsidR="006949F5" w:rsidRPr="006B5460" w:rsidRDefault="006949F5" w:rsidP="00A32A3A">
            <w:pPr>
              <w:pStyle w:val="StyleStyleHeader1-ClausesAfter0ptLeft0Hanging"/>
              <w:tabs>
                <w:tab w:val="clear" w:pos="576"/>
                <w:tab w:val="left" w:pos="-8118"/>
              </w:tabs>
              <w:snapToGrid w:val="0"/>
              <w:spacing w:before="100" w:beforeAutospacing="1" w:line="200" w:lineRule="atLeast"/>
              <w:ind w:left="522" w:hanging="522"/>
              <w:rPr>
                <w:szCs w:val="22"/>
                <w:lang w:val="en-US"/>
              </w:rPr>
            </w:pPr>
            <w:r w:rsidRPr="006B5460">
              <w:rPr>
                <w:sz w:val="22"/>
                <w:szCs w:val="22"/>
                <w:lang w:val="en-US"/>
              </w:rPr>
              <w:t>3.1</w:t>
            </w:r>
            <w:r w:rsidRPr="006B5460">
              <w:rPr>
                <w:sz w:val="22"/>
                <w:szCs w:val="22"/>
                <w:lang w:val="en-US"/>
              </w:rPr>
              <w:tab/>
            </w:r>
            <w:r w:rsidR="00A16A34" w:rsidRPr="006B5460">
              <w:rPr>
                <w:sz w:val="22"/>
                <w:szCs w:val="22"/>
                <w:lang w:val="en-US"/>
              </w:rPr>
              <w:t>Civil</w:t>
            </w:r>
            <w:r w:rsidRPr="006B5460">
              <w:rPr>
                <w:sz w:val="22"/>
                <w:szCs w:val="22"/>
                <w:lang w:val="en-US"/>
              </w:rPr>
              <w:t xml:space="preserve"> servants, </w:t>
            </w:r>
            <w:r w:rsidR="00E53B32" w:rsidRPr="006B5460">
              <w:rPr>
                <w:sz w:val="22"/>
                <w:szCs w:val="22"/>
                <w:lang w:val="en-US"/>
              </w:rPr>
              <w:t>b</w:t>
            </w:r>
            <w:r w:rsidRPr="006B5460">
              <w:rPr>
                <w:sz w:val="22"/>
                <w:szCs w:val="22"/>
                <w:lang w:val="en-US"/>
              </w:rPr>
              <w:t xml:space="preserve">idders, and </w:t>
            </w:r>
            <w:r w:rsidR="00E53B32" w:rsidRPr="006B5460">
              <w:rPr>
                <w:sz w:val="22"/>
                <w:szCs w:val="22"/>
                <w:lang w:val="en-US"/>
              </w:rPr>
              <w:t>c</w:t>
            </w:r>
            <w:r w:rsidRPr="006B5460">
              <w:rPr>
                <w:sz w:val="22"/>
                <w:szCs w:val="22"/>
                <w:lang w:val="en-US"/>
              </w:rPr>
              <w:t>ontractors shall observe the highest standard of ethics during the procurement an</w:t>
            </w:r>
            <w:r w:rsidR="00E53B32" w:rsidRPr="006B5460">
              <w:rPr>
                <w:sz w:val="22"/>
                <w:szCs w:val="22"/>
                <w:lang w:val="en-US"/>
              </w:rPr>
              <w:t>d execution of contracts.</w:t>
            </w:r>
          </w:p>
        </w:tc>
      </w:tr>
      <w:tr w:rsidR="006949F5" w:rsidRPr="006B5460" w14:paraId="7BBE8AFB" w14:textId="77777777" w:rsidTr="005160F8">
        <w:tc>
          <w:tcPr>
            <w:tcW w:w="2250" w:type="dxa"/>
            <w:gridSpan w:val="4"/>
          </w:tcPr>
          <w:p w14:paraId="0BF818D4" w14:textId="77777777" w:rsidR="006949F5" w:rsidRPr="006B5460" w:rsidRDefault="006949F5" w:rsidP="00072CB3">
            <w:pPr>
              <w:pStyle w:val="StyleHeader1-ClausesLeft0Hanging03After0pt"/>
              <w:snapToGrid w:val="0"/>
              <w:spacing w:before="100" w:beforeAutospacing="1" w:line="200" w:lineRule="atLeast"/>
              <w:ind w:left="342" w:hanging="360"/>
              <w:rPr>
                <w:szCs w:val="22"/>
                <w:lang w:val="en-US"/>
              </w:rPr>
            </w:pPr>
          </w:p>
        </w:tc>
        <w:tc>
          <w:tcPr>
            <w:tcW w:w="6480" w:type="dxa"/>
            <w:gridSpan w:val="3"/>
          </w:tcPr>
          <w:p w14:paraId="47DD4180" w14:textId="77777777" w:rsidR="006949F5" w:rsidRPr="006B5460" w:rsidRDefault="00E53B32" w:rsidP="00072CB3">
            <w:pPr>
              <w:pStyle w:val="BodyTextIndent"/>
              <w:suppressAutoHyphens w:val="0"/>
              <w:spacing w:line="240" w:lineRule="exact"/>
              <w:ind w:left="522" w:hanging="522"/>
              <w:rPr>
                <w:color w:val="auto"/>
                <w:szCs w:val="22"/>
              </w:rPr>
            </w:pPr>
            <w:r w:rsidRPr="006B5460">
              <w:rPr>
                <w:color w:val="auto"/>
                <w:sz w:val="22"/>
                <w:szCs w:val="22"/>
              </w:rPr>
              <w:t xml:space="preserve">3.2   </w:t>
            </w:r>
            <w:r w:rsidR="00A16A34" w:rsidRPr="006B5460">
              <w:rPr>
                <w:color w:val="auto"/>
                <w:sz w:val="22"/>
                <w:szCs w:val="22"/>
              </w:rPr>
              <w:t>Civil</w:t>
            </w:r>
            <w:r w:rsidR="006949F5" w:rsidRPr="006B5460">
              <w:rPr>
                <w:color w:val="auto"/>
                <w:sz w:val="22"/>
                <w:szCs w:val="22"/>
              </w:rPr>
              <w:t xml:space="preserve"> servants</w:t>
            </w:r>
            <w:r w:rsidR="00A16A34" w:rsidRPr="006B5460">
              <w:rPr>
                <w:color w:val="auto"/>
                <w:sz w:val="22"/>
                <w:szCs w:val="22"/>
              </w:rPr>
              <w:t>,</w:t>
            </w:r>
            <w:r w:rsidR="006949F5" w:rsidRPr="006B5460">
              <w:rPr>
                <w:color w:val="auto"/>
                <w:sz w:val="22"/>
                <w:szCs w:val="22"/>
              </w:rPr>
              <w:t xml:space="preserve"> bidders </w:t>
            </w:r>
            <w:r w:rsidRPr="006B5460">
              <w:rPr>
                <w:color w:val="auto"/>
                <w:sz w:val="22"/>
                <w:szCs w:val="22"/>
              </w:rPr>
              <w:t xml:space="preserve">and contractors </w:t>
            </w:r>
            <w:r w:rsidR="006949F5" w:rsidRPr="006B5460">
              <w:rPr>
                <w:color w:val="auto"/>
                <w:sz w:val="22"/>
                <w:szCs w:val="22"/>
              </w:rPr>
              <w:t>shall inform to the law enforcement organizations and the relevant officials if there is</w:t>
            </w:r>
            <w:r w:rsidR="00921459" w:rsidRPr="006B5460">
              <w:rPr>
                <w:color w:val="auto"/>
                <w:sz w:val="22"/>
                <w:szCs w:val="22"/>
              </w:rPr>
              <w:t xml:space="preserve"> </w:t>
            </w:r>
            <w:r w:rsidR="001936E3" w:rsidRPr="006B5460">
              <w:rPr>
                <w:color w:val="auto"/>
                <w:sz w:val="22"/>
                <w:szCs w:val="22"/>
              </w:rPr>
              <w:t>evidence</w:t>
            </w:r>
            <w:r w:rsidR="00921459" w:rsidRPr="006B5460">
              <w:rPr>
                <w:color w:val="auto"/>
                <w:sz w:val="22"/>
                <w:szCs w:val="22"/>
              </w:rPr>
              <w:t xml:space="preserve"> </w:t>
            </w:r>
            <w:r w:rsidR="006949F5" w:rsidRPr="006B5460">
              <w:rPr>
                <w:color w:val="auto"/>
                <w:sz w:val="22"/>
                <w:szCs w:val="22"/>
              </w:rPr>
              <w:t>that either participant has engaged in corrupt, fraudulent, or collusive or coercive practices in competing for the Contract against the stipulations set forth i</w:t>
            </w:r>
            <w:r w:rsidR="001936E3" w:rsidRPr="006B5460">
              <w:rPr>
                <w:color w:val="auto"/>
                <w:sz w:val="22"/>
                <w:szCs w:val="22"/>
              </w:rPr>
              <w:t>n the Anti-Corruption Law, Criminal C</w:t>
            </w:r>
            <w:r w:rsidR="006949F5" w:rsidRPr="006B5460">
              <w:rPr>
                <w:color w:val="auto"/>
                <w:sz w:val="22"/>
                <w:szCs w:val="22"/>
              </w:rPr>
              <w:t>ode</w:t>
            </w:r>
            <w:r w:rsidR="00921459" w:rsidRPr="006B5460">
              <w:rPr>
                <w:color w:val="auto"/>
                <w:sz w:val="22"/>
                <w:szCs w:val="22"/>
              </w:rPr>
              <w:t>,</w:t>
            </w:r>
            <w:r w:rsidR="006949F5" w:rsidRPr="006B5460">
              <w:rPr>
                <w:color w:val="auto"/>
                <w:sz w:val="22"/>
                <w:szCs w:val="22"/>
              </w:rPr>
              <w:t xml:space="preserve"> </w:t>
            </w:r>
            <w:r w:rsidR="001936E3" w:rsidRPr="006B5460">
              <w:rPr>
                <w:color w:val="auto"/>
                <w:sz w:val="22"/>
                <w:szCs w:val="22"/>
              </w:rPr>
              <w:t>Law</w:t>
            </w:r>
            <w:r w:rsidR="006949F5" w:rsidRPr="006B5460">
              <w:rPr>
                <w:color w:val="auto"/>
                <w:sz w:val="22"/>
                <w:szCs w:val="22"/>
              </w:rPr>
              <w:t xml:space="preserve"> o</w:t>
            </w:r>
            <w:r w:rsidR="001936E3" w:rsidRPr="006B5460">
              <w:rPr>
                <w:color w:val="auto"/>
                <w:sz w:val="22"/>
                <w:szCs w:val="22"/>
              </w:rPr>
              <w:t>f</w:t>
            </w:r>
            <w:r w:rsidR="006949F5" w:rsidRPr="006B5460">
              <w:rPr>
                <w:color w:val="auto"/>
                <w:sz w:val="22"/>
                <w:szCs w:val="22"/>
              </w:rPr>
              <w:t xml:space="preserve"> Competition </w:t>
            </w:r>
            <w:r w:rsidR="00921459" w:rsidRPr="006B5460">
              <w:rPr>
                <w:color w:val="auto"/>
                <w:sz w:val="22"/>
                <w:szCs w:val="22"/>
              </w:rPr>
              <w:t xml:space="preserve">and Public Procurement Law </w:t>
            </w:r>
            <w:r w:rsidR="006949F5" w:rsidRPr="006B5460">
              <w:rPr>
                <w:color w:val="auto"/>
                <w:sz w:val="22"/>
                <w:szCs w:val="22"/>
              </w:rPr>
              <w:t>of Mongolia.</w:t>
            </w:r>
          </w:p>
          <w:p w14:paraId="0E26A617" w14:textId="77777777" w:rsidR="00072CB3" w:rsidRPr="006B5460" w:rsidRDefault="00072CB3" w:rsidP="00072CB3">
            <w:pPr>
              <w:pStyle w:val="BodyTextIndent"/>
              <w:suppressAutoHyphens w:val="0"/>
              <w:spacing w:line="240" w:lineRule="exact"/>
              <w:ind w:left="522" w:hanging="522"/>
              <w:rPr>
                <w:color w:val="auto"/>
                <w:szCs w:val="22"/>
              </w:rPr>
            </w:pPr>
          </w:p>
        </w:tc>
      </w:tr>
      <w:tr w:rsidR="006949F5" w:rsidRPr="006B5460" w14:paraId="5F442C14" w14:textId="77777777" w:rsidTr="005160F8">
        <w:trPr>
          <w:trHeight w:val="70"/>
        </w:trPr>
        <w:tc>
          <w:tcPr>
            <w:tcW w:w="2250" w:type="dxa"/>
            <w:gridSpan w:val="4"/>
          </w:tcPr>
          <w:p w14:paraId="57E6BC17" w14:textId="77777777" w:rsidR="006949F5" w:rsidRPr="006B5460" w:rsidRDefault="006949F5" w:rsidP="00072CB3">
            <w:pPr>
              <w:snapToGrid w:val="0"/>
              <w:spacing w:before="100" w:beforeAutospacing="1" w:after="120" w:line="200" w:lineRule="atLeast"/>
              <w:rPr>
                <w:szCs w:val="22"/>
              </w:rPr>
            </w:pPr>
          </w:p>
        </w:tc>
        <w:tc>
          <w:tcPr>
            <w:tcW w:w="6480" w:type="dxa"/>
            <w:gridSpan w:val="3"/>
          </w:tcPr>
          <w:p w14:paraId="49CA9067" w14:textId="77777777" w:rsidR="006949F5" w:rsidRPr="006B5460" w:rsidRDefault="006949F5" w:rsidP="00E3077D">
            <w:pPr>
              <w:ind w:left="522" w:hanging="522"/>
              <w:rPr>
                <w:szCs w:val="22"/>
              </w:rPr>
            </w:pPr>
            <w:r w:rsidRPr="006B5460">
              <w:rPr>
                <w:sz w:val="22"/>
                <w:szCs w:val="22"/>
              </w:rPr>
              <w:t>3.3     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the ADB:</w:t>
            </w:r>
          </w:p>
          <w:p w14:paraId="7B129548" w14:textId="77777777" w:rsidR="006949F5" w:rsidRPr="006B5460" w:rsidRDefault="006949F5" w:rsidP="00072CB3">
            <w:pPr>
              <w:jc w:val="left"/>
              <w:rPr>
                <w:szCs w:val="22"/>
                <w:lang w:val="es-ES_tradnl"/>
              </w:rPr>
            </w:pPr>
          </w:p>
          <w:p w14:paraId="12F5F181" w14:textId="77777777" w:rsidR="006949F5" w:rsidRPr="006B5460" w:rsidRDefault="006949F5" w:rsidP="00F832B9">
            <w:pPr>
              <w:numPr>
                <w:ilvl w:val="2"/>
                <w:numId w:val="10"/>
              </w:numPr>
              <w:tabs>
                <w:tab w:val="clear" w:pos="1152"/>
                <w:tab w:val="num" w:pos="1062"/>
              </w:tabs>
              <w:suppressAutoHyphens w:val="0"/>
              <w:ind w:left="1062" w:hanging="457"/>
              <w:jc w:val="left"/>
              <w:rPr>
                <w:szCs w:val="22"/>
              </w:rPr>
            </w:pPr>
            <w:r w:rsidRPr="006B5460">
              <w:rPr>
                <w:sz w:val="22"/>
                <w:szCs w:val="22"/>
              </w:rPr>
              <w:t>defines, for the purposes of this provision, the terms set forth below as follows:</w:t>
            </w:r>
          </w:p>
          <w:p w14:paraId="003EAF91" w14:textId="77777777" w:rsidR="006949F5" w:rsidRPr="006B5460" w:rsidRDefault="006949F5" w:rsidP="00072CB3">
            <w:pPr>
              <w:ind w:left="605"/>
              <w:jc w:val="left"/>
              <w:rPr>
                <w:szCs w:val="22"/>
              </w:rPr>
            </w:pPr>
          </w:p>
          <w:p w14:paraId="7FE20F02" w14:textId="77777777" w:rsidR="006949F5" w:rsidRPr="006B5460" w:rsidRDefault="006949F5" w:rsidP="00E3077D">
            <w:pPr>
              <w:numPr>
                <w:ilvl w:val="3"/>
                <w:numId w:val="11"/>
              </w:numPr>
              <w:suppressAutoHyphens w:val="0"/>
              <w:ind w:hanging="450"/>
              <w:rPr>
                <w:szCs w:val="22"/>
              </w:rPr>
            </w:pPr>
            <w:r w:rsidRPr="006B5460">
              <w:rPr>
                <w:sz w:val="22"/>
                <w:szCs w:val="22"/>
              </w:rPr>
              <w:t xml:space="preserve">“corrupt practice” means the offering, giving, receiving, or soliciting, directly or indirectly, anything of value to influence improperly the actions of another </w:t>
            </w:r>
            <w:proofErr w:type="gramStart"/>
            <w:r w:rsidRPr="006B5460">
              <w:rPr>
                <w:sz w:val="22"/>
                <w:szCs w:val="22"/>
              </w:rPr>
              <w:t>party;</w:t>
            </w:r>
            <w:proofErr w:type="gramEnd"/>
          </w:p>
          <w:p w14:paraId="1E66CEEB" w14:textId="77777777" w:rsidR="006949F5" w:rsidRPr="006B5460" w:rsidRDefault="006949F5" w:rsidP="00E3077D">
            <w:pPr>
              <w:numPr>
                <w:ilvl w:val="3"/>
                <w:numId w:val="11"/>
              </w:numPr>
              <w:suppressAutoHyphens w:val="0"/>
              <w:ind w:hanging="450"/>
              <w:rPr>
                <w:szCs w:val="22"/>
              </w:rPr>
            </w:pPr>
            <w:r w:rsidRPr="006B5460">
              <w:rPr>
                <w:sz w:val="22"/>
                <w:szCs w:val="22"/>
              </w:rPr>
              <w:lastRenderedPageBreak/>
              <w:t>“fraudulent practice” means any act or omission, including a misrepresentation, that knowingly or recklessly misleads, or attempts to mislead, a party to obtain a financial or other benefit or to avoid an</w:t>
            </w:r>
            <w:r w:rsidRPr="006B5460">
              <w:rPr>
                <w:b/>
                <w:i/>
                <w:sz w:val="22"/>
                <w:szCs w:val="22"/>
              </w:rPr>
              <w:t xml:space="preserve"> </w:t>
            </w:r>
            <w:proofErr w:type="gramStart"/>
            <w:r w:rsidRPr="006B5460">
              <w:rPr>
                <w:sz w:val="22"/>
                <w:szCs w:val="22"/>
              </w:rPr>
              <w:t>obligation;</w:t>
            </w:r>
            <w:proofErr w:type="gramEnd"/>
          </w:p>
          <w:p w14:paraId="691CD3BA" w14:textId="77777777" w:rsidR="006949F5" w:rsidRPr="006B5460" w:rsidRDefault="006949F5" w:rsidP="00E3077D">
            <w:pPr>
              <w:numPr>
                <w:ilvl w:val="3"/>
                <w:numId w:val="11"/>
              </w:numPr>
              <w:suppressAutoHyphens w:val="0"/>
              <w:ind w:hanging="450"/>
              <w:rPr>
                <w:szCs w:val="22"/>
              </w:rPr>
            </w:pPr>
            <w:r w:rsidRPr="006B5460">
              <w:rPr>
                <w:sz w:val="22"/>
                <w:szCs w:val="22"/>
              </w:rPr>
              <w:t xml:space="preserve">“coercive practice” means impairing or harming, or threatening to impair or harm, directly or indirectly, any party or the property of the party to influence improperly the actions of a </w:t>
            </w:r>
            <w:proofErr w:type="gramStart"/>
            <w:r w:rsidRPr="006B5460">
              <w:rPr>
                <w:sz w:val="22"/>
                <w:szCs w:val="22"/>
              </w:rPr>
              <w:t>party;</w:t>
            </w:r>
            <w:proofErr w:type="gramEnd"/>
            <w:r w:rsidRPr="006B5460">
              <w:rPr>
                <w:sz w:val="22"/>
                <w:szCs w:val="22"/>
              </w:rPr>
              <w:t xml:space="preserve"> </w:t>
            </w:r>
          </w:p>
          <w:p w14:paraId="11F375EB" w14:textId="77777777" w:rsidR="00072CB3" w:rsidRPr="006B5460" w:rsidRDefault="006949F5" w:rsidP="00EA17B0">
            <w:pPr>
              <w:numPr>
                <w:ilvl w:val="3"/>
                <w:numId w:val="11"/>
              </w:numPr>
              <w:suppressAutoHyphens w:val="0"/>
              <w:ind w:hanging="450"/>
              <w:rPr>
                <w:rFonts w:eastAsia="Arial"/>
                <w:spacing w:val="1"/>
                <w:szCs w:val="22"/>
              </w:rPr>
            </w:pPr>
            <w:r w:rsidRPr="006B5460">
              <w:rPr>
                <w:sz w:val="22"/>
                <w:szCs w:val="22"/>
              </w:rPr>
              <w:t xml:space="preserve">“collusive practice” means an arrangement between two or more parties designed to achieve an improper purpose, including influencing improperly the actions of another </w:t>
            </w:r>
            <w:proofErr w:type="gramStart"/>
            <w:r w:rsidRPr="006B5460">
              <w:rPr>
                <w:sz w:val="22"/>
                <w:szCs w:val="22"/>
              </w:rPr>
              <w:t>party;</w:t>
            </w:r>
            <w:proofErr w:type="gramEnd"/>
            <w:r w:rsidRPr="006B5460">
              <w:rPr>
                <w:sz w:val="22"/>
                <w:szCs w:val="22"/>
              </w:rPr>
              <w:t xml:space="preserve"> </w:t>
            </w:r>
          </w:p>
          <w:p w14:paraId="43FF68B3" w14:textId="5CB221F3" w:rsidR="00072CB3" w:rsidRPr="006B5460" w:rsidRDefault="00072CB3" w:rsidP="00EA17B0">
            <w:pPr>
              <w:pStyle w:val="ListParagraph"/>
              <w:numPr>
                <w:ilvl w:val="3"/>
                <w:numId w:val="11"/>
              </w:numPr>
              <w:ind w:right="-18" w:hanging="450"/>
              <w:rPr>
                <w:rFonts w:eastAsia="Arial"/>
                <w:szCs w:val="22"/>
              </w:rPr>
            </w:pPr>
            <w:r w:rsidRPr="006B5460">
              <w:rPr>
                <w:rFonts w:eastAsia="Arial"/>
                <w:spacing w:val="1"/>
                <w:sz w:val="22"/>
                <w:szCs w:val="22"/>
              </w:rPr>
              <w:t>“</w:t>
            </w:r>
            <w:r w:rsidRPr="006B5460">
              <w:rPr>
                <w:rFonts w:eastAsia="Arial"/>
                <w:spacing w:val="-1"/>
                <w:sz w:val="22"/>
                <w:szCs w:val="22"/>
              </w:rPr>
              <w:t>i</w:t>
            </w:r>
            <w:r w:rsidRPr="006B5460">
              <w:rPr>
                <w:rFonts w:eastAsia="Arial"/>
                <w:sz w:val="22"/>
                <w:szCs w:val="22"/>
              </w:rPr>
              <w:t>nteg</w:t>
            </w:r>
            <w:r w:rsidRPr="006B5460">
              <w:rPr>
                <w:rFonts w:eastAsia="Arial"/>
                <w:spacing w:val="3"/>
                <w:sz w:val="22"/>
                <w:szCs w:val="22"/>
              </w:rPr>
              <w:t>r</w:t>
            </w:r>
            <w:r w:rsidRPr="006B5460">
              <w:rPr>
                <w:rFonts w:eastAsia="Arial"/>
                <w:spacing w:val="-1"/>
                <w:sz w:val="22"/>
                <w:szCs w:val="22"/>
              </w:rPr>
              <w:t>i</w:t>
            </w:r>
            <w:r w:rsidRPr="006B5460">
              <w:rPr>
                <w:rFonts w:eastAsia="Arial"/>
                <w:spacing w:val="5"/>
                <w:sz w:val="22"/>
                <w:szCs w:val="22"/>
              </w:rPr>
              <w:t>t</w:t>
            </w:r>
            <w:r w:rsidRPr="006B5460">
              <w:rPr>
                <w:rFonts w:eastAsia="Arial"/>
                <w:sz w:val="22"/>
                <w:szCs w:val="22"/>
              </w:rPr>
              <w:t>y</w:t>
            </w:r>
            <w:r w:rsidRPr="006B5460">
              <w:rPr>
                <w:rFonts w:eastAsia="Arial"/>
                <w:spacing w:val="2"/>
                <w:sz w:val="22"/>
                <w:szCs w:val="22"/>
              </w:rPr>
              <w:t xml:space="preserve"> </w:t>
            </w:r>
            <w:r w:rsidRPr="006B5460">
              <w:rPr>
                <w:rFonts w:eastAsia="Arial"/>
                <w:spacing w:val="-1"/>
                <w:sz w:val="22"/>
                <w:szCs w:val="22"/>
              </w:rPr>
              <w:t>vi</w:t>
            </w:r>
            <w:r w:rsidRPr="006B5460">
              <w:rPr>
                <w:rFonts w:eastAsia="Arial"/>
                <w:spacing w:val="2"/>
                <w:sz w:val="22"/>
                <w:szCs w:val="22"/>
              </w:rPr>
              <w:t>o</w:t>
            </w:r>
            <w:r w:rsidRPr="006B5460">
              <w:rPr>
                <w:rFonts w:eastAsia="Arial"/>
                <w:spacing w:val="-1"/>
                <w:sz w:val="22"/>
                <w:szCs w:val="22"/>
              </w:rPr>
              <w:t>l</w:t>
            </w:r>
            <w:r w:rsidRPr="006B5460">
              <w:rPr>
                <w:rFonts w:eastAsia="Arial"/>
                <w:spacing w:val="2"/>
                <w:sz w:val="22"/>
                <w:szCs w:val="22"/>
              </w:rPr>
              <w:t>a</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4"/>
                <w:sz w:val="22"/>
                <w:szCs w:val="22"/>
              </w:rPr>
              <w:t xml:space="preserve"> m</w:t>
            </w:r>
            <w:r w:rsidRPr="006B5460">
              <w:rPr>
                <w:rFonts w:eastAsia="Arial"/>
                <w:sz w:val="22"/>
                <w:szCs w:val="22"/>
              </w:rPr>
              <w:t>eans</w:t>
            </w:r>
            <w:r w:rsidRPr="006B5460">
              <w:rPr>
                <w:rFonts w:eastAsia="Arial"/>
                <w:spacing w:val="7"/>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y</w:t>
            </w:r>
            <w:r w:rsidRPr="006B5460">
              <w:rPr>
                <w:rFonts w:eastAsia="Arial"/>
                <w:spacing w:val="7"/>
                <w:sz w:val="22"/>
                <w:szCs w:val="22"/>
              </w:rPr>
              <w:t xml:space="preserve"> </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2"/>
                <w:sz w:val="22"/>
                <w:szCs w:val="22"/>
              </w:rPr>
              <w:t xml:space="preserve"> </w:t>
            </w:r>
            <w:r w:rsidRPr="006B5460">
              <w:rPr>
                <w:rFonts w:eastAsia="Arial"/>
                <w:sz w:val="22"/>
                <w:szCs w:val="22"/>
              </w:rPr>
              <w:t>as</w:t>
            </w:r>
            <w:r w:rsidRPr="006B5460">
              <w:rPr>
                <w:rFonts w:eastAsia="Arial"/>
                <w:spacing w:val="11"/>
                <w:sz w:val="22"/>
                <w:szCs w:val="22"/>
              </w:rPr>
              <w:t xml:space="preserve"> </w:t>
            </w:r>
            <w:r w:rsidRPr="006B5460">
              <w:rPr>
                <w:rFonts w:eastAsia="Arial"/>
                <w:spacing w:val="2"/>
                <w:sz w:val="22"/>
                <w:szCs w:val="22"/>
              </w:rPr>
              <w:t>d</w:t>
            </w:r>
            <w:r w:rsidRPr="006B5460">
              <w:rPr>
                <w:rFonts w:eastAsia="Arial"/>
                <w:sz w:val="22"/>
                <w:szCs w:val="22"/>
              </w:rPr>
              <w:t>e</w:t>
            </w:r>
            <w:r w:rsidRPr="006B5460">
              <w:rPr>
                <w:rFonts w:eastAsia="Arial"/>
                <w:spacing w:val="2"/>
                <w:sz w:val="22"/>
                <w:szCs w:val="22"/>
              </w:rPr>
              <w:t>f</w:t>
            </w:r>
            <w:r w:rsidRPr="006B5460">
              <w:rPr>
                <w:rFonts w:eastAsia="Arial"/>
                <w:spacing w:val="-1"/>
                <w:sz w:val="22"/>
                <w:szCs w:val="22"/>
              </w:rPr>
              <w:t>i</w:t>
            </w:r>
            <w:r w:rsidRPr="006B5460">
              <w:rPr>
                <w:rFonts w:eastAsia="Arial"/>
                <w:sz w:val="22"/>
                <w:szCs w:val="22"/>
              </w:rPr>
              <w:t>ned</w:t>
            </w:r>
            <w:r w:rsidRPr="006B5460">
              <w:rPr>
                <w:rFonts w:eastAsia="Arial"/>
                <w:spacing w:val="7"/>
                <w:sz w:val="22"/>
                <w:szCs w:val="22"/>
              </w:rPr>
              <w:t xml:space="preserve"> </w:t>
            </w:r>
            <w:r w:rsidRPr="006B5460">
              <w:rPr>
                <w:rFonts w:eastAsia="Arial"/>
                <w:sz w:val="22"/>
                <w:szCs w:val="22"/>
              </w:rPr>
              <w:t>u</w:t>
            </w:r>
            <w:r w:rsidRPr="006B5460">
              <w:rPr>
                <w:rFonts w:eastAsia="Arial"/>
                <w:spacing w:val="2"/>
                <w:sz w:val="22"/>
                <w:szCs w:val="22"/>
              </w:rPr>
              <w:t>n</w:t>
            </w:r>
            <w:r w:rsidRPr="006B5460">
              <w:rPr>
                <w:rFonts w:eastAsia="Arial"/>
                <w:sz w:val="22"/>
                <w:szCs w:val="22"/>
              </w:rPr>
              <w:t>der</w:t>
            </w:r>
            <w:r w:rsidRPr="006B5460">
              <w:rPr>
                <w:rFonts w:eastAsia="Arial"/>
                <w:spacing w:val="10"/>
                <w:sz w:val="22"/>
                <w:szCs w:val="22"/>
              </w:rPr>
              <w:t xml:space="preserve"> </w:t>
            </w:r>
            <w:r w:rsidRPr="006B5460">
              <w:rPr>
                <w:rFonts w:eastAsia="Arial"/>
                <w:spacing w:val="-1"/>
                <w:sz w:val="22"/>
                <w:szCs w:val="22"/>
              </w:rPr>
              <w:t>A</w:t>
            </w:r>
            <w:r w:rsidRPr="006B5460">
              <w:rPr>
                <w:rFonts w:eastAsia="Arial"/>
                <w:sz w:val="22"/>
                <w:szCs w:val="22"/>
              </w:rPr>
              <w:t>D</w:t>
            </w:r>
            <w:r w:rsidRPr="006B5460">
              <w:rPr>
                <w:rFonts w:eastAsia="Arial"/>
                <w:spacing w:val="2"/>
                <w:sz w:val="22"/>
                <w:szCs w:val="22"/>
              </w:rPr>
              <w:t>B</w:t>
            </w:r>
            <w:r w:rsidRPr="006B5460">
              <w:rPr>
                <w:rFonts w:eastAsia="Arial"/>
                <w:spacing w:val="-1"/>
                <w:sz w:val="22"/>
                <w:szCs w:val="22"/>
              </w:rPr>
              <w:t>’</w:t>
            </w:r>
            <w:r w:rsidRPr="006B5460">
              <w:rPr>
                <w:rFonts w:eastAsia="Arial"/>
                <w:sz w:val="22"/>
                <w:szCs w:val="22"/>
              </w:rPr>
              <w:t>s Integ</w:t>
            </w:r>
            <w:r w:rsidRPr="006B5460">
              <w:rPr>
                <w:rFonts w:eastAsia="Arial"/>
                <w:spacing w:val="3"/>
                <w:sz w:val="22"/>
                <w:szCs w:val="22"/>
              </w:rPr>
              <w:t>r</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 xml:space="preserve">y </w:t>
            </w:r>
            <w:r w:rsidRPr="006B5460">
              <w:rPr>
                <w:rFonts w:eastAsia="Arial"/>
                <w:spacing w:val="-1"/>
                <w:sz w:val="22"/>
                <w:szCs w:val="22"/>
              </w:rPr>
              <w:t>P</w:t>
            </w:r>
            <w:r w:rsidRPr="006B5460">
              <w:rPr>
                <w:rFonts w:eastAsia="Arial"/>
                <w:spacing w:val="1"/>
                <w:sz w:val="22"/>
                <w:szCs w:val="22"/>
              </w:rPr>
              <w:t>ri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i</w:t>
            </w:r>
            <w:r w:rsidRPr="006B5460">
              <w:rPr>
                <w:rFonts w:eastAsia="Arial"/>
                <w:spacing w:val="2"/>
                <w:sz w:val="22"/>
                <w:szCs w:val="22"/>
              </w:rPr>
              <w:t>p</w:t>
            </w:r>
            <w:r w:rsidRPr="006B5460">
              <w:rPr>
                <w:rFonts w:eastAsia="Arial"/>
                <w:spacing w:val="-1"/>
                <w:sz w:val="22"/>
                <w:szCs w:val="22"/>
              </w:rPr>
              <w:t>l</w:t>
            </w:r>
            <w:r w:rsidRPr="006B5460">
              <w:rPr>
                <w:rFonts w:eastAsia="Arial"/>
                <w:sz w:val="22"/>
                <w:szCs w:val="22"/>
              </w:rPr>
              <w:t>es</w:t>
            </w:r>
            <w:r w:rsidRPr="006B5460">
              <w:rPr>
                <w:rFonts w:eastAsia="Arial"/>
                <w:spacing w:val="1"/>
                <w:sz w:val="22"/>
                <w:szCs w:val="22"/>
              </w:rPr>
              <w:t xml:space="preserve"> </w:t>
            </w:r>
            <w:r w:rsidRPr="006B5460">
              <w:rPr>
                <w:rFonts w:eastAsia="Arial"/>
                <w:spacing w:val="2"/>
                <w:sz w:val="22"/>
                <w:szCs w:val="22"/>
              </w:rPr>
              <w:t>a</w:t>
            </w:r>
            <w:r w:rsidRPr="006B5460">
              <w:rPr>
                <w:rFonts w:eastAsia="Arial"/>
                <w:sz w:val="22"/>
                <w:szCs w:val="22"/>
              </w:rPr>
              <w:t>nd</w:t>
            </w:r>
            <w:r w:rsidRPr="006B5460">
              <w:rPr>
                <w:rFonts w:eastAsia="Arial"/>
                <w:spacing w:val="5"/>
                <w:sz w:val="22"/>
                <w:szCs w:val="22"/>
              </w:rPr>
              <w:t xml:space="preserve"> </w:t>
            </w:r>
            <w:r w:rsidRPr="006B5460">
              <w:rPr>
                <w:rFonts w:eastAsia="Arial"/>
                <w:spacing w:val="3"/>
                <w:sz w:val="22"/>
                <w:szCs w:val="22"/>
              </w:rPr>
              <w:t>G</w:t>
            </w:r>
            <w:r w:rsidRPr="006B5460">
              <w:rPr>
                <w:rFonts w:eastAsia="Arial"/>
                <w:sz w:val="22"/>
                <w:szCs w:val="22"/>
              </w:rPr>
              <w:t>u</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w:t>
            </w:r>
            <w:r w:rsidRPr="006B5460">
              <w:rPr>
                <w:rFonts w:eastAsia="Arial"/>
                <w:spacing w:val="1"/>
                <w:sz w:val="22"/>
                <w:szCs w:val="22"/>
              </w:rPr>
              <w:t>l</w:t>
            </w:r>
            <w:r w:rsidRPr="006B5460">
              <w:rPr>
                <w:rFonts w:eastAsia="Arial"/>
                <w:spacing w:val="-1"/>
                <w:sz w:val="22"/>
                <w:szCs w:val="22"/>
              </w:rPr>
              <w:t>i</w:t>
            </w:r>
            <w:r w:rsidRPr="006B5460">
              <w:rPr>
                <w:rFonts w:eastAsia="Arial"/>
                <w:sz w:val="22"/>
                <w:szCs w:val="22"/>
              </w:rPr>
              <w:t>ne</w:t>
            </w:r>
            <w:r w:rsidRPr="006B5460">
              <w:rPr>
                <w:rFonts w:eastAsia="Arial"/>
                <w:spacing w:val="1"/>
                <w:sz w:val="22"/>
                <w:szCs w:val="22"/>
              </w:rPr>
              <w:t>s</w:t>
            </w:r>
            <w:r w:rsidRPr="006B5460">
              <w:rPr>
                <w:rFonts w:eastAsia="Arial"/>
                <w:sz w:val="22"/>
                <w:szCs w:val="22"/>
              </w:rPr>
              <w:t>,</w:t>
            </w:r>
            <w:r w:rsidRPr="006B5460">
              <w:rPr>
                <w:rFonts w:eastAsia="Arial"/>
                <w:spacing w:val="1"/>
                <w:sz w:val="22"/>
                <w:szCs w:val="22"/>
              </w:rPr>
              <w:t xml:space="preserve"> </w:t>
            </w:r>
            <w:r w:rsidRPr="006B5460">
              <w:rPr>
                <w:rFonts w:eastAsia="Arial"/>
                <w:sz w:val="22"/>
                <w:szCs w:val="22"/>
              </w:rPr>
              <w:t>wh</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h</w:t>
            </w:r>
            <w:r w:rsidRPr="006B5460">
              <w:rPr>
                <w:rFonts w:eastAsia="Arial"/>
                <w:spacing w:val="5"/>
                <w:sz w:val="22"/>
                <w:szCs w:val="22"/>
              </w:rPr>
              <w:t xml:space="preserve"> </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o</w:t>
            </w:r>
            <w:r w:rsidRPr="006B5460">
              <w:rPr>
                <w:rFonts w:eastAsia="Arial"/>
                <w:spacing w:val="1"/>
                <w:sz w:val="22"/>
                <w:szCs w:val="22"/>
              </w:rPr>
              <w:t>l</w:t>
            </w:r>
            <w:r w:rsidRPr="006B5460">
              <w:rPr>
                <w:rFonts w:eastAsia="Arial"/>
                <w:sz w:val="22"/>
                <w:szCs w:val="22"/>
              </w:rPr>
              <w:t>ates</w:t>
            </w:r>
            <w:r w:rsidRPr="006B5460">
              <w:rPr>
                <w:rFonts w:eastAsia="Arial"/>
                <w:spacing w:val="5"/>
                <w:sz w:val="22"/>
                <w:szCs w:val="22"/>
              </w:rPr>
              <w:t xml:space="preserve"> </w:t>
            </w:r>
            <w:r w:rsidRPr="006B5460">
              <w:rPr>
                <w:rFonts w:eastAsia="Arial"/>
                <w:spacing w:val="-1"/>
                <w:sz w:val="22"/>
                <w:szCs w:val="22"/>
              </w:rPr>
              <w:t>A</w:t>
            </w:r>
            <w:r w:rsidRPr="006B5460">
              <w:rPr>
                <w:rFonts w:eastAsia="Arial"/>
                <w:sz w:val="22"/>
                <w:szCs w:val="22"/>
              </w:rPr>
              <w:t>D</w:t>
            </w:r>
            <w:r w:rsidRPr="006B5460">
              <w:rPr>
                <w:rFonts w:eastAsia="Arial"/>
                <w:spacing w:val="2"/>
                <w:sz w:val="22"/>
                <w:szCs w:val="22"/>
              </w:rPr>
              <w:t>B</w:t>
            </w:r>
            <w:r w:rsidRPr="006B5460">
              <w:rPr>
                <w:rFonts w:eastAsia="Arial"/>
                <w:spacing w:val="-1"/>
                <w:sz w:val="22"/>
                <w:szCs w:val="22"/>
              </w:rPr>
              <w:t>’</w:t>
            </w:r>
            <w:r w:rsidRPr="006B5460">
              <w:rPr>
                <w:rFonts w:eastAsia="Arial"/>
                <w:sz w:val="22"/>
                <w:szCs w:val="22"/>
              </w:rPr>
              <w:t xml:space="preserve">s </w:t>
            </w:r>
            <w:r w:rsidRPr="006B5460">
              <w:rPr>
                <w:rFonts w:eastAsia="Arial"/>
                <w:spacing w:val="-1"/>
                <w:sz w:val="22"/>
                <w:szCs w:val="22"/>
              </w:rPr>
              <w:t>A</w:t>
            </w:r>
            <w:r w:rsidRPr="006B5460">
              <w:rPr>
                <w:rFonts w:eastAsia="Arial"/>
                <w:sz w:val="22"/>
                <w:szCs w:val="22"/>
              </w:rPr>
              <w:t>n</w:t>
            </w:r>
            <w:r w:rsidRPr="006B5460">
              <w:rPr>
                <w:rFonts w:eastAsia="Arial"/>
                <w:spacing w:val="2"/>
                <w:sz w:val="22"/>
                <w:szCs w:val="22"/>
              </w:rPr>
              <w:t>t</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up</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3"/>
                <w:sz w:val="22"/>
                <w:szCs w:val="22"/>
              </w:rPr>
              <w:t xml:space="preserve"> </w:t>
            </w:r>
            <w:r w:rsidRPr="006B5460">
              <w:rPr>
                <w:rFonts w:eastAsia="Arial"/>
                <w:spacing w:val="-1"/>
                <w:sz w:val="22"/>
                <w:szCs w:val="22"/>
              </w:rPr>
              <w:t>P</w:t>
            </w:r>
            <w:r w:rsidRPr="006B5460">
              <w:rPr>
                <w:rFonts w:eastAsia="Arial"/>
                <w:spacing w:val="2"/>
                <w:sz w:val="22"/>
                <w:szCs w:val="22"/>
              </w:rPr>
              <w:t>o</w:t>
            </w:r>
            <w:r w:rsidRPr="006B5460">
              <w:rPr>
                <w:rFonts w:eastAsia="Arial"/>
                <w:spacing w:val="-1"/>
                <w:sz w:val="22"/>
                <w:szCs w:val="22"/>
              </w:rPr>
              <w:t>li</w:t>
            </w:r>
            <w:r w:rsidRPr="006B5460">
              <w:rPr>
                <w:rFonts w:eastAsia="Arial"/>
                <w:spacing w:val="4"/>
                <w:sz w:val="22"/>
                <w:szCs w:val="22"/>
              </w:rPr>
              <w:t>c</w:t>
            </w:r>
            <w:r w:rsidRPr="006B5460">
              <w:rPr>
                <w:rFonts w:eastAsia="Arial"/>
                <w:sz w:val="22"/>
                <w:szCs w:val="22"/>
              </w:rPr>
              <w:t>y</w:t>
            </w:r>
            <w:r w:rsidRPr="006B5460">
              <w:rPr>
                <w:rFonts w:eastAsia="Arial"/>
                <w:spacing w:val="1"/>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4"/>
                <w:sz w:val="22"/>
                <w:szCs w:val="22"/>
              </w:rPr>
              <w:t>c</w:t>
            </w:r>
            <w:r w:rsidRPr="006B5460">
              <w:rPr>
                <w:rFonts w:eastAsia="Arial"/>
                <w:spacing w:val="-1"/>
                <w:sz w:val="22"/>
                <w:szCs w:val="22"/>
              </w:rPr>
              <w:t>l</w:t>
            </w:r>
            <w:r w:rsidRPr="006B5460">
              <w:rPr>
                <w:rFonts w:eastAsia="Arial"/>
                <w:sz w:val="22"/>
                <w:szCs w:val="22"/>
              </w:rPr>
              <w:t>u</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u</w:t>
            </w:r>
            <w:r w:rsidRPr="006B5460">
              <w:rPr>
                <w:rFonts w:eastAsia="Arial"/>
                <w:spacing w:val="2"/>
                <w:sz w:val="22"/>
                <w:szCs w:val="22"/>
              </w:rPr>
              <w:t>p</w:t>
            </w:r>
            <w:r w:rsidRPr="006B5460">
              <w:rPr>
                <w:rFonts w:eastAsia="Arial"/>
                <w:sz w:val="22"/>
                <w:szCs w:val="22"/>
              </w:rPr>
              <w:t xml:space="preserve">t, </w:t>
            </w:r>
            <w:r w:rsidRPr="006B5460">
              <w:rPr>
                <w:rFonts w:eastAsia="Arial"/>
                <w:spacing w:val="2"/>
                <w:sz w:val="22"/>
                <w:szCs w:val="22"/>
              </w:rPr>
              <w:t>f</w:t>
            </w:r>
            <w:r w:rsidRPr="006B5460">
              <w:rPr>
                <w:rFonts w:eastAsia="Arial"/>
                <w:spacing w:val="1"/>
                <w:sz w:val="22"/>
                <w:szCs w:val="22"/>
              </w:rPr>
              <w:t>r</w:t>
            </w:r>
            <w:r w:rsidRPr="006B5460">
              <w:rPr>
                <w:rFonts w:eastAsia="Arial"/>
                <w:sz w:val="22"/>
                <w:szCs w:val="22"/>
              </w:rPr>
              <w:t>aud</w:t>
            </w:r>
            <w:r w:rsidRPr="006B5460">
              <w:rPr>
                <w:rFonts w:eastAsia="Arial"/>
                <w:spacing w:val="2"/>
                <w:sz w:val="22"/>
                <w:szCs w:val="22"/>
              </w:rPr>
              <w:t>u</w:t>
            </w:r>
            <w:r w:rsidRPr="006B5460">
              <w:rPr>
                <w:rFonts w:eastAsia="Arial"/>
                <w:spacing w:val="-1"/>
                <w:sz w:val="22"/>
                <w:szCs w:val="22"/>
              </w:rPr>
              <w:t>l</w:t>
            </w:r>
            <w:r w:rsidRPr="006B5460">
              <w:rPr>
                <w:rFonts w:eastAsia="Arial"/>
                <w:sz w:val="22"/>
                <w:szCs w:val="22"/>
              </w:rPr>
              <w:t>en</w:t>
            </w:r>
            <w:r w:rsidRPr="006B5460">
              <w:rPr>
                <w:rFonts w:eastAsia="Arial"/>
                <w:spacing w:val="2"/>
                <w:sz w:val="22"/>
                <w:szCs w:val="22"/>
              </w:rPr>
              <w:t>t</w:t>
            </w:r>
            <w:r w:rsidRPr="006B5460">
              <w:rPr>
                <w:rFonts w:eastAsia="Arial"/>
                <w:sz w:val="22"/>
                <w:szCs w:val="22"/>
              </w:rPr>
              <w:t>,</w:t>
            </w:r>
            <w:r w:rsidRPr="006B5460">
              <w:rPr>
                <w:rFonts w:eastAsia="Arial"/>
                <w:spacing w:val="-2"/>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2"/>
                <w:sz w:val="22"/>
                <w:szCs w:val="22"/>
              </w:rPr>
              <w:t>e</w:t>
            </w:r>
            <w:r w:rsidRPr="006B5460">
              <w:rPr>
                <w:rFonts w:eastAsia="Arial"/>
                <w:spacing w:val="1"/>
                <w:sz w:val="22"/>
                <w:szCs w:val="22"/>
              </w:rPr>
              <w:t>rc</w:t>
            </w:r>
            <w:r w:rsidRPr="006B5460">
              <w:rPr>
                <w:rFonts w:eastAsia="Arial"/>
                <w:spacing w:val="-1"/>
                <w:sz w:val="22"/>
                <w:szCs w:val="22"/>
              </w:rPr>
              <w:t>iv</w:t>
            </w:r>
            <w:r w:rsidRPr="006B5460">
              <w:rPr>
                <w:rFonts w:eastAsia="Arial"/>
                <w:sz w:val="22"/>
                <w:szCs w:val="22"/>
              </w:rPr>
              <w:t>e, or</w:t>
            </w:r>
            <w:r w:rsidRPr="006B5460">
              <w:rPr>
                <w:rFonts w:eastAsia="Arial"/>
                <w:spacing w:val="-2"/>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l</w:t>
            </w:r>
            <w:r w:rsidRPr="006B5460">
              <w:rPr>
                <w:rFonts w:eastAsia="Arial"/>
                <w:spacing w:val="1"/>
                <w:sz w:val="22"/>
                <w:szCs w:val="22"/>
              </w:rPr>
              <w:t>l</w:t>
            </w:r>
            <w:r w:rsidRPr="006B5460">
              <w:rPr>
                <w:rFonts w:eastAsia="Arial"/>
                <w:sz w:val="22"/>
                <w:szCs w:val="22"/>
              </w:rPr>
              <w:t>u</w:t>
            </w:r>
            <w:r w:rsidRPr="006B5460">
              <w:rPr>
                <w:rFonts w:eastAsia="Arial"/>
                <w:spacing w:val="1"/>
                <w:sz w:val="22"/>
                <w:szCs w:val="22"/>
              </w:rPr>
              <w:t>si</w:t>
            </w:r>
            <w:r w:rsidRPr="006B5460">
              <w:rPr>
                <w:rFonts w:eastAsia="Arial"/>
                <w:spacing w:val="-1"/>
                <w:sz w:val="22"/>
                <w:szCs w:val="22"/>
              </w:rPr>
              <w:t>v</w:t>
            </w:r>
            <w:r w:rsidRPr="006B5460">
              <w:rPr>
                <w:rFonts w:eastAsia="Arial"/>
                <w:sz w:val="22"/>
                <w:szCs w:val="22"/>
              </w:rPr>
              <w:t>e</w:t>
            </w:r>
            <w:r w:rsidRPr="006B5460">
              <w:rPr>
                <w:rFonts w:eastAsia="Arial"/>
                <w:spacing w:val="-9"/>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pacing w:val="2"/>
                <w:sz w:val="22"/>
                <w:szCs w:val="22"/>
              </w:rPr>
              <w:t>t</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9"/>
                <w:sz w:val="22"/>
                <w:szCs w:val="22"/>
              </w:rPr>
              <w:t xml:space="preserve"> </w:t>
            </w:r>
            <w:r w:rsidRPr="006B5460">
              <w:rPr>
                <w:rFonts w:eastAsia="Arial"/>
                <w:spacing w:val="2"/>
                <w:sz w:val="22"/>
                <w:szCs w:val="22"/>
              </w:rPr>
              <w:t>a</w:t>
            </w:r>
            <w:r w:rsidRPr="006B5460">
              <w:rPr>
                <w:rFonts w:eastAsia="Arial"/>
                <w:sz w:val="22"/>
                <w:szCs w:val="22"/>
              </w:rPr>
              <w:t>bu</w:t>
            </w:r>
            <w:r w:rsidRPr="006B5460">
              <w:rPr>
                <w:rFonts w:eastAsia="Arial"/>
                <w:spacing w:val="1"/>
                <w:sz w:val="22"/>
                <w:szCs w:val="22"/>
              </w:rPr>
              <w:t>s</w:t>
            </w:r>
            <w:r w:rsidRPr="006B5460">
              <w:rPr>
                <w:rFonts w:eastAsia="Arial"/>
                <w:spacing w:val="2"/>
                <w:sz w:val="22"/>
                <w:szCs w:val="22"/>
              </w:rPr>
              <w:t>e</w:t>
            </w:r>
            <w:r w:rsidRPr="006B5460">
              <w:rPr>
                <w:rFonts w:eastAsia="Arial"/>
                <w:sz w:val="22"/>
                <w:szCs w:val="22"/>
              </w:rPr>
              <w:t>,</w:t>
            </w:r>
            <w:r w:rsidRPr="006B5460">
              <w:rPr>
                <w:rFonts w:eastAsia="Arial"/>
                <w:spacing w:val="-7"/>
                <w:sz w:val="22"/>
                <w:szCs w:val="22"/>
              </w:rPr>
              <w:t xml:space="preserve"> </w:t>
            </w:r>
            <w:r w:rsidRPr="006B5460">
              <w:rPr>
                <w:rFonts w:eastAsia="Arial"/>
                <w:sz w:val="22"/>
                <w:szCs w:val="22"/>
              </w:rPr>
              <w:t>and</w:t>
            </w:r>
            <w:r w:rsidRPr="006B5460">
              <w:rPr>
                <w:rFonts w:eastAsia="Arial"/>
                <w:spacing w:val="-1"/>
                <w:sz w:val="22"/>
                <w:szCs w:val="22"/>
              </w:rPr>
              <w:t xml:space="preserve"> </w:t>
            </w:r>
            <w:r w:rsidRPr="006B5460">
              <w:rPr>
                <w:rFonts w:eastAsia="Arial"/>
                <w:sz w:val="22"/>
                <w:szCs w:val="22"/>
              </w:rPr>
              <w:t>ob</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r</w:t>
            </w:r>
            <w:r w:rsidRPr="006B5460">
              <w:rPr>
                <w:rFonts w:eastAsia="Arial"/>
                <w:sz w:val="22"/>
                <w:szCs w:val="22"/>
              </w:rPr>
              <w:t>u</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c</w:t>
            </w:r>
            <w:r w:rsidRPr="006B5460">
              <w:rPr>
                <w:rFonts w:eastAsia="Arial"/>
                <w:spacing w:val="3"/>
                <w:sz w:val="22"/>
                <w:szCs w:val="22"/>
              </w:rPr>
              <w:t>e</w:t>
            </w:r>
            <w:r w:rsidRPr="006B5460">
              <w:rPr>
                <w:rFonts w:eastAsia="Arial"/>
                <w:sz w:val="22"/>
                <w:szCs w:val="22"/>
              </w:rPr>
              <w:t>;</w:t>
            </w:r>
            <w:r w:rsidR="00176967">
              <w:rPr>
                <w:rFonts w:eastAsia="Arial"/>
                <w:sz w:val="22"/>
                <w:szCs w:val="22"/>
              </w:rPr>
              <w:t xml:space="preserve"> and</w:t>
            </w:r>
          </w:p>
          <w:p w14:paraId="38607AF0" w14:textId="77777777" w:rsidR="00072CB3" w:rsidRPr="006B5460" w:rsidRDefault="00072CB3" w:rsidP="00EA17B0">
            <w:pPr>
              <w:spacing w:before="7" w:line="110" w:lineRule="exact"/>
              <w:ind w:right="-18"/>
              <w:rPr>
                <w:szCs w:val="22"/>
              </w:rPr>
            </w:pPr>
          </w:p>
          <w:p w14:paraId="68590FD8" w14:textId="77777777" w:rsidR="00072CB3" w:rsidRPr="006B5460" w:rsidRDefault="00072CB3" w:rsidP="00EA17B0">
            <w:pPr>
              <w:ind w:left="1512" w:right="-18" w:hanging="450"/>
              <w:rPr>
                <w:szCs w:val="22"/>
              </w:rPr>
            </w:pPr>
            <w:r w:rsidRPr="006B5460">
              <w:rPr>
                <w:rFonts w:eastAsia="Arial"/>
                <w:spacing w:val="1"/>
                <w:sz w:val="22"/>
                <w:szCs w:val="22"/>
              </w:rPr>
              <w:t>(</w:t>
            </w:r>
            <w:r w:rsidRPr="006B5460">
              <w:rPr>
                <w:rFonts w:eastAsia="Arial"/>
                <w:spacing w:val="-1"/>
                <w:sz w:val="22"/>
                <w:szCs w:val="22"/>
              </w:rPr>
              <w:t>vi</w:t>
            </w:r>
            <w:r w:rsidRPr="006B5460">
              <w:rPr>
                <w:rFonts w:eastAsia="Arial"/>
                <w:sz w:val="22"/>
                <w:szCs w:val="22"/>
              </w:rPr>
              <w:t>)</w:t>
            </w:r>
            <w:r w:rsidRPr="006B5460">
              <w:rPr>
                <w:rFonts w:eastAsia="Arial"/>
                <w:spacing w:val="53"/>
                <w:sz w:val="22"/>
                <w:szCs w:val="22"/>
              </w:rPr>
              <w:t xml:space="preserve"> </w:t>
            </w:r>
            <w:r w:rsidRPr="006B5460">
              <w:rPr>
                <w:rFonts w:eastAsia="Arial"/>
                <w:spacing w:val="1"/>
                <w:sz w:val="22"/>
                <w:szCs w:val="22"/>
              </w:rPr>
              <w:t>“</w:t>
            </w:r>
            <w:r w:rsidRPr="006B5460">
              <w:rPr>
                <w:rFonts w:eastAsia="Arial"/>
                <w:sz w:val="22"/>
                <w:szCs w:val="22"/>
              </w:rPr>
              <w:t>ob</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r</w:t>
            </w:r>
            <w:r w:rsidRPr="006B5460">
              <w:rPr>
                <w:rFonts w:eastAsia="Arial"/>
                <w:sz w:val="22"/>
                <w:szCs w:val="22"/>
              </w:rPr>
              <w:t>u</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3"/>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7"/>
                <w:sz w:val="22"/>
                <w:szCs w:val="22"/>
              </w:rPr>
              <w:t xml:space="preserve"> </w:t>
            </w:r>
            <w:r w:rsidRPr="006B5460">
              <w:rPr>
                <w:rFonts w:eastAsia="Arial"/>
                <w:spacing w:val="4"/>
                <w:sz w:val="22"/>
                <w:szCs w:val="22"/>
              </w:rPr>
              <w:t>m</w:t>
            </w:r>
            <w:r w:rsidRPr="006B5460">
              <w:rPr>
                <w:rFonts w:eastAsia="Arial"/>
                <w:sz w:val="22"/>
                <w:szCs w:val="22"/>
              </w:rPr>
              <w:t>eans</w:t>
            </w:r>
            <w:r w:rsidRPr="006B5460">
              <w:rPr>
                <w:rFonts w:eastAsia="Arial"/>
                <w:spacing w:val="9"/>
                <w:sz w:val="22"/>
                <w:szCs w:val="22"/>
              </w:rPr>
              <w:t xml:space="preserve"> </w:t>
            </w:r>
            <w:r w:rsidRPr="006B5460">
              <w:rPr>
                <w:rFonts w:eastAsia="Arial"/>
                <w:spacing w:val="1"/>
                <w:sz w:val="22"/>
                <w:szCs w:val="22"/>
              </w:rPr>
              <w:t>(</w:t>
            </w:r>
            <w:r w:rsidRPr="006B5460">
              <w:rPr>
                <w:rFonts w:eastAsia="Arial"/>
                <w:sz w:val="22"/>
                <w:szCs w:val="22"/>
              </w:rPr>
              <w:t>a)</w:t>
            </w:r>
            <w:r w:rsidRPr="006B5460">
              <w:rPr>
                <w:rFonts w:eastAsia="Arial"/>
                <w:spacing w:val="12"/>
                <w:sz w:val="22"/>
                <w:szCs w:val="22"/>
              </w:rPr>
              <w:t xml:space="preserve"> </w:t>
            </w:r>
            <w:r w:rsidRPr="006B5460">
              <w:rPr>
                <w:rFonts w:eastAsia="Arial"/>
                <w:sz w:val="22"/>
                <w:szCs w:val="22"/>
              </w:rPr>
              <w:t>de</w:t>
            </w:r>
            <w:r w:rsidRPr="006B5460">
              <w:rPr>
                <w:rFonts w:eastAsia="Arial"/>
                <w:spacing w:val="-1"/>
                <w:sz w:val="22"/>
                <w:szCs w:val="22"/>
              </w:rPr>
              <w:t>l</w:t>
            </w:r>
            <w:r w:rsidRPr="006B5460">
              <w:rPr>
                <w:rFonts w:eastAsia="Arial"/>
                <w:spacing w:val="1"/>
                <w:sz w:val="22"/>
                <w:szCs w:val="22"/>
              </w:rPr>
              <w:t>i</w:t>
            </w:r>
            <w:r w:rsidRPr="006B5460">
              <w:rPr>
                <w:rFonts w:eastAsia="Arial"/>
                <w:sz w:val="22"/>
                <w:szCs w:val="22"/>
              </w:rPr>
              <w:t>be</w:t>
            </w:r>
            <w:r w:rsidRPr="006B5460">
              <w:rPr>
                <w:rFonts w:eastAsia="Arial"/>
                <w:spacing w:val="1"/>
                <w:sz w:val="22"/>
                <w:szCs w:val="22"/>
              </w:rPr>
              <w:t>r</w:t>
            </w:r>
            <w:r w:rsidRPr="006B5460">
              <w:rPr>
                <w:rFonts w:eastAsia="Arial"/>
                <w:sz w:val="22"/>
                <w:szCs w:val="22"/>
              </w:rPr>
              <w:t>a</w:t>
            </w:r>
            <w:r w:rsidRPr="006B5460">
              <w:rPr>
                <w:rFonts w:eastAsia="Arial"/>
                <w:spacing w:val="2"/>
                <w:sz w:val="22"/>
                <w:szCs w:val="22"/>
              </w:rPr>
              <w:t>t</w:t>
            </w:r>
            <w:r w:rsidRPr="006B5460">
              <w:rPr>
                <w:rFonts w:eastAsia="Arial"/>
                <w:sz w:val="22"/>
                <w:szCs w:val="22"/>
              </w:rPr>
              <w:t>e</w:t>
            </w:r>
            <w:r w:rsidRPr="006B5460">
              <w:rPr>
                <w:rFonts w:eastAsia="Arial"/>
                <w:spacing w:val="4"/>
                <w:sz w:val="22"/>
                <w:szCs w:val="22"/>
              </w:rPr>
              <w:t>l</w:t>
            </w:r>
            <w:r w:rsidRPr="006B5460">
              <w:rPr>
                <w:rFonts w:eastAsia="Arial"/>
                <w:sz w:val="22"/>
                <w:szCs w:val="22"/>
              </w:rPr>
              <w:t>y de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r</w:t>
            </w:r>
            <w:r w:rsidRPr="006B5460">
              <w:rPr>
                <w:rFonts w:eastAsia="Arial"/>
                <w:spacing w:val="2"/>
                <w:sz w:val="22"/>
                <w:szCs w:val="22"/>
              </w:rPr>
              <w:t>o</w:t>
            </w:r>
            <w:r w:rsidRPr="006B5460">
              <w:rPr>
                <w:rFonts w:eastAsia="Arial"/>
                <w:spacing w:val="-4"/>
                <w:sz w:val="22"/>
                <w:szCs w:val="22"/>
              </w:rPr>
              <w:t>y</w:t>
            </w:r>
            <w:r w:rsidRPr="006B5460">
              <w:rPr>
                <w:rFonts w:eastAsia="Arial"/>
                <w:spacing w:val="1"/>
                <w:sz w:val="22"/>
                <w:szCs w:val="22"/>
              </w:rPr>
              <w:t>i</w:t>
            </w:r>
            <w:r w:rsidRPr="006B5460">
              <w:rPr>
                <w:rFonts w:eastAsia="Arial"/>
                <w:spacing w:val="3"/>
                <w:sz w:val="22"/>
                <w:szCs w:val="22"/>
              </w:rPr>
              <w:t>n</w:t>
            </w:r>
            <w:r w:rsidRPr="006B5460">
              <w:rPr>
                <w:rFonts w:eastAsia="Arial"/>
                <w:sz w:val="22"/>
                <w:szCs w:val="22"/>
              </w:rPr>
              <w:t xml:space="preserve">g, </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pacing w:val="-1"/>
                <w:sz w:val="22"/>
                <w:szCs w:val="22"/>
              </w:rPr>
              <w:t>i</w:t>
            </w:r>
            <w:r w:rsidRPr="006B5460">
              <w:rPr>
                <w:rFonts w:eastAsia="Arial"/>
                <w:spacing w:val="5"/>
                <w:sz w:val="22"/>
                <w:szCs w:val="22"/>
              </w:rPr>
              <w:t>f</w:t>
            </w:r>
            <w:r w:rsidRPr="006B5460">
              <w:rPr>
                <w:rFonts w:eastAsia="Arial"/>
                <w:spacing w:val="-4"/>
                <w:sz w:val="22"/>
                <w:szCs w:val="22"/>
              </w:rPr>
              <w:t>y</w:t>
            </w:r>
            <w:r w:rsidRPr="006B5460">
              <w:rPr>
                <w:rFonts w:eastAsia="Arial"/>
                <w:spacing w:val="-1"/>
                <w:sz w:val="22"/>
                <w:szCs w:val="22"/>
              </w:rPr>
              <w:t>i</w:t>
            </w:r>
            <w:r w:rsidRPr="006B5460">
              <w:rPr>
                <w:rFonts w:eastAsia="Arial"/>
                <w:sz w:val="22"/>
                <w:szCs w:val="22"/>
              </w:rPr>
              <w:t>ng,</w:t>
            </w:r>
            <w:r w:rsidRPr="006B5460">
              <w:rPr>
                <w:rFonts w:eastAsia="Arial"/>
                <w:spacing w:val="3"/>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te</w:t>
            </w:r>
            <w:r w:rsidRPr="006B5460">
              <w:rPr>
                <w:rFonts w:eastAsia="Arial"/>
                <w:spacing w:val="1"/>
                <w:sz w:val="22"/>
                <w:szCs w:val="22"/>
              </w:rPr>
              <w:t>ri</w:t>
            </w:r>
            <w:r w:rsidRPr="006B5460">
              <w:rPr>
                <w:rFonts w:eastAsia="Arial"/>
                <w:sz w:val="22"/>
                <w:szCs w:val="22"/>
              </w:rPr>
              <w:t>ng</w:t>
            </w:r>
            <w:r w:rsidRPr="006B5460">
              <w:rPr>
                <w:rFonts w:eastAsia="Arial"/>
                <w:spacing w:val="4"/>
                <w:sz w:val="22"/>
                <w:szCs w:val="22"/>
              </w:rPr>
              <w:t xml:space="preserve"> </w:t>
            </w:r>
            <w:r w:rsidRPr="006B5460">
              <w:rPr>
                <w:rFonts w:eastAsia="Arial"/>
                <w:sz w:val="22"/>
                <w:szCs w:val="22"/>
              </w:rPr>
              <w:t>or</w:t>
            </w:r>
            <w:r w:rsidRPr="006B5460">
              <w:rPr>
                <w:rFonts w:eastAsia="Arial"/>
                <w:spacing w:val="7"/>
                <w:sz w:val="22"/>
                <w:szCs w:val="22"/>
              </w:rPr>
              <w:t xml:space="preserve"> </w:t>
            </w:r>
            <w:r w:rsidRPr="006B5460">
              <w:rPr>
                <w:rFonts w:eastAsia="Arial"/>
                <w:spacing w:val="1"/>
                <w:sz w:val="22"/>
                <w:szCs w:val="22"/>
              </w:rPr>
              <w:t>c</w:t>
            </w:r>
            <w:r w:rsidRPr="006B5460">
              <w:rPr>
                <w:rFonts w:eastAsia="Arial"/>
                <w:sz w:val="22"/>
                <w:szCs w:val="22"/>
              </w:rPr>
              <w:t>on</w:t>
            </w:r>
            <w:r w:rsidRPr="006B5460">
              <w:rPr>
                <w:rFonts w:eastAsia="Arial"/>
                <w:spacing w:val="1"/>
                <w:sz w:val="22"/>
                <w:szCs w:val="22"/>
              </w:rPr>
              <w:t>c</w:t>
            </w:r>
            <w:r w:rsidRPr="006B5460">
              <w:rPr>
                <w:rFonts w:eastAsia="Arial"/>
                <w:spacing w:val="2"/>
                <w:sz w:val="22"/>
                <w:szCs w:val="22"/>
              </w:rPr>
              <w:t>e</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z w:val="22"/>
                <w:szCs w:val="22"/>
              </w:rPr>
              <w:t>ng</w:t>
            </w:r>
            <w:r w:rsidRPr="006B5460">
              <w:rPr>
                <w:rFonts w:eastAsia="Arial"/>
                <w:spacing w:val="1"/>
                <w:sz w:val="22"/>
                <w:szCs w:val="22"/>
              </w:rPr>
              <w:t xml:space="preserve"> </w:t>
            </w:r>
            <w:r w:rsidRPr="006B5460">
              <w:rPr>
                <w:rFonts w:eastAsia="Arial"/>
                <w:sz w:val="22"/>
                <w:szCs w:val="22"/>
              </w:rPr>
              <w:t>of</w:t>
            </w:r>
            <w:r w:rsidRPr="006B5460">
              <w:rPr>
                <w:rFonts w:eastAsia="Arial"/>
                <w:spacing w:val="9"/>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e</w:t>
            </w:r>
            <w:r w:rsidRPr="006B5460">
              <w:rPr>
                <w:rFonts w:eastAsia="Arial"/>
                <w:sz w:val="22"/>
                <w:szCs w:val="22"/>
              </w:rPr>
              <w:t>n</w:t>
            </w:r>
            <w:r w:rsidRPr="006B5460">
              <w:rPr>
                <w:rFonts w:eastAsia="Arial"/>
                <w:spacing w:val="1"/>
                <w:sz w:val="22"/>
                <w:szCs w:val="22"/>
              </w:rPr>
              <w:t>c</w:t>
            </w:r>
            <w:r w:rsidRPr="006B5460">
              <w:rPr>
                <w:rFonts w:eastAsia="Arial"/>
                <w:sz w:val="22"/>
                <w:szCs w:val="22"/>
              </w:rPr>
              <w:t xml:space="preserve">e </w:t>
            </w:r>
            <w:r w:rsidRPr="006B5460">
              <w:rPr>
                <w:rFonts w:eastAsia="Arial"/>
                <w:spacing w:val="4"/>
                <w:sz w:val="22"/>
                <w:szCs w:val="22"/>
              </w:rPr>
              <w:t>m</w:t>
            </w:r>
            <w:r w:rsidRPr="006B5460">
              <w:rPr>
                <w:rFonts w:eastAsia="Arial"/>
                <w:sz w:val="22"/>
                <w:szCs w:val="22"/>
              </w:rPr>
              <w:t>ate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al</w:t>
            </w:r>
            <w:r w:rsidRPr="006B5460">
              <w:rPr>
                <w:rFonts w:eastAsia="Arial"/>
                <w:spacing w:val="5"/>
                <w:sz w:val="22"/>
                <w:szCs w:val="22"/>
              </w:rPr>
              <w:t xml:space="preserve"> </w:t>
            </w:r>
            <w:r w:rsidRPr="006B5460">
              <w:rPr>
                <w:rFonts w:eastAsia="Arial"/>
                <w:sz w:val="22"/>
                <w:szCs w:val="22"/>
              </w:rPr>
              <w:t>to</w:t>
            </w:r>
            <w:r w:rsidRPr="006B5460">
              <w:rPr>
                <w:rFonts w:eastAsia="Arial"/>
                <w:spacing w:val="6"/>
                <w:sz w:val="22"/>
                <w:szCs w:val="22"/>
              </w:rPr>
              <w:t xml:space="preserve"> </w:t>
            </w:r>
            <w:r w:rsidRPr="006B5460">
              <w:rPr>
                <w:rFonts w:eastAsia="Arial"/>
                <w:sz w:val="22"/>
                <w:szCs w:val="22"/>
              </w:rPr>
              <w:t xml:space="preserve">an </w:t>
            </w:r>
            <w:r w:rsidRPr="006B5460">
              <w:rPr>
                <w:rFonts w:eastAsia="Arial"/>
                <w:spacing w:val="-1"/>
                <w:sz w:val="22"/>
                <w:szCs w:val="22"/>
              </w:rPr>
              <w:t>A</w:t>
            </w:r>
            <w:r w:rsidRPr="006B5460">
              <w:rPr>
                <w:rFonts w:eastAsia="Arial"/>
                <w:sz w:val="22"/>
                <w:szCs w:val="22"/>
              </w:rPr>
              <w:t>DB</w:t>
            </w:r>
            <w:r w:rsidRPr="006B5460">
              <w:rPr>
                <w:rFonts w:eastAsia="Arial"/>
                <w:spacing w:val="10"/>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g</w:t>
            </w:r>
            <w:r w:rsidRPr="006B5460">
              <w:rPr>
                <w:rFonts w:eastAsia="Arial"/>
                <w:sz w:val="22"/>
                <w:szCs w:val="22"/>
              </w:rPr>
              <w:t>at</w:t>
            </w:r>
            <w:r w:rsidRPr="006B5460">
              <w:rPr>
                <w:rFonts w:eastAsia="Arial"/>
                <w:spacing w:val="1"/>
                <w:sz w:val="22"/>
                <w:szCs w:val="22"/>
              </w:rPr>
              <w:t>i</w:t>
            </w:r>
            <w:r w:rsidRPr="006B5460">
              <w:rPr>
                <w:rFonts w:eastAsia="Arial"/>
                <w:sz w:val="22"/>
                <w:szCs w:val="22"/>
              </w:rPr>
              <w:t xml:space="preserve">on; </w:t>
            </w:r>
            <w:r w:rsidRPr="006B5460">
              <w:rPr>
                <w:rFonts w:eastAsia="Arial"/>
                <w:spacing w:val="1"/>
                <w:sz w:val="22"/>
                <w:szCs w:val="22"/>
              </w:rPr>
              <w:t>(</w:t>
            </w:r>
            <w:r w:rsidRPr="006B5460">
              <w:rPr>
                <w:rFonts w:eastAsia="Arial"/>
                <w:sz w:val="22"/>
                <w:szCs w:val="22"/>
              </w:rPr>
              <w:t>b)</w:t>
            </w:r>
            <w:r w:rsidRPr="006B5460">
              <w:rPr>
                <w:rFonts w:eastAsia="Arial"/>
                <w:spacing w:val="15"/>
                <w:sz w:val="22"/>
                <w:szCs w:val="22"/>
              </w:rPr>
              <w:t xml:space="preserve"> </w:t>
            </w:r>
            <w:r w:rsidRPr="006B5460">
              <w:rPr>
                <w:rFonts w:eastAsia="Arial"/>
                <w:spacing w:val="4"/>
                <w:sz w:val="22"/>
                <w:szCs w:val="22"/>
              </w:rPr>
              <w:t>m</w:t>
            </w:r>
            <w:r w:rsidRPr="006B5460">
              <w:rPr>
                <w:rFonts w:eastAsia="Arial"/>
                <w:spacing w:val="-3"/>
                <w:sz w:val="22"/>
                <w:szCs w:val="22"/>
              </w:rPr>
              <w:t>a</w:t>
            </w:r>
            <w:r w:rsidRPr="006B5460">
              <w:rPr>
                <w:rFonts w:eastAsia="Arial"/>
                <w:spacing w:val="4"/>
                <w:sz w:val="22"/>
                <w:szCs w:val="22"/>
              </w:rPr>
              <w:t>k</w:t>
            </w:r>
            <w:r w:rsidRPr="006B5460">
              <w:rPr>
                <w:rFonts w:eastAsia="Arial"/>
                <w:spacing w:val="-1"/>
                <w:sz w:val="22"/>
                <w:szCs w:val="22"/>
              </w:rPr>
              <w:t>i</w:t>
            </w:r>
            <w:r w:rsidRPr="006B5460">
              <w:rPr>
                <w:rFonts w:eastAsia="Arial"/>
                <w:sz w:val="22"/>
                <w:szCs w:val="22"/>
              </w:rPr>
              <w:t>ng</w:t>
            </w:r>
            <w:r w:rsidRPr="006B5460">
              <w:rPr>
                <w:rFonts w:eastAsia="Arial"/>
                <w:spacing w:val="5"/>
                <w:sz w:val="22"/>
                <w:szCs w:val="22"/>
              </w:rPr>
              <w:t xml:space="preserve"> </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z w:val="22"/>
                <w:szCs w:val="22"/>
              </w:rPr>
              <w:t>e</w:t>
            </w:r>
            <w:r w:rsidRPr="006B5460">
              <w:rPr>
                <w:rFonts w:eastAsia="Arial"/>
                <w:spacing w:val="7"/>
                <w:sz w:val="22"/>
                <w:szCs w:val="22"/>
              </w:rPr>
              <w:t xml:space="preserve"> </w:t>
            </w:r>
            <w:r w:rsidRPr="006B5460">
              <w:rPr>
                <w:rFonts w:eastAsia="Arial"/>
                <w:spacing w:val="1"/>
                <w:sz w:val="22"/>
                <w:szCs w:val="22"/>
              </w:rPr>
              <w:t>s</w:t>
            </w:r>
            <w:r w:rsidRPr="006B5460">
              <w:rPr>
                <w:rFonts w:eastAsia="Arial"/>
                <w:sz w:val="22"/>
                <w:szCs w:val="22"/>
              </w:rPr>
              <w:t>tate</w:t>
            </w:r>
            <w:r w:rsidRPr="006B5460">
              <w:rPr>
                <w:rFonts w:eastAsia="Arial"/>
                <w:spacing w:val="4"/>
                <w:sz w:val="22"/>
                <w:szCs w:val="22"/>
              </w:rPr>
              <w:t>m</w:t>
            </w:r>
            <w:r w:rsidRPr="006B5460">
              <w:rPr>
                <w:rFonts w:eastAsia="Arial"/>
                <w:sz w:val="22"/>
                <w:szCs w:val="22"/>
              </w:rPr>
              <w:t>ents</w:t>
            </w:r>
            <w:r w:rsidRPr="006B5460">
              <w:rPr>
                <w:rFonts w:eastAsia="Arial"/>
                <w:spacing w:val="4"/>
                <w:sz w:val="22"/>
                <w:szCs w:val="22"/>
              </w:rPr>
              <w:t xml:space="preserve"> </w:t>
            </w:r>
            <w:r w:rsidRPr="006B5460">
              <w:rPr>
                <w:rFonts w:eastAsia="Arial"/>
                <w:sz w:val="22"/>
                <w:szCs w:val="22"/>
              </w:rPr>
              <w:t xml:space="preserve">to </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z w:val="22"/>
                <w:szCs w:val="22"/>
              </w:rPr>
              <w:t>gato</w:t>
            </w:r>
            <w:r w:rsidRPr="006B5460">
              <w:rPr>
                <w:rFonts w:eastAsia="Arial"/>
                <w:spacing w:val="1"/>
                <w:sz w:val="22"/>
                <w:szCs w:val="22"/>
              </w:rPr>
              <w:t>r</w:t>
            </w:r>
            <w:r w:rsidRPr="006B5460">
              <w:rPr>
                <w:rFonts w:eastAsia="Arial"/>
                <w:sz w:val="22"/>
                <w:szCs w:val="22"/>
              </w:rPr>
              <w:t>s</w:t>
            </w:r>
            <w:r w:rsidRPr="006B5460">
              <w:rPr>
                <w:rFonts w:eastAsia="Arial"/>
                <w:spacing w:val="2"/>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0"/>
                <w:sz w:val="22"/>
                <w:szCs w:val="22"/>
              </w:rPr>
              <w:t xml:space="preserve"> </w:t>
            </w:r>
            <w:r w:rsidRPr="006B5460">
              <w:rPr>
                <w:rFonts w:eastAsia="Arial"/>
                <w:sz w:val="22"/>
                <w:szCs w:val="22"/>
              </w:rPr>
              <w:t>o</w:t>
            </w:r>
            <w:r w:rsidRPr="006B5460">
              <w:rPr>
                <w:rFonts w:eastAsia="Arial"/>
                <w:spacing w:val="1"/>
                <w:sz w:val="22"/>
                <w:szCs w:val="22"/>
              </w:rPr>
              <w:t>r</w:t>
            </w:r>
            <w:r w:rsidRPr="006B5460">
              <w:rPr>
                <w:rFonts w:eastAsia="Arial"/>
                <w:sz w:val="22"/>
                <w:szCs w:val="22"/>
              </w:rPr>
              <w:t>der</w:t>
            </w:r>
            <w:r w:rsidRPr="006B5460">
              <w:rPr>
                <w:rFonts w:eastAsia="Arial"/>
                <w:spacing w:val="8"/>
                <w:sz w:val="22"/>
                <w:szCs w:val="22"/>
              </w:rPr>
              <w:t xml:space="preserve"> </w:t>
            </w:r>
            <w:r w:rsidRPr="006B5460">
              <w:rPr>
                <w:rFonts w:eastAsia="Arial"/>
                <w:sz w:val="22"/>
                <w:szCs w:val="22"/>
              </w:rPr>
              <w:t>to</w:t>
            </w:r>
            <w:r w:rsidRPr="006B5460">
              <w:rPr>
                <w:rFonts w:eastAsia="Arial"/>
                <w:spacing w:val="10"/>
                <w:sz w:val="22"/>
                <w:szCs w:val="22"/>
              </w:rPr>
              <w:t xml:space="preserve"> </w:t>
            </w:r>
            <w:r w:rsidRPr="006B5460">
              <w:rPr>
                <w:rFonts w:eastAsia="Arial"/>
                <w:spacing w:val="4"/>
                <w:sz w:val="22"/>
                <w:szCs w:val="22"/>
              </w:rPr>
              <w:t>m</w:t>
            </w:r>
            <w:r w:rsidRPr="006B5460">
              <w:rPr>
                <w:rFonts w:eastAsia="Arial"/>
                <w:sz w:val="22"/>
                <w:szCs w:val="22"/>
              </w:rPr>
              <w:t>ate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 xml:space="preserve">y </w:t>
            </w:r>
            <w:r w:rsidRPr="006B5460">
              <w:rPr>
                <w:rFonts w:eastAsia="Arial"/>
                <w:spacing w:val="-1"/>
                <w:sz w:val="22"/>
                <w:szCs w:val="22"/>
              </w:rPr>
              <w:t>i</w:t>
            </w:r>
            <w:r w:rsidRPr="006B5460">
              <w:rPr>
                <w:rFonts w:eastAsia="Arial"/>
                <w:spacing w:val="4"/>
                <w:sz w:val="22"/>
                <w:szCs w:val="22"/>
              </w:rPr>
              <w:t>m</w:t>
            </w:r>
            <w:r w:rsidRPr="006B5460">
              <w:rPr>
                <w:rFonts w:eastAsia="Arial"/>
                <w:sz w:val="22"/>
                <w:szCs w:val="22"/>
              </w:rPr>
              <w:t>pede</w:t>
            </w:r>
            <w:r w:rsidRPr="006B5460">
              <w:rPr>
                <w:rFonts w:eastAsia="Arial"/>
                <w:spacing w:val="5"/>
                <w:sz w:val="22"/>
                <w:szCs w:val="22"/>
              </w:rPr>
              <w:t xml:space="preserve"> </w:t>
            </w:r>
            <w:r w:rsidRPr="006B5460">
              <w:rPr>
                <w:rFonts w:eastAsia="Arial"/>
                <w:sz w:val="22"/>
                <w:szCs w:val="22"/>
              </w:rPr>
              <w:t>an</w:t>
            </w:r>
            <w:r w:rsidRPr="006B5460">
              <w:rPr>
                <w:rFonts w:eastAsia="Arial"/>
                <w:spacing w:val="12"/>
                <w:sz w:val="22"/>
                <w:szCs w:val="22"/>
              </w:rPr>
              <w:t xml:space="preserve"> </w:t>
            </w:r>
            <w:r w:rsidRPr="006B5460">
              <w:rPr>
                <w:rFonts w:eastAsia="Arial"/>
                <w:spacing w:val="-1"/>
                <w:sz w:val="22"/>
                <w:szCs w:val="22"/>
              </w:rPr>
              <w:t>A</w:t>
            </w:r>
            <w:r w:rsidRPr="006B5460">
              <w:rPr>
                <w:rFonts w:eastAsia="Arial"/>
                <w:sz w:val="22"/>
                <w:szCs w:val="22"/>
              </w:rPr>
              <w:t xml:space="preserve">DB </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z w:val="22"/>
                <w:szCs w:val="22"/>
              </w:rPr>
              <w:t>ga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 xml:space="preserve">on; </w:t>
            </w:r>
            <w:r w:rsidRPr="006B5460">
              <w:rPr>
                <w:rFonts w:eastAsia="Arial"/>
                <w:spacing w:val="1"/>
                <w:sz w:val="22"/>
                <w:szCs w:val="22"/>
              </w:rPr>
              <w:t>(c</w:t>
            </w:r>
            <w:r w:rsidRPr="006B5460">
              <w:rPr>
                <w:rFonts w:eastAsia="Arial"/>
                <w:sz w:val="22"/>
                <w:szCs w:val="22"/>
              </w:rPr>
              <w:t>)</w:t>
            </w:r>
            <w:r w:rsidRPr="006B5460">
              <w:rPr>
                <w:rFonts w:eastAsia="Arial"/>
                <w:spacing w:val="8"/>
                <w:sz w:val="22"/>
                <w:szCs w:val="22"/>
              </w:rPr>
              <w:t xml:space="preserve"> </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i</w:t>
            </w:r>
            <w:r w:rsidRPr="006B5460">
              <w:rPr>
                <w:rFonts w:eastAsia="Arial"/>
                <w:spacing w:val="1"/>
                <w:sz w:val="22"/>
                <w:szCs w:val="22"/>
              </w:rPr>
              <w:t>l</w:t>
            </w:r>
            <w:r w:rsidRPr="006B5460">
              <w:rPr>
                <w:rFonts w:eastAsia="Arial"/>
                <w:spacing w:val="-1"/>
                <w:sz w:val="22"/>
                <w:szCs w:val="22"/>
              </w:rPr>
              <w:t>i</w:t>
            </w:r>
            <w:r w:rsidRPr="006B5460">
              <w:rPr>
                <w:rFonts w:eastAsia="Arial"/>
                <w:sz w:val="22"/>
                <w:szCs w:val="22"/>
              </w:rPr>
              <w:t>ng</w:t>
            </w:r>
            <w:r w:rsidRPr="006B5460">
              <w:rPr>
                <w:rFonts w:eastAsia="Arial"/>
                <w:spacing w:val="6"/>
                <w:sz w:val="22"/>
                <w:szCs w:val="22"/>
              </w:rPr>
              <w:t xml:space="preserve"> </w:t>
            </w:r>
            <w:r w:rsidRPr="006B5460">
              <w:rPr>
                <w:rFonts w:eastAsia="Arial"/>
                <w:sz w:val="22"/>
                <w:szCs w:val="22"/>
              </w:rPr>
              <w:t>to</w:t>
            </w:r>
            <w:r w:rsidRPr="006B5460">
              <w:rPr>
                <w:rFonts w:eastAsia="Arial"/>
                <w:spacing w:val="13"/>
                <w:sz w:val="22"/>
                <w:szCs w:val="22"/>
              </w:rPr>
              <w:t xml:space="preserve"> </w:t>
            </w:r>
            <w:r w:rsidRPr="006B5460">
              <w:rPr>
                <w:rFonts w:eastAsia="Arial"/>
                <w:spacing w:val="1"/>
                <w:sz w:val="22"/>
                <w:szCs w:val="22"/>
              </w:rPr>
              <w:t>c</w:t>
            </w:r>
            <w:r w:rsidRPr="006B5460">
              <w:rPr>
                <w:rFonts w:eastAsia="Arial"/>
                <w:spacing w:val="-3"/>
                <w:sz w:val="22"/>
                <w:szCs w:val="22"/>
              </w:rPr>
              <w:t>o</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z w:val="22"/>
                <w:szCs w:val="22"/>
              </w:rPr>
              <w:t>y</w:t>
            </w:r>
            <w:r w:rsidRPr="006B5460">
              <w:rPr>
                <w:rFonts w:eastAsia="Arial"/>
                <w:spacing w:val="2"/>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h</w:t>
            </w:r>
            <w:r w:rsidRPr="006B5460">
              <w:rPr>
                <w:rFonts w:eastAsia="Arial"/>
                <w:spacing w:val="6"/>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que</w:t>
            </w:r>
            <w:r w:rsidRPr="006B5460">
              <w:rPr>
                <w:rFonts w:eastAsia="Arial"/>
                <w:spacing w:val="1"/>
                <w:sz w:val="22"/>
                <w:szCs w:val="22"/>
              </w:rPr>
              <w:t>s</w:t>
            </w:r>
            <w:r w:rsidRPr="006B5460">
              <w:rPr>
                <w:rFonts w:eastAsia="Arial"/>
                <w:sz w:val="22"/>
                <w:szCs w:val="22"/>
              </w:rPr>
              <w:t>ts</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8"/>
                <w:sz w:val="22"/>
                <w:szCs w:val="22"/>
              </w:rPr>
              <w:t xml:space="preserve"> </w:t>
            </w:r>
            <w:r w:rsidRPr="006B5460">
              <w:rPr>
                <w:rFonts w:eastAsia="Arial"/>
                <w:sz w:val="22"/>
                <w:szCs w:val="22"/>
              </w:rPr>
              <w:t>p</w:t>
            </w:r>
            <w:r w:rsidRPr="006B5460">
              <w:rPr>
                <w:rFonts w:eastAsia="Arial"/>
                <w:spacing w:val="3"/>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 xml:space="preserve">de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37"/>
                <w:sz w:val="22"/>
                <w:szCs w:val="22"/>
              </w:rPr>
              <w:t xml:space="preserve"> </w:t>
            </w:r>
            <w:r w:rsidRPr="006B5460">
              <w:rPr>
                <w:rFonts w:eastAsia="Arial"/>
                <w:sz w:val="22"/>
                <w:szCs w:val="22"/>
              </w:rPr>
              <w:t>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ents</w:t>
            </w:r>
            <w:r w:rsidRPr="006B5460">
              <w:rPr>
                <w:rFonts w:eastAsia="Arial"/>
                <w:spacing w:val="39"/>
                <w:sz w:val="22"/>
                <w:szCs w:val="22"/>
              </w:rPr>
              <w:t xml:space="preserve"> </w:t>
            </w:r>
            <w:r w:rsidRPr="006B5460">
              <w:rPr>
                <w:rFonts w:eastAsia="Arial"/>
                <w:sz w:val="22"/>
                <w:szCs w:val="22"/>
              </w:rPr>
              <w:t>or</w:t>
            </w:r>
            <w:r w:rsidRPr="006B5460">
              <w:rPr>
                <w:rFonts w:eastAsia="Arial"/>
                <w:spacing w:val="47"/>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w:t>
            </w:r>
            <w:r w:rsidRPr="006B5460">
              <w:rPr>
                <w:rFonts w:eastAsia="Arial"/>
                <w:sz w:val="22"/>
                <w:szCs w:val="22"/>
              </w:rPr>
              <w:t>ds</w:t>
            </w:r>
            <w:r w:rsidRPr="006B5460">
              <w:rPr>
                <w:rFonts w:eastAsia="Arial"/>
                <w:spacing w:val="42"/>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46"/>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2"/>
                <w:sz w:val="22"/>
                <w:szCs w:val="22"/>
              </w:rPr>
              <w:t>n</w:t>
            </w:r>
            <w:r w:rsidRPr="006B5460">
              <w:rPr>
                <w:rFonts w:eastAsia="Arial"/>
                <w:sz w:val="22"/>
                <w:szCs w:val="22"/>
              </w:rPr>
              <w:t>ne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40"/>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h</w:t>
            </w:r>
            <w:r w:rsidRPr="006B5460">
              <w:rPr>
                <w:rFonts w:eastAsia="Arial"/>
                <w:spacing w:val="44"/>
                <w:sz w:val="22"/>
                <w:szCs w:val="22"/>
              </w:rPr>
              <w:t xml:space="preserve"> </w:t>
            </w:r>
            <w:r w:rsidRPr="006B5460">
              <w:rPr>
                <w:rFonts w:eastAsia="Arial"/>
                <w:sz w:val="22"/>
                <w:szCs w:val="22"/>
              </w:rPr>
              <w:t xml:space="preserve">an </w:t>
            </w:r>
            <w:r w:rsidRPr="006B5460">
              <w:rPr>
                <w:rFonts w:eastAsia="Arial"/>
                <w:spacing w:val="1"/>
                <w:sz w:val="22"/>
                <w:szCs w:val="22"/>
              </w:rPr>
              <w:t>O</w:t>
            </w:r>
            <w:r w:rsidRPr="006B5460">
              <w:rPr>
                <w:rFonts w:eastAsia="Arial"/>
                <w:spacing w:val="-1"/>
                <w:sz w:val="22"/>
                <w:szCs w:val="22"/>
              </w:rPr>
              <w:t>A</w:t>
            </w:r>
            <w:r w:rsidRPr="006B5460">
              <w:rPr>
                <w:rFonts w:eastAsia="Arial"/>
                <w:sz w:val="22"/>
                <w:szCs w:val="22"/>
              </w:rPr>
              <w:t>I</w:t>
            </w:r>
            <w:r w:rsidRPr="006B5460">
              <w:rPr>
                <w:rFonts w:eastAsia="Arial"/>
                <w:spacing w:val="4"/>
                <w:sz w:val="22"/>
                <w:szCs w:val="22"/>
              </w:rPr>
              <w:t xml:space="preserve"> </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z w:val="22"/>
                <w:szCs w:val="22"/>
              </w:rPr>
              <w:t>ga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w:t>
            </w:r>
            <w:r w:rsidRPr="006B5460">
              <w:rPr>
                <w:rFonts w:eastAsia="Arial"/>
                <w:spacing w:val="2"/>
                <w:sz w:val="22"/>
                <w:szCs w:val="22"/>
              </w:rPr>
              <w:t>n</w:t>
            </w:r>
            <w:r w:rsidRPr="006B5460">
              <w:rPr>
                <w:rFonts w:eastAsia="Arial"/>
                <w:sz w:val="22"/>
                <w:szCs w:val="22"/>
              </w:rPr>
              <w:t>;</w:t>
            </w:r>
            <w:r w:rsidRPr="006B5460">
              <w:rPr>
                <w:rFonts w:eastAsia="Arial"/>
                <w:spacing w:val="-8"/>
                <w:sz w:val="22"/>
                <w:szCs w:val="22"/>
              </w:rPr>
              <w:t xml:space="preserve"> </w:t>
            </w:r>
            <w:r w:rsidRPr="006B5460">
              <w:rPr>
                <w:rFonts w:eastAsia="Arial"/>
                <w:spacing w:val="1"/>
                <w:sz w:val="22"/>
                <w:szCs w:val="22"/>
              </w:rPr>
              <w:t>(</w:t>
            </w:r>
            <w:r w:rsidRPr="006B5460">
              <w:rPr>
                <w:rFonts w:eastAsia="Arial"/>
                <w:sz w:val="22"/>
                <w:szCs w:val="22"/>
              </w:rPr>
              <w:t>d)</w:t>
            </w:r>
            <w:r w:rsidRPr="006B5460">
              <w:rPr>
                <w:rFonts w:eastAsia="Arial"/>
                <w:spacing w:val="6"/>
                <w:sz w:val="22"/>
                <w:szCs w:val="22"/>
              </w:rPr>
              <w:t xml:space="preserve"> </w:t>
            </w:r>
            <w:r w:rsidRPr="006B5460">
              <w:rPr>
                <w:rFonts w:eastAsia="Arial"/>
                <w:sz w:val="22"/>
                <w:szCs w:val="22"/>
              </w:rPr>
              <w:t>th</w:t>
            </w:r>
            <w:r w:rsidRPr="006B5460">
              <w:rPr>
                <w:rFonts w:eastAsia="Arial"/>
                <w:spacing w:val="1"/>
                <w:sz w:val="22"/>
                <w:szCs w:val="22"/>
              </w:rPr>
              <w:t>r</w:t>
            </w:r>
            <w:r w:rsidRPr="006B5460">
              <w:rPr>
                <w:rFonts w:eastAsia="Arial"/>
                <w:sz w:val="22"/>
                <w:szCs w:val="22"/>
              </w:rPr>
              <w:t>ea</w:t>
            </w:r>
            <w:r w:rsidRPr="006B5460">
              <w:rPr>
                <w:rFonts w:eastAsia="Arial"/>
                <w:spacing w:val="2"/>
                <w:sz w:val="22"/>
                <w:szCs w:val="22"/>
              </w:rPr>
              <w:t>t</w:t>
            </w:r>
            <w:r w:rsidRPr="006B5460">
              <w:rPr>
                <w:rFonts w:eastAsia="Arial"/>
                <w:sz w:val="22"/>
                <w:szCs w:val="22"/>
              </w:rPr>
              <w:t>en</w:t>
            </w:r>
            <w:r w:rsidRPr="006B5460">
              <w:rPr>
                <w:rFonts w:eastAsia="Arial"/>
                <w:spacing w:val="1"/>
                <w:sz w:val="22"/>
                <w:szCs w:val="22"/>
              </w:rPr>
              <w:t>i</w:t>
            </w:r>
            <w:r w:rsidRPr="006B5460">
              <w:rPr>
                <w:rFonts w:eastAsia="Arial"/>
                <w:sz w:val="22"/>
                <w:szCs w:val="22"/>
              </w:rPr>
              <w:t>ng,</w:t>
            </w:r>
            <w:r w:rsidRPr="006B5460">
              <w:rPr>
                <w:rFonts w:eastAsia="Arial"/>
                <w:spacing w:val="-4"/>
                <w:sz w:val="22"/>
                <w:szCs w:val="22"/>
              </w:rPr>
              <w:t xml:space="preserve"> </w:t>
            </w:r>
            <w:r w:rsidRPr="006B5460">
              <w:rPr>
                <w:rFonts w:eastAsia="Arial"/>
                <w:sz w:val="22"/>
                <w:szCs w:val="22"/>
              </w:rPr>
              <w:t>ha</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ssi</w:t>
            </w:r>
            <w:r w:rsidRPr="006B5460">
              <w:rPr>
                <w:rFonts w:eastAsia="Arial"/>
                <w:sz w:val="22"/>
                <w:szCs w:val="22"/>
              </w:rPr>
              <w:t>ng,</w:t>
            </w:r>
            <w:r w:rsidRPr="006B5460">
              <w:rPr>
                <w:rFonts w:eastAsia="Arial"/>
                <w:spacing w:val="-2"/>
                <w:sz w:val="22"/>
                <w:szCs w:val="22"/>
              </w:rPr>
              <w:t xml:space="preserve"> </w:t>
            </w:r>
            <w:r w:rsidRPr="006B5460">
              <w:rPr>
                <w:rFonts w:eastAsia="Arial"/>
                <w:sz w:val="22"/>
                <w:szCs w:val="22"/>
              </w:rPr>
              <w:t>or</w:t>
            </w:r>
            <w:r w:rsidRPr="006B5460">
              <w:rPr>
                <w:rFonts w:eastAsia="Arial"/>
                <w:spacing w:val="6"/>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t</w:t>
            </w:r>
            <w:r w:rsidRPr="006B5460">
              <w:rPr>
                <w:rFonts w:eastAsia="Arial"/>
                <w:spacing w:val="-1"/>
                <w:sz w:val="22"/>
                <w:szCs w:val="22"/>
              </w:rPr>
              <w:t>i</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dat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 a</w:t>
            </w:r>
            <w:r w:rsidRPr="006B5460">
              <w:rPr>
                <w:rFonts w:eastAsia="Arial"/>
                <w:spacing w:val="2"/>
                <w:sz w:val="22"/>
                <w:szCs w:val="22"/>
              </w:rPr>
              <w:t>n</w:t>
            </w:r>
            <w:r w:rsidRPr="006B5460">
              <w:rPr>
                <w:rFonts w:eastAsia="Arial"/>
                <w:sz w:val="22"/>
                <w:szCs w:val="22"/>
              </w:rPr>
              <w:t>y</w:t>
            </w:r>
            <w:r w:rsidRPr="006B5460">
              <w:rPr>
                <w:rFonts w:eastAsia="Arial"/>
                <w:spacing w:val="5"/>
                <w:sz w:val="22"/>
                <w:szCs w:val="22"/>
              </w:rPr>
              <w:t xml:space="preserve"> </w:t>
            </w:r>
            <w:r w:rsidRPr="006B5460">
              <w:rPr>
                <w:rFonts w:eastAsia="Arial"/>
                <w:sz w:val="22"/>
                <w:szCs w:val="22"/>
              </w:rPr>
              <w:t>pa</w:t>
            </w:r>
            <w:r w:rsidRPr="006B5460">
              <w:rPr>
                <w:rFonts w:eastAsia="Arial"/>
                <w:spacing w:val="1"/>
                <w:sz w:val="22"/>
                <w:szCs w:val="22"/>
              </w:rPr>
              <w:t>r</w:t>
            </w:r>
            <w:r w:rsidRPr="006B5460">
              <w:rPr>
                <w:rFonts w:eastAsia="Arial"/>
                <w:spacing w:val="2"/>
                <w:sz w:val="22"/>
                <w:szCs w:val="22"/>
              </w:rPr>
              <w:t>t</w:t>
            </w:r>
            <w:r w:rsidRPr="006B5460">
              <w:rPr>
                <w:rFonts w:eastAsia="Arial"/>
                <w:sz w:val="22"/>
                <w:szCs w:val="22"/>
              </w:rPr>
              <w:t>y</w:t>
            </w:r>
            <w:r w:rsidRPr="006B5460">
              <w:rPr>
                <w:rFonts w:eastAsia="Arial"/>
                <w:spacing w:val="2"/>
                <w:sz w:val="22"/>
                <w:szCs w:val="22"/>
              </w:rPr>
              <w:t xml:space="preserve"> t</w:t>
            </w:r>
            <w:r w:rsidRPr="006B5460">
              <w:rPr>
                <w:rFonts w:eastAsia="Arial"/>
                <w:sz w:val="22"/>
                <w:szCs w:val="22"/>
              </w:rPr>
              <w:t>o</w:t>
            </w:r>
            <w:r w:rsidRPr="006B5460">
              <w:rPr>
                <w:rFonts w:eastAsia="Arial"/>
                <w:spacing w:val="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2"/>
                <w:sz w:val="22"/>
                <w:szCs w:val="22"/>
              </w:rPr>
              <w:t>e</w:t>
            </w:r>
            <w:r w:rsidRPr="006B5460">
              <w:rPr>
                <w:rFonts w:eastAsia="Arial"/>
                <w:spacing w:val="-1"/>
                <w:sz w:val="22"/>
                <w:szCs w:val="22"/>
              </w:rPr>
              <w:t>v</w:t>
            </w:r>
            <w:r w:rsidRPr="006B5460">
              <w:rPr>
                <w:rFonts w:eastAsia="Arial"/>
                <w:sz w:val="22"/>
                <w:szCs w:val="22"/>
              </w:rPr>
              <w:t>e</w:t>
            </w:r>
            <w:r w:rsidRPr="006B5460">
              <w:rPr>
                <w:rFonts w:eastAsia="Arial"/>
                <w:spacing w:val="2"/>
                <w:sz w:val="22"/>
                <w:szCs w:val="22"/>
              </w:rPr>
              <w:t>n</w:t>
            </w:r>
            <w:r w:rsidRPr="006B5460">
              <w:rPr>
                <w:rFonts w:eastAsia="Arial"/>
                <w:sz w:val="22"/>
                <w:szCs w:val="22"/>
              </w:rPr>
              <w:t>t</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t</w:t>
            </w:r>
            <w:r w:rsidRPr="006B5460">
              <w:rPr>
                <w:rFonts w:eastAsia="Arial"/>
                <w:spacing w:val="9"/>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z w:val="22"/>
                <w:szCs w:val="22"/>
              </w:rPr>
              <w:t>om</w:t>
            </w:r>
            <w:r w:rsidRPr="006B5460">
              <w:rPr>
                <w:rFonts w:eastAsia="Arial"/>
                <w:spacing w:val="11"/>
                <w:sz w:val="22"/>
                <w:szCs w:val="22"/>
              </w:rPr>
              <w:t xml:space="preserve"> </w:t>
            </w:r>
            <w:r w:rsidRPr="006B5460">
              <w:rPr>
                <w:rFonts w:eastAsia="Arial"/>
                <w:sz w:val="22"/>
                <w:szCs w:val="22"/>
              </w:rPr>
              <w:t>d</w:t>
            </w:r>
            <w:r w:rsidRPr="006B5460">
              <w:rPr>
                <w:rFonts w:eastAsia="Arial"/>
                <w:spacing w:val="-1"/>
                <w:sz w:val="22"/>
                <w:szCs w:val="22"/>
              </w:rPr>
              <w:t>i</w:t>
            </w:r>
            <w:r w:rsidRPr="006B5460">
              <w:rPr>
                <w:rFonts w:eastAsia="Arial"/>
                <w:spacing w:val="1"/>
                <w:sz w:val="22"/>
                <w:szCs w:val="22"/>
              </w:rPr>
              <w:t>sc</w:t>
            </w:r>
            <w:r w:rsidRPr="006B5460">
              <w:rPr>
                <w:rFonts w:eastAsia="Arial"/>
                <w:spacing w:val="-1"/>
                <w:sz w:val="22"/>
                <w:szCs w:val="22"/>
              </w:rPr>
              <w:t>l</w:t>
            </w:r>
            <w:r w:rsidRPr="006B5460">
              <w:rPr>
                <w:rFonts w:eastAsia="Arial"/>
                <w:sz w:val="22"/>
                <w:szCs w:val="22"/>
              </w:rPr>
              <w:t>o</w:t>
            </w:r>
            <w:r w:rsidRPr="006B5460">
              <w:rPr>
                <w:rFonts w:eastAsia="Arial"/>
                <w:spacing w:val="1"/>
                <w:sz w:val="22"/>
                <w:szCs w:val="22"/>
              </w:rPr>
              <w:t>s</w:t>
            </w:r>
            <w:r w:rsidRPr="006B5460">
              <w:rPr>
                <w:rFonts w:eastAsia="Arial"/>
                <w:spacing w:val="-1"/>
                <w:sz w:val="22"/>
                <w:szCs w:val="22"/>
              </w:rPr>
              <w:t>i</w:t>
            </w:r>
            <w:r w:rsidRPr="006B5460">
              <w:rPr>
                <w:rFonts w:eastAsia="Arial"/>
                <w:sz w:val="22"/>
                <w:szCs w:val="22"/>
              </w:rPr>
              <w:t>ng</w:t>
            </w:r>
            <w:r w:rsidRPr="006B5460">
              <w:rPr>
                <w:rFonts w:eastAsia="Arial"/>
                <w:spacing w:val="1"/>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9"/>
                <w:sz w:val="22"/>
                <w:szCs w:val="22"/>
              </w:rPr>
              <w:t xml:space="preserve"> </w:t>
            </w:r>
            <w:r w:rsidRPr="006B5460">
              <w:rPr>
                <w:rFonts w:eastAsia="Arial"/>
                <w:spacing w:val="4"/>
                <w:sz w:val="22"/>
                <w:szCs w:val="22"/>
              </w:rPr>
              <w:t>k</w:t>
            </w:r>
            <w:r w:rsidRPr="006B5460">
              <w:rPr>
                <w:rFonts w:eastAsia="Arial"/>
                <w:sz w:val="22"/>
                <w:szCs w:val="22"/>
              </w:rPr>
              <w:t>now</w:t>
            </w:r>
            <w:r w:rsidRPr="006B5460">
              <w:rPr>
                <w:rFonts w:eastAsia="Arial"/>
                <w:spacing w:val="-1"/>
                <w:sz w:val="22"/>
                <w:szCs w:val="22"/>
              </w:rPr>
              <w:t>l</w:t>
            </w:r>
            <w:r w:rsidRPr="006B5460">
              <w:rPr>
                <w:rFonts w:eastAsia="Arial"/>
                <w:sz w:val="22"/>
                <w:szCs w:val="22"/>
              </w:rPr>
              <w:t>e</w:t>
            </w:r>
            <w:r w:rsidRPr="006B5460">
              <w:rPr>
                <w:rFonts w:eastAsia="Arial"/>
                <w:spacing w:val="2"/>
                <w:sz w:val="22"/>
                <w:szCs w:val="22"/>
              </w:rPr>
              <w:t>d</w:t>
            </w:r>
            <w:r w:rsidRPr="006B5460">
              <w:rPr>
                <w:rFonts w:eastAsia="Arial"/>
                <w:sz w:val="22"/>
                <w:szCs w:val="22"/>
              </w:rPr>
              <w:t xml:space="preserve">ge of </w:t>
            </w:r>
            <w:r w:rsidRPr="006B5460">
              <w:rPr>
                <w:rFonts w:eastAsia="Arial"/>
                <w:spacing w:val="4"/>
                <w:sz w:val="22"/>
                <w:szCs w:val="22"/>
              </w:rPr>
              <w:t>m</w:t>
            </w:r>
            <w:r w:rsidRPr="006B5460">
              <w:rPr>
                <w:rFonts w:eastAsia="Arial"/>
                <w:sz w:val="22"/>
                <w:szCs w:val="22"/>
              </w:rPr>
              <w:t>atte</w:t>
            </w:r>
            <w:r w:rsidRPr="006B5460">
              <w:rPr>
                <w:rFonts w:eastAsia="Arial"/>
                <w:spacing w:val="1"/>
                <w:sz w:val="22"/>
                <w:szCs w:val="22"/>
              </w:rPr>
              <w:t>r</w:t>
            </w:r>
            <w:r w:rsidRPr="006B5460">
              <w:rPr>
                <w:rFonts w:eastAsia="Arial"/>
                <w:sz w:val="22"/>
                <w:szCs w:val="22"/>
              </w:rPr>
              <w:t>s</w:t>
            </w:r>
            <w:r w:rsidRPr="006B5460">
              <w:rPr>
                <w:rFonts w:eastAsia="Arial"/>
                <w:spacing w:val="30"/>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2"/>
                <w:sz w:val="22"/>
                <w:szCs w:val="22"/>
              </w:rPr>
              <w:t>n</w:t>
            </w:r>
            <w:r w:rsidRPr="006B5460">
              <w:rPr>
                <w:rFonts w:eastAsia="Arial"/>
                <w:sz w:val="22"/>
                <w:szCs w:val="22"/>
              </w:rPr>
              <w:t>t</w:t>
            </w:r>
            <w:r w:rsidRPr="006B5460">
              <w:rPr>
                <w:rFonts w:eastAsia="Arial"/>
                <w:spacing w:val="28"/>
                <w:sz w:val="22"/>
                <w:szCs w:val="22"/>
              </w:rPr>
              <w:t xml:space="preserve"> </w:t>
            </w:r>
            <w:r w:rsidRPr="006B5460">
              <w:rPr>
                <w:rFonts w:eastAsia="Arial"/>
                <w:sz w:val="22"/>
                <w:szCs w:val="22"/>
              </w:rPr>
              <w:t>to</w:t>
            </w:r>
            <w:r w:rsidRPr="006B5460">
              <w:rPr>
                <w:rFonts w:eastAsia="Arial"/>
                <w:spacing w:val="36"/>
                <w:sz w:val="22"/>
                <w:szCs w:val="22"/>
              </w:rPr>
              <w:t xml:space="preserve"> </w:t>
            </w:r>
            <w:r w:rsidRPr="006B5460">
              <w:rPr>
                <w:rFonts w:eastAsia="Arial"/>
                <w:sz w:val="22"/>
                <w:szCs w:val="22"/>
              </w:rPr>
              <w:t>the</w:t>
            </w:r>
            <w:r w:rsidRPr="006B5460">
              <w:rPr>
                <w:rFonts w:eastAsia="Arial"/>
                <w:spacing w:val="35"/>
                <w:sz w:val="22"/>
                <w:szCs w:val="22"/>
              </w:rPr>
              <w:t xml:space="preserve"> </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z w:val="22"/>
                <w:szCs w:val="22"/>
              </w:rPr>
              <w:t>g</w:t>
            </w:r>
            <w:r w:rsidRPr="006B5460">
              <w:rPr>
                <w:rFonts w:eastAsia="Arial"/>
                <w:spacing w:val="2"/>
                <w:sz w:val="22"/>
                <w:szCs w:val="22"/>
              </w:rPr>
              <w:t>a</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24"/>
                <w:sz w:val="22"/>
                <w:szCs w:val="22"/>
              </w:rPr>
              <w:t xml:space="preserve"> </w:t>
            </w:r>
            <w:r w:rsidRPr="006B5460">
              <w:rPr>
                <w:rFonts w:eastAsia="Arial"/>
                <w:sz w:val="22"/>
                <w:szCs w:val="22"/>
              </w:rPr>
              <w:t>or</w:t>
            </w:r>
            <w:r w:rsidRPr="006B5460">
              <w:rPr>
                <w:rFonts w:eastAsia="Arial"/>
                <w:spacing w:val="35"/>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z w:val="22"/>
                <w:szCs w:val="22"/>
              </w:rPr>
              <w:t>om</w:t>
            </w:r>
            <w:r w:rsidRPr="006B5460">
              <w:rPr>
                <w:rFonts w:eastAsia="Arial"/>
                <w:spacing w:val="36"/>
                <w:sz w:val="22"/>
                <w:szCs w:val="22"/>
              </w:rPr>
              <w:t xml:space="preserve"> </w:t>
            </w:r>
            <w:r w:rsidRPr="006B5460">
              <w:rPr>
                <w:rFonts w:eastAsia="Arial"/>
                <w:sz w:val="22"/>
                <w:szCs w:val="22"/>
              </w:rPr>
              <w:t>pu</w:t>
            </w:r>
            <w:r w:rsidRPr="006B5460">
              <w:rPr>
                <w:rFonts w:eastAsia="Arial"/>
                <w:spacing w:val="1"/>
                <w:sz w:val="22"/>
                <w:szCs w:val="22"/>
              </w:rPr>
              <w:t>rs</w:t>
            </w:r>
            <w:r w:rsidRPr="006B5460">
              <w:rPr>
                <w:rFonts w:eastAsia="Arial"/>
                <w:sz w:val="22"/>
                <w:szCs w:val="22"/>
              </w:rPr>
              <w:t>u</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28"/>
                <w:sz w:val="22"/>
                <w:szCs w:val="22"/>
              </w:rPr>
              <w:t xml:space="preserve"> </w:t>
            </w:r>
            <w:r w:rsidRPr="006B5460">
              <w:rPr>
                <w:rFonts w:eastAsia="Arial"/>
                <w:sz w:val="22"/>
                <w:szCs w:val="22"/>
              </w:rPr>
              <w:t xml:space="preserve">the </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z w:val="22"/>
                <w:szCs w:val="22"/>
              </w:rPr>
              <w:t>ga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19"/>
                <w:sz w:val="22"/>
                <w:szCs w:val="22"/>
              </w:rPr>
              <w:t xml:space="preserve"> </w:t>
            </w:r>
            <w:r w:rsidRPr="006B5460">
              <w:rPr>
                <w:rFonts w:eastAsia="Arial"/>
                <w:sz w:val="22"/>
                <w:szCs w:val="22"/>
              </w:rPr>
              <w:t>or</w:t>
            </w:r>
            <w:r w:rsidRPr="006B5460">
              <w:rPr>
                <w:rFonts w:eastAsia="Arial"/>
                <w:spacing w:val="28"/>
                <w:sz w:val="22"/>
                <w:szCs w:val="22"/>
              </w:rPr>
              <w:t xml:space="preserve"> </w:t>
            </w:r>
            <w:r w:rsidRPr="006B5460">
              <w:rPr>
                <w:rFonts w:eastAsia="Arial"/>
                <w:spacing w:val="1"/>
                <w:sz w:val="22"/>
                <w:szCs w:val="22"/>
              </w:rPr>
              <w:t>(</w:t>
            </w:r>
            <w:r w:rsidRPr="006B5460">
              <w:rPr>
                <w:rFonts w:eastAsia="Arial"/>
                <w:sz w:val="22"/>
                <w:szCs w:val="22"/>
              </w:rPr>
              <w:t>e)</w:t>
            </w:r>
            <w:r w:rsidRPr="006B5460">
              <w:rPr>
                <w:rFonts w:eastAsia="Arial"/>
                <w:spacing w:val="25"/>
                <w:sz w:val="22"/>
                <w:szCs w:val="22"/>
              </w:rPr>
              <w:t xml:space="preserve"> </w:t>
            </w:r>
            <w:r w:rsidRPr="006B5460">
              <w:rPr>
                <w:rFonts w:eastAsia="Arial"/>
                <w:spacing w:val="4"/>
                <w:sz w:val="22"/>
                <w:szCs w:val="22"/>
              </w:rPr>
              <w:t>m</w:t>
            </w:r>
            <w:r w:rsidRPr="006B5460">
              <w:rPr>
                <w:rFonts w:eastAsia="Arial"/>
                <w:sz w:val="22"/>
                <w:szCs w:val="22"/>
              </w:rPr>
              <w:t>ate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y</w:t>
            </w:r>
            <w:r w:rsidRPr="006B5460">
              <w:rPr>
                <w:rFonts w:eastAsia="Arial"/>
                <w:spacing w:val="16"/>
                <w:sz w:val="22"/>
                <w:szCs w:val="22"/>
              </w:rPr>
              <w:t xml:space="preserve"> </w:t>
            </w:r>
            <w:r w:rsidRPr="006B5460">
              <w:rPr>
                <w:rFonts w:eastAsia="Arial"/>
                <w:spacing w:val="-1"/>
                <w:sz w:val="22"/>
                <w:szCs w:val="22"/>
              </w:rPr>
              <w:t>i</w:t>
            </w:r>
            <w:r w:rsidRPr="006B5460">
              <w:rPr>
                <w:rFonts w:eastAsia="Arial"/>
                <w:spacing w:val="4"/>
                <w:sz w:val="22"/>
                <w:szCs w:val="22"/>
              </w:rPr>
              <w:t>m</w:t>
            </w:r>
            <w:r w:rsidRPr="006B5460">
              <w:rPr>
                <w:rFonts w:eastAsia="Arial"/>
                <w:sz w:val="22"/>
                <w:szCs w:val="22"/>
              </w:rPr>
              <w:t>ped</w:t>
            </w:r>
            <w:r w:rsidRPr="006B5460">
              <w:rPr>
                <w:rFonts w:eastAsia="Arial"/>
                <w:spacing w:val="1"/>
                <w:sz w:val="22"/>
                <w:szCs w:val="22"/>
              </w:rPr>
              <w:t>i</w:t>
            </w:r>
            <w:r w:rsidRPr="006B5460">
              <w:rPr>
                <w:rFonts w:eastAsia="Arial"/>
                <w:sz w:val="22"/>
                <w:szCs w:val="22"/>
              </w:rPr>
              <w:t>ng</w:t>
            </w:r>
            <w:r w:rsidRPr="006B5460">
              <w:rPr>
                <w:rFonts w:eastAsia="Arial"/>
                <w:spacing w:val="19"/>
                <w:sz w:val="22"/>
                <w:szCs w:val="22"/>
              </w:rPr>
              <w:t xml:space="preserve"> </w:t>
            </w:r>
            <w:r w:rsidRPr="006B5460">
              <w:rPr>
                <w:rFonts w:eastAsia="Arial"/>
                <w:spacing w:val="2"/>
                <w:sz w:val="22"/>
                <w:szCs w:val="22"/>
              </w:rPr>
              <w:t>A</w:t>
            </w:r>
            <w:r w:rsidRPr="006B5460">
              <w:rPr>
                <w:rFonts w:eastAsia="Arial"/>
                <w:sz w:val="22"/>
                <w:szCs w:val="22"/>
              </w:rPr>
              <w:t>D</w:t>
            </w:r>
            <w:r w:rsidRPr="006B5460">
              <w:rPr>
                <w:rFonts w:eastAsia="Arial"/>
                <w:spacing w:val="2"/>
                <w:sz w:val="22"/>
                <w:szCs w:val="22"/>
              </w:rPr>
              <w:t>B</w:t>
            </w:r>
            <w:r w:rsidRPr="006B5460">
              <w:rPr>
                <w:rFonts w:eastAsia="Arial"/>
                <w:spacing w:val="-1"/>
                <w:sz w:val="22"/>
                <w:szCs w:val="22"/>
              </w:rPr>
              <w:t>’</w:t>
            </w:r>
            <w:r w:rsidRPr="006B5460">
              <w:rPr>
                <w:rFonts w:eastAsia="Arial"/>
                <w:sz w:val="22"/>
                <w:szCs w:val="22"/>
              </w:rPr>
              <w:t>s</w:t>
            </w:r>
            <w:r w:rsidRPr="006B5460">
              <w:rPr>
                <w:rFonts w:eastAsia="Arial"/>
                <w:spacing w:val="24"/>
                <w:sz w:val="22"/>
                <w:szCs w:val="22"/>
              </w:rPr>
              <w:t xml:space="preserve"> </w:t>
            </w:r>
            <w:r w:rsidRPr="006B5460">
              <w:rPr>
                <w:rFonts w:eastAsia="Arial"/>
                <w:spacing w:val="2"/>
                <w:sz w:val="22"/>
                <w:szCs w:val="22"/>
              </w:rPr>
              <w:t>c</w:t>
            </w:r>
            <w:r w:rsidRPr="006B5460">
              <w:rPr>
                <w:rFonts w:eastAsia="Arial"/>
                <w:sz w:val="22"/>
                <w:szCs w:val="22"/>
              </w:rPr>
              <w:t>ont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 xml:space="preserve">tual </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ghts</w:t>
            </w:r>
            <w:r w:rsidRPr="006B5460">
              <w:rPr>
                <w:rFonts w:eastAsia="Arial"/>
                <w:spacing w:val="-4"/>
                <w:sz w:val="22"/>
                <w:szCs w:val="22"/>
              </w:rPr>
              <w:t xml:space="preserve"> </w:t>
            </w:r>
            <w:r w:rsidRPr="006B5460">
              <w:rPr>
                <w:rFonts w:eastAsia="Arial"/>
                <w:sz w:val="22"/>
                <w:szCs w:val="22"/>
              </w:rPr>
              <w:t>of a</w:t>
            </w:r>
            <w:r w:rsidRPr="006B5460">
              <w:rPr>
                <w:rFonts w:eastAsia="Arial"/>
                <w:spacing w:val="2"/>
                <w:sz w:val="22"/>
                <w:szCs w:val="22"/>
              </w:rPr>
              <w:t>u</w:t>
            </w:r>
            <w:r w:rsidRPr="006B5460">
              <w:rPr>
                <w:rFonts w:eastAsia="Arial"/>
                <w:sz w:val="22"/>
                <w:szCs w:val="22"/>
              </w:rPr>
              <w:t>d</w:t>
            </w:r>
            <w:r w:rsidRPr="006B5460">
              <w:rPr>
                <w:rFonts w:eastAsia="Arial"/>
                <w:spacing w:val="-1"/>
                <w:sz w:val="22"/>
                <w:szCs w:val="22"/>
              </w:rPr>
              <w:t>i</w:t>
            </w:r>
            <w:r w:rsidRPr="006B5460">
              <w:rPr>
                <w:rFonts w:eastAsia="Arial"/>
                <w:sz w:val="22"/>
                <w:szCs w:val="22"/>
              </w:rPr>
              <w:t>t</w:t>
            </w:r>
            <w:r w:rsidRPr="006B5460">
              <w:rPr>
                <w:rFonts w:eastAsia="Arial"/>
                <w:spacing w:val="-2"/>
                <w:sz w:val="22"/>
                <w:szCs w:val="22"/>
              </w:rPr>
              <w:t xml:space="preserve"> </w:t>
            </w:r>
            <w:r w:rsidRPr="006B5460">
              <w:rPr>
                <w:rFonts w:eastAsia="Arial"/>
                <w:sz w:val="22"/>
                <w:szCs w:val="22"/>
              </w:rPr>
              <w:t>or</w:t>
            </w:r>
            <w:r w:rsidRPr="006B5460">
              <w:rPr>
                <w:rFonts w:eastAsia="Arial"/>
                <w:spacing w:val="-2"/>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e</w:t>
            </w:r>
            <w:r w:rsidRPr="006B5460">
              <w:rPr>
                <w:rFonts w:eastAsia="Arial"/>
                <w:spacing w:val="1"/>
                <w:sz w:val="22"/>
                <w:szCs w:val="22"/>
              </w:rPr>
              <w:t>s</w:t>
            </w:r>
            <w:r w:rsidRPr="006B5460">
              <w:rPr>
                <w:rFonts w:eastAsia="Arial"/>
                <w:sz w:val="22"/>
                <w:szCs w:val="22"/>
              </w:rPr>
              <w:t>s</w:t>
            </w:r>
            <w:r w:rsidRPr="006B5460">
              <w:rPr>
                <w:rFonts w:eastAsia="Arial"/>
                <w:spacing w:val="-5"/>
                <w:sz w:val="22"/>
                <w:szCs w:val="22"/>
              </w:rPr>
              <w:t xml:space="preserve"> </w:t>
            </w:r>
            <w:r w:rsidRPr="006B5460">
              <w:rPr>
                <w:rFonts w:eastAsia="Arial"/>
                <w:sz w:val="22"/>
                <w:szCs w:val="22"/>
              </w:rPr>
              <w:t>to</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2"/>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p>
          <w:p w14:paraId="3BC1B653" w14:textId="77777777" w:rsidR="006949F5" w:rsidRPr="006B5460" w:rsidRDefault="006949F5" w:rsidP="00072CB3">
            <w:pPr>
              <w:ind w:left="1062"/>
              <w:jc w:val="left"/>
              <w:rPr>
                <w:szCs w:val="22"/>
              </w:rPr>
            </w:pPr>
          </w:p>
          <w:p w14:paraId="117C545D" w14:textId="4F0A1DF2" w:rsidR="00E81673" w:rsidRPr="006B5460" w:rsidRDefault="006949F5" w:rsidP="00E3077D">
            <w:pPr>
              <w:numPr>
                <w:ilvl w:val="2"/>
                <w:numId w:val="10"/>
              </w:numPr>
              <w:tabs>
                <w:tab w:val="clear" w:pos="1152"/>
                <w:tab w:val="num" w:pos="1062"/>
              </w:tabs>
              <w:suppressAutoHyphens w:val="0"/>
              <w:ind w:left="1062" w:hanging="457"/>
              <w:rPr>
                <w:szCs w:val="22"/>
              </w:rPr>
            </w:pPr>
            <w:r w:rsidRPr="006B5460">
              <w:rPr>
                <w:sz w:val="22"/>
                <w:szCs w:val="22"/>
              </w:rPr>
              <w:t xml:space="preserve">will reject a proposal for award if it determines that the bidder recommended for award has, directly or through an agent, engaged in corrupt, fraudulent, collusive, coercive </w:t>
            </w:r>
            <w:r w:rsidR="00E33742" w:rsidRPr="006B5460">
              <w:rPr>
                <w:sz w:val="22"/>
                <w:szCs w:val="22"/>
              </w:rPr>
              <w:t xml:space="preserve">or obstructive </w:t>
            </w:r>
            <w:r w:rsidRPr="006B5460">
              <w:rPr>
                <w:sz w:val="22"/>
                <w:szCs w:val="22"/>
              </w:rPr>
              <w:t xml:space="preserve">practices </w:t>
            </w:r>
            <w:r w:rsidR="00E33742" w:rsidRPr="006B5460">
              <w:rPr>
                <w:sz w:val="22"/>
                <w:szCs w:val="22"/>
              </w:rPr>
              <w:t xml:space="preserve">or other integrity violations </w:t>
            </w:r>
            <w:r w:rsidRPr="006B5460">
              <w:rPr>
                <w:sz w:val="22"/>
                <w:szCs w:val="22"/>
              </w:rPr>
              <w:t xml:space="preserve">in competing for the </w:t>
            </w:r>
            <w:proofErr w:type="gramStart"/>
            <w:r w:rsidRPr="006B5460">
              <w:rPr>
                <w:sz w:val="22"/>
                <w:szCs w:val="22"/>
              </w:rPr>
              <w:t>Contract;</w:t>
            </w:r>
            <w:proofErr w:type="gramEnd"/>
          </w:p>
          <w:p w14:paraId="69BD2ED4" w14:textId="77777777" w:rsidR="00E81673" w:rsidRPr="006B5460" w:rsidRDefault="00E81673" w:rsidP="00E81673">
            <w:pPr>
              <w:suppressAutoHyphens w:val="0"/>
              <w:ind w:left="1062"/>
              <w:jc w:val="left"/>
              <w:rPr>
                <w:szCs w:val="22"/>
              </w:rPr>
            </w:pPr>
          </w:p>
          <w:p w14:paraId="19BA59F4" w14:textId="77777777" w:rsidR="006949F5" w:rsidRPr="006B5460" w:rsidRDefault="006949F5" w:rsidP="00E3077D">
            <w:pPr>
              <w:numPr>
                <w:ilvl w:val="2"/>
                <w:numId w:val="10"/>
              </w:numPr>
              <w:tabs>
                <w:tab w:val="clear" w:pos="1152"/>
                <w:tab w:val="num" w:pos="1062"/>
              </w:tabs>
              <w:suppressAutoHyphens w:val="0"/>
              <w:ind w:left="1062" w:hanging="457"/>
              <w:rPr>
                <w:szCs w:val="22"/>
              </w:rPr>
            </w:pPr>
            <w:r w:rsidRPr="006B5460">
              <w:rPr>
                <w:sz w:val="22"/>
                <w:szCs w:val="22"/>
              </w:rPr>
              <w:t xml:space="preserve">will cancel the portion of the financing allocated to a contract if it determines at any time that representatives of the borrower or of a beneficiary of ADB-financing engaged in corrupt, fraudulent, collusive, coercive </w:t>
            </w:r>
            <w:r w:rsidR="00E33742" w:rsidRPr="006B5460">
              <w:rPr>
                <w:sz w:val="22"/>
                <w:szCs w:val="22"/>
              </w:rPr>
              <w:t xml:space="preserve">or obstructive </w:t>
            </w:r>
            <w:r w:rsidRPr="006B5460">
              <w:rPr>
                <w:sz w:val="22"/>
                <w:szCs w:val="22"/>
              </w:rPr>
              <w:t xml:space="preserve">practices </w:t>
            </w:r>
            <w:r w:rsidR="00E33742" w:rsidRPr="006B5460">
              <w:rPr>
                <w:sz w:val="22"/>
                <w:szCs w:val="22"/>
              </w:rPr>
              <w:t xml:space="preserve">or other integrity violations </w:t>
            </w:r>
            <w:r w:rsidRPr="006B5460">
              <w:rPr>
                <w:sz w:val="22"/>
                <w:szCs w:val="22"/>
              </w:rPr>
              <w:t>during the procurement or the execution of that contract, without the borrower having taken timely and appropriate action satisfactory to ADB to remedy the situation;</w:t>
            </w:r>
          </w:p>
          <w:p w14:paraId="1D199E70" w14:textId="77777777" w:rsidR="00E81673" w:rsidRPr="006B5460" w:rsidRDefault="00E81673" w:rsidP="00E81673">
            <w:pPr>
              <w:pStyle w:val="ListParagraph"/>
              <w:rPr>
                <w:szCs w:val="22"/>
              </w:rPr>
            </w:pPr>
          </w:p>
          <w:p w14:paraId="7ADFFC63" w14:textId="77777777" w:rsidR="006949F5" w:rsidRPr="006B5460" w:rsidRDefault="006949F5" w:rsidP="00EA17B0">
            <w:pPr>
              <w:numPr>
                <w:ilvl w:val="2"/>
                <w:numId w:val="10"/>
              </w:numPr>
              <w:tabs>
                <w:tab w:val="clear" w:pos="1152"/>
                <w:tab w:val="num" w:pos="1062"/>
              </w:tabs>
              <w:suppressAutoHyphens w:val="0"/>
              <w:ind w:left="1062" w:hanging="457"/>
              <w:rPr>
                <w:szCs w:val="22"/>
              </w:rPr>
            </w:pPr>
            <w:r w:rsidRPr="006B5460">
              <w:rPr>
                <w:sz w:val="22"/>
                <w:szCs w:val="22"/>
              </w:rPr>
              <w:t xml:space="preserve">will sanction </w:t>
            </w:r>
            <w:r w:rsidR="00E72CA2" w:rsidRPr="006B5460">
              <w:rPr>
                <w:sz w:val="22"/>
                <w:szCs w:val="22"/>
              </w:rPr>
              <w:t>impose remedial actions on a firm or an individual, at any time, in accordance with ADB’s Anticorruption Policy and Integrity Principles and Guidelines (both as amended from time to time),</w:t>
            </w:r>
            <w:r w:rsidRPr="006B5460">
              <w:rPr>
                <w:sz w:val="22"/>
                <w:szCs w:val="22"/>
              </w:rPr>
              <w:t xml:space="preserve"> including declaring ineligible, either indefinitely or for a stated period of time, to participate in ADB-financed</w:t>
            </w:r>
            <w:r w:rsidR="00E72CA2" w:rsidRPr="006B5460">
              <w:rPr>
                <w:sz w:val="22"/>
                <w:szCs w:val="22"/>
              </w:rPr>
              <w:t xml:space="preserve">, or administered or supported </w:t>
            </w:r>
            <w:r w:rsidRPr="006B5460">
              <w:rPr>
                <w:sz w:val="22"/>
                <w:szCs w:val="22"/>
              </w:rPr>
              <w:t xml:space="preserve"> activities </w:t>
            </w:r>
            <w:r w:rsidR="00E72CA2" w:rsidRPr="006B5460">
              <w:rPr>
                <w:sz w:val="22"/>
                <w:szCs w:val="22"/>
              </w:rPr>
              <w:t xml:space="preserve">or to benefit from </w:t>
            </w:r>
            <w:r w:rsidR="00A071EA" w:rsidRPr="006B5460">
              <w:rPr>
                <w:sz w:val="22"/>
                <w:szCs w:val="22"/>
              </w:rPr>
              <w:t xml:space="preserve">an ADB-financed, administered or supported contract, financially or otherwise, </w:t>
            </w:r>
            <w:r w:rsidRPr="006B5460">
              <w:rPr>
                <w:sz w:val="22"/>
                <w:szCs w:val="22"/>
              </w:rPr>
              <w:t xml:space="preserve">if it at any time determines that the firm </w:t>
            </w:r>
            <w:r w:rsidR="00A071EA" w:rsidRPr="006B5460">
              <w:rPr>
                <w:sz w:val="22"/>
                <w:szCs w:val="22"/>
              </w:rPr>
              <w:t xml:space="preserve">or individual </w:t>
            </w:r>
            <w:r w:rsidRPr="006B5460">
              <w:rPr>
                <w:sz w:val="22"/>
                <w:szCs w:val="22"/>
              </w:rPr>
              <w:t xml:space="preserve">has, directly or through an agent, engaged in </w:t>
            </w:r>
            <w:r w:rsidRPr="006B5460">
              <w:rPr>
                <w:sz w:val="22"/>
                <w:szCs w:val="22"/>
              </w:rPr>
              <w:lastRenderedPageBreak/>
              <w:t>corrupt, fraudulent, collusive, coercive</w:t>
            </w:r>
            <w:r w:rsidR="00A071EA" w:rsidRPr="006B5460">
              <w:rPr>
                <w:sz w:val="22"/>
                <w:szCs w:val="22"/>
              </w:rPr>
              <w:t xml:space="preserve"> or obstructive </w:t>
            </w:r>
            <w:r w:rsidRPr="006B5460">
              <w:rPr>
                <w:sz w:val="22"/>
                <w:szCs w:val="22"/>
              </w:rPr>
              <w:t xml:space="preserve"> practices </w:t>
            </w:r>
            <w:r w:rsidR="00DD0FB2" w:rsidRPr="006B5460">
              <w:rPr>
                <w:sz w:val="22"/>
                <w:szCs w:val="22"/>
              </w:rPr>
              <w:t xml:space="preserve">or other integrity violation </w:t>
            </w:r>
            <w:r w:rsidRPr="006B5460">
              <w:rPr>
                <w:sz w:val="22"/>
                <w:szCs w:val="22"/>
              </w:rPr>
              <w:t xml:space="preserve">; and </w:t>
            </w:r>
          </w:p>
          <w:p w14:paraId="7DE249AA" w14:textId="77777777" w:rsidR="00E81673" w:rsidRPr="006B5460" w:rsidRDefault="00E81673" w:rsidP="00E81673">
            <w:pPr>
              <w:rPr>
                <w:szCs w:val="22"/>
              </w:rPr>
            </w:pPr>
          </w:p>
          <w:p w14:paraId="6D30E794" w14:textId="77777777" w:rsidR="00883C8D" w:rsidRPr="006B5460" w:rsidRDefault="006949F5" w:rsidP="00883C8D">
            <w:pPr>
              <w:numPr>
                <w:ilvl w:val="2"/>
                <w:numId w:val="10"/>
              </w:numPr>
              <w:tabs>
                <w:tab w:val="clear" w:pos="1152"/>
                <w:tab w:val="num" w:pos="1062"/>
              </w:tabs>
              <w:suppressAutoHyphens w:val="0"/>
              <w:ind w:left="1062" w:hanging="457"/>
              <w:rPr>
                <w:szCs w:val="22"/>
              </w:rPr>
            </w:pPr>
            <w:r w:rsidRPr="006B5460">
              <w:rPr>
                <w:sz w:val="22"/>
                <w:szCs w:val="22"/>
              </w:rPr>
              <w:t>will have the right to require that a provision be included in bidding documents and in contracts financed by ADB, requiring bidders, suppliers and contractors to permit ADB or its representative to inspect their accounts and records and other documents relating to the bid submission and contract performance and to have them audited by auditors appointed by ADB.</w:t>
            </w:r>
          </w:p>
          <w:p w14:paraId="08311D78" w14:textId="77777777" w:rsidR="00883C8D" w:rsidRPr="006B5460" w:rsidRDefault="00883C8D" w:rsidP="002E4177">
            <w:pPr>
              <w:suppressAutoHyphens w:val="0"/>
              <w:rPr>
                <w:szCs w:val="22"/>
              </w:rPr>
            </w:pPr>
          </w:p>
        </w:tc>
      </w:tr>
      <w:tr w:rsidR="006949F5" w:rsidRPr="006B5460" w14:paraId="44A6C108" w14:textId="77777777" w:rsidTr="005160F8">
        <w:tc>
          <w:tcPr>
            <w:tcW w:w="2250" w:type="dxa"/>
            <w:gridSpan w:val="4"/>
          </w:tcPr>
          <w:p w14:paraId="555BF0E7" w14:textId="77777777" w:rsidR="006949F5" w:rsidRPr="006B5460" w:rsidRDefault="005923D4" w:rsidP="006D3DA6">
            <w:pPr>
              <w:pStyle w:val="StyleHeader1-ClausesLeft0Hanging03After0pt"/>
              <w:snapToGrid w:val="0"/>
              <w:spacing w:before="100" w:beforeAutospacing="1" w:line="200" w:lineRule="atLeast"/>
              <w:ind w:left="342" w:hanging="360"/>
              <w:rPr>
                <w:szCs w:val="22"/>
                <w:lang w:val="en-US"/>
              </w:rPr>
            </w:pPr>
            <w:r w:rsidRPr="006B5460">
              <w:rPr>
                <w:sz w:val="22"/>
                <w:szCs w:val="22"/>
                <w:lang w:val="en-US"/>
              </w:rPr>
              <w:lastRenderedPageBreak/>
              <w:t xml:space="preserve">4. </w:t>
            </w:r>
            <w:r w:rsidR="006949F5" w:rsidRPr="006B5460">
              <w:rPr>
                <w:sz w:val="22"/>
                <w:szCs w:val="22"/>
                <w:lang w:val="en-US"/>
              </w:rPr>
              <w:t>Eligible Bidders</w:t>
            </w:r>
          </w:p>
        </w:tc>
        <w:tc>
          <w:tcPr>
            <w:tcW w:w="6480" w:type="dxa"/>
            <w:gridSpan w:val="3"/>
          </w:tcPr>
          <w:p w14:paraId="4335AE80" w14:textId="77777777" w:rsidR="00D66C66" w:rsidRPr="006B5460" w:rsidRDefault="006949F5" w:rsidP="006D3DA6">
            <w:pPr>
              <w:pStyle w:val="BodyTextIndent"/>
              <w:ind w:left="432" w:hanging="432"/>
              <w:rPr>
                <w:color w:val="auto"/>
                <w:szCs w:val="22"/>
              </w:rPr>
            </w:pPr>
            <w:r w:rsidRPr="006B5460">
              <w:rPr>
                <w:color w:val="auto"/>
                <w:sz w:val="22"/>
                <w:szCs w:val="22"/>
              </w:rPr>
              <w:t xml:space="preserve">4.1 </w:t>
            </w:r>
            <w:r w:rsidR="00D66C66" w:rsidRPr="006B5460">
              <w:rPr>
                <w:color w:val="auto"/>
                <w:sz w:val="22"/>
                <w:szCs w:val="22"/>
              </w:rPr>
              <w:t xml:space="preserve">A Bidder, and all parties constituting the Bidder, shall have the nationality of an eligible member country of ADB in accordance with the </w:t>
            </w:r>
            <w:r w:rsidR="00CF03E2" w:rsidRPr="006B5460">
              <w:rPr>
                <w:color w:val="auto"/>
                <w:sz w:val="22"/>
                <w:szCs w:val="22"/>
              </w:rPr>
              <w:t>Section 5</w:t>
            </w:r>
            <w:r w:rsidR="00D66C66" w:rsidRPr="006B5460">
              <w:rPr>
                <w:color w:val="auto"/>
                <w:sz w:val="22"/>
                <w:szCs w:val="22"/>
              </w:rPr>
              <w:t xml:space="preserve"> </w:t>
            </w:r>
            <w:r w:rsidR="00FB5736" w:rsidRPr="006B5460">
              <w:rPr>
                <w:color w:val="auto"/>
                <w:sz w:val="22"/>
                <w:szCs w:val="22"/>
              </w:rPr>
              <w:t>(E</w:t>
            </w:r>
            <w:r w:rsidR="00D66C66" w:rsidRPr="006B5460">
              <w:rPr>
                <w:color w:val="auto"/>
                <w:sz w:val="22"/>
                <w:szCs w:val="22"/>
              </w:rPr>
              <w:t xml:space="preserve">ligible </w:t>
            </w:r>
            <w:r w:rsidR="00FB5736" w:rsidRPr="006B5460">
              <w:rPr>
                <w:color w:val="auto"/>
                <w:sz w:val="22"/>
                <w:szCs w:val="22"/>
              </w:rPr>
              <w:t>C</w:t>
            </w:r>
            <w:r w:rsidR="00D66C66" w:rsidRPr="006B5460">
              <w:rPr>
                <w:color w:val="auto"/>
                <w:sz w:val="22"/>
                <w:szCs w:val="22"/>
              </w:rPr>
              <w:t>ountries</w:t>
            </w:r>
            <w:r w:rsidR="00FB5736" w:rsidRPr="006B5460">
              <w:rPr>
                <w:color w:val="auto"/>
                <w:sz w:val="22"/>
                <w:szCs w:val="22"/>
              </w:rPr>
              <w:t>)</w:t>
            </w:r>
            <w:r w:rsidR="00D66C66" w:rsidRPr="006B5460">
              <w:rPr>
                <w:color w:val="auto"/>
                <w:sz w:val="22"/>
                <w:szCs w:val="22"/>
              </w:rPr>
              <w:t>. A Bidder shall be deemed to have the nationality of a country if the Bidder is a citizen or is constituted, or incorporated, and operates in conformity with the provisions of the laws of that country.  This criterion shall also apply to the determination of the nationality of proposed subcontractors or suppliers for any part of the Contract including related services.</w:t>
            </w:r>
          </w:p>
          <w:p w14:paraId="7D744381" w14:textId="77777777" w:rsidR="006949F5" w:rsidRPr="006B5460" w:rsidRDefault="006949F5" w:rsidP="006D3DA6">
            <w:pPr>
              <w:pStyle w:val="BodyTextIndent"/>
              <w:suppressAutoHyphens w:val="0"/>
              <w:spacing w:line="200" w:lineRule="exact"/>
              <w:ind w:left="432" w:hanging="432"/>
              <w:rPr>
                <w:color w:val="auto"/>
                <w:szCs w:val="22"/>
              </w:rPr>
            </w:pPr>
          </w:p>
          <w:p w14:paraId="704EB85A" w14:textId="77777777" w:rsidR="00D66C66" w:rsidRPr="006B5460" w:rsidRDefault="00D66C66" w:rsidP="006D3DA6">
            <w:pPr>
              <w:spacing w:line="241" w:lineRule="auto"/>
              <w:ind w:left="432" w:hanging="432"/>
              <w:rPr>
                <w:rFonts w:eastAsia="Arial"/>
                <w:szCs w:val="22"/>
              </w:rPr>
            </w:pPr>
            <w:r w:rsidRPr="006B5460">
              <w:rPr>
                <w:sz w:val="22"/>
                <w:szCs w:val="22"/>
              </w:rPr>
              <w:t>4.2</w:t>
            </w:r>
            <w:r w:rsidR="000210D6" w:rsidRPr="006B5460">
              <w:rPr>
                <w:sz w:val="22"/>
                <w:szCs w:val="22"/>
              </w:rPr>
              <w:t xml:space="preserve"> </w:t>
            </w:r>
            <w:r w:rsidR="00007317" w:rsidRPr="006B5460">
              <w:rPr>
                <w:rFonts w:eastAsia="Arial"/>
                <w:sz w:val="22"/>
                <w:szCs w:val="22"/>
              </w:rPr>
              <w:t>A</w:t>
            </w:r>
            <w:r w:rsidR="00007317" w:rsidRPr="006B5460">
              <w:rPr>
                <w:rFonts w:eastAsia="Arial"/>
                <w:spacing w:val="7"/>
                <w:sz w:val="22"/>
                <w:szCs w:val="22"/>
              </w:rPr>
              <w:t xml:space="preserve"> </w:t>
            </w:r>
            <w:r w:rsidR="00007317" w:rsidRPr="006B5460">
              <w:rPr>
                <w:rFonts w:eastAsia="Arial"/>
                <w:spacing w:val="2"/>
                <w:sz w:val="22"/>
                <w:szCs w:val="22"/>
              </w:rPr>
              <w:t>B</w:t>
            </w:r>
            <w:r w:rsidR="00007317" w:rsidRPr="006B5460">
              <w:rPr>
                <w:rFonts w:eastAsia="Arial"/>
                <w:spacing w:val="-1"/>
                <w:sz w:val="22"/>
                <w:szCs w:val="22"/>
              </w:rPr>
              <w:t>i</w:t>
            </w:r>
            <w:r w:rsidR="00007317" w:rsidRPr="006B5460">
              <w:rPr>
                <w:rFonts w:eastAsia="Arial"/>
                <w:spacing w:val="2"/>
                <w:sz w:val="22"/>
                <w:szCs w:val="22"/>
              </w:rPr>
              <w:t>d</w:t>
            </w:r>
            <w:r w:rsidR="00007317" w:rsidRPr="006B5460">
              <w:rPr>
                <w:rFonts w:eastAsia="Arial"/>
                <w:sz w:val="22"/>
                <w:szCs w:val="22"/>
              </w:rPr>
              <w:t>der</w:t>
            </w:r>
            <w:r w:rsidR="00007317" w:rsidRPr="006B5460">
              <w:rPr>
                <w:rFonts w:eastAsia="Arial"/>
                <w:spacing w:val="4"/>
                <w:sz w:val="22"/>
                <w:szCs w:val="22"/>
              </w:rPr>
              <w:t xml:space="preserve"> </w:t>
            </w:r>
            <w:r w:rsidR="00007317" w:rsidRPr="006B5460">
              <w:rPr>
                <w:rFonts w:eastAsia="Arial"/>
                <w:spacing w:val="1"/>
                <w:sz w:val="22"/>
                <w:szCs w:val="22"/>
              </w:rPr>
              <w:t>s</w:t>
            </w:r>
            <w:r w:rsidR="00007317" w:rsidRPr="006B5460">
              <w:rPr>
                <w:rFonts w:eastAsia="Arial"/>
                <w:sz w:val="22"/>
                <w:szCs w:val="22"/>
              </w:rPr>
              <w:t>h</w:t>
            </w:r>
            <w:r w:rsidR="00007317" w:rsidRPr="006B5460">
              <w:rPr>
                <w:rFonts w:eastAsia="Arial"/>
                <w:spacing w:val="2"/>
                <w:sz w:val="22"/>
                <w:szCs w:val="22"/>
              </w:rPr>
              <w:t>a</w:t>
            </w:r>
            <w:r w:rsidR="00007317" w:rsidRPr="006B5460">
              <w:rPr>
                <w:rFonts w:eastAsia="Arial"/>
                <w:spacing w:val="1"/>
                <w:sz w:val="22"/>
                <w:szCs w:val="22"/>
              </w:rPr>
              <w:t>l</w:t>
            </w:r>
            <w:r w:rsidR="00007317" w:rsidRPr="006B5460">
              <w:rPr>
                <w:rFonts w:eastAsia="Arial"/>
                <w:sz w:val="22"/>
                <w:szCs w:val="22"/>
              </w:rPr>
              <w:t>l</w:t>
            </w:r>
            <w:r w:rsidR="00007317" w:rsidRPr="006B5460">
              <w:rPr>
                <w:rFonts w:eastAsia="Arial"/>
                <w:spacing w:val="4"/>
                <w:sz w:val="22"/>
                <w:szCs w:val="22"/>
              </w:rPr>
              <w:t xml:space="preserve"> </w:t>
            </w:r>
            <w:r w:rsidR="00007317" w:rsidRPr="006B5460">
              <w:rPr>
                <w:rFonts w:eastAsia="Arial"/>
                <w:spacing w:val="2"/>
                <w:sz w:val="22"/>
                <w:szCs w:val="22"/>
              </w:rPr>
              <w:t>n</w:t>
            </w:r>
            <w:r w:rsidR="00007317" w:rsidRPr="006B5460">
              <w:rPr>
                <w:rFonts w:eastAsia="Arial"/>
                <w:sz w:val="22"/>
                <w:szCs w:val="22"/>
              </w:rPr>
              <w:t>ot</w:t>
            </w:r>
            <w:r w:rsidR="00007317" w:rsidRPr="006B5460">
              <w:rPr>
                <w:rFonts w:eastAsia="Arial"/>
                <w:spacing w:val="6"/>
                <w:sz w:val="22"/>
                <w:szCs w:val="22"/>
              </w:rPr>
              <w:t xml:space="preserve"> </w:t>
            </w:r>
            <w:r w:rsidR="00007317" w:rsidRPr="006B5460">
              <w:rPr>
                <w:rFonts w:eastAsia="Arial"/>
                <w:spacing w:val="2"/>
                <w:sz w:val="22"/>
                <w:szCs w:val="22"/>
              </w:rPr>
              <w:t>h</w:t>
            </w:r>
            <w:r w:rsidR="00007317" w:rsidRPr="006B5460">
              <w:rPr>
                <w:rFonts w:eastAsia="Arial"/>
                <w:sz w:val="22"/>
                <w:szCs w:val="22"/>
              </w:rPr>
              <w:t>a</w:t>
            </w:r>
            <w:r w:rsidR="00007317" w:rsidRPr="006B5460">
              <w:rPr>
                <w:rFonts w:eastAsia="Arial"/>
                <w:spacing w:val="1"/>
                <w:sz w:val="22"/>
                <w:szCs w:val="22"/>
              </w:rPr>
              <w:t>v</w:t>
            </w:r>
            <w:r w:rsidR="00007317" w:rsidRPr="006B5460">
              <w:rPr>
                <w:rFonts w:eastAsia="Arial"/>
                <w:sz w:val="22"/>
                <w:szCs w:val="22"/>
              </w:rPr>
              <w:t>e</w:t>
            </w:r>
            <w:r w:rsidR="00007317" w:rsidRPr="006B5460">
              <w:rPr>
                <w:rFonts w:eastAsia="Arial"/>
                <w:spacing w:val="5"/>
                <w:sz w:val="22"/>
                <w:szCs w:val="22"/>
              </w:rPr>
              <w:t xml:space="preserve"> </w:t>
            </w:r>
            <w:r w:rsidR="00007317" w:rsidRPr="006B5460">
              <w:rPr>
                <w:rFonts w:eastAsia="Arial"/>
                <w:sz w:val="22"/>
                <w:szCs w:val="22"/>
              </w:rPr>
              <w:t>a</w:t>
            </w:r>
            <w:r w:rsidR="00007317" w:rsidRPr="006B5460">
              <w:rPr>
                <w:rFonts w:eastAsia="Arial"/>
                <w:spacing w:val="10"/>
                <w:sz w:val="22"/>
                <w:szCs w:val="22"/>
              </w:rPr>
              <w:t xml:space="preserve"> </w:t>
            </w:r>
            <w:r w:rsidR="00007317" w:rsidRPr="006B5460">
              <w:rPr>
                <w:rFonts w:eastAsia="Arial"/>
                <w:spacing w:val="1"/>
                <w:sz w:val="22"/>
                <w:szCs w:val="22"/>
              </w:rPr>
              <w:t>c</w:t>
            </w:r>
            <w:r w:rsidR="00007317" w:rsidRPr="006B5460">
              <w:rPr>
                <w:rFonts w:eastAsia="Arial"/>
                <w:sz w:val="22"/>
                <w:szCs w:val="22"/>
              </w:rPr>
              <w:t>on</w:t>
            </w:r>
            <w:r w:rsidR="00007317" w:rsidRPr="006B5460">
              <w:rPr>
                <w:rFonts w:eastAsia="Arial"/>
                <w:spacing w:val="2"/>
                <w:sz w:val="22"/>
                <w:szCs w:val="22"/>
              </w:rPr>
              <w:t>f</w:t>
            </w:r>
            <w:r w:rsidR="00007317" w:rsidRPr="006B5460">
              <w:rPr>
                <w:rFonts w:eastAsia="Arial"/>
                <w:spacing w:val="-1"/>
                <w:sz w:val="22"/>
                <w:szCs w:val="22"/>
              </w:rPr>
              <w:t>li</w:t>
            </w:r>
            <w:r w:rsidR="00007317" w:rsidRPr="006B5460">
              <w:rPr>
                <w:rFonts w:eastAsia="Arial"/>
                <w:spacing w:val="1"/>
                <w:sz w:val="22"/>
                <w:szCs w:val="22"/>
              </w:rPr>
              <w:t>c</w:t>
            </w:r>
            <w:r w:rsidR="00007317" w:rsidRPr="006B5460">
              <w:rPr>
                <w:rFonts w:eastAsia="Arial"/>
                <w:sz w:val="22"/>
                <w:szCs w:val="22"/>
              </w:rPr>
              <w:t>t</w:t>
            </w:r>
            <w:r w:rsidR="00007317" w:rsidRPr="006B5460">
              <w:rPr>
                <w:rFonts w:eastAsia="Arial"/>
                <w:spacing w:val="3"/>
                <w:sz w:val="22"/>
                <w:szCs w:val="22"/>
              </w:rPr>
              <w:t xml:space="preserve"> </w:t>
            </w:r>
            <w:r w:rsidR="00007317" w:rsidRPr="006B5460">
              <w:rPr>
                <w:rFonts w:eastAsia="Arial"/>
                <w:sz w:val="22"/>
                <w:szCs w:val="22"/>
              </w:rPr>
              <w:t>of</w:t>
            </w:r>
            <w:r w:rsidR="00007317" w:rsidRPr="006B5460">
              <w:rPr>
                <w:rFonts w:eastAsia="Arial"/>
                <w:spacing w:val="9"/>
                <w:sz w:val="22"/>
                <w:szCs w:val="22"/>
              </w:rPr>
              <w:t xml:space="preserve"> </w:t>
            </w:r>
            <w:r w:rsidR="00007317" w:rsidRPr="006B5460">
              <w:rPr>
                <w:rFonts w:eastAsia="Arial"/>
                <w:spacing w:val="1"/>
                <w:sz w:val="22"/>
                <w:szCs w:val="22"/>
              </w:rPr>
              <w:t>i</w:t>
            </w:r>
            <w:r w:rsidR="00007317" w:rsidRPr="006B5460">
              <w:rPr>
                <w:rFonts w:eastAsia="Arial"/>
                <w:sz w:val="22"/>
                <w:szCs w:val="22"/>
              </w:rPr>
              <w:t>nte</w:t>
            </w:r>
            <w:r w:rsidR="00007317" w:rsidRPr="006B5460">
              <w:rPr>
                <w:rFonts w:eastAsia="Arial"/>
                <w:spacing w:val="1"/>
                <w:sz w:val="22"/>
                <w:szCs w:val="22"/>
              </w:rPr>
              <w:t>r</w:t>
            </w:r>
            <w:r w:rsidR="00007317" w:rsidRPr="006B5460">
              <w:rPr>
                <w:rFonts w:eastAsia="Arial"/>
                <w:sz w:val="22"/>
                <w:szCs w:val="22"/>
              </w:rPr>
              <w:t>e</w:t>
            </w:r>
            <w:r w:rsidR="00007317" w:rsidRPr="006B5460">
              <w:rPr>
                <w:rFonts w:eastAsia="Arial"/>
                <w:spacing w:val="1"/>
                <w:sz w:val="22"/>
                <w:szCs w:val="22"/>
              </w:rPr>
              <w:t>s</w:t>
            </w:r>
            <w:r w:rsidR="00007317" w:rsidRPr="006B5460">
              <w:rPr>
                <w:rFonts w:eastAsia="Arial"/>
                <w:sz w:val="22"/>
                <w:szCs w:val="22"/>
              </w:rPr>
              <w:t>t.</w:t>
            </w:r>
            <w:r w:rsidR="00007317" w:rsidRPr="006B5460">
              <w:rPr>
                <w:rFonts w:eastAsia="Arial"/>
                <w:spacing w:val="4"/>
                <w:sz w:val="22"/>
                <w:szCs w:val="22"/>
              </w:rPr>
              <w:t xml:space="preserve"> </w:t>
            </w:r>
            <w:r w:rsidR="00007317" w:rsidRPr="006B5460">
              <w:rPr>
                <w:rFonts w:eastAsia="Arial"/>
                <w:spacing w:val="2"/>
                <w:sz w:val="22"/>
                <w:szCs w:val="22"/>
              </w:rPr>
              <w:t>A</w:t>
            </w:r>
            <w:r w:rsidR="00007317" w:rsidRPr="006B5460">
              <w:rPr>
                <w:rFonts w:eastAsia="Arial"/>
                <w:spacing w:val="-1"/>
                <w:sz w:val="22"/>
                <w:szCs w:val="22"/>
              </w:rPr>
              <w:t>l</w:t>
            </w:r>
            <w:r w:rsidR="00007317" w:rsidRPr="006B5460">
              <w:rPr>
                <w:rFonts w:eastAsia="Arial"/>
                <w:sz w:val="22"/>
                <w:szCs w:val="22"/>
              </w:rPr>
              <w:t>l</w:t>
            </w:r>
            <w:r w:rsidR="00007317" w:rsidRPr="006B5460">
              <w:rPr>
                <w:rFonts w:eastAsia="Arial"/>
                <w:spacing w:val="10"/>
                <w:sz w:val="22"/>
                <w:szCs w:val="22"/>
              </w:rPr>
              <w:t xml:space="preserve"> </w:t>
            </w:r>
            <w:r w:rsidR="00007317" w:rsidRPr="006B5460">
              <w:rPr>
                <w:rFonts w:eastAsia="Arial"/>
                <w:spacing w:val="2"/>
                <w:sz w:val="22"/>
                <w:szCs w:val="22"/>
              </w:rPr>
              <w:t>B</w:t>
            </w:r>
            <w:r w:rsidR="00007317" w:rsidRPr="006B5460">
              <w:rPr>
                <w:rFonts w:eastAsia="Arial"/>
                <w:spacing w:val="-1"/>
                <w:sz w:val="22"/>
                <w:szCs w:val="22"/>
              </w:rPr>
              <w:t>i</w:t>
            </w:r>
            <w:r w:rsidR="00007317" w:rsidRPr="006B5460">
              <w:rPr>
                <w:rFonts w:eastAsia="Arial"/>
                <w:sz w:val="22"/>
                <w:szCs w:val="22"/>
              </w:rPr>
              <w:t>d</w:t>
            </w:r>
            <w:r w:rsidR="00007317" w:rsidRPr="006B5460">
              <w:rPr>
                <w:rFonts w:eastAsia="Arial"/>
                <w:spacing w:val="2"/>
                <w:sz w:val="22"/>
                <w:szCs w:val="22"/>
              </w:rPr>
              <w:t>de</w:t>
            </w:r>
            <w:r w:rsidR="00007317" w:rsidRPr="006B5460">
              <w:rPr>
                <w:rFonts w:eastAsia="Arial"/>
                <w:spacing w:val="1"/>
                <w:sz w:val="22"/>
                <w:szCs w:val="22"/>
              </w:rPr>
              <w:t>r</w:t>
            </w:r>
            <w:r w:rsidR="00007317" w:rsidRPr="006B5460">
              <w:rPr>
                <w:rFonts w:eastAsia="Arial"/>
                <w:sz w:val="22"/>
                <w:szCs w:val="22"/>
              </w:rPr>
              <w:t>s</w:t>
            </w:r>
            <w:r w:rsidR="00007317" w:rsidRPr="006B5460">
              <w:rPr>
                <w:rFonts w:eastAsia="Arial"/>
                <w:spacing w:val="3"/>
                <w:sz w:val="22"/>
                <w:szCs w:val="22"/>
              </w:rPr>
              <w:t xml:space="preserve"> </w:t>
            </w:r>
            <w:r w:rsidR="00007317" w:rsidRPr="006B5460">
              <w:rPr>
                <w:rFonts w:eastAsia="Arial"/>
                <w:spacing w:val="2"/>
                <w:sz w:val="22"/>
                <w:szCs w:val="22"/>
              </w:rPr>
              <w:t>f</w:t>
            </w:r>
            <w:r w:rsidR="00007317" w:rsidRPr="006B5460">
              <w:rPr>
                <w:rFonts w:eastAsia="Arial"/>
                <w:sz w:val="22"/>
                <w:szCs w:val="22"/>
              </w:rPr>
              <w:t>ound</w:t>
            </w:r>
            <w:r w:rsidR="00007317" w:rsidRPr="006B5460">
              <w:rPr>
                <w:rFonts w:eastAsia="Arial"/>
                <w:spacing w:val="4"/>
                <w:sz w:val="22"/>
                <w:szCs w:val="22"/>
              </w:rPr>
              <w:t xml:space="preserve"> </w:t>
            </w:r>
            <w:r w:rsidR="00007317" w:rsidRPr="006B5460">
              <w:rPr>
                <w:rFonts w:eastAsia="Arial"/>
                <w:sz w:val="22"/>
                <w:szCs w:val="22"/>
              </w:rPr>
              <w:t>to</w:t>
            </w:r>
            <w:r w:rsidR="00007317" w:rsidRPr="006B5460">
              <w:rPr>
                <w:rFonts w:eastAsia="Arial"/>
                <w:spacing w:val="9"/>
                <w:sz w:val="22"/>
                <w:szCs w:val="22"/>
              </w:rPr>
              <w:t xml:space="preserve"> </w:t>
            </w:r>
            <w:r w:rsidR="00007317" w:rsidRPr="006B5460">
              <w:rPr>
                <w:rFonts w:eastAsia="Arial"/>
                <w:sz w:val="22"/>
                <w:szCs w:val="22"/>
              </w:rPr>
              <w:t>h</w:t>
            </w:r>
            <w:r w:rsidR="00007317" w:rsidRPr="006B5460">
              <w:rPr>
                <w:rFonts w:eastAsia="Arial"/>
                <w:spacing w:val="2"/>
                <w:sz w:val="22"/>
                <w:szCs w:val="22"/>
              </w:rPr>
              <w:t>a</w:t>
            </w:r>
            <w:r w:rsidR="00007317" w:rsidRPr="006B5460">
              <w:rPr>
                <w:rFonts w:eastAsia="Arial"/>
                <w:spacing w:val="-1"/>
                <w:sz w:val="22"/>
                <w:szCs w:val="22"/>
              </w:rPr>
              <w:t>v</w:t>
            </w:r>
            <w:r w:rsidR="00007317" w:rsidRPr="006B5460">
              <w:rPr>
                <w:rFonts w:eastAsia="Arial"/>
                <w:sz w:val="22"/>
                <w:szCs w:val="22"/>
              </w:rPr>
              <w:t>e a</w:t>
            </w:r>
            <w:r w:rsidR="00007317" w:rsidRPr="006B5460">
              <w:rPr>
                <w:rFonts w:eastAsia="Arial"/>
                <w:spacing w:val="6"/>
                <w:sz w:val="22"/>
                <w:szCs w:val="22"/>
              </w:rPr>
              <w:t xml:space="preserve"> </w:t>
            </w:r>
            <w:r w:rsidR="00007317" w:rsidRPr="006B5460">
              <w:rPr>
                <w:rFonts w:eastAsia="Arial"/>
                <w:spacing w:val="1"/>
                <w:sz w:val="22"/>
                <w:szCs w:val="22"/>
              </w:rPr>
              <w:t>c</w:t>
            </w:r>
            <w:r w:rsidR="00007317" w:rsidRPr="006B5460">
              <w:rPr>
                <w:rFonts w:eastAsia="Arial"/>
                <w:sz w:val="22"/>
                <w:szCs w:val="22"/>
              </w:rPr>
              <w:t>on</w:t>
            </w:r>
            <w:r w:rsidR="00007317" w:rsidRPr="006B5460">
              <w:rPr>
                <w:rFonts w:eastAsia="Arial"/>
                <w:spacing w:val="2"/>
                <w:sz w:val="22"/>
                <w:szCs w:val="22"/>
              </w:rPr>
              <w:t>f</w:t>
            </w:r>
            <w:r w:rsidR="00007317" w:rsidRPr="006B5460">
              <w:rPr>
                <w:rFonts w:eastAsia="Arial"/>
                <w:spacing w:val="-1"/>
                <w:sz w:val="22"/>
                <w:szCs w:val="22"/>
              </w:rPr>
              <w:t>li</w:t>
            </w:r>
            <w:r w:rsidR="00007317" w:rsidRPr="006B5460">
              <w:rPr>
                <w:rFonts w:eastAsia="Arial"/>
                <w:spacing w:val="1"/>
                <w:sz w:val="22"/>
                <w:szCs w:val="22"/>
              </w:rPr>
              <w:t>c</w:t>
            </w:r>
            <w:r w:rsidR="00007317" w:rsidRPr="006B5460">
              <w:rPr>
                <w:rFonts w:eastAsia="Arial"/>
                <w:sz w:val="22"/>
                <w:szCs w:val="22"/>
              </w:rPr>
              <w:t>t</w:t>
            </w:r>
            <w:r w:rsidR="00007317" w:rsidRPr="006B5460">
              <w:rPr>
                <w:rFonts w:eastAsia="Arial"/>
                <w:spacing w:val="1"/>
                <w:sz w:val="22"/>
                <w:szCs w:val="22"/>
              </w:rPr>
              <w:t xml:space="preserve"> </w:t>
            </w:r>
            <w:r w:rsidR="00007317" w:rsidRPr="006B5460">
              <w:rPr>
                <w:rFonts w:eastAsia="Arial"/>
                <w:sz w:val="22"/>
                <w:szCs w:val="22"/>
              </w:rPr>
              <w:t>of</w:t>
            </w:r>
            <w:r w:rsidR="00007317" w:rsidRPr="006B5460">
              <w:rPr>
                <w:rFonts w:eastAsia="Arial"/>
                <w:spacing w:val="7"/>
                <w:sz w:val="22"/>
                <w:szCs w:val="22"/>
              </w:rPr>
              <w:t xml:space="preserve"> </w:t>
            </w:r>
            <w:r w:rsidR="00007317" w:rsidRPr="006B5460">
              <w:rPr>
                <w:rFonts w:eastAsia="Arial"/>
                <w:spacing w:val="-1"/>
                <w:sz w:val="22"/>
                <w:szCs w:val="22"/>
              </w:rPr>
              <w:t>i</w:t>
            </w:r>
            <w:r w:rsidR="00007317" w:rsidRPr="006B5460">
              <w:rPr>
                <w:rFonts w:eastAsia="Arial"/>
                <w:sz w:val="22"/>
                <w:szCs w:val="22"/>
              </w:rPr>
              <w:t>nte</w:t>
            </w:r>
            <w:r w:rsidR="00007317" w:rsidRPr="006B5460">
              <w:rPr>
                <w:rFonts w:eastAsia="Arial"/>
                <w:spacing w:val="1"/>
                <w:sz w:val="22"/>
                <w:szCs w:val="22"/>
              </w:rPr>
              <w:t>r</w:t>
            </w:r>
            <w:r w:rsidR="00007317" w:rsidRPr="006B5460">
              <w:rPr>
                <w:rFonts w:eastAsia="Arial"/>
                <w:sz w:val="22"/>
                <w:szCs w:val="22"/>
              </w:rPr>
              <w:t>e</w:t>
            </w:r>
            <w:r w:rsidR="00007317" w:rsidRPr="006B5460">
              <w:rPr>
                <w:rFonts w:eastAsia="Arial"/>
                <w:spacing w:val="1"/>
                <w:sz w:val="22"/>
                <w:szCs w:val="22"/>
              </w:rPr>
              <w:t>s</w:t>
            </w:r>
            <w:r w:rsidR="00007317" w:rsidRPr="006B5460">
              <w:rPr>
                <w:rFonts w:eastAsia="Arial"/>
                <w:sz w:val="22"/>
                <w:szCs w:val="22"/>
              </w:rPr>
              <w:t xml:space="preserve">t </w:t>
            </w:r>
            <w:r w:rsidR="00007317" w:rsidRPr="006B5460">
              <w:rPr>
                <w:rFonts w:eastAsia="Arial"/>
                <w:spacing w:val="1"/>
                <w:sz w:val="22"/>
                <w:szCs w:val="22"/>
              </w:rPr>
              <w:t>s</w:t>
            </w:r>
            <w:r w:rsidR="00007317" w:rsidRPr="006B5460">
              <w:rPr>
                <w:rFonts w:eastAsia="Arial"/>
                <w:sz w:val="22"/>
                <w:szCs w:val="22"/>
              </w:rPr>
              <w:t>ha</w:t>
            </w:r>
            <w:r w:rsidR="00007317" w:rsidRPr="006B5460">
              <w:rPr>
                <w:rFonts w:eastAsia="Arial"/>
                <w:spacing w:val="-1"/>
                <w:sz w:val="22"/>
                <w:szCs w:val="22"/>
              </w:rPr>
              <w:t>l</w:t>
            </w:r>
            <w:r w:rsidR="00007317" w:rsidRPr="006B5460">
              <w:rPr>
                <w:rFonts w:eastAsia="Arial"/>
                <w:sz w:val="22"/>
                <w:szCs w:val="22"/>
              </w:rPr>
              <w:t>l</w:t>
            </w:r>
            <w:r w:rsidR="00007317" w:rsidRPr="006B5460">
              <w:rPr>
                <w:rFonts w:eastAsia="Arial"/>
                <w:spacing w:val="2"/>
                <w:sz w:val="22"/>
                <w:szCs w:val="22"/>
              </w:rPr>
              <w:t xml:space="preserve"> b</w:t>
            </w:r>
            <w:r w:rsidR="00007317" w:rsidRPr="006B5460">
              <w:rPr>
                <w:rFonts w:eastAsia="Arial"/>
                <w:sz w:val="22"/>
                <w:szCs w:val="22"/>
              </w:rPr>
              <w:t>e</w:t>
            </w:r>
            <w:r w:rsidR="00007317" w:rsidRPr="006B5460">
              <w:rPr>
                <w:rFonts w:eastAsia="Arial"/>
                <w:spacing w:val="5"/>
                <w:sz w:val="22"/>
                <w:szCs w:val="22"/>
              </w:rPr>
              <w:t xml:space="preserve"> </w:t>
            </w:r>
            <w:r w:rsidR="00007317" w:rsidRPr="006B5460">
              <w:rPr>
                <w:rFonts w:eastAsia="Arial"/>
                <w:sz w:val="22"/>
                <w:szCs w:val="22"/>
              </w:rPr>
              <w:t>d</w:t>
            </w:r>
            <w:r w:rsidR="00007317" w:rsidRPr="006B5460">
              <w:rPr>
                <w:rFonts w:eastAsia="Arial"/>
                <w:spacing w:val="-1"/>
                <w:sz w:val="22"/>
                <w:szCs w:val="22"/>
              </w:rPr>
              <w:t>i</w:t>
            </w:r>
            <w:r w:rsidR="00007317" w:rsidRPr="006B5460">
              <w:rPr>
                <w:rFonts w:eastAsia="Arial"/>
                <w:spacing w:val="1"/>
                <w:sz w:val="22"/>
                <w:szCs w:val="22"/>
              </w:rPr>
              <w:t>s</w:t>
            </w:r>
            <w:r w:rsidR="00007317" w:rsidRPr="006B5460">
              <w:rPr>
                <w:rFonts w:eastAsia="Arial"/>
                <w:sz w:val="22"/>
                <w:szCs w:val="22"/>
              </w:rPr>
              <w:t>qu</w:t>
            </w:r>
            <w:r w:rsidR="00007317" w:rsidRPr="006B5460">
              <w:rPr>
                <w:rFonts w:eastAsia="Arial"/>
                <w:spacing w:val="2"/>
                <w:sz w:val="22"/>
                <w:szCs w:val="22"/>
              </w:rPr>
              <w:t>a</w:t>
            </w:r>
            <w:r w:rsidR="00007317" w:rsidRPr="006B5460">
              <w:rPr>
                <w:rFonts w:eastAsia="Arial"/>
                <w:spacing w:val="-1"/>
                <w:sz w:val="22"/>
                <w:szCs w:val="22"/>
              </w:rPr>
              <w:t>li</w:t>
            </w:r>
            <w:r w:rsidR="00007317" w:rsidRPr="006B5460">
              <w:rPr>
                <w:rFonts w:eastAsia="Arial"/>
                <w:spacing w:val="2"/>
                <w:sz w:val="22"/>
                <w:szCs w:val="22"/>
              </w:rPr>
              <w:t>f</w:t>
            </w:r>
            <w:r w:rsidR="00007317" w:rsidRPr="006B5460">
              <w:rPr>
                <w:rFonts w:eastAsia="Arial"/>
                <w:spacing w:val="-1"/>
                <w:sz w:val="22"/>
                <w:szCs w:val="22"/>
              </w:rPr>
              <w:t>i</w:t>
            </w:r>
            <w:r w:rsidR="00007317" w:rsidRPr="006B5460">
              <w:rPr>
                <w:rFonts w:eastAsia="Arial"/>
                <w:spacing w:val="2"/>
                <w:sz w:val="22"/>
                <w:szCs w:val="22"/>
              </w:rPr>
              <w:t>e</w:t>
            </w:r>
            <w:r w:rsidR="00007317" w:rsidRPr="006B5460">
              <w:rPr>
                <w:rFonts w:eastAsia="Arial"/>
                <w:sz w:val="22"/>
                <w:szCs w:val="22"/>
              </w:rPr>
              <w:t>d. A</w:t>
            </w:r>
            <w:r w:rsidR="00007317" w:rsidRPr="006B5460">
              <w:rPr>
                <w:rFonts w:eastAsia="Arial"/>
                <w:spacing w:val="4"/>
                <w:sz w:val="22"/>
                <w:szCs w:val="22"/>
              </w:rPr>
              <w:t xml:space="preserve"> </w:t>
            </w:r>
            <w:r w:rsidR="00007317" w:rsidRPr="006B5460">
              <w:rPr>
                <w:rFonts w:eastAsia="Arial"/>
                <w:spacing w:val="-1"/>
                <w:sz w:val="22"/>
                <w:szCs w:val="22"/>
              </w:rPr>
              <w:t>B</w:t>
            </w:r>
            <w:r w:rsidR="00007317" w:rsidRPr="006B5460">
              <w:rPr>
                <w:rFonts w:eastAsia="Arial"/>
                <w:spacing w:val="1"/>
                <w:sz w:val="22"/>
                <w:szCs w:val="22"/>
              </w:rPr>
              <w:t>i</w:t>
            </w:r>
            <w:r w:rsidR="00007317" w:rsidRPr="006B5460">
              <w:rPr>
                <w:rFonts w:eastAsia="Arial"/>
                <w:sz w:val="22"/>
                <w:szCs w:val="22"/>
              </w:rPr>
              <w:t>dder</w:t>
            </w:r>
            <w:r w:rsidR="00007317" w:rsidRPr="006B5460">
              <w:rPr>
                <w:rFonts w:eastAsia="Arial"/>
                <w:spacing w:val="2"/>
                <w:sz w:val="22"/>
                <w:szCs w:val="22"/>
              </w:rPr>
              <w:t xml:space="preserve"> ma</w:t>
            </w:r>
            <w:r w:rsidR="00007317" w:rsidRPr="006B5460">
              <w:rPr>
                <w:rFonts w:eastAsia="Arial"/>
                <w:sz w:val="22"/>
                <w:szCs w:val="22"/>
              </w:rPr>
              <w:t xml:space="preserve">y </w:t>
            </w:r>
            <w:proofErr w:type="gramStart"/>
            <w:r w:rsidR="00007317" w:rsidRPr="006B5460">
              <w:rPr>
                <w:rFonts w:eastAsia="Arial"/>
                <w:sz w:val="22"/>
                <w:szCs w:val="22"/>
              </w:rPr>
              <w:t>be</w:t>
            </w:r>
            <w:r w:rsidR="00007317" w:rsidRPr="006B5460">
              <w:rPr>
                <w:rFonts w:eastAsia="Arial"/>
                <w:spacing w:val="5"/>
                <w:sz w:val="22"/>
                <w:szCs w:val="22"/>
              </w:rPr>
              <w:t xml:space="preserve"> </w:t>
            </w:r>
            <w:r w:rsidR="00007317" w:rsidRPr="006B5460">
              <w:rPr>
                <w:rFonts w:eastAsia="Arial"/>
                <w:spacing w:val="1"/>
                <w:sz w:val="22"/>
                <w:szCs w:val="22"/>
              </w:rPr>
              <w:t>c</w:t>
            </w:r>
            <w:r w:rsidR="00007317" w:rsidRPr="006B5460">
              <w:rPr>
                <w:rFonts w:eastAsia="Arial"/>
                <w:sz w:val="22"/>
                <w:szCs w:val="22"/>
              </w:rPr>
              <w:t>on</w:t>
            </w:r>
            <w:r w:rsidR="00007317" w:rsidRPr="006B5460">
              <w:rPr>
                <w:rFonts w:eastAsia="Arial"/>
                <w:spacing w:val="1"/>
                <w:sz w:val="22"/>
                <w:szCs w:val="22"/>
              </w:rPr>
              <w:t>si</w:t>
            </w:r>
            <w:r w:rsidR="00007317" w:rsidRPr="006B5460">
              <w:rPr>
                <w:rFonts w:eastAsia="Arial"/>
                <w:sz w:val="22"/>
                <w:szCs w:val="22"/>
              </w:rPr>
              <w:t>de</w:t>
            </w:r>
            <w:r w:rsidR="00007317" w:rsidRPr="006B5460">
              <w:rPr>
                <w:rFonts w:eastAsia="Arial"/>
                <w:spacing w:val="1"/>
                <w:sz w:val="22"/>
                <w:szCs w:val="22"/>
              </w:rPr>
              <w:t>r</w:t>
            </w:r>
            <w:r w:rsidR="00007317" w:rsidRPr="006B5460">
              <w:rPr>
                <w:rFonts w:eastAsia="Arial"/>
                <w:sz w:val="22"/>
                <w:szCs w:val="22"/>
              </w:rPr>
              <w:t>ed to</w:t>
            </w:r>
            <w:r w:rsidR="00007317" w:rsidRPr="006B5460">
              <w:rPr>
                <w:rFonts w:eastAsia="Arial"/>
                <w:spacing w:val="26"/>
                <w:sz w:val="22"/>
                <w:szCs w:val="22"/>
              </w:rPr>
              <w:t xml:space="preserve"> </w:t>
            </w:r>
            <w:r w:rsidR="00007317" w:rsidRPr="006B5460">
              <w:rPr>
                <w:rFonts w:eastAsia="Arial"/>
                <w:sz w:val="22"/>
                <w:szCs w:val="22"/>
              </w:rPr>
              <w:t>be</w:t>
            </w:r>
            <w:proofErr w:type="gramEnd"/>
            <w:r w:rsidR="00007317" w:rsidRPr="006B5460">
              <w:rPr>
                <w:rFonts w:eastAsia="Arial"/>
                <w:spacing w:val="25"/>
                <w:sz w:val="22"/>
                <w:szCs w:val="22"/>
              </w:rPr>
              <w:t xml:space="preserve"> </w:t>
            </w:r>
            <w:r w:rsidR="00007317" w:rsidRPr="006B5460">
              <w:rPr>
                <w:rFonts w:eastAsia="Arial"/>
                <w:spacing w:val="-1"/>
                <w:sz w:val="22"/>
                <w:szCs w:val="22"/>
              </w:rPr>
              <w:t>i</w:t>
            </w:r>
            <w:r w:rsidR="00007317" w:rsidRPr="006B5460">
              <w:rPr>
                <w:rFonts w:eastAsia="Arial"/>
                <w:sz w:val="22"/>
                <w:szCs w:val="22"/>
              </w:rPr>
              <w:t>n</w:t>
            </w:r>
            <w:r w:rsidR="00007317" w:rsidRPr="006B5460">
              <w:rPr>
                <w:rFonts w:eastAsia="Arial"/>
                <w:spacing w:val="26"/>
                <w:sz w:val="22"/>
                <w:szCs w:val="22"/>
              </w:rPr>
              <w:t xml:space="preserve"> </w:t>
            </w:r>
            <w:r w:rsidR="00007317" w:rsidRPr="006B5460">
              <w:rPr>
                <w:rFonts w:eastAsia="Arial"/>
                <w:sz w:val="22"/>
                <w:szCs w:val="22"/>
              </w:rPr>
              <w:t>a</w:t>
            </w:r>
            <w:r w:rsidR="00007317" w:rsidRPr="006B5460">
              <w:rPr>
                <w:rFonts w:eastAsia="Arial"/>
                <w:spacing w:val="26"/>
                <w:sz w:val="22"/>
                <w:szCs w:val="22"/>
              </w:rPr>
              <w:t xml:space="preserve"> </w:t>
            </w:r>
            <w:r w:rsidR="00007317" w:rsidRPr="006B5460">
              <w:rPr>
                <w:rFonts w:eastAsia="Arial"/>
                <w:spacing w:val="1"/>
                <w:sz w:val="22"/>
                <w:szCs w:val="22"/>
              </w:rPr>
              <w:t>c</w:t>
            </w:r>
            <w:r w:rsidR="00007317" w:rsidRPr="006B5460">
              <w:rPr>
                <w:rFonts w:eastAsia="Arial"/>
                <w:sz w:val="22"/>
                <w:szCs w:val="22"/>
              </w:rPr>
              <w:t>on</w:t>
            </w:r>
            <w:r w:rsidR="00007317" w:rsidRPr="006B5460">
              <w:rPr>
                <w:rFonts w:eastAsia="Arial"/>
                <w:spacing w:val="2"/>
                <w:sz w:val="22"/>
                <w:szCs w:val="22"/>
              </w:rPr>
              <w:t>f</w:t>
            </w:r>
            <w:r w:rsidR="00007317" w:rsidRPr="006B5460">
              <w:rPr>
                <w:rFonts w:eastAsia="Arial"/>
                <w:spacing w:val="1"/>
                <w:sz w:val="22"/>
                <w:szCs w:val="22"/>
              </w:rPr>
              <w:t>l</w:t>
            </w:r>
            <w:r w:rsidR="00007317" w:rsidRPr="006B5460">
              <w:rPr>
                <w:rFonts w:eastAsia="Arial"/>
                <w:spacing w:val="-1"/>
                <w:sz w:val="22"/>
                <w:szCs w:val="22"/>
              </w:rPr>
              <w:t>i</w:t>
            </w:r>
            <w:r w:rsidR="00007317" w:rsidRPr="006B5460">
              <w:rPr>
                <w:rFonts w:eastAsia="Arial"/>
                <w:spacing w:val="1"/>
                <w:sz w:val="22"/>
                <w:szCs w:val="22"/>
              </w:rPr>
              <w:t>c</w:t>
            </w:r>
            <w:r w:rsidR="00007317" w:rsidRPr="006B5460">
              <w:rPr>
                <w:rFonts w:eastAsia="Arial"/>
                <w:sz w:val="22"/>
                <w:szCs w:val="22"/>
              </w:rPr>
              <w:t>t</w:t>
            </w:r>
            <w:r w:rsidR="00007317" w:rsidRPr="006B5460">
              <w:rPr>
                <w:rFonts w:eastAsia="Arial"/>
                <w:spacing w:val="22"/>
                <w:sz w:val="22"/>
                <w:szCs w:val="22"/>
              </w:rPr>
              <w:t xml:space="preserve"> </w:t>
            </w:r>
            <w:r w:rsidR="00007317" w:rsidRPr="006B5460">
              <w:rPr>
                <w:rFonts w:eastAsia="Arial"/>
                <w:sz w:val="22"/>
                <w:szCs w:val="22"/>
              </w:rPr>
              <w:t>of</w:t>
            </w:r>
            <w:r w:rsidR="00007317" w:rsidRPr="006B5460">
              <w:rPr>
                <w:rFonts w:eastAsia="Arial"/>
                <w:spacing w:val="29"/>
                <w:sz w:val="22"/>
                <w:szCs w:val="22"/>
              </w:rPr>
              <w:t xml:space="preserve"> </w:t>
            </w:r>
            <w:r w:rsidR="00007317" w:rsidRPr="006B5460">
              <w:rPr>
                <w:rFonts w:eastAsia="Arial"/>
                <w:spacing w:val="-1"/>
                <w:sz w:val="22"/>
                <w:szCs w:val="22"/>
              </w:rPr>
              <w:t>i</w:t>
            </w:r>
            <w:r w:rsidR="00007317" w:rsidRPr="006B5460">
              <w:rPr>
                <w:rFonts w:eastAsia="Arial"/>
                <w:sz w:val="22"/>
                <w:szCs w:val="22"/>
              </w:rPr>
              <w:t>nte</w:t>
            </w:r>
            <w:r w:rsidR="00007317" w:rsidRPr="006B5460">
              <w:rPr>
                <w:rFonts w:eastAsia="Arial"/>
                <w:spacing w:val="1"/>
                <w:sz w:val="22"/>
                <w:szCs w:val="22"/>
              </w:rPr>
              <w:t>r</w:t>
            </w:r>
            <w:r w:rsidR="00007317" w:rsidRPr="006B5460">
              <w:rPr>
                <w:rFonts w:eastAsia="Arial"/>
                <w:spacing w:val="2"/>
                <w:sz w:val="22"/>
                <w:szCs w:val="22"/>
              </w:rPr>
              <w:t>e</w:t>
            </w:r>
            <w:r w:rsidR="00007317" w:rsidRPr="006B5460">
              <w:rPr>
                <w:rFonts w:eastAsia="Arial"/>
                <w:spacing w:val="1"/>
                <w:sz w:val="22"/>
                <w:szCs w:val="22"/>
              </w:rPr>
              <w:t>s</w:t>
            </w:r>
            <w:r w:rsidR="00007317" w:rsidRPr="006B5460">
              <w:rPr>
                <w:rFonts w:eastAsia="Arial"/>
                <w:sz w:val="22"/>
                <w:szCs w:val="22"/>
              </w:rPr>
              <w:t>t</w:t>
            </w:r>
            <w:r w:rsidR="00007317" w:rsidRPr="006B5460">
              <w:rPr>
                <w:rFonts w:eastAsia="Arial"/>
                <w:spacing w:val="22"/>
                <w:sz w:val="22"/>
                <w:szCs w:val="22"/>
              </w:rPr>
              <w:t xml:space="preserve"> </w:t>
            </w:r>
            <w:r w:rsidR="00007317" w:rsidRPr="006B5460">
              <w:rPr>
                <w:rFonts w:eastAsia="Arial"/>
                <w:spacing w:val="-2"/>
                <w:sz w:val="22"/>
                <w:szCs w:val="22"/>
              </w:rPr>
              <w:t>w</w:t>
            </w:r>
            <w:r w:rsidR="00007317" w:rsidRPr="006B5460">
              <w:rPr>
                <w:rFonts w:eastAsia="Arial"/>
                <w:spacing w:val="-1"/>
                <w:sz w:val="22"/>
                <w:szCs w:val="22"/>
              </w:rPr>
              <w:t>i</w:t>
            </w:r>
            <w:r w:rsidR="00007317" w:rsidRPr="006B5460">
              <w:rPr>
                <w:rFonts w:eastAsia="Arial"/>
                <w:spacing w:val="2"/>
                <w:sz w:val="22"/>
                <w:szCs w:val="22"/>
              </w:rPr>
              <w:t>t</w:t>
            </w:r>
            <w:r w:rsidR="00007317" w:rsidRPr="006B5460">
              <w:rPr>
                <w:rFonts w:eastAsia="Arial"/>
                <w:sz w:val="22"/>
                <w:szCs w:val="22"/>
              </w:rPr>
              <w:t>h</w:t>
            </w:r>
            <w:r w:rsidR="00007317" w:rsidRPr="006B5460">
              <w:rPr>
                <w:rFonts w:eastAsia="Arial"/>
                <w:spacing w:val="24"/>
                <w:sz w:val="22"/>
                <w:szCs w:val="22"/>
              </w:rPr>
              <w:t xml:space="preserve"> </w:t>
            </w:r>
            <w:r w:rsidR="00007317" w:rsidRPr="006B5460">
              <w:rPr>
                <w:rFonts w:eastAsia="Arial"/>
                <w:sz w:val="22"/>
                <w:szCs w:val="22"/>
              </w:rPr>
              <w:t>one</w:t>
            </w:r>
            <w:r w:rsidR="00007317" w:rsidRPr="006B5460">
              <w:rPr>
                <w:rFonts w:eastAsia="Arial"/>
                <w:spacing w:val="24"/>
                <w:sz w:val="22"/>
                <w:szCs w:val="22"/>
              </w:rPr>
              <w:t xml:space="preserve"> </w:t>
            </w:r>
            <w:r w:rsidR="00007317" w:rsidRPr="006B5460">
              <w:rPr>
                <w:rFonts w:eastAsia="Arial"/>
                <w:sz w:val="22"/>
                <w:szCs w:val="22"/>
              </w:rPr>
              <w:t>or</w:t>
            </w:r>
            <w:r w:rsidR="00007317" w:rsidRPr="006B5460">
              <w:rPr>
                <w:rFonts w:eastAsia="Arial"/>
                <w:spacing w:val="28"/>
                <w:sz w:val="22"/>
                <w:szCs w:val="22"/>
              </w:rPr>
              <w:t xml:space="preserve"> </w:t>
            </w:r>
            <w:r w:rsidR="00007317" w:rsidRPr="006B5460">
              <w:rPr>
                <w:rFonts w:eastAsia="Arial"/>
                <w:spacing w:val="4"/>
                <w:sz w:val="22"/>
                <w:szCs w:val="22"/>
              </w:rPr>
              <w:t>m</w:t>
            </w:r>
            <w:r w:rsidR="00007317" w:rsidRPr="006B5460">
              <w:rPr>
                <w:rFonts w:eastAsia="Arial"/>
                <w:sz w:val="22"/>
                <w:szCs w:val="22"/>
              </w:rPr>
              <w:t>o</w:t>
            </w:r>
            <w:r w:rsidR="00007317" w:rsidRPr="006B5460">
              <w:rPr>
                <w:rFonts w:eastAsia="Arial"/>
                <w:spacing w:val="1"/>
                <w:sz w:val="22"/>
                <w:szCs w:val="22"/>
              </w:rPr>
              <w:t>r</w:t>
            </w:r>
            <w:r w:rsidR="00007317" w:rsidRPr="006B5460">
              <w:rPr>
                <w:rFonts w:eastAsia="Arial"/>
                <w:sz w:val="22"/>
                <w:szCs w:val="22"/>
              </w:rPr>
              <w:t>e</w:t>
            </w:r>
            <w:r w:rsidR="00007317" w:rsidRPr="006B5460">
              <w:rPr>
                <w:rFonts w:eastAsia="Arial"/>
                <w:spacing w:val="23"/>
                <w:sz w:val="22"/>
                <w:szCs w:val="22"/>
              </w:rPr>
              <w:t xml:space="preserve"> </w:t>
            </w:r>
            <w:r w:rsidR="00007317" w:rsidRPr="006B5460">
              <w:rPr>
                <w:rFonts w:eastAsia="Arial"/>
                <w:sz w:val="22"/>
                <w:szCs w:val="22"/>
              </w:rPr>
              <w:t>pa</w:t>
            </w:r>
            <w:r w:rsidR="00007317" w:rsidRPr="006B5460">
              <w:rPr>
                <w:rFonts w:eastAsia="Arial"/>
                <w:spacing w:val="1"/>
                <w:sz w:val="22"/>
                <w:szCs w:val="22"/>
              </w:rPr>
              <w:t>r</w:t>
            </w:r>
            <w:r w:rsidR="00007317" w:rsidRPr="006B5460">
              <w:rPr>
                <w:rFonts w:eastAsia="Arial"/>
                <w:sz w:val="22"/>
                <w:szCs w:val="22"/>
              </w:rPr>
              <w:t>t</w:t>
            </w:r>
            <w:r w:rsidR="00007317" w:rsidRPr="006B5460">
              <w:rPr>
                <w:rFonts w:eastAsia="Arial"/>
                <w:spacing w:val="-1"/>
                <w:sz w:val="22"/>
                <w:szCs w:val="22"/>
              </w:rPr>
              <w:t>i</w:t>
            </w:r>
            <w:r w:rsidR="00007317" w:rsidRPr="006B5460">
              <w:rPr>
                <w:rFonts w:eastAsia="Arial"/>
                <w:spacing w:val="2"/>
                <w:sz w:val="22"/>
                <w:szCs w:val="22"/>
              </w:rPr>
              <w:t>e</w:t>
            </w:r>
            <w:r w:rsidR="00007317" w:rsidRPr="006B5460">
              <w:rPr>
                <w:rFonts w:eastAsia="Arial"/>
                <w:sz w:val="22"/>
                <w:szCs w:val="22"/>
              </w:rPr>
              <w:t>s</w:t>
            </w:r>
            <w:r w:rsidR="00007317" w:rsidRPr="006B5460">
              <w:rPr>
                <w:rFonts w:eastAsia="Arial"/>
                <w:spacing w:val="24"/>
                <w:sz w:val="22"/>
                <w:szCs w:val="22"/>
              </w:rPr>
              <w:t xml:space="preserve"> </w:t>
            </w:r>
            <w:r w:rsidR="00007317" w:rsidRPr="006B5460">
              <w:rPr>
                <w:rFonts w:eastAsia="Arial"/>
                <w:spacing w:val="-1"/>
                <w:sz w:val="22"/>
                <w:szCs w:val="22"/>
              </w:rPr>
              <w:t>i</w:t>
            </w:r>
            <w:r w:rsidR="00007317" w:rsidRPr="006B5460">
              <w:rPr>
                <w:rFonts w:eastAsia="Arial"/>
                <w:sz w:val="22"/>
                <w:szCs w:val="22"/>
              </w:rPr>
              <w:t>n</w:t>
            </w:r>
            <w:r w:rsidR="00007317" w:rsidRPr="006B5460">
              <w:rPr>
                <w:rFonts w:eastAsia="Arial"/>
                <w:spacing w:val="26"/>
                <w:sz w:val="22"/>
                <w:szCs w:val="22"/>
              </w:rPr>
              <w:t xml:space="preserve"> </w:t>
            </w:r>
            <w:r w:rsidR="00007317" w:rsidRPr="006B5460">
              <w:rPr>
                <w:rFonts w:eastAsia="Arial"/>
                <w:sz w:val="22"/>
                <w:szCs w:val="22"/>
              </w:rPr>
              <w:t>th</w:t>
            </w:r>
            <w:r w:rsidR="00007317" w:rsidRPr="006B5460">
              <w:rPr>
                <w:rFonts w:eastAsia="Arial"/>
                <w:spacing w:val="-1"/>
                <w:sz w:val="22"/>
                <w:szCs w:val="22"/>
              </w:rPr>
              <w:t>i</w:t>
            </w:r>
            <w:r w:rsidR="00007317" w:rsidRPr="006B5460">
              <w:rPr>
                <w:rFonts w:eastAsia="Arial"/>
                <w:sz w:val="22"/>
                <w:szCs w:val="22"/>
              </w:rPr>
              <w:t>s</w:t>
            </w:r>
            <w:r w:rsidR="00007317" w:rsidRPr="006B5460">
              <w:rPr>
                <w:rFonts w:eastAsia="Arial"/>
                <w:spacing w:val="26"/>
                <w:sz w:val="22"/>
                <w:szCs w:val="22"/>
              </w:rPr>
              <w:t xml:space="preserve"> </w:t>
            </w:r>
            <w:r w:rsidR="00007317" w:rsidRPr="006B5460">
              <w:rPr>
                <w:rFonts w:eastAsia="Arial"/>
                <w:sz w:val="22"/>
                <w:szCs w:val="22"/>
              </w:rPr>
              <w:t>b</w:t>
            </w:r>
            <w:r w:rsidR="00007317" w:rsidRPr="006B5460">
              <w:rPr>
                <w:rFonts w:eastAsia="Arial"/>
                <w:spacing w:val="-1"/>
                <w:sz w:val="22"/>
                <w:szCs w:val="22"/>
              </w:rPr>
              <w:t>i</w:t>
            </w:r>
            <w:r w:rsidR="00007317" w:rsidRPr="006B5460">
              <w:rPr>
                <w:rFonts w:eastAsia="Arial"/>
                <w:spacing w:val="2"/>
                <w:sz w:val="22"/>
                <w:szCs w:val="22"/>
              </w:rPr>
              <w:t>d</w:t>
            </w:r>
            <w:r w:rsidR="00007317" w:rsidRPr="006B5460">
              <w:rPr>
                <w:rFonts w:eastAsia="Arial"/>
                <w:sz w:val="22"/>
                <w:szCs w:val="22"/>
              </w:rPr>
              <w:t>d</w:t>
            </w:r>
            <w:r w:rsidR="00007317" w:rsidRPr="006B5460">
              <w:rPr>
                <w:rFonts w:eastAsia="Arial"/>
                <w:spacing w:val="1"/>
                <w:sz w:val="22"/>
                <w:szCs w:val="22"/>
              </w:rPr>
              <w:t>i</w:t>
            </w:r>
            <w:r w:rsidR="00007317" w:rsidRPr="006B5460">
              <w:rPr>
                <w:rFonts w:eastAsia="Arial"/>
                <w:sz w:val="22"/>
                <w:szCs w:val="22"/>
              </w:rPr>
              <w:t>ng p</w:t>
            </w:r>
            <w:r w:rsidR="00007317" w:rsidRPr="006B5460">
              <w:rPr>
                <w:rFonts w:eastAsia="Arial"/>
                <w:spacing w:val="1"/>
                <w:sz w:val="22"/>
                <w:szCs w:val="22"/>
              </w:rPr>
              <w:t>r</w:t>
            </w:r>
            <w:r w:rsidR="00007317" w:rsidRPr="006B5460">
              <w:rPr>
                <w:rFonts w:eastAsia="Arial"/>
                <w:sz w:val="22"/>
                <w:szCs w:val="22"/>
              </w:rPr>
              <w:t>o</w:t>
            </w:r>
            <w:r w:rsidR="00007317" w:rsidRPr="006B5460">
              <w:rPr>
                <w:rFonts w:eastAsia="Arial"/>
                <w:spacing w:val="1"/>
                <w:sz w:val="22"/>
                <w:szCs w:val="22"/>
              </w:rPr>
              <w:t>c</w:t>
            </w:r>
            <w:r w:rsidR="00007317" w:rsidRPr="006B5460">
              <w:rPr>
                <w:rFonts w:eastAsia="Arial"/>
                <w:sz w:val="22"/>
                <w:szCs w:val="22"/>
              </w:rPr>
              <w:t>e</w:t>
            </w:r>
            <w:r w:rsidR="00007317" w:rsidRPr="006B5460">
              <w:rPr>
                <w:rFonts w:eastAsia="Arial"/>
                <w:spacing w:val="1"/>
                <w:sz w:val="22"/>
                <w:szCs w:val="22"/>
              </w:rPr>
              <w:t>s</w:t>
            </w:r>
            <w:r w:rsidR="00007317" w:rsidRPr="006B5460">
              <w:rPr>
                <w:rFonts w:eastAsia="Arial"/>
                <w:sz w:val="22"/>
                <w:szCs w:val="22"/>
              </w:rPr>
              <w:t>s</w:t>
            </w:r>
            <w:r w:rsidR="00007317" w:rsidRPr="006B5460">
              <w:rPr>
                <w:rFonts w:eastAsia="Arial"/>
                <w:spacing w:val="-6"/>
                <w:sz w:val="22"/>
                <w:szCs w:val="22"/>
              </w:rPr>
              <w:t xml:space="preserve"> </w:t>
            </w:r>
            <w:r w:rsidR="00007317" w:rsidRPr="006B5460">
              <w:rPr>
                <w:rFonts w:eastAsia="Arial"/>
                <w:spacing w:val="-1"/>
                <w:sz w:val="22"/>
                <w:szCs w:val="22"/>
              </w:rPr>
              <w:t>i</w:t>
            </w:r>
            <w:r w:rsidR="00007317" w:rsidRPr="006B5460">
              <w:rPr>
                <w:rFonts w:eastAsia="Arial"/>
                <w:sz w:val="22"/>
                <w:szCs w:val="22"/>
              </w:rPr>
              <w:t>f</w:t>
            </w:r>
            <w:r w:rsidR="00007317" w:rsidRPr="006B5460">
              <w:rPr>
                <w:rFonts w:eastAsia="Arial"/>
                <w:spacing w:val="1"/>
                <w:sz w:val="22"/>
                <w:szCs w:val="22"/>
              </w:rPr>
              <w:t xml:space="preserve"> </w:t>
            </w:r>
            <w:r w:rsidR="00007317" w:rsidRPr="006B5460">
              <w:rPr>
                <w:rFonts w:eastAsia="Arial"/>
                <w:spacing w:val="-1"/>
                <w:sz w:val="22"/>
                <w:szCs w:val="22"/>
              </w:rPr>
              <w:t>i</w:t>
            </w:r>
            <w:r w:rsidR="00007317" w:rsidRPr="006B5460">
              <w:rPr>
                <w:rFonts w:eastAsia="Arial"/>
                <w:sz w:val="22"/>
                <w:szCs w:val="22"/>
              </w:rPr>
              <w:t>n</w:t>
            </w:r>
            <w:r w:rsidR="00007317" w:rsidRPr="006B5460">
              <w:rPr>
                <w:rFonts w:eastAsia="Arial"/>
                <w:spacing w:val="1"/>
                <w:sz w:val="22"/>
                <w:szCs w:val="22"/>
              </w:rPr>
              <w:t>c</w:t>
            </w:r>
            <w:r w:rsidR="00007317" w:rsidRPr="006B5460">
              <w:rPr>
                <w:rFonts w:eastAsia="Arial"/>
                <w:spacing w:val="-1"/>
                <w:sz w:val="22"/>
                <w:szCs w:val="22"/>
              </w:rPr>
              <w:t>l</w:t>
            </w:r>
            <w:r w:rsidR="00007317" w:rsidRPr="006B5460">
              <w:rPr>
                <w:rFonts w:eastAsia="Arial"/>
                <w:spacing w:val="2"/>
                <w:sz w:val="22"/>
                <w:szCs w:val="22"/>
              </w:rPr>
              <w:t>u</w:t>
            </w:r>
            <w:r w:rsidR="00007317" w:rsidRPr="006B5460">
              <w:rPr>
                <w:rFonts w:eastAsia="Arial"/>
                <w:sz w:val="22"/>
                <w:szCs w:val="22"/>
              </w:rPr>
              <w:t>d</w:t>
            </w:r>
            <w:r w:rsidR="00007317" w:rsidRPr="006B5460">
              <w:rPr>
                <w:rFonts w:eastAsia="Arial"/>
                <w:spacing w:val="-1"/>
                <w:sz w:val="22"/>
                <w:szCs w:val="22"/>
              </w:rPr>
              <w:t>i</w:t>
            </w:r>
            <w:r w:rsidR="00007317" w:rsidRPr="006B5460">
              <w:rPr>
                <w:rFonts w:eastAsia="Arial"/>
                <w:spacing w:val="2"/>
                <w:sz w:val="22"/>
                <w:szCs w:val="22"/>
              </w:rPr>
              <w:t>n</w:t>
            </w:r>
            <w:r w:rsidR="00007317" w:rsidRPr="006B5460">
              <w:rPr>
                <w:rFonts w:eastAsia="Arial"/>
                <w:sz w:val="22"/>
                <w:szCs w:val="22"/>
              </w:rPr>
              <w:t>g</w:t>
            </w:r>
            <w:r w:rsidR="00007317" w:rsidRPr="006B5460">
              <w:rPr>
                <w:rFonts w:eastAsia="Arial"/>
                <w:spacing w:val="-9"/>
                <w:sz w:val="22"/>
                <w:szCs w:val="22"/>
              </w:rPr>
              <w:t xml:space="preserve"> </w:t>
            </w:r>
            <w:r w:rsidR="00007317" w:rsidRPr="006B5460">
              <w:rPr>
                <w:rFonts w:eastAsia="Arial"/>
                <w:spacing w:val="2"/>
                <w:sz w:val="22"/>
                <w:szCs w:val="22"/>
              </w:rPr>
              <w:t>b</w:t>
            </w:r>
            <w:r w:rsidR="00007317" w:rsidRPr="006B5460">
              <w:rPr>
                <w:rFonts w:eastAsia="Arial"/>
                <w:sz w:val="22"/>
                <w:szCs w:val="22"/>
              </w:rPr>
              <w:t>ut</w:t>
            </w:r>
            <w:r w:rsidR="00007317" w:rsidRPr="006B5460">
              <w:rPr>
                <w:rFonts w:eastAsia="Arial"/>
                <w:spacing w:val="-4"/>
                <w:sz w:val="22"/>
                <w:szCs w:val="22"/>
              </w:rPr>
              <w:t xml:space="preserve"> </w:t>
            </w:r>
            <w:r w:rsidR="00007317" w:rsidRPr="006B5460">
              <w:rPr>
                <w:rFonts w:eastAsia="Arial"/>
                <w:spacing w:val="2"/>
                <w:sz w:val="22"/>
                <w:szCs w:val="22"/>
              </w:rPr>
              <w:t>n</w:t>
            </w:r>
            <w:r w:rsidR="00007317" w:rsidRPr="006B5460">
              <w:rPr>
                <w:rFonts w:eastAsia="Arial"/>
                <w:sz w:val="22"/>
                <w:szCs w:val="22"/>
              </w:rPr>
              <w:t>ot</w:t>
            </w:r>
            <w:r w:rsidR="00007317" w:rsidRPr="006B5460">
              <w:rPr>
                <w:rFonts w:eastAsia="Arial"/>
                <w:spacing w:val="-1"/>
                <w:sz w:val="22"/>
                <w:szCs w:val="22"/>
              </w:rPr>
              <w:t xml:space="preserve"> li</w:t>
            </w:r>
            <w:r w:rsidR="00007317" w:rsidRPr="006B5460">
              <w:rPr>
                <w:rFonts w:eastAsia="Arial"/>
                <w:spacing w:val="4"/>
                <w:sz w:val="22"/>
                <w:szCs w:val="22"/>
              </w:rPr>
              <w:t>m</w:t>
            </w:r>
            <w:r w:rsidR="00007317" w:rsidRPr="006B5460">
              <w:rPr>
                <w:rFonts w:eastAsia="Arial"/>
                <w:spacing w:val="-1"/>
                <w:sz w:val="22"/>
                <w:szCs w:val="22"/>
              </w:rPr>
              <w:t>i</w:t>
            </w:r>
            <w:r w:rsidR="00007317" w:rsidRPr="006B5460">
              <w:rPr>
                <w:rFonts w:eastAsia="Arial"/>
                <w:sz w:val="22"/>
                <w:szCs w:val="22"/>
              </w:rPr>
              <w:t>ted</w:t>
            </w:r>
            <w:r w:rsidR="00007317" w:rsidRPr="006B5460">
              <w:rPr>
                <w:rFonts w:eastAsia="Arial"/>
                <w:spacing w:val="-7"/>
                <w:sz w:val="22"/>
                <w:szCs w:val="22"/>
              </w:rPr>
              <w:t xml:space="preserve"> </w:t>
            </w:r>
            <w:r w:rsidR="00007317" w:rsidRPr="006B5460">
              <w:rPr>
                <w:rFonts w:eastAsia="Arial"/>
                <w:sz w:val="22"/>
                <w:szCs w:val="22"/>
              </w:rPr>
              <w:t>t</w:t>
            </w:r>
            <w:r w:rsidR="00007317" w:rsidRPr="006B5460">
              <w:rPr>
                <w:rFonts w:eastAsia="Arial"/>
                <w:spacing w:val="2"/>
                <w:sz w:val="22"/>
                <w:szCs w:val="22"/>
              </w:rPr>
              <w:t>o</w:t>
            </w:r>
            <w:r w:rsidR="00007317" w:rsidRPr="006B5460">
              <w:rPr>
                <w:rFonts w:eastAsia="Arial"/>
                <w:sz w:val="22"/>
                <w:szCs w:val="22"/>
              </w:rPr>
              <w:t>:</w:t>
            </w:r>
          </w:p>
          <w:p w14:paraId="170344B7" w14:textId="77777777" w:rsidR="00D66C66" w:rsidRPr="006B5460" w:rsidRDefault="006936E6" w:rsidP="006D3DA6">
            <w:pPr>
              <w:numPr>
                <w:ilvl w:val="2"/>
                <w:numId w:val="12"/>
              </w:numPr>
              <w:tabs>
                <w:tab w:val="clear" w:pos="1152"/>
                <w:tab w:val="num" w:pos="702"/>
              </w:tabs>
              <w:suppressAutoHyphens w:val="0"/>
              <w:ind w:left="882" w:hanging="432"/>
              <w:rPr>
                <w:szCs w:val="22"/>
              </w:rPr>
            </w:pPr>
            <w:r w:rsidRPr="006B5460">
              <w:rPr>
                <w:sz w:val="22"/>
                <w:szCs w:val="22"/>
              </w:rPr>
              <w:t xml:space="preserve"> </w:t>
            </w:r>
            <w:r w:rsidR="00D66C66" w:rsidRPr="006B5460">
              <w:rPr>
                <w:sz w:val="22"/>
                <w:szCs w:val="22"/>
              </w:rPr>
              <w:t>they have controlling shareholders in common; or</w:t>
            </w:r>
          </w:p>
          <w:p w14:paraId="736FE93C" w14:textId="77777777" w:rsidR="00D66C66" w:rsidRPr="006B5460" w:rsidRDefault="006936E6" w:rsidP="006D3DA6">
            <w:pPr>
              <w:numPr>
                <w:ilvl w:val="2"/>
                <w:numId w:val="12"/>
              </w:numPr>
              <w:tabs>
                <w:tab w:val="clear" w:pos="1152"/>
                <w:tab w:val="num" w:pos="702"/>
              </w:tabs>
              <w:suppressAutoHyphens w:val="0"/>
              <w:ind w:left="882" w:hanging="432"/>
              <w:rPr>
                <w:szCs w:val="22"/>
              </w:rPr>
            </w:pPr>
            <w:r w:rsidRPr="006B5460">
              <w:rPr>
                <w:sz w:val="22"/>
                <w:szCs w:val="22"/>
              </w:rPr>
              <w:t xml:space="preserve"> </w:t>
            </w:r>
            <w:r w:rsidR="00D66C66" w:rsidRPr="006B5460">
              <w:rPr>
                <w:sz w:val="22"/>
                <w:szCs w:val="22"/>
              </w:rPr>
              <w:t>it receives or has received any direct or indirect subsidy from any of them; or</w:t>
            </w:r>
          </w:p>
          <w:p w14:paraId="27538AF3" w14:textId="77777777" w:rsidR="00D66C66" w:rsidRPr="006B5460" w:rsidRDefault="006936E6" w:rsidP="006D3DA6">
            <w:pPr>
              <w:numPr>
                <w:ilvl w:val="2"/>
                <w:numId w:val="12"/>
              </w:numPr>
              <w:tabs>
                <w:tab w:val="clear" w:pos="1152"/>
                <w:tab w:val="num" w:pos="702"/>
              </w:tabs>
              <w:suppressAutoHyphens w:val="0"/>
              <w:ind w:left="882" w:hanging="432"/>
              <w:rPr>
                <w:szCs w:val="22"/>
              </w:rPr>
            </w:pPr>
            <w:r w:rsidRPr="006B5460">
              <w:rPr>
                <w:sz w:val="22"/>
                <w:szCs w:val="22"/>
              </w:rPr>
              <w:t xml:space="preserve"> </w:t>
            </w:r>
            <w:r w:rsidR="00D66C66" w:rsidRPr="006B5460">
              <w:rPr>
                <w:sz w:val="22"/>
                <w:szCs w:val="22"/>
              </w:rPr>
              <w:t>they have the same legal representative for purposes of this Bid; or</w:t>
            </w:r>
          </w:p>
          <w:p w14:paraId="4B065256" w14:textId="77777777" w:rsidR="00D66C66" w:rsidRPr="006B5460" w:rsidRDefault="006936E6" w:rsidP="006D3DA6">
            <w:pPr>
              <w:numPr>
                <w:ilvl w:val="2"/>
                <w:numId w:val="12"/>
              </w:numPr>
              <w:tabs>
                <w:tab w:val="clear" w:pos="1152"/>
                <w:tab w:val="num" w:pos="702"/>
              </w:tabs>
              <w:suppressAutoHyphens w:val="0"/>
              <w:ind w:left="882" w:hanging="432"/>
              <w:rPr>
                <w:szCs w:val="22"/>
              </w:rPr>
            </w:pPr>
            <w:r w:rsidRPr="006B5460">
              <w:rPr>
                <w:sz w:val="22"/>
                <w:szCs w:val="22"/>
              </w:rPr>
              <w:t xml:space="preserve"> </w:t>
            </w:r>
            <w:r w:rsidR="00D66C66" w:rsidRPr="006B5460">
              <w:rPr>
                <w:sz w:val="22"/>
                <w:szCs w:val="22"/>
              </w:rPr>
              <w:t xml:space="preserve">they have a relationship with each other, directly or through common third parties, that puts them in a position to have access to information about or influence on the Bid of another Bidder, or influence the decisions of the </w:t>
            </w:r>
            <w:r w:rsidR="00864258" w:rsidRPr="006B5460">
              <w:rPr>
                <w:sz w:val="22"/>
                <w:szCs w:val="22"/>
              </w:rPr>
              <w:t>Employer</w:t>
            </w:r>
            <w:r w:rsidR="00D66C66" w:rsidRPr="006B5460">
              <w:rPr>
                <w:sz w:val="22"/>
                <w:szCs w:val="22"/>
              </w:rPr>
              <w:t xml:space="preserve"> regarding this bidding process; or</w:t>
            </w:r>
          </w:p>
          <w:p w14:paraId="4C9180B6" w14:textId="50699D1E" w:rsidR="00D66C66" w:rsidRPr="006B5460" w:rsidRDefault="006936E6" w:rsidP="006D3DA6">
            <w:pPr>
              <w:numPr>
                <w:ilvl w:val="2"/>
                <w:numId w:val="12"/>
              </w:numPr>
              <w:tabs>
                <w:tab w:val="clear" w:pos="1152"/>
                <w:tab w:val="num" w:pos="702"/>
              </w:tabs>
              <w:suppressAutoHyphens w:val="0"/>
              <w:ind w:left="882" w:hanging="432"/>
              <w:rPr>
                <w:szCs w:val="22"/>
              </w:rPr>
            </w:pPr>
            <w:r w:rsidRPr="006B5460">
              <w:rPr>
                <w:sz w:val="22"/>
                <w:szCs w:val="22"/>
              </w:rPr>
              <w:t xml:space="preserve"> </w:t>
            </w:r>
            <w:r w:rsidR="00D66C66" w:rsidRPr="006B5460">
              <w:rPr>
                <w:sz w:val="22"/>
                <w:szCs w:val="22"/>
              </w:rPr>
              <w:t>a Bidder participates in more than one bid in this bidding process</w:t>
            </w:r>
            <w:r w:rsidR="005330A7" w:rsidRPr="006B5460">
              <w:rPr>
                <w:sz w:val="22"/>
                <w:szCs w:val="22"/>
              </w:rPr>
              <w:t>, either</w:t>
            </w:r>
            <w:r w:rsidR="00213AD6" w:rsidRPr="006B5460">
              <w:rPr>
                <w:sz w:val="22"/>
                <w:szCs w:val="22"/>
              </w:rPr>
              <w:t xml:space="preserve"> </w:t>
            </w:r>
            <w:r w:rsidR="005330A7" w:rsidRPr="006B5460">
              <w:rPr>
                <w:sz w:val="22"/>
                <w:szCs w:val="22"/>
              </w:rPr>
              <w:t>individually or as a partner in a joint venture, except for alternative offers permitted under ITB Clause 14 of the Bidding Document</w:t>
            </w:r>
            <w:r w:rsidR="00D66C66" w:rsidRPr="006B5460">
              <w:rPr>
                <w:sz w:val="22"/>
                <w:szCs w:val="22"/>
              </w:rPr>
              <w:t xml:space="preserve">. </w:t>
            </w:r>
            <w:r w:rsidR="005330A7" w:rsidRPr="006B5460">
              <w:rPr>
                <w:sz w:val="22"/>
                <w:szCs w:val="22"/>
              </w:rPr>
              <w:t>This</w:t>
            </w:r>
            <w:r w:rsidR="00D66C66" w:rsidRPr="006B5460">
              <w:rPr>
                <w:sz w:val="22"/>
                <w:szCs w:val="22"/>
              </w:rPr>
              <w:t xml:space="preserve"> will result in the disqualification of all Bids in which it is involved. However, this does not limit </w:t>
            </w:r>
            <w:r w:rsidR="005330A7" w:rsidRPr="006B5460">
              <w:rPr>
                <w:sz w:val="22"/>
                <w:szCs w:val="22"/>
              </w:rPr>
              <w:t xml:space="preserve">the participation of a Bidder as a Subcontractor in another bid or in more than one </w:t>
            </w:r>
            <w:proofErr w:type="gramStart"/>
            <w:r w:rsidR="005330A7" w:rsidRPr="006B5460">
              <w:rPr>
                <w:sz w:val="22"/>
                <w:szCs w:val="22"/>
              </w:rPr>
              <w:t>bid</w:t>
            </w:r>
            <w:r w:rsidR="006A017B" w:rsidRPr="006B5460">
              <w:rPr>
                <w:sz w:val="22"/>
                <w:szCs w:val="22"/>
              </w:rPr>
              <w:t>;</w:t>
            </w:r>
            <w:proofErr w:type="gramEnd"/>
            <w:r w:rsidR="006A017B" w:rsidRPr="006B5460">
              <w:rPr>
                <w:sz w:val="22"/>
                <w:szCs w:val="22"/>
              </w:rPr>
              <w:t xml:space="preserve"> or</w:t>
            </w:r>
          </w:p>
          <w:p w14:paraId="0503AD4C" w14:textId="66AD7CC1" w:rsidR="00D66C66" w:rsidRPr="006B5460" w:rsidRDefault="006936E6" w:rsidP="006D3DA6">
            <w:pPr>
              <w:numPr>
                <w:ilvl w:val="2"/>
                <w:numId w:val="12"/>
              </w:numPr>
              <w:tabs>
                <w:tab w:val="clear" w:pos="1152"/>
                <w:tab w:val="num" w:pos="702"/>
              </w:tabs>
              <w:suppressAutoHyphens w:val="0"/>
              <w:ind w:left="882" w:hanging="432"/>
              <w:rPr>
                <w:szCs w:val="22"/>
              </w:rPr>
            </w:pPr>
            <w:r w:rsidRPr="006B5460">
              <w:rPr>
                <w:sz w:val="22"/>
                <w:szCs w:val="22"/>
              </w:rPr>
              <w:t xml:space="preserve"> </w:t>
            </w:r>
            <w:r w:rsidR="00D66C66" w:rsidRPr="006B5460">
              <w:rPr>
                <w:sz w:val="22"/>
                <w:szCs w:val="22"/>
              </w:rPr>
              <w:t>a Bidder or any of its affiliate</w:t>
            </w:r>
            <w:r w:rsidR="002E4C4A" w:rsidRPr="006B5460">
              <w:rPr>
                <w:sz w:val="22"/>
                <w:szCs w:val="22"/>
              </w:rPr>
              <w:t>d entity</w:t>
            </w:r>
            <w:r w:rsidR="00D66C66" w:rsidRPr="006B5460">
              <w:rPr>
                <w:sz w:val="22"/>
                <w:szCs w:val="22"/>
              </w:rPr>
              <w:t xml:space="preserve"> participated as a consultant in the preparation of the design or </w:t>
            </w:r>
            <w:r w:rsidR="00A56847" w:rsidRPr="006B5460">
              <w:rPr>
                <w:sz w:val="22"/>
                <w:szCs w:val="22"/>
              </w:rPr>
              <w:t>specifications</w:t>
            </w:r>
            <w:r w:rsidR="00D66C66" w:rsidRPr="006B5460">
              <w:rPr>
                <w:sz w:val="22"/>
                <w:szCs w:val="22"/>
              </w:rPr>
              <w:t xml:space="preserve"> of the </w:t>
            </w:r>
            <w:r w:rsidR="002E4C4A" w:rsidRPr="006B5460">
              <w:rPr>
                <w:sz w:val="22"/>
                <w:szCs w:val="22"/>
              </w:rPr>
              <w:t>works</w:t>
            </w:r>
            <w:r w:rsidR="006A017B" w:rsidRPr="006B5460">
              <w:rPr>
                <w:sz w:val="22"/>
                <w:szCs w:val="22"/>
              </w:rPr>
              <w:t xml:space="preserve"> that are the subject of the B</w:t>
            </w:r>
            <w:r w:rsidR="00D66C66" w:rsidRPr="006B5460">
              <w:rPr>
                <w:sz w:val="22"/>
                <w:szCs w:val="22"/>
              </w:rPr>
              <w:t>id;</w:t>
            </w:r>
            <w:r w:rsidR="00BA3444">
              <w:rPr>
                <w:sz w:val="22"/>
                <w:szCs w:val="22"/>
              </w:rPr>
              <w:t xml:space="preserve"> or</w:t>
            </w:r>
          </w:p>
          <w:p w14:paraId="791BF4A7" w14:textId="77777777" w:rsidR="00D66C66" w:rsidRPr="006B5460" w:rsidRDefault="006936E6" w:rsidP="006D3DA6">
            <w:pPr>
              <w:numPr>
                <w:ilvl w:val="2"/>
                <w:numId w:val="12"/>
              </w:numPr>
              <w:tabs>
                <w:tab w:val="clear" w:pos="1152"/>
                <w:tab w:val="num" w:pos="702"/>
              </w:tabs>
              <w:suppressAutoHyphens w:val="0"/>
              <w:ind w:left="882" w:hanging="432"/>
              <w:rPr>
                <w:szCs w:val="22"/>
              </w:rPr>
            </w:pPr>
            <w:r w:rsidRPr="006B5460">
              <w:rPr>
                <w:rFonts w:eastAsia="Arial"/>
                <w:sz w:val="22"/>
                <w:szCs w:val="22"/>
              </w:rPr>
              <w:t xml:space="preserve"> </w:t>
            </w:r>
            <w:r w:rsidR="00D66C66" w:rsidRPr="006B5460">
              <w:rPr>
                <w:rFonts w:eastAsia="Arial"/>
                <w:sz w:val="22"/>
                <w:szCs w:val="22"/>
              </w:rPr>
              <w:t>a</w:t>
            </w:r>
            <w:r w:rsidR="00D66C66" w:rsidRPr="006B5460">
              <w:rPr>
                <w:rFonts w:eastAsia="Arial"/>
                <w:spacing w:val="1"/>
                <w:sz w:val="22"/>
                <w:szCs w:val="22"/>
              </w:rPr>
              <w:t xml:space="preserve"> </w:t>
            </w:r>
            <w:r w:rsidR="00D66C66" w:rsidRPr="006B5460">
              <w:rPr>
                <w:rFonts w:eastAsia="Arial"/>
                <w:spacing w:val="2"/>
                <w:sz w:val="22"/>
                <w:szCs w:val="22"/>
              </w:rPr>
              <w:t>B</w:t>
            </w:r>
            <w:r w:rsidR="00D66C66" w:rsidRPr="006B5460">
              <w:rPr>
                <w:rFonts w:eastAsia="Arial"/>
                <w:spacing w:val="-1"/>
                <w:sz w:val="22"/>
                <w:szCs w:val="22"/>
              </w:rPr>
              <w:t>i</w:t>
            </w:r>
            <w:r w:rsidR="00D66C66" w:rsidRPr="006B5460">
              <w:rPr>
                <w:rFonts w:eastAsia="Arial"/>
                <w:sz w:val="22"/>
                <w:szCs w:val="22"/>
              </w:rPr>
              <w:t>d</w:t>
            </w:r>
            <w:r w:rsidR="00D66C66" w:rsidRPr="006B5460">
              <w:rPr>
                <w:rFonts w:eastAsia="Arial"/>
                <w:spacing w:val="2"/>
                <w:sz w:val="22"/>
                <w:szCs w:val="22"/>
              </w:rPr>
              <w:t>d</w:t>
            </w:r>
            <w:r w:rsidR="00D66C66" w:rsidRPr="006B5460">
              <w:rPr>
                <w:rFonts w:eastAsia="Arial"/>
                <w:sz w:val="22"/>
                <w:szCs w:val="22"/>
              </w:rPr>
              <w:t>er</w:t>
            </w:r>
            <w:r w:rsidR="00D66C66" w:rsidRPr="006B5460">
              <w:rPr>
                <w:rFonts w:eastAsia="Arial"/>
                <w:spacing w:val="-1"/>
                <w:sz w:val="22"/>
                <w:szCs w:val="22"/>
              </w:rPr>
              <w:t xml:space="preserve"> </w:t>
            </w:r>
            <w:r w:rsidR="00D66C66" w:rsidRPr="006B5460">
              <w:rPr>
                <w:rFonts w:eastAsia="Arial"/>
                <w:spacing w:val="-2"/>
                <w:sz w:val="22"/>
                <w:szCs w:val="22"/>
              </w:rPr>
              <w:t>w</w:t>
            </w:r>
            <w:r w:rsidR="00D66C66" w:rsidRPr="006B5460">
              <w:rPr>
                <w:rFonts w:eastAsia="Arial"/>
                <w:sz w:val="22"/>
                <w:szCs w:val="22"/>
              </w:rPr>
              <w:t>as</w:t>
            </w:r>
            <w:r w:rsidR="00D66C66" w:rsidRPr="006B5460">
              <w:rPr>
                <w:rFonts w:eastAsia="Arial"/>
                <w:spacing w:val="2"/>
                <w:sz w:val="22"/>
                <w:szCs w:val="22"/>
              </w:rPr>
              <w:t xml:space="preserve"> </w:t>
            </w:r>
            <w:r w:rsidR="00D66C66" w:rsidRPr="006B5460">
              <w:rPr>
                <w:rFonts w:eastAsia="Arial"/>
                <w:sz w:val="22"/>
                <w:szCs w:val="22"/>
              </w:rPr>
              <w:t>a</w:t>
            </w:r>
            <w:r w:rsidR="00D66C66" w:rsidRPr="006B5460">
              <w:rPr>
                <w:rFonts w:eastAsia="Arial"/>
                <w:spacing w:val="2"/>
                <w:sz w:val="22"/>
                <w:szCs w:val="22"/>
              </w:rPr>
              <w:t>ff</w:t>
            </w:r>
            <w:r w:rsidR="00D66C66" w:rsidRPr="006B5460">
              <w:rPr>
                <w:rFonts w:eastAsia="Arial"/>
                <w:spacing w:val="-1"/>
                <w:sz w:val="22"/>
                <w:szCs w:val="22"/>
              </w:rPr>
              <w:t>ili</w:t>
            </w:r>
            <w:r w:rsidR="00D66C66" w:rsidRPr="006B5460">
              <w:rPr>
                <w:rFonts w:eastAsia="Arial"/>
                <w:sz w:val="22"/>
                <w:szCs w:val="22"/>
              </w:rPr>
              <w:t>a</w:t>
            </w:r>
            <w:r w:rsidR="00D66C66" w:rsidRPr="006B5460">
              <w:rPr>
                <w:rFonts w:eastAsia="Arial"/>
                <w:spacing w:val="2"/>
                <w:sz w:val="22"/>
                <w:szCs w:val="22"/>
              </w:rPr>
              <w:t>t</w:t>
            </w:r>
            <w:r w:rsidR="00D66C66" w:rsidRPr="006B5460">
              <w:rPr>
                <w:rFonts w:eastAsia="Arial"/>
                <w:sz w:val="22"/>
                <w:szCs w:val="22"/>
              </w:rPr>
              <w:t>ed</w:t>
            </w:r>
            <w:r w:rsidR="00D66C66" w:rsidRPr="006B5460">
              <w:rPr>
                <w:rFonts w:eastAsia="Arial"/>
                <w:spacing w:val="-3"/>
                <w:sz w:val="22"/>
                <w:szCs w:val="22"/>
              </w:rPr>
              <w:t xml:space="preserve"> </w:t>
            </w:r>
            <w:r w:rsidR="00D66C66" w:rsidRPr="006B5460">
              <w:rPr>
                <w:rFonts w:eastAsia="Arial"/>
                <w:sz w:val="22"/>
                <w:szCs w:val="22"/>
              </w:rPr>
              <w:t>w</w:t>
            </w:r>
            <w:r w:rsidR="00D66C66" w:rsidRPr="006B5460">
              <w:rPr>
                <w:rFonts w:eastAsia="Arial"/>
                <w:spacing w:val="-1"/>
                <w:sz w:val="22"/>
                <w:szCs w:val="22"/>
              </w:rPr>
              <w:t>i</w:t>
            </w:r>
            <w:r w:rsidR="00D66C66" w:rsidRPr="006B5460">
              <w:rPr>
                <w:rFonts w:eastAsia="Arial"/>
                <w:sz w:val="22"/>
                <w:szCs w:val="22"/>
              </w:rPr>
              <w:t>th</w:t>
            </w:r>
            <w:r w:rsidR="00D66C66" w:rsidRPr="006B5460">
              <w:rPr>
                <w:rFonts w:eastAsia="Arial"/>
                <w:spacing w:val="2"/>
                <w:sz w:val="22"/>
                <w:szCs w:val="22"/>
              </w:rPr>
              <w:t xml:space="preserve"> </w:t>
            </w:r>
            <w:r w:rsidR="00D66C66" w:rsidRPr="006B5460">
              <w:rPr>
                <w:rFonts w:eastAsia="Arial"/>
                <w:sz w:val="22"/>
                <w:szCs w:val="22"/>
              </w:rPr>
              <w:t>a</w:t>
            </w:r>
            <w:r w:rsidR="00D66C66" w:rsidRPr="006B5460">
              <w:rPr>
                <w:rFonts w:eastAsia="Arial"/>
                <w:spacing w:val="1"/>
                <w:sz w:val="22"/>
                <w:szCs w:val="22"/>
              </w:rPr>
              <w:t xml:space="preserve"> </w:t>
            </w:r>
            <w:r w:rsidR="00D66C66" w:rsidRPr="006B5460">
              <w:rPr>
                <w:rFonts w:eastAsia="Arial"/>
                <w:spacing w:val="2"/>
                <w:sz w:val="22"/>
                <w:szCs w:val="22"/>
              </w:rPr>
              <w:t>f</w:t>
            </w:r>
            <w:r w:rsidR="00D66C66" w:rsidRPr="006B5460">
              <w:rPr>
                <w:rFonts w:eastAsia="Arial"/>
                <w:spacing w:val="-1"/>
                <w:sz w:val="22"/>
                <w:szCs w:val="22"/>
              </w:rPr>
              <w:t>i</w:t>
            </w:r>
            <w:r w:rsidR="00D66C66" w:rsidRPr="006B5460">
              <w:rPr>
                <w:rFonts w:eastAsia="Arial"/>
                <w:spacing w:val="1"/>
                <w:sz w:val="22"/>
                <w:szCs w:val="22"/>
              </w:rPr>
              <w:t>r</w:t>
            </w:r>
            <w:r w:rsidR="00D66C66" w:rsidRPr="006B5460">
              <w:rPr>
                <w:rFonts w:eastAsia="Arial"/>
                <w:sz w:val="22"/>
                <w:szCs w:val="22"/>
              </w:rPr>
              <w:t>m</w:t>
            </w:r>
            <w:r w:rsidR="00D66C66" w:rsidRPr="006B5460">
              <w:rPr>
                <w:rFonts w:eastAsia="Arial"/>
                <w:spacing w:val="3"/>
                <w:sz w:val="22"/>
                <w:szCs w:val="22"/>
              </w:rPr>
              <w:t xml:space="preserve"> </w:t>
            </w:r>
            <w:r w:rsidR="00D66C66" w:rsidRPr="006B5460">
              <w:rPr>
                <w:rFonts w:eastAsia="Arial"/>
                <w:sz w:val="22"/>
                <w:szCs w:val="22"/>
              </w:rPr>
              <w:t>or</w:t>
            </w:r>
            <w:r w:rsidR="00D66C66" w:rsidRPr="006B5460">
              <w:rPr>
                <w:rFonts w:eastAsia="Arial"/>
                <w:spacing w:val="1"/>
                <w:sz w:val="22"/>
                <w:szCs w:val="22"/>
              </w:rPr>
              <w:t xml:space="preserve"> </w:t>
            </w:r>
            <w:r w:rsidR="00D66C66" w:rsidRPr="006B5460">
              <w:rPr>
                <w:rFonts w:eastAsia="Arial"/>
                <w:sz w:val="22"/>
                <w:szCs w:val="22"/>
              </w:rPr>
              <w:t>ent</w:t>
            </w:r>
            <w:r w:rsidR="00D66C66" w:rsidRPr="006B5460">
              <w:rPr>
                <w:rFonts w:eastAsia="Arial"/>
                <w:spacing w:val="-1"/>
                <w:sz w:val="22"/>
                <w:szCs w:val="22"/>
              </w:rPr>
              <w:t>i</w:t>
            </w:r>
            <w:r w:rsidR="00D66C66" w:rsidRPr="006B5460">
              <w:rPr>
                <w:rFonts w:eastAsia="Arial"/>
                <w:spacing w:val="5"/>
                <w:sz w:val="22"/>
                <w:szCs w:val="22"/>
              </w:rPr>
              <w:t>t</w:t>
            </w:r>
            <w:r w:rsidR="00D66C66" w:rsidRPr="006B5460">
              <w:rPr>
                <w:rFonts w:eastAsia="Arial"/>
                <w:sz w:val="22"/>
                <w:szCs w:val="22"/>
              </w:rPr>
              <w:t>y</w:t>
            </w:r>
            <w:r w:rsidR="00D66C66" w:rsidRPr="006B5460">
              <w:rPr>
                <w:rFonts w:eastAsia="Arial"/>
                <w:spacing w:val="-6"/>
                <w:sz w:val="22"/>
                <w:szCs w:val="22"/>
              </w:rPr>
              <w:t xml:space="preserve"> </w:t>
            </w:r>
            <w:r w:rsidR="00D66C66" w:rsidRPr="006B5460">
              <w:rPr>
                <w:rFonts w:eastAsia="Arial"/>
                <w:sz w:val="22"/>
                <w:szCs w:val="22"/>
              </w:rPr>
              <w:t>t</w:t>
            </w:r>
            <w:r w:rsidR="00D66C66" w:rsidRPr="006B5460">
              <w:rPr>
                <w:rFonts w:eastAsia="Arial"/>
                <w:spacing w:val="2"/>
                <w:sz w:val="22"/>
                <w:szCs w:val="22"/>
              </w:rPr>
              <w:t>h</w:t>
            </w:r>
            <w:r w:rsidR="00D66C66" w:rsidRPr="006B5460">
              <w:rPr>
                <w:rFonts w:eastAsia="Arial"/>
                <w:sz w:val="22"/>
                <w:szCs w:val="22"/>
              </w:rPr>
              <w:t>at</w:t>
            </w:r>
            <w:r w:rsidR="00B63D3D" w:rsidRPr="006B5460">
              <w:rPr>
                <w:rFonts w:eastAsia="Arial"/>
                <w:sz w:val="22"/>
                <w:szCs w:val="22"/>
              </w:rPr>
              <w:t xml:space="preserve"> </w:t>
            </w:r>
            <w:r w:rsidR="00D66C66" w:rsidRPr="006B5460">
              <w:rPr>
                <w:rFonts w:eastAsia="Arial"/>
                <w:spacing w:val="2"/>
                <w:sz w:val="22"/>
                <w:szCs w:val="22"/>
              </w:rPr>
              <w:t>h</w:t>
            </w:r>
            <w:r w:rsidR="00D66C66" w:rsidRPr="006B5460">
              <w:rPr>
                <w:rFonts w:eastAsia="Arial"/>
                <w:sz w:val="22"/>
                <w:szCs w:val="22"/>
              </w:rPr>
              <w:t>as</w:t>
            </w:r>
            <w:r w:rsidR="00D66C66" w:rsidRPr="006B5460">
              <w:rPr>
                <w:rFonts w:eastAsia="Arial"/>
                <w:spacing w:val="-4"/>
                <w:sz w:val="22"/>
                <w:szCs w:val="22"/>
              </w:rPr>
              <w:t xml:space="preserve"> </w:t>
            </w:r>
            <w:r w:rsidR="00D66C66" w:rsidRPr="006B5460">
              <w:rPr>
                <w:rFonts w:eastAsia="Arial"/>
                <w:sz w:val="22"/>
                <w:szCs w:val="22"/>
              </w:rPr>
              <w:t>b</w:t>
            </w:r>
            <w:r w:rsidR="00D66C66" w:rsidRPr="006B5460">
              <w:rPr>
                <w:rFonts w:eastAsia="Arial"/>
                <w:spacing w:val="2"/>
                <w:sz w:val="22"/>
                <w:szCs w:val="22"/>
              </w:rPr>
              <w:t>ee</w:t>
            </w:r>
            <w:r w:rsidR="00D66C66" w:rsidRPr="006B5460">
              <w:rPr>
                <w:rFonts w:eastAsia="Arial"/>
                <w:sz w:val="22"/>
                <w:szCs w:val="22"/>
              </w:rPr>
              <w:t>n</w:t>
            </w:r>
            <w:r w:rsidR="00D66C66" w:rsidRPr="006B5460">
              <w:rPr>
                <w:rFonts w:eastAsia="Arial"/>
                <w:spacing w:val="-2"/>
                <w:sz w:val="22"/>
                <w:szCs w:val="22"/>
              </w:rPr>
              <w:t xml:space="preserve"> </w:t>
            </w:r>
            <w:r w:rsidR="00D66C66" w:rsidRPr="006B5460">
              <w:rPr>
                <w:rFonts w:eastAsia="Arial"/>
                <w:spacing w:val="2"/>
                <w:sz w:val="22"/>
                <w:szCs w:val="22"/>
              </w:rPr>
              <w:t>h</w:t>
            </w:r>
            <w:r w:rsidR="00D66C66" w:rsidRPr="006B5460">
              <w:rPr>
                <w:rFonts w:eastAsia="Arial"/>
                <w:spacing w:val="-1"/>
                <w:sz w:val="22"/>
                <w:szCs w:val="22"/>
              </w:rPr>
              <w:t>i</w:t>
            </w:r>
            <w:r w:rsidR="00D66C66" w:rsidRPr="006B5460">
              <w:rPr>
                <w:rFonts w:eastAsia="Arial"/>
                <w:spacing w:val="1"/>
                <w:sz w:val="22"/>
                <w:szCs w:val="22"/>
              </w:rPr>
              <w:t>r</w:t>
            </w:r>
            <w:r w:rsidR="00D66C66" w:rsidRPr="006B5460">
              <w:rPr>
                <w:rFonts w:eastAsia="Arial"/>
                <w:sz w:val="22"/>
                <w:szCs w:val="22"/>
              </w:rPr>
              <w:t>ed</w:t>
            </w:r>
            <w:r w:rsidR="00D66C66" w:rsidRPr="006B5460">
              <w:rPr>
                <w:rFonts w:eastAsia="Arial"/>
                <w:spacing w:val="-2"/>
                <w:sz w:val="22"/>
                <w:szCs w:val="22"/>
              </w:rPr>
              <w:t xml:space="preserve"> </w:t>
            </w:r>
            <w:r w:rsidR="00D66C66" w:rsidRPr="006B5460">
              <w:rPr>
                <w:rFonts w:eastAsia="Arial"/>
                <w:spacing w:val="1"/>
                <w:sz w:val="22"/>
                <w:szCs w:val="22"/>
              </w:rPr>
              <w:t>(</w:t>
            </w:r>
            <w:r w:rsidR="00D66C66" w:rsidRPr="006B5460">
              <w:rPr>
                <w:rFonts w:eastAsia="Arial"/>
                <w:sz w:val="22"/>
                <w:szCs w:val="22"/>
              </w:rPr>
              <w:t>or</w:t>
            </w:r>
            <w:r w:rsidR="00D66C66" w:rsidRPr="006B5460">
              <w:rPr>
                <w:rFonts w:eastAsia="Arial"/>
                <w:spacing w:val="3"/>
                <w:sz w:val="22"/>
                <w:szCs w:val="22"/>
              </w:rPr>
              <w:t xml:space="preserve"> </w:t>
            </w:r>
            <w:r w:rsidR="00D66C66" w:rsidRPr="006B5460">
              <w:rPr>
                <w:rFonts w:eastAsia="Arial"/>
                <w:spacing w:val="-1"/>
                <w:sz w:val="22"/>
                <w:szCs w:val="22"/>
              </w:rPr>
              <w:t>i</w:t>
            </w:r>
            <w:r w:rsidR="00D66C66" w:rsidRPr="006B5460">
              <w:rPr>
                <w:rFonts w:eastAsia="Arial"/>
                <w:sz w:val="22"/>
                <w:szCs w:val="22"/>
              </w:rPr>
              <w:t>s p</w:t>
            </w:r>
            <w:r w:rsidR="00D66C66" w:rsidRPr="006B5460">
              <w:rPr>
                <w:rFonts w:eastAsia="Arial"/>
                <w:spacing w:val="1"/>
                <w:sz w:val="22"/>
                <w:szCs w:val="22"/>
              </w:rPr>
              <w:t>r</w:t>
            </w:r>
            <w:r w:rsidR="00D66C66" w:rsidRPr="006B5460">
              <w:rPr>
                <w:rFonts w:eastAsia="Arial"/>
                <w:sz w:val="22"/>
                <w:szCs w:val="22"/>
              </w:rPr>
              <w:t>opo</w:t>
            </w:r>
            <w:r w:rsidR="00D66C66" w:rsidRPr="006B5460">
              <w:rPr>
                <w:rFonts w:eastAsia="Arial"/>
                <w:spacing w:val="1"/>
                <w:sz w:val="22"/>
                <w:szCs w:val="22"/>
              </w:rPr>
              <w:t>s</w:t>
            </w:r>
            <w:r w:rsidR="00D66C66" w:rsidRPr="006B5460">
              <w:rPr>
                <w:rFonts w:eastAsia="Arial"/>
                <w:spacing w:val="2"/>
                <w:sz w:val="22"/>
                <w:szCs w:val="22"/>
              </w:rPr>
              <w:t>e</w:t>
            </w:r>
            <w:r w:rsidR="00D66C66" w:rsidRPr="006B5460">
              <w:rPr>
                <w:rFonts w:eastAsia="Arial"/>
                <w:sz w:val="22"/>
                <w:szCs w:val="22"/>
              </w:rPr>
              <w:t>d</w:t>
            </w:r>
            <w:r w:rsidR="00D66C66" w:rsidRPr="006B5460">
              <w:rPr>
                <w:rFonts w:eastAsia="Arial"/>
                <w:spacing w:val="-6"/>
                <w:sz w:val="22"/>
                <w:szCs w:val="22"/>
              </w:rPr>
              <w:t xml:space="preserve"> </w:t>
            </w:r>
            <w:r w:rsidR="00D66C66" w:rsidRPr="006B5460">
              <w:rPr>
                <w:rFonts w:eastAsia="Arial"/>
                <w:sz w:val="22"/>
                <w:szCs w:val="22"/>
              </w:rPr>
              <w:t>to</w:t>
            </w:r>
            <w:r w:rsidR="00D66C66" w:rsidRPr="006B5460">
              <w:rPr>
                <w:rFonts w:eastAsia="Arial"/>
                <w:spacing w:val="2"/>
                <w:sz w:val="22"/>
                <w:szCs w:val="22"/>
              </w:rPr>
              <w:t xml:space="preserve"> </w:t>
            </w:r>
            <w:r w:rsidR="00D66C66" w:rsidRPr="006B5460">
              <w:rPr>
                <w:rFonts w:eastAsia="Arial"/>
                <w:sz w:val="22"/>
                <w:szCs w:val="22"/>
              </w:rPr>
              <w:t xml:space="preserve">be </w:t>
            </w:r>
            <w:r w:rsidR="00D66C66" w:rsidRPr="006B5460">
              <w:rPr>
                <w:rFonts w:eastAsia="Arial"/>
                <w:spacing w:val="2"/>
                <w:sz w:val="22"/>
                <w:szCs w:val="22"/>
              </w:rPr>
              <w:t>h</w:t>
            </w:r>
            <w:r w:rsidR="00D66C66" w:rsidRPr="006B5460">
              <w:rPr>
                <w:rFonts w:eastAsia="Arial"/>
                <w:spacing w:val="-1"/>
                <w:sz w:val="22"/>
                <w:szCs w:val="22"/>
              </w:rPr>
              <w:t>i</w:t>
            </w:r>
            <w:r w:rsidR="00D66C66" w:rsidRPr="006B5460">
              <w:rPr>
                <w:rFonts w:eastAsia="Arial"/>
                <w:spacing w:val="1"/>
                <w:sz w:val="22"/>
                <w:szCs w:val="22"/>
              </w:rPr>
              <w:t>r</w:t>
            </w:r>
            <w:r w:rsidR="00D66C66" w:rsidRPr="006B5460">
              <w:rPr>
                <w:rFonts w:eastAsia="Arial"/>
                <w:sz w:val="22"/>
                <w:szCs w:val="22"/>
              </w:rPr>
              <w:t xml:space="preserve">ed) </w:t>
            </w:r>
            <w:r w:rsidR="00D66C66" w:rsidRPr="006B5460">
              <w:rPr>
                <w:rFonts w:eastAsia="Arial"/>
                <w:spacing w:val="2"/>
                <w:sz w:val="22"/>
                <w:szCs w:val="22"/>
              </w:rPr>
              <w:t>b</w:t>
            </w:r>
            <w:r w:rsidR="00D66C66" w:rsidRPr="006B5460">
              <w:rPr>
                <w:rFonts w:eastAsia="Arial"/>
                <w:sz w:val="22"/>
                <w:szCs w:val="22"/>
              </w:rPr>
              <w:t>y</w:t>
            </w:r>
            <w:r w:rsidR="00D66C66" w:rsidRPr="006B5460">
              <w:rPr>
                <w:rFonts w:eastAsia="Arial"/>
                <w:spacing w:val="-1"/>
                <w:sz w:val="22"/>
                <w:szCs w:val="22"/>
              </w:rPr>
              <w:t xml:space="preserve"> </w:t>
            </w:r>
            <w:r w:rsidR="00D66C66" w:rsidRPr="006B5460">
              <w:rPr>
                <w:rFonts w:eastAsia="Arial"/>
                <w:sz w:val="22"/>
                <w:szCs w:val="22"/>
              </w:rPr>
              <w:t>t</w:t>
            </w:r>
            <w:r w:rsidR="00D66C66" w:rsidRPr="006B5460">
              <w:rPr>
                <w:rFonts w:eastAsia="Arial"/>
                <w:spacing w:val="2"/>
                <w:sz w:val="22"/>
                <w:szCs w:val="22"/>
              </w:rPr>
              <w:t>h</w:t>
            </w:r>
            <w:r w:rsidR="00D66C66" w:rsidRPr="006B5460">
              <w:rPr>
                <w:rFonts w:eastAsia="Arial"/>
                <w:sz w:val="22"/>
                <w:szCs w:val="22"/>
              </w:rPr>
              <w:t>e</w:t>
            </w:r>
            <w:r w:rsidR="00D66C66" w:rsidRPr="006B5460">
              <w:rPr>
                <w:rFonts w:eastAsia="Arial"/>
                <w:spacing w:val="-1"/>
                <w:sz w:val="22"/>
                <w:szCs w:val="22"/>
              </w:rPr>
              <w:t xml:space="preserve"> E</w:t>
            </w:r>
            <w:r w:rsidR="00D66C66" w:rsidRPr="006B5460">
              <w:rPr>
                <w:rFonts w:eastAsia="Arial"/>
                <w:spacing w:val="4"/>
                <w:sz w:val="22"/>
                <w:szCs w:val="22"/>
              </w:rPr>
              <w:t>m</w:t>
            </w:r>
            <w:r w:rsidR="00D66C66" w:rsidRPr="006B5460">
              <w:rPr>
                <w:rFonts w:eastAsia="Arial"/>
                <w:sz w:val="22"/>
                <w:szCs w:val="22"/>
              </w:rPr>
              <w:t>p</w:t>
            </w:r>
            <w:r w:rsidR="00D66C66" w:rsidRPr="006B5460">
              <w:rPr>
                <w:rFonts w:eastAsia="Arial"/>
                <w:spacing w:val="-1"/>
                <w:sz w:val="22"/>
                <w:szCs w:val="22"/>
              </w:rPr>
              <w:t>l</w:t>
            </w:r>
            <w:r w:rsidR="00D66C66" w:rsidRPr="006B5460">
              <w:rPr>
                <w:rFonts w:eastAsia="Arial"/>
                <w:spacing w:val="2"/>
                <w:sz w:val="22"/>
                <w:szCs w:val="22"/>
              </w:rPr>
              <w:t>o</w:t>
            </w:r>
            <w:r w:rsidR="00D66C66" w:rsidRPr="006B5460">
              <w:rPr>
                <w:rFonts w:eastAsia="Arial"/>
                <w:spacing w:val="-4"/>
                <w:sz w:val="22"/>
                <w:szCs w:val="22"/>
              </w:rPr>
              <w:t>y</w:t>
            </w:r>
            <w:r w:rsidR="00D66C66" w:rsidRPr="006B5460">
              <w:rPr>
                <w:rFonts w:eastAsia="Arial"/>
                <w:sz w:val="22"/>
                <w:szCs w:val="22"/>
              </w:rPr>
              <w:t>er</w:t>
            </w:r>
            <w:r w:rsidR="00D66C66" w:rsidRPr="006B5460">
              <w:rPr>
                <w:rFonts w:eastAsia="Arial"/>
                <w:spacing w:val="-3"/>
                <w:sz w:val="22"/>
                <w:szCs w:val="22"/>
              </w:rPr>
              <w:t xml:space="preserve"> </w:t>
            </w:r>
            <w:r w:rsidR="00D66C66" w:rsidRPr="006B5460">
              <w:rPr>
                <w:rFonts w:eastAsia="Arial"/>
                <w:sz w:val="22"/>
                <w:szCs w:val="22"/>
              </w:rPr>
              <w:t>or</w:t>
            </w:r>
            <w:r w:rsidR="00D66C66" w:rsidRPr="006B5460">
              <w:rPr>
                <w:rFonts w:eastAsia="Arial"/>
                <w:spacing w:val="1"/>
                <w:sz w:val="22"/>
                <w:szCs w:val="22"/>
              </w:rPr>
              <w:t xml:space="preserve"> </w:t>
            </w:r>
            <w:r w:rsidR="00D66C66" w:rsidRPr="006B5460">
              <w:rPr>
                <w:rFonts w:eastAsia="Arial"/>
                <w:spacing w:val="2"/>
                <w:sz w:val="22"/>
                <w:szCs w:val="22"/>
              </w:rPr>
              <w:t>B</w:t>
            </w:r>
            <w:r w:rsidR="00D66C66" w:rsidRPr="006B5460">
              <w:rPr>
                <w:rFonts w:eastAsia="Arial"/>
                <w:sz w:val="22"/>
                <w:szCs w:val="22"/>
              </w:rPr>
              <w:t>o</w:t>
            </w:r>
            <w:r w:rsidR="00D66C66" w:rsidRPr="006B5460">
              <w:rPr>
                <w:rFonts w:eastAsia="Arial"/>
                <w:spacing w:val="1"/>
                <w:sz w:val="22"/>
                <w:szCs w:val="22"/>
              </w:rPr>
              <w:t>rr</w:t>
            </w:r>
            <w:r w:rsidR="00D66C66" w:rsidRPr="006B5460">
              <w:rPr>
                <w:rFonts w:eastAsia="Arial"/>
                <w:spacing w:val="2"/>
                <w:sz w:val="22"/>
                <w:szCs w:val="22"/>
              </w:rPr>
              <w:t>o</w:t>
            </w:r>
            <w:r w:rsidR="00D66C66" w:rsidRPr="006B5460">
              <w:rPr>
                <w:rFonts w:eastAsia="Arial"/>
                <w:spacing w:val="-2"/>
                <w:sz w:val="22"/>
                <w:szCs w:val="22"/>
              </w:rPr>
              <w:t>w</w:t>
            </w:r>
            <w:r w:rsidR="00D66C66" w:rsidRPr="006B5460">
              <w:rPr>
                <w:rFonts w:eastAsia="Arial"/>
                <w:sz w:val="22"/>
                <w:szCs w:val="22"/>
              </w:rPr>
              <w:t>er</w:t>
            </w:r>
            <w:r w:rsidR="00D66C66" w:rsidRPr="006B5460">
              <w:rPr>
                <w:rFonts w:eastAsia="Arial"/>
                <w:spacing w:val="-5"/>
                <w:sz w:val="22"/>
                <w:szCs w:val="22"/>
              </w:rPr>
              <w:t xml:space="preserve"> </w:t>
            </w:r>
            <w:r w:rsidR="00D66C66" w:rsidRPr="006B5460">
              <w:rPr>
                <w:rFonts w:eastAsia="Arial"/>
                <w:sz w:val="22"/>
                <w:szCs w:val="22"/>
              </w:rPr>
              <w:t>as</w:t>
            </w:r>
            <w:r w:rsidR="00D66C66" w:rsidRPr="006B5460">
              <w:rPr>
                <w:rFonts w:eastAsia="Arial"/>
                <w:spacing w:val="4"/>
                <w:sz w:val="22"/>
                <w:szCs w:val="22"/>
              </w:rPr>
              <w:t xml:space="preserve"> </w:t>
            </w:r>
            <w:r w:rsidR="00D66C66" w:rsidRPr="006B5460">
              <w:rPr>
                <w:rFonts w:eastAsia="Arial"/>
                <w:spacing w:val="-1"/>
                <w:sz w:val="22"/>
                <w:szCs w:val="22"/>
              </w:rPr>
              <w:t>E</w:t>
            </w:r>
            <w:r w:rsidR="00D66C66" w:rsidRPr="006B5460">
              <w:rPr>
                <w:rFonts w:eastAsia="Arial"/>
                <w:sz w:val="22"/>
                <w:szCs w:val="22"/>
              </w:rPr>
              <w:t>n</w:t>
            </w:r>
            <w:r w:rsidR="00D66C66" w:rsidRPr="006B5460">
              <w:rPr>
                <w:rFonts w:eastAsia="Arial"/>
                <w:spacing w:val="2"/>
                <w:sz w:val="22"/>
                <w:szCs w:val="22"/>
              </w:rPr>
              <w:t>g</w:t>
            </w:r>
            <w:r w:rsidR="00D66C66" w:rsidRPr="006B5460">
              <w:rPr>
                <w:rFonts w:eastAsia="Arial"/>
                <w:spacing w:val="-1"/>
                <w:sz w:val="22"/>
                <w:szCs w:val="22"/>
              </w:rPr>
              <w:t>i</w:t>
            </w:r>
            <w:r w:rsidR="00D66C66" w:rsidRPr="006B5460">
              <w:rPr>
                <w:rFonts w:eastAsia="Arial"/>
                <w:spacing w:val="2"/>
                <w:sz w:val="22"/>
                <w:szCs w:val="22"/>
              </w:rPr>
              <w:t>n</w:t>
            </w:r>
            <w:r w:rsidR="00D66C66" w:rsidRPr="006B5460">
              <w:rPr>
                <w:rFonts w:eastAsia="Arial"/>
                <w:sz w:val="22"/>
                <w:szCs w:val="22"/>
              </w:rPr>
              <w:t>eer</w:t>
            </w:r>
            <w:r w:rsidR="00D66C66" w:rsidRPr="006B5460">
              <w:rPr>
                <w:rFonts w:eastAsia="Arial"/>
                <w:spacing w:val="-5"/>
                <w:sz w:val="22"/>
                <w:szCs w:val="22"/>
              </w:rPr>
              <w:t xml:space="preserve"> </w:t>
            </w:r>
            <w:r w:rsidR="00D66C66" w:rsidRPr="006B5460">
              <w:rPr>
                <w:rFonts w:eastAsia="Arial"/>
                <w:spacing w:val="2"/>
                <w:sz w:val="22"/>
                <w:szCs w:val="22"/>
              </w:rPr>
              <w:t>f</w:t>
            </w:r>
            <w:r w:rsidR="00D66C66" w:rsidRPr="006B5460">
              <w:rPr>
                <w:rFonts w:eastAsia="Arial"/>
                <w:sz w:val="22"/>
                <w:szCs w:val="22"/>
              </w:rPr>
              <w:t>or the</w:t>
            </w:r>
            <w:r w:rsidR="00D66C66" w:rsidRPr="006B5460">
              <w:rPr>
                <w:rFonts w:eastAsia="Arial"/>
                <w:spacing w:val="-4"/>
                <w:sz w:val="22"/>
                <w:szCs w:val="22"/>
              </w:rPr>
              <w:t xml:space="preserve"> </w:t>
            </w:r>
            <w:r w:rsidR="006A017B" w:rsidRPr="006B5460">
              <w:rPr>
                <w:rFonts w:eastAsia="Arial"/>
                <w:spacing w:val="1"/>
                <w:sz w:val="22"/>
                <w:szCs w:val="22"/>
              </w:rPr>
              <w:t>C</w:t>
            </w:r>
            <w:r w:rsidR="00D66C66" w:rsidRPr="006B5460">
              <w:rPr>
                <w:rFonts w:eastAsia="Arial"/>
                <w:sz w:val="22"/>
                <w:szCs w:val="22"/>
              </w:rPr>
              <w:t>o</w:t>
            </w:r>
            <w:r w:rsidR="00D66C66" w:rsidRPr="006B5460">
              <w:rPr>
                <w:rFonts w:eastAsia="Arial"/>
                <w:spacing w:val="2"/>
                <w:sz w:val="22"/>
                <w:szCs w:val="22"/>
              </w:rPr>
              <w:t>n</w:t>
            </w:r>
            <w:r w:rsidR="00D66C66" w:rsidRPr="006B5460">
              <w:rPr>
                <w:rFonts w:eastAsia="Arial"/>
                <w:sz w:val="22"/>
                <w:szCs w:val="22"/>
              </w:rPr>
              <w:t>t</w:t>
            </w:r>
            <w:r w:rsidR="00D66C66" w:rsidRPr="006B5460">
              <w:rPr>
                <w:rFonts w:eastAsia="Arial"/>
                <w:spacing w:val="1"/>
                <w:sz w:val="22"/>
                <w:szCs w:val="22"/>
              </w:rPr>
              <w:t>r</w:t>
            </w:r>
            <w:r w:rsidR="00D66C66" w:rsidRPr="006B5460">
              <w:rPr>
                <w:rFonts w:eastAsia="Arial"/>
                <w:sz w:val="22"/>
                <w:szCs w:val="22"/>
              </w:rPr>
              <w:t>a</w:t>
            </w:r>
            <w:r w:rsidR="00D66C66" w:rsidRPr="006B5460">
              <w:rPr>
                <w:rFonts w:eastAsia="Arial"/>
                <w:spacing w:val="1"/>
                <w:sz w:val="22"/>
                <w:szCs w:val="22"/>
              </w:rPr>
              <w:t>c</w:t>
            </w:r>
            <w:r w:rsidR="00D66C66" w:rsidRPr="006B5460">
              <w:rPr>
                <w:rFonts w:eastAsia="Arial"/>
                <w:sz w:val="22"/>
                <w:szCs w:val="22"/>
              </w:rPr>
              <w:t>t.</w:t>
            </w:r>
          </w:p>
          <w:p w14:paraId="4085A5C7" w14:textId="77777777" w:rsidR="00D66C66" w:rsidRPr="006B5460" w:rsidRDefault="00D66C66" w:rsidP="00C609AB">
            <w:pPr>
              <w:pStyle w:val="BodyTextIndent"/>
              <w:spacing w:line="240" w:lineRule="exact"/>
              <w:ind w:left="720"/>
              <w:rPr>
                <w:color w:val="auto"/>
                <w:szCs w:val="22"/>
              </w:rPr>
            </w:pPr>
          </w:p>
          <w:p w14:paraId="6235878D" w14:textId="77777777" w:rsidR="00864258" w:rsidRPr="006B5460" w:rsidRDefault="00864258" w:rsidP="006D3DA6">
            <w:pPr>
              <w:tabs>
                <w:tab w:val="left" w:pos="2940"/>
              </w:tabs>
              <w:ind w:left="432" w:right="-18" w:hanging="432"/>
              <w:rPr>
                <w:rFonts w:eastAsia="Arial"/>
                <w:szCs w:val="22"/>
              </w:rPr>
            </w:pPr>
            <w:r w:rsidRPr="006B5460">
              <w:rPr>
                <w:sz w:val="22"/>
                <w:szCs w:val="22"/>
                <w:lang w:val="mn-MN"/>
              </w:rPr>
              <w:t xml:space="preserve">4.3 </w:t>
            </w:r>
            <w:r w:rsidRPr="006B5460">
              <w:rPr>
                <w:rFonts w:eastAsia="Arial"/>
                <w:sz w:val="22"/>
                <w:szCs w:val="22"/>
              </w:rPr>
              <w:t xml:space="preserve">A firm shall </w:t>
            </w:r>
            <w:r w:rsidRPr="006B5460">
              <w:rPr>
                <w:rFonts w:eastAsia="Arial"/>
                <w:spacing w:val="-1"/>
                <w:sz w:val="22"/>
                <w:szCs w:val="22"/>
              </w:rPr>
              <w:t>n</w:t>
            </w:r>
            <w:r w:rsidRPr="006B5460">
              <w:rPr>
                <w:rFonts w:eastAsia="Arial"/>
                <w:sz w:val="22"/>
                <w:szCs w:val="22"/>
              </w:rPr>
              <w:t>ot be eligib</w:t>
            </w:r>
            <w:r w:rsidRPr="006B5460">
              <w:rPr>
                <w:rFonts w:eastAsia="Arial"/>
                <w:spacing w:val="-1"/>
                <w:sz w:val="22"/>
                <w:szCs w:val="22"/>
              </w:rPr>
              <w:t>l</w:t>
            </w:r>
            <w:r w:rsidRPr="006B5460">
              <w:rPr>
                <w:rFonts w:eastAsia="Arial"/>
                <w:sz w:val="22"/>
                <w:szCs w:val="22"/>
              </w:rPr>
              <w:t>e to pa</w:t>
            </w:r>
            <w:r w:rsidRPr="006B5460">
              <w:rPr>
                <w:rFonts w:eastAsia="Arial"/>
                <w:spacing w:val="1"/>
                <w:sz w:val="22"/>
                <w:szCs w:val="22"/>
              </w:rPr>
              <w:t>r</w:t>
            </w:r>
            <w:r w:rsidRPr="006B5460">
              <w:rPr>
                <w:rFonts w:eastAsia="Arial"/>
                <w:sz w:val="22"/>
                <w:szCs w:val="22"/>
              </w:rPr>
              <w:t>tic</w:t>
            </w:r>
            <w:r w:rsidRPr="006B5460">
              <w:rPr>
                <w:rFonts w:eastAsia="Arial"/>
                <w:spacing w:val="-1"/>
                <w:sz w:val="22"/>
                <w:szCs w:val="22"/>
              </w:rPr>
              <w:t>i</w:t>
            </w:r>
            <w:r w:rsidRPr="006B5460">
              <w:rPr>
                <w:rFonts w:eastAsia="Arial"/>
                <w:sz w:val="22"/>
                <w:szCs w:val="22"/>
              </w:rPr>
              <w:t xml:space="preserve">pate in any procurement </w:t>
            </w:r>
            <w:r w:rsidRPr="006B5460">
              <w:rPr>
                <w:rFonts w:eastAsia="Arial"/>
                <w:spacing w:val="-1"/>
                <w:sz w:val="22"/>
                <w:szCs w:val="22"/>
              </w:rPr>
              <w:t>a</w:t>
            </w:r>
            <w:r w:rsidRPr="006B5460">
              <w:rPr>
                <w:rFonts w:eastAsia="Arial"/>
                <w:spacing w:val="1"/>
                <w:sz w:val="22"/>
                <w:szCs w:val="22"/>
              </w:rPr>
              <w:t>c</w:t>
            </w:r>
            <w:r w:rsidRPr="006B5460">
              <w:rPr>
                <w:rFonts w:eastAsia="Arial"/>
                <w:sz w:val="22"/>
                <w:szCs w:val="22"/>
              </w:rPr>
              <w:t>tivities und</w:t>
            </w:r>
            <w:r w:rsidRPr="006B5460">
              <w:rPr>
                <w:rFonts w:eastAsia="Arial"/>
                <w:spacing w:val="-1"/>
                <w:sz w:val="22"/>
                <w:szCs w:val="22"/>
              </w:rPr>
              <w:t>e</w:t>
            </w:r>
            <w:r w:rsidRPr="006B5460">
              <w:rPr>
                <w:rFonts w:eastAsia="Arial"/>
                <w:sz w:val="22"/>
                <w:szCs w:val="22"/>
              </w:rPr>
              <w:t>r an ADB-fin</w:t>
            </w:r>
            <w:r w:rsidRPr="006B5460">
              <w:rPr>
                <w:rFonts w:eastAsia="Arial"/>
                <w:spacing w:val="-1"/>
                <w:sz w:val="22"/>
                <w:szCs w:val="22"/>
              </w:rPr>
              <w:t>a</w:t>
            </w:r>
            <w:r w:rsidRPr="006B5460">
              <w:rPr>
                <w:rFonts w:eastAsia="Arial"/>
                <w:sz w:val="22"/>
                <w:szCs w:val="22"/>
              </w:rPr>
              <w:t>nced or ADB-s</w:t>
            </w:r>
            <w:r w:rsidRPr="006B5460">
              <w:rPr>
                <w:rFonts w:eastAsia="Arial"/>
                <w:spacing w:val="-1"/>
                <w:sz w:val="22"/>
                <w:szCs w:val="22"/>
              </w:rPr>
              <w:t>u</w:t>
            </w:r>
            <w:r w:rsidRPr="006B5460">
              <w:rPr>
                <w:rFonts w:eastAsia="Arial"/>
                <w:sz w:val="22"/>
                <w:szCs w:val="22"/>
              </w:rPr>
              <w:t>pport</w:t>
            </w:r>
            <w:r w:rsidRPr="006B5460">
              <w:rPr>
                <w:rFonts w:eastAsia="Arial"/>
                <w:spacing w:val="-1"/>
                <w:sz w:val="22"/>
                <w:szCs w:val="22"/>
              </w:rPr>
              <w:t>e</w:t>
            </w:r>
            <w:r w:rsidRPr="006B5460">
              <w:rPr>
                <w:rFonts w:eastAsia="Arial"/>
                <w:sz w:val="22"/>
                <w:szCs w:val="22"/>
              </w:rPr>
              <w:t>d pro</w:t>
            </w:r>
            <w:r w:rsidRPr="006B5460">
              <w:rPr>
                <w:rFonts w:eastAsia="Arial"/>
                <w:spacing w:val="-1"/>
                <w:sz w:val="22"/>
                <w:szCs w:val="22"/>
              </w:rPr>
              <w:t>j</w:t>
            </w:r>
            <w:r w:rsidRPr="006B5460">
              <w:rPr>
                <w:rFonts w:eastAsia="Arial"/>
                <w:sz w:val="22"/>
                <w:szCs w:val="22"/>
              </w:rPr>
              <w:t xml:space="preserve">ect while </w:t>
            </w:r>
            <w:r w:rsidRPr="006B5460">
              <w:rPr>
                <w:rFonts w:eastAsia="Arial"/>
                <w:spacing w:val="-1"/>
                <w:sz w:val="22"/>
                <w:szCs w:val="22"/>
              </w:rPr>
              <w:t>u</w:t>
            </w:r>
            <w:r w:rsidRPr="006B5460">
              <w:rPr>
                <w:rFonts w:eastAsia="Arial"/>
                <w:sz w:val="22"/>
                <w:szCs w:val="22"/>
              </w:rPr>
              <w:t>nd</w:t>
            </w:r>
            <w:r w:rsidRPr="006B5460">
              <w:rPr>
                <w:rFonts w:eastAsia="Arial"/>
                <w:spacing w:val="-1"/>
                <w:sz w:val="22"/>
                <w:szCs w:val="22"/>
              </w:rPr>
              <w:t>e</w:t>
            </w:r>
            <w:r w:rsidRPr="006B5460">
              <w:rPr>
                <w:rFonts w:eastAsia="Arial"/>
                <w:sz w:val="22"/>
                <w:szCs w:val="22"/>
              </w:rPr>
              <w:t>r sa</w:t>
            </w:r>
            <w:r w:rsidRPr="006B5460">
              <w:rPr>
                <w:rFonts w:eastAsia="Arial"/>
                <w:spacing w:val="-1"/>
                <w:sz w:val="22"/>
                <w:szCs w:val="22"/>
              </w:rPr>
              <w:t>n</w:t>
            </w:r>
            <w:r w:rsidRPr="006B5460">
              <w:rPr>
                <w:rFonts w:eastAsia="Arial"/>
                <w:spacing w:val="1"/>
                <w:sz w:val="22"/>
                <w:szCs w:val="22"/>
              </w:rPr>
              <w:t>c</w:t>
            </w:r>
            <w:r w:rsidRPr="006B5460">
              <w:rPr>
                <w:rFonts w:eastAsia="Arial"/>
                <w:sz w:val="22"/>
                <w:szCs w:val="22"/>
              </w:rPr>
              <w:t>tion by ADB purs</w:t>
            </w:r>
            <w:r w:rsidRPr="006B5460">
              <w:rPr>
                <w:rFonts w:eastAsia="Arial"/>
                <w:spacing w:val="-1"/>
                <w:sz w:val="22"/>
                <w:szCs w:val="22"/>
              </w:rPr>
              <w:t>ua</w:t>
            </w:r>
            <w:r w:rsidRPr="006B5460">
              <w:rPr>
                <w:rFonts w:eastAsia="Arial"/>
                <w:sz w:val="22"/>
                <w:szCs w:val="22"/>
              </w:rPr>
              <w:t>nt to its Anticorr</w:t>
            </w:r>
            <w:r w:rsidRPr="006B5460">
              <w:rPr>
                <w:rFonts w:eastAsia="Arial"/>
                <w:spacing w:val="-1"/>
                <w:sz w:val="22"/>
                <w:szCs w:val="22"/>
              </w:rPr>
              <w:t>u</w:t>
            </w:r>
            <w:r w:rsidRPr="006B5460">
              <w:rPr>
                <w:rFonts w:eastAsia="Arial"/>
                <w:sz w:val="22"/>
                <w:szCs w:val="22"/>
              </w:rPr>
              <w:t xml:space="preserve">ption </w:t>
            </w:r>
            <w:r w:rsidRPr="006B5460">
              <w:rPr>
                <w:rFonts w:eastAsia="Arial"/>
                <w:spacing w:val="-2"/>
                <w:sz w:val="22"/>
                <w:szCs w:val="22"/>
              </w:rPr>
              <w:t>P</w:t>
            </w:r>
            <w:r w:rsidRPr="006B5460">
              <w:rPr>
                <w:rFonts w:eastAsia="Arial"/>
                <w:sz w:val="22"/>
                <w:szCs w:val="22"/>
              </w:rPr>
              <w:t>olicy (see I</w:t>
            </w:r>
            <w:r w:rsidRPr="006B5460">
              <w:rPr>
                <w:rFonts w:eastAsia="Arial"/>
                <w:spacing w:val="-1"/>
                <w:sz w:val="22"/>
                <w:szCs w:val="22"/>
              </w:rPr>
              <w:t>T</w:t>
            </w:r>
            <w:r w:rsidRPr="006B5460">
              <w:rPr>
                <w:rFonts w:eastAsia="Arial"/>
                <w:sz w:val="22"/>
                <w:szCs w:val="22"/>
              </w:rPr>
              <w:t>B</w:t>
            </w:r>
            <w:r w:rsidRPr="006B5460">
              <w:rPr>
                <w:rFonts w:eastAsia="Arial"/>
                <w:sz w:val="22"/>
                <w:szCs w:val="22"/>
                <w:lang w:val="mn-MN"/>
              </w:rPr>
              <w:t xml:space="preserve"> </w:t>
            </w:r>
            <w:r w:rsidRPr="006B5460">
              <w:rPr>
                <w:rFonts w:eastAsia="Arial"/>
                <w:sz w:val="22"/>
                <w:szCs w:val="22"/>
              </w:rPr>
              <w:t>3), whet</w:t>
            </w:r>
            <w:r w:rsidRPr="006B5460">
              <w:rPr>
                <w:rFonts w:eastAsia="Arial"/>
                <w:spacing w:val="-1"/>
                <w:sz w:val="22"/>
                <w:szCs w:val="22"/>
              </w:rPr>
              <w:t>h</w:t>
            </w:r>
            <w:r w:rsidRPr="006B5460">
              <w:rPr>
                <w:rFonts w:eastAsia="Arial"/>
                <w:sz w:val="22"/>
                <w:szCs w:val="22"/>
              </w:rPr>
              <w:t>er such sancti</w:t>
            </w:r>
            <w:r w:rsidRPr="006B5460">
              <w:rPr>
                <w:rFonts w:eastAsia="Arial"/>
                <w:spacing w:val="-1"/>
                <w:sz w:val="22"/>
                <w:szCs w:val="22"/>
              </w:rPr>
              <w:t>o</w:t>
            </w:r>
            <w:r w:rsidRPr="006B5460">
              <w:rPr>
                <w:rFonts w:eastAsia="Arial"/>
                <w:sz w:val="22"/>
                <w:szCs w:val="22"/>
              </w:rPr>
              <w:t>n w</w:t>
            </w:r>
            <w:r w:rsidRPr="006B5460">
              <w:rPr>
                <w:rFonts w:eastAsia="Arial"/>
                <w:spacing w:val="-1"/>
                <w:sz w:val="22"/>
                <w:szCs w:val="22"/>
              </w:rPr>
              <w:t>a</w:t>
            </w:r>
            <w:r w:rsidRPr="006B5460">
              <w:rPr>
                <w:rFonts w:eastAsia="Arial"/>
                <w:sz w:val="22"/>
                <w:szCs w:val="22"/>
              </w:rPr>
              <w:t>s dir</w:t>
            </w:r>
            <w:r w:rsidRPr="006B5460">
              <w:rPr>
                <w:rFonts w:eastAsia="Arial"/>
                <w:spacing w:val="-1"/>
                <w:sz w:val="22"/>
                <w:szCs w:val="22"/>
              </w:rPr>
              <w:t>e</w:t>
            </w:r>
            <w:r w:rsidRPr="006B5460">
              <w:rPr>
                <w:rFonts w:eastAsia="Arial"/>
                <w:sz w:val="22"/>
                <w:szCs w:val="22"/>
              </w:rPr>
              <w:t>ctly impos</w:t>
            </w:r>
            <w:r w:rsidRPr="006B5460">
              <w:rPr>
                <w:rFonts w:eastAsia="Arial"/>
                <w:spacing w:val="-1"/>
                <w:sz w:val="22"/>
                <w:szCs w:val="22"/>
              </w:rPr>
              <w:t>e</w:t>
            </w:r>
            <w:r w:rsidRPr="006B5460">
              <w:rPr>
                <w:rFonts w:eastAsia="Arial"/>
                <w:sz w:val="22"/>
                <w:szCs w:val="22"/>
              </w:rPr>
              <w:t>d by ADB, or impos</w:t>
            </w:r>
            <w:r w:rsidRPr="006B5460">
              <w:rPr>
                <w:rFonts w:eastAsia="Arial"/>
                <w:spacing w:val="-1"/>
                <w:sz w:val="22"/>
                <w:szCs w:val="22"/>
              </w:rPr>
              <w:t>e</w:t>
            </w:r>
            <w:r w:rsidRPr="006B5460">
              <w:rPr>
                <w:rFonts w:eastAsia="Arial"/>
                <w:sz w:val="22"/>
                <w:szCs w:val="22"/>
              </w:rPr>
              <w:t>d by ADB  p</w:t>
            </w:r>
            <w:r w:rsidRPr="006B5460">
              <w:rPr>
                <w:rFonts w:eastAsia="Arial"/>
                <w:spacing w:val="-1"/>
                <w:sz w:val="22"/>
                <w:szCs w:val="22"/>
              </w:rPr>
              <w:t>u</w:t>
            </w:r>
            <w:r w:rsidRPr="006B5460">
              <w:rPr>
                <w:rFonts w:eastAsia="Arial"/>
                <w:sz w:val="22"/>
                <w:szCs w:val="22"/>
              </w:rPr>
              <w:t>rsu</w:t>
            </w:r>
            <w:r w:rsidRPr="006B5460">
              <w:rPr>
                <w:rFonts w:eastAsia="Arial"/>
                <w:spacing w:val="-1"/>
                <w:sz w:val="22"/>
                <w:szCs w:val="22"/>
              </w:rPr>
              <w:t>a</w:t>
            </w:r>
            <w:r w:rsidRPr="006B5460">
              <w:rPr>
                <w:rFonts w:eastAsia="Arial"/>
                <w:sz w:val="22"/>
                <w:szCs w:val="22"/>
              </w:rPr>
              <w:t>nt  to  the   Agree</w:t>
            </w:r>
            <w:r w:rsidRPr="006B5460">
              <w:rPr>
                <w:rFonts w:eastAsia="Arial"/>
                <w:spacing w:val="-1"/>
                <w:sz w:val="22"/>
                <w:szCs w:val="22"/>
              </w:rPr>
              <w:t>m</w:t>
            </w:r>
            <w:r w:rsidRPr="006B5460">
              <w:rPr>
                <w:rFonts w:eastAsia="Arial"/>
                <w:sz w:val="22"/>
                <w:szCs w:val="22"/>
              </w:rPr>
              <w:t xml:space="preserve">ent  </w:t>
            </w:r>
            <w:r w:rsidRPr="006B5460">
              <w:rPr>
                <w:rFonts w:eastAsia="Arial"/>
                <w:spacing w:val="-2"/>
                <w:sz w:val="22"/>
                <w:szCs w:val="22"/>
              </w:rPr>
              <w:t>f</w:t>
            </w:r>
            <w:r w:rsidRPr="006B5460">
              <w:rPr>
                <w:rFonts w:eastAsia="Arial"/>
                <w:sz w:val="22"/>
                <w:szCs w:val="22"/>
              </w:rPr>
              <w:t xml:space="preserve">or  </w:t>
            </w:r>
            <w:r w:rsidRPr="006B5460">
              <w:rPr>
                <w:rFonts w:eastAsia="Arial"/>
                <w:spacing w:val="-1"/>
                <w:sz w:val="22"/>
                <w:szCs w:val="22"/>
              </w:rPr>
              <w:t>M</w:t>
            </w:r>
            <w:r w:rsidRPr="006B5460">
              <w:rPr>
                <w:rFonts w:eastAsia="Arial"/>
                <w:sz w:val="22"/>
                <w:szCs w:val="22"/>
              </w:rPr>
              <w:t>utual Enforcement of De</w:t>
            </w:r>
            <w:r w:rsidRPr="006B5460">
              <w:rPr>
                <w:rFonts w:eastAsia="Arial"/>
                <w:spacing w:val="-1"/>
                <w:sz w:val="22"/>
                <w:szCs w:val="22"/>
              </w:rPr>
              <w:t>b</w:t>
            </w:r>
            <w:r w:rsidRPr="006B5460">
              <w:rPr>
                <w:rFonts w:eastAsia="Arial"/>
                <w:sz w:val="22"/>
                <w:szCs w:val="22"/>
              </w:rPr>
              <w:t>ar</w:t>
            </w:r>
            <w:r w:rsidRPr="006B5460">
              <w:rPr>
                <w:rFonts w:eastAsia="Arial"/>
                <w:spacing w:val="-1"/>
                <w:sz w:val="22"/>
                <w:szCs w:val="22"/>
              </w:rPr>
              <w:t>m</w:t>
            </w:r>
            <w:r w:rsidRPr="006B5460">
              <w:rPr>
                <w:rFonts w:eastAsia="Arial"/>
                <w:sz w:val="22"/>
                <w:szCs w:val="22"/>
              </w:rPr>
              <w:t>ent D</w:t>
            </w:r>
            <w:r w:rsidRPr="006B5460">
              <w:rPr>
                <w:rFonts w:eastAsia="Arial"/>
                <w:spacing w:val="-1"/>
                <w:sz w:val="22"/>
                <w:szCs w:val="22"/>
              </w:rPr>
              <w:t>e</w:t>
            </w:r>
            <w:r w:rsidRPr="006B5460">
              <w:rPr>
                <w:rFonts w:eastAsia="Arial"/>
                <w:sz w:val="22"/>
                <w:szCs w:val="22"/>
              </w:rPr>
              <w:t>cis</w:t>
            </w:r>
            <w:r w:rsidRPr="006B5460">
              <w:rPr>
                <w:rFonts w:eastAsia="Arial"/>
                <w:spacing w:val="-1"/>
                <w:sz w:val="22"/>
                <w:szCs w:val="22"/>
              </w:rPr>
              <w:t>i</w:t>
            </w:r>
            <w:r w:rsidRPr="006B5460">
              <w:rPr>
                <w:rFonts w:eastAsia="Arial"/>
                <w:sz w:val="22"/>
                <w:szCs w:val="22"/>
              </w:rPr>
              <w:t>o</w:t>
            </w:r>
            <w:r w:rsidRPr="006B5460">
              <w:rPr>
                <w:rFonts w:eastAsia="Arial"/>
                <w:spacing w:val="-1"/>
                <w:sz w:val="22"/>
                <w:szCs w:val="22"/>
              </w:rPr>
              <w:t>n</w:t>
            </w:r>
            <w:r w:rsidRPr="006B5460">
              <w:rPr>
                <w:rFonts w:eastAsia="Arial"/>
                <w:sz w:val="22"/>
                <w:szCs w:val="22"/>
              </w:rPr>
              <w:t>s. A bid from a s</w:t>
            </w:r>
            <w:r w:rsidRPr="006B5460">
              <w:rPr>
                <w:rFonts w:eastAsia="Arial"/>
                <w:spacing w:val="-1"/>
                <w:sz w:val="22"/>
                <w:szCs w:val="22"/>
              </w:rPr>
              <w:t>a</w:t>
            </w:r>
            <w:r w:rsidRPr="006B5460">
              <w:rPr>
                <w:rFonts w:eastAsia="Arial"/>
                <w:sz w:val="22"/>
                <w:szCs w:val="22"/>
              </w:rPr>
              <w:t>ncti</w:t>
            </w:r>
            <w:r w:rsidRPr="006B5460">
              <w:rPr>
                <w:rFonts w:eastAsia="Arial"/>
                <w:spacing w:val="-1"/>
                <w:sz w:val="22"/>
                <w:szCs w:val="22"/>
              </w:rPr>
              <w:t>o</w:t>
            </w:r>
            <w:r w:rsidRPr="006B5460">
              <w:rPr>
                <w:rFonts w:eastAsia="Arial"/>
                <w:sz w:val="22"/>
                <w:szCs w:val="22"/>
              </w:rPr>
              <w:t>ned or cross-de</w:t>
            </w:r>
            <w:r w:rsidRPr="006B5460">
              <w:rPr>
                <w:rFonts w:eastAsia="Arial"/>
                <w:spacing w:val="-1"/>
                <w:sz w:val="22"/>
                <w:szCs w:val="22"/>
              </w:rPr>
              <w:t>b</w:t>
            </w:r>
            <w:r w:rsidRPr="006B5460">
              <w:rPr>
                <w:rFonts w:eastAsia="Arial"/>
                <w:sz w:val="22"/>
                <w:szCs w:val="22"/>
              </w:rPr>
              <w:t>arred firm will be re</w:t>
            </w:r>
            <w:r w:rsidRPr="006B5460">
              <w:rPr>
                <w:rFonts w:eastAsia="Arial"/>
                <w:spacing w:val="-1"/>
                <w:sz w:val="22"/>
                <w:szCs w:val="22"/>
              </w:rPr>
              <w:t>j</w:t>
            </w:r>
            <w:r w:rsidRPr="006B5460">
              <w:rPr>
                <w:rFonts w:eastAsia="Arial"/>
                <w:sz w:val="22"/>
                <w:szCs w:val="22"/>
              </w:rPr>
              <w:t>ected.</w:t>
            </w:r>
          </w:p>
          <w:p w14:paraId="3A9E1845" w14:textId="77777777" w:rsidR="00864258" w:rsidRPr="006B5460" w:rsidRDefault="00864258" w:rsidP="006D3DA6">
            <w:pPr>
              <w:ind w:left="432" w:hanging="432"/>
              <w:rPr>
                <w:szCs w:val="22"/>
                <w:lang w:val="mn-MN"/>
              </w:rPr>
            </w:pPr>
          </w:p>
          <w:p w14:paraId="5E15E60F" w14:textId="77777777" w:rsidR="00864258" w:rsidRPr="006B5460" w:rsidRDefault="00864258" w:rsidP="006D3DA6">
            <w:pPr>
              <w:ind w:left="432" w:hanging="432"/>
              <w:rPr>
                <w:rFonts w:eastAsia="Arial"/>
                <w:szCs w:val="22"/>
                <w:lang w:val="mn-MN"/>
              </w:rPr>
            </w:pPr>
            <w:r w:rsidRPr="006B5460">
              <w:rPr>
                <w:sz w:val="22"/>
                <w:szCs w:val="22"/>
                <w:lang w:val="mn-MN"/>
              </w:rPr>
              <w:lastRenderedPageBreak/>
              <w:t xml:space="preserve">4.4 </w:t>
            </w:r>
            <w:r w:rsidRPr="006B5460">
              <w:rPr>
                <w:rFonts w:eastAsia="Arial"/>
                <w:sz w:val="22"/>
                <w:szCs w:val="22"/>
              </w:rPr>
              <w:t>Gover</w:t>
            </w:r>
            <w:r w:rsidRPr="006B5460">
              <w:rPr>
                <w:rFonts w:eastAsia="Arial"/>
                <w:spacing w:val="-1"/>
                <w:sz w:val="22"/>
                <w:szCs w:val="22"/>
              </w:rPr>
              <w:t>n</w:t>
            </w:r>
            <w:r w:rsidRPr="006B5460">
              <w:rPr>
                <w:rFonts w:eastAsia="Arial"/>
                <w:sz w:val="22"/>
                <w:szCs w:val="22"/>
              </w:rPr>
              <w:t>ment-ow</w:t>
            </w:r>
            <w:r w:rsidRPr="006B5460">
              <w:rPr>
                <w:rFonts w:eastAsia="Arial"/>
                <w:spacing w:val="-1"/>
                <w:sz w:val="22"/>
                <w:szCs w:val="22"/>
              </w:rPr>
              <w:t>n</w:t>
            </w:r>
            <w:r w:rsidRPr="006B5460">
              <w:rPr>
                <w:rFonts w:eastAsia="Arial"/>
                <w:sz w:val="22"/>
                <w:szCs w:val="22"/>
              </w:rPr>
              <w:t>ed enterprises in the Employer’s c</w:t>
            </w:r>
            <w:r w:rsidRPr="006B5460">
              <w:rPr>
                <w:rFonts w:eastAsia="Arial"/>
                <w:spacing w:val="-1"/>
                <w:sz w:val="22"/>
                <w:szCs w:val="22"/>
              </w:rPr>
              <w:t>o</w:t>
            </w:r>
            <w:r w:rsidRPr="006B5460">
              <w:rPr>
                <w:rFonts w:eastAsia="Arial"/>
                <w:sz w:val="22"/>
                <w:szCs w:val="22"/>
              </w:rPr>
              <w:t>untry s</w:t>
            </w:r>
            <w:r w:rsidRPr="006B5460">
              <w:rPr>
                <w:rFonts w:eastAsia="Arial"/>
                <w:spacing w:val="-1"/>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l be eligible only if they can est</w:t>
            </w:r>
            <w:r w:rsidRPr="006B5460">
              <w:rPr>
                <w:rFonts w:eastAsia="Arial"/>
                <w:spacing w:val="-1"/>
                <w:sz w:val="22"/>
                <w:szCs w:val="22"/>
              </w:rPr>
              <w:t>a</w:t>
            </w:r>
            <w:r w:rsidRPr="006B5460">
              <w:rPr>
                <w:rFonts w:eastAsia="Arial"/>
                <w:sz w:val="22"/>
                <w:szCs w:val="22"/>
              </w:rPr>
              <w:t xml:space="preserve">blish </w:t>
            </w:r>
            <w:r w:rsidRPr="006B5460">
              <w:rPr>
                <w:rFonts w:eastAsia="Arial"/>
                <w:spacing w:val="-2"/>
                <w:sz w:val="22"/>
                <w:szCs w:val="22"/>
              </w:rPr>
              <w:t>t</w:t>
            </w:r>
            <w:r w:rsidRPr="006B5460">
              <w:rPr>
                <w:rFonts w:eastAsia="Arial"/>
                <w:sz w:val="22"/>
                <w:szCs w:val="22"/>
              </w:rPr>
              <w:t>hat they (</w:t>
            </w:r>
            <w:proofErr w:type="spellStart"/>
            <w:r w:rsidRPr="006B5460">
              <w:rPr>
                <w:rFonts w:eastAsia="Arial"/>
                <w:sz w:val="22"/>
                <w:szCs w:val="22"/>
              </w:rPr>
              <w:t>i</w:t>
            </w:r>
            <w:proofErr w:type="spellEnd"/>
            <w:r w:rsidRPr="006B5460">
              <w:rPr>
                <w:rFonts w:eastAsia="Arial"/>
                <w:sz w:val="22"/>
                <w:szCs w:val="22"/>
              </w:rPr>
              <w:t>) are le</w:t>
            </w:r>
            <w:r w:rsidRPr="006B5460">
              <w:rPr>
                <w:rFonts w:eastAsia="Arial"/>
                <w:spacing w:val="-1"/>
                <w:sz w:val="22"/>
                <w:szCs w:val="22"/>
              </w:rPr>
              <w:t>g</w:t>
            </w:r>
            <w:r w:rsidRPr="006B5460">
              <w:rPr>
                <w:rFonts w:eastAsia="Arial"/>
                <w:sz w:val="22"/>
                <w:szCs w:val="22"/>
              </w:rPr>
              <w:t>ally and financ</w:t>
            </w:r>
            <w:r w:rsidRPr="006B5460">
              <w:rPr>
                <w:rFonts w:eastAsia="Arial"/>
                <w:spacing w:val="-1"/>
                <w:sz w:val="22"/>
                <w:szCs w:val="22"/>
              </w:rPr>
              <w:t>i</w:t>
            </w:r>
            <w:r w:rsidRPr="006B5460">
              <w:rPr>
                <w:rFonts w:eastAsia="Arial"/>
                <w:sz w:val="22"/>
                <w:szCs w:val="22"/>
              </w:rPr>
              <w:t>ally autonom</w:t>
            </w:r>
            <w:r w:rsidRPr="006B5460">
              <w:rPr>
                <w:rFonts w:eastAsia="Arial"/>
                <w:spacing w:val="-1"/>
                <w:sz w:val="22"/>
                <w:szCs w:val="22"/>
              </w:rPr>
              <w:t>o</w:t>
            </w:r>
            <w:r w:rsidRPr="006B5460">
              <w:rPr>
                <w:rFonts w:eastAsia="Arial"/>
                <w:sz w:val="22"/>
                <w:szCs w:val="22"/>
              </w:rPr>
              <w:t>us,  (ii)  ope</w:t>
            </w:r>
            <w:r w:rsidRPr="006B5460">
              <w:rPr>
                <w:rFonts w:eastAsia="Arial"/>
                <w:spacing w:val="-1"/>
                <w:sz w:val="22"/>
                <w:szCs w:val="22"/>
              </w:rPr>
              <w:t>r</w:t>
            </w:r>
            <w:r w:rsidRPr="006B5460">
              <w:rPr>
                <w:rFonts w:eastAsia="Arial"/>
                <w:sz w:val="22"/>
                <w:szCs w:val="22"/>
              </w:rPr>
              <w:t>ate  und</w:t>
            </w:r>
            <w:r w:rsidRPr="006B5460">
              <w:rPr>
                <w:rFonts w:eastAsia="Arial"/>
                <w:spacing w:val="-1"/>
                <w:sz w:val="22"/>
                <w:szCs w:val="22"/>
              </w:rPr>
              <w:t>e</w:t>
            </w:r>
            <w:r w:rsidRPr="006B5460">
              <w:rPr>
                <w:rFonts w:eastAsia="Arial"/>
                <w:sz w:val="22"/>
                <w:szCs w:val="22"/>
              </w:rPr>
              <w:t>r  the  pri</w:t>
            </w:r>
            <w:r w:rsidRPr="006B5460">
              <w:rPr>
                <w:rFonts w:eastAsia="Arial"/>
                <w:spacing w:val="-1"/>
                <w:sz w:val="22"/>
                <w:szCs w:val="22"/>
              </w:rPr>
              <w:t>n</w:t>
            </w:r>
            <w:r w:rsidRPr="006B5460">
              <w:rPr>
                <w:rFonts w:eastAsia="Arial"/>
                <w:sz w:val="22"/>
                <w:szCs w:val="22"/>
              </w:rPr>
              <w:t>cipl</w:t>
            </w:r>
            <w:r w:rsidRPr="006B5460">
              <w:rPr>
                <w:rFonts w:eastAsia="Arial"/>
                <w:spacing w:val="-1"/>
                <w:sz w:val="22"/>
                <w:szCs w:val="22"/>
              </w:rPr>
              <w:t>e</w:t>
            </w:r>
            <w:r w:rsidRPr="006B5460">
              <w:rPr>
                <w:rFonts w:eastAsia="Arial"/>
                <w:sz w:val="22"/>
                <w:szCs w:val="22"/>
              </w:rPr>
              <w:t>s  of com</w:t>
            </w:r>
            <w:r w:rsidRPr="006B5460">
              <w:rPr>
                <w:rFonts w:eastAsia="Arial"/>
                <w:spacing w:val="-1"/>
                <w:sz w:val="22"/>
                <w:szCs w:val="22"/>
              </w:rPr>
              <w:t>m</w:t>
            </w:r>
            <w:r w:rsidRPr="006B5460">
              <w:rPr>
                <w:rFonts w:eastAsia="Arial"/>
                <w:sz w:val="22"/>
                <w:szCs w:val="22"/>
              </w:rPr>
              <w:t xml:space="preserve">ercial </w:t>
            </w:r>
            <w:r w:rsidRPr="006B5460">
              <w:rPr>
                <w:rFonts w:eastAsia="Arial"/>
                <w:spacing w:val="-1"/>
                <w:sz w:val="22"/>
                <w:szCs w:val="22"/>
              </w:rPr>
              <w:t>l</w:t>
            </w:r>
            <w:r w:rsidRPr="006B5460">
              <w:rPr>
                <w:rFonts w:eastAsia="Arial"/>
                <w:sz w:val="22"/>
                <w:szCs w:val="22"/>
              </w:rPr>
              <w:t>aw, and (ii</w:t>
            </w:r>
            <w:r w:rsidRPr="006B5460">
              <w:rPr>
                <w:rFonts w:eastAsia="Arial"/>
                <w:spacing w:val="-1"/>
                <w:sz w:val="22"/>
                <w:szCs w:val="22"/>
              </w:rPr>
              <w:t>i</w:t>
            </w:r>
            <w:r w:rsidRPr="006B5460">
              <w:rPr>
                <w:rFonts w:eastAsia="Arial"/>
                <w:sz w:val="22"/>
                <w:szCs w:val="22"/>
              </w:rPr>
              <w:t xml:space="preserve">) are not </w:t>
            </w:r>
            <w:r w:rsidRPr="006B5460">
              <w:rPr>
                <w:rFonts w:eastAsia="Arial"/>
                <w:spacing w:val="-1"/>
                <w:sz w:val="22"/>
                <w:szCs w:val="22"/>
              </w:rPr>
              <w:t>d</w:t>
            </w:r>
            <w:r w:rsidRPr="006B5460">
              <w:rPr>
                <w:rFonts w:eastAsia="Arial"/>
                <w:sz w:val="22"/>
                <w:szCs w:val="22"/>
              </w:rPr>
              <w:t>epe</w:t>
            </w:r>
            <w:r w:rsidRPr="006B5460">
              <w:rPr>
                <w:rFonts w:eastAsia="Arial"/>
                <w:spacing w:val="-1"/>
                <w:sz w:val="22"/>
                <w:szCs w:val="22"/>
              </w:rPr>
              <w:t>n</w:t>
            </w:r>
            <w:r w:rsidRPr="006B5460">
              <w:rPr>
                <w:rFonts w:eastAsia="Arial"/>
                <w:sz w:val="22"/>
                <w:szCs w:val="22"/>
              </w:rPr>
              <w:t>dent a</w:t>
            </w:r>
            <w:r w:rsidRPr="006B5460">
              <w:rPr>
                <w:rFonts w:eastAsia="Arial"/>
                <w:spacing w:val="-1"/>
                <w:sz w:val="22"/>
                <w:szCs w:val="22"/>
              </w:rPr>
              <w:t>g</w:t>
            </w:r>
            <w:r w:rsidRPr="006B5460">
              <w:rPr>
                <w:rFonts w:eastAsia="Arial"/>
                <w:sz w:val="22"/>
                <w:szCs w:val="22"/>
              </w:rPr>
              <w:t>enc</w:t>
            </w:r>
            <w:r w:rsidRPr="006B5460">
              <w:rPr>
                <w:rFonts w:eastAsia="Arial"/>
                <w:spacing w:val="-1"/>
                <w:sz w:val="22"/>
                <w:szCs w:val="22"/>
              </w:rPr>
              <w:t>i</w:t>
            </w:r>
            <w:r w:rsidRPr="006B5460">
              <w:rPr>
                <w:rFonts w:eastAsia="Arial"/>
                <w:sz w:val="22"/>
                <w:szCs w:val="22"/>
              </w:rPr>
              <w:t xml:space="preserve">es of </w:t>
            </w:r>
            <w:r w:rsidRPr="006B5460">
              <w:rPr>
                <w:rFonts w:eastAsia="Arial"/>
                <w:spacing w:val="-2"/>
                <w:sz w:val="22"/>
                <w:szCs w:val="22"/>
              </w:rPr>
              <w:t>t</w:t>
            </w:r>
            <w:r w:rsidRPr="006B5460">
              <w:rPr>
                <w:rFonts w:eastAsia="Arial"/>
                <w:sz w:val="22"/>
                <w:szCs w:val="22"/>
              </w:rPr>
              <w:t>he Employer.</w:t>
            </w:r>
          </w:p>
          <w:p w14:paraId="0927A2DF" w14:textId="77777777" w:rsidR="00864258" w:rsidRPr="006B5460" w:rsidRDefault="00864258" w:rsidP="006D3DA6">
            <w:pPr>
              <w:ind w:left="432" w:right="-20" w:hanging="432"/>
              <w:rPr>
                <w:rFonts w:eastAsia="Arial"/>
                <w:szCs w:val="22"/>
                <w:lang w:val="mn-MN"/>
              </w:rPr>
            </w:pPr>
          </w:p>
          <w:p w14:paraId="509FFB2F" w14:textId="77777777" w:rsidR="00864258" w:rsidRPr="006B5460" w:rsidRDefault="00864258" w:rsidP="006D3DA6">
            <w:pPr>
              <w:tabs>
                <w:tab w:val="left" w:pos="2940"/>
              </w:tabs>
              <w:ind w:left="432" w:right="-18" w:hanging="432"/>
              <w:rPr>
                <w:rFonts w:eastAsia="Arial"/>
                <w:szCs w:val="22"/>
              </w:rPr>
            </w:pPr>
            <w:r w:rsidRPr="006B5460">
              <w:rPr>
                <w:rFonts w:eastAsia="Arial"/>
                <w:sz w:val="22"/>
                <w:szCs w:val="22"/>
                <w:lang w:val="mn-MN"/>
              </w:rPr>
              <w:t>4.5</w:t>
            </w:r>
            <w:r w:rsidRPr="006B5460">
              <w:rPr>
                <w:rFonts w:eastAsia="Arial"/>
                <w:sz w:val="22"/>
                <w:szCs w:val="22"/>
              </w:rPr>
              <w:t xml:space="preserve"> Bidders shall provide s</w:t>
            </w:r>
            <w:r w:rsidRPr="006B5460">
              <w:rPr>
                <w:rFonts w:eastAsia="Arial"/>
                <w:spacing w:val="-1"/>
                <w:sz w:val="22"/>
                <w:szCs w:val="22"/>
              </w:rPr>
              <w:t>u</w:t>
            </w:r>
            <w:r w:rsidRPr="006B5460">
              <w:rPr>
                <w:rFonts w:eastAsia="Arial"/>
                <w:sz w:val="22"/>
                <w:szCs w:val="22"/>
              </w:rPr>
              <w:t>ch ev</w:t>
            </w:r>
            <w:r w:rsidRPr="006B5460">
              <w:rPr>
                <w:rFonts w:eastAsia="Arial"/>
                <w:spacing w:val="1"/>
                <w:sz w:val="22"/>
                <w:szCs w:val="22"/>
              </w:rPr>
              <w:t>i</w:t>
            </w:r>
            <w:r w:rsidRPr="006B5460">
              <w:rPr>
                <w:rFonts w:eastAsia="Arial"/>
                <w:sz w:val="22"/>
                <w:szCs w:val="22"/>
              </w:rPr>
              <w:t>de</w:t>
            </w:r>
            <w:r w:rsidRPr="006B5460">
              <w:rPr>
                <w:rFonts w:eastAsia="Arial"/>
                <w:spacing w:val="-1"/>
                <w:sz w:val="22"/>
                <w:szCs w:val="22"/>
              </w:rPr>
              <w:t>n</w:t>
            </w:r>
            <w:r w:rsidRPr="006B5460">
              <w:rPr>
                <w:rFonts w:eastAsia="Arial"/>
                <w:sz w:val="22"/>
                <w:szCs w:val="22"/>
              </w:rPr>
              <w:t>ce of their con</w:t>
            </w:r>
            <w:r w:rsidRPr="006B5460">
              <w:rPr>
                <w:rFonts w:eastAsia="Arial"/>
                <w:spacing w:val="-2"/>
                <w:sz w:val="22"/>
                <w:szCs w:val="22"/>
              </w:rPr>
              <w:t>t</w:t>
            </w:r>
            <w:r w:rsidRPr="006B5460">
              <w:rPr>
                <w:rFonts w:eastAsia="Arial"/>
                <w:sz w:val="22"/>
                <w:szCs w:val="22"/>
              </w:rPr>
              <w:t>inued el</w:t>
            </w:r>
            <w:r w:rsidRPr="006B5460">
              <w:rPr>
                <w:rFonts w:eastAsia="Arial"/>
                <w:spacing w:val="-1"/>
                <w:sz w:val="22"/>
                <w:szCs w:val="22"/>
              </w:rPr>
              <w:t>i</w:t>
            </w:r>
            <w:r w:rsidRPr="006B5460">
              <w:rPr>
                <w:rFonts w:eastAsia="Arial"/>
                <w:sz w:val="22"/>
                <w:szCs w:val="22"/>
              </w:rPr>
              <w:t>gibil</w:t>
            </w:r>
            <w:r w:rsidRPr="006B5460">
              <w:rPr>
                <w:rFonts w:eastAsia="Arial"/>
                <w:spacing w:val="-1"/>
                <w:sz w:val="22"/>
                <w:szCs w:val="22"/>
              </w:rPr>
              <w:t>i</w:t>
            </w:r>
            <w:r w:rsidRPr="006B5460">
              <w:rPr>
                <w:rFonts w:eastAsia="Arial"/>
                <w:sz w:val="22"/>
                <w:szCs w:val="22"/>
              </w:rPr>
              <w:t>ty satisf</w:t>
            </w:r>
            <w:r w:rsidRPr="006B5460">
              <w:rPr>
                <w:rFonts w:eastAsia="Arial"/>
                <w:spacing w:val="-1"/>
                <w:sz w:val="22"/>
                <w:szCs w:val="22"/>
              </w:rPr>
              <w:t>a</w:t>
            </w:r>
            <w:r w:rsidRPr="006B5460">
              <w:rPr>
                <w:rFonts w:eastAsia="Arial"/>
                <w:sz w:val="22"/>
                <w:szCs w:val="22"/>
              </w:rPr>
              <w:t>ct</w:t>
            </w:r>
            <w:r w:rsidRPr="006B5460">
              <w:rPr>
                <w:rFonts w:eastAsia="Arial"/>
                <w:spacing w:val="-1"/>
                <w:sz w:val="22"/>
                <w:szCs w:val="22"/>
              </w:rPr>
              <w:t>o</w:t>
            </w:r>
            <w:r w:rsidRPr="006B5460">
              <w:rPr>
                <w:rFonts w:eastAsia="Arial"/>
                <w:sz w:val="22"/>
                <w:szCs w:val="22"/>
              </w:rPr>
              <w:t>ry to the Employer, as the Employer shall re</w:t>
            </w:r>
            <w:r w:rsidRPr="006B5460">
              <w:rPr>
                <w:rFonts w:eastAsia="Arial"/>
                <w:spacing w:val="-1"/>
                <w:sz w:val="22"/>
                <w:szCs w:val="22"/>
              </w:rPr>
              <w:t>a</w:t>
            </w:r>
            <w:r w:rsidRPr="006B5460">
              <w:rPr>
                <w:rFonts w:eastAsia="Arial"/>
                <w:sz w:val="22"/>
                <w:szCs w:val="22"/>
              </w:rPr>
              <w:t>s</w:t>
            </w:r>
            <w:r w:rsidRPr="006B5460">
              <w:rPr>
                <w:rFonts w:eastAsia="Arial"/>
                <w:spacing w:val="-1"/>
                <w:sz w:val="22"/>
                <w:szCs w:val="22"/>
              </w:rPr>
              <w:t>on</w:t>
            </w:r>
            <w:r w:rsidRPr="006B5460">
              <w:rPr>
                <w:rFonts w:eastAsia="Arial"/>
                <w:sz w:val="22"/>
                <w:szCs w:val="22"/>
              </w:rPr>
              <w:t>ably req</w:t>
            </w:r>
            <w:r w:rsidRPr="006B5460">
              <w:rPr>
                <w:rFonts w:eastAsia="Arial"/>
                <w:spacing w:val="-1"/>
                <w:sz w:val="22"/>
                <w:szCs w:val="22"/>
              </w:rPr>
              <w:t>u</w:t>
            </w:r>
            <w:r w:rsidRPr="006B5460">
              <w:rPr>
                <w:rFonts w:eastAsia="Arial"/>
                <w:sz w:val="22"/>
                <w:szCs w:val="22"/>
              </w:rPr>
              <w:t>est.</w:t>
            </w:r>
          </w:p>
          <w:p w14:paraId="2474206E" w14:textId="77777777" w:rsidR="00864258" w:rsidRPr="006B5460" w:rsidRDefault="00864258" w:rsidP="006D3DA6">
            <w:pPr>
              <w:ind w:left="432" w:right="-20" w:hanging="432"/>
              <w:rPr>
                <w:rFonts w:eastAsia="Arial"/>
                <w:szCs w:val="22"/>
                <w:lang w:val="mn-MN"/>
              </w:rPr>
            </w:pPr>
          </w:p>
          <w:p w14:paraId="160CD416" w14:textId="77777777" w:rsidR="00864258" w:rsidRPr="006B5460" w:rsidRDefault="00864258" w:rsidP="006D3DA6">
            <w:pPr>
              <w:pStyle w:val="BodyTextIndent"/>
              <w:ind w:left="432" w:hanging="432"/>
              <w:rPr>
                <w:color w:val="auto"/>
                <w:szCs w:val="22"/>
              </w:rPr>
            </w:pPr>
            <w:r w:rsidRPr="006B5460">
              <w:rPr>
                <w:rFonts w:eastAsia="Arial"/>
                <w:color w:val="auto"/>
                <w:sz w:val="22"/>
                <w:szCs w:val="22"/>
                <w:lang w:val="mn-MN"/>
              </w:rPr>
              <w:t xml:space="preserve">4.6 </w:t>
            </w:r>
            <w:r w:rsidRPr="006B5460">
              <w:rPr>
                <w:rFonts w:eastAsia="Arial"/>
                <w:color w:val="auto"/>
                <w:sz w:val="22"/>
                <w:szCs w:val="22"/>
              </w:rPr>
              <w:t>Fir</w:t>
            </w:r>
            <w:r w:rsidRPr="006B5460">
              <w:rPr>
                <w:rFonts w:eastAsia="Arial"/>
                <w:color w:val="auto"/>
                <w:spacing w:val="-1"/>
                <w:sz w:val="22"/>
                <w:szCs w:val="22"/>
              </w:rPr>
              <w:t>m</w:t>
            </w:r>
            <w:r w:rsidRPr="006B5460">
              <w:rPr>
                <w:rFonts w:eastAsia="Arial"/>
                <w:color w:val="auto"/>
                <w:sz w:val="22"/>
                <w:szCs w:val="22"/>
              </w:rPr>
              <w:t xml:space="preserve">s shall </w:t>
            </w:r>
            <w:r w:rsidRPr="006B5460">
              <w:rPr>
                <w:rFonts w:eastAsia="Arial"/>
                <w:color w:val="auto"/>
                <w:spacing w:val="-1"/>
                <w:sz w:val="22"/>
                <w:szCs w:val="22"/>
              </w:rPr>
              <w:t>b</w:t>
            </w:r>
            <w:r w:rsidRPr="006B5460">
              <w:rPr>
                <w:rFonts w:eastAsia="Arial"/>
                <w:color w:val="auto"/>
                <w:sz w:val="22"/>
                <w:szCs w:val="22"/>
              </w:rPr>
              <w:t>e excl</w:t>
            </w:r>
            <w:r w:rsidRPr="006B5460">
              <w:rPr>
                <w:rFonts w:eastAsia="Arial"/>
                <w:color w:val="auto"/>
                <w:spacing w:val="-1"/>
                <w:sz w:val="22"/>
                <w:szCs w:val="22"/>
              </w:rPr>
              <w:t>u</w:t>
            </w:r>
            <w:r w:rsidRPr="006B5460">
              <w:rPr>
                <w:rFonts w:eastAsia="Arial"/>
                <w:color w:val="auto"/>
                <w:sz w:val="22"/>
                <w:szCs w:val="22"/>
              </w:rPr>
              <w:t xml:space="preserve">ded if by an </w:t>
            </w:r>
            <w:r w:rsidRPr="006B5460">
              <w:rPr>
                <w:rFonts w:eastAsia="Arial"/>
                <w:color w:val="auto"/>
                <w:spacing w:val="-1"/>
                <w:sz w:val="22"/>
                <w:szCs w:val="22"/>
              </w:rPr>
              <w:t>a</w:t>
            </w:r>
            <w:r w:rsidRPr="006B5460">
              <w:rPr>
                <w:rFonts w:eastAsia="Arial"/>
                <w:color w:val="auto"/>
                <w:sz w:val="22"/>
                <w:szCs w:val="22"/>
              </w:rPr>
              <w:t>ct of compl</w:t>
            </w:r>
            <w:r w:rsidRPr="006B5460">
              <w:rPr>
                <w:rFonts w:eastAsia="Arial"/>
                <w:color w:val="auto"/>
                <w:spacing w:val="-1"/>
                <w:sz w:val="22"/>
                <w:szCs w:val="22"/>
              </w:rPr>
              <w:t>i</w:t>
            </w:r>
            <w:r w:rsidRPr="006B5460">
              <w:rPr>
                <w:rFonts w:eastAsia="Arial"/>
                <w:color w:val="auto"/>
                <w:sz w:val="22"/>
                <w:szCs w:val="22"/>
              </w:rPr>
              <w:t>a</w:t>
            </w:r>
            <w:r w:rsidRPr="006B5460">
              <w:rPr>
                <w:rFonts w:eastAsia="Arial"/>
                <w:color w:val="auto"/>
                <w:spacing w:val="-1"/>
                <w:sz w:val="22"/>
                <w:szCs w:val="22"/>
              </w:rPr>
              <w:t>n</w:t>
            </w:r>
            <w:r w:rsidRPr="006B5460">
              <w:rPr>
                <w:rFonts w:eastAsia="Arial"/>
                <w:color w:val="auto"/>
                <w:sz w:val="22"/>
                <w:szCs w:val="22"/>
              </w:rPr>
              <w:t>ce with a d</w:t>
            </w:r>
            <w:r w:rsidRPr="006B5460">
              <w:rPr>
                <w:rFonts w:eastAsia="Arial"/>
                <w:color w:val="auto"/>
                <w:spacing w:val="-1"/>
                <w:sz w:val="22"/>
                <w:szCs w:val="22"/>
              </w:rPr>
              <w:t>e</w:t>
            </w:r>
            <w:r w:rsidRPr="006B5460">
              <w:rPr>
                <w:rFonts w:eastAsia="Arial"/>
                <w:color w:val="auto"/>
                <w:sz w:val="22"/>
                <w:szCs w:val="22"/>
              </w:rPr>
              <w:t>cis</w:t>
            </w:r>
            <w:r w:rsidRPr="006B5460">
              <w:rPr>
                <w:rFonts w:eastAsia="Arial"/>
                <w:color w:val="auto"/>
                <w:spacing w:val="-1"/>
                <w:sz w:val="22"/>
                <w:szCs w:val="22"/>
              </w:rPr>
              <w:t>i</w:t>
            </w:r>
            <w:r w:rsidRPr="006B5460">
              <w:rPr>
                <w:rFonts w:eastAsia="Arial"/>
                <w:color w:val="auto"/>
                <w:sz w:val="22"/>
                <w:szCs w:val="22"/>
              </w:rPr>
              <w:t>on of the United Nations Secur</w:t>
            </w:r>
            <w:r w:rsidRPr="006B5460">
              <w:rPr>
                <w:rFonts w:eastAsia="Arial"/>
                <w:color w:val="auto"/>
                <w:spacing w:val="-1"/>
                <w:sz w:val="22"/>
                <w:szCs w:val="22"/>
              </w:rPr>
              <w:t>i</w:t>
            </w:r>
            <w:r w:rsidRPr="006B5460">
              <w:rPr>
                <w:rFonts w:eastAsia="Arial"/>
                <w:color w:val="auto"/>
                <w:sz w:val="22"/>
                <w:szCs w:val="22"/>
              </w:rPr>
              <w:t>ty Cou</w:t>
            </w:r>
            <w:r w:rsidRPr="006B5460">
              <w:rPr>
                <w:rFonts w:eastAsia="Arial"/>
                <w:color w:val="auto"/>
                <w:spacing w:val="-1"/>
                <w:sz w:val="22"/>
                <w:szCs w:val="22"/>
              </w:rPr>
              <w:t>n</w:t>
            </w:r>
            <w:r w:rsidRPr="006B5460">
              <w:rPr>
                <w:rFonts w:eastAsia="Arial"/>
                <w:color w:val="auto"/>
                <w:spacing w:val="-2"/>
                <w:sz w:val="22"/>
                <w:szCs w:val="22"/>
              </w:rPr>
              <w:t>c</w:t>
            </w:r>
            <w:r w:rsidRPr="006B5460">
              <w:rPr>
                <w:rFonts w:eastAsia="Arial"/>
                <w:color w:val="auto"/>
                <w:sz w:val="22"/>
                <w:szCs w:val="22"/>
              </w:rPr>
              <w:t>il t</w:t>
            </w:r>
            <w:r w:rsidRPr="006B5460">
              <w:rPr>
                <w:rFonts w:eastAsia="Arial"/>
                <w:color w:val="auto"/>
                <w:spacing w:val="-1"/>
                <w:sz w:val="22"/>
                <w:szCs w:val="22"/>
              </w:rPr>
              <w:t>a</w:t>
            </w:r>
            <w:r w:rsidRPr="006B5460">
              <w:rPr>
                <w:rFonts w:eastAsia="Arial"/>
                <w:color w:val="auto"/>
                <w:sz w:val="22"/>
                <w:szCs w:val="22"/>
              </w:rPr>
              <w:t>ken u</w:t>
            </w:r>
            <w:r w:rsidRPr="006B5460">
              <w:rPr>
                <w:rFonts w:eastAsia="Arial"/>
                <w:color w:val="auto"/>
                <w:spacing w:val="-1"/>
                <w:sz w:val="22"/>
                <w:szCs w:val="22"/>
              </w:rPr>
              <w:t>n</w:t>
            </w:r>
            <w:r w:rsidRPr="006B5460">
              <w:rPr>
                <w:rFonts w:eastAsia="Arial"/>
                <w:color w:val="auto"/>
                <w:sz w:val="22"/>
                <w:szCs w:val="22"/>
              </w:rPr>
              <w:t>der Chapter VII of t</w:t>
            </w:r>
            <w:r w:rsidRPr="006B5460">
              <w:rPr>
                <w:rFonts w:eastAsia="Arial"/>
                <w:color w:val="auto"/>
                <w:spacing w:val="-1"/>
                <w:sz w:val="22"/>
                <w:szCs w:val="22"/>
              </w:rPr>
              <w:t>h</w:t>
            </w:r>
            <w:r w:rsidRPr="006B5460">
              <w:rPr>
                <w:rFonts w:eastAsia="Arial"/>
                <w:color w:val="auto"/>
                <w:sz w:val="22"/>
                <w:szCs w:val="22"/>
              </w:rPr>
              <w:t>e Ch</w:t>
            </w:r>
            <w:r w:rsidRPr="006B5460">
              <w:rPr>
                <w:rFonts w:eastAsia="Arial"/>
                <w:color w:val="auto"/>
                <w:spacing w:val="-1"/>
                <w:sz w:val="22"/>
                <w:szCs w:val="22"/>
              </w:rPr>
              <w:t>a</w:t>
            </w:r>
            <w:r w:rsidRPr="006B5460">
              <w:rPr>
                <w:rFonts w:eastAsia="Arial"/>
                <w:color w:val="auto"/>
                <w:sz w:val="22"/>
                <w:szCs w:val="22"/>
              </w:rPr>
              <w:t>rter of the United Nations, the Borrow</w:t>
            </w:r>
            <w:r w:rsidRPr="006B5460">
              <w:rPr>
                <w:rFonts w:eastAsia="Arial"/>
                <w:color w:val="auto"/>
                <w:spacing w:val="-1"/>
                <w:sz w:val="22"/>
                <w:szCs w:val="22"/>
              </w:rPr>
              <w:t>e</w:t>
            </w:r>
            <w:r w:rsidRPr="006B5460">
              <w:rPr>
                <w:rFonts w:eastAsia="Arial"/>
                <w:color w:val="auto"/>
                <w:sz w:val="22"/>
                <w:szCs w:val="22"/>
              </w:rPr>
              <w:t>r’s co</w:t>
            </w:r>
            <w:r w:rsidRPr="006B5460">
              <w:rPr>
                <w:rFonts w:eastAsia="Arial"/>
                <w:color w:val="auto"/>
                <w:spacing w:val="-1"/>
                <w:sz w:val="22"/>
                <w:szCs w:val="22"/>
              </w:rPr>
              <w:t>u</w:t>
            </w:r>
            <w:r w:rsidRPr="006B5460">
              <w:rPr>
                <w:rFonts w:eastAsia="Arial"/>
                <w:color w:val="auto"/>
                <w:sz w:val="22"/>
                <w:szCs w:val="22"/>
              </w:rPr>
              <w:t xml:space="preserve">ntry prohibits </w:t>
            </w:r>
            <w:r w:rsidRPr="006B5460">
              <w:rPr>
                <w:rFonts w:eastAsia="Arial"/>
                <w:color w:val="auto"/>
                <w:spacing w:val="-1"/>
                <w:sz w:val="22"/>
                <w:szCs w:val="22"/>
              </w:rPr>
              <w:t>a</w:t>
            </w:r>
            <w:r w:rsidRPr="006B5460">
              <w:rPr>
                <w:rFonts w:eastAsia="Arial"/>
                <w:color w:val="auto"/>
                <w:sz w:val="22"/>
                <w:szCs w:val="22"/>
              </w:rPr>
              <w:t>ny import of g</w:t>
            </w:r>
            <w:r w:rsidRPr="006B5460">
              <w:rPr>
                <w:rFonts w:eastAsia="Arial"/>
                <w:color w:val="auto"/>
                <w:spacing w:val="-1"/>
                <w:sz w:val="22"/>
                <w:szCs w:val="22"/>
              </w:rPr>
              <w:t>oo</w:t>
            </w:r>
            <w:r w:rsidRPr="006B5460">
              <w:rPr>
                <w:rFonts w:eastAsia="Arial"/>
                <w:color w:val="auto"/>
                <w:sz w:val="22"/>
                <w:szCs w:val="22"/>
              </w:rPr>
              <w:t>ds or contr</w:t>
            </w:r>
            <w:r w:rsidRPr="006B5460">
              <w:rPr>
                <w:rFonts w:eastAsia="Arial"/>
                <w:color w:val="auto"/>
                <w:spacing w:val="-1"/>
                <w:sz w:val="22"/>
                <w:szCs w:val="22"/>
              </w:rPr>
              <w:t>a</w:t>
            </w:r>
            <w:r w:rsidRPr="006B5460">
              <w:rPr>
                <w:rFonts w:eastAsia="Arial"/>
                <w:color w:val="auto"/>
                <w:sz w:val="22"/>
                <w:szCs w:val="22"/>
              </w:rPr>
              <w:t>cting of w</w:t>
            </w:r>
            <w:r w:rsidRPr="006B5460">
              <w:rPr>
                <w:rFonts w:eastAsia="Arial"/>
                <w:color w:val="auto"/>
                <w:spacing w:val="-1"/>
                <w:sz w:val="22"/>
                <w:szCs w:val="22"/>
              </w:rPr>
              <w:t>o</w:t>
            </w:r>
            <w:r w:rsidRPr="006B5460">
              <w:rPr>
                <w:rFonts w:eastAsia="Arial"/>
                <w:color w:val="auto"/>
                <w:sz w:val="22"/>
                <w:szCs w:val="22"/>
              </w:rPr>
              <w:t>r</w:t>
            </w:r>
            <w:r w:rsidRPr="006B5460">
              <w:rPr>
                <w:rFonts w:eastAsia="Arial"/>
                <w:color w:val="auto"/>
                <w:spacing w:val="-1"/>
                <w:sz w:val="22"/>
                <w:szCs w:val="22"/>
              </w:rPr>
              <w:t>k</w:t>
            </w:r>
            <w:r w:rsidRPr="006B5460">
              <w:rPr>
                <w:rFonts w:eastAsia="Arial"/>
                <w:color w:val="auto"/>
                <w:sz w:val="22"/>
                <w:szCs w:val="22"/>
              </w:rPr>
              <w:t>s or s</w:t>
            </w:r>
            <w:r w:rsidRPr="006B5460">
              <w:rPr>
                <w:rFonts w:eastAsia="Arial"/>
                <w:color w:val="auto"/>
                <w:spacing w:val="-1"/>
                <w:sz w:val="22"/>
                <w:szCs w:val="22"/>
              </w:rPr>
              <w:t>e</w:t>
            </w:r>
            <w:r w:rsidRPr="006B5460">
              <w:rPr>
                <w:rFonts w:eastAsia="Arial"/>
                <w:color w:val="auto"/>
                <w:sz w:val="22"/>
                <w:szCs w:val="22"/>
              </w:rPr>
              <w:t>rvic</w:t>
            </w:r>
            <w:r w:rsidRPr="006B5460">
              <w:rPr>
                <w:rFonts w:eastAsia="Arial"/>
                <w:color w:val="auto"/>
                <w:spacing w:val="-1"/>
                <w:sz w:val="22"/>
                <w:szCs w:val="22"/>
              </w:rPr>
              <w:t>e</w:t>
            </w:r>
            <w:r w:rsidRPr="006B5460">
              <w:rPr>
                <w:rFonts w:eastAsia="Arial"/>
                <w:color w:val="auto"/>
                <w:sz w:val="22"/>
                <w:szCs w:val="22"/>
              </w:rPr>
              <w:t>s from that c</w:t>
            </w:r>
            <w:r w:rsidRPr="006B5460">
              <w:rPr>
                <w:rFonts w:eastAsia="Arial"/>
                <w:color w:val="auto"/>
                <w:spacing w:val="-1"/>
                <w:sz w:val="22"/>
                <w:szCs w:val="22"/>
              </w:rPr>
              <w:t>o</w:t>
            </w:r>
            <w:r w:rsidRPr="006B5460">
              <w:rPr>
                <w:rFonts w:eastAsia="Arial"/>
                <w:color w:val="auto"/>
                <w:sz w:val="22"/>
                <w:szCs w:val="22"/>
              </w:rPr>
              <w:t>u</w:t>
            </w:r>
            <w:r w:rsidRPr="006B5460">
              <w:rPr>
                <w:rFonts w:eastAsia="Arial"/>
                <w:color w:val="auto"/>
                <w:spacing w:val="-1"/>
                <w:sz w:val="22"/>
                <w:szCs w:val="22"/>
              </w:rPr>
              <w:t>n</w:t>
            </w:r>
            <w:r w:rsidRPr="006B5460">
              <w:rPr>
                <w:rFonts w:eastAsia="Arial"/>
                <w:color w:val="auto"/>
                <w:sz w:val="22"/>
                <w:szCs w:val="22"/>
              </w:rPr>
              <w:t>try or any paym</w:t>
            </w:r>
            <w:r w:rsidRPr="006B5460">
              <w:rPr>
                <w:rFonts w:eastAsia="Arial"/>
                <w:color w:val="auto"/>
                <w:spacing w:val="-1"/>
                <w:sz w:val="22"/>
                <w:szCs w:val="22"/>
              </w:rPr>
              <w:t>e</w:t>
            </w:r>
            <w:r w:rsidRPr="006B5460">
              <w:rPr>
                <w:rFonts w:eastAsia="Arial"/>
                <w:color w:val="auto"/>
                <w:sz w:val="22"/>
                <w:szCs w:val="22"/>
              </w:rPr>
              <w:t>nts to perso</w:t>
            </w:r>
            <w:r w:rsidRPr="006B5460">
              <w:rPr>
                <w:rFonts w:eastAsia="Arial"/>
                <w:color w:val="auto"/>
                <w:spacing w:val="-1"/>
                <w:sz w:val="22"/>
                <w:szCs w:val="22"/>
              </w:rPr>
              <w:t>n</w:t>
            </w:r>
            <w:r w:rsidRPr="006B5460">
              <w:rPr>
                <w:rFonts w:eastAsia="Arial"/>
                <w:color w:val="auto"/>
                <w:sz w:val="22"/>
                <w:szCs w:val="22"/>
              </w:rPr>
              <w:t>s or entiti</w:t>
            </w:r>
            <w:r w:rsidRPr="006B5460">
              <w:rPr>
                <w:rFonts w:eastAsia="Arial"/>
                <w:color w:val="auto"/>
                <w:spacing w:val="-1"/>
                <w:sz w:val="22"/>
                <w:szCs w:val="22"/>
              </w:rPr>
              <w:t>e</w:t>
            </w:r>
            <w:r w:rsidRPr="006B5460">
              <w:rPr>
                <w:rFonts w:eastAsia="Arial"/>
                <w:color w:val="auto"/>
                <w:sz w:val="22"/>
                <w:szCs w:val="22"/>
              </w:rPr>
              <w:t>s in that coun</w:t>
            </w:r>
            <w:r w:rsidRPr="006B5460">
              <w:rPr>
                <w:rFonts w:eastAsia="Arial"/>
                <w:color w:val="auto"/>
                <w:spacing w:val="-2"/>
                <w:sz w:val="22"/>
                <w:szCs w:val="22"/>
              </w:rPr>
              <w:t>t</w:t>
            </w:r>
            <w:r w:rsidRPr="006B5460">
              <w:rPr>
                <w:rFonts w:eastAsia="Arial"/>
                <w:color w:val="auto"/>
                <w:sz w:val="22"/>
                <w:szCs w:val="22"/>
              </w:rPr>
              <w:t>ry.</w:t>
            </w:r>
          </w:p>
          <w:p w14:paraId="05310558" w14:textId="77777777" w:rsidR="006949F5" w:rsidRPr="006B5460" w:rsidRDefault="006949F5" w:rsidP="00072CB3">
            <w:pPr>
              <w:pStyle w:val="BodyTextIndent"/>
              <w:suppressAutoHyphens w:val="0"/>
              <w:spacing w:line="200" w:lineRule="exact"/>
              <w:rPr>
                <w:color w:val="auto"/>
                <w:szCs w:val="22"/>
              </w:rPr>
            </w:pPr>
          </w:p>
        </w:tc>
      </w:tr>
      <w:tr w:rsidR="006949F5" w:rsidRPr="006B5460" w14:paraId="3AFC727F" w14:textId="77777777" w:rsidTr="005160F8">
        <w:tc>
          <w:tcPr>
            <w:tcW w:w="2250" w:type="dxa"/>
            <w:gridSpan w:val="4"/>
          </w:tcPr>
          <w:p w14:paraId="4C48355C" w14:textId="77777777" w:rsidR="006949F5" w:rsidRPr="006B5460" w:rsidRDefault="006949F5" w:rsidP="00072CB3">
            <w:pPr>
              <w:snapToGrid w:val="0"/>
              <w:spacing w:before="100" w:beforeAutospacing="1" w:line="200" w:lineRule="atLeast"/>
              <w:rPr>
                <w:szCs w:val="22"/>
              </w:rPr>
            </w:pPr>
          </w:p>
        </w:tc>
        <w:tc>
          <w:tcPr>
            <w:tcW w:w="6480" w:type="dxa"/>
            <w:gridSpan w:val="3"/>
          </w:tcPr>
          <w:p w14:paraId="0933E204" w14:textId="77777777" w:rsidR="006949F5" w:rsidRPr="004434E4" w:rsidRDefault="006949F5" w:rsidP="00F832B9">
            <w:pPr>
              <w:pStyle w:val="StyleStyleHeader1-ClausesAfter0ptLeft0Hanging"/>
              <w:numPr>
                <w:ilvl w:val="1"/>
                <w:numId w:val="19"/>
              </w:numPr>
              <w:tabs>
                <w:tab w:val="clear" w:pos="576"/>
                <w:tab w:val="left" w:pos="-6408"/>
              </w:tabs>
              <w:snapToGrid w:val="0"/>
              <w:spacing w:before="100" w:beforeAutospacing="1" w:line="200" w:lineRule="atLeast"/>
              <w:rPr>
                <w:sz w:val="22"/>
                <w:szCs w:val="22"/>
                <w:lang w:val="en-US"/>
              </w:rPr>
            </w:pPr>
            <w:r w:rsidRPr="004434E4">
              <w:rPr>
                <w:sz w:val="22"/>
                <w:szCs w:val="22"/>
                <w:lang w:val="en-US"/>
              </w:rPr>
              <w:t xml:space="preserve">A </w:t>
            </w:r>
            <w:r w:rsidR="00E93AF4" w:rsidRPr="004434E4">
              <w:rPr>
                <w:sz w:val="22"/>
                <w:szCs w:val="22"/>
                <w:lang w:val="en-US"/>
              </w:rPr>
              <w:t>Bidder (including joint venture</w:t>
            </w:r>
            <w:r w:rsidRPr="004434E4">
              <w:rPr>
                <w:sz w:val="22"/>
                <w:szCs w:val="22"/>
                <w:lang w:val="en-US"/>
              </w:rPr>
              <w:t>) shall be deemed ineligible if</w:t>
            </w:r>
            <w:r w:rsidR="004719FF" w:rsidRPr="004434E4">
              <w:rPr>
                <w:sz w:val="22"/>
                <w:szCs w:val="22"/>
                <w:lang w:val="en-US"/>
              </w:rPr>
              <w:t>:</w:t>
            </w:r>
          </w:p>
          <w:p w14:paraId="267273E5" w14:textId="77777777" w:rsidR="006949F5" w:rsidRPr="004434E4" w:rsidRDefault="00864258" w:rsidP="006D3DA6">
            <w:pPr>
              <w:pStyle w:val="BodyTextIndent"/>
              <w:suppressAutoHyphens w:val="0"/>
              <w:ind w:left="432"/>
              <w:rPr>
                <w:color w:val="auto"/>
                <w:sz w:val="22"/>
                <w:szCs w:val="22"/>
              </w:rPr>
            </w:pPr>
            <w:r w:rsidRPr="004434E4">
              <w:rPr>
                <w:color w:val="auto"/>
                <w:sz w:val="22"/>
                <w:szCs w:val="22"/>
              </w:rPr>
              <w:t xml:space="preserve">4.7.1 </w:t>
            </w:r>
            <w:r w:rsidR="004719FF" w:rsidRPr="004434E4">
              <w:rPr>
                <w:color w:val="auto"/>
                <w:sz w:val="22"/>
                <w:szCs w:val="22"/>
              </w:rPr>
              <w:t xml:space="preserve">It </w:t>
            </w:r>
            <w:r w:rsidR="006949F5" w:rsidRPr="004434E4">
              <w:rPr>
                <w:color w:val="auto"/>
                <w:sz w:val="22"/>
                <w:szCs w:val="22"/>
              </w:rPr>
              <w:t>is insolvent, in receivership, colluded with its creditors to escape bankruptcy, or is suspended of its business operations, or is in analogous situations described above pursuant to the laws of its country of origin/</w:t>
            </w:r>
            <w:proofErr w:type="gramStart"/>
            <w:r w:rsidR="006949F5" w:rsidRPr="004434E4">
              <w:rPr>
                <w:color w:val="auto"/>
                <w:sz w:val="22"/>
                <w:szCs w:val="22"/>
              </w:rPr>
              <w:t>incorporation;</w:t>
            </w:r>
            <w:proofErr w:type="gramEnd"/>
          </w:p>
          <w:p w14:paraId="0FD4D3C3" w14:textId="77777777" w:rsidR="006949F5" w:rsidRPr="004434E4" w:rsidRDefault="006949F5" w:rsidP="006D3DA6">
            <w:pPr>
              <w:pStyle w:val="StyleStyleHeader1-ClausesAfter0ptLeft0Hanging"/>
              <w:tabs>
                <w:tab w:val="clear" w:pos="576"/>
                <w:tab w:val="left" w:pos="-6498"/>
                <w:tab w:val="left" w:pos="72"/>
              </w:tabs>
              <w:spacing w:before="100" w:beforeAutospacing="1" w:line="200" w:lineRule="atLeast"/>
              <w:ind w:left="432" w:firstLine="0"/>
              <w:rPr>
                <w:sz w:val="22"/>
                <w:szCs w:val="22"/>
                <w:lang w:val="en-US"/>
              </w:rPr>
            </w:pPr>
            <w:r w:rsidRPr="004434E4">
              <w:rPr>
                <w:sz w:val="22"/>
                <w:szCs w:val="22"/>
                <w:lang w:val="en-US"/>
              </w:rPr>
              <w:t>4.</w:t>
            </w:r>
            <w:r w:rsidR="00864258" w:rsidRPr="004434E4">
              <w:rPr>
                <w:sz w:val="22"/>
                <w:szCs w:val="22"/>
                <w:lang w:val="en-US"/>
              </w:rPr>
              <w:t>7</w:t>
            </w:r>
            <w:r w:rsidRPr="004434E4">
              <w:rPr>
                <w:sz w:val="22"/>
                <w:szCs w:val="22"/>
                <w:lang w:val="en-US"/>
              </w:rPr>
              <w:t xml:space="preserve">.2 has not fulfilled its tax, </w:t>
            </w:r>
            <w:r w:rsidR="00E93AF4" w:rsidRPr="004434E4">
              <w:rPr>
                <w:sz w:val="22"/>
                <w:szCs w:val="22"/>
                <w:lang w:val="en-US"/>
              </w:rPr>
              <w:t>duty</w:t>
            </w:r>
            <w:r w:rsidRPr="004434E4">
              <w:rPr>
                <w:sz w:val="22"/>
                <w:szCs w:val="22"/>
                <w:lang w:val="en-US"/>
              </w:rPr>
              <w:t xml:space="preserve"> and other payment obligations pursuant to the laws of Mongolia or of its country of origin/</w:t>
            </w:r>
            <w:proofErr w:type="gramStart"/>
            <w:r w:rsidRPr="004434E4">
              <w:rPr>
                <w:sz w:val="22"/>
                <w:szCs w:val="22"/>
                <w:lang w:val="en-US"/>
              </w:rPr>
              <w:t>incorporation;</w:t>
            </w:r>
            <w:proofErr w:type="gramEnd"/>
            <w:r w:rsidRPr="004434E4">
              <w:rPr>
                <w:sz w:val="22"/>
                <w:szCs w:val="22"/>
                <w:lang w:val="en-US"/>
              </w:rPr>
              <w:t xml:space="preserve"> </w:t>
            </w:r>
          </w:p>
          <w:p w14:paraId="72CCA2D3" w14:textId="203C4593" w:rsidR="006949F5" w:rsidRPr="004434E4" w:rsidRDefault="006949F5" w:rsidP="006D3DA6">
            <w:pPr>
              <w:pStyle w:val="StyleStyleHeader1-ClausesAfter0ptLeft0Hanging"/>
              <w:tabs>
                <w:tab w:val="clear" w:pos="576"/>
                <w:tab w:val="left" w:pos="-6588"/>
                <w:tab w:val="left" w:pos="0"/>
              </w:tabs>
              <w:spacing w:before="100" w:beforeAutospacing="1" w:line="200" w:lineRule="atLeast"/>
              <w:ind w:left="432" w:firstLine="0"/>
              <w:rPr>
                <w:sz w:val="22"/>
                <w:szCs w:val="22"/>
                <w:lang w:val="en-US"/>
              </w:rPr>
            </w:pPr>
            <w:r w:rsidRPr="004434E4">
              <w:rPr>
                <w:sz w:val="22"/>
                <w:szCs w:val="22"/>
                <w:lang w:val="en-US"/>
              </w:rPr>
              <w:t>4.</w:t>
            </w:r>
            <w:r w:rsidR="00864258" w:rsidRPr="004434E4">
              <w:rPr>
                <w:sz w:val="22"/>
                <w:szCs w:val="22"/>
                <w:lang w:val="en-US"/>
              </w:rPr>
              <w:t>7</w:t>
            </w:r>
            <w:r w:rsidRPr="004434E4">
              <w:rPr>
                <w:sz w:val="22"/>
                <w:szCs w:val="22"/>
                <w:lang w:val="en-US"/>
              </w:rPr>
              <w:t>.3</w:t>
            </w:r>
            <w:r w:rsidR="00864258" w:rsidRPr="004434E4">
              <w:rPr>
                <w:sz w:val="22"/>
                <w:szCs w:val="22"/>
                <w:lang w:val="en-US"/>
              </w:rPr>
              <w:t xml:space="preserve"> </w:t>
            </w:r>
            <w:r w:rsidR="001F5D48" w:rsidRPr="004434E4">
              <w:rPr>
                <w:sz w:val="22"/>
                <w:szCs w:val="22"/>
                <w:lang w:val="en-US"/>
              </w:rPr>
              <w:t xml:space="preserve">has been proven by </w:t>
            </w:r>
            <w:r w:rsidRPr="004434E4">
              <w:rPr>
                <w:sz w:val="22"/>
                <w:szCs w:val="22"/>
                <w:lang w:val="en-US"/>
              </w:rPr>
              <w:t xml:space="preserve">the court or competent authorities that it severely violated or failed to execute its contractual obligations, or had professional misconduct while engaging in procurement in the last 3 </w:t>
            </w:r>
            <w:proofErr w:type="gramStart"/>
            <w:r w:rsidRPr="004434E4">
              <w:rPr>
                <w:sz w:val="22"/>
                <w:szCs w:val="22"/>
                <w:lang w:val="en-US"/>
              </w:rPr>
              <w:t>years;</w:t>
            </w:r>
            <w:proofErr w:type="gramEnd"/>
          </w:p>
          <w:p w14:paraId="2F8F6154" w14:textId="43EDDAB1" w:rsidR="008352B0" w:rsidRPr="004434E4" w:rsidRDefault="006949F5" w:rsidP="006D3DA6">
            <w:pPr>
              <w:pStyle w:val="StyleStyleHeader1-ClausesAfter0ptLeft0Hanging"/>
              <w:tabs>
                <w:tab w:val="clear" w:pos="576"/>
                <w:tab w:val="left" w:pos="-6318"/>
              </w:tabs>
              <w:spacing w:before="100" w:beforeAutospacing="1" w:line="200" w:lineRule="atLeast"/>
              <w:ind w:left="432" w:firstLine="0"/>
              <w:rPr>
                <w:sz w:val="22"/>
                <w:szCs w:val="22"/>
                <w:lang w:val="en-US"/>
              </w:rPr>
            </w:pPr>
            <w:r w:rsidRPr="004434E4">
              <w:rPr>
                <w:sz w:val="22"/>
                <w:szCs w:val="22"/>
                <w:lang w:val="en-US"/>
              </w:rPr>
              <w:t>4.</w:t>
            </w:r>
            <w:r w:rsidR="00864258" w:rsidRPr="004434E4">
              <w:rPr>
                <w:sz w:val="22"/>
                <w:szCs w:val="22"/>
                <w:lang w:val="en-US"/>
              </w:rPr>
              <w:t>7</w:t>
            </w:r>
            <w:r w:rsidRPr="004434E4">
              <w:rPr>
                <w:sz w:val="22"/>
                <w:szCs w:val="22"/>
                <w:lang w:val="en-US"/>
              </w:rPr>
              <w:t>.</w:t>
            </w:r>
            <w:r w:rsidR="00864258" w:rsidRPr="004434E4">
              <w:rPr>
                <w:sz w:val="22"/>
                <w:szCs w:val="22"/>
                <w:lang w:val="en-US"/>
              </w:rPr>
              <w:t>4</w:t>
            </w:r>
            <w:r w:rsidRPr="004434E4">
              <w:rPr>
                <w:sz w:val="22"/>
                <w:szCs w:val="22"/>
                <w:lang w:val="en-US"/>
              </w:rPr>
              <w:t xml:space="preserve"> </w:t>
            </w:r>
            <w:r w:rsidR="008352B0" w:rsidRPr="004434E4">
              <w:rPr>
                <w:sz w:val="22"/>
                <w:szCs w:val="22"/>
                <w:lang w:val="en-US"/>
              </w:rPr>
              <w:t xml:space="preserve">it (including its </w:t>
            </w:r>
            <w:r w:rsidR="00E93AF4" w:rsidRPr="004434E4">
              <w:rPr>
                <w:sz w:val="22"/>
                <w:szCs w:val="22"/>
                <w:lang w:val="en-US"/>
              </w:rPr>
              <w:t>s</w:t>
            </w:r>
            <w:r w:rsidR="008352B0" w:rsidRPr="004434E4">
              <w:rPr>
                <w:sz w:val="22"/>
                <w:szCs w:val="22"/>
                <w:lang w:val="en-US"/>
              </w:rPr>
              <w:t xml:space="preserve">ubcontractor) has common interest with the body who is </w:t>
            </w:r>
            <w:r w:rsidR="00E93AF4" w:rsidRPr="004434E4">
              <w:rPr>
                <w:sz w:val="22"/>
                <w:szCs w:val="22"/>
                <w:lang w:val="en-US"/>
              </w:rPr>
              <w:t>proposed</w:t>
            </w:r>
            <w:r w:rsidR="008352B0" w:rsidRPr="004434E4">
              <w:rPr>
                <w:sz w:val="22"/>
                <w:szCs w:val="22"/>
                <w:lang w:val="en-US"/>
              </w:rPr>
              <w:t xml:space="preserve"> to be hired by the Employer to supervise the contract execution or to provide consulting </w:t>
            </w:r>
            <w:proofErr w:type="gramStart"/>
            <w:r w:rsidR="008352B0" w:rsidRPr="004434E4">
              <w:rPr>
                <w:sz w:val="22"/>
                <w:szCs w:val="22"/>
                <w:lang w:val="en-US"/>
              </w:rPr>
              <w:t>services;</w:t>
            </w:r>
            <w:proofErr w:type="gramEnd"/>
          </w:p>
          <w:p w14:paraId="2A95A3EA" w14:textId="77777777" w:rsidR="008352B0" w:rsidRPr="004434E4" w:rsidRDefault="008352B0" w:rsidP="006D3DA6">
            <w:pPr>
              <w:pStyle w:val="StyleStyleHeader1-ClausesAfter0ptLeft0Hanging"/>
              <w:numPr>
                <w:ilvl w:val="2"/>
                <w:numId w:val="20"/>
              </w:numPr>
              <w:tabs>
                <w:tab w:val="clear" w:pos="576"/>
                <w:tab w:val="left" w:pos="-6318"/>
              </w:tabs>
              <w:spacing w:before="100" w:beforeAutospacing="1" w:line="200" w:lineRule="atLeast"/>
              <w:ind w:left="432" w:firstLine="0"/>
              <w:rPr>
                <w:sz w:val="22"/>
                <w:szCs w:val="22"/>
                <w:lang w:val="en-US"/>
              </w:rPr>
            </w:pPr>
            <w:r w:rsidRPr="004434E4">
              <w:rPr>
                <w:sz w:val="22"/>
                <w:szCs w:val="22"/>
                <w:lang w:val="en-US"/>
              </w:rPr>
              <w:t>two or more bidders are represented by the same legal representative when participating</w:t>
            </w:r>
            <w:r w:rsidRPr="004434E4">
              <w:rPr>
                <w:b/>
                <w:sz w:val="22"/>
                <w:szCs w:val="22"/>
                <w:lang w:val="en-US"/>
              </w:rPr>
              <w:t xml:space="preserve"> </w:t>
            </w:r>
            <w:r w:rsidRPr="004434E4">
              <w:rPr>
                <w:sz w:val="22"/>
                <w:szCs w:val="22"/>
                <w:lang w:val="en-US"/>
              </w:rPr>
              <w:t xml:space="preserve">in this </w:t>
            </w:r>
            <w:proofErr w:type="gramStart"/>
            <w:r w:rsidRPr="004434E4">
              <w:rPr>
                <w:sz w:val="22"/>
                <w:szCs w:val="22"/>
                <w:lang w:val="en-US"/>
              </w:rPr>
              <w:t>bidding;</w:t>
            </w:r>
            <w:proofErr w:type="gramEnd"/>
          </w:p>
          <w:p w14:paraId="49BE1E06" w14:textId="77777777" w:rsidR="008352B0" w:rsidRPr="004434E4" w:rsidRDefault="008352B0" w:rsidP="006D3DA6">
            <w:pPr>
              <w:pStyle w:val="StyleStyleHeader1-ClausesAfter0ptLeft0Hanging"/>
              <w:numPr>
                <w:ilvl w:val="2"/>
                <w:numId w:val="20"/>
              </w:numPr>
              <w:tabs>
                <w:tab w:val="clear" w:pos="576"/>
                <w:tab w:val="left" w:pos="-6318"/>
              </w:tabs>
              <w:spacing w:before="100" w:beforeAutospacing="1" w:line="200" w:lineRule="atLeast"/>
              <w:ind w:left="432" w:firstLine="0"/>
              <w:rPr>
                <w:sz w:val="22"/>
                <w:szCs w:val="22"/>
                <w:lang w:val="en-US"/>
              </w:rPr>
            </w:pPr>
            <w:r w:rsidRPr="004434E4">
              <w:rPr>
                <w:sz w:val="22"/>
                <w:szCs w:val="22"/>
                <w:lang w:val="en-US"/>
              </w:rPr>
              <w:t>it submits more than one bid in this bidding process, except for alternative offers permitted under ITB Clause 1</w:t>
            </w:r>
            <w:r w:rsidR="00A43652" w:rsidRPr="004434E4">
              <w:rPr>
                <w:sz w:val="22"/>
                <w:szCs w:val="22"/>
                <w:lang w:val="en-US"/>
              </w:rPr>
              <w:t>4</w:t>
            </w:r>
            <w:r w:rsidR="0071205D" w:rsidRPr="004434E4">
              <w:rPr>
                <w:sz w:val="22"/>
                <w:szCs w:val="22"/>
                <w:lang w:val="en-US"/>
              </w:rPr>
              <w:t>.</w:t>
            </w:r>
            <w:r w:rsidR="00A43652" w:rsidRPr="004434E4">
              <w:rPr>
                <w:sz w:val="22"/>
                <w:szCs w:val="22"/>
                <w:lang w:val="en-US"/>
              </w:rPr>
              <w:t xml:space="preserve"> </w:t>
            </w:r>
            <w:r w:rsidRPr="004434E4">
              <w:rPr>
                <w:sz w:val="22"/>
                <w:szCs w:val="22"/>
                <w:lang w:val="en-US"/>
              </w:rPr>
              <w:t xml:space="preserve">However, this does not limit the participation of subcontractor in more than one bid, or of the bidder to submit bids in more than one lot in </w:t>
            </w:r>
            <w:r w:rsidR="00447AE7" w:rsidRPr="004434E4">
              <w:rPr>
                <w:sz w:val="22"/>
                <w:szCs w:val="22"/>
                <w:lang w:val="en-US"/>
              </w:rPr>
              <w:t>bidding</w:t>
            </w:r>
            <w:r w:rsidR="00A43652" w:rsidRPr="004434E4">
              <w:rPr>
                <w:sz w:val="22"/>
                <w:szCs w:val="22"/>
                <w:lang w:val="en-US"/>
              </w:rPr>
              <w:t>.</w:t>
            </w:r>
          </w:p>
          <w:p w14:paraId="1D92BA1A" w14:textId="77777777" w:rsidR="006949F5" w:rsidRPr="004434E4" w:rsidRDefault="00A43652" w:rsidP="006D3DA6">
            <w:pPr>
              <w:pStyle w:val="StyleStyleHeader1-ClausesAfter0ptLeft0Hanging"/>
              <w:numPr>
                <w:ilvl w:val="1"/>
                <w:numId w:val="20"/>
              </w:numPr>
              <w:tabs>
                <w:tab w:val="clear" w:pos="576"/>
                <w:tab w:val="left" w:pos="432"/>
              </w:tabs>
              <w:spacing w:before="100" w:beforeAutospacing="1" w:line="200" w:lineRule="atLeast"/>
              <w:ind w:left="432" w:hanging="432"/>
              <w:rPr>
                <w:sz w:val="22"/>
                <w:szCs w:val="22"/>
                <w:lang w:val="en-US"/>
              </w:rPr>
            </w:pPr>
            <w:r w:rsidRPr="004434E4">
              <w:rPr>
                <w:sz w:val="22"/>
                <w:szCs w:val="22"/>
                <w:lang w:val="en-US"/>
              </w:rPr>
              <w:t xml:space="preserve">The </w:t>
            </w:r>
            <w:r w:rsidR="00FD253C" w:rsidRPr="004434E4">
              <w:rPr>
                <w:sz w:val="22"/>
                <w:szCs w:val="22"/>
                <w:lang w:val="en-US"/>
              </w:rPr>
              <w:t>B</w:t>
            </w:r>
            <w:r w:rsidRPr="004434E4">
              <w:rPr>
                <w:sz w:val="22"/>
                <w:szCs w:val="22"/>
                <w:lang w:val="en-US"/>
              </w:rPr>
              <w:t xml:space="preserve">idder shall provide the Employer a written notification on whether any condition mentioned in Clauses between 4.7.1 - 4.7.6 is constituted or not. The </w:t>
            </w:r>
            <w:r w:rsidR="00FD253C" w:rsidRPr="004434E4">
              <w:rPr>
                <w:sz w:val="22"/>
                <w:szCs w:val="22"/>
                <w:lang w:val="en-US"/>
              </w:rPr>
              <w:t>B</w:t>
            </w:r>
            <w:r w:rsidRPr="004434E4">
              <w:rPr>
                <w:sz w:val="22"/>
                <w:szCs w:val="22"/>
                <w:lang w:val="en-US"/>
              </w:rPr>
              <w:t xml:space="preserve">idder shall furnish and submit relevant documents and evidences as the Employer </w:t>
            </w:r>
            <w:r w:rsidR="004E7B28" w:rsidRPr="004434E4">
              <w:rPr>
                <w:sz w:val="22"/>
                <w:szCs w:val="22"/>
                <w:lang w:val="en-US"/>
              </w:rPr>
              <w:t>shall reasonably request for</w:t>
            </w:r>
            <w:r w:rsidRPr="004434E4">
              <w:rPr>
                <w:sz w:val="22"/>
                <w:szCs w:val="22"/>
                <w:lang w:val="en-US"/>
              </w:rPr>
              <w:t xml:space="preserve"> purposes of checking and verifying whether any of these conditions is constituted or not.</w:t>
            </w:r>
          </w:p>
          <w:p w14:paraId="20FA3CD5" w14:textId="77777777" w:rsidR="00176704" w:rsidRPr="004434E4" w:rsidRDefault="00176704" w:rsidP="006D3DA6">
            <w:pPr>
              <w:pStyle w:val="StyleStyleHeader1-ClausesAfter0ptLeft0Hanging"/>
              <w:numPr>
                <w:ilvl w:val="1"/>
                <w:numId w:val="20"/>
              </w:numPr>
              <w:tabs>
                <w:tab w:val="clear" w:pos="576"/>
                <w:tab w:val="left" w:pos="432"/>
              </w:tabs>
              <w:spacing w:before="100" w:beforeAutospacing="1" w:line="200" w:lineRule="atLeast"/>
              <w:ind w:left="432" w:hanging="432"/>
              <w:rPr>
                <w:sz w:val="22"/>
                <w:szCs w:val="22"/>
                <w:lang w:val="en-US"/>
              </w:rPr>
            </w:pPr>
            <w:r w:rsidRPr="004434E4">
              <w:rPr>
                <w:sz w:val="22"/>
                <w:szCs w:val="22"/>
                <w:lang w:val="en-US"/>
              </w:rPr>
              <w:t>Bidders shall provide an evidence of their license for conducting works as indicated in the BDS.</w:t>
            </w:r>
          </w:p>
        </w:tc>
      </w:tr>
      <w:tr w:rsidR="006949F5" w:rsidRPr="006B5460" w14:paraId="6F91B65F" w14:textId="77777777" w:rsidTr="005160F8">
        <w:tc>
          <w:tcPr>
            <w:tcW w:w="2250" w:type="dxa"/>
            <w:gridSpan w:val="4"/>
          </w:tcPr>
          <w:p w14:paraId="01C1580B" w14:textId="77777777" w:rsidR="006949F5" w:rsidRPr="006B5460" w:rsidRDefault="006949F5" w:rsidP="002E4C4A">
            <w:pPr>
              <w:snapToGrid w:val="0"/>
              <w:spacing w:before="100" w:beforeAutospacing="1" w:line="200" w:lineRule="atLeast"/>
              <w:rPr>
                <w:b/>
                <w:szCs w:val="22"/>
              </w:rPr>
            </w:pPr>
            <w:r w:rsidRPr="006B5460">
              <w:rPr>
                <w:b/>
                <w:sz w:val="22"/>
                <w:szCs w:val="22"/>
              </w:rPr>
              <w:t xml:space="preserve"> 5. </w:t>
            </w:r>
            <w:r w:rsidR="002E4C4A" w:rsidRPr="006B5460">
              <w:rPr>
                <w:b/>
                <w:sz w:val="22"/>
                <w:szCs w:val="22"/>
              </w:rPr>
              <w:t>Eligible Materials, Equipment and Services</w:t>
            </w:r>
          </w:p>
        </w:tc>
        <w:tc>
          <w:tcPr>
            <w:tcW w:w="6480" w:type="dxa"/>
            <w:gridSpan w:val="3"/>
          </w:tcPr>
          <w:p w14:paraId="715B52AB" w14:textId="77777777" w:rsidR="002E4C4A" w:rsidRPr="006B5460" w:rsidRDefault="006949F5" w:rsidP="006D3DA6">
            <w:pPr>
              <w:ind w:left="432" w:hanging="432"/>
              <w:rPr>
                <w:rFonts w:eastAsia="Arial"/>
                <w:spacing w:val="1"/>
                <w:sz w:val="22"/>
                <w:szCs w:val="22"/>
              </w:rPr>
            </w:pPr>
            <w:r w:rsidRPr="006B5460">
              <w:rPr>
                <w:iCs/>
                <w:sz w:val="22"/>
                <w:szCs w:val="22"/>
              </w:rPr>
              <w:t xml:space="preserve">5.1   </w:t>
            </w:r>
            <w:r w:rsidR="002E4C4A" w:rsidRPr="006B5460">
              <w:rPr>
                <w:rFonts w:eastAsia="Arial"/>
                <w:spacing w:val="3"/>
                <w:sz w:val="22"/>
                <w:szCs w:val="22"/>
              </w:rPr>
              <w:t>T</w:t>
            </w:r>
            <w:r w:rsidR="002E4C4A" w:rsidRPr="006B5460">
              <w:rPr>
                <w:rFonts w:eastAsia="Arial"/>
                <w:sz w:val="22"/>
                <w:szCs w:val="22"/>
              </w:rPr>
              <w:t xml:space="preserve">he </w:t>
            </w:r>
            <w:r w:rsidR="002E4C4A" w:rsidRPr="006B5460">
              <w:rPr>
                <w:rFonts w:eastAsia="Arial"/>
                <w:spacing w:val="4"/>
                <w:sz w:val="22"/>
                <w:szCs w:val="22"/>
              </w:rPr>
              <w:t>m</w:t>
            </w:r>
            <w:r w:rsidR="002E4C4A" w:rsidRPr="006B5460">
              <w:rPr>
                <w:rFonts w:eastAsia="Arial"/>
                <w:sz w:val="22"/>
                <w:szCs w:val="22"/>
              </w:rPr>
              <w:t>ate</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pacing w:val="1"/>
                <w:sz w:val="22"/>
                <w:szCs w:val="22"/>
              </w:rPr>
              <w:t>s</w:t>
            </w:r>
            <w:r w:rsidR="002E4C4A" w:rsidRPr="006B5460">
              <w:rPr>
                <w:rFonts w:eastAsia="Arial"/>
                <w:sz w:val="22"/>
                <w:szCs w:val="22"/>
              </w:rPr>
              <w:t>,</w:t>
            </w:r>
            <w:r w:rsidR="002E4C4A" w:rsidRPr="006B5460">
              <w:rPr>
                <w:rFonts w:eastAsia="Arial"/>
                <w:spacing w:val="7"/>
                <w:sz w:val="22"/>
                <w:szCs w:val="22"/>
              </w:rPr>
              <w:t xml:space="preserve"> </w:t>
            </w:r>
            <w:r w:rsidR="002E4C4A" w:rsidRPr="006B5460">
              <w:rPr>
                <w:rFonts w:eastAsia="Arial"/>
                <w:sz w:val="22"/>
                <w:szCs w:val="22"/>
              </w:rPr>
              <w:t>e</w:t>
            </w:r>
            <w:r w:rsidR="002E4C4A" w:rsidRPr="006B5460">
              <w:rPr>
                <w:rFonts w:eastAsia="Arial"/>
                <w:spacing w:val="2"/>
                <w:sz w:val="22"/>
                <w:szCs w:val="22"/>
              </w:rPr>
              <w:t>q</w:t>
            </w:r>
            <w:r w:rsidR="002E4C4A" w:rsidRPr="006B5460">
              <w:rPr>
                <w:rFonts w:eastAsia="Arial"/>
                <w:sz w:val="22"/>
                <w:szCs w:val="22"/>
              </w:rPr>
              <w:t>u</w:t>
            </w:r>
            <w:r w:rsidR="002E4C4A" w:rsidRPr="006B5460">
              <w:rPr>
                <w:rFonts w:eastAsia="Arial"/>
                <w:spacing w:val="-1"/>
                <w:sz w:val="22"/>
                <w:szCs w:val="22"/>
              </w:rPr>
              <w:t>i</w:t>
            </w:r>
            <w:r w:rsidR="002E4C4A" w:rsidRPr="006B5460">
              <w:rPr>
                <w:rFonts w:eastAsia="Arial"/>
                <w:sz w:val="22"/>
                <w:szCs w:val="22"/>
              </w:rPr>
              <w:t>p</w:t>
            </w:r>
            <w:r w:rsidR="002E4C4A" w:rsidRPr="006B5460">
              <w:rPr>
                <w:rFonts w:eastAsia="Arial"/>
                <w:spacing w:val="4"/>
                <w:sz w:val="22"/>
                <w:szCs w:val="22"/>
              </w:rPr>
              <w:t>m</w:t>
            </w:r>
            <w:r w:rsidR="002E4C4A" w:rsidRPr="006B5460">
              <w:rPr>
                <w:rFonts w:eastAsia="Arial"/>
                <w:sz w:val="22"/>
                <w:szCs w:val="22"/>
              </w:rPr>
              <w:t xml:space="preserve">ent and </w:t>
            </w:r>
            <w:r w:rsidR="002E4C4A" w:rsidRPr="006B5460">
              <w:rPr>
                <w:rFonts w:eastAsia="Arial"/>
                <w:spacing w:val="1"/>
                <w:sz w:val="22"/>
                <w:szCs w:val="22"/>
              </w:rPr>
              <w:t>s</w:t>
            </w:r>
            <w:r w:rsidR="002E4C4A" w:rsidRPr="006B5460">
              <w:rPr>
                <w:rFonts w:eastAsia="Arial"/>
                <w:sz w:val="22"/>
                <w:szCs w:val="22"/>
              </w:rPr>
              <w:t>e</w:t>
            </w:r>
            <w:r w:rsidR="002E4C4A" w:rsidRPr="006B5460">
              <w:rPr>
                <w:rFonts w:eastAsia="Arial"/>
                <w:spacing w:val="1"/>
                <w:sz w:val="22"/>
                <w:szCs w:val="22"/>
              </w:rPr>
              <w:t>rv</w:t>
            </w:r>
            <w:r w:rsidR="002E4C4A" w:rsidRPr="006B5460">
              <w:rPr>
                <w:rFonts w:eastAsia="Arial"/>
                <w:spacing w:val="-1"/>
                <w:sz w:val="22"/>
                <w:szCs w:val="22"/>
              </w:rPr>
              <w:t>i</w:t>
            </w:r>
            <w:r w:rsidR="002E4C4A" w:rsidRPr="006B5460">
              <w:rPr>
                <w:rFonts w:eastAsia="Arial"/>
                <w:spacing w:val="1"/>
                <w:sz w:val="22"/>
                <w:szCs w:val="22"/>
              </w:rPr>
              <w:t>c</w:t>
            </w:r>
            <w:r w:rsidR="002E4C4A" w:rsidRPr="006B5460">
              <w:rPr>
                <w:rFonts w:eastAsia="Arial"/>
                <w:sz w:val="22"/>
                <w:szCs w:val="22"/>
              </w:rPr>
              <w:t xml:space="preserve">es to be </w:t>
            </w:r>
            <w:r w:rsidR="002E4C4A" w:rsidRPr="006B5460">
              <w:rPr>
                <w:rFonts w:eastAsia="Arial"/>
                <w:spacing w:val="1"/>
                <w:sz w:val="22"/>
                <w:szCs w:val="22"/>
              </w:rPr>
              <w:t>s</w:t>
            </w:r>
            <w:r w:rsidR="002E4C4A" w:rsidRPr="006B5460">
              <w:rPr>
                <w:rFonts w:eastAsia="Arial"/>
                <w:spacing w:val="2"/>
                <w:sz w:val="22"/>
                <w:szCs w:val="22"/>
              </w:rPr>
              <w:t>up</w:t>
            </w:r>
            <w:r w:rsidR="002E4C4A" w:rsidRPr="006B5460">
              <w:rPr>
                <w:rFonts w:eastAsia="Arial"/>
                <w:sz w:val="22"/>
                <w:szCs w:val="22"/>
              </w:rPr>
              <w:t>p</w:t>
            </w:r>
            <w:r w:rsidR="002E4C4A" w:rsidRPr="006B5460">
              <w:rPr>
                <w:rFonts w:eastAsia="Arial"/>
                <w:spacing w:val="-1"/>
                <w:sz w:val="22"/>
                <w:szCs w:val="22"/>
              </w:rPr>
              <w:t>l</w:t>
            </w:r>
            <w:r w:rsidR="002E4C4A" w:rsidRPr="006B5460">
              <w:rPr>
                <w:rFonts w:eastAsia="Arial"/>
                <w:spacing w:val="1"/>
                <w:sz w:val="22"/>
                <w:szCs w:val="22"/>
              </w:rPr>
              <w:t>i</w:t>
            </w:r>
            <w:r w:rsidR="002E4C4A" w:rsidRPr="006B5460">
              <w:rPr>
                <w:rFonts w:eastAsia="Arial"/>
                <w:sz w:val="22"/>
                <w:szCs w:val="22"/>
              </w:rPr>
              <w:t xml:space="preserve">ed </w:t>
            </w:r>
            <w:r w:rsidR="002E4C4A" w:rsidRPr="006B5460">
              <w:rPr>
                <w:rFonts w:eastAsia="Arial"/>
                <w:spacing w:val="2"/>
                <w:sz w:val="22"/>
                <w:szCs w:val="22"/>
              </w:rPr>
              <w:t>u</w:t>
            </w:r>
            <w:r w:rsidR="002E4C4A" w:rsidRPr="006B5460">
              <w:rPr>
                <w:rFonts w:eastAsia="Arial"/>
                <w:sz w:val="22"/>
                <w:szCs w:val="22"/>
              </w:rPr>
              <w:t>nder t</w:t>
            </w:r>
            <w:r w:rsidR="002E4C4A" w:rsidRPr="006B5460">
              <w:rPr>
                <w:rFonts w:eastAsia="Arial"/>
                <w:spacing w:val="2"/>
                <w:sz w:val="22"/>
                <w:szCs w:val="22"/>
              </w:rPr>
              <w:t>h</w:t>
            </w:r>
            <w:r w:rsidR="002E4C4A" w:rsidRPr="006B5460">
              <w:rPr>
                <w:rFonts w:eastAsia="Arial"/>
                <w:sz w:val="22"/>
                <w:szCs w:val="22"/>
              </w:rPr>
              <w:t>e Cont</w:t>
            </w:r>
            <w:r w:rsidR="002E4C4A" w:rsidRPr="006B5460">
              <w:rPr>
                <w:rFonts w:eastAsia="Arial"/>
                <w:spacing w:val="1"/>
                <w:sz w:val="22"/>
                <w:szCs w:val="22"/>
              </w:rPr>
              <w:t>r</w:t>
            </w:r>
            <w:r w:rsidR="002E4C4A" w:rsidRPr="006B5460">
              <w:rPr>
                <w:rFonts w:eastAsia="Arial"/>
                <w:sz w:val="22"/>
                <w:szCs w:val="22"/>
              </w:rPr>
              <w:t>a</w:t>
            </w:r>
            <w:r w:rsidR="002E4C4A" w:rsidRPr="006B5460">
              <w:rPr>
                <w:rFonts w:eastAsia="Arial"/>
                <w:spacing w:val="1"/>
                <w:sz w:val="22"/>
                <w:szCs w:val="22"/>
              </w:rPr>
              <w:t>c</w:t>
            </w:r>
            <w:r w:rsidR="002E4C4A" w:rsidRPr="006B5460">
              <w:rPr>
                <w:rFonts w:eastAsia="Arial"/>
                <w:sz w:val="22"/>
                <w:szCs w:val="22"/>
              </w:rPr>
              <w:t>t</w:t>
            </w:r>
            <w:r w:rsidR="002E4C4A" w:rsidRPr="006B5460">
              <w:rPr>
                <w:rFonts w:eastAsia="Arial"/>
                <w:spacing w:val="13"/>
                <w:sz w:val="22"/>
                <w:szCs w:val="22"/>
              </w:rPr>
              <w:t xml:space="preserve"> </w:t>
            </w:r>
            <w:r w:rsidR="002E4C4A" w:rsidRPr="006B5460">
              <w:rPr>
                <w:rFonts w:eastAsia="Arial"/>
                <w:spacing w:val="1"/>
                <w:sz w:val="22"/>
                <w:szCs w:val="22"/>
              </w:rPr>
              <w:t>s</w:t>
            </w:r>
            <w:r w:rsidR="002E4C4A" w:rsidRPr="006B5460">
              <w:rPr>
                <w:rFonts w:eastAsia="Arial"/>
                <w:sz w:val="22"/>
                <w:szCs w:val="22"/>
              </w:rPr>
              <w:t>h</w:t>
            </w:r>
            <w:r w:rsidR="002E4C4A" w:rsidRPr="006B5460">
              <w:rPr>
                <w:rFonts w:eastAsia="Arial"/>
                <w:spacing w:val="2"/>
                <w:sz w:val="22"/>
                <w:szCs w:val="22"/>
              </w:rPr>
              <w:t>a</w:t>
            </w:r>
            <w:r w:rsidR="002E4C4A" w:rsidRPr="006B5460">
              <w:rPr>
                <w:rFonts w:eastAsia="Arial"/>
                <w:spacing w:val="-1"/>
                <w:sz w:val="22"/>
                <w:szCs w:val="22"/>
              </w:rPr>
              <w:t>l</w:t>
            </w:r>
            <w:r w:rsidR="002E4C4A" w:rsidRPr="006B5460">
              <w:rPr>
                <w:rFonts w:eastAsia="Arial"/>
                <w:sz w:val="22"/>
                <w:szCs w:val="22"/>
              </w:rPr>
              <w:t>l</w:t>
            </w:r>
            <w:r w:rsidR="002E4C4A" w:rsidRPr="006B5460">
              <w:rPr>
                <w:rFonts w:eastAsia="Arial"/>
                <w:spacing w:val="16"/>
                <w:sz w:val="22"/>
                <w:szCs w:val="22"/>
              </w:rPr>
              <w:t xml:space="preserve"> </w:t>
            </w:r>
            <w:r w:rsidR="002E4C4A" w:rsidRPr="006B5460">
              <w:rPr>
                <w:rFonts w:eastAsia="Arial"/>
                <w:spacing w:val="2"/>
                <w:sz w:val="22"/>
                <w:szCs w:val="22"/>
              </w:rPr>
              <w:t>h</w:t>
            </w:r>
            <w:r w:rsidR="002E4C4A" w:rsidRPr="006B5460">
              <w:rPr>
                <w:rFonts w:eastAsia="Arial"/>
                <w:sz w:val="22"/>
                <w:szCs w:val="22"/>
              </w:rPr>
              <w:t>a</w:t>
            </w:r>
            <w:r w:rsidR="002E4C4A" w:rsidRPr="006B5460">
              <w:rPr>
                <w:rFonts w:eastAsia="Arial"/>
                <w:spacing w:val="1"/>
                <w:sz w:val="22"/>
                <w:szCs w:val="22"/>
              </w:rPr>
              <w:t>v</w:t>
            </w:r>
            <w:r w:rsidR="002E4C4A" w:rsidRPr="006B5460">
              <w:rPr>
                <w:rFonts w:eastAsia="Arial"/>
                <w:sz w:val="22"/>
                <w:szCs w:val="22"/>
              </w:rPr>
              <w:t>e</w:t>
            </w:r>
            <w:r w:rsidR="002E4C4A" w:rsidRPr="006B5460">
              <w:rPr>
                <w:rFonts w:eastAsia="Arial"/>
                <w:spacing w:val="17"/>
                <w:sz w:val="22"/>
                <w:szCs w:val="22"/>
              </w:rPr>
              <w:t xml:space="preserve"> </w:t>
            </w:r>
            <w:r w:rsidR="002E4C4A" w:rsidRPr="006B5460">
              <w:rPr>
                <w:rFonts w:eastAsia="Arial"/>
                <w:sz w:val="22"/>
                <w:szCs w:val="22"/>
              </w:rPr>
              <w:t>th</w:t>
            </w:r>
            <w:r w:rsidR="002E4C4A" w:rsidRPr="006B5460">
              <w:rPr>
                <w:rFonts w:eastAsia="Arial"/>
                <w:spacing w:val="2"/>
                <w:sz w:val="22"/>
                <w:szCs w:val="22"/>
              </w:rPr>
              <w:t>e</w:t>
            </w:r>
            <w:r w:rsidR="002E4C4A" w:rsidRPr="006B5460">
              <w:rPr>
                <w:rFonts w:eastAsia="Arial"/>
                <w:spacing w:val="-1"/>
                <w:sz w:val="22"/>
                <w:szCs w:val="22"/>
              </w:rPr>
              <w:t>i</w:t>
            </w:r>
            <w:r w:rsidR="002E4C4A" w:rsidRPr="006B5460">
              <w:rPr>
                <w:rFonts w:eastAsia="Arial"/>
                <w:sz w:val="22"/>
                <w:szCs w:val="22"/>
              </w:rPr>
              <w:t>r</w:t>
            </w:r>
            <w:r w:rsidR="002E4C4A" w:rsidRPr="006B5460">
              <w:rPr>
                <w:rFonts w:eastAsia="Arial"/>
                <w:spacing w:val="18"/>
                <w:sz w:val="22"/>
                <w:szCs w:val="22"/>
              </w:rPr>
              <w:t xml:space="preserve"> </w:t>
            </w:r>
            <w:r w:rsidR="002E4C4A" w:rsidRPr="006B5460">
              <w:rPr>
                <w:rFonts w:eastAsia="Arial"/>
                <w:spacing w:val="2"/>
                <w:sz w:val="22"/>
                <w:szCs w:val="22"/>
              </w:rPr>
              <w:t>o</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g</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18"/>
                <w:sz w:val="22"/>
                <w:szCs w:val="22"/>
              </w:rPr>
              <w:t xml:space="preserve"> </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19"/>
                <w:sz w:val="22"/>
                <w:szCs w:val="22"/>
              </w:rPr>
              <w:t xml:space="preserve"> </w:t>
            </w:r>
            <w:r w:rsidR="002E4C4A" w:rsidRPr="006B5460">
              <w:rPr>
                <w:rFonts w:eastAsia="Arial"/>
                <w:spacing w:val="2"/>
                <w:sz w:val="22"/>
                <w:szCs w:val="22"/>
              </w:rPr>
              <w:t>e</w:t>
            </w:r>
            <w:r w:rsidR="002E4C4A" w:rsidRPr="006B5460">
              <w:rPr>
                <w:rFonts w:eastAsia="Arial"/>
                <w:spacing w:val="-1"/>
                <w:sz w:val="22"/>
                <w:szCs w:val="22"/>
              </w:rPr>
              <w:t>l</w:t>
            </w:r>
            <w:r w:rsidR="002E4C4A" w:rsidRPr="006B5460">
              <w:rPr>
                <w:rFonts w:eastAsia="Arial"/>
                <w:spacing w:val="1"/>
                <w:sz w:val="22"/>
                <w:szCs w:val="22"/>
              </w:rPr>
              <w:t>i</w:t>
            </w:r>
            <w:r w:rsidR="002E4C4A" w:rsidRPr="006B5460">
              <w:rPr>
                <w:rFonts w:eastAsia="Arial"/>
                <w:sz w:val="22"/>
                <w:szCs w:val="22"/>
              </w:rPr>
              <w:t>g</w:t>
            </w:r>
            <w:r w:rsidR="002E4C4A" w:rsidRPr="006B5460">
              <w:rPr>
                <w:rFonts w:eastAsia="Arial"/>
                <w:spacing w:val="1"/>
                <w:sz w:val="22"/>
                <w:szCs w:val="22"/>
              </w:rPr>
              <w:t>i</w:t>
            </w:r>
            <w:r w:rsidR="002E4C4A" w:rsidRPr="006B5460">
              <w:rPr>
                <w:rFonts w:eastAsia="Arial"/>
                <w:sz w:val="22"/>
                <w:szCs w:val="22"/>
              </w:rPr>
              <w:t>b</w:t>
            </w:r>
            <w:r w:rsidR="002E4C4A" w:rsidRPr="006B5460">
              <w:rPr>
                <w:rFonts w:eastAsia="Arial"/>
                <w:spacing w:val="-1"/>
                <w:sz w:val="22"/>
                <w:szCs w:val="22"/>
              </w:rPr>
              <w:t>l</w:t>
            </w:r>
            <w:r w:rsidR="002E4C4A" w:rsidRPr="006B5460">
              <w:rPr>
                <w:rFonts w:eastAsia="Arial"/>
                <w:sz w:val="22"/>
                <w:szCs w:val="22"/>
              </w:rPr>
              <w:t>e</w:t>
            </w:r>
            <w:r w:rsidR="002E4C4A" w:rsidRPr="006B5460">
              <w:rPr>
                <w:rFonts w:eastAsia="Arial"/>
                <w:spacing w:val="15"/>
                <w:sz w:val="22"/>
                <w:szCs w:val="22"/>
              </w:rPr>
              <w:t xml:space="preserve"> </w:t>
            </w:r>
            <w:r w:rsidR="002E4C4A" w:rsidRPr="006B5460">
              <w:rPr>
                <w:rFonts w:eastAsia="Arial"/>
                <w:spacing w:val="1"/>
                <w:sz w:val="22"/>
                <w:szCs w:val="22"/>
              </w:rPr>
              <w:t>s</w:t>
            </w:r>
            <w:r w:rsidR="002E4C4A" w:rsidRPr="006B5460">
              <w:rPr>
                <w:rFonts w:eastAsia="Arial"/>
                <w:spacing w:val="2"/>
                <w:sz w:val="22"/>
                <w:szCs w:val="22"/>
              </w:rPr>
              <w:t>o</w:t>
            </w:r>
            <w:r w:rsidR="002E4C4A" w:rsidRPr="006B5460">
              <w:rPr>
                <w:rFonts w:eastAsia="Arial"/>
                <w:sz w:val="22"/>
                <w:szCs w:val="22"/>
              </w:rPr>
              <w:t>u</w:t>
            </w:r>
            <w:r w:rsidR="002E4C4A" w:rsidRPr="006B5460">
              <w:rPr>
                <w:rFonts w:eastAsia="Arial"/>
                <w:spacing w:val="1"/>
                <w:sz w:val="22"/>
                <w:szCs w:val="22"/>
              </w:rPr>
              <w:t>rc</w:t>
            </w:r>
            <w:r w:rsidR="002E4C4A" w:rsidRPr="006B5460">
              <w:rPr>
                <w:rFonts w:eastAsia="Arial"/>
                <w:sz w:val="22"/>
                <w:szCs w:val="22"/>
              </w:rPr>
              <w:t>e</w:t>
            </w:r>
            <w:r w:rsidR="002E4C4A" w:rsidRPr="006B5460">
              <w:rPr>
                <w:rFonts w:eastAsia="Arial"/>
                <w:spacing w:val="15"/>
                <w:sz w:val="22"/>
                <w:szCs w:val="22"/>
              </w:rPr>
              <w:t xml:space="preserve"> </w:t>
            </w:r>
            <w:r w:rsidR="002E4C4A" w:rsidRPr="006B5460">
              <w:rPr>
                <w:rFonts w:eastAsia="Arial"/>
                <w:spacing w:val="1"/>
                <w:sz w:val="22"/>
                <w:szCs w:val="22"/>
              </w:rPr>
              <w:t>c</w:t>
            </w:r>
            <w:r w:rsidR="002E4C4A" w:rsidRPr="006B5460">
              <w:rPr>
                <w:rFonts w:eastAsia="Arial"/>
                <w:sz w:val="22"/>
                <w:szCs w:val="22"/>
              </w:rPr>
              <w:t>o</w:t>
            </w:r>
            <w:r w:rsidR="002E4C4A" w:rsidRPr="006B5460">
              <w:rPr>
                <w:rFonts w:eastAsia="Arial"/>
                <w:spacing w:val="2"/>
                <w:sz w:val="22"/>
                <w:szCs w:val="22"/>
              </w:rPr>
              <w:t>u</w:t>
            </w:r>
            <w:r w:rsidR="002E4C4A" w:rsidRPr="006B5460">
              <w:rPr>
                <w:rFonts w:eastAsia="Arial"/>
                <w:sz w:val="22"/>
                <w:szCs w:val="22"/>
              </w:rPr>
              <w:t>nt</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es</w:t>
            </w:r>
            <w:r w:rsidR="002E4C4A" w:rsidRPr="006B5460">
              <w:rPr>
                <w:rFonts w:eastAsia="Arial"/>
                <w:spacing w:val="14"/>
                <w:sz w:val="22"/>
                <w:szCs w:val="22"/>
              </w:rPr>
              <w:t xml:space="preserve"> </w:t>
            </w:r>
            <w:r w:rsidR="002E4C4A" w:rsidRPr="006B5460">
              <w:rPr>
                <w:rFonts w:eastAsia="Arial"/>
                <w:sz w:val="22"/>
                <w:szCs w:val="22"/>
              </w:rPr>
              <w:t>as</w:t>
            </w:r>
            <w:r w:rsidR="002E4C4A" w:rsidRPr="006B5460">
              <w:rPr>
                <w:rFonts w:eastAsia="Arial"/>
                <w:spacing w:val="20"/>
                <w:sz w:val="22"/>
                <w:szCs w:val="22"/>
              </w:rPr>
              <w:t xml:space="preserve"> </w:t>
            </w:r>
            <w:r w:rsidR="002E4C4A" w:rsidRPr="006B5460">
              <w:rPr>
                <w:rFonts w:eastAsia="Arial"/>
                <w:sz w:val="22"/>
                <w:szCs w:val="22"/>
              </w:rPr>
              <w:t>de</w:t>
            </w:r>
            <w:r w:rsidR="002E4C4A" w:rsidRPr="006B5460">
              <w:rPr>
                <w:rFonts w:eastAsia="Arial"/>
                <w:spacing w:val="2"/>
                <w:sz w:val="22"/>
                <w:szCs w:val="22"/>
              </w:rPr>
              <w:t>f</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2"/>
                <w:sz w:val="22"/>
                <w:szCs w:val="22"/>
              </w:rPr>
              <w:t>e</w:t>
            </w:r>
            <w:r w:rsidR="002E4C4A" w:rsidRPr="006B5460">
              <w:rPr>
                <w:rFonts w:eastAsia="Arial"/>
                <w:sz w:val="22"/>
                <w:szCs w:val="22"/>
              </w:rPr>
              <w:t xml:space="preserve">d </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2"/>
                <w:sz w:val="22"/>
                <w:szCs w:val="22"/>
              </w:rPr>
              <w:t xml:space="preserve"> </w:t>
            </w:r>
            <w:r w:rsidR="002E4C4A" w:rsidRPr="006B5460">
              <w:rPr>
                <w:rFonts w:eastAsia="Arial"/>
                <w:sz w:val="22"/>
                <w:szCs w:val="22"/>
              </w:rPr>
              <w:t>I</w:t>
            </w:r>
            <w:r w:rsidR="002E4C4A" w:rsidRPr="006B5460">
              <w:rPr>
                <w:rFonts w:eastAsia="Arial"/>
                <w:spacing w:val="3"/>
                <w:sz w:val="22"/>
                <w:szCs w:val="22"/>
              </w:rPr>
              <w:t>T</w:t>
            </w:r>
            <w:r w:rsidR="002E4C4A" w:rsidRPr="006B5460">
              <w:rPr>
                <w:rFonts w:eastAsia="Arial"/>
                <w:sz w:val="22"/>
                <w:szCs w:val="22"/>
              </w:rPr>
              <w:t>B</w:t>
            </w:r>
            <w:r w:rsidR="002E4C4A" w:rsidRPr="006B5460">
              <w:rPr>
                <w:rFonts w:eastAsia="Arial"/>
                <w:spacing w:val="1"/>
                <w:sz w:val="22"/>
                <w:szCs w:val="22"/>
              </w:rPr>
              <w:t xml:space="preserve"> </w:t>
            </w:r>
            <w:r w:rsidR="002E4C4A" w:rsidRPr="006B5460">
              <w:rPr>
                <w:rFonts w:eastAsia="Arial"/>
                <w:sz w:val="22"/>
                <w:szCs w:val="22"/>
              </w:rPr>
              <w:t>4.1</w:t>
            </w:r>
            <w:r w:rsidR="002E4C4A" w:rsidRPr="006B5460">
              <w:rPr>
                <w:rFonts w:eastAsia="Arial"/>
                <w:spacing w:val="1"/>
                <w:sz w:val="22"/>
                <w:szCs w:val="22"/>
              </w:rPr>
              <w:t xml:space="preserve"> </w:t>
            </w:r>
            <w:r w:rsidR="002E4C4A" w:rsidRPr="006B5460">
              <w:rPr>
                <w:rFonts w:eastAsia="Arial"/>
                <w:sz w:val="22"/>
                <w:szCs w:val="22"/>
              </w:rPr>
              <w:t>ab</w:t>
            </w:r>
            <w:r w:rsidR="002E4C4A" w:rsidRPr="006B5460">
              <w:rPr>
                <w:rFonts w:eastAsia="Arial"/>
                <w:spacing w:val="2"/>
                <w:sz w:val="22"/>
                <w:szCs w:val="22"/>
              </w:rPr>
              <w:t>o</w:t>
            </w:r>
            <w:r w:rsidR="002E4C4A" w:rsidRPr="006B5460">
              <w:rPr>
                <w:rFonts w:eastAsia="Arial"/>
                <w:spacing w:val="-1"/>
                <w:sz w:val="22"/>
                <w:szCs w:val="22"/>
              </w:rPr>
              <w:t>v</w:t>
            </w:r>
            <w:r w:rsidR="002E4C4A" w:rsidRPr="006B5460">
              <w:rPr>
                <w:rFonts w:eastAsia="Arial"/>
                <w:sz w:val="22"/>
                <w:szCs w:val="22"/>
              </w:rPr>
              <w:t>e</w:t>
            </w:r>
            <w:r w:rsidR="002E4C4A" w:rsidRPr="006B5460">
              <w:rPr>
                <w:rFonts w:eastAsia="Arial"/>
                <w:spacing w:val="-1"/>
                <w:sz w:val="22"/>
                <w:szCs w:val="22"/>
              </w:rPr>
              <w:t xml:space="preserve"> </w:t>
            </w:r>
            <w:r w:rsidR="002E4C4A" w:rsidRPr="006B5460">
              <w:rPr>
                <w:rFonts w:eastAsia="Arial"/>
                <w:sz w:val="22"/>
                <w:szCs w:val="22"/>
              </w:rPr>
              <w:t>a</w:t>
            </w:r>
            <w:r w:rsidR="002E4C4A" w:rsidRPr="006B5460">
              <w:rPr>
                <w:rFonts w:eastAsia="Arial"/>
                <w:spacing w:val="2"/>
                <w:sz w:val="22"/>
                <w:szCs w:val="22"/>
              </w:rPr>
              <w:t>n</w:t>
            </w:r>
            <w:r w:rsidR="002E4C4A" w:rsidRPr="006B5460">
              <w:rPr>
                <w:rFonts w:eastAsia="Arial"/>
                <w:sz w:val="22"/>
                <w:szCs w:val="22"/>
              </w:rPr>
              <w:t>d</w:t>
            </w:r>
            <w:r w:rsidR="002E4C4A" w:rsidRPr="006B5460">
              <w:rPr>
                <w:rFonts w:eastAsia="Arial"/>
                <w:spacing w:val="1"/>
                <w:sz w:val="22"/>
                <w:szCs w:val="22"/>
              </w:rPr>
              <w:t xml:space="preserve"> </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z w:val="22"/>
                <w:szCs w:val="22"/>
              </w:rPr>
              <w:t>l</w:t>
            </w:r>
            <w:r w:rsidR="002E4C4A" w:rsidRPr="006B5460">
              <w:rPr>
                <w:rFonts w:eastAsia="Arial"/>
                <w:spacing w:val="1"/>
                <w:sz w:val="22"/>
                <w:szCs w:val="22"/>
              </w:rPr>
              <w:t xml:space="preserve"> </w:t>
            </w:r>
            <w:r w:rsidR="002E4C4A" w:rsidRPr="006B5460">
              <w:rPr>
                <w:rFonts w:eastAsia="Arial"/>
                <w:sz w:val="22"/>
                <w:szCs w:val="22"/>
              </w:rPr>
              <w:t>e</w:t>
            </w:r>
            <w:r w:rsidR="002E4C4A" w:rsidRPr="006B5460">
              <w:rPr>
                <w:rFonts w:eastAsia="Arial"/>
                <w:spacing w:val="1"/>
                <w:sz w:val="22"/>
                <w:szCs w:val="22"/>
              </w:rPr>
              <w:t>x</w:t>
            </w:r>
            <w:r w:rsidR="002E4C4A" w:rsidRPr="006B5460">
              <w:rPr>
                <w:rFonts w:eastAsia="Arial"/>
                <w:sz w:val="22"/>
                <w:szCs w:val="22"/>
              </w:rPr>
              <w:t>pen</w:t>
            </w:r>
            <w:r w:rsidR="002E4C4A" w:rsidRPr="006B5460">
              <w:rPr>
                <w:rFonts w:eastAsia="Arial"/>
                <w:spacing w:val="2"/>
                <w:sz w:val="22"/>
                <w:szCs w:val="22"/>
              </w:rPr>
              <w:t>d</w:t>
            </w:r>
            <w:r w:rsidR="002E4C4A" w:rsidRPr="006B5460">
              <w:rPr>
                <w:rFonts w:eastAsia="Arial"/>
                <w:spacing w:val="-1"/>
                <w:sz w:val="22"/>
                <w:szCs w:val="22"/>
              </w:rPr>
              <w:t>i</w:t>
            </w:r>
            <w:r w:rsidR="002E4C4A" w:rsidRPr="006B5460">
              <w:rPr>
                <w:rFonts w:eastAsia="Arial"/>
                <w:sz w:val="22"/>
                <w:szCs w:val="22"/>
              </w:rPr>
              <w:t>tu</w:t>
            </w:r>
            <w:r w:rsidR="002E4C4A" w:rsidRPr="006B5460">
              <w:rPr>
                <w:rFonts w:eastAsia="Arial"/>
                <w:spacing w:val="3"/>
                <w:sz w:val="22"/>
                <w:szCs w:val="22"/>
              </w:rPr>
              <w:t>r</w:t>
            </w:r>
            <w:r w:rsidR="002E4C4A" w:rsidRPr="006B5460">
              <w:rPr>
                <w:rFonts w:eastAsia="Arial"/>
                <w:sz w:val="22"/>
                <w:szCs w:val="22"/>
              </w:rPr>
              <w:t>es</w:t>
            </w:r>
            <w:r w:rsidR="002E4C4A" w:rsidRPr="006B5460">
              <w:rPr>
                <w:rFonts w:eastAsia="Arial"/>
                <w:spacing w:val="-5"/>
                <w:sz w:val="22"/>
                <w:szCs w:val="22"/>
              </w:rPr>
              <w:t xml:space="preserve"> </w:t>
            </w:r>
            <w:r w:rsidR="002E4C4A" w:rsidRPr="006B5460">
              <w:rPr>
                <w:rFonts w:eastAsia="Arial"/>
                <w:sz w:val="22"/>
                <w:szCs w:val="22"/>
              </w:rPr>
              <w:t>under the</w:t>
            </w:r>
            <w:r w:rsidR="002E4C4A" w:rsidRPr="006B5460">
              <w:rPr>
                <w:rFonts w:eastAsia="Arial"/>
                <w:spacing w:val="1"/>
                <w:sz w:val="22"/>
                <w:szCs w:val="22"/>
              </w:rPr>
              <w:t xml:space="preserve"> </w:t>
            </w:r>
            <w:r w:rsidR="002E4C4A" w:rsidRPr="006B5460">
              <w:rPr>
                <w:rFonts w:eastAsia="Arial"/>
                <w:sz w:val="22"/>
                <w:szCs w:val="22"/>
              </w:rPr>
              <w:t>C</w:t>
            </w:r>
            <w:r w:rsidR="002E4C4A" w:rsidRPr="006B5460">
              <w:rPr>
                <w:rFonts w:eastAsia="Arial"/>
                <w:spacing w:val="2"/>
                <w:sz w:val="22"/>
                <w:szCs w:val="22"/>
              </w:rPr>
              <w:t>o</w:t>
            </w:r>
            <w:r w:rsidR="002E4C4A" w:rsidRPr="006B5460">
              <w:rPr>
                <w:rFonts w:eastAsia="Arial"/>
                <w:sz w:val="22"/>
                <w:szCs w:val="22"/>
              </w:rPr>
              <w:t>nt</w:t>
            </w:r>
            <w:r w:rsidR="002E4C4A" w:rsidRPr="006B5460">
              <w:rPr>
                <w:rFonts w:eastAsia="Arial"/>
                <w:spacing w:val="3"/>
                <w:sz w:val="22"/>
                <w:szCs w:val="22"/>
              </w:rPr>
              <w:t>r</w:t>
            </w:r>
            <w:r w:rsidR="002E4C4A" w:rsidRPr="006B5460">
              <w:rPr>
                <w:rFonts w:eastAsia="Arial"/>
                <w:sz w:val="22"/>
                <w:szCs w:val="22"/>
              </w:rPr>
              <w:t>a</w:t>
            </w:r>
            <w:r w:rsidR="002E4C4A" w:rsidRPr="006B5460">
              <w:rPr>
                <w:rFonts w:eastAsia="Arial"/>
                <w:spacing w:val="1"/>
                <w:sz w:val="22"/>
                <w:szCs w:val="22"/>
              </w:rPr>
              <w:t>c</w:t>
            </w:r>
            <w:r w:rsidR="002E4C4A" w:rsidRPr="006B5460">
              <w:rPr>
                <w:rFonts w:eastAsia="Arial"/>
                <w:sz w:val="22"/>
                <w:szCs w:val="22"/>
              </w:rPr>
              <w:t>t</w:t>
            </w:r>
            <w:r w:rsidR="002E4C4A" w:rsidRPr="006B5460">
              <w:rPr>
                <w:rFonts w:eastAsia="Arial"/>
                <w:spacing w:val="-4"/>
                <w:sz w:val="22"/>
                <w:szCs w:val="22"/>
              </w:rPr>
              <w:t xml:space="preserve"> </w:t>
            </w:r>
            <w:r w:rsidR="002E4C4A" w:rsidRPr="006B5460">
              <w:rPr>
                <w:rFonts w:eastAsia="Arial"/>
                <w:spacing w:val="-2"/>
                <w:sz w:val="22"/>
                <w:szCs w:val="22"/>
              </w:rPr>
              <w:t>w</w:t>
            </w:r>
            <w:r w:rsidR="002E4C4A" w:rsidRPr="006B5460">
              <w:rPr>
                <w:rFonts w:eastAsia="Arial"/>
                <w:spacing w:val="1"/>
                <w:sz w:val="22"/>
                <w:szCs w:val="22"/>
              </w:rPr>
              <w:t>i</w:t>
            </w:r>
            <w:r w:rsidR="002E4C4A" w:rsidRPr="006B5460">
              <w:rPr>
                <w:rFonts w:eastAsia="Arial"/>
                <w:spacing w:val="-1"/>
                <w:sz w:val="22"/>
                <w:szCs w:val="22"/>
              </w:rPr>
              <w:t>l</w:t>
            </w:r>
            <w:r w:rsidR="002E4C4A" w:rsidRPr="006B5460">
              <w:rPr>
                <w:rFonts w:eastAsia="Arial"/>
                <w:sz w:val="22"/>
                <w:szCs w:val="22"/>
              </w:rPr>
              <w:t xml:space="preserve">l </w:t>
            </w:r>
            <w:r w:rsidR="002E4C4A" w:rsidRPr="006B5460">
              <w:rPr>
                <w:rFonts w:eastAsia="Arial"/>
                <w:spacing w:val="2"/>
                <w:sz w:val="22"/>
                <w:szCs w:val="22"/>
              </w:rPr>
              <w:t>b</w:t>
            </w:r>
            <w:r w:rsidR="002E4C4A" w:rsidRPr="006B5460">
              <w:rPr>
                <w:rFonts w:eastAsia="Arial"/>
                <w:sz w:val="22"/>
                <w:szCs w:val="22"/>
              </w:rPr>
              <w:t>e</w:t>
            </w:r>
            <w:r w:rsidR="002E4C4A" w:rsidRPr="006B5460">
              <w:rPr>
                <w:rFonts w:eastAsia="Arial"/>
                <w:spacing w:val="2"/>
                <w:sz w:val="22"/>
                <w:szCs w:val="22"/>
              </w:rPr>
              <w:t xml:space="preserve"> </w:t>
            </w:r>
            <w:r w:rsidR="002E4C4A" w:rsidRPr="006B5460">
              <w:rPr>
                <w:rFonts w:eastAsia="Arial"/>
                <w:spacing w:val="-1"/>
                <w:sz w:val="22"/>
                <w:szCs w:val="22"/>
              </w:rPr>
              <w:t>li</w:t>
            </w:r>
            <w:r w:rsidR="002E4C4A" w:rsidRPr="006B5460">
              <w:rPr>
                <w:rFonts w:eastAsia="Arial"/>
                <w:spacing w:val="4"/>
                <w:sz w:val="22"/>
                <w:szCs w:val="22"/>
              </w:rPr>
              <w:t>m</w:t>
            </w:r>
            <w:r w:rsidR="002E4C4A" w:rsidRPr="006B5460">
              <w:rPr>
                <w:rFonts w:eastAsia="Arial"/>
                <w:spacing w:val="-1"/>
                <w:sz w:val="22"/>
                <w:szCs w:val="22"/>
              </w:rPr>
              <w:t>i</w:t>
            </w:r>
            <w:r w:rsidR="002E4C4A" w:rsidRPr="006B5460">
              <w:rPr>
                <w:rFonts w:eastAsia="Arial"/>
                <w:sz w:val="22"/>
                <w:szCs w:val="22"/>
              </w:rPr>
              <w:t>ted to</w:t>
            </w:r>
            <w:r w:rsidR="002E4C4A" w:rsidRPr="006B5460">
              <w:rPr>
                <w:rFonts w:eastAsia="Arial"/>
                <w:spacing w:val="4"/>
                <w:sz w:val="22"/>
                <w:szCs w:val="22"/>
              </w:rPr>
              <w:t xml:space="preserve"> </w:t>
            </w:r>
            <w:r w:rsidR="002E4C4A" w:rsidRPr="006B5460">
              <w:rPr>
                <w:rFonts w:eastAsia="Arial"/>
                <w:spacing w:val="1"/>
                <w:sz w:val="22"/>
                <w:szCs w:val="22"/>
              </w:rPr>
              <w:t>s</w:t>
            </w:r>
            <w:r w:rsidR="002E4C4A" w:rsidRPr="006B5460">
              <w:rPr>
                <w:rFonts w:eastAsia="Arial"/>
                <w:sz w:val="22"/>
                <w:szCs w:val="22"/>
              </w:rPr>
              <w:t>u</w:t>
            </w:r>
            <w:r w:rsidR="002E4C4A" w:rsidRPr="006B5460">
              <w:rPr>
                <w:rFonts w:eastAsia="Arial"/>
                <w:spacing w:val="1"/>
                <w:sz w:val="22"/>
                <w:szCs w:val="22"/>
              </w:rPr>
              <w:t>c</w:t>
            </w:r>
            <w:r w:rsidR="002E4C4A" w:rsidRPr="006B5460">
              <w:rPr>
                <w:rFonts w:eastAsia="Arial"/>
                <w:sz w:val="22"/>
                <w:szCs w:val="22"/>
              </w:rPr>
              <w:t xml:space="preserve">h </w:t>
            </w:r>
            <w:r w:rsidR="002E4C4A" w:rsidRPr="006B5460">
              <w:rPr>
                <w:rFonts w:eastAsia="Arial"/>
                <w:spacing w:val="4"/>
                <w:sz w:val="22"/>
                <w:szCs w:val="22"/>
              </w:rPr>
              <w:t>m</w:t>
            </w:r>
            <w:r w:rsidR="002E4C4A" w:rsidRPr="006B5460">
              <w:rPr>
                <w:rFonts w:eastAsia="Arial"/>
                <w:sz w:val="22"/>
                <w:szCs w:val="22"/>
              </w:rPr>
              <w:t>ate</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pacing w:val="1"/>
                <w:sz w:val="22"/>
                <w:szCs w:val="22"/>
              </w:rPr>
              <w:t>s</w:t>
            </w:r>
            <w:r w:rsidR="002E4C4A" w:rsidRPr="006B5460">
              <w:rPr>
                <w:rFonts w:eastAsia="Arial"/>
                <w:sz w:val="22"/>
                <w:szCs w:val="22"/>
              </w:rPr>
              <w:t>,</w:t>
            </w:r>
            <w:r w:rsidR="002E4C4A" w:rsidRPr="006B5460">
              <w:rPr>
                <w:rFonts w:eastAsia="Arial"/>
                <w:spacing w:val="-2"/>
                <w:sz w:val="22"/>
                <w:szCs w:val="22"/>
              </w:rPr>
              <w:t xml:space="preserve"> </w:t>
            </w:r>
            <w:r w:rsidR="002E4C4A" w:rsidRPr="006B5460">
              <w:rPr>
                <w:rFonts w:eastAsia="Arial"/>
                <w:sz w:val="22"/>
                <w:szCs w:val="22"/>
              </w:rPr>
              <w:t>e</w:t>
            </w:r>
            <w:r w:rsidR="002E4C4A" w:rsidRPr="006B5460">
              <w:rPr>
                <w:rFonts w:eastAsia="Arial"/>
                <w:spacing w:val="2"/>
                <w:sz w:val="22"/>
                <w:szCs w:val="22"/>
              </w:rPr>
              <w:t>q</w:t>
            </w:r>
            <w:r w:rsidR="002E4C4A" w:rsidRPr="006B5460">
              <w:rPr>
                <w:rFonts w:eastAsia="Arial"/>
                <w:sz w:val="22"/>
                <w:szCs w:val="22"/>
              </w:rPr>
              <w:t>u</w:t>
            </w:r>
            <w:r w:rsidR="002E4C4A" w:rsidRPr="006B5460">
              <w:rPr>
                <w:rFonts w:eastAsia="Arial"/>
                <w:spacing w:val="-1"/>
                <w:sz w:val="22"/>
                <w:szCs w:val="22"/>
              </w:rPr>
              <w:t>i</w:t>
            </w:r>
            <w:r w:rsidR="002E4C4A" w:rsidRPr="006B5460">
              <w:rPr>
                <w:rFonts w:eastAsia="Arial"/>
                <w:sz w:val="22"/>
                <w:szCs w:val="22"/>
              </w:rPr>
              <w:t>p</w:t>
            </w:r>
            <w:r w:rsidR="002E4C4A" w:rsidRPr="006B5460">
              <w:rPr>
                <w:rFonts w:eastAsia="Arial"/>
                <w:spacing w:val="4"/>
                <w:sz w:val="22"/>
                <w:szCs w:val="22"/>
              </w:rPr>
              <w:t>m</w:t>
            </w:r>
            <w:r w:rsidR="002E4C4A" w:rsidRPr="006B5460">
              <w:rPr>
                <w:rFonts w:eastAsia="Arial"/>
                <w:sz w:val="22"/>
                <w:szCs w:val="22"/>
              </w:rPr>
              <w:t>ent,</w:t>
            </w:r>
            <w:r w:rsidR="002E4C4A" w:rsidRPr="006B5460">
              <w:rPr>
                <w:rFonts w:eastAsia="Arial"/>
                <w:spacing w:val="-3"/>
                <w:sz w:val="22"/>
                <w:szCs w:val="22"/>
              </w:rPr>
              <w:t xml:space="preserve"> </w:t>
            </w:r>
            <w:r w:rsidR="002E4C4A" w:rsidRPr="006B5460">
              <w:rPr>
                <w:rFonts w:eastAsia="Arial"/>
                <w:sz w:val="22"/>
                <w:szCs w:val="22"/>
              </w:rPr>
              <w:t>and</w:t>
            </w:r>
            <w:r w:rsidR="002E4C4A" w:rsidRPr="006B5460">
              <w:rPr>
                <w:rFonts w:eastAsia="Arial"/>
                <w:spacing w:val="3"/>
                <w:sz w:val="22"/>
                <w:szCs w:val="22"/>
              </w:rPr>
              <w:t xml:space="preserve"> </w:t>
            </w:r>
            <w:r w:rsidR="002E4C4A" w:rsidRPr="006B5460">
              <w:rPr>
                <w:rFonts w:eastAsia="Arial"/>
                <w:spacing w:val="1"/>
                <w:sz w:val="22"/>
                <w:szCs w:val="22"/>
              </w:rPr>
              <w:t>s</w:t>
            </w:r>
            <w:r w:rsidR="002E4C4A" w:rsidRPr="006B5460">
              <w:rPr>
                <w:rFonts w:eastAsia="Arial"/>
                <w:sz w:val="22"/>
                <w:szCs w:val="22"/>
              </w:rPr>
              <w:t>e</w:t>
            </w:r>
            <w:r w:rsidR="002E4C4A" w:rsidRPr="006B5460">
              <w:rPr>
                <w:rFonts w:eastAsia="Arial"/>
                <w:spacing w:val="1"/>
                <w:sz w:val="22"/>
                <w:szCs w:val="22"/>
              </w:rPr>
              <w:t>rv</w:t>
            </w:r>
            <w:r w:rsidR="002E4C4A" w:rsidRPr="006B5460">
              <w:rPr>
                <w:rFonts w:eastAsia="Arial"/>
                <w:spacing w:val="-1"/>
                <w:sz w:val="22"/>
                <w:szCs w:val="22"/>
              </w:rPr>
              <w:t>i</w:t>
            </w:r>
            <w:r w:rsidR="002E4C4A" w:rsidRPr="006B5460">
              <w:rPr>
                <w:rFonts w:eastAsia="Arial"/>
                <w:spacing w:val="1"/>
                <w:sz w:val="22"/>
                <w:szCs w:val="22"/>
              </w:rPr>
              <w:t>c</w:t>
            </w:r>
            <w:r w:rsidR="002E4C4A" w:rsidRPr="006B5460">
              <w:rPr>
                <w:rFonts w:eastAsia="Arial"/>
                <w:sz w:val="22"/>
                <w:szCs w:val="22"/>
              </w:rPr>
              <w:t>e</w:t>
            </w:r>
            <w:r w:rsidR="002E4C4A" w:rsidRPr="006B5460">
              <w:rPr>
                <w:rFonts w:eastAsia="Arial"/>
                <w:spacing w:val="1"/>
                <w:sz w:val="22"/>
                <w:szCs w:val="22"/>
              </w:rPr>
              <w:t>s</w:t>
            </w:r>
            <w:r w:rsidR="002E4C4A" w:rsidRPr="006B5460">
              <w:rPr>
                <w:rFonts w:eastAsia="Arial"/>
                <w:sz w:val="22"/>
                <w:szCs w:val="22"/>
              </w:rPr>
              <w:t>.</w:t>
            </w:r>
            <w:r w:rsidR="002E4C4A" w:rsidRPr="006B5460">
              <w:rPr>
                <w:rFonts w:eastAsia="Arial"/>
                <w:spacing w:val="-1"/>
                <w:sz w:val="22"/>
                <w:szCs w:val="22"/>
              </w:rPr>
              <w:t xml:space="preserve"> A</w:t>
            </w:r>
            <w:r w:rsidR="002E4C4A" w:rsidRPr="006B5460">
              <w:rPr>
                <w:rFonts w:eastAsia="Arial"/>
                <w:sz w:val="22"/>
                <w:szCs w:val="22"/>
              </w:rPr>
              <w:t>t</w:t>
            </w:r>
            <w:r w:rsidR="002E4C4A" w:rsidRPr="006B5460">
              <w:rPr>
                <w:rFonts w:eastAsia="Arial"/>
                <w:spacing w:val="5"/>
                <w:sz w:val="22"/>
                <w:szCs w:val="22"/>
              </w:rPr>
              <w:t xml:space="preserve"> </w:t>
            </w:r>
            <w:r w:rsidR="002E4C4A" w:rsidRPr="006B5460">
              <w:rPr>
                <w:rFonts w:eastAsia="Arial"/>
                <w:sz w:val="22"/>
                <w:szCs w:val="22"/>
              </w:rPr>
              <w:t>the</w:t>
            </w:r>
            <w:r w:rsidR="002E4C4A" w:rsidRPr="006B5460">
              <w:rPr>
                <w:rFonts w:eastAsia="Arial"/>
                <w:spacing w:val="6"/>
                <w:sz w:val="22"/>
                <w:szCs w:val="22"/>
              </w:rPr>
              <w:t xml:space="preserve"> </w:t>
            </w:r>
            <w:r w:rsidR="002E4C4A" w:rsidRPr="006B5460">
              <w:rPr>
                <w:rFonts w:eastAsia="Arial"/>
                <w:spacing w:val="-1"/>
                <w:sz w:val="22"/>
                <w:szCs w:val="22"/>
              </w:rPr>
              <w:lastRenderedPageBreak/>
              <w:t>E</w:t>
            </w:r>
            <w:r w:rsidR="002E4C4A" w:rsidRPr="006B5460">
              <w:rPr>
                <w:rFonts w:eastAsia="Arial"/>
                <w:spacing w:val="2"/>
                <w:sz w:val="22"/>
                <w:szCs w:val="22"/>
              </w:rPr>
              <w:t>m</w:t>
            </w:r>
            <w:r w:rsidR="002E4C4A" w:rsidRPr="006B5460">
              <w:rPr>
                <w:rFonts w:eastAsia="Arial"/>
                <w:sz w:val="22"/>
                <w:szCs w:val="22"/>
              </w:rPr>
              <w:t>p</w:t>
            </w:r>
            <w:r w:rsidR="002E4C4A" w:rsidRPr="006B5460">
              <w:rPr>
                <w:rFonts w:eastAsia="Arial"/>
                <w:spacing w:val="-1"/>
                <w:sz w:val="22"/>
                <w:szCs w:val="22"/>
              </w:rPr>
              <w:t>l</w:t>
            </w:r>
            <w:r w:rsidR="002E4C4A" w:rsidRPr="006B5460">
              <w:rPr>
                <w:rFonts w:eastAsia="Arial"/>
                <w:spacing w:val="4"/>
                <w:sz w:val="22"/>
                <w:szCs w:val="22"/>
              </w:rPr>
              <w:t>o</w:t>
            </w:r>
            <w:r w:rsidR="002E4C4A" w:rsidRPr="006B5460">
              <w:rPr>
                <w:rFonts w:eastAsia="Arial"/>
                <w:spacing w:val="-4"/>
                <w:sz w:val="22"/>
                <w:szCs w:val="22"/>
              </w:rPr>
              <w:t>y</w:t>
            </w:r>
            <w:r w:rsidR="002E4C4A" w:rsidRPr="006B5460">
              <w:rPr>
                <w:rFonts w:eastAsia="Arial"/>
                <w:sz w:val="22"/>
                <w:szCs w:val="22"/>
              </w:rPr>
              <w:t>e</w:t>
            </w:r>
            <w:r w:rsidR="002E4C4A" w:rsidRPr="006B5460">
              <w:rPr>
                <w:rFonts w:eastAsia="Arial"/>
                <w:spacing w:val="3"/>
                <w:sz w:val="22"/>
                <w:szCs w:val="22"/>
              </w:rPr>
              <w:t>r</w:t>
            </w:r>
            <w:r w:rsidR="002E4C4A" w:rsidRPr="006B5460">
              <w:rPr>
                <w:rFonts w:eastAsia="Arial"/>
                <w:spacing w:val="-1"/>
                <w:sz w:val="22"/>
                <w:szCs w:val="22"/>
              </w:rPr>
              <w:t>’</w:t>
            </w:r>
            <w:r w:rsidR="002E4C4A" w:rsidRPr="006B5460">
              <w:rPr>
                <w:rFonts w:eastAsia="Arial"/>
                <w:sz w:val="22"/>
                <w:szCs w:val="22"/>
              </w:rPr>
              <w:t>s</w:t>
            </w:r>
            <w:r w:rsidR="002E4C4A" w:rsidRPr="006B5460">
              <w:rPr>
                <w:rFonts w:eastAsia="Arial"/>
                <w:spacing w:val="-2"/>
                <w:sz w:val="22"/>
                <w:szCs w:val="22"/>
              </w:rPr>
              <w:t xml:space="preserve"> </w:t>
            </w:r>
            <w:r w:rsidR="002E4C4A" w:rsidRPr="006B5460">
              <w:rPr>
                <w:rFonts w:eastAsia="Arial"/>
                <w:spacing w:val="1"/>
                <w:sz w:val="22"/>
                <w:szCs w:val="22"/>
              </w:rPr>
              <w:t>r</w:t>
            </w:r>
            <w:r w:rsidR="002E4C4A" w:rsidRPr="006B5460">
              <w:rPr>
                <w:rFonts w:eastAsia="Arial"/>
                <w:sz w:val="22"/>
                <w:szCs w:val="22"/>
              </w:rPr>
              <w:t>eque</w:t>
            </w:r>
            <w:r w:rsidR="002E4C4A" w:rsidRPr="006B5460">
              <w:rPr>
                <w:rFonts w:eastAsia="Arial"/>
                <w:spacing w:val="1"/>
                <w:sz w:val="22"/>
                <w:szCs w:val="22"/>
              </w:rPr>
              <w:t>s</w:t>
            </w:r>
            <w:r w:rsidR="002E4C4A" w:rsidRPr="006B5460">
              <w:rPr>
                <w:rFonts w:eastAsia="Arial"/>
                <w:sz w:val="22"/>
                <w:szCs w:val="22"/>
              </w:rPr>
              <w:t xml:space="preserve">t, </w:t>
            </w:r>
            <w:r w:rsidR="002E4C4A" w:rsidRPr="006B5460">
              <w:rPr>
                <w:rFonts w:eastAsia="Arial"/>
                <w:spacing w:val="-1"/>
                <w:sz w:val="22"/>
                <w:szCs w:val="22"/>
              </w:rPr>
              <w:t>Bi</w:t>
            </w:r>
            <w:r w:rsidR="002E4C4A" w:rsidRPr="006B5460">
              <w:rPr>
                <w:rFonts w:eastAsia="Arial"/>
                <w:spacing w:val="2"/>
                <w:sz w:val="22"/>
                <w:szCs w:val="22"/>
              </w:rPr>
              <w:t>d</w:t>
            </w:r>
            <w:r w:rsidR="002E4C4A" w:rsidRPr="006B5460">
              <w:rPr>
                <w:rFonts w:eastAsia="Arial"/>
                <w:sz w:val="22"/>
                <w:szCs w:val="22"/>
              </w:rPr>
              <w:t>de</w:t>
            </w:r>
            <w:r w:rsidR="002E4C4A" w:rsidRPr="006B5460">
              <w:rPr>
                <w:rFonts w:eastAsia="Arial"/>
                <w:spacing w:val="1"/>
                <w:sz w:val="22"/>
                <w:szCs w:val="22"/>
              </w:rPr>
              <w:t>r</w:t>
            </w:r>
            <w:r w:rsidR="002E4C4A" w:rsidRPr="006B5460">
              <w:rPr>
                <w:rFonts w:eastAsia="Arial"/>
                <w:sz w:val="22"/>
                <w:szCs w:val="22"/>
              </w:rPr>
              <w:t>s</w:t>
            </w:r>
            <w:r w:rsidR="002E4C4A" w:rsidRPr="006B5460">
              <w:rPr>
                <w:rFonts w:eastAsia="Arial"/>
                <w:spacing w:val="1"/>
                <w:sz w:val="22"/>
                <w:szCs w:val="22"/>
              </w:rPr>
              <w:t xml:space="preserve"> </w:t>
            </w:r>
            <w:r w:rsidR="002E4C4A" w:rsidRPr="006B5460">
              <w:rPr>
                <w:rFonts w:eastAsia="Arial"/>
                <w:spacing w:val="4"/>
                <w:sz w:val="22"/>
                <w:szCs w:val="22"/>
              </w:rPr>
              <w:t>m</w:t>
            </w:r>
            <w:r w:rsidR="002E4C4A" w:rsidRPr="006B5460">
              <w:rPr>
                <w:rFonts w:eastAsia="Arial"/>
                <w:spacing w:val="2"/>
                <w:sz w:val="22"/>
                <w:szCs w:val="22"/>
              </w:rPr>
              <w:t>a</w:t>
            </w:r>
            <w:r w:rsidR="002E4C4A" w:rsidRPr="006B5460">
              <w:rPr>
                <w:rFonts w:eastAsia="Arial"/>
                <w:sz w:val="22"/>
                <w:szCs w:val="22"/>
              </w:rPr>
              <w:t>y</w:t>
            </w:r>
            <w:r w:rsidR="002E4C4A" w:rsidRPr="006B5460">
              <w:rPr>
                <w:rFonts w:eastAsia="Arial"/>
                <w:spacing w:val="-1"/>
                <w:sz w:val="22"/>
                <w:szCs w:val="22"/>
              </w:rPr>
              <w:t xml:space="preserve"> </w:t>
            </w:r>
            <w:r w:rsidR="002E4C4A" w:rsidRPr="006B5460">
              <w:rPr>
                <w:rFonts w:eastAsia="Arial"/>
                <w:spacing w:val="2"/>
                <w:sz w:val="22"/>
                <w:szCs w:val="22"/>
              </w:rPr>
              <w:t>b</w:t>
            </w:r>
            <w:r w:rsidR="002E4C4A" w:rsidRPr="006B5460">
              <w:rPr>
                <w:rFonts w:eastAsia="Arial"/>
                <w:sz w:val="22"/>
                <w:szCs w:val="22"/>
              </w:rPr>
              <w:t>e</w:t>
            </w:r>
            <w:r w:rsidR="002E4C4A" w:rsidRPr="006B5460">
              <w:rPr>
                <w:rFonts w:eastAsia="Arial"/>
                <w:spacing w:val="4"/>
                <w:sz w:val="22"/>
                <w:szCs w:val="22"/>
              </w:rPr>
              <w:t xml:space="preserve"> </w:t>
            </w:r>
            <w:r w:rsidR="002E4C4A" w:rsidRPr="006B5460">
              <w:rPr>
                <w:rFonts w:eastAsia="Arial"/>
                <w:spacing w:val="1"/>
                <w:sz w:val="22"/>
                <w:szCs w:val="22"/>
              </w:rPr>
              <w:t>r</w:t>
            </w:r>
            <w:r w:rsidR="002E4C4A" w:rsidRPr="006B5460">
              <w:rPr>
                <w:rFonts w:eastAsia="Arial"/>
                <w:sz w:val="22"/>
                <w:szCs w:val="22"/>
              </w:rPr>
              <w:t>e</w:t>
            </w:r>
            <w:r w:rsidR="002E4C4A" w:rsidRPr="006B5460">
              <w:rPr>
                <w:rFonts w:eastAsia="Arial"/>
                <w:spacing w:val="2"/>
                <w:sz w:val="22"/>
                <w:szCs w:val="22"/>
              </w:rPr>
              <w:t>q</w:t>
            </w:r>
            <w:r w:rsidR="002E4C4A" w:rsidRPr="006B5460">
              <w:rPr>
                <w:rFonts w:eastAsia="Arial"/>
                <w:sz w:val="22"/>
                <w:szCs w:val="22"/>
              </w:rPr>
              <w:t>u</w:t>
            </w:r>
            <w:r w:rsidR="002E4C4A" w:rsidRPr="006B5460">
              <w:rPr>
                <w:rFonts w:eastAsia="Arial"/>
                <w:spacing w:val="-1"/>
                <w:sz w:val="22"/>
                <w:szCs w:val="22"/>
              </w:rPr>
              <w:t>i</w:t>
            </w:r>
            <w:r w:rsidR="002E4C4A" w:rsidRPr="006B5460">
              <w:rPr>
                <w:rFonts w:eastAsia="Arial"/>
                <w:spacing w:val="1"/>
                <w:sz w:val="22"/>
                <w:szCs w:val="22"/>
              </w:rPr>
              <w:t>r</w:t>
            </w:r>
            <w:r w:rsidR="002E4C4A" w:rsidRPr="006B5460">
              <w:rPr>
                <w:rFonts w:eastAsia="Arial"/>
                <w:spacing w:val="2"/>
                <w:sz w:val="22"/>
                <w:szCs w:val="22"/>
              </w:rPr>
              <w:t>e</w:t>
            </w:r>
            <w:r w:rsidR="002E4C4A" w:rsidRPr="006B5460">
              <w:rPr>
                <w:rFonts w:eastAsia="Arial"/>
                <w:sz w:val="22"/>
                <w:szCs w:val="22"/>
              </w:rPr>
              <w:t>d</w:t>
            </w:r>
            <w:r w:rsidR="002E4C4A" w:rsidRPr="006B5460">
              <w:rPr>
                <w:rFonts w:eastAsia="Arial"/>
                <w:spacing w:val="-1"/>
                <w:sz w:val="22"/>
                <w:szCs w:val="22"/>
              </w:rPr>
              <w:t xml:space="preserve"> </w:t>
            </w:r>
            <w:r w:rsidR="002E4C4A" w:rsidRPr="006B5460">
              <w:rPr>
                <w:rFonts w:eastAsia="Arial"/>
                <w:spacing w:val="2"/>
                <w:sz w:val="22"/>
                <w:szCs w:val="22"/>
              </w:rPr>
              <w:t>t</w:t>
            </w:r>
            <w:r w:rsidR="002E4C4A" w:rsidRPr="006B5460">
              <w:rPr>
                <w:rFonts w:eastAsia="Arial"/>
                <w:sz w:val="22"/>
                <w:szCs w:val="22"/>
              </w:rPr>
              <w:t>o</w:t>
            </w:r>
            <w:r w:rsidR="002E4C4A" w:rsidRPr="006B5460">
              <w:rPr>
                <w:rFonts w:eastAsia="Arial"/>
                <w:spacing w:val="7"/>
                <w:sz w:val="22"/>
                <w:szCs w:val="22"/>
              </w:rPr>
              <w:t xml:space="preserve"> </w:t>
            </w:r>
            <w:r w:rsidR="002E4C4A" w:rsidRPr="006B5460">
              <w:rPr>
                <w:rFonts w:eastAsia="Arial"/>
                <w:sz w:val="22"/>
                <w:szCs w:val="22"/>
              </w:rPr>
              <w:t>p</w:t>
            </w:r>
            <w:r w:rsidR="002E4C4A" w:rsidRPr="006B5460">
              <w:rPr>
                <w:rFonts w:eastAsia="Arial"/>
                <w:spacing w:val="1"/>
                <w:sz w:val="22"/>
                <w:szCs w:val="22"/>
              </w:rPr>
              <w:t>r</w:t>
            </w:r>
            <w:r w:rsidR="002E4C4A" w:rsidRPr="006B5460">
              <w:rPr>
                <w:rFonts w:eastAsia="Arial"/>
                <w:spacing w:val="2"/>
                <w:sz w:val="22"/>
                <w:szCs w:val="22"/>
              </w:rPr>
              <w:t>o</w:t>
            </w:r>
            <w:r w:rsidR="002E4C4A" w:rsidRPr="006B5460">
              <w:rPr>
                <w:rFonts w:eastAsia="Arial"/>
                <w:spacing w:val="-1"/>
                <w:sz w:val="22"/>
                <w:szCs w:val="22"/>
              </w:rPr>
              <w:t>vi</w:t>
            </w:r>
            <w:r w:rsidR="002E4C4A" w:rsidRPr="006B5460">
              <w:rPr>
                <w:rFonts w:eastAsia="Arial"/>
                <w:spacing w:val="2"/>
                <w:sz w:val="22"/>
                <w:szCs w:val="22"/>
              </w:rPr>
              <w:t>d</w:t>
            </w:r>
            <w:r w:rsidR="002E4C4A" w:rsidRPr="006B5460">
              <w:rPr>
                <w:rFonts w:eastAsia="Arial"/>
                <w:sz w:val="22"/>
                <w:szCs w:val="22"/>
              </w:rPr>
              <w:t>e</w:t>
            </w:r>
            <w:r w:rsidR="002E4C4A" w:rsidRPr="006B5460">
              <w:rPr>
                <w:rFonts w:eastAsia="Arial"/>
                <w:spacing w:val="-1"/>
                <w:sz w:val="22"/>
                <w:szCs w:val="22"/>
              </w:rPr>
              <w:t xml:space="preserve"> </w:t>
            </w:r>
            <w:r w:rsidR="002E4C4A" w:rsidRPr="006B5460">
              <w:rPr>
                <w:rFonts w:eastAsia="Arial"/>
                <w:spacing w:val="2"/>
                <w:sz w:val="22"/>
                <w:szCs w:val="22"/>
              </w:rPr>
              <w:t>e</w:t>
            </w:r>
            <w:r w:rsidR="002E4C4A" w:rsidRPr="006B5460">
              <w:rPr>
                <w:rFonts w:eastAsia="Arial"/>
                <w:spacing w:val="1"/>
                <w:sz w:val="22"/>
                <w:szCs w:val="22"/>
              </w:rPr>
              <w:t>v</w:t>
            </w:r>
            <w:r w:rsidR="002E4C4A" w:rsidRPr="006B5460">
              <w:rPr>
                <w:rFonts w:eastAsia="Arial"/>
                <w:spacing w:val="-1"/>
                <w:sz w:val="22"/>
                <w:szCs w:val="22"/>
              </w:rPr>
              <w:t>i</w:t>
            </w:r>
            <w:r w:rsidR="002E4C4A" w:rsidRPr="006B5460">
              <w:rPr>
                <w:rFonts w:eastAsia="Arial"/>
                <w:sz w:val="22"/>
                <w:szCs w:val="22"/>
              </w:rPr>
              <w:t>d</w:t>
            </w:r>
            <w:r w:rsidR="002E4C4A" w:rsidRPr="006B5460">
              <w:rPr>
                <w:rFonts w:eastAsia="Arial"/>
                <w:spacing w:val="2"/>
                <w:sz w:val="22"/>
                <w:szCs w:val="22"/>
              </w:rPr>
              <w:t>e</w:t>
            </w:r>
            <w:r w:rsidR="002E4C4A" w:rsidRPr="006B5460">
              <w:rPr>
                <w:rFonts w:eastAsia="Arial"/>
                <w:sz w:val="22"/>
                <w:szCs w:val="22"/>
              </w:rPr>
              <w:t>n</w:t>
            </w:r>
            <w:r w:rsidR="002E4C4A" w:rsidRPr="006B5460">
              <w:rPr>
                <w:rFonts w:eastAsia="Arial"/>
                <w:spacing w:val="1"/>
                <w:sz w:val="22"/>
                <w:szCs w:val="22"/>
              </w:rPr>
              <w:t>c</w:t>
            </w:r>
            <w:r w:rsidR="002E4C4A" w:rsidRPr="006B5460">
              <w:rPr>
                <w:rFonts w:eastAsia="Arial"/>
                <w:sz w:val="22"/>
                <w:szCs w:val="22"/>
              </w:rPr>
              <w:t>e</w:t>
            </w:r>
            <w:r w:rsidR="002E4C4A" w:rsidRPr="006B5460">
              <w:rPr>
                <w:rFonts w:eastAsia="Arial"/>
                <w:spacing w:val="-2"/>
                <w:sz w:val="22"/>
                <w:szCs w:val="22"/>
              </w:rPr>
              <w:t xml:space="preserve"> </w:t>
            </w:r>
            <w:r w:rsidR="002E4C4A" w:rsidRPr="006B5460">
              <w:rPr>
                <w:rFonts w:eastAsia="Arial"/>
                <w:sz w:val="22"/>
                <w:szCs w:val="22"/>
              </w:rPr>
              <w:t>of</w:t>
            </w:r>
            <w:r w:rsidR="002E4C4A" w:rsidRPr="006B5460">
              <w:rPr>
                <w:rFonts w:eastAsia="Arial"/>
                <w:spacing w:val="7"/>
                <w:sz w:val="22"/>
                <w:szCs w:val="22"/>
              </w:rPr>
              <w:t xml:space="preserve"> </w:t>
            </w:r>
            <w:r w:rsidR="002E4C4A" w:rsidRPr="006B5460">
              <w:rPr>
                <w:rFonts w:eastAsia="Arial"/>
                <w:spacing w:val="2"/>
                <w:sz w:val="22"/>
                <w:szCs w:val="22"/>
              </w:rPr>
              <w:t>t</w:t>
            </w:r>
            <w:r w:rsidR="002E4C4A" w:rsidRPr="006B5460">
              <w:rPr>
                <w:rFonts w:eastAsia="Arial"/>
                <w:sz w:val="22"/>
                <w:szCs w:val="22"/>
              </w:rPr>
              <w:t>he</w:t>
            </w:r>
            <w:r w:rsidR="002E4C4A" w:rsidRPr="006B5460">
              <w:rPr>
                <w:rFonts w:eastAsia="Arial"/>
                <w:spacing w:val="6"/>
                <w:sz w:val="22"/>
                <w:szCs w:val="22"/>
              </w:rPr>
              <w:t xml:space="preserve"> </w:t>
            </w:r>
            <w:r w:rsidR="002E4C4A" w:rsidRPr="006B5460">
              <w:rPr>
                <w:rFonts w:eastAsia="Arial"/>
                <w:sz w:val="22"/>
                <w:szCs w:val="22"/>
              </w:rPr>
              <w:t>o</w:t>
            </w:r>
            <w:r w:rsidR="002E4C4A" w:rsidRPr="006B5460">
              <w:rPr>
                <w:rFonts w:eastAsia="Arial"/>
                <w:spacing w:val="1"/>
                <w:sz w:val="22"/>
                <w:szCs w:val="22"/>
              </w:rPr>
              <w:t>ri</w:t>
            </w:r>
            <w:r w:rsidR="002E4C4A" w:rsidRPr="006B5460">
              <w:rPr>
                <w:rFonts w:eastAsia="Arial"/>
                <w:sz w:val="22"/>
                <w:szCs w:val="22"/>
              </w:rPr>
              <w:t>g</w:t>
            </w:r>
            <w:r w:rsidR="002E4C4A" w:rsidRPr="006B5460">
              <w:rPr>
                <w:rFonts w:eastAsia="Arial"/>
                <w:spacing w:val="-1"/>
                <w:sz w:val="22"/>
                <w:szCs w:val="22"/>
              </w:rPr>
              <w:t>i</w:t>
            </w:r>
            <w:r w:rsidR="002E4C4A" w:rsidRPr="006B5460">
              <w:rPr>
                <w:rFonts w:eastAsia="Arial"/>
                <w:sz w:val="22"/>
                <w:szCs w:val="22"/>
              </w:rPr>
              <w:t>n</w:t>
            </w:r>
            <w:r w:rsidR="002E4C4A" w:rsidRPr="006B5460">
              <w:rPr>
                <w:rFonts w:eastAsia="Arial"/>
                <w:spacing w:val="4"/>
                <w:sz w:val="22"/>
                <w:szCs w:val="22"/>
              </w:rPr>
              <w:t xml:space="preserve"> </w:t>
            </w:r>
            <w:r w:rsidR="002E4C4A" w:rsidRPr="006B5460">
              <w:rPr>
                <w:rFonts w:eastAsia="Arial"/>
                <w:sz w:val="22"/>
                <w:szCs w:val="22"/>
              </w:rPr>
              <w:t>of</w:t>
            </w:r>
            <w:r w:rsidR="002E4C4A" w:rsidRPr="006B5460">
              <w:rPr>
                <w:rFonts w:eastAsia="Arial"/>
                <w:spacing w:val="7"/>
                <w:sz w:val="22"/>
                <w:szCs w:val="22"/>
              </w:rPr>
              <w:t xml:space="preserve"> </w:t>
            </w:r>
            <w:r w:rsidR="002E4C4A" w:rsidRPr="006B5460">
              <w:rPr>
                <w:rFonts w:eastAsia="Arial"/>
                <w:spacing w:val="4"/>
                <w:sz w:val="22"/>
                <w:szCs w:val="22"/>
              </w:rPr>
              <w:t>m</w:t>
            </w:r>
            <w:r w:rsidR="002E4C4A" w:rsidRPr="006B5460">
              <w:rPr>
                <w:rFonts w:eastAsia="Arial"/>
                <w:sz w:val="22"/>
                <w:szCs w:val="22"/>
              </w:rPr>
              <w:t>ate</w:t>
            </w:r>
            <w:r w:rsidR="002E4C4A" w:rsidRPr="006B5460">
              <w:rPr>
                <w:rFonts w:eastAsia="Arial"/>
                <w:spacing w:val="1"/>
                <w:sz w:val="22"/>
                <w:szCs w:val="22"/>
              </w:rPr>
              <w:t>r</w:t>
            </w:r>
            <w:r w:rsidR="002E4C4A" w:rsidRPr="006B5460">
              <w:rPr>
                <w:rFonts w:eastAsia="Arial"/>
                <w:spacing w:val="-1"/>
                <w:sz w:val="22"/>
                <w:szCs w:val="22"/>
              </w:rPr>
              <w:t>i</w:t>
            </w:r>
            <w:r w:rsidR="002E4C4A" w:rsidRPr="006B5460">
              <w:rPr>
                <w:rFonts w:eastAsia="Arial"/>
                <w:sz w:val="22"/>
                <w:szCs w:val="22"/>
              </w:rPr>
              <w:t>a</w:t>
            </w:r>
            <w:r w:rsidR="002E4C4A" w:rsidRPr="006B5460">
              <w:rPr>
                <w:rFonts w:eastAsia="Arial"/>
                <w:spacing w:val="-1"/>
                <w:sz w:val="22"/>
                <w:szCs w:val="22"/>
              </w:rPr>
              <w:t>l</w:t>
            </w:r>
            <w:r w:rsidR="002E4C4A" w:rsidRPr="006B5460">
              <w:rPr>
                <w:rFonts w:eastAsia="Arial"/>
                <w:spacing w:val="1"/>
                <w:sz w:val="22"/>
                <w:szCs w:val="22"/>
              </w:rPr>
              <w:t>s</w:t>
            </w:r>
            <w:r w:rsidR="002E4C4A" w:rsidRPr="006B5460">
              <w:rPr>
                <w:rFonts w:eastAsia="Arial"/>
                <w:sz w:val="22"/>
                <w:szCs w:val="22"/>
              </w:rPr>
              <w:t>, eq</w:t>
            </w:r>
            <w:r w:rsidR="002E4C4A" w:rsidRPr="006B5460">
              <w:rPr>
                <w:rFonts w:eastAsia="Arial"/>
                <w:spacing w:val="2"/>
                <w:sz w:val="22"/>
                <w:szCs w:val="22"/>
              </w:rPr>
              <w:t>u</w:t>
            </w:r>
            <w:r w:rsidR="002E4C4A" w:rsidRPr="006B5460">
              <w:rPr>
                <w:rFonts w:eastAsia="Arial"/>
                <w:spacing w:val="-1"/>
                <w:sz w:val="22"/>
                <w:szCs w:val="22"/>
              </w:rPr>
              <w:t>i</w:t>
            </w:r>
            <w:r w:rsidR="002E4C4A" w:rsidRPr="006B5460">
              <w:rPr>
                <w:rFonts w:eastAsia="Arial"/>
                <w:sz w:val="22"/>
                <w:szCs w:val="22"/>
              </w:rPr>
              <w:t>p</w:t>
            </w:r>
            <w:r w:rsidR="002E4C4A" w:rsidRPr="006B5460">
              <w:rPr>
                <w:rFonts w:eastAsia="Arial"/>
                <w:spacing w:val="4"/>
                <w:sz w:val="22"/>
                <w:szCs w:val="22"/>
              </w:rPr>
              <w:t>m</w:t>
            </w:r>
            <w:r w:rsidR="002E4C4A" w:rsidRPr="006B5460">
              <w:rPr>
                <w:rFonts w:eastAsia="Arial"/>
                <w:sz w:val="22"/>
                <w:szCs w:val="22"/>
              </w:rPr>
              <w:t>ent</w:t>
            </w:r>
            <w:r w:rsidR="002E4C4A" w:rsidRPr="006B5460">
              <w:rPr>
                <w:rFonts w:eastAsia="Arial"/>
                <w:spacing w:val="-10"/>
                <w:sz w:val="22"/>
                <w:szCs w:val="22"/>
              </w:rPr>
              <w:t xml:space="preserve"> </w:t>
            </w:r>
            <w:r w:rsidR="002E4C4A" w:rsidRPr="006B5460">
              <w:rPr>
                <w:rFonts w:eastAsia="Arial"/>
                <w:sz w:val="22"/>
                <w:szCs w:val="22"/>
              </w:rPr>
              <w:t>and</w:t>
            </w:r>
            <w:r w:rsidR="002E4C4A" w:rsidRPr="006B5460">
              <w:rPr>
                <w:rFonts w:eastAsia="Arial"/>
                <w:spacing w:val="-1"/>
                <w:sz w:val="22"/>
                <w:szCs w:val="22"/>
              </w:rPr>
              <w:t xml:space="preserve"> </w:t>
            </w:r>
            <w:r w:rsidR="002E4C4A" w:rsidRPr="006B5460">
              <w:rPr>
                <w:rFonts w:eastAsia="Arial"/>
                <w:spacing w:val="1"/>
                <w:sz w:val="22"/>
                <w:szCs w:val="22"/>
              </w:rPr>
              <w:t>s</w:t>
            </w:r>
            <w:r w:rsidR="002E4C4A" w:rsidRPr="006B5460">
              <w:rPr>
                <w:rFonts w:eastAsia="Arial"/>
                <w:sz w:val="22"/>
                <w:szCs w:val="22"/>
              </w:rPr>
              <w:t>e</w:t>
            </w:r>
            <w:r w:rsidR="002E4C4A" w:rsidRPr="006B5460">
              <w:rPr>
                <w:rFonts w:eastAsia="Arial"/>
                <w:spacing w:val="1"/>
                <w:sz w:val="22"/>
                <w:szCs w:val="22"/>
              </w:rPr>
              <w:t>rv</w:t>
            </w:r>
            <w:r w:rsidR="002E4C4A" w:rsidRPr="006B5460">
              <w:rPr>
                <w:rFonts w:eastAsia="Arial"/>
                <w:sz w:val="22"/>
                <w:szCs w:val="22"/>
              </w:rPr>
              <w:t>i</w:t>
            </w:r>
            <w:r w:rsidR="002E4C4A" w:rsidRPr="006B5460">
              <w:rPr>
                <w:rFonts w:eastAsia="Arial"/>
                <w:spacing w:val="1"/>
                <w:sz w:val="22"/>
                <w:szCs w:val="22"/>
              </w:rPr>
              <w:t>c</w:t>
            </w:r>
            <w:r w:rsidR="002E4C4A" w:rsidRPr="006B5460">
              <w:rPr>
                <w:rFonts w:eastAsia="Arial"/>
                <w:sz w:val="22"/>
                <w:szCs w:val="22"/>
              </w:rPr>
              <w:t>e</w:t>
            </w:r>
            <w:r w:rsidR="002E4C4A" w:rsidRPr="006B5460">
              <w:rPr>
                <w:rFonts w:eastAsia="Arial"/>
                <w:spacing w:val="1"/>
                <w:sz w:val="22"/>
                <w:szCs w:val="22"/>
              </w:rPr>
              <w:t>s.</w:t>
            </w:r>
          </w:p>
          <w:p w14:paraId="577F5E90" w14:textId="77777777" w:rsidR="006D3DA6" w:rsidRPr="006B5460" w:rsidRDefault="006D3DA6" w:rsidP="00EA17B0">
            <w:pPr>
              <w:spacing w:before="36"/>
              <w:ind w:left="504" w:right="-18" w:hanging="504"/>
              <w:rPr>
                <w:rFonts w:eastAsia="Arial"/>
                <w:spacing w:val="1"/>
                <w:szCs w:val="22"/>
              </w:rPr>
            </w:pPr>
          </w:p>
          <w:p w14:paraId="4C5B8F35" w14:textId="77777777" w:rsidR="006949F5" w:rsidRPr="006B5460" w:rsidRDefault="002E4C4A" w:rsidP="00EA17B0">
            <w:pPr>
              <w:ind w:left="504" w:right="-18" w:hanging="504"/>
              <w:rPr>
                <w:szCs w:val="22"/>
              </w:rPr>
            </w:pPr>
            <w:r w:rsidRPr="006B5460">
              <w:rPr>
                <w:rFonts w:eastAsia="Arial"/>
                <w:spacing w:val="1"/>
                <w:sz w:val="22"/>
                <w:szCs w:val="22"/>
              </w:rPr>
              <w:t>5.2 F</w:t>
            </w:r>
            <w:r w:rsidRPr="006B5460">
              <w:rPr>
                <w:rFonts w:eastAsia="Arial"/>
                <w:sz w:val="22"/>
                <w:szCs w:val="22"/>
              </w:rPr>
              <w:t>or</w:t>
            </w:r>
            <w:r w:rsidRPr="006B5460">
              <w:rPr>
                <w:rFonts w:eastAsia="Arial"/>
                <w:spacing w:val="4"/>
                <w:sz w:val="22"/>
                <w:szCs w:val="22"/>
              </w:rPr>
              <w:t xml:space="preserve"> </w:t>
            </w:r>
            <w:r w:rsidRPr="006B5460">
              <w:rPr>
                <w:rFonts w:eastAsia="Arial"/>
                <w:sz w:val="22"/>
                <w:szCs w:val="22"/>
              </w:rPr>
              <w:t>pu</w:t>
            </w:r>
            <w:r w:rsidRPr="006B5460">
              <w:rPr>
                <w:rFonts w:eastAsia="Arial"/>
                <w:spacing w:val="1"/>
                <w:sz w:val="22"/>
                <w:szCs w:val="22"/>
              </w:rPr>
              <w:t>r</w:t>
            </w:r>
            <w:r w:rsidRPr="006B5460">
              <w:rPr>
                <w:rFonts w:eastAsia="Arial"/>
                <w:sz w:val="22"/>
                <w:szCs w:val="22"/>
              </w:rPr>
              <w:t>po</w:t>
            </w:r>
            <w:r w:rsidRPr="006B5460">
              <w:rPr>
                <w:rFonts w:eastAsia="Arial"/>
                <w:spacing w:val="1"/>
                <w:sz w:val="22"/>
                <w:szCs w:val="22"/>
              </w:rPr>
              <w:t>s</w:t>
            </w:r>
            <w:r w:rsidRPr="006B5460">
              <w:rPr>
                <w:rFonts w:eastAsia="Arial"/>
                <w:sz w:val="22"/>
                <w:szCs w:val="22"/>
              </w:rPr>
              <w:t>es of</w:t>
            </w:r>
            <w:r w:rsidRPr="006B5460">
              <w:rPr>
                <w:rFonts w:eastAsia="Arial"/>
                <w:spacing w:val="8"/>
                <w:sz w:val="22"/>
                <w:szCs w:val="22"/>
              </w:rPr>
              <w:t xml:space="preserve"> </w:t>
            </w:r>
            <w:r w:rsidRPr="006B5460">
              <w:rPr>
                <w:rFonts w:eastAsia="Arial"/>
                <w:spacing w:val="-3"/>
                <w:sz w:val="22"/>
                <w:szCs w:val="22"/>
              </w:rPr>
              <w:t>I</w:t>
            </w:r>
            <w:r w:rsidRPr="006B5460">
              <w:rPr>
                <w:rFonts w:eastAsia="Arial"/>
                <w:spacing w:val="3"/>
                <w:sz w:val="22"/>
                <w:szCs w:val="22"/>
              </w:rPr>
              <w:t>T</w:t>
            </w:r>
            <w:r w:rsidRPr="006B5460">
              <w:rPr>
                <w:rFonts w:eastAsia="Arial"/>
                <w:sz w:val="22"/>
                <w:szCs w:val="22"/>
              </w:rPr>
              <w:t>B</w:t>
            </w:r>
            <w:r w:rsidRPr="006B5460">
              <w:rPr>
                <w:rFonts w:eastAsia="Arial"/>
                <w:spacing w:val="3"/>
                <w:sz w:val="22"/>
                <w:szCs w:val="22"/>
              </w:rPr>
              <w:t xml:space="preserve"> </w:t>
            </w:r>
            <w:r w:rsidRPr="006B5460">
              <w:rPr>
                <w:rFonts w:eastAsia="Arial"/>
                <w:sz w:val="22"/>
                <w:szCs w:val="22"/>
              </w:rPr>
              <w:t>5.1</w:t>
            </w:r>
            <w:r w:rsidRPr="006B5460">
              <w:rPr>
                <w:rFonts w:eastAsia="Arial"/>
                <w:spacing w:val="3"/>
                <w:sz w:val="22"/>
                <w:szCs w:val="22"/>
              </w:rPr>
              <w:t xml:space="preserve"> </w:t>
            </w:r>
            <w:r w:rsidRPr="006B5460">
              <w:rPr>
                <w:rFonts w:eastAsia="Arial"/>
                <w:sz w:val="22"/>
                <w:szCs w:val="22"/>
              </w:rPr>
              <w:t>abo</w:t>
            </w:r>
            <w:r w:rsidRPr="006B5460">
              <w:rPr>
                <w:rFonts w:eastAsia="Arial"/>
                <w:spacing w:val="1"/>
                <w:sz w:val="22"/>
                <w:szCs w:val="22"/>
              </w:rPr>
              <w:t>v</w:t>
            </w:r>
            <w:r w:rsidRPr="006B5460">
              <w:rPr>
                <w:rFonts w:eastAsia="Arial"/>
                <w:sz w:val="22"/>
                <w:szCs w:val="22"/>
              </w:rPr>
              <w:t xml:space="preserve">e, </w:t>
            </w:r>
            <w:r w:rsidRPr="006B5460">
              <w:rPr>
                <w:rFonts w:eastAsia="Arial"/>
                <w:spacing w:val="1"/>
                <w:sz w:val="22"/>
                <w:szCs w:val="22"/>
              </w:rPr>
              <w:t>“</w:t>
            </w:r>
            <w:r w:rsidRPr="006B5460">
              <w:rPr>
                <w:rFonts w:eastAsia="Arial"/>
                <w:sz w:val="22"/>
                <w:szCs w:val="22"/>
              </w:rPr>
              <w:t>o</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g</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 xml:space="preserve"> </w:t>
            </w:r>
            <w:r w:rsidRPr="006B5460">
              <w:rPr>
                <w:rFonts w:eastAsia="Arial"/>
                <w:spacing w:val="4"/>
                <w:sz w:val="22"/>
                <w:szCs w:val="22"/>
              </w:rPr>
              <w:t>m</w:t>
            </w:r>
            <w:r w:rsidRPr="006B5460">
              <w:rPr>
                <w:rFonts w:eastAsia="Arial"/>
                <w:sz w:val="22"/>
                <w:szCs w:val="22"/>
              </w:rPr>
              <w:t>eans</w:t>
            </w:r>
            <w:r w:rsidRPr="006B5460">
              <w:rPr>
                <w:rFonts w:eastAsia="Arial"/>
                <w:spacing w:val="2"/>
                <w:sz w:val="22"/>
                <w:szCs w:val="22"/>
              </w:rPr>
              <w:t xml:space="preserve"> </w:t>
            </w:r>
            <w:r w:rsidRPr="006B5460">
              <w:rPr>
                <w:rFonts w:eastAsia="Arial"/>
                <w:sz w:val="22"/>
                <w:szCs w:val="22"/>
              </w:rPr>
              <w:t>the</w:t>
            </w:r>
            <w:r w:rsidRPr="006B5460">
              <w:rPr>
                <w:rFonts w:eastAsia="Arial"/>
                <w:spacing w:val="3"/>
                <w:sz w:val="22"/>
                <w:szCs w:val="22"/>
              </w:rPr>
              <w:t xml:space="preserve"> </w:t>
            </w:r>
            <w:r w:rsidRPr="006B5460">
              <w:rPr>
                <w:rFonts w:eastAsia="Arial"/>
                <w:sz w:val="22"/>
                <w:szCs w:val="22"/>
              </w:rPr>
              <w:t>p</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c</w:t>
            </w:r>
            <w:r w:rsidRPr="006B5460">
              <w:rPr>
                <w:rFonts w:eastAsia="Arial"/>
                <w:sz w:val="22"/>
                <w:szCs w:val="22"/>
              </w:rPr>
              <w:t>e</w:t>
            </w:r>
            <w:r w:rsidRPr="006B5460">
              <w:rPr>
                <w:rFonts w:eastAsia="Arial"/>
                <w:spacing w:val="3"/>
                <w:sz w:val="22"/>
                <w:szCs w:val="22"/>
              </w:rPr>
              <w:t xml:space="preserve"> </w:t>
            </w:r>
            <w:r w:rsidRPr="006B5460">
              <w:rPr>
                <w:rFonts w:eastAsia="Arial"/>
                <w:spacing w:val="-2"/>
                <w:sz w:val="22"/>
                <w:szCs w:val="22"/>
              </w:rPr>
              <w:t>w</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 xml:space="preserve"> </w:t>
            </w:r>
            <w:r w:rsidRPr="006B5460">
              <w:rPr>
                <w:rFonts w:eastAsia="Arial"/>
                <w:sz w:val="22"/>
                <w:szCs w:val="22"/>
              </w:rPr>
              <w:t xml:space="preserve">the </w:t>
            </w:r>
            <w:r w:rsidRPr="006B5460">
              <w:rPr>
                <w:rFonts w:eastAsia="Arial"/>
                <w:spacing w:val="4"/>
                <w:sz w:val="22"/>
                <w:szCs w:val="22"/>
              </w:rPr>
              <w:t>m</w:t>
            </w:r>
            <w:r w:rsidRPr="006B5460">
              <w:rPr>
                <w:rFonts w:eastAsia="Arial"/>
                <w:sz w:val="22"/>
                <w:szCs w:val="22"/>
              </w:rPr>
              <w:t>ate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z w:val="22"/>
                <w:szCs w:val="22"/>
              </w:rPr>
              <w:t xml:space="preserve">s and </w:t>
            </w:r>
            <w:r w:rsidRPr="006B5460">
              <w:rPr>
                <w:rFonts w:eastAsia="Arial"/>
                <w:spacing w:val="2"/>
                <w:sz w:val="22"/>
                <w:szCs w:val="22"/>
              </w:rPr>
              <w:t>e</w:t>
            </w:r>
            <w:r w:rsidRPr="006B5460">
              <w:rPr>
                <w:rFonts w:eastAsia="Arial"/>
                <w:sz w:val="22"/>
                <w:szCs w:val="22"/>
              </w:rPr>
              <w:t>qu</w:t>
            </w:r>
            <w:r w:rsidRPr="006B5460">
              <w:rPr>
                <w:rFonts w:eastAsia="Arial"/>
                <w:spacing w:val="1"/>
                <w:sz w:val="22"/>
                <w:szCs w:val="22"/>
              </w:rPr>
              <w:t>i</w:t>
            </w:r>
            <w:r w:rsidRPr="006B5460">
              <w:rPr>
                <w:rFonts w:eastAsia="Arial"/>
                <w:sz w:val="22"/>
                <w:szCs w:val="22"/>
              </w:rPr>
              <w:t>p</w:t>
            </w:r>
            <w:r w:rsidRPr="006B5460">
              <w:rPr>
                <w:rFonts w:eastAsia="Arial"/>
                <w:spacing w:val="4"/>
                <w:sz w:val="22"/>
                <w:szCs w:val="22"/>
              </w:rPr>
              <w:t>m</w:t>
            </w:r>
            <w:r w:rsidRPr="006B5460">
              <w:rPr>
                <w:rFonts w:eastAsia="Arial"/>
                <w:sz w:val="22"/>
                <w:szCs w:val="22"/>
              </w:rPr>
              <w:t>ent a</w:t>
            </w:r>
            <w:r w:rsidRPr="006B5460">
              <w:rPr>
                <w:rFonts w:eastAsia="Arial"/>
                <w:spacing w:val="1"/>
                <w:sz w:val="22"/>
                <w:szCs w:val="22"/>
              </w:rPr>
              <w:t>r</w:t>
            </w:r>
            <w:r w:rsidRPr="006B5460">
              <w:rPr>
                <w:rFonts w:eastAsia="Arial"/>
                <w:sz w:val="22"/>
                <w:szCs w:val="22"/>
              </w:rPr>
              <w:t xml:space="preserve">e </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ned, g</w:t>
            </w:r>
            <w:r w:rsidRPr="006B5460">
              <w:rPr>
                <w:rFonts w:eastAsia="Arial"/>
                <w:spacing w:val="1"/>
                <w:sz w:val="22"/>
                <w:szCs w:val="22"/>
              </w:rPr>
              <w:t>r</w:t>
            </w:r>
            <w:r w:rsidRPr="006B5460">
              <w:rPr>
                <w:rFonts w:eastAsia="Arial"/>
                <w:spacing w:val="2"/>
                <w:sz w:val="22"/>
                <w:szCs w:val="22"/>
              </w:rPr>
              <w:t>o</w:t>
            </w:r>
            <w:r w:rsidRPr="006B5460">
              <w:rPr>
                <w:rFonts w:eastAsia="Arial"/>
                <w:spacing w:val="-2"/>
                <w:sz w:val="22"/>
                <w:szCs w:val="22"/>
              </w:rPr>
              <w:t>w</w:t>
            </w:r>
            <w:r w:rsidRPr="006B5460">
              <w:rPr>
                <w:rFonts w:eastAsia="Arial"/>
                <w:sz w:val="22"/>
                <w:szCs w:val="22"/>
              </w:rPr>
              <w:t>n, p</w:t>
            </w:r>
            <w:r w:rsidRPr="006B5460">
              <w:rPr>
                <w:rFonts w:eastAsia="Arial"/>
                <w:spacing w:val="1"/>
                <w:sz w:val="22"/>
                <w:szCs w:val="22"/>
              </w:rPr>
              <w:t>r</w:t>
            </w:r>
            <w:r w:rsidRPr="006B5460">
              <w:rPr>
                <w:rFonts w:eastAsia="Arial"/>
                <w:sz w:val="22"/>
                <w:szCs w:val="22"/>
              </w:rPr>
              <w:t>o</w:t>
            </w:r>
            <w:r w:rsidRPr="006B5460">
              <w:rPr>
                <w:rFonts w:eastAsia="Arial"/>
                <w:spacing w:val="2"/>
                <w:sz w:val="22"/>
                <w:szCs w:val="22"/>
              </w:rPr>
              <w:t>d</w:t>
            </w:r>
            <w:r w:rsidRPr="006B5460">
              <w:rPr>
                <w:rFonts w:eastAsia="Arial"/>
                <w:sz w:val="22"/>
                <w:szCs w:val="22"/>
              </w:rPr>
              <w:t>u</w:t>
            </w:r>
            <w:r w:rsidRPr="006B5460">
              <w:rPr>
                <w:rFonts w:eastAsia="Arial"/>
                <w:spacing w:val="1"/>
                <w:sz w:val="22"/>
                <w:szCs w:val="22"/>
              </w:rPr>
              <w:t>c</w:t>
            </w:r>
            <w:r w:rsidRPr="006B5460">
              <w:rPr>
                <w:rFonts w:eastAsia="Arial"/>
                <w:sz w:val="22"/>
                <w:szCs w:val="22"/>
              </w:rPr>
              <w:t xml:space="preserve">ed or </w:t>
            </w:r>
            <w:r w:rsidRPr="006B5460">
              <w:rPr>
                <w:rFonts w:eastAsia="Arial"/>
                <w:spacing w:val="4"/>
                <w:sz w:val="22"/>
                <w:szCs w:val="22"/>
              </w:rPr>
              <w:t>m</w:t>
            </w:r>
            <w:r w:rsidRPr="006B5460">
              <w:rPr>
                <w:rFonts w:eastAsia="Arial"/>
                <w:sz w:val="22"/>
                <w:szCs w:val="22"/>
              </w:rPr>
              <w:t>anu</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tu</w:t>
            </w:r>
            <w:r w:rsidRPr="006B5460">
              <w:rPr>
                <w:rFonts w:eastAsia="Arial"/>
                <w:spacing w:val="1"/>
                <w:sz w:val="22"/>
                <w:szCs w:val="22"/>
              </w:rPr>
              <w:t>r</w:t>
            </w:r>
            <w:r w:rsidRPr="006B5460">
              <w:rPr>
                <w:rFonts w:eastAsia="Arial"/>
                <w:sz w:val="22"/>
                <w:szCs w:val="22"/>
              </w:rPr>
              <w:t>ed,</w:t>
            </w:r>
            <w:r w:rsidRPr="006B5460">
              <w:rPr>
                <w:rFonts w:eastAsia="Arial"/>
                <w:spacing w:val="-11"/>
                <w:sz w:val="22"/>
                <w:szCs w:val="22"/>
              </w:rPr>
              <w:t xml:space="preserve"> </w:t>
            </w:r>
            <w:r w:rsidRPr="006B5460">
              <w:rPr>
                <w:rFonts w:eastAsia="Arial"/>
                <w:sz w:val="22"/>
                <w:szCs w:val="22"/>
              </w:rPr>
              <w:t>and</w:t>
            </w:r>
            <w:r w:rsidRPr="006B5460">
              <w:rPr>
                <w:rFonts w:eastAsia="Arial"/>
                <w:spacing w:val="-1"/>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 xml:space="preserve">m </w:t>
            </w:r>
            <w:r w:rsidRPr="006B5460">
              <w:rPr>
                <w:rFonts w:eastAsia="Arial"/>
                <w:spacing w:val="-2"/>
                <w:sz w:val="22"/>
                <w:szCs w:val="22"/>
              </w:rPr>
              <w:t>w</w:t>
            </w:r>
            <w:r w:rsidRPr="006B5460">
              <w:rPr>
                <w:rFonts w:eastAsia="Arial"/>
                <w:spacing w:val="2"/>
                <w:sz w:val="22"/>
                <w:szCs w:val="22"/>
              </w:rPr>
              <w:t>h</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h</w:t>
            </w:r>
            <w:r w:rsidRPr="006B5460">
              <w:rPr>
                <w:rFonts w:eastAsia="Arial"/>
                <w:spacing w:val="-3"/>
                <w:sz w:val="22"/>
                <w:szCs w:val="22"/>
              </w:rPr>
              <w:t xml:space="preserve"> </w:t>
            </w:r>
            <w:r w:rsidRPr="006B5460">
              <w:rPr>
                <w:rFonts w:eastAsia="Arial"/>
                <w:sz w:val="22"/>
                <w:szCs w:val="22"/>
              </w:rPr>
              <w:t>the</w:t>
            </w:r>
            <w:r w:rsidRPr="006B5460">
              <w:rPr>
                <w:rFonts w:eastAsia="Arial"/>
                <w:spacing w:val="-1"/>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vi</w:t>
            </w:r>
            <w:r w:rsidRPr="006B5460">
              <w:rPr>
                <w:rFonts w:eastAsia="Arial"/>
                <w:spacing w:val="1"/>
                <w:sz w:val="22"/>
                <w:szCs w:val="22"/>
              </w:rPr>
              <w:t>c</w:t>
            </w:r>
            <w:r w:rsidRPr="006B5460">
              <w:rPr>
                <w:rFonts w:eastAsia="Arial"/>
                <w:sz w:val="22"/>
                <w:szCs w:val="22"/>
              </w:rPr>
              <w:t>es</w:t>
            </w:r>
            <w:r w:rsidRPr="006B5460">
              <w:rPr>
                <w:rFonts w:eastAsia="Arial"/>
                <w:spacing w:val="-4"/>
                <w:sz w:val="22"/>
                <w:szCs w:val="22"/>
              </w:rPr>
              <w:t xml:space="preserve"> </w:t>
            </w:r>
            <w:r w:rsidRPr="006B5460">
              <w:rPr>
                <w:rFonts w:eastAsia="Arial"/>
                <w:sz w:val="22"/>
                <w:szCs w:val="22"/>
              </w:rPr>
              <w:t>a</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2"/>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e</w:t>
            </w:r>
            <w:r w:rsidRPr="006B5460">
              <w:rPr>
                <w:rFonts w:eastAsia="Arial"/>
                <w:sz w:val="22"/>
                <w:szCs w:val="22"/>
              </w:rPr>
              <w:t>d.</w:t>
            </w:r>
            <w:r w:rsidRPr="006B5460">
              <w:rPr>
                <w:rFonts w:eastAsia="Arial"/>
                <w:spacing w:val="-6"/>
                <w:sz w:val="22"/>
                <w:szCs w:val="22"/>
              </w:rPr>
              <w:t xml:space="preserve"> </w:t>
            </w:r>
            <w:r w:rsidRPr="006B5460">
              <w:rPr>
                <w:rFonts w:eastAsia="Arial"/>
                <w:sz w:val="22"/>
                <w:szCs w:val="22"/>
              </w:rPr>
              <w:t>Mate</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z w:val="22"/>
                <w:szCs w:val="22"/>
              </w:rPr>
              <w:t>s</w:t>
            </w:r>
            <w:r w:rsidRPr="006B5460">
              <w:rPr>
                <w:rFonts w:eastAsia="Arial"/>
                <w:spacing w:val="-5"/>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 eq</w:t>
            </w:r>
            <w:r w:rsidRPr="006B5460">
              <w:rPr>
                <w:rFonts w:eastAsia="Arial"/>
                <w:spacing w:val="2"/>
                <w:sz w:val="22"/>
                <w:szCs w:val="22"/>
              </w:rPr>
              <w:t>u</w:t>
            </w:r>
            <w:r w:rsidRPr="006B5460">
              <w:rPr>
                <w:rFonts w:eastAsia="Arial"/>
                <w:spacing w:val="-1"/>
                <w:sz w:val="22"/>
                <w:szCs w:val="22"/>
              </w:rPr>
              <w:t>i</w:t>
            </w:r>
            <w:r w:rsidRPr="006B5460">
              <w:rPr>
                <w:rFonts w:eastAsia="Arial"/>
                <w:sz w:val="22"/>
                <w:szCs w:val="22"/>
              </w:rPr>
              <w:t>p</w:t>
            </w:r>
            <w:r w:rsidRPr="006B5460">
              <w:rPr>
                <w:rFonts w:eastAsia="Arial"/>
                <w:spacing w:val="4"/>
                <w:sz w:val="22"/>
                <w:szCs w:val="22"/>
              </w:rPr>
              <w:t>m</w:t>
            </w:r>
            <w:r w:rsidRPr="006B5460">
              <w:rPr>
                <w:rFonts w:eastAsia="Arial"/>
                <w:sz w:val="22"/>
                <w:szCs w:val="22"/>
              </w:rPr>
              <w:t>ent</w:t>
            </w:r>
            <w:r w:rsidRPr="006B5460">
              <w:rPr>
                <w:rFonts w:eastAsia="Arial"/>
                <w:spacing w:val="4"/>
                <w:sz w:val="22"/>
                <w:szCs w:val="22"/>
              </w:rPr>
              <w:t xml:space="preserve"> </w:t>
            </w:r>
            <w:r w:rsidRPr="006B5460">
              <w:rPr>
                <w:rFonts w:eastAsia="Arial"/>
                <w:sz w:val="22"/>
                <w:szCs w:val="22"/>
              </w:rPr>
              <w:t>a</w:t>
            </w:r>
            <w:r w:rsidRPr="006B5460">
              <w:rPr>
                <w:rFonts w:eastAsia="Arial"/>
                <w:spacing w:val="1"/>
                <w:sz w:val="22"/>
                <w:szCs w:val="22"/>
              </w:rPr>
              <w:t>r</w:t>
            </w:r>
            <w:r w:rsidRPr="006B5460">
              <w:rPr>
                <w:rFonts w:eastAsia="Arial"/>
                <w:sz w:val="22"/>
                <w:szCs w:val="22"/>
              </w:rPr>
              <w:t>e</w:t>
            </w:r>
            <w:r w:rsidRPr="006B5460">
              <w:rPr>
                <w:rFonts w:eastAsia="Arial"/>
                <w:spacing w:val="10"/>
                <w:sz w:val="22"/>
                <w:szCs w:val="22"/>
              </w:rPr>
              <w:t xml:space="preserve"> </w:t>
            </w:r>
            <w:r w:rsidRPr="006B5460">
              <w:rPr>
                <w:rFonts w:eastAsia="Arial"/>
                <w:sz w:val="22"/>
                <w:szCs w:val="22"/>
              </w:rPr>
              <w:t>p</w:t>
            </w:r>
            <w:r w:rsidRPr="006B5460">
              <w:rPr>
                <w:rFonts w:eastAsia="Arial"/>
                <w:spacing w:val="3"/>
                <w:sz w:val="22"/>
                <w:szCs w:val="22"/>
              </w:rPr>
              <w:t>r</w:t>
            </w:r>
            <w:r w:rsidRPr="006B5460">
              <w:rPr>
                <w:rFonts w:eastAsia="Arial"/>
                <w:sz w:val="22"/>
                <w:szCs w:val="22"/>
              </w:rPr>
              <w:t>odu</w:t>
            </w:r>
            <w:r w:rsidRPr="006B5460">
              <w:rPr>
                <w:rFonts w:eastAsia="Arial"/>
                <w:spacing w:val="1"/>
                <w:sz w:val="22"/>
                <w:szCs w:val="22"/>
              </w:rPr>
              <w:t>c</w:t>
            </w:r>
            <w:r w:rsidRPr="006B5460">
              <w:rPr>
                <w:rFonts w:eastAsia="Arial"/>
                <w:spacing w:val="2"/>
                <w:sz w:val="22"/>
                <w:szCs w:val="22"/>
              </w:rPr>
              <w:t>e</w:t>
            </w:r>
            <w:r w:rsidRPr="006B5460">
              <w:rPr>
                <w:rFonts w:eastAsia="Arial"/>
                <w:sz w:val="22"/>
                <w:szCs w:val="22"/>
              </w:rPr>
              <w:t>d</w:t>
            </w:r>
            <w:r w:rsidRPr="006B5460">
              <w:rPr>
                <w:rFonts w:eastAsia="Arial"/>
                <w:spacing w:val="7"/>
                <w:sz w:val="22"/>
                <w:szCs w:val="22"/>
              </w:rPr>
              <w:t xml:space="preserve"> </w:t>
            </w:r>
            <w:r w:rsidRPr="006B5460">
              <w:rPr>
                <w:rFonts w:eastAsia="Arial"/>
                <w:sz w:val="22"/>
                <w:szCs w:val="22"/>
              </w:rPr>
              <w:t>when,</w:t>
            </w:r>
            <w:r w:rsidRPr="006B5460">
              <w:rPr>
                <w:rFonts w:eastAsia="Arial"/>
                <w:spacing w:val="11"/>
                <w:sz w:val="22"/>
                <w:szCs w:val="22"/>
              </w:rPr>
              <w:t xml:space="preserve"> </w:t>
            </w:r>
            <w:r w:rsidRPr="006B5460">
              <w:rPr>
                <w:rFonts w:eastAsia="Arial"/>
                <w:sz w:val="22"/>
                <w:szCs w:val="22"/>
              </w:rPr>
              <w:t>th</w:t>
            </w:r>
            <w:r w:rsidRPr="006B5460">
              <w:rPr>
                <w:rFonts w:eastAsia="Arial"/>
                <w:spacing w:val="1"/>
                <w:sz w:val="22"/>
                <w:szCs w:val="22"/>
              </w:rPr>
              <w:t>r</w:t>
            </w:r>
            <w:r w:rsidRPr="006B5460">
              <w:rPr>
                <w:rFonts w:eastAsia="Arial"/>
                <w:sz w:val="22"/>
                <w:szCs w:val="22"/>
              </w:rPr>
              <w:t>o</w:t>
            </w:r>
            <w:r w:rsidRPr="006B5460">
              <w:rPr>
                <w:rFonts w:eastAsia="Arial"/>
                <w:spacing w:val="2"/>
                <w:sz w:val="22"/>
                <w:szCs w:val="22"/>
              </w:rPr>
              <w:t>u</w:t>
            </w:r>
            <w:r w:rsidRPr="006B5460">
              <w:rPr>
                <w:rFonts w:eastAsia="Arial"/>
                <w:sz w:val="22"/>
                <w:szCs w:val="22"/>
              </w:rPr>
              <w:t>gh</w:t>
            </w:r>
            <w:r w:rsidRPr="006B5460">
              <w:rPr>
                <w:rFonts w:eastAsia="Arial"/>
                <w:spacing w:val="6"/>
                <w:sz w:val="22"/>
                <w:szCs w:val="22"/>
              </w:rPr>
              <w:t xml:space="preserve"> </w:t>
            </w:r>
            <w:r w:rsidRPr="006B5460">
              <w:rPr>
                <w:rFonts w:eastAsia="Arial"/>
                <w:spacing w:val="4"/>
                <w:sz w:val="22"/>
                <w:szCs w:val="22"/>
              </w:rPr>
              <w:t>m</w:t>
            </w:r>
            <w:r w:rsidRPr="006B5460">
              <w:rPr>
                <w:rFonts w:eastAsia="Arial"/>
                <w:sz w:val="22"/>
                <w:szCs w:val="22"/>
              </w:rPr>
              <w:t>anu</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tu</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 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w:t>
            </w:r>
            <w:r w:rsidRPr="006B5460">
              <w:rPr>
                <w:rFonts w:eastAsia="Arial"/>
                <w:spacing w:val="4"/>
                <w:sz w:val="22"/>
                <w:szCs w:val="22"/>
              </w:rPr>
              <w:t>s</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3"/>
                <w:sz w:val="22"/>
                <w:szCs w:val="22"/>
              </w:rPr>
              <w:t xml:space="preserve"> </w:t>
            </w:r>
            <w:r w:rsidRPr="006B5460">
              <w:rPr>
                <w:rFonts w:eastAsia="Arial"/>
                <w:sz w:val="22"/>
                <w:szCs w:val="22"/>
              </w:rPr>
              <w:t xml:space="preserve">or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al</w:t>
            </w:r>
            <w:r w:rsidRPr="006B5460">
              <w:rPr>
                <w:rFonts w:eastAsia="Arial"/>
                <w:spacing w:val="4"/>
                <w:sz w:val="22"/>
                <w:szCs w:val="22"/>
              </w:rPr>
              <w:t xml:space="preserve"> </w:t>
            </w:r>
            <w:r w:rsidRPr="006B5460">
              <w:rPr>
                <w:rFonts w:eastAsia="Arial"/>
                <w:sz w:val="22"/>
                <w:szCs w:val="22"/>
              </w:rPr>
              <w:t>or</w:t>
            </w:r>
            <w:r w:rsidRPr="006B5460">
              <w:rPr>
                <w:rFonts w:eastAsia="Arial"/>
                <w:spacing w:val="11"/>
                <w:sz w:val="22"/>
                <w:szCs w:val="22"/>
              </w:rPr>
              <w:t xml:space="preserve"> </w:t>
            </w:r>
            <w:r w:rsidRPr="006B5460">
              <w:rPr>
                <w:rFonts w:eastAsia="Arial"/>
                <w:spacing w:val="4"/>
                <w:sz w:val="22"/>
                <w:szCs w:val="22"/>
              </w:rPr>
              <w:t>m</w:t>
            </w:r>
            <w:r w:rsidRPr="006B5460">
              <w:rPr>
                <w:rFonts w:eastAsia="Arial"/>
                <w:sz w:val="22"/>
                <w:szCs w:val="22"/>
              </w:rPr>
              <w:t>a</w:t>
            </w:r>
            <w:r w:rsidRPr="006B5460">
              <w:rPr>
                <w:rFonts w:eastAsia="Arial"/>
                <w:spacing w:val="1"/>
                <w:sz w:val="22"/>
                <w:szCs w:val="22"/>
              </w:rPr>
              <w:t>j</w:t>
            </w:r>
            <w:r w:rsidRPr="006B5460">
              <w:rPr>
                <w:rFonts w:eastAsia="Arial"/>
                <w:sz w:val="22"/>
                <w:szCs w:val="22"/>
              </w:rPr>
              <w:t>or</w:t>
            </w:r>
            <w:r w:rsidRPr="006B5460">
              <w:rPr>
                <w:rFonts w:eastAsia="Arial"/>
                <w:spacing w:val="7"/>
                <w:sz w:val="22"/>
                <w:szCs w:val="22"/>
              </w:rPr>
              <w:t xml:space="preserve"> </w:t>
            </w:r>
            <w:r w:rsidRPr="006B5460">
              <w:rPr>
                <w:rFonts w:eastAsia="Arial"/>
                <w:sz w:val="22"/>
                <w:szCs w:val="22"/>
              </w:rPr>
              <w:t>a</w:t>
            </w:r>
            <w:r w:rsidRPr="006B5460">
              <w:rPr>
                <w:rFonts w:eastAsia="Arial"/>
                <w:spacing w:val="1"/>
                <w:sz w:val="22"/>
                <w:szCs w:val="22"/>
              </w:rPr>
              <w:t>ss</w:t>
            </w:r>
            <w:r w:rsidRPr="006B5460">
              <w:rPr>
                <w:rFonts w:eastAsia="Arial"/>
                <w:sz w:val="22"/>
                <w:szCs w:val="22"/>
              </w:rPr>
              <w:t>e</w:t>
            </w:r>
            <w:r w:rsidRPr="006B5460">
              <w:rPr>
                <w:rFonts w:eastAsia="Arial"/>
                <w:spacing w:val="4"/>
                <w:sz w:val="22"/>
                <w:szCs w:val="22"/>
              </w:rPr>
              <w:t>m</w:t>
            </w:r>
            <w:r w:rsidRPr="006B5460">
              <w:rPr>
                <w:rFonts w:eastAsia="Arial"/>
                <w:sz w:val="22"/>
                <w:szCs w:val="22"/>
              </w:rPr>
              <w:t>b</w:t>
            </w:r>
            <w:r w:rsidRPr="006B5460">
              <w:rPr>
                <w:rFonts w:eastAsia="Arial"/>
                <w:spacing w:val="-1"/>
                <w:sz w:val="22"/>
                <w:szCs w:val="22"/>
              </w:rPr>
              <w:t>li</w:t>
            </w:r>
            <w:r w:rsidRPr="006B5460">
              <w:rPr>
                <w:rFonts w:eastAsia="Arial"/>
                <w:sz w:val="22"/>
                <w:szCs w:val="22"/>
              </w:rPr>
              <w:t>ng</w:t>
            </w:r>
            <w:r w:rsidRPr="006B5460">
              <w:rPr>
                <w:rFonts w:eastAsia="Arial"/>
                <w:spacing w:val="3"/>
                <w:sz w:val="22"/>
                <w:szCs w:val="22"/>
              </w:rPr>
              <w:t xml:space="preserve"> </w:t>
            </w:r>
            <w:r w:rsidRPr="006B5460">
              <w:rPr>
                <w:rFonts w:eastAsia="Arial"/>
                <w:sz w:val="22"/>
                <w:szCs w:val="22"/>
              </w:rPr>
              <w:t>of</w:t>
            </w:r>
            <w:r w:rsidRPr="006B5460">
              <w:rPr>
                <w:rFonts w:eastAsia="Arial"/>
                <w:spacing w:val="1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ponent</w:t>
            </w:r>
            <w:r w:rsidRPr="006B5460">
              <w:rPr>
                <w:rFonts w:eastAsia="Arial"/>
                <w:spacing w:val="1"/>
                <w:sz w:val="22"/>
                <w:szCs w:val="22"/>
              </w:rPr>
              <w:t>s</w:t>
            </w:r>
            <w:r w:rsidRPr="006B5460">
              <w:rPr>
                <w:rFonts w:eastAsia="Arial"/>
                <w:sz w:val="22"/>
                <w:szCs w:val="22"/>
              </w:rPr>
              <w:t>, a</w:t>
            </w:r>
            <w:r w:rsidRPr="006B5460">
              <w:rPr>
                <w:rFonts w:eastAsia="Arial"/>
                <w:spacing w:val="10"/>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2"/>
                <w:sz w:val="22"/>
                <w:szCs w:val="22"/>
              </w:rPr>
              <w:t>m</w:t>
            </w:r>
            <w:r w:rsidRPr="006B5460">
              <w:rPr>
                <w:rFonts w:eastAsia="Arial"/>
                <w:spacing w:val="4"/>
                <w:sz w:val="22"/>
                <w:szCs w:val="22"/>
              </w:rPr>
              <w:t>m</w:t>
            </w:r>
            <w:r w:rsidRPr="006B5460">
              <w:rPr>
                <w:rFonts w:eastAsia="Arial"/>
                <w:sz w:val="22"/>
                <w:szCs w:val="22"/>
              </w:rPr>
              <w:t>e</w:t>
            </w:r>
            <w:r w:rsidRPr="006B5460">
              <w:rPr>
                <w:rFonts w:eastAsia="Arial"/>
                <w:spacing w:val="1"/>
                <w:sz w:val="22"/>
                <w:szCs w:val="22"/>
              </w:rPr>
              <w:t>rc</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l</w:t>
            </w:r>
            <w:r w:rsidRPr="006B5460">
              <w:rPr>
                <w:rFonts w:eastAsia="Arial"/>
                <w:sz w:val="22"/>
                <w:szCs w:val="22"/>
              </w:rPr>
              <w:t xml:space="preserve">y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z w:val="22"/>
                <w:szCs w:val="22"/>
              </w:rPr>
              <w:t>ogn</w:t>
            </w:r>
            <w:r w:rsidRPr="006B5460">
              <w:rPr>
                <w:rFonts w:eastAsia="Arial"/>
                <w:spacing w:val="1"/>
                <w:sz w:val="22"/>
                <w:szCs w:val="22"/>
              </w:rPr>
              <w:t>i</w:t>
            </w:r>
            <w:r w:rsidRPr="006B5460">
              <w:rPr>
                <w:rFonts w:eastAsia="Arial"/>
                <w:spacing w:val="-1"/>
                <w:sz w:val="22"/>
                <w:szCs w:val="22"/>
              </w:rPr>
              <w:t>z</w:t>
            </w:r>
            <w:r w:rsidRPr="006B5460">
              <w:rPr>
                <w:rFonts w:eastAsia="Arial"/>
                <w:spacing w:val="2"/>
                <w:sz w:val="22"/>
                <w:szCs w:val="22"/>
              </w:rPr>
              <w:t>e</w:t>
            </w:r>
            <w:r w:rsidRPr="006B5460">
              <w:rPr>
                <w:rFonts w:eastAsia="Arial"/>
                <w:sz w:val="22"/>
                <w:szCs w:val="22"/>
              </w:rPr>
              <w:t>d</w:t>
            </w:r>
            <w:r w:rsidRPr="006B5460">
              <w:rPr>
                <w:rFonts w:eastAsia="Arial"/>
                <w:spacing w:val="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2"/>
                <w:sz w:val="22"/>
                <w:szCs w:val="22"/>
              </w:rPr>
              <w:t>d</w:t>
            </w:r>
            <w:r w:rsidRPr="006B5460">
              <w:rPr>
                <w:rFonts w:eastAsia="Arial"/>
                <w:sz w:val="22"/>
                <w:szCs w:val="22"/>
              </w:rPr>
              <w:t>u</w:t>
            </w:r>
            <w:r w:rsidRPr="006B5460">
              <w:rPr>
                <w:rFonts w:eastAsia="Arial"/>
                <w:spacing w:val="1"/>
                <w:sz w:val="22"/>
                <w:szCs w:val="22"/>
              </w:rPr>
              <w:t>c</w:t>
            </w:r>
            <w:r w:rsidRPr="006B5460">
              <w:rPr>
                <w:rFonts w:eastAsia="Arial"/>
                <w:sz w:val="22"/>
                <w:szCs w:val="22"/>
              </w:rPr>
              <w:t>t</w:t>
            </w:r>
            <w:r w:rsidRPr="006B5460">
              <w:rPr>
                <w:rFonts w:eastAsia="Arial"/>
                <w:spacing w:val="5"/>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l</w:t>
            </w:r>
            <w:r w:rsidRPr="006B5460">
              <w:rPr>
                <w:rFonts w:eastAsia="Arial"/>
                <w:spacing w:val="2"/>
                <w:sz w:val="22"/>
                <w:szCs w:val="22"/>
              </w:rPr>
              <w:t>t</w:t>
            </w:r>
            <w:r w:rsidRPr="006B5460">
              <w:rPr>
                <w:rFonts w:eastAsia="Arial"/>
                <w:sz w:val="22"/>
                <w:szCs w:val="22"/>
              </w:rPr>
              <w:t>s</w:t>
            </w:r>
            <w:r w:rsidRPr="006B5460">
              <w:rPr>
                <w:rFonts w:eastAsia="Arial"/>
                <w:spacing w:val="8"/>
                <w:sz w:val="22"/>
                <w:szCs w:val="22"/>
              </w:rPr>
              <w:t xml:space="preserve"> </w:t>
            </w:r>
            <w:r w:rsidRPr="006B5460">
              <w:rPr>
                <w:rFonts w:eastAsia="Arial"/>
                <w:sz w:val="22"/>
                <w:szCs w:val="22"/>
              </w:rPr>
              <w:t>that</w:t>
            </w:r>
            <w:r w:rsidRPr="006B5460">
              <w:rPr>
                <w:rFonts w:eastAsia="Arial"/>
                <w:spacing w:val="9"/>
                <w:sz w:val="22"/>
                <w:szCs w:val="22"/>
              </w:rPr>
              <w:t xml:space="preserve"> </w:t>
            </w:r>
            <w:r w:rsidRPr="006B5460">
              <w:rPr>
                <w:rFonts w:eastAsia="Arial"/>
                <w:sz w:val="22"/>
                <w:szCs w:val="22"/>
              </w:rPr>
              <w:t>d</w:t>
            </w:r>
            <w:r w:rsidRPr="006B5460">
              <w:rPr>
                <w:rFonts w:eastAsia="Arial"/>
                <w:spacing w:val="-1"/>
                <w:sz w:val="22"/>
                <w:szCs w:val="22"/>
              </w:rPr>
              <w:t>i</w:t>
            </w:r>
            <w:r w:rsidRPr="006B5460">
              <w:rPr>
                <w:rFonts w:eastAsia="Arial"/>
                <w:spacing w:val="2"/>
                <w:sz w:val="22"/>
                <w:szCs w:val="22"/>
              </w:rPr>
              <w:t>ff</w:t>
            </w:r>
            <w:r w:rsidRPr="006B5460">
              <w:rPr>
                <w:rFonts w:eastAsia="Arial"/>
                <w:sz w:val="22"/>
                <w:szCs w:val="22"/>
              </w:rPr>
              <w:t>e</w:t>
            </w:r>
            <w:r w:rsidRPr="006B5460">
              <w:rPr>
                <w:rFonts w:eastAsia="Arial"/>
                <w:spacing w:val="1"/>
                <w:sz w:val="22"/>
                <w:szCs w:val="22"/>
              </w:rPr>
              <w:t>r</w:t>
            </w:r>
            <w:r w:rsidRPr="006B5460">
              <w:rPr>
                <w:rFonts w:eastAsia="Arial"/>
                <w:sz w:val="22"/>
                <w:szCs w:val="22"/>
              </w:rPr>
              <w:t>s</w:t>
            </w:r>
            <w:r w:rsidRPr="006B5460">
              <w:rPr>
                <w:rFonts w:eastAsia="Arial"/>
                <w:spacing w:val="9"/>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tant</w:t>
            </w:r>
            <w:r w:rsidRPr="006B5460">
              <w:rPr>
                <w:rFonts w:eastAsia="Arial"/>
                <w:spacing w:val="-1"/>
                <w:sz w:val="22"/>
                <w:szCs w:val="22"/>
              </w:rPr>
              <w:t>i</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l</w:t>
            </w:r>
            <w:r w:rsidRPr="006B5460">
              <w:rPr>
                <w:rFonts w:eastAsia="Arial"/>
                <w:sz w:val="22"/>
                <w:szCs w:val="22"/>
              </w:rPr>
              <w:t xml:space="preserve">y </w:t>
            </w:r>
            <w:r w:rsidRPr="006B5460">
              <w:rPr>
                <w:rFonts w:eastAsia="Arial"/>
                <w:spacing w:val="-1"/>
                <w:sz w:val="22"/>
                <w:szCs w:val="22"/>
              </w:rPr>
              <w:t>i</w:t>
            </w:r>
            <w:r w:rsidRPr="006B5460">
              <w:rPr>
                <w:rFonts w:eastAsia="Arial"/>
                <w:sz w:val="22"/>
                <w:szCs w:val="22"/>
              </w:rPr>
              <w:t>n</w:t>
            </w:r>
            <w:r w:rsidRPr="006B5460">
              <w:rPr>
                <w:rFonts w:eastAsia="Arial"/>
                <w:spacing w:val="13"/>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12"/>
                <w:sz w:val="22"/>
                <w:szCs w:val="22"/>
              </w:rPr>
              <w:t xml:space="preserve"> </w:t>
            </w:r>
            <w:r w:rsidRPr="006B5460">
              <w:rPr>
                <w:rFonts w:eastAsia="Arial"/>
                <w:sz w:val="22"/>
                <w:szCs w:val="22"/>
              </w:rPr>
              <w:t>ba</w:t>
            </w:r>
            <w:r w:rsidRPr="006B5460">
              <w:rPr>
                <w:rFonts w:eastAsia="Arial"/>
                <w:spacing w:val="1"/>
                <w:sz w:val="22"/>
                <w:szCs w:val="22"/>
              </w:rPr>
              <w:t>s</w:t>
            </w:r>
            <w:r w:rsidRPr="006B5460">
              <w:rPr>
                <w:rFonts w:eastAsia="Arial"/>
                <w:spacing w:val="-1"/>
                <w:sz w:val="22"/>
                <w:szCs w:val="22"/>
              </w:rPr>
              <w:t>i</w:t>
            </w:r>
            <w:r w:rsidRPr="006B5460">
              <w:rPr>
                <w:rFonts w:eastAsia="Arial"/>
                <w:sz w:val="22"/>
                <w:szCs w:val="22"/>
              </w:rPr>
              <w:t xml:space="preserve">c </w:t>
            </w:r>
            <w:r w:rsidRPr="006B5460">
              <w:rPr>
                <w:rFonts w:eastAsia="Arial"/>
                <w:spacing w:val="1"/>
                <w:sz w:val="22"/>
                <w:szCs w:val="22"/>
              </w:rPr>
              <w:t>c</w:t>
            </w:r>
            <w:r w:rsidRPr="006B5460">
              <w:rPr>
                <w:rFonts w:eastAsia="Arial"/>
                <w:sz w:val="22"/>
                <w:szCs w:val="22"/>
              </w:rPr>
              <w:t>ha</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te</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s</w:t>
            </w:r>
            <w:r w:rsidRPr="006B5460">
              <w:rPr>
                <w:rFonts w:eastAsia="Arial"/>
                <w:spacing w:val="-12"/>
                <w:sz w:val="22"/>
                <w:szCs w:val="22"/>
              </w:rPr>
              <w:t xml:space="preserve"> </w:t>
            </w:r>
            <w:r w:rsidRPr="006B5460">
              <w:rPr>
                <w:rFonts w:eastAsia="Arial"/>
                <w:sz w:val="22"/>
                <w:szCs w:val="22"/>
              </w:rPr>
              <w:t>or</w:t>
            </w:r>
            <w:r w:rsidRPr="006B5460">
              <w:rPr>
                <w:rFonts w:eastAsia="Arial"/>
                <w:spacing w:val="1"/>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
                <w:sz w:val="22"/>
                <w:szCs w:val="22"/>
              </w:rPr>
              <w:t xml:space="preserve"> </w:t>
            </w:r>
            <w:r w:rsidRPr="006B5460">
              <w:rPr>
                <w:rFonts w:eastAsia="Arial"/>
                <w:spacing w:val="2"/>
                <w:sz w:val="22"/>
                <w:szCs w:val="22"/>
              </w:rPr>
              <w:t>p</w:t>
            </w:r>
            <w:r w:rsidRPr="006B5460">
              <w:rPr>
                <w:rFonts w:eastAsia="Arial"/>
                <w:sz w:val="22"/>
                <w:szCs w:val="22"/>
              </w:rPr>
              <w:t>u</w:t>
            </w:r>
            <w:r w:rsidRPr="006B5460">
              <w:rPr>
                <w:rFonts w:eastAsia="Arial"/>
                <w:spacing w:val="1"/>
                <w:sz w:val="22"/>
                <w:szCs w:val="22"/>
              </w:rPr>
              <w:t>r</w:t>
            </w:r>
            <w:r w:rsidRPr="006B5460">
              <w:rPr>
                <w:rFonts w:eastAsia="Arial"/>
                <w:sz w:val="22"/>
                <w:szCs w:val="22"/>
              </w:rPr>
              <w:t>po</w:t>
            </w:r>
            <w:r w:rsidRPr="006B5460">
              <w:rPr>
                <w:rFonts w:eastAsia="Arial"/>
                <w:spacing w:val="4"/>
                <w:sz w:val="22"/>
                <w:szCs w:val="22"/>
              </w:rPr>
              <w:t>s</w:t>
            </w:r>
            <w:r w:rsidRPr="006B5460">
              <w:rPr>
                <w:rFonts w:eastAsia="Arial"/>
                <w:sz w:val="22"/>
                <w:szCs w:val="22"/>
              </w:rPr>
              <w:t>e</w:t>
            </w:r>
            <w:r w:rsidRPr="006B5460">
              <w:rPr>
                <w:rFonts w:eastAsia="Arial"/>
                <w:spacing w:val="-8"/>
                <w:sz w:val="22"/>
                <w:szCs w:val="22"/>
              </w:rPr>
              <w:t xml:space="preserve"> </w:t>
            </w:r>
            <w:r w:rsidRPr="006B5460">
              <w:rPr>
                <w:rFonts w:eastAsia="Arial"/>
                <w:sz w:val="22"/>
                <w:szCs w:val="22"/>
              </w:rPr>
              <w:t>or</w:t>
            </w:r>
            <w:r w:rsidRPr="006B5460">
              <w:rPr>
                <w:rFonts w:eastAsia="Arial"/>
                <w:spacing w:val="-2"/>
                <w:sz w:val="22"/>
                <w:szCs w:val="22"/>
              </w:rPr>
              <w:t xml:space="preserve"> </w:t>
            </w:r>
            <w:r w:rsidRPr="006B5460">
              <w:rPr>
                <w:rFonts w:eastAsia="Arial"/>
                <w:sz w:val="22"/>
                <w:szCs w:val="22"/>
              </w:rPr>
              <w:t>u</w:t>
            </w:r>
            <w:r w:rsidRPr="006B5460">
              <w:rPr>
                <w:rFonts w:eastAsia="Arial"/>
                <w:spacing w:val="2"/>
                <w:sz w:val="22"/>
                <w:szCs w:val="22"/>
              </w:rPr>
              <w:t>t</w:t>
            </w:r>
            <w:r w:rsidRPr="006B5460">
              <w:rPr>
                <w:rFonts w:eastAsia="Arial"/>
                <w:spacing w:val="-1"/>
                <w:sz w:val="22"/>
                <w:szCs w:val="22"/>
              </w:rPr>
              <w:t>i</w:t>
            </w:r>
            <w:r w:rsidRPr="006B5460">
              <w:rPr>
                <w:rFonts w:eastAsia="Arial"/>
                <w:spacing w:val="1"/>
                <w:sz w:val="22"/>
                <w:szCs w:val="22"/>
              </w:rPr>
              <w:t>l</w:t>
            </w:r>
            <w:r w:rsidRPr="006B5460">
              <w:rPr>
                <w:rFonts w:eastAsia="Arial"/>
                <w:spacing w:val="-1"/>
                <w:sz w:val="22"/>
                <w:szCs w:val="22"/>
              </w:rPr>
              <w:t>i</w:t>
            </w:r>
            <w:r w:rsidRPr="006B5460">
              <w:rPr>
                <w:rFonts w:eastAsia="Arial"/>
                <w:spacing w:val="5"/>
                <w:sz w:val="22"/>
                <w:szCs w:val="22"/>
              </w:rPr>
              <w:t>t</w:t>
            </w:r>
            <w:r w:rsidRPr="006B5460">
              <w:rPr>
                <w:rFonts w:eastAsia="Arial"/>
                <w:sz w:val="22"/>
                <w:szCs w:val="22"/>
              </w:rPr>
              <w:t>y</w:t>
            </w:r>
            <w:r w:rsidRPr="006B5460">
              <w:rPr>
                <w:rFonts w:eastAsia="Arial"/>
                <w:spacing w:val="-9"/>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 xml:space="preserve">m </w:t>
            </w:r>
            <w:r w:rsidRPr="006B5460">
              <w:rPr>
                <w:rFonts w:eastAsia="Arial"/>
                <w:spacing w:val="-1"/>
                <w:sz w:val="22"/>
                <w:szCs w:val="22"/>
              </w:rPr>
              <w:t>i</w:t>
            </w:r>
            <w:r w:rsidRPr="006B5460">
              <w:rPr>
                <w:rFonts w:eastAsia="Arial"/>
                <w:sz w:val="22"/>
                <w:szCs w:val="22"/>
              </w:rPr>
              <w:t>ts</w:t>
            </w:r>
            <w:r w:rsidRPr="006B5460">
              <w:rPr>
                <w:rFonts w:eastAsia="Arial"/>
                <w:spacing w:val="-1"/>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ponent</w:t>
            </w:r>
            <w:r w:rsidRPr="006B5460">
              <w:rPr>
                <w:rFonts w:eastAsia="Arial"/>
                <w:spacing w:val="1"/>
                <w:sz w:val="22"/>
                <w:szCs w:val="22"/>
              </w:rPr>
              <w:t>s</w:t>
            </w:r>
            <w:r w:rsidRPr="006B5460">
              <w:rPr>
                <w:rFonts w:eastAsia="Arial"/>
                <w:sz w:val="22"/>
                <w:szCs w:val="22"/>
              </w:rPr>
              <w:t>.</w:t>
            </w:r>
          </w:p>
        </w:tc>
      </w:tr>
      <w:tr w:rsidR="006949F5" w:rsidRPr="006B5460" w14:paraId="4A658B3C" w14:textId="77777777" w:rsidTr="005160F8">
        <w:trPr>
          <w:trHeight w:val="5272"/>
        </w:trPr>
        <w:tc>
          <w:tcPr>
            <w:tcW w:w="2250" w:type="dxa"/>
            <w:gridSpan w:val="4"/>
          </w:tcPr>
          <w:p w14:paraId="440E5DB6" w14:textId="77777777" w:rsidR="006949F5" w:rsidRPr="006B5460" w:rsidRDefault="006D3DA6" w:rsidP="006D3DA6">
            <w:pPr>
              <w:snapToGrid w:val="0"/>
              <w:spacing w:before="100" w:beforeAutospacing="1" w:line="200" w:lineRule="atLeast"/>
              <w:rPr>
                <w:b/>
                <w:bCs/>
                <w:szCs w:val="22"/>
              </w:rPr>
            </w:pPr>
            <w:r w:rsidRPr="006B5460">
              <w:rPr>
                <w:b/>
                <w:noProof/>
                <w:sz w:val="22"/>
                <w:szCs w:val="22"/>
                <w:lang w:eastAsia="en-US"/>
              </w:rPr>
              <w:lastRenderedPageBreak/>
              <mc:AlternateContent>
                <mc:Choice Requires="wps">
                  <w:drawing>
                    <wp:anchor distT="0" distB="0" distL="114300" distR="114300" simplePos="0" relativeHeight="251660288" behindDoc="0" locked="0" layoutInCell="1" allowOverlap="1" wp14:anchorId="5F61AA2B" wp14:editId="776A54A6">
                      <wp:simplePos x="0" y="0"/>
                      <wp:positionH relativeFrom="column">
                        <wp:posOffset>-79277</wp:posOffset>
                      </wp:positionH>
                      <wp:positionV relativeFrom="paragraph">
                        <wp:posOffset>3235520</wp:posOffset>
                      </wp:positionV>
                      <wp:extent cx="5818505" cy="0"/>
                      <wp:effectExtent l="0" t="0" r="10795" b="19050"/>
                      <wp:wrapNone/>
                      <wp:docPr id="9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F93A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54.75pt" to="451.9pt,2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" strokeweight=".53mm">
                      <v:stroke joinstyle="miter"/>
                    </v:line>
                  </w:pict>
                </mc:Fallback>
              </mc:AlternateContent>
            </w:r>
            <w:r w:rsidR="006949F5" w:rsidRPr="006B5460">
              <w:rPr>
                <w:b/>
                <w:bCs/>
                <w:sz w:val="22"/>
                <w:szCs w:val="22"/>
              </w:rPr>
              <w:t xml:space="preserve">6. Joint Venture </w:t>
            </w:r>
          </w:p>
        </w:tc>
        <w:tc>
          <w:tcPr>
            <w:tcW w:w="6480" w:type="dxa"/>
            <w:gridSpan w:val="3"/>
          </w:tcPr>
          <w:p w14:paraId="762DEB0D" w14:textId="37350D4A" w:rsidR="006949F5" w:rsidRPr="006B5460" w:rsidRDefault="006949F5" w:rsidP="00072CB3">
            <w:pPr>
              <w:pStyle w:val="BodyTextIndent"/>
              <w:suppressAutoHyphens w:val="0"/>
              <w:snapToGrid w:val="0"/>
              <w:spacing w:before="100" w:beforeAutospacing="1" w:line="200" w:lineRule="atLeast"/>
              <w:ind w:left="342" w:hanging="342"/>
              <w:rPr>
                <w:color w:val="auto"/>
                <w:szCs w:val="22"/>
              </w:rPr>
            </w:pPr>
            <w:r w:rsidRPr="006B5460">
              <w:rPr>
                <w:color w:val="auto"/>
                <w:sz w:val="22"/>
                <w:szCs w:val="22"/>
              </w:rPr>
              <w:t xml:space="preserve">6.1 If more than one legal </w:t>
            </w:r>
            <w:r w:rsidR="000344B3" w:rsidRPr="006B5460">
              <w:rPr>
                <w:color w:val="auto"/>
                <w:sz w:val="22"/>
                <w:szCs w:val="22"/>
              </w:rPr>
              <w:t>entity</w:t>
            </w:r>
            <w:r w:rsidRPr="006B5460">
              <w:rPr>
                <w:color w:val="auto"/>
                <w:sz w:val="22"/>
                <w:szCs w:val="22"/>
              </w:rPr>
              <w:t xml:space="preserve"> participating in the bidding as a joint venture (hereinafter referred as “joint venture (JV)” together and referred as “member of JV” individually), it shall comply with the following requirements unless otherwise specified in the BDS</w:t>
            </w:r>
            <w:r w:rsidR="004E7B28" w:rsidRPr="006B5460">
              <w:rPr>
                <w:color w:val="auto"/>
                <w:sz w:val="22"/>
                <w:szCs w:val="22"/>
              </w:rPr>
              <w:t>:</w:t>
            </w:r>
          </w:p>
          <w:p w14:paraId="5A9F4D0E" w14:textId="77777777" w:rsidR="006949F5" w:rsidRPr="006B5460" w:rsidRDefault="004E7B28" w:rsidP="00F832B9">
            <w:pPr>
              <w:pStyle w:val="BodyTextIndent"/>
              <w:numPr>
                <w:ilvl w:val="0"/>
                <w:numId w:val="5"/>
              </w:numPr>
              <w:suppressAutoHyphens w:val="0"/>
              <w:spacing w:before="100" w:beforeAutospacing="1" w:line="200" w:lineRule="atLeast"/>
              <w:rPr>
                <w:color w:val="auto"/>
                <w:szCs w:val="22"/>
              </w:rPr>
            </w:pPr>
            <w:r w:rsidRPr="006B5460">
              <w:rPr>
                <w:color w:val="auto"/>
                <w:sz w:val="22"/>
                <w:szCs w:val="22"/>
              </w:rPr>
              <w:t xml:space="preserve">all members of the JV shall be liable jointly and </w:t>
            </w:r>
            <w:proofErr w:type="gramStart"/>
            <w:r w:rsidRPr="006B5460">
              <w:rPr>
                <w:color w:val="auto"/>
                <w:sz w:val="22"/>
                <w:szCs w:val="22"/>
              </w:rPr>
              <w:t>severally</w:t>
            </w:r>
            <w:r w:rsidR="006949F5" w:rsidRPr="006B5460">
              <w:rPr>
                <w:color w:val="auto"/>
                <w:sz w:val="22"/>
                <w:szCs w:val="22"/>
              </w:rPr>
              <w:t>;</w:t>
            </w:r>
            <w:proofErr w:type="gramEnd"/>
          </w:p>
          <w:p w14:paraId="2C5BEB54" w14:textId="77777777" w:rsidR="00C0162E" w:rsidRPr="006B5460" w:rsidRDefault="00A17746" w:rsidP="00C0162E">
            <w:pPr>
              <w:pStyle w:val="BodyTextIndent"/>
              <w:numPr>
                <w:ilvl w:val="0"/>
                <w:numId w:val="5"/>
              </w:numPr>
              <w:suppressAutoHyphens w:val="0"/>
              <w:spacing w:before="100" w:beforeAutospacing="1" w:line="200" w:lineRule="atLeast"/>
              <w:rPr>
                <w:color w:val="auto"/>
                <w:szCs w:val="22"/>
              </w:rPr>
            </w:pPr>
            <w:r w:rsidRPr="006B5460">
              <w:rPr>
                <w:color w:val="auto"/>
                <w:sz w:val="22"/>
                <w:szCs w:val="22"/>
                <w:lang w:val="en-PH"/>
              </w:rPr>
              <w:t xml:space="preserve">a </w:t>
            </w:r>
            <w:r w:rsidR="00D44E42" w:rsidRPr="006B5460">
              <w:rPr>
                <w:color w:val="auto"/>
                <w:sz w:val="22"/>
                <w:szCs w:val="22"/>
                <w:lang w:val="en-PH"/>
              </w:rPr>
              <w:t xml:space="preserve">formal letter </w:t>
            </w:r>
            <w:r w:rsidRPr="006B5460">
              <w:rPr>
                <w:color w:val="auto"/>
                <w:sz w:val="22"/>
                <w:szCs w:val="22"/>
                <w:lang w:val="en-PH"/>
              </w:rPr>
              <w:t xml:space="preserve">of </w:t>
            </w:r>
            <w:r w:rsidR="00D44E42" w:rsidRPr="006B5460">
              <w:rPr>
                <w:color w:val="auto"/>
                <w:sz w:val="22"/>
                <w:szCs w:val="22"/>
                <w:lang w:val="en-PH"/>
              </w:rPr>
              <w:t>intent</w:t>
            </w:r>
            <w:r w:rsidRPr="006B5460">
              <w:rPr>
                <w:color w:val="auto"/>
                <w:sz w:val="22"/>
                <w:szCs w:val="22"/>
                <w:lang w:val="en-PH"/>
              </w:rPr>
              <w:t xml:space="preserve"> </w:t>
            </w:r>
            <w:r w:rsidR="00D44E42" w:rsidRPr="006B5460">
              <w:rPr>
                <w:color w:val="auto"/>
                <w:sz w:val="22"/>
                <w:szCs w:val="22"/>
                <w:lang w:val="en-PH"/>
              </w:rPr>
              <w:t xml:space="preserve">to </w:t>
            </w:r>
            <w:r w:rsidRPr="006B5460">
              <w:rPr>
                <w:color w:val="auto"/>
                <w:sz w:val="22"/>
                <w:szCs w:val="22"/>
                <w:lang w:val="en-PH"/>
              </w:rPr>
              <w:t xml:space="preserve">enter into </w:t>
            </w:r>
            <w:r w:rsidR="00D44E42" w:rsidRPr="006B5460">
              <w:rPr>
                <w:color w:val="auto"/>
                <w:sz w:val="22"/>
                <w:szCs w:val="22"/>
                <w:lang w:val="en-PH"/>
              </w:rPr>
              <w:t xml:space="preserve">an agreement or under an existing agreement in the form of a JV shall be enclosed with the </w:t>
            </w:r>
            <w:proofErr w:type="gramStart"/>
            <w:r w:rsidR="00D44E42" w:rsidRPr="006B5460">
              <w:rPr>
                <w:color w:val="auto"/>
                <w:sz w:val="22"/>
                <w:szCs w:val="22"/>
                <w:lang w:val="en-PH"/>
              </w:rPr>
              <w:t>Bid</w:t>
            </w:r>
            <w:r w:rsidR="00C0162E" w:rsidRPr="006B5460">
              <w:rPr>
                <w:color w:val="auto"/>
                <w:sz w:val="22"/>
                <w:szCs w:val="22"/>
              </w:rPr>
              <w:t>;</w:t>
            </w:r>
            <w:proofErr w:type="gramEnd"/>
          </w:p>
          <w:p w14:paraId="5D5FB5CD" w14:textId="77777777" w:rsidR="006949F5" w:rsidRPr="006B5460" w:rsidRDefault="00174274" w:rsidP="00F832B9">
            <w:pPr>
              <w:pStyle w:val="BodyTextIndent"/>
              <w:numPr>
                <w:ilvl w:val="0"/>
                <w:numId w:val="5"/>
              </w:numPr>
              <w:suppressAutoHyphens w:val="0"/>
              <w:spacing w:before="100" w:beforeAutospacing="1" w:line="200" w:lineRule="atLeast"/>
              <w:rPr>
                <w:color w:val="auto"/>
                <w:szCs w:val="22"/>
              </w:rPr>
            </w:pPr>
            <w:r w:rsidRPr="006B5460">
              <w:rPr>
                <w:color w:val="auto"/>
                <w:sz w:val="22"/>
                <w:szCs w:val="22"/>
              </w:rPr>
              <w:t>a JV shall nominate a Representative who shall have authority to conduct all businesses for and on behalf of any or all the parties of the JV during the bidding process and, in the event of the JV is awarded the Contract, during the contract execution</w:t>
            </w:r>
            <w:r w:rsidR="006949F5" w:rsidRPr="006B5460">
              <w:rPr>
                <w:color w:val="auto"/>
                <w:sz w:val="22"/>
                <w:szCs w:val="22"/>
              </w:rPr>
              <w:t>.</w:t>
            </w:r>
          </w:p>
          <w:p w14:paraId="3BCE73D5" w14:textId="77777777" w:rsidR="00BA601C" w:rsidRPr="006B5460" w:rsidRDefault="00BA601C" w:rsidP="00BA601C">
            <w:pPr>
              <w:pStyle w:val="BodyTextIndent"/>
              <w:ind w:left="18"/>
              <w:rPr>
                <w:color w:val="auto"/>
                <w:szCs w:val="22"/>
              </w:rPr>
            </w:pPr>
          </w:p>
          <w:p w14:paraId="7A3E7D9B" w14:textId="3744E9AC" w:rsidR="006949F5" w:rsidRPr="006B5460" w:rsidRDefault="00BA601C" w:rsidP="00EA17B0">
            <w:pPr>
              <w:pStyle w:val="BodyTextIndent"/>
              <w:ind w:left="18"/>
              <w:rPr>
                <w:color w:val="auto"/>
                <w:szCs w:val="22"/>
              </w:rPr>
            </w:pPr>
            <w:r w:rsidRPr="006B5460">
              <w:rPr>
                <w:color w:val="auto"/>
                <w:sz w:val="22"/>
                <w:szCs w:val="22"/>
              </w:rPr>
              <w:t xml:space="preserve">6.2 If the </w:t>
            </w:r>
            <w:r w:rsidR="000344B3" w:rsidRPr="006B5460">
              <w:rPr>
                <w:color w:val="auto"/>
                <w:sz w:val="22"/>
                <w:szCs w:val="22"/>
              </w:rPr>
              <w:t>above-mentioned</w:t>
            </w:r>
            <w:r w:rsidRPr="006B5460">
              <w:rPr>
                <w:color w:val="auto"/>
                <w:sz w:val="22"/>
                <w:szCs w:val="22"/>
              </w:rPr>
              <w:t xml:space="preserve"> requirements are not complied with, then the JV shall be rejected as non-responsive. </w:t>
            </w:r>
          </w:p>
        </w:tc>
      </w:tr>
    </w:tbl>
    <w:p w14:paraId="349B543D" w14:textId="77777777" w:rsidR="006949F5" w:rsidRPr="00B62D2E" w:rsidRDefault="00B62D2E" w:rsidP="006D3DA6">
      <w:pPr>
        <w:spacing w:line="200" w:lineRule="atLeast"/>
        <w:jc w:val="center"/>
        <w:rPr>
          <w:b/>
          <w:caps/>
          <w:sz w:val="28"/>
          <w:szCs w:val="22"/>
        </w:rPr>
      </w:pPr>
      <w:r w:rsidRPr="00B62D2E">
        <w:rPr>
          <w:b/>
          <w:sz w:val="28"/>
          <w:szCs w:val="22"/>
        </w:rPr>
        <w:t>B.  Bidding Documents</w:t>
      </w:r>
    </w:p>
    <w:p w14:paraId="45FB8106" w14:textId="77777777" w:rsidR="006949F5" w:rsidRPr="006B5460" w:rsidRDefault="002C45CB" w:rsidP="00EA17B0">
      <w:pPr>
        <w:pStyle w:val="Head21"/>
        <w:spacing w:before="100" w:beforeAutospacing="1" w:line="200" w:lineRule="atLeast"/>
        <w:ind w:right="850"/>
        <w:rPr>
          <w:sz w:val="22"/>
          <w:szCs w:val="22"/>
        </w:rPr>
      </w:pPr>
      <w:r w:rsidRPr="006B5460">
        <w:rPr>
          <w:noProof/>
          <w:sz w:val="22"/>
          <w:szCs w:val="22"/>
          <w:lang w:eastAsia="en-US"/>
        </w:rPr>
        <mc:AlternateContent>
          <mc:Choice Requires="wps">
            <w:drawing>
              <wp:anchor distT="0" distB="0" distL="114300" distR="114300" simplePos="0" relativeHeight="251661312" behindDoc="0" locked="0" layoutInCell="1" allowOverlap="1" wp14:anchorId="24F9FC71" wp14:editId="25564DEC">
                <wp:simplePos x="0" y="0"/>
                <wp:positionH relativeFrom="column">
                  <wp:posOffset>-118745</wp:posOffset>
                </wp:positionH>
                <wp:positionV relativeFrom="paragraph">
                  <wp:posOffset>62865</wp:posOffset>
                </wp:positionV>
                <wp:extent cx="5818505" cy="0"/>
                <wp:effectExtent l="14605" t="15240" r="15240" b="13335"/>
                <wp:wrapNone/>
                <wp:docPr id="9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F8EB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95pt" to="44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48"/>
        <w:gridCol w:w="447"/>
      </w:tblGrid>
      <w:tr w:rsidR="006949F5" w:rsidRPr="006B5460" w14:paraId="3CE2A094" w14:textId="77777777" w:rsidTr="00EA17B0">
        <w:trPr>
          <w:gridAfter w:val="1"/>
          <w:wAfter w:w="447" w:type="dxa"/>
        </w:trPr>
        <w:tc>
          <w:tcPr>
            <w:tcW w:w="2160" w:type="dxa"/>
          </w:tcPr>
          <w:p w14:paraId="5C91AD5A" w14:textId="77777777" w:rsidR="006949F5" w:rsidRPr="006B5460" w:rsidRDefault="00EE5A51" w:rsidP="00EE5A51">
            <w:pPr>
              <w:pStyle w:val="Head22"/>
              <w:snapToGrid w:val="0"/>
              <w:spacing w:before="100" w:beforeAutospacing="1" w:line="200" w:lineRule="atLeast"/>
              <w:rPr>
                <w:szCs w:val="22"/>
              </w:rPr>
            </w:pPr>
            <w:r w:rsidRPr="006B5460">
              <w:rPr>
                <w:sz w:val="22"/>
                <w:szCs w:val="22"/>
              </w:rPr>
              <w:t>7</w:t>
            </w:r>
            <w:r w:rsidR="006949F5" w:rsidRPr="006B5460">
              <w:rPr>
                <w:sz w:val="22"/>
                <w:szCs w:val="22"/>
              </w:rPr>
              <w:t>.</w:t>
            </w:r>
            <w:r w:rsidR="006949F5" w:rsidRPr="006B5460">
              <w:rPr>
                <w:sz w:val="22"/>
                <w:szCs w:val="22"/>
              </w:rPr>
              <w:tab/>
              <w:t>Contents of Bidding Documents</w:t>
            </w:r>
          </w:p>
        </w:tc>
        <w:tc>
          <w:tcPr>
            <w:tcW w:w="6948" w:type="dxa"/>
          </w:tcPr>
          <w:p w14:paraId="5BB43E4B" w14:textId="77777777" w:rsidR="006949F5" w:rsidRPr="006B5460" w:rsidRDefault="001C2A8D" w:rsidP="00EA17B0">
            <w:pPr>
              <w:tabs>
                <w:tab w:val="left" w:pos="540"/>
              </w:tabs>
              <w:snapToGrid w:val="0"/>
              <w:spacing w:before="100" w:beforeAutospacing="1" w:line="200" w:lineRule="atLeast"/>
              <w:ind w:left="540" w:right="-108" w:hanging="540"/>
              <w:rPr>
                <w:szCs w:val="22"/>
              </w:rPr>
            </w:pPr>
            <w:r w:rsidRPr="006B5460">
              <w:rPr>
                <w:sz w:val="22"/>
                <w:szCs w:val="22"/>
              </w:rPr>
              <w:t>7</w:t>
            </w:r>
            <w:r w:rsidR="006949F5" w:rsidRPr="006B5460">
              <w:rPr>
                <w:sz w:val="22"/>
                <w:szCs w:val="22"/>
              </w:rPr>
              <w:t>.1</w:t>
            </w:r>
            <w:r w:rsidR="006949F5" w:rsidRPr="006B5460">
              <w:rPr>
                <w:sz w:val="22"/>
                <w:szCs w:val="22"/>
              </w:rPr>
              <w:tab/>
              <w:t xml:space="preserve">The bidding document consists of </w:t>
            </w:r>
            <w:r w:rsidR="00E81673" w:rsidRPr="006B5460">
              <w:rPr>
                <w:sz w:val="22"/>
                <w:szCs w:val="22"/>
              </w:rPr>
              <w:t>3 p</w:t>
            </w:r>
            <w:r w:rsidR="006949F5" w:rsidRPr="006B5460">
              <w:rPr>
                <w:sz w:val="22"/>
                <w:szCs w:val="22"/>
              </w:rPr>
              <w:t>arts,</w:t>
            </w:r>
            <w:r w:rsidR="00EE5A51" w:rsidRPr="006B5460">
              <w:rPr>
                <w:sz w:val="22"/>
                <w:szCs w:val="22"/>
              </w:rPr>
              <w:t xml:space="preserve"> </w:t>
            </w:r>
            <w:r w:rsidR="006949F5" w:rsidRPr="006B5460">
              <w:rPr>
                <w:sz w:val="22"/>
                <w:szCs w:val="22"/>
              </w:rPr>
              <w:t xml:space="preserve">which include all the sections indicated below and should be read in conjunction with any Addenda issued in accordance with the ITB </w:t>
            </w:r>
            <w:r w:rsidR="00E81673" w:rsidRPr="006B5460">
              <w:rPr>
                <w:sz w:val="22"/>
                <w:szCs w:val="22"/>
              </w:rPr>
              <w:t>9</w:t>
            </w:r>
            <w:r w:rsidR="006949F5" w:rsidRPr="006B5460">
              <w:rPr>
                <w:sz w:val="22"/>
                <w:szCs w:val="22"/>
              </w:rPr>
              <w:t>:</w:t>
            </w:r>
          </w:p>
          <w:p w14:paraId="2CC6B2F7" w14:textId="77777777" w:rsidR="006949F5" w:rsidRPr="006B5460" w:rsidRDefault="006949F5" w:rsidP="00B72F2C">
            <w:pPr>
              <w:tabs>
                <w:tab w:val="left" w:pos="900"/>
              </w:tabs>
              <w:spacing w:line="200" w:lineRule="atLeast"/>
              <w:ind w:right="-108"/>
              <w:rPr>
                <w:b/>
                <w:szCs w:val="22"/>
              </w:rPr>
            </w:pPr>
            <w:r w:rsidRPr="006B5460">
              <w:rPr>
                <w:sz w:val="22"/>
                <w:szCs w:val="22"/>
              </w:rPr>
              <w:t xml:space="preserve">          </w:t>
            </w:r>
            <w:r w:rsidRPr="006B5460">
              <w:rPr>
                <w:b/>
                <w:sz w:val="22"/>
                <w:szCs w:val="22"/>
              </w:rPr>
              <w:t xml:space="preserve">Part </w:t>
            </w:r>
            <w:r w:rsidR="008F2F52" w:rsidRPr="006B5460">
              <w:rPr>
                <w:b/>
                <w:sz w:val="22"/>
                <w:szCs w:val="22"/>
              </w:rPr>
              <w:t>1</w:t>
            </w:r>
            <w:r w:rsidR="001C2A8D" w:rsidRPr="006B5460">
              <w:rPr>
                <w:b/>
                <w:sz w:val="22"/>
                <w:szCs w:val="22"/>
              </w:rPr>
              <w:t>.</w:t>
            </w:r>
            <w:r w:rsidRPr="006B5460">
              <w:rPr>
                <w:b/>
                <w:sz w:val="22"/>
                <w:szCs w:val="22"/>
              </w:rPr>
              <w:tab/>
              <w:t xml:space="preserve">Bidding procedures </w:t>
            </w:r>
          </w:p>
          <w:p w14:paraId="5DCC80E6" w14:textId="77777777" w:rsidR="006949F5" w:rsidRPr="006B5460" w:rsidRDefault="006949F5" w:rsidP="00B72F2C">
            <w:pPr>
              <w:tabs>
                <w:tab w:val="left" w:pos="900"/>
              </w:tabs>
              <w:spacing w:line="200" w:lineRule="atLeast"/>
              <w:ind w:right="-108"/>
              <w:rPr>
                <w:szCs w:val="22"/>
              </w:rPr>
            </w:pPr>
            <w:r w:rsidRPr="006B5460">
              <w:rPr>
                <w:sz w:val="22"/>
                <w:szCs w:val="22"/>
              </w:rPr>
              <w:t xml:space="preserve">               </w:t>
            </w:r>
            <w:r w:rsidR="00CF03E2" w:rsidRPr="006B5460">
              <w:rPr>
                <w:sz w:val="22"/>
                <w:szCs w:val="22"/>
              </w:rPr>
              <w:t>Section 1</w:t>
            </w:r>
            <w:r w:rsidR="008F2F52" w:rsidRPr="006B5460">
              <w:rPr>
                <w:sz w:val="22"/>
                <w:szCs w:val="22"/>
              </w:rPr>
              <w:t>.</w:t>
            </w:r>
            <w:r w:rsidR="001C2A8D" w:rsidRPr="006B5460">
              <w:rPr>
                <w:sz w:val="22"/>
                <w:szCs w:val="22"/>
              </w:rPr>
              <w:t xml:space="preserve"> </w:t>
            </w:r>
            <w:r w:rsidRPr="006B5460">
              <w:rPr>
                <w:sz w:val="22"/>
                <w:szCs w:val="22"/>
              </w:rPr>
              <w:t>Instructions to Bidders (ITB)</w:t>
            </w:r>
          </w:p>
          <w:p w14:paraId="0979E939" w14:textId="77777777" w:rsidR="006949F5" w:rsidRPr="006B5460" w:rsidRDefault="00CF03E2" w:rsidP="00B72F2C">
            <w:pPr>
              <w:spacing w:line="200" w:lineRule="atLeast"/>
              <w:ind w:left="900" w:right="-108"/>
              <w:rPr>
                <w:szCs w:val="22"/>
              </w:rPr>
            </w:pPr>
            <w:r w:rsidRPr="006B5460">
              <w:rPr>
                <w:sz w:val="22"/>
                <w:szCs w:val="22"/>
              </w:rPr>
              <w:t>Section 2</w:t>
            </w:r>
            <w:r w:rsidR="008F2F52" w:rsidRPr="006B5460">
              <w:rPr>
                <w:sz w:val="22"/>
                <w:szCs w:val="22"/>
              </w:rPr>
              <w:t>.</w:t>
            </w:r>
            <w:r w:rsidR="001C2A8D" w:rsidRPr="006B5460">
              <w:rPr>
                <w:sz w:val="22"/>
                <w:szCs w:val="22"/>
              </w:rPr>
              <w:t xml:space="preserve"> </w:t>
            </w:r>
            <w:r w:rsidR="006949F5" w:rsidRPr="006B5460">
              <w:rPr>
                <w:sz w:val="22"/>
                <w:szCs w:val="22"/>
              </w:rPr>
              <w:t>Bid Data Sheet (BDS)</w:t>
            </w:r>
          </w:p>
          <w:p w14:paraId="24F4F83D" w14:textId="77777777" w:rsidR="00EE5A51" w:rsidRPr="006B5460" w:rsidRDefault="00CF03E2" w:rsidP="00B72F2C">
            <w:pPr>
              <w:spacing w:line="200" w:lineRule="atLeast"/>
              <w:ind w:left="900" w:right="-108"/>
              <w:rPr>
                <w:szCs w:val="22"/>
              </w:rPr>
            </w:pPr>
            <w:r w:rsidRPr="006B5460">
              <w:rPr>
                <w:sz w:val="22"/>
                <w:szCs w:val="22"/>
              </w:rPr>
              <w:t>Section 3</w:t>
            </w:r>
            <w:r w:rsidR="008F2F52" w:rsidRPr="006B5460">
              <w:rPr>
                <w:sz w:val="22"/>
                <w:szCs w:val="22"/>
              </w:rPr>
              <w:t>.</w:t>
            </w:r>
            <w:r w:rsidR="001C2A8D" w:rsidRPr="006B5460">
              <w:rPr>
                <w:sz w:val="22"/>
                <w:szCs w:val="22"/>
              </w:rPr>
              <w:t xml:space="preserve"> </w:t>
            </w:r>
            <w:r w:rsidR="00EE5A51" w:rsidRPr="006B5460">
              <w:rPr>
                <w:sz w:val="22"/>
                <w:szCs w:val="22"/>
              </w:rPr>
              <w:t>Evaluation and Qualification Criteria (EQC)</w:t>
            </w:r>
          </w:p>
          <w:p w14:paraId="64E40F67" w14:textId="77777777" w:rsidR="006949F5" w:rsidRPr="006B5460" w:rsidRDefault="00CF03E2" w:rsidP="00B72F2C">
            <w:pPr>
              <w:spacing w:line="200" w:lineRule="atLeast"/>
              <w:ind w:left="900" w:right="-108"/>
              <w:rPr>
                <w:szCs w:val="22"/>
              </w:rPr>
            </w:pPr>
            <w:r w:rsidRPr="006B5460">
              <w:rPr>
                <w:sz w:val="22"/>
                <w:szCs w:val="22"/>
              </w:rPr>
              <w:t>Section 4</w:t>
            </w:r>
            <w:r w:rsidR="008F2F52" w:rsidRPr="006B5460">
              <w:rPr>
                <w:sz w:val="22"/>
                <w:szCs w:val="22"/>
              </w:rPr>
              <w:t>.</w:t>
            </w:r>
            <w:r w:rsidR="00EE5A51" w:rsidRPr="006B5460">
              <w:rPr>
                <w:sz w:val="22"/>
                <w:szCs w:val="22"/>
              </w:rPr>
              <w:t xml:space="preserve"> </w:t>
            </w:r>
            <w:r w:rsidR="006949F5" w:rsidRPr="006B5460">
              <w:rPr>
                <w:sz w:val="22"/>
                <w:szCs w:val="22"/>
              </w:rPr>
              <w:t>Bidding Forms</w:t>
            </w:r>
            <w:r w:rsidR="001C2A8D" w:rsidRPr="006B5460">
              <w:rPr>
                <w:sz w:val="22"/>
                <w:szCs w:val="22"/>
              </w:rPr>
              <w:t xml:space="preserve"> (BDF)</w:t>
            </w:r>
          </w:p>
          <w:p w14:paraId="1C2FDB0E" w14:textId="77777777" w:rsidR="001C2A8D" w:rsidRPr="006B5460" w:rsidRDefault="00CF03E2" w:rsidP="00B72F2C">
            <w:pPr>
              <w:spacing w:line="200" w:lineRule="atLeast"/>
              <w:ind w:left="900" w:right="-108"/>
              <w:rPr>
                <w:szCs w:val="22"/>
              </w:rPr>
            </w:pPr>
            <w:r w:rsidRPr="006B5460">
              <w:rPr>
                <w:sz w:val="22"/>
                <w:szCs w:val="22"/>
              </w:rPr>
              <w:t>Section 5</w:t>
            </w:r>
            <w:r w:rsidR="008F2F52" w:rsidRPr="006B5460">
              <w:rPr>
                <w:sz w:val="22"/>
                <w:szCs w:val="22"/>
              </w:rPr>
              <w:t>.</w:t>
            </w:r>
            <w:r w:rsidR="001C2A8D" w:rsidRPr="006B5460">
              <w:rPr>
                <w:sz w:val="22"/>
                <w:szCs w:val="22"/>
              </w:rPr>
              <w:t xml:space="preserve"> Eligible Countries (ELC)</w:t>
            </w:r>
          </w:p>
          <w:p w14:paraId="72F36C7E" w14:textId="77777777" w:rsidR="006949F5" w:rsidRPr="006B5460" w:rsidRDefault="006949F5" w:rsidP="00B72F2C">
            <w:pPr>
              <w:spacing w:line="200" w:lineRule="atLeast"/>
              <w:ind w:right="-108"/>
              <w:rPr>
                <w:b/>
                <w:szCs w:val="22"/>
              </w:rPr>
            </w:pPr>
            <w:r w:rsidRPr="006B5460">
              <w:rPr>
                <w:sz w:val="22"/>
                <w:szCs w:val="22"/>
              </w:rPr>
              <w:t xml:space="preserve">          </w:t>
            </w:r>
            <w:r w:rsidRPr="006B5460">
              <w:rPr>
                <w:b/>
                <w:sz w:val="22"/>
                <w:szCs w:val="22"/>
              </w:rPr>
              <w:t xml:space="preserve">Part </w:t>
            </w:r>
            <w:r w:rsidR="008F2F52" w:rsidRPr="006B5460">
              <w:rPr>
                <w:b/>
                <w:sz w:val="22"/>
                <w:szCs w:val="22"/>
              </w:rPr>
              <w:t>2</w:t>
            </w:r>
            <w:r w:rsidR="001C2A8D" w:rsidRPr="006B5460">
              <w:rPr>
                <w:b/>
                <w:sz w:val="22"/>
                <w:szCs w:val="22"/>
              </w:rPr>
              <w:t>.</w:t>
            </w:r>
            <w:r w:rsidRPr="006B5460">
              <w:rPr>
                <w:b/>
                <w:sz w:val="22"/>
                <w:szCs w:val="22"/>
              </w:rPr>
              <w:t xml:space="preserve">  Works Requirements</w:t>
            </w:r>
          </w:p>
          <w:p w14:paraId="7F9617C1" w14:textId="77777777" w:rsidR="006949F5" w:rsidRPr="006B5460" w:rsidRDefault="00CF03E2" w:rsidP="00B72F2C">
            <w:pPr>
              <w:spacing w:line="200" w:lineRule="atLeast"/>
              <w:ind w:left="900" w:right="-108"/>
              <w:rPr>
                <w:szCs w:val="22"/>
              </w:rPr>
            </w:pPr>
            <w:r w:rsidRPr="006B5460">
              <w:rPr>
                <w:sz w:val="22"/>
                <w:szCs w:val="22"/>
              </w:rPr>
              <w:t>Section 6</w:t>
            </w:r>
            <w:r w:rsidR="008F2F52" w:rsidRPr="006B5460">
              <w:rPr>
                <w:sz w:val="22"/>
                <w:szCs w:val="22"/>
              </w:rPr>
              <w:t>.</w:t>
            </w:r>
            <w:r w:rsidR="006949F5" w:rsidRPr="006B5460">
              <w:rPr>
                <w:sz w:val="22"/>
                <w:szCs w:val="22"/>
              </w:rPr>
              <w:t xml:space="preserve"> </w:t>
            </w:r>
            <w:r w:rsidR="00A56847" w:rsidRPr="006B5460">
              <w:rPr>
                <w:sz w:val="22"/>
                <w:szCs w:val="22"/>
              </w:rPr>
              <w:t>Specifications</w:t>
            </w:r>
            <w:r w:rsidR="001C2A8D" w:rsidRPr="006B5460">
              <w:rPr>
                <w:sz w:val="22"/>
                <w:szCs w:val="22"/>
              </w:rPr>
              <w:t xml:space="preserve"> and Other Requirements</w:t>
            </w:r>
          </w:p>
          <w:p w14:paraId="3C1A3C3A" w14:textId="77777777" w:rsidR="006949F5" w:rsidRPr="006B5460" w:rsidRDefault="006949F5" w:rsidP="00B72F2C">
            <w:pPr>
              <w:spacing w:line="200" w:lineRule="atLeast"/>
              <w:ind w:left="1800" w:right="-108" w:hanging="1260"/>
              <w:rPr>
                <w:b/>
                <w:szCs w:val="22"/>
              </w:rPr>
            </w:pPr>
            <w:r w:rsidRPr="006B5460">
              <w:rPr>
                <w:b/>
                <w:sz w:val="22"/>
                <w:szCs w:val="22"/>
              </w:rPr>
              <w:t xml:space="preserve">Part </w:t>
            </w:r>
            <w:r w:rsidR="008F2F52" w:rsidRPr="006B5460">
              <w:rPr>
                <w:b/>
                <w:sz w:val="22"/>
                <w:szCs w:val="22"/>
              </w:rPr>
              <w:t>3</w:t>
            </w:r>
            <w:r w:rsidRPr="006B5460">
              <w:rPr>
                <w:b/>
                <w:sz w:val="22"/>
                <w:szCs w:val="22"/>
              </w:rPr>
              <w:t xml:space="preserve">. </w:t>
            </w:r>
            <w:r w:rsidR="001C2A8D" w:rsidRPr="006B5460">
              <w:rPr>
                <w:b/>
                <w:sz w:val="22"/>
                <w:szCs w:val="22"/>
              </w:rPr>
              <w:t>Conditions of Contract and Contract Forms</w:t>
            </w:r>
          </w:p>
          <w:p w14:paraId="55855350" w14:textId="77777777" w:rsidR="006949F5" w:rsidRPr="006B5460" w:rsidRDefault="00CF03E2" w:rsidP="00B72F2C">
            <w:pPr>
              <w:ind w:left="900" w:right="-108"/>
              <w:rPr>
                <w:szCs w:val="22"/>
              </w:rPr>
            </w:pPr>
            <w:r w:rsidRPr="006B5460">
              <w:rPr>
                <w:sz w:val="22"/>
                <w:szCs w:val="22"/>
              </w:rPr>
              <w:t>Section 7</w:t>
            </w:r>
            <w:r w:rsidR="008F2F52" w:rsidRPr="006B5460">
              <w:rPr>
                <w:sz w:val="22"/>
                <w:szCs w:val="22"/>
              </w:rPr>
              <w:t>.</w:t>
            </w:r>
            <w:r w:rsidR="006949F5" w:rsidRPr="006B5460">
              <w:rPr>
                <w:sz w:val="22"/>
                <w:szCs w:val="22"/>
              </w:rPr>
              <w:t xml:space="preserve"> General Conditions </w:t>
            </w:r>
            <w:r w:rsidR="001C2A8D" w:rsidRPr="006B5460">
              <w:rPr>
                <w:sz w:val="22"/>
                <w:szCs w:val="22"/>
              </w:rPr>
              <w:t>of Contract</w:t>
            </w:r>
            <w:r w:rsidR="006949F5" w:rsidRPr="006B5460">
              <w:rPr>
                <w:sz w:val="22"/>
                <w:szCs w:val="22"/>
              </w:rPr>
              <w:t xml:space="preserve"> (GC</w:t>
            </w:r>
            <w:r w:rsidR="001C2A8D" w:rsidRPr="006B5460">
              <w:rPr>
                <w:sz w:val="22"/>
                <w:szCs w:val="22"/>
              </w:rPr>
              <w:t>C</w:t>
            </w:r>
            <w:r w:rsidR="006949F5" w:rsidRPr="006B5460">
              <w:rPr>
                <w:sz w:val="22"/>
                <w:szCs w:val="22"/>
              </w:rPr>
              <w:t>)</w:t>
            </w:r>
          </w:p>
          <w:p w14:paraId="76DA0085" w14:textId="77777777" w:rsidR="006949F5" w:rsidRPr="006B5460" w:rsidRDefault="00CF03E2" w:rsidP="00B72F2C">
            <w:pPr>
              <w:spacing w:line="200" w:lineRule="atLeast"/>
              <w:ind w:left="900" w:right="-108"/>
              <w:rPr>
                <w:szCs w:val="22"/>
              </w:rPr>
            </w:pPr>
            <w:r w:rsidRPr="006B5460">
              <w:rPr>
                <w:sz w:val="22"/>
                <w:szCs w:val="22"/>
              </w:rPr>
              <w:t>Section 8</w:t>
            </w:r>
            <w:r w:rsidR="008F2F52" w:rsidRPr="006B5460">
              <w:rPr>
                <w:sz w:val="22"/>
                <w:szCs w:val="22"/>
              </w:rPr>
              <w:t>.</w:t>
            </w:r>
            <w:r w:rsidR="006949F5" w:rsidRPr="006B5460">
              <w:rPr>
                <w:sz w:val="22"/>
                <w:szCs w:val="22"/>
              </w:rPr>
              <w:t xml:space="preserve"> </w:t>
            </w:r>
            <w:proofErr w:type="gramStart"/>
            <w:r w:rsidR="006949F5" w:rsidRPr="006B5460">
              <w:rPr>
                <w:sz w:val="22"/>
                <w:szCs w:val="22"/>
              </w:rPr>
              <w:t>Particular Conditions</w:t>
            </w:r>
            <w:proofErr w:type="gramEnd"/>
            <w:r w:rsidR="006949F5" w:rsidRPr="006B5460">
              <w:rPr>
                <w:sz w:val="22"/>
                <w:szCs w:val="22"/>
              </w:rPr>
              <w:t xml:space="preserve"> </w:t>
            </w:r>
            <w:r w:rsidR="001C2A8D" w:rsidRPr="006B5460">
              <w:rPr>
                <w:sz w:val="22"/>
                <w:szCs w:val="22"/>
              </w:rPr>
              <w:t>of Contract</w:t>
            </w:r>
            <w:r w:rsidR="006949F5" w:rsidRPr="006B5460">
              <w:rPr>
                <w:sz w:val="22"/>
                <w:szCs w:val="22"/>
              </w:rPr>
              <w:t xml:space="preserve"> (PC</w:t>
            </w:r>
            <w:r w:rsidR="001C2A8D" w:rsidRPr="006B5460">
              <w:rPr>
                <w:sz w:val="22"/>
                <w:szCs w:val="22"/>
              </w:rPr>
              <w:t>C</w:t>
            </w:r>
            <w:r w:rsidR="006949F5" w:rsidRPr="006B5460">
              <w:rPr>
                <w:sz w:val="22"/>
                <w:szCs w:val="22"/>
              </w:rPr>
              <w:t>)</w:t>
            </w:r>
          </w:p>
          <w:p w14:paraId="2452F411" w14:textId="77777777" w:rsidR="006949F5" w:rsidRPr="006B5460" w:rsidRDefault="00CF03E2" w:rsidP="00B72F2C">
            <w:pPr>
              <w:spacing w:line="200" w:lineRule="atLeast"/>
              <w:ind w:left="900" w:right="-108"/>
              <w:rPr>
                <w:szCs w:val="22"/>
              </w:rPr>
            </w:pPr>
            <w:r w:rsidRPr="006B5460">
              <w:rPr>
                <w:sz w:val="22"/>
                <w:szCs w:val="22"/>
              </w:rPr>
              <w:t>Section 9</w:t>
            </w:r>
            <w:r w:rsidR="008F2F52" w:rsidRPr="006B5460">
              <w:rPr>
                <w:sz w:val="22"/>
                <w:szCs w:val="22"/>
              </w:rPr>
              <w:t>.</w:t>
            </w:r>
            <w:r w:rsidR="006949F5" w:rsidRPr="006B5460">
              <w:rPr>
                <w:sz w:val="22"/>
                <w:szCs w:val="22"/>
              </w:rPr>
              <w:t xml:space="preserve"> Contract Forms</w:t>
            </w:r>
            <w:r w:rsidR="001C2A8D" w:rsidRPr="006B5460">
              <w:rPr>
                <w:sz w:val="22"/>
                <w:szCs w:val="22"/>
              </w:rPr>
              <w:t xml:space="preserve"> (COF)</w:t>
            </w:r>
          </w:p>
          <w:p w14:paraId="1D69EC7F" w14:textId="77777777" w:rsidR="006949F5" w:rsidRPr="006B5460" w:rsidRDefault="001C2A8D" w:rsidP="00EA17B0">
            <w:pPr>
              <w:tabs>
                <w:tab w:val="right" w:pos="-5400"/>
              </w:tabs>
              <w:spacing w:before="100" w:beforeAutospacing="1" w:line="200" w:lineRule="atLeast"/>
              <w:ind w:left="540" w:right="-108" w:hanging="540"/>
              <w:rPr>
                <w:szCs w:val="22"/>
              </w:rPr>
            </w:pPr>
            <w:r w:rsidRPr="006B5460">
              <w:rPr>
                <w:sz w:val="22"/>
                <w:szCs w:val="22"/>
              </w:rPr>
              <w:t>7</w:t>
            </w:r>
            <w:r w:rsidR="006949F5" w:rsidRPr="006B5460">
              <w:rPr>
                <w:sz w:val="22"/>
                <w:szCs w:val="22"/>
              </w:rPr>
              <w:t>.2. The Invitation for Bids issued by the Employer is not part of the Bidding Documents.</w:t>
            </w:r>
          </w:p>
          <w:p w14:paraId="03A28015" w14:textId="77777777" w:rsidR="006949F5" w:rsidRPr="006B5460" w:rsidRDefault="001C2A8D" w:rsidP="00EA17B0">
            <w:pPr>
              <w:pStyle w:val="Sub-ClauseText"/>
              <w:spacing w:before="100" w:beforeAutospacing="1" w:after="200" w:line="200" w:lineRule="atLeast"/>
              <w:ind w:left="540" w:right="-108" w:hanging="540"/>
              <w:rPr>
                <w:szCs w:val="22"/>
              </w:rPr>
            </w:pPr>
            <w:r w:rsidRPr="006B5460">
              <w:rPr>
                <w:sz w:val="22"/>
                <w:szCs w:val="22"/>
              </w:rPr>
              <w:t>7</w:t>
            </w:r>
            <w:r w:rsidR="006949F5" w:rsidRPr="006B5460">
              <w:rPr>
                <w:sz w:val="22"/>
                <w:szCs w:val="22"/>
              </w:rPr>
              <w:t xml:space="preserve">.3   The Employer is not responsible for the completeness of the Bidding Documents and their addendum, if they were not obtained directly from the source stated by the Employer in the invitation for bids. </w:t>
            </w:r>
          </w:p>
          <w:p w14:paraId="0C186519" w14:textId="77777777" w:rsidR="006949F5" w:rsidRPr="006B5460" w:rsidRDefault="001C2A8D" w:rsidP="00EA17B0">
            <w:pPr>
              <w:pStyle w:val="BodyTextIndent"/>
              <w:suppressAutoHyphens w:val="0"/>
              <w:spacing w:before="100" w:beforeAutospacing="1" w:line="200" w:lineRule="atLeast"/>
              <w:ind w:left="540" w:right="-108" w:hanging="540"/>
              <w:rPr>
                <w:color w:val="auto"/>
                <w:szCs w:val="22"/>
              </w:rPr>
            </w:pPr>
            <w:r w:rsidRPr="006B5460">
              <w:rPr>
                <w:color w:val="auto"/>
                <w:sz w:val="22"/>
                <w:szCs w:val="22"/>
              </w:rPr>
              <w:lastRenderedPageBreak/>
              <w:t>7</w:t>
            </w:r>
            <w:r w:rsidR="006949F5" w:rsidRPr="006B5460">
              <w:rPr>
                <w:color w:val="auto"/>
                <w:sz w:val="22"/>
                <w:szCs w:val="22"/>
              </w:rPr>
              <w:t>.4 The Bidder is expected to examine all instructions, forms, terms, and specifications in the Bidding Documents.  Failure to furnish all information or documentation required by the Bidding Documents may resu</w:t>
            </w:r>
            <w:r w:rsidR="006D3DA6" w:rsidRPr="006B5460">
              <w:rPr>
                <w:color w:val="auto"/>
                <w:sz w:val="22"/>
                <w:szCs w:val="22"/>
              </w:rPr>
              <w:t>lt in the rejection of the bid.</w:t>
            </w:r>
          </w:p>
          <w:p w14:paraId="1EEB1DCA" w14:textId="77777777" w:rsidR="006949F5" w:rsidRPr="006B5460" w:rsidRDefault="006949F5" w:rsidP="006D3DA6">
            <w:pPr>
              <w:spacing w:line="200" w:lineRule="atLeast"/>
              <w:ind w:right="-108"/>
              <w:jc w:val="right"/>
              <w:rPr>
                <w:szCs w:val="22"/>
              </w:rPr>
            </w:pPr>
          </w:p>
        </w:tc>
      </w:tr>
      <w:tr w:rsidR="006949F5" w:rsidRPr="006B5460" w14:paraId="2988FDBB" w14:textId="77777777" w:rsidTr="00EA17B0">
        <w:trPr>
          <w:gridAfter w:val="1"/>
          <w:wAfter w:w="447" w:type="dxa"/>
        </w:trPr>
        <w:tc>
          <w:tcPr>
            <w:tcW w:w="2160" w:type="dxa"/>
          </w:tcPr>
          <w:p w14:paraId="5D373192" w14:textId="77777777" w:rsidR="006949F5" w:rsidRPr="006B5460" w:rsidRDefault="001C2A8D" w:rsidP="001C2A8D">
            <w:pPr>
              <w:pStyle w:val="Head22"/>
              <w:snapToGrid w:val="0"/>
              <w:spacing w:before="100" w:beforeAutospacing="1" w:line="200" w:lineRule="atLeast"/>
              <w:rPr>
                <w:szCs w:val="22"/>
              </w:rPr>
            </w:pPr>
            <w:r w:rsidRPr="006B5460">
              <w:rPr>
                <w:sz w:val="22"/>
                <w:szCs w:val="22"/>
              </w:rPr>
              <w:lastRenderedPageBreak/>
              <w:t>8</w:t>
            </w:r>
            <w:r w:rsidR="006949F5" w:rsidRPr="006B5460">
              <w:rPr>
                <w:sz w:val="22"/>
                <w:szCs w:val="22"/>
              </w:rPr>
              <w:t>. Clarification of Bidding Documents</w:t>
            </w:r>
            <w:r w:rsidR="00AA18A6" w:rsidRPr="006B5460">
              <w:rPr>
                <w:sz w:val="22"/>
                <w:szCs w:val="22"/>
              </w:rPr>
              <w:t>, Site Visit, Pre-Bid Meeting</w:t>
            </w:r>
          </w:p>
        </w:tc>
        <w:tc>
          <w:tcPr>
            <w:tcW w:w="6948" w:type="dxa"/>
          </w:tcPr>
          <w:p w14:paraId="297585C8" w14:textId="77777777" w:rsidR="006949F5" w:rsidRPr="006B5460" w:rsidRDefault="001C2A8D" w:rsidP="00EA17B0">
            <w:pPr>
              <w:tabs>
                <w:tab w:val="left" w:pos="540"/>
              </w:tabs>
              <w:snapToGrid w:val="0"/>
              <w:spacing w:before="100" w:beforeAutospacing="1" w:line="200" w:lineRule="atLeast"/>
              <w:ind w:left="540" w:right="-108" w:hanging="540"/>
              <w:rPr>
                <w:szCs w:val="22"/>
              </w:rPr>
            </w:pPr>
            <w:r w:rsidRPr="006B5460">
              <w:rPr>
                <w:sz w:val="22"/>
                <w:szCs w:val="22"/>
              </w:rPr>
              <w:t>8</w:t>
            </w:r>
            <w:r w:rsidR="006949F5" w:rsidRPr="006B5460">
              <w:rPr>
                <w:sz w:val="22"/>
                <w:szCs w:val="22"/>
              </w:rPr>
              <w:t xml:space="preserve">.1 </w:t>
            </w:r>
            <w:r w:rsidR="006949F5" w:rsidRPr="006B5460">
              <w:rPr>
                <w:sz w:val="22"/>
                <w:szCs w:val="22"/>
              </w:rPr>
              <w:tab/>
              <w:t>A prospective Bidder requiring any clarification of the bidding documents shall contact the Employer in writing at the Employer’s address indicated in the BDS. The Employer will respond to any request for clarification provided that such request is received no later than number of days</w:t>
            </w:r>
            <w:r w:rsidR="006949F5" w:rsidRPr="006B5460">
              <w:rPr>
                <w:rStyle w:val="FootnoteCharacters"/>
                <w:sz w:val="22"/>
                <w:szCs w:val="22"/>
              </w:rPr>
              <w:t xml:space="preserve"> </w:t>
            </w:r>
            <w:r w:rsidR="006949F5" w:rsidRPr="006B5460">
              <w:rPr>
                <w:sz w:val="22"/>
                <w:szCs w:val="22"/>
              </w:rPr>
              <w:t>specified in BDS prior to the deadline for submission of bids. The Employer shall forward copies of its response to all Bidders who have acquired the bidding documents, including a description of the inquiry, but without identifying its source.</w:t>
            </w:r>
          </w:p>
          <w:p w14:paraId="1C9A1809" w14:textId="19767734" w:rsidR="006949F5" w:rsidRPr="006B5460" w:rsidRDefault="00AA18A6" w:rsidP="00EA17B0">
            <w:pPr>
              <w:pStyle w:val="BodyTextIndent"/>
              <w:suppressAutoHyphens w:val="0"/>
              <w:spacing w:before="100" w:beforeAutospacing="1" w:line="200" w:lineRule="atLeast"/>
              <w:ind w:left="540" w:right="-108" w:hanging="540"/>
              <w:rPr>
                <w:color w:val="auto"/>
                <w:szCs w:val="22"/>
              </w:rPr>
            </w:pPr>
            <w:r w:rsidRPr="006B5460">
              <w:rPr>
                <w:color w:val="auto"/>
                <w:sz w:val="22"/>
                <w:szCs w:val="22"/>
              </w:rPr>
              <w:t>8</w:t>
            </w:r>
            <w:r w:rsidR="009D1ACE" w:rsidRPr="006B5460">
              <w:rPr>
                <w:color w:val="auto"/>
                <w:sz w:val="22"/>
                <w:szCs w:val="22"/>
              </w:rPr>
              <w:t>.2   If the Employer considers it necessary to amend the Bidding Document as a result of a</w:t>
            </w:r>
            <w:r w:rsidR="006949F5" w:rsidRPr="006B5460">
              <w:rPr>
                <w:color w:val="auto"/>
                <w:sz w:val="22"/>
                <w:szCs w:val="22"/>
              </w:rPr>
              <w:t xml:space="preserve"> </w:t>
            </w:r>
            <w:r w:rsidR="002E7EC7" w:rsidRPr="006B5460">
              <w:rPr>
                <w:color w:val="auto"/>
                <w:sz w:val="22"/>
                <w:szCs w:val="22"/>
              </w:rPr>
              <w:t xml:space="preserve">request for </w:t>
            </w:r>
            <w:r w:rsidR="006949F5" w:rsidRPr="006B5460">
              <w:rPr>
                <w:color w:val="auto"/>
                <w:sz w:val="22"/>
                <w:szCs w:val="22"/>
              </w:rPr>
              <w:t xml:space="preserve">clarification, it shall </w:t>
            </w:r>
            <w:r w:rsidR="009D1ACE" w:rsidRPr="006B5460">
              <w:rPr>
                <w:color w:val="auto"/>
                <w:sz w:val="22"/>
                <w:szCs w:val="22"/>
              </w:rPr>
              <w:t>do so</w:t>
            </w:r>
            <w:r w:rsidR="006949F5" w:rsidRPr="006B5460">
              <w:rPr>
                <w:color w:val="auto"/>
                <w:sz w:val="22"/>
                <w:szCs w:val="22"/>
              </w:rPr>
              <w:t xml:space="preserve"> following the procedure under ITB </w:t>
            </w:r>
            <w:r w:rsidR="00E81673" w:rsidRPr="006B5460">
              <w:rPr>
                <w:color w:val="auto"/>
                <w:sz w:val="22"/>
                <w:szCs w:val="22"/>
              </w:rPr>
              <w:t>9</w:t>
            </w:r>
            <w:r w:rsidR="006949F5" w:rsidRPr="006B5460">
              <w:rPr>
                <w:color w:val="auto"/>
                <w:sz w:val="22"/>
                <w:szCs w:val="22"/>
              </w:rPr>
              <w:t xml:space="preserve"> and ITB 2</w:t>
            </w:r>
            <w:r w:rsidRPr="006B5460">
              <w:rPr>
                <w:color w:val="auto"/>
                <w:sz w:val="22"/>
                <w:szCs w:val="22"/>
              </w:rPr>
              <w:t>3</w:t>
            </w:r>
            <w:r w:rsidR="002E7EC7" w:rsidRPr="006B5460">
              <w:rPr>
                <w:color w:val="auto"/>
                <w:sz w:val="22"/>
                <w:szCs w:val="22"/>
              </w:rPr>
              <w:t>.2.</w:t>
            </w:r>
          </w:p>
          <w:p w14:paraId="5E98C498" w14:textId="77777777" w:rsidR="00BA601C" w:rsidRPr="006B5460" w:rsidRDefault="00710EDF" w:rsidP="00174274">
            <w:pPr>
              <w:tabs>
                <w:tab w:val="left" w:pos="540"/>
              </w:tabs>
              <w:spacing w:before="100" w:beforeAutospacing="1" w:line="200" w:lineRule="atLeast"/>
              <w:ind w:left="540" w:right="-108" w:hanging="540"/>
              <w:rPr>
                <w:sz w:val="22"/>
                <w:szCs w:val="22"/>
              </w:rPr>
            </w:pPr>
            <w:r w:rsidRPr="006B5460">
              <w:rPr>
                <w:sz w:val="22"/>
                <w:szCs w:val="22"/>
              </w:rPr>
              <w:t xml:space="preserve">8.3 The Bidder is advised to visit and examine the Site of Works and its surroundings and obtain for itself on its own responsibility all information that may be necessary for preparing the bid and </w:t>
            </w:r>
            <w:proofErr w:type="gramStart"/>
            <w:r w:rsidRPr="006B5460">
              <w:rPr>
                <w:sz w:val="22"/>
                <w:szCs w:val="22"/>
              </w:rPr>
              <w:t>entering into</w:t>
            </w:r>
            <w:proofErr w:type="gramEnd"/>
            <w:r w:rsidRPr="006B5460">
              <w:rPr>
                <w:sz w:val="22"/>
                <w:szCs w:val="22"/>
              </w:rPr>
              <w:t xml:space="preserve"> a contract for construction of the Works.  The costs of visiting the Site shall be at the Bidder’s own expense.</w:t>
            </w:r>
          </w:p>
          <w:p w14:paraId="25BAE552" w14:textId="77777777" w:rsidR="00174274" w:rsidRPr="006B5460" w:rsidRDefault="00174274" w:rsidP="006D3DA6">
            <w:pPr>
              <w:tabs>
                <w:tab w:val="left" w:pos="540"/>
              </w:tabs>
              <w:spacing w:line="200" w:lineRule="atLeast"/>
              <w:ind w:left="540" w:right="-108" w:hanging="540"/>
              <w:rPr>
                <w:szCs w:val="22"/>
              </w:rPr>
            </w:pPr>
          </w:p>
          <w:p w14:paraId="0DFC3610" w14:textId="77777777" w:rsidR="00710EDF" w:rsidRPr="006B5460" w:rsidRDefault="00710EDF" w:rsidP="006D3DA6">
            <w:pPr>
              <w:spacing w:before="34"/>
              <w:ind w:left="450" w:right="-108" w:hanging="450"/>
              <w:rPr>
                <w:rFonts w:eastAsia="Arial"/>
                <w:szCs w:val="22"/>
              </w:rPr>
            </w:pPr>
            <w:r w:rsidRPr="006B5460">
              <w:rPr>
                <w:sz w:val="22"/>
                <w:szCs w:val="22"/>
              </w:rPr>
              <w:t xml:space="preserve">8.4 </w:t>
            </w:r>
            <w:r w:rsidRPr="006B5460">
              <w:rPr>
                <w:rFonts w:eastAsia="Arial"/>
                <w:spacing w:val="3"/>
                <w:sz w:val="22"/>
                <w:szCs w:val="22"/>
              </w:rPr>
              <w:t>T</w:t>
            </w:r>
            <w:r w:rsidRPr="006B5460">
              <w:rPr>
                <w:rFonts w:eastAsia="Arial"/>
                <w:sz w:val="22"/>
                <w:szCs w:val="22"/>
              </w:rPr>
              <w:t>he</w:t>
            </w:r>
            <w:r w:rsidRPr="006B5460">
              <w:rPr>
                <w:rFonts w:eastAsia="Arial"/>
                <w:spacing w:val="29"/>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pacing w:val="-1"/>
                <w:sz w:val="22"/>
                <w:szCs w:val="22"/>
              </w:rPr>
              <w:t>’</w:t>
            </w:r>
            <w:r w:rsidRPr="006B5460">
              <w:rPr>
                <w:rFonts w:eastAsia="Arial"/>
                <w:sz w:val="22"/>
                <w:szCs w:val="22"/>
              </w:rPr>
              <w:t>s</w:t>
            </w:r>
            <w:r w:rsidRPr="006B5460">
              <w:rPr>
                <w:rFonts w:eastAsia="Arial"/>
                <w:spacing w:val="29"/>
                <w:sz w:val="22"/>
                <w:szCs w:val="22"/>
              </w:rPr>
              <w:t xml:space="preserve"> </w:t>
            </w:r>
            <w:r w:rsidRPr="006B5460">
              <w:rPr>
                <w:rFonts w:eastAsia="Arial"/>
                <w:sz w:val="22"/>
                <w:szCs w:val="22"/>
              </w:rPr>
              <w:t>de</w:t>
            </w:r>
            <w:r w:rsidRPr="006B5460">
              <w:rPr>
                <w:rFonts w:eastAsia="Arial"/>
                <w:spacing w:val="1"/>
                <w:sz w:val="22"/>
                <w:szCs w:val="22"/>
              </w:rPr>
              <w:t>si</w:t>
            </w:r>
            <w:r w:rsidRPr="006B5460">
              <w:rPr>
                <w:rFonts w:eastAsia="Arial"/>
                <w:sz w:val="22"/>
                <w:szCs w:val="22"/>
              </w:rPr>
              <w:t>gn</w:t>
            </w:r>
            <w:r w:rsidRPr="006B5460">
              <w:rPr>
                <w:rFonts w:eastAsia="Arial"/>
                <w:spacing w:val="2"/>
                <w:sz w:val="22"/>
                <w:szCs w:val="22"/>
              </w:rPr>
              <w:t>a</w:t>
            </w:r>
            <w:r w:rsidRPr="006B5460">
              <w:rPr>
                <w:rFonts w:eastAsia="Arial"/>
                <w:sz w:val="22"/>
                <w:szCs w:val="22"/>
              </w:rPr>
              <w:t>ted</w:t>
            </w:r>
            <w:r w:rsidRPr="006B5460">
              <w:rPr>
                <w:rFonts w:eastAsia="Arial"/>
                <w:spacing w:val="26"/>
                <w:sz w:val="22"/>
                <w:szCs w:val="22"/>
              </w:rPr>
              <w:t xml:space="preserve"> </w:t>
            </w:r>
            <w:r w:rsidRPr="006B5460">
              <w:rPr>
                <w:rFonts w:eastAsia="Arial"/>
                <w:spacing w:val="1"/>
                <w:sz w:val="22"/>
                <w:szCs w:val="22"/>
              </w:rPr>
              <w:t>r</w:t>
            </w:r>
            <w:r w:rsidRPr="006B5460">
              <w:rPr>
                <w:rFonts w:eastAsia="Arial"/>
                <w:sz w:val="22"/>
                <w:szCs w:val="22"/>
              </w:rPr>
              <w:t>ep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en</w:t>
            </w:r>
            <w:r w:rsidRPr="006B5460">
              <w:rPr>
                <w:rFonts w:eastAsia="Arial"/>
                <w:spacing w:val="2"/>
                <w:sz w:val="22"/>
                <w:szCs w:val="22"/>
              </w:rPr>
              <w:t>t</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23"/>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35"/>
                <w:sz w:val="22"/>
                <w:szCs w:val="22"/>
              </w:rPr>
              <w:t xml:space="preserve"> </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ted</w:t>
            </w:r>
            <w:r w:rsidRPr="006B5460">
              <w:rPr>
                <w:rFonts w:eastAsia="Arial"/>
                <w:spacing w:val="30"/>
                <w:sz w:val="22"/>
                <w:szCs w:val="22"/>
              </w:rPr>
              <w:t xml:space="preserve"> </w:t>
            </w:r>
            <w:r w:rsidRPr="006B5460">
              <w:rPr>
                <w:rFonts w:eastAsia="Arial"/>
                <w:sz w:val="22"/>
                <w:szCs w:val="22"/>
              </w:rPr>
              <w:t>to</w:t>
            </w:r>
            <w:r w:rsidRPr="006B5460">
              <w:rPr>
                <w:rFonts w:eastAsia="Arial"/>
                <w:spacing w:val="36"/>
                <w:sz w:val="22"/>
                <w:szCs w:val="22"/>
              </w:rPr>
              <w:t xml:space="preserve"> </w:t>
            </w:r>
            <w:r w:rsidRPr="006B5460">
              <w:rPr>
                <w:rFonts w:eastAsia="Arial"/>
                <w:sz w:val="22"/>
                <w:szCs w:val="22"/>
              </w:rPr>
              <w:t>atte</w:t>
            </w:r>
            <w:r w:rsidRPr="006B5460">
              <w:rPr>
                <w:rFonts w:eastAsia="Arial"/>
                <w:spacing w:val="2"/>
                <w:sz w:val="22"/>
                <w:szCs w:val="22"/>
              </w:rPr>
              <w:t>n</w:t>
            </w:r>
            <w:r w:rsidRPr="006B5460">
              <w:rPr>
                <w:rFonts w:eastAsia="Arial"/>
                <w:sz w:val="22"/>
                <w:szCs w:val="22"/>
              </w:rPr>
              <w:t>d</w:t>
            </w:r>
            <w:r w:rsidRPr="006B5460">
              <w:rPr>
                <w:rFonts w:eastAsia="Arial"/>
                <w:spacing w:val="27"/>
                <w:sz w:val="22"/>
                <w:szCs w:val="22"/>
              </w:rPr>
              <w:t xml:space="preserve"> </w:t>
            </w:r>
            <w:r w:rsidRPr="006B5460">
              <w:rPr>
                <w:rFonts w:eastAsia="Arial"/>
                <w:sz w:val="22"/>
                <w:szCs w:val="22"/>
              </w:rPr>
              <w:t>a</w:t>
            </w:r>
            <w:r w:rsidRPr="006B5460">
              <w:rPr>
                <w:rFonts w:eastAsia="Arial"/>
                <w:spacing w:val="34"/>
                <w:sz w:val="22"/>
                <w:szCs w:val="22"/>
              </w:rPr>
              <w:t xml:space="preserve"> </w:t>
            </w:r>
            <w:r w:rsidRPr="006B5460">
              <w:rPr>
                <w:rFonts w:eastAsia="Arial"/>
                <w:sz w:val="22"/>
                <w:szCs w:val="22"/>
              </w:rPr>
              <w:t>p</w:t>
            </w:r>
            <w:r w:rsidRPr="006B5460">
              <w:rPr>
                <w:rFonts w:eastAsia="Arial"/>
                <w:spacing w:val="1"/>
                <w:sz w:val="22"/>
                <w:szCs w:val="22"/>
              </w:rPr>
              <w:t>re-</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 xml:space="preserve">d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1"/>
                <w:sz w:val="22"/>
                <w:szCs w:val="22"/>
              </w:rPr>
              <w:t xml:space="preserve"> i</w:t>
            </w:r>
            <w:r w:rsidRPr="006B5460">
              <w:rPr>
                <w:rFonts w:eastAsia="Arial"/>
                <w:sz w:val="22"/>
                <w:szCs w:val="22"/>
              </w:rPr>
              <w:t>f</w:t>
            </w:r>
            <w:r w:rsidRPr="006B5460">
              <w:rPr>
                <w:rFonts w:eastAsia="Arial"/>
                <w:spacing w:val="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e</w:t>
            </w:r>
            <w:r w:rsidRPr="006B5460">
              <w:rPr>
                <w:rFonts w:eastAsia="Arial"/>
                <w:sz w:val="22"/>
                <w:szCs w:val="22"/>
              </w:rPr>
              <w:t>d</w:t>
            </w:r>
            <w:r w:rsidRPr="006B5460">
              <w:rPr>
                <w:rFonts w:eastAsia="Arial"/>
                <w:spacing w:val="-2"/>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6"/>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4"/>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pacing w:val="-1"/>
                <w:sz w:val="22"/>
                <w:szCs w:val="22"/>
              </w:rPr>
              <w:t>B</w:t>
            </w:r>
            <w:r w:rsidRPr="006B5460">
              <w:rPr>
                <w:rFonts w:eastAsia="Arial"/>
                <w:spacing w:val="3"/>
                <w:sz w:val="22"/>
                <w:szCs w:val="22"/>
              </w:rPr>
              <w:t>D</w:t>
            </w:r>
            <w:r w:rsidRPr="006B5460">
              <w:rPr>
                <w:rFonts w:eastAsia="Arial"/>
                <w:spacing w:val="-1"/>
                <w:sz w:val="22"/>
                <w:szCs w:val="22"/>
              </w:rPr>
              <w:t>S</w:t>
            </w:r>
            <w:r w:rsidRPr="006B5460">
              <w:rPr>
                <w:rFonts w:eastAsia="Arial"/>
                <w:sz w:val="22"/>
                <w:szCs w:val="22"/>
              </w:rPr>
              <w:t>.</w:t>
            </w:r>
            <w:r w:rsidRPr="006B5460">
              <w:rPr>
                <w:rFonts w:eastAsia="Arial"/>
                <w:spacing w:val="2"/>
                <w:sz w:val="22"/>
                <w:szCs w:val="22"/>
              </w:rPr>
              <w:t xml:space="preserve"> </w:t>
            </w:r>
            <w:r w:rsidRPr="006B5460">
              <w:rPr>
                <w:rFonts w:eastAsia="Arial"/>
                <w:spacing w:val="3"/>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z w:val="22"/>
                <w:szCs w:val="22"/>
              </w:rPr>
              <w:t>pu</w:t>
            </w:r>
            <w:r w:rsidRPr="006B5460">
              <w:rPr>
                <w:rFonts w:eastAsia="Arial"/>
                <w:spacing w:val="1"/>
                <w:sz w:val="22"/>
                <w:szCs w:val="22"/>
              </w:rPr>
              <w:t>r</w:t>
            </w:r>
            <w:r w:rsidRPr="006B5460">
              <w:rPr>
                <w:rFonts w:eastAsia="Arial"/>
                <w:spacing w:val="2"/>
                <w:sz w:val="22"/>
                <w:szCs w:val="22"/>
              </w:rPr>
              <w:t>p</w:t>
            </w:r>
            <w:r w:rsidRPr="006B5460">
              <w:rPr>
                <w:rFonts w:eastAsia="Arial"/>
                <w:sz w:val="22"/>
                <w:szCs w:val="22"/>
              </w:rPr>
              <w:t>o</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 xml:space="preserve"> </w:t>
            </w:r>
            <w:r w:rsidRPr="006B5460">
              <w:rPr>
                <w:rFonts w:eastAsia="Arial"/>
                <w:sz w:val="22"/>
                <w:szCs w:val="22"/>
              </w:rPr>
              <w:t>of</w:t>
            </w:r>
            <w:r w:rsidRPr="006B5460">
              <w:rPr>
                <w:rFonts w:eastAsia="Arial"/>
                <w:spacing w:val="7"/>
                <w:sz w:val="22"/>
                <w:szCs w:val="22"/>
              </w:rPr>
              <w:t xml:space="preserve"> </w:t>
            </w:r>
            <w:r w:rsidRPr="006B5460">
              <w:rPr>
                <w:rFonts w:eastAsia="Arial"/>
                <w:sz w:val="22"/>
                <w:szCs w:val="22"/>
              </w:rPr>
              <w:t>the</w:t>
            </w:r>
            <w:r w:rsidRPr="006B5460">
              <w:rPr>
                <w:rFonts w:eastAsia="Arial"/>
                <w:spacing w:val="3"/>
                <w:sz w:val="22"/>
                <w:szCs w:val="22"/>
              </w:rPr>
              <w:t xml:space="preserve">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z w:val="22"/>
                <w:szCs w:val="22"/>
              </w:rPr>
              <w:t>be to</w:t>
            </w:r>
            <w:r w:rsidRPr="006B5460">
              <w:rPr>
                <w:rFonts w:eastAsia="Arial"/>
                <w:spacing w:val="8"/>
                <w:sz w:val="22"/>
                <w:szCs w:val="22"/>
              </w:rPr>
              <w:t xml:space="preserve"> </w:t>
            </w:r>
            <w:r w:rsidRPr="006B5460">
              <w:rPr>
                <w:rFonts w:eastAsia="Arial"/>
                <w:spacing w:val="1"/>
                <w:sz w:val="22"/>
                <w:szCs w:val="22"/>
              </w:rPr>
              <w:t>c</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r</w:t>
            </w:r>
            <w:r w:rsidRPr="006B5460">
              <w:rPr>
                <w:rFonts w:eastAsia="Arial"/>
                <w:spacing w:val="-1"/>
                <w:sz w:val="22"/>
                <w:szCs w:val="22"/>
              </w:rPr>
              <w:t>i</w:t>
            </w:r>
            <w:r w:rsidRPr="006B5460">
              <w:rPr>
                <w:rFonts w:eastAsia="Arial"/>
                <w:spacing w:val="5"/>
                <w:sz w:val="22"/>
                <w:szCs w:val="22"/>
              </w:rPr>
              <w:t>f</w:t>
            </w:r>
            <w:r w:rsidRPr="006B5460">
              <w:rPr>
                <w:rFonts w:eastAsia="Arial"/>
                <w:sz w:val="22"/>
                <w:szCs w:val="22"/>
              </w:rPr>
              <w:t>y</w:t>
            </w:r>
            <w:r w:rsidRPr="006B5460">
              <w:rPr>
                <w:rFonts w:eastAsia="Arial"/>
                <w:spacing w:val="2"/>
                <w:sz w:val="22"/>
                <w:szCs w:val="22"/>
              </w:rPr>
              <w:t xml:space="preserve"> </w:t>
            </w:r>
            <w:r w:rsidRPr="006B5460">
              <w:rPr>
                <w:rFonts w:eastAsia="Arial"/>
                <w:spacing w:val="-1"/>
                <w:sz w:val="22"/>
                <w:szCs w:val="22"/>
              </w:rPr>
              <w:t>i</w:t>
            </w:r>
            <w:r w:rsidRPr="006B5460">
              <w:rPr>
                <w:rFonts w:eastAsia="Arial"/>
                <w:spacing w:val="1"/>
                <w:sz w:val="22"/>
                <w:szCs w:val="22"/>
              </w:rPr>
              <w:t>ss</w:t>
            </w:r>
            <w:r w:rsidRPr="006B5460">
              <w:rPr>
                <w:rFonts w:eastAsia="Arial"/>
                <w:sz w:val="22"/>
                <w:szCs w:val="22"/>
              </w:rPr>
              <w:t>ues</w:t>
            </w:r>
            <w:r w:rsidRPr="006B5460">
              <w:rPr>
                <w:rFonts w:eastAsia="Arial"/>
                <w:spacing w:val="6"/>
                <w:sz w:val="22"/>
                <w:szCs w:val="22"/>
              </w:rPr>
              <w:t xml:space="preserve"> </w:t>
            </w:r>
            <w:r w:rsidRPr="006B5460">
              <w:rPr>
                <w:rFonts w:eastAsia="Arial"/>
                <w:sz w:val="22"/>
                <w:szCs w:val="22"/>
              </w:rPr>
              <w:t>and</w:t>
            </w:r>
            <w:r w:rsidRPr="006B5460">
              <w:rPr>
                <w:rFonts w:eastAsia="Arial"/>
                <w:spacing w:val="6"/>
                <w:sz w:val="22"/>
                <w:szCs w:val="22"/>
              </w:rPr>
              <w:t xml:space="preserve"> </w:t>
            </w:r>
            <w:r w:rsidRPr="006B5460">
              <w:rPr>
                <w:rFonts w:eastAsia="Arial"/>
                <w:sz w:val="22"/>
                <w:szCs w:val="22"/>
              </w:rPr>
              <w:t>to</w:t>
            </w:r>
            <w:r w:rsidRPr="006B5460">
              <w:rPr>
                <w:rFonts w:eastAsia="Arial"/>
                <w:spacing w:val="8"/>
                <w:sz w:val="22"/>
                <w:szCs w:val="22"/>
              </w:rPr>
              <w:t xml:space="preserve"> </w:t>
            </w:r>
            <w:r w:rsidRPr="006B5460">
              <w:rPr>
                <w:rFonts w:eastAsia="Arial"/>
                <w:spacing w:val="2"/>
                <w:sz w:val="22"/>
                <w:szCs w:val="22"/>
              </w:rPr>
              <w:t>an</w:t>
            </w:r>
            <w:r w:rsidRPr="006B5460">
              <w:rPr>
                <w:rFonts w:eastAsia="Arial"/>
                <w:spacing w:val="1"/>
                <w:sz w:val="22"/>
                <w:szCs w:val="22"/>
              </w:rPr>
              <w:t>s</w:t>
            </w:r>
            <w:r w:rsidRPr="006B5460">
              <w:rPr>
                <w:rFonts w:eastAsia="Arial"/>
                <w:spacing w:val="-2"/>
                <w:sz w:val="22"/>
                <w:szCs w:val="22"/>
              </w:rPr>
              <w:t>w</w:t>
            </w:r>
            <w:r w:rsidRPr="006B5460">
              <w:rPr>
                <w:rFonts w:eastAsia="Arial"/>
                <w:sz w:val="22"/>
                <w:szCs w:val="22"/>
              </w:rPr>
              <w:t>er</w:t>
            </w:r>
            <w:r w:rsidRPr="006B5460">
              <w:rPr>
                <w:rFonts w:eastAsia="Arial"/>
                <w:spacing w:val="5"/>
                <w:sz w:val="22"/>
                <w:szCs w:val="22"/>
              </w:rPr>
              <w:t xml:space="preserve"> </w:t>
            </w:r>
            <w:r w:rsidRPr="006B5460">
              <w:rPr>
                <w:rFonts w:eastAsia="Arial"/>
                <w:sz w:val="22"/>
                <w:szCs w:val="22"/>
              </w:rPr>
              <w:t>q</w:t>
            </w:r>
            <w:r w:rsidRPr="006B5460">
              <w:rPr>
                <w:rFonts w:eastAsia="Arial"/>
                <w:spacing w:val="2"/>
                <w:sz w:val="22"/>
                <w:szCs w:val="22"/>
              </w:rPr>
              <w:t>u</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ns</w:t>
            </w:r>
            <w:r w:rsidRPr="006B5460">
              <w:rPr>
                <w:rFonts w:eastAsia="Arial"/>
                <w:spacing w:val="3"/>
                <w:sz w:val="22"/>
                <w:szCs w:val="22"/>
              </w:rPr>
              <w:t xml:space="preserve"> </w:t>
            </w:r>
            <w:r w:rsidRPr="006B5460">
              <w:rPr>
                <w:rFonts w:eastAsia="Arial"/>
                <w:sz w:val="22"/>
                <w:szCs w:val="22"/>
              </w:rPr>
              <w:t>on</w:t>
            </w:r>
            <w:r w:rsidRPr="006B5460">
              <w:rPr>
                <w:rFonts w:eastAsia="Arial"/>
                <w:spacing w:val="7"/>
                <w:sz w:val="22"/>
                <w:szCs w:val="22"/>
              </w:rPr>
              <w:t xml:space="preserve"> </w:t>
            </w:r>
            <w:r w:rsidRPr="006B5460">
              <w:rPr>
                <w:rFonts w:eastAsia="Arial"/>
                <w:sz w:val="22"/>
                <w:szCs w:val="22"/>
              </w:rPr>
              <w:t>a</w:t>
            </w:r>
            <w:r w:rsidRPr="006B5460">
              <w:rPr>
                <w:rFonts w:eastAsia="Arial"/>
                <w:spacing w:val="4"/>
                <w:sz w:val="22"/>
                <w:szCs w:val="22"/>
              </w:rPr>
              <w:t>n</w:t>
            </w:r>
            <w:r w:rsidRPr="006B5460">
              <w:rPr>
                <w:rFonts w:eastAsia="Arial"/>
                <w:sz w:val="22"/>
                <w:szCs w:val="22"/>
              </w:rPr>
              <w:t>y</w:t>
            </w:r>
            <w:r w:rsidRPr="006B5460">
              <w:rPr>
                <w:rFonts w:eastAsia="Arial"/>
                <w:spacing w:val="1"/>
                <w:sz w:val="22"/>
                <w:szCs w:val="22"/>
              </w:rPr>
              <w:t xml:space="preserve"> </w:t>
            </w:r>
            <w:r w:rsidRPr="006B5460">
              <w:rPr>
                <w:rFonts w:eastAsia="Arial"/>
                <w:spacing w:val="4"/>
                <w:sz w:val="22"/>
                <w:szCs w:val="22"/>
              </w:rPr>
              <w:t>m</w:t>
            </w:r>
            <w:r w:rsidRPr="006B5460">
              <w:rPr>
                <w:rFonts w:eastAsia="Arial"/>
                <w:sz w:val="22"/>
                <w:szCs w:val="22"/>
              </w:rPr>
              <w:t>atter</w:t>
            </w:r>
            <w:r w:rsidRPr="006B5460">
              <w:rPr>
                <w:rFonts w:eastAsia="Arial"/>
                <w:spacing w:val="6"/>
                <w:sz w:val="22"/>
                <w:szCs w:val="22"/>
              </w:rPr>
              <w:t xml:space="preserve"> </w:t>
            </w:r>
            <w:r w:rsidRPr="006B5460">
              <w:rPr>
                <w:rFonts w:eastAsia="Arial"/>
                <w:sz w:val="22"/>
                <w:szCs w:val="22"/>
              </w:rPr>
              <w:t>that</w:t>
            </w:r>
            <w:r w:rsidRPr="006B5460">
              <w:rPr>
                <w:rFonts w:eastAsia="Arial"/>
                <w:spacing w:val="7"/>
                <w:sz w:val="22"/>
                <w:szCs w:val="22"/>
              </w:rPr>
              <w:t xml:space="preserve"> </w:t>
            </w:r>
            <w:r w:rsidRPr="006B5460">
              <w:rPr>
                <w:rFonts w:eastAsia="Arial"/>
                <w:spacing w:val="4"/>
                <w:sz w:val="22"/>
                <w:szCs w:val="22"/>
              </w:rPr>
              <w:t>m</w:t>
            </w:r>
            <w:r w:rsidRPr="006B5460">
              <w:rPr>
                <w:rFonts w:eastAsia="Arial"/>
                <w:spacing w:val="2"/>
                <w:sz w:val="22"/>
                <w:szCs w:val="22"/>
              </w:rPr>
              <w:t>a</w:t>
            </w:r>
            <w:r w:rsidRPr="006B5460">
              <w:rPr>
                <w:rFonts w:eastAsia="Arial"/>
                <w:sz w:val="22"/>
                <w:szCs w:val="22"/>
              </w:rPr>
              <w:t xml:space="preserve">y be </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ed</w:t>
            </w:r>
            <w:r w:rsidRPr="006B5460">
              <w:rPr>
                <w:rFonts w:eastAsia="Arial"/>
                <w:spacing w:val="-6"/>
                <w:sz w:val="22"/>
                <w:szCs w:val="22"/>
              </w:rPr>
              <w:t xml:space="preserve"> </w:t>
            </w:r>
            <w:r w:rsidRPr="006B5460">
              <w:rPr>
                <w:rFonts w:eastAsia="Arial"/>
                <w:spacing w:val="2"/>
                <w:sz w:val="22"/>
                <w:szCs w:val="22"/>
              </w:rPr>
              <w:t>a</w:t>
            </w:r>
            <w:r w:rsidRPr="006B5460">
              <w:rPr>
                <w:rFonts w:eastAsia="Arial"/>
                <w:sz w:val="22"/>
                <w:szCs w:val="22"/>
              </w:rPr>
              <w:t>t</w:t>
            </w:r>
            <w:r w:rsidRPr="006B5460">
              <w:rPr>
                <w:rFonts w:eastAsia="Arial"/>
                <w:spacing w:val="-3"/>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4"/>
                <w:sz w:val="22"/>
                <w:szCs w:val="22"/>
              </w:rPr>
              <w:t xml:space="preserve"> </w:t>
            </w:r>
            <w:r w:rsidRPr="006B5460">
              <w:rPr>
                <w:rFonts w:eastAsia="Arial"/>
                <w:spacing w:val="1"/>
                <w:sz w:val="22"/>
                <w:szCs w:val="22"/>
              </w:rPr>
              <w:t>s</w:t>
            </w:r>
            <w:r w:rsidRPr="006B5460">
              <w:rPr>
                <w:rFonts w:eastAsia="Arial"/>
                <w:sz w:val="22"/>
                <w:szCs w:val="22"/>
              </w:rPr>
              <w:t>ta</w:t>
            </w:r>
            <w:r w:rsidRPr="006B5460">
              <w:rPr>
                <w:rFonts w:eastAsia="Arial"/>
                <w:spacing w:val="2"/>
                <w:sz w:val="22"/>
                <w:szCs w:val="22"/>
              </w:rPr>
              <w:t>g</w:t>
            </w:r>
            <w:r w:rsidRPr="006B5460">
              <w:rPr>
                <w:rFonts w:eastAsia="Arial"/>
                <w:sz w:val="22"/>
                <w:szCs w:val="22"/>
              </w:rPr>
              <w:t>e.</w:t>
            </w:r>
          </w:p>
          <w:p w14:paraId="1FB2AAED" w14:textId="77777777" w:rsidR="00710EDF" w:rsidRPr="006B5460" w:rsidRDefault="00710EDF" w:rsidP="006D3DA6">
            <w:pPr>
              <w:spacing w:line="239" w:lineRule="auto"/>
              <w:ind w:left="450" w:right="-108" w:hanging="450"/>
              <w:rPr>
                <w:rFonts w:eastAsia="Arial"/>
                <w:szCs w:val="22"/>
              </w:rPr>
            </w:pPr>
          </w:p>
          <w:p w14:paraId="245418E5" w14:textId="77777777" w:rsidR="00A7179D" w:rsidRPr="006B5460" w:rsidRDefault="00710EDF" w:rsidP="006D3DA6">
            <w:pPr>
              <w:tabs>
                <w:tab w:val="left" w:pos="3280"/>
              </w:tabs>
              <w:ind w:left="450" w:right="-108" w:hanging="450"/>
              <w:rPr>
                <w:rFonts w:eastAsia="Arial"/>
                <w:szCs w:val="22"/>
              </w:rPr>
            </w:pPr>
            <w:r w:rsidRPr="006B5460">
              <w:rPr>
                <w:rFonts w:eastAsia="Arial"/>
                <w:sz w:val="22"/>
                <w:szCs w:val="22"/>
              </w:rPr>
              <w:t>8.</w:t>
            </w:r>
            <w:r w:rsidR="00CA3BE7" w:rsidRPr="006B5460">
              <w:rPr>
                <w:rFonts w:eastAsia="Arial"/>
                <w:sz w:val="22"/>
                <w:szCs w:val="22"/>
              </w:rPr>
              <w:t>5</w:t>
            </w:r>
            <w:r w:rsidRPr="006B5460">
              <w:rPr>
                <w:rFonts w:eastAsia="Arial"/>
                <w:sz w:val="22"/>
                <w:szCs w:val="22"/>
              </w:rPr>
              <w:t xml:space="preserve"> </w:t>
            </w:r>
            <w:r w:rsidR="00A7179D" w:rsidRPr="006B5460">
              <w:rPr>
                <w:rFonts w:eastAsia="Arial"/>
                <w:spacing w:val="3"/>
                <w:sz w:val="22"/>
                <w:szCs w:val="22"/>
              </w:rPr>
              <w:t>T</w:t>
            </w:r>
            <w:r w:rsidR="00A7179D" w:rsidRPr="006B5460">
              <w:rPr>
                <w:rFonts w:eastAsia="Arial"/>
                <w:sz w:val="22"/>
                <w:szCs w:val="22"/>
              </w:rPr>
              <w:t>he</w:t>
            </w:r>
            <w:r w:rsidR="00A7179D" w:rsidRPr="006B5460">
              <w:rPr>
                <w:rFonts w:eastAsia="Arial"/>
                <w:spacing w:val="-4"/>
                <w:sz w:val="22"/>
                <w:szCs w:val="22"/>
              </w:rPr>
              <w:t xml:space="preserve"> </w:t>
            </w:r>
            <w:r w:rsidR="00A7179D" w:rsidRPr="006B5460">
              <w:rPr>
                <w:rFonts w:eastAsia="Arial"/>
                <w:spacing w:val="-1"/>
                <w:sz w:val="22"/>
                <w:szCs w:val="22"/>
              </w:rPr>
              <w:t>Bi</w:t>
            </w:r>
            <w:r w:rsidR="00A7179D" w:rsidRPr="006B5460">
              <w:rPr>
                <w:rFonts w:eastAsia="Arial"/>
                <w:spacing w:val="2"/>
                <w:sz w:val="22"/>
                <w:szCs w:val="22"/>
              </w:rPr>
              <w:t>d</w:t>
            </w:r>
            <w:r w:rsidR="00A7179D" w:rsidRPr="006B5460">
              <w:rPr>
                <w:rFonts w:eastAsia="Arial"/>
                <w:sz w:val="22"/>
                <w:szCs w:val="22"/>
              </w:rPr>
              <w:t>der</w:t>
            </w:r>
            <w:r w:rsidR="00A7179D" w:rsidRPr="006B5460">
              <w:rPr>
                <w:rFonts w:eastAsia="Arial"/>
                <w:spacing w:val="-3"/>
                <w:sz w:val="22"/>
                <w:szCs w:val="22"/>
              </w:rPr>
              <w:t xml:space="preserve"> </w:t>
            </w:r>
            <w:r w:rsidR="00A7179D" w:rsidRPr="006B5460">
              <w:rPr>
                <w:rFonts w:eastAsia="Arial"/>
                <w:spacing w:val="-1"/>
                <w:sz w:val="22"/>
                <w:szCs w:val="22"/>
              </w:rPr>
              <w:t>i</w:t>
            </w:r>
            <w:r w:rsidR="00A7179D" w:rsidRPr="006B5460">
              <w:rPr>
                <w:rFonts w:eastAsia="Arial"/>
                <w:sz w:val="22"/>
                <w:szCs w:val="22"/>
              </w:rPr>
              <w:t xml:space="preserve">s </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2"/>
                <w:sz w:val="22"/>
                <w:szCs w:val="22"/>
              </w:rPr>
              <w:t>q</w:t>
            </w:r>
            <w:r w:rsidR="00A7179D" w:rsidRPr="006B5460">
              <w:rPr>
                <w:rFonts w:eastAsia="Arial"/>
                <w:sz w:val="22"/>
                <w:szCs w:val="22"/>
              </w:rPr>
              <w:t>ue</w:t>
            </w:r>
            <w:r w:rsidR="00A7179D" w:rsidRPr="006B5460">
              <w:rPr>
                <w:rFonts w:eastAsia="Arial"/>
                <w:spacing w:val="1"/>
                <w:sz w:val="22"/>
                <w:szCs w:val="22"/>
              </w:rPr>
              <w:t>s</w:t>
            </w:r>
            <w:r w:rsidR="00A7179D" w:rsidRPr="006B5460">
              <w:rPr>
                <w:rFonts w:eastAsia="Arial"/>
                <w:sz w:val="22"/>
                <w:szCs w:val="22"/>
              </w:rPr>
              <w:t>t</w:t>
            </w:r>
            <w:r w:rsidR="00A7179D" w:rsidRPr="006B5460">
              <w:rPr>
                <w:rFonts w:eastAsia="Arial"/>
                <w:spacing w:val="2"/>
                <w:sz w:val="22"/>
                <w:szCs w:val="22"/>
              </w:rPr>
              <w:t>e</w:t>
            </w:r>
            <w:r w:rsidR="00A7179D" w:rsidRPr="006B5460">
              <w:rPr>
                <w:rFonts w:eastAsia="Arial"/>
                <w:sz w:val="22"/>
                <w:szCs w:val="22"/>
              </w:rPr>
              <w:t>d</w:t>
            </w:r>
            <w:r w:rsidR="00A7179D" w:rsidRPr="006B5460">
              <w:rPr>
                <w:rFonts w:eastAsia="Arial"/>
                <w:spacing w:val="-10"/>
                <w:sz w:val="22"/>
                <w:szCs w:val="22"/>
              </w:rPr>
              <w:t xml:space="preserve"> </w:t>
            </w:r>
            <w:r w:rsidR="00A7179D" w:rsidRPr="006B5460">
              <w:rPr>
                <w:rFonts w:eastAsia="Arial"/>
                <w:spacing w:val="2"/>
                <w:sz w:val="22"/>
                <w:szCs w:val="22"/>
              </w:rPr>
              <w:t>t</w:t>
            </w:r>
            <w:r w:rsidR="00A7179D" w:rsidRPr="006B5460">
              <w:rPr>
                <w:rFonts w:eastAsia="Arial"/>
                <w:sz w:val="22"/>
                <w:szCs w:val="22"/>
              </w:rPr>
              <w:t xml:space="preserve">o </w:t>
            </w:r>
            <w:r w:rsidR="00A7179D" w:rsidRPr="006B5460">
              <w:rPr>
                <w:rFonts w:eastAsia="Arial"/>
                <w:spacing w:val="1"/>
                <w:sz w:val="22"/>
                <w:szCs w:val="22"/>
              </w:rPr>
              <w:t>s</w:t>
            </w:r>
            <w:r w:rsidR="00A7179D" w:rsidRPr="006B5460">
              <w:rPr>
                <w:rFonts w:eastAsia="Arial"/>
                <w:sz w:val="22"/>
                <w:szCs w:val="22"/>
              </w:rPr>
              <w:t>ub</w:t>
            </w:r>
            <w:r w:rsidR="00A7179D" w:rsidRPr="006B5460">
              <w:rPr>
                <w:rFonts w:eastAsia="Arial"/>
                <w:spacing w:val="4"/>
                <w:sz w:val="22"/>
                <w:szCs w:val="22"/>
              </w:rPr>
              <w:t>m</w:t>
            </w:r>
            <w:r w:rsidR="00A7179D" w:rsidRPr="006B5460">
              <w:rPr>
                <w:rFonts w:eastAsia="Arial"/>
                <w:spacing w:val="-1"/>
                <w:sz w:val="22"/>
                <w:szCs w:val="22"/>
              </w:rPr>
              <w:t>i</w:t>
            </w:r>
            <w:r w:rsidR="00A7179D" w:rsidRPr="006B5460">
              <w:rPr>
                <w:rFonts w:eastAsia="Arial"/>
                <w:sz w:val="22"/>
                <w:szCs w:val="22"/>
              </w:rPr>
              <w:t>t</w:t>
            </w:r>
            <w:r w:rsidR="00A7179D" w:rsidRPr="006B5460">
              <w:rPr>
                <w:rFonts w:eastAsia="Arial"/>
                <w:spacing w:val="-7"/>
                <w:sz w:val="22"/>
                <w:szCs w:val="22"/>
              </w:rPr>
              <w:t xml:space="preserve"> </w:t>
            </w:r>
            <w:r w:rsidR="00A7179D" w:rsidRPr="006B5460">
              <w:rPr>
                <w:rFonts w:eastAsia="Arial"/>
                <w:sz w:val="22"/>
                <w:szCs w:val="22"/>
              </w:rPr>
              <w:t>a</w:t>
            </w:r>
            <w:r w:rsidR="00A7179D" w:rsidRPr="006B5460">
              <w:rPr>
                <w:rFonts w:eastAsia="Arial"/>
                <w:spacing w:val="2"/>
                <w:sz w:val="22"/>
                <w:szCs w:val="22"/>
              </w:rPr>
              <w:t>n</w:t>
            </w:r>
            <w:r w:rsidR="00A7179D" w:rsidRPr="006B5460">
              <w:rPr>
                <w:rFonts w:eastAsia="Arial"/>
                <w:sz w:val="22"/>
                <w:szCs w:val="22"/>
              </w:rPr>
              <w:t>y</w:t>
            </w:r>
            <w:r w:rsidR="00A7179D" w:rsidRPr="006B5460">
              <w:rPr>
                <w:rFonts w:eastAsia="Arial"/>
                <w:spacing w:val="-5"/>
                <w:sz w:val="22"/>
                <w:szCs w:val="22"/>
              </w:rPr>
              <w:t xml:space="preserve"> </w:t>
            </w:r>
            <w:r w:rsidR="00A7179D" w:rsidRPr="006B5460">
              <w:rPr>
                <w:rFonts w:eastAsia="Arial"/>
                <w:sz w:val="22"/>
                <w:szCs w:val="22"/>
              </w:rPr>
              <w:t>q</w:t>
            </w:r>
            <w:r w:rsidR="00A7179D" w:rsidRPr="006B5460">
              <w:rPr>
                <w:rFonts w:eastAsia="Arial"/>
                <w:spacing w:val="2"/>
                <w:sz w:val="22"/>
                <w:szCs w:val="22"/>
              </w:rPr>
              <w:t>u</w:t>
            </w:r>
            <w:r w:rsidR="00A7179D" w:rsidRPr="006B5460">
              <w:rPr>
                <w:rFonts w:eastAsia="Arial"/>
                <w:sz w:val="22"/>
                <w:szCs w:val="22"/>
              </w:rPr>
              <w:t>e</w:t>
            </w:r>
            <w:r w:rsidR="00A7179D" w:rsidRPr="006B5460">
              <w:rPr>
                <w:rFonts w:eastAsia="Arial"/>
                <w:spacing w:val="1"/>
                <w:sz w:val="22"/>
                <w:szCs w:val="22"/>
              </w:rPr>
              <w:t>s</w:t>
            </w:r>
            <w:r w:rsidR="00A7179D" w:rsidRPr="006B5460">
              <w:rPr>
                <w:rFonts w:eastAsia="Arial"/>
                <w:sz w:val="22"/>
                <w:szCs w:val="22"/>
              </w:rPr>
              <w:t>t</w:t>
            </w:r>
            <w:r w:rsidR="00A7179D" w:rsidRPr="006B5460">
              <w:rPr>
                <w:rFonts w:eastAsia="Arial"/>
                <w:spacing w:val="-1"/>
                <w:sz w:val="22"/>
                <w:szCs w:val="22"/>
              </w:rPr>
              <w:t>i</w:t>
            </w:r>
            <w:r w:rsidR="00A7179D" w:rsidRPr="006B5460">
              <w:rPr>
                <w:rFonts w:eastAsia="Arial"/>
                <w:spacing w:val="2"/>
                <w:sz w:val="22"/>
                <w:szCs w:val="22"/>
              </w:rPr>
              <w:t>o</w:t>
            </w:r>
            <w:r w:rsidR="00A7179D" w:rsidRPr="006B5460">
              <w:rPr>
                <w:rFonts w:eastAsia="Arial"/>
                <w:sz w:val="22"/>
                <w:szCs w:val="22"/>
              </w:rPr>
              <w:t>ns</w:t>
            </w:r>
            <w:r w:rsidR="00A7179D" w:rsidRPr="006B5460">
              <w:rPr>
                <w:rFonts w:eastAsia="Arial"/>
                <w:spacing w:val="-8"/>
                <w:sz w:val="22"/>
                <w:szCs w:val="22"/>
              </w:rPr>
              <w:t xml:space="preserve"> </w:t>
            </w:r>
            <w:r w:rsidR="00A7179D" w:rsidRPr="006B5460">
              <w:rPr>
                <w:rFonts w:eastAsia="Arial"/>
                <w:spacing w:val="1"/>
                <w:sz w:val="22"/>
                <w:szCs w:val="22"/>
              </w:rPr>
              <w:t>i</w:t>
            </w:r>
            <w:r w:rsidR="00A7179D" w:rsidRPr="006B5460">
              <w:rPr>
                <w:rFonts w:eastAsia="Arial"/>
                <w:sz w:val="22"/>
                <w:szCs w:val="22"/>
              </w:rPr>
              <w:t xml:space="preserve">n </w:t>
            </w:r>
            <w:r w:rsidR="00A7179D" w:rsidRPr="006B5460">
              <w:rPr>
                <w:rFonts w:eastAsia="Arial"/>
                <w:spacing w:val="-2"/>
                <w:sz w:val="22"/>
                <w:szCs w:val="22"/>
              </w:rPr>
              <w:t>w</w:t>
            </w:r>
            <w:r w:rsidR="00A7179D" w:rsidRPr="006B5460">
              <w:rPr>
                <w:rFonts w:eastAsia="Arial"/>
                <w:spacing w:val="3"/>
                <w:sz w:val="22"/>
                <w:szCs w:val="22"/>
              </w:rPr>
              <w:t>r</w:t>
            </w:r>
            <w:r w:rsidR="00A7179D" w:rsidRPr="006B5460">
              <w:rPr>
                <w:rFonts w:eastAsia="Arial"/>
                <w:spacing w:val="1"/>
                <w:sz w:val="22"/>
                <w:szCs w:val="22"/>
              </w:rPr>
              <w:t>i</w:t>
            </w:r>
            <w:r w:rsidR="00A7179D" w:rsidRPr="006B5460">
              <w:rPr>
                <w:rFonts w:eastAsia="Arial"/>
                <w:sz w:val="22"/>
                <w:szCs w:val="22"/>
              </w:rPr>
              <w:t>t</w:t>
            </w:r>
            <w:r w:rsidR="00A7179D" w:rsidRPr="006B5460">
              <w:rPr>
                <w:rFonts w:eastAsia="Arial"/>
                <w:spacing w:val="-1"/>
                <w:sz w:val="22"/>
                <w:szCs w:val="22"/>
              </w:rPr>
              <w:t>i</w:t>
            </w:r>
            <w:r w:rsidR="00A7179D" w:rsidRPr="006B5460">
              <w:rPr>
                <w:rFonts w:eastAsia="Arial"/>
                <w:sz w:val="22"/>
                <w:szCs w:val="22"/>
              </w:rPr>
              <w:t>n</w:t>
            </w:r>
            <w:r w:rsidR="00A7179D" w:rsidRPr="006B5460">
              <w:rPr>
                <w:rFonts w:eastAsia="Arial"/>
                <w:spacing w:val="2"/>
                <w:sz w:val="22"/>
                <w:szCs w:val="22"/>
              </w:rPr>
              <w:t>g</w:t>
            </w:r>
            <w:r w:rsidR="00A7179D" w:rsidRPr="006B5460">
              <w:rPr>
                <w:rFonts w:eastAsia="Arial"/>
                <w:sz w:val="22"/>
                <w:szCs w:val="22"/>
              </w:rPr>
              <w:t>,</w:t>
            </w:r>
            <w:r w:rsidR="00A7179D" w:rsidRPr="006B5460">
              <w:rPr>
                <w:rFonts w:eastAsia="Arial"/>
                <w:spacing w:val="-7"/>
                <w:sz w:val="22"/>
                <w:szCs w:val="22"/>
              </w:rPr>
              <w:t xml:space="preserve"> </w:t>
            </w:r>
            <w:r w:rsidR="00A7179D" w:rsidRPr="006B5460">
              <w:rPr>
                <w:rFonts w:eastAsia="Arial"/>
                <w:sz w:val="22"/>
                <w:szCs w:val="22"/>
              </w:rPr>
              <w:t xml:space="preserve">to </w:t>
            </w:r>
            <w:r w:rsidR="00A7179D" w:rsidRPr="006B5460">
              <w:rPr>
                <w:rFonts w:eastAsia="Arial"/>
                <w:spacing w:val="1"/>
                <w:sz w:val="22"/>
                <w:szCs w:val="22"/>
              </w:rPr>
              <w:t>r</w:t>
            </w:r>
            <w:r w:rsidR="00A7179D" w:rsidRPr="006B5460">
              <w:rPr>
                <w:rFonts w:eastAsia="Arial"/>
                <w:sz w:val="22"/>
                <w:szCs w:val="22"/>
              </w:rPr>
              <w:t>ea</w:t>
            </w:r>
            <w:r w:rsidR="00A7179D" w:rsidRPr="006B5460">
              <w:rPr>
                <w:rFonts w:eastAsia="Arial"/>
                <w:spacing w:val="1"/>
                <w:sz w:val="22"/>
                <w:szCs w:val="22"/>
              </w:rPr>
              <w:t>c</w:t>
            </w:r>
            <w:r w:rsidR="00A7179D" w:rsidRPr="006B5460">
              <w:rPr>
                <w:rFonts w:eastAsia="Arial"/>
                <w:sz w:val="22"/>
                <w:szCs w:val="22"/>
              </w:rPr>
              <w:t>h</w:t>
            </w:r>
            <w:r w:rsidR="00A7179D" w:rsidRPr="006B5460">
              <w:rPr>
                <w:rFonts w:eastAsia="Arial"/>
                <w:spacing w:val="-3"/>
                <w:sz w:val="22"/>
                <w:szCs w:val="22"/>
              </w:rPr>
              <w:t xml:space="preserve"> </w:t>
            </w:r>
            <w:r w:rsidR="00A7179D" w:rsidRPr="006B5460">
              <w:rPr>
                <w:rFonts w:eastAsia="Arial"/>
                <w:sz w:val="22"/>
                <w:szCs w:val="22"/>
              </w:rPr>
              <w:t>t</w:t>
            </w:r>
            <w:r w:rsidR="00A7179D" w:rsidRPr="006B5460">
              <w:rPr>
                <w:rFonts w:eastAsia="Arial"/>
                <w:spacing w:val="2"/>
                <w:sz w:val="22"/>
                <w:szCs w:val="22"/>
              </w:rPr>
              <w:t>h</w:t>
            </w:r>
            <w:r w:rsidR="00A7179D" w:rsidRPr="006B5460">
              <w:rPr>
                <w:rFonts w:eastAsia="Arial"/>
                <w:sz w:val="22"/>
                <w:szCs w:val="22"/>
              </w:rPr>
              <w:t>e</w:t>
            </w:r>
            <w:r w:rsidR="00CA3BE7" w:rsidRPr="006B5460">
              <w:rPr>
                <w:rFonts w:eastAsia="Arial"/>
                <w:sz w:val="22"/>
                <w:szCs w:val="22"/>
              </w:rPr>
              <w:t xml:space="preserve"> E</w:t>
            </w:r>
            <w:r w:rsidR="00A7179D" w:rsidRPr="006B5460">
              <w:rPr>
                <w:rFonts w:eastAsia="Arial"/>
                <w:spacing w:val="4"/>
                <w:sz w:val="22"/>
                <w:szCs w:val="22"/>
              </w:rPr>
              <w:t>m</w:t>
            </w:r>
            <w:r w:rsidR="00A7179D" w:rsidRPr="006B5460">
              <w:rPr>
                <w:rFonts w:eastAsia="Arial"/>
                <w:sz w:val="22"/>
                <w:szCs w:val="22"/>
              </w:rPr>
              <w:t>p</w:t>
            </w:r>
            <w:r w:rsidR="00A7179D" w:rsidRPr="006B5460">
              <w:rPr>
                <w:rFonts w:eastAsia="Arial"/>
                <w:spacing w:val="-1"/>
                <w:sz w:val="22"/>
                <w:szCs w:val="22"/>
              </w:rPr>
              <w:t>l</w:t>
            </w:r>
            <w:r w:rsidR="00A7179D" w:rsidRPr="006B5460">
              <w:rPr>
                <w:rFonts w:eastAsia="Arial"/>
                <w:spacing w:val="2"/>
                <w:sz w:val="22"/>
                <w:szCs w:val="22"/>
              </w:rPr>
              <w:t>o</w:t>
            </w:r>
            <w:r w:rsidR="00A7179D" w:rsidRPr="006B5460">
              <w:rPr>
                <w:rFonts w:eastAsia="Arial"/>
                <w:spacing w:val="-4"/>
                <w:sz w:val="22"/>
                <w:szCs w:val="22"/>
              </w:rPr>
              <w:t>y</w:t>
            </w:r>
            <w:r w:rsidR="00A7179D" w:rsidRPr="006B5460">
              <w:rPr>
                <w:rFonts w:eastAsia="Arial"/>
                <w:sz w:val="22"/>
                <w:szCs w:val="22"/>
              </w:rPr>
              <w:t>er</w:t>
            </w:r>
            <w:r w:rsidR="00A7179D" w:rsidRPr="006B5460">
              <w:rPr>
                <w:rFonts w:eastAsia="Arial"/>
                <w:spacing w:val="-5"/>
                <w:sz w:val="22"/>
                <w:szCs w:val="22"/>
              </w:rPr>
              <w:t xml:space="preserve"> </w:t>
            </w:r>
            <w:r w:rsidR="00A7179D" w:rsidRPr="006B5460">
              <w:rPr>
                <w:rFonts w:eastAsia="Arial"/>
                <w:sz w:val="22"/>
                <w:szCs w:val="22"/>
              </w:rPr>
              <w:t>not</w:t>
            </w:r>
            <w:r w:rsidR="00A7179D" w:rsidRPr="006B5460">
              <w:rPr>
                <w:rFonts w:eastAsia="Arial"/>
                <w:spacing w:val="-1"/>
                <w:sz w:val="22"/>
                <w:szCs w:val="22"/>
              </w:rPr>
              <w:t xml:space="preserve"> l</w:t>
            </w:r>
            <w:r w:rsidR="00A7179D" w:rsidRPr="006B5460">
              <w:rPr>
                <w:rFonts w:eastAsia="Arial"/>
                <w:sz w:val="22"/>
                <w:szCs w:val="22"/>
              </w:rPr>
              <w:t>a</w:t>
            </w:r>
            <w:r w:rsidR="00A7179D" w:rsidRPr="006B5460">
              <w:rPr>
                <w:rFonts w:eastAsia="Arial"/>
                <w:spacing w:val="2"/>
                <w:sz w:val="22"/>
                <w:szCs w:val="22"/>
              </w:rPr>
              <w:t>t</w:t>
            </w:r>
            <w:r w:rsidR="00A7179D" w:rsidRPr="006B5460">
              <w:rPr>
                <w:rFonts w:eastAsia="Arial"/>
                <w:sz w:val="22"/>
                <w:szCs w:val="22"/>
              </w:rPr>
              <w:t>er</w:t>
            </w:r>
            <w:r w:rsidR="00A7179D" w:rsidRPr="006B5460">
              <w:rPr>
                <w:rFonts w:eastAsia="Arial"/>
                <w:spacing w:val="-4"/>
                <w:sz w:val="22"/>
                <w:szCs w:val="22"/>
              </w:rPr>
              <w:t xml:space="preserve"> </w:t>
            </w:r>
            <w:r w:rsidR="00A7179D" w:rsidRPr="006B5460">
              <w:rPr>
                <w:rFonts w:eastAsia="Arial"/>
                <w:sz w:val="22"/>
                <w:szCs w:val="22"/>
              </w:rPr>
              <w:t>th</w:t>
            </w:r>
            <w:r w:rsidR="00A7179D" w:rsidRPr="006B5460">
              <w:rPr>
                <w:rFonts w:eastAsia="Arial"/>
                <w:spacing w:val="2"/>
                <w:sz w:val="22"/>
                <w:szCs w:val="22"/>
              </w:rPr>
              <w:t>a</w:t>
            </w:r>
            <w:r w:rsidR="00A7179D" w:rsidRPr="006B5460">
              <w:rPr>
                <w:rFonts w:eastAsia="Arial"/>
                <w:sz w:val="22"/>
                <w:szCs w:val="22"/>
              </w:rPr>
              <w:t>n</w:t>
            </w:r>
            <w:r w:rsidR="00A7179D" w:rsidRPr="006B5460">
              <w:rPr>
                <w:rFonts w:eastAsia="Arial"/>
                <w:spacing w:val="-5"/>
                <w:sz w:val="22"/>
                <w:szCs w:val="22"/>
              </w:rPr>
              <w:t xml:space="preserve"> </w:t>
            </w:r>
            <w:r w:rsidR="00A7179D" w:rsidRPr="006B5460">
              <w:rPr>
                <w:rFonts w:eastAsia="Arial"/>
                <w:sz w:val="22"/>
                <w:szCs w:val="22"/>
              </w:rPr>
              <w:t>o</w:t>
            </w:r>
            <w:r w:rsidR="00A7179D" w:rsidRPr="006B5460">
              <w:rPr>
                <w:rFonts w:eastAsia="Arial"/>
                <w:spacing w:val="2"/>
                <w:sz w:val="22"/>
                <w:szCs w:val="22"/>
              </w:rPr>
              <w:t>n</w:t>
            </w:r>
            <w:r w:rsidR="00A7179D" w:rsidRPr="006B5460">
              <w:rPr>
                <w:rFonts w:eastAsia="Arial"/>
                <w:sz w:val="22"/>
                <w:szCs w:val="22"/>
              </w:rPr>
              <w:t>e</w:t>
            </w:r>
            <w:r w:rsidR="00A7179D" w:rsidRPr="006B5460">
              <w:rPr>
                <w:rFonts w:eastAsia="Arial"/>
                <w:spacing w:val="-1"/>
                <w:sz w:val="22"/>
                <w:szCs w:val="22"/>
              </w:rPr>
              <w:t xml:space="preserve"> </w:t>
            </w:r>
            <w:r w:rsidR="00A7179D" w:rsidRPr="006B5460">
              <w:rPr>
                <w:rFonts w:eastAsia="Arial"/>
                <w:spacing w:val="-2"/>
                <w:sz w:val="22"/>
                <w:szCs w:val="22"/>
              </w:rPr>
              <w:t>w</w:t>
            </w:r>
            <w:r w:rsidR="00A7179D" w:rsidRPr="006B5460">
              <w:rPr>
                <w:rFonts w:eastAsia="Arial"/>
                <w:sz w:val="22"/>
                <w:szCs w:val="22"/>
              </w:rPr>
              <w:t>eek</w:t>
            </w:r>
            <w:r w:rsidR="00A7179D" w:rsidRPr="006B5460">
              <w:rPr>
                <w:rFonts w:eastAsia="Arial"/>
                <w:spacing w:val="-2"/>
                <w:sz w:val="22"/>
                <w:szCs w:val="22"/>
              </w:rPr>
              <w:t xml:space="preserve"> </w:t>
            </w:r>
            <w:r w:rsidR="00A7179D" w:rsidRPr="006B5460">
              <w:rPr>
                <w:rFonts w:eastAsia="Arial"/>
                <w:sz w:val="22"/>
                <w:szCs w:val="22"/>
              </w:rPr>
              <w:t>be</w:t>
            </w:r>
            <w:r w:rsidR="00A7179D" w:rsidRPr="006B5460">
              <w:rPr>
                <w:rFonts w:eastAsia="Arial"/>
                <w:spacing w:val="2"/>
                <w:sz w:val="22"/>
                <w:szCs w:val="22"/>
              </w:rPr>
              <w:t>f</w:t>
            </w:r>
            <w:r w:rsidR="00A7179D" w:rsidRPr="006B5460">
              <w:rPr>
                <w:rFonts w:eastAsia="Arial"/>
                <w:sz w:val="22"/>
                <w:szCs w:val="22"/>
              </w:rPr>
              <w:t>o</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7"/>
                <w:sz w:val="22"/>
                <w:szCs w:val="22"/>
              </w:rPr>
              <w:t xml:space="preserve"> </w:t>
            </w:r>
            <w:r w:rsidR="00A7179D" w:rsidRPr="006B5460">
              <w:rPr>
                <w:rFonts w:eastAsia="Arial"/>
                <w:sz w:val="22"/>
                <w:szCs w:val="22"/>
              </w:rPr>
              <w:t>t</w:t>
            </w:r>
            <w:r w:rsidR="00A7179D" w:rsidRPr="006B5460">
              <w:rPr>
                <w:rFonts w:eastAsia="Arial"/>
                <w:spacing w:val="2"/>
                <w:sz w:val="22"/>
                <w:szCs w:val="22"/>
              </w:rPr>
              <w:t>h</w:t>
            </w:r>
            <w:r w:rsidR="00A7179D" w:rsidRPr="006B5460">
              <w:rPr>
                <w:rFonts w:eastAsia="Arial"/>
                <w:sz w:val="22"/>
                <w:szCs w:val="22"/>
              </w:rPr>
              <w:t>e</w:t>
            </w:r>
            <w:r w:rsidR="00A7179D" w:rsidRPr="006B5460">
              <w:rPr>
                <w:rFonts w:eastAsia="Arial"/>
                <w:spacing w:val="-4"/>
                <w:sz w:val="22"/>
                <w:szCs w:val="22"/>
              </w:rPr>
              <w:t xml:space="preserve"> </w:t>
            </w:r>
            <w:r w:rsidR="00A7179D" w:rsidRPr="006B5460">
              <w:rPr>
                <w:rFonts w:eastAsia="Arial"/>
                <w:spacing w:val="4"/>
                <w:sz w:val="22"/>
                <w:szCs w:val="22"/>
              </w:rPr>
              <w:t>m</w:t>
            </w:r>
            <w:r w:rsidR="00A7179D" w:rsidRPr="006B5460">
              <w:rPr>
                <w:rFonts w:eastAsia="Arial"/>
                <w:sz w:val="22"/>
                <w:szCs w:val="22"/>
              </w:rPr>
              <w:t>eet</w:t>
            </w:r>
            <w:r w:rsidR="00A7179D" w:rsidRPr="006B5460">
              <w:rPr>
                <w:rFonts w:eastAsia="Arial"/>
                <w:spacing w:val="-1"/>
                <w:sz w:val="22"/>
                <w:szCs w:val="22"/>
              </w:rPr>
              <w:t>i</w:t>
            </w:r>
            <w:r w:rsidR="00A7179D" w:rsidRPr="006B5460">
              <w:rPr>
                <w:rFonts w:eastAsia="Arial"/>
                <w:sz w:val="22"/>
                <w:szCs w:val="22"/>
              </w:rPr>
              <w:t>ng.</w:t>
            </w:r>
          </w:p>
          <w:p w14:paraId="494BD804" w14:textId="77777777" w:rsidR="00A7179D" w:rsidRPr="006B5460" w:rsidRDefault="00A7179D" w:rsidP="006D3DA6">
            <w:pPr>
              <w:ind w:left="450" w:right="-108" w:hanging="450"/>
              <w:rPr>
                <w:rFonts w:eastAsia="Arial"/>
                <w:szCs w:val="22"/>
              </w:rPr>
            </w:pPr>
          </w:p>
          <w:p w14:paraId="7DAAEE96" w14:textId="77777777" w:rsidR="00CA3BE7" w:rsidRPr="006B5460" w:rsidRDefault="00A7179D" w:rsidP="006D3DA6">
            <w:pPr>
              <w:ind w:left="450" w:right="-108" w:hanging="450"/>
              <w:rPr>
                <w:rFonts w:eastAsia="Arial"/>
                <w:spacing w:val="10"/>
                <w:szCs w:val="22"/>
              </w:rPr>
            </w:pPr>
            <w:r w:rsidRPr="006B5460">
              <w:rPr>
                <w:rFonts w:eastAsia="Arial"/>
                <w:sz w:val="22"/>
                <w:szCs w:val="22"/>
              </w:rPr>
              <w:t>8.</w:t>
            </w:r>
            <w:r w:rsidR="00CA3BE7" w:rsidRPr="006B5460">
              <w:rPr>
                <w:rFonts w:eastAsia="Arial"/>
                <w:sz w:val="22"/>
                <w:szCs w:val="22"/>
              </w:rPr>
              <w:t>6</w:t>
            </w:r>
            <w:r w:rsidRPr="006B5460">
              <w:rPr>
                <w:rFonts w:eastAsia="Arial"/>
                <w:sz w:val="22"/>
                <w:szCs w:val="22"/>
              </w:rPr>
              <w:t xml:space="preserve"> M</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utes</w:t>
            </w:r>
            <w:r w:rsidRPr="006B5460">
              <w:rPr>
                <w:rFonts w:eastAsia="Arial"/>
                <w:spacing w:val="47"/>
                <w:sz w:val="22"/>
                <w:szCs w:val="22"/>
              </w:rPr>
              <w:t xml:space="preserve"> </w:t>
            </w:r>
            <w:r w:rsidRPr="006B5460">
              <w:rPr>
                <w:rFonts w:eastAsia="Arial"/>
                <w:sz w:val="22"/>
                <w:szCs w:val="22"/>
              </w:rPr>
              <w:t>of</w:t>
            </w:r>
            <w:r w:rsidRPr="006B5460">
              <w:rPr>
                <w:rFonts w:eastAsia="Arial"/>
                <w:spacing w:val="53"/>
                <w:sz w:val="22"/>
                <w:szCs w:val="22"/>
              </w:rPr>
              <w:t xml:space="preserve"> </w:t>
            </w:r>
            <w:r w:rsidRPr="006B5460">
              <w:rPr>
                <w:rFonts w:eastAsia="Arial"/>
                <w:sz w:val="22"/>
                <w:szCs w:val="22"/>
              </w:rPr>
              <w:t>the</w:t>
            </w:r>
            <w:r w:rsidRPr="006B5460">
              <w:rPr>
                <w:rFonts w:eastAsia="Arial"/>
                <w:spacing w:val="49"/>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45"/>
                <w:sz w:val="22"/>
                <w:szCs w:val="22"/>
              </w:rPr>
              <w:t xml:space="preserve"> </w:t>
            </w:r>
            <w:r w:rsidRPr="006B5460">
              <w:rPr>
                <w:rFonts w:eastAsia="Arial"/>
                <w:spacing w:val="2"/>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47"/>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44"/>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49"/>
                <w:sz w:val="22"/>
                <w:szCs w:val="22"/>
              </w:rPr>
              <w:t xml:space="preserve"> </w:t>
            </w:r>
            <w:r w:rsidRPr="006B5460">
              <w:rPr>
                <w:rFonts w:eastAsia="Arial"/>
                <w:sz w:val="22"/>
                <w:szCs w:val="22"/>
              </w:rPr>
              <w:t>te</w:t>
            </w:r>
            <w:r w:rsidRPr="006B5460">
              <w:rPr>
                <w:rFonts w:eastAsia="Arial"/>
                <w:spacing w:val="1"/>
                <w:sz w:val="22"/>
                <w:szCs w:val="22"/>
              </w:rPr>
              <w:t>x</w:t>
            </w:r>
            <w:r w:rsidRPr="006B5460">
              <w:rPr>
                <w:rFonts w:eastAsia="Arial"/>
                <w:sz w:val="22"/>
                <w:szCs w:val="22"/>
              </w:rPr>
              <w:t>t</w:t>
            </w:r>
            <w:r w:rsidRPr="006B5460">
              <w:rPr>
                <w:rFonts w:eastAsia="Arial"/>
                <w:spacing w:val="49"/>
                <w:sz w:val="22"/>
                <w:szCs w:val="22"/>
              </w:rPr>
              <w:t xml:space="preserve"> </w:t>
            </w:r>
            <w:r w:rsidRPr="006B5460">
              <w:rPr>
                <w:rFonts w:eastAsia="Arial"/>
                <w:sz w:val="22"/>
                <w:szCs w:val="22"/>
              </w:rPr>
              <w:t>of</w:t>
            </w:r>
            <w:r w:rsidRPr="006B5460">
              <w:rPr>
                <w:rFonts w:eastAsia="Arial"/>
                <w:spacing w:val="53"/>
                <w:sz w:val="22"/>
                <w:szCs w:val="22"/>
              </w:rPr>
              <w:t xml:space="preserve"> </w:t>
            </w:r>
            <w:r w:rsidRPr="006B5460">
              <w:rPr>
                <w:rFonts w:eastAsia="Arial"/>
                <w:sz w:val="22"/>
                <w:szCs w:val="22"/>
              </w:rPr>
              <w:t>the</w:t>
            </w:r>
            <w:r w:rsidRPr="006B5460">
              <w:rPr>
                <w:rFonts w:eastAsia="Arial"/>
                <w:spacing w:val="49"/>
                <w:sz w:val="22"/>
                <w:szCs w:val="22"/>
              </w:rPr>
              <w:t xml:space="preserve"> </w:t>
            </w:r>
            <w:r w:rsidRPr="006B5460">
              <w:rPr>
                <w:rFonts w:eastAsia="Arial"/>
                <w:sz w:val="22"/>
                <w:szCs w:val="22"/>
              </w:rPr>
              <w:t>que</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ons </w:t>
            </w:r>
            <w:r w:rsidR="006D3DA6" w:rsidRPr="006B5460">
              <w:rPr>
                <w:rFonts w:eastAsia="Arial"/>
                <w:spacing w:val="1"/>
                <w:sz w:val="22"/>
                <w:szCs w:val="22"/>
              </w:rPr>
              <w:t>r</w:t>
            </w:r>
            <w:r w:rsidR="006D3DA6" w:rsidRPr="006B5460">
              <w:rPr>
                <w:rFonts w:eastAsia="Arial"/>
                <w:sz w:val="22"/>
                <w:szCs w:val="22"/>
              </w:rPr>
              <w:t>ose</w:t>
            </w:r>
            <w:r w:rsidRPr="006B5460">
              <w:rPr>
                <w:rFonts w:eastAsia="Arial"/>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2"/>
                <w:sz w:val="22"/>
                <w:szCs w:val="22"/>
              </w:rPr>
              <w:t>o</w:t>
            </w:r>
            <w:r w:rsidRPr="006B5460">
              <w:rPr>
                <w:rFonts w:eastAsia="Arial"/>
                <w:sz w:val="22"/>
                <w:szCs w:val="22"/>
              </w:rPr>
              <w:t xml:space="preserve">ut </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en</w:t>
            </w:r>
            <w:r w:rsidRPr="006B5460">
              <w:rPr>
                <w:rFonts w:eastAsia="Arial"/>
                <w:spacing w:val="2"/>
                <w:sz w:val="22"/>
                <w:szCs w:val="22"/>
              </w:rPr>
              <w:t>t</w:t>
            </w:r>
            <w:r w:rsidRPr="006B5460">
              <w:rPr>
                <w:rFonts w:eastAsia="Arial"/>
                <w:spacing w:val="-1"/>
                <w:sz w:val="22"/>
                <w:szCs w:val="22"/>
              </w:rPr>
              <w:t>i</w:t>
            </w:r>
            <w:r w:rsidRPr="006B5460">
              <w:rPr>
                <w:rFonts w:eastAsia="Arial"/>
                <w:spacing w:val="5"/>
                <w:sz w:val="22"/>
                <w:szCs w:val="22"/>
              </w:rPr>
              <w:t>f</w:t>
            </w:r>
            <w:r w:rsidRPr="006B5460">
              <w:rPr>
                <w:rFonts w:eastAsia="Arial"/>
                <w:spacing w:val="-4"/>
                <w:sz w:val="22"/>
                <w:szCs w:val="22"/>
              </w:rPr>
              <w:t>y</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 xml:space="preserve">g the </w:t>
            </w:r>
            <w:r w:rsidRPr="006B5460">
              <w:rPr>
                <w:rFonts w:eastAsia="Arial"/>
                <w:spacing w:val="1"/>
                <w:sz w:val="22"/>
                <w:szCs w:val="22"/>
              </w:rPr>
              <w:t>s</w:t>
            </w:r>
            <w:r w:rsidRPr="006B5460">
              <w:rPr>
                <w:rFonts w:eastAsia="Arial"/>
                <w:sz w:val="22"/>
                <w:szCs w:val="22"/>
              </w:rPr>
              <w:t>ou</w:t>
            </w:r>
            <w:r w:rsidRPr="006B5460">
              <w:rPr>
                <w:rFonts w:eastAsia="Arial"/>
                <w:spacing w:val="1"/>
                <w:sz w:val="22"/>
                <w:szCs w:val="22"/>
              </w:rPr>
              <w:t>rc</w:t>
            </w:r>
            <w:r w:rsidRPr="006B5460">
              <w:rPr>
                <w:rFonts w:eastAsia="Arial"/>
                <w:sz w:val="22"/>
                <w:szCs w:val="22"/>
              </w:rPr>
              <w:t xml:space="preserve">e, and the </w:t>
            </w:r>
            <w:r w:rsidRPr="006B5460">
              <w:rPr>
                <w:rFonts w:eastAsia="Arial"/>
                <w:spacing w:val="1"/>
                <w:sz w:val="22"/>
                <w:szCs w:val="22"/>
              </w:rPr>
              <w:t>r</w:t>
            </w:r>
            <w:r w:rsidRPr="006B5460">
              <w:rPr>
                <w:rFonts w:eastAsia="Arial"/>
                <w:spacing w:val="2"/>
                <w:sz w:val="22"/>
                <w:szCs w:val="22"/>
              </w:rPr>
              <w:t>e</w:t>
            </w:r>
            <w:r w:rsidRPr="006B5460">
              <w:rPr>
                <w:rFonts w:eastAsia="Arial"/>
                <w:spacing w:val="1"/>
                <w:sz w:val="22"/>
                <w:szCs w:val="22"/>
              </w:rPr>
              <w:t>s</w:t>
            </w:r>
            <w:r w:rsidRPr="006B5460">
              <w:rPr>
                <w:rFonts w:eastAsia="Arial"/>
                <w:sz w:val="22"/>
                <w:szCs w:val="22"/>
              </w:rPr>
              <w:t>pon</w:t>
            </w:r>
            <w:r w:rsidRPr="006B5460">
              <w:rPr>
                <w:rFonts w:eastAsia="Arial"/>
                <w:spacing w:val="1"/>
                <w:sz w:val="22"/>
                <w:szCs w:val="22"/>
              </w:rPr>
              <w:t>s</w:t>
            </w:r>
            <w:r w:rsidRPr="006B5460">
              <w:rPr>
                <w:rFonts w:eastAsia="Arial"/>
                <w:sz w:val="22"/>
                <w:szCs w:val="22"/>
              </w:rPr>
              <w:t>es g</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en, toge</w:t>
            </w:r>
            <w:r w:rsidRPr="006B5460">
              <w:rPr>
                <w:rFonts w:eastAsia="Arial"/>
                <w:spacing w:val="2"/>
                <w:sz w:val="22"/>
                <w:szCs w:val="22"/>
              </w:rPr>
              <w:t>t</w:t>
            </w:r>
            <w:r w:rsidRPr="006B5460">
              <w:rPr>
                <w:rFonts w:eastAsia="Arial"/>
                <w:sz w:val="22"/>
                <w:szCs w:val="22"/>
              </w:rPr>
              <w:t>her</w:t>
            </w:r>
            <w:r w:rsidRPr="006B5460">
              <w:rPr>
                <w:rFonts w:eastAsia="Arial"/>
                <w:spacing w:val="4"/>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7"/>
                <w:sz w:val="22"/>
                <w:szCs w:val="22"/>
              </w:rPr>
              <w:t xml:space="preserve"> </w:t>
            </w:r>
            <w:r w:rsidRPr="006B5460">
              <w:rPr>
                <w:rFonts w:eastAsia="Arial"/>
                <w:spacing w:val="2"/>
                <w:sz w:val="22"/>
                <w:szCs w:val="22"/>
              </w:rPr>
              <w:t>an</w:t>
            </w:r>
            <w:r w:rsidRPr="006B5460">
              <w:rPr>
                <w:rFonts w:eastAsia="Arial"/>
                <w:sz w:val="22"/>
                <w:szCs w:val="22"/>
              </w:rPr>
              <w:t>y</w:t>
            </w:r>
            <w:r w:rsidRPr="006B5460">
              <w:rPr>
                <w:rFonts w:eastAsia="Arial"/>
                <w:spacing w:val="2"/>
                <w:sz w:val="22"/>
                <w:szCs w:val="22"/>
              </w:rPr>
              <w:t xml:space="preserve"> </w:t>
            </w:r>
            <w:r w:rsidRPr="006B5460">
              <w:rPr>
                <w:rFonts w:eastAsia="Arial"/>
                <w:spacing w:val="3"/>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w:t>
            </w:r>
            <w:r w:rsidRPr="006B5460">
              <w:rPr>
                <w:rFonts w:eastAsia="Arial"/>
                <w:spacing w:val="2"/>
                <w:sz w:val="22"/>
                <w:szCs w:val="22"/>
              </w:rPr>
              <w:t>on</w:t>
            </w:r>
            <w:r w:rsidRPr="006B5460">
              <w:rPr>
                <w:rFonts w:eastAsia="Arial"/>
                <w:spacing w:val="1"/>
                <w:sz w:val="22"/>
                <w:szCs w:val="22"/>
              </w:rPr>
              <w:t>s</w:t>
            </w:r>
            <w:r w:rsidRPr="006B5460">
              <w:rPr>
                <w:rFonts w:eastAsia="Arial"/>
                <w:sz w:val="22"/>
                <w:szCs w:val="22"/>
              </w:rPr>
              <w:t>es p</w:t>
            </w:r>
            <w:r w:rsidRPr="006B5460">
              <w:rPr>
                <w:rFonts w:eastAsia="Arial"/>
                <w:spacing w:val="1"/>
                <w:sz w:val="22"/>
                <w:szCs w:val="22"/>
              </w:rPr>
              <w:t>r</w:t>
            </w:r>
            <w:r w:rsidRPr="006B5460">
              <w:rPr>
                <w:rFonts w:eastAsia="Arial"/>
                <w:sz w:val="22"/>
                <w:szCs w:val="22"/>
              </w:rPr>
              <w:t>epa</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d</w:t>
            </w:r>
            <w:r w:rsidRPr="006B5460">
              <w:rPr>
                <w:rFonts w:eastAsia="Arial"/>
                <w:spacing w:val="2"/>
                <w:sz w:val="22"/>
                <w:szCs w:val="22"/>
              </w:rPr>
              <w:t xml:space="preserve"> </w:t>
            </w:r>
            <w:r w:rsidRPr="006B5460">
              <w:rPr>
                <w:rFonts w:eastAsia="Arial"/>
                <w:sz w:val="22"/>
                <w:szCs w:val="22"/>
              </w:rPr>
              <w:t>a</w:t>
            </w:r>
            <w:r w:rsidRPr="006B5460">
              <w:rPr>
                <w:rFonts w:eastAsia="Arial"/>
                <w:spacing w:val="2"/>
                <w:sz w:val="22"/>
                <w:szCs w:val="22"/>
              </w:rPr>
              <w:t>f</w:t>
            </w:r>
            <w:r w:rsidRPr="006B5460">
              <w:rPr>
                <w:rFonts w:eastAsia="Arial"/>
                <w:sz w:val="22"/>
                <w:szCs w:val="22"/>
              </w:rPr>
              <w:t>ter</w:t>
            </w:r>
            <w:r w:rsidRPr="006B5460">
              <w:rPr>
                <w:rFonts w:eastAsia="Arial"/>
                <w:spacing w:val="5"/>
                <w:sz w:val="22"/>
                <w:szCs w:val="22"/>
              </w:rPr>
              <w:t xml:space="preserve"> </w:t>
            </w:r>
            <w:r w:rsidRPr="006B5460">
              <w:rPr>
                <w:rFonts w:eastAsia="Arial"/>
                <w:sz w:val="22"/>
                <w:szCs w:val="22"/>
              </w:rPr>
              <w:t>the</w:t>
            </w:r>
            <w:r w:rsidRPr="006B5460">
              <w:rPr>
                <w:rFonts w:eastAsia="Arial"/>
                <w:spacing w:val="10"/>
                <w:sz w:val="22"/>
                <w:szCs w:val="22"/>
              </w:rPr>
              <w:t xml:space="preserve">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z w:val="22"/>
                <w:szCs w:val="22"/>
              </w:rPr>
              <w:t>ng,</w:t>
            </w:r>
            <w:r w:rsidRPr="006B5460">
              <w:rPr>
                <w:rFonts w:eastAsia="Arial"/>
                <w:spacing w:val="3"/>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pacing w:val="1"/>
                <w:sz w:val="22"/>
                <w:szCs w:val="22"/>
              </w:rPr>
              <w:t>l</w:t>
            </w:r>
            <w:r w:rsidRPr="006B5460">
              <w:rPr>
                <w:rFonts w:eastAsia="Arial"/>
                <w:sz w:val="22"/>
                <w:szCs w:val="22"/>
              </w:rPr>
              <w:t>l</w:t>
            </w:r>
            <w:r w:rsidRPr="006B5460">
              <w:rPr>
                <w:rFonts w:eastAsia="Arial"/>
                <w:spacing w:val="7"/>
                <w:sz w:val="22"/>
                <w:szCs w:val="22"/>
              </w:rPr>
              <w:t xml:space="preserve"> </w:t>
            </w:r>
            <w:r w:rsidRPr="006B5460">
              <w:rPr>
                <w:rFonts w:eastAsia="Arial"/>
                <w:sz w:val="22"/>
                <w:szCs w:val="22"/>
              </w:rPr>
              <w:t>be t</w:t>
            </w:r>
            <w:r w:rsidRPr="006B5460">
              <w:rPr>
                <w:rFonts w:eastAsia="Arial"/>
                <w:spacing w:val="1"/>
                <w:sz w:val="22"/>
                <w:szCs w:val="22"/>
              </w:rPr>
              <w:t>r</w:t>
            </w:r>
            <w:r w:rsidRPr="006B5460">
              <w:rPr>
                <w:rFonts w:eastAsia="Arial"/>
                <w:sz w:val="22"/>
                <w:szCs w:val="22"/>
              </w:rPr>
              <w:t>an</w:t>
            </w:r>
            <w:r w:rsidRPr="006B5460">
              <w:rPr>
                <w:rFonts w:eastAsia="Arial"/>
                <w:spacing w:val="1"/>
                <w:sz w:val="22"/>
                <w:szCs w:val="22"/>
              </w:rPr>
              <w:t>s</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tted</w:t>
            </w:r>
            <w:r w:rsidRPr="006B5460">
              <w:rPr>
                <w:rFonts w:eastAsia="Arial"/>
                <w:spacing w:val="4"/>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4"/>
                <w:sz w:val="22"/>
                <w:szCs w:val="22"/>
              </w:rPr>
              <w:t>m</w:t>
            </w:r>
            <w:r w:rsidRPr="006B5460">
              <w:rPr>
                <w:rFonts w:eastAsia="Arial"/>
                <w:sz w:val="22"/>
                <w:szCs w:val="22"/>
              </w:rPr>
              <w:t>pt</w:t>
            </w:r>
            <w:r w:rsidRPr="006B5460">
              <w:rPr>
                <w:rFonts w:eastAsia="Arial"/>
                <w:spacing w:val="1"/>
                <w:sz w:val="22"/>
                <w:szCs w:val="22"/>
              </w:rPr>
              <w:t>l</w:t>
            </w:r>
            <w:r w:rsidRPr="006B5460">
              <w:rPr>
                <w:rFonts w:eastAsia="Arial"/>
                <w:sz w:val="22"/>
                <w:szCs w:val="22"/>
              </w:rPr>
              <w:t xml:space="preserve">y </w:t>
            </w:r>
            <w:r w:rsidRPr="006B5460">
              <w:rPr>
                <w:rFonts w:eastAsia="Arial"/>
                <w:spacing w:val="2"/>
                <w:sz w:val="22"/>
                <w:szCs w:val="22"/>
              </w:rPr>
              <w:t>t</w:t>
            </w:r>
            <w:r w:rsidRPr="006B5460">
              <w:rPr>
                <w:rFonts w:eastAsia="Arial"/>
                <w:sz w:val="22"/>
                <w:szCs w:val="22"/>
              </w:rPr>
              <w:t>o</w:t>
            </w:r>
            <w:r w:rsidRPr="006B5460">
              <w:rPr>
                <w:rFonts w:eastAsia="Arial"/>
                <w:spacing w:val="12"/>
                <w:sz w:val="22"/>
                <w:szCs w:val="22"/>
              </w:rPr>
              <w:t xml:space="preserve"> </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13"/>
                <w:sz w:val="22"/>
                <w:szCs w:val="22"/>
              </w:rPr>
              <w:t xml:space="preserve"> </w:t>
            </w:r>
            <w:r w:rsidRPr="006B5460">
              <w:rPr>
                <w:rFonts w:eastAsia="Arial"/>
                <w:spacing w:val="-1"/>
                <w:sz w:val="22"/>
                <w:szCs w:val="22"/>
              </w:rPr>
              <w:t>Bi</w:t>
            </w:r>
            <w:r w:rsidRPr="006B5460">
              <w:rPr>
                <w:rFonts w:eastAsia="Arial"/>
                <w:sz w:val="22"/>
                <w:szCs w:val="22"/>
              </w:rPr>
              <w:t>d</w:t>
            </w:r>
            <w:r w:rsidRPr="006B5460">
              <w:rPr>
                <w:rFonts w:eastAsia="Arial"/>
                <w:spacing w:val="2"/>
                <w:sz w:val="22"/>
                <w:szCs w:val="22"/>
              </w:rPr>
              <w:t>d</w:t>
            </w:r>
            <w:r w:rsidRPr="006B5460">
              <w:rPr>
                <w:rFonts w:eastAsia="Arial"/>
                <w:sz w:val="22"/>
                <w:szCs w:val="22"/>
              </w:rPr>
              <w:t>e</w:t>
            </w:r>
            <w:r w:rsidRPr="006B5460">
              <w:rPr>
                <w:rFonts w:eastAsia="Arial"/>
                <w:spacing w:val="1"/>
                <w:sz w:val="22"/>
                <w:szCs w:val="22"/>
              </w:rPr>
              <w:t>r</w:t>
            </w:r>
            <w:r w:rsidRPr="006B5460">
              <w:rPr>
                <w:rFonts w:eastAsia="Arial"/>
                <w:sz w:val="22"/>
                <w:szCs w:val="22"/>
              </w:rPr>
              <w:t>s.</w:t>
            </w:r>
            <w:r w:rsidRPr="006B5460">
              <w:rPr>
                <w:rFonts w:eastAsia="Arial"/>
                <w:spacing w:val="10"/>
                <w:sz w:val="22"/>
                <w:szCs w:val="22"/>
              </w:rPr>
              <w:t xml:space="preserve"> </w:t>
            </w:r>
          </w:p>
          <w:p w14:paraId="218FE83B" w14:textId="77777777" w:rsidR="00CA3BE7" w:rsidRPr="006B5460" w:rsidRDefault="00CA3BE7" w:rsidP="006D3DA6">
            <w:pPr>
              <w:ind w:left="450" w:right="-108" w:hanging="450"/>
              <w:rPr>
                <w:rFonts w:eastAsia="Arial"/>
                <w:spacing w:val="10"/>
                <w:szCs w:val="22"/>
              </w:rPr>
            </w:pPr>
          </w:p>
          <w:p w14:paraId="28CCDD1A" w14:textId="77777777" w:rsidR="00A7179D" w:rsidRPr="006B5460" w:rsidRDefault="00CA3BE7" w:rsidP="006D3DA6">
            <w:pPr>
              <w:ind w:left="450" w:right="-108" w:hanging="450"/>
              <w:rPr>
                <w:rFonts w:eastAsia="Arial"/>
                <w:szCs w:val="22"/>
              </w:rPr>
            </w:pPr>
            <w:r w:rsidRPr="006B5460">
              <w:rPr>
                <w:rFonts w:eastAsia="Arial"/>
                <w:spacing w:val="10"/>
                <w:sz w:val="22"/>
                <w:szCs w:val="22"/>
              </w:rPr>
              <w:t xml:space="preserve">8.7 </w:t>
            </w:r>
            <w:r w:rsidR="00A7179D" w:rsidRPr="006B5460">
              <w:rPr>
                <w:rFonts w:eastAsia="Arial"/>
                <w:spacing w:val="-1"/>
                <w:sz w:val="22"/>
                <w:szCs w:val="22"/>
              </w:rPr>
              <w:t>A</w:t>
            </w:r>
            <w:r w:rsidR="00A7179D" w:rsidRPr="006B5460">
              <w:rPr>
                <w:rFonts w:eastAsia="Arial"/>
                <w:spacing w:val="4"/>
                <w:sz w:val="22"/>
                <w:szCs w:val="22"/>
              </w:rPr>
              <w:t>n</w:t>
            </w:r>
            <w:r w:rsidR="00A7179D" w:rsidRPr="006B5460">
              <w:rPr>
                <w:rFonts w:eastAsia="Arial"/>
                <w:sz w:val="22"/>
                <w:szCs w:val="22"/>
              </w:rPr>
              <w:t>y</w:t>
            </w:r>
            <w:r w:rsidR="00A7179D" w:rsidRPr="006B5460">
              <w:rPr>
                <w:rFonts w:eastAsia="Arial"/>
                <w:spacing w:val="4"/>
                <w:sz w:val="22"/>
                <w:szCs w:val="22"/>
              </w:rPr>
              <w:t xml:space="preserve"> m</w:t>
            </w:r>
            <w:r w:rsidR="00A7179D" w:rsidRPr="006B5460">
              <w:rPr>
                <w:rFonts w:eastAsia="Arial"/>
                <w:sz w:val="22"/>
                <w:szCs w:val="22"/>
              </w:rPr>
              <w:t>od</w:t>
            </w:r>
            <w:r w:rsidR="00A7179D" w:rsidRPr="006B5460">
              <w:rPr>
                <w:rFonts w:eastAsia="Arial"/>
                <w:spacing w:val="-1"/>
                <w:sz w:val="22"/>
                <w:szCs w:val="22"/>
              </w:rPr>
              <w:t>i</w:t>
            </w:r>
            <w:r w:rsidR="00A7179D" w:rsidRPr="006B5460">
              <w:rPr>
                <w:rFonts w:eastAsia="Arial"/>
                <w:spacing w:val="2"/>
                <w:sz w:val="22"/>
                <w:szCs w:val="22"/>
              </w:rPr>
              <w:t>f</w:t>
            </w:r>
            <w:r w:rsidR="00A7179D" w:rsidRPr="006B5460">
              <w:rPr>
                <w:rFonts w:eastAsia="Arial"/>
                <w:spacing w:val="-1"/>
                <w:sz w:val="22"/>
                <w:szCs w:val="22"/>
              </w:rPr>
              <w:t>i</w:t>
            </w:r>
            <w:r w:rsidR="00A7179D" w:rsidRPr="006B5460">
              <w:rPr>
                <w:rFonts w:eastAsia="Arial"/>
                <w:spacing w:val="1"/>
                <w:sz w:val="22"/>
                <w:szCs w:val="22"/>
              </w:rPr>
              <w:t>c</w:t>
            </w:r>
            <w:r w:rsidR="00A7179D" w:rsidRPr="006B5460">
              <w:rPr>
                <w:rFonts w:eastAsia="Arial"/>
                <w:sz w:val="22"/>
                <w:szCs w:val="22"/>
              </w:rPr>
              <w:t>at</w:t>
            </w:r>
            <w:r w:rsidR="00A7179D" w:rsidRPr="006B5460">
              <w:rPr>
                <w:rFonts w:eastAsia="Arial"/>
                <w:spacing w:val="-1"/>
                <w:sz w:val="22"/>
                <w:szCs w:val="22"/>
              </w:rPr>
              <w:t>i</w:t>
            </w:r>
            <w:r w:rsidR="00A7179D" w:rsidRPr="006B5460">
              <w:rPr>
                <w:rFonts w:eastAsia="Arial"/>
                <w:spacing w:val="2"/>
                <w:sz w:val="22"/>
                <w:szCs w:val="22"/>
              </w:rPr>
              <w:t>o</w:t>
            </w:r>
            <w:r w:rsidR="00A7179D" w:rsidRPr="006B5460">
              <w:rPr>
                <w:rFonts w:eastAsia="Arial"/>
                <w:sz w:val="22"/>
                <w:szCs w:val="22"/>
              </w:rPr>
              <w:t>n to</w:t>
            </w:r>
            <w:r w:rsidR="00A7179D" w:rsidRPr="006B5460">
              <w:rPr>
                <w:rFonts w:eastAsia="Arial"/>
                <w:spacing w:val="9"/>
                <w:sz w:val="22"/>
                <w:szCs w:val="22"/>
              </w:rPr>
              <w:t xml:space="preserve"> </w:t>
            </w:r>
            <w:r w:rsidR="00A7179D" w:rsidRPr="006B5460">
              <w:rPr>
                <w:rFonts w:eastAsia="Arial"/>
                <w:spacing w:val="2"/>
                <w:sz w:val="22"/>
                <w:szCs w:val="22"/>
              </w:rPr>
              <w:t>t</w:t>
            </w:r>
            <w:r w:rsidR="00A7179D" w:rsidRPr="006B5460">
              <w:rPr>
                <w:rFonts w:eastAsia="Arial"/>
                <w:sz w:val="22"/>
                <w:szCs w:val="22"/>
              </w:rPr>
              <w:t>he</w:t>
            </w:r>
            <w:r w:rsidR="00A7179D" w:rsidRPr="006B5460">
              <w:rPr>
                <w:rFonts w:eastAsia="Arial"/>
                <w:spacing w:val="11"/>
                <w:sz w:val="22"/>
                <w:szCs w:val="22"/>
              </w:rPr>
              <w:t xml:space="preserve"> </w:t>
            </w:r>
            <w:r w:rsidR="00A7179D" w:rsidRPr="006B5460">
              <w:rPr>
                <w:rFonts w:eastAsia="Arial"/>
                <w:spacing w:val="-1"/>
                <w:sz w:val="22"/>
                <w:szCs w:val="22"/>
              </w:rPr>
              <w:t>Bi</w:t>
            </w:r>
            <w:r w:rsidR="00A7179D" w:rsidRPr="006B5460">
              <w:rPr>
                <w:rFonts w:eastAsia="Arial"/>
                <w:spacing w:val="2"/>
                <w:sz w:val="22"/>
                <w:szCs w:val="22"/>
              </w:rPr>
              <w:t>d</w:t>
            </w:r>
            <w:r w:rsidR="00A7179D" w:rsidRPr="006B5460">
              <w:rPr>
                <w:rFonts w:eastAsia="Arial"/>
                <w:sz w:val="22"/>
                <w:szCs w:val="22"/>
              </w:rPr>
              <w:t>d</w:t>
            </w:r>
            <w:r w:rsidR="00A7179D" w:rsidRPr="006B5460">
              <w:rPr>
                <w:rFonts w:eastAsia="Arial"/>
                <w:spacing w:val="1"/>
                <w:sz w:val="22"/>
                <w:szCs w:val="22"/>
              </w:rPr>
              <w:t>i</w:t>
            </w:r>
            <w:r w:rsidR="00A7179D" w:rsidRPr="006B5460">
              <w:rPr>
                <w:rFonts w:eastAsia="Arial"/>
                <w:sz w:val="22"/>
                <w:szCs w:val="22"/>
              </w:rPr>
              <w:t>ng Do</w:t>
            </w:r>
            <w:r w:rsidR="00A7179D" w:rsidRPr="006B5460">
              <w:rPr>
                <w:rFonts w:eastAsia="Arial"/>
                <w:spacing w:val="1"/>
                <w:sz w:val="22"/>
                <w:szCs w:val="22"/>
              </w:rPr>
              <w:t>c</w:t>
            </w:r>
            <w:r w:rsidR="00A7179D" w:rsidRPr="006B5460">
              <w:rPr>
                <w:rFonts w:eastAsia="Arial"/>
                <w:sz w:val="22"/>
                <w:szCs w:val="22"/>
              </w:rPr>
              <w:t>u</w:t>
            </w:r>
            <w:r w:rsidR="00A7179D" w:rsidRPr="006B5460">
              <w:rPr>
                <w:rFonts w:eastAsia="Arial"/>
                <w:spacing w:val="4"/>
                <w:sz w:val="22"/>
                <w:szCs w:val="22"/>
              </w:rPr>
              <w:t>m</w:t>
            </w:r>
            <w:r w:rsidR="00A7179D" w:rsidRPr="006B5460">
              <w:rPr>
                <w:rFonts w:eastAsia="Arial"/>
                <w:sz w:val="22"/>
                <w:szCs w:val="22"/>
              </w:rPr>
              <w:t>ent</w:t>
            </w:r>
            <w:r w:rsidR="00A7179D" w:rsidRPr="006B5460">
              <w:rPr>
                <w:rFonts w:eastAsia="Arial"/>
                <w:spacing w:val="6"/>
                <w:sz w:val="22"/>
                <w:szCs w:val="22"/>
              </w:rPr>
              <w:t xml:space="preserve"> </w:t>
            </w:r>
            <w:r w:rsidR="00A7179D" w:rsidRPr="006B5460">
              <w:rPr>
                <w:rFonts w:eastAsia="Arial"/>
                <w:sz w:val="22"/>
                <w:szCs w:val="22"/>
              </w:rPr>
              <w:t>that</w:t>
            </w:r>
            <w:r w:rsidR="00A7179D" w:rsidRPr="006B5460">
              <w:rPr>
                <w:rFonts w:eastAsia="Arial"/>
                <w:spacing w:val="12"/>
                <w:sz w:val="22"/>
                <w:szCs w:val="22"/>
              </w:rPr>
              <w:t xml:space="preserve"> </w:t>
            </w:r>
            <w:r w:rsidR="00A7179D" w:rsidRPr="006B5460">
              <w:rPr>
                <w:rFonts w:eastAsia="Arial"/>
                <w:spacing w:val="4"/>
                <w:sz w:val="22"/>
                <w:szCs w:val="22"/>
              </w:rPr>
              <w:t>m</w:t>
            </w:r>
            <w:r w:rsidR="00A7179D" w:rsidRPr="006B5460">
              <w:rPr>
                <w:rFonts w:eastAsia="Arial"/>
                <w:spacing w:val="2"/>
                <w:sz w:val="22"/>
                <w:szCs w:val="22"/>
              </w:rPr>
              <w:t>a</w:t>
            </w:r>
            <w:r w:rsidR="00A7179D" w:rsidRPr="006B5460">
              <w:rPr>
                <w:rFonts w:eastAsia="Arial"/>
                <w:sz w:val="22"/>
                <w:szCs w:val="22"/>
              </w:rPr>
              <w:t>y</w:t>
            </w:r>
            <w:r w:rsidR="00A7179D" w:rsidRPr="006B5460">
              <w:rPr>
                <w:rFonts w:eastAsia="Arial"/>
                <w:spacing w:val="8"/>
                <w:sz w:val="22"/>
                <w:szCs w:val="22"/>
              </w:rPr>
              <w:t xml:space="preserve"> </w:t>
            </w:r>
            <w:r w:rsidR="00A7179D" w:rsidRPr="006B5460">
              <w:rPr>
                <w:rFonts w:eastAsia="Arial"/>
                <w:sz w:val="22"/>
                <w:szCs w:val="22"/>
              </w:rPr>
              <w:t>be</w:t>
            </w:r>
            <w:r w:rsidR="00A7179D" w:rsidRPr="006B5460">
              <w:rPr>
                <w:rFonts w:eastAsia="Arial"/>
                <w:spacing w:val="1"/>
                <w:sz w:val="22"/>
                <w:szCs w:val="22"/>
              </w:rPr>
              <w:t>c</w:t>
            </w:r>
            <w:r w:rsidR="00A7179D" w:rsidRPr="006B5460">
              <w:rPr>
                <w:rFonts w:eastAsia="Arial"/>
                <w:spacing w:val="2"/>
                <w:sz w:val="22"/>
                <w:szCs w:val="22"/>
              </w:rPr>
              <w:t>o</w:t>
            </w:r>
            <w:r w:rsidR="00A7179D" w:rsidRPr="006B5460">
              <w:rPr>
                <w:rFonts w:eastAsia="Arial"/>
                <w:spacing w:val="4"/>
                <w:sz w:val="22"/>
                <w:szCs w:val="22"/>
              </w:rPr>
              <w:t>m</w:t>
            </w:r>
            <w:r w:rsidR="00A7179D" w:rsidRPr="006B5460">
              <w:rPr>
                <w:rFonts w:eastAsia="Arial"/>
                <w:sz w:val="22"/>
                <w:szCs w:val="22"/>
              </w:rPr>
              <w:t>e</w:t>
            </w:r>
            <w:r w:rsidR="00A7179D" w:rsidRPr="006B5460">
              <w:rPr>
                <w:rFonts w:eastAsia="Arial"/>
                <w:spacing w:val="8"/>
                <w:sz w:val="22"/>
                <w:szCs w:val="22"/>
              </w:rPr>
              <w:t xml:space="preserve"> </w:t>
            </w:r>
            <w:r w:rsidR="00A7179D" w:rsidRPr="006B5460">
              <w:rPr>
                <w:rFonts w:eastAsia="Arial"/>
                <w:sz w:val="22"/>
                <w:szCs w:val="22"/>
              </w:rPr>
              <w:t>ne</w:t>
            </w:r>
            <w:r w:rsidR="00A7179D" w:rsidRPr="006B5460">
              <w:rPr>
                <w:rFonts w:eastAsia="Arial"/>
                <w:spacing w:val="1"/>
                <w:sz w:val="22"/>
                <w:szCs w:val="22"/>
              </w:rPr>
              <w:t>c</w:t>
            </w:r>
            <w:r w:rsidR="00A7179D" w:rsidRPr="006B5460">
              <w:rPr>
                <w:rFonts w:eastAsia="Arial"/>
                <w:sz w:val="22"/>
                <w:szCs w:val="22"/>
              </w:rPr>
              <w:t>e</w:t>
            </w:r>
            <w:r w:rsidR="00A7179D" w:rsidRPr="006B5460">
              <w:rPr>
                <w:rFonts w:eastAsia="Arial"/>
                <w:spacing w:val="1"/>
                <w:sz w:val="22"/>
                <w:szCs w:val="22"/>
              </w:rPr>
              <w:t>ss</w:t>
            </w:r>
            <w:r w:rsidR="00A7179D" w:rsidRPr="006B5460">
              <w:rPr>
                <w:rFonts w:eastAsia="Arial"/>
                <w:sz w:val="22"/>
                <w:szCs w:val="22"/>
              </w:rPr>
              <w:t>a</w:t>
            </w:r>
            <w:r w:rsidR="00A7179D" w:rsidRPr="006B5460">
              <w:rPr>
                <w:rFonts w:eastAsia="Arial"/>
                <w:spacing w:val="3"/>
                <w:sz w:val="22"/>
                <w:szCs w:val="22"/>
              </w:rPr>
              <w:t>r</w:t>
            </w:r>
            <w:r w:rsidR="00A7179D" w:rsidRPr="006B5460">
              <w:rPr>
                <w:rFonts w:eastAsia="Arial"/>
                <w:sz w:val="22"/>
                <w:szCs w:val="22"/>
              </w:rPr>
              <w:t>y as</w:t>
            </w:r>
            <w:r w:rsidR="00A7179D" w:rsidRPr="006B5460">
              <w:rPr>
                <w:rFonts w:eastAsia="Arial"/>
                <w:spacing w:val="15"/>
                <w:sz w:val="22"/>
                <w:szCs w:val="22"/>
              </w:rPr>
              <w:t xml:space="preserve"> </w:t>
            </w:r>
            <w:r w:rsidR="00A7179D" w:rsidRPr="006B5460">
              <w:rPr>
                <w:rFonts w:eastAsia="Arial"/>
                <w:sz w:val="22"/>
                <w:szCs w:val="22"/>
              </w:rPr>
              <w:t>a</w:t>
            </w:r>
            <w:r w:rsidR="00A7179D" w:rsidRPr="006B5460">
              <w:rPr>
                <w:rFonts w:eastAsia="Arial"/>
                <w:spacing w:val="14"/>
                <w:sz w:val="22"/>
                <w:szCs w:val="22"/>
              </w:rPr>
              <w:t xml:space="preserve"> </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1"/>
                <w:sz w:val="22"/>
                <w:szCs w:val="22"/>
              </w:rPr>
              <w:t>s</w:t>
            </w:r>
            <w:r w:rsidR="00A7179D" w:rsidRPr="006B5460">
              <w:rPr>
                <w:rFonts w:eastAsia="Arial"/>
                <w:sz w:val="22"/>
                <w:szCs w:val="22"/>
              </w:rPr>
              <w:t>u</w:t>
            </w:r>
            <w:r w:rsidR="00A7179D" w:rsidRPr="006B5460">
              <w:rPr>
                <w:rFonts w:eastAsia="Arial"/>
                <w:spacing w:val="1"/>
                <w:sz w:val="22"/>
                <w:szCs w:val="22"/>
              </w:rPr>
              <w:t>l</w:t>
            </w:r>
            <w:r w:rsidR="00A7179D" w:rsidRPr="006B5460">
              <w:rPr>
                <w:rFonts w:eastAsia="Arial"/>
                <w:sz w:val="22"/>
                <w:szCs w:val="22"/>
              </w:rPr>
              <w:t>t</w:t>
            </w:r>
            <w:r w:rsidR="00A7179D" w:rsidRPr="006B5460">
              <w:rPr>
                <w:rFonts w:eastAsia="Arial"/>
                <w:spacing w:val="10"/>
                <w:sz w:val="22"/>
                <w:szCs w:val="22"/>
              </w:rPr>
              <w:t xml:space="preserve"> </w:t>
            </w:r>
            <w:r w:rsidR="00A7179D" w:rsidRPr="006B5460">
              <w:rPr>
                <w:rFonts w:eastAsia="Arial"/>
                <w:sz w:val="22"/>
                <w:szCs w:val="22"/>
              </w:rPr>
              <w:t>of</w:t>
            </w:r>
            <w:r w:rsidR="00A7179D" w:rsidRPr="006B5460">
              <w:rPr>
                <w:rFonts w:eastAsia="Arial"/>
                <w:spacing w:val="16"/>
                <w:sz w:val="22"/>
                <w:szCs w:val="22"/>
              </w:rPr>
              <w:t xml:space="preserve"> </w:t>
            </w:r>
            <w:r w:rsidR="00A7179D" w:rsidRPr="006B5460">
              <w:rPr>
                <w:rFonts w:eastAsia="Arial"/>
                <w:sz w:val="22"/>
                <w:szCs w:val="22"/>
              </w:rPr>
              <w:t>the</w:t>
            </w:r>
            <w:r w:rsidR="00A7179D" w:rsidRPr="006B5460">
              <w:rPr>
                <w:rFonts w:eastAsia="Arial"/>
                <w:spacing w:val="12"/>
                <w:sz w:val="22"/>
                <w:szCs w:val="22"/>
              </w:rPr>
              <w:t xml:space="preserve"> </w:t>
            </w:r>
            <w:r w:rsidR="00A7179D" w:rsidRPr="006B5460">
              <w:rPr>
                <w:rFonts w:eastAsia="Arial"/>
                <w:sz w:val="22"/>
                <w:szCs w:val="22"/>
              </w:rPr>
              <w:t>p</w:t>
            </w:r>
            <w:r w:rsidR="00A7179D" w:rsidRPr="006B5460">
              <w:rPr>
                <w:rFonts w:eastAsia="Arial"/>
                <w:spacing w:val="1"/>
                <w:sz w:val="22"/>
                <w:szCs w:val="22"/>
              </w:rPr>
              <w:t>r</w:t>
            </w:r>
            <w:r w:rsidR="00A7179D" w:rsidRPr="006B5460">
              <w:rPr>
                <w:rFonts w:eastAsia="Arial"/>
                <w:sz w:val="22"/>
                <w:szCs w:val="22"/>
              </w:rPr>
              <w:t>e</w:t>
            </w:r>
            <w:r w:rsidR="00A7179D" w:rsidRPr="006B5460">
              <w:rPr>
                <w:rFonts w:eastAsia="Arial"/>
                <w:spacing w:val="3"/>
                <w:sz w:val="22"/>
                <w:szCs w:val="22"/>
              </w:rPr>
              <w:t>-</w:t>
            </w:r>
            <w:r w:rsidR="00A7179D" w:rsidRPr="006B5460">
              <w:rPr>
                <w:rFonts w:eastAsia="Arial"/>
                <w:sz w:val="22"/>
                <w:szCs w:val="22"/>
              </w:rPr>
              <w:t>b</w:t>
            </w:r>
            <w:r w:rsidR="00A7179D" w:rsidRPr="006B5460">
              <w:rPr>
                <w:rFonts w:eastAsia="Arial"/>
                <w:spacing w:val="1"/>
                <w:sz w:val="22"/>
                <w:szCs w:val="22"/>
              </w:rPr>
              <w:t>i</w:t>
            </w:r>
            <w:r w:rsidR="00A7179D" w:rsidRPr="006B5460">
              <w:rPr>
                <w:rFonts w:eastAsia="Arial"/>
                <w:sz w:val="22"/>
                <w:szCs w:val="22"/>
              </w:rPr>
              <w:t xml:space="preserve">d </w:t>
            </w:r>
            <w:r w:rsidR="00A7179D" w:rsidRPr="006B5460">
              <w:rPr>
                <w:rFonts w:eastAsia="Arial"/>
                <w:spacing w:val="4"/>
                <w:sz w:val="22"/>
                <w:szCs w:val="22"/>
              </w:rPr>
              <w:t>m</w:t>
            </w:r>
            <w:r w:rsidR="00A7179D" w:rsidRPr="006B5460">
              <w:rPr>
                <w:rFonts w:eastAsia="Arial"/>
                <w:sz w:val="22"/>
                <w:szCs w:val="22"/>
              </w:rPr>
              <w:t>eet</w:t>
            </w:r>
            <w:r w:rsidR="00A7179D" w:rsidRPr="006B5460">
              <w:rPr>
                <w:rFonts w:eastAsia="Arial"/>
                <w:spacing w:val="-1"/>
                <w:sz w:val="22"/>
                <w:szCs w:val="22"/>
              </w:rPr>
              <w:t>i</w:t>
            </w:r>
            <w:r w:rsidR="00A7179D" w:rsidRPr="006B5460">
              <w:rPr>
                <w:rFonts w:eastAsia="Arial"/>
                <w:sz w:val="22"/>
                <w:szCs w:val="22"/>
              </w:rPr>
              <w:t>ng</w:t>
            </w:r>
            <w:r w:rsidR="00A7179D" w:rsidRPr="006B5460">
              <w:rPr>
                <w:rFonts w:eastAsia="Arial"/>
                <w:spacing w:val="9"/>
                <w:sz w:val="22"/>
                <w:szCs w:val="22"/>
              </w:rPr>
              <w:t xml:space="preserve"> </w:t>
            </w:r>
            <w:r w:rsidR="00A7179D" w:rsidRPr="006B5460">
              <w:rPr>
                <w:rFonts w:eastAsia="Arial"/>
                <w:spacing w:val="1"/>
                <w:sz w:val="22"/>
                <w:szCs w:val="22"/>
              </w:rPr>
              <w:t>s</w:t>
            </w:r>
            <w:r w:rsidR="00A7179D" w:rsidRPr="006B5460">
              <w:rPr>
                <w:rFonts w:eastAsia="Arial"/>
                <w:sz w:val="22"/>
                <w:szCs w:val="22"/>
              </w:rPr>
              <w:t>h</w:t>
            </w:r>
            <w:r w:rsidR="00A7179D" w:rsidRPr="006B5460">
              <w:rPr>
                <w:rFonts w:eastAsia="Arial"/>
                <w:spacing w:val="2"/>
                <w:sz w:val="22"/>
                <w:szCs w:val="22"/>
              </w:rPr>
              <w:t>a</w:t>
            </w:r>
            <w:r w:rsidR="00A7179D" w:rsidRPr="006B5460">
              <w:rPr>
                <w:rFonts w:eastAsia="Arial"/>
                <w:spacing w:val="-1"/>
                <w:sz w:val="22"/>
                <w:szCs w:val="22"/>
              </w:rPr>
              <w:t>l</w:t>
            </w:r>
            <w:r w:rsidR="00A7179D" w:rsidRPr="006B5460">
              <w:rPr>
                <w:rFonts w:eastAsia="Arial"/>
                <w:sz w:val="22"/>
                <w:szCs w:val="22"/>
              </w:rPr>
              <w:t>l</w:t>
            </w:r>
            <w:r w:rsidR="00A7179D" w:rsidRPr="006B5460">
              <w:rPr>
                <w:rFonts w:eastAsia="Arial"/>
                <w:spacing w:val="14"/>
                <w:sz w:val="22"/>
                <w:szCs w:val="22"/>
              </w:rPr>
              <w:t xml:space="preserve"> </w:t>
            </w:r>
            <w:r w:rsidR="00A7179D" w:rsidRPr="006B5460">
              <w:rPr>
                <w:rFonts w:eastAsia="Arial"/>
                <w:sz w:val="22"/>
                <w:szCs w:val="22"/>
              </w:rPr>
              <w:t>be</w:t>
            </w:r>
            <w:r w:rsidR="00A7179D" w:rsidRPr="006B5460">
              <w:rPr>
                <w:rFonts w:eastAsia="Arial"/>
                <w:spacing w:val="16"/>
                <w:sz w:val="22"/>
                <w:szCs w:val="22"/>
              </w:rPr>
              <w:t xml:space="preserve"> </w:t>
            </w:r>
            <w:r w:rsidR="00A7179D" w:rsidRPr="006B5460">
              <w:rPr>
                <w:rFonts w:eastAsia="Arial"/>
                <w:spacing w:val="4"/>
                <w:sz w:val="22"/>
                <w:szCs w:val="22"/>
              </w:rPr>
              <w:t>m</w:t>
            </w:r>
            <w:r w:rsidR="00A7179D" w:rsidRPr="006B5460">
              <w:rPr>
                <w:rFonts w:eastAsia="Arial"/>
                <w:sz w:val="22"/>
                <w:szCs w:val="22"/>
              </w:rPr>
              <w:t>ade</w:t>
            </w:r>
            <w:r w:rsidR="00A7179D" w:rsidRPr="006B5460">
              <w:rPr>
                <w:rFonts w:eastAsia="Arial"/>
                <w:spacing w:val="11"/>
                <w:sz w:val="22"/>
                <w:szCs w:val="22"/>
              </w:rPr>
              <w:t xml:space="preserve"> </w:t>
            </w:r>
            <w:r w:rsidR="00A7179D" w:rsidRPr="006B5460">
              <w:rPr>
                <w:rFonts w:eastAsia="Arial"/>
                <w:spacing w:val="4"/>
                <w:sz w:val="22"/>
                <w:szCs w:val="22"/>
              </w:rPr>
              <w:t>b</w:t>
            </w:r>
            <w:r w:rsidR="00A7179D" w:rsidRPr="006B5460">
              <w:rPr>
                <w:rFonts w:eastAsia="Arial"/>
                <w:sz w:val="22"/>
                <w:szCs w:val="22"/>
              </w:rPr>
              <w:t>y</w:t>
            </w:r>
            <w:r w:rsidR="00A7179D" w:rsidRPr="006B5460">
              <w:rPr>
                <w:rFonts w:eastAsia="Arial"/>
                <w:spacing w:val="13"/>
                <w:sz w:val="22"/>
                <w:szCs w:val="22"/>
              </w:rPr>
              <w:t xml:space="preserve"> </w:t>
            </w:r>
            <w:r w:rsidR="00A7179D" w:rsidRPr="006B5460">
              <w:rPr>
                <w:rFonts w:eastAsia="Arial"/>
                <w:sz w:val="22"/>
                <w:szCs w:val="22"/>
              </w:rPr>
              <w:t>the</w:t>
            </w:r>
            <w:r w:rsidR="00A7179D" w:rsidRPr="006B5460">
              <w:rPr>
                <w:rFonts w:eastAsia="Arial"/>
                <w:spacing w:val="15"/>
                <w:sz w:val="22"/>
                <w:szCs w:val="22"/>
              </w:rPr>
              <w:t xml:space="preserve"> </w:t>
            </w:r>
            <w:r w:rsidR="00A7179D" w:rsidRPr="006B5460">
              <w:rPr>
                <w:rFonts w:eastAsia="Arial"/>
                <w:spacing w:val="-1"/>
                <w:sz w:val="22"/>
                <w:szCs w:val="22"/>
              </w:rPr>
              <w:t>E</w:t>
            </w:r>
            <w:r w:rsidR="00A7179D" w:rsidRPr="006B5460">
              <w:rPr>
                <w:rFonts w:eastAsia="Arial"/>
                <w:spacing w:val="4"/>
                <w:sz w:val="22"/>
                <w:szCs w:val="22"/>
              </w:rPr>
              <w:t>m</w:t>
            </w:r>
            <w:r w:rsidR="00A7179D" w:rsidRPr="006B5460">
              <w:rPr>
                <w:rFonts w:eastAsia="Arial"/>
                <w:sz w:val="22"/>
                <w:szCs w:val="22"/>
              </w:rPr>
              <w:t>p</w:t>
            </w:r>
            <w:r w:rsidR="00A7179D" w:rsidRPr="006B5460">
              <w:rPr>
                <w:rFonts w:eastAsia="Arial"/>
                <w:spacing w:val="-1"/>
                <w:sz w:val="22"/>
                <w:szCs w:val="22"/>
              </w:rPr>
              <w:t>l</w:t>
            </w:r>
            <w:r w:rsidR="00A7179D" w:rsidRPr="006B5460">
              <w:rPr>
                <w:rFonts w:eastAsia="Arial"/>
                <w:spacing w:val="2"/>
                <w:sz w:val="22"/>
                <w:szCs w:val="22"/>
              </w:rPr>
              <w:t>o</w:t>
            </w:r>
            <w:r w:rsidR="00A7179D" w:rsidRPr="006B5460">
              <w:rPr>
                <w:rFonts w:eastAsia="Arial"/>
                <w:spacing w:val="-4"/>
                <w:sz w:val="22"/>
                <w:szCs w:val="22"/>
              </w:rPr>
              <w:t>y</w:t>
            </w:r>
            <w:r w:rsidR="00A7179D" w:rsidRPr="006B5460">
              <w:rPr>
                <w:rFonts w:eastAsia="Arial"/>
                <w:sz w:val="22"/>
                <w:szCs w:val="22"/>
              </w:rPr>
              <w:t>er</w:t>
            </w:r>
            <w:r w:rsidR="00A7179D" w:rsidRPr="006B5460">
              <w:rPr>
                <w:rFonts w:eastAsia="Arial"/>
                <w:spacing w:val="11"/>
                <w:sz w:val="22"/>
                <w:szCs w:val="22"/>
              </w:rPr>
              <w:t xml:space="preserve"> </w:t>
            </w:r>
            <w:r w:rsidR="00A7179D" w:rsidRPr="006B5460">
              <w:rPr>
                <w:rFonts w:eastAsia="Arial"/>
                <w:sz w:val="22"/>
                <w:szCs w:val="22"/>
              </w:rPr>
              <w:t>e</w:t>
            </w:r>
            <w:r w:rsidR="00A7179D" w:rsidRPr="006B5460">
              <w:rPr>
                <w:rFonts w:eastAsia="Arial"/>
                <w:spacing w:val="1"/>
                <w:sz w:val="22"/>
                <w:szCs w:val="22"/>
              </w:rPr>
              <w:t>xc</w:t>
            </w:r>
            <w:r w:rsidR="00A7179D" w:rsidRPr="006B5460">
              <w:rPr>
                <w:rFonts w:eastAsia="Arial"/>
                <w:spacing w:val="-1"/>
                <w:sz w:val="22"/>
                <w:szCs w:val="22"/>
              </w:rPr>
              <w:t>l</w:t>
            </w:r>
            <w:r w:rsidR="00A7179D" w:rsidRPr="006B5460">
              <w:rPr>
                <w:rFonts w:eastAsia="Arial"/>
                <w:sz w:val="22"/>
                <w:szCs w:val="22"/>
              </w:rPr>
              <w:t>u</w:t>
            </w:r>
            <w:r w:rsidR="00A7179D" w:rsidRPr="006B5460">
              <w:rPr>
                <w:rFonts w:eastAsia="Arial"/>
                <w:spacing w:val="1"/>
                <w:sz w:val="22"/>
                <w:szCs w:val="22"/>
              </w:rPr>
              <w:t>si</w:t>
            </w:r>
            <w:r w:rsidR="00A7179D" w:rsidRPr="006B5460">
              <w:rPr>
                <w:rFonts w:eastAsia="Arial"/>
                <w:spacing w:val="-1"/>
                <w:sz w:val="22"/>
                <w:szCs w:val="22"/>
              </w:rPr>
              <w:t>v</w:t>
            </w:r>
            <w:r w:rsidR="00A7179D" w:rsidRPr="006B5460">
              <w:rPr>
                <w:rFonts w:eastAsia="Arial"/>
                <w:spacing w:val="2"/>
                <w:sz w:val="22"/>
                <w:szCs w:val="22"/>
              </w:rPr>
              <w:t>e</w:t>
            </w:r>
            <w:r w:rsidR="00A7179D" w:rsidRPr="006B5460">
              <w:rPr>
                <w:rFonts w:eastAsia="Arial"/>
                <w:spacing w:val="4"/>
                <w:sz w:val="22"/>
                <w:szCs w:val="22"/>
              </w:rPr>
              <w:t>l</w:t>
            </w:r>
            <w:r w:rsidR="00A7179D" w:rsidRPr="006B5460">
              <w:rPr>
                <w:rFonts w:eastAsia="Arial"/>
                <w:sz w:val="22"/>
                <w:szCs w:val="22"/>
              </w:rPr>
              <w:t>y</w:t>
            </w:r>
            <w:r w:rsidR="00A7179D" w:rsidRPr="006B5460">
              <w:rPr>
                <w:rFonts w:eastAsia="Arial"/>
                <w:spacing w:val="3"/>
                <w:sz w:val="22"/>
                <w:szCs w:val="22"/>
              </w:rPr>
              <w:t xml:space="preserve"> </w:t>
            </w:r>
            <w:r w:rsidR="00A7179D" w:rsidRPr="006B5460">
              <w:rPr>
                <w:rFonts w:eastAsia="Arial"/>
                <w:spacing w:val="2"/>
                <w:sz w:val="22"/>
                <w:szCs w:val="22"/>
              </w:rPr>
              <w:t>t</w:t>
            </w:r>
            <w:r w:rsidR="00A7179D" w:rsidRPr="006B5460">
              <w:rPr>
                <w:rFonts w:eastAsia="Arial"/>
                <w:sz w:val="22"/>
                <w:szCs w:val="22"/>
              </w:rPr>
              <w:t>h</w:t>
            </w:r>
            <w:r w:rsidR="00A7179D" w:rsidRPr="006B5460">
              <w:rPr>
                <w:rFonts w:eastAsia="Arial"/>
                <w:spacing w:val="1"/>
                <w:sz w:val="22"/>
                <w:szCs w:val="22"/>
              </w:rPr>
              <w:t>r</w:t>
            </w:r>
            <w:r w:rsidR="00A7179D" w:rsidRPr="006B5460">
              <w:rPr>
                <w:rFonts w:eastAsia="Arial"/>
                <w:sz w:val="22"/>
                <w:szCs w:val="22"/>
              </w:rPr>
              <w:t>ou</w:t>
            </w:r>
            <w:r w:rsidR="00A7179D" w:rsidRPr="006B5460">
              <w:rPr>
                <w:rFonts w:eastAsia="Arial"/>
                <w:spacing w:val="2"/>
                <w:sz w:val="22"/>
                <w:szCs w:val="22"/>
              </w:rPr>
              <w:t>g</w:t>
            </w:r>
            <w:r w:rsidR="00A7179D" w:rsidRPr="006B5460">
              <w:rPr>
                <w:rFonts w:eastAsia="Arial"/>
                <w:sz w:val="22"/>
                <w:szCs w:val="22"/>
              </w:rPr>
              <w:t>h</w:t>
            </w:r>
            <w:r w:rsidR="00A7179D" w:rsidRPr="006B5460">
              <w:rPr>
                <w:rFonts w:eastAsia="Arial"/>
                <w:spacing w:val="9"/>
                <w:sz w:val="22"/>
                <w:szCs w:val="22"/>
              </w:rPr>
              <w:t xml:space="preserve"> </w:t>
            </w:r>
            <w:r w:rsidR="00A7179D" w:rsidRPr="006B5460">
              <w:rPr>
                <w:rFonts w:eastAsia="Arial"/>
                <w:sz w:val="22"/>
                <w:szCs w:val="22"/>
              </w:rPr>
              <w:t>t</w:t>
            </w:r>
            <w:r w:rsidR="00A7179D" w:rsidRPr="006B5460">
              <w:rPr>
                <w:rFonts w:eastAsia="Arial"/>
                <w:spacing w:val="2"/>
                <w:sz w:val="22"/>
                <w:szCs w:val="22"/>
              </w:rPr>
              <w:t>h</w:t>
            </w:r>
            <w:r w:rsidR="00A7179D" w:rsidRPr="006B5460">
              <w:rPr>
                <w:rFonts w:eastAsia="Arial"/>
                <w:sz w:val="22"/>
                <w:szCs w:val="22"/>
              </w:rPr>
              <w:t>e</w:t>
            </w:r>
            <w:r w:rsidR="00A7179D" w:rsidRPr="006B5460">
              <w:rPr>
                <w:rFonts w:eastAsia="Arial"/>
                <w:spacing w:val="15"/>
                <w:sz w:val="22"/>
                <w:szCs w:val="22"/>
              </w:rPr>
              <w:t xml:space="preserve"> </w:t>
            </w:r>
            <w:r w:rsidR="00A7179D" w:rsidRPr="006B5460">
              <w:rPr>
                <w:rFonts w:eastAsia="Arial"/>
                <w:spacing w:val="-1"/>
                <w:sz w:val="22"/>
                <w:szCs w:val="22"/>
              </w:rPr>
              <w:t>i</w:t>
            </w:r>
            <w:r w:rsidR="00A7179D" w:rsidRPr="006B5460">
              <w:rPr>
                <w:rFonts w:eastAsia="Arial"/>
                <w:spacing w:val="1"/>
                <w:sz w:val="22"/>
                <w:szCs w:val="22"/>
              </w:rPr>
              <w:t>ss</w:t>
            </w:r>
            <w:r w:rsidR="00A7179D" w:rsidRPr="006B5460">
              <w:rPr>
                <w:rFonts w:eastAsia="Arial"/>
                <w:sz w:val="22"/>
                <w:szCs w:val="22"/>
              </w:rPr>
              <w:t>ue of</w:t>
            </w:r>
            <w:r w:rsidR="00A7179D" w:rsidRPr="006B5460">
              <w:rPr>
                <w:rFonts w:eastAsia="Arial"/>
                <w:spacing w:val="8"/>
                <w:sz w:val="22"/>
                <w:szCs w:val="22"/>
              </w:rPr>
              <w:t xml:space="preserve"> </w:t>
            </w:r>
            <w:r w:rsidR="00A7179D" w:rsidRPr="006B5460">
              <w:rPr>
                <w:rFonts w:eastAsia="Arial"/>
                <w:sz w:val="22"/>
                <w:szCs w:val="22"/>
              </w:rPr>
              <w:t>an</w:t>
            </w:r>
            <w:r w:rsidR="00A7179D" w:rsidRPr="006B5460">
              <w:rPr>
                <w:rFonts w:eastAsia="Arial"/>
                <w:spacing w:val="5"/>
                <w:sz w:val="22"/>
                <w:szCs w:val="22"/>
              </w:rPr>
              <w:t xml:space="preserve"> </w:t>
            </w:r>
            <w:r w:rsidR="00A7179D" w:rsidRPr="006B5460">
              <w:rPr>
                <w:rFonts w:eastAsia="Arial"/>
                <w:spacing w:val="2"/>
                <w:sz w:val="22"/>
                <w:szCs w:val="22"/>
              </w:rPr>
              <w:t>a</w:t>
            </w:r>
            <w:r w:rsidR="00A7179D" w:rsidRPr="006B5460">
              <w:rPr>
                <w:rFonts w:eastAsia="Arial"/>
                <w:sz w:val="22"/>
                <w:szCs w:val="22"/>
              </w:rPr>
              <w:t>dd</w:t>
            </w:r>
            <w:r w:rsidR="00A7179D" w:rsidRPr="006B5460">
              <w:rPr>
                <w:rFonts w:eastAsia="Arial"/>
                <w:spacing w:val="2"/>
                <w:sz w:val="22"/>
                <w:szCs w:val="22"/>
              </w:rPr>
              <w:t>e</w:t>
            </w:r>
            <w:r w:rsidR="00A7179D" w:rsidRPr="006B5460">
              <w:rPr>
                <w:rFonts w:eastAsia="Arial"/>
                <w:sz w:val="22"/>
                <w:szCs w:val="22"/>
              </w:rPr>
              <w:t>ndum</w:t>
            </w:r>
            <w:r w:rsidR="00A7179D" w:rsidRPr="006B5460">
              <w:rPr>
                <w:rFonts w:eastAsia="Arial"/>
                <w:spacing w:val="2"/>
                <w:sz w:val="22"/>
                <w:szCs w:val="22"/>
              </w:rPr>
              <w:t xml:space="preserve"> </w:t>
            </w:r>
            <w:r w:rsidR="00A7179D" w:rsidRPr="006B5460">
              <w:rPr>
                <w:rFonts w:eastAsia="Arial"/>
                <w:sz w:val="22"/>
                <w:szCs w:val="22"/>
              </w:rPr>
              <w:t>pu</w:t>
            </w:r>
            <w:r w:rsidR="00A7179D" w:rsidRPr="006B5460">
              <w:rPr>
                <w:rFonts w:eastAsia="Arial"/>
                <w:spacing w:val="1"/>
                <w:sz w:val="22"/>
                <w:szCs w:val="22"/>
              </w:rPr>
              <w:t>rs</w:t>
            </w:r>
            <w:r w:rsidR="00A7179D" w:rsidRPr="006B5460">
              <w:rPr>
                <w:rFonts w:eastAsia="Arial"/>
                <w:sz w:val="22"/>
                <w:szCs w:val="22"/>
              </w:rPr>
              <w:t>uant</w:t>
            </w:r>
            <w:r w:rsidR="00A7179D" w:rsidRPr="006B5460">
              <w:rPr>
                <w:rFonts w:eastAsia="Arial"/>
                <w:spacing w:val="2"/>
                <w:sz w:val="22"/>
                <w:szCs w:val="22"/>
              </w:rPr>
              <w:t xml:space="preserve"> t</w:t>
            </w:r>
            <w:r w:rsidR="00A7179D" w:rsidRPr="006B5460">
              <w:rPr>
                <w:rFonts w:eastAsia="Arial"/>
                <w:sz w:val="22"/>
                <w:szCs w:val="22"/>
              </w:rPr>
              <w:t>o</w:t>
            </w:r>
            <w:r w:rsidR="00A7179D" w:rsidRPr="006B5460">
              <w:rPr>
                <w:rFonts w:eastAsia="Arial"/>
                <w:spacing w:val="5"/>
                <w:sz w:val="22"/>
                <w:szCs w:val="22"/>
              </w:rPr>
              <w:t xml:space="preserve"> </w:t>
            </w:r>
            <w:r w:rsidR="00A7179D" w:rsidRPr="006B5460">
              <w:rPr>
                <w:rFonts w:eastAsia="Arial"/>
                <w:sz w:val="22"/>
                <w:szCs w:val="22"/>
              </w:rPr>
              <w:t>I</w:t>
            </w:r>
            <w:r w:rsidR="00A7179D" w:rsidRPr="006B5460">
              <w:rPr>
                <w:rFonts w:eastAsia="Arial"/>
                <w:spacing w:val="3"/>
                <w:sz w:val="22"/>
                <w:szCs w:val="22"/>
              </w:rPr>
              <w:t>T</w:t>
            </w:r>
            <w:r w:rsidR="00A7179D" w:rsidRPr="006B5460">
              <w:rPr>
                <w:rFonts w:eastAsia="Arial"/>
                <w:sz w:val="22"/>
                <w:szCs w:val="22"/>
              </w:rPr>
              <w:t>B</w:t>
            </w:r>
            <w:r w:rsidR="00A7179D" w:rsidRPr="006B5460">
              <w:rPr>
                <w:rFonts w:eastAsia="Arial"/>
                <w:spacing w:val="4"/>
                <w:sz w:val="22"/>
                <w:szCs w:val="22"/>
              </w:rPr>
              <w:t xml:space="preserve"> </w:t>
            </w:r>
            <w:r w:rsidR="00E81673" w:rsidRPr="006B5460">
              <w:rPr>
                <w:rFonts w:eastAsia="Arial"/>
                <w:spacing w:val="4"/>
                <w:sz w:val="22"/>
                <w:szCs w:val="22"/>
              </w:rPr>
              <w:t>9</w:t>
            </w:r>
            <w:r w:rsidR="00A7179D" w:rsidRPr="006B5460">
              <w:rPr>
                <w:rFonts w:eastAsia="Arial"/>
                <w:sz w:val="22"/>
                <w:szCs w:val="22"/>
              </w:rPr>
              <w:t>.</w:t>
            </w:r>
          </w:p>
          <w:p w14:paraId="564AF4BA" w14:textId="77777777" w:rsidR="00A7179D" w:rsidRPr="006B5460" w:rsidRDefault="00A7179D" w:rsidP="006D3DA6">
            <w:pPr>
              <w:ind w:left="450" w:right="-108" w:hanging="450"/>
              <w:rPr>
                <w:rFonts w:eastAsia="Arial"/>
                <w:szCs w:val="22"/>
              </w:rPr>
            </w:pPr>
          </w:p>
          <w:p w14:paraId="149B6BF3" w14:textId="77777777" w:rsidR="00710EDF" w:rsidRPr="006B5460" w:rsidRDefault="00A7179D" w:rsidP="006D3DA6">
            <w:pPr>
              <w:ind w:left="450" w:right="-108" w:hanging="450"/>
              <w:rPr>
                <w:szCs w:val="22"/>
              </w:rPr>
            </w:pPr>
            <w:r w:rsidRPr="006B5460">
              <w:rPr>
                <w:rFonts w:eastAsia="Arial"/>
                <w:sz w:val="22"/>
                <w:szCs w:val="22"/>
              </w:rPr>
              <w:t>8.8 Nona</w:t>
            </w:r>
            <w:r w:rsidRPr="006B5460">
              <w:rPr>
                <w:rFonts w:eastAsia="Arial"/>
                <w:spacing w:val="2"/>
                <w:sz w:val="22"/>
                <w:szCs w:val="22"/>
              </w:rPr>
              <w:t>t</w:t>
            </w:r>
            <w:r w:rsidRPr="006B5460">
              <w:rPr>
                <w:rFonts w:eastAsia="Arial"/>
                <w:sz w:val="22"/>
                <w:szCs w:val="22"/>
              </w:rPr>
              <w:t>te</w:t>
            </w:r>
            <w:r w:rsidRPr="006B5460">
              <w:rPr>
                <w:rFonts w:eastAsia="Arial"/>
                <w:spacing w:val="2"/>
                <w:sz w:val="22"/>
                <w:szCs w:val="22"/>
              </w:rPr>
              <w:t>n</w:t>
            </w:r>
            <w:r w:rsidRPr="006B5460">
              <w:rPr>
                <w:rFonts w:eastAsia="Arial"/>
                <w:sz w:val="22"/>
                <w:szCs w:val="22"/>
              </w:rPr>
              <w:t>dan</w:t>
            </w:r>
            <w:r w:rsidRPr="006B5460">
              <w:rPr>
                <w:rFonts w:eastAsia="Arial"/>
                <w:spacing w:val="1"/>
                <w:sz w:val="22"/>
                <w:szCs w:val="22"/>
              </w:rPr>
              <w:t>c</w:t>
            </w:r>
            <w:r w:rsidRPr="006B5460">
              <w:rPr>
                <w:rFonts w:eastAsia="Arial"/>
                <w:sz w:val="22"/>
                <w:szCs w:val="22"/>
              </w:rPr>
              <w:t xml:space="preserve">e </w:t>
            </w:r>
            <w:r w:rsidRPr="006B5460">
              <w:rPr>
                <w:rFonts w:eastAsia="Arial"/>
                <w:spacing w:val="2"/>
                <w:sz w:val="22"/>
                <w:szCs w:val="22"/>
              </w:rPr>
              <w:t>a</w:t>
            </w:r>
            <w:r w:rsidRPr="006B5460">
              <w:rPr>
                <w:rFonts w:eastAsia="Arial"/>
                <w:sz w:val="22"/>
                <w:szCs w:val="22"/>
              </w:rPr>
              <w:t>t</w:t>
            </w:r>
            <w:r w:rsidRPr="006B5460">
              <w:rPr>
                <w:rFonts w:eastAsia="Arial"/>
                <w:spacing w:val="12"/>
                <w:sz w:val="22"/>
                <w:szCs w:val="22"/>
              </w:rPr>
              <w:t xml:space="preserve"> </w:t>
            </w:r>
            <w:r w:rsidRPr="006B5460">
              <w:rPr>
                <w:rFonts w:eastAsia="Arial"/>
                <w:sz w:val="22"/>
                <w:szCs w:val="22"/>
              </w:rPr>
              <w:t>the</w:t>
            </w:r>
            <w:r w:rsidRPr="006B5460">
              <w:rPr>
                <w:rFonts w:eastAsia="Arial"/>
                <w:spacing w:val="13"/>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7"/>
                <w:sz w:val="22"/>
                <w:szCs w:val="22"/>
              </w:rPr>
              <w:t xml:space="preserve"> </w:t>
            </w:r>
            <w:r w:rsidRPr="006B5460">
              <w:rPr>
                <w:rFonts w:eastAsia="Arial"/>
                <w:spacing w:val="4"/>
                <w:sz w:val="22"/>
                <w:szCs w:val="22"/>
              </w:rPr>
              <w:t>m</w:t>
            </w:r>
            <w:r w:rsidRPr="006B5460">
              <w:rPr>
                <w:rFonts w:eastAsia="Arial"/>
                <w:sz w:val="22"/>
                <w:szCs w:val="22"/>
              </w:rPr>
              <w:t>eet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8"/>
                <w:sz w:val="22"/>
                <w:szCs w:val="22"/>
              </w:rPr>
              <w:t xml:space="preserve"> </w:t>
            </w:r>
            <w:r w:rsidRPr="006B5460">
              <w:rPr>
                <w:rFonts w:eastAsia="Arial"/>
                <w:spacing w:val="-2"/>
                <w:sz w:val="22"/>
                <w:szCs w:val="22"/>
              </w:rPr>
              <w:t>w</w:t>
            </w:r>
            <w:r w:rsidRPr="006B5460">
              <w:rPr>
                <w:rFonts w:eastAsia="Arial"/>
                <w:spacing w:val="2"/>
                <w:sz w:val="22"/>
                <w:szCs w:val="22"/>
              </w:rPr>
              <w:t>i</w:t>
            </w:r>
            <w:r w:rsidRPr="006B5460">
              <w:rPr>
                <w:rFonts w:eastAsia="Arial"/>
                <w:spacing w:val="-1"/>
                <w:sz w:val="22"/>
                <w:szCs w:val="22"/>
              </w:rPr>
              <w:t>l</w:t>
            </w:r>
            <w:r w:rsidRPr="006B5460">
              <w:rPr>
                <w:rFonts w:eastAsia="Arial"/>
                <w:sz w:val="22"/>
                <w:szCs w:val="22"/>
              </w:rPr>
              <w:t>l</w:t>
            </w:r>
            <w:r w:rsidRPr="006B5460">
              <w:rPr>
                <w:rFonts w:eastAsia="Arial"/>
                <w:spacing w:val="10"/>
                <w:sz w:val="22"/>
                <w:szCs w:val="22"/>
              </w:rPr>
              <w:t xml:space="preserve"> </w:t>
            </w:r>
            <w:r w:rsidRPr="006B5460">
              <w:rPr>
                <w:rFonts w:eastAsia="Arial"/>
                <w:spacing w:val="2"/>
                <w:sz w:val="22"/>
                <w:szCs w:val="22"/>
              </w:rPr>
              <w:t>n</w:t>
            </w:r>
            <w:r w:rsidRPr="006B5460">
              <w:rPr>
                <w:rFonts w:eastAsia="Arial"/>
                <w:sz w:val="22"/>
                <w:szCs w:val="22"/>
              </w:rPr>
              <w:t>ot</w:t>
            </w:r>
            <w:r w:rsidRPr="006B5460">
              <w:rPr>
                <w:rFonts w:eastAsia="Arial"/>
                <w:spacing w:val="11"/>
                <w:sz w:val="22"/>
                <w:szCs w:val="22"/>
              </w:rPr>
              <w:t xml:space="preserve"> </w:t>
            </w:r>
            <w:r w:rsidRPr="006B5460">
              <w:rPr>
                <w:rFonts w:eastAsia="Arial"/>
                <w:spacing w:val="2"/>
                <w:sz w:val="22"/>
                <w:szCs w:val="22"/>
              </w:rPr>
              <w:t>b</w:t>
            </w:r>
            <w:r w:rsidRPr="006B5460">
              <w:rPr>
                <w:rFonts w:eastAsia="Arial"/>
                <w:sz w:val="22"/>
                <w:szCs w:val="22"/>
              </w:rPr>
              <w:t>e</w:t>
            </w:r>
            <w:r w:rsidRPr="006B5460">
              <w:rPr>
                <w:rFonts w:eastAsia="Arial"/>
                <w:spacing w:val="11"/>
                <w:sz w:val="22"/>
                <w:szCs w:val="22"/>
              </w:rPr>
              <w:t xml:space="preserve"> </w:t>
            </w:r>
            <w:r w:rsidRPr="006B5460">
              <w:rPr>
                <w:rFonts w:eastAsia="Arial"/>
                <w:sz w:val="22"/>
                <w:szCs w:val="22"/>
              </w:rPr>
              <w:t>a</w:t>
            </w:r>
            <w:r w:rsidRPr="006B5460">
              <w:rPr>
                <w:rFonts w:eastAsia="Arial"/>
                <w:spacing w:val="12"/>
                <w:sz w:val="22"/>
                <w:szCs w:val="22"/>
              </w:rPr>
              <w:t xml:space="preserve"> </w:t>
            </w:r>
            <w:r w:rsidRPr="006B5460">
              <w:rPr>
                <w:rFonts w:eastAsia="Arial"/>
                <w:spacing w:val="1"/>
                <w:sz w:val="22"/>
                <w:szCs w:val="22"/>
              </w:rPr>
              <w:t>c</w:t>
            </w:r>
            <w:r w:rsidRPr="006B5460">
              <w:rPr>
                <w:rFonts w:eastAsia="Arial"/>
                <w:sz w:val="22"/>
                <w:szCs w:val="22"/>
              </w:rPr>
              <w:t>au</w:t>
            </w:r>
            <w:r w:rsidRPr="006B5460">
              <w:rPr>
                <w:rFonts w:eastAsia="Arial"/>
                <w:spacing w:val="1"/>
                <w:sz w:val="22"/>
                <w:szCs w:val="22"/>
              </w:rPr>
              <w:t>s</w:t>
            </w:r>
            <w:r w:rsidRPr="006B5460">
              <w:rPr>
                <w:rFonts w:eastAsia="Arial"/>
                <w:sz w:val="22"/>
                <w:szCs w:val="22"/>
              </w:rPr>
              <w:t>e</w:t>
            </w:r>
            <w:r w:rsidRPr="006B5460">
              <w:rPr>
                <w:rFonts w:eastAsia="Arial"/>
                <w:spacing w:val="8"/>
                <w:sz w:val="22"/>
                <w:szCs w:val="22"/>
              </w:rPr>
              <w:t xml:space="preserve"> </w:t>
            </w:r>
            <w:r w:rsidRPr="006B5460">
              <w:rPr>
                <w:rFonts w:eastAsia="Arial"/>
                <w:spacing w:val="2"/>
                <w:sz w:val="22"/>
                <w:szCs w:val="22"/>
              </w:rPr>
              <w:t>f</w:t>
            </w:r>
            <w:r w:rsidRPr="006B5460">
              <w:rPr>
                <w:rFonts w:eastAsia="Arial"/>
                <w:sz w:val="22"/>
                <w:szCs w:val="22"/>
              </w:rPr>
              <w:t>or d</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q</w:t>
            </w:r>
            <w:r w:rsidRPr="006B5460">
              <w:rPr>
                <w:rFonts w:eastAsia="Arial"/>
                <w:spacing w:val="2"/>
                <w:sz w:val="22"/>
                <w:szCs w:val="22"/>
              </w:rPr>
              <w:t>u</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4"/>
                <w:sz w:val="22"/>
                <w:szCs w:val="22"/>
              </w:rPr>
              <w:t xml:space="preserve"> </w:t>
            </w:r>
            <w:r w:rsidRPr="006B5460">
              <w:rPr>
                <w:rFonts w:eastAsia="Arial"/>
                <w:sz w:val="22"/>
                <w:szCs w:val="22"/>
              </w:rPr>
              <w:t>of a</w:t>
            </w:r>
            <w:r w:rsidRPr="006B5460">
              <w:rPr>
                <w:rFonts w:eastAsia="Arial"/>
                <w:spacing w:val="1"/>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z w:val="22"/>
                <w:szCs w:val="22"/>
              </w:rPr>
              <w:t>.</w:t>
            </w:r>
          </w:p>
        </w:tc>
      </w:tr>
      <w:tr w:rsidR="006949F5" w:rsidRPr="006B5460" w14:paraId="35440602" w14:textId="77777777" w:rsidTr="00072CB3">
        <w:tc>
          <w:tcPr>
            <w:tcW w:w="2160" w:type="dxa"/>
          </w:tcPr>
          <w:p w14:paraId="077AA81C" w14:textId="77777777" w:rsidR="006949F5" w:rsidRPr="006B5460" w:rsidRDefault="006949F5" w:rsidP="00072CB3">
            <w:pPr>
              <w:pStyle w:val="Head22"/>
              <w:snapToGrid w:val="0"/>
              <w:spacing w:before="100" w:beforeAutospacing="1" w:line="200" w:lineRule="atLeast"/>
              <w:rPr>
                <w:szCs w:val="22"/>
              </w:rPr>
            </w:pPr>
          </w:p>
        </w:tc>
        <w:tc>
          <w:tcPr>
            <w:tcW w:w="7395" w:type="dxa"/>
            <w:gridSpan w:val="2"/>
          </w:tcPr>
          <w:p w14:paraId="078FDDFE" w14:textId="77777777" w:rsidR="006949F5" w:rsidRPr="006B5460" w:rsidRDefault="006949F5" w:rsidP="00072CB3">
            <w:pPr>
              <w:tabs>
                <w:tab w:val="left" w:pos="540"/>
              </w:tabs>
              <w:spacing w:before="100" w:beforeAutospacing="1" w:line="200" w:lineRule="atLeast"/>
              <w:ind w:left="540" w:right="-72" w:hanging="540"/>
              <w:rPr>
                <w:szCs w:val="22"/>
              </w:rPr>
            </w:pPr>
          </w:p>
        </w:tc>
      </w:tr>
      <w:tr w:rsidR="006949F5" w:rsidRPr="006B5460" w14:paraId="1D453D2D" w14:textId="77777777" w:rsidTr="00072CB3">
        <w:tc>
          <w:tcPr>
            <w:tcW w:w="2160" w:type="dxa"/>
          </w:tcPr>
          <w:p w14:paraId="0DA73F11" w14:textId="77777777" w:rsidR="006949F5" w:rsidRPr="006B5460" w:rsidRDefault="00A7179D" w:rsidP="00A7179D">
            <w:pPr>
              <w:pStyle w:val="Head22"/>
              <w:snapToGrid w:val="0"/>
              <w:spacing w:before="100" w:beforeAutospacing="1" w:line="200" w:lineRule="atLeast"/>
              <w:rPr>
                <w:szCs w:val="22"/>
              </w:rPr>
            </w:pPr>
            <w:r w:rsidRPr="006B5460">
              <w:rPr>
                <w:sz w:val="22"/>
                <w:szCs w:val="22"/>
              </w:rPr>
              <w:t>9</w:t>
            </w:r>
            <w:r w:rsidR="006949F5" w:rsidRPr="006B5460">
              <w:rPr>
                <w:sz w:val="22"/>
                <w:szCs w:val="22"/>
              </w:rPr>
              <w:t>. Amendment of Bidding Documents</w:t>
            </w:r>
          </w:p>
        </w:tc>
        <w:tc>
          <w:tcPr>
            <w:tcW w:w="7395" w:type="dxa"/>
            <w:gridSpan w:val="2"/>
          </w:tcPr>
          <w:p w14:paraId="642B1576" w14:textId="77777777" w:rsidR="006949F5" w:rsidRPr="006B5460" w:rsidRDefault="00A7179D" w:rsidP="00EA17B0">
            <w:pPr>
              <w:tabs>
                <w:tab w:val="left" w:pos="540"/>
              </w:tabs>
              <w:snapToGrid w:val="0"/>
              <w:spacing w:before="100" w:beforeAutospacing="1" w:line="200" w:lineRule="atLeast"/>
              <w:ind w:left="540" w:right="339" w:hanging="540"/>
              <w:rPr>
                <w:szCs w:val="22"/>
              </w:rPr>
            </w:pPr>
            <w:r w:rsidRPr="006B5460">
              <w:rPr>
                <w:sz w:val="22"/>
                <w:szCs w:val="22"/>
              </w:rPr>
              <w:t>9</w:t>
            </w:r>
            <w:r w:rsidR="006949F5" w:rsidRPr="006B5460">
              <w:rPr>
                <w:sz w:val="22"/>
                <w:szCs w:val="22"/>
              </w:rPr>
              <w:t>.1 At any time prior to the deadline for submission of bids, the Employer may amend the Bidding Documents by issuing addenda.</w:t>
            </w:r>
          </w:p>
          <w:p w14:paraId="63E34919" w14:textId="77777777" w:rsidR="006949F5" w:rsidRPr="006B5460" w:rsidRDefault="00A7179D" w:rsidP="00EA17B0">
            <w:pPr>
              <w:tabs>
                <w:tab w:val="left" w:pos="540"/>
              </w:tabs>
              <w:spacing w:before="100" w:beforeAutospacing="1" w:line="200" w:lineRule="atLeast"/>
              <w:ind w:left="540" w:right="339" w:hanging="540"/>
              <w:rPr>
                <w:szCs w:val="22"/>
              </w:rPr>
            </w:pPr>
            <w:r w:rsidRPr="006B5460">
              <w:rPr>
                <w:sz w:val="22"/>
                <w:szCs w:val="22"/>
              </w:rPr>
              <w:t>9</w:t>
            </w:r>
            <w:r w:rsidR="006949F5" w:rsidRPr="006B5460">
              <w:rPr>
                <w:sz w:val="22"/>
                <w:szCs w:val="22"/>
              </w:rPr>
              <w:t xml:space="preserve">.2 Any addendum issued shall be part of the Bidding Documents and shall be communicated in writing to all who have obtained the Bidding Document from the Employer. Every bidder shall inform to the Employer in writing about receiving the documents. </w:t>
            </w:r>
          </w:p>
          <w:p w14:paraId="685AFFF1" w14:textId="77777777" w:rsidR="006949F5" w:rsidRDefault="00A7179D" w:rsidP="006059A3">
            <w:pPr>
              <w:tabs>
                <w:tab w:val="left" w:pos="0"/>
              </w:tabs>
              <w:spacing w:before="100" w:beforeAutospacing="1" w:line="200" w:lineRule="atLeast"/>
              <w:ind w:left="450" w:right="339" w:hanging="450"/>
              <w:rPr>
                <w:sz w:val="22"/>
                <w:szCs w:val="22"/>
              </w:rPr>
            </w:pPr>
            <w:r w:rsidRPr="006B5460">
              <w:rPr>
                <w:sz w:val="22"/>
                <w:szCs w:val="22"/>
              </w:rPr>
              <w:t>9</w:t>
            </w:r>
            <w:r w:rsidR="006949F5" w:rsidRPr="006B5460">
              <w:rPr>
                <w:sz w:val="22"/>
                <w:szCs w:val="22"/>
              </w:rPr>
              <w:t>.3 To give prospective Bidders reasonable time in which to take an addendum into account in preparing their bids, the Employer may, at its discretion, extend the deadline for the submission of bids, pursuant to ITB 2</w:t>
            </w:r>
            <w:r w:rsidR="000F0B55" w:rsidRPr="006B5460">
              <w:rPr>
                <w:sz w:val="22"/>
                <w:szCs w:val="22"/>
              </w:rPr>
              <w:t>3</w:t>
            </w:r>
            <w:r w:rsidR="006949F5" w:rsidRPr="006B5460">
              <w:rPr>
                <w:sz w:val="22"/>
                <w:szCs w:val="22"/>
              </w:rPr>
              <w:t>.2</w:t>
            </w:r>
            <w:r w:rsidR="009E53E2">
              <w:rPr>
                <w:sz w:val="22"/>
                <w:szCs w:val="22"/>
              </w:rPr>
              <w:t>.</w:t>
            </w:r>
          </w:p>
          <w:p w14:paraId="2178403E" w14:textId="06CC5810" w:rsidR="00CE31DF" w:rsidRPr="006B5460" w:rsidRDefault="00CE31DF" w:rsidP="006059A3">
            <w:pPr>
              <w:tabs>
                <w:tab w:val="left" w:pos="0"/>
              </w:tabs>
              <w:spacing w:before="100" w:beforeAutospacing="1" w:line="200" w:lineRule="atLeast"/>
              <w:ind w:left="450" w:right="339" w:hanging="450"/>
              <w:rPr>
                <w:szCs w:val="22"/>
              </w:rPr>
            </w:pPr>
          </w:p>
        </w:tc>
      </w:tr>
    </w:tbl>
    <w:p w14:paraId="0448B919" w14:textId="77777777" w:rsidR="00B62D2E" w:rsidRPr="006B5460" w:rsidRDefault="00B62D2E" w:rsidP="00B62D2E">
      <w:pPr>
        <w:spacing w:line="200" w:lineRule="atLeast"/>
        <w:jc w:val="center"/>
        <w:rPr>
          <w:b/>
          <w:sz w:val="22"/>
          <w:szCs w:val="22"/>
        </w:rPr>
      </w:pPr>
      <w:r>
        <w:rPr>
          <w:b/>
          <w:sz w:val="22"/>
          <w:szCs w:val="22"/>
        </w:rPr>
        <w:lastRenderedPageBreak/>
        <w:t>-----------------------------------------------------------------------------------------------------------------------------------</w:t>
      </w:r>
    </w:p>
    <w:tbl>
      <w:tblPr>
        <w:tblW w:w="0" w:type="auto"/>
        <w:tblLayout w:type="fixed"/>
        <w:tblLook w:val="0000" w:firstRow="0" w:lastRow="0" w:firstColumn="0" w:lastColumn="0" w:noHBand="0" w:noVBand="0"/>
      </w:tblPr>
      <w:tblGrid>
        <w:gridCol w:w="2160"/>
        <w:gridCol w:w="7395"/>
      </w:tblGrid>
      <w:tr w:rsidR="006949F5" w:rsidRPr="006B5460" w14:paraId="05778DE0" w14:textId="77777777" w:rsidTr="00072CB3">
        <w:tc>
          <w:tcPr>
            <w:tcW w:w="2160" w:type="dxa"/>
          </w:tcPr>
          <w:p w14:paraId="74F1AE13" w14:textId="77777777" w:rsidR="006949F5" w:rsidRPr="006B5460" w:rsidRDefault="006949F5" w:rsidP="00072CB3">
            <w:pPr>
              <w:pStyle w:val="Head22"/>
              <w:snapToGrid w:val="0"/>
              <w:spacing w:before="100" w:beforeAutospacing="1" w:line="200" w:lineRule="atLeast"/>
              <w:rPr>
                <w:szCs w:val="22"/>
              </w:rPr>
            </w:pPr>
          </w:p>
          <w:p w14:paraId="76AFFF5E" w14:textId="77777777" w:rsidR="002703AC" w:rsidRPr="006B5460" w:rsidRDefault="006949F5" w:rsidP="00A7179D">
            <w:pPr>
              <w:pStyle w:val="Head22"/>
              <w:snapToGrid w:val="0"/>
              <w:spacing w:before="100" w:beforeAutospacing="1" w:line="200" w:lineRule="atLeast"/>
              <w:rPr>
                <w:szCs w:val="22"/>
              </w:rPr>
            </w:pPr>
            <w:r w:rsidRPr="006B5460">
              <w:rPr>
                <w:sz w:val="22"/>
                <w:szCs w:val="22"/>
              </w:rPr>
              <w:t>1</w:t>
            </w:r>
            <w:r w:rsidR="00A7179D" w:rsidRPr="006B5460">
              <w:rPr>
                <w:sz w:val="22"/>
                <w:szCs w:val="22"/>
              </w:rPr>
              <w:t>0</w:t>
            </w:r>
            <w:r w:rsidRPr="006B5460">
              <w:rPr>
                <w:sz w:val="22"/>
                <w:szCs w:val="22"/>
              </w:rPr>
              <w:t>.</w:t>
            </w:r>
            <w:r w:rsidRPr="006B5460">
              <w:rPr>
                <w:sz w:val="22"/>
                <w:szCs w:val="22"/>
              </w:rPr>
              <w:tab/>
            </w:r>
            <w:r w:rsidR="002703AC" w:rsidRPr="006B5460">
              <w:rPr>
                <w:sz w:val="22"/>
                <w:szCs w:val="22"/>
              </w:rPr>
              <w:t>Cost of Bidding</w:t>
            </w:r>
          </w:p>
          <w:p w14:paraId="58E4ABB6" w14:textId="77777777" w:rsidR="002703AC" w:rsidRPr="006B5460" w:rsidRDefault="002703AC" w:rsidP="00A7179D">
            <w:pPr>
              <w:pStyle w:val="Head22"/>
              <w:snapToGrid w:val="0"/>
              <w:spacing w:before="100" w:beforeAutospacing="1" w:line="200" w:lineRule="atLeast"/>
              <w:rPr>
                <w:szCs w:val="22"/>
              </w:rPr>
            </w:pPr>
          </w:p>
          <w:p w14:paraId="579C5AFA" w14:textId="77777777" w:rsidR="009E5536" w:rsidRPr="006B5460" w:rsidRDefault="009E5536" w:rsidP="00A7179D">
            <w:pPr>
              <w:pStyle w:val="Head22"/>
              <w:snapToGrid w:val="0"/>
              <w:spacing w:before="100" w:beforeAutospacing="1" w:line="200" w:lineRule="atLeast"/>
              <w:rPr>
                <w:szCs w:val="22"/>
              </w:rPr>
            </w:pPr>
          </w:p>
          <w:p w14:paraId="245B1E4F" w14:textId="77777777" w:rsidR="006949F5" w:rsidRPr="006B5460" w:rsidRDefault="002703AC" w:rsidP="00A7179D">
            <w:pPr>
              <w:pStyle w:val="Head22"/>
              <w:snapToGrid w:val="0"/>
              <w:spacing w:before="100" w:beforeAutospacing="1" w:line="200" w:lineRule="atLeast"/>
              <w:rPr>
                <w:szCs w:val="22"/>
              </w:rPr>
            </w:pPr>
            <w:r w:rsidRPr="006B5460">
              <w:rPr>
                <w:sz w:val="22"/>
                <w:szCs w:val="22"/>
              </w:rPr>
              <w:t xml:space="preserve">11. </w:t>
            </w:r>
            <w:r w:rsidR="006949F5" w:rsidRPr="006B5460">
              <w:rPr>
                <w:sz w:val="22"/>
                <w:szCs w:val="22"/>
              </w:rPr>
              <w:t>Language of Bid</w:t>
            </w:r>
          </w:p>
        </w:tc>
        <w:tc>
          <w:tcPr>
            <w:tcW w:w="7395" w:type="dxa"/>
          </w:tcPr>
          <w:p w14:paraId="56A68F58" w14:textId="77777777" w:rsidR="006949F5" w:rsidRPr="008E1DCF" w:rsidRDefault="008E1DCF" w:rsidP="009E5536">
            <w:pPr>
              <w:tabs>
                <w:tab w:val="left" w:pos="540"/>
              </w:tabs>
              <w:snapToGrid w:val="0"/>
              <w:spacing w:before="100" w:beforeAutospacing="1" w:line="200" w:lineRule="atLeast"/>
              <w:ind w:left="540" w:right="339" w:hanging="540"/>
              <w:rPr>
                <w:sz w:val="32"/>
                <w:szCs w:val="22"/>
              </w:rPr>
            </w:pPr>
            <w:r w:rsidRPr="008E1DCF">
              <w:rPr>
                <w:b/>
                <w:sz w:val="28"/>
                <w:szCs w:val="22"/>
              </w:rPr>
              <w:t xml:space="preserve">C. Preparation </w:t>
            </w:r>
            <w:r>
              <w:rPr>
                <w:b/>
                <w:sz w:val="28"/>
                <w:szCs w:val="22"/>
              </w:rPr>
              <w:t>o</w:t>
            </w:r>
            <w:r w:rsidRPr="008E1DCF">
              <w:rPr>
                <w:b/>
                <w:sz w:val="28"/>
                <w:szCs w:val="22"/>
              </w:rPr>
              <w:t>f Bids</w:t>
            </w:r>
          </w:p>
          <w:p w14:paraId="4ED60A38" w14:textId="77777777" w:rsidR="002703AC" w:rsidRPr="006B5460" w:rsidRDefault="002703AC" w:rsidP="009E5536">
            <w:pPr>
              <w:tabs>
                <w:tab w:val="left" w:pos="780"/>
              </w:tabs>
              <w:spacing w:before="36" w:line="239" w:lineRule="auto"/>
              <w:ind w:left="3309" w:right="339" w:hanging="2954"/>
              <w:rPr>
                <w:szCs w:val="22"/>
              </w:rPr>
            </w:pPr>
          </w:p>
          <w:p w14:paraId="0452EBBA" w14:textId="07BFE4A3" w:rsidR="002703AC" w:rsidRPr="006B5460" w:rsidRDefault="002703AC" w:rsidP="006D3DA6">
            <w:pPr>
              <w:tabs>
                <w:tab w:val="left" w:pos="780"/>
              </w:tabs>
              <w:spacing w:before="36" w:line="239" w:lineRule="auto"/>
              <w:ind w:left="540" w:right="339" w:hanging="540"/>
              <w:rPr>
                <w:rFonts w:eastAsia="Arial"/>
                <w:szCs w:val="22"/>
              </w:rPr>
            </w:pPr>
            <w:r w:rsidRPr="006B5460">
              <w:rPr>
                <w:sz w:val="22"/>
                <w:szCs w:val="22"/>
              </w:rPr>
              <w:t>10.1</w:t>
            </w:r>
            <w:r w:rsidRPr="006B5460">
              <w:rPr>
                <w:rFonts w:eastAsia="Arial"/>
                <w:spacing w:val="3"/>
                <w:sz w:val="22"/>
                <w:szCs w:val="22"/>
              </w:rPr>
              <w:t xml:space="preserve"> T</w:t>
            </w:r>
            <w:r w:rsidRPr="006B5460">
              <w:rPr>
                <w:rFonts w:eastAsia="Arial"/>
                <w:sz w:val="22"/>
                <w:szCs w:val="22"/>
              </w:rPr>
              <w:t>he</w:t>
            </w:r>
            <w:r w:rsidRPr="006B5460">
              <w:rPr>
                <w:rFonts w:eastAsia="Arial"/>
                <w:spacing w:val="36"/>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der</w:t>
            </w:r>
            <w:r w:rsidRPr="006B5460">
              <w:rPr>
                <w:rFonts w:eastAsia="Arial"/>
                <w:spacing w:val="36"/>
                <w:sz w:val="22"/>
                <w:szCs w:val="22"/>
              </w:rPr>
              <w:t xml:space="preserve">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38"/>
                <w:sz w:val="22"/>
                <w:szCs w:val="22"/>
              </w:rPr>
              <w:t xml:space="preserve"> </w:t>
            </w:r>
            <w:r w:rsidRPr="006B5460">
              <w:rPr>
                <w:rFonts w:eastAsia="Arial"/>
                <w:sz w:val="22"/>
                <w:szCs w:val="22"/>
              </w:rPr>
              <w:t>bear</w:t>
            </w:r>
            <w:r w:rsidRPr="006B5460">
              <w:rPr>
                <w:rFonts w:eastAsia="Arial"/>
                <w:spacing w:val="40"/>
                <w:sz w:val="22"/>
                <w:szCs w:val="22"/>
              </w:rPr>
              <w:t xml:space="preserve"> </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40"/>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s</w:t>
            </w:r>
            <w:r w:rsidRPr="006B5460">
              <w:rPr>
                <w:rFonts w:eastAsia="Arial"/>
                <w:sz w:val="22"/>
                <w:szCs w:val="22"/>
              </w:rPr>
              <w:t>ts</w:t>
            </w:r>
            <w:r w:rsidRPr="006B5460">
              <w:rPr>
                <w:rFonts w:eastAsia="Arial"/>
                <w:spacing w:val="37"/>
                <w:sz w:val="22"/>
                <w:szCs w:val="22"/>
              </w:rPr>
              <w:t xml:space="preserve"> </w:t>
            </w:r>
            <w:r w:rsidRPr="006B5460">
              <w:rPr>
                <w:rFonts w:eastAsia="Arial"/>
                <w:sz w:val="22"/>
                <w:szCs w:val="22"/>
              </w:rPr>
              <w:t>a</w:t>
            </w:r>
            <w:r w:rsidRPr="006B5460">
              <w:rPr>
                <w:rFonts w:eastAsia="Arial"/>
                <w:spacing w:val="1"/>
                <w:sz w:val="22"/>
                <w:szCs w:val="22"/>
              </w:rPr>
              <w:t>ss</w:t>
            </w:r>
            <w:r w:rsidRPr="006B5460">
              <w:rPr>
                <w:rFonts w:eastAsia="Arial"/>
                <w:sz w:val="22"/>
                <w:szCs w:val="22"/>
              </w:rPr>
              <w:t>o</w:t>
            </w:r>
            <w:r w:rsidRPr="006B5460">
              <w:rPr>
                <w:rFonts w:eastAsia="Arial"/>
                <w:spacing w:val="1"/>
                <w:sz w:val="22"/>
                <w:szCs w:val="22"/>
              </w:rPr>
              <w:t>c</w:t>
            </w:r>
            <w:r w:rsidRPr="006B5460">
              <w:rPr>
                <w:rFonts w:eastAsia="Arial"/>
                <w:spacing w:val="-1"/>
                <w:sz w:val="22"/>
                <w:szCs w:val="22"/>
              </w:rPr>
              <w:t>i</w:t>
            </w:r>
            <w:r w:rsidRPr="006B5460">
              <w:rPr>
                <w:rFonts w:eastAsia="Arial"/>
                <w:sz w:val="22"/>
                <w:szCs w:val="22"/>
              </w:rPr>
              <w:t>ated</w:t>
            </w:r>
            <w:r w:rsidRPr="006B5460">
              <w:rPr>
                <w:rFonts w:eastAsia="Arial"/>
                <w:spacing w:val="33"/>
                <w:sz w:val="22"/>
                <w:szCs w:val="22"/>
              </w:rPr>
              <w:t xml:space="preserve"> </w:t>
            </w:r>
            <w:r w:rsidRPr="006B5460">
              <w:rPr>
                <w:rFonts w:eastAsia="Arial"/>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39"/>
                <w:sz w:val="22"/>
                <w:szCs w:val="22"/>
              </w:rPr>
              <w:t xml:space="preserve"> </w:t>
            </w:r>
            <w:r w:rsidRPr="006B5460">
              <w:rPr>
                <w:rFonts w:eastAsia="Arial"/>
                <w:sz w:val="22"/>
                <w:szCs w:val="22"/>
              </w:rPr>
              <w:t>the</w:t>
            </w:r>
            <w:r w:rsidRPr="006B5460">
              <w:rPr>
                <w:rFonts w:eastAsia="Arial"/>
                <w:spacing w:val="42"/>
                <w:sz w:val="22"/>
                <w:szCs w:val="22"/>
              </w:rPr>
              <w:t xml:space="preserve"> </w:t>
            </w:r>
            <w:r w:rsidRPr="006B5460">
              <w:rPr>
                <w:rFonts w:eastAsia="Arial"/>
                <w:sz w:val="22"/>
                <w:szCs w:val="22"/>
              </w:rPr>
              <w:t>preparation a</w:t>
            </w:r>
            <w:r w:rsidRPr="006B5460">
              <w:rPr>
                <w:rFonts w:eastAsia="Arial"/>
                <w:spacing w:val="2"/>
                <w:sz w:val="22"/>
                <w:szCs w:val="22"/>
              </w:rPr>
              <w:t>n</w:t>
            </w:r>
            <w:r w:rsidRPr="006B5460">
              <w:rPr>
                <w:rFonts w:eastAsia="Arial"/>
                <w:sz w:val="22"/>
                <w:szCs w:val="22"/>
              </w:rPr>
              <w:t xml:space="preserve">d </w:t>
            </w:r>
            <w:r w:rsidRPr="006B5460">
              <w:rPr>
                <w:rFonts w:eastAsia="Arial"/>
                <w:spacing w:val="1"/>
                <w:sz w:val="22"/>
                <w:szCs w:val="22"/>
              </w:rPr>
              <w:t>s</w:t>
            </w:r>
            <w:r w:rsidRPr="006B5460">
              <w:rPr>
                <w:rFonts w:eastAsia="Arial"/>
                <w:sz w:val="22"/>
                <w:szCs w:val="22"/>
              </w:rPr>
              <w:t>ub</w:t>
            </w:r>
            <w:r w:rsidRPr="006B5460">
              <w:rPr>
                <w:rFonts w:eastAsia="Arial"/>
                <w:spacing w:val="4"/>
                <w:sz w:val="22"/>
                <w:szCs w:val="22"/>
              </w:rPr>
              <w:t>m</w:t>
            </w:r>
            <w:r w:rsidRPr="006B5460">
              <w:rPr>
                <w:rFonts w:eastAsia="Arial"/>
                <w:spacing w:val="-1"/>
                <w:sz w:val="22"/>
                <w:szCs w:val="22"/>
              </w:rPr>
              <w:t>i</w:t>
            </w:r>
            <w:r w:rsidRPr="006B5460">
              <w:rPr>
                <w:rFonts w:eastAsia="Arial"/>
                <w:spacing w:val="1"/>
                <w:sz w:val="22"/>
                <w:szCs w:val="22"/>
              </w:rPr>
              <w:t>ss</w:t>
            </w:r>
            <w:r w:rsidRPr="006B5460">
              <w:rPr>
                <w:rFonts w:eastAsia="Arial"/>
                <w:spacing w:val="-1"/>
                <w:sz w:val="22"/>
                <w:szCs w:val="22"/>
              </w:rPr>
              <w:t>i</w:t>
            </w:r>
            <w:r w:rsidRPr="006B5460">
              <w:rPr>
                <w:rFonts w:eastAsia="Arial"/>
                <w:sz w:val="22"/>
                <w:szCs w:val="22"/>
              </w:rPr>
              <w:t xml:space="preserve">on of </w:t>
            </w:r>
            <w:r w:rsidRPr="006B5460">
              <w:rPr>
                <w:rFonts w:eastAsia="Arial"/>
                <w:spacing w:val="-1"/>
                <w:sz w:val="22"/>
                <w:szCs w:val="22"/>
              </w:rPr>
              <w:t>i</w:t>
            </w:r>
            <w:r w:rsidRPr="006B5460">
              <w:rPr>
                <w:rFonts w:eastAsia="Arial"/>
                <w:sz w:val="22"/>
                <w:szCs w:val="22"/>
              </w:rPr>
              <w:t xml:space="preserve">ts </w:t>
            </w:r>
            <w:r w:rsidRPr="006B5460">
              <w:rPr>
                <w:rFonts w:eastAsia="Arial"/>
                <w:spacing w:val="-1"/>
                <w:sz w:val="22"/>
                <w:szCs w:val="22"/>
              </w:rPr>
              <w:t>Bi</w:t>
            </w:r>
            <w:r w:rsidRPr="006B5460">
              <w:rPr>
                <w:rFonts w:eastAsia="Arial"/>
                <w:sz w:val="22"/>
                <w:szCs w:val="22"/>
              </w:rPr>
              <w:t xml:space="preserve">d, and the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4"/>
                <w:sz w:val="22"/>
                <w:szCs w:val="22"/>
              </w:rPr>
              <w:t>o</w:t>
            </w:r>
            <w:r w:rsidRPr="006B5460">
              <w:rPr>
                <w:rFonts w:eastAsia="Arial"/>
                <w:spacing w:val="-4"/>
                <w:sz w:val="22"/>
                <w:szCs w:val="22"/>
              </w:rPr>
              <w:t>y</w:t>
            </w:r>
            <w:r w:rsidRPr="006B5460">
              <w:rPr>
                <w:rFonts w:eastAsia="Arial"/>
                <w:sz w:val="22"/>
                <w:szCs w:val="22"/>
              </w:rPr>
              <w:t xml:space="preserve">er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 xml:space="preserve">l </w:t>
            </w:r>
            <w:r w:rsidRPr="006B5460">
              <w:rPr>
                <w:rFonts w:eastAsia="Arial"/>
                <w:spacing w:val="1"/>
                <w:sz w:val="22"/>
                <w:szCs w:val="22"/>
              </w:rPr>
              <w:t>i</w:t>
            </w:r>
            <w:r w:rsidRPr="006B5460">
              <w:rPr>
                <w:rFonts w:eastAsia="Arial"/>
                <w:sz w:val="22"/>
                <w:szCs w:val="22"/>
              </w:rPr>
              <w:t xml:space="preserve">n no </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s</w:t>
            </w:r>
            <w:r w:rsidRPr="006B5460">
              <w:rPr>
                <w:rFonts w:eastAsia="Arial"/>
                <w:sz w:val="22"/>
                <w:szCs w:val="22"/>
              </w:rPr>
              <w:t xml:space="preserve">e be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pon</w:t>
            </w:r>
            <w:r w:rsidRPr="006B5460">
              <w:rPr>
                <w:rFonts w:eastAsia="Arial"/>
                <w:spacing w:val="1"/>
                <w:sz w:val="22"/>
                <w:szCs w:val="22"/>
              </w:rPr>
              <w:t>s</w:t>
            </w:r>
            <w:r w:rsidRPr="006B5460">
              <w:rPr>
                <w:rFonts w:eastAsia="Arial"/>
                <w:spacing w:val="-1"/>
                <w:sz w:val="22"/>
                <w:szCs w:val="22"/>
              </w:rPr>
              <w:t>i</w:t>
            </w:r>
            <w:r w:rsidRPr="006B5460">
              <w:rPr>
                <w:rFonts w:eastAsia="Arial"/>
                <w:spacing w:val="2"/>
                <w:sz w:val="22"/>
                <w:szCs w:val="22"/>
              </w:rPr>
              <w:t>b</w:t>
            </w:r>
            <w:r w:rsidRPr="006B5460">
              <w:rPr>
                <w:rFonts w:eastAsia="Arial"/>
                <w:spacing w:val="-1"/>
                <w:sz w:val="22"/>
                <w:szCs w:val="22"/>
              </w:rPr>
              <w:t>l</w:t>
            </w:r>
            <w:r w:rsidRPr="006B5460">
              <w:rPr>
                <w:rFonts w:eastAsia="Arial"/>
                <w:sz w:val="22"/>
                <w:szCs w:val="22"/>
              </w:rPr>
              <w:t>e or</w:t>
            </w:r>
            <w:r w:rsidRPr="006B5460">
              <w:rPr>
                <w:rFonts w:eastAsia="Arial"/>
                <w:spacing w:val="10"/>
                <w:sz w:val="22"/>
                <w:szCs w:val="22"/>
              </w:rPr>
              <w:t xml:space="preserve"> </w:t>
            </w:r>
            <w:r w:rsidRPr="006B5460">
              <w:rPr>
                <w:rFonts w:eastAsia="Arial"/>
                <w:spacing w:val="-1"/>
                <w:sz w:val="22"/>
                <w:szCs w:val="22"/>
              </w:rPr>
              <w:t>li</w:t>
            </w:r>
            <w:r w:rsidRPr="006B5460">
              <w:rPr>
                <w:rFonts w:eastAsia="Arial"/>
                <w:spacing w:val="2"/>
                <w:sz w:val="22"/>
                <w:szCs w:val="22"/>
              </w:rPr>
              <w:t>a</w:t>
            </w:r>
            <w:r w:rsidRPr="006B5460">
              <w:rPr>
                <w:rFonts w:eastAsia="Arial"/>
                <w:sz w:val="22"/>
                <w:szCs w:val="22"/>
              </w:rPr>
              <w:t>b</w:t>
            </w:r>
            <w:r w:rsidRPr="006B5460">
              <w:rPr>
                <w:rFonts w:eastAsia="Arial"/>
                <w:spacing w:val="1"/>
                <w:sz w:val="22"/>
                <w:szCs w:val="22"/>
              </w:rPr>
              <w:t>l</w:t>
            </w:r>
            <w:r w:rsidRPr="006B5460">
              <w:rPr>
                <w:rFonts w:eastAsia="Arial"/>
                <w:sz w:val="22"/>
                <w:szCs w:val="22"/>
              </w:rPr>
              <w:t>e</w:t>
            </w:r>
            <w:r w:rsidRPr="006B5460">
              <w:rPr>
                <w:rFonts w:eastAsia="Arial"/>
                <w:spacing w:val="4"/>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ho</w:t>
            </w:r>
            <w:r w:rsidRPr="006B5460">
              <w:rPr>
                <w:rFonts w:eastAsia="Arial"/>
                <w:spacing w:val="1"/>
                <w:sz w:val="22"/>
                <w:szCs w:val="22"/>
              </w:rPr>
              <w:t>s</w:t>
            </w:r>
            <w:r w:rsidRPr="006B5460">
              <w:rPr>
                <w:rFonts w:eastAsia="Arial"/>
                <w:sz w:val="22"/>
                <w:szCs w:val="22"/>
              </w:rPr>
              <w:t>e</w:t>
            </w:r>
            <w:r w:rsidRPr="006B5460">
              <w:rPr>
                <w:rFonts w:eastAsia="Arial"/>
                <w:spacing w:val="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s</w:t>
            </w:r>
            <w:r w:rsidRPr="006B5460">
              <w:rPr>
                <w:rFonts w:eastAsia="Arial"/>
                <w:sz w:val="22"/>
                <w:szCs w:val="22"/>
              </w:rPr>
              <w:t>t</w:t>
            </w:r>
            <w:r w:rsidRPr="006B5460">
              <w:rPr>
                <w:rFonts w:eastAsia="Arial"/>
                <w:spacing w:val="1"/>
                <w:sz w:val="22"/>
                <w:szCs w:val="22"/>
              </w:rPr>
              <w:t>s</w:t>
            </w:r>
            <w:r w:rsidRPr="006B5460">
              <w:rPr>
                <w:rFonts w:eastAsia="Arial"/>
                <w:sz w:val="22"/>
                <w:szCs w:val="22"/>
              </w:rPr>
              <w:t>,</w:t>
            </w:r>
            <w:r w:rsidRPr="006B5460">
              <w:rPr>
                <w:rFonts w:eastAsia="Arial"/>
                <w:spacing w:val="3"/>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ga</w:t>
            </w:r>
            <w:r w:rsidRPr="006B5460">
              <w:rPr>
                <w:rFonts w:eastAsia="Arial"/>
                <w:spacing w:val="1"/>
                <w:sz w:val="22"/>
                <w:szCs w:val="22"/>
              </w:rPr>
              <w:t>r</w:t>
            </w:r>
            <w:r w:rsidRPr="006B5460">
              <w:rPr>
                <w:rFonts w:eastAsia="Arial"/>
                <w:spacing w:val="2"/>
                <w:sz w:val="22"/>
                <w:szCs w:val="22"/>
              </w:rPr>
              <w:t>d</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s</w:t>
            </w:r>
            <w:r w:rsidRPr="006B5460">
              <w:rPr>
                <w:rFonts w:eastAsia="Arial"/>
                <w:sz w:val="22"/>
                <w:szCs w:val="22"/>
              </w:rPr>
              <w:t>s of</w:t>
            </w:r>
            <w:r w:rsidRPr="006B5460">
              <w:rPr>
                <w:rFonts w:eastAsia="Arial"/>
                <w:spacing w:val="9"/>
                <w:sz w:val="22"/>
                <w:szCs w:val="22"/>
              </w:rPr>
              <w:t xml:space="preserve"> </w:t>
            </w:r>
            <w:r w:rsidRPr="006B5460">
              <w:rPr>
                <w:rFonts w:eastAsia="Arial"/>
                <w:sz w:val="22"/>
                <w:szCs w:val="22"/>
              </w:rPr>
              <w:t>the</w:t>
            </w:r>
            <w:r w:rsidRPr="006B5460">
              <w:rPr>
                <w:rFonts w:eastAsia="Arial"/>
                <w:spacing w:val="8"/>
                <w:sz w:val="22"/>
                <w:szCs w:val="22"/>
              </w:rPr>
              <w:t xml:space="preserve"> </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d</w:t>
            </w:r>
            <w:r w:rsidRPr="006B5460">
              <w:rPr>
                <w:rFonts w:eastAsia="Arial"/>
                <w:sz w:val="22"/>
                <w:szCs w:val="22"/>
              </w:rPr>
              <w:t>u</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 xml:space="preserve"> </w:t>
            </w:r>
            <w:r w:rsidRPr="006B5460">
              <w:rPr>
                <w:rFonts w:eastAsia="Arial"/>
                <w:sz w:val="22"/>
                <w:szCs w:val="22"/>
              </w:rPr>
              <w:t>or out</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e</w:t>
            </w:r>
            <w:r w:rsidRPr="006B5460">
              <w:rPr>
                <w:rFonts w:eastAsia="Arial"/>
                <w:spacing w:val="-9"/>
                <w:sz w:val="22"/>
                <w:szCs w:val="22"/>
              </w:rPr>
              <w:t xml:space="preserve"> </w:t>
            </w:r>
            <w:r w:rsidRPr="006B5460">
              <w:rPr>
                <w:rFonts w:eastAsia="Arial"/>
                <w:sz w:val="22"/>
                <w:szCs w:val="22"/>
              </w:rPr>
              <w:t>of the</w:t>
            </w:r>
            <w:r w:rsidRPr="006B5460">
              <w:rPr>
                <w:rFonts w:eastAsia="Arial"/>
                <w:spacing w:val="-4"/>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4"/>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2"/>
                <w:sz w:val="22"/>
                <w:szCs w:val="22"/>
              </w:rPr>
              <w:t>o</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ss</w:t>
            </w:r>
            <w:r w:rsidRPr="006B5460">
              <w:rPr>
                <w:rFonts w:eastAsia="Arial"/>
                <w:sz w:val="22"/>
                <w:szCs w:val="22"/>
              </w:rPr>
              <w:t>.</w:t>
            </w:r>
          </w:p>
          <w:p w14:paraId="7C29E8D4" w14:textId="77777777" w:rsidR="009E5536" w:rsidRPr="006B5460" w:rsidRDefault="009E5536" w:rsidP="009E5536">
            <w:pPr>
              <w:tabs>
                <w:tab w:val="left" w:pos="780"/>
              </w:tabs>
              <w:spacing w:before="36" w:line="239" w:lineRule="auto"/>
              <w:ind w:right="339"/>
              <w:rPr>
                <w:rFonts w:eastAsia="Arial"/>
                <w:szCs w:val="22"/>
              </w:rPr>
            </w:pPr>
          </w:p>
          <w:p w14:paraId="6ED5F7F0" w14:textId="77777777" w:rsidR="006949F5" w:rsidRPr="006B5460" w:rsidRDefault="006949F5" w:rsidP="006D3DA6">
            <w:pPr>
              <w:tabs>
                <w:tab w:val="left" w:pos="540"/>
              </w:tabs>
              <w:snapToGrid w:val="0"/>
              <w:spacing w:line="200" w:lineRule="atLeast"/>
              <w:ind w:left="540" w:right="339" w:hanging="540"/>
              <w:rPr>
                <w:rStyle w:val="StyleHeader2-SubClausesBoldChar"/>
                <w:b w:val="0"/>
                <w:sz w:val="22"/>
                <w:szCs w:val="22"/>
              </w:rPr>
            </w:pPr>
            <w:r w:rsidRPr="006B5460">
              <w:rPr>
                <w:sz w:val="22"/>
                <w:szCs w:val="22"/>
              </w:rPr>
              <w:t>1</w:t>
            </w:r>
            <w:r w:rsidR="002703AC" w:rsidRPr="006B5460">
              <w:rPr>
                <w:sz w:val="22"/>
                <w:szCs w:val="22"/>
              </w:rPr>
              <w:t>1</w:t>
            </w:r>
            <w:r w:rsidRPr="006B5460">
              <w:rPr>
                <w:sz w:val="22"/>
                <w:szCs w:val="22"/>
              </w:rPr>
              <w:t>.1</w:t>
            </w:r>
            <w:r w:rsidRPr="006B5460">
              <w:rPr>
                <w:sz w:val="22"/>
                <w:szCs w:val="22"/>
              </w:rPr>
              <w:tab/>
              <w:t xml:space="preserve">The Bid, as well as all correspondence and documents relating to the Bid exchanged by the Bidder and the Employer, shall be written in </w:t>
            </w:r>
            <w:r w:rsidRPr="006B5460">
              <w:rPr>
                <w:iCs/>
                <w:sz w:val="22"/>
                <w:szCs w:val="22"/>
              </w:rPr>
              <w:t>the language</w:t>
            </w:r>
            <w:r w:rsidR="006B389E" w:rsidRPr="006B5460">
              <w:rPr>
                <w:iCs/>
                <w:sz w:val="22"/>
                <w:szCs w:val="22"/>
              </w:rPr>
              <w:t xml:space="preserve"> specified in the BDS</w:t>
            </w:r>
            <w:r w:rsidRPr="006B5460">
              <w:rPr>
                <w:iCs/>
                <w:sz w:val="22"/>
                <w:szCs w:val="22"/>
              </w:rPr>
              <w:t>.</w:t>
            </w:r>
          </w:p>
          <w:p w14:paraId="219593D2" w14:textId="77777777" w:rsidR="006949F5" w:rsidRPr="006B5460" w:rsidRDefault="006949F5" w:rsidP="009E5536">
            <w:pPr>
              <w:tabs>
                <w:tab w:val="left" w:pos="540"/>
              </w:tabs>
              <w:spacing w:before="100" w:beforeAutospacing="1" w:line="200" w:lineRule="atLeast"/>
              <w:ind w:left="540" w:right="339" w:hanging="540"/>
              <w:rPr>
                <w:szCs w:val="22"/>
              </w:rPr>
            </w:pPr>
            <w:r w:rsidRPr="006B5460">
              <w:rPr>
                <w:sz w:val="22"/>
                <w:szCs w:val="22"/>
              </w:rPr>
              <w:t>1</w:t>
            </w:r>
            <w:r w:rsidR="002703AC" w:rsidRPr="006B5460">
              <w:rPr>
                <w:sz w:val="22"/>
                <w:szCs w:val="22"/>
              </w:rPr>
              <w:t>1</w:t>
            </w:r>
            <w:r w:rsidRPr="006B5460">
              <w:rPr>
                <w:sz w:val="22"/>
                <w:szCs w:val="22"/>
              </w:rPr>
              <w:t xml:space="preserve">.2 Supporting documents and printed literature that are part of the Bid may be in another language provided they are accompanied by an accurate translation of the relevant passages in </w:t>
            </w:r>
            <w:r w:rsidRPr="006B5460">
              <w:rPr>
                <w:iCs/>
                <w:sz w:val="22"/>
                <w:szCs w:val="22"/>
              </w:rPr>
              <w:t xml:space="preserve">the language </w:t>
            </w:r>
            <w:r w:rsidRPr="006B5460">
              <w:rPr>
                <w:rStyle w:val="StyleHeader2-SubClausesBoldChar"/>
                <w:b w:val="0"/>
                <w:sz w:val="22"/>
                <w:szCs w:val="22"/>
                <w:lang w:val="en-US"/>
              </w:rPr>
              <w:t>specified in the BDS</w:t>
            </w:r>
            <w:r w:rsidRPr="006B5460">
              <w:rPr>
                <w:sz w:val="22"/>
                <w:szCs w:val="22"/>
              </w:rPr>
              <w:t>, in which case, for purposes of interpretation of the Bid, such translation shall govern.</w:t>
            </w:r>
          </w:p>
          <w:p w14:paraId="0254ACD8" w14:textId="77777777" w:rsidR="006949F5" w:rsidRPr="006B5460" w:rsidRDefault="006949F5" w:rsidP="006D3DA6">
            <w:pPr>
              <w:tabs>
                <w:tab w:val="left" w:pos="540"/>
              </w:tabs>
              <w:spacing w:line="200" w:lineRule="atLeast"/>
              <w:ind w:left="540" w:right="339" w:hanging="540"/>
              <w:rPr>
                <w:szCs w:val="22"/>
              </w:rPr>
            </w:pPr>
          </w:p>
        </w:tc>
      </w:tr>
      <w:tr w:rsidR="006949F5" w:rsidRPr="006B5460" w14:paraId="37F2CCDA" w14:textId="77777777" w:rsidTr="00072CB3">
        <w:tc>
          <w:tcPr>
            <w:tcW w:w="2160" w:type="dxa"/>
          </w:tcPr>
          <w:p w14:paraId="568A6EB7" w14:textId="77777777" w:rsidR="006949F5" w:rsidRPr="006B5460" w:rsidRDefault="006949F5" w:rsidP="002703AC">
            <w:pPr>
              <w:pStyle w:val="Head22"/>
              <w:snapToGrid w:val="0"/>
              <w:spacing w:before="100" w:beforeAutospacing="1" w:line="200" w:lineRule="atLeast"/>
              <w:rPr>
                <w:szCs w:val="22"/>
              </w:rPr>
            </w:pPr>
            <w:r w:rsidRPr="006B5460">
              <w:rPr>
                <w:sz w:val="22"/>
                <w:szCs w:val="22"/>
              </w:rPr>
              <w:t>1</w:t>
            </w:r>
            <w:r w:rsidR="002703AC" w:rsidRPr="006B5460">
              <w:rPr>
                <w:sz w:val="22"/>
                <w:szCs w:val="22"/>
              </w:rPr>
              <w:t>2</w:t>
            </w:r>
            <w:r w:rsidRPr="006B5460">
              <w:rPr>
                <w:sz w:val="22"/>
                <w:szCs w:val="22"/>
              </w:rPr>
              <w:t>.</w:t>
            </w:r>
            <w:r w:rsidRPr="006B5460">
              <w:rPr>
                <w:sz w:val="22"/>
                <w:szCs w:val="22"/>
              </w:rPr>
              <w:tab/>
              <w:t>Documents Comprising the Bid</w:t>
            </w:r>
          </w:p>
        </w:tc>
        <w:tc>
          <w:tcPr>
            <w:tcW w:w="7395" w:type="dxa"/>
          </w:tcPr>
          <w:p w14:paraId="17C656FD" w14:textId="77777777" w:rsidR="006949F5" w:rsidRPr="006B5460" w:rsidRDefault="006949F5" w:rsidP="009E5536">
            <w:pPr>
              <w:tabs>
                <w:tab w:val="left" w:pos="540"/>
              </w:tabs>
              <w:snapToGrid w:val="0"/>
              <w:spacing w:before="100" w:beforeAutospacing="1" w:line="200" w:lineRule="atLeast"/>
              <w:ind w:left="540" w:right="339" w:hanging="540"/>
              <w:rPr>
                <w:szCs w:val="22"/>
              </w:rPr>
            </w:pPr>
            <w:r w:rsidRPr="006B5460">
              <w:rPr>
                <w:sz w:val="22"/>
                <w:szCs w:val="22"/>
              </w:rPr>
              <w:t>1</w:t>
            </w:r>
            <w:r w:rsidR="002703AC" w:rsidRPr="006B5460">
              <w:rPr>
                <w:sz w:val="22"/>
                <w:szCs w:val="22"/>
              </w:rPr>
              <w:t>2</w:t>
            </w:r>
            <w:r w:rsidRPr="006B5460">
              <w:rPr>
                <w:sz w:val="22"/>
                <w:szCs w:val="22"/>
              </w:rPr>
              <w:t>.1</w:t>
            </w:r>
            <w:r w:rsidRPr="006B5460">
              <w:rPr>
                <w:sz w:val="22"/>
                <w:szCs w:val="22"/>
              </w:rPr>
              <w:tab/>
              <w:t>The Bid submitted by the Bidder shall comprise the following:</w:t>
            </w:r>
          </w:p>
          <w:p w14:paraId="2F03DD69" w14:textId="77777777" w:rsidR="006949F5" w:rsidRPr="006B5460" w:rsidRDefault="006949F5" w:rsidP="00B72F2C">
            <w:pPr>
              <w:numPr>
                <w:ilvl w:val="0"/>
                <w:numId w:val="6"/>
              </w:numPr>
              <w:tabs>
                <w:tab w:val="left" w:pos="1080"/>
              </w:tabs>
              <w:ind w:right="339"/>
              <w:rPr>
                <w:szCs w:val="22"/>
              </w:rPr>
            </w:pPr>
            <w:r w:rsidRPr="006B5460">
              <w:rPr>
                <w:sz w:val="22"/>
                <w:szCs w:val="22"/>
              </w:rPr>
              <w:t xml:space="preserve">Letter of Bid in accordance with ITB </w:t>
            </w:r>
            <w:proofErr w:type="gramStart"/>
            <w:r w:rsidRPr="006B5460">
              <w:rPr>
                <w:sz w:val="22"/>
                <w:szCs w:val="22"/>
              </w:rPr>
              <w:t>1</w:t>
            </w:r>
            <w:r w:rsidR="0090222A" w:rsidRPr="006B5460">
              <w:rPr>
                <w:sz w:val="22"/>
                <w:szCs w:val="22"/>
              </w:rPr>
              <w:t>3</w:t>
            </w:r>
            <w:r w:rsidRPr="006B5460">
              <w:rPr>
                <w:sz w:val="22"/>
                <w:szCs w:val="22"/>
              </w:rPr>
              <w:t>;</w:t>
            </w:r>
            <w:proofErr w:type="gramEnd"/>
            <w:r w:rsidRPr="006B5460">
              <w:rPr>
                <w:sz w:val="22"/>
                <w:szCs w:val="22"/>
              </w:rPr>
              <w:t xml:space="preserve"> </w:t>
            </w:r>
          </w:p>
          <w:p w14:paraId="4251D325" w14:textId="77777777" w:rsidR="006949F5" w:rsidRPr="006B5460" w:rsidRDefault="006949F5" w:rsidP="00B72F2C">
            <w:pPr>
              <w:pStyle w:val="P3Header1-Clauses"/>
              <w:numPr>
                <w:ilvl w:val="0"/>
                <w:numId w:val="6"/>
              </w:numPr>
              <w:tabs>
                <w:tab w:val="clear" w:pos="972"/>
              </w:tabs>
              <w:spacing w:after="140"/>
              <w:ind w:right="339"/>
              <w:rPr>
                <w:szCs w:val="22"/>
                <w:lang w:val="en-US"/>
              </w:rPr>
            </w:pPr>
            <w:r w:rsidRPr="006B5460">
              <w:rPr>
                <w:sz w:val="22"/>
                <w:szCs w:val="22"/>
                <w:lang w:val="en-US"/>
              </w:rPr>
              <w:t>Completed schedules as required, including priced Bill of Quantities, in accordance with ITB 1</w:t>
            </w:r>
            <w:r w:rsidR="0090222A" w:rsidRPr="006B5460">
              <w:rPr>
                <w:sz w:val="22"/>
                <w:szCs w:val="22"/>
                <w:lang w:val="en-US"/>
              </w:rPr>
              <w:t>3</w:t>
            </w:r>
            <w:r w:rsidRPr="006B5460">
              <w:rPr>
                <w:sz w:val="22"/>
                <w:szCs w:val="22"/>
                <w:lang w:val="en-US"/>
              </w:rPr>
              <w:t xml:space="preserve"> and </w:t>
            </w:r>
            <w:proofErr w:type="gramStart"/>
            <w:r w:rsidRPr="006B5460">
              <w:rPr>
                <w:sz w:val="22"/>
                <w:szCs w:val="22"/>
                <w:lang w:val="en-US"/>
              </w:rPr>
              <w:t>1</w:t>
            </w:r>
            <w:r w:rsidR="0090222A" w:rsidRPr="006B5460">
              <w:rPr>
                <w:sz w:val="22"/>
                <w:szCs w:val="22"/>
                <w:lang w:val="en-US"/>
              </w:rPr>
              <w:t>5</w:t>
            </w:r>
            <w:r w:rsidRPr="006B5460">
              <w:rPr>
                <w:sz w:val="22"/>
                <w:szCs w:val="22"/>
                <w:lang w:val="en-US"/>
              </w:rPr>
              <w:t>;</w:t>
            </w:r>
            <w:proofErr w:type="gramEnd"/>
          </w:p>
          <w:p w14:paraId="581E0FA7" w14:textId="77777777" w:rsidR="006949F5" w:rsidRPr="006B5460" w:rsidRDefault="006949F5" w:rsidP="00B72F2C">
            <w:pPr>
              <w:pStyle w:val="P3Header1-Clauses"/>
              <w:numPr>
                <w:ilvl w:val="0"/>
                <w:numId w:val="6"/>
              </w:numPr>
              <w:tabs>
                <w:tab w:val="clear" w:pos="972"/>
              </w:tabs>
              <w:spacing w:after="140"/>
              <w:ind w:right="339"/>
              <w:rPr>
                <w:szCs w:val="22"/>
                <w:lang w:val="en-US"/>
              </w:rPr>
            </w:pPr>
            <w:r w:rsidRPr="006B5460">
              <w:rPr>
                <w:sz w:val="22"/>
                <w:szCs w:val="22"/>
                <w:lang w:val="en-US"/>
              </w:rPr>
              <w:t xml:space="preserve">Bid Security, in accordance with ITB </w:t>
            </w:r>
            <w:proofErr w:type="gramStart"/>
            <w:r w:rsidRPr="006B5460">
              <w:rPr>
                <w:sz w:val="22"/>
                <w:szCs w:val="22"/>
                <w:lang w:val="en-US"/>
              </w:rPr>
              <w:t>2</w:t>
            </w:r>
            <w:r w:rsidR="0090222A" w:rsidRPr="006B5460">
              <w:rPr>
                <w:sz w:val="22"/>
                <w:szCs w:val="22"/>
                <w:lang w:val="en-US"/>
              </w:rPr>
              <w:t>0</w:t>
            </w:r>
            <w:r w:rsidRPr="006B5460">
              <w:rPr>
                <w:sz w:val="22"/>
                <w:szCs w:val="22"/>
                <w:lang w:val="en-US"/>
              </w:rPr>
              <w:t>;</w:t>
            </w:r>
            <w:proofErr w:type="gramEnd"/>
          </w:p>
          <w:p w14:paraId="144B5203" w14:textId="77777777" w:rsidR="006949F5" w:rsidRPr="006B5460" w:rsidRDefault="006949F5" w:rsidP="00B72F2C">
            <w:pPr>
              <w:pStyle w:val="P3Header1-Clauses"/>
              <w:numPr>
                <w:ilvl w:val="0"/>
                <w:numId w:val="6"/>
              </w:numPr>
              <w:tabs>
                <w:tab w:val="clear" w:pos="972"/>
              </w:tabs>
              <w:spacing w:after="140"/>
              <w:ind w:right="339"/>
              <w:rPr>
                <w:szCs w:val="22"/>
                <w:lang w:val="en-US"/>
              </w:rPr>
            </w:pPr>
            <w:r w:rsidRPr="006B5460">
              <w:rPr>
                <w:sz w:val="22"/>
                <w:szCs w:val="22"/>
                <w:lang w:val="en-US"/>
              </w:rPr>
              <w:t xml:space="preserve">written confirmation authorizing the signatory of the Bid to commit the Bidder, in accordance with ITB </w:t>
            </w:r>
            <w:proofErr w:type="gramStart"/>
            <w:r w:rsidRPr="006B5460">
              <w:rPr>
                <w:sz w:val="22"/>
                <w:szCs w:val="22"/>
                <w:lang w:val="en-US"/>
              </w:rPr>
              <w:t>2</w:t>
            </w:r>
            <w:r w:rsidR="0090222A" w:rsidRPr="006B5460">
              <w:rPr>
                <w:sz w:val="22"/>
                <w:szCs w:val="22"/>
                <w:lang w:val="en-US"/>
              </w:rPr>
              <w:t>1</w:t>
            </w:r>
            <w:r w:rsidRPr="006B5460">
              <w:rPr>
                <w:sz w:val="22"/>
                <w:szCs w:val="22"/>
                <w:lang w:val="en-US"/>
              </w:rPr>
              <w:t>;</w:t>
            </w:r>
            <w:proofErr w:type="gramEnd"/>
          </w:p>
          <w:p w14:paraId="2895F67D" w14:textId="67B2EED8" w:rsidR="006949F5" w:rsidRPr="006B5460" w:rsidRDefault="006949F5" w:rsidP="00B72F2C">
            <w:pPr>
              <w:pStyle w:val="P3Header1-Clauses"/>
              <w:numPr>
                <w:ilvl w:val="0"/>
                <w:numId w:val="6"/>
              </w:numPr>
              <w:tabs>
                <w:tab w:val="clear" w:pos="972"/>
              </w:tabs>
              <w:spacing w:after="140"/>
              <w:ind w:right="339"/>
              <w:rPr>
                <w:szCs w:val="22"/>
                <w:lang w:val="en-US"/>
              </w:rPr>
            </w:pPr>
            <w:r w:rsidRPr="006B5460">
              <w:rPr>
                <w:sz w:val="22"/>
                <w:szCs w:val="22"/>
                <w:lang w:val="en-US"/>
              </w:rPr>
              <w:t xml:space="preserve">documentary evidence in accordance with ITB </w:t>
            </w:r>
            <w:r w:rsidR="0028049D" w:rsidRPr="006B5460">
              <w:rPr>
                <w:sz w:val="22"/>
                <w:szCs w:val="22"/>
                <w:lang w:val="en-US"/>
              </w:rPr>
              <w:t xml:space="preserve">18 </w:t>
            </w:r>
            <w:r w:rsidRPr="006B5460">
              <w:rPr>
                <w:sz w:val="22"/>
                <w:szCs w:val="22"/>
                <w:lang w:val="en-US"/>
              </w:rPr>
              <w:t xml:space="preserve">establishing the Bidder’s </w:t>
            </w:r>
            <w:r w:rsidR="0028049D" w:rsidRPr="006B5460">
              <w:rPr>
                <w:sz w:val="22"/>
                <w:szCs w:val="22"/>
                <w:lang w:val="en-US"/>
              </w:rPr>
              <w:t xml:space="preserve">qualifications </w:t>
            </w:r>
            <w:r w:rsidRPr="006B5460">
              <w:rPr>
                <w:sz w:val="22"/>
                <w:szCs w:val="22"/>
                <w:lang w:val="en-US"/>
              </w:rPr>
              <w:t xml:space="preserve">to </w:t>
            </w:r>
            <w:r w:rsidR="0028049D" w:rsidRPr="006B5460">
              <w:rPr>
                <w:sz w:val="22"/>
                <w:szCs w:val="22"/>
                <w:lang w:val="en-US"/>
              </w:rPr>
              <w:t xml:space="preserve">perform the </w:t>
            </w:r>
            <w:proofErr w:type="gramStart"/>
            <w:r w:rsidR="0028049D" w:rsidRPr="006B5460">
              <w:rPr>
                <w:sz w:val="22"/>
                <w:szCs w:val="22"/>
                <w:lang w:val="en-US"/>
              </w:rPr>
              <w:t>contract</w:t>
            </w:r>
            <w:r w:rsidRPr="006B5460">
              <w:rPr>
                <w:sz w:val="22"/>
                <w:szCs w:val="22"/>
                <w:lang w:val="en-US"/>
              </w:rPr>
              <w:t>;</w:t>
            </w:r>
            <w:proofErr w:type="gramEnd"/>
          </w:p>
          <w:p w14:paraId="1C1DD222" w14:textId="77777777" w:rsidR="006949F5" w:rsidRPr="006B5460" w:rsidRDefault="006949F5" w:rsidP="00B72F2C">
            <w:pPr>
              <w:pStyle w:val="P3Header1-Clauses"/>
              <w:numPr>
                <w:ilvl w:val="0"/>
                <w:numId w:val="6"/>
              </w:numPr>
              <w:tabs>
                <w:tab w:val="clear" w:pos="972"/>
              </w:tabs>
              <w:spacing w:after="140"/>
              <w:ind w:right="339"/>
              <w:rPr>
                <w:szCs w:val="22"/>
                <w:lang w:val="en-US"/>
              </w:rPr>
            </w:pPr>
            <w:r w:rsidRPr="006B5460">
              <w:rPr>
                <w:sz w:val="22"/>
                <w:szCs w:val="22"/>
                <w:lang w:val="en-US"/>
              </w:rPr>
              <w:t xml:space="preserve">Technical Proposals in accordance with ITB </w:t>
            </w:r>
            <w:proofErr w:type="gramStart"/>
            <w:r w:rsidRPr="006B5460">
              <w:rPr>
                <w:sz w:val="22"/>
                <w:szCs w:val="22"/>
                <w:lang w:val="en-US"/>
              </w:rPr>
              <w:t>1</w:t>
            </w:r>
            <w:r w:rsidR="00B21C38" w:rsidRPr="006B5460">
              <w:rPr>
                <w:sz w:val="22"/>
                <w:szCs w:val="22"/>
                <w:lang w:val="en-US"/>
              </w:rPr>
              <w:t>7</w:t>
            </w:r>
            <w:r w:rsidRPr="006B5460">
              <w:rPr>
                <w:sz w:val="22"/>
                <w:szCs w:val="22"/>
                <w:lang w:val="en-US"/>
              </w:rPr>
              <w:t>;</w:t>
            </w:r>
            <w:proofErr w:type="gramEnd"/>
          </w:p>
          <w:p w14:paraId="3F132916" w14:textId="77777777" w:rsidR="006949F5" w:rsidRPr="006B5460" w:rsidRDefault="006949F5" w:rsidP="00B72F2C">
            <w:pPr>
              <w:pStyle w:val="P3Header1-Clauses"/>
              <w:numPr>
                <w:ilvl w:val="0"/>
                <w:numId w:val="6"/>
              </w:numPr>
              <w:tabs>
                <w:tab w:val="clear" w:pos="972"/>
              </w:tabs>
              <w:spacing w:after="140"/>
              <w:ind w:right="339"/>
              <w:rPr>
                <w:szCs w:val="22"/>
                <w:lang w:val="en-US"/>
              </w:rPr>
            </w:pPr>
            <w:r w:rsidRPr="006B5460">
              <w:rPr>
                <w:sz w:val="22"/>
                <w:szCs w:val="22"/>
                <w:lang w:val="en-US"/>
              </w:rPr>
              <w:t>Alter</w:t>
            </w:r>
            <w:r w:rsidR="00DA715D" w:rsidRPr="006B5460">
              <w:rPr>
                <w:sz w:val="22"/>
                <w:szCs w:val="22"/>
                <w:lang w:val="en-US"/>
              </w:rPr>
              <w:t xml:space="preserve">native Bids if specified in </w:t>
            </w:r>
            <w:r w:rsidRPr="006B5460">
              <w:rPr>
                <w:sz w:val="22"/>
                <w:szCs w:val="22"/>
                <w:lang w:val="en-US"/>
              </w:rPr>
              <w:t>ITB 1</w:t>
            </w:r>
            <w:r w:rsidR="0090222A" w:rsidRPr="006B5460">
              <w:rPr>
                <w:sz w:val="22"/>
                <w:szCs w:val="22"/>
                <w:lang w:val="en-US"/>
              </w:rPr>
              <w:t>4</w:t>
            </w:r>
            <w:r w:rsidRPr="006B5460">
              <w:rPr>
                <w:sz w:val="22"/>
                <w:szCs w:val="22"/>
                <w:lang w:val="en-US"/>
              </w:rPr>
              <w:t>; and</w:t>
            </w:r>
          </w:p>
          <w:p w14:paraId="5D1BF673" w14:textId="77777777" w:rsidR="006949F5" w:rsidRPr="006B5460" w:rsidRDefault="006949F5" w:rsidP="00B72F2C">
            <w:pPr>
              <w:pStyle w:val="P3Header1-Clauses"/>
              <w:numPr>
                <w:ilvl w:val="0"/>
                <w:numId w:val="6"/>
              </w:numPr>
              <w:tabs>
                <w:tab w:val="clear" w:pos="972"/>
              </w:tabs>
              <w:spacing w:after="140"/>
              <w:ind w:right="339"/>
              <w:rPr>
                <w:szCs w:val="22"/>
                <w:lang w:val="en-US"/>
              </w:rPr>
            </w:pPr>
            <w:r w:rsidRPr="006B5460">
              <w:rPr>
                <w:sz w:val="22"/>
                <w:szCs w:val="22"/>
                <w:lang w:val="en-US"/>
              </w:rPr>
              <w:t xml:space="preserve">any other document </w:t>
            </w:r>
            <w:r w:rsidRPr="006B5460">
              <w:rPr>
                <w:bCs/>
                <w:sz w:val="22"/>
                <w:szCs w:val="22"/>
                <w:lang w:val="en-US"/>
              </w:rPr>
              <w:t>required in the BDS</w:t>
            </w:r>
            <w:r w:rsidRPr="006B5460">
              <w:rPr>
                <w:sz w:val="22"/>
                <w:szCs w:val="22"/>
                <w:lang w:val="en-US"/>
              </w:rPr>
              <w:t>.</w:t>
            </w:r>
          </w:p>
          <w:p w14:paraId="14CA823B" w14:textId="77777777" w:rsidR="006949F5" w:rsidRPr="006B5460" w:rsidRDefault="006949F5" w:rsidP="006D3DA6">
            <w:pPr>
              <w:spacing w:line="200" w:lineRule="atLeast"/>
              <w:ind w:left="540" w:right="339"/>
              <w:rPr>
                <w:szCs w:val="22"/>
              </w:rPr>
            </w:pPr>
          </w:p>
        </w:tc>
      </w:tr>
      <w:tr w:rsidR="006949F5" w:rsidRPr="006B5460" w14:paraId="22FCDCE8" w14:textId="77777777" w:rsidTr="00072CB3">
        <w:tc>
          <w:tcPr>
            <w:tcW w:w="2160" w:type="dxa"/>
          </w:tcPr>
          <w:p w14:paraId="78A9A29B" w14:textId="77777777" w:rsidR="006949F5" w:rsidRPr="006B5460" w:rsidRDefault="006949F5" w:rsidP="00B154EF">
            <w:pPr>
              <w:pStyle w:val="Section1Header2"/>
              <w:tabs>
                <w:tab w:val="clear" w:pos="342"/>
                <w:tab w:val="clear" w:pos="432"/>
                <w:tab w:val="left" w:pos="1206"/>
              </w:tabs>
              <w:snapToGrid w:val="0"/>
              <w:spacing w:before="100" w:beforeAutospacing="1" w:line="200" w:lineRule="atLeast"/>
              <w:ind w:left="0"/>
              <w:rPr>
                <w:szCs w:val="22"/>
              </w:rPr>
            </w:pPr>
            <w:r w:rsidRPr="006B5460">
              <w:rPr>
                <w:sz w:val="22"/>
                <w:szCs w:val="22"/>
              </w:rPr>
              <w:t>1</w:t>
            </w:r>
            <w:r w:rsidR="00B154EF" w:rsidRPr="006B5460">
              <w:rPr>
                <w:sz w:val="22"/>
                <w:szCs w:val="22"/>
              </w:rPr>
              <w:t>3</w:t>
            </w:r>
            <w:r w:rsidRPr="006B5460">
              <w:rPr>
                <w:sz w:val="22"/>
                <w:szCs w:val="22"/>
              </w:rPr>
              <w:t xml:space="preserve">. </w:t>
            </w:r>
            <w:r w:rsidR="006B389E" w:rsidRPr="006B5460">
              <w:rPr>
                <w:sz w:val="22"/>
                <w:szCs w:val="22"/>
              </w:rPr>
              <w:t>Letter of Bid</w:t>
            </w:r>
            <w:r w:rsidRPr="006B5460">
              <w:rPr>
                <w:sz w:val="22"/>
                <w:szCs w:val="22"/>
              </w:rPr>
              <w:t xml:space="preserve"> and Schedules </w:t>
            </w:r>
          </w:p>
        </w:tc>
        <w:tc>
          <w:tcPr>
            <w:tcW w:w="7395" w:type="dxa"/>
          </w:tcPr>
          <w:p w14:paraId="1ED0053A" w14:textId="77777777" w:rsidR="006949F5" w:rsidRPr="006B5460" w:rsidRDefault="006949F5" w:rsidP="009E5536">
            <w:pPr>
              <w:tabs>
                <w:tab w:val="left" w:pos="540"/>
              </w:tabs>
              <w:snapToGrid w:val="0"/>
              <w:spacing w:before="100" w:beforeAutospacing="1" w:line="200" w:lineRule="atLeast"/>
              <w:ind w:left="540" w:right="339" w:hanging="540"/>
              <w:rPr>
                <w:szCs w:val="22"/>
              </w:rPr>
            </w:pPr>
            <w:r w:rsidRPr="006B5460">
              <w:rPr>
                <w:sz w:val="22"/>
                <w:szCs w:val="22"/>
              </w:rPr>
              <w:t>1</w:t>
            </w:r>
            <w:r w:rsidR="00B154EF" w:rsidRPr="006B5460">
              <w:rPr>
                <w:sz w:val="22"/>
                <w:szCs w:val="22"/>
              </w:rPr>
              <w:t>3</w:t>
            </w:r>
            <w:r w:rsidRPr="006B5460">
              <w:rPr>
                <w:sz w:val="22"/>
                <w:szCs w:val="22"/>
              </w:rPr>
              <w:t xml:space="preserve">.1 The </w:t>
            </w:r>
            <w:r w:rsidR="006B389E" w:rsidRPr="006B5460">
              <w:rPr>
                <w:sz w:val="22"/>
                <w:szCs w:val="22"/>
              </w:rPr>
              <w:t>Letter of Bid</w:t>
            </w:r>
            <w:r w:rsidRPr="006B5460">
              <w:rPr>
                <w:sz w:val="22"/>
                <w:szCs w:val="22"/>
              </w:rPr>
              <w:t xml:space="preserve"> and Schedules, including the Bill of Quantities</w:t>
            </w:r>
            <w:r w:rsidRPr="006B5460">
              <w:rPr>
                <w:i/>
                <w:sz w:val="22"/>
                <w:szCs w:val="22"/>
              </w:rPr>
              <w:t>,</w:t>
            </w:r>
            <w:r w:rsidR="00B21C38" w:rsidRPr="006B5460">
              <w:rPr>
                <w:i/>
                <w:sz w:val="22"/>
                <w:szCs w:val="22"/>
              </w:rPr>
              <w:t xml:space="preserve"> </w:t>
            </w:r>
            <w:r w:rsidR="00B21C38" w:rsidRPr="006B5460">
              <w:rPr>
                <w:sz w:val="22"/>
                <w:szCs w:val="22"/>
              </w:rPr>
              <w:t>and</w:t>
            </w:r>
            <w:r w:rsidR="00B21C38" w:rsidRPr="006B5460">
              <w:rPr>
                <w:i/>
                <w:sz w:val="22"/>
                <w:szCs w:val="22"/>
              </w:rPr>
              <w:t xml:space="preserve"> </w:t>
            </w:r>
            <w:r w:rsidR="00B21C38" w:rsidRPr="006B5460">
              <w:rPr>
                <w:sz w:val="22"/>
                <w:szCs w:val="22"/>
              </w:rPr>
              <w:t xml:space="preserve">all other documents </w:t>
            </w:r>
            <w:r w:rsidRPr="006B5460">
              <w:rPr>
                <w:sz w:val="22"/>
                <w:szCs w:val="22"/>
              </w:rPr>
              <w:t>shall be prepared using the relevant form</w:t>
            </w:r>
            <w:r w:rsidRPr="006B5460">
              <w:rPr>
                <w:iCs/>
                <w:sz w:val="22"/>
                <w:szCs w:val="22"/>
              </w:rPr>
              <w:t>s</w:t>
            </w:r>
            <w:r w:rsidRPr="006B5460">
              <w:rPr>
                <w:sz w:val="22"/>
                <w:szCs w:val="22"/>
              </w:rPr>
              <w:t xml:space="preserve"> furnished in </w:t>
            </w:r>
            <w:r w:rsidR="00CF03E2" w:rsidRPr="006B5460">
              <w:rPr>
                <w:sz w:val="22"/>
                <w:szCs w:val="22"/>
              </w:rPr>
              <w:t>Section 4</w:t>
            </w:r>
            <w:r w:rsidR="00645C5A" w:rsidRPr="006B5460">
              <w:rPr>
                <w:sz w:val="22"/>
                <w:szCs w:val="22"/>
              </w:rPr>
              <w:t>,</w:t>
            </w:r>
            <w:r w:rsidRPr="006B5460">
              <w:rPr>
                <w:sz w:val="22"/>
                <w:szCs w:val="22"/>
              </w:rPr>
              <w:t xml:space="preserve"> Bidding Forms</w:t>
            </w:r>
            <w:r w:rsidR="00B21C38" w:rsidRPr="006B5460">
              <w:rPr>
                <w:sz w:val="22"/>
                <w:szCs w:val="22"/>
              </w:rPr>
              <w:t xml:space="preserve"> and in accordance with the ITB 12</w:t>
            </w:r>
            <w:r w:rsidRPr="006B5460">
              <w:rPr>
                <w:sz w:val="22"/>
                <w:szCs w:val="22"/>
              </w:rPr>
              <w:t xml:space="preserve">.  The forms must be completed without any alterations </w:t>
            </w:r>
            <w:r w:rsidRPr="006B5460">
              <w:rPr>
                <w:iCs/>
                <w:sz w:val="22"/>
                <w:szCs w:val="22"/>
              </w:rPr>
              <w:t>to the text</w:t>
            </w:r>
            <w:r w:rsidRPr="006B5460">
              <w:rPr>
                <w:sz w:val="22"/>
                <w:szCs w:val="22"/>
              </w:rPr>
              <w:t xml:space="preserve">, and no substitutes shall be accepted. All blank spaces shall be filled in </w:t>
            </w:r>
            <w:r w:rsidR="006D5A0B" w:rsidRPr="006B5460">
              <w:rPr>
                <w:sz w:val="22"/>
                <w:szCs w:val="22"/>
              </w:rPr>
              <w:t>with the information requested.</w:t>
            </w:r>
          </w:p>
          <w:p w14:paraId="2D6551B8" w14:textId="77777777" w:rsidR="006949F5" w:rsidRPr="006B5460" w:rsidRDefault="006949F5" w:rsidP="006D3DA6">
            <w:pPr>
              <w:tabs>
                <w:tab w:val="left" w:pos="540"/>
              </w:tabs>
              <w:spacing w:line="200" w:lineRule="atLeast"/>
              <w:ind w:right="339"/>
              <w:rPr>
                <w:szCs w:val="22"/>
              </w:rPr>
            </w:pPr>
          </w:p>
        </w:tc>
      </w:tr>
      <w:tr w:rsidR="006949F5" w:rsidRPr="006B5460" w14:paraId="7EBB9C6F" w14:textId="77777777" w:rsidTr="00072CB3">
        <w:tc>
          <w:tcPr>
            <w:tcW w:w="2160" w:type="dxa"/>
          </w:tcPr>
          <w:p w14:paraId="59B37AAF" w14:textId="77777777" w:rsidR="006949F5" w:rsidRPr="006B5460" w:rsidRDefault="006949F5" w:rsidP="00B154EF">
            <w:pPr>
              <w:pStyle w:val="Head22"/>
              <w:snapToGrid w:val="0"/>
              <w:spacing w:before="100" w:beforeAutospacing="1" w:line="200" w:lineRule="atLeast"/>
              <w:rPr>
                <w:szCs w:val="22"/>
              </w:rPr>
            </w:pPr>
            <w:r w:rsidRPr="006B5460">
              <w:rPr>
                <w:sz w:val="22"/>
                <w:szCs w:val="22"/>
              </w:rPr>
              <w:t>1</w:t>
            </w:r>
            <w:r w:rsidR="00B154EF" w:rsidRPr="006B5460">
              <w:rPr>
                <w:sz w:val="22"/>
                <w:szCs w:val="22"/>
              </w:rPr>
              <w:t>4</w:t>
            </w:r>
            <w:r w:rsidRPr="006B5460">
              <w:rPr>
                <w:sz w:val="22"/>
                <w:szCs w:val="22"/>
              </w:rPr>
              <w:t>.</w:t>
            </w:r>
            <w:r w:rsidRPr="006B5460">
              <w:rPr>
                <w:sz w:val="22"/>
                <w:szCs w:val="22"/>
              </w:rPr>
              <w:tab/>
              <w:t>Alternative Bids</w:t>
            </w:r>
          </w:p>
        </w:tc>
        <w:tc>
          <w:tcPr>
            <w:tcW w:w="7395" w:type="dxa"/>
          </w:tcPr>
          <w:p w14:paraId="55767393" w14:textId="77777777" w:rsidR="006949F5" w:rsidRPr="006B5460" w:rsidRDefault="006949F5" w:rsidP="009E5536">
            <w:pPr>
              <w:snapToGrid w:val="0"/>
              <w:spacing w:before="100" w:beforeAutospacing="1" w:line="200" w:lineRule="atLeast"/>
              <w:ind w:left="540" w:right="339" w:hanging="540"/>
              <w:rPr>
                <w:szCs w:val="22"/>
              </w:rPr>
            </w:pPr>
            <w:r w:rsidRPr="006B5460">
              <w:rPr>
                <w:sz w:val="22"/>
                <w:szCs w:val="22"/>
              </w:rPr>
              <w:t>1</w:t>
            </w:r>
            <w:r w:rsidR="00B154EF" w:rsidRPr="006B5460">
              <w:rPr>
                <w:sz w:val="22"/>
                <w:szCs w:val="22"/>
              </w:rPr>
              <w:t>4</w:t>
            </w:r>
            <w:r w:rsidRPr="006B5460">
              <w:rPr>
                <w:sz w:val="22"/>
                <w:szCs w:val="22"/>
              </w:rPr>
              <w:t xml:space="preserve">.1 </w:t>
            </w:r>
            <w:r w:rsidRPr="006B5460">
              <w:rPr>
                <w:rStyle w:val="StyleHeader2-SubClausesBoldChar"/>
                <w:b w:val="0"/>
                <w:sz w:val="22"/>
                <w:szCs w:val="22"/>
                <w:lang w:val="en-US"/>
              </w:rPr>
              <w:t>Unless otherwise indicated in the BDS</w:t>
            </w:r>
            <w:r w:rsidRPr="006B5460">
              <w:rPr>
                <w:b/>
                <w:sz w:val="22"/>
                <w:szCs w:val="22"/>
              </w:rPr>
              <w:t>,</w:t>
            </w:r>
            <w:r w:rsidRPr="006B5460">
              <w:rPr>
                <w:sz w:val="22"/>
                <w:szCs w:val="22"/>
              </w:rPr>
              <w:t xml:space="preserve"> alternative bids shall not be considered.</w:t>
            </w:r>
          </w:p>
          <w:p w14:paraId="3C3CACBD" w14:textId="77777777" w:rsidR="006949F5" w:rsidRPr="006B5460" w:rsidRDefault="006949F5" w:rsidP="006D3DA6">
            <w:pPr>
              <w:tabs>
                <w:tab w:val="left" w:pos="540"/>
              </w:tabs>
              <w:spacing w:line="200" w:lineRule="atLeast"/>
              <w:ind w:left="540" w:right="339" w:hanging="540"/>
              <w:rPr>
                <w:szCs w:val="22"/>
              </w:rPr>
            </w:pPr>
          </w:p>
        </w:tc>
      </w:tr>
      <w:tr w:rsidR="006949F5" w:rsidRPr="006B5460" w14:paraId="4B2C646D" w14:textId="77777777" w:rsidTr="00072CB3">
        <w:tc>
          <w:tcPr>
            <w:tcW w:w="2160" w:type="dxa"/>
          </w:tcPr>
          <w:p w14:paraId="7E6D3CFD" w14:textId="77777777" w:rsidR="006949F5" w:rsidRPr="006B5460" w:rsidRDefault="006949F5" w:rsidP="00B154EF">
            <w:pPr>
              <w:pStyle w:val="Head22"/>
              <w:snapToGrid w:val="0"/>
              <w:spacing w:before="100" w:beforeAutospacing="1" w:line="200" w:lineRule="atLeast"/>
              <w:rPr>
                <w:szCs w:val="22"/>
              </w:rPr>
            </w:pPr>
            <w:r w:rsidRPr="006B5460">
              <w:rPr>
                <w:sz w:val="22"/>
                <w:szCs w:val="22"/>
              </w:rPr>
              <w:t>1</w:t>
            </w:r>
            <w:r w:rsidR="00B154EF" w:rsidRPr="006B5460">
              <w:rPr>
                <w:sz w:val="22"/>
                <w:szCs w:val="22"/>
              </w:rPr>
              <w:t>5</w:t>
            </w:r>
            <w:r w:rsidRPr="006B5460">
              <w:rPr>
                <w:sz w:val="22"/>
                <w:szCs w:val="22"/>
              </w:rPr>
              <w:t>. Bid Prices and Discounts</w:t>
            </w:r>
          </w:p>
        </w:tc>
        <w:tc>
          <w:tcPr>
            <w:tcW w:w="7395" w:type="dxa"/>
          </w:tcPr>
          <w:p w14:paraId="3FC9C10D" w14:textId="77777777" w:rsidR="006949F5" w:rsidRPr="006B5460" w:rsidRDefault="006949F5" w:rsidP="009E5536">
            <w:pPr>
              <w:snapToGrid w:val="0"/>
              <w:spacing w:before="100" w:beforeAutospacing="1" w:line="200" w:lineRule="atLeast"/>
              <w:ind w:left="540" w:right="339" w:hanging="540"/>
              <w:rPr>
                <w:szCs w:val="22"/>
              </w:rPr>
            </w:pPr>
            <w:r w:rsidRPr="006B5460">
              <w:rPr>
                <w:sz w:val="22"/>
                <w:szCs w:val="22"/>
              </w:rPr>
              <w:t>1</w:t>
            </w:r>
            <w:r w:rsidR="00B154EF" w:rsidRPr="006B5460">
              <w:rPr>
                <w:sz w:val="22"/>
                <w:szCs w:val="22"/>
              </w:rPr>
              <w:t>5</w:t>
            </w:r>
            <w:r w:rsidRPr="006B5460">
              <w:rPr>
                <w:sz w:val="22"/>
                <w:szCs w:val="22"/>
              </w:rPr>
              <w:t>.1 The prices and discounts quoted by the Bidder in the Letter of Bid and in the Bill of Quantities shall conform to the requirements specified below.</w:t>
            </w:r>
          </w:p>
          <w:p w14:paraId="39FFF567" w14:textId="77777777" w:rsidR="006949F5" w:rsidRPr="006B5460" w:rsidRDefault="006949F5" w:rsidP="009E5536">
            <w:pPr>
              <w:tabs>
                <w:tab w:val="left" w:pos="-6980"/>
              </w:tabs>
              <w:spacing w:before="100" w:beforeAutospacing="1" w:line="200" w:lineRule="atLeast"/>
              <w:ind w:left="540" w:right="339" w:hanging="540"/>
              <w:rPr>
                <w:szCs w:val="22"/>
              </w:rPr>
            </w:pPr>
            <w:r w:rsidRPr="006B5460">
              <w:rPr>
                <w:sz w:val="22"/>
                <w:szCs w:val="22"/>
              </w:rPr>
              <w:t>1</w:t>
            </w:r>
            <w:r w:rsidR="00B154EF" w:rsidRPr="006B5460">
              <w:rPr>
                <w:sz w:val="22"/>
                <w:szCs w:val="22"/>
              </w:rPr>
              <w:t>5</w:t>
            </w:r>
            <w:r w:rsidRPr="006B5460">
              <w:rPr>
                <w:sz w:val="22"/>
                <w:szCs w:val="22"/>
              </w:rPr>
              <w:t>.2 The bid price shall consist of all contract works indicated in ITB 1.1 and based on the Bill of Quantity of the Bidder.</w:t>
            </w:r>
          </w:p>
          <w:p w14:paraId="2B76368D" w14:textId="77777777" w:rsidR="006949F5" w:rsidRPr="006B5460" w:rsidRDefault="006949F5" w:rsidP="009E5536">
            <w:pPr>
              <w:pStyle w:val="ListParagraph"/>
              <w:numPr>
                <w:ilvl w:val="1"/>
                <w:numId w:val="21"/>
              </w:numPr>
              <w:spacing w:before="100" w:beforeAutospacing="1" w:line="200" w:lineRule="atLeast"/>
              <w:ind w:right="339"/>
              <w:rPr>
                <w:szCs w:val="22"/>
              </w:rPr>
            </w:pPr>
            <w:r w:rsidRPr="006B5460">
              <w:rPr>
                <w:sz w:val="22"/>
                <w:szCs w:val="22"/>
              </w:rPr>
              <w:t>The Bidder shall fill in rates and prices for all items of the Works described in the priced Bill of Quantities. Items against which no rate or price is entered by the Bidder will not be paid for by the Employer when executed and shall be deemed covered by the rates for other items and prices in the Bill of Quantities.</w:t>
            </w:r>
          </w:p>
          <w:p w14:paraId="711799A9" w14:textId="77777777" w:rsidR="00B154EF" w:rsidRPr="006B5460" w:rsidRDefault="00B154EF" w:rsidP="009E5536">
            <w:pPr>
              <w:pStyle w:val="ListParagraph"/>
              <w:spacing w:before="100" w:beforeAutospacing="1" w:line="200" w:lineRule="atLeast"/>
              <w:ind w:left="384" w:right="339"/>
              <w:rPr>
                <w:szCs w:val="22"/>
              </w:rPr>
            </w:pPr>
          </w:p>
          <w:p w14:paraId="316ECB73" w14:textId="77777777" w:rsidR="00013B57" w:rsidRPr="006B5460" w:rsidRDefault="006949F5" w:rsidP="00EA5C19">
            <w:pPr>
              <w:pStyle w:val="ListParagraph"/>
              <w:numPr>
                <w:ilvl w:val="1"/>
                <w:numId w:val="21"/>
              </w:numPr>
              <w:tabs>
                <w:tab w:val="left" w:pos="-6980"/>
              </w:tabs>
              <w:spacing w:line="200" w:lineRule="atLeast"/>
              <w:ind w:left="450" w:right="339" w:hanging="450"/>
              <w:rPr>
                <w:szCs w:val="22"/>
              </w:rPr>
            </w:pPr>
            <w:r w:rsidRPr="006B5460">
              <w:rPr>
                <w:sz w:val="22"/>
                <w:szCs w:val="22"/>
              </w:rPr>
              <w:t>The price to be quoted in the Letter of Bid shall be the total price of the Bid, excluding any discounts offered.</w:t>
            </w:r>
          </w:p>
          <w:p w14:paraId="027FD9B7" w14:textId="77777777" w:rsidR="00EA5C19" w:rsidRPr="006B5460" w:rsidRDefault="00EA5C19" w:rsidP="00EA5C19">
            <w:pPr>
              <w:tabs>
                <w:tab w:val="left" w:pos="-6980"/>
              </w:tabs>
              <w:spacing w:line="200" w:lineRule="atLeast"/>
              <w:ind w:right="339"/>
              <w:rPr>
                <w:szCs w:val="22"/>
              </w:rPr>
            </w:pPr>
          </w:p>
          <w:p w14:paraId="7DCFFA46" w14:textId="77777777" w:rsidR="006949F5" w:rsidRPr="006B5460" w:rsidRDefault="006949F5" w:rsidP="00EA5C19">
            <w:pPr>
              <w:numPr>
                <w:ilvl w:val="1"/>
                <w:numId w:val="21"/>
              </w:numPr>
              <w:tabs>
                <w:tab w:val="left" w:pos="-6030"/>
              </w:tabs>
              <w:spacing w:line="200" w:lineRule="atLeast"/>
              <w:ind w:left="540" w:right="339" w:hanging="540"/>
              <w:rPr>
                <w:szCs w:val="22"/>
              </w:rPr>
            </w:pPr>
            <w:r w:rsidRPr="006B5460">
              <w:rPr>
                <w:sz w:val="22"/>
                <w:szCs w:val="22"/>
              </w:rPr>
              <w:t xml:space="preserve">The Bidder shall quote any </w:t>
            </w:r>
            <w:r w:rsidRPr="006B5460">
              <w:rPr>
                <w:iCs/>
                <w:sz w:val="22"/>
                <w:szCs w:val="22"/>
              </w:rPr>
              <w:t>unconditional</w:t>
            </w:r>
            <w:r w:rsidRPr="006B5460">
              <w:rPr>
                <w:sz w:val="22"/>
                <w:szCs w:val="22"/>
              </w:rPr>
              <w:t xml:space="preserve"> discounts and the methodology for their application in the Letter of Bid.</w:t>
            </w:r>
          </w:p>
          <w:p w14:paraId="2EC1437F" w14:textId="77777777" w:rsidR="00EA5C19" w:rsidRPr="006B5460" w:rsidRDefault="00EA5C19" w:rsidP="00EA5C19">
            <w:pPr>
              <w:tabs>
                <w:tab w:val="left" w:pos="-6030"/>
              </w:tabs>
              <w:spacing w:line="200" w:lineRule="atLeast"/>
              <w:ind w:right="339"/>
              <w:rPr>
                <w:szCs w:val="22"/>
              </w:rPr>
            </w:pPr>
          </w:p>
          <w:p w14:paraId="4747377A" w14:textId="77777777" w:rsidR="006949F5" w:rsidRPr="006B5460" w:rsidRDefault="006949F5" w:rsidP="00EA5C19">
            <w:pPr>
              <w:numPr>
                <w:ilvl w:val="1"/>
                <w:numId w:val="21"/>
              </w:numPr>
              <w:tabs>
                <w:tab w:val="left" w:pos="-6210"/>
                <w:tab w:val="left" w:pos="-5940"/>
              </w:tabs>
              <w:spacing w:line="200" w:lineRule="atLeast"/>
              <w:ind w:left="540" w:right="339" w:hanging="540"/>
              <w:rPr>
                <w:szCs w:val="22"/>
              </w:rPr>
            </w:pPr>
            <w:r w:rsidRPr="006B5460">
              <w:rPr>
                <w:sz w:val="22"/>
                <w:szCs w:val="22"/>
              </w:rPr>
              <w:t>All duties, taxes, and other levies payable by the Contractor under the Contract, or for any other cause, as of the date 14 days prior to the deadline for submission of bids, shall be included in the rates and prices and the total Bid Price submitted by the Bidder. The Bidder shall enter every unit price, lot total price, detailed Bill of Quantities in all relevant forms.</w:t>
            </w:r>
          </w:p>
          <w:p w14:paraId="12282315" w14:textId="77777777" w:rsidR="006949F5" w:rsidRPr="006B5460" w:rsidRDefault="006949F5" w:rsidP="009E5536">
            <w:pPr>
              <w:numPr>
                <w:ilvl w:val="1"/>
                <w:numId w:val="21"/>
              </w:numPr>
              <w:tabs>
                <w:tab w:val="left" w:pos="-6210"/>
              </w:tabs>
              <w:spacing w:before="100" w:beforeAutospacing="1" w:line="200" w:lineRule="atLeast"/>
              <w:ind w:left="540" w:right="339" w:hanging="540"/>
              <w:rPr>
                <w:szCs w:val="22"/>
              </w:rPr>
            </w:pPr>
            <w:r w:rsidRPr="006B5460">
              <w:rPr>
                <w:sz w:val="22"/>
                <w:szCs w:val="22"/>
              </w:rPr>
              <w:t>Please refer to the ITB 1.3 for inquiry, whether the works proposed in combination of lots or not. In case the bid is packaged the bidders may submit their bids for one or more packages.</w:t>
            </w:r>
          </w:p>
          <w:p w14:paraId="28D6955A" w14:textId="77777777" w:rsidR="006949F5" w:rsidRPr="006B5460" w:rsidRDefault="006949F5" w:rsidP="00EA5C19">
            <w:pPr>
              <w:spacing w:line="200" w:lineRule="atLeast"/>
              <w:ind w:left="540" w:right="339"/>
              <w:rPr>
                <w:szCs w:val="22"/>
              </w:rPr>
            </w:pPr>
          </w:p>
        </w:tc>
      </w:tr>
      <w:tr w:rsidR="006949F5" w:rsidRPr="006B5460" w14:paraId="572388F4" w14:textId="77777777" w:rsidTr="00072CB3">
        <w:tc>
          <w:tcPr>
            <w:tcW w:w="2160" w:type="dxa"/>
          </w:tcPr>
          <w:p w14:paraId="0115956C" w14:textId="62282D1F" w:rsidR="006949F5" w:rsidRPr="006B5460" w:rsidRDefault="006949F5" w:rsidP="00013B57">
            <w:pPr>
              <w:pStyle w:val="Head22"/>
              <w:snapToGrid w:val="0"/>
              <w:spacing w:before="100" w:beforeAutospacing="1" w:line="200" w:lineRule="atLeast"/>
              <w:rPr>
                <w:szCs w:val="22"/>
              </w:rPr>
            </w:pPr>
            <w:r w:rsidRPr="006B5460">
              <w:rPr>
                <w:sz w:val="22"/>
                <w:szCs w:val="22"/>
              </w:rPr>
              <w:lastRenderedPageBreak/>
              <w:t>1</w:t>
            </w:r>
            <w:r w:rsidR="00013B57" w:rsidRPr="006B5460">
              <w:rPr>
                <w:sz w:val="22"/>
                <w:szCs w:val="22"/>
              </w:rPr>
              <w:t>6</w:t>
            </w:r>
            <w:r w:rsidRPr="006B5460">
              <w:rPr>
                <w:sz w:val="22"/>
                <w:szCs w:val="22"/>
              </w:rPr>
              <w:t>. Currenc</w:t>
            </w:r>
            <w:r w:rsidR="00B83CCA">
              <w:rPr>
                <w:sz w:val="22"/>
                <w:szCs w:val="22"/>
              </w:rPr>
              <w:t>y</w:t>
            </w:r>
            <w:r w:rsidRPr="006B5460">
              <w:rPr>
                <w:sz w:val="22"/>
                <w:szCs w:val="22"/>
              </w:rPr>
              <w:t xml:space="preserve"> of Bid and Payment</w:t>
            </w:r>
          </w:p>
        </w:tc>
        <w:tc>
          <w:tcPr>
            <w:tcW w:w="7395" w:type="dxa"/>
          </w:tcPr>
          <w:p w14:paraId="34121252" w14:textId="2AE5B813" w:rsidR="00695275" w:rsidRPr="006B5460" w:rsidRDefault="00695275" w:rsidP="00EA5C19">
            <w:pPr>
              <w:pStyle w:val="BodyTextIndent"/>
              <w:suppressAutoHyphens w:val="0"/>
              <w:ind w:left="450" w:right="339" w:hanging="450"/>
              <w:rPr>
                <w:color w:val="auto"/>
                <w:szCs w:val="22"/>
              </w:rPr>
            </w:pPr>
            <w:r w:rsidRPr="006B5460">
              <w:rPr>
                <w:color w:val="auto"/>
                <w:sz w:val="22"/>
                <w:szCs w:val="22"/>
              </w:rPr>
              <w:t>1</w:t>
            </w:r>
            <w:r w:rsidR="00013B57" w:rsidRPr="006B5460">
              <w:rPr>
                <w:color w:val="auto"/>
                <w:sz w:val="22"/>
                <w:szCs w:val="22"/>
              </w:rPr>
              <w:t>6</w:t>
            </w:r>
            <w:r w:rsidR="006949F5" w:rsidRPr="006B5460">
              <w:rPr>
                <w:color w:val="auto"/>
                <w:sz w:val="22"/>
                <w:szCs w:val="22"/>
              </w:rPr>
              <w:t xml:space="preserve">.1 </w:t>
            </w:r>
            <w:r w:rsidR="00846E1C">
              <w:rPr>
                <w:color w:val="auto"/>
                <w:sz w:val="22"/>
                <w:szCs w:val="22"/>
              </w:rPr>
              <w:t>T</w:t>
            </w:r>
            <w:r w:rsidRPr="006B5460">
              <w:rPr>
                <w:color w:val="auto"/>
                <w:sz w:val="22"/>
                <w:szCs w:val="22"/>
              </w:rPr>
              <w:t xml:space="preserve">he currency of </w:t>
            </w:r>
            <w:r w:rsidR="0066561F">
              <w:rPr>
                <w:color w:val="auto"/>
                <w:sz w:val="22"/>
                <w:szCs w:val="22"/>
              </w:rPr>
              <w:t xml:space="preserve">the </w:t>
            </w:r>
            <w:r w:rsidRPr="006B5460">
              <w:rPr>
                <w:color w:val="auto"/>
                <w:sz w:val="22"/>
                <w:szCs w:val="22"/>
              </w:rPr>
              <w:t xml:space="preserve">bid </w:t>
            </w:r>
            <w:r w:rsidR="00723653">
              <w:rPr>
                <w:color w:val="auto"/>
                <w:sz w:val="22"/>
                <w:szCs w:val="22"/>
              </w:rPr>
              <w:t xml:space="preserve">and payment </w:t>
            </w:r>
            <w:r w:rsidRPr="006B5460">
              <w:rPr>
                <w:color w:val="auto"/>
                <w:sz w:val="22"/>
                <w:szCs w:val="22"/>
              </w:rPr>
              <w:t xml:space="preserve">shall be </w:t>
            </w:r>
            <w:r w:rsidR="006D4F29">
              <w:rPr>
                <w:color w:val="auto"/>
                <w:sz w:val="22"/>
                <w:szCs w:val="22"/>
              </w:rPr>
              <w:t xml:space="preserve">the </w:t>
            </w:r>
            <w:r w:rsidR="00844AED">
              <w:rPr>
                <w:color w:val="auto"/>
                <w:sz w:val="22"/>
                <w:szCs w:val="22"/>
              </w:rPr>
              <w:t xml:space="preserve">Mongolian </w:t>
            </w:r>
            <w:r w:rsidR="00D136D3">
              <w:rPr>
                <w:color w:val="auto"/>
                <w:sz w:val="22"/>
                <w:szCs w:val="22"/>
              </w:rPr>
              <w:t>T</w:t>
            </w:r>
            <w:r w:rsidR="00817186">
              <w:rPr>
                <w:color w:val="auto"/>
                <w:sz w:val="22"/>
                <w:szCs w:val="22"/>
              </w:rPr>
              <w:t>ugrik</w:t>
            </w:r>
            <w:r w:rsidR="00A10BE7" w:rsidRPr="006B5460">
              <w:rPr>
                <w:color w:val="auto"/>
                <w:sz w:val="22"/>
                <w:szCs w:val="22"/>
              </w:rPr>
              <w:t>.</w:t>
            </w:r>
          </w:p>
          <w:p w14:paraId="4FB5B847" w14:textId="77777777" w:rsidR="006949F5" w:rsidRDefault="006949F5" w:rsidP="006D3DA6">
            <w:pPr>
              <w:snapToGrid w:val="0"/>
              <w:spacing w:line="200" w:lineRule="atLeast"/>
              <w:ind w:left="540" w:right="339" w:hanging="540"/>
              <w:rPr>
                <w:szCs w:val="22"/>
              </w:rPr>
            </w:pPr>
          </w:p>
          <w:p w14:paraId="3455B593" w14:textId="49D3717E" w:rsidR="00931587" w:rsidRPr="006B5460" w:rsidRDefault="00931587" w:rsidP="006D3DA6">
            <w:pPr>
              <w:snapToGrid w:val="0"/>
              <w:spacing w:line="200" w:lineRule="atLeast"/>
              <w:ind w:left="540" w:right="339" w:hanging="540"/>
              <w:rPr>
                <w:szCs w:val="22"/>
              </w:rPr>
            </w:pPr>
          </w:p>
        </w:tc>
      </w:tr>
      <w:tr w:rsidR="006949F5" w:rsidRPr="006B5460" w14:paraId="7FAB7ADE" w14:textId="77777777" w:rsidTr="009E5536">
        <w:trPr>
          <w:trHeight w:val="2914"/>
        </w:trPr>
        <w:tc>
          <w:tcPr>
            <w:tcW w:w="2160" w:type="dxa"/>
          </w:tcPr>
          <w:p w14:paraId="0949D1D9" w14:textId="77777777" w:rsidR="006949F5" w:rsidRPr="006B5460" w:rsidRDefault="006949F5" w:rsidP="00013B57">
            <w:pPr>
              <w:pStyle w:val="Head22"/>
              <w:snapToGrid w:val="0"/>
              <w:spacing w:before="100" w:beforeAutospacing="1" w:line="200" w:lineRule="atLeast"/>
              <w:rPr>
                <w:szCs w:val="22"/>
              </w:rPr>
            </w:pPr>
            <w:r w:rsidRPr="006B5460">
              <w:rPr>
                <w:sz w:val="22"/>
                <w:szCs w:val="22"/>
              </w:rPr>
              <w:t>1</w:t>
            </w:r>
            <w:r w:rsidR="00013B57" w:rsidRPr="006B5460">
              <w:rPr>
                <w:sz w:val="22"/>
                <w:szCs w:val="22"/>
              </w:rPr>
              <w:t>7</w:t>
            </w:r>
            <w:r w:rsidRPr="006B5460">
              <w:rPr>
                <w:sz w:val="22"/>
                <w:szCs w:val="22"/>
              </w:rPr>
              <w:t>. Documents Comprising the Technical Proposal</w:t>
            </w:r>
          </w:p>
          <w:p w14:paraId="70041B7D" w14:textId="77777777" w:rsidR="00013B57" w:rsidRPr="006B5460" w:rsidRDefault="00013B57" w:rsidP="00013B57">
            <w:pPr>
              <w:pStyle w:val="Head22"/>
              <w:snapToGrid w:val="0"/>
              <w:spacing w:before="100" w:beforeAutospacing="1" w:line="200" w:lineRule="atLeast"/>
              <w:rPr>
                <w:szCs w:val="22"/>
              </w:rPr>
            </w:pPr>
          </w:p>
          <w:p w14:paraId="689F8A50" w14:textId="77777777" w:rsidR="00013B57" w:rsidRPr="006B5460" w:rsidRDefault="00013B57" w:rsidP="009E5536">
            <w:pPr>
              <w:spacing w:before="34"/>
              <w:ind w:left="360" w:right="-54" w:hanging="432"/>
              <w:jc w:val="left"/>
              <w:rPr>
                <w:rFonts w:eastAsia="Arial"/>
                <w:b/>
                <w:bCs/>
                <w:szCs w:val="22"/>
              </w:rPr>
            </w:pPr>
            <w:r w:rsidRPr="006B5460">
              <w:rPr>
                <w:b/>
                <w:sz w:val="22"/>
                <w:szCs w:val="22"/>
              </w:rPr>
              <w:t>18.</w:t>
            </w:r>
            <w:r w:rsidRPr="006B5460">
              <w:rPr>
                <w:sz w:val="22"/>
                <w:szCs w:val="22"/>
              </w:rPr>
              <w:t xml:space="preserve"> </w:t>
            </w:r>
            <w:r w:rsidRPr="006B5460">
              <w:rPr>
                <w:rFonts w:eastAsia="Arial"/>
                <w:b/>
                <w:bCs/>
                <w:sz w:val="22"/>
                <w:szCs w:val="22"/>
              </w:rPr>
              <w:t>D</w:t>
            </w:r>
            <w:r w:rsidRPr="006B5460">
              <w:rPr>
                <w:rFonts w:eastAsia="Arial"/>
                <w:b/>
                <w:bCs/>
                <w:spacing w:val="1"/>
                <w:sz w:val="22"/>
                <w:szCs w:val="22"/>
              </w:rPr>
              <w:t>o</w:t>
            </w:r>
            <w:r w:rsidRPr="006B5460">
              <w:rPr>
                <w:rFonts w:eastAsia="Arial"/>
                <w:b/>
                <w:bCs/>
                <w:sz w:val="22"/>
                <w:szCs w:val="22"/>
              </w:rPr>
              <w:t>c</w:t>
            </w:r>
            <w:r w:rsidRPr="006B5460">
              <w:rPr>
                <w:rFonts w:eastAsia="Arial"/>
                <w:b/>
                <w:bCs/>
                <w:spacing w:val="1"/>
                <w:sz w:val="22"/>
                <w:szCs w:val="22"/>
              </w:rPr>
              <w:t>um</w:t>
            </w:r>
            <w:r w:rsidRPr="006B5460">
              <w:rPr>
                <w:rFonts w:eastAsia="Arial"/>
                <w:b/>
                <w:bCs/>
                <w:sz w:val="22"/>
                <w:szCs w:val="22"/>
              </w:rPr>
              <w:t>e</w:t>
            </w:r>
            <w:r w:rsidRPr="006B5460">
              <w:rPr>
                <w:rFonts w:eastAsia="Arial"/>
                <w:b/>
                <w:bCs/>
                <w:spacing w:val="1"/>
                <w:sz w:val="22"/>
                <w:szCs w:val="22"/>
              </w:rPr>
              <w:t xml:space="preserve">nts </w:t>
            </w:r>
            <w:r w:rsidRPr="006B5460">
              <w:rPr>
                <w:rFonts w:eastAsia="Arial"/>
                <w:b/>
                <w:bCs/>
                <w:spacing w:val="-1"/>
                <w:sz w:val="22"/>
                <w:szCs w:val="22"/>
              </w:rPr>
              <w:t>E</w:t>
            </w:r>
            <w:r w:rsidRPr="006B5460">
              <w:rPr>
                <w:rFonts w:eastAsia="Arial"/>
                <w:b/>
                <w:bCs/>
                <w:sz w:val="22"/>
                <w:szCs w:val="22"/>
              </w:rPr>
              <w:t>s</w:t>
            </w:r>
            <w:r w:rsidRPr="006B5460">
              <w:rPr>
                <w:rFonts w:eastAsia="Arial"/>
                <w:b/>
                <w:bCs/>
                <w:spacing w:val="1"/>
                <w:sz w:val="22"/>
                <w:szCs w:val="22"/>
              </w:rPr>
              <w:t>t</w:t>
            </w:r>
            <w:r w:rsidRPr="006B5460">
              <w:rPr>
                <w:rFonts w:eastAsia="Arial"/>
                <w:b/>
                <w:bCs/>
                <w:sz w:val="22"/>
                <w:szCs w:val="22"/>
              </w:rPr>
              <w:t>a</w:t>
            </w:r>
            <w:r w:rsidRPr="006B5460">
              <w:rPr>
                <w:rFonts w:eastAsia="Arial"/>
                <w:b/>
                <w:bCs/>
                <w:spacing w:val="1"/>
                <w:sz w:val="22"/>
                <w:szCs w:val="22"/>
              </w:rPr>
              <w:t>b</w:t>
            </w:r>
            <w:r w:rsidRPr="006B5460">
              <w:rPr>
                <w:rFonts w:eastAsia="Arial"/>
                <w:b/>
                <w:bCs/>
                <w:sz w:val="22"/>
                <w:szCs w:val="22"/>
              </w:rPr>
              <w:t>l</w:t>
            </w:r>
            <w:r w:rsidRPr="006B5460">
              <w:rPr>
                <w:rFonts w:eastAsia="Arial"/>
                <w:b/>
                <w:bCs/>
                <w:spacing w:val="2"/>
                <w:sz w:val="22"/>
                <w:szCs w:val="22"/>
              </w:rPr>
              <w:t>i</w:t>
            </w:r>
            <w:r w:rsidRPr="006B5460">
              <w:rPr>
                <w:rFonts w:eastAsia="Arial"/>
                <w:b/>
                <w:bCs/>
                <w:sz w:val="22"/>
                <w:szCs w:val="22"/>
              </w:rPr>
              <w:t>s</w:t>
            </w:r>
            <w:r w:rsidRPr="006B5460">
              <w:rPr>
                <w:rFonts w:eastAsia="Arial"/>
                <w:b/>
                <w:bCs/>
                <w:spacing w:val="1"/>
                <w:sz w:val="22"/>
                <w:szCs w:val="22"/>
              </w:rPr>
              <w:t>h</w:t>
            </w:r>
            <w:r w:rsidRPr="006B5460">
              <w:rPr>
                <w:rFonts w:eastAsia="Arial"/>
                <w:b/>
                <w:bCs/>
                <w:sz w:val="22"/>
                <w:szCs w:val="22"/>
              </w:rPr>
              <w:t>i</w:t>
            </w:r>
            <w:r w:rsidRPr="006B5460">
              <w:rPr>
                <w:rFonts w:eastAsia="Arial"/>
                <w:b/>
                <w:bCs/>
                <w:spacing w:val="1"/>
                <w:sz w:val="22"/>
                <w:szCs w:val="22"/>
              </w:rPr>
              <w:t>n</w:t>
            </w:r>
            <w:r w:rsidRPr="006B5460">
              <w:rPr>
                <w:rFonts w:eastAsia="Arial"/>
                <w:b/>
                <w:bCs/>
                <w:sz w:val="22"/>
                <w:szCs w:val="22"/>
              </w:rPr>
              <w:t>g</w:t>
            </w:r>
            <w:r w:rsidRPr="006B5460">
              <w:rPr>
                <w:rFonts w:eastAsia="Arial"/>
                <w:b/>
                <w:bCs/>
                <w:spacing w:val="-12"/>
                <w:sz w:val="22"/>
                <w:szCs w:val="22"/>
              </w:rPr>
              <w:t xml:space="preserve"> </w:t>
            </w:r>
            <w:r w:rsidRPr="006B5460">
              <w:rPr>
                <w:rFonts w:eastAsia="Arial"/>
                <w:b/>
                <w:bCs/>
                <w:spacing w:val="1"/>
                <w:sz w:val="22"/>
                <w:szCs w:val="22"/>
              </w:rPr>
              <w:t>th</w:t>
            </w:r>
            <w:r w:rsidRPr="006B5460">
              <w:rPr>
                <w:rFonts w:eastAsia="Arial"/>
                <w:b/>
                <w:bCs/>
                <w:sz w:val="22"/>
                <w:szCs w:val="22"/>
              </w:rPr>
              <w:t xml:space="preserve">e </w:t>
            </w:r>
            <w:r w:rsidRPr="006B5460">
              <w:rPr>
                <w:rFonts w:eastAsia="Arial"/>
                <w:b/>
                <w:bCs/>
                <w:spacing w:val="1"/>
                <w:sz w:val="22"/>
                <w:szCs w:val="22"/>
              </w:rPr>
              <w:t>Qu</w:t>
            </w:r>
            <w:r w:rsidRPr="006B5460">
              <w:rPr>
                <w:rFonts w:eastAsia="Arial"/>
                <w:b/>
                <w:bCs/>
                <w:sz w:val="22"/>
                <w:szCs w:val="22"/>
              </w:rPr>
              <w:t>ali</w:t>
            </w:r>
            <w:r w:rsidRPr="006B5460">
              <w:rPr>
                <w:rFonts w:eastAsia="Arial"/>
                <w:b/>
                <w:bCs/>
                <w:spacing w:val="1"/>
                <w:sz w:val="22"/>
                <w:szCs w:val="22"/>
              </w:rPr>
              <w:t>f</w:t>
            </w:r>
            <w:r w:rsidRPr="006B5460">
              <w:rPr>
                <w:rFonts w:eastAsia="Arial"/>
                <w:b/>
                <w:bCs/>
                <w:sz w:val="22"/>
                <w:szCs w:val="22"/>
              </w:rPr>
              <w:t>ica</w:t>
            </w:r>
            <w:r w:rsidRPr="006B5460">
              <w:rPr>
                <w:rFonts w:eastAsia="Arial"/>
                <w:b/>
                <w:bCs/>
                <w:spacing w:val="1"/>
                <w:sz w:val="22"/>
                <w:szCs w:val="22"/>
              </w:rPr>
              <w:t>t</w:t>
            </w:r>
            <w:r w:rsidRPr="006B5460">
              <w:rPr>
                <w:rFonts w:eastAsia="Arial"/>
                <w:b/>
                <w:bCs/>
                <w:sz w:val="22"/>
                <w:szCs w:val="22"/>
              </w:rPr>
              <w:t>i</w:t>
            </w:r>
            <w:r w:rsidRPr="006B5460">
              <w:rPr>
                <w:rFonts w:eastAsia="Arial"/>
                <w:b/>
                <w:bCs/>
                <w:spacing w:val="1"/>
                <w:sz w:val="22"/>
                <w:szCs w:val="22"/>
              </w:rPr>
              <w:t>on</w:t>
            </w:r>
            <w:r w:rsidRPr="006B5460">
              <w:rPr>
                <w:rFonts w:eastAsia="Arial"/>
                <w:b/>
                <w:bCs/>
                <w:sz w:val="22"/>
                <w:szCs w:val="22"/>
              </w:rPr>
              <w:t>s</w:t>
            </w:r>
            <w:r w:rsidRPr="006B5460">
              <w:rPr>
                <w:rFonts w:eastAsia="Arial"/>
                <w:b/>
                <w:bCs/>
                <w:spacing w:val="-14"/>
                <w:sz w:val="22"/>
                <w:szCs w:val="22"/>
              </w:rPr>
              <w:t xml:space="preserve"> </w:t>
            </w:r>
            <w:r w:rsidRPr="006B5460">
              <w:rPr>
                <w:rFonts w:eastAsia="Arial"/>
                <w:b/>
                <w:bCs/>
                <w:spacing w:val="1"/>
                <w:sz w:val="22"/>
                <w:szCs w:val="22"/>
              </w:rPr>
              <w:t>o</w:t>
            </w:r>
            <w:r w:rsidRPr="006B5460">
              <w:rPr>
                <w:rFonts w:eastAsia="Arial"/>
                <w:b/>
                <w:bCs/>
                <w:sz w:val="22"/>
                <w:szCs w:val="22"/>
              </w:rPr>
              <w:t xml:space="preserve">f </w:t>
            </w:r>
            <w:r w:rsidRPr="006B5460">
              <w:rPr>
                <w:rFonts w:eastAsia="Arial"/>
                <w:b/>
                <w:bCs/>
                <w:spacing w:val="1"/>
                <w:sz w:val="22"/>
                <w:szCs w:val="22"/>
              </w:rPr>
              <w:t>th</w:t>
            </w:r>
            <w:r w:rsidRPr="006B5460">
              <w:rPr>
                <w:rFonts w:eastAsia="Arial"/>
                <w:b/>
                <w:bCs/>
                <w:sz w:val="22"/>
                <w:szCs w:val="22"/>
              </w:rPr>
              <w:t>e</w:t>
            </w:r>
            <w:r w:rsidRPr="006B5460">
              <w:rPr>
                <w:rFonts w:eastAsia="Arial"/>
                <w:b/>
                <w:bCs/>
                <w:spacing w:val="-4"/>
                <w:sz w:val="22"/>
                <w:szCs w:val="22"/>
              </w:rPr>
              <w:t xml:space="preserve"> </w:t>
            </w:r>
            <w:r w:rsidRPr="006B5460">
              <w:rPr>
                <w:rFonts w:eastAsia="Arial"/>
                <w:b/>
                <w:bCs/>
                <w:sz w:val="22"/>
                <w:szCs w:val="22"/>
              </w:rPr>
              <w:t>Bi</w:t>
            </w:r>
            <w:r w:rsidRPr="006B5460">
              <w:rPr>
                <w:rFonts w:eastAsia="Arial"/>
                <w:b/>
                <w:bCs/>
                <w:spacing w:val="1"/>
                <w:sz w:val="22"/>
                <w:szCs w:val="22"/>
              </w:rPr>
              <w:t>dd</w:t>
            </w:r>
            <w:r w:rsidRPr="006B5460">
              <w:rPr>
                <w:rFonts w:eastAsia="Arial"/>
                <w:b/>
                <w:bCs/>
                <w:sz w:val="22"/>
                <w:szCs w:val="22"/>
              </w:rPr>
              <w:t>er</w:t>
            </w:r>
          </w:p>
          <w:p w14:paraId="4B89FB4D" w14:textId="77777777" w:rsidR="00013B57" w:rsidRPr="006B5460" w:rsidRDefault="00013B57" w:rsidP="00013B57">
            <w:pPr>
              <w:spacing w:before="34"/>
              <w:ind w:left="782" w:right="-54" w:hanging="432"/>
              <w:rPr>
                <w:szCs w:val="22"/>
              </w:rPr>
            </w:pPr>
          </w:p>
        </w:tc>
        <w:tc>
          <w:tcPr>
            <w:tcW w:w="7395" w:type="dxa"/>
          </w:tcPr>
          <w:p w14:paraId="077A8375" w14:textId="77777777" w:rsidR="006949F5" w:rsidRPr="006B5460" w:rsidRDefault="006949F5" w:rsidP="009E5536">
            <w:pPr>
              <w:snapToGrid w:val="0"/>
              <w:spacing w:before="100" w:beforeAutospacing="1" w:line="200" w:lineRule="atLeast"/>
              <w:ind w:left="540" w:right="339" w:hanging="540"/>
              <w:rPr>
                <w:szCs w:val="22"/>
              </w:rPr>
            </w:pPr>
            <w:r w:rsidRPr="006B5460">
              <w:rPr>
                <w:sz w:val="22"/>
                <w:szCs w:val="22"/>
              </w:rPr>
              <w:t>1</w:t>
            </w:r>
            <w:r w:rsidR="00013B57" w:rsidRPr="006B5460">
              <w:rPr>
                <w:sz w:val="22"/>
                <w:szCs w:val="22"/>
              </w:rPr>
              <w:t>7</w:t>
            </w:r>
            <w:r w:rsidRPr="006B5460">
              <w:rPr>
                <w:sz w:val="22"/>
                <w:szCs w:val="22"/>
              </w:rPr>
              <w:t xml:space="preserve">.1 The Bidder shall furnish a Technical Proposal including a statement of work methods, equipment, personnel, schedule and any other information as stipulated in </w:t>
            </w:r>
            <w:r w:rsidR="00CF03E2" w:rsidRPr="006B5460">
              <w:rPr>
                <w:sz w:val="22"/>
                <w:szCs w:val="22"/>
              </w:rPr>
              <w:t xml:space="preserve">Section </w:t>
            </w:r>
            <w:r w:rsidR="002C6C3A" w:rsidRPr="006B5460">
              <w:rPr>
                <w:sz w:val="22"/>
                <w:szCs w:val="22"/>
              </w:rPr>
              <w:t>6</w:t>
            </w:r>
            <w:r w:rsidRPr="006B5460">
              <w:rPr>
                <w:sz w:val="22"/>
                <w:szCs w:val="22"/>
              </w:rPr>
              <w:t xml:space="preserve">, in </w:t>
            </w:r>
            <w:proofErr w:type="gramStart"/>
            <w:r w:rsidRPr="006B5460">
              <w:rPr>
                <w:sz w:val="22"/>
                <w:szCs w:val="22"/>
              </w:rPr>
              <w:t>sufficient</w:t>
            </w:r>
            <w:proofErr w:type="gramEnd"/>
            <w:r w:rsidRPr="006B5460">
              <w:rPr>
                <w:sz w:val="22"/>
                <w:szCs w:val="22"/>
              </w:rPr>
              <w:t xml:space="preserve"> detail to demonstrate the adequacy of the Bidders’ proposal to meet the work requir</w:t>
            </w:r>
            <w:r w:rsidR="002C6C3A" w:rsidRPr="006B5460">
              <w:rPr>
                <w:sz w:val="22"/>
                <w:szCs w:val="22"/>
              </w:rPr>
              <w:t>ements and the completion time.</w:t>
            </w:r>
          </w:p>
          <w:p w14:paraId="0211C1C0" w14:textId="77777777" w:rsidR="009E5536" w:rsidRPr="006B5460" w:rsidRDefault="009E5536" w:rsidP="009E5536">
            <w:pPr>
              <w:spacing w:before="36"/>
              <w:ind w:left="504" w:right="339" w:hanging="504"/>
              <w:rPr>
                <w:rFonts w:eastAsia="Arial"/>
                <w:spacing w:val="3"/>
                <w:szCs w:val="22"/>
              </w:rPr>
            </w:pPr>
          </w:p>
          <w:p w14:paraId="7E429699" w14:textId="77777777" w:rsidR="00013B57" w:rsidRPr="006B5460" w:rsidRDefault="00013B57" w:rsidP="009E5536">
            <w:pPr>
              <w:spacing w:before="36"/>
              <w:ind w:left="504" w:right="339" w:hanging="504"/>
              <w:rPr>
                <w:rFonts w:eastAsia="Arial"/>
                <w:szCs w:val="22"/>
              </w:rPr>
            </w:pPr>
            <w:r w:rsidRPr="006B5460">
              <w:rPr>
                <w:rFonts w:eastAsia="Arial"/>
                <w:spacing w:val="3"/>
                <w:sz w:val="22"/>
                <w:szCs w:val="22"/>
              </w:rPr>
              <w:t>18.1 T</w:t>
            </w:r>
            <w:r w:rsidRPr="006B5460">
              <w:rPr>
                <w:rFonts w:eastAsia="Arial"/>
                <w:sz w:val="22"/>
                <w:szCs w:val="22"/>
              </w:rPr>
              <w:t>o</w:t>
            </w:r>
            <w:r w:rsidRPr="006B5460">
              <w:rPr>
                <w:rFonts w:eastAsia="Arial"/>
                <w:spacing w:val="35"/>
                <w:sz w:val="22"/>
                <w:szCs w:val="22"/>
              </w:rPr>
              <w:t xml:space="preserve"> </w:t>
            </w:r>
            <w:r w:rsidRPr="006B5460">
              <w:rPr>
                <w:rFonts w:eastAsia="Arial"/>
                <w:sz w:val="22"/>
                <w:szCs w:val="22"/>
              </w:rPr>
              <w:t>e</w:t>
            </w:r>
            <w:r w:rsidRPr="006B5460">
              <w:rPr>
                <w:rFonts w:eastAsia="Arial"/>
                <w:spacing w:val="1"/>
                <w:sz w:val="22"/>
                <w:szCs w:val="22"/>
              </w:rPr>
              <w:t>s</w:t>
            </w:r>
            <w:r w:rsidRPr="006B5460">
              <w:rPr>
                <w:rFonts w:eastAsia="Arial"/>
                <w:sz w:val="22"/>
                <w:szCs w:val="22"/>
              </w:rPr>
              <w:t>tab</w:t>
            </w:r>
            <w:r w:rsidRPr="006B5460">
              <w:rPr>
                <w:rFonts w:eastAsia="Arial"/>
                <w:spacing w:val="-1"/>
                <w:sz w:val="22"/>
                <w:szCs w:val="22"/>
              </w:rPr>
              <w:t>li</w:t>
            </w:r>
            <w:r w:rsidRPr="006B5460">
              <w:rPr>
                <w:rFonts w:eastAsia="Arial"/>
                <w:spacing w:val="1"/>
                <w:sz w:val="22"/>
                <w:szCs w:val="22"/>
              </w:rPr>
              <w:t>s</w:t>
            </w:r>
            <w:r w:rsidRPr="006B5460">
              <w:rPr>
                <w:rFonts w:eastAsia="Arial"/>
                <w:sz w:val="22"/>
                <w:szCs w:val="22"/>
              </w:rPr>
              <w:t>h</w:t>
            </w:r>
            <w:r w:rsidRPr="006B5460">
              <w:rPr>
                <w:rFonts w:eastAsia="Arial"/>
                <w:spacing w:val="32"/>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38"/>
                <w:sz w:val="22"/>
                <w:szCs w:val="22"/>
              </w:rPr>
              <w:t xml:space="preserve"> </w:t>
            </w:r>
            <w:r w:rsidRPr="006B5460">
              <w:rPr>
                <w:rFonts w:eastAsia="Arial"/>
                <w:sz w:val="22"/>
                <w:szCs w:val="22"/>
              </w:rPr>
              <w:t>qu</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ns</w:t>
            </w:r>
            <w:r w:rsidRPr="006B5460">
              <w:rPr>
                <w:rFonts w:eastAsia="Arial"/>
                <w:spacing w:val="28"/>
                <w:sz w:val="22"/>
                <w:szCs w:val="22"/>
              </w:rPr>
              <w:t xml:space="preserve"> </w:t>
            </w:r>
            <w:r w:rsidRPr="006B5460">
              <w:rPr>
                <w:rFonts w:eastAsia="Arial"/>
                <w:sz w:val="22"/>
                <w:szCs w:val="22"/>
              </w:rPr>
              <w:t>to</w:t>
            </w:r>
            <w:r w:rsidRPr="006B5460">
              <w:rPr>
                <w:rFonts w:eastAsia="Arial"/>
                <w:spacing w:val="36"/>
                <w:sz w:val="22"/>
                <w:szCs w:val="22"/>
              </w:rPr>
              <w:t xml:space="preserve"> </w:t>
            </w:r>
            <w:r w:rsidRPr="006B5460">
              <w:rPr>
                <w:rFonts w:eastAsia="Arial"/>
                <w:sz w:val="22"/>
                <w:szCs w:val="22"/>
              </w:rPr>
              <w:t>pe</w:t>
            </w:r>
            <w:r w:rsidRPr="006B5460">
              <w:rPr>
                <w:rFonts w:eastAsia="Arial"/>
                <w:spacing w:val="1"/>
                <w:sz w:val="22"/>
                <w:szCs w:val="22"/>
              </w:rPr>
              <w:t>r</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z w:val="22"/>
                <w:szCs w:val="22"/>
              </w:rPr>
              <w:t>m</w:t>
            </w:r>
            <w:r w:rsidRPr="006B5460">
              <w:rPr>
                <w:rFonts w:eastAsia="Arial"/>
                <w:spacing w:val="36"/>
                <w:sz w:val="22"/>
                <w:szCs w:val="22"/>
              </w:rPr>
              <w:t xml:space="preserve"> </w:t>
            </w:r>
            <w:r w:rsidRPr="006B5460">
              <w:rPr>
                <w:rFonts w:eastAsia="Arial"/>
                <w:sz w:val="22"/>
                <w:szCs w:val="22"/>
              </w:rPr>
              <w:t>the</w:t>
            </w:r>
            <w:r w:rsidRPr="006B5460">
              <w:rPr>
                <w:rFonts w:eastAsia="Arial"/>
                <w:spacing w:val="35"/>
                <w:sz w:val="22"/>
                <w:szCs w:val="22"/>
              </w:rPr>
              <w:t xml:space="preserve"> </w:t>
            </w:r>
            <w:r w:rsidRPr="006B5460">
              <w:rPr>
                <w:rFonts w:eastAsia="Arial"/>
                <w:sz w:val="22"/>
                <w:szCs w:val="22"/>
              </w:rPr>
              <w:t>Cont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30"/>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6"/>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o</w:t>
            </w:r>
            <w:r w:rsidRPr="006B5460">
              <w:rPr>
                <w:rFonts w:eastAsia="Arial"/>
                <w:spacing w:val="1"/>
                <w:sz w:val="22"/>
                <w:szCs w:val="22"/>
              </w:rPr>
              <w:t>r</w:t>
            </w:r>
            <w:r w:rsidRPr="006B5460">
              <w:rPr>
                <w:rFonts w:eastAsia="Arial"/>
                <w:sz w:val="22"/>
                <w:szCs w:val="22"/>
              </w:rPr>
              <w:t>d</w:t>
            </w:r>
            <w:r w:rsidRPr="006B5460">
              <w:rPr>
                <w:rFonts w:eastAsia="Arial"/>
                <w:spacing w:val="2"/>
                <w:sz w:val="22"/>
                <w:szCs w:val="22"/>
              </w:rPr>
              <w:t>a</w:t>
            </w:r>
            <w:r w:rsidRPr="006B5460">
              <w:rPr>
                <w:rFonts w:eastAsia="Arial"/>
                <w:sz w:val="22"/>
                <w:szCs w:val="22"/>
              </w:rPr>
              <w:t>n</w:t>
            </w:r>
            <w:r w:rsidRPr="006B5460">
              <w:rPr>
                <w:rFonts w:eastAsia="Arial"/>
                <w:spacing w:val="1"/>
                <w:sz w:val="22"/>
                <w:szCs w:val="22"/>
              </w:rPr>
              <w:t>c</w:t>
            </w:r>
            <w:r w:rsidRPr="006B5460">
              <w:rPr>
                <w:rFonts w:eastAsia="Arial"/>
                <w:sz w:val="22"/>
                <w:szCs w:val="22"/>
              </w:rPr>
              <w:t>e w</w:t>
            </w:r>
            <w:r w:rsidRPr="006B5460">
              <w:rPr>
                <w:rFonts w:eastAsia="Arial"/>
                <w:spacing w:val="-1"/>
                <w:sz w:val="22"/>
                <w:szCs w:val="22"/>
              </w:rPr>
              <w:t>i</w:t>
            </w:r>
            <w:r w:rsidRPr="006B5460">
              <w:rPr>
                <w:rFonts w:eastAsia="Arial"/>
                <w:sz w:val="22"/>
                <w:szCs w:val="22"/>
              </w:rPr>
              <w:t>th</w:t>
            </w:r>
            <w:r w:rsidRPr="006B5460">
              <w:rPr>
                <w:rFonts w:eastAsia="Arial"/>
                <w:spacing w:val="10"/>
                <w:sz w:val="22"/>
                <w:szCs w:val="22"/>
              </w:rPr>
              <w:t xml:space="preserve"> </w:t>
            </w:r>
            <w:r w:rsidR="00CF03E2" w:rsidRPr="006B5460">
              <w:rPr>
                <w:rFonts w:eastAsia="Arial"/>
                <w:spacing w:val="-1"/>
                <w:sz w:val="22"/>
                <w:szCs w:val="22"/>
              </w:rPr>
              <w:t>Section 3</w:t>
            </w:r>
            <w:r w:rsidRPr="006B5460">
              <w:rPr>
                <w:rFonts w:eastAsia="Arial"/>
                <w:spacing w:val="10"/>
                <w:sz w:val="22"/>
                <w:szCs w:val="22"/>
              </w:rPr>
              <w:t xml:space="preserve"> </w:t>
            </w:r>
            <w:r w:rsidRPr="006B5460">
              <w:rPr>
                <w:rFonts w:eastAsia="Arial"/>
                <w:spacing w:val="1"/>
                <w:sz w:val="22"/>
                <w:szCs w:val="22"/>
              </w:rPr>
              <w:t>(</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4"/>
                <w:sz w:val="22"/>
                <w:szCs w:val="22"/>
              </w:rPr>
              <w:t xml:space="preserve"> </w:t>
            </w:r>
            <w:r w:rsidRPr="006B5460">
              <w:rPr>
                <w:rFonts w:eastAsia="Arial"/>
                <w:sz w:val="22"/>
                <w:szCs w:val="22"/>
              </w:rPr>
              <w:t>and</w:t>
            </w:r>
            <w:r w:rsidRPr="006B5460">
              <w:rPr>
                <w:rFonts w:eastAsia="Arial"/>
                <w:spacing w:val="8"/>
                <w:sz w:val="22"/>
                <w:szCs w:val="22"/>
              </w:rPr>
              <w:t xml:space="preserve"> </w:t>
            </w:r>
            <w:r w:rsidRPr="006B5460">
              <w:rPr>
                <w:rFonts w:eastAsia="Arial"/>
                <w:spacing w:val="1"/>
                <w:sz w:val="22"/>
                <w:szCs w:val="22"/>
              </w:rPr>
              <w:t>Q</w:t>
            </w:r>
            <w:r w:rsidRPr="006B5460">
              <w:rPr>
                <w:rFonts w:eastAsia="Arial"/>
                <w:sz w:val="22"/>
                <w:szCs w:val="22"/>
              </w:rPr>
              <w:t>u</w:t>
            </w:r>
            <w:r w:rsidRPr="006B5460">
              <w:rPr>
                <w:rFonts w:eastAsia="Arial"/>
                <w:spacing w:val="2"/>
                <w:sz w:val="22"/>
                <w:szCs w:val="22"/>
              </w:rPr>
              <w:t>a</w:t>
            </w:r>
            <w:r w:rsidRPr="006B5460">
              <w:rPr>
                <w:rFonts w:eastAsia="Arial"/>
                <w:spacing w:val="-1"/>
                <w:sz w:val="22"/>
                <w:szCs w:val="22"/>
              </w:rPr>
              <w:t>li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 C</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te</w:t>
            </w:r>
            <w:r w:rsidRPr="006B5460">
              <w:rPr>
                <w:rFonts w:eastAsia="Arial"/>
                <w:spacing w:val="1"/>
                <w:sz w:val="22"/>
                <w:szCs w:val="22"/>
              </w:rPr>
              <w:t>ri</w:t>
            </w:r>
            <w:r w:rsidRPr="006B5460">
              <w:rPr>
                <w:rFonts w:eastAsia="Arial"/>
                <w:sz w:val="22"/>
                <w:szCs w:val="22"/>
              </w:rPr>
              <w:t>a)</w:t>
            </w:r>
            <w:r w:rsidRPr="006B5460">
              <w:rPr>
                <w:rFonts w:eastAsia="Arial"/>
                <w:spacing w:val="8"/>
                <w:sz w:val="22"/>
                <w:szCs w:val="22"/>
              </w:rPr>
              <w:t xml:space="preserve"> </w:t>
            </w:r>
            <w:r w:rsidRPr="006B5460">
              <w:rPr>
                <w:rFonts w:eastAsia="Arial"/>
                <w:sz w:val="22"/>
                <w:szCs w:val="22"/>
              </w:rPr>
              <w:t>the</w:t>
            </w:r>
            <w:r w:rsidRPr="006B5460">
              <w:rPr>
                <w:rFonts w:eastAsia="Arial"/>
                <w:spacing w:val="8"/>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z w:val="22"/>
                <w:szCs w:val="22"/>
              </w:rPr>
              <w:t>er</w:t>
            </w:r>
            <w:r w:rsidRPr="006B5460">
              <w:rPr>
                <w:rFonts w:eastAsia="Arial"/>
                <w:spacing w:val="7"/>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 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de</w:t>
            </w:r>
            <w:r w:rsidRPr="006B5460">
              <w:rPr>
                <w:rFonts w:eastAsia="Arial"/>
                <w:spacing w:val="9"/>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3"/>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3"/>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que</w:t>
            </w:r>
            <w:r w:rsidRPr="006B5460">
              <w:rPr>
                <w:rFonts w:eastAsia="Arial"/>
                <w:spacing w:val="1"/>
                <w:sz w:val="22"/>
                <w:szCs w:val="22"/>
              </w:rPr>
              <w:t>s</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r w:rsidRPr="006B5460">
              <w:rPr>
                <w:rFonts w:eastAsia="Arial"/>
                <w:spacing w:val="7"/>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s</w:t>
            </w:r>
            <w:r w:rsidRPr="006B5460">
              <w:rPr>
                <w:rFonts w:eastAsia="Arial"/>
                <w:sz w:val="22"/>
                <w:szCs w:val="22"/>
              </w:rPr>
              <w:t>po</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 xml:space="preserve">g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 xml:space="preserve">on </w:t>
            </w:r>
            <w:r w:rsidRPr="006B5460">
              <w:rPr>
                <w:rFonts w:eastAsia="Arial"/>
                <w:spacing w:val="1"/>
                <w:sz w:val="22"/>
                <w:szCs w:val="22"/>
              </w:rPr>
              <w:t>s</w:t>
            </w:r>
            <w:r w:rsidRPr="006B5460">
              <w:rPr>
                <w:rFonts w:eastAsia="Arial"/>
                <w:sz w:val="22"/>
                <w:szCs w:val="22"/>
              </w:rPr>
              <w:t>heets</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pacing w:val="-1"/>
                <w:sz w:val="22"/>
                <w:szCs w:val="22"/>
              </w:rPr>
              <w:t>l</w:t>
            </w:r>
            <w:r w:rsidRPr="006B5460">
              <w:rPr>
                <w:rFonts w:eastAsia="Arial"/>
                <w:sz w:val="22"/>
                <w:szCs w:val="22"/>
              </w:rPr>
              <w:t>u</w:t>
            </w:r>
            <w:r w:rsidRPr="006B5460">
              <w:rPr>
                <w:rFonts w:eastAsia="Arial"/>
                <w:spacing w:val="2"/>
                <w:sz w:val="22"/>
                <w:szCs w:val="22"/>
              </w:rPr>
              <w:t>d</w:t>
            </w:r>
            <w:r w:rsidRPr="006B5460">
              <w:rPr>
                <w:rFonts w:eastAsia="Arial"/>
                <w:sz w:val="22"/>
                <w:szCs w:val="22"/>
              </w:rPr>
              <w:t>ed</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 xml:space="preserve">n </w:t>
            </w:r>
            <w:r w:rsidR="00CF03E2" w:rsidRPr="006B5460">
              <w:rPr>
                <w:rFonts w:eastAsia="Arial"/>
                <w:spacing w:val="-1"/>
                <w:sz w:val="22"/>
                <w:szCs w:val="22"/>
              </w:rPr>
              <w:t>Section 4</w:t>
            </w:r>
            <w:r w:rsidRPr="006B5460">
              <w:rPr>
                <w:rFonts w:eastAsia="Arial"/>
                <w:spacing w:val="-2"/>
                <w:sz w:val="22"/>
                <w:szCs w:val="22"/>
              </w:rPr>
              <w:t xml:space="preserve"> </w:t>
            </w:r>
            <w:r w:rsidRPr="006B5460">
              <w:rPr>
                <w:rFonts w:eastAsia="Arial"/>
                <w:spacing w:val="1"/>
                <w:sz w:val="22"/>
                <w:szCs w:val="22"/>
              </w:rPr>
              <w:t>(</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8"/>
                <w:sz w:val="22"/>
                <w:szCs w:val="22"/>
              </w:rPr>
              <w:t xml:space="preserve"> </w:t>
            </w:r>
            <w:r w:rsidRPr="006B5460">
              <w:rPr>
                <w:rFonts w:eastAsia="Arial"/>
                <w:spacing w:val="3"/>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s</w:t>
            </w:r>
            <w:r w:rsidRPr="006B5460">
              <w:rPr>
                <w:rFonts w:eastAsia="Arial"/>
                <w:spacing w:val="1"/>
                <w:sz w:val="22"/>
                <w:szCs w:val="22"/>
              </w:rPr>
              <w:t>)</w:t>
            </w:r>
            <w:r w:rsidRPr="006B5460">
              <w:rPr>
                <w:rFonts w:eastAsia="Arial"/>
                <w:sz w:val="22"/>
                <w:szCs w:val="22"/>
              </w:rPr>
              <w:t>.</w:t>
            </w:r>
          </w:p>
          <w:p w14:paraId="5B986019" w14:textId="77777777" w:rsidR="006949F5" w:rsidRPr="006B5460" w:rsidRDefault="006949F5" w:rsidP="009E5536">
            <w:pPr>
              <w:spacing w:line="239" w:lineRule="auto"/>
              <w:ind w:left="504" w:right="339" w:hanging="504"/>
              <w:rPr>
                <w:szCs w:val="22"/>
              </w:rPr>
            </w:pPr>
          </w:p>
        </w:tc>
      </w:tr>
      <w:tr w:rsidR="006949F5" w:rsidRPr="006B5460" w14:paraId="60F96CF2" w14:textId="77777777" w:rsidTr="00072CB3">
        <w:tc>
          <w:tcPr>
            <w:tcW w:w="2160" w:type="dxa"/>
          </w:tcPr>
          <w:p w14:paraId="7095840B" w14:textId="77777777" w:rsidR="006949F5" w:rsidRPr="006B5460" w:rsidRDefault="00013B57" w:rsidP="00013B57">
            <w:pPr>
              <w:pStyle w:val="Head22"/>
              <w:snapToGrid w:val="0"/>
              <w:spacing w:before="100" w:beforeAutospacing="1" w:line="200" w:lineRule="atLeast"/>
              <w:rPr>
                <w:szCs w:val="22"/>
              </w:rPr>
            </w:pPr>
            <w:r w:rsidRPr="006B5460">
              <w:rPr>
                <w:sz w:val="22"/>
                <w:szCs w:val="22"/>
              </w:rPr>
              <w:t>19</w:t>
            </w:r>
            <w:r w:rsidR="006949F5" w:rsidRPr="006B5460">
              <w:rPr>
                <w:sz w:val="22"/>
                <w:szCs w:val="22"/>
              </w:rPr>
              <w:t>. Period of Validity of Bids</w:t>
            </w:r>
          </w:p>
        </w:tc>
        <w:tc>
          <w:tcPr>
            <w:tcW w:w="7395" w:type="dxa"/>
          </w:tcPr>
          <w:p w14:paraId="32F77B54" w14:textId="77777777" w:rsidR="006949F5" w:rsidRPr="006B5460" w:rsidRDefault="00013B57" w:rsidP="009E5536">
            <w:pPr>
              <w:tabs>
                <w:tab w:val="left" w:pos="540"/>
              </w:tabs>
              <w:snapToGrid w:val="0"/>
              <w:spacing w:before="100" w:beforeAutospacing="1" w:line="200" w:lineRule="atLeast"/>
              <w:ind w:left="540" w:right="339" w:hanging="540"/>
              <w:rPr>
                <w:szCs w:val="22"/>
              </w:rPr>
            </w:pPr>
            <w:r w:rsidRPr="006B5460">
              <w:rPr>
                <w:sz w:val="22"/>
                <w:szCs w:val="22"/>
              </w:rPr>
              <w:t>19</w:t>
            </w:r>
            <w:r w:rsidR="006949F5" w:rsidRPr="006B5460">
              <w:rPr>
                <w:sz w:val="22"/>
                <w:szCs w:val="22"/>
              </w:rPr>
              <w:t xml:space="preserve">.1 Bids shall remain valid for the period </w:t>
            </w:r>
            <w:r w:rsidR="006949F5" w:rsidRPr="006B5460">
              <w:rPr>
                <w:rStyle w:val="StyleHeader2-SubClausesBoldChar"/>
                <w:b w:val="0"/>
                <w:sz w:val="22"/>
                <w:szCs w:val="22"/>
                <w:lang w:val="en-US"/>
              </w:rPr>
              <w:t>specified in the BDS</w:t>
            </w:r>
            <w:r w:rsidR="006949F5" w:rsidRPr="006B5460">
              <w:rPr>
                <w:sz w:val="22"/>
                <w:szCs w:val="22"/>
              </w:rPr>
              <w:t xml:space="preserve"> after the bid submission deadline date prescribed by the Employer in accordance with ITB</w:t>
            </w:r>
            <w:r w:rsidR="002C6C3A" w:rsidRPr="006B5460">
              <w:rPr>
                <w:sz w:val="22"/>
                <w:szCs w:val="22"/>
              </w:rPr>
              <w:t xml:space="preserve"> 23</w:t>
            </w:r>
            <w:r w:rsidR="006949F5" w:rsidRPr="006B5460">
              <w:rPr>
                <w:sz w:val="22"/>
                <w:szCs w:val="22"/>
              </w:rPr>
              <w:t xml:space="preserve">. A bid valid for a shorter period shall be rejected by the Employer as </w:t>
            </w:r>
            <w:r w:rsidR="00A17746" w:rsidRPr="006B5460">
              <w:rPr>
                <w:sz w:val="22"/>
                <w:szCs w:val="22"/>
              </w:rPr>
              <w:t>non-responsive</w:t>
            </w:r>
            <w:r w:rsidR="006949F5" w:rsidRPr="006B5460">
              <w:rPr>
                <w:sz w:val="22"/>
                <w:szCs w:val="22"/>
              </w:rPr>
              <w:t>.</w:t>
            </w:r>
          </w:p>
          <w:p w14:paraId="5B431D8E" w14:textId="77777777" w:rsidR="006949F5" w:rsidRPr="006B5460" w:rsidRDefault="00013B57" w:rsidP="009E5536">
            <w:pPr>
              <w:tabs>
                <w:tab w:val="left" w:pos="-6120"/>
              </w:tabs>
              <w:spacing w:before="100" w:beforeAutospacing="1" w:line="200" w:lineRule="atLeast"/>
              <w:ind w:left="540" w:right="339" w:hanging="540"/>
              <w:rPr>
                <w:szCs w:val="22"/>
              </w:rPr>
            </w:pPr>
            <w:r w:rsidRPr="006B5460">
              <w:rPr>
                <w:sz w:val="22"/>
                <w:szCs w:val="22"/>
              </w:rPr>
              <w:t>19</w:t>
            </w:r>
            <w:r w:rsidR="006949F5" w:rsidRPr="006B5460">
              <w:rPr>
                <w:sz w:val="22"/>
                <w:szCs w:val="22"/>
              </w:rPr>
              <w:t>.2 In exceptional circumstances, prior to the expiration of the bid validity period, the Employer may request Bidders to extend the period of validity of their bids. The request and the responses shall be made in writing. A Bidder may refuse the request without forfeiting its bid security. A Bidder granting the request shall not be required or permitted to modify its bid. A Bidder granting this extension shall extend its bid security validity term in accordance with ITB 2</w:t>
            </w:r>
            <w:r w:rsidR="007B779A" w:rsidRPr="006B5460">
              <w:rPr>
                <w:sz w:val="22"/>
                <w:szCs w:val="22"/>
                <w:lang w:val="mn-MN"/>
              </w:rPr>
              <w:t>0</w:t>
            </w:r>
            <w:r w:rsidR="006949F5" w:rsidRPr="006B5460">
              <w:rPr>
                <w:sz w:val="22"/>
                <w:szCs w:val="22"/>
              </w:rPr>
              <w:t>.</w:t>
            </w:r>
          </w:p>
          <w:p w14:paraId="38D1BAD6" w14:textId="77777777" w:rsidR="009E5536" w:rsidRPr="006B5460" w:rsidRDefault="009E5536" w:rsidP="006D3DA6">
            <w:pPr>
              <w:tabs>
                <w:tab w:val="left" w:pos="-6120"/>
              </w:tabs>
              <w:spacing w:line="200" w:lineRule="atLeast"/>
              <w:ind w:left="540" w:right="339" w:hanging="540"/>
              <w:rPr>
                <w:szCs w:val="22"/>
              </w:rPr>
            </w:pPr>
          </w:p>
        </w:tc>
      </w:tr>
      <w:tr w:rsidR="006949F5" w:rsidRPr="006B5460" w14:paraId="0315DC18" w14:textId="77777777" w:rsidTr="00072CB3">
        <w:tc>
          <w:tcPr>
            <w:tcW w:w="2160" w:type="dxa"/>
          </w:tcPr>
          <w:p w14:paraId="5BD56B82" w14:textId="77777777" w:rsidR="006949F5" w:rsidRPr="006B5460" w:rsidRDefault="006949F5" w:rsidP="00D53781">
            <w:pPr>
              <w:pStyle w:val="Head22"/>
              <w:snapToGrid w:val="0"/>
              <w:spacing w:before="100" w:beforeAutospacing="1" w:line="200" w:lineRule="atLeast"/>
              <w:rPr>
                <w:szCs w:val="22"/>
              </w:rPr>
            </w:pPr>
            <w:r w:rsidRPr="006B5460">
              <w:rPr>
                <w:sz w:val="22"/>
                <w:szCs w:val="22"/>
              </w:rPr>
              <w:t>2</w:t>
            </w:r>
            <w:r w:rsidR="00D53781" w:rsidRPr="006B5460">
              <w:rPr>
                <w:sz w:val="22"/>
                <w:szCs w:val="22"/>
              </w:rPr>
              <w:t>0</w:t>
            </w:r>
            <w:r w:rsidRPr="006B5460">
              <w:rPr>
                <w:sz w:val="22"/>
                <w:szCs w:val="22"/>
              </w:rPr>
              <w:t>. Bid Security</w:t>
            </w:r>
          </w:p>
        </w:tc>
        <w:tc>
          <w:tcPr>
            <w:tcW w:w="7395" w:type="dxa"/>
          </w:tcPr>
          <w:p w14:paraId="258A5423" w14:textId="77777777" w:rsidR="006949F5" w:rsidRPr="006B5460" w:rsidRDefault="006949F5" w:rsidP="006D3DA6">
            <w:pPr>
              <w:tabs>
                <w:tab w:val="left" w:pos="-6030"/>
              </w:tabs>
              <w:snapToGrid w:val="0"/>
              <w:spacing w:before="100" w:beforeAutospacing="1" w:line="200" w:lineRule="atLeast"/>
              <w:ind w:left="540" w:right="339" w:hanging="540"/>
              <w:rPr>
                <w:szCs w:val="22"/>
              </w:rPr>
            </w:pPr>
            <w:r w:rsidRPr="006B5460">
              <w:rPr>
                <w:sz w:val="22"/>
                <w:szCs w:val="22"/>
              </w:rPr>
              <w:t>2</w:t>
            </w:r>
            <w:r w:rsidR="00D53781" w:rsidRPr="006B5460">
              <w:rPr>
                <w:sz w:val="22"/>
                <w:szCs w:val="22"/>
              </w:rPr>
              <w:t>0</w:t>
            </w:r>
            <w:r w:rsidRPr="006B5460">
              <w:rPr>
                <w:sz w:val="22"/>
                <w:szCs w:val="22"/>
              </w:rPr>
              <w:t xml:space="preserve">.1 </w:t>
            </w:r>
            <w:r w:rsidR="007E55DB" w:rsidRPr="006B5460">
              <w:rPr>
                <w:sz w:val="22"/>
                <w:szCs w:val="22"/>
              </w:rPr>
              <w:t xml:space="preserve">Unless otherwise </w:t>
            </w:r>
            <w:r w:rsidR="00D53781" w:rsidRPr="006B5460">
              <w:rPr>
                <w:sz w:val="22"/>
                <w:szCs w:val="22"/>
              </w:rPr>
              <w:t xml:space="preserve">specified in the BDS, </w:t>
            </w:r>
            <w:r w:rsidR="007E55DB" w:rsidRPr="006B5460">
              <w:rPr>
                <w:sz w:val="22"/>
                <w:szCs w:val="22"/>
              </w:rPr>
              <w:t xml:space="preserve">the </w:t>
            </w:r>
            <w:r w:rsidRPr="006B5460">
              <w:rPr>
                <w:sz w:val="22"/>
                <w:szCs w:val="22"/>
              </w:rPr>
              <w:t>Bidder shall furnish as part of its bid, a</w:t>
            </w:r>
            <w:r w:rsidR="00BB17A7" w:rsidRPr="006B5460">
              <w:rPr>
                <w:sz w:val="22"/>
                <w:szCs w:val="22"/>
              </w:rPr>
              <w:t xml:space="preserve">n original of </w:t>
            </w:r>
            <w:r w:rsidRPr="006B5460">
              <w:rPr>
                <w:sz w:val="22"/>
                <w:szCs w:val="22"/>
              </w:rPr>
              <w:t xml:space="preserve">bid security in the amount </w:t>
            </w:r>
            <w:r w:rsidRPr="006B5460">
              <w:rPr>
                <w:b/>
                <w:sz w:val="22"/>
                <w:szCs w:val="22"/>
              </w:rPr>
              <w:t>s</w:t>
            </w:r>
            <w:r w:rsidRPr="006B5460">
              <w:rPr>
                <w:rStyle w:val="StyleHeader2-SubClausesBoldChar"/>
                <w:b w:val="0"/>
                <w:sz w:val="22"/>
                <w:szCs w:val="22"/>
                <w:lang w:val="en-US"/>
              </w:rPr>
              <w:t>pecified in BDS</w:t>
            </w:r>
            <w:r w:rsidR="00C37A88" w:rsidRPr="006B5460">
              <w:rPr>
                <w:rStyle w:val="StyleHeader2-SubClausesBoldChar"/>
                <w:b w:val="0"/>
                <w:sz w:val="22"/>
                <w:szCs w:val="22"/>
                <w:lang w:val="en-US"/>
              </w:rPr>
              <w:t xml:space="preserve"> and</w:t>
            </w:r>
            <w:r w:rsidRPr="006B5460">
              <w:rPr>
                <w:b/>
                <w:sz w:val="22"/>
                <w:szCs w:val="22"/>
              </w:rPr>
              <w:t xml:space="preserve"> </w:t>
            </w:r>
            <w:r w:rsidRPr="006B5460">
              <w:rPr>
                <w:sz w:val="22"/>
                <w:szCs w:val="22"/>
              </w:rPr>
              <w:t>in any of the following forms at the Bidder's option:</w:t>
            </w:r>
          </w:p>
          <w:p w14:paraId="46CA8A7F" w14:textId="77777777" w:rsidR="006949F5" w:rsidRPr="006B5460" w:rsidRDefault="006949F5" w:rsidP="009E5536">
            <w:pPr>
              <w:ind w:right="339"/>
              <w:jc w:val="left"/>
              <w:rPr>
                <w:szCs w:val="22"/>
              </w:rPr>
            </w:pPr>
          </w:p>
          <w:p w14:paraId="6330046C" w14:textId="08DF110A" w:rsidR="006949F5" w:rsidRPr="006B5460" w:rsidRDefault="006949F5" w:rsidP="009E5536">
            <w:pPr>
              <w:numPr>
                <w:ilvl w:val="2"/>
                <w:numId w:val="13"/>
              </w:numPr>
              <w:suppressAutoHyphens w:val="0"/>
              <w:ind w:right="339"/>
              <w:jc w:val="left"/>
              <w:rPr>
                <w:szCs w:val="22"/>
              </w:rPr>
            </w:pPr>
            <w:r w:rsidRPr="006B5460">
              <w:rPr>
                <w:sz w:val="22"/>
                <w:szCs w:val="22"/>
              </w:rPr>
              <w:t>a</w:t>
            </w:r>
            <w:r w:rsidR="007E55DB" w:rsidRPr="006B5460">
              <w:rPr>
                <w:sz w:val="22"/>
                <w:szCs w:val="22"/>
              </w:rPr>
              <w:t>n</w:t>
            </w:r>
            <w:r w:rsidRPr="006B5460">
              <w:rPr>
                <w:sz w:val="22"/>
                <w:szCs w:val="22"/>
              </w:rPr>
              <w:t xml:space="preserve"> </w:t>
            </w:r>
            <w:r w:rsidR="007E55DB" w:rsidRPr="006B5460">
              <w:rPr>
                <w:sz w:val="22"/>
                <w:szCs w:val="22"/>
              </w:rPr>
              <w:t xml:space="preserve">unconditional </w:t>
            </w:r>
            <w:r w:rsidRPr="006B5460">
              <w:rPr>
                <w:sz w:val="22"/>
                <w:szCs w:val="22"/>
              </w:rPr>
              <w:t>bank guarantee</w:t>
            </w:r>
            <w:r w:rsidR="00CA3B98">
              <w:rPr>
                <w:sz w:val="22"/>
                <w:szCs w:val="22"/>
              </w:rPr>
              <w:t>,</w:t>
            </w:r>
            <w:r w:rsidRPr="006B5460">
              <w:rPr>
                <w:sz w:val="22"/>
                <w:szCs w:val="22"/>
              </w:rPr>
              <w:t xml:space="preserve"> or </w:t>
            </w:r>
          </w:p>
          <w:p w14:paraId="44269EB7" w14:textId="5FEA145F" w:rsidR="006949F5" w:rsidRPr="006B5460" w:rsidRDefault="006949F5" w:rsidP="009E5536">
            <w:pPr>
              <w:numPr>
                <w:ilvl w:val="2"/>
                <w:numId w:val="13"/>
              </w:numPr>
              <w:suppressAutoHyphens w:val="0"/>
              <w:ind w:right="339"/>
              <w:jc w:val="left"/>
              <w:rPr>
                <w:szCs w:val="22"/>
              </w:rPr>
            </w:pPr>
            <w:r w:rsidRPr="006B5460">
              <w:rPr>
                <w:sz w:val="22"/>
                <w:szCs w:val="22"/>
              </w:rPr>
              <w:t>a cashier’s or certified check</w:t>
            </w:r>
            <w:r w:rsidR="00CA3B98">
              <w:rPr>
                <w:sz w:val="22"/>
                <w:szCs w:val="22"/>
              </w:rPr>
              <w:t>,</w:t>
            </w:r>
          </w:p>
          <w:p w14:paraId="18A3B982" w14:textId="77777777" w:rsidR="006949F5" w:rsidRPr="006B5460" w:rsidRDefault="006949F5" w:rsidP="009E5536">
            <w:pPr>
              <w:tabs>
                <w:tab w:val="left" w:pos="540"/>
              </w:tabs>
              <w:spacing w:before="100" w:beforeAutospacing="1" w:line="200" w:lineRule="atLeast"/>
              <w:ind w:left="540" w:right="339"/>
              <w:rPr>
                <w:szCs w:val="22"/>
              </w:rPr>
            </w:pPr>
            <w:r w:rsidRPr="006B5460">
              <w:rPr>
                <w:sz w:val="22"/>
                <w:szCs w:val="22"/>
              </w:rPr>
              <w:t>all</w:t>
            </w:r>
            <w:r w:rsidR="007E55DB" w:rsidRPr="006B5460">
              <w:rPr>
                <w:sz w:val="22"/>
                <w:szCs w:val="22"/>
              </w:rPr>
              <w:t xml:space="preserve"> from a reputable bank</w:t>
            </w:r>
            <w:r w:rsidRPr="006B5460">
              <w:rPr>
                <w:sz w:val="22"/>
                <w:szCs w:val="22"/>
              </w:rPr>
              <w:t xml:space="preserve"> from an eligible country</w:t>
            </w:r>
            <w:r w:rsidR="007E55DB" w:rsidRPr="006B5460">
              <w:rPr>
                <w:sz w:val="22"/>
                <w:szCs w:val="22"/>
              </w:rPr>
              <w:t xml:space="preserve"> as described in Section 5 (Eligible Countries)</w:t>
            </w:r>
            <w:r w:rsidRPr="006B5460">
              <w:rPr>
                <w:sz w:val="22"/>
                <w:szCs w:val="22"/>
              </w:rPr>
              <w:t xml:space="preserve">. In </w:t>
            </w:r>
            <w:r w:rsidR="009869CC" w:rsidRPr="006B5460">
              <w:rPr>
                <w:sz w:val="22"/>
                <w:szCs w:val="22"/>
              </w:rPr>
              <w:t xml:space="preserve">the </w:t>
            </w:r>
            <w:r w:rsidRPr="006B5460">
              <w:rPr>
                <w:sz w:val="22"/>
                <w:szCs w:val="22"/>
              </w:rPr>
              <w:t xml:space="preserve">case of a bank guarantee, the Bid Security shall be submitted using the Bid Security Form included in </w:t>
            </w:r>
            <w:r w:rsidR="00CF03E2" w:rsidRPr="006B5460">
              <w:rPr>
                <w:sz w:val="22"/>
                <w:szCs w:val="22"/>
              </w:rPr>
              <w:t>Section 4</w:t>
            </w:r>
            <w:r w:rsidRPr="006B5460">
              <w:rPr>
                <w:sz w:val="22"/>
                <w:szCs w:val="22"/>
              </w:rPr>
              <w:t xml:space="preserve"> </w:t>
            </w:r>
            <w:r w:rsidR="009869CC" w:rsidRPr="006B5460">
              <w:rPr>
                <w:sz w:val="22"/>
                <w:szCs w:val="22"/>
              </w:rPr>
              <w:t>(</w:t>
            </w:r>
            <w:r w:rsidRPr="006B5460">
              <w:rPr>
                <w:sz w:val="22"/>
                <w:szCs w:val="22"/>
              </w:rPr>
              <w:t>Bidding Forms</w:t>
            </w:r>
            <w:r w:rsidR="009869CC" w:rsidRPr="006B5460">
              <w:rPr>
                <w:sz w:val="22"/>
                <w:szCs w:val="22"/>
              </w:rPr>
              <w:t>)</w:t>
            </w:r>
            <w:r w:rsidRPr="006B5460">
              <w:rPr>
                <w:sz w:val="22"/>
                <w:szCs w:val="22"/>
              </w:rPr>
              <w:t xml:space="preserve"> or another form acceptable to the Employer. The form must include the complete name of the Bidder. The Bid Security shall be valid for twenty-eight days (28) beyond the end of the </w:t>
            </w:r>
            <w:r w:rsidRPr="006B5460">
              <w:rPr>
                <w:sz w:val="22"/>
                <w:szCs w:val="22"/>
              </w:rPr>
              <w:lastRenderedPageBreak/>
              <w:t>validity period of the bid</w:t>
            </w:r>
            <w:r w:rsidR="009869CC" w:rsidRPr="006B5460">
              <w:rPr>
                <w:sz w:val="22"/>
                <w:szCs w:val="22"/>
              </w:rPr>
              <w:t>, or beyond any period of extension if requested under ITB 19.2</w:t>
            </w:r>
            <w:r w:rsidRPr="006B5460">
              <w:rPr>
                <w:sz w:val="22"/>
                <w:szCs w:val="22"/>
              </w:rPr>
              <w:t>.</w:t>
            </w:r>
          </w:p>
          <w:p w14:paraId="5C1080B3" w14:textId="77777777" w:rsidR="006949F5" w:rsidRPr="006B5460" w:rsidRDefault="006949F5" w:rsidP="009E5536">
            <w:pPr>
              <w:tabs>
                <w:tab w:val="left" w:pos="540"/>
              </w:tabs>
              <w:spacing w:before="100" w:beforeAutospacing="1" w:line="200" w:lineRule="atLeast"/>
              <w:ind w:left="540" w:right="339" w:hanging="540"/>
              <w:rPr>
                <w:b/>
                <w:i/>
                <w:szCs w:val="22"/>
              </w:rPr>
            </w:pPr>
            <w:r w:rsidRPr="006B5460">
              <w:rPr>
                <w:sz w:val="22"/>
                <w:szCs w:val="22"/>
              </w:rPr>
              <w:t>2</w:t>
            </w:r>
            <w:r w:rsidR="00D53781" w:rsidRPr="006B5460">
              <w:rPr>
                <w:sz w:val="22"/>
                <w:szCs w:val="22"/>
              </w:rPr>
              <w:t>0</w:t>
            </w:r>
            <w:r w:rsidRPr="006B5460">
              <w:rPr>
                <w:sz w:val="22"/>
                <w:szCs w:val="22"/>
              </w:rPr>
              <w:t>.</w:t>
            </w:r>
            <w:r w:rsidR="00C37A88" w:rsidRPr="006B5460">
              <w:rPr>
                <w:sz w:val="22"/>
                <w:szCs w:val="22"/>
              </w:rPr>
              <w:t>2</w:t>
            </w:r>
            <w:r w:rsidRPr="006B5460">
              <w:rPr>
                <w:sz w:val="22"/>
                <w:szCs w:val="22"/>
              </w:rPr>
              <w:t xml:space="preserve"> The Bid Security of a </w:t>
            </w:r>
            <w:r w:rsidR="002845A9" w:rsidRPr="006B5460">
              <w:rPr>
                <w:sz w:val="22"/>
                <w:szCs w:val="22"/>
              </w:rPr>
              <w:t>JV</w:t>
            </w:r>
            <w:r w:rsidRPr="006B5460">
              <w:rPr>
                <w:sz w:val="22"/>
                <w:szCs w:val="22"/>
              </w:rPr>
              <w:t xml:space="preserve"> shall be furnished from the </w:t>
            </w:r>
            <w:r w:rsidR="002845A9" w:rsidRPr="006B5460">
              <w:rPr>
                <w:sz w:val="22"/>
                <w:szCs w:val="22"/>
              </w:rPr>
              <w:t>JV</w:t>
            </w:r>
            <w:r w:rsidRPr="006B5460">
              <w:rPr>
                <w:sz w:val="22"/>
                <w:szCs w:val="22"/>
              </w:rPr>
              <w:t xml:space="preserve"> representative member</w:t>
            </w:r>
            <w:r w:rsidRPr="006B5460">
              <w:rPr>
                <w:b/>
                <w:i/>
                <w:sz w:val="22"/>
                <w:szCs w:val="22"/>
              </w:rPr>
              <w:t xml:space="preserve">. </w:t>
            </w:r>
          </w:p>
          <w:p w14:paraId="00263004" w14:textId="77777777" w:rsidR="006949F5" w:rsidRPr="006B5460" w:rsidRDefault="006949F5" w:rsidP="009E5536">
            <w:pPr>
              <w:tabs>
                <w:tab w:val="left" w:pos="540"/>
              </w:tabs>
              <w:spacing w:before="100" w:beforeAutospacing="1" w:line="200" w:lineRule="atLeast"/>
              <w:ind w:left="540" w:right="339" w:hanging="540"/>
              <w:rPr>
                <w:szCs w:val="22"/>
                <w:lang w:val="mn-MN"/>
              </w:rPr>
            </w:pPr>
            <w:r w:rsidRPr="006B5460">
              <w:rPr>
                <w:sz w:val="22"/>
                <w:szCs w:val="22"/>
              </w:rPr>
              <w:t>2</w:t>
            </w:r>
            <w:r w:rsidR="00D53781" w:rsidRPr="006B5460">
              <w:rPr>
                <w:sz w:val="22"/>
                <w:szCs w:val="22"/>
              </w:rPr>
              <w:t>0</w:t>
            </w:r>
            <w:r w:rsidRPr="006B5460">
              <w:rPr>
                <w:sz w:val="22"/>
                <w:szCs w:val="22"/>
              </w:rPr>
              <w:t>.</w:t>
            </w:r>
            <w:r w:rsidR="00C37A88" w:rsidRPr="006B5460">
              <w:rPr>
                <w:sz w:val="22"/>
                <w:szCs w:val="22"/>
              </w:rPr>
              <w:t>3</w:t>
            </w:r>
            <w:r w:rsidRPr="006B5460">
              <w:rPr>
                <w:sz w:val="22"/>
                <w:szCs w:val="22"/>
              </w:rPr>
              <w:t xml:space="preserve"> If a Bid security is specified in the ITB 2</w:t>
            </w:r>
            <w:r w:rsidR="00D53781" w:rsidRPr="006B5460">
              <w:rPr>
                <w:sz w:val="22"/>
                <w:szCs w:val="22"/>
              </w:rPr>
              <w:t>0</w:t>
            </w:r>
            <w:r w:rsidRPr="006B5460">
              <w:rPr>
                <w:sz w:val="22"/>
                <w:szCs w:val="22"/>
              </w:rPr>
              <w:t>.1, any Bid not accompanied by a substantially responsive bid security shall be rejected by the Employer a</w:t>
            </w:r>
            <w:r w:rsidR="00FD5C04" w:rsidRPr="006B5460">
              <w:rPr>
                <w:sz w:val="22"/>
                <w:szCs w:val="22"/>
              </w:rPr>
              <w:t>s non-</w:t>
            </w:r>
            <w:r w:rsidRPr="006B5460">
              <w:rPr>
                <w:sz w:val="22"/>
                <w:szCs w:val="22"/>
              </w:rPr>
              <w:t>responsive.</w:t>
            </w:r>
          </w:p>
          <w:p w14:paraId="540CCCE3" w14:textId="77777777" w:rsidR="007B779A" w:rsidRPr="006B5460" w:rsidRDefault="007B779A" w:rsidP="009E5536">
            <w:pPr>
              <w:pStyle w:val="BodyTextIndent"/>
              <w:ind w:left="39" w:right="339"/>
              <w:rPr>
                <w:color w:val="auto"/>
                <w:szCs w:val="22"/>
                <w:lang w:val="mn-MN"/>
              </w:rPr>
            </w:pPr>
          </w:p>
          <w:p w14:paraId="0A1D0C97" w14:textId="77777777" w:rsidR="007B779A" w:rsidRPr="006B5460" w:rsidRDefault="006949F5" w:rsidP="00EA5C19">
            <w:pPr>
              <w:pStyle w:val="BodyTextIndent"/>
              <w:ind w:left="450" w:right="339" w:hanging="450"/>
              <w:rPr>
                <w:color w:val="auto"/>
                <w:szCs w:val="22"/>
              </w:rPr>
            </w:pPr>
            <w:r w:rsidRPr="006B5460">
              <w:rPr>
                <w:color w:val="auto"/>
                <w:sz w:val="22"/>
                <w:szCs w:val="22"/>
              </w:rPr>
              <w:t>2</w:t>
            </w:r>
            <w:r w:rsidR="00D53781" w:rsidRPr="006B5460">
              <w:rPr>
                <w:color w:val="auto"/>
                <w:sz w:val="22"/>
                <w:szCs w:val="22"/>
              </w:rPr>
              <w:t>0</w:t>
            </w:r>
            <w:r w:rsidRPr="006B5460">
              <w:rPr>
                <w:color w:val="auto"/>
                <w:sz w:val="22"/>
                <w:szCs w:val="22"/>
              </w:rPr>
              <w:t>.</w:t>
            </w:r>
            <w:r w:rsidR="00C37A88" w:rsidRPr="006B5460">
              <w:rPr>
                <w:color w:val="auto"/>
                <w:sz w:val="22"/>
                <w:szCs w:val="22"/>
              </w:rPr>
              <w:t>4</w:t>
            </w:r>
            <w:r w:rsidRPr="006B5460">
              <w:rPr>
                <w:color w:val="auto"/>
                <w:sz w:val="22"/>
                <w:szCs w:val="22"/>
              </w:rPr>
              <w:t xml:space="preserve"> </w:t>
            </w:r>
            <w:r w:rsidR="007B779A" w:rsidRPr="006B5460">
              <w:rPr>
                <w:color w:val="auto"/>
                <w:sz w:val="22"/>
                <w:szCs w:val="22"/>
              </w:rPr>
              <w:t xml:space="preserve">The bid security of unsuccessful Bidder shall be returned promptly once the successful Bidder has signed the Contract pursuant to ITB </w:t>
            </w:r>
            <w:r w:rsidR="004508A9" w:rsidRPr="006B5460">
              <w:rPr>
                <w:color w:val="auto"/>
                <w:sz w:val="22"/>
                <w:szCs w:val="22"/>
              </w:rPr>
              <w:t>40</w:t>
            </w:r>
            <w:r w:rsidR="007B779A" w:rsidRPr="006B5460">
              <w:rPr>
                <w:color w:val="auto"/>
                <w:sz w:val="22"/>
                <w:szCs w:val="22"/>
              </w:rPr>
              <w:t xml:space="preserve"> and furnished the required</w:t>
            </w:r>
            <w:r w:rsidR="004508A9" w:rsidRPr="006B5460">
              <w:rPr>
                <w:color w:val="auto"/>
                <w:sz w:val="22"/>
                <w:szCs w:val="22"/>
              </w:rPr>
              <w:t xml:space="preserve"> performance security pu</w:t>
            </w:r>
            <w:r w:rsidR="007B779A" w:rsidRPr="006B5460">
              <w:rPr>
                <w:color w:val="auto"/>
                <w:sz w:val="22"/>
                <w:szCs w:val="22"/>
              </w:rPr>
              <w:t>rsuant to ITB 4</w:t>
            </w:r>
            <w:r w:rsidR="004508A9" w:rsidRPr="006B5460">
              <w:rPr>
                <w:color w:val="auto"/>
                <w:sz w:val="22"/>
                <w:szCs w:val="22"/>
              </w:rPr>
              <w:t>1</w:t>
            </w:r>
            <w:r w:rsidR="007B779A" w:rsidRPr="006B5460">
              <w:rPr>
                <w:color w:val="auto"/>
                <w:sz w:val="22"/>
                <w:szCs w:val="22"/>
              </w:rPr>
              <w:t xml:space="preserve">. </w:t>
            </w:r>
          </w:p>
          <w:p w14:paraId="1778C2D7" w14:textId="77777777" w:rsidR="006949F5" w:rsidRPr="006B5460" w:rsidRDefault="007B779A" w:rsidP="009E5536">
            <w:pPr>
              <w:tabs>
                <w:tab w:val="left" w:pos="540"/>
              </w:tabs>
              <w:spacing w:before="100" w:beforeAutospacing="1" w:line="200" w:lineRule="atLeast"/>
              <w:ind w:left="540" w:right="339" w:hanging="540"/>
              <w:rPr>
                <w:szCs w:val="22"/>
              </w:rPr>
            </w:pPr>
            <w:r w:rsidRPr="006B5460">
              <w:rPr>
                <w:sz w:val="22"/>
                <w:szCs w:val="22"/>
                <w:lang w:val="mn-MN"/>
              </w:rPr>
              <w:t xml:space="preserve">20.5 </w:t>
            </w:r>
            <w:r w:rsidR="006949F5" w:rsidRPr="006B5460">
              <w:rPr>
                <w:sz w:val="22"/>
                <w:szCs w:val="22"/>
              </w:rPr>
              <w:t xml:space="preserve">The bid security of the successful Bidder shall be returned as promptly as possible once the successful Bidder has signed the Contract pursuant to ITB </w:t>
            </w:r>
            <w:r w:rsidR="00FD5C04" w:rsidRPr="006B5460">
              <w:rPr>
                <w:sz w:val="22"/>
                <w:szCs w:val="22"/>
              </w:rPr>
              <w:t>40</w:t>
            </w:r>
            <w:r w:rsidR="006949F5" w:rsidRPr="006B5460">
              <w:rPr>
                <w:sz w:val="22"/>
                <w:szCs w:val="22"/>
              </w:rPr>
              <w:t xml:space="preserve"> and furnished the required performance security pursuant to ITB </w:t>
            </w:r>
            <w:r w:rsidR="004508A9" w:rsidRPr="006B5460">
              <w:rPr>
                <w:sz w:val="22"/>
                <w:szCs w:val="22"/>
              </w:rPr>
              <w:t>4</w:t>
            </w:r>
            <w:r w:rsidR="00FD5C04" w:rsidRPr="006B5460">
              <w:rPr>
                <w:sz w:val="22"/>
                <w:szCs w:val="22"/>
              </w:rPr>
              <w:t>1</w:t>
            </w:r>
            <w:r w:rsidR="006949F5" w:rsidRPr="006B5460">
              <w:rPr>
                <w:sz w:val="22"/>
                <w:szCs w:val="22"/>
              </w:rPr>
              <w:t>.</w:t>
            </w:r>
          </w:p>
          <w:p w14:paraId="0ED77E9C" w14:textId="5681C60F" w:rsidR="006949F5" w:rsidRPr="006B5460" w:rsidRDefault="006949F5" w:rsidP="009E5536">
            <w:pPr>
              <w:tabs>
                <w:tab w:val="left" w:pos="540"/>
              </w:tabs>
              <w:spacing w:before="100" w:beforeAutospacing="1" w:line="200" w:lineRule="atLeast"/>
              <w:ind w:left="540" w:right="339" w:hanging="540"/>
              <w:rPr>
                <w:szCs w:val="22"/>
              </w:rPr>
            </w:pPr>
            <w:r w:rsidRPr="006B5460">
              <w:rPr>
                <w:sz w:val="22"/>
                <w:szCs w:val="22"/>
              </w:rPr>
              <w:t>2</w:t>
            </w:r>
            <w:r w:rsidR="00D53781" w:rsidRPr="006B5460">
              <w:rPr>
                <w:sz w:val="22"/>
                <w:szCs w:val="22"/>
              </w:rPr>
              <w:t>0</w:t>
            </w:r>
            <w:r w:rsidRPr="006B5460">
              <w:rPr>
                <w:sz w:val="22"/>
                <w:szCs w:val="22"/>
              </w:rPr>
              <w:t>.</w:t>
            </w:r>
            <w:r w:rsidR="00C37A88" w:rsidRPr="006B5460">
              <w:rPr>
                <w:sz w:val="22"/>
                <w:szCs w:val="22"/>
              </w:rPr>
              <w:t>6</w:t>
            </w:r>
            <w:r w:rsidRPr="006B5460">
              <w:rPr>
                <w:sz w:val="22"/>
                <w:szCs w:val="22"/>
              </w:rPr>
              <w:t xml:space="preserve"> The Bid Security may be forfeited in the following cases: </w:t>
            </w:r>
          </w:p>
          <w:p w14:paraId="7C20EB9A" w14:textId="77777777" w:rsidR="006949F5" w:rsidRPr="006B5460" w:rsidRDefault="006949F5" w:rsidP="009E5536">
            <w:pPr>
              <w:numPr>
                <w:ilvl w:val="0"/>
                <w:numId w:val="7"/>
              </w:numPr>
              <w:spacing w:before="100" w:beforeAutospacing="1" w:line="200" w:lineRule="atLeast"/>
              <w:ind w:right="339"/>
              <w:rPr>
                <w:szCs w:val="22"/>
              </w:rPr>
            </w:pPr>
            <w:r w:rsidRPr="006B5460">
              <w:rPr>
                <w:sz w:val="22"/>
                <w:szCs w:val="22"/>
              </w:rPr>
              <w:t>if a Bidder withdraws its Bid or gives written notice to withdraw its Bid during the period of Validity of Bid</w:t>
            </w:r>
            <w:r w:rsidR="005F1820" w:rsidRPr="006B5460">
              <w:rPr>
                <w:sz w:val="22"/>
                <w:szCs w:val="22"/>
              </w:rPr>
              <w:t>, except as provided in ITB 19.2 or</w:t>
            </w:r>
          </w:p>
          <w:p w14:paraId="15FB7759" w14:textId="4B981560" w:rsidR="006949F5" w:rsidRPr="006B5460" w:rsidRDefault="006949F5" w:rsidP="009E5536">
            <w:pPr>
              <w:numPr>
                <w:ilvl w:val="0"/>
                <w:numId w:val="7"/>
              </w:numPr>
              <w:tabs>
                <w:tab w:val="left" w:pos="-5940"/>
              </w:tabs>
              <w:spacing w:before="100" w:beforeAutospacing="1" w:line="200" w:lineRule="atLeast"/>
              <w:ind w:right="339"/>
              <w:rPr>
                <w:szCs w:val="22"/>
              </w:rPr>
            </w:pPr>
            <w:r w:rsidRPr="006B5460">
              <w:rPr>
                <w:sz w:val="22"/>
                <w:szCs w:val="22"/>
              </w:rPr>
              <w:t xml:space="preserve">if a Bidder does not accept </w:t>
            </w:r>
            <w:r w:rsidR="005F1820" w:rsidRPr="006B5460">
              <w:rPr>
                <w:sz w:val="22"/>
                <w:szCs w:val="22"/>
              </w:rPr>
              <w:t>arithmetical</w:t>
            </w:r>
            <w:r w:rsidRPr="006B5460">
              <w:rPr>
                <w:sz w:val="22"/>
                <w:szCs w:val="22"/>
              </w:rPr>
              <w:t xml:space="preserve"> correction in accordance with ITB 3</w:t>
            </w:r>
            <w:r w:rsidR="004508A9" w:rsidRPr="006B5460">
              <w:rPr>
                <w:sz w:val="22"/>
                <w:szCs w:val="22"/>
              </w:rPr>
              <w:t>2</w:t>
            </w:r>
            <w:r w:rsidRPr="006B5460">
              <w:rPr>
                <w:sz w:val="22"/>
                <w:szCs w:val="22"/>
              </w:rPr>
              <w:t>.</w:t>
            </w:r>
            <w:r w:rsidR="005F1820" w:rsidRPr="006B5460">
              <w:rPr>
                <w:sz w:val="22"/>
                <w:szCs w:val="22"/>
              </w:rPr>
              <w:t>1</w:t>
            </w:r>
            <w:r w:rsidRPr="006B5460">
              <w:rPr>
                <w:sz w:val="22"/>
                <w:szCs w:val="22"/>
              </w:rPr>
              <w:t>; or</w:t>
            </w:r>
          </w:p>
          <w:p w14:paraId="6B1E434F" w14:textId="4B7FAB6B" w:rsidR="006949F5" w:rsidRPr="006B5460" w:rsidRDefault="006949F5" w:rsidP="009E5536">
            <w:pPr>
              <w:numPr>
                <w:ilvl w:val="0"/>
                <w:numId w:val="7"/>
              </w:numPr>
              <w:tabs>
                <w:tab w:val="left" w:pos="-6120"/>
              </w:tabs>
              <w:spacing w:before="100" w:beforeAutospacing="1" w:line="200" w:lineRule="atLeast"/>
              <w:ind w:right="339"/>
              <w:rPr>
                <w:szCs w:val="22"/>
              </w:rPr>
            </w:pPr>
            <w:r w:rsidRPr="006B5460">
              <w:rPr>
                <w:sz w:val="22"/>
                <w:szCs w:val="22"/>
              </w:rPr>
              <w:t>if the successful Bidder fails to</w:t>
            </w:r>
            <w:r w:rsidR="005F1820" w:rsidRPr="006B5460">
              <w:rPr>
                <w:sz w:val="22"/>
                <w:szCs w:val="22"/>
              </w:rPr>
              <w:t>:</w:t>
            </w:r>
          </w:p>
          <w:p w14:paraId="03090D76" w14:textId="7BE0162A" w:rsidR="006949F5" w:rsidRPr="006B5460" w:rsidRDefault="006949F5" w:rsidP="009E5536">
            <w:pPr>
              <w:tabs>
                <w:tab w:val="left" w:pos="1620"/>
              </w:tabs>
              <w:spacing w:before="100" w:beforeAutospacing="1" w:line="200" w:lineRule="atLeast"/>
              <w:ind w:left="1620" w:right="339" w:hanging="540"/>
              <w:rPr>
                <w:szCs w:val="22"/>
              </w:rPr>
            </w:pPr>
            <w:r w:rsidRPr="006B5460">
              <w:rPr>
                <w:sz w:val="22"/>
                <w:szCs w:val="22"/>
              </w:rPr>
              <w:t>(</w:t>
            </w:r>
            <w:proofErr w:type="spellStart"/>
            <w:r w:rsidRPr="006B5460">
              <w:rPr>
                <w:sz w:val="22"/>
                <w:szCs w:val="22"/>
              </w:rPr>
              <w:t>i</w:t>
            </w:r>
            <w:proofErr w:type="spellEnd"/>
            <w:r w:rsidRPr="006B5460">
              <w:rPr>
                <w:sz w:val="22"/>
                <w:szCs w:val="22"/>
              </w:rPr>
              <w:t>)</w:t>
            </w:r>
            <w:r w:rsidRPr="006B5460">
              <w:rPr>
                <w:sz w:val="22"/>
                <w:szCs w:val="22"/>
              </w:rPr>
              <w:tab/>
              <w:t xml:space="preserve">sign the </w:t>
            </w:r>
            <w:r w:rsidR="005F1820" w:rsidRPr="006B5460">
              <w:rPr>
                <w:sz w:val="22"/>
                <w:szCs w:val="22"/>
              </w:rPr>
              <w:t>Contract</w:t>
            </w:r>
            <w:r w:rsidRPr="006B5460">
              <w:rPr>
                <w:sz w:val="22"/>
                <w:szCs w:val="22"/>
              </w:rPr>
              <w:t xml:space="preserve"> in accordance with ITB </w:t>
            </w:r>
            <w:r w:rsidR="004508A9" w:rsidRPr="006B5460">
              <w:rPr>
                <w:sz w:val="22"/>
                <w:szCs w:val="22"/>
              </w:rPr>
              <w:t>40</w:t>
            </w:r>
            <w:r w:rsidRPr="006B5460">
              <w:rPr>
                <w:sz w:val="22"/>
                <w:szCs w:val="22"/>
              </w:rPr>
              <w:t>;</w:t>
            </w:r>
            <w:r w:rsidR="004508A9" w:rsidRPr="006B5460">
              <w:rPr>
                <w:sz w:val="22"/>
                <w:szCs w:val="22"/>
              </w:rPr>
              <w:t xml:space="preserve"> </w:t>
            </w:r>
            <w:r w:rsidRPr="006B5460">
              <w:rPr>
                <w:sz w:val="22"/>
                <w:szCs w:val="22"/>
              </w:rPr>
              <w:t>or</w:t>
            </w:r>
          </w:p>
          <w:p w14:paraId="0D5620BE" w14:textId="5EBF317B" w:rsidR="006949F5" w:rsidRPr="006B5460" w:rsidRDefault="006949F5" w:rsidP="009E5536">
            <w:pPr>
              <w:tabs>
                <w:tab w:val="left" w:pos="1620"/>
              </w:tabs>
              <w:spacing w:before="100" w:beforeAutospacing="1" w:line="200" w:lineRule="atLeast"/>
              <w:ind w:left="1620" w:right="339" w:hanging="540"/>
              <w:rPr>
                <w:szCs w:val="22"/>
              </w:rPr>
            </w:pPr>
            <w:r w:rsidRPr="006B5460">
              <w:rPr>
                <w:sz w:val="22"/>
                <w:szCs w:val="22"/>
              </w:rPr>
              <w:t>(ii)</w:t>
            </w:r>
            <w:r w:rsidRPr="006B5460">
              <w:rPr>
                <w:sz w:val="22"/>
                <w:szCs w:val="22"/>
              </w:rPr>
              <w:tab/>
              <w:t xml:space="preserve">furnish a </w:t>
            </w:r>
            <w:r w:rsidR="005F1820" w:rsidRPr="006B5460">
              <w:rPr>
                <w:sz w:val="22"/>
                <w:szCs w:val="22"/>
              </w:rPr>
              <w:t>p</w:t>
            </w:r>
            <w:r w:rsidRPr="006B5460">
              <w:rPr>
                <w:sz w:val="22"/>
                <w:szCs w:val="22"/>
              </w:rPr>
              <w:t xml:space="preserve">erformance </w:t>
            </w:r>
            <w:r w:rsidR="005F1820" w:rsidRPr="006B5460">
              <w:rPr>
                <w:sz w:val="22"/>
                <w:szCs w:val="22"/>
              </w:rPr>
              <w:t>s</w:t>
            </w:r>
            <w:r w:rsidRPr="006B5460">
              <w:rPr>
                <w:sz w:val="22"/>
                <w:szCs w:val="22"/>
              </w:rPr>
              <w:t xml:space="preserve">ecurity in accordance with ITB </w:t>
            </w:r>
            <w:r w:rsidR="004508A9" w:rsidRPr="006B5460">
              <w:rPr>
                <w:sz w:val="22"/>
                <w:szCs w:val="22"/>
              </w:rPr>
              <w:t>41</w:t>
            </w:r>
            <w:r w:rsidRPr="006B5460">
              <w:rPr>
                <w:sz w:val="22"/>
                <w:szCs w:val="22"/>
              </w:rPr>
              <w:t>.</w:t>
            </w:r>
          </w:p>
          <w:p w14:paraId="3C32C755" w14:textId="77777777" w:rsidR="006949F5" w:rsidRPr="006B5460" w:rsidRDefault="006949F5" w:rsidP="00456847">
            <w:pPr>
              <w:tabs>
                <w:tab w:val="left" w:pos="540"/>
              </w:tabs>
              <w:spacing w:line="200" w:lineRule="atLeast"/>
              <w:ind w:left="540" w:right="339" w:hanging="540"/>
              <w:rPr>
                <w:szCs w:val="22"/>
              </w:rPr>
            </w:pPr>
          </w:p>
        </w:tc>
      </w:tr>
      <w:tr w:rsidR="006949F5" w:rsidRPr="006B5460" w14:paraId="43C5303F" w14:textId="77777777" w:rsidTr="006059A3">
        <w:trPr>
          <w:trHeight w:val="4525"/>
        </w:trPr>
        <w:tc>
          <w:tcPr>
            <w:tcW w:w="2160" w:type="dxa"/>
          </w:tcPr>
          <w:p w14:paraId="78A92F33" w14:textId="77777777" w:rsidR="006949F5" w:rsidRPr="006B5460" w:rsidRDefault="006949F5" w:rsidP="00BB17A7">
            <w:pPr>
              <w:pStyle w:val="Head22"/>
              <w:snapToGrid w:val="0"/>
              <w:spacing w:before="100" w:beforeAutospacing="1" w:line="200" w:lineRule="atLeast"/>
              <w:rPr>
                <w:szCs w:val="22"/>
              </w:rPr>
            </w:pPr>
            <w:r w:rsidRPr="006B5460">
              <w:rPr>
                <w:sz w:val="22"/>
                <w:szCs w:val="22"/>
              </w:rPr>
              <w:lastRenderedPageBreak/>
              <w:t>2</w:t>
            </w:r>
            <w:r w:rsidR="00BB17A7" w:rsidRPr="006B5460">
              <w:rPr>
                <w:sz w:val="22"/>
                <w:szCs w:val="22"/>
              </w:rPr>
              <w:t>1</w:t>
            </w:r>
            <w:r w:rsidRPr="006B5460">
              <w:rPr>
                <w:sz w:val="22"/>
                <w:szCs w:val="22"/>
              </w:rPr>
              <w:t>. Format and Signing of Bid</w:t>
            </w:r>
          </w:p>
        </w:tc>
        <w:tc>
          <w:tcPr>
            <w:tcW w:w="7395" w:type="dxa"/>
          </w:tcPr>
          <w:p w14:paraId="0D84B75C" w14:textId="77777777" w:rsidR="006949F5" w:rsidRPr="006B5460" w:rsidRDefault="006949F5" w:rsidP="009E5536">
            <w:pPr>
              <w:tabs>
                <w:tab w:val="left" w:pos="540"/>
              </w:tabs>
              <w:snapToGrid w:val="0"/>
              <w:spacing w:before="100" w:beforeAutospacing="1" w:line="200" w:lineRule="atLeast"/>
              <w:ind w:left="540" w:right="339" w:hanging="540"/>
              <w:rPr>
                <w:szCs w:val="22"/>
              </w:rPr>
            </w:pPr>
            <w:r w:rsidRPr="006B5460">
              <w:rPr>
                <w:sz w:val="22"/>
                <w:szCs w:val="22"/>
              </w:rPr>
              <w:t>2</w:t>
            </w:r>
            <w:r w:rsidR="00BB17A7" w:rsidRPr="006B5460">
              <w:rPr>
                <w:sz w:val="22"/>
                <w:szCs w:val="22"/>
              </w:rPr>
              <w:t>1</w:t>
            </w:r>
            <w:r w:rsidRPr="006B5460">
              <w:rPr>
                <w:sz w:val="22"/>
                <w:szCs w:val="22"/>
              </w:rPr>
              <w:t>.1 The Bidder shall prepare one original of the documents comprising the bid as described in ITB 1</w:t>
            </w:r>
            <w:r w:rsidR="004508A9" w:rsidRPr="006B5460">
              <w:rPr>
                <w:sz w:val="22"/>
                <w:szCs w:val="22"/>
              </w:rPr>
              <w:t>2</w:t>
            </w:r>
            <w:r w:rsidRPr="006B5460">
              <w:rPr>
                <w:sz w:val="22"/>
                <w:szCs w:val="22"/>
              </w:rPr>
              <w:t xml:space="preserve"> and clearly mark it “</w:t>
            </w:r>
            <w:r w:rsidRPr="006B5460">
              <w:rPr>
                <w:smallCaps/>
                <w:sz w:val="22"/>
                <w:szCs w:val="22"/>
              </w:rPr>
              <w:t>Original</w:t>
            </w:r>
            <w:r w:rsidRPr="006B5460">
              <w:rPr>
                <w:sz w:val="22"/>
                <w:szCs w:val="22"/>
              </w:rPr>
              <w:t xml:space="preserve">.” In addition, the Bidder shall submit copies of the bid, in the number </w:t>
            </w:r>
            <w:r w:rsidRPr="006B5460">
              <w:rPr>
                <w:rStyle w:val="StyleHeader2-SubClausesBoldChar"/>
                <w:b w:val="0"/>
                <w:sz w:val="22"/>
                <w:szCs w:val="22"/>
                <w:lang w:val="en-US"/>
              </w:rPr>
              <w:t>specified in the BDS</w:t>
            </w:r>
            <w:r w:rsidRPr="006B5460">
              <w:rPr>
                <w:sz w:val="22"/>
                <w:szCs w:val="22"/>
              </w:rPr>
              <w:t xml:space="preserve"> and clearly mark them “</w:t>
            </w:r>
            <w:r w:rsidRPr="006B5460">
              <w:rPr>
                <w:smallCaps/>
                <w:sz w:val="22"/>
                <w:szCs w:val="22"/>
              </w:rPr>
              <w:t>Copy</w:t>
            </w:r>
            <w:r w:rsidRPr="006B5460">
              <w:rPr>
                <w:sz w:val="22"/>
                <w:szCs w:val="22"/>
              </w:rPr>
              <w:t>.”  In the event of any discrepancy between the original and the copies, the original shall prevail.</w:t>
            </w:r>
          </w:p>
          <w:p w14:paraId="377B0A55" w14:textId="77777777" w:rsidR="003E6F89" w:rsidRPr="006B5460" w:rsidRDefault="003E6F89" w:rsidP="009E5536">
            <w:pPr>
              <w:pStyle w:val="BodyTextIndent"/>
              <w:suppressAutoHyphens w:val="0"/>
              <w:ind w:right="339"/>
              <w:rPr>
                <w:color w:val="auto"/>
                <w:szCs w:val="22"/>
              </w:rPr>
            </w:pPr>
          </w:p>
          <w:p w14:paraId="0648246B" w14:textId="77777777" w:rsidR="003E6F89" w:rsidRPr="006B5460" w:rsidRDefault="006949F5" w:rsidP="00EA5C19">
            <w:pPr>
              <w:pStyle w:val="BodyTextIndent"/>
              <w:suppressAutoHyphens w:val="0"/>
              <w:ind w:left="450" w:right="339" w:hanging="450"/>
              <w:rPr>
                <w:color w:val="auto"/>
                <w:szCs w:val="22"/>
              </w:rPr>
            </w:pPr>
            <w:r w:rsidRPr="006B5460">
              <w:rPr>
                <w:color w:val="auto"/>
                <w:sz w:val="22"/>
                <w:szCs w:val="22"/>
              </w:rPr>
              <w:t>2</w:t>
            </w:r>
            <w:r w:rsidR="00BB17A7" w:rsidRPr="006B5460">
              <w:rPr>
                <w:color w:val="auto"/>
                <w:sz w:val="22"/>
                <w:szCs w:val="22"/>
              </w:rPr>
              <w:t>1</w:t>
            </w:r>
            <w:r w:rsidRPr="006B5460">
              <w:rPr>
                <w:color w:val="auto"/>
                <w:sz w:val="22"/>
                <w:szCs w:val="22"/>
              </w:rPr>
              <w:t xml:space="preserve">.2 </w:t>
            </w:r>
            <w:r w:rsidRPr="006B5460">
              <w:rPr>
                <w:color w:val="auto"/>
                <w:spacing w:val="-4"/>
                <w:sz w:val="22"/>
                <w:szCs w:val="22"/>
              </w:rPr>
              <w:t xml:space="preserve">The original and all copies of the bid shall be typed or written in indelible ink and shall be signed by a person duly authorized to sign on behalf of the Bidder. </w:t>
            </w:r>
            <w:r w:rsidR="002845A9" w:rsidRPr="006B5460">
              <w:rPr>
                <w:color w:val="auto"/>
                <w:spacing w:val="-4"/>
                <w:sz w:val="22"/>
                <w:szCs w:val="22"/>
              </w:rPr>
              <w:t>This authorization shall consist of a written confirmation as specified in the BDS and shall be attached to the bid. The name and position held by each person signing the authorization must be typed or printed below the signature. All pages of the Bid, except for unamended printed literature, shall be signed or initialed by the person signing the bid.</w:t>
            </w:r>
          </w:p>
          <w:p w14:paraId="18A9BF91" w14:textId="77777777" w:rsidR="006949F5" w:rsidRPr="006B5460" w:rsidRDefault="006949F5" w:rsidP="006059A3">
            <w:pPr>
              <w:tabs>
                <w:tab w:val="left" w:pos="540"/>
              </w:tabs>
              <w:snapToGrid w:val="0"/>
              <w:spacing w:before="100" w:beforeAutospacing="1" w:line="200" w:lineRule="atLeast"/>
              <w:ind w:left="540" w:right="339" w:hanging="540"/>
              <w:rPr>
                <w:spacing w:val="-4"/>
                <w:szCs w:val="22"/>
              </w:rPr>
            </w:pPr>
            <w:r w:rsidRPr="006B5460">
              <w:rPr>
                <w:spacing w:val="-4"/>
                <w:sz w:val="22"/>
                <w:szCs w:val="22"/>
              </w:rPr>
              <w:t>2</w:t>
            </w:r>
            <w:r w:rsidR="00BB17A7" w:rsidRPr="006B5460">
              <w:rPr>
                <w:spacing w:val="-4"/>
                <w:sz w:val="22"/>
                <w:szCs w:val="22"/>
              </w:rPr>
              <w:t>1</w:t>
            </w:r>
            <w:r w:rsidRPr="006B5460">
              <w:rPr>
                <w:spacing w:val="-4"/>
                <w:sz w:val="22"/>
                <w:szCs w:val="22"/>
              </w:rPr>
              <w:t xml:space="preserve">.3 </w:t>
            </w:r>
            <w:r w:rsidR="002845A9" w:rsidRPr="006B5460">
              <w:rPr>
                <w:spacing w:val="-4"/>
                <w:sz w:val="22"/>
                <w:szCs w:val="22"/>
              </w:rPr>
              <w:t>Any amendments such as i</w:t>
            </w:r>
            <w:r w:rsidRPr="006B5460">
              <w:rPr>
                <w:spacing w:val="-4"/>
                <w:sz w:val="22"/>
                <w:szCs w:val="22"/>
              </w:rPr>
              <w:t xml:space="preserve">nterlineation, erasures or overwriting </w:t>
            </w:r>
            <w:r w:rsidR="00EA38DE" w:rsidRPr="006B5460">
              <w:rPr>
                <w:spacing w:val="-4"/>
                <w:sz w:val="22"/>
                <w:szCs w:val="22"/>
              </w:rPr>
              <w:t xml:space="preserve">shall be valid </w:t>
            </w:r>
            <w:r w:rsidRPr="006B5460">
              <w:rPr>
                <w:spacing w:val="-4"/>
                <w:sz w:val="22"/>
                <w:szCs w:val="22"/>
              </w:rPr>
              <w:t>only if they are signed or initialized by the person sign</w:t>
            </w:r>
            <w:r w:rsidR="00EA38DE" w:rsidRPr="006B5460">
              <w:rPr>
                <w:spacing w:val="-4"/>
                <w:sz w:val="22"/>
                <w:szCs w:val="22"/>
              </w:rPr>
              <w:t>ing</w:t>
            </w:r>
            <w:r w:rsidRPr="006B5460">
              <w:rPr>
                <w:spacing w:val="-4"/>
                <w:sz w:val="22"/>
                <w:szCs w:val="22"/>
              </w:rPr>
              <w:t xml:space="preserve"> the </w:t>
            </w:r>
            <w:r w:rsidR="00EA38DE" w:rsidRPr="006B5460">
              <w:rPr>
                <w:spacing w:val="-4"/>
                <w:sz w:val="22"/>
                <w:szCs w:val="22"/>
              </w:rPr>
              <w:t>b</w:t>
            </w:r>
            <w:r w:rsidRPr="006B5460">
              <w:rPr>
                <w:spacing w:val="-4"/>
                <w:sz w:val="22"/>
                <w:szCs w:val="22"/>
              </w:rPr>
              <w:t>id.</w:t>
            </w:r>
          </w:p>
          <w:p w14:paraId="4326D4F9" w14:textId="77777777" w:rsidR="006949F5" w:rsidRPr="006B5460" w:rsidRDefault="006949F5" w:rsidP="006059A3">
            <w:pPr>
              <w:tabs>
                <w:tab w:val="left" w:pos="540"/>
              </w:tabs>
              <w:snapToGrid w:val="0"/>
              <w:spacing w:before="100" w:beforeAutospacing="1" w:line="200" w:lineRule="atLeast"/>
              <w:ind w:left="540" w:right="-72" w:hanging="540"/>
              <w:rPr>
                <w:szCs w:val="22"/>
              </w:rPr>
            </w:pPr>
          </w:p>
        </w:tc>
      </w:tr>
    </w:tbl>
    <w:p w14:paraId="7ED8A7EA" w14:textId="77777777" w:rsidR="006949F5" w:rsidRPr="008E1DCF" w:rsidRDefault="006949F5" w:rsidP="006059A3">
      <w:pPr>
        <w:pStyle w:val="Head21"/>
        <w:spacing w:line="200" w:lineRule="atLeast"/>
        <w:rPr>
          <w:sz w:val="24"/>
          <w:szCs w:val="22"/>
        </w:rPr>
      </w:pPr>
      <w:r w:rsidRPr="008E1DCF">
        <w:rPr>
          <w:sz w:val="24"/>
          <w:szCs w:val="22"/>
        </w:rPr>
        <w:t>D.  Submission of Bids</w:t>
      </w:r>
    </w:p>
    <w:p w14:paraId="58AEC3B4" w14:textId="77777777" w:rsidR="006949F5" w:rsidRPr="006B5460" w:rsidRDefault="002C45CB" w:rsidP="006949F5">
      <w:pPr>
        <w:spacing w:before="100" w:beforeAutospacing="1" w:line="200" w:lineRule="atLeast"/>
        <w:rPr>
          <w:sz w:val="22"/>
          <w:szCs w:val="22"/>
        </w:rPr>
      </w:pPr>
      <w:r w:rsidRPr="006B5460">
        <w:rPr>
          <w:noProof/>
          <w:sz w:val="22"/>
          <w:szCs w:val="22"/>
          <w:lang w:eastAsia="en-US"/>
        </w:rPr>
        <mc:AlternateContent>
          <mc:Choice Requires="wps">
            <w:drawing>
              <wp:anchor distT="0" distB="0" distL="114300" distR="114300" simplePos="0" relativeHeight="251663360" behindDoc="0" locked="0" layoutInCell="1" allowOverlap="1" wp14:anchorId="7861E131" wp14:editId="5E091B85">
                <wp:simplePos x="0" y="0"/>
                <wp:positionH relativeFrom="column">
                  <wp:posOffset>-90170</wp:posOffset>
                </wp:positionH>
                <wp:positionV relativeFrom="paragraph">
                  <wp:posOffset>-256540</wp:posOffset>
                </wp:positionV>
                <wp:extent cx="5818505" cy="0"/>
                <wp:effectExtent l="14605" t="10160" r="15240" b="18415"/>
                <wp:wrapNone/>
                <wp:docPr id="9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7D324"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0.2pt" to="451.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" strokeweight=".53mm">
                <v:stroke joinstyle="miter"/>
              </v:line>
            </w:pict>
          </mc:Fallback>
        </mc:AlternateContent>
      </w:r>
      <w:r w:rsidRPr="006B5460">
        <w:rPr>
          <w:noProof/>
          <w:sz w:val="22"/>
          <w:szCs w:val="22"/>
          <w:lang w:eastAsia="en-US"/>
        </w:rPr>
        <mc:AlternateContent>
          <mc:Choice Requires="wps">
            <w:drawing>
              <wp:anchor distT="0" distB="0" distL="114300" distR="114300" simplePos="0" relativeHeight="251664384" behindDoc="0" locked="0" layoutInCell="1" allowOverlap="1" wp14:anchorId="1E71ADC9" wp14:editId="0A24C426">
                <wp:simplePos x="0" y="0"/>
                <wp:positionH relativeFrom="column">
                  <wp:posOffset>-80645</wp:posOffset>
                </wp:positionH>
                <wp:positionV relativeFrom="paragraph">
                  <wp:posOffset>75565</wp:posOffset>
                </wp:positionV>
                <wp:extent cx="5818505" cy="0"/>
                <wp:effectExtent l="14605" t="18415" r="15240" b="10160"/>
                <wp:wrapNone/>
                <wp:docPr id="9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4EF86"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95pt" to="451.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398"/>
      </w:tblGrid>
      <w:tr w:rsidR="006949F5" w:rsidRPr="006B5460" w14:paraId="392156A2" w14:textId="77777777" w:rsidTr="00072CB3">
        <w:tc>
          <w:tcPr>
            <w:tcW w:w="2160" w:type="dxa"/>
          </w:tcPr>
          <w:p w14:paraId="4396A86E" w14:textId="77777777" w:rsidR="006949F5" w:rsidRPr="008E1DCF" w:rsidRDefault="006949F5" w:rsidP="003E6F89">
            <w:pPr>
              <w:pStyle w:val="Head22"/>
              <w:snapToGrid w:val="0"/>
              <w:spacing w:before="100" w:beforeAutospacing="1" w:line="200" w:lineRule="atLeast"/>
              <w:rPr>
                <w:szCs w:val="22"/>
              </w:rPr>
            </w:pPr>
            <w:r w:rsidRPr="008E1DCF">
              <w:rPr>
                <w:sz w:val="22"/>
                <w:szCs w:val="22"/>
              </w:rPr>
              <w:t>2</w:t>
            </w:r>
            <w:r w:rsidR="003E6F89" w:rsidRPr="008E1DCF">
              <w:rPr>
                <w:sz w:val="22"/>
                <w:szCs w:val="22"/>
              </w:rPr>
              <w:t>2</w:t>
            </w:r>
            <w:r w:rsidRPr="008E1DCF">
              <w:rPr>
                <w:sz w:val="22"/>
                <w:szCs w:val="22"/>
              </w:rPr>
              <w:t>. Sealing and Marking of Bids</w:t>
            </w:r>
          </w:p>
        </w:tc>
        <w:tc>
          <w:tcPr>
            <w:tcW w:w="7398" w:type="dxa"/>
          </w:tcPr>
          <w:p w14:paraId="05C86E37" w14:textId="77777777" w:rsidR="006949F5" w:rsidRPr="008E1DCF" w:rsidRDefault="006949F5" w:rsidP="009E5536">
            <w:pPr>
              <w:pStyle w:val="BlockText"/>
              <w:tabs>
                <w:tab w:val="left" w:pos="6840"/>
              </w:tabs>
              <w:snapToGrid w:val="0"/>
              <w:spacing w:before="100" w:beforeAutospacing="1" w:line="200" w:lineRule="atLeast"/>
              <w:ind w:right="252"/>
              <w:rPr>
                <w:rFonts w:ascii="Times New Roman" w:hAnsi="Times New Roman" w:cs="Times New Roman"/>
                <w:szCs w:val="22"/>
              </w:rPr>
            </w:pPr>
            <w:r w:rsidRPr="008E1DCF">
              <w:rPr>
                <w:rFonts w:ascii="Times New Roman" w:hAnsi="Times New Roman" w:cs="Times New Roman"/>
                <w:sz w:val="22"/>
                <w:szCs w:val="22"/>
              </w:rPr>
              <w:t>2</w:t>
            </w:r>
            <w:r w:rsidR="003E6F89" w:rsidRPr="008E1DCF">
              <w:rPr>
                <w:rFonts w:ascii="Times New Roman" w:hAnsi="Times New Roman" w:cs="Times New Roman"/>
                <w:sz w:val="22"/>
                <w:szCs w:val="22"/>
              </w:rPr>
              <w:t>2</w:t>
            </w:r>
            <w:r w:rsidRPr="008E1DCF">
              <w:rPr>
                <w:rFonts w:ascii="Times New Roman" w:hAnsi="Times New Roman" w:cs="Times New Roman"/>
                <w:sz w:val="22"/>
                <w:szCs w:val="22"/>
              </w:rPr>
              <w:t xml:space="preserve">.1 Bidders shall submit their bids to the Employer </w:t>
            </w:r>
            <w:r w:rsidR="0052305A" w:rsidRPr="008E1DCF">
              <w:rPr>
                <w:rFonts w:ascii="Times New Roman" w:hAnsi="Times New Roman" w:cs="Times New Roman"/>
                <w:sz w:val="22"/>
                <w:szCs w:val="22"/>
              </w:rPr>
              <w:t>by mail or hand</w:t>
            </w:r>
            <w:r w:rsidRPr="008E1DCF">
              <w:rPr>
                <w:rFonts w:ascii="Times New Roman" w:hAnsi="Times New Roman" w:cs="Times New Roman"/>
                <w:sz w:val="22"/>
                <w:szCs w:val="22"/>
              </w:rPr>
              <w:t>.</w:t>
            </w:r>
            <w:r w:rsidR="008B5D4A" w:rsidRPr="008E1DCF">
              <w:rPr>
                <w:rFonts w:ascii="Times New Roman" w:hAnsi="Times New Roman" w:cs="Times New Roman"/>
                <w:sz w:val="22"/>
                <w:szCs w:val="22"/>
              </w:rPr>
              <w:t xml:space="preserve"> When so specified in the BDS, bidders shall have the option of submitting their bids electronically.</w:t>
            </w:r>
          </w:p>
          <w:p w14:paraId="7538D6D2" w14:textId="77777777" w:rsidR="006949F5" w:rsidRPr="008E1DCF" w:rsidRDefault="006949F5" w:rsidP="009E5536">
            <w:pPr>
              <w:pStyle w:val="BlockText"/>
              <w:tabs>
                <w:tab w:val="clear" w:pos="540"/>
                <w:tab w:val="left" w:pos="6840"/>
              </w:tabs>
              <w:spacing w:before="100" w:beforeAutospacing="1" w:line="200" w:lineRule="atLeast"/>
              <w:ind w:left="534" w:right="252" w:hanging="534"/>
              <w:rPr>
                <w:rFonts w:ascii="Times New Roman" w:hAnsi="Times New Roman" w:cs="Times New Roman"/>
                <w:szCs w:val="22"/>
              </w:rPr>
            </w:pPr>
            <w:r w:rsidRPr="008E1DCF">
              <w:rPr>
                <w:rFonts w:ascii="Times New Roman" w:hAnsi="Times New Roman" w:cs="Times New Roman"/>
                <w:sz w:val="22"/>
                <w:szCs w:val="22"/>
              </w:rPr>
              <w:lastRenderedPageBreak/>
              <w:t>2</w:t>
            </w:r>
            <w:r w:rsidR="003E6F89" w:rsidRPr="008E1DCF">
              <w:rPr>
                <w:rFonts w:ascii="Times New Roman" w:hAnsi="Times New Roman" w:cs="Times New Roman"/>
                <w:sz w:val="22"/>
                <w:szCs w:val="22"/>
              </w:rPr>
              <w:t>2</w:t>
            </w:r>
            <w:r w:rsidRPr="008E1DCF">
              <w:rPr>
                <w:rFonts w:ascii="Times New Roman" w:hAnsi="Times New Roman" w:cs="Times New Roman"/>
                <w:sz w:val="22"/>
                <w:szCs w:val="22"/>
              </w:rPr>
              <w:t>.2 The Bidder shall enclose the original and all copies of the bid in separate sealed envelopes, duly marking the envelopes as “</w:t>
            </w:r>
            <w:r w:rsidRPr="008E1DCF">
              <w:rPr>
                <w:rFonts w:ascii="Times New Roman" w:hAnsi="Times New Roman" w:cs="Times New Roman"/>
                <w:smallCaps/>
                <w:sz w:val="22"/>
                <w:szCs w:val="22"/>
              </w:rPr>
              <w:t>Original</w:t>
            </w:r>
            <w:r w:rsidRPr="008E1DCF">
              <w:rPr>
                <w:rFonts w:ascii="Times New Roman" w:hAnsi="Times New Roman" w:cs="Times New Roman"/>
                <w:sz w:val="22"/>
                <w:szCs w:val="22"/>
              </w:rPr>
              <w:t>”</w:t>
            </w:r>
            <w:r w:rsidR="0052305A" w:rsidRPr="008E1DCF">
              <w:rPr>
                <w:rFonts w:ascii="Times New Roman" w:hAnsi="Times New Roman" w:cs="Times New Roman"/>
                <w:sz w:val="22"/>
                <w:szCs w:val="22"/>
              </w:rPr>
              <w:t>, “ALTERNATIVE”</w:t>
            </w:r>
            <w:r w:rsidRPr="008E1DCF">
              <w:rPr>
                <w:rFonts w:ascii="Times New Roman" w:hAnsi="Times New Roman" w:cs="Times New Roman"/>
                <w:sz w:val="22"/>
                <w:szCs w:val="22"/>
              </w:rPr>
              <w:t xml:space="preserve"> and “</w:t>
            </w:r>
            <w:r w:rsidRPr="008E1DCF">
              <w:rPr>
                <w:rFonts w:ascii="Times New Roman" w:hAnsi="Times New Roman" w:cs="Times New Roman"/>
                <w:smallCaps/>
                <w:sz w:val="22"/>
                <w:szCs w:val="22"/>
              </w:rPr>
              <w:t>Copy</w:t>
            </w:r>
            <w:r w:rsidR="007A135D" w:rsidRPr="008E1DCF">
              <w:rPr>
                <w:rFonts w:ascii="Times New Roman" w:hAnsi="Times New Roman" w:cs="Times New Roman"/>
                <w:sz w:val="22"/>
                <w:szCs w:val="22"/>
              </w:rPr>
              <w:t>”.</w:t>
            </w:r>
            <w:r w:rsidRPr="008E1DCF">
              <w:rPr>
                <w:rFonts w:ascii="Times New Roman" w:hAnsi="Times New Roman" w:cs="Times New Roman"/>
                <w:sz w:val="22"/>
                <w:szCs w:val="22"/>
              </w:rPr>
              <w:t xml:space="preserve"> These envelopes containing the original and the copies shall then be enclosed in one single outer envelope. The sealing and marking shall be made pursuant to ITB 2</w:t>
            </w:r>
            <w:r w:rsidR="004508A9" w:rsidRPr="008E1DCF">
              <w:rPr>
                <w:rFonts w:ascii="Times New Roman" w:hAnsi="Times New Roman" w:cs="Times New Roman"/>
                <w:sz w:val="22"/>
                <w:szCs w:val="22"/>
              </w:rPr>
              <w:t>2</w:t>
            </w:r>
            <w:r w:rsidRPr="008E1DCF">
              <w:rPr>
                <w:rFonts w:ascii="Times New Roman" w:hAnsi="Times New Roman" w:cs="Times New Roman"/>
                <w:sz w:val="22"/>
                <w:szCs w:val="22"/>
              </w:rPr>
              <w:t xml:space="preserve">.3 </w:t>
            </w:r>
            <w:r w:rsidR="0052305A" w:rsidRPr="008E1DCF">
              <w:rPr>
                <w:rFonts w:ascii="Times New Roman" w:hAnsi="Times New Roman" w:cs="Times New Roman"/>
                <w:sz w:val="22"/>
                <w:szCs w:val="22"/>
              </w:rPr>
              <w:t xml:space="preserve">and </w:t>
            </w:r>
            <w:r w:rsidRPr="008E1DCF">
              <w:rPr>
                <w:rFonts w:ascii="Times New Roman" w:hAnsi="Times New Roman" w:cs="Times New Roman"/>
                <w:sz w:val="22"/>
                <w:szCs w:val="22"/>
              </w:rPr>
              <w:t>2</w:t>
            </w:r>
            <w:r w:rsidR="004508A9" w:rsidRPr="008E1DCF">
              <w:rPr>
                <w:rFonts w:ascii="Times New Roman" w:hAnsi="Times New Roman" w:cs="Times New Roman"/>
                <w:sz w:val="22"/>
                <w:szCs w:val="22"/>
              </w:rPr>
              <w:t>2</w:t>
            </w:r>
            <w:r w:rsidRPr="008E1DCF">
              <w:rPr>
                <w:rFonts w:ascii="Times New Roman" w:hAnsi="Times New Roman" w:cs="Times New Roman"/>
                <w:sz w:val="22"/>
                <w:szCs w:val="22"/>
              </w:rPr>
              <w:t>.4</w:t>
            </w:r>
            <w:r w:rsidR="0052305A" w:rsidRPr="008E1DCF">
              <w:rPr>
                <w:rFonts w:ascii="Times New Roman" w:hAnsi="Times New Roman" w:cs="Times New Roman"/>
                <w:sz w:val="22"/>
                <w:szCs w:val="22"/>
              </w:rPr>
              <w:t>.</w:t>
            </w:r>
          </w:p>
          <w:p w14:paraId="209621E3" w14:textId="5DCF0804" w:rsidR="006949F5" w:rsidRPr="008E1DCF" w:rsidRDefault="006949F5" w:rsidP="009E5536">
            <w:pPr>
              <w:pStyle w:val="BlockText"/>
              <w:tabs>
                <w:tab w:val="left" w:pos="6840"/>
              </w:tabs>
              <w:spacing w:before="100" w:beforeAutospacing="1" w:line="200" w:lineRule="atLeast"/>
              <w:ind w:right="252"/>
              <w:rPr>
                <w:rFonts w:ascii="Times New Roman" w:hAnsi="Times New Roman" w:cs="Times New Roman"/>
                <w:szCs w:val="22"/>
              </w:rPr>
            </w:pPr>
            <w:r w:rsidRPr="008E1DCF">
              <w:rPr>
                <w:rFonts w:ascii="Times New Roman" w:hAnsi="Times New Roman" w:cs="Times New Roman"/>
                <w:sz w:val="22"/>
                <w:szCs w:val="22"/>
              </w:rPr>
              <w:t>2</w:t>
            </w:r>
            <w:r w:rsidR="003E6F89" w:rsidRPr="008E1DCF">
              <w:rPr>
                <w:rFonts w:ascii="Times New Roman" w:hAnsi="Times New Roman" w:cs="Times New Roman"/>
                <w:sz w:val="22"/>
                <w:szCs w:val="22"/>
              </w:rPr>
              <w:t>2</w:t>
            </w:r>
            <w:r w:rsidRPr="008E1DCF">
              <w:rPr>
                <w:rFonts w:ascii="Times New Roman" w:hAnsi="Times New Roman" w:cs="Times New Roman"/>
                <w:sz w:val="22"/>
                <w:szCs w:val="22"/>
              </w:rPr>
              <w:t>.3 The inner and outer envelopes shall</w:t>
            </w:r>
            <w:r w:rsidR="007B46C9">
              <w:rPr>
                <w:rFonts w:ascii="Times New Roman" w:hAnsi="Times New Roman" w:cs="Times New Roman"/>
                <w:sz w:val="22"/>
                <w:szCs w:val="22"/>
              </w:rPr>
              <w:t>:</w:t>
            </w:r>
          </w:p>
          <w:p w14:paraId="3A9ED503" w14:textId="77777777" w:rsidR="006949F5" w:rsidRPr="008E1DCF" w:rsidRDefault="006949F5" w:rsidP="009E5536">
            <w:pPr>
              <w:numPr>
                <w:ilvl w:val="0"/>
                <w:numId w:val="3"/>
              </w:numPr>
              <w:tabs>
                <w:tab w:val="left" w:pos="1080"/>
                <w:tab w:val="left" w:pos="6840"/>
              </w:tabs>
              <w:spacing w:before="100" w:beforeAutospacing="1" w:line="200" w:lineRule="atLeast"/>
              <w:ind w:right="252"/>
              <w:rPr>
                <w:szCs w:val="22"/>
              </w:rPr>
            </w:pPr>
            <w:r w:rsidRPr="008E1DCF">
              <w:rPr>
                <w:sz w:val="22"/>
                <w:szCs w:val="22"/>
              </w:rPr>
              <w:t xml:space="preserve">bear the name </w:t>
            </w:r>
            <w:r w:rsidR="007A135D" w:rsidRPr="008E1DCF">
              <w:rPr>
                <w:sz w:val="22"/>
                <w:szCs w:val="22"/>
              </w:rPr>
              <w:t xml:space="preserve">and address </w:t>
            </w:r>
            <w:r w:rsidRPr="008E1DCF">
              <w:rPr>
                <w:sz w:val="22"/>
                <w:szCs w:val="22"/>
              </w:rPr>
              <w:t xml:space="preserve">of </w:t>
            </w:r>
            <w:r w:rsidR="007A135D" w:rsidRPr="008E1DCF">
              <w:rPr>
                <w:sz w:val="22"/>
                <w:szCs w:val="22"/>
              </w:rPr>
              <w:t xml:space="preserve">the </w:t>
            </w:r>
            <w:proofErr w:type="gramStart"/>
            <w:r w:rsidR="007A135D" w:rsidRPr="008E1DCF">
              <w:rPr>
                <w:sz w:val="22"/>
                <w:szCs w:val="22"/>
              </w:rPr>
              <w:t>B</w:t>
            </w:r>
            <w:r w:rsidRPr="008E1DCF">
              <w:rPr>
                <w:sz w:val="22"/>
                <w:szCs w:val="22"/>
              </w:rPr>
              <w:t>idder;</w:t>
            </w:r>
            <w:proofErr w:type="gramEnd"/>
          </w:p>
          <w:p w14:paraId="7A5E9BDE" w14:textId="77777777" w:rsidR="004508A9" w:rsidRPr="008E1DCF" w:rsidRDefault="006949F5" w:rsidP="009E5536">
            <w:pPr>
              <w:numPr>
                <w:ilvl w:val="0"/>
                <w:numId w:val="3"/>
              </w:numPr>
              <w:tabs>
                <w:tab w:val="left" w:pos="1080"/>
                <w:tab w:val="left" w:pos="6840"/>
              </w:tabs>
              <w:spacing w:before="100" w:beforeAutospacing="1" w:line="200" w:lineRule="atLeast"/>
              <w:ind w:right="252"/>
              <w:rPr>
                <w:szCs w:val="22"/>
              </w:rPr>
            </w:pPr>
            <w:r w:rsidRPr="008E1DCF">
              <w:rPr>
                <w:sz w:val="22"/>
                <w:szCs w:val="22"/>
              </w:rPr>
              <w:t xml:space="preserve">be addressed to the Employer </w:t>
            </w:r>
            <w:r w:rsidR="007A135D" w:rsidRPr="008E1DCF">
              <w:rPr>
                <w:sz w:val="22"/>
                <w:szCs w:val="22"/>
              </w:rPr>
              <w:t xml:space="preserve">as </w:t>
            </w:r>
            <w:r w:rsidRPr="008E1DCF">
              <w:rPr>
                <w:sz w:val="22"/>
                <w:szCs w:val="22"/>
              </w:rPr>
              <w:t xml:space="preserve">provided in </w:t>
            </w:r>
            <w:r w:rsidR="007A135D" w:rsidRPr="008E1DCF">
              <w:rPr>
                <w:sz w:val="22"/>
                <w:szCs w:val="22"/>
              </w:rPr>
              <w:t xml:space="preserve">BDS </w:t>
            </w:r>
            <w:proofErr w:type="gramStart"/>
            <w:r w:rsidR="007A135D" w:rsidRPr="008E1DCF">
              <w:rPr>
                <w:sz w:val="22"/>
                <w:szCs w:val="22"/>
              </w:rPr>
              <w:t>23.1</w:t>
            </w:r>
            <w:r w:rsidRPr="008E1DCF">
              <w:rPr>
                <w:sz w:val="22"/>
                <w:szCs w:val="22"/>
              </w:rPr>
              <w:t>;</w:t>
            </w:r>
            <w:proofErr w:type="gramEnd"/>
          </w:p>
          <w:p w14:paraId="1A8E944E" w14:textId="77777777" w:rsidR="004508A9" w:rsidRPr="008E1DCF" w:rsidRDefault="006949F5" w:rsidP="009E5536">
            <w:pPr>
              <w:numPr>
                <w:ilvl w:val="0"/>
                <w:numId w:val="3"/>
              </w:numPr>
              <w:tabs>
                <w:tab w:val="left" w:pos="1080"/>
                <w:tab w:val="left" w:pos="6840"/>
              </w:tabs>
              <w:spacing w:before="100" w:beforeAutospacing="1" w:line="200" w:lineRule="atLeast"/>
              <w:ind w:right="252"/>
              <w:rPr>
                <w:szCs w:val="22"/>
              </w:rPr>
            </w:pPr>
            <w:r w:rsidRPr="008E1DCF">
              <w:rPr>
                <w:sz w:val="22"/>
                <w:szCs w:val="22"/>
              </w:rPr>
              <w:t>bear the specific name and identification number of the bidding process indicated in BDS 1.1; and</w:t>
            </w:r>
          </w:p>
          <w:p w14:paraId="6ADC232A" w14:textId="77777777" w:rsidR="006949F5" w:rsidRPr="008E1DCF" w:rsidRDefault="006949F5" w:rsidP="009E5536">
            <w:pPr>
              <w:numPr>
                <w:ilvl w:val="0"/>
                <w:numId w:val="3"/>
              </w:numPr>
              <w:tabs>
                <w:tab w:val="left" w:pos="1080"/>
                <w:tab w:val="left" w:pos="6840"/>
              </w:tabs>
              <w:spacing w:before="100" w:beforeAutospacing="1" w:line="200" w:lineRule="atLeast"/>
              <w:ind w:right="252"/>
              <w:rPr>
                <w:szCs w:val="22"/>
              </w:rPr>
            </w:pPr>
            <w:r w:rsidRPr="008E1DCF">
              <w:rPr>
                <w:sz w:val="22"/>
                <w:szCs w:val="22"/>
              </w:rPr>
              <w:t xml:space="preserve">bear a warning “not to open” before the specified time and date for </w:t>
            </w:r>
            <w:r w:rsidR="007A135D" w:rsidRPr="008E1DCF">
              <w:rPr>
                <w:sz w:val="22"/>
                <w:szCs w:val="22"/>
              </w:rPr>
              <w:t>b</w:t>
            </w:r>
            <w:r w:rsidRPr="008E1DCF">
              <w:rPr>
                <w:sz w:val="22"/>
                <w:szCs w:val="22"/>
              </w:rPr>
              <w:t>id opening as defined in the ITB 2</w:t>
            </w:r>
            <w:r w:rsidR="004508A9" w:rsidRPr="008E1DCF">
              <w:rPr>
                <w:sz w:val="22"/>
                <w:szCs w:val="22"/>
              </w:rPr>
              <w:t>6</w:t>
            </w:r>
            <w:r w:rsidRPr="008E1DCF">
              <w:rPr>
                <w:sz w:val="22"/>
                <w:szCs w:val="22"/>
              </w:rPr>
              <w:t>.1.</w:t>
            </w:r>
          </w:p>
          <w:p w14:paraId="1A3DF041" w14:textId="77777777" w:rsidR="006949F5" w:rsidRPr="008E1DCF" w:rsidRDefault="006949F5" w:rsidP="009E5536">
            <w:pPr>
              <w:tabs>
                <w:tab w:val="left" w:pos="540"/>
                <w:tab w:val="left" w:pos="6840"/>
              </w:tabs>
              <w:spacing w:before="100" w:beforeAutospacing="1" w:line="200" w:lineRule="atLeast"/>
              <w:ind w:left="540" w:right="252" w:hanging="540"/>
              <w:rPr>
                <w:sz w:val="22"/>
                <w:szCs w:val="22"/>
              </w:rPr>
            </w:pPr>
            <w:r w:rsidRPr="008E1DCF">
              <w:rPr>
                <w:sz w:val="22"/>
                <w:szCs w:val="22"/>
              </w:rPr>
              <w:t>2</w:t>
            </w:r>
            <w:r w:rsidR="003E6F89" w:rsidRPr="008E1DCF">
              <w:rPr>
                <w:sz w:val="22"/>
                <w:szCs w:val="22"/>
              </w:rPr>
              <w:t>2</w:t>
            </w:r>
            <w:r w:rsidRPr="008E1DCF">
              <w:rPr>
                <w:sz w:val="22"/>
                <w:szCs w:val="22"/>
              </w:rPr>
              <w:t>.4 If all envelopes are not sealed and marked as required in the ITB 2</w:t>
            </w:r>
            <w:r w:rsidR="00AD4A77" w:rsidRPr="008E1DCF">
              <w:rPr>
                <w:sz w:val="22"/>
                <w:szCs w:val="22"/>
              </w:rPr>
              <w:t>2</w:t>
            </w:r>
            <w:r w:rsidRPr="008E1DCF">
              <w:rPr>
                <w:sz w:val="22"/>
                <w:szCs w:val="22"/>
              </w:rPr>
              <w:t>.3, the Employer will assume no responsibility for the misplacement or premature opening of the bid.</w:t>
            </w:r>
          </w:p>
          <w:p w14:paraId="5536B9F7" w14:textId="77777777" w:rsidR="008B5D4A" w:rsidRPr="006B5460" w:rsidRDefault="008B5D4A" w:rsidP="008B5D4A">
            <w:pPr>
              <w:tabs>
                <w:tab w:val="left" w:pos="540"/>
                <w:tab w:val="left" w:pos="6840"/>
              </w:tabs>
              <w:spacing w:before="100" w:beforeAutospacing="1" w:line="200" w:lineRule="atLeast"/>
              <w:ind w:left="540" w:right="252" w:hanging="540"/>
              <w:rPr>
                <w:sz w:val="22"/>
                <w:szCs w:val="22"/>
              </w:rPr>
            </w:pPr>
            <w:r w:rsidRPr="008E1DCF">
              <w:rPr>
                <w:sz w:val="22"/>
                <w:szCs w:val="22"/>
              </w:rPr>
              <w:t>22.5 Bidders submitting bids electronically shall follow the electronic bid submission procedures specified in the BDS.</w:t>
            </w:r>
          </w:p>
          <w:p w14:paraId="2F891618" w14:textId="77777777" w:rsidR="006949F5" w:rsidRPr="006B5460" w:rsidRDefault="006949F5" w:rsidP="00EA5C19">
            <w:pPr>
              <w:tabs>
                <w:tab w:val="left" w:pos="540"/>
                <w:tab w:val="left" w:pos="6840"/>
              </w:tabs>
              <w:spacing w:line="200" w:lineRule="atLeast"/>
              <w:ind w:left="540" w:right="252" w:hanging="540"/>
              <w:rPr>
                <w:szCs w:val="22"/>
              </w:rPr>
            </w:pPr>
          </w:p>
        </w:tc>
      </w:tr>
      <w:tr w:rsidR="006949F5" w:rsidRPr="006B5460" w14:paraId="45F5BFC3" w14:textId="77777777" w:rsidTr="00072CB3">
        <w:tc>
          <w:tcPr>
            <w:tcW w:w="2160" w:type="dxa"/>
          </w:tcPr>
          <w:p w14:paraId="4F055C5E" w14:textId="77777777" w:rsidR="006949F5" w:rsidRPr="006B5460" w:rsidRDefault="006949F5" w:rsidP="003E6F89">
            <w:pPr>
              <w:pStyle w:val="Head22"/>
              <w:snapToGrid w:val="0"/>
              <w:spacing w:before="100" w:beforeAutospacing="1" w:line="200" w:lineRule="atLeast"/>
              <w:rPr>
                <w:szCs w:val="22"/>
              </w:rPr>
            </w:pPr>
            <w:r w:rsidRPr="006B5460">
              <w:rPr>
                <w:sz w:val="22"/>
                <w:szCs w:val="22"/>
              </w:rPr>
              <w:lastRenderedPageBreak/>
              <w:t>2</w:t>
            </w:r>
            <w:r w:rsidR="003E6F89" w:rsidRPr="006B5460">
              <w:rPr>
                <w:sz w:val="22"/>
                <w:szCs w:val="22"/>
              </w:rPr>
              <w:t>3</w:t>
            </w:r>
            <w:r w:rsidRPr="006B5460">
              <w:rPr>
                <w:sz w:val="22"/>
                <w:szCs w:val="22"/>
              </w:rPr>
              <w:t>. Deadline for Submission of Bids</w:t>
            </w:r>
          </w:p>
        </w:tc>
        <w:tc>
          <w:tcPr>
            <w:tcW w:w="7398" w:type="dxa"/>
          </w:tcPr>
          <w:p w14:paraId="1BB561FC" w14:textId="77777777" w:rsidR="006949F5" w:rsidRPr="006B5460" w:rsidRDefault="006949F5" w:rsidP="009E5536">
            <w:pPr>
              <w:tabs>
                <w:tab w:val="left" w:pos="-2700"/>
              </w:tabs>
              <w:snapToGrid w:val="0"/>
              <w:spacing w:before="100" w:beforeAutospacing="1" w:line="200" w:lineRule="atLeast"/>
              <w:ind w:left="540" w:right="252" w:hanging="540"/>
              <w:rPr>
                <w:szCs w:val="22"/>
              </w:rPr>
            </w:pPr>
            <w:r w:rsidRPr="006B5460">
              <w:rPr>
                <w:sz w:val="22"/>
                <w:szCs w:val="22"/>
              </w:rPr>
              <w:t>2</w:t>
            </w:r>
            <w:r w:rsidR="003E6F89" w:rsidRPr="006B5460">
              <w:rPr>
                <w:sz w:val="22"/>
                <w:szCs w:val="22"/>
              </w:rPr>
              <w:t>3</w:t>
            </w:r>
            <w:r w:rsidRPr="006B5460">
              <w:rPr>
                <w:sz w:val="22"/>
                <w:szCs w:val="22"/>
              </w:rPr>
              <w:t xml:space="preserve">.1 Bids shall be delivered to the Employer at the address </w:t>
            </w:r>
            <w:r w:rsidR="00594898" w:rsidRPr="006B5460">
              <w:rPr>
                <w:sz w:val="22"/>
                <w:szCs w:val="22"/>
              </w:rPr>
              <w:t>and</w:t>
            </w:r>
            <w:r w:rsidRPr="006B5460">
              <w:rPr>
                <w:sz w:val="22"/>
                <w:szCs w:val="22"/>
              </w:rPr>
              <w:t xml:space="preserve"> no later than the time and date specified in the BDS.</w:t>
            </w:r>
          </w:p>
          <w:p w14:paraId="187CC03D" w14:textId="77777777" w:rsidR="006949F5" w:rsidRPr="006B5460" w:rsidRDefault="006949F5" w:rsidP="009E5536">
            <w:pPr>
              <w:tabs>
                <w:tab w:val="left" w:pos="540"/>
              </w:tabs>
              <w:spacing w:before="100" w:beforeAutospacing="1" w:line="200" w:lineRule="atLeast"/>
              <w:ind w:left="540" w:right="252" w:hanging="540"/>
              <w:rPr>
                <w:szCs w:val="22"/>
              </w:rPr>
            </w:pPr>
            <w:r w:rsidRPr="006B5460">
              <w:rPr>
                <w:sz w:val="22"/>
                <w:szCs w:val="22"/>
              </w:rPr>
              <w:t>2</w:t>
            </w:r>
            <w:r w:rsidR="005B6F5C" w:rsidRPr="006B5460">
              <w:rPr>
                <w:sz w:val="22"/>
                <w:szCs w:val="22"/>
              </w:rPr>
              <w:t>3</w:t>
            </w:r>
            <w:r w:rsidRPr="006B5460">
              <w:rPr>
                <w:sz w:val="22"/>
                <w:szCs w:val="22"/>
              </w:rPr>
              <w:t>.2</w:t>
            </w:r>
            <w:r w:rsidRPr="006B5460">
              <w:rPr>
                <w:sz w:val="22"/>
                <w:szCs w:val="22"/>
              </w:rPr>
              <w:tab/>
              <w:t>The Employer may, at its discretion, extend the deadline for the submission of bids by issuing an amendment in accordance with ITB</w:t>
            </w:r>
            <w:r w:rsidR="005B6F5C" w:rsidRPr="006B5460">
              <w:rPr>
                <w:sz w:val="22"/>
                <w:szCs w:val="22"/>
              </w:rPr>
              <w:t xml:space="preserve"> 9</w:t>
            </w:r>
            <w:r w:rsidRPr="006B5460">
              <w:rPr>
                <w:sz w:val="22"/>
                <w:szCs w:val="22"/>
              </w:rPr>
              <w:t>, in which case all rights and obligations of the Employer and bidders previously subject to the original deadline shall thereafter be subject to the deadline as extended.</w:t>
            </w:r>
          </w:p>
          <w:p w14:paraId="04E7A6C6" w14:textId="77777777" w:rsidR="006949F5" w:rsidRPr="006B5460" w:rsidRDefault="006949F5" w:rsidP="00EA5C19">
            <w:pPr>
              <w:tabs>
                <w:tab w:val="left" w:pos="540"/>
              </w:tabs>
              <w:spacing w:line="200" w:lineRule="atLeast"/>
              <w:ind w:left="540" w:right="252" w:hanging="540"/>
              <w:rPr>
                <w:szCs w:val="22"/>
              </w:rPr>
            </w:pPr>
          </w:p>
        </w:tc>
      </w:tr>
      <w:tr w:rsidR="006949F5" w:rsidRPr="006B5460" w14:paraId="0F9F95C1" w14:textId="77777777" w:rsidTr="00072CB3">
        <w:tc>
          <w:tcPr>
            <w:tcW w:w="2160" w:type="dxa"/>
          </w:tcPr>
          <w:p w14:paraId="7FCA80C4" w14:textId="77777777" w:rsidR="006949F5" w:rsidRPr="006B5460" w:rsidRDefault="006949F5" w:rsidP="005B6F5C">
            <w:pPr>
              <w:pStyle w:val="Head22"/>
              <w:snapToGrid w:val="0"/>
              <w:spacing w:before="100" w:beforeAutospacing="1" w:line="200" w:lineRule="atLeast"/>
              <w:rPr>
                <w:szCs w:val="22"/>
              </w:rPr>
            </w:pPr>
            <w:r w:rsidRPr="006B5460">
              <w:rPr>
                <w:sz w:val="22"/>
                <w:szCs w:val="22"/>
              </w:rPr>
              <w:t>2</w:t>
            </w:r>
            <w:r w:rsidR="005B6F5C" w:rsidRPr="006B5460">
              <w:rPr>
                <w:sz w:val="22"/>
                <w:szCs w:val="22"/>
              </w:rPr>
              <w:t>4</w:t>
            </w:r>
            <w:r w:rsidRPr="006B5460">
              <w:rPr>
                <w:sz w:val="22"/>
                <w:szCs w:val="22"/>
              </w:rPr>
              <w:t>.</w:t>
            </w:r>
            <w:r w:rsidRPr="006B5460">
              <w:rPr>
                <w:sz w:val="22"/>
                <w:szCs w:val="22"/>
              </w:rPr>
              <w:tab/>
              <w:t>Late Bids</w:t>
            </w:r>
          </w:p>
        </w:tc>
        <w:tc>
          <w:tcPr>
            <w:tcW w:w="7398" w:type="dxa"/>
          </w:tcPr>
          <w:p w14:paraId="16BAD2BF" w14:textId="77777777" w:rsidR="006949F5" w:rsidRPr="006B5460" w:rsidRDefault="006949F5" w:rsidP="009E5536">
            <w:pPr>
              <w:tabs>
                <w:tab w:val="left" w:pos="540"/>
              </w:tabs>
              <w:snapToGrid w:val="0"/>
              <w:spacing w:before="100" w:beforeAutospacing="1" w:line="200" w:lineRule="atLeast"/>
              <w:ind w:left="540" w:right="252" w:hanging="540"/>
              <w:rPr>
                <w:szCs w:val="22"/>
              </w:rPr>
            </w:pPr>
            <w:r w:rsidRPr="006B5460">
              <w:rPr>
                <w:sz w:val="22"/>
                <w:szCs w:val="22"/>
              </w:rPr>
              <w:t>2</w:t>
            </w:r>
            <w:r w:rsidR="005B6F5C" w:rsidRPr="006B5460">
              <w:rPr>
                <w:sz w:val="22"/>
                <w:szCs w:val="22"/>
              </w:rPr>
              <w:t>4</w:t>
            </w:r>
            <w:r w:rsidRPr="006B5460">
              <w:rPr>
                <w:sz w:val="22"/>
                <w:szCs w:val="22"/>
              </w:rPr>
              <w:t>.1</w:t>
            </w:r>
            <w:r w:rsidRPr="006B5460">
              <w:rPr>
                <w:sz w:val="22"/>
                <w:szCs w:val="22"/>
              </w:rPr>
              <w:tab/>
              <w:t>Any Bid received by the Employer after the deadline for submission of Bids prescribed in ITB 2</w:t>
            </w:r>
            <w:r w:rsidR="005B6F5C" w:rsidRPr="006B5460">
              <w:rPr>
                <w:sz w:val="22"/>
                <w:szCs w:val="22"/>
              </w:rPr>
              <w:t>3</w:t>
            </w:r>
            <w:r w:rsidRPr="006B5460">
              <w:rPr>
                <w:sz w:val="22"/>
                <w:szCs w:val="22"/>
              </w:rPr>
              <w:t xml:space="preserve"> shall be declared late, rejected and r</w:t>
            </w:r>
            <w:r w:rsidR="00CF07EA">
              <w:rPr>
                <w:sz w:val="22"/>
                <w:szCs w:val="22"/>
              </w:rPr>
              <w:t>eturned unopened to the Bidder.</w:t>
            </w:r>
          </w:p>
          <w:p w14:paraId="1833A076" w14:textId="77777777" w:rsidR="006949F5" w:rsidRPr="006B5460" w:rsidRDefault="006949F5" w:rsidP="00456847">
            <w:pPr>
              <w:tabs>
                <w:tab w:val="left" w:pos="540"/>
              </w:tabs>
              <w:spacing w:line="200" w:lineRule="atLeast"/>
              <w:ind w:left="540" w:right="252" w:hanging="540"/>
              <w:rPr>
                <w:szCs w:val="22"/>
              </w:rPr>
            </w:pPr>
          </w:p>
        </w:tc>
      </w:tr>
      <w:tr w:rsidR="006949F5" w:rsidRPr="006B5460" w14:paraId="299D2CE4" w14:textId="77777777" w:rsidTr="00072CB3">
        <w:tc>
          <w:tcPr>
            <w:tcW w:w="2160" w:type="dxa"/>
          </w:tcPr>
          <w:p w14:paraId="7840BA24" w14:textId="77777777" w:rsidR="006949F5" w:rsidRPr="006B5460" w:rsidRDefault="006949F5" w:rsidP="005B6F5C">
            <w:pPr>
              <w:pStyle w:val="Head22"/>
              <w:snapToGrid w:val="0"/>
              <w:spacing w:before="100" w:beforeAutospacing="1" w:line="200" w:lineRule="atLeast"/>
              <w:rPr>
                <w:szCs w:val="22"/>
              </w:rPr>
            </w:pPr>
            <w:r w:rsidRPr="006B5460">
              <w:rPr>
                <w:sz w:val="22"/>
                <w:szCs w:val="22"/>
              </w:rPr>
              <w:t>2</w:t>
            </w:r>
            <w:r w:rsidR="005B6F5C" w:rsidRPr="006B5460">
              <w:rPr>
                <w:sz w:val="22"/>
                <w:szCs w:val="22"/>
              </w:rPr>
              <w:t>5</w:t>
            </w:r>
            <w:r w:rsidRPr="006B5460">
              <w:rPr>
                <w:sz w:val="22"/>
                <w:szCs w:val="22"/>
              </w:rPr>
              <w:t>.</w:t>
            </w:r>
            <w:r w:rsidRPr="006B5460">
              <w:rPr>
                <w:sz w:val="22"/>
                <w:szCs w:val="22"/>
              </w:rPr>
              <w:tab/>
              <w:t>Modification and Withdrawal of Bids</w:t>
            </w:r>
          </w:p>
        </w:tc>
        <w:tc>
          <w:tcPr>
            <w:tcW w:w="7398" w:type="dxa"/>
          </w:tcPr>
          <w:p w14:paraId="6631FDA6" w14:textId="77777777" w:rsidR="006949F5" w:rsidRPr="006B5460" w:rsidRDefault="006949F5" w:rsidP="009E5536">
            <w:pPr>
              <w:tabs>
                <w:tab w:val="left" w:pos="540"/>
              </w:tabs>
              <w:snapToGrid w:val="0"/>
              <w:spacing w:before="100" w:beforeAutospacing="1" w:line="200" w:lineRule="atLeast"/>
              <w:ind w:left="540" w:right="252" w:hanging="540"/>
              <w:rPr>
                <w:szCs w:val="22"/>
              </w:rPr>
            </w:pPr>
            <w:r w:rsidRPr="006B5460">
              <w:rPr>
                <w:sz w:val="22"/>
                <w:szCs w:val="22"/>
              </w:rPr>
              <w:t>2</w:t>
            </w:r>
            <w:r w:rsidR="005B6F5C" w:rsidRPr="006B5460">
              <w:rPr>
                <w:sz w:val="22"/>
                <w:szCs w:val="22"/>
              </w:rPr>
              <w:t>5</w:t>
            </w:r>
            <w:r w:rsidRPr="006B5460">
              <w:rPr>
                <w:sz w:val="22"/>
                <w:szCs w:val="22"/>
              </w:rPr>
              <w:t>.1</w:t>
            </w:r>
            <w:r w:rsidRPr="006B5460">
              <w:rPr>
                <w:sz w:val="22"/>
                <w:szCs w:val="22"/>
              </w:rPr>
              <w:tab/>
              <w:t>A Bidder may modify, substitute or withdraw its bid after it has been submitted by sending a written notice before the deadline for submission of Bids.</w:t>
            </w:r>
          </w:p>
          <w:p w14:paraId="26DCABD6" w14:textId="17F93BB2" w:rsidR="006949F5" w:rsidRPr="006B5460" w:rsidRDefault="006949F5" w:rsidP="009E5536">
            <w:pPr>
              <w:tabs>
                <w:tab w:val="left" w:pos="540"/>
              </w:tabs>
              <w:spacing w:before="100" w:beforeAutospacing="1" w:line="200" w:lineRule="atLeast"/>
              <w:ind w:left="540" w:right="252" w:hanging="540"/>
              <w:rPr>
                <w:szCs w:val="22"/>
              </w:rPr>
            </w:pPr>
            <w:r w:rsidRPr="006B5460">
              <w:rPr>
                <w:sz w:val="22"/>
                <w:szCs w:val="22"/>
              </w:rPr>
              <w:t>2</w:t>
            </w:r>
            <w:r w:rsidR="005B6F5C" w:rsidRPr="006B5460">
              <w:rPr>
                <w:sz w:val="22"/>
                <w:szCs w:val="22"/>
              </w:rPr>
              <w:t>5</w:t>
            </w:r>
            <w:r w:rsidRPr="006B5460">
              <w:rPr>
                <w:sz w:val="22"/>
                <w:szCs w:val="22"/>
              </w:rPr>
              <w:t xml:space="preserve">.2 </w:t>
            </w:r>
            <w:r w:rsidRPr="006B5460">
              <w:rPr>
                <w:sz w:val="22"/>
                <w:szCs w:val="22"/>
              </w:rPr>
              <w:tab/>
              <w:t>All notices of modification, substitution or withdrawal must be prepared and submitted in accordance with ITB 2</w:t>
            </w:r>
            <w:r w:rsidR="005B6F5C" w:rsidRPr="006B5460">
              <w:rPr>
                <w:sz w:val="22"/>
                <w:szCs w:val="22"/>
              </w:rPr>
              <w:t>2</w:t>
            </w:r>
            <w:r w:rsidRPr="006B5460">
              <w:rPr>
                <w:sz w:val="22"/>
                <w:szCs w:val="22"/>
              </w:rPr>
              <w:t xml:space="preserve"> and 2</w:t>
            </w:r>
            <w:r w:rsidR="005B6F5C" w:rsidRPr="006B5460">
              <w:rPr>
                <w:sz w:val="22"/>
                <w:szCs w:val="22"/>
              </w:rPr>
              <w:t>3</w:t>
            </w:r>
            <w:r w:rsidRPr="006B5460">
              <w:rPr>
                <w:sz w:val="22"/>
                <w:szCs w:val="22"/>
              </w:rPr>
              <w:t xml:space="preserve">, and in addition, the respective envelopes shall be clearly marked </w:t>
            </w:r>
            <w:r w:rsidR="001B23EE" w:rsidRPr="006B5460">
              <w:rPr>
                <w:sz w:val="22"/>
                <w:szCs w:val="22"/>
              </w:rPr>
              <w:t>“MODIFICATION</w:t>
            </w:r>
            <w:r w:rsidR="00530BDA" w:rsidRPr="006B5460">
              <w:rPr>
                <w:sz w:val="22"/>
                <w:szCs w:val="22"/>
              </w:rPr>
              <w:t>”,</w:t>
            </w:r>
            <w:r w:rsidR="00530BDA">
              <w:rPr>
                <w:sz w:val="22"/>
                <w:szCs w:val="22"/>
              </w:rPr>
              <w:t xml:space="preserve"> </w:t>
            </w:r>
            <w:r w:rsidR="00530BDA" w:rsidRPr="006B5460">
              <w:rPr>
                <w:sz w:val="22"/>
                <w:szCs w:val="22"/>
              </w:rPr>
              <w:t>“</w:t>
            </w:r>
            <w:r w:rsidR="000344B3" w:rsidRPr="006B5460">
              <w:rPr>
                <w:sz w:val="22"/>
                <w:szCs w:val="22"/>
              </w:rPr>
              <w:t>SUBSTITUTION</w:t>
            </w:r>
            <w:r w:rsidR="001B23EE" w:rsidRPr="006B5460">
              <w:rPr>
                <w:sz w:val="22"/>
                <w:szCs w:val="22"/>
              </w:rPr>
              <w:t>”</w:t>
            </w:r>
            <w:r w:rsidRPr="006B5460">
              <w:rPr>
                <w:sz w:val="22"/>
                <w:szCs w:val="22"/>
              </w:rPr>
              <w:t>, “WITHDRAWAL,” as appropriate. The notice of withdrawal of a bid may made by cable and an original authorized written notice shall be submitted no later than the d</w:t>
            </w:r>
            <w:r w:rsidR="006C373A" w:rsidRPr="006B5460">
              <w:rPr>
                <w:sz w:val="22"/>
                <w:szCs w:val="22"/>
              </w:rPr>
              <w:t>eadline for submission of Bids.</w:t>
            </w:r>
          </w:p>
          <w:p w14:paraId="7AB9051C" w14:textId="70E6C4D0" w:rsidR="006949F5" w:rsidRPr="006B5460" w:rsidRDefault="006949F5" w:rsidP="00456847">
            <w:pPr>
              <w:pStyle w:val="ListParagraph"/>
              <w:numPr>
                <w:ilvl w:val="1"/>
                <w:numId w:val="22"/>
              </w:numPr>
              <w:tabs>
                <w:tab w:val="left" w:pos="540"/>
              </w:tabs>
              <w:spacing w:before="100" w:beforeAutospacing="1" w:line="200" w:lineRule="atLeast"/>
              <w:ind w:right="252"/>
              <w:rPr>
                <w:szCs w:val="22"/>
              </w:rPr>
            </w:pPr>
            <w:r w:rsidRPr="006B5460">
              <w:rPr>
                <w:sz w:val="22"/>
                <w:szCs w:val="22"/>
              </w:rPr>
              <w:t>No Bid may be modified after the deadline for submission of Bids.</w:t>
            </w:r>
          </w:p>
          <w:p w14:paraId="2705F13E" w14:textId="77777777" w:rsidR="00456847" w:rsidRPr="006B5460" w:rsidRDefault="00456847" w:rsidP="00456847">
            <w:pPr>
              <w:pStyle w:val="ListParagraph"/>
              <w:tabs>
                <w:tab w:val="left" w:pos="540"/>
              </w:tabs>
              <w:spacing w:before="100" w:beforeAutospacing="1" w:line="200" w:lineRule="atLeast"/>
              <w:ind w:left="384" w:right="252"/>
              <w:rPr>
                <w:szCs w:val="22"/>
              </w:rPr>
            </w:pPr>
          </w:p>
          <w:p w14:paraId="2A04AAEC" w14:textId="3E08C127" w:rsidR="00456847" w:rsidRPr="006B5460" w:rsidRDefault="006949F5" w:rsidP="00456847">
            <w:pPr>
              <w:pStyle w:val="ListParagraph"/>
              <w:numPr>
                <w:ilvl w:val="1"/>
                <w:numId w:val="22"/>
              </w:numPr>
              <w:tabs>
                <w:tab w:val="left" w:pos="-7122"/>
                <w:tab w:val="left" w:pos="-6980"/>
              </w:tabs>
              <w:spacing w:before="100" w:beforeAutospacing="1" w:line="200" w:lineRule="atLeast"/>
              <w:ind w:right="252"/>
              <w:rPr>
                <w:szCs w:val="22"/>
              </w:rPr>
            </w:pPr>
            <w:r w:rsidRPr="006B5460">
              <w:rPr>
                <w:sz w:val="22"/>
                <w:szCs w:val="22"/>
              </w:rPr>
              <w:t>Bids requested to be withdrawn in accordance with ITB 2</w:t>
            </w:r>
            <w:r w:rsidR="005B6F5C" w:rsidRPr="006B5460">
              <w:rPr>
                <w:sz w:val="22"/>
                <w:szCs w:val="22"/>
              </w:rPr>
              <w:t>5</w:t>
            </w:r>
            <w:r w:rsidRPr="006B5460">
              <w:rPr>
                <w:sz w:val="22"/>
                <w:szCs w:val="22"/>
              </w:rPr>
              <w:t>.</w:t>
            </w:r>
            <w:r w:rsidR="00320751" w:rsidRPr="006B5460">
              <w:rPr>
                <w:sz w:val="22"/>
                <w:szCs w:val="22"/>
                <w:lang w:val="mn-MN"/>
              </w:rPr>
              <w:t>1</w:t>
            </w:r>
            <w:r w:rsidRPr="006B5460">
              <w:rPr>
                <w:sz w:val="22"/>
                <w:szCs w:val="22"/>
              </w:rPr>
              <w:t xml:space="preserve"> shall be returned unopened to the Bidders.</w:t>
            </w:r>
          </w:p>
          <w:p w14:paraId="101DD995" w14:textId="77777777" w:rsidR="00456847" w:rsidRPr="006B5460" w:rsidRDefault="00456847" w:rsidP="00456847">
            <w:pPr>
              <w:tabs>
                <w:tab w:val="left" w:pos="-7122"/>
                <w:tab w:val="left" w:pos="-6980"/>
              </w:tabs>
              <w:spacing w:line="200" w:lineRule="atLeast"/>
              <w:ind w:right="252"/>
              <w:rPr>
                <w:szCs w:val="22"/>
              </w:rPr>
            </w:pPr>
          </w:p>
          <w:p w14:paraId="6430E54B" w14:textId="79A8065B" w:rsidR="006949F5" w:rsidRPr="006B5460" w:rsidRDefault="00320751" w:rsidP="00456847">
            <w:pPr>
              <w:pStyle w:val="ListParagraph"/>
              <w:numPr>
                <w:ilvl w:val="1"/>
                <w:numId w:val="22"/>
              </w:numPr>
              <w:tabs>
                <w:tab w:val="left" w:pos="-7122"/>
                <w:tab w:val="left" w:pos="-6980"/>
              </w:tabs>
              <w:spacing w:line="200" w:lineRule="atLeast"/>
              <w:ind w:right="252"/>
              <w:rPr>
                <w:szCs w:val="22"/>
              </w:rPr>
            </w:pPr>
            <w:r w:rsidRPr="006B5460">
              <w:rPr>
                <w:sz w:val="22"/>
                <w:szCs w:val="22"/>
              </w:rPr>
              <w:t>No bid may be w</w:t>
            </w:r>
            <w:r w:rsidR="006949F5" w:rsidRPr="006B5460">
              <w:rPr>
                <w:sz w:val="22"/>
                <w:szCs w:val="22"/>
              </w:rPr>
              <w:t>ithdraw</w:t>
            </w:r>
            <w:r w:rsidR="00666A7F" w:rsidRPr="006B5460">
              <w:rPr>
                <w:sz w:val="22"/>
                <w:szCs w:val="22"/>
              </w:rPr>
              <w:t>n, substituted, or modified in the interval</w:t>
            </w:r>
            <w:r w:rsidR="006949F5" w:rsidRPr="006B5460">
              <w:rPr>
                <w:sz w:val="22"/>
                <w:szCs w:val="22"/>
              </w:rPr>
              <w:t xml:space="preserve"> between the deadline for submission of bids and the expiration of the period of Bid validity</w:t>
            </w:r>
            <w:r w:rsidR="00666A7F" w:rsidRPr="006B5460">
              <w:rPr>
                <w:sz w:val="22"/>
                <w:szCs w:val="22"/>
              </w:rPr>
              <w:t>.</w:t>
            </w:r>
            <w:r w:rsidR="006949F5" w:rsidRPr="006B5460">
              <w:rPr>
                <w:b/>
                <w:sz w:val="22"/>
                <w:szCs w:val="22"/>
              </w:rPr>
              <w:t xml:space="preserve"> </w:t>
            </w:r>
          </w:p>
          <w:p w14:paraId="42D968FB" w14:textId="77777777" w:rsidR="006949F5" w:rsidRPr="006B5460" w:rsidRDefault="006949F5" w:rsidP="00EA5C19">
            <w:pPr>
              <w:tabs>
                <w:tab w:val="left" w:pos="540"/>
              </w:tabs>
              <w:spacing w:line="200" w:lineRule="atLeast"/>
              <w:ind w:left="540" w:right="252" w:hanging="540"/>
              <w:rPr>
                <w:szCs w:val="22"/>
              </w:rPr>
            </w:pPr>
          </w:p>
        </w:tc>
      </w:tr>
    </w:tbl>
    <w:p w14:paraId="0DCFFA27" w14:textId="77777777" w:rsidR="006949F5" w:rsidRPr="006B5460" w:rsidRDefault="006949F5" w:rsidP="006949F5">
      <w:pPr>
        <w:pStyle w:val="Head21"/>
        <w:spacing w:before="100" w:beforeAutospacing="1" w:line="200" w:lineRule="atLeast"/>
        <w:rPr>
          <w:sz w:val="22"/>
          <w:szCs w:val="22"/>
        </w:rPr>
      </w:pPr>
      <w:r w:rsidRPr="006B5460">
        <w:rPr>
          <w:sz w:val="22"/>
          <w:szCs w:val="22"/>
        </w:rPr>
        <w:lastRenderedPageBreak/>
        <w:t>E.  Bid Opening and Evaluation</w:t>
      </w:r>
    </w:p>
    <w:p w14:paraId="7EBC5D0A" w14:textId="77777777" w:rsidR="006949F5" w:rsidRPr="006B5460" w:rsidRDefault="002C45CB" w:rsidP="006949F5">
      <w:pPr>
        <w:spacing w:before="100" w:beforeAutospacing="1" w:line="200" w:lineRule="atLeast"/>
        <w:rPr>
          <w:sz w:val="22"/>
          <w:szCs w:val="22"/>
        </w:rPr>
      </w:pPr>
      <w:r w:rsidRPr="006B5460">
        <w:rPr>
          <w:noProof/>
          <w:sz w:val="22"/>
          <w:szCs w:val="22"/>
          <w:lang w:eastAsia="en-US"/>
        </w:rPr>
        <mc:AlternateContent>
          <mc:Choice Requires="wps">
            <w:drawing>
              <wp:anchor distT="0" distB="0" distL="114300" distR="114300" simplePos="0" relativeHeight="251665408" behindDoc="0" locked="0" layoutInCell="1" allowOverlap="1" wp14:anchorId="3F85AE43" wp14:editId="067B0C9F">
                <wp:simplePos x="0" y="0"/>
                <wp:positionH relativeFrom="column">
                  <wp:posOffset>0</wp:posOffset>
                </wp:positionH>
                <wp:positionV relativeFrom="paragraph">
                  <wp:posOffset>-237490</wp:posOffset>
                </wp:positionV>
                <wp:extent cx="5699760" cy="0"/>
                <wp:effectExtent l="19050" t="10160" r="15240" b="18415"/>
                <wp:wrapNone/>
                <wp:docPr id="9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B1906"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48.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" strokeweight=".53mm">
                <v:stroke joinstyle="miter"/>
              </v:line>
            </w:pict>
          </mc:Fallback>
        </mc:AlternateContent>
      </w:r>
      <w:r w:rsidRPr="006B5460">
        <w:rPr>
          <w:noProof/>
          <w:sz w:val="22"/>
          <w:szCs w:val="22"/>
          <w:lang w:eastAsia="en-US"/>
        </w:rPr>
        <mc:AlternateContent>
          <mc:Choice Requires="wps">
            <w:drawing>
              <wp:anchor distT="0" distB="0" distL="114300" distR="114300" simplePos="0" relativeHeight="251666432" behindDoc="0" locked="0" layoutInCell="1" allowOverlap="1" wp14:anchorId="399FDFCB" wp14:editId="455932C8">
                <wp:simplePos x="0" y="0"/>
                <wp:positionH relativeFrom="column">
                  <wp:posOffset>0</wp:posOffset>
                </wp:positionH>
                <wp:positionV relativeFrom="paragraph">
                  <wp:posOffset>52070</wp:posOffset>
                </wp:positionV>
                <wp:extent cx="5699760" cy="0"/>
                <wp:effectExtent l="19050" t="13970" r="15240" b="14605"/>
                <wp:wrapNone/>
                <wp:docPr id="9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B758"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8.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218"/>
      </w:tblGrid>
      <w:tr w:rsidR="006949F5" w:rsidRPr="006B5460" w14:paraId="47EAFA04" w14:textId="77777777" w:rsidTr="00072CB3">
        <w:tc>
          <w:tcPr>
            <w:tcW w:w="2160" w:type="dxa"/>
          </w:tcPr>
          <w:p w14:paraId="1B4A55A7" w14:textId="77777777" w:rsidR="006949F5" w:rsidRPr="006B5460" w:rsidRDefault="006949F5" w:rsidP="006B16CD">
            <w:pPr>
              <w:pStyle w:val="Head22"/>
              <w:snapToGrid w:val="0"/>
              <w:spacing w:before="100" w:beforeAutospacing="1" w:line="200" w:lineRule="atLeast"/>
              <w:rPr>
                <w:szCs w:val="22"/>
              </w:rPr>
            </w:pPr>
            <w:r w:rsidRPr="006B5460">
              <w:rPr>
                <w:sz w:val="22"/>
                <w:szCs w:val="22"/>
              </w:rPr>
              <w:t>2</w:t>
            </w:r>
            <w:r w:rsidR="006B16CD" w:rsidRPr="006B5460">
              <w:rPr>
                <w:sz w:val="22"/>
                <w:szCs w:val="22"/>
              </w:rPr>
              <w:t>6</w:t>
            </w:r>
            <w:r w:rsidRPr="006B5460">
              <w:rPr>
                <w:sz w:val="22"/>
                <w:szCs w:val="22"/>
              </w:rPr>
              <w:t>.</w:t>
            </w:r>
            <w:r w:rsidRPr="006B5460">
              <w:rPr>
                <w:sz w:val="22"/>
                <w:szCs w:val="22"/>
              </w:rPr>
              <w:tab/>
              <w:t>Bid Opening</w:t>
            </w:r>
          </w:p>
        </w:tc>
        <w:tc>
          <w:tcPr>
            <w:tcW w:w="7218" w:type="dxa"/>
          </w:tcPr>
          <w:p w14:paraId="0DC49574" w14:textId="77777777" w:rsidR="006949F5" w:rsidRPr="006B5460" w:rsidRDefault="006949F5" w:rsidP="009E5536">
            <w:pPr>
              <w:pStyle w:val="BlockText"/>
              <w:snapToGrid w:val="0"/>
              <w:spacing w:before="100" w:beforeAutospacing="1" w:line="200" w:lineRule="atLeast"/>
              <w:ind w:right="162"/>
              <w:rPr>
                <w:rFonts w:ascii="Times New Roman" w:hAnsi="Times New Roman" w:cs="Times New Roman"/>
                <w:szCs w:val="22"/>
              </w:rPr>
            </w:pPr>
            <w:r w:rsidRPr="006B5460">
              <w:rPr>
                <w:rFonts w:ascii="Times New Roman" w:hAnsi="Times New Roman" w:cs="Times New Roman"/>
                <w:sz w:val="22"/>
                <w:szCs w:val="22"/>
              </w:rPr>
              <w:t>2</w:t>
            </w:r>
            <w:r w:rsidR="005B6F5C" w:rsidRPr="006B5460">
              <w:rPr>
                <w:rFonts w:ascii="Times New Roman" w:hAnsi="Times New Roman" w:cs="Times New Roman"/>
                <w:sz w:val="22"/>
                <w:szCs w:val="22"/>
              </w:rPr>
              <w:t>6</w:t>
            </w:r>
            <w:r w:rsidRPr="006B5460">
              <w:rPr>
                <w:rFonts w:ascii="Times New Roman" w:hAnsi="Times New Roman" w:cs="Times New Roman"/>
                <w:sz w:val="22"/>
                <w:szCs w:val="22"/>
              </w:rPr>
              <w:t>.1</w:t>
            </w:r>
            <w:r w:rsidRPr="006B5460">
              <w:rPr>
                <w:rFonts w:ascii="Times New Roman" w:hAnsi="Times New Roman" w:cs="Times New Roman"/>
                <w:sz w:val="22"/>
                <w:szCs w:val="22"/>
              </w:rPr>
              <w:tab/>
              <w:t xml:space="preserve">The Employer shall open the bids in public, in the presence of bidders’ designated representatives and anyone who choose to attend, and at the address, date and time specified in the BDS. If the representatives attended in the Bid opening, they must sign in the </w:t>
            </w:r>
            <w:r w:rsidR="00F7096C" w:rsidRPr="006B5460">
              <w:rPr>
                <w:rFonts w:ascii="Times New Roman" w:hAnsi="Times New Roman" w:cs="Times New Roman"/>
                <w:sz w:val="22"/>
                <w:szCs w:val="22"/>
              </w:rPr>
              <w:t xml:space="preserve">Record of </w:t>
            </w:r>
            <w:r w:rsidRPr="006B5460">
              <w:rPr>
                <w:rFonts w:ascii="Times New Roman" w:hAnsi="Times New Roman" w:cs="Times New Roman"/>
                <w:sz w:val="22"/>
                <w:szCs w:val="22"/>
              </w:rPr>
              <w:t xml:space="preserve">Bid Opening </w:t>
            </w:r>
            <w:r w:rsidR="00F7096C" w:rsidRPr="006B5460">
              <w:rPr>
                <w:rFonts w:ascii="Times New Roman" w:hAnsi="Times New Roman" w:cs="Times New Roman"/>
                <w:sz w:val="22"/>
                <w:szCs w:val="22"/>
              </w:rPr>
              <w:t xml:space="preserve">and in the Attendance Sheet </w:t>
            </w:r>
            <w:r w:rsidR="006253C4" w:rsidRPr="006B5460">
              <w:rPr>
                <w:rFonts w:ascii="Times New Roman" w:hAnsi="Times New Roman" w:cs="Times New Roman"/>
                <w:sz w:val="22"/>
                <w:szCs w:val="22"/>
              </w:rPr>
              <w:t>at Opening of Bid</w:t>
            </w:r>
            <w:r w:rsidRPr="006B5460">
              <w:rPr>
                <w:rFonts w:ascii="Times New Roman" w:hAnsi="Times New Roman" w:cs="Times New Roman"/>
                <w:sz w:val="22"/>
                <w:szCs w:val="22"/>
              </w:rPr>
              <w:t>.</w:t>
            </w:r>
          </w:p>
          <w:p w14:paraId="49A635F1" w14:textId="77777777"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.2</w:t>
            </w:r>
            <w:r w:rsidRPr="006B5460">
              <w:rPr>
                <w:sz w:val="22"/>
                <w:szCs w:val="22"/>
              </w:rPr>
              <w:tab/>
              <w:t>First, envelopes marked “</w:t>
            </w:r>
            <w:r w:rsidR="001B23EE" w:rsidRPr="006B5460">
              <w:rPr>
                <w:smallCaps/>
                <w:sz w:val="22"/>
                <w:szCs w:val="22"/>
              </w:rPr>
              <w:t>WITHDRAWAL</w:t>
            </w:r>
            <w:r w:rsidRPr="006B5460">
              <w:rPr>
                <w:sz w:val="22"/>
                <w:szCs w:val="22"/>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001B23EE" w:rsidRPr="006B5460">
              <w:rPr>
                <w:smallCaps/>
                <w:sz w:val="22"/>
                <w:szCs w:val="22"/>
              </w:rPr>
              <w:t>SUBSTITUTION</w:t>
            </w:r>
            <w:r w:rsidRPr="006B5460">
              <w:rPr>
                <w:sz w:val="22"/>
                <w:szCs w:val="22"/>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1B23EE" w:rsidRPr="006B5460">
              <w:rPr>
                <w:smallCaps/>
                <w:sz w:val="22"/>
                <w:szCs w:val="22"/>
              </w:rPr>
              <w:t>MODIFICATION</w:t>
            </w:r>
            <w:r w:rsidRPr="006B5460">
              <w:rPr>
                <w:sz w:val="22"/>
                <w:szCs w:val="22"/>
              </w:rPr>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08703E3D" w14:textId="77777777"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.3</w:t>
            </w:r>
            <w:r w:rsidRPr="006B5460">
              <w:rPr>
                <w:sz w:val="22"/>
                <w:szCs w:val="22"/>
              </w:rPr>
              <w:tab/>
              <w:t xml:space="preserve">All other envelopes shall be opened one at a time, reading out: the name of the Bidder and whether there is a modification; the Bid Price(s), including any discounts and alternative offers; the presence or absence of a bid security, if required; and any other details as the Employer may consider appropriate.  Only discounts and alternative offers read out at bid opening shall be considered for evaluation. </w:t>
            </w:r>
          </w:p>
          <w:p w14:paraId="55105BE9" w14:textId="0CE5496E"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.4</w:t>
            </w:r>
            <w:r w:rsidRPr="006B5460">
              <w:rPr>
                <w:sz w:val="22"/>
                <w:szCs w:val="22"/>
              </w:rPr>
              <w:tab/>
              <w:t xml:space="preserve">The Employer shall prepare a record of the Bid opening, that shall include the following: </w:t>
            </w:r>
          </w:p>
          <w:p w14:paraId="6FA2EADC" w14:textId="1BF7CFA2" w:rsidR="006949F5" w:rsidRPr="006B5460" w:rsidRDefault="009C5AAA" w:rsidP="00EA5C19">
            <w:pPr>
              <w:tabs>
                <w:tab w:val="left" w:pos="-5220"/>
              </w:tabs>
              <w:spacing w:before="100" w:beforeAutospacing="1" w:line="200" w:lineRule="atLeast"/>
              <w:ind w:left="1080" w:right="162" w:hanging="540"/>
              <w:rPr>
                <w:szCs w:val="22"/>
              </w:rPr>
            </w:pPr>
            <w:r w:rsidRPr="006B5460">
              <w:rPr>
                <w:sz w:val="22"/>
                <w:szCs w:val="22"/>
              </w:rPr>
              <w:t>(a</w:t>
            </w:r>
            <w:r w:rsidR="006949F5" w:rsidRPr="006B5460">
              <w:rPr>
                <w:sz w:val="22"/>
                <w:szCs w:val="22"/>
              </w:rPr>
              <w:t xml:space="preserve">) the name of the Bidder and whether there is a withdrawal, substitution or </w:t>
            </w:r>
            <w:proofErr w:type="gramStart"/>
            <w:r w:rsidR="006949F5" w:rsidRPr="006B5460">
              <w:rPr>
                <w:sz w:val="22"/>
                <w:szCs w:val="22"/>
              </w:rPr>
              <w:t>modification;</w:t>
            </w:r>
            <w:proofErr w:type="gramEnd"/>
          </w:p>
          <w:p w14:paraId="5818E55E" w14:textId="270D44D4" w:rsidR="006949F5" w:rsidRPr="006B5460" w:rsidRDefault="009C5AAA" w:rsidP="00EA5C19">
            <w:pPr>
              <w:tabs>
                <w:tab w:val="left" w:pos="-5220"/>
              </w:tabs>
              <w:spacing w:before="100" w:beforeAutospacing="1" w:line="200" w:lineRule="atLeast"/>
              <w:ind w:left="1080" w:right="162" w:hanging="540"/>
              <w:rPr>
                <w:szCs w:val="22"/>
              </w:rPr>
            </w:pPr>
            <w:r w:rsidRPr="006B5460">
              <w:rPr>
                <w:sz w:val="22"/>
                <w:szCs w:val="22"/>
              </w:rPr>
              <w:t>(b</w:t>
            </w:r>
            <w:r w:rsidR="006949F5" w:rsidRPr="006B5460">
              <w:rPr>
                <w:sz w:val="22"/>
                <w:szCs w:val="22"/>
              </w:rPr>
              <w:t>) the Bid price, per lot if applicable, including any discounts and alternative offers; and</w:t>
            </w:r>
          </w:p>
          <w:p w14:paraId="4E243345" w14:textId="77777777" w:rsidR="006949F5" w:rsidRPr="006B5460" w:rsidRDefault="009C5AAA" w:rsidP="00EA5C19">
            <w:pPr>
              <w:tabs>
                <w:tab w:val="left" w:pos="-5220"/>
              </w:tabs>
              <w:spacing w:before="100" w:beforeAutospacing="1" w:line="200" w:lineRule="atLeast"/>
              <w:ind w:left="1080" w:right="162" w:hanging="540"/>
              <w:rPr>
                <w:szCs w:val="22"/>
              </w:rPr>
            </w:pPr>
            <w:r w:rsidRPr="006B5460">
              <w:rPr>
                <w:sz w:val="22"/>
                <w:szCs w:val="22"/>
              </w:rPr>
              <w:t>(c</w:t>
            </w:r>
            <w:r w:rsidR="006949F5" w:rsidRPr="006B5460">
              <w:rPr>
                <w:sz w:val="22"/>
                <w:szCs w:val="22"/>
              </w:rPr>
              <w:t>) the presence or absence of a bid security, if one was required.</w:t>
            </w:r>
          </w:p>
          <w:p w14:paraId="5DCFBC06" w14:textId="77777777" w:rsidR="006949F5" w:rsidRPr="006B5460" w:rsidRDefault="006949F5" w:rsidP="009E5536">
            <w:pPr>
              <w:tabs>
                <w:tab w:val="left" w:pos="-5220"/>
              </w:tabs>
              <w:spacing w:before="100" w:beforeAutospacing="1" w:line="200" w:lineRule="atLeast"/>
              <w:ind w:left="540" w:right="162" w:hanging="540"/>
              <w:rPr>
                <w:szCs w:val="22"/>
              </w:rPr>
            </w:pPr>
            <w:r w:rsidRPr="006B5460">
              <w:rPr>
                <w:sz w:val="22"/>
                <w:szCs w:val="22"/>
              </w:rPr>
              <w:t>2</w:t>
            </w:r>
            <w:r w:rsidR="006B16CD" w:rsidRPr="006B5460">
              <w:rPr>
                <w:sz w:val="22"/>
                <w:szCs w:val="22"/>
              </w:rPr>
              <w:t>6</w:t>
            </w:r>
            <w:r w:rsidRPr="006B5460">
              <w:rPr>
                <w:sz w:val="22"/>
                <w:szCs w:val="22"/>
              </w:rPr>
              <w:t xml:space="preserve">.5   No bid shall be rejected at the bid opening except for late bids. </w:t>
            </w:r>
          </w:p>
          <w:p w14:paraId="056D29D8" w14:textId="77777777" w:rsidR="006949F5" w:rsidRPr="006B5460" w:rsidRDefault="006949F5" w:rsidP="00EA5C19">
            <w:pPr>
              <w:tabs>
                <w:tab w:val="left" w:pos="-5220"/>
              </w:tabs>
              <w:spacing w:line="200" w:lineRule="atLeast"/>
              <w:ind w:left="540" w:right="162" w:hanging="540"/>
              <w:rPr>
                <w:szCs w:val="22"/>
              </w:rPr>
            </w:pPr>
          </w:p>
        </w:tc>
      </w:tr>
      <w:tr w:rsidR="006949F5" w:rsidRPr="006B5460" w14:paraId="74768C48" w14:textId="77777777" w:rsidTr="00072CB3">
        <w:tc>
          <w:tcPr>
            <w:tcW w:w="2160" w:type="dxa"/>
          </w:tcPr>
          <w:p w14:paraId="1C864E49" w14:textId="77777777" w:rsidR="006949F5" w:rsidRPr="006B5460" w:rsidRDefault="006949F5" w:rsidP="006B16CD">
            <w:pPr>
              <w:pStyle w:val="Head22"/>
              <w:snapToGrid w:val="0"/>
              <w:spacing w:before="100" w:beforeAutospacing="1" w:line="200" w:lineRule="atLeast"/>
              <w:rPr>
                <w:szCs w:val="22"/>
              </w:rPr>
            </w:pPr>
            <w:r w:rsidRPr="006B5460">
              <w:rPr>
                <w:sz w:val="22"/>
                <w:szCs w:val="22"/>
              </w:rPr>
              <w:t>2</w:t>
            </w:r>
            <w:r w:rsidR="006B16CD" w:rsidRPr="006B5460">
              <w:rPr>
                <w:sz w:val="22"/>
                <w:szCs w:val="22"/>
              </w:rPr>
              <w:t>7</w:t>
            </w:r>
            <w:r w:rsidRPr="006B5460">
              <w:rPr>
                <w:sz w:val="22"/>
                <w:szCs w:val="22"/>
              </w:rPr>
              <w:t>. Confidentiality</w:t>
            </w:r>
          </w:p>
        </w:tc>
        <w:tc>
          <w:tcPr>
            <w:tcW w:w="7218" w:type="dxa"/>
          </w:tcPr>
          <w:p w14:paraId="67761066" w14:textId="77777777" w:rsidR="006949F5" w:rsidRPr="006B5460" w:rsidRDefault="006949F5" w:rsidP="009E5536">
            <w:pPr>
              <w:tabs>
                <w:tab w:val="left" w:pos="540"/>
              </w:tabs>
              <w:snapToGrid w:val="0"/>
              <w:spacing w:before="100" w:beforeAutospacing="1" w:line="200" w:lineRule="atLeast"/>
              <w:ind w:left="540" w:right="162" w:hanging="540"/>
              <w:rPr>
                <w:szCs w:val="22"/>
              </w:rPr>
            </w:pPr>
            <w:r w:rsidRPr="006B5460">
              <w:rPr>
                <w:sz w:val="22"/>
                <w:szCs w:val="22"/>
              </w:rPr>
              <w:t>2</w:t>
            </w:r>
            <w:r w:rsidR="006B16CD" w:rsidRPr="006B5460">
              <w:rPr>
                <w:sz w:val="22"/>
                <w:szCs w:val="22"/>
              </w:rPr>
              <w:t>7</w:t>
            </w:r>
            <w:r w:rsidRPr="006B5460">
              <w:rPr>
                <w:sz w:val="22"/>
                <w:szCs w:val="22"/>
              </w:rPr>
              <w:t>.1</w:t>
            </w:r>
            <w:r w:rsidRPr="006B5460">
              <w:rPr>
                <w:sz w:val="22"/>
                <w:szCs w:val="22"/>
              </w:rPr>
              <w:tab/>
              <w:t xml:space="preserve">Information relating to the examination, clarification, evaluation, and comparison of bids and recommendation of contract award shall not be disclosed to bidders or any other persons not officially concerned with such process until information on Contract award is communicated to all Bidders. </w:t>
            </w:r>
          </w:p>
          <w:p w14:paraId="375FF6A4" w14:textId="77777777" w:rsidR="006949F5" w:rsidRPr="006B5460" w:rsidRDefault="006949F5" w:rsidP="009E5536">
            <w:pPr>
              <w:tabs>
                <w:tab w:val="left" w:pos="540"/>
              </w:tabs>
              <w:snapToGrid w:val="0"/>
              <w:spacing w:before="100" w:beforeAutospacing="1" w:line="200" w:lineRule="atLeast"/>
              <w:ind w:left="540" w:right="162" w:hanging="540"/>
              <w:rPr>
                <w:szCs w:val="22"/>
              </w:rPr>
            </w:pPr>
            <w:r w:rsidRPr="006B5460">
              <w:rPr>
                <w:sz w:val="22"/>
                <w:szCs w:val="22"/>
              </w:rPr>
              <w:t>2</w:t>
            </w:r>
            <w:r w:rsidR="006B16CD" w:rsidRPr="006B5460">
              <w:rPr>
                <w:sz w:val="22"/>
                <w:szCs w:val="22"/>
              </w:rPr>
              <w:t>7</w:t>
            </w:r>
            <w:r w:rsidRPr="006B5460">
              <w:rPr>
                <w:sz w:val="22"/>
                <w:szCs w:val="22"/>
              </w:rPr>
              <w:t>.2 Any effort by a Bidder to influence the Employer in the examination, evaluation, comparison, and post</w:t>
            </w:r>
            <w:r w:rsidR="006B16CD" w:rsidRPr="006B5460">
              <w:rPr>
                <w:sz w:val="22"/>
                <w:szCs w:val="22"/>
              </w:rPr>
              <w:t>-</w:t>
            </w:r>
            <w:r w:rsidRPr="006B5460">
              <w:rPr>
                <w:sz w:val="22"/>
                <w:szCs w:val="22"/>
              </w:rPr>
              <w:t>qualification o</w:t>
            </w:r>
            <w:r w:rsidR="006B16CD" w:rsidRPr="006B5460">
              <w:rPr>
                <w:sz w:val="22"/>
                <w:szCs w:val="22"/>
              </w:rPr>
              <w:t>f</w:t>
            </w:r>
            <w:r w:rsidRPr="006B5460">
              <w:rPr>
                <w:sz w:val="22"/>
                <w:szCs w:val="22"/>
              </w:rPr>
              <w:t xml:space="preserve"> the Bids or Contract award decisions may result in the rejection of its Bid. </w:t>
            </w:r>
          </w:p>
          <w:p w14:paraId="7785C665" w14:textId="77777777" w:rsidR="006949F5" w:rsidRPr="006B5460" w:rsidRDefault="006949F5" w:rsidP="009E5536">
            <w:pPr>
              <w:tabs>
                <w:tab w:val="left" w:pos="-5400"/>
              </w:tabs>
              <w:spacing w:before="100" w:beforeAutospacing="1" w:line="200" w:lineRule="atLeast"/>
              <w:ind w:left="540" w:right="162" w:hanging="540"/>
              <w:rPr>
                <w:szCs w:val="22"/>
              </w:rPr>
            </w:pPr>
            <w:r w:rsidRPr="006B5460">
              <w:rPr>
                <w:sz w:val="22"/>
                <w:szCs w:val="22"/>
              </w:rPr>
              <w:lastRenderedPageBreak/>
              <w:t>2</w:t>
            </w:r>
            <w:r w:rsidR="006B16CD" w:rsidRPr="006B5460">
              <w:rPr>
                <w:sz w:val="22"/>
                <w:szCs w:val="22"/>
              </w:rPr>
              <w:t>7</w:t>
            </w:r>
            <w:r w:rsidRPr="006B5460">
              <w:rPr>
                <w:sz w:val="22"/>
                <w:szCs w:val="22"/>
              </w:rPr>
              <w:t>.3 From the time of bid opening to the time of Contract award, if any Bidder wishes to contact the Employer on any matter related to the bidding process, it may do so in writing.</w:t>
            </w:r>
          </w:p>
          <w:p w14:paraId="62190235" w14:textId="77777777" w:rsidR="006949F5" w:rsidRPr="006B5460" w:rsidRDefault="006949F5" w:rsidP="00EA5C19">
            <w:pPr>
              <w:tabs>
                <w:tab w:val="left" w:pos="540"/>
              </w:tabs>
              <w:spacing w:line="200" w:lineRule="atLeast"/>
              <w:ind w:left="540" w:right="162" w:hanging="540"/>
              <w:rPr>
                <w:szCs w:val="22"/>
              </w:rPr>
            </w:pPr>
          </w:p>
        </w:tc>
      </w:tr>
      <w:tr w:rsidR="006949F5" w:rsidRPr="006B5460" w14:paraId="2C814D80" w14:textId="77777777" w:rsidTr="00072CB3">
        <w:tc>
          <w:tcPr>
            <w:tcW w:w="2160" w:type="dxa"/>
          </w:tcPr>
          <w:p w14:paraId="02F0AEFB" w14:textId="77777777" w:rsidR="006949F5" w:rsidRPr="006B5460" w:rsidRDefault="006949F5" w:rsidP="00307FEA">
            <w:pPr>
              <w:pStyle w:val="Head22"/>
              <w:snapToGrid w:val="0"/>
              <w:spacing w:before="100" w:beforeAutospacing="1" w:line="200" w:lineRule="atLeast"/>
              <w:rPr>
                <w:szCs w:val="22"/>
              </w:rPr>
            </w:pPr>
            <w:r w:rsidRPr="006B5460">
              <w:rPr>
                <w:sz w:val="22"/>
                <w:szCs w:val="22"/>
              </w:rPr>
              <w:lastRenderedPageBreak/>
              <w:t>2</w:t>
            </w:r>
            <w:r w:rsidR="006B16CD" w:rsidRPr="006B5460">
              <w:rPr>
                <w:sz w:val="22"/>
                <w:szCs w:val="22"/>
              </w:rPr>
              <w:t>8</w:t>
            </w:r>
            <w:r w:rsidRPr="006B5460">
              <w:rPr>
                <w:sz w:val="22"/>
                <w:szCs w:val="22"/>
              </w:rPr>
              <w:t>. Clarification of Bids</w:t>
            </w:r>
          </w:p>
        </w:tc>
        <w:tc>
          <w:tcPr>
            <w:tcW w:w="7218" w:type="dxa"/>
          </w:tcPr>
          <w:p w14:paraId="66757A5E" w14:textId="77777777" w:rsidR="006949F5" w:rsidRPr="006B5460" w:rsidRDefault="006949F5" w:rsidP="009E5536">
            <w:pPr>
              <w:tabs>
                <w:tab w:val="left" w:pos="540"/>
              </w:tabs>
              <w:snapToGrid w:val="0"/>
              <w:spacing w:before="100" w:beforeAutospacing="1" w:line="200" w:lineRule="atLeast"/>
              <w:ind w:left="540" w:right="162" w:hanging="540"/>
              <w:rPr>
                <w:szCs w:val="22"/>
              </w:rPr>
            </w:pPr>
            <w:r w:rsidRPr="006B5460">
              <w:rPr>
                <w:sz w:val="22"/>
                <w:szCs w:val="22"/>
              </w:rPr>
              <w:t>2</w:t>
            </w:r>
            <w:r w:rsidR="006B16CD" w:rsidRPr="006B5460">
              <w:rPr>
                <w:sz w:val="22"/>
                <w:szCs w:val="22"/>
              </w:rPr>
              <w:t>8</w:t>
            </w:r>
            <w:r w:rsidRPr="006B5460">
              <w:rPr>
                <w:sz w:val="22"/>
                <w:szCs w:val="22"/>
              </w:rPr>
              <w:t>.1</w:t>
            </w:r>
            <w:r w:rsidRPr="006B5460">
              <w:rPr>
                <w:sz w:val="22"/>
                <w:szCs w:val="22"/>
              </w:rPr>
              <w:tab/>
              <w:t xml:space="preserve">To assist in the examination, evaluation, and comparison of bids, the Employer may, at its discretion, ask any Bidder for a </w:t>
            </w:r>
            <w:r w:rsidR="00A17746" w:rsidRPr="006B5460">
              <w:rPr>
                <w:sz w:val="22"/>
                <w:szCs w:val="22"/>
              </w:rPr>
              <w:t xml:space="preserve">clarification of its </w:t>
            </w:r>
            <w:r w:rsidRPr="006B5460">
              <w:rPr>
                <w:sz w:val="22"/>
                <w:szCs w:val="22"/>
              </w:rPr>
              <w:t>Bid. The request for clarification and the response shall be in writing. No change in the price or substance of the Bid shall be sought, offered, or permitted except to confirm the correction of arithmetic errors discovered by the Employer in the evaluation of the bids, in accordance with ITB 3</w:t>
            </w:r>
            <w:r w:rsidR="009C5AAA" w:rsidRPr="006B5460">
              <w:rPr>
                <w:sz w:val="22"/>
                <w:szCs w:val="22"/>
                <w:lang w:val="mn-MN"/>
              </w:rPr>
              <w:t>2</w:t>
            </w:r>
            <w:r w:rsidRPr="006B5460">
              <w:rPr>
                <w:sz w:val="22"/>
                <w:szCs w:val="22"/>
              </w:rPr>
              <w:t>.</w:t>
            </w:r>
          </w:p>
          <w:p w14:paraId="43E46847" w14:textId="77777777" w:rsidR="006949F5" w:rsidRPr="006B5460" w:rsidRDefault="006949F5" w:rsidP="00EA5C19">
            <w:pPr>
              <w:tabs>
                <w:tab w:val="left" w:pos="540"/>
              </w:tabs>
              <w:spacing w:line="200" w:lineRule="atLeast"/>
              <w:ind w:left="540" w:right="162" w:hanging="540"/>
              <w:rPr>
                <w:szCs w:val="22"/>
              </w:rPr>
            </w:pPr>
          </w:p>
        </w:tc>
      </w:tr>
      <w:tr w:rsidR="006949F5" w:rsidRPr="006B5460" w14:paraId="7089935E" w14:textId="77777777" w:rsidTr="00072CB3">
        <w:tc>
          <w:tcPr>
            <w:tcW w:w="2160" w:type="dxa"/>
          </w:tcPr>
          <w:p w14:paraId="7786FBF1" w14:textId="77777777" w:rsidR="006B16CD" w:rsidRPr="006B5460" w:rsidRDefault="006B16CD" w:rsidP="00307FEA">
            <w:pPr>
              <w:spacing w:before="34" w:line="239" w:lineRule="auto"/>
              <w:ind w:left="450" w:right="-54" w:hanging="432"/>
              <w:rPr>
                <w:rFonts w:eastAsia="Arial"/>
                <w:szCs w:val="22"/>
              </w:rPr>
            </w:pPr>
            <w:r w:rsidRPr="006B5460">
              <w:rPr>
                <w:b/>
                <w:sz w:val="22"/>
                <w:szCs w:val="22"/>
              </w:rPr>
              <w:t>29</w:t>
            </w:r>
            <w:r w:rsidR="006949F5" w:rsidRPr="006B5460">
              <w:rPr>
                <w:b/>
                <w:sz w:val="22"/>
                <w:szCs w:val="22"/>
              </w:rPr>
              <w:t>.</w:t>
            </w:r>
            <w:r w:rsidR="006949F5" w:rsidRPr="006B5460">
              <w:rPr>
                <w:b/>
                <w:sz w:val="22"/>
                <w:szCs w:val="22"/>
              </w:rPr>
              <w:tab/>
            </w:r>
            <w:r w:rsidRPr="006B5460">
              <w:rPr>
                <w:rFonts w:eastAsia="Arial"/>
                <w:b/>
                <w:bCs/>
                <w:sz w:val="22"/>
                <w:szCs w:val="22"/>
              </w:rPr>
              <w:t>De</w:t>
            </w:r>
            <w:r w:rsidRPr="006B5460">
              <w:rPr>
                <w:rFonts w:eastAsia="Arial"/>
                <w:b/>
                <w:bCs/>
                <w:spacing w:val="2"/>
                <w:sz w:val="22"/>
                <w:szCs w:val="22"/>
              </w:rPr>
              <w:t>v</w:t>
            </w:r>
            <w:r w:rsidRPr="006B5460">
              <w:rPr>
                <w:rFonts w:eastAsia="Arial"/>
                <w:b/>
                <w:bCs/>
                <w:sz w:val="22"/>
                <w:szCs w:val="22"/>
              </w:rPr>
              <w:t>ia</w:t>
            </w:r>
            <w:r w:rsidRPr="006B5460">
              <w:rPr>
                <w:rFonts w:eastAsia="Arial"/>
                <w:b/>
                <w:bCs/>
                <w:spacing w:val="1"/>
                <w:sz w:val="22"/>
                <w:szCs w:val="22"/>
              </w:rPr>
              <w:t>t</w:t>
            </w:r>
            <w:r w:rsidRPr="006B5460">
              <w:rPr>
                <w:rFonts w:eastAsia="Arial"/>
                <w:b/>
                <w:bCs/>
                <w:sz w:val="22"/>
                <w:szCs w:val="22"/>
              </w:rPr>
              <w:t>i</w:t>
            </w:r>
            <w:r w:rsidRPr="006B5460">
              <w:rPr>
                <w:rFonts w:eastAsia="Arial"/>
                <w:b/>
                <w:bCs/>
                <w:spacing w:val="1"/>
                <w:sz w:val="22"/>
                <w:szCs w:val="22"/>
              </w:rPr>
              <w:t>on</w:t>
            </w:r>
            <w:r w:rsidRPr="006B5460">
              <w:rPr>
                <w:rFonts w:eastAsia="Arial"/>
                <w:b/>
                <w:bCs/>
                <w:sz w:val="22"/>
                <w:szCs w:val="22"/>
              </w:rPr>
              <w:t>s, Res</w:t>
            </w:r>
            <w:r w:rsidRPr="006B5460">
              <w:rPr>
                <w:rFonts w:eastAsia="Arial"/>
                <w:b/>
                <w:bCs/>
                <w:spacing w:val="2"/>
                <w:sz w:val="22"/>
                <w:szCs w:val="22"/>
              </w:rPr>
              <w:t>e</w:t>
            </w:r>
            <w:r w:rsidRPr="006B5460">
              <w:rPr>
                <w:rFonts w:eastAsia="Arial"/>
                <w:b/>
                <w:bCs/>
                <w:spacing w:val="-1"/>
                <w:sz w:val="22"/>
                <w:szCs w:val="22"/>
              </w:rPr>
              <w:t>r</w:t>
            </w:r>
            <w:r w:rsidRPr="006B5460">
              <w:rPr>
                <w:rFonts w:eastAsia="Arial"/>
                <w:b/>
                <w:bCs/>
                <w:spacing w:val="2"/>
                <w:sz w:val="22"/>
                <w:szCs w:val="22"/>
              </w:rPr>
              <w:t>v</w:t>
            </w:r>
            <w:r w:rsidRPr="006B5460">
              <w:rPr>
                <w:rFonts w:eastAsia="Arial"/>
                <w:b/>
                <w:bCs/>
                <w:sz w:val="22"/>
                <w:szCs w:val="22"/>
              </w:rPr>
              <w:t>a</w:t>
            </w:r>
            <w:r w:rsidRPr="006B5460">
              <w:rPr>
                <w:rFonts w:eastAsia="Arial"/>
                <w:b/>
                <w:bCs/>
                <w:spacing w:val="1"/>
                <w:sz w:val="22"/>
                <w:szCs w:val="22"/>
              </w:rPr>
              <w:t>t</w:t>
            </w:r>
            <w:r w:rsidRPr="006B5460">
              <w:rPr>
                <w:rFonts w:eastAsia="Arial"/>
                <w:b/>
                <w:bCs/>
                <w:sz w:val="22"/>
                <w:szCs w:val="22"/>
              </w:rPr>
              <w:t>i</w:t>
            </w:r>
            <w:r w:rsidRPr="006B5460">
              <w:rPr>
                <w:rFonts w:eastAsia="Arial"/>
                <w:b/>
                <w:bCs/>
                <w:spacing w:val="1"/>
                <w:sz w:val="22"/>
                <w:szCs w:val="22"/>
              </w:rPr>
              <w:t>on</w:t>
            </w:r>
            <w:r w:rsidRPr="006B5460">
              <w:rPr>
                <w:rFonts w:eastAsia="Arial"/>
                <w:b/>
                <w:bCs/>
                <w:sz w:val="22"/>
                <w:szCs w:val="22"/>
              </w:rPr>
              <w:t>s,</w:t>
            </w:r>
            <w:r w:rsidRPr="006B5460">
              <w:rPr>
                <w:rFonts w:eastAsia="Arial"/>
                <w:b/>
                <w:bCs/>
                <w:spacing w:val="-14"/>
                <w:sz w:val="22"/>
                <w:szCs w:val="22"/>
              </w:rPr>
              <w:t xml:space="preserve"> </w:t>
            </w:r>
            <w:r w:rsidRPr="006B5460">
              <w:rPr>
                <w:rFonts w:eastAsia="Arial"/>
                <w:b/>
                <w:bCs/>
                <w:sz w:val="22"/>
                <w:szCs w:val="22"/>
              </w:rPr>
              <w:t>a</w:t>
            </w:r>
            <w:r w:rsidRPr="006B5460">
              <w:rPr>
                <w:rFonts w:eastAsia="Arial"/>
                <w:b/>
                <w:bCs/>
                <w:spacing w:val="1"/>
                <w:sz w:val="22"/>
                <w:szCs w:val="22"/>
              </w:rPr>
              <w:t>n</w:t>
            </w:r>
            <w:r w:rsidRPr="006B5460">
              <w:rPr>
                <w:rFonts w:eastAsia="Arial"/>
                <w:b/>
                <w:bCs/>
                <w:sz w:val="22"/>
                <w:szCs w:val="22"/>
              </w:rPr>
              <w:t xml:space="preserve">d </w:t>
            </w:r>
            <w:r w:rsidRPr="006B5460">
              <w:rPr>
                <w:rFonts w:eastAsia="Arial"/>
                <w:b/>
                <w:bCs/>
                <w:spacing w:val="1"/>
                <w:sz w:val="22"/>
                <w:szCs w:val="22"/>
              </w:rPr>
              <w:t>Om</w:t>
            </w:r>
            <w:r w:rsidRPr="006B5460">
              <w:rPr>
                <w:rFonts w:eastAsia="Arial"/>
                <w:b/>
                <w:bCs/>
                <w:sz w:val="22"/>
                <w:szCs w:val="22"/>
              </w:rPr>
              <w:t>issi</w:t>
            </w:r>
            <w:r w:rsidRPr="006B5460">
              <w:rPr>
                <w:rFonts w:eastAsia="Arial"/>
                <w:b/>
                <w:bCs/>
                <w:spacing w:val="1"/>
                <w:sz w:val="22"/>
                <w:szCs w:val="22"/>
              </w:rPr>
              <w:t>on</w:t>
            </w:r>
            <w:r w:rsidRPr="006B5460">
              <w:rPr>
                <w:rFonts w:eastAsia="Arial"/>
                <w:b/>
                <w:bCs/>
                <w:sz w:val="22"/>
                <w:szCs w:val="22"/>
              </w:rPr>
              <w:t>s</w:t>
            </w:r>
          </w:p>
          <w:p w14:paraId="107C4198" w14:textId="77777777" w:rsidR="006B16CD" w:rsidRPr="006B5460" w:rsidRDefault="006B16CD" w:rsidP="006B16CD">
            <w:pPr>
              <w:pStyle w:val="Head22"/>
              <w:snapToGrid w:val="0"/>
              <w:spacing w:before="100" w:beforeAutospacing="1" w:line="200" w:lineRule="atLeast"/>
              <w:rPr>
                <w:szCs w:val="22"/>
              </w:rPr>
            </w:pPr>
          </w:p>
          <w:p w14:paraId="09ED0D35" w14:textId="77777777" w:rsidR="006B16CD" w:rsidRPr="006B5460" w:rsidRDefault="006B16CD" w:rsidP="006B16CD">
            <w:pPr>
              <w:pStyle w:val="Head22"/>
              <w:snapToGrid w:val="0"/>
              <w:spacing w:before="100" w:beforeAutospacing="1" w:line="200" w:lineRule="atLeast"/>
              <w:rPr>
                <w:szCs w:val="22"/>
              </w:rPr>
            </w:pPr>
          </w:p>
          <w:p w14:paraId="66206B71" w14:textId="77777777" w:rsidR="006B16CD" w:rsidRPr="006B5460" w:rsidRDefault="006B16CD" w:rsidP="006B16CD">
            <w:pPr>
              <w:pStyle w:val="Head22"/>
              <w:snapToGrid w:val="0"/>
              <w:spacing w:before="100" w:beforeAutospacing="1" w:line="200" w:lineRule="atLeast"/>
              <w:rPr>
                <w:szCs w:val="22"/>
              </w:rPr>
            </w:pPr>
          </w:p>
          <w:p w14:paraId="04C6A8F1" w14:textId="77777777" w:rsidR="006949F5" w:rsidRPr="006B5460" w:rsidRDefault="00DD1542" w:rsidP="00DD1542">
            <w:pPr>
              <w:pStyle w:val="Head22"/>
              <w:snapToGrid w:val="0"/>
              <w:spacing w:before="100" w:beforeAutospacing="1" w:line="200" w:lineRule="atLeast"/>
              <w:rPr>
                <w:szCs w:val="22"/>
              </w:rPr>
            </w:pPr>
            <w:r w:rsidRPr="006B5460">
              <w:rPr>
                <w:sz w:val="22"/>
                <w:szCs w:val="22"/>
              </w:rPr>
              <w:t>30. E</w:t>
            </w:r>
            <w:r w:rsidR="006949F5" w:rsidRPr="006B5460">
              <w:rPr>
                <w:sz w:val="22"/>
                <w:szCs w:val="22"/>
              </w:rPr>
              <w:t>xamination of Bids and Determination of Responsiveness</w:t>
            </w:r>
          </w:p>
        </w:tc>
        <w:tc>
          <w:tcPr>
            <w:tcW w:w="7218" w:type="dxa"/>
          </w:tcPr>
          <w:p w14:paraId="544BE5B0" w14:textId="77777777" w:rsidR="006B16CD" w:rsidRPr="006B5460" w:rsidRDefault="006B16CD" w:rsidP="009E5536">
            <w:pPr>
              <w:spacing w:before="36"/>
              <w:ind w:right="162"/>
              <w:rPr>
                <w:rFonts w:eastAsia="Arial"/>
                <w:szCs w:val="22"/>
              </w:rPr>
            </w:pPr>
            <w:r w:rsidRPr="006B5460">
              <w:rPr>
                <w:sz w:val="22"/>
                <w:szCs w:val="22"/>
              </w:rPr>
              <w:t>29</w:t>
            </w:r>
            <w:r w:rsidR="006949F5" w:rsidRPr="006B5460">
              <w:rPr>
                <w:sz w:val="22"/>
                <w:szCs w:val="22"/>
              </w:rPr>
              <w:t>.1</w:t>
            </w:r>
            <w:r w:rsidR="006949F5" w:rsidRPr="006B5460">
              <w:rPr>
                <w:sz w:val="22"/>
                <w:szCs w:val="22"/>
              </w:rPr>
              <w:tab/>
            </w:r>
            <w:r w:rsidRPr="006B5460">
              <w:rPr>
                <w:rFonts w:eastAsia="Arial"/>
                <w:sz w:val="22"/>
                <w:szCs w:val="22"/>
              </w:rPr>
              <w:t>Du</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7"/>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4"/>
                <w:sz w:val="22"/>
                <w:szCs w:val="22"/>
              </w:rPr>
              <w:t xml:space="preserve"> </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ua</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0"/>
                <w:sz w:val="22"/>
                <w:szCs w:val="22"/>
              </w:rPr>
              <w:t xml:space="preserve"> </w:t>
            </w:r>
            <w:r w:rsidRPr="006B5460">
              <w:rPr>
                <w:rFonts w:eastAsia="Arial"/>
                <w:sz w:val="22"/>
                <w:szCs w:val="22"/>
              </w:rPr>
              <w:t>of b</w:t>
            </w:r>
            <w:r w:rsidRPr="006B5460">
              <w:rPr>
                <w:rFonts w:eastAsia="Arial"/>
                <w:spacing w:val="1"/>
                <w:sz w:val="22"/>
                <w:szCs w:val="22"/>
              </w:rPr>
              <w:t>i</w:t>
            </w:r>
            <w:r w:rsidRPr="006B5460">
              <w:rPr>
                <w:rFonts w:eastAsia="Arial"/>
                <w:spacing w:val="2"/>
                <w:sz w:val="22"/>
                <w:szCs w:val="22"/>
              </w:rPr>
              <w:t>d</w:t>
            </w:r>
            <w:r w:rsidRPr="006B5460">
              <w:rPr>
                <w:rFonts w:eastAsia="Arial"/>
                <w:spacing w:val="1"/>
                <w:sz w:val="22"/>
                <w:szCs w:val="22"/>
              </w:rPr>
              <w:t>s</w:t>
            </w:r>
            <w:r w:rsidRPr="006B5460">
              <w:rPr>
                <w:rFonts w:eastAsia="Arial"/>
                <w:sz w:val="22"/>
                <w:szCs w:val="22"/>
              </w:rPr>
              <w:t>,</w:t>
            </w:r>
            <w:r w:rsidRPr="006B5460">
              <w:rPr>
                <w:rFonts w:eastAsia="Arial"/>
                <w:spacing w:val="-5"/>
                <w:sz w:val="22"/>
                <w:szCs w:val="22"/>
              </w:rPr>
              <w:t xml:space="preserve"> </w:t>
            </w:r>
            <w:r w:rsidRPr="006B5460">
              <w:rPr>
                <w:rFonts w:eastAsia="Arial"/>
                <w:sz w:val="22"/>
                <w:szCs w:val="22"/>
              </w:rPr>
              <w:t>the</w:t>
            </w:r>
            <w:r w:rsidRPr="006B5460">
              <w:rPr>
                <w:rFonts w:eastAsia="Arial"/>
                <w:spacing w:val="-4"/>
                <w:sz w:val="22"/>
                <w:szCs w:val="22"/>
              </w:rPr>
              <w:t xml:space="preserve"> </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l</w:t>
            </w:r>
            <w:r w:rsidRPr="006B5460">
              <w:rPr>
                <w:rFonts w:eastAsia="Arial"/>
                <w:spacing w:val="-1"/>
                <w:sz w:val="22"/>
                <w:szCs w:val="22"/>
              </w:rPr>
              <w:t>l</w:t>
            </w:r>
            <w:r w:rsidRPr="006B5460">
              <w:rPr>
                <w:rFonts w:eastAsia="Arial"/>
                <w:spacing w:val="2"/>
                <w:sz w:val="22"/>
                <w:szCs w:val="22"/>
              </w:rPr>
              <w:t>o</w:t>
            </w:r>
            <w:r w:rsidRPr="006B5460">
              <w:rPr>
                <w:rFonts w:eastAsia="Arial"/>
                <w:sz w:val="22"/>
                <w:szCs w:val="22"/>
              </w:rPr>
              <w:t>w</w:t>
            </w:r>
            <w:r w:rsidRPr="006B5460">
              <w:rPr>
                <w:rFonts w:eastAsia="Arial"/>
                <w:spacing w:val="-1"/>
                <w:sz w:val="22"/>
                <w:szCs w:val="22"/>
              </w:rPr>
              <w:t>i</w:t>
            </w:r>
            <w:r w:rsidRPr="006B5460">
              <w:rPr>
                <w:rFonts w:eastAsia="Arial"/>
                <w:sz w:val="22"/>
                <w:szCs w:val="22"/>
              </w:rPr>
              <w:t>ng</w:t>
            </w:r>
            <w:r w:rsidRPr="006B5460">
              <w:rPr>
                <w:rFonts w:eastAsia="Arial"/>
                <w:spacing w:val="-6"/>
                <w:sz w:val="22"/>
                <w:szCs w:val="22"/>
              </w:rPr>
              <w:t xml:space="preserve"> </w:t>
            </w:r>
            <w:r w:rsidRPr="006B5460">
              <w:rPr>
                <w:rFonts w:eastAsia="Arial"/>
                <w:sz w:val="22"/>
                <w:szCs w:val="22"/>
              </w:rPr>
              <w:t>de</w:t>
            </w:r>
            <w:r w:rsidRPr="006B5460">
              <w:rPr>
                <w:rFonts w:eastAsia="Arial"/>
                <w:spacing w:val="2"/>
                <w:sz w:val="22"/>
                <w:szCs w:val="22"/>
              </w:rPr>
              <w:t>f</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ons</w:t>
            </w:r>
            <w:r w:rsidRPr="006B5460">
              <w:rPr>
                <w:rFonts w:eastAsia="Arial"/>
                <w:spacing w:val="-8"/>
                <w:sz w:val="22"/>
                <w:szCs w:val="22"/>
              </w:rPr>
              <w:t xml:space="preserve"> </w:t>
            </w:r>
            <w:r w:rsidRPr="006B5460">
              <w:rPr>
                <w:rFonts w:eastAsia="Arial"/>
                <w:spacing w:val="2"/>
                <w:sz w:val="22"/>
                <w:szCs w:val="22"/>
              </w:rPr>
              <w:t>a</w:t>
            </w:r>
            <w:r w:rsidRPr="006B5460">
              <w:rPr>
                <w:rFonts w:eastAsia="Arial"/>
                <w:sz w:val="22"/>
                <w:szCs w:val="22"/>
              </w:rPr>
              <w:t>pp</w:t>
            </w:r>
            <w:r w:rsidRPr="006B5460">
              <w:rPr>
                <w:rFonts w:eastAsia="Arial"/>
                <w:spacing w:val="4"/>
                <w:sz w:val="22"/>
                <w:szCs w:val="22"/>
              </w:rPr>
              <w:t>l</w:t>
            </w:r>
            <w:r w:rsidRPr="006B5460">
              <w:rPr>
                <w:rFonts w:eastAsia="Arial"/>
                <w:spacing w:val="-4"/>
                <w:sz w:val="22"/>
                <w:szCs w:val="22"/>
              </w:rPr>
              <w:t>y</w:t>
            </w:r>
            <w:r w:rsidRPr="006B5460">
              <w:rPr>
                <w:rFonts w:eastAsia="Arial"/>
                <w:sz w:val="22"/>
                <w:szCs w:val="22"/>
              </w:rPr>
              <w:t>:</w:t>
            </w:r>
          </w:p>
          <w:p w14:paraId="7EB77D5B" w14:textId="77777777" w:rsidR="006B16CD" w:rsidRPr="006B5460" w:rsidRDefault="006B16CD" w:rsidP="009E5536">
            <w:pPr>
              <w:spacing w:line="240" w:lineRule="exact"/>
              <w:ind w:right="162"/>
              <w:rPr>
                <w:szCs w:val="22"/>
              </w:rPr>
            </w:pPr>
          </w:p>
          <w:p w14:paraId="605105E4" w14:textId="43163A47" w:rsidR="006B16CD" w:rsidRPr="006B5460" w:rsidRDefault="006B16CD" w:rsidP="00456847">
            <w:pPr>
              <w:ind w:left="900" w:right="162" w:hanging="360"/>
              <w:rPr>
                <w:rFonts w:eastAsia="Arial"/>
                <w:szCs w:val="22"/>
              </w:rPr>
            </w:pPr>
            <w:r w:rsidRPr="006B5460">
              <w:rPr>
                <w:rFonts w:eastAsia="Arial"/>
                <w:spacing w:val="1"/>
                <w:sz w:val="22"/>
                <w:szCs w:val="22"/>
              </w:rPr>
              <w:t>(</w:t>
            </w:r>
            <w:r w:rsidRPr="006B5460">
              <w:rPr>
                <w:rFonts w:eastAsia="Arial"/>
                <w:sz w:val="22"/>
                <w:szCs w:val="22"/>
              </w:rPr>
              <w:t xml:space="preserve">a) </w:t>
            </w:r>
            <w:r w:rsidRPr="006B5460">
              <w:rPr>
                <w:rFonts w:eastAsia="Arial"/>
                <w:spacing w:val="1"/>
                <w:sz w:val="22"/>
                <w:szCs w:val="22"/>
              </w:rPr>
              <w:t>“</w:t>
            </w:r>
            <w:r w:rsidRPr="006B5460">
              <w:rPr>
                <w:rFonts w:eastAsia="Arial"/>
                <w:sz w:val="22"/>
                <w:szCs w:val="22"/>
              </w:rPr>
              <w:t>De</w:t>
            </w:r>
            <w:r w:rsidRPr="006B5460">
              <w:rPr>
                <w:rFonts w:eastAsia="Arial"/>
                <w:spacing w:val="-1"/>
                <w:sz w:val="22"/>
                <w:szCs w:val="22"/>
              </w:rPr>
              <w:t>v</w:t>
            </w:r>
            <w:r w:rsidRPr="006B5460">
              <w:rPr>
                <w:rFonts w:eastAsia="Arial"/>
                <w:spacing w:val="1"/>
                <w:sz w:val="22"/>
                <w:szCs w:val="22"/>
              </w:rPr>
              <w:t>i</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24"/>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33"/>
                <w:sz w:val="22"/>
                <w:szCs w:val="22"/>
              </w:rPr>
              <w:t xml:space="preserve"> </w:t>
            </w:r>
            <w:r w:rsidRPr="006B5460">
              <w:rPr>
                <w:rFonts w:eastAsia="Arial"/>
                <w:sz w:val="22"/>
                <w:szCs w:val="22"/>
              </w:rPr>
              <w:t>a</w:t>
            </w:r>
            <w:r w:rsidRPr="006B5460">
              <w:rPr>
                <w:rFonts w:eastAsia="Arial"/>
                <w:spacing w:val="31"/>
                <w:sz w:val="22"/>
                <w:szCs w:val="22"/>
              </w:rPr>
              <w:t xml:space="preserve"> </w:t>
            </w:r>
            <w:r w:rsidRPr="006B5460">
              <w:rPr>
                <w:rFonts w:eastAsia="Arial"/>
                <w:sz w:val="22"/>
                <w:szCs w:val="22"/>
              </w:rPr>
              <w:t>d</w:t>
            </w:r>
            <w:r w:rsidRPr="006B5460">
              <w:rPr>
                <w:rFonts w:eastAsia="Arial"/>
                <w:spacing w:val="2"/>
                <w:sz w:val="22"/>
                <w:szCs w:val="22"/>
              </w:rPr>
              <w:t>e</w:t>
            </w:r>
            <w:r w:rsidRPr="006B5460">
              <w:rPr>
                <w:rFonts w:eastAsia="Arial"/>
                <w:sz w:val="22"/>
                <w:szCs w:val="22"/>
              </w:rPr>
              <w:t>pa</w:t>
            </w:r>
            <w:r w:rsidRPr="006B5460">
              <w:rPr>
                <w:rFonts w:eastAsia="Arial"/>
                <w:spacing w:val="1"/>
                <w:sz w:val="22"/>
                <w:szCs w:val="22"/>
              </w:rPr>
              <w:t>r</w:t>
            </w:r>
            <w:r w:rsidRPr="006B5460">
              <w:rPr>
                <w:rFonts w:eastAsia="Arial"/>
                <w:sz w:val="22"/>
                <w:szCs w:val="22"/>
              </w:rPr>
              <w:t>tu</w:t>
            </w:r>
            <w:r w:rsidRPr="006B5460">
              <w:rPr>
                <w:rFonts w:eastAsia="Arial"/>
                <w:spacing w:val="1"/>
                <w:sz w:val="22"/>
                <w:szCs w:val="22"/>
              </w:rPr>
              <w:t>r</w:t>
            </w:r>
            <w:r w:rsidRPr="006B5460">
              <w:rPr>
                <w:rFonts w:eastAsia="Arial"/>
                <w:sz w:val="22"/>
                <w:szCs w:val="22"/>
              </w:rPr>
              <w:t>e</w:t>
            </w:r>
            <w:r w:rsidRPr="006B5460">
              <w:rPr>
                <w:rFonts w:eastAsia="Arial"/>
                <w:spacing w:val="27"/>
                <w:sz w:val="22"/>
                <w:szCs w:val="22"/>
              </w:rPr>
              <w:t xml:space="preserve">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m</w:t>
            </w:r>
            <w:r w:rsidRPr="006B5460">
              <w:rPr>
                <w:rFonts w:eastAsia="Arial"/>
                <w:spacing w:val="32"/>
                <w:sz w:val="22"/>
                <w:szCs w:val="22"/>
              </w:rPr>
              <w:t xml:space="preserve"> </w:t>
            </w:r>
            <w:r w:rsidRPr="006B5460">
              <w:rPr>
                <w:rFonts w:eastAsia="Arial"/>
                <w:sz w:val="22"/>
                <w:szCs w:val="22"/>
              </w:rPr>
              <w:t>the</w:t>
            </w:r>
            <w:r w:rsidRPr="006B5460">
              <w:rPr>
                <w:rFonts w:eastAsia="Arial"/>
                <w:spacing w:val="30"/>
                <w:sz w:val="22"/>
                <w:szCs w:val="22"/>
              </w:rPr>
              <w:t xml:space="preserve"> </w:t>
            </w:r>
            <w:r w:rsidRPr="006B5460">
              <w:rPr>
                <w:rFonts w:eastAsia="Arial"/>
                <w:spacing w:val="1"/>
                <w:sz w:val="22"/>
                <w:szCs w:val="22"/>
              </w:rPr>
              <w:t>r</w:t>
            </w:r>
            <w:r w:rsidRPr="006B5460">
              <w:rPr>
                <w:rFonts w:eastAsia="Arial"/>
                <w:sz w:val="22"/>
                <w:szCs w:val="22"/>
              </w:rPr>
              <w:t>equ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w:t>
            </w:r>
            <w:r w:rsidRPr="006B5460">
              <w:rPr>
                <w:rFonts w:eastAsia="Arial"/>
                <w:spacing w:val="4"/>
                <w:sz w:val="22"/>
                <w:szCs w:val="22"/>
              </w:rPr>
              <w:t>m</w:t>
            </w:r>
            <w:r w:rsidRPr="006B5460">
              <w:rPr>
                <w:rFonts w:eastAsia="Arial"/>
                <w:sz w:val="22"/>
                <w:szCs w:val="22"/>
              </w:rPr>
              <w:t>ents</w:t>
            </w:r>
            <w:r w:rsidRPr="006B5460">
              <w:rPr>
                <w:rFonts w:eastAsia="Arial"/>
                <w:spacing w:val="23"/>
                <w:sz w:val="22"/>
                <w:szCs w:val="22"/>
              </w:rPr>
              <w:t xml:space="preserve"> </w:t>
            </w:r>
            <w:r w:rsidRPr="006B5460">
              <w:rPr>
                <w:rFonts w:eastAsia="Arial"/>
                <w:spacing w:val="1"/>
                <w:sz w:val="22"/>
                <w:szCs w:val="22"/>
              </w:rPr>
              <w:t>s</w:t>
            </w:r>
            <w:r w:rsidRPr="006B5460">
              <w:rPr>
                <w:rFonts w:eastAsia="Arial"/>
                <w:sz w:val="22"/>
                <w:szCs w:val="22"/>
              </w:rPr>
              <w:t>pe</w:t>
            </w:r>
            <w:r w:rsidRPr="006B5460">
              <w:rPr>
                <w:rFonts w:eastAsia="Arial"/>
                <w:spacing w:val="1"/>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z w:val="22"/>
                <w:szCs w:val="22"/>
              </w:rPr>
              <w:t>ed</w:t>
            </w:r>
            <w:r w:rsidRPr="006B5460">
              <w:rPr>
                <w:rFonts w:eastAsia="Arial"/>
                <w:spacing w:val="2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00456847" w:rsidRPr="006B5460">
              <w:rPr>
                <w:rFonts w:eastAsia="Arial"/>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8"/>
                <w:sz w:val="22"/>
                <w:szCs w:val="22"/>
              </w:rPr>
              <w:t xml:space="preserve"> </w:t>
            </w:r>
            <w:proofErr w:type="gramStart"/>
            <w:r w:rsidRPr="006B5460">
              <w:rPr>
                <w:rFonts w:eastAsia="Arial"/>
                <w:spacing w:val="3"/>
                <w:sz w:val="22"/>
                <w:szCs w:val="22"/>
              </w:rPr>
              <w:t>D</w:t>
            </w:r>
            <w:r w:rsidRPr="006B5460">
              <w:rPr>
                <w:rFonts w:eastAsia="Arial"/>
                <w:sz w:val="22"/>
                <w:szCs w:val="22"/>
              </w:rPr>
              <w:t>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w:t>
            </w:r>
            <w:proofErr w:type="gramEnd"/>
          </w:p>
          <w:p w14:paraId="1F5BE328" w14:textId="77777777" w:rsidR="006B16CD" w:rsidRPr="006B5460" w:rsidRDefault="006B16CD" w:rsidP="009E5536">
            <w:pPr>
              <w:spacing w:line="240" w:lineRule="exact"/>
              <w:ind w:right="162"/>
              <w:rPr>
                <w:szCs w:val="22"/>
              </w:rPr>
            </w:pPr>
          </w:p>
          <w:p w14:paraId="23263B84" w14:textId="46C697A6" w:rsidR="006B16CD" w:rsidRPr="006B5460" w:rsidRDefault="006B16CD" w:rsidP="009E5536">
            <w:pPr>
              <w:ind w:left="864" w:right="162" w:hanging="360"/>
              <w:rPr>
                <w:rFonts w:eastAsia="Arial"/>
                <w:szCs w:val="22"/>
              </w:rPr>
            </w:pPr>
            <w:r w:rsidRPr="006B5460">
              <w:rPr>
                <w:rFonts w:eastAsia="Arial"/>
                <w:spacing w:val="1"/>
                <w:sz w:val="22"/>
                <w:szCs w:val="22"/>
              </w:rPr>
              <w:t>(</w:t>
            </w:r>
            <w:r w:rsidRPr="006B5460">
              <w:rPr>
                <w:rFonts w:eastAsia="Arial"/>
                <w:sz w:val="22"/>
                <w:szCs w:val="22"/>
              </w:rPr>
              <w:t>b)</w:t>
            </w:r>
            <w:r w:rsidRPr="006B5460">
              <w:rPr>
                <w:rFonts w:eastAsia="Arial"/>
                <w:spacing w:val="3"/>
                <w:sz w:val="22"/>
                <w:szCs w:val="22"/>
              </w:rPr>
              <w:t xml:space="preserve"> </w:t>
            </w:r>
            <w:r w:rsidRPr="006B5460">
              <w:rPr>
                <w:rFonts w:eastAsia="Arial"/>
                <w:spacing w:val="1"/>
                <w:sz w:val="22"/>
                <w:szCs w:val="22"/>
              </w:rPr>
              <w:t>“</w:t>
            </w:r>
            <w:r w:rsidRPr="006B5460">
              <w:rPr>
                <w:rFonts w:eastAsia="Arial"/>
                <w:sz w:val="22"/>
                <w:szCs w:val="22"/>
              </w:rPr>
              <w:t>Re</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v</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42"/>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5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49"/>
                <w:sz w:val="22"/>
                <w:szCs w:val="22"/>
              </w:rPr>
              <w:t xml:space="preserve"> </w:t>
            </w:r>
            <w:r w:rsidRPr="006B5460">
              <w:rPr>
                <w:rFonts w:eastAsia="Arial"/>
                <w:spacing w:val="1"/>
                <w:sz w:val="22"/>
                <w:szCs w:val="22"/>
              </w:rPr>
              <w:t>s</w:t>
            </w:r>
            <w:r w:rsidRPr="006B5460">
              <w:rPr>
                <w:rFonts w:eastAsia="Arial"/>
                <w:sz w:val="22"/>
                <w:szCs w:val="22"/>
              </w:rPr>
              <w:t>ett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46"/>
                <w:sz w:val="22"/>
                <w:szCs w:val="22"/>
              </w:rPr>
              <w:t xml:space="preserve"> </w:t>
            </w:r>
            <w:r w:rsidRPr="006B5460">
              <w:rPr>
                <w:rFonts w:eastAsia="Arial"/>
                <w:sz w:val="22"/>
                <w:szCs w:val="22"/>
              </w:rPr>
              <w:t>of</w:t>
            </w:r>
            <w:r w:rsidRPr="006B5460">
              <w:rPr>
                <w:rFonts w:eastAsia="Arial"/>
                <w:spacing w:val="53"/>
                <w:sz w:val="22"/>
                <w:szCs w:val="22"/>
              </w:rPr>
              <w:t xml:space="preserve"> </w:t>
            </w:r>
            <w:r w:rsidRPr="006B5460">
              <w:rPr>
                <w:rFonts w:eastAsia="Arial"/>
                <w:spacing w:val="-1"/>
                <w:sz w:val="22"/>
                <w:szCs w:val="22"/>
              </w:rPr>
              <w:t>li</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ng</w:t>
            </w:r>
            <w:r w:rsidRPr="006B5460">
              <w:rPr>
                <w:rFonts w:eastAsia="Arial"/>
                <w:spacing w:val="45"/>
                <w:sz w:val="22"/>
                <w:szCs w:val="22"/>
              </w:rPr>
              <w:t xml:space="preserve"> </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ons</w:t>
            </w:r>
            <w:r w:rsidRPr="006B5460">
              <w:rPr>
                <w:rFonts w:eastAsia="Arial"/>
                <w:spacing w:val="45"/>
                <w:sz w:val="22"/>
                <w:szCs w:val="22"/>
              </w:rPr>
              <w:t xml:space="preserve"> </w:t>
            </w:r>
            <w:r w:rsidRPr="006B5460">
              <w:rPr>
                <w:rFonts w:eastAsia="Arial"/>
                <w:sz w:val="22"/>
                <w:szCs w:val="22"/>
              </w:rPr>
              <w:t>or</w:t>
            </w:r>
            <w:r w:rsidRPr="006B5460">
              <w:rPr>
                <w:rFonts w:eastAsia="Arial"/>
                <w:spacing w:val="54"/>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2"/>
                <w:sz w:val="22"/>
                <w:szCs w:val="22"/>
              </w:rPr>
              <w:t>h</w:t>
            </w:r>
            <w:r w:rsidRPr="006B5460">
              <w:rPr>
                <w:rFonts w:eastAsia="Arial"/>
                <w:sz w:val="22"/>
                <w:szCs w:val="22"/>
              </w:rPr>
              <w:t>o</w:t>
            </w:r>
            <w:r w:rsidRPr="006B5460">
              <w:rPr>
                <w:rFonts w:eastAsia="Arial"/>
                <w:spacing w:val="1"/>
                <w:sz w:val="22"/>
                <w:szCs w:val="22"/>
              </w:rPr>
              <w:t>l</w:t>
            </w:r>
            <w:r w:rsidRPr="006B5460">
              <w:rPr>
                <w:rFonts w:eastAsia="Arial"/>
                <w:sz w:val="22"/>
                <w:szCs w:val="22"/>
              </w:rPr>
              <w:t>d</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 xml:space="preserve">g </w:t>
            </w:r>
            <w:r w:rsidRPr="006B5460">
              <w:rPr>
                <w:rFonts w:eastAsia="Arial"/>
                <w:spacing w:val="2"/>
                <w:sz w:val="22"/>
                <w:szCs w:val="22"/>
              </w:rPr>
              <w:t>f</w:t>
            </w:r>
            <w:r w:rsidRPr="006B5460">
              <w:rPr>
                <w:rFonts w:eastAsia="Arial"/>
                <w:spacing w:val="1"/>
                <w:sz w:val="22"/>
                <w:szCs w:val="22"/>
              </w:rPr>
              <w:t>r</w:t>
            </w:r>
            <w:r w:rsidRPr="006B5460">
              <w:rPr>
                <w:rFonts w:eastAsia="Arial"/>
                <w:spacing w:val="-3"/>
                <w:sz w:val="22"/>
                <w:szCs w:val="22"/>
              </w:rPr>
              <w:t>o</w:t>
            </w:r>
            <w:r w:rsidRPr="006B5460">
              <w:rPr>
                <w:rFonts w:eastAsia="Arial"/>
                <w:sz w:val="22"/>
                <w:szCs w:val="22"/>
              </w:rPr>
              <w:t>m</w:t>
            </w:r>
            <w:r w:rsidRPr="006B5460">
              <w:rPr>
                <w:rFonts w:eastAsia="Arial"/>
                <w:spacing w:val="11"/>
                <w:sz w:val="22"/>
                <w:szCs w:val="22"/>
              </w:rPr>
              <w:t xml:space="preserve"> </w:t>
            </w:r>
            <w:r w:rsidRPr="006B5460">
              <w:rPr>
                <w:rFonts w:eastAsia="Arial"/>
                <w:spacing w:val="1"/>
                <w:sz w:val="22"/>
                <w:szCs w:val="22"/>
              </w:rPr>
              <w:t>c</w:t>
            </w:r>
            <w:r w:rsidRPr="006B5460">
              <w:rPr>
                <w:rFonts w:eastAsia="Arial"/>
                <w:spacing w:val="-3"/>
                <w:sz w:val="22"/>
                <w:szCs w:val="22"/>
              </w:rPr>
              <w:t>o</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z w:val="22"/>
                <w:szCs w:val="22"/>
              </w:rPr>
              <w:t>ete</w:t>
            </w:r>
            <w:r w:rsidRPr="006B5460">
              <w:rPr>
                <w:rFonts w:eastAsia="Arial"/>
                <w:spacing w:val="2"/>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ept</w:t>
            </w:r>
            <w:r w:rsidRPr="006B5460">
              <w:rPr>
                <w:rFonts w:eastAsia="Arial"/>
                <w:spacing w:val="2"/>
                <w:sz w:val="22"/>
                <w:szCs w:val="22"/>
              </w:rPr>
              <w:t>a</w:t>
            </w:r>
            <w:r w:rsidRPr="006B5460">
              <w:rPr>
                <w:rFonts w:eastAsia="Arial"/>
                <w:sz w:val="22"/>
                <w:szCs w:val="22"/>
              </w:rPr>
              <w:t>n</w:t>
            </w:r>
            <w:r w:rsidRPr="006B5460">
              <w:rPr>
                <w:rFonts w:eastAsia="Arial"/>
                <w:spacing w:val="1"/>
                <w:sz w:val="22"/>
                <w:szCs w:val="22"/>
              </w:rPr>
              <w:t>c</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of</w:t>
            </w:r>
            <w:r w:rsidRPr="006B5460">
              <w:rPr>
                <w:rFonts w:eastAsia="Arial"/>
                <w:spacing w:val="11"/>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q</w:t>
            </w:r>
            <w:r w:rsidRPr="006B5460">
              <w:rPr>
                <w:rFonts w:eastAsia="Arial"/>
                <w:spacing w:val="2"/>
                <w:sz w:val="22"/>
                <w:szCs w:val="22"/>
              </w:rPr>
              <w:t>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w:t>
            </w:r>
            <w:r w:rsidRPr="006B5460">
              <w:rPr>
                <w:rFonts w:eastAsia="Arial"/>
                <w:spacing w:val="4"/>
                <w:sz w:val="22"/>
                <w:szCs w:val="22"/>
              </w:rPr>
              <w:t>m</w:t>
            </w:r>
            <w:r w:rsidRPr="006B5460">
              <w:rPr>
                <w:rFonts w:eastAsia="Arial"/>
                <w:sz w:val="22"/>
                <w:szCs w:val="22"/>
              </w:rPr>
              <w:t xml:space="preserve">ents </w:t>
            </w:r>
            <w:r w:rsidRPr="006B5460">
              <w:rPr>
                <w:rFonts w:eastAsia="Arial"/>
                <w:spacing w:val="1"/>
                <w:sz w:val="22"/>
                <w:szCs w:val="22"/>
              </w:rPr>
              <w:t>s</w:t>
            </w:r>
            <w:r w:rsidRPr="006B5460">
              <w:rPr>
                <w:rFonts w:eastAsia="Arial"/>
                <w:sz w:val="22"/>
                <w:szCs w:val="22"/>
              </w:rPr>
              <w:t>pe</w:t>
            </w:r>
            <w:r w:rsidRPr="006B5460">
              <w:rPr>
                <w:rFonts w:eastAsia="Arial"/>
                <w:spacing w:val="1"/>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z w:val="22"/>
                <w:szCs w:val="22"/>
              </w:rPr>
              <w:t>ed</w:t>
            </w:r>
            <w:r w:rsidRPr="006B5460">
              <w:rPr>
                <w:rFonts w:eastAsia="Arial"/>
                <w:spacing w:val="2"/>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8"/>
                <w:sz w:val="22"/>
                <w:szCs w:val="22"/>
              </w:rPr>
              <w:t xml:space="preserve"> </w:t>
            </w:r>
            <w:r w:rsidRPr="006B5460">
              <w:rPr>
                <w:rFonts w:eastAsia="Arial"/>
                <w:spacing w:val="2"/>
                <w:sz w:val="22"/>
                <w:szCs w:val="22"/>
              </w:rPr>
              <w:t>t</w:t>
            </w:r>
            <w:r w:rsidRPr="006B5460">
              <w:rPr>
                <w:rFonts w:eastAsia="Arial"/>
                <w:sz w:val="22"/>
                <w:szCs w:val="22"/>
              </w:rPr>
              <w:t xml:space="preserve">he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8"/>
                <w:sz w:val="22"/>
                <w:szCs w:val="22"/>
              </w:rPr>
              <w:t xml:space="preserve"> </w:t>
            </w:r>
            <w:r w:rsidRPr="006B5460">
              <w:rPr>
                <w:rFonts w:eastAsia="Arial"/>
                <w:spacing w:val="3"/>
                <w:sz w:val="22"/>
                <w:szCs w:val="22"/>
              </w:rPr>
              <w:t>D</w:t>
            </w:r>
            <w:r w:rsidRPr="006B5460">
              <w:rPr>
                <w:rFonts w:eastAsia="Arial"/>
                <w:sz w:val="22"/>
                <w:szCs w:val="22"/>
              </w:rPr>
              <w:t>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w:t>
            </w:r>
            <w:r w:rsidRPr="006B5460">
              <w:rPr>
                <w:rFonts w:eastAsia="Arial"/>
                <w:spacing w:val="-11"/>
                <w:sz w:val="22"/>
                <w:szCs w:val="22"/>
              </w:rPr>
              <w:t xml:space="preserve"> </w:t>
            </w:r>
            <w:r w:rsidRPr="006B5460">
              <w:rPr>
                <w:rFonts w:eastAsia="Arial"/>
                <w:sz w:val="22"/>
                <w:szCs w:val="22"/>
              </w:rPr>
              <w:t>and</w:t>
            </w:r>
          </w:p>
          <w:p w14:paraId="0CC60375" w14:textId="77777777" w:rsidR="006B16CD" w:rsidRPr="006B5460" w:rsidRDefault="006B16CD" w:rsidP="009E5536">
            <w:pPr>
              <w:spacing w:before="20" w:line="220" w:lineRule="exact"/>
              <w:ind w:right="162"/>
              <w:rPr>
                <w:szCs w:val="22"/>
              </w:rPr>
            </w:pPr>
          </w:p>
          <w:p w14:paraId="237F6471" w14:textId="77777777" w:rsidR="006B16CD" w:rsidRPr="006B5460" w:rsidRDefault="00645C5A" w:rsidP="00456847">
            <w:pPr>
              <w:ind w:left="900" w:right="162" w:hanging="360"/>
              <w:rPr>
                <w:rFonts w:eastAsia="Arial"/>
                <w:szCs w:val="22"/>
              </w:rPr>
            </w:pPr>
            <w:r w:rsidRPr="006B5460">
              <w:rPr>
                <w:rFonts w:eastAsia="Arial"/>
                <w:spacing w:val="1"/>
                <w:sz w:val="22"/>
                <w:szCs w:val="22"/>
              </w:rPr>
              <w:t>(c)</w:t>
            </w:r>
            <w:r w:rsidR="00CE20EF" w:rsidRPr="006B5460">
              <w:rPr>
                <w:rFonts w:eastAsia="Arial"/>
                <w:spacing w:val="1"/>
                <w:sz w:val="22"/>
                <w:szCs w:val="22"/>
              </w:rPr>
              <w:t xml:space="preserve"> </w:t>
            </w:r>
            <w:r w:rsidR="006B16CD" w:rsidRPr="006B5460">
              <w:rPr>
                <w:rFonts w:eastAsia="Arial"/>
                <w:spacing w:val="1"/>
                <w:sz w:val="22"/>
                <w:szCs w:val="22"/>
              </w:rPr>
              <w:t>“</w:t>
            </w:r>
            <w:r w:rsidR="006B16CD" w:rsidRPr="006B5460">
              <w:rPr>
                <w:rFonts w:eastAsia="Arial"/>
                <w:spacing w:val="-1"/>
                <w:sz w:val="22"/>
                <w:szCs w:val="22"/>
              </w:rPr>
              <w:t>O</w:t>
            </w:r>
            <w:r w:rsidR="006B16CD" w:rsidRPr="006B5460">
              <w:rPr>
                <w:rFonts w:eastAsia="Arial"/>
                <w:spacing w:val="4"/>
                <w:sz w:val="22"/>
                <w:szCs w:val="22"/>
              </w:rPr>
              <w:t>m</w:t>
            </w:r>
            <w:r w:rsidR="006B16CD" w:rsidRPr="006B5460">
              <w:rPr>
                <w:rFonts w:eastAsia="Arial"/>
                <w:spacing w:val="-1"/>
                <w:sz w:val="22"/>
                <w:szCs w:val="22"/>
              </w:rPr>
              <w:t>i</w:t>
            </w:r>
            <w:r w:rsidR="006B16CD" w:rsidRPr="006B5460">
              <w:rPr>
                <w:rFonts w:eastAsia="Arial"/>
                <w:spacing w:val="1"/>
                <w:sz w:val="22"/>
                <w:szCs w:val="22"/>
              </w:rPr>
              <w:t>ss</w:t>
            </w:r>
            <w:r w:rsidR="006B16CD" w:rsidRPr="006B5460">
              <w:rPr>
                <w:rFonts w:eastAsia="Arial"/>
                <w:spacing w:val="-1"/>
                <w:sz w:val="22"/>
                <w:szCs w:val="22"/>
              </w:rPr>
              <w:t>i</w:t>
            </w:r>
            <w:r w:rsidR="006B16CD" w:rsidRPr="006B5460">
              <w:rPr>
                <w:rFonts w:eastAsia="Arial"/>
                <w:sz w:val="22"/>
                <w:szCs w:val="22"/>
              </w:rPr>
              <w:t>on”</w:t>
            </w:r>
            <w:r w:rsidR="006B16CD" w:rsidRPr="006B5460">
              <w:rPr>
                <w:rFonts w:eastAsia="Arial"/>
                <w:spacing w:val="1"/>
                <w:sz w:val="22"/>
                <w:szCs w:val="22"/>
              </w:rPr>
              <w:t xml:space="preserve"> </w:t>
            </w:r>
            <w:r w:rsidR="006B16CD" w:rsidRPr="006B5460">
              <w:rPr>
                <w:rFonts w:eastAsia="Arial"/>
                <w:spacing w:val="-1"/>
                <w:sz w:val="22"/>
                <w:szCs w:val="22"/>
              </w:rPr>
              <w:t>i</w:t>
            </w:r>
            <w:r w:rsidR="006B16CD" w:rsidRPr="006B5460">
              <w:rPr>
                <w:rFonts w:eastAsia="Arial"/>
                <w:sz w:val="22"/>
                <w:szCs w:val="22"/>
              </w:rPr>
              <w:t>s</w:t>
            </w:r>
            <w:r w:rsidR="006B16CD" w:rsidRPr="006B5460">
              <w:rPr>
                <w:rFonts w:eastAsia="Arial"/>
                <w:spacing w:val="9"/>
                <w:sz w:val="22"/>
                <w:szCs w:val="22"/>
              </w:rPr>
              <w:t xml:space="preserve"> </w:t>
            </w:r>
            <w:r w:rsidR="006B16CD" w:rsidRPr="006B5460">
              <w:rPr>
                <w:rFonts w:eastAsia="Arial"/>
                <w:sz w:val="22"/>
                <w:szCs w:val="22"/>
              </w:rPr>
              <w:t>the</w:t>
            </w:r>
            <w:r w:rsidR="006B16CD" w:rsidRPr="006B5460">
              <w:rPr>
                <w:rFonts w:eastAsia="Arial"/>
                <w:spacing w:val="7"/>
                <w:sz w:val="22"/>
                <w:szCs w:val="22"/>
              </w:rPr>
              <w:t xml:space="preserve"> </w:t>
            </w:r>
            <w:r w:rsidR="006B16CD" w:rsidRPr="006B5460">
              <w:rPr>
                <w:rFonts w:eastAsia="Arial"/>
                <w:spacing w:val="2"/>
                <w:sz w:val="22"/>
                <w:szCs w:val="22"/>
              </w:rPr>
              <w:t>f</w:t>
            </w:r>
            <w:r w:rsidR="006B16CD" w:rsidRPr="006B5460">
              <w:rPr>
                <w:rFonts w:eastAsia="Arial"/>
                <w:sz w:val="22"/>
                <w:szCs w:val="22"/>
              </w:rPr>
              <w:t>a</w:t>
            </w:r>
            <w:r w:rsidR="006B16CD" w:rsidRPr="006B5460">
              <w:rPr>
                <w:rFonts w:eastAsia="Arial"/>
                <w:spacing w:val="-1"/>
                <w:sz w:val="22"/>
                <w:szCs w:val="22"/>
              </w:rPr>
              <w:t>il</w:t>
            </w:r>
            <w:r w:rsidR="006B16CD" w:rsidRPr="006B5460">
              <w:rPr>
                <w:rFonts w:eastAsia="Arial"/>
                <w:sz w:val="22"/>
                <w:szCs w:val="22"/>
              </w:rPr>
              <w:t>u</w:t>
            </w:r>
            <w:r w:rsidR="006B16CD" w:rsidRPr="006B5460">
              <w:rPr>
                <w:rFonts w:eastAsia="Arial"/>
                <w:spacing w:val="1"/>
                <w:sz w:val="22"/>
                <w:szCs w:val="22"/>
              </w:rPr>
              <w:t>r</w:t>
            </w:r>
            <w:r w:rsidR="006B16CD" w:rsidRPr="006B5460">
              <w:rPr>
                <w:rFonts w:eastAsia="Arial"/>
                <w:sz w:val="22"/>
                <w:szCs w:val="22"/>
              </w:rPr>
              <w:t>e</w:t>
            </w:r>
            <w:r w:rsidR="006B16CD" w:rsidRPr="006B5460">
              <w:rPr>
                <w:rFonts w:eastAsia="Arial"/>
                <w:spacing w:val="4"/>
                <w:sz w:val="22"/>
                <w:szCs w:val="22"/>
              </w:rPr>
              <w:t xml:space="preserve"> </w:t>
            </w:r>
            <w:r w:rsidR="006B16CD" w:rsidRPr="006B5460">
              <w:rPr>
                <w:rFonts w:eastAsia="Arial"/>
                <w:spacing w:val="2"/>
                <w:sz w:val="22"/>
                <w:szCs w:val="22"/>
              </w:rPr>
              <w:t>t</w:t>
            </w:r>
            <w:r w:rsidR="006B16CD" w:rsidRPr="006B5460">
              <w:rPr>
                <w:rFonts w:eastAsia="Arial"/>
                <w:sz w:val="22"/>
                <w:szCs w:val="22"/>
              </w:rPr>
              <w:t>o</w:t>
            </w:r>
            <w:r w:rsidR="006B16CD" w:rsidRPr="006B5460">
              <w:rPr>
                <w:rFonts w:eastAsia="Arial"/>
                <w:spacing w:val="10"/>
                <w:sz w:val="22"/>
                <w:szCs w:val="22"/>
              </w:rPr>
              <w:t xml:space="preserve"> </w:t>
            </w:r>
            <w:r w:rsidR="006B16CD" w:rsidRPr="006B5460">
              <w:rPr>
                <w:rFonts w:eastAsia="Arial"/>
                <w:spacing w:val="1"/>
                <w:sz w:val="22"/>
                <w:szCs w:val="22"/>
              </w:rPr>
              <w:t>s</w:t>
            </w:r>
            <w:r w:rsidR="006B16CD" w:rsidRPr="006B5460">
              <w:rPr>
                <w:rFonts w:eastAsia="Arial"/>
                <w:sz w:val="22"/>
                <w:szCs w:val="22"/>
              </w:rPr>
              <w:t>ub</w:t>
            </w:r>
            <w:r w:rsidR="006B16CD" w:rsidRPr="006B5460">
              <w:rPr>
                <w:rFonts w:eastAsia="Arial"/>
                <w:spacing w:val="4"/>
                <w:sz w:val="22"/>
                <w:szCs w:val="22"/>
              </w:rPr>
              <w:t>m</w:t>
            </w:r>
            <w:r w:rsidR="006B16CD" w:rsidRPr="006B5460">
              <w:rPr>
                <w:rFonts w:eastAsia="Arial"/>
                <w:spacing w:val="-1"/>
                <w:sz w:val="22"/>
                <w:szCs w:val="22"/>
              </w:rPr>
              <w:t>i</w:t>
            </w:r>
            <w:r w:rsidR="006B16CD" w:rsidRPr="006B5460">
              <w:rPr>
                <w:rFonts w:eastAsia="Arial"/>
                <w:sz w:val="22"/>
                <w:szCs w:val="22"/>
              </w:rPr>
              <w:t>t</w:t>
            </w:r>
            <w:r w:rsidR="006B16CD" w:rsidRPr="006B5460">
              <w:rPr>
                <w:rFonts w:eastAsia="Arial"/>
                <w:spacing w:val="4"/>
                <w:sz w:val="22"/>
                <w:szCs w:val="22"/>
              </w:rPr>
              <w:t xml:space="preserve"> </w:t>
            </w:r>
            <w:r w:rsidR="006B16CD" w:rsidRPr="006B5460">
              <w:rPr>
                <w:rFonts w:eastAsia="Arial"/>
                <w:sz w:val="22"/>
                <w:szCs w:val="22"/>
              </w:rPr>
              <w:t>pa</w:t>
            </w:r>
            <w:r w:rsidR="006B16CD" w:rsidRPr="006B5460">
              <w:rPr>
                <w:rFonts w:eastAsia="Arial"/>
                <w:spacing w:val="1"/>
                <w:sz w:val="22"/>
                <w:szCs w:val="22"/>
              </w:rPr>
              <w:t>r</w:t>
            </w:r>
            <w:r w:rsidR="006B16CD" w:rsidRPr="006B5460">
              <w:rPr>
                <w:rFonts w:eastAsia="Arial"/>
                <w:sz w:val="22"/>
                <w:szCs w:val="22"/>
              </w:rPr>
              <w:t>t</w:t>
            </w:r>
            <w:r w:rsidR="006B16CD" w:rsidRPr="006B5460">
              <w:rPr>
                <w:rFonts w:eastAsia="Arial"/>
                <w:spacing w:val="6"/>
                <w:sz w:val="22"/>
                <w:szCs w:val="22"/>
              </w:rPr>
              <w:t xml:space="preserve"> </w:t>
            </w:r>
            <w:r w:rsidR="006B16CD" w:rsidRPr="006B5460">
              <w:rPr>
                <w:rFonts w:eastAsia="Arial"/>
                <w:sz w:val="22"/>
                <w:szCs w:val="22"/>
              </w:rPr>
              <w:t>or</w:t>
            </w:r>
            <w:r w:rsidR="006B16CD" w:rsidRPr="006B5460">
              <w:rPr>
                <w:rFonts w:eastAsia="Arial"/>
                <w:spacing w:val="9"/>
                <w:sz w:val="22"/>
                <w:szCs w:val="22"/>
              </w:rPr>
              <w:t xml:space="preserve"> </w:t>
            </w:r>
            <w:proofErr w:type="gramStart"/>
            <w:r w:rsidR="006B16CD" w:rsidRPr="006B5460">
              <w:rPr>
                <w:rFonts w:eastAsia="Arial"/>
                <w:sz w:val="22"/>
                <w:szCs w:val="22"/>
              </w:rPr>
              <w:t>a</w:t>
            </w:r>
            <w:r w:rsidR="006B16CD" w:rsidRPr="006B5460">
              <w:rPr>
                <w:rFonts w:eastAsia="Arial"/>
                <w:spacing w:val="-1"/>
                <w:sz w:val="22"/>
                <w:szCs w:val="22"/>
              </w:rPr>
              <w:t>l</w:t>
            </w:r>
            <w:r w:rsidR="006B16CD" w:rsidRPr="006B5460">
              <w:rPr>
                <w:rFonts w:eastAsia="Arial"/>
                <w:sz w:val="22"/>
                <w:szCs w:val="22"/>
              </w:rPr>
              <w:t>l</w:t>
            </w:r>
            <w:r w:rsidR="006B16CD" w:rsidRPr="006B5460">
              <w:rPr>
                <w:rFonts w:eastAsia="Arial"/>
                <w:spacing w:val="7"/>
                <w:sz w:val="22"/>
                <w:szCs w:val="22"/>
              </w:rPr>
              <w:t xml:space="preserve"> </w:t>
            </w:r>
            <w:r w:rsidR="006B16CD" w:rsidRPr="006B5460">
              <w:rPr>
                <w:rFonts w:eastAsia="Arial"/>
                <w:sz w:val="22"/>
                <w:szCs w:val="22"/>
              </w:rPr>
              <w:t>of</w:t>
            </w:r>
            <w:proofErr w:type="gramEnd"/>
            <w:r w:rsidR="006B16CD" w:rsidRPr="006B5460">
              <w:rPr>
                <w:rFonts w:eastAsia="Arial"/>
                <w:spacing w:val="10"/>
                <w:sz w:val="22"/>
                <w:szCs w:val="22"/>
              </w:rPr>
              <w:t xml:space="preserve"> </w:t>
            </w:r>
            <w:r w:rsidR="006B16CD" w:rsidRPr="006B5460">
              <w:rPr>
                <w:rFonts w:eastAsia="Arial"/>
                <w:sz w:val="22"/>
                <w:szCs w:val="22"/>
              </w:rPr>
              <w:t>the</w:t>
            </w:r>
            <w:r w:rsidR="006B16CD" w:rsidRPr="006B5460">
              <w:rPr>
                <w:rFonts w:eastAsia="Arial"/>
                <w:spacing w:val="7"/>
                <w:sz w:val="22"/>
                <w:szCs w:val="22"/>
              </w:rPr>
              <w:t xml:space="preserve"> </w:t>
            </w:r>
            <w:r w:rsidR="006B16CD" w:rsidRPr="006B5460">
              <w:rPr>
                <w:rFonts w:eastAsia="Arial"/>
                <w:spacing w:val="-1"/>
                <w:sz w:val="22"/>
                <w:szCs w:val="22"/>
              </w:rPr>
              <w:t>i</w:t>
            </w:r>
            <w:r w:rsidR="006B16CD" w:rsidRPr="006B5460">
              <w:rPr>
                <w:rFonts w:eastAsia="Arial"/>
                <w:spacing w:val="2"/>
                <w:sz w:val="22"/>
                <w:szCs w:val="22"/>
              </w:rPr>
              <w:t>nf</w:t>
            </w:r>
            <w:r w:rsidR="006B16CD" w:rsidRPr="006B5460">
              <w:rPr>
                <w:rFonts w:eastAsia="Arial"/>
                <w:sz w:val="22"/>
                <w:szCs w:val="22"/>
              </w:rPr>
              <w:t>o</w:t>
            </w:r>
            <w:r w:rsidR="006B16CD" w:rsidRPr="006B5460">
              <w:rPr>
                <w:rFonts w:eastAsia="Arial"/>
                <w:spacing w:val="-2"/>
                <w:sz w:val="22"/>
                <w:szCs w:val="22"/>
              </w:rPr>
              <w:t>r</w:t>
            </w:r>
            <w:r w:rsidR="006B16CD" w:rsidRPr="006B5460">
              <w:rPr>
                <w:rFonts w:eastAsia="Arial"/>
                <w:spacing w:val="4"/>
                <w:sz w:val="22"/>
                <w:szCs w:val="22"/>
              </w:rPr>
              <w:t>m</w:t>
            </w:r>
            <w:r w:rsidR="006B16CD" w:rsidRPr="006B5460">
              <w:rPr>
                <w:rFonts w:eastAsia="Arial"/>
                <w:sz w:val="22"/>
                <w:szCs w:val="22"/>
              </w:rPr>
              <w:t>at</w:t>
            </w:r>
            <w:r w:rsidR="006B16CD" w:rsidRPr="006B5460">
              <w:rPr>
                <w:rFonts w:eastAsia="Arial"/>
                <w:spacing w:val="-1"/>
                <w:sz w:val="22"/>
                <w:szCs w:val="22"/>
              </w:rPr>
              <w:t>i</w:t>
            </w:r>
            <w:r w:rsidR="006B16CD" w:rsidRPr="006B5460">
              <w:rPr>
                <w:rFonts w:eastAsia="Arial"/>
                <w:sz w:val="22"/>
                <w:szCs w:val="22"/>
              </w:rPr>
              <w:t>on or do</w:t>
            </w:r>
            <w:r w:rsidR="006B16CD" w:rsidRPr="006B5460">
              <w:rPr>
                <w:rFonts w:eastAsia="Arial"/>
                <w:spacing w:val="1"/>
                <w:sz w:val="22"/>
                <w:szCs w:val="22"/>
              </w:rPr>
              <w:t>c</w:t>
            </w:r>
            <w:r w:rsidR="006B16CD" w:rsidRPr="006B5460">
              <w:rPr>
                <w:rFonts w:eastAsia="Arial"/>
                <w:sz w:val="22"/>
                <w:szCs w:val="22"/>
              </w:rPr>
              <w:t>u</w:t>
            </w:r>
            <w:r w:rsidR="006B16CD" w:rsidRPr="006B5460">
              <w:rPr>
                <w:rFonts w:eastAsia="Arial"/>
                <w:spacing w:val="4"/>
                <w:sz w:val="22"/>
                <w:szCs w:val="22"/>
              </w:rPr>
              <w:t>m</w:t>
            </w:r>
            <w:r w:rsidR="006B16CD" w:rsidRPr="006B5460">
              <w:rPr>
                <w:rFonts w:eastAsia="Arial"/>
                <w:sz w:val="22"/>
                <w:szCs w:val="22"/>
              </w:rPr>
              <w:t>entat</w:t>
            </w:r>
            <w:r w:rsidR="006B16CD" w:rsidRPr="006B5460">
              <w:rPr>
                <w:rFonts w:eastAsia="Arial"/>
                <w:spacing w:val="-1"/>
                <w:sz w:val="22"/>
                <w:szCs w:val="22"/>
              </w:rPr>
              <w:t>i</w:t>
            </w:r>
            <w:r w:rsidR="006B16CD" w:rsidRPr="006B5460">
              <w:rPr>
                <w:rFonts w:eastAsia="Arial"/>
                <w:spacing w:val="2"/>
                <w:sz w:val="22"/>
                <w:szCs w:val="22"/>
              </w:rPr>
              <w:t>o</w:t>
            </w:r>
            <w:r w:rsidR="006B16CD" w:rsidRPr="006B5460">
              <w:rPr>
                <w:rFonts w:eastAsia="Arial"/>
                <w:sz w:val="22"/>
                <w:szCs w:val="22"/>
              </w:rPr>
              <w:t>n</w:t>
            </w:r>
            <w:r w:rsidR="006B16CD" w:rsidRPr="006B5460">
              <w:rPr>
                <w:rFonts w:eastAsia="Arial"/>
                <w:spacing w:val="-14"/>
                <w:sz w:val="22"/>
                <w:szCs w:val="22"/>
              </w:rPr>
              <w:t xml:space="preserve"> </w:t>
            </w:r>
            <w:r w:rsidR="006B16CD" w:rsidRPr="006B5460">
              <w:rPr>
                <w:rFonts w:eastAsia="Arial"/>
                <w:spacing w:val="1"/>
                <w:sz w:val="22"/>
                <w:szCs w:val="22"/>
              </w:rPr>
              <w:t>r</w:t>
            </w:r>
            <w:r w:rsidR="006B16CD" w:rsidRPr="006B5460">
              <w:rPr>
                <w:rFonts w:eastAsia="Arial"/>
                <w:sz w:val="22"/>
                <w:szCs w:val="22"/>
              </w:rPr>
              <w:t>e</w:t>
            </w:r>
            <w:r w:rsidR="006B16CD" w:rsidRPr="006B5460">
              <w:rPr>
                <w:rFonts w:eastAsia="Arial"/>
                <w:spacing w:val="2"/>
                <w:sz w:val="22"/>
                <w:szCs w:val="22"/>
              </w:rPr>
              <w:t>q</w:t>
            </w:r>
            <w:r w:rsidR="006B16CD" w:rsidRPr="006B5460">
              <w:rPr>
                <w:rFonts w:eastAsia="Arial"/>
                <w:sz w:val="22"/>
                <w:szCs w:val="22"/>
              </w:rPr>
              <w:t>u</w:t>
            </w:r>
            <w:r w:rsidR="006B16CD" w:rsidRPr="006B5460">
              <w:rPr>
                <w:rFonts w:eastAsia="Arial"/>
                <w:spacing w:val="-1"/>
                <w:sz w:val="22"/>
                <w:szCs w:val="22"/>
              </w:rPr>
              <w:t>i</w:t>
            </w:r>
            <w:r w:rsidR="006B16CD" w:rsidRPr="006B5460">
              <w:rPr>
                <w:rFonts w:eastAsia="Arial"/>
                <w:spacing w:val="1"/>
                <w:sz w:val="22"/>
                <w:szCs w:val="22"/>
              </w:rPr>
              <w:t>r</w:t>
            </w:r>
            <w:r w:rsidR="006B16CD" w:rsidRPr="006B5460">
              <w:rPr>
                <w:rFonts w:eastAsia="Arial"/>
                <w:spacing w:val="2"/>
                <w:sz w:val="22"/>
                <w:szCs w:val="22"/>
              </w:rPr>
              <w:t>e</w:t>
            </w:r>
            <w:r w:rsidR="006B16CD" w:rsidRPr="006B5460">
              <w:rPr>
                <w:rFonts w:eastAsia="Arial"/>
                <w:sz w:val="22"/>
                <w:szCs w:val="22"/>
              </w:rPr>
              <w:t>d</w:t>
            </w:r>
            <w:r w:rsidR="006B16CD" w:rsidRPr="006B5460">
              <w:rPr>
                <w:rFonts w:eastAsia="Arial"/>
                <w:spacing w:val="-8"/>
                <w:sz w:val="22"/>
                <w:szCs w:val="22"/>
              </w:rPr>
              <w:t xml:space="preserve"> </w:t>
            </w:r>
            <w:r w:rsidR="006B16CD" w:rsidRPr="006B5460">
              <w:rPr>
                <w:rFonts w:eastAsia="Arial"/>
                <w:spacing w:val="1"/>
                <w:sz w:val="22"/>
                <w:szCs w:val="22"/>
              </w:rPr>
              <w:t>i</w:t>
            </w:r>
            <w:r w:rsidR="006B16CD" w:rsidRPr="006B5460">
              <w:rPr>
                <w:rFonts w:eastAsia="Arial"/>
                <w:sz w:val="22"/>
                <w:szCs w:val="22"/>
              </w:rPr>
              <w:t>n</w:t>
            </w:r>
            <w:r w:rsidR="006B16CD" w:rsidRPr="006B5460">
              <w:rPr>
                <w:rFonts w:eastAsia="Arial"/>
                <w:spacing w:val="-2"/>
                <w:sz w:val="22"/>
                <w:szCs w:val="22"/>
              </w:rPr>
              <w:t xml:space="preserve"> </w:t>
            </w:r>
            <w:r w:rsidR="006B16CD" w:rsidRPr="006B5460">
              <w:rPr>
                <w:rFonts w:eastAsia="Arial"/>
                <w:spacing w:val="2"/>
                <w:sz w:val="22"/>
                <w:szCs w:val="22"/>
              </w:rPr>
              <w:t>t</w:t>
            </w:r>
            <w:r w:rsidR="006B16CD" w:rsidRPr="006B5460">
              <w:rPr>
                <w:rFonts w:eastAsia="Arial"/>
                <w:sz w:val="22"/>
                <w:szCs w:val="22"/>
              </w:rPr>
              <w:t>he</w:t>
            </w:r>
            <w:r w:rsidR="006B16CD" w:rsidRPr="006B5460">
              <w:rPr>
                <w:rFonts w:eastAsia="Arial"/>
                <w:spacing w:val="-4"/>
                <w:sz w:val="22"/>
                <w:szCs w:val="22"/>
              </w:rPr>
              <w:t xml:space="preserve"> </w:t>
            </w:r>
            <w:r w:rsidR="006B16CD" w:rsidRPr="006B5460">
              <w:rPr>
                <w:rFonts w:eastAsia="Arial"/>
                <w:spacing w:val="2"/>
                <w:sz w:val="22"/>
                <w:szCs w:val="22"/>
              </w:rPr>
              <w:t>B</w:t>
            </w:r>
            <w:r w:rsidR="006B16CD" w:rsidRPr="006B5460">
              <w:rPr>
                <w:rFonts w:eastAsia="Arial"/>
                <w:spacing w:val="-1"/>
                <w:sz w:val="22"/>
                <w:szCs w:val="22"/>
              </w:rPr>
              <w:t>i</w:t>
            </w:r>
            <w:r w:rsidR="006B16CD" w:rsidRPr="006B5460">
              <w:rPr>
                <w:rFonts w:eastAsia="Arial"/>
                <w:spacing w:val="2"/>
                <w:sz w:val="22"/>
                <w:szCs w:val="22"/>
              </w:rPr>
              <w:t>d</w:t>
            </w:r>
            <w:r w:rsidR="006B16CD" w:rsidRPr="006B5460">
              <w:rPr>
                <w:rFonts w:eastAsia="Arial"/>
                <w:sz w:val="22"/>
                <w:szCs w:val="22"/>
              </w:rPr>
              <w:t>d</w:t>
            </w:r>
            <w:r w:rsidR="006B16CD" w:rsidRPr="006B5460">
              <w:rPr>
                <w:rFonts w:eastAsia="Arial"/>
                <w:spacing w:val="1"/>
                <w:sz w:val="22"/>
                <w:szCs w:val="22"/>
              </w:rPr>
              <w:t>i</w:t>
            </w:r>
            <w:r w:rsidR="006B16CD" w:rsidRPr="006B5460">
              <w:rPr>
                <w:rFonts w:eastAsia="Arial"/>
                <w:sz w:val="22"/>
                <w:szCs w:val="22"/>
              </w:rPr>
              <w:t>ng</w:t>
            </w:r>
            <w:r w:rsidR="006B16CD" w:rsidRPr="006B5460">
              <w:rPr>
                <w:rFonts w:eastAsia="Arial"/>
                <w:spacing w:val="-8"/>
                <w:sz w:val="22"/>
                <w:szCs w:val="22"/>
              </w:rPr>
              <w:t xml:space="preserve"> </w:t>
            </w:r>
            <w:r w:rsidR="006B16CD" w:rsidRPr="006B5460">
              <w:rPr>
                <w:rFonts w:eastAsia="Arial"/>
                <w:spacing w:val="3"/>
                <w:sz w:val="22"/>
                <w:szCs w:val="22"/>
              </w:rPr>
              <w:t>D</w:t>
            </w:r>
            <w:r w:rsidR="006B16CD" w:rsidRPr="006B5460">
              <w:rPr>
                <w:rFonts w:eastAsia="Arial"/>
                <w:sz w:val="22"/>
                <w:szCs w:val="22"/>
              </w:rPr>
              <w:t>o</w:t>
            </w:r>
            <w:r w:rsidR="006B16CD" w:rsidRPr="006B5460">
              <w:rPr>
                <w:rFonts w:eastAsia="Arial"/>
                <w:spacing w:val="1"/>
                <w:sz w:val="22"/>
                <w:szCs w:val="22"/>
              </w:rPr>
              <w:t>c</w:t>
            </w:r>
            <w:r w:rsidR="006B16CD" w:rsidRPr="006B5460">
              <w:rPr>
                <w:rFonts w:eastAsia="Arial"/>
                <w:sz w:val="22"/>
                <w:szCs w:val="22"/>
              </w:rPr>
              <w:t>u</w:t>
            </w:r>
            <w:r w:rsidR="006B16CD" w:rsidRPr="006B5460">
              <w:rPr>
                <w:rFonts w:eastAsia="Arial"/>
                <w:spacing w:val="4"/>
                <w:sz w:val="22"/>
                <w:szCs w:val="22"/>
              </w:rPr>
              <w:t>m</w:t>
            </w:r>
            <w:r w:rsidR="006B16CD" w:rsidRPr="006B5460">
              <w:rPr>
                <w:rFonts w:eastAsia="Arial"/>
                <w:sz w:val="22"/>
                <w:szCs w:val="22"/>
              </w:rPr>
              <w:t>ent.</w:t>
            </w:r>
          </w:p>
          <w:p w14:paraId="693CFAB8" w14:textId="77777777" w:rsidR="00DD1542" w:rsidRPr="006B5460" w:rsidRDefault="00DD1542" w:rsidP="009E5536">
            <w:pPr>
              <w:ind w:right="162"/>
              <w:rPr>
                <w:rFonts w:eastAsia="Arial"/>
                <w:szCs w:val="22"/>
              </w:rPr>
            </w:pPr>
          </w:p>
          <w:p w14:paraId="636B6379" w14:textId="77777777" w:rsidR="00FE0AA1" w:rsidRPr="006B5460" w:rsidRDefault="00DD1542" w:rsidP="009E5536">
            <w:pPr>
              <w:spacing w:before="36"/>
              <w:ind w:left="504" w:right="162" w:hanging="504"/>
              <w:rPr>
                <w:rFonts w:eastAsia="Arial"/>
                <w:szCs w:val="22"/>
              </w:rPr>
            </w:pPr>
            <w:r w:rsidRPr="006B5460">
              <w:rPr>
                <w:sz w:val="22"/>
                <w:szCs w:val="22"/>
              </w:rPr>
              <w:t xml:space="preserve">30.1 </w:t>
            </w:r>
            <w:r w:rsidR="00FE0AA1" w:rsidRPr="006B5460">
              <w:rPr>
                <w:rFonts w:eastAsia="Arial"/>
                <w:spacing w:val="3"/>
                <w:sz w:val="22"/>
                <w:szCs w:val="22"/>
              </w:rPr>
              <w:t>T</w:t>
            </w:r>
            <w:r w:rsidR="00FE0AA1" w:rsidRPr="006B5460">
              <w:rPr>
                <w:rFonts w:eastAsia="Arial"/>
                <w:sz w:val="22"/>
                <w:szCs w:val="22"/>
              </w:rPr>
              <w:t>he</w:t>
            </w:r>
            <w:r w:rsidR="00FE0AA1" w:rsidRPr="006B5460">
              <w:rPr>
                <w:rFonts w:eastAsia="Arial"/>
                <w:spacing w:val="1"/>
                <w:sz w:val="22"/>
                <w:szCs w:val="22"/>
              </w:rPr>
              <w:t xml:space="preserve"> </w:t>
            </w:r>
            <w:r w:rsidR="00FE0AA1" w:rsidRPr="006B5460">
              <w:rPr>
                <w:rFonts w:eastAsia="Arial"/>
                <w:spacing w:val="-3"/>
                <w:sz w:val="22"/>
                <w:szCs w:val="22"/>
              </w:rPr>
              <w:t>E</w:t>
            </w:r>
            <w:r w:rsidR="00FE0AA1" w:rsidRPr="006B5460">
              <w:rPr>
                <w:rFonts w:eastAsia="Arial"/>
                <w:spacing w:val="4"/>
                <w:sz w:val="22"/>
                <w:szCs w:val="22"/>
              </w:rPr>
              <w:t>m</w:t>
            </w:r>
            <w:r w:rsidR="00FE0AA1" w:rsidRPr="006B5460">
              <w:rPr>
                <w:rFonts w:eastAsia="Arial"/>
                <w:sz w:val="22"/>
                <w:szCs w:val="22"/>
              </w:rPr>
              <w:t>p</w:t>
            </w:r>
            <w:r w:rsidR="00FE0AA1" w:rsidRPr="006B5460">
              <w:rPr>
                <w:rFonts w:eastAsia="Arial"/>
                <w:spacing w:val="-1"/>
                <w:sz w:val="22"/>
                <w:szCs w:val="22"/>
              </w:rPr>
              <w:t>l</w:t>
            </w:r>
            <w:r w:rsidR="00FE0AA1" w:rsidRPr="006B5460">
              <w:rPr>
                <w:rFonts w:eastAsia="Arial"/>
                <w:spacing w:val="2"/>
                <w:sz w:val="22"/>
                <w:szCs w:val="22"/>
              </w:rPr>
              <w:t>o</w:t>
            </w:r>
            <w:r w:rsidR="00FE0AA1" w:rsidRPr="006B5460">
              <w:rPr>
                <w:rFonts w:eastAsia="Arial"/>
                <w:spacing w:val="-4"/>
                <w:sz w:val="22"/>
                <w:szCs w:val="22"/>
              </w:rPr>
              <w:t>y</w:t>
            </w:r>
            <w:r w:rsidR="00FE0AA1" w:rsidRPr="006B5460">
              <w:rPr>
                <w:rFonts w:eastAsia="Arial"/>
                <w:sz w:val="22"/>
                <w:szCs w:val="22"/>
              </w:rPr>
              <w:t>e</w:t>
            </w:r>
            <w:r w:rsidR="00FE0AA1" w:rsidRPr="006B5460">
              <w:rPr>
                <w:rFonts w:eastAsia="Arial"/>
                <w:spacing w:val="3"/>
                <w:sz w:val="22"/>
                <w:szCs w:val="22"/>
              </w:rPr>
              <w:t>r</w:t>
            </w:r>
            <w:r w:rsidR="00FE0AA1" w:rsidRPr="006B5460">
              <w:rPr>
                <w:rFonts w:eastAsia="Arial"/>
                <w:spacing w:val="-1"/>
                <w:sz w:val="22"/>
                <w:szCs w:val="22"/>
              </w:rPr>
              <w:t>’</w:t>
            </w:r>
            <w:r w:rsidR="00FE0AA1" w:rsidRPr="006B5460">
              <w:rPr>
                <w:rFonts w:eastAsia="Arial"/>
                <w:sz w:val="22"/>
                <w:szCs w:val="22"/>
              </w:rPr>
              <w:t>s</w:t>
            </w:r>
            <w:r w:rsidR="00FE0AA1" w:rsidRPr="006B5460">
              <w:rPr>
                <w:rFonts w:eastAsia="Arial"/>
                <w:spacing w:val="-4"/>
                <w:sz w:val="22"/>
                <w:szCs w:val="22"/>
              </w:rPr>
              <w:t xml:space="preserve"> </w:t>
            </w:r>
            <w:r w:rsidR="00FE0AA1" w:rsidRPr="006B5460">
              <w:rPr>
                <w:rFonts w:eastAsia="Arial"/>
                <w:sz w:val="22"/>
                <w:szCs w:val="22"/>
              </w:rPr>
              <w:t>de</w:t>
            </w:r>
            <w:r w:rsidR="00FE0AA1" w:rsidRPr="006B5460">
              <w:rPr>
                <w:rFonts w:eastAsia="Arial"/>
                <w:spacing w:val="2"/>
                <w:sz w:val="22"/>
                <w:szCs w:val="22"/>
              </w:rPr>
              <w:t>t</w:t>
            </w:r>
            <w:r w:rsidR="00FE0AA1" w:rsidRPr="006B5460">
              <w:rPr>
                <w:rFonts w:eastAsia="Arial"/>
                <w:sz w:val="22"/>
                <w:szCs w:val="22"/>
              </w:rPr>
              <w:t>e</w:t>
            </w:r>
            <w:r w:rsidR="00FE0AA1" w:rsidRPr="006B5460">
              <w:rPr>
                <w:rFonts w:eastAsia="Arial"/>
                <w:spacing w:val="1"/>
                <w:sz w:val="22"/>
                <w:szCs w:val="22"/>
              </w:rPr>
              <w:t>r</w:t>
            </w:r>
            <w:r w:rsidR="00FE0AA1" w:rsidRPr="006B5460">
              <w:rPr>
                <w:rFonts w:eastAsia="Arial"/>
                <w:spacing w:val="4"/>
                <w:sz w:val="22"/>
                <w:szCs w:val="22"/>
              </w:rPr>
              <w:t>m</w:t>
            </w:r>
            <w:r w:rsidR="00FE0AA1" w:rsidRPr="006B5460">
              <w:rPr>
                <w:rFonts w:eastAsia="Arial"/>
                <w:spacing w:val="-1"/>
                <w:sz w:val="22"/>
                <w:szCs w:val="22"/>
              </w:rPr>
              <w:t>i</w:t>
            </w:r>
            <w:r w:rsidR="00FE0AA1" w:rsidRPr="006B5460">
              <w:rPr>
                <w:rFonts w:eastAsia="Arial"/>
                <w:sz w:val="22"/>
                <w:szCs w:val="22"/>
              </w:rPr>
              <w:t>nat</w:t>
            </w:r>
            <w:r w:rsidR="00FE0AA1" w:rsidRPr="006B5460">
              <w:rPr>
                <w:rFonts w:eastAsia="Arial"/>
                <w:spacing w:val="1"/>
                <w:sz w:val="22"/>
                <w:szCs w:val="22"/>
              </w:rPr>
              <w:t>i</w:t>
            </w:r>
            <w:r w:rsidR="00FE0AA1" w:rsidRPr="006B5460">
              <w:rPr>
                <w:rFonts w:eastAsia="Arial"/>
                <w:sz w:val="22"/>
                <w:szCs w:val="22"/>
              </w:rPr>
              <w:t>on</w:t>
            </w:r>
            <w:r w:rsidR="00FE0AA1" w:rsidRPr="006B5460">
              <w:rPr>
                <w:rFonts w:eastAsia="Arial"/>
                <w:spacing w:val="-8"/>
                <w:sz w:val="22"/>
                <w:szCs w:val="22"/>
              </w:rPr>
              <w:t xml:space="preserve"> </w:t>
            </w:r>
            <w:r w:rsidR="00FE0AA1" w:rsidRPr="006B5460">
              <w:rPr>
                <w:rFonts w:eastAsia="Arial"/>
                <w:sz w:val="22"/>
                <w:szCs w:val="22"/>
              </w:rPr>
              <w:t>of</w:t>
            </w:r>
            <w:r w:rsidR="00FE0AA1" w:rsidRPr="006B5460">
              <w:rPr>
                <w:rFonts w:eastAsia="Arial"/>
                <w:spacing w:val="5"/>
                <w:sz w:val="22"/>
                <w:szCs w:val="22"/>
              </w:rPr>
              <w:t xml:space="preserve"> </w:t>
            </w:r>
            <w:r w:rsidR="00FE0AA1" w:rsidRPr="006B5460">
              <w:rPr>
                <w:rFonts w:eastAsia="Arial"/>
                <w:sz w:val="22"/>
                <w:szCs w:val="22"/>
              </w:rPr>
              <w:t>a</w:t>
            </w:r>
            <w:r w:rsidR="00FE0AA1" w:rsidRPr="006B5460">
              <w:rPr>
                <w:rFonts w:eastAsia="Arial"/>
                <w:spacing w:val="3"/>
                <w:sz w:val="22"/>
                <w:szCs w:val="22"/>
              </w:rPr>
              <w:t xml:space="preserve"> </w:t>
            </w:r>
            <w:r w:rsidR="00FE0AA1" w:rsidRPr="006B5460">
              <w:rPr>
                <w:rFonts w:eastAsia="Arial"/>
                <w:sz w:val="22"/>
                <w:szCs w:val="22"/>
              </w:rPr>
              <w:t>b</w:t>
            </w:r>
            <w:r w:rsidR="00FE0AA1" w:rsidRPr="006B5460">
              <w:rPr>
                <w:rFonts w:eastAsia="Arial"/>
                <w:spacing w:val="-1"/>
                <w:sz w:val="22"/>
                <w:szCs w:val="22"/>
              </w:rPr>
              <w:t>i</w:t>
            </w:r>
            <w:r w:rsidR="00FE0AA1" w:rsidRPr="006B5460">
              <w:rPr>
                <w:rFonts w:eastAsia="Arial"/>
                <w:spacing w:val="2"/>
                <w:sz w:val="22"/>
                <w:szCs w:val="22"/>
              </w:rPr>
              <w:t>d</w:t>
            </w:r>
            <w:r w:rsidR="00FE0AA1" w:rsidRPr="006B5460">
              <w:rPr>
                <w:rFonts w:eastAsia="Arial"/>
                <w:spacing w:val="-1"/>
                <w:sz w:val="22"/>
                <w:szCs w:val="22"/>
              </w:rPr>
              <w:t>’</w:t>
            </w:r>
            <w:r w:rsidR="00FE0AA1" w:rsidRPr="006B5460">
              <w:rPr>
                <w:rFonts w:eastAsia="Arial"/>
                <w:sz w:val="22"/>
                <w:szCs w:val="22"/>
              </w:rPr>
              <w:t>s</w:t>
            </w:r>
            <w:r w:rsidR="00FE0AA1" w:rsidRPr="006B5460">
              <w:rPr>
                <w:rFonts w:eastAsia="Arial"/>
                <w:spacing w:val="2"/>
                <w:sz w:val="22"/>
                <w:szCs w:val="22"/>
              </w:rPr>
              <w:t xml:space="preserve"> </w:t>
            </w:r>
            <w:r w:rsidR="00FE0AA1" w:rsidRPr="006B5460">
              <w:rPr>
                <w:rFonts w:eastAsia="Arial"/>
                <w:spacing w:val="1"/>
                <w:sz w:val="22"/>
                <w:szCs w:val="22"/>
              </w:rPr>
              <w:t>r</w:t>
            </w:r>
            <w:r w:rsidR="00FE0AA1" w:rsidRPr="006B5460">
              <w:rPr>
                <w:rFonts w:eastAsia="Arial"/>
                <w:sz w:val="22"/>
                <w:szCs w:val="22"/>
              </w:rPr>
              <w:t>e</w:t>
            </w:r>
            <w:r w:rsidR="00FE0AA1" w:rsidRPr="006B5460">
              <w:rPr>
                <w:rFonts w:eastAsia="Arial"/>
                <w:spacing w:val="1"/>
                <w:sz w:val="22"/>
                <w:szCs w:val="22"/>
              </w:rPr>
              <w:t>s</w:t>
            </w:r>
            <w:r w:rsidR="00FE0AA1" w:rsidRPr="006B5460">
              <w:rPr>
                <w:rFonts w:eastAsia="Arial"/>
                <w:sz w:val="22"/>
                <w:szCs w:val="22"/>
              </w:rPr>
              <w:t>pon</w:t>
            </w:r>
            <w:r w:rsidR="00FE0AA1" w:rsidRPr="006B5460">
              <w:rPr>
                <w:rFonts w:eastAsia="Arial"/>
                <w:spacing w:val="1"/>
                <w:sz w:val="22"/>
                <w:szCs w:val="22"/>
              </w:rPr>
              <w:t>si</w:t>
            </w:r>
            <w:r w:rsidR="00FE0AA1" w:rsidRPr="006B5460">
              <w:rPr>
                <w:rFonts w:eastAsia="Arial"/>
                <w:spacing w:val="-1"/>
                <w:sz w:val="22"/>
                <w:szCs w:val="22"/>
              </w:rPr>
              <w:t>v</w:t>
            </w:r>
            <w:r w:rsidR="00FE0AA1" w:rsidRPr="006B5460">
              <w:rPr>
                <w:rFonts w:eastAsia="Arial"/>
                <w:spacing w:val="2"/>
                <w:sz w:val="22"/>
                <w:szCs w:val="22"/>
              </w:rPr>
              <w:t>e</w:t>
            </w:r>
            <w:r w:rsidR="00FE0AA1" w:rsidRPr="006B5460">
              <w:rPr>
                <w:rFonts w:eastAsia="Arial"/>
                <w:sz w:val="22"/>
                <w:szCs w:val="22"/>
              </w:rPr>
              <w:t>ne</w:t>
            </w:r>
            <w:r w:rsidR="00FE0AA1" w:rsidRPr="006B5460">
              <w:rPr>
                <w:rFonts w:eastAsia="Arial"/>
                <w:spacing w:val="4"/>
                <w:sz w:val="22"/>
                <w:szCs w:val="22"/>
              </w:rPr>
              <w:t>s</w:t>
            </w:r>
            <w:r w:rsidR="00FE0AA1" w:rsidRPr="006B5460">
              <w:rPr>
                <w:rFonts w:eastAsia="Arial"/>
                <w:sz w:val="22"/>
                <w:szCs w:val="22"/>
              </w:rPr>
              <w:t>s</w:t>
            </w:r>
            <w:r w:rsidR="00FE0AA1" w:rsidRPr="006B5460">
              <w:rPr>
                <w:rFonts w:eastAsia="Arial"/>
                <w:spacing w:val="-8"/>
                <w:sz w:val="22"/>
                <w:szCs w:val="22"/>
              </w:rPr>
              <w:t xml:space="preserve"> </w:t>
            </w:r>
            <w:r w:rsidR="00FE0AA1" w:rsidRPr="006B5460">
              <w:rPr>
                <w:rFonts w:eastAsia="Arial"/>
                <w:spacing w:val="-1"/>
                <w:sz w:val="22"/>
                <w:szCs w:val="22"/>
              </w:rPr>
              <w:t>i</w:t>
            </w:r>
            <w:r w:rsidR="00FE0AA1" w:rsidRPr="006B5460">
              <w:rPr>
                <w:rFonts w:eastAsia="Arial"/>
                <w:sz w:val="22"/>
                <w:szCs w:val="22"/>
              </w:rPr>
              <w:t>s</w:t>
            </w:r>
            <w:r w:rsidR="00FE0AA1" w:rsidRPr="006B5460">
              <w:rPr>
                <w:rFonts w:eastAsia="Arial"/>
                <w:spacing w:val="5"/>
                <w:sz w:val="22"/>
                <w:szCs w:val="22"/>
              </w:rPr>
              <w:t xml:space="preserve"> </w:t>
            </w:r>
            <w:r w:rsidR="00FE0AA1" w:rsidRPr="006B5460">
              <w:rPr>
                <w:rFonts w:eastAsia="Arial"/>
                <w:sz w:val="22"/>
                <w:szCs w:val="22"/>
              </w:rPr>
              <w:t>to</w:t>
            </w:r>
            <w:r w:rsidR="00FE0AA1" w:rsidRPr="006B5460">
              <w:rPr>
                <w:rFonts w:eastAsia="Arial"/>
                <w:spacing w:val="2"/>
                <w:sz w:val="22"/>
                <w:szCs w:val="22"/>
              </w:rPr>
              <w:t xml:space="preserve"> </w:t>
            </w:r>
            <w:r w:rsidR="00FE0AA1" w:rsidRPr="006B5460">
              <w:rPr>
                <w:rFonts w:eastAsia="Arial"/>
                <w:sz w:val="22"/>
                <w:szCs w:val="22"/>
              </w:rPr>
              <w:t>be</w:t>
            </w:r>
            <w:r w:rsidR="00FE0AA1" w:rsidRPr="006B5460">
              <w:rPr>
                <w:rFonts w:eastAsia="Arial"/>
                <w:spacing w:val="2"/>
                <w:sz w:val="22"/>
                <w:szCs w:val="22"/>
              </w:rPr>
              <w:t xml:space="preserve"> </w:t>
            </w:r>
            <w:r w:rsidR="00FE0AA1" w:rsidRPr="006B5460">
              <w:rPr>
                <w:rFonts w:eastAsia="Arial"/>
                <w:sz w:val="22"/>
                <w:szCs w:val="22"/>
              </w:rPr>
              <w:t>ba</w:t>
            </w:r>
            <w:r w:rsidR="00FE0AA1" w:rsidRPr="006B5460">
              <w:rPr>
                <w:rFonts w:eastAsia="Arial"/>
                <w:spacing w:val="1"/>
                <w:sz w:val="22"/>
                <w:szCs w:val="22"/>
              </w:rPr>
              <w:t>s</w:t>
            </w:r>
            <w:r w:rsidR="00FE0AA1" w:rsidRPr="006B5460">
              <w:rPr>
                <w:rFonts w:eastAsia="Arial"/>
                <w:spacing w:val="2"/>
                <w:sz w:val="22"/>
                <w:szCs w:val="22"/>
              </w:rPr>
              <w:t>e</w:t>
            </w:r>
            <w:r w:rsidR="00FE0AA1" w:rsidRPr="006B5460">
              <w:rPr>
                <w:rFonts w:eastAsia="Arial"/>
                <w:sz w:val="22"/>
                <w:szCs w:val="22"/>
              </w:rPr>
              <w:t>d on</w:t>
            </w:r>
            <w:r w:rsidR="00FE0AA1" w:rsidRPr="006B5460">
              <w:rPr>
                <w:rFonts w:eastAsia="Arial"/>
                <w:spacing w:val="-3"/>
                <w:sz w:val="22"/>
                <w:szCs w:val="22"/>
              </w:rPr>
              <w:t xml:space="preserve"> </w:t>
            </w:r>
            <w:r w:rsidR="00FE0AA1" w:rsidRPr="006B5460">
              <w:rPr>
                <w:rFonts w:eastAsia="Arial"/>
                <w:sz w:val="22"/>
                <w:szCs w:val="22"/>
              </w:rPr>
              <w:t>t</w:t>
            </w:r>
            <w:r w:rsidR="00FE0AA1" w:rsidRPr="006B5460">
              <w:rPr>
                <w:rFonts w:eastAsia="Arial"/>
                <w:spacing w:val="2"/>
                <w:sz w:val="22"/>
                <w:szCs w:val="22"/>
              </w:rPr>
              <w:t>h</w:t>
            </w:r>
            <w:r w:rsidR="00FE0AA1" w:rsidRPr="006B5460">
              <w:rPr>
                <w:rFonts w:eastAsia="Arial"/>
                <w:sz w:val="22"/>
                <w:szCs w:val="22"/>
              </w:rPr>
              <w:t>e</w:t>
            </w:r>
            <w:r w:rsidR="00FE0AA1" w:rsidRPr="006B5460">
              <w:rPr>
                <w:rFonts w:eastAsia="Arial"/>
                <w:spacing w:val="-4"/>
                <w:sz w:val="22"/>
                <w:szCs w:val="22"/>
              </w:rPr>
              <w:t xml:space="preserve"> </w:t>
            </w:r>
            <w:r w:rsidR="00FE0AA1" w:rsidRPr="006B5460">
              <w:rPr>
                <w:rFonts w:eastAsia="Arial"/>
                <w:spacing w:val="1"/>
                <w:sz w:val="22"/>
                <w:szCs w:val="22"/>
              </w:rPr>
              <w:t>c</w:t>
            </w:r>
            <w:r w:rsidR="00FE0AA1" w:rsidRPr="006B5460">
              <w:rPr>
                <w:rFonts w:eastAsia="Arial"/>
                <w:sz w:val="22"/>
                <w:szCs w:val="22"/>
              </w:rPr>
              <w:t>on</w:t>
            </w:r>
            <w:r w:rsidR="00FE0AA1" w:rsidRPr="006B5460">
              <w:rPr>
                <w:rFonts w:eastAsia="Arial"/>
                <w:spacing w:val="2"/>
                <w:sz w:val="22"/>
                <w:szCs w:val="22"/>
              </w:rPr>
              <w:t>t</w:t>
            </w:r>
            <w:r w:rsidR="00FE0AA1" w:rsidRPr="006B5460">
              <w:rPr>
                <w:rFonts w:eastAsia="Arial"/>
                <w:sz w:val="22"/>
                <w:szCs w:val="22"/>
              </w:rPr>
              <w:t>ents</w:t>
            </w:r>
            <w:r w:rsidR="00FE0AA1" w:rsidRPr="006B5460">
              <w:rPr>
                <w:rFonts w:eastAsia="Arial"/>
                <w:spacing w:val="-7"/>
                <w:sz w:val="22"/>
                <w:szCs w:val="22"/>
              </w:rPr>
              <w:t xml:space="preserve"> </w:t>
            </w:r>
            <w:r w:rsidR="00FE0AA1" w:rsidRPr="006B5460">
              <w:rPr>
                <w:rFonts w:eastAsia="Arial"/>
                <w:sz w:val="22"/>
                <w:szCs w:val="22"/>
              </w:rPr>
              <w:t>of t</w:t>
            </w:r>
            <w:r w:rsidR="00FE0AA1" w:rsidRPr="006B5460">
              <w:rPr>
                <w:rFonts w:eastAsia="Arial"/>
                <w:spacing w:val="2"/>
                <w:sz w:val="22"/>
                <w:szCs w:val="22"/>
              </w:rPr>
              <w:t>h</w:t>
            </w:r>
            <w:r w:rsidR="00FE0AA1" w:rsidRPr="006B5460">
              <w:rPr>
                <w:rFonts w:eastAsia="Arial"/>
                <w:sz w:val="22"/>
                <w:szCs w:val="22"/>
              </w:rPr>
              <w:t>e</w:t>
            </w:r>
            <w:r w:rsidR="00FE0AA1" w:rsidRPr="006B5460">
              <w:rPr>
                <w:rFonts w:eastAsia="Arial"/>
                <w:spacing w:val="-4"/>
                <w:sz w:val="22"/>
                <w:szCs w:val="22"/>
              </w:rPr>
              <w:t xml:space="preserve"> </w:t>
            </w:r>
            <w:r w:rsidR="00FE0AA1" w:rsidRPr="006B5460">
              <w:rPr>
                <w:rFonts w:eastAsia="Arial"/>
                <w:spacing w:val="2"/>
                <w:sz w:val="22"/>
                <w:szCs w:val="22"/>
              </w:rPr>
              <w:t>b</w:t>
            </w:r>
            <w:r w:rsidR="00FE0AA1" w:rsidRPr="006B5460">
              <w:rPr>
                <w:rFonts w:eastAsia="Arial"/>
                <w:spacing w:val="-1"/>
                <w:sz w:val="22"/>
                <w:szCs w:val="22"/>
              </w:rPr>
              <w:t>i</w:t>
            </w:r>
            <w:r w:rsidR="00FE0AA1" w:rsidRPr="006B5460">
              <w:rPr>
                <w:rFonts w:eastAsia="Arial"/>
                <w:sz w:val="22"/>
                <w:szCs w:val="22"/>
              </w:rPr>
              <w:t>d</w:t>
            </w:r>
            <w:r w:rsidR="00FE0AA1" w:rsidRPr="006B5460">
              <w:rPr>
                <w:rFonts w:eastAsia="Arial"/>
                <w:spacing w:val="-1"/>
                <w:sz w:val="22"/>
                <w:szCs w:val="22"/>
              </w:rPr>
              <w:t xml:space="preserve"> i</w:t>
            </w:r>
            <w:r w:rsidR="00FE0AA1" w:rsidRPr="006B5460">
              <w:rPr>
                <w:rFonts w:eastAsia="Arial"/>
                <w:spacing w:val="2"/>
                <w:sz w:val="22"/>
                <w:szCs w:val="22"/>
              </w:rPr>
              <w:t>t</w:t>
            </w:r>
            <w:r w:rsidR="00FE0AA1" w:rsidRPr="006B5460">
              <w:rPr>
                <w:rFonts w:eastAsia="Arial"/>
                <w:spacing w:val="1"/>
                <w:sz w:val="22"/>
                <w:szCs w:val="22"/>
              </w:rPr>
              <w:t>s</w:t>
            </w:r>
            <w:r w:rsidR="00FE0AA1" w:rsidRPr="006B5460">
              <w:rPr>
                <w:rFonts w:eastAsia="Arial"/>
                <w:sz w:val="22"/>
                <w:szCs w:val="22"/>
              </w:rPr>
              <w:t>e</w:t>
            </w:r>
            <w:r w:rsidR="00FE0AA1" w:rsidRPr="006B5460">
              <w:rPr>
                <w:rFonts w:eastAsia="Arial"/>
                <w:spacing w:val="-1"/>
                <w:sz w:val="22"/>
                <w:szCs w:val="22"/>
              </w:rPr>
              <w:t>l</w:t>
            </w:r>
            <w:r w:rsidR="00FE0AA1" w:rsidRPr="006B5460">
              <w:rPr>
                <w:rFonts w:eastAsia="Arial"/>
                <w:spacing w:val="2"/>
                <w:sz w:val="22"/>
                <w:szCs w:val="22"/>
              </w:rPr>
              <w:t>f</w:t>
            </w:r>
            <w:r w:rsidR="00FE0AA1" w:rsidRPr="006B5460">
              <w:rPr>
                <w:rFonts w:eastAsia="Arial"/>
                <w:sz w:val="22"/>
                <w:szCs w:val="22"/>
              </w:rPr>
              <w:t>,</w:t>
            </w:r>
            <w:r w:rsidR="00FE0AA1" w:rsidRPr="006B5460">
              <w:rPr>
                <w:rFonts w:eastAsia="Arial"/>
                <w:spacing w:val="-6"/>
                <w:sz w:val="22"/>
                <w:szCs w:val="22"/>
              </w:rPr>
              <w:t xml:space="preserve"> </w:t>
            </w:r>
            <w:r w:rsidR="00FE0AA1" w:rsidRPr="006B5460">
              <w:rPr>
                <w:rFonts w:eastAsia="Arial"/>
                <w:sz w:val="22"/>
                <w:szCs w:val="22"/>
              </w:rPr>
              <w:t>as</w:t>
            </w:r>
            <w:r w:rsidR="00FE0AA1" w:rsidRPr="006B5460">
              <w:rPr>
                <w:rFonts w:eastAsia="Arial"/>
                <w:spacing w:val="-1"/>
                <w:sz w:val="22"/>
                <w:szCs w:val="22"/>
              </w:rPr>
              <w:t xml:space="preserve"> </w:t>
            </w:r>
            <w:r w:rsidR="00FE0AA1" w:rsidRPr="006B5460">
              <w:rPr>
                <w:rFonts w:eastAsia="Arial"/>
                <w:sz w:val="22"/>
                <w:szCs w:val="22"/>
              </w:rPr>
              <w:t>de</w:t>
            </w:r>
            <w:r w:rsidR="00FE0AA1" w:rsidRPr="006B5460">
              <w:rPr>
                <w:rFonts w:eastAsia="Arial"/>
                <w:spacing w:val="2"/>
                <w:sz w:val="22"/>
                <w:szCs w:val="22"/>
              </w:rPr>
              <w:t>f</w:t>
            </w:r>
            <w:r w:rsidR="00FE0AA1" w:rsidRPr="006B5460">
              <w:rPr>
                <w:rFonts w:eastAsia="Arial"/>
                <w:spacing w:val="-1"/>
                <w:sz w:val="22"/>
                <w:szCs w:val="22"/>
              </w:rPr>
              <w:t>i</w:t>
            </w:r>
            <w:r w:rsidR="00FE0AA1" w:rsidRPr="006B5460">
              <w:rPr>
                <w:rFonts w:eastAsia="Arial"/>
                <w:sz w:val="22"/>
                <w:szCs w:val="22"/>
              </w:rPr>
              <w:t>n</w:t>
            </w:r>
            <w:r w:rsidR="00FE0AA1" w:rsidRPr="006B5460">
              <w:rPr>
                <w:rFonts w:eastAsia="Arial"/>
                <w:spacing w:val="2"/>
                <w:sz w:val="22"/>
                <w:szCs w:val="22"/>
              </w:rPr>
              <w:t>e</w:t>
            </w:r>
            <w:r w:rsidR="00FE0AA1" w:rsidRPr="006B5460">
              <w:rPr>
                <w:rFonts w:eastAsia="Arial"/>
                <w:sz w:val="22"/>
                <w:szCs w:val="22"/>
              </w:rPr>
              <w:t>d</w:t>
            </w:r>
            <w:r w:rsidR="00FE0AA1" w:rsidRPr="006B5460">
              <w:rPr>
                <w:rFonts w:eastAsia="Arial"/>
                <w:spacing w:val="-8"/>
                <w:sz w:val="22"/>
                <w:szCs w:val="22"/>
              </w:rPr>
              <w:t xml:space="preserve"> </w:t>
            </w:r>
            <w:r w:rsidR="00FE0AA1" w:rsidRPr="006B5460">
              <w:rPr>
                <w:rFonts w:eastAsia="Arial"/>
                <w:spacing w:val="1"/>
                <w:sz w:val="22"/>
                <w:szCs w:val="22"/>
              </w:rPr>
              <w:t>i</w:t>
            </w:r>
            <w:r w:rsidR="00FE0AA1" w:rsidRPr="006B5460">
              <w:rPr>
                <w:rFonts w:eastAsia="Arial"/>
                <w:sz w:val="22"/>
                <w:szCs w:val="22"/>
              </w:rPr>
              <w:t>n</w:t>
            </w:r>
            <w:r w:rsidR="00FE0AA1" w:rsidRPr="006B5460">
              <w:rPr>
                <w:rFonts w:eastAsia="Arial"/>
                <w:spacing w:val="-3"/>
                <w:sz w:val="22"/>
                <w:szCs w:val="22"/>
              </w:rPr>
              <w:t xml:space="preserve"> </w:t>
            </w:r>
            <w:r w:rsidR="00FE0AA1" w:rsidRPr="006B5460">
              <w:rPr>
                <w:rFonts w:eastAsia="Arial"/>
                <w:sz w:val="22"/>
                <w:szCs w:val="22"/>
              </w:rPr>
              <w:t>I</w:t>
            </w:r>
            <w:r w:rsidR="00FE0AA1" w:rsidRPr="006B5460">
              <w:rPr>
                <w:rFonts w:eastAsia="Arial"/>
                <w:spacing w:val="3"/>
                <w:sz w:val="22"/>
                <w:szCs w:val="22"/>
              </w:rPr>
              <w:t>T</w:t>
            </w:r>
            <w:r w:rsidR="00FE0AA1" w:rsidRPr="006B5460">
              <w:rPr>
                <w:rFonts w:eastAsia="Arial"/>
                <w:spacing w:val="-1"/>
                <w:sz w:val="22"/>
                <w:szCs w:val="22"/>
              </w:rPr>
              <w:t xml:space="preserve">B </w:t>
            </w:r>
            <w:r w:rsidR="00FE0AA1" w:rsidRPr="006B5460">
              <w:rPr>
                <w:rFonts w:eastAsia="Arial"/>
                <w:sz w:val="22"/>
                <w:szCs w:val="22"/>
              </w:rPr>
              <w:t>12.</w:t>
            </w:r>
          </w:p>
          <w:p w14:paraId="29D3F1C0" w14:textId="77777777" w:rsidR="006949F5" w:rsidRPr="006B5460" w:rsidRDefault="006949F5" w:rsidP="009E5536">
            <w:pPr>
              <w:spacing w:before="100" w:beforeAutospacing="1" w:line="200" w:lineRule="atLeast"/>
              <w:ind w:left="900" w:right="162" w:hanging="900"/>
              <w:rPr>
                <w:szCs w:val="22"/>
              </w:rPr>
            </w:pPr>
            <w:r w:rsidRPr="006B5460">
              <w:rPr>
                <w:sz w:val="22"/>
                <w:szCs w:val="22"/>
              </w:rPr>
              <w:t xml:space="preserve">30.2 A substantially responsive bid is one that meets all requirements defined in ITB 30.1. </w:t>
            </w:r>
          </w:p>
          <w:p w14:paraId="42EE0F98" w14:textId="77777777" w:rsidR="006949F5" w:rsidRPr="006B5460" w:rsidRDefault="006949F5" w:rsidP="009E5536">
            <w:pPr>
              <w:pStyle w:val="StyleHeader1-ClausesAfter0pt"/>
              <w:tabs>
                <w:tab w:val="left" w:pos="576"/>
              </w:tabs>
              <w:spacing w:before="100" w:beforeAutospacing="1" w:line="200" w:lineRule="atLeast"/>
              <w:ind w:left="576" w:right="162" w:hanging="576"/>
              <w:rPr>
                <w:szCs w:val="22"/>
                <w:lang w:val="en-US"/>
              </w:rPr>
            </w:pPr>
            <w:r w:rsidRPr="006B5460">
              <w:rPr>
                <w:sz w:val="22"/>
                <w:szCs w:val="22"/>
              </w:rPr>
              <w:t xml:space="preserve">30.3 </w:t>
            </w:r>
            <w:r w:rsidRPr="006B5460">
              <w:rPr>
                <w:sz w:val="22"/>
                <w:szCs w:val="22"/>
                <w:lang w:val="en-US"/>
              </w:rPr>
              <w:t>A substantially responsive bid is one that meets the requirements of the Bidding Document without material deviation, reservation, or omission.  A material deviation, reservation, or omission is one that,</w:t>
            </w:r>
          </w:p>
          <w:p w14:paraId="41D90094" w14:textId="77777777" w:rsidR="006949F5" w:rsidRPr="006B5460" w:rsidRDefault="002773E4" w:rsidP="00456847">
            <w:pPr>
              <w:pStyle w:val="StyleHeader1-ClausesAfter0pt"/>
              <w:tabs>
                <w:tab w:val="left" w:pos="-5400"/>
              </w:tabs>
              <w:spacing w:before="100" w:beforeAutospacing="1" w:line="200" w:lineRule="atLeast"/>
              <w:ind w:left="630" w:right="162" w:hanging="630"/>
              <w:rPr>
                <w:szCs w:val="22"/>
                <w:lang w:val="en-US"/>
              </w:rPr>
            </w:pPr>
            <w:r w:rsidRPr="006B5460">
              <w:rPr>
                <w:sz w:val="22"/>
                <w:szCs w:val="22"/>
                <w:lang w:val="en-US"/>
              </w:rPr>
              <w:t xml:space="preserve">           (a) </w:t>
            </w:r>
            <w:r w:rsidR="006949F5" w:rsidRPr="006B5460">
              <w:rPr>
                <w:sz w:val="22"/>
                <w:szCs w:val="22"/>
                <w:lang w:val="en-US"/>
              </w:rPr>
              <w:t>affect</w:t>
            </w:r>
            <w:r w:rsidRPr="006B5460">
              <w:rPr>
                <w:sz w:val="22"/>
                <w:szCs w:val="22"/>
                <w:lang w:val="en-US"/>
              </w:rPr>
              <w:t>s</w:t>
            </w:r>
            <w:r w:rsidR="006949F5" w:rsidRPr="006B5460">
              <w:rPr>
                <w:sz w:val="22"/>
                <w:szCs w:val="22"/>
                <w:lang w:val="en-US"/>
              </w:rPr>
              <w:t xml:space="preserve"> in any substantial way the scope, quality, or performance of the Works specified in the </w:t>
            </w:r>
            <w:proofErr w:type="gramStart"/>
            <w:r w:rsidR="006949F5" w:rsidRPr="006B5460">
              <w:rPr>
                <w:sz w:val="22"/>
                <w:szCs w:val="22"/>
                <w:lang w:val="en-US"/>
              </w:rPr>
              <w:t>Contract;</w:t>
            </w:r>
            <w:proofErr w:type="gramEnd"/>
          </w:p>
          <w:p w14:paraId="3CF7F6BF" w14:textId="6D331463" w:rsidR="002773E4" w:rsidRPr="006B5460" w:rsidRDefault="002773E4" w:rsidP="00456847">
            <w:pPr>
              <w:pStyle w:val="StyleHeader1-ClausesAfter0pt"/>
              <w:tabs>
                <w:tab w:val="left" w:pos="-5400"/>
              </w:tabs>
              <w:spacing w:before="100" w:beforeAutospacing="1" w:line="200" w:lineRule="atLeast"/>
              <w:ind w:left="630" w:right="162" w:hanging="630"/>
              <w:rPr>
                <w:szCs w:val="22"/>
                <w:lang w:val="en-US"/>
              </w:rPr>
            </w:pPr>
            <w:r w:rsidRPr="006B5460">
              <w:rPr>
                <w:sz w:val="22"/>
                <w:szCs w:val="22"/>
                <w:lang w:val="en-US"/>
              </w:rPr>
              <w:t xml:space="preserve">          (b) </w:t>
            </w:r>
            <w:r w:rsidR="006949F5" w:rsidRPr="006B5460">
              <w:rPr>
                <w:sz w:val="22"/>
                <w:szCs w:val="22"/>
                <w:lang w:val="en-US"/>
              </w:rPr>
              <w:t>limit</w:t>
            </w:r>
            <w:r w:rsidRPr="006B5460">
              <w:rPr>
                <w:sz w:val="22"/>
                <w:szCs w:val="22"/>
                <w:lang w:val="en-US"/>
              </w:rPr>
              <w:t>s</w:t>
            </w:r>
            <w:r w:rsidR="006949F5" w:rsidRPr="006B5460">
              <w:rPr>
                <w:sz w:val="22"/>
                <w:szCs w:val="22"/>
                <w:lang w:val="en-US"/>
              </w:rPr>
              <w:t xml:space="preserve"> in any substantial way, inconsistent with the Bidding Document, the Employer’s rights or the Bidder’s obligations under the proposed </w:t>
            </w:r>
            <w:proofErr w:type="gramStart"/>
            <w:r w:rsidR="006949F5" w:rsidRPr="006B5460">
              <w:rPr>
                <w:sz w:val="22"/>
                <w:szCs w:val="22"/>
                <w:lang w:val="en-US"/>
              </w:rPr>
              <w:t>Contract;</w:t>
            </w:r>
            <w:proofErr w:type="gramEnd"/>
          </w:p>
          <w:p w14:paraId="0FC1D415" w14:textId="77777777" w:rsidR="006949F5" w:rsidRPr="006B5460" w:rsidRDefault="002773E4" w:rsidP="00456847">
            <w:pPr>
              <w:pStyle w:val="StyleHeader1-ClausesAfter0pt"/>
              <w:tabs>
                <w:tab w:val="left" w:pos="-5400"/>
              </w:tabs>
              <w:spacing w:before="100" w:beforeAutospacing="1" w:line="200" w:lineRule="atLeast"/>
              <w:ind w:left="630" w:right="162" w:hanging="630"/>
              <w:rPr>
                <w:szCs w:val="22"/>
                <w:lang w:val="en-US"/>
              </w:rPr>
            </w:pPr>
            <w:r w:rsidRPr="006B5460">
              <w:rPr>
                <w:sz w:val="22"/>
                <w:szCs w:val="22"/>
              </w:rPr>
              <w:t xml:space="preserve">          (</w:t>
            </w:r>
            <w:r w:rsidRPr="006B5460">
              <w:rPr>
                <w:sz w:val="22"/>
                <w:szCs w:val="22"/>
                <w:lang w:val="mn-MN"/>
              </w:rPr>
              <w:t>с</w:t>
            </w:r>
            <w:r w:rsidRPr="006B5460">
              <w:rPr>
                <w:sz w:val="22"/>
                <w:szCs w:val="22"/>
                <w:lang w:val="en-US"/>
              </w:rPr>
              <w:t xml:space="preserve">) </w:t>
            </w:r>
            <w:r w:rsidR="006949F5" w:rsidRPr="006B5460">
              <w:rPr>
                <w:sz w:val="22"/>
                <w:szCs w:val="22"/>
                <w:lang w:val="en-US"/>
              </w:rPr>
              <w:t>if rectified, would unfairly affect the competitive position of other Bidders presenting substantially responsive bids by means of accepting or adjusting price quotation</w:t>
            </w:r>
            <w:r w:rsidRPr="006B5460">
              <w:rPr>
                <w:sz w:val="22"/>
                <w:szCs w:val="22"/>
                <w:lang w:val="en-US"/>
              </w:rPr>
              <w:t>.</w:t>
            </w:r>
          </w:p>
          <w:p w14:paraId="19F1E32D" w14:textId="77777777" w:rsidR="006949F5" w:rsidRPr="006B5460" w:rsidRDefault="006949F5" w:rsidP="009E5536">
            <w:pPr>
              <w:tabs>
                <w:tab w:val="left" w:pos="540"/>
              </w:tabs>
              <w:spacing w:before="100" w:beforeAutospacing="1" w:line="200" w:lineRule="atLeast"/>
              <w:ind w:left="540" w:right="162" w:hanging="540"/>
              <w:rPr>
                <w:szCs w:val="22"/>
              </w:rPr>
            </w:pPr>
            <w:r w:rsidRPr="006B5460">
              <w:rPr>
                <w:sz w:val="22"/>
                <w:szCs w:val="22"/>
              </w:rPr>
              <w:t>30.4</w:t>
            </w:r>
            <w:r w:rsidRPr="006B5460">
              <w:rPr>
                <w:sz w:val="22"/>
                <w:szCs w:val="22"/>
              </w:rPr>
              <w:tab/>
              <w:t>If a Bid is not substantially responsive to the requirements of the Bidding Documents, it shall be rejected by the Employer, and may not subsequently be made responsive by correction of the material deviation, reservation, or omission.</w:t>
            </w:r>
          </w:p>
          <w:p w14:paraId="6FA4FC01" w14:textId="77777777" w:rsidR="00573B6D" w:rsidRPr="006B5460" w:rsidRDefault="00573B6D" w:rsidP="009E5536">
            <w:pPr>
              <w:pStyle w:val="BodyTextIndent"/>
              <w:suppressAutoHyphens w:val="0"/>
              <w:ind w:left="11" w:right="162"/>
              <w:rPr>
                <w:color w:val="auto"/>
                <w:szCs w:val="22"/>
              </w:rPr>
            </w:pPr>
          </w:p>
          <w:p w14:paraId="27649738" w14:textId="77777777" w:rsidR="006949F5" w:rsidRPr="006B5460" w:rsidRDefault="00573B6D" w:rsidP="006C373A">
            <w:pPr>
              <w:pStyle w:val="BodyTextIndent"/>
              <w:suppressAutoHyphens w:val="0"/>
              <w:ind w:left="450" w:right="162" w:hanging="450"/>
              <w:rPr>
                <w:color w:val="auto"/>
                <w:szCs w:val="22"/>
              </w:rPr>
            </w:pPr>
            <w:r w:rsidRPr="006B5460">
              <w:rPr>
                <w:color w:val="auto"/>
                <w:sz w:val="22"/>
                <w:szCs w:val="22"/>
              </w:rPr>
              <w:t xml:space="preserve">30.5 The Employer shall examine the </w:t>
            </w:r>
            <w:r w:rsidR="00A56847" w:rsidRPr="006B5460">
              <w:rPr>
                <w:color w:val="auto"/>
                <w:sz w:val="22"/>
                <w:szCs w:val="22"/>
              </w:rPr>
              <w:t>specifications</w:t>
            </w:r>
            <w:r w:rsidRPr="006B5460">
              <w:rPr>
                <w:color w:val="auto"/>
                <w:sz w:val="22"/>
                <w:szCs w:val="22"/>
              </w:rPr>
              <w:t xml:space="preserve"> of the bid in order to confirm that the bid is responsive to the requirements of the </w:t>
            </w:r>
            <w:r w:rsidR="00CF03E2" w:rsidRPr="006B5460">
              <w:rPr>
                <w:color w:val="auto"/>
                <w:sz w:val="22"/>
                <w:szCs w:val="22"/>
              </w:rPr>
              <w:t>Section 6</w:t>
            </w:r>
            <w:r w:rsidR="001829C1" w:rsidRPr="006B5460">
              <w:rPr>
                <w:color w:val="auto"/>
                <w:sz w:val="22"/>
                <w:szCs w:val="22"/>
              </w:rPr>
              <w:t xml:space="preserve"> </w:t>
            </w:r>
            <w:r w:rsidR="007F2D6A" w:rsidRPr="006B5460">
              <w:rPr>
                <w:color w:val="auto"/>
                <w:sz w:val="22"/>
                <w:szCs w:val="22"/>
              </w:rPr>
              <w:t>(</w:t>
            </w:r>
            <w:r w:rsidR="00A56847" w:rsidRPr="006B5460">
              <w:rPr>
                <w:color w:val="auto"/>
                <w:sz w:val="22"/>
                <w:szCs w:val="22"/>
              </w:rPr>
              <w:t>Specifications</w:t>
            </w:r>
            <w:r w:rsidRPr="006B5460">
              <w:rPr>
                <w:color w:val="auto"/>
                <w:sz w:val="22"/>
                <w:szCs w:val="22"/>
              </w:rPr>
              <w:t xml:space="preserve"> and Other Requirements</w:t>
            </w:r>
            <w:r w:rsidR="007F2D6A" w:rsidRPr="006B5460">
              <w:rPr>
                <w:color w:val="auto"/>
                <w:sz w:val="22"/>
                <w:szCs w:val="22"/>
              </w:rPr>
              <w:t>)</w:t>
            </w:r>
            <w:r w:rsidRPr="006B5460">
              <w:rPr>
                <w:color w:val="auto"/>
                <w:sz w:val="22"/>
                <w:szCs w:val="22"/>
              </w:rPr>
              <w:t xml:space="preserve"> without material deviation, reservation or omission.      </w:t>
            </w:r>
          </w:p>
          <w:p w14:paraId="590A05B3" w14:textId="77777777" w:rsidR="001829C1" w:rsidRPr="006B5460" w:rsidRDefault="001829C1" w:rsidP="009E5536">
            <w:pPr>
              <w:pStyle w:val="BodyTextIndent"/>
              <w:suppressAutoHyphens w:val="0"/>
              <w:ind w:left="11" w:right="162"/>
              <w:rPr>
                <w:color w:val="auto"/>
                <w:szCs w:val="22"/>
              </w:rPr>
            </w:pPr>
          </w:p>
        </w:tc>
      </w:tr>
      <w:tr w:rsidR="006949F5" w:rsidRPr="006B5460" w14:paraId="3DCAEBEC" w14:textId="77777777" w:rsidTr="00072CB3">
        <w:tc>
          <w:tcPr>
            <w:tcW w:w="2160" w:type="dxa"/>
          </w:tcPr>
          <w:p w14:paraId="68E77A34" w14:textId="77777777" w:rsidR="00573B6D" w:rsidRPr="006B5460" w:rsidRDefault="00573B6D" w:rsidP="009E5536">
            <w:pPr>
              <w:spacing w:before="34" w:line="239" w:lineRule="auto"/>
              <w:ind w:left="450" w:right="-54" w:hanging="432"/>
              <w:rPr>
                <w:rFonts w:eastAsia="Arial"/>
                <w:b/>
                <w:szCs w:val="22"/>
              </w:rPr>
            </w:pPr>
            <w:r w:rsidRPr="006B5460">
              <w:rPr>
                <w:b/>
                <w:sz w:val="22"/>
                <w:szCs w:val="22"/>
              </w:rPr>
              <w:lastRenderedPageBreak/>
              <w:t xml:space="preserve">31. </w:t>
            </w:r>
            <w:r w:rsidRPr="006B5460">
              <w:rPr>
                <w:rFonts w:eastAsia="Arial"/>
                <w:b/>
                <w:bCs/>
                <w:sz w:val="22"/>
                <w:szCs w:val="22"/>
              </w:rPr>
              <w:t>N</w:t>
            </w:r>
            <w:r w:rsidRPr="006B5460">
              <w:rPr>
                <w:rFonts w:eastAsia="Arial"/>
                <w:b/>
                <w:bCs/>
                <w:spacing w:val="1"/>
                <w:sz w:val="22"/>
                <w:szCs w:val="22"/>
              </w:rPr>
              <w:t>on</w:t>
            </w:r>
            <w:r w:rsidRPr="006B5460">
              <w:rPr>
                <w:rFonts w:eastAsia="Arial"/>
                <w:b/>
                <w:bCs/>
                <w:sz w:val="22"/>
                <w:szCs w:val="22"/>
              </w:rPr>
              <w:t>c</w:t>
            </w:r>
            <w:r w:rsidRPr="006B5460">
              <w:rPr>
                <w:rFonts w:eastAsia="Arial"/>
                <w:b/>
                <w:bCs/>
                <w:spacing w:val="1"/>
                <w:sz w:val="22"/>
                <w:szCs w:val="22"/>
              </w:rPr>
              <w:t>onfo</w:t>
            </w:r>
            <w:r w:rsidRPr="006B5460">
              <w:rPr>
                <w:rFonts w:eastAsia="Arial"/>
                <w:b/>
                <w:bCs/>
                <w:spacing w:val="-1"/>
                <w:sz w:val="22"/>
                <w:szCs w:val="22"/>
              </w:rPr>
              <w:t>r</w:t>
            </w:r>
            <w:r w:rsidRPr="006B5460">
              <w:rPr>
                <w:rFonts w:eastAsia="Arial"/>
                <w:b/>
                <w:bCs/>
                <w:spacing w:val="1"/>
                <w:sz w:val="22"/>
                <w:szCs w:val="22"/>
              </w:rPr>
              <w:t>m</w:t>
            </w:r>
            <w:r w:rsidRPr="006B5460">
              <w:rPr>
                <w:rFonts w:eastAsia="Arial"/>
                <w:b/>
                <w:bCs/>
                <w:sz w:val="22"/>
                <w:szCs w:val="22"/>
              </w:rPr>
              <w:t>i</w:t>
            </w:r>
            <w:r w:rsidRPr="006B5460">
              <w:rPr>
                <w:rFonts w:eastAsia="Arial"/>
                <w:b/>
                <w:bCs/>
                <w:spacing w:val="1"/>
                <w:sz w:val="22"/>
                <w:szCs w:val="22"/>
              </w:rPr>
              <w:t>t</w:t>
            </w:r>
            <w:r w:rsidRPr="006B5460">
              <w:rPr>
                <w:rFonts w:eastAsia="Arial"/>
                <w:b/>
                <w:bCs/>
                <w:sz w:val="22"/>
                <w:szCs w:val="22"/>
              </w:rPr>
              <w:t xml:space="preserve">ies, </w:t>
            </w:r>
            <w:r w:rsidRPr="006B5460">
              <w:rPr>
                <w:rFonts w:eastAsia="Arial"/>
                <w:b/>
                <w:bCs/>
                <w:spacing w:val="-1"/>
                <w:sz w:val="22"/>
                <w:szCs w:val="22"/>
              </w:rPr>
              <w:t>Err</w:t>
            </w:r>
            <w:r w:rsidRPr="006B5460">
              <w:rPr>
                <w:rFonts w:eastAsia="Arial"/>
                <w:b/>
                <w:bCs/>
                <w:spacing w:val="3"/>
                <w:sz w:val="22"/>
                <w:szCs w:val="22"/>
              </w:rPr>
              <w:t>o</w:t>
            </w:r>
            <w:r w:rsidRPr="006B5460">
              <w:rPr>
                <w:rFonts w:eastAsia="Arial"/>
                <w:b/>
                <w:bCs/>
                <w:spacing w:val="-1"/>
                <w:sz w:val="22"/>
                <w:szCs w:val="22"/>
              </w:rPr>
              <w:t>r</w:t>
            </w:r>
            <w:r w:rsidRPr="006B5460">
              <w:rPr>
                <w:rFonts w:eastAsia="Arial"/>
                <w:b/>
                <w:bCs/>
                <w:sz w:val="22"/>
                <w:szCs w:val="22"/>
              </w:rPr>
              <w:t>s,</w:t>
            </w:r>
            <w:r w:rsidRPr="006B5460">
              <w:rPr>
                <w:rFonts w:eastAsia="Arial"/>
                <w:b/>
                <w:bCs/>
                <w:spacing w:val="-5"/>
                <w:sz w:val="22"/>
                <w:szCs w:val="22"/>
              </w:rPr>
              <w:t xml:space="preserve"> </w:t>
            </w:r>
            <w:r w:rsidRPr="006B5460">
              <w:rPr>
                <w:rFonts w:eastAsia="Arial"/>
                <w:b/>
                <w:bCs/>
                <w:sz w:val="22"/>
                <w:szCs w:val="22"/>
              </w:rPr>
              <w:t>a</w:t>
            </w:r>
            <w:r w:rsidRPr="006B5460">
              <w:rPr>
                <w:rFonts w:eastAsia="Arial"/>
                <w:b/>
                <w:bCs/>
                <w:spacing w:val="1"/>
                <w:sz w:val="22"/>
                <w:szCs w:val="22"/>
              </w:rPr>
              <w:t>n</w:t>
            </w:r>
            <w:r w:rsidRPr="006B5460">
              <w:rPr>
                <w:rFonts w:eastAsia="Arial"/>
                <w:b/>
                <w:bCs/>
                <w:sz w:val="22"/>
                <w:szCs w:val="22"/>
              </w:rPr>
              <w:t xml:space="preserve">d </w:t>
            </w:r>
            <w:r w:rsidRPr="006B5460">
              <w:rPr>
                <w:rFonts w:eastAsia="Arial"/>
                <w:b/>
                <w:bCs/>
                <w:spacing w:val="1"/>
                <w:sz w:val="22"/>
                <w:szCs w:val="22"/>
              </w:rPr>
              <w:t>Om</w:t>
            </w:r>
            <w:r w:rsidRPr="006B5460">
              <w:rPr>
                <w:rFonts w:eastAsia="Arial"/>
                <w:b/>
                <w:bCs/>
                <w:sz w:val="22"/>
                <w:szCs w:val="22"/>
              </w:rPr>
              <w:t>issi</w:t>
            </w:r>
            <w:r w:rsidRPr="006B5460">
              <w:rPr>
                <w:rFonts w:eastAsia="Arial"/>
                <w:b/>
                <w:bCs/>
                <w:spacing w:val="1"/>
                <w:sz w:val="22"/>
                <w:szCs w:val="22"/>
              </w:rPr>
              <w:t>on</w:t>
            </w:r>
            <w:r w:rsidRPr="006B5460">
              <w:rPr>
                <w:rFonts w:eastAsia="Arial"/>
                <w:b/>
                <w:bCs/>
                <w:sz w:val="22"/>
                <w:szCs w:val="22"/>
              </w:rPr>
              <w:t>s</w:t>
            </w:r>
          </w:p>
          <w:p w14:paraId="1347FCE0" w14:textId="77777777" w:rsidR="00573B6D" w:rsidRPr="006B5460" w:rsidRDefault="00573B6D" w:rsidP="00072CB3">
            <w:pPr>
              <w:pStyle w:val="Head22"/>
              <w:snapToGrid w:val="0"/>
              <w:spacing w:before="100" w:beforeAutospacing="1" w:line="200" w:lineRule="atLeast"/>
              <w:rPr>
                <w:sz w:val="20"/>
                <w:szCs w:val="22"/>
              </w:rPr>
            </w:pPr>
          </w:p>
          <w:p w14:paraId="4BBCEB00" w14:textId="77777777" w:rsidR="00573B6D" w:rsidRPr="006B5460" w:rsidRDefault="00573B6D" w:rsidP="00072CB3">
            <w:pPr>
              <w:pStyle w:val="Head22"/>
              <w:snapToGrid w:val="0"/>
              <w:spacing w:before="100" w:beforeAutospacing="1" w:line="200" w:lineRule="atLeast"/>
              <w:rPr>
                <w:sz w:val="20"/>
                <w:szCs w:val="22"/>
              </w:rPr>
            </w:pPr>
          </w:p>
          <w:p w14:paraId="29903FBC" w14:textId="77777777" w:rsidR="00573B6D" w:rsidRPr="006B5460" w:rsidRDefault="00573B6D" w:rsidP="00072CB3">
            <w:pPr>
              <w:pStyle w:val="Head22"/>
              <w:snapToGrid w:val="0"/>
              <w:spacing w:before="100" w:beforeAutospacing="1" w:line="200" w:lineRule="atLeast"/>
              <w:rPr>
                <w:sz w:val="20"/>
                <w:szCs w:val="22"/>
              </w:rPr>
            </w:pPr>
          </w:p>
          <w:p w14:paraId="1DE9D5E2" w14:textId="77777777" w:rsidR="00573B6D" w:rsidRPr="006B5460" w:rsidRDefault="00573B6D" w:rsidP="00072CB3">
            <w:pPr>
              <w:pStyle w:val="Head22"/>
              <w:snapToGrid w:val="0"/>
              <w:spacing w:before="100" w:beforeAutospacing="1" w:line="200" w:lineRule="atLeast"/>
              <w:rPr>
                <w:sz w:val="20"/>
                <w:szCs w:val="22"/>
              </w:rPr>
            </w:pPr>
          </w:p>
          <w:p w14:paraId="2EBEF6A0" w14:textId="77777777" w:rsidR="00573B6D" w:rsidRPr="006B5460" w:rsidRDefault="00573B6D" w:rsidP="00072CB3">
            <w:pPr>
              <w:pStyle w:val="Head22"/>
              <w:snapToGrid w:val="0"/>
              <w:spacing w:before="100" w:beforeAutospacing="1" w:line="200" w:lineRule="atLeast"/>
              <w:rPr>
                <w:sz w:val="20"/>
                <w:szCs w:val="22"/>
              </w:rPr>
            </w:pPr>
          </w:p>
          <w:p w14:paraId="6F082274" w14:textId="77777777" w:rsidR="00573B6D" w:rsidRPr="006B5460" w:rsidRDefault="00573B6D" w:rsidP="00072CB3">
            <w:pPr>
              <w:pStyle w:val="Head22"/>
              <w:snapToGrid w:val="0"/>
              <w:spacing w:before="100" w:beforeAutospacing="1" w:line="200" w:lineRule="atLeast"/>
              <w:rPr>
                <w:sz w:val="20"/>
                <w:szCs w:val="22"/>
              </w:rPr>
            </w:pPr>
          </w:p>
          <w:p w14:paraId="261E9D2D" w14:textId="77777777" w:rsidR="00A77C50" w:rsidRPr="006B5460" w:rsidRDefault="00A77C50" w:rsidP="00573B6D">
            <w:pPr>
              <w:pStyle w:val="Head22"/>
              <w:snapToGrid w:val="0"/>
              <w:spacing w:before="100" w:beforeAutospacing="1" w:line="200" w:lineRule="atLeast"/>
              <w:rPr>
                <w:sz w:val="20"/>
                <w:szCs w:val="22"/>
              </w:rPr>
            </w:pPr>
          </w:p>
          <w:p w14:paraId="7F808383" w14:textId="77777777" w:rsidR="009E5536" w:rsidRPr="006B5460" w:rsidRDefault="009E5536" w:rsidP="00573B6D">
            <w:pPr>
              <w:pStyle w:val="Head22"/>
              <w:snapToGrid w:val="0"/>
              <w:spacing w:before="100" w:beforeAutospacing="1" w:line="200" w:lineRule="atLeast"/>
              <w:rPr>
                <w:sz w:val="20"/>
                <w:szCs w:val="22"/>
              </w:rPr>
            </w:pPr>
          </w:p>
          <w:p w14:paraId="00423354" w14:textId="77777777" w:rsidR="006949F5" w:rsidRPr="006B5460" w:rsidRDefault="006949F5" w:rsidP="00307FEA">
            <w:pPr>
              <w:pStyle w:val="Head22"/>
              <w:snapToGrid w:val="0"/>
              <w:spacing w:before="100" w:beforeAutospacing="1" w:line="200" w:lineRule="atLeast"/>
              <w:rPr>
                <w:szCs w:val="22"/>
              </w:rPr>
            </w:pPr>
            <w:r w:rsidRPr="006B5460">
              <w:rPr>
                <w:sz w:val="22"/>
                <w:szCs w:val="22"/>
              </w:rPr>
              <w:t>3</w:t>
            </w:r>
            <w:r w:rsidR="00573B6D" w:rsidRPr="006B5460">
              <w:rPr>
                <w:sz w:val="22"/>
                <w:szCs w:val="22"/>
              </w:rPr>
              <w:t>2</w:t>
            </w:r>
            <w:r w:rsidRPr="006B5460">
              <w:rPr>
                <w:sz w:val="22"/>
                <w:szCs w:val="22"/>
              </w:rPr>
              <w:t>.</w:t>
            </w:r>
            <w:r w:rsidRPr="006B5460">
              <w:rPr>
                <w:sz w:val="22"/>
                <w:szCs w:val="22"/>
              </w:rPr>
              <w:tab/>
              <w:t xml:space="preserve">Correction of </w:t>
            </w:r>
            <w:r w:rsidR="00573B6D" w:rsidRPr="006B5460">
              <w:rPr>
                <w:sz w:val="22"/>
                <w:szCs w:val="22"/>
              </w:rPr>
              <w:t xml:space="preserve">Arithmetical </w:t>
            </w:r>
            <w:r w:rsidRPr="006B5460">
              <w:rPr>
                <w:sz w:val="22"/>
                <w:szCs w:val="22"/>
              </w:rPr>
              <w:t>Errors</w:t>
            </w:r>
          </w:p>
        </w:tc>
        <w:tc>
          <w:tcPr>
            <w:tcW w:w="7218" w:type="dxa"/>
          </w:tcPr>
          <w:p w14:paraId="06B7BF03" w14:textId="77777777" w:rsidR="00573B6D" w:rsidRPr="006B5460" w:rsidRDefault="006949F5" w:rsidP="009E5536">
            <w:pPr>
              <w:spacing w:before="56" w:line="239" w:lineRule="auto"/>
              <w:ind w:left="504" w:right="162" w:hanging="504"/>
              <w:rPr>
                <w:rFonts w:eastAsia="Arial"/>
                <w:szCs w:val="22"/>
              </w:rPr>
            </w:pPr>
            <w:r w:rsidRPr="006B5460">
              <w:rPr>
                <w:sz w:val="22"/>
                <w:szCs w:val="22"/>
              </w:rPr>
              <w:t>31.1</w:t>
            </w:r>
            <w:r w:rsidRPr="006B5460">
              <w:rPr>
                <w:sz w:val="22"/>
                <w:szCs w:val="22"/>
              </w:rPr>
              <w:tab/>
            </w:r>
            <w:r w:rsidR="00573B6D" w:rsidRPr="006B5460">
              <w:rPr>
                <w:rFonts w:eastAsia="Arial"/>
                <w:spacing w:val="-1"/>
                <w:sz w:val="22"/>
                <w:szCs w:val="22"/>
              </w:rPr>
              <w:t>P</w:t>
            </w:r>
            <w:r w:rsidR="00573B6D" w:rsidRPr="006B5460">
              <w:rPr>
                <w:rFonts w:eastAsia="Arial"/>
                <w:spacing w:val="1"/>
                <w:sz w:val="22"/>
                <w:szCs w:val="22"/>
              </w:rPr>
              <w:t>r</w:t>
            </w:r>
            <w:r w:rsidR="00573B6D" w:rsidRPr="006B5460">
              <w:rPr>
                <w:rFonts w:eastAsia="Arial"/>
                <w:sz w:val="22"/>
                <w:szCs w:val="22"/>
              </w:rPr>
              <w:t>o</w:t>
            </w:r>
            <w:r w:rsidR="00573B6D" w:rsidRPr="006B5460">
              <w:rPr>
                <w:rFonts w:eastAsia="Arial"/>
                <w:spacing w:val="1"/>
                <w:sz w:val="22"/>
                <w:szCs w:val="22"/>
              </w:rPr>
              <w:t>v</w:t>
            </w:r>
            <w:r w:rsidR="00573B6D" w:rsidRPr="006B5460">
              <w:rPr>
                <w:rFonts w:eastAsia="Arial"/>
                <w:spacing w:val="-1"/>
                <w:sz w:val="22"/>
                <w:szCs w:val="22"/>
              </w:rPr>
              <w:t>i</w:t>
            </w:r>
            <w:r w:rsidR="00573B6D" w:rsidRPr="006B5460">
              <w:rPr>
                <w:rFonts w:eastAsia="Arial"/>
                <w:spacing w:val="2"/>
                <w:sz w:val="22"/>
                <w:szCs w:val="22"/>
              </w:rPr>
              <w:t>d</w:t>
            </w:r>
            <w:r w:rsidR="00573B6D" w:rsidRPr="006B5460">
              <w:rPr>
                <w:rFonts w:eastAsia="Arial"/>
                <w:sz w:val="22"/>
                <w:szCs w:val="22"/>
              </w:rPr>
              <w:t>ed</w:t>
            </w:r>
            <w:r w:rsidR="00573B6D" w:rsidRPr="006B5460">
              <w:rPr>
                <w:rFonts w:eastAsia="Arial"/>
                <w:spacing w:val="52"/>
                <w:sz w:val="22"/>
                <w:szCs w:val="22"/>
              </w:rPr>
              <w:t xml:space="preserve"> </w:t>
            </w:r>
            <w:r w:rsidR="00573B6D" w:rsidRPr="006B5460">
              <w:rPr>
                <w:rFonts w:eastAsia="Arial"/>
                <w:sz w:val="22"/>
                <w:szCs w:val="22"/>
              </w:rPr>
              <w:t>th</w:t>
            </w:r>
            <w:r w:rsidR="00573B6D" w:rsidRPr="006B5460">
              <w:rPr>
                <w:rFonts w:eastAsia="Arial"/>
                <w:spacing w:val="2"/>
                <w:sz w:val="22"/>
                <w:szCs w:val="22"/>
              </w:rPr>
              <w:t>a</w:t>
            </w:r>
            <w:r w:rsidR="00573B6D" w:rsidRPr="006B5460">
              <w:rPr>
                <w:rFonts w:eastAsia="Arial"/>
                <w:sz w:val="22"/>
                <w:szCs w:val="22"/>
              </w:rPr>
              <w:t>t a b</w:t>
            </w:r>
            <w:r w:rsidR="00573B6D" w:rsidRPr="006B5460">
              <w:rPr>
                <w:rFonts w:eastAsia="Arial"/>
                <w:spacing w:val="1"/>
                <w:sz w:val="22"/>
                <w:szCs w:val="22"/>
              </w:rPr>
              <w:t>i</w:t>
            </w:r>
            <w:r w:rsidR="00573B6D" w:rsidRPr="006B5460">
              <w:rPr>
                <w:rFonts w:eastAsia="Arial"/>
                <w:sz w:val="22"/>
                <w:szCs w:val="22"/>
              </w:rPr>
              <w:t xml:space="preserve">d </w:t>
            </w:r>
            <w:r w:rsidR="00573B6D" w:rsidRPr="006B5460">
              <w:rPr>
                <w:rFonts w:eastAsia="Arial"/>
                <w:spacing w:val="-1"/>
                <w:sz w:val="22"/>
                <w:szCs w:val="22"/>
              </w:rPr>
              <w:t>i</w:t>
            </w:r>
            <w:r w:rsidR="00573B6D" w:rsidRPr="006B5460">
              <w:rPr>
                <w:rFonts w:eastAsia="Arial"/>
                <w:sz w:val="22"/>
                <w:szCs w:val="22"/>
              </w:rPr>
              <w:t xml:space="preserve">s </w:t>
            </w:r>
            <w:r w:rsidR="00573B6D" w:rsidRPr="006B5460">
              <w:rPr>
                <w:rFonts w:eastAsia="Arial"/>
                <w:spacing w:val="1"/>
                <w:sz w:val="22"/>
                <w:szCs w:val="22"/>
              </w:rPr>
              <w:t>s</w:t>
            </w:r>
            <w:r w:rsidR="00573B6D" w:rsidRPr="006B5460">
              <w:rPr>
                <w:rFonts w:eastAsia="Arial"/>
                <w:sz w:val="22"/>
                <w:szCs w:val="22"/>
              </w:rPr>
              <w:t>ub</w:t>
            </w:r>
            <w:r w:rsidR="00573B6D" w:rsidRPr="006B5460">
              <w:rPr>
                <w:rFonts w:eastAsia="Arial"/>
                <w:spacing w:val="1"/>
                <w:sz w:val="22"/>
                <w:szCs w:val="22"/>
              </w:rPr>
              <w:t>s</w:t>
            </w:r>
            <w:r w:rsidR="00573B6D" w:rsidRPr="006B5460">
              <w:rPr>
                <w:rFonts w:eastAsia="Arial"/>
                <w:sz w:val="22"/>
                <w:szCs w:val="22"/>
              </w:rPr>
              <w:t>tan</w:t>
            </w:r>
            <w:r w:rsidR="00573B6D" w:rsidRPr="006B5460">
              <w:rPr>
                <w:rFonts w:eastAsia="Arial"/>
                <w:spacing w:val="2"/>
                <w:sz w:val="22"/>
                <w:szCs w:val="22"/>
              </w:rPr>
              <w:t>t</w:t>
            </w:r>
            <w:r w:rsidR="00573B6D" w:rsidRPr="006B5460">
              <w:rPr>
                <w:rFonts w:eastAsia="Arial"/>
                <w:spacing w:val="-1"/>
                <w:sz w:val="22"/>
                <w:szCs w:val="22"/>
              </w:rPr>
              <w:t>i</w:t>
            </w:r>
            <w:r w:rsidR="00573B6D" w:rsidRPr="006B5460">
              <w:rPr>
                <w:rFonts w:eastAsia="Arial"/>
                <w:sz w:val="22"/>
                <w:szCs w:val="22"/>
              </w:rPr>
              <w:t>a</w:t>
            </w:r>
            <w:r w:rsidR="00573B6D" w:rsidRPr="006B5460">
              <w:rPr>
                <w:rFonts w:eastAsia="Arial"/>
                <w:spacing w:val="1"/>
                <w:sz w:val="22"/>
                <w:szCs w:val="22"/>
              </w:rPr>
              <w:t>l</w:t>
            </w:r>
            <w:r w:rsidR="00573B6D" w:rsidRPr="006B5460">
              <w:rPr>
                <w:rFonts w:eastAsia="Arial"/>
                <w:spacing w:val="4"/>
                <w:sz w:val="22"/>
                <w:szCs w:val="22"/>
              </w:rPr>
              <w:t>l</w:t>
            </w:r>
            <w:r w:rsidR="00573B6D" w:rsidRPr="006B5460">
              <w:rPr>
                <w:rFonts w:eastAsia="Arial"/>
                <w:sz w:val="22"/>
                <w:szCs w:val="22"/>
              </w:rPr>
              <w:t>y</w:t>
            </w:r>
            <w:r w:rsidR="00573B6D" w:rsidRPr="006B5460">
              <w:rPr>
                <w:rFonts w:eastAsia="Arial"/>
                <w:spacing w:val="43"/>
                <w:sz w:val="22"/>
                <w:szCs w:val="22"/>
              </w:rPr>
              <w:t xml:space="preserve"> </w:t>
            </w:r>
            <w:r w:rsidR="00573B6D" w:rsidRPr="006B5460">
              <w:rPr>
                <w:rFonts w:eastAsia="Arial"/>
                <w:spacing w:val="1"/>
                <w:sz w:val="22"/>
                <w:szCs w:val="22"/>
              </w:rPr>
              <w:t>r</w:t>
            </w:r>
            <w:r w:rsidR="00573B6D" w:rsidRPr="006B5460">
              <w:rPr>
                <w:rFonts w:eastAsia="Arial"/>
                <w:sz w:val="22"/>
                <w:szCs w:val="22"/>
              </w:rPr>
              <w:t>e</w:t>
            </w:r>
            <w:r w:rsidR="00573B6D" w:rsidRPr="006B5460">
              <w:rPr>
                <w:rFonts w:eastAsia="Arial"/>
                <w:spacing w:val="1"/>
                <w:sz w:val="22"/>
                <w:szCs w:val="22"/>
              </w:rPr>
              <w:t>s</w:t>
            </w:r>
            <w:r w:rsidR="00573B6D" w:rsidRPr="006B5460">
              <w:rPr>
                <w:rFonts w:eastAsia="Arial"/>
                <w:spacing w:val="2"/>
                <w:sz w:val="22"/>
                <w:szCs w:val="22"/>
              </w:rPr>
              <w:t>p</w:t>
            </w:r>
            <w:r w:rsidR="00573B6D" w:rsidRPr="006B5460">
              <w:rPr>
                <w:rFonts w:eastAsia="Arial"/>
                <w:sz w:val="22"/>
                <w:szCs w:val="22"/>
              </w:rPr>
              <w:t>on</w:t>
            </w:r>
            <w:r w:rsidR="00573B6D" w:rsidRPr="006B5460">
              <w:rPr>
                <w:rFonts w:eastAsia="Arial"/>
                <w:spacing w:val="1"/>
                <w:sz w:val="22"/>
                <w:szCs w:val="22"/>
              </w:rPr>
              <w:t>si</w:t>
            </w:r>
            <w:r w:rsidR="00573B6D" w:rsidRPr="006B5460">
              <w:rPr>
                <w:rFonts w:eastAsia="Arial"/>
                <w:spacing w:val="-1"/>
                <w:sz w:val="22"/>
                <w:szCs w:val="22"/>
              </w:rPr>
              <w:t>v</w:t>
            </w:r>
            <w:r w:rsidR="00573B6D" w:rsidRPr="006B5460">
              <w:rPr>
                <w:rFonts w:eastAsia="Arial"/>
                <w:sz w:val="22"/>
                <w:szCs w:val="22"/>
              </w:rPr>
              <w:t>e,</w:t>
            </w:r>
            <w:r w:rsidR="00573B6D" w:rsidRPr="006B5460">
              <w:rPr>
                <w:rFonts w:eastAsia="Arial"/>
                <w:spacing w:val="49"/>
                <w:sz w:val="22"/>
                <w:szCs w:val="22"/>
              </w:rPr>
              <w:t xml:space="preserve"> </w:t>
            </w:r>
            <w:r w:rsidR="00573B6D" w:rsidRPr="006B5460">
              <w:rPr>
                <w:rFonts w:eastAsia="Arial"/>
                <w:spacing w:val="2"/>
                <w:sz w:val="22"/>
                <w:szCs w:val="22"/>
              </w:rPr>
              <w:t>t</w:t>
            </w:r>
            <w:r w:rsidR="00573B6D" w:rsidRPr="006B5460">
              <w:rPr>
                <w:rFonts w:eastAsia="Arial"/>
                <w:sz w:val="22"/>
                <w:szCs w:val="22"/>
              </w:rPr>
              <w:t xml:space="preserve">he </w:t>
            </w:r>
            <w:r w:rsidR="00573B6D" w:rsidRPr="006B5460">
              <w:rPr>
                <w:rFonts w:eastAsia="Arial"/>
                <w:spacing w:val="-1"/>
                <w:sz w:val="22"/>
                <w:szCs w:val="22"/>
              </w:rPr>
              <w:t>E</w:t>
            </w:r>
            <w:r w:rsidR="00573B6D" w:rsidRPr="006B5460">
              <w:rPr>
                <w:rFonts w:eastAsia="Arial"/>
                <w:spacing w:val="4"/>
                <w:sz w:val="22"/>
                <w:szCs w:val="22"/>
              </w:rPr>
              <w:t>m</w:t>
            </w:r>
            <w:r w:rsidR="00573B6D" w:rsidRPr="006B5460">
              <w:rPr>
                <w:rFonts w:eastAsia="Arial"/>
                <w:sz w:val="22"/>
                <w:szCs w:val="22"/>
              </w:rPr>
              <w:t>p</w:t>
            </w:r>
            <w:r w:rsidR="00573B6D" w:rsidRPr="006B5460">
              <w:rPr>
                <w:rFonts w:eastAsia="Arial"/>
                <w:spacing w:val="-1"/>
                <w:sz w:val="22"/>
                <w:szCs w:val="22"/>
              </w:rPr>
              <w:t>l</w:t>
            </w:r>
            <w:r w:rsidR="00573B6D" w:rsidRPr="006B5460">
              <w:rPr>
                <w:rFonts w:eastAsia="Arial"/>
                <w:spacing w:val="2"/>
                <w:sz w:val="22"/>
                <w:szCs w:val="22"/>
              </w:rPr>
              <w:t>o</w:t>
            </w:r>
            <w:r w:rsidR="00573B6D" w:rsidRPr="006B5460">
              <w:rPr>
                <w:rFonts w:eastAsia="Arial"/>
                <w:spacing w:val="-4"/>
                <w:sz w:val="22"/>
                <w:szCs w:val="22"/>
              </w:rPr>
              <w:t>y</w:t>
            </w:r>
            <w:r w:rsidR="00573B6D" w:rsidRPr="006B5460">
              <w:rPr>
                <w:rFonts w:eastAsia="Arial"/>
                <w:sz w:val="22"/>
                <w:szCs w:val="22"/>
              </w:rPr>
              <w:t>er</w:t>
            </w:r>
            <w:r w:rsidR="00573B6D" w:rsidRPr="006B5460">
              <w:rPr>
                <w:rFonts w:eastAsia="Arial"/>
                <w:spacing w:val="52"/>
                <w:sz w:val="22"/>
                <w:szCs w:val="22"/>
              </w:rPr>
              <w:t xml:space="preserve"> </w:t>
            </w:r>
            <w:r w:rsidR="00573B6D" w:rsidRPr="006B5460">
              <w:rPr>
                <w:rFonts w:eastAsia="Arial"/>
                <w:spacing w:val="4"/>
                <w:sz w:val="22"/>
                <w:szCs w:val="22"/>
              </w:rPr>
              <w:t>m</w:t>
            </w:r>
            <w:r w:rsidR="00573B6D" w:rsidRPr="006B5460">
              <w:rPr>
                <w:rFonts w:eastAsia="Arial"/>
                <w:spacing w:val="2"/>
                <w:sz w:val="22"/>
                <w:szCs w:val="22"/>
              </w:rPr>
              <w:t>a</w:t>
            </w:r>
            <w:r w:rsidR="00573B6D" w:rsidRPr="006B5460">
              <w:rPr>
                <w:rFonts w:eastAsia="Arial"/>
                <w:sz w:val="22"/>
                <w:szCs w:val="22"/>
              </w:rPr>
              <w:t>y wa</w:t>
            </w:r>
            <w:r w:rsidR="00573B6D" w:rsidRPr="006B5460">
              <w:rPr>
                <w:rFonts w:eastAsia="Arial"/>
                <w:spacing w:val="1"/>
                <w:sz w:val="22"/>
                <w:szCs w:val="22"/>
              </w:rPr>
              <w:t>i</w:t>
            </w:r>
            <w:r w:rsidR="00573B6D" w:rsidRPr="006B5460">
              <w:rPr>
                <w:rFonts w:eastAsia="Arial"/>
                <w:spacing w:val="-1"/>
                <w:sz w:val="22"/>
                <w:szCs w:val="22"/>
              </w:rPr>
              <w:t>v</w:t>
            </w:r>
            <w:r w:rsidR="00573B6D" w:rsidRPr="006B5460">
              <w:rPr>
                <w:rFonts w:eastAsia="Arial"/>
                <w:sz w:val="22"/>
                <w:szCs w:val="22"/>
              </w:rPr>
              <w:t>e</w:t>
            </w:r>
            <w:r w:rsidR="00573B6D" w:rsidRPr="006B5460">
              <w:rPr>
                <w:rFonts w:eastAsia="Arial"/>
                <w:spacing w:val="7"/>
                <w:sz w:val="22"/>
                <w:szCs w:val="22"/>
              </w:rPr>
              <w:t xml:space="preserve"> </w:t>
            </w:r>
            <w:r w:rsidR="00573B6D" w:rsidRPr="006B5460">
              <w:rPr>
                <w:rFonts w:eastAsia="Arial"/>
                <w:spacing w:val="2"/>
                <w:sz w:val="22"/>
                <w:szCs w:val="22"/>
              </w:rPr>
              <w:t>an</w:t>
            </w:r>
            <w:r w:rsidR="00573B6D" w:rsidRPr="006B5460">
              <w:rPr>
                <w:rFonts w:eastAsia="Arial"/>
                <w:sz w:val="22"/>
                <w:szCs w:val="22"/>
              </w:rPr>
              <w:t>y</w:t>
            </w:r>
            <w:r w:rsidR="00573B6D" w:rsidRPr="006B5460">
              <w:rPr>
                <w:rFonts w:eastAsia="Arial"/>
                <w:spacing w:val="8"/>
                <w:sz w:val="22"/>
                <w:szCs w:val="22"/>
              </w:rPr>
              <w:t xml:space="preserve"> </w:t>
            </w:r>
            <w:r w:rsidR="00F14351" w:rsidRPr="006B5460">
              <w:rPr>
                <w:rFonts w:eastAsia="Arial"/>
                <w:sz w:val="22"/>
                <w:szCs w:val="22"/>
              </w:rPr>
              <w:t>non</w:t>
            </w:r>
            <w:r w:rsidR="00F14351" w:rsidRPr="006B5460">
              <w:rPr>
                <w:rFonts w:eastAsia="Arial"/>
                <w:spacing w:val="1"/>
                <w:sz w:val="22"/>
                <w:szCs w:val="22"/>
              </w:rPr>
              <w:t>c</w:t>
            </w:r>
            <w:r w:rsidR="00F14351" w:rsidRPr="006B5460">
              <w:rPr>
                <w:rFonts w:eastAsia="Arial"/>
                <w:spacing w:val="2"/>
                <w:sz w:val="22"/>
                <w:szCs w:val="22"/>
              </w:rPr>
              <w:t>o</w:t>
            </w:r>
            <w:r w:rsidR="00F14351" w:rsidRPr="006B5460">
              <w:rPr>
                <w:rFonts w:eastAsia="Arial"/>
                <w:sz w:val="22"/>
                <w:szCs w:val="22"/>
              </w:rPr>
              <w:t>n</w:t>
            </w:r>
            <w:r w:rsidR="00F14351" w:rsidRPr="006B5460">
              <w:rPr>
                <w:rFonts w:eastAsia="Arial"/>
                <w:spacing w:val="2"/>
                <w:sz w:val="22"/>
                <w:szCs w:val="22"/>
              </w:rPr>
              <w:t>f</w:t>
            </w:r>
            <w:r w:rsidR="00F14351" w:rsidRPr="006B5460">
              <w:rPr>
                <w:rFonts w:eastAsia="Arial"/>
                <w:sz w:val="22"/>
                <w:szCs w:val="22"/>
              </w:rPr>
              <w:t>o</w:t>
            </w:r>
            <w:r w:rsidR="00F14351" w:rsidRPr="006B5460">
              <w:rPr>
                <w:rFonts w:eastAsia="Arial"/>
                <w:spacing w:val="-2"/>
                <w:sz w:val="22"/>
                <w:szCs w:val="22"/>
              </w:rPr>
              <w:t>r</w:t>
            </w:r>
            <w:r w:rsidR="00F14351" w:rsidRPr="006B5460">
              <w:rPr>
                <w:rFonts w:eastAsia="Arial"/>
                <w:spacing w:val="4"/>
                <w:sz w:val="22"/>
                <w:szCs w:val="22"/>
              </w:rPr>
              <w:t>m</w:t>
            </w:r>
            <w:r w:rsidR="00F14351" w:rsidRPr="006B5460">
              <w:rPr>
                <w:rFonts w:eastAsia="Arial"/>
                <w:spacing w:val="-1"/>
                <w:sz w:val="22"/>
                <w:szCs w:val="22"/>
              </w:rPr>
              <w:t>i</w:t>
            </w:r>
            <w:r w:rsidR="00F14351" w:rsidRPr="006B5460">
              <w:rPr>
                <w:rFonts w:eastAsia="Arial"/>
                <w:sz w:val="22"/>
                <w:szCs w:val="22"/>
              </w:rPr>
              <w:t>t</w:t>
            </w:r>
            <w:r w:rsidR="00F14351" w:rsidRPr="006B5460">
              <w:rPr>
                <w:rFonts w:eastAsia="Arial"/>
                <w:spacing w:val="-1"/>
                <w:sz w:val="22"/>
                <w:szCs w:val="22"/>
              </w:rPr>
              <w:t>y</w:t>
            </w:r>
            <w:r w:rsidR="00573B6D" w:rsidRPr="006B5460">
              <w:rPr>
                <w:rFonts w:eastAsia="Arial"/>
                <w:sz w:val="22"/>
                <w:szCs w:val="22"/>
              </w:rPr>
              <w:t xml:space="preserve"> </w:t>
            </w:r>
            <w:r w:rsidR="00573B6D" w:rsidRPr="006B5460">
              <w:rPr>
                <w:rFonts w:eastAsia="Arial"/>
                <w:spacing w:val="-1"/>
                <w:sz w:val="22"/>
                <w:szCs w:val="22"/>
              </w:rPr>
              <w:t>i</w:t>
            </w:r>
            <w:r w:rsidR="00573B6D" w:rsidRPr="006B5460">
              <w:rPr>
                <w:rFonts w:eastAsia="Arial"/>
                <w:sz w:val="22"/>
                <w:szCs w:val="22"/>
              </w:rPr>
              <w:t>n</w:t>
            </w:r>
            <w:r w:rsidR="00573B6D" w:rsidRPr="006B5460">
              <w:rPr>
                <w:rFonts w:eastAsia="Arial"/>
                <w:spacing w:val="11"/>
                <w:sz w:val="22"/>
                <w:szCs w:val="22"/>
              </w:rPr>
              <w:t xml:space="preserve"> </w:t>
            </w:r>
            <w:r w:rsidR="00573B6D" w:rsidRPr="006B5460">
              <w:rPr>
                <w:rFonts w:eastAsia="Arial"/>
                <w:sz w:val="22"/>
                <w:szCs w:val="22"/>
              </w:rPr>
              <w:t>the</w:t>
            </w:r>
            <w:r w:rsidR="00573B6D" w:rsidRPr="006B5460">
              <w:rPr>
                <w:rFonts w:eastAsia="Arial"/>
                <w:spacing w:val="11"/>
                <w:sz w:val="22"/>
                <w:szCs w:val="22"/>
              </w:rPr>
              <w:t xml:space="preserve"> </w:t>
            </w:r>
            <w:r w:rsidR="00573B6D" w:rsidRPr="006B5460">
              <w:rPr>
                <w:rFonts w:eastAsia="Arial"/>
                <w:sz w:val="22"/>
                <w:szCs w:val="22"/>
              </w:rPr>
              <w:t>b</w:t>
            </w:r>
            <w:r w:rsidR="00573B6D" w:rsidRPr="006B5460">
              <w:rPr>
                <w:rFonts w:eastAsia="Arial"/>
                <w:spacing w:val="1"/>
                <w:sz w:val="22"/>
                <w:szCs w:val="22"/>
              </w:rPr>
              <w:t>i</w:t>
            </w:r>
            <w:r w:rsidR="00573B6D" w:rsidRPr="006B5460">
              <w:rPr>
                <w:rFonts w:eastAsia="Arial"/>
                <w:sz w:val="22"/>
                <w:szCs w:val="22"/>
              </w:rPr>
              <w:t>d</w:t>
            </w:r>
            <w:r w:rsidR="00573B6D" w:rsidRPr="006B5460">
              <w:rPr>
                <w:rFonts w:eastAsia="Arial"/>
                <w:spacing w:val="9"/>
                <w:sz w:val="22"/>
                <w:szCs w:val="22"/>
              </w:rPr>
              <w:t xml:space="preserve"> </w:t>
            </w:r>
            <w:r w:rsidR="00573B6D" w:rsidRPr="006B5460">
              <w:rPr>
                <w:rFonts w:eastAsia="Arial"/>
                <w:sz w:val="22"/>
                <w:szCs w:val="22"/>
              </w:rPr>
              <w:t>that</w:t>
            </w:r>
            <w:r w:rsidR="00573B6D" w:rsidRPr="006B5460">
              <w:rPr>
                <w:rFonts w:eastAsia="Arial"/>
                <w:spacing w:val="11"/>
                <w:sz w:val="22"/>
                <w:szCs w:val="22"/>
              </w:rPr>
              <w:t xml:space="preserve"> </w:t>
            </w:r>
            <w:r w:rsidR="00F14351" w:rsidRPr="006B5460">
              <w:rPr>
                <w:rFonts w:eastAsia="Arial"/>
                <w:sz w:val="22"/>
                <w:szCs w:val="22"/>
              </w:rPr>
              <w:t>does</w:t>
            </w:r>
            <w:r w:rsidR="00573B6D" w:rsidRPr="006B5460">
              <w:rPr>
                <w:rFonts w:eastAsia="Arial"/>
                <w:spacing w:val="10"/>
                <w:sz w:val="22"/>
                <w:szCs w:val="22"/>
              </w:rPr>
              <w:t xml:space="preserve"> </w:t>
            </w:r>
            <w:r w:rsidR="00573B6D" w:rsidRPr="006B5460">
              <w:rPr>
                <w:rFonts w:eastAsia="Arial"/>
                <w:spacing w:val="2"/>
                <w:sz w:val="22"/>
                <w:szCs w:val="22"/>
              </w:rPr>
              <w:t>n</w:t>
            </w:r>
            <w:r w:rsidR="00573B6D" w:rsidRPr="006B5460">
              <w:rPr>
                <w:rFonts w:eastAsia="Arial"/>
                <w:sz w:val="22"/>
                <w:szCs w:val="22"/>
              </w:rPr>
              <w:t>ot</w:t>
            </w:r>
            <w:r w:rsidR="00573B6D" w:rsidRPr="006B5460">
              <w:rPr>
                <w:rFonts w:eastAsia="Arial"/>
                <w:spacing w:val="9"/>
                <w:sz w:val="22"/>
                <w:szCs w:val="22"/>
              </w:rPr>
              <w:t xml:space="preserve"> </w:t>
            </w:r>
            <w:r w:rsidR="00573B6D" w:rsidRPr="006B5460">
              <w:rPr>
                <w:rFonts w:eastAsia="Arial"/>
                <w:spacing w:val="1"/>
                <w:sz w:val="22"/>
                <w:szCs w:val="22"/>
              </w:rPr>
              <w:t>c</w:t>
            </w:r>
            <w:r w:rsidR="00573B6D" w:rsidRPr="006B5460">
              <w:rPr>
                <w:rFonts w:eastAsia="Arial"/>
                <w:sz w:val="22"/>
                <w:szCs w:val="22"/>
              </w:rPr>
              <w:t>o</w:t>
            </w:r>
            <w:r w:rsidR="00573B6D" w:rsidRPr="006B5460">
              <w:rPr>
                <w:rFonts w:eastAsia="Arial"/>
                <w:spacing w:val="2"/>
                <w:sz w:val="22"/>
                <w:szCs w:val="22"/>
              </w:rPr>
              <w:t>n</w:t>
            </w:r>
            <w:r w:rsidR="00573B6D" w:rsidRPr="006B5460">
              <w:rPr>
                <w:rFonts w:eastAsia="Arial"/>
                <w:spacing w:val="1"/>
                <w:sz w:val="22"/>
                <w:szCs w:val="22"/>
              </w:rPr>
              <w:t>s</w:t>
            </w:r>
            <w:r w:rsidR="00573B6D" w:rsidRPr="006B5460">
              <w:rPr>
                <w:rFonts w:eastAsia="Arial"/>
                <w:sz w:val="22"/>
                <w:szCs w:val="22"/>
              </w:rPr>
              <w:t>t</w:t>
            </w:r>
            <w:r w:rsidR="00573B6D" w:rsidRPr="006B5460">
              <w:rPr>
                <w:rFonts w:eastAsia="Arial"/>
                <w:spacing w:val="-1"/>
                <w:sz w:val="22"/>
                <w:szCs w:val="22"/>
              </w:rPr>
              <w:t>i</w:t>
            </w:r>
            <w:r w:rsidR="00573B6D" w:rsidRPr="006B5460">
              <w:rPr>
                <w:rFonts w:eastAsia="Arial"/>
                <w:sz w:val="22"/>
                <w:szCs w:val="22"/>
              </w:rPr>
              <w:t>tute</w:t>
            </w:r>
            <w:r w:rsidR="00573B6D" w:rsidRPr="006B5460">
              <w:rPr>
                <w:rFonts w:eastAsia="Arial"/>
                <w:spacing w:val="6"/>
                <w:sz w:val="22"/>
                <w:szCs w:val="22"/>
              </w:rPr>
              <w:t xml:space="preserve"> </w:t>
            </w:r>
            <w:r w:rsidR="00573B6D" w:rsidRPr="006B5460">
              <w:rPr>
                <w:rFonts w:eastAsia="Arial"/>
                <w:sz w:val="22"/>
                <w:szCs w:val="22"/>
              </w:rPr>
              <w:t>a</w:t>
            </w:r>
            <w:r w:rsidR="00573B6D" w:rsidRPr="006B5460">
              <w:rPr>
                <w:rFonts w:eastAsia="Arial"/>
                <w:spacing w:val="11"/>
                <w:sz w:val="22"/>
                <w:szCs w:val="22"/>
              </w:rPr>
              <w:t xml:space="preserve"> </w:t>
            </w:r>
            <w:r w:rsidR="00573B6D" w:rsidRPr="006B5460">
              <w:rPr>
                <w:rFonts w:eastAsia="Arial"/>
                <w:spacing w:val="4"/>
                <w:sz w:val="22"/>
                <w:szCs w:val="22"/>
              </w:rPr>
              <w:t>m</w:t>
            </w:r>
            <w:r w:rsidR="00573B6D" w:rsidRPr="006B5460">
              <w:rPr>
                <w:rFonts w:eastAsia="Arial"/>
                <w:sz w:val="22"/>
                <w:szCs w:val="22"/>
              </w:rPr>
              <w:t>ate</w:t>
            </w:r>
            <w:r w:rsidR="00573B6D" w:rsidRPr="006B5460">
              <w:rPr>
                <w:rFonts w:eastAsia="Arial"/>
                <w:spacing w:val="1"/>
                <w:sz w:val="22"/>
                <w:szCs w:val="22"/>
              </w:rPr>
              <w:t>r</w:t>
            </w:r>
            <w:r w:rsidR="00573B6D" w:rsidRPr="006B5460">
              <w:rPr>
                <w:rFonts w:eastAsia="Arial"/>
                <w:spacing w:val="-1"/>
                <w:sz w:val="22"/>
                <w:szCs w:val="22"/>
              </w:rPr>
              <w:t>i</w:t>
            </w:r>
            <w:r w:rsidR="00573B6D" w:rsidRPr="006B5460">
              <w:rPr>
                <w:rFonts w:eastAsia="Arial"/>
                <w:sz w:val="22"/>
                <w:szCs w:val="22"/>
              </w:rPr>
              <w:t>al de</w:t>
            </w:r>
            <w:r w:rsidR="00573B6D" w:rsidRPr="006B5460">
              <w:rPr>
                <w:rFonts w:eastAsia="Arial"/>
                <w:spacing w:val="1"/>
                <w:sz w:val="22"/>
                <w:szCs w:val="22"/>
              </w:rPr>
              <w:t>v</w:t>
            </w:r>
            <w:r w:rsidR="00573B6D" w:rsidRPr="006B5460">
              <w:rPr>
                <w:rFonts w:eastAsia="Arial"/>
                <w:spacing w:val="-1"/>
                <w:sz w:val="22"/>
                <w:szCs w:val="22"/>
              </w:rPr>
              <w:t>i</w:t>
            </w:r>
            <w:r w:rsidR="00573B6D" w:rsidRPr="006B5460">
              <w:rPr>
                <w:rFonts w:eastAsia="Arial"/>
                <w:sz w:val="22"/>
                <w:szCs w:val="22"/>
              </w:rPr>
              <w:t>a</w:t>
            </w:r>
            <w:r w:rsidR="00573B6D" w:rsidRPr="006B5460">
              <w:rPr>
                <w:rFonts w:eastAsia="Arial"/>
                <w:spacing w:val="2"/>
                <w:sz w:val="22"/>
                <w:szCs w:val="22"/>
              </w:rPr>
              <w:t>t</w:t>
            </w:r>
            <w:r w:rsidR="00573B6D" w:rsidRPr="006B5460">
              <w:rPr>
                <w:rFonts w:eastAsia="Arial"/>
                <w:spacing w:val="-1"/>
                <w:sz w:val="22"/>
                <w:szCs w:val="22"/>
              </w:rPr>
              <w:t>i</w:t>
            </w:r>
            <w:r w:rsidR="00573B6D" w:rsidRPr="006B5460">
              <w:rPr>
                <w:rFonts w:eastAsia="Arial"/>
                <w:spacing w:val="2"/>
                <w:sz w:val="22"/>
                <w:szCs w:val="22"/>
              </w:rPr>
              <w:t>o</w:t>
            </w:r>
            <w:r w:rsidR="00573B6D" w:rsidRPr="006B5460">
              <w:rPr>
                <w:rFonts w:eastAsia="Arial"/>
                <w:sz w:val="22"/>
                <w:szCs w:val="22"/>
              </w:rPr>
              <w:t>n,</w:t>
            </w:r>
            <w:r w:rsidR="00573B6D" w:rsidRPr="006B5460">
              <w:rPr>
                <w:rFonts w:eastAsia="Arial"/>
                <w:spacing w:val="-10"/>
                <w:sz w:val="22"/>
                <w:szCs w:val="22"/>
              </w:rPr>
              <w:t xml:space="preserve"> </w:t>
            </w:r>
            <w:r w:rsidR="00573B6D" w:rsidRPr="006B5460">
              <w:rPr>
                <w:rFonts w:eastAsia="Arial"/>
                <w:spacing w:val="1"/>
                <w:sz w:val="22"/>
                <w:szCs w:val="22"/>
              </w:rPr>
              <w:t>r</w:t>
            </w:r>
            <w:r w:rsidR="00573B6D" w:rsidRPr="006B5460">
              <w:rPr>
                <w:rFonts w:eastAsia="Arial"/>
                <w:sz w:val="22"/>
                <w:szCs w:val="22"/>
              </w:rPr>
              <w:t>e</w:t>
            </w:r>
            <w:r w:rsidR="00573B6D" w:rsidRPr="006B5460">
              <w:rPr>
                <w:rFonts w:eastAsia="Arial"/>
                <w:spacing w:val="1"/>
                <w:sz w:val="22"/>
                <w:szCs w:val="22"/>
              </w:rPr>
              <w:t>s</w:t>
            </w:r>
            <w:r w:rsidR="00573B6D" w:rsidRPr="006B5460">
              <w:rPr>
                <w:rFonts w:eastAsia="Arial"/>
                <w:sz w:val="22"/>
                <w:szCs w:val="22"/>
              </w:rPr>
              <w:t>e</w:t>
            </w:r>
            <w:r w:rsidR="00573B6D" w:rsidRPr="006B5460">
              <w:rPr>
                <w:rFonts w:eastAsia="Arial"/>
                <w:spacing w:val="1"/>
                <w:sz w:val="22"/>
                <w:szCs w:val="22"/>
              </w:rPr>
              <w:t>rv</w:t>
            </w:r>
            <w:r w:rsidR="00573B6D" w:rsidRPr="006B5460">
              <w:rPr>
                <w:rFonts w:eastAsia="Arial"/>
                <w:sz w:val="22"/>
                <w:szCs w:val="22"/>
              </w:rPr>
              <w:t>at</w:t>
            </w:r>
            <w:r w:rsidR="00573B6D" w:rsidRPr="006B5460">
              <w:rPr>
                <w:rFonts w:eastAsia="Arial"/>
                <w:spacing w:val="1"/>
                <w:sz w:val="22"/>
                <w:szCs w:val="22"/>
              </w:rPr>
              <w:t>i</w:t>
            </w:r>
            <w:r w:rsidR="00573B6D" w:rsidRPr="006B5460">
              <w:rPr>
                <w:rFonts w:eastAsia="Arial"/>
                <w:sz w:val="22"/>
                <w:szCs w:val="22"/>
              </w:rPr>
              <w:t>on</w:t>
            </w:r>
            <w:r w:rsidR="00573B6D" w:rsidRPr="006B5460">
              <w:rPr>
                <w:rFonts w:eastAsia="Arial"/>
                <w:spacing w:val="-8"/>
                <w:sz w:val="22"/>
                <w:szCs w:val="22"/>
              </w:rPr>
              <w:t xml:space="preserve"> </w:t>
            </w:r>
            <w:r w:rsidR="00573B6D" w:rsidRPr="006B5460">
              <w:rPr>
                <w:rFonts w:eastAsia="Arial"/>
                <w:sz w:val="22"/>
                <w:szCs w:val="22"/>
              </w:rPr>
              <w:t>or</w:t>
            </w:r>
            <w:r w:rsidR="00573B6D" w:rsidRPr="006B5460">
              <w:rPr>
                <w:rFonts w:eastAsia="Arial"/>
                <w:spacing w:val="-2"/>
                <w:sz w:val="22"/>
                <w:szCs w:val="22"/>
              </w:rPr>
              <w:t xml:space="preserve"> </w:t>
            </w:r>
            <w:r w:rsidR="00573B6D" w:rsidRPr="006B5460">
              <w:rPr>
                <w:rFonts w:eastAsia="Arial"/>
                <w:spacing w:val="2"/>
                <w:sz w:val="22"/>
                <w:szCs w:val="22"/>
              </w:rPr>
              <w:t>o</w:t>
            </w:r>
            <w:r w:rsidR="00573B6D" w:rsidRPr="006B5460">
              <w:rPr>
                <w:rFonts w:eastAsia="Arial"/>
                <w:spacing w:val="4"/>
                <w:sz w:val="22"/>
                <w:szCs w:val="22"/>
              </w:rPr>
              <w:t>m</w:t>
            </w:r>
            <w:r w:rsidR="00573B6D" w:rsidRPr="006B5460">
              <w:rPr>
                <w:rFonts w:eastAsia="Arial"/>
                <w:spacing w:val="-1"/>
                <w:sz w:val="22"/>
                <w:szCs w:val="22"/>
              </w:rPr>
              <w:t>is</w:t>
            </w:r>
            <w:r w:rsidR="00573B6D" w:rsidRPr="006B5460">
              <w:rPr>
                <w:rFonts w:eastAsia="Arial"/>
                <w:spacing w:val="1"/>
                <w:sz w:val="22"/>
                <w:szCs w:val="22"/>
              </w:rPr>
              <w:t>s</w:t>
            </w:r>
            <w:r w:rsidR="00573B6D" w:rsidRPr="006B5460">
              <w:rPr>
                <w:rFonts w:eastAsia="Arial"/>
                <w:spacing w:val="-1"/>
                <w:sz w:val="22"/>
                <w:szCs w:val="22"/>
              </w:rPr>
              <w:t>i</w:t>
            </w:r>
            <w:r w:rsidR="00573B6D" w:rsidRPr="006B5460">
              <w:rPr>
                <w:rFonts w:eastAsia="Arial"/>
                <w:sz w:val="22"/>
                <w:szCs w:val="22"/>
              </w:rPr>
              <w:t>on.</w:t>
            </w:r>
          </w:p>
          <w:p w14:paraId="522790FC" w14:textId="77777777" w:rsidR="00573B6D" w:rsidRPr="006B5460" w:rsidRDefault="00573B6D" w:rsidP="009E5536">
            <w:pPr>
              <w:spacing w:before="56" w:line="239" w:lineRule="auto"/>
              <w:ind w:left="504" w:right="162" w:hanging="504"/>
              <w:rPr>
                <w:rFonts w:eastAsia="Arial"/>
                <w:szCs w:val="22"/>
              </w:rPr>
            </w:pPr>
          </w:p>
          <w:p w14:paraId="52F1F2EC" w14:textId="3CE2AD0C" w:rsidR="00573B6D" w:rsidRPr="006B5460" w:rsidRDefault="00573B6D" w:rsidP="009E5536">
            <w:pPr>
              <w:ind w:left="504" w:right="162" w:hanging="504"/>
              <w:rPr>
                <w:rFonts w:eastAsia="Arial"/>
                <w:szCs w:val="22"/>
              </w:rPr>
            </w:pPr>
            <w:r w:rsidRPr="006B5460">
              <w:rPr>
                <w:sz w:val="22"/>
                <w:szCs w:val="22"/>
              </w:rPr>
              <w:t xml:space="preserve">31.2 </w:t>
            </w:r>
            <w:r w:rsidRPr="006B5460">
              <w:rPr>
                <w:rFonts w:eastAsia="Arial"/>
                <w:spacing w:val="-1"/>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ed</w:t>
            </w:r>
            <w:r w:rsidRPr="006B5460">
              <w:rPr>
                <w:rFonts w:eastAsia="Arial"/>
                <w:spacing w:val="9"/>
                <w:sz w:val="22"/>
                <w:szCs w:val="22"/>
              </w:rPr>
              <w:t xml:space="preserve"> </w:t>
            </w:r>
            <w:r w:rsidRPr="006B5460">
              <w:rPr>
                <w:rFonts w:eastAsia="Arial"/>
                <w:sz w:val="22"/>
                <w:szCs w:val="22"/>
              </w:rPr>
              <w:t>th</w:t>
            </w:r>
            <w:r w:rsidRPr="006B5460">
              <w:rPr>
                <w:rFonts w:eastAsia="Arial"/>
                <w:spacing w:val="2"/>
                <w:sz w:val="22"/>
                <w:szCs w:val="22"/>
              </w:rPr>
              <w:t>a</w:t>
            </w:r>
            <w:r w:rsidRPr="006B5460">
              <w:rPr>
                <w:rFonts w:eastAsia="Arial"/>
                <w:sz w:val="22"/>
                <w:szCs w:val="22"/>
              </w:rPr>
              <w:t>t</w:t>
            </w:r>
            <w:r w:rsidRPr="006B5460">
              <w:rPr>
                <w:rFonts w:eastAsia="Arial"/>
                <w:spacing w:val="14"/>
                <w:sz w:val="22"/>
                <w:szCs w:val="22"/>
              </w:rPr>
              <w:t xml:space="preserve"> </w:t>
            </w:r>
            <w:r w:rsidRPr="006B5460">
              <w:rPr>
                <w:rFonts w:eastAsia="Arial"/>
                <w:sz w:val="22"/>
                <w:szCs w:val="22"/>
              </w:rPr>
              <w:t>a</w:t>
            </w:r>
            <w:r w:rsidRPr="006B5460">
              <w:rPr>
                <w:rFonts w:eastAsia="Arial"/>
                <w:spacing w:val="16"/>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14"/>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17"/>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 xml:space="preserve">y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pacing w:val="2"/>
                <w:sz w:val="22"/>
                <w:szCs w:val="22"/>
              </w:rPr>
              <w:t>p</w:t>
            </w:r>
            <w:r w:rsidRPr="006B5460">
              <w:rPr>
                <w:rFonts w:eastAsia="Arial"/>
                <w:sz w:val="22"/>
                <w:szCs w:val="22"/>
              </w:rPr>
              <w:t>on</w:t>
            </w:r>
            <w:r w:rsidRPr="006B5460">
              <w:rPr>
                <w:rFonts w:eastAsia="Arial"/>
                <w:spacing w:val="1"/>
                <w:sz w:val="22"/>
                <w:szCs w:val="22"/>
              </w:rPr>
              <w:t>si</w:t>
            </w:r>
            <w:r w:rsidRPr="006B5460">
              <w:rPr>
                <w:rFonts w:eastAsia="Arial"/>
                <w:spacing w:val="-1"/>
                <w:sz w:val="22"/>
                <w:szCs w:val="22"/>
              </w:rPr>
              <w:t>v</w:t>
            </w:r>
            <w:r w:rsidRPr="006B5460">
              <w:rPr>
                <w:rFonts w:eastAsia="Arial"/>
                <w:sz w:val="22"/>
                <w:szCs w:val="22"/>
              </w:rPr>
              <w:t>e,</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6"/>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10"/>
                <w:sz w:val="22"/>
                <w:szCs w:val="22"/>
              </w:rPr>
              <w:t xml:space="preserve"> </w:t>
            </w:r>
            <w:r w:rsidRPr="006B5460">
              <w:rPr>
                <w:rFonts w:eastAsia="Arial"/>
                <w:spacing w:val="4"/>
                <w:sz w:val="22"/>
                <w:szCs w:val="22"/>
              </w:rPr>
              <w:t>m</w:t>
            </w:r>
            <w:r w:rsidRPr="006B5460">
              <w:rPr>
                <w:rFonts w:eastAsia="Arial"/>
                <w:spacing w:val="2"/>
                <w:sz w:val="22"/>
                <w:szCs w:val="22"/>
              </w:rPr>
              <w:t>a</w:t>
            </w:r>
            <w:r w:rsidRPr="006B5460">
              <w:rPr>
                <w:rFonts w:eastAsia="Arial"/>
                <w:sz w:val="22"/>
                <w:szCs w:val="22"/>
              </w:rPr>
              <w:t xml:space="preserve">y </w:t>
            </w:r>
            <w:r w:rsidRPr="006B5460">
              <w:rPr>
                <w:rFonts w:eastAsia="Arial"/>
                <w:spacing w:val="1"/>
                <w:sz w:val="22"/>
                <w:szCs w:val="22"/>
              </w:rPr>
              <w:t>r</w:t>
            </w:r>
            <w:r w:rsidRPr="006B5460">
              <w:rPr>
                <w:rFonts w:eastAsia="Arial"/>
                <w:sz w:val="22"/>
                <w:szCs w:val="22"/>
              </w:rPr>
              <w:t>eque</w:t>
            </w:r>
            <w:r w:rsidRPr="006B5460">
              <w:rPr>
                <w:rFonts w:eastAsia="Arial"/>
                <w:spacing w:val="1"/>
                <w:sz w:val="22"/>
                <w:szCs w:val="22"/>
              </w:rPr>
              <w:t>s</w:t>
            </w:r>
            <w:r w:rsidRPr="006B5460">
              <w:rPr>
                <w:rFonts w:eastAsia="Arial"/>
                <w:sz w:val="22"/>
                <w:szCs w:val="22"/>
              </w:rPr>
              <w:t>t</w:t>
            </w:r>
            <w:r w:rsidRPr="006B5460">
              <w:rPr>
                <w:rFonts w:eastAsia="Arial"/>
                <w:spacing w:val="3"/>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7"/>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7"/>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der</w:t>
            </w:r>
            <w:r w:rsidRPr="006B5460">
              <w:rPr>
                <w:rFonts w:eastAsia="Arial"/>
                <w:spacing w:val="8"/>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4"/>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z w:val="22"/>
                <w:szCs w:val="22"/>
              </w:rPr>
              <w:t>ne</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ss</w:t>
            </w:r>
            <w:r w:rsidRPr="006B5460">
              <w:rPr>
                <w:rFonts w:eastAsia="Arial"/>
                <w:sz w:val="22"/>
                <w:szCs w:val="22"/>
              </w:rPr>
              <w:t>a</w:t>
            </w:r>
            <w:r w:rsidRPr="006B5460">
              <w:rPr>
                <w:rFonts w:eastAsia="Arial"/>
                <w:spacing w:val="3"/>
                <w:sz w:val="22"/>
                <w:szCs w:val="22"/>
              </w:rPr>
              <w:t>r</w:t>
            </w:r>
            <w:r w:rsidRPr="006B5460">
              <w:rPr>
                <w:rFonts w:eastAsia="Arial"/>
                <w:sz w:val="22"/>
                <w:szCs w:val="22"/>
              </w:rPr>
              <w:t xml:space="preserve">y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 or 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w</w:t>
            </w:r>
            <w:r w:rsidRPr="006B5460">
              <w:rPr>
                <w:rFonts w:eastAsia="Arial"/>
                <w:spacing w:val="-1"/>
                <w:sz w:val="22"/>
                <w:szCs w:val="22"/>
              </w:rPr>
              <w:t>i</w:t>
            </w:r>
            <w:r w:rsidRPr="006B5460">
              <w:rPr>
                <w:rFonts w:eastAsia="Arial"/>
                <w:sz w:val="22"/>
                <w:szCs w:val="22"/>
              </w:rPr>
              <w:t>t</w:t>
            </w:r>
            <w:r w:rsidRPr="006B5460">
              <w:rPr>
                <w:rFonts w:eastAsia="Arial"/>
                <w:spacing w:val="2"/>
                <w:sz w:val="22"/>
                <w:szCs w:val="22"/>
              </w:rPr>
              <w:t>h</w:t>
            </w:r>
            <w:r w:rsidRPr="006B5460">
              <w:rPr>
                <w:rFonts w:eastAsia="Arial"/>
                <w:spacing w:val="-1"/>
                <w:sz w:val="22"/>
                <w:szCs w:val="22"/>
              </w:rPr>
              <w:t>i</w:t>
            </w:r>
            <w:r w:rsidRPr="006B5460">
              <w:rPr>
                <w:rFonts w:eastAsia="Arial"/>
                <w:sz w:val="22"/>
                <w:szCs w:val="22"/>
              </w:rPr>
              <w:t>n</w:t>
            </w:r>
            <w:r w:rsidRPr="006B5460">
              <w:rPr>
                <w:rFonts w:eastAsia="Arial"/>
                <w:spacing w:val="9"/>
                <w:sz w:val="22"/>
                <w:szCs w:val="22"/>
              </w:rPr>
              <w:t xml:space="preserve"> </w:t>
            </w:r>
            <w:r w:rsidRPr="006B5460">
              <w:rPr>
                <w:rFonts w:eastAsia="Arial"/>
                <w:sz w:val="22"/>
                <w:szCs w:val="22"/>
              </w:rPr>
              <w:t>a</w:t>
            </w:r>
            <w:r w:rsidRPr="006B5460">
              <w:rPr>
                <w:rFonts w:eastAsia="Arial"/>
                <w:spacing w:val="13"/>
                <w:sz w:val="22"/>
                <w:szCs w:val="22"/>
              </w:rPr>
              <w:t xml:space="preserve"> </w:t>
            </w:r>
            <w:r w:rsidRPr="006B5460">
              <w:rPr>
                <w:rFonts w:eastAsia="Arial"/>
                <w:spacing w:val="1"/>
                <w:sz w:val="22"/>
                <w:szCs w:val="22"/>
              </w:rPr>
              <w:t>r</w:t>
            </w:r>
            <w:r w:rsidRPr="006B5460">
              <w:rPr>
                <w:rFonts w:eastAsia="Arial"/>
                <w:sz w:val="22"/>
                <w:szCs w:val="22"/>
              </w:rPr>
              <w:t>ea</w:t>
            </w:r>
            <w:r w:rsidRPr="006B5460">
              <w:rPr>
                <w:rFonts w:eastAsia="Arial"/>
                <w:spacing w:val="1"/>
                <w:sz w:val="22"/>
                <w:szCs w:val="22"/>
              </w:rPr>
              <w:t>s</w:t>
            </w:r>
            <w:r w:rsidRPr="006B5460">
              <w:rPr>
                <w:rFonts w:eastAsia="Arial"/>
                <w:sz w:val="22"/>
                <w:szCs w:val="22"/>
              </w:rPr>
              <w:t>on</w:t>
            </w:r>
            <w:r w:rsidRPr="006B5460">
              <w:rPr>
                <w:rFonts w:eastAsia="Arial"/>
                <w:spacing w:val="2"/>
                <w:sz w:val="22"/>
                <w:szCs w:val="22"/>
              </w:rPr>
              <w:t>a</w:t>
            </w:r>
            <w:r w:rsidRPr="006B5460">
              <w:rPr>
                <w:rFonts w:eastAsia="Arial"/>
                <w:sz w:val="22"/>
                <w:szCs w:val="22"/>
              </w:rPr>
              <w:t>b</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 xml:space="preserve"> </w:t>
            </w:r>
            <w:r w:rsidR="00800568" w:rsidRPr="006B5460">
              <w:rPr>
                <w:rFonts w:eastAsia="Arial"/>
                <w:spacing w:val="2"/>
                <w:sz w:val="22"/>
                <w:szCs w:val="22"/>
              </w:rPr>
              <w:t>p</w:t>
            </w:r>
            <w:r w:rsidR="00800568" w:rsidRPr="006B5460">
              <w:rPr>
                <w:rFonts w:eastAsia="Arial"/>
                <w:sz w:val="22"/>
                <w:szCs w:val="22"/>
              </w:rPr>
              <w:t>e</w:t>
            </w:r>
            <w:r w:rsidR="00800568" w:rsidRPr="006B5460">
              <w:rPr>
                <w:rFonts w:eastAsia="Arial"/>
                <w:spacing w:val="1"/>
                <w:sz w:val="22"/>
                <w:szCs w:val="22"/>
              </w:rPr>
              <w:t>r</w:t>
            </w:r>
            <w:r w:rsidR="00800568" w:rsidRPr="006B5460">
              <w:rPr>
                <w:rFonts w:eastAsia="Arial"/>
                <w:spacing w:val="-1"/>
                <w:sz w:val="22"/>
                <w:szCs w:val="22"/>
              </w:rPr>
              <w:t>i</w:t>
            </w:r>
            <w:r w:rsidR="00800568" w:rsidRPr="006B5460">
              <w:rPr>
                <w:rFonts w:eastAsia="Arial"/>
                <w:spacing w:val="2"/>
                <w:sz w:val="22"/>
                <w:szCs w:val="22"/>
              </w:rPr>
              <w:t>o</w:t>
            </w:r>
            <w:r w:rsidR="00800568" w:rsidRPr="006B5460">
              <w:rPr>
                <w:rFonts w:eastAsia="Arial"/>
                <w:sz w:val="22"/>
                <w:szCs w:val="22"/>
              </w:rPr>
              <w:t>d</w:t>
            </w:r>
            <w:r w:rsidRPr="006B5460">
              <w:rPr>
                <w:rFonts w:eastAsia="Arial"/>
                <w:sz w:val="22"/>
                <w:szCs w:val="22"/>
              </w:rPr>
              <w:t>,</w:t>
            </w:r>
            <w:r w:rsidRPr="006B5460">
              <w:rPr>
                <w:rFonts w:eastAsia="Arial"/>
                <w:spacing w:val="6"/>
                <w:sz w:val="22"/>
                <w:szCs w:val="22"/>
              </w:rPr>
              <w:t xml:space="preserve"> </w:t>
            </w:r>
            <w:r w:rsidRPr="006B5460">
              <w:rPr>
                <w:rFonts w:eastAsia="Arial"/>
                <w:sz w:val="22"/>
                <w:szCs w:val="22"/>
              </w:rPr>
              <w:t>to</w:t>
            </w:r>
            <w:r w:rsidRPr="006B5460">
              <w:rPr>
                <w:rFonts w:eastAsia="Arial"/>
                <w:spacing w:val="9"/>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5"/>
                <w:sz w:val="22"/>
                <w:szCs w:val="22"/>
              </w:rPr>
              <w:t>f</w:t>
            </w:r>
            <w:r w:rsidRPr="006B5460">
              <w:rPr>
                <w:rFonts w:eastAsia="Arial"/>
                <w:sz w:val="22"/>
                <w:szCs w:val="22"/>
              </w:rPr>
              <w:t>y non</w:t>
            </w:r>
            <w:r w:rsidRPr="006B5460">
              <w:rPr>
                <w:rFonts w:eastAsia="Arial"/>
                <w:spacing w:val="4"/>
                <w:sz w:val="22"/>
                <w:szCs w:val="22"/>
              </w:rPr>
              <w:t>m</w:t>
            </w:r>
            <w:r w:rsidRPr="006B5460">
              <w:rPr>
                <w:rFonts w:eastAsia="Arial"/>
                <w:sz w:val="22"/>
                <w:szCs w:val="22"/>
              </w:rPr>
              <w:t>ate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al</w:t>
            </w:r>
            <w:r w:rsidRPr="006B5460">
              <w:rPr>
                <w:rFonts w:eastAsia="Arial"/>
                <w:spacing w:val="1"/>
                <w:sz w:val="22"/>
                <w:szCs w:val="22"/>
              </w:rPr>
              <w:t xml:space="preserve"> </w:t>
            </w:r>
            <w:r w:rsidRPr="006B5460">
              <w:rPr>
                <w:rFonts w:eastAsia="Arial"/>
                <w:spacing w:val="2"/>
                <w:sz w:val="22"/>
                <w:szCs w:val="22"/>
              </w:rPr>
              <w:t>n</w:t>
            </w:r>
            <w:r w:rsidRPr="006B5460">
              <w:rPr>
                <w:rFonts w:eastAsia="Arial"/>
                <w:sz w:val="22"/>
                <w:szCs w:val="22"/>
              </w:rPr>
              <w:t>on</w:t>
            </w:r>
            <w:r w:rsidRPr="006B5460">
              <w:rPr>
                <w:rFonts w:eastAsia="Arial"/>
                <w:spacing w:val="1"/>
                <w:sz w:val="22"/>
                <w:szCs w:val="22"/>
              </w:rPr>
              <w:t>c</w:t>
            </w:r>
            <w:r w:rsidRPr="006B5460">
              <w:rPr>
                <w:rFonts w:eastAsia="Arial"/>
                <w:spacing w:val="2"/>
                <w:sz w:val="22"/>
                <w:szCs w:val="22"/>
              </w:rPr>
              <w:t>o</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2"/>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es </w:t>
            </w:r>
            <w:r w:rsidRPr="006B5460">
              <w:rPr>
                <w:rFonts w:eastAsia="Arial"/>
                <w:spacing w:val="-1"/>
                <w:sz w:val="22"/>
                <w:szCs w:val="22"/>
              </w:rPr>
              <w:t>i</w:t>
            </w:r>
            <w:r w:rsidRPr="006B5460">
              <w:rPr>
                <w:rFonts w:eastAsia="Arial"/>
                <w:sz w:val="22"/>
                <w:szCs w:val="22"/>
              </w:rPr>
              <w:t>n</w:t>
            </w:r>
            <w:r w:rsidRPr="006B5460">
              <w:rPr>
                <w:rFonts w:eastAsia="Arial"/>
                <w:spacing w:val="11"/>
                <w:sz w:val="22"/>
                <w:szCs w:val="22"/>
              </w:rPr>
              <w:t xml:space="preserve"> </w:t>
            </w:r>
            <w:r w:rsidRPr="006B5460">
              <w:rPr>
                <w:rFonts w:eastAsia="Arial"/>
                <w:sz w:val="22"/>
                <w:szCs w:val="22"/>
              </w:rPr>
              <w:t>the</w:t>
            </w:r>
            <w:r w:rsidRPr="006B5460">
              <w:rPr>
                <w:rFonts w:eastAsia="Arial"/>
                <w:spacing w:val="9"/>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9"/>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l</w:t>
            </w:r>
            <w:r w:rsidRPr="006B5460">
              <w:rPr>
                <w:rFonts w:eastAsia="Arial"/>
                <w:spacing w:val="2"/>
                <w:sz w:val="22"/>
                <w:szCs w:val="22"/>
              </w:rPr>
              <w:t>a</w:t>
            </w:r>
            <w:r w:rsidRPr="006B5460">
              <w:rPr>
                <w:rFonts w:eastAsia="Arial"/>
                <w:sz w:val="22"/>
                <w:szCs w:val="22"/>
              </w:rPr>
              <w:t>ted</w:t>
            </w:r>
            <w:r w:rsidRPr="006B5460">
              <w:rPr>
                <w:rFonts w:eastAsia="Arial"/>
                <w:spacing w:val="6"/>
                <w:sz w:val="22"/>
                <w:szCs w:val="22"/>
              </w:rPr>
              <w:t xml:space="preserve"> </w:t>
            </w:r>
            <w:r w:rsidRPr="006B5460">
              <w:rPr>
                <w:rFonts w:eastAsia="Arial"/>
                <w:sz w:val="22"/>
                <w:szCs w:val="22"/>
              </w:rPr>
              <w:t>to</w:t>
            </w:r>
            <w:r w:rsidRPr="006B5460">
              <w:rPr>
                <w:rFonts w:eastAsia="Arial"/>
                <w:spacing w:val="12"/>
                <w:sz w:val="22"/>
                <w:szCs w:val="22"/>
              </w:rPr>
              <w:t xml:space="preserve"> </w:t>
            </w:r>
            <w:r w:rsidRPr="006B5460">
              <w:rPr>
                <w:rFonts w:eastAsia="Arial"/>
                <w:sz w:val="22"/>
                <w:szCs w:val="22"/>
              </w:rPr>
              <w:t>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entat</w:t>
            </w:r>
            <w:r w:rsidRPr="006B5460">
              <w:rPr>
                <w:rFonts w:eastAsia="Arial"/>
                <w:spacing w:val="-1"/>
                <w:sz w:val="22"/>
                <w:szCs w:val="22"/>
              </w:rPr>
              <w:t>i</w:t>
            </w:r>
            <w:r w:rsidRPr="006B5460">
              <w:rPr>
                <w:rFonts w:eastAsia="Arial"/>
                <w:sz w:val="22"/>
                <w:szCs w:val="22"/>
              </w:rPr>
              <w:t xml:space="preserve">on </w:t>
            </w:r>
            <w:r w:rsidRPr="006B5460">
              <w:rPr>
                <w:rFonts w:eastAsia="Arial"/>
                <w:spacing w:val="1"/>
                <w:sz w:val="22"/>
                <w:szCs w:val="22"/>
              </w:rPr>
              <w:t>r</w:t>
            </w:r>
            <w:r w:rsidRPr="006B5460">
              <w:rPr>
                <w:rFonts w:eastAsia="Arial"/>
                <w:sz w:val="22"/>
                <w:szCs w:val="22"/>
              </w:rPr>
              <w:t>equ</w:t>
            </w:r>
            <w:r w:rsidRPr="006B5460">
              <w:rPr>
                <w:rFonts w:eastAsia="Arial"/>
                <w:spacing w:val="-1"/>
                <w:sz w:val="22"/>
                <w:szCs w:val="22"/>
              </w:rPr>
              <w:t>i</w:t>
            </w:r>
            <w:r w:rsidRPr="006B5460">
              <w:rPr>
                <w:rFonts w:eastAsia="Arial"/>
                <w:spacing w:val="1"/>
                <w:sz w:val="22"/>
                <w:szCs w:val="22"/>
              </w:rPr>
              <w:t>r</w:t>
            </w:r>
            <w:r w:rsidRPr="006B5460">
              <w:rPr>
                <w:rFonts w:eastAsia="Arial"/>
                <w:sz w:val="22"/>
                <w:szCs w:val="22"/>
              </w:rPr>
              <w:t>e</w:t>
            </w:r>
            <w:r w:rsidRPr="006B5460">
              <w:rPr>
                <w:rFonts w:eastAsia="Arial"/>
                <w:spacing w:val="4"/>
                <w:sz w:val="22"/>
                <w:szCs w:val="22"/>
              </w:rPr>
              <w:t>m</w:t>
            </w:r>
            <w:r w:rsidRPr="006B5460">
              <w:rPr>
                <w:rFonts w:eastAsia="Arial"/>
                <w:sz w:val="22"/>
                <w:szCs w:val="22"/>
              </w:rPr>
              <w:t>ent</w:t>
            </w:r>
            <w:r w:rsidRPr="006B5460">
              <w:rPr>
                <w:rFonts w:eastAsia="Arial"/>
                <w:spacing w:val="1"/>
                <w:sz w:val="22"/>
                <w:szCs w:val="22"/>
              </w:rPr>
              <w:t>s</w:t>
            </w:r>
            <w:r w:rsidRPr="006B5460">
              <w:rPr>
                <w:rFonts w:eastAsia="Arial"/>
                <w:sz w:val="22"/>
                <w:szCs w:val="22"/>
              </w:rPr>
              <w:t>. R</w:t>
            </w:r>
            <w:r w:rsidRPr="006B5460">
              <w:rPr>
                <w:rFonts w:eastAsia="Arial"/>
                <w:spacing w:val="2"/>
                <w:sz w:val="22"/>
                <w:szCs w:val="22"/>
              </w:rPr>
              <w:t>e</w:t>
            </w:r>
            <w:r w:rsidRPr="006B5460">
              <w:rPr>
                <w:rFonts w:eastAsia="Arial"/>
                <w:sz w:val="22"/>
                <w:szCs w:val="22"/>
              </w:rPr>
              <w:t>que</w:t>
            </w:r>
            <w:r w:rsidRPr="006B5460">
              <w:rPr>
                <w:rFonts w:eastAsia="Arial"/>
                <w:spacing w:val="1"/>
                <w:sz w:val="22"/>
                <w:szCs w:val="22"/>
              </w:rPr>
              <w:t>s</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n</w:t>
            </w:r>
            <w:r w:rsidRPr="006B5460">
              <w:rPr>
                <w:rFonts w:eastAsia="Arial"/>
                <w:sz w:val="22"/>
                <w:szCs w:val="22"/>
              </w:rPr>
              <w:t>g</w:t>
            </w:r>
            <w:r w:rsidRPr="006B5460">
              <w:rPr>
                <w:rFonts w:eastAsia="Arial"/>
                <w:spacing w:val="4"/>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2"/>
                <w:sz w:val="22"/>
                <w:szCs w:val="22"/>
              </w:rPr>
              <w:t xml:space="preserve"> </w:t>
            </w:r>
            <w:r w:rsidRPr="006B5460">
              <w:rPr>
                <w:rFonts w:eastAsia="Arial"/>
                <w:sz w:val="22"/>
                <w:szCs w:val="22"/>
              </w:rPr>
              <w:t>or</w:t>
            </w:r>
            <w:r w:rsidRPr="006B5460">
              <w:rPr>
                <w:rFonts w:eastAsia="Arial"/>
                <w:spacing w:val="13"/>
                <w:sz w:val="22"/>
                <w:szCs w:val="22"/>
              </w:rPr>
              <w:t xml:space="preserve"> </w:t>
            </w:r>
            <w:r w:rsidRPr="006B5460">
              <w:rPr>
                <w:rFonts w:eastAsia="Arial"/>
                <w:sz w:val="22"/>
                <w:szCs w:val="22"/>
              </w:rPr>
              <w:t>do</w:t>
            </w:r>
            <w:r w:rsidRPr="006B5460">
              <w:rPr>
                <w:rFonts w:eastAsia="Arial"/>
                <w:spacing w:val="1"/>
                <w:sz w:val="22"/>
                <w:szCs w:val="22"/>
              </w:rPr>
              <w:t>c</w:t>
            </w:r>
            <w:r w:rsidRPr="006B5460">
              <w:rPr>
                <w:rFonts w:eastAsia="Arial"/>
                <w:sz w:val="22"/>
                <w:szCs w:val="22"/>
              </w:rPr>
              <w:t>u</w:t>
            </w:r>
            <w:r w:rsidRPr="006B5460">
              <w:rPr>
                <w:rFonts w:eastAsia="Arial"/>
                <w:spacing w:val="4"/>
                <w:sz w:val="22"/>
                <w:szCs w:val="22"/>
              </w:rPr>
              <w:t>m</w:t>
            </w:r>
            <w:r w:rsidRPr="006B5460">
              <w:rPr>
                <w:rFonts w:eastAsia="Arial"/>
                <w:sz w:val="22"/>
                <w:szCs w:val="22"/>
              </w:rPr>
              <w:t>enta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1"/>
                <w:sz w:val="22"/>
                <w:szCs w:val="22"/>
              </w:rPr>
              <w:t xml:space="preserve"> </w:t>
            </w:r>
            <w:r w:rsidRPr="006B5460">
              <w:rPr>
                <w:rFonts w:eastAsia="Arial"/>
                <w:sz w:val="22"/>
                <w:szCs w:val="22"/>
              </w:rPr>
              <w:t>on</w:t>
            </w:r>
            <w:r w:rsidRPr="006B5460">
              <w:rPr>
                <w:rFonts w:eastAsia="Arial"/>
                <w:spacing w:val="12"/>
                <w:sz w:val="22"/>
                <w:szCs w:val="22"/>
              </w:rPr>
              <w:t xml:space="preserve"> </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c</w:t>
            </w:r>
            <w:r w:rsidRPr="006B5460">
              <w:rPr>
                <w:rFonts w:eastAsia="Arial"/>
                <w:sz w:val="22"/>
                <w:szCs w:val="22"/>
              </w:rPr>
              <w:t>h non</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es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10"/>
                <w:sz w:val="22"/>
                <w:szCs w:val="22"/>
              </w:rPr>
              <w:t xml:space="preserve"> </w:t>
            </w:r>
            <w:r w:rsidRPr="006B5460">
              <w:rPr>
                <w:rFonts w:eastAsia="Arial"/>
                <w:sz w:val="22"/>
                <w:szCs w:val="22"/>
              </w:rPr>
              <w:t>not</w:t>
            </w:r>
            <w:r w:rsidRPr="006B5460">
              <w:rPr>
                <w:rFonts w:eastAsia="Arial"/>
                <w:spacing w:val="12"/>
                <w:sz w:val="22"/>
                <w:szCs w:val="22"/>
              </w:rPr>
              <w:t xml:space="preserve"> </w:t>
            </w:r>
            <w:r w:rsidRPr="006B5460">
              <w:rPr>
                <w:rFonts w:eastAsia="Arial"/>
                <w:spacing w:val="2"/>
                <w:sz w:val="22"/>
                <w:szCs w:val="22"/>
              </w:rPr>
              <w:t>b</w:t>
            </w:r>
            <w:r w:rsidRPr="006B5460">
              <w:rPr>
                <w:rFonts w:eastAsia="Arial"/>
                <w:sz w:val="22"/>
                <w:szCs w:val="22"/>
              </w:rPr>
              <w:t>e</w:t>
            </w:r>
            <w:r w:rsidRPr="006B5460">
              <w:rPr>
                <w:rFonts w:eastAsia="Arial"/>
                <w:spacing w:val="10"/>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l</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6"/>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10"/>
                <w:sz w:val="22"/>
                <w:szCs w:val="22"/>
              </w:rPr>
              <w:t xml:space="preserve"> </w:t>
            </w:r>
            <w:r w:rsidRPr="006B5460">
              <w:rPr>
                <w:rFonts w:eastAsia="Arial"/>
                <w:spacing w:val="2"/>
                <w:sz w:val="22"/>
                <w:szCs w:val="22"/>
              </w:rPr>
              <w:t>an</w:t>
            </w:r>
            <w:r w:rsidRPr="006B5460">
              <w:rPr>
                <w:rFonts w:eastAsia="Arial"/>
                <w:sz w:val="22"/>
                <w:szCs w:val="22"/>
              </w:rPr>
              <w:t>y</w:t>
            </w:r>
            <w:r w:rsidRPr="006B5460">
              <w:rPr>
                <w:rFonts w:eastAsia="Arial"/>
                <w:spacing w:val="8"/>
                <w:sz w:val="22"/>
                <w:szCs w:val="22"/>
              </w:rPr>
              <w:t xml:space="preserve"> </w:t>
            </w:r>
            <w:r w:rsidRPr="006B5460">
              <w:rPr>
                <w:rFonts w:eastAsia="Arial"/>
                <w:sz w:val="22"/>
                <w:szCs w:val="22"/>
              </w:rPr>
              <w:t>a</w:t>
            </w:r>
            <w:r w:rsidRPr="006B5460">
              <w:rPr>
                <w:rFonts w:eastAsia="Arial"/>
                <w:spacing w:val="1"/>
                <w:sz w:val="22"/>
                <w:szCs w:val="22"/>
              </w:rPr>
              <w:t>s</w:t>
            </w:r>
            <w:r w:rsidRPr="006B5460">
              <w:rPr>
                <w:rFonts w:eastAsia="Arial"/>
                <w:spacing w:val="2"/>
                <w:sz w:val="22"/>
                <w:szCs w:val="22"/>
              </w:rPr>
              <w:t>p</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of</w:t>
            </w:r>
            <w:r w:rsidRPr="006B5460">
              <w:rPr>
                <w:rFonts w:eastAsia="Arial"/>
                <w:spacing w:val="16"/>
                <w:sz w:val="22"/>
                <w:szCs w:val="22"/>
              </w:rPr>
              <w:t xml:space="preserve"> </w:t>
            </w:r>
            <w:r w:rsidRPr="006B5460">
              <w:rPr>
                <w:rFonts w:eastAsia="Arial"/>
                <w:sz w:val="22"/>
                <w:szCs w:val="22"/>
              </w:rPr>
              <w:t>the</w:t>
            </w:r>
            <w:r w:rsidRPr="006B5460">
              <w:rPr>
                <w:rFonts w:eastAsia="Arial"/>
                <w:spacing w:val="1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11"/>
                <w:sz w:val="22"/>
                <w:szCs w:val="22"/>
              </w:rPr>
              <w:t xml:space="preserve"> </w:t>
            </w:r>
            <w:r w:rsidRPr="006B5460">
              <w:rPr>
                <w:rFonts w:eastAsia="Arial"/>
                <w:sz w:val="22"/>
                <w:szCs w:val="22"/>
              </w:rPr>
              <w:t>of</w:t>
            </w:r>
            <w:r w:rsidRPr="006B5460">
              <w:rPr>
                <w:rFonts w:eastAsia="Arial"/>
                <w:spacing w:val="13"/>
                <w:sz w:val="22"/>
                <w:szCs w:val="22"/>
              </w:rPr>
              <w:t xml:space="preserve"> </w:t>
            </w:r>
            <w:r w:rsidRPr="006B5460">
              <w:rPr>
                <w:rFonts w:eastAsia="Arial"/>
                <w:sz w:val="22"/>
                <w:szCs w:val="22"/>
              </w:rPr>
              <w:t>the b</w:t>
            </w:r>
            <w:r w:rsidRPr="006B5460">
              <w:rPr>
                <w:rFonts w:eastAsia="Arial"/>
                <w:spacing w:val="-1"/>
                <w:sz w:val="22"/>
                <w:szCs w:val="22"/>
              </w:rPr>
              <w:t>i</w:t>
            </w:r>
            <w:r w:rsidRPr="006B5460">
              <w:rPr>
                <w:rFonts w:eastAsia="Arial"/>
                <w:sz w:val="22"/>
                <w:szCs w:val="22"/>
              </w:rPr>
              <w:t>d.</w:t>
            </w:r>
            <w:r w:rsidRPr="006B5460">
              <w:rPr>
                <w:rFonts w:eastAsia="Arial"/>
                <w:spacing w:val="7"/>
                <w:sz w:val="22"/>
                <w:szCs w:val="22"/>
              </w:rPr>
              <w:t xml:space="preserve"> </w:t>
            </w:r>
            <w:r w:rsidRPr="006B5460">
              <w:rPr>
                <w:rFonts w:eastAsia="Arial"/>
                <w:spacing w:val="1"/>
                <w:sz w:val="22"/>
                <w:szCs w:val="22"/>
              </w:rPr>
              <w:t>F</w:t>
            </w:r>
            <w:r w:rsidRPr="006B5460">
              <w:rPr>
                <w:rFonts w:eastAsia="Arial"/>
                <w:sz w:val="22"/>
                <w:szCs w:val="22"/>
              </w:rPr>
              <w:t>a</w:t>
            </w:r>
            <w:r w:rsidRPr="006B5460">
              <w:rPr>
                <w:rFonts w:eastAsia="Arial"/>
                <w:spacing w:val="1"/>
                <w:sz w:val="22"/>
                <w:szCs w:val="22"/>
              </w:rPr>
              <w:t>i</w:t>
            </w:r>
            <w:r w:rsidRPr="006B5460">
              <w:rPr>
                <w:rFonts w:eastAsia="Arial"/>
                <w:spacing w:val="-1"/>
                <w:sz w:val="22"/>
                <w:szCs w:val="22"/>
              </w:rPr>
              <w:t>l</w:t>
            </w:r>
            <w:r w:rsidRPr="006B5460">
              <w:rPr>
                <w:rFonts w:eastAsia="Arial"/>
                <w:sz w:val="22"/>
                <w:szCs w:val="22"/>
              </w:rPr>
              <w:t>u</w:t>
            </w:r>
            <w:r w:rsidRPr="006B5460">
              <w:rPr>
                <w:rFonts w:eastAsia="Arial"/>
                <w:spacing w:val="1"/>
                <w:sz w:val="22"/>
                <w:szCs w:val="22"/>
              </w:rPr>
              <w:t>r</w:t>
            </w:r>
            <w:r w:rsidRPr="006B5460">
              <w:rPr>
                <w:rFonts w:eastAsia="Arial"/>
                <w:sz w:val="22"/>
                <w:szCs w:val="22"/>
              </w:rPr>
              <w:t>e</w:t>
            </w:r>
            <w:r w:rsidRPr="006B5460">
              <w:rPr>
                <w:rFonts w:eastAsia="Arial"/>
                <w:spacing w:val="3"/>
                <w:sz w:val="22"/>
                <w:szCs w:val="22"/>
              </w:rPr>
              <w:t xml:space="preserve"> </w:t>
            </w:r>
            <w:r w:rsidRPr="006B5460">
              <w:rPr>
                <w:rFonts w:eastAsia="Arial"/>
                <w:sz w:val="22"/>
                <w:szCs w:val="22"/>
              </w:rPr>
              <w:t>of</w:t>
            </w:r>
            <w:r w:rsidRPr="006B5460">
              <w:rPr>
                <w:rFonts w:eastAsia="Arial"/>
                <w:spacing w:val="9"/>
                <w:sz w:val="22"/>
                <w:szCs w:val="22"/>
              </w:rPr>
              <w:t xml:space="preserve"> </w:t>
            </w:r>
            <w:r w:rsidRPr="006B5460">
              <w:rPr>
                <w:rFonts w:eastAsia="Arial"/>
                <w:sz w:val="22"/>
                <w:szCs w:val="22"/>
              </w:rPr>
              <w:t>the</w:t>
            </w:r>
            <w:r w:rsidRPr="006B5460">
              <w:rPr>
                <w:rFonts w:eastAsia="Arial"/>
                <w:spacing w:val="7"/>
                <w:sz w:val="22"/>
                <w:szCs w:val="22"/>
              </w:rPr>
              <w:t xml:space="preserve"> </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dder</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6"/>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z w:val="22"/>
                <w:szCs w:val="22"/>
              </w:rPr>
              <w:t xml:space="preserve">y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4"/>
                <w:sz w:val="22"/>
                <w:szCs w:val="22"/>
              </w:rPr>
              <w:t xml:space="preserve"> t</w:t>
            </w:r>
            <w:r w:rsidRPr="006B5460">
              <w:rPr>
                <w:rFonts w:eastAsia="Arial"/>
                <w:sz w:val="22"/>
                <w:szCs w:val="22"/>
              </w:rPr>
              <w:t>he</w:t>
            </w:r>
            <w:r w:rsidRPr="006B5460">
              <w:rPr>
                <w:rFonts w:eastAsia="Arial"/>
                <w:spacing w:val="5"/>
                <w:sz w:val="22"/>
                <w:szCs w:val="22"/>
              </w:rPr>
              <w:t xml:space="preserve"> </w:t>
            </w:r>
            <w:r w:rsidRPr="006B5460">
              <w:rPr>
                <w:rFonts w:eastAsia="Arial"/>
                <w:spacing w:val="1"/>
                <w:sz w:val="22"/>
                <w:szCs w:val="22"/>
              </w:rPr>
              <w:t>r</w:t>
            </w:r>
            <w:r w:rsidRPr="006B5460">
              <w:rPr>
                <w:rFonts w:eastAsia="Arial"/>
                <w:spacing w:val="2"/>
                <w:sz w:val="22"/>
                <w:szCs w:val="22"/>
              </w:rPr>
              <w:t>e</w:t>
            </w:r>
            <w:r w:rsidRPr="006B5460">
              <w:rPr>
                <w:rFonts w:eastAsia="Arial"/>
                <w:sz w:val="22"/>
                <w:szCs w:val="22"/>
              </w:rPr>
              <w:t>que</w:t>
            </w:r>
            <w:r w:rsidRPr="006B5460">
              <w:rPr>
                <w:rFonts w:eastAsia="Arial"/>
                <w:spacing w:val="1"/>
                <w:sz w:val="22"/>
                <w:szCs w:val="22"/>
              </w:rPr>
              <w:t>s</w:t>
            </w:r>
            <w:r w:rsidRPr="006B5460">
              <w:rPr>
                <w:rFonts w:eastAsia="Arial"/>
                <w:sz w:val="22"/>
                <w:szCs w:val="22"/>
              </w:rPr>
              <w:t>t</w:t>
            </w:r>
            <w:r w:rsidRPr="006B5460">
              <w:rPr>
                <w:rFonts w:eastAsia="Arial"/>
                <w:spacing w:val="4"/>
                <w:sz w:val="22"/>
                <w:szCs w:val="22"/>
              </w:rPr>
              <w:t xml:space="preserve"> m</w:t>
            </w:r>
            <w:r w:rsidRPr="006B5460">
              <w:rPr>
                <w:rFonts w:eastAsia="Arial"/>
                <w:sz w:val="22"/>
                <w:szCs w:val="22"/>
              </w:rPr>
              <w:t>ay</w:t>
            </w:r>
            <w:r w:rsidRPr="006B5460">
              <w:rPr>
                <w:rFonts w:eastAsia="Arial"/>
                <w:spacing w:val="1"/>
                <w:sz w:val="22"/>
                <w:szCs w:val="22"/>
              </w:rPr>
              <w:t xml:space="preserve"> r</w:t>
            </w:r>
            <w:r w:rsidRPr="006B5460">
              <w:rPr>
                <w:rFonts w:eastAsia="Arial"/>
                <w:sz w:val="22"/>
                <w:szCs w:val="22"/>
              </w:rPr>
              <w:t>e</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l</w:t>
            </w:r>
            <w:r w:rsidRPr="006B5460">
              <w:rPr>
                <w:rFonts w:eastAsia="Arial"/>
                <w:sz w:val="22"/>
                <w:szCs w:val="22"/>
              </w:rPr>
              <w:t>t</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8"/>
                <w:sz w:val="22"/>
                <w:szCs w:val="22"/>
              </w:rPr>
              <w:t xml:space="preserve"> </w:t>
            </w:r>
            <w:r w:rsidRPr="006B5460">
              <w:rPr>
                <w:rFonts w:eastAsia="Arial"/>
                <w:sz w:val="22"/>
                <w:szCs w:val="22"/>
              </w:rPr>
              <w:t xml:space="preserve">the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j</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6"/>
                <w:sz w:val="22"/>
                <w:szCs w:val="22"/>
              </w:rPr>
              <w:t xml:space="preserve"> </w:t>
            </w:r>
            <w:r w:rsidRPr="006B5460">
              <w:rPr>
                <w:rFonts w:eastAsia="Arial"/>
                <w:sz w:val="22"/>
                <w:szCs w:val="22"/>
              </w:rPr>
              <w:t xml:space="preserve">of </w:t>
            </w:r>
            <w:r w:rsidRPr="006B5460">
              <w:rPr>
                <w:rFonts w:eastAsia="Arial"/>
                <w:spacing w:val="-1"/>
                <w:sz w:val="22"/>
                <w:szCs w:val="22"/>
              </w:rPr>
              <w:t>i</w:t>
            </w:r>
            <w:r w:rsidRPr="006B5460">
              <w:rPr>
                <w:rFonts w:eastAsia="Arial"/>
                <w:sz w:val="22"/>
                <w:szCs w:val="22"/>
              </w:rPr>
              <w:t>ts</w:t>
            </w:r>
            <w:r w:rsidRPr="006B5460">
              <w:rPr>
                <w:rFonts w:eastAsia="Arial"/>
                <w:spacing w:val="-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p>
          <w:p w14:paraId="27011B0E" w14:textId="77777777" w:rsidR="001829C1" w:rsidRPr="006B5460" w:rsidRDefault="001829C1" w:rsidP="009E5536">
            <w:pPr>
              <w:ind w:left="504" w:right="162" w:hanging="504"/>
              <w:rPr>
                <w:rFonts w:eastAsia="Arial"/>
                <w:szCs w:val="22"/>
              </w:rPr>
            </w:pPr>
          </w:p>
          <w:p w14:paraId="7077C153" w14:textId="77777777" w:rsidR="00573B6D" w:rsidRPr="006B5460" w:rsidRDefault="00573B6D" w:rsidP="009E5536">
            <w:pPr>
              <w:ind w:left="504" w:right="162" w:hanging="504"/>
              <w:rPr>
                <w:rFonts w:eastAsia="Arial"/>
                <w:szCs w:val="22"/>
              </w:rPr>
            </w:pPr>
            <w:r w:rsidRPr="006B5460">
              <w:rPr>
                <w:sz w:val="22"/>
                <w:szCs w:val="22"/>
              </w:rPr>
              <w:t xml:space="preserve">31.3 </w:t>
            </w:r>
            <w:r w:rsidRPr="006B5460">
              <w:rPr>
                <w:rFonts w:eastAsia="Arial"/>
                <w:spacing w:val="-1"/>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v</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ed</w:t>
            </w:r>
            <w:r w:rsidRPr="006B5460">
              <w:rPr>
                <w:rFonts w:eastAsia="Arial"/>
                <w:spacing w:val="47"/>
                <w:sz w:val="22"/>
                <w:szCs w:val="22"/>
              </w:rPr>
              <w:t xml:space="preserve"> </w:t>
            </w:r>
            <w:r w:rsidRPr="006B5460">
              <w:rPr>
                <w:rFonts w:eastAsia="Arial"/>
                <w:spacing w:val="2"/>
                <w:sz w:val="22"/>
                <w:szCs w:val="22"/>
              </w:rPr>
              <w:t>t</w:t>
            </w:r>
            <w:r w:rsidRPr="006B5460">
              <w:rPr>
                <w:rFonts w:eastAsia="Arial"/>
                <w:sz w:val="22"/>
                <w:szCs w:val="22"/>
              </w:rPr>
              <w:t>hat</w:t>
            </w:r>
            <w:r w:rsidRPr="006B5460">
              <w:rPr>
                <w:rFonts w:eastAsia="Arial"/>
                <w:spacing w:val="53"/>
                <w:sz w:val="22"/>
                <w:szCs w:val="22"/>
              </w:rPr>
              <w:t xml:space="preserve"> </w:t>
            </w:r>
            <w:r w:rsidRPr="006B5460">
              <w:rPr>
                <w:rFonts w:eastAsia="Arial"/>
                <w:sz w:val="22"/>
                <w:szCs w:val="22"/>
              </w:rPr>
              <w:t>a</w:t>
            </w:r>
            <w:r w:rsidRPr="006B5460">
              <w:rPr>
                <w:rFonts w:eastAsia="Arial"/>
                <w:spacing w:val="53"/>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54"/>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54"/>
                <w:sz w:val="22"/>
                <w:szCs w:val="22"/>
              </w:rPr>
              <w:t xml:space="preserve"> </w:t>
            </w:r>
            <w:r w:rsidRPr="006B5460">
              <w:rPr>
                <w:rFonts w:eastAsia="Arial"/>
                <w:spacing w:val="1"/>
                <w:sz w:val="22"/>
                <w:szCs w:val="22"/>
              </w:rPr>
              <w:t>s</w:t>
            </w:r>
            <w:r w:rsidRPr="006B5460">
              <w:rPr>
                <w:rFonts w:eastAsia="Arial"/>
                <w:spacing w:val="2"/>
                <w:sz w:val="22"/>
                <w:szCs w:val="22"/>
              </w:rPr>
              <w:t>u</w:t>
            </w:r>
            <w:r w:rsidRPr="006B5460">
              <w:rPr>
                <w:rFonts w:eastAsia="Arial"/>
                <w:sz w:val="22"/>
                <w:szCs w:val="22"/>
              </w:rPr>
              <w:t>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y</w:t>
            </w:r>
            <w:r w:rsidRPr="006B5460">
              <w:rPr>
                <w:rFonts w:eastAsia="Arial"/>
                <w:spacing w:val="41"/>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w:t>
            </w:r>
            <w:r w:rsidRPr="006B5460">
              <w:rPr>
                <w:rFonts w:eastAsia="Arial"/>
                <w:spacing w:val="2"/>
                <w:sz w:val="22"/>
                <w:szCs w:val="22"/>
              </w:rPr>
              <w:t>o</w:t>
            </w:r>
            <w:r w:rsidRPr="006B5460">
              <w:rPr>
                <w:rFonts w:eastAsia="Arial"/>
                <w:sz w:val="22"/>
                <w:szCs w:val="22"/>
              </w:rPr>
              <w:t>n</w:t>
            </w:r>
            <w:r w:rsidRPr="006B5460">
              <w:rPr>
                <w:rFonts w:eastAsia="Arial"/>
                <w:spacing w:val="1"/>
                <w:sz w:val="22"/>
                <w:szCs w:val="22"/>
              </w:rPr>
              <w:t>s</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44"/>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54"/>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47"/>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 xml:space="preserve">l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5"/>
                <w:sz w:val="22"/>
                <w:szCs w:val="22"/>
              </w:rPr>
              <w:t>f</w:t>
            </w:r>
            <w:r w:rsidRPr="006B5460">
              <w:rPr>
                <w:rFonts w:eastAsia="Arial"/>
                <w:sz w:val="22"/>
                <w:szCs w:val="22"/>
              </w:rPr>
              <w:t>y qu</w:t>
            </w:r>
            <w:r w:rsidRPr="006B5460">
              <w:rPr>
                <w:rFonts w:eastAsia="Arial"/>
                <w:spacing w:val="2"/>
                <w:sz w:val="22"/>
                <w:szCs w:val="22"/>
              </w:rPr>
              <w:t>a</w:t>
            </w:r>
            <w:r w:rsidRPr="006B5460">
              <w:rPr>
                <w:rFonts w:eastAsia="Arial"/>
                <w:sz w:val="22"/>
                <w:szCs w:val="22"/>
              </w:rPr>
              <w:t>nt</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2"/>
                <w:sz w:val="22"/>
                <w:szCs w:val="22"/>
              </w:rPr>
              <w:t>a</w:t>
            </w:r>
            <w:r w:rsidRPr="006B5460">
              <w:rPr>
                <w:rFonts w:eastAsia="Arial"/>
                <w:sz w:val="22"/>
                <w:szCs w:val="22"/>
              </w:rPr>
              <w:t>b</w:t>
            </w:r>
            <w:r w:rsidRPr="006B5460">
              <w:rPr>
                <w:rFonts w:eastAsia="Arial"/>
                <w:spacing w:val="1"/>
                <w:sz w:val="22"/>
                <w:szCs w:val="22"/>
              </w:rPr>
              <w:t>l</w:t>
            </w:r>
            <w:r w:rsidRPr="006B5460">
              <w:rPr>
                <w:rFonts w:eastAsia="Arial"/>
                <w:sz w:val="22"/>
                <w:szCs w:val="22"/>
              </w:rPr>
              <w:t>e n</w:t>
            </w:r>
            <w:r w:rsidRPr="006B5460">
              <w:rPr>
                <w:rFonts w:eastAsia="Arial"/>
                <w:spacing w:val="2"/>
                <w:sz w:val="22"/>
                <w:szCs w:val="22"/>
              </w:rPr>
              <w:t>o</w:t>
            </w:r>
            <w:r w:rsidRPr="006B5460">
              <w:rPr>
                <w:rFonts w:eastAsia="Arial"/>
                <w:sz w:val="22"/>
                <w:szCs w:val="22"/>
              </w:rPr>
              <w:t>n</w:t>
            </w:r>
            <w:r w:rsidRPr="006B5460">
              <w:rPr>
                <w:rFonts w:eastAsia="Arial"/>
                <w:spacing w:val="4"/>
                <w:sz w:val="22"/>
                <w:szCs w:val="22"/>
              </w:rPr>
              <w:t>m</w:t>
            </w:r>
            <w:r w:rsidRPr="006B5460">
              <w:rPr>
                <w:rFonts w:eastAsia="Arial"/>
                <w:spacing w:val="-3"/>
                <w:sz w:val="22"/>
                <w:szCs w:val="22"/>
              </w:rPr>
              <w:t>a</w:t>
            </w:r>
            <w:r w:rsidRPr="006B5460">
              <w:rPr>
                <w:rFonts w:eastAsia="Arial"/>
                <w:sz w:val="22"/>
                <w:szCs w:val="22"/>
              </w:rPr>
              <w:t>te</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a</w:t>
            </w:r>
            <w:r w:rsidRPr="006B5460">
              <w:rPr>
                <w:rFonts w:eastAsia="Arial"/>
                <w:sz w:val="22"/>
                <w:szCs w:val="22"/>
              </w:rPr>
              <w:t>l n</w:t>
            </w:r>
            <w:r w:rsidRPr="006B5460">
              <w:rPr>
                <w:rFonts w:eastAsia="Arial"/>
                <w:spacing w:val="2"/>
                <w:sz w:val="22"/>
                <w:szCs w:val="22"/>
              </w:rPr>
              <w:t>o</w:t>
            </w:r>
            <w:r w:rsidRPr="006B5460">
              <w:rPr>
                <w:rFonts w:eastAsia="Arial"/>
                <w:sz w:val="22"/>
                <w:szCs w:val="22"/>
              </w:rPr>
              <w:t>n</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 xml:space="preserve">es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l</w:t>
            </w:r>
            <w:r w:rsidRPr="006B5460">
              <w:rPr>
                <w:rFonts w:eastAsia="Arial"/>
                <w:spacing w:val="2"/>
                <w:sz w:val="22"/>
                <w:szCs w:val="22"/>
              </w:rPr>
              <w:t>a</w:t>
            </w:r>
            <w:r w:rsidRPr="006B5460">
              <w:rPr>
                <w:rFonts w:eastAsia="Arial"/>
                <w:sz w:val="22"/>
                <w:szCs w:val="22"/>
              </w:rPr>
              <w:t xml:space="preserve">ted to the </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 xml:space="preserve">d </w:t>
            </w:r>
            <w:r w:rsidRPr="006B5460">
              <w:rPr>
                <w:rFonts w:eastAsia="Arial"/>
                <w:spacing w:val="-1"/>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30"/>
                <w:sz w:val="22"/>
                <w:szCs w:val="22"/>
              </w:rPr>
              <w:t xml:space="preserve"> </w:t>
            </w:r>
            <w:r w:rsidRPr="006B5460">
              <w:rPr>
                <w:rFonts w:eastAsia="Arial"/>
                <w:spacing w:val="3"/>
                <w:sz w:val="22"/>
                <w:szCs w:val="22"/>
              </w:rPr>
              <w:t>T</w:t>
            </w:r>
            <w:r w:rsidRPr="006B5460">
              <w:rPr>
                <w:rFonts w:eastAsia="Arial"/>
                <w:sz w:val="22"/>
                <w:szCs w:val="22"/>
              </w:rPr>
              <w:t>o</w:t>
            </w:r>
            <w:r w:rsidRPr="006B5460">
              <w:rPr>
                <w:rFonts w:eastAsia="Arial"/>
                <w:spacing w:val="33"/>
                <w:sz w:val="22"/>
                <w:szCs w:val="22"/>
              </w:rPr>
              <w:t xml:space="preserve"> </w:t>
            </w:r>
            <w:r w:rsidRPr="006B5460">
              <w:rPr>
                <w:rFonts w:eastAsia="Arial"/>
                <w:sz w:val="22"/>
                <w:szCs w:val="22"/>
              </w:rPr>
              <w:t>th</w:t>
            </w:r>
            <w:r w:rsidRPr="006B5460">
              <w:rPr>
                <w:rFonts w:eastAsia="Arial"/>
                <w:spacing w:val="-1"/>
                <w:sz w:val="22"/>
                <w:szCs w:val="22"/>
              </w:rPr>
              <w:t>i</w:t>
            </w:r>
            <w:r w:rsidRPr="006B5460">
              <w:rPr>
                <w:rFonts w:eastAsia="Arial"/>
                <w:sz w:val="22"/>
                <w:szCs w:val="22"/>
              </w:rPr>
              <w:t>s</w:t>
            </w:r>
            <w:r w:rsidRPr="006B5460">
              <w:rPr>
                <w:rFonts w:eastAsia="Arial"/>
                <w:spacing w:val="33"/>
                <w:sz w:val="22"/>
                <w:szCs w:val="22"/>
              </w:rPr>
              <w:t xml:space="preserve"> </w:t>
            </w:r>
            <w:r w:rsidRPr="006B5460">
              <w:rPr>
                <w:rFonts w:eastAsia="Arial"/>
                <w:sz w:val="22"/>
                <w:szCs w:val="22"/>
              </w:rPr>
              <w:t>e</w:t>
            </w:r>
            <w:r w:rsidRPr="006B5460">
              <w:rPr>
                <w:rFonts w:eastAsia="Arial"/>
                <w:spacing w:val="2"/>
                <w:sz w:val="22"/>
                <w:szCs w:val="22"/>
              </w:rPr>
              <w:t>ff</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30"/>
                <w:sz w:val="22"/>
                <w:szCs w:val="22"/>
              </w:rPr>
              <w:t xml:space="preserve"> </w:t>
            </w:r>
            <w:r w:rsidRPr="006B5460">
              <w:rPr>
                <w:rFonts w:eastAsia="Arial"/>
                <w:sz w:val="22"/>
                <w:szCs w:val="22"/>
              </w:rPr>
              <w:t>the</w:t>
            </w:r>
            <w:r w:rsidRPr="006B5460">
              <w:rPr>
                <w:rFonts w:eastAsia="Arial"/>
                <w:spacing w:val="33"/>
                <w:sz w:val="22"/>
                <w:szCs w:val="22"/>
              </w:rPr>
              <w:t xml:space="preserve"> </w:t>
            </w:r>
            <w:r w:rsidRPr="006B5460">
              <w:rPr>
                <w:rFonts w:eastAsia="Arial"/>
                <w:spacing w:val="-1"/>
                <w:sz w:val="22"/>
                <w:szCs w:val="22"/>
              </w:rPr>
              <w:t>Bi</w:t>
            </w:r>
            <w:r w:rsidRPr="006B5460">
              <w:rPr>
                <w:rFonts w:eastAsia="Arial"/>
                <w:sz w:val="22"/>
                <w:szCs w:val="22"/>
              </w:rPr>
              <w:t>d</w:t>
            </w:r>
            <w:r w:rsidRPr="006B5460">
              <w:rPr>
                <w:rFonts w:eastAsia="Arial"/>
                <w:spacing w:val="35"/>
                <w:sz w:val="22"/>
                <w:szCs w:val="22"/>
              </w:rPr>
              <w:t xml:space="preserve"> </w:t>
            </w:r>
            <w:r w:rsidRPr="006B5460">
              <w:rPr>
                <w:rFonts w:eastAsia="Arial"/>
                <w:spacing w:val="-1"/>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31"/>
                <w:sz w:val="22"/>
                <w:szCs w:val="22"/>
              </w:rPr>
              <w:t xml:space="preserve"> </w:t>
            </w:r>
            <w:r w:rsidRPr="006B5460">
              <w:rPr>
                <w:rFonts w:eastAsia="Arial"/>
                <w:spacing w:val="4"/>
                <w:sz w:val="22"/>
                <w:szCs w:val="22"/>
              </w:rPr>
              <w:t>m</w:t>
            </w:r>
            <w:r w:rsidRPr="006B5460">
              <w:rPr>
                <w:rFonts w:eastAsia="Arial"/>
                <w:spacing w:val="2"/>
                <w:sz w:val="22"/>
                <w:szCs w:val="22"/>
              </w:rPr>
              <w:t>a</w:t>
            </w:r>
            <w:r w:rsidRPr="006B5460">
              <w:rPr>
                <w:rFonts w:eastAsia="Arial"/>
                <w:sz w:val="22"/>
                <w:szCs w:val="22"/>
              </w:rPr>
              <w:t>y</w:t>
            </w:r>
            <w:r w:rsidRPr="006B5460">
              <w:rPr>
                <w:rFonts w:eastAsia="Arial"/>
                <w:spacing w:val="26"/>
                <w:sz w:val="22"/>
                <w:szCs w:val="22"/>
              </w:rPr>
              <w:t xml:space="preserve"> </w:t>
            </w:r>
            <w:r w:rsidRPr="006B5460">
              <w:rPr>
                <w:rFonts w:eastAsia="Arial"/>
                <w:spacing w:val="2"/>
                <w:sz w:val="22"/>
                <w:szCs w:val="22"/>
              </w:rPr>
              <w:t>b</w:t>
            </w:r>
            <w:r w:rsidRPr="006B5460">
              <w:rPr>
                <w:rFonts w:eastAsia="Arial"/>
                <w:sz w:val="22"/>
                <w:szCs w:val="22"/>
              </w:rPr>
              <w:t>e</w:t>
            </w:r>
            <w:r w:rsidRPr="006B5460">
              <w:rPr>
                <w:rFonts w:eastAsia="Arial"/>
                <w:spacing w:val="33"/>
                <w:sz w:val="22"/>
                <w:szCs w:val="22"/>
              </w:rPr>
              <w:t xml:space="preserve"> </w:t>
            </w:r>
            <w:r w:rsidRPr="006B5460">
              <w:rPr>
                <w:rFonts w:eastAsia="Arial"/>
                <w:sz w:val="22"/>
                <w:szCs w:val="22"/>
              </w:rPr>
              <w:t>ad</w:t>
            </w:r>
            <w:r w:rsidRPr="006B5460">
              <w:rPr>
                <w:rFonts w:eastAsia="Arial"/>
                <w:spacing w:val="1"/>
                <w:sz w:val="22"/>
                <w:szCs w:val="22"/>
              </w:rPr>
              <w:t>j</w:t>
            </w:r>
            <w:r w:rsidRPr="006B5460">
              <w:rPr>
                <w:rFonts w:eastAsia="Arial"/>
                <w:sz w:val="22"/>
                <w:szCs w:val="22"/>
              </w:rPr>
              <w:t>u</w:t>
            </w:r>
            <w:r w:rsidRPr="006B5460">
              <w:rPr>
                <w:rFonts w:eastAsia="Arial"/>
                <w:spacing w:val="1"/>
                <w:sz w:val="22"/>
                <w:szCs w:val="22"/>
              </w:rPr>
              <w:t>s</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r w:rsidRPr="006B5460">
              <w:rPr>
                <w:rFonts w:eastAsia="Arial"/>
                <w:spacing w:val="27"/>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34"/>
                <w:sz w:val="22"/>
                <w:szCs w:val="22"/>
              </w:rPr>
              <w:t xml:space="preserve"> </w:t>
            </w:r>
            <w:r w:rsidRPr="006B5460">
              <w:rPr>
                <w:rFonts w:eastAsia="Arial"/>
                <w:spacing w:val="1"/>
                <w:sz w:val="22"/>
                <w:szCs w:val="22"/>
              </w:rPr>
              <w:t>c</w:t>
            </w:r>
            <w:r w:rsidRPr="006B5460">
              <w:rPr>
                <w:rFonts w:eastAsia="Arial"/>
                <w:spacing w:val="-3"/>
                <w:sz w:val="22"/>
                <w:szCs w:val="22"/>
              </w:rPr>
              <w:t>o</w:t>
            </w:r>
            <w:r w:rsidRPr="006B5460">
              <w:rPr>
                <w:rFonts w:eastAsia="Arial"/>
                <w:spacing w:val="4"/>
                <w:sz w:val="22"/>
                <w:szCs w:val="22"/>
              </w:rPr>
              <w:t>m</w:t>
            </w:r>
            <w:r w:rsidRPr="006B5460">
              <w:rPr>
                <w:rFonts w:eastAsia="Arial"/>
                <w:sz w:val="22"/>
                <w:szCs w:val="22"/>
              </w:rPr>
              <w:t>pa</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on pu</w:t>
            </w:r>
            <w:r w:rsidRPr="006B5460">
              <w:rPr>
                <w:rFonts w:eastAsia="Arial"/>
                <w:spacing w:val="1"/>
                <w:sz w:val="22"/>
                <w:szCs w:val="22"/>
              </w:rPr>
              <w:t>r</w:t>
            </w:r>
            <w:r w:rsidRPr="006B5460">
              <w:rPr>
                <w:rFonts w:eastAsia="Arial"/>
                <w:sz w:val="22"/>
                <w:szCs w:val="22"/>
              </w:rPr>
              <w:t>po</w:t>
            </w:r>
            <w:r w:rsidRPr="006B5460">
              <w:rPr>
                <w:rFonts w:eastAsia="Arial"/>
                <w:spacing w:val="1"/>
                <w:sz w:val="22"/>
                <w:szCs w:val="22"/>
              </w:rPr>
              <w:t>s</w:t>
            </w:r>
            <w:r w:rsidRPr="006B5460">
              <w:rPr>
                <w:rFonts w:eastAsia="Arial"/>
                <w:sz w:val="22"/>
                <w:szCs w:val="22"/>
              </w:rPr>
              <w:t>es</w:t>
            </w:r>
            <w:r w:rsidRPr="006B5460">
              <w:rPr>
                <w:rFonts w:eastAsia="Arial"/>
                <w:spacing w:val="5"/>
                <w:sz w:val="22"/>
                <w:szCs w:val="22"/>
              </w:rPr>
              <w:t xml:space="preserve"> </w:t>
            </w:r>
            <w:r w:rsidRPr="006B5460">
              <w:rPr>
                <w:rFonts w:eastAsia="Arial"/>
                <w:sz w:val="22"/>
                <w:szCs w:val="22"/>
              </w:rPr>
              <w:t>o</w:t>
            </w:r>
            <w:r w:rsidRPr="006B5460">
              <w:rPr>
                <w:rFonts w:eastAsia="Arial"/>
                <w:spacing w:val="2"/>
                <w:sz w:val="22"/>
                <w:szCs w:val="22"/>
              </w:rPr>
              <w:t>n</w:t>
            </w:r>
            <w:r w:rsidRPr="006B5460">
              <w:rPr>
                <w:rFonts w:eastAsia="Arial"/>
                <w:spacing w:val="1"/>
                <w:sz w:val="22"/>
                <w:szCs w:val="22"/>
              </w:rPr>
              <w:t>l</w:t>
            </w:r>
            <w:r w:rsidRPr="006B5460">
              <w:rPr>
                <w:rFonts w:eastAsia="Arial"/>
                <w:spacing w:val="-4"/>
                <w:sz w:val="22"/>
                <w:szCs w:val="22"/>
              </w:rPr>
              <w:t>y</w:t>
            </w:r>
            <w:r w:rsidRPr="006B5460">
              <w:rPr>
                <w:rFonts w:eastAsia="Arial"/>
                <w:sz w:val="22"/>
                <w:szCs w:val="22"/>
              </w:rPr>
              <w:t>,</w:t>
            </w:r>
            <w:r w:rsidRPr="006B5460">
              <w:rPr>
                <w:rFonts w:eastAsia="Arial"/>
                <w:spacing w:val="7"/>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9"/>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f</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7"/>
                <w:sz w:val="22"/>
                <w:szCs w:val="22"/>
              </w:rPr>
              <w:t xml:space="preserve"> </w:t>
            </w:r>
            <w:r w:rsidRPr="006B5460">
              <w:rPr>
                <w:rFonts w:eastAsia="Arial"/>
                <w:sz w:val="22"/>
                <w:szCs w:val="22"/>
              </w:rPr>
              <w:t>of</w:t>
            </w:r>
            <w:r w:rsidRPr="006B5460">
              <w:rPr>
                <w:rFonts w:eastAsia="Arial"/>
                <w:spacing w:val="12"/>
                <w:sz w:val="22"/>
                <w:szCs w:val="22"/>
              </w:rPr>
              <w:t xml:space="preserve"> </w:t>
            </w:r>
            <w:r w:rsidRPr="006B5460">
              <w:rPr>
                <w:rFonts w:eastAsia="Arial"/>
                <w:sz w:val="22"/>
                <w:szCs w:val="22"/>
              </w:rPr>
              <w:t>a</w:t>
            </w:r>
            <w:r w:rsidRPr="006B5460">
              <w:rPr>
                <w:rFonts w:eastAsia="Arial"/>
                <w:spacing w:val="8"/>
                <w:sz w:val="22"/>
                <w:szCs w:val="22"/>
              </w:rPr>
              <w:t xml:space="preserve"> </w:t>
            </w:r>
            <w:r w:rsidRPr="006B5460">
              <w:rPr>
                <w:rFonts w:eastAsia="Arial"/>
                <w:spacing w:val="4"/>
                <w:sz w:val="22"/>
                <w:szCs w:val="22"/>
              </w:rPr>
              <w:t>m</w:t>
            </w:r>
            <w:r w:rsidRPr="006B5460">
              <w:rPr>
                <w:rFonts w:eastAsia="Arial"/>
                <w:spacing w:val="-1"/>
                <w:sz w:val="22"/>
                <w:szCs w:val="22"/>
              </w:rPr>
              <w:t>i</w:t>
            </w:r>
            <w:r w:rsidRPr="006B5460">
              <w:rPr>
                <w:rFonts w:eastAsia="Arial"/>
                <w:spacing w:val="1"/>
                <w:sz w:val="22"/>
                <w:szCs w:val="22"/>
              </w:rPr>
              <w:t>ss</w:t>
            </w:r>
            <w:r w:rsidRPr="006B5460">
              <w:rPr>
                <w:rFonts w:eastAsia="Arial"/>
                <w:spacing w:val="-1"/>
                <w:sz w:val="22"/>
                <w:szCs w:val="22"/>
              </w:rPr>
              <w:t>i</w:t>
            </w:r>
            <w:r w:rsidRPr="006B5460">
              <w:rPr>
                <w:rFonts w:eastAsia="Arial"/>
                <w:sz w:val="22"/>
                <w:szCs w:val="22"/>
              </w:rPr>
              <w:t>ng</w:t>
            </w:r>
            <w:r w:rsidRPr="006B5460">
              <w:rPr>
                <w:rFonts w:eastAsia="Arial"/>
                <w:spacing w:val="4"/>
                <w:sz w:val="22"/>
                <w:szCs w:val="22"/>
              </w:rPr>
              <w:t xml:space="preserve"> </w:t>
            </w:r>
            <w:r w:rsidRPr="006B5460">
              <w:rPr>
                <w:rFonts w:eastAsia="Arial"/>
                <w:sz w:val="22"/>
                <w:szCs w:val="22"/>
              </w:rPr>
              <w:t>or</w:t>
            </w:r>
            <w:r w:rsidRPr="006B5460">
              <w:rPr>
                <w:rFonts w:eastAsia="Arial"/>
                <w:spacing w:val="10"/>
                <w:sz w:val="22"/>
                <w:szCs w:val="22"/>
              </w:rPr>
              <w:t xml:space="preserve"> </w:t>
            </w:r>
            <w:r w:rsidRPr="006B5460">
              <w:rPr>
                <w:rFonts w:eastAsia="Arial"/>
                <w:sz w:val="22"/>
                <w:szCs w:val="22"/>
              </w:rPr>
              <w:t>no</w:t>
            </w:r>
            <w:r w:rsidRPr="006B5460">
              <w:rPr>
                <w:rFonts w:eastAsia="Arial"/>
                <w:spacing w:val="4"/>
                <w:sz w:val="22"/>
                <w:szCs w:val="22"/>
              </w:rPr>
              <w:t>n</w:t>
            </w:r>
            <w:r w:rsidRPr="006B5460">
              <w:rPr>
                <w:rFonts w:eastAsia="Arial"/>
                <w:spacing w:val="1"/>
                <w:sz w:val="22"/>
                <w:szCs w:val="22"/>
              </w:rPr>
              <w:t>-c</w:t>
            </w:r>
            <w:r w:rsidRPr="006B5460">
              <w:rPr>
                <w:rFonts w:eastAsia="Arial"/>
                <w:sz w:val="22"/>
                <w:szCs w:val="22"/>
              </w:rPr>
              <w:t>on</w:t>
            </w:r>
            <w:r w:rsidRPr="006B5460">
              <w:rPr>
                <w:rFonts w:eastAsia="Arial"/>
                <w:spacing w:val="2"/>
                <w:sz w:val="22"/>
                <w:szCs w:val="22"/>
              </w:rPr>
              <w:t>f</w:t>
            </w:r>
            <w:r w:rsidRPr="006B5460">
              <w:rPr>
                <w:rFonts w:eastAsia="Arial"/>
                <w:sz w:val="22"/>
                <w:szCs w:val="22"/>
              </w:rPr>
              <w:t>o</w:t>
            </w:r>
            <w:r w:rsidRPr="006B5460">
              <w:rPr>
                <w:rFonts w:eastAsia="Arial"/>
                <w:spacing w:val="-2"/>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ng</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t</w:t>
            </w:r>
            <w:r w:rsidRPr="006B5460">
              <w:rPr>
                <w:rFonts w:eastAsia="Arial"/>
                <w:spacing w:val="-3"/>
                <w:sz w:val="22"/>
                <w:szCs w:val="22"/>
              </w:rPr>
              <w:t>e</w:t>
            </w:r>
            <w:r w:rsidRPr="006B5460">
              <w:rPr>
                <w:rFonts w:eastAsia="Arial"/>
                <w:sz w:val="22"/>
                <w:szCs w:val="22"/>
              </w:rPr>
              <w:t>m or</w:t>
            </w:r>
            <w:r w:rsidRPr="006B5460">
              <w:rPr>
                <w:rFonts w:eastAsia="Arial"/>
                <w:spacing w:val="10"/>
                <w:sz w:val="22"/>
                <w:szCs w:val="22"/>
              </w:rPr>
              <w:t xml:space="preserve"> </w:t>
            </w:r>
            <w:r w:rsidRPr="006B5460">
              <w:rPr>
                <w:rFonts w:eastAsia="Arial"/>
                <w:spacing w:val="1"/>
                <w:sz w:val="22"/>
                <w:szCs w:val="22"/>
              </w:rPr>
              <w:t>c</w:t>
            </w:r>
            <w:r w:rsidRPr="006B5460">
              <w:rPr>
                <w:rFonts w:eastAsia="Arial"/>
                <w:spacing w:val="-3"/>
                <w:sz w:val="22"/>
                <w:szCs w:val="22"/>
              </w:rPr>
              <w:t>o</w:t>
            </w:r>
            <w:r w:rsidRPr="006B5460">
              <w:rPr>
                <w:rFonts w:eastAsia="Arial"/>
                <w:spacing w:val="4"/>
                <w:sz w:val="22"/>
                <w:szCs w:val="22"/>
              </w:rPr>
              <w:t>m</w:t>
            </w:r>
            <w:r w:rsidRPr="006B5460">
              <w:rPr>
                <w:rFonts w:eastAsia="Arial"/>
                <w:sz w:val="22"/>
                <w:szCs w:val="22"/>
              </w:rPr>
              <w:t xml:space="preserve">ponent. </w:t>
            </w:r>
            <w:r w:rsidRPr="006B5460">
              <w:rPr>
                <w:rFonts w:eastAsia="Arial"/>
                <w:spacing w:val="3"/>
                <w:sz w:val="22"/>
                <w:szCs w:val="22"/>
              </w:rPr>
              <w:t>T</w:t>
            </w:r>
            <w:r w:rsidRPr="006B5460">
              <w:rPr>
                <w:rFonts w:eastAsia="Arial"/>
                <w:sz w:val="22"/>
                <w:szCs w:val="22"/>
              </w:rPr>
              <w:t>he</w:t>
            </w:r>
            <w:r w:rsidRPr="006B5460">
              <w:rPr>
                <w:rFonts w:eastAsia="Arial"/>
                <w:spacing w:val="7"/>
                <w:sz w:val="22"/>
                <w:szCs w:val="22"/>
              </w:rPr>
              <w:t xml:space="preserve"> </w:t>
            </w:r>
            <w:r w:rsidRPr="006B5460">
              <w:rPr>
                <w:rFonts w:eastAsia="Arial"/>
                <w:sz w:val="22"/>
                <w:szCs w:val="22"/>
              </w:rPr>
              <w:t>ad</w:t>
            </w:r>
            <w:r w:rsidRPr="006B5460">
              <w:rPr>
                <w:rFonts w:eastAsia="Arial"/>
                <w:spacing w:val="1"/>
                <w:sz w:val="22"/>
                <w:szCs w:val="22"/>
              </w:rPr>
              <w:t>j</w:t>
            </w:r>
            <w:r w:rsidRPr="006B5460">
              <w:rPr>
                <w:rFonts w:eastAsia="Arial"/>
                <w:sz w:val="22"/>
                <w:szCs w:val="22"/>
              </w:rPr>
              <w:t>u</w:t>
            </w:r>
            <w:r w:rsidRPr="006B5460">
              <w:rPr>
                <w:rFonts w:eastAsia="Arial"/>
                <w:spacing w:val="4"/>
                <w:sz w:val="22"/>
                <w:szCs w:val="22"/>
              </w:rPr>
              <w:t>s</w:t>
            </w:r>
            <w:r w:rsidRPr="006B5460">
              <w:rPr>
                <w:rFonts w:eastAsia="Arial"/>
                <w:sz w:val="22"/>
                <w:szCs w:val="22"/>
              </w:rPr>
              <w:t>t</w:t>
            </w:r>
            <w:r w:rsidRPr="006B5460">
              <w:rPr>
                <w:rFonts w:eastAsia="Arial"/>
                <w:spacing w:val="4"/>
                <w:sz w:val="22"/>
                <w:szCs w:val="22"/>
              </w:rPr>
              <w:t>m</w:t>
            </w:r>
            <w:r w:rsidRPr="006B5460">
              <w:rPr>
                <w:rFonts w:eastAsia="Arial"/>
                <w:sz w:val="22"/>
                <w:szCs w:val="22"/>
              </w:rPr>
              <w:t>ent</w:t>
            </w:r>
            <w:r w:rsidRPr="006B5460">
              <w:rPr>
                <w:rFonts w:eastAsia="Arial"/>
                <w:spacing w:val="1"/>
                <w:sz w:val="22"/>
                <w:szCs w:val="22"/>
              </w:rPr>
              <w:t xml:space="preserve"> 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z w:val="22"/>
                <w:szCs w:val="22"/>
              </w:rPr>
              <w:t>be</w:t>
            </w:r>
            <w:r w:rsidRPr="006B5460">
              <w:rPr>
                <w:rFonts w:eastAsia="Arial"/>
                <w:spacing w:val="8"/>
                <w:sz w:val="22"/>
                <w:szCs w:val="22"/>
              </w:rPr>
              <w:t xml:space="preserve"> </w:t>
            </w:r>
            <w:r w:rsidRPr="006B5460">
              <w:rPr>
                <w:rFonts w:eastAsia="Arial"/>
                <w:spacing w:val="4"/>
                <w:sz w:val="22"/>
                <w:szCs w:val="22"/>
              </w:rPr>
              <w:t>m</w:t>
            </w:r>
            <w:r w:rsidRPr="006B5460">
              <w:rPr>
                <w:rFonts w:eastAsia="Arial"/>
                <w:sz w:val="22"/>
                <w:szCs w:val="22"/>
              </w:rPr>
              <w:t>ade</w:t>
            </w:r>
            <w:r w:rsidRPr="006B5460">
              <w:rPr>
                <w:rFonts w:eastAsia="Arial"/>
                <w:spacing w:val="5"/>
                <w:sz w:val="22"/>
                <w:szCs w:val="22"/>
              </w:rPr>
              <w:t xml:space="preserve"> </w:t>
            </w:r>
            <w:r w:rsidRPr="006B5460">
              <w:rPr>
                <w:rFonts w:eastAsia="Arial"/>
                <w:sz w:val="22"/>
                <w:szCs w:val="22"/>
              </w:rPr>
              <w:t>u</w:t>
            </w:r>
            <w:r w:rsidRPr="006B5460">
              <w:rPr>
                <w:rFonts w:eastAsia="Arial"/>
                <w:spacing w:val="1"/>
                <w:sz w:val="22"/>
                <w:szCs w:val="22"/>
              </w:rPr>
              <w:t>si</w:t>
            </w:r>
            <w:r w:rsidRPr="006B5460">
              <w:rPr>
                <w:rFonts w:eastAsia="Arial"/>
                <w:sz w:val="22"/>
                <w:szCs w:val="22"/>
              </w:rPr>
              <w:t>ng</w:t>
            </w:r>
            <w:r w:rsidRPr="006B5460">
              <w:rPr>
                <w:rFonts w:eastAsia="Arial"/>
                <w:spacing w:val="6"/>
                <w:sz w:val="22"/>
                <w:szCs w:val="22"/>
              </w:rPr>
              <w:t xml:space="preserve"> </w:t>
            </w:r>
            <w:r w:rsidRPr="006B5460">
              <w:rPr>
                <w:rFonts w:eastAsia="Arial"/>
                <w:sz w:val="22"/>
                <w:szCs w:val="22"/>
              </w:rPr>
              <w:t>the</w:t>
            </w:r>
            <w:r w:rsidRPr="006B5460">
              <w:rPr>
                <w:rFonts w:eastAsia="Arial"/>
                <w:spacing w:val="8"/>
                <w:sz w:val="22"/>
                <w:szCs w:val="22"/>
              </w:rPr>
              <w:t xml:space="preserve"> </w:t>
            </w:r>
            <w:r w:rsidRPr="006B5460">
              <w:rPr>
                <w:rFonts w:eastAsia="Arial"/>
                <w:spacing w:val="4"/>
                <w:sz w:val="22"/>
                <w:szCs w:val="22"/>
              </w:rPr>
              <w:t>m</w:t>
            </w:r>
            <w:r w:rsidRPr="006B5460">
              <w:rPr>
                <w:rFonts w:eastAsia="Arial"/>
                <w:sz w:val="22"/>
                <w:szCs w:val="22"/>
              </w:rPr>
              <w:t xml:space="preserve">ethods </w:t>
            </w:r>
            <w:r w:rsidRPr="006B5460">
              <w:rPr>
                <w:rFonts w:eastAsia="Arial"/>
                <w:spacing w:val="-1"/>
                <w:sz w:val="22"/>
                <w:szCs w:val="22"/>
              </w:rPr>
              <w:t>i</w:t>
            </w:r>
            <w:r w:rsidRPr="006B5460">
              <w:rPr>
                <w:rFonts w:eastAsia="Arial"/>
                <w:sz w:val="22"/>
                <w:szCs w:val="22"/>
              </w:rPr>
              <w:t>n</w:t>
            </w:r>
            <w:r w:rsidRPr="006B5460">
              <w:rPr>
                <w:rFonts w:eastAsia="Arial"/>
                <w:spacing w:val="2"/>
                <w:sz w:val="22"/>
                <w:szCs w:val="22"/>
              </w:rPr>
              <w:t>d</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9"/>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3"/>
                <w:sz w:val="22"/>
                <w:szCs w:val="22"/>
              </w:rPr>
              <w:t xml:space="preserve"> </w:t>
            </w:r>
            <w:r w:rsidR="00CF03E2" w:rsidRPr="006B5460">
              <w:rPr>
                <w:rFonts w:eastAsia="Arial"/>
                <w:spacing w:val="2"/>
                <w:sz w:val="22"/>
                <w:szCs w:val="22"/>
              </w:rPr>
              <w:t>Section 3</w:t>
            </w:r>
            <w:r w:rsidRPr="006B5460">
              <w:rPr>
                <w:rFonts w:eastAsia="Arial"/>
                <w:spacing w:val="-2"/>
                <w:sz w:val="22"/>
                <w:szCs w:val="22"/>
              </w:rPr>
              <w:t xml:space="preserve"> </w:t>
            </w:r>
            <w:r w:rsidRPr="006B5460">
              <w:rPr>
                <w:rFonts w:eastAsia="Arial"/>
                <w:spacing w:val="3"/>
                <w:sz w:val="22"/>
                <w:szCs w:val="22"/>
              </w:rPr>
              <w:t>(</w:t>
            </w:r>
            <w:r w:rsidRPr="006B5460">
              <w:rPr>
                <w:rFonts w:eastAsia="Arial"/>
                <w:spacing w:val="-1"/>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l</w:t>
            </w:r>
            <w:r w:rsidRPr="006B5460">
              <w:rPr>
                <w:rFonts w:eastAsia="Arial"/>
                <w:sz w:val="22"/>
                <w:szCs w:val="22"/>
              </w:rPr>
              <w:t>uat</w:t>
            </w:r>
            <w:r w:rsidRPr="006B5460">
              <w:rPr>
                <w:rFonts w:eastAsia="Arial"/>
                <w:spacing w:val="1"/>
                <w:sz w:val="22"/>
                <w:szCs w:val="22"/>
              </w:rPr>
              <w:t>i</w:t>
            </w:r>
            <w:r w:rsidRPr="006B5460">
              <w:rPr>
                <w:rFonts w:eastAsia="Arial"/>
                <w:sz w:val="22"/>
                <w:szCs w:val="22"/>
              </w:rPr>
              <w:t>on</w:t>
            </w:r>
            <w:r w:rsidRPr="006B5460">
              <w:rPr>
                <w:rFonts w:eastAsia="Arial"/>
                <w:spacing w:val="-8"/>
                <w:sz w:val="22"/>
                <w:szCs w:val="22"/>
              </w:rPr>
              <w:t xml:space="preserve"> </w:t>
            </w:r>
            <w:r w:rsidRPr="006B5460">
              <w:rPr>
                <w:rFonts w:eastAsia="Arial"/>
                <w:sz w:val="22"/>
                <w:szCs w:val="22"/>
              </w:rPr>
              <w:t>and</w:t>
            </w:r>
            <w:r w:rsidRPr="006B5460">
              <w:rPr>
                <w:rFonts w:eastAsia="Arial"/>
                <w:spacing w:val="-4"/>
                <w:sz w:val="22"/>
                <w:szCs w:val="22"/>
              </w:rPr>
              <w:t xml:space="preserve"> </w:t>
            </w:r>
            <w:r w:rsidRPr="006B5460">
              <w:rPr>
                <w:rFonts w:eastAsia="Arial"/>
                <w:spacing w:val="3"/>
                <w:sz w:val="22"/>
                <w:szCs w:val="22"/>
              </w:rPr>
              <w:t>Q</w:t>
            </w:r>
            <w:r w:rsidRPr="006B5460">
              <w:rPr>
                <w:rFonts w:eastAsia="Arial"/>
                <w:sz w:val="22"/>
                <w:szCs w:val="22"/>
              </w:rPr>
              <w:t>ua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z w:val="22"/>
                <w:szCs w:val="22"/>
              </w:rPr>
              <w:t>on</w:t>
            </w:r>
            <w:r w:rsidRPr="006B5460">
              <w:rPr>
                <w:rFonts w:eastAsia="Arial"/>
                <w:spacing w:val="-12"/>
                <w:sz w:val="22"/>
                <w:szCs w:val="22"/>
              </w:rPr>
              <w:t xml:space="preserve"> </w:t>
            </w:r>
            <w:r w:rsidRPr="006B5460">
              <w:rPr>
                <w:rFonts w:eastAsia="Arial"/>
                <w:sz w:val="22"/>
                <w:szCs w:val="22"/>
              </w:rPr>
              <w:t>C</w:t>
            </w:r>
            <w:r w:rsidRPr="006B5460">
              <w:rPr>
                <w:rFonts w:eastAsia="Arial"/>
                <w:spacing w:val="3"/>
                <w:sz w:val="22"/>
                <w:szCs w:val="22"/>
              </w:rPr>
              <w:t>r</w:t>
            </w:r>
            <w:r w:rsidRPr="006B5460">
              <w:rPr>
                <w:rFonts w:eastAsia="Arial"/>
                <w:spacing w:val="1"/>
                <w:sz w:val="22"/>
                <w:szCs w:val="22"/>
              </w:rPr>
              <w:t>i</w:t>
            </w:r>
            <w:r w:rsidRPr="006B5460">
              <w:rPr>
                <w:rFonts w:eastAsia="Arial"/>
                <w:sz w:val="22"/>
                <w:szCs w:val="22"/>
              </w:rPr>
              <w:t>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w:t>
            </w:r>
            <w:r w:rsidRPr="006B5460">
              <w:rPr>
                <w:rFonts w:eastAsia="Arial"/>
                <w:sz w:val="22"/>
                <w:szCs w:val="22"/>
              </w:rPr>
              <w:t>.</w:t>
            </w:r>
          </w:p>
          <w:p w14:paraId="3D4073CE" w14:textId="77777777" w:rsidR="00A77C50" w:rsidRPr="006B5460" w:rsidRDefault="00A77C50" w:rsidP="00573B6D">
            <w:pPr>
              <w:ind w:left="504" w:right="297" w:hanging="504"/>
              <w:rPr>
                <w:rFonts w:eastAsia="Arial"/>
                <w:szCs w:val="22"/>
              </w:rPr>
            </w:pPr>
          </w:p>
          <w:p w14:paraId="6CA779FA" w14:textId="77777777" w:rsidR="006949F5" w:rsidRPr="006B5460" w:rsidRDefault="00573B6D" w:rsidP="00456847">
            <w:pPr>
              <w:tabs>
                <w:tab w:val="left" w:pos="540"/>
              </w:tabs>
              <w:snapToGrid w:val="0"/>
              <w:spacing w:line="200" w:lineRule="atLeast"/>
              <w:ind w:left="540" w:right="162" w:hanging="540"/>
              <w:rPr>
                <w:szCs w:val="22"/>
              </w:rPr>
            </w:pPr>
            <w:r w:rsidRPr="006B5460">
              <w:rPr>
                <w:sz w:val="22"/>
                <w:szCs w:val="22"/>
              </w:rPr>
              <w:t xml:space="preserve">32.1 </w:t>
            </w:r>
            <w:r w:rsidR="006949F5" w:rsidRPr="006B5460">
              <w:rPr>
                <w:sz w:val="22"/>
                <w:szCs w:val="22"/>
              </w:rPr>
              <w:t>Provided that the bid is substantially responsive</w:t>
            </w:r>
            <w:r w:rsidR="00C27845">
              <w:rPr>
                <w:sz w:val="22"/>
                <w:szCs w:val="22"/>
              </w:rPr>
              <w:t>,</w:t>
            </w:r>
            <w:r w:rsidR="006949F5" w:rsidRPr="006B5460">
              <w:rPr>
                <w:sz w:val="22"/>
                <w:szCs w:val="22"/>
              </w:rPr>
              <w:t xml:space="preserve"> the Employer shall correct arithmetical errors on the following basis:</w:t>
            </w:r>
          </w:p>
          <w:p w14:paraId="6FFF6B58" w14:textId="77777777" w:rsidR="00200BAE" w:rsidRPr="006B5460" w:rsidRDefault="00200BAE" w:rsidP="009E5536">
            <w:pPr>
              <w:numPr>
                <w:ilvl w:val="0"/>
                <w:numId w:val="8"/>
              </w:numPr>
              <w:tabs>
                <w:tab w:val="left" w:pos="-5220"/>
              </w:tabs>
              <w:spacing w:before="100" w:beforeAutospacing="1" w:line="200" w:lineRule="atLeast"/>
              <w:ind w:right="162"/>
              <w:rPr>
                <w:szCs w:val="22"/>
              </w:rPr>
            </w:pPr>
            <w:r w:rsidRPr="006B5460">
              <w:rPr>
                <w:rFonts w:eastAsia="Arial"/>
                <w:sz w:val="22"/>
                <w:szCs w:val="22"/>
              </w:rPr>
              <w:t>on</w:t>
            </w:r>
            <w:r w:rsidRPr="006B5460">
              <w:rPr>
                <w:rFonts w:eastAsia="Arial"/>
                <w:spacing w:val="4"/>
                <w:sz w:val="22"/>
                <w:szCs w:val="22"/>
              </w:rPr>
              <w:t>l</w:t>
            </w:r>
            <w:r w:rsidRPr="006B5460">
              <w:rPr>
                <w:rFonts w:eastAsia="Arial"/>
                <w:sz w:val="22"/>
                <w:szCs w:val="22"/>
              </w:rPr>
              <w:t>y</w:t>
            </w:r>
            <w:r w:rsidRPr="006B5460">
              <w:rPr>
                <w:rFonts w:eastAsia="Arial"/>
                <w:spacing w:val="7"/>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12"/>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13"/>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4"/>
                <w:sz w:val="22"/>
                <w:szCs w:val="22"/>
              </w:rPr>
              <w:t>c</w:t>
            </w:r>
            <w:r w:rsidRPr="006B5460">
              <w:rPr>
                <w:rFonts w:eastAsia="Arial"/>
                <w:sz w:val="22"/>
                <w:szCs w:val="22"/>
              </w:rPr>
              <w:t>e</w:t>
            </w:r>
            <w:r w:rsidRPr="006B5460">
              <w:rPr>
                <w:rFonts w:eastAsia="Arial"/>
                <w:spacing w:val="9"/>
                <w:sz w:val="22"/>
                <w:szCs w:val="22"/>
              </w:rPr>
              <w:t xml:space="preserve"> </w:t>
            </w:r>
            <w:r w:rsidRPr="006B5460">
              <w:rPr>
                <w:rFonts w:eastAsia="Arial"/>
                <w:spacing w:val="1"/>
                <w:sz w:val="22"/>
                <w:szCs w:val="22"/>
              </w:rPr>
              <w:t>c</w:t>
            </w:r>
            <w:r w:rsidRPr="006B5460">
              <w:rPr>
                <w:rFonts w:eastAsia="Arial"/>
                <w:sz w:val="22"/>
                <w:szCs w:val="22"/>
              </w:rPr>
              <w:t>ont</w:t>
            </w:r>
            <w:r w:rsidRPr="006B5460">
              <w:rPr>
                <w:rFonts w:eastAsia="Arial"/>
                <w:spacing w:val="3"/>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s</w:t>
            </w:r>
            <w:r w:rsidRPr="006B5460">
              <w:rPr>
                <w:rFonts w:eastAsia="Arial"/>
                <w:sz w:val="22"/>
                <w:szCs w:val="22"/>
              </w:rPr>
              <w:t>,</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f</w:t>
            </w:r>
            <w:r w:rsidRPr="006B5460">
              <w:rPr>
                <w:rFonts w:eastAsia="Arial"/>
                <w:spacing w:val="15"/>
                <w:sz w:val="22"/>
                <w:szCs w:val="22"/>
              </w:rPr>
              <w:t xml:space="preserve"> </w:t>
            </w:r>
            <w:r w:rsidRPr="006B5460">
              <w:rPr>
                <w:rFonts w:eastAsia="Arial"/>
                <w:sz w:val="22"/>
                <w:szCs w:val="22"/>
              </w:rPr>
              <w:t>the</w:t>
            </w:r>
            <w:r w:rsidRPr="006B5460">
              <w:rPr>
                <w:rFonts w:eastAsia="Arial"/>
                <w:spacing w:val="1"/>
                <w:sz w:val="22"/>
                <w:szCs w:val="22"/>
              </w:rPr>
              <w:t>r</w:t>
            </w:r>
            <w:r w:rsidRPr="006B5460">
              <w:rPr>
                <w:rFonts w:eastAsia="Arial"/>
                <w:sz w:val="22"/>
                <w:szCs w:val="22"/>
              </w:rPr>
              <w:t>e</w:t>
            </w:r>
            <w:r w:rsidRPr="006B5460">
              <w:rPr>
                <w:rFonts w:eastAsia="Arial"/>
                <w:spacing w:val="11"/>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16"/>
                <w:sz w:val="22"/>
                <w:szCs w:val="22"/>
              </w:rPr>
              <w:t xml:space="preserve"> </w:t>
            </w:r>
            <w:r w:rsidRPr="006B5460">
              <w:rPr>
                <w:rFonts w:eastAsia="Arial"/>
                <w:sz w:val="22"/>
                <w:szCs w:val="22"/>
              </w:rPr>
              <w:t>a</w:t>
            </w:r>
            <w:r w:rsidRPr="006B5460">
              <w:rPr>
                <w:rFonts w:eastAsia="Arial"/>
                <w:spacing w:val="14"/>
                <w:sz w:val="22"/>
                <w:szCs w:val="22"/>
              </w:rPr>
              <w:t xml:space="preserve"> </w:t>
            </w:r>
            <w:r w:rsidRPr="006B5460">
              <w:rPr>
                <w:rFonts w:eastAsia="Arial"/>
                <w:sz w:val="22"/>
                <w:szCs w:val="22"/>
              </w:rPr>
              <w:t>d</w:t>
            </w:r>
            <w:r w:rsidRPr="006B5460">
              <w:rPr>
                <w:rFonts w:eastAsia="Arial"/>
                <w:spacing w:val="-1"/>
                <w:sz w:val="22"/>
                <w:szCs w:val="22"/>
              </w:rPr>
              <w:t>i</w:t>
            </w:r>
            <w:r w:rsidRPr="006B5460">
              <w:rPr>
                <w:rFonts w:eastAsia="Arial"/>
                <w:spacing w:val="1"/>
                <w:sz w:val="22"/>
                <w:szCs w:val="22"/>
              </w:rPr>
              <w:t>scr</w:t>
            </w:r>
            <w:r w:rsidRPr="006B5460">
              <w:rPr>
                <w:rFonts w:eastAsia="Arial"/>
                <w:sz w:val="22"/>
                <w:szCs w:val="22"/>
              </w:rPr>
              <w:t>ep</w:t>
            </w:r>
            <w:r w:rsidRPr="006B5460">
              <w:rPr>
                <w:rFonts w:eastAsia="Arial"/>
                <w:spacing w:val="2"/>
                <w:sz w:val="22"/>
                <w:szCs w:val="22"/>
              </w:rPr>
              <w:t>a</w:t>
            </w:r>
            <w:r w:rsidRPr="006B5460">
              <w:rPr>
                <w:rFonts w:eastAsia="Arial"/>
                <w:sz w:val="22"/>
                <w:szCs w:val="22"/>
              </w:rPr>
              <w:t>n</w:t>
            </w:r>
            <w:r w:rsidRPr="006B5460">
              <w:rPr>
                <w:rFonts w:eastAsia="Arial"/>
                <w:spacing w:val="4"/>
                <w:sz w:val="22"/>
                <w:szCs w:val="22"/>
              </w:rPr>
              <w:t>c</w:t>
            </w:r>
            <w:r w:rsidRPr="006B5460">
              <w:rPr>
                <w:rFonts w:eastAsia="Arial"/>
                <w:sz w:val="22"/>
                <w:szCs w:val="22"/>
              </w:rPr>
              <w:t>y</w:t>
            </w:r>
            <w:r w:rsidRPr="006B5460">
              <w:rPr>
                <w:rFonts w:eastAsia="Arial"/>
                <w:spacing w:val="2"/>
                <w:sz w:val="22"/>
                <w:szCs w:val="22"/>
              </w:rPr>
              <w:t xml:space="preserve"> </w:t>
            </w:r>
            <w:r w:rsidRPr="006B5460">
              <w:rPr>
                <w:rFonts w:eastAsia="Arial"/>
                <w:sz w:val="22"/>
                <w:szCs w:val="22"/>
              </w:rPr>
              <w:t>be</w:t>
            </w:r>
            <w:r w:rsidRPr="006B5460">
              <w:rPr>
                <w:rFonts w:eastAsia="Arial"/>
                <w:spacing w:val="2"/>
                <w:sz w:val="22"/>
                <w:szCs w:val="22"/>
              </w:rPr>
              <w:t>t</w:t>
            </w:r>
            <w:r w:rsidRPr="006B5460">
              <w:rPr>
                <w:rFonts w:eastAsia="Arial"/>
                <w:sz w:val="22"/>
                <w:szCs w:val="22"/>
              </w:rPr>
              <w:t>we</w:t>
            </w:r>
            <w:r w:rsidRPr="006B5460">
              <w:rPr>
                <w:rFonts w:eastAsia="Arial"/>
                <w:spacing w:val="2"/>
                <w:sz w:val="22"/>
                <w:szCs w:val="22"/>
              </w:rPr>
              <w:t>e</w:t>
            </w:r>
            <w:r w:rsidRPr="006B5460">
              <w:rPr>
                <w:rFonts w:eastAsia="Arial"/>
                <w:sz w:val="22"/>
                <w:szCs w:val="22"/>
              </w:rPr>
              <w:t>n</w:t>
            </w:r>
            <w:r w:rsidRPr="006B5460">
              <w:rPr>
                <w:rFonts w:eastAsia="Arial"/>
                <w:spacing w:val="6"/>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 un</w:t>
            </w:r>
            <w:r w:rsidRPr="006B5460">
              <w:rPr>
                <w:rFonts w:eastAsia="Arial"/>
                <w:spacing w:val="-1"/>
                <w:sz w:val="22"/>
                <w:szCs w:val="22"/>
              </w:rPr>
              <w:t>i</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5"/>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ot</w:t>
            </w:r>
            <w:r w:rsidRPr="006B5460">
              <w:rPr>
                <w:rFonts w:eastAsia="Arial"/>
                <w:spacing w:val="2"/>
                <w:sz w:val="22"/>
                <w:szCs w:val="22"/>
              </w:rPr>
              <w:t>a</w:t>
            </w:r>
            <w:r w:rsidRPr="006B5460">
              <w:rPr>
                <w:rFonts w:eastAsia="Arial"/>
                <w:sz w:val="22"/>
                <w:szCs w:val="22"/>
              </w:rPr>
              <w:t>l</w:t>
            </w:r>
            <w:r w:rsidRPr="006B5460">
              <w:rPr>
                <w:rFonts w:eastAsia="Arial"/>
                <w:spacing w:val="4"/>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6"/>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7"/>
                <w:sz w:val="22"/>
                <w:szCs w:val="22"/>
              </w:rPr>
              <w:t xml:space="preserve"> </w:t>
            </w:r>
            <w:r w:rsidRPr="006B5460">
              <w:rPr>
                <w:rFonts w:eastAsia="Arial"/>
                <w:sz w:val="22"/>
                <w:szCs w:val="22"/>
              </w:rPr>
              <w:t>ob</w:t>
            </w:r>
            <w:r w:rsidRPr="006B5460">
              <w:rPr>
                <w:rFonts w:eastAsia="Arial"/>
                <w:spacing w:val="2"/>
                <w:sz w:val="22"/>
                <w:szCs w:val="22"/>
              </w:rPr>
              <w:t>t</w:t>
            </w:r>
            <w:r w:rsidRPr="006B5460">
              <w:rPr>
                <w:rFonts w:eastAsia="Arial"/>
                <w:sz w:val="22"/>
                <w:szCs w:val="22"/>
              </w:rPr>
              <w:t>a</w:t>
            </w:r>
            <w:r w:rsidRPr="006B5460">
              <w:rPr>
                <w:rFonts w:eastAsia="Arial"/>
                <w:spacing w:val="1"/>
                <w:sz w:val="22"/>
                <w:szCs w:val="22"/>
              </w:rPr>
              <w:t>i</w:t>
            </w:r>
            <w:r w:rsidRPr="006B5460">
              <w:rPr>
                <w:rFonts w:eastAsia="Arial"/>
                <w:sz w:val="22"/>
                <w:szCs w:val="22"/>
              </w:rPr>
              <w:t>ned</w:t>
            </w:r>
            <w:r w:rsidRPr="006B5460">
              <w:rPr>
                <w:rFonts w:eastAsia="Arial"/>
                <w:spacing w:val="1"/>
                <w:sz w:val="22"/>
                <w:szCs w:val="22"/>
              </w:rPr>
              <w:t xml:space="preserve"> </w:t>
            </w:r>
            <w:r w:rsidRPr="006B5460">
              <w:rPr>
                <w:rFonts w:eastAsia="Arial"/>
                <w:spacing w:val="4"/>
                <w:sz w:val="22"/>
                <w:szCs w:val="22"/>
              </w:rPr>
              <w:t>b</w:t>
            </w:r>
            <w:r w:rsidRPr="006B5460">
              <w:rPr>
                <w:rFonts w:eastAsia="Arial"/>
                <w:sz w:val="22"/>
                <w:szCs w:val="22"/>
              </w:rPr>
              <w:t>y</w:t>
            </w:r>
            <w:r w:rsidRPr="006B5460">
              <w:rPr>
                <w:rFonts w:eastAsia="Arial"/>
                <w:spacing w:val="1"/>
                <w:sz w:val="22"/>
                <w:szCs w:val="22"/>
              </w:rPr>
              <w:t xml:space="preserve"> </w:t>
            </w:r>
            <w:r w:rsidRPr="006B5460">
              <w:rPr>
                <w:rFonts w:eastAsia="Arial"/>
                <w:spacing w:val="4"/>
                <w:sz w:val="22"/>
                <w:szCs w:val="22"/>
              </w:rPr>
              <w:t>m</w:t>
            </w:r>
            <w:r w:rsidRPr="006B5460">
              <w:rPr>
                <w:rFonts w:eastAsia="Arial"/>
                <w:sz w:val="22"/>
                <w:szCs w:val="22"/>
              </w:rPr>
              <w:t>u</w:t>
            </w:r>
            <w:r w:rsidRPr="006B5460">
              <w:rPr>
                <w:rFonts w:eastAsia="Arial"/>
                <w:spacing w:val="-1"/>
                <w:sz w:val="22"/>
                <w:szCs w:val="22"/>
              </w:rPr>
              <w:t>l</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p</w:t>
            </w:r>
            <w:r w:rsidRPr="006B5460">
              <w:rPr>
                <w:rFonts w:eastAsia="Arial"/>
                <w:spacing w:val="1"/>
                <w:sz w:val="22"/>
                <w:szCs w:val="22"/>
              </w:rPr>
              <w:t>l</w:t>
            </w:r>
            <w:r w:rsidRPr="006B5460">
              <w:rPr>
                <w:rFonts w:eastAsia="Arial"/>
                <w:spacing w:val="-4"/>
                <w:sz w:val="22"/>
                <w:szCs w:val="22"/>
              </w:rPr>
              <w:t>y</w:t>
            </w:r>
            <w:r w:rsidRPr="006B5460">
              <w:rPr>
                <w:rFonts w:eastAsia="Arial"/>
                <w:spacing w:val="1"/>
                <w:sz w:val="22"/>
                <w:szCs w:val="22"/>
              </w:rPr>
              <w:t>i</w:t>
            </w:r>
            <w:r w:rsidRPr="006B5460">
              <w:rPr>
                <w:rFonts w:eastAsia="Arial"/>
                <w:sz w:val="22"/>
                <w:szCs w:val="22"/>
              </w:rPr>
              <w:t>ng t</w:t>
            </w:r>
            <w:r w:rsidRPr="006B5460">
              <w:rPr>
                <w:rFonts w:eastAsia="Arial"/>
                <w:spacing w:val="2"/>
                <w:sz w:val="22"/>
                <w:szCs w:val="22"/>
              </w:rPr>
              <w:t>h</w:t>
            </w:r>
            <w:r w:rsidRPr="006B5460">
              <w:rPr>
                <w:rFonts w:eastAsia="Arial"/>
                <w:sz w:val="22"/>
                <w:szCs w:val="22"/>
              </w:rPr>
              <w:t>e</w:t>
            </w:r>
            <w:r w:rsidRPr="006B5460">
              <w:rPr>
                <w:rFonts w:eastAsia="Arial"/>
                <w:spacing w:val="3"/>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 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26"/>
                <w:sz w:val="22"/>
                <w:szCs w:val="22"/>
              </w:rPr>
              <w:t xml:space="preserve"> </w:t>
            </w:r>
            <w:r w:rsidRPr="006B5460">
              <w:rPr>
                <w:rFonts w:eastAsia="Arial"/>
                <w:spacing w:val="2"/>
                <w:sz w:val="22"/>
                <w:szCs w:val="22"/>
              </w:rPr>
              <w:t>a</w:t>
            </w:r>
            <w:r w:rsidRPr="006B5460">
              <w:rPr>
                <w:rFonts w:eastAsia="Arial"/>
                <w:sz w:val="22"/>
                <w:szCs w:val="22"/>
              </w:rPr>
              <w:t>nd</w:t>
            </w:r>
            <w:r w:rsidRPr="006B5460">
              <w:rPr>
                <w:rFonts w:eastAsia="Arial"/>
                <w:spacing w:val="29"/>
                <w:sz w:val="22"/>
                <w:szCs w:val="22"/>
              </w:rPr>
              <w:t xml:space="preserve"> </w:t>
            </w:r>
            <w:r w:rsidRPr="006B5460">
              <w:rPr>
                <w:rFonts w:eastAsia="Arial"/>
                <w:sz w:val="22"/>
                <w:szCs w:val="22"/>
              </w:rPr>
              <w:t>qu</w:t>
            </w:r>
            <w:r w:rsidRPr="006B5460">
              <w:rPr>
                <w:rFonts w:eastAsia="Arial"/>
                <w:spacing w:val="2"/>
                <w:sz w:val="22"/>
                <w:szCs w:val="22"/>
              </w:rPr>
              <w:t>a</w:t>
            </w:r>
            <w:r w:rsidRPr="006B5460">
              <w:rPr>
                <w:rFonts w:eastAsia="Arial"/>
                <w:sz w:val="22"/>
                <w:szCs w:val="22"/>
              </w:rPr>
              <w:t>nt</w:t>
            </w:r>
            <w:r w:rsidRPr="006B5460">
              <w:rPr>
                <w:rFonts w:eastAsia="Arial"/>
                <w:spacing w:val="1"/>
                <w:sz w:val="22"/>
                <w:szCs w:val="22"/>
              </w:rPr>
              <w:t>i</w:t>
            </w:r>
            <w:r w:rsidRPr="006B5460">
              <w:rPr>
                <w:rFonts w:eastAsia="Arial"/>
                <w:spacing w:val="2"/>
                <w:sz w:val="22"/>
                <w:szCs w:val="22"/>
              </w:rPr>
              <w:t>t</w:t>
            </w:r>
            <w:r w:rsidRPr="006B5460">
              <w:rPr>
                <w:rFonts w:eastAsia="Arial"/>
                <w:spacing w:val="-4"/>
                <w:sz w:val="22"/>
                <w:szCs w:val="22"/>
              </w:rPr>
              <w:t>y</w:t>
            </w:r>
            <w:r w:rsidRPr="006B5460">
              <w:rPr>
                <w:rFonts w:eastAsia="Arial"/>
                <w:sz w:val="22"/>
                <w:szCs w:val="22"/>
              </w:rPr>
              <w:t>,</w:t>
            </w:r>
            <w:r w:rsidRPr="006B5460">
              <w:rPr>
                <w:rFonts w:eastAsia="Arial"/>
                <w:spacing w:val="25"/>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28"/>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27"/>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26"/>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28"/>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i</w:t>
            </w:r>
            <w:r w:rsidRPr="006B5460">
              <w:rPr>
                <w:rFonts w:eastAsia="Arial"/>
                <w:sz w:val="22"/>
                <w:szCs w:val="22"/>
              </w:rPr>
              <w:t>l</w:t>
            </w:r>
            <w:r w:rsidRPr="006B5460">
              <w:rPr>
                <w:rFonts w:eastAsia="Arial"/>
                <w:spacing w:val="24"/>
                <w:sz w:val="22"/>
                <w:szCs w:val="22"/>
              </w:rPr>
              <w:t xml:space="preserve"> </w:t>
            </w:r>
            <w:r w:rsidRPr="006B5460">
              <w:rPr>
                <w:rFonts w:eastAsia="Arial"/>
                <w:spacing w:val="2"/>
                <w:sz w:val="22"/>
                <w:szCs w:val="22"/>
              </w:rPr>
              <w:t>a</w:t>
            </w:r>
            <w:r w:rsidRPr="006B5460">
              <w:rPr>
                <w:rFonts w:eastAsia="Arial"/>
                <w:sz w:val="22"/>
                <w:szCs w:val="22"/>
              </w:rPr>
              <w:t>nd</w:t>
            </w:r>
            <w:r w:rsidRPr="006B5460">
              <w:rPr>
                <w:rFonts w:eastAsia="Arial"/>
                <w:spacing w:val="29"/>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28"/>
                <w:sz w:val="22"/>
                <w:szCs w:val="22"/>
              </w:rPr>
              <w:t xml:space="preserve"> </w:t>
            </w:r>
            <w:r w:rsidRPr="006B5460">
              <w:rPr>
                <w:rFonts w:eastAsia="Arial"/>
                <w:sz w:val="22"/>
                <w:szCs w:val="22"/>
              </w:rPr>
              <w:t>to</w:t>
            </w:r>
            <w:r w:rsidRPr="006B5460">
              <w:rPr>
                <w:rFonts w:eastAsia="Arial"/>
                <w:spacing w:val="2"/>
                <w:sz w:val="22"/>
                <w:szCs w:val="22"/>
              </w:rPr>
              <w:t>t</w:t>
            </w:r>
            <w:r w:rsidRPr="006B5460">
              <w:rPr>
                <w:rFonts w:eastAsia="Arial"/>
                <w:sz w:val="22"/>
                <w:szCs w:val="22"/>
              </w:rPr>
              <w:t>al</w:t>
            </w:r>
            <w:r w:rsidRPr="006B5460">
              <w:rPr>
                <w:rFonts w:eastAsia="Arial"/>
                <w:spacing w:val="29"/>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21"/>
                <w:sz w:val="22"/>
                <w:szCs w:val="22"/>
              </w:rPr>
              <w:t xml:space="preserve"> </w:t>
            </w:r>
            <w:r w:rsidRPr="006B5460">
              <w:rPr>
                <w:rFonts w:eastAsia="Arial"/>
                <w:sz w:val="22"/>
                <w:szCs w:val="22"/>
              </w:rPr>
              <w:t>be</w:t>
            </w:r>
            <w:r w:rsidRPr="006B5460">
              <w:rPr>
                <w:rFonts w:eastAsia="Arial"/>
                <w:spacing w:val="21"/>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te</w:t>
            </w:r>
            <w:r w:rsidRPr="006B5460">
              <w:rPr>
                <w:rFonts w:eastAsia="Arial"/>
                <w:spacing w:val="2"/>
                <w:sz w:val="22"/>
                <w:szCs w:val="22"/>
              </w:rPr>
              <w:t>d</w:t>
            </w:r>
            <w:r w:rsidRPr="006B5460">
              <w:rPr>
                <w:rFonts w:eastAsia="Arial"/>
                <w:sz w:val="22"/>
                <w:szCs w:val="22"/>
              </w:rPr>
              <w:t>,</w:t>
            </w:r>
            <w:r w:rsidRPr="006B5460">
              <w:rPr>
                <w:rFonts w:eastAsia="Arial"/>
                <w:spacing w:val="14"/>
                <w:sz w:val="22"/>
                <w:szCs w:val="22"/>
              </w:rPr>
              <w:t xml:space="preserve"> </w:t>
            </w:r>
            <w:r w:rsidRPr="006B5460">
              <w:rPr>
                <w:rFonts w:eastAsia="Arial"/>
                <w:sz w:val="22"/>
                <w:szCs w:val="22"/>
              </w:rPr>
              <w:t>u</w:t>
            </w:r>
            <w:r w:rsidRPr="006B5460">
              <w:rPr>
                <w:rFonts w:eastAsia="Arial"/>
                <w:spacing w:val="2"/>
                <w:sz w:val="22"/>
                <w:szCs w:val="22"/>
              </w:rPr>
              <w:t>n</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s</w:t>
            </w:r>
            <w:r w:rsidRPr="006B5460">
              <w:rPr>
                <w:rFonts w:eastAsia="Arial"/>
                <w:sz w:val="22"/>
                <w:szCs w:val="22"/>
              </w:rPr>
              <w:t>s</w:t>
            </w:r>
            <w:r w:rsidRPr="006B5460">
              <w:rPr>
                <w:rFonts w:eastAsia="Arial"/>
                <w:spacing w:val="19"/>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2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20"/>
                <w:sz w:val="22"/>
                <w:szCs w:val="22"/>
              </w:rPr>
              <w:t xml:space="preserve"> </w:t>
            </w:r>
            <w:r w:rsidRPr="006B5460">
              <w:rPr>
                <w:rFonts w:eastAsia="Arial"/>
                <w:sz w:val="22"/>
                <w:szCs w:val="22"/>
              </w:rPr>
              <w:t>o</w:t>
            </w:r>
            <w:r w:rsidRPr="006B5460">
              <w:rPr>
                <w:rFonts w:eastAsia="Arial"/>
                <w:spacing w:val="2"/>
                <w:sz w:val="22"/>
                <w:szCs w:val="22"/>
              </w:rPr>
              <w:t>p</w:t>
            </w:r>
            <w:r w:rsidRPr="006B5460">
              <w:rPr>
                <w:rFonts w:eastAsia="Arial"/>
                <w:spacing w:val="-1"/>
                <w:sz w:val="22"/>
                <w:szCs w:val="22"/>
              </w:rPr>
              <w:t>i</w:t>
            </w:r>
            <w:r w:rsidRPr="006B5460">
              <w:rPr>
                <w:rFonts w:eastAsia="Arial"/>
                <w:spacing w:val="2"/>
                <w:sz w:val="22"/>
                <w:szCs w:val="22"/>
              </w:rPr>
              <w:t>n</w:t>
            </w:r>
            <w:r w:rsidRPr="006B5460">
              <w:rPr>
                <w:rFonts w:eastAsia="Arial"/>
                <w:spacing w:val="-1"/>
                <w:sz w:val="22"/>
                <w:szCs w:val="22"/>
              </w:rPr>
              <w:t>i</w:t>
            </w:r>
            <w:r w:rsidRPr="006B5460">
              <w:rPr>
                <w:rFonts w:eastAsia="Arial"/>
                <w:sz w:val="22"/>
                <w:szCs w:val="22"/>
              </w:rPr>
              <w:t>on</w:t>
            </w:r>
            <w:r w:rsidRPr="006B5460">
              <w:rPr>
                <w:rFonts w:eastAsia="Arial"/>
                <w:spacing w:val="20"/>
                <w:sz w:val="22"/>
                <w:szCs w:val="22"/>
              </w:rPr>
              <w:t xml:space="preserve"> </w:t>
            </w:r>
            <w:r w:rsidRPr="006B5460">
              <w:rPr>
                <w:rFonts w:eastAsia="Arial"/>
                <w:sz w:val="22"/>
                <w:szCs w:val="22"/>
              </w:rPr>
              <w:t>of</w:t>
            </w:r>
            <w:r w:rsidRPr="006B5460">
              <w:rPr>
                <w:rFonts w:eastAsia="Arial"/>
                <w:spacing w:val="24"/>
                <w:sz w:val="22"/>
                <w:szCs w:val="22"/>
              </w:rPr>
              <w:t xml:space="preserve"> </w:t>
            </w:r>
            <w:r w:rsidRPr="006B5460">
              <w:rPr>
                <w:rFonts w:eastAsia="Arial"/>
                <w:sz w:val="22"/>
                <w:szCs w:val="22"/>
              </w:rPr>
              <w:t>the</w:t>
            </w:r>
            <w:r w:rsidRPr="006B5460">
              <w:rPr>
                <w:rFonts w:eastAsia="Arial"/>
                <w:spacing w:val="20"/>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16"/>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
                <w:sz w:val="22"/>
                <w:szCs w:val="22"/>
              </w:rPr>
              <w:t>r</w:t>
            </w:r>
            <w:r w:rsidRPr="006B5460">
              <w:rPr>
                <w:rFonts w:eastAsia="Arial"/>
                <w:sz w:val="22"/>
                <w:szCs w:val="22"/>
              </w:rPr>
              <w:t>e</w:t>
            </w:r>
            <w:r w:rsidRPr="006B5460">
              <w:rPr>
                <w:rFonts w:eastAsia="Arial"/>
                <w:spacing w:val="21"/>
                <w:sz w:val="22"/>
                <w:szCs w:val="22"/>
              </w:rPr>
              <w:t xml:space="preserve"> </w:t>
            </w:r>
            <w:r w:rsidRPr="006B5460">
              <w:rPr>
                <w:rFonts w:eastAsia="Arial"/>
                <w:spacing w:val="-1"/>
                <w:sz w:val="22"/>
                <w:szCs w:val="22"/>
              </w:rPr>
              <w:t>i</w:t>
            </w:r>
            <w:r w:rsidRPr="006B5460">
              <w:rPr>
                <w:rFonts w:eastAsia="Arial"/>
                <w:sz w:val="22"/>
                <w:szCs w:val="22"/>
              </w:rPr>
              <w:t>s an</w:t>
            </w:r>
            <w:r w:rsidRPr="006B5460">
              <w:rPr>
                <w:rFonts w:eastAsia="Arial"/>
                <w:spacing w:val="9"/>
                <w:sz w:val="22"/>
                <w:szCs w:val="22"/>
              </w:rPr>
              <w:t xml:space="preserve"> </w:t>
            </w:r>
            <w:r w:rsidRPr="006B5460">
              <w:rPr>
                <w:rFonts w:eastAsia="Arial"/>
                <w:spacing w:val="2"/>
                <w:sz w:val="22"/>
                <w:szCs w:val="22"/>
              </w:rPr>
              <w:t>o</w:t>
            </w:r>
            <w:r w:rsidRPr="006B5460">
              <w:rPr>
                <w:rFonts w:eastAsia="Arial"/>
                <w:sz w:val="22"/>
                <w:szCs w:val="22"/>
              </w:rPr>
              <w:t>b</w:t>
            </w:r>
            <w:r w:rsidRPr="006B5460">
              <w:rPr>
                <w:rFonts w:eastAsia="Arial"/>
                <w:spacing w:val="1"/>
                <w:sz w:val="22"/>
                <w:szCs w:val="22"/>
              </w:rPr>
              <w:t>v</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us</w:t>
            </w:r>
            <w:r w:rsidRPr="006B5460">
              <w:rPr>
                <w:rFonts w:eastAsia="Arial"/>
                <w:spacing w:val="6"/>
                <w:sz w:val="22"/>
                <w:szCs w:val="22"/>
              </w:rPr>
              <w:t xml:space="preserve"> </w:t>
            </w:r>
            <w:r w:rsidRPr="006B5460">
              <w:rPr>
                <w:rFonts w:eastAsia="Arial"/>
                <w:spacing w:val="4"/>
                <w:sz w:val="22"/>
                <w:szCs w:val="22"/>
              </w:rPr>
              <w:t>m</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p</w:t>
            </w:r>
            <w:r w:rsidRPr="006B5460">
              <w:rPr>
                <w:rFonts w:eastAsia="Arial"/>
                <w:spacing w:val="-1"/>
                <w:sz w:val="22"/>
                <w:szCs w:val="22"/>
              </w:rPr>
              <w:t>l</w:t>
            </w:r>
            <w:r w:rsidRPr="006B5460">
              <w:rPr>
                <w:rFonts w:eastAsia="Arial"/>
                <w:sz w:val="22"/>
                <w:szCs w:val="22"/>
              </w:rPr>
              <w:t>a</w:t>
            </w:r>
            <w:r w:rsidRPr="006B5460">
              <w:rPr>
                <w:rFonts w:eastAsia="Arial"/>
                <w:spacing w:val="1"/>
                <w:sz w:val="22"/>
                <w:szCs w:val="22"/>
              </w:rPr>
              <w:t>c</w:t>
            </w:r>
            <w:r w:rsidRPr="006B5460">
              <w:rPr>
                <w:rFonts w:eastAsia="Arial"/>
                <w:sz w:val="22"/>
                <w:szCs w:val="22"/>
              </w:rPr>
              <w:t>e</w:t>
            </w:r>
            <w:r w:rsidRPr="006B5460">
              <w:rPr>
                <w:rFonts w:eastAsia="Arial"/>
                <w:spacing w:val="4"/>
                <w:sz w:val="22"/>
                <w:szCs w:val="22"/>
              </w:rPr>
              <w:t>m</w:t>
            </w:r>
            <w:r w:rsidRPr="006B5460">
              <w:rPr>
                <w:rFonts w:eastAsia="Arial"/>
                <w:sz w:val="22"/>
                <w:szCs w:val="22"/>
              </w:rPr>
              <w:t>ent of</w:t>
            </w:r>
            <w:r w:rsidRPr="006B5460">
              <w:rPr>
                <w:rFonts w:eastAsia="Arial"/>
                <w:spacing w:val="13"/>
                <w:sz w:val="22"/>
                <w:szCs w:val="22"/>
              </w:rPr>
              <w:t xml:space="preserve"> </w:t>
            </w:r>
            <w:r w:rsidRPr="006B5460">
              <w:rPr>
                <w:rFonts w:eastAsia="Arial"/>
                <w:sz w:val="22"/>
                <w:szCs w:val="22"/>
              </w:rPr>
              <w:t>the</w:t>
            </w:r>
            <w:r w:rsidRPr="006B5460">
              <w:rPr>
                <w:rFonts w:eastAsia="Arial"/>
                <w:spacing w:val="9"/>
                <w:sz w:val="22"/>
                <w:szCs w:val="22"/>
              </w:rPr>
              <w:t xml:space="preserve"> </w:t>
            </w:r>
            <w:r w:rsidRPr="006B5460">
              <w:rPr>
                <w:rFonts w:eastAsia="Arial"/>
                <w:spacing w:val="2"/>
                <w:sz w:val="22"/>
                <w:szCs w:val="22"/>
              </w:rPr>
              <w:t>d</w:t>
            </w:r>
            <w:r w:rsidRPr="006B5460">
              <w:rPr>
                <w:rFonts w:eastAsia="Arial"/>
                <w:sz w:val="22"/>
                <w:szCs w:val="22"/>
              </w:rPr>
              <w:t>e</w:t>
            </w:r>
            <w:r w:rsidRPr="006B5460">
              <w:rPr>
                <w:rFonts w:eastAsia="Arial"/>
                <w:spacing w:val="1"/>
                <w:sz w:val="22"/>
                <w:szCs w:val="22"/>
              </w:rPr>
              <w:t>c</w:t>
            </w:r>
            <w:r w:rsidRPr="006B5460">
              <w:rPr>
                <w:rFonts w:eastAsia="Arial"/>
                <w:spacing w:val="-1"/>
                <w:sz w:val="22"/>
                <w:szCs w:val="22"/>
              </w:rPr>
              <w:t>i</w:t>
            </w:r>
            <w:r w:rsidRPr="006B5460">
              <w:rPr>
                <w:rFonts w:eastAsia="Arial"/>
                <w:spacing w:val="4"/>
                <w:sz w:val="22"/>
                <w:szCs w:val="22"/>
              </w:rPr>
              <w:t>m</w:t>
            </w:r>
            <w:r w:rsidRPr="006B5460">
              <w:rPr>
                <w:rFonts w:eastAsia="Arial"/>
                <w:sz w:val="22"/>
                <w:szCs w:val="22"/>
              </w:rPr>
              <w:t>al</w:t>
            </w:r>
            <w:r w:rsidRPr="006B5460">
              <w:rPr>
                <w:rFonts w:eastAsia="Arial"/>
                <w:spacing w:val="4"/>
                <w:sz w:val="22"/>
                <w:szCs w:val="22"/>
              </w:rPr>
              <w:t xml:space="preserve"> </w:t>
            </w:r>
            <w:r w:rsidRPr="006B5460">
              <w:rPr>
                <w:rFonts w:eastAsia="Arial"/>
                <w:sz w:val="22"/>
                <w:szCs w:val="22"/>
              </w:rPr>
              <w:t>p</w:t>
            </w:r>
            <w:r w:rsidRPr="006B5460">
              <w:rPr>
                <w:rFonts w:eastAsia="Arial"/>
                <w:spacing w:val="2"/>
                <w:sz w:val="22"/>
                <w:szCs w:val="22"/>
              </w:rPr>
              <w:t>o</w:t>
            </w:r>
            <w:r w:rsidRPr="006B5460">
              <w:rPr>
                <w:rFonts w:eastAsia="Arial"/>
                <w:spacing w:val="-1"/>
                <w:sz w:val="22"/>
                <w:szCs w:val="22"/>
              </w:rPr>
              <w:t>i</w:t>
            </w:r>
            <w:r w:rsidRPr="006B5460">
              <w:rPr>
                <w:rFonts w:eastAsia="Arial"/>
                <w:sz w:val="22"/>
                <w:szCs w:val="22"/>
              </w:rPr>
              <w:t>nt</w:t>
            </w:r>
            <w:r w:rsidRPr="006B5460">
              <w:rPr>
                <w:rFonts w:eastAsia="Arial"/>
                <w:spacing w:val="10"/>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3"/>
                <w:sz w:val="22"/>
                <w:szCs w:val="22"/>
              </w:rPr>
              <w:t xml:space="preserve"> </w:t>
            </w:r>
            <w:r w:rsidRPr="006B5460">
              <w:rPr>
                <w:rFonts w:eastAsia="Arial"/>
                <w:sz w:val="22"/>
                <w:szCs w:val="22"/>
              </w:rPr>
              <w:t>the</w:t>
            </w:r>
            <w:r w:rsidRPr="006B5460">
              <w:rPr>
                <w:rFonts w:eastAsia="Arial"/>
                <w:spacing w:val="14"/>
                <w:sz w:val="22"/>
                <w:szCs w:val="22"/>
              </w:rPr>
              <w:t xml:space="preserve"> </w:t>
            </w:r>
            <w:r w:rsidRPr="006B5460">
              <w:rPr>
                <w:rFonts w:eastAsia="Arial"/>
                <w:sz w:val="22"/>
                <w:szCs w:val="22"/>
              </w:rPr>
              <w:t>un</w:t>
            </w:r>
            <w:r w:rsidRPr="006B5460">
              <w:rPr>
                <w:rFonts w:eastAsia="Arial"/>
                <w:spacing w:val="-1"/>
                <w:sz w:val="22"/>
                <w:szCs w:val="22"/>
              </w:rPr>
              <w:t>i</w:t>
            </w:r>
            <w:r w:rsidRPr="006B5460">
              <w:rPr>
                <w:rFonts w:eastAsia="Arial"/>
                <w:sz w:val="22"/>
                <w:szCs w:val="22"/>
              </w:rPr>
              <w:t>t</w:t>
            </w:r>
            <w:r w:rsidRPr="006B5460">
              <w:rPr>
                <w:rFonts w:eastAsia="Arial"/>
                <w:spacing w:val="1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e,</w:t>
            </w:r>
            <w:r w:rsidRPr="006B5460">
              <w:rPr>
                <w:rFonts w:eastAsia="Arial"/>
                <w:spacing w:val="9"/>
                <w:sz w:val="22"/>
                <w:szCs w:val="22"/>
              </w:rPr>
              <w:t xml:space="preserve"> </w:t>
            </w:r>
            <w:r w:rsidRPr="006B5460">
              <w:rPr>
                <w:rFonts w:eastAsia="Arial"/>
                <w:spacing w:val="1"/>
                <w:sz w:val="22"/>
                <w:szCs w:val="22"/>
              </w:rPr>
              <w:t>i</w:t>
            </w:r>
            <w:r w:rsidRPr="006B5460">
              <w:rPr>
                <w:rFonts w:eastAsia="Arial"/>
                <w:sz w:val="22"/>
                <w:szCs w:val="22"/>
              </w:rPr>
              <w:t>n wh</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h</w:t>
            </w:r>
            <w:r w:rsidRPr="006B5460">
              <w:rPr>
                <w:rFonts w:eastAsia="Arial"/>
                <w:spacing w:val="-3"/>
                <w:sz w:val="22"/>
                <w:szCs w:val="22"/>
              </w:rPr>
              <w:t xml:space="preserve"> </w:t>
            </w:r>
            <w:r w:rsidRPr="006B5460">
              <w:rPr>
                <w:rFonts w:eastAsia="Arial"/>
                <w:spacing w:val="4"/>
                <w:sz w:val="22"/>
                <w:szCs w:val="22"/>
              </w:rPr>
              <w:t>c</w:t>
            </w:r>
            <w:r w:rsidRPr="006B5460">
              <w:rPr>
                <w:rFonts w:eastAsia="Arial"/>
                <w:sz w:val="22"/>
                <w:szCs w:val="22"/>
              </w:rPr>
              <w:t>a</w:t>
            </w:r>
            <w:r w:rsidRPr="006B5460">
              <w:rPr>
                <w:rFonts w:eastAsia="Arial"/>
                <w:spacing w:val="1"/>
                <w:sz w:val="22"/>
                <w:szCs w:val="22"/>
              </w:rPr>
              <w:t>s</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 xml:space="preserve"> </w:t>
            </w:r>
            <w:r w:rsidRPr="006B5460">
              <w:rPr>
                <w:rFonts w:eastAsia="Arial"/>
                <w:spacing w:val="2"/>
                <w:sz w:val="22"/>
                <w:szCs w:val="22"/>
              </w:rPr>
              <w:t>t</w:t>
            </w:r>
            <w:r w:rsidRPr="006B5460">
              <w:rPr>
                <w:rFonts w:eastAsia="Arial"/>
                <w:sz w:val="22"/>
                <w:szCs w:val="22"/>
              </w:rPr>
              <w:t>ot</w:t>
            </w:r>
            <w:r w:rsidRPr="006B5460">
              <w:rPr>
                <w:rFonts w:eastAsia="Arial"/>
                <w:spacing w:val="2"/>
                <w:sz w:val="22"/>
                <w:szCs w:val="22"/>
              </w:rPr>
              <w:t>a</w:t>
            </w:r>
            <w:r w:rsidRPr="006B5460">
              <w:rPr>
                <w:rFonts w:eastAsia="Arial"/>
                <w:sz w:val="22"/>
                <w:szCs w:val="22"/>
              </w:rPr>
              <w:t>l</w:t>
            </w:r>
            <w:r w:rsidRPr="006B5460">
              <w:rPr>
                <w:rFonts w:eastAsia="Arial"/>
                <w:spacing w:val="-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e </w:t>
            </w:r>
            <w:r w:rsidRPr="006B5460">
              <w:rPr>
                <w:rFonts w:eastAsia="Arial"/>
                <w:spacing w:val="2"/>
                <w:sz w:val="22"/>
                <w:szCs w:val="22"/>
              </w:rPr>
              <w:t>a</w:t>
            </w:r>
            <w:r w:rsidRPr="006B5460">
              <w:rPr>
                <w:rFonts w:eastAsia="Arial"/>
                <w:sz w:val="22"/>
                <w:szCs w:val="22"/>
              </w:rPr>
              <w:t>s</w:t>
            </w:r>
            <w:r w:rsidRPr="006B5460">
              <w:rPr>
                <w:rFonts w:eastAsia="Arial"/>
                <w:spacing w:val="1"/>
                <w:sz w:val="22"/>
                <w:szCs w:val="22"/>
              </w:rPr>
              <w:t xml:space="preserve"> </w:t>
            </w:r>
            <w:r w:rsidRPr="006B5460">
              <w:rPr>
                <w:rFonts w:eastAsia="Arial"/>
                <w:sz w:val="22"/>
                <w:szCs w:val="22"/>
              </w:rPr>
              <w:t>quo</w:t>
            </w:r>
            <w:r w:rsidRPr="006B5460">
              <w:rPr>
                <w:rFonts w:eastAsia="Arial"/>
                <w:spacing w:val="2"/>
                <w:sz w:val="22"/>
                <w:szCs w:val="22"/>
              </w:rPr>
              <w:t>t</w:t>
            </w:r>
            <w:r w:rsidRPr="006B5460">
              <w:rPr>
                <w:rFonts w:eastAsia="Arial"/>
                <w:sz w:val="22"/>
                <w:szCs w:val="22"/>
              </w:rPr>
              <w:t>ed</w:t>
            </w:r>
            <w:r w:rsidRPr="006B5460">
              <w:rPr>
                <w:rFonts w:eastAsia="Arial"/>
                <w:spacing w:val="-4"/>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1"/>
                <w:sz w:val="22"/>
                <w:szCs w:val="22"/>
              </w:rPr>
              <w:t xml:space="preserve"> </w:t>
            </w:r>
            <w:r w:rsidRPr="006B5460">
              <w:rPr>
                <w:rFonts w:eastAsia="Arial"/>
                <w:sz w:val="22"/>
                <w:szCs w:val="22"/>
              </w:rPr>
              <w:t>g</w:t>
            </w:r>
            <w:r w:rsidRPr="006B5460">
              <w:rPr>
                <w:rFonts w:eastAsia="Arial"/>
                <w:spacing w:val="2"/>
                <w:sz w:val="22"/>
                <w:szCs w:val="22"/>
              </w:rPr>
              <w:t>o</w:t>
            </w:r>
            <w:r w:rsidRPr="006B5460">
              <w:rPr>
                <w:rFonts w:eastAsia="Arial"/>
                <w:spacing w:val="-1"/>
                <w:sz w:val="22"/>
                <w:szCs w:val="22"/>
              </w:rPr>
              <w:t>v</w:t>
            </w:r>
            <w:r w:rsidRPr="006B5460">
              <w:rPr>
                <w:rFonts w:eastAsia="Arial"/>
                <w:sz w:val="22"/>
                <w:szCs w:val="22"/>
              </w:rPr>
              <w:t>e</w:t>
            </w:r>
            <w:r w:rsidRPr="006B5460">
              <w:rPr>
                <w:rFonts w:eastAsia="Arial"/>
                <w:spacing w:val="1"/>
                <w:sz w:val="22"/>
                <w:szCs w:val="22"/>
              </w:rPr>
              <w:t>r</w:t>
            </w:r>
            <w:r w:rsidRPr="006B5460">
              <w:rPr>
                <w:rFonts w:eastAsia="Arial"/>
                <w:sz w:val="22"/>
                <w:szCs w:val="22"/>
              </w:rPr>
              <w:t>n</w:t>
            </w:r>
            <w:r w:rsidRPr="006B5460">
              <w:rPr>
                <w:rFonts w:eastAsia="Arial"/>
                <w:spacing w:val="-2"/>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
                <w:sz w:val="22"/>
                <w:szCs w:val="22"/>
              </w:rPr>
              <w:t xml:space="preserve"> </w:t>
            </w:r>
            <w:r w:rsidRPr="006B5460">
              <w:rPr>
                <w:rFonts w:eastAsia="Arial"/>
                <w:spacing w:val="2"/>
                <w:sz w:val="22"/>
                <w:szCs w:val="22"/>
              </w:rPr>
              <w:t>u</w:t>
            </w:r>
            <w:r w:rsidRPr="006B5460">
              <w:rPr>
                <w:rFonts w:eastAsia="Arial"/>
                <w:sz w:val="22"/>
                <w:szCs w:val="22"/>
              </w:rPr>
              <w:t>n</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 xml:space="preserve"> </w:t>
            </w:r>
            <w:r w:rsidRPr="006B5460">
              <w:rPr>
                <w:rFonts w:eastAsia="Arial"/>
                <w:sz w:val="22"/>
                <w:szCs w:val="22"/>
              </w:rPr>
              <w:t>p</w:t>
            </w:r>
            <w:r w:rsidRPr="006B5460">
              <w:rPr>
                <w:rFonts w:eastAsia="Arial"/>
                <w:spacing w:val="3"/>
                <w:sz w:val="22"/>
                <w:szCs w:val="22"/>
              </w:rPr>
              <w:t>r</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 xml:space="preserve">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
                <w:sz w:val="22"/>
                <w:szCs w:val="22"/>
              </w:rPr>
              <w:t xml:space="preserve"> </w:t>
            </w:r>
            <w:r w:rsidRPr="006B5460">
              <w:rPr>
                <w:rFonts w:eastAsia="Arial"/>
                <w:sz w:val="22"/>
                <w:szCs w:val="22"/>
              </w:rPr>
              <w:t>be</w:t>
            </w:r>
            <w:r w:rsidRPr="006B5460">
              <w:rPr>
                <w:rFonts w:eastAsia="Arial"/>
                <w:spacing w:val="-3"/>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p>
          <w:p w14:paraId="34C6152B" w14:textId="0F591F5E" w:rsidR="00200BAE" w:rsidRPr="007A633C" w:rsidRDefault="00200BAE" w:rsidP="007A633C">
            <w:pPr>
              <w:pStyle w:val="ListParagraph"/>
              <w:numPr>
                <w:ilvl w:val="0"/>
                <w:numId w:val="8"/>
              </w:numPr>
              <w:spacing w:before="34"/>
              <w:ind w:right="162"/>
              <w:rPr>
                <w:rFonts w:eastAsia="Arial"/>
                <w:szCs w:val="22"/>
              </w:rPr>
            </w:pPr>
            <w:r w:rsidRPr="006B5460">
              <w:rPr>
                <w:rFonts w:eastAsia="Arial"/>
                <w:spacing w:val="-1"/>
                <w:sz w:val="22"/>
                <w:szCs w:val="22"/>
              </w:rPr>
              <w:t>i</w:t>
            </w:r>
            <w:r w:rsidRPr="006B5460">
              <w:rPr>
                <w:rFonts w:eastAsia="Arial"/>
                <w:sz w:val="22"/>
                <w:szCs w:val="22"/>
              </w:rPr>
              <w:t>f</w:t>
            </w:r>
            <w:r w:rsidRPr="006B5460">
              <w:rPr>
                <w:rFonts w:eastAsia="Arial"/>
                <w:spacing w:val="15"/>
                <w:sz w:val="22"/>
                <w:szCs w:val="22"/>
              </w:rPr>
              <w:t xml:space="preserve"> </w:t>
            </w:r>
            <w:r w:rsidRPr="006B5460">
              <w:rPr>
                <w:rFonts w:eastAsia="Arial"/>
                <w:sz w:val="22"/>
                <w:szCs w:val="22"/>
              </w:rPr>
              <w:t>the</w:t>
            </w:r>
            <w:r w:rsidRPr="006B5460">
              <w:rPr>
                <w:rFonts w:eastAsia="Arial"/>
                <w:spacing w:val="1"/>
                <w:sz w:val="22"/>
                <w:szCs w:val="22"/>
              </w:rPr>
              <w:t>r</w:t>
            </w:r>
            <w:r w:rsidRPr="006B5460">
              <w:rPr>
                <w:rFonts w:eastAsia="Arial"/>
                <w:sz w:val="22"/>
                <w:szCs w:val="22"/>
              </w:rPr>
              <w:t>e</w:t>
            </w:r>
            <w:r w:rsidRPr="006B5460">
              <w:rPr>
                <w:rFonts w:eastAsia="Arial"/>
                <w:spacing w:val="11"/>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13"/>
                <w:sz w:val="22"/>
                <w:szCs w:val="22"/>
              </w:rPr>
              <w:t xml:space="preserve"> </w:t>
            </w:r>
            <w:r w:rsidRPr="006B5460">
              <w:rPr>
                <w:rFonts w:eastAsia="Arial"/>
                <w:sz w:val="22"/>
                <w:szCs w:val="22"/>
              </w:rPr>
              <w:t>an</w:t>
            </w:r>
            <w:r w:rsidRPr="006B5460">
              <w:rPr>
                <w:rFonts w:eastAsia="Arial"/>
                <w:spacing w:val="13"/>
                <w:sz w:val="22"/>
                <w:szCs w:val="22"/>
              </w:rPr>
              <w:t xml:space="preserve"> </w:t>
            </w:r>
            <w:r w:rsidRPr="006B5460">
              <w:rPr>
                <w:rFonts w:eastAsia="Arial"/>
                <w:sz w:val="22"/>
                <w:szCs w:val="22"/>
              </w:rPr>
              <w:t>e</w:t>
            </w:r>
            <w:r w:rsidRPr="006B5460">
              <w:rPr>
                <w:rFonts w:eastAsia="Arial"/>
                <w:spacing w:val="1"/>
                <w:sz w:val="22"/>
                <w:szCs w:val="22"/>
              </w:rPr>
              <w:t>rr</w:t>
            </w:r>
            <w:r w:rsidRPr="006B5460">
              <w:rPr>
                <w:rFonts w:eastAsia="Arial"/>
                <w:sz w:val="22"/>
                <w:szCs w:val="22"/>
              </w:rPr>
              <w:t>or</w:t>
            </w:r>
            <w:r w:rsidRPr="006B5460">
              <w:rPr>
                <w:rFonts w:eastAsia="Arial"/>
                <w:spacing w:val="9"/>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4"/>
                <w:sz w:val="22"/>
                <w:szCs w:val="22"/>
              </w:rPr>
              <w:t xml:space="preserve"> </w:t>
            </w:r>
            <w:r w:rsidRPr="006B5460">
              <w:rPr>
                <w:rFonts w:eastAsia="Arial"/>
                <w:sz w:val="22"/>
                <w:szCs w:val="22"/>
              </w:rPr>
              <w:t>a</w:t>
            </w:r>
            <w:r w:rsidRPr="006B5460">
              <w:rPr>
                <w:rFonts w:eastAsia="Arial"/>
                <w:spacing w:val="15"/>
                <w:sz w:val="22"/>
                <w:szCs w:val="22"/>
              </w:rPr>
              <w:t xml:space="preserve"> </w:t>
            </w:r>
            <w:r w:rsidRPr="006B5460">
              <w:rPr>
                <w:rFonts w:eastAsia="Arial"/>
                <w:sz w:val="22"/>
                <w:szCs w:val="22"/>
              </w:rPr>
              <w:t>tot</w:t>
            </w:r>
            <w:r w:rsidRPr="006B5460">
              <w:rPr>
                <w:rFonts w:eastAsia="Arial"/>
                <w:spacing w:val="2"/>
                <w:sz w:val="22"/>
                <w:szCs w:val="22"/>
              </w:rPr>
              <w:t>a</w:t>
            </w:r>
            <w:r w:rsidRPr="006B5460">
              <w:rPr>
                <w:rFonts w:eastAsia="Arial"/>
                <w:sz w:val="22"/>
                <w:szCs w:val="22"/>
              </w:rPr>
              <w:t>l</w:t>
            </w:r>
            <w:r w:rsidRPr="006B5460">
              <w:rPr>
                <w:rFonts w:eastAsia="Arial"/>
                <w:spacing w:val="8"/>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s</w:t>
            </w:r>
            <w:r w:rsidRPr="006B5460">
              <w:rPr>
                <w:rFonts w:eastAsia="Arial"/>
                <w:sz w:val="22"/>
                <w:szCs w:val="22"/>
              </w:rPr>
              <w:t>po</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i</w:t>
            </w:r>
            <w:r w:rsidRPr="006B5460">
              <w:rPr>
                <w:rFonts w:eastAsia="Arial"/>
                <w:sz w:val="22"/>
                <w:szCs w:val="22"/>
              </w:rPr>
              <w:t xml:space="preserve">ng </w:t>
            </w:r>
            <w:r w:rsidRPr="006B5460">
              <w:rPr>
                <w:rFonts w:eastAsia="Arial"/>
                <w:spacing w:val="2"/>
                <w:sz w:val="22"/>
                <w:szCs w:val="22"/>
              </w:rPr>
              <w:t>t</w:t>
            </w:r>
            <w:r w:rsidRPr="006B5460">
              <w:rPr>
                <w:rFonts w:eastAsia="Arial"/>
                <w:sz w:val="22"/>
                <w:szCs w:val="22"/>
              </w:rPr>
              <w:t>o</w:t>
            </w:r>
            <w:r w:rsidRPr="006B5460">
              <w:rPr>
                <w:rFonts w:eastAsia="Arial"/>
                <w:spacing w:val="1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3"/>
                <w:sz w:val="22"/>
                <w:szCs w:val="22"/>
              </w:rPr>
              <w:t xml:space="preserve"> </w:t>
            </w:r>
            <w:r w:rsidRPr="006B5460">
              <w:rPr>
                <w:rFonts w:eastAsia="Arial"/>
                <w:sz w:val="22"/>
                <w:szCs w:val="22"/>
              </w:rPr>
              <w:t>ad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9"/>
                <w:sz w:val="22"/>
                <w:szCs w:val="22"/>
              </w:rPr>
              <w:t xml:space="preserve"> </w:t>
            </w:r>
            <w:r w:rsidRPr="006B5460">
              <w:rPr>
                <w:rFonts w:eastAsia="Arial"/>
                <w:sz w:val="22"/>
                <w:szCs w:val="22"/>
              </w:rPr>
              <w:t xml:space="preserve">or </w:t>
            </w:r>
            <w:r w:rsidRPr="006B5460">
              <w:rPr>
                <w:rFonts w:eastAsia="Arial"/>
                <w:spacing w:val="1"/>
                <w:sz w:val="22"/>
                <w:szCs w:val="22"/>
              </w:rPr>
              <w:t>s</w:t>
            </w:r>
            <w:r w:rsidRPr="006B5460">
              <w:rPr>
                <w:rFonts w:eastAsia="Arial"/>
                <w:sz w:val="22"/>
                <w:szCs w:val="22"/>
              </w:rPr>
              <w:t>ubt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of</w:t>
            </w:r>
            <w:r w:rsidRPr="006B5460">
              <w:rPr>
                <w:rFonts w:eastAsia="Arial"/>
                <w:spacing w:val="11"/>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2"/>
                <w:sz w:val="22"/>
                <w:szCs w:val="22"/>
              </w:rPr>
              <w:t>t</w:t>
            </w:r>
            <w:r w:rsidRPr="006B5460">
              <w:rPr>
                <w:rFonts w:eastAsia="Arial"/>
                <w:sz w:val="22"/>
                <w:szCs w:val="22"/>
              </w:rPr>
              <w:t>ot</w:t>
            </w:r>
            <w:r w:rsidRPr="006B5460">
              <w:rPr>
                <w:rFonts w:eastAsia="Arial"/>
                <w:spacing w:val="2"/>
                <w:sz w:val="22"/>
                <w:szCs w:val="22"/>
              </w:rPr>
              <w:t>a</w:t>
            </w:r>
            <w:r w:rsidRPr="006B5460">
              <w:rPr>
                <w:rFonts w:eastAsia="Arial"/>
                <w:spacing w:val="-1"/>
                <w:sz w:val="22"/>
                <w:szCs w:val="22"/>
              </w:rPr>
              <w:t>l</w:t>
            </w:r>
            <w:r w:rsidRPr="006B5460">
              <w:rPr>
                <w:rFonts w:eastAsia="Arial"/>
                <w:spacing w:val="1"/>
                <w:sz w:val="22"/>
                <w:szCs w:val="22"/>
              </w:rPr>
              <w:t>s</w:t>
            </w:r>
            <w:r w:rsidRPr="006B5460">
              <w:rPr>
                <w:rFonts w:eastAsia="Arial"/>
                <w:sz w:val="22"/>
                <w:szCs w:val="22"/>
              </w:rPr>
              <w:t>,</w:t>
            </w:r>
            <w:r w:rsidRPr="006B5460">
              <w:rPr>
                <w:rFonts w:eastAsia="Arial"/>
                <w:spacing w:val="2"/>
                <w:sz w:val="22"/>
                <w:szCs w:val="22"/>
              </w:rPr>
              <w:t xml:space="preserve"> t</w:t>
            </w:r>
            <w:r w:rsidRPr="006B5460">
              <w:rPr>
                <w:rFonts w:eastAsia="Arial"/>
                <w:sz w:val="22"/>
                <w:szCs w:val="22"/>
              </w:rPr>
              <w:t>he</w:t>
            </w:r>
            <w:r w:rsidRPr="006B5460">
              <w:rPr>
                <w:rFonts w:eastAsia="Arial"/>
                <w:spacing w:val="7"/>
                <w:sz w:val="22"/>
                <w:szCs w:val="22"/>
              </w:rPr>
              <w:t xml:space="preserve"> </w:t>
            </w:r>
            <w:r w:rsidRPr="006B5460">
              <w:rPr>
                <w:rFonts w:eastAsia="Arial"/>
                <w:spacing w:val="1"/>
                <w:sz w:val="22"/>
                <w:szCs w:val="22"/>
              </w:rPr>
              <w:t>s</w:t>
            </w:r>
            <w:r w:rsidRPr="006B5460">
              <w:rPr>
                <w:rFonts w:eastAsia="Arial"/>
                <w:sz w:val="22"/>
                <w:szCs w:val="22"/>
              </w:rPr>
              <w:t>u</w:t>
            </w:r>
            <w:r w:rsidRPr="006B5460">
              <w:rPr>
                <w:rFonts w:eastAsia="Arial"/>
                <w:spacing w:val="2"/>
                <w:sz w:val="22"/>
                <w:szCs w:val="22"/>
              </w:rPr>
              <w:t>b</w:t>
            </w:r>
            <w:r w:rsidRPr="006B5460">
              <w:rPr>
                <w:rFonts w:eastAsia="Arial"/>
                <w:sz w:val="22"/>
                <w:szCs w:val="22"/>
              </w:rPr>
              <w:t>tot</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s</w:t>
            </w:r>
            <w:r w:rsidRPr="006B5460">
              <w:rPr>
                <w:rFonts w:eastAsia="Arial"/>
                <w:spacing w:val="4"/>
                <w:sz w:val="22"/>
                <w:szCs w:val="22"/>
              </w:rPr>
              <w:t xml:space="preserve">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8"/>
                <w:sz w:val="22"/>
                <w:szCs w:val="22"/>
              </w:rPr>
              <w:t xml:space="preserve"> </w:t>
            </w:r>
            <w:r w:rsidR="00E20213" w:rsidRPr="006B5460">
              <w:rPr>
                <w:rFonts w:eastAsia="Arial"/>
                <w:sz w:val="22"/>
                <w:szCs w:val="22"/>
              </w:rPr>
              <w:t>p</w:t>
            </w:r>
            <w:r w:rsidR="00E20213" w:rsidRPr="006B5460">
              <w:rPr>
                <w:rFonts w:eastAsia="Arial"/>
                <w:spacing w:val="1"/>
                <w:sz w:val="22"/>
                <w:szCs w:val="22"/>
              </w:rPr>
              <w:t>r</w:t>
            </w:r>
            <w:r w:rsidR="00E20213" w:rsidRPr="006B5460">
              <w:rPr>
                <w:rFonts w:eastAsia="Arial"/>
                <w:spacing w:val="2"/>
                <w:sz w:val="22"/>
                <w:szCs w:val="22"/>
              </w:rPr>
              <w:t>e</w:t>
            </w:r>
            <w:r w:rsidR="00E20213" w:rsidRPr="006B5460">
              <w:rPr>
                <w:rFonts w:eastAsia="Arial"/>
                <w:spacing w:val="-1"/>
                <w:sz w:val="22"/>
                <w:szCs w:val="22"/>
              </w:rPr>
              <w:t>v</w:t>
            </w:r>
            <w:r w:rsidR="00E20213" w:rsidRPr="006B5460">
              <w:rPr>
                <w:rFonts w:eastAsia="Arial"/>
                <w:spacing w:val="2"/>
                <w:sz w:val="22"/>
                <w:szCs w:val="22"/>
              </w:rPr>
              <w:t>a</w:t>
            </w:r>
            <w:r w:rsidR="00E20213" w:rsidRPr="006B5460">
              <w:rPr>
                <w:rFonts w:eastAsia="Arial"/>
                <w:spacing w:val="-1"/>
                <w:sz w:val="22"/>
                <w:szCs w:val="22"/>
              </w:rPr>
              <w:t>i</w:t>
            </w:r>
            <w:r w:rsidR="00E20213" w:rsidRPr="006B5460">
              <w:rPr>
                <w:rFonts w:eastAsia="Arial"/>
                <w:sz w:val="22"/>
                <w:szCs w:val="22"/>
              </w:rPr>
              <w:t>l,</w:t>
            </w:r>
            <w:r w:rsidRPr="006B5460">
              <w:rPr>
                <w:rFonts w:eastAsia="Arial"/>
                <w:spacing w:val="6"/>
                <w:sz w:val="22"/>
                <w:szCs w:val="22"/>
              </w:rPr>
              <w:t xml:space="preserve"> </w:t>
            </w:r>
            <w:r w:rsidRPr="006B5460">
              <w:rPr>
                <w:rFonts w:eastAsia="Arial"/>
                <w:sz w:val="22"/>
                <w:szCs w:val="22"/>
              </w:rPr>
              <w:t>and</w:t>
            </w:r>
            <w:r w:rsidRPr="006B5460">
              <w:rPr>
                <w:rFonts w:eastAsia="Arial"/>
                <w:spacing w:val="6"/>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0"/>
                <w:sz w:val="22"/>
                <w:szCs w:val="22"/>
              </w:rPr>
              <w:t xml:space="preserve"> </w:t>
            </w:r>
            <w:r w:rsidRPr="006B5460">
              <w:rPr>
                <w:rFonts w:eastAsia="Arial"/>
                <w:sz w:val="22"/>
                <w:szCs w:val="22"/>
              </w:rPr>
              <w:t>tot</w:t>
            </w:r>
            <w:r w:rsidRPr="006B5460">
              <w:rPr>
                <w:rFonts w:eastAsia="Arial"/>
                <w:spacing w:val="2"/>
                <w:sz w:val="22"/>
                <w:szCs w:val="22"/>
              </w:rPr>
              <w:t>a</w:t>
            </w:r>
            <w:r w:rsidRPr="006B5460">
              <w:rPr>
                <w:rFonts w:eastAsia="Arial"/>
                <w:sz w:val="22"/>
                <w:szCs w:val="22"/>
              </w:rPr>
              <w:t xml:space="preserve">l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
                <w:sz w:val="22"/>
                <w:szCs w:val="22"/>
              </w:rPr>
              <w:t xml:space="preserve"> </w:t>
            </w:r>
            <w:r w:rsidRPr="006B5460">
              <w:rPr>
                <w:rFonts w:eastAsia="Arial"/>
                <w:sz w:val="22"/>
                <w:szCs w:val="22"/>
              </w:rPr>
              <w:t>be</w:t>
            </w:r>
            <w:r w:rsidRPr="006B5460">
              <w:rPr>
                <w:rFonts w:eastAsia="Arial"/>
                <w:spacing w:val="-3"/>
                <w:sz w:val="22"/>
                <w:szCs w:val="22"/>
              </w:rPr>
              <w:t xml:space="preserve"> </w:t>
            </w:r>
            <w:proofErr w:type="gramStart"/>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proofErr w:type="gramEnd"/>
          </w:p>
          <w:p w14:paraId="2E26D263" w14:textId="77777777" w:rsidR="00200BAE" w:rsidRPr="007A633C" w:rsidRDefault="00200BAE" w:rsidP="007A633C">
            <w:pPr>
              <w:pStyle w:val="ListParagraph"/>
              <w:numPr>
                <w:ilvl w:val="0"/>
                <w:numId w:val="8"/>
              </w:numPr>
              <w:ind w:right="162"/>
              <w:rPr>
                <w:rFonts w:eastAsia="Arial"/>
                <w:sz w:val="22"/>
                <w:szCs w:val="22"/>
              </w:rPr>
            </w:pPr>
            <w:r w:rsidRPr="007A633C">
              <w:rPr>
                <w:rFonts w:eastAsia="Arial"/>
                <w:spacing w:val="-1"/>
                <w:sz w:val="22"/>
                <w:szCs w:val="22"/>
              </w:rPr>
              <w:t>i</w:t>
            </w:r>
            <w:r w:rsidRPr="007A633C">
              <w:rPr>
                <w:rFonts w:eastAsia="Arial"/>
                <w:sz w:val="22"/>
                <w:szCs w:val="22"/>
              </w:rPr>
              <w:t>f</w:t>
            </w:r>
            <w:r w:rsidRPr="007A633C">
              <w:rPr>
                <w:rFonts w:eastAsia="Arial"/>
                <w:spacing w:val="17"/>
                <w:sz w:val="22"/>
                <w:szCs w:val="22"/>
              </w:rPr>
              <w:t xml:space="preserve"> </w:t>
            </w:r>
            <w:r w:rsidRPr="007A633C">
              <w:rPr>
                <w:rFonts w:eastAsia="Arial"/>
                <w:sz w:val="22"/>
                <w:szCs w:val="22"/>
              </w:rPr>
              <w:t>the</w:t>
            </w:r>
            <w:r w:rsidRPr="007A633C">
              <w:rPr>
                <w:rFonts w:eastAsia="Arial"/>
                <w:spacing w:val="1"/>
                <w:sz w:val="22"/>
                <w:szCs w:val="22"/>
              </w:rPr>
              <w:t>r</w:t>
            </w:r>
            <w:r w:rsidRPr="007A633C">
              <w:rPr>
                <w:rFonts w:eastAsia="Arial"/>
                <w:sz w:val="22"/>
                <w:szCs w:val="22"/>
              </w:rPr>
              <w:t>e</w:t>
            </w:r>
            <w:r w:rsidRPr="007A633C">
              <w:rPr>
                <w:rFonts w:eastAsia="Arial"/>
                <w:spacing w:val="12"/>
                <w:sz w:val="22"/>
                <w:szCs w:val="22"/>
              </w:rPr>
              <w:t xml:space="preserve"> </w:t>
            </w:r>
            <w:r w:rsidRPr="007A633C">
              <w:rPr>
                <w:rFonts w:eastAsia="Arial"/>
                <w:spacing w:val="-1"/>
                <w:sz w:val="22"/>
                <w:szCs w:val="22"/>
              </w:rPr>
              <w:t>i</w:t>
            </w:r>
            <w:r w:rsidRPr="007A633C">
              <w:rPr>
                <w:rFonts w:eastAsia="Arial"/>
                <w:sz w:val="22"/>
                <w:szCs w:val="22"/>
              </w:rPr>
              <w:t>s</w:t>
            </w:r>
            <w:r w:rsidRPr="007A633C">
              <w:rPr>
                <w:rFonts w:eastAsia="Arial"/>
                <w:spacing w:val="15"/>
                <w:sz w:val="22"/>
                <w:szCs w:val="22"/>
              </w:rPr>
              <w:t xml:space="preserve"> </w:t>
            </w:r>
            <w:r w:rsidRPr="007A633C">
              <w:rPr>
                <w:rFonts w:eastAsia="Arial"/>
                <w:sz w:val="22"/>
                <w:szCs w:val="22"/>
              </w:rPr>
              <w:t>a</w:t>
            </w:r>
            <w:r w:rsidRPr="007A633C">
              <w:rPr>
                <w:rFonts w:eastAsia="Arial"/>
                <w:spacing w:val="13"/>
                <w:sz w:val="22"/>
                <w:szCs w:val="22"/>
              </w:rPr>
              <w:t xml:space="preserve"> </w:t>
            </w:r>
            <w:r w:rsidRPr="007A633C">
              <w:rPr>
                <w:rFonts w:eastAsia="Arial"/>
                <w:spacing w:val="2"/>
                <w:sz w:val="22"/>
                <w:szCs w:val="22"/>
              </w:rPr>
              <w:t>d</w:t>
            </w:r>
            <w:r w:rsidRPr="007A633C">
              <w:rPr>
                <w:rFonts w:eastAsia="Arial"/>
                <w:spacing w:val="-1"/>
                <w:sz w:val="22"/>
                <w:szCs w:val="22"/>
              </w:rPr>
              <w:t>i</w:t>
            </w:r>
            <w:r w:rsidRPr="007A633C">
              <w:rPr>
                <w:rFonts w:eastAsia="Arial"/>
                <w:spacing w:val="1"/>
                <w:sz w:val="22"/>
                <w:szCs w:val="22"/>
              </w:rPr>
              <w:t>scr</w:t>
            </w:r>
            <w:r w:rsidRPr="007A633C">
              <w:rPr>
                <w:rFonts w:eastAsia="Arial"/>
                <w:sz w:val="22"/>
                <w:szCs w:val="22"/>
              </w:rPr>
              <w:t>epan</w:t>
            </w:r>
            <w:r w:rsidRPr="007A633C">
              <w:rPr>
                <w:rFonts w:eastAsia="Arial"/>
                <w:spacing w:val="6"/>
                <w:sz w:val="22"/>
                <w:szCs w:val="22"/>
              </w:rPr>
              <w:t>c</w:t>
            </w:r>
            <w:r w:rsidRPr="007A633C">
              <w:rPr>
                <w:rFonts w:eastAsia="Arial"/>
                <w:sz w:val="22"/>
                <w:szCs w:val="22"/>
              </w:rPr>
              <w:t>y</w:t>
            </w:r>
            <w:r w:rsidRPr="007A633C">
              <w:rPr>
                <w:rFonts w:eastAsia="Arial"/>
                <w:spacing w:val="1"/>
                <w:sz w:val="22"/>
                <w:szCs w:val="22"/>
              </w:rPr>
              <w:t xml:space="preserve"> </w:t>
            </w:r>
            <w:r w:rsidRPr="007A633C">
              <w:rPr>
                <w:rFonts w:eastAsia="Arial"/>
                <w:spacing w:val="2"/>
                <w:sz w:val="22"/>
                <w:szCs w:val="22"/>
              </w:rPr>
              <w:t>b</w:t>
            </w:r>
            <w:r w:rsidRPr="007A633C">
              <w:rPr>
                <w:rFonts w:eastAsia="Arial"/>
                <w:sz w:val="22"/>
                <w:szCs w:val="22"/>
              </w:rPr>
              <w:t>e</w:t>
            </w:r>
            <w:r w:rsidRPr="007A633C">
              <w:rPr>
                <w:rFonts w:eastAsia="Arial"/>
                <w:spacing w:val="2"/>
                <w:sz w:val="22"/>
                <w:szCs w:val="22"/>
              </w:rPr>
              <w:t>t</w:t>
            </w:r>
            <w:r w:rsidRPr="007A633C">
              <w:rPr>
                <w:rFonts w:eastAsia="Arial"/>
                <w:spacing w:val="-2"/>
                <w:sz w:val="22"/>
                <w:szCs w:val="22"/>
              </w:rPr>
              <w:t>w</w:t>
            </w:r>
            <w:r w:rsidRPr="007A633C">
              <w:rPr>
                <w:rFonts w:eastAsia="Arial"/>
                <w:sz w:val="22"/>
                <w:szCs w:val="22"/>
              </w:rPr>
              <w:t>e</w:t>
            </w:r>
            <w:r w:rsidRPr="007A633C">
              <w:rPr>
                <w:rFonts w:eastAsia="Arial"/>
                <w:spacing w:val="2"/>
                <w:sz w:val="22"/>
                <w:szCs w:val="22"/>
              </w:rPr>
              <w:t>e</w:t>
            </w:r>
            <w:r w:rsidRPr="007A633C">
              <w:rPr>
                <w:rFonts w:eastAsia="Arial"/>
                <w:sz w:val="22"/>
                <w:szCs w:val="22"/>
              </w:rPr>
              <w:t>n</w:t>
            </w:r>
            <w:r w:rsidRPr="007A633C">
              <w:rPr>
                <w:rFonts w:eastAsia="Arial"/>
                <w:spacing w:val="7"/>
                <w:sz w:val="22"/>
                <w:szCs w:val="22"/>
              </w:rPr>
              <w:t xml:space="preserve"> </w:t>
            </w:r>
            <w:r w:rsidRPr="007A633C">
              <w:rPr>
                <w:rFonts w:eastAsia="Arial"/>
                <w:sz w:val="22"/>
                <w:szCs w:val="22"/>
              </w:rPr>
              <w:t>t</w:t>
            </w:r>
            <w:r w:rsidRPr="007A633C">
              <w:rPr>
                <w:rFonts w:eastAsia="Arial"/>
                <w:spacing w:val="2"/>
                <w:sz w:val="22"/>
                <w:szCs w:val="22"/>
              </w:rPr>
              <w:t>h</w:t>
            </w:r>
            <w:r w:rsidRPr="007A633C">
              <w:rPr>
                <w:rFonts w:eastAsia="Arial"/>
                <w:sz w:val="22"/>
                <w:szCs w:val="22"/>
              </w:rPr>
              <w:t>e</w:t>
            </w:r>
            <w:r w:rsidRPr="007A633C">
              <w:rPr>
                <w:rFonts w:eastAsia="Arial"/>
                <w:spacing w:val="12"/>
                <w:sz w:val="22"/>
                <w:szCs w:val="22"/>
              </w:rPr>
              <w:t xml:space="preserve"> </w:t>
            </w:r>
            <w:r w:rsidRPr="007A633C">
              <w:rPr>
                <w:rFonts w:eastAsia="Arial"/>
                <w:spacing w:val="2"/>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4"/>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1"/>
                <w:sz w:val="22"/>
                <w:szCs w:val="22"/>
              </w:rPr>
              <w:t>i</w:t>
            </w:r>
            <w:r w:rsidRPr="007A633C">
              <w:rPr>
                <w:rFonts w:eastAsia="Arial"/>
                <w:spacing w:val="1"/>
                <w:sz w:val="22"/>
                <w:szCs w:val="22"/>
              </w:rPr>
              <w:t>c</w:t>
            </w:r>
            <w:r w:rsidRPr="007A633C">
              <w:rPr>
                <w:rFonts w:eastAsia="Arial"/>
                <w:sz w:val="22"/>
                <w:szCs w:val="22"/>
              </w:rPr>
              <w:t>e</w:t>
            </w:r>
            <w:r w:rsidRPr="007A633C">
              <w:rPr>
                <w:rFonts w:eastAsia="Arial"/>
                <w:spacing w:val="12"/>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15"/>
                <w:sz w:val="22"/>
                <w:szCs w:val="22"/>
              </w:rPr>
              <w:t xml:space="preserve"> </w:t>
            </w:r>
            <w:r w:rsidRPr="007A633C">
              <w:rPr>
                <w:rFonts w:eastAsia="Arial"/>
                <w:sz w:val="22"/>
                <w:szCs w:val="22"/>
              </w:rPr>
              <w:t>the</w:t>
            </w:r>
            <w:r w:rsidRPr="007A633C">
              <w:rPr>
                <w:rFonts w:eastAsia="Arial"/>
                <w:spacing w:val="14"/>
                <w:sz w:val="22"/>
                <w:szCs w:val="22"/>
              </w:rPr>
              <w:t xml:space="preserve"> </w:t>
            </w:r>
            <w:r w:rsidRPr="007A633C">
              <w:rPr>
                <w:rFonts w:eastAsia="Arial"/>
                <w:spacing w:val="-1"/>
                <w:sz w:val="22"/>
                <w:szCs w:val="22"/>
              </w:rPr>
              <w:t>S</w:t>
            </w:r>
            <w:r w:rsidRPr="007A633C">
              <w:rPr>
                <w:rFonts w:eastAsia="Arial"/>
                <w:sz w:val="22"/>
                <w:szCs w:val="22"/>
              </w:rPr>
              <w:t>u</w:t>
            </w:r>
            <w:r w:rsidRPr="007A633C">
              <w:rPr>
                <w:rFonts w:eastAsia="Arial"/>
                <w:spacing w:val="2"/>
                <w:sz w:val="22"/>
                <w:szCs w:val="22"/>
              </w:rPr>
              <w:t>m</w:t>
            </w:r>
            <w:r w:rsidRPr="007A633C">
              <w:rPr>
                <w:rFonts w:eastAsia="Arial"/>
                <w:spacing w:val="4"/>
                <w:sz w:val="22"/>
                <w:szCs w:val="22"/>
              </w:rPr>
              <w:t>m</w:t>
            </w:r>
            <w:r w:rsidRPr="007A633C">
              <w:rPr>
                <w:rFonts w:eastAsia="Arial"/>
                <w:sz w:val="22"/>
                <w:szCs w:val="22"/>
              </w:rPr>
              <w:t>a</w:t>
            </w:r>
            <w:r w:rsidRPr="007A633C">
              <w:rPr>
                <w:rFonts w:eastAsia="Arial"/>
                <w:spacing w:val="3"/>
                <w:sz w:val="22"/>
                <w:szCs w:val="22"/>
              </w:rPr>
              <w:t>r</w:t>
            </w:r>
            <w:r w:rsidRPr="007A633C">
              <w:rPr>
                <w:rFonts w:eastAsia="Arial"/>
                <w:sz w:val="22"/>
                <w:szCs w:val="22"/>
              </w:rPr>
              <w:t xml:space="preserve">y of </w:t>
            </w:r>
            <w:r w:rsidRPr="007A633C">
              <w:rPr>
                <w:rFonts w:eastAsia="Arial"/>
                <w:spacing w:val="-1"/>
                <w:sz w:val="22"/>
                <w:szCs w:val="22"/>
              </w:rPr>
              <w:t>B</w:t>
            </w:r>
            <w:r w:rsidRPr="007A633C">
              <w:rPr>
                <w:rFonts w:eastAsia="Arial"/>
                <w:spacing w:val="1"/>
                <w:sz w:val="22"/>
                <w:szCs w:val="22"/>
              </w:rPr>
              <w:t>i</w:t>
            </w:r>
            <w:r w:rsidRPr="007A633C">
              <w:rPr>
                <w:rFonts w:eastAsia="Arial"/>
                <w:spacing w:val="-1"/>
                <w:sz w:val="22"/>
                <w:szCs w:val="22"/>
              </w:rPr>
              <w:t>l</w:t>
            </w:r>
            <w:r w:rsidRPr="007A633C">
              <w:rPr>
                <w:rFonts w:eastAsia="Arial"/>
                <w:sz w:val="22"/>
                <w:szCs w:val="22"/>
              </w:rPr>
              <w:t>l of</w:t>
            </w:r>
            <w:r w:rsidRPr="007A633C">
              <w:rPr>
                <w:rFonts w:eastAsia="Arial"/>
                <w:spacing w:val="5"/>
                <w:sz w:val="22"/>
                <w:szCs w:val="22"/>
              </w:rPr>
              <w:t xml:space="preserve"> </w:t>
            </w:r>
            <w:r w:rsidRPr="007A633C">
              <w:rPr>
                <w:rFonts w:eastAsia="Arial"/>
                <w:spacing w:val="1"/>
                <w:sz w:val="22"/>
                <w:szCs w:val="22"/>
              </w:rPr>
              <w:t>Q</w:t>
            </w:r>
            <w:r w:rsidRPr="007A633C">
              <w:rPr>
                <w:rFonts w:eastAsia="Arial"/>
                <w:sz w:val="22"/>
                <w:szCs w:val="22"/>
              </w:rPr>
              <w:t>uant</w:t>
            </w:r>
            <w:r w:rsidRPr="007A633C">
              <w:rPr>
                <w:rFonts w:eastAsia="Arial"/>
                <w:spacing w:val="1"/>
                <w:sz w:val="22"/>
                <w:szCs w:val="22"/>
              </w:rPr>
              <w:t>i</w:t>
            </w:r>
            <w:r w:rsidRPr="007A633C">
              <w:rPr>
                <w:rFonts w:eastAsia="Arial"/>
                <w:sz w:val="22"/>
                <w:szCs w:val="22"/>
              </w:rPr>
              <w:t>t</w:t>
            </w:r>
            <w:r w:rsidRPr="007A633C">
              <w:rPr>
                <w:rFonts w:eastAsia="Arial"/>
                <w:spacing w:val="-1"/>
                <w:sz w:val="22"/>
                <w:szCs w:val="22"/>
              </w:rPr>
              <w:t>i</w:t>
            </w:r>
            <w:r w:rsidRPr="007A633C">
              <w:rPr>
                <w:rFonts w:eastAsia="Arial"/>
                <w:sz w:val="22"/>
                <w:szCs w:val="22"/>
              </w:rPr>
              <w:t>es</w:t>
            </w:r>
            <w:r w:rsidRPr="007A633C">
              <w:rPr>
                <w:rFonts w:eastAsia="Arial"/>
                <w:spacing w:val="-3"/>
                <w:sz w:val="22"/>
                <w:szCs w:val="22"/>
              </w:rPr>
              <w:t xml:space="preserve"> </w:t>
            </w:r>
            <w:r w:rsidRPr="007A633C">
              <w:rPr>
                <w:rFonts w:eastAsia="Arial"/>
                <w:sz w:val="22"/>
                <w:szCs w:val="22"/>
              </w:rPr>
              <w:t>a</w:t>
            </w:r>
            <w:r w:rsidRPr="007A633C">
              <w:rPr>
                <w:rFonts w:eastAsia="Arial"/>
                <w:spacing w:val="2"/>
                <w:sz w:val="22"/>
                <w:szCs w:val="22"/>
              </w:rPr>
              <w:t>n</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the</w:t>
            </w:r>
            <w:r w:rsidRPr="007A633C">
              <w:rPr>
                <w:rFonts w:eastAsia="Arial"/>
                <w:spacing w:val="1"/>
                <w:sz w:val="22"/>
                <w:szCs w:val="22"/>
              </w:rPr>
              <w:t xml:space="preserve"> </w:t>
            </w:r>
            <w:r w:rsidRPr="007A633C">
              <w:rPr>
                <w:rFonts w:eastAsia="Arial"/>
                <w:spacing w:val="2"/>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z w:val="22"/>
                <w:szCs w:val="22"/>
              </w:rPr>
              <w:t>ount</w:t>
            </w:r>
            <w:r w:rsidRPr="007A633C">
              <w:rPr>
                <w:rFonts w:eastAsia="Arial"/>
                <w:spacing w:val="-3"/>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2"/>
                <w:sz w:val="22"/>
                <w:szCs w:val="22"/>
              </w:rPr>
              <w:t xml:space="preserve"> </w:t>
            </w:r>
            <w:r w:rsidRPr="007A633C">
              <w:rPr>
                <w:rFonts w:eastAsia="Arial"/>
                <w:sz w:val="22"/>
                <w:szCs w:val="22"/>
              </w:rPr>
              <w:t>the</w:t>
            </w:r>
            <w:r w:rsidRPr="007A633C">
              <w:rPr>
                <w:rFonts w:eastAsia="Arial"/>
                <w:spacing w:val="-1"/>
                <w:sz w:val="22"/>
                <w:szCs w:val="22"/>
              </w:rPr>
              <w:t xml:space="preserve"> </w:t>
            </w:r>
            <w:r w:rsidRPr="007A633C">
              <w:rPr>
                <w:rFonts w:eastAsia="Arial"/>
                <w:sz w:val="22"/>
                <w:szCs w:val="22"/>
              </w:rPr>
              <w:t>Letter of</w:t>
            </w:r>
            <w:r w:rsidRPr="007A633C">
              <w:rPr>
                <w:rFonts w:eastAsia="Arial"/>
                <w:spacing w:val="5"/>
                <w:sz w:val="22"/>
                <w:szCs w:val="22"/>
              </w:rPr>
              <w:t xml:space="preserve"> </w:t>
            </w:r>
            <w:r w:rsidRPr="007A633C">
              <w:rPr>
                <w:rFonts w:eastAsia="Arial"/>
                <w:spacing w:val="-1"/>
                <w:sz w:val="22"/>
                <w:szCs w:val="22"/>
              </w:rPr>
              <w:t>Bi</w:t>
            </w:r>
            <w:r w:rsidRPr="007A633C">
              <w:rPr>
                <w:rFonts w:eastAsia="Arial"/>
                <w:sz w:val="22"/>
                <w:szCs w:val="22"/>
              </w:rPr>
              <w:t>d, the</w:t>
            </w:r>
            <w:r w:rsidRPr="007A633C">
              <w:rPr>
                <w:rFonts w:eastAsia="Arial"/>
                <w:spacing w:val="23"/>
                <w:sz w:val="22"/>
                <w:szCs w:val="22"/>
              </w:rPr>
              <w:t xml:space="preserve"> </w:t>
            </w:r>
            <w:r w:rsidRPr="007A633C">
              <w:rPr>
                <w:rFonts w:eastAsia="Arial"/>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23"/>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1"/>
                <w:sz w:val="22"/>
                <w:szCs w:val="22"/>
              </w:rPr>
              <w:t>i</w:t>
            </w:r>
            <w:r w:rsidRPr="007A633C">
              <w:rPr>
                <w:rFonts w:eastAsia="Arial"/>
                <w:spacing w:val="1"/>
                <w:sz w:val="22"/>
                <w:szCs w:val="22"/>
              </w:rPr>
              <w:t>c</w:t>
            </w:r>
            <w:r w:rsidRPr="007A633C">
              <w:rPr>
                <w:rFonts w:eastAsia="Arial"/>
                <w:sz w:val="22"/>
                <w:szCs w:val="22"/>
              </w:rPr>
              <w:t>e</w:t>
            </w:r>
            <w:r w:rsidRPr="007A633C">
              <w:rPr>
                <w:rFonts w:eastAsia="Arial"/>
                <w:spacing w:val="22"/>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24"/>
                <w:sz w:val="22"/>
                <w:szCs w:val="22"/>
              </w:rPr>
              <w:t xml:space="preserve"> </w:t>
            </w:r>
            <w:r w:rsidRPr="007A633C">
              <w:rPr>
                <w:rFonts w:eastAsia="Arial"/>
                <w:sz w:val="22"/>
                <w:szCs w:val="22"/>
              </w:rPr>
              <w:t>the</w:t>
            </w:r>
            <w:r w:rsidRPr="007A633C">
              <w:rPr>
                <w:rFonts w:eastAsia="Arial"/>
                <w:spacing w:val="25"/>
                <w:sz w:val="22"/>
                <w:szCs w:val="22"/>
              </w:rPr>
              <w:t xml:space="preserve"> </w:t>
            </w:r>
            <w:r w:rsidRPr="007A633C">
              <w:rPr>
                <w:rFonts w:eastAsia="Arial"/>
                <w:spacing w:val="-1"/>
                <w:sz w:val="22"/>
                <w:szCs w:val="22"/>
              </w:rPr>
              <w:t>S</w:t>
            </w:r>
            <w:r w:rsidRPr="007A633C">
              <w:rPr>
                <w:rFonts w:eastAsia="Arial"/>
                <w:sz w:val="22"/>
                <w:szCs w:val="22"/>
              </w:rPr>
              <w:t>u</w:t>
            </w:r>
            <w:r w:rsidRPr="007A633C">
              <w:rPr>
                <w:rFonts w:eastAsia="Arial"/>
                <w:spacing w:val="2"/>
                <w:sz w:val="22"/>
                <w:szCs w:val="22"/>
              </w:rPr>
              <w:t>mm</w:t>
            </w:r>
            <w:r w:rsidRPr="007A633C">
              <w:rPr>
                <w:rFonts w:eastAsia="Arial"/>
                <w:sz w:val="22"/>
                <w:szCs w:val="22"/>
              </w:rPr>
              <w:t>a</w:t>
            </w:r>
            <w:r w:rsidRPr="007A633C">
              <w:rPr>
                <w:rFonts w:eastAsia="Arial"/>
                <w:spacing w:val="3"/>
                <w:sz w:val="22"/>
                <w:szCs w:val="22"/>
              </w:rPr>
              <w:t>r</w:t>
            </w:r>
            <w:r w:rsidRPr="007A633C">
              <w:rPr>
                <w:rFonts w:eastAsia="Arial"/>
                <w:sz w:val="22"/>
                <w:szCs w:val="22"/>
              </w:rPr>
              <w:t>y</w:t>
            </w:r>
            <w:r w:rsidRPr="007A633C">
              <w:rPr>
                <w:rFonts w:eastAsia="Arial"/>
                <w:spacing w:val="13"/>
                <w:sz w:val="22"/>
                <w:szCs w:val="22"/>
              </w:rPr>
              <w:t xml:space="preserve"> </w:t>
            </w:r>
            <w:r w:rsidRPr="007A633C">
              <w:rPr>
                <w:rFonts w:eastAsia="Arial"/>
                <w:sz w:val="22"/>
                <w:szCs w:val="22"/>
              </w:rPr>
              <w:t>of</w:t>
            </w:r>
            <w:r w:rsidRPr="007A633C">
              <w:rPr>
                <w:rFonts w:eastAsia="Arial"/>
                <w:spacing w:val="27"/>
                <w:sz w:val="22"/>
                <w:szCs w:val="22"/>
              </w:rPr>
              <w:t xml:space="preserve"> </w:t>
            </w:r>
            <w:r w:rsidRPr="007A633C">
              <w:rPr>
                <w:rFonts w:eastAsia="Arial"/>
                <w:spacing w:val="-1"/>
                <w:sz w:val="22"/>
                <w:szCs w:val="22"/>
              </w:rPr>
              <w:t>Bi</w:t>
            </w:r>
            <w:r w:rsidRPr="007A633C">
              <w:rPr>
                <w:rFonts w:eastAsia="Arial"/>
                <w:spacing w:val="1"/>
                <w:sz w:val="22"/>
                <w:szCs w:val="22"/>
              </w:rPr>
              <w:t>l</w:t>
            </w:r>
            <w:r w:rsidRPr="007A633C">
              <w:rPr>
                <w:rFonts w:eastAsia="Arial"/>
                <w:sz w:val="22"/>
                <w:szCs w:val="22"/>
              </w:rPr>
              <w:t>l</w:t>
            </w:r>
            <w:r w:rsidRPr="007A633C">
              <w:rPr>
                <w:rFonts w:eastAsia="Arial"/>
                <w:spacing w:val="22"/>
                <w:sz w:val="22"/>
                <w:szCs w:val="22"/>
              </w:rPr>
              <w:t xml:space="preserve"> </w:t>
            </w:r>
            <w:r w:rsidRPr="007A633C">
              <w:rPr>
                <w:rFonts w:eastAsia="Arial"/>
                <w:sz w:val="22"/>
                <w:szCs w:val="22"/>
              </w:rPr>
              <w:t>of</w:t>
            </w:r>
            <w:r w:rsidRPr="007A633C">
              <w:rPr>
                <w:rFonts w:eastAsia="Arial"/>
                <w:spacing w:val="27"/>
                <w:sz w:val="22"/>
                <w:szCs w:val="22"/>
              </w:rPr>
              <w:t xml:space="preserve"> </w:t>
            </w:r>
            <w:r w:rsidRPr="007A633C">
              <w:rPr>
                <w:rFonts w:eastAsia="Arial"/>
                <w:spacing w:val="1"/>
                <w:sz w:val="22"/>
                <w:szCs w:val="22"/>
              </w:rPr>
              <w:t>Q</w:t>
            </w:r>
            <w:r w:rsidRPr="007A633C">
              <w:rPr>
                <w:rFonts w:eastAsia="Arial"/>
                <w:sz w:val="22"/>
                <w:szCs w:val="22"/>
              </w:rPr>
              <w:t>uant</w:t>
            </w:r>
            <w:r w:rsidRPr="007A633C">
              <w:rPr>
                <w:rFonts w:eastAsia="Arial"/>
                <w:spacing w:val="-1"/>
                <w:sz w:val="22"/>
                <w:szCs w:val="22"/>
              </w:rPr>
              <w:t>i</w:t>
            </w:r>
            <w:r w:rsidRPr="007A633C">
              <w:rPr>
                <w:rFonts w:eastAsia="Arial"/>
                <w:spacing w:val="2"/>
                <w:sz w:val="22"/>
                <w:szCs w:val="22"/>
              </w:rPr>
              <w:t>t</w:t>
            </w:r>
            <w:r w:rsidRPr="007A633C">
              <w:rPr>
                <w:rFonts w:eastAsia="Arial"/>
                <w:spacing w:val="-1"/>
                <w:sz w:val="22"/>
                <w:szCs w:val="22"/>
              </w:rPr>
              <w:t>i</w:t>
            </w:r>
            <w:r w:rsidRPr="007A633C">
              <w:rPr>
                <w:rFonts w:eastAsia="Arial"/>
                <w:sz w:val="22"/>
                <w:szCs w:val="22"/>
              </w:rPr>
              <w:t>es</w:t>
            </w:r>
            <w:r w:rsidRPr="007A633C">
              <w:rPr>
                <w:rFonts w:eastAsia="Arial"/>
                <w:spacing w:val="21"/>
                <w:sz w:val="22"/>
                <w:szCs w:val="22"/>
              </w:rPr>
              <w:t xml:space="preserve"> </w:t>
            </w:r>
            <w:r w:rsidRPr="007A633C">
              <w:rPr>
                <w:rFonts w:eastAsia="Arial"/>
                <w:spacing w:val="-2"/>
                <w:sz w:val="22"/>
                <w:szCs w:val="22"/>
              </w:rPr>
              <w:t>w</w:t>
            </w:r>
            <w:r w:rsidRPr="007A633C">
              <w:rPr>
                <w:rFonts w:eastAsia="Arial"/>
                <w:spacing w:val="1"/>
                <w:sz w:val="22"/>
                <w:szCs w:val="22"/>
              </w:rPr>
              <w:t>il</w:t>
            </w:r>
            <w:r w:rsidRPr="007A633C">
              <w:rPr>
                <w:rFonts w:eastAsia="Arial"/>
                <w:sz w:val="22"/>
                <w:szCs w:val="22"/>
              </w:rPr>
              <w:t>l</w:t>
            </w:r>
            <w:r w:rsidRPr="007A633C">
              <w:rPr>
                <w:rFonts w:eastAsia="Arial"/>
                <w:spacing w:val="22"/>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v</w:t>
            </w:r>
            <w:r w:rsidRPr="007A633C">
              <w:rPr>
                <w:rFonts w:eastAsia="Arial"/>
                <w:sz w:val="22"/>
                <w:szCs w:val="22"/>
              </w:rPr>
              <w:t>a</w:t>
            </w:r>
            <w:r w:rsidRPr="007A633C">
              <w:rPr>
                <w:rFonts w:eastAsia="Arial"/>
                <w:spacing w:val="1"/>
                <w:sz w:val="22"/>
                <w:szCs w:val="22"/>
              </w:rPr>
              <w:t>i</w:t>
            </w:r>
            <w:r w:rsidRPr="007A633C">
              <w:rPr>
                <w:rFonts w:eastAsia="Arial"/>
                <w:sz w:val="22"/>
                <w:szCs w:val="22"/>
              </w:rPr>
              <w:t>l</w:t>
            </w:r>
            <w:r w:rsidRPr="007A633C">
              <w:rPr>
                <w:rFonts w:eastAsia="Arial"/>
                <w:spacing w:val="19"/>
                <w:sz w:val="22"/>
                <w:szCs w:val="22"/>
              </w:rPr>
              <w:t xml:space="preserve"> </w:t>
            </w:r>
            <w:r w:rsidRPr="007A633C">
              <w:rPr>
                <w:rFonts w:eastAsia="Arial"/>
                <w:sz w:val="22"/>
                <w:szCs w:val="22"/>
              </w:rPr>
              <w:t>and the</w:t>
            </w:r>
            <w:r w:rsidRPr="007A633C">
              <w:rPr>
                <w:rFonts w:eastAsia="Arial"/>
                <w:spacing w:val="-4"/>
                <w:sz w:val="22"/>
                <w:szCs w:val="22"/>
              </w:rPr>
              <w:t xml:space="preserve"> </w:t>
            </w:r>
            <w:r w:rsidRPr="007A633C">
              <w:rPr>
                <w:rFonts w:eastAsia="Arial"/>
                <w:spacing w:val="2"/>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z w:val="22"/>
                <w:szCs w:val="22"/>
              </w:rPr>
              <w:t>ount</w:t>
            </w:r>
            <w:r w:rsidRPr="007A633C">
              <w:rPr>
                <w:rFonts w:eastAsia="Arial"/>
                <w:spacing w:val="-8"/>
                <w:sz w:val="22"/>
                <w:szCs w:val="22"/>
              </w:rPr>
              <w:t xml:space="preserve"> </w:t>
            </w:r>
            <w:r w:rsidRPr="007A633C">
              <w:rPr>
                <w:rFonts w:eastAsia="Arial"/>
                <w:spacing w:val="-1"/>
                <w:sz w:val="22"/>
                <w:szCs w:val="22"/>
              </w:rPr>
              <w:t>i</w:t>
            </w:r>
            <w:r w:rsidRPr="007A633C">
              <w:rPr>
                <w:rFonts w:eastAsia="Arial"/>
                <w:sz w:val="22"/>
                <w:szCs w:val="22"/>
              </w:rPr>
              <w:t>n the</w:t>
            </w:r>
            <w:r w:rsidRPr="007A633C">
              <w:rPr>
                <w:rFonts w:eastAsia="Arial"/>
                <w:spacing w:val="-4"/>
                <w:sz w:val="22"/>
                <w:szCs w:val="22"/>
              </w:rPr>
              <w:t xml:space="preserve"> </w:t>
            </w:r>
            <w:r w:rsidRPr="007A633C">
              <w:rPr>
                <w:rFonts w:eastAsia="Arial"/>
                <w:sz w:val="22"/>
                <w:szCs w:val="22"/>
              </w:rPr>
              <w:t>Let</w:t>
            </w:r>
            <w:r w:rsidRPr="007A633C">
              <w:rPr>
                <w:rFonts w:eastAsia="Arial"/>
                <w:spacing w:val="2"/>
                <w:sz w:val="22"/>
                <w:szCs w:val="22"/>
              </w:rPr>
              <w:t>t</w:t>
            </w:r>
            <w:r w:rsidRPr="007A633C">
              <w:rPr>
                <w:rFonts w:eastAsia="Arial"/>
                <w:sz w:val="22"/>
                <w:szCs w:val="22"/>
              </w:rPr>
              <w:t>er</w:t>
            </w:r>
            <w:r w:rsidRPr="007A633C">
              <w:rPr>
                <w:rFonts w:eastAsia="Arial"/>
                <w:spacing w:val="-5"/>
                <w:sz w:val="22"/>
                <w:szCs w:val="22"/>
              </w:rPr>
              <w:t xml:space="preserve"> </w:t>
            </w:r>
            <w:r w:rsidRPr="007A633C">
              <w:rPr>
                <w:rFonts w:eastAsia="Arial"/>
                <w:sz w:val="22"/>
                <w:szCs w:val="22"/>
              </w:rPr>
              <w:t xml:space="preserve">of </w:t>
            </w:r>
            <w:r w:rsidRPr="007A633C">
              <w:rPr>
                <w:rFonts w:eastAsia="Arial"/>
                <w:spacing w:val="-1"/>
                <w:sz w:val="22"/>
                <w:szCs w:val="22"/>
              </w:rPr>
              <w:t>B</w:t>
            </w:r>
            <w:r w:rsidRPr="007A633C">
              <w:rPr>
                <w:rFonts w:eastAsia="Arial"/>
                <w:spacing w:val="1"/>
                <w:sz w:val="22"/>
                <w:szCs w:val="22"/>
              </w:rPr>
              <w:t>i</w:t>
            </w:r>
            <w:r w:rsidRPr="007A633C">
              <w:rPr>
                <w:rFonts w:eastAsia="Arial"/>
                <w:sz w:val="22"/>
                <w:szCs w:val="22"/>
              </w:rPr>
              <w:t>d</w:t>
            </w:r>
            <w:r w:rsidRPr="007A633C">
              <w:rPr>
                <w:rFonts w:eastAsia="Arial"/>
                <w:spacing w:val="-1"/>
                <w:sz w:val="22"/>
                <w:szCs w:val="22"/>
              </w:rPr>
              <w:t xml:space="preserve"> </w:t>
            </w:r>
            <w:r w:rsidRPr="007A633C">
              <w:rPr>
                <w:rFonts w:eastAsia="Arial"/>
                <w:sz w:val="22"/>
                <w:szCs w:val="22"/>
              </w:rPr>
              <w:t>w</w:t>
            </w:r>
            <w:r w:rsidRPr="007A633C">
              <w:rPr>
                <w:rFonts w:eastAsia="Arial"/>
                <w:spacing w:val="-1"/>
                <w:sz w:val="22"/>
                <w:szCs w:val="22"/>
              </w:rPr>
              <w:t>i</w:t>
            </w:r>
            <w:r w:rsidRPr="007A633C">
              <w:rPr>
                <w:rFonts w:eastAsia="Arial"/>
                <w:spacing w:val="1"/>
                <w:sz w:val="22"/>
                <w:szCs w:val="22"/>
              </w:rPr>
              <w:t>l</w:t>
            </w:r>
            <w:r w:rsidRPr="007A633C">
              <w:rPr>
                <w:rFonts w:eastAsia="Arial"/>
                <w:sz w:val="22"/>
                <w:szCs w:val="22"/>
              </w:rPr>
              <w:t>l</w:t>
            </w:r>
            <w:r w:rsidRPr="007A633C">
              <w:rPr>
                <w:rFonts w:eastAsia="Arial"/>
                <w:spacing w:val="-4"/>
                <w:sz w:val="22"/>
                <w:szCs w:val="22"/>
              </w:rPr>
              <w:t xml:space="preserve"> </w:t>
            </w:r>
            <w:r w:rsidRPr="007A633C">
              <w:rPr>
                <w:rFonts w:eastAsia="Arial"/>
                <w:sz w:val="22"/>
                <w:szCs w:val="22"/>
              </w:rPr>
              <w:t xml:space="preserve">be </w:t>
            </w:r>
            <w:r w:rsidRPr="007A633C">
              <w:rPr>
                <w:rFonts w:eastAsia="Arial"/>
                <w:spacing w:val="1"/>
                <w:sz w:val="22"/>
                <w:szCs w:val="22"/>
              </w:rPr>
              <w:t>c</w:t>
            </w:r>
            <w:r w:rsidRPr="007A633C">
              <w:rPr>
                <w:rFonts w:eastAsia="Arial"/>
                <w:spacing w:val="2"/>
                <w:sz w:val="22"/>
                <w:szCs w:val="22"/>
              </w:rPr>
              <w:t>o</w:t>
            </w:r>
            <w:r w:rsidRPr="007A633C">
              <w:rPr>
                <w:rFonts w:eastAsia="Arial"/>
                <w:spacing w:val="1"/>
                <w:sz w:val="22"/>
                <w:szCs w:val="22"/>
              </w:rPr>
              <w:t>rr</w:t>
            </w:r>
            <w:r w:rsidRPr="007A633C">
              <w:rPr>
                <w:rFonts w:eastAsia="Arial"/>
                <w:sz w:val="22"/>
                <w:szCs w:val="22"/>
              </w:rPr>
              <w:t>e</w:t>
            </w:r>
            <w:r w:rsidRPr="007A633C">
              <w:rPr>
                <w:rFonts w:eastAsia="Arial"/>
                <w:spacing w:val="1"/>
                <w:sz w:val="22"/>
                <w:szCs w:val="22"/>
              </w:rPr>
              <w:t>c</w:t>
            </w:r>
            <w:r w:rsidRPr="007A633C">
              <w:rPr>
                <w:rFonts w:eastAsia="Arial"/>
                <w:sz w:val="22"/>
                <w:szCs w:val="22"/>
              </w:rPr>
              <w:t>ted;</w:t>
            </w:r>
            <w:r w:rsidRPr="007A633C">
              <w:rPr>
                <w:rFonts w:eastAsia="Arial"/>
                <w:spacing w:val="-10"/>
                <w:sz w:val="22"/>
                <w:szCs w:val="22"/>
              </w:rPr>
              <w:t xml:space="preserve"> </w:t>
            </w:r>
            <w:r w:rsidRPr="007A633C">
              <w:rPr>
                <w:rFonts w:eastAsia="Arial"/>
                <w:sz w:val="22"/>
                <w:szCs w:val="22"/>
              </w:rPr>
              <w:t>a</w:t>
            </w:r>
            <w:r w:rsidRPr="007A633C">
              <w:rPr>
                <w:rFonts w:eastAsia="Arial"/>
                <w:spacing w:val="2"/>
                <w:sz w:val="22"/>
                <w:szCs w:val="22"/>
              </w:rPr>
              <w:t>n</w:t>
            </w:r>
            <w:r w:rsidRPr="007A633C">
              <w:rPr>
                <w:rFonts w:eastAsia="Arial"/>
                <w:sz w:val="22"/>
                <w:szCs w:val="22"/>
              </w:rPr>
              <w:t>d</w:t>
            </w:r>
          </w:p>
          <w:p w14:paraId="2261E98C" w14:textId="77777777" w:rsidR="007A633C" w:rsidRPr="007A633C" w:rsidRDefault="00200BAE" w:rsidP="007A633C">
            <w:pPr>
              <w:pStyle w:val="ListParagraph"/>
              <w:numPr>
                <w:ilvl w:val="0"/>
                <w:numId w:val="8"/>
              </w:numPr>
              <w:spacing w:line="239" w:lineRule="auto"/>
              <w:ind w:right="162"/>
              <w:rPr>
                <w:rFonts w:eastAsia="Arial"/>
                <w:szCs w:val="22"/>
              </w:rPr>
            </w:pPr>
            <w:r w:rsidRPr="007A633C">
              <w:rPr>
                <w:rFonts w:eastAsia="Arial"/>
                <w:spacing w:val="-1"/>
                <w:sz w:val="22"/>
                <w:szCs w:val="22"/>
              </w:rPr>
              <w:t>i</w:t>
            </w:r>
            <w:r w:rsidRPr="007A633C">
              <w:rPr>
                <w:rFonts w:eastAsia="Arial"/>
                <w:sz w:val="22"/>
                <w:szCs w:val="22"/>
              </w:rPr>
              <w:t>f</w:t>
            </w:r>
            <w:r w:rsidRPr="007A633C">
              <w:rPr>
                <w:rFonts w:eastAsia="Arial"/>
                <w:spacing w:val="8"/>
                <w:sz w:val="22"/>
                <w:szCs w:val="22"/>
              </w:rPr>
              <w:t xml:space="preserve"> </w:t>
            </w:r>
            <w:r w:rsidRPr="007A633C">
              <w:rPr>
                <w:rFonts w:eastAsia="Arial"/>
                <w:sz w:val="22"/>
                <w:szCs w:val="22"/>
              </w:rPr>
              <w:t>the</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 xml:space="preserve"> </w:t>
            </w:r>
            <w:r w:rsidRPr="007A633C">
              <w:rPr>
                <w:rFonts w:eastAsia="Arial"/>
                <w:spacing w:val="-1"/>
                <w:sz w:val="22"/>
                <w:szCs w:val="22"/>
              </w:rPr>
              <w:t>i</w:t>
            </w:r>
            <w:r w:rsidRPr="007A633C">
              <w:rPr>
                <w:rFonts w:eastAsia="Arial"/>
                <w:sz w:val="22"/>
                <w:szCs w:val="22"/>
              </w:rPr>
              <w:t>s</w:t>
            </w:r>
            <w:r w:rsidRPr="007A633C">
              <w:rPr>
                <w:rFonts w:eastAsia="Arial"/>
                <w:spacing w:val="7"/>
                <w:sz w:val="22"/>
                <w:szCs w:val="22"/>
              </w:rPr>
              <w:t xml:space="preserve"> </w:t>
            </w:r>
            <w:r w:rsidRPr="007A633C">
              <w:rPr>
                <w:rFonts w:eastAsia="Arial"/>
                <w:sz w:val="22"/>
                <w:szCs w:val="22"/>
              </w:rPr>
              <w:t>a</w:t>
            </w:r>
            <w:r w:rsidRPr="007A633C">
              <w:rPr>
                <w:rFonts w:eastAsia="Arial"/>
                <w:spacing w:val="5"/>
                <w:sz w:val="22"/>
                <w:szCs w:val="22"/>
              </w:rPr>
              <w:t xml:space="preserve"> </w:t>
            </w:r>
            <w:r w:rsidRPr="007A633C">
              <w:rPr>
                <w:rFonts w:eastAsia="Arial"/>
                <w:sz w:val="22"/>
                <w:szCs w:val="22"/>
              </w:rPr>
              <w:t>d</w:t>
            </w:r>
            <w:r w:rsidRPr="007A633C">
              <w:rPr>
                <w:rFonts w:eastAsia="Arial"/>
                <w:spacing w:val="-1"/>
                <w:sz w:val="22"/>
                <w:szCs w:val="22"/>
              </w:rPr>
              <w:t>i</w:t>
            </w:r>
            <w:r w:rsidRPr="007A633C">
              <w:rPr>
                <w:rFonts w:eastAsia="Arial"/>
                <w:spacing w:val="1"/>
                <w:sz w:val="22"/>
                <w:szCs w:val="22"/>
              </w:rPr>
              <w:t>scr</w:t>
            </w:r>
            <w:r w:rsidRPr="007A633C">
              <w:rPr>
                <w:rFonts w:eastAsia="Arial"/>
                <w:sz w:val="22"/>
                <w:szCs w:val="22"/>
              </w:rPr>
              <w:t>ep</w:t>
            </w:r>
            <w:r w:rsidRPr="007A633C">
              <w:rPr>
                <w:rFonts w:eastAsia="Arial"/>
                <w:spacing w:val="2"/>
                <w:sz w:val="22"/>
                <w:szCs w:val="22"/>
              </w:rPr>
              <w:t>a</w:t>
            </w:r>
            <w:r w:rsidRPr="007A633C">
              <w:rPr>
                <w:rFonts w:eastAsia="Arial"/>
                <w:sz w:val="22"/>
                <w:szCs w:val="22"/>
              </w:rPr>
              <w:t>n</w:t>
            </w:r>
            <w:r w:rsidRPr="007A633C">
              <w:rPr>
                <w:rFonts w:eastAsia="Arial"/>
                <w:spacing w:val="4"/>
                <w:sz w:val="22"/>
                <w:szCs w:val="22"/>
              </w:rPr>
              <w:t>c</w:t>
            </w:r>
            <w:r w:rsidRPr="007A633C">
              <w:rPr>
                <w:rFonts w:eastAsia="Arial"/>
                <w:sz w:val="22"/>
                <w:szCs w:val="22"/>
              </w:rPr>
              <w:t>y</w:t>
            </w:r>
            <w:r w:rsidRPr="007A633C">
              <w:rPr>
                <w:rFonts w:eastAsia="Arial"/>
                <w:spacing w:val="-8"/>
                <w:sz w:val="22"/>
                <w:szCs w:val="22"/>
              </w:rPr>
              <w:t xml:space="preserve"> </w:t>
            </w:r>
            <w:r w:rsidRPr="007A633C">
              <w:rPr>
                <w:rFonts w:eastAsia="Arial"/>
                <w:spacing w:val="2"/>
                <w:sz w:val="22"/>
                <w:szCs w:val="22"/>
              </w:rPr>
              <w:t>be</w:t>
            </w:r>
            <w:r w:rsidRPr="007A633C">
              <w:rPr>
                <w:rFonts w:eastAsia="Arial"/>
                <w:sz w:val="22"/>
                <w:szCs w:val="22"/>
              </w:rPr>
              <w:t>tween</w:t>
            </w:r>
            <w:r w:rsidRPr="007A633C">
              <w:rPr>
                <w:rFonts w:eastAsia="Arial"/>
                <w:spacing w:val="1"/>
                <w:sz w:val="22"/>
                <w:szCs w:val="22"/>
              </w:rPr>
              <w:t xml:space="preserve"> </w:t>
            </w:r>
            <w:r w:rsidRPr="007A633C">
              <w:rPr>
                <w:rFonts w:eastAsia="Arial"/>
                <w:sz w:val="22"/>
                <w:szCs w:val="22"/>
              </w:rPr>
              <w:t>wo</w:t>
            </w:r>
            <w:r w:rsidRPr="007A633C">
              <w:rPr>
                <w:rFonts w:eastAsia="Arial"/>
                <w:spacing w:val="1"/>
                <w:sz w:val="22"/>
                <w:szCs w:val="22"/>
              </w:rPr>
              <w:t>r</w:t>
            </w:r>
            <w:r w:rsidRPr="007A633C">
              <w:rPr>
                <w:rFonts w:eastAsia="Arial"/>
                <w:sz w:val="22"/>
                <w:szCs w:val="22"/>
              </w:rPr>
              <w:t>ds</w:t>
            </w:r>
            <w:r w:rsidRPr="007A633C">
              <w:rPr>
                <w:rFonts w:eastAsia="Arial"/>
                <w:spacing w:val="3"/>
                <w:sz w:val="22"/>
                <w:szCs w:val="22"/>
              </w:rPr>
              <w:t xml:space="preserve"> </w:t>
            </w:r>
            <w:r w:rsidRPr="007A633C">
              <w:rPr>
                <w:rFonts w:eastAsia="Arial"/>
                <w:sz w:val="22"/>
                <w:szCs w:val="22"/>
              </w:rPr>
              <w:t>and</w:t>
            </w:r>
            <w:r w:rsidRPr="007A633C">
              <w:rPr>
                <w:rFonts w:eastAsia="Arial"/>
                <w:spacing w:val="3"/>
                <w:sz w:val="22"/>
                <w:szCs w:val="22"/>
              </w:rPr>
              <w:t xml:space="preserve"> </w:t>
            </w:r>
            <w:r w:rsidRPr="007A633C">
              <w:rPr>
                <w:rFonts w:eastAsia="Arial"/>
                <w:spacing w:val="2"/>
                <w:sz w:val="22"/>
                <w:szCs w:val="22"/>
              </w:rPr>
              <w:t>f</w:t>
            </w:r>
            <w:r w:rsidRPr="007A633C">
              <w:rPr>
                <w:rFonts w:eastAsia="Arial"/>
                <w:spacing w:val="-1"/>
                <w:sz w:val="22"/>
                <w:szCs w:val="22"/>
              </w:rPr>
              <w:t>i</w:t>
            </w:r>
            <w:r w:rsidRPr="007A633C">
              <w:rPr>
                <w:rFonts w:eastAsia="Arial"/>
                <w:spacing w:val="2"/>
                <w:sz w:val="22"/>
                <w:szCs w:val="22"/>
              </w:rPr>
              <w:t>g</w:t>
            </w:r>
            <w:r w:rsidRPr="007A633C">
              <w:rPr>
                <w:rFonts w:eastAsia="Arial"/>
                <w:sz w:val="22"/>
                <w:szCs w:val="22"/>
              </w:rPr>
              <w:t>u</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s</w:t>
            </w:r>
            <w:r w:rsidRPr="007A633C">
              <w:rPr>
                <w:rFonts w:eastAsia="Arial"/>
                <w:sz w:val="22"/>
                <w:szCs w:val="22"/>
              </w:rPr>
              <w:t>, the</w:t>
            </w:r>
            <w:r w:rsidRPr="007A633C">
              <w:rPr>
                <w:rFonts w:eastAsia="Arial"/>
                <w:spacing w:val="3"/>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z w:val="22"/>
                <w:szCs w:val="22"/>
              </w:rPr>
              <w:t xml:space="preserve">ount </w:t>
            </w:r>
            <w:r w:rsidRPr="007A633C">
              <w:rPr>
                <w:rFonts w:eastAsia="Arial"/>
                <w:spacing w:val="-1"/>
                <w:sz w:val="22"/>
                <w:szCs w:val="22"/>
              </w:rPr>
              <w:t>i</w:t>
            </w:r>
            <w:r w:rsidRPr="007A633C">
              <w:rPr>
                <w:rFonts w:eastAsia="Arial"/>
                <w:sz w:val="22"/>
                <w:szCs w:val="22"/>
              </w:rPr>
              <w:t>n wo</w:t>
            </w:r>
            <w:r w:rsidRPr="007A633C">
              <w:rPr>
                <w:rFonts w:eastAsia="Arial"/>
                <w:spacing w:val="1"/>
                <w:sz w:val="22"/>
                <w:szCs w:val="22"/>
              </w:rPr>
              <w:t>r</w:t>
            </w:r>
            <w:r w:rsidRPr="007A633C">
              <w:rPr>
                <w:rFonts w:eastAsia="Arial"/>
                <w:sz w:val="22"/>
                <w:szCs w:val="22"/>
              </w:rPr>
              <w:t>ds</w:t>
            </w:r>
            <w:r w:rsidRPr="007A633C">
              <w:rPr>
                <w:rFonts w:eastAsia="Arial"/>
                <w:spacing w:val="6"/>
                <w:sz w:val="22"/>
                <w:szCs w:val="22"/>
              </w:rPr>
              <w:t xml:space="preserve"> </w:t>
            </w:r>
            <w:r w:rsidRPr="007A633C">
              <w:rPr>
                <w:rFonts w:eastAsia="Arial"/>
                <w:spacing w:val="1"/>
                <w:sz w:val="22"/>
                <w:szCs w:val="22"/>
              </w:rPr>
              <w:t>s</w:t>
            </w:r>
            <w:r w:rsidRPr="007A633C">
              <w:rPr>
                <w:rFonts w:eastAsia="Arial"/>
                <w:sz w:val="22"/>
                <w:szCs w:val="22"/>
              </w:rPr>
              <w:t>ha</w:t>
            </w:r>
            <w:r w:rsidRPr="007A633C">
              <w:rPr>
                <w:rFonts w:eastAsia="Arial"/>
                <w:spacing w:val="-1"/>
                <w:sz w:val="22"/>
                <w:szCs w:val="22"/>
              </w:rPr>
              <w:t>l</w:t>
            </w:r>
            <w:r w:rsidRPr="007A633C">
              <w:rPr>
                <w:rFonts w:eastAsia="Arial"/>
                <w:sz w:val="22"/>
                <w:szCs w:val="22"/>
              </w:rPr>
              <w:t>l</w:t>
            </w:r>
            <w:r w:rsidRPr="007A633C">
              <w:rPr>
                <w:rFonts w:eastAsia="Arial"/>
                <w:spacing w:val="5"/>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2"/>
                <w:sz w:val="22"/>
                <w:szCs w:val="22"/>
              </w:rPr>
              <w:t>e</w:t>
            </w:r>
            <w:r w:rsidRPr="007A633C">
              <w:rPr>
                <w:rFonts w:eastAsia="Arial"/>
                <w:spacing w:val="-1"/>
                <w:sz w:val="22"/>
                <w:szCs w:val="22"/>
              </w:rPr>
              <w:t>v</w:t>
            </w:r>
            <w:r w:rsidRPr="007A633C">
              <w:rPr>
                <w:rFonts w:eastAsia="Arial"/>
                <w:spacing w:val="2"/>
                <w:sz w:val="22"/>
                <w:szCs w:val="22"/>
              </w:rPr>
              <w:t>a</w:t>
            </w:r>
            <w:r w:rsidRPr="007A633C">
              <w:rPr>
                <w:rFonts w:eastAsia="Arial"/>
                <w:spacing w:val="-1"/>
                <w:sz w:val="22"/>
                <w:szCs w:val="22"/>
              </w:rPr>
              <w:t>i</w:t>
            </w:r>
            <w:r w:rsidRPr="007A633C">
              <w:rPr>
                <w:rFonts w:eastAsia="Arial"/>
                <w:spacing w:val="1"/>
                <w:sz w:val="22"/>
                <w:szCs w:val="22"/>
              </w:rPr>
              <w:t>l</w:t>
            </w:r>
            <w:r w:rsidRPr="007A633C">
              <w:rPr>
                <w:rFonts w:eastAsia="Arial"/>
                <w:sz w:val="22"/>
                <w:szCs w:val="22"/>
              </w:rPr>
              <w:t>,</w:t>
            </w:r>
            <w:r w:rsidRPr="007A633C">
              <w:rPr>
                <w:rFonts w:eastAsia="Arial"/>
                <w:spacing w:val="4"/>
                <w:sz w:val="22"/>
                <w:szCs w:val="22"/>
              </w:rPr>
              <w:t xml:space="preserve"> </w:t>
            </w:r>
            <w:r w:rsidRPr="007A633C">
              <w:rPr>
                <w:rFonts w:eastAsia="Arial"/>
                <w:sz w:val="22"/>
                <w:szCs w:val="22"/>
              </w:rPr>
              <w:t>un</w:t>
            </w:r>
            <w:r w:rsidRPr="007A633C">
              <w:rPr>
                <w:rFonts w:eastAsia="Arial"/>
                <w:spacing w:val="1"/>
                <w:sz w:val="22"/>
                <w:szCs w:val="22"/>
              </w:rPr>
              <w:t>l</w:t>
            </w:r>
            <w:r w:rsidRPr="007A633C">
              <w:rPr>
                <w:rFonts w:eastAsia="Arial"/>
                <w:sz w:val="22"/>
                <w:szCs w:val="22"/>
              </w:rPr>
              <w:t>e</w:t>
            </w:r>
            <w:r w:rsidRPr="007A633C">
              <w:rPr>
                <w:rFonts w:eastAsia="Arial"/>
                <w:spacing w:val="1"/>
                <w:sz w:val="22"/>
                <w:szCs w:val="22"/>
              </w:rPr>
              <w:t>s</w:t>
            </w:r>
            <w:r w:rsidRPr="007A633C">
              <w:rPr>
                <w:rFonts w:eastAsia="Arial"/>
                <w:sz w:val="22"/>
                <w:szCs w:val="22"/>
              </w:rPr>
              <w:t>s</w:t>
            </w:r>
            <w:r w:rsidRPr="007A633C">
              <w:rPr>
                <w:rFonts w:eastAsia="Arial"/>
                <w:spacing w:val="5"/>
                <w:sz w:val="22"/>
                <w:szCs w:val="22"/>
              </w:rPr>
              <w:t xml:space="preserve"> </w:t>
            </w:r>
            <w:r w:rsidRPr="007A633C">
              <w:rPr>
                <w:rFonts w:eastAsia="Arial"/>
                <w:sz w:val="22"/>
                <w:szCs w:val="22"/>
              </w:rPr>
              <w:t>the</w:t>
            </w:r>
            <w:r w:rsidRPr="007A633C">
              <w:rPr>
                <w:rFonts w:eastAsia="Arial"/>
                <w:spacing w:val="6"/>
                <w:sz w:val="22"/>
                <w:szCs w:val="22"/>
              </w:rPr>
              <w:t xml:space="preserve"> </w:t>
            </w:r>
            <w:r w:rsidRPr="007A633C">
              <w:rPr>
                <w:rFonts w:eastAsia="Arial"/>
                <w:spacing w:val="-3"/>
                <w:sz w:val="22"/>
                <w:szCs w:val="22"/>
              </w:rPr>
              <w:t>a</w:t>
            </w:r>
            <w:r w:rsidRPr="007A633C">
              <w:rPr>
                <w:rFonts w:eastAsia="Arial"/>
                <w:spacing w:val="4"/>
                <w:sz w:val="22"/>
                <w:szCs w:val="22"/>
              </w:rPr>
              <w:t>m</w:t>
            </w:r>
            <w:r w:rsidRPr="007A633C">
              <w:rPr>
                <w:rFonts w:eastAsia="Arial"/>
                <w:sz w:val="22"/>
                <w:szCs w:val="22"/>
              </w:rPr>
              <w:t>ount</w:t>
            </w:r>
            <w:r w:rsidRPr="007A633C">
              <w:rPr>
                <w:rFonts w:eastAsia="Arial"/>
                <w:spacing w:val="4"/>
                <w:sz w:val="22"/>
                <w:szCs w:val="22"/>
              </w:rPr>
              <w:t xml:space="preserve"> </w:t>
            </w:r>
            <w:r w:rsidRPr="007A633C">
              <w:rPr>
                <w:rFonts w:eastAsia="Arial"/>
                <w:sz w:val="22"/>
                <w:szCs w:val="22"/>
              </w:rPr>
              <w:t>e</w:t>
            </w:r>
            <w:r w:rsidRPr="007A633C">
              <w:rPr>
                <w:rFonts w:eastAsia="Arial"/>
                <w:spacing w:val="1"/>
                <w:sz w:val="22"/>
                <w:szCs w:val="22"/>
              </w:rPr>
              <w:t>x</w:t>
            </w:r>
            <w:r w:rsidRPr="007A633C">
              <w:rPr>
                <w:rFonts w:eastAsia="Arial"/>
                <w:sz w:val="22"/>
                <w:szCs w:val="22"/>
              </w:rPr>
              <w:t>p</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ss</w:t>
            </w:r>
            <w:r w:rsidRPr="007A633C">
              <w:rPr>
                <w:rFonts w:eastAsia="Arial"/>
                <w:sz w:val="22"/>
                <w:szCs w:val="22"/>
              </w:rPr>
              <w:t xml:space="preserve">ed </w:t>
            </w:r>
            <w:r w:rsidRPr="007A633C">
              <w:rPr>
                <w:rFonts w:eastAsia="Arial"/>
                <w:spacing w:val="-1"/>
                <w:sz w:val="22"/>
                <w:szCs w:val="22"/>
              </w:rPr>
              <w:t>i</w:t>
            </w:r>
            <w:r w:rsidRPr="007A633C">
              <w:rPr>
                <w:rFonts w:eastAsia="Arial"/>
                <w:sz w:val="22"/>
                <w:szCs w:val="22"/>
              </w:rPr>
              <w:t>n</w:t>
            </w:r>
            <w:r w:rsidRPr="007A633C">
              <w:rPr>
                <w:rFonts w:eastAsia="Arial"/>
                <w:spacing w:val="11"/>
                <w:sz w:val="22"/>
                <w:szCs w:val="22"/>
              </w:rPr>
              <w:t xml:space="preserve"> </w:t>
            </w:r>
            <w:r w:rsidRPr="007A633C">
              <w:rPr>
                <w:rFonts w:eastAsia="Arial"/>
                <w:spacing w:val="-2"/>
                <w:sz w:val="22"/>
                <w:szCs w:val="22"/>
              </w:rPr>
              <w:t>w</w:t>
            </w:r>
            <w:r w:rsidRPr="007A633C">
              <w:rPr>
                <w:rFonts w:eastAsia="Arial"/>
                <w:sz w:val="22"/>
                <w:szCs w:val="22"/>
              </w:rPr>
              <w:t>o</w:t>
            </w:r>
            <w:r w:rsidRPr="007A633C">
              <w:rPr>
                <w:rFonts w:eastAsia="Arial"/>
                <w:spacing w:val="1"/>
                <w:sz w:val="22"/>
                <w:szCs w:val="22"/>
              </w:rPr>
              <w:t>r</w:t>
            </w:r>
            <w:r w:rsidRPr="007A633C">
              <w:rPr>
                <w:rFonts w:eastAsia="Arial"/>
                <w:sz w:val="22"/>
                <w:szCs w:val="22"/>
              </w:rPr>
              <w:t>ds</w:t>
            </w:r>
            <w:r w:rsidRPr="007A633C">
              <w:rPr>
                <w:rFonts w:eastAsia="Arial"/>
                <w:spacing w:val="6"/>
                <w:sz w:val="22"/>
                <w:szCs w:val="22"/>
              </w:rPr>
              <w:t xml:space="preserve"> </w:t>
            </w:r>
            <w:r w:rsidRPr="007A633C">
              <w:rPr>
                <w:rFonts w:eastAsia="Arial"/>
                <w:spacing w:val="-1"/>
                <w:sz w:val="22"/>
                <w:szCs w:val="22"/>
              </w:rPr>
              <w:t>i</w:t>
            </w:r>
            <w:r w:rsidRPr="007A633C">
              <w:rPr>
                <w:rFonts w:eastAsia="Arial"/>
                <w:sz w:val="22"/>
                <w:szCs w:val="22"/>
              </w:rPr>
              <w:t xml:space="preserve">s </w:t>
            </w:r>
            <w:r w:rsidRPr="007A633C">
              <w:rPr>
                <w:rFonts w:eastAsia="Arial"/>
                <w:spacing w:val="1"/>
                <w:sz w:val="22"/>
                <w:szCs w:val="22"/>
              </w:rPr>
              <w:t>r</w:t>
            </w:r>
            <w:r w:rsidRPr="007A633C">
              <w:rPr>
                <w:rFonts w:eastAsia="Arial"/>
                <w:sz w:val="22"/>
                <w:szCs w:val="22"/>
              </w:rPr>
              <w:t>e</w:t>
            </w:r>
            <w:r w:rsidRPr="007A633C">
              <w:rPr>
                <w:rFonts w:eastAsia="Arial"/>
                <w:spacing w:val="-1"/>
                <w:sz w:val="22"/>
                <w:szCs w:val="22"/>
              </w:rPr>
              <w:t>l</w:t>
            </w:r>
            <w:r w:rsidRPr="007A633C">
              <w:rPr>
                <w:rFonts w:eastAsia="Arial"/>
                <w:sz w:val="22"/>
                <w:szCs w:val="22"/>
              </w:rPr>
              <w:t>at</w:t>
            </w:r>
            <w:r w:rsidRPr="007A633C">
              <w:rPr>
                <w:rFonts w:eastAsia="Arial"/>
                <w:spacing w:val="2"/>
                <w:sz w:val="22"/>
                <w:szCs w:val="22"/>
              </w:rPr>
              <w:t>e</w:t>
            </w:r>
            <w:r w:rsidRPr="007A633C">
              <w:rPr>
                <w:rFonts w:eastAsia="Arial"/>
                <w:sz w:val="22"/>
                <w:szCs w:val="22"/>
              </w:rPr>
              <w:t>d</w:t>
            </w:r>
            <w:r w:rsidRPr="007A633C">
              <w:rPr>
                <w:rFonts w:eastAsia="Arial"/>
                <w:spacing w:val="1"/>
                <w:sz w:val="22"/>
                <w:szCs w:val="22"/>
              </w:rPr>
              <w:t xml:space="preserve"> </w:t>
            </w:r>
            <w:r w:rsidRPr="007A633C">
              <w:rPr>
                <w:rFonts w:eastAsia="Arial"/>
                <w:spacing w:val="2"/>
                <w:sz w:val="22"/>
                <w:szCs w:val="22"/>
              </w:rPr>
              <w:t>t</w:t>
            </w:r>
            <w:r w:rsidRPr="007A633C">
              <w:rPr>
                <w:rFonts w:eastAsia="Arial"/>
                <w:sz w:val="22"/>
                <w:szCs w:val="22"/>
              </w:rPr>
              <w:t>o</w:t>
            </w:r>
            <w:r w:rsidRPr="007A633C">
              <w:rPr>
                <w:rFonts w:eastAsia="Arial"/>
                <w:spacing w:val="7"/>
                <w:sz w:val="22"/>
                <w:szCs w:val="22"/>
              </w:rPr>
              <w:t xml:space="preserve"> </w:t>
            </w:r>
            <w:r w:rsidRPr="007A633C">
              <w:rPr>
                <w:rFonts w:eastAsia="Arial"/>
                <w:sz w:val="22"/>
                <w:szCs w:val="22"/>
              </w:rPr>
              <w:t>an</w:t>
            </w:r>
            <w:r w:rsidRPr="007A633C">
              <w:rPr>
                <w:rFonts w:eastAsia="Arial"/>
                <w:spacing w:val="6"/>
                <w:sz w:val="22"/>
                <w:szCs w:val="22"/>
              </w:rPr>
              <w:t xml:space="preserve"> </w:t>
            </w:r>
            <w:r w:rsidRPr="007A633C">
              <w:rPr>
                <w:rFonts w:eastAsia="Arial"/>
                <w:sz w:val="22"/>
                <w:szCs w:val="22"/>
              </w:rPr>
              <w:t>a</w:t>
            </w:r>
            <w:r w:rsidRPr="007A633C">
              <w:rPr>
                <w:rFonts w:eastAsia="Arial"/>
                <w:spacing w:val="1"/>
                <w:sz w:val="22"/>
                <w:szCs w:val="22"/>
              </w:rPr>
              <w:t>r</w:t>
            </w:r>
            <w:r w:rsidRPr="007A633C">
              <w:rPr>
                <w:rFonts w:eastAsia="Arial"/>
                <w:spacing w:val="-1"/>
                <w:sz w:val="22"/>
                <w:szCs w:val="22"/>
              </w:rPr>
              <w:t>i</w:t>
            </w:r>
            <w:r w:rsidRPr="007A633C">
              <w:rPr>
                <w:rFonts w:eastAsia="Arial"/>
                <w:spacing w:val="2"/>
                <w:sz w:val="22"/>
                <w:szCs w:val="22"/>
              </w:rPr>
              <w:t>t</w:t>
            </w:r>
            <w:r w:rsidRPr="007A633C">
              <w:rPr>
                <w:rFonts w:eastAsia="Arial"/>
                <w:sz w:val="22"/>
                <w:szCs w:val="22"/>
              </w:rPr>
              <w:t>h</w:t>
            </w:r>
            <w:r w:rsidRPr="007A633C">
              <w:rPr>
                <w:rFonts w:eastAsia="Arial"/>
                <w:spacing w:val="4"/>
                <w:sz w:val="22"/>
                <w:szCs w:val="22"/>
              </w:rPr>
              <w:t>m</w:t>
            </w:r>
            <w:r w:rsidRPr="007A633C">
              <w:rPr>
                <w:rFonts w:eastAsia="Arial"/>
                <w:sz w:val="22"/>
                <w:szCs w:val="22"/>
              </w:rPr>
              <w:t>et</w:t>
            </w:r>
            <w:r w:rsidRPr="007A633C">
              <w:rPr>
                <w:rFonts w:eastAsia="Arial"/>
                <w:spacing w:val="-1"/>
                <w:sz w:val="22"/>
                <w:szCs w:val="22"/>
              </w:rPr>
              <w:t>i</w:t>
            </w:r>
            <w:r w:rsidRPr="007A633C">
              <w:rPr>
                <w:rFonts w:eastAsia="Arial"/>
                <w:sz w:val="22"/>
                <w:szCs w:val="22"/>
              </w:rPr>
              <w:t>c e</w:t>
            </w:r>
            <w:r w:rsidRPr="007A633C">
              <w:rPr>
                <w:rFonts w:eastAsia="Arial"/>
                <w:spacing w:val="1"/>
                <w:sz w:val="22"/>
                <w:szCs w:val="22"/>
              </w:rPr>
              <w:t>rr</w:t>
            </w:r>
            <w:r w:rsidRPr="007A633C">
              <w:rPr>
                <w:rFonts w:eastAsia="Arial"/>
                <w:sz w:val="22"/>
                <w:szCs w:val="22"/>
              </w:rPr>
              <w:t>o</w:t>
            </w:r>
            <w:r w:rsidRPr="007A633C">
              <w:rPr>
                <w:rFonts w:eastAsia="Arial"/>
                <w:spacing w:val="1"/>
                <w:sz w:val="22"/>
                <w:szCs w:val="22"/>
              </w:rPr>
              <w:t>r</w:t>
            </w:r>
            <w:r w:rsidRPr="007A633C">
              <w:rPr>
                <w:rFonts w:eastAsia="Arial"/>
                <w:sz w:val="22"/>
                <w:szCs w:val="22"/>
              </w:rPr>
              <w:t>,</w:t>
            </w:r>
            <w:r w:rsidRPr="007A633C">
              <w:rPr>
                <w:rFonts w:eastAsia="Arial"/>
                <w:spacing w:val="2"/>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7"/>
                <w:sz w:val="22"/>
                <w:szCs w:val="22"/>
              </w:rPr>
              <w:t xml:space="preserve"> </w:t>
            </w:r>
            <w:r w:rsidRPr="007A633C">
              <w:rPr>
                <w:rFonts w:eastAsia="Arial"/>
                <w:sz w:val="22"/>
                <w:szCs w:val="22"/>
              </w:rPr>
              <w:t>wh</w:t>
            </w:r>
            <w:r w:rsidRPr="007A633C">
              <w:rPr>
                <w:rFonts w:eastAsia="Arial"/>
                <w:spacing w:val="-1"/>
                <w:sz w:val="22"/>
                <w:szCs w:val="22"/>
              </w:rPr>
              <w:t>i</w:t>
            </w:r>
            <w:r w:rsidRPr="007A633C">
              <w:rPr>
                <w:rFonts w:eastAsia="Arial"/>
                <w:spacing w:val="1"/>
                <w:sz w:val="22"/>
                <w:szCs w:val="22"/>
              </w:rPr>
              <w:t>c</w:t>
            </w:r>
            <w:r w:rsidRPr="007A633C">
              <w:rPr>
                <w:rFonts w:eastAsia="Arial"/>
                <w:sz w:val="22"/>
                <w:szCs w:val="22"/>
              </w:rPr>
              <w:t>h</w:t>
            </w:r>
            <w:r w:rsidRPr="007A633C">
              <w:rPr>
                <w:rFonts w:eastAsia="Arial"/>
                <w:spacing w:val="4"/>
                <w:sz w:val="22"/>
                <w:szCs w:val="22"/>
              </w:rPr>
              <w:t xml:space="preserve"> </w:t>
            </w:r>
            <w:r w:rsidRPr="007A633C">
              <w:rPr>
                <w:rFonts w:eastAsia="Arial"/>
                <w:spacing w:val="1"/>
                <w:sz w:val="22"/>
                <w:szCs w:val="22"/>
              </w:rPr>
              <w:t>c</w:t>
            </w:r>
            <w:r w:rsidRPr="007A633C">
              <w:rPr>
                <w:rFonts w:eastAsia="Arial"/>
                <w:sz w:val="22"/>
                <w:szCs w:val="22"/>
              </w:rPr>
              <w:t>a</w:t>
            </w:r>
            <w:r w:rsidRPr="007A633C">
              <w:rPr>
                <w:rFonts w:eastAsia="Arial"/>
                <w:spacing w:val="1"/>
                <w:sz w:val="22"/>
                <w:szCs w:val="22"/>
              </w:rPr>
              <w:t>s</w:t>
            </w:r>
            <w:r w:rsidRPr="007A633C">
              <w:rPr>
                <w:rFonts w:eastAsia="Arial"/>
                <w:sz w:val="22"/>
                <w:szCs w:val="22"/>
              </w:rPr>
              <w:t>e</w:t>
            </w:r>
            <w:r w:rsidRPr="007A633C">
              <w:rPr>
                <w:rFonts w:eastAsia="Arial"/>
                <w:spacing w:val="2"/>
                <w:sz w:val="22"/>
                <w:szCs w:val="22"/>
              </w:rPr>
              <w:t xml:space="preserve"> t</w:t>
            </w:r>
            <w:r w:rsidRPr="007A633C">
              <w:rPr>
                <w:rFonts w:eastAsia="Arial"/>
                <w:sz w:val="22"/>
                <w:szCs w:val="22"/>
              </w:rPr>
              <w:t>he</w:t>
            </w:r>
            <w:r w:rsidRPr="007A633C">
              <w:rPr>
                <w:rFonts w:eastAsia="Arial"/>
                <w:spacing w:val="6"/>
                <w:sz w:val="22"/>
                <w:szCs w:val="22"/>
              </w:rPr>
              <w:t xml:space="preserve"> </w:t>
            </w:r>
            <w:r w:rsidRPr="007A633C">
              <w:rPr>
                <w:rFonts w:eastAsia="Arial"/>
                <w:sz w:val="22"/>
                <w:szCs w:val="22"/>
              </w:rPr>
              <w:t>a</w:t>
            </w:r>
            <w:r w:rsidRPr="007A633C">
              <w:rPr>
                <w:rFonts w:eastAsia="Arial"/>
                <w:spacing w:val="4"/>
                <w:sz w:val="22"/>
                <w:szCs w:val="22"/>
              </w:rPr>
              <w:t>m</w:t>
            </w:r>
            <w:r w:rsidRPr="007A633C">
              <w:rPr>
                <w:rFonts w:eastAsia="Arial"/>
                <w:spacing w:val="-3"/>
                <w:sz w:val="22"/>
                <w:szCs w:val="22"/>
              </w:rPr>
              <w:t>o</w:t>
            </w:r>
            <w:r w:rsidRPr="007A633C">
              <w:rPr>
                <w:rFonts w:eastAsia="Arial"/>
                <w:sz w:val="22"/>
                <w:szCs w:val="22"/>
              </w:rPr>
              <w:t>unt</w:t>
            </w:r>
            <w:r w:rsidRPr="007A633C">
              <w:rPr>
                <w:rFonts w:eastAsia="Arial"/>
                <w:spacing w:val="3"/>
                <w:sz w:val="22"/>
                <w:szCs w:val="22"/>
              </w:rPr>
              <w:t xml:space="preserve"> </w:t>
            </w:r>
            <w:r w:rsidRPr="007A633C">
              <w:rPr>
                <w:rFonts w:eastAsia="Arial"/>
                <w:spacing w:val="-1"/>
                <w:sz w:val="22"/>
                <w:szCs w:val="22"/>
              </w:rPr>
              <w:t>i</w:t>
            </w:r>
            <w:r w:rsidRPr="007A633C">
              <w:rPr>
                <w:rFonts w:eastAsia="Arial"/>
                <w:sz w:val="22"/>
                <w:szCs w:val="22"/>
              </w:rPr>
              <w:t>n</w:t>
            </w:r>
            <w:r w:rsidRPr="007A633C">
              <w:rPr>
                <w:rFonts w:eastAsia="Arial"/>
                <w:spacing w:val="7"/>
                <w:sz w:val="22"/>
                <w:szCs w:val="22"/>
              </w:rPr>
              <w:t xml:space="preserve"> </w:t>
            </w:r>
            <w:r w:rsidRPr="007A633C">
              <w:rPr>
                <w:rFonts w:eastAsia="Arial"/>
                <w:spacing w:val="2"/>
                <w:sz w:val="22"/>
                <w:szCs w:val="22"/>
              </w:rPr>
              <w:t>f</w:t>
            </w:r>
            <w:r w:rsidRPr="007A633C">
              <w:rPr>
                <w:rFonts w:eastAsia="Arial"/>
                <w:spacing w:val="-1"/>
                <w:sz w:val="22"/>
                <w:szCs w:val="22"/>
              </w:rPr>
              <w:t>i</w:t>
            </w:r>
            <w:r w:rsidRPr="007A633C">
              <w:rPr>
                <w:rFonts w:eastAsia="Arial"/>
                <w:sz w:val="22"/>
                <w:szCs w:val="22"/>
              </w:rPr>
              <w:t>gu</w:t>
            </w:r>
            <w:r w:rsidRPr="007A633C">
              <w:rPr>
                <w:rFonts w:eastAsia="Arial"/>
                <w:spacing w:val="1"/>
                <w:sz w:val="22"/>
                <w:szCs w:val="22"/>
              </w:rPr>
              <w:t>r</w:t>
            </w:r>
            <w:r w:rsidRPr="007A633C">
              <w:rPr>
                <w:rFonts w:eastAsia="Arial"/>
                <w:sz w:val="22"/>
                <w:szCs w:val="22"/>
              </w:rPr>
              <w:t xml:space="preserve">es </w:t>
            </w:r>
            <w:r w:rsidRPr="007A633C">
              <w:rPr>
                <w:rFonts w:eastAsia="Arial"/>
                <w:spacing w:val="1"/>
                <w:sz w:val="22"/>
                <w:szCs w:val="22"/>
              </w:rPr>
              <w:t>s</w:t>
            </w:r>
            <w:r w:rsidRPr="007A633C">
              <w:rPr>
                <w:rFonts w:eastAsia="Arial"/>
                <w:sz w:val="22"/>
                <w:szCs w:val="22"/>
              </w:rPr>
              <w:t>ha</w:t>
            </w:r>
            <w:r w:rsidRPr="007A633C">
              <w:rPr>
                <w:rFonts w:eastAsia="Arial"/>
                <w:spacing w:val="-1"/>
                <w:sz w:val="22"/>
                <w:szCs w:val="22"/>
              </w:rPr>
              <w:t>l</w:t>
            </w:r>
            <w:r w:rsidRPr="007A633C">
              <w:rPr>
                <w:rFonts w:eastAsia="Arial"/>
                <w:sz w:val="22"/>
                <w:szCs w:val="22"/>
              </w:rPr>
              <w:t>l</w:t>
            </w:r>
            <w:r w:rsidRPr="007A633C">
              <w:rPr>
                <w:rFonts w:eastAsia="Arial"/>
                <w:spacing w:val="-3"/>
                <w:sz w:val="22"/>
                <w:szCs w:val="22"/>
              </w:rPr>
              <w:t xml:space="preserve"> </w:t>
            </w:r>
            <w:r w:rsidRPr="007A633C">
              <w:rPr>
                <w:rFonts w:eastAsia="Arial"/>
                <w:sz w:val="22"/>
                <w:szCs w:val="22"/>
              </w:rPr>
              <w:t>p</w:t>
            </w:r>
            <w:r w:rsidRPr="007A633C">
              <w:rPr>
                <w:rFonts w:eastAsia="Arial"/>
                <w:spacing w:val="1"/>
                <w:sz w:val="22"/>
                <w:szCs w:val="22"/>
              </w:rPr>
              <w:t>r</w:t>
            </w:r>
            <w:r w:rsidRPr="007A633C">
              <w:rPr>
                <w:rFonts w:eastAsia="Arial"/>
                <w:spacing w:val="2"/>
                <w:sz w:val="22"/>
                <w:szCs w:val="22"/>
              </w:rPr>
              <w:t>e</w:t>
            </w:r>
            <w:r w:rsidRPr="007A633C">
              <w:rPr>
                <w:rFonts w:eastAsia="Arial"/>
                <w:spacing w:val="-1"/>
                <w:sz w:val="22"/>
                <w:szCs w:val="22"/>
              </w:rPr>
              <w:t>v</w:t>
            </w:r>
            <w:r w:rsidRPr="007A633C">
              <w:rPr>
                <w:rFonts w:eastAsia="Arial"/>
                <w:spacing w:val="2"/>
                <w:sz w:val="22"/>
                <w:szCs w:val="22"/>
              </w:rPr>
              <w:t>a</w:t>
            </w:r>
            <w:r w:rsidRPr="007A633C">
              <w:rPr>
                <w:rFonts w:eastAsia="Arial"/>
                <w:spacing w:val="-1"/>
                <w:sz w:val="22"/>
                <w:szCs w:val="22"/>
              </w:rPr>
              <w:t>i</w:t>
            </w:r>
            <w:r w:rsidRPr="007A633C">
              <w:rPr>
                <w:rFonts w:eastAsia="Arial"/>
                <w:sz w:val="22"/>
                <w:szCs w:val="22"/>
              </w:rPr>
              <w:t>l</w:t>
            </w:r>
            <w:r w:rsidRPr="007A633C">
              <w:rPr>
                <w:rFonts w:eastAsia="Arial"/>
                <w:spacing w:val="-7"/>
                <w:sz w:val="22"/>
                <w:szCs w:val="22"/>
              </w:rPr>
              <w:t xml:space="preserve"> </w:t>
            </w:r>
            <w:r w:rsidRPr="007A633C">
              <w:rPr>
                <w:rFonts w:eastAsia="Arial"/>
                <w:spacing w:val="1"/>
                <w:sz w:val="22"/>
                <w:szCs w:val="22"/>
              </w:rPr>
              <w:t>s</w:t>
            </w:r>
            <w:r w:rsidRPr="007A633C">
              <w:rPr>
                <w:rFonts w:eastAsia="Arial"/>
                <w:spacing w:val="2"/>
                <w:sz w:val="22"/>
                <w:szCs w:val="22"/>
              </w:rPr>
              <w:t>u</w:t>
            </w:r>
            <w:r w:rsidRPr="007A633C">
              <w:rPr>
                <w:rFonts w:eastAsia="Arial"/>
                <w:sz w:val="22"/>
                <w:szCs w:val="22"/>
              </w:rPr>
              <w:t>b</w:t>
            </w:r>
            <w:r w:rsidRPr="007A633C">
              <w:rPr>
                <w:rFonts w:eastAsia="Arial"/>
                <w:spacing w:val="1"/>
                <w:sz w:val="22"/>
                <w:szCs w:val="22"/>
              </w:rPr>
              <w:t>j</w:t>
            </w:r>
            <w:r w:rsidRPr="007A633C">
              <w:rPr>
                <w:rFonts w:eastAsia="Arial"/>
                <w:sz w:val="22"/>
                <w:szCs w:val="22"/>
              </w:rPr>
              <w:t>e</w:t>
            </w:r>
            <w:r w:rsidRPr="007A633C">
              <w:rPr>
                <w:rFonts w:eastAsia="Arial"/>
                <w:spacing w:val="1"/>
                <w:sz w:val="22"/>
                <w:szCs w:val="22"/>
              </w:rPr>
              <w:t>c</w:t>
            </w:r>
            <w:r w:rsidRPr="007A633C">
              <w:rPr>
                <w:rFonts w:eastAsia="Arial"/>
                <w:sz w:val="22"/>
                <w:szCs w:val="22"/>
              </w:rPr>
              <w:t>t</w:t>
            </w:r>
            <w:r w:rsidRPr="007A633C">
              <w:rPr>
                <w:rFonts w:eastAsia="Arial"/>
                <w:spacing w:val="-7"/>
                <w:sz w:val="22"/>
                <w:szCs w:val="22"/>
              </w:rPr>
              <w:t xml:space="preserve"> </w:t>
            </w:r>
            <w:r w:rsidRPr="007A633C">
              <w:rPr>
                <w:rFonts w:eastAsia="Arial"/>
                <w:sz w:val="22"/>
                <w:szCs w:val="22"/>
              </w:rPr>
              <w:t>to</w:t>
            </w:r>
            <w:r w:rsidRPr="007A633C">
              <w:rPr>
                <w:rFonts w:eastAsia="Arial"/>
                <w:spacing w:val="-3"/>
                <w:sz w:val="22"/>
                <w:szCs w:val="22"/>
              </w:rPr>
              <w:t xml:space="preserve"> </w:t>
            </w:r>
            <w:r w:rsidRPr="007A633C">
              <w:rPr>
                <w:rFonts w:eastAsia="Arial"/>
                <w:spacing w:val="1"/>
                <w:sz w:val="22"/>
                <w:szCs w:val="22"/>
              </w:rPr>
              <w:t>(</w:t>
            </w:r>
            <w:r w:rsidRPr="007A633C">
              <w:rPr>
                <w:rFonts w:eastAsia="Arial"/>
                <w:sz w:val="22"/>
                <w:szCs w:val="22"/>
              </w:rPr>
              <w:t>a</w:t>
            </w:r>
            <w:r w:rsidRPr="007A633C">
              <w:rPr>
                <w:rFonts w:eastAsia="Arial"/>
                <w:spacing w:val="1"/>
                <w:sz w:val="22"/>
                <w:szCs w:val="22"/>
              </w:rPr>
              <w:t>)</w:t>
            </w:r>
            <w:r w:rsidRPr="007A633C">
              <w:rPr>
                <w:rFonts w:eastAsia="Arial"/>
                <w:sz w:val="22"/>
                <w:szCs w:val="22"/>
              </w:rPr>
              <w:t>,</w:t>
            </w:r>
            <w:r w:rsidRPr="007A633C">
              <w:rPr>
                <w:rFonts w:eastAsia="Arial"/>
                <w:spacing w:val="-4"/>
                <w:sz w:val="22"/>
                <w:szCs w:val="22"/>
              </w:rPr>
              <w:t xml:space="preserve"> </w:t>
            </w:r>
            <w:r w:rsidRPr="007A633C">
              <w:rPr>
                <w:rFonts w:eastAsia="Arial"/>
                <w:spacing w:val="3"/>
                <w:sz w:val="22"/>
                <w:szCs w:val="22"/>
              </w:rPr>
              <w:t>(</w:t>
            </w:r>
            <w:r w:rsidRPr="007A633C">
              <w:rPr>
                <w:rFonts w:eastAsia="Arial"/>
                <w:sz w:val="22"/>
                <w:szCs w:val="22"/>
              </w:rPr>
              <w:t>b)</w:t>
            </w:r>
            <w:r w:rsidRPr="007A633C">
              <w:rPr>
                <w:rFonts w:eastAsia="Arial"/>
                <w:spacing w:val="-1"/>
                <w:sz w:val="22"/>
                <w:szCs w:val="22"/>
              </w:rPr>
              <w:t xml:space="preserve"> </w:t>
            </w:r>
            <w:r w:rsidRPr="007A633C">
              <w:rPr>
                <w:rFonts w:eastAsia="Arial"/>
                <w:sz w:val="22"/>
                <w:szCs w:val="22"/>
              </w:rPr>
              <w:t>and</w:t>
            </w:r>
            <w:r w:rsidRPr="007A633C">
              <w:rPr>
                <w:rFonts w:eastAsia="Arial"/>
                <w:spacing w:val="-4"/>
                <w:sz w:val="22"/>
                <w:szCs w:val="22"/>
              </w:rPr>
              <w:t xml:space="preserve"> </w:t>
            </w:r>
            <w:r w:rsidRPr="007A633C">
              <w:rPr>
                <w:rFonts w:eastAsia="Arial"/>
                <w:spacing w:val="1"/>
                <w:sz w:val="22"/>
                <w:szCs w:val="22"/>
              </w:rPr>
              <w:t>(c</w:t>
            </w:r>
            <w:r w:rsidRPr="007A633C">
              <w:rPr>
                <w:rFonts w:eastAsia="Arial"/>
                <w:sz w:val="22"/>
                <w:szCs w:val="22"/>
              </w:rPr>
              <w:t>)</w:t>
            </w:r>
            <w:r w:rsidRPr="007A633C">
              <w:rPr>
                <w:rFonts w:eastAsia="Arial"/>
                <w:spacing w:val="-2"/>
                <w:sz w:val="22"/>
                <w:szCs w:val="22"/>
              </w:rPr>
              <w:t xml:space="preserve"> </w:t>
            </w:r>
            <w:r w:rsidRPr="007A633C">
              <w:rPr>
                <w:rFonts w:eastAsia="Arial"/>
                <w:sz w:val="22"/>
                <w:szCs w:val="22"/>
              </w:rPr>
              <w:t>a</w:t>
            </w:r>
            <w:r w:rsidRPr="007A633C">
              <w:rPr>
                <w:rFonts w:eastAsia="Arial"/>
                <w:spacing w:val="2"/>
                <w:sz w:val="22"/>
                <w:szCs w:val="22"/>
              </w:rPr>
              <w:t>bo</w:t>
            </w:r>
            <w:r w:rsidRPr="007A633C">
              <w:rPr>
                <w:rFonts w:eastAsia="Arial"/>
                <w:spacing w:val="-1"/>
                <w:sz w:val="22"/>
                <w:szCs w:val="22"/>
              </w:rPr>
              <w:t>v</w:t>
            </w:r>
            <w:r w:rsidRPr="007A633C">
              <w:rPr>
                <w:rFonts w:eastAsia="Arial"/>
                <w:sz w:val="22"/>
                <w:szCs w:val="22"/>
              </w:rPr>
              <w:t>e.</w:t>
            </w:r>
          </w:p>
          <w:p w14:paraId="21496193" w14:textId="77777777" w:rsidR="00200BAE" w:rsidRPr="006B5460" w:rsidRDefault="00200BAE" w:rsidP="009E5536">
            <w:pPr>
              <w:spacing w:line="239" w:lineRule="auto"/>
              <w:ind w:left="540" w:right="162"/>
              <w:rPr>
                <w:rFonts w:eastAsia="Arial"/>
                <w:szCs w:val="22"/>
              </w:rPr>
            </w:pPr>
          </w:p>
          <w:p w14:paraId="17310358" w14:textId="6B1E7EED" w:rsidR="006949F5" w:rsidRPr="006B5460" w:rsidRDefault="006949F5" w:rsidP="006C373A">
            <w:pPr>
              <w:spacing w:line="239" w:lineRule="auto"/>
              <w:ind w:left="540" w:right="162" w:hanging="540"/>
              <w:rPr>
                <w:szCs w:val="22"/>
              </w:rPr>
            </w:pPr>
            <w:r w:rsidRPr="006B5460">
              <w:rPr>
                <w:sz w:val="22"/>
                <w:szCs w:val="22"/>
              </w:rPr>
              <w:t>3</w:t>
            </w:r>
            <w:r w:rsidR="00A058DA" w:rsidRPr="006B5460">
              <w:rPr>
                <w:sz w:val="22"/>
                <w:szCs w:val="22"/>
                <w:lang w:val="mn-MN"/>
              </w:rPr>
              <w:t>2</w:t>
            </w:r>
            <w:r w:rsidRPr="006B5460">
              <w:rPr>
                <w:sz w:val="22"/>
                <w:szCs w:val="22"/>
              </w:rPr>
              <w:t xml:space="preserve">.2 If there is a correction to be made in the </w:t>
            </w:r>
            <w:r w:rsidR="00E20213" w:rsidRPr="006B5460">
              <w:rPr>
                <w:sz w:val="22"/>
                <w:szCs w:val="22"/>
              </w:rPr>
              <w:t>price</w:t>
            </w:r>
            <w:r w:rsidRPr="006B5460">
              <w:rPr>
                <w:sz w:val="22"/>
                <w:szCs w:val="22"/>
              </w:rPr>
              <w:t xml:space="preserve"> quotation of the “</w:t>
            </w:r>
            <w:r w:rsidR="00A77C50" w:rsidRPr="006B5460">
              <w:rPr>
                <w:sz w:val="22"/>
                <w:szCs w:val="22"/>
              </w:rPr>
              <w:t>lowe</w:t>
            </w:r>
            <w:r w:rsidRPr="006B5460">
              <w:rPr>
                <w:sz w:val="22"/>
                <w:szCs w:val="22"/>
              </w:rPr>
              <w:t>st” evaluated bid, the Employer shall inform to the bidder and receive its acceptance in writing.</w:t>
            </w:r>
          </w:p>
          <w:p w14:paraId="4E5A109F" w14:textId="77777777" w:rsidR="00A77C50" w:rsidRPr="006B5460" w:rsidRDefault="00A77C50" w:rsidP="009E5536">
            <w:pPr>
              <w:spacing w:line="239" w:lineRule="auto"/>
              <w:ind w:left="540" w:right="162"/>
              <w:rPr>
                <w:szCs w:val="22"/>
              </w:rPr>
            </w:pPr>
          </w:p>
          <w:p w14:paraId="703C92CE" w14:textId="6813FA76" w:rsidR="00A77C50" w:rsidRPr="006B5460" w:rsidRDefault="00A77C50" w:rsidP="00456847">
            <w:pPr>
              <w:ind w:left="450" w:right="162" w:hanging="450"/>
              <w:rPr>
                <w:rFonts w:eastAsia="Arial"/>
                <w:szCs w:val="22"/>
              </w:rPr>
            </w:pPr>
            <w:r w:rsidRPr="006B5460">
              <w:rPr>
                <w:rFonts w:eastAsia="Arial"/>
                <w:sz w:val="22"/>
                <w:szCs w:val="22"/>
              </w:rPr>
              <w:t>3</w:t>
            </w:r>
            <w:r w:rsidR="00A058DA" w:rsidRPr="006B5460">
              <w:rPr>
                <w:rFonts w:eastAsia="Arial"/>
                <w:sz w:val="22"/>
                <w:szCs w:val="22"/>
                <w:lang w:val="mn-MN"/>
              </w:rPr>
              <w:t>2</w:t>
            </w:r>
            <w:r w:rsidRPr="006B5460">
              <w:rPr>
                <w:rFonts w:eastAsia="Arial"/>
                <w:sz w:val="22"/>
                <w:szCs w:val="22"/>
              </w:rPr>
              <w:t>.3</w:t>
            </w:r>
            <w:r w:rsidR="00A058DA" w:rsidRPr="006B5460">
              <w:rPr>
                <w:rFonts w:eastAsia="Arial"/>
                <w:sz w:val="22"/>
                <w:szCs w:val="22"/>
                <w:lang w:val="mn-MN"/>
              </w:rPr>
              <w:t xml:space="preserve"> </w:t>
            </w:r>
            <w:r w:rsidRPr="006B5460">
              <w:rPr>
                <w:rFonts w:eastAsia="Arial"/>
                <w:sz w:val="22"/>
                <w:szCs w:val="22"/>
              </w:rPr>
              <w:t>If</w:t>
            </w:r>
            <w:r w:rsidRPr="006B5460">
              <w:rPr>
                <w:rFonts w:eastAsia="Arial"/>
                <w:spacing w:val="20"/>
                <w:sz w:val="22"/>
                <w:szCs w:val="22"/>
              </w:rPr>
              <w:t xml:space="preserve"> </w:t>
            </w:r>
            <w:r w:rsidRPr="006B5460">
              <w:rPr>
                <w:rFonts w:eastAsia="Arial"/>
                <w:sz w:val="22"/>
                <w:szCs w:val="22"/>
              </w:rPr>
              <w:t>the</w:t>
            </w:r>
            <w:r w:rsidRPr="006B5460">
              <w:rPr>
                <w:rFonts w:eastAsia="Arial"/>
                <w:spacing w:val="16"/>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der</w:t>
            </w:r>
            <w:r w:rsidRPr="006B5460">
              <w:rPr>
                <w:rFonts w:eastAsia="Arial"/>
                <w:spacing w:val="14"/>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at</w:t>
            </w:r>
            <w:r w:rsidRPr="006B5460">
              <w:rPr>
                <w:rFonts w:eastAsia="Arial"/>
                <w:spacing w:val="16"/>
                <w:sz w:val="22"/>
                <w:szCs w:val="22"/>
              </w:rPr>
              <w:t xml:space="preserve"> </w:t>
            </w:r>
            <w:r w:rsidRPr="006B5460">
              <w:rPr>
                <w:rFonts w:eastAsia="Arial"/>
                <w:spacing w:val="1"/>
                <w:sz w:val="22"/>
                <w:szCs w:val="22"/>
              </w:rPr>
              <w:t>s</w:t>
            </w:r>
            <w:r w:rsidRPr="006B5460">
              <w:rPr>
                <w:rFonts w:eastAsia="Arial"/>
                <w:spacing w:val="2"/>
                <w:sz w:val="22"/>
                <w:szCs w:val="22"/>
              </w:rPr>
              <w:t>u</w:t>
            </w:r>
            <w:r w:rsidRPr="006B5460">
              <w:rPr>
                <w:rFonts w:eastAsia="Arial"/>
                <w:sz w:val="22"/>
                <w:szCs w:val="22"/>
              </w:rPr>
              <w:t>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tted</w:t>
            </w:r>
            <w:r w:rsidRPr="006B5460">
              <w:rPr>
                <w:rFonts w:eastAsia="Arial"/>
                <w:spacing w:val="10"/>
                <w:sz w:val="22"/>
                <w:szCs w:val="22"/>
              </w:rPr>
              <w:t xml:space="preserve"> </w:t>
            </w:r>
            <w:r w:rsidRPr="006B5460">
              <w:rPr>
                <w:rFonts w:eastAsia="Arial"/>
                <w:sz w:val="22"/>
                <w:szCs w:val="22"/>
              </w:rPr>
              <w:t>the</w:t>
            </w:r>
            <w:r w:rsidRPr="006B5460">
              <w:rPr>
                <w:rFonts w:eastAsia="Arial"/>
                <w:spacing w:val="18"/>
                <w:sz w:val="22"/>
                <w:szCs w:val="22"/>
              </w:rPr>
              <w:t xml:space="preserve"> </w:t>
            </w:r>
            <w:r w:rsidRPr="006B5460">
              <w:rPr>
                <w:rFonts w:eastAsia="Arial"/>
                <w:spacing w:val="1"/>
                <w:sz w:val="22"/>
                <w:szCs w:val="22"/>
              </w:rPr>
              <w:t>l</w:t>
            </w:r>
            <w:r w:rsidRPr="006B5460">
              <w:rPr>
                <w:rFonts w:eastAsia="Arial"/>
                <w:spacing w:val="2"/>
                <w:sz w:val="22"/>
                <w:szCs w:val="22"/>
              </w:rPr>
              <w:t>o</w:t>
            </w:r>
            <w:r w:rsidRPr="006B5460">
              <w:rPr>
                <w:rFonts w:eastAsia="Arial"/>
                <w:spacing w:val="-2"/>
                <w:sz w:val="22"/>
                <w:szCs w:val="22"/>
              </w:rPr>
              <w:t>w</w:t>
            </w:r>
            <w:r w:rsidRPr="006B5460">
              <w:rPr>
                <w:rFonts w:eastAsia="Arial"/>
                <w:sz w:val="22"/>
                <w:szCs w:val="22"/>
              </w:rPr>
              <w:t>e</w:t>
            </w:r>
            <w:r w:rsidRPr="006B5460">
              <w:rPr>
                <w:rFonts w:eastAsia="Arial"/>
                <w:spacing w:val="1"/>
                <w:sz w:val="22"/>
                <w:szCs w:val="22"/>
              </w:rPr>
              <w:t>s</w:t>
            </w:r>
            <w:r w:rsidRPr="006B5460">
              <w:rPr>
                <w:rFonts w:eastAsia="Arial"/>
                <w:sz w:val="22"/>
                <w:szCs w:val="22"/>
              </w:rPr>
              <w:t>t</w:t>
            </w:r>
            <w:r w:rsidRPr="006B5460">
              <w:rPr>
                <w:rFonts w:eastAsia="Arial"/>
                <w:spacing w:val="15"/>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10"/>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18"/>
                <w:sz w:val="22"/>
                <w:szCs w:val="22"/>
              </w:rPr>
              <w:t xml:space="preserve"> </w:t>
            </w:r>
            <w:r w:rsidRPr="006B5460">
              <w:rPr>
                <w:rFonts w:eastAsia="Arial"/>
                <w:sz w:val="22"/>
                <w:szCs w:val="22"/>
              </w:rPr>
              <w:t>does</w:t>
            </w:r>
            <w:r w:rsidRPr="006B5460">
              <w:rPr>
                <w:rFonts w:eastAsia="Arial"/>
                <w:spacing w:val="19"/>
                <w:sz w:val="22"/>
                <w:szCs w:val="22"/>
              </w:rPr>
              <w:t xml:space="preserve"> </w:t>
            </w:r>
            <w:r w:rsidRPr="006B5460">
              <w:rPr>
                <w:rFonts w:eastAsia="Arial"/>
                <w:sz w:val="22"/>
                <w:szCs w:val="22"/>
              </w:rPr>
              <w:t>not</w:t>
            </w:r>
            <w:r w:rsidRPr="006B5460">
              <w:rPr>
                <w:rFonts w:eastAsia="Arial"/>
                <w:spacing w:val="20"/>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ept the</w:t>
            </w:r>
            <w:r w:rsidRPr="006B5460">
              <w:rPr>
                <w:rFonts w:eastAsia="Arial"/>
                <w:spacing w:val="6"/>
                <w:sz w:val="22"/>
                <w:szCs w:val="22"/>
              </w:rPr>
              <w:t xml:space="preserve"> </w:t>
            </w:r>
            <w:r w:rsidRPr="006B5460">
              <w:rPr>
                <w:rFonts w:eastAsia="Arial"/>
                <w:spacing w:val="1"/>
                <w:sz w:val="22"/>
                <w:szCs w:val="22"/>
              </w:rPr>
              <w:t>c</w:t>
            </w:r>
            <w:r w:rsidRPr="006B5460">
              <w:rPr>
                <w:rFonts w:eastAsia="Arial"/>
                <w:sz w:val="22"/>
                <w:szCs w:val="22"/>
              </w:rPr>
              <w:t>o</w:t>
            </w:r>
            <w:r w:rsidRPr="006B5460">
              <w:rPr>
                <w:rFonts w:eastAsia="Arial"/>
                <w:spacing w:val="1"/>
                <w:sz w:val="22"/>
                <w:szCs w:val="22"/>
              </w:rPr>
              <w:t>rr</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of</w:t>
            </w:r>
            <w:r w:rsidRPr="006B5460">
              <w:rPr>
                <w:rFonts w:eastAsia="Arial"/>
                <w:spacing w:val="10"/>
                <w:sz w:val="22"/>
                <w:szCs w:val="22"/>
              </w:rPr>
              <w:t xml:space="preserve"> </w:t>
            </w:r>
            <w:r w:rsidRPr="006B5460">
              <w:rPr>
                <w:rFonts w:eastAsia="Arial"/>
                <w:sz w:val="22"/>
                <w:szCs w:val="22"/>
              </w:rPr>
              <w:t>e</w:t>
            </w:r>
            <w:r w:rsidRPr="006B5460">
              <w:rPr>
                <w:rFonts w:eastAsia="Arial"/>
                <w:spacing w:val="1"/>
                <w:sz w:val="22"/>
                <w:szCs w:val="22"/>
              </w:rPr>
              <w:t>rr</w:t>
            </w:r>
            <w:r w:rsidRPr="006B5460">
              <w:rPr>
                <w:rFonts w:eastAsia="Arial"/>
                <w:sz w:val="22"/>
                <w:szCs w:val="22"/>
              </w:rPr>
              <w:t>o</w:t>
            </w:r>
            <w:r w:rsidRPr="006B5460">
              <w:rPr>
                <w:rFonts w:eastAsia="Arial"/>
                <w:spacing w:val="1"/>
                <w:sz w:val="22"/>
                <w:szCs w:val="22"/>
              </w:rPr>
              <w:t>rs</w:t>
            </w:r>
            <w:r w:rsidRPr="006B5460">
              <w:rPr>
                <w:rFonts w:eastAsia="Arial"/>
                <w:sz w:val="22"/>
                <w:szCs w:val="22"/>
              </w:rPr>
              <w:t>,</w:t>
            </w:r>
            <w:r w:rsidRPr="006B5460">
              <w:rPr>
                <w:rFonts w:eastAsia="Arial"/>
                <w:spacing w:val="3"/>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1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6"/>
                <w:sz w:val="22"/>
                <w:szCs w:val="22"/>
              </w:rPr>
              <w:t xml:space="preserve"> </w:t>
            </w:r>
            <w:r w:rsidRPr="006B5460">
              <w:rPr>
                <w:rFonts w:eastAsia="Arial"/>
                <w:spacing w:val="1"/>
                <w:sz w:val="22"/>
                <w:szCs w:val="22"/>
              </w:rPr>
              <w:t>s</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z w:val="22"/>
                <w:szCs w:val="22"/>
              </w:rPr>
              <w:t>be</w:t>
            </w:r>
            <w:r w:rsidRPr="006B5460">
              <w:rPr>
                <w:rFonts w:eastAsia="Arial"/>
                <w:spacing w:val="11"/>
                <w:sz w:val="22"/>
                <w:szCs w:val="22"/>
              </w:rPr>
              <w:t xml:space="preserve"> </w:t>
            </w:r>
            <w:r w:rsidR="00E20213" w:rsidRPr="006B5460">
              <w:rPr>
                <w:rFonts w:eastAsia="Arial"/>
                <w:sz w:val="22"/>
                <w:szCs w:val="22"/>
              </w:rPr>
              <w:t>d</w:t>
            </w:r>
            <w:r w:rsidR="00E20213" w:rsidRPr="006B5460">
              <w:rPr>
                <w:rFonts w:eastAsia="Arial"/>
                <w:spacing w:val="-1"/>
                <w:sz w:val="22"/>
                <w:szCs w:val="22"/>
              </w:rPr>
              <w:t>i</w:t>
            </w:r>
            <w:r w:rsidR="00E20213" w:rsidRPr="006B5460">
              <w:rPr>
                <w:rFonts w:eastAsia="Arial"/>
                <w:spacing w:val="1"/>
                <w:sz w:val="22"/>
                <w:szCs w:val="22"/>
              </w:rPr>
              <w:t>s</w:t>
            </w:r>
            <w:r w:rsidR="00E20213" w:rsidRPr="006B5460">
              <w:rPr>
                <w:rFonts w:eastAsia="Arial"/>
                <w:spacing w:val="2"/>
                <w:sz w:val="22"/>
                <w:szCs w:val="22"/>
              </w:rPr>
              <w:t>q</w:t>
            </w:r>
            <w:r w:rsidR="00E20213" w:rsidRPr="006B5460">
              <w:rPr>
                <w:rFonts w:eastAsia="Arial"/>
                <w:sz w:val="22"/>
                <w:szCs w:val="22"/>
              </w:rPr>
              <w:t>u</w:t>
            </w:r>
            <w:r w:rsidR="00E20213" w:rsidRPr="006B5460">
              <w:rPr>
                <w:rFonts w:eastAsia="Arial"/>
                <w:spacing w:val="2"/>
                <w:sz w:val="22"/>
                <w:szCs w:val="22"/>
              </w:rPr>
              <w:t>a</w:t>
            </w:r>
            <w:r w:rsidR="00E20213" w:rsidRPr="006B5460">
              <w:rPr>
                <w:rFonts w:eastAsia="Arial"/>
                <w:spacing w:val="-1"/>
                <w:sz w:val="22"/>
                <w:szCs w:val="22"/>
              </w:rPr>
              <w:t>li</w:t>
            </w:r>
            <w:r w:rsidR="00E20213" w:rsidRPr="006B5460">
              <w:rPr>
                <w:rFonts w:eastAsia="Arial"/>
                <w:spacing w:val="2"/>
                <w:sz w:val="22"/>
                <w:szCs w:val="22"/>
              </w:rPr>
              <w:t>f</w:t>
            </w:r>
            <w:r w:rsidR="00E20213" w:rsidRPr="006B5460">
              <w:rPr>
                <w:rFonts w:eastAsia="Arial"/>
                <w:spacing w:val="-1"/>
                <w:sz w:val="22"/>
                <w:szCs w:val="22"/>
              </w:rPr>
              <w:t>i</w:t>
            </w:r>
            <w:r w:rsidR="00E20213" w:rsidRPr="006B5460">
              <w:rPr>
                <w:rFonts w:eastAsia="Arial"/>
                <w:sz w:val="22"/>
                <w:szCs w:val="22"/>
              </w:rPr>
              <w:t>ed,</w:t>
            </w:r>
            <w:r w:rsidRPr="006B5460">
              <w:rPr>
                <w:rFonts w:eastAsia="Arial"/>
                <w:spacing w:val="2"/>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5"/>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9"/>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6"/>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c</w:t>
            </w:r>
            <w:r w:rsidRPr="006B5460">
              <w:rPr>
                <w:rFonts w:eastAsia="Arial"/>
                <w:sz w:val="22"/>
                <w:szCs w:val="22"/>
              </w:rPr>
              <w:t>u</w:t>
            </w:r>
            <w:r w:rsidRPr="006B5460">
              <w:rPr>
                <w:rFonts w:eastAsia="Arial"/>
                <w:spacing w:val="1"/>
                <w:sz w:val="22"/>
                <w:szCs w:val="22"/>
              </w:rPr>
              <w:t>ri</w:t>
            </w:r>
            <w:r w:rsidRPr="006B5460">
              <w:rPr>
                <w:rFonts w:eastAsia="Arial"/>
                <w:spacing w:val="2"/>
                <w:sz w:val="22"/>
                <w:szCs w:val="22"/>
              </w:rPr>
              <w:t>t</w:t>
            </w:r>
            <w:r w:rsidRPr="006B5460">
              <w:rPr>
                <w:rFonts w:eastAsia="Arial"/>
                <w:sz w:val="22"/>
                <w:szCs w:val="22"/>
              </w:rPr>
              <w:t xml:space="preserve">y </w:t>
            </w:r>
            <w:r w:rsidRPr="006B5460">
              <w:rPr>
                <w:rFonts w:eastAsia="Arial"/>
                <w:spacing w:val="4"/>
                <w:sz w:val="22"/>
                <w:szCs w:val="22"/>
              </w:rPr>
              <w:t>m</w:t>
            </w:r>
            <w:r w:rsidRPr="006B5460">
              <w:rPr>
                <w:rFonts w:eastAsia="Arial"/>
                <w:sz w:val="22"/>
                <w:szCs w:val="22"/>
              </w:rPr>
              <w:t>ay</w:t>
            </w:r>
            <w:r w:rsidRPr="006B5460">
              <w:rPr>
                <w:rFonts w:eastAsia="Arial"/>
                <w:spacing w:val="-8"/>
                <w:sz w:val="22"/>
                <w:szCs w:val="22"/>
              </w:rPr>
              <w:t xml:space="preserve"> </w:t>
            </w:r>
            <w:r w:rsidRPr="006B5460">
              <w:rPr>
                <w:rFonts w:eastAsia="Arial"/>
                <w:sz w:val="22"/>
                <w:szCs w:val="22"/>
              </w:rPr>
              <w:t>be</w:t>
            </w:r>
            <w:r w:rsidRPr="006B5460">
              <w:rPr>
                <w:rFonts w:eastAsia="Arial"/>
                <w:spacing w:val="-3"/>
                <w:sz w:val="22"/>
                <w:szCs w:val="22"/>
              </w:rPr>
              <w:t xml:space="preserve"> </w:t>
            </w:r>
            <w:r w:rsidRPr="006B5460">
              <w:rPr>
                <w:rFonts w:eastAsia="Arial"/>
                <w:spacing w:val="2"/>
                <w:sz w:val="22"/>
                <w:szCs w:val="22"/>
              </w:rPr>
              <w:t>f</w:t>
            </w:r>
            <w:r w:rsidRPr="006B5460">
              <w:rPr>
                <w:rFonts w:eastAsia="Arial"/>
                <w:sz w:val="22"/>
                <w:szCs w:val="22"/>
              </w:rPr>
              <w:t>o</w:t>
            </w:r>
            <w:r w:rsidRPr="006B5460">
              <w:rPr>
                <w:rFonts w:eastAsia="Arial"/>
                <w:spacing w:val="1"/>
                <w:sz w:val="22"/>
                <w:szCs w:val="22"/>
              </w:rPr>
              <w:t>r</w:t>
            </w:r>
            <w:r w:rsidRPr="006B5460">
              <w:rPr>
                <w:rFonts w:eastAsia="Arial"/>
                <w:spacing w:val="2"/>
                <w:sz w:val="22"/>
                <w:szCs w:val="22"/>
              </w:rPr>
              <w:t>f</w:t>
            </w:r>
            <w:r w:rsidRPr="006B5460">
              <w:rPr>
                <w:rFonts w:eastAsia="Arial"/>
                <w:sz w:val="22"/>
                <w:szCs w:val="22"/>
              </w:rPr>
              <w:t>e</w:t>
            </w:r>
            <w:r w:rsidRPr="006B5460">
              <w:rPr>
                <w:rFonts w:eastAsia="Arial"/>
                <w:spacing w:val="-1"/>
                <w:sz w:val="22"/>
                <w:szCs w:val="22"/>
              </w:rPr>
              <w:t>i</w:t>
            </w:r>
            <w:r w:rsidRPr="006B5460">
              <w:rPr>
                <w:rFonts w:eastAsia="Arial"/>
                <w:sz w:val="22"/>
                <w:szCs w:val="22"/>
              </w:rPr>
              <w:t>t</w:t>
            </w:r>
            <w:r w:rsidRPr="006B5460">
              <w:rPr>
                <w:rFonts w:eastAsia="Arial"/>
                <w:spacing w:val="2"/>
                <w:sz w:val="22"/>
                <w:szCs w:val="22"/>
              </w:rPr>
              <w:t>e</w:t>
            </w:r>
            <w:r w:rsidRPr="006B5460">
              <w:rPr>
                <w:rFonts w:eastAsia="Arial"/>
                <w:sz w:val="22"/>
                <w:szCs w:val="22"/>
              </w:rPr>
              <w:t>d.</w:t>
            </w:r>
          </w:p>
          <w:p w14:paraId="5ED8CA04" w14:textId="77777777" w:rsidR="006949F5" w:rsidRPr="006B5460" w:rsidRDefault="006949F5" w:rsidP="006C373A">
            <w:pPr>
              <w:tabs>
                <w:tab w:val="left" w:pos="540"/>
              </w:tabs>
              <w:spacing w:line="200" w:lineRule="atLeast"/>
              <w:ind w:left="540" w:right="-72" w:hanging="540"/>
              <w:rPr>
                <w:szCs w:val="22"/>
              </w:rPr>
            </w:pPr>
          </w:p>
        </w:tc>
      </w:tr>
      <w:tr w:rsidR="006949F5" w:rsidRPr="006B5460" w14:paraId="575BAF5D" w14:textId="77777777" w:rsidTr="00072CB3">
        <w:tc>
          <w:tcPr>
            <w:tcW w:w="2160" w:type="dxa"/>
          </w:tcPr>
          <w:p w14:paraId="2CC988DD" w14:textId="26C9C01D" w:rsidR="006949F5" w:rsidRPr="006B5460" w:rsidRDefault="006949F5" w:rsidP="00A77C50">
            <w:pPr>
              <w:pStyle w:val="Head22"/>
              <w:snapToGrid w:val="0"/>
              <w:spacing w:before="100" w:beforeAutospacing="1" w:line="200" w:lineRule="atLeast"/>
              <w:rPr>
                <w:szCs w:val="22"/>
              </w:rPr>
            </w:pPr>
            <w:r w:rsidRPr="006B5460">
              <w:rPr>
                <w:sz w:val="22"/>
                <w:szCs w:val="22"/>
              </w:rPr>
              <w:t>3</w:t>
            </w:r>
            <w:r w:rsidR="00A77C50" w:rsidRPr="006B5460">
              <w:rPr>
                <w:sz w:val="22"/>
                <w:szCs w:val="22"/>
              </w:rPr>
              <w:t>3</w:t>
            </w:r>
            <w:r w:rsidR="009E5536" w:rsidRPr="006B5460">
              <w:rPr>
                <w:sz w:val="22"/>
                <w:szCs w:val="22"/>
              </w:rPr>
              <w:t>. Convers</w:t>
            </w:r>
            <w:r w:rsidRPr="006B5460">
              <w:rPr>
                <w:sz w:val="22"/>
                <w:szCs w:val="22"/>
              </w:rPr>
              <w:t>ion to Single Currency</w:t>
            </w:r>
          </w:p>
        </w:tc>
        <w:tc>
          <w:tcPr>
            <w:tcW w:w="7218" w:type="dxa"/>
          </w:tcPr>
          <w:p w14:paraId="4A944EBE" w14:textId="3BE29F69" w:rsidR="00A058DA" w:rsidRPr="00C43CCC" w:rsidRDefault="006949F5" w:rsidP="006C373A">
            <w:pPr>
              <w:pStyle w:val="BodyTextIndent"/>
              <w:tabs>
                <w:tab w:val="left" w:pos="6840"/>
              </w:tabs>
              <w:suppressAutoHyphens w:val="0"/>
              <w:ind w:left="540" w:right="162" w:hanging="540"/>
              <w:rPr>
                <w:color w:val="auto"/>
                <w:sz w:val="22"/>
                <w:szCs w:val="22"/>
                <w:lang w:val="mn-MN"/>
              </w:rPr>
            </w:pPr>
            <w:r w:rsidRPr="006B5460">
              <w:rPr>
                <w:color w:val="auto"/>
                <w:sz w:val="22"/>
                <w:szCs w:val="22"/>
              </w:rPr>
              <w:t>3</w:t>
            </w:r>
            <w:r w:rsidR="00A77C50" w:rsidRPr="006B5460">
              <w:rPr>
                <w:color w:val="auto"/>
                <w:sz w:val="22"/>
                <w:szCs w:val="22"/>
              </w:rPr>
              <w:t>3</w:t>
            </w:r>
            <w:r w:rsidRPr="006B5460">
              <w:rPr>
                <w:color w:val="auto"/>
                <w:sz w:val="22"/>
                <w:szCs w:val="22"/>
              </w:rPr>
              <w:t xml:space="preserve">.1 </w:t>
            </w:r>
            <w:r w:rsidR="000630E9">
              <w:rPr>
                <w:color w:val="auto"/>
                <w:sz w:val="22"/>
                <w:szCs w:val="22"/>
              </w:rPr>
              <w:t xml:space="preserve">Conversion to </w:t>
            </w:r>
            <w:r w:rsidR="001E3931">
              <w:rPr>
                <w:color w:val="auto"/>
                <w:sz w:val="22"/>
                <w:szCs w:val="22"/>
              </w:rPr>
              <w:t>s</w:t>
            </w:r>
            <w:r w:rsidR="000630E9">
              <w:rPr>
                <w:color w:val="auto"/>
                <w:sz w:val="22"/>
                <w:szCs w:val="22"/>
              </w:rPr>
              <w:t xml:space="preserve">ingle </w:t>
            </w:r>
            <w:r w:rsidR="001E3931">
              <w:rPr>
                <w:color w:val="auto"/>
                <w:sz w:val="22"/>
                <w:szCs w:val="22"/>
              </w:rPr>
              <w:t>c</w:t>
            </w:r>
            <w:r w:rsidR="000630E9">
              <w:rPr>
                <w:color w:val="auto"/>
                <w:sz w:val="22"/>
                <w:szCs w:val="22"/>
              </w:rPr>
              <w:t xml:space="preserve">urrency </w:t>
            </w:r>
            <w:r w:rsidR="004E3BCD">
              <w:rPr>
                <w:color w:val="auto"/>
                <w:sz w:val="22"/>
                <w:szCs w:val="22"/>
              </w:rPr>
              <w:t>shall not apply</w:t>
            </w:r>
            <w:r w:rsidR="00A11B3C">
              <w:rPr>
                <w:color w:val="auto"/>
                <w:sz w:val="22"/>
                <w:szCs w:val="22"/>
              </w:rPr>
              <w:t xml:space="preserve"> in accordance with </w:t>
            </w:r>
            <w:r w:rsidR="005148E2">
              <w:rPr>
                <w:color w:val="auto"/>
                <w:sz w:val="22"/>
                <w:szCs w:val="22"/>
              </w:rPr>
              <w:t>ITB 16.1</w:t>
            </w:r>
            <w:r w:rsidR="004E3BCD">
              <w:rPr>
                <w:color w:val="auto"/>
                <w:sz w:val="22"/>
                <w:szCs w:val="22"/>
              </w:rPr>
              <w:t>.</w:t>
            </w:r>
          </w:p>
          <w:p w14:paraId="369D9B4D" w14:textId="2A1E38FC" w:rsidR="00761C46" w:rsidRPr="00CD0FA5" w:rsidRDefault="006949F5" w:rsidP="00CD0FA5">
            <w:pPr>
              <w:pStyle w:val="BodyTextIndent"/>
              <w:tabs>
                <w:tab w:val="left" w:pos="6840"/>
              </w:tabs>
              <w:suppressAutoHyphens w:val="0"/>
              <w:ind w:left="11" w:right="162"/>
              <w:rPr>
                <w:color w:val="auto"/>
                <w:sz w:val="22"/>
                <w:szCs w:val="22"/>
              </w:rPr>
            </w:pPr>
            <w:r w:rsidRPr="006B5460">
              <w:rPr>
                <w:color w:val="auto"/>
                <w:sz w:val="22"/>
                <w:szCs w:val="22"/>
              </w:rPr>
              <w:t xml:space="preserve">  </w:t>
            </w:r>
          </w:p>
        </w:tc>
      </w:tr>
      <w:tr w:rsidR="006949F5" w:rsidRPr="006B5460" w14:paraId="683F2768" w14:textId="77777777" w:rsidTr="00072CB3">
        <w:tc>
          <w:tcPr>
            <w:tcW w:w="2160" w:type="dxa"/>
          </w:tcPr>
          <w:p w14:paraId="73636D2E" w14:textId="77777777" w:rsidR="006949F5" w:rsidRPr="00C2319A" w:rsidRDefault="006949F5" w:rsidP="00A77C50">
            <w:pPr>
              <w:pStyle w:val="Head22"/>
              <w:snapToGrid w:val="0"/>
              <w:spacing w:before="100" w:beforeAutospacing="1" w:line="200" w:lineRule="atLeast"/>
              <w:rPr>
                <w:szCs w:val="22"/>
              </w:rPr>
            </w:pPr>
            <w:r w:rsidRPr="00C2319A">
              <w:rPr>
                <w:sz w:val="22"/>
                <w:szCs w:val="22"/>
              </w:rPr>
              <w:t>3</w:t>
            </w:r>
            <w:r w:rsidR="00A77C50" w:rsidRPr="00C2319A">
              <w:rPr>
                <w:sz w:val="22"/>
                <w:szCs w:val="22"/>
              </w:rPr>
              <w:t>4</w:t>
            </w:r>
            <w:r w:rsidRPr="00C2319A">
              <w:rPr>
                <w:sz w:val="22"/>
                <w:szCs w:val="22"/>
              </w:rPr>
              <w:t xml:space="preserve">. Margin of preference </w:t>
            </w:r>
          </w:p>
        </w:tc>
        <w:tc>
          <w:tcPr>
            <w:tcW w:w="7218" w:type="dxa"/>
          </w:tcPr>
          <w:p w14:paraId="48607B37" w14:textId="77777777" w:rsidR="006949F5" w:rsidRPr="00C2319A" w:rsidRDefault="006949F5" w:rsidP="00235EE8">
            <w:pPr>
              <w:tabs>
                <w:tab w:val="left" w:pos="540"/>
                <w:tab w:val="left" w:pos="6840"/>
              </w:tabs>
              <w:snapToGrid w:val="0"/>
              <w:spacing w:before="100" w:beforeAutospacing="1" w:line="200" w:lineRule="atLeast"/>
              <w:ind w:left="540" w:right="162" w:hanging="540"/>
              <w:rPr>
                <w:szCs w:val="22"/>
              </w:rPr>
            </w:pPr>
            <w:r w:rsidRPr="00C2319A">
              <w:rPr>
                <w:sz w:val="22"/>
                <w:szCs w:val="22"/>
              </w:rPr>
              <w:t>3</w:t>
            </w:r>
            <w:r w:rsidR="00A77C50" w:rsidRPr="00C2319A">
              <w:rPr>
                <w:sz w:val="22"/>
                <w:szCs w:val="22"/>
              </w:rPr>
              <w:t>4</w:t>
            </w:r>
            <w:r w:rsidRPr="00C2319A">
              <w:rPr>
                <w:sz w:val="22"/>
                <w:szCs w:val="22"/>
              </w:rPr>
              <w:t xml:space="preserve">.1 </w:t>
            </w:r>
            <w:r w:rsidR="00235EE8" w:rsidRPr="00C2319A">
              <w:rPr>
                <w:sz w:val="22"/>
                <w:szCs w:val="22"/>
              </w:rPr>
              <w:t>A</w:t>
            </w:r>
            <w:r w:rsidRPr="00C2319A">
              <w:rPr>
                <w:sz w:val="22"/>
                <w:szCs w:val="22"/>
              </w:rPr>
              <w:t xml:space="preserve"> margin</w:t>
            </w:r>
            <w:r w:rsidR="00235EE8" w:rsidRPr="00C2319A">
              <w:rPr>
                <w:sz w:val="22"/>
                <w:szCs w:val="22"/>
              </w:rPr>
              <w:t xml:space="preserve"> of preference shall not apply.</w:t>
            </w:r>
          </w:p>
          <w:p w14:paraId="3863D069" w14:textId="77777777" w:rsidR="00235EE8" w:rsidRPr="00C2319A" w:rsidRDefault="00235EE8" w:rsidP="00456847">
            <w:pPr>
              <w:tabs>
                <w:tab w:val="left" w:pos="540"/>
                <w:tab w:val="left" w:pos="6840"/>
              </w:tabs>
              <w:snapToGrid w:val="0"/>
              <w:spacing w:before="100" w:beforeAutospacing="1" w:line="200" w:lineRule="atLeast"/>
              <w:ind w:right="162"/>
              <w:rPr>
                <w:szCs w:val="22"/>
              </w:rPr>
            </w:pPr>
          </w:p>
        </w:tc>
      </w:tr>
      <w:tr w:rsidR="006949F5" w:rsidRPr="006B5460" w14:paraId="6C188425" w14:textId="77777777" w:rsidTr="00072CB3">
        <w:tc>
          <w:tcPr>
            <w:tcW w:w="2160" w:type="dxa"/>
          </w:tcPr>
          <w:p w14:paraId="59D7A3C3" w14:textId="77777777" w:rsidR="006949F5" w:rsidRPr="006B5460" w:rsidRDefault="006949F5" w:rsidP="00A77C50">
            <w:pPr>
              <w:pStyle w:val="Head22"/>
              <w:snapToGrid w:val="0"/>
              <w:spacing w:before="100" w:beforeAutospacing="1" w:line="200" w:lineRule="atLeast"/>
              <w:rPr>
                <w:szCs w:val="22"/>
              </w:rPr>
            </w:pPr>
            <w:r w:rsidRPr="006B5460">
              <w:rPr>
                <w:sz w:val="22"/>
                <w:szCs w:val="22"/>
              </w:rPr>
              <w:lastRenderedPageBreak/>
              <w:t>3</w:t>
            </w:r>
            <w:r w:rsidR="00A77C50" w:rsidRPr="006B5460">
              <w:rPr>
                <w:sz w:val="22"/>
                <w:szCs w:val="22"/>
              </w:rPr>
              <w:t>5</w:t>
            </w:r>
            <w:r w:rsidRPr="006B5460">
              <w:rPr>
                <w:sz w:val="22"/>
                <w:szCs w:val="22"/>
              </w:rPr>
              <w:t>. Bid Evaluation and comparison of Bids</w:t>
            </w:r>
          </w:p>
          <w:p w14:paraId="40B247A8" w14:textId="77777777" w:rsidR="005C75E2" w:rsidRPr="006B5460" w:rsidRDefault="005C75E2" w:rsidP="00A77C50">
            <w:pPr>
              <w:pStyle w:val="Head22"/>
              <w:snapToGrid w:val="0"/>
              <w:spacing w:before="100" w:beforeAutospacing="1" w:line="200" w:lineRule="atLeast"/>
              <w:rPr>
                <w:szCs w:val="22"/>
              </w:rPr>
            </w:pPr>
          </w:p>
          <w:p w14:paraId="1273CD61" w14:textId="77777777" w:rsidR="005C75E2" w:rsidRPr="006B5460" w:rsidRDefault="005C75E2" w:rsidP="00A77C50">
            <w:pPr>
              <w:pStyle w:val="Head22"/>
              <w:snapToGrid w:val="0"/>
              <w:spacing w:before="100" w:beforeAutospacing="1" w:line="200" w:lineRule="atLeast"/>
              <w:rPr>
                <w:szCs w:val="22"/>
              </w:rPr>
            </w:pPr>
          </w:p>
          <w:p w14:paraId="7F9AB171" w14:textId="77777777" w:rsidR="005C75E2" w:rsidRPr="006B5460" w:rsidRDefault="005C75E2" w:rsidP="00A77C50">
            <w:pPr>
              <w:pStyle w:val="Head22"/>
              <w:snapToGrid w:val="0"/>
              <w:spacing w:before="100" w:beforeAutospacing="1" w:line="200" w:lineRule="atLeast"/>
              <w:rPr>
                <w:szCs w:val="22"/>
              </w:rPr>
            </w:pPr>
          </w:p>
          <w:p w14:paraId="6C962686" w14:textId="77777777" w:rsidR="005C75E2" w:rsidRPr="006B5460" w:rsidRDefault="005C75E2" w:rsidP="00A77C50">
            <w:pPr>
              <w:pStyle w:val="Head22"/>
              <w:snapToGrid w:val="0"/>
              <w:spacing w:before="100" w:beforeAutospacing="1" w:line="200" w:lineRule="atLeast"/>
              <w:rPr>
                <w:szCs w:val="22"/>
              </w:rPr>
            </w:pPr>
          </w:p>
          <w:p w14:paraId="5750C0DD" w14:textId="77777777" w:rsidR="005C75E2" w:rsidRPr="006B5460" w:rsidRDefault="005C75E2" w:rsidP="00A77C50">
            <w:pPr>
              <w:pStyle w:val="Head22"/>
              <w:snapToGrid w:val="0"/>
              <w:spacing w:before="100" w:beforeAutospacing="1" w:line="200" w:lineRule="atLeast"/>
              <w:rPr>
                <w:szCs w:val="22"/>
              </w:rPr>
            </w:pPr>
          </w:p>
          <w:p w14:paraId="5003C490" w14:textId="77777777" w:rsidR="005C75E2" w:rsidRPr="006B5460" w:rsidRDefault="005C75E2" w:rsidP="00A77C50">
            <w:pPr>
              <w:pStyle w:val="Head22"/>
              <w:snapToGrid w:val="0"/>
              <w:spacing w:before="100" w:beforeAutospacing="1" w:line="200" w:lineRule="atLeast"/>
              <w:rPr>
                <w:szCs w:val="22"/>
              </w:rPr>
            </w:pPr>
          </w:p>
          <w:p w14:paraId="3B989FD4" w14:textId="77777777" w:rsidR="005C75E2" w:rsidRPr="006B5460" w:rsidRDefault="005C75E2" w:rsidP="00A77C50">
            <w:pPr>
              <w:pStyle w:val="Head22"/>
              <w:snapToGrid w:val="0"/>
              <w:spacing w:before="100" w:beforeAutospacing="1" w:line="200" w:lineRule="atLeast"/>
              <w:rPr>
                <w:szCs w:val="22"/>
              </w:rPr>
            </w:pPr>
          </w:p>
          <w:p w14:paraId="693867D9" w14:textId="77777777" w:rsidR="005C75E2" w:rsidRPr="006B5460" w:rsidRDefault="005C75E2" w:rsidP="00A77C50">
            <w:pPr>
              <w:pStyle w:val="Head22"/>
              <w:snapToGrid w:val="0"/>
              <w:spacing w:before="100" w:beforeAutospacing="1" w:line="200" w:lineRule="atLeast"/>
              <w:rPr>
                <w:szCs w:val="22"/>
              </w:rPr>
            </w:pPr>
          </w:p>
          <w:p w14:paraId="33F4D5E3" w14:textId="77777777" w:rsidR="005C75E2" w:rsidRPr="006B5460" w:rsidRDefault="005C75E2" w:rsidP="00A77C50">
            <w:pPr>
              <w:pStyle w:val="Head22"/>
              <w:snapToGrid w:val="0"/>
              <w:spacing w:before="100" w:beforeAutospacing="1" w:line="200" w:lineRule="atLeast"/>
              <w:rPr>
                <w:szCs w:val="22"/>
              </w:rPr>
            </w:pPr>
          </w:p>
          <w:p w14:paraId="52BE2813" w14:textId="77777777" w:rsidR="005C75E2" w:rsidRPr="006B5460" w:rsidRDefault="005C75E2" w:rsidP="00A77C50">
            <w:pPr>
              <w:pStyle w:val="Head22"/>
              <w:snapToGrid w:val="0"/>
              <w:spacing w:before="100" w:beforeAutospacing="1" w:line="200" w:lineRule="atLeast"/>
              <w:rPr>
                <w:szCs w:val="22"/>
              </w:rPr>
            </w:pPr>
          </w:p>
          <w:p w14:paraId="64144D19" w14:textId="77777777" w:rsidR="005C75E2" w:rsidRPr="006B5460" w:rsidRDefault="005C75E2" w:rsidP="00A77C50">
            <w:pPr>
              <w:pStyle w:val="Head22"/>
              <w:snapToGrid w:val="0"/>
              <w:spacing w:before="100" w:beforeAutospacing="1" w:line="200" w:lineRule="atLeast"/>
              <w:rPr>
                <w:szCs w:val="22"/>
              </w:rPr>
            </w:pPr>
          </w:p>
          <w:p w14:paraId="79DE9D02" w14:textId="77777777" w:rsidR="005C75E2" w:rsidRPr="006B5460" w:rsidRDefault="005C75E2" w:rsidP="00A77C50">
            <w:pPr>
              <w:pStyle w:val="Head22"/>
              <w:snapToGrid w:val="0"/>
              <w:spacing w:before="100" w:beforeAutospacing="1" w:line="200" w:lineRule="atLeast"/>
              <w:rPr>
                <w:sz w:val="22"/>
                <w:szCs w:val="22"/>
              </w:rPr>
            </w:pPr>
          </w:p>
          <w:p w14:paraId="6C3A4943" w14:textId="77777777" w:rsidR="005C75E2" w:rsidRPr="006B5460" w:rsidRDefault="005C75E2" w:rsidP="00A77C50">
            <w:pPr>
              <w:pStyle w:val="Head22"/>
              <w:snapToGrid w:val="0"/>
              <w:spacing w:before="100" w:beforeAutospacing="1" w:line="200" w:lineRule="atLeast"/>
              <w:rPr>
                <w:sz w:val="22"/>
                <w:szCs w:val="22"/>
              </w:rPr>
            </w:pPr>
          </w:p>
          <w:p w14:paraId="13199324" w14:textId="77777777" w:rsidR="005C75E2" w:rsidRPr="006B5460" w:rsidRDefault="005C75E2" w:rsidP="00A77C50">
            <w:pPr>
              <w:pStyle w:val="Head22"/>
              <w:snapToGrid w:val="0"/>
              <w:spacing w:before="100" w:beforeAutospacing="1" w:line="200" w:lineRule="atLeast"/>
              <w:rPr>
                <w:sz w:val="22"/>
                <w:szCs w:val="22"/>
              </w:rPr>
            </w:pPr>
          </w:p>
          <w:p w14:paraId="572E9309" w14:textId="77777777" w:rsidR="005C75E2" w:rsidRPr="006B5460" w:rsidRDefault="005C75E2" w:rsidP="00A77C50">
            <w:pPr>
              <w:pStyle w:val="Head22"/>
              <w:snapToGrid w:val="0"/>
              <w:spacing w:before="100" w:beforeAutospacing="1" w:line="200" w:lineRule="atLeast"/>
              <w:rPr>
                <w:sz w:val="22"/>
                <w:szCs w:val="22"/>
              </w:rPr>
            </w:pPr>
          </w:p>
          <w:p w14:paraId="30CB9AA2" w14:textId="77777777" w:rsidR="005C75E2" w:rsidRPr="006B5460" w:rsidRDefault="005C75E2" w:rsidP="00A77C50">
            <w:pPr>
              <w:pStyle w:val="Head22"/>
              <w:snapToGrid w:val="0"/>
              <w:spacing w:before="100" w:beforeAutospacing="1" w:line="200" w:lineRule="atLeast"/>
              <w:rPr>
                <w:sz w:val="22"/>
                <w:szCs w:val="22"/>
              </w:rPr>
            </w:pPr>
          </w:p>
          <w:p w14:paraId="0DF814F1" w14:textId="77777777" w:rsidR="005C75E2" w:rsidRPr="006B5460" w:rsidRDefault="005C75E2" w:rsidP="00A77C50">
            <w:pPr>
              <w:pStyle w:val="Head22"/>
              <w:snapToGrid w:val="0"/>
              <w:spacing w:before="100" w:beforeAutospacing="1" w:line="200" w:lineRule="atLeast"/>
              <w:rPr>
                <w:sz w:val="22"/>
                <w:szCs w:val="22"/>
              </w:rPr>
            </w:pPr>
          </w:p>
          <w:p w14:paraId="01481E19" w14:textId="77777777" w:rsidR="005C75E2" w:rsidRPr="006B5460" w:rsidRDefault="005C75E2" w:rsidP="00A77C50">
            <w:pPr>
              <w:pStyle w:val="Head22"/>
              <w:snapToGrid w:val="0"/>
              <w:spacing w:before="100" w:beforeAutospacing="1" w:line="200" w:lineRule="atLeast"/>
              <w:rPr>
                <w:sz w:val="22"/>
                <w:szCs w:val="22"/>
              </w:rPr>
            </w:pPr>
          </w:p>
          <w:p w14:paraId="46B74F91" w14:textId="77777777" w:rsidR="005C75E2" w:rsidRPr="006B5460" w:rsidRDefault="005C75E2" w:rsidP="00A77C50">
            <w:pPr>
              <w:pStyle w:val="Head22"/>
              <w:snapToGrid w:val="0"/>
              <w:spacing w:before="100" w:beforeAutospacing="1" w:line="200" w:lineRule="atLeast"/>
              <w:rPr>
                <w:sz w:val="22"/>
                <w:szCs w:val="22"/>
              </w:rPr>
            </w:pPr>
          </w:p>
          <w:p w14:paraId="01744725" w14:textId="77777777" w:rsidR="005C75E2" w:rsidRPr="006B5460" w:rsidRDefault="005C75E2" w:rsidP="00A77C50">
            <w:pPr>
              <w:pStyle w:val="Head22"/>
              <w:snapToGrid w:val="0"/>
              <w:spacing w:before="100" w:beforeAutospacing="1" w:line="200" w:lineRule="atLeast"/>
              <w:rPr>
                <w:sz w:val="22"/>
                <w:szCs w:val="22"/>
              </w:rPr>
            </w:pPr>
          </w:p>
          <w:p w14:paraId="64DA10BC" w14:textId="77777777" w:rsidR="005C75E2" w:rsidRPr="006B5460" w:rsidRDefault="005C75E2" w:rsidP="00A77C50">
            <w:pPr>
              <w:pStyle w:val="Head22"/>
              <w:snapToGrid w:val="0"/>
              <w:spacing w:before="100" w:beforeAutospacing="1" w:line="200" w:lineRule="atLeast"/>
              <w:rPr>
                <w:szCs w:val="22"/>
              </w:rPr>
            </w:pPr>
            <w:r w:rsidRPr="006B5460">
              <w:rPr>
                <w:sz w:val="22"/>
                <w:szCs w:val="22"/>
              </w:rPr>
              <w:t>36. Qualification of the Bidder</w:t>
            </w:r>
          </w:p>
          <w:p w14:paraId="1CC0E247" w14:textId="77777777" w:rsidR="005C75E2" w:rsidRPr="006B5460" w:rsidRDefault="005C75E2" w:rsidP="00A77C50">
            <w:pPr>
              <w:pStyle w:val="Head22"/>
              <w:snapToGrid w:val="0"/>
              <w:spacing w:before="100" w:beforeAutospacing="1" w:line="200" w:lineRule="atLeast"/>
              <w:rPr>
                <w:sz w:val="20"/>
                <w:szCs w:val="24"/>
                <w:lang w:val="mn-MN"/>
              </w:rPr>
            </w:pPr>
          </w:p>
          <w:p w14:paraId="2EB584E7" w14:textId="77777777" w:rsidR="00A77A2C" w:rsidRPr="006B5460" w:rsidRDefault="00A77A2C" w:rsidP="00A77C50">
            <w:pPr>
              <w:pStyle w:val="Head22"/>
              <w:snapToGrid w:val="0"/>
              <w:spacing w:before="100" w:beforeAutospacing="1" w:line="200" w:lineRule="atLeast"/>
              <w:rPr>
                <w:sz w:val="20"/>
                <w:szCs w:val="24"/>
                <w:lang w:val="mn-MN"/>
              </w:rPr>
            </w:pPr>
          </w:p>
          <w:p w14:paraId="04B853DC" w14:textId="77777777" w:rsidR="00A77A2C" w:rsidRPr="006B5460" w:rsidRDefault="00A77A2C" w:rsidP="00A77C50">
            <w:pPr>
              <w:pStyle w:val="Head22"/>
              <w:snapToGrid w:val="0"/>
              <w:spacing w:before="100" w:beforeAutospacing="1" w:line="200" w:lineRule="atLeast"/>
              <w:rPr>
                <w:sz w:val="20"/>
                <w:szCs w:val="24"/>
                <w:lang w:val="mn-MN"/>
              </w:rPr>
            </w:pPr>
          </w:p>
          <w:p w14:paraId="2E75CC68" w14:textId="77777777" w:rsidR="009E5536" w:rsidRPr="006B5460" w:rsidRDefault="009E5536" w:rsidP="006C373A">
            <w:pPr>
              <w:pStyle w:val="Head22"/>
              <w:snapToGrid w:val="0"/>
              <w:spacing w:before="100" w:beforeAutospacing="1" w:line="200" w:lineRule="atLeast"/>
              <w:ind w:left="0" w:firstLine="0"/>
              <w:rPr>
                <w:sz w:val="20"/>
                <w:szCs w:val="24"/>
              </w:rPr>
            </w:pPr>
          </w:p>
          <w:p w14:paraId="782F6F12" w14:textId="77777777" w:rsidR="006C373A" w:rsidRPr="006B5460" w:rsidRDefault="006C373A" w:rsidP="006C373A">
            <w:pPr>
              <w:pStyle w:val="Head22"/>
              <w:snapToGrid w:val="0"/>
              <w:spacing w:before="100" w:beforeAutospacing="1" w:line="200" w:lineRule="atLeast"/>
              <w:ind w:left="0" w:firstLine="0"/>
              <w:rPr>
                <w:sz w:val="20"/>
                <w:szCs w:val="24"/>
              </w:rPr>
            </w:pPr>
          </w:p>
          <w:p w14:paraId="4EC4F5B5" w14:textId="77777777" w:rsidR="006C373A" w:rsidRPr="006B5460" w:rsidRDefault="006C373A" w:rsidP="006C373A">
            <w:pPr>
              <w:pStyle w:val="Head22"/>
              <w:snapToGrid w:val="0"/>
              <w:spacing w:before="100" w:beforeAutospacing="1" w:line="200" w:lineRule="atLeast"/>
              <w:ind w:left="0" w:firstLine="0"/>
              <w:rPr>
                <w:sz w:val="20"/>
                <w:szCs w:val="24"/>
              </w:rPr>
            </w:pPr>
          </w:p>
          <w:p w14:paraId="7512F771" w14:textId="77777777" w:rsidR="005C75E2" w:rsidRPr="006B5460" w:rsidRDefault="005C75E2" w:rsidP="00A77C50">
            <w:pPr>
              <w:pStyle w:val="Head22"/>
              <w:snapToGrid w:val="0"/>
              <w:spacing w:before="100" w:beforeAutospacing="1" w:line="200" w:lineRule="atLeast"/>
              <w:rPr>
                <w:szCs w:val="22"/>
              </w:rPr>
            </w:pPr>
            <w:r w:rsidRPr="006B5460">
              <w:rPr>
                <w:sz w:val="22"/>
                <w:szCs w:val="22"/>
              </w:rPr>
              <w:t>37. Employer’s Right to Accept Any Bid, and to Reject Any or All Bids</w:t>
            </w:r>
          </w:p>
        </w:tc>
        <w:tc>
          <w:tcPr>
            <w:tcW w:w="7218" w:type="dxa"/>
          </w:tcPr>
          <w:p w14:paraId="73ABB052" w14:textId="77777777" w:rsidR="006949F5" w:rsidRPr="006B5460" w:rsidRDefault="006949F5" w:rsidP="009E5536">
            <w:pPr>
              <w:tabs>
                <w:tab w:val="left" w:pos="540"/>
                <w:tab w:val="left" w:pos="6840"/>
              </w:tabs>
              <w:snapToGrid w:val="0"/>
              <w:spacing w:before="100" w:beforeAutospacing="1" w:line="200" w:lineRule="atLeast"/>
              <w:ind w:left="540" w:right="162" w:hanging="540"/>
              <w:rPr>
                <w:szCs w:val="22"/>
              </w:rPr>
            </w:pPr>
            <w:r w:rsidRPr="006B5460">
              <w:rPr>
                <w:sz w:val="22"/>
                <w:szCs w:val="22"/>
              </w:rPr>
              <w:lastRenderedPageBreak/>
              <w:t>3</w:t>
            </w:r>
            <w:r w:rsidR="00A77C50" w:rsidRPr="006B5460">
              <w:rPr>
                <w:sz w:val="22"/>
                <w:szCs w:val="22"/>
              </w:rPr>
              <w:t>5</w:t>
            </w:r>
            <w:r w:rsidRPr="006B5460">
              <w:rPr>
                <w:sz w:val="22"/>
                <w:szCs w:val="22"/>
              </w:rPr>
              <w:t xml:space="preserve">.1 An Employer shall evaluate and compare only substantially responsive bids which fulfilling the requirements indicated in the ITB 30. </w:t>
            </w:r>
          </w:p>
          <w:p w14:paraId="1C9826D0" w14:textId="77777777" w:rsidR="006949F5" w:rsidRPr="006B5460" w:rsidRDefault="006949F5" w:rsidP="009E5536">
            <w:pPr>
              <w:tabs>
                <w:tab w:val="left" w:pos="540"/>
                <w:tab w:val="left" w:pos="6840"/>
              </w:tabs>
              <w:spacing w:before="100" w:beforeAutospacing="1" w:line="200" w:lineRule="atLeast"/>
              <w:ind w:left="540" w:right="162" w:hanging="540"/>
              <w:rPr>
                <w:szCs w:val="22"/>
              </w:rPr>
            </w:pPr>
            <w:r w:rsidRPr="006B5460">
              <w:rPr>
                <w:sz w:val="22"/>
                <w:szCs w:val="22"/>
              </w:rPr>
              <w:t>3</w:t>
            </w:r>
            <w:r w:rsidR="00A77C50" w:rsidRPr="006B5460">
              <w:rPr>
                <w:sz w:val="22"/>
                <w:szCs w:val="22"/>
              </w:rPr>
              <w:t>5</w:t>
            </w:r>
            <w:r w:rsidRPr="006B5460">
              <w:rPr>
                <w:sz w:val="22"/>
                <w:szCs w:val="22"/>
              </w:rPr>
              <w:t>.2 When evaluating a Bid, the Employer shall consider the following to determine the comparable prices</w:t>
            </w:r>
            <w:r w:rsidR="00A77C50" w:rsidRPr="006B5460">
              <w:rPr>
                <w:sz w:val="22"/>
                <w:szCs w:val="22"/>
              </w:rPr>
              <w:t>:</w:t>
            </w:r>
          </w:p>
          <w:p w14:paraId="1415B821" w14:textId="3D1341AC" w:rsidR="006949F5" w:rsidRPr="006B5460" w:rsidRDefault="006949F5" w:rsidP="00307FEA">
            <w:pPr>
              <w:numPr>
                <w:ilvl w:val="0"/>
                <w:numId w:val="9"/>
              </w:numPr>
              <w:tabs>
                <w:tab w:val="left" w:pos="-5220"/>
                <w:tab w:val="left" w:pos="6840"/>
              </w:tabs>
              <w:spacing w:before="100" w:beforeAutospacing="1" w:line="200" w:lineRule="atLeast"/>
              <w:ind w:left="900" w:right="162"/>
              <w:rPr>
                <w:szCs w:val="22"/>
              </w:rPr>
            </w:pPr>
            <w:r w:rsidRPr="006B5460">
              <w:rPr>
                <w:sz w:val="22"/>
                <w:szCs w:val="22"/>
              </w:rPr>
              <w:t xml:space="preserve">price adjustment for correction of arithmetic errors in accordance with ITB </w:t>
            </w:r>
            <w:proofErr w:type="gramStart"/>
            <w:r w:rsidR="00E20213" w:rsidRPr="006B5460">
              <w:rPr>
                <w:sz w:val="22"/>
                <w:szCs w:val="22"/>
              </w:rPr>
              <w:t>32.1;</w:t>
            </w:r>
            <w:proofErr w:type="gramEnd"/>
          </w:p>
          <w:p w14:paraId="2045972B" w14:textId="77777777" w:rsidR="006949F5" w:rsidRPr="006B5460" w:rsidRDefault="006949F5" w:rsidP="00307FEA">
            <w:pPr>
              <w:numPr>
                <w:ilvl w:val="0"/>
                <w:numId w:val="9"/>
              </w:numPr>
              <w:tabs>
                <w:tab w:val="left" w:pos="-5220"/>
                <w:tab w:val="left" w:pos="6840"/>
              </w:tabs>
              <w:spacing w:before="100" w:beforeAutospacing="1" w:line="200" w:lineRule="atLeast"/>
              <w:ind w:left="900" w:right="162"/>
              <w:rPr>
                <w:szCs w:val="22"/>
              </w:rPr>
            </w:pPr>
            <w:r w:rsidRPr="006B5460">
              <w:rPr>
                <w:sz w:val="22"/>
                <w:szCs w:val="22"/>
              </w:rPr>
              <w:t>The bid price, excluding provisional sums and the provision, if any, for contingencies in the Summary Bill of Quantities, but including Day</w:t>
            </w:r>
            <w:r w:rsidR="00904481" w:rsidRPr="006B5460">
              <w:rPr>
                <w:sz w:val="22"/>
                <w:szCs w:val="22"/>
              </w:rPr>
              <w:t>-</w:t>
            </w:r>
            <w:r w:rsidRPr="006B5460">
              <w:rPr>
                <w:sz w:val="22"/>
                <w:szCs w:val="22"/>
              </w:rPr>
              <w:t xml:space="preserve">work items, where priced </w:t>
            </w:r>
            <w:proofErr w:type="gramStart"/>
            <w:r w:rsidRPr="006B5460">
              <w:rPr>
                <w:sz w:val="22"/>
                <w:szCs w:val="22"/>
              </w:rPr>
              <w:t>competitively;</w:t>
            </w:r>
            <w:proofErr w:type="gramEnd"/>
          </w:p>
          <w:p w14:paraId="28C5038C" w14:textId="77777777" w:rsidR="006949F5" w:rsidRPr="006B5460" w:rsidRDefault="006949F5" w:rsidP="00307FEA">
            <w:pPr>
              <w:numPr>
                <w:ilvl w:val="0"/>
                <w:numId w:val="9"/>
              </w:numPr>
              <w:tabs>
                <w:tab w:val="left" w:pos="-5220"/>
                <w:tab w:val="left" w:pos="6840"/>
              </w:tabs>
              <w:spacing w:before="100" w:beforeAutospacing="1" w:line="200" w:lineRule="atLeast"/>
              <w:ind w:left="900" w:right="162"/>
              <w:rPr>
                <w:szCs w:val="22"/>
              </w:rPr>
            </w:pPr>
            <w:r w:rsidRPr="006B5460">
              <w:rPr>
                <w:sz w:val="22"/>
                <w:szCs w:val="22"/>
              </w:rPr>
              <w:t>Price adjustment due to the discounts offered in accordance with ITB</w:t>
            </w:r>
            <w:r w:rsidR="00904481" w:rsidRPr="006B5460">
              <w:rPr>
                <w:sz w:val="22"/>
                <w:szCs w:val="22"/>
              </w:rPr>
              <w:t xml:space="preserve"> </w:t>
            </w:r>
            <w:proofErr w:type="gramStart"/>
            <w:r w:rsidR="00904481" w:rsidRPr="006B5460">
              <w:rPr>
                <w:sz w:val="22"/>
                <w:szCs w:val="22"/>
              </w:rPr>
              <w:t>15.5</w:t>
            </w:r>
            <w:r w:rsidR="00457D27" w:rsidRPr="006B5460">
              <w:rPr>
                <w:sz w:val="22"/>
                <w:szCs w:val="22"/>
              </w:rPr>
              <w:t>;</w:t>
            </w:r>
            <w:proofErr w:type="gramEnd"/>
          </w:p>
          <w:p w14:paraId="29E21C7A" w14:textId="77777777" w:rsidR="006949F5" w:rsidRPr="006B5460" w:rsidRDefault="006949F5" w:rsidP="00307FEA">
            <w:pPr>
              <w:numPr>
                <w:ilvl w:val="0"/>
                <w:numId w:val="9"/>
              </w:numPr>
              <w:tabs>
                <w:tab w:val="left" w:pos="-5220"/>
                <w:tab w:val="left" w:pos="6840"/>
              </w:tabs>
              <w:spacing w:before="100" w:beforeAutospacing="1" w:line="200" w:lineRule="atLeast"/>
              <w:ind w:left="900" w:right="162"/>
              <w:rPr>
                <w:szCs w:val="22"/>
              </w:rPr>
            </w:pPr>
            <w:r w:rsidRPr="006B5460">
              <w:rPr>
                <w:sz w:val="22"/>
                <w:szCs w:val="22"/>
              </w:rPr>
              <w:t xml:space="preserve">price adjustment due to quantifiable nonmaterial </w:t>
            </w:r>
            <w:proofErr w:type="gramStart"/>
            <w:r w:rsidRPr="006B5460">
              <w:rPr>
                <w:sz w:val="22"/>
                <w:szCs w:val="22"/>
              </w:rPr>
              <w:t>nonconformities;</w:t>
            </w:r>
            <w:proofErr w:type="gramEnd"/>
          </w:p>
          <w:p w14:paraId="626B2D6A" w14:textId="77777777" w:rsidR="006949F5" w:rsidRPr="006B5460" w:rsidRDefault="006949F5" w:rsidP="00307FEA">
            <w:pPr>
              <w:numPr>
                <w:ilvl w:val="0"/>
                <w:numId w:val="9"/>
              </w:numPr>
              <w:tabs>
                <w:tab w:val="left" w:pos="-5220"/>
                <w:tab w:val="left" w:pos="6840"/>
              </w:tabs>
              <w:spacing w:before="100" w:beforeAutospacing="1" w:line="200" w:lineRule="atLeast"/>
              <w:ind w:left="900" w:right="162"/>
              <w:rPr>
                <w:szCs w:val="22"/>
              </w:rPr>
            </w:pPr>
            <w:r w:rsidRPr="006B5460">
              <w:rPr>
                <w:sz w:val="22"/>
                <w:szCs w:val="22"/>
              </w:rPr>
              <w:t xml:space="preserve">price adjustment due to factors which should be considered in the evaluation through methodology in accordance with </w:t>
            </w:r>
            <w:r w:rsidR="00674878" w:rsidRPr="006B5460">
              <w:rPr>
                <w:sz w:val="22"/>
                <w:szCs w:val="22"/>
              </w:rPr>
              <w:t xml:space="preserve">item </w:t>
            </w:r>
            <w:r w:rsidR="0030057A" w:rsidRPr="006B5460">
              <w:rPr>
                <w:sz w:val="22"/>
                <w:szCs w:val="22"/>
              </w:rPr>
              <w:t>1.</w:t>
            </w:r>
            <w:r w:rsidR="00A37BA4" w:rsidRPr="006B5460">
              <w:rPr>
                <w:sz w:val="22"/>
                <w:szCs w:val="22"/>
                <w:lang w:val="mn-MN"/>
              </w:rPr>
              <w:t>6</w:t>
            </w:r>
            <w:r w:rsidR="00674878" w:rsidRPr="006B5460">
              <w:rPr>
                <w:sz w:val="22"/>
                <w:szCs w:val="22"/>
              </w:rPr>
              <w:t xml:space="preserve"> of the </w:t>
            </w:r>
            <w:r w:rsidR="00CF03E2" w:rsidRPr="006B5460">
              <w:rPr>
                <w:sz w:val="22"/>
                <w:szCs w:val="22"/>
              </w:rPr>
              <w:t>Section 3</w:t>
            </w:r>
            <w:r w:rsidR="00674878" w:rsidRPr="006B5460">
              <w:rPr>
                <w:sz w:val="22"/>
                <w:szCs w:val="22"/>
              </w:rPr>
              <w:t xml:space="preserve"> (Evaluation and Qualification Criteria</w:t>
            </w:r>
            <w:proofErr w:type="gramStart"/>
            <w:r w:rsidR="00674878" w:rsidRPr="006B5460">
              <w:rPr>
                <w:sz w:val="22"/>
                <w:szCs w:val="22"/>
              </w:rPr>
              <w:t>)</w:t>
            </w:r>
            <w:r w:rsidRPr="006B5460">
              <w:rPr>
                <w:sz w:val="22"/>
                <w:szCs w:val="22"/>
              </w:rPr>
              <w:t>;</w:t>
            </w:r>
            <w:proofErr w:type="gramEnd"/>
          </w:p>
          <w:p w14:paraId="44BA2515" w14:textId="77777777" w:rsidR="006949F5" w:rsidRPr="006B5460" w:rsidRDefault="006949F5" w:rsidP="009E5536">
            <w:pPr>
              <w:tabs>
                <w:tab w:val="left" w:pos="-5220"/>
                <w:tab w:val="left" w:pos="6840"/>
              </w:tabs>
              <w:spacing w:before="100" w:beforeAutospacing="1" w:line="200" w:lineRule="atLeast"/>
              <w:ind w:left="540" w:right="162" w:hanging="540"/>
              <w:rPr>
                <w:szCs w:val="22"/>
              </w:rPr>
            </w:pPr>
            <w:r w:rsidRPr="006B5460">
              <w:rPr>
                <w:sz w:val="22"/>
                <w:szCs w:val="22"/>
              </w:rPr>
              <w:t>3</w:t>
            </w:r>
            <w:r w:rsidR="00A77C50" w:rsidRPr="006B5460">
              <w:rPr>
                <w:sz w:val="22"/>
                <w:szCs w:val="22"/>
              </w:rPr>
              <w:t>5</w:t>
            </w:r>
            <w:r w:rsidRPr="006B5460">
              <w:rPr>
                <w:sz w:val="22"/>
                <w:szCs w:val="22"/>
              </w:rPr>
              <w:t>.3 An Employer reserves the right to accept or reject given modification, deviations and alternative bids. An Employer shall not consider in its evaluation additional benefits to the Employer, modifications, deviations, alternative bids not required in the bidding document.</w:t>
            </w:r>
          </w:p>
          <w:p w14:paraId="342D6DD9" w14:textId="77777777" w:rsidR="006949F5" w:rsidRPr="006B5460" w:rsidRDefault="006949F5" w:rsidP="009E5536">
            <w:pPr>
              <w:tabs>
                <w:tab w:val="left" w:pos="-5220"/>
                <w:tab w:val="left" w:pos="6840"/>
              </w:tabs>
              <w:spacing w:before="100" w:beforeAutospacing="1" w:line="200" w:lineRule="atLeast"/>
              <w:ind w:left="540" w:right="162" w:hanging="540"/>
              <w:rPr>
                <w:szCs w:val="22"/>
              </w:rPr>
            </w:pPr>
            <w:r w:rsidRPr="006B5460">
              <w:rPr>
                <w:sz w:val="22"/>
                <w:szCs w:val="22"/>
              </w:rPr>
              <w:t>3</w:t>
            </w:r>
            <w:r w:rsidR="00A77C50" w:rsidRPr="006B5460">
              <w:rPr>
                <w:sz w:val="22"/>
                <w:szCs w:val="22"/>
              </w:rPr>
              <w:t>5</w:t>
            </w:r>
            <w:r w:rsidRPr="006B5460">
              <w:rPr>
                <w:sz w:val="22"/>
                <w:szCs w:val="22"/>
              </w:rPr>
              <w:t>.4 If the works of the Bidding documents separated into two or more lots in accordance with ITB 1.3, an Employer shall evaluate as follows.</w:t>
            </w:r>
          </w:p>
          <w:p w14:paraId="4DDBE1CB" w14:textId="77777777" w:rsidR="006949F5" w:rsidRPr="006B5460" w:rsidRDefault="006949F5" w:rsidP="00307FEA">
            <w:pPr>
              <w:tabs>
                <w:tab w:val="left" w:pos="-5220"/>
                <w:tab w:val="left" w:pos="6840"/>
              </w:tabs>
              <w:spacing w:before="100" w:beforeAutospacing="1" w:line="200" w:lineRule="atLeast"/>
              <w:ind w:left="540" w:right="162"/>
              <w:rPr>
                <w:szCs w:val="22"/>
              </w:rPr>
            </w:pPr>
            <w:r w:rsidRPr="006B5460">
              <w:rPr>
                <w:sz w:val="22"/>
                <w:szCs w:val="22"/>
              </w:rPr>
              <w:t>(a) Evaluate every lot in pursuant to ITB 3</w:t>
            </w:r>
            <w:r w:rsidR="00457D27" w:rsidRPr="006B5460">
              <w:rPr>
                <w:sz w:val="22"/>
                <w:szCs w:val="22"/>
                <w:lang w:val="mn-MN"/>
              </w:rPr>
              <w:t>5</w:t>
            </w:r>
            <w:r w:rsidRPr="006B5460">
              <w:rPr>
                <w:sz w:val="22"/>
                <w:szCs w:val="22"/>
              </w:rPr>
              <w:t>.1-3</w:t>
            </w:r>
            <w:r w:rsidR="00457D27" w:rsidRPr="006B5460">
              <w:rPr>
                <w:sz w:val="22"/>
                <w:szCs w:val="22"/>
                <w:lang w:val="mn-MN"/>
              </w:rPr>
              <w:t>5</w:t>
            </w:r>
            <w:r w:rsidRPr="006B5460">
              <w:rPr>
                <w:sz w:val="22"/>
                <w:szCs w:val="22"/>
              </w:rPr>
              <w:t xml:space="preserve">.3 and determine the lowest evaluated </w:t>
            </w:r>
            <w:proofErr w:type="gramStart"/>
            <w:r w:rsidRPr="006B5460">
              <w:rPr>
                <w:sz w:val="22"/>
                <w:szCs w:val="22"/>
              </w:rPr>
              <w:t>bid;</w:t>
            </w:r>
            <w:proofErr w:type="gramEnd"/>
          </w:p>
          <w:p w14:paraId="0771F8EC" w14:textId="77777777" w:rsidR="006949F5" w:rsidRPr="006B5460" w:rsidRDefault="006949F5" w:rsidP="00307FEA">
            <w:pPr>
              <w:tabs>
                <w:tab w:val="left" w:pos="-5220"/>
                <w:tab w:val="left" w:pos="6840"/>
              </w:tabs>
              <w:spacing w:before="120" w:line="200" w:lineRule="atLeast"/>
              <w:ind w:left="540" w:right="162"/>
              <w:rPr>
                <w:szCs w:val="22"/>
              </w:rPr>
            </w:pPr>
            <w:r w:rsidRPr="006B5460">
              <w:rPr>
                <w:sz w:val="22"/>
                <w:szCs w:val="22"/>
              </w:rPr>
              <w:t xml:space="preserve">(b) for the Bidder being awarded with two or more lots, its proposed price discount shall be </w:t>
            </w:r>
            <w:proofErr w:type="gramStart"/>
            <w:r w:rsidRPr="006B5460">
              <w:rPr>
                <w:sz w:val="22"/>
                <w:szCs w:val="22"/>
              </w:rPr>
              <w:t>considered;</w:t>
            </w:r>
            <w:proofErr w:type="gramEnd"/>
          </w:p>
          <w:p w14:paraId="3A6736D9" w14:textId="77777777" w:rsidR="006949F5" w:rsidRPr="006B5460" w:rsidRDefault="006949F5" w:rsidP="00307FEA">
            <w:pPr>
              <w:tabs>
                <w:tab w:val="left" w:pos="-5220"/>
                <w:tab w:val="left" w:pos="6840"/>
              </w:tabs>
              <w:spacing w:before="120" w:line="200" w:lineRule="atLeast"/>
              <w:ind w:left="540" w:right="162"/>
              <w:rPr>
                <w:szCs w:val="22"/>
              </w:rPr>
            </w:pPr>
            <w:r w:rsidRPr="006B5460">
              <w:rPr>
                <w:sz w:val="22"/>
                <w:szCs w:val="22"/>
              </w:rPr>
              <w:t>(c) after this evaluation an Employer shall choose the most efficient alternative among one-lot award, severe lots award or all-lots award.</w:t>
            </w:r>
          </w:p>
          <w:p w14:paraId="24AFF6C1" w14:textId="77777777" w:rsidR="006949F5" w:rsidRPr="006B5460" w:rsidRDefault="006949F5" w:rsidP="00307FEA">
            <w:pPr>
              <w:tabs>
                <w:tab w:val="left" w:pos="-5220"/>
                <w:tab w:val="left" w:pos="6840"/>
              </w:tabs>
              <w:spacing w:before="120" w:line="200" w:lineRule="atLeast"/>
              <w:ind w:left="540" w:right="162"/>
              <w:rPr>
                <w:szCs w:val="22"/>
              </w:rPr>
            </w:pPr>
            <w:r w:rsidRPr="006B5460">
              <w:rPr>
                <w:sz w:val="22"/>
                <w:szCs w:val="22"/>
              </w:rPr>
              <w:t>(d) if the award to a single Bidder of multiple lots the Bidder’s qualification checked again. If the qualification is not enough, an appropriate lot award can be given.</w:t>
            </w:r>
          </w:p>
          <w:p w14:paraId="0D9A0E60" w14:textId="77777777" w:rsidR="006949F5" w:rsidRPr="006B5460" w:rsidRDefault="006949F5" w:rsidP="009E5536">
            <w:pPr>
              <w:tabs>
                <w:tab w:val="left" w:pos="-5220"/>
                <w:tab w:val="left" w:pos="6840"/>
              </w:tabs>
              <w:spacing w:before="100" w:beforeAutospacing="1" w:line="200" w:lineRule="atLeast"/>
              <w:ind w:left="534" w:right="162" w:hanging="534"/>
              <w:rPr>
                <w:szCs w:val="22"/>
              </w:rPr>
            </w:pPr>
            <w:r w:rsidRPr="006B5460">
              <w:rPr>
                <w:sz w:val="22"/>
                <w:szCs w:val="22"/>
              </w:rPr>
              <w:t>3</w:t>
            </w:r>
            <w:r w:rsidR="00A77C50" w:rsidRPr="006B5460">
              <w:rPr>
                <w:sz w:val="22"/>
                <w:szCs w:val="22"/>
              </w:rPr>
              <w:t>5</w:t>
            </w:r>
            <w:r w:rsidRPr="006B5460">
              <w:rPr>
                <w:sz w:val="22"/>
                <w:szCs w:val="22"/>
              </w:rPr>
              <w:t>.</w:t>
            </w:r>
            <w:r w:rsidR="0030057A" w:rsidRPr="006B5460">
              <w:rPr>
                <w:sz w:val="22"/>
                <w:szCs w:val="22"/>
              </w:rPr>
              <w:t>5</w:t>
            </w:r>
            <w:r w:rsidRPr="006B5460">
              <w:rPr>
                <w:sz w:val="22"/>
                <w:szCs w:val="22"/>
              </w:rPr>
              <w:t xml:space="preserve"> The </w:t>
            </w:r>
            <w:r w:rsidR="00433B22" w:rsidRPr="006B5460">
              <w:rPr>
                <w:sz w:val="22"/>
                <w:szCs w:val="22"/>
              </w:rPr>
              <w:t>E</w:t>
            </w:r>
            <w:r w:rsidRPr="006B5460">
              <w:rPr>
                <w:sz w:val="22"/>
                <w:szCs w:val="22"/>
              </w:rPr>
              <w:t>mployer shall compare all substantially responsive bids in accordance with ITB 3</w:t>
            </w:r>
            <w:r w:rsidR="00457D27" w:rsidRPr="006B5460">
              <w:rPr>
                <w:sz w:val="22"/>
                <w:szCs w:val="22"/>
                <w:lang w:val="mn-MN"/>
              </w:rPr>
              <w:t>5</w:t>
            </w:r>
            <w:r w:rsidRPr="006B5460">
              <w:rPr>
                <w:sz w:val="22"/>
                <w:szCs w:val="22"/>
              </w:rPr>
              <w:t>.2, 3</w:t>
            </w:r>
            <w:r w:rsidR="00457D27" w:rsidRPr="006B5460">
              <w:rPr>
                <w:sz w:val="22"/>
                <w:szCs w:val="22"/>
                <w:lang w:val="mn-MN"/>
              </w:rPr>
              <w:t>5</w:t>
            </w:r>
            <w:r w:rsidRPr="006B5460">
              <w:rPr>
                <w:sz w:val="22"/>
                <w:szCs w:val="22"/>
              </w:rPr>
              <w:t>.3 and 3</w:t>
            </w:r>
            <w:r w:rsidR="00457D27" w:rsidRPr="006B5460">
              <w:rPr>
                <w:sz w:val="22"/>
                <w:szCs w:val="22"/>
                <w:lang w:val="mn-MN"/>
              </w:rPr>
              <w:t>5</w:t>
            </w:r>
            <w:r w:rsidRPr="006B5460">
              <w:rPr>
                <w:sz w:val="22"/>
                <w:szCs w:val="22"/>
              </w:rPr>
              <w:t>.</w:t>
            </w:r>
            <w:r w:rsidR="0030057A" w:rsidRPr="006B5460">
              <w:rPr>
                <w:sz w:val="22"/>
                <w:szCs w:val="22"/>
              </w:rPr>
              <w:t>4</w:t>
            </w:r>
            <w:r w:rsidRPr="006B5460">
              <w:rPr>
                <w:sz w:val="22"/>
                <w:szCs w:val="22"/>
              </w:rPr>
              <w:t xml:space="preserve"> to determine the lowest evaluated bid. The lowest evaluated bid shall be considered as the best bid If an alternative bid has better conditions than the best bid, then the alternative bid shall be considered as the best.</w:t>
            </w:r>
          </w:p>
          <w:p w14:paraId="6A263E8E" w14:textId="77777777" w:rsidR="00C609AB" w:rsidRPr="006B5460" w:rsidRDefault="00C609AB" w:rsidP="009E5536">
            <w:pPr>
              <w:tabs>
                <w:tab w:val="left" w:pos="6840"/>
              </w:tabs>
              <w:spacing w:before="36" w:line="239" w:lineRule="auto"/>
              <w:ind w:left="504" w:right="162" w:hanging="504"/>
              <w:rPr>
                <w:rFonts w:eastAsia="Arial"/>
                <w:spacing w:val="3"/>
                <w:szCs w:val="22"/>
              </w:rPr>
            </w:pPr>
          </w:p>
          <w:p w14:paraId="583ACAF1" w14:textId="77777777" w:rsidR="00947CB1" w:rsidRPr="006B5460" w:rsidRDefault="00947CB1" w:rsidP="009E5536">
            <w:pPr>
              <w:tabs>
                <w:tab w:val="left" w:pos="6840"/>
              </w:tabs>
              <w:spacing w:before="36" w:line="239" w:lineRule="auto"/>
              <w:ind w:left="504" w:right="162" w:hanging="504"/>
              <w:rPr>
                <w:rFonts w:eastAsia="Arial"/>
                <w:szCs w:val="22"/>
              </w:rPr>
            </w:pPr>
            <w:r w:rsidRPr="006B5460">
              <w:rPr>
                <w:rFonts w:eastAsia="Arial"/>
                <w:spacing w:val="3"/>
                <w:sz w:val="22"/>
                <w:szCs w:val="22"/>
              </w:rPr>
              <w:t>36.1 T</w:t>
            </w:r>
            <w:r w:rsidRPr="006B5460">
              <w:rPr>
                <w:rFonts w:eastAsia="Arial"/>
                <w:sz w:val="22"/>
                <w:szCs w:val="22"/>
              </w:rPr>
              <w:t>he</w:t>
            </w:r>
            <w:r w:rsidRPr="006B5460">
              <w:rPr>
                <w:rFonts w:eastAsia="Arial"/>
                <w:spacing w:val="39"/>
                <w:sz w:val="22"/>
                <w:szCs w:val="22"/>
              </w:rPr>
              <w:t xml:space="preserve"> </w:t>
            </w:r>
            <w:r w:rsidRPr="006B5460">
              <w:rPr>
                <w:rFonts w:eastAsia="Arial"/>
                <w:spacing w:val="-3"/>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35"/>
                <w:sz w:val="22"/>
                <w:szCs w:val="22"/>
              </w:rPr>
              <w:t xml:space="preserve"> </w:t>
            </w:r>
            <w:r w:rsidRPr="006B5460">
              <w:rPr>
                <w:rFonts w:eastAsia="Arial"/>
                <w:spacing w:val="1"/>
                <w:sz w:val="22"/>
                <w:szCs w:val="22"/>
              </w:rPr>
              <w:t>s</w:t>
            </w:r>
            <w:r w:rsidRPr="006B5460">
              <w:rPr>
                <w:rFonts w:eastAsia="Arial"/>
                <w:sz w:val="22"/>
                <w:szCs w:val="22"/>
              </w:rPr>
              <w:t>h</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38"/>
                <w:sz w:val="22"/>
                <w:szCs w:val="22"/>
              </w:rPr>
              <w:t xml:space="preserve"> </w:t>
            </w:r>
            <w:r w:rsidRPr="006B5460">
              <w:rPr>
                <w:rFonts w:eastAsia="Arial"/>
                <w:sz w:val="22"/>
                <w:szCs w:val="22"/>
              </w:rPr>
              <w:t>de</w:t>
            </w:r>
            <w:r w:rsidRPr="006B5460">
              <w:rPr>
                <w:rFonts w:eastAsia="Arial"/>
                <w:spacing w:val="2"/>
                <w:sz w:val="22"/>
                <w:szCs w:val="22"/>
              </w:rPr>
              <w:t>t</w:t>
            </w:r>
            <w:r w:rsidRPr="006B5460">
              <w:rPr>
                <w:rFonts w:eastAsia="Arial"/>
                <w:sz w:val="22"/>
                <w:szCs w:val="22"/>
              </w:rPr>
              <w:t>e</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ne</w:t>
            </w:r>
            <w:r w:rsidRPr="006B5460">
              <w:rPr>
                <w:rFonts w:eastAsia="Arial"/>
                <w:spacing w:val="34"/>
                <w:sz w:val="22"/>
                <w:szCs w:val="22"/>
              </w:rPr>
              <w:t xml:space="preserve"> </w:t>
            </w:r>
            <w:r w:rsidRPr="006B5460">
              <w:rPr>
                <w:rFonts w:eastAsia="Arial"/>
                <w:sz w:val="22"/>
                <w:szCs w:val="22"/>
              </w:rPr>
              <w:t>to</w:t>
            </w:r>
            <w:r w:rsidRPr="006B5460">
              <w:rPr>
                <w:rFonts w:eastAsia="Arial"/>
                <w:spacing w:val="41"/>
                <w:sz w:val="22"/>
                <w:szCs w:val="22"/>
              </w:rPr>
              <w:t xml:space="preserve"> </w:t>
            </w:r>
            <w:r w:rsidRPr="006B5460">
              <w:rPr>
                <w:rFonts w:eastAsia="Arial"/>
                <w:spacing w:val="-1"/>
                <w:sz w:val="22"/>
                <w:szCs w:val="22"/>
              </w:rPr>
              <w:t>i</w:t>
            </w:r>
            <w:r w:rsidRPr="006B5460">
              <w:rPr>
                <w:rFonts w:eastAsia="Arial"/>
                <w:sz w:val="22"/>
                <w:szCs w:val="22"/>
              </w:rPr>
              <w:t>ts</w:t>
            </w:r>
            <w:r w:rsidRPr="006B5460">
              <w:rPr>
                <w:rFonts w:eastAsia="Arial"/>
                <w:spacing w:val="42"/>
                <w:sz w:val="22"/>
                <w:szCs w:val="22"/>
              </w:rPr>
              <w:t xml:space="preserve"> </w:t>
            </w:r>
            <w:r w:rsidRPr="006B5460">
              <w:rPr>
                <w:rFonts w:eastAsia="Arial"/>
                <w:spacing w:val="1"/>
                <w:sz w:val="22"/>
                <w:szCs w:val="22"/>
              </w:rPr>
              <w:t>s</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s</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i</w:t>
            </w:r>
            <w:r w:rsidRPr="006B5460">
              <w:rPr>
                <w:rFonts w:eastAsia="Arial"/>
                <w:sz w:val="22"/>
                <w:szCs w:val="22"/>
              </w:rPr>
              <w:t>on</w:t>
            </w:r>
            <w:r w:rsidRPr="006B5460">
              <w:rPr>
                <w:rFonts w:eastAsia="Arial"/>
                <w:spacing w:val="33"/>
                <w:sz w:val="22"/>
                <w:szCs w:val="22"/>
              </w:rPr>
              <w:t xml:space="preserve"> </w:t>
            </w:r>
            <w:r w:rsidRPr="006B5460">
              <w:rPr>
                <w:rFonts w:eastAsia="Arial"/>
                <w:spacing w:val="-2"/>
                <w:sz w:val="22"/>
                <w:szCs w:val="22"/>
              </w:rPr>
              <w:t>w</w:t>
            </w:r>
            <w:r w:rsidRPr="006B5460">
              <w:rPr>
                <w:rFonts w:eastAsia="Arial"/>
                <w:spacing w:val="2"/>
                <w:sz w:val="22"/>
                <w:szCs w:val="22"/>
              </w:rPr>
              <w:t>h</w:t>
            </w:r>
            <w:r w:rsidRPr="006B5460">
              <w:rPr>
                <w:rFonts w:eastAsia="Arial"/>
                <w:sz w:val="22"/>
                <w:szCs w:val="22"/>
              </w:rPr>
              <w:t>ether</w:t>
            </w:r>
            <w:r w:rsidRPr="006B5460">
              <w:rPr>
                <w:rFonts w:eastAsia="Arial"/>
                <w:spacing w:val="36"/>
                <w:sz w:val="22"/>
                <w:szCs w:val="22"/>
              </w:rPr>
              <w:t xml:space="preserve"> </w:t>
            </w:r>
            <w:r w:rsidRPr="006B5460">
              <w:rPr>
                <w:rFonts w:eastAsia="Arial"/>
                <w:sz w:val="22"/>
                <w:szCs w:val="22"/>
              </w:rPr>
              <w:t>the</w:t>
            </w:r>
            <w:r w:rsidRPr="006B5460">
              <w:rPr>
                <w:rFonts w:eastAsia="Arial"/>
                <w:spacing w:val="40"/>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der that</w:t>
            </w:r>
            <w:r w:rsidRPr="006B5460">
              <w:rPr>
                <w:rFonts w:eastAsia="Arial"/>
                <w:spacing w:val="8"/>
                <w:sz w:val="22"/>
                <w:szCs w:val="22"/>
              </w:rPr>
              <w:t xml:space="preserve"> </w:t>
            </w:r>
            <w:r w:rsidRPr="006B5460">
              <w:rPr>
                <w:rFonts w:eastAsia="Arial"/>
                <w:spacing w:val="-1"/>
                <w:sz w:val="22"/>
                <w:szCs w:val="22"/>
              </w:rPr>
              <w:t>i</w:t>
            </w:r>
            <w:r w:rsidRPr="006B5460">
              <w:rPr>
                <w:rFonts w:eastAsia="Arial"/>
                <w:sz w:val="22"/>
                <w:szCs w:val="22"/>
              </w:rPr>
              <w:t>s</w:t>
            </w:r>
            <w:r w:rsidRPr="006B5460">
              <w:rPr>
                <w:rFonts w:eastAsia="Arial"/>
                <w:spacing w:val="9"/>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l</w:t>
            </w:r>
            <w:r w:rsidRPr="006B5460">
              <w:rPr>
                <w:rFonts w:eastAsia="Arial"/>
                <w:sz w:val="22"/>
                <w:szCs w:val="22"/>
              </w:rPr>
              <w:t>e</w:t>
            </w:r>
            <w:r w:rsidRPr="006B5460">
              <w:rPr>
                <w:rFonts w:eastAsia="Arial"/>
                <w:spacing w:val="1"/>
                <w:sz w:val="22"/>
                <w:szCs w:val="22"/>
              </w:rPr>
              <w:t>c</w:t>
            </w:r>
            <w:r w:rsidRPr="006B5460">
              <w:rPr>
                <w:rFonts w:eastAsia="Arial"/>
                <w:spacing w:val="2"/>
                <w:sz w:val="22"/>
                <w:szCs w:val="22"/>
              </w:rPr>
              <w:t>t</w:t>
            </w:r>
            <w:r w:rsidRPr="006B5460">
              <w:rPr>
                <w:rFonts w:eastAsia="Arial"/>
                <w:sz w:val="22"/>
                <w:szCs w:val="22"/>
              </w:rPr>
              <w:t>ed</w:t>
            </w:r>
            <w:r w:rsidRPr="006B5460">
              <w:rPr>
                <w:rFonts w:eastAsia="Arial"/>
                <w:spacing w:val="1"/>
                <w:sz w:val="22"/>
                <w:szCs w:val="22"/>
              </w:rPr>
              <w:t xml:space="preserve"> </w:t>
            </w:r>
            <w:r w:rsidRPr="006B5460">
              <w:rPr>
                <w:rFonts w:eastAsia="Arial"/>
                <w:sz w:val="22"/>
                <w:szCs w:val="22"/>
              </w:rPr>
              <w:t>as</w:t>
            </w:r>
            <w:r w:rsidRPr="006B5460">
              <w:rPr>
                <w:rFonts w:eastAsia="Arial"/>
                <w:spacing w:val="9"/>
                <w:sz w:val="22"/>
                <w:szCs w:val="22"/>
              </w:rPr>
              <w:t xml:space="preserve"> </w:t>
            </w:r>
            <w:r w:rsidRPr="006B5460">
              <w:rPr>
                <w:rFonts w:eastAsia="Arial"/>
                <w:spacing w:val="2"/>
                <w:sz w:val="22"/>
                <w:szCs w:val="22"/>
              </w:rPr>
              <w:t>h</w:t>
            </w:r>
            <w:r w:rsidRPr="006B5460">
              <w:rPr>
                <w:rFonts w:eastAsia="Arial"/>
                <w:sz w:val="22"/>
                <w:szCs w:val="22"/>
              </w:rPr>
              <w:t>a</w:t>
            </w:r>
            <w:r w:rsidRPr="006B5460">
              <w:rPr>
                <w:rFonts w:eastAsia="Arial"/>
                <w:spacing w:val="1"/>
                <w:sz w:val="22"/>
                <w:szCs w:val="22"/>
              </w:rPr>
              <w:t>vi</w:t>
            </w:r>
            <w:r w:rsidRPr="006B5460">
              <w:rPr>
                <w:rFonts w:eastAsia="Arial"/>
                <w:sz w:val="22"/>
                <w:szCs w:val="22"/>
              </w:rPr>
              <w:t>ng</w:t>
            </w:r>
            <w:r w:rsidRPr="006B5460">
              <w:rPr>
                <w:rFonts w:eastAsia="Arial"/>
                <w:spacing w:val="3"/>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 xml:space="preserve">tted </w:t>
            </w:r>
            <w:r w:rsidRPr="006B5460">
              <w:rPr>
                <w:rFonts w:eastAsia="Arial"/>
                <w:spacing w:val="2"/>
                <w:sz w:val="22"/>
                <w:szCs w:val="22"/>
              </w:rPr>
              <w:t>t</w:t>
            </w:r>
            <w:r w:rsidRPr="006B5460">
              <w:rPr>
                <w:rFonts w:eastAsia="Arial"/>
                <w:sz w:val="22"/>
                <w:szCs w:val="22"/>
              </w:rPr>
              <w:t>he</w:t>
            </w:r>
            <w:r w:rsidRPr="006B5460">
              <w:rPr>
                <w:rFonts w:eastAsia="Arial"/>
                <w:spacing w:val="8"/>
                <w:sz w:val="22"/>
                <w:szCs w:val="22"/>
              </w:rPr>
              <w:t xml:space="preserve"> </w:t>
            </w:r>
            <w:r w:rsidRPr="006B5460">
              <w:rPr>
                <w:rFonts w:eastAsia="Arial"/>
                <w:spacing w:val="-1"/>
                <w:sz w:val="22"/>
                <w:szCs w:val="22"/>
              </w:rPr>
              <w:t>l</w:t>
            </w:r>
            <w:r w:rsidRPr="006B5460">
              <w:rPr>
                <w:rFonts w:eastAsia="Arial"/>
                <w:spacing w:val="2"/>
                <w:sz w:val="22"/>
                <w:szCs w:val="22"/>
              </w:rPr>
              <w:t>o</w:t>
            </w:r>
            <w:r w:rsidRPr="006B5460">
              <w:rPr>
                <w:rFonts w:eastAsia="Arial"/>
                <w:sz w:val="22"/>
                <w:szCs w:val="22"/>
              </w:rPr>
              <w:t>we</w:t>
            </w:r>
            <w:r w:rsidRPr="006B5460">
              <w:rPr>
                <w:rFonts w:eastAsia="Arial"/>
                <w:spacing w:val="1"/>
                <w:sz w:val="22"/>
                <w:szCs w:val="22"/>
              </w:rPr>
              <w:t>s</w:t>
            </w:r>
            <w:r w:rsidRPr="006B5460">
              <w:rPr>
                <w:rFonts w:eastAsia="Arial"/>
                <w:sz w:val="22"/>
                <w:szCs w:val="22"/>
              </w:rPr>
              <w:t>t</w:t>
            </w:r>
            <w:r w:rsidRPr="006B5460">
              <w:rPr>
                <w:rFonts w:eastAsia="Arial"/>
                <w:spacing w:val="3"/>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2"/>
                <w:sz w:val="22"/>
                <w:szCs w:val="22"/>
              </w:rPr>
              <w:t>e</w:t>
            </w:r>
            <w:r w:rsidRPr="006B5460">
              <w:rPr>
                <w:rFonts w:eastAsia="Arial"/>
                <w:sz w:val="22"/>
                <w:szCs w:val="22"/>
              </w:rPr>
              <w:t>d a</w:t>
            </w:r>
            <w:r w:rsidRPr="006B5460">
              <w:rPr>
                <w:rFonts w:eastAsia="Arial"/>
                <w:spacing w:val="2"/>
                <w:sz w:val="22"/>
                <w:szCs w:val="22"/>
              </w:rPr>
              <w:t>n</w:t>
            </w:r>
            <w:r w:rsidRPr="006B5460">
              <w:rPr>
                <w:rFonts w:eastAsia="Arial"/>
                <w:sz w:val="22"/>
                <w:szCs w:val="22"/>
              </w:rPr>
              <w:t xml:space="preserve">d </w:t>
            </w:r>
            <w:r w:rsidRPr="006B5460">
              <w:rPr>
                <w:rFonts w:eastAsia="Arial"/>
                <w:spacing w:val="1"/>
                <w:sz w:val="22"/>
                <w:szCs w:val="22"/>
              </w:rPr>
              <w:t>s</w:t>
            </w:r>
            <w:r w:rsidRPr="006B5460">
              <w:rPr>
                <w:rFonts w:eastAsia="Arial"/>
                <w:sz w:val="22"/>
                <w:szCs w:val="22"/>
              </w:rPr>
              <w:t>ub</w:t>
            </w:r>
            <w:r w:rsidRPr="006B5460">
              <w:rPr>
                <w:rFonts w:eastAsia="Arial"/>
                <w:spacing w:val="1"/>
                <w:sz w:val="22"/>
                <w:szCs w:val="22"/>
              </w:rPr>
              <w:t>s</w:t>
            </w:r>
            <w:r w:rsidRPr="006B5460">
              <w:rPr>
                <w:rFonts w:eastAsia="Arial"/>
                <w:sz w:val="22"/>
                <w:szCs w:val="22"/>
              </w:rPr>
              <w:t>tan</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a</w:t>
            </w:r>
            <w:r w:rsidRPr="006B5460">
              <w:rPr>
                <w:rFonts w:eastAsia="Arial"/>
                <w:spacing w:val="1"/>
                <w:sz w:val="22"/>
                <w:szCs w:val="22"/>
              </w:rPr>
              <w:t>l</w:t>
            </w:r>
            <w:r w:rsidRPr="006B5460">
              <w:rPr>
                <w:rFonts w:eastAsia="Arial"/>
                <w:spacing w:val="4"/>
                <w:sz w:val="22"/>
                <w:szCs w:val="22"/>
              </w:rPr>
              <w:t>l</w:t>
            </w:r>
            <w:r w:rsidRPr="006B5460">
              <w:rPr>
                <w:rFonts w:eastAsia="Arial"/>
                <w:sz w:val="22"/>
                <w:szCs w:val="22"/>
              </w:rPr>
              <w:t>y</w:t>
            </w:r>
            <w:r w:rsidRPr="006B5460">
              <w:rPr>
                <w:rFonts w:eastAsia="Arial"/>
                <w:spacing w:val="24"/>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p</w:t>
            </w:r>
            <w:r w:rsidRPr="006B5460">
              <w:rPr>
                <w:rFonts w:eastAsia="Arial"/>
                <w:spacing w:val="2"/>
                <w:sz w:val="22"/>
                <w:szCs w:val="22"/>
              </w:rPr>
              <w:t>o</w:t>
            </w:r>
            <w:r w:rsidRPr="006B5460">
              <w:rPr>
                <w:rFonts w:eastAsia="Arial"/>
                <w:sz w:val="22"/>
                <w:szCs w:val="22"/>
              </w:rPr>
              <w:t>n</w:t>
            </w:r>
            <w:r w:rsidRPr="006B5460">
              <w:rPr>
                <w:rFonts w:eastAsia="Arial"/>
                <w:spacing w:val="1"/>
                <w:sz w:val="22"/>
                <w:szCs w:val="22"/>
              </w:rPr>
              <w:t>s</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28"/>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35"/>
                <w:sz w:val="22"/>
                <w:szCs w:val="22"/>
              </w:rPr>
              <w:t xml:space="preserve"> </w:t>
            </w:r>
            <w:r w:rsidRPr="006B5460">
              <w:rPr>
                <w:rFonts w:eastAsia="Arial"/>
                <w:spacing w:val="4"/>
                <w:sz w:val="22"/>
                <w:szCs w:val="22"/>
              </w:rPr>
              <w:t>m</w:t>
            </w:r>
            <w:r w:rsidRPr="006B5460">
              <w:rPr>
                <w:rFonts w:eastAsia="Arial"/>
                <w:sz w:val="22"/>
                <w:szCs w:val="22"/>
              </w:rPr>
              <w:t>eets</w:t>
            </w:r>
            <w:r w:rsidRPr="006B5460">
              <w:rPr>
                <w:rFonts w:eastAsia="Arial"/>
                <w:spacing w:val="34"/>
                <w:sz w:val="22"/>
                <w:szCs w:val="22"/>
              </w:rPr>
              <w:t xml:space="preserve"> </w:t>
            </w:r>
            <w:r w:rsidRPr="006B5460">
              <w:rPr>
                <w:rFonts w:eastAsia="Arial"/>
                <w:sz w:val="22"/>
                <w:szCs w:val="22"/>
              </w:rPr>
              <w:t>the</w:t>
            </w:r>
            <w:r w:rsidRPr="006B5460">
              <w:rPr>
                <w:rFonts w:eastAsia="Arial"/>
                <w:spacing w:val="35"/>
                <w:sz w:val="22"/>
                <w:szCs w:val="22"/>
              </w:rPr>
              <w:t xml:space="preserve"> </w:t>
            </w:r>
            <w:r w:rsidRPr="006B5460">
              <w:rPr>
                <w:rFonts w:eastAsia="Arial"/>
                <w:sz w:val="22"/>
                <w:szCs w:val="22"/>
              </w:rPr>
              <w:t>q</w:t>
            </w:r>
            <w:r w:rsidRPr="006B5460">
              <w:rPr>
                <w:rFonts w:eastAsia="Arial"/>
                <w:spacing w:val="2"/>
                <w:sz w:val="22"/>
                <w:szCs w:val="22"/>
              </w:rPr>
              <w:t>u</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5"/>
                <w:sz w:val="22"/>
                <w:szCs w:val="22"/>
              </w:rPr>
              <w:t>f</w:t>
            </w:r>
            <w:r w:rsidRPr="006B5460">
              <w:rPr>
                <w:rFonts w:eastAsia="Arial"/>
                <w:spacing w:val="-4"/>
                <w:sz w:val="22"/>
                <w:szCs w:val="22"/>
              </w:rPr>
              <w:t>y</w:t>
            </w:r>
            <w:r w:rsidRPr="006B5460">
              <w:rPr>
                <w:rFonts w:eastAsia="Arial"/>
                <w:spacing w:val="1"/>
                <w:sz w:val="22"/>
                <w:szCs w:val="22"/>
              </w:rPr>
              <w:t>i</w:t>
            </w:r>
            <w:r w:rsidRPr="006B5460">
              <w:rPr>
                <w:rFonts w:eastAsia="Arial"/>
                <w:sz w:val="22"/>
                <w:szCs w:val="22"/>
              </w:rPr>
              <w:t>ng</w:t>
            </w:r>
            <w:r w:rsidRPr="006B5460">
              <w:rPr>
                <w:rFonts w:eastAsia="Arial"/>
                <w:spacing w:val="29"/>
                <w:sz w:val="22"/>
                <w:szCs w:val="22"/>
              </w:rPr>
              <w:t xml:space="preserve"> </w:t>
            </w:r>
            <w:r w:rsidRPr="006B5460">
              <w:rPr>
                <w:rFonts w:eastAsia="Arial"/>
                <w:spacing w:val="1"/>
                <w:sz w:val="22"/>
                <w:szCs w:val="22"/>
              </w:rPr>
              <w:t>cr</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32"/>
                <w:sz w:val="22"/>
                <w:szCs w:val="22"/>
              </w:rPr>
              <w:t xml:space="preserve"> </w:t>
            </w:r>
            <w:r w:rsidRPr="006B5460">
              <w:rPr>
                <w:rFonts w:eastAsia="Arial"/>
                <w:spacing w:val="1"/>
                <w:sz w:val="22"/>
                <w:szCs w:val="22"/>
              </w:rPr>
              <w:t>s</w:t>
            </w:r>
            <w:r w:rsidRPr="006B5460">
              <w:rPr>
                <w:rFonts w:eastAsia="Arial"/>
                <w:spacing w:val="2"/>
                <w:sz w:val="22"/>
                <w:szCs w:val="22"/>
              </w:rPr>
              <w:t>p</w:t>
            </w:r>
            <w:r w:rsidRPr="006B5460">
              <w:rPr>
                <w:rFonts w:eastAsia="Arial"/>
                <w:sz w:val="22"/>
                <w:szCs w:val="22"/>
              </w:rPr>
              <w:t>e</w:t>
            </w:r>
            <w:r w:rsidRPr="006B5460">
              <w:rPr>
                <w:rFonts w:eastAsia="Arial"/>
                <w:spacing w:val="1"/>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z w:val="22"/>
                <w:szCs w:val="22"/>
              </w:rPr>
              <w:t>ed</w:t>
            </w:r>
            <w:r w:rsidRPr="006B5460">
              <w:rPr>
                <w:rFonts w:eastAsia="Arial"/>
                <w:spacing w:val="32"/>
                <w:sz w:val="22"/>
                <w:szCs w:val="22"/>
              </w:rPr>
              <w:t xml:space="preserve"> </w:t>
            </w:r>
            <w:r w:rsidRPr="006B5460">
              <w:rPr>
                <w:rFonts w:eastAsia="Arial"/>
                <w:spacing w:val="-1"/>
                <w:sz w:val="22"/>
                <w:szCs w:val="22"/>
              </w:rPr>
              <w:t>i</w:t>
            </w:r>
            <w:r w:rsidRPr="006B5460">
              <w:rPr>
                <w:rFonts w:eastAsia="Arial"/>
                <w:sz w:val="22"/>
                <w:szCs w:val="22"/>
              </w:rPr>
              <w:t xml:space="preserve">n </w:t>
            </w:r>
            <w:r w:rsidR="00CF03E2" w:rsidRPr="006B5460">
              <w:rPr>
                <w:rFonts w:eastAsia="Arial"/>
                <w:spacing w:val="-1"/>
                <w:sz w:val="22"/>
                <w:szCs w:val="22"/>
              </w:rPr>
              <w:t>Section 3</w:t>
            </w:r>
            <w:r w:rsidRPr="006B5460">
              <w:rPr>
                <w:rFonts w:eastAsia="Arial"/>
                <w:spacing w:val="1"/>
                <w:sz w:val="22"/>
                <w:szCs w:val="22"/>
              </w:rPr>
              <w:t xml:space="preserve"> (</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ua</w:t>
            </w:r>
            <w:r w:rsidRPr="006B5460">
              <w:rPr>
                <w:rFonts w:eastAsia="Arial"/>
                <w:spacing w:val="2"/>
                <w:sz w:val="22"/>
                <w:szCs w:val="22"/>
              </w:rPr>
              <w:t>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1"/>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1"/>
                <w:sz w:val="22"/>
                <w:szCs w:val="22"/>
              </w:rPr>
              <w:t xml:space="preserve"> </w:t>
            </w:r>
            <w:r w:rsidRPr="006B5460">
              <w:rPr>
                <w:rFonts w:eastAsia="Arial"/>
                <w:spacing w:val="1"/>
                <w:sz w:val="22"/>
                <w:szCs w:val="22"/>
              </w:rPr>
              <w:t>Q</w:t>
            </w:r>
            <w:r w:rsidRPr="006B5460">
              <w:rPr>
                <w:rFonts w:eastAsia="Arial"/>
                <w:sz w:val="22"/>
                <w:szCs w:val="22"/>
              </w:rPr>
              <w:t>ua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2"/>
                <w:sz w:val="22"/>
                <w:szCs w:val="22"/>
              </w:rPr>
              <w:t xml:space="preserve"> </w:t>
            </w:r>
            <w:r w:rsidRPr="006B5460">
              <w:rPr>
                <w:rFonts w:eastAsia="Arial"/>
                <w:sz w:val="22"/>
                <w:szCs w:val="22"/>
              </w:rPr>
              <w:t>C</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a</w:t>
            </w:r>
            <w:r w:rsidRPr="006B5460">
              <w:rPr>
                <w:rFonts w:eastAsia="Arial"/>
                <w:spacing w:val="2"/>
                <w:sz w:val="22"/>
                <w:szCs w:val="22"/>
              </w:rPr>
              <w:t>)</w:t>
            </w:r>
            <w:r w:rsidRPr="006B5460">
              <w:rPr>
                <w:rFonts w:eastAsia="Arial"/>
                <w:sz w:val="22"/>
                <w:szCs w:val="22"/>
              </w:rPr>
              <w:t>.</w:t>
            </w:r>
          </w:p>
          <w:p w14:paraId="628854F8" w14:textId="77777777" w:rsidR="00C609AB" w:rsidRPr="006B5460" w:rsidRDefault="00C609AB" w:rsidP="009E5536">
            <w:pPr>
              <w:tabs>
                <w:tab w:val="left" w:pos="6840"/>
              </w:tabs>
              <w:spacing w:before="36" w:line="239" w:lineRule="auto"/>
              <w:ind w:left="504" w:right="162" w:hanging="504"/>
              <w:rPr>
                <w:rFonts w:eastAsia="Arial"/>
                <w:szCs w:val="22"/>
              </w:rPr>
            </w:pPr>
          </w:p>
          <w:p w14:paraId="23308AA2" w14:textId="77777777" w:rsidR="00045A05" w:rsidRPr="006B5460" w:rsidRDefault="00947CB1" w:rsidP="006C373A">
            <w:pPr>
              <w:pStyle w:val="BodyTextIndent"/>
              <w:tabs>
                <w:tab w:val="left" w:pos="6840"/>
              </w:tabs>
              <w:suppressAutoHyphens w:val="0"/>
              <w:spacing w:line="240" w:lineRule="exact"/>
              <w:ind w:left="540" w:right="162" w:hanging="540"/>
              <w:rPr>
                <w:color w:val="auto"/>
                <w:szCs w:val="22"/>
                <w:lang w:val="mn-MN"/>
              </w:rPr>
            </w:pPr>
            <w:r w:rsidRPr="006B5460">
              <w:rPr>
                <w:rFonts w:eastAsia="Arial"/>
                <w:color w:val="auto"/>
                <w:sz w:val="22"/>
                <w:szCs w:val="22"/>
              </w:rPr>
              <w:t xml:space="preserve">36.2 </w:t>
            </w:r>
            <w:r w:rsidRPr="006B5460">
              <w:rPr>
                <w:rFonts w:eastAsia="Arial"/>
                <w:color w:val="auto"/>
                <w:spacing w:val="3"/>
                <w:sz w:val="22"/>
                <w:szCs w:val="22"/>
              </w:rPr>
              <w:t>T</w:t>
            </w:r>
            <w:r w:rsidRPr="006B5460">
              <w:rPr>
                <w:rFonts w:eastAsia="Arial"/>
                <w:color w:val="auto"/>
                <w:sz w:val="22"/>
                <w:szCs w:val="22"/>
              </w:rPr>
              <w:t>he</w:t>
            </w:r>
            <w:r w:rsidRPr="006B5460">
              <w:rPr>
                <w:rFonts w:eastAsia="Arial"/>
                <w:color w:val="auto"/>
                <w:spacing w:val="36"/>
                <w:sz w:val="22"/>
                <w:szCs w:val="22"/>
              </w:rPr>
              <w:t xml:space="preserve"> </w:t>
            </w:r>
            <w:r w:rsidRPr="006B5460">
              <w:rPr>
                <w:rFonts w:eastAsia="Arial"/>
                <w:color w:val="auto"/>
                <w:sz w:val="22"/>
                <w:szCs w:val="22"/>
              </w:rPr>
              <w:t>dete</w:t>
            </w:r>
            <w:r w:rsidRPr="006B5460">
              <w:rPr>
                <w:rFonts w:eastAsia="Arial"/>
                <w:color w:val="auto"/>
                <w:spacing w:val="1"/>
                <w:sz w:val="22"/>
                <w:szCs w:val="22"/>
              </w:rPr>
              <w:t>r</w:t>
            </w:r>
            <w:r w:rsidRPr="006B5460">
              <w:rPr>
                <w:rFonts w:eastAsia="Arial"/>
                <w:color w:val="auto"/>
                <w:spacing w:val="4"/>
                <w:sz w:val="22"/>
                <w:szCs w:val="22"/>
              </w:rPr>
              <w:t>m</w:t>
            </w:r>
            <w:r w:rsidRPr="006B5460">
              <w:rPr>
                <w:rFonts w:eastAsia="Arial"/>
                <w:color w:val="auto"/>
                <w:spacing w:val="-1"/>
                <w:sz w:val="22"/>
                <w:szCs w:val="22"/>
              </w:rPr>
              <w:t>i</w:t>
            </w:r>
            <w:r w:rsidRPr="006B5460">
              <w:rPr>
                <w:rFonts w:eastAsia="Arial"/>
                <w:color w:val="auto"/>
                <w:sz w:val="22"/>
                <w:szCs w:val="22"/>
              </w:rPr>
              <w:t>nat</w:t>
            </w:r>
            <w:r w:rsidRPr="006B5460">
              <w:rPr>
                <w:rFonts w:eastAsia="Arial"/>
                <w:color w:val="auto"/>
                <w:spacing w:val="-1"/>
                <w:sz w:val="22"/>
                <w:szCs w:val="22"/>
              </w:rPr>
              <w:t>i</w:t>
            </w:r>
            <w:r w:rsidRPr="006B5460">
              <w:rPr>
                <w:rFonts w:eastAsia="Arial"/>
                <w:color w:val="auto"/>
                <w:sz w:val="22"/>
                <w:szCs w:val="22"/>
              </w:rPr>
              <w:t>on</w:t>
            </w:r>
            <w:r w:rsidRPr="006B5460">
              <w:rPr>
                <w:rFonts w:eastAsia="Arial"/>
                <w:color w:val="auto"/>
                <w:spacing w:val="27"/>
                <w:sz w:val="22"/>
                <w:szCs w:val="22"/>
              </w:rPr>
              <w:t xml:space="preserve"> </w:t>
            </w:r>
            <w:r w:rsidRPr="006B5460">
              <w:rPr>
                <w:rFonts w:eastAsia="Arial"/>
                <w:color w:val="auto"/>
                <w:spacing w:val="1"/>
                <w:sz w:val="22"/>
                <w:szCs w:val="22"/>
              </w:rPr>
              <w:t>s</w:t>
            </w:r>
            <w:r w:rsidRPr="006B5460">
              <w:rPr>
                <w:rFonts w:eastAsia="Arial"/>
                <w:color w:val="auto"/>
                <w:sz w:val="22"/>
                <w:szCs w:val="22"/>
              </w:rPr>
              <w:t>h</w:t>
            </w:r>
            <w:r w:rsidRPr="006B5460">
              <w:rPr>
                <w:rFonts w:eastAsia="Arial"/>
                <w:color w:val="auto"/>
                <w:spacing w:val="2"/>
                <w:sz w:val="22"/>
                <w:szCs w:val="22"/>
              </w:rPr>
              <w:t>a</w:t>
            </w:r>
            <w:r w:rsidRPr="006B5460">
              <w:rPr>
                <w:rFonts w:eastAsia="Arial"/>
                <w:color w:val="auto"/>
                <w:spacing w:val="-1"/>
                <w:sz w:val="22"/>
                <w:szCs w:val="22"/>
              </w:rPr>
              <w:t>l</w:t>
            </w:r>
            <w:r w:rsidRPr="006B5460">
              <w:rPr>
                <w:rFonts w:eastAsia="Arial"/>
                <w:color w:val="auto"/>
                <w:sz w:val="22"/>
                <w:szCs w:val="22"/>
              </w:rPr>
              <w:t>l</w:t>
            </w:r>
            <w:r w:rsidRPr="006B5460">
              <w:rPr>
                <w:rFonts w:eastAsia="Arial"/>
                <w:color w:val="auto"/>
                <w:spacing w:val="37"/>
                <w:sz w:val="22"/>
                <w:szCs w:val="22"/>
              </w:rPr>
              <w:t xml:space="preserve"> </w:t>
            </w:r>
            <w:r w:rsidRPr="006B5460">
              <w:rPr>
                <w:rFonts w:eastAsia="Arial"/>
                <w:color w:val="auto"/>
                <w:sz w:val="22"/>
                <w:szCs w:val="22"/>
              </w:rPr>
              <w:t>be</w:t>
            </w:r>
            <w:r w:rsidRPr="006B5460">
              <w:rPr>
                <w:rFonts w:eastAsia="Arial"/>
                <w:color w:val="auto"/>
                <w:spacing w:val="37"/>
                <w:sz w:val="22"/>
                <w:szCs w:val="22"/>
              </w:rPr>
              <w:t xml:space="preserve"> </w:t>
            </w:r>
            <w:r w:rsidRPr="006B5460">
              <w:rPr>
                <w:rFonts w:eastAsia="Arial"/>
                <w:color w:val="auto"/>
                <w:sz w:val="22"/>
                <w:szCs w:val="22"/>
              </w:rPr>
              <w:t>ba</w:t>
            </w:r>
            <w:r w:rsidRPr="006B5460">
              <w:rPr>
                <w:rFonts w:eastAsia="Arial"/>
                <w:color w:val="auto"/>
                <w:spacing w:val="1"/>
                <w:sz w:val="22"/>
                <w:szCs w:val="22"/>
              </w:rPr>
              <w:t>s</w:t>
            </w:r>
            <w:r w:rsidRPr="006B5460">
              <w:rPr>
                <w:rFonts w:eastAsia="Arial"/>
                <w:color w:val="auto"/>
                <w:sz w:val="22"/>
                <w:szCs w:val="22"/>
              </w:rPr>
              <w:t>ed</w:t>
            </w:r>
            <w:r w:rsidRPr="006B5460">
              <w:rPr>
                <w:rFonts w:eastAsia="Arial"/>
                <w:color w:val="auto"/>
                <w:spacing w:val="34"/>
                <w:sz w:val="22"/>
                <w:szCs w:val="22"/>
              </w:rPr>
              <w:t xml:space="preserve"> </w:t>
            </w:r>
            <w:r w:rsidRPr="006B5460">
              <w:rPr>
                <w:rFonts w:eastAsia="Arial"/>
                <w:color w:val="auto"/>
                <w:spacing w:val="2"/>
                <w:sz w:val="22"/>
                <w:szCs w:val="22"/>
              </w:rPr>
              <w:t>u</w:t>
            </w:r>
            <w:r w:rsidRPr="006B5460">
              <w:rPr>
                <w:rFonts w:eastAsia="Arial"/>
                <w:color w:val="auto"/>
                <w:sz w:val="22"/>
                <w:szCs w:val="22"/>
              </w:rPr>
              <w:t>pon</w:t>
            </w:r>
            <w:r w:rsidRPr="006B5460">
              <w:rPr>
                <w:rFonts w:eastAsia="Arial"/>
                <w:color w:val="auto"/>
                <w:spacing w:val="35"/>
                <w:sz w:val="22"/>
                <w:szCs w:val="22"/>
              </w:rPr>
              <w:t xml:space="preserve"> </w:t>
            </w:r>
            <w:r w:rsidRPr="006B5460">
              <w:rPr>
                <w:rFonts w:eastAsia="Arial"/>
                <w:color w:val="auto"/>
                <w:spacing w:val="2"/>
                <w:sz w:val="22"/>
                <w:szCs w:val="22"/>
              </w:rPr>
              <w:t>a</w:t>
            </w:r>
            <w:r w:rsidRPr="006B5460">
              <w:rPr>
                <w:rFonts w:eastAsia="Arial"/>
                <w:color w:val="auto"/>
                <w:sz w:val="22"/>
                <w:szCs w:val="22"/>
              </w:rPr>
              <w:t>n</w:t>
            </w:r>
            <w:r w:rsidRPr="006B5460">
              <w:rPr>
                <w:rFonts w:eastAsia="Arial"/>
                <w:color w:val="auto"/>
                <w:spacing w:val="37"/>
                <w:sz w:val="22"/>
                <w:szCs w:val="22"/>
              </w:rPr>
              <w:t xml:space="preserve"> </w:t>
            </w:r>
            <w:r w:rsidRPr="006B5460">
              <w:rPr>
                <w:rFonts w:eastAsia="Arial"/>
                <w:color w:val="auto"/>
                <w:sz w:val="22"/>
                <w:szCs w:val="22"/>
              </w:rPr>
              <w:t>e</w:t>
            </w:r>
            <w:r w:rsidRPr="006B5460">
              <w:rPr>
                <w:rFonts w:eastAsia="Arial"/>
                <w:color w:val="auto"/>
                <w:spacing w:val="1"/>
                <w:sz w:val="22"/>
                <w:szCs w:val="22"/>
              </w:rPr>
              <w:t>x</w:t>
            </w:r>
            <w:r w:rsidRPr="006B5460">
              <w:rPr>
                <w:rFonts w:eastAsia="Arial"/>
                <w:color w:val="auto"/>
                <w:spacing w:val="2"/>
                <w:sz w:val="22"/>
                <w:szCs w:val="22"/>
              </w:rPr>
              <w:t>a</w:t>
            </w:r>
            <w:r w:rsidRPr="006B5460">
              <w:rPr>
                <w:rFonts w:eastAsia="Arial"/>
                <w:color w:val="auto"/>
                <w:spacing w:val="4"/>
                <w:sz w:val="22"/>
                <w:szCs w:val="22"/>
              </w:rPr>
              <w:t>m</w:t>
            </w:r>
            <w:r w:rsidRPr="006B5460">
              <w:rPr>
                <w:rFonts w:eastAsia="Arial"/>
                <w:color w:val="auto"/>
                <w:spacing w:val="-1"/>
                <w:sz w:val="22"/>
                <w:szCs w:val="22"/>
              </w:rPr>
              <w:t>i</w:t>
            </w:r>
            <w:r w:rsidRPr="006B5460">
              <w:rPr>
                <w:rFonts w:eastAsia="Arial"/>
                <w:color w:val="auto"/>
                <w:sz w:val="22"/>
                <w:szCs w:val="22"/>
              </w:rPr>
              <w:t>nat</w:t>
            </w:r>
            <w:r w:rsidRPr="006B5460">
              <w:rPr>
                <w:rFonts w:eastAsia="Arial"/>
                <w:color w:val="auto"/>
                <w:spacing w:val="-1"/>
                <w:sz w:val="22"/>
                <w:szCs w:val="22"/>
              </w:rPr>
              <w:t>i</w:t>
            </w:r>
            <w:r w:rsidRPr="006B5460">
              <w:rPr>
                <w:rFonts w:eastAsia="Arial"/>
                <w:color w:val="auto"/>
                <w:sz w:val="22"/>
                <w:szCs w:val="22"/>
              </w:rPr>
              <w:t>on</w:t>
            </w:r>
            <w:r w:rsidRPr="006B5460">
              <w:rPr>
                <w:rFonts w:eastAsia="Arial"/>
                <w:color w:val="auto"/>
                <w:spacing w:val="29"/>
                <w:sz w:val="22"/>
                <w:szCs w:val="22"/>
              </w:rPr>
              <w:t xml:space="preserve"> </w:t>
            </w:r>
            <w:r w:rsidRPr="006B5460">
              <w:rPr>
                <w:rFonts w:eastAsia="Arial"/>
                <w:color w:val="auto"/>
                <w:sz w:val="22"/>
                <w:szCs w:val="22"/>
              </w:rPr>
              <w:t>of</w:t>
            </w:r>
            <w:r w:rsidRPr="006B5460">
              <w:rPr>
                <w:rFonts w:eastAsia="Arial"/>
                <w:color w:val="auto"/>
                <w:spacing w:val="41"/>
                <w:sz w:val="22"/>
                <w:szCs w:val="22"/>
              </w:rPr>
              <w:t xml:space="preserve"> </w:t>
            </w:r>
            <w:r w:rsidRPr="006B5460">
              <w:rPr>
                <w:rFonts w:eastAsia="Arial"/>
                <w:color w:val="auto"/>
                <w:sz w:val="22"/>
                <w:szCs w:val="22"/>
              </w:rPr>
              <w:t>the do</w:t>
            </w:r>
            <w:r w:rsidRPr="006B5460">
              <w:rPr>
                <w:rFonts w:eastAsia="Arial"/>
                <w:color w:val="auto"/>
                <w:spacing w:val="1"/>
                <w:sz w:val="22"/>
                <w:szCs w:val="22"/>
              </w:rPr>
              <w:t>c</w:t>
            </w:r>
            <w:r w:rsidRPr="006B5460">
              <w:rPr>
                <w:rFonts w:eastAsia="Arial"/>
                <w:color w:val="auto"/>
                <w:sz w:val="22"/>
                <w:szCs w:val="22"/>
              </w:rPr>
              <w:t>u</w:t>
            </w:r>
            <w:r w:rsidRPr="006B5460">
              <w:rPr>
                <w:rFonts w:eastAsia="Arial"/>
                <w:color w:val="auto"/>
                <w:spacing w:val="4"/>
                <w:sz w:val="22"/>
                <w:szCs w:val="22"/>
              </w:rPr>
              <w:t>m</w:t>
            </w:r>
            <w:r w:rsidRPr="006B5460">
              <w:rPr>
                <w:rFonts w:eastAsia="Arial"/>
                <w:color w:val="auto"/>
                <w:sz w:val="22"/>
                <w:szCs w:val="22"/>
              </w:rPr>
              <w:t>enta</w:t>
            </w:r>
            <w:r w:rsidRPr="006B5460">
              <w:rPr>
                <w:rFonts w:eastAsia="Arial"/>
                <w:color w:val="auto"/>
                <w:spacing w:val="3"/>
                <w:sz w:val="22"/>
                <w:szCs w:val="22"/>
              </w:rPr>
              <w:t>r</w:t>
            </w:r>
            <w:r w:rsidRPr="006B5460">
              <w:rPr>
                <w:rFonts w:eastAsia="Arial"/>
                <w:color w:val="auto"/>
                <w:sz w:val="22"/>
                <w:szCs w:val="22"/>
              </w:rPr>
              <w:t>y</w:t>
            </w:r>
            <w:r w:rsidRPr="006B5460">
              <w:rPr>
                <w:rFonts w:eastAsia="Arial"/>
                <w:color w:val="auto"/>
                <w:spacing w:val="13"/>
                <w:sz w:val="22"/>
                <w:szCs w:val="22"/>
              </w:rPr>
              <w:t xml:space="preserve"> </w:t>
            </w:r>
            <w:r w:rsidRPr="006B5460">
              <w:rPr>
                <w:rFonts w:eastAsia="Arial"/>
                <w:color w:val="auto"/>
                <w:sz w:val="22"/>
                <w:szCs w:val="22"/>
              </w:rPr>
              <w:t>e</w:t>
            </w:r>
            <w:r w:rsidRPr="006B5460">
              <w:rPr>
                <w:rFonts w:eastAsia="Arial"/>
                <w:color w:val="auto"/>
                <w:spacing w:val="1"/>
                <w:sz w:val="22"/>
                <w:szCs w:val="22"/>
              </w:rPr>
              <w:t>v</w:t>
            </w:r>
            <w:r w:rsidRPr="006B5460">
              <w:rPr>
                <w:rFonts w:eastAsia="Arial"/>
                <w:color w:val="auto"/>
                <w:spacing w:val="-1"/>
                <w:sz w:val="22"/>
                <w:szCs w:val="22"/>
              </w:rPr>
              <w:t>i</w:t>
            </w:r>
            <w:r w:rsidRPr="006B5460">
              <w:rPr>
                <w:rFonts w:eastAsia="Arial"/>
                <w:color w:val="auto"/>
                <w:spacing w:val="2"/>
                <w:sz w:val="22"/>
                <w:szCs w:val="22"/>
              </w:rPr>
              <w:t>d</w:t>
            </w:r>
            <w:r w:rsidRPr="006B5460">
              <w:rPr>
                <w:rFonts w:eastAsia="Arial"/>
                <w:color w:val="auto"/>
                <w:sz w:val="22"/>
                <w:szCs w:val="22"/>
              </w:rPr>
              <w:t>en</w:t>
            </w:r>
            <w:r w:rsidRPr="006B5460">
              <w:rPr>
                <w:rFonts w:eastAsia="Arial"/>
                <w:color w:val="auto"/>
                <w:spacing w:val="1"/>
                <w:sz w:val="22"/>
                <w:szCs w:val="22"/>
              </w:rPr>
              <w:t>c</w:t>
            </w:r>
            <w:r w:rsidRPr="006B5460">
              <w:rPr>
                <w:rFonts w:eastAsia="Arial"/>
                <w:color w:val="auto"/>
                <w:sz w:val="22"/>
                <w:szCs w:val="22"/>
              </w:rPr>
              <w:t>e</w:t>
            </w:r>
            <w:r w:rsidRPr="006B5460">
              <w:rPr>
                <w:rFonts w:eastAsia="Arial"/>
                <w:color w:val="auto"/>
                <w:spacing w:val="20"/>
                <w:sz w:val="22"/>
                <w:szCs w:val="22"/>
              </w:rPr>
              <w:t xml:space="preserve"> </w:t>
            </w:r>
            <w:r w:rsidRPr="006B5460">
              <w:rPr>
                <w:rFonts w:eastAsia="Arial"/>
                <w:color w:val="auto"/>
                <w:sz w:val="22"/>
                <w:szCs w:val="22"/>
              </w:rPr>
              <w:t>of</w:t>
            </w:r>
            <w:r w:rsidRPr="006B5460">
              <w:rPr>
                <w:rFonts w:eastAsia="Arial"/>
                <w:color w:val="auto"/>
                <w:spacing w:val="29"/>
                <w:sz w:val="22"/>
                <w:szCs w:val="22"/>
              </w:rPr>
              <w:t xml:space="preserve"> </w:t>
            </w:r>
            <w:r w:rsidRPr="006B5460">
              <w:rPr>
                <w:rFonts w:eastAsia="Arial"/>
                <w:color w:val="auto"/>
                <w:sz w:val="22"/>
                <w:szCs w:val="22"/>
              </w:rPr>
              <w:t>the</w:t>
            </w:r>
            <w:r w:rsidRPr="006B5460">
              <w:rPr>
                <w:rFonts w:eastAsia="Arial"/>
                <w:color w:val="auto"/>
                <w:spacing w:val="25"/>
                <w:sz w:val="22"/>
                <w:szCs w:val="22"/>
              </w:rPr>
              <w:t xml:space="preserve"> </w:t>
            </w:r>
            <w:r w:rsidRPr="006B5460">
              <w:rPr>
                <w:rFonts w:eastAsia="Arial"/>
                <w:color w:val="auto"/>
                <w:spacing w:val="-1"/>
                <w:sz w:val="22"/>
                <w:szCs w:val="22"/>
              </w:rPr>
              <w:t>B</w:t>
            </w:r>
            <w:r w:rsidRPr="006B5460">
              <w:rPr>
                <w:rFonts w:eastAsia="Arial"/>
                <w:color w:val="auto"/>
                <w:spacing w:val="1"/>
                <w:sz w:val="22"/>
                <w:szCs w:val="22"/>
              </w:rPr>
              <w:t>i</w:t>
            </w:r>
            <w:r w:rsidRPr="006B5460">
              <w:rPr>
                <w:rFonts w:eastAsia="Arial"/>
                <w:color w:val="auto"/>
                <w:sz w:val="22"/>
                <w:szCs w:val="22"/>
              </w:rPr>
              <w:t>dde</w:t>
            </w:r>
            <w:r w:rsidRPr="006B5460">
              <w:rPr>
                <w:rFonts w:eastAsia="Arial"/>
                <w:color w:val="auto"/>
                <w:spacing w:val="3"/>
                <w:sz w:val="22"/>
                <w:szCs w:val="22"/>
              </w:rPr>
              <w:t>r</w:t>
            </w:r>
            <w:r w:rsidRPr="006B5460">
              <w:rPr>
                <w:rFonts w:eastAsia="Arial"/>
                <w:color w:val="auto"/>
                <w:spacing w:val="-1"/>
                <w:sz w:val="22"/>
                <w:szCs w:val="22"/>
              </w:rPr>
              <w:t>’</w:t>
            </w:r>
            <w:r w:rsidRPr="006B5460">
              <w:rPr>
                <w:rFonts w:eastAsia="Arial"/>
                <w:color w:val="auto"/>
                <w:sz w:val="22"/>
                <w:szCs w:val="22"/>
              </w:rPr>
              <w:t>s</w:t>
            </w:r>
            <w:r w:rsidRPr="006B5460">
              <w:rPr>
                <w:rFonts w:eastAsia="Arial"/>
                <w:color w:val="auto"/>
                <w:spacing w:val="22"/>
                <w:sz w:val="22"/>
                <w:szCs w:val="22"/>
              </w:rPr>
              <w:t xml:space="preserve"> </w:t>
            </w:r>
            <w:r w:rsidRPr="006B5460">
              <w:rPr>
                <w:rFonts w:eastAsia="Arial"/>
                <w:color w:val="auto"/>
                <w:sz w:val="22"/>
                <w:szCs w:val="22"/>
              </w:rPr>
              <w:t>qua</w:t>
            </w:r>
            <w:r w:rsidRPr="006B5460">
              <w:rPr>
                <w:rFonts w:eastAsia="Arial"/>
                <w:color w:val="auto"/>
                <w:spacing w:val="1"/>
                <w:sz w:val="22"/>
                <w:szCs w:val="22"/>
              </w:rPr>
              <w:t>l</w:t>
            </w:r>
            <w:r w:rsidRPr="006B5460">
              <w:rPr>
                <w:rFonts w:eastAsia="Arial"/>
                <w:color w:val="auto"/>
                <w:spacing w:val="-1"/>
                <w:sz w:val="22"/>
                <w:szCs w:val="22"/>
              </w:rPr>
              <w:t>i</w:t>
            </w:r>
            <w:r w:rsidRPr="006B5460">
              <w:rPr>
                <w:rFonts w:eastAsia="Arial"/>
                <w:color w:val="auto"/>
                <w:spacing w:val="2"/>
                <w:sz w:val="22"/>
                <w:szCs w:val="22"/>
              </w:rPr>
              <w:t>f</w:t>
            </w:r>
            <w:r w:rsidRPr="006B5460">
              <w:rPr>
                <w:rFonts w:eastAsia="Arial"/>
                <w:color w:val="auto"/>
                <w:spacing w:val="-1"/>
                <w:sz w:val="22"/>
                <w:szCs w:val="22"/>
              </w:rPr>
              <w:t>i</w:t>
            </w:r>
            <w:r w:rsidRPr="006B5460">
              <w:rPr>
                <w:rFonts w:eastAsia="Arial"/>
                <w:color w:val="auto"/>
                <w:spacing w:val="1"/>
                <w:sz w:val="22"/>
                <w:szCs w:val="22"/>
              </w:rPr>
              <w:t>c</w:t>
            </w:r>
            <w:r w:rsidRPr="006B5460">
              <w:rPr>
                <w:rFonts w:eastAsia="Arial"/>
                <w:color w:val="auto"/>
                <w:sz w:val="22"/>
                <w:szCs w:val="22"/>
              </w:rPr>
              <w:t>at</w:t>
            </w:r>
            <w:r w:rsidRPr="006B5460">
              <w:rPr>
                <w:rFonts w:eastAsia="Arial"/>
                <w:color w:val="auto"/>
                <w:spacing w:val="1"/>
                <w:sz w:val="22"/>
                <w:szCs w:val="22"/>
              </w:rPr>
              <w:t>i</w:t>
            </w:r>
            <w:r w:rsidRPr="006B5460">
              <w:rPr>
                <w:rFonts w:eastAsia="Arial"/>
                <w:color w:val="auto"/>
                <w:sz w:val="22"/>
                <w:szCs w:val="22"/>
              </w:rPr>
              <w:t>ons</w:t>
            </w:r>
            <w:r w:rsidRPr="006B5460">
              <w:rPr>
                <w:rFonts w:eastAsia="Arial"/>
                <w:color w:val="auto"/>
                <w:spacing w:val="18"/>
                <w:sz w:val="22"/>
                <w:szCs w:val="22"/>
              </w:rPr>
              <w:t xml:space="preserve"> </w:t>
            </w:r>
            <w:r w:rsidRPr="006B5460">
              <w:rPr>
                <w:rFonts w:eastAsia="Arial"/>
                <w:color w:val="auto"/>
                <w:spacing w:val="1"/>
                <w:sz w:val="22"/>
                <w:szCs w:val="22"/>
              </w:rPr>
              <w:t>s</w:t>
            </w:r>
            <w:r w:rsidRPr="006B5460">
              <w:rPr>
                <w:rFonts w:eastAsia="Arial"/>
                <w:color w:val="auto"/>
                <w:sz w:val="22"/>
                <w:szCs w:val="22"/>
              </w:rPr>
              <w:t>ub</w:t>
            </w:r>
            <w:r w:rsidRPr="006B5460">
              <w:rPr>
                <w:rFonts w:eastAsia="Arial"/>
                <w:color w:val="auto"/>
                <w:spacing w:val="4"/>
                <w:sz w:val="22"/>
                <w:szCs w:val="22"/>
              </w:rPr>
              <w:t>m</w:t>
            </w:r>
            <w:r w:rsidRPr="006B5460">
              <w:rPr>
                <w:rFonts w:eastAsia="Arial"/>
                <w:color w:val="auto"/>
                <w:spacing w:val="-1"/>
                <w:sz w:val="22"/>
                <w:szCs w:val="22"/>
              </w:rPr>
              <w:t>i</w:t>
            </w:r>
            <w:r w:rsidRPr="006B5460">
              <w:rPr>
                <w:rFonts w:eastAsia="Arial"/>
                <w:color w:val="auto"/>
                <w:sz w:val="22"/>
                <w:szCs w:val="22"/>
              </w:rPr>
              <w:t>tted</w:t>
            </w:r>
            <w:r w:rsidRPr="006B5460">
              <w:rPr>
                <w:rFonts w:eastAsia="Arial"/>
                <w:color w:val="auto"/>
                <w:spacing w:val="19"/>
                <w:sz w:val="22"/>
                <w:szCs w:val="22"/>
              </w:rPr>
              <w:t xml:space="preserve"> </w:t>
            </w:r>
            <w:r w:rsidRPr="006B5460">
              <w:rPr>
                <w:rFonts w:eastAsia="Arial"/>
                <w:color w:val="auto"/>
                <w:spacing w:val="2"/>
                <w:sz w:val="22"/>
                <w:szCs w:val="22"/>
              </w:rPr>
              <w:t>b</w:t>
            </w:r>
            <w:r w:rsidRPr="006B5460">
              <w:rPr>
                <w:rFonts w:eastAsia="Arial"/>
                <w:color w:val="auto"/>
                <w:sz w:val="22"/>
                <w:szCs w:val="22"/>
              </w:rPr>
              <w:t>y</w:t>
            </w:r>
            <w:r w:rsidRPr="006B5460">
              <w:rPr>
                <w:rFonts w:eastAsia="Arial"/>
                <w:color w:val="auto"/>
                <w:spacing w:val="23"/>
                <w:sz w:val="22"/>
                <w:szCs w:val="22"/>
              </w:rPr>
              <w:t xml:space="preserve"> </w:t>
            </w:r>
            <w:r w:rsidRPr="006B5460">
              <w:rPr>
                <w:rFonts w:eastAsia="Arial"/>
                <w:color w:val="auto"/>
                <w:sz w:val="22"/>
                <w:szCs w:val="22"/>
              </w:rPr>
              <w:t>t</w:t>
            </w:r>
            <w:r w:rsidRPr="006B5460">
              <w:rPr>
                <w:rFonts w:eastAsia="Arial"/>
                <w:color w:val="auto"/>
                <w:spacing w:val="2"/>
                <w:sz w:val="22"/>
                <w:szCs w:val="22"/>
              </w:rPr>
              <w:t>h</w:t>
            </w:r>
            <w:r w:rsidRPr="006B5460">
              <w:rPr>
                <w:rFonts w:eastAsia="Arial"/>
                <w:color w:val="auto"/>
                <w:sz w:val="22"/>
                <w:szCs w:val="22"/>
              </w:rPr>
              <w:t xml:space="preserve">e </w:t>
            </w:r>
            <w:r w:rsidRPr="006B5460">
              <w:rPr>
                <w:rFonts w:eastAsia="Arial"/>
                <w:color w:val="auto"/>
                <w:spacing w:val="-1"/>
                <w:sz w:val="22"/>
                <w:szCs w:val="22"/>
              </w:rPr>
              <w:t>Bi</w:t>
            </w:r>
            <w:r w:rsidRPr="006B5460">
              <w:rPr>
                <w:rFonts w:eastAsia="Arial"/>
                <w:color w:val="auto"/>
                <w:spacing w:val="2"/>
                <w:sz w:val="22"/>
                <w:szCs w:val="22"/>
              </w:rPr>
              <w:t>d</w:t>
            </w:r>
            <w:r w:rsidRPr="006B5460">
              <w:rPr>
                <w:rFonts w:eastAsia="Arial"/>
                <w:color w:val="auto"/>
                <w:sz w:val="22"/>
                <w:szCs w:val="22"/>
              </w:rPr>
              <w:t>de</w:t>
            </w:r>
            <w:r w:rsidRPr="006B5460">
              <w:rPr>
                <w:rFonts w:eastAsia="Arial"/>
                <w:color w:val="auto"/>
                <w:spacing w:val="1"/>
                <w:sz w:val="22"/>
                <w:szCs w:val="22"/>
              </w:rPr>
              <w:t>r</w:t>
            </w:r>
            <w:r w:rsidRPr="006B5460">
              <w:rPr>
                <w:rFonts w:eastAsia="Arial"/>
                <w:color w:val="auto"/>
                <w:sz w:val="22"/>
                <w:szCs w:val="22"/>
              </w:rPr>
              <w:t>,</w:t>
            </w:r>
            <w:r w:rsidRPr="006B5460">
              <w:rPr>
                <w:rFonts w:eastAsia="Arial"/>
                <w:color w:val="auto"/>
                <w:spacing w:val="-4"/>
                <w:sz w:val="22"/>
                <w:szCs w:val="22"/>
              </w:rPr>
              <w:t xml:space="preserve"> </w:t>
            </w:r>
            <w:r w:rsidRPr="006B5460">
              <w:rPr>
                <w:rFonts w:eastAsia="Arial"/>
                <w:color w:val="auto"/>
                <w:sz w:val="22"/>
                <w:szCs w:val="22"/>
              </w:rPr>
              <w:t>pu</w:t>
            </w:r>
            <w:r w:rsidRPr="006B5460">
              <w:rPr>
                <w:rFonts w:eastAsia="Arial"/>
                <w:color w:val="auto"/>
                <w:spacing w:val="1"/>
                <w:sz w:val="22"/>
                <w:szCs w:val="22"/>
              </w:rPr>
              <w:t>rs</w:t>
            </w:r>
            <w:r w:rsidRPr="006B5460">
              <w:rPr>
                <w:rFonts w:eastAsia="Arial"/>
                <w:color w:val="auto"/>
                <w:sz w:val="22"/>
                <w:szCs w:val="22"/>
              </w:rPr>
              <w:t>ua</w:t>
            </w:r>
            <w:r w:rsidRPr="006B5460">
              <w:rPr>
                <w:rFonts w:eastAsia="Arial"/>
                <w:color w:val="auto"/>
                <w:spacing w:val="2"/>
                <w:sz w:val="22"/>
                <w:szCs w:val="22"/>
              </w:rPr>
              <w:t>n</w:t>
            </w:r>
            <w:r w:rsidRPr="006B5460">
              <w:rPr>
                <w:rFonts w:eastAsia="Arial"/>
                <w:color w:val="auto"/>
                <w:sz w:val="22"/>
                <w:szCs w:val="22"/>
              </w:rPr>
              <w:t>t</w:t>
            </w:r>
            <w:r w:rsidRPr="006B5460">
              <w:rPr>
                <w:rFonts w:eastAsia="Arial"/>
                <w:color w:val="auto"/>
                <w:spacing w:val="-9"/>
                <w:sz w:val="22"/>
                <w:szCs w:val="22"/>
              </w:rPr>
              <w:t xml:space="preserve"> </w:t>
            </w:r>
            <w:r w:rsidRPr="006B5460">
              <w:rPr>
                <w:rFonts w:eastAsia="Arial"/>
                <w:color w:val="auto"/>
                <w:sz w:val="22"/>
                <w:szCs w:val="22"/>
              </w:rPr>
              <w:t>to I</w:t>
            </w:r>
            <w:r w:rsidRPr="006B5460">
              <w:rPr>
                <w:rFonts w:eastAsia="Arial"/>
                <w:color w:val="auto"/>
                <w:spacing w:val="3"/>
                <w:sz w:val="22"/>
                <w:szCs w:val="22"/>
              </w:rPr>
              <w:t>T</w:t>
            </w:r>
            <w:r w:rsidRPr="006B5460">
              <w:rPr>
                <w:rFonts w:eastAsia="Arial"/>
                <w:color w:val="auto"/>
                <w:sz w:val="22"/>
                <w:szCs w:val="22"/>
              </w:rPr>
              <w:t>B</w:t>
            </w:r>
            <w:r w:rsidRPr="006B5460">
              <w:rPr>
                <w:rFonts w:eastAsia="Arial"/>
                <w:color w:val="auto"/>
                <w:spacing w:val="-4"/>
                <w:sz w:val="22"/>
                <w:szCs w:val="22"/>
              </w:rPr>
              <w:t xml:space="preserve"> </w:t>
            </w:r>
            <w:r w:rsidRPr="006B5460">
              <w:rPr>
                <w:rFonts w:eastAsia="Arial"/>
                <w:color w:val="auto"/>
                <w:sz w:val="22"/>
                <w:szCs w:val="22"/>
              </w:rPr>
              <w:t>18</w:t>
            </w:r>
            <w:r w:rsidRPr="006B5460">
              <w:rPr>
                <w:rFonts w:eastAsia="Arial"/>
                <w:color w:val="auto"/>
                <w:spacing w:val="2"/>
                <w:sz w:val="22"/>
                <w:szCs w:val="22"/>
              </w:rPr>
              <w:t>.</w:t>
            </w:r>
            <w:r w:rsidRPr="006B5460">
              <w:rPr>
                <w:rFonts w:eastAsia="Arial"/>
                <w:color w:val="auto"/>
                <w:sz w:val="22"/>
                <w:szCs w:val="22"/>
              </w:rPr>
              <w:t>1</w:t>
            </w:r>
            <w:r w:rsidR="00F14351" w:rsidRPr="006B5460">
              <w:rPr>
                <w:rFonts w:eastAsia="Arial"/>
                <w:color w:val="auto"/>
                <w:sz w:val="22"/>
                <w:szCs w:val="22"/>
              </w:rPr>
              <w:t>,</w:t>
            </w:r>
            <w:r w:rsidR="00045A05" w:rsidRPr="006B5460">
              <w:rPr>
                <w:rFonts w:eastAsia="Arial"/>
                <w:color w:val="auto"/>
                <w:sz w:val="22"/>
                <w:szCs w:val="22"/>
                <w:lang w:val="mn-MN"/>
              </w:rPr>
              <w:t xml:space="preserve"> </w:t>
            </w:r>
            <w:r w:rsidR="00045A05" w:rsidRPr="006B5460">
              <w:rPr>
                <w:rFonts w:eastAsia="Arial"/>
                <w:color w:val="auto"/>
                <w:sz w:val="22"/>
                <w:szCs w:val="22"/>
              </w:rPr>
              <w:t xml:space="preserve">and clarification of Bid, pursuant to ITB 28. </w:t>
            </w:r>
            <w:r w:rsidR="005C75E2" w:rsidRPr="006B5460">
              <w:rPr>
                <w:color w:val="auto"/>
                <w:sz w:val="22"/>
                <w:szCs w:val="22"/>
              </w:rPr>
              <w:t>No other criteria or me</w:t>
            </w:r>
            <w:r w:rsidR="00307FEA" w:rsidRPr="006B5460">
              <w:rPr>
                <w:color w:val="auto"/>
                <w:sz w:val="22"/>
                <w:szCs w:val="22"/>
              </w:rPr>
              <w:t>thodologies shall be permitted.</w:t>
            </w:r>
          </w:p>
          <w:p w14:paraId="184328D8" w14:textId="77777777" w:rsidR="00947CB1" w:rsidRPr="006B5460" w:rsidRDefault="00947CB1" w:rsidP="009E5536">
            <w:pPr>
              <w:tabs>
                <w:tab w:val="left" w:pos="6840"/>
              </w:tabs>
              <w:ind w:left="504" w:right="162" w:hanging="504"/>
              <w:rPr>
                <w:rFonts w:eastAsia="Arial"/>
                <w:szCs w:val="22"/>
              </w:rPr>
            </w:pPr>
          </w:p>
          <w:p w14:paraId="63829E97" w14:textId="77777777" w:rsidR="00947CB1" w:rsidRPr="006B5460" w:rsidRDefault="00947CB1" w:rsidP="009E5536">
            <w:pPr>
              <w:tabs>
                <w:tab w:val="left" w:pos="6840"/>
              </w:tabs>
              <w:ind w:left="504" w:right="162" w:hanging="504"/>
              <w:rPr>
                <w:rFonts w:eastAsia="Arial"/>
                <w:szCs w:val="22"/>
              </w:rPr>
            </w:pPr>
            <w:r w:rsidRPr="006B5460">
              <w:rPr>
                <w:rFonts w:eastAsia="Arial"/>
                <w:sz w:val="22"/>
                <w:szCs w:val="22"/>
              </w:rPr>
              <w:t xml:space="preserve">36.3 </w:t>
            </w:r>
            <w:r w:rsidRPr="006B5460">
              <w:rPr>
                <w:rFonts w:eastAsia="Arial"/>
                <w:spacing w:val="-1"/>
                <w:sz w:val="22"/>
                <w:szCs w:val="22"/>
              </w:rPr>
              <w:t>A</w:t>
            </w:r>
            <w:r w:rsidRPr="006B5460">
              <w:rPr>
                <w:rFonts w:eastAsia="Arial"/>
                <w:sz w:val="22"/>
                <w:szCs w:val="22"/>
              </w:rPr>
              <w:t>n</w:t>
            </w:r>
            <w:r w:rsidRPr="006B5460">
              <w:rPr>
                <w:rFonts w:eastAsia="Arial"/>
                <w:spacing w:val="33"/>
                <w:sz w:val="22"/>
                <w:szCs w:val="22"/>
              </w:rPr>
              <w:t xml:space="preserve"> </w:t>
            </w:r>
            <w:r w:rsidRPr="006B5460">
              <w:rPr>
                <w:rFonts w:eastAsia="Arial"/>
                <w:sz w:val="22"/>
                <w:szCs w:val="22"/>
              </w:rPr>
              <w:t>a</w:t>
            </w:r>
            <w:r w:rsidRPr="006B5460">
              <w:rPr>
                <w:rFonts w:eastAsia="Arial"/>
                <w:spacing w:val="2"/>
                <w:sz w:val="22"/>
                <w:szCs w:val="22"/>
              </w:rPr>
              <w:t>ff</w:t>
            </w:r>
            <w:r w:rsidRPr="006B5460">
              <w:rPr>
                <w:rFonts w:eastAsia="Arial"/>
                <w:spacing w:val="-1"/>
                <w:sz w:val="22"/>
                <w:szCs w:val="22"/>
              </w:rPr>
              <w:t>i</w:t>
            </w:r>
            <w:r w:rsidRPr="006B5460">
              <w:rPr>
                <w:rFonts w:eastAsia="Arial"/>
                <w:spacing w:val="-2"/>
                <w:sz w:val="22"/>
                <w:szCs w:val="22"/>
              </w:rPr>
              <w:t>r</w:t>
            </w:r>
            <w:r w:rsidRPr="006B5460">
              <w:rPr>
                <w:rFonts w:eastAsia="Arial"/>
                <w:spacing w:val="4"/>
                <w:sz w:val="22"/>
                <w:szCs w:val="22"/>
              </w:rPr>
              <w:t>m</w:t>
            </w:r>
            <w:r w:rsidRPr="006B5460">
              <w:rPr>
                <w:rFonts w:eastAsia="Arial"/>
                <w:sz w:val="22"/>
                <w:szCs w:val="22"/>
              </w:rPr>
              <w:t>at</w:t>
            </w:r>
            <w:r w:rsidRPr="006B5460">
              <w:rPr>
                <w:rFonts w:eastAsia="Arial"/>
                <w:spacing w:val="-1"/>
                <w:sz w:val="22"/>
                <w:szCs w:val="22"/>
              </w:rPr>
              <w:t>iv</w:t>
            </w:r>
            <w:r w:rsidRPr="006B5460">
              <w:rPr>
                <w:rFonts w:eastAsia="Arial"/>
                <w:sz w:val="22"/>
                <w:szCs w:val="22"/>
              </w:rPr>
              <w:t>e</w:t>
            </w:r>
            <w:r w:rsidRPr="006B5460">
              <w:rPr>
                <w:rFonts w:eastAsia="Arial"/>
                <w:spacing w:val="26"/>
                <w:sz w:val="22"/>
                <w:szCs w:val="22"/>
              </w:rPr>
              <w:t xml:space="preserve"> </w:t>
            </w:r>
            <w:r w:rsidRPr="006B5460">
              <w:rPr>
                <w:rFonts w:eastAsia="Arial"/>
                <w:spacing w:val="2"/>
                <w:sz w:val="22"/>
                <w:szCs w:val="22"/>
              </w:rPr>
              <w:t>d</w:t>
            </w:r>
            <w:r w:rsidRPr="006B5460">
              <w:rPr>
                <w:rFonts w:eastAsia="Arial"/>
                <w:sz w:val="22"/>
                <w:szCs w:val="22"/>
              </w:rPr>
              <w:t>ete</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23"/>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0"/>
                <w:sz w:val="22"/>
                <w:szCs w:val="22"/>
              </w:rPr>
              <w:t xml:space="preserve"> </w:t>
            </w:r>
            <w:r w:rsidRPr="006B5460">
              <w:rPr>
                <w:rFonts w:eastAsia="Arial"/>
                <w:sz w:val="22"/>
                <w:szCs w:val="22"/>
              </w:rPr>
              <w:t>be</w:t>
            </w:r>
            <w:r w:rsidRPr="006B5460">
              <w:rPr>
                <w:rFonts w:eastAsia="Arial"/>
                <w:spacing w:val="33"/>
                <w:sz w:val="22"/>
                <w:szCs w:val="22"/>
              </w:rPr>
              <w:t xml:space="preserve"> </w:t>
            </w:r>
            <w:r w:rsidRPr="006B5460">
              <w:rPr>
                <w:rFonts w:eastAsia="Arial"/>
                <w:sz w:val="22"/>
                <w:szCs w:val="22"/>
              </w:rPr>
              <w:t>a</w:t>
            </w:r>
            <w:r w:rsidRPr="006B5460">
              <w:rPr>
                <w:rFonts w:eastAsia="Arial"/>
                <w:spacing w:val="36"/>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r</w:t>
            </w:r>
            <w:r w:rsidRPr="006B5460">
              <w:rPr>
                <w:rFonts w:eastAsia="Arial"/>
                <w:sz w:val="22"/>
                <w:szCs w:val="22"/>
              </w:rPr>
              <w:t>eq</w:t>
            </w:r>
            <w:r w:rsidRPr="006B5460">
              <w:rPr>
                <w:rFonts w:eastAsia="Arial"/>
                <w:spacing w:val="2"/>
                <w:sz w:val="22"/>
                <w:szCs w:val="22"/>
              </w:rPr>
              <w:t>u</w:t>
            </w:r>
            <w:r w:rsidRPr="006B5460">
              <w:rPr>
                <w:rFonts w:eastAsia="Arial"/>
                <w:spacing w:val="-1"/>
                <w:sz w:val="22"/>
                <w:szCs w:val="22"/>
              </w:rPr>
              <w:t>i</w:t>
            </w:r>
            <w:r w:rsidRPr="006B5460">
              <w:rPr>
                <w:rFonts w:eastAsia="Arial"/>
                <w:spacing w:val="1"/>
                <w:sz w:val="22"/>
                <w:szCs w:val="22"/>
              </w:rPr>
              <w:t>s</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e</w:t>
            </w:r>
            <w:r w:rsidRPr="006B5460">
              <w:rPr>
                <w:rFonts w:eastAsia="Arial"/>
                <w:spacing w:val="25"/>
                <w:sz w:val="22"/>
                <w:szCs w:val="22"/>
              </w:rPr>
              <w:t xml:space="preserve"> </w:t>
            </w:r>
            <w:r w:rsidRPr="006B5460">
              <w:rPr>
                <w:rFonts w:eastAsia="Arial"/>
                <w:spacing w:val="2"/>
                <w:sz w:val="22"/>
                <w:szCs w:val="22"/>
              </w:rPr>
              <w:t>f</w:t>
            </w:r>
            <w:r w:rsidRPr="006B5460">
              <w:rPr>
                <w:rFonts w:eastAsia="Arial"/>
                <w:sz w:val="22"/>
                <w:szCs w:val="22"/>
              </w:rPr>
              <w:t>or</w:t>
            </w:r>
            <w:r w:rsidRPr="006B5460">
              <w:rPr>
                <w:rFonts w:eastAsia="Arial"/>
                <w:spacing w:val="34"/>
                <w:sz w:val="22"/>
                <w:szCs w:val="22"/>
              </w:rPr>
              <w:t xml:space="preserve"> </w:t>
            </w:r>
            <w:r w:rsidRPr="006B5460">
              <w:rPr>
                <w:rFonts w:eastAsia="Arial"/>
                <w:sz w:val="22"/>
                <w:szCs w:val="22"/>
              </w:rPr>
              <w:t>awa</w:t>
            </w:r>
            <w:r w:rsidRPr="006B5460">
              <w:rPr>
                <w:rFonts w:eastAsia="Arial"/>
                <w:spacing w:val="1"/>
                <w:sz w:val="22"/>
                <w:szCs w:val="22"/>
              </w:rPr>
              <w:t>r</w:t>
            </w:r>
            <w:r w:rsidRPr="006B5460">
              <w:rPr>
                <w:rFonts w:eastAsia="Arial"/>
                <w:sz w:val="22"/>
                <w:szCs w:val="22"/>
              </w:rPr>
              <w:t>d</w:t>
            </w:r>
            <w:r w:rsidRPr="006B5460">
              <w:rPr>
                <w:rFonts w:eastAsia="Arial"/>
                <w:spacing w:val="30"/>
                <w:sz w:val="22"/>
                <w:szCs w:val="22"/>
              </w:rPr>
              <w:t xml:space="preserve"> </w:t>
            </w:r>
            <w:r w:rsidRPr="006B5460">
              <w:rPr>
                <w:rFonts w:eastAsia="Arial"/>
                <w:sz w:val="22"/>
                <w:szCs w:val="22"/>
              </w:rPr>
              <w:t>of</w:t>
            </w:r>
            <w:r w:rsidRPr="006B5460">
              <w:rPr>
                <w:rFonts w:eastAsia="Arial"/>
                <w:spacing w:val="36"/>
                <w:sz w:val="22"/>
                <w:szCs w:val="22"/>
              </w:rPr>
              <w:t xml:space="preserve"> </w:t>
            </w:r>
            <w:r w:rsidRPr="006B5460">
              <w:rPr>
                <w:rFonts w:eastAsia="Arial"/>
                <w:sz w:val="22"/>
                <w:szCs w:val="22"/>
              </w:rPr>
              <w:t>the Cont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2"/>
                <w:sz w:val="22"/>
                <w:szCs w:val="22"/>
              </w:rPr>
              <w:t xml:space="preserve"> </w:t>
            </w:r>
            <w:r w:rsidRPr="006B5460">
              <w:rPr>
                <w:rFonts w:eastAsia="Arial"/>
                <w:sz w:val="22"/>
                <w:szCs w:val="22"/>
              </w:rPr>
              <w:t>to</w:t>
            </w:r>
            <w:r w:rsidRPr="006B5460">
              <w:rPr>
                <w:rFonts w:eastAsia="Arial"/>
                <w:spacing w:val="7"/>
                <w:sz w:val="22"/>
                <w:szCs w:val="22"/>
              </w:rPr>
              <w:t xml:space="preserve"> </w:t>
            </w:r>
            <w:r w:rsidRPr="006B5460">
              <w:rPr>
                <w:rFonts w:eastAsia="Arial"/>
                <w:sz w:val="22"/>
                <w:szCs w:val="22"/>
              </w:rPr>
              <w:t>the</w:t>
            </w:r>
            <w:r w:rsidRPr="006B5460">
              <w:rPr>
                <w:rFonts w:eastAsia="Arial"/>
                <w:spacing w:val="9"/>
                <w:sz w:val="22"/>
                <w:szCs w:val="22"/>
              </w:rPr>
              <w:t xml:space="preserve">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z w:val="22"/>
                <w:szCs w:val="22"/>
              </w:rPr>
              <w:t>.</w:t>
            </w:r>
            <w:r w:rsidRPr="006B5460">
              <w:rPr>
                <w:rFonts w:eastAsia="Arial"/>
                <w:spacing w:val="6"/>
                <w:sz w:val="22"/>
                <w:szCs w:val="22"/>
              </w:rPr>
              <w:t xml:space="preserve"> </w:t>
            </w:r>
            <w:r w:rsidRPr="006B5460">
              <w:rPr>
                <w:rFonts w:eastAsia="Arial"/>
                <w:sz w:val="22"/>
                <w:szCs w:val="22"/>
              </w:rPr>
              <w:t>A</w:t>
            </w:r>
            <w:r w:rsidRPr="006B5460">
              <w:rPr>
                <w:rFonts w:eastAsia="Arial"/>
                <w:spacing w:val="8"/>
                <w:sz w:val="22"/>
                <w:szCs w:val="22"/>
              </w:rPr>
              <w:t xml:space="preserve"> </w:t>
            </w:r>
            <w:r w:rsidRPr="006B5460">
              <w:rPr>
                <w:rFonts w:eastAsia="Arial"/>
                <w:sz w:val="22"/>
                <w:szCs w:val="22"/>
              </w:rPr>
              <w:t>ne</w:t>
            </w:r>
            <w:r w:rsidRPr="006B5460">
              <w:rPr>
                <w:rFonts w:eastAsia="Arial"/>
                <w:spacing w:val="2"/>
                <w:sz w:val="22"/>
                <w:szCs w:val="22"/>
              </w:rPr>
              <w:t>g</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v</w:t>
            </w:r>
            <w:r w:rsidRPr="006B5460">
              <w:rPr>
                <w:rFonts w:eastAsia="Arial"/>
                <w:sz w:val="22"/>
                <w:szCs w:val="22"/>
              </w:rPr>
              <w:t>e</w:t>
            </w:r>
            <w:r w:rsidRPr="006B5460">
              <w:rPr>
                <w:rFonts w:eastAsia="Arial"/>
                <w:spacing w:val="2"/>
                <w:sz w:val="22"/>
                <w:szCs w:val="22"/>
              </w:rPr>
              <w:t xml:space="preserve"> d</w:t>
            </w:r>
            <w:r w:rsidRPr="006B5460">
              <w:rPr>
                <w:rFonts w:eastAsia="Arial"/>
                <w:sz w:val="22"/>
                <w:szCs w:val="22"/>
              </w:rPr>
              <w:t>ete</w:t>
            </w:r>
            <w:r w:rsidRPr="006B5460">
              <w:rPr>
                <w:rFonts w:eastAsia="Arial"/>
                <w:spacing w:val="1"/>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 xml:space="preserve">n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5"/>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u</w:t>
            </w:r>
            <w:r w:rsidRPr="006B5460">
              <w:rPr>
                <w:rFonts w:eastAsia="Arial"/>
                <w:spacing w:val="-1"/>
                <w:sz w:val="22"/>
                <w:szCs w:val="22"/>
              </w:rPr>
              <w:t>l</w:t>
            </w:r>
            <w:r w:rsidRPr="006B5460">
              <w:rPr>
                <w:rFonts w:eastAsia="Arial"/>
                <w:sz w:val="22"/>
                <w:szCs w:val="22"/>
              </w:rPr>
              <w:t>t</w:t>
            </w:r>
            <w:r w:rsidRPr="006B5460">
              <w:rPr>
                <w:rFonts w:eastAsia="Arial"/>
                <w:spacing w:val="4"/>
                <w:sz w:val="22"/>
                <w:szCs w:val="22"/>
              </w:rPr>
              <w:t xml:space="preserve"> </w:t>
            </w:r>
            <w:r w:rsidRPr="006B5460">
              <w:rPr>
                <w:rFonts w:eastAsia="Arial"/>
                <w:spacing w:val="1"/>
                <w:sz w:val="22"/>
                <w:szCs w:val="22"/>
              </w:rPr>
              <w:t>i</w:t>
            </w:r>
            <w:r w:rsidRPr="006B5460">
              <w:rPr>
                <w:rFonts w:eastAsia="Arial"/>
                <w:sz w:val="22"/>
                <w:szCs w:val="22"/>
              </w:rPr>
              <w:t>n d</w:t>
            </w:r>
            <w:r w:rsidRPr="006B5460">
              <w:rPr>
                <w:rFonts w:eastAsia="Arial"/>
                <w:spacing w:val="-1"/>
                <w:sz w:val="22"/>
                <w:szCs w:val="22"/>
              </w:rPr>
              <w:t>i</w:t>
            </w:r>
            <w:r w:rsidRPr="006B5460">
              <w:rPr>
                <w:rFonts w:eastAsia="Arial"/>
                <w:spacing w:val="1"/>
                <w:sz w:val="22"/>
                <w:szCs w:val="22"/>
              </w:rPr>
              <w:t>s</w:t>
            </w:r>
            <w:r w:rsidRPr="006B5460">
              <w:rPr>
                <w:rFonts w:eastAsia="Arial"/>
                <w:sz w:val="22"/>
                <w:szCs w:val="22"/>
              </w:rPr>
              <w:t>q</w:t>
            </w:r>
            <w:r w:rsidRPr="006B5460">
              <w:rPr>
                <w:rFonts w:eastAsia="Arial"/>
                <w:spacing w:val="2"/>
                <w:sz w:val="22"/>
                <w:szCs w:val="22"/>
              </w:rPr>
              <w:t>u</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w:t>
            </w:r>
            <w:r w:rsidRPr="006B5460">
              <w:rPr>
                <w:rFonts w:eastAsia="Arial"/>
                <w:spacing w:val="-11"/>
                <w:sz w:val="22"/>
                <w:szCs w:val="22"/>
              </w:rPr>
              <w:t xml:space="preserve"> </w:t>
            </w:r>
            <w:r w:rsidRPr="006B5460">
              <w:rPr>
                <w:rFonts w:eastAsia="Arial"/>
                <w:sz w:val="22"/>
                <w:szCs w:val="22"/>
              </w:rPr>
              <w:t>of</w:t>
            </w:r>
            <w:r w:rsidRPr="006B5460">
              <w:rPr>
                <w:rFonts w:eastAsia="Arial"/>
                <w:spacing w:val="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1"/>
                <w:sz w:val="22"/>
                <w:szCs w:val="22"/>
              </w:rPr>
              <w:t xml:space="preserve"> i</w:t>
            </w:r>
            <w:r w:rsidRPr="006B5460">
              <w:rPr>
                <w:rFonts w:eastAsia="Arial"/>
                <w:sz w:val="22"/>
                <w:szCs w:val="22"/>
              </w:rPr>
              <w:t>n</w:t>
            </w:r>
            <w:r w:rsidRPr="006B5460">
              <w:rPr>
                <w:rFonts w:eastAsia="Arial"/>
                <w:spacing w:val="2"/>
                <w:sz w:val="22"/>
                <w:szCs w:val="22"/>
              </w:rPr>
              <w:t xml:space="preserve"> </w:t>
            </w:r>
            <w:r w:rsidRPr="006B5460">
              <w:rPr>
                <w:rFonts w:eastAsia="Arial"/>
                <w:spacing w:val="-2"/>
                <w:sz w:val="22"/>
                <w:szCs w:val="22"/>
              </w:rPr>
              <w:t>w</w:t>
            </w:r>
            <w:r w:rsidRPr="006B5460">
              <w:rPr>
                <w:rFonts w:eastAsia="Arial"/>
                <w:spacing w:val="2"/>
                <w:sz w:val="22"/>
                <w:szCs w:val="22"/>
              </w:rPr>
              <w:t>h</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h</w:t>
            </w:r>
            <w:r w:rsidRPr="006B5460">
              <w:rPr>
                <w:rFonts w:eastAsia="Arial"/>
                <w:spacing w:val="-3"/>
                <w:sz w:val="22"/>
                <w:szCs w:val="22"/>
              </w:rPr>
              <w:t xml:space="preserve"> </w:t>
            </w:r>
            <w:r w:rsidRPr="006B5460">
              <w:rPr>
                <w:rFonts w:eastAsia="Arial"/>
                <w:spacing w:val="2"/>
                <w:sz w:val="22"/>
                <w:szCs w:val="22"/>
              </w:rPr>
              <w:t>e</w:t>
            </w:r>
            <w:r w:rsidRPr="006B5460">
              <w:rPr>
                <w:rFonts w:eastAsia="Arial"/>
                <w:spacing w:val="-1"/>
                <w:sz w:val="22"/>
                <w:szCs w:val="22"/>
              </w:rPr>
              <w:t>v</w:t>
            </w:r>
            <w:r w:rsidRPr="006B5460">
              <w:rPr>
                <w:rFonts w:eastAsia="Arial"/>
                <w:spacing w:val="2"/>
                <w:sz w:val="22"/>
                <w:szCs w:val="22"/>
              </w:rPr>
              <w:t>e</w:t>
            </w:r>
            <w:r w:rsidRPr="006B5460">
              <w:rPr>
                <w:rFonts w:eastAsia="Arial"/>
                <w:sz w:val="22"/>
                <w:szCs w:val="22"/>
              </w:rPr>
              <w:t>nt</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he</w:t>
            </w:r>
            <w:r w:rsidRPr="006B5460">
              <w:rPr>
                <w:rFonts w:eastAsia="Arial"/>
                <w:spacing w:val="1"/>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pacing w:val="4"/>
                <w:sz w:val="22"/>
                <w:szCs w:val="22"/>
              </w:rPr>
              <w:t>e</w:t>
            </w:r>
            <w:r w:rsidRPr="006B5460">
              <w:rPr>
                <w:rFonts w:eastAsia="Arial"/>
                <w:sz w:val="22"/>
                <w:szCs w:val="22"/>
              </w:rPr>
              <w:t>r</w:t>
            </w:r>
            <w:r w:rsidRPr="006B5460">
              <w:rPr>
                <w:rFonts w:eastAsia="Arial"/>
                <w:spacing w:val="-5"/>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1"/>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c</w:t>
            </w:r>
            <w:r w:rsidRPr="006B5460">
              <w:rPr>
                <w:rFonts w:eastAsia="Arial"/>
                <w:spacing w:val="2"/>
                <w:sz w:val="22"/>
                <w:szCs w:val="22"/>
              </w:rPr>
              <w:t>e</w:t>
            </w:r>
            <w:r w:rsidRPr="006B5460">
              <w:rPr>
                <w:rFonts w:eastAsia="Arial"/>
                <w:sz w:val="22"/>
                <w:szCs w:val="22"/>
              </w:rPr>
              <w:t>ed</w:t>
            </w:r>
            <w:r w:rsidRPr="006B5460">
              <w:rPr>
                <w:rFonts w:eastAsia="Arial"/>
                <w:spacing w:val="-5"/>
                <w:sz w:val="22"/>
                <w:szCs w:val="22"/>
              </w:rPr>
              <w:t xml:space="preserve"> </w:t>
            </w:r>
            <w:r w:rsidRPr="006B5460">
              <w:rPr>
                <w:rFonts w:eastAsia="Arial"/>
                <w:spacing w:val="2"/>
                <w:sz w:val="22"/>
                <w:szCs w:val="22"/>
              </w:rPr>
              <w:t>t</w:t>
            </w:r>
            <w:r w:rsidRPr="006B5460">
              <w:rPr>
                <w:rFonts w:eastAsia="Arial"/>
                <w:sz w:val="22"/>
                <w:szCs w:val="22"/>
              </w:rPr>
              <w:t xml:space="preserve">o </w:t>
            </w:r>
            <w:r w:rsidRPr="006B5460">
              <w:rPr>
                <w:rFonts w:eastAsia="Arial"/>
                <w:sz w:val="22"/>
                <w:szCs w:val="22"/>
              </w:rPr>
              <w:lastRenderedPageBreak/>
              <w:t>the</w:t>
            </w:r>
            <w:r w:rsidRPr="006B5460">
              <w:rPr>
                <w:rFonts w:eastAsia="Arial"/>
                <w:spacing w:val="9"/>
                <w:sz w:val="22"/>
                <w:szCs w:val="22"/>
              </w:rPr>
              <w:t xml:space="preserve"> </w:t>
            </w:r>
            <w:r w:rsidRPr="006B5460">
              <w:rPr>
                <w:rFonts w:eastAsia="Arial"/>
                <w:sz w:val="22"/>
                <w:szCs w:val="22"/>
              </w:rPr>
              <w:t>ne</w:t>
            </w:r>
            <w:r w:rsidRPr="006B5460">
              <w:rPr>
                <w:rFonts w:eastAsia="Arial"/>
                <w:spacing w:val="1"/>
                <w:sz w:val="22"/>
                <w:szCs w:val="22"/>
              </w:rPr>
              <w:t>x</w:t>
            </w:r>
            <w:r w:rsidRPr="006B5460">
              <w:rPr>
                <w:rFonts w:eastAsia="Arial"/>
                <w:sz w:val="22"/>
                <w:szCs w:val="22"/>
              </w:rPr>
              <w:t>t</w:t>
            </w:r>
            <w:r w:rsidRPr="006B5460">
              <w:rPr>
                <w:rFonts w:eastAsia="Arial"/>
                <w:spacing w:val="8"/>
                <w:sz w:val="22"/>
                <w:szCs w:val="22"/>
              </w:rPr>
              <w:t xml:space="preserve"> </w:t>
            </w:r>
            <w:r w:rsidRPr="006B5460">
              <w:rPr>
                <w:rFonts w:eastAsia="Arial"/>
                <w:spacing w:val="-1"/>
                <w:sz w:val="22"/>
                <w:szCs w:val="22"/>
              </w:rPr>
              <w:t>l</w:t>
            </w:r>
            <w:r w:rsidRPr="006B5460">
              <w:rPr>
                <w:rFonts w:eastAsia="Arial"/>
                <w:spacing w:val="2"/>
                <w:sz w:val="22"/>
                <w:szCs w:val="22"/>
              </w:rPr>
              <w:t>o</w:t>
            </w:r>
            <w:r w:rsidRPr="006B5460">
              <w:rPr>
                <w:rFonts w:eastAsia="Arial"/>
                <w:sz w:val="22"/>
                <w:szCs w:val="22"/>
              </w:rPr>
              <w:t>we</w:t>
            </w:r>
            <w:r w:rsidRPr="006B5460">
              <w:rPr>
                <w:rFonts w:eastAsia="Arial"/>
                <w:spacing w:val="1"/>
                <w:sz w:val="22"/>
                <w:szCs w:val="22"/>
              </w:rPr>
              <w:t>s</w:t>
            </w:r>
            <w:r w:rsidRPr="006B5460">
              <w:rPr>
                <w:rFonts w:eastAsia="Arial"/>
                <w:sz w:val="22"/>
                <w:szCs w:val="22"/>
              </w:rPr>
              <w:t>t</w:t>
            </w:r>
            <w:r w:rsidRPr="006B5460">
              <w:rPr>
                <w:rFonts w:eastAsia="Arial"/>
                <w:spacing w:val="6"/>
                <w:sz w:val="22"/>
                <w:szCs w:val="22"/>
              </w:rPr>
              <w:t xml:space="preserve"> </w:t>
            </w:r>
            <w:r w:rsidRPr="006B5460">
              <w:rPr>
                <w:rFonts w:eastAsia="Arial"/>
                <w:sz w:val="22"/>
                <w:szCs w:val="22"/>
              </w:rPr>
              <w:t>e</w:t>
            </w:r>
            <w:r w:rsidRPr="006B5460">
              <w:rPr>
                <w:rFonts w:eastAsia="Arial"/>
                <w:spacing w:val="1"/>
                <w:sz w:val="22"/>
                <w:szCs w:val="22"/>
              </w:rPr>
              <w:t>v</w:t>
            </w:r>
            <w:r w:rsidRPr="006B5460">
              <w:rPr>
                <w:rFonts w:eastAsia="Arial"/>
                <w:sz w:val="22"/>
                <w:szCs w:val="22"/>
              </w:rPr>
              <w:t>a</w:t>
            </w:r>
            <w:r w:rsidRPr="006B5460">
              <w:rPr>
                <w:rFonts w:eastAsia="Arial"/>
                <w:spacing w:val="-1"/>
                <w:sz w:val="22"/>
                <w:szCs w:val="22"/>
              </w:rPr>
              <w:t>l</w:t>
            </w:r>
            <w:r w:rsidRPr="006B5460">
              <w:rPr>
                <w:rFonts w:eastAsia="Arial"/>
                <w:spacing w:val="2"/>
                <w:sz w:val="22"/>
                <w:szCs w:val="22"/>
              </w:rPr>
              <w:t>u</w:t>
            </w:r>
            <w:r w:rsidRPr="006B5460">
              <w:rPr>
                <w:rFonts w:eastAsia="Arial"/>
                <w:sz w:val="22"/>
                <w:szCs w:val="22"/>
              </w:rPr>
              <w:t>at</w:t>
            </w:r>
            <w:r w:rsidRPr="006B5460">
              <w:rPr>
                <w:rFonts w:eastAsia="Arial"/>
                <w:spacing w:val="2"/>
                <w:sz w:val="22"/>
                <w:szCs w:val="22"/>
              </w:rPr>
              <w:t>e</w:t>
            </w:r>
            <w:r w:rsidRPr="006B5460">
              <w:rPr>
                <w:rFonts w:eastAsia="Arial"/>
                <w:sz w:val="22"/>
                <w:szCs w:val="22"/>
              </w:rPr>
              <w:t>d</w:t>
            </w:r>
            <w:r w:rsidRPr="006B5460">
              <w:rPr>
                <w:rFonts w:eastAsia="Arial"/>
                <w:spacing w:val="3"/>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9"/>
                <w:sz w:val="22"/>
                <w:szCs w:val="22"/>
              </w:rPr>
              <w:t xml:space="preserve"> </w:t>
            </w:r>
            <w:r w:rsidRPr="006B5460">
              <w:rPr>
                <w:rFonts w:eastAsia="Arial"/>
                <w:sz w:val="22"/>
                <w:szCs w:val="22"/>
              </w:rPr>
              <w:t>to</w:t>
            </w:r>
            <w:r w:rsidRPr="006B5460">
              <w:rPr>
                <w:rFonts w:eastAsia="Arial"/>
                <w:spacing w:val="10"/>
                <w:sz w:val="22"/>
                <w:szCs w:val="22"/>
              </w:rPr>
              <w:t xml:space="preserve"> </w:t>
            </w:r>
            <w:r w:rsidRPr="006B5460">
              <w:rPr>
                <w:rFonts w:eastAsia="Arial"/>
                <w:spacing w:val="4"/>
                <w:sz w:val="22"/>
                <w:szCs w:val="22"/>
              </w:rPr>
              <w:t>m</w:t>
            </w:r>
            <w:r w:rsidRPr="006B5460">
              <w:rPr>
                <w:rFonts w:eastAsia="Arial"/>
                <w:spacing w:val="-3"/>
                <w:sz w:val="22"/>
                <w:szCs w:val="22"/>
              </w:rPr>
              <w:t>a</w:t>
            </w:r>
            <w:r w:rsidRPr="006B5460">
              <w:rPr>
                <w:rFonts w:eastAsia="Arial"/>
                <w:spacing w:val="4"/>
                <w:sz w:val="22"/>
                <w:szCs w:val="22"/>
              </w:rPr>
              <w:t>k</w:t>
            </w:r>
            <w:r w:rsidRPr="006B5460">
              <w:rPr>
                <w:rFonts w:eastAsia="Arial"/>
                <w:sz w:val="22"/>
                <w:szCs w:val="22"/>
              </w:rPr>
              <w:t>e</w:t>
            </w:r>
            <w:r w:rsidRPr="006B5460">
              <w:rPr>
                <w:rFonts w:eastAsia="Arial"/>
                <w:spacing w:val="7"/>
                <w:sz w:val="22"/>
                <w:szCs w:val="22"/>
              </w:rPr>
              <w:t xml:space="preserve"> </w:t>
            </w:r>
            <w:r w:rsidRPr="006B5460">
              <w:rPr>
                <w:rFonts w:eastAsia="Arial"/>
                <w:sz w:val="22"/>
                <w:szCs w:val="22"/>
              </w:rPr>
              <w:t>a</w:t>
            </w:r>
            <w:r w:rsidRPr="006B5460">
              <w:rPr>
                <w:rFonts w:eastAsia="Arial"/>
                <w:spacing w:val="11"/>
                <w:sz w:val="22"/>
                <w:szCs w:val="22"/>
              </w:rPr>
              <w:t xml:space="preserve"> </w:t>
            </w:r>
            <w:r w:rsidRPr="006B5460">
              <w:rPr>
                <w:rFonts w:eastAsia="Arial"/>
                <w:spacing w:val="1"/>
                <w:sz w:val="22"/>
                <w:szCs w:val="22"/>
              </w:rPr>
              <w:t>s</w:t>
            </w:r>
            <w:r w:rsidRPr="006B5460">
              <w:rPr>
                <w:rFonts w:eastAsia="Arial"/>
                <w:spacing w:val="-3"/>
                <w:sz w:val="22"/>
                <w:szCs w:val="22"/>
              </w:rPr>
              <w:t>i</w:t>
            </w:r>
            <w:r w:rsidRPr="006B5460">
              <w:rPr>
                <w:rFonts w:eastAsia="Arial"/>
                <w:spacing w:val="4"/>
                <w:sz w:val="22"/>
                <w:szCs w:val="22"/>
              </w:rPr>
              <w:t>m</w:t>
            </w:r>
            <w:r w:rsidRPr="006B5460">
              <w:rPr>
                <w:rFonts w:eastAsia="Arial"/>
                <w:spacing w:val="-1"/>
                <w:sz w:val="22"/>
                <w:szCs w:val="22"/>
              </w:rPr>
              <w:t>il</w:t>
            </w:r>
            <w:r w:rsidRPr="006B5460">
              <w:rPr>
                <w:rFonts w:eastAsia="Arial"/>
                <w:sz w:val="22"/>
                <w:szCs w:val="22"/>
              </w:rPr>
              <w:t>ar</w:t>
            </w:r>
            <w:r w:rsidRPr="006B5460">
              <w:rPr>
                <w:rFonts w:eastAsia="Arial"/>
                <w:spacing w:val="7"/>
                <w:sz w:val="22"/>
                <w:szCs w:val="22"/>
              </w:rPr>
              <w:t xml:space="preserve"> </w:t>
            </w:r>
            <w:r w:rsidRPr="006B5460">
              <w:rPr>
                <w:rFonts w:eastAsia="Arial"/>
                <w:sz w:val="22"/>
                <w:szCs w:val="22"/>
              </w:rPr>
              <w:t>det</w:t>
            </w:r>
            <w:r w:rsidRPr="006B5460">
              <w:rPr>
                <w:rFonts w:eastAsia="Arial"/>
                <w:spacing w:val="2"/>
                <w:sz w:val="22"/>
                <w:szCs w:val="22"/>
              </w:rPr>
              <w:t>e</w:t>
            </w:r>
            <w:r w:rsidRPr="006B5460">
              <w:rPr>
                <w:rFonts w:eastAsia="Arial"/>
                <w:spacing w:val="-2"/>
                <w:sz w:val="22"/>
                <w:szCs w:val="22"/>
              </w:rPr>
              <w:t>r</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nat</w:t>
            </w:r>
            <w:r w:rsidRPr="006B5460">
              <w:rPr>
                <w:rFonts w:eastAsia="Arial"/>
                <w:spacing w:val="-1"/>
                <w:sz w:val="22"/>
                <w:szCs w:val="22"/>
              </w:rPr>
              <w:t>i</w:t>
            </w:r>
            <w:r w:rsidRPr="006B5460">
              <w:rPr>
                <w:rFonts w:eastAsia="Arial"/>
                <w:spacing w:val="2"/>
                <w:sz w:val="22"/>
                <w:szCs w:val="22"/>
              </w:rPr>
              <w:t>o</w:t>
            </w:r>
            <w:r w:rsidRPr="006B5460">
              <w:rPr>
                <w:rFonts w:eastAsia="Arial"/>
                <w:sz w:val="22"/>
                <w:szCs w:val="22"/>
              </w:rPr>
              <w:t>n of</w:t>
            </w:r>
            <w:r w:rsidRPr="006B5460">
              <w:rPr>
                <w:rFonts w:eastAsia="Arial"/>
                <w:spacing w:val="13"/>
                <w:sz w:val="22"/>
                <w:szCs w:val="22"/>
              </w:rPr>
              <w:t xml:space="preserve"> </w:t>
            </w:r>
            <w:r w:rsidRPr="006B5460">
              <w:rPr>
                <w:rFonts w:eastAsia="Arial"/>
                <w:sz w:val="22"/>
                <w:szCs w:val="22"/>
              </w:rPr>
              <w:t xml:space="preserve">that </w:t>
            </w:r>
            <w:r w:rsidRPr="006B5460">
              <w:rPr>
                <w:rFonts w:eastAsia="Arial"/>
                <w:spacing w:val="-1"/>
                <w:sz w:val="22"/>
                <w:szCs w:val="22"/>
              </w:rPr>
              <w:t>Bi</w:t>
            </w:r>
            <w:r w:rsidRPr="006B5460">
              <w:rPr>
                <w:rFonts w:eastAsia="Arial"/>
                <w:spacing w:val="2"/>
                <w:sz w:val="22"/>
                <w:szCs w:val="22"/>
              </w:rPr>
              <w:t>d</w:t>
            </w:r>
            <w:r w:rsidRPr="006B5460">
              <w:rPr>
                <w:rFonts w:eastAsia="Arial"/>
                <w:sz w:val="22"/>
                <w:szCs w:val="22"/>
              </w:rPr>
              <w:t>de</w:t>
            </w:r>
            <w:r w:rsidRPr="006B5460">
              <w:rPr>
                <w:rFonts w:eastAsia="Arial"/>
                <w:spacing w:val="1"/>
                <w:sz w:val="22"/>
                <w:szCs w:val="22"/>
              </w:rPr>
              <w:t>r</w:t>
            </w:r>
            <w:r w:rsidRPr="006B5460">
              <w:rPr>
                <w:rFonts w:eastAsia="Arial"/>
                <w:spacing w:val="-1"/>
                <w:sz w:val="22"/>
                <w:szCs w:val="22"/>
              </w:rPr>
              <w:t>’</w:t>
            </w:r>
            <w:r w:rsidRPr="006B5460">
              <w:rPr>
                <w:rFonts w:eastAsia="Arial"/>
                <w:sz w:val="22"/>
                <w:szCs w:val="22"/>
              </w:rPr>
              <w:t>s</w:t>
            </w:r>
            <w:r w:rsidRPr="006B5460">
              <w:rPr>
                <w:rFonts w:eastAsia="Arial"/>
                <w:spacing w:val="-4"/>
                <w:sz w:val="22"/>
                <w:szCs w:val="22"/>
              </w:rPr>
              <w:t xml:space="preserve"> </w:t>
            </w:r>
            <w:r w:rsidRPr="006B5460">
              <w:rPr>
                <w:rFonts w:eastAsia="Arial"/>
                <w:sz w:val="22"/>
                <w:szCs w:val="22"/>
              </w:rPr>
              <w:t>qu</w:t>
            </w:r>
            <w:r w:rsidRPr="006B5460">
              <w:rPr>
                <w:rFonts w:eastAsia="Arial"/>
                <w:spacing w:val="2"/>
                <w:sz w:val="22"/>
                <w:szCs w:val="22"/>
              </w:rPr>
              <w:t>a</w:t>
            </w:r>
            <w:r w:rsidRPr="006B5460">
              <w:rPr>
                <w:rFonts w:eastAsia="Arial"/>
                <w:spacing w:val="-1"/>
                <w:sz w:val="22"/>
                <w:szCs w:val="22"/>
              </w:rPr>
              <w:t>li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ons</w:t>
            </w:r>
            <w:r w:rsidRPr="006B5460">
              <w:rPr>
                <w:rFonts w:eastAsia="Arial"/>
                <w:spacing w:val="-11"/>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3"/>
                <w:sz w:val="22"/>
                <w:szCs w:val="22"/>
              </w:rPr>
              <w:t xml:space="preserve"> </w:t>
            </w:r>
            <w:r w:rsidRPr="006B5460">
              <w:rPr>
                <w:rFonts w:eastAsia="Arial"/>
                <w:spacing w:val="2"/>
                <w:sz w:val="22"/>
                <w:szCs w:val="22"/>
              </w:rPr>
              <w:t>pe</w:t>
            </w:r>
            <w:r w:rsidRPr="006B5460">
              <w:rPr>
                <w:rFonts w:eastAsia="Arial"/>
                <w:spacing w:val="1"/>
                <w:sz w:val="22"/>
                <w:szCs w:val="22"/>
              </w:rPr>
              <w:t>r</w:t>
            </w:r>
            <w:r w:rsidRPr="006B5460">
              <w:rPr>
                <w:rFonts w:eastAsia="Arial"/>
                <w:spacing w:val="2"/>
                <w:sz w:val="22"/>
                <w:szCs w:val="22"/>
              </w:rPr>
              <w:t>f</w:t>
            </w:r>
            <w:r w:rsidRPr="006B5460">
              <w:rPr>
                <w:rFonts w:eastAsia="Arial"/>
                <w:sz w:val="22"/>
                <w:szCs w:val="22"/>
              </w:rPr>
              <w:t>o</w:t>
            </w:r>
            <w:r w:rsidRPr="006B5460">
              <w:rPr>
                <w:rFonts w:eastAsia="Arial"/>
                <w:spacing w:val="-2"/>
                <w:sz w:val="22"/>
                <w:szCs w:val="22"/>
              </w:rPr>
              <w:t>r</w:t>
            </w:r>
            <w:r w:rsidRPr="006B5460">
              <w:rPr>
                <w:rFonts w:eastAsia="Arial"/>
                <w:sz w:val="22"/>
                <w:szCs w:val="22"/>
              </w:rPr>
              <w:t>m</w:t>
            </w:r>
            <w:r w:rsidRPr="006B5460">
              <w:rPr>
                <w:rFonts w:eastAsia="Arial"/>
                <w:spacing w:val="-5"/>
                <w:sz w:val="22"/>
                <w:szCs w:val="22"/>
              </w:rPr>
              <w:t xml:space="preserve"> </w:t>
            </w:r>
            <w:r w:rsidRPr="006B5460">
              <w:rPr>
                <w:rFonts w:eastAsia="Arial"/>
                <w:spacing w:val="1"/>
                <w:sz w:val="22"/>
                <w:szCs w:val="22"/>
              </w:rPr>
              <w:t>s</w:t>
            </w:r>
            <w:r w:rsidRPr="006B5460">
              <w:rPr>
                <w:rFonts w:eastAsia="Arial"/>
                <w:sz w:val="22"/>
                <w:szCs w:val="22"/>
              </w:rPr>
              <w:t>at</w:t>
            </w:r>
            <w:r w:rsidRPr="006B5460">
              <w:rPr>
                <w:rFonts w:eastAsia="Arial"/>
                <w:spacing w:val="-1"/>
                <w:sz w:val="22"/>
                <w:szCs w:val="22"/>
              </w:rPr>
              <w:t>i</w:t>
            </w:r>
            <w:r w:rsidRPr="006B5460">
              <w:rPr>
                <w:rFonts w:eastAsia="Arial"/>
                <w:spacing w:val="1"/>
                <w:sz w:val="22"/>
                <w:szCs w:val="22"/>
              </w:rPr>
              <w:t>s</w:t>
            </w:r>
            <w:r w:rsidRPr="006B5460">
              <w:rPr>
                <w:rFonts w:eastAsia="Arial"/>
                <w:spacing w:val="2"/>
                <w:sz w:val="22"/>
                <w:szCs w:val="22"/>
              </w:rPr>
              <w:t>f</w:t>
            </w:r>
            <w:r w:rsidRPr="006B5460">
              <w:rPr>
                <w:rFonts w:eastAsia="Arial"/>
                <w:sz w:val="22"/>
                <w:szCs w:val="22"/>
              </w:rPr>
              <w:t>a</w:t>
            </w:r>
            <w:r w:rsidRPr="006B5460">
              <w:rPr>
                <w:rFonts w:eastAsia="Arial"/>
                <w:spacing w:val="1"/>
                <w:sz w:val="22"/>
                <w:szCs w:val="22"/>
              </w:rPr>
              <w:t>c</w:t>
            </w:r>
            <w:r w:rsidRPr="006B5460">
              <w:rPr>
                <w:rFonts w:eastAsia="Arial"/>
                <w:sz w:val="22"/>
                <w:szCs w:val="22"/>
              </w:rPr>
              <w:t>to</w:t>
            </w:r>
            <w:r w:rsidRPr="006B5460">
              <w:rPr>
                <w:rFonts w:eastAsia="Arial"/>
                <w:spacing w:val="1"/>
                <w:sz w:val="22"/>
                <w:szCs w:val="22"/>
              </w:rPr>
              <w:t>r</w:t>
            </w:r>
            <w:r w:rsidRPr="006B5460">
              <w:rPr>
                <w:rFonts w:eastAsia="Arial"/>
                <w:spacing w:val="-1"/>
                <w:sz w:val="22"/>
                <w:szCs w:val="22"/>
              </w:rPr>
              <w:t>i</w:t>
            </w:r>
            <w:r w:rsidRPr="006B5460">
              <w:rPr>
                <w:rFonts w:eastAsia="Arial"/>
                <w:spacing w:val="1"/>
                <w:sz w:val="22"/>
                <w:szCs w:val="22"/>
              </w:rPr>
              <w:t>l</w:t>
            </w:r>
            <w:r w:rsidRPr="006B5460">
              <w:rPr>
                <w:rFonts w:eastAsia="Arial"/>
                <w:spacing w:val="-4"/>
                <w:sz w:val="22"/>
                <w:szCs w:val="22"/>
              </w:rPr>
              <w:t>y</w:t>
            </w:r>
            <w:r w:rsidRPr="006B5460">
              <w:rPr>
                <w:rFonts w:eastAsia="Arial"/>
                <w:sz w:val="22"/>
                <w:szCs w:val="22"/>
              </w:rPr>
              <w:t>.</w:t>
            </w:r>
          </w:p>
          <w:p w14:paraId="250AE292" w14:textId="77777777" w:rsidR="00947CB1" w:rsidRPr="006B5460" w:rsidRDefault="00947CB1" w:rsidP="009E5536">
            <w:pPr>
              <w:tabs>
                <w:tab w:val="left" w:pos="6840"/>
              </w:tabs>
              <w:ind w:left="504" w:right="162" w:hanging="504"/>
              <w:rPr>
                <w:rFonts w:eastAsia="Arial"/>
                <w:szCs w:val="22"/>
              </w:rPr>
            </w:pPr>
          </w:p>
          <w:p w14:paraId="2DA2BB1B" w14:textId="77777777" w:rsidR="00FE1329" w:rsidRPr="006B5460" w:rsidRDefault="00FE1329" w:rsidP="006C373A">
            <w:pPr>
              <w:tabs>
                <w:tab w:val="left" w:pos="6840"/>
              </w:tabs>
              <w:ind w:left="504" w:right="162" w:hanging="504"/>
              <w:rPr>
                <w:rFonts w:eastAsia="Arial"/>
                <w:szCs w:val="22"/>
              </w:rPr>
            </w:pPr>
            <w:r w:rsidRPr="006B5460">
              <w:rPr>
                <w:rFonts w:eastAsia="Arial"/>
                <w:sz w:val="22"/>
                <w:szCs w:val="22"/>
              </w:rPr>
              <w:t xml:space="preserve">37.1 </w:t>
            </w:r>
            <w:r w:rsidRPr="006B5460">
              <w:rPr>
                <w:rFonts w:eastAsia="Arial"/>
                <w:spacing w:val="3"/>
                <w:sz w:val="22"/>
                <w:szCs w:val="22"/>
              </w:rPr>
              <w:t>T</w:t>
            </w:r>
            <w:r w:rsidRPr="006B5460">
              <w:rPr>
                <w:rFonts w:eastAsia="Arial"/>
                <w:sz w:val="22"/>
                <w:szCs w:val="22"/>
              </w:rPr>
              <w:t>he</w:t>
            </w:r>
            <w:r w:rsidRPr="006B5460">
              <w:rPr>
                <w:rFonts w:eastAsia="Arial"/>
                <w:spacing w:val="32"/>
                <w:sz w:val="22"/>
                <w:szCs w:val="22"/>
              </w:rPr>
              <w:t xml:space="preserve"> </w:t>
            </w:r>
            <w:r w:rsidRPr="006B5460">
              <w:rPr>
                <w:rFonts w:eastAsia="Arial"/>
                <w:spacing w:val="-1"/>
                <w:sz w:val="22"/>
                <w:szCs w:val="22"/>
              </w:rPr>
              <w:t>E</w:t>
            </w:r>
            <w:r w:rsidRPr="006B5460">
              <w:rPr>
                <w:rFonts w:eastAsia="Arial"/>
                <w:spacing w:val="4"/>
                <w:sz w:val="22"/>
                <w:szCs w:val="22"/>
              </w:rPr>
              <w:t>m</w:t>
            </w:r>
            <w:r w:rsidRPr="006B5460">
              <w:rPr>
                <w:rFonts w:eastAsia="Arial"/>
                <w:sz w:val="22"/>
                <w:szCs w:val="22"/>
              </w:rPr>
              <w:t>p</w:t>
            </w:r>
            <w:r w:rsidRPr="006B5460">
              <w:rPr>
                <w:rFonts w:eastAsia="Arial"/>
                <w:spacing w:val="-1"/>
                <w:sz w:val="22"/>
                <w:szCs w:val="22"/>
              </w:rPr>
              <w:t>l</w:t>
            </w:r>
            <w:r w:rsidRPr="006B5460">
              <w:rPr>
                <w:rFonts w:eastAsia="Arial"/>
                <w:spacing w:val="2"/>
                <w:sz w:val="22"/>
                <w:szCs w:val="22"/>
              </w:rPr>
              <w:t>o</w:t>
            </w:r>
            <w:r w:rsidRPr="006B5460">
              <w:rPr>
                <w:rFonts w:eastAsia="Arial"/>
                <w:spacing w:val="-4"/>
                <w:sz w:val="22"/>
                <w:szCs w:val="22"/>
              </w:rPr>
              <w:t>y</w:t>
            </w:r>
            <w:r w:rsidRPr="006B5460">
              <w:rPr>
                <w:rFonts w:eastAsia="Arial"/>
                <w:sz w:val="22"/>
                <w:szCs w:val="22"/>
              </w:rPr>
              <w:t>er</w:t>
            </w:r>
            <w:r w:rsidRPr="006B5460">
              <w:rPr>
                <w:rFonts w:eastAsia="Arial"/>
                <w:spacing w:val="30"/>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r</w:t>
            </w:r>
            <w:r w:rsidRPr="006B5460">
              <w:rPr>
                <w:rFonts w:eastAsia="Arial"/>
                <w:spacing w:val="-1"/>
                <w:sz w:val="22"/>
                <w:szCs w:val="22"/>
              </w:rPr>
              <w:t>v</w:t>
            </w:r>
            <w:r w:rsidRPr="006B5460">
              <w:rPr>
                <w:rFonts w:eastAsia="Arial"/>
                <w:sz w:val="22"/>
                <w:szCs w:val="22"/>
              </w:rPr>
              <w:t>es</w:t>
            </w:r>
            <w:r w:rsidRPr="006B5460">
              <w:rPr>
                <w:rFonts w:eastAsia="Arial"/>
                <w:spacing w:val="32"/>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33"/>
                <w:sz w:val="22"/>
                <w:szCs w:val="22"/>
              </w:rPr>
              <w:t xml:space="preserve"> </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g</w:t>
            </w:r>
            <w:r w:rsidRPr="006B5460">
              <w:rPr>
                <w:rFonts w:eastAsia="Arial"/>
                <w:sz w:val="22"/>
                <w:szCs w:val="22"/>
              </w:rPr>
              <w:t>ht</w:t>
            </w:r>
            <w:r w:rsidRPr="006B5460">
              <w:rPr>
                <w:rFonts w:eastAsia="Arial"/>
                <w:spacing w:val="34"/>
                <w:sz w:val="22"/>
                <w:szCs w:val="22"/>
              </w:rPr>
              <w:t xml:space="preserve"> </w:t>
            </w:r>
            <w:r w:rsidRPr="006B5460">
              <w:rPr>
                <w:rFonts w:eastAsia="Arial"/>
                <w:sz w:val="22"/>
                <w:szCs w:val="22"/>
              </w:rPr>
              <w:t>to</w:t>
            </w:r>
            <w:r w:rsidRPr="006B5460">
              <w:rPr>
                <w:rFonts w:eastAsia="Arial"/>
                <w:spacing w:val="36"/>
                <w:sz w:val="22"/>
                <w:szCs w:val="22"/>
              </w:rPr>
              <w:t xml:space="preserve"> </w:t>
            </w:r>
            <w:r w:rsidRPr="006B5460">
              <w:rPr>
                <w:rFonts w:eastAsia="Arial"/>
                <w:sz w:val="22"/>
                <w:szCs w:val="22"/>
              </w:rPr>
              <w:t>a</w:t>
            </w:r>
            <w:r w:rsidRPr="006B5460">
              <w:rPr>
                <w:rFonts w:eastAsia="Arial"/>
                <w:spacing w:val="1"/>
                <w:sz w:val="22"/>
                <w:szCs w:val="22"/>
              </w:rPr>
              <w:t>cc</w:t>
            </w:r>
            <w:r w:rsidRPr="006B5460">
              <w:rPr>
                <w:rFonts w:eastAsia="Arial"/>
                <w:sz w:val="22"/>
                <w:szCs w:val="22"/>
              </w:rPr>
              <w:t>ept</w:t>
            </w:r>
            <w:r w:rsidRPr="006B5460">
              <w:rPr>
                <w:rFonts w:eastAsia="Arial"/>
                <w:spacing w:val="32"/>
                <w:sz w:val="22"/>
                <w:szCs w:val="22"/>
              </w:rPr>
              <w:t xml:space="preserve"> </w:t>
            </w:r>
            <w:r w:rsidRPr="006B5460">
              <w:rPr>
                <w:rFonts w:eastAsia="Arial"/>
                <w:sz w:val="22"/>
                <w:szCs w:val="22"/>
              </w:rPr>
              <w:t>or</w:t>
            </w:r>
            <w:r w:rsidRPr="006B5460">
              <w:rPr>
                <w:rFonts w:eastAsia="Arial"/>
                <w:spacing w:val="35"/>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j</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33"/>
                <w:sz w:val="22"/>
                <w:szCs w:val="22"/>
              </w:rPr>
              <w:t xml:space="preserve"> </w:t>
            </w:r>
            <w:r w:rsidRPr="006B5460">
              <w:rPr>
                <w:rFonts w:eastAsia="Arial"/>
                <w:sz w:val="22"/>
                <w:szCs w:val="22"/>
              </w:rPr>
              <w:t>a</w:t>
            </w:r>
            <w:r w:rsidRPr="006B5460">
              <w:rPr>
                <w:rFonts w:eastAsia="Arial"/>
                <w:spacing w:val="4"/>
                <w:sz w:val="22"/>
                <w:szCs w:val="22"/>
              </w:rPr>
              <w:t>n</w:t>
            </w:r>
            <w:r w:rsidRPr="006B5460">
              <w:rPr>
                <w:rFonts w:eastAsia="Arial"/>
                <w:sz w:val="22"/>
                <w:szCs w:val="22"/>
              </w:rPr>
              <w:t>y</w:t>
            </w:r>
            <w:r w:rsidRPr="006B5460">
              <w:rPr>
                <w:rFonts w:eastAsia="Arial"/>
                <w:spacing w:val="3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34"/>
                <w:sz w:val="22"/>
                <w:szCs w:val="22"/>
              </w:rPr>
              <w:t xml:space="preserve"> </w:t>
            </w:r>
            <w:r w:rsidRPr="006B5460">
              <w:rPr>
                <w:rFonts w:eastAsia="Arial"/>
                <w:sz w:val="22"/>
                <w:szCs w:val="22"/>
              </w:rPr>
              <w:t>and</w:t>
            </w:r>
            <w:r w:rsidRPr="006B5460">
              <w:rPr>
                <w:rFonts w:eastAsia="Arial"/>
                <w:spacing w:val="34"/>
                <w:sz w:val="22"/>
                <w:szCs w:val="22"/>
              </w:rPr>
              <w:t xml:space="preserve"> </w:t>
            </w:r>
            <w:r w:rsidRPr="006B5460">
              <w:rPr>
                <w:rFonts w:eastAsia="Arial"/>
                <w:sz w:val="22"/>
                <w:szCs w:val="22"/>
              </w:rPr>
              <w:t>to ann</w:t>
            </w:r>
            <w:r w:rsidRPr="006B5460">
              <w:rPr>
                <w:rFonts w:eastAsia="Arial"/>
                <w:spacing w:val="2"/>
                <w:sz w:val="22"/>
                <w:szCs w:val="22"/>
              </w:rPr>
              <w:t>u</w:t>
            </w:r>
            <w:r w:rsidRPr="006B5460">
              <w:rPr>
                <w:rFonts w:eastAsia="Arial"/>
                <w:sz w:val="22"/>
                <w:szCs w:val="22"/>
              </w:rPr>
              <w:t xml:space="preserve">l </w:t>
            </w:r>
            <w:r w:rsidRPr="006B5460">
              <w:rPr>
                <w:rFonts w:eastAsia="Arial"/>
                <w:spacing w:val="2"/>
                <w:sz w:val="22"/>
                <w:szCs w:val="22"/>
              </w:rPr>
              <w:t>t</w:t>
            </w:r>
            <w:r w:rsidRPr="006B5460">
              <w:rPr>
                <w:rFonts w:eastAsia="Arial"/>
                <w:sz w:val="22"/>
                <w:szCs w:val="22"/>
              </w:rPr>
              <w:t>he</w:t>
            </w:r>
            <w:r w:rsidRPr="006B5460">
              <w:rPr>
                <w:rFonts w:eastAsia="Arial"/>
                <w:spacing w:val="6"/>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pacing w:val="-1"/>
                <w:sz w:val="22"/>
                <w:szCs w:val="22"/>
              </w:rPr>
              <w:t>i</w:t>
            </w:r>
            <w:r w:rsidRPr="006B5460">
              <w:rPr>
                <w:rFonts w:eastAsia="Arial"/>
                <w:sz w:val="22"/>
                <w:szCs w:val="22"/>
              </w:rPr>
              <w:t>ng</w:t>
            </w:r>
            <w:r w:rsidRPr="006B5460">
              <w:rPr>
                <w:rFonts w:eastAsia="Arial"/>
                <w:spacing w:val="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z w:val="22"/>
                <w:szCs w:val="22"/>
              </w:rPr>
              <w:t>o</w:t>
            </w:r>
            <w:r w:rsidRPr="006B5460">
              <w:rPr>
                <w:rFonts w:eastAsia="Arial"/>
                <w:spacing w:val="1"/>
                <w:sz w:val="22"/>
                <w:szCs w:val="22"/>
              </w:rPr>
              <w:t>c</w:t>
            </w:r>
            <w:r w:rsidRPr="006B5460">
              <w:rPr>
                <w:rFonts w:eastAsia="Arial"/>
                <w:sz w:val="22"/>
                <w:szCs w:val="22"/>
              </w:rPr>
              <w:t>e</w:t>
            </w:r>
            <w:r w:rsidRPr="006B5460">
              <w:rPr>
                <w:rFonts w:eastAsia="Arial"/>
                <w:spacing w:val="1"/>
                <w:sz w:val="22"/>
                <w:szCs w:val="22"/>
              </w:rPr>
              <w:t>s</w:t>
            </w:r>
            <w:r w:rsidRPr="006B5460">
              <w:rPr>
                <w:rFonts w:eastAsia="Arial"/>
                <w:sz w:val="22"/>
                <w:szCs w:val="22"/>
              </w:rPr>
              <w:t>s</w:t>
            </w:r>
            <w:r w:rsidRPr="006B5460">
              <w:rPr>
                <w:rFonts w:eastAsia="Arial"/>
                <w:spacing w:val="1"/>
                <w:sz w:val="22"/>
                <w:szCs w:val="22"/>
              </w:rPr>
              <w:t xml:space="preserve"> </w:t>
            </w:r>
            <w:r w:rsidRPr="006B5460">
              <w:rPr>
                <w:rFonts w:eastAsia="Arial"/>
                <w:sz w:val="22"/>
                <w:szCs w:val="22"/>
              </w:rPr>
              <w:t>and</w:t>
            </w:r>
            <w:r w:rsidRPr="006B5460">
              <w:rPr>
                <w:rFonts w:eastAsia="Arial"/>
                <w:spacing w:val="6"/>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1"/>
                <w:sz w:val="22"/>
                <w:szCs w:val="22"/>
              </w:rPr>
              <w:t>j</w:t>
            </w:r>
            <w:r w:rsidRPr="006B5460">
              <w:rPr>
                <w:rFonts w:eastAsia="Arial"/>
                <w:sz w:val="22"/>
                <w:szCs w:val="22"/>
              </w:rPr>
              <w:t>e</w:t>
            </w:r>
            <w:r w:rsidRPr="006B5460">
              <w:rPr>
                <w:rFonts w:eastAsia="Arial"/>
                <w:spacing w:val="1"/>
                <w:sz w:val="22"/>
                <w:szCs w:val="22"/>
              </w:rPr>
              <w:t>c</w:t>
            </w:r>
            <w:r w:rsidRPr="006B5460">
              <w:rPr>
                <w:rFonts w:eastAsia="Arial"/>
                <w:sz w:val="22"/>
                <w:szCs w:val="22"/>
              </w:rPr>
              <w:t>t</w:t>
            </w:r>
            <w:r w:rsidRPr="006B5460">
              <w:rPr>
                <w:rFonts w:eastAsia="Arial"/>
                <w:spacing w:val="1"/>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6"/>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ds</w:t>
            </w:r>
            <w:r w:rsidRPr="006B5460">
              <w:rPr>
                <w:rFonts w:eastAsia="Arial"/>
                <w:spacing w:val="4"/>
                <w:sz w:val="22"/>
                <w:szCs w:val="22"/>
              </w:rPr>
              <w:t xml:space="preserve"> </w:t>
            </w:r>
            <w:r w:rsidRPr="006B5460">
              <w:rPr>
                <w:rFonts w:eastAsia="Arial"/>
                <w:sz w:val="22"/>
                <w:szCs w:val="22"/>
              </w:rPr>
              <w:t>at</w:t>
            </w:r>
            <w:r w:rsidRPr="006B5460">
              <w:rPr>
                <w:rFonts w:eastAsia="Arial"/>
                <w:spacing w:val="7"/>
                <w:sz w:val="22"/>
                <w:szCs w:val="22"/>
              </w:rPr>
              <w:t xml:space="preserve"> </w:t>
            </w:r>
            <w:r w:rsidRPr="006B5460">
              <w:rPr>
                <w:rFonts w:eastAsia="Arial"/>
                <w:spacing w:val="2"/>
                <w:sz w:val="22"/>
                <w:szCs w:val="22"/>
              </w:rPr>
              <w:t>an</w:t>
            </w:r>
            <w:r w:rsidRPr="006B5460">
              <w:rPr>
                <w:rFonts w:eastAsia="Arial"/>
                <w:sz w:val="22"/>
                <w:szCs w:val="22"/>
              </w:rPr>
              <w:t>y</w:t>
            </w:r>
            <w:r w:rsidRPr="006B5460">
              <w:rPr>
                <w:rFonts w:eastAsia="Arial"/>
                <w:spacing w:val="2"/>
                <w:sz w:val="22"/>
                <w:szCs w:val="22"/>
              </w:rPr>
              <w:t xml:space="preserve"> </w:t>
            </w:r>
            <w:r w:rsidRPr="006B5460">
              <w:rPr>
                <w:rFonts w:eastAsia="Arial"/>
                <w:sz w:val="22"/>
                <w:szCs w:val="22"/>
              </w:rPr>
              <w:t>t</w:t>
            </w:r>
            <w:r w:rsidRPr="006B5460">
              <w:rPr>
                <w:rFonts w:eastAsia="Arial"/>
                <w:spacing w:val="-1"/>
                <w:sz w:val="22"/>
                <w:szCs w:val="22"/>
              </w:rPr>
              <w:t>i</w:t>
            </w:r>
            <w:r w:rsidRPr="006B5460">
              <w:rPr>
                <w:rFonts w:eastAsia="Arial"/>
                <w:spacing w:val="4"/>
                <w:sz w:val="22"/>
                <w:szCs w:val="22"/>
              </w:rPr>
              <w:t>m</w:t>
            </w:r>
            <w:r w:rsidRPr="006B5460">
              <w:rPr>
                <w:rFonts w:eastAsia="Arial"/>
                <w:sz w:val="22"/>
                <w:szCs w:val="22"/>
              </w:rPr>
              <w:t>e</w:t>
            </w:r>
            <w:r w:rsidRPr="006B5460">
              <w:rPr>
                <w:rFonts w:eastAsia="Arial"/>
                <w:spacing w:val="2"/>
                <w:sz w:val="22"/>
                <w:szCs w:val="22"/>
              </w:rPr>
              <w:t xml:space="preserve"> </w:t>
            </w:r>
            <w:r w:rsidRPr="006B5460">
              <w:rPr>
                <w:rFonts w:eastAsia="Arial"/>
                <w:sz w:val="22"/>
                <w:szCs w:val="22"/>
              </w:rPr>
              <w:t>p</w:t>
            </w:r>
            <w:r w:rsidRPr="006B5460">
              <w:rPr>
                <w:rFonts w:eastAsia="Arial"/>
                <w:spacing w:val="1"/>
                <w:sz w:val="22"/>
                <w:szCs w:val="22"/>
              </w:rPr>
              <w:t>r</w:t>
            </w:r>
            <w:r w:rsidRPr="006B5460">
              <w:rPr>
                <w:rFonts w:eastAsia="Arial"/>
                <w:spacing w:val="-1"/>
                <w:sz w:val="22"/>
                <w:szCs w:val="22"/>
              </w:rPr>
              <w:t>i</w:t>
            </w:r>
            <w:r w:rsidRPr="006B5460">
              <w:rPr>
                <w:rFonts w:eastAsia="Arial"/>
                <w:sz w:val="22"/>
                <w:szCs w:val="22"/>
              </w:rPr>
              <w:t>or</w:t>
            </w:r>
            <w:r w:rsidRPr="006B5460">
              <w:rPr>
                <w:rFonts w:eastAsia="Arial"/>
                <w:spacing w:val="3"/>
                <w:sz w:val="22"/>
                <w:szCs w:val="22"/>
              </w:rPr>
              <w:t xml:space="preserve"> </w:t>
            </w:r>
            <w:r w:rsidRPr="006B5460">
              <w:rPr>
                <w:rFonts w:eastAsia="Arial"/>
                <w:spacing w:val="2"/>
                <w:sz w:val="22"/>
                <w:szCs w:val="22"/>
              </w:rPr>
              <w:t>t</w:t>
            </w:r>
            <w:r w:rsidRPr="006B5460">
              <w:rPr>
                <w:rFonts w:eastAsia="Arial"/>
                <w:sz w:val="22"/>
                <w:szCs w:val="22"/>
              </w:rPr>
              <w:t xml:space="preserve">o </w:t>
            </w:r>
            <w:r w:rsidRPr="006B5460">
              <w:rPr>
                <w:rFonts w:eastAsia="Arial"/>
                <w:spacing w:val="1"/>
                <w:sz w:val="22"/>
                <w:szCs w:val="22"/>
              </w:rPr>
              <w:t>c</w:t>
            </w:r>
            <w:r w:rsidRPr="006B5460">
              <w:rPr>
                <w:rFonts w:eastAsia="Arial"/>
                <w:sz w:val="22"/>
                <w:szCs w:val="22"/>
              </w:rPr>
              <w:t>ont</w:t>
            </w:r>
            <w:r w:rsidRPr="006B5460">
              <w:rPr>
                <w:rFonts w:eastAsia="Arial"/>
                <w:spacing w:val="1"/>
                <w:sz w:val="22"/>
                <w:szCs w:val="22"/>
              </w:rPr>
              <w:t>r</w:t>
            </w:r>
            <w:r w:rsidRPr="006B5460">
              <w:rPr>
                <w:rFonts w:eastAsia="Arial"/>
                <w:sz w:val="22"/>
                <w:szCs w:val="22"/>
              </w:rPr>
              <w:t>a</w:t>
            </w:r>
            <w:r w:rsidRPr="006B5460">
              <w:rPr>
                <w:rFonts w:eastAsia="Arial"/>
                <w:spacing w:val="1"/>
                <w:sz w:val="22"/>
                <w:szCs w:val="22"/>
              </w:rPr>
              <w:t>c</w:t>
            </w:r>
            <w:r w:rsidRPr="006B5460">
              <w:rPr>
                <w:rFonts w:eastAsia="Arial"/>
                <w:sz w:val="22"/>
                <w:szCs w:val="22"/>
              </w:rPr>
              <w:t>t</w:t>
            </w:r>
            <w:r w:rsidRPr="006B5460">
              <w:rPr>
                <w:rFonts w:eastAsia="Arial"/>
                <w:spacing w:val="40"/>
                <w:sz w:val="22"/>
                <w:szCs w:val="22"/>
              </w:rPr>
              <w:t xml:space="preserve"> </w:t>
            </w:r>
            <w:r w:rsidRPr="006B5460">
              <w:rPr>
                <w:rFonts w:eastAsia="Arial"/>
                <w:spacing w:val="2"/>
                <w:sz w:val="22"/>
                <w:szCs w:val="22"/>
              </w:rPr>
              <w:t>a</w:t>
            </w:r>
            <w:r w:rsidRPr="006B5460">
              <w:rPr>
                <w:rFonts w:eastAsia="Arial"/>
                <w:spacing w:val="-2"/>
                <w:sz w:val="22"/>
                <w:szCs w:val="22"/>
              </w:rPr>
              <w:t>w</w:t>
            </w:r>
            <w:r w:rsidRPr="006B5460">
              <w:rPr>
                <w:rFonts w:eastAsia="Arial"/>
                <w:sz w:val="22"/>
                <w:szCs w:val="22"/>
              </w:rPr>
              <w:t>a</w:t>
            </w:r>
            <w:r w:rsidRPr="006B5460">
              <w:rPr>
                <w:rFonts w:eastAsia="Arial"/>
                <w:spacing w:val="3"/>
                <w:sz w:val="22"/>
                <w:szCs w:val="22"/>
              </w:rPr>
              <w:t>r</w:t>
            </w:r>
            <w:r w:rsidRPr="006B5460">
              <w:rPr>
                <w:rFonts w:eastAsia="Arial"/>
                <w:sz w:val="22"/>
                <w:szCs w:val="22"/>
              </w:rPr>
              <w:t>d,</w:t>
            </w:r>
            <w:r w:rsidRPr="006B5460">
              <w:rPr>
                <w:rFonts w:eastAsia="Arial"/>
                <w:spacing w:val="44"/>
                <w:sz w:val="22"/>
                <w:szCs w:val="22"/>
              </w:rPr>
              <w:t xml:space="preserve"> </w:t>
            </w:r>
            <w:r w:rsidRPr="006B5460">
              <w:rPr>
                <w:rFonts w:eastAsia="Arial"/>
                <w:spacing w:val="-2"/>
                <w:sz w:val="22"/>
                <w:szCs w:val="22"/>
              </w:rPr>
              <w:t>w</w:t>
            </w:r>
            <w:r w:rsidRPr="006B5460">
              <w:rPr>
                <w:rFonts w:eastAsia="Arial"/>
                <w:spacing w:val="1"/>
                <w:sz w:val="22"/>
                <w:szCs w:val="22"/>
              </w:rPr>
              <w:t>i</w:t>
            </w:r>
            <w:r w:rsidRPr="006B5460">
              <w:rPr>
                <w:rFonts w:eastAsia="Arial"/>
                <w:sz w:val="22"/>
                <w:szCs w:val="22"/>
              </w:rPr>
              <w:t>th</w:t>
            </w:r>
            <w:r w:rsidRPr="006B5460">
              <w:rPr>
                <w:rFonts w:eastAsia="Arial"/>
                <w:spacing w:val="2"/>
                <w:sz w:val="22"/>
                <w:szCs w:val="22"/>
              </w:rPr>
              <w:t>o</w:t>
            </w:r>
            <w:r w:rsidRPr="006B5460">
              <w:rPr>
                <w:rFonts w:eastAsia="Arial"/>
                <w:sz w:val="22"/>
                <w:szCs w:val="22"/>
              </w:rPr>
              <w:t>ut</w:t>
            </w:r>
            <w:r w:rsidRPr="006B5460">
              <w:rPr>
                <w:rFonts w:eastAsia="Arial"/>
                <w:spacing w:val="41"/>
                <w:sz w:val="22"/>
                <w:szCs w:val="22"/>
              </w:rPr>
              <w:t xml:space="preserve"> </w:t>
            </w:r>
            <w:r w:rsidRPr="006B5460">
              <w:rPr>
                <w:rFonts w:eastAsia="Arial"/>
                <w:sz w:val="22"/>
                <w:szCs w:val="22"/>
              </w:rPr>
              <w:t>t</w:t>
            </w:r>
            <w:r w:rsidRPr="006B5460">
              <w:rPr>
                <w:rFonts w:eastAsia="Arial"/>
                <w:spacing w:val="2"/>
                <w:sz w:val="22"/>
                <w:szCs w:val="22"/>
              </w:rPr>
              <w:t>h</w:t>
            </w:r>
            <w:r w:rsidRPr="006B5460">
              <w:rPr>
                <w:rFonts w:eastAsia="Arial"/>
                <w:sz w:val="22"/>
                <w:szCs w:val="22"/>
              </w:rPr>
              <w:t>e</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b</w:t>
            </w:r>
            <w:r w:rsidRPr="006B5460">
              <w:rPr>
                <w:rFonts w:eastAsia="Arial"/>
                <w:sz w:val="22"/>
                <w:szCs w:val="22"/>
              </w:rPr>
              <w:t>y</w:t>
            </w:r>
            <w:r w:rsidRPr="006B5460">
              <w:rPr>
                <w:rFonts w:eastAsia="Arial"/>
                <w:spacing w:val="40"/>
                <w:sz w:val="22"/>
                <w:szCs w:val="22"/>
              </w:rPr>
              <w:t xml:space="preserve"> </w:t>
            </w:r>
            <w:r w:rsidRPr="006B5460">
              <w:rPr>
                <w:rFonts w:eastAsia="Arial"/>
                <w:spacing w:val="-1"/>
                <w:sz w:val="22"/>
                <w:szCs w:val="22"/>
              </w:rPr>
              <w:t>i</w:t>
            </w:r>
            <w:r w:rsidRPr="006B5460">
              <w:rPr>
                <w:rFonts w:eastAsia="Arial"/>
                <w:sz w:val="22"/>
                <w:szCs w:val="22"/>
              </w:rPr>
              <w:t>n</w:t>
            </w:r>
            <w:r w:rsidRPr="006B5460">
              <w:rPr>
                <w:rFonts w:eastAsia="Arial"/>
                <w:spacing w:val="1"/>
                <w:sz w:val="22"/>
                <w:szCs w:val="22"/>
              </w:rPr>
              <w:t>c</w:t>
            </w:r>
            <w:r w:rsidRPr="006B5460">
              <w:rPr>
                <w:rFonts w:eastAsia="Arial"/>
                <w:sz w:val="22"/>
                <w:szCs w:val="22"/>
              </w:rPr>
              <w:t>u</w:t>
            </w:r>
            <w:r w:rsidRPr="006B5460">
              <w:rPr>
                <w:rFonts w:eastAsia="Arial"/>
                <w:spacing w:val="2"/>
                <w:sz w:val="22"/>
                <w:szCs w:val="22"/>
              </w:rPr>
              <w:t>r</w:t>
            </w:r>
            <w:r w:rsidRPr="006B5460">
              <w:rPr>
                <w:rFonts w:eastAsia="Arial"/>
                <w:spacing w:val="1"/>
                <w:sz w:val="22"/>
                <w:szCs w:val="22"/>
              </w:rPr>
              <w:t>ri</w:t>
            </w:r>
            <w:r w:rsidRPr="006B5460">
              <w:rPr>
                <w:rFonts w:eastAsia="Arial"/>
                <w:sz w:val="22"/>
                <w:szCs w:val="22"/>
              </w:rPr>
              <w:t>ng</w:t>
            </w:r>
            <w:r w:rsidRPr="006B5460">
              <w:rPr>
                <w:rFonts w:eastAsia="Arial"/>
                <w:spacing w:val="42"/>
                <w:sz w:val="22"/>
                <w:szCs w:val="22"/>
              </w:rPr>
              <w:t xml:space="preserve"> </w:t>
            </w:r>
            <w:r w:rsidRPr="006B5460">
              <w:rPr>
                <w:rFonts w:eastAsia="Arial"/>
                <w:sz w:val="22"/>
                <w:szCs w:val="22"/>
              </w:rPr>
              <w:t>a</w:t>
            </w:r>
            <w:r w:rsidRPr="006B5460">
              <w:rPr>
                <w:rFonts w:eastAsia="Arial"/>
                <w:spacing w:val="4"/>
                <w:sz w:val="22"/>
                <w:szCs w:val="22"/>
              </w:rPr>
              <w:t>n</w:t>
            </w:r>
            <w:r w:rsidRPr="006B5460">
              <w:rPr>
                <w:rFonts w:eastAsia="Arial"/>
                <w:sz w:val="22"/>
                <w:szCs w:val="22"/>
              </w:rPr>
              <w:t>y</w:t>
            </w:r>
            <w:r w:rsidRPr="006B5460">
              <w:rPr>
                <w:rFonts w:eastAsia="Arial"/>
                <w:spacing w:val="40"/>
                <w:sz w:val="22"/>
                <w:szCs w:val="22"/>
              </w:rPr>
              <w:t xml:space="preserve"> </w:t>
            </w:r>
            <w:r w:rsidRPr="006B5460">
              <w:rPr>
                <w:rFonts w:eastAsia="Arial"/>
                <w:spacing w:val="1"/>
                <w:sz w:val="22"/>
                <w:szCs w:val="22"/>
              </w:rPr>
              <w:t>l</w:t>
            </w:r>
            <w:r w:rsidRPr="006B5460">
              <w:rPr>
                <w:rFonts w:eastAsia="Arial"/>
                <w:spacing w:val="-1"/>
                <w:sz w:val="22"/>
                <w:szCs w:val="22"/>
              </w:rPr>
              <w:t>i</w:t>
            </w:r>
            <w:r w:rsidRPr="006B5460">
              <w:rPr>
                <w:rFonts w:eastAsia="Arial"/>
                <w:sz w:val="22"/>
                <w:szCs w:val="22"/>
              </w:rPr>
              <w:t>a</w:t>
            </w:r>
            <w:r w:rsidRPr="006B5460">
              <w:rPr>
                <w:rFonts w:eastAsia="Arial"/>
                <w:spacing w:val="2"/>
                <w:sz w:val="22"/>
                <w:szCs w:val="22"/>
              </w:rPr>
              <w:t>b</w:t>
            </w:r>
            <w:r w:rsidRPr="006B5460">
              <w:rPr>
                <w:rFonts w:eastAsia="Arial"/>
                <w:spacing w:val="-1"/>
                <w:sz w:val="22"/>
                <w:szCs w:val="22"/>
              </w:rPr>
              <w:t>i</w:t>
            </w:r>
            <w:r w:rsidRPr="006B5460">
              <w:rPr>
                <w:rFonts w:eastAsia="Arial"/>
                <w:spacing w:val="1"/>
                <w:sz w:val="22"/>
                <w:szCs w:val="22"/>
              </w:rPr>
              <w:t>l</w:t>
            </w:r>
            <w:r w:rsidRPr="006B5460">
              <w:rPr>
                <w:rFonts w:eastAsia="Arial"/>
                <w:spacing w:val="-1"/>
                <w:sz w:val="22"/>
                <w:szCs w:val="22"/>
              </w:rPr>
              <w:t>i</w:t>
            </w:r>
            <w:r w:rsidRPr="006B5460">
              <w:rPr>
                <w:rFonts w:eastAsia="Arial"/>
                <w:spacing w:val="2"/>
                <w:sz w:val="22"/>
                <w:szCs w:val="22"/>
              </w:rPr>
              <w:t>t</w:t>
            </w:r>
            <w:r w:rsidRPr="006B5460">
              <w:rPr>
                <w:rFonts w:eastAsia="Arial"/>
                <w:sz w:val="22"/>
                <w:szCs w:val="22"/>
              </w:rPr>
              <w:t>y</w:t>
            </w:r>
            <w:r w:rsidRPr="006B5460">
              <w:rPr>
                <w:rFonts w:eastAsia="Arial"/>
                <w:spacing w:val="41"/>
                <w:sz w:val="22"/>
                <w:szCs w:val="22"/>
              </w:rPr>
              <w:t xml:space="preserve"> </w:t>
            </w:r>
            <w:r w:rsidRPr="006B5460">
              <w:rPr>
                <w:rFonts w:eastAsia="Arial"/>
                <w:sz w:val="22"/>
                <w:szCs w:val="22"/>
              </w:rPr>
              <w:t>to</w:t>
            </w:r>
            <w:r w:rsidRPr="006B5460">
              <w:rPr>
                <w:rFonts w:eastAsia="Arial"/>
                <w:spacing w:val="48"/>
                <w:sz w:val="22"/>
                <w:szCs w:val="22"/>
              </w:rPr>
              <w:t xml:space="preserve"> </w:t>
            </w:r>
            <w:r w:rsidRPr="006B5460">
              <w:rPr>
                <w:rFonts w:eastAsia="Arial"/>
                <w:spacing w:val="-1"/>
                <w:sz w:val="22"/>
                <w:szCs w:val="22"/>
              </w:rPr>
              <w:t>B</w:t>
            </w:r>
            <w:r w:rsidRPr="006B5460">
              <w:rPr>
                <w:rFonts w:eastAsia="Arial"/>
                <w:spacing w:val="1"/>
                <w:sz w:val="22"/>
                <w:szCs w:val="22"/>
              </w:rPr>
              <w:t>i</w:t>
            </w:r>
            <w:r w:rsidRPr="006B5460">
              <w:rPr>
                <w:rFonts w:eastAsia="Arial"/>
                <w:sz w:val="22"/>
                <w:szCs w:val="22"/>
              </w:rPr>
              <w:t>dde</w:t>
            </w:r>
            <w:r w:rsidRPr="006B5460">
              <w:rPr>
                <w:rFonts w:eastAsia="Arial"/>
                <w:spacing w:val="1"/>
                <w:sz w:val="22"/>
                <w:szCs w:val="22"/>
              </w:rPr>
              <w:t>rs</w:t>
            </w:r>
            <w:r w:rsidRPr="006B5460">
              <w:rPr>
                <w:rFonts w:eastAsia="Arial"/>
                <w:sz w:val="22"/>
                <w:szCs w:val="22"/>
              </w:rPr>
              <w:t>.</w:t>
            </w:r>
            <w:r w:rsidRPr="006B5460">
              <w:rPr>
                <w:rFonts w:eastAsia="Arial"/>
                <w:spacing w:val="40"/>
                <w:sz w:val="22"/>
                <w:szCs w:val="22"/>
              </w:rPr>
              <w:t xml:space="preserve"> </w:t>
            </w:r>
            <w:r w:rsidRPr="006B5460">
              <w:rPr>
                <w:rFonts w:eastAsia="Arial"/>
                <w:spacing w:val="2"/>
                <w:sz w:val="22"/>
                <w:szCs w:val="22"/>
              </w:rPr>
              <w:t>I</w:t>
            </w:r>
            <w:r w:rsidRPr="006B5460">
              <w:rPr>
                <w:rFonts w:eastAsia="Arial"/>
                <w:sz w:val="22"/>
                <w:szCs w:val="22"/>
              </w:rPr>
              <w:t xml:space="preserve">n </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s</w:t>
            </w:r>
            <w:r w:rsidRPr="006B5460">
              <w:rPr>
                <w:rFonts w:eastAsia="Arial"/>
                <w:sz w:val="22"/>
                <w:szCs w:val="22"/>
              </w:rPr>
              <w:t>e</w:t>
            </w:r>
            <w:r w:rsidRPr="006B5460">
              <w:rPr>
                <w:rFonts w:eastAsia="Arial"/>
                <w:spacing w:val="23"/>
                <w:sz w:val="22"/>
                <w:szCs w:val="22"/>
              </w:rPr>
              <w:t xml:space="preserve"> </w:t>
            </w:r>
            <w:r w:rsidRPr="006B5460">
              <w:rPr>
                <w:rFonts w:eastAsia="Arial"/>
                <w:sz w:val="22"/>
                <w:szCs w:val="22"/>
              </w:rPr>
              <w:t>of</w:t>
            </w:r>
            <w:r w:rsidRPr="006B5460">
              <w:rPr>
                <w:rFonts w:eastAsia="Arial"/>
                <w:spacing w:val="29"/>
                <w:sz w:val="22"/>
                <w:szCs w:val="22"/>
              </w:rPr>
              <w:t xml:space="preserve"> </w:t>
            </w:r>
            <w:r w:rsidRPr="006B5460">
              <w:rPr>
                <w:rFonts w:eastAsia="Arial"/>
                <w:sz w:val="22"/>
                <w:szCs w:val="22"/>
              </w:rPr>
              <w:t>an</w:t>
            </w:r>
            <w:r w:rsidRPr="006B5460">
              <w:rPr>
                <w:rFonts w:eastAsia="Arial"/>
                <w:spacing w:val="2"/>
                <w:sz w:val="22"/>
                <w:szCs w:val="22"/>
              </w:rPr>
              <w:t>n</w:t>
            </w:r>
            <w:r w:rsidRPr="006B5460">
              <w:rPr>
                <w:rFonts w:eastAsia="Arial"/>
                <w:sz w:val="22"/>
                <w:szCs w:val="22"/>
              </w:rPr>
              <w:t>u</w:t>
            </w:r>
            <w:r w:rsidRPr="006B5460">
              <w:rPr>
                <w:rFonts w:eastAsia="Arial"/>
                <w:spacing w:val="-1"/>
                <w:sz w:val="22"/>
                <w:szCs w:val="22"/>
              </w:rPr>
              <w:t>l</w:t>
            </w:r>
            <w:r w:rsidRPr="006B5460">
              <w:rPr>
                <w:rFonts w:eastAsia="Arial"/>
                <w:spacing w:val="4"/>
                <w:sz w:val="22"/>
                <w:szCs w:val="22"/>
              </w:rPr>
              <w:t>m</w:t>
            </w:r>
            <w:r w:rsidRPr="006B5460">
              <w:rPr>
                <w:rFonts w:eastAsia="Arial"/>
                <w:sz w:val="22"/>
                <w:szCs w:val="22"/>
              </w:rPr>
              <w:t>ent,</w:t>
            </w:r>
            <w:r w:rsidRPr="006B5460">
              <w:rPr>
                <w:rFonts w:eastAsia="Arial"/>
                <w:spacing w:val="19"/>
                <w:sz w:val="22"/>
                <w:szCs w:val="22"/>
              </w:rPr>
              <w:t xml:space="preserve"> </w:t>
            </w:r>
            <w:r w:rsidRPr="006B5460">
              <w:rPr>
                <w:rFonts w:eastAsia="Arial"/>
                <w:spacing w:val="2"/>
                <w:sz w:val="22"/>
                <w:szCs w:val="22"/>
              </w:rPr>
              <w:t>a</w:t>
            </w:r>
            <w:r w:rsidRPr="006B5460">
              <w:rPr>
                <w:rFonts w:eastAsia="Arial"/>
                <w:spacing w:val="-1"/>
                <w:sz w:val="22"/>
                <w:szCs w:val="22"/>
              </w:rPr>
              <w:t>l</w:t>
            </w:r>
            <w:r w:rsidRPr="006B5460">
              <w:rPr>
                <w:rFonts w:eastAsia="Arial"/>
                <w:sz w:val="22"/>
                <w:szCs w:val="22"/>
              </w:rPr>
              <w:t>l</w:t>
            </w:r>
            <w:r w:rsidRPr="006B5460">
              <w:rPr>
                <w:rFonts w:eastAsia="Arial"/>
                <w:spacing w:val="28"/>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pacing w:val="2"/>
                <w:sz w:val="22"/>
                <w:szCs w:val="22"/>
              </w:rPr>
              <w:t>d</w:t>
            </w:r>
            <w:r w:rsidRPr="006B5460">
              <w:rPr>
                <w:rFonts w:eastAsia="Arial"/>
                <w:sz w:val="22"/>
                <w:szCs w:val="22"/>
              </w:rPr>
              <w:t>s</w:t>
            </w:r>
            <w:r w:rsidRPr="006B5460">
              <w:rPr>
                <w:rFonts w:eastAsia="Arial"/>
                <w:spacing w:val="26"/>
                <w:sz w:val="22"/>
                <w:szCs w:val="22"/>
              </w:rPr>
              <w:t xml:space="preserve"> </w:t>
            </w:r>
            <w:r w:rsidRPr="006B5460">
              <w:rPr>
                <w:rFonts w:eastAsia="Arial"/>
                <w:spacing w:val="1"/>
                <w:sz w:val="22"/>
                <w:szCs w:val="22"/>
              </w:rPr>
              <w:t>s</w:t>
            </w:r>
            <w:r w:rsidRPr="006B5460">
              <w:rPr>
                <w:rFonts w:eastAsia="Arial"/>
                <w:sz w:val="22"/>
                <w:szCs w:val="22"/>
              </w:rPr>
              <w:t>ub</w:t>
            </w:r>
            <w:r w:rsidRPr="006B5460">
              <w:rPr>
                <w:rFonts w:eastAsia="Arial"/>
                <w:spacing w:val="4"/>
                <w:sz w:val="22"/>
                <w:szCs w:val="22"/>
              </w:rPr>
              <w:t>m</w:t>
            </w:r>
            <w:r w:rsidRPr="006B5460">
              <w:rPr>
                <w:rFonts w:eastAsia="Arial"/>
                <w:spacing w:val="-1"/>
                <w:sz w:val="22"/>
                <w:szCs w:val="22"/>
              </w:rPr>
              <w:t>i</w:t>
            </w:r>
            <w:r w:rsidRPr="006B5460">
              <w:rPr>
                <w:rFonts w:eastAsia="Arial"/>
                <w:sz w:val="22"/>
                <w:szCs w:val="22"/>
              </w:rPr>
              <w:t>tted</w:t>
            </w:r>
            <w:r w:rsidRPr="006B5460">
              <w:rPr>
                <w:rFonts w:eastAsia="Arial"/>
                <w:spacing w:val="19"/>
                <w:sz w:val="22"/>
                <w:szCs w:val="22"/>
              </w:rPr>
              <w:t xml:space="preserve"> </w:t>
            </w:r>
            <w:r w:rsidRPr="006B5460">
              <w:rPr>
                <w:rFonts w:eastAsia="Arial"/>
                <w:sz w:val="22"/>
                <w:szCs w:val="22"/>
              </w:rPr>
              <w:t>a</w:t>
            </w:r>
            <w:r w:rsidRPr="006B5460">
              <w:rPr>
                <w:rFonts w:eastAsia="Arial"/>
                <w:spacing w:val="2"/>
                <w:sz w:val="22"/>
                <w:szCs w:val="22"/>
              </w:rPr>
              <w:t>n</w:t>
            </w:r>
            <w:r w:rsidRPr="006B5460">
              <w:rPr>
                <w:rFonts w:eastAsia="Arial"/>
                <w:sz w:val="22"/>
                <w:szCs w:val="22"/>
              </w:rPr>
              <w:t>d</w:t>
            </w:r>
            <w:r w:rsidRPr="006B5460">
              <w:rPr>
                <w:rFonts w:eastAsia="Arial"/>
                <w:spacing w:val="24"/>
                <w:sz w:val="22"/>
                <w:szCs w:val="22"/>
              </w:rPr>
              <w:t xml:space="preserve"> </w:t>
            </w:r>
            <w:r w:rsidRPr="006B5460">
              <w:rPr>
                <w:rFonts w:eastAsia="Arial"/>
                <w:spacing w:val="1"/>
                <w:sz w:val="22"/>
                <w:szCs w:val="22"/>
              </w:rPr>
              <w:t>s</w:t>
            </w:r>
            <w:r w:rsidRPr="006B5460">
              <w:rPr>
                <w:rFonts w:eastAsia="Arial"/>
                <w:sz w:val="22"/>
                <w:szCs w:val="22"/>
              </w:rPr>
              <w:t>pe</w:t>
            </w:r>
            <w:r w:rsidRPr="006B5460">
              <w:rPr>
                <w:rFonts w:eastAsia="Arial"/>
                <w:spacing w:val="4"/>
                <w:sz w:val="22"/>
                <w:szCs w:val="22"/>
              </w:rPr>
              <w:t>c</w:t>
            </w:r>
            <w:r w:rsidRPr="006B5460">
              <w:rPr>
                <w:rFonts w:eastAsia="Arial"/>
                <w:spacing w:val="-1"/>
                <w:sz w:val="22"/>
                <w:szCs w:val="22"/>
              </w:rPr>
              <w:t>i</w:t>
            </w:r>
            <w:r w:rsidRPr="006B5460">
              <w:rPr>
                <w:rFonts w:eastAsia="Arial"/>
                <w:spacing w:val="2"/>
                <w:sz w:val="22"/>
                <w:szCs w:val="22"/>
              </w:rPr>
              <w:t>f</w:t>
            </w:r>
            <w:r w:rsidRPr="006B5460">
              <w:rPr>
                <w:rFonts w:eastAsia="Arial"/>
                <w:spacing w:val="-1"/>
                <w:sz w:val="22"/>
                <w:szCs w:val="22"/>
              </w:rPr>
              <w:t>i</w:t>
            </w:r>
            <w:r w:rsidRPr="006B5460">
              <w:rPr>
                <w:rFonts w:eastAsia="Arial"/>
                <w:spacing w:val="1"/>
                <w:sz w:val="22"/>
                <w:szCs w:val="22"/>
              </w:rPr>
              <w:t>c</w:t>
            </w:r>
            <w:r w:rsidRPr="006B5460">
              <w:rPr>
                <w:rFonts w:eastAsia="Arial"/>
                <w:sz w:val="22"/>
                <w:szCs w:val="22"/>
              </w:rPr>
              <w:t>a</w:t>
            </w:r>
            <w:r w:rsidRPr="006B5460">
              <w:rPr>
                <w:rFonts w:eastAsia="Arial"/>
                <w:spacing w:val="-1"/>
                <w:sz w:val="22"/>
                <w:szCs w:val="22"/>
              </w:rPr>
              <w:t>l</w:t>
            </w:r>
            <w:r w:rsidRPr="006B5460">
              <w:rPr>
                <w:rFonts w:eastAsia="Arial"/>
                <w:spacing w:val="1"/>
                <w:sz w:val="22"/>
                <w:szCs w:val="22"/>
              </w:rPr>
              <w:t>l</w:t>
            </w:r>
            <w:r w:rsidRPr="006B5460">
              <w:rPr>
                <w:rFonts w:eastAsia="Arial"/>
                <w:spacing w:val="-4"/>
                <w:sz w:val="22"/>
                <w:szCs w:val="22"/>
              </w:rPr>
              <w:t>y</w:t>
            </w:r>
            <w:r w:rsidRPr="006B5460">
              <w:rPr>
                <w:rFonts w:eastAsia="Arial"/>
                <w:sz w:val="22"/>
                <w:szCs w:val="22"/>
              </w:rPr>
              <w:t>,</w:t>
            </w:r>
            <w:r w:rsidRPr="006B5460">
              <w:rPr>
                <w:rFonts w:eastAsia="Arial"/>
                <w:spacing w:val="22"/>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8"/>
                <w:sz w:val="22"/>
                <w:szCs w:val="22"/>
              </w:rPr>
              <w:t xml:space="preserve"> </w:t>
            </w:r>
            <w:r w:rsidRPr="006B5460">
              <w:rPr>
                <w:rFonts w:eastAsia="Arial"/>
                <w:spacing w:val="1"/>
                <w:sz w:val="22"/>
                <w:szCs w:val="22"/>
              </w:rPr>
              <w:t>s</w:t>
            </w:r>
            <w:r w:rsidRPr="006B5460">
              <w:rPr>
                <w:rFonts w:eastAsia="Arial"/>
                <w:sz w:val="22"/>
                <w:szCs w:val="22"/>
              </w:rPr>
              <w:t>e</w:t>
            </w:r>
            <w:r w:rsidRPr="006B5460">
              <w:rPr>
                <w:rFonts w:eastAsia="Arial"/>
                <w:spacing w:val="1"/>
                <w:sz w:val="22"/>
                <w:szCs w:val="22"/>
              </w:rPr>
              <w:t>c</w:t>
            </w:r>
            <w:r w:rsidRPr="006B5460">
              <w:rPr>
                <w:rFonts w:eastAsia="Arial"/>
                <w:sz w:val="22"/>
                <w:szCs w:val="22"/>
              </w:rPr>
              <w:t>u</w:t>
            </w:r>
            <w:r w:rsidRPr="006B5460">
              <w:rPr>
                <w:rFonts w:eastAsia="Arial"/>
                <w:spacing w:val="1"/>
                <w:sz w:val="22"/>
                <w:szCs w:val="22"/>
              </w:rPr>
              <w:t>r</w:t>
            </w:r>
            <w:r w:rsidRPr="006B5460">
              <w:rPr>
                <w:rFonts w:eastAsia="Arial"/>
                <w:spacing w:val="-1"/>
                <w:sz w:val="22"/>
                <w:szCs w:val="22"/>
              </w:rPr>
              <w:t>i</w:t>
            </w:r>
            <w:r w:rsidRPr="006B5460">
              <w:rPr>
                <w:rFonts w:eastAsia="Arial"/>
                <w:spacing w:val="2"/>
                <w:sz w:val="22"/>
                <w:szCs w:val="22"/>
              </w:rPr>
              <w:t>t</w:t>
            </w:r>
            <w:r w:rsidRPr="006B5460">
              <w:rPr>
                <w:rFonts w:eastAsia="Arial"/>
                <w:spacing w:val="-1"/>
                <w:sz w:val="22"/>
                <w:szCs w:val="22"/>
              </w:rPr>
              <w:t>i</w:t>
            </w:r>
            <w:r w:rsidRPr="006B5460">
              <w:rPr>
                <w:rFonts w:eastAsia="Arial"/>
                <w:sz w:val="22"/>
                <w:szCs w:val="22"/>
              </w:rPr>
              <w:t>e</w:t>
            </w:r>
            <w:r w:rsidRPr="006B5460">
              <w:rPr>
                <w:rFonts w:eastAsia="Arial"/>
                <w:spacing w:val="1"/>
                <w:sz w:val="22"/>
                <w:szCs w:val="22"/>
              </w:rPr>
              <w:t>s</w:t>
            </w:r>
            <w:r w:rsidRPr="006B5460">
              <w:rPr>
                <w:rFonts w:eastAsia="Arial"/>
                <w:sz w:val="22"/>
                <w:szCs w:val="22"/>
              </w:rPr>
              <w:t xml:space="preserve">, </w:t>
            </w:r>
            <w:r w:rsidRPr="006B5460">
              <w:rPr>
                <w:rFonts w:eastAsia="Arial"/>
                <w:spacing w:val="1"/>
                <w:sz w:val="22"/>
                <w:szCs w:val="22"/>
              </w:rPr>
              <w:t>s</w:t>
            </w:r>
            <w:r w:rsidRPr="006B5460">
              <w:rPr>
                <w:rFonts w:eastAsia="Arial"/>
                <w:sz w:val="22"/>
                <w:szCs w:val="22"/>
              </w:rPr>
              <w:t>ha</w:t>
            </w:r>
            <w:r w:rsidRPr="006B5460">
              <w:rPr>
                <w:rFonts w:eastAsia="Arial"/>
                <w:spacing w:val="-1"/>
                <w:sz w:val="22"/>
                <w:szCs w:val="22"/>
              </w:rPr>
              <w:t>l</w:t>
            </w:r>
            <w:r w:rsidRPr="006B5460">
              <w:rPr>
                <w:rFonts w:eastAsia="Arial"/>
                <w:sz w:val="22"/>
                <w:szCs w:val="22"/>
              </w:rPr>
              <w:t>l</w:t>
            </w:r>
            <w:r w:rsidRPr="006B5460">
              <w:rPr>
                <w:rFonts w:eastAsia="Arial"/>
                <w:spacing w:val="-3"/>
                <w:sz w:val="22"/>
                <w:szCs w:val="22"/>
              </w:rPr>
              <w:t xml:space="preserve"> </w:t>
            </w:r>
            <w:r w:rsidRPr="006B5460">
              <w:rPr>
                <w:rFonts w:eastAsia="Arial"/>
                <w:sz w:val="22"/>
                <w:szCs w:val="22"/>
              </w:rPr>
              <w:t>be p</w:t>
            </w:r>
            <w:r w:rsidRPr="006B5460">
              <w:rPr>
                <w:rFonts w:eastAsia="Arial"/>
                <w:spacing w:val="1"/>
                <w:sz w:val="22"/>
                <w:szCs w:val="22"/>
              </w:rPr>
              <w:t>r</w:t>
            </w:r>
            <w:r w:rsidRPr="006B5460">
              <w:rPr>
                <w:rFonts w:eastAsia="Arial"/>
                <w:sz w:val="22"/>
                <w:szCs w:val="22"/>
              </w:rPr>
              <w:t>o</w:t>
            </w:r>
            <w:r w:rsidRPr="006B5460">
              <w:rPr>
                <w:rFonts w:eastAsia="Arial"/>
                <w:spacing w:val="4"/>
                <w:sz w:val="22"/>
                <w:szCs w:val="22"/>
              </w:rPr>
              <w:t>m</w:t>
            </w:r>
            <w:r w:rsidRPr="006B5460">
              <w:rPr>
                <w:rFonts w:eastAsia="Arial"/>
                <w:sz w:val="22"/>
                <w:szCs w:val="22"/>
              </w:rPr>
              <w:t>pt</w:t>
            </w:r>
            <w:r w:rsidRPr="006B5460">
              <w:rPr>
                <w:rFonts w:eastAsia="Arial"/>
                <w:spacing w:val="1"/>
                <w:sz w:val="22"/>
                <w:szCs w:val="22"/>
              </w:rPr>
              <w:t>l</w:t>
            </w:r>
            <w:r w:rsidRPr="006B5460">
              <w:rPr>
                <w:rFonts w:eastAsia="Arial"/>
                <w:sz w:val="22"/>
                <w:szCs w:val="22"/>
              </w:rPr>
              <w:t>y</w:t>
            </w:r>
            <w:r w:rsidRPr="006B5460">
              <w:rPr>
                <w:rFonts w:eastAsia="Arial"/>
                <w:spacing w:val="-12"/>
                <w:sz w:val="22"/>
                <w:szCs w:val="22"/>
              </w:rPr>
              <w:t xml:space="preserve"> </w:t>
            </w:r>
            <w:r w:rsidRPr="006B5460">
              <w:rPr>
                <w:rFonts w:eastAsia="Arial"/>
                <w:spacing w:val="1"/>
                <w:sz w:val="22"/>
                <w:szCs w:val="22"/>
              </w:rPr>
              <w:t>r</w:t>
            </w:r>
            <w:r w:rsidRPr="006B5460">
              <w:rPr>
                <w:rFonts w:eastAsia="Arial"/>
                <w:sz w:val="22"/>
                <w:szCs w:val="22"/>
              </w:rPr>
              <w:t>e</w:t>
            </w:r>
            <w:r w:rsidRPr="006B5460">
              <w:rPr>
                <w:rFonts w:eastAsia="Arial"/>
                <w:spacing w:val="2"/>
                <w:sz w:val="22"/>
                <w:szCs w:val="22"/>
              </w:rPr>
              <w:t>t</w:t>
            </w:r>
            <w:r w:rsidRPr="006B5460">
              <w:rPr>
                <w:rFonts w:eastAsia="Arial"/>
                <w:sz w:val="22"/>
                <w:szCs w:val="22"/>
              </w:rPr>
              <w:t>u</w:t>
            </w:r>
            <w:r w:rsidRPr="006B5460">
              <w:rPr>
                <w:rFonts w:eastAsia="Arial"/>
                <w:spacing w:val="1"/>
                <w:sz w:val="22"/>
                <w:szCs w:val="22"/>
              </w:rPr>
              <w:t>r</w:t>
            </w:r>
            <w:r w:rsidRPr="006B5460">
              <w:rPr>
                <w:rFonts w:eastAsia="Arial"/>
                <w:sz w:val="22"/>
                <w:szCs w:val="22"/>
              </w:rPr>
              <w:t>n</w:t>
            </w:r>
            <w:r w:rsidRPr="006B5460">
              <w:rPr>
                <w:rFonts w:eastAsia="Arial"/>
                <w:spacing w:val="2"/>
                <w:sz w:val="22"/>
                <w:szCs w:val="22"/>
              </w:rPr>
              <w:t>e</w:t>
            </w:r>
            <w:r w:rsidRPr="006B5460">
              <w:rPr>
                <w:rFonts w:eastAsia="Arial"/>
                <w:sz w:val="22"/>
                <w:szCs w:val="22"/>
              </w:rPr>
              <w:t>d</w:t>
            </w:r>
            <w:r w:rsidRPr="006B5460">
              <w:rPr>
                <w:rFonts w:eastAsia="Arial"/>
                <w:spacing w:val="-8"/>
                <w:sz w:val="22"/>
                <w:szCs w:val="22"/>
              </w:rPr>
              <w:t xml:space="preserve"> </w:t>
            </w:r>
            <w:r w:rsidRPr="006B5460">
              <w:rPr>
                <w:rFonts w:eastAsia="Arial"/>
                <w:spacing w:val="2"/>
                <w:sz w:val="22"/>
                <w:szCs w:val="22"/>
              </w:rPr>
              <w:t>t</w:t>
            </w:r>
            <w:r w:rsidRPr="006B5460">
              <w:rPr>
                <w:rFonts w:eastAsia="Arial"/>
                <w:sz w:val="22"/>
                <w:szCs w:val="22"/>
              </w:rPr>
              <w:t>o</w:t>
            </w:r>
            <w:r w:rsidRPr="006B5460">
              <w:rPr>
                <w:rFonts w:eastAsia="Arial"/>
                <w:spacing w:val="-3"/>
                <w:sz w:val="22"/>
                <w:szCs w:val="22"/>
              </w:rPr>
              <w:t xml:space="preserve"> </w:t>
            </w:r>
            <w:r w:rsidRPr="006B5460">
              <w:rPr>
                <w:rFonts w:eastAsia="Arial"/>
                <w:sz w:val="22"/>
                <w:szCs w:val="22"/>
              </w:rPr>
              <w:t>the</w:t>
            </w:r>
            <w:r w:rsidRPr="006B5460">
              <w:rPr>
                <w:rFonts w:eastAsia="Arial"/>
                <w:spacing w:val="-1"/>
                <w:sz w:val="22"/>
                <w:szCs w:val="22"/>
              </w:rPr>
              <w:t xml:space="preserve"> </w:t>
            </w:r>
            <w:r w:rsidRPr="006B5460">
              <w:rPr>
                <w:rFonts w:eastAsia="Arial"/>
                <w:spacing w:val="2"/>
                <w:sz w:val="22"/>
                <w:szCs w:val="22"/>
              </w:rPr>
              <w:t>B</w:t>
            </w:r>
            <w:r w:rsidRPr="006B5460">
              <w:rPr>
                <w:rFonts w:eastAsia="Arial"/>
                <w:spacing w:val="-1"/>
                <w:sz w:val="22"/>
                <w:szCs w:val="22"/>
              </w:rPr>
              <w:t>i</w:t>
            </w:r>
            <w:r w:rsidRPr="006B5460">
              <w:rPr>
                <w:rFonts w:eastAsia="Arial"/>
                <w:sz w:val="22"/>
                <w:szCs w:val="22"/>
              </w:rPr>
              <w:t>d</w:t>
            </w:r>
            <w:r w:rsidRPr="006B5460">
              <w:rPr>
                <w:rFonts w:eastAsia="Arial"/>
                <w:spacing w:val="2"/>
                <w:sz w:val="22"/>
                <w:szCs w:val="22"/>
              </w:rPr>
              <w:t>d</w:t>
            </w:r>
            <w:r w:rsidRPr="006B5460">
              <w:rPr>
                <w:rFonts w:eastAsia="Arial"/>
                <w:sz w:val="22"/>
                <w:szCs w:val="22"/>
              </w:rPr>
              <w:t>e</w:t>
            </w:r>
            <w:r w:rsidRPr="006B5460">
              <w:rPr>
                <w:rFonts w:eastAsia="Arial"/>
                <w:spacing w:val="1"/>
                <w:sz w:val="22"/>
                <w:szCs w:val="22"/>
              </w:rPr>
              <w:t>rs</w:t>
            </w:r>
            <w:r w:rsidRPr="006B5460">
              <w:rPr>
                <w:rFonts w:eastAsia="Arial"/>
                <w:sz w:val="22"/>
                <w:szCs w:val="22"/>
              </w:rPr>
              <w:t>.</w:t>
            </w:r>
          </w:p>
          <w:p w14:paraId="56F0B9E6" w14:textId="77777777" w:rsidR="00F82208" w:rsidRPr="006B5460" w:rsidRDefault="00F82208" w:rsidP="006C373A">
            <w:pPr>
              <w:tabs>
                <w:tab w:val="left" w:pos="1080"/>
                <w:tab w:val="left" w:pos="6840"/>
              </w:tabs>
              <w:spacing w:line="200" w:lineRule="atLeast"/>
              <w:ind w:left="540" w:right="162" w:hanging="540"/>
              <w:rPr>
                <w:szCs w:val="22"/>
              </w:rPr>
            </w:pPr>
          </w:p>
        </w:tc>
      </w:tr>
    </w:tbl>
    <w:p w14:paraId="0392663F" w14:textId="77777777" w:rsidR="006949F5" w:rsidRPr="006B5460" w:rsidRDefault="006949F5" w:rsidP="006C373A">
      <w:pPr>
        <w:pStyle w:val="Head21"/>
        <w:spacing w:before="100" w:beforeAutospacing="1" w:line="200" w:lineRule="atLeast"/>
        <w:rPr>
          <w:sz w:val="22"/>
          <w:szCs w:val="22"/>
        </w:rPr>
      </w:pPr>
      <w:r w:rsidRPr="006B5460">
        <w:rPr>
          <w:sz w:val="22"/>
          <w:szCs w:val="22"/>
        </w:rPr>
        <w:lastRenderedPageBreak/>
        <w:t>F. Award of Contract</w:t>
      </w:r>
      <w:r w:rsidR="002C45CB" w:rsidRPr="006B5460">
        <w:rPr>
          <w:noProof/>
          <w:sz w:val="22"/>
          <w:szCs w:val="22"/>
          <w:lang w:eastAsia="en-US"/>
        </w:rPr>
        <mc:AlternateContent>
          <mc:Choice Requires="wps">
            <w:drawing>
              <wp:anchor distT="0" distB="0" distL="114300" distR="114300" simplePos="0" relativeHeight="251667456" behindDoc="0" locked="0" layoutInCell="1" allowOverlap="1" wp14:anchorId="09FDF9CD" wp14:editId="6F64EA76">
                <wp:simplePos x="0" y="0"/>
                <wp:positionH relativeFrom="column">
                  <wp:posOffset>-118745</wp:posOffset>
                </wp:positionH>
                <wp:positionV relativeFrom="paragraph">
                  <wp:posOffset>146050</wp:posOffset>
                </wp:positionV>
                <wp:extent cx="5937250" cy="0"/>
                <wp:effectExtent l="14605" t="12700" r="10795" b="15875"/>
                <wp:wrapNone/>
                <wp:docPr id="9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4CD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pt" to="45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" strokeweight=".53mm">
                <v:stroke joinstyle="miter"/>
              </v:line>
            </w:pict>
          </mc:Fallback>
        </mc:AlternateContent>
      </w:r>
    </w:p>
    <w:p w14:paraId="22693A75" w14:textId="77777777" w:rsidR="006949F5" w:rsidRPr="006B5460" w:rsidRDefault="002C45CB" w:rsidP="006C373A">
      <w:pPr>
        <w:spacing w:line="200" w:lineRule="atLeast"/>
        <w:rPr>
          <w:sz w:val="22"/>
          <w:szCs w:val="22"/>
        </w:rPr>
      </w:pPr>
      <w:r w:rsidRPr="006B5460">
        <w:rPr>
          <w:noProof/>
          <w:sz w:val="22"/>
          <w:szCs w:val="22"/>
          <w:lang w:eastAsia="en-US"/>
        </w:rPr>
        <mc:AlternateContent>
          <mc:Choice Requires="wps">
            <w:drawing>
              <wp:anchor distT="0" distB="0" distL="114300" distR="114300" simplePos="0" relativeHeight="251668480" behindDoc="0" locked="0" layoutInCell="1" allowOverlap="1" wp14:anchorId="0D83AB87" wp14:editId="0F581ADC">
                <wp:simplePos x="0" y="0"/>
                <wp:positionH relativeFrom="column">
                  <wp:posOffset>-109220</wp:posOffset>
                </wp:positionH>
                <wp:positionV relativeFrom="paragraph">
                  <wp:posOffset>50800</wp:posOffset>
                </wp:positionV>
                <wp:extent cx="5937250" cy="0"/>
                <wp:effectExtent l="14605" t="12700" r="10795" b="15875"/>
                <wp:wrapNone/>
                <wp:docPr id="9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BE5A"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pt" to="45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7218"/>
      </w:tblGrid>
      <w:tr w:rsidR="006949F5" w:rsidRPr="006B5460" w14:paraId="5D161B12" w14:textId="77777777" w:rsidTr="00072CB3">
        <w:tc>
          <w:tcPr>
            <w:tcW w:w="2160" w:type="dxa"/>
          </w:tcPr>
          <w:p w14:paraId="39F45D7E" w14:textId="77777777" w:rsidR="006949F5" w:rsidRPr="006B5460" w:rsidRDefault="006949F5" w:rsidP="00FE1329">
            <w:pPr>
              <w:pStyle w:val="Head22"/>
              <w:snapToGrid w:val="0"/>
              <w:spacing w:before="100" w:beforeAutospacing="1" w:line="200" w:lineRule="atLeast"/>
              <w:rPr>
                <w:szCs w:val="22"/>
              </w:rPr>
            </w:pPr>
            <w:r w:rsidRPr="006B5460">
              <w:rPr>
                <w:sz w:val="22"/>
                <w:szCs w:val="22"/>
              </w:rPr>
              <w:t>3</w:t>
            </w:r>
            <w:r w:rsidR="00FE1329" w:rsidRPr="006B5460">
              <w:rPr>
                <w:sz w:val="22"/>
                <w:szCs w:val="22"/>
              </w:rPr>
              <w:t>8</w:t>
            </w:r>
            <w:r w:rsidRPr="006B5460">
              <w:rPr>
                <w:sz w:val="22"/>
                <w:szCs w:val="22"/>
              </w:rPr>
              <w:t>.</w:t>
            </w:r>
            <w:r w:rsidRPr="006B5460">
              <w:rPr>
                <w:sz w:val="22"/>
                <w:szCs w:val="22"/>
              </w:rPr>
              <w:tab/>
              <w:t>Award Criteria</w:t>
            </w:r>
          </w:p>
        </w:tc>
        <w:tc>
          <w:tcPr>
            <w:tcW w:w="7218" w:type="dxa"/>
          </w:tcPr>
          <w:p w14:paraId="6EB36D15" w14:textId="77777777" w:rsidR="006949F5" w:rsidRPr="006B5460" w:rsidRDefault="006949F5" w:rsidP="009E5536">
            <w:pPr>
              <w:tabs>
                <w:tab w:val="left" w:pos="540"/>
              </w:tabs>
              <w:snapToGrid w:val="0"/>
              <w:spacing w:before="100" w:beforeAutospacing="1" w:line="200" w:lineRule="atLeast"/>
              <w:ind w:left="540" w:right="162" w:hanging="540"/>
              <w:rPr>
                <w:szCs w:val="22"/>
              </w:rPr>
            </w:pPr>
            <w:r w:rsidRPr="006B5460">
              <w:rPr>
                <w:sz w:val="22"/>
                <w:szCs w:val="22"/>
              </w:rPr>
              <w:t>3</w:t>
            </w:r>
            <w:r w:rsidR="00FE1329" w:rsidRPr="006B5460">
              <w:rPr>
                <w:sz w:val="22"/>
                <w:szCs w:val="22"/>
              </w:rPr>
              <w:t>8</w:t>
            </w:r>
            <w:r w:rsidRPr="006B5460">
              <w:rPr>
                <w:sz w:val="22"/>
                <w:szCs w:val="22"/>
              </w:rPr>
              <w:t xml:space="preserve">.1 </w:t>
            </w:r>
            <w:r w:rsidR="00F17DEC">
              <w:rPr>
                <w:sz w:val="22"/>
                <w:szCs w:val="22"/>
              </w:rPr>
              <w:t>T</w:t>
            </w:r>
            <w:r w:rsidRPr="006B5460">
              <w:rPr>
                <w:sz w:val="22"/>
                <w:szCs w:val="22"/>
              </w:rPr>
              <w:t>he Employer shall award the Contract to the Bidder whose offer has been determined to be the lowest evaluated bid and is substantially responsive to the bidding documents</w:t>
            </w:r>
            <w:r w:rsidR="00066961" w:rsidRPr="006B5460">
              <w:rPr>
                <w:sz w:val="22"/>
                <w:szCs w:val="22"/>
              </w:rPr>
              <w:t>.</w:t>
            </w:r>
          </w:p>
          <w:p w14:paraId="746CB550" w14:textId="77777777" w:rsidR="006949F5" w:rsidRPr="006B5460" w:rsidRDefault="006949F5" w:rsidP="00134380">
            <w:pPr>
              <w:tabs>
                <w:tab w:val="left" w:pos="540"/>
              </w:tabs>
              <w:spacing w:before="100" w:beforeAutospacing="1" w:line="200" w:lineRule="atLeast"/>
              <w:ind w:left="540" w:right="162" w:hanging="540"/>
              <w:rPr>
                <w:szCs w:val="22"/>
              </w:rPr>
            </w:pPr>
            <w:r w:rsidRPr="006B5460">
              <w:rPr>
                <w:sz w:val="22"/>
                <w:szCs w:val="22"/>
              </w:rPr>
              <w:t>3</w:t>
            </w:r>
            <w:r w:rsidR="00FE1329" w:rsidRPr="006B5460">
              <w:rPr>
                <w:sz w:val="22"/>
                <w:szCs w:val="22"/>
              </w:rPr>
              <w:t>8</w:t>
            </w:r>
            <w:r w:rsidRPr="006B5460">
              <w:rPr>
                <w:sz w:val="22"/>
                <w:szCs w:val="22"/>
              </w:rPr>
              <w:t>.2 If the Bidder</w:t>
            </w:r>
            <w:r w:rsidR="006253C4" w:rsidRPr="006B5460">
              <w:rPr>
                <w:sz w:val="22"/>
                <w:szCs w:val="22"/>
              </w:rPr>
              <w:t>,</w:t>
            </w:r>
            <w:r w:rsidRPr="006B5460">
              <w:rPr>
                <w:sz w:val="22"/>
                <w:szCs w:val="22"/>
              </w:rPr>
              <w:t xml:space="preserve"> who submitted the lowest evaluated bid, rejects the Employer’s correction of the arithmetic errors in accordance with the ITB 3</w:t>
            </w:r>
            <w:r w:rsidR="00A02FA8" w:rsidRPr="006B5460">
              <w:rPr>
                <w:sz w:val="22"/>
                <w:szCs w:val="22"/>
              </w:rPr>
              <w:t>2</w:t>
            </w:r>
            <w:r w:rsidRPr="006B5460">
              <w:rPr>
                <w:sz w:val="22"/>
                <w:szCs w:val="22"/>
              </w:rPr>
              <w:t xml:space="preserve"> or does not answer to the Employer by writing, the Employer shall reject its Bid and pursuant to </w:t>
            </w:r>
            <w:r w:rsidR="00A36958" w:rsidRPr="006B5460">
              <w:rPr>
                <w:sz w:val="22"/>
                <w:szCs w:val="22"/>
              </w:rPr>
              <w:t xml:space="preserve">ITB </w:t>
            </w:r>
            <w:r w:rsidRPr="006B5460">
              <w:rPr>
                <w:sz w:val="22"/>
                <w:szCs w:val="22"/>
              </w:rPr>
              <w:t>2</w:t>
            </w:r>
            <w:r w:rsidR="006026EE" w:rsidRPr="006B5460">
              <w:rPr>
                <w:sz w:val="22"/>
                <w:szCs w:val="22"/>
              </w:rPr>
              <w:t>0</w:t>
            </w:r>
            <w:r w:rsidRPr="006B5460">
              <w:rPr>
                <w:sz w:val="22"/>
                <w:szCs w:val="22"/>
              </w:rPr>
              <w:t>.</w:t>
            </w:r>
            <w:r w:rsidR="006026EE" w:rsidRPr="006B5460">
              <w:rPr>
                <w:sz w:val="22"/>
                <w:szCs w:val="22"/>
              </w:rPr>
              <w:t>6</w:t>
            </w:r>
            <w:r w:rsidRPr="006B5460">
              <w:rPr>
                <w:sz w:val="22"/>
                <w:szCs w:val="22"/>
              </w:rPr>
              <w:t xml:space="preserve"> (b) forfeit the bid security.</w:t>
            </w:r>
          </w:p>
          <w:p w14:paraId="0974B37B" w14:textId="77777777" w:rsidR="006949F5" w:rsidRPr="006B5460" w:rsidRDefault="006949F5" w:rsidP="00134380">
            <w:pPr>
              <w:tabs>
                <w:tab w:val="left" w:pos="540"/>
              </w:tabs>
              <w:spacing w:line="200" w:lineRule="atLeast"/>
              <w:ind w:left="540" w:right="162"/>
              <w:rPr>
                <w:sz w:val="22"/>
                <w:szCs w:val="22"/>
              </w:rPr>
            </w:pPr>
          </w:p>
        </w:tc>
      </w:tr>
      <w:tr w:rsidR="006949F5" w:rsidRPr="006B5460" w14:paraId="21ADCA1F" w14:textId="77777777" w:rsidTr="00072CB3">
        <w:tc>
          <w:tcPr>
            <w:tcW w:w="2160" w:type="dxa"/>
          </w:tcPr>
          <w:p w14:paraId="341973E1" w14:textId="77777777" w:rsidR="006949F5" w:rsidRPr="008E1DCF" w:rsidRDefault="006949F5" w:rsidP="00D343D9">
            <w:pPr>
              <w:pStyle w:val="Head22"/>
              <w:snapToGrid w:val="0"/>
              <w:spacing w:before="100" w:beforeAutospacing="1" w:line="200" w:lineRule="atLeast"/>
              <w:rPr>
                <w:szCs w:val="22"/>
              </w:rPr>
            </w:pPr>
            <w:r w:rsidRPr="008E1DCF">
              <w:rPr>
                <w:sz w:val="22"/>
                <w:szCs w:val="22"/>
              </w:rPr>
              <w:t>3</w:t>
            </w:r>
            <w:r w:rsidR="00D343D9" w:rsidRPr="008E1DCF">
              <w:rPr>
                <w:sz w:val="22"/>
                <w:szCs w:val="22"/>
              </w:rPr>
              <w:t>9</w:t>
            </w:r>
            <w:r w:rsidRPr="008E1DCF">
              <w:rPr>
                <w:sz w:val="22"/>
                <w:szCs w:val="22"/>
              </w:rPr>
              <w:t>. Notification of Award</w:t>
            </w:r>
          </w:p>
        </w:tc>
        <w:tc>
          <w:tcPr>
            <w:tcW w:w="7218" w:type="dxa"/>
          </w:tcPr>
          <w:p w14:paraId="4F7F5F9F" w14:textId="77777777" w:rsidR="006949F5" w:rsidRPr="008E1DCF" w:rsidRDefault="006949F5" w:rsidP="009E5536">
            <w:pPr>
              <w:tabs>
                <w:tab w:val="left" w:pos="540"/>
              </w:tabs>
              <w:snapToGrid w:val="0"/>
              <w:spacing w:before="100" w:beforeAutospacing="1" w:line="200" w:lineRule="atLeast"/>
              <w:ind w:left="540" w:right="162" w:hanging="540"/>
              <w:rPr>
                <w:szCs w:val="22"/>
              </w:rPr>
            </w:pPr>
            <w:r w:rsidRPr="008E1DCF">
              <w:rPr>
                <w:sz w:val="22"/>
                <w:szCs w:val="22"/>
              </w:rPr>
              <w:t>3</w:t>
            </w:r>
            <w:r w:rsidR="00D343D9" w:rsidRPr="008E1DCF">
              <w:rPr>
                <w:sz w:val="22"/>
                <w:szCs w:val="22"/>
              </w:rPr>
              <w:t>9</w:t>
            </w:r>
            <w:r w:rsidRPr="008E1DCF">
              <w:rPr>
                <w:sz w:val="22"/>
                <w:szCs w:val="22"/>
              </w:rPr>
              <w:t xml:space="preserve">.1 Prior to the expiration of the period of bid validity, the Employer </w:t>
            </w:r>
            <w:r w:rsidR="006026EE" w:rsidRPr="008E1DCF">
              <w:rPr>
                <w:sz w:val="22"/>
                <w:szCs w:val="22"/>
              </w:rPr>
              <w:t xml:space="preserve">shall notify the successful Bidder, in writing, that its </w:t>
            </w:r>
            <w:r w:rsidR="00134380" w:rsidRPr="008E1DCF">
              <w:rPr>
                <w:sz w:val="22"/>
                <w:szCs w:val="22"/>
              </w:rPr>
              <w:t>b</w:t>
            </w:r>
            <w:r w:rsidR="006026EE" w:rsidRPr="008E1DCF">
              <w:rPr>
                <w:sz w:val="22"/>
                <w:szCs w:val="22"/>
              </w:rPr>
              <w:t>id has been accepted</w:t>
            </w:r>
            <w:r w:rsidR="00934DE0" w:rsidRPr="008E1DCF">
              <w:rPr>
                <w:sz w:val="22"/>
                <w:szCs w:val="22"/>
              </w:rPr>
              <w:t>.</w:t>
            </w:r>
          </w:p>
          <w:p w14:paraId="64842B47" w14:textId="264B030F" w:rsidR="006949F5" w:rsidRPr="008E1DCF" w:rsidRDefault="006949F5" w:rsidP="009E5536">
            <w:pPr>
              <w:tabs>
                <w:tab w:val="left" w:pos="540"/>
              </w:tabs>
              <w:spacing w:before="100" w:beforeAutospacing="1" w:line="200" w:lineRule="atLeast"/>
              <w:ind w:left="540" w:right="162" w:hanging="540"/>
              <w:rPr>
                <w:szCs w:val="22"/>
              </w:rPr>
            </w:pPr>
            <w:r w:rsidRPr="008E1DCF">
              <w:rPr>
                <w:sz w:val="22"/>
                <w:szCs w:val="22"/>
              </w:rPr>
              <w:t>3</w:t>
            </w:r>
            <w:r w:rsidR="006026EE" w:rsidRPr="008E1DCF">
              <w:rPr>
                <w:sz w:val="22"/>
                <w:szCs w:val="22"/>
              </w:rPr>
              <w:t>9</w:t>
            </w:r>
            <w:r w:rsidRPr="008E1DCF">
              <w:rPr>
                <w:sz w:val="22"/>
                <w:szCs w:val="22"/>
              </w:rPr>
              <w:t>.</w:t>
            </w:r>
            <w:r w:rsidR="00934DE0" w:rsidRPr="008E1DCF">
              <w:rPr>
                <w:sz w:val="22"/>
                <w:szCs w:val="22"/>
                <w:lang w:val="mn-MN"/>
              </w:rPr>
              <w:t>2</w:t>
            </w:r>
            <w:r w:rsidRPr="008E1DCF">
              <w:rPr>
                <w:sz w:val="22"/>
                <w:szCs w:val="22"/>
              </w:rPr>
              <w:t xml:space="preserve"> </w:t>
            </w:r>
            <w:r w:rsidR="00282257" w:rsidRPr="008E1DCF">
              <w:rPr>
                <w:sz w:val="22"/>
                <w:szCs w:val="22"/>
              </w:rPr>
              <w:t>At the same time, the Employer shall also notify all other bidders of the results of the bidding. T</w:t>
            </w:r>
            <w:r w:rsidRPr="008E1DCF">
              <w:rPr>
                <w:sz w:val="22"/>
                <w:szCs w:val="22"/>
              </w:rPr>
              <w:t>he Employer shall publish in</w:t>
            </w:r>
            <w:r w:rsidR="00960EA6" w:rsidRPr="008E1DCF">
              <w:rPr>
                <w:sz w:val="22"/>
                <w:szCs w:val="22"/>
              </w:rPr>
              <w:t xml:space="preserve"> the website</w:t>
            </w:r>
            <w:r w:rsidRPr="008E1DCF">
              <w:rPr>
                <w:sz w:val="22"/>
                <w:szCs w:val="22"/>
              </w:rPr>
              <w:t xml:space="preserve"> </w:t>
            </w:r>
            <w:hyperlink r:id="rId12" w:history="1">
              <w:r w:rsidR="0002149F" w:rsidRPr="00754C4F">
                <w:rPr>
                  <w:rStyle w:val="Hyperlink"/>
                  <w:iCs/>
                  <w:sz w:val="22"/>
                  <w:szCs w:val="22"/>
                </w:rPr>
                <w:t>www.tender.gov.mn</w:t>
              </w:r>
            </w:hyperlink>
            <w:r w:rsidR="0002149F">
              <w:rPr>
                <w:iCs/>
                <w:sz w:val="22"/>
                <w:szCs w:val="22"/>
              </w:rPr>
              <w:t xml:space="preserve"> </w:t>
            </w:r>
            <w:r w:rsidRPr="008E1DCF">
              <w:rPr>
                <w:sz w:val="22"/>
                <w:szCs w:val="22"/>
              </w:rPr>
              <w:t>the results identifying the bid</w:t>
            </w:r>
            <w:r w:rsidR="00066961" w:rsidRPr="008E1DCF">
              <w:rPr>
                <w:sz w:val="22"/>
                <w:szCs w:val="22"/>
              </w:rPr>
              <w:t>ding name</w:t>
            </w:r>
            <w:r w:rsidRPr="008E1DCF">
              <w:rPr>
                <w:sz w:val="22"/>
                <w:szCs w:val="22"/>
              </w:rPr>
              <w:t xml:space="preserve"> and lot numbers</w:t>
            </w:r>
            <w:r w:rsidR="00C572A0" w:rsidRPr="008E1DCF">
              <w:rPr>
                <w:sz w:val="22"/>
                <w:szCs w:val="22"/>
              </w:rPr>
              <w:t>,</w:t>
            </w:r>
            <w:r w:rsidR="00066961" w:rsidRPr="008E1DCF">
              <w:rPr>
                <w:sz w:val="22"/>
                <w:szCs w:val="22"/>
              </w:rPr>
              <w:t xml:space="preserve"> and the following information:</w:t>
            </w:r>
          </w:p>
          <w:p w14:paraId="3D7D3ECD" w14:textId="77777777" w:rsidR="006949F5" w:rsidRPr="008E1DCF" w:rsidRDefault="00934DE0" w:rsidP="00960EA6">
            <w:pPr>
              <w:pStyle w:val="StyleHeader1-ClausesAfter0pt"/>
              <w:tabs>
                <w:tab w:val="left" w:pos="1062"/>
              </w:tabs>
              <w:spacing w:before="120" w:after="0" w:line="200" w:lineRule="atLeast"/>
              <w:ind w:left="1062" w:right="162" w:hanging="450"/>
              <w:rPr>
                <w:spacing w:val="-4"/>
                <w:szCs w:val="22"/>
                <w:lang w:val="en-US"/>
              </w:rPr>
            </w:pPr>
            <w:r w:rsidRPr="008E1DCF">
              <w:rPr>
                <w:spacing w:val="-4"/>
                <w:sz w:val="22"/>
                <w:szCs w:val="22"/>
                <w:lang w:val="en-US"/>
              </w:rPr>
              <w:t>a</w:t>
            </w:r>
            <w:r w:rsidR="006949F5" w:rsidRPr="008E1DCF">
              <w:rPr>
                <w:spacing w:val="-4"/>
                <w:sz w:val="22"/>
                <w:szCs w:val="22"/>
                <w:lang w:val="en-US"/>
              </w:rPr>
              <w:t>)</w:t>
            </w:r>
            <w:r w:rsidR="006949F5" w:rsidRPr="008E1DCF">
              <w:rPr>
                <w:spacing w:val="-4"/>
                <w:sz w:val="22"/>
                <w:szCs w:val="22"/>
                <w:lang w:val="en-US"/>
              </w:rPr>
              <w:tab/>
              <w:t>name of e</w:t>
            </w:r>
            <w:r w:rsidR="00D82D8F" w:rsidRPr="008E1DCF">
              <w:rPr>
                <w:spacing w:val="-4"/>
                <w:sz w:val="22"/>
                <w:szCs w:val="22"/>
                <w:lang w:val="en-US"/>
              </w:rPr>
              <w:t xml:space="preserve">ach Bidder who submitted a </w:t>
            </w:r>
            <w:proofErr w:type="gramStart"/>
            <w:r w:rsidR="00D82D8F" w:rsidRPr="008E1DCF">
              <w:rPr>
                <w:spacing w:val="-4"/>
                <w:sz w:val="22"/>
                <w:szCs w:val="22"/>
                <w:lang w:val="en-US"/>
              </w:rPr>
              <w:t>bid;</w:t>
            </w:r>
            <w:proofErr w:type="gramEnd"/>
          </w:p>
          <w:p w14:paraId="08DF098E" w14:textId="77777777" w:rsidR="006949F5" w:rsidRPr="008E1DCF" w:rsidRDefault="00934DE0" w:rsidP="00960EA6">
            <w:pPr>
              <w:pStyle w:val="StyleHeader1-ClausesAfter0pt"/>
              <w:tabs>
                <w:tab w:val="left" w:pos="1062"/>
              </w:tabs>
              <w:spacing w:before="120" w:after="0" w:line="200" w:lineRule="atLeast"/>
              <w:ind w:left="1062" w:right="162" w:hanging="450"/>
              <w:rPr>
                <w:spacing w:val="-4"/>
                <w:szCs w:val="22"/>
                <w:lang w:val="en-US"/>
              </w:rPr>
            </w:pPr>
            <w:r w:rsidRPr="008E1DCF">
              <w:rPr>
                <w:spacing w:val="-4"/>
                <w:sz w:val="22"/>
                <w:szCs w:val="22"/>
                <w:lang w:val="en-US"/>
              </w:rPr>
              <w:t>b</w:t>
            </w:r>
            <w:r w:rsidR="006949F5" w:rsidRPr="008E1DCF">
              <w:rPr>
                <w:spacing w:val="-4"/>
                <w:sz w:val="22"/>
                <w:szCs w:val="22"/>
                <w:lang w:val="en-US"/>
              </w:rPr>
              <w:t>)</w:t>
            </w:r>
            <w:r w:rsidR="006949F5" w:rsidRPr="008E1DCF">
              <w:rPr>
                <w:spacing w:val="-4"/>
                <w:sz w:val="22"/>
                <w:szCs w:val="22"/>
                <w:lang w:val="en-US"/>
              </w:rPr>
              <w:tab/>
              <w:t xml:space="preserve">bid prices as read out at </w:t>
            </w:r>
            <w:r w:rsidRPr="008E1DCF">
              <w:rPr>
                <w:spacing w:val="-4"/>
                <w:sz w:val="22"/>
                <w:szCs w:val="22"/>
                <w:lang w:val="en-US"/>
              </w:rPr>
              <w:t>bi</w:t>
            </w:r>
            <w:r w:rsidR="006949F5" w:rsidRPr="008E1DCF">
              <w:rPr>
                <w:spacing w:val="-4"/>
                <w:sz w:val="22"/>
                <w:szCs w:val="22"/>
                <w:lang w:val="en-US"/>
              </w:rPr>
              <w:t xml:space="preserve">d </w:t>
            </w:r>
            <w:proofErr w:type="gramStart"/>
            <w:r w:rsidRPr="008E1DCF">
              <w:rPr>
                <w:spacing w:val="-4"/>
                <w:sz w:val="22"/>
                <w:szCs w:val="22"/>
                <w:lang w:val="en-US"/>
              </w:rPr>
              <w:t>o</w:t>
            </w:r>
            <w:r w:rsidR="006949F5" w:rsidRPr="008E1DCF">
              <w:rPr>
                <w:spacing w:val="-4"/>
                <w:sz w:val="22"/>
                <w:szCs w:val="22"/>
                <w:lang w:val="en-US"/>
              </w:rPr>
              <w:t>peni</w:t>
            </w:r>
            <w:r w:rsidR="00D82D8F" w:rsidRPr="008E1DCF">
              <w:rPr>
                <w:spacing w:val="-4"/>
                <w:sz w:val="22"/>
                <w:szCs w:val="22"/>
                <w:lang w:val="en-US"/>
              </w:rPr>
              <w:t>ng;</w:t>
            </w:r>
            <w:proofErr w:type="gramEnd"/>
          </w:p>
          <w:p w14:paraId="6F7E4035" w14:textId="77777777" w:rsidR="006949F5" w:rsidRPr="008E1DCF" w:rsidRDefault="00934DE0" w:rsidP="00960EA6">
            <w:pPr>
              <w:pStyle w:val="StyleHeader1-ClausesAfter0pt"/>
              <w:tabs>
                <w:tab w:val="left" w:pos="1062"/>
              </w:tabs>
              <w:spacing w:before="120" w:after="0" w:line="200" w:lineRule="atLeast"/>
              <w:ind w:left="1062" w:right="162" w:hanging="450"/>
              <w:rPr>
                <w:spacing w:val="-4"/>
                <w:szCs w:val="22"/>
                <w:lang w:val="en-US"/>
              </w:rPr>
            </w:pPr>
            <w:r w:rsidRPr="008E1DCF">
              <w:rPr>
                <w:spacing w:val="-4"/>
                <w:sz w:val="22"/>
                <w:szCs w:val="22"/>
                <w:lang w:val="en-US"/>
              </w:rPr>
              <w:t>c</w:t>
            </w:r>
            <w:r w:rsidR="006949F5" w:rsidRPr="008E1DCF">
              <w:rPr>
                <w:spacing w:val="-4"/>
                <w:sz w:val="22"/>
                <w:szCs w:val="22"/>
                <w:lang w:val="en-US"/>
              </w:rPr>
              <w:t>)</w:t>
            </w:r>
            <w:r w:rsidR="006949F5" w:rsidRPr="008E1DCF">
              <w:rPr>
                <w:spacing w:val="-4"/>
                <w:sz w:val="22"/>
                <w:szCs w:val="22"/>
                <w:lang w:val="en-US"/>
              </w:rPr>
              <w:tab/>
              <w:t xml:space="preserve">name and evaluated prices </w:t>
            </w:r>
            <w:r w:rsidR="00D82D8F" w:rsidRPr="008E1DCF">
              <w:rPr>
                <w:spacing w:val="-4"/>
                <w:sz w:val="22"/>
                <w:szCs w:val="22"/>
                <w:lang w:val="en-US"/>
              </w:rPr>
              <w:t xml:space="preserve">of each bid that was </w:t>
            </w:r>
            <w:proofErr w:type="gramStart"/>
            <w:r w:rsidR="00D82D8F" w:rsidRPr="008E1DCF">
              <w:rPr>
                <w:spacing w:val="-4"/>
                <w:sz w:val="22"/>
                <w:szCs w:val="22"/>
                <w:lang w:val="en-US"/>
              </w:rPr>
              <w:t>evaluated;</w:t>
            </w:r>
            <w:proofErr w:type="gramEnd"/>
          </w:p>
          <w:p w14:paraId="59723739" w14:textId="77777777" w:rsidR="006949F5" w:rsidRPr="008E1DCF" w:rsidRDefault="00934DE0" w:rsidP="00960EA6">
            <w:pPr>
              <w:pStyle w:val="StyleHeader1-ClausesAfter0pt"/>
              <w:tabs>
                <w:tab w:val="left" w:pos="1062"/>
              </w:tabs>
              <w:spacing w:before="120" w:after="0" w:line="200" w:lineRule="atLeast"/>
              <w:ind w:left="612" w:right="162"/>
              <w:rPr>
                <w:szCs w:val="22"/>
                <w:lang w:val="en-US"/>
              </w:rPr>
            </w:pPr>
            <w:r w:rsidRPr="008E1DCF">
              <w:rPr>
                <w:sz w:val="22"/>
                <w:szCs w:val="22"/>
                <w:lang w:val="en-US"/>
              </w:rPr>
              <w:t>d</w:t>
            </w:r>
            <w:r w:rsidR="006949F5" w:rsidRPr="008E1DCF">
              <w:rPr>
                <w:sz w:val="22"/>
                <w:szCs w:val="22"/>
              </w:rPr>
              <w:t>)</w:t>
            </w:r>
            <w:r w:rsidR="006949F5" w:rsidRPr="008E1DCF">
              <w:rPr>
                <w:sz w:val="22"/>
                <w:szCs w:val="22"/>
              </w:rPr>
              <w:tab/>
            </w:r>
            <w:r w:rsidR="006949F5" w:rsidRPr="008E1DCF">
              <w:rPr>
                <w:sz w:val="22"/>
                <w:szCs w:val="22"/>
                <w:lang w:val="en-US"/>
              </w:rPr>
              <w:t>name of bidders whose bids were rejected and the r</w:t>
            </w:r>
            <w:r w:rsidR="00D82D8F" w:rsidRPr="008E1DCF">
              <w:rPr>
                <w:sz w:val="22"/>
                <w:szCs w:val="22"/>
                <w:lang w:val="en-US"/>
              </w:rPr>
              <w:t>easons for their rejection; and</w:t>
            </w:r>
          </w:p>
          <w:p w14:paraId="0DBD7D39" w14:textId="77777777" w:rsidR="006949F5" w:rsidRPr="008E1DCF" w:rsidRDefault="00934DE0" w:rsidP="00960EA6">
            <w:pPr>
              <w:pStyle w:val="StyleHeader1-ClausesAfter0pt"/>
              <w:tabs>
                <w:tab w:val="left" w:pos="1062"/>
              </w:tabs>
              <w:spacing w:before="120" w:after="0" w:line="200" w:lineRule="atLeast"/>
              <w:ind w:left="612" w:right="162"/>
              <w:rPr>
                <w:szCs w:val="22"/>
                <w:lang w:val="en-US"/>
              </w:rPr>
            </w:pPr>
            <w:r w:rsidRPr="008E1DCF">
              <w:rPr>
                <w:sz w:val="22"/>
                <w:szCs w:val="22"/>
                <w:lang w:val="en-US"/>
              </w:rPr>
              <w:t>f</w:t>
            </w:r>
            <w:r w:rsidR="006949F5" w:rsidRPr="008E1DCF">
              <w:rPr>
                <w:sz w:val="22"/>
                <w:szCs w:val="22"/>
                <w:lang w:val="en-US"/>
              </w:rPr>
              <w:t xml:space="preserve">)   name of the </w:t>
            </w:r>
            <w:r w:rsidR="00D82D8F" w:rsidRPr="008E1DCF">
              <w:rPr>
                <w:sz w:val="22"/>
                <w:szCs w:val="22"/>
                <w:lang w:val="en-US"/>
              </w:rPr>
              <w:t>winning</w:t>
            </w:r>
            <w:r w:rsidR="006949F5" w:rsidRPr="008E1DCF">
              <w:rPr>
                <w:sz w:val="22"/>
                <w:szCs w:val="22"/>
                <w:lang w:val="en-US"/>
              </w:rPr>
              <w:t xml:space="preserve"> Bidder, and the </w:t>
            </w:r>
            <w:r w:rsidR="00D82D8F" w:rsidRPr="008E1DCF">
              <w:rPr>
                <w:sz w:val="22"/>
                <w:szCs w:val="22"/>
                <w:lang w:val="en-US"/>
              </w:rPr>
              <w:t>p</w:t>
            </w:r>
            <w:r w:rsidR="006949F5" w:rsidRPr="008E1DCF">
              <w:rPr>
                <w:sz w:val="22"/>
                <w:szCs w:val="22"/>
                <w:lang w:val="en-US"/>
              </w:rPr>
              <w:t>rice it offered, as well as the duration and summary scope of the contract awarded.</w:t>
            </w:r>
          </w:p>
          <w:p w14:paraId="39799C52" w14:textId="77777777" w:rsidR="00FA4D2E" w:rsidRPr="008E1DCF" w:rsidRDefault="00FA4D2E" w:rsidP="00FA4D2E">
            <w:pPr>
              <w:pStyle w:val="StyleHeader1-ClausesAfter0pt"/>
              <w:tabs>
                <w:tab w:val="left" w:pos="-5400"/>
              </w:tabs>
              <w:spacing w:before="100" w:beforeAutospacing="1" w:after="240" w:line="200" w:lineRule="atLeast"/>
              <w:ind w:left="540" w:right="162" w:hanging="540"/>
              <w:rPr>
                <w:sz w:val="22"/>
                <w:szCs w:val="22"/>
                <w:lang w:val="en-GB"/>
              </w:rPr>
            </w:pPr>
            <w:r w:rsidRPr="008E1DCF">
              <w:rPr>
                <w:sz w:val="22"/>
                <w:szCs w:val="22"/>
                <w:lang w:val="en-GB"/>
              </w:rPr>
              <w:t>39.3</w:t>
            </w:r>
            <w:r w:rsidRPr="008E1DCF">
              <w:rPr>
                <w:sz w:val="22"/>
                <w:szCs w:val="22"/>
                <w:lang w:val="en-GB"/>
              </w:rPr>
              <w:tab/>
              <w:t>Until a formal contract is prepared and executed, the notification of award shall constitute a binding Contract.</w:t>
            </w:r>
          </w:p>
          <w:p w14:paraId="096EBA81" w14:textId="77777777" w:rsidR="006949F5" w:rsidRPr="008E1DCF" w:rsidRDefault="00FA4D2E" w:rsidP="009E5536">
            <w:pPr>
              <w:pStyle w:val="StyleHeader1-ClausesAfter0pt"/>
              <w:tabs>
                <w:tab w:val="left" w:pos="-5400"/>
              </w:tabs>
              <w:spacing w:before="100" w:beforeAutospacing="1" w:after="240" w:line="200" w:lineRule="atLeast"/>
              <w:ind w:left="540" w:right="162" w:hanging="540"/>
              <w:rPr>
                <w:szCs w:val="22"/>
                <w:lang w:val="en-US"/>
              </w:rPr>
            </w:pPr>
            <w:r w:rsidRPr="008E1DCF">
              <w:rPr>
                <w:sz w:val="22"/>
                <w:szCs w:val="22"/>
                <w:lang w:val="en-US"/>
              </w:rPr>
              <w:t xml:space="preserve">39.4 </w:t>
            </w:r>
            <w:r w:rsidR="00066961" w:rsidRPr="008E1DCF">
              <w:rPr>
                <w:sz w:val="22"/>
                <w:szCs w:val="22"/>
                <w:lang w:val="en-US"/>
              </w:rPr>
              <w:t>After</w:t>
            </w:r>
            <w:r w:rsidR="00E422DB" w:rsidRPr="008E1DCF">
              <w:rPr>
                <w:sz w:val="22"/>
                <w:szCs w:val="22"/>
                <w:lang w:val="en-US"/>
              </w:rPr>
              <w:t xml:space="preserve"> </w:t>
            </w:r>
            <w:r w:rsidR="00066961" w:rsidRPr="008E1DCF">
              <w:rPr>
                <w:sz w:val="22"/>
                <w:szCs w:val="22"/>
                <w:lang w:val="en-US"/>
              </w:rPr>
              <w:t xml:space="preserve">publication of </w:t>
            </w:r>
            <w:r w:rsidR="00760AE4" w:rsidRPr="008E1DCF">
              <w:rPr>
                <w:sz w:val="22"/>
                <w:szCs w:val="22"/>
                <w:lang w:val="en-US"/>
              </w:rPr>
              <w:t xml:space="preserve">the </w:t>
            </w:r>
            <w:r w:rsidR="00E422DB" w:rsidRPr="008E1DCF">
              <w:rPr>
                <w:sz w:val="22"/>
                <w:szCs w:val="22"/>
                <w:lang w:val="en-US"/>
              </w:rPr>
              <w:t>contract award, unsuccessful bidders may</w:t>
            </w:r>
            <w:r w:rsidR="006949F5" w:rsidRPr="008E1DCF">
              <w:rPr>
                <w:sz w:val="22"/>
                <w:szCs w:val="22"/>
                <w:lang w:val="en-US"/>
              </w:rPr>
              <w:t xml:space="preserve"> request </w:t>
            </w:r>
            <w:r w:rsidRPr="008E1DCF">
              <w:rPr>
                <w:sz w:val="22"/>
                <w:szCs w:val="22"/>
                <w:lang w:val="en-US"/>
              </w:rPr>
              <w:t xml:space="preserve">the Employer </w:t>
            </w:r>
            <w:r w:rsidR="006949F5" w:rsidRPr="008E1DCF">
              <w:rPr>
                <w:sz w:val="22"/>
                <w:szCs w:val="22"/>
                <w:lang w:val="en-US"/>
              </w:rPr>
              <w:t xml:space="preserve">in writing </w:t>
            </w:r>
            <w:r w:rsidRPr="008E1DCF">
              <w:rPr>
                <w:sz w:val="22"/>
                <w:szCs w:val="22"/>
                <w:lang w:val="en-US"/>
              </w:rPr>
              <w:t>for a debriefing seeking explanation</w:t>
            </w:r>
            <w:r w:rsidR="00AC495D" w:rsidRPr="008E1DCF">
              <w:rPr>
                <w:sz w:val="22"/>
                <w:szCs w:val="22"/>
                <w:lang w:val="en-US"/>
              </w:rPr>
              <w:t xml:space="preserve"> on </w:t>
            </w:r>
            <w:r w:rsidR="006949F5" w:rsidRPr="008E1DCF">
              <w:rPr>
                <w:sz w:val="22"/>
                <w:szCs w:val="22"/>
                <w:lang w:val="en-US"/>
              </w:rPr>
              <w:t xml:space="preserve">the grounds on which </w:t>
            </w:r>
            <w:r w:rsidR="00E422DB" w:rsidRPr="008E1DCF">
              <w:rPr>
                <w:sz w:val="22"/>
                <w:szCs w:val="22"/>
                <w:lang w:val="en-US"/>
              </w:rPr>
              <w:t xml:space="preserve">their </w:t>
            </w:r>
            <w:r w:rsidR="006949F5" w:rsidRPr="008E1DCF">
              <w:rPr>
                <w:sz w:val="22"/>
                <w:szCs w:val="22"/>
                <w:lang w:val="en-US"/>
              </w:rPr>
              <w:t>bid</w:t>
            </w:r>
            <w:r w:rsidR="00E422DB" w:rsidRPr="008E1DCF">
              <w:rPr>
                <w:sz w:val="22"/>
                <w:szCs w:val="22"/>
                <w:lang w:val="en-US"/>
              </w:rPr>
              <w:t>s</w:t>
            </w:r>
            <w:r w:rsidR="006949F5" w:rsidRPr="008E1DCF">
              <w:rPr>
                <w:sz w:val="22"/>
                <w:szCs w:val="22"/>
                <w:lang w:val="en-US"/>
              </w:rPr>
              <w:t xml:space="preserve"> </w:t>
            </w:r>
            <w:r w:rsidR="00E422DB" w:rsidRPr="008E1DCF">
              <w:rPr>
                <w:sz w:val="22"/>
                <w:szCs w:val="22"/>
                <w:lang w:val="en-US"/>
              </w:rPr>
              <w:t>were</w:t>
            </w:r>
            <w:r w:rsidR="006949F5" w:rsidRPr="008E1DCF">
              <w:rPr>
                <w:sz w:val="22"/>
                <w:szCs w:val="22"/>
                <w:lang w:val="en-US"/>
              </w:rPr>
              <w:t xml:space="preserve"> not selected.</w:t>
            </w:r>
            <w:r w:rsidR="00E422DB" w:rsidRPr="008E1DCF">
              <w:rPr>
                <w:sz w:val="22"/>
                <w:szCs w:val="22"/>
                <w:lang w:val="en-US"/>
              </w:rPr>
              <w:t xml:space="preserve"> The Employer shall promptly respond in writing to any unsuccessful Bidder who</w:t>
            </w:r>
            <w:r w:rsidR="00BA5883" w:rsidRPr="008E1DCF">
              <w:rPr>
                <w:sz w:val="22"/>
                <w:szCs w:val="22"/>
                <w:lang w:val="en-US"/>
              </w:rPr>
              <w:t xml:space="preserve"> requests such </w:t>
            </w:r>
            <w:r w:rsidRPr="008E1DCF">
              <w:rPr>
                <w:sz w:val="22"/>
                <w:szCs w:val="22"/>
                <w:lang w:val="en-US"/>
              </w:rPr>
              <w:t>debriefing, and inform of the date, time and venue for the debriefing.</w:t>
            </w:r>
            <w:r w:rsidR="009442B9" w:rsidRPr="008E1DCF">
              <w:rPr>
                <w:sz w:val="22"/>
                <w:szCs w:val="22"/>
                <w:lang w:val="mn-MN"/>
              </w:rPr>
              <w:t xml:space="preserve"> </w:t>
            </w:r>
            <w:r w:rsidR="00C572A0" w:rsidRPr="008E1DCF">
              <w:rPr>
                <w:sz w:val="22"/>
                <w:szCs w:val="22"/>
                <w:lang w:val="en-US"/>
              </w:rPr>
              <w:t>I</w:t>
            </w:r>
            <w:r w:rsidR="009442B9" w:rsidRPr="008E1DCF">
              <w:rPr>
                <w:sz w:val="22"/>
                <w:szCs w:val="22"/>
                <w:lang w:val="en-US"/>
              </w:rPr>
              <w:t xml:space="preserve">f the </w:t>
            </w:r>
            <w:r w:rsidR="00817D41" w:rsidRPr="008E1DCF">
              <w:rPr>
                <w:sz w:val="22"/>
                <w:szCs w:val="22"/>
                <w:lang w:val="en-US"/>
              </w:rPr>
              <w:t>Employer</w:t>
            </w:r>
            <w:r w:rsidR="009442B9" w:rsidRPr="008E1DCF">
              <w:rPr>
                <w:sz w:val="22"/>
                <w:szCs w:val="22"/>
                <w:lang w:val="en-US"/>
              </w:rPr>
              <w:t xml:space="preserve"> receives protests or complaints from bidders, </w:t>
            </w:r>
            <w:r w:rsidR="008571A9" w:rsidRPr="008E1DCF">
              <w:rPr>
                <w:sz w:val="22"/>
                <w:szCs w:val="22"/>
                <w:lang w:val="en-US"/>
              </w:rPr>
              <w:t xml:space="preserve">the complaint shall be thoroughly examined and responded </w:t>
            </w:r>
            <w:r w:rsidR="006D3D7B" w:rsidRPr="008E1DCF">
              <w:rPr>
                <w:sz w:val="22"/>
                <w:szCs w:val="22"/>
                <w:lang w:val="en-US"/>
              </w:rPr>
              <w:t>as quickly as possible</w:t>
            </w:r>
            <w:r w:rsidR="008571A9" w:rsidRPr="008E1DCF">
              <w:rPr>
                <w:sz w:val="22"/>
                <w:szCs w:val="22"/>
                <w:lang w:val="en-US"/>
              </w:rPr>
              <w:t>.</w:t>
            </w:r>
          </w:p>
          <w:p w14:paraId="77F589A0" w14:textId="77777777" w:rsidR="006949F5" w:rsidRPr="006B5460" w:rsidRDefault="006949F5" w:rsidP="00FA4D2E">
            <w:pPr>
              <w:pStyle w:val="StyleHeader1-ClausesAfter0pt"/>
              <w:tabs>
                <w:tab w:val="left" w:pos="-5400"/>
              </w:tabs>
              <w:spacing w:before="100" w:beforeAutospacing="1" w:after="240" w:line="200" w:lineRule="atLeast"/>
              <w:ind w:left="540" w:right="162" w:hanging="540"/>
              <w:rPr>
                <w:szCs w:val="22"/>
              </w:rPr>
            </w:pPr>
            <w:r w:rsidRPr="008E1DCF">
              <w:rPr>
                <w:sz w:val="22"/>
                <w:szCs w:val="22"/>
              </w:rPr>
              <w:t>3</w:t>
            </w:r>
            <w:r w:rsidR="006026EE" w:rsidRPr="008E1DCF">
              <w:rPr>
                <w:sz w:val="22"/>
                <w:szCs w:val="22"/>
              </w:rPr>
              <w:t>9</w:t>
            </w:r>
            <w:r w:rsidRPr="008E1DCF">
              <w:rPr>
                <w:sz w:val="22"/>
                <w:szCs w:val="22"/>
              </w:rPr>
              <w:t>.</w:t>
            </w:r>
            <w:r w:rsidR="00FA4D2E" w:rsidRPr="008E1DCF">
              <w:rPr>
                <w:sz w:val="22"/>
                <w:szCs w:val="22"/>
              </w:rPr>
              <w:t>5</w:t>
            </w:r>
            <w:r w:rsidRPr="008E1DCF">
              <w:rPr>
                <w:sz w:val="22"/>
                <w:szCs w:val="22"/>
              </w:rPr>
              <w:t xml:space="preserve"> </w:t>
            </w:r>
            <w:r w:rsidRPr="008E1DCF">
              <w:rPr>
                <w:sz w:val="22"/>
                <w:szCs w:val="22"/>
                <w:lang w:val="en-US"/>
              </w:rPr>
              <w:t xml:space="preserve">After furnishing the performance security pursuant to the ITB </w:t>
            </w:r>
            <w:r w:rsidR="00A36958" w:rsidRPr="008E1DCF">
              <w:rPr>
                <w:sz w:val="22"/>
                <w:szCs w:val="22"/>
                <w:lang w:val="en-US"/>
              </w:rPr>
              <w:t>41</w:t>
            </w:r>
            <w:r w:rsidRPr="008E1DCF">
              <w:rPr>
                <w:sz w:val="22"/>
                <w:szCs w:val="22"/>
                <w:lang w:val="en-US"/>
              </w:rPr>
              <w:t xml:space="preserve"> and signing of the Contract by the </w:t>
            </w:r>
            <w:r w:rsidR="00F14351" w:rsidRPr="008E1DCF">
              <w:rPr>
                <w:sz w:val="22"/>
                <w:szCs w:val="22"/>
                <w:lang w:val="en-US"/>
              </w:rPr>
              <w:t>successful</w:t>
            </w:r>
            <w:r w:rsidRPr="008E1DCF">
              <w:rPr>
                <w:sz w:val="22"/>
                <w:szCs w:val="22"/>
                <w:lang w:val="en-US"/>
              </w:rPr>
              <w:t xml:space="preserve"> bidder, </w:t>
            </w:r>
            <w:r w:rsidR="00BA5883" w:rsidRPr="008E1DCF">
              <w:rPr>
                <w:sz w:val="22"/>
                <w:szCs w:val="22"/>
                <w:lang w:val="en-US"/>
              </w:rPr>
              <w:t>the</w:t>
            </w:r>
            <w:r w:rsidRPr="008E1DCF">
              <w:rPr>
                <w:sz w:val="22"/>
                <w:szCs w:val="22"/>
                <w:lang w:val="en-US"/>
              </w:rPr>
              <w:t xml:space="preserve"> Employer shall notify </w:t>
            </w:r>
            <w:r w:rsidR="00571819" w:rsidRPr="008E1DCF">
              <w:rPr>
                <w:sz w:val="22"/>
                <w:szCs w:val="22"/>
                <w:lang w:val="en-US"/>
              </w:rPr>
              <w:t xml:space="preserve">all other bidders </w:t>
            </w:r>
            <w:r w:rsidRPr="008E1DCF">
              <w:rPr>
                <w:sz w:val="22"/>
                <w:szCs w:val="22"/>
                <w:lang w:val="en-US"/>
              </w:rPr>
              <w:t>about returning of bid security in accordance with the term indicated in ITB 2</w:t>
            </w:r>
            <w:r w:rsidR="006741FC" w:rsidRPr="008E1DCF">
              <w:rPr>
                <w:sz w:val="22"/>
                <w:szCs w:val="22"/>
                <w:lang w:val="en-US"/>
              </w:rPr>
              <w:t>0</w:t>
            </w:r>
            <w:r w:rsidRPr="008E1DCF">
              <w:rPr>
                <w:sz w:val="22"/>
                <w:szCs w:val="22"/>
                <w:lang w:val="en-US"/>
              </w:rPr>
              <w:t>.</w:t>
            </w:r>
            <w:r w:rsidR="006741FC" w:rsidRPr="008E1DCF">
              <w:rPr>
                <w:sz w:val="22"/>
                <w:szCs w:val="22"/>
                <w:lang w:val="en-US"/>
              </w:rPr>
              <w:t>4</w:t>
            </w:r>
            <w:r w:rsidRPr="008E1DCF">
              <w:rPr>
                <w:sz w:val="22"/>
                <w:szCs w:val="22"/>
                <w:lang w:val="en-US"/>
              </w:rPr>
              <w:t>.</w:t>
            </w:r>
          </w:p>
        </w:tc>
      </w:tr>
      <w:tr w:rsidR="006949F5" w:rsidRPr="006B5460" w14:paraId="42F91F8A" w14:textId="77777777" w:rsidTr="00072CB3">
        <w:tc>
          <w:tcPr>
            <w:tcW w:w="2160" w:type="dxa"/>
          </w:tcPr>
          <w:p w14:paraId="232FB8A4" w14:textId="77777777" w:rsidR="006949F5" w:rsidRPr="006B5460" w:rsidRDefault="006026EE" w:rsidP="006026EE">
            <w:pPr>
              <w:pStyle w:val="Head22"/>
              <w:snapToGrid w:val="0"/>
              <w:spacing w:before="100" w:beforeAutospacing="1" w:line="200" w:lineRule="atLeast"/>
              <w:rPr>
                <w:szCs w:val="22"/>
              </w:rPr>
            </w:pPr>
            <w:r w:rsidRPr="006B5460">
              <w:rPr>
                <w:sz w:val="22"/>
                <w:szCs w:val="22"/>
              </w:rPr>
              <w:lastRenderedPageBreak/>
              <w:t>40</w:t>
            </w:r>
            <w:r w:rsidR="006949F5" w:rsidRPr="006B5460">
              <w:rPr>
                <w:sz w:val="22"/>
                <w:szCs w:val="22"/>
              </w:rPr>
              <w:t>. Signing of Contract</w:t>
            </w:r>
          </w:p>
        </w:tc>
        <w:tc>
          <w:tcPr>
            <w:tcW w:w="7218" w:type="dxa"/>
          </w:tcPr>
          <w:p w14:paraId="78CB39F3" w14:textId="77777777" w:rsidR="006949F5" w:rsidRPr="006B5460" w:rsidRDefault="006026EE" w:rsidP="009E5536">
            <w:pPr>
              <w:tabs>
                <w:tab w:val="left" w:pos="540"/>
              </w:tabs>
              <w:snapToGrid w:val="0"/>
              <w:spacing w:before="100" w:beforeAutospacing="1" w:line="200" w:lineRule="atLeast"/>
              <w:ind w:left="540" w:right="162" w:hanging="540"/>
              <w:rPr>
                <w:szCs w:val="22"/>
              </w:rPr>
            </w:pPr>
            <w:r w:rsidRPr="006B5460">
              <w:rPr>
                <w:sz w:val="22"/>
                <w:szCs w:val="22"/>
              </w:rPr>
              <w:t>40</w:t>
            </w:r>
            <w:r w:rsidR="006949F5" w:rsidRPr="006B5460">
              <w:rPr>
                <w:sz w:val="22"/>
                <w:szCs w:val="22"/>
              </w:rPr>
              <w:t xml:space="preserve">.1 </w:t>
            </w:r>
            <w:r w:rsidR="0027124B" w:rsidRPr="006B5460">
              <w:rPr>
                <w:sz w:val="22"/>
                <w:szCs w:val="22"/>
              </w:rPr>
              <w:t>Together with the notification of contract award, t</w:t>
            </w:r>
            <w:r w:rsidR="006949F5" w:rsidRPr="006B5460">
              <w:rPr>
                <w:sz w:val="22"/>
                <w:szCs w:val="22"/>
              </w:rPr>
              <w:t xml:space="preserve">he Employer shall send the </w:t>
            </w:r>
            <w:r w:rsidR="00AC495D" w:rsidRPr="006B5460">
              <w:rPr>
                <w:sz w:val="22"/>
                <w:szCs w:val="22"/>
              </w:rPr>
              <w:t>s</w:t>
            </w:r>
            <w:r w:rsidR="006949F5" w:rsidRPr="006B5460">
              <w:rPr>
                <w:sz w:val="22"/>
                <w:szCs w:val="22"/>
              </w:rPr>
              <w:t>uccessful</w:t>
            </w:r>
            <w:r w:rsidR="00AC495D" w:rsidRPr="006B5460">
              <w:rPr>
                <w:sz w:val="22"/>
                <w:szCs w:val="22"/>
              </w:rPr>
              <w:t xml:space="preserve"> Bidder the Contract Agreement.</w:t>
            </w:r>
          </w:p>
          <w:p w14:paraId="277B1F55" w14:textId="77777777" w:rsidR="006949F5" w:rsidRPr="006B5460" w:rsidRDefault="006026EE" w:rsidP="009E5536">
            <w:pPr>
              <w:tabs>
                <w:tab w:val="left" w:pos="540"/>
              </w:tabs>
              <w:spacing w:before="100" w:beforeAutospacing="1" w:line="200" w:lineRule="atLeast"/>
              <w:ind w:left="540" w:right="162" w:hanging="540"/>
              <w:rPr>
                <w:szCs w:val="22"/>
              </w:rPr>
            </w:pPr>
            <w:r w:rsidRPr="006B5460">
              <w:rPr>
                <w:sz w:val="22"/>
                <w:szCs w:val="22"/>
              </w:rPr>
              <w:t>40</w:t>
            </w:r>
            <w:r w:rsidR="006949F5" w:rsidRPr="006B5460">
              <w:rPr>
                <w:sz w:val="22"/>
                <w:szCs w:val="22"/>
              </w:rPr>
              <w:t xml:space="preserve">.2 Within </w:t>
            </w:r>
            <w:r w:rsidR="00277652" w:rsidRPr="006B5460">
              <w:rPr>
                <w:sz w:val="22"/>
                <w:szCs w:val="22"/>
              </w:rPr>
              <w:t xml:space="preserve">twenty-eight (28) days of </w:t>
            </w:r>
            <w:r w:rsidR="006949F5" w:rsidRPr="006B5460">
              <w:rPr>
                <w:sz w:val="22"/>
                <w:szCs w:val="22"/>
              </w:rPr>
              <w:t>receip</w:t>
            </w:r>
            <w:r w:rsidR="00277652" w:rsidRPr="006B5460">
              <w:rPr>
                <w:sz w:val="22"/>
                <w:szCs w:val="22"/>
              </w:rPr>
              <w:t>t of the Contract Agreement</w:t>
            </w:r>
            <w:r w:rsidR="006949F5" w:rsidRPr="006B5460">
              <w:rPr>
                <w:sz w:val="22"/>
                <w:szCs w:val="22"/>
              </w:rPr>
              <w:t xml:space="preserve">, the successful Bidder </w:t>
            </w:r>
            <w:r w:rsidR="00277652" w:rsidRPr="006B5460">
              <w:rPr>
                <w:sz w:val="22"/>
                <w:szCs w:val="22"/>
              </w:rPr>
              <w:t xml:space="preserve">shall </w:t>
            </w:r>
            <w:r w:rsidR="006949F5" w:rsidRPr="006B5460">
              <w:rPr>
                <w:sz w:val="22"/>
                <w:szCs w:val="22"/>
              </w:rPr>
              <w:t>sign, date, and return it to the Employer.</w:t>
            </w:r>
          </w:p>
          <w:p w14:paraId="396DC3B1" w14:textId="77777777" w:rsidR="006949F5" w:rsidRPr="006B5460" w:rsidRDefault="006949F5" w:rsidP="00277652">
            <w:pPr>
              <w:tabs>
                <w:tab w:val="left" w:pos="540"/>
              </w:tabs>
              <w:spacing w:line="200" w:lineRule="atLeast"/>
              <w:ind w:left="540" w:right="162" w:hanging="540"/>
              <w:rPr>
                <w:szCs w:val="22"/>
              </w:rPr>
            </w:pPr>
          </w:p>
        </w:tc>
      </w:tr>
      <w:tr w:rsidR="006949F5" w:rsidRPr="006B5460" w14:paraId="47A354EC" w14:textId="77777777" w:rsidTr="00072CB3">
        <w:tc>
          <w:tcPr>
            <w:tcW w:w="2160" w:type="dxa"/>
          </w:tcPr>
          <w:p w14:paraId="6A3BBA7C" w14:textId="77777777" w:rsidR="006949F5" w:rsidRPr="006B5460" w:rsidRDefault="006111AC" w:rsidP="006111AC">
            <w:pPr>
              <w:pStyle w:val="Head22"/>
              <w:snapToGrid w:val="0"/>
              <w:spacing w:before="100" w:beforeAutospacing="1" w:line="200" w:lineRule="atLeast"/>
              <w:rPr>
                <w:szCs w:val="22"/>
              </w:rPr>
            </w:pPr>
            <w:r w:rsidRPr="006B5460">
              <w:rPr>
                <w:sz w:val="22"/>
                <w:szCs w:val="22"/>
              </w:rPr>
              <w:t>41</w:t>
            </w:r>
            <w:r w:rsidR="006949F5" w:rsidRPr="006B5460">
              <w:rPr>
                <w:sz w:val="22"/>
                <w:szCs w:val="22"/>
              </w:rPr>
              <w:t>. Performance Security</w:t>
            </w:r>
          </w:p>
        </w:tc>
        <w:tc>
          <w:tcPr>
            <w:tcW w:w="7218" w:type="dxa"/>
          </w:tcPr>
          <w:p w14:paraId="106E2095" w14:textId="77777777" w:rsidR="006B04DE" w:rsidRPr="006B5460" w:rsidRDefault="006111AC" w:rsidP="005D177F">
            <w:pPr>
              <w:pStyle w:val="BodyTextIndent"/>
              <w:suppressAutoHyphens w:val="0"/>
              <w:ind w:left="540" w:right="162" w:hanging="540"/>
              <w:rPr>
                <w:color w:val="auto"/>
                <w:szCs w:val="22"/>
              </w:rPr>
            </w:pPr>
            <w:r w:rsidRPr="006B5460">
              <w:rPr>
                <w:color w:val="auto"/>
                <w:sz w:val="22"/>
                <w:szCs w:val="22"/>
              </w:rPr>
              <w:t>4</w:t>
            </w:r>
            <w:r w:rsidR="006B04DE" w:rsidRPr="006B5460">
              <w:rPr>
                <w:color w:val="auto"/>
                <w:sz w:val="22"/>
                <w:szCs w:val="22"/>
              </w:rPr>
              <w:t>1</w:t>
            </w:r>
            <w:r w:rsidR="006949F5" w:rsidRPr="006B5460">
              <w:rPr>
                <w:color w:val="auto"/>
                <w:sz w:val="22"/>
                <w:szCs w:val="22"/>
              </w:rPr>
              <w:t>.</w:t>
            </w:r>
            <w:r w:rsidR="00AF7D20" w:rsidRPr="006B5460">
              <w:rPr>
                <w:color w:val="auto"/>
                <w:sz w:val="22"/>
                <w:szCs w:val="22"/>
              </w:rPr>
              <w:t>1</w:t>
            </w:r>
            <w:r w:rsidR="006B04DE" w:rsidRPr="006B5460">
              <w:rPr>
                <w:color w:val="auto"/>
                <w:sz w:val="22"/>
                <w:szCs w:val="22"/>
              </w:rPr>
              <w:t xml:space="preserve"> </w:t>
            </w:r>
            <w:r w:rsidR="00277652" w:rsidRPr="006B5460">
              <w:rPr>
                <w:color w:val="auto"/>
                <w:sz w:val="22"/>
                <w:szCs w:val="22"/>
              </w:rPr>
              <w:t>Within twenty-eight (28) days of receipt of the notification of contract award, t</w:t>
            </w:r>
            <w:r w:rsidR="006B04DE" w:rsidRPr="006B5460">
              <w:rPr>
                <w:color w:val="auto"/>
                <w:sz w:val="22"/>
                <w:szCs w:val="22"/>
              </w:rPr>
              <w:t xml:space="preserve">he successful Bidder shall furnish the Performance Security in accordance with the GCC, using the Performance Security Form included in </w:t>
            </w:r>
            <w:r w:rsidR="00CF03E2" w:rsidRPr="006B5460">
              <w:rPr>
                <w:color w:val="auto"/>
                <w:sz w:val="22"/>
                <w:szCs w:val="22"/>
              </w:rPr>
              <w:t>Section 9</w:t>
            </w:r>
            <w:r w:rsidR="006B04DE" w:rsidRPr="006B5460">
              <w:rPr>
                <w:color w:val="auto"/>
                <w:sz w:val="22"/>
                <w:szCs w:val="22"/>
              </w:rPr>
              <w:t>, Contract Forms.</w:t>
            </w:r>
          </w:p>
          <w:p w14:paraId="6BE4BF6E" w14:textId="77777777" w:rsidR="006949F5" w:rsidRPr="006B5460" w:rsidRDefault="00AF7D20" w:rsidP="009E5536">
            <w:pPr>
              <w:tabs>
                <w:tab w:val="left" w:pos="540"/>
              </w:tabs>
              <w:spacing w:before="100" w:beforeAutospacing="1" w:line="200" w:lineRule="atLeast"/>
              <w:ind w:left="540" w:right="162" w:hanging="540"/>
              <w:rPr>
                <w:szCs w:val="22"/>
              </w:rPr>
            </w:pPr>
            <w:r w:rsidRPr="006B5460">
              <w:rPr>
                <w:sz w:val="22"/>
                <w:szCs w:val="22"/>
              </w:rPr>
              <w:t>41.2 Failure of the successful Bidder to comp</w:t>
            </w:r>
            <w:r w:rsidR="00F14351" w:rsidRPr="006B5460">
              <w:rPr>
                <w:sz w:val="22"/>
                <w:szCs w:val="22"/>
              </w:rPr>
              <w:t>ly with the requirements of ITB</w:t>
            </w:r>
            <w:r w:rsidRPr="006B5460">
              <w:rPr>
                <w:sz w:val="22"/>
                <w:szCs w:val="22"/>
              </w:rPr>
              <w:t xml:space="preserve"> 4</w:t>
            </w:r>
            <w:r w:rsidR="00A02FA8" w:rsidRPr="006B5460">
              <w:rPr>
                <w:sz w:val="22"/>
                <w:szCs w:val="22"/>
                <w:lang w:val="mn-MN"/>
              </w:rPr>
              <w:t>1</w:t>
            </w:r>
            <w:r w:rsidRPr="006B5460">
              <w:rPr>
                <w:sz w:val="22"/>
                <w:szCs w:val="22"/>
              </w:rPr>
              <w:t xml:space="preserve">.1 shall constitute </w:t>
            </w:r>
            <w:proofErr w:type="gramStart"/>
            <w:r w:rsidRPr="006B5460">
              <w:rPr>
                <w:sz w:val="22"/>
                <w:szCs w:val="22"/>
              </w:rPr>
              <w:t>sufficient</w:t>
            </w:r>
            <w:proofErr w:type="gramEnd"/>
            <w:r w:rsidRPr="006B5460">
              <w:rPr>
                <w:sz w:val="22"/>
                <w:szCs w:val="22"/>
              </w:rPr>
              <w:t xml:space="preserve"> grounds for the annulment of the award and forfeiture of the Bid Security. </w:t>
            </w:r>
            <w:r w:rsidRPr="006B5460">
              <w:rPr>
                <w:rFonts w:eastAsia="Arial"/>
                <w:sz w:val="22"/>
                <w:szCs w:val="22"/>
              </w:rPr>
              <w:t>In</w:t>
            </w:r>
            <w:r w:rsidRPr="006B5460">
              <w:rPr>
                <w:rFonts w:eastAsia="Arial"/>
                <w:spacing w:val="1"/>
                <w:sz w:val="22"/>
                <w:szCs w:val="22"/>
              </w:rPr>
              <w:t xml:space="preserve"> </w:t>
            </w:r>
            <w:r w:rsidRPr="006B5460">
              <w:rPr>
                <w:rFonts w:eastAsia="Arial"/>
                <w:sz w:val="22"/>
                <w:szCs w:val="22"/>
              </w:rPr>
              <w:t>that event</w:t>
            </w:r>
            <w:r w:rsidRPr="006B5460">
              <w:rPr>
                <w:rFonts w:eastAsia="Arial"/>
                <w:spacing w:val="1"/>
                <w:sz w:val="22"/>
                <w:szCs w:val="22"/>
              </w:rPr>
              <w:t xml:space="preserve"> </w:t>
            </w:r>
            <w:r w:rsidRPr="006B5460">
              <w:rPr>
                <w:rFonts w:eastAsia="Arial"/>
                <w:sz w:val="22"/>
                <w:szCs w:val="22"/>
              </w:rPr>
              <w:t>the</w:t>
            </w:r>
            <w:r w:rsidRPr="006B5460">
              <w:rPr>
                <w:rFonts w:eastAsia="Arial"/>
                <w:spacing w:val="1"/>
                <w:sz w:val="22"/>
                <w:szCs w:val="22"/>
              </w:rPr>
              <w:t xml:space="preserve"> Employer </w:t>
            </w:r>
            <w:r w:rsidRPr="006B5460">
              <w:rPr>
                <w:rFonts w:eastAsia="Arial"/>
                <w:sz w:val="22"/>
                <w:szCs w:val="22"/>
              </w:rPr>
              <w:t>m</w:t>
            </w:r>
            <w:r w:rsidRPr="006B5460">
              <w:rPr>
                <w:rFonts w:eastAsia="Arial"/>
                <w:spacing w:val="-1"/>
                <w:sz w:val="22"/>
                <w:szCs w:val="22"/>
              </w:rPr>
              <w:t>a</w:t>
            </w:r>
            <w:r w:rsidRPr="006B5460">
              <w:rPr>
                <w:rFonts w:eastAsia="Arial"/>
                <w:sz w:val="22"/>
                <w:szCs w:val="22"/>
              </w:rPr>
              <w:t>y</w:t>
            </w:r>
            <w:r w:rsidRPr="006B5460">
              <w:rPr>
                <w:rFonts w:eastAsia="Arial"/>
                <w:spacing w:val="1"/>
                <w:sz w:val="22"/>
                <w:szCs w:val="22"/>
              </w:rPr>
              <w:t xml:space="preserve"> </w:t>
            </w:r>
            <w:r w:rsidRPr="006B5460">
              <w:rPr>
                <w:rFonts w:eastAsia="Arial"/>
                <w:sz w:val="22"/>
                <w:szCs w:val="22"/>
              </w:rPr>
              <w:t>award</w:t>
            </w:r>
            <w:r w:rsidRPr="006B5460">
              <w:rPr>
                <w:rFonts w:eastAsia="Arial"/>
                <w:spacing w:val="1"/>
                <w:sz w:val="22"/>
                <w:szCs w:val="22"/>
              </w:rPr>
              <w:t xml:space="preserve"> </w:t>
            </w:r>
            <w:r w:rsidRPr="006B5460">
              <w:rPr>
                <w:rFonts w:eastAsia="Arial"/>
                <w:sz w:val="22"/>
                <w:szCs w:val="22"/>
              </w:rPr>
              <w:t>t</w:t>
            </w:r>
            <w:r w:rsidRPr="006B5460">
              <w:rPr>
                <w:rFonts w:eastAsia="Arial"/>
                <w:spacing w:val="-1"/>
                <w:sz w:val="22"/>
                <w:szCs w:val="22"/>
              </w:rPr>
              <w:t>h</w:t>
            </w:r>
            <w:r w:rsidRPr="006B5460">
              <w:rPr>
                <w:rFonts w:eastAsia="Arial"/>
                <w:sz w:val="22"/>
                <w:szCs w:val="22"/>
              </w:rPr>
              <w:t>e Contract</w:t>
            </w:r>
            <w:r w:rsidRPr="006B5460">
              <w:rPr>
                <w:rFonts w:eastAsia="Arial"/>
                <w:spacing w:val="1"/>
                <w:sz w:val="22"/>
                <w:szCs w:val="22"/>
              </w:rPr>
              <w:t xml:space="preserve"> </w:t>
            </w:r>
            <w:r w:rsidRPr="006B5460">
              <w:rPr>
                <w:rFonts w:eastAsia="Arial"/>
                <w:sz w:val="22"/>
                <w:szCs w:val="22"/>
              </w:rPr>
              <w:t>to the</w:t>
            </w:r>
            <w:r w:rsidRPr="006B5460">
              <w:rPr>
                <w:rFonts w:eastAsia="Arial"/>
                <w:spacing w:val="1"/>
                <w:sz w:val="22"/>
                <w:szCs w:val="22"/>
              </w:rPr>
              <w:t xml:space="preserve"> </w:t>
            </w:r>
            <w:r w:rsidRPr="006B5460">
              <w:rPr>
                <w:rFonts w:eastAsia="Arial"/>
                <w:sz w:val="22"/>
                <w:szCs w:val="22"/>
              </w:rPr>
              <w:t>next</w:t>
            </w:r>
            <w:r w:rsidRPr="006B5460">
              <w:rPr>
                <w:rFonts w:eastAsia="Arial"/>
                <w:spacing w:val="1"/>
                <w:sz w:val="22"/>
                <w:szCs w:val="22"/>
              </w:rPr>
              <w:t xml:space="preserve"> </w:t>
            </w:r>
            <w:r w:rsidRPr="006B5460">
              <w:rPr>
                <w:rFonts w:eastAsia="Arial"/>
                <w:sz w:val="22"/>
                <w:szCs w:val="22"/>
              </w:rPr>
              <w:t>low</w:t>
            </w:r>
            <w:r w:rsidRPr="006B5460">
              <w:rPr>
                <w:rFonts w:eastAsia="Arial"/>
                <w:spacing w:val="-1"/>
                <w:sz w:val="22"/>
                <w:szCs w:val="22"/>
              </w:rPr>
              <w:t>e</w:t>
            </w:r>
            <w:r w:rsidRPr="006B5460">
              <w:rPr>
                <w:rFonts w:eastAsia="Arial"/>
                <w:sz w:val="22"/>
                <w:szCs w:val="22"/>
              </w:rPr>
              <w:t>st evaluated</w:t>
            </w:r>
            <w:r w:rsidRPr="006B5460">
              <w:rPr>
                <w:rFonts w:eastAsia="Arial"/>
                <w:spacing w:val="1"/>
                <w:sz w:val="22"/>
                <w:szCs w:val="22"/>
              </w:rPr>
              <w:t xml:space="preserve"> </w:t>
            </w:r>
            <w:r w:rsidRPr="006B5460">
              <w:rPr>
                <w:rFonts w:eastAsia="Arial"/>
                <w:sz w:val="22"/>
                <w:szCs w:val="22"/>
              </w:rPr>
              <w:t>B</w:t>
            </w:r>
            <w:r w:rsidRPr="006B5460">
              <w:rPr>
                <w:rFonts w:eastAsia="Arial"/>
                <w:spacing w:val="-1"/>
                <w:sz w:val="22"/>
                <w:szCs w:val="22"/>
              </w:rPr>
              <w:t>i</w:t>
            </w:r>
            <w:r w:rsidRPr="006B5460">
              <w:rPr>
                <w:rFonts w:eastAsia="Arial"/>
                <w:sz w:val="22"/>
                <w:szCs w:val="22"/>
              </w:rPr>
              <w:t>dder wh</w:t>
            </w:r>
            <w:r w:rsidRPr="006B5460">
              <w:rPr>
                <w:rFonts w:eastAsia="Arial"/>
                <w:spacing w:val="-1"/>
                <w:sz w:val="22"/>
                <w:szCs w:val="22"/>
              </w:rPr>
              <w:t>o</w:t>
            </w:r>
            <w:r w:rsidRPr="006B5460">
              <w:rPr>
                <w:rFonts w:eastAsia="Arial"/>
                <w:spacing w:val="1"/>
                <w:sz w:val="22"/>
                <w:szCs w:val="22"/>
              </w:rPr>
              <w:t>s</w:t>
            </w:r>
            <w:r w:rsidRPr="006B5460">
              <w:rPr>
                <w:rFonts w:eastAsia="Arial"/>
                <w:sz w:val="22"/>
                <w:szCs w:val="22"/>
              </w:rPr>
              <w:t>e offer</w:t>
            </w:r>
            <w:r w:rsidRPr="006B5460">
              <w:rPr>
                <w:rFonts w:eastAsia="Arial"/>
                <w:spacing w:val="1"/>
                <w:sz w:val="22"/>
                <w:szCs w:val="22"/>
              </w:rPr>
              <w:t xml:space="preserve"> </w:t>
            </w:r>
            <w:r w:rsidRPr="006B5460">
              <w:rPr>
                <w:rFonts w:eastAsia="Arial"/>
                <w:sz w:val="22"/>
                <w:szCs w:val="22"/>
              </w:rPr>
              <w:t>is</w:t>
            </w:r>
            <w:r w:rsidRPr="006B5460">
              <w:rPr>
                <w:rFonts w:eastAsia="Arial"/>
                <w:spacing w:val="1"/>
                <w:sz w:val="22"/>
                <w:szCs w:val="22"/>
              </w:rPr>
              <w:t xml:space="preserve"> </w:t>
            </w:r>
            <w:r w:rsidRPr="006B5460">
              <w:rPr>
                <w:rFonts w:eastAsia="Arial"/>
                <w:sz w:val="22"/>
                <w:szCs w:val="22"/>
              </w:rPr>
              <w:t>s</w:t>
            </w:r>
            <w:r w:rsidRPr="006B5460">
              <w:rPr>
                <w:rFonts w:eastAsia="Arial"/>
                <w:spacing w:val="-1"/>
                <w:sz w:val="22"/>
                <w:szCs w:val="22"/>
              </w:rPr>
              <w:t>u</w:t>
            </w:r>
            <w:r w:rsidRPr="006B5460">
              <w:rPr>
                <w:rFonts w:eastAsia="Arial"/>
                <w:sz w:val="22"/>
                <w:szCs w:val="22"/>
              </w:rPr>
              <w:t>bstantially</w:t>
            </w:r>
            <w:r w:rsidRPr="006B5460">
              <w:rPr>
                <w:rFonts w:eastAsia="Arial"/>
                <w:spacing w:val="1"/>
                <w:sz w:val="22"/>
                <w:szCs w:val="22"/>
              </w:rPr>
              <w:t xml:space="preserve"> </w:t>
            </w:r>
            <w:r w:rsidRPr="006B5460">
              <w:rPr>
                <w:rFonts w:eastAsia="Arial"/>
                <w:sz w:val="22"/>
                <w:szCs w:val="22"/>
              </w:rPr>
              <w:t>r</w:t>
            </w:r>
            <w:r w:rsidRPr="006B5460">
              <w:rPr>
                <w:rFonts w:eastAsia="Arial"/>
                <w:spacing w:val="-1"/>
                <w:sz w:val="22"/>
                <w:szCs w:val="22"/>
              </w:rPr>
              <w:t>e</w:t>
            </w:r>
            <w:r w:rsidRPr="006B5460">
              <w:rPr>
                <w:rFonts w:eastAsia="Arial"/>
                <w:sz w:val="22"/>
                <w:szCs w:val="22"/>
              </w:rPr>
              <w:t>sp</w:t>
            </w:r>
            <w:r w:rsidRPr="006B5460">
              <w:rPr>
                <w:rFonts w:eastAsia="Arial"/>
                <w:spacing w:val="-1"/>
                <w:sz w:val="22"/>
                <w:szCs w:val="22"/>
              </w:rPr>
              <w:t>o</w:t>
            </w:r>
            <w:r w:rsidRPr="006B5460">
              <w:rPr>
                <w:rFonts w:eastAsia="Arial"/>
                <w:sz w:val="22"/>
                <w:szCs w:val="22"/>
              </w:rPr>
              <w:t>nsive.</w:t>
            </w:r>
          </w:p>
          <w:p w14:paraId="4190CDDB" w14:textId="5F46FBF3" w:rsidR="004F2F49" w:rsidRDefault="004F2F49" w:rsidP="003D734A">
            <w:pPr>
              <w:tabs>
                <w:tab w:val="left" w:pos="540"/>
              </w:tabs>
              <w:spacing w:before="100" w:beforeAutospacing="1" w:line="200" w:lineRule="atLeast"/>
              <w:ind w:right="162"/>
              <w:rPr>
                <w:szCs w:val="22"/>
                <w:lang w:val="mn-MN"/>
              </w:rPr>
            </w:pPr>
          </w:p>
          <w:p w14:paraId="413C8B78" w14:textId="77777777" w:rsidR="00E20213" w:rsidRPr="006B5460" w:rsidRDefault="00E20213" w:rsidP="003D734A">
            <w:pPr>
              <w:tabs>
                <w:tab w:val="left" w:pos="540"/>
              </w:tabs>
              <w:spacing w:before="100" w:beforeAutospacing="1" w:line="200" w:lineRule="atLeast"/>
              <w:ind w:right="162"/>
              <w:rPr>
                <w:szCs w:val="22"/>
                <w:lang w:val="mn-MN"/>
              </w:rPr>
            </w:pPr>
          </w:p>
          <w:p w14:paraId="6B361DCD" w14:textId="77777777" w:rsidR="00515503" w:rsidRPr="006B5460" w:rsidRDefault="00515503" w:rsidP="003D734A">
            <w:pPr>
              <w:tabs>
                <w:tab w:val="left" w:pos="540"/>
              </w:tabs>
              <w:spacing w:before="100" w:beforeAutospacing="1" w:line="200" w:lineRule="atLeast"/>
              <w:ind w:right="162"/>
              <w:rPr>
                <w:szCs w:val="22"/>
              </w:rPr>
            </w:pPr>
          </w:p>
          <w:p w14:paraId="16223A1C" w14:textId="77777777" w:rsidR="0013656E" w:rsidRPr="006B5460" w:rsidRDefault="0013656E" w:rsidP="003D734A">
            <w:pPr>
              <w:tabs>
                <w:tab w:val="left" w:pos="540"/>
              </w:tabs>
              <w:spacing w:before="100" w:beforeAutospacing="1" w:line="200" w:lineRule="atLeast"/>
              <w:ind w:right="162"/>
              <w:rPr>
                <w:szCs w:val="22"/>
              </w:rPr>
            </w:pPr>
          </w:p>
          <w:p w14:paraId="3A1C08BB" w14:textId="77777777" w:rsidR="00307FEA" w:rsidRPr="006B5460" w:rsidRDefault="00307FEA" w:rsidP="003D734A">
            <w:pPr>
              <w:tabs>
                <w:tab w:val="left" w:pos="540"/>
              </w:tabs>
              <w:spacing w:before="100" w:beforeAutospacing="1" w:line="200" w:lineRule="atLeast"/>
              <w:ind w:right="162"/>
              <w:rPr>
                <w:szCs w:val="22"/>
              </w:rPr>
            </w:pPr>
          </w:p>
          <w:p w14:paraId="6087CF7D" w14:textId="77777777" w:rsidR="00307FEA" w:rsidRPr="006B5460" w:rsidRDefault="00307FEA" w:rsidP="003D734A">
            <w:pPr>
              <w:tabs>
                <w:tab w:val="left" w:pos="540"/>
              </w:tabs>
              <w:spacing w:before="100" w:beforeAutospacing="1" w:line="200" w:lineRule="atLeast"/>
              <w:ind w:right="162"/>
              <w:rPr>
                <w:szCs w:val="22"/>
              </w:rPr>
            </w:pPr>
          </w:p>
          <w:p w14:paraId="552FDB48" w14:textId="77777777" w:rsidR="00307FEA" w:rsidRPr="006B5460" w:rsidRDefault="00307FEA" w:rsidP="003D734A">
            <w:pPr>
              <w:tabs>
                <w:tab w:val="left" w:pos="540"/>
              </w:tabs>
              <w:spacing w:before="100" w:beforeAutospacing="1" w:line="200" w:lineRule="atLeast"/>
              <w:ind w:right="162"/>
              <w:rPr>
                <w:szCs w:val="22"/>
              </w:rPr>
            </w:pPr>
          </w:p>
          <w:p w14:paraId="27FC3013" w14:textId="77777777" w:rsidR="00307FEA" w:rsidRPr="006B5460" w:rsidRDefault="00307FEA" w:rsidP="003D734A">
            <w:pPr>
              <w:tabs>
                <w:tab w:val="left" w:pos="540"/>
              </w:tabs>
              <w:spacing w:before="100" w:beforeAutospacing="1" w:line="200" w:lineRule="atLeast"/>
              <w:ind w:right="162"/>
              <w:rPr>
                <w:szCs w:val="22"/>
              </w:rPr>
            </w:pPr>
          </w:p>
          <w:p w14:paraId="10CD175B" w14:textId="77777777" w:rsidR="00307FEA" w:rsidRPr="006B5460" w:rsidRDefault="00307FEA" w:rsidP="003D734A">
            <w:pPr>
              <w:tabs>
                <w:tab w:val="left" w:pos="540"/>
              </w:tabs>
              <w:spacing w:before="100" w:beforeAutospacing="1" w:line="200" w:lineRule="atLeast"/>
              <w:ind w:right="162"/>
              <w:rPr>
                <w:szCs w:val="22"/>
              </w:rPr>
            </w:pPr>
          </w:p>
          <w:p w14:paraId="2705B85B" w14:textId="77777777" w:rsidR="00307FEA" w:rsidRPr="006B5460" w:rsidRDefault="00307FEA" w:rsidP="003D734A">
            <w:pPr>
              <w:tabs>
                <w:tab w:val="left" w:pos="540"/>
              </w:tabs>
              <w:spacing w:before="100" w:beforeAutospacing="1" w:line="200" w:lineRule="atLeast"/>
              <w:ind w:right="162"/>
              <w:rPr>
                <w:szCs w:val="22"/>
              </w:rPr>
            </w:pPr>
          </w:p>
          <w:p w14:paraId="217E3AAD" w14:textId="77777777" w:rsidR="0013656E" w:rsidRPr="006B5460" w:rsidRDefault="0013656E" w:rsidP="003D734A">
            <w:pPr>
              <w:tabs>
                <w:tab w:val="left" w:pos="540"/>
              </w:tabs>
              <w:spacing w:before="100" w:beforeAutospacing="1" w:line="200" w:lineRule="atLeast"/>
              <w:ind w:right="162"/>
              <w:rPr>
                <w:szCs w:val="22"/>
              </w:rPr>
            </w:pPr>
          </w:p>
          <w:p w14:paraId="029DBA7F" w14:textId="77777777" w:rsidR="0013656E" w:rsidRPr="006B5460" w:rsidRDefault="0013656E" w:rsidP="003D734A">
            <w:pPr>
              <w:tabs>
                <w:tab w:val="left" w:pos="540"/>
              </w:tabs>
              <w:spacing w:before="100" w:beforeAutospacing="1" w:line="200" w:lineRule="atLeast"/>
              <w:ind w:right="162"/>
              <w:rPr>
                <w:szCs w:val="22"/>
              </w:rPr>
            </w:pPr>
          </w:p>
          <w:p w14:paraId="78083DB9" w14:textId="77777777" w:rsidR="0013656E" w:rsidRPr="006B5460" w:rsidRDefault="0013656E" w:rsidP="003D734A">
            <w:pPr>
              <w:tabs>
                <w:tab w:val="left" w:pos="540"/>
              </w:tabs>
              <w:spacing w:before="100" w:beforeAutospacing="1" w:line="200" w:lineRule="atLeast"/>
              <w:ind w:right="162"/>
              <w:rPr>
                <w:szCs w:val="22"/>
              </w:rPr>
            </w:pPr>
          </w:p>
          <w:p w14:paraId="6F34ED20" w14:textId="77777777" w:rsidR="006C373A" w:rsidRPr="006B5460" w:rsidRDefault="006C373A" w:rsidP="003D734A">
            <w:pPr>
              <w:tabs>
                <w:tab w:val="left" w:pos="540"/>
              </w:tabs>
              <w:spacing w:before="100" w:beforeAutospacing="1" w:line="200" w:lineRule="atLeast"/>
              <w:ind w:right="162"/>
              <w:rPr>
                <w:szCs w:val="22"/>
              </w:rPr>
            </w:pPr>
          </w:p>
          <w:p w14:paraId="3E29D938" w14:textId="77777777" w:rsidR="00A70579" w:rsidRDefault="00A70579" w:rsidP="003D734A">
            <w:pPr>
              <w:tabs>
                <w:tab w:val="left" w:pos="540"/>
              </w:tabs>
              <w:spacing w:before="100" w:beforeAutospacing="1" w:line="200" w:lineRule="atLeast"/>
              <w:ind w:right="162"/>
              <w:rPr>
                <w:szCs w:val="22"/>
                <w:lang w:val="mn-MN"/>
              </w:rPr>
            </w:pPr>
          </w:p>
          <w:p w14:paraId="35DE8EED" w14:textId="77777777" w:rsidR="00C728B7" w:rsidRDefault="00C728B7" w:rsidP="003D734A">
            <w:pPr>
              <w:tabs>
                <w:tab w:val="left" w:pos="540"/>
              </w:tabs>
              <w:spacing w:before="100" w:beforeAutospacing="1" w:line="200" w:lineRule="atLeast"/>
              <w:ind w:right="162"/>
              <w:rPr>
                <w:szCs w:val="22"/>
                <w:lang w:val="mn-MN"/>
              </w:rPr>
            </w:pPr>
          </w:p>
          <w:p w14:paraId="3460C42A" w14:textId="77777777" w:rsidR="00C728B7" w:rsidRDefault="00C728B7" w:rsidP="003D734A">
            <w:pPr>
              <w:tabs>
                <w:tab w:val="left" w:pos="540"/>
              </w:tabs>
              <w:spacing w:before="100" w:beforeAutospacing="1" w:line="200" w:lineRule="atLeast"/>
              <w:ind w:right="162"/>
              <w:rPr>
                <w:szCs w:val="22"/>
                <w:lang w:val="mn-MN"/>
              </w:rPr>
            </w:pPr>
          </w:p>
          <w:p w14:paraId="5C79CC66" w14:textId="361DE82D" w:rsidR="00C728B7" w:rsidRPr="006B5460" w:rsidRDefault="00C728B7" w:rsidP="003D734A">
            <w:pPr>
              <w:tabs>
                <w:tab w:val="left" w:pos="540"/>
              </w:tabs>
              <w:spacing w:before="100" w:beforeAutospacing="1" w:line="200" w:lineRule="atLeast"/>
              <w:ind w:right="162"/>
              <w:rPr>
                <w:szCs w:val="22"/>
                <w:lang w:val="mn-MN"/>
              </w:rPr>
            </w:pPr>
          </w:p>
        </w:tc>
      </w:tr>
    </w:tbl>
    <w:p w14:paraId="5FFDC2D7" w14:textId="77777777" w:rsidR="006949F5" w:rsidRPr="006B5460" w:rsidRDefault="001C49AC" w:rsidP="006949F5">
      <w:pPr>
        <w:spacing w:before="100" w:beforeAutospacing="1" w:line="200" w:lineRule="atLeast"/>
        <w:jc w:val="center"/>
        <w:rPr>
          <w:b/>
          <w:caps/>
          <w:sz w:val="44"/>
          <w:szCs w:val="44"/>
        </w:rPr>
      </w:pPr>
      <w:r w:rsidRPr="006B5460">
        <w:rPr>
          <w:b/>
          <w:sz w:val="44"/>
          <w:szCs w:val="44"/>
        </w:rPr>
        <w:lastRenderedPageBreak/>
        <w:t>Section 2 - Bid Data Sheet</w:t>
      </w:r>
    </w:p>
    <w:tbl>
      <w:tblPr>
        <w:tblW w:w="0" w:type="auto"/>
        <w:tblInd w:w="108" w:type="dxa"/>
        <w:tblLayout w:type="fixed"/>
        <w:tblLook w:val="0000" w:firstRow="0" w:lastRow="0" w:firstColumn="0" w:lastColumn="0" w:noHBand="0" w:noVBand="0"/>
      </w:tblPr>
      <w:tblGrid>
        <w:gridCol w:w="1620"/>
        <w:gridCol w:w="7470"/>
        <w:gridCol w:w="50"/>
      </w:tblGrid>
      <w:tr w:rsidR="006949F5" w:rsidRPr="006B5460" w14:paraId="2EC02124" w14:textId="77777777" w:rsidTr="00072CB3">
        <w:trPr>
          <w:cantSplit/>
        </w:trPr>
        <w:tc>
          <w:tcPr>
            <w:tcW w:w="9090" w:type="dxa"/>
            <w:gridSpan w:val="2"/>
            <w:tcBorders>
              <w:bottom w:val="single" w:sz="8" w:space="0" w:color="000000"/>
            </w:tcBorders>
            <w:vAlign w:val="center"/>
          </w:tcPr>
          <w:p w14:paraId="25289B88" w14:textId="77777777" w:rsidR="006949F5" w:rsidRPr="006B5460" w:rsidRDefault="004A0453" w:rsidP="004F2F49">
            <w:pPr>
              <w:pStyle w:val="Subtitle"/>
              <w:snapToGrid w:val="0"/>
              <w:spacing w:before="100" w:beforeAutospacing="1" w:after="240" w:line="200" w:lineRule="atLeast"/>
              <w:jc w:val="both"/>
              <w:rPr>
                <w:b w:val="0"/>
                <w:i/>
                <w:sz w:val="21"/>
                <w:szCs w:val="21"/>
              </w:rPr>
            </w:pPr>
            <w:r w:rsidRPr="006B5460">
              <w:rPr>
                <w:b w:val="0"/>
                <w:i/>
                <w:sz w:val="18"/>
                <w:szCs w:val="21"/>
              </w:rPr>
              <w:t xml:space="preserve">NOTE: </w:t>
            </w:r>
            <w:r w:rsidR="006949F5" w:rsidRPr="006B5460">
              <w:rPr>
                <w:b w:val="0"/>
                <w:i/>
                <w:sz w:val="18"/>
                <w:szCs w:val="21"/>
              </w:rPr>
              <w:t>The below stipulated information is to make additional modifications and changes in Instruction to Bidders (ITB)’s Clauses. If there are discrepancies appear between ITB and BDS, information given in BDS shall prevail.</w:t>
            </w:r>
          </w:p>
        </w:tc>
        <w:tc>
          <w:tcPr>
            <w:tcW w:w="50" w:type="dxa"/>
            <w:tcMar>
              <w:left w:w="0" w:type="dxa"/>
              <w:right w:w="0" w:type="dxa"/>
            </w:tcMar>
          </w:tcPr>
          <w:p w14:paraId="21E379B0" w14:textId="77777777" w:rsidR="006949F5" w:rsidRPr="006B5460" w:rsidRDefault="006949F5" w:rsidP="00072CB3">
            <w:pPr>
              <w:snapToGrid w:val="0"/>
              <w:spacing w:before="100" w:beforeAutospacing="1" w:line="200" w:lineRule="atLeast"/>
              <w:rPr>
                <w:i/>
                <w:sz w:val="28"/>
              </w:rPr>
            </w:pPr>
          </w:p>
        </w:tc>
      </w:tr>
      <w:tr w:rsidR="006949F5" w:rsidRPr="006B5460" w14:paraId="50ABEA05" w14:textId="77777777" w:rsidTr="00072CB3">
        <w:trPr>
          <w:cantSplit/>
        </w:trPr>
        <w:tc>
          <w:tcPr>
            <w:tcW w:w="9140" w:type="dxa"/>
            <w:gridSpan w:val="3"/>
            <w:tcBorders>
              <w:top w:val="single" w:sz="4" w:space="0" w:color="000000"/>
              <w:left w:val="single" w:sz="8" w:space="0" w:color="000000"/>
              <w:bottom w:val="single" w:sz="8" w:space="0" w:color="000000"/>
              <w:right w:val="single" w:sz="8" w:space="0" w:color="000000"/>
            </w:tcBorders>
            <w:vAlign w:val="center"/>
          </w:tcPr>
          <w:p w14:paraId="1BC43181" w14:textId="77777777" w:rsidR="006949F5" w:rsidRPr="006B5460" w:rsidRDefault="006949F5" w:rsidP="00F14351">
            <w:pPr>
              <w:snapToGrid w:val="0"/>
              <w:spacing w:before="100" w:beforeAutospacing="1" w:after="60" w:line="200" w:lineRule="atLeast"/>
              <w:jc w:val="center"/>
              <w:rPr>
                <w:b/>
                <w:sz w:val="28"/>
              </w:rPr>
            </w:pPr>
            <w:r w:rsidRPr="006B5460">
              <w:rPr>
                <w:b/>
                <w:sz w:val="28"/>
              </w:rPr>
              <w:t xml:space="preserve">A. </w:t>
            </w:r>
            <w:r w:rsidR="00F14351" w:rsidRPr="006B5460">
              <w:rPr>
                <w:b/>
                <w:sz w:val="28"/>
              </w:rPr>
              <w:t>General</w:t>
            </w:r>
          </w:p>
        </w:tc>
      </w:tr>
      <w:tr w:rsidR="006949F5" w:rsidRPr="006B5460" w14:paraId="212FD657" w14:textId="77777777" w:rsidTr="00C073A4">
        <w:trPr>
          <w:cantSplit/>
        </w:trPr>
        <w:tc>
          <w:tcPr>
            <w:tcW w:w="1620" w:type="dxa"/>
            <w:tcBorders>
              <w:top w:val="single" w:sz="4" w:space="0" w:color="auto"/>
              <w:left w:val="single" w:sz="8" w:space="0" w:color="000000"/>
            </w:tcBorders>
          </w:tcPr>
          <w:p w14:paraId="6E3D9895" w14:textId="77777777" w:rsidR="006949F5" w:rsidRPr="006B5460" w:rsidRDefault="006949F5" w:rsidP="00072CB3">
            <w:pPr>
              <w:snapToGrid w:val="0"/>
              <w:spacing w:before="100" w:beforeAutospacing="1" w:after="60" w:line="200" w:lineRule="atLeast"/>
              <w:rPr>
                <w:b/>
                <w:sz w:val="21"/>
                <w:szCs w:val="21"/>
              </w:rPr>
            </w:pPr>
            <w:r w:rsidRPr="006B5460">
              <w:rPr>
                <w:b/>
                <w:sz w:val="21"/>
                <w:szCs w:val="21"/>
              </w:rPr>
              <w:t>ITB 1.1</w:t>
            </w:r>
          </w:p>
        </w:tc>
        <w:tc>
          <w:tcPr>
            <w:tcW w:w="7520" w:type="dxa"/>
            <w:gridSpan w:val="2"/>
            <w:tcBorders>
              <w:left w:val="single" w:sz="8" w:space="0" w:color="000000"/>
              <w:bottom w:val="single" w:sz="8" w:space="0" w:color="000000"/>
              <w:right w:val="single" w:sz="8" w:space="0" w:color="000000"/>
            </w:tcBorders>
          </w:tcPr>
          <w:p w14:paraId="4C137301" w14:textId="77777777" w:rsidR="006949F5" w:rsidRPr="006B5460" w:rsidRDefault="006949F5" w:rsidP="0028092E">
            <w:pPr>
              <w:tabs>
                <w:tab w:val="right" w:pos="7272"/>
              </w:tabs>
              <w:snapToGrid w:val="0"/>
              <w:spacing w:before="100" w:beforeAutospacing="1" w:after="60" w:line="200" w:lineRule="atLeast"/>
              <w:rPr>
                <w:sz w:val="21"/>
                <w:szCs w:val="21"/>
              </w:rPr>
            </w:pPr>
            <w:r w:rsidRPr="006B5460">
              <w:rPr>
                <w:sz w:val="21"/>
                <w:szCs w:val="21"/>
              </w:rPr>
              <w:t>The Employer is</w:t>
            </w:r>
            <w:r w:rsidR="00712C5E" w:rsidRPr="006B5460">
              <w:rPr>
                <w:sz w:val="21"/>
                <w:szCs w:val="21"/>
              </w:rPr>
              <w:t>:</w:t>
            </w:r>
            <w:r w:rsidR="0028092E" w:rsidRPr="006B5460">
              <w:rPr>
                <w:sz w:val="21"/>
                <w:szCs w:val="21"/>
              </w:rPr>
              <w:t xml:space="preserve"> </w:t>
            </w:r>
            <w:r w:rsidR="0028092E" w:rsidRPr="006B5460">
              <w:rPr>
                <w:i/>
                <w:sz w:val="18"/>
                <w:szCs w:val="21"/>
              </w:rPr>
              <w:t>[insert complete name]</w:t>
            </w:r>
          </w:p>
        </w:tc>
      </w:tr>
      <w:tr w:rsidR="006949F5" w:rsidRPr="006B5460" w14:paraId="0CE5CCB1" w14:textId="77777777" w:rsidTr="00072CB3">
        <w:trPr>
          <w:cantSplit/>
        </w:trPr>
        <w:tc>
          <w:tcPr>
            <w:tcW w:w="1620" w:type="dxa"/>
            <w:tcBorders>
              <w:top w:val="single" w:sz="8" w:space="0" w:color="000000"/>
              <w:left w:val="single" w:sz="8" w:space="0" w:color="000000"/>
            </w:tcBorders>
          </w:tcPr>
          <w:p w14:paraId="433E8D70" w14:textId="77777777" w:rsidR="006949F5" w:rsidRPr="006B5460" w:rsidRDefault="006949F5" w:rsidP="00072CB3">
            <w:pPr>
              <w:snapToGrid w:val="0"/>
              <w:spacing w:before="100" w:beforeAutospacing="1" w:after="60" w:line="200" w:lineRule="atLeast"/>
              <w:rPr>
                <w:b/>
                <w:sz w:val="21"/>
                <w:szCs w:val="21"/>
              </w:rPr>
            </w:pPr>
            <w:r w:rsidRPr="006B5460">
              <w:rPr>
                <w:b/>
                <w:sz w:val="21"/>
                <w:szCs w:val="21"/>
              </w:rPr>
              <w:t>ITB 1.1</w:t>
            </w:r>
          </w:p>
        </w:tc>
        <w:tc>
          <w:tcPr>
            <w:tcW w:w="7520" w:type="dxa"/>
            <w:gridSpan w:val="2"/>
            <w:tcBorders>
              <w:left w:val="single" w:sz="4" w:space="0" w:color="000000"/>
              <w:right w:val="single" w:sz="8" w:space="0" w:color="000000"/>
            </w:tcBorders>
          </w:tcPr>
          <w:p w14:paraId="51C4E69D" w14:textId="77777777" w:rsidR="000C7EDB" w:rsidRPr="006B5460" w:rsidRDefault="006949F5" w:rsidP="00C650C7">
            <w:pPr>
              <w:tabs>
                <w:tab w:val="right" w:pos="7272"/>
              </w:tabs>
              <w:snapToGrid w:val="0"/>
              <w:spacing w:before="100" w:beforeAutospacing="1" w:after="120" w:line="200" w:lineRule="atLeast"/>
              <w:rPr>
                <w:i/>
                <w:sz w:val="21"/>
                <w:szCs w:val="21"/>
                <w:lang w:val="mn-MN"/>
              </w:rPr>
            </w:pPr>
            <w:r w:rsidRPr="006B5460">
              <w:rPr>
                <w:sz w:val="21"/>
                <w:szCs w:val="21"/>
              </w:rPr>
              <w:t xml:space="preserve">The name </w:t>
            </w:r>
            <w:r w:rsidR="000C7EDB" w:rsidRPr="006B5460">
              <w:rPr>
                <w:sz w:val="21"/>
                <w:szCs w:val="21"/>
              </w:rPr>
              <w:t xml:space="preserve">of </w:t>
            </w:r>
            <w:r w:rsidR="00515503" w:rsidRPr="006B5460">
              <w:rPr>
                <w:sz w:val="21"/>
                <w:szCs w:val="21"/>
              </w:rPr>
              <w:t>the b</w:t>
            </w:r>
            <w:r w:rsidR="000C7EDB" w:rsidRPr="006B5460">
              <w:rPr>
                <w:sz w:val="21"/>
                <w:szCs w:val="21"/>
              </w:rPr>
              <w:t>idding</w:t>
            </w:r>
            <w:r w:rsidR="00515503" w:rsidRPr="006B5460">
              <w:rPr>
                <w:sz w:val="21"/>
                <w:szCs w:val="21"/>
              </w:rPr>
              <w:t xml:space="preserve"> process is</w:t>
            </w:r>
            <w:r w:rsidR="004427C7" w:rsidRPr="006B5460">
              <w:rPr>
                <w:sz w:val="21"/>
                <w:szCs w:val="21"/>
              </w:rPr>
              <w:t>:</w:t>
            </w:r>
            <w:r w:rsidR="000C7EDB" w:rsidRPr="006B5460">
              <w:rPr>
                <w:sz w:val="21"/>
                <w:szCs w:val="21"/>
              </w:rPr>
              <w:t xml:space="preserve"> </w:t>
            </w:r>
            <w:r w:rsidR="000C7EDB" w:rsidRPr="006B5460">
              <w:rPr>
                <w:i/>
                <w:sz w:val="18"/>
                <w:szCs w:val="21"/>
              </w:rPr>
              <w:t xml:space="preserve">[insert </w:t>
            </w:r>
            <w:r w:rsidR="0028092E" w:rsidRPr="006B5460">
              <w:rPr>
                <w:i/>
                <w:sz w:val="18"/>
                <w:szCs w:val="21"/>
              </w:rPr>
              <w:t xml:space="preserve">complete </w:t>
            </w:r>
            <w:r w:rsidR="000C7EDB" w:rsidRPr="006B5460">
              <w:rPr>
                <w:i/>
                <w:sz w:val="18"/>
                <w:szCs w:val="21"/>
              </w:rPr>
              <w:t>name]</w:t>
            </w:r>
          </w:p>
          <w:p w14:paraId="09D00894" w14:textId="77777777" w:rsidR="006949F5" w:rsidRPr="006B5460" w:rsidRDefault="000C7EDB" w:rsidP="00C650C7">
            <w:pPr>
              <w:tabs>
                <w:tab w:val="right" w:pos="7272"/>
              </w:tabs>
              <w:snapToGrid w:val="0"/>
              <w:spacing w:after="120" w:line="200" w:lineRule="atLeast"/>
              <w:rPr>
                <w:sz w:val="21"/>
                <w:szCs w:val="21"/>
              </w:rPr>
            </w:pPr>
            <w:r w:rsidRPr="006B5460">
              <w:rPr>
                <w:sz w:val="21"/>
                <w:szCs w:val="21"/>
              </w:rPr>
              <w:t>The</w:t>
            </w:r>
            <w:r w:rsidR="006949F5" w:rsidRPr="006B5460">
              <w:rPr>
                <w:sz w:val="21"/>
                <w:szCs w:val="21"/>
              </w:rPr>
              <w:t xml:space="preserve"> identification number of </w:t>
            </w:r>
            <w:r w:rsidR="00515503" w:rsidRPr="006B5460">
              <w:rPr>
                <w:sz w:val="21"/>
                <w:szCs w:val="21"/>
              </w:rPr>
              <w:t>the b</w:t>
            </w:r>
            <w:r w:rsidR="006949F5" w:rsidRPr="006B5460">
              <w:rPr>
                <w:sz w:val="21"/>
                <w:szCs w:val="21"/>
              </w:rPr>
              <w:t>idding</w:t>
            </w:r>
            <w:r w:rsidR="00515503" w:rsidRPr="006B5460">
              <w:rPr>
                <w:sz w:val="21"/>
                <w:szCs w:val="21"/>
              </w:rPr>
              <w:t xml:space="preserve"> process is</w:t>
            </w:r>
            <w:r w:rsidR="004427C7" w:rsidRPr="006B5460">
              <w:rPr>
                <w:sz w:val="21"/>
                <w:szCs w:val="21"/>
              </w:rPr>
              <w:t>:</w:t>
            </w:r>
            <w:r w:rsidRPr="006B5460">
              <w:rPr>
                <w:sz w:val="21"/>
                <w:szCs w:val="21"/>
              </w:rPr>
              <w:t xml:space="preserve"> </w:t>
            </w:r>
            <w:r w:rsidRPr="006B5460">
              <w:rPr>
                <w:i/>
                <w:sz w:val="18"/>
                <w:szCs w:val="21"/>
              </w:rPr>
              <w:t>[insert identification number]</w:t>
            </w:r>
          </w:p>
        </w:tc>
      </w:tr>
      <w:tr w:rsidR="006949F5" w:rsidRPr="006B5460" w14:paraId="79B30323" w14:textId="77777777" w:rsidTr="00072CB3">
        <w:trPr>
          <w:cantSplit/>
        </w:trPr>
        <w:tc>
          <w:tcPr>
            <w:tcW w:w="1620" w:type="dxa"/>
            <w:tcBorders>
              <w:top w:val="single" w:sz="8" w:space="0" w:color="000000"/>
              <w:left w:val="single" w:sz="8" w:space="0" w:color="000000"/>
              <w:bottom w:val="single" w:sz="8" w:space="0" w:color="000000"/>
            </w:tcBorders>
          </w:tcPr>
          <w:p w14:paraId="66EA5B3F" w14:textId="77777777" w:rsidR="006949F5" w:rsidRPr="006B5460" w:rsidRDefault="006949F5" w:rsidP="00072CB3">
            <w:pPr>
              <w:snapToGrid w:val="0"/>
              <w:spacing w:before="100" w:beforeAutospacing="1" w:after="60" w:line="200" w:lineRule="atLeast"/>
              <w:rPr>
                <w:b/>
                <w:sz w:val="21"/>
                <w:szCs w:val="21"/>
              </w:rPr>
            </w:pPr>
            <w:r w:rsidRPr="006B5460">
              <w:rPr>
                <w:b/>
                <w:sz w:val="21"/>
                <w:szCs w:val="21"/>
              </w:rPr>
              <w:t>ITB 1.2</w:t>
            </w:r>
          </w:p>
        </w:tc>
        <w:tc>
          <w:tcPr>
            <w:tcW w:w="7520" w:type="dxa"/>
            <w:gridSpan w:val="2"/>
            <w:tcBorders>
              <w:top w:val="single" w:sz="8" w:space="0" w:color="000000"/>
              <w:left w:val="single" w:sz="4" w:space="0" w:color="000000"/>
              <w:bottom w:val="single" w:sz="8" w:space="0" w:color="000000"/>
              <w:right w:val="single" w:sz="8" w:space="0" w:color="000000"/>
            </w:tcBorders>
          </w:tcPr>
          <w:p w14:paraId="47BB5B86" w14:textId="77777777" w:rsidR="006949F5" w:rsidRPr="006B5460" w:rsidRDefault="0028092E" w:rsidP="0028092E">
            <w:pPr>
              <w:tabs>
                <w:tab w:val="right" w:pos="7254"/>
              </w:tabs>
              <w:snapToGrid w:val="0"/>
              <w:spacing w:before="100" w:beforeAutospacing="1" w:after="60" w:line="200" w:lineRule="atLeast"/>
              <w:rPr>
                <w:i/>
                <w:sz w:val="21"/>
                <w:szCs w:val="21"/>
              </w:rPr>
            </w:pPr>
            <w:r w:rsidRPr="006B5460">
              <w:rPr>
                <w:sz w:val="21"/>
                <w:szCs w:val="21"/>
              </w:rPr>
              <w:t xml:space="preserve">The </w:t>
            </w:r>
            <w:r w:rsidR="008F460C" w:rsidRPr="006B5460">
              <w:rPr>
                <w:sz w:val="21"/>
                <w:szCs w:val="21"/>
              </w:rPr>
              <w:t>Intended Completion Date</w:t>
            </w:r>
            <w:r w:rsidRPr="006B5460">
              <w:rPr>
                <w:sz w:val="21"/>
                <w:szCs w:val="21"/>
              </w:rPr>
              <w:t xml:space="preserve"> is</w:t>
            </w:r>
            <w:r w:rsidR="006949F5" w:rsidRPr="006B5460">
              <w:rPr>
                <w:sz w:val="21"/>
                <w:szCs w:val="21"/>
              </w:rPr>
              <w:t xml:space="preserve">: </w:t>
            </w:r>
            <w:r w:rsidR="006949F5" w:rsidRPr="006B5460">
              <w:rPr>
                <w:i/>
                <w:sz w:val="18"/>
                <w:szCs w:val="21"/>
              </w:rPr>
              <w:t>[</w:t>
            </w:r>
            <w:r w:rsidRPr="006B5460">
              <w:rPr>
                <w:i/>
                <w:sz w:val="18"/>
                <w:szCs w:val="21"/>
              </w:rPr>
              <w:t>insert d</w:t>
            </w:r>
            <w:r w:rsidR="006949F5" w:rsidRPr="006B5460">
              <w:rPr>
                <w:i/>
                <w:sz w:val="18"/>
                <w:szCs w:val="21"/>
              </w:rPr>
              <w:t>ate]</w:t>
            </w:r>
          </w:p>
        </w:tc>
      </w:tr>
      <w:tr w:rsidR="006949F5" w:rsidRPr="006B5460" w14:paraId="34B97647" w14:textId="77777777" w:rsidTr="00072CB3">
        <w:trPr>
          <w:cantSplit/>
        </w:trPr>
        <w:tc>
          <w:tcPr>
            <w:tcW w:w="1620" w:type="dxa"/>
            <w:tcBorders>
              <w:left w:val="single" w:sz="8" w:space="0" w:color="000000"/>
              <w:bottom w:val="single" w:sz="8" w:space="0" w:color="000000"/>
            </w:tcBorders>
          </w:tcPr>
          <w:p w14:paraId="638C3F49" w14:textId="77777777" w:rsidR="006949F5" w:rsidRPr="006B5460" w:rsidRDefault="006949F5" w:rsidP="00072CB3">
            <w:pPr>
              <w:pStyle w:val="Headfid1"/>
              <w:snapToGrid w:val="0"/>
              <w:spacing w:before="100" w:beforeAutospacing="1" w:after="60" w:line="200" w:lineRule="atLeast"/>
              <w:rPr>
                <w:iCs/>
                <w:sz w:val="21"/>
                <w:szCs w:val="21"/>
                <w:lang w:val="en-US"/>
              </w:rPr>
            </w:pPr>
            <w:r w:rsidRPr="006B5460">
              <w:rPr>
                <w:iCs/>
                <w:sz w:val="21"/>
                <w:szCs w:val="21"/>
                <w:lang w:val="en-US"/>
              </w:rPr>
              <w:t>ITB 1.3</w:t>
            </w:r>
          </w:p>
        </w:tc>
        <w:tc>
          <w:tcPr>
            <w:tcW w:w="7520" w:type="dxa"/>
            <w:gridSpan w:val="2"/>
            <w:tcBorders>
              <w:left w:val="single" w:sz="4" w:space="0" w:color="000000"/>
              <w:bottom w:val="single" w:sz="8" w:space="0" w:color="000000"/>
              <w:right w:val="single" w:sz="8" w:space="0" w:color="000000"/>
            </w:tcBorders>
          </w:tcPr>
          <w:p w14:paraId="1664D12D" w14:textId="77777777" w:rsidR="000C7EDB" w:rsidRPr="006B5460" w:rsidRDefault="0028092E" w:rsidP="009277DA">
            <w:pPr>
              <w:pStyle w:val="TOAHeading"/>
              <w:tabs>
                <w:tab w:val="clear" w:pos="9360"/>
                <w:tab w:val="right" w:pos="7848"/>
              </w:tabs>
              <w:suppressAutoHyphens w:val="0"/>
              <w:snapToGrid w:val="0"/>
              <w:spacing w:before="100" w:beforeAutospacing="1" w:after="60" w:line="200" w:lineRule="atLeast"/>
              <w:jc w:val="both"/>
              <w:rPr>
                <w:i/>
                <w:iCs/>
                <w:sz w:val="21"/>
                <w:szCs w:val="21"/>
              </w:rPr>
            </w:pPr>
            <w:r w:rsidRPr="006B5460">
              <w:rPr>
                <w:iCs/>
                <w:sz w:val="21"/>
                <w:szCs w:val="21"/>
              </w:rPr>
              <w:t>The number and identification of lots comprising this bidding process is:</w:t>
            </w:r>
            <w:r w:rsidR="006949F5" w:rsidRPr="006B5460">
              <w:rPr>
                <w:iCs/>
                <w:sz w:val="21"/>
                <w:szCs w:val="21"/>
              </w:rPr>
              <w:t xml:space="preserve"> </w:t>
            </w:r>
            <w:r w:rsidR="006949F5" w:rsidRPr="006B5460">
              <w:rPr>
                <w:i/>
                <w:iCs/>
                <w:sz w:val="18"/>
                <w:szCs w:val="21"/>
              </w:rPr>
              <w:t>[</w:t>
            </w:r>
            <w:r w:rsidR="00712C5E" w:rsidRPr="006B5460">
              <w:rPr>
                <w:i/>
                <w:iCs/>
                <w:sz w:val="18"/>
                <w:szCs w:val="21"/>
              </w:rPr>
              <w:t xml:space="preserve">insert </w:t>
            </w:r>
            <w:r w:rsidR="006949F5" w:rsidRPr="006B5460">
              <w:rPr>
                <w:i/>
                <w:iCs/>
                <w:sz w:val="18"/>
                <w:szCs w:val="21"/>
              </w:rPr>
              <w:t xml:space="preserve">number of lots and </w:t>
            </w:r>
            <w:r w:rsidR="00712C5E" w:rsidRPr="006B5460">
              <w:rPr>
                <w:i/>
                <w:iCs/>
                <w:sz w:val="18"/>
                <w:szCs w:val="21"/>
              </w:rPr>
              <w:t xml:space="preserve">identification number and </w:t>
            </w:r>
            <w:r w:rsidR="006949F5" w:rsidRPr="006B5460">
              <w:rPr>
                <w:i/>
                <w:iCs/>
                <w:sz w:val="18"/>
                <w:szCs w:val="21"/>
              </w:rPr>
              <w:t xml:space="preserve">name of </w:t>
            </w:r>
            <w:r w:rsidR="00712C5E" w:rsidRPr="006B5460">
              <w:rPr>
                <w:i/>
                <w:iCs/>
                <w:sz w:val="18"/>
                <w:szCs w:val="21"/>
              </w:rPr>
              <w:t>each lot</w:t>
            </w:r>
            <w:r w:rsidR="0092212F" w:rsidRPr="006B5460">
              <w:rPr>
                <w:i/>
                <w:iCs/>
                <w:sz w:val="18"/>
                <w:szCs w:val="21"/>
              </w:rPr>
              <w:t>, if applicable</w:t>
            </w:r>
            <w:r w:rsidR="006949F5" w:rsidRPr="006B5460">
              <w:rPr>
                <w:i/>
                <w:iCs/>
                <w:sz w:val="18"/>
                <w:szCs w:val="21"/>
              </w:rPr>
              <w:t>]</w:t>
            </w:r>
          </w:p>
        </w:tc>
      </w:tr>
      <w:tr w:rsidR="006949F5" w:rsidRPr="006B5460" w14:paraId="52F6AB32" w14:textId="77777777" w:rsidTr="00DB5896">
        <w:tc>
          <w:tcPr>
            <w:tcW w:w="1620" w:type="dxa"/>
            <w:tcBorders>
              <w:left w:val="single" w:sz="8" w:space="0" w:color="000000"/>
              <w:bottom w:val="single" w:sz="8" w:space="0" w:color="000000"/>
            </w:tcBorders>
          </w:tcPr>
          <w:p w14:paraId="49FB4DD8" w14:textId="77777777" w:rsidR="006949F5" w:rsidRPr="006B5460" w:rsidRDefault="006949F5" w:rsidP="00DB5896">
            <w:pPr>
              <w:tabs>
                <w:tab w:val="right" w:pos="7434"/>
              </w:tabs>
              <w:snapToGrid w:val="0"/>
              <w:spacing w:before="100" w:beforeAutospacing="1" w:after="60" w:line="200" w:lineRule="atLeast"/>
              <w:jc w:val="left"/>
              <w:rPr>
                <w:b/>
                <w:sz w:val="21"/>
                <w:szCs w:val="21"/>
              </w:rPr>
            </w:pPr>
            <w:r w:rsidRPr="006B5460">
              <w:rPr>
                <w:b/>
                <w:sz w:val="21"/>
                <w:szCs w:val="21"/>
              </w:rPr>
              <w:t xml:space="preserve">ITB 2.1 </w:t>
            </w:r>
          </w:p>
        </w:tc>
        <w:tc>
          <w:tcPr>
            <w:tcW w:w="7520" w:type="dxa"/>
            <w:gridSpan w:val="2"/>
            <w:tcBorders>
              <w:left w:val="single" w:sz="4" w:space="0" w:color="000000"/>
              <w:bottom w:val="single" w:sz="8" w:space="0" w:color="000000"/>
              <w:right w:val="single" w:sz="8" w:space="0" w:color="000000"/>
            </w:tcBorders>
            <w:vAlign w:val="center"/>
          </w:tcPr>
          <w:p w14:paraId="48E63F52" w14:textId="77777777" w:rsidR="009277DA" w:rsidRPr="006B5460" w:rsidRDefault="009277DA" w:rsidP="00C650C7">
            <w:pPr>
              <w:tabs>
                <w:tab w:val="right" w:pos="7434"/>
              </w:tabs>
              <w:snapToGrid w:val="0"/>
              <w:spacing w:before="100" w:beforeAutospacing="1" w:after="120" w:line="200" w:lineRule="atLeast"/>
              <w:jc w:val="left"/>
              <w:rPr>
                <w:sz w:val="21"/>
                <w:szCs w:val="21"/>
              </w:rPr>
            </w:pPr>
            <w:r w:rsidRPr="006B5460">
              <w:rPr>
                <w:sz w:val="21"/>
                <w:szCs w:val="21"/>
              </w:rPr>
              <w:t xml:space="preserve">The </w:t>
            </w:r>
            <w:r w:rsidR="0092212F" w:rsidRPr="006B5460">
              <w:rPr>
                <w:sz w:val="21"/>
                <w:szCs w:val="21"/>
              </w:rPr>
              <w:t>Borrower</w:t>
            </w:r>
            <w:r w:rsidRPr="006B5460">
              <w:rPr>
                <w:sz w:val="21"/>
                <w:szCs w:val="21"/>
              </w:rPr>
              <w:t xml:space="preserve"> is:</w:t>
            </w:r>
            <w:r w:rsidR="0092212F" w:rsidRPr="006B5460">
              <w:rPr>
                <w:sz w:val="21"/>
                <w:szCs w:val="21"/>
              </w:rPr>
              <w:t xml:space="preserve"> </w:t>
            </w:r>
            <w:r w:rsidR="0092212F" w:rsidRPr="006B5460">
              <w:rPr>
                <w:i/>
                <w:sz w:val="18"/>
                <w:szCs w:val="21"/>
              </w:rPr>
              <w:t>[insert complete name]</w:t>
            </w:r>
          </w:p>
          <w:p w14:paraId="4417FD30" w14:textId="77777777" w:rsidR="009277DA" w:rsidRPr="006B5460" w:rsidRDefault="009277DA" w:rsidP="00C650C7">
            <w:pPr>
              <w:tabs>
                <w:tab w:val="right" w:pos="7434"/>
              </w:tabs>
              <w:snapToGrid w:val="0"/>
              <w:spacing w:after="120" w:line="200" w:lineRule="atLeast"/>
              <w:jc w:val="left"/>
              <w:rPr>
                <w:sz w:val="21"/>
                <w:szCs w:val="21"/>
              </w:rPr>
            </w:pPr>
            <w:r w:rsidRPr="006B5460">
              <w:rPr>
                <w:sz w:val="21"/>
                <w:szCs w:val="21"/>
              </w:rPr>
              <w:t xml:space="preserve">The </w:t>
            </w:r>
            <w:r w:rsidR="0092212F" w:rsidRPr="006B5460">
              <w:rPr>
                <w:sz w:val="21"/>
                <w:szCs w:val="21"/>
              </w:rPr>
              <w:t xml:space="preserve">number and </w:t>
            </w:r>
            <w:r w:rsidRPr="006B5460">
              <w:rPr>
                <w:sz w:val="21"/>
                <w:szCs w:val="21"/>
              </w:rPr>
              <w:t>name of the Project is:</w:t>
            </w:r>
            <w:r w:rsidR="0092212F" w:rsidRPr="006B5460">
              <w:rPr>
                <w:sz w:val="21"/>
                <w:szCs w:val="21"/>
              </w:rPr>
              <w:t xml:space="preserve"> </w:t>
            </w:r>
            <w:r w:rsidR="0092212F" w:rsidRPr="006B5460">
              <w:rPr>
                <w:i/>
                <w:sz w:val="18"/>
                <w:szCs w:val="21"/>
              </w:rPr>
              <w:t>[</w:t>
            </w:r>
            <w:r w:rsidR="0066561C" w:rsidRPr="006B5460">
              <w:rPr>
                <w:i/>
                <w:sz w:val="18"/>
                <w:szCs w:val="21"/>
              </w:rPr>
              <w:t xml:space="preserve">insert number and </w:t>
            </w:r>
            <w:r w:rsidR="0092212F" w:rsidRPr="006B5460">
              <w:rPr>
                <w:i/>
                <w:sz w:val="18"/>
                <w:szCs w:val="21"/>
              </w:rPr>
              <w:t>name</w:t>
            </w:r>
            <w:r w:rsidR="0066561C" w:rsidRPr="006B5460">
              <w:rPr>
                <w:i/>
                <w:sz w:val="18"/>
                <w:szCs w:val="21"/>
              </w:rPr>
              <w:t xml:space="preserve"> of the Project</w:t>
            </w:r>
            <w:r w:rsidR="0092212F" w:rsidRPr="006B5460">
              <w:rPr>
                <w:i/>
                <w:sz w:val="18"/>
                <w:szCs w:val="21"/>
              </w:rPr>
              <w:t>]</w:t>
            </w:r>
          </w:p>
          <w:p w14:paraId="6758F074" w14:textId="77777777" w:rsidR="006949F5" w:rsidRPr="006B5460" w:rsidRDefault="00730A50" w:rsidP="00C650C7">
            <w:pPr>
              <w:tabs>
                <w:tab w:val="right" w:pos="7434"/>
              </w:tabs>
              <w:snapToGrid w:val="0"/>
              <w:spacing w:after="120" w:line="200" w:lineRule="atLeast"/>
              <w:rPr>
                <w:sz w:val="21"/>
                <w:szCs w:val="21"/>
              </w:rPr>
            </w:pPr>
            <w:r w:rsidRPr="006B5460">
              <w:rPr>
                <w:sz w:val="21"/>
                <w:szCs w:val="21"/>
              </w:rPr>
              <w:t xml:space="preserve">The </w:t>
            </w:r>
            <w:r w:rsidR="00585B26" w:rsidRPr="006B5460">
              <w:rPr>
                <w:sz w:val="21"/>
                <w:szCs w:val="21"/>
              </w:rPr>
              <w:t>o</w:t>
            </w:r>
            <w:r w:rsidRPr="006B5460">
              <w:rPr>
                <w:sz w:val="21"/>
                <w:szCs w:val="21"/>
              </w:rPr>
              <w:t xml:space="preserve">ther </w:t>
            </w:r>
            <w:r w:rsidR="00585B26" w:rsidRPr="006B5460">
              <w:rPr>
                <w:sz w:val="21"/>
                <w:szCs w:val="21"/>
              </w:rPr>
              <w:t>s</w:t>
            </w:r>
            <w:r w:rsidR="006949F5" w:rsidRPr="006B5460">
              <w:rPr>
                <w:sz w:val="21"/>
                <w:szCs w:val="21"/>
              </w:rPr>
              <w:t xml:space="preserve">ource of </w:t>
            </w:r>
            <w:r w:rsidR="00585B26" w:rsidRPr="006B5460">
              <w:rPr>
                <w:sz w:val="21"/>
                <w:szCs w:val="21"/>
              </w:rPr>
              <w:t>f</w:t>
            </w:r>
            <w:r w:rsidR="006949F5" w:rsidRPr="006B5460">
              <w:rPr>
                <w:sz w:val="21"/>
                <w:szCs w:val="21"/>
              </w:rPr>
              <w:t>unds</w:t>
            </w:r>
            <w:r w:rsidR="00585B26" w:rsidRPr="006B5460">
              <w:rPr>
                <w:sz w:val="21"/>
                <w:szCs w:val="21"/>
              </w:rPr>
              <w:t xml:space="preserve"> is</w:t>
            </w:r>
            <w:r w:rsidR="006949F5" w:rsidRPr="006B5460">
              <w:rPr>
                <w:sz w:val="21"/>
                <w:szCs w:val="21"/>
              </w:rPr>
              <w:t xml:space="preserve">: </w:t>
            </w:r>
            <w:r w:rsidR="006949F5" w:rsidRPr="006B5460">
              <w:rPr>
                <w:i/>
                <w:sz w:val="18"/>
                <w:szCs w:val="21"/>
              </w:rPr>
              <w:t>[specify financial sources authorized by competent authorities</w:t>
            </w:r>
            <w:r w:rsidR="00501CCD" w:rsidRPr="006B5460">
              <w:rPr>
                <w:i/>
                <w:sz w:val="18"/>
                <w:szCs w:val="21"/>
              </w:rPr>
              <w:t>]</w:t>
            </w:r>
          </w:p>
          <w:p w14:paraId="5A0D800F" w14:textId="77777777" w:rsidR="00305193" w:rsidRPr="006B5460" w:rsidRDefault="00433B22" w:rsidP="00C650C7">
            <w:pPr>
              <w:tabs>
                <w:tab w:val="right" w:pos="7434"/>
              </w:tabs>
              <w:snapToGrid w:val="0"/>
              <w:spacing w:after="120" w:line="200" w:lineRule="atLeast"/>
              <w:rPr>
                <w:sz w:val="21"/>
                <w:szCs w:val="21"/>
              </w:rPr>
            </w:pPr>
            <w:r w:rsidRPr="006B5460">
              <w:rPr>
                <w:sz w:val="18"/>
                <w:szCs w:val="21"/>
              </w:rPr>
              <w:t>Note: Specify source of funds such as other donor organizations, the state budget, the local budget, own budget of an organization, or commercial loan.</w:t>
            </w:r>
          </w:p>
        </w:tc>
      </w:tr>
      <w:tr w:rsidR="006949F5" w:rsidRPr="006B5460" w14:paraId="55FEAD27" w14:textId="77777777" w:rsidTr="00DB5896">
        <w:tc>
          <w:tcPr>
            <w:tcW w:w="1620" w:type="dxa"/>
            <w:tcBorders>
              <w:left w:val="single" w:sz="8" w:space="0" w:color="000000"/>
              <w:bottom w:val="single" w:sz="8" w:space="0" w:color="000000"/>
            </w:tcBorders>
          </w:tcPr>
          <w:p w14:paraId="5C127EA5" w14:textId="77777777" w:rsidR="006949F5" w:rsidRPr="006B5460" w:rsidRDefault="006949F5" w:rsidP="00DB5896">
            <w:pPr>
              <w:tabs>
                <w:tab w:val="right" w:pos="7434"/>
              </w:tabs>
              <w:snapToGrid w:val="0"/>
              <w:spacing w:before="100" w:beforeAutospacing="1" w:after="60" w:line="200" w:lineRule="atLeast"/>
              <w:jc w:val="left"/>
              <w:rPr>
                <w:b/>
                <w:sz w:val="21"/>
                <w:szCs w:val="21"/>
              </w:rPr>
            </w:pPr>
            <w:r w:rsidRPr="006B5460">
              <w:rPr>
                <w:b/>
                <w:sz w:val="21"/>
                <w:szCs w:val="21"/>
              </w:rPr>
              <w:t>ITB 4.</w:t>
            </w:r>
            <w:r w:rsidR="00C458D3" w:rsidRPr="006B5460">
              <w:rPr>
                <w:b/>
                <w:sz w:val="21"/>
                <w:szCs w:val="21"/>
              </w:rPr>
              <w:t>9</w:t>
            </w:r>
          </w:p>
        </w:tc>
        <w:tc>
          <w:tcPr>
            <w:tcW w:w="7520" w:type="dxa"/>
            <w:gridSpan w:val="2"/>
            <w:tcBorders>
              <w:left w:val="single" w:sz="4" w:space="0" w:color="000000"/>
              <w:bottom w:val="single" w:sz="8" w:space="0" w:color="000000"/>
              <w:right w:val="single" w:sz="8" w:space="0" w:color="000000"/>
            </w:tcBorders>
            <w:vAlign w:val="center"/>
          </w:tcPr>
          <w:p w14:paraId="4C9165D8" w14:textId="77777777" w:rsidR="006949F5" w:rsidRPr="006B5460" w:rsidRDefault="00774697" w:rsidP="00C650C7">
            <w:pPr>
              <w:tabs>
                <w:tab w:val="right" w:pos="7434"/>
              </w:tabs>
              <w:snapToGrid w:val="0"/>
              <w:spacing w:after="120" w:line="200" w:lineRule="atLeast"/>
              <w:rPr>
                <w:i/>
                <w:sz w:val="21"/>
                <w:szCs w:val="21"/>
              </w:rPr>
            </w:pPr>
            <w:r w:rsidRPr="006B5460">
              <w:rPr>
                <w:sz w:val="21"/>
                <w:szCs w:val="21"/>
              </w:rPr>
              <w:t xml:space="preserve">License for works is: </w:t>
            </w:r>
            <w:r w:rsidR="006949F5" w:rsidRPr="006B5460">
              <w:rPr>
                <w:i/>
                <w:sz w:val="18"/>
                <w:szCs w:val="21"/>
              </w:rPr>
              <w:t>[</w:t>
            </w:r>
            <w:r w:rsidRPr="006B5460">
              <w:rPr>
                <w:i/>
                <w:sz w:val="18"/>
                <w:szCs w:val="21"/>
              </w:rPr>
              <w:t>insert</w:t>
            </w:r>
            <w:r w:rsidR="006949F5" w:rsidRPr="006B5460">
              <w:rPr>
                <w:i/>
                <w:sz w:val="18"/>
                <w:szCs w:val="21"/>
              </w:rPr>
              <w:t xml:space="preserve"> “</w:t>
            </w:r>
            <w:r w:rsidRPr="006B5460">
              <w:rPr>
                <w:i/>
                <w:sz w:val="18"/>
                <w:szCs w:val="21"/>
              </w:rPr>
              <w:t>required</w:t>
            </w:r>
            <w:r w:rsidR="006949F5" w:rsidRPr="006B5460">
              <w:rPr>
                <w:i/>
                <w:sz w:val="18"/>
                <w:szCs w:val="21"/>
              </w:rPr>
              <w:t>” or “</w:t>
            </w:r>
            <w:r w:rsidRPr="006B5460">
              <w:rPr>
                <w:i/>
                <w:sz w:val="18"/>
                <w:szCs w:val="21"/>
              </w:rPr>
              <w:t>not required</w:t>
            </w:r>
            <w:r w:rsidR="006949F5" w:rsidRPr="006B5460">
              <w:rPr>
                <w:i/>
                <w:sz w:val="18"/>
                <w:szCs w:val="21"/>
              </w:rPr>
              <w:t>]</w:t>
            </w:r>
          </w:p>
          <w:p w14:paraId="00FCEA83" w14:textId="77777777" w:rsidR="00873292" w:rsidRPr="006B5460" w:rsidRDefault="00774697" w:rsidP="00C650C7">
            <w:pPr>
              <w:tabs>
                <w:tab w:val="right" w:pos="7434"/>
              </w:tabs>
              <w:snapToGrid w:val="0"/>
              <w:spacing w:after="120" w:line="200" w:lineRule="atLeast"/>
              <w:rPr>
                <w:sz w:val="21"/>
                <w:szCs w:val="21"/>
              </w:rPr>
            </w:pPr>
            <w:r w:rsidRPr="006B5460">
              <w:rPr>
                <w:sz w:val="21"/>
                <w:szCs w:val="21"/>
              </w:rPr>
              <w:t xml:space="preserve">The identification number and name of the license are: </w:t>
            </w:r>
            <w:r w:rsidR="00305193" w:rsidRPr="006B5460">
              <w:rPr>
                <w:i/>
                <w:sz w:val="18"/>
                <w:szCs w:val="21"/>
              </w:rPr>
              <w:t>[</w:t>
            </w:r>
            <w:r w:rsidRPr="006B5460">
              <w:rPr>
                <w:i/>
                <w:sz w:val="18"/>
                <w:szCs w:val="21"/>
              </w:rPr>
              <w:t>i</w:t>
            </w:r>
            <w:r w:rsidR="00873292" w:rsidRPr="006B5460">
              <w:rPr>
                <w:i/>
                <w:sz w:val="18"/>
                <w:szCs w:val="21"/>
              </w:rPr>
              <w:t xml:space="preserve">nsert </w:t>
            </w:r>
            <w:r w:rsidRPr="006B5460">
              <w:rPr>
                <w:i/>
                <w:sz w:val="18"/>
                <w:szCs w:val="21"/>
              </w:rPr>
              <w:t>identification number and name]</w:t>
            </w:r>
          </w:p>
          <w:p w14:paraId="01BD4B4E" w14:textId="15CB94D7" w:rsidR="00305193" w:rsidRPr="006B5460" w:rsidRDefault="00774697" w:rsidP="00C650C7">
            <w:pPr>
              <w:tabs>
                <w:tab w:val="right" w:pos="7434"/>
              </w:tabs>
              <w:snapToGrid w:val="0"/>
              <w:spacing w:after="120" w:line="200" w:lineRule="atLeast"/>
              <w:rPr>
                <w:sz w:val="21"/>
                <w:szCs w:val="21"/>
              </w:rPr>
            </w:pPr>
            <w:r w:rsidRPr="006B5460">
              <w:rPr>
                <w:sz w:val="21"/>
                <w:szCs w:val="21"/>
              </w:rPr>
              <w:t xml:space="preserve">Such licenses </w:t>
            </w:r>
            <w:r w:rsidR="00873292" w:rsidRPr="006B5460">
              <w:rPr>
                <w:sz w:val="21"/>
                <w:szCs w:val="21"/>
              </w:rPr>
              <w:t>will not be required from foreign bidders</w:t>
            </w:r>
            <w:r w:rsidRPr="006B5460">
              <w:rPr>
                <w:sz w:val="21"/>
                <w:szCs w:val="21"/>
              </w:rPr>
              <w:t>.</w:t>
            </w:r>
            <w:r w:rsidR="006847D4">
              <w:rPr>
                <w:sz w:val="21"/>
                <w:szCs w:val="21"/>
              </w:rPr>
              <w:t xml:space="preserve"> </w:t>
            </w:r>
            <w:r w:rsidR="006847D4">
              <w:t>F</w:t>
            </w:r>
            <w:r w:rsidR="006847D4">
              <w:rPr>
                <w:sz w:val="21"/>
                <w:szCs w:val="21"/>
              </w:rPr>
              <w:t>oreign bidders may associate with national bidders as (</w:t>
            </w:r>
            <w:proofErr w:type="spellStart"/>
            <w:r w:rsidR="006847D4">
              <w:rPr>
                <w:sz w:val="21"/>
                <w:szCs w:val="21"/>
              </w:rPr>
              <w:t>i</w:t>
            </w:r>
            <w:proofErr w:type="spellEnd"/>
            <w:r w:rsidR="006847D4">
              <w:rPr>
                <w:sz w:val="21"/>
                <w:szCs w:val="21"/>
              </w:rPr>
              <w:t>) partners in the form of joint venture, or (ii) sub-contractors, who possess the above-mentioned and valid licenses.</w:t>
            </w:r>
          </w:p>
        </w:tc>
      </w:tr>
      <w:tr w:rsidR="006949F5" w:rsidRPr="006B5460" w14:paraId="47B39B80" w14:textId="77777777" w:rsidTr="00DB5896">
        <w:tc>
          <w:tcPr>
            <w:tcW w:w="1620" w:type="dxa"/>
            <w:tcBorders>
              <w:left w:val="single" w:sz="8" w:space="0" w:color="000000"/>
              <w:bottom w:val="single" w:sz="8" w:space="0" w:color="000000"/>
            </w:tcBorders>
          </w:tcPr>
          <w:p w14:paraId="264590E3" w14:textId="77777777" w:rsidR="006949F5" w:rsidRPr="006B5460" w:rsidRDefault="006949F5" w:rsidP="00DB5896">
            <w:pPr>
              <w:tabs>
                <w:tab w:val="right" w:pos="7434"/>
              </w:tabs>
              <w:snapToGrid w:val="0"/>
              <w:spacing w:before="100" w:beforeAutospacing="1" w:after="60" w:line="200" w:lineRule="atLeast"/>
              <w:jc w:val="left"/>
              <w:rPr>
                <w:b/>
                <w:sz w:val="21"/>
                <w:szCs w:val="21"/>
              </w:rPr>
            </w:pPr>
            <w:r w:rsidRPr="006B5460">
              <w:rPr>
                <w:b/>
                <w:sz w:val="21"/>
                <w:szCs w:val="21"/>
              </w:rPr>
              <w:t>ITB 6.1</w:t>
            </w:r>
          </w:p>
        </w:tc>
        <w:tc>
          <w:tcPr>
            <w:tcW w:w="7520" w:type="dxa"/>
            <w:gridSpan w:val="2"/>
            <w:tcBorders>
              <w:left w:val="single" w:sz="4" w:space="0" w:color="000000"/>
              <w:bottom w:val="single" w:sz="8" w:space="0" w:color="000000"/>
              <w:right w:val="single" w:sz="8" w:space="0" w:color="000000"/>
            </w:tcBorders>
            <w:vAlign w:val="center"/>
          </w:tcPr>
          <w:p w14:paraId="55D42C48" w14:textId="77777777" w:rsidR="006949F5" w:rsidRPr="006B5460" w:rsidRDefault="006949F5" w:rsidP="00C650C7">
            <w:pPr>
              <w:tabs>
                <w:tab w:val="right" w:pos="7434"/>
              </w:tabs>
              <w:snapToGrid w:val="0"/>
              <w:spacing w:after="120" w:line="200" w:lineRule="atLeast"/>
              <w:rPr>
                <w:i/>
                <w:sz w:val="21"/>
                <w:szCs w:val="21"/>
              </w:rPr>
            </w:pPr>
            <w:r w:rsidRPr="006B5460">
              <w:rPr>
                <w:sz w:val="21"/>
                <w:szCs w:val="21"/>
              </w:rPr>
              <w:t xml:space="preserve">The following </w:t>
            </w:r>
            <w:r w:rsidR="008716EA" w:rsidRPr="006B5460">
              <w:rPr>
                <w:sz w:val="21"/>
                <w:szCs w:val="21"/>
              </w:rPr>
              <w:t xml:space="preserve">additional </w:t>
            </w:r>
            <w:r w:rsidRPr="006B5460">
              <w:rPr>
                <w:sz w:val="21"/>
                <w:szCs w:val="21"/>
              </w:rPr>
              <w:t xml:space="preserve">requirements shall be fulfilled by </w:t>
            </w:r>
            <w:r w:rsidR="005173CF" w:rsidRPr="006B5460">
              <w:rPr>
                <w:sz w:val="21"/>
                <w:szCs w:val="21"/>
              </w:rPr>
              <w:t>members of the joint venture</w:t>
            </w:r>
            <w:r w:rsidRPr="006B5460">
              <w:rPr>
                <w:sz w:val="21"/>
                <w:szCs w:val="21"/>
              </w:rPr>
              <w:t xml:space="preserve">: </w:t>
            </w:r>
            <w:r w:rsidRPr="006B5460">
              <w:rPr>
                <w:i/>
                <w:sz w:val="18"/>
                <w:szCs w:val="21"/>
              </w:rPr>
              <w:t xml:space="preserve">[Insert </w:t>
            </w:r>
            <w:r w:rsidR="005173CF" w:rsidRPr="006B5460">
              <w:rPr>
                <w:i/>
                <w:sz w:val="18"/>
                <w:szCs w:val="21"/>
              </w:rPr>
              <w:t>additional</w:t>
            </w:r>
            <w:r w:rsidRPr="006B5460">
              <w:rPr>
                <w:i/>
                <w:sz w:val="18"/>
                <w:szCs w:val="21"/>
              </w:rPr>
              <w:t xml:space="preserve"> requirements from the Employer]</w:t>
            </w:r>
          </w:p>
        </w:tc>
      </w:tr>
      <w:tr w:rsidR="006949F5" w:rsidRPr="006B5460" w14:paraId="40BC9DA6" w14:textId="77777777" w:rsidTr="00072CB3">
        <w:tc>
          <w:tcPr>
            <w:tcW w:w="9140" w:type="dxa"/>
            <w:gridSpan w:val="3"/>
            <w:tcBorders>
              <w:left w:val="single" w:sz="8" w:space="0" w:color="000000"/>
              <w:bottom w:val="single" w:sz="8" w:space="0" w:color="000000"/>
              <w:right w:val="single" w:sz="8" w:space="0" w:color="000000"/>
            </w:tcBorders>
            <w:vAlign w:val="center"/>
          </w:tcPr>
          <w:p w14:paraId="50615311" w14:textId="77777777" w:rsidR="006949F5" w:rsidRPr="006B5460" w:rsidRDefault="006949F5" w:rsidP="00072CB3">
            <w:pPr>
              <w:tabs>
                <w:tab w:val="right" w:pos="7434"/>
              </w:tabs>
              <w:snapToGrid w:val="0"/>
              <w:spacing w:before="100" w:beforeAutospacing="1" w:after="60" w:line="200" w:lineRule="atLeast"/>
              <w:jc w:val="center"/>
              <w:rPr>
                <w:b/>
                <w:sz w:val="21"/>
                <w:szCs w:val="21"/>
              </w:rPr>
            </w:pPr>
            <w:r w:rsidRPr="006B5460">
              <w:rPr>
                <w:b/>
                <w:sz w:val="21"/>
                <w:szCs w:val="21"/>
              </w:rPr>
              <w:t>B.  Bidding Documents</w:t>
            </w:r>
          </w:p>
        </w:tc>
      </w:tr>
      <w:tr w:rsidR="006949F5" w:rsidRPr="006B5460" w14:paraId="52CD8CCC" w14:textId="77777777" w:rsidTr="00072CB3">
        <w:tc>
          <w:tcPr>
            <w:tcW w:w="1620" w:type="dxa"/>
            <w:tcBorders>
              <w:left w:val="single" w:sz="8" w:space="0" w:color="000000"/>
              <w:bottom w:val="single" w:sz="8" w:space="0" w:color="000000"/>
            </w:tcBorders>
          </w:tcPr>
          <w:p w14:paraId="1EF8C76B" w14:textId="77777777" w:rsidR="006949F5" w:rsidRPr="006B5460" w:rsidRDefault="006949F5" w:rsidP="00EF2BE4">
            <w:pPr>
              <w:tabs>
                <w:tab w:val="right" w:pos="7254"/>
              </w:tabs>
              <w:snapToGrid w:val="0"/>
              <w:spacing w:before="100" w:beforeAutospacing="1" w:after="60" w:line="200" w:lineRule="atLeast"/>
              <w:rPr>
                <w:b/>
                <w:sz w:val="21"/>
                <w:szCs w:val="21"/>
              </w:rPr>
            </w:pPr>
            <w:r w:rsidRPr="006B5460">
              <w:rPr>
                <w:b/>
                <w:sz w:val="21"/>
                <w:szCs w:val="21"/>
              </w:rPr>
              <w:t xml:space="preserve">ITB </w:t>
            </w:r>
            <w:r w:rsidR="00EF2BE4" w:rsidRPr="006B5460">
              <w:rPr>
                <w:b/>
                <w:sz w:val="21"/>
                <w:szCs w:val="21"/>
              </w:rPr>
              <w:t>8</w:t>
            </w:r>
            <w:r w:rsidRPr="006B5460">
              <w:rPr>
                <w:b/>
                <w:sz w:val="21"/>
                <w:szCs w:val="21"/>
              </w:rPr>
              <w:t>.1</w:t>
            </w:r>
          </w:p>
        </w:tc>
        <w:tc>
          <w:tcPr>
            <w:tcW w:w="7520" w:type="dxa"/>
            <w:gridSpan w:val="2"/>
            <w:tcBorders>
              <w:left w:val="single" w:sz="4" w:space="0" w:color="000000"/>
              <w:bottom w:val="single" w:sz="8" w:space="0" w:color="000000"/>
              <w:right w:val="single" w:sz="8" w:space="0" w:color="000000"/>
            </w:tcBorders>
          </w:tcPr>
          <w:p w14:paraId="49070CBE" w14:textId="77777777" w:rsidR="006949F5" w:rsidRPr="006B5460" w:rsidRDefault="006949F5" w:rsidP="00D92104">
            <w:pPr>
              <w:tabs>
                <w:tab w:val="right" w:pos="7254"/>
              </w:tabs>
              <w:snapToGrid w:val="0"/>
              <w:spacing w:line="200" w:lineRule="atLeast"/>
              <w:rPr>
                <w:sz w:val="21"/>
                <w:szCs w:val="21"/>
              </w:rPr>
            </w:pPr>
            <w:r w:rsidRPr="006B5460">
              <w:rPr>
                <w:sz w:val="21"/>
                <w:szCs w:val="21"/>
              </w:rPr>
              <w:t xml:space="preserve">For </w:t>
            </w:r>
            <w:r w:rsidRPr="006B5460">
              <w:rPr>
                <w:b/>
                <w:sz w:val="21"/>
                <w:szCs w:val="21"/>
                <w:u w:val="single"/>
              </w:rPr>
              <w:t>clarification purposes</w:t>
            </w:r>
            <w:r w:rsidRPr="006B5460">
              <w:rPr>
                <w:sz w:val="21"/>
                <w:szCs w:val="21"/>
              </w:rPr>
              <w:t xml:space="preserve"> only, the Employer’s address is:</w:t>
            </w:r>
          </w:p>
          <w:p w14:paraId="2E80A9B2" w14:textId="77777777" w:rsidR="00A969AC" w:rsidRPr="006B5460" w:rsidRDefault="00A969AC" w:rsidP="00A969AC">
            <w:pPr>
              <w:tabs>
                <w:tab w:val="right" w:pos="7254"/>
              </w:tabs>
              <w:suppressAutoHyphens w:val="0"/>
              <w:spacing w:before="120"/>
              <w:rPr>
                <w:sz w:val="21"/>
                <w:szCs w:val="21"/>
                <w:lang w:eastAsia="en-US"/>
              </w:rPr>
            </w:pPr>
            <w:r w:rsidRPr="006B5460">
              <w:rPr>
                <w:sz w:val="21"/>
                <w:szCs w:val="21"/>
                <w:lang w:eastAsia="en-US"/>
              </w:rPr>
              <w:t xml:space="preserve">Attention: </w:t>
            </w:r>
            <w:r w:rsidRPr="006B5460">
              <w:rPr>
                <w:i/>
                <w:sz w:val="18"/>
                <w:szCs w:val="21"/>
                <w:lang w:eastAsia="en-US"/>
              </w:rPr>
              <w:t>[insert full name of person, if applicable]</w:t>
            </w:r>
          </w:p>
          <w:p w14:paraId="18FACEE2" w14:textId="77777777" w:rsidR="00A969AC" w:rsidRPr="006B5460" w:rsidRDefault="00A969AC" w:rsidP="00A969AC">
            <w:pPr>
              <w:tabs>
                <w:tab w:val="right" w:pos="7254"/>
              </w:tabs>
              <w:suppressAutoHyphens w:val="0"/>
              <w:spacing w:before="60"/>
              <w:rPr>
                <w:sz w:val="21"/>
                <w:szCs w:val="21"/>
                <w:lang w:eastAsia="en-US"/>
              </w:rPr>
            </w:pPr>
            <w:r w:rsidRPr="006B5460">
              <w:rPr>
                <w:sz w:val="21"/>
                <w:szCs w:val="21"/>
                <w:lang w:eastAsia="en-US"/>
              </w:rPr>
              <w:t xml:space="preserve">Street address: </w:t>
            </w:r>
            <w:r w:rsidRPr="006B5460">
              <w:rPr>
                <w:i/>
                <w:sz w:val="18"/>
                <w:szCs w:val="21"/>
                <w:lang w:eastAsia="en-US"/>
              </w:rPr>
              <w:t>[insert street address and number]</w:t>
            </w:r>
          </w:p>
          <w:p w14:paraId="68DF76EF" w14:textId="77777777" w:rsidR="00A969AC" w:rsidRPr="006B5460" w:rsidRDefault="00A969AC" w:rsidP="00A969AC">
            <w:pPr>
              <w:tabs>
                <w:tab w:val="right" w:pos="7254"/>
              </w:tabs>
              <w:suppressAutoHyphens w:val="0"/>
              <w:spacing w:before="60"/>
              <w:rPr>
                <w:sz w:val="21"/>
                <w:szCs w:val="21"/>
                <w:lang w:eastAsia="en-US"/>
              </w:rPr>
            </w:pPr>
            <w:r w:rsidRPr="006B5460">
              <w:rPr>
                <w:sz w:val="21"/>
                <w:szCs w:val="21"/>
                <w:lang w:eastAsia="en-US"/>
              </w:rPr>
              <w:t xml:space="preserve">Floor/Room number: </w:t>
            </w:r>
            <w:r w:rsidRPr="006B5460">
              <w:rPr>
                <w:i/>
                <w:sz w:val="18"/>
                <w:szCs w:val="21"/>
                <w:lang w:eastAsia="en-US"/>
              </w:rPr>
              <w:t>[insert floor and room number, if applicable]</w:t>
            </w:r>
          </w:p>
          <w:p w14:paraId="5FE2AFED" w14:textId="77777777" w:rsidR="00A969AC" w:rsidRPr="006B5460" w:rsidRDefault="00A969AC" w:rsidP="00A969AC">
            <w:pPr>
              <w:tabs>
                <w:tab w:val="right" w:pos="7254"/>
              </w:tabs>
              <w:suppressAutoHyphens w:val="0"/>
              <w:spacing w:before="60"/>
              <w:rPr>
                <w:i/>
                <w:sz w:val="21"/>
                <w:szCs w:val="21"/>
                <w:lang w:eastAsia="en-US"/>
              </w:rPr>
            </w:pPr>
            <w:r w:rsidRPr="006B5460">
              <w:rPr>
                <w:sz w:val="21"/>
                <w:szCs w:val="21"/>
                <w:lang w:eastAsia="en-US"/>
              </w:rPr>
              <w:t xml:space="preserve">Aimag/City: </w:t>
            </w:r>
            <w:r w:rsidRPr="006B5460">
              <w:rPr>
                <w:i/>
                <w:sz w:val="18"/>
                <w:szCs w:val="21"/>
                <w:lang w:eastAsia="en-US"/>
              </w:rPr>
              <w:t>[insert name of aimag or city]</w:t>
            </w:r>
          </w:p>
          <w:p w14:paraId="1683EFAA" w14:textId="77777777" w:rsidR="00A969AC" w:rsidRPr="006B5460" w:rsidRDefault="00A969AC" w:rsidP="00A969AC">
            <w:pPr>
              <w:tabs>
                <w:tab w:val="right" w:pos="7254"/>
              </w:tabs>
              <w:suppressAutoHyphens w:val="0"/>
              <w:spacing w:before="60"/>
              <w:rPr>
                <w:i/>
                <w:sz w:val="21"/>
                <w:szCs w:val="21"/>
                <w:lang w:eastAsia="en-US"/>
              </w:rPr>
            </w:pPr>
            <w:r w:rsidRPr="006B5460">
              <w:rPr>
                <w:sz w:val="21"/>
                <w:szCs w:val="21"/>
                <w:lang w:eastAsia="en-US"/>
              </w:rPr>
              <w:t xml:space="preserve">Country: </w:t>
            </w:r>
            <w:r w:rsidRPr="006B5460">
              <w:rPr>
                <w:i/>
                <w:sz w:val="18"/>
                <w:szCs w:val="21"/>
                <w:lang w:eastAsia="en-US"/>
              </w:rPr>
              <w:t>[insert name of country]</w:t>
            </w:r>
          </w:p>
          <w:p w14:paraId="78BB1CD6" w14:textId="77777777" w:rsidR="00A969AC" w:rsidRPr="006B5460" w:rsidRDefault="00A969AC" w:rsidP="00A969AC">
            <w:pPr>
              <w:tabs>
                <w:tab w:val="right" w:pos="7254"/>
              </w:tabs>
              <w:suppressAutoHyphens w:val="0"/>
              <w:spacing w:before="60"/>
              <w:rPr>
                <w:sz w:val="21"/>
                <w:szCs w:val="21"/>
                <w:lang w:eastAsia="en-US"/>
              </w:rPr>
            </w:pPr>
            <w:r w:rsidRPr="006B5460">
              <w:rPr>
                <w:sz w:val="21"/>
                <w:szCs w:val="21"/>
                <w:lang w:eastAsia="en-US"/>
              </w:rPr>
              <w:t xml:space="preserve">Electronic mail address: </w:t>
            </w:r>
            <w:r w:rsidRPr="006B5460">
              <w:rPr>
                <w:i/>
                <w:sz w:val="18"/>
                <w:szCs w:val="21"/>
                <w:lang w:eastAsia="en-US"/>
              </w:rPr>
              <w:t>[insert e-mail address and, if applicable]</w:t>
            </w:r>
          </w:p>
          <w:p w14:paraId="3D4E455D" w14:textId="77777777" w:rsidR="00630ACA" w:rsidRPr="006B5460" w:rsidRDefault="00630ACA" w:rsidP="00D92104">
            <w:pPr>
              <w:tabs>
                <w:tab w:val="right" w:pos="7254"/>
              </w:tabs>
              <w:suppressAutoHyphens w:val="0"/>
              <w:spacing w:before="120"/>
              <w:rPr>
                <w:rFonts w:eastAsia="Calibri"/>
                <w:sz w:val="21"/>
                <w:szCs w:val="21"/>
                <w:lang w:val="en-PH" w:eastAsia="en-US"/>
              </w:rPr>
            </w:pPr>
            <w:r w:rsidRPr="006B5460">
              <w:rPr>
                <w:rFonts w:eastAsia="Calibri"/>
                <w:sz w:val="21"/>
                <w:szCs w:val="21"/>
                <w:lang w:eastAsia="en-US"/>
              </w:rPr>
              <w:t>Request</w:t>
            </w:r>
            <w:r w:rsidRPr="006B5460">
              <w:rPr>
                <w:rFonts w:eastAsia="Calibri"/>
                <w:sz w:val="21"/>
                <w:szCs w:val="21"/>
                <w:lang w:val="en-PH" w:eastAsia="en-US"/>
              </w:rPr>
              <w:t xml:space="preserve"> for clarification should be received by the Purchaser no later than …… days </w:t>
            </w:r>
            <w:r w:rsidRPr="006B5460">
              <w:rPr>
                <w:rFonts w:eastAsia="Calibri"/>
                <w:i/>
                <w:sz w:val="18"/>
                <w:szCs w:val="21"/>
                <w:lang w:val="en-PH" w:eastAsia="en-US"/>
              </w:rPr>
              <w:t>[insert number of days]</w:t>
            </w:r>
            <w:r w:rsidRPr="006B5460">
              <w:rPr>
                <w:rFonts w:eastAsia="Calibri"/>
                <w:sz w:val="21"/>
                <w:szCs w:val="21"/>
                <w:lang w:val="en-PH" w:eastAsia="en-US"/>
              </w:rPr>
              <w:t xml:space="preserve"> prior to the deadline for submission of bids.</w:t>
            </w:r>
          </w:p>
          <w:p w14:paraId="7EC7D1EE" w14:textId="77777777" w:rsidR="006949F5" w:rsidRPr="006B5460" w:rsidRDefault="00630ACA" w:rsidP="00D92104">
            <w:pPr>
              <w:tabs>
                <w:tab w:val="right" w:pos="7254"/>
              </w:tabs>
              <w:spacing w:before="120" w:after="60" w:line="200" w:lineRule="atLeast"/>
              <w:rPr>
                <w:sz w:val="21"/>
                <w:szCs w:val="21"/>
              </w:rPr>
            </w:pPr>
            <w:r w:rsidRPr="006B5460">
              <w:rPr>
                <w:rFonts w:eastAsia="Calibri"/>
                <w:sz w:val="18"/>
                <w:szCs w:val="24"/>
                <w:lang w:val="en-PH" w:eastAsia="en-US"/>
              </w:rPr>
              <w:t>[</w:t>
            </w:r>
            <w:r w:rsidR="00296766">
              <w:rPr>
                <w:rFonts w:eastAsia="Calibri"/>
                <w:sz w:val="18"/>
                <w:szCs w:val="24"/>
                <w:lang w:eastAsia="en-US"/>
              </w:rPr>
              <w:t xml:space="preserve">Note: In </w:t>
            </w:r>
            <w:r w:rsidRPr="006B5460">
              <w:rPr>
                <w:rFonts w:eastAsia="Calibri"/>
                <w:sz w:val="18"/>
                <w:szCs w:val="24"/>
                <w:lang w:eastAsia="en-US"/>
              </w:rPr>
              <w:t xml:space="preserve">general, this period is deemed to 7 </w:t>
            </w:r>
            <w:r w:rsidR="00D92104" w:rsidRPr="006B5460">
              <w:rPr>
                <w:rFonts w:eastAsia="Calibri"/>
                <w:sz w:val="18"/>
                <w:szCs w:val="24"/>
                <w:lang w:eastAsia="en-US"/>
              </w:rPr>
              <w:t xml:space="preserve">working </w:t>
            </w:r>
            <w:r w:rsidRPr="006B5460">
              <w:rPr>
                <w:rFonts w:eastAsia="Calibri"/>
                <w:sz w:val="18"/>
                <w:szCs w:val="24"/>
                <w:lang w:eastAsia="en-US"/>
              </w:rPr>
              <w:t>days prior to the deadline for submission of bids</w:t>
            </w:r>
            <w:r w:rsidR="0042350B" w:rsidRPr="006B5460">
              <w:rPr>
                <w:rFonts w:eastAsia="Calibri"/>
                <w:sz w:val="18"/>
                <w:szCs w:val="24"/>
                <w:lang w:eastAsia="en-US"/>
              </w:rPr>
              <w:t>.</w:t>
            </w:r>
            <w:r w:rsidR="00D92104" w:rsidRPr="006B5460">
              <w:rPr>
                <w:rFonts w:eastAsia="Calibri"/>
                <w:sz w:val="18"/>
                <w:szCs w:val="24"/>
                <w:lang w:eastAsia="en-US"/>
              </w:rPr>
              <w:t>]</w:t>
            </w:r>
          </w:p>
        </w:tc>
      </w:tr>
      <w:tr w:rsidR="006949F5" w:rsidRPr="006B5460" w14:paraId="01303165" w14:textId="77777777" w:rsidTr="00072CB3">
        <w:tc>
          <w:tcPr>
            <w:tcW w:w="1620" w:type="dxa"/>
            <w:tcBorders>
              <w:left w:val="single" w:sz="8" w:space="0" w:color="000000"/>
              <w:bottom w:val="single" w:sz="8" w:space="0" w:color="000000"/>
            </w:tcBorders>
          </w:tcPr>
          <w:p w14:paraId="329F5955" w14:textId="77777777" w:rsidR="006949F5" w:rsidRPr="006B5460" w:rsidRDefault="006949F5" w:rsidP="00EF2BE4">
            <w:pPr>
              <w:tabs>
                <w:tab w:val="right" w:pos="7254"/>
              </w:tabs>
              <w:snapToGrid w:val="0"/>
              <w:spacing w:before="100" w:beforeAutospacing="1" w:after="60" w:line="200" w:lineRule="atLeast"/>
              <w:rPr>
                <w:b/>
                <w:sz w:val="21"/>
                <w:szCs w:val="21"/>
              </w:rPr>
            </w:pPr>
            <w:r w:rsidRPr="006B5460">
              <w:rPr>
                <w:b/>
                <w:sz w:val="21"/>
                <w:szCs w:val="21"/>
              </w:rPr>
              <w:t xml:space="preserve">ITB </w:t>
            </w:r>
            <w:r w:rsidR="00EF2BE4" w:rsidRPr="006B5460">
              <w:rPr>
                <w:b/>
                <w:sz w:val="21"/>
                <w:szCs w:val="21"/>
              </w:rPr>
              <w:t>8</w:t>
            </w:r>
            <w:r w:rsidRPr="006B5460">
              <w:rPr>
                <w:b/>
                <w:sz w:val="21"/>
                <w:szCs w:val="21"/>
              </w:rPr>
              <w:t>.</w:t>
            </w:r>
            <w:r w:rsidR="00EF2BE4" w:rsidRPr="006B5460">
              <w:rPr>
                <w:b/>
                <w:sz w:val="21"/>
                <w:szCs w:val="21"/>
              </w:rPr>
              <w:t>4</w:t>
            </w:r>
          </w:p>
        </w:tc>
        <w:tc>
          <w:tcPr>
            <w:tcW w:w="7520" w:type="dxa"/>
            <w:gridSpan w:val="2"/>
            <w:tcBorders>
              <w:left w:val="single" w:sz="4" w:space="0" w:color="000000"/>
              <w:bottom w:val="single" w:sz="8" w:space="0" w:color="000000"/>
              <w:right w:val="single" w:sz="8" w:space="0" w:color="000000"/>
            </w:tcBorders>
          </w:tcPr>
          <w:p w14:paraId="2632E8F3" w14:textId="77777777" w:rsidR="006949F5" w:rsidRPr="006B5460" w:rsidRDefault="007F56F1" w:rsidP="00C650C7">
            <w:pPr>
              <w:tabs>
                <w:tab w:val="right" w:pos="7254"/>
              </w:tabs>
              <w:snapToGrid w:val="0"/>
              <w:spacing w:after="120" w:line="200" w:lineRule="atLeast"/>
              <w:rPr>
                <w:sz w:val="21"/>
                <w:szCs w:val="21"/>
              </w:rPr>
            </w:pPr>
            <w:r w:rsidRPr="006B5460">
              <w:rPr>
                <w:sz w:val="21"/>
                <w:szCs w:val="21"/>
              </w:rPr>
              <w:t>A</w:t>
            </w:r>
            <w:r w:rsidR="006949F5" w:rsidRPr="006B5460">
              <w:rPr>
                <w:sz w:val="21"/>
                <w:szCs w:val="21"/>
              </w:rPr>
              <w:t xml:space="preserve"> </w:t>
            </w:r>
            <w:r w:rsidRPr="006B5460">
              <w:rPr>
                <w:sz w:val="21"/>
                <w:szCs w:val="21"/>
              </w:rPr>
              <w:t>p</w:t>
            </w:r>
            <w:r w:rsidR="006949F5" w:rsidRPr="006B5460">
              <w:rPr>
                <w:sz w:val="21"/>
                <w:szCs w:val="21"/>
              </w:rPr>
              <w:t xml:space="preserve">re-bid meeting </w:t>
            </w:r>
            <w:r w:rsidRPr="006B5460">
              <w:rPr>
                <w:i/>
                <w:sz w:val="18"/>
                <w:szCs w:val="21"/>
              </w:rPr>
              <w:t>[insert “shall” or “shall not”]</w:t>
            </w:r>
            <w:r w:rsidRPr="006B5460">
              <w:rPr>
                <w:sz w:val="21"/>
                <w:szCs w:val="21"/>
              </w:rPr>
              <w:t xml:space="preserve"> </w:t>
            </w:r>
            <w:r w:rsidR="006949F5" w:rsidRPr="006B5460">
              <w:rPr>
                <w:sz w:val="21"/>
                <w:szCs w:val="21"/>
              </w:rPr>
              <w:t>take place</w:t>
            </w:r>
            <w:r w:rsidRPr="006B5460">
              <w:rPr>
                <w:sz w:val="21"/>
                <w:szCs w:val="21"/>
              </w:rPr>
              <w:t>.</w:t>
            </w:r>
          </w:p>
          <w:p w14:paraId="0A1F684E" w14:textId="77777777" w:rsidR="006949F5" w:rsidRPr="006B5460" w:rsidRDefault="007F56F1" w:rsidP="00C650C7">
            <w:pPr>
              <w:tabs>
                <w:tab w:val="right" w:pos="7254"/>
              </w:tabs>
              <w:snapToGrid w:val="0"/>
              <w:spacing w:after="120" w:line="200" w:lineRule="atLeast"/>
              <w:rPr>
                <w:i/>
                <w:sz w:val="21"/>
                <w:szCs w:val="21"/>
              </w:rPr>
            </w:pPr>
            <w:r w:rsidRPr="006B5460">
              <w:rPr>
                <w:i/>
                <w:sz w:val="18"/>
                <w:szCs w:val="21"/>
              </w:rPr>
              <w:t>[If a</w:t>
            </w:r>
            <w:r w:rsidR="006949F5" w:rsidRPr="006B5460">
              <w:rPr>
                <w:i/>
                <w:sz w:val="18"/>
                <w:szCs w:val="21"/>
              </w:rPr>
              <w:t xml:space="preserve"> </w:t>
            </w:r>
            <w:r w:rsidRPr="006B5460">
              <w:rPr>
                <w:i/>
                <w:sz w:val="18"/>
                <w:szCs w:val="21"/>
              </w:rPr>
              <w:t>p</w:t>
            </w:r>
            <w:r w:rsidR="006949F5" w:rsidRPr="006B5460">
              <w:rPr>
                <w:i/>
                <w:sz w:val="18"/>
                <w:szCs w:val="21"/>
              </w:rPr>
              <w:t>re-</w:t>
            </w:r>
            <w:r w:rsidRPr="006B5460">
              <w:rPr>
                <w:i/>
                <w:sz w:val="18"/>
                <w:szCs w:val="21"/>
              </w:rPr>
              <w:t>b</w:t>
            </w:r>
            <w:r w:rsidR="006949F5" w:rsidRPr="006B5460">
              <w:rPr>
                <w:i/>
                <w:sz w:val="18"/>
                <w:szCs w:val="21"/>
              </w:rPr>
              <w:t>id meeting take</w:t>
            </w:r>
            <w:r w:rsidRPr="006B5460">
              <w:rPr>
                <w:i/>
                <w:sz w:val="18"/>
                <w:szCs w:val="21"/>
              </w:rPr>
              <w:t>s</w:t>
            </w:r>
            <w:r w:rsidR="006949F5" w:rsidRPr="006B5460">
              <w:rPr>
                <w:i/>
                <w:sz w:val="18"/>
                <w:szCs w:val="21"/>
              </w:rPr>
              <w:t xml:space="preserve"> place</w:t>
            </w:r>
            <w:r w:rsidRPr="006B5460">
              <w:rPr>
                <w:i/>
                <w:sz w:val="18"/>
                <w:szCs w:val="21"/>
              </w:rPr>
              <w:t>, insert</w:t>
            </w:r>
            <w:r w:rsidR="006949F5" w:rsidRPr="006B5460">
              <w:rPr>
                <w:i/>
                <w:sz w:val="18"/>
                <w:szCs w:val="21"/>
              </w:rPr>
              <w:t xml:space="preserve"> date, time and place</w:t>
            </w:r>
            <w:r w:rsidRPr="006B5460">
              <w:rPr>
                <w:i/>
                <w:sz w:val="18"/>
                <w:szCs w:val="21"/>
              </w:rPr>
              <w:t xml:space="preserve"> below]</w:t>
            </w:r>
          </w:p>
          <w:p w14:paraId="71F12A63" w14:textId="77777777" w:rsidR="006949F5" w:rsidRPr="006B5460" w:rsidRDefault="006949F5" w:rsidP="00C650C7">
            <w:pPr>
              <w:tabs>
                <w:tab w:val="right" w:pos="7254"/>
              </w:tabs>
              <w:spacing w:after="120" w:line="200" w:lineRule="atLeast"/>
              <w:rPr>
                <w:sz w:val="21"/>
                <w:szCs w:val="21"/>
                <w:u w:val="single"/>
              </w:rPr>
            </w:pPr>
            <w:r w:rsidRPr="006B5460">
              <w:rPr>
                <w:sz w:val="21"/>
                <w:szCs w:val="21"/>
              </w:rPr>
              <w:t>Date:</w:t>
            </w:r>
            <w:r w:rsidR="006B748D" w:rsidRPr="006B5460">
              <w:rPr>
                <w:sz w:val="21"/>
                <w:szCs w:val="21"/>
                <w:lang w:val="mn-MN"/>
              </w:rPr>
              <w:t xml:space="preserve"> </w:t>
            </w:r>
            <w:r w:rsidR="006B748D" w:rsidRPr="006B5460">
              <w:rPr>
                <w:i/>
                <w:sz w:val="18"/>
                <w:szCs w:val="21"/>
              </w:rPr>
              <w:t xml:space="preserve">[insert day/month/year, for example, 15 </w:t>
            </w:r>
            <w:r w:rsidR="00DB5896">
              <w:rPr>
                <w:i/>
                <w:sz w:val="18"/>
                <w:szCs w:val="21"/>
              </w:rPr>
              <w:t>September</w:t>
            </w:r>
            <w:r w:rsidR="006B748D" w:rsidRPr="006B5460">
              <w:rPr>
                <w:i/>
                <w:sz w:val="18"/>
                <w:szCs w:val="21"/>
              </w:rPr>
              <w:t xml:space="preserve"> 2016]</w:t>
            </w:r>
          </w:p>
          <w:p w14:paraId="4BF3FEB1" w14:textId="77777777" w:rsidR="006949F5" w:rsidRPr="006B5460" w:rsidRDefault="006949F5" w:rsidP="00C650C7">
            <w:pPr>
              <w:tabs>
                <w:tab w:val="right" w:pos="7254"/>
              </w:tabs>
              <w:spacing w:after="120" w:line="200" w:lineRule="atLeast"/>
              <w:rPr>
                <w:sz w:val="21"/>
                <w:szCs w:val="21"/>
                <w:u w:val="single"/>
              </w:rPr>
            </w:pPr>
            <w:r w:rsidRPr="006B5460">
              <w:rPr>
                <w:sz w:val="21"/>
                <w:szCs w:val="21"/>
              </w:rPr>
              <w:t xml:space="preserve">Time: </w:t>
            </w:r>
            <w:r w:rsidR="006B748D" w:rsidRPr="006B5460">
              <w:rPr>
                <w:i/>
                <w:sz w:val="18"/>
                <w:szCs w:val="21"/>
              </w:rPr>
              <w:t>[insert time in 24h format, for example, 15:30 hours Ulaanbaatar time]</w:t>
            </w:r>
          </w:p>
          <w:p w14:paraId="6A7EA756" w14:textId="77777777" w:rsidR="006949F5" w:rsidRPr="006B5460" w:rsidRDefault="006949F5" w:rsidP="00C650C7">
            <w:pPr>
              <w:tabs>
                <w:tab w:val="right" w:pos="7254"/>
              </w:tabs>
              <w:spacing w:after="120" w:line="200" w:lineRule="atLeast"/>
              <w:rPr>
                <w:sz w:val="21"/>
                <w:szCs w:val="21"/>
                <w:u w:val="single"/>
              </w:rPr>
            </w:pPr>
            <w:r w:rsidRPr="006B5460">
              <w:rPr>
                <w:sz w:val="21"/>
                <w:szCs w:val="21"/>
              </w:rPr>
              <w:t xml:space="preserve">Place: </w:t>
            </w:r>
          </w:p>
          <w:p w14:paraId="17E682AF" w14:textId="77777777" w:rsidR="006949F5" w:rsidRPr="006B5460" w:rsidRDefault="006949F5" w:rsidP="00C650C7">
            <w:pPr>
              <w:pStyle w:val="i"/>
              <w:tabs>
                <w:tab w:val="right" w:pos="7254"/>
              </w:tabs>
              <w:suppressAutoHyphens w:val="0"/>
              <w:spacing w:after="120" w:line="200" w:lineRule="atLeast"/>
              <w:rPr>
                <w:rFonts w:ascii="Times New Roman" w:hAnsi="Times New Roman"/>
                <w:sz w:val="21"/>
                <w:szCs w:val="21"/>
              </w:rPr>
            </w:pPr>
            <w:r w:rsidRPr="006B5460">
              <w:rPr>
                <w:rFonts w:ascii="Times New Roman" w:hAnsi="Times New Roman"/>
                <w:sz w:val="21"/>
                <w:szCs w:val="21"/>
              </w:rPr>
              <w:t xml:space="preserve">A site visit conducted by the Employer </w:t>
            </w:r>
            <w:r w:rsidRPr="006B5460">
              <w:rPr>
                <w:rFonts w:ascii="Times New Roman" w:hAnsi="Times New Roman"/>
                <w:i/>
                <w:sz w:val="18"/>
                <w:szCs w:val="21"/>
              </w:rPr>
              <w:t>[</w:t>
            </w:r>
            <w:r w:rsidR="007F56F1" w:rsidRPr="006B5460">
              <w:rPr>
                <w:rFonts w:ascii="Times New Roman" w:hAnsi="Times New Roman"/>
                <w:i/>
                <w:sz w:val="18"/>
                <w:szCs w:val="21"/>
              </w:rPr>
              <w:t xml:space="preserve">insert </w:t>
            </w:r>
            <w:r w:rsidRPr="006B5460">
              <w:rPr>
                <w:rFonts w:ascii="Times New Roman" w:hAnsi="Times New Roman"/>
                <w:i/>
                <w:sz w:val="18"/>
                <w:szCs w:val="21"/>
              </w:rPr>
              <w:t>“</w:t>
            </w:r>
            <w:r w:rsidR="007F56F1" w:rsidRPr="006B5460">
              <w:rPr>
                <w:rFonts w:ascii="Times New Roman" w:hAnsi="Times New Roman"/>
                <w:i/>
                <w:sz w:val="18"/>
                <w:szCs w:val="21"/>
              </w:rPr>
              <w:t>will</w:t>
            </w:r>
            <w:r w:rsidRPr="006B5460">
              <w:rPr>
                <w:rFonts w:ascii="Times New Roman" w:hAnsi="Times New Roman"/>
                <w:i/>
                <w:sz w:val="18"/>
                <w:szCs w:val="21"/>
              </w:rPr>
              <w:t>” or “</w:t>
            </w:r>
            <w:r w:rsidR="007F56F1" w:rsidRPr="006B5460">
              <w:rPr>
                <w:rFonts w:ascii="Times New Roman" w:hAnsi="Times New Roman"/>
                <w:i/>
                <w:sz w:val="18"/>
                <w:szCs w:val="21"/>
              </w:rPr>
              <w:t xml:space="preserve">will </w:t>
            </w:r>
            <w:r w:rsidRPr="006B5460">
              <w:rPr>
                <w:rFonts w:ascii="Times New Roman" w:hAnsi="Times New Roman"/>
                <w:i/>
                <w:sz w:val="18"/>
                <w:szCs w:val="21"/>
              </w:rPr>
              <w:t>not”]</w:t>
            </w:r>
            <w:r w:rsidR="007F56F1" w:rsidRPr="006B5460">
              <w:rPr>
                <w:rFonts w:ascii="Times New Roman" w:hAnsi="Times New Roman"/>
                <w:sz w:val="21"/>
                <w:szCs w:val="21"/>
              </w:rPr>
              <w:t xml:space="preserve"> be organized.</w:t>
            </w:r>
          </w:p>
        </w:tc>
      </w:tr>
      <w:tr w:rsidR="006949F5" w:rsidRPr="006B5460" w14:paraId="271FE3FF" w14:textId="77777777" w:rsidTr="00072CB3">
        <w:tc>
          <w:tcPr>
            <w:tcW w:w="9140" w:type="dxa"/>
            <w:gridSpan w:val="3"/>
            <w:tcBorders>
              <w:left w:val="single" w:sz="8" w:space="0" w:color="000000"/>
              <w:bottom w:val="single" w:sz="8" w:space="0" w:color="000000"/>
              <w:right w:val="single" w:sz="8" w:space="0" w:color="000000"/>
            </w:tcBorders>
            <w:vAlign w:val="center"/>
          </w:tcPr>
          <w:p w14:paraId="30E39D8C" w14:textId="77777777" w:rsidR="006949F5" w:rsidRPr="006B5460" w:rsidRDefault="006949F5" w:rsidP="00072CB3">
            <w:pPr>
              <w:tabs>
                <w:tab w:val="right" w:pos="7254"/>
              </w:tabs>
              <w:snapToGrid w:val="0"/>
              <w:spacing w:before="100" w:beforeAutospacing="1" w:after="60" w:line="200" w:lineRule="atLeast"/>
              <w:jc w:val="center"/>
              <w:rPr>
                <w:b/>
                <w:sz w:val="21"/>
                <w:szCs w:val="21"/>
              </w:rPr>
            </w:pPr>
            <w:r w:rsidRPr="006B5460">
              <w:rPr>
                <w:b/>
                <w:sz w:val="21"/>
                <w:szCs w:val="21"/>
              </w:rPr>
              <w:t>C.  Preparation of Bids</w:t>
            </w:r>
          </w:p>
        </w:tc>
      </w:tr>
      <w:tr w:rsidR="006949F5" w:rsidRPr="006B5460" w14:paraId="51CC3758" w14:textId="77777777" w:rsidTr="00072CB3">
        <w:tc>
          <w:tcPr>
            <w:tcW w:w="1620" w:type="dxa"/>
            <w:tcBorders>
              <w:left w:val="single" w:sz="8" w:space="0" w:color="000000"/>
              <w:bottom w:val="single" w:sz="8" w:space="0" w:color="000000"/>
            </w:tcBorders>
          </w:tcPr>
          <w:p w14:paraId="0D7A6E57" w14:textId="77777777" w:rsidR="006949F5" w:rsidRPr="006B5460" w:rsidRDefault="006949F5" w:rsidP="00EF2BE4">
            <w:pPr>
              <w:pStyle w:val="Headfid1"/>
              <w:tabs>
                <w:tab w:val="right" w:pos="7434"/>
              </w:tabs>
              <w:snapToGrid w:val="0"/>
              <w:spacing w:before="100" w:beforeAutospacing="1" w:after="60" w:line="200" w:lineRule="atLeast"/>
              <w:rPr>
                <w:iCs/>
                <w:sz w:val="21"/>
                <w:szCs w:val="21"/>
                <w:lang w:val="en-US"/>
              </w:rPr>
            </w:pPr>
            <w:r w:rsidRPr="006B5460">
              <w:rPr>
                <w:iCs/>
                <w:sz w:val="21"/>
                <w:szCs w:val="21"/>
                <w:lang w:val="en-US"/>
              </w:rPr>
              <w:t>ITB 1</w:t>
            </w:r>
            <w:r w:rsidR="00EF2BE4" w:rsidRPr="006B5460">
              <w:rPr>
                <w:iCs/>
                <w:sz w:val="21"/>
                <w:szCs w:val="21"/>
                <w:lang w:val="en-US"/>
              </w:rPr>
              <w:t>1</w:t>
            </w:r>
            <w:r w:rsidRPr="006B5460">
              <w:rPr>
                <w:iCs/>
                <w:sz w:val="21"/>
                <w:szCs w:val="21"/>
                <w:lang w:val="en-US"/>
              </w:rPr>
              <w:t>.1</w:t>
            </w:r>
          </w:p>
        </w:tc>
        <w:tc>
          <w:tcPr>
            <w:tcW w:w="7520" w:type="dxa"/>
            <w:gridSpan w:val="2"/>
            <w:tcBorders>
              <w:left w:val="single" w:sz="4" w:space="0" w:color="000000"/>
              <w:bottom w:val="single" w:sz="8" w:space="0" w:color="000000"/>
              <w:right w:val="single" w:sz="8" w:space="0" w:color="000000"/>
            </w:tcBorders>
          </w:tcPr>
          <w:p w14:paraId="2CE7C062" w14:textId="77777777" w:rsidR="006949F5" w:rsidRPr="006B5460" w:rsidRDefault="00EF2BE4" w:rsidP="00C650C7">
            <w:pPr>
              <w:tabs>
                <w:tab w:val="right" w:pos="7254"/>
              </w:tabs>
              <w:snapToGrid w:val="0"/>
              <w:spacing w:after="120" w:line="200" w:lineRule="atLeast"/>
              <w:rPr>
                <w:iCs/>
                <w:sz w:val="21"/>
                <w:szCs w:val="21"/>
              </w:rPr>
            </w:pPr>
            <w:r w:rsidRPr="006B5460">
              <w:rPr>
                <w:iCs/>
                <w:sz w:val="21"/>
                <w:szCs w:val="21"/>
              </w:rPr>
              <w:t>A</w:t>
            </w:r>
            <w:r w:rsidR="006949F5" w:rsidRPr="006B5460">
              <w:rPr>
                <w:iCs/>
                <w:sz w:val="21"/>
                <w:szCs w:val="21"/>
              </w:rPr>
              <w:t>n official language of the bid</w:t>
            </w:r>
            <w:r w:rsidRPr="006B5460">
              <w:rPr>
                <w:iCs/>
                <w:sz w:val="21"/>
                <w:szCs w:val="21"/>
              </w:rPr>
              <w:t xml:space="preserve"> is:</w:t>
            </w:r>
            <w:r w:rsidR="006949F5" w:rsidRPr="006B5460">
              <w:rPr>
                <w:iCs/>
                <w:sz w:val="21"/>
                <w:szCs w:val="21"/>
              </w:rPr>
              <w:t xml:space="preserve"> </w:t>
            </w:r>
            <w:r w:rsidRPr="006B5460">
              <w:rPr>
                <w:iCs/>
                <w:sz w:val="21"/>
                <w:szCs w:val="21"/>
              </w:rPr>
              <w:t xml:space="preserve"> </w:t>
            </w:r>
            <w:r w:rsidR="006949F5" w:rsidRPr="006B5460">
              <w:rPr>
                <w:iCs/>
                <w:sz w:val="21"/>
                <w:szCs w:val="21"/>
              </w:rPr>
              <w:t>Mongolian</w:t>
            </w:r>
            <w:r w:rsidRPr="006B5460">
              <w:rPr>
                <w:iCs/>
                <w:sz w:val="21"/>
                <w:szCs w:val="21"/>
              </w:rPr>
              <w:t>.</w:t>
            </w:r>
            <w:r w:rsidR="006949F5" w:rsidRPr="006B5460">
              <w:rPr>
                <w:iCs/>
                <w:sz w:val="21"/>
                <w:szCs w:val="21"/>
              </w:rPr>
              <w:t xml:space="preserve"> </w:t>
            </w:r>
            <w:r w:rsidR="006949F5" w:rsidRPr="006B5460">
              <w:rPr>
                <w:iCs/>
                <w:sz w:val="21"/>
                <w:szCs w:val="21"/>
                <w:u w:val="single"/>
              </w:rPr>
              <w:t xml:space="preserve"> </w:t>
            </w:r>
          </w:p>
        </w:tc>
      </w:tr>
      <w:tr w:rsidR="00A66FF5" w:rsidRPr="006B5460" w14:paraId="0EB0C44A" w14:textId="77777777" w:rsidTr="00072CB3">
        <w:tc>
          <w:tcPr>
            <w:tcW w:w="1620" w:type="dxa"/>
            <w:tcBorders>
              <w:left w:val="single" w:sz="8" w:space="0" w:color="000000"/>
              <w:bottom w:val="single" w:sz="8" w:space="0" w:color="000000"/>
            </w:tcBorders>
          </w:tcPr>
          <w:p w14:paraId="227414F5" w14:textId="77777777" w:rsidR="00A66FF5" w:rsidRPr="006B5460" w:rsidRDefault="00A66FF5" w:rsidP="00EF2BE4">
            <w:pPr>
              <w:pStyle w:val="Headfid1"/>
              <w:tabs>
                <w:tab w:val="right" w:pos="7434"/>
              </w:tabs>
              <w:snapToGrid w:val="0"/>
              <w:spacing w:before="100" w:beforeAutospacing="1" w:after="60" w:line="200" w:lineRule="atLeast"/>
              <w:rPr>
                <w:iCs/>
                <w:sz w:val="21"/>
                <w:szCs w:val="21"/>
                <w:lang w:val="en-US"/>
              </w:rPr>
            </w:pPr>
            <w:r w:rsidRPr="006B5460">
              <w:rPr>
                <w:iCs/>
                <w:sz w:val="21"/>
                <w:szCs w:val="21"/>
                <w:lang w:val="en-US"/>
              </w:rPr>
              <w:t>ITB 11.2</w:t>
            </w:r>
          </w:p>
        </w:tc>
        <w:tc>
          <w:tcPr>
            <w:tcW w:w="7520" w:type="dxa"/>
            <w:gridSpan w:val="2"/>
            <w:tcBorders>
              <w:left w:val="single" w:sz="4" w:space="0" w:color="000000"/>
              <w:bottom w:val="single" w:sz="8" w:space="0" w:color="000000"/>
              <w:right w:val="single" w:sz="8" w:space="0" w:color="000000"/>
            </w:tcBorders>
          </w:tcPr>
          <w:p w14:paraId="5A54BF0A" w14:textId="77777777" w:rsidR="00A66FF5" w:rsidRPr="006B5460" w:rsidRDefault="00A66FF5" w:rsidP="00C650C7">
            <w:pPr>
              <w:tabs>
                <w:tab w:val="left" w:pos="540"/>
              </w:tabs>
              <w:spacing w:after="120" w:line="200" w:lineRule="atLeast"/>
              <w:ind w:left="540" w:right="-72" w:hanging="540"/>
              <w:rPr>
                <w:szCs w:val="22"/>
              </w:rPr>
            </w:pPr>
            <w:r w:rsidRPr="006B5460">
              <w:rPr>
                <w:sz w:val="22"/>
                <w:szCs w:val="22"/>
              </w:rPr>
              <w:t>Supporting documents and printed literature shall be translated into Mongolian</w:t>
            </w:r>
          </w:p>
          <w:p w14:paraId="0031B9C7" w14:textId="77777777" w:rsidR="00A66FF5" w:rsidRPr="006B5460" w:rsidRDefault="00C650C7" w:rsidP="00C650C7">
            <w:pPr>
              <w:tabs>
                <w:tab w:val="left" w:pos="540"/>
              </w:tabs>
              <w:spacing w:after="120" w:line="200" w:lineRule="atLeast"/>
              <w:ind w:left="540" w:right="-72" w:hanging="540"/>
              <w:rPr>
                <w:iCs/>
                <w:sz w:val="21"/>
                <w:szCs w:val="21"/>
              </w:rPr>
            </w:pPr>
            <w:r w:rsidRPr="006B5460">
              <w:rPr>
                <w:sz w:val="22"/>
                <w:szCs w:val="22"/>
              </w:rPr>
              <w:t>Language</w:t>
            </w:r>
            <w:r w:rsidR="00A66FF5" w:rsidRPr="006B5460">
              <w:rPr>
                <w:sz w:val="22"/>
                <w:szCs w:val="22"/>
              </w:rPr>
              <w:t>.</w:t>
            </w:r>
          </w:p>
        </w:tc>
      </w:tr>
      <w:tr w:rsidR="006949F5" w:rsidRPr="006B5460" w14:paraId="1E462529" w14:textId="77777777" w:rsidTr="00072CB3">
        <w:tc>
          <w:tcPr>
            <w:tcW w:w="1620" w:type="dxa"/>
            <w:tcBorders>
              <w:left w:val="single" w:sz="8" w:space="0" w:color="000000"/>
              <w:bottom w:val="single" w:sz="8" w:space="0" w:color="000000"/>
            </w:tcBorders>
          </w:tcPr>
          <w:p w14:paraId="2E66F8D1" w14:textId="77777777" w:rsidR="006949F5" w:rsidRPr="006B5460" w:rsidRDefault="006949F5" w:rsidP="002C04E1">
            <w:pPr>
              <w:tabs>
                <w:tab w:val="right" w:pos="7434"/>
              </w:tabs>
              <w:snapToGrid w:val="0"/>
              <w:spacing w:before="100" w:beforeAutospacing="1" w:after="60" w:line="200" w:lineRule="atLeast"/>
              <w:rPr>
                <w:b/>
                <w:sz w:val="21"/>
                <w:szCs w:val="21"/>
              </w:rPr>
            </w:pPr>
            <w:r w:rsidRPr="006B5460">
              <w:rPr>
                <w:b/>
                <w:sz w:val="21"/>
                <w:szCs w:val="21"/>
              </w:rPr>
              <w:lastRenderedPageBreak/>
              <w:t>ITB 1</w:t>
            </w:r>
            <w:r w:rsidR="00EF2BE4" w:rsidRPr="006B5460">
              <w:rPr>
                <w:b/>
                <w:sz w:val="21"/>
                <w:szCs w:val="21"/>
              </w:rPr>
              <w:t>2</w:t>
            </w:r>
            <w:r w:rsidRPr="006B5460">
              <w:rPr>
                <w:b/>
                <w:sz w:val="21"/>
                <w:szCs w:val="21"/>
              </w:rPr>
              <w:t xml:space="preserve">.1 </w:t>
            </w:r>
            <w:r w:rsidR="002C04E1" w:rsidRPr="006B5460">
              <w:rPr>
                <w:b/>
                <w:sz w:val="21"/>
                <w:szCs w:val="21"/>
              </w:rPr>
              <w:t>(h)</w:t>
            </w:r>
          </w:p>
        </w:tc>
        <w:tc>
          <w:tcPr>
            <w:tcW w:w="7520" w:type="dxa"/>
            <w:gridSpan w:val="2"/>
            <w:tcBorders>
              <w:left w:val="single" w:sz="4" w:space="0" w:color="000000"/>
              <w:bottom w:val="single" w:sz="8" w:space="0" w:color="000000"/>
              <w:right w:val="single" w:sz="8" w:space="0" w:color="000000"/>
            </w:tcBorders>
          </w:tcPr>
          <w:p w14:paraId="3F643908" w14:textId="77777777" w:rsidR="00F33360" w:rsidRPr="006B5460" w:rsidRDefault="006949F5" w:rsidP="00C650C7">
            <w:pPr>
              <w:tabs>
                <w:tab w:val="right" w:pos="7254"/>
              </w:tabs>
              <w:snapToGrid w:val="0"/>
              <w:spacing w:after="120" w:line="200" w:lineRule="atLeast"/>
              <w:rPr>
                <w:sz w:val="21"/>
                <w:szCs w:val="21"/>
              </w:rPr>
            </w:pPr>
            <w:r w:rsidRPr="006B5460">
              <w:rPr>
                <w:sz w:val="21"/>
                <w:szCs w:val="21"/>
              </w:rPr>
              <w:t>The Bidder shall submit with its bid the following additional documents:</w:t>
            </w:r>
          </w:p>
          <w:p w14:paraId="02ECC26C" w14:textId="77777777" w:rsidR="00F33360" w:rsidRPr="006B5460" w:rsidRDefault="00F33360" w:rsidP="00C650C7">
            <w:pPr>
              <w:tabs>
                <w:tab w:val="right" w:pos="7254"/>
              </w:tabs>
              <w:snapToGrid w:val="0"/>
              <w:spacing w:after="120" w:line="200" w:lineRule="atLeast"/>
              <w:rPr>
                <w:sz w:val="21"/>
                <w:szCs w:val="21"/>
              </w:rPr>
            </w:pPr>
            <w:r w:rsidRPr="006B5460">
              <w:rPr>
                <w:sz w:val="21"/>
                <w:szCs w:val="21"/>
              </w:rPr>
              <w:t>1.</w:t>
            </w:r>
          </w:p>
          <w:p w14:paraId="4FEB6CE5" w14:textId="77777777" w:rsidR="00F33360" w:rsidRPr="006B5460" w:rsidRDefault="00F33360" w:rsidP="00C650C7">
            <w:pPr>
              <w:tabs>
                <w:tab w:val="right" w:pos="7254"/>
              </w:tabs>
              <w:snapToGrid w:val="0"/>
              <w:spacing w:after="120" w:line="200" w:lineRule="atLeast"/>
              <w:rPr>
                <w:sz w:val="21"/>
                <w:szCs w:val="21"/>
              </w:rPr>
            </w:pPr>
            <w:r w:rsidRPr="006B5460">
              <w:rPr>
                <w:sz w:val="21"/>
                <w:szCs w:val="21"/>
              </w:rPr>
              <w:t>2.</w:t>
            </w:r>
          </w:p>
          <w:p w14:paraId="15BD67DC" w14:textId="77777777" w:rsidR="006949F5" w:rsidRPr="006B5460" w:rsidRDefault="006949F5" w:rsidP="00C650C7">
            <w:pPr>
              <w:tabs>
                <w:tab w:val="right" w:pos="7254"/>
              </w:tabs>
              <w:spacing w:after="120" w:line="200" w:lineRule="atLeast"/>
              <w:rPr>
                <w:b/>
                <w:i/>
                <w:sz w:val="21"/>
                <w:szCs w:val="21"/>
              </w:rPr>
            </w:pPr>
            <w:r w:rsidRPr="006B5460">
              <w:rPr>
                <w:i/>
                <w:sz w:val="21"/>
                <w:szCs w:val="21"/>
              </w:rPr>
              <w:t>[List requ</w:t>
            </w:r>
            <w:r w:rsidR="00C650C7" w:rsidRPr="006B5460">
              <w:rPr>
                <w:i/>
                <w:sz w:val="21"/>
                <w:szCs w:val="21"/>
              </w:rPr>
              <w:t>ired</w:t>
            </w:r>
            <w:r w:rsidRPr="006B5460">
              <w:rPr>
                <w:i/>
                <w:sz w:val="21"/>
                <w:szCs w:val="21"/>
              </w:rPr>
              <w:t xml:space="preserve"> documents]</w:t>
            </w:r>
          </w:p>
        </w:tc>
      </w:tr>
      <w:tr w:rsidR="006949F5" w:rsidRPr="006B5460" w14:paraId="7DF7C0BE" w14:textId="77777777" w:rsidTr="00072CB3">
        <w:tc>
          <w:tcPr>
            <w:tcW w:w="1620" w:type="dxa"/>
            <w:tcBorders>
              <w:left w:val="single" w:sz="8" w:space="0" w:color="000000"/>
              <w:bottom w:val="single" w:sz="8" w:space="0" w:color="000000"/>
            </w:tcBorders>
          </w:tcPr>
          <w:p w14:paraId="040C5F41" w14:textId="77777777" w:rsidR="006949F5" w:rsidRPr="006B5460" w:rsidRDefault="006949F5" w:rsidP="00F33360">
            <w:pPr>
              <w:tabs>
                <w:tab w:val="right" w:pos="7434"/>
              </w:tabs>
              <w:snapToGrid w:val="0"/>
              <w:spacing w:before="100" w:beforeAutospacing="1" w:after="60" w:line="200" w:lineRule="atLeast"/>
              <w:rPr>
                <w:b/>
                <w:sz w:val="21"/>
                <w:szCs w:val="21"/>
              </w:rPr>
            </w:pPr>
            <w:r w:rsidRPr="006B5460">
              <w:rPr>
                <w:b/>
                <w:sz w:val="21"/>
                <w:szCs w:val="21"/>
              </w:rPr>
              <w:t>ITB 1</w:t>
            </w:r>
            <w:r w:rsidR="00F33360" w:rsidRPr="006B5460">
              <w:rPr>
                <w:b/>
                <w:sz w:val="21"/>
                <w:szCs w:val="21"/>
              </w:rPr>
              <w:t>4</w:t>
            </w:r>
            <w:r w:rsidRPr="006B5460">
              <w:rPr>
                <w:b/>
                <w:sz w:val="21"/>
                <w:szCs w:val="21"/>
              </w:rPr>
              <w:t>.1</w:t>
            </w:r>
          </w:p>
        </w:tc>
        <w:tc>
          <w:tcPr>
            <w:tcW w:w="7520" w:type="dxa"/>
            <w:gridSpan w:val="2"/>
            <w:tcBorders>
              <w:left w:val="single" w:sz="4" w:space="0" w:color="000000"/>
              <w:bottom w:val="single" w:sz="8" w:space="0" w:color="000000"/>
              <w:right w:val="single" w:sz="8" w:space="0" w:color="000000"/>
            </w:tcBorders>
          </w:tcPr>
          <w:p w14:paraId="69AEED6B" w14:textId="77777777" w:rsidR="006949F5" w:rsidRPr="006B5460" w:rsidRDefault="004A3DC1" w:rsidP="00C650C7">
            <w:pPr>
              <w:tabs>
                <w:tab w:val="right" w:pos="7254"/>
              </w:tabs>
              <w:snapToGrid w:val="0"/>
              <w:spacing w:after="120" w:line="200" w:lineRule="atLeast"/>
              <w:rPr>
                <w:sz w:val="21"/>
                <w:szCs w:val="21"/>
              </w:rPr>
            </w:pPr>
            <w:r w:rsidRPr="006B5460">
              <w:rPr>
                <w:sz w:val="21"/>
                <w:szCs w:val="21"/>
              </w:rPr>
              <w:t>Alternative bids</w:t>
            </w:r>
            <w:r w:rsidR="006949F5" w:rsidRPr="006B5460">
              <w:rPr>
                <w:sz w:val="21"/>
                <w:szCs w:val="21"/>
              </w:rPr>
              <w:t xml:space="preserve"> </w:t>
            </w:r>
            <w:r w:rsidR="006949F5" w:rsidRPr="006B5460">
              <w:rPr>
                <w:i/>
                <w:sz w:val="18"/>
                <w:szCs w:val="21"/>
              </w:rPr>
              <w:t>[</w:t>
            </w:r>
            <w:r w:rsidRPr="006B5460">
              <w:rPr>
                <w:i/>
                <w:sz w:val="18"/>
                <w:szCs w:val="21"/>
              </w:rPr>
              <w:t>insert</w:t>
            </w:r>
            <w:r w:rsidR="006949F5" w:rsidRPr="006B5460">
              <w:rPr>
                <w:i/>
                <w:sz w:val="18"/>
                <w:szCs w:val="21"/>
              </w:rPr>
              <w:t xml:space="preserve"> “</w:t>
            </w:r>
            <w:r w:rsidR="00C650C7" w:rsidRPr="006B5460">
              <w:rPr>
                <w:i/>
                <w:sz w:val="18"/>
                <w:szCs w:val="21"/>
              </w:rPr>
              <w:t>shall</w:t>
            </w:r>
            <w:r w:rsidR="006949F5" w:rsidRPr="006B5460">
              <w:rPr>
                <w:i/>
                <w:sz w:val="18"/>
                <w:szCs w:val="21"/>
              </w:rPr>
              <w:t>” or</w:t>
            </w:r>
            <w:r w:rsidR="00F33360" w:rsidRPr="006B5460">
              <w:rPr>
                <w:i/>
                <w:sz w:val="18"/>
                <w:szCs w:val="21"/>
              </w:rPr>
              <w:t xml:space="preserve"> </w:t>
            </w:r>
            <w:r w:rsidRPr="006B5460">
              <w:rPr>
                <w:i/>
                <w:sz w:val="18"/>
                <w:szCs w:val="21"/>
              </w:rPr>
              <w:t xml:space="preserve">“shall </w:t>
            </w:r>
            <w:r w:rsidR="00C650C7" w:rsidRPr="006B5460">
              <w:rPr>
                <w:i/>
                <w:sz w:val="18"/>
                <w:szCs w:val="21"/>
              </w:rPr>
              <w:t>not</w:t>
            </w:r>
            <w:r w:rsidR="006949F5" w:rsidRPr="006B5460">
              <w:rPr>
                <w:i/>
                <w:sz w:val="18"/>
                <w:szCs w:val="21"/>
              </w:rPr>
              <w:t>”]</w:t>
            </w:r>
            <w:r w:rsidR="006949F5" w:rsidRPr="006B5460">
              <w:rPr>
                <w:i/>
                <w:sz w:val="21"/>
                <w:szCs w:val="21"/>
              </w:rPr>
              <w:t xml:space="preserve"> </w:t>
            </w:r>
            <w:r w:rsidR="00C650C7" w:rsidRPr="006B5460">
              <w:rPr>
                <w:sz w:val="21"/>
                <w:szCs w:val="21"/>
              </w:rPr>
              <w:t>be p</w:t>
            </w:r>
            <w:r w:rsidR="006949F5" w:rsidRPr="006B5460">
              <w:rPr>
                <w:sz w:val="21"/>
                <w:szCs w:val="21"/>
              </w:rPr>
              <w:t>ermitted.</w:t>
            </w:r>
          </w:p>
          <w:p w14:paraId="76D71389" w14:textId="77777777" w:rsidR="006949F5" w:rsidRPr="006B5460" w:rsidRDefault="006949F5" w:rsidP="00C650C7">
            <w:pPr>
              <w:tabs>
                <w:tab w:val="right" w:pos="7254"/>
              </w:tabs>
              <w:spacing w:after="120" w:line="200" w:lineRule="atLeast"/>
              <w:rPr>
                <w:sz w:val="21"/>
                <w:szCs w:val="21"/>
              </w:rPr>
            </w:pPr>
            <w:r w:rsidRPr="006B5460">
              <w:rPr>
                <w:sz w:val="21"/>
                <w:szCs w:val="21"/>
              </w:rPr>
              <w:t>[</w:t>
            </w:r>
            <w:r w:rsidRPr="006B5460">
              <w:rPr>
                <w:i/>
                <w:sz w:val="18"/>
                <w:szCs w:val="21"/>
              </w:rPr>
              <w:t xml:space="preserve">Insert the following if </w:t>
            </w:r>
            <w:r w:rsidR="00C650C7" w:rsidRPr="006B5460">
              <w:rPr>
                <w:i/>
                <w:sz w:val="18"/>
                <w:szCs w:val="21"/>
              </w:rPr>
              <w:t>an alternative bid is permitted</w:t>
            </w:r>
            <w:r w:rsidR="00C650C7" w:rsidRPr="006B5460">
              <w:rPr>
                <w:sz w:val="21"/>
                <w:szCs w:val="21"/>
              </w:rPr>
              <w:t>: “</w:t>
            </w:r>
            <w:r w:rsidRPr="006B5460">
              <w:rPr>
                <w:sz w:val="21"/>
                <w:szCs w:val="21"/>
              </w:rPr>
              <w:t xml:space="preserve">Bidders may submit alternative bids differing but complying with basic </w:t>
            </w:r>
            <w:r w:rsidR="00A56847" w:rsidRPr="006B5460">
              <w:rPr>
                <w:sz w:val="21"/>
                <w:szCs w:val="21"/>
              </w:rPr>
              <w:t>specifications</w:t>
            </w:r>
            <w:r w:rsidRPr="006B5460">
              <w:rPr>
                <w:sz w:val="21"/>
                <w:szCs w:val="21"/>
              </w:rPr>
              <w:t>. But only if initial bid succeeds its alternative bid shall be considered. Alternative bid shall be enveloped separately and clearly marked as: “Alternative bid”</w:t>
            </w:r>
            <w:r w:rsidR="004A3DC1" w:rsidRPr="006B5460">
              <w:rPr>
                <w:sz w:val="21"/>
                <w:szCs w:val="21"/>
              </w:rPr>
              <w:t>.</w:t>
            </w:r>
            <w:r w:rsidR="00C650C7" w:rsidRPr="006B5460">
              <w:rPr>
                <w:sz w:val="21"/>
                <w:szCs w:val="21"/>
              </w:rPr>
              <w:t>]</w:t>
            </w:r>
          </w:p>
          <w:p w14:paraId="34155DAA" w14:textId="77777777" w:rsidR="008F733F" w:rsidRPr="006B5460" w:rsidRDefault="008F733F" w:rsidP="00C650C7">
            <w:pPr>
              <w:tabs>
                <w:tab w:val="right" w:pos="7254"/>
              </w:tabs>
              <w:spacing w:after="120" w:line="200" w:lineRule="atLeast"/>
              <w:rPr>
                <w:sz w:val="21"/>
                <w:szCs w:val="21"/>
              </w:rPr>
            </w:pPr>
            <w:r w:rsidRPr="006B5460">
              <w:rPr>
                <w:sz w:val="21"/>
                <w:szCs w:val="21"/>
              </w:rPr>
              <w:t xml:space="preserve">Alternative times for completion </w:t>
            </w:r>
            <w:r w:rsidR="00C650C7" w:rsidRPr="006B5460">
              <w:rPr>
                <w:i/>
                <w:sz w:val="18"/>
                <w:szCs w:val="21"/>
              </w:rPr>
              <w:t>[insert “shall” or “shall not</w:t>
            </w:r>
            <w:r w:rsidRPr="006B5460">
              <w:rPr>
                <w:i/>
                <w:sz w:val="18"/>
                <w:szCs w:val="21"/>
              </w:rPr>
              <w:t>”]</w:t>
            </w:r>
            <w:r w:rsidR="00C650C7" w:rsidRPr="006B5460">
              <w:rPr>
                <w:sz w:val="21"/>
                <w:szCs w:val="21"/>
              </w:rPr>
              <w:t xml:space="preserve"> be p</w:t>
            </w:r>
            <w:r w:rsidRPr="006B5460">
              <w:rPr>
                <w:sz w:val="21"/>
                <w:szCs w:val="21"/>
              </w:rPr>
              <w:t>ermitted.</w:t>
            </w:r>
          </w:p>
          <w:p w14:paraId="32B71601" w14:textId="77777777" w:rsidR="008F733F" w:rsidRPr="006B5460" w:rsidRDefault="008F733F" w:rsidP="00C650C7">
            <w:pPr>
              <w:tabs>
                <w:tab w:val="right" w:pos="7254"/>
              </w:tabs>
              <w:spacing w:after="120" w:line="200" w:lineRule="atLeast"/>
              <w:rPr>
                <w:sz w:val="21"/>
                <w:szCs w:val="21"/>
              </w:rPr>
            </w:pPr>
            <w:r w:rsidRPr="006B5460">
              <w:rPr>
                <w:sz w:val="21"/>
                <w:szCs w:val="21"/>
              </w:rPr>
              <w:t>If alternative times for completion are permitted, the evaluation method will be as specified in Section 3 (Evaluation and Qualification Criteria).</w:t>
            </w:r>
          </w:p>
          <w:p w14:paraId="34D3F6A3" w14:textId="77777777" w:rsidR="008F733F" w:rsidRPr="006B5460" w:rsidRDefault="008F733F" w:rsidP="00C650C7">
            <w:pPr>
              <w:tabs>
                <w:tab w:val="right" w:pos="7254"/>
              </w:tabs>
              <w:spacing w:after="120" w:line="200" w:lineRule="atLeast"/>
              <w:rPr>
                <w:sz w:val="21"/>
                <w:szCs w:val="21"/>
              </w:rPr>
            </w:pPr>
            <w:r w:rsidRPr="006B5460">
              <w:rPr>
                <w:sz w:val="21"/>
                <w:szCs w:val="21"/>
              </w:rPr>
              <w:t xml:space="preserve">Alternative technical solutions shall be permitted for the following parts of the Works: </w:t>
            </w:r>
            <w:r w:rsidRPr="006B5460">
              <w:rPr>
                <w:i/>
                <w:sz w:val="18"/>
                <w:szCs w:val="21"/>
              </w:rPr>
              <w:t>[insert parts of the Works]</w:t>
            </w:r>
          </w:p>
          <w:p w14:paraId="42A98FA0" w14:textId="77777777" w:rsidR="008F733F" w:rsidRPr="006B5460" w:rsidRDefault="008F733F" w:rsidP="00C650C7">
            <w:pPr>
              <w:tabs>
                <w:tab w:val="right" w:pos="7254"/>
              </w:tabs>
              <w:spacing w:after="120" w:line="200" w:lineRule="atLeast"/>
              <w:rPr>
                <w:sz w:val="21"/>
                <w:szCs w:val="21"/>
              </w:rPr>
            </w:pPr>
            <w:r w:rsidRPr="006B5460">
              <w:rPr>
                <w:sz w:val="21"/>
                <w:szCs w:val="21"/>
              </w:rPr>
              <w:t>If alternative technical solutions are permitted, the evaluation method will be as specified in Section 3 (Evaluation and Qualification Criteria).</w:t>
            </w:r>
          </w:p>
        </w:tc>
      </w:tr>
      <w:tr w:rsidR="006949F5" w:rsidRPr="006B5460" w14:paraId="732BB59D" w14:textId="77777777" w:rsidTr="00072CB3">
        <w:tc>
          <w:tcPr>
            <w:tcW w:w="1620" w:type="dxa"/>
            <w:tcBorders>
              <w:left w:val="single" w:sz="8" w:space="0" w:color="000000"/>
              <w:bottom w:val="single" w:sz="8" w:space="0" w:color="000000"/>
            </w:tcBorders>
          </w:tcPr>
          <w:p w14:paraId="24AA2E23" w14:textId="77777777" w:rsidR="006949F5" w:rsidRPr="006B5460" w:rsidRDefault="006949F5" w:rsidP="00F33360">
            <w:pPr>
              <w:tabs>
                <w:tab w:val="right" w:pos="7434"/>
              </w:tabs>
              <w:snapToGrid w:val="0"/>
              <w:spacing w:before="100" w:beforeAutospacing="1" w:after="60" w:line="200" w:lineRule="atLeast"/>
              <w:rPr>
                <w:b/>
                <w:sz w:val="21"/>
                <w:szCs w:val="21"/>
              </w:rPr>
            </w:pPr>
            <w:r w:rsidRPr="006B5460">
              <w:rPr>
                <w:b/>
                <w:sz w:val="21"/>
                <w:szCs w:val="21"/>
              </w:rPr>
              <w:t xml:space="preserve">ITB </w:t>
            </w:r>
            <w:r w:rsidR="00F33360" w:rsidRPr="006B5460">
              <w:rPr>
                <w:b/>
                <w:sz w:val="21"/>
                <w:szCs w:val="21"/>
              </w:rPr>
              <w:t>19</w:t>
            </w:r>
            <w:r w:rsidRPr="006B5460">
              <w:rPr>
                <w:b/>
                <w:sz w:val="21"/>
                <w:szCs w:val="21"/>
              </w:rPr>
              <w:t xml:space="preserve">.1 </w:t>
            </w:r>
          </w:p>
        </w:tc>
        <w:tc>
          <w:tcPr>
            <w:tcW w:w="7520" w:type="dxa"/>
            <w:gridSpan w:val="2"/>
            <w:tcBorders>
              <w:left w:val="single" w:sz="4" w:space="0" w:color="000000"/>
              <w:bottom w:val="single" w:sz="8" w:space="0" w:color="000000"/>
              <w:right w:val="single" w:sz="8" w:space="0" w:color="000000"/>
            </w:tcBorders>
          </w:tcPr>
          <w:p w14:paraId="2FB8CAF5" w14:textId="77777777" w:rsidR="006949F5" w:rsidRPr="006B5460" w:rsidRDefault="00CD1D58" w:rsidP="00946694">
            <w:pPr>
              <w:tabs>
                <w:tab w:val="right" w:pos="7254"/>
              </w:tabs>
              <w:snapToGrid w:val="0"/>
              <w:spacing w:before="100" w:beforeAutospacing="1" w:after="120" w:line="200" w:lineRule="atLeast"/>
              <w:rPr>
                <w:sz w:val="21"/>
                <w:szCs w:val="21"/>
              </w:rPr>
            </w:pPr>
            <w:r w:rsidRPr="006B5460">
              <w:rPr>
                <w:sz w:val="21"/>
                <w:szCs w:val="21"/>
              </w:rPr>
              <w:t>The b</w:t>
            </w:r>
            <w:r w:rsidR="006949F5" w:rsidRPr="006B5460">
              <w:rPr>
                <w:sz w:val="21"/>
                <w:szCs w:val="21"/>
              </w:rPr>
              <w:t xml:space="preserve">id </w:t>
            </w:r>
            <w:r w:rsidRPr="006B5460">
              <w:rPr>
                <w:sz w:val="21"/>
                <w:szCs w:val="21"/>
              </w:rPr>
              <w:t>v</w:t>
            </w:r>
            <w:r w:rsidR="006949F5" w:rsidRPr="006B5460">
              <w:rPr>
                <w:sz w:val="21"/>
                <w:szCs w:val="21"/>
              </w:rPr>
              <w:t>alidity period shall be</w:t>
            </w:r>
            <w:r w:rsidR="00946694" w:rsidRPr="006B5460">
              <w:rPr>
                <w:sz w:val="21"/>
                <w:szCs w:val="21"/>
              </w:rPr>
              <w:t xml:space="preserve"> ……</w:t>
            </w:r>
            <w:r w:rsidRPr="006B5460">
              <w:rPr>
                <w:sz w:val="21"/>
                <w:szCs w:val="21"/>
              </w:rPr>
              <w:t xml:space="preserve"> </w:t>
            </w:r>
            <w:r w:rsidRPr="006B5460">
              <w:rPr>
                <w:i/>
                <w:sz w:val="18"/>
                <w:szCs w:val="21"/>
              </w:rPr>
              <w:t>[insert the number of days deemed appropriate]</w:t>
            </w:r>
            <w:r w:rsidRPr="006B5460">
              <w:rPr>
                <w:sz w:val="21"/>
                <w:szCs w:val="21"/>
              </w:rPr>
              <w:t xml:space="preserve"> days.</w:t>
            </w:r>
          </w:p>
          <w:p w14:paraId="5F4EF577" w14:textId="77777777" w:rsidR="00CD1D58" w:rsidRPr="006B5460" w:rsidRDefault="00CD1D58" w:rsidP="00946694">
            <w:pPr>
              <w:tabs>
                <w:tab w:val="right" w:pos="7254"/>
              </w:tabs>
              <w:snapToGrid w:val="0"/>
              <w:spacing w:after="120" w:line="200" w:lineRule="atLeast"/>
              <w:rPr>
                <w:i/>
                <w:sz w:val="21"/>
                <w:szCs w:val="21"/>
              </w:rPr>
            </w:pPr>
            <w:r w:rsidRPr="006B5460">
              <w:rPr>
                <w:i/>
                <w:sz w:val="18"/>
                <w:szCs w:val="21"/>
              </w:rPr>
              <w:t xml:space="preserve">[The period should be </w:t>
            </w:r>
            <w:proofErr w:type="gramStart"/>
            <w:r w:rsidRPr="006B5460">
              <w:rPr>
                <w:i/>
                <w:sz w:val="18"/>
                <w:szCs w:val="21"/>
              </w:rPr>
              <w:t>sufficient</w:t>
            </w:r>
            <w:proofErr w:type="gramEnd"/>
            <w:r w:rsidRPr="006B5460">
              <w:rPr>
                <w:i/>
                <w:sz w:val="18"/>
                <w:szCs w:val="21"/>
              </w:rPr>
              <w:t xml:space="preserve"> to permit completion of evaluation and comparison of Bids, review of the recommended selection by the ADB (if so required), acquire all necessary approvals, and notify the successful Bidder of the award. Normally, the validity period should not exceed 90 days.]</w:t>
            </w:r>
          </w:p>
        </w:tc>
      </w:tr>
      <w:tr w:rsidR="006949F5" w:rsidRPr="006B5460" w14:paraId="60976C91" w14:textId="77777777" w:rsidTr="00072CB3">
        <w:tc>
          <w:tcPr>
            <w:tcW w:w="1620" w:type="dxa"/>
            <w:tcBorders>
              <w:left w:val="single" w:sz="8" w:space="0" w:color="000000"/>
              <w:bottom w:val="single" w:sz="8" w:space="0" w:color="000000"/>
            </w:tcBorders>
          </w:tcPr>
          <w:p w14:paraId="6EE32AA3" w14:textId="77777777" w:rsidR="006949F5" w:rsidRPr="006B5460" w:rsidRDefault="006949F5" w:rsidP="00F33360">
            <w:pPr>
              <w:tabs>
                <w:tab w:val="right" w:pos="7434"/>
              </w:tabs>
              <w:snapToGrid w:val="0"/>
              <w:spacing w:before="100" w:beforeAutospacing="1" w:after="60" w:line="200" w:lineRule="atLeast"/>
              <w:rPr>
                <w:b/>
                <w:sz w:val="21"/>
                <w:szCs w:val="21"/>
              </w:rPr>
            </w:pPr>
            <w:r w:rsidRPr="006B5460">
              <w:rPr>
                <w:b/>
                <w:sz w:val="21"/>
                <w:szCs w:val="21"/>
              </w:rPr>
              <w:t>ITB 2</w:t>
            </w:r>
            <w:r w:rsidR="00F33360" w:rsidRPr="006B5460">
              <w:rPr>
                <w:b/>
                <w:sz w:val="21"/>
                <w:szCs w:val="21"/>
              </w:rPr>
              <w:t>0</w:t>
            </w:r>
            <w:r w:rsidR="008B5D4A" w:rsidRPr="006B5460">
              <w:rPr>
                <w:b/>
                <w:sz w:val="21"/>
                <w:szCs w:val="21"/>
              </w:rPr>
              <w:t>.1</w:t>
            </w:r>
          </w:p>
        </w:tc>
        <w:tc>
          <w:tcPr>
            <w:tcW w:w="7520" w:type="dxa"/>
            <w:gridSpan w:val="2"/>
            <w:tcBorders>
              <w:left w:val="single" w:sz="4" w:space="0" w:color="000000"/>
              <w:bottom w:val="single" w:sz="8" w:space="0" w:color="000000"/>
              <w:right w:val="single" w:sz="8" w:space="0" w:color="000000"/>
            </w:tcBorders>
          </w:tcPr>
          <w:p w14:paraId="1BE7B0EB" w14:textId="77777777" w:rsidR="00A66FF5" w:rsidRPr="006B5460" w:rsidRDefault="00A66FF5" w:rsidP="00946694">
            <w:pPr>
              <w:tabs>
                <w:tab w:val="right" w:pos="7254"/>
              </w:tabs>
              <w:snapToGrid w:val="0"/>
              <w:spacing w:after="120" w:line="200" w:lineRule="atLeast"/>
              <w:rPr>
                <w:iCs/>
                <w:sz w:val="21"/>
                <w:szCs w:val="21"/>
              </w:rPr>
            </w:pPr>
            <w:r w:rsidRPr="006B5460">
              <w:rPr>
                <w:iCs/>
                <w:sz w:val="21"/>
                <w:szCs w:val="21"/>
              </w:rPr>
              <w:t xml:space="preserve">The Bid Security </w:t>
            </w:r>
            <w:r w:rsidR="00B516DE" w:rsidRPr="006B5460">
              <w:rPr>
                <w:i/>
                <w:iCs/>
                <w:sz w:val="18"/>
                <w:szCs w:val="21"/>
              </w:rPr>
              <w:t>[insert “</w:t>
            </w:r>
            <w:r w:rsidRPr="006B5460">
              <w:rPr>
                <w:i/>
                <w:iCs/>
                <w:sz w:val="18"/>
                <w:szCs w:val="21"/>
              </w:rPr>
              <w:t>s</w:t>
            </w:r>
            <w:r w:rsidR="00B4265E" w:rsidRPr="006B5460">
              <w:rPr>
                <w:i/>
                <w:iCs/>
                <w:sz w:val="18"/>
                <w:szCs w:val="21"/>
              </w:rPr>
              <w:t>hall</w:t>
            </w:r>
            <w:r w:rsidR="00B516DE" w:rsidRPr="006B5460">
              <w:rPr>
                <w:i/>
                <w:iCs/>
                <w:sz w:val="18"/>
                <w:szCs w:val="21"/>
              </w:rPr>
              <w:t>”</w:t>
            </w:r>
            <w:r w:rsidR="00B4265E" w:rsidRPr="006B5460">
              <w:rPr>
                <w:i/>
                <w:iCs/>
                <w:sz w:val="18"/>
                <w:szCs w:val="21"/>
              </w:rPr>
              <w:t xml:space="preserve"> </w:t>
            </w:r>
            <w:r w:rsidR="00B516DE" w:rsidRPr="006B5460">
              <w:rPr>
                <w:i/>
                <w:iCs/>
                <w:sz w:val="18"/>
                <w:szCs w:val="21"/>
              </w:rPr>
              <w:t>or “shall not”]</w:t>
            </w:r>
            <w:r w:rsidR="00B516DE" w:rsidRPr="006B5460">
              <w:rPr>
                <w:iCs/>
                <w:sz w:val="21"/>
                <w:szCs w:val="21"/>
              </w:rPr>
              <w:t xml:space="preserve"> </w:t>
            </w:r>
            <w:r w:rsidR="00B4265E" w:rsidRPr="006B5460">
              <w:rPr>
                <w:iCs/>
                <w:sz w:val="21"/>
                <w:szCs w:val="21"/>
              </w:rPr>
              <w:t xml:space="preserve">be </w:t>
            </w:r>
            <w:r w:rsidRPr="006B5460">
              <w:rPr>
                <w:iCs/>
                <w:sz w:val="21"/>
                <w:szCs w:val="21"/>
              </w:rPr>
              <w:t>required</w:t>
            </w:r>
            <w:r w:rsidR="00B516DE" w:rsidRPr="006B5460">
              <w:rPr>
                <w:iCs/>
                <w:sz w:val="21"/>
                <w:szCs w:val="21"/>
              </w:rPr>
              <w:t>.</w:t>
            </w:r>
          </w:p>
          <w:p w14:paraId="227AEB09" w14:textId="280E83E5" w:rsidR="00D13E5A" w:rsidRPr="006B5460" w:rsidRDefault="00B516DE" w:rsidP="00A32A3A">
            <w:pPr>
              <w:tabs>
                <w:tab w:val="right" w:pos="7254"/>
              </w:tabs>
              <w:snapToGrid w:val="0"/>
              <w:spacing w:after="120" w:line="200" w:lineRule="atLeast"/>
              <w:rPr>
                <w:iCs/>
                <w:sz w:val="21"/>
                <w:szCs w:val="21"/>
              </w:rPr>
            </w:pPr>
            <w:r w:rsidRPr="006B5460">
              <w:rPr>
                <w:iCs/>
                <w:sz w:val="21"/>
                <w:szCs w:val="21"/>
              </w:rPr>
              <w:t>If required, t</w:t>
            </w:r>
            <w:r w:rsidR="00800F80" w:rsidRPr="006B5460">
              <w:rPr>
                <w:iCs/>
                <w:sz w:val="21"/>
                <w:szCs w:val="21"/>
              </w:rPr>
              <w:t xml:space="preserve">he amount of the bid security shall </w:t>
            </w:r>
            <w:r w:rsidR="00E20213" w:rsidRPr="006B5460">
              <w:rPr>
                <w:iCs/>
                <w:sz w:val="21"/>
                <w:szCs w:val="21"/>
              </w:rPr>
              <w:t>be</w:t>
            </w:r>
            <w:r w:rsidR="00A32A3A" w:rsidRPr="006B5460">
              <w:rPr>
                <w:iCs/>
                <w:sz w:val="21"/>
                <w:szCs w:val="21"/>
              </w:rPr>
              <w:t xml:space="preserve"> MNT</w:t>
            </w:r>
            <w:r w:rsidRPr="006B5460">
              <w:rPr>
                <w:iCs/>
                <w:sz w:val="21"/>
                <w:szCs w:val="21"/>
              </w:rPr>
              <w:t xml:space="preserve"> </w:t>
            </w:r>
            <w:r w:rsidRPr="006B5460">
              <w:rPr>
                <w:i/>
                <w:iCs/>
                <w:sz w:val="18"/>
                <w:szCs w:val="21"/>
              </w:rPr>
              <w:t>[insert an amount]</w:t>
            </w:r>
            <w:r w:rsidRPr="006B5460">
              <w:rPr>
                <w:iCs/>
                <w:sz w:val="21"/>
                <w:szCs w:val="21"/>
              </w:rPr>
              <w:t>.</w:t>
            </w:r>
          </w:p>
        </w:tc>
      </w:tr>
      <w:tr w:rsidR="006949F5" w:rsidRPr="006B5460" w14:paraId="6C04008F" w14:textId="77777777" w:rsidTr="00072CB3">
        <w:trPr>
          <w:trHeight w:val="527"/>
        </w:trPr>
        <w:tc>
          <w:tcPr>
            <w:tcW w:w="1620" w:type="dxa"/>
            <w:tcBorders>
              <w:left w:val="single" w:sz="8" w:space="0" w:color="000000"/>
              <w:bottom w:val="single" w:sz="8" w:space="0" w:color="000000"/>
            </w:tcBorders>
          </w:tcPr>
          <w:p w14:paraId="2C2CEEA3" w14:textId="77777777" w:rsidR="006949F5" w:rsidRPr="006B5460" w:rsidRDefault="006949F5" w:rsidP="00800F80">
            <w:pPr>
              <w:tabs>
                <w:tab w:val="right" w:pos="7434"/>
              </w:tabs>
              <w:snapToGrid w:val="0"/>
              <w:spacing w:before="100" w:beforeAutospacing="1" w:after="60" w:line="200" w:lineRule="atLeast"/>
              <w:rPr>
                <w:b/>
                <w:sz w:val="21"/>
                <w:szCs w:val="21"/>
              </w:rPr>
            </w:pPr>
            <w:r w:rsidRPr="006B5460">
              <w:rPr>
                <w:b/>
                <w:sz w:val="21"/>
                <w:szCs w:val="21"/>
              </w:rPr>
              <w:t>ITB 2</w:t>
            </w:r>
            <w:r w:rsidR="00800F80" w:rsidRPr="006B5460">
              <w:rPr>
                <w:b/>
                <w:sz w:val="21"/>
                <w:szCs w:val="21"/>
              </w:rPr>
              <w:t>1</w:t>
            </w:r>
            <w:r w:rsidRPr="006B5460">
              <w:rPr>
                <w:b/>
                <w:sz w:val="21"/>
                <w:szCs w:val="21"/>
              </w:rPr>
              <w:t>.1</w:t>
            </w:r>
          </w:p>
        </w:tc>
        <w:tc>
          <w:tcPr>
            <w:tcW w:w="7520" w:type="dxa"/>
            <w:gridSpan w:val="2"/>
            <w:tcBorders>
              <w:left w:val="single" w:sz="4" w:space="0" w:color="000000"/>
              <w:bottom w:val="single" w:sz="8" w:space="0" w:color="000000"/>
              <w:right w:val="single" w:sz="8" w:space="0" w:color="000000"/>
            </w:tcBorders>
          </w:tcPr>
          <w:p w14:paraId="52CBB5A3" w14:textId="77777777" w:rsidR="006949F5" w:rsidRPr="006B5460" w:rsidRDefault="006949F5" w:rsidP="00B516DE">
            <w:pPr>
              <w:tabs>
                <w:tab w:val="right" w:pos="7254"/>
              </w:tabs>
              <w:snapToGrid w:val="0"/>
              <w:spacing w:before="100" w:beforeAutospacing="1" w:after="60" w:line="200" w:lineRule="atLeast"/>
              <w:rPr>
                <w:i/>
                <w:iCs/>
                <w:sz w:val="21"/>
                <w:szCs w:val="21"/>
              </w:rPr>
            </w:pPr>
            <w:r w:rsidRPr="006B5460">
              <w:rPr>
                <w:iCs/>
                <w:sz w:val="21"/>
                <w:szCs w:val="21"/>
              </w:rPr>
              <w:t xml:space="preserve">In addition to the original of the bid, the number of copies is: </w:t>
            </w:r>
            <w:r w:rsidRPr="006B5460">
              <w:rPr>
                <w:i/>
                <w:iCs/>
                <w:sz w:val="18"/>
                <w:szCs w:val="21"/>
              </w:rPr>
              <w:t xml:space="preserve">[insert number </w:t>
            </w:r>
            <w:r w:rsidR="00B516DE" w:rsidRPr="006B5460">
              <w:rPr>
                <w:i/>
                <w:iCs/>
                <w:sz w:val="18"/>
                <w:szCs w:val="21"/>
              </w:rPr>
              <w:t xml:space="preserve">of </w:t>
            </w:r>
            <w:r w:rsidRPr="006B5460">
              <w:rPr>
                <w:i/>
                <w:iCs/>
                <w:sz w:val="18"/>
                <w:szCs w:val="21"/>
              </w:rPr>
              <w:t>copies</w:t>
            </w:r>
            <w:r w:rsidR="00B516DE" w:rsidRPr="006B5460">
              <w:rPr>
                <w:i/>
                <w:iCs/>
                <w:sz w:val="18"/>
                <w:szCs w:val="21"/>
              </w:rPr>
              <w:t xml:space="preserve"> required</w:t>
            </w:r>
            <w:r w:rsidRPr="006B5460">
              <w:rPr>
                <w:i/>
                <w:iCs/>
                <w:sz w:val="18"/>
                <w:szCs w:val="21"/>
              </w:rPr>
              <w:t>]</w:t>
            </w:r>
          </w:p>
        </w:tc>
      </w:tr>
      <w:tr w:rsidR="00D37172" w:rsidRPr="006B5460" w14:paraId="1A4CBF6A" w14:textId="77777777" w:rsidTr="00072CB3">
        <w:trPr>
          <w:trHeight w:val="527"/>
        </w:trPr>
        <w:tc>
          <w:tcPr>
            <w:tcW w:w="1620" w:type="dxa"/>
            <w:tcBorders>
              <w:left w:val="single" w:sz="8" w:space="0" w:color="000000"/>
              <w:bottom w:val="single" w:sz="8" w:space="0" w:color="000000"/>
            </w:tcBorders>
          </w:tcPr>
          <w:p w14:paraId="70965FB0" w14:textId="77777777" w:rsidR="00D37172" w:rsidRPr="006B5460" w:rsidRDefault="00D37172" w:rsidP="00D82D8F">
            <w:pPr>
              <w:tabs>
                <w:tab w:val="right" w:pos="7434"/>
              </w:tabs>
              <w:snapToGrid w:val="0"/>
              <w:spacing w:before="100" w:beforeAutospacing="1" w:after="60" w:line="200" w:lineRule="atLeast"/>
              <w:rPr>
                <w:b/>
                <w:sz w:val="21"/>
                <w:szCs w:val="21"/>
              </w:rPr>
            </w:pPr>
            <w:r w:rsidRPr="006B5460">
              <w:rPr>
                <w:b/>
                <w:sz w:val="21"/>
                <w:szCs w:val="21"/>
              </w:rPr>
              <w:t>ITB 21.2</w:t>
            </w:r>
          </w:p>
        </w:tc>
        <w:tc>
          <w:tcPr>
            <w:tcW w:w="7520" w:type="dxa"/>
            <w:gridSpan w:val="2"/>
            <w:tcBorders>
              <w:left w:val="single" w:sz="4" w:space="0" w:color="000000"/>
              <w:bottom w:val="single" w:sz="8" w:space="0" w:color="000000"/>
              <w:right w:val="single" w:sz="8" w:space="0" w:color="000000"/>
            </w:tcBorders>
          </w:tcPr>
          <w:p w14:paraId="53E1D8F3" w14:textId="77777777" w:rsidR="00D37172" w:rsidRPr="006B5460" w:rsidRDefault="00B90D51" w:rsidP="002B04E3">
            <w:pPr>
              <w:suppressAutoHyphens w:val="0"/>
              <w:autoSpaceDE w:val="0"/>
              <w:autoSpaceDN w:val="0"/>
              <w:adjustRightInd w:val="0"/>
              <w:spacing w:after="120"/>
              <w:rPr>
                <w:iCs/>
                <w:sz w:val="21"/>
                <w:szCs w:val="21"/>
                <w:lang w:val="mn-MN"/>
              </w:rPr>
            </w:pPr>
            <w:r w:rsidRPr="006B5460">
              <w:rPr>
                <w:iCs/>
                <w:sz w:val="21"/>
                <w:szCs w:val="21"/>
              </w:rPr>
              <w:t>The written confirmation of authorization to sign on behalf of the Bidder shall consist of:</w:t>
            </w:r>
            <w:r w:rsidRPr="006B5460">
              <w:rPr>
                <w:iCs/>
                <w:sz w:val="21"/>
                <w:szCs w:val="21"/>
                <w:lang w:val="mn-MN"/>
              </w:rPr>
              <w:t xml:space="preserve"> </w:t>
            </w:r>
            <w:r w:rsidRPr="006B5460">
              <w:rPr>
                <w:rFonts w:eastAsiaTheme="minorHAnsi"/>
                <w:iCs/>
                <w:sz w:val="21"/>
                <w:szCs w:val="21"/>
                <w:lang w:eastAsia="en-US"/>
              </w:rPr>
              <w:t>[</w:t>
            </w:r>
            <w:r w:rsidRPr="006B5460">
              <w:rPr>
                <w:rFonts w:eastAsiaTheme="minorHAnsi"/>
                <w:i/>
                <w:iCs/>
                <w:sz w:val="18"/>
                <w:szCs w:val="21"/>
                <w:lang w:eastAsia="en-US"/>
              </w:rPr>
              <w:t>insert the following language</w:t>
            </w:r>
            <w:r w:rsidRPr="006B5460">
              <w:rPr>
                <w:rFonts w:eastAsiaTheme="minorHAnsi"/>
                <w:iCs/>
                <w:sz w:val="21"/>
                <w:szCs w:val="21"/>
                <w:lang w:eastAsia="en-US"/>
              </w:rPr>
              <w:t>: “</w:t>
            </w:r>
            <w:r w:rsidR="002B04E3" w:rsidRPr="006B5460">
              <w:rPr>
                <w:rFonts w:eastAsiaTheme="minorHAnsi"/>
                <w:iCs/>
                <w:sz w:val="21"/>
                <w:szCs w:val="21"/>
                <w:lang w:eastAsia="en-US"/>
              </w:rPr>
              <w:t>P</w:t>
            </w:r>
            <w:r w:rsidRPr="006B5460">
              <w:rPr>
                <w:rFonts w:eastAsiaTheme="minorHAnsi"/>
                <w:iCs/>
                <w:sz w:val="21"/>
                <w:szCs w:val="21"/>
                <w:lang w:eastAsia="en-US"/>
              </w:rPr>
              <w:t>ower of attorney specifying the representative’s authority to sign the Bid on behalf of the Bidder. If the Bidder is an intended or an existing joint venture, the power of attorney should be signed by all partners and specify the authority of the named representative of the joint venture to sign on behalf of the intended or existing joint venture. If the joint venture has not yet been formed, also include evidence from all proposed joint venture partners of their intent to enter into a joint venture in the event of a contract award.”]</w:t>
            </w:r>
          </w:p>
        </w:tc>
      </w:tr>
      <w:tr w:rsidR="00D37172" w:rsidRPr="006B5460" w14:paraId="0772999F" w14:textId="77777777" w:rsidTr="00072CB3">
        <w:tc>
          <w:tcPr>
            <w:tcW w:w="9140" w:type="dxa"/>
            <w:gridSpan w:val="3"/>
            <w:tcBorders>
              <w:left w:val="single" w:sz="8" w:space="0" w:color="000000"/>
              <w:bottom w:val="single" w:sz="8" w:space="0" w:color="000000"/>
              <w:right w:val="single" w:sz="8" w:space="0" w:color="000000"/>
            </w:tcBorders>
          </w:tcPr>
          <w:p w14:paraId="0D5816E2" w14:textId="77777777" w:rsidR="00D37172" w:rsidRPr="006B5460" w:rsidRDefault="00D37172" w:rsidP="00072CB3">
            <w:pPr>
              <w:tabs>
                <w:tab w:val="right" w:pos="7434"/>
              </w:tabs>
              <w:snapToGrid w:val="0"/>
              <w:spacing w:before="100" w:beforeAutospacing="1" w:after="60" w:line="200" w:lineRule="atLeast"/>
              <w:jc w:val="center"/>
              <w:rPr>
                <w:b/>
                <w:sz w:val="21"/>
                <w:szCs w:val="21"/>
              </w:rPr>
            </w:pPr>
            <w:r w:rsidRPr="006B5460">
              <w:rPr>
                <w:b/>
                <w:sz w:val="21"/>
                <w:szCs w:val="21"/>
              </w:rPr>
              <w:t>D.  Submission of Bids</w:t>
            </w:r>
          </w:p>
        </w:tc>
      </w:tr>
      <w:tr w:rsidR="00575C5A" w:rsidRPr="008E1DCF" w14:paraId="7C83A4A8" w14:textId="77777777" w:rsidTr="00072CB3">
        <w:tc>
          <w:tcPr>
            <w:tcW w:w="1620" w:type="dxa"/>
            <w:tcBorders>
              <w:left w:val="single" w:sz="8" w:space="0" w:color="000000"/>
              <w:bottom w:val="single" w:sz="8" w:space="0" w:color="000000"/>
            </w:tcBorders>
          </w:tcPr>
          <w:p w14:paraId="527C211B" w14:textId="77777777" w:rsidR="00575C5A" w:rsidRPr="008E1DCF" w:rsidRDefault="00575C5A" w:rsidP="00800F80">
            <w:pPr>
              <w:tabs>
                <w:tab w:val="right" w:pos="7434"/>
              </w:tabs>
              <w:snapToGrid w:val="0"/>
              <w:spacing w:before="100" w:beforeAutospacing="1" w:after="60" w:line="200" w:lineRule="atLeast"/>
              <w:rPr>
                <w:b/>
                <w:sz w:val="21"/>
                <w:szCs w:val="21"/>
              </w:rPr>
            </w:pPr>
            <w:r w:rsidRPr="008E1DCF">
              <w:rPr>
                <w:b/>
                <w:sz w:val="21"/>
                <w:szCs w:val="21"/>
              </w:rPr>
              <w:t>ITB 22.1</w:t>
            </w:r>
          </w:p>
        </w:tc>
        <w:tc>
          <w:tcPr>
            <w:tcW w:w="7520" w:type="dxa"/>
            <w:gridSpan w:val="2"/>
            <w:tcBorders>
              <w:left w:val="single" w:sz="4" w:space="0" w:color="000000"/>
              <w:bottom w:val="single" w:sz="8" w:space="0" w:color="000000"/>
              <w:right w:val="single" w:sz="8" w:space="0" w:color="000000"/>
            </w:tcBorders>
          </w:tcPr>
          <w:p w14:paraId="7F0EF96C" w14:textId="77777777" w:rsidR="00575C5A" w:rsidRPr="008E1DCF" w:rsidRDefault="00575C5A" w:rsidP="00575C5A">
            <w:pPr>
              <w:tabs>
                <w:tab w:val="right" w:pos="7254"/>
              </w:tabs>
              <w:suppressAutoHyphens w:val="0"/>
              <w:rPr>
                <w:rFonts w:eastAsia="Calibri"/>
                <w:sz w:val="22"/>
                <w:lang w:eastAsia="en-US"/>
              </w:rPr>
            </w:pPr>
            <w:r w:rsidRPr="008E1DCF">
              <w:rPr>
                <w:rFonts w:eastAsia="Calibri"/>
                <w:sz w:val="22"/>
                <w:lang w:eastAsia="en-US"/>
              </w:rPr>
              <w:t xml:space="preserve">Bidders </w:t>
            </w:r>
            <w:r w:rsidRPr="008E1DCF">
              <w:rPr>
                <w:rFonts w:eastAsia="Calibri"/>
                <w:i/>
                <w:sz w:val="18"/>
                <w:lang w:eastAsia="en-US"/>
              </w:rPr>
              <w:t>[insert “shall” or “shall not”]</w:t>
            </w:r>
            <w:r w:rsidRPr="008E1DCF">
              <w:rPr>
                <w:rFonts w:eastAsia="Calibri"/>
                <w:sz w:val="22"/>
                <w:lang w:eastAsia="en-US"/>
              </w:rPr>
              <w:t xml:space="preserve"> have the option of submitting their bids electronically.</w:t>
            </w:r>
          </w:p>
        </w:tc>
      </w:tr>
      <w:tr w:rsidR="00D37172" w:rsidRPr="008E1DCF" w14:paraId="721308DD" w14:textId="77777777" w:rsidTr="00072CB3">
        <w:tc>
          <w:tcPr>
            <w:tcW w:w="1620" w:type="dxa"/>
            <w:tcBorders>
              <w:left w:val="single" w:sz="8" w:space="0" w:color="000000"/>
              <w:bottom w:val="single" w:sz="8" w:space="0" w:color="000000"/>
            </w:tcBorders>
          </w:tcPr>
          <w:p w14:paraId="6150CE1F" w14:textId="77777777" w:rsidR="00D37172" w:rsidRPr="008E1DCF" w:rsidRDefault="00D37172" w:rsidP="00800F80">
            <w:pPr>
              <w:tabs>
                <w:tab w:val="right" w:pos="7434"/>
              </w:tabs>
              <w:snapToGrid w:val="0"/>
              <w:spacing w:before="100" w:beforeAutospacing="1" w:after="60" w:line="200" w:lineRule="atLeast"/>
              <w:rPr>
                <w:b/>
                <w:sz w:val="21"/>
                <w:szCs w:val="21"/>
              </w:rPr>
            </w:pPr>
            <w:r w:rsidRPr="008E1DCF">
              <w:rPr>
                <w:b/>
                <w:sz w:val="21"/>
                <w:szCs w:val="21"/>
              </w:rPr>
              <w:t xml:space="preserve">ITB 22.3 (b) </w:t>
            </w:r>
          </w:p>
        </w:tc>
        <w:tc>
          <w:tcPr>
            <w:tcW w:w="7520" w:type="dxa"/>
            <w:gridSpan w:val="2"/>
            <w:tcBorders>
              <w:left w:val="single" w:sz="4" w:space="0" w:color="000000"/>
              <w:bottom w:val="single" w:sz="8" w:space="0" w:color="000000"/>
              <w:right w:val="single" w:sz="8" w:space="0" w:color="000000"/>
            </w:tcBorders>
          </w:tcPr>
          <w:p w14:paraId="7400564C" w14:textId="77777777" w:rsidR="002A3020" w:rsidRPr="008E1DCF" w:rsidRDefault="002A3020" w:rsidP="002A3020">
            <w:pPr>
              <w:tabs>
                <w:tab w:val="right" w:pos="7254"/>
              </w:tabs>
              <w:suppressAutoHyphens w:val="0"/>
              <w:jc w:val="left"/>
              <w:rPr>
                <w:rFonts w:eastAsia="Calibri"/>
                <w:sz w:val="22"/>
                <w:lang w:val="en-PH" w:eastAsia="en-US"/>
              </w:rPr>
            </w:pPr>
            <w:r w:rsidRPr="008E1DCF">
              <w:rPr>
                <w:rFonts w:eastAsia="Calibri"/>
                <w:sz w:val="22"/>
                <w:lang w:val="mn-MN" w:eastAsia="en-US"/>
              </w:rPr>
              <w:t xml:space="preserve">For bid submission purposes, the </w:t>
            </w:r>
            <w:r w:rsidRPr="008E1DCF">
              <w:rPr>
                <w:rFonts w:eastAsia="Calibri"/>
                <w:sz w:val="22"/>
                <w:lang w:eastAsia="en-US"/>
              </w:rPr>
              <w:t>Employer</w:t>
            </w:r>
            <w:r w:rsidRPr="008E1DCF">
              <w:rPr>
                <w:rFonts w:eastAsia="Calibri"/>
                <w:sz w:val="22"/>
                <w:lang w:val="mn-MN" w:eastAsia="en-US"/>
              </w:rPr>
              <w:t>’s address is</w:t>
            </w:r>
            <w:r w:rsidRPr="008E1DCF">
              <w:rPr>
                <w:rFonts w:eastAsia="Calibri"/>
                <w:sz w:val="22"/>
                <w:lang w:val="en-PH" w:eastAsia="en-US"/>
              </w:rPr>
              <w:t>:</w:t>
            </w:r>
          </w:p>
          <w:p w14:paraId="4BFB960C" w14:textId="77777777" w:rsidR="002A3020" w:rsidRPr="008E1DCF" w:rsidRDefault="002A3020" w:rsidP="002A3020">
            <w:pPr>
              <w:tabs>
                <w:tab w:val="right" w:pos="7254"/>
              </w:tabs>
              <w:suppressAutoHyphens w:val="0"/>
              <w:spacing w:before="120" w:after="60"/>
              <w:rPr>
                <w:sz w:val="22"/>
                <w:lang w:eastAsia="en-US"/>
              </w:rPr>
            </w:pPr>
            <w:r w:rsidRPr="008E1DCF">
              <w:rPr>
                <w:sz w:val="22"/>
                <w:lang w:eastAsia="en-US"/>
              </w:rPr>
              <w:t xml:space="preserve">Attention: </w:t>
            </w:r>
            <w:r w:rsidRPr="008E1DCF">
              <w:rPr>
                <w:i/>
                <w:sz w:val="18"/>
                <w:lang w:eastAsia="en-US"/>
              </w:rPr>
              <w:t>[insert full name of person, if applicable]</w:t>
            </w:r>
          </w:p>
          <w:p w14:paraId="0DB82EB1" w14:textId="77777777" w:rsidR="002A3020" w:rsidRPr="008E1DCF" w:rsidRDefault="002A3020" w:rsidP="002A3020">
            <w:pPr>
              <w:tabs>
                <w:tab w:val="right" w:pos="7254"/>
              </w:tabs>
              <w:suppressAutoHyphens w:val="0"/>
              <w:spacing w:before="120" w:after="60"/>
              <w:rPr>
                <w:sz w:val="22"/>
                <w:lang w:eastAsia="en-US"/>
              </w:rPr>
            </w:pPr>
            <w:r w:rsidRPr="008E1DCF">
              <w:rPr>
                <w:sz w:val="22"/>
                <w:lang w:eastAsia="en-US"/>
              </w:rPr>
              <w:t xml:space="preserve">Street Address: </w:t>
            </w:r>
            <w:r w:rsidRPr="008E1DCF">
              <w:rPr>
                <w:i/>
                <w:sz w:val="18"/>
                <w:lang w:eastAsia="en-US"/>
              </w:rPr>
              <w:t>[insert street address and number]</w:t>
            </w:r>
          </w:p>
          <w:p w14:paraId="6DE3F817" w14:textId="77777777" w:rsidR="002A3020" w:rsidRPr="008E1DCF" w:rsidRDefault="002A3020" w:rsidP="002A3020">
            <w:pPr>
              <w:tabs>
                <w:tab w:val="right" w:pos="7254"/>
              </w:tabs>
              <w:suppressAutoHyphens w:val="0"/>
              <w:spacing w:before="120" w:after="60"/>
              <w:rPr>
                <w:sz w:val="22"/>
                <w:lang w:eastAsia="en-US"/>
              </w:rPr>
            </w:pPr>
            <w:r w:rsidRPr="008E1DCF">
              <w:rPr>
                <w:sz w:val="22"/>
                <w:lang w:eastAsia="en-US"/>
              </w:rPr>
              <w:t xml:space="preserve">Floor/Room number: </w:t>
            </w:r>
            <w:r w:rsidRPr="008E1DCF">
              <w:rPr>
                <w:i/>
                <w:sz w:val="18"/>
                <w:lang w:eastAsia="en-US"/>
              </w:rPr>
              <w:t>[insert floor and room number, if applicable]</w:t>
            </w:r>
          </w:p>
          <w:p w14:paraId="5DB1889C" w14:textId="77777777" w:rsidR="002A3020" w:rsidRPr="008E1DCF" w:rsidRDefault="002A3020" w:rsidP="002A3020">
            <w:pPr>
              <w:tabs>
                <w:tab w:val="right" w:pos="7254"/>
              </w:tabs>
              <w:suppressAutoHyphens w:val="0"/>
              <w:spacing w:before="120" w:after="60"/>
              <w:rPr>
                <w:i/>
                <w:sz w:val="22"/>
                <w:lang w:eastAsia="en-US"/>
              </w:rPr>
            </w:pPr>
            <w:r w:rsidRPr="008E1DCF">
              <w:rPr>
                <w:sz w:val="22"/>
                <w:lang w:eastAsia="en-US"/>
              </w:rPr>
              <w:t xml:space="preserve">Aimag/City: </w:t>
            </w:r>
            <w:r w:rsidRPr="008E1DCF">
              <w:rPr>
                <w:i/>
                <w:sz w:val="18"/>
                <w:lang w:eastAsia="en-US"/>
              </w:rPr>
              <w:t>[insert name of aimag or city]</w:t>
            </w:r>
          </w:p>
          <w:p w14:paraId="7ED2A50E" w14:textId="77777777" w:rsidR="00D37172" w:rsidRPr="008E1DCF" w:rsidRDefault="002A3020" w:rsidP="002A3020">
            <w:pPr>
              <w:tabs>
                <w:tab w:val="right" w:pos="7254"/>
              </w:tabs>
              <w:spacing w:after="120" w:line="200" w:lineRule="atLeast"/>
              <w:rPr>
                <w:sz w:val="21"/>
                <w:szCs w:val="21"/>
                <w:u w:val="single"/>
              </w:rPr>
            </w:pPr>
            <w:r w:rsidRPr="008E1DCF">
              <w:rPr>
                <w:sz w:val="22"/>
                <w:lang w:eastAsia="en-US"/>
              </w:rPr>
              <w:t xml:space="preserve">Country: </w:t>
            </w:r>
            <w:r w:rsidRPr="008E1DCF">
              <w:rPr>
                <w:i/>
                <w:sz w:val="18"/>
                <w:lang w:eastAsia="en-US"/>
              </w:rPr>
              <w:t>[insert name of country]</w:t>
            </w:r>
          </w:p>
        </w:tc>
      </w:tr>
      <w:tr w:rsidR="008B5D4A" w:rsidRPr="008E1DCF" w14:paraId="24ED2B11" w14:textId="77777777" w:rsidTr="00072CB3">
        <w:tc>
          <w:tcPr>
            <w:tcW w:w="1620" w:type="dxa"/>
            <w:tcBorders>
              <w:left w:val="single" w:sz="8" w:space="0" w:color="000000"/>
              <w:bottom w:val="single" w:sz="8" w:space="0" w:color="000000"/>
            </w:tcBorders>
          </w:tcPr>
          <w:p w14:paraId="5F47ED03" w14:textId="77777777" w:rsidR="008B5D4A" w:rsidRPr="008E1DCF" w:rsidRDefault="008B5D4A" w:rsidP="004A4348">
            <w:pPr>
              <w:tabs>
                <w:tab w:val="right" w:pos="7434"/>
              </w:tabs>
              <w:snapToGrid w:val="0"/>
              <w:spacing w:before="100" w:beforeAutospacing="1" w:after="60" w:line="200" w:lineRule="atLeast"/>
              <w:rPr>
                <w:b/>
                <w:sz w:val="21"/>
                <w:szCs w:val="21"/>
              </w:rPr>
            </w:pPr>
            <w:r w:rsidRPr="008E1DCF">
              <w:rPr>
                <w:b/>
                <w:sz w:val="21"/>
                <w:szCs w:val="21"/>
              </w:rPr>
              <w:t>ITB 22.3. (c)</w:t>
            </w:r>
          </w:p>
        </w:tc>
        <w:tc>
          <w:tcPr>
            <w:tcW w:w="7520" w:type="dxa"/>
            <w:gridSpan w:val="2"/>
            <w:tcBorders>
              <w:left w:val="single" w:sz="4" w:space="0" w:color="000000"/>
              <w:bottom w:val="single" w:sz="8" w:space="0" w:color="000000"/>
              <w:right w:val="single" w:sz="8" w:space="0" w:color="000000"/>
            </w:tcBorders>
          </w:tcPr>
          <w:p w14:paraId="655C6720" w14:textId="77777777" w:rsidR="008B5D4A" w:rsidRPr="008E1DCF" w:rsidRDefault="008B5D4A" w:rsidP="004F0B3C">
            <w:pPr>
              <w:tabs>
                <w:tab w:val="right" w:pos="7254"/>
              </w:tabs>
              <w:snapToGrid w:val="0"/>
              <w:spacing w:before="100" w:beforeAutospacing="1" w:after="120" w:line="200" w:lineRule="atLeast"/>
              <w:rPr>
                <w:i/>
                <w:sz w:val="21"/>
                <w:szCs w:val="21"/>
              </w:rPr>
            </w:pPr>
            <w:r w:rsidRPr="008E1DCF">
              <w:rPr>
                <w:sz w:val="21"/>
                <w:szCs w:val="21"/>
              </w:rPr>
              <w:t>For the purpose to identify bids the outer and inner envelopes shall be clearly borne the name and identification number of this bidding as indicated in ITB 1.1.</w:t>
            </w:r>
          </w:p>
        </w:tc>
      </w:tr>
      <w:tr w:rsidR="00012FB0" w:rsidRPr="006B5460" w14:paraId="7C93BDE7" w14:textId="77777777" w:rsidTr="00072CB3">
        <w:tc>
          <w:tcPr>
            <w:tcW w:w="1620" w:type="dxa"/>
            <w:tcBorders>
              <w:left w:val="single" w:sz="8" w:space="0" w:color="000000"/>
              <w:bottom w:val="single" w:sz="8" w:space="0" w:color="000000"/>
            </w:tcBorders>
          </w:tcPr>
          <w:p w14:paraId="3999E8FE" w14:textId="77777777" w:rsidR="00012FB0" w:rsidRPr="008E1DCF" w:rsidRDefault="00012FB0" w:rsidP="00E93F6D">
            <w:pPr>
              <w:tabs>
                <w:tab w:val="right" w:pos="7434"/>
              </w:tabs>
              <w:snapToGrid w:val="0"/>
              <w:spacing w:before="100" w:beforeAutospacing="1" w:after="60" w:line="200" w:lineRule="atLeast"/>
              <w:rPr>
                <w:b/>
                <w:sz w:val="21"/>
                <w:szCs w:val="21"/>
              </w:rPr>
            </w:pPr>
            <w:r w:rsidRPr="008E1DCF">
              <w:rPr>
                <w:b/>
                <w:sz w:val="21"/>
                <w:szCs w:val="21"/>
              </w:rPr>
              <w:t>ITB 22.5</w:t>
            </w:r>
          </w:p>
        </w:tc>
        <w:tc>
          <w:tcPr>
            <w:tcW w:w="7520" w:type="dxa"/>
            <w:gridSpan w:val="2"/>
            <w:tcBorders>
              <w:left w:val="single" w:sz="4" w:space="0" w:color="000000"/>
              <w:bottom w:val="single" w:sz="8" w:space="0" w:color="000000"/>
              <w:right w:val="single" w:sz="8" w:space="0" w:color="000000"/>
            </w:tcBorders>
          </w:tcPr>
          <w:p w14:paraId="608C2C7E" w14:textId="77777777" w:rsidR="00012FB0" w:rsidRPr="008E1DCF" w:rsidRDefault="00012FB0" w:rsidP="00E93F6D">
            <w:pPr>
              <w:tabs>
                <w:tab w:val="right" w:pos="7254"/>
              </w:tabs>
              <w:suppressAutoHyphens w:val="0"/>
              <w:rPr>
                <w:rFonts w:eastAsia="Calibri"/>
                <w:sz w:val="22"/>
                <w:lang w:eastAsia="en-US"/>
              </w:rPr>
            </w:pPr>
            <w:r w:rsidRPr="008E1DCF">
              <w:rPr>
                <w:rFonts w:eastAsia="Calibri"/>
                <w:sz w:val="22"/>
                <w:lang w:eastAsia="en-US"/>
              </w:rPr>
              <w:t xml:space="preserve">If bidders have the option of submitting their bids electronically, the electronic bidding submission procedures shall be: </w:t>
            </w:r>
            <w:r w:rsidRPr="008E1DCF">
              <w:rPr>
                <w:rFonts w:eastAsia="Calibri"/>
                <w:i/>
                <w:sz w:val="18"/>
                <w:lang w:eastAsia="en-US"/>
              </w:rPr>
              <w:t>[insert a description of the electronic bidding submission procedures]</w:t>
            </w:r>
            <w:r w:rsidRPr="008E1DCF">
              <w:rPr>
                <w:rFonts w:eastAsia="Calibri"/>
                <w:sz w:val="22"/>
                <w:lang w:eastAsia="en-US"/>
              </w:rPr>
              <w:t>.</w:t>
            </w:r>
          </w:p>
        </w:tc>
      </w:tr>
      <w:tr w:rsidR="00012FB0" w:rsidRPr="006B5460" w14:paraId="1ED691B8" w14:textId="77777777" w:rsidTr="00072CB3">
        <w:tc>
          <w:tcPr>
            <w:tcW w:w="1620" w:type="dxa"/>
            <w:tcBorders>
              <w:left w:val="single" w:sz="8" w:space="0" w:color="000000"/>
              <w:bottom w:val="single" w:sz="8" w:space="0" w:color="000000"/>
            </w:tcBorders>
          </w:tcPr>
          <w:p w14:paraId="4AE948D8" w14:textId="77777777" w:rsidR="00012FB0" w:rsidRPr="006B5460" w:rsidRDefault="00012FB0" w:rsidP="004A4348">
            <w:pPr>
              <w:tabs>
                <w:tab w:val="right" w:pos="7434"/>
              </w:tabs>
              <w:snapToGrid w:val="0"/>
              <w:spacing w:before="100" w:beforeAutospacing="1" w:after="60" w:line="200" w:lineRule="atLeast"/>
              <w:rPr>
                <w:b/>
                <w:sz w:val="21"/>
                <w:szCs w:val="21"/>
              </w:rPr>
            </w:pPr>
            <w:r w:rsidRPr="006B5460">
              <w:rPr>
                <w:b/>
                <w:sz w:val="21"/>
                <w:szCs w:val="21"/>
              </w:rPr>
              <w:t>ITB 23.1</w:t>
            </w:r>
          </w:p>
        </w:tc>
        <w:tc>
          <w:tcPr>
            <w:tcW w:w="7520" w:type="dxa"/>
            <w:gridSpan w:val="2"/>
            <w:tcBorders>
              <w:left w:val="single" w:sz="4" w:space="0" w:color="000000"/>
              <w:bottom w:val="single" w:sz="8" w:space="0" w:color="000000"/>
              <w:right w:val="single" w:sz="8" w:space="0" w:color="000000"/>
            </w:tcBorders>
          </w:tcPr>
          <w:p w14:paraId="729C5F1B" w14:textId="77777777" w:rsidR="00012FB0" w:rsidRPr="006B5460" w:rsidRDefault="00012FB0" w:rsidP="004F0B3C">
            <w:pPr>
              <w:tabs>
                <w:tab w:val="right" w:pos="7254"/>
              </w:tabs>
              <w:snapToGrid w:val="0"/>
              <w:spacing w:after="120" w:line="200" w:lineRule="atLeast"/>
              <w:rPr>
                <w:sz w:val="21"/>
                <w:szCs w:val="21"/>
              </w:rPr>
            </w:pPr>
            <w:r w:rsidRPr="006B5460">
              <w:rPr>
                <w:sz w:val="21"/>
                <w:szCs w:val="21"/>
              </w:rPr>
              <w:t>The deadline for bid submission is:</w:t>
            </w:r>
          </w:p>
          <w:p w14:paraId="73F98A70" w14:textId="77777777" w:rsidR="00012FB0" w:rsidRPr="006B5460" w:rsidRDefault="00012FB0" w:rsidP="006B748D">
            <w:pPr>
              <w:tabs>
                <w:tab w:val="right" w:pos="7254"/>
              </w:tabs>
              <w:spacing w:after="120" w:line="200" w:lineRule="atLeast"/>
              <w:rPr>
                <w:sz w:val="21"/>
                <w:szCs w:val="21"/>
              </w:rPr>
            </w:pPr>
            <w:r w:rsidRPr="006B5460">
              <w:rPr>
                <w:sz w:val="21"/>
                <w:szCs w:val="21"/>
              </w:rPr>
              <w:t xml:space="preserve">Date: </w:t>
            </w:r>
            <w:r w:rsidRPr="006B5460">
              <w:rPr>
                <w:i/>
                <w:sz w:val="18"/>
                <w:szCs w:val="21"/>
              </w:rPr>
              <w:t xml:space="preserve">[insert day/month/year, for example, 15 </w:t>
            </w:r>
            <w:r>
              <w:rPr>
                <w:i/>
                <w:sz w:val="18"/>
                <w:szCs w:val="21"/>
              </w:rPr>
              <w:t>September</w:t>
            </w:r>
            <w:r w:rsidRPr="006B5460">
              <w:rPr>
                <w:i/>
                <w:sz w:val="18"/>
                <w:szCs w:val="21"/>
              </w:rPr>
              <w:t xml:space="preserve"> 2016]</w:t>
            </w:r>
          </w:p>
          <w:p w14:paraId="4740DFCD" w14:textId="77777777" w:rsidR="00012FB0" w:rsidRPr="006B5460" w:rsidRDefault="00012FB0" w:rsidP="006B748D">
            <w:pPr>
              <w:tabs>
                <w:tab w:val="right" w:pos="7254"/>
              </w:tabs>
              <w:spacing w:after="120" w:line="200" w:lineRule="atLeast"/>
              <w:rPr>
                <w:sz w:val="21"/>
                <w:szCs w:val="21"/>
              </w:rPr>
            </w:pPr>
            <w:r w:rsidRPr="006B5460">
              <w:rPr>
                <w:sz w:val="21"/>
                <w:szCs w:val="21"/>
              </w:rPr>
              <w:lastRenderedPageBreak/>
              <w:t xml:space="preserve">Time: </w:t>
            </w:r>
            <w:r w:rsidRPr="006B5460">
              <w:rPr>
                <w:i/>
                <w:sz w:val="18"/>
                <w:szCs w:val="21"/>
              </w:rPr>
              <w:t>[insert time in 24h format, for example, 15:30 hours Ulaanbaatar time]</w:t>
            </w:r>
          </w:p>
        </w:tc>
      </w:tr>
      <w:tr w:rsidR="00012FB0" w:rsidRPr="006B5460" w14:paraId="4207FDEF" w14:textId="77777777" w:rsidTr="00072CB3">
        <w:tc>
          <w:tcPr>
            <w:tcW w:w="9140" w:type="dxa"/>
            <w:gridSpan w:val="3"/>
            <w:tcBorders>
              <w:left w:val="single" w:sz="8" w:space="0" w:color="000000"/>
              <w:bottom w:val="single" w:sz="8" w:space="0" w:color="000000"/>
              <w:right w:val="single" w:sz="8" w:space="0" w:color="000000"/>
            </w:tcBorders>
          </w:tcPr>
          <w:p w14:paraId="28A0F5F2" w14:textId="77777777" w:rsidR="00012FB0" w:rsidRPr="006B5460" w:rsidRDefault="00012FB0" w:rsidP="00072CB3">
            <w:pPr>
              <w:keepNext/>
              <w:tabs>
                <w:tab w:val="right" w:pos="7434"/>
              </w:tabs>
              <w:snapToGrid w:val="0"/>
              <w:spacing w:before="100" w:beforeAutospacing="1" w:after="60" w:line="200" w:lineRule="atLeast"/>
              <w:jc w:val="center"/>
              <w:rPr>
                <w:b/>
                <w:sz w:val="21"/>
                <w:szCs w:val="21"/>
              </w:rPr>
            </w:pPr>
            <w:r w:rsidRPr="006B5460">
              <w:rPr>
                <w:b/>
                <w:sz w:val="21"/>
                <w:szCs w:val="21"/>
              </w:rPr>
              <w:lastRenderedPageBreak/>
              <w:t>E.  Opening and Evaluation of Bids</w:t>
            </w:r>
          </w:p>
        </w:tc>
      </w:tr>
      <w:tr w:rsidR="00012FB0" w:rsidRPr="006B5460" w14:paraId="6D01D5F2" w14:textId="77777777" w:rsidTr="00072CB3">
        <w:trPr>
          <w:trHeight w:val="1572"/>
        </w:trPr>
        <w:tc>
          <w:tcPr>
            <w:tcW w:w="1620" w:type="dxa"/>
            <w:tcBorders>
              <w:left w:val="single" w:sz="8" w:space="0" w:color="000000"/>
              <w:bottom w:val="single" w:sz="8" w:space="0" w:color="000000"/>
            </w:tcBorders>
          </w:tcPr>
          <w:p w14:paraId="47A59C6E" w14:textId="77777777" w:rsidR="00012FB0" w:rsidRPr="006B5460" w:rsidRDefault="00012FB0" w:rsidP="00072CB3">
            <w:pPr>
              <w:tabs>
                <w:tab w:val="right" w:pos="7434"/>
              </w:tabs>
              <w:snapToGrid w:val="0"/>
              <w:spacing w:before="100" w:beforeAutospacing="1" w:after="60" w:line="200" w:lineRule="atLeast"/>
              <w:rPr>
                <w:b/>
                <w:sz w:val="21"/>
                <w:szCs w:val="21"/>
              </w:rPr>
            </w:pPr>
            <w:r w:rsidRPr="006B5460">
              <w:rPr>
                <w:b/>
                <w:sz w:val="21"/>
                <w:szCs w:val="21"/>
              </w:rPr>
              <w:t>ITB 26.1</w:t>
            </w:r>
          </w:p>
          <w:p w14:paraId="376F034D" w14:textId="77777777" w:rsidR="00012FB0" w:rsidRPr="006B5460" w:rsidRDefault="00012FB0" w:rsidP="00072CB3">
            <w:pPr>
              <w:tabs>
                <w:tab w:val="right" w:pos="7434"/>
              </w:tabs>
              <w:spacing w:before="100" w:beforeAutospacing="1" w:after="60" w:line="200" w:lineRule="atLeast"/>
              <w:rPr>
                <w:b/>
                <w:i/>
                <w:sz w:val="21"/>
                <w:szCs w:val="21"/>
              </w:rPr>
            </w:pPr>
          </w:p>
          <w:p w14:paraId="38DE648F" w14:textId="77777777" w:rsidR="00012FB0" w:rsidRPr="006B5460" w:rsidRDefault="00012FB0" w:rsidP="00072CB3">
            <w:pPr>
              <w:tabs>
                <w:tab w:val="right" w:pos="7434"/>
              </w:tabs>
              <w:spacing w:before="100" w:beforeAutospacing="1" w:after="60" w:line="200" w:lineRule="atLeast"/>
              <w:rPr>
                <w:b/>
                <w:i/>
                <w:sz w:val="21"/>
                <w:szCs w:val="21"/>
              </w:rPr>
            </w:pPr>
          </w:p>
        </w:tc>
        <w:tc>
          <w:tcPr>
            <w:tcW w:w="7520" w:type="dxa"/>
            <w:gridSpan w:val="2"/>
            <w:tcBorders>
              <w:left w:val="single" w:sz="4" w:space="0" w:color="000000"/>
              <w:bottom w:val="single" w:sz="8" w:space="0" w:color="000000"/>
              <w:right w:val="single" w:sz="8" w:space="0" w:color="000000"/>
            </w:tcBorders>
          </w:tcPr>
          <w:p w14:paraId="46C495A5" w14:textId="77777777" w:rsidR="00012FB0" w:rsidRPr="006B5460" w:rsidRDefault="00012FB0" w:rsidP="004F0B3C">
            <w:pPr>
              <w:tabs>
                <w:tab w:val="right" w:pos="7254"/>
              </w:tabs>
              <w:snapToGrid w:val="0"/>
              <w:spacing w:after="120" w:line="200" w:lineRule="atLeast"/>
              <w:rPr>
                <w:sz w:val="21"/>
                <w:szCs w:val="21"/>
              </w:rPr>
            </w:pPr>
            <w:r w:rsidRPr="006B5460">
              <w:rPr>
                <w:sz w:val="21"/>
                <w:szCs w:val="21"/>
              </w:rPr>
              <w:t>The bid opening shall take place at:</w:t>
            </w:r>
          </w:p>
          <w:p w14:paraId="7EADB0A8"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Street Address: </w:t>
            </w:r>
          </w:p>
          <w:p w14:paraId="685F1570"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Floor/Room number: </w:t>
            </w:r>
          </w:p>
          <w:p w14:paraId="22C665FF"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Aimag or City: </w:t>
            </w:r>
          </w:p>
          <w:p w14:paraId="3043A83A" w14:textId="77777777" w:rsidR="00012FB0" w:rsidRPr="006B5460" w:rsidRDefault="00012FB0" w:rsidP="004F0B3C">
            <w:pPr>
              <w:tabs>
                <w:tab w:val="right" w:pos="7254"/>
              </w:tabs>
              <w:spacing w:after="120" w:line="200" w:lineRule="atLeast"/>
              <w:rPr>
                <w:sz w:val="21"/>
                <w:szCs w:val="21"/>
                <w:u w:val="single"/>
              </w:rPr>
            </w:pPr>
            <w:r w:rsidRPr="006B5460">
              <w:rPr>
                <w:sz w:val="21"/>
                <w:szCs w:val="21"/>
              </w:rPr>
              <w:t xml:space="preserve">Post Number: </w:t>
            </w:r>
          </w:p>
          <w:p w14:paraId="2E998294" w14:textId="77777777" w:rsidR="00012FB0" w:rsidRPr="006B5460" w:rsidRDefault="00012FB0" w:rsidP="004F0B3C">
            <w:pPr>
              <w:tabs>
                <w:tab w:val="right" w:pos="7254"/>
              </w:tabs>
              <w:spacing w:after="120" w:line="200" w:lineRule="atLeast"/>
              <w:rPr>
                <w:sz w:val="21"/>
                <w:szCs w:val="21"/>
              </w:rPr>
            </w:pPr>
            <w:r w:rsidRPr="006B5460">
              <w:rPr>
                <w:sz w:val="21"/>
                <w:szCs w:val="21"/>
              </w:rPr>
              <w:t xml:space="preserve">Country: </w:t>
            </w:r>
          </w:p>
          <w:p w14:paraId="52332282" w14:textId="77777777" w:rsidR="00012FB0" w:rsidRPr="006B5460" w:rsidRDefault="00012FB0" w:rsidP="006B748D">
            <w:pPr>
              <w:tabs>
                <w:tab w:val="right" w:pos="7254"/>
              </w:tabs>
              <w:spacing w:after="120" w:line="200" w:lineRule="atLeast"/>
              <w:rPr>
                <w:sz w:val="21"/>
                <w:szCs w:val="21"/>
              </w:rPr>
            </w:pPr>
            <w:r w:rsidRPr="006B5460">
              <w:rPr>
                <w:sz w:val="21"/>
                <w:szCs w:val="21"/>
              </w:rPr>
              <w:t xml:space="preserve">Date: </w:t>
            </w:r>
            <w:r w:rsidRPr="006B5460">
              <w:rPr>
                <w:i/>
                <w:sz w:val="18"/>
                <w:szCs w:val="21"/>
              </w:rPr>
              <w:t xml:space="preserve">[insert day/month/year, for example, 15 </w:t>
            </w:r>
            <w:r>
              <w:rPr>
                <w:i/>
                <w:sz w:val="18"/>
                <w:szCs w:val="21"/>
              </w:rPr>
              <w:t>September</w:t>
            </w:r>
            <w:r w:rsidRPr="006B5460">
              <w:rPr>
                <w:i/>
                <w:sz w:val="18"/>
                <w:szCs w:val="21"/>
              </w:rPr>
              <w:t xml:space="preserve"> 2016]</w:t>
            </w:r>
          </w:p>
          <w:p w14:paraId="0EBFBEA7" w14:textId="77777777" w:rsidR="00012FB0" w:rsidRPr="006B5460" w:rsidRDefault="00012FB0" w:rsidP="006B748D">
            <w:pPr>
              <w:keepNext/>
              <w:keepLines/>
              <w:tabs>
                <w:tab w:val="left" w:pos="540"/>
              </w:tabs>
              <w:spacing w:after="120" w:line="200" w:lineRule="atLeast"/>
              <w:ind w:right="-72"/>
              <w:rPr>
                <w:sz w:val="21"/>
                <w:szCs w:val="21"/>
              </w:rPr>
            </w:pPr>
            <w:r w:rsidRPr="006B5460">
              <w:rPr>
                <w:sz w:val="21"/>
                <w:szCs w:val="21"/>
              </w:rPr>
              <w:t xml:space="preserve">Time: </w:t>
            </w:r>
            <w:r w:rsidRPr="006B5460">
              <w:rPr>
                <w:i/>
                <w:sz w:val="18"/>
                <w:szCs w:val="21"/>
              </w:rPr>
              <w:t>[insert time in 24h format, for example, 15:30 hours Ulaanbaatar time]</w:t>
            </w:r>
          </w:p>
        </w:tc>
      </w:tr>
    </w:tbl>
    <w:p w14:paraId="7A79977A" w14:textId="77777777" w:rsidR="006949F5" w:rsidRPr="006B5460" w:rsidRDefault="006949F5" w:rsidP="006949F5"/>
    <w:p w14:paraId="25B5192F" w14:textId="77777777" w:rsidR="006949F5" w:rsidRPr="006B5460" w:rsidRDefault="006949F5" w:rsidP="006949F5"/>
    <w:p w14:paraId="2F93EF46" w14:textId="77777777" w:rsidR="006949F5" w:rsidRPr="006B5460" w:rsidRDefault="006949F5" w:rsidP="006949F5"/>
    <w:p w14:paraId="594F2A0B" w14:textId="77777777" w:rsidR="006949F5" w:rsidRPr="006B5460" w:rsidRDefault="006949F5" w:rsidP="006949F5"/>
    <w:p w14:paraId="4D0CCB20" w14:textId="77777777" w:rsidR="006949F5" w:rsidRPr="006B5460" w:rsidRDefault="006949F5" w:rsidP="006949F5"/>
    <w:p w14:paraId="7ED97060" w14:textId="77777777" w:rsidR="006949F5" w:rsidRPr="006B5460" w:rsidRDefault="006949F5" w:rsidP="006949F5"/>
    <w:p w14:paraId="76B90656" w14:textId="77777777" w:rsidR="006949F5" w:rsidRPr="006B5460" w:rsidRDefault="006949F5" w:rsidP="006949F5"/>
    <w:p w14:paraId="33350E00" w14:textId="77777777" w:rsidR="009A689A" w:rsidRPr="006B5460" w:rsidRDefault="009A689A" w:rsidP="006949F5"/>
    <w:p w14:paraId="1566DA1D" w14:textId="77777777" w:rsidR="009A689A" w:rsidRPr="006B5460" w:rsidRDefault="009A689A" w:rsidP="006949F5"/>
    <w:p w14:paraId="25CA4249" w14:textId="77777777" w:rsidR="009A689A" w:rsidRPr="006B5460" w:rsidRDefault="009A689A" w:rsidP="006949F5"/>
    <w:p w14:paraId="5B5DA364" w14:textId="77777777" w:rsidR="009A689A" w:rsidRPr="006B5460" w:rsidRDefault="009A689A" w:rsidP="006949F5"/>
    <w:p w14:paraId="32520800" w14:textId="77777777" w:rsidR="009A689A" w:rsidRPr="006B5460" w:rsidRDefault="009A689A" w:rsidP="006949F5"/>
    <w:p w14:paraId="1009A538" w14:textId="77777777" w:rsidR="009A689A" w:rsidRPr="006B5460" w:rsidRDefault="009A689A" w:rsidP="006949F5"/>
    <w:p w14:paraId="5D14182E" w14:textId="77777777" w:rsidR="009A689A" w:rsidRPr="006B5460" w:rsidRDefault="009A689A" w:rsidP="006949F5"/>
    <w:p w14:paraId="66F07772" w14:textId="77777777" w:rsidR="009A689A" w:rsidRPr="006B5460" w:rsidRDefault="009A689A" w:rsidP="006949F5"/>
    <w:p w14:paraId="32234F58" w14:textId="77777777" w:rsidR="009A689A" w:rsidRPr="006B5460" w:rsidRDefault="009A689A" w:rsidP="006949F5"/>
    <w:p w14:paraId="0FA7B146" w14:textId="77777777" w:rsidR="009A689A" w:rsidRPr="006B5460" w:rsidRDefault="009A689A" w:rsidP="006949F5"/>
    <w:p w14:paraId="2F4876CA" w14:textId="77777777" w:rsidR="009A689A" w:rsidRPr="006B5460" w:rsidRDefault="009A689A" w:rsidP="006949F5"/>
    <w:p w14:paraId="0A01EB3E" w14:textId="77777777" w:rsidR="009A689A" w:rsidRPr="006B5460" w:rsidRDefault="009A689A" w:rsidP="006949F5"/>
    <w:p w14:paraId="06AA646C" w14:textId="77777777" w:rsidR="009A689A" w:rsidRPr="006B5460" w:rsidRDefault="009A689A" w:rsidP="006949F5"/>
    <w:p w14:paraId="51DB2DDE" w14:textId="77777777" w:rsidR="009A689A" w:rsidRPr="006B5460" w:rsidRDefault="009A689A" w:rsidP="006949F5"/>
    <w:p w14:paraId="607B850C" w14:textId="77777777" w:rsidR="009A689A" w:rsidRPr="006B5460" w:rsidRDefault="009A689A" w:rsidP="006949F5"/>
    <w:p w14:paraId="7DAC10AC" w14:textId="77777777" w:rsidR="009A689A" w:rsidRPr="006B5460" w:rsidRDefault="009A689A" w:rsidP="006949F5"/>
    <w:p w14:paraId="4D08853A" w14:textId="77777777" w:rsidR="009A689A" w:rsidRPr="006B5460" w:rsidRDefault="009A689A" w:rsidP="006949F5"/>
    <w:p w14:paraId="5AEBEDE4" w14:textId="77777777" w:rsidR="009A689A" w:rsidRPr="006B5460" w:rsidRDefault="009A689A" w:rsidP="006949F5"/>
    <w:p w14:paraId="28122C48" w14:textId="77777777" w:rsidR="009A689A" w:rsidRPr="006B5460" w:rsidRDefault="009A689A" w:rsidP="006949F5"/>
    <w:p w14:paraId="5C398193" w14:textId="77777777" w:rsidR="009A689A" w:rsidRPr="006B5460" w:rsidRDefault="009A689A" w:rsidP="006949F5"/>
    <w:p w14:paraId="252CBFD1" w14:textId="77777777" w:rsidR="009A689A" w:rsidRPr="006B5460" w:rsidRDefault="009A689A" w:rsidP="006949F5"/>
    <w:p w14:paraId="40C77F7B" w14:textId="77777777" w:rsidR="009A689A" w:rsidRPr="006B5460" w:rsidRDefault="009A689A" w:rsidP="006949F5"/>
    <w:p w14:paraId="40726142" w14:textId="77777777" w:rsidR="009A689A" w:rsidRPr="006B5460" w:rsidRDefault="009A689A" w:rsidP="006949F5"/>
    <w:p w14:paraId="7F09F711" w14:textId="77777777" w:rsidR="009A689A" w:rsidRPr="006B5460" w:rsidRDefault="009A689A" w:rsidP="006949F5"/>
    <w:p w14:paraId="3C583C11" w14:textId="77777777" w:rsidR="009A689A" w:rsidRPr="006B5460" w:rsidRDefault="009A689A" w:rsidP="006949F5"/>
    <w:p w14:paraId="20051971" w14:textId="77777777" w:rsidR="009A689A" w:rsidRPr="006B5460" w:rsidRDefault="009A689A" w:rsidP="006949F5"/>
    <w:p w14:paraId="7EADBF8A" w14:textId="77777777" w:rsidR="009A689A" w:rsidRPr="006B5460" w:rsidRDefault="009A689A" w:rsidP="006949F5"/>
    <w:p w14:paraId="6A9A19E0" w14:textId="77777777" w:rsidR="009A689A" w:rsidRPr="006B5460" w:rsidRDefault="009A689A" w:rsidP="006949F5"/>
    <w:p w14:paraId="34DF933F" w14:textId="51C2716F" w:rsidR="006949F5" w:rsidRDefault="006949F5" w:rsidP="006949F5"/>
    <w:p w14:paraId="2B8681D2" w14:textId="77777777" w:rsidR="00DB0A57" w:rsidRPr="006B5460" w:rsidRDefault="00DB0A57" w:rsidP="006949F5"/>
    <w:p w14:paraId="0020AECF" w14:textId="77777777" w:rsidR="006949F5" w:rsidRPr="006B5460" w:rsidRDefault="006949F5" w:rsidP="006949F5"/>
    <w:p w14:paraId="00DEE34A" w14:textId="77777777" w:rsidR="00C02CF5" w:rsidRPr="006B5460" w:rsidRDefault="00C02CF5" w:rsidP="00C02CF5"/>
    <w:p w14:paraId="1ED8412A" w14:textId="77777777" w:rsidR="00E80C8E" w:rsidRPr="006B5460" w:rsidRDefault="00CF03E2" w:rsidP="007327B7">
      <w:pPr>
        <w:jc w:val="center"/>
        <w:rPr>
          <w:rFonts w:eastAsia="Arial"/>
          <w:b/>
          <w:sz w:val="44"/>
          <w:szCs w:val="44"/>
        </w:rPr>
      </w:pPr>
      <w:r w:rsidRPr="006B5460">
        <w:rPr>
          <w:b/>
          <w:sz w:val="44"/>
          <w:szCs w:val="44"/>
        </w:rPr>
        <w:lastRenderedPageBreak/>
        <w:t>Section 3</w:t>
      </w:r>
      <w:r w:rsidR="000F1F36" w:rsidRPr="006B5460">
        <w:rPr>
          <w:b/>
          <w:sz w:val="44"/>
          <w:szCs w:val="44"/>
        </w:rPr>
        <w:t xml:space="preserve"> - </w:t>
      </w:r>
      <w:r w:rsidR="00E80C8E" w:rsidRPr="006B5460">
        <w:rPr>
          <w:rFonts w:eastAsia="Arial"/>
          <w:b/>
          <w:sz w:val="44"/>
          <w:szCs w:val="44"/>
        </w:rPr>
        <w:t>Evaluation and Qualification Criteria</w:t>
      </w:r>
    </w:p>
    <w:p w14:paraId="6948A52C" w14:textId="77777777" w:rsidR="004A0453" w:rsidRPr="006B5460" w:rsidRDefault="004A0453" w:rsidP="007327B7">
      <w:pPr>
        <w:rPr>
          <w:rFonts w:eastAsia="Comic Sans MS"/>
        </w:rPr>
      </w:pPr>
    </w:p>
    <w:p w14:paraId="22F57CAD" w14:textId="77777777" w:rsidR="007327B7" w:rsidRPr="006B5460" w:rsidRDefault="007327B7" w:rsidP="00E80C8E">
      <w:pPr>
        <w:ind w:left="3670" w:right="4267"/>
        <w:jc w:val="center"/>
        <w:rPr>
          <w:rFonts w:eastAsia="Arial"/>
          <w:b/>
          <w:bCs/>
          <w:sz w:val="22"/>
          <w:szCs w:val="22"/>
        </w:rPr>
      </w:pPr>
    </w:p>
    <w:p w14:paraId="3EBCBDB5" w14:textId="77777777" w:rsidR="00E80C8E" w:rsidRPr="006B5460" w:rsidRDefault="00E80C8E" w:rsidP="00B803DD">
      <w:pPr>
        <w:ind w:right="-23"/>
        <w:jc w:val="center"/>
        <w:rPr>
          <w:rFonts w:eastAsia="Arial"/>
          <w:b/>
          <w:szCs w:val="24"/>
        </w:rPr>
      </w:pPr>
      <w:r w:rsidRPr="006B5460">
        <w:rPr>
          <w:rFonts w:eastAsia="Arial"/>
          <w:b/>
          <w:bCs/>
          <w:szCs w:val="24"/>
        </w:rPr>
        <w:t xml:space="preserve">Table of </w:t>
      </w:r>
      <w:r w:rsidR="00B803DD" w:rsidRPr="006B5460">
        <w:rPr>
          <w:rFonts w:eastAsia="Arial"/>
          <w:b/>
          <w:bCs/>
          <w:szCs w:val="24"/>
        </w:rPr>
        <w:t>C</w:t>
      </w:r>
      <w:r w:rsidRPr="006B5460">
        <w:rPr>
          <w:rFonts w:eastAsia="Arial"/>
          <w:b/>
          <w:bCs/>
          <w:szCs w:val="24"/>
        </w:rPr>
        <w:t>riteria</w:t>
      </w:r>
    </w:p>
    <w:p w14:paraId="69C69FD1" w14:textId="77777777" w:rsidR="00E80C8E" w:rsidRPr="006B5460" w:rsidRDefault="00E80C8E" w:rsidP="00E80C8E">
      <w:pPr>
        <w:spacing w:line="120" w:lineRule="exact"/>
        <w:rPr>
          <w:sz w:val="12"/>
          <w:szCs w:val="12"/>
        </w:rPr>
      </w:pPr>
    </w:p>
    <w:p w14:paraId="03EE17AE" w14:textId="77777777" w:rsidR="002F75A4" w:rsidRPr="006B5460" w:rsidRDefault="002F75A4" w:rsidP="002F75A4">
      <w:pPr>
        <w:tabs>
          <w:tab w:val="left" w:pos="580"/>
        </w:tabs>
        <w:ind w:left="109" w:right="103"/>
        <w:rPr>
          <w:b/>
          <w:sz w:val="12"/>
          <w:szCs w:val="12"/>
        </w:rPr>
      </w:pPr>
      <w:r w:rsidRPr="006B5460">
        <w:rPr>
          <w:rFonts w:eastAsia="Arial"/>
          <w:b/>
          <w:bCs/>
          <w:sz w:val="20"/>
        </w:rPr>
        <w:t>1.</w:t>
      </w:r>
      <w:r w:rsidRPr="006B5460">
        <w:rPr>
          <w:rFonts w:eastAsia="Arial"/>
          <w:b/>
          <w:bCs/>
          <w:sz w:val="20"/>
        </w:rPr>
        <w:tab/>
      </w:r>
      <w:r w:rsidRPr="006B5460">
        <w:rPr>
          <w:rFonts w:eastAsia="Arial"/>
          <w:b/>
          <w:bCs/>
          <w:spacing w:val="-1"/>
          <w:w w:val="99"/>
          <w:sz w:val="20"/>
        </w:rPr>
        <w:t>E</w:t>
      </w:r>
      <w:r w:rsidRPr="006B5460">
        <w:rPr>
          <w:rFonts w:eastAsia="Arial"/>
          <w:b/>
          <w:bCs/>
          <w:spacing w:val="2"/>
          <w:w w:val="99"/>
          <w:sz w:val="20"/>
        </w:rPr>
        <w:t>v</w:t>
      </w:r>
      <w:r w:rsidRPr="006B5460">
        <w:rPr>
          <w:rFonts w:eastAsia="Arial"/>
          <w:b/>
          <w:bCs/>
          <w:w w:val="99"/>
          <w:sz w:val="20"/>
        </w:rPr>
        <w:t>al</w:t>
      </w:r>
      <w:r w:rsidRPr="006B5460">
        <w:rPr>
          <w:rFonts w:eastAsia="Arial"/>
          <w:b/>
          <w:bCs/>
          <w:spacing w:val="1"/>
          <w:w w:val="99"/>
          <w:sz w:val="20"/>
        </w:rPr>
        <w:t>u</w:t>
      </w:r>
      <w:r w:rsidRPr="006B5460">
        <w:rPr>
          <w:rFonts w:eastAsia="Arial"/>
          <w:b/>
          <w:bCs/>
          <w:w w:val="99"/>
          <w:sz w:val="20"/>
        </w:rPr>
        <w:t>a</w:t>
      </w:r>
      <w:r w:rsidRPr="006B5460">
        <w:rPr>
          <w:rFonts w:eastAsia="Arial"/>
          <w:b/>
          <w:bCs/>
          <w:spacing w:val="1"/>
          <w:w w:val="99"/>
          <w:sz w:val="20"/>
        </w:rPr>
        <w:t>t</w:t>
      </w:r>
      <w:r w:rsidRPr="006B5460">
        <w:rPr>
          <w:rFonts w:eastAsia="Arial"/>
          <w:b/>
          <w:bCs/>
          <w:w w:val="99"/>
          <w:sz w:val="20"/>
        </w:rPr>
        <w:t>i</w:t>
      </w:r>
      <w:r w:rsidRPr="006B5460">
        <w:rPr>
          <w:rFonts w:eastAsia="Arial"/>
          <w:b/>
          <w:bCs/>
          <w:spacing w:val="1"/>
          <w:w w:val="99"/>
          <w:sz w:val="20"/>
        </w:rPr>
        <w:t>o</w:t>
      </w:r>
      <w:r w:rsidRPr="006B5460">
        <w:rPr>
          <w:rFonts w:eastAsia="Arial"/>
          <w:b/>
          <w:bCs/>
          <w:w w:val="99"/>
          <w:sz w:val="20"/>
        </w:rPr>
        <w:t>n</w:t>
      </w:r>
    </w:p>
    <w:p w14:paraId="600F2043" w14:textId="77777777" w:rsidR="002F75A4" w:rsidRPr="006B5460" w:rsidRDefault="002F75A4" w:rsidP="002F75A4">
      <w:pPr>
        <w:tabs>
          <w:tab w:val="left" w:pos="820"/>
        </w:tabs>
        <w:ind w:left="109" w:right="106"/>
        <w:jc w:val="center"/>
        <w:rPr>
          <w:rFonts w:eastAsia="Arial"/>
          <w:bCs/>
          <w:sz w:val="20"/>
        </w:rPr>
      </w:pPr>
    </w:p>
    <w:p w14:paraId="3F559111" w14:textId="77777777" w:rsidR="002F75A4" w:rsidRPr="006B5460" w:rsidRDefault="002F75A4" w:rsidP="002F75A4">
      <w:pPr>
        <w:tabs>
          <w:tab w:val="left" w:pos="820"/>
        </w:tabs>
        <w:ind w:left="109" w:right="106"/>
        <w:rPr>
          <w:rFonts w:eastAsia="Arial"/>
          <w:bCs/>
          <w:spacing w:val="-38"/>
          <w:sz w:val="20"/>
        </w:rPr>
      </w:pPr>
      <w:r w:rsidRPr="006B5460">
        <w:rPr>
          <w:rFonts w:eastAsia="Arial"/>
          <w:bCs/>
          <w:sz w:val="20"/>
        </w:rPr>
        <w:t>1.1</w:t>
      </w:r>
      <w:r w:rsidRPr="006B5460">
        <w:rPr>
          <w:rFonts w:eastAsia="Arial"/>
          <w:bCs/>
          <w:sz w:val="20"/>
        </w:rPr>
        <w:tab/>
      </w:r>
      <w:r w:rsidRPr="006B5460">
        <w:rPr>
          <w:rFonts w:eastAsia="Arial"/>
          <w:bCs/>
          <w:spacing w:val="-5"/>
          <w:sz w:val="20"/>
        </w:rPr>
        <w:t>A</w:t>
      </w:r>
      <w:r w:rsidRPr="006B5460">
        <w:rPr>
          <w:rFonts w:eastAsia="Arial"/>
          <w:bCs/>
          <w:spacing w:val="3"/>
          <w:sz w:val="20"/>
        </w:rPr>
        <w:t>d</w:t>
      </w:r>
      <w:r w:rsidRPr="006B5460">
        <w:rPr>
          <w:rFonts w:eastAsia="Arial"/>
          <w:bCs/>
          <w:sz w:val="20"/>
        </w:rPr>
        <w:t>e</w:t>
      </w:r>
      <w:r w:rsidRPr="006B5460">
        <w:rPr>
          <w:rFonts w:eastAsia="Arial"/>
          <w:bCs/>
          <w:spacing w:val="1"/>
          <w:sz w:val="20"/>
        </w:rPr>
        <w:t>q</w:t>
      </w:r>
      <w:r w:rsidRPr="006B5460">
        <w:rPr>
          <w:rFonts w:eastAsia="Arial"/>
          <w:bCs/>
          <w:spacing w:val="3"/>
          <w:sz w:val="20"/>
        </w:rPr>
        <w:t>u</w:t>
      </w:r>
      <w:r w:rsidRPr="006B5460">
        <w:rPr>
          <w:rFonts w:eastAsia="Arial"/>
          <w:bCs/>
          <w:sz w:val="20"/>
        </w:rPr>
        <w:t>a</w:t>
      </w:r>
      <w:r w:rsidRPr="006B5460">
        <w:rPr>
          <w:rFonts w:eastAsia="Arial"/>
          <w:bCs/>
          <w:spacing w:val="2"/>
          <w:sz w:val="20"/>
        </w:rPr>
        <w:t>c</w:t>
      </w:r>
      <w:r w:rsidRPr="006B5460">
        <w:rPr>
          <w:rFonts w:eastAsia="Arial"/>
          <w:bCs/>
          <w:sz w:val="20"/>
        </w:rPr>
        <w:t>y</w:t>
      </w:r>
      <w:r w:rsidRPr="006B5460">
        <w:rPr>
          <w:rFonts w:eastAsia="Arial"/>
          <w:bCs/>
          <w:spacing w:val="-13"/>
          <w:sz w:val="20"/>
        </w:rPr>
        <w:t xml:space="preserve"> </w:t>
      </w:r>
      <w:r w:rsidRPr="006B5460">
        <w:rPr>
          <w:rFonts w:eastAsia="Arial"/>
          <w:bCs/>
          <w:spacing w:val="1"/>
          <w:sz w:val="20"/>
        </w:rPr>
        <w:t>o</w:t>
      </w:r>
      <w:r w:rsidRPr="006B5460">
        <w:rPr>
          <w:rFonts w:eastAsia="Arial"/>
          <w:bCs/>
          <w:sz w:val="20"/>
        </w:rPr>
        <w:t>f</w:t>
      </w:r>
      <w:r w:rsidRPr="006B5460">
        <w:rPr>
          <w:rFonts w:eastAsia="Arial"/>
          <w:bCs/>
          <w:spacing w:val="-2"/>
          <w:sz w:val="20"/>
        </w:rPr>
        <w:t xml:space="preserve"> </w:t>
      </w:r>
      <w:r w:rsidRPr="006B5460">
        <w:rPr>
          <w:rFonts w:eastAsia="Arial"/>
          <w:bCs/>
          <w:spacing w:val="3"/>
          <w:sz w:val="20"/>
        </w:rPr>
        <w:t>T</w:t>
      </w:r>
      <w:r w:rsidRPr="006B5460">
        <w:rPr>
          <w:rFonts w:eastAsia="Arial"/>
          <w:bCs/>
          <w:sz w:val="20"/>
        </w:rPr>
        <w:t>ec</w:t>
      </w:r>
      <w:r w:rsidRPr="006B5460">
        <w:rPr>
          <w:rFonts w:eastAsia="Arial"/>
          <w:bCs/>
          <w:spacing w:val="1"/>
          <w:sz w:val="20"/>
        </w:rPr>
        <w:t>hn</w:t>
      </w:r>
      <w:r w:rsidRPr="006B5460">
        <w:rPr>
          <w:rFonts w:eastAsia="Arial"/>
          <w:bCs/>
          <w:sz w:val="20"/>
        </w:rPr>
        <w:t>i</w:t>
      </w:r>
      <w:r w:rsidRPr="006B5460">
        <w:rPr>
          <w:rFonts w:eastAsia="Arial"/>
          <w:bCs/>
          <w:spacing w:val="2"/>
          <w:sz w:val="20"/>
        </w:rPr>
        <w:t>c</w:t>
      </w:r>
      <w:r w:rsidRPr="006B5460">
        <w:rPr>
          <w:rFonts w:eastAsia="Arial"/>
          <w:bCs/>
          <w:sz w:val="20"/>
        </w:rPr>
        <w:t>al</w:t>
      </w:r>
      <w:r w:rsidR="00705E5B" w:rsidRPr="00705E5B">
        <w:rPr>
          <w:rFonts w:eastAsia="Arial"/>
          <w:bCs/>
          <w:spacing w:val="3"/>
          <w:sz w:val="20"/>
        </w:rPr>
        <w:t xml:space="preserve"> </w:t>
      </w:r>
      <w:r w:rsidR="00705E5B">
        <w:rPr>
          <w:rFonts w:eastAsia="Arial"/>
          <w:bCs/>
          <w:spacing w:val="3"/>
          <w:sz w:val="20"/>
        </w:rPr>
        <w:t>Proposal</w:t>
      </w:r>
    </w:p>
    <w:p w14:paraId="50AB1423" w14:textId="77777777" w:rsidR="002F75A4" w:rsidRPr="006B5460" w:rsidRDefault="002F75A4" w:rsidP="002F75A4">
      <w:pPr>
        <w:tabs>
          <w:tab w:val="left" w:pos="820"/>
        </w:tabs>
        <w:ind w:left="109" w:right="106"/>
        <w:rPr>
          <w:rFonts w:eastAsia="Arial"/>
          <w:bCs/>
          <w:spacing w:val="-16"/>
          <w:w w:val="99"/>
          <w:sz w:val="20"/>
        </w:rPr>
      </w:pPr>
      <w:r w:rsidRPr="006B5460">
        <w:rPr>
          <w:rFonts w:eastAsia="Arial"/>
          <w:bCs/>
          <w:sz w:val="20"/>
        </w:rPr>
        <w:t>1.2</w:t>
      </w:r>
      <w:r w:rsidRPr="006B5460">
        <w:rPr>
          <w:rFonts w:eastAsia="Arial"/>
          <w:bCs/>
          <w:sz w:val="20"/>
        </w:rPr>
        <w:tab/>
      </w:r>
      <w:r w:rsidRPr="006B5460">
        <w:rPr>
          <w:rFonts w:eastAsia="Arial"/>
          <w:bCs/>
          <w:spacing w:val="2"/>
          <w:sz w:val="20"/>
        </w:rPr>
        <w:t>M</w:t>
      </w:r>
      <w:r w:rsidRPr="006B5460">
        <w:rPr>
          <w:rFonts w:eastAsia="Arial"/>
          <w:bCs/>
          <w:spacing w:val="1"/>
          <w:sz w:val="20"/>
        </w:rPr>
        <w:t>u</w:t>
      </w:r>
      <w:r w:rsidRPr="006B5460">
        <w:rPr>
          <w:rFonts w:eastAsia="Arial"/>
          <w:bCs/>
          <w:sz w:val="20"/>
        </w:rPr>
        <w:t>l</w:t>
      </w:r>
      <w:r w:rsidRPr="006B5460">
        <w:rPr>
          <w:rFonts w:eastAsia="Arial"/>
          <w:bCs/>
          <w:spacing w:val="1"/>
          <w:sz w:val="20"/>
        </w:rPr>
        <w:t>t</w:t>
      </w:r>
      <w:r w:rsidRPr="006B5460">
        <w:rPr>
          <w:rFonts w:eastAsia="Arial"/>
          <w:bCs/>
          <w:sz w:val="20"/>
        </w:rPr>
        <w:t>i</w:t>
      </w:r>
      <w:r w:rsidRPr="006B5460">
        <w:rPr>
          <w:rFonts w:eastAsia="Arial"/>
          <w:bCs/>
          <w:spacing w:val="1"/>
          <w:sz w:val="20"/>
        </w:rPr>
        <w:t>p</w:t>
      </w:r>
      <w:r w:rsidRPr="006B5460">
        <w:rPr>
          <w:rFonts w:eastAsia="Arial"/>
          <w:bCs/>
          <w:sz w:val="20"/>
        </w:rPr>
        <w:t>le</w:t>
      </w:r>
      <w:r w:rsidR="00705E5B">
        <w:rPr>
          <w:rFonts w:eastAsia="Arial"/>
          <w:bCs/>
          <w:sz w:val="20"/>
        </w:rPr>
        <w:t xml:space="preserve"> Contracts</w:t>
      </w:r>
    </w:p>
    <w:p w14:paraId="4E30702F" w14:textId="77777777" w:rsidR="00A63C5D" w:rsidRPr="006B5460" w:rsidRDefault="00A63C5D" w:rsidP="002F75A4">
      <w:pPr>
        <w:tabs>
          <w:tab w:val="left" w:pos="820"/>
        </w:tabs>
        <w:ind w:left="109" w:right="106"/>
        <w:rPr>
          <w:rFonts w:eastAsia="Arial"/>
          <w:bCs/>
          <w:sz w:val="20"/>
        </w:rPr>
      </w:pPr>
      <w:r w:rsidRPr="006B5460">
        <w:rPr>
          <w:rFonts w:eastAsia="Arial"/>
          <w:bCs/>
          <w:sz w:val="20"/>
        </w:rPr>
        <w:t>1.3</w:t>
      </w:r>
      <w:r w:rsidRPr="006B5460">
        <w:rPr>
          <w:rFonts w:eastAsia="Arial"/>
          <w:bCs/>
          <w:sz w:val="20"/>
        </w:rPr>
        <w:tab/>
        <w:t>Completion Time</w:t>
      </w:r>
    </w:p>
    <w:p w14:paraId="334CA360" w14:textId="77777777" w:rsidR="002F75A4" w:rsidRPr="006B5460" w:rsidRDefault="002F75A4" w:rsidP="002F75A4">
      <w:pPr>
        <w:tabs>
          <w:tab w:val="left" w:pos="820"/>
        </w:tabs>
        <w:ind w:left="109" w:right="106"/>
        <w:rPr>
          <w:rFonts w:eastAsia="Arial"/>
          <w:bCs/>
          <w:spacing w:val="-20"/>
          <w:sz w:val="20"/>
        </w:rPr>
      </w:pPr>
      <w:r w:rsidRPr="006B5460">
        <w:rPr>
          <w:rFonts w:eastAsia="Arial"/>
          <w:bCs/>
          <w:sz w:val="20"/>
        </w:rPr>
        <w:t>1.</w:t>
      </w:r>
      <w:r w:rsidR="001B23EE" w:rsidRPr="006B5460">
        <w:rPr>
          <w:rFonts w:eastAsia="Arial"/>
          <w:bCs/>
          <w:sz w:val="20"/>
        </w:rPr>
        <w:t>4</w:t>
      </w:r>
      <w:r w:rsidRPr="006B5460">
        <w:rPr>
          <w:rFonts w:eastAsia="Arial"/>
          <w:bCs/>
          <w:sz w:val="20"/>
        </w:rPr>
        <w:tab/>
      </w:r>
      <w:r w:rsidRPr="006B5460">
        <w:rPr>
          <w:rFonts w:eastAsia="Arial"/>
          <w:bCs/>
          <w:spacing w:val="3"/>
          <w:sz w:val="20"/>
        </w:rPr>
        <w:t>T</w:t>
      </w:r>
      <w:r w:rsidRPr="006B5460">
        <w:rPr>
          <w:rFonts w:eastAsia="Arial"/>
          <w:bCs/>
          <w:sz w:val="20"/>
        </w:rPr>
        <w:t>ec</w:t>
      </w:r>
      <w:r w:rsidRPr="006B5460">
        <w:rPr>
          <w:rFonts w:eastAsia="Arial"/>
          <w:bCs/>
          <w:spacing w:val="1"/>
          <w:sz w:val="20"/>
        </w:rPr>
        <w:t>hn</w:t>
      </w:r>
      <w:r w:rsidRPr="006B5460">
        <w:rPr>
          <w:rFonts w:eastAsia="Arial"/>
          <w:bCs/>
          <w:sz w:val="20"/>
        </w:rPr>
        <w:t>ical</w:t>
      </w:r>
      <w:r w:rsidRPr="006B5460">
        <w:rPr>
          <w:rFonts w:eastAsia="Arial"/>
          <w:bCs/>
          <w:spacing w:val="-5"/>
          <w:sz w:val="20"/>
        </w:rPr>
        <w:t xml:space="preserve"> A</w:t>
      </w:r>
      <w:r w:rsidRPr="006B5460">
        <w:rPr>
          <w:rFonts w:eastAsia="Arial"/>
          <w:bCs/>
          <w:sz w:val="20"/>
        </w:rPr>
        <w:t>l</w:t>
      </w:r>
      <w:r w:rsidRPr="006B5460">
        <w:rPr>
          <w:rFonts w:eastAsia="Arial"/>
          <w:bCs/>
          <w:spacing w:val="1"/>
          <w:sz w:val="20"/>
        </w:rPr>
        <w:t>t</w:t>
      </w:r>
      <w:r w:rsidRPr="006B5460">
        <w:rPr>
          <w:rFonts w:eastAsia="Arial"/>
          <w:bCs/>
          <w:sz w:val="20"/>
        </w:rPr>
        <w:t>e</w:t>
      </w:r>
      <w:r w:rsidRPr="006B5460">
        <w:rPr>
          <w:rFonts w:eastAsia="Arial"/>
          <w:bCs/>
          <w:spacing w:val="-1"/>
          <w:sz w:val="20"/>
        </w:rPr>
        <w:t>r</w:t>
      </w:r>
      <w:r w:rsidRPr="006B5460">
        <w:rPr>
          <w:rFonts w:eastAsia="Arial"/>
          <w:bCs/>
          <w:spacing w:val="3"/>
          <w:sz w:val="20"/>
        </w:rPr>
        <w:t>n</w:t>
      </w:r>
      <w:r w:rsidRPr="006B5460">
        <w:rPr>
          <w:rFonts w:eastAsia="Arial"/>
          <w:bCs/>
          <w:sz w:val="20"/>
        </w:rPr>
        <w:t>a</w:t>
      </w:r>
      <w:r w:rsidRPr="006B5460">
        <w:rPr>
          <w:rFonts w:eastAsia="Arial"/>
          <w:bCs/>
          <w:spacing w:val="1"/>
          <w:sz w:val="20"/>
        </w:rPr>
        <w:t>t</w:t>
      </w:r>
      <w:r w:rsidRPr="006B5460">
        <w:rPr>
          <w:rFonts w:eastAsia="Arial"/>
          <w:bCs/>
          <w:sz w:val="20"/>
        </w:rPr>
        <w:t>i</w:t>
      </w:r>
      <w:r w:rsidRPr="006B5460">
        <w:rPr>
          <w:rFonts w:eastAsia="Arial"/>
          <w:bCs/>
          <w:spacing w:val="2"/>
          <w:sz w:val="20"/>
        </w:rPr>
        <w:t>v</w:t>
      </w:r>
      <w:r w:rsidRPr="006B5460">
        <w:rPr>
          <w:rFonts w:eastAsia="Arial"/>
          <w:bCs/>
          <w:sz w:val="20"/>
        </w:rPr>
        <w:t>es</w:t>
      </w:r>
    </w:p>
    <w:p w14:paraId="1E246DB9" w14:textId="77777777" w:rsidR="002F75A4" w:rsidRPr="006B5460" w:rsidRDefault="002F75A4" w:rsidP="002F75A4">
      <w:pPr>
        <w:tabs>
          <w:tab w:val="left" w:pos="820"/>
        </w:tabs>
        <w:ind w:left="109" w:right="106"/>
        <w:rPr>
          <w:sz w:val="11"/>
          <w:szCs w:val="11"/>
        </w:rPr>
      </w:pPr>
      <w:r w:rsidRPr="006B5460">
        <w:rPr>
          <w:rFonts w:eastAsia="Arial"/>
          <w:bCs/>
          <w:sz w:val="20"/>
        </w:rPr>
        <w:t>1.</w:t>
      </w:r>
      <w:r w:rsidR="001B23EE" w:rsidRPr="006B5460">
        <w:rPr>
          <w:rFonts w:eastAsia="Arial"/>
          <w:bCs/>
          <w:sz w:val="20"/>
        </w:rPr>
        <w:t>5</w:t>
      </w:r>
      <w:r w:rsidRPr="006B5460">
        <w:rPr>
          <w:rFonts w:eastAsia="Arial"/>
          <w:bCs/>
          <w:sz w:val="20"/>
        </w:rPr>
        <w:tab/>
      </w:r>
      <w:r w:rsidRPr="006B5460">
        <w:rPr>
          <w:rFonts w:eastAsia="Arial"/>
          <w:bCs/>
          <w:spacing w:val="1"/>
          <w:sz w:val="20"/>
        </w:rPr>
        <w:t>Qu</w:t>
      </w:r>
      <w:r w:rsidRPr="006B5460">
        <w:rPr>
          <w:rFonts w:eastAsia="Arial"/>
          <w:bCs/>
          <w:sz w:val="20"/>
        </w:rPr>
        <w:t>a</w:t>
      </w:r>
      <w:r w:rsidRPr="006B5460">
        <w:rPr>
          <w:rFonts w:eastAsia="Arial"/>
          <w:bCs/>
          <w:spacing w:val="1"/>
          <w:sz w:val="20"/>
        </w:rPr>
        <w:t>nt</w:t>
      </w:r>
      <w:r w:rsidRPr="006B5460">
        <w:rPr>
          <w:rFonts w:eastAsia="Arial"/>
          <w:bCs/>
          <w:sz w:val="20"/>
        </w:rPr>
        <w:t>i</w:t>
      </w:r>
      <w:r w:rsidRPr="006B5460">
        <w:rPr>
          <w:rFonts w:eastAsia="Arial"/>
          <w:bCs/>
          <w:spacing w:val="1"/>
          <w:sz w:val="20"/>
        </w:rPr>
        <w:t>f</w:t>
      </w:r>
      <w:r w:rsidRPr="006B5460">
        <w:rPr>
          <w:rFonts w:eastAsia="Arial"/>
          <w:bCs/>
          <w:sz w:val="20"/>
        </w:rPr>
        <w:t>ia</w:t>
      </w:r>
      <w:r w:rsidRPr="006B5460">
        <w:rPr>
          <w:rFonts w:eastAsia="Arial"/>
          <w:bCs/>
          <w:spacing w:val="1"/>
          <w:sz w:val="20"/>
        </w:rPr>
        <w:t>b</w:t>
      </w:r>
      <w:r w:rsidRPr="006B5460">
        <w:rPr>
          <w:rFonts w:eastAsia="Arial"/>
          <w:bCs/>
          <w:sz w:val="20"/>
        </w:rPr>
        <w:t>le</w:t>
      </w:r>
      <w:r w:rsidRPr="006B5460">
        <w:rPr>
          <w:rFonts w:eastAsia="Arial"/>
          <w:bCs/>
          <w:spacing w:val="-13"/>
          <w:sz w:val="20"/>
        </w:rPr>
        <w:t xml:space="preserve"> </w:t>
      </w:r>
      <w:r w:rsidRPr="006B5460">
        <w:rPr>
          <w:rFonts w:eastAsia="Arial"/>
          <w:bCs/>
          <w:sz w:val="20"/>
        </w:rPr>
        <w:t>N</w:t>
      </w:r>
      <w:r w:rsidRPr="006B5460">
        <w:rPr>
          <w:rFonts w:eastAsia="Arial"/>
          <w:bCs/>
          <w:spacing w:val="1"/>
          <w:sz w:val="20"/>
        </w:rPr>
        <w:t>on</w:t>
      </w:r>
      <w:r w:rsidRPr="006B5460">
        <w:rPr>
          <w:rFonts w:eastAsia="Arial"/>
          <w:bCs/>
          <w:sz w:val="20"/>
        </w:rPr>
        <w:t>c</w:t>
      </w:r>
      <w:r w:rsidRPr="006B5460">
        <w:rPr>
          <w:rFonts w:eastAsia="Arial"/>
          <w:bCs/>
          <w:spacing w:val="1"/>
          <w:sz w:val="20"/>
        </w:rPr>
        <w:t>onfo</w:t>
      </w:r>
      <w:r w:rsidRPr="006B5460">
        <w:rPr>
          <w:rFonts w:eastAsia="Arial"/>
          <w:bCs/>
          <w:spacing w:val="-1"/>
          <w:sz w:val="20"/>
        </w:rPr>
        <w:t>r</w:t>
      </w:r>
      <w:r w:rsidRPr="006B5460">
        <w:rPr>
          <w:rFonts w:eastAsia="Arial"/>
          <w:bCs/>
          <w:spacing w:val="1"/>
          <w:sz w:val="20"/>
        </w:rPr>
        <w:t>m</w:t>
      </w:r>
      <w:r w:rsidRPr="006B5460">
        <w:rPr>
          <w:rFonts w:eastAsia="Arial"/>
          <w:bCs/>
          <w:spacing w:val="2"/>
          <w:sz w:val="20"/>
        </w:rPr>
        <w:t>i</w:t>
      </w:r>
      <w:r w:rsidRPr="006B5460">
        <w:rPr>
          <w:rFonts w:eastAsia="Arial"/>
          <w:bCs/>
          <w:spacing w:val="1"/>
          <w:sz w:val="20"/>
        </w:rPr>
        <w:t>t</w:t>
      </w:r>
      <w:r w:rsidRPr="006B5460">
        <w:rPr>
          <w:rFonts w:eastAsia="Arial"/>
          <w:bCs/>
          <w:sz w:val="20"/>
        </w:rPr>
        <w:t>ies,</w:t>
      </w:r>
      <w:r w:rsidRPr="006B5460">
        <w:rPr>
          <w:rFonts w:eastAsia="Arial"/>
          <w:bCs/>
          <w:spacing w:val="-14"/>
          <w:sz w:val="20"/>
        </w:rPr>
        <w:t xml:space="preserve"> </w:t>
      </w:r>
      <w:r w:rsidRPr="006B5460">
        <w:rPr>
          <w:rFonts w:eastAsia="Arial"/>
          <w:bCs/>
          <w:spacing w:val="-1"/>
          <w:sz w:val="20"/>
        </w:rPr>
        <w:t>Err</w:t>
      </w:r>
      <w:r w:rsidRPr="006B5460">
        <w:rPr>
          <w:rFonts w:eastAsia="Arial"/>
          <w:bCs/>
          <w:spacing w:val="3"/>
          <w:sz w:val="20"/>
        </w:rPr>
        <w:t>o</w:t>
      </w:r>
      <w:r w:rsidRPr="006B5460">
        <w:rPr>
          <w:rFonts w:eastAsia="Arial"/>
          <w:bCs/>
          <w:spacing w:val="-1"/>
          <w:sz w:val="20"/>
        </w:rPr>
        <w:t>r</w:t>
      </w:r>
      <w:r w:rsidRPr="006B5460">
        <w:rPr>
          <w:rFonts w:eastAsia="Arial"/>
          <w:bCs/>
          <w:sz w:val="20"/>
        </w:rPr>
        <w:t>s</w:t>
      </w:r>
      <w:r w:rsidRPr="006B5460">
        <w:rPr>
          <w:rFonts w:eastAsia="Arial"/>
          <w:bCs/>
          <w:spacing w:val="-4"/>
          <w:sz w:val="20"/>
        </w:rPr>
        <w:t xml:space="preserve"> </w:t>
      </w:r>
      <w:r w:rsidRPr="006B5460">
        <w:rPr>
          <w:rFonts w:eastAsia="Arial"/>
          <w:bCs/>
          <w:sz w:val="20"/>
        </w:rPr>
        <w:t>a</w:t>
      </w:r>
      <w:r w:rsidRPr="006B5460">
        <w:rPr>
          <w:rFonts w:eastAsia="Arial"/>
          <w:bCs/>
          <w:spacing w:val="1"/>
          <w:sz w:val="20"/>
        </w:rPr>
        <w:t>n</w:t>
      </w:r>
      <w:r w:rsidRPr="006B5460">
        <w:rPr>
          <w:rFonts w:eastAsia="Arial"/>
          <w:bCs/>
          <w:sz w:val="20"/>
        </w:rPr>
        <w:t>d</w:t>
      </w:r>
      <w:r w:rsidR="00705E5B">
        <w:rPr>
          <w:rFonts w:eastAsia="Arial"/>
          <w:bCs/>
          <w:sz w:val="20"/>
        </w:rPr>
        <w:t xml:space="preserve"> Omissions</w:t>
      </w:r>
    </w:p>
    <w:p w14:paraId="76920F7F" w14:textId="77777777" w:rsidR="0050428E" w:rsidRPr="006B5460" w:rsidRDefault="0050428E" w:rsidP="002F75A4">
      <w:pPr>
        <w:tabs>
          <w:tab w:val="left" w:pos="820"/>
        </w:tabs>
        <w:ind w:left="109" w:right="102"/>
        <w:rPr>
          <w:rFonts w:eastAsia="Arial"/>
          <w:sz w:val="18"/>
        </w:rPr>
      </w:pPr>
      <w:r w:rsidRPr="006B5460">
        <w:rPr>
          <w:rFonts w:eastAsia="Arial"/>
          <w:bCs/>
          <w:sz w:val="20"/>
          <w:lang w:val="mn-MN"/>
        </w:rPr>
        <w:t>1.</w:t>
      </w:r>
      <w:r w:rsidR="001B23EE" w:rsidRPr="006B5460">
        <w:rPr>
          <w:rFonts w:eastAsia="Arial"/>
          <w:bCs/>
          <w:sz w:val="20"/>
        </w:rPr>
        <w:t>6</w:t>
      </w:r>
      <w:r w:rsidRPr="006B5460">
        <w:rPr>
          <w:sz w:val="21"/>
          <w:szCs w:val="21"/>
        </w:rPr>
        <w:t xml:space="preserve"> </w:t>
      </w:r>
      <w:r w:rsidRPr="006B5460">
        <w:rPr>
          <w:sz w:val="21"/>
          <w:szCs w:val="21"/>
        </w:rPr>
        <w:tab/>
      </w:r>
      <w:r w:rsidR="000771B9" w:rsidRPr="006B5460">
        <w:rPr>
          <w:sz w:val="20"/>
          <w:szCs w:val="21"/>
        </w:rPr>
        <w:t>Specific Additional Criteria</w:t>
      </w:r>
    </w:p>
    <w:p w14:paraId="5C696B4E" w14:textId="77777777" w:rsidR="002F75A4" w:rsidRPr="006B5460" w:rsidRDefault="002F75A4" w:rsidP="002F75A4">
      <w:pPr>
        <w:tabs>
          <w:tab w:val="left" w:pos="580"/>
        </w:tabs>
        <w:ind w:left="109" w:right="102"/>
        <w:jc w:val="center"/>
        <w:rPr>
          <w:rFonts w:eastAsia="Arial"/>
          <w:b/>
          <w:bCs/>
          <w:sz w:val="20"/>
        </w:rPr>
      </w:pPr>
    </w:p>
    <w:p w14:paraId="53466607" w14:textId="77777777" w:rsidR="002F75A4" w:rsidRPr="006B5460" w:rsidRDefault="002F75A4" w:rsidP="002F75A4">
      <w:pPr>
        <w:tabs>
          <w:tab w:val="left" w:pos="580"/>
        </w:tabs>
        <w:ind w:left="109" w:right="102"/>
        <w:rPr>
          <w:rFonts w:eastAsia="Arial"/>
          <w:sz w:val="20"/>
        </w:rPr>
      </w:pPr>
      <w:r w:rsidRPr="006B5460">
        <w:rPr>
          <w:rFonts w:eastAsia="Arial"/>
          <w:b/>
          <w:bCs/>
          <w:sz w:val="20"/>
        </w:rPr>
        <w:t>2.</w:t>
      </w:r>
      <w:r w:rsidRPr="006B5460">
        <w:rPr>
          <w:rFonts w:eastAsia="Arial"/>
          <w:b/>
          <w:bCs/>
          <w:sz w:val="20"/>
        </w:rPr>
        <w:tab/>
      </w:r>
      <w:r w:rsidRPr="006B5460">
        <w:rPr>
          <w:rFonts w:eastAsia="Arial"/>
          <w:b/>
          <w:bCs/>
          <w:spacing w:val="1"/>
          <w:w w:val="99"/>
          <w:sz w:val="20"/>
        </w:rPr>
        <w:t>Qu</w:t>
      </w:r>
      <w:r w:rsidRPr="006B5460">
        <w:rPr>
          <w:rFonts w:eastAsia="Arial"/>
          <w:b/>
          <w:bCs/>
          <w:w w:val="99"/>
          <w:sz w:val="20"/>
        </w:rPr>
        <w:t>ali</w:t>
      </w:r>
      <w:r w:rsidRPr="006B5460">
        <w:rPr>
          <w:rFonts w:eastAsia="Arial"/>
          <w:b/>
          <w:bCs/>
          <w:spacing w:val="1"/>
          <w:w w:val="99"/>
          <w:sz w:val="20"/>
        </w:rPr>
        <w:t>f</w:t>
      </w:r>
      <w:r w:rsidRPr="006B5460">
        <w:rPr>
          <w:rFonts w:eastAsia="Arial"/>
          <w:b/>
          <w:bCs/>
          <w:w w:val="99"/>
          <w:sz w:val="20"/>
        </w:rPr>
        <w:t>ica</w:t>
      </w:r>
      <w:r w:rsidRPr="006B5460">
        <w:rPr>
          <w:rFonts w:eastAsia="Arial"/>
          <w:b/>
          <w:bCs/>
          <w:spacing w:val="1"/>
          <w:w w:val="99"/>
          <w:sz w:val="20"/>
        </w:rPr>
        <w:t>t</w:t>
      </w:r>
      <w:r w:rsidRPr="006B5460">
        <w:rPr>
          <w:rFonts w:eastAsia="Arial"/>
          <w:b/>
          <w:bCs/>
          <w:w w:val="99"/>
          <w:sz w:val="20"/>
        </w:rPr>
        <w:t>i</w:t>
      </w:r>
      <w:r w:rsidRPr="006B5460">
        <w:rPr>
          <w:rFonts w:eastAsia="Arial"/>
          <w:b/>
          <w:bCs/>
          <w:spacing w:val="1"/>
          <w:w w:val="99"/>
          <w:sz w:val="20"/>
        </w:rPr>
        <w:t>o</w:t>
      </w:r>
      <w:r w:rsidRPr="006B5460">
        <w:rPr>
          <w:rFonts w:eastAsia="Arial"/>
          <w:b/>
          <w:bCs/>
          <w:w w:val="99"/>
          <w:sz w:val="20"/>
        </w:rPr>
        <w:t>n</w:t>
      </w:r>
    </w:p>
    <w:p w14:paraId="4EC4FA73" w14:textId="77777777" w:rsidR="002F75A4" w:rsidRPr="006B5460" w:rsidRDefault="002F75A4" w:rsidP="002F75A4">
      <w:pPr>
        <w:spacing w:line="120" w:lineRule="exact"/>
        <w:rPr>
          <w:sz w:val="12"/>
          <w:szCs w:val="12"/>
        </w:rPr>
      </w:pPr>
    </w:p>
    <w:p w14:paraId="75C8FACC" w14:textId="77777777" w:rsidR="002F75A4" w:rsidRPr="006B5460" w:rsidRDefault="002F75A4" w:rsidP="002F75A4">
      <w:pPr>
        <w:tabs>
          <w:tab w:val="left" w:pos="820"/>
        </w:tabs>
        <w:ind w:left="109" w:right="102"/>
        <w:rPr>
          <w:sz w:val="12"/>
          <w:szCs w:val="12"/>
        </w:rPr>
      </w:pPr>
      <w:r w:rsidRPr="006B5460">
        <w:rPr>
          <w:rFonts w:eastAsia="Arial"/>
          <w:b/>
          <w:bCs/>
          <w:sz w:val="20"/>
        </w:rPr>
        <w:t>2.1</w:t>
      </w:r>
      <w:r w:rsidRPr="006B5460">
        <w:rPr>
          <w:rFonts w:eastAsia="Arial"/>
          <w:b/>
          <w:bCs/>
          <w:sz w:val="20"/>
        </w:rPr>
        <w:tab/>
      </w:r>
      <w:r w:rsidRPr="006B5460">
        <w:rPr>
          <w:rFonts w:eastAsia="Arial"/>
          <w:b/>
          <w:bCs/>
          <w:spacing w:val="-1"/>
          <w:w w:val="99"/>
          <w:sz w:val="20"/>
        </w:rPr>
        <w:t>E</w:t>
      </w:r>
      <w:r w:rsidRPr="006B5460">
        <w:rPr>
          <w:rFonts w:eastAsia="Arial"/>
          <w:b/>
          <w:bCs/>
          <w:w w:val="99"/>
          <w:sz w:val="20"/>
        </w:rPr>
        <w:t>li</w:t>
      </w:r>
      <w:r w:rsidRPr="006B5460">
        <w:rPr>
          <w:rFonts w:eastAsia="Arial"/>
          <w:b/>
          <w:bCs/>
          <w:spacing w:val="1"/>
          <w:w w:val="99"/>
          <w:sz w:val="20"/>
        </w:rPr>
        <w:t>g</w:t>
      </w:r>
      <w:r w:rsidRPr="006B5460">
        <w:rPr>
          <w:rFonts w:eastAsia="Arial"/>
          <w:b/>
          <w:bCs/>
          <w:w w:val="99"/>
          <w:sz w:val="20"/>
        </w:rPr>
        <w:t>i</w:t>
      </w:r>
      <w:r w:rsidRPr="006B5460">
        <w:rPr>
          <w:rFonts w:eastAsia="Arial"/>
          <w:b/>
          <w:bCs/>
          <w:spacing w:val="1"/>
          <w:w w:val="99"/>
          <w:sz w:val="20"/>
        </w:rPr>
        <w:t>b</w:t>
      </w:r>
      <w:r w:rsidRPr="006B5460">
        <w:rPr>
          <w:rFonts w:eastAsia="Arial"/>
          <w:b/>
          <w:bCs/>
          <w:w w:val="99"/>
          <w:sz w:val="20"/>
        </w:rPr>
        <w:t>ili</w:t>
      </w:r>
      <w:r w:rsidRPr="006B5460">
        <w:rPr>
          <w:rFonts w:eastAsia="Arial"/>
          <w:b/>
          <w:bCs/>
          <w:spacing w:val="3"/>
          <w:w w:val="99"/>
          <w:sz w:val="20"/>
        </w:rPr>
        <w:t>t</w:t>
      </w:r>
      <w:r w:rsidRPr="006B5460">
        <w:rPr>
          <w:rFonts w:eastAsia="Arial"/>
          <w:b/>
          <w:bCs/>
          <w:spacing w:val="10"/>
          <w:w w:val="99"/>
          <w:sz w:val="20"/>
        </w:rPr>
        <w:t>y</w:t>
      </w:r>
    </w:p>
    <w:p w14:paraId="3A4A48F7" w14:textId="77777777" w:rsidR="002F75A4" w:rsidRPr="006B5460" w:rsidRDefault="002F75A4" w:rsidP="002F75A4">
      <w:pPr>
        <w:ind w:left="109" w:right="103"/>
        <w:rPr>
          <w:sz w:val="12"/>
          <w:szCs w:val="12"/>
        </w:rPr>
      </w:pPr>
      <w:r w:rsidRPr="006B5460">
        <w:rPr>
          <w:rFonts w:eastAsia="Arial"/>
          <w:sz w:val="20"/>
        </w:rPr>
        <w:t xml:space="preserve">2.1.1 </w:t>
      </w:r>
      <w:r w:rsidRPr="006B5460">
        <w:rPr>
          <w:rFonts w:eastAsia="Arial"/>
          <w:spacing w:val="52"/>
          <w:sz w:val="20"/>
        </w:rPr>
        <w:t xml:space="preserve"> </w:t>
      </w:r>
      <w:r w:rsidR="001B627B" w:rsidRPr="006B5460">
        <w:rPr>
          <w:rFonts w:eastAsia="Arial"/>
          <w:spacing w:val="52"/>
          <w:sz w:val="20"/>
        </w:rPr>
        <w:t xml:space="preserve"> </w:t>
      </w:r>
      <w:r w:rsidR="00705E5B">
        <w:rPr>
          <w:rFonts w:eastAsia="Arial"/>
          <w:sz w:val="20"/>
        </w:rPr>
        <w:t>Nationality</w:t>
      </w:r>
    </w:p>
    <w:p w14:paraId="4EDDF216" w14:textId="77777777" w:rsidR="002F75A4" w:rsidRPr="006B5460" w:rsidRDefault="002F75A4" w:rsidP="002F75A4">
      <w:pPr>
        <w:tabs>
          <w:tab w:val="left" w:pos="820"/>
        </w:tabs>
        <w:ind w:left="109" w:right="102"/>
        <w:rPr>
          <w:sz w:val="12"/>
          <w:szCs w:val="12"/>
        </w:rPr>
      </w:pPr>
      <w:r w:rsidRPr="006B5460">
        <w:rPr>
          <w:rFonts w:eastAsia="Arial"/>
          <w:sz w:val="20"/>
        </w:rPr>
        <w:t>2.1.2</w:t>
      </w:r>
      <w:r w:rsidRPr="006B5460">
        <w:rPr>
          <w:rFonts w:eastAsia="Arial"/>
          <w:sz w:val="20"/>
        </w:rPr>
        <w:tab/>
        <w:t>Con</w:t>
      </w:r>
      <w:r w:rsidRPr="006B5460">
        <w:rPr>
          <w:rFonts w:eastAsia="Arial"/>
          <w:spacing w:val="2"/>
          <w:sz w:val="20"/>
        </w:rPr>
        <w:t>f</w:t>
      </w:r>
      <w:r w:rsidRPr="006B5460">
        <w:rPr>
          <w:rFonts w:eastAsia="Arial"/>
          <w:spacing w:val="-1"/>
          <w:sz w:val="20"/>
        </w:rPr>
        <w:t>li</w:t>
      </w:r>
      <w:r w:rsidRPr="006B5460">
        <w:rPr>
          <w:rFonts w:eastAsia="Arial"/>
          <w:spacing w:val="1"/>
          <w:sz w:val="20"/>
        </w:rPr>
        <w:t>c</w:t>
      </w:r>
      <w:r w:rsidRPr="006B5460">
        <w:rPr>
          <w:rFonts w:eastAsia="Arial"/>
          <w:sz w:val="20"/>
        </w:rPr>
        <w:t>t</w:t>
      </w:r>
      <w:r w:rsidR="00705E5B">
        <w:rPr>
          <w:rFonts w:eastAsia="Arial"/>
          <w:sz w:val="20"/>
        </w:rPr>
        <w:t xml:space="preserve"> of Interest</w:t>
      </w:r>
    </w:p>
    <w:p w14:paraId="339D2556" w14:textId="77777777" w:rsidR="002F75A4" w:rsidRPr="006B5460" w:rsidRDefault="002F75A4" w:rsidP="002F75A4">
      <w:pPr>
        <w:tabs>
          <w:tab w:val="left" w:pos="820"/>
        </w:tabs>
        <w:ind w:left="109" w:right="102"/>
        <w:rPr>
          <w:rFonts w:eastAsia="Arial"/>
          <w:sz w:val="20"/>
        </w:rPr>
      </w:pPr>
      <w:r w:rsidRPr="006B5460">
        <w:rPr>
          <w:rFonts w:eastAsia="Arial"/>
          <w:sz w:val="20"/>
        </w:rPr>
        <w:t>2.1.3</w:t>
      </w:r>
      <w:r w:rsidRPr="006B5460">
        <w:rPr>
          <w:rFonts w:eastAsia="Arial"/>
          <w:sz w:val="20"/>
        </w:rPr>
        <w:tab/>
      </w:r>
      <w:r w:rsidRPr="006B5460">
        <w:rPr>
          <w:rFonts w:eastAsia="Arial"/>
          <w:spacing w:val="-1"/>
          <w:sz w:val="20"/>
        </w:rPr>
        <w:t>A</w:t>
      </w:r>
      <w:r w:rsidRPr="006B5460">
        <w:rPr>
          <w:rFonts w:eastAsia="Arial"/>
          <w:sz w:val="20"/>
        </w:rPr>
        <w:t>DB</w:t>
      </w:r>
      <w:r w:rsidR="00705E5B">
        <w:rPr>
          <w:rFonts w:eastAsia="Arial"/>
          <w:sz w:val="20"/>
        </w:rPr>
        <w:t xml:space="preserve"> Eligibility</w:t>
      </w:r>
    </w:p>
    <w:p w14:paraId="2EAE2AF0" w14:textId="77777777" w:rsidR="002F75A4" w:rsidRPr="006B5460" w:rsidRDefault="002F75A4" w:rsidP="002F75A4">
      <w:pPr>
        <w:tabs>
          <w:tab w:val="left" w:pos="820"/>
        </w:tabs>
        <w:ind w:left="109" w:right="102"/>
        <w:rPr>
          <w:rFonts w:eastAsia="Arial"/>
          <w:sz w:val="20"/>
        </w:rPr>
      </w:pPr>
      <w:r w:rsidRPr="006B5460">
        <w:rPr>
          <w:rFonts w:eastAsia="Arial"/>
          <w:sz w:val="20"/>
        </w:rPr>
        <w:t>2.1.4</w:t>
      </w:r>
      <w:r w:rsidRPr="006B5460">
        <w:rPr>
          <w:rFonts w:eastAsia="Arial"/>
          <w:sz w:val="20"/>
        </w:rPr>
        <w:tab/>
      </w:r>
      <w:r w:rsidRPr="006B5460">
        <w:rPr>
          <w:rFonts w:eastAsia="Arial"/>
          <w:spacing w:val="1"/>
          <w:sz w:val="20"/>
        </w:rPr>
        <w:t>G</w:t>
      </w:r>
      <w:r w:rsidRPr="006B5460">
        <w:rPr>
          <w:rFonts w:eastAsia="Arial"/>
          <w:sz w:val="20"/>
        </w:rPr>
        <w:t>o</w:t>
      </w:r>
      <w:r w:rsidRPr="006B5460">
        <w:rPr>
          <w:rFonts w:eastAsia="Arial"/>
          <w:spacing w:val="-1"/>
          <w:sz w:val="20"/>
        </w:rPr>
        <w:t>v</w:t>
      </w:r>
      <w:r w:rsidRPr="006B5460">
        <w:rPr>
          <w:rFonts w:eastAsia="Arial"/>
          <w:sz w:val="20"/>
        </w:rPr>
        <w:t>e</w:t>
      </w:r>
      <w:r w:rsidRPr="006B5460">
        <w:rPr>
          <w:rFonts w:eastAsia="Arial"/>
          <w:spacing w:val="1"/>
          <w:sz w:val="20"/>
        </w:rPr>
        <w:t>r</w:t>
      </w:r>
      <w:r w:rsidRPr="006B5460">
        <w:rPr>
          <w:rFonts w:eastAsia="Arial"/>
          <w:sz w:val="20"/>
        </w:rPr>
        <w:t>n</w:t>
      </w:r>
      <w:r w:rsidRPr="006B5460">
        <w:rPr>
          <w:rFonts w:eastAsia="Arial"/>
          <w:spacing w:val="4"/>
          <w:sz w:val="20"/>
        </w:rPr>
        <w:t>m</w:t>
      </w:r>
      <w:r w:rsidRPr="006B5460">
        <w:rPr>
          <w:rFonts w:eastAsia="Arial"/>
          <w:sz w:val="20"/>
        </w:rPr>
        <w:t>ent</w:t>
      </w:r>
      <w:r w:rsidRPr="006B5460">
        <w:rPr>
          <w:rFonts w:eastAsia="Arial"/>
          <w:spacing w:val="1"/>
          <w:sz w:val="20"/>
        </w:rPr>
        <w:t>-O</w:t>
      </w:r>
      <w:r w:rsidRPr="006B5460">
        <w:rPr>
          <w:rFonts w:eastAsia="Arial"/>
          <w:sz w:val="20"/>
        </w:rPr>
        <w:t>wned</w:t>
      </w:r>
      <w:r w:rsidR="00705E5B">
        <w:rPr>
          <w:rFonts w:eastAsia="Arial"/>
          <w:sz w:val="20"/>
        </w:rPr>
        <w:t xml:space="preserve"> Entity</w:t>
      </w:r>
    </w:p>
    <w:p w14:paraId="6AB1F2BB" w14:textId="77777777" w:rsidR="002F75A4" w:rsidRPr="006B5460" w:rsidRDefault="002F75A4" w:rsidP="002F75A4">
      <w:pPr>
        <w:tabs>
          <w:tab w:val="left" w:pos="820"/>
        </w:tabs>
        <w:ind w:left="109" w:right="102"/>
        <w:rPr>
          <w:rFonts w:eastAsia="Arial"/>
          <w:spacing w:val="-35"/>
          <w:sz w:val="20"/>
        </w:rPr>
      </w:pPr>
      <w:r w:rsidRPr="006B5460">
        <w:rPr>
          <w:rFonts w:eastAsia="Arial"/>
          <w:sz w:val="20"/>
        </w:rPr>
        <w:t>2.1.5</w:t>
      </w:r>
      <w:r w:rsidRPr="006B5460">
        <w:rPr>
          <w:rFonts w:eastAsia="Arial"/>
          <w:sz w:val="20"/>
        </w:rPr>
        <w:tab/>
        <w:t>Un</w:t>
      </w:r>
      <w:r w:rsidRPr="006B5460">
        <w:rPr>
          <w:rFonts w:eastAsia="Arial"/>
          <w:spacing w:val="-1"/>
          <w:sz w:val="20"/>
        </w:rPr>
        <w:t>i</w:t>
      </w:r>
      <w:r w:rsidRPr="006B5460">
        <w:rPr>
          <w:rFonts w:eastAsia="Arial"/>
          <w:spacing w:val="2"/>
          <w:sz w:val="20"/>
        </w:rPr>
        <w:t>t</w:t>
      </w:r>
      <w:r w:rsidRPr="006B5460">
        <w:rPr>
          <w:rFonts w:eastAsia="Arial"/>
          <w:sz w:val="20"/>
        </w:rPr>
        <w:t>ed</w:t>
      </w:r>
      <w:r w:rsidRPr="006B5460">
        <w:rPr>
          <w:rFonts w:eastAsia="Arial"/>
          <w:spacing w:val="-7"/>
          <w:sz w:val="20"/>
        </w:rPr>
        <w:t xml:space="preserve"> </w:t>
      </w:r>
      <w:r w:rsidRPr="006B5460">
        <w:rPr>
          <w:rFonts w:eastAsia="Arial"/>
          <w:spacing w:val="3"/>
          <w:sz w:val="20"/>
        </w:rPr>
        <w:t>N</w:t>
      </w:r>
      <w:r w:rsidRPr="006B5460">
        <w:rPr>
          <w:rFonts w:eastAsia="Arial"/>
          <w:sz w:val="20"/>
        </w:rPr>
        <w:t>at</w:t>
      </w:r>
      <w:r w:rsidRPr="006B5460">
        <w:rPr>
          <w:rFonts w:eastAsia="Arial"/>
          <w:spacing w:val="1"/>
          <w:sz w:val="20"/>
        </w:rPr>
        <w:t>i</w:t>
      </w:r>
      <w:r w:rsidRPr="006B5460">
        <w:rPr>
          <w:rFonts w:eastAsia="Arial"/>
          <w:sz w:val="20"/>
        </w:rPr>
        <w:t>ons</w:t>
      </w:r>
      <w:r w:rsidR="00705E5B">
        <w:rPr>
          <w:rFonts w:eastAsia="Arial"/>
          <w:sz w:val="20"/>
        </w:rPr>
        <w:t xml:space="preserve"> Eligibility</w:t>
      </w:r>
    </w:p>
    <w:p w14:paraId="47B9DCF4" w14:textId="77777777" w:rsidR="002F75A4" w:rsidRPr="006B5460" w:rsidRDefault="002F75A4" w:rsidP="002F75A4">
      <w:pPr>
        <w:tabs>
          <w:tab w:val="left" w:pos="820"/>
        </w:tabs>
        <w:ind w:left="109" w:right="102"/>
        <w:rPr>
          <w:rFonts w:eastAsia="Arial"/>
          <w:b/>
          <w:bCs/>
          <w:sz w:val="20"/>
        </w:rPr>
      </w:pPr>
    </w:p>
    <w:p w14:paraId="405E617F" w14:textId="77777777" w:rsidR="002F75A4" w:rsidRPr="006B5460" w:rsidRDefault="002F75A4" w:rsidP="002F75A4">
      <w:pPr>
        <w:tabs>
          <w:tab w:val="left" w:pos="820"/>
        </w:tabs>
        <w:ind w:left="109" w:right="102"/>
        <w:rPr>
          <w:rFonts w:eastAsia="Arial"/>
          <w:sz w:val="20"/>
        </w:rPr>
      </w:pPr>
      <w:r w:rsidRPr="006B5460">
        <w:rPr>
          <w:rFonts w:eastAsia="Arial"/>
          <w:b/>
          <w:bCs/>
          <w:sz w:val="20"/>
        </w:rPr>
        <w:t>2.2</w:t>
      </w:r>
      <w:r w:rsidRPr="006B5460">
        <w:rPr>
          <w:rFonts w:eastAsia="Arial"/>
          <w:b/>
          <w:bCs/>
          <w:sz w:val="20"/>
        </w:rPr>
        <w:tab/>
      </w:r>
      <w:r w:rsidRPr="006B5460">
        <w:rPr>
          <w:rFonts w:eastAsia="Arial"/>
          <w:b/>
          <w:bCs/>
          <w:spacing w:val="-1"/>
          <w:sz w:val="20"/>
        </w:rPr>
        <w:t>P</w:t>
      </w:r>
      <w:r w:rsidRPr="006B5460">
        <w:rPr>
          <w:rFonts w:eastAsia="Arial"/>
          <w:b/>
          <w:bCs/>
          <w:sz w:val="20"/>
        </w:rPr>
        <w:t>e</w:t>
      </w:r>
      <w:r w:rsidRPr="006B5460">
        <w:rPr>
          <w:rFonts w:eastAsia="Arial"/>
          <w:b/>
          <w:bCs/>
          <w:spacing w:val="1"/>
          <w:sz w:val="20"/>
        </w:rPr>
        <w:t>nd</w:t>
      </w:r>
      <w:r w:rsidRPr="006B5460">
        <w:rPr>
          <w:rFonts w:eastAsia="Arial"/>
          <w:b/>
          <w:bCs/>
          <w:sz w:val="20"/>
        </w:rPr>
        <w:t>i</w:t>
      </w:r>
      <w:r w:rsidRPr="006B5460">
        <w:rPr>
          <w:rFonts w:eastAsia="Arial"/>
          <w:b/>
          <w:bCs/>
          <w:spacing w:val="1"/>
          <w:sz w:val="20"/>
        </w:rPr>
        <w:t>n</w:t>
      </w:r>
      <w:r w:rsidRPr="006B5460">
        <w:rPr>
          <w:rFonts w:eastAsia="Arial"/>
          <w:b/>
          <w:bCs/>
          <w:sz w:val="20"/>
        </w:rPr>
        <w:t>g</w:t>
      </w:r>
      <w:r w:rsidRPr="006B5460">
        <w:rPr>
          <w:rFonts w:eastAsia="Arial"/>
          <w:b/>
          <w:bCs/>
          <w:spacing w:val="-8"/>
          <w:sz w:val="20"/>
        </w:rPr>
        <w:t xml:space="preserve"> </w:t>
      </w:r>
      <w:r w:rsidRPr="006B5460">
        <w:rPr>
          <w:rFonts w:eastAsia="Arial"/>
          <w:b/>
          <w:bCs/>
          <w:spacing w:val="1"/>
          <w:w w:val="99"/>
          <w:sz w:val="20"/>
        </w:rPr>
        <w:t>L</w:t>
      </w:r>
      <w:r w:rsidRPr="006B5460">
        <w:rPr>
          <w:rFonts w:eastAsia="Arial"/>
          <w:b/>
          <w:bCs/>
          <w:w w:val="99"/>
          <w:sz w:val="20"/>
        </w:rPr>
        <w:t>i</w:t>
      </w:r>
      <w:r w:rsidRPr="006B5460">
        <w:rPr>
          <w:rFonts w:eastAsia="Arial"/>
          <w:b/>
          <w:bCs/>
          <w:spacing w:val="1"/>
          <w:w w:val="99"/>
          <w:sz w:val="20"/>
        </w:rPr>
        <w:t>t</w:t>
      </w:r>
      <w:r w:rsidRPr="006B5460">
        <w:rPr>
          <w:rFonts w:eastAsia="Arial"/>
          <w:b/>
          <w:bCs/>
          <w:w w:val="99"/>
          <w:sz w:val="20"/>
        </w:rPr>
        <w:t>i</w:t>
      </w:r>
      <w:r w:rsidRPr="006B5460">
        <w:rPr>
          <w:rFonts w:eastAsia="Arial"/>
          <w:b/>
          <w:bCs/>
          <w:spacing w:val="1"/>
          <w:w w:val="99"/>
          <w:sz w:val="20"/>
        </w:rPr>
        <w:t>g</w:t>
      </w:r>
      <w:r w:rsidRPr="006B5460">
        <w:rPr>
          <w:rFonts w:eastAsia="Arial"/>
          <w:b/>
          <w:bCs/>
          <w:w w:val="99"/>
          <w:sz w:val="20"/>
        </w:rPr>
        <w:t>a</w:t>
      </w:r>
      <w:r w:rsidRPr="006B5460">
        <w:rPr>
          <w:rFonts w:eastAsia="Arial"/>
          <w:b/>
          <w:bCs/>
          <w:spacing w:val="1"/>
          <w:w w:val="99"/>
          <w:sz w:val="20"/>
        </w:rPr>
        <w:t>t</w:t>
      </w:r>
      <w:r w:rsidRPr="006B5460">
        <w:rPr>
          <w:rFonts w:eastAsia="Arial"/>
          <w:b/>
          <w:bCs/>
          <w:w w:val="99"/>
          <w:sz w:val="20"/>
        </w:rPr>
        <w:t>i</w:t>
      </w:r>
      <w:r w:rsidRPr="006B5460">
        <w:rPr>
          <w:rFonts w:eastAsia="Arial"/>
          <w:b/>
          <w:bCs/>
          <w:spacing w:val="1"/>
          <w:w w:val="99"/>
          <w:sz w:val="20"/>
        </w:rPr>
        <w:t>o</w:t>
      </w:r>
      <w:r w:rsidRPr="006B5460">
        <w:rPr>
          <w:rFonts w:eastAsia="Arial"/>
          <w:b/>
          <w:bCs/>
          <w:w w:val="99"/>
          <w:sz w:val="20"/>
        </w:rPr>
        <w:t>n</w:t>
      </w:r>
    </w:p>
    <w:p w14:paraId="7FCF0B57" w14:textId="77777777" w:rsidR="002F75A4" w:rsidRPr="006B5460" w:rsidRDefault="002F75A4" w:rsidP="002F75A4">
      <w:pPr>
        <w:ind w:left="109" w:right="102"/>
        <w:rPr>
          <w:sz w:val="12"/>
          <w:szCs w:val="12"/>
        </w:rPr>
      </w:pPr>
      <w:r w:rsidRPr="006B5460">
        <w:rPr>
          <w:rFonts w:eastAsia="Arial"/>
          <w:sz w:val="20"/>
        </w:rPr>
        <w:t>2.2.1</w:t>
      </w:r>
      <w:r w:rsidR="00B803DD" w:rsidRPr="006B5460">
        <w:rPr>
          <w:rFonts w:eastAsia="Arial"/>
          <w:spacing w:val="-2"/>
          <w:sz w:val="20"/>
        </w:rPr>
        <w:tab/>
      </w:r>
      <w:r w:rsidRPr="006B5460">
        <w:rPr>
          <w:rFonts w:eastAsia="Arial"/>
          <w:spacing w:val="-1"/>
          <w:sz w:val="20"/>
        </w:rPr>
        <w:t>P</w:t>
      </w:r>
      <w:r w:rsidRPr="006B5460">
        <w:rPr>
          <w:rFonts w:eastAsia="Arial"/>
          <w:spacing w:val="2"/>
          <w:sz w:val="20"/>
        </w:rPr>
        <w:t>e</w:t>
      </w:r>
      <w:r w:rsidRPr="006B5460">
        <w:rPr>
          <w:rFonts w:eastAsia="Arial"/>
          <w:sz w:val="20"/>
        </w:rPr>
        <w:t>n</w:t>
      </w:r>
      <w:r w:rsidRPr="006B5460">
        <w:rPr>
          <w:rFonts w:eastAsia="Arial"/>
          <w:spacing w:val="2"/>
          <w:sz w:val="20"/>
        </w:rPr>
        <w:t>d</w:t>
      </w:r>
      <w:r w:rsidRPr="006B5460">
        <w:rPr>
          <w:rFonts w:eastAsia="Arial"/>
          <w:spacing w:val="-1"/>
          <w:sz w:val="20"/>
        </w:rPr>
        <w:t>i</w:t>
      </w:r>
      <w:r w:rsidRPr="006B5460">
        <w:rPr>
          <w:rFonts w:eastAsia="Arial"/>
          <w:sz w:val="20"/>
        </w:rPr>
        <w:t>ng</w:t>
      </w:r>
      <w:r w:rsidRPr="006B5460">
        <w:rPr>
          <w:rFonts w:eastAsia="Arial"/>
          <w:spacing w:val="-5"/>
          <w:sz w:val="20"/>
        </w:rPr>
        <w:t xml:space="preserve"> </w:t>
      </w:r>
      <w:r w:rsidRPr="006B5460">
        <w:rPr>
          <w:rFonts w:eastAsia="Arial"/>
          <w:sz w:val="20"/>
        </w:rPr>
        <w:t>L</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pacing w:val="2"/>
          <w:sz w:val="20"/>
        </w:rPr>
        <w:t>g</w:t>
      </w:r>
      <w:r w:rsidRPr="006B5460">
        <w:rPr>
          <w:rFonts w:eastAsia="Arial"/>
          <w:sz w:val="20"/>
        </w:rPr>
        <w:t>at</w:t>
      </w:r>
      <w:r w:rsidRPr="006B5460">
        <w:rPr>
          <w:rFonts w:eastAsia="Arial"/>
          <w:spacing w:val="1"/>
          <w:sz w:val="20"/>
        </w:rPr>
        <w:t>i</w:t>
      </w:r>
      <w:r w:rsidRPr="006B5460">
        <w:rPr>
          <w:rFonts w:eastAsia="Arial"/>
          <w:sz w:val="20"/>
        </w:rPr>
        <w:t>on</w:t>
      </w:r>
      <w:r w:rsidRPr="006B5460">
        <w:rPr>
          <w:rFonts w:eastAsia="Arial"/>
          <w:spacing w:val="-6"/>
          <w:sz w:val="20"/>
        </w:rPr>
        <w:t xml:space="preserve"> </w:t>
      </w:r>
      <w:r w:rsidRPr="006B5460">
        <w:rPr>
          <w:rFonts w:eastAsia="Arial"/>
          <w:sz w:val="20"/>
        </w:rPr>
        <w:t>a</w:t>
      </w:r>
      <w:r w:rsidRPr="006B5460">
        <w:rPr>
          <w:rFonts w:eastAsia="Arial"/>
          <w:spacing w:val="2"/>
          <w:sz w:val="20"/>
        </w:rPr>
        <w:t>n</w:t>
      </w:r>
      <w:r w:rsidRPr="006B5460">
        <w:rPr>
          <w:rFonts w:eastAsia="Arial"/>
          <w:sz w:val="20"/>
        </w:rPr>
        <w:t>d</w:t>
      </w:r>
      <w:r w:rsidRPr="006B5460">
        <w:rPr>
          <w:rFonts w:eastAsia="Arial"/>
          <w:spacing w:val="-4"/>
          <w:sz w:val="20"/>
        </w:rPr>
        <w:t xml:space="preserve"> </w:t>
      </w:r>
      <w:r w:rsidRPr="006B5460">
        <w:rPr>
          <w:rFonts w:eastAsia="Arial"/>
          <w:spacing w:val="-1"/>
          <w:sz w:val="20"/>
        </w:rPr>
        <w:t>A</w:t>
      </w:r>
      <w:r w:rsidRPr="006B5460">
        <w:rPr>
          <w:rFonts w:eastAsia="Arial"/>
          <w:spacing w:val="1"/>
          <w:sz w:val="20"/>
        </w:rPr>
        <w:t>r</w:t>
      </w:r>
      <w:r w:rsidRPr="006B5460">
        <w:rPr>
          <w:rFonts w:eastAsia="Arial"/>
          <w:spacing w:val="2"/>
          <w:sz w:val="20"/>
        </w:rPr>
        <w:t>b</w:t>
      </w:r>
      <w:r w:rsidRPr="006B5460">
        <w:rPr>
          <w:rFonts w:eastAsia="Arial"/>
          <w:spacing w:val="-1"/>
          <w:sz w:val="20"/>
        </w:rPr>
        <w:t>i</w:t>
      </w:r>
      <w:r w:rsidRPr="006B5460">
        <w:rPr>
          <w:rFonts w:eastAsia="Arial"/>
          <w:sz w:val="20"/>
        </w:rPr>
        <w:t>t</w:t>
      </w:r>
      <w:r w:rsidRPr="006B5460">
        <w:rPr>
          <w:rFonts w:eastAsia="Arial"/>
          <w:spacing w:val="1"/>
          <w:sz w:val="20"/>
        </w:rPr>
        <w:t>r</w:t>
      </w:r>
      <w:r w:rsidRPr="006B5460">
        <w:rPr>
          <w:rFonts w:eastAsia="Arial"/>
          <w:sz w:val="20"/>
        </w:rPr>
        <w:t>a</w:t>
      </w:r>
      <w:r w:rsidRPr="006B5460">
        <w:rPr>
          <w:rFonts w:eastAsia="Arial"/>
          <w:spacing w:val="2"/>
          <w:sz w:val="20"/>
        </w:rPr>
        <w:t>t</w:t>
      </w:r>
      <w:r w:rsidRPr="006B5460">
        <w:rPr>
          <w:rFonts w:eastAsia="Arial"/>
          <w:spacing w:val="-1"/>
          <w:sz w:val="20"/>
        </w:rPr>
        <w:t>i</w:t>
      </w:r>
      <w:r w:rsidRPr="006B5460">
        <w:rPr>
          <w:rFonts w:eastAsia="Arial"/>
          <w:sz w:val="20"/>
        </w:rPr>
        <w:t>on</w:t>
      </w:r>
    </w:p>
    <w:p w14:paraId="44F31060" w14:textId="77777777" w:rsidR="002F75A4" w:rsidRPr="006B5460" w:rsidRDefault="002F75A4" w:rsidP="002F75A4">
      <w:pPr>
        <w:tabs>
          <w:tab w:val="left" w:pos="820"/>
        </w:tabs>
        <w:ind w:left="109" w:right="102"/>
        <w:rPr>
          <w:rFonts w:eastAsia="Arial"/>
          <w:b/>
          <w:bCs/>
          <w:sz w:val="20"/>
        </w:rPr>
      </w:pPr>
    </w:p>
    <w:p w14:paraId="3BC811CF" w14:textId="77777777" w:rsidR="002F75A4" w:rsidRPr="006B5460" w:rsidRDefault="002F75A4" w:rsidP="002F75A4">
      <w:pPr>
        <w:tabs>
          <w:tab w:val="left" w:pos="820"/>
        </w:tabs>
        <w:ind w:left="109" w:right="102"/>
        <w:rPr>
          <w:rFonts w:eastAsia="Arial"/>
          <w:sz w:val="20"/>
        </w:rPr>
      </w:pPr>
      <w:r w:rsidRPr="006B5460">
        <w:rPr>
          <w:rFonts w:eastAsia="Arial"/>
          <w:b/>
          <w:bCs/>
          <w:sz w:val="20"/>
        </w:rPr>
        <w:t>2.3</w:t>
      </w:r>
      <w:r w:rsidRPr="006B5460">
        <w:rPr>
          <w:rFonts w:eastAsia="Arial"/>
          <w:b/>
          <w:bCs/>
          <w:sz w:val="20"/>
        </w:rPr>
        <w:tab/>
      </w:r>
      <w:r w:rsidRPr="006B5460">
        <w:rPr>
          <w:rFonts w:eastAsia="Arial"/>
          <w:b/>
          <w:bCs/>
          <w:spacing w:val="1"/>
          <w:sz w:val="20"/>
        </w:rPr>
        <w:t>F</w:t>
      </w:r>
      <w:r w:rsidRPr="006B5460">
        <w:rPr>
          <w:rFonts w:eastAsia="Arial"/>
          <w:b/>
          <w:bCs/>
          <w:sz w:val="20"/>
        </w:rPr>
        <w:t>i</w:t>
      </w:r>
      <w:r w:rsidRPr="006B5460">
        <w:rPr>
          <w:rFonts w:eastAsia="Arial"/>
          <w:b/>
          <w:bCs/>
          <w:spacing w:val="1"/>
          <w:sz w:val="20"/>
        </w:rPr>
        <w:t>n</w:t>
      </w:r>
      <w:r w:rsidRPr="006B5460">
        <w:rPr>
          <w:rFonts w:eastAsia="Arial"/>
          <w:b/>
          <w:bCs/>
          <w:sz w:val="20"/>
        </w:rPr>
        <w:t>a</w:t>
      </w:r>
      <w:r w:rsidRPr="006B5460">
        <w:rPr>
          <w:rFonts w:eastAsia="Arial"/>
          <w:b/>
          <w:bCs/>
          <w:spacing w:val="1"/>
          <w:sz w:val="20"/>
        </w:rPr>
        <w:t>n</w:t>
      </w:r>
      <w:r w:rsidRPr="006B5460">
        <w:rPr>
          <w:rFonts w:eastAsia="Arial"/>
          <w:b/>
          <w:bCs/>
          <w:sz w:val="20"/>
        </w:rPr>
        <w:t>cial</w:t>
      </w:r>
      <w:r w:rsidRPr="006B5460">
        <w:rPr>
          <w:rFonts w:eastAsia="Arial"/>
          <w:b/>
          <w:bCs/>
          <w:spacing w:val="-7"/>
          <w:sz w:val="20"/>
        </w:rPr>
        <w:t xml:space="preserve"> </w:t>
      </w:r>
      <w:r w:rsidRPr="006B5460">
        <w:rPr>
          <w:rFonts w:eastAsia="Arial"/>
          <w:b/>
          <w:bCs/>
          <w:w w:val="99"/>
          <w:sz w:val="20"/>
        </w:rPr>
        <w:t>Re</w:t>
      </w:r>
      <w:r w:rsidRPr="006B5460">
        <w:rPr>
          <w:rFonts w:eastAsia="Arial"/>
          <w:b/>
          <w:bCs/>
          <w:spacing w:val="1"/>
          <w:w w:val="99"/>
          <w:sz w:val="20"/>
        </w:rPr>
        <w:t>qu</w:t>
      </w:r>
      <w:r w:rsidRPr="006B5460">
        <w:rPr>
          <w:rFonts w:eastAsia="Arial"/>
          <w:b/>
          <w:bCs/>
          <w:w w:val="99"/>
          <w:sz w:val="20"/>
        </w:rPr>
        <w:t>i</w:t>
      </w:r>
      <w:r w:rsidRPr="006B5460">
        <w:rPr>
          <w:rFonts w:eastAsia="Arial"/>
          <w:b/>
          <w:bCs/>
          <w:spacing w:val="2"/>
          <w:w w:val="99"/>
          <w:sz w:val="20"/>
        </w:rPr>
        <w:t>r</w:t>
      </w:r>
      <w:r w:rsidRPr="006B5460">
        <w:rPr>
          <w:rFonts w:eastAsia="Arial"/>
          <w:b/>
          <w:bCs/>
          <w:w w:val="99"/>
          <w:sz w:val="20"/>
        </w:rPr>
        <w:t>eme</w:t>
      </w:r>
      <w:r w:rsidRPr="006B5460">
        <w:rPr>
          <w:rFonts w:eastAsia="Arial"/>
          <w:b/>
          <w:bCs/>
          <w:spacing w:val="1"/>
          <w:w w:val="99"/>
          <w:sz w:val="20"/>
        </w:rPr>
        <w:t>nt</w:t>
      </w:r>
      <w:r w:rsidRPr="006B5460">
        <w:rPr>
          <w:rFonts w:eastAsia="Arial"/>
          <w:b/>
          <w:bCs/>
          <w:w w:val="99"/>
          <w:sz w:val="20"/>
        </w:rPr>
        <w:t>s</w:t>
      </w:r>
    </w:p>
    <w:p w14:paraId="0560115D" w14:textId="77777777" w:rsidR="002F75A4" w:rsidRPr="006B5460" w:rsidRDefault="002F75A4" w:rsidP="002F75A4">
      <w:pPr>
        <w:tabs>
          <w:tab w:val="left" w:pos="820"/>
        </w:tabs>
        <w:ind w:left="109" w:right="102"/>
        <w:rPr>
          <w:sz w:val="12"/>
          <w:szCs w:val="12"/>
        </w:rPr>
      </w:pPr>
      <w:r w:rsidRPr="006B5460">
        <w:rPr>
          <w:rFonts w:eastAsia="Arial"/>
          <w:sz w:val="20"/>
        </w:rPr>
        <w:t>2.3.1</w:t>
      </w:r>
      <w:r w:rsidRPr="006B5460">
        <w:rPr>
          <w:rFonts w:eastAsia="Arial"/>
          <w:sz w:val="20"/>
        </w:rPr>
        <w:tab/>
        <w:t>H</w:t>
      </w:r>
      <w:r w:rsidRPr="006B5460">
        <w:rPr>
          <w:rFonts w:eastAsia="Arial"/>
          <w:spacing w:val="-1"/>
          <w:sz w:val="20"/>
        </w:rPr>
        <w:t>i</w:t>
      </w:r>
      <w:r w:rsidRPr="006B5460">
        <w:rPr>
          <w:rFonts w:eastAsia="Arial"/>
          <w:spacing w:val="1"/>
          <w:sz w:val="20"/>
        </w:rPr>
        <w:t>s</w:t>
      </w:r>
      <w:r w:rsidRPr="006B5460">
        <w:rPr>
          <w:rFonts w:eastAsia="Arial"/>
          <w:sz w:val="20"/>
        </w:rPr>
        <w:t>to</w:t>
      </w:r>
      <w:r w:rsidRPr="006B5460">
        <w:rPr>
          <w:rFonts w:eastAsia="Arial"/>
          <w:spacing w:val="1"/>
          <w:sz w:val="20"/>
        </w:rPr>
        <w:t>r</w:t>
      </w:r>
      <w:r w:rsidRPr="006B5460">
        <w:rPr>
          <w:rFonts w:eastAsia="Arial"/>
          <w:spacing w:val="-1"/>
          <w:sz w:val="20"/>
        </w:rPr>
        <w:t>i</w:t>
      </w:r>
      <w:r w:rsidRPr="006B5460">
        <w:rPr>
          <w:rFonts w:eastAsia="Arial"/>
          <w:spacing w:val="1"/>
          <w:sz w:val="20"/>
        </w:rPr>
        <w:t>c</w:t>
      </w:r>
      <w:r w:rsidRPr="006B5460">
        <w:rPr>
          <w:rFonts w:eastAsia="Arial"/>
          <w:spacing w:val="2"/>
          <w:sz w:val="20"/>
        </w:rPr>
        <w:t>a</w:t>
      </w:r>
      <w:r w:rsidRPr="006B5460">
        <w:rPr>
          <w:rFonts w:eastAsia="Arial"/>
          <w:sz w:val="20"/>
        </w:rPr>
        <w:t>l</w:t>
      </w:r>
      <w:r w:rsidRPr="006B5460">
        <w:rPr>
          <w:rFonts w:eastAsia="Arial"/>
          <w:spacing w:val="-9"/>
          <w:sz w:val="20"/>
        </w:rPr>
        <w:t xml:space="preserve"> </w:t>
      </w:r>
      <w:r w:rsidRPr="006B5460">
        <w:rPr>
          <w:rFonts w:eastAsia="Arial"/>
          <w:spacing w:val="1"/>
          <w:sz w:val="20"/>
        </w:rPr>
        <w:t>Fi</w:t>
      </w:r>
      <w:r w:rsidRPr="006B5460">
        <w:rPr>
          <w:rFonts w:eastAsia="Arial"/>
          <w:sz w:val="20"/>
        </w:rPr>
        <w:t>nan</w:t>
      </w:r>
      <w:r w:rsidRPr="006B5460">
        <w:rPr>
          <w:rFonts w:eastAsia="Arial"/>
          <w:spacing w:val="1"/>
          <w:sz w:val="20"/>
        </w:rPr>
        <w:t>ci</w:t>
      </w:r>
      <w:r w:rsidRPr="006B5460">
        <w:rPr>
          <w:rFonts w:eastAsia="Arial"/>
          <w:sz w:val="20"/>
        </w:rPr>
        <w:t>al</w:t>
      </w:r>
      <w:r w:rsidR="00705E5B">
        <w:rPr>
          <w:rFonts w:eastAsia="Arial"/>
          <w:sz w:val="20"/>
        </w:rPr>
        <w:t xml:space="preserve"> Performance</w:t>
      </w:r>
    </w:p>
    <w:p w14:paraId="5186C41F" w14:textId="77777777" w:rsidR="002F75A4" w:rsidRPr="006B5460" w:rsidRDefault="002F75A4" w:rsidP="002F75A4">
      <w:pPr>
        <w:tabs>
          <w:tab w:val="left" w:pos="820"/>
        </w:tabs>
        <w:ind w:left="109" w:right="102"/>
        <w:rPr>
          <w:rFonts w:eastAsia="Arial"/>
          <w:sz w:val="20"/>
        </w:rPr>
      </w:pPr>
      <w:r w:rsidRPr="006B5460">
        <w:rPr>
          <w:rFonts w:eastAsia="Arial"/>
          <w:sz w:val="20"/>
        </w:rPr>
        <w:t>2.3.2</w:t>
      </w:r>
      <w:r w:rsidRPr="006B5460">
        <w:rPr>
          <w:rFonts w:eastAsia="Arial"/>
          <w:sz w:val="20"/>
        </w:rPr>
        <w:tab/>
      </w:r>
      <w:r w:rsidRPr="006B5460">
        <w:rPr>
          <w:rFonts w:eastAsia="Arial"/>
          <w:spacing w:val="-1"/>
          <w:sz w:val="20"/>
        </w:rPr>
        <w:t>A</w:t>
      </w:r>
      <w:r w:rsidRPr="006B5460">
        <w:rPr>
          <w:rFonts w:eastAsia="Arial"/>
          <w:spacing w:val="1"/>
          <w:sz w:val="20"/>
        </w:rPr>
        <w:t>v</w:t>
      </w:r>
      <w:r w:rsidRPr="006B5460">
        <w:rPr>
          <w:rFonts w:eastAsia="Arial"/>
          <w:sz w:val="20"/>
        </w:rPr>
        <w:t>e</w:t>
      </w:r>
      <w:r w:rsidRPr="006B5460">
        <w:rPr>
          <w:rFonts w:eastAsia="Arial"/>
          <w:spacing w:val="1"/>
          <w:sz w:val="20"/>
        </w:rPr>
        <w:t>r</w:t>
      </w:r>
      <w:r w:rsidRPr="006B5460">
        <w:rPr>
          <w:rFonts w:eastAsia="Arial"/>
          <w:sz w:val="20"/>
        </w:rPr>
        <w:t>age</w:t>
      </w:r>
      <w:r w:rsidRPr="006B5460">
        <w:rPr>
          <w:rFonts w:eastAsia="Arial"/>
          <w:spacing w:val="-5"/>
          <w:sz w:val="20"/>
        </w:rPr>
        <w:t xml:space="preserve"> </w:t>
      </w:r>
      <w:r w:rsidRPr="006B5460">
        <w:rPr>
          <w:rFonts w:eastAsia="Arial"/>
          <w:spacing w:val="-1"/>
          <w:sz w:val="20"/>
        </w:rPr>
        <w:t>A</w:t>
      </w:r>
      <w:r w:rsidRPr="006B5460">
        <w:rPr>
          <w:rFonts w:eastAsia="Arial"/>
          <w:spacing w:val="2"/>
          <w:sz w:val="20"/>
        </w:rPr>
        <w:t>n</w:t>
      </w:r>
      <w:r w:rsidRPr="006B5460">
        <w:rPr>
          <w:rFonts w:eastAsia="Arial"/>
          <w:sz w:val="20"/>
        </w:rPr>
        <w:t>n</w:t>
      </w:r>
      <w:r w:rsidRPr="006B5460">
        <w:rPr>
          <w:rFonts w:eastAsia="Arial"/>
          <w:spacing w:val="2"/>
          <w:sz w:val="20"/>
        </w:rPr>
        <w:t>u</w:t>
      </w:r>
      <w:r w:rsidRPr="006B5460">
        <w:rPr>
          <w:rFonts w:eastAsia="Arial"/>
          <w:sz w:val="20"/>
        </w:rPr>
        <w:t>al</w:t>
      </w:r>
      <w:r w:rsidRPr="006B5460">
        <w:rPr>
          <w:rFonts w:eastAsia="Arial"/>
          <w:spacing w:val="-7"/>
          <w:sz w:val="20"/>
        </w:rPr>
        <w:t xml:space="preserve"> </w:t>
      </w:r>
      <w:r w:rsidRPr="006B5460">
        <w:rPr>
          <w:rFonts w:eastAsia="Arial"/>
          <w:spacing w:val="3"/>
          <w:sz w:val="20"/>
        </w:rPr>
        <w:t>C</w:t>
      </w:r>
      <w:r w:rsidRPr="006B5460">
        <w:rPr>
          <w:rFonts w:eastAsia="Arial"/>
          <w:sz w:val="20"/>
        </w:rPr>
        <w:t>on</w:t>
      </w:r>
      <w:r w:rsidRPr="006B5460">
        <w:rPr>
          <w:rFonts w:eastAsia="Arial"/>
          <w:spacing w:val="1"/>
          <w:sz w:val="20"/>
        </w:rPr>
        <w:t>s</w:t>
      </w:r>
      <w:r w:rsidRPr="006B5460">
        <w:rPr>
          <w:rFonts w:eastAsia="Arial"/>
          <w:sz w:val="20"/>
        </w:rPr>
        <w:t>t</w:t>
      </w:r>
      <w:r w:rsidRPr="006B5460">
        <w:rPr>
          <w:rFonts w:eastAsia="Arial"/>
          <w:spacing w:val="1"/>
          <w:sz w:val="20"/>
        </w:rPr>
        <w:t>r</w:t>
      </w:r>
      <w:r w:rsidRPr="006B5460">
        <w:rPr>
          <w:rFonts w:eastAsia="Arial"/>
          <w:sz w:val="20"/>
        </w:rPr>
        <w:t>u</w:t>
      </w:r>
      <w:r w:rsidRPr="006B5460">
        <w:rPr>
          <w:rFonts w:eastAsia="Arial"/>
          <w:spacing w:val="1"/>
          <w:sz w:val="20"/>
        </w:rPr>
        <w:t>c</w:t>
      </w:r>
      <w:r w:rsidRPr="006B5460">
        <w:rPr>
          <w:rFonts w:eastAsia="Arial"/>
          <w:sz w:val="20"/>
        </w:rPr>
        <w:t>t</w:t>
      </w:r>
      <w:r w:rsidRPr="006B5460">
        <w:rPr>
          <w:rFonts w:eastAsia="Arial"/>
          <w:spacing w:val="1"/>
          <w:sz w:val="20"/>
        </w:rPr>
        <w:t>i</w:t>
      </w:r>
      <w:r w:rsidRPr="006B5460">
        <w:rPr>
          <w:rFonts w:eastAsia="Arial"/>
          <w:sz w:val="20"/>
        </w:rPr>
        <w:t>on</w:t>
      </w:r>
      <w:r w:rsidR="00705E5B">
        <w:rPr>
          <w:rFonts w:eastAsia="Arial"/>
          <w:sz w:val="20"/>
        </w:rPr>
        <w:t xml:space="preserve"> Turnover</w:t>
      </w:r>
    </w:p>
    <w:p w14:paraId="3A1EC0F7" w14:textId="77777777" w:rsidR="002F75A4" w:rsidRPr="006B5460" w:rsidRDefault="002F75A4" w:rsidP="002F75A4">
      <w:pPr>
        <w:tabs>
          <w:tab w:val="left" w:pos="820"/>
        </w:tabs>
        <w:ind w:left="109" w:right="102"/>
        <w:rPr>
          <w:rFonts w:eastAsia="Arial"/>
          <w:sz w:val="20"/>
        </w:rPr>
      </w:pPr>
      <w:r w:rsidRPr="006B5460">
        <w:rPr>
          <w:rFonts w:eastAsia="Arial"/>
          <w:sz w:val="20"/>
        </w:rPr>
        <w:t>2.3.3</w:t>
      </w:r>
      <w:r w:rsidRPr="006B5460">
        <w:rPr>
          <w:rFonts w:eastAsia="Arial"/>
          <w:sz w:val="20"/>
        </w:rPr>
        <w:tab/>
      </w:r>
      <w:r w:rsidRPr="006B5460">
        <w:rPr>
          <w:rFonts w:eastAsia="Arial"/>
          <w:spacing w:val="1"/>
          <w:sz w:val="20"/>
        </w:rPr>
        <w:t>F</w:t>
      </w:r>
      <w:r w:rsidRPr="006B5460">
        <w:rPr>
          <w:rFonts w:eastAsia="Arial"/>
          <w:spacing w:val="-1"/>
          <w:sz w:val="20"/>
        </w:rPr>
        <w:t>i</w:t>
      </w:r>
      <w:r w:rsidRPr="006B5460">
        <w:rPr>
          <w:rFonts w:eastAsia="Arial"/>
          <w:sz w:val="20"/>
        </w:rPr>
        <w:t>nan</w:t>
      </w:r>
      <w:r w:rsidRPr="006B5460">
        <w:rPr>
          <w:rFonts w:eastAsia="Arial"/>
          <w:spacing w:val="4"/>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9"/>
          <w:sz w:val="20"/>
        </w:rPr>
        <w:t xml:space="preserve"> </w:t>
      </w:r>
      <w:r w:rsidRPr="006B5460">
        <w:rPr>
          <w:rFonts w:eastAsia="Arial"/>
          <w:sz w:val="20"/>
        </w:rPr>
        <w:t>Re</w:t>
      </w:r>
      <w:r w:rsidRPr="006B5460">
        <w:rPr>
          <w:rFonts w:eastAsia="Arial"/>
          <w:spacing w:val="1"/>
          <w:sz w:val="20"/>
        </w:rPr>
        <w:t>s</w:t>
      </w:r>
      <w:r w:rsidRPr="006B5460">
        <w:rPr>
          <w:rFonts w:eastAsia="Arial"/>
          <w:spacing w:val="2"/>
          <w:sz w:val="20"/>
        </w:rPr>
        <w:t>o</w:t>
      </w:r>
      <w:r w:rsidRPr="006B5460">
        <w:rPr>
          <w:rFonts w:eastAsia="Arial"/>
          <w:sz w:val="20"/>
        </w:rPr>
        <w:t>u</w:t>
      </w:r>
      <w:r w:rsidRPr="006B5460">
        <w:rPr>
          <w:rFonts w:eastAsia="Arial"/>
          <w:spacing w:val="1"/>
          <w:sz w:val="20"/>
        </w:rPr>
        <w:t>rc</w:t>
      </w:r>
      <w:r w:rsidRPr="006B5460">
        <w:rPr>
          <w:rFonts w:eastAsia="Arial"/>
          <w:sz w:val="20"/>
        </w:rPr>
        <w:t>es</w:t>
      </w:r>
      <w:r w:rsidR="00705E5B">
        <w:rPr>
          <w:rFonts w:eastAsia="Arial"/>
          <w:sz w:val="20"/>
        </w:rPr>
        <w:t xml:space="preserve"> Requirement</w:t>
      </w:r>
    </w:p>
    <w:p w14:paraId="48DD8631" w14:textId="77777777" w:rsidR="002F75A4" w:rsidRPr="006B5460" w:rsidRDefault="002F75A4" w:rsidP="002F75A4">
      <w:pPr>
        <w:spacing w:line="120" w:lineRule="exact"/>
        <w:rPr>
          <w:sz w:val="12"/>
          <w:szCs w:val="12"/>
        </w:rPr>
      </w:pPr>
    </w:p>
    <w:p w14:paraId="7571E40F" w14:textId="77777777" w:rsidR="002F75A4" w:rsidRPr="006B5460" w:rsidRDefault="002F75A4" w:rsidP="002F75A4">
      <w:pPr>
        <w:tabs>
          <w:tab w:val="left" w:pos="820"/>
        </w:tabs>
        <w:ind w:left="109" w:right="103"/>
        <w:rPr>
          <w:sz w:val="12"/>
          <w:szCs w:val="12"/>
        </w:rPr>
      </w:pPr>
      <w:r w:rsidRPr="006B5460">
        <w:rPr>
          <w:rFonts w:eastAsia="Arial"/>
          <w:b/>
          <w:bCs/>
          <w:sz w:val="20"/>
        </w:rPr>
        <w:t>2.4</w:t>
      </w:r>
      <w:r w:rsidRPr="006B5460">
        <w:rPr>
          <w:rFonts w:eastAsia="Arial"/>
          <w:b/>
          <w:bCs/>
          <w:sz w:val="20"/>
        </w:rPr>
        <w:tab/>
        <w:t>C</w:t>
      </w:r>
      <w:r w:rsidRPr="006B5460">
        <w:rPr>
          <w:rFonts w:eastAsia="Arial"/>
          <w:b/>
          <w:bCs/>
          <w:spacing w:val="1"/>
          <w:sz w:val="20"/>
        </w:rPr>
        <w:t>on</w:t>
      </w:r>
      <w:r w:rsidRPr="006B5460">
        <w:rPr>
          <w:rFonts w:eastAsia="Arial"/>
          <w:b/>
          <w:bCs/>
          <w:sz w:val="20"/>
        </w:rPr>
        <w:t>s</w:t>
      </w:r>
      <w:r w:rsidRPr="006B5460">
        <w:rPr>
          <w:rFonts w:eastAsia="Arial"/>
          <w:b/>
          <w:bCs/>
          <w:spacing w:val="1"/>
          <w:sz w:val="20"/>
        </w:rPr>
        <w:t>t</w:t>
      </w:r>
      <w:r w:rsidRPr="006B5460">
        <w:rPr>
          <w:rFonts w:eastAsia="Arial"/>
          <w:b/>
          <w:bCs/>
          <w:spacing w:val="-1"/>
          <w:sz w:val="20"/>
        </w:rPr>
        <w:t>r</w:t>
      </w:r>
      <w:r w:rsidRPr="006B5460">
        <w:rPr>
          <w:rFonts w:eastAsia="Arial"/>
          <w:b/>
          <w:bCs/>
          <w:spacing w:val="1"/>
          <w:sz w:val="20"/>
        </w:rPr>
        <w:t>u</w:t>
      </w:r>
      <w:r w:rsidRPr="006B5460">
        <w:rPr>
          <w:rFonts w:eastAsia="Arial"/>
          <w:b/>
          <w:bCs/>
          <w:sz w:val="20"/>
        </w:rPr>
        <w:t>c</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1"/>
          <w:sz w:val="20"/>
        </w:rPr>
        <w:t xml:space="preserve"> </w:t>
      </w:r>
      <w:r w:rsidRPr="006B5460">
        <w:rPr>
          <w:rFonts w:eastAsia="Arial"/>
          <w:b/>
          <w:bCs/>
          <w:spacing w:val="2"/>
          <w:w w:val="99"/>
          <w:sz w:val="20"/>
        </w:rPr>
        <w:t>E</w:t>
      </w:r>
      <w:r w:rsidRPr="006B5460">
        <w:rPr>
          <w:rFonts w:eastAsia="Arial"/>
          <w:b/>
          <w:bCs/>
          <w:w w:val="99"/>
          <w:sz w:val="20"/>
        </w:rPr>
        <w:t>x</w:t>
      </w:r>
      <w:r w:rsidRPr="006B5460">
        <w:rPr>
          <w:rFonts w:eastAsia="Arial"/>
          <w:b/>
          <w:bCs/>
          <w:spacing w:val="1"/>
          <w:w w:val="99"/>
          <w:sz w:val="20"/>
        </w:rPr>
        <w:t>p</w:t>
      </w:r>
      <w:r w:rsidRPr="006B5460">
        <w:rPr>
          <w:rFonts w:eastAsia="Arial"/>
          <w:b/>
          <w:bCs/>
          <w:w w:val="99"/>
          <w:sz w:val="20"/>
        </w:rPr>
        <w:t>e</w:t>
      </w:r>
      <w:r w:rsidRPr="006B5460">
        <w:rPr>
          <w:rFonts w:eastAsia="Arial"/>
          <w:b/>
          <w:bCs/>
          <w:spacing w:val="-1"/>
          <w:w w:val="99"/>
          <w:sz w:val="20"/>
        </w:rPr>
        <w:t>r</w:t>
      </w:r>
      <w:r w:rsidRPr="006B5460">
        <w:rPr>
          <w:rFonts w:eastAsia="Arial"/>
          <w:b/>
          <w:bCs/>
          <w:spacing w:val="2"/>
          <w:w w:val="99"/>
          <w:sz w:val="20"/>
        </w:rPr>
        <w:t>i</w:t>
      </w:r>
      <w:r w:rsidRPr="006B5460">
        <w:rPr>
          <w:rFonts w:eastAsia="Arial"/>
          <w:b/>
          <w:bCs/>
          <w:w w:val="99"/>
          <w:sz w:val="20"/>
        </w:rPr>
        <w:t>e</w:t>
      </w:r>
      <w:r w:rsidRPr="006B5460">
        <w:rPr>
          <w:rFonts w:eastAsia="Arial"/>
          <w:b/>
          <w:bCs/>
          <w:spacing w:val="1"/>
          <w:w w:val="99"/>
          <w:sz w:val="20"/>
        </w:rPr>
        <w:t>n</w:t>
      </w:r>
      <w:r w:rsidRPr="006B5460">
        <w:rPr>
          <w:rFonts w:eastAsia="Arial"/>
          <w:b/>
          <w:bCs/>
          <w:w w:val="99"/>
          <w:sz w:val="20"/>
        </w:rPr>
        <w:t>ce</w:t>
      </w:r>
    </w:p>
    <w:p w14:paraId="2D47009F" w14:textId="77777777" w:rsidR="002F75A4" w:rsidRPr="006B5460" w:rsidRDefault="002F75A4" w:rsidP="002F75A4">
      <w:pPr>
        <w:tabs>
          <w:tab w:val="left" w:pos="820"/>
        </w:tabs>
        <w:ind w:left="109" w:right="102"/>
        <w:rPr>
          <w:sz w:val="12"/>
          <w:szCs w:val="12"/>
        </w:rPr>
      </w:pPr>
      <w:r w:rsidRPr="006B5460">
        <w:rPr>
          <w:rFonts w:eastAsia="Arial"/>
          <w:sz w:val="20"/>
        </w:rPr>
        <w:t>2.4.1</w:t>
      </w:r>
      <w:r w:rsidRPr="006B5460">
        <w:rPr>
          <w:rFonts w:eastAsia="Arial"/>
          <w:sz w:val="20"/>
        </w:rPr>
        <w:tab/>
        <w:t>Cont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ts</w:t>
      </w:r>
      <w:r w:rsidRPr="006B5460">
        <w:rPr>
          <w:rFonts w:eastAsia="Arial"/>
          <w:spacing w:val="-8"/>
          <w:sz w:val="20"/>
        </w:rPr>
        <w:t xml:space="preserve"> </w:t>
      </w:r>
      <w:r w:rsidRPr="006B5460">
        <w:rPr>
          <w:rFonts w:eastAsia="Arial"/>
          <w:sz w:val="20"/>
        </w:rPr>
        <w:t xml:space="preserve">of </w:t>
      </w:r>
      <w:r w:rsidRPr="006B5460">
        <w:rPr>
          <w:rFonts w:eastAsia="Arial"/>
          <w:spacing w:val="2"/>
          <w:sz w:val="20"/>
        </w:rPr>
        <w:t>S</w:t>
      </w:r>
      <w:r w:rsidRPr="006B5460">
        <w:rPr>
          <w:rFonts w:eastAsia="Arial"/>
          <w:spacing w:val="-1"/>
          <w:sz w:val="20"/>
        </w:rPr>
        <w:t>i</w:t>
      </w:r>
      <w:r w:rsidRPr="006B5460">
        <w:rPr>
          <w:rFonts w:eastAsia="Arial"/>
          <w:spacing w:val="4"/>
          <w:sz w:val="20"/>
        </w:rPr>
        <w:t>m</w:t>
      </w:r>
      <w:r w:rsidRPr="006B5460">
        <w:rPr>
          <w:rFonts w:eastAsia="Arial"/>
          <w:spacing w:val="-1"/>
          <w:sz w:val="20"/>
        </w:rPr>
        <w:t>il</w:t>
      </w:r>
      <w:r w:rsidRPr="006B5460">
        <w:rPr>
          <w:rFonts w:eastAsia="Arial"/>
          <w:sz w:val="20"/>
        </w:rPr>
        <w:t>ar</w:t>
      </w:r>
      <w:r w:rsidRPr="006B5460">
        <w:rPr>
          <w:rFonts w:eastAsia="Arial"/>
          <w:spacing w:val="-6"/>
          <w:sz w:val="20"/>
        </w:rPr>
        <w:t xml:space="preserve"> </w:t>
      </w:r>
      <w:r w:rsidRPr="006B5460">
        <w:rPr>
          <w:rFonts w:eastAsia="Arial"/>
          <w:spacing w:val="-1"/>
          <w:sz w:val="20"/>
        </w:rPr>
        <w:t>S</w:t>
      </w:r>
      <w:r w:rsidRPr="006B5460">
        <w:rPr>
          <w:rFonts w:eastAsia="Arial"/>
          <w:spacing w:val="1"/>
          <w:sz w:val="20"/>
        </w:rPr>
        <w:t>i</w:t>
      </w:r>
      <w:r w:rsidRPr="006B5460">
        <w:rPr>
          <w:rFonts w:eastAsia="Arial"/>
          <w:spacing w:val="-1"/>
          <w:sz w:val="20"/>
        </w:rPr>
        <w:t>z</w:t>
      </w:r>
      <w:r w:rsidRPr="006B5460">
        <w:rPr>
          <w:rFonts w:eastAsia="Arial"/>
          <w:sz w:val="20"/>
        </w:rPr>
        <w:t>e</w:t>
      </w:r>
      <w:r w:rsidRPr="006B5460">
        <w:rPr>
          <w:rFonts w:eastAsia="Arial"/>
          <w:spacing w:val="-2"/>
          <w:sz w:val="20"/>
        </w:rPr>
        <w:t xml:space="preserve"> </w:t>
      </w:r>
      <w:r w:rsidRPr="006B5460">
        <w:rPr>
          <w:rFonts w:eastAsia="Arial"/>
          <w:spacing w:val="2"/>
          <w:sz w:val="20"/>
        </w:rPr>
        <w:t>a</w:t>
      </w:r>
      <w:r w:rsidRPr="006B5460">
        <w:rPr>
          <w:rFonts w:eastAsia="Arial"/>
          <w:sz w:val="20"/>
        </w:rPr>
        <w:t>nd</w:t>
      </w:r>
      <w:r w:rsidR="00705E5B">
        <w:rPr>
          <w:rFonts w:eastAsia="Arial"/>
          <w:sz w:val="20"/>
        </w:rPr>
        <w:t xml:space="preserve"> Nature</w:t>
      </w:r>
    </w:p>
    <w:p w14:paraId="422443D9" w14:textId="77777777" w:rsidR="002F75A4" w:rsidRPr="006B5460" w:rsidRDefault="002F75A4" w:rsidP="00350DA1">
      <w:pPr>
        <w:tabs>
          <w:tab w:val="left" w:pos="820"/>
        </w:tabs>
        <w:ind w:right="102"/>
        <w:jc w:val="left"/>
        <w:rPr>
          <w:rFonts w:eastAsia="Arial"/>
          <w:sz w:val="20"/>
          <w:lang w:val="mn-MN"/>
        </w:rPr>
        <w:sectPr w:rsidR="002F75A4" w:rsidRPr="006B5460" w:rsidSect="001C49AC">
          <w:headerReference w:type="even" r:id="rId13"/>
          <w:headerReference w:type="default" r:id="rId14"/>
          <w:footerReference w:type="even" r:id="rId15"/>
          <w:footerReference w:type="default" r:id="rId16"/>
          <w:pgSz w:w="11907" w:h="16839" w:code="9"/>
          <w:pgMar w:top="920" w:right="860" w:bottom="940" w:left="1440" w:header="723" w:footer="753" w:gutter="0"/>
          <w:pgNumType w:start="1"/>
          <w:cols w:space="720"/>
          <w:docGrid w:linePitch="326"/>
        </w:sectPr>
      </w:pPr>
    </w:p>
    <w:p w14:paraId="044BC5DC" w14:textId="77777777" w:rsidR="002F75A4" w:rsidRPr="006B5460" w:rsidRDefault="002F75A4" w:rsidP="002F75A4">
      <w:pPr>
        <w:spacing w:before="25"/>
        <w:ind w:left="508" w:right="-20"/>
        <w:rPr>
          <w:rFonts w:eastAsia="Arial"/>
          <w:sz w:val="28"/>
          <w:szCs w:val="28"/>
        </w:rPr>
      </w:pPr>
      <w:r w:rsidRPr="006B5460">
        <w:rPr>
          <w:rFonts w:eastAsia="Arial"/>
          <w:b/>
          <w:bCs/>
          <w:sz w:val="28"/>
          <w:szCs w:val="28"/>
        </w:rPr>
        <w:lastRenderedPageBreak/>
        <w:t>1.</w:t>
      </w:r>
      <w:r w:rsidRPr="006B5460">
        <w:rPr>
          <w:rFonts w:eastAsia="Arial"/>
          <w:b/>
          <w:bCs/>
          <w:spacing w:val="48"/>
          <w:sz w:val="28"/>
          <w:szCs w:val="28"/>
        </w:rPr>
        <w:t xml:space="preserve"> </w:t>
      </w:r>
      <w:r w:rsidRPr="006B5460">
        <w:rPr>
          <w:rFonts w:eastAsia="Arial"/>
          <w:b/>
          <w:bCs/>
          <w:sz w:val="28"/>
          <w:szCs w:val="28"/>
        </w:rPr>
        <w:t>E</w:t>
      </w:r>
      <w:r w:rsidRPr="006B5460">
        <w:rPr>
          <w:rFonts w:eastAsia="Arial"/>
          <w:b/>
          <w:bCs/>
          <w:spacing w:val="-3"/>
          <w:sz w:val="28"/>
          <w:szCs w:val="28"/>
        </w:rPr>
        <w:t>v</w:t>
      </w:r>
      <w:r w:rsidRPr="006B5460">
        <w:rPr>
          <w:rFonts w:eastAsia="Arial"/>
          <w:b/>
          <w:bCs/>
          <w:sz w:val="28"/>
          <w:szCs w:val="28"/>
        </w:rPr>
        <w:t>a</w:t>
      </w:r>
      <w:r w:rsidRPr="006B5460">
        <w:rPr>
          <w:rFonts w:eastAsia="Arial"/>
          <w:b/>
          <w:bCs/>
          <w:spacing w:val="1"/>
          <w:sz w:val="28"/>
          <w:szCs w:val="28"/>
        </w:rPr>
        <w:t>l</w:t>
      </w:r>
      <w:r w:rsidRPr="006B5460">
        <w:rPr>
          <w:rFonts w:eastAsia="Arial"/>
          <w:b/>
          <w:bCs/>
          <w:spacing w:val="-1"/>
          <w:sz w:val="28"/>
          <w:szCs w:val="28"/>
        </w:rPr>
        <w:t>u</w:t>
      </w:r>
      <w:r w:rsidRPr="006B5460">
        <w:rPr>
          <w:rFonts w:eastAsia="Arial"/>
          <w:b/>
          <w:bCs/>
          <w:sz w:val="28"/>
          <w:szCs w:val="28"/>
        </w:rPr>
        <w:t>at</w:t>
      </w:r>
      <w:r w:rsidRPr="006B5460">
        <w:rPr>
          <w:rFonts w:eastAsia="Arial"/>
          <w:b/>
          <w:bCs/>
          <w:spacing w:val="1"/>
          <w:sz w:val="28"/>
          <w:szCs w:val="28"/>
        </w:rPr>
        <w:t>i</w:t>
      </w:r>
      <w:r w:rsidRPr="006B5460">
        <w:rPr>
          <w:rFonts w:eastAsia="Arial"/>
          <w:b/>
          <w:bCs/>
          <w:spacing w:val="-1"/>
          <w:sz w:val="28"/>
          <w:szCs w:val="28"/>
        </w:rPr>
        <w:t>on</w:t>
      </w:r>
    </w:p>
    <w:p w14:paraId="69F23D38" w14:textId="77777777" w:rsidR="002F75A4" w:rsidRPr="006B5460" w:rsidRDefault="002F75A4" w:rsidP="002F75A4">
      <w:pPr>
        <w:spacing w:line="120" w:lineRule="exact"/>
        <w:rPr>
          <w:sz w:val="12"/>
          <w:szCs w:val="12"/>
        </w:rPr>
      </w:pPr>
    </w:p>
    <w:p w14:paraId="0D23854F" w14:textId="2857EF01" w:rsidR="002F75A4" w:rsidRPr="006B5460" w:rsidRDefault="002F75A4" w:rsidP="002F75A4">
      <w:pPr>
        <w:ind w:left="1228" w:right="1338"/>
        <w:rPr>
          <w:rFonts w:eastAsia="Arial"/>
          <w:sz w:val="20"/>
        </w:rPr>
      </w:pPr>
      <w:r w:rsidRPr="006B5460">
        <w:rPr>
          <w:rFonts w:eastAsia="Arial"/>
          <w:sz w:val="20"/>
        </w:rPr>
        <w:t>In</w:t>
      </w:r>
      <w:r w:rsidRPr="006B5460">
        <w:rPr>
          <w:rFonts w:eastAsia="Arial"/>
          <w:spacing w:val="-3"/>
          <w:sz w:val="20"/>
        </w:rPr>
        <w:t xml:space="preserve"> </w:t>
      </w:r>
      <w:r w:rsidRPr="006B5460">
        <w:rPr>
          <w:rFonts w:eastAsia="Arial"/>
          <w:sz w:val="20"/>
        </w:rPr>
        <w:t>a</w:t>
      </w:r>
      <w:r w:rsidRPr="006B5460">
        <w:rPr>
          <w:rFonts w:eastAsia="Arial"/>
          <w:spacing w:val="2"/>
          <w:sz w:val="20"/>
        </w:rPr>
        <w:t>d</w:t>
      </w:r>
      <w:r w:rsidRPr="006B5460">
        <w:rPr>
          <w:rFonts w:eastAsia="Arial"/>
          <w:sz w:val="20"/>
        </w:rPr>
        <w:t>d</w:t>
      </w:r>
      <w:r w:rsidRPr="006B5460">
        <w:rPr>
          <w:rFonts w:eastAsia="Arial"/>
          <w:spacing w:val="-1"/>
          <w:sz w:val="20"/>
        </w:rPr>
        <w:t>i</w:t>
      </w:r>
      <w:r w:rsidRPr="006B5460">
        <w:rPr>
          <w:rFonts w:eastAsia="Arial"/>
          <w:spacing w:val="2"/>
          <w:sz w:val="20"/>
        </w:rPr>
        <w:t>t</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8"/>
          <w:sz w:val="20"/>
        </w:rPr>
        <w:t xml:space="preserve"> </w:t>
      </w:r>
      <w:r w:rsidRPr="006B5460">
        <w:rPr>
          <w:rFonts w:eastAsia="Arial"/>
          <w:sz w:val="20"/>
        </w:rPr>
        <w:t>to the</w:t>
      </w:r>
      <w:r w:rsidRPr="006B5460">
        <w:rPr>
          <w:rFonts w:eastAsia="Arial"/>
          <w:spacing w:val="-4"/>
          <w:sz w:val="20"/>
        </w:rPr>
        <w:t xml:space="preserve"> </w:t>
      </w:r>
      <w:r w:rsidRPr="006B5460">
        <w:rPr>
          <w:rFonts w:eastAsia="Arial"/>
          <w:spacing w:val="1"/>
          <w:sz w:val="20"/>
        </w:rPr>
        <w:t>cri</w:t>
      </w:r>
      <w:r w:rsidRPr="006B5460">
        <w:rPr>
          <w:rFonts w:eastAsia="Arial"/>
          <w:sz w:val="20"/>
        </w:rPr>
        <w:t>te</w:t>
      </w:r>
      <w:r w:rsidRPr="006B5460">
        <w:rPr>
          <w:rFonts w:eastAsia="Arial"/>
          <w:spacing w:val="1"/>
          <w:sz w:val="20"/>
        </w:rPr>
        <w:t>r</w:t>
      </w:r>
      <w:r w:rsidRPr="006B5460">
        <w:rPr>
          <w:rFonts w:eastAsia="Arial"/>
          <w:spacing w:val="-1"/>
          <w:sz w:val="20"/>
        </w:rPr>
        <w:t>i</w:t>
      </w:r>
      <w:r w:rsidRPr="006B5460">
        <w:rPr>
          <w:rFonts w:eastAsia="Arial"/>
          <w:sz w:val="20"/>
        </w:rPr>
        <w:t>a</w:t>
      </w:r>
      <w:r w:rsidRPr="006B5460">
        <w:rPr>
          <w:rFonts w:eastAsia="Arial"/>
          <w:spacing w:val="-4"/>
          <w:sz w:val="20"/>
        </w:rPr>
        <w:t xml:space="preserve"> </w:t>
      </w:r>
      <w:r w:rsidRPr="006B5460">
        <w:rPr>
          <w:rFonts w:eastAsia="Arial"/>
          <w:spacing w:val="1"/>
          <w:sz w:val="20"/>
        </w:rPr>
        <w:t>l</w:t>
      </w:r>
      <w:r w:rsidRPr="006B5460">
        <w:rPr>
          <w:rFonts w:eastAsia="Arial"/>
          <w:spacing w:val="-1"/>
          <w:sz w:val="20"/>
        </w:rPr>
        <w:t>i</w:t>
      </w:r>
      <w:r w:rsidRPr="006B5460">
        <w:rPr>
          <w:rFonts w:eastAsia="Arial"/>
          <w:spacing w:val="1"/>
          <w:sz w:val="20"/>
        </w:rPr>
        <w:t>s</w:t>
      </w:r>
      <w:r w:rsidRPr="006B5460">
        <w:rPr>
          <w:rFonts w:eastAsia="Arial"/>
          <w:sz w:val="20"/>
        </w:rPr>
        <w:t>ted</w:t>
      </w:r>
      <w:r w:rsidRPr="006B5460">
        <w:rPr>
          <w:rFonts w:eastAsia="Arial"/>
          <w:spacing w:val="-6"/>
          <w:sz w:val="20"/>
        </w:rPr>
        <w:t xml:space="preserve"> </w:t>
      </w:r>
      <w:r w:rsidRPr="006B5460">
        <w:rPr>
          <w:rFonts w:eastAsia="Arial"/>
          <w:spacing w:val="1"/>
          <w:sz w:val="20"/>
        </w:rPr>
        <w:t>i</w:t>
      </w:r>
      <w:r w:rsidRPr="006B5460">
        <w:rPr>
          <w:rFonts w:eastAsia="Arial"/>
          <w:sz w:val="20"/>
        </w:rPr>
        <w:t>n</w:t>
      </w:r>
      <w:r w:rsidRPr="006B5460">
        <w:rPr>
          <w:rFonts w:eastAsia="Arial"/>
          <w:spacing w:val="-3"/>
          <w:sz w:val="20"/>
        </w:rPr>
        <w:t xml:space="preserve"> </w:t>
      </w:r>
      <w:r w:rsidRPr="006B5460">
        <w:rPr>
          <w:rFonts w:eastAsia="Arial"/>
          <w:sz w:val="20"/>
        </w:rPr>
        <w:t>I</w:t>
      </w:r>
      <w:r w:rsidRPr="006B5460">
        <w:rPr>
          <w:rFonts w:eastAsia="Arial"/>
          <w:spacing w:val="3"/>
          <w:sz w:val="20"/>
        </w:rPr>
        <w:t>T</w:t>
      </w:r>
      <w:r w:rsidRPr="006B5460">
        <w:rPr>
          <w:rFonts w:eastAsia="Arial"/>
          <w:sz w:val="20"/>
        </w:rPr>
        <w:t>B</w:t>
      </w:r>
      <w:r w:rsidRPr="006B5460">
        <w:rPr>
          <w:rFonts w:eastAsia="Arial"/>
          <w:spacing w:val="-4"/>
          <w:sz w:val="20"/>
        </w:rPr>
        <w:t xml:space="preserve"> </w:t>
      </w:r>
      <w:r w:rsidRPr="006B5460">
        <w:rPr>
          <w:rFonts w:eastAsia="Arial"/>
          <w:sz w:val="20"/>
        </w:rPr>
        <w:t>3</w:t>
      </w:r>
      <w:r w:rsidR="00474319" w:rsidRPr="006B5460">
        <w:rPr>
          <w:rFonts w:eastAsia="Arial"/>
          <w:sz w:val="20"/>
        </w:rPr>
        <w:t>5</w:t>
      </w:r>
      <w:r w:rsidRPr="006B5460">
        <w:rPr>
          <w:rFonts w:eastAsia="Arial"/>
          <w:sz w:val="20"/>
        </w:rPr>
        <w:t>.2</w:t>
      </w:r>
      <w:r w:rsidRPr="006B5460">
        <w:rPr>
          <w:rFonts w:eastAsia="Arial"/>
          <w:spacing w:val="-5"/>
          <w:sz w:val="20"/>
        </w:rPr>
        <w:t xml:space="preserve"> </w:t>
      </w:r>
      <w:r w:rsidRPr="006B5460">
        <w:rPr>
          <w:rFonts w:eastAsia="Arial"/>
          <w:spacing w:val="1"/>
          <w:sz w:val="20"/>
        </w:rPr>
        <w:t>(</w:t>
      </w:r>
      <w:r w:rsidRPr="006B5460">
        <w:rPr>
          <w:rFonts w:eastAsia="Arial"/>
          <w:sz w:val="20"/>
        </w:rPr>
        <w:t>a)</w:t>
      </w:r>
      <w:r w:rsidRPr="006B5460">
        <w:rPr>
          <w:rFonts w:eastAsia="Arial"/>
          <w:spacing w:val="-2"/>
          <w:sz w:val="20"/>
        </w:rPr>
        <w:t xml:space="preserve"> </w:t>
      </w:r>
      <w:r w:rsidRPr="006B5460">
        <w:rPr>
          <w:rFonts w:eastAsia="Arial"/>
          <w:sz w:val="20"/>
        </w:rPr>
        <w:t>–</w:t>
      </w:r>
      <w:r w:rsidRPr="006B5460">
        <w:rPr>
          <w:rFonts w:eastAsia="Arial"/>
          <w:spacing w:val="2"/>
          <w:sz w:val="20"/>
        </w:rPr>
        <w:t xml:space="preserve"> </w:t>
      </w:r>
      <w:r w:rsidRPr="006B5460">
        <w:rPr>
          <w:rFonts w:eastAsia="Arial"/>
          <w:spacing w:val="1"/>
          <w:sz w:val="20"/>
        </w:rPr>
        <w:t>(</w:t>
      </w:r>
      <w:r w:rsidR="00E9023F">
        <w:rPr>
          <w:rFonts w:eastAsia="Arial"/>
          <w:spacing w:val="1"/>
          <w:sz w:val="20"/>
        </w:rPr>
        <w:t>d</w:t>
      </w:r>
      <w:r w:rsidRPr="006B5460">
        <w:rPr>
          <w:rFonts w:eastAsia="Arial"/>
          <w:sz w:val="20"/>
        </w:rPr>
        <w:t>)</w:t>
      </w:r>
      <w:r w:rsidR="00F15FA7" w:rsidRPr="006B5460">
        <w:rPr>
          <w:rFonts w:eastAsia="Arial"/>
          <w:sz w:val="20"/>
        </w:rPr>
        <w:t>,</w:t>
      </w:r>
      <w:r w:rsidRPr="006B5460">
        <w:rPr>
          <w:rFonts w:eastAsia="Arial"/>
          <w:spacing w:val="-2"/>
          <w:sz w:val="20"/>
        </w:rPr>
        <w:t xml:space="preserve"> </w:t>
      </w:r>
      <w:r w:rsidRPr="006B5460">
        <w:rPr>
          <w:rFonts w:eastAsia="Arial"/>
          <w:sz w:val="20"/>
        </w:rPr>
        <w:t>the</w:t>
      </w:r>
      <w:r w:rsidRPr="006B5460">
        <w:rPr>
          <w:rFonts w:eastAsia="Arial"/>
          <w:spacing w:val="1"/>
          <w:sz w:val="20"/>
        </w:rPr>
        <w:t xml:space="preserve"> </w:t>
      </w:r>
      <w:r w:rsidRPr="006B5460">
        <w:rPr>
          <w:rFonts w:eastAsia="Arial"/>
          <w:spacing w:val="2"/>
          <w:sz w:val="20"/>
        </w:rPr>
        <w:t>f</w:t>
      </w:r>
      <w:r w:rsidRPr="006B5460">
        <w:rPr>
          <w:rFonts w:eastAsia="Arial"/>
          <w:sz w:val="20"/>
        </w:rPr>
        <w:t>o</w:t>
      </w:r>
      <w:r w:rsidRPr="006B5460">
        <w:rPr>
          <w:rFonts w:eastAsia="Arial"/>
          <w:spacing w:val="-1"/>
          <w:sz w:val="20"/>
        </w:rPr>
        <w:t>ll</w:t>
      </w:r>
      <w:r w:rsidRPr="006B5460">
        <w:rPr>
          <w:rFonts w:eastAsia="Arial"/>
          <w:spacing w:val="2"/>
          <w:sz w:val="20"/>
        </w:rPr>
        <w:t>o</w:t>
      </w:r>
      <w:r w:rsidRPr="006B5460">
        <w:rPr>
          <w:rFonts w:eastAsia="Arial"/>
          <w:sz w:val="20"/>
        </w:rPr>
        <w:t>w</w:t>
      </w:r>
      <w:r w:rsidRPr="006B5460">
        <w:rPr>
          <w:rFonts w:eastAsia="Arial"/>
          <w:spacing w:val="-1"/>
          <w:sz w:val="20"/>
        </w:rPr>
        <w:t>i</w:t>
      </w:r>
      <w:r w:rsidRPr="006B5460">
        <w:rPr>
          <w:rFonts w:eastAsia="Arial"/>
          <w:sz w:val="20"/>
        </w:rPr>
        <w:t>ng</w:t>
      </w:r>
      <w:r w:rsidRPr="006B5460">
        <w:rPr>
          <w:rFonts w:eastAsia="Arial"/>
          <w:spacing w:val="-8"/>
          <w:sz w:val="20"/>
        </w:rPr>
        <w:t xml:space="preserve"> </w:t>
      </w:r>
      <w:r w:rsidRPr="006B5460">
        <w:rPr>
          <w:rFonts w:eastAsia="Arial"/>
          <w:spacing w:val="1"/>
          <w:sz w:val="20"/>
        </w:rPr>
        <w:t>cri</w:t>
      </w:r>
      <w:r w:rsidRPr="006B5460">
        <w:rPr>
          <w:rFonts w:eastAsia="Arial"/>
          <w:sz w:val="20"/>
        </w:rPr>
        <w:t>te</w:t>
      </w:r>
      <w:r w:rsidRPr="006B5460">
        <w:rPr>
          <w:rFonts w:eastAsia="Arial"/>
          <w:spacing w:val="1"/>
          <w:sz w:val="20"/>
        </w:rPr>
        <w:t>r</w:t>
      </w:r>
      <w:r w:rsidRPr="006B5460">
        <w:rPr>
          <w:rFonts w:eastAsia="Arial"/>
          <w:spacing w:val="-1"/>
          <w:sz w:val="20"/>
        </w:rPr>
        <w:t>i</w:t>
      </w:r>
      <w:r w:rsidRPr="006B5460">
        <w:rPr>
          <w:rFonts w:eastAsia="Arial"/>
          <w:sz w:val="20"/>
        </w:rPr>
        <w:t>a</w:t>
      </w:r>
      <w:r w:rsidRPr="006B5460">
        <w:rPr>
          <w:rFonts w:eastAsia="Arial"/>
          <w:spacing w:val="-4"/>
          <w:sz w:val="20"/>
        </w:rPr>
        <w:t xml:space="preserve"> </w:t>
      </w:r>
      <w:r w:rsidRPr="006B5460">
        <w:rPr>
          <w:rFonts w:eastAsia="Arial"/>
          <w:spacing w:val="1"/>
          <w:sz w:val="20"/>
        </w:rPr>
        <w:t>s</w:t>
      </w:r>
      <w:r w:rsidRPr="006B5460">
        <w:rPr>
          <w:rFonts w:eastAsia="Arial"/>
          <w:sz w:val="20"/>
        </w:rPr>
        <w:t>h</w:t>
      </w:r>
      <w:r w:rsidRPr="006B5460">
        <w:rPr>
          <w:rFonts w:eastAsia="Arial"/>
          <w:spacing w:val="2"/>
          <w:sz w:val="20"/>
        </w:rPr>
        <w:t>a</w:t>
      </w:r>
      <w:r w:rsidRPr="006B5460">
        <w:rPr>
          <w:rFonts w:eastAsia="Arial"/>
          <w:spacing w:val="-1"/>
          <w:sz w:val="20"/>
        </w:rPr>
        <w:t>l</w:t>
      </w:r>
      <w:r w:rsidRPr="006B5460">
        <w:rPr>
          <w:rFonts w:eastAsia="Arial"/>
          <w:sz w:val="20"/>
        </w:rPr>
        <w:t>l</w:t>
      </w:r>
      <w:r w:rsidRPr="006B5460">
        <w:rPr>
          <w:rFonts w:eastAsia="Arial"/>
          <w:spacing w:val="-3"/>
          <w:sz w:val="20"/>
        </w:rPr>
        <w:t xml:space="preserve"> </w:t>
      </w:r>
      <w:r w:rsidR="00F15FA7" w:rsidRPr="006B5460">
        <w:rPr>
          <w:rFonts w:eastAsia="Arial"/>
          <w:spacing w:val="-3"/>
          <w:sz w:val="20"/>
        </w:rPr>
        <w:t xml:space="preserve">be </w:t>
      </w:r>
      <w:r w:rsidRPr="006B5460">
        <w:rPr>
          <w:rFonts w:eastAsia="Arial"/>
          <w:sz w:val="20"/>
        </w:rPr>
        <w:t>ap</w:t>
      </w:r>
      <w:r w:rsidRPr="006B5460">
        <w:rPr>
          <w:rFonts w:eastAsia="Arial"/>
          <w:spacing w:val="2"/>
          <w:sz w:val="20"/>
        </w:rPr>
        <w:t>p</w:t>
      </w:r>
      <w:r w:rsidRPr="006B5460">
        <w:rPr>
          <w:rFonts w:eastAsia="Arial"/>
          <w:spacing w:val="1"/>
          <w:sz w:val="20"/>
        </w:rPr>
        <w:t>l</w:t>
      </w:r>
      <w:r w:rsidR="00F15FA7" w:rsidRPr="006B5460">
        <w:rPr>
          <w:rFonts w:eastAsia="Arial"/>
          <w:spacing w:val="1"/>
          <w:sz w:val="20"/>
        </w:rPr>
        <w:t>ied</w:t>
      </w:r>
      <w:r w:rsidRPr="006B5460">
        <w:rPr>
          <w:rFonts w:eastAsia="Arial"/>
          <w:sz w:val="20"/>
        </w:rPr>
        <w:t>:</w:t>
      </w:r>
    </w:p>
    <w:p w14:paraId="26BDD3C2" w14:textId="77777777" w:rsidR="002F75A4" w:rsidRPr="006B5460" w:rsidRDefault="002F75A4" w:rsidP="002F75A4">
      <w:pPr>
        <w:spacing w:line="200" w:lineRule="exact"/>
        <w:rPr>
          <w:sz w:val="20"/>
        </w:rPr>
      </w:pPr>
    </w:p>
    <w:p w14:paraId="5B718BD2" w14:textId="77777777" w:rsidR="009409D3" w:rsidRPr="006B5460" w:rsidRDefault="004B290D" w:rsidP="009409D3">
      <w:pPr>
        <w:spacing w:before="8"/>
        <w:ind w:left="1440" w:right="-20"/>
        <w:rPr>
          <w:rFonts w:eastAsia="Arial Black"/>
          <w:sz w:val="16"/>
          <w:szCs w:val="16"/>
        </w:rPr>
      </w:pPr>
      <w:r>
        <w:rPr>
          <w:rFonts w:eastAsia="Arial Black"/>
          <w:sz w:val="16"/>
          <w:szCs w:val="16"/>
        </w:rPr>
        <w:t xml:space="preserve">- </w:t>
      </w:r>
      <w:r w:rsidR="009409D3" w:rsidRPr="006B5460">
        <w:rPr>
          <w:rFonts w:eastAsia="Arial Black"/>
          <w:sz w:val="16"/>
          <w:szCs w:val="16"/>
        </w:rPr>
        <w:t>Note</w:t>
      </w:r>
      <w:r w:rsidR="009409D3" w:rsidRPr="006B5460">
        <w:rPr>
          <w:rFonts w:eastAsia="Arial Black"/>
          <w:spacing w:val="-3"/>
          <w:sz w:val="16"/>
          <w:szCs w:val="16"/>
        </w:rPr>
        <w:t xml:space="preserve"> </w:t>
      </w:r>
      <w:r w:rsidR="009409D3" w:rsidRPr="006B5460">
        <w:rPr>
          <w:rFonts w:eastAsia="Arial Black"/>
          <w:sz w:val="16"/>
          <w:szCs w:val="16"/>
        </w:rPr>
        <w:t>-</w:t>
      </w:r>
      <w:r>
        <w:rPr>
          <w:rFonts w:eastAsia="Arial Black"/>
          <w:sz w:val="16"/>
          <w:szCs w:val="16"/>
        </w:rPr>
        <w:t xml:space="preserve"> </w:t>
      </w:r>
    </w:p>
    <w:p w14:paraId="2E0DE908" w14:textId="77777777" w:rsidR="009409D3" w:rsidRPr="004B290D" w:rsidRDefault="009409D3" w:rsidP="004B290D">
      <w:pPr>
        <w:spacing w:before="28" w:line="210" w:lineRule="exact"/>
        <w:ind w:left="1440" w:right="-20"/>
        <w:rPr>
          <w:rFonts w:eastAsia="Comic Sans MS"/>
          <w:sz w:val="16"/>
          <w:szCs w:val="16"/>
        </w:rPr>
      </w:pPr>
      <w:r w:rsidRPr="006B5460">
        <w:rPr>
          <w:rFonts w:eastAsia="Comic Sans MS"/>
          <w:i/>
          <w:position w:val="-1"/>
          <w:sz w:val="16"/>
          <w:szCs w:val="16"/>
        </w:rPr>
        <w:t>The</w:t>
      </w:r>
      <w:r w:rsidRPr="006B5460">
        <w:rPr>
          <w:rFonts w:eastAsia="Comic Sans MS"/>
          <w:i/>
          <w:spacing w:val="-3"/>
          <w:position w:val="-1"/>
          <w:sz w:val="16"/>
          <w:szCs w:val="16"/>
        </w:rPr>
        <w:t xml:space="preserve"> </w:t>
      </w:r>
      <w:r w:rsidRPr="006B5460">
        <w:rPr>
          <w:rFonts w:eastAsia="Comic Sans MS"/>
          <w:i/>
          <w:position w:val="-1"/>
          <w:sz w:val="16"/>
          <w:szCs w:val="16"/>
        </w:rPr>
        <w:t>Empl</w:t>
      </w:r>
      <w:r w:rsidRPr="006B5460">
        <w:rPr>
          <w:rFonts w:eastAsia="Comic Sans MS"/>
          <w:i/>
          <w:spacing w:val="1"/>
          <w:position w:val="-1"/>
          <w:sz w:val="16"/>
          <w:szCs w:val="16"/>
        </w:rPr>
        <w:t>o</w:t>
      </w:r>
      <w:r w:rsidRPr="006B5460">
        <w:rPr>
          <w:rFonts w:eastAsia="Comic Sans MS"/>
          <w:i/>
          <w:position w:val="-1"/>
          <w:sz w:val="16"/>
          <w:szCs w:val="16"/>
        </w:rPr>
        <w:t>yer</w:t>
      </w:r>
      <w:r w:rsidRPr="006B5460">
        <w:rPr>
          <w:rFonts w:eastAsia="Comic Sans MS"/>
          <w:i/>
          <w:spacing w:val="-7"/>
          <w:position w:val="-1"/>
          <w:sz w:val="16"/>
          <w:szCs w:val="16"/>
        </w:rPr>
        <w:t xml:space="preserve"> </w:t>
      </w:r>
      <w:r w:rsidRPr="006B5460">
        <w:rPr>
          <w:rFonts w:eastAsia="Comic Sans MS"/>
          <w:i/>
          <w:spacing w:val="1"/>
          <w:position w:val="-1"/>
          <w:sz w:val="16"/>
          <w:szCs w:val="16"/>
        </w:rPr>
        <w:t>s</w:t>
      </w:r>
      <w:r w:rsidRPr="006B5460">
        <w:rPr>
          <w:rFonts w:eastAsia="Comic Sans MS"/>
          <w:i/>
          <w:position w:val="-1"/>
          <w:sz w:val="16"/>
          <w:szCs w:val="16"/>
        </w:rPr>
        <w:t>hall</w:t>
      </w:r>
      <w:r w:rsidRPr="006B5460">
        <w:rPr>
          <w:rFonts w:eastAsia="Comic Sans MS"/>
          <w:i/>
          <w:spacing w:val="-3"/>
          <w:position w:val="-1"/>
          <w:sz w:val="16"/>
          <w:szCs w:val="16"/>
        </w:rPr>
        <w:t xml:space="preserve"> </w:t>
      </w:r>
      <w:r w:rsidRPr="006B5460">
        <w:rPr>
          <w:rFonts w:eastAsia="Comic Sans MS"/>
          <w:i/>
          <w:position w:val="-1"/>
          <w:sz w:val="16"/>
          <w:szCs w:val="16"/>
        </w:rPr>
        <w:t>i</w:t>
      </w:r>
      <w:r w:rsidRPr="006B5460">
        <w:rPr>
          <w:rFonts w:eastAsia="Comic Sans MS"/>
          <w:i/>
          <w:spacing w:val="1"/>
          <w:position w:val="-1"/>
          <w:sz w:val="16"/>
          <w:szCs w:val="16"/>
        </w:rPr>
        <w:t>n</w:t>
      </w:r>
      <w:r w:rsidRPr="006B5460">
        <w:rPr>
          <w:rFonts w:eastAsia="Comic Sans MS"/>
          <w:i/>
          <w:position w:val="-1"/>
          <w:sz w:val="16"/>
          <w:szCs w:val="16"/>
        </w:rPr>
        <w:t>clude</w:t>
      </w:r>
      <w:r w:rsidRPr="006B5460">
        <w:rPr>
          <w:rFonts w:eastAsia="Comic Sans MS"/>
          <w:i/>
          <w:spacing w:val="-5"/>
          <w:position w:val="-1"/>
          <w:sz w:val="16"/>
          <w:szCs w:val="16"/>
        </w:rPr>
        <w:t xml:space="preserve"> </w:t>
      </w:r>
      <w:r w:rsidRPr="006B5460">
        <w:rPr>
          <w:rFonts w:eastAsia="Comic Sans MS"/>
          <w:i/>
          <w:position w:val="-1"/>
          <w:sz w:val="16"/>
          <w:szCs w:val="16"/>
        </w:rPr>
        <w:t>only</w:t>
      </w:r>
      <w:r w:rsidRPr="006B5460">
        <w:rPr>
          <w:rFonts w:eastAsia="Comic Sans MS"/>
          <w:i/>
          <w:spacing w:val="-3"/>
          <w:position w:val="-1"/>
          <w:sz w:val="16"/>
          <w:szCs w:val="16"/>
        </w:rPr>
        <w:t xml:space="preserve"> </w:t>
      </w:r>
      <w:r w:rsidRPr="006B5460">
        <w:rPr>
          <w:rFonts w:eastAsia="Comic Sans MS"/>
          <w:i/>
          <w:position w:val="-1"/>
          <w:sz w:val="16"/>
          <w:szCs w:val="16"/>
        </w:rPr>
        <w:t>the</w:t>
      </w:r>
      <w:r w:rsidRPr="006B5460">
        <w:rPr>
          <w:rFonts w:eastAsia="Comic Sans MS"/>
          <w:i/>
          <w:spacing w:val="-3"/>
          <w:position w:val="-1"/>
          <w:sz w:val="16"/>
          <w:szCs w:val="16"/>
        </w:rPr>
        <w:t xml:space="preserve"> </w:t>
      </w:r>
      <w:r w:rsidRPr="006B5460">
        <w:rPr>
          <w:rFonts w:eastAsia="Comic Sans MS"/>
          <w:i/>
          <w:position w:val="-1"/>
          <w:sz w:val="16"/>
          <w:szCs w:val="16"/>
        </w:rPr>
        <w:t>applica</w:t>
      </w:r>
      <w:r w:rsidRPr="006B5460">
        <w:rPr>
          <w:rFonts w:eastAsia="Comic Sans MS"/>
          <w:i/>
          <w:spacing w:val="1"/>
          <w:position w:val="-1"/>
          <w:sz w:val="16"/>
          <w:szCs w:val="16"/>
        </w:rPr>
        <w:t>b</w:t>
      </w:r>
      <w:r w:rsidRPr="006B5460">
        <w:rPr>
          <w:rFonts w:eastAsia="Comic Sans MS"/>
          <w:i/>
          <w:position w:val="-1"/>
          <w:sz w:val="16"/>
          <w:szCs w:val="16"/>
        </w:rPr>
        <w:t>le</w:t>
      </w:r>
      <w:r w:rsidRPr="006B5460">
        <w:rPr>
          <w:rFonts w:eastAsia="Comic Sans MS"/>
          <w:i/>
          <w:spacing w:val="-7"/>
          <w:position w:val="-1"/>
          <w:sz w:val="16"/>
          <w:szCs w:val="16"/>
        </w:rPr>
        <w:t xml:space="preserve"> </w:t>
      </w:r>
      <w:r w:rsidRPr="006B5460">
        <w:rPr>
          <w:rFonts w:eastAsia="Comic Sans MS"/>
          <w:i/>
          <w:position w:val="-1"/>
          <w:sz w:val="16"/>
          <w:szCs w:val="16"/>
        </w:rPr>
        <w:t>criteria</w:t>
      </w:r>
      <w:r w:rsidRPr="006B5460">
        <w:rPr>
          <w:rFonts w:eastAsia="Comic Sans MS"/>
          <w:i/>
          <w:spacing w:val="-6"/>
          <w:position w:val="-1"/>
          <w:sz w:val="16"/>
          <w:szCs w:val="16"/>
        </w:rPr>
        <w:t xml:space="preserve"> </w:t>
      </w:r>
      <w:r w:rsidRPr="006B5460">
        <w:rPr>
          <w:rFonts w:eastAsia="Comic Sans MS"/>
          <w:i/>
          <w:position w:val="-1"/>
          <w:sz w:val="16"/>
          <w:szCs w:val="16"/>
        </w:rPr>
        <w:t>from</w:t>
      </w:r>
      <w:r w:rsidRPr="006B5460">
        <w:rPr>
          <w:rFonts w:eastAsia="Comic Sans MS"/>
          <w:i/>
          <w:spacing w:val="-4"/>
          <w:position w:val="-1"/>
          <w:sz w:val="16"/>
          <w:szCs w:val="16"/>
        </w:rPr>
        <w:t xml:space="preserve"> </w:t>
      </w:r>
      <w:r w:rsidRPr="006B5460">
        <w:rPr>
          <w:rFonts w:eastAsia="Comic Sans MS"/>
          <w:i/>
          <w:position w:val="-1"/>
          <w:sz w:val="16"/>
          <w:szCs w:val="16"/>
        </w:rPr>
        <w:t>th</w:t>
      </w:r>
      <w:r w:rsidRPr="006B5460">
        <w:rPr>
          <w:rFonts w:eastAsia="Comic Sans MS"/>
          <w:i/>
          <w:spacing w:val="1"/>
          <w:position w:val="-1"/>
          <w:sz w:val="16"/>
          <w:szCs w:val="16"/>
        </w:rPr>
        <w:t>o</w:t>
      </w:r>
      <w:r w:rsidRPr="006B5460">
        <w:rPr>
          <w:rFonts w:eastAsia="Comic Sans MS"/>
          <w:i/>
          <w:position w:val="-1"/>
          <w:sz w:val="16"/>
          <w:szCs w:val="16"/>
        </w:rPr>
        <w:t>se</w:t>
      </w:r>
      <w:r w:rsidRPr="006B5460">
        <w:rPr>
          <w:rFonts w:eastAsia="Comic Sans MS"/>
          <w:i/>
          <w:spacing w:val="-4"/>
          <w:position w:val="-1"/>
          <w:sz w:val="16"/>
          <w:szCs w:val="16"/>
        </w:rPr>
        <w:t xml:space="preserve"> </w:t>
      </w:r>
      <w:r w:rsidRPr="006B5460">
        <w:rPr>
          <w:rFonts w:eastAsia="Comic Sans MS"/>
          <w:i/>
          <w:position w:val="-1"/>
          <w:sz w:val="16"/>
          <w:szCs w:val="16"/>
        </w:rPr>
        <w:t>listed</w:t>
      </w:r>
      <w:r w:rsidRPr="006B5460">
        <w:rPr>
          <w:rFonts w:eastAsia="Comic Sans MS"/>
          <w:i/>
          <w:spacing w:val="-4"/>
          <w:position w:val="-1"/>
          <w:sz w:val="16"/>
          <w:szCs w:val="16"/>
        </w:rPr>
        <w:t xml:space="preserve"> </w:t>
      </w:r>
      <w:r w:rsidRPr="006B5460">
        <w:rPr>
          <w:rFonts w:eastAsia="Comic Sans MS"/>
          <w:i/>
          <w:position w:val="-1"/>
          <w:sz w:val="16"/>
          <w:szCs w:val="16"/>
        </w:rPr>
        <w:t>bel</w:t>
      </w:r>
      <w:r w:rsidRPr="006B5460">
        <w:rPr>
          <w:rFonts w:eastAsia="Comic Sans MS"/>
          <w:i/>
          <w:spacing w:val="1"/>
          <w:position w:val="-1"/>
          <w:sz w:val="16"/>
          <w:szCs w:val="16"/>
        </w:rPr>
        <w:t>o</w:t>
      </w:r>
      <w:r w:rsidRPr="006B5460">
        <w:rPr>
          <w:rFonts w:eastAsia="Comic Sans MS"/>
          <w:i/>
          <w:position w:val="-1"/>
          <w:sz w:val="16"/>
          <w:szCs w:val="16"/>
        </w:rPr>
        <w:t>w.</w:t>
      </w:r>
    </w:p>
    <w:p w14:paraId="66B1A767" w14:textId="77777777" w:rsidR="002F75A4" w:rsidRPr="006B5460" w:rsidRDefault="002F75A4" w:rsidP="002F75A4">
      <w:pPr>
        <w:spacing w:before="8" w:line="260" w:lineRule="exact"/>
        <w:rPr>
          <w:sz w:val="26"/>
          <w:szCs w:val="26"/>
        </w:rPr>
      </w:pPr>
    </w:p>
    <w:p w14:paraId="48700FE8" w14:textId="77777777" w:rsidR="002F75A4" w:rsidRPr="006B5460" w:rsidRDefault="002F75A4" w:rsidP="002F75A4">
      <w:pPr>
        <w:tabs>
          <w:tab w:val="left" w:pos="1220"/>
        </w:tabs>
        <w:ind w:left="508" w:right="-20"/>
        <w:rPr>
          <w:rFonts w:eastAsia="Arial"/>
          <w:sz w:val="20"/>
        </w:rPr>
      </w:pPr>
      <w:r w:rsidRPr="006B5460">
        <w:rPr>
          <w:rFonts w:eastAsia="Arial"/>
          <w:b/>
          <w:bCs/>
          <w:sz w:val="20"/>
        </w:rPr>
        <w:t>1.1</w:t>
      </w:r>
      <w:r w:rsidRPr="006B5460">
        <w:rPr>
          <w:rFonts w:eastAsia="Arial"/>
          <w:b/>
          <w:bCs/>
          <w:sz w:val="20"/>
        </w:rPr>
        <w:tab/>
      </w:r>
      <w:r w:rsidRPr="006B5460">
        <w:rPr>
          <w:rFonts w:eastAsia="Arial"/>
          <w:b/>
          <w:bCs/>
          <w:spacing w:val="-5"/>
          <w:sz w:val="20"/>
        </w:rPr>
        <w:t>A</w:t>
      </w:r>
      <w:r w:rsidRPr="006B5460">
        <w:rPr>
          <w:rFonts w:eastAsia="Arial"/>
          <w:b/>
          <w:bCs/>
          <w:spacing w:val="3"/>
          <w:sz w:val="20"/>
        </w:rPr>
        <w:t>d</w:t>
      </w:r>
      <w:r w:rsidRPr="006B5460">
        <w:rPr>
          <w:rFonts w:eastAsia="Arial"/>
          <w:b/>
          <w:bCs/>
          <w:sz w:val="20"/>
        </w:rPr>
        <w:t>e</w:t>
      </w:r>
      <w:r w:rsidRPr="006B5460">
        <w:rPr>
          <w:rFonts w:eastAsia="Arial"/>
          <w:b/>
          <w:bCs/>
          <w:spacing w:val="1"/>
          <w:sz w:val="20"/>
        </w:rPr>
        <w:t>q</w:t>
      </w:r>
      <w:r w:rsidRPr="006B5460">
        <w:rPr>
          <w:rFonts w:eastAsia="Arial"/>
          <w:b/>
          <w:bCs/>
          <w:spacing w:val="3"/>
          <w:sz w:val="20"/>
        </w:rPr>
        <w:t>u</w:t>
      </w:r>
      <w:r w:rsidRPr="006B5460">
        <w:rPr>
          <w:rFonts w:eastAsia="Arial"/>
          <w:b/>
          <w:bCs/>
          <w:sz w:val="20"/>
        </w:rPr>
        <w:t>a</w:t>
      </w:r>
      <w:r w:rsidRPr="006B5460">
        <w:rPr>
          <w:rFonts w:eastAsia="Arial"/>
          <w:b/>
          <w:bCs/>
          <w:spacing w:val="2"/>
          <w:sz w:val="20"/>
        </w:rPr>
        <w:t>c</w:t>
      </w:r>
      <w:r w:rsidRPr="006B5460">
        <w:rPr>
          <w:rFonts w:eastAsia="Arial"/>
          <w:b/>
          <w:bCs/>
          <w:sz w:val="20"/>
        </w:rPr>
        <w:t>y</w:t>
      </w:r>
      <w:r w:rsidRPr="006B5460">
        <w:rPr>
          <w:rFonts w:eastAsia="Arial"/>
          <w:b/>
          <w:bCs/>
          <w:spacing w:val="-13"/>
          <w:sz w:val="20"/>
        </w:rPr>
        <w:t xml:space="preserve"> </w:t>
      </w:r>
      <w:r w:rsidRPr="006B5460">
        <w:rPr>
          <w:rFonts w:eastAsia="Arial"/>
          <w:b/>
          <w:bCs/>
          <w:spacing w:val="1"/>
          <w:sz w:val="20"/>
        </w:rPr>
        <w:t>o</w:t>
      </w:r>
      <w:r w:rsidRPr="006B5460">
        <w:rPr>
          <w:rFonts w:eastAsia="Arial"/>
          <w:b/>
          <w:bCs/>
          <w:sz w:val="20"/>
        </w:rPr>
        <w:t>f</w:t>
      </w:r>
      <w:r w:rsidRPr="006B5460">
        <w:rPr>
          <w:rFonts w:eastAsia="Arial"/>
          <w:b/>
          <w:bCs/>
          <w:spacing w:val="-2"/>
          <w:sz w:val="20"/>
        </w:rPr>
        <w:t xml:space="preserve"> </w:t>
      </w:r>
      <w:r w:rsidRPr="006B5460">
        <w:rPr>
          <w:rFonts w:eastAsia="Arial"/>
          <w:b/>
          <w:bCs/>
          <w:spacing w:val="3"/>
          <w:sz w:val="20"/>
        </w:rPr>
        <w:t>T</w:t>
      </w:r>
      <w:r w:rsidRPr="006B5460">
        <w:rPr>
          <w:rFonts w:eastAsia="Arial"/>
          <w:b/>
          <w:bCs/>
          <w:sz w:val="20"/>
        </w:rPr>
        <w:t>ec</w:t>
      </w:r>
      <w:r w:rsidRPr="006B5460">
        <w:rPr>
          <w:rFonts w:eastAsia="Arial"/>
          <w:b/>
          <w:bCs/>
          <w:spacing w:val="1"/>
          <w:sz w:val="20"/>
        </w:rPr>
        <w:t>hn</w:t>
      </w:r>
      <w:r w:rsidRPr="006B5460">
        <w:rPr>
          <w:rFonts w:eastAsia="Arial"/>
          <w:b/>
          <w:bCs/>
          <w:sz w:val="20"/>
        </w:rPr>
        <w:t>i</w:t>
      </w:r>
      <w:r w:rsidRPr="006B5460">
        <w:rPr>
          <w:rFonts w:eastAsia="Arial"/>
          <w:b/>
          <w:bCs/>
          <w:spacing w:val="2"/>
          <w:sz w:val="20"/>
        </w:rPr>
        <w:t>c</w:t>
      </w:r>
      <w:r w:rsidRPr="006B5460">
        <w:rPr>
          <w:rFonts w:eastAsia="Arial"/>
          <w:b/>
          <w:bCs/>
          <w:sz w:val="20"/>
        </w:rPr>
        <w:t>al</w:t>
      </w:r>
      <w:r w:rsidRPr="006B5460">
        <w:rPr>
          <w:rFonts w:eastAsia="Arial"/>
          <w:b/>
          <w:bCs/>
          <w:spacing w:val="-10"/>
          <w:sz w:val="20"/>
        </w:rPr>
        <w:t xml:space="preserve"> </w:t>
      </w:r>
      <w:r w:rsidRPr="006B5460">
        <w:rPr>
          <w:rFonts w:eastAsia="Arial"/>
          <w:b/>
          <w:bCs/>
          <w:spacing w:val="2"/>
          <w:sz w:val="20"/>
        </w:rPr>
        <w:t>Pr</w:t>
      </w:r>
      <w:r w:rsidRPr="006B5460">
        <w:rPr>
          <w:rFonts w:eastAsia="Arial"/>
          <w:b/>
          <w:bCs/>
          <w:spacing w:val="1"/>
          <w:sz w:val="20"/>
        </w:rPr>
        <w:t>opo</w:t>
      </w:r>
      <w:r w:rsidRPr="006B5460">
        <w:rPr>
          <w:rFonts w:eastAsia="Arial"/>
          <w:b/>
          <w:bCs/>
          <w:sz w:val="20"/>
        </w:rPr>
        <w:t>sal</w:t>
      </w:r>
    </w:p>
    <w:p w14:paraId="0E1F09EE" w14:textId="77777777" w:rsidR="002F75A4" w:rsidRPr="006B5460" w:rsidRDefault="002F75A4" w:rsidP="002F75A4">
      <w:pPr>
        <w:spacing w:before="3" w:line="120" w:lineRule="exact"/>
        <w:rPr>
          <w:sz w:val="12"/>
          <w:szCs w:val="12"/>
        </w:rPr>
      </w:pPr>
    </w:p>
    <w:p w14:paraId="57CCB059" w14:textId="77777777" w:rsidR="002F75A4" w:rsidRPr="006B5460" w:rsidRDefault="002F75A4" w:rsidP="002F75A4">
      <w:pPr>
        <w:ind w:left="1228" w:right="378"/>
        <w:rPr>
          <w:rFonts w:eastAsia="Arial"/>
          <w:sz w:val="20"/>
        </w:rPr>
      </w:pPr>
      <w:r w:rsidRPr="006B5460">
        <w:rPr>
          <w:rFonts w:eastAsia="Arial"/>
          <w:spacing w:val="-1"/>
          <w:sz w:val="20"/>
        </w:rPr>
        <w:t>E</w:t>
      </w:r>
      <w:r w:rsidRPr="006B5460">
        <w:rPr>
          <w:rFonts w:eastAsia="Arial"/>
          <w:spacing w:val="1"/>
          <w:sz w:val="20"/>
        </w:rPr>
        <w:t>v</w:t>
      </w:r>
      <w:r w:rsidRPr="006B5460">
        <w:rPr>
          <w:rFonts w:eastAsia="Arial"/>
          <w:sz w:val="20"/>
        </w:rPr>
        <w:t>a</w:t>
      </w:r>
      <w:r w:rsidRPr="006B5460">
        <w:rPr>
          <w:rFonts w:eastAsia="Arial"/>
          <w:spacing w:val="-1"/>
          <w:sz w:val="20"/>
        </w:rPr>
        <w:t>l</w:t>
      </w:r>
      <w:r w:rsidRPr="006B5460">
        <w:rPr>
          <w:rFonts w:eastAsia="Arial"/>
          <w:spacing w:val="2"/>
          <w:sz w:val="20"/>
        </w:rPr>
        <w:t>u</w:t>
      </w:r>
      <w:r w:rsidRPr="006B5460">
        <w:rPr>
          <w:rFonts w:eastAsia="Arial"/>
          <w:sz w:val="20"/>
        </w:rPr>
        <w:t>at</w:t>
      </w:r>
      <w:r w:rsidRPr="006B5460">
        <w:rPr>
          <w:rFonts w:eastAsia="Arial"/>
          <w:spacing w:val="1"/>
          <w:sz w:val="20"/>
        </w:rPr>
        <w:t>i</w:t>
      </w:r>
      <w:r w:rsidRPr="006B5460">
        <w:rPr>
          <w:rFonts w:eastAsia="Arial"/>
          <w:sz w:val="20"/>
        </w:rPr>
        <w:t>on</w:t>
      </w:r>
      <w:r w:rsidRPr="006B5460">
        <w:rPr>
          <w:rFonts w:eastAsia="Arial"/>
          <w:spacing w:val="1"/>
          <w:sz w:val="20"/>
        </w:rPr>
        <w:t xml:space="preserve"> </w:t>
      </w:r>
      <w:r w:rsidRPr="006B5460">
        <w:rPr>
          <w:rFonts w:eastAsia="Arial"/>
          <w:sz w:val="20"/>
        </w:rPr>
        <w:t>of</w:t>
      </w:r>
      <w:r w:rsidRPr="006B5460">
        <w:rPr>
          <w:rFonts w:eastAsia="Arial"/>
          <w:spacing w:val="11"/>
          <w:sz w:val="20"/>
        </w:rPr>
        <w:t xml:space="preserve"> </w:t>
      </w:r>
      <w:r w:rsidRPr="006B5460">
        <w:rPr>
          <w:rFonts w:eastAsia="Arial"/>
          <w:sz w:val="20"/>
        </w:rPr>
        <w:t>the</w:t>
      </w:r>
      <w:r w:rsidRPr="006B5460">
        <w:rPr>
          <w:rFonts w:eastAsia="Arial"/>
          <w:spacing w:val="10"/>
          <w:sz w:val="20"/>
        </w:rPr>
        <w:t xml:space="preserve"> </w:t>
      </w:r>
      <w:r w:rsidRPr="006B5460">
        <w:rPr>
          <w:rFonts w:eastAsia="Arial"/>
          <w:spacing w:val="-1"/>
          <w:sz w:val="20"/>
        </w:rPr>
        <w:t>B</w:t>
      </w:r>
      <w:r w:rsidRPr="006B5460">
        <w:rPr>
          <w:rFonts w:eastAsia="Arial"/>
          <w:spacing w:val="1"/>
          <w:sz w:val="20"/>
        </w:rPr>
        <w:t>i</w:t>
      </w:r>
      <w:r w:rsidRPr="006B5460">
        <w:rPr>
          <w:rFonts w:eastAsia="Arial"/>
          <w:sz w:val="20"/>
        </w:rPr>
        <w:t>dde</w:t>
      </w:r>
      <w:r w:rsidRPr="006B5460">
        <w:rPr>
          <w:rFonts w:eastAsia="Arial"/>
          <w:spacing w:val="1"/>
          <w:sz w:val="20"/>
        </w:rPr>
        <w:t>r</w:t>
      </w:r>
      <w:r w:rsidRPr="006B5460">
        <w:rPr>
          <w:rFonts w:eastAsia="Arial"/>
          <w:sz w:val="20"/>
        </w:rPr>
        <w:t>'s</w:t>
      </w:r>
      <w:r w:rsidRPr="006B5460">
        <w:rPr>
          <w:rFonts w:eastAsia="Arial"/>
          <w:spacing w:val="8"/>
          <w:sz w:val="20"/>
        </w:rPr>
        <w:t xml:space="preserve"> </w:t>
      </w:r>
      <w:r w:rsidRPr="006B5460">
        <w:rPr>
          <w:rFonts w:eastAsia="Arial"/>
          <w:spacing w:val="3"/>
          <w:sz w:val="20"/>
        </w:rPr>
        <w:t>T</w:t>
      </w:r>
      <w:r w:rsidRPr="006B5460">
        <w:rPr>
          <w:rFonts w:eastAsia="Arial"/>
          <w:sz w:val="20"/>
        </w:rPr>
        <w:t>e</w:t>
      </w:r>
      <w:r w:rsidRPr="006B5460">
        <w:rPr>
          <w:rFonts w:eastAsia="Arial"/>
          <w:spacing w:val="1"/>
          <w:sz w:val="20"/>
        </w:rPr>
        <w:t>c</w:t>
      </w:r>
      <w:r w:rsidRPr="006B5460">
        <w:rPr>
          <w:rFonts w:eastAsia="Arial"/>
          <w:sz w:val="20"/>
        </w:rPr>
        <w:t>hn</w:t>
      </w:r>
      <w:r w:rsidRPr="006B5460">
        <w:rPr>
          <w:rFonts w:eastAsia="Arial"/>
          <w:spacing w:val="-1"/>
          <w:sz w:val="20"/>
        </w:rPr>
        <w:t>i</w:t>
      </w:r>
      <w:r w:rsidRPr="006B5460">
        <w:rPr>
          <w:rFonts w:eastAsia="Arial"/>
          <w:spacing w:val="1"/>
          <w:sz w:val="20"/>
        </w:rPr>
        <w:t>c</w:t>
      </w:r>
      <w:r w:rsidRPr="006B5460">
        <w:rPr>
          <w:rFonts w:eastAsia="Arial"/>
          <w:sz w:val="20"/>
        </w:rPr>
        <w:t>al</w:t>
      </w:r>
      <w:r w:rsidRPr="006B5460">
        <w:rPr>
          <w:rFonts w:eastAsia="Arial"/>
          <w:spacing w:val="1"/>
          <w:sz w:val="20"/>
        </w:rPr>
        <w:t xml:space="preserve"> </w:t>
      </w:r>
      <w:r w:rsidRPr="006B5460">
        <w:rPr>
          <w:rFonts w:eastAsia="Arial"/>
          <w:spacing w:val="-1"/>
          <w:sz w:val="20"/>
        </w:rPr>
        <w:t>P</w:t>
      </w:r>
      <w:r w:rsidRPr="006B5460">
        <w:rPr>
          <w:rFonts w:eastAsia="Arial"/>
          <w:spacing w:val="1"/>
          <w:sz w:val="20"/>
        </w:rPr>
        <w:t>r</w:t>
      </w:r>
      <w:r w:rsidRPr="006B5460">
        <w:rPr>
          <w:rFonts w:eastAsia="Arial"/>
          <w:sz w:val="20"/>
        </w:rPr>
        <w:t>o</w:t>
      </w:r>
      <w:r w:rsidRPr="006B5460">
        <w:rPr>
          <w:rFonts w:eastAsia="Arial"/>
          <w:spacing w:val="2"/>
          <w:sz w:val="20"/>
        </w:rPr>
        <w:t>p</w:t>
      </w:r>
      <w:r w:rsidRPr="006B5460">
        <w:rPr>
          <w:rFonts w:eastAsia="Arial"/>
          <w:sz w:val="20"/>
        </w:rPr>
        <w:t>o</w:t>
      </w:r>
      <w:r w:rsidRPr="006B5460">
        <w:rPr>
          <w:rFonts w:eastAsia="Arial"/>
          <w:spacing w:val="1"/>
          <w:sz w:val="20"/>
        </w:rPr>
        <w:t>s</w:t>
      </w:r>
      <w:r w:rsidRPr="006B5460">
        <w:rPr>
          <w:rFonts w:eastAsia="Arial"/>
          <w:sz w:val="20"/>
        </w:rPr>
        <w:t>al</w:t>
      </w:r>
      <w:r w:rsidRPr="006B5460">
        <w:rPr>
          <w:rFonts w:eastAsia="Arial"/>
          <w:spacing w:val="5"/>
          <w:sz w:val="20"/>
        </w:rPr>
        <w:t xml:space="preserve"> </w:t>
      </w:r>
      <w:r w:rsidRPr="006B5460">
        <w:rPr>
          <w:rFonts w:eastAsia="Arial"/>
          <w:sz w:val="20"/>
        </w:rPr>
        <w:t>w</w:t>
      </w:r>
      <w:r w:rsidRPr="006B5460">
        <w:rPr>
          <w:rFonts w:eastAsia="Arial"/>
          <w:spacing w:val="-1"/>
          <w:sz w:val="20"/>
        </w:rPr>
        <w:t>i</w:t>
      </w:r>
      <w:r w:rsidRPr="006B5460">
        <w:rPr>
          <w:rFonts w:eastAsia="Arial"/>
          <w:spacing w:val="1"/>
          <w:sz w:val="20"/>
        </w:rPr>
        <w:t>l</w:t>
      </w:r>
      <w:r w:rsidRPr="006B5460">
        <w:rPr>
          <w:rFonts w:eastAsia="Arial"/>
          <w:sz w:val="20"/>
        </w:rPr>
        <w:t>l</w:t>
      </w:r>
      <w:r w:rsidRPr="006B5460">
        <w:rPr>
          <w:rFonts w:eastAsia="Arial"/>
          <w:spacing w:val="7"/>
          <w:sz w:val="20"/>
        </w:rPr>
        <w:t xml:space="preserve"> </w:t>
      </w:r>
      <w:r w:rsidRPr="006B5460">
        <w:rPr>
          <w:rFonts w:eastAsia="Arial"/>
          <w:spacing w:val="1"/>
          <w:sz w:val="20"/>
        </w:rPr>
        <w:t>i</w:t>
      </w:r>
      <w:r w:rsidRPr="006B5460">
        <w:rPr>
          <w:rFonts w:eastAsia="Arial"/>
          <w:sz w:val="20"/>
        </w:rPr>
        <w:t>n</w:t>
      </w:r>
      <w:r w:rsidRPr="006B5460">
        <w:rPr>
          <w:rFonts w:eastAsia="Arial"/>
          <w:spacing w:val="1"/>
          <w:sz w:val="20"/>
        </w:rPr>
        <w:t>c</w:t>
      </w:r>
      <w:r w:rsidRPr="006B5460">
        <w:rPr>
          <w:rFonts w:eastAsia="Arial"/>
          <w:spacing w:val="-1"/>
          <w:sz w:val="20"/>
        </w:rPr>
        <w:t>l</w:t>
      </w:r>
      <w:r w:rsidRPr="006B5460">
        <w:rPr>
          <w:rFonts w:eastAsia="Arial"/>
          <w:sz w:val="20"/>
        </w:rPr>
        <w:t>u</w:t>
      </w:r>
      <w:r w:rsidRPr="006B5460">
        <w:rPr>
          <w:rFonts w:eastAsia="Arial"/>
          <w:spacing w:val="2"/>
          <w:sz w:val="20"/>
        </w:rPr>
        <w:t>d</w:t>
      </w:r>
      <w:r w:rsidRPr="006B5460">
        <w:rPr>
          <w:rFonts w:eastAsia="Arial"/>
          <w:sz w:val="20"/>
        </w:rPr>
        <w:t>e</w:t>
      </w:r>
      <w:r w:rsidRPr="006B5460">
        <w:rPr>
          <w:rFonts w:eastAsia="Arial"/>
          <w:spacing w:val="4"/>
          <w:sz w:val="20"/>
        </w:rPr>
        <w:t xml:space="preserve"> </w:t>
      </w:r>
      <w:r w:rsidRPr="006B5460">
        <w:rPr>
          <w:rFonts w:eastAsia="Arial"/>
          <w:sz w:val="20"/>
        </w:rPr>
        <w:t>an</w:t>
      </w:r>
      <w:r w:rsidRPr="006B5460">
        <w:rPr>
          <w:rFonts w:eastAsia="Arial"/>
          <w:spacing w:val="8"/>
          <w:sz w:val="20"/>
        </w:rPr>
        <w:t xml:space="preserve"> </w:t>
      </w:r>
      <w:r w:rsidRPr="006B5460">
        <w:rPr>
          <w:rFonts w:eastAsia="Arial"/>
          <w:sz w:val="20"/>
        </w:rPr>
        <w:t>a</w:t>
      </w:r>
      <w:r w:rsidRPr="006B5460">
        <w:rPr>
          <w:rFonts w:eastAsia="Arial"/>
          <w:spacing w:val="1"/>
          <w:sz w:val="20"/>
        </w:rPr>
        <w:t>ss</w:t>
      </w:r>
      <w:r w:rsidRPr="006B5460">
        <w:rPr>
          <w:rFonts w:eastAsia="Arial"/>
          <w:sz w:val="20"/>
        </w:rPr>
        <w:t>e</w:t>
      </w:r>
      <w:r w:rsidRPr="006B5460">
        <w:rPr>
          <w:rFonts w:eastAsia="Arial"/>
          <w:spacing w:val="1"/>
          <w:sz w:val="20"/>
        </w:rPr>
        <w:t>ss</w:t>
      </w:r>
      <w:r w:rsidRPr="006B5460">
        <w:rPr>
          <w:rFonts w:eastAsia="Arial"/>
          <w:spacing w:val="4"/>
          <w:sz w:val="20"/>
        </w:rPr>
        <w:t>m</w:t>
      </w:r>
      <w:r w:rsidRPr="006B5460">
        <w:rPr>
          <w:rFonts w:eastAsia="Arial"/>
          <w:sz w:val="20"/>
        </w:rPr>
        <w:t>ent of</w:t>
      </w:r>
      <w:r w:rsidRPr="006B5460">
        <w:rPr>
          <w:rFonts w:eastAsia="Arial"/>
          <w:spacing w:val="9"/>
          <w:sz w:val="20"/>
        </w:rPr>
        <w:t xml:space="preserve"> </w:t>
      </w:r>
      <w:r w:rsidRPr="006B5460">
        <w:rPr>
          <w:rFonts w:eastAsia="Arial"/>
          <w:sz w:val="20"/>
        </w:rPr>
        <w:t>the</w:t>
      </w:r>
      <w:r w:rsidRPr="006B5460">
        <w:rPr>
          <w:rFonts w:eastAsia="Arial"/>
          <w:spacing w:val="8"/>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z w:val="20"/>
        </w:rPr>
        <w:t>'s te</w:t>
      </w:r>
      <w:r w:rsidRPr="006B5460">
        <w:rPr>
          <w:rFonts w:eastAsia="Arial"/>
          <w:spacing w:val="1"/>
          <w:sz w:val="20"/>
        </w:rPr>
        <w:t>c</w:t>
      </w:r>
      <w:r w:rsidRPr="006B5460">
        <w:rPr>
          <w:rFonts w:eastAsia="Arial"/>
          <w:sz w:val="20"/>
        </w:rPr>
        <w:t>hn</w:t>
      </w:r>
      <w:r w:rsidRPr="006B5460">
        <w:rPr>
          <w:rFonts w:eastAsia="Arial"/>
          <w:spacing w:val="-1"/>
          <w:sz w:val="20"/>
        </w:rPr>
        <w:t>i</w:t>
      </w:r>
      <w:r w:rsidRPr="006B5460">
        <w:rPr>
          <w:rFonts w:eastAsia="Arial"/>
          <w:spacing w:val="1"/>
          <w:sz w:val="20"/>
        </w:rPr>
        <w:t>c</w:t>
      </w:r>
      <w:r w:rsidRPr="006B5460">
        <w:rPr>
          <w:rFonts w:eastAsia="Arial"/>
          <w:spacing w:val="2"/>
          <w:sz w:val="20"/>
        </w:rPr>
        <w:t>a</w:t>
      </w:r>
      <w:r w:rsidRPr="006B5460">
        <w:rPr>
          <w:rFonts w:eastAsia="Arial"/>
          <w:sz w:val="20"/>
        </w:rPr>
        <w:t>l</w:t>
      </w:r>
      <w:r w:rsidRPr="006B5460">
        <w:rPr>
          <w:rFonts w:eastAsia="Arial"/>
          <w:spacing w:val="12"/>
          <w:sz w:val="20"/>
        </w:rPr>
        <w:t xml:space="preserve"> </w:t>
      </w:r>
      <w:r w:rsidRPr="006B5460">
        <w:rPr>
          <w:rFonts w:eastAsia="Arial"/>
          <w:spacing w:val="1"/>
          <w:sz w:val="20"/>
        </w:rPr>
        <w:t>c</w:t>
      </w:r>
      <w:r w:rsidRPr="006B5460">
        <w:rPr>
          <w:rFonts w:eastAsia="Arial"/>
          <w:sz w:val="20"/>
        </w:rPr>
        <w:t>a</w:t>
      </w:r>
      <w:r w:rsidRPr="006B5460">
        <w:rPr>
          <w:rFonts w:eastAsia="Arial"/>
          <w:spacing w:val="2"/>
          <w:sz w:val="20"/>
        </w:rPr>
        <w:t>p</w:t>
      </w:r>
      <w:r w:rsidRPr="006B5460">
        <w:rPr>
          <w:rFonts w:eastAsia="Arial"/>
          <w:sz w:val="20"/>
        </w:rPr>
        <w:t>a</w:t>
      </w:r>
      <w:r w:rsidRPr="006B5460">
        <w:rPr>
          <w:rFonts w:eastAsia="Arial"/>
          <w:spacing w:val="1"/>
          <w:sz w:val="20"/>
        </w:rPr>
        <w:t>c</w:t>
      </w:r>
      <w:r w:rsidRPr="006B5460">
        <w:rPr>
          <w:rFonts w:eastAsia="Arial"/>
          <w:spacing w:val="-1"/>
          <w:sz w:val="20"/>
        </w:rPr>
        <w:t>i</w:t>
      </w:r>
      <w:r w:rsidRPr="006B5460">
        <w:rPr>
          <w:rFonts w:eastAsia="Arial"/>
          <w:spacing w:val="5"/>
          <w:sz w:val="20"/>
        </w:rPr>
        <w:t>t</w:t>
      </w:r>
      <w:r w:rsidRPr="006B5460">
        <w:rPr>
          <w:rFonts w:eastAsia="Arial"/>
          <w:sz w:val="20"/>
        </w:rPr>
        <w:t>y</w:t>
      </w:r>
      <w:r w:rsidRPr="006B5460">
        <w:rPr>
          <w:rFonts w:eastAsia="Arial"/>
          <w:spacing w:val="11"/>
          <w:sz w:val="20"/>
        </w:rPr>
        <w:t xml:space="preserve"> </w:t>
      </w:r>
      <w:r w:rsidRPr="006B5460">
        <w:rPr>
          <w:rFonts w:eastAsia="Arial"/>
          <w:sz w:val="20"/>
        </w:rPr>
        <w:t>to</w:t>
      </w:r>
      <w:r w:rsidRPr="006B5460">
        <w:rPr>
          <w:rFonts w:eastAsia="Arial"/>
          <w:spacing w:val="19"/>
          <w:sz w:val="20"/>
        </w:rPr>
        <w:t xml:space="preserve"> </w:t>
      </w:r>
      <w:r w:rsidRPr="006B5460">
        <w:rPr>
          <w:rFonts w:eastAsia="Arial"/>
          <w:spacing w:val="4"/>
          <w:sz w:val="20"/>
        </w:rPr>
        <w:t>m</w:t>
      </w:r>
      <w:r w:rsidRPr="006B5460">
        <w:rPr>
          <w:rFonts w:eastAsia="Arial"/>
          <w:sz w:val="20"/>
        </w:rPr>
        <w:t>ob</w:t>
      </w:r>
      <w:r w:rsidRPr="006B5460">
        <w:rPr>
          <w:rFonts w:eastAsia="Arial"/>
          <w:spacing w:val="-1"/>
          <w:sz w:val="20"/>
        </w:rPr>
        <w:t>i</w:t>
      </w:r>
      <w:r w:rsidRPr="006B5460">
        <w:rPr>
          <w:rFonts w:eastAsia="Arial"/>
          <w:spacing w:val="1"/>
          <w:sz w:val="20"/>
        </w:rPr>
        <w:t>li</w:t>
      </w:r>
      <w:r w:rsidRPr="006B5460">
        <w:rPr>
          <w:rFonts w:eastAsia="Arial"/>
          <w:spacing w:val="-1"/>
          <w:sz w:val="20"/>
        </w:rPr>
        <w:t>z</w:t>
      </w:r>
      <w:r w:rsidRPr="006B5460">
        <w:rPr>
          <w:rFonts w:eastAsia="Arial"/>
          <w:sz w:val="20"/>
        </w:rPr>
        <w:t>e</w:t>
      </w:r>
      <w:r w:rsidRPr="006B5460">
        <w:rPr>
          <w:rFonts w:eastAsia="Arial"/>
          <w:spacing w:val="14"/>
          <w:sz w:val="20"/>
        </w:rPr>
        <w:t xml:space="preserve"> </w:t>
      </w:r>
      <w:r w:rsidRPr="006B5460">
        <w:rPr>
          <w:rFonts w:eastAsia="Arial"/>
          <w:spacing w:val="4"/>
          <w:sz w:val="20"/>
        </w:rPr>
        <w:t>k</w:t>
      </w:r>
      <w:r w:rsidRPr="006B5460">
        <w:rPr>
          <w:rFonts w:eastAsia="Arial"/>
          <w:spacing w:val="2"/>
          <w:sz w:val="20"/>
        </w:rPr>
        <w:t>e</w:t>
      </w:r>
      <w:r w:rsidRPr="006B5460">
        <w:rPr>
          <w:rFonts w:eastAsia="Arial"/>
          <w:sz w:val="20"/>
        </w:rPr>
        <w:t>y</w:t>
      </w:r>
      <w:r w:rsidRPr="006B5460">
        <w:rPr>
          <w:rFonts w:eastAsia="Arial"/>
          <w:spacing w:val="15"/>
          <w:sz w:val="20"/>
        </w:rPr>
        <w:t xml:space="preserve"> </w:t>
      </w:r>
      <w:r w:rsidRPr="006B5460">
        <w:rPr>
          <w:rFonts w:eastAsia="Arial"/>
          <w:sz w:val="20"/>
        </w:rPr>
        <w:t>e</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z w:val="20"/>
        </w:rPr>
        <w:t>p</w:t>
      </w:r>
      <w:r w:rsidRPr="006B5460">
        <w:rPr>
          <w:rFonts w:eastAsia="Arial"/>
          <w:spacing w:val="4"/>
          <w:sz w:val="20"/>
        </w:rPr>
        <w:t>m</w:t>
      </w:r>
      <w:r w:rsidRPr="006B5460">
        <w:rPr>
          <w:rFonts w:eastAsia="Arial"/>
          <w:sz w:val="20"/>
        </w:rPr>
        <w:t>ent</w:t>
      </w:r>
      <w:r w:rsidRPr="006B5460">
        <w:rPr>
          <w:rFonts w:eastAsia="Arial"/>
          <w:spacing w:val="12"/>
          <w:sz w:val="20"/>
        </w:rPr>
        <w:t xml:space="preserve"> </w:t>
      </w:r>
      <w:r w:rsidRPr="006B5460">
        <w:rPr>
          <w:rFonts w:eastAsia="Arial"/>
          <w:sz w:val="20"/>
        </w:rPr>
        <w:t>and</w:t>
      </w:r>
      <w:r w:rsidRPr="006B5460">
        <w:rPr>
          <w:rFonts w:eastAsia="Arial"/>
          <w:spacing w:val="18"/>
          <w:sz w:val="20"/>
        </w:rPr>
        <w:t xml:space="preserve"> </w:t>
      </w:r>
      <w:r w:rsidRPr="006B5460">
        <w:rPr>
          <w:rFonts w:eastAsia="Arial"/>
          <w:sz w:val="20"/>
        </w:rPr>
        <w:t>pe</w:t>
      </w:r>
      <w:r w:rsidRPr="006B5460">
        <w:rPr>
          <w:rFonts w:eastAsia="Arial"/>
          <w:spacing w:val="3"/>
          <w:sz w:val="20"/>
        </w:rPr>
        <w:t>r</w:t>
      </w:r>
      <w:r w:rsidRPr="006B5460">
        <w:rPr>
          <w:rFonts w:eastAsia="Arial"/>
          <w:spacing w:val="1"/>
          <w:sz w:val="20"/>
        </w:rPr>
        <w:t>s</w:t>
      </w:r>
      <w:r w:rsidRPr="006B5460">
        <w:rPr>
          <w:rFonts w:eastAsia="Arial"/>
          <w:sz w:val="20"/>
        </w:rPr>
        <w:t>onn</w:t>
      </w:r>
      <w:r w:rsidRPr="006B5460">
        <w:rPr>
          <w:rFonts w:eastAsia="Arial"/>
          <w:spacing w:val="2"/>
          <w:sz w:val="20"/>
        </w:rPr>
        <w:t>e</w:t>
      </w:r>
      <w:r w:rsidRPr="006B5460">
        <w:rPr>
          <w:rFonts w:eastAsia="Arial"/>
          <w:sz w:val="20"/>
        </w:rPr>
        <w:t>l</w:t>
      </w:r>
      <w:r w:rsidRPr="006B5460">
        <w:rPr>
          <w:rFonts w:eastAsia="Arial"/>
          <w:spacing w:val="11"/>
          <w:sz w:val="20"/>
        </w:rPr>
        <w:t xml:space="preserve"> </w:t>
      </w:r>
      <w:r w:rsidRPr="006B5460">
        <w:rPr>
          <w:rFonts w:eastAsia="Arial"/>
          <w:spacing w:val="2"/>
          <w:sz w:val="20"/>
        </w:rPr>
        <w:t>f</w:t>
      </w:r>
      <w:r w:rsidRPr="006B5460">
        <w:rPr>
          <w:rFonts w:eastAsia="Arial"/>
          <w:sz w:val="20"/>
        </w:rPr>
        <w:t>or</w:t>
      </w:r>
      <w:r w:rsidRPr="006B5460">
        <w:rPr>
          <w:rFonts w:eastAsia="Arial"/>
          <w:spacing w:val="20"/>
          <w:sz w:val="20"/>
        </w:rPr>
        <w:t xml:space="preserve"> </w:t>
      </w:r>
      <w:r w:rsidRPr="006B5460">
        <w:rPr>
          <w:rFonts w:eastAsia="Arial"/>
          <w:sz w:val="20"/>
        </w:rPr>
        <w:t>the</w:t>
      </w:r>
      <w:r w:rsidRPr="006B5460">
        <w:rPr>
          <w:rFonts w:eastAsia="Arial"/>
          <w:spacing w:val="18"/>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w:t>
      </w:r>
      <w:r w:rsidRPr="006B5460">
        <w:rPr>
          <w:rFonts w:eastAsia="Arial"/>
          <w:spacing w:val="14"/>
          <w:sz w:val="20"/>
        </w:rPr>
        <w:t xml:space="preserve"> </w:t>
      </w:r>
      <w:r w:rsidRPr="006B5460">
        <w:rPr>
          <w:rFonts w:eastAsia="Arial"/>
          <w:spacing w:val="1"/>
          <w:sz w:val="20"/>
        </w:rPr>
        <w:t>c</w:t>
      </w:r>
      <w:r w:rsidRPr="006B5460">
        <w:rPr>
          <w:rFonts w:eastAsia="Arial"/>
          <w:sz w:val="20"/>
        </w:rPr>
        <w:t>o</w:t>
      </w:r>
      <w:r w:rsidRPr="006B5460">
        <w:rPr>
          <w:rFonts w:eastAsia="Arial"/>
          <w:spacing w:val="2"/>
          <w:sz w:val="20"/>
        </w:rPr>
        <w:t>n</w:t>
      </w:r>
      <w:r w:rsidRPr="006B5460">
        <w:rPr>
          <w:rFonts w:eastAsia="Arial"/>
          <w:spacing w:val="1"/>
          <w:sz w:val="20"/>
        </w:rPr>
        <w:t>s</w:t>
      </w:r>
      <w:r w:rsidRPr="006B5460">
        <w:rPr>
          <w:rFonts w:eastAsia="Arial"/>
          <w:spacing w:val="-1"/>
          <w:sz w:val="20"/>
        </w:rPr>
        <w:t>i</w:t>
      </w:r>
      <w:r w:rsidRPr="006B5460">
        <w:rPr>
          <w:rFonts w:eastAsia="Arial"/>
          <w:spacing w:val="1"/>
          <w:sz w:val="20"/>
        </w:rPr>
        <w:t>s</w:t>
      </w:r>
      <w:r w:rsidRPr="006B5460">
        <w:rPr>
          <w:rFonts w:eastAsia="Arial"/>
          <w:sz w:val="20"/>
        </w:rPr>
        <w:t>tent</w:t>
      </w:r>
      <w:r w:rsidRPr="006B5460">
        <w:rPr>
          <w:rFonts w:eastAsia="Arial"/>
          <w:spacing w:val="14"/>
          <w:sz w:val="20"/>
        </w:rPr>
        <w:t xml:space="preserve"> </w:t>
      </w:r>
      <w:r w:rsidRPr="006B5460">
        <w:rPr>
          <w:rFonts w:eastAsia="Arial"/>
          <w:sz w:val="20"/>
        </w:rPr>
        <w:t>w</w:t>
      </w:r>
      <w:r w:rsidRPr="006B5460">
        <w:rPr>
          <w:rFonts w:eastAsia="Arial"/>
          <w:spacing w:val="-1"/>
          <w:sz w:val="20"/>
        </w:rPr>
        <w:t>i</w:t>
      </w:r>
      <w:r w:rsidRPr="006B5460">
        <w:rPr>
          <w:rFonts w:eastAsia="Arial"/>
          <w:sz w:val="20"/>
        </w:rPr>
        <w:t xml:space="preserve">th </w:t>
      </w:r>
      <w:r w:rsidRPr="006B5460">
        <w:rPr>
          <w:rFonts w:eastAsia="Arial"/>
          <w:spacing w:val="-1"/>
          <w:sz w:val="20"/>
        </w:rPr>
        <w:t>i</w:t>
      </w:r>
      <w:r w:rsidRPr="006B5460">
        <w:rPr>
          <w:rFonts w:eastAsia="Arial"/>
          <w:sz w:val="20"/>
        </w:rPr>
        <w:t>ts</w:t>
      </w:r>
      <w:r w:rsidRPr="006B5460">
        <w:rPr>
          <w:rFonts w:eastAsia="Arial"/>
          <w:spacing w:val="33"/>
          <w:sz w:val="20"/>
        </w:rPr>
        <w:t xml:space="preserve"> </w:t>
      </w:r>
      <w:r w:rsidRPr="006B5460">
        <w:rPr>
          <w:rFonts w:eastAsia="Arial"/>
          <w:sz w:val="20"/>
        </w:rPr>
        <w:t>p</w:t>
      </w:r>
      <w:r w:rsidRPr="006B5460">
        <w:rPr>
          <w:rFonts w:eastAsia="Arial"/>
          <w:spacing w:val="1"/>
          <w:sz w:val="20"/>
        </w:rPr>
        <w:t>r</w:t>
      </w:r>
      <w:r w:rsidRPr="006B5460">
        <w:rPr>
          <w:rFonts w:eastAsia="Arial"/>
          <w:spacing w:val="2"/>
          <w:sz w:val="20"/>
        </w:rPr>
        <w:t>o</w:t>
      </w:r>
      <w:r w:rsidRPr="006B5460">
        <w:rPr>
          <w:rFonts w:eastAsia="Arial"/>
          <w:sz w:val="20"/>
        </w:rPr>
        <w:t>po</w:t>
      </w:r>
      <w:r w:rsidRPr="006B5460">
        <w:rPr>
          <w:rFonts w:eastAsia="Arial"/>
          <w:spacing w:val="1"/>
          <w:sz w:val="20"/>
        </w:rPr>
        <w:t>s</w:t>
      </w:r>
      <w:r w:rsidRPr="006B5460">
        <w:rPr>
          <w:rFonts w:eastAsia="Arial"/>
          <w:sz w:val="20"/>
        </w:rPr>
        <w:t>al</w:t>
      </w:r>
      <w:r w:rsidRPr="006B5460">
        <w:rPr>
          <w:rFonts w:eastAsia="Arial"/>
          <w:spacing w:val="27"/>
          <w:sz w:val="20"/>
        </w:rPr>
        <w:t xml:space="preserve"> </w:t>
      </w:r>
      <w:r w:rsidRPr="006B5460">
        <w:rPr>
          <w:rFonts w:eastAsia="Arial"/>
          <w:spacing w:val="1"/>
          <w:sz w:val="20"/>
        </w:rPr>
        <w:t>r</w:t>
      </w:r>
      <w:r w:rsidRPr="006B5460">
        <w:rPr>
          <w:rFonts w:eastAsia="Arial"/>
          <w:sz w:val="20"/>
        </w:rPr>
        <w:t>e</w:t>
      </w:r>
      <w:r w:rsidRPr="006B5460">
        <w:rPr>
          <w:rFonts w:eastAsia="Arial"/>
          <w:spacing w:val="2"/>
          <w:sz w:val="20"/>
        </w:rPr>
        <w:t>g</w:t>
      </w:r>
      <w:r w:rsidRPr="006B5460">
        <w:rPr>
          <w:rFonts w:eastAsia="Arial"/>
          <w:sz w:val="20"/>
        </w:rPr>
        <w:t>a</w:t>
      </w:r>
      <w:r w:rsidRPr="006B5460">
        <w:rPr>
          <w:rFonts w:eastAsia="Arial"/>
          <w:spacing w:val="1"/>
          <w:sz w:val="20"/>
        </w:rPr>
        <w:t>r</w:t>
      </w:r>
      <w:r w:rsidRPr="006B5460">
        <w:rPr>
          <w:rFonts w:eastAsia="Arial"/>
          <w:sz w:val="20"/>
        </w:rPr>
        <w:t>d</w:t>
      </w:r>
      <w:r w:rsidRPr="006B5460">
        <w:rPr>
          <w:rFonts w:eastAsia="Arial"/>
          <w:spacing w:val="1"/>
          <w:sz w:val="20"/>
        </w:rPr>
        <w:t>i</w:t>
      </w:r>
      <w:r w:rsidRPr="006B5460">
        <w:rPr>
          <w:rFonts w:eastAsia="Arial"/>
          <w:sz w:val="20"/>
        </w:rPr>
        <w:t>ng</w:t>
      </w:r>
      <w:r w:rsidRPr="006B5460">
        <w:rPr>
          <w:rFonts w:eastAsia="Arial"/>
          <w:spacing w:val="27"/>
          <w:sz w:val="20"/>
        </w:rPr>
        <w:t xml:space="preserve"> </w:t>
      </w:r>
      <w:r w:rsidRPr="006B5460">
        <w:rPr>
          <w:rFonts w:eastAsia="Arial"/>
          <w:sz w:val="20"/>
        </w:rPr>
        <w:t>wo</w:t>
      </w:r>
      <w:r w:rsidRPr="006B5460">
        <w:rPr>
          <w:rFonts w:eastAsia="Arial"/>
          <w:spacing w:val="3"/>
          <w:sz w:val="20"/>
        </w:rPr>
        <w:t>r</w:t>
      </w:r>
      <w:r w:rsidRPr="006B5460">
        <w:rPr>
          <w:rFonts w:eastAsia="Arial"/>
          <w:sz w:val="20"/>
        </w:rPr>
        <w:t>k</w:t>
      </w:r>
      <w:r w:rsidRPr="006B5460">
        <w:rPr>
          <w:rFonts w:eastAsia="Arial"/>
          <w:spacing w:val="30"/>
          <w:sz w:val="20"/>
        </w:rPr>
        <w:t xml:space="preserve"> </w:t>
      </w:r>
      <w:r w:rsidRPr="006B5460">
        <w:rPr>
          <w:rFonts w:eastAsia="Arial"/>
          <w:spacing w:val="4"/>
          <w:sz w:val="20"/>
        </w:rPr>
        <w:t>m</w:t>
      </w:r>
      <w:r w:rsidRPr="006B5460">
        <w:rPr>
          <w:rFonts w:eastAsia="Arial"/>
          <w:sz w:val="20"/>
        </w:rPr>
        <w:t>ethod</w:t>
      </w:r>
      <w:r w:rsidRPr="006B5460">
        <w:rPr>
          <w:rFonts w:eastAsia="Arial"/>
          <w:spacing w:val="1"/>
          <w:sz w:val="20"/>
        </w:rPr>
        <w:t>s</w:t>
      </w:r>
      <w:r w:rsidRPr="006B5460">
        <w:rPr>
          <w:rFonts w:eastAsia="Arial"/>
          <w:sz w:val="20"/>
        </w:rPr>
        <w:t>,</w:t>
      </w:r>
      <w:r w:rsidRPr="006B5460">
        <w:rPr>
          <w:rFonts w:eastAsia="Arial"/>
          <w:spacing w:val="24"/>
          <w:sz w:val="20"/>
        </w:rPr>
        <w:t xml:space="preserve"> </w:t>
      </w:r>
      <w:r w:rsidRPr="006B5460">
        <w:rPr>
          <w:rFonts w:eastAsia="Arial"/>
          <w:spacing w:val="1"/>
          <w:sz w:val="20"/>
        </w:rPr>
        <w:t>sc</w:t>
      </w:r>
      <w:r w:rsidRPr="006B5460">
        <w:rPr>
          <w:rFonts w:eastAsia="Arial"/>
          <w:sz w:val="20"/>
        </w:rPr>
        <w:t>hed</w:t>
      </w:r>
      <w:r w:rsidRPr="006B5460">
        <w:rPr>
          <w:rFonts w:eastAsia="Arial"/>
          <w:spacing w:val="2"/>
          <w:sz w:val="20"/>
        </w:rPr>
        <w:t>u</w:t>
      </w:r>
      <w:r w:rsidRPr="006B5460">
        <w:rPr>
          <w:rFonts w:eastAsia="Arial"/>
          <w:spacing w:val="-1"/>
          <w:sz w:val="20"/>
        </w:rPr>
        <w:t>li</w:t>
      </w:r>
      <w:r w:rsidRPr="006B5460">
        <w:rPr>
          <w:rFonts w:eastAsia="Arial"/>
          <w:spacing w:val="2"/>
          <w:sz w:val="20"/>
        </w:rPr>
        <w:t>n</w:t>
      </w:r>
      <w:r w:rsidRPr="006B5460">
        <w:rPr>
          <w:rFonts w:eastAsia="Arial"/>
          <w:sz w:val="20"/>
        </w:rPr>
        <w:t>g,</w:t>
      </w:r>
      <w:r w:rsidRPr="006B5460">
        <w:rPr>
          <w:rFonts w:eastAsia="Arial"/>
          <w:spacing w:val="25"/>
          <w:sz w:val="20"/>
        </w:rPr>
        <w:t xml:space="preserve"> </w:t>
      </w:r>
      <w:r w:rsidRPr="006B5460">
        <w:rPr>
          <w:rFonts w:eastAsia="Arial"/>
          <w:sz w:val="20"/>
        </w:rPr>
        <w:t>a</w:t>
      </w:r>
      <w:r w:rsidRPr="006B5460">
        <w:rPr>
          <w:rFonts w:eastAsia="Arial"/>
          <w:spacing w:val="2"/>
          <w:sz w:val="20"/>
        </w:rPr>
        <w:t>n</w:t>
      </w:r>
      <w:r w:rsidRPr="006B5460">
        <w:rPr>
          <w:rFonts w:eastAsia="Arial"/>
          <w:sz w:val="20"/>
        </w:rPr>
        <w:t>d</w:t>
      </w:r>
      <w:r w:rsidRPr="006B5460">
        <w:rPr>
          <w:rFonts w:eastAsia="Arial"/>
          <w:spacing w:val="29"/>
          <w:sz w:val="20"/>
        </w:rPr>
        <w:t xml:space="preserve"> </w:t>
      </w:r>
      <w:r w:rsidRPr="006B5460">
        <w:rPr>
          <w:rFonts w:eastAsia="Arial"/>
          <w:spacing w:val="4"/>
          <w:sz w:val="20"/>
        </w:rPr>
        <w:t>m</w:t>
      </w:r>
      <w:r w:rsidRPr="006B5460">
        <w:rPr>
          <w:rFonts w:eastAsia="Arial"/>
          <w:sz w:val="20"/>
        </w:rPr>
        <w:t>ate</w:t>
      </w:r>
      <w:r w:rsidRPr="006B5460">
        <w:rPr>
          <w:rFonts w:eastAsia="Arial"/>
          <w:spacing w:val="1"/>
          <w:sz w:val="20"/>
        </w:rPr>
        <w:t>r</w:t>
      </w:r>
      <w:r w:rsidRPr="006B5460">
        <w:rPr>
          <w:rFonts w:eastAsia="Arial"/>
          <w:spacing w:val="-1"/>
          <w:sz w:val="20"/>
        </w:rPr>
        <w:t>i</w:t>
      </w:r>
      <w:r w:rsidRPr="006B5460">
        <w:rPr>
          <w:rFonts w:eastAsia="Arial"/>
          <w:sz w:val="20"/>
        </w:rPr>
        <w:t>al</w:t>
      </w:r>
      <w:r w:rsidRPr="006B5460">
        <w:rPr>
          <w:rFonts w:eastAsia="Arial"/>
          <w:spacing w:val="27"/>
          <w:sz w:val="20"/>
        </w:rPr>
        <w:t xml:space="preserve"> </w:t>
      </w:r>
      <w:r w:rsidRPr="006B5460">
        <w:rPr>
          <w:rFonts w:eastAsia="Arial"/>
          <w:spacing w:val="1"/>
          <w:sz w:val="20"/>
        </w:rPr>
        <w:t>s</w:t>
      </w:r>
      <w:r w:rsidRPr="006B5460">
        <w:rPr>
          <w:rFonts w:eastAsia="Arial"/>
          <w:sz w:val="20"/>
        </w:rPr>
        <w:t>ou</w:t>
      </w:r>
      <w:r w:rsidRPr="006B5460">
        <w:rPr>
          <w:rFonts w:eastAsia="Arial"/>
          <w:spacing w:val="1"/>
          <w:sz w:val="20"/>
        </w:rPr>
        <w:t>rc</w:t>
      </w:r>
      <w:r w:rsidRPr="006B5460">
        <w:rPr>
          <w:rFonts w:eastAsia="Arial"/>
          <w:spacing w:val="-1"/>
          <w:sz w:val="20"/>
        </w:rPr>
        <w:t>i</w:t>
      </w:r>
      <w:r w:rsidRPr="006B5460">
        <w:rPr>
          <w:rFonts w:eastAsia="Arial"/>
          <w:spacing w:val="2"/>
          <w:sz w:val="20"/>
        </w:rPr>
        <w:t>n</w:t>
      </w:r>
      <w:r w:rsidRPr="006B5460">
        <w:rPr>
          <w:rFonts w:eastAsia="Arial"/>
          <w:sz w:val="20"/>
        </w:rPr>
        <w:t>g</w:t>
      </w:r>
      <w:r w:rsidRPr="006B5460">
        <w:rPr>
          <w:rFonts w:eastAsia="Arial"/>
          <w:spacing w:val="25"/>
          <w:sz w:val="20"/>
        </w:rPr>
        <w:t xml:space="preserve"> </w:t>
      </w:r>
      <w:r w:rsidRPr="006B5460">
        <w:rPr>
          <w:rFonts w:eastAsia="Arial"/>
          <w:spacing w:val="1"/>
          <w:sz w:val="20"/>
        </w:rPr>
        <w:t>i</w:t>
      </w:r>
      <w:r w:rsidRPr="006B5460">
        <w:rPr>
          <w:rFonts w:eastAsia="Arial"/>
          <w:sz w:val="20"/>
        </w:rPr>
        <w:t>n</w:t>
      </w:r>
      <w:r w:rsidRPr="006B5460">
        <w:rPr>
          <w:rFonts w:eastAsia="Arial"/>
          <w:spacing w:val="31"/>
          <w:sz w:val="20"/>
        </w:rPr>
        <w:t xml:space="preserve"> </w:t>
      </w:r>
      <w:r w:rsidRPr="006B5460">
        <w:rPr>
          <w:rFonts w:eastAsia="Arial"/>
          <w:spacing w:val="1"/>
          <w:sz w:val="20"/>
        </w:rPr>
        <w:t>s</w:t>
      </w:r>
      <w:r w:rsidRPr="006B5460">
        <w:rPr>
          <w:rFonts w:eastAsia="Arial"/>
          <w:sz w:val="20"/>
        </w:rPr>
        <w:t>u</w:t>
      </w:r>
      <w:r w:rsidRPr="006B5460">
        <w:rPr>
          <w:rFonts w:eastAsia="Arial"/>
          <w:spacing w:val="2"/>
          <w:sz w:val="20"/>
        </w:rPr>
        <w:t>ff</w:t>
      </w:r>
      <w:r w:rsidRPr="006B5460">
        <w:rPr>
          <w:rFonts w:eastAsia="Arial"/>
          <w:spacing w:val="-1"/>
          <w:sz w:val="20"/>
        </w:rPr>
        <w:t>i</w:t>
      </w:r>
      <w:r w:rsidRPr="006B5460">
        <w:rPr>
          <w:rFonts w:eastAsia="Arial"/>
          <w:spacing w:val="1"/>
          <w:sz w:val="20"/>
        </w:rPr>
        <w:t>c</w:t>
      </w:r>
      <w:r w:rsidRPr="006B5460">
        <w:rPr>
          <w:rFonts w:eastAsia="Arial"/>
          <w:spacing w:val="-1"/>
          <w:sz w:val="20"/>
        </w:rPr>
        <w:t>i</w:t>
      </w:r>
      <w:r w:rsidRPr="006B5460">
        <w:rPr>
          <w:rFonts w:eastAsia="Arial"/>
          <w:sz w:val="20"/>
        </w:rPr>
        <w:t>e</w:t>
      </w:r>
      <w:r w:rsidRPr="006B5460">
        <w:rPr>
          <w:rFonts w:eastAsia="Arial"/>
          <w:spacing w:val="2"/>
          <w:sz w:val="20"/>
        </w:rPr>
        <w:t>n</w:t>
      </w:r>
      <w:r w:rsidRPr="006B5460">
        <w:rPr>
          <w:rFonts w:eastAsia="Arial"/>
          <w:sz w:val="20"/>
        </w:rPr>
        <w:t>t</w:t>
      </w:r>
      <w:r w:rsidRPr="006B5460">
        <w:rPr>
          <w:rFonts w:eastAsia="Arial"/>
          <w:spacing w:val="25"/>
          <w:sz w:val="20"/>
        </w:rPr>
        <w:t xml:space="preserve"> </w:t>
      </w:r>
      <w:r w:rsidRPr="006B5460">
        <w:rPr>
          <w:rFonts w:eastAsia="Arial"/>
          <w:spacing w:val="2"/>
          <w:sz w:val="20"/>
        </w:rPr>
        <w:t>d</w:t>
      </w:r>
      <w:r w:rsidRPr="006B5460">
        <w:rPr>
          <w:rFonts w:eastAsia="Arial"/>
          <w:sz w:val="20"/>
        </w:rPr>
        <w:t>et</w:t>
      </w:r>
      <w:r w:rsidRPr="006B5460">
        <w:rPr>
          <w:rFonts w:eastAsia="Arial"/>
          <w:spacing w:val="2"/>
          <w:sz w:val="20"/>
        </w:rPr>
        <w:t>a</w:t>
      </w:r>
      <w:r w:rsidRPr="006B5460">
        <w:rPr>
          <w:rFonts w:eastAsia="Arial"/>
          <w:spacing w:val="-1"/>
          <w:sz w:val="20"/>
        </w:rPr>
        <w:t>i</w:t>
      </w:r>
      <w:r w:rsidRPr="006B5460">
        <w:rPr>
          <w:rFonts w:eastAsia="Arial"/>
          <w:sz w:val="20"/>
        </w:rPr>
        <w:t>l and</w:t>
      </w:r>
      <w:r w:rsidRPr="006B5460">
        <w:rPr>
          <w:rFonts w:eastAsia="Arial"/>
          <w:spacing w:val="9"/>
          <w:sz w:val="20"/>
        </w:rPr>
        <w:t xml:space="preserve"> </w:t>
      </w:r>
      <w:r w:rsidRPr="006B5460">
        <w:rPr>
          <w:rFonts w:eastAsia="Arial"/>
          <w:spacing w:val="2"/>
          <w:sz w:val="20"/>
        </w:rPr>
        <w:t>f</w:t>
      </w:r>
      <w:r w:rsidRPr="006B5460">
        <w:rPr>
          <w:rFonts w:eastAsia="Arial"/>
          <w:sz w:val="20"/>
        </w:rPr>
        <w:t>u</w:t>
      </w:r>
      <w:r w:rsidRPr="006B5460">
        <w:rPr>
          <w:rFonts w:eastAsia="Arial"/>
          <w:spacing w:val="-1"/>
          <w:sz w:val="20"/>
        </w:rPr>
        <w:t>l</w:t>
      </w:r>
      <w:r w:rsidRPr="006B5460">
        <w:rPr>
          <w:rFonts w:eastAsia="Arial"/>
          <w:spacing w:val="4"/>
          <w:sz w:val="20"/>
        </w:rPr>
        <w:t>l</w:t>
      </w:r>
      <w:r w:rsidRPr="006B5460">
        <w:rPr>
          <w:rFonts w:eastAsia="Arial"/>
          <w:sz w:val="20"/>
        </w:rPr>
        <w:t>y</w:t>
      </w:r>
      <w:r w:rsidRPr="006B5460">
        <w:rPr>
          <w:rFonts w:eastAsia="Arial"/>
          <w:spacing w:val="5"/>
          <w:sz w:val="20"/>
        </w:rPr>
        <w:t xml:space="preserve"> </w:t>
      </w:r>
      <w:r w:rsidRPr="006B5460">
        <w:rPr>
          <w:rFonts w:eastAsia="Arial"/>
          <w:spacing w:val="-1"/>
          <w:sz w:val="20"/>
        </w:rPr>
        <w:t>i</w:t>
      </w:r>
      <w:r w:rsidRPr="006B5460">
        <w:rPr>
          <w:rFonts w:eastAsia="Arial"/>
          <w:sz w:val="20"/>
        </w:rPr>
        <w:t>n</w:t>
      </w:r>
      <w:r w:rsidRPr="006B5460">
        <w:rPr>
          <w:rFonts w:eastAsia="Arial"/>
          <w:spacing w:val="11"/>
          <w:sz w:val="20"/>
        </w:rPr>
        <w:t xml:space="preserve"> </w:t>
      </w:r>
      <w:r w:rsidRPr="006B5460">
        <w:rPr>
          <w:rFonts w:eastAsia="Arial"/>
          <w:sz w:val="20"/>
        </w:rPr>
        <w:t>a</w:t>
      </w:r>
      <w:r w:rsidRPr="006B5460">
        <w:rPr>
          <w:rFonts w:eastAsia="Arial"/>
          <w:spacing w:val="1"/>
          <w:sz w:val="20"/>
        </w:rPr>
        <w:t>cc</w:t>
      </w:r>
      <w:r w:rsidRPr="006B5460">
        <w:rPr>
          <w:rFonts w:eastAsia="Arial"/>
          <w:sz w:val="20"/>
        </w:rPr>
        <w:t>o</w:t>
      </w:r>
      <w:r w:rsidRPr="006B5460">
        <w:rPr>
          <w:rFonts w:eastAsia="Arial"/>
          <w:spacing w:val="1"/>
          <w:sz w:val="20"/>
        </w:rPr>
        <w:t>r</w:t>
      </w:r>
      <w:r w:rsidRPr="006B5460">
        <w:rPr>
          <w:rFonts w:eastAsia="Arial"/>
          <w:sz w:val="20"/>
        </w:rPr>
        <w:t>dan</w:t>
      </w:r>
      <w:r w:rsidRPr="006B5460">
        <w:rPr>
          <w:rFonts w:eastAsia="Arial"/>
          <w:spacing w:val="1"/>
          <w:sz w:val="20"/>
        </w:rPr>
        <w:t>c</w:t>
      </w:r>
      <w:r w:rsidRPr="006B5460">
        <w:rPr>
          <w:rFonts w:eastAsia="Arial"/>
          <w:sz w:val="20"/>
        </w:rPr>
        <w:t>e</w:t>
      </w:r>
      <w:r w:rsidRPr="006B5460">
        <w:rPr>
          <w:rFonts w:eastAsia="Arial"/>
          <w:spacing w:val="4"/>
          <w:sz w:val="20"/>
        </w:rPr>
        <w:t xml:space="preserve"> </w:t>
      </w:r>
      <w:r w:rsidRPr="006B5460">
        <w:rPr>
          <w:rFonts w:eastAsia="Arial"/>
          <w:spacing w:val="-2"/>
          <w:sz w:val="20"/>
        </w:rPr>
        <w:t>w</w:t>
      </w:r>
      <w:r w:rsidRPr="006B5460">
        <w:rPr>
          <w:rFonts w:eastAsia="Arial"/>
          <w:spacing w:val="-1"/>
          <w:sz w:val="20"/>
        </w:rPr>
        <w:t>i</w:t>
      </w:r>
      <w:r w:rsidRPr="006B5460">
        <w:rPr>
          <w:rFonts w:eastAsia="Arial"/>
          <w:spacing w:val="2"/>
          <w:sz w:val="20"/>
        </w:rPr>
        <w:t>t</w:t>
      </w:r>
      <w:r w:rsidRPr="006B5460">
        <w:rPr>
          <w:rFonts w:eastAsia="Arial"/>
          <w:sz w:val="20"/>
        </w:rPr>
        <w:t>h</w:t>
      </w:r>
      <w:r w:rsidRPr="006B5460">
        <w:rPr>
          <w:rFonts w:eastAsia="Arial"/>
          <w:spacing w:val="6"/>
          <w:sz w:val="20"/>
        </w:rPr>
        <w:t xml:space="preserve"> </w:t>
      </w:r>
      <w:r w:rsidRPr="006B5460">
        <w:rPr>
          <w:rFonts w:eastAsia="Arial"/>
          <w:spacing w:val="2"/>
          <w:sz w:val="20"/>
        </w:rPr>
        <w:t>t</w:t>
      </w:r>
      <w:r w:rsidRPr="006B5460">
        <w:rPr>
          <w:rFonts w:eastAsia="Arial"/>
          <w:sz w:val="20"/>
        </w:rPr>
        <w:t>he</w:t>
      </w:r>
      <w:r w:rsidRPr="006B5460">
        <w:rPr>
          <w:rFonts w:eastAsia="Arial"/>
          <w:spacing w:val="7"/>
          <w:sz w:val="20"/>
        </w:rPr>
        <w:t xml:space="preserve"> </w:t>
      </w:r>
      <w:r w:rsidRPr="006B5460">
        <w:rPr>
          <w:rFonts w:eastAsia="Arial"/>
          <w:spacing w:val="3"/>
          <w:sz w:val="20"/>
        </w:rPr>
        <w:t>r</w:t>
      </w:r>
      <w:r w:rsidRPr="006B5460">
        <w:rPr>
          <w:rFonts w:eastAsia="Arial"/>
          <w:sz w:val="20"/>
        </w:rPr>
        <w:t>eq</w:t>
      </w:r>
      <w:r w:rsidRPr="006B5460">
        <w:rPr>
          <w:rFonts w:eastAsia="Arial"/>
          <w:spacing w:val="2"/>
          <w:sz w:val="20"/>
        </w:rPr>
        <w:t>u</w:t>
      </w:r>
      <w:r w:rsidRPr="006B5460">
        <w:rPr>
          <w:rFonts w:eastAsia="Arial"/>
          <w:spacing w:val="-1"/>
          <w:sz w:val="20"/>
        </w:rPr>
        <w:t>i</w:t>
      </w:r>
      <w:r w:rsidRPr="006B5460">
        <w:rPr>
          <w:rFonts w:eastAsia="Arial"/>
          <w:spacing w:val="1"/>
          <w:sz w:val="20"/>
        </w:rPr>
        <w:t>r</w:t>
      </w:r>
      <w:r w:rsidRPr="006B5460">
        <w:rPr>
          <w:rFonts w:eastAsia="Arial"/>
          <w:sz w:val="20"/>
        </w:rPr>
        <w:t>e</w:t>
      </w:r>
      <w:r w:rsidRPr="006B5460">
        <w:rPr>
          <w:rFonts w:eastAsia="Arial"/>
          <w:spacing w:val="4"/>
          <w:sz w:val="20"/>
        </w:rPr>
        <w:t>m</w:t>
      </w:r>
      <w:r w:rsidRPr="006B5460">
        <w:rPr>
          <w:rFonts w:eastAsia="Arial"/>
          <w:sz w:val="20"/>
        </w:rPr>
        <w:t xml:space="preserve">ents </w:t>
      </w:r>
      <w:r w:rsidRPr="006B5460">
        <w:rPr>
          <w:rFonts w:eastAsia="Arial"/>
          <w:spacing w:val="1"/>
          <w:sz w:val="20"/>
        </w:rPr>
        <w:t>s</w:t>
      </w:r>
      <w:r w:rsidRPr="006B5460">
        <w:rPr>
          <w:rFonts w:eastAsia="Arial"/>
          <w:sz w:val="20"/>
        </w:rPr>
        <w:t>t</w:t>
      </w:r>
      <w:r w:rsidRPr="006B5460">
        <w:rPr>
          <w:rFonts w:eastAsia="Arial"/>
          <w:spacing w:val="-1"/>
          <w:sz w:val="20"/>
        </w:rPr>
        <w:t>i</w:t>
      </w:r>
      <w:r w:rsidRPr="006B5460">
        <w:rPr>
          <w:rFonts w:eastAsia="Arial"/>
          <w:sz w:val="20"/>
        </w:rPr>
        <w:t>p</w:t>
      </w:r>
      <w:r w:rsidRPr="006B5460">
        <w:rPr>
          <w:rFonts w:eastAsia="Arial"/>
          <w:spacing w:val="2"/>
          <w:sz w:val="20"/>
        </w:rPr>
        <w:t>u</w:t>
      </w:r>
      <w:r w:rsidRPr="006B5460">
        <w:rPr>
          <w:rFonts w:eastAsia="Arial"/>
          <w:spacing w:val="-1"/>
          <w:sz w:val="20"/>
        </w:rPr>
        <w:t>l</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4"/>
          <w:sz w:val="20"/>
        </w:rPr>
        <w:t xml:space="preserve"> </w:t>
      </w:r>
      <w:r w:rsidRPr="006B5460">
        <w:rPr>
          <w:rFonts w:eastAsia="Arial"/>
          <w:spacing w:val="-1"/>
          <w:sz w:val="20"/>
        </w:rPr>
        <w:t>i</w:t>
      </w:r>
      <w:r w:rsidRPr="006B5460">
        <w:rPr>
          <w:rFonts w:eastAsia="Arial"/>
          <w:sz w:val="20"/>
        </w:rPr>
        <w:t>n</w:t>
      </w:r>
      <w:r w:rsidRPr="006B5460">
        <w:rPr>
          <w:rFonts w:eastAsia="Arial"/>
          <w:spacing w:val="11"/>
          <w:sz w:val="20"/>
        </w:rPr>
        <w:t xml:space="preserve"> </w:t>
      </w:r>
      <w:r w:rsidR="00CF03E2" w:rsidRPr="006B5460">
        <w:rPr>
          <w:rFonts w:eastAsia="Arial"/>
          <w:spacing w:val="-1"/>
          <w:sz w:val="20"/>
        </w:rPr>
        <w:t>Section 6</w:t>
      </w:r>
      <w:r w:rsidRPr="006B5460">
        <w:rPr>
          <w:rFonts w:eastAsia="Arial"/>
          <w:spacing w:val="14"/>
          <w:sz w:val="20"/>
        </w:rPr>
        <w:t xml:space="preserve"> </w:t>
      </w:r>
      <w:r w:rsidRPr="006B5460">
        <w:rPr>
          <w:rFonts w:eastAsia="Arial"/>
          <w:spacing w:val="3"/>
          <w:sz w:val="20"/>
        </w:rPr>
        <w:t>(</w:t>
      </w:r>
      <w:r w:rsidR="00A56847" w:rsidRPr="006B5460">
        <w:rPr>
          <w:rFonts w:eastAsia="Arial"/>
          <w:spacing w:val="3"/>
          <w:sz w:val="20"/>
        </w:rPr>
        <w:t>Specifications</w:t>
      </w:r>
      <w:r w:rsidR="00474319" w:rsidRPr="006B5460">
        <w:rPr>
          <w:rFonts w:eastAsia="Arial"/>
          <w:spacing w:val="3"/>
          <w:sz w:val="20"/>
        </w:rPr>
        <w:t xml:space="preserve"> and Other R</w:t>
      </w:r>
      <w:r w:rsidRPr="006B5460">
        <w:rPr>
          <w:rFonts w:eastAsia="Arial"/>
          <w:sz w:val="20"/>
        </w:rPr>
        <w:t>eq</w:t>
      </w:r>
      <w:r w:rsidRPr="006B5460">
        <w:rPr>
          <w:rFonts w:eastAsia="Arial"/>
          <w:spacing w:val="2"/>
          <w:sz w:val="20"/>
        </w:rPr>
        <w:t>u</w:t>
      </w:r>
      <w:r w:rsidRPr="006B5460">
        <w:rPr>
          <w:rFonts w:eastAsia="Arial"/>
          <w:spacing w:val="-1"/>
          <w:sz w:val="20"/>
        </w:rPr>
        <w:t>i</w:t>
      </w:r>
      <w:r w:rsidRPr="006B5460">
        <w:rPr>
          <w:rFonts w:eastAsia="Arial"/>
          <w:spacing w:val="1"/>
          <w:sz w:val="20"/>
        </w:rPr>
        <w:t>r</w:t>
      </w:r>
      <w:r w:rsidRPr="006B5460">
        <w:rPr>
          <w:rFonts w:eastAsia="Arial"/>
          <w:sz w:val="20"/>
        </w:rPr>
        <w:t>e</w:t>
      </w:r>
      <w:r w:rsidRPr="006B5460">
        <w:rPr>
          <w:rFonts w:eastAsia="Arial"/>
          <w:spacing w:val="4"/>
          <w:sz w:val="20"/>
        </w:rPr>
        <w:t>m</w:t>
      </w:r>
      <w:r w:rsidRPr="006B5460">
        <w:rPr>
          <w:rFonts w:eastAsia="Arial"/>
          <w:sz w:val="20"/>
        </w:rPr>
        <w:t>ent</w:t>
      </w:r>
      <w:r w:rsidRPr="006B5460">
        <w:rPr>
          <w:rFonts w:eastAsia="Arial"/>
          <w:spacing w:val="1"/>
          <w:sz w:val="20"/>
        </w:rPr>
        <w:t>s)</w:t>
      </w:r>
      <w:r w:rsidRPr="006B5460">
        <w:rPr>
          <w:rFonts w:eastAsia="Arial"/>
          <w:sz w:val="20"/>
        </w:rPr>
        <w:t>.</w:t>
      </w:r>
    </w:p>
    <w:p w14:paraId="62962BB5" w14:textId="77777777" w:rsidR="002F75A4" w:rsidRPr="006B5460" w:rsidRDefault="002F75A4" w:rsidP="002F75A4">
      <w:pPr>
        <w:spacing w:before="11" w:line="260" w:lineRule="exact"/>
        <w:rPr>
          <w:sz w:val="26"/>
          <w:szCs w:val="26"/>
        </w:rPr>
      </w:pPr>
    </w:p>
    <w:p w14:paraId="3617B5BE" w14:textId="77777777" w:rsidR="002F75A4" w:rsidRPr="006B5460" w:rsidRDefault="002F75A4" w:rsidP="002F75A4">
      <w:pPr>
        <w:spacing w:line="239" w:lineRule="auto"/>
        <w:ind w:left="1228" w:right="379"/>
        <w:rPr>
          <w:rFonts w:eastAsia="Arial"/>
          <w:sz w:val="20"/>
        </w:rPr>
      </w:pPr>
      <w:r w:rsidRPr="006B5460">
        <w:rPr>
          <w:rFonts w:eastAsia="Arial"/>
          <w:sz w:val="20"/>
        </w:rPr>
        <w:t>Non</w:t>
      </w:r>
      <w:r w:rsidRPr="006B5460">
        <w:rPr>
          <w:rFonts w:eastAsia="Arial"/>
          <w:spacing w:val="1"/>
          <w:sz w:val="20"/>
        </w:rPr>
        <w:t>-c</w:t>
      </w:r>
      <w:r w:rsidRPr="006B5460">
        <w:rPr>
          <w:rFonts w:eastAsia="Arial"/>
          <w:sz w:val="20"/>
        </w:rPr>
        <w:t>o</w:t>
      </w:r>
      <w:r w:rsidRPr="006B5460">
        <w:rPr>
          <w:rFonts w:eastAsia="Arial"/>
          <w:spacing w:val="4"/>
          <w:sz w:val="20"/>
        </w:rPr>
        <w:t>m</w:t>
      </w:r>
      <w:r w:rsidRPr="006B5460">
        <w:rPr>
          <w:rFonts w:eastAsia="Arial"/>
          <w:sz w:val="20"/>
        </w:rPr>
        <w:t>p</w:t>
      </w:r>
      <w:r w:rsidRPr="006B5460">
        <w:rPr>
          <w:rFonts w:eastAsia="Arial"/>
          <w:spacing w:val="-1"/>
          <w:sz w:val="20"/>
        </w:rPr>
        <w:t>li</w:t>
      </w:r>
      <w:r w:rsidRPr="006B5460">
        <w:rPr>
          <w:rFonts w:eastAsia="Arial"/>
          <w:sz w:val="20"/>
        </w:rPr>
        <w:t>an</w:t>
      </w:r>
      <w:r w:rsidRPr="006B5460">
        <w:rPr>
          <w:rFonts w:eastAsia="Arial"/>
          <w:spacing w:val="1"/>
          <w:sz w:val="20"/>
        </w:rPr>
        <w:t>c</w:t>
      </w:r>
      <w:r w:rsidRPr="006B5460">
        <w:rPr>
          <w:rFonts w:eastAsia="Arial"/>
          <w:sz w:val="20"/>
        </w:rPr>
        <w:t>e w</w:t>
      </w:r>
      <w:r w:rsidRPr="006B5460">
        <w:rPr>
          <w:rFonts w:eastAsia="Arial"/>
          <w:spacing w:val="-1"/>
          <w:sz w:val="20"/>
        </w:rPr>
        <w:t>i</w:t>
      </w:r>
      <w:r w:rsidRPr="006B5460">
        <w:rPr>
          <w:rFonts w:eastAsia="Arial"/>
          <w:spacing w:val="2"/>
          <w:sz w:val="20"/>
        </w:rPr>
        <w:t>t</w:t>
      </w:r>
      <w:r w:rsidRPr="006B5460">
        <w:rPr>
          <w:rFonts w:eastAsia="Arial"/>
          <w:sz w:val="20"/>
        </w:rPr>
        <w:t>h</w:t>
      </w:r>
      <w:r w:rsidRPr="006B5460">
        <w:rPr>
          <w:rFonts w:eastAsia="Arial"/>
          <w:spacing w:val="9"/>
          <w:sz w:val="20"/>
        </w:rPr>
        <w:t xml:space="preserve"> </w:t>
      </w:r>
      <w:r w:rsidRPr="006B5460">
        <w:rPr>
          <w:rFonts w:eastAsia="Arial"/>
          <w:sz w:val="20"/>
        </w:rPr>
        <w:t>e</w:t>
      </w:r>
      <w:r w:rsidRPr="006B5460">
        <w:rPr>
          <w:rFonts w:eastAsia="Arial"/>
          <w:spacing w:val="2"/>
          <w:sz w:val="20"/>
        </w:rPr>
        <w:t>qu</w:t>
      </w:r>
      <w:r w:rsidRPr="006B5460">
        <w:rPr>
          <w:rFonts w:eastAsia="Arial"/>
          <w:spacing w:val="-1"/>
          <w:sz w:val="20"/>
        </w:rPr>
        <w:t>i</w:t>
      </w:r>
      <w:r w:rsidRPr="006B5460">
        <w:rPr>
          <w:rFonts w:eastAsia="Arial"/>
          <w:sz w:val="20"/>
        </w:rPr>
        <w:t>p</w:t>
      </w:r>
      <w:r w:rsidRPr="006B5460">
        <w:rPr>
          <w:rFonts w:eastAsia="Arial"/>
          <w:spacing w:val="4"/>
          <w:sz w:val="20"/>
        </w:rPr>
        <w:t>m</w:t>
      </w:r>
      <w:r w:rsidRPr="006B5460">
        <w:rPr>
          <w:rFonts w:eastAsia="Arial"/>
          <w:sz w:val="20"/>
        </w:rPr>
        <w:t>ent</w:t>
      </w:r>
      <w:r w:rsidRPr="006B5460">
        <w:rPr>
          <w:rFonts w:eastAsia="Arial"/>
          <w:spacing w:val="3"/>
          <w:sz w:val="20"/>
        </w:rPr>
        <w:t xml:space="preserve"> </w:t>
      </w:r>
      <w:r w:rsidRPr="006B5460">
        <w:rPr>
          <w:rFonts w:eastAsia="Arial"/>
          <w:sz w:val="20"/>
        </w:rPr>
        <w:t>and</w:t>
      </w:r>
      <w:r w:rsidRPr="006B5460">
        <w:rPr>
          <w:rFonts w:eastAsia="Arial"/>
          <w:spacing w:val="11"/>
          <w:sz w:val="20"/>
        </w:rPr>
        <w:t xml:space="preserve"> </w:t>
      </w:r>
      <w:r w:rsidRPr="006B5460">
        <w:rPr>
          <w:rFonts w:eastAsia="Arial"/>
          <w:sz w:val="20"/>
        </w:rPr>
        <w:t>pe</w:t>
      </w:r>
      <w:r w:rsidRPr="006B5460">
        <w:rPr>
          <w:rFonts w:eastAsia="Arial"/>
          <w:spacing w:val="1"/>
          <w:sz w:val="20"/>
        </w:rPr>
        <w:t>rs</w:t>
      </w:r>
      <w:r w:rsidRPr="006B5460">
        <w:rPr>
          <w:rFonts w:eastAsia="Arial"/>
          <w:sz w:val="20"/>
        </w:rPr>
        <w:t>o</w:t>
      </w:r>
      <w:r w:rsidRPr="006B5460">
        <w:rPr>
          <w:rFonts w:eastAsia="Arial"/>
          <w:spacing w:val="2"/>
          <w:sz w:val="20"/>
        </w:rPr>
        <w:t>n</w:t>
      </w:r>
      <w:r w:rsidRPr="006B5460">
        <w:rPr>
          <w:rFonts w:eastAsia="Arial"/>
          <w:sz w:val="20"/>
        </w:rPr>
        <w:t>n</w:t>
      </w:r>
      <w:r w:rsidRPr="006B5460">
        <w:rPr>
          <w:rFonts w:eastAsia="Arial"/>
          <w:spacing w:val="2"/>
          <w:sz w:val="20"/>
        </w:rPr>
        <w:t>e</w:t>
      </w:r>
      <w:r w:rsidRPr="006B5460">
        <w:rPr>
          <w:rFonts w:eastAsia="Arial"/>
          <w:sz w:val="20"/>
        </w:rPr>
        <w:t>l</w:t>
      </w:r>
      <w:r w:rsidRPr="006B5460">
        <w:rPr>
          <w:rFonts w:eastAsia="Arial"/>
          <w:spacing w:val="3"/>
          <w:sz w:val="20"/>
        </w:rPr>
        <w:t xml:space="preserve"> </w:t>
      </w:r>
      <w:r w:rsidRPr="006B5460">
        <w:rPr>
          <w:rFonts w:eastAsia="Arial"/>
          <w:spacing w:val="1"/>
          <w:sz w:val="20"/>
        </w:rPr>
        <w:t>r</w:t>
      </w:r>
      <w:r w:rsidRPr="006B5460">
        <w:rPr>
          <w:rFonts w:eastAsia="Arial"/>
          <w:spacing w:val="2"/>
          <w:sz w:val="20"/>
        </w:rPr>
        <w:t>e</w:t>
      </w:r>
      <w:r w:rsidRPr="006B5460">
        <w:rPr>
          <w:rFonts w:eastAsia="Arial"/>
          <w:sz w:val="20"/>
        </w:rPr>
        <w:t>qu</w:t>
      </w:r>
      <w:r w:rsidRPr="006B5460">
        <w:rPr>
          <w:rFonts w:eastAsia="Arial"/>
          <w:spacing w:val="-1"/>
          <w:sz w:val="20"/>
        </w:rPr>
        <w:t>i</w:t>
      </w:r>
      <w:r w:rsidRPr="006B5460">
        <w:rPr>
          <w:rFonts w:eastAsia="Arial"/>
          <w:spacing w:val="1"/>
          <w:sz w:val="20"/>
        </w:rPr>
        <w:t>r</w:t>
      </w:r>
      <w:r w:rsidRPr="006B5460">
        <w:rPr>
          <w:rFonts w:eastAsia="Arial"/>
          <w:sz w:val="20"/>
        </w:rPr>
        <w:t>e</w:t>
      </w:r>
      <w:r w:rsidRPr="006B5460">
        <w:rPr>
          <w:rFonts w:eastAsia="Arial"/>
          <w:spacing w:val="4"/>
          <w:sz w:val="20"/>
        </w:rPr>
        <w:t>m</w:t>
      </w:r>
      <w:r w:rsidRPr="006B5460">
        <w:rPr>
          <w:rFonts w:eastAsia="Arial"/>
          <w:sz w:val="20"/>
        </w:rPr>
        <w:t>ents</w:t>
      </w:r>
      <w:r w:rsidRPr="006B5460">
        <w:rPr>
          <w:rFonts w:eastAsia="Arial"/>
          <w:spacing w:val="3"/>
          <w:sz w:val="20"/>
        </w:rPr>
        <w:t xml:space="preserve"> </w:t>
      </w:r>
      <w:r w:rsidRPr="006B5460">
        <w:rPr>
          <w:rFonts w:eastAsia="Arial"/>
          <w:sz w:val="20"/>
        </w:rPr>
        <w:t>de</w:t>
      </w:r>
      <w:r w:rsidRPr="006B5460">
        <w:rPr>
          <w:rFonts w:eastAsia="Arial"/>
          <w:spacing w:val="1"/>
          <w:sz w:val="20"/>
        </w:rPr>
        <w:t>scr</w:t>
      </w:r>
      <w:r w:rsidRPr="006B5460">
        <w:rPr>
          <w:rFonts w:eastAsia="Arial"/>
          <w:spacing w:val="-1"/>
          <w:sz w:val="20"/>
        </w:rPr>
        <w:t>i</w:t>
      </w:r>
      <w:r w:rsidRPr="006B5460">
        <w:rPr>
          <w:rFonts w:eastAsia="Arial"/>
          <w:sz w:val="20"/>
        </w:rPr>
        <w:t>b</w:t>
      </w:r>
      <w:r w:rsidRPr="006B5460">
        <w:rPr>
          <w:rFonts w:eastAsia="Arial"/>
          <w:spacing w:val="2"/>
          <w:sz w:val="20"/>
        </w:rPr>
        <w:t>e</w:t>
      </w:r>
      <w:r w:rsidRPr="006B5460">
        <w:rPr>
          <w:rFonts w:eastAsia="Arial"/>
          <w:sz w:val="20"/>
        </w:rPr>
        <w:t>d</w:t>
      </w:r>
      <w:r w:rsidRPr="006B5460">
        <w:rPr>
          <w:rFonts w:eastAsia="Arial"/>
          <w:spacing w:val="6"/>
          <w:sz w:val="20"/>
        </w:rPr>
        <w:t xml:space="preserve"> </w:t>
      </w:r>
      <w:r w:rsidRPr="006B5460">
        <w:rPr>
          <w:rFonts w:eastAsia="Arial"/>
          <w:spacing w:val="-1"/>
          <w:sz w:val="20"/>
        </w:rPr>
        <w:t>i</w:t>
      </w:r>
      <w:r w:rsidRPr="006B5460">
        <w:rPr>
          <w:rFonts w:eastAsia="Arial"/>
          <w:sz w:val="20"/>
        </w:rPr>
        <w:t>n</w:t>
      </w:r>
      <w:r w:rsidRPr="006B5460">
        <w:rPr>
          <w:rFonts w:eastAsia="Arial"/>
          <w:spacing w:val="13"/>
          <w:sz w:val="20"/>
        </w:rPr>
        <w:t xml:space="preserve"> </w:t>
      </w:r>
      <w:r w:rsidR="00CF03E2" w:rsidRPr="006B5460">
        <w:rPr>
          <w:rFonts w:eastAsia="Arial"/>
          <w:spacing w:val="-1"/>
          <w:sz w:val="20"/>
        </w:rPr>
        <w:t>Section 6</w:t>
      </w:r>
      <w:r w:rsidRPr="006B5460">
        <w:rPr>
          <w:rFonts w:eastAsia="Arial"/>
          <w:sz w:val="20"/>
        </w:rPr>
        <w:t xml:space="preserve"> </w:t>
      </w:r>
      <w:r w:rsidRPr="006B5460">
        <w:rPr>
          <w:rFonts w:eastAsia="Arial"/>
          <w:spacing w:val="1"/>
          <w:sz w:val="20"/>
        </w:rPr>
        <w:t>(</w:t>
      </w:r>
      <w:r w:rsidR="00A56847" w:rsidRPr="006B5460">
        <w:rPr>
          <w:rFonts w:eastAsia="Arial"/>
          <w:spacing w:val="1"/>
          <w:sz w:val="20"/>
        </w:rPr>
        <w:t>Specifications</w:t>
      </w:r>
      <w:r w:rsidR="00474319" w:rsidRPr="006B5460">
        <w:rPr>
          <w:rFonts w:eastAsia="Arial"/>
          <w:spacing w:val="1"/>
          <w:sz w:val="20"/>
        </w:rPr>
        <w:t xml:space="preserve"> and Other </w:t>
      </w:r>
      <w:r w:rsidRPr="006B5460">
        <w:rPr>
          <w:rFonts w:eastAsia="Arial"/>
          <w:spacing w:val="3"/>
          <w:sz w:val="20"/>
        </w:rPr>
        <w:t>R</w:t>
      </w:r>
      <w:r w:rsidRPr="006B5460">
        <w:rPr>
          <w:rFonts w:eastAsia="Arial"/>
          <w:sz w:val="20"/>
        </w:rPr>
        <w:t>eq</w:t>
      </w:r>
      <w:r w:rsidRPr="006B5460">
        <w:rPr>
          <w:rFonts w:eastAsia="Arial"/>
          <w:spacing w:val="2"/>
          <w:sz w:val="20"/>
        </w:rPr>
        <w:t>u</w:t>
      </w:r>
      <w:r w:rsidRPr="006B5460">
        <w:rPr>
          <w:rFonts w:eastAsia="Arial"/>
          <w:spacing w:val="-1"/>
          <w:sz w:val="20"/>
        </w:rPr>
        <w:t>i</w:t>
      </w:r>
      <w:r w:rsidRPr="006B5460">
        <w:rPr>
          <w:rFonts w:eastAsia="Arial"/>
          <w:spacing w:val="1"/>
          <w:sz w:val="20"/>
        </w:rPr>
        <w:t>r</w:t>
      </w:r>
      <w:r w:rsidRPr="006B5460">
        <w:rPr>
          <w:rFonts w:eastAsia="Arial"/>
          <w:sz w:val="20"/>
        </w:rPr>
        <w:t>e</w:t>
      </w:r>
      <w:r w:rsidRPr="006B5460">
        <w:rPr>
          <w:rFonts w:eastAsia="Arial"/>
          <w:spacing w:val="4"/>
          <w:sz w:val="20"/>
        </w:rPr>
        <w:t>m</w:t>
      </w:r>
      <w:r w:rsidRPr="006B5460">
        <w:rPr>
          <w:rFonts w:eastAsia="Arial"/>
          <w:sz w:val="20"/>
        </w:rPr>
        <w:t>ent</w:t>
      </w:r>
      <w:r w:rsidRPr="006B5460">
        <w:rPr>
          <w:rFonts w:eastAsia="Arial"/>
          <w:spacing w:val="1"/>
          <w:sz w:val="20"/>
        </w:rPr>
        <w:t>s</w:t>
      </w:r>
      <w:r w:rsidRPr="006B5460">
        <w:rPr>
          <w:rFonts w:eastAsia="Arial"/>
          <w:sz w:val="20"/>
        </w:rPr>
        <w:t>)</w:t>
      </w:r>
      <w:r w:rsidRPr="006B5460">
        <w:rPr>
          <w:rFonts w:eastAsia="Arial"/>
          <w:spacing w:val="16"/>
          <w:sz w:val="20"/>
        </w:rPr>
        <w:t xml:space="preserve"> </w:t>
      </w:r>
      <w:r w:rsidRPr="006B5460">
        <w:rPr>
          <w:rFonts w:eastAsia="Arial"/>
          <w:spacing w:val="1"/>
          <w:sz w:val="20"/>
        </w:rPr>
        <w:t>s</w:t>
      </w:r>
      <w:r w:rsidRPr="006B5460">
        <w:rPr>
          <w:rFonts w:eastAsia="Arial"/>
          <w:sz w:val="20"/>
        </w:rPr>
        <w:t>ha</w:t>
      </w:r>
      <w:r w:rsidRPr="006B5460">
        <w:rPr>
          <w:rFonts w:eastAsia="Arial"/>
          <w:spacing w:val="1"/>
          <w:sz w:val="20"/>
        </w:rPr>
        <w:t>l</w:t>
      </w:r>
      <w:r w:rsidRPr="006B5460">
        <w:rPr>
          <w:rFonts w:eastAsia="Arial"/>
          <w:sz w:val="20"/>
        </w:rPr>
        <w:t>l</w:t>
      </w:r>
      <w:r w:rsidRPr="006B5460">
        <w:rPr>
          <w:rFonts w:eastAsia="Arial"/>
          <w:spacing w:val="23"/>
          <w:sz w:val="20"/>
        </w:rPr>
        <w:t xml:space="preserve"> </w:t>
      </w:r>
      <w:r w:rsidRPr="006B5460">
        <w:rPr>
          <w:rFonts w:eastAsia="Arial"/>
          <w:spacing w:val="2"/>
          <w:sz w:val="20"/>
        </w:rPr>
        <w:t>n</w:t>
      </w:r>
      <w:r w:rsidRPr="006B5460">
        <w:rPr>
          <w:rFonts w:eastAsia="Arial"/>
          <w:sz w:val="20"/>
        </w:rPr>
        <w:t>ot</w:t>
      </w:r>
      <w:r w:rsidRPr="006B5460">
        <w:rPr>
          <w:rFonts w:eastAsia="Arial"/>
          <w:spacing w:val="26"/>
          <w:sz w:val="20"/>
        </w:rPr>
        <w:t xml:space="preserve"> </w:t>
      </w:r>
      <w:r w:rsidRPr="006B5460">
        <w:rPr>
          <w:rFonts w:eastAsia="Arial"/>
          <w:spacing w:val="2"/>
          <w:sz w:val="20"/>
        </w:rPr>
        <w:t>n</w:t>
      </w:r>
      <w:r w:rsidRPr="006B5460">
        <w:rPr>
          <w:rFonts w:eastAsia="Arial"/>
          <w:sz w:val="20"/>
        </w:rPr>
        <w:t>o</w:t>
      </w:r>
      <w:r w:rsidRPr="006B5460">
        <w:rPr>
          <w:rFonts w:eastAsia="Arial"/>
          <w:spacing w:val="1"/>
          <w:sz w:val="20"/>
        </w:rPr>
        <w:t>r</w:t>
      </w:r>
      <w:r w:rsidRPr="006B5460">
        <w:rPr>
          <w:rFonts w:eastAsia="Arial"/>
          <w:spacing w:val="4"/>
          <w:sz w:val="20"/>
        </w:rPr>
        <w:t>m</w:t>
      </w:r>
      <w:r w:rsidRPr="006B5460">
        <w:rPr>
          <w:rFonts w:eastAsia="Arial"/>
          <w:sz w:val="20"/>
        </w:rPr>
        <w:t>a</w:t>
      </w:r>
      <w:r w:rsidRPr="006B5460">
        <w:rPr>
          <w:rFonts w:eastAsia="Arial"/>
          <w:spacing w:val="-1"/>
          <w:sz w:val="20"/>
        </w:rPr>
        <w:t>l</w:t>
      </w:r>
      <w:r w:rsidRPr="006B5460">
        <w:rPr>
          <w:rFonts w:eastAsia="Arial"/>
          <w:spacing w:val="1"/>
          <w:sz w:val="20"/>
        </w:rPr>
        <w:t>l</w:t>
      </w:r>
      <w:r w:rsidRPr="006B5460">
        <w:rPr>
          <w:rFonts w:eastAsia="Arial"/>
          <w:sz w:val="20"/>
        </w:rPr>
        <w:t>y</w:t>
      </w:r>
      <w:r w:rsidRPr="006B5460">
        <w:rPr>
          <w:rFonts w:eastAsia="Arial"/>
          <w:spacing w:val="17"/>
          <w:sz w:val="20"/>
        </w:rPr>
        <w:t xml:space="preserve"> </w:t>
      </w:r>
      <w:r w:rsidRPr="006B5460">
        <w:rPr>
          <w:rFonts w:eastAsia="Arial"/>
          <w:spacing w:val="2"/>
          <w:sz w:val="20"/>
        </w:rPr>
        <w:t>b</w:t>
      </w:r>
      <w:r w:rsidRPr="006B5460">
        <w:rPr>
          <w:rFonts w:eastAsia="Arial"/>
          <w:sz w:val="20"/>
        </w:rPr>
        <w:t>e</w:t>
      </w:r>
      <w:r w:rsidRPr="006B5460">
        <w:rPr>
          <w:rFonts w:eastAsia="Arial"/>
          <w:spacing w:val="25"/>
          <w:sz w:val="20"/>
        </w:rPr>
        <w:t xml:space="preserve"> </w:t>
      </w:r>
      <w:r w:rsidRPr="006B5460">
        <w:rPr>
          <w:rFonts w:eastAsia="Arial"/>
          <w:sz w:val="20"/>
        </w:rPr>
        <w:t>a</w:t>
      </w:r>
      <w:r w:rsidRPr="006B5460">
        <w:rPr>
          <w:rFonts w:eastAsia="Arial"/>
          <w:spacing w:val="29"/>
          <w:sz w:val="20"/>
        </w:rPr>
        <w:t xml:space="preserve"> </w:t>
      </w:r>
      <w:r w:rsidRPr="006B5460">
        <w:rPr>
          <w:rFonts w:eastAsia="Arial"/>
          <w:spacing w:val="2"/>
          <w:sz w:val="20"/>
        </w:rPr>
        <w:t>g</w:t>
      </w:r>
      <w:r w:rsidRPr="006B5460">
        <w:rPr>
          <w:rFonts w:eastAsia="Arial"/>
          <w:spacing w:val="1"/>
          <w:sz w:val="20"/>
        </w:rPr>
        <w:t>r</w:t>
      </w:r>
      <w:r w:rsidRPr="006B5460">
        <w:rPr>
          <w:rFonts w:eastAsia="Arial"/>
          <w:sz w:val="20"/>
        </w:rPr>
        <w:t>ound</w:t>
      </w:r>
      <w:r w:rsidRPr="006B5460">
        <w:rPr>
          <w:rFonts w:eastAsia="Arial"/>
          <w:spacing w:val="21"/>
          <w:sz w:val="20"/>
        </w:rPr>
        <w:t xml:space="preserve"> </w:t>
      </w:r>
      <w:r w:rsidRPr="006B5460">
        <w:rPr>
          <w:rFonts w:eastAsia="Arial"/>
          <w:spacing w:val="2"/>
          <w:sz w:val="20"/>
        </w:rPr>
        <w:t>f</w:t>
      </w:r>
      <w:r w:rsidRPr="006B5460">
        <w:rPr>
          <w:rFonts w:eastAsia="Arial"/>
          <w:sz w:val="20"/>
        </w:rPr>
        <w:t>or</w:t>
      </w:r>
      <w:r w:rsidRPr="006B5460">
        <w:rPr>
          <w:rFonts w:eastAsia="Arial"/>
          <w:spacing w:val="27"/>
          <w:sz w:val="20"/>
        </w:rPr>
        <w:t xml:space="preserve"> </w:t>
      </w:r>
      <w:r w:rsidRPr="006B5460">
        <w:rPr>
          <w:rFonts w:eastAsia="Arial"/>
          <w:spacing w:val="2"/>
          <w:sz w:val="20"/>
        </w:rPr>
        <w:t>b</w:t>
      </w:r>
      <w:r w:rsidRPr="006B5460">
        <w:rPr>
          <w:rFonts w:eastAsia="Arial"/>
          <w:spacing w:val="-1"/>
          <w:sz w:val="20"/>
        </w:rPr>
        <w:t>i</w:t>
      </w:r>
      <w:r w:rsidRPr="006B5460">
        <w:rPr>
          <w:rFonts w:eastAsia="Arial"/>
          <w:sz w:val="20"/>
        </w:rPr>
        <w:t>d</w:t>
      </w:r>
      <w:r w:rsidRPr="006B5460">
        <w:rPr>
          <w:rFonts w:eastAsia="Arial"/>
          <w:spacing w:val="25"/>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j</w:t>
      </w:r>
      <w:r w:rsidRPr="006B5460">
        <w:rPr>
          <w:rFonts w:eastAsia="Arial"/>
          <w:sz w:val="20"/>
        </w:rPr>
        <w:t>e</w:t>
      </w:r>
      <w:r w:rsidRPr="006B5460">
        <w:rPr>
          <w:rFonts w:eastAsia="Arial"/>
          <w:spacing w:val="1"/>
          <w:sz w:val="20"/>
        </w:rPr>
        <w:t>c</w:t>
      </w:r>
      <w:r w:rsidRPr="006B5460">
        <w:rPr>
          <w:rFonts w:eastAsia="Arial"/>
          <w:spacing w:val="2"/>
          <w:sz w:val="20"/>
        </w:rPr>
        <w:t>t</w:t>
      </w:r>
      <w:r w:rsidRPr="006B5460">
        <w:rPr>
          <w:rFonts w:eastAsia="Arial"/>
          <w:spacing w:val="-1"/>
          <w:sz w:val="20"/>
        </w:rPr>
        <w:t>i</w:t>
      </w:r>
      <w:r w:rsidRPr="006B5460">
        <w:rPr>
          <w:rFonts w:eastAsia="Arial"/>
          <w:sz w:val="20"/>
        </w:rPr>
        <w:t>on</w:t>
      </w:r>
      <w:r w:rsidRPr="006B5460">
        <w:rPr>
          <w:rFonts w:eastAsia="Arial"/>
          <w:spacing w:val="23"/>
          <w:sz w:val="20"/>
        </w:rPr>
        <w:t xml:space="preserve"> </w:t>
      </w:r>
      <w:r w:rsidRPr="006B5460">
        <w:rPr>
          <w:rFonts w:eastAsia="Arial"/>
          <w:sz w:val="20"/>
        </w:rPr>
        <w:t>a</w:t>
      </w:r>
      <w:r w:rsidRPr="006B5460">
        <w:rPr>
          <w:rFonts w:eastAsia="Arial"/>
          <w:spacing w:val="2"/>
          <w:sz w:val="20"/>
        </w:rPr>
        <w:t>n</w:t>
      </w:r>
      <w:r w:rsidRPr="006B5460">
        <w:rPr>
          <w:rFonts w:eastAsia="Arial"/>
          <w:sz w:val="20"/>
        </w:rPr>
        <w:t>d</w:t>
      </w:r>
      <w:r w:rsidRPr="006B5460">
        <w:rPr>
          <w:rFonts w:eastAsia="Arial"/>
          <w:spacing w:val="27"/>
          <w:sz w:val="20"/>
        </w:rPr>
        <w:t xml:space="preserve"> </w:t>
      </w:r>
      <w:r w:rsidRPr="006B5460">
        <w:rPr>
          <w:rFonts w:eastAsia="Arial"/>
          <w:spacing w:val="1"/>
          <w:sz w:val="20"/>
        </w:rPr>
        <w:t>s</w:t>
      </w:r>
      <w:r w:rsidRPr="006B5460">
        <w:rPr>
          <w:rFonts w:eastAsia="Arial"/>
          <w:sz w:val="20"/>
        </w:rPr>
        <w:t>u</w:t>
      </w:r>
      <w:r w:rsidRPr="006B5460">
        <w:rPr>
          <w:rFonts w:eastAsia="Arial"/>
          <w:spacing w:val="1"/>
          <w:sz w:val="20"/>
        </w:rPr>
        <w:t>c</w:t>
      </w:r>
      <w:r w:rsidRPr="006B5460">
        <w:rPr>
          <w:rFonts w:eastAsia="Arial"/>
          <w:sz w:val="20"/>
        </w:rPr>
        <w:t>h</w:t>
      </w:r>
      <w:r w:rsidRPr="006B5460">
        <w:rPr>
          <w:rFonts w:eastAsia="Arial"/>
          <w:spacing w:val="23"/>
          <w:sz w:val="20"/>
        </w:rPr>
        <w:t xml:space="preserve"> </w:t>
      </w:r>
      <w:r w:rsidRPr="006B5460">
        <w:rPr>
          <w:rFonts w:eastAsia="Arial"/>
          <w:sz w:val="20"/>
        </w:rPr>
        <w:t xml:space="preserve">non- </w:t>
      </w:r>
      <w:r w:rsidRPr="006B5460">
        <w:rPr>
          <w:rFonts w:eastAsia="Arial"/>
          <w:spacing w:val="1"/>
          <w:sz w:val="20"/>
        </w:rPr>
        <w:t>c</w:t>
      </w:r>
      <w:r w:rsidRPr="006B5460">
        <w:rPr>
          <w:rFonts w:eastAsia="Arial"/>
          <w:spacing w:val="-3"/>
          <w:sz w:val="20"/>
        </w:rPr>
        <w:t>o</w:t>
      </w:r>
      <w:r w:rsidRPr="006B5460">
        <w:rPr>
          <w:rFonts w:eastAsia="Arial"/>
          <w:spacing w:val="4"/>
          <w:sz w:val="20"/>
        </w:rPr>
        <w:t>m</w:t>
      </w:r>
      <w:r w:rsidRPr="006B5460">
        <w:rPr>
          <w:rFonts w:eastAsia="Arial"/>
          <w:sz w:val="20"/>
        </w:rPr>
        <w:t>p</w:t>
      </w:r>
      <w:r w:rsidRPr="006B5460">
        <w:rPr>
          <w:rFonts w:eastAsia="Arial"/>
          <w:spacing w:val="-1"/>
          <w:sz w:val="20"/>
        </w:rPr>
        <w:t>li</w:t>
      </w:r>
      <w:r w:rsidRPr="006B5460">
        <w:rPr>
          <w:rFonts w:eastAsia="Arial"/>
          <w:spacing w:val="2"/>
          <w:sz w:val="20"/>
        </w:rPr>
        <w:t>a</w:t>
      </w:r>
      <w:r w:rsidRPr="006B5460">
        <w:rPr>
          <w:rFonts w:eastAsia="Arial"/>
          <w:sz w:val="20"/>
        </w:rPr>
        <w:t>n</w:t>
      </w:r>
      <w:r w:rsidRPr="006B5460">
        <w:rPr>
          <w:rFonts w:eastAsia="Arial"/>
          <w:spacing w:val="1"/>
          <w:sz w:val="20"/>
        </w:rPr>
        <w:t>c</w:t>
      </w:r>
      <w:r w:rsidRPr="006B5460">
        <w:rPr>
          <w:rFonts w:eastAsia="Arial"/>
          <w:sz w:val="20"/>
        </w:rPr>
        <w:t>e</w:t>
      </w:r>
      <w:r w:rsidRPr="006B5460">
        <w:rPr>
          <w:rFonts w:eastAsia="Arial"/>
          <w:spacing w:val="2"/>
          <w:sz w:val="20"/>
        </w:rPr>
        <w:t xml:space="preserve"> </w:t>
      </w:r>
      <w:r w:rsidRPr="006B5460">
        <w:rPr>
          <w:rFonts w:eastAsia="Arial"/>
          <w:spacing w:val="-2"/>
          <w:sz w:val="20"/>
        </w:rPr>
        <w:t>w</w:t>
      </w:r>
      <w:r w:rsidRPr="006B5460">
        <w:rPr>
          <w:rFonts w:eastAsia="Arial"/>
          <w:spacing w:val="1"/>
          <w:sz w:val="20"/>
        </w:rPr>
        <w:t>i</w:t>
      </w:r>
      <w:r w:rsidRPr="006B5460">
        <w:rPr>
          <w:rFonts w:eastAsia="Arial"/>
          <w:spacing w:val="-1"/>
          <w:sz w:val="20"/>
        </w:rPr>
        <w:t>l</w:t>
      </w:r>
      <w:r w:rsidRPr="006B5460">
        <w:rPr>
          <w:rFonts w:eastAsia="Arial"/>
          <w:sz w:val="20"/>
        </w:rPr>
        <w:t>l</w:t>
      </w:r>
      <w:r w:rsidRPr="006B5460">
        <w:rPr>
          <w:rFonts w:eastAsia="Arial"/>
          <w:spacing w:val="6"/>
          <w:sz w:val="20"/>
        </w:rPr>
        <w:t xml:space="preserve"> </w:t>
      </w:r>
      <w:r w:rsidRPr="006B5460">
        <w:rPr>
          <w:rFonts w:eastAsia="Arial"/>
          <w:spacing w:val="2"/>
          <w:sz w:val="20"/>
        </w:rPr>
        <w:t>b</w:t>
      </w:r>
      <w:r w:rsidRPr="006B5460">
        <w:rPr>
          <w:rFonts w:eastAsia="Arial"/>
          <w:sz w:val="20"/>
        </w:rPr>
        <w:t>e</w:t>
      </w:r>
      <w:r w:rsidRPr="006B5460">
        <w:rPr>
          <w:rFonts w:eastAsia="Arial"/>
          <w:spacing w:val="8"/>
          <w:sz w:val="20"/>
        </w:rPr>
        <w:t xml:space="preserve"> </w:t>
      </w:r>
      <w:r w:rsidRPr="006B5460">
        <w:rPr>
          <w:rFonts w:eastAsia="Arial"/>
          <w:spacing w:val="1"/>
          <w:sz w:val="20"/>
        </w:rPr>
        <w:t>s</w:t>
      </w:r>
      <w:r w:rsidRPr="006B5460">
        <w:rPr>
          <w:rFonts w:eastAsia="Arial"/>
          <w:sz w:val="20"/>
        </w:rPr>
        <w:t>ub</w:t>
      </w:r>
      <w:r w:rsidRPr="006B5460">
        <w:rPr>
          <w:rFonts w:eastAsia="Arial"/>
          <w:spacing w:val="1"/>
          <w:sz w:val="20"/>
        </w:rPr>
        <w:t>j</w:t>
      </w:r>
      <w:r w:rsidRPr="006B5460">
        <w:rPr>
          <w:rFonts w:eastAsia="Arial"/>
          <w:sz w:val="20"/>
        </w:rPr>
        <w:t>e</w:t>
      </w:r>
      <w:r w:rsidRPr="006B5460">
        <w:rPr>
          <w:rFonts w:eastAsia="Arial"/>
          <w:spacing w:val="1"/>
          <w:sz w:val="20"/>
        </w:rPr>
        <w:t>c</w:t>
      </w:r>
      <w:r w:rsidRPr="006B5460">
        <w:rPr>
          <w:rFonts w:eastAsia="Arial"/>
          <w:sz w:val="20"/>
        </w:rPr>
        <w:t>t</w:t>
      </w:r>
      <w:r w:rsidRPr="006B5460">
        <w:rPr>
          <w:rFonts w:eastAsia="Arial"/>
          <w:spacing w:val="4"/>
          <w:sz w:val="20"/>
        </w:rPr>
        <w:t xml:space="preserve"> </w:t>
      </w:r>
      <w:r w:rsidRPr="006B5460">
        <w:rPr>
          <w:rFonts w:eastAsia="Arial"/>
          <w:sz w:val="20"/>
        </w:rPr>
        <w:t>to</w:t>
      </w:r>
      <w:r w:rsidRPr="006B5460">
        <w:rPr>
          <w:rFonts w:eastAsia="Arial"/>
          <w:spacing w:val="8"/>
          <w:sz w:val="20"/>
        </w:rPr>
        <w:t xml:space="preserve"> </w:t>
      </w:r>
      <w:r w:rsidRPr="006B5460">
        <w:rPr>
          <w:rFonts w:eastAsia="Arial"/>
          <w:spacing w:val="1"/>
          <w:sz w:val="20"/>
        </w:rPr>
        <w:t>c</w:t>
      </w:r>
      <w:r w:rsidRPr="006B5460">
        <w:rPr>
          <w:rFonts w:eastAsia="Arial"/>
          <w:spacing w:val="-1"/>
          <w:sz w:val="20"/>
        </w:rPr>
        <w:t>l</w:t>
      </w:r>
      <w:r w:rsidRPr="006B5460">
        <w:rPr>
          <w:rFonts w:eastAsia="Arial"/>
          <w:sz w:val="20"/>
        </w:rPr>
        <w:t>a</w:t>
      </w:r>
      <w:r w:rsidRPr="006B5460">
        <w:rPr>
          <w:rFonts w:eastAsia="Arial"/>
          <w:spacing w:val="1"/>
          <w:sz w:val="20"/>
        </w:rPr>
        <w:t>r</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pacing w:val="1"/>
          <w:sz w:val="20"/>
        </w:rPr>
        <w:t>c</w:t>
      </w:r>
      <w:r w:rsidRPr="006B5460">
        <w:rPr>
          <w:rFonts w:eastAsia="Arial"/>
          <w:sz w:val="20"/>
        </w:rPr>
        <w:t>a</w:t>
      </w:r>
      <w:r w:rsidRPr="006B5460">
        <w:rPr>
          <w:rFonts w:eastAsia="Arial"/>
          <w:spacing w:val="2"/>
          <w:sz w:val="20"/>
        </w:rPr>
        <w:t>t</w:t>
      </w:r>
      <w:r w:rsidRPr="006B5460">
        <w:rPr>
          <w:rFonts w:eastAsia="Arial"/>
          <w:spacing w:val="-1"/>
          <w:sz w:val="20"/>
        </w:rPr>
        <w:t>i</w:t>
      </w:r>
      <w:r w:rsidRPr="006B5460">
        <w:rPr>
          <w:rFonts w:eastAsia="Arial"/>
          <w:sz w:val="20"/>
        </w:rPr>
        <w:t xml:space="preserve">on </w:t>
      </w:r>
      <w:r w:rsidRPr="006B5460">
        <w:rPr>
          <w:rFonts w:eastAsia="Arial"/>
          <w:spacing w:val="2"/>
          <w:sz w:val="20"/>
        </w:rPr>
        <w:t>d</w:t>
      </w:r>
      <w:r w:rsidRPr="006B5460">
        <w:rPr>
          <w:rFonts w:eastAsia="Arial"/>
          <w:sz w:val="20"/>
        </w:rPr>
        <w:t>u</w:t>
      </w:r>
      <w:r w:rsidRPr="006B5460">
        <w:rPr>
          <w:rFonts w:eastAsia="Arial"/>
          <w:spacing w:val="1"/>
          <w:sz w:val="20"/>
        </w:rPr>
        <w:t>r</w:t>
      </w:r>
      <w:r w:rsidRPr="006B5460">
        <w:rPr>
          <w:rFonts w:eastAsia="Arial"/>
          <w:spacing w:val="-1"/>
          <w:sz w:val="20"/>
        </w:rPr>
        <w:t>i</w:t>
      </w:r>
      <w:r w:rsidRPr="006B5460">
        <w:rPr>
          <w:rFonts w:eastAsia="Arial"/>
          <w:spacing w:val="2"/>
          <w:sz w:val="20"/>
        </w:rPr>
        <w:t>n</w:t>
      </w:r>
      <w:r w:rsidRPr="006B5460">
        <w:rPr>
          <w:rFonts w:eastAsia="Arial"/>
          <w:sz w:val="20"/>
        </w:rPr>
        <w:t>g</w:t>
      </w:r>
      <w:r w:rsidRPr="006B5460">
        <w:rPr>
          <w:rFonts w:eastAsia="Arial"/>
          <w:spacing w:val="5"/>
          <w:sz w:val="20"/>
        </w:rPr>
        <w:t xml:space="preserve"> </w:t>
      </w:r>
      <w:r w:rsidRPr="006B5460">
        <w:rPr>
          <w:rFonts w:eastAsia="Arial"/>
          <w:sz w:val="20"/>
        </w:rPr>
        <w:t>b</w:t>
      </w:r>
      <w:r w:rsidRPr="006B5460">
        <w:rPr>
          <w:rFonts w:eastAsia="Arial"/>
          <w:spacing w:val="1"/>
          <w:sz w:val="20"/>
        </w:rPr>
        <w:t>i</w:t>
      </w:r>
      <w:r w:rsidRPr="006B5460">
        <w:rPr>
          <w:rFonts w:eastAsia="Arial"/>
          <w:sz w:val="20"/>
        </w:rPr>
        <w:t>d</w:t>
      </w:r>
      <w:r w:rsidRPr="006B5460">
        <w:rPr>
          <w:rFonts w:eastAsia="Arial"/>
          <w:spacing w:val="7"/>
          <w:sz w:val="20"/>
        </w:rPr>
        <w:t xml:space="preserve"> </w:t>
      </w:r>
      <w:r w:rsidRPr="006B5460">
        <w:rPr>
          <w:rFonts w:eastAsia="Arial"/>
          <w:sz w:val="20"/>
        </w:rPr>
        <w:t>e</w:t>
      </w:r>
      <w:r w:rsidRPr="006B5460">
        <w:rPr>
          <w:rFonts w:eastAsia="Arial"/>
          <w:spacing w:val="1"/>
          <w:sz w:val="20"/>
        </w:rPr>
        <w:t>v</w:t>
      </w:r>
      <w:r w:rsidRPr="006B5460">
        <w:rPr>
          <w:rFonts w:eastAsia="Arial"/>
          <w:sz w:val="20"/>
        </w:rPr>
        <w:t>a</w:t>
      </w:r>
      <w:r w:rsidRPr="006B5460">
        <w:rPr>
          <w:rFonts w:eastAsia="Arial"/>
          <w:spacing w:val="-1"/>
          <w:sz w:val="20"/>
        </w:rPr>
        <w:t>l</w:t>
      </w:r>
      <w:r w:rsidRPr="006B5460">
        <w:rPr>
          <w:rFonts w:eastAsia="Arial"/>
          <w:spacing w:val="2"/>
          <w:sz w:val="20"/>
        </w:rPr>
        <w:t>u</w:t>
      </w:r>
      <w:r w:rsidRPr="006B5460">
        <w:rPr>
          <w:rFonts w:eastAsia="Arial"/>
          <w:sz w:val="20"/>
        </w:rPr>
        <w:t>at</w:t>
      </w:r>
      <w:r w:rsidRPr="006B5460">
        <w:rPr>
          <w:rFonts w:eastAsia="Arial"/>
          <w:spacing w:val="1"/>
          <w:sz w:val="20"/>
        </w:rPr>
        <w:t>i</w:t>
      </w:r>
      <w:r w:rsidRPr="006B5460">
        <w:rPr>
          <w:rFonts w:eastAsia="Arial"/>
          <w:sz w:val="20"/>
        </w:rPr>
        <w:t>on</w:t>
      </w:r>
      <w:r w:rsidRPr="006B5460">
        <w:rPr>
          <w:rFonts w:eastAsia="Arial"/>
          <w:spacing w:val="1"/>
          <w:sz w:val="20"/>
        </w:rPr>
        <w:t xml:space="preserve"> </w:t>
      </w:r>
      <w:r w:rsidRPr="006B5460">
        <w:rPr>
          <w:rFonts w:eastAsia="Arial"/>
          <w:spacing w:val="2"/>
          <w:sz w:val="20"/>
        </w:rPr>
        <w:t>a</w:t>
      </w:r>
      <w:r w:rsidRPr="006B5460">
        <w:rPr>
          <w:rFonts w:eastAsia="Arial"/>
          <w:sz w:val="20"/>
        </w:rPr>
        <w:t>nd</w:t>
      </w:r>
      <w:r w:rsidRPr="006B5460">
        <w:rPr>
          <w:rFonts w:eastAsia="Arial"/>
          <w:spacing w:val="7"/>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c</w:t>
      </w:r>
      <w:r w:rsidRPr="006B5460">
        <w:rPr>
          <w:rFonts w:eastAsia="Arial"/>
          <w:sz w:val="20"/>
        </w:rPr>
        <w:t>t</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pacing w:val="1"/>
          <w:sz w:val="20"/>
        </w:rPr>
        <w:t>c</w:t>
      </w:r>
      <w:r w:rsidRPr="006B5460">
        <w:rPr>
          <w:rFonts w:eastAsia="Arial"/>
          <w:sz w:val="20"/>
        </w:rPr>
        <w:t>a</w:t>
      </w:r>
      <w:r w:rsidRPr="006B5460">
        <w:rPr>
          <w:rFonts w:eastAsia="Arial"/>
          <w:spacing w:val="2"/>
          <w:sz w:val="20"/>
        </w:rPr>
        <w:t>t</w:t>
      </w:r>
      <w:r w:rsidRPr="006B5460">
        <w:rPr>
          <w:rFonts w:eastAsia="Arial"/>
          <w:spacing w:val="-1"/>
          <w:sz w:val="20"/>
        </w:rPr>
        <w:t>i</w:t>
      </w:r>
      <w:r w:rsidRPr="006B5460">
        <w:rPr>
          <w:rFonts w:eastAsia="Arial"/>
          <w:sz w:val="20"/>
        </w:rPr>
        <w:t>on p</w:t>
      </w:r>
      <w:r w:rsidRPr="006B5460">
        <w:rPr>
          <w:rFonts w:eastAsia="Arial"/>
          <w:spacing w:val="3"/>
          <w:sz w:val="20"/>
        </w:rPr>
        <w:t>r</w:t>
      </w:r>
      <w:r w:rsidRPr="006B5460">
        <w:rPr>
          <w:rFonts w:eastAsia="Arial"/>
          <w:spacing w:val="-1"/>
          <w:sz w:val="20"/>
        </w:rPr>
        <w:t>i</w:t>
      </w:r>
      <w:r w:rsidRPr="006B5460">
        <w:rPr>
          <w:rFonts w:eastAsia="Arial"/>
          <w:sz w:val="20"/>
        </w:rPr>
        <w:t>or</w:t>
      </w:r>
      <w:r w:rsidRPr="006B5460">
        <w:rPr>
          <w:rFonts w:eastAsia="Arial"/>
          <w:spacing w:val="7"/>
          <w:sz w:val="20"/>
        </w:rPr>
        <w:t xml:space="preserve"> </w:t>
      </w:r>
      <w:r w:rsidRPr="006B5460">
        <w:rPr>
          <w:rFonts w:eastAsia="Arial"/>
          <w:spacing w:val="2"/>
          <w:sz w:val="20"/>
        </w:rPr>
        <w:t>t</w:t>
      </w:r>
      <w:r w:rsidRPr="006B5460">
        <w:rPr>
          <w:rFonts w:eastAsia="Arial"/>
          <w:sz w:val="20"/>
        </w:rPr>
        <w:t xml:space="preserve">o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w:t>
      </w:r>
      <w:r w:rsidRPr="006B5460">
        <w:rPr>
          <w:rFonts w:eastAsia="Arial"/>
          <w:spacing w:val="-8"/>
          <w:sz w:val="20"/>
        </w:rPr>
        <w:t xml:space="preserve"> </w:t>
      </w:r>
      <w:r w:rsidRPr="006B5460">
        <w:rPr>
          <w:rFonts w:eastAsia="Arial"/>
          <w:spacing w:val="2"/>
          <w:sz w:val="20"/>
        </w:rPr>
        <w:t>a</w:t>
      </w:r>
      <w:r w:rsidRPr="006B5460">
        <w:rPr>
          <w:rFonts w:eastAsia="Arial"/>
          <w:spacing w:val="-2"/>
          <w:sz w:val="20"/>
        </w:rPr>
        <w:t>w</w:t>
      </w:r>
      <w:r w:rsidRPr="006B5460">
        <w:rPr>
          <w:rFonts w:eastAsia="Arial"/>
          <w:sz w:val="20"/>
        </w:rPr>
        <w:t>a</w:t>
      </w:r>
      <w:r w:rsidRPr="006B5460">
        <w:rPr>
          <w:rFonts w:eastAsia="Arial"/>
          <w:spacing w:val="3"/>
          <w:sz w:val="20"/>
        </w:rPr>
        <w:t>r</w:t>
      </w:r>
      <w:r w:rsidRPr="006B5460">
        <w:rPr>
          <w:rFonts w:eastAsia="Arial"/>
          <w:sz w:val="20"/>
        </w:rPr>
        <w:t>d.</w:t>
      </w:r>
    </w:p>
    <w:p w14:paraId="46A3FE95" w14:textId="77777777" w:rsidR="002F75A4" w:rsidRPr="006B5460" w:rsidRDefault="002F75A4" w:rsidP="002F75A4">
      <w:pPr>
        <w:spacing w:before="4" w:line="110" w:lineRule="exact"/>
        <w:rPr>
          <w:sz w:val="11"/>
          <w:szCs w:val="11"/>
        </w:rPr>
      </w:pPr>
    </w:p>
    <w:tbl>
      <w:tblPr>
        <w:tblW w:w="0" w:type="auto"/>
        <w:tblInd w:w="1315" w:type="dxa"/>
        <w:tblLayout w:type="fixed"/>
        <w:tblCellMar>
          <w:left w:w="0" w:type="dxa"/>
          <w:right w:w="0" w:type="dxa"/>
        </w:tblCellMar>
        <w:tblLook w:val="01E0" w:firstRow="1" w:lastRow="1" w:firstColumn="1" w:lastColumn="1" w:noHBand="0" w:noVBand="0"/>
      </w:tblPr>
      <w:tblGrid>
        <w:gridCol w:w="114"/>
        <w:gridCol w:w="631"/>
        <w:gridCol w:w="7331"/>
      </w:tblGrid>
      <w:tr w:rsidR="009409D3" w:rsidRPr="006B5460" w14:paraId="17F78455" w14:textId="77777777" w:rsidTr="00C02CF5">
        <w:trPr>
          <w:trHeight w:hRule="exact" w:val="229"/>
        </w:trPr>
        <w:tc>
          <w:tcPr>
            <w:tcW w:w="114" w:type="dxa"/>
            <w:tcBorders>
              <w:top w:val="nil"/>
              <w:left w:val="nil"/>
              <w:bottom w:val="single" w:sz="4" w:space="0" w:color="000000"/>
              <w:right w:val="nil"/>
            </w:tcBorders>
          </w:tcPr>
          <w:p w14:paraId="1C6A7BB0" w14:textId="77777777" w:rsidR="009409D3" w:rsidRPr="006B5460" w:rsidRDefault="009409D3" w:rsidP="00C02CF5"/>
        </w:tc>
        <w:tc>
          <w:tcPr>
            <w:tcW w:w="631" w:type="dxa"/>
            <w:tcBorders>
              <w:top w:val="nil"/>
              <w:left w:val="nil"/>
              <w:bottom w:val="single" w:sz="4" w:space="0" w:color="000000"/>
              <w:right w:val="nil"/>
            </w:tcBorders>
            <w:shd w:val="clear" w:color="auto" w:fill="000000"/>
          </w:tcPr>
          <w:p w14:paraId="3C17D572" w14:textId="77777777" w:rsidR="009409D3" w:rsidRPr="006B5460" w:rsidRDefault="009409D3" w:rsidP="00C02CF5">
            <w:pPr>
              <w:spacing w:line="223" w:lineRule="exact"/>
              <w:ind w:right="-62"/>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tc>
        <w:tc>
          <w:tcPr>
            <w:tcW w:w="7331" w:type="dxa"/>
            <w:tcBorders>
              <w:top w:val="nil"/>
              <w:left w:val="nil"/>
              <w:bottom w:val="single" w:sz="4" w:space="0" w:color="000000"/>
              <w:right w:val="nil"/>
            </w:tcBorders>
          </w:tcPr>
          <w:p w14:paraId="79644D54" w14:textId="77777777" w:rsidR="009409D3" w:rsidRPr="006B5460" w:rsidRDefault="009409D3" w:rsidP="00C02CF5"/>
        </w:tc>
      </w:tr>
      <w:tr w:rsidR="009409D3" w:rsidRPr="006B5460" w14:paraId="44CB3CD5" w14:textId="77777777" w:rsidTr="00705E5B">
        <w:trPr>
          <w:trHeight w:hRule="exact" w:val="926"/>
        </w:trPr>
        <w:tc>
          <w:tcPr>
            <w:tcW w:w="8076" w:type="dxa"/>
            <w:gridSpan w:val="3"/>
            <w:tcBorders>
              <w:top w:val="single" w:sz="4" w:space="0" w:color="000000"/>
              <w:left w:val="single" w:sz="4" w:space="0" w:color="000000"/>
              <w:bottom w:val="single" w:sz="4" w:space="0" w:color="000000"/>
              <w:right w:val="single" w:sz="4" w:space="0" w:color="000000"/>
            </w:tcBorders>
          </w:tcPr>
          <w:p w14:paraId="0D9C6B40" w14:textId="77777777" w:rsidR="009409D3" w:rsidRPr="006B5460" w:rsidRDefault="009409D3" w:rsidP="00C02CF5">
            <w:pPr>
              <w:spacing w:before="17"/>
              <w:ind w:left="108" w:right="55"/>
              <w:rPr>
                <w:rFonts w:eastAsia="Comic Sans MS"/>
                <w:sz w:val="16"/>
                <w:szCs w:val="16"/>
              </w:rPr>
            </w:pPr>
            <w:r w:rsidRPr="006B5460">
              <w:rPr>
                <w:rFonts w:eastAsia="Comic Sans MS"/>
                <w:i/>
                <w:sz w:val="16"/>
                <w:szCs w:val="16"/>
              </w:rPr>
              <w:t>The</w:t>
            </w:r>
            <w:r w:rsidRPr="006B5460">
              <w:rPr>
                <w:rFonts w:eastAsia="Comic Sans MS"/>
                <w:i/>
                <w:spacing w:val="36"/>
                <w:sz w:val="16"/>
                <w:szCs w:val="16"/>
              </w:rPr>
              <w:t xml:space="preserve"> </w:t>
            </w:r>
            <w:r w:rsidRPr="006B5460">
              <w:rPr>
                <w:rFonts w:eastAsia="Comic Sans MS"/>
                <w:i/>
                <w:spacing w:val="1"/>
                <w:sz w:val="16"/>
                <w:szCs w:val="16"/>
              </w:rPr>
              <w:t>E</w:t>
            </w:r>
            <w:r w:rsidRPr="006B5460">
              <w:rPr>
                <w:rFonts w:eastAsia="Comic Sans MS"/>
                <w:i/>
                <w:sz w:val="16"/>
                <w:szCs w:val="16"/>
              </w:rPr>
              <w:t>m</w:t>
            </w:r>
            <w:r w:rsidRPr="006B5460">
              <w:rPr>
                <w:rFonts w:eastAsia="Comic Sans MS"/>
                <w:i/>
                <w:spacing w:val="1"/>
                <w:sz w:val="16"/>
                <w:szCs w:val="16"/>
              </w:rPr>
              <w:t>p</w:t>
            </w:r>
            <w:r w:rsidRPr="006B5460">
              <w:rPr>
                <w:rFonts w:eastAsia="Comic Sans MS"/>
                <w:i/>
                <w:sz w:val="16"/>
                <w:szCs w:val="16"/>
              </w:rPr>
              <w:t>loyer</w:t>
            </w:r>
            <w:r w:rsidRPr="006B5460">
              <w:rPr>
                <w:rFonts w:eastAsia="Comic Sans MS"/>
                <w:i/>
                <w:spacing w:val="33"/>
                <w:sz w:val="16"/>
                <w:szCs w:val="16"/>
              </w:rPr>
              <w:t xml:space="preserve"> </w:t>
            </w:r>
            <w:r w:rsidRPr="006B5460">
              <w:rPr>
                <w:rFonts w:eastAsia="Comic Sans MS"/>
                <w:i/>
                <w:spacing w:val="1"/>
                <w:sz w:val="16"/>
                <w:szCs w:val="16"/>
              </w:rPr>
              <w:t>s</w:t>
            </w:r>
            <w:r w:rsidRPr="006B5460">
              <w:rPr>
                <w:rFonts w:eastAsia="Comic Sans MS"/>
                <w:i/>
                <w:sz w:val="16"/>
                <w:szCs w:val="16"/>
              </w:rPr>
              <w:t>hall</w:t>
            </w:r>
            <w:r w:rsidRPr="006B5460">
              <w:rPr>
                <w:rFonts w:eastAsia="Comic Sans MS"/>
                <w:i/>
                <w:spacing w:val="35"/>
                <w:sz w:val="16"/>
                <w:szCs w:val="16"/>
              </w:rPr>
              <w:t xml:space="preserve"> </w:t>
            </w:r>
            <w:r w:rsidRPr="006B5460">
              <w:rPr>
                <w:rFonts w:eastAsia="Comic Sans MS"/>
                <w:i/>
                <w:sz w:val="16"/>
                <w:szCs w:val="16"/>
              </w:rPr>
              <w:t>refer</w:t>
            </w:r>
            <w:r w:rsidRPr="006B5460">
              <w:rPr>
                <w:rFonts w:eastAsia="Comic Sans MS"/>
                <w:i/>
                <w:spacing w:val="35"/>
                <w:sz w:val="16"/>
                <w:szCs w:val="16"/>
              </w:rPr>
              <w:t xml:space="preserve"> </w:t>
            </w:r>
            <w:r w:rsidRPr="006B5460">
              <w:rPr>
                <w:rFonts w:eastAsia="Comic Sans MS"/>
                <w:i/>
                <w:sz w:val="16"/>
                <w:szCs w:val="16"/>
              </w:rPr>
              <w:t>to</w:t>
            </w:r>
            <w:r w:rsidRPr="006B5460">
              <w:rPr>
                <w:rFonts w:eastAsia="Comic Sans MS"/>
                <w:i/>
                <w:spacing w:val="38"/>
                <w:sz w:val="16"/>
                <w:szCs w:val="16"/>
              </w:rPr>
              <w:t xml:space="preserve"> </w:t>
            </w:r>
            <w:r w:rsidRPr="006B5460">
              <w:rPr>
                <w:rFonts w:eastAsia="Comic Sans MS"/>
                <w:i/>
                <w:sz w:val="16"/>
                <w:szCs w:val="16"/>
              </w:rPr>
              <w:t>the</w:t>
            </w:r>
            <w:r w:rsidRPr="006B5460">
              <w:rPr>
                <w:rFonts w:eastAsia="Comic Sans MS"/>
                <w:i/>
                <w:spacing w:val="36"/>
                <w:sz w:val="16"/>
                <w:szCs w:val="16"/>
              </w:rPr>
              <w:t xml:space="preserve"> </w:t>
            </w:r>
            <w:r w:rsidRPr="006B5460">
              <w:rPr>
                <w:rFonts w:eastAsia="Comic Sans MS"/>
                <w:i/>
                <w:sz w:val="16"/>
                <w:szCs w:val="16"/>
              </w:rPr>
              <w:t>appr</w:t>
            </w:r>
            <w:r w:rsidRPr="006B5460">
              <w:rPr>
                <w:rFonts w:eastAsia="Comic Sans MS"/>
                <w:i/>
                <w:spacing w:val="1"/>
                <w:sz w:val="16"/>
                <w:szCs w:val="16"/>
              </w:rPr>
              <w:t>o</w:t>
            </w:r>
            <w:r w:rsidRPr="006B5460">
              <w:rPr>
                <w:rFonts w:eastAsia="Comic Sans MS"/>
                <w:i/>
                <w:sz w:val="16"/>
                <w:szCs w:val="16"/>
              </w:rPr>
              <w:t>priate</w:t>
            </w:r>
            <w:r w:rsidRPr="006B5460">
              <w:rPr>
                <w:rFonts w:eastAsia="Comic Sans MS"/>
                <w:i/>
                <w:spacing w:val="32"/>
                <w:sz w:val="16"/>
                <w:szCs w:val="16"/>
              </w:rPr>
              <w:t xml:space="preserve"> </w:t>
            </w:r>
            <w:r w:rsidRPr="006B5460">
              <w:rPr>
                <w:rFonts w:eastAsia="Comic Sans MS"/>
                <w:i/>
                <w:sz w:val="16"/>
                <w:szCs w:val="16"/>
              </w:rPr>
              <w:t>forms</w:t>
            </w:r>
            <w:r w:rsidRPr="006B5460">
              <w:rPr>
                <w:rFonts w:eastAsia="Comic Sans MS"/>
                <w:i/>
                <w:spacing w:val="34"/>
                <w:sz w:val="16"/>
                <w:szCs w:val="16"/>
              </w:rPr>
              <w:t xml:space="preserve"> </w:t>
            </w:r>
            <w:r w:rsidRPr="006B5460">
              <w:rPr>
                <w:rFonts w:eastAsia="Comic Sans MS"/>
                <w:i/>
                <w:sz w:val="16"/>
                <w:szCs w:val="16"/>
              </w:rPr>
              <w:t>in</w:t>
            </w:r>
            <w:r w:rsidRPr="006B5460">
              <w:rPr>
                <w:rFonts w:eastAsia="Comic Sans MS"/>
                <w:i/>
                <w:spacing w:val="39"/>
                <w:sz w:val="16"/>
                <w:szCs w:val="16"/>
              </w:rPr>
              <w:t xml:space="preserve"> </w:t>
            </w:r>
            <w:r w:rsidRPr="006B5460">
              <w:rPr>
                <w:rFonts w:eastAsia="Comic Sans MS"/>
                <w:i/>
                <w:sz w:val="16"/>
                <w:szCs w:val="16"/>
              </w:rPr>
              <w:t>Sec</w:t>
            </w:r>
            <w:r w:rsidRPr="006B5460">
              <w:rPr>
                <w:rFonts w:eastAsia="Comic Sans MS"/>
                <w:i/>
                <w:spacing w:val="2"/>
                <w:sz w:val="16"/>
                <w:szCs w:val="16"/>
              </w:rPr>
              <w:t>t</w:t>
            </w:r>
            <w:r w:rsidRPr="006B5460">
              <w:rPr>
                <w:rFonts w:eastAsia="Comic Sans MS"/>
                <w:i/>
                <w:sz w:val="16"/>
                <w:szCs w:val="16"/>
              </w:rPr>
              <w:t>ion</w:t>
            </w:r>
            <w:r w:rsidRPr="006B5460">
              <w:rPr>
                <w:rFonts w:eastAsia="Comic Sans MS"/>
                <w:i/>
                <w:spacing w:val="33"/>
                <w:sz w:val="16"/>
                <w:szCs w:val="16"/>
              </w:rPr>
              <w:t xml:space="preserve"> </w:t>
            </w:r>
            <w:r w:rsidRPr="006B5460">
              <w:rPr>
                <w:rFonts w:eastAsia="Comic Sans MS"/>
                <w:i/>
                <w:sz w:val="16"/>
                <w:szCs w:val="16"/>
              </w:rPr>
              <w:t>4</w:t>
            </w:r>
            <w:r w:rsidRPr="006B5460">
              <w:rPr>
                <w:rFonts w:eastAsia="Comic Sans MS"/>
                <w:i/>
                <w:spacing w:val="38"/>
                <w:sz w:val="16"/>
                <w:szCs w:val="16"/>
              </w:rPr>
              <w:t xml:space="preserve"> </w:t>
            </w:r>
            <w:r w:rsidRPr="006B5460">
              <w:rPr>
                <w:rFonts w:eastAsia="Comic Sans MS"/>
                <w:i/>
                <w:sz w:val="16"/>
                <w:szCs w:val="16"/>
              </w:rPr>
              <w:t>to</w:t>
            </w:r>
            <w:r w:rsidRPr="006B5460">
              <w:rPr>
                <w:rFonts w:eastAsia="Comic Sans MS"/>
                <w:i/>
                <w:spacing w:val="38"/>
                <w:sz w:val="16"/>
                <w:szCs w:val="16"/>
              </w:rPr>
              <w:t xml:space="preserve"> </w:t>
            </w:r>
            <w:r w:rsidRPr="006B5460">
              <w:rPr>
                <w:rFonts w:eastAsia="Comic Sans MS"/>
                <w:i/>
                <w:sz w:val="16"/>
                <w:szCs w:val="16"/>
              </w:rPr>
              <w:t>be</w:t>
            </w:r>
            <w:r w:rsidRPr="006B5460">
              <w:rPr>
                <w:rFonts w:eastAsia="Comic Sans MS"/>
                <w:i/>
                <w:spacing w:val="37"/>
                <w:sz w:val="16"/>
                <w:szCs w:val="16"/>
              </w:rPr>
              <w:t xml:space="preserve"> </w:t>
            </w:r>
            <w:r w:rsidRPr="006B5460">
              <w:rPr>
                <w:rFonts w:eastAsia="Comic Sans MS"/>
                <w:i/>
                <w:sz w:val="16"/>
                <w:szCs w:val="16"/>
              </w:rPr>
              <w:t>filled</w:t>
            </w:r>
            <w:r w:rsidRPr="006B5460">
              <w:rPr>
                <w:rFonts w:eastAsia="Comic Sans MS"/>
                <w:i/>
                <w:spacing w:val="35"/>
                <w:sz w:val="16"/>
                <w:szCs w:val="16"/>
              </w:rPr>
              <w:t xml:space="preserve"> </w:t>
            </w:r>
            <w:r w:rsidRPr="006B5460">
              <w:rPr>
                <w:rFonts w:eastAsia="Comic Sans MS"/>
                <w:i/>
                <w:sz w:val="16"/>
                <w:szCs w:val="16"/>
              </w:rPr>
              <w:t>out,</w:t>
            </w:r>
            <w:r w:rsidRPr="006B5460">
              <w:rPr>
                <w:rFonts w:eastAsia="Comic Sans MS"/>
                <w:i/>
                <w:spacing w:val="37"/>
                <w:sz w:val="16"/>
                <w:szCs w:val="16"/>
              </w:rPr>
              <w:t xml:space="preserve"> </w:t>
            </w:r>
            <w:r w:rsidRPr="006B5460">
              <w:rPr>
                <w:rFonts w:eastAsia="Comic Sans MS"/>
                <w:i/>
                <w:sz w:val="16"/>
                <w:szCs w:val="16"/>
              </w:rPr>
              <w:t>if</w:t>
            </w:r>
            <w:r w:rsidRPr="006B5460">
              <w:rPr>
                <w:rFonts w:eastAsia="Comic Sans MS"/>
                <w:i/>
                <w:spacing w:val="38"/>
                <w:sz w:val="16"/>
                <w:szCs w:val="16"/>
              </w:rPr>
              <w:t xml:space="preserve"> </w:t>
            </w:r>
            <w:r w:rsidRPr="006B5460">
              <w:rPr>
                <w:rFonts w:eastAsia="Comic Sans MS"/>
                <w:i/>
                <w:sz w:val="16"/>
                <w:szCs w:val="16"/>
              </w:rPr>
              <w:t>p</w:t>
            </w:r>
            <w:r w:rsidRPr="006B5460">
              <w:rPr>
                <w:rFonts w:eastAsia="Comic Sans MS"/>
                <w:i/>
                <w:spacing w:val="1"/>
                <w:sz w:val="16"/>
                <w:szCs w:val="16"/>
              </w:rPr>
              <w:t>r</w:t>
            </w:r>
            <w:r w:rsidRPr="006B5460">
              <w:rPr>
                <w:rFonts w:eastAsia="Comic Sans MS"/>
                <w:i/>
                <w:sz w:val="16"/>
                <w:szCs w:val="16"/>
              </w:rPr>
              <w:t>ovided.</w:t>
            </w:r>
            <w:r w:rsidRPr="006B5460">
              <w:rPr>
                <w:rFonts w:eastAsia="Comic Sans MS"/>
                <w:i/>
                <w:spacing w:val="33"/>
                <w:sz w:val="16"/>
                <w:szCs w:val="16"/>
              </w:rPr>
              <w:t xml:space="preserve"> </w:t>
            </w:r>
            <w:r w:rsidRPr="006B5460">
              <w:rPr>
                <w:rFonts w:eastAsia="Comic Sans MS"/>
                <w:i/>
                <w:sz w:val="16"/>
                <w:szCs w:val="16"/>
              </w:rPr>
              <w:t>The Employer</w:t>
            </w:r>
            <w:r w:rsidRPr="006B5460">
              <w:rPr>
                <w:rFonts w:eastAsia="Comic Sans MS"/>
                <w:i/>
                <w:spacing w:val="4"/>
                <w:sz w:val="16"/>
                <w:szCs w:val="16"/>
              </w:rPr>
              <w:t xml:space="preserve"> </w:t>
            </w:r>
            <w:r w:rsidRPr="006B5460">
              <w:rPr>
                <w:rFonts w:eastAsia="Comic Sans MS"/>
                <w:i/>
                <w:sz w:val="16"/>
                <w:szCs w:val="16"/>
              </w:rPr>
              <w:t>shall</w:t>
            </w:r>
            <w:r w:rsidRPr="006B5460">
              <w:rPr>
                <w:rFonts w:eastAsia="Comic Sans MS"/>
                <w:i/>
                <w:spacing w:val="6"/>
                <w:sz w:val="16"/>
                <w:szCs w:val="16"/>
              </w:rPr>
              <w:t xml:space="preserve"> </w:t>
            </w:r>
            <w:r w:rsidRPr="006B5460">
              <w:rPr>
                <w:rFonts w:eastAsia="Comic Sans MS"/>
                <w:i/>
                <w:sz w:val="16"/>
                <w:szCs w:val="16"/>
              </w:rPr>
              <w:t>assess</w:t>
            </w:r>
            <w:r w:rsidRPr="006B5460">
              <w:rPr>
                <w:rFonts w:eastAsia="Comic Sans MS"/>
                <w:i/>
                <w:spacing w:val="5"/>
                <w:sz w:val="16"/>
                <w:szCs w:val="16"/>
              </w:rPr>
              <w:t xml:space="preserve"> </w:t>
            </w:r>
            <w:r w:rsidRPr="006B5460">
              <w:rPr>
                <w:rFonts w:eastAsia="Comic Sans MS"/>
                <w:i/>
                <w:sz w:val="16"/>
                <w:szCs w:val="16"/>
              </w:rPr>
              <w:t>whet</w:t>
            </w:r>
            <w:r w:rsidRPr="006B5460">
              <w:rPr>
                <w:rFonts w:eastAsia="Comic Sans MS"/>
                <w:i/>
                <w:spacing w:val="2"/>
                <w:sz w:val="16"/>
                <w:szCs w:val="16"/>
              </w:rPr>
              <w:t>h</w:t>
            </w:r>
            <w:r w:rsidRPr="006B5460">
              <w:rPr>
                <w:rFonts w:eastAsia="Comic Sans MS"/>
                <w:i/>
                <w:sz w:val="16"/>
                <w:szCs w:val="16"/>
              </w:rPr>
              <w:t>er</w:t>
            </w:r>
            <w:r w:rsidRPr="006B5460">
              <w:rPr>
                <w:rFonts w:eastAsia="Comic Sans MS"/>
                <w:i/>
                <w:spacing w:val="3"/>
                <w:sz w:val="16"/>
                <w:szCs w:val="16"/>
              </w:rPr>
              <w:t xml:space="preserve"> </w:t>
            </w:r>
            <w:r w:rsidRPr="006B5460">
              <w:rPr>
                <w:rFonts w:eastAsia="Comic Sans MS"/>
                <w:i/>
                <w:sz w:val="16"/>
                <w:szCs w:val="16"/>
              </w:rPr>
              <w:t>propos</w:t>
            </w:r>
            <w:r w:rsidRPr="006B5460">
              <w:rPr>
                <w:rFonts w:eastAsia="Comic Sans MS"/>
                <w:i/>
                <w:spacing w:val="1"/>
                <w:sz w:val="16"/>
                <w:szCs w:val="16"/>
              </w:rPr>
              <w:t>e</w:t>
            </w:r>
            <w:r w:rsidRPr="006B5460">
              <w:rPr>
                <w:rFonts w:eastAsia="Comic Sans MS"/>
                <w:i/>
                <w:sz w:val="16"/>
                <w:szCs w:val="16"/>
              </w:rPr>
              <w:t>d</w:t>
            </w:r>
            <w:r w:rsidRPr="006B5460">
              <w:rPr>
                <w:rFonts w:eastAsia="Comic Sans MS"/>
                <w:i/>
                <w:spacing w:val="2"/>
                <w:sz w:val="16"/>
                <w:szCs w:val="16"/>
              </w:rPr>
              <w:t xml:space="preserve"> </w:t>
            </w:r>
            <w:r w:rsidRPr="006B5460">
              <w:rPr>
                <w:rFonts w:eastAsia="Comic Sans MS"/>
                <w:i/>
                <w:sz w:val="16"/>
                <w:szCs w:val="16"/>
              </w:rPr>
              <w:t>site</w:t>
            </w:r>
            <w:r w:rsidRPr="006B5460">
              <w:rPr>
                <w:rFonts w:eastAsia="Comic Sans MS"/>
                <w:i/>
                <w:spacing w:val="7"/>
                <w:sz w:val="16"/>
                <w:szCs w:val="16"/>
              </w:rPr>
              <w:t xml:space="preserve"> </w:t>
            </w:r>
            <w:r w:rsidRPr="006B5460">
              <w:rPr>
                <w:rFonts w:eastAsia="Comic Sans MS"/>
                <w:i/>
                <w:sz w:val="16"/>
                <w:szCs w:val="16"/>
              </w:rPr>
              <w:t>org</w:t>
            </w:r>
            <w:r w:rsidRPr="006B5460">
              <w:rPr>
                <w:rFonts w:eastAsia="Comic Sans MS"/>
                <w:i/>
                <w:spacing w:val="1"/>
                <w:sz w:val="16"/>
                <w:szCs w:val="16"/>
              </w:rPr>
              <w:t>a</w:t>
            </w:r>
            <w:r w:rsidRPr="006B5460">
              <w:rPr>
                <w:rFonts w:eastAsia="Comic Sans MS"/>
                <w:i/>
                <w:sz w:val="16"/>
                <w:szCs w:val="16"/>
              </w:rPr>
              <w:t>nizatio</w:t>
            </w:r>
            <w:r w:rsidRPr="006B5460">
              <w:rPr>
                <w:rFonts w:eastAsia="Comic Sans MS"/>
                <w:i/>
                <w:spacing w:val="1"/>
                <w:sz w:val="16"/>
                <w:szCs w:val="16"/>
              </w:rPr>
              <w:t>n</w:t>
            </w:r>
            <w:r w:rsidRPr="006B5460">
              <w:rPr>
                <w:rFonts w:eastAsia="Comic Sans MS"/>
                <w:i/>
                <w:sz w:val="16"/>
                <w:szCs w:val="16"/>
              </w:rPr>
              <w:t>, method</w:t>
            </w:r>
            <w:r w:rsidRPr="006B5460">
              <w:rPr>
                <w:rFonts w:eastAsia="Comic Sans MS"/>
                <w:i/>
                <w:spacing w:val="4"/>
                <w:sz w:val="16"/>
                <w:szCs w:val="16"/>
              </w:rPr>
              <w:t xml:space="preserve"> </w:t>
            </w:r>
            <w:r w:rsidRPr="006B5460">
              <w:rPr>
                <w:rFonts w:eastAsia="Comic Sans MS"/>
                <w:i/>
                <w:sz w:val="16"/>
                <w:szCs w:val="16"/>
              </w:rPr>
              <w:t>statement,</w:t>
            </w:r>
            <w:r w:rsidRPr="006B5460">
              <w:rPr>
                <w:rFonts w:eastAsia="Comic Sans MS"/>
                <w:i/>
                <w:spacing w:val="1"/>
                <w:sz w:val="16"/>
                <w:szCs w:val="16"/>
              </w:rPr>
              <w:t xml:space="preserve"> </w:t>
            </w:r>
            <w:r w:rsidRPr="006B5460">
              <w:rPr>
                <w:rFonts w:eastAsia="Comic Sans MS"/>
                <w:i/>
                <w:sz w:val="16"/>
                <w:szCs w:val="16"/>
              </w:rPr>
              <w:t>mo</w:t>
            </w:r>
            <w:r w:rsidRPr="006B5460">
              <w:rPr>
                <w:rFonts w:eastAsia="Comic Sans MS"/>
                <w:i/>
                <w:spacing w:val="1"/>
                <w:sz w:val="16"/>
                <w:szCs w:val="16"/>
              </w:rPr>
              <w:t>b</w:t>
            </w:r>
            <w:r w:rsidRPr="006B5460">
              <w:rPr>
                <w:rFonts w:eastAsia="Comic Sans MS"/>
                <w:i/>
                <w:sz w:val="16"/>
                <w:szCs w:val="16"/>
              </w:rPr>
              <w:t>ilization</w:t>
            </w:r>
            <w:r w:rsidRPr="006B5460">
              <w:rPr>
                <w:rFonts w:eastAsia="Comic Sans MS"/>
                <w:i/>
                <w:spacing w:val="1"/>
                <w:sz w:val="16"/>
                <w:szCs w:val="16"/>
              </w:rPr>
              <w:t xml:space="preserve"> </w:t>
            </w:r>
            <w:r w:rsidRPr="006B5460">
              <w:rPr>
                <w:rFonts w:eastAsia="Comic Sans MS"/>
                <w:i/>
                <w:sz w:val="16"/>
                <w:szCs w:val="16"/>
              </w:rPr>
              <w:t>a</w:t>
            </w:r>
            <w:r w:rsidRPr="006B5460">
              <w:rPr>
                <w:rFonts w:eastAsia="Comic Sans MS"/>
                <w:i/>
                <w:spacing w:val="2"/>
                <w:sz w:val="16"/>
                <w:szCs w:val="16"/>
              </w:rPr>
              <w:t>n</w:t>
            </w:r>
            <w:r w:rsidRPr="006B5460">
              <w:rPr>
                <w:rFonts w:eastAsia="Comic Sans MS"/>
                <w:i/>
                <w:sz w:val="16"/>
                <w:szCs w:val="16"/>
              </w:rPr>
              <w:t>d constru</w:t>
            </w:r>
            <w:r w:rsidRPr="006B5460">
              <w:rPr>
                <w:rFonts w:eastAsia="Comic Sans MS"/>
                <w:i/>
                <w:spacing w:val="-1"/>
                <w:sz w:val="16"/>
                <w:szCs w:val="16"/>
              </w:rPr>
              <w:t>c</w:t>
            </w:r>
            <w:r w:rsidRPr="006B5460">
              <w:rPr>
                <w:rFonts w:eastAsia="Comic Sans MS"/>
                <w:i/>
                <w:sz w:val="16"/>
                <w:szCs w:val="16"/>
              </w:rPr>
              <w:t>tion schedule</w:t>
            </w:r>
            <w:r w:rsidRPr="006B5460">
              <w:rPr>
                <w:rFonts w:eastAsia="Comic Sans MS"/>
                <w:i/>
                <w:spacing w:val="4"/>
                <w:sz w:val="16"/>
                <w:szCs w:val="16"/>
              </w:rPr>
              <w:t xml:space="preserve"> </w:t>
            </w:r>
            <w:r w:rsidRPr="006B5460">
              <w:rPr>
                <w:rFonts w:eastAsia="Comic Sans MS"/>
                <w:i/>
                <w:sz w:val="16"/>
                <w:szCs w:val="16"/>
              </w:rPr>
              <w:t>descri</w:t>
            </w:r>
            <w:r w:rsidRPr="006B5460">
              <w:rPr>
                <w:rFonts w:eastAsia="Comic Sans MS"/>
                <w:i/>
                <w:spacing w:val="1"/>
                <w:sz w:val="16"/>
                <w:szCs w:val="16"/>
              </w:rPr>
              <w:t>be</w:t>
            </w:r>
            <w:r w:rsidRPr="006B5460">
              <w:rPr>
                <w:rFonts w:eastAsia="Comic Sans MS"/>
                <w:i/>
                <w:sz w:val="16"/>
                <w:szCs w:val="16"/>
              </w:rPr>
              <w:t>d</w:t>
            </w:r>
            <w:r w:rsidRPr="006B5460">
              <w:rPr>
                <w:rFonts w:eastAsia="Comic Sans MS"/>
                <w:i/>
                <w:spacing w:val="2"/>
                <w:sz w:val="16"/>
                <w:szCs w:val="16"/>
              </w:rPr>
              <w:t xml:space="preserve"> </w:t>
            </w:r>
            <w:r w:rsidRPr="006B5460">
              <w:rPr>
                <w:rFonts w:eastAsia="Comic Sans MS"/>
                <w:i/>
                <w:sz w:val="16"/>
                <w:szCs w:val="16"/>
              </w:rPr>
              <w:t>in</w:t>
            </w:r>
            <w:r w:rsidRPr="006B5460">
              <w:rPr>
                <w:rFonts w:eastAsia="Comic Sans MS"/>
                <w:i/>
                <w:spacing w:val="8"/>
                <w:sz w:val="16"/>
                <w:szCs w:val="16"/>
              </w:rPr>
              <w:t xml:space="preserve"> </w:t>
            </w:r>
            <w:r w:rsidRPr="006B5460">
              <w:rPr>
                <w:rFonts w:eastAsia="Comic Sans MS"/>
                <w:i/>
                <w:sz w:val="16"/>
                <w:szCs w:val="16"/>
              </w:rPr>
              <w:t>Section</w:t>
            </w:r>
            <w:r w:rsidRPr="006B5460">
              <w:rPr>
                <w:rFonts w:eastAsia="Comic Sans MS"/>
                <w:i/>
                <w:spacing w:val="4"/>
                <w:sz w:val="16"/>
                <w:szCs w:val="16"/>
              </w:rPr>
              <w:t xml:space="preserve"> </w:t>
            </w:r>
            <w:r w:rsidRPr="006B5460">
              <w:rPr>
                <w:rFonts w:eastAsia="Comic Sans MS"/>
                <w:i/>
                <w:sz w:val="16"/>
                <w:szCs w:val="16"/>
              </w:rPr>
              <w:t>4</w:t>
            </w:r>
            <w:r w:rsidRPr="006B5460">
              <w:rPr>
                <w:rFonts w:eastAsia="Comic Sans MS"/>
                <w:i/>
                <w:spacing w:val="8"/>
                <w:sz w:val="16"/>
                <w:szCs w:val="16"/>
              </w:rPr>
              <w:t xml:space="preserve"> </w:t>
            </w:r>
            <w:r w:rsidRPr="006B5460">
              <w:rPr>
                <w:rFonts w:eastAsia="Comic Sans MS"/>
                <w:i/>
                <w:sz w:val="16"/>
                <w:szCs w:val="16"/>
              </w:rPr>
              <w:t>(Bidding</w:t>
            </w:r>
            <w:r w:rsidRPr="006B5460">
              <w:rPr>
                <w:rFonts w:eastAsia="Comic Sans MS"/>
                <w:i/>
                <w:spacing w:val="3"/>
                <w:sz w:val="16"/>
                <w:szCs w:val="16"/>
              </w:rPr>
              <w:t xml:space="preserve"> </w:t>
            </w:r>
            <w:r w:rsidRPr="006B5460">
              <w:rPr>
                <w:rFonts w:eastAsia="Comic Sans MS"/>
                <w:i/>
                <w:sz w:val="16"/>
                <w:szCs w:val="16"/>
              </w:rPr>
              <w:t>Fo</w:t>
            </w:r>
            <w:r w:rsidRPr="006B5460">
              <w:rPr>
                <w:rFonts w:eastAsia="Comic Sans MS"/>
                <w:i/>
                <w:spacing w:val="1"/>
                <w:sz w:val="16"/>
                <w:szCs w:val="16"/>
              </w:rPr>
              <w:t>r</w:t>
            </w:r>
            <w:r w:rsidRPr="006B5460">
              <w:rPr>
                <w:rFonts w:eastAsia="Comic Sans MS"/>
                <w:i/>
                <w:sz w:val="16"/>
                <w:szCs w:val="16"/>
              </w:rPr>
              <w:t>ms)</w:t>
            </w:r>
            <w:r w:rsidRPr="006B5460">
              <w:rPr>
                <w:rFonts w:eastAsia="Comic Sans MS"/>
                <w:i/>
                <w:spacing w:val="4"/>
                <w:sz w:val="16"/>
                <w:szCs w:val="16"/>
              </w:rPr>
              <w:t xml:space="preserve"> </w:t>
            </w:r>
            <w:r w:rsidRPr="006B5460">
              <w:rPr>
                <w:rFonts w:eastAsia="Comic Sans MS"/>
                <w:i/>
                <w:sz w:val="16"/>
                <w:szCs w:val="16"/>
              </w:rPr>
              <w:t>are</w:t>
            </w:r>
            <w:r w:rsidRPr="006B5460">
              <w:rPr>
                <w:rFonts w:eastAsia="Comic Sans MS"/>
                <w:i/>
                <w:spacing w:val="7"/>
                <w:sz w:val="16"/>
                <w:szCs w:val="16"/>
              </w:rPr>
              <w:t xml:space="preserve"> </w:t>
            </w:r>
            <w:r w:rsidRPr="006B5460">
              <w:rPr>
                <w:rFonts w:eastAsia="Comic Sans MS"/>
                <w:i/>
                <w:sz w:val="16"/>
                <w:szCs w:val="16"/>
              </w:rPr>
              <w:t>presented</w:t>
            </w:r>
            <w:r w:rsidRPr="006B5460">
              <w:rPr>
                <w:rFonts w:eastAsia="Comic Sans MS"/>
                <w:i/>
                <w:spacing w:val="2"/>
                <w:sz w:val="16"/>
                <w:szCs w:val="16"/>
              </w:rPr>
              <w:t xml:space="preserve"> </w:t>
            </w:r>
            <w:r w:rsidRPr="006B5460">
              <w:rPr>
                <w:rFonts w:eastAsia="Comic Sans MS"/>
                <w:i/>
                <w:sz w:val="16"/>
                <w:szCs w:val="16"/>
              </w:rPr>
              <w:t>in</w:t>
            </w:r>
            <w:r w:rsidRPr="006B5460">
              <w:rPr>
                <w:rFonts w:eastAsia="Comic Sans MS"/>
                <w:i/>
                <w:spacing w:val="8"/>
                <w:sz w:val="16"/>
                <w:szCs w:val="16"/>
              </w:rPr>
              <w:t xml:space="preserve"> </w:t>
            </w:r>
            <w:r w:rsidRPr="006B5460">
              <w:rPr>
                <w:rFonts w:eastAsia="Comic Sans MS"/>
                <w:i/>
                <w:sz w:val="16"/>
                <w:szCs w:val="16"/>
              </w:rPr>
              <w:t>consistent</w:t>
            </w:r>
            <w:r w:rsidRPr="006B5460">
              <w:rPr>
                <w:rFonts w:eastAsia="Comic Sans MS"/>
                <w:i/>
                <w:spacing w:val="2"/>
                <w:sz w:val="16"/>
                <w:szCs w:val="16"/>
              </w:rPr>
              <w:t xml:space="preserve"> </w:t>
            </w:r>
            <w:r w:rsidRPr="006B5460">
              <w:rPr>
                <w:rFonts w:eastAsia="Comic Sans MS"/>
                <w:i/>
                <w:sz w:val="16"/>
                <w:szCs w:val="16"/>
              </w:rPr>
              <w:t>manner</w:t>
            </w:r>
            <w:r w:rsidRPr="006B5460">
              <w:rPr>
                <w:rFonts w:eastAsia="Comic Sans MS"/>
                <w:i/>
                <w:spacing w:val="4"/>
                <w:sz w:val="16"/>
                <w:szCs w:val="16"/>
              </w:rPr>
              <w:t xml:space="preserve"> </w:t>
            </w:r>
            <w:r w:rsidRPr="006B5460">
              <w:rPr>
                <w:rFonts w:eastAsia="Comic Sans MS"/>
                <w:i/>
                <w:sz w:val="16"/>
                <w:szCs w:val="16"/>
              </w:rPr>
              <w:t>and com</w:t>
            </w:r>
            <w:r w:rsidRPr="006B5460">
              <w:rPr>
                <w:rFonts w:eastAsia="Comic Sans MS"/>
                <w:i/>
                <w:spacing w:val="1"/>
                <w:sz w:val="16"/>
                <w:szCs w:val="16"/>
              </w:rPr>
              <w:t>p</w:t>
            </w:r>
            <w:r w:rsidRPr="006B5460">
              <w:rPr>
                <w:rFonts w:eastAsia="Comic Sans MS"/>
                <w:i/>
                <w:sz w:val="16"/>
                <w:szCs w:val="16"/>
              </w:rPr>
              <w:t>ly</w:t>
            </w:r>
            <w:r w:rsidRPr="006B5460">
              <w:rPr>
                <w:rFonts w:eastAsia="Comic Sans MS"/>
                <w:i/>
                <w:spacing w:val="7"/>
                <w:sz w:val="16"/>
                <w:szCs w:val="16"/>
              </w:rPr>
              <w:t xml:space="preserve"> </w:t>
            </w:r>
            <w:r w:rsidRPr="006B5460">
              <w:rPr>
                <w:rFonts w:eastAsia="Comic Sans MS"/>
                <w:i/>
                <w:sz w:val="16"/>
                <w:szCs w:val="16"/>
              </w:rPr>
              <w:t>with</w:t>
            </w:r>
            <w:r w:rsidRPr="006B5460">
              <w:rPr>
                <w:rFonts w:eastAsia="Comic Sans MS"/>
                <w:i/>
                <w:spacing w:val="9"/>
                <w:sz w:val="16"/>
                <w:szCs w:val="16"/>
              </w:rPr>
              <w:t xml:space="preserve"> </w:t>
            </w:r>
            <w:r w:rsidRPr="006B5460">
              <w:rPr>
                <w:rFonts w:eastAsia="Comic Sans MS"/>
                <w:i/>
                <w:sz w:val="16"/>
                <w:szCs w:val="16"/>
              </w:rPr>
              <w:t>re</w:t>
            </w:r>
            <w:r w:rsidRPr="006B5460">
              <w:rPr>
                <w:rFonts w:eastAsia="Comic Sans MS"/>
                <w:i/>
                <w:spacing w:val="1"/>
                <w:sz w:val="16"/>
                <w:szCs w:val="16"/>
              </w:rPr>
              <w:t>q</w:t>
            </w:r>
            <w:r w:rsidRPr="006B5460">
              <w:rPr>
                <w:rFonts w:eastAsia="Comic Sans MS"/>
                <w:i/>
                <w:sz w:val="16"/>
                <w:szCs w:val="16"/>
              </w:rPr>
              <w:t>uirements</w:t>
            </w:r>
            <w:r w:rsidRPr="006B5460">
              <w:rPr>
                <w:rFonts w:eastAsia="Comic Sans MS"/>
                <w:i/>
                <w:spacing w:val="1"/>
                <w:sz w:val="16"/>
                <w:szCs w:val="16"/>
              </w:rPr>
              <w:t xml:space="preserve"> </w:t>
            </w:r>
            <w:r w:rsidRPr="006B5460">
              <w:rPr>
                <w:rFonts w:eastAsia="Comic Sans MS"/>
                <w:i/>
                <w:sz w:val="16"/>
                <w:szCs w:val="16"/>
              </w:rPr>
              <w:t>s</w:t>
            </w:r>
            <w:r w:rsidRPr="006B5460">
              <w:rPr>
                <w:rFonts w:eastAsia="Comic Sans MS"/>
                <w:i/>
                <w:spacing w:val="2"/>
                <w:sz w:val="16"/>
                <w:szCs w:val="16"/>
              </w:rPr>
              <w:t>t</w:t>
            </w:r>
            <w:r w:rsidRPr="006B5460">
              <w:rPr>
                <w:rFonts w:eastAsia="Comic Sans MS"/>
                <w:i/>
                <w:sz w:val="16"/>
                <w:szCs w:val="16"/>
              </w:rPr>
              <w:t>ip</w:t>
            </w:r>
            <w:r w:rsidRPr="006B5460">
              <w:rPr>
                <w:rFonts w:eastAsia="Comic Sans MS"/>
                <w:i/>
                <w:spacing w:val="1"/>
                <w:sz w:val="16"/>
                <w:szCs w:val="16"/>
              </w:rPr>
              <w:t>ul</w:t>
            </w:r>
            <w:r w:rsidRPr="006B5460">
              <w:rPr>
                <w:rFonts w:eastAsia="Comic Sans MS"/>
                <w:i/>
                <w:sz w:val="16"/>
                <w:szCs w:val="16"/>
              </w:rPr>
              <w:t>ated</w:t>
            </w:r>
            <w:r w:rsidRPr="006B5460">
              <w:rPr>
                <w:rFonts w:eastAsia="Comic Sans MS"/>
                <w:i/>
                <w:spacing w:val="3"/>
                <w:sz w:val="16"/>
                <w:szCs w:val="16"/>
              </w:rPr>
              <w:t xml:space="preserve"> </w:t>
            </w:r>
            <w:r w:rsidRPr="006B5460">
              <w:rPr>
                <w:rFonts w:eastAsia="Comic Sans MS"/>
                <w:i/>
                <w:sz w:val="16"/>
                <w:szCs w:val="16"/>
              </w:rPr>
              <w:t>in</w:t>
            </w:r>
            <w:r w:rsidRPr="006B5460">
              <w:rPr>
                <w:rFonts w:eastAsia="Comic Sans MS"/>
                <w:i/>
                <w:spacing w:val="10"/>
                <w:sz w:val="16"/>
                <w:szCs w:val="16"/>
              </w:rPr>
              <w:t xml:space="preserve"> </w:t>
            </w:r>
            <w:r w:rsidRPr="006B5460">
              <w:rPr>
                <w:rFonts w:eastAsia="Comic Sans MS"/>
                <w:i/>
                <w:sz w:val="16"/>
                <w:szCs w:val="16"/>
              </w:rPr>
              <w:t>Sec</w:t>
            </w:r>
            <w:r w:rsidRPr="006B5460">
              <w:rPr>
                <w:rFonts w:eastAsia="Comic Sans MS"/>
                <w:i/>
                <w:spacing w:val="2"/>
                <w:sz w:val="16"/>
                <w:szCs w:val="16"/>
              </w:rPr>
              <w:t>t</w:t>
            </w:r>
            <w:r w:rsidRPr="006B5460">
              <w:rPr>
                <w:rFonts w:eastAsia="Comic Sans MS"/>
                <w:i/>
                <w:sz w:val="16"/>
                <w:szCs w:val="16"/>
              </w:rPr>
              <w:t>ion</w:t>
            </w:r>
            <w:r w:rsidRPr="006B5460">
              <w:rPr>
                <w:rFonts w:eastAsia="Comic Sans MS"/>
                <w:i/>
                <w:spacing w:val="6"/>
                <w:sz w:val="16"/>
                <w:szCs w:val="16"/>
              </w:rPr>
              <w:t xml:space="preserve"> </w:t>
            </w:r>
            <w:r w:rsidRPr="006B5460">
              <w:rPr>
                <w:rFonts w:eastAsia="Comic Sans MS"/>
                <w:i/>
                <w:sz w:val="16"/>
                <w:szCs w:val="16"/>
              </w:rPr>
              <w:t>6</w:t>
            </w:r>
            <w:r w:rsidRPr="006B5460">
              <w:rPr>
                <w:rFonts w:eastAsia="Comic Sans MS"/>
                <w:i/>
                <w:spacing w:val="10"/>
                <w:sz w:val="16"/>
                <w:szCs w:val="16"/>
              </w:rPr>
              <w:t xml:space="preserve"> </w:t>
            </w:r>
            <w:r w:rsidRPr="006B5460">
              <w:rPr>
                <w:rFonts w:eastAsia="Comic Sans MS"/>
                <w:i/>
                <w:sz w:val="16"/>
                <w:szCs w:val="16"/>
              </w:rPr>
              <w:t>(</w:t>
            </w:r>
            <w:r w:rsidRPr="006B5460">
              <w:rPr>
                <w:rFonts w:eastAsia="Comic Sans MS"/>
                <w:i/>
                <w:spacing w:val="1"/>
                <w:sz w:val="16"/>
                <w:szCs w:val="16"/>
              </w:rPr>
              <w:t>E</w:t>
            </w:r>
            <w:r w:rsidRPr="006B5460">
              <w:rPr>
                <w:rFonts w:eastAsia="Comic Sans MS"/>
                <w:i/>
                <w:sz w:val="16"/>
                <w:szCs w:val="16"/>
              </w:rPr>
              <w:t>mpl</w:t>
            </w:r>
            <w:r w:rsidRPr="006B5460">
              <w:rPr>
                <w:rFonts w:eastAsia="Comic Sans MS"/>
                <w:i/>
                <w:spacing w:val="1"/>
                <w:sz w:val="16"/>
                <w:szCs w:val="16"/>
              </w:rPr>
              <w:t>o</w:t>
            </w:r>
            <w:r w:rsidRPr="006B5460">
              <w:rPr>
                <w:rFonts w:eastAsia="Comic Sans MS"/>
                <w:i/>
                <w:sz w:val="16"/>
                <w:szCs w:val="16"/>
              </w:rPr>
              <w:t>yer’s</w:t>
            </w:r>
            <w:r w:rsidRPr="006B5460">
              <w:rPr>
                <w:rFonts w:eastAsia="Comic Sans MS"/>
                <w:i/>
                <w:spacing w:val="2"/>
                <w:sz w:val="16"/>
                <w:szCs w:val="16"/>
              </w:rPr>
              <w:t xml:space="preserve"> R</w:t>
            </w:r>
            <w:r w:rsidRPr="006B5460">
              <w:rPr>
                <w:rFonts w:eastAsia="Comic Sans MS"/>
                <w:i/>
                <w:sz w:val="16"/>
                <w:szCs w:val="16"/>
              </w:rPr>
              <w:t>equir</w:t>
            </w:r>
            <w:r w:rsidRPr="006B5460">
              <w:rPr>
                <w:rFonts w:eastAsia="Comic Sans MS"/>
                <w:i/>
                <w:spacing w:val="1"/>
                <w:sz w:val="16"/>
                <w:szCs w:val="16"/>
              </w:rPr>
              <w:t>e</w:t>
            </w:r>
            <w:r w:rsidRPr="006B5460">
              <w:rPr>
                <w:rFonts w:eastAsia="Comic Sans MS"/>
                <w:i/>
                <w:sz w:val="16"/>
                <w:szCs w:val="16"/>
              </w:rPr>
              <w:t>ments) w</w:t>
            </w:r>
            <w:r w:rsidRPr="006B5460">
              <w:rPr>
                <w:rFonts w:eastAsia="Comic Sans MS"/>
                <w:i/>
                <w:spacing w:val="1"/>
                <w:sz w:val="16"/>
                <w:szCs w:val="16"/>
              </w:rPr>
              <w:t>i</w:t>
            </w:r>
            <w:r w:rsidRPr="006B5460">
              <w:rPr>
                <w:rFonts w:eastAsia="Comic Sans MS"/>
                <w:i/>
                <w:sz w:val="16"/>
                <w:szCs w:val="16"/>
              </w:rPr>
              <w:t>thout</w:t>
            </w:r>
            <w:r w:rsidRPr="006B5460">
              <w:rPr>
                <w:rFonts w:eastAsia="Comic Sans MS"/>
                <w:i/>
                <w:spacing w:val="5"/>
                <w:sz w:val="16"/>
                <w:szCs w:val="16"/>
              </w:rPr>
              <w:t xml:space="preserve"> </w:t>
            </w:r>
            <w:r w:rsidRPr="006B5460">
              <w:rPr>
                <w:rFonts w:eastAsia="Comic Sans MS"/>
                <w:i/>
                <w:sz w:val="16"/>
                <w:szCs w:val="16"/>
              </w:rPr>
              <w:t>mate</w:t>
            </w:r>
            <w:r w:rsidRPr="006B5460">
              <w:rPr>
                <w:rFonts w:eastAsia="Comic Sans MS"/>
                <w:i/>
                <w:spacing w:val="1"/>
                <w:sz w:val="16"/>
                <w:szCs w:val="16"/>
              </w:rPr>
              <w:t>r</w:t>
            </w:r>
            <w:r w:rsidRPr="006B5460">
              <w:rPr>
                <w:rFonts w:eastAsia="Comic Sans MS"/>
                <w:i/>
                <w:sz w:val="16"/>
                <w:szCs w:val="16"/>
              </w:rPr>
              <w:t>ial</w:t>
            </w:r>
            <w:r w:rsidRPr="006B5460">
              <w:rPr>
                <w:rFonts w:eastAsia="Comic Sans MS"/>
                <w:i/>
                <w:spacing w:val="7"/>
                <w:sz w:val="16"/>
                <w:szCs w:val="16"/>
              </w:rPr>
              <w:t xml:space="preserve"> </w:t>
            </w:r>
            <w:r w:rsidRPr="006B5460">
              <w:rPr>
                <w:rFonts w:eastAsia="Comic Sans MS"/>
                <w:i/>
                <w:sz w:val="16"/>
                <w:szCs w:val="16"/>
              </w:rPr>
              <w:t>deviation, reservation,</w:t>
            </w:r>
            <w:r w:rsidRPr="006B5460">
              <w:rPr>
                <w:rFonts w:eastAsia="Comic Sans MS"/>
                <w:i/>
                <w:spacing w:val="-9"/>
                <w:sz w:val="16"/>
                <w:szCs w:val="16"/>
              </w:rPr>
              <w:t xml:space="preserve"> </w:t>
            </w:r>
            <w:r w:rsidRPr="006B5460">
              <w:rPr>
                <w:rFonts w:eastAsia="Comic Sans MS"/>
                <w:i/>
                <w:sz w:val="16"/>
                <w:szCs w:val="16"/>
              </w:rPr>
              <w:t>or</w:t>
            </w:r>
            <w:r w:rsidRPr="006B5460">
              <w:rPr>
                <w:rFonts w:eastAsia="Comic Sans MS"/>
                <w:i/>
                <w:spacing w:val="-2"/>
                <w:sz w:val="16"/>
                <w:szCs w:val="16"/>
              </w:rPr>
              <w:t xml:space="preserve"> </w:t>
            </w:r>
            <w:r w:rsidRPr="006B5460">
              <w:rPr>
                <w:rFonts w:eastAsia="Comic Sans MS"/>
                <w:i/>
                <w:sz w:val="16"/>
                <w:szCs w:val="16"/>
              </w:rPr>
              <w:t>omission.</w:t>
            </w:r>
          </w:p>
        </w:tc>
      </w:tr>
    </w:tbl>
    <w:p w14:paraId="43E99544" w14:textId="77777777" w:rsidR="002F75A4" w:rsidRPr="006B5460" w:rsidRDefault="002F75A4" w:rsidP="002F75A4">
      <w:pPr>
        <w:spacing w:line="200" w:lineRule="exact"/>
        <w:rPr>
          <w:sz w:val="20"/>
        </w:rPr>
      </w:pPr>
    </w:p>
    <w:p w14:paraId="73101C07" w14:textId="77777777" w:rsidR="002F75A4" w:rsidRPr="006B5460" w:rsidRDefault="002F75A4" w:rsidP="002F75A4">
      <w:pPr>
        <w:tabs>
          <w:tab w:val="left" w:pos="1220"/>
        </w:tabs>
        <w:ind w:left="508" w:right="-20"/>
        <w:rPr>
          <w:rFonts w:eastAsia="Arial"/>
          <w:sz w:val="20"/>
        </w:rPr>
      </w:pPr>
      <w:r w:rsidRPr="006B5460">
        <w:rPr>
          <w:rFonts w:eastAsia="Arial"/>
          <w:b/>
          <w:bCs/>
          <w:sz w:val="20"/>
        </w:rPr>
        <w:t>1.2</w:t>
      </w:r>
      <w:r w:rsidRPr="006B5460">
        <w:rPr>
          <w:rFonts w:eastAsia="Arial"/>
          <w:b/>
          <w:bCs/>
          <w:sz w:val="20"/>
        </w:rPr>
        <w:tab/>
      </w:r>
      <w:r w:rsidRPr="006B5460">
        <w:rPr>
          <w:rFonts w:eastAsia="Arial"/>
          <w:b/>
          <w:bCs/>
          <w:spacing w:val="2"/>
          <w:sz w:val="20"/>
        </w:rPr>
        <w:t>M</w:t>
      </w:r>
      <w:r w:rsidRPr="006B5460">
        <w:rPr>
          <w:rFonts w:eastAsia="Arial"/>
          <w:b/>
          <w:bCs/>
          <w:spacing w:val="1"/>
          <w:sz w:val="20"/>
        </w:rPr>
        <w:t>u</w:t>
      </w:r>
      <w:r w:rsidRPr="006B5460">
        <w:rPr>
          <w:rFonts w:eastAsia="Arial"/>
          <w:b/>
          <w:bCs/>
          <w:sz w:val="20"/>
        </w:rPr>
        <w:t>l</w:t>
      </w:r>
      <w:r w:rsidRPr="006B5460">
        <w:rPr>
          <w:rFonts w:eastAsia="Arial"/>
          <w:b/>
          <w:bCs/>
          <w:spacing w:val="1"/>
          <w:sz w:val="20"/>
        </w:rPr>
        <w:t>t</w:t>
      </w:r>
      <w:r w:rsidRPr="006B5460">
        <w:rPr>
          <w:rFonts w:eastAsia="Arial"/>
          <w:b/>
          <w:bCs/>
          <w:sz w:val="20"/>
        </w:rPr>
        <w:t>i</w:t>
      </w:r>
      <w:r w:rsidRPr="006B5460">
        <w:rPr>
          <w:rFonts w:eastAsia="Arial"/>
          <w:b/>
          <w:bCs/>
          <w:spacing w:val="1"/>
          <w:sz w:val="20"/>
        </w:rPr>
        <w:t>p</w:t>
      </w:r>
      <w:r w:rsidRPr="006B5460">
        <w:rPr>
          <w:rFonts w:eastAsia="Arial"/>
          <w:b/>
          <w:bCs/>
          <w:sz w:val="20"/>
        </w:rPr>
        <w:t>le</w:t>
      </w:r>
      <w:r w:rsidRPr="006B5460">
        <w:rPr>
          <w:rFonts w:eastAsia="Arial"/>
          <w:b/>
          <w:bCs/>
          <w:spacing w:val="-9"/>
          <w:sz w:val="20"/>
        </w:rPr>
        <w:t xml:space="preserve"> </w:t>
      </w:r>
      <w:r w:rsidRPr="006B5460">
        <w:rPr>
          <w:rFonts w:eastAsia="Arial"/>
          <w:b/>
          <w:bCs/>
          <w:sz w:val="20"/>
        </w:rPr>
        <w:t>C</w:t>
      </w:r>
      <w:r w:rsidRPr="006B5460">
        <w:rPr>
          <w:rFonts w:eastAsia="Arial"/>
          <w:b/>
          <w:bCs/>
          <w:spacing w:val="1"/>
          <w:sz w:val="20"/>
        </w:rPr>
        <w:t>ont</w:t>
      </w:r>
      <w:r w:rsidRPr="006B5460">
        <w:rPr>
          <w:rFonts w:eastAsia="Arial"/>
          <w:b/>
          <w:bCs/>
          <w:spacing w:val="-1"/>
          <w:sz w:val="20"/>
        </w:rPr>
        <w:t>r</w:t>
      </w:r>
      <w:r w:rsidRPr="006B5460">
        <w:rPr>
          <w:rFonts w:eastAsia="Arial"/>
          <w:b/>
          <w:bCs/>
          <w:sz w:val="20"/>
        </w:rPr>
        <w:t>ac</w:t>
      </w:r>
      <w:r w:rsidRPr="006B5460">
        <w:rPr>
          <w:rFonts w:eastAsia="Arial"/>
          <w:b/>
          <w:bCs/>
          <w:spacing w:val="1"/>
          <w:sz w:val="20"/>
        </w:rPr>
        <w:t>ts</w:t>
      </w:r>
    </w:p>
    <w:p w14:paraId="4C103FF0" w14:textId="77777777" w:rsidR="002F75A4" w:rsidRPr="006B5460" w:rsidRDefault="002F75A4" w:rsidP="002F75A4">
      <w:pPr>
        <w:spacing w:before="3" w:line="120" w:lineRule="exact"/>
        <w:rPr>
          <w:sz w:val="12"/>
          <w:szCs w:val="12"/>
        </w:rPr>
      </w:pPr>
    </w:p>
    <w:p w14:paraId="2671BCB8" w14:textId="77777777" w:rsidR="002F75A4" w:rsidRPr="006B5460" w:rsidRDefault="002F75A4" w:rsidP="002F75A4">
      <w:pPr>
        <w:spacing w:line="239" w:lineRule="auto"/>
        <w:ind w:left="1228" w:right="379"/>
        <w:rPr>
          <w:rFonts w:eastAsia="Arial"/>
          <w:sz w:val="20"/>
        </w:rPr>
      </w:pPr>
      <w:r w:rsidRPr="006B5460">
        <w:rPr>
          <w:rFonts w:eastAsia="Arial"/>
          <w:spacing w:val="6"/>
          <w:sz w:val="20"/>
        </w:rPr>
        <w:t>W</w:t>
      </w:r>
      <w:r w:rsidRPr="006B5460">
        <w:rPr>
          <w:rFonts w:eastAsia="Arial"/>
          <w:spacing w:val="-3"/>
          <w:sz w:val="20"/>
        </w:rPr>
        <w:t>o</w:t>
      </w:r>
      <w:r w:rsidRPr="006B5460">
        <w:rPr>
          <w:rFonts w:eastAsia="Arial"/>
          <w:spacing w:val="-2"/>
          <w:sz w:val="20"/>
        </w:rPr>
        <w:t>r</w:t>
      </w:r>
      <w:r w:rsidRPr="006B5460">
        <w:rPr>
          <w:rFonts w:eastAsia="Arial"/>
          <w:spacing w:val="1"/>
          <w:sz w:val="20"/>
        </w:rPr>
        <w:t>k</w:t>
      </w:r>
      <w:r w:rsidRPr="006B5460">
        <w:rPr>
          <w:rFonts w:eastAsia="Arial"/>
          <w:sz w:val="20"/>
        </w:rPr>
        <w:t>s a</w:t>
      </w:r>
      <w:r w:rsidRPr="006B5460">
        <w:rPr>
          <w:rFonts w:eastAsia="Arial"/>
          <w:spacing w:val="1"/>
          <w:sz w:val="20"/>
        </w:rPr>
        <w:t>r</w:t>
      </w:r>
      <w:r w:rsidRPr="006B5460">
        <w:rPr>
          <w:rFonts w:eastAsia="Arial"/>
          <w:sz w:val="20"/>
        </w:rPr>
        <w:t>e</w:t>
      </w:r>
      <w:r w:rsidRPr="006B5460">
        <w:rPr>
          <w:rFonts w:eastAsia="Arial"/>
          <w:spacing w:val="1"/>
          <w:sz w:val="20"/>
        </w:rPr>
        <w:t xml:space="preserve"> </w:t>
      </w:r>
      <w:r w:rsidRPr="006B5460">
        <w:rPr>
          <w:rFonts w:eastAsia="Arial"/>
          <w:sz w:val="20"/>
        </w:rPr>
        <w:t>g</w:t>
      </w:r>
      <w:r w:rsidRPr="006B5460">
        <w:rPr>
          <w:rFonts w:eastAsia="Arial"/>
          <w:spacing w:val="1"/>
          <w:sz w:val="20"/>
        </w:rPr>
        <w:t>r</w:t>
      </w:r>
      <w:r w:rsidRPr="006B5460">
        <w:rPr>
          <w:rFonts w:eastAsia="Arial"/>
          <w:sz w:val="20"/>
        </w:rPr>
        <w:t>oup</w:t>
      </w:r>
      <w:r w:rsidRPr="006B5460">
        <w:rPr>
          <w:rFonts w:eastAsia="Arial"/>
          <w:spacing w:val="2"/>
          <w:sz w:val="20"/>
        </w:rPr>
        <w:t>e</w:t>
      </w:r>
      <w:r w:rsidRPr="006B5460">
        <w:rPr>
          <w:rFonts w:eastAsia="Arial"/>
          <w:sz w:val="20"/>
        </w:rPr>
        <w:t>d</w:t>
      </w:r>
      <w:r w:rsidRPr="006B5460">
        <w:rPr>
          <w:rFonts w:eastAsia="Arial"/>
          <w:spacing w:val="-3"/>
          <w:sz w:val="20"/>
        </w:rPr>
        <w:t xml:space="preserve"> </w:t>
      </w:r>
      <w:r w:rsidRPr="006B5460">
        <w:rPr>
          <w:rFonts w:eastAsia="Arial"/>
          <w:spacing w:val="1"/>
          <w:sz w:val="20"/>
        </w:rPr>
        <w:t>i</w:t>
      </w:r>
      <w:r w:rsidRPr="006B5460">
        <w:rPr>
          <w:rFonts w:eastAsia="Arial"/>
          <w:sz w:val="20"/>
        </w:rPr>
        <w:t>n</w:t>
      </w:r>
      <w:r w:rsidRPr="006B5460">
        <w:rPr>
          <w:rFonts w:eastAsia="Arial"/>
          <w:spacing w:val="2"/>
          <w:sz w:val="20"/>
        </w:rPr>
        <w:t xml:space="preserve"> </w:t>
      </w:r>
      <w:r w:rsidRPr="006B5460">
        <w:rPr>
          <w:rFonts w:eastAsia="Arial"/>
          <w:spacing w:val="4"/>
          <w:sz w:val="20"/>
        </w:rPr>
        <w:t>m</w:t>
      </w:r>
      <w:r w:rsidRPr="006B5460">
        <w:rPr>
          <w:rFonts w:eastAsia="Arial"/>
          <w:sz w:val="20"/>
        </w:rPr>
        <w:t>u</w:t>
      </w:r>
      <w:r w:rsidRPr="006B5460">
        <w:rPr>
          <w:rFonts w:eastAsia="Arial"/>
          <w:spacing w:val="-1"/>
          <w:sz w:val="20"/>
        </w:rPr>
        <w:t>l</w:t>
      </w:r>
      <w:r w:rsidRPr="006B5460">
        <w:rPr>
          <w:rFonts w:eastAsia="Arial"/>
          <w:sz w:val="20"/>
        </w:rPr>
        <w:t>t</w:t>
      </w:r>
      <w:r w:rsidRPr="006B5460">
        <w:rPr>
          <w:rFonts w:eastAsia="Arial"/>
          <w:spacing w:val="1"/>
          <w:sz w:val="20"/>
        </w:rPr>
        <w:t>i</w:t>
      </w:r>
      <w:r w:rsidRPr="006B5460">
        <w:rPr>
          <w:rFonts w:eastAsia="Arial"/>
          <w:sz w:val="20"/>
        </w:rPr>
        <w:t>p</w:t>
      </w:r>
      <w:r w:rsidRPr="006B5460">
        <w:rPr>
          <w:rFonts w:eastAsia="Arial"/>
          <w:spacing w:val="-1"/>
          <w:sz w:val="20"/>
        </w:rPr>
        <w:t>l</w:t>
      </w:r>
      <w:r w:rsidRPr="006B5460">
        <w:rPr>
          <w:rFonts w:eastAsia="Arial"/>
          <w:sz w:val="20"/>
        </w:rPr>
        <w:t>e</w:t>
      </w:r>
      <w:r w:rsidRPr="006B5460">
        <w:rPr>
          <w:rFonts w:eastAsia="Arial"/>
          <w:spacing w:val="-3"/>
          <w:sz w:val="20"/>
        </w:rPr>
        <w:t xml:space="preserve"> </w:t>
      </w:r>
      <w:r w:rsidRPr="006B5460">
        <w:rPr>
          <w:rFonts w:eastAsia="Arial"/>
          <w:spacing w:val="1"/>
          <w:sz w:val="20"/>
        </w:rPr>
        <w:t>c</w:t>
      </w:r>
      <w:r w:rsidRPr="006B5460">
        <w:rPr>
          <w:rFonts w:eastAsia="Arial"/>
          <w:spacing w:val="2"/>
          <w:sz w:val="20"/>
        </w:rPr>
        <w:t>o</w:t>
      </w:r>
      <w:r w:rsidRPr="006B5460">
        <w:rPr>
          <w:rFonts w:eastAsia="Arial"/>
          <w:sz w:val="20"/>
        </w:rPr>
        <w:t>n</w:t>
      </w:r>
      <w:r w:rsidRPr="006B5460">
        <w:rPr>
          <w:rFonts w:eastAsia="Arial"/>
          <w:spacing w:val="1"/>
          <w:sz w:val="20"/>
        </w:rPr>
        <w:t>tr</w:t>
      </w:r>
      <w:r w:rsidRPr="006B5460">
        <w:rPr>
          <w:rFonts w:eastAsia="Arial"/>
          <w:sz w:val="20"/>
        </w:rPr>
        <w:t>a</w:t>
      </w:r>
      <w:r w:rsidRPr="006B5460">
        <w:rPr>
          <w:rFonts w:eastAsia="Arial"/>
          <w:spacing w:val="1"/>
          <w:sz w:val="20"/>
        </w:rPr>
        <w:t>c</w:t>
      </w:r>
      <w:r w:rsidRPr="006B5460">
        <w:rPr>
          <w:rFonts w:eastAsia="Arial"/>
          <w:sz w:val="20"/>
        </w:rPr>
        <w:t>ts</w:t>
      </w:r>
      <w:r w:rsidRPr="006B5460">
        <w:rPr>
          <w:rFonts w:eastAsia="Arial"/>
          <w:spacing w:val="-2"/>
          <w:sz w:val="20"/>
        </w:rPr>
        <w:t xml:space="preserve"> </w:t>
      </w:r>
      <w:r w:rsidRPr="006B5460">
        <w:rPr>
          <w:rFonts w:eastAsia="Arial"/>
          <w:sz w:val="20"/>
        </w:rPr>
        <w:t>a</w:t>
      </w:r>
      <w:r w:rsidRPr="006B5460">
        <w:rPr>
          <w:rFonts w:eastAsia="Arial"/>
          <w:spacing w:val="2"/>
          <w:sz w:val="20"/>
        </w:rPr>
        <w:t>n</w:t>
      </w:r>
      <w:r w:rsidRPr="006B5460">
        <w:rPr>
          <w:rFonts w:eastAsia="Arial"/>
          <w:sz w:val="20"/>
        </w:rPr>
        <w:t>d</w:t>
      </w:r>
      <w:r w:rsidRPr="006B5460">
        <w:rPr>
          <w:rFonts w:eastAsia="Arial"/>
          <w:spacing w:val="1"/>
          <w:sz w:val="20"/>
        </w:rPr>
        <w:t xml:space="preserve"> </w:t>
      </w:r>
      <w:r w:rsidRPr="006B5460">
        <w:rPr>
          <w:rFonts w:eastAsia="Arial"/>
          <w:sz w:val="20"/>
        </w:rPr>
        <w:t>pu</w:t>
      </w:r>
      <w:r w:rsidRPr="006B5460">
        <w:rPr>
          <w:rFonts w:eastAsia="Arial"/>
          <w:spacing w:val="1"/>
          <w:sz w:val="20"/>
        </w:rPr>
        <w:t>rs</w:t>
      </w:r>
      <w:r w:rsidRPr="006B5460">
        <w:rPr>
          <w:rFonts w:eastAsia="Arial"/>
          <w:sz w:val="20"/>
        </w:rPr>
        <w:t>u</w:t>
      </w:r>
      <w:r w:rsidRPr="006B5460">
        <w:rPr>
          <w:rFonts w:eastAsia="Arial"/>
          <w:spacing w:val="2"/>
          <w:sz w:val="20"/>
        </w:rPr>
        <w:t>a</w:t>
      </w:r>
      <w:r w:rsidRPr="006B5460">
        <w:rPr>
          <w:rFonts w:eastAsia="Arial"/>
          <w:sz w:val="20"/>
        </w:rPr>
        <w:t>nt</w:t>
      </w:r>
      <w:r w:rsidRPr="006B5460">
        <w:rPr>
          <w:rFonts w:eastAsia="Arial"/>
          <w:spacing w:val="-1"/>
          <w:sz w:val="20"/>
        </w:rPr>
        <w:t xml:space="preserve"> </w:t>
      </w:r>
      <w:r w:rsidRPr="006B5460">
        <w:rPr>
          <w:rFonts w:eastAsia="Arial"/>
          <w:sz w:val="20"/>
        </w:rPr>
        <w:t>to</w:t>
      </w:r>
      <w:r w:rsidRPr="006B5460">
        <w:rPr>
          <w:rFonts w:eastAsia="Arial"/>
          <w:spacing w:val="2"/>
          <w:sz w:val="20"/>
        </w:rPr>
        <w:t xml:space="preserve"> </w:t>
      </w:r>
      <w:r w:rsidRPr="006B5460">
        <w:rPr>
          <w:rFonts w:eastAsia="Arial"/>
          <w:sz w:val="20"/>
        </w:rPr>
        <w:t>I</w:t>
      </w:r>
      <w:r w:rsidRPr="006B5460">
        <w:rPr>
          <w:rFonts w:eastAsia="Arial"/>
          <w:spacing w:val="3"/>
          <w:sz w:val="20"/>
        </w:rPr>
        <w:t>T</w:t>
      </w:r>
      <w:r w:rsidRPr="006B5460">
        <w:rPr>
          <w:rFonts w:eastAsia="Arial"/>
          <w:sz w:val="20"/>
        </w:rPr>
        <w:t>B</w:t>
      </w:r>
      <w:r w:rsidRPr="006B5460">
        <w:rPr>
          <w:rFonts w:eastAsia="Arial"/>
          <w:spacing w:val="1"/>
          <w:sz w:val="20"/>
        </w:rPr>
        <w:t xml:space="preserve"> </w:t>
      </w:r>
      <w:r w:rsidRPr="006B5460">
        <w:rPr>
          <w:rFonts w:eastAsia="Arial"/>
          <w:sz w:val="20"/>
        </w:rPr>
        <w:t>3</w:t>
      </w:r>
      <w:r w:rsidR="00474319" w:rsidRPr="006B5460">
        <w:rPr>
          <w:rFonts w:eastAsia="Arial"/>
          <w:sz w:val="20"/>
        </w:rPr>
        <w:t>5</w:t>
      </w:r>
      <w:r w:rsidRPr="006B5460">
        <w:rPr>
          <w:rFonts w:eastAsia="Arial"/>
          <w:spacing w:val="2"/>
          <w:sz w:val="20"/>
        </w:rPr>
        <w:t>.</w:t>
      </w:r>
      <w:r w:rsidRPr="006B5460">
        <w:rPr>
          <w:rFonts w:eastAsia="Arial"/>
          <w:sz w:val="20"/>
        </w:rPr>
        <w:t>4, t</w:t>
      </w:r>
      <w:r w:rsidRPr="006B5460">
        <w:rPr>
          <w:rFonts w:eastAsia="Arial"/>
          <w:spacing w:val="2"/>
          <w:sz w:val="20"/>
        </w:rPr>
        <w:t>h</w:t>
      </w:r>
      <w:r w:rsidRPr="006B5460">
        <w:rPr>
          <w:rFonts w:eastAsia="Arial"/>
          <w:sz w:val="20"/>
        </w:rPr>
        <w:t>e</w:t>
      </w:r>
      <w:r w:rsidRPr="006B5460">
        <w:rPr>
          <w:rFonts w:eastAsia="Arial"/>
          <w:spacing w:val="1"/>
          <w:sz w:val="20"/>
        </w:rPr>
        <w:t xml:space="preserve"> </w:t>
      </w:r>
      <w:r w:rsidRPr="006B5460">
        <w:rPr>
          <w:rFonts w:eastAsia="Arial"/>
          <w:spacing w:val="-1"/>
          <w:sz w:val="20"/>
        </w:rPr>
        <w:t>E</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pacing w:val="4"/>
          <w:sz w:val="20"/>
        </w:rPr>
        <w:t>o</w:t>
      </w:r>
      <w:r w:rsidRPr="006B5460">
        <w:rPr>
          <w:rFonts w:eastAsia="Arial"/>
          <w:spacing w:val="-4"/>
          <w:sz w:val="20"/>
        </w:rPr>
        <w:t>y</w:t>
      </w:r>
      <w:r w:rsidRPr="006B5460">
        <w:rPr>
          <w:rFonts w:eastAsia="Arial"/>
          <w:sz w:val="20"/>
        </w:rPr>
        <w:t>er w</w:t>
      </w:r>
      <w:r w:rsidRPr="006B5460">
        <w:rPr>
          <w:rFonts w:eastAsia="Arial"/>
          <w:spacing w:val="-1"/>
          <w:sz w:val="20"/>
        </w:rPr>
        <w:t>i</w:t>
      </w:r>
      <w:r w:rsidRPr="006B5460">
        <w:rPr>
          <w:rFonts w:eastAsia="Arial"/>
          <w:spacing w:val="1"/>
          <w:sz w:val="20"/>
        </w:rPr>
        <w:t>l</w:t>
      </w:r>
      <w:r w:rsidRPr="006B5460">
        <w:rPr>
          <w:rFonts w:eastAsia="Arial"/>
          <w:sz w:val="20"/>
        </w:rPr>
        <w:t xml:space="preserve">l </w:t>
      </w:r>
      <w:r w:rsidRPr="006B5460">
        <w:rPr>
          <w:rFonts w:eastAsia="Arial"/>
          <w:spacing w:val="2"/>
          <w:sz w:val="20"/>
        </w:rPr>
        <w:t>e</w:t>
      </w:r>
      <w:r w:rsidRPr="006B5460">
        <w:rPr>
          <w:rFonts w:eastAsia="Arial"/>
          <w:spacing w:val="-1"/>
          <w:sz w:val="20"/>
        </w:rPr>
        <w:t>v</w:t>
      </w:r>
      <w:r w:rsidRPr="006B5460">
        <w:rPr>
          <w:rFonts w:eastAsia="Arial"/>
          <w:spacing w:val="2"/>
          <w:sz w:val="20"/>
        </w:rPr>
        <w:t>a</w:t>
      </w:r>
      <w:r w:rsidRPr="006B5460">
        <w:rPr>
          <w:rFonts w:eastAsia="Arial"/>
          <w:spacing w:val="-1"/>
          <w:sz w:val="20"/>
        </w:rPr>
        <w:t>l</w:t>
      </w:r>
      <w:r w:rsidRPr="006B5460">
        <w:rPr>
          <w:rFonts w:eastAsia="Arial"/>
          <w:sz w:val="20"/>
        </w:rPr>
        <w:t>u</w:t>
      </w:r>
      <w:r w:rsidRPr="006B5460">
        <w:rPr>
          <w:rFonts w:eastAsia="Arial"/>
          <w:spacing w:val="2"/>
          <w:sz w:val="20"/>
        </w:rPr>
        <w:t>a</w:t>
      </w:r>
      <w:r w:rsidRPr="006B5460">
        <w:rPr>
          <w:rFonts w:eastAsia="Arial"/>
          <w:sz w:val="20"/>
        </w:rPr>
        <w:t>te and</w:t>
      </w:r>
      <w:r w:rsidRPr="006B5460">
        <w:rPr>
          <w:rFonts w:eastAsia="Arial"/>
          <w:spacing w:val="7"/>
          <w:sz w:val="20"/>
        </w:rPr>
        <w:t xml:space="preserve"> </w:t>
      </w:r>
      <w:r w:rsidRPr="006B5460">
        <w:rPr>
          <w:rFonts w:eastAsia="Arial"/>
          <w:spacing w:val="1"/>
          <w:sz w:val="20"/>
        </w:rPr>
        <w:t>c</w:t>
      </w:r>
      <w:r w:rsidRPr="006B5460">
        <w:rPr>
          <w:rFonts w:eastAsia="Arial"/>
          <w:sz w:val="20"/>
        </w:rPr>
        <w:t>o</w:t>
      </w:r>
      <w:r w:rsidRPr="006B5460">
        <w:rPr>
          <w:rFonts w:eastAsia="Arial"/>
          <w:spacing w:val="4"/>
          <w:sz w:val="20"/>
        </w:rPr>
        <w:t>m</w:t>
      </w:r>
      <w:r w:rsidRPr="006B5460">
        <w:rPr>
          <w:rFonts w:eastAsia="Arial"/>
          <w:sz w:val="20"/>
        </w:rPr>
        <w:t>pa</w:t>
      </w:r>
      <w:r w:rsidRPr="006B5460">
        <w:rPr>
          <w:rFonts w:eastAsia="Arial"/>
          <w:spacing w:val="1"/>
          <w:sz w:val="20"/>
        </w:rPr>
        <w:t>r</w:t>
      </w:r>
      <w:r w:rsidRPr="006B5460">
        <w:rPr>
          <w:rFonts w:eastAsia="Arial"/>
          <w:sz w:val="20"/>
        </w:rPr>
        <w:t>e</w:t>
      </w:r>
      <w:r w:rsidRPr="006B5460">
        <w:rPr>
          <w:rFonts w:eastAsia="Arial"/>
          <w:spacing w:val="3"/>
          <w:sz w:val="20"/>
        </w:rPr>
        <w:t xml:space="preserve"> </w:t>
      </w:r>
      <w:r w:rsidRPr="006B5460">
        <w:rPr>
          <w:rFonts w:eastAsia="Arial"/>
          <w:spacing w:val="-1"/>
          <w:sz w:val="20"/>
        </w:rPr>
        <w:t>Bi</w:t>
      </w:r>
      <w:r w:rsidRPr="006B5460">
        <w:rPr>
          <w:rFonts w:eastAsia="Arial"/>
          <w:sz w:val="20"/>
        </w:rPr>
        <w:t>ds</w:t>
      </w:r>
      <w:r w:rsidRPr="006B5460">
        <w:rPr>
          <w:rFonts w:eastAsia="Arial"/>
          <w:spacing w:val="9"/>
          <w:sz w:val="20"/>
        </w:rPr>
        <w:t xml:space="preserve"> </w:t>
      </w:r>
      <w:r w:rsidRPr="006B5460">
        <w:rPr>
          <w:rFonts w:eastAsia="Arial"/>
          <w:sz w:val="20"/>
        </w:rPr>
        <w:t>on</w:t>
      </w:r>
      <w:r w:rsidRPr="006B5460">
        <w:rPr>
          <w:rFonts w:eastAsia="Arial"/>
          <w:spacing w:val="9"/>
          <w:sz w:val="20"/>
        </w:rPr>
        <w:t xml:space="preserve"> </w:t>
      </w:r>
      <w:r w:rsidRPr="006B5460">
        <w:rPr>
          <w:rFonts w:eastAsia="Arial"/>
          <w:sz w:val="20"/>
        </w:rPr>
        <w:t>the</w:t>
      </w:r>
      <w:r w:rsidRPr="006B5460">
        <w:rPr>
          <w:rFonts w:eastAsia="Arial"/>
          <w:spacing w:val="11"/>
          <w:sz w:val="20"/>
        </w:rPr>
        <w:t xml:space="preserve"> </w:t>
      </w:r>
      <w:r w:rsidRPr="006B5460">
        <w:rPr>
          <w:rFonts w:eastAsia="Arial"/>
          <w:sz w:val="20"/>
        </w:rPr>
        <w:t>ba</w:t>
      </w:r>
      <w:r w:rsidRPr="006B5460">
        <w:rPr>
          <w:rFonts w:eastAsia="Arial"/>
          <w:spacing w:val="1"/>
          <w:sz w:val="20"/>
        </w:rPr>
        <w:t>s</w:t>
      </w:r>
      <w:r w:rsidRPr="006B5460">
        <w:rPr>
          <w:rFonts w:eastAsia="Arial"/>
          <w:spacing w:val="-1"/>
          <w:sz w:val="20"/>
        </w:rPr>
        <w:t>i</w:t>
      </w:r>
      <w:r w:rsidRPr="006B5460">
        <w:rPr>
          <w:rFonts w:eastAsia="Arial"/>
          <w:sz w:val="20"/>
        </w:rPr>
        <w:t>s</w:t>
      </w:r>
      <w:r w:rsidRPr="006B5460">
        <w:rPr>
          <w:rFonts w:eastAsia="Arial"/>
          <w:spacing w:val="8"/>
          <w:sz w:val="20"/>
        </w:rPr>
        <w:t xml:space="preserve"> </w:t>
      </w:r>
      <w:r w:rsidRPr="006B5460">
        <w:rPr>
          <w:rFonts w:eastAsia="Arial"/>
          <w:sz w:val="20"/>
        </w:rPr>
        <w:t>of</w:t>
      </w:r>
      <w:r w:rsidRPr="006B5460">
        <w:rPr>
          <w:rFonts w:eastAsia="Arial"/>
          <w:spacing w:val="12"/>
          <w:sz w:val="20"/>
        </w:rPr>
        <w:t xml:space="preserve"> </w:t>
      </w:r>
      <w:r w:rsidRPr="006B5460">
        <w:rPr>
          <w:rFonts w:eastAsia="Arial"/>
          <w:sz w:val="20"/>
        </w:rPr>
        <w:t>a</w:t>
      </w:r>
      <w:r w:rsidRPr="006B5460">
        <w:rPr>
          <w:rFonts w:eastAsia="Arial"/>
          <w:spacing w:val="10"/>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w:t>
      </w:r>
      <w:r w:rsidRPr="006B5460">
        <w:rPr>
          <w:rFonts w:eastAsia="Arial"/>
          <w:spacing w:val="4"/>
          <w:sz w:val="20"/>
        </w:rPr>
        <w:t xml:space="preserve"> </w:t>
      </w:r>
      <w:r w:rsidRPr="006B5460">
        <w:rPr>
          <w:rFonts w:eastAsia="Arial"/>
          <w:sz w:val="20"/>
        </w:rPr>
        <w:t>or</w:t>
      </w:r>
      <w:r w:rsidRPr="006B5460">
        <w:rPr>
          <w:rFonts w:eastAsia="Arial"/>
          <w:spacing w:val="10"/>
          <w:sz w:val="20"/>
        </w:rPr>
        <w:t xml:space="preserve"> </w:t>
      </w:r>
      <w:r w:rsidRPr="006B5460">
        <w:rPr>
          <w:rFonts w:eastAsia="Arial"/>
          <w:sz w:val="20"/>
        </w:rPr>
        <w:t>a</w:t>
      </w:r>
      <w:r w:rsidRPr="006B5460">
        <w:rPr>
          <w:rFonts w:eastAsia="Arial"/>
          <w:spacing w:val="10"/>
          <w:sz w:val="20"/>
        </w:rPr>
        <w:t xml:space="preserve"> </w:t>
      </w:r>
      <w:r w:rsidRPr="006B5460">
        <w:rPr>
          <w:rFonts w:eastAsia="Arial"/>
          <w:spacing w:val="1"/>
          <w:sz w:val="20"/>
        </w:rPr>
        <w:t>c</w:t>
      </w:r>
      <w:r w:rsidRPr="006B5460">
        <w:rPr>
          <w:rFonts w:eastAsia="Arial"/>
          <w:spacing w:val="-3"/>
          <w:sz w:val="20"/>
        </w:rPr>
        <w:t>o</w:t>
      </w:r>
      <w:r w:rsidRPr="006B5460">
        <w:rPr>
          <w:rFonts w:eastAsia="Arial"/>
          <w:spacing w:val="4"/>
          <w:sz w:val="20"/>
        </w:rPr>
        <w:t>m</w:t>
      </w:r>
      <w:r w:rsidRPr="006B5460">
        <w:rPr>
          <w:rFonts w:eastAsia="Arial"/>
          <w:sz w:val="20"/>
        </w:rPr>
        <w:t>b</w:t>
      </w:r>
      <w:r w:rsidRPr="006B5460">
        <w:rPr>
          <w:rFonts w:eastAsia="Arial"/>
          <w:spacing w:val="-1"/>
          <w:sz w:val="20"/>
        </w:rPr>
        <w:t>i</w:t>
      </w:r>
      <w:r w:rsidRPr="006B5460">
        <w:rPr>
          <w:rFonts w:eastAsia="Arial"/>
          <w:sz w:val="20"/>
        </w:rPr>
        <w:t>nat</w:t>
      </w:r>
      <w:r w:rsidRPr="006B5460">
        <w:rPr>
          <w:rFonts w:eastAsia="Arial"/>
          <w:spacing w:val="-1"/>
          <w:sz w:val="20"/>
        </w:rPr>
        <w:t>i</w:t>
      </w:r>
      <w:r w:rsidRPr="006B5460">
        <w:rPr>
          <w:rFonts w:eastAsia="Arial"/>
          <w:sz w:val="20"/>
        </w:rPr>
        <w:t>on of</w:t>
      </w:r>
      <w:r w:rsidRPr="006B5460">
        <w:rPr>
          <w:rFonts w:eastAsia="Arial"/>
          <w:spacing w:val="12"/>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w:t>
      </w:r>
      <w:r w:rsidRPr="006B5460">
        <w:rPr>
          <w:rFonts w:eastAsia="Arial"/>
          <w:spacing w:val="1"/>
          <w:sz w:val="20"/>
        </w:rPr>
        <w:t>s</w:t>
      </w:r>
      <w:r w:rsidRPr="006B5460">
        <w:rPr>
          <w:rFonts w:eastAsia="Arial"/>
          <w:sz w:val="20"/>
        </w:rPr>
        <w:t>,</w:t>
      </w:r>
      <w:r w:rsidRPr="006B5460">
        <w:rPr>
          <w:rFonts w:eastAsia="Arial"/>
          <w:spacing w:val="3"/>
          <w:sz w:val="20"/>
        </w:rPr>
        <w:t xml:space="preserve"> </w:t>
      </w:r>
      <w:r w:rsidRPr="006B5460">
        <w:rPr>
          <w:rFonts w:eastAsia="Arial"/>
          <w:sz w:val="20"/>
        </w:rPr>
        <w:t>or</w:t>
      </w:r>
      <w:r w:rsidRPr="006B5460">
        <w:rPr>
          <w:rFonts w:eastAsia="Arial"/>
          <w:spacing w:val="8"/>
          <w:sz w:val="20"/>
        </w:rPr>
        <w:t xml:space="preserve"> </w:t>
      </w:r>
      <w:r w:rsidRPr="006B5460">
        <w:rPr>
          <w:rFonts w:eastAsia="Arial"/>
          <w:sz w:val="20"/>
        </w:rPr>
        <w:t>as</w:t>
      </w:r>
      <w:r w:rsidRPr="006B5460">
        <w:rPr>
          <w:rFonts w:eastAsia="Arial"/>
          <w:spacing w:val="11"/>
          <w:sz w:val="20"/>
        </w:rPr>
        <w:t xml:space="preserve"> </w:t>
      </w:r>
      <w:r w:rsidRPr="006B5460">
        <w:rPr>
          <w:rFonts w:eastAsia="Arial"/>
          <w:sz w:val="20"/>
        </w:rPr>
        <w:t>a</w:t>
      </w:r>
      <w:r w:rsidRPr="006B5460">
        <w:rPr>
          <w:rFonts w:eastAsia="Arial"/>
          <w:spacing w:val="10"/>
          <w:sz w:val="20"/>
        </w:rPr>
        <w:t xml:space="preserve"> </w:t>
      </w:r>
      <w:r w:rsidRPr="006B5460">
        <w:rPr>
          <w:rFonts w:eastAsia="Arial"/>
          <w:sz w:val="20"/>
        </w:rPr>
        <w:t>total</w:t>
      </w:r>
      <w:r w:rsidRPr="006B5460">
        <w:rPr>
          <w:rFonts w:eastAsia="Arial"/>
          <w:spacing w:val="7"/>
          <w:sz w:val="20"/>
        </w:rPr>
        <w:t xml:space="preserve"> </w:t>
      </w:r>
      <w:r w:rsidRPr="006B5460">
        <w:rPr>
          <w:rFonts w:eastAsia="Arial"/>
          <w:sz w:val="20"/>
        </w:rPr>
        <w:t xml:space="preserve">of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ts</w:t>
      </w:r>
      <w:r w:rsidRPr="006B5460">
        <w:rPr>
          <w:rFonts w:eastAsia="Arial"/>
          <w:spacing w:val="5"/>
          <w:sz w:val="20"/>
        </w:rPr>
        <w:t xml:space="preserve"> </w:t>
      </w:r>
      <w:r w:rsidRPr="006B5460">
        <w:rPr>
          <w:rFonts w:eastAsia="Arial"/>
          <w:spacing w:val="-1"/>
          <w:sz w:val="20"/>
        </w:rPr>
        <w:t>i</w:t>
      </w:r>
      <w:r w:rsidRPr="006B5460">
        <w:rPr>
          <w:rFonts w:eastAsia="Arial"/>
          <w:sz w:val="20"/>
        </w:rPr>
        <w:t>n</w:t>
      </w:r>
      <w:r w:rsidRPr="006B5460">
        <w:rPr>
          <w:rFonts w:eastAsia="Arial"/>
          <w:spacing w:val="12"/>
          <w:sz w:val="20"/>
        </w:rPr>
        <w:t xml:space="preserve"> </w:t>
      </w:r>
      <w:r w:rsidRPr="006B5460">
        <w:rPr>
          <w:rFonts w:eastAsia="Arial"/>
          <w:sz w:val="20"/>
        </w:rPr>
        <w:t>o</w:t>
      </w:r>
      <w:r w:rsidRPr="006B5460">
        <w:rPr>
          <w:rFonts w:eastAsia="Arial"/>
          <w:spacing w:val="1"/>
          <w:sz w:val="20"/>
        </w:rPr>
        <w:t>r</w:t>
      </w:r>
      <w:r w:rsidRPr="006B5460">
        <w:rPr>
          <w:rFonts w:eastAsia="Arial"/>
          <w:sz w:val="20"/>
        </w:rPr>
        <w:t>der</w:t>
      </w:r>
      <w:r w:rsidRPr="006B5460">
        <w:rPr>
          <w:rFonts w:eastAsia="Arial"/>
          <w:spacing w:val="8"/>
          <w:sz w:val="20"/>
        </w:rPr>
        <w:t xml:space="preserve"> </w:t>
      </w:r>
      <w:r w:rsidRPr="006B5460">
        <w:rPr>
          <w:rFonts w:eastAsia="Arial"/>
          <w:sz w:val="20"/>
        </w:rPr>
        <w:t>to</w:t>
      </w:r>
      <w:r w:rsidRPr="006B5460">
        <w:rPr>
          <w:rFonts w:eastAsia="Arial"/>
          <w:spacing w:val="12"/>
          <w:sz w:val="20"/>
        </w:rPr>
        <w:t xml:space="preserve"> </w:t>
      </w:r>
      <w:r w:rsidRPr="006B5460">
        <w:rPr>
          <w:rFonts w:eastAsia="Arial"/>
          <w:sz w:val="20"/>
        </w:rPr>
        <w:t>a</w:t>
      </w:r>
      <w:r w:rsidRPr="006B5460">
        <w:rPr>
          <w:rFonts w:eastAsia="Arial"/>
          <w:spacing w:val="1"/>
          <w:sz w:val="20"/>
        </w:rPr>
        <w:t>rr</w:t>
      </w:r>
      <w:r w:rsidRPr="006B5460">
        <w:rPr>
          <w:rFonts w:eastAsia="Arial"/>
          <w:spacing w:val="-1"/>
          <w:sz w:val="20"/>
        </w:rPr>
        <w:t>i</w:t>
      </w:r>
      <w:r w:rsidRPr="006B5460">
        <w:rPr>
          <w:rFonts w:eastAsia="Arial"/>
          <w:spacing w:val="1"/>
          <w:sz w:val="20"/>
        </w:rPr>
        <w:t>v</w:t>
      </w:r>
      <w:r w:rsidRPr="006B5460">
        <w:rPr>
          <w:rFonts w:eastAsia="Arial"/>
          <w:sz w:val="20"/>
        </w:rPr>
        <w:t>e</w:t>
      </w:r>
      <w:r w:rsidRPr="006B5460">
        <w:rPr>
          <w:rFonts w:eastAsia="Arial"/>
          <w:spacing w:val="6"/>
          <w:sz w:val="20"/>
        </w:rPr>
        <w:t xml:space="preserve"> </w:t>
      </w:r>
      <w:r w:rsidRPr="006B5460">
        <w:rPr>
          <w:rFonts w:eastAsia="Arial"/>
          <w:sz w:val="20"/>
        </w:rPr>
        <w:t>at</w:t>
      </w:r>
      <w:r w:rsidRPr="006B5460">
        <w:rPr>
          <w:rFonts w:eastAsia="Arial"/>
          <w:spacing w:val="10"/>
          <w:sz w:val="20"/>
        </w:rPr>
        <w:t xml:space="preserve"> </w:t>
      </w:r>
      <w:r w:rsidRPr="006B5460">
        <w:rPr>
          <w:rFonts w:eastAsia="Arial"/>
          <w:spacing w:val="2"/>
          <w:sz w:val="20"/>
        </w:rPr>
        <w:t>t</w:t>
      </w:r>
      <w:r w:rsidRPr="006B5460">
        <w:rPr>
          <w:rFonts w:eastAsia="Arial"/>
          <w:sz w:val="20"/>
        </w:rPr>
        <w:t>he</w:t>
      </w:r>
      <w:r w:rsidRPr="006B5460">
        <w:rPr>
          <w:rFonts w:eastAsia="Arial"/>
          <w:spacing w:val="8"/>
          <w:sz w:val="20"/>
        </w:rPr>
        <w:t xml:space="preserve"> </w:t>
      </w:r>
      <w:r w:rsidRPr="006B5460">
        <w:rPr>
          <w:rFonts w:eastAsia="Arial"/>
          <w:spacing w:val="1"/>
          <w:sz w:val="20"/>
        </w:rPr>
        <w:t>l</w:t>
      </w:r>
      <w:r w:rsidRPr="006B5460">
        <w:rPr>
          <w:rFonts w:eastAsia="Arial"/>
          <w:sz w:val="20"/>
        </w:rPr>
        <w:t>ea</w:t>
      </w:r>
      <w:r w:rsidRPr="006B5460">
        <w:rPr>
          <w:rFonts w:eastAsia="Arial"/>
          <w:spacing w:val="1"/>
          <w:sz w:val="20"/>
        </w:rPr>
        <w:t>s</w:t>
      </w:r>
      <w:r w:rsidRPr="006B5460">
        <w:rPr>
          <w:rFonts w:eastAsia="Arial"/>
          <w:sz w:val="20"/>
        </w:rPr>
        <w:t>t</w:t>
      </w:r>
      <w:r w:rsidRPr="006B5460">
        <w:rPr>
          <w:rFonts w:eastAsia="Arial"/>
          <w:spacing w:val="8"/>
          <w:sz w:val="20"/>
        </w:rPr>
        <w:t xml:space="preserve"> </w:t>
      </w:r>
      <w:r w:rsidRPr="006B5460">
        <w:rPr>
          <w:rFonts w:eastAsia="Arial"/>
          <w:spacing w:val="1"/>
          <w:sz w:val="20"/>
        </w:rPr>
        <w:t>c</w:t>
      </w:r>
      <w:r w:rsidRPr="006B5460">
        <w:rPr>
          <w:rFonts w:eastAsia="Arial"/>
          <w:sz w:val="20"/>
        </w:rPr>
        <w:t>o</w:t>
      </w:r>
      <w:r w:rsidRPr="006B5460">
        <w:rPr>
          <w:rFonts w:eastAsia="Arial"/>
          <w:spacing w:val="1"/>
          <w:sz w:val="20"/>
        </w:rPr>
        <w:t>s</w:t>
      </w:r>
      <w:r w:rsidRPr="006B5460">
        <w:rPr>
          <w:rFonts w:eastAsia="Arial"/>
          <w:sz w:val="20"/>
        </w:rPr>
        <w:t>t</w:t>
      </w:r>
      <w:r w:rsidRPr="006B5460">
        <w:rPr>
          <w:rFonts w:eastAsia="Arial"/>
          <w:spacing w:val="8"/>
          <w:sz w:val="20"/>
        </w:rPr>
        <w:t xml:space="preserve"> </w:t>
      </w:r>
      <w:r w:rsidRPr="006B5460">
        <w:rPr>
          <w:rFonts w:eastAsia="Arial"/>
          <w:spacing w:val="1"/>
          <w:sz w:val="20"/>
        </w:rPr>
        <w:t>c</w:t>
      </w:r>
      <w:r w:rsidRPr="006B5460">
        <w:rPr>
          <w:rFonts w:eastAsia="Arial"/>
          <w:sz w:val="20"/>
        </w:rPr>
        <w:t>o</w:t>
      </w:r>
      <w:r w:rsidRPr="006B5460">
        <w:rPr>
          <w:rFonts w:eastAsia="Arial"/>
          <w:spacing w:val="4"/>
          <w:sz w:val="20"/>
        </w:rPr>
        <w:t>m</w:t>
      </w:r>
      <w:r w:rsidRPr="006B5460">
        <w:rPr>
          <w:rFonts w:eastAsia="Arial"/>
          <w:sz w:val="20"/>
        </w:rPr>
        <w:t>b</w:t>
      </w:r>
      <w:r w:rsidRPr="006B5460">
        <w:rPr>
          <w:rFonts w:eastAsia="Arial"/>
          <w:spacing w:val="-1"/>
          <w:sz w:val="20"/>
        </w:rPr>
        <w:t>i</w:t>
      </w:r>
      <w:r w:rsidRPr="006B5460">
        <w:rPr>
          <w:rFonts w:eastAsia="Arial"/>
          <w:sz w:val="20"/>
        </w:rPr>
        <w:t>nat</w:t>
      </w:r>
      <w:r w:rsidRPr="006B5460">
        <w:rPr>
          <w:rFonts w:eastAsia="Arial"/>
          <w:spacing w:val="1"/>
          <w:sz w:val="20"/>
        </w:rPr>
        <w:t>i</w:t>
      </w:r>
      <w:r w:rsidRPr="006B5460">
        <w:rPr>
          <w:rFonts w:eastAsia="Arial"/>
          <w:sz w:val="20"/>
        </w:rPr>
        <w:t xml:space="preserve">on </w:t>
      </w:r>
      <w:r w:rsidRPr="006B5460">
        <w:rPr>
          <w:rFonts w:eastAsia="Arial"/>
          <w:spacing w:val="2"/>
          <w:sz w:val="20"/>
        </w:rPr>
        <w:t>f</w:t>
      </w:r>
      <w:r w:rsidRPr="006B5460">
        <w:rPr>
          <w:rFonts w:eastAsia="Arial"/>
          <w:sz w:val="20"/>
        </w:rPr>
        <w:t>or</w:t>
      </w:r>
      <w:r w:rsidRPr="006B5460">
        <w:rPr>
          <w:rFonts w:eastAsia="Arial"/>
          <w:spacing w:val="10"/>
          <w:sz w:val="20"/>
        </w:rPr>
        <w:t xml:space="preserve"> </w:t>
      </w:r>
      <w:r w:rsidRPr="006B5460">
        <w:rPr>
          <w:rFonts w:eastAsia="Arial"/>
          <w:sz w:val="20"/>
        </w:rPr>
        <w:t>the</w:t>
      </w:r>
      <w:r w:rsidRPr="006B5460">
        <w:rPr>
          <w:rFonts w:eastAsia="Arial"/>
          <w:spacing w:val="11"/>
          <w:sz w:val="20"/>
        </w:rPr>
        <w:t xml:space="preserve"> </w:t>
      </w:r>
      <w:r w:rsidRPr="006B5460">
        <w:rPr>
          <w:rFonts w:eastAsia="Arial"/>
          <w:spacing w:val="-1"/>
          <w:sz w:val="20"/>
        </w:rPr>
        <w:t>E</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pacing w:val="2"/>
          <w:sz w:val="20"/>
        </w:rPr>
        <w:t>o</w:t>
      </w:r>
      <w:r w:rsidRPr="006B5460">
        <w:rPr>
          <w:rFonts w:eastAsia="Arial"/>
          <w:spacing w:val="-4"/>
          <w:sz w:val="20"/>
        </w:rPr>
        <w:t>y</w:t>
      </w:r>
      <w:r w:rsidRPr="006B5460">
        <w:rPr>
          <w:rFonts w:eastAsia="Arial"/>
          <w:sz w:val="20"/>
        </w:rPr>
        <w:t>er</w:t>
      </w:r>
      <w:r w:rsidRPr="006B5460">
        <w:rPr>
          <w:rFonts w:eastAsia="Arial"/>
          <w:spacing w:val="6"/>
          <w:sz w:val="20"/>
        </w:rPr>
        <w:t xml:space="preserve"> </w:t>
      </w:r>
      <w:r w:rsidRPr="006B5460">
        <w:rPr>
          <w:rFonts w:eastAsia="Arial"/>
          <w:spacing w:val="2"/>
          <w:sz w:val="20"/>
        </w:rPr>
        <w:t>b</w:t>
      </w:r>
      <w:r w:rsidRPr="006B5460">
        <w:rPr>
          <w:rFonts w:eastAsia="Arial"/>
          <w:sz w:val="20"/>
        </w:rPr>
        <w:t>y</w:t>
      </w:r>
      <w:r w:rsidRPr="006B5460">
        <w:rPr>
          <w:rFonts w:eastAsia="Arial"/>
          <w:spacing w:val="9"/>
          <w:sz w:val="20"/>
        </w:rPr>
        <w:t xml:space="preserve"> </w:t>
      </w:r>
      <w:r w:rsidRPr="006B5460">
        <w:rPr>
          <w:rFonts w:eastAsia="Arial"/>
          <w:sz w:val="20"/>
        </w:rPr>
        <w:t>ta</w:t>
      </w:r>
      <w:r w:rsidRPr="006B5460">
        <w:rPr>
          <w:rFonts w:eastAsia="Arial"/>
          <w:spacing w:val="4"/>
          <w:sz w:val="20"/>
        </w:rPr>
        <w:t>k</w:t>
      </w:r>
      <w:r w:rsidRPr="006B5460">
        <w:rPr>
          <w:rFonts w:eastAsia="Arial"/>
          <w:spacing w:val="-1"/>
          <w:sz w:val="20"/>
        </w:rPr>
        <w:t>i</w:t>
      </w:r>
      <w:r w:rsidRPr="006B5460">
        <w:rPr>
          <w:rFonts w:eastAsia="Arial"/>
          <w:sz w:val="20"/>
        </w:rPr>
        <w:t>ng</w:t>
      </w:r>
      <w:r w:rsidRPr="006B5460">
        <w:rPr>
          <w:rFonts w:eastAsia="Arial"/>
          <w:spacing w:val="8"/>
          <w:sz w:val="20"/>
        </w:rPr>
        <w:t xml:space="preserve"> </w:t>
      </w:r>
      <w:r w:rsidRPr="006B5460">
        <w:rPr>
          <w:rFonts w:eastAsia="Arial"/>
          <w:spacing w:val="-1"/>
          <w:sz w:val="20"/>
        </w:rPr>
        <w:t>i</w:t>
      </w:r>
      <w:r w:rsidRPr="006B5460">
        <w:rPr>
          <w:rFonts w:eastAsia="Arial"/>
          <w:sz w:val="20"/>
        </w:rPr>
        <w:t>n</w:t>
      </w:r>
      <w:r w:rsidRPr="006B5460">
        <w:rPr>
          <w:rFonts w:eastAsia="Arial"/>
          <w:spacing w:val="2"/>
          <w:sz w:val="20"/>
        </w:rPr>
        <w:t>t</w:t>
      </w:r>
      <w:r w:rsidRPr="006B5460">
        <w:rPr>
          <w:rFonts w:eastAsia="Arial"/>
          <w:sz w:val="20"/>
        </w:rPr>
        <w:t>o a</w:t>
      </w:r>
      <w:r w:rsidRPr="006B5460">
        <w:rPr>
          <w:rFonts w:eastAsia="Arial"/>
          <w:spacing w:val="1"/>
          <w:sz w:val="20"/>
        </w:rPr>
        <w:t>cc</w:t>
      </w:r>
      <w:r w:rsidRPr="006B5460">
        <w:rPr>
          <w:rFonts w:eastAsia="Arial"/>
          <w:sz w:val="20"/>
        </w:rPr>
        <w:t>ount</w:t>
      </w:r>
      <w:r w:rsidRPr="006B5460">
        <w:rPr>
          <w:rFonts w:eastAsia="Arial"/>
          <w:spacing w:val="-8"/>
          <w:sz w:val="20"/>
        </w:rPr>
        <w:t xml:space="preserve"> </w:t>
      </w:r>
      <w:r w:rsidRPr="006B5460">
        <w:rPr>
          <w:rFonts w:eastAsia="Arial"/>
          <w:spacing w:val="2"/>
          <w:sz w:val="20"/>
        </w:rPr>
        <w:t>d</w:t>
      </w:r>
      <w:r w:rsidRPr="006B5460">
        <w:rPr>
          <w:rFonts w:eastAsia="Arial"/>
          <w:spacing w:val="-1"/>
          <w:sz w:val="20"/>
        </w:rPr>
        <w:t>i</w:t>
      </w:r>
      <w:r w:rsidRPr="006B5460">
        <w:rPr>
          <w:rFonts w:eastAsia="Arial"/>
          <w:spacing w:val="1"/>
          <w:sz w:val="20"/>
        </w:rPr>
        <w:t>sc</w:t>
      </w:r>
      <w:r w:rsidRPr="006B5460">
        <w:rPr>
          <w:rFonts w:eastAsia="Arial"/>
          <w:sz w:val="20"/>
        </w:rPr>
        <w:t>ounts</w:t>
      </w:r>
      <w:r w:rsidRPr="006B5460">
        <w:rPr>
          <w:rFonts w:eastAsia="Arial"/>
          <w:spacing w:val="-5"/>
          <w:sz w:val="20"/>
        </w:rPr>
        <w:t xml:space="preserve"> </w:t>
      </w:r>
      <w:r w:rsidRPr="006B5460">
        <w:rPr>
          <w:rFonts w:eastAsia="Arial"/>
          <w:sz w:val="20"/>
        </w:rPr>
        <w:t>o</w:t>
      </w:r>
      <w:r w:rsidRPr="006B5460">
        <w:rPr>
          <w:rFonts w:eastAsia="Arial"/>
          <w:spacing w:val="2"/>
          <w:sz w:val="20"/>
        </w:rPr>
        <w:t>ff</w:t>
      </w:r>
      <w:r w:rsidRPr="006B5460">
        <w:rPr>
          <w:rFonts w:eastAsia="Arial"/>
          <w:sz w:val="20"/>
        </w:rPr>
        <w:t>e</w:t>
      </w:r>
      <w:r w:rsidRPr="006B5460">
        <w:rPr>
          <w:rFonts w:eastAsia="Arial"/>
          <w:spacing w:val="1"/>
          <w:sz w:val="20"/>
        </w:rPr>
        <w:t>r</w:t>
      </w:r>
      <w:r w:rsidRPr="006B5460">
        <w:rPr>
          <w:rFonts w:eastAsia="Arial"/>
          <w:sz w:val="20"/>
        </w:rPr>
        <w:t>ed</w:t>
      </w:r>
      <w:r w:rsidRPr="006B5460">
        <w:rPr>
          <w:rFonts w:eastAsia="Arial"/>
          <w:spacing w:val="-7"/>
          <w:sz w:val="20"/>
        </w:rPr>
        <w:t xml:space="preserve"> </w:t>
      </w:r>
      <w:r w:rsidRPr="006B5460">
        <w:rPr>
          <w:rFonts w:eastAsia="Arial"/>
          <w:sz w:val="20"/>
        </w:rPr>
        <w:t>by</w:t>
      </w:r>
      <w:r w:rsidRPr="006B5460">
        <w:rPr>
          <w:rFonts w:eastAsia="Arial"/>
          <w:spacing w:val="-4"/>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z w:val="20"/>
        </w:rPr>
        <w:t>s</w:t>
      </w:r>
      <w:r w:rsidRPr="006B5460">
        <w:rPr>
          <w:rFonts w:eastAsia="Arial"/>
          <w:spacing w:val="-6"/>
          <w:sz w:val="20"/>
        </w:rPr>
        <w:t xml:space="preserve"> </w:t>
      </w:r>
      <w:r w:rsidRPr="006B5460">
        <w:rPr>
          <w:rFonts w:eastAsia="Arial"/>
          <w:spacing w:val="-1"/>
          <w:sz w:val="20"/>
        </w:rPr>
        <w:t>i</w:t>
      </w:r>
      <w:r w:rsidRPr="006B5460">
        <w:rPr>
          <w:rFonts w:eastAsia="Arial"/>
          <w:sz w:val="20"/>
        </w:rPr>
        <w:t xml:space="preserve">n </w:t>
      </w:r>
      <w:r w:rsidRPr="006B5460">
        <w:rPr>
          <w:rFonts w:eastAsia="Arial"/>
          <w:spacing w:val="1"/>
          <w:sz w:val="20"/>
        </w:rPr>
        <w:t>c</w:t>
      </w:r>
      <w:r w:rsidRPr="006B5460">
        <w:rPr>
          <w:rFonts w:eastAsia="Arial"/>
          <w:sz w:val="20"/>
        </w:rPr>
        <w:t>a</w:t>
      </w:r>
      <w:r w:rsidRPr="006B5460">
        <w:rPr>
          <w:rFonts w:eastAsia="Arial"/>
          <w:spacing w:val="1"/>
          <w:sz w:val="20"/>
        </w:rPr>
        <w:t>s</w:t>
      </w:r>
      <w:r w:rsidRPr="006B5460">
        <w:rPr>
          <w:rFonts w:eastAsia="Arial"/>
          <w:sz w:val="20"/>
        </w:rPr>
        <w:t>e</w:t>
      </w:r>
      <w:r w:rsidRPr="006B5460">
        <w:rPr>
          <w:rFonts w:eastAsia="Arial"/>
          <w:spacing w:val="-5"/>
          <w:sz w:val="20"/>
        </w:rPr>
        <w:t xml:space="preserve"> </w:t>
      </w:r>
      <w:r w:rsidRPr="006B5460">
        <w:rPr>
          <w:rFonts w:eastAsia="Arial"/>
          <w:sz w:val="20"/>
        </w:rPr>
        <w:t xml:space="preserve">of </w:t>
      </w:r>
      <w:r w:rsidRPr="006B5460">
        <w:rPr>
          <w:rFonts w:eastAsia="Arial"/>
          <w:spacing w:val="2"/>
          <w:sz w:val="20"/>
        </w:rPr>
        <w:t>a</w:t>
      </w:r>
      <w:r w:rsidRPr="006B5460">
        <w:rPr>
          <w:rFonts w:eastAsia="Arial"/>
          <w:spacing w:val="-2"/>
          <w:sz w:val="20"/>
        </w:rPr>
        <w:t>w</w:t>
      </w:r>
      <w:r w:rsidRPr="006B5460">
        <w:rPr>
          <w:rFonts w:eastAsia="Arial"/>
          <w:sz w:val="20"/>
        </w:rPr>
        <w:t>a</w:t>
      </w:r>
      <w:r w:rsidRPr="006B5460">
        <w:rPr>
          <w:rFonts w:eastAsia="Arial"/>
          <w:spacing w:val="1"/>
          <w:sz w:val="20"/>
        </w:rPr>
        <w:t>r</w:t>
      </w:r>
      <w:r w:rsidRPr="006B5460">
        <w:rPr>
          <w:rFonts w:eastAsia="Arial"/>
          <w:sz w:val="20"/>
        </w:rPr>
        <w:t>d</w:t>
      </w:r>
      <w:r w:rsidRPr="006B5460">
        <w:rPr>
          <w:rFonts w:eastAsia="Arial"/>
          <w:spacing w:val="-1"/>
          <w:sz w:val="20"/>
        </w:rPr>
        <w:t xml:space="preserve"> </w:t>
      </w:r>
      <w:r w:rsidRPr="006B5460">
        <w:rPr>
          <w:rFonts w:eastAsia="Arial"/>
          <w:sz w:val="20"/>
        </w:rPr>
        <w:t>of</w:t>
      </w:r>
      <w:r w:rsidRPr="006B5460">
        <w:rPr>
          <w:rFonts w:eastAsia="Arial"/>
          <w:spacing w:val="-3"/>
          <w:sz w:val="20"/>
        </w:rPr>
        <w:t xml:space="preserve"> </w:t>
      </w:r>
      <w:r w:rsidRPr="006B5460">
        <w:rPr>
          <w:rFonts w:eastAsia="Arial"/>
          <w:spacing w:val="4"/>
          <w:sz w:val="20"/>
        </w:rPr>
        <w:t>m</w:t>
      </w:r>
      <w:r w:rsidRPr="006B5460">
        <w:rPr>
          <w:rFonts w:eastAsia="Arial"/>
          <w:sz w:val="20"/>
        </w:rPr>
        <w:t>u</w:t>
      </w:r>
      <w:r w:rsidRPr="006B5460">
        <w:rPr>
          <w:rFonts w:eastAsia="Arial"/>
          <w:spacing w:val="-1"/>
          <w:sz w:val="20"/>
        </w:rPr>
        <w:t>l</w:t>
      </w:r>
      <w:r w:rsidRPr="006B5460">
        <w:rPr>
          <w:rFonts w:eastAsia="Arial"/>
          <w:sz w:val="20"/>
        </w:rPr>
        <w:t>t</w:t>
      </w:r>
      <w:r w:rsidRPr="006B5460">
        <w:rPr>
          <w:rFonts w:eastAsia="Arial"/>
          <w:spacing w:val="-1"/>
          <w:sz w:val="20"/>
        </w:rPr>
        <w:t>i</w:t>
      </w:r>
      <w:r w:rsidRPr="006B5460">
        <w:rPr>
          <w:rFonts w:eastAsia="Arial"/>
          <w:sz w:val="20"/>
        </w:rPr>
        <w:t>p</w:t>
      </w:r>
      <w:r w:rsidRPr="006B5460">
        <w:rPr>
          <w:rFonts w:eastAsia="Arial"/>
          <w:spacing w:val="1"/>
          <w:sz w:val="20"/>
        </w:rPr>
        <w:t>l</w:t>
      </w:r>
      <w:r w:rsidRPr="006B5460">
        <w:rPr>
          <w:rFonts w:eastAsia="Arial"/>
          <w:sz w:val="20"/>
        </w:rPr>
        <w:t>e</w:t>
      </w:r>
      <w:r w:rsidRPr="006B5460">
        <w:rPr>
          <w:rFonts w:eastAsia="Arial"/>
          <w:spacing w:val="-8"/>
          <w:sz w:val="20"/>
        </w:rPr>
        <w:t xml:space="preserve"> </w:t>
      </w:r>
      <w:r w:rsidRPr="006B5460">
        <w:rPr>
          <w:rFonts w:eastAsia="Arial"/>
          <w:spacing w:val="1"/>
          <w:sz w:val="20"/>
        </w:rPr>
        <w:t>c</w:t>
      </w:r>
      <w:r w:rsidRPr="006B5460">
        <w:rPr>
          <w:rFonts w:eastAsia="Arial"/>
          <w:sz w:val="20"/>
        </w:rPr>
        <w:t>o</w:t>
      </w:r>
      <w:r w:rsidRPr="006B5460">
        <w:rPr>
          <w:rFonts w:eastAsia="Arial"/>
          <w:spacing w:val="2"/>
          <w:sz w:val="20"/>
        </w:rPr>
        <w:t>n</w:t>
      </w:r>
      <w:r w:rsidRPr="006B5460">
        <w:rPr>
          <w:rFonts w:eastAsia="Arial"/>
          <w:sz w:val="20"/>
        </w:rPr>
        <w:t>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w:t>
      </w:r>
      <w:r w:rsidRPr="006B5460">
        <w:rPr>
          <w:rFonts w:eastAsia="Arial"/>
          <w:spacing w:val="1"/>
          <w:sz w:val="20"/>
        </w:rPr>
        <w:t>s</w:t>
      </w:r>
      <w:r w:rsidRPr="006B5460">
        <w:rPr>
          <w:rFonts w:eastAsia="Arial"/>
          <w:sz w:val="20"/>
        </w:rPr>
        <w:t>.</w:t>
      </w:r>
    </w:p>
    <w:p w14:paraId="7461B336" w14:textId="77777777" w:rsidR="002F75A4" w:rsidRPr="006B5460" w:rsidRDefault="002F75A4" w:rsidP="002F75A4">
      <w:pPr>
        <w:spacing w:line="120" w:lineRule="exact"/>
        <w:rPr>
          <w:sz w:val="12"/>
          <w:szCs w:val="12"/>
        </w:rPr>
      </w:pPr>
    </w:p>
    <w:p w14:paraId="63250CAF" w14:textId="77777777" w:rsidR="002F75A4" w:rsidRPr="006B5460" w:rsidRDefault="002F75A4" w:rsidP="002F75A4">
      <w:pPr>
        <w:ind w:left="1228" w:right="381"/>
        <w:rPr>
          <w:rFonts w:eastAsia="Arial"/>
          <w:sz w:val="20"/>
        </w:rPr>
      </w:pPr>
      <w:r w:rsidRPr="006B5460">
        <w:rPr>
          <w:rFonts w:eastAsia="Arial"/>
          <w:sz w:val="20"/>
        </w:rPr>
        <w:t>If</w:t>
      </w:r>
      <w:r w:rsidRPr="006B5460">
        <w:rPr>
          <w:rFonts w:eastAsia="Arial"/>
          <w:spacing w:val="16"/>
          <w:sz w:val="20"/>
        </w:rPr>
        <w:t xml:space="preserve"> </w:t>
      </w:r>
      <w:r w:rsidRPr="006B5460">
        <w:rPr>
          <w:rFonts w:eastAsia="Arial"/>
          <w:sz w:val="20"/>
        </w:rPr>
        <w:t>a</w:t>
      </w:r>
      <w:r w:rsidRPr="006B5460">
        <w:rPr>
          <w:rFonts w:eastAsia="Arial"/>
          <w:spacing w:val="13"/>
          <w:sz w:val="20"/>
        </w:rPr>
        <w:t xml:space="preserve"> </w:t>
      </w:r>
      <w:r w:rsidRPr="006B5460">
        <w:rPr>
          <w:rFonts w:eastAsia="Arial"/>
          <w:spacing w:val="-1"/>
          <w:sz w:val="20"/>
        </w:rPr>
        <w:t>B</w:t>
      </w:r>
      <w:r w:rsidRPr="006B5460">
        <w:rPr>
          <w:rFonts w:eastAsia="Arial"/>
          <w:spacing w:val="1"/>
          <w:sz w:val="20"/>
        </w:rPr>
        <w:t>i</w:t>
      </w:r>
      <w:r w:rsidRPr="006B5460">
        <w:rPr>
          <w:rFonts w:eastAsia="Arial"/>
          <w:sz w:val="20"/>
        </w:rPr>
        <w:t>dder</w:t>
      </w:r>
      <w:r w:rsidRPr="006B5460">
        <w:rPr>
          <w:rFonts w:eastAsia="Arial"/>
          <w:spacing w:val="9"/>
          <w:sz w:val="20"/>
        </w:rPr>
        <w:t xml:space="preserve"> </w:t>
      </w:r>
      <w:r w:rsidRPr="006B5460">
        <w:rPr>
          <w:rFonts w:eastAsia="Arial"/>
          <w:spacing w:val="1"/>
          <w:sz w:val="20"/>
        </w:rPr>
        <w:t>s</w:t>
      </w:r>
      <w:r w:rsidRPr="006B5460">
        <w:rPr>
          <w:rFonts w:eastAsia="Arial"/>
          <w:spacing w:val="2"/>
          <w:sz w:val="20"/>
        </w:rPr>
        <w:t>u</w:t>
      </w:r>
      <w:r w:rsidRPr="006B5460">
        <w:rPr>
          <w:rFonts w:eastAsia="Arial"/>
          <w:sz w:val="20"/>
        </w:rPr>
        <w:t>b</w:t>
      </w:r>
      <w:r w:rsidRPr="006B5460">
        <w:rPr>
          <w:rFonts w:eastAsia="Arial"/>
          <w:spacing w:val="4"/>
          <w:sz w:val="20"/>
        </w:rPr>
        <w:t>m</w:t>
      </w:r>
      <w:r w:rsidRPr="006B5460">
        <w:rPr>
          <w:rFonts w:eastAsia="Arial"/>
          <w:spacing w:val="-1"/>
          <w:sz w:val="20"/>
        </w:rPr>
        <w:t>i</w:t>
      </w:r>
      <w:r w:rsidRPr="006B5460">
        <w:rPr>
          <w:rFonts w:eastAsia="Arial"/>
          <w:sz w:val="20"/>
        </w:rPr>
        <w:t>ts</w:t>
      </w:r>
      <w:r w:rsidRPr="006B5460">
        <w:rPr>
          <w:rFonts w:eastAsia="Arial"/>
          <w:spacing w:val="9"/>
          <w:sz w:val="20"/>
        </w:rPr>
        <w:t xml:space="preserve"> </w:t>
      </w:r>
      <w:r w:rsidRPr="006B5460">
        <w:rPr>
          <w:rFonts w:eastAsia="Arial"/>
          <w:spacing w:val="1"/>
          <w:sz w:val="20"/>
        </w:rPr>
        <w:t>s</w:t>
      </w:r>
      <w:r w:rsidRPr="006B5460">
        <w:rPr>
          <w:rFonts w:eastAsia="Arial"/>
          <w:sz w:val="20"/>
        </w:rPr>
        <w:t>e</w:t>
      </w:r>
      <w:r w:rsidRPr="006B5460">
        <w:rPr>
          <w:rFonts w:eastAsia="Arial"/>
          <w:spacing w:val="-1"/>
          <w:sz w:val="20"/>
        </w:rPr>
        <w:t>v</w:t>
      </w:r>
      <w:r w:rsidRPr="006B5460">
        <w:rPr>
          <w:rFonts w:eastAsia="Arial"/>
          <w:sz w:val="20"/>
        </w:rPr>
        <w:t>e</w:t>
      </w:r>
      <w:r w:rsidRPr="006B5460">
        <w:rPr>
          <w:rFonts w:eastAsia="Arial"/>
          <w:spacing w:val="1"/>
          <w:sz w:val="20"/>
        </w:rPr>
        <w:t>r</w:t>
      </w:r>
      <w:r w:rsidRPr="006B5460">
        <w:rPr>
          <w:rFonts w:eastAsia="Arial"/>
          <w:sz w:val="20"/>
        </w:rPr>
        <w:t>al</w:t>
      </w:r>
      <w:r w:rsidRPr="006B5460">
        <w:rPr>
          <w:rFonts w:eastAsia="Arial"/>
          <w:spacing w:val="10"/>
          <w:sz w:val="20"/>
        </w:rPr>
        <w:t xml:space="preserve"> </w:t>
      </w:r>
      <w:r w:rsidRPr="006B5460">
        <w:rPr>
          <w:rFonts w:eastAsia="Arial"/>
          <w:spacing w:val="1"/>
          <w:sz w:val="20"/>
        </w:rPr>
        <w:t>s</w:t>
      </w:r>
      <w:r w:rsidRPr="006B5460">
        <w:rPr>
          <w:rFonts w:eastAsia="Arial"/>
          <w:sz w:val="20"/>
        </w:rPr>
        <w:t>u</w:t>
      </w:r>
      <w:r w:rsidRPr="006B5460">
        <w:rPr>
          <w:rFonts w:eastAsia="Arial"/>
          <w:spacing w:val="1"/>
          <w:sz w:val="20"/>
        </w:rPr>
        <w:t>cc</w:t>
      </w:r>
      <w:r w:rsidRPr="006B5460">
        <w:rPr>
          <w:rFonts w:eastAsia="Arial"/>
          <w:sz w:val="20"/>
        </w:rPr>
        <w:t>e</w:t>
      </w:r>
      <w:r w:rsidRPr="006B5460">
        <w:rPr>
          <w:rFonts w:eastAsia="Arial"/>
          <w:spacing w:val="1"/>
          <w:sz w:val="20"/>
        </w:rPr>
        <w:t>s</w:t>
      </w:r>
      <w:r w:rsidRPr="006B5460">
        <w:rPr>
          <w:rFonts w:eastAsia="Arial"/>
          <w:spacing w:val="-1"/>
          <w:sz w:val="20"/>
        </w:rPr>
        <w:t>s</w:t>
      </w:r>
      <w:r w:rsidRPr="006B5460">
        <w:rPr>
          <w:rFonts w:eastAsia="Arial"/>
          <w:spacing w:val="2"/>
          <w:sz w:val="20"/>
        </w:rPr>
        <w:t>f</w:t>
      </w:r>
      <w:r w:rsidRPr="006B5460">
        <w:rPr>
          <w:rFonts w:eastAsia="Arial"/>
          <w:sz w:val="20"/>
        </w:rPr>
        <w:t>ul</w:t>
      </w:r>
      <w:r w:rsidRPr="006B5460">
        <w:rPr>
          <w:rFonts w:eastAsia="Arial"/>
          <w:spacing w:val="5"/>
          <w:sz w:val="20"/>
        </w:rPr>
        <w:t xml:space="preserve"> </w:t>
      </w:r>
      <w:r w:rsidRPr="006B5460">
        <w:rPr>
          <w:rFonts w:eastAsia="Arial"/>
          <w:spacing w:val="1"/>
          <w:sz w:val="20"/>
        </w:rPr>
        <w:t>(</w:t>
      </w:r>
      <w:r w:rsidRPr="006B5460">
        <w:rPr>
          <w:rFonts w:eastAsia="Arial"/>
          <w:spacing w:val="-1"/>
          <w:sz w:val="20"/>
        </w:rPr>
        <w:t>l</w:t>
      </w:r>
      <w:r w:rsidRPr="006B5460">
        <w:rPr>
          <w:rFonts w:eastAsia="Arial"/>
          <w:spacing w:val="2"/>
          <w:sz w:val="20"/>
        </w:rPr>
        <w:t>o</w:t>
      </w:r>
      <w:r w:rsidRPr="006B5460">
        <w:rPr>
          <w:rFonts w:eastAsia="Arial"/>
          <w:sz w:val="20"/>
        </w:rPr>
        <w:t>we</w:t>
      </w:r>
      <w:r w:rsidRPr="006B5460">
        <w:rPr>
          <w:rFonts w:eastAsia="Arial"/>
          <w:spacing w:val="1"/>
          <w:sz w:val="20"/>
        </w:rPr>
        <w:t>s</w:t>
      </w:r>
      <w:r w:rsidRPr="006B5460">
        <w:rPr>
          <w:rFonts w:eastAsia="Arial"/>
          <w:sz w:val="20"/>
        </w:rPr>
        <w:t>t</w:t>
      </w:r>
      <w:r w:rsidRPr="006B5460">
        <w:rPr>
          <w:rFonts w:eastAsia="Arial"/>
          <w:spacing w:val="8"/>
          <w:sz w:val="20"/>
        </w:rPr>
        <w:t xml:space="preserve"> </w:t>
      </w:r>
      <w:r w:rsidRPr="006B5460">
        <w:rPr>
          <w:rFonts w:eastAsia="Arial"/>
          <w:spacing w:val="2"/>
          <w:sz w:val="20"/>
        </w:rPr>
        <w:t>e</w:t>
      </w:r>
      <w:r w:rsidRPr="006B5460">
        <w:rPr>
          <w:rFonts w:eastAsia="Arial"/>
          <w:spacing w:val="-1"/>
          <w:sz w:val="20"/>
        </w:rPr>
        <w:t>v</w:t>
      </w:r>
      <w:r w:rsidRPr="006B5460">
        <w:rPr>
          <w:rFonts w:eastAsia="Arial"/>
          <w:spacing w:val="2"/>
          <w:sz w:val="20"/>
        </w:rPr>
        <w:t>a</w:t>
      </w:r>
      <w:r w:rsidRPr="006B5460">
        <w:rPr>
          <w:rFonts w:eastAsia="Arial"/>
          <w:spacing w:val="-1"/>
          <w:sz w:val="20"/>
        </w:rPr>
        <w:t>l</w:t>
      </w:r>
      <w:r w:rsidRPr="006B5460">
        <w:rPr>
          <w:rFonts w:eastAsia="Arial"/>
          <w:sz w:val="20"/>
        </w:rPr>
        <w:t>ua</w:t>
      </w:r>
      <w:r w:rsidRPr="006B5460">
        <w:rPr>
          <w:rFonts w:eastAsia="Arial"/>
          <w:spacing w:val="2"/>
          <w:sz w:val="20"/>
        </w:rPr>
        <w:t>t</w:t>
      </w:r>
      <w:r w:rsidRPr="006B5460">
        <w:rPr>
          <w:rFonts w:eastAsia="Arial"/>
          <w:sz w:val="20"/>
        </w:rPr>
        <w:t>ed</w:t>
      </w:r>
      <w:r w:rsidRPr="006B5460">
        <w:rPr>
          <w:rFonts w:eastAsia="Arial"/>
          <w:spacing w:val="5"/>
          <w:sz w:val="20"/>
        </w:rPr>
        <w:t xml:space="preserve"> </w:t>
      </w:r>
      <w:r w:rsidRPr="006B5460">
        <w:rPr>
          <w:rFonts w:eastAsia="Arial"/>
          <w:spacing w:val="1"/>
          <w:sz w:val="20"/>
        </w:rPr>
        <w:t>s</w:t>
      </w:r>
      <w:r w:rsidRPr="006B5460">
        <w:rPr>
          <w:rFonts w:eastAsia="Arial"/>
          <w:sz w:val="20"/>
        </w:rPr>
        <w:t>ub</w:t>
      </w:r>
      <w:r w:rsidRPr="006B5460">
        <w:rPr>
          <w:rFonts w:eastAsia="Arial"/>
          <w:spacing w:val="1"/>
          <w:sz w:val="20"/>
        </w:rPr>
        <w:t>s</w:t>
      </w:r>
      <w:r w:rsidRPr="006B5460">
        <w:rPr>
          <w:rFonts w:eastAsia="Arial"/>
          <w:sz w:val="20"/>
        </w:rPr>
        <w:t>t</w:t>
      </w:r>
      <w:r w:rsidRPr="006B5460">
        <w:rPr>
          <w:rFonts w:eastAsia="Arial"/>
          <w:spacing w:val="2"/>
          <w:sz w:val="20"/>
        </w:rPr>
        <w:t>a</w:t>
      </w:r>
      <w:r w:rsidRPr="006B5460">
        <w:rPr>
          <w:rFonts w:eastAsia="Arial"/>
          <w:sz w:val="20"/>
        </w:rPr>
        <w:t>nt</w:t>
      </w:r>
      <w:r w:rsidRPr="006B5460">
        <w:rPr>
          <w:rFonts w:eastAsia="Arial"/>
          <w:spacing w:val="1"/>
          <w:sz w:val="20"/>
        </w:rPr>
        <w:t>i</w:t>
      </w:r>
      <w:r w:rsidRPr="006B5460">
        <w:rPr>
          <w:rFonts w:eastAsia="Arial"/>
          <w:sz w:val="20"/>
        </w:rPr>
        <w:t>a</w:t>
      </w:r>
      <w:r w:rsidRPr="006B5460">
        <w:rPr>
          <w:rFonts w:eastAsia="Arial"/>
          <w:spacing w:val="1"/>
          <w:sz w:val="20"/>
        </w:rPr>
        <w:t>l</w:t>
      </w:r>
      <w:r w:rsidRPr="006B5460">
        <w:rPr>
          <w:rFonts w:eastAsia="Arial"/>
          <w:spacing w:val="4"/>
          <w:sz w:val="20"/>
        </w:rPr>
        <w:t>l</w:t>
      </w:r>
      <w:r w:rsidRPr="006B5460">
        <w:rPr>
          <w:rFonts w:eastAsia="Arial"/>
          <w:sz w:val="20"/>
        </w:rPr>
        <w:t xml:space="preserve">y </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p</w:t>
      </w:r>
      <w:r w:rsidRPr="006B5460">
        <w:rPr>
          <w:rFonts w:eastAsia="Arial"/>
          <w:spacing w:val="2"/>
          <w:sz w:val="20"/>
        </w:rPr>
        <w:t>o</w:t>
      </w:r>
      <w:r w:rsidRPr="006B5460">
        <w:rPr>
          <w:rFonts w:eastAsia="Arial"/>
          <w:sz w:val="20"/>
        </w:rPr>
        <w:t>n</w:t>
      </w:r>
      <w:r w:rsidRPr="006B5460">
        <w:rPr>
          <w:rFonts w:eastAsia="Arial"/>
          <w:spacing w:val="1"/>
          <w:sz w:val="20"/>
        </w:rPr>
        <w:t>s</w:t>
      </w:r>
      <w:r w:rsidRPr="006B5460">
        <w:rPr>
          <w:rFonts w:eastAsia="Arial"/>
          <w:spacing w:val="-1"/>
          <w:sz w:val="20"/>
        </w:rPr>
        <w:t>i</w:t>
      </w:r>
      <w:r w:rsidRPr="006B5460">
        <w:rPr>
          <w:rFonts w:eastAsia="Arial"/>
          <w:spacing w:val="1"/>
          <w:sz w:val="20"/>
        </w:rPr>
        <w:t>v</w:t>
      </w:r>
      <w:r w:rsidRPr="006B5460">
        <w:rPr>
          <w:rFonts w:eastAsia="Arial"/>
          <w:spacing w:val="2"/>
          <w:sz w:val="20"/>
        </w:rPr>
        <w:t>e</w:t>
      </w:r>
      <w:r w:rsidRPr="006B5460">
        <w:rPr>
          <w:rFonts w:eastAsia="Arial"/>
          <w:sz w:val="20"/>
        </w:rPr>
        <w:t>)</w:t>
      </w:r>
      <w:r w:rsidRPr="006B5460">
        <w:rPr>
          <w:rFonts w:eastAsia="Arial"/>
          <w:spacing w:val="5"/>
          <w:sz w:val="20"/>
        </w:rPr>
        <w:t xml:space="preserve"> </w:t>
      </w:r>
      <w:r w:rsidRPr="006B5460">
        <w:rPr>
          <w:rFonts w:eastAsia="Arial"/>
          <w:sz w:val="20"/>
        </w:rPr>
        <w:t>b</w:t>
      </w:r>
      <w:r w:rsidRPr="006B5460">
        <w:rPr>
          <w:rFonts w:eastAsia="Arial"/>
          <w:spacing w:val="-1"/>
          <w:sz w:val="20"/>
        </w:rPr>
        <w:t>i</w:t>
      </w:r>
      <w:r w:rsidRPr="006B5460">
        <w:rPr>
          <w:rFonts w:eastAsia="Arial"/>
          <w:sz w:val="20"/>
        </w:rPr>
        <w:t>d</w:t>
      </w:r>
      <w:r w:rsidRPr="006B5460">
        <w:rPr>
          <w:rFonts w:eastAsia="Arial"/>
          <w:spacing w:val="1"/>
          <w:sz w:val="20"/>
        </w:rPr>
        <w:t>s</w:t>
      </w:r>
      <w:r w:rsidRPr="006B5460">
        <w:rPr>
          <w:rFonts w:eastAsia="Arial"/>
          <w:sz w:val="20"/>
        </w:rPr>
        <w:t>,</w:t>
      </w:r>
      <w:r w:rsidRPr="006B5460">
        <w:rPr>
          <w:rFonts w:eastAsia="Arial"/>
          <w:spacing w:val="10"/>
          <w:sz w:val="20"/>
        </w:rPr>
        <w:t xml:space="preserve"> </w:t>
      </w:r>
      <w:r w:rsidRPr="006B5460">
        <w:rPr>
          <w:rFonts w:eastAsia="Arial"/>
          <w:spacing w:val="2"/>
          <w:sz w:val="20"/>
        </w:rPr>
        <w:t>t</w:t>
      </w:r>
      <w:r w:rsidRPr="006B5460">
        <w:rPr>
          <w:rFonts w:eastAsia="Arial"/>
          <w:sz w:val="20"/>
        </w:rPr>
        <w:t>he e</w:t>
      </w:r>
      <w:r w:rsidRPr="006B5460">
        <w:rPr>
          <w:rFonts w:eastAsia="Arial"/>
          <w:spacing w:val="-1"/>
          <w:sz w:val="20"/>
        </w:rPr>
        <w:t>v</w:t>
      </w:r>
      <w:r w:rsidRPr="006B5460">
        <w:rPr>
          <w:rFonts w:eastAsia="Arial"/>
          <w:spacing w:val="2"/>
          <w:sz w:val="20"/>
        </w:rPr>
        <w:t>a</w:t>
      </w:r>
      <w:r w:rsidRPr="006B5460">
        <w:rPr>
          <w:rFonts w:eastAsia="Arial"/>
          <w:spacing w:val="-1"/>
          <w:sz w:val="20"/>
        </w:rPr>
        <w:t>l</w:t>
      </w:r>
      <w:r w:rsidRPr="006B5460">
        <w:rPr>
          <w:rFonts w:eastAsia="Arial"/>
          <w:spacing w:val="2"/>
          <w:sz w:val="20"/>
        </w:rPr>
        <w:t>u</w:t>
      </w:r>
      <w:r w:rsidRPr="006B5460">
        <w:rPr>
          <w:rFonts w:eastAsia="Arial"/>
          <w:sz w:val="20"/>
        </w:rPr>
        <w:t>at</w:t>
      </w:r>
      <w:r w:rsidRPr="006B5460">
        <w:rPr>
          <w:rFonts w:eastAsia="Arial"/>
          <w:spacing w:val="1"/>
          <w:sz w:val="20"/>
        </w:rPr>
        <w:t>i</w:t>
      </w:r>
      <w:r w:rsidRPr="006B5460">
        <w:rPr>
          <w:rFonts w:eastAsia="Arial"/>
          <w:sz w:val="20"/>
        </w:rPr>
        <w:t>on</w:t>
      </w:r>
      <w:r w:rsidRPr="006B5460">
        <w:rPr>
          <w:rFonts w:eastAsia="Arial"/>
          <w:spacing w:val="30"/>
          <w:sz w:val="20"/>
        </w:rPr>
        <w:t xml:space="preserve"> </w:t>
      </w:r>
      <w:r w:rsidRPr="006B5460">
        <w:rPr>
          <w:rFonts w:eastAsia="Arial"/>
          <w:sz w:val="20"/>
        </w:rPr>
        <w:t>w</w:t>
      </w:r>
      <w:r w:rsidRPr="006B5460">
        <w:rPr>
          <w:rFonts w:eastAsia="Arial"/>
          <w:spacing w:val="1"/>
          <w:sz w:val="20"/>
        </w:rPr>
        <w:t>i</w:t>
      </w:r>
      <w:r w:rsidRPr="006B5460">
        <w:rPr>
          <w:rFonts w:eastAsia="Arial"/>
          <w:spacing w:val="-1"/>
          <w:sz w:val="20"/>
        </w:rPr>
        <w:t>l</w:t>
      </w:r>
      <w:r w:rsidRPr="006B5460">
        <w:rPr>
          <w:rFonts w:eastAsia="Arial"/>
          <w:sz w:val="20"/>
        </w:rPr>
        <w:t>l</w:t>
      </w:r>
      <w:r w:rsidRPr="006B5460">
        <w:rPr>
          <w:rFonts w:eastAsia="Arial"/>
          <w:spacing w:val="37"/>
          <w:sz w:val="20"/>
        </w:rPr>
        <w:t xml:space="preserve"> </w:t>
      </w:r>
      <w:r w:rsidRPr="006B5460">
        <w:rPr>
          <w:rFonts w:eastAsia="Arial"/>
          <w:sz w:val="20"/>
        </w:rPr>
        <w:t>a</w:t>
      </w:r>
      <w:r w:rsidRPr="006B5460">
        <w:rPr>
          <w:rFonts w:eastAsia="Arial"/>
          <w:spacing w:val="-1"/>
          <w:sz w:val="20"/>
        </w:rPr>
        <w:t>l</w:t>
      </w:r>
      <w:r w:rsidRPr="006B5460">
        <w:rPr>
          <w:rFonts w:eastAsia="Arial"/>
          <w:spacing w:val="4"/>
          <w:sz w:val="20"/>
        </w:rPr>
        <w:t>s</w:t>
      </w:r>
      <w:r w:rsidRPr="006B5460">
        <w:rPr>
          <w:rFonts w:eastAsia="Arial"/>
          <w:sz w:val="20"/>
        </w:rPr>
        <w:t>o</w:t>
      </w:r>
      <w:r w:rsidRPr="006B5460">
        <w:rPr>
          <w:rFonts w:eastAsia="Arial"/>
          <w:spacing w:val="36"/>
          <w:sz w:val="20"/>
        </w:rPr>
        <w:t xml:space="preserve"> </w:t>
      </w:r>
      <w:r w:rsidRPr="006B5460">
        <w:rPr>
          <w:rFonts w:eastAsia="Arial"/>
          <w:spacing w:val="-1"/>
          <w:sz w:val="20"/>
        </w:rPr>
        <w:t>i</w:t>
      </w:r>
      <w:r w:rsidRPr="006B5460">
        <w:rPr>
          <w:rFonts w:eastAsia="Arial"/>
          <w:sz w:val="20"/>
        </w:rPr>
        <w:t>n</w:t>
      </w:r>
      <w:r w:rsidRPr="006B5460">
        <w:rPr>
          <w:rFonts w:eastAsia="Arial"/>
          <w:spacing w:val="1"/>
          <w:sz w:val="20"/>
        </w:rPr>
        <w:t>c</w:t>
      </w:r>
      <w:r w:rsidRPr="006B5460">
        <w:rPr>
          <w:rFonts w:eastAsia="Arial"/>
          <w:spacing w:val="-1"/>
          <w:sz w:val="20"/>
        </w:rPr>
        <w:t>l</w:t>
      </w:r>
      <w:r w:rsidRPr="006B5460">
        <w:rPr>
          <w:rFonts w:eastAsia="Arial"/>
          <w:spacing w:val="2"/>
          <w:sz w:val="20"/>
        </w:rPr>
        <w:t>ud</w:t>
      </w:r>
      <w:r w:rsidRPr="006B5460">
        <w:rPr>
          <w:rFonts w:eastAsia="Arial"/>
          <w:sz w:val="20"/>
        </w:rPr>
        <w:t>e</w:t>
      </w:r>
      <w:r w:rsidRPr="006B5460">
        <w:rPr>
          <w:rFonts w:eastAsia="Arial"/>
          <w:spacing w:val="31"/>
          <w:sz w:val="20"/>
        </w:rPr>
        <w:t xml:space="preserve"> </w:t>
      </w:r>
      <w:r w:rsidRPr="006B5460">
        <w:rPr>
          <w:rFonts w:eastAsia="Arial"/>
          <w:spacing w:val="2"/>
          <w:sz w:val="20"/>
        </w:rPr>
        <w:t>a</w:t>
      </w:r>
      <w:r w:rsidRPr="006B5460">
        <w:rPr>
          <w:rFonts w:eastAsia="Arial"/>
          <w:sz w:val="20"/>
        </w:rPr>
        <w:t>n</w:t>
      </w:r>
      <w:r w:rsidRPr="006B5460">
        <w:rPr>
          <w:rFonts w:eastAsia="Arial"/>
          <w:spacing w:val="35"/>
          <w:sz w:val="20"/>
        </w:rPr>
        <w:t xml:space="preserve"> </w:t>
      </w:r>
      <w:r w:rsidRPr="006B5460">
        <w:rPr>
          <w:rFonts w:eastAsia="Arial"/>
          <w:sz w:val="20"/>
        </w:rPr>
        <w:t>a</w:t>
      </w:r>
      <w:r w:rsidRPr="006B5460">
        <w:rPr>
          <w:rFonts w:eastAsia="Arial"/>
          <w:spacing w:val="1"/>
          <w:sz w:val="20"/>
        </w:rPr>
        <w:t>ss</w:t>
      </w:r>
      <w:r w:rsidRPr="006B5460">
        <w:rPr>
          <w:rFonts w:eastAsia="Arial"/>
          <w:sz w:val="20"/>
        </w:rPr>
        <w:t>e</w:t>
      </w:r>
      <w:r w:rsidRPr="006B5460">
        <w:rPr>
          <w:rFonts w:eastAsia="Arial"/>
          <w:spacing w:val="1"/>
          <w:sz w:val="20"/>
        </w:rPr>
        <w:t>ss</w:t>
      </w:r>
      <w:r w:rsidRPr="006B5460">
        <w:rPr>
          <w:rFonts w:eastAsia="Arial"/>
          <w:spacing w:val="4"/>
          <w:sz w:val="20"/>
        </w:rPr>
        <w:t>m</w:t>
      </w:r>
      <w:r w:rsidRPr="006B5460">
        <w:rPr>
          <w:rFonts w:eastAsia="Arial"/>
          <w:sz w:val="20"/>
        </w:rPr>
        <w:t>ent</w:t>
      </w:r>
      <w:r w:rsidRPr="006B5460">
        <w:rPr>
          <w:rFonts w:eastAsia="Arial"/>
          <w:spacing w:val="27"/>
          <w:sz w:val="20"/>
        </w:rPr>
        <w:t xml:space="preserve"> </w:t>
      </w:r>
      <w:r w:rsidRPr="006B5460">
        <w:rPr>
          <w:rFonts w:eastAsia="Arial"/>
          <w:sz w:val="20"/>
        </w:rPr>
        <w:t>of</w:t>
      </w:r>
      <w:r w:rsidRPr="006B5460">
        <w:rPr>
          <w:rFonts w:eastAsia="Arial"/>
          <w:spacing w:val="39"/>
          <w:sz w:val="20"/>
        </w:rPr>
        <w:t xml:space="preserve"> </w:t>
      </w:r>
      <w:r w:rsidRPr="006B5460">
        <w:rPr>
          <w:rFonts w:eastAsia="Arial"/>
          <w:sz w:val="20"/>
        </w:rPr>
        <w:t>the</w:t>
      </w:r>
      <w:r w:rsidRPr="006B5460">
        <w:rPr>
          <w:rFonts w:eastAsia="Arial"/>
          <w:spacing w:val="37"/>
          <w:sz w:val="20"/>
        </w:rPr>
        <w:t xml:space="preserve"> </w:t>
      </w:r>
      <w:r w:rsidRPr="006B5460">
        <w:rPr>
          <w:rFonts w:eastAsia="Arial"/>
          <w:spacing w:val="2"/>
          <w:sz w:val="20"/>
        </w:rPr>
        <w:t>B</w:t>
      </w:r>
      <w:r w:rsidRPr="006B5460">
        <w:rPr>
          <w:rFonts w:eastAsia="Arial"/>
          <w:spacing w:val="-1"/>
          <w:sz w:val="20"/>
        </w:rPr>
        <w:t>i</w:t>
      </w:r>
      <w:r w:rsidRPr="006B5460">
        <w:rPr>
          <w:rFonts w:eastAsia="Arial"/>
          <w:sz w:val="20"/>
        </w:rPr>
        <w:t>d</w:t>
      </w:r>
      <w:r w:rsidRPr="006B5460">
        <w:rPr>
          <w:rFonts w:eastAsia="Arial"/>
          <w:spacing w:val="2"/>
          <w:sz w:val="20"/>
        </w:rPr>
        <w:t>d</w:t>
      </w:r>
      <w:r w:rsidRPr="006B5460">
        <w:rPr>
          <w:rFonts w:eastAsia="Arial"/>
          <w:sz w:val="20"/>
        </w:rPr>
        <w:t>e</w:t>
      </w:r>
      <w:r w:rsidRPr="006B5460">
        <w:rPr>
          <w:rFonts w:eastAsia="Arial"/>
          <w:spacing w:val="1"/>
          <w:sz w:val="20"/>
        </w:rPr>
        <w:t>r</w:t>
      </w:r>
      <w:r w:rsidRPr="006B5460">
        <w:rPr>
          <w:rFonts w:eastAsia="Arial"/>
          <w:spacing w:val="-1"/>
          <w:sz w:val="20"/>
        </w:rPr>
        <w:t>’</w:t>
      </w:r>
      <w:r w:rsidRPr="006B5460">
        <w:rPr>
          <w:rFonts w:eastAsia="Arial"/>
          <w:sz w:val="20"/>
        </w:rPr>
        <w:t>s</w:t>
      </w:r>
      <w:r w:rsidRPr="006B5460">
        <w:rPr>
          <w:rFonts w:eastAsia="Arial"/>
          <w:spacing w:val="32"/>
          <w:sz w:val="20"/>
        </w:rPr>
        <w:t xml:space="preserve"> </w:t>
      </w:r>
      <w:r w:rsidRPr="006B5460">
        <w:rPr>
          <w:rFonts w:eastAsia="Arial"/>
          <w:spacing w:val="1"/>
          <w:sz w:val="20"/>
        </w:rPr>
        <w:t>c</w:t>
      </w:r>
      <w:r w:rsidRPr="006B5460">
        <w:rPr>
          <w:rFonts w:eastAsia="Arial"/>
          <w:sz w:val="20"/>
        </w:rPr>
        <w:t>a</w:t>
      </w:r>
      <w:r w:rsidRPr="006B5460">
        <w:rPr>
          <w:rFonts w:eastAsia="Arial"/>
          <w:spacing w:val="2"/>
          <w:sz w:val="20"/>
        </w:rPr>
        <w:t>p</w:t>
      </w:r>
      <w:r w:rsidRPr="006B5460">
        <w:rPr>
          <w:rFonts w:eastAsia="Arial"/>
          <w:sz w:val="20"/>
        </w:rPr>
        <w:t>a</w:t>
      </w:r>
      <w:r w:rsidRPr="006B5460">
        <w:rPr>
          <w:rFonts w:eastAsia="Arial"/>
          <w:spacing w:val="1"/>
          <w:sz w:val="20"/>
        </w:rPr>
        <w:t>c</w:t>
      </w:r>
      <w:r w:rsidRPr="006B5460">
        <w:rPr>
          <w:rFonts w:eastAsia="Arial"/>
          <w:spacing w:val="-1"/>
          <w:sz w:val="20"/>
        </w:rPr>
        <w:t>i</w:t>
      </w:r>
      <w:r w:rsidRPr="006B5460">
        <w:rPr>
          <w:rFonts w:eastAsia="Arial"/>
          <w:spacing w:val="5"/>
          <w:sz w:val="20"/>
        </w:rPr>
        <w:t>t</w:t>
      </w:r>
      <w:r w:rsidRPr="006B5460">
        <w:rPr>
          <w:rFonts w:eastAsia="Arial"/>
          <w:sz w:val="20"/>
        </w:rPr>
        <w:t>y</w:t>
      </w:r>
      <w:r w:rsidRPr="006B5460">
        <w:rPr>
          <w:rFonts w:eastAsia="Arial"/>
          <w:spacing w:val="27"/>
          <w:sz w:val="20"/>
        </w:rPr>
        <w:t xml:space="preserve"> </w:t>
      </w:r>
      <w:r w:rsidRPr="006B5460">
        <w:rPr>
          <w:rFonts w:eastAsia="Arial"/>
          <w:spacing w:val="2"/>
          <w:sz w:val="20"/>
        </w:rPr>
        <w:t>t</w:t>
      </w:r>
      <w:r w:rsidRPr="006B5460">
        <w:rPr>
          <w:rFonts w:eastAsia="Arial"/>
          <w:sz w:val="20"/>
        </w:rPr>
        <w:t>o</w:t>
      </w:r>
      <w:r w:rsidRPr="006B5460">
        <w:rPr>
          <w:rFonts w:eastAsia="Arial"/>
          <w:spacing w:val="36"/>
          <w:sz w:val="20"/>
        </w:rPr>
        <w:t xml:space="preserve"> </w:t>
      </w:r>
      <w:r w:rsidRPr="006B5460">
        <w:rPr>
          <w:rFonts w:eastAsia="Arial"/>
          <w:spacing w:val="4"/>
          <w:sz w:val="20"/>
        </w:rPr>
        <w:t>m</w:t>
      </w:r>
      <w:r w:rsidRPr="006B5460">
        <w:rPr>
          <w:rFonts w:eastAsia="Arial"/>
          <w:sz w:val="20"/>
        </w:rPr>
        <w:t>eet</w:t>
      </w:r>
      <w:r w:rsidRPr="006B5460">
        <w:rPr>
          <w:rFonts w:eastAsia="Arial"/>
          <w:spacing w:val="33"/>
          <w:sz w:val="20"/>
        </w:rPr>
        <w:t xml:space="preserve"> </w:t>
      </w:r>
      <w:r w:rsidRPr="006B5460">
        <w:rPr>
          <w:rFonts w:eastAsia="Arial"/>
          <w:spacing w:val="2"/>
          <w:sz w:val="20"/>
        </w:rPr>
        <w:t>t</w:t>
      </w:r>
      <w:r w:rsidRPr="006B5460">
        <w:rPr>
          <w:rFonts w:eastAsia="Arial"/>
          <w:sz w:val="20"/>
        </w:rPr>
        <w:t>he</w:t>
      </w:r>
      <w:r w:rsidRPr="006B5460">
        <w:rPr>
          <w:rFonts w:eastAsia="Arial"/>
          <w:spacing w:val="35"/>
          <w:sz w:val="20"/>
        </w:rPr>
        <w:t xml:space="preserve"> </w:t>
      </w:r>
      <w:r w:rsidRPr="006B5460">
        <w:rPr>
          <w:rFonts w:eastAsia="Arial"/>
          <w:spacing w:val="2"/>
          <w:sz w:val="20"/>
        </w:rPr>
        <w:t>f</w:t>
      </w:r>
      <w:r w:rsidRPr="006B5460">
        <w:rPr>
          <w:rFonts w:eastAsia="Arial"/>
          <w:sz w:val="20"/>
        </w:rPr>
        <w:t>o</w:t>
      </w:r>
      <w:r w:rsidRPr="006B5460">
        <w:rPr>
          <w:rFonts w:eastAsia="Arial"/>
          <w:spacing w:val="1"/>
          <w:sz w:val="20"/>
        </w:rPr>
        <w:t>l</w:t>
      </w:r>
      <w:r w:rsidRPr="006B5460">
        <w:rPr>
          <w:rFonts w:eastAsia="Arial"/>
          <w:spacing w:val="-1"/>
          <w:sz w:val="20"/>
        </w:rPr>
        <w:t>l</w:t>
      </w:r>
      <w:r w:rsidRPr="006B5460">
        <w:rPr>
          <w:rFonts w:eastAsia="Arial"/>
          <w:spacing w:val="2"/>
          <w:sz w:val="20"/>
        </w:rPr>
        <w:t>o</w:t>
      </w:r>
      <w:r w:rsidRPr="006B5460">
        <w:rPr>
          <w:rFonts w:eastAsia="Arial"/>
          <w:sz w:val="20"/>
        </w:rPr>
        <w:t>w</w:t>
      </w:r>
      <w:r w:rsidRPr="006B5460">
        <w:rPr>
          <w:rFonts w:eastAsia="Arial"/>
          <w:spacing w:val="-1"/>
          <w:sz w:val="20"/>
        </w:rPr>
        <w:t>i</w:t>
      </w:r>
      <w:r w:rsidRPr="006B5460">
        <w:rPr>
          <w:rFonts w:eastAsia="Arial"/>
          <w:sz w:val="20"/>
        </w:rPr>
        <w:t>ng agg</w:t>
      </w:r>
      <w:r w:rsidRPr="006B5460">
        <w:rPr>
          <w:rFonts w:eastAsia="Arial"/>
          <w:spacing w:val="1"/>
          <w:sz w:val="20"/>
        </w:rPr>
        <w:t>r</w:t>
      </w:r>
      <w:r w:rsidRPr="006B5460">
        <w:rPr>
          <w:rFonts w:eastAsia="Arial"/>
          <w:spacing w:val="2"/>
          <w:sz w:val="20"/>
        </w:rPr>
        <w:t>e</w:t>
      </w:r>
      <w:r w:rsidRPr="006B5460">
        <w:rPr>
          <w:rFonts w:eastAsia="Arial"/>
          <w:sz w:val="20"/>
        </w:rPr>
        <w:t>gat</w:t>
      </w:r>
      <w:r w:rsidRPr="006B5460">
        <w:rPr>
          <w:rFonts w:eastAsia="Arial"/>
          <w:spacing w:val="2"/>
          <w:sz w:val="20"/>
        </w:rPr>
        <w:t>e</w:t>
      </w:r>
      <w:r w:rsidRPr="006B5460">
        <w:rPr>
          <w:rFonts w:eastAsia="Arial"/>
          <w:sz w:val="20"/>
        </w:rPr>
        <w:t>d</w:t>
      </w:r>
      <w:r w:rsidRPr="006B5460">
        <w:rPr>
          <w:rFonts w:eastAsia="Arial"/>
          <w:spacing w:val="-11"/>
          <w:sz w:val="20"/>
        </w:rPr>
        <w:t xml:space="preserve"> </w:t>
      </w:r>
      <w:r w:rsidRPr="006B5460">
        <w:rPr>
          <w:rFonts w:eastAsia="Arial"/>
          <w:spacing w:val="1"/>
          <w:sz w:val="20"/>
        </w:rPr>
        <w:t>r</w:t>
      </w:r>
      <w:r w:rsidRPr="006B5460">
        <w:rPr>
          <w:rFonts w:eastAsia="Arial"/>
          <w:sz w:val="20"/>
        </w:rPr>
        <w:t>e</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pacing w:val="1"/>
          <w:sz w:val="20"/>
        </w:rPr>
        <w:t>r</w:t>
      </w:r>
      <w:r w:rsidRPr="006B5460">
        <w:rPr>
          <w:rFonts w:eastAsia="Arial"/>
          <w:sz w:val="20"/>
        </w:rPr>
        <w:t>e</w:t>
      </w:r>
      <w:r w:rsidRPr="006B5460">
        <w:rPr>
          <w:rFonts w:eastAsia="Arial"/>
          <w:spacing w:val="4"/>
          <w:sz w:val="20"/>
        </w:rPr>
        <w:t>m</w:t>
      </w:r>
      <w:r w:rsidRPr="006B5460">
        <w:rPr>
          <w:rFonts w:eastAsia="Arial"/>
          <w:sz w:val="20"/>
        </w:rPr>
        <w:t>ents</w:t>
      </w:r>
      <w:r w:rsidRPr="006B5460">
        <w:rPr>
          <w:rFonts w:eastAsia="Arial"/>
          <w:spacing w:val="-11"/>
          <w:sz w:val="20"/>
        </w:rPr>
        <w:t xml:space="preserve"> </w:t>
      </w:r>
      <w:r w:rsidRPr="006B5460">
        <w:rPr>
          <w:rFonts w:eastAsia="Arial"/>
          <w:spacing w:val="2"/>
          <w:sz w:val="20"/>
        </w:rPr>
        <w:t>a</w:t>
      </w:r>
      <w:r w:rsidRPr="006B5460">
        <w:rPr>
          <w:rFonts w:eastAsia="Arial"/>
          <w:sz w:val="20"/>
        </w:rPr>
        <w:t>s</w:t>
      </w:r>
      <w:r w:rsidRPr="006B5460">
        <w:rPr>
          <w:rFonts w:eastAsia="Arial"/>
          <w:spacing w:val="-1"/>
          <w:sz w:val="20"/>
        </w:rPr>
        <w:t xml:space="preserve"> </w:t>
      </w:r>
      <w:r w:rsidRPr="006B5460">
        <w:rPr>
          <w:rFonts w:eastAsia="Arial"/>
          <w:sz w:val="20"/>
        </w:rPr>
        <w:t>p</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ented</w:t>
      </w:r>
      <w:r w:rsidRPr="006B5460">
        <w:rPr>
          <w:rFonts w:eastAsia="Arial"/>
          <w:spacing w:val="-7"/>
          <w:sz w:val="20"/>
        </w:rPr>
        <w:t xml:space="preserve"> </w:t>
      </w:r>
      <w:r w:rsidRPr="006B5460">
        <w:rPr>
          <w:rFonts w:eastAsia="Arial"/>
          <w:spacing w:val="1"/>
          <w:sz w:val="20"/>
        </w:rPr>
        <w:t>i</w:t>
      </w:r>
      <w:r w:rsidRPr="006B5460">
        <w:rPr>
          <w:rFonts w:eastAsia="Arial"/>
          <w:sz w:val="20"/>
        </w:rPr>
        <w:t>n</w:t>
      </w:r>
      <w:r w:rsidRPr="006B5460">
        <w:rPr>
          <w:rFonts w:eastAsia="Arial"/>
          <w:spacing w:val="-3"/>
          <w:sz w:val="20"/>
        </w:rPr>
        <w:t xml:space="preserve"> </w:t>
      </w:r>
      <w:r w:rsidRPr="006B5460">
        <w:rPr>
          <w:rFonts w:eastAsia="Arial"/>
          <w:sz w:val="20"/>
        </w:rPr>
        <w:t>t</w:t>
      </w:r>
      <w:r w:rsidRPr="006B5460">
        <w:rPr>
          <w:rFonts w:eastAsia="Arial"/>
          <w:spacing w:val="2"/>
          <w:sz w:val="20"/>
        </w:rPr>
        <w:t>h</w:t>
      </w:r>
      <w:r w:rsidRPr="006B5460">
        <w:rPr>
          <w:rFonts w:eastAsia="Arial"/>
          <w:sz w:val="20"/>
        </w:rPr>
        <w:t>e</w:t>
      </w:r>
      <w:r w:rsidRPr="006B5460">
        <w:rPr>
          <w:rFonts w:eastAsia="Arial"/>
          <w:spacing w:val="-4"/>
          <w:sz w:val="20"/>
        </w:rPr>
        <w:t xml:space="preserve"> </w:t>
      </w:r>
      <w:r w:rsidRPr="006B5460">
        <w:rPr>
          <w:rFonts w:eastAsia="Arial"/>
          <w:spacing w:val="2"/>
          <w:sz w:val="20"/>
        </w:rPr>
        <w:t>b</w:t>
      </w:r>
      <w:r w:rsidRPr="006B5460">
        <w:rPr>
          <w:rFonts w:eastAsia="Arial"/>
          <w:spacing w:val="-1"/>
          <w:sz w:val="20"/>
        </w:rPr>
        <w:t>i</w:t>
      </w:r>
      <w:r w:rsidRPr="006B5460">
        <w:rPr>
          <w:rFonts w:eastAsia="Arial"/>
          <w:sz w:val="20"/>
        </w:rPr>
        <w:t>d:</w:t>
      </w:r>
    </w:p>
    <w:p w14:paraId="1F648F56" w14:textId="77777777" w:rsidR="002F75A4" w:rsidRPr="006B5460" w:rsidRDefault="002F75A4" w:rsidP="002F75A4">
      <w:pPr>
        <w:spacing w:before="2" w:line="130" w:lineRule="exact"/>
        <w:rPr>
          <w:sz w:val="13"/>
          <w:szCs w:val="13"/>
        </w:rPr>
      </w:pPr>
    </w:p>
    <w:p w14:paraId="6FDB9016" w14:textId="77777777" w:rsidR="002F75A4" w:rsidRPr="006B5460" w:rsidRDefault="002F75A4" w:rsidP="002F75A4">
      <w:pPr>
        <w:ind w:left="1228" w:right="434"/>
        <w:rPr>
          <w:rFonts w:eastAsia="Arial"/>
          <w:sz w:val="20"/>
        </w:rPr>
      </w:pPr>
      <w:r w:rsidRPr="006B5460">
        <w:rPr>
          <w:w w:val="130"/>
          <w:sz w:val="20"/>
        </w:rPr>
        <w:t xml:space="preserve">•   </w:t>
      </w:r>
      <w:r w:rsidRPr="006B5460">
        <w:rPr>
          <w:spacing w:val="8"/>
          <w:w w:val="130"/>
          <w:sz w:val="20"/>
        </w:rPr>
        <w:t xml:space="preserve"> </w:t>
      </w:r>
      <w:r w:rsidRPr="006B5460">
        <w:rPr>
          <w:rFonts w:eastAsia="Arial"/>
          <w:sz w:val="20"/>
        </w:rPr>
        <w:t>Con</w:t>
      </w:r>
      <w:r w:rsidRPr="006B5460">
        <w:rPr>
          <w:rFonts w:eastAsia="Arial"/>
          <w:spacing w:val="1"/>
          <w:sz w:val="20"/>
        </w:rPr>
        <w:t>s</w:t>
      </w:r>
      <w:r w:rsidRPr="006B5460">
        <w:rPr>
          <w:rFonts w:eastAsia="Arial"/>
          <w:sz w:val="20"/>
        </w:rPr>
        <w:t>t</w:t>
      </w:r>
      <w:r w:rsidRPr="006B5460">
        <w:rPr>
          <w:rFonts w:eastAsia="Arial"/>
          <w:spacing w:val="1"/>
          <w:sz w:val="20"/>
        </w:rPr>
        <w:t>r</w:t>
      </w:r>
      <w:r w:rsidRPr="006B5460">
        <w:rPr>
          <w:rFonts w:eastAsia="Arial"/>
          <w:sz w:val="20"/>
        </w:rPr>
        <w:t>u</w:t>
      </w:r>
      <w:r w:rsidRPr="006B5460">
        <w:rPr>
          <w:rFonts w:eastAsia="Arial"/>
          <w:spacing w:val="1"/>
          <w:sz w:val="20"/>
        </w:rPr>
        <w:t>c</w:t>
      </w:r>
      <w:r w:rsidRPr="006B5460">
        <w:rPr>
          <w:rFonts w:eastAsia="Arial"/>
          <w:sz w:val="20"/>
        </w:rPr>
        <w:t>t</w:t>
      </w:r>
      <w:r w:rsidRPr="006B5460">
        <w:rPr>
          <w:rFonts w:eastAsia="Arial"/>
          <w:spacing w:val="1"/>
          <w:sz w:val="20"/>
        </w:rPr>
        <w:t>i</w:t>
      </w:r>
      <w:r w:rsidRPr="006B5460">
        <w:rPr>
          <w:rFonts w:eastAsia="Arial"/>
          <w:sz w:val="20"/>
        </w:rPr>
        <w:t>on</w:t>
      </w:r>
      <w:r w:rsidRPr="006B5460">
        <w:rPr>
          <w:rFonts w:eastAsia="Arial"/>
          <w:spacing w:val="-9"/>
          <w:sz w:val="20"/>
        </w:rPr>
        <w:t xml:space="preserve"> </w:t>
      </w:r>
      <w:r w:rsidRPr="006B5460">
        <w:rPr>
          <w:rFonts w:eastAsia="Arial"/>
          <w:spacing w:val="-1"/>
          <w:sz w:val="20"/>
        </w:rPr>
        <w:t>E</w:t>
      </w:r>
      <w:r w:rsidRPr="006B5460">
        <w:rPr>
          <w:rFonts w:eastAsia="Arial"/>
          <w:spacing w:val="1"/>
          <w:sz w:val="20"/>
        </w:rPr>
        <w:t>x</w:t>
      </w:r>
      <w:r w:rsidRPr="006B5460">
        <w:rPr>
          <w:rFonts w:eastAsia="Arial"/>
          <w:sz w:val="20"/>
        </w:rPr>
        <w:t>pe</w:t>
      </w:r>
      <w:r w:rsidRPr="006B5460">
        <w:rPr>
          <w:rFonts w:eastAsia="Arial"/>
          <w:spacing w:val="1"/>
          <w:sz w:val="20"/>
        </w:rPr>
        <w:t>ri</w:t>
      </w:r>
      <w:r w:rsidRPr="006B5460">
        <w:rPr>
          <w:rFonts w:eastAsia="Arial"/>
          <w:sz w:val="20"/>
        </w:rPr>
        <w:t>en</w:t>
      </w:r>
      <w:r w:rsidRPr="006B5460">
        <w:rPr>
          <w:rFonts w:eastAsia="Arial"/>
          <w:spacing w:val="1"/>
          <w:sz w:val="20"/>
        </w:rPr>
        <w:t>c</w:t>
      </w:r>
      <w:r w:rsidRPr="006B5460">
        <w:rPr>
          <w:rFonts w:eastAsia="Arial"/>
          <w:sz w:val="20"/>
        </w:rPr>
        <w:t>e</w:t>
      </w:r>
      <w:r w:rsidRPr="006B5460">
        <w:rPr>
          <w:rFonts w:eastAsia="Arial"/>
          <w:spacing w:val="-11"/>
          <w:sz w:val="20"/>
        </w:rPr>
        <w:t xml:space="preserve"> </w:t>
      </w:r>
      <w:r w:rsidRPr="006B5460">
        <w:rPr>
          <w:rFonts w:eastAsia="Arial"/>
          <w:spacing w:val="3"/>
          <w:sz w:val="20"/>
        </w:rPr>
        <w:t>(</w:t>
      </w:r>
      <w:r w:rsidRPr="006B5460">
        <w:rPr>
          <w:rFonts w:eastAsia="Arial"/>
          <w:spacing w:val="1"/>
          <w:sz w:val="20"/>
        </w:rPr>
        <w:t>v</w:t>
      </w:r>
      <w:r w:rsidRPr="006B5460">
        <w:rPr>
          <w:rFonts w:eastAsia="Arial"/>
          <w:sz w:val="20"/>
        </w:rPr>
        <w:t>a</w:t>
      </w:r>
      <w:r w:rsidRPr="006B5460">
        <w:rPr>
          <w:rFonts w:eastAsia="Arial"/>
          <w:spacing w:val="-1"/>
          <w:sz w:val="20"/>
        </w:rPr>
        <w:t>l</w:t>
      </w:r>
      <w:r w:rsidRPr="006B5460">
        <w:rPr>
          <w:rFonts w:eastAsia="Arial"/>
          <w:spacing w:val="2"/>
          <w:sz w:val="20"/>
        </w:rPr>
        <w:t>u</w:t>
      </w:r>
      <w:r w:rsidRPr="006B5460">
        <w:rPr>
          <w:rFonts w:eastAsia="Arial"/>
          <w:sz w:val="20"/>
        </w:rPr>
        <w:t>e</w:t>
      </w:r>
      <w:r w:rsidRPr="006B5460">
        <w:rPr>
          <w:rFonts w:eastAsia="Arial"/>
          <w:spacing w:val="-6"/>
          <w:sz w:val="20"/>
        </w:rPr>
        <w:t xml:space="preserve"> </w:t>
      </w:r>
      <w:r w:rsidRPr="006B5460">
        <w:rPr>
          <w:rFonts w:eastAsia="Arial"/>
          <w:sz w:val="20"/>
        </w:rPr>
        <w:t xml:space="preserve">of </w:t>
      </w:r>
      <w:r w:rsidRPr="006B5460">
        <w:rPr>
          <w:rFonts w:eastAsia="Arial"/>
          <w:spacing w:val="1"/>
          <w:sz w:val="20"/>
        </w:rPr>
        <w:t>s</w:t>
      </w:r>
      <w:r w:rsidRPr="006B5460">
        <w:rPr>
          <w:rFonts w:eastAsia="Arial"/>
          <w:spacing w:val="-1"/>
          <w:sz w:val="20"/>
        </w:rPr>
        <w:t>i</w:t>
      </w:r>
      <w:r w:rsidRPr="006B5460">
        <w:rPr>
          <w:rFonts w:eastAsia="Arial"/>
          <w:spacing w:val="4"/>
          <w:sz w:val="20"/>
        </w:rPr>
        <w:t>m</w:t>
      </w:r>
      <w:r w:rsidRPr="006B5460">
        <w:rPr>
          <w:rFonts w:eastAsia="Arial"/>
          <w:spacing w:val="-1"/>
          <w:sz w:val="20"/>
        </w:rPr>
        <w:t>il</w:t>
      </w:r>
      <w:r w:rsidRPr="006B5460">
        <w:rPr>
          <w:rFonts w:eastAsia="Arial"/>
          <w:sz w:val="20"/>
        </w:rPr>
        <w:t>ar</w:t>
      </w:r>
      <w:r w:rsidRPr="006B5460">
        <w:rPr>
          <w:rFonts w:eastAsia="Arial"/>
          <w:spacing w:val="-6"/>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ts</w:t>
      </w:r>
      <w:r w:rsidRPr="006B5460">
        <w:rPr>
          <w:rFonts w:eastAsia="Arial"/>
          <w:spacing w:val="-7"/>
          <w:sz w:val="20"/>
        </w:rPr>
        <w:t xml:space="preserve"> </w:t>
      </w:r>
      <w:r w:rsidRPr="006B5460">
        <w:rPr>
          <w:rFonts w:eastAsia="Arial"/>
          <w:sz w:val="20"/>
        </w:rPr>
        <w:t>p</w:t>
      </w:r>
      <w:r w:rsidRPr="006B5460">
        <w:rPr>
          <w:rFonts w:eastAsia="Arial"/>
          <w:spacing w:val="1"/>
          <w:sz w:val="20"/>
        </w:rPr>
        <w:t>r</w:t>
      </w:r>
      <w:r w:rsidRPr="006B5460">
        <w:rPr>
          <w:rFonts w:eastAsia="Arial"/>
          <w:spacing w:val="2"/>
          <w:sz w:val="20"/>
        </w:rPr>
        <w:t>e</w:t>
      </w:r>
      <w:r w:rsidRPr="006B5460">
        <w:rPr>
          <w:rFonts w:eastAsia="Arial"/>
          <w:spacing w:val="-1"/>
          <w:sz w:val="20"/>
        </w:rPr>
        <w:t>v</w:t>
      </w:r>
      <w:r w:rsidRPr="006B5460">
        <w:rPr>
          <w:rFonts w:eastAsia="Arial"/>
          <w:spacing w:val="1"/>
          <w:sz w:val="20"/>
        </w:rPr>
        <w:t>i</w:t>
      </w:r>
      <w:r w:rsidRPr="006B5460">
        <w:rPr>
          <w:rFonts w:eastAsia="Arial"/>
          <w:sz w:val="20"/>
        </w:rPr>
        <w:t>ou</w:t>
      </w:r>
      <w:r w:rsidRPr="006B5460">
        <w:rPr>
          <w:rFonts w:eastAsia="Arial"/>
          <w:spacing w:val="1"/>
          <w:sz w:val="20"/>
        </w:rPr>
        <w:t>s</w:t>
      </w:r>
      <w:r w:rsidRPr="006B5460">
        <w:rPr>
          <w:rFonts w:eastAsia="Arial"/>
          <w:spacing w:val="4"/>
          <w:sz w:val="20"/>
        </w:rPr>
        <w:t>l</w:t>
      </w:r>
      <w:r w:rsidRPr="006B5460">
        <w:rPr>
          <w:rFonts w:eastAsia="Arial"/>
          <w:sz w:val="20"/>
        </w:rPr>
        <w:t>y</w:t>
      </w:r>
      <w:r w:rsidRPr="006B5460">
        <w:rPr>
          <w:rFonts w:eastAsia="Arial"/>
          <w:spacing w:val="-13"/>
          <w:sz w:val="20"/>
        </w:rPr>
        <w:t xml:space="preserve"> </w:t>
      </w:r>
      <w:r w:rsidRPr="006B5460">
        <w:rPr>
          <w:rFonts w:eastAsia="Arial"/>
          <w:spacing w:val="2"/>
          <w:sz w:val="20"/>
        </w:rPr>
        <w:t>u</w:t>
      </w:r>
      <w:r w:rsidRPr="006B5460">
        <w:rPr>
          <w:rFonts w:eastAsia="Arial"/>
          <w:sz w:val="20"/>
        </w:rPr>
        <w:t>nde</w:t>
      </w:r>
      <w:r w:rsidRPr="006B5460">
        <w:rPr>
          <w:rFonts w:eastAsia="Arial"/>
          <w:spacing w:val="1"/>
          <w:sz w:val="20"/>
        </w:rPr>
        <w:t>r</w:t>
      </w:r>
      <w:r w:rsidRPr="006B5460">
        <w:rPr>
          <w:rFonts w:eastAsia="Arial"/>
          <w:spacing w:val="2"/>
          <w:sz w:val="20"/>
        </w:rPr>
        <w:t>t</w:t>
      </w:r>
      <w:r w:rsidRPr="006B5460">
        <w:rPr>
          <w:rFonts w:eastAsia="Arial"/>
          <w:sz w:val="20"/>
        </w:rPr>
        <w:t>a</w:t>
      </w:r>
      <w:r w:rsidRPr="006B5460">
        <w:rPr>
          <w:rFonts w:eastAsia="Arial"/>
          <w:spacing w:val="4"/>
          <w:sz w:val="20"/>
        </w:rPr>
        <w:t>k</w:t>
      </w:r>
      <w:r w:rsidRPr="006B5460">
        <w:rPr>
          <w:rFonts w:eastAsia="Arial"/>
          <w:sz w:val="20"/>
        </w:rPr>
        <w:t>en</w:t>
      </w:r>
      <w:r w:rsidRPr="006B5460">
        <w:rPr>
          <w:rFonts w:eastAsia="Arial"/>
          <w:spacing w:val="-11"/>
          <w:sz w:val="20"/>
        </w:rPr>
        <w:t xml:space="preserve"> </w:t>
      </w:r>
      <w:r w:rsidRPr="006B5460">
        <w:rPr>
          <w:rFonts w:eastAsia="Arial"/>
          <w:spacing w:val="2"/>
          <w:sz w:val="20"/>
        </w:rPr>
        <w:t>b</w:t>
      </w:r>
      <w:r w:rsidRPr="006B5460">
        <w:rPr>
          <w:rFonts w:eastAsia="Arial"/>
          <w:sz w:val="20"/>
        </w:rPr>
        <w:t>y</w:t>
      </w:r>
      <w:r w:rsidRPr="006B5460">
        <w:rPr>
          <w:rFonts w:eastAsia="Arial"/>
          <w:spacing w:val="-6"/>
          <w:sz w:val="20"/>
        </w:rPr>
        <w:t xml:space="preserve"> </w:t>
      </w:r>
      <w:r w:rsidRPr="006B5460">
        <w:rPr>
          <w:rFonts w:eastAsia="Arial"/>
          <w:spacing w:val="2"/>
          <w:sz w:val="20"/>
        </w:rPr>
        <w:t>t</w:t>
      </w:r>
      <w:r w:rsidRPr="006B5460">
        <w:rPr>
          <w:rFonts w:eastAsia="Arial"/>
          <w:sz w:val="20"/>
        </w:rPr>
        <w:t>he</w:t>
      </w:r>
      <w:r w:rsidRPr="006B5460">
        <w:rPr>
          <w:rFonts w:eastAsia="Arial"/>
          <w:spacing w:val="-1"/>
          <w:sz w:val="20"/>
        </w:rPr>
        <w:t xml:space="preserve"> Bi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z w:val="20"/>
        </w:rPr>
        <w:t>,</w:t>
      </w:r>
    </w:p>
    <w:p w14:paraId="55337E86" w14:textId="77777777" w:rsidR="002F75A4" w:rsidRPr="006B5460" w:rsidRDefault="002F75A4" w:rsidP="002F75A4">
      <w:pPr>
        <w:spacing w:before="14"/>
        <w:ind w:left="1228" w:right="5132"/>
        <w:rPr>
          <w:rFonts w:eastAsia="Arial"/>
          <w:sz w:val="20"/>
        </w:rPr>
      </w:pPr>
      <w:r w:rsidRPr="006B5460">
        <w:rPr>
          <w:w w:val="130"/>
          <w:sz w:val="20"/>
        </w:rPr>
        <w:t xml:space="preserve">•   </w:t>
      </w:r>
      <w:r w:rsidRPr="006B5460">
        <w:rPr>
          <w:spacing w:val="8"/>
          <w:w w:val="130"/>
          <w:sz w:val="20"/>
        </w:rPr>
        <w:t xml:space="preserve"> </w:t>
      </w:r>
      <w:r w:rsidRPr="006B5460">
        <w:rPr>
          <w:rFonts w:eastAsia="Arial"/>
          <w:spacing w:val="1"/>
          <w:sz w:val="20"/>
        </w:rPr>
        <w:t>F</w:t>
      </w:r>
      <w:r w:rsidRPr="006B5460">
        <w:rPr>
          <w:rFonts w:eastAsia="Arial"/>
          <w:spacing w:val="-1"/>
          <w:sz w:val="20"/>
        </w:rPr>
        <w:t>i</w:t>
      </w:r>
      <w:r w:rsidRPr="006B5460">
        <w:rPr>
          <w:rFonts w:eastAsia="Arial"/>
          <w:sz w:val="20"/>
        </w:rPr>
        <w:t>nan</w:t>
      </w:r>
      <w:r w:rsidRPr="006B5460">
        <w:rPr>
          <w:rFonts w:eastAsia="Arial"/>
          <w:spacing w:val="4"/>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9"/>
          <w:sz w:val="20"/>
        </w:rPr>
        <w:t xml:space="preserve"> </w:t>
      </w:r>
      <w:r w:rsidRPr="006B5460">
        <w:rPr>
          <w:rFonts w:eastAsia="Arial"/>
          <w:sz w:val="20"/>
        </w:rPr>
        <w:t>Re</w:t>
      </w:r>
      <w:r w:rsidRPr="006B5460">
        <w:rPr>
          <w:rFonts w:eastAsia="Arial"/>
          <w:spacing w:val="1"/>
          <w:sz w:val="20"/>
        </w:rPr>
        <w:t>s</w:t>
      </w:r>
      <w:r w:rsidRPr="006B5460">
        <w:rPr>
          <w:rFonts w:eastAsia="Arial"/>
          <w:spacing w:val="2"/>
          <w:sz w:val="20"/>
        </w:rPr>
        <w:t>o</w:t>
      </w:r>
      <w:r w:rsidRPr="006B5460">
        <w:rPr>
          <w:rFonts w:eastAsia="Arial"/>
          <w:sz w:val="20"/>
        </w:rPr>
        <w:t>u</w:t>
      </w:r>
      <w:r w:rsidRPr="006B5460">
        <w:rPr>
          <w:rFonts w:eastAsia="Arial"/>
          <w:spacing w:val="1"/>
          <w:sz w:val="20"/>
        </w:rPr>
        <w:t>rc</w:t>
      </w:r>
      <w:r w:rsidRPr="006B5460">
        <w:rPr>
          <w:rFonts w:eastAsia="Arial"/>
          <w:sz w:val="20"/>
        </w:rPr>
        <w:t>es</w:t>
      </w:r>
      <w:r w:rsidRPr="006B5460">
        <w:rPr>
          <w:rFonts w:eastAsia="Arial"/>
          <w:spacing w:val="-9"/>
          <w:sz w:val="20"/>
        </w:rPr>
        <w:t xml:space="preserve"> </w:t>
      </w:r>
      <w:r w:rsidRPr="006B5460">
        <w:rPr>
          <w:rFonts w:eastAsia="Arial"/>
          <w:sz w:val="20"/>
        </w:rPr>
        <w:t>Req</w:t>
      </w:r>
      <w:r w:rsidRPr="006B5460">
        <w:rPr>
          <w:rFonts w:eastAsia="Arial"/>
          <w:spacing w:val="2"/>
          <w:sz w:val="20"/>
        </w:rPr>
        <w:t>u</w:t>
      </w:r>
      <w:r w:rsidRPr="006B5460">
        <w:rPr>
          <w:rFonts w:eastAsia="Arial"/>
          <w:spacing w:val="1"/>
          <w:sz w:val="20"/>
        </w:rPr>
        <w:t>ir</w:t>
      </w:r>
      <w:r w:rsidRPr="006B5460">
        <w:rPr>
          <w:rFonts w:eastAsia="Arial"/>
          <w:sz w:val="20"/>
        </w:rPr>
        <w:t>e</w:t>
      </w:r>
      <w:r w:rsidRPr="006B5460">
        <w:rPr>
          <w:rFonts w:eastAsia="Arial"/>
          <w:spacing w:val="4"/>
          <w:sz w:val="20"/>
        </w:rPr>
        <w:t>m</w:t>
      </w:r>
      <w:r w:rsidRPr="006B5460">
        <w:rPr>
          <w:rFonts w:eastAsia="Arial"/>
          <w:sz w:val="20"/>
        </w:rPr>
        <w:t>ent</w:t>
      </w:r>
      <w:r w:rsidRPr="006B5460">
        <w:rPr>
          <w:rFonts w:eastAsia="Arial"/>
          <w:spacing w:val="1"/>
          <w:sz w:val="20"/>
        </w:rPr>
        <w:t>s</w:t>
      </w:r>
      <w:r w:rsidRPr="006B5460">
        <w:rPr>
          <w:rFonts w:eastAsia="Arial"/>
          <w:sz w:val="20"/>
        </w:rPr>
        <w:t>,</w:t>
      </w:r>
    </w:p>
    <w:p w14:paraId="3389AF20" w14:textId="77777777" w:rsidR="002F75A4" w:rsidRPr="006B5460" w:rsidRDefault="002F75A4" w:rsidP="002F75A4">
      <w:pPr>
        <w:spacing w:before="11"/>
        <w:ind w:left="1228" w:right="5547"/>
        <w:rPr>
          <w:rFonts w:eastAsia="Arial"/>
          <w:sz w:val="20"/>
        </w:rPr>
      </w:pPr>
      <w:r w:rsidRPr="006B5460">
        <w:rPr>
          <w:w w:val="130"/>
          <w:sz w:val="20"/>
        </w:rPr>
        <w:t xml:space="preserve">•   </w:t>
      </w:r>
      <w:r w:rsidRPr="006B5460">
        <w:rPr>
          <w:spacing w:val="8"/>
          <w:w w:val="130"/>
          <w:sz w:val="20"/>
        </w:rPr>
        <w:t xml:space="preserve"> </w:t>
      </w:r>
      <w:r w:rsidRPr="006B5460">
        <w:rPr>
          <w:rFonts w:eastAsia="Arial"/>
          <w:spacing w:val="-1"/>
          <w:sz w:val="20"/>
        </w:rPr>
        <w:t>E</w:t>
      </w:r>
      <w:r w:rsidRPr="006B5460">
        <w:rPr>
          <w:rFonts w:eastAsia="Arial"/>
          <w:sz w:val="20"/>
        </w:rPr>
        <w:t>q</w:t>
      </w:r>
      <w:r w:rsidRPr="006B5460">
        <w:rPr>
          <w:rFonts w:eastAsia="Arial"/>
          <w:spacing w:val="2"/>
          <w:sz w:val="20"/>
        </w:rPr>
        <w:t>u</w:t>
      </w:r>
      <w:r w:rsidRPr="006B5460">
        <w:rPr>
          <w:rFonts w:eastAsia="Arial"/>
          <w:spacing w:val="-1"/>
          <w:sz w:val="20"/>
        </w:rPr>
        <w:t>i</w:t>
      </w:r>
      <w:r w:rsidRPr="006B5460">
        <w:rPr>
          <w:rFonts w:eastAsia="Arial"/>
          <w:sz w:val="20"/>
        </w:rPr>
        <w:t>p</w:t>
      </w:r>
      <w:r w:rsidRPr="006B5460">
        <w:rPr>
          <w:rFonts w:eastAsia="Arial"/>
          <w:spacing w:val="4"/>
          <w:sz w:val="20"/>
        </w:rPr>
        <w:t>m</w:t>
      </w:r>
      <w:r w:rsidRPr="006B5460">
        <w:rPr>
          <w:rFonts w:eastAsia="Arial"/>
          <w:sz w:val="20"/>
        </w:rPr>
        <w:t>ent</w:t>
      </w:r>
      <w:r w:rsidRPr="006B5460">
        <w:rPr>
          <w:rFonts w:eastAsia="Arial"/>
          <w:spacing w:val="-11"/>
          <w:sz w:val="20"/>
        </w:rPr>
        <w:t xml:space="preserve"> </w:t>
      </w:r>
      <w:r w:rsidRPr="006B5460">
        <w:rPr>
          <w:rFonts w:eastAsia="Arial"/>
          <w:sz w:val="20"/>
        </w:rPr>
        <w:t>to be</w:t>
      </w:r>
      <w:r w:rsidRPr="006B5460">
        <w:rPr>
          <w:rFonts w:eastAsia="Arial"/>
          <w:spacing w:val="-3"/>
          <w:sz w:val="20"/>
        </w:rPr>
        <w:t xml:space="preserve"> </w:t>
      </w:r>
      <w:r w:rsidRPr="006B5460">
        <w:rPr>
          <w:rFonts w:eastAsia="Arial"/>
          <w:spacing w:val="2"/>
          <w:sz w:val="20"/>
        </w:rPr>
        <w:t>a</w:t>
      </w:r>
      <w:r w:rsidRPr="006B5460">
        <w:rPr>
          <w:rFonts w:eastAsia="Arial"/>
          <w:spacing w:val="-1"/>
          <w:sz w:val="20"/>
        </w:rPr>
        <w:t>l</w:t>
      </w:r>
      <w:r w:rsidRPr="006B5460">
        <w:rPr>
          <w:rFonts w:eastAsia="Arial"/>
          <w:spacing w:val="1"/>
          <w:sz w:val="20"/>
        </w:rPr>
        <w:t>l</w:t>
      </w:r>
      <w:r w:rsidRPr="006B5460">
        <w:rPr>
          <w:rFonts w:eastAsia="Arial"/>
          <w:sz w:val="20"/>
        </w:rPr>
        <w:t>o</w:t>
      </w:r>
      <w:r w:rsidRPr="006B5460">
        <w:rPr>
          <w:rFonts w:eastAsia="Arial"/>
          <w:spacing w:val="1"/>
          <w:sz w:val="20"/>
        </w:rPr>
        <w:t>c</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7"/>
          <w:sz w:val="20"/>
        </w:rPr>
        <w:t xml:space="preserve"> </w:t>
      </w:r>
      <w:r w:rsidRPr="006B5460">
        <w:rPr>
          <w:rFonts w:eastAsia="Arial"/>
          <w:sz w:val="20"/>
        </w:rPr>
        <w:t>and</w:t>
      </w:r>
    </w:p>
    <w:p w14:paraId="44102D4D" w14:textId="77777777" w:rsidR="002F75A4" w:rsidRPr="006B5460" w:rsidRDefault="002F75A4" w:rsidP="002F75A4">
      <w:pPr>
        <w:spacing w:before="14"/>
        <w:ind w:left="1228" w:right="6203"/>
        <w:rPr>
          <w:rFonts w:eastAsia="Arial"/>
          <w:sz w:val="20"/>
        </w:rPr>
      </w:pPr>
      <w:r w:rsidRPr="006B5460">
        <w:rPr>
          <w:w w:val="130"/>
          <w:sz w:val="20"/>
        </w:rPr>
        <w:t xml:space="preserve">•   </w:t>
      </w:r>
      <w:r w:rsidRPr="006B5460">
        <w:rPr>
          <w:spacing w:val="8"/>
          <w:w w:val="130"/>
          <w:sz w:val="20"/>
        </w:rPr>
        <w:t xml:space="preserve"> </w:t>
      </w:r>
      <w:r w:rsidRPr="006B5460">
        <w:rPr>
          <w:rFonts w:eastAsia="Arial"/>
          <w:spacing w:val="-1"/>
          <w:sz w:val="20"/>
        </w:rPr>
        <w:t>P</w:t>
      </w:r>
      <w:r w:rsidRPr="006B5460">
        <w:rPr>
          <w:rFonts w:eastAsia="Arial"/>
          <w:sz w:val="20"/>
        </w:rPr>
        <w:t>e</w:t>
      </w:r>
      <w:r w:rsidRPr="006B5460">
        <w:rPr>
          <w:rFonts w:eastAsia="Arial"/>
          <w:spacing w:val="1"/>
          <w:sz w:val="20"/>
        </w:rPr>
        <w:t>rs</w:t>
      </w:r>
      <w:r w:rsidRPr="006B5460">
        <w:rPr>
          <w:rFonts w:eastAsia="Arial"/>
          <w:sz w:val="20"/>
        </w:rPr>
        <w:t>on</w:t>
      </w:r>
      <w:r w:rsidRPr="006B5460">
        <w:rPr>
          <w:rFonts w:eastAsia="Arial"/>
          <w:spacing w:val="2"/>
          <w:sz w:val="20"/>
        </w:rPr>
        <w:t>n</w:t>
      </w:r>
      <w:r w:rsidRPr="006B5460">
        <w:rPr>
          <w:rFonts w:eastAsia="Arial"/>
          <w:sz w:val="20"/>
        </w:rPr>
        <w:t>el</w:t>
      </w:r>
      <w:r w:rsidRPr="006B5460">
        <w:rPr>
          <w:rFonts w:eastAsia="Arial"/>
          <w:spacing w:val="-8"/>
          <w:sz w:val="20"/>
        </w:rPr>
        <w:t xml:space="preserve"> </w:t>
      </w:r>
      <w:r w:rsidRPr="006B5460">
        <w:rPr>
          <w:rFonts w:eastAsia="Arial"/>
          <w:sz w:val="20"/>
        </w:rPr>
        <w:t>to</w:t>
      </w:r>
      <w:r w:rsidRPr="006B5460">
        <w:rPr>
          <w:rFonts w:eastAsia="Arial"/>
          <w:spacing w:val="-3"/>
          <w:sz w:val="20"/>
        </w:rPr>
        <w:t xml:space="preserve"> </w:t>
      </w:r>
      <w:r w:rsidRPr="006B5460">
        <w:rPr>
          <w:rFonts w:eastAsia="Arial"/>
          <w:spacing w:val="2"/>
          <w:sz w:val="20"/>
        </w:rPr>
        <w:t>b</w:t>
      </w:r>
      <w:r w:rsidRPr="006B5460">
        <w:rPr>
          <w:rFonts w:eastAsia="Arial"/>
          <w:sz w:val="20"/>
        </w:rPr>
        <w:t>e</w:t>
      </w:r>
      <w:r w:rsidRPr="006B5460">
        <w:rPr>
          <w:rFonts w:eastAsia="Arial"/>
          <w:spacing w:val="-3"/>
          <w:sz w:val="20"/>
        </w:rPr>
        <w:t xml:space="preserve"> </w:t>
      </w:r>
      <w:r w:rsidRPr="006B5460">
        <w:rPr>
          <w:rFonts w:eastAsia="Arial"/>
          <w:spacing w:val="2"/>
          <w:sz w:val="20"/>
        </w:rPr>
        <w:t>f</w:t>
      </w:r>
      <w:r w:rsidRPr="006B5460">
        <w:rPr>
          <w:rFonts w:eastAsia="Arial"/>
          <w:spacing w:val="-1"/>
          <w:sz w:val="20"/>
        </w:rPr>
        <w:t>i</w:t>
      </w:r>
      <w:r w:rsidRPr="006B5460">
        <w:rPr>
          <w:rFonts w:eastAsia="Arial"/>
          <w:sz w:val="20"/>
        </w:rPr>
        <w:t>e</w:t>
      </w:r>
      <w:r w:rsidRPr="006B5460">
        <w:rPr>
          <w:rFonts w:eastAsia="Arial"/>
          <w:spacing w:val="1"/>
          <w:sz w:val="20"/>
        </w:rPr>
        <w:t>l</w:t>
      </w:r>
      <w:r w:rsidRPr="006B5460">
        <w:rPr>
          <w:rFonts w:eastAsia="Arial"/>
          <w:sz w:val="20"/>
        </w:rPr>
        <w:t>d</w:t>
      </w:r>
      <w:r w:rsidRPr="006B5460">
        <w:rPr>
          <w:rFonts w:eastAsia="Arial"/>
          <w:spacing w:val="2"/>
          <w:sz w:val="20"/>
        </w:rPr>
        <w:t>e</w:t>
      </w:r>
      <w:r w:rsidRPr="006B5460">
        <w:rPr>
          <w:rFonts w:eastAsia="Arial"/>
          <w:sz w:val="20"/>
        </w:rPr>
        <w:t>d.</w:t>
      </w:r>
    </w:p>
    <w:p w14:paraId="3BA6B22C" w14:textId="77777777" w:rsidR="002F75A4" w:rsidRPr="006B5460" w:rsidRDefault="002F75A4" w:rsidP="002F75A4">
      <w:pPr>
        <w:spacing w:line="190" w:lineRule="exact"/>
        <w:rPr>
          <w:sz w:val="19"/>
          <w:szCs w:val="19"/>
        </w:rPr>
      </w:pPr>
    </w:p>
    <w:p w14:paraId="050E1B9A" w14:textId="77777777" w:rsidR="009409D3" w:rsidRPr="006B5460" w:rsidRDefault="009409D3" w:rsidP="009409D3">
      <w:pPr>
        <w:spacing w:before="8"/>
        <w:ind w:left="1440" w:right="-20"/>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p w14:paraId="09459FB7" w14:textId="77777777" w:rsidR="009409D3" w:rsidRPr="006B5460" w:rsidRDefault="009409D3" w:rsidP="009409D3">
      <w:pPr>
        <w:spacing w:before="27" w:line="241" w:lineRule="auto"/>
        <w:ind w:left="1440" w:right="522"/>
        <w:rPr>
          <w:rFonts w:eastAsia="Comic Sans MS"/>
          <w:sz w:val="16"/>
          <w:szCs w:val="16"/>
        </w:rPr>
      </w:pPr>
      <w:r w:rsidRPr="006B5460">
        <w:rPr>
          <w:rFonts w:eastAsia="Comic Sans MS"/>
          <w:i/>
          <w:sz w:val="16"/>
          <w:szCs w:val="16"/>
        </w:rPr>
        <w:t>The</w:t>
      </w:r>
      <w:r w:rsidRPr="006B5460">
        <w:rPr>
          <w:rFonts w:eastAsia="Comic Sans MS"/>
          <w:i/>
          <w:spacing w:val="12"/>
          <w:sz w:val="16"/>
          <w:szCs w:val="16"/>
        </w:rPr>
        <w:t xml:space="preserve"> </w:t>
      </w:r>
      <w:r w:rsidRPr="006B5460">
        <w:rPr>
          <w:rFonts w:eastAsia="Comic Sans MS"/>
          <w:i/>
          <w:sz w:val="16"/>
          <w:szCs w:val="16"/>
        </w:rPr>
        <w:t>Empl</w:t>
      </w:r>
      <w:r w:rsidRPr="006B5460">
        <w:rPr>
          <w:rFonts w:eastAsia="Comic Sans MS"/>
          <w:i/>
          <w:spacing w:val="1"/>
          <w:sz w:val="16"/>
          <w:szCs w:val="16"/>
        </w:rPr>
        <w:t>o</w:t>
      </w:r>
      <w:r w:rsidRPr="006B5460">
        <w:rPr>
          <w:rFonts w:eastAsia="Comic Sans MS"/>
          <w:i/>
          <w:sz w:val="16"/>
          <w:szCs w:val="16"/>
        </w:rPr>
        <w:t>yer</w:t>
      </w:r>
      <w:r w:rsidRPr="006B5460">
        <w:rPr>
          <w:rFonts w:eastAsia="Comic Sans MS"/>
          <w:i/>
          <w:spacing w:val="8"/>
          <w:sz w:val="16"/>
          <w:szCs w:val="16"/>
        </w:rPr>
        <w:t xml:space="preserve"> </w:t>
      </w:r>
      <w:r w:rsidRPr="006B5460">
        <w:rPr>
          <w:rFonts w:eastAsia="Comic Sans MS"/>
          <w:i/>
          <w:spacing w:val="1"/>
          <w:sz w:val="16"/>
          <w:szCs w:val="16"/>
        </w:rPr>
        <w:t>s</w:t>
      </w:r>
      <w:r w:rsidRPr="006B5460">
        <w:rPr>
          <w:rFonts w:eastAsia="Comic Sans MS"/>
          <w:i/>
          <w:sz w:val="16"/>
          <w:szCs w:val="16"/>
        </w:rPr>
        <w:t>hall</w:t>
      </w:r>
      <w:r w:rsidRPr="006B5460">
        <w:rPr>
          <w:rFonts w:eastAsia="Comic Sans MS"/>
          <w:i/>
          <w:spacing w:val="12"/>
          <w:sz w:val="16"/>
          <w:szCs w:val="16"/>
        </w:rPr>
        <w:t xml:space="preserve"> </w:t>
      </w:r>
      <w:r w:rsidRPr="006B5460">
        <w:rPr>
          <w:rFonts w:eastAsia="Comic Sans MS"/>
          <w:i/>
          <w:sz w:val="16"/>
          <w:szCs w:val="16"/>
        </w:rPr>
        <w:t>refer</w:t>
      </w:r>
      <w:r w:rsidRPr="006B5460">
        <w:rPr>
          <w:rFonts w:eastAsia="Comic Sans MS"/>
          <w:i/>
          <w:spacing w:val="10"/>
          <w:sz w:val="16"/>
          <w:szCs w:val="16"/>
        </w:rPr>
        <w:t xml:space="preserve"> </w:t>
      </w:r>
      <w:r w:rsidRPr="006B5460">
        <w:rPr>
          <w:rFonts w:eastAsia="Comic Sans MS"/>
          <w:i/>
          <w:sz w:val="16"/>
          <w:szCs w:val="16"/>
        </w:rPr>
        <w:t>to</w:t>
      </w:r>
      <w:r w:rsidRPr="006B5460">
        <w:rPr>
          <w:rFonts w:eastAsia="Comic Sans MS"/>
          <w:i/>
          <w:spacing w:val="13"/>
          <w:sz w:val="16"/>
          <w:szCs w:val="16"/>
        </w:rPr>
        <w:t xml:space="preserve"> </w:t>
      </w:r>
      <w:r w:rsidRPr="006B5460">
        <w:rPr>
          <w:rFonts w:eastAsia="Comic Sans MS"/>
          <w:i/>
          <w:sz w:val="16"/>
          <w:szCs w:val="16"/>
        </w:rPr>
        <w:t>t</w:t>
      </w:r>
      <w:r w:rsidRPr="006B5460">
        <w:rPr>
          <w:rFonts w:eastAsia="Comic Sans MS"/>
          <w:i/>
          <w:spacing w:val="1"/>
          <w:sz w:val="16"/>
          <w:szCs w:val="16"/>
        </w:rPr>
        <w:t>h</w:t>
      </w:r>
      <w:r w:rsidRPr="006B5460">
        <w:rPr>
          <w:rFonts w:eastAsia="Comic Sans MS"/>
          <w:i/>
          <w:sz w:val="16"/>
          <w:szCs w:val="16"/>
        </w:rPr>
        <w:t>e</w:t>
      </w:r>
      <w:r w:rsidRPr="006B5460">
        <w:rPr>
          <w:rFonts w:eastAsia="Comic Sans MS"/>
          <w:i/>
          <w:spacing w:val="12"/>
          <w:sz w:val="16"/>
          <w:szCs w:val="16"/>
        </w:rPr>
        <w:t xml:space="preserve"> </w:t>
      </w:r>
      <w:r w:rsidRPr="006B5460">
        <w:rPr>
          <w:rFonts w:eastAsia="Comic Sans MS"/>
          <w:i/>
          <w:sz w:val="16"/>
          <w:szCs w:val="16"/>
        </w:rPr>
        <w:t>applica</w:t>
      </w:r>
      <w:r w:rsidRPr="006B5460">
        <w:rPr>
          <w:rFonts w:eastAsia="Comic Sans MS"/>
          <w:i/>
          <w:spacing w:val="1"/>
          <w:sz w:val="16"/>
          <w:szCs w:val="16"/>
        </w:rPr>
        <w:t>b</w:t>
      </w:r>
      <w:r w:rsidRPr="006B5460">
        <w:rPr>
          <w:rFonts w:eastAsia="Comic Sans MS"/>
          <w:i/>
          <w:sz w:val="16"/>
          <w:szCs w:val="16"/>
        </w:rPr>
        <w:t>le</w:t>
      </w:r>
      <w:r w:rsidRPr="006B5460">
        <w:rPr>
          <w:rFonts w:eastAsia="Comic Sans MS"/>
          <w:i/>
          <w:spacing w:val="8"/>
          <w:sz w:val="16"/>
          <w:szCs w:val="16"/>
        </w:rPr>
        <w:t xml:space="preserve"> </w:t>
      </w:r>
      <w:r w:rsidRPr="006B5460">
        <w:rPr>
          <w:rFonts w:eastAsia="Comic Sans MS"/>
          <w:i/>
          <w:sz w:val="16"/>
          <w:szCs w:val="16"/>
        </w:rPr>
        <w:t>q</w:t>
      </w:r>
      <w:r w:rsidRPr="006B5460">
        <w:rPr>
          <w:rFonts w:eastAsia="Comic Sans MS"/>
          <w:i/>
          <w:spacing w:val="1"/>
          <w:sz w:val="16"/>
          <w:szCs w:val="16"/>
        </w:rPr>
        <w:t>ua</w:t>
      </w:r>
      <w:r w:rsidRPr="006B5460">
        <w:rPr>
          <w:rFonts w:eastAsia="Comic Sans MS"/>
          <w:i/>
          <w:sz w:val="16"/>
          <w:szCs w:val="16"/>
        </w:rPr>
        <w:t>lifica</w:t>
      </w:r>
      <w:r w:rsidRPr="006B5460">
        <w:rPr>
          <w:rFonts w:eastAsia="Comic Sans MS"/>
          <w:i/>
          <w:spacing w:val="1"/>
          <w:sz w:val="16"/>
          <w:szCs w:val="16"/>
        </w:rPr>
        <w:t>t</w:t>
      </w:r>
      <w:r w:rsidRPr="006B5460">
        <w:rPr>
          <w:rFonts w:eastAsia="Comic Sans MS"/>
          <w:i/>
          <w:sz w:val="16"/>
          <w:szCs w:val="16"/>
        </w:rPr>
        <w:t>ion</w:t>
      </w:r>
      <w:r w:rsidRPr="006B5460">
        <w:rPr>
          <w:rFonts w:eastAsia="Comic Sans MS"/>
          <w:i/>
          <w:spacing w:val="5"/>
          <w:sz w:val="16"/>
          <w:szCs w:val="16"/>
        </w:rPr>
        <w:t xml:space="preserve"> </w:t>
      </w:r>
      <w:r w:rsidRPr="006B5460">
        <w:rPr>
          <w:rFonts w:eastAsia="Comic Sans MS"/>
          <w:i/>
          <w:sz w:val="16"/>
          <w:szCs w:val="16"/>
        </w:rPr>
        <w:t>req</w:t>
      </w:r>
      <w:r w:rsidRPr="006B5460">
        <w:rPr>
          <w:rFonts w:eastAsia="Comic Sans MS"/>
          <w:i/>
          <w:spacing w:val="1"/>
          <w:sz w:val="16"/>
          <w:szCs w:val="16"/>
        </w:rPr>
        <w:t>u</w:t>
      </w:r>
      <w:r w:rsidRPr="006B5460">
        <w:rPr>
          <w:rFonts w:eastAsia="Comic Sans MS"/>
          <w:i/>
          <w:sz w:val="16"/>
          <w:szCs w:val="16"/>
        </w:rPr>
        <w:t>i</w:t>
      </w:r>
      <w:r w:rsidRPr="006B5460">
        <w:rPr>
          <w:rFonts w:eastAsia="Comic Sans MS"/>
          <w:i/>
          <w:spacing w:val="1"/>
          <w:sz w:val="16"/>
          <w:szCs w:val="16"/>
        </w:rPr>
        <w:t>r</w:t>
      </w:r>
      <w:r w:rsidRPr="006B5460">
        <w:rPr>
          <w:rFonts w:eastAsia="Comic Sans MS"/>
          <w:i/>
          <w:sz w:val="16"/>
          <w:szCs w:val="16"/>
        </w:rPr>
        <w:t>ement/(s)</w:t>
      </w:r>
      <w:r w:rsidRPr="006B5460">
        <w:rPr>
          <w:rFonts w:eastAsia="Comic Sans MS"/>
          <w:i/>
          <w:spacing w:val="3"/>
          <w:sz w:val="16"/>
          <w:szCs w:val="16"/>
        </w:rPr>
        <w:t xml:space="preserve"> </w:t>
      </w:r>
      <w:r w:rsidRPr="006B5460">
        <w:rPr>
          <w:rFonts w:eastAsia="Comic Sans MS"/>
          <w:i/>
          <w:sz w:val="16"/>
          <w:szCs w:val="16"/>
        </w:rPr>
        <w:t>for</w:t>
      </w:r>
      <w:r w:rsidRPr="006B5460">
        <w:rPr>
          <w:rFonts w:eastAsia="Comic Sans MS"/>
          <w:i/>
          <w:spacing w:val="12"/>
          <w:sz w:val="16"/>
          <w:szCs w:val="16"/>
        </w:rPr>
        <w:t xml:space="preserve"> </w:t>
      </w:r>
      <w:r w:rsidRPr="006B5460">
        <w:rPr>
          <w:rFonts w:eastAsia="Comic Sans MS"/>
          <w:i/>
          <w:sz w:val="16"/>
          <w:szCs w:val="16"/>
        </w:rPr>
        <w:t>each</w:t>
      </w:r>
      <w:r w:rsidRPr="006B5460">
        <w:rPr>
          <w:rFonts w:eastAsia="Comic Sans MS"/>
          <w:i/>
          <w:spacing w:val="12"/>
          <w:sz w:val="16"/>
          <w:szCs w:val="16"/>
        </w:rPr>
        <w:t xml:space="preserve"> </w:t>
      </w:r>
      <w:r w:rsidRPr="006B5460">
        <w:rPr>
          <w:rFonts w:eastAsia="Comic Sans MS"/>
          <w:i/>
          <w:sz w:val="16"/>
          <w:szCs w:val="16"/>
        </w:rPr>
        <w:t>contr</w:t>
      </w:r>
      <w:r w:rsidRPr="006B5460">
        <w:rPr>
          <w:rFonts w:eastAsia="Comic Sans MS"/>
          <w:i/>
          <w:spacing w:val="1"/>
          <w:sz w:val="16"/>
          <w:szCs w:val="16"/>
        </w:rPr>
        <w:t>a</w:t>
      </w:r>
      <w:r w:rsidRPr="006B5460">
        <w:rPr>
          <w:rFonts w:eastAsia="Comic Sans MS"/>
          <w:i/>
          <w:sz w:val="16"/>
          <w:szCs w:val="16"/>
        </w:rPr>
        <w:t>ct</w:t>
      </w:r>
      <w:r w:rsidRPr="006B5460">
        <w:rPr>
          <w:rFonts w:eastAsia="Comic Sans MS"/>
          <w:i/>
          <w:spacing w:val="9"/>
          <w:sz w:val="16"/>
          <w:szCs w:val="16"/>
        </w:rPr>
        <w:t xml:space="preserve"> </w:t>
      </w:r>
      <w:r w:rsidRPr="006B5460">
        <w:rPr>
          <w:rFonts w:eastAsia="Comic Sans MS"/>
          <w:i/>
          <w:sz w:val="16"/>
          <w:szCs w:val="16"/>
        </w:rPr>
        <w:t>in</w:t>
      </w:r>
      <w:r w:rsidRPr="006B5460">
        <w:rPr>
          <w:rFonts w:eastAsia="Comic Sans MS"/>
          <w:i/>
          <w:spacing w:val="13"/>
          <w:sz w:val="16"/>
          <w:szCs w:val="16"/>
        </w:rPr>
        <w:t xml:space="preserve"> </w:t>
      </w:r>
      <w:r w:rsidRPr="006B5460">
        <w:rPr>
          <w:rFonts w:eastAsia="Comic Sans MS"/>
          <w:i/>
          <w:sz w:val="16"/>
          <w:szCs w:val="16"/>
        </w:rPr>
        <w:t>part</w:t>
      </w:r>
      <w:r w:rsidRPr="006B5460">
        <w:rPr>
          <w:rFonts w:eastAsia="Comic Sans MS"/>
          <w:i/>
          <w:spacing w:val="12"/>
          <w:sz w:val="16"/>
          <w:szCs w:val="16"/>
        </w:rPr>
        <w:t xml:space="preserve"> </w:t>
      </w:r>
      <w:r w:rsidRPr="006B5460">
        <w:rPr>
          <w:rFonts w:eastAsia="Comic Sans MS"/>
          <w:i/>
          <w:sz w:val="16"/>
          <w:szCs w:val="16"/>
        </w:rPr>
        <w:t>2</w:t>
      </w:r>
      <w:r w:rsidRPr="006B5460">
        <w:rPr>
          <w:rFonts w:eastAsia="Comic Sans MS"/>
          <w:i/>
          <w:spacing w:val="14"/>
          <w:sz w:val="16"/>
          <w:szCs w:val="16"/>
        </w:rPr>
        <w:t xml:space="preserve"> </w:t>
      </w:r>
      <w:r w:rsidRPr="006B5460">
        <w:rPr>
          <w:rFonts w:eastAsia="Comic Sans MS"/>
          <w:i/>
          <w:sz w:val="16"/>
          <w:szCs w:val="16"/>
        </w:rPr>
        <w:t>of this</w:t>
      </w:r>
      <w:r w:rsidRPr="006B5460">
        <w:rPr>
          <w:rFonts w:eastAsia="Comic Sans MS"/>
          <w:i/>
          <w:spacing w:val="-3"/>
          <w:sz w:val="16"/>
          <w:szCs w:val="16"/>
        </w:rPr>
        <w:t xml:space="preserve"> </w:t>
      </w:r>
      <w:r w:rsidRPr="006B5460">
        <w:rPr>
          <w:rFonts w:eastAsia="Comic Sans MS"/>
          <w:i/>
          <w:sz w:val="16"/>
          <w:szCs w:val="16"/>
        </w:rPr>
        <w:t>Section.</w:t>
      </w:r>
    </w:p>
    <w:p w14:paraId="4F0CEEDF" w14:textId="77777777" w:rsidR="002F75A4" w:rsidRPr="006B5460" w:rsidRDefault="002F75A4" w:rsidP="002F75A4">
      <w:pPr>
        <w:spacing w:line="200" w:lineRule="exact"/>
        <w:rPr>
          <w:sz w:val="20"/>
        </w:rPr>
      </w:pPr>
    </w:p>
    <w:p w14:paraId="3E34AE1D" w14:textId="77777777" w:rsidR="008F460C" w:rsidRPr="006B5460" w:rsidRDefault="008F460C" w:rsidP="008F460C">
      <w:pPr>
        <w:tabs>
          <w:tab w:val="left" w:pos="1220"/>
        </w:tabs>
        <w:ind w:left="508" w:right="-20"/>
        <w:rPr>
          <w:rFonts w:eastAsia="Arial"/>
          <w:sz w:val="20"/>
        </w:rPr>
      </w:pPr>
      <w:r w:rsidRPr="006B5460">
        <w:rPr>
          <w:rFonts w:eastAsia="Arial"/>
          <w:b/>
          <w:bCs/>
          <w:sz w:val="20"/>
        </w:rPr>
        <w:t>1.3</w:t>
      </w:r>
      <w:r w:rsidRPr="006B5460">
        <w:rPr>
          <w:rFonts w:eastAsia="Arial"/>
          <w:b/>
          <w:bCs/>
          <w:sz w:val="20"/>
        </w:rPr>
        <w:tab/>
      </w:r>
      <w:r w:rsidR="00A63C5D" w:rsidRPr="006B5460">
        <w:rPr>
          <w:rFonts w:eastAsia="Arial"/>
          <w:b/>
          <w:bCs/>
          <w:sz w:val="20"/>
        </w:rPr>
        <w:t>Completion Time</w:t>
      </w:r>
    </w:p>
    <w:p w14:paraId="060864DB" w14:textId="77777777" w:rsidR="008F460C" w:rsidRPr="006B5460" w:rsidRDefault="008F460C" w:rsidP="008F460C">
      <w:pPr>
        <w:spacing w:before="3" w:line="120" w:lineRule="exact"/>
        <w:rPr>
          <w:sz w:val="12"/>
          <w:szCs w:val="12"/>
        </w:rPr>
      </w:pPr>
    </w:p>
    <w:p w14:paraId="0B11E2A1" w14:textId="77777777" w:rsidR="008F460C" w:rsidRPr="006B5460" w:rsidRDefault="00584D36" w:rsidP="00ED0BC9">
      <w:pPr>
        <w:ind w:left="1228" w:right="580"/>
        <w:rPr>
          <w:rFonts w:eastAsia="Arial"/>
          <w:sz w:val="20"/>
        </w:rPr>
      </w:pPr>
      <w:r w:rsidRPr="006B5460">
        <w:rPr>
          <w:rFonts w:eastAsia="Arial"/>
          <w:spacing w:val="3"/>
          <w:sz w:val="20"/>
        </w:rPr>
        <w:t xml:space="preserve">An alternative </w:t>
      </w:r>
      <w:r w:rsidR="00A63C5D" w:rsidRPr="006B5460">
        <w:rPr>
          <w:rFonts w:eastAsia="Arial"/>
          <w:spacing w:val="3"/>
          <w:sz w:val="20"/>
        </w:rPr>
        <w:t>Completion Time</w:t>
      </w:r>
      <w:r w:rsidR="008F460C" w:rsidRPr="006B5460">
        <w:rPr>
          <w:rFonts w:eastAsia="Arial"/>
          <w:sz w:val="20"/>
        </w:rPr>
        <w:t>,</w:t>
      </w:r>
      <w:r w:rsidR="008F460C" w:rsidRPr="006B5460">
        <w:rPr>
          <w:rFonts w:eastAsia="Arial"/>
          <w:spacing w:val="-17"/>
          <w:sz w:val="20"/>
        </w:rPr>
        <w:t xml:space="preserve"> </w:t>
      </w:r>
      <w:r w:rsidR="008F460C" w:rsidRPr="006B5460">
        <w:rPr>
          <w:rFonts w:eastAsia="Arial"/>
          <w:spacing w:val="-1"/>
          <w:sz w:val="20"/>
        </w:rPr>
        <w:t>i</w:t>
      </w:r>
      <w:r w:rsidR="008F460C" w:rsidRPr="006B5460">
        <w:rPr>
          <w:rFonts w:eastAsia="Arial"/>
          <w:sz w:val="20"/>
        </w:rPr>
        <w:t>f</w:t>
      </w:r>
      <w:r w:rsidR="008F460C" w:rsidRPr="006B5460">
        <w:rPr>
          <w:rFonts w:eastAsia="Arial"/>
          <w:spacing w:val="1"/>
          <w:sz w:val="20"/>
        </w:rPr>
        <w:t xml:space="preserve"> </w:t>
      </w:r>
      <w:r w:rsidR="008F460C" w:rsidRPr="006B5460">
        <w:rPr>
          <w:rFonts w:eastAsia="Arial"/>
          <w:sz w:val="20"/>
        </w:rPr>
        <w:t>pe</w:t>
      </w:r>
      <w:r w:rsidR="008F460C" w:rsidRPr="006B5460">
        <w:rPr>
          <w:rFonts w:eastAsia="Arial"/>
          <w:spacing w:val="1"/>
          <w:sz w:val="20"/>
        </w:rPr>
        <w:t>r</w:t>
      </w:r>
      <w:r w:rsidR="008F460C" w:rsidRPr="006B5460">
        <w:rPr>
          <w:rFonts w:eastAsia="Arial"/>
          <w:spacing w:val="4"/>
          <w:sz w:val="20"/>
        </w:rPr>
        <w:t>m</w:t>
      </w:r>
      <w:r w:rsidR="008F460C" w:rsidRPr="006B5460">
        <w:rPr>
          <w:rFonts w:eastAsia="Arial"/>
          <w:spacing w:val="-1"/>
          <w:sz w:val="20"/>
        </w:rPr>
        <w:t>i</w:t>
      </w:r>
      <w:r w:rsidR="008F460C" w:rsidRPr="006B5460">
        <w:rPr>
          <w:rFonts w:eastAsia="Arial"/>
          <w:sz w:val="20"/>
        </w:rPr>
        <w:t>tted</w:t>
      </w:r>
      <w:r w:rsidR="008F460C" w:rsidRPr="006B5460">
        <w:rPr>
          <w:rFonts w:eastAsia="Arial"/>
          <w:spacing w:val="-9"/>
          <w:sz w:val="20"/>
        </w:rPr>
        <w:t xml:space="preserve"> </w:t>
      </w:r>
      <w:r w:rsidR="008F460C" w:rsidRPr="006B5460">
        <w:rPr>
          <w:rFonts w:eastAsia="Arial"/>
          <w:sz w:val="20"/>
        </w:rPr>
        <w:t>under</w:t>
      </w:r>
      <w:r w:rsidR="008F460C" w:rsidRPr="006B5460">
        <w:rPr>
          <w:rFonts w:eastAsia="Arial"/>
          <w:spacing w:val="-2"/>
          <w:sz w:val="20"/>
        </w:rPr>
        <w:t xml:space="preserve"> </w:t>
      </w:r>
      <w:r w:rsidR="008F460C" w:rsidRPr="006B5460">
        <w:rPr>
          <w:rFonts w:eastAsia="Arial"/>
          <w:sz w:val="20"/>
        </w:rPr>
        <w:t>I</w:t>
      </w:r>
      <w:r w:rsidR="008F460C" w:rsidRPr="006B5460">
        <w:rPr>
          <w:rFonts w:eastAsia="Arial"/>
          <w:spacing w:val="3"/>
          <w:sz w:val="20"/>
        </w:rPr>
        <w:t>T</w:t>
      </w:r>
      <w:r w:rsidR="008F460C" w:rsidRPr="006B5460">
        <w:rPr>
          <w:rFonts w:eastAsia="Arial"/>
          <w:sz w:val="20"/>
        </w:rPr>
        <w:t>B</w:t>
      </w:r>
      <w:r w:rsidR="008F460C" w:rsidRPr="006B5460">
        <w:rPr>
          <w:rFonts w:eastAsia="Arial"/>
          <w:spacing w:val="-4"/>
          <w:sz w:val="20"/>
        </w:rPr>
        <w:t xml:space="preserve"> </w:t>
      </w:r>
      <w:r w:rsidR="008F460C" w:rsidRPr="006B5460">
        <w:rPr>
          <w:rFonts w:eastAsia="Arial"/>
          <w:sz w:val="20"/>
        </w:rPr>
        <w:t>1</w:t>
      </w:r>
      <w:r w:rsidR="008F460C" w:rsidRPr="006B5460">
        <w:rPr>
          <w:rFonts w:eastAsia="Arial"/>
          <w:spacing w:val="2"/>
          <w:sz w:val="20"/>
        </w:rPr>
        <w:t>4</w:t>
      </w:r>
      <w:r w:rsidR="00A63C5D" w:rsidRPr="006B5460">
        <w:rPr>
          <w:rFonts w:eastAsia="Arial"/>
          <w:spacing w:val="2"/>
          <w:sz w:val="20"/>
        </w:rPr>
        <w:t>.1</w:t>
      </w:r>
      <w:r w:rsidR="008F460C" w:rsidRPr="006B5460">
        <w:rPr>
          <w:rFonts w:eastAsia="Arial"/>
          <w:sz w:val="20"/>
        </w:rPr>
        <w:t>,</w:t>
      </w:r>
      <w:r w:rsidR="008F460C" w:rsidRPr="006B5460">
        <w:rPr>
          <w:rFonts w:eastAsia="Arial"/>
          <w:spacing w:val="-2"/>
          <w:sz w:val="20"/>
        </w:rPr>
        <w:t xml:space="preserve"> w</w:t>
      </w:r>
      <w:r w:rsidR="008F460C" w:rsidRPr="006B5460">
        <w:rPr>
          <w:rFonts w:eastAsia="Arial"/>
          <w:spacing w:val="1"/>
          <w:sz w:val="20"/>
        </w:rPr>
        <w:t>i</w:t>
      </w:r>
      <w:r w:rsidR="008F460C" w:rsidRPr="006B5460">
        <w:rPr>
          <w:rFonts w:eastAsia="Arial"/>
          <w:spacing w:val="-1"/>
          <w:sz w:val="20"/>
        </w:rPr>
        <w:t>l</w:t>
      </w:r>
      <w:r w:rsidR="008F460C" w:rsidRPr="006B5460">
        <w:rPr>
          <w:rFonts w:eastAsia="Arial"/>
          <w:sz w:val="20"/>
        </w:rPr>
        <w:t>l be</w:t>
      </w:r>
      <w:r w:rsidR="008F460C" w:rsidRPr="006B5460">
        <w:rPr>
          <w:rFonts w:eastAsia="Arial"/>
          <w:spacing w:val="-3"/>
          <w:sz w:val="20"/>
        </w:rPr>
        <w:t xml:space="preserve"> </w:t>
      </w:r>
      <w:r w:rsidR="008F460C" w:rsidRPr="006B5460">
        <w:rPr>
          <w:rFonts w:eastAsia="Arial"/>
          <w:spacing w:val="2"/>
          <w:sz w:val="20"/>
        </w:rPr>
        <w:t>e</w:t>
      </w:r>
      <w:r w:rsidR="008F460C" w:rsidRPr="006B5460">
        <w:rPr>
          <w:rFonts w:eastAsia="Arial"/>
          <w:spacing w:val="-1"/>
          <w:sz w:val="20"/>
        </w:rPr>
        <w:t>v</w:t>
      </w:r>
      <w:r w:rsidR="008F460C" w:rsidRPr="006B5460">
        <w:rPr>
          <w:rFonts w:eastAsia="Arial"/>
          <w:spacing w:val="2"/>
          <w:sz w:val="20"/>
        </w:rPr>
        <w:t>a</w:t>
      </w:r>
      <w:r w:rsidR="008F460C" w:rsidRPr="006B5460">
        <w:rPr>
          <w:rFonts w:eastAsia="Arial"/>
          <w:spacing w:val="-1"/>
          <w:sz w:val="20"/>
        </w:rPr>
        <w:t>l</w:t>
      </w:r>
      <w:r w:rsidR="008F460C" w:rsidRPr="006B5460">
        <w:rPr>
          <w:rFonts w:eastAsia="Arial"/>
          <w:sz w:val="20"/>
        </w:rPr>
        <w:t>u</w:t>
      </w:r>
      <w:r w:rsidR="008F460C" w:rsidRPr="006B5460">
        <w:rPr>
          <w:rFonts w:eastAsia="Arial"/>
          <w:spacing w:val="2"/>
          <w:sz w:val="20"/>
        </w:rPr>
        <w:t>a</w:t>
      </w:r>
      <w:r w:rsidR="008F460C" w:rsidRPr="006B5460">
        <w:rPr>
          <w:rFonts w:eastAsia="Arial"/>
          <w:sz w:val="20"/>
        </w:rPr>
        <w:t>ted</w:t>
      </w:r>
      <w:r w:rsidR="008F460C" w:rsidRPr="006B5460">
        <w:rPr>
          <w:rFonts w:eastAsia="Arial"/>
          <w:spacing w:val="-7"/>
          <w:sz w:val="20"/>
        </w:rPr>
        <w:t xml:space="preserve"> </w:t>
      </w:r>
      <w:r w:rsidR="008F460C" w:rsidRPr="006B5460">
        <w:rPr>
          <w:rFonts w:eastAsia="Arial"/>
          <w:sz w:val="20"/>
        </w:rPr>
        <w:t>as</w:t>
      </w:r>
      <w:r w:rsidR="008F460C" w:rsidRPr="006B5460">
        <w:rPr>
          <w:rFonts w:eastAsia="Arial"/>
          <w:spacing w:val="-1"/>
          <w:sz w:val="20"/>
        </w:rPr>
        <w:t xml:space="preserve"> </w:t>
      </w:r>
      <w:r w:rsidR="008F460C" w:rsidRPr="006B5460">
        <w:rPr>
          <w:rFonts w:eastAsia="Arial"/>
          <w:spacing w:val="2"/>
          <w:sz w:val="20"/>
        </w:rPr>
        <w:t>f</w:t>
      </w:r>
      <w:r w:rsidR="008F460C" w:rsidRPr="006B5460">
        <w:rPr>
          <w:rFonts w:eastAsia="Arial"/>
          <w:sz w:val="20"/>
        </w:rPr>
        <w:t>o</w:t>
      </w:r>
      <w:r w:rsidR="008F460C" w:rsidRPr="006B5460">
        <w:rPr>
          <w:rFonts w:eastAsia="Arial"/>
          <w:spacing w:val="-1"/>
          <w:sz w:val="20"/>
        </w:rPr>
        <w:t>l</w:t>
      </w:r>
      <w:r w:rsidR="008F460C" w:rsidRPr="006B5460">
        <w:rPr>
          <w:rFonts w:eastAsia="Arial"/>
          <w:spacing w:val="1"/>
          <w:sz w:val="20"/>
        </w:rPr>
        <w:t>l</w:t>
      </w:r>
      <w:r w:rsidR="008F460C" w:rsidRPr="006B5460">
        <w:rPr>
          <w:rFonts w:eastAsia="Arial"/>
          <w:spacing w:val="2"/>
          <w:sz w:val="20"/>
        </w:rPr>
        <w:t>o</w:t>
      </w:r>
      <w:r w:rsidR="008F460C" w:rsidRPr="006B5460">
        <w:rPr>
          <w:rFonts w:eastAsia="Arial"/>
          <w:spacing w:val="-2"/>
          <w:sz w:val="20"/>
        </w:rPr>
        <w:t>w</w:t>
      </w:r>
      <w:r w:rsidR="008F460C" w:rsidRPr="006B5460">
        <w:rPr>
          <w:rFonts w:eastAsia="Arial"/>
          <w:spacing w:val="1"/>
          <w:sz w:val="20"/>
        </w:rPr>
        <w:t>s</w:t>
      </w:r>
      <w:r w:rsidR="008F460C" w:rsidRPr="006B5460">
        <w:rPr>
          <w:rFonts w:eastAsia="Arial"/>
          <w:sz w:val="20"/>
        </w:rPr>
        <w:t>:</w:t>
      </w:r>
    </w:p>
    <w:p w14:paraId="482FEF63" w14:textId="77777777" w:rsidR="008F460C" w:rsidRPr="006B5460" w:rsidRDefault="008F460C" w:rsidP="008F460C">
      <w:pPr>
        <w:spacing w:before="2" w:line="110" w:lineRule="exact"/>
        <w:rPr>
          <w:sz w:val="11"/>
          <w:szCs w:val="11"/>
        </w:rPr>
      </w:pPr>
    </w:p>
    <w:p w14:paraId="71FF8BF1" w14:textId="77777777" w:rsidR="00584D36" w:rsidRPr="006B5460" w:rsidRDefault="00584D36" w:rsidP="00584D36">
      <w:pPr>
        <w:spacing w:before="8"/>
        <w:ind w:left="1440" w:right="-20"/>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p w14:paraId="73A89ABA" w14:textId="77777777" w:rsidR="00584D36" w:rsidRPr="006B5460" w:rsidRDefault="004248A3" w:rsidP="00584D36">
      <w:pPr>
        <w:spacing w:before="27" w:line="241" w:lineRule="auto"/>
        <w:ind w:left="1440" w:right="522"/>
        <w:rPr>
          <w:rFonts w:eastAsia="Comic Sans MS"/>
          <w:sz w:val="16"/>
          <w:szCs w:val="16"/>
        </w:rPr>
      </w:pPr>
      <w:r w:rsidRPr="008E1DCF">
        <w:rPr>
          <w:rFonts w:eastAsia="Comic Sans MS"/>
          <w:i/>
          <w:position w:val="-1"/>
          <w:sz w:val="16"/>
          <w:szCs w:val="16"/>
        </w:rPr>
        <w:t>[Insert in bidding document:</w:t>
      </w:r>
      <w:r w:rsidRPr="008E1DCF">
        <w:rPr>
          <w:i/>
          <w:sz w:val="21"/>
          <w:szCs w:val="21"/>
        </w:rPr>
        <w:t xml:space="preserve"> </w:t>
      </w:r>
      <w:r w:rsidRPr="008E1DCF">
        <w:rPr>
          <w:rFonts w:eastAsia="Comic Sans MS"/>
          <w:i/>
          <w:position w:val="-1"/>
          <w:sz w:val="16"/>
          <w:szCs w:val="16"/>
        </w:rPr>
        <w:t>Time to complete the works from the commencement date specified in Section 6 (Specifications and Other Requirements) is … [insert number of days]. The adjustment rate in the event of completion beyond the period shall be 0.05 percent of the bid price for each day of delay from above period. Bids offering a completion period beyond above period by … [insert number of days] shall be rejected. No credit will be given for completion earlier than above period.]</w:t>
      </w:r>
    </w:p>
    <w:p w14:paraId="2644CD47" w14:textId="77777777" w:rsidR="008F460C" w:rsidRPr="006B5460" w:rsidRDefault="008F460C" w:rsidP="002F75A4">
      <w:pPr>
        <w:spacing w:line="200" w:lineRule="exact"/>
        <w:rPr>
          <w:sz w:val="20"/>
        </w:rPr>
      </w:pPr>
    </w:p>
    <w:p w14:paraId="3883F270" w14:textId="77777777" w:rsidR="002F75A4" w:rsidRPr="006B5460" w:rsidRDefault="002F75A4" w:rsidP="002F75A4">
      <w:pPr>
        <w:tabs>
          <w:tab w:val="left" w:pos="1220"/>
        </w:tabs>
        <w:ind w:left="508" w:right="-20"/>
        <w:rPr>
          <w:rFonts w:eastAsia="Arial"/>
          <w:sz w:val="20"/>
        </w:rPr>
      </w:pPr>
      <w:r w:rsidRPr="006B5460">
        <w:rPr>
          <w:rFonts w:eastAsia="Arial"/>
          <w:b/>
          <w:bCs/>
          <w:sz w:val="20"/>
        </w:rPr>
        <w:t>1.</w:t>
      </w:r>
      <w:r w:rsidR="00584D36" w:rsidRPr="006B5460">
        <w:rPr>
          <w:rFonts w:eastAsia="Arial"/>
          <w:b/>
          <w:bCs/>
          <w:sz w:val="20"/>
        </w:rPr>
        <w:t>4</w:t>
      </w:r>
      <w:r w:rsidRPr="006B5460">
        <w:rPr>
          <w:rFonts w:eastAsia="Arial"/>
          <w:b/>
          <w:bCs/>
          <w:sz w:val="20"/>
        </w:rPr>
        <w:tab/>
      </w:r>
      <w:r w:rsidRPr="006B5460">
        <w:rPr>
          <w:rFonts w:eastAsia="Arial"/>
          <w:b/>
          <w:bCs/>
          <w:spacing w:val="3"/>
          <w:sz w:val="20"/>
        </w:rPr>
        <w:t>T</w:t>
      </w:r>
      <w:r w:rsidRPr="006B5460">
        <w:rPr>
          <w:rFonts w:eastAsia="Arial"/>
          <w:b/>
          <w:bCs/>
          <w:sz w:val="20"/>
        </w:rPr>
        <w:t>ec</w:t>
      </w:r>
      <w:r w:rsidRPr="006B5460">
        <w:rPr>
          <w:rFonts w:eastAsia="Arial"/>
          <w:b/>
          <w:bCs/>
          <w:spacing w:val="1"/>
          <w:sz w:val="20"/>
        </w:rPr>
        <w:t>hn</w:t>
      </w:r>
      <w:r w:rsidRPr="006B5460">
        <w:rPr>
          <w:rFonts w:eastAsia="Arial"/>
          <w:b/>
          <w:bCs/>
          <w:sz w:val="20"/>
        </w:rPr>
        <w:t>ical</w:t>
      </w:r>
      <w:r w:rsidRPr="006B5460">
        <w:rPr>
          <w:rFonts w:eastAsia="Arial"/>
          <w:b/>
          <w:bCs/>
          <w:spacing w:val="-4"/>
          <w:sz w:val="20"/>
        </w:rPr>
        <w:t xml:space="preserve"> </w:t>
      </w:r>
      <w:r w:rsidRPr="006B5460">
        <w:rPr>
          <w:rFonts w:eastAsia="Arial"/>
          <w:b/>
          <w:bCs/>
          <w:spacing w:val="-5"/>
          <w:sz w:val="20"/>
        </w:rPr>
        <w:t>A</w:t>
      </w:r>
      <w:r w:rsidRPr="006B5460">
        <w:rPr>
          <w:rFonts w:eastAsia="Arial"/>
          <w:b/>
          <w:bCs/>
          <w:sz w:val="20"/>
        </w:rPr>
        <w:t>l</w:t>
      </w:r>
      <w:r w:rsidRPr="006B5460">
        <w:rPr>
          <w:rFonts w:eastAsia="Arial"/>
          <w:b/>
          <w:bCs/>
          <w:spacing w:val="1"/>
          <w:sz w:val="20"/>
        </w:rPr>
        <w:t>t</w:t>
      </w:r>
      <w:r w:rsidRPr="006B5460">
        <w:rPr>
          <w:rFonts w:eastAsia="Arial"/>
          <w:b/>
          <w:bCs/>
          <w:sz w:val="20"/>
        </w:rPr>
        <w:t>e</w:t>
      </w:r>
      <w:r w:rsidRPr="006B5460">
        <w:rPr>
          <w:rFonts w:eastAsia="Arial"/>
          <w:b/>
          <w:bCs/>
          <w:spacing w:val="-1"/>
          <w:sz w:val="20"/>
        </w:rPr>
        <w:t>r</w:t>
      </w:r>
      <w:r w:rsidRPr="006B5460">
        <w:rPr>
          <w:rFonts w:eastAsia="Arial"/>
          <w:b/>
          <w:bCs/>
          <w:spacing w:val="3"/>
          <w:sz w:val="20"/>
        </w:rPr>
        <w:t>n</w:t>
      </w:r>
      <w:r w:rsidRPr="006B5460">
        <w:rPr>
          <w:rFonts w:eastAsia="Arial"/>
          <w:b/>
          <w:bCs/>
          <w:sz w:val="20"/>
        </w:rPr>
        <w:t>a</w:t>
      </w:r>
      <w:r w:rsidRPr="006B5460">
        <w:rPr>
          <w:rFonts w:eastAsia="Arial"/>
          <w:b/>
          <w:bCs/>
          <w:spacing w:val="1"/>
          <w:sz w:val="20"/>
        </w:rPr>
        <w:t>t</w:t>
      </w:r>
      <w:r w:rsidRPr="006B5460">
        <w:rPr>
          <w:rFonts w:eastAsia="Arial"/>
          <w:b/>
          <w:bCs/>
          <w:sz w:val="20"/>
        </w:rPr>
        <w:t>i</w:t>
      </w:r>
      <w:r w:rsidRPr="006B5460">
        <w:rPr>
          <w:rFonts w:eastAsia="Arial"/>
          <w:b/>
          <w:bCs/>
          <w:spacing w:val="2"/>
          <w:sz w:val="20"/>
        </w:rPr>
        <w:t>v</w:t>
      </w:r>
      <w:r w:rsidRPr="006B5460">
        <w:rPr>
          <w:rFonts w:eastAsia="Arial"/>
          <w:b/>
          <w:bCs/>
          <w:sz w:val="20"/>
        </w:rPr>
        <w:t>es</w:t>
      </w:r>
    </w:p>
    <w:p w14:paraId="38F87DC4" w14:textId="77777777" w:rsidR="002F75A4" w:rsidRPr="006B5460" w:rsidRDefault="002F75A4" w:rsidP="002F75A4">
      <w:pPr>
        <w:spacing w:before="3" w:line="120" w:lineRule="exact"/>
        <w:rPr>
          <w:sz w:val="12"/>
          <w:szCs w:val="12"/>
        </w:rPr>
      </w:pPr>
    </w:p>
    <w:p w14:paraId="2FFDA231" w14:textId="77777777" w:rsidR="002F75A4" w:rsidRPr="006B5460" w:rsidRDefault="002F75A4" w:rsidP="002F75A4">
      <w:pPr>
        <w:ind w:left="1228" w:right="1727"/>
        <w:rPr>
          <w:rFonts w:eastAsia="Arial"/>
          <w:sz w:val="20"/>
        </w:rPr>
      </w:pPr>
      <w:r w:rsidRPr="006B5460">
        <w:rPr>
          <w:rFonts w:eastAsia="Arial"/>
          <w:spacing w:val="3"/>
          <w:sz w:val="20"/>
        </w:rPr>
        <w:t>T</w:t>
      </w:r>
      <w:r w:rsidRPr="006B5460">
        <w:rPr>
          <w:rFonts w:eastAsia="Arial"/>
          <w:sz w:val="20"/>
        </w:rPr>
        <w:t>e</w:t>
      </w:r>
      <w:r w:rsidRPr="006B5460">
        <w:rPr>
          <w:rFonts w:eastAsia="Arial"/>
          <w:spacing w:val="1"/>
          <w:sz w:val="20"/>
        </w:rPr>
        <w:t>c</w:t>
      </w:r>
      <w:r w:rsidRPr="006B5460">
        <w:rPr>
          <w:rFonts w:eastAsia="Arial"/>
          <w:sz w:val="20"/>
        </w:rPr>
        <w:t>hn</w:t>
      </w:r>
      <w:r w:rsidRPr="006B5460">
        <w:rPr>
          <w:rFonts w:eastAsia="Arial"/>
          <w:spacing w:val="-1"/>
          <w:sz w:val="20"/>
        </w:rPr>
        <w:t>i</w:t>
      </w:r>
      <w:r w:rsidRPr="006B5460">
        <w:rPr>
          <w:rFonts w:eastAsia="Arial"/>
          <w:spacing w:val="1"/>
          <w:sz w:val="20"/>
        </w:rPr>
        <w:t>c</w:t>
      </w:r>
      <w:r w:rsidRPr="006B5460">
        <w:rPr>
          <w:rFonts w:eastAsia="Arial"/>
          <w:sz w:val="20"/>
        </w:rPr>
        <w:t>a</w:t>
      </w:r>
      <w:r w:rsidRPr="006B5460">
        <w:rPr>
          <w:rFonts w:eastAsia="Arial"/>
          <w:spacing w:val="-1"/>
          <w:sz w:val="20"/>
        </w:rPr>
        <w:t xml:space="preserve">l </w:t>
      </w:r>
      <w:r w:rsidRPr="006B5460">
        <w:rPr>
          <w:rFonts w:eastAsia="Arial"/>
          <w:spacing w:val="2"/>
          <w:sz w:val="20"/>
        </w:rPr>
        <w:t>a</w:t>
      </w:r>
      <w:r w:rsidRPr="006B5460">
        <w:rPr>
          <w:rFonts w:eastAsia="Arial"/>
          <w:spacing w:val="-1"/>
          <w:sz w:val="20"/>
        </w:rPr>
        <w:t>l</w:t>
      </w:r>
      <w:r w:rsidRPr="006B5460">
        <w:rPr>
          <w:rFonts w:eastAsia="Arial"/>
          <w:sz w:val="20"/>
        </w:rPr>
        <w:t>te</w:t>
      </w:r>
      <w:r w:rsidRPr="006B5460">
        <w:rPr>
          <w:rFonts w:eastAsia="Arial"/>
          <w:spacing w:val="1"/>
          <w:sz w:val="20"/>
        </w:rPr>
        <w:t>r</w:t>
      </w:r>
      <w:r w:rsidRPr="006B5460">
        <w:rPr>
          <w:rFonts w:eastAsia="Arial"/>
          <w:sz w:val="20"/>
        </w:rPr>
        <w:t>n</w:t>
      </w:r>
      <w:r w:rsidRPr="006B5460">
        <w:rPr>
          <w:rFonts w:eastAsia="Arial"/>
          <w:spacing w:val="2"/>
          <w:sz w:val="20"/>
        </w:rPr>
        <w:t>a</w:t>
      </w:r>
      <w:r w:rsidRPr="006B5460">
        <w:rPr>
          <w:rFonts w:eastAsia="Arial"/>
          <w:sz w:val="20"/>
        </w:rPr>
        <w:t>t</w:t>
      </w:r>
      <w:r w:rsidRPr="006B5460">
        <w:rPr>
          <w:rFonts w:eastAsia="Arial"/>
          <w:spacing w:val="1"/>
          <w:sz w:val="20"/>
        </w:rPr>
        <w:t>i</w:t>
      </w:r>
      <w:r w:rsidRPr="006B5460">
        <w:rPr>
          <w:rFonts w:eastAsia="Arial"/>
          <w:spacing w:val="-1"/>
          <w:sz w:val="20"/>
        </w:rPr>
        <w:t>v</w:t>
      </w:r>
      <w:r w:rsidRPr="006B5460">
        <w:rPr>
          <w:rFonts w:eastAsia="Arial"/>
          <w:sz w:val="20"/>
        </w:rPr>
        <w:t>e</w:t>
      </w:r>
      <w:r w:rsidRPr="006B5460">
        <w:rPr>
          <w:rFonts w:eastAsia="Arial"/>
          <w:spacing w:val="2"/>
          <w:sz w:val="20"/>
        </w:rPr>
        <w:t>s</w:t>
      </w:r>
      <w:r w:rsidRPr="006B5460">
        <w:rPr>
          <w:rFonts w:eastAsia="Arial"/>
          <w:sz w:val="20"/>
        </w:rPr>
        <w:t>,</w:t>
      </w:r>
      <w:r w:rsidRPr="006B5460">
        <w:rPr>
          <w:rFonts w:eastAsia="Arial"/>
          <w:spacing w:val="-17"/>
          <w:sz w:val="20"/>
        </w:rPr>
        <w:t xml:space="preserve"> </w:t>
      </w:r>
      <w:r w:rsidRPr="006B5460">
        <w:rPr>
          <w:rFonts w:eastAsia="Arial"/>
          <w:spacing w:val="-1"/>
          <w:sz w:val="20"/>
        </w:rPr>
        <w:t>i</w:t>
      </w:r>
      <w:r w:rsidRPr="006B5460">
        <w:rPr>
          <w:rFonts w:eastAsia="Arial"/>
          <w:sz w:val="20"/>
        </w:rPr>
        <w:t>f</w:t>
      </w:r>
      <w:r w:rsidRPr="006B5460">
        <w:rPr>
          <w:rFonts w:eastAsia="Arial"/>
          <w:spacing w:val="1"/>
          <w:sz w:val="20"/>
        </w:rPr>
        <w:t xml:space="preserve"> </w:t>
      </w:r>
      <w:r w:rsidRPr="006B5460">
        <w:rPr>
          <w:rFonts w:eastAsia="Arial"/>
          <w:sz w:val="20"/>
        </w:rPr>
        <w:t>pe</w:t>
      </w:r>
      <w:r w:rsidRPr="006B5460">
        <w:rPr>
          <w:rFonts w:eastAsia="Arial"/>
          <w:spacing w:val="1"/>
          <w:sz w:val="20"/>
        </w:rPr>
        <w:t>r</w:t>
      </w:r>
      <w:r w:rsidRPr="006B5460">
        <w:rPr>
          <w:rFonts w:eastAsia="Arial"/>
          <w:spacing w:val="4"/>
          <w:sz w:val="20"/>
        </w:rPr>
        <w:t>m</w:t>
      </w:r>
      <w:r w:rsidRPr="006B5460">
        <w:rPr>
          <w:rFonts w:eastAsia="Arial"/>
          <w:spacing w:val="-1"/>
          <w:sz w:val="20"/>
        </w:rPr>
        <w:t>i</w:t>
      </w:r>
      <w:r w:rsidRPr="006B5460">
        <w:rPr>
          <w:rFonts w:eastAsia="Arial"/>
          <w:sz w:val="20"/>
        </w:rPr>
        <w:t>tted</w:t>
      </w:r>
      <w:r w:rsidRPr="006B5460">
        <w:rPr>
          <w:rFonts w:eastAsia="Arial"/>
          <w:spacing w:val="-9"/>
          <w:sz w:val="20"/>
        </w:rPr>
        <w:t xml:space="preserve"> </w:t>
      </w:r>
      <w:r w:rsidRPr="006B5460">
        <w:rPr>
          <w:rFonts w:eastAsia="Arial"/>
          <w:sz w:val="20"/>
        </w:rPr>
        <w:t>under</w:t>
      </w:r>
      <w:r w:rsidRPr="006B5460">
        <w:rPr>
          <w:rFonts w:eastAsia="Arial"/>
          <w:spacing w:val="-2"/>
          <w:sz w:val="20"/>
        </w:rPr>
        <w:t xml:space="preserve"> </w:t>
      </w:r>
      <w:r w:rsidRPr="006B5460">
        <w:rPr>
          <w:rFonts w:eastAsia="Arial"/>
          <w:sz w:val="20"/>
        </w:rPr>
        <w:t>I</w:t>
      </w:r>
      <w:r w:rsidRPr="006B5460">
        <w:rPr>
          <w:rFonts w:eastAsia="Arial"/>
          <w:spacing w:val="3"/>
          <w:sz w:val="20"/>
        </w:rPr>
        <w:t>T</w:t>
      </w:r>
      <w:r w:rsidRPr="006B5460">
        <w:rPr>
          <w:rFonts w:eastAsia="Arial"/>
          <w:sz w:val="20"/>
        </w:rPr>
        <w:t>B</w:t>
      </w:r>
      <w:r w:rsidRPr="006B5460">
        <w:rPr>
          <w:rFonts w:eastAsia="Arial"/>
          <w:spacing w:val="-4"/>
          <w:sz w:val="20"/>
        </w:rPr>
        <w:t xml:space="preserve"> </w:t>
      </w:r>
      <w:r w:rsidRPr="006B5460">
        <w:rPr>
          <w:rFonts w:eastAsia="Arial"/>
          <w:sz w:val="20"/>
        </w:rPr>
        <w:t>1</w:t>
      </w:r>
      <w:r w:rsidRPr="006B5460">
        <w:rPr>
          <w:rFonts w:eastAsia="Arial"/>
          <w:spacing w:val="2"/>
          <w:sz w:val="20"/>
        </w:rPr>
        <w:t>4</w:t>
      </w:r>
      <w:r w:rsidR="00584D36" w:rsidRPr="006B5460">
        <w:rPr>
          <w:rFonts w:eastAsia="Arial"/>
          <w:spacing w:val="2"/>
          <w:sz w:val="20"/>
        </w:rPr>
        <w:t>.1</w:t>
      </w:r>
      <w:r w:rsidRPr="006B5460">
        <w:rPr>
          <w:rFonts w:eastAsia="Arial"/>
          <w:sz w:val="20"/>
        </w:rPr>
        <w:t>,</w:t>
      </w:r>
      <w:r w:rsidRPr="006B5460">
        <w:rPr>
          <w:rFonts w:eastAsia="Arial"/>
          <w:spacing w:val="-2"/>
          <w:sz w:val="20"/>
        </w:rPr>
        <w:t xml:space="preserve"> w</w:t>
      </w:r>
      <w:r w:rsidRPr="006B5460">
        <w:rPr>
          <w:rFonts w:eastAsia="Arial"/>
          <w:spacing w:val="1"/>
          <w:sz w:val="20"/>
        </w:rPr>
        <w:t>i</w:t>
      </w:r>
      <w:r w:rsidRPr="006B5460">
        <w:rPr>
          <w:rFonts w:eastAsia="Arial"/>
          <w:spacing w:val="-1"/>
          <w:sz w:val="20"/>
        </w:rPr>
        <w:t>l</w:t>
      </w:r>
      <w:r w:rsidRPr="006B5460">
        <w:rPr>
          <w:rFonts w:eastAsia="Arial"/>
          <w:sz w:val="20"/>
        </w:rPr>
        <w:t>l be</w:t>
      </w:r>
      <w:r w:rsidRPr="006B5460">
        <w:rPr>
          <w:rFonts w:eastAsia="Arial"/>
          <w:spacing w:val="-3"/>
          <w:sz w:val="20"/>
        </w:rPr>
        <w:t xml:space="preserve"> </w:t>
      </w:r>
      <w:r w:rsidRPr="006B5460">
        <w:rPr>
          <w:rFonts w:eastAsia="Arial"/>
          <w:spacing w:val="2"/>
          <w:sz w:val="20"/>
        </w:rPr>
        <w:t>e</w:t>
      </w:r>
      <w:r w:rsidRPr="006B5460">
        <w:rPr>
          <w:rFonts w:eastAsia="Arial"/>
          <w:spacing w:val="-1"/>
          <w:sz w:val="20"/>
        </w:rPr>
        <w:t>v</w:t>
      </w:r>
      <w:r w:rsidRPr="006B5460">
        <w:rPr>
          <w:rFonts w:eastAsia="Arial"/>
          <w:spacing w:val="2"/>
          <w:sz w:val="20"/>
        </w:rPr>
        <w:t>a</w:t>
      </w:r>
      <w:r w:rsidRPr="006B5460">
        <w:rPr>
          <w:rFonts w:eastAsia="Arial"/>
          <w:spacing w:val="-1"/>
          <w:sz w:val="20"/>
        </w:rPr>
        <w:t>l</w:t>
      </w:r>
      <w:r w:rsidRPr="006B5460">
        <w:rPr>
          <w:rFonts w:eastAsia="Arial"/>
          <w:sz w:val="20"/>
        </w:rPr>
        <w:t>u</w:t>
      </w:r>
      <w:r w:rsidRPr="006B5460">
        <w:rPr>
          <w:rFonts w:eastAsia="Arial"/>
          <w:spacing w:val="2"/>
          <w:sz w:val="20"/>
        </w:rPr>
        <w:t>a</w:t>
      </w:r>
      <w:r w:rsidRPr="006B5460">
        <w:rPr>
          <w:rFonts w:eastAsia="Arial"/>
          <w:sz w:val="20"/>
        </w:rPr>
        <w:t>ted</w:t>
      </w:r>
      <w:r w:rsidRPr="006B5460">
        <w:rPr>
          <w:rFonts w:eastAsia="Arial"/>
          <w:spacing w:val="-7"/>
          <w:sz w:val="20"/>
        </w:rPr>
        <w:t xml:space="preserve"> </w:t>
      </w:r>
      <w:r w:rsidRPr="006B5460">
        <w:rPr>
          <w:rFonts w:eastAsia="Arial"/>
          <w:sz w:val="20"/>
        </w:rPr>
        <w:t>as</w:t>
      </w:r>
      <w:r w:rsidRPr="006B5460">
        <w:rPr>
          <w:rFonts w:eastAsia="Arial"/>
          <w:spacing w:val="-1"/>
          <w:sz w:val="20"/>
        </w:rPr>
        <w:t xml:space="preserve"> </w:t>
      </w:r>
      <w:r w:rsidRPr="006B5460">
        <w:rPr>
          <w:rFonts w:eastAsia="Arial"/>
          <w:spacing w:val="2"/>
          <w:sz w:val="20"/>
        </w:rPr>
        <w:t>f</w:t>
      </w:r>
      <w:r w:rsidRPr="006B5460">
        <w:rPr>
          <w:rFonts w:eastAsia="Arial"/>
          <w:sz w:val="20"/>
        </w:rPr>
        <w:t>o</w:t>
      </w:r>
      <w:r w:rsidRPr="006B5460">
        <w:rPr>
          <w:rFonts w:eastAsia="Arial"/>
          <w:spacing w:val="-1"/>
          <w:sz w:val="20"/>
        </w:rPr>
        <w:t>l</w:t>
      </w:r>
      <w:r w:rsidRPr="006B5460">
        <w:rPr>
          <w:rFonts w:eastAsia="Arial"/>
          <w:spacing w:val="1"/>
          <w:sz w:val="20"/>
        </w:rPr>
        <w:t>l</w:t>
      </w:r>
      <w:r w:rsidRPr="006B5460">
        <w:rPr>
          <w:rFonts w:eastAsia="Arial"/>
          <w:spacing w:val="2"/>
          <w:sz w:val="20"/>
        </w:rPr>
        <w:t>o</w:t>
      </w:r>
      <w:r w:rsidRPr="006B5460">
        <w:rPr>
          <w:rFonts w:eastAsia="Arial"/>
          <w:spacing w:val="-2"/>
          <w:sz w:val="20"/>
        </w:rPr>
        <w:t>w</w:t>
      </w:r>
      <w:r w:rsidRPr="006B5460">
        <w:rPr>
          <w:rFonts w:eastAsia="Arial"/>
          <w:spacing w:val="1"/>
          <w:sz w:val="20"/>
        </w:rPr>
        <w:t>s</w:t>
      </w:r>
      <w:r w:rsidRPr="006B5460">
        <w:rPr>
          <w:rFonts w:eastAsia="Arial"/>
          <w:sz w:val="20"/>
        </w:rPr>
        <w:t>:</w:t>
      </w:r>
    </w:p>
    <w:p w14:paraId="30441169" w14:textId="77777777" w:rsidR="002F75A4" w:rsidRPr="006B5460" w:rsidRDefault="002F75A4" w:rsidP="002F75A4">
      <w:pPr>
        <w:spacing w:before="2" w:line="110" w:lineRule="exact"/>
        <w:rPr>
          <w:sz w:val="11"/>
          <w:szCs w:val="11"/>
        </w:rPr>
      </w:pPr>
    </w:p>
    <w:p w14:paraId="3E5CBA4B" w14:textId="77777777" w:rsidR="009409D3" w:rsidRPr="006B5460" w:rsidRDefault="00ED0BC9" w:rsidP="009409D3">
      <w:pPr>
        <w:tabs>
          <w:tab w:val="left" w:pos="2229"/>
        </w:tabs>
        <w:spacing w:before="8"/>
        <w:ind w:left="1204" w:right="-20"/>
        <w:rPr>
          <w:rFonts w:eastAsia="Arial Black"/>
          <w:sz w:val="16"/>
          <w:szCs w:val="16"/>
        </w:rPr>
      </w:pPr>
      <w:r w:rsidRPr="006B5460">
        <w:rPr>
          <w:rFonts w:eastAsia="Arial Black"/>
          <w:sz w:val="16"/>
          <w:szCs w:val="16"/>
        </w:rPr>
        <w:t xml:space="preserve">- </w:t>
      </w:r>
      <w:r w:rsidR="009409D3" w:rsidRPr="006B5460">
        <w:rPr>
          <w:rFonts w:eastAsia="Arial Black"/>
          <w:sz w:val="16"/>
          <w:szCs w:val="16"/>
        </w:rPr>
        <w:t>Note</w:t>
      </w:r>
      <w:r w:rsidR="009409D3" w:rsidRPr="006B5460">
        <w:rPr>
          <w:rFonts w:eastAsia="Arial Black"/>
          <w:spacing w:val="-3"/>
          <w:sz w:val="16"/>
          <w:szCs w:val="16"/>
        </w:rPr>
        <w:t xml:space="preserve"> </w:t>
      </w:r>
      <w:r w:rsidR="009409D3" w:rsidRPr="006B5460">
        <w:rPr>
          <w:rFonts w:eastAsia="Arial Black"/>
          <w:sz w:val="16"/>
          <w:szCs w:val="16"/>
        </w:rPr>
        <w:t>-</w:t>
      </w:r>
    </w:p>
    <w:p w14:paraId="06639E39" w14:textId="77777777" w:rsidR="009409D3" w:rsidRPr="006B5460" w:rsidRDefault="009409D3" w:rsidP="004B290D">
      <w:pPr>
        <w:spacing w:before="28" w:line="210" w:lineRule="exact"/>
        <w:ind w:left="1204" w:right="-20"/>
        <w:rPr>
          <w:sz w:val="16"/>
          <w:szCs w:val="16"/>
        </w:rPr>
      </w:pPr>
      <w:r w:rsidRPr="006B5460">
        <w:rPr>
          <w:rFonts w:eastAsia="Comic Sans MS"/>
          <w:i/>
          <w:position w:val="-1"/>
          <w:sz w:val="16"/>
          <w:szCs w:val="16"/>
        </w:rPr>
        <w:t>The</w:t>
      </w:r>
      <w:r w:rsidRPr="006B5460">
        <w:rPr>
          <w:rFonts w:eastAsia="Comic Sans MS"/>
          <w:i/>
          <w:spacing w:val="-3"/>
          <w:position w:val="-1"/>
          <w:sz w:val="16"/>
          <w:szCs w:val="16"/>
        </w:rPr>
        <w:t xml:space="preserve"> </w:t>
      </w:r>
      <w:r w:rsidRPr="006B5460">
        <w:rPr>
          <w:rFonts w:eastAsia="Comic Sans MS"/>
          <w:i/>
          <w:position w:val="-1"/>
          <w:sz w:val="16"/>
          <w:szCs w:val="16"/>
        </w:rPr>
        <w:t>Empl</w:t>
      </w:r>
      <w:r w:rsidRPr="006B5460">
        <w:rPr>
          <w:rFonts w:eastAsia="Comic Sans MS"/>
          <w:i/>
          <w:spacing w:val="1"/>
          <w:position w:val="-1"/>
          <w:sz w:val="16"/>
          <w:szCs w:val="16"/>
        </w:rPr>
        <w:t>o</w:t>
      </w:r>
      <w:r w:rsidRPr="006B5460">
        <w:rPr>
          <w:rFonts w:eastAsia="Comic Sans MS"/>
          <w:i/>
          <w:position w:val="-1"/>
          <w:sz w:val="16"/>
          <w:szCs w:val="16"/>
        </w:rPr>
        <w:t>yer</w:t>
      </w:r>
      <w:r w:rsidRPr="006B5460">
        <w:rPr>
          <w:rFonts w:eastAsia="Comic Sans MS"/>
          <w:i/>
          <w:spacing w:val="-7"/>
          <w:position w:val="-1"/>
          <w:sz w:val="16"/>
          <w:szCs w:val="16"/>
        </w:rPr>
        <w:t xml:space="preserve"> </w:t>
      </w:r>
      <w:r w:rsidRPr="006B5460">
        <w:rPr>
          <w:rFonts w:eastAsia="Comic Sans MS"/>
          <w:i/>
          <w:spacing w:val="1"/>
          <w:position w:val="-1"/>
          <w:sz w:val="16"/>
          <w:szCs w:val="16"/>
        </w:rPr>
        <w:t>s</w:t>
      </w:r>
      <w:r w:rsidRPr="006B5460">
        <w:rPr>
          <w:rFonts w:eastAsia="Comic Sans MS"/>
          <w:i/>
          <w:position w:val="-1"/>
          <w:sz w:val="16"/>
          <w:szCs w:val="16"/>
        </w:rPr>
        <w:t>hall</w:t>
      </w:r>
      <w:r w:rsidRPr="006B5460">
        <w:rPr>
          <w:rFonts w:eastAsia="Comic Sans MS"/>
          <w:i/>
          <w:spacing w:val="-3"/>
          <w:position w:val="-1"/>
          <w:sz w:val="16"/>
          <w:szCs w:val="16"/>
        </w:rPr>
        <w:t xml:space="preserve"> </w:t>
      </w:r>
      <w:r w:rsidRPr="006B5460">
        <w:rPr>
          <w:rFonts w:eastAsia="Comic Sans MS"/>
          <w:i/>
          <w:position w:val="-1"/>
          <w:sz w:val="16"/>
          <w:szCs w:val="16"/>
        </w:rPr>
        <w:t>de</w:t>
      </w:r>
      <w:r w:rsidRPr="006B5460">
        <w:rPr>
          <w:rFonts w:eastAsia="Comic Sans MS"/>
          <w:i/>
          <w:spacing w:val="1"/>
          <w:position w:val="-1"/>
          <w:sz w:val="16"/>
          <w:szCs w:val="16"/>
        </w:rPr>
        <w:t>s</w:t>
      </w:r>
      <w:r w:rsidRPr="006B5460">
        <w:rPr>
          <w:rFonts w:eastAsia="Comic Sans MS"/>
          <w:i/>
          <w:position w:val="-1"/>
          <w:sz w:val="16"/>
          <w:szCs w:val="16"/>
        </w:rPr>
        <w:t>cribe</w:t>
      </w:r>
      <w:r w:rsidRPr="006B5460">
        <w:rPr>
          <w:rFonts w:eastAsia="Comic Sans MS"/>
          <w:i/>
          <w:spacing w:val="-6"/>
          <w:position w:val="-1"/>
          <w:sz w:val="16"/>
          <w:szCs w:val="16"/>
        </w:rPr>
        <w:t xml:space="preserve"> </w:t>
      </w:r>
      <w:r w:rsidRPr="006B5460">
        <w:rPr>
          <w:rFonts w:eastAsia="Comic Sans MS"/>
          <w:i/>
          <w:position w:val="-1"/>
          <w:sz w:val="16"/>
          <w:szCs w:val="16"/>
        </w:rPr>
        <w:t>h</w:t>
      </w:r>
      <w:r w:rsidRPr="006B5460">
        <w:rPr>
          <w:rFonts w:eastAsia="Comic Sans MS"/>
          <w:i/>
          <w:spacing w:val="1"/>
          <w:position w:val="-1"/>
          <w:sz w:val="16"/>
          <w:szCs w:val="16"/>
        </w:rPr>
        <w:t>o</w:t>
      </w:r>
      <w:r w:rsidRPr="006B5460">
        <w:rPr>
          <w:rFonts w:eastAsia="Comic Sans MS"/>
          <w:i/>
          <w:position w:val="-1"/>
          <w:sz w:val="16"/>
          <w:szCs w:val="16"/>
        </w:rPr>
        <w:t>w</w:t>
      </w:r>
      <w:r w:rsidRPr="006B5460">
        <w:rPr>
          <w:rFonts w:eastAsia="Comic Sans MS"/>
          <w:i/>
          <w:spacing w:val="-3"/>
          <w:position w:val="-1"/>
          <w:sz w:val="16"/>
          <w:szCs w:val="16"/>
        </w:rPr>
        <w:t xml:space="preserve"> </w:t>
      </w:r>
      <w:r w:rsidRPr="006B5460">
        <w:rPr>
          <w:rFonts w:eastAsia="Comic Sans MS"/>
          <w:i/>
          <w:position w:val="-1"/>
          <w:sz w:val="16"/>
          <w:szCs w:val="16"/>
        </w:rPr>
        <w:t>this</w:t>
      </w:r>
      <w:r w:rsidRPr="006B5460">
        <w:rPr>
          <w:rFonts w:eastAsia="Comic Sans MS"/>
          <w:i/>
          <w:spacing w:val="-3"/>
          <w:position w:val="-1"/>
          <w:sz w:val="16"/>
          <w:szCs w:val="16"/>
        </w:rPr>
        <w:t xml:space="preserve"> </w:t>
      </w:r>
      <w:r w:rsidRPr="006B5460">
        <w:rPr>
          <w:rFonts w:eastAsia="Comic Sans MS"/>
          <w:i/>
          <w:position w:val="-1"/>
          <w:sz w:val="16"/>
          <w:szCs w:val="16"/>
        </w:rPr>
        <w:t>factor</w:t>
      </w:r>
      <w:r w:rsidRPr="006B5460">
        <w:rPr>
          <w:rFonts w:eastAsia="Comic Sans MS"/>
          <w:i/>
          <w:spacing w:val="-5"/>
          <w:position w:val="-1"/>
          <w:sz w:val="16"/>
          <w:szCs w:val="16"/>
        </w:rPr>
        <w:t xml:space="preserve"> </w:t>
      </w:r>
      <w:r w:rsidRPr="006B5460">
        <w:rPr>
          <w:rFonts w:eastAsia="Comic Sans MS"/>
          <w:i/>
          <w:position w:val="-1"/>
          <w:sz w:val="16"/>
          <w:szCs w:val="16"/>
        </w:rPr>
        <w:t>will</w:t>
      </w:r>
      <w:r w:rsidRPr="006B5460">
        <w:rPr>
          <w:rFonts w:eastAsia="Comic Sans MS"/>
          <w:i/>
          <w:spacing w:val="-2"/>
          <w:position w:val="-1"/>
          <w:sz w:val="16"/>
          <w:szCs w:val="16"/>
        </w:rPr>
        <w:t xml:space="preserve"> </w:t>
      </w:r>
      <w:r w:rsidRPr="006B5460">
        <w:rPr>
          <w:rFonts w:eastAsia="Comic Sans MS"/>
          <w:i/>
          <w:position w:val="-1"/>
          <w:sz w:val="16"/>
          <w:szCs w:val="16"/>
        </w:rPr>
        <w:t>be</w:t>
      </w:r>
      <w:r w:rsidRPr="006B5460">
        <w:rPr>
          <w:rFonts w:eastAsia="Comic Sans MS"/>
          <w:i/>
          <w:spacing w:val="-2"/>
          <w:position w:val="-1"/>
          <w:sz w:val="16"/>
          <w:szCs w:val="16"/>
        </w:rPr>
        <w:t xml:space="preserve"> </w:t>
      </w:r>
      <w:r w:rsidRPr="006B5460">
        <w:rPr>
          <w:rFonts w:eastAsia="Comic Sans MS"/>
          <w:i/>
          <w:position w:val="-1"/>
          <w:sz w:val="16"/>
          <w:szCs w:val="16"/>
        </w:rPr>
        <w:t>eval</w:t>
      </w:r>
      <w:r w:rsidRPr="006B5460">
        <w:rPr>
          <w:rFonts w:eastAsia="Comic Sans MS"/>
          <w:i/>
          <w:spacing w:val="1"/>
          <w:position w:val="-1"/>
          <w:sz w:val="16"/>
          <w:szCs w:val="16"/>
        </w:rPr>
        <w:t>u</w:t>
      </w:r>
      <w:r w:rsidRPr="006B5460">
        <w:rPr>
          <w:rFonts w:eastAsia="Comic Sans MS"/>
          <w:i/>
          <w:position w:val="-1"/>
          <w:sz w:val="16"/>
          <w:szCs w:val="16"/>
        </w:rPr>
        <w:t>ated.</w:t>
      </w:r>
    </w:p>
    <w:p w14:paraId="36B9B56B" w14:textId="77777777" w:rsidR="002F75A4" w:rsidRPr="006B5460" w:rsidRDefault="002F75A4" w:rsidP="002F75A4">
      <w:pPr>
        <w:spacing w:line="200" w:lineRule="exact"/>
        <w:rPr>
          <w:sz w:val="20"/>
        </w:rPr>
      </w:pPr>
    </w:p>
    <w:p w14:paraId="0D719301" w14:textId="77777777" w:rsidR="002F75A4" w:rsidRPr="006B5460" w:rsidRDefault="002F75A4" w:rsidP="004B290D">
      <w:pPr>
        <w:tabs>
          <w:tab w:val="left" w:pos="1220"/>
        </w:tabs>
        <w:ind w:left="508" w:right="-20"/>
        <w:rPr>
          <w:sz w:val="16"/>
          <w:szCs w:val="16"/>
        </w:rPr>
      </w:pPr>
      <w:r w:rsidRPr="006B5460">
        <w:rPr>
          <w:rFonts w:eastAsia="Arial"/>
          <w:b/>
          <w:bCs/>
          <w:sz w:val="20"/>
        </w:rPr>
        <w:t>1.</w:t>
      </w:r>
      <w:r w:rsidR="00ED0BC9" w:rsidRPr="006B5460">
        <w:rPr>
          <w:rFonts w:eastAsia="Arial"/>
          <w:b/>
          <w:bCs/>
          <w:sz w:val="20"/>
        </w:rPr>
        <w:t>5</w:t>
      </w:r>
      <w:r w:rsidRPr="006B5460">
        <w:rPr>
          <w:rFonts w:eastAsia="Arial"/>
          <w:b/>
          <w:bCs/>
          <w:sz w:val="20"/>
        </w:rPr>
        <w:tab/>
      </w:r>
      <w:r w:rsidRPr="006B5460">
        <w:rPr>
          <w:rFonts w:eastAsia="Arial"/>
          <w:b/>
          <w:bCs/>
          <w:spacing w:val="1"/>
          <w:sz w:val="20"/>
        </w:rPr>
        <w:t>Qu</w:t>
      </w:r>
      <w:r w:rsidRPr="006B5460">
        <w:rPr>
          <w:rFonts w:eastAsia="Arial"/>
          <w:b/>
          <w:bCs/>
          <w:sz w:val="20"/>
        </w:rPr>
        <w:t>a</w:t>
      </w:r>
      <w:r w:rsidRPr="006B5460">
        <w:rPr>
          <w:rFonts w:eastAsia="Arial"/>
          <w:b/>
          <w:bCs/>
          <w:spacing w:val="1"/>
          <w:sz w:val="20"/>
        </w:rPr>
        <w:t>nt</w:t>
      </w:r>
      <w:r w:rsidRPr="006B5460">
        <w:rPr>
          <w:rFonts w:eastAsia="Arial"/>
          <w:b/>
          <w:bCs/>
          <w:sz w:val="20"/>
        </w:rPr>
        <w:t>i</w:t>
      </w:r>
      <w:r w:rsidRPr="006B5460">
        <w:rPr>
          <w:rFonts w:eastAsia="Arial"/>
          <w:b/>
          <w:bCs/>
          <w:spacing w:val="1"/>
          <w:sz w:val="20"/>
        </w:rPr>
        <w:t>f</w:t>
      </w:r>
      <w:r w:rsidRPr="006B5460">
        <w:rPr>
          <w:rFonts w:eastAsia="Arial"/>
          <w:b/>
          <w:bCs/>
          <w:sz w:val="20"/>
        </w:rPr>
        <w:t>ia</w:t>
      </w:r>
      <w:r w:rsidRPr="006B5460">
        <w:rPr>
          <w:rFonts w:eastAsia="Arial"/>
          <w:b/>
          <w:bCs/>
          <w:spacing w:val="1"/>
          <w:sz w:val="20"/>
        </w:rPr>
        <w:t>b</w:t>
      </w:r>
      <w:r w:rsidRPr="006B5460">
        <w:rPr>
          <w:rFonts w:eastAsia="Arial"/>
          <w:b/>
          <w:bCs/>
          <w:sz w:val="20"/>
        </w:rPr>
        <w:t>le</w:t>
      </w:r>
      <w:r w:rsidRPr="006B5460">
        <w:rPr>
          <w:rFonts w:eastAsia="Arial"/>
          <w:b/>
          <w:bCs/>
          <w:spacing w:val="-13"/>
          <w:sz w:val="20"/>
        </w:rPr>
        <w:t xml:space="preserve"> </w:t>
      </w:r>
      <w:r w:rsidRPr="006B5460">
        <w:rPr>
          <w:rFonts w:eastAsia="Arial"/>
          <w:b/>
          <w:bCs/>
          <w:sz w:val="20"/>
        </w:rPr>
        <w:t>N</w:t>
      </w:r>
      <w:r w:rsidRPr="006B5460">
        <w:rPr>
          <w:rFonts w:eastAsia="Arial"/>
          <w:b/>
          <w:bCs/>
          <w:spacing w:val="1"/>
          <w:sz w:val="20"/>
        </w:rPr>
        <w:t>on</w:t>
      </w:r>
      <w:r w:rsidRPr="006B5460">
        <w:rPr>
          <w:rFonts w:eastAsia="Arial"/>
          <w:b/>
          <w:bCs/>
          <w:sz w:val="20"/>
        </w:rPr>
        <w:t>c</w:t>
      </w:r>
      <w:r w:rsidRPr="006B5460">
        <w:rPr>
          <w:rFonts w:eastAsia="Arial"/>
          <w:b/>
          <w:bCs/>
          <w:spacing w:val="1"/>
          <w:sz w:val="20"/>
        </w:rPr>
        <w:t>onfo</w:t>
      </w:r>
      <w:r w:rsidRPr="006B5460">
        <w:rPr>
          <w:rFonts w:eastAsia="Arial"/>
          <w:b/>
          <w:bCs/>
          <w:spacing w:val="-1"/>
          <w:sz w:val="20"/>
        </w:rPr>
        <w:t>r</w:t>
      </w:r>
      <w:r w:rsidRPr="006B5460">
        <w:rPr>
          <w:rFonts w:eastAsia="Arial"/>
          <w:b/>
          <w:bCs/>
          <w:spacing w:val="1"/>
          <w:sz w:val="20"/>
        </w:rPr>
        <w:t>m</w:t>
      </w:r>
      <w:r w:rsidRPr="006B5460">
        <w:rPr>
          <w:rFonts w:eastAsia="Arial"/>
          <w:b/>
          <w:bCs/>
          <w:spacing w:val="2"/>
          <w:sz w:val="20"/>
        </w:rPr>
        <w:t>i</w:t>
      </w:r>
      <w:r w:rsidRPr="006B5460">
        <w:rPr>
          <w:rFonts w:eastAsia="Arial"/>
          <w:b/>
          <w:bCs/>
          <w:spacing w:val="1"/>
          <w:sz w:val="20"/>
        </w:rPr>
        <w:t>t</w:t>
      </w:r>
      <w:r w:rsidRPr="006B5460">
        <w:rPr>
          <w:rFonts w:eastAsia="Arial"/>
          <w:b/>
          <w:bCs/>
          <w:sz w:val="20"/>
        </w:rPr>
        <w:t>ies,</w:t>
      </w:r>
      <w:r w:rsidRPr="006B5460">
        <w:rPr>
          <w:rFonts w:eastAsia="Arial"/>
          <w:b/>
          <w:bCs/>
          <w:spacing w:val="-14"/>
          <w:sz w:val="20"/>
        </w:rPr>
        <w:t xml:space="preserve"> </w:t>
      </w:r>
      <w:r w:rsidRPr="006B5460">
        <w:rPr>
          <w:rFonts w:eastAsia="Arial"/>
          <w:b/>
          <w:bCs/>
          <w:spacing w:val="-1"/>
          <w:sz w:val="20"/>
        </w:rPr>
        <w:t>Err</w:t>
      </w:r>
      <w:r w:rsidRPr="006B5460">
        <w:rPr>
          <w:rFonts w:eastAsia="Arial"/>
          <w:b/>
          <w:bCs/>
          <w:spacing w:val="3"/>
          <w:sz w:val="20"/>
        </w:rPr>
        <w:t>o</w:t>
      </w:r>
      <w:r w:rsidRPr="006B5460">
        <w:rPr>
          <w:rFonts w:eastAsia="Arial"/>
          <w:b/>
          <w:bCs/>
          <w:spacing w:val="-1"/>
          <w:sz w:val="20"/>
        </w:rPr>
        <w:t>r</w:t>
      </w:r>
      <w:r w:rsidRPr="006B5460">
        <w:rPr>
          <w:rFonts w:eastAsia="Arial"/>
          <w:b/>
          <w:bCs/>
          <w:sz w:val="20"/>
        </w:rPr>
        <w:t>s</w:t>
      </w:r>
      <w:r w:rsidRPr="006B5460">
        <w:rPr>
          <w:rFonts w:eastAsia="Arial"/>
          <w:b/>
          <w:bCs/>
          <w:spacing w:val="-4"/>
          <w:sz w:val="20"/>
        </w:rPr>
        <w:t xml:space="preserve"> </w:t>
      </w:r>
      <w:r w:rsidRPr="006B5460">
        <w:rPr>
          <w:rFonts w:eastAsia="Arial"/>
          <w:b/>
          <w:bCs/>
          <w:sz w:val="20"/>
        </w:rPr>
        <w:t>a</w:t>
      </w:r>
      <w:r w:rsidRPr="006B5460">
        <w:rPr>
          <w:rFonts w:eastAsia="Arial"/>
          <w:b/>
          <w:bCs/>
          <w:spacing w:val="1"/>
          <w:sz w:val="20"/>
        </w:rPr>
        <w:t>n</w:t>
      </w:r>
      <w:r w:rsidRPr="006B5460">
        <w:rPr>
          <w:rFonts w:eastAsia="Arial"/>
          <w:b/>
          <w:bCs/>
          <w:sz w:val="20"/>
        </w:rPr>
        <w:t>d</w:t>
      </w:r>
      <w:r w:rsidRPr="006B5460">
        <w:rPr>
          <w:rFonts w:eastAsia="Arial"/>
          <w:b/>
          <w:bCs/>
          <w:spacing w:val="-4"/>
          <w:sz w:val="20"/>
        </w:rPr>
        <w:t xml:space="preserve"> </w:t>
      </w:r>
      <w:r w:rsidRPr="006B5460">
        <w:rPr>
          <w:rFonts w:eastAsia="Arial"/>
          <w:b/>
          <w:bCs/>
          <w:spacing w:val="1"/>
          <w:sz w:val="20"/>
        </w:rPr>
        <w:t>O</w:t>
      </w:r>
      <w:r w:rsidRPr="006B5460">
        <w:rPr>
          <w:rFonts w:eastAsia="Arial"/>
          <w:b/>
          <w:bCs/>
          <w:sz w:val="20"/>
        </w:rPr>
        <w:t>missi</w:t>
      </w:r>
      <w:r w:rsidRPr="006B5460">
        <w:rPr>
          <w:rFonts w:eastAsia="Arial"/>
          <w:b/>
          <w:bCs/>
          <w:spacing w:val="1"/>
          <w:sz w:val="20"/>
        </w:rPr>
        <w:t>o</w:t>
      </w:r>
      <w:r w:rsidRPr="006B5460">
        <w:rPr>
          <w:rFonts w:eastAsia="Arial"/>
          <w:b/>
          <w:bCs/>
          <w:spacing w:val="3"/>
          <w:sz w:val="20"/>
        </w:rPr>
        <w:t>n</w:t>
      </w:r>
      <w:r w:rsidRPr="006B5460">
        <w:rPr>
          <w:rFonts w:eastAsia="Arial"/>
          <w:b/>
          <w:bCs/>
          <w:sz w:val="20"/>
        </w:rPr>
        <w:t>s</w:t>
      </w:r>
    </w:p>
    <w:p w14:paraId="59214BA1" w14:textId="77777777" w:rsidR="002F75A4" w:rsidRPr="006B5460" w:rsidRDefault="002F75A4" w:rsidP="002F75A4">
      <w:pPr>
        <w:spacing w:line="200" w:lineRule="exact"/>
        <w:rPr>
          <w:sz w:val="20"/>
        </w:rPr>
      </w:pPr>
    </w:p>
    <w:p w14:paraId="6D5F3727" w14:textId="77777777" w:rsidR="002F75A4" w:rsidRPr="006B5460" w:rsidRDefault="002F75A4" w:rsidP="002F75A4">
      <w:pPr>
        <w:ind w:left="1228" w:right="94"/>
        <w:rPr>
          <w:rFonts w:eastAsia="Arial"/>
          <w:sz w:val="20"/>
        </w:rPr>
      </w:pPr>
      <w:r w:rsidRPr="006B5460">
        <w:rPr>
          <w:rFonts w:eastAsia="Arial"/>
          <w:spacing w:val="3"/>
          <w:sz w:val="20"/>
        </w:rPr>
        <w:t>T</w:t>
      </w:r>
      <w:r w:rsidRPr="006B5460">
        <w:rPr>
          <w:rFonts w:eastAsia="Arial"/>
          <w:sz w:val="20"/>
        </w:rPr>
        <w:t>he</w:t>
      </w:r>
      <w:r w:rsidRPr="006B5460">
        <w:rPr>
          <w:rFonts w:eastAsia="Arial"/>
          <w:spacing w:val="18"/>
          <w:sz w:val="20"/>
        </w:rPr>
        <w:t xml:space="preserve"> </w:t>
      </w:r>
      <w:r w:rsidRPr="006B5460">
        <w:rPr>
          <w:rFonts w:eastAsia="Arial"/>
          <w:sz w:val="20"/>
        </w:rPr>
        <w:t>e</w:t>
      </w:r>
      <w:r w:rsidRPr="006B5460">
        <w:rPr>
          <w:rFonts w:eastAsia="Arial"/>
          <w:spacing w:val="-1"/>
          <w:sz w:val="20"/>
        </w:rPr>
        <w:t>v</w:t>
      </w:r>
      <w:r w:rsidRPr="006B5460">
        <w:rPr>
          <w:rFonts w:eastAsia="Arial"/>
          <w:spacing w:val="2"/>
          <w:sz w:val="20"/>
        </w:rPr>
        <w:t>a</w:t>
      </w:r>
      <w:r w:rsidRPr="006B5460">
        <w:rPr>
          <w:rFonts w:eastAsia="Arial"/>
          <w:spacing w:val="-1"/>
          <w:sz w:val="20"/>
        </w:rPr>
        <w:t>l</w:t>
      </w:r>
      <w:r w:rsidRPr="006B5460">
        <w:rPr>
          <w:rFonts w:eastAsia="Arial"/>
          <w:sz w:val="20"/>
        </w:rPr>
        <w:t>u</w:t>
      </w:r>
      <w:r w:rsidRPr="006B5460">
        <w:rPr>
          <w:rFonts w:eastAsia="Arial"/>
          <w:spacing w:val="2"/>
          <w:sz w:val="20"/>
        </w:rPr>
        <w:t>a</w:t>
      </w:r>
      <w:r w:rsidRPr="006B5460">
        <w:rPr>
          <w:rFonts w:eastAsia="Arial"/>
          <w:sz w:val="20"/>
        </w:rPr>
        <w:t>ted</w:t>
      </w:r>
      <w:r w:rsidRPr="006B5460">
        <w:rPr>
          <w:rFonts w:eastAsia="Arial"/>
          <w:spacing w:val="14"/>
          <w:sz w:val="20"/>
        </w:rPr>
        <w:t xml:space="preserve"> </w:t>
      </w:r>
      <w:r w:rsidRPr="006B5460">
        <w:rPr>
          <w:rFonts w:eastAsia="Arial"/>
          <w:spacing w:val="1"/>
          <w:sz w:val="20"/>
        </w:rPr>
        <w:t>c</w:t>
      </w:r>
      <w:r w:rsidRPr="006B5460">
        <w:rPr>
          <w:rFonts w:eastAsia="Arial"/>
          <w:sz w:val="20"/>
        </w:rPr>
        <w:t>o</w:t>
      </w:r>
      <w:r w:rsidRPr="006B5460">
        <w:rPr>
          <w:rFonts w:eastAsia="Arial"/>
          <w:spacing w:val="1"/>
          <w:sz w:val="20"/>
        </w:rPr>
        <w:t>s</w:t>
      </w:r>
      <w:r w:rsidRPr="006B5460">
        <w:rPr>
          <w:rFonts w:eastAsia="Arial"/>
          <w:sz w:val="20"/>
        </w:rPr>
        <w:t>t</w:t>
      </w:r>
      <w:r w:rsidRPr="006B5460">
        <w:rPr>
          <w:rFonts w:eastAsia="Arial"/>
          <w:spacing w:val="17"/>
          <w:sz w:val="20"/>
        </w:rPr>
        <w:t xml:space="preserve"> </w:t>
      </w:r>
      <w:r w:rsidRPr="006B5460">
        <w:rPr>
          <w:rFonts w:eastAsia="Arial"/>
          <w:sz w:val="20"/>
        </w:rPr>
        <w:t>of</w:t>
      </w:r>
      <w:r w:rsidRPr="006B5460">
        <w:rPr>
          <w:rFonts w:eastAsia="Arial"/>
          <w:spacing w:val="21"/>
          <w:sz w:val="20"/>
        </w:rPr>
        <w:t xml:space="preserve"> </w:t>
      </w:r>
      <w:r w:rsidRPr="006B5460">
        <w:rPr>
          <w:rFonts w:eastAsia="Arial"/>
          <w:sz w:val="20"/>
        </w:rPr>
        <w:t>q</w:t>
      </w:r>
      <w:r w:rsidRPr="006B5460">
        <w:rPr>
          <w:rFonts w:eastAsia="Arial"/>
          <w:spacing w:val="2"/>
          <w:sz w:val="20"/>
        </w:rPr>
        <w:t>ua</w:t>
      </w:r>
      <w:r w:rsidRPr="006B5460">
        <w:rPr>
          <w:rFonts w:eastAsia="Arial"/>
          <w:sz w:val="20"/>
        </w:rPr>
        <w:t>nt</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z w:val="20"/>
        </w:rPr>
        <w:t>a</w:t>
      </w:r>
      <w:r w:rsidRPr="006B5460">
        <w:rPr>
          <w:rFonts w:eastAsia="Arial"/>
          <w:spacing w:val="2"/>
          <w:sz w:val="20"/>
        </w:rPr>
        <w:t>b</w:t>
      </w:r>
      <w:r w:rsidRPr="006B5460">
        <w:rPr>
          <w:rFonts w:eastAsia="Arial"/>
          <w:spacing w:val="-1"/>
          <w:sz w:val="20"/>
        </w:rPr>
        <w:t>l</w:t>
      </w:r>
      <w:r w:rsidRPr="006B5460">
        <w:rPr>
          <w:rFonts w:eastAsia="Arial"/>
          <w:sz w:val="20"/>
        </w:rPr>
        <w:t>e</w:t>
      </w:r>
      <w:r w:rsidRPr="006B5460">
        <w:rPr>
          <w:rFonts w:eastAsia="Arial"/>
          <w:spacing w:val="13"/>
          <w:sz w:val="20"/>
        </w:rPr>
        <w:t xml:space="preserve"> </w:t>
      </w:r>
      <w:r w:rsidRPr="006B5460">
        <w:rPr>
          <w:rFonts w:eastAsia="Arial"/>
          <w:sz w:val="20"/>
        </w:rPr>
        <w:t>n</w:t>
      </w:r>
      <w:r w:rsidRPr="006B5460">
        <w:rPr>
          <w:rFonts w:eastAsia="Arial"/>
          <w:spacing w:val="2"/>
          <w:sz w:val="20"/>
        </w:rPr>
        <w:t>o</w:t>
      </w:r>
      <w:r w:rsidRPr="006B5460">
        <w:rPr>
          <w:rFonts w:eastAsia="Arial"/>
          <w:sz w:val="20"/>
        </w:rPr>
        <w:t>n</w:t>
      </w:r>
      <w:r w:rsidRPr="006B5460">
        <w:rPr>
          <w:rFonts w:eastAsia="Arial"/>
          <w:spacing w:val="1"/>
          <w:sz w:val="20"/>
        </w:rPr>
        <w:t>c</w:t>
      </w:r>
      <w:r w:rsidRPr="006B5460">
        <w:rPr>
          <w:rFonts w:eastAsia="Arial"/>
          <w:sz w:val="20"/>
        </w:rPr>
        <w:t>on</w:t>
      </w:r>
      <w:r w:rsidRPr="006B5460">
        <w:rPr>
          <w:rFonts w:eastAsia="Arial"/>
          <w:spacing w:val="2"/>
          <w:sz w:val="20"/>
        </w:rPr>
        <w:t>f</w:t>
      </w:r>
      <w:r w:rsidRPr="006B5460">
        <w:rPr>
          <w:rFonts w:eastAsia="Arial"/>
          <w:sz w:val="20"/>
        </w:rPr>
        <w:t>o</w:t>
      </w:r>
      <w:r w:rsidRPr="006B5460">
        <w:rPr>
          <w:rFonts w:eastAsia="Arial"/>
          <w:spacing w:val="1"/>
          <w:sz w:val="20"/>
        </w:rPr>
        <w:t>r</w:t>
      </w:r>
      <w:r w:rsidRPr="006B5460">
        <w:rPr>
          <w:rFonts w:eastAsia="Arial"/>
          <w:spacing w:val="4"/>
          <w:sz w:val="20"/>
        </w:rPr>
        <w:t>m</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e</w:t>
      </w:r>
      <w:r w:rsidRPr="006B5460">
        <w:rPr>
          <w:rFonts w:eastAsia="Arial"/>
          <w:spacing w:val="1"/>
          <w:sz w:val="20"/>
        </w:rPr>
        <w:t>s</w:t>
      </w:r>
      <w:r w:rsidRPr="006B5460">
        <w:rPr>
          <w:rFonts w:eastAsia="Arial"/>
          <w:sz w:val="20"/>
        </w:rPr>
        <w:t>,</w:t>
      </w:r>
      <w:r w:rsidRPr="006B5460">
        <w:rPr>
          <w:rFonts w:eastAsia="Arial"/>
          <w:spacing w:val="6"/>
          <w:sz w:val="20"/>
        </w:rPr>
        <w:t xml:space="preserve"> </w:t>
      </w:r>
      <w:r w:rsidRPr="006B5460">
        <w:rPr>
          <w:rFonts w:eastAsia="Arial"/>
          <w:spacing w:val="2"/>
          <w:sz w:val="20"/>
        </w:rPr>
        <w:t>e</w:t>
      </w:r>
      <w:r w:rsidRPr="006B5460">
        <w:rPr>
          <w:rFonts w:eastAsia="Arial"/>
          <w:spacing w:val="1"/>
          <w:sz w:val="20"/>
        </w:rPr>
        <w:t>rr</w:t>
      </w:r>
      <w:r w:rsidRPr="006B5460">
        <w:rPr>
          <w:rFonts w:eastAsia="Arial"/>
          <w:sz w:val="20"/>
        </w:rPr>
        <w:t>o</w:t>
      </w:r>
      <w:r w:rsidRPr="006B5460">
        <w:rPr>
          <w:rFonts w:eastAsia="Arial"/>
          <w:spacing w:val="1"/>
          <w:sz w:val="20"/>
        </w:rPr>
        <w:t>r</w:t>
      </w:r>
      <w:r w:rsidRPr="006B5460">
        <w:rPr>
          <w:rFonts w:eastAsia="Arial"/>
          <w:sz w:val="20"/>
        </w:rPr>
        <w:t>s</w:t>
      </w:r>
      <w:r w:rsidRPr="006B5460">
        <w:rPr>
          <w:rFonts w:eastAsia="Arial"/>
          <w:spacing w:val="17"/>
          <w:sz w:val="20"/>
        </w:rPr>
        <w:t xml:space="preserve"> </w:t>
      </w:r>
      <w:r w:rsidRPr="006B5460">
        <w:rPr>
          <w:rFonts w:eastAsia="Arial"/>
          <w:sz w:val="20"/>
        </w:rPr>
        <w:t>and/or</w:t>
      </w:r>
      <w:r w:rsidRPr="006B5460">
        <w:rPr>
          <w:rFonts w:eastAsia="Arial"/>
          <w:spacing w:val="18"/>
          <w:sz w:val="20"/>
        </w:rPr>
        <w:t xml:space="preserve"> </w:t>
      </w:r>
      <w:r w:rsidRPr="006B5460">
        <w:rPr>
          <w:rFonts w:eastAsia="Arial"/>
          <w:sz w:val="20"/>
        </w:rPr>
        <w:t>o</w:t>
      </w:r>
      <w:r w:rsidRPr="006B5460">
        <w:rPr>
          <w:rFonts w:eastAsia="Arial"/>
          <w:spacing w:val="4"/>
          <w:sz w:val="20"/>
        </w:rPr>
        <w:t>m</w:t>
      </w:r>
      <w:r w:rsidRPr="006B5460">
        <w:rPr>
          <w:rFonts w:eastAsia="Arial"/>
          <w:spacing w:val="-1"/>
          <w:sz w:val="20"/>
        </w:rPr>
        <w:t>i</w:t>
      </w:r>
      <w:r w:rsidRPr="006B5460">
        <w:rPr>
          <w:rFonts w:eastAsia="Arial"/>
          <w:spacing w:val="1"/>
          <w:sz w:val="20"/>
        </w:rPr>
        <w:t>ss</w:t>
      </w:r>
      <w:r w:rsidRPr="006B5460">
        <w:rPr>
          <w:rFonts w:eastAsia="Arial"/>
          <w:spacing w:val="-1"/>
          <w:sz w:val="20"/>
        </w:rPr>
        <w:t>i</w:t>
      </w:r>
      <w:r w:rsidRPr="006B5460">
        <w:rPr>
          <w:rFonts w:eastAsia="Arial"/>
          <w:sz w:val="20"/>
        </w:rPr>
        <w:t>ons</w:t>
      </w:r>
      <w:r w:rsidRPr="006B5460">
        <w:rPr>
          <w:rFonts w:eastAsia="Arial"/>
          <w:spacing w:val="13"/>
          <w:sz w:val="20"/>
        </w:rPr>
        <w:t xml:space="preserve"> </w:t>
      </w:r>
      <w:r w:rsidR="008F460C" w:rsidRPr="006B5460">
        <w:rPr>
          <w:rFonts w:eastAsia="Arial"/>
          <w:spacing w:val="13"/>
          <w:sz w:val="20"/>
        </w:rPr>
        <w:t>is</w:t>
      </w:r>
      <w:r w:rsidRPr="006B5460">
        <w:rPr>
          <w:rFonts w:eastAsia="Arial"/>
          <w:spacing w:val="18"/>
          <w:sz w:val="20"/>
        </w:rPr>
        <w:t xml:space="preserve"> </w:t>
      </w:r>
      <w:r w:rsidRPr="006B5460">
        <w:rPr>
          <w:rFonts w:eastAsia="Arial"/>
          <w:sz w:val="20"/>
        </w:rPr>
        <w:t>dete</w:t>
      </w:r>
      <w:r w:rsidRPr="006B5460">
        <w:rPr>
          <w:rFonts w:eastAsia="Arial"/>
          <w:spacing w:val="1"/>
          <w:sz w:val="20"/>
        </w:rPr>
        <w:t>r</w:t>
      </w:r>
      <w:r w:rsidRPr="006B5460">
        <w:rPr>
          <w:rFonts w:eastAsia="Arial"/>
          <w:spacing w:val="4"/>
          <w:sz w:val="20"/>
        </w:rPr>
        <w:t>m</w:t>
      </w:r>
      <w:r w:rsidRPr="006B5460">
        <w:rPr>
          <w:rFonts w:eastAsia="Arial"/>
          <w:spacing w:val="-1"/>
          <w:sz w:val="20"/>
        </w:rPr>
        <w:t>i</w:t>
      </w:r>
      <w:r w:rsidRPr="006B5460">
        <w:rPr>
          <w:rFonts w:eastAsia="Arial"/>
          <w:sz w:val="20"/>
        </w:rPr>
        <w:t>ned</w:t>
      </w:r>
      <w:r w:rsidRPr="006B5460">
        <w:rPr>
          <w:rFonts w:eastAsia="Arial"/>
          <w:spacing w:val="13"/>
          <w:sz w:val="20"/>
        </w:rPr>
        <w:t xml:space="preserve"> </w:t>
      </w:r>
      <w:r w:rsidRPr="006B5460">
        <w:rPr>
          <w:rFonts w:eastAsia="Arial"/>
          <w:sz w:val="20"/>
        </w:rPr>
        <w:t xml:space="preserve">as </w:t>
      </w:r>
      <w:r w:rsidRPr="006B5460">
        <w:rPr>
          <w:rFonts w:eastAsia="Arial"/>
          <w:spacing w:val="2"/>
          <w:sz w:val="20"/>
        </w:rPr>
        <w:t>f</w:t>
      </w:r>
      <w:r w:rsidRPr="006B5460">
        <w:rPr>
          <w:rFonts w:eastAsia="Arial"/>
          <w:sz w:val="20"/>
        </w:rPr>
        <w:t>o</w:t>
      </w:r>
      <w:r w:rsidRPr="006B5460">
        <w:rPr>
          <w:rFonts w:eastAsia="Arial"/>
          <w:spacing w:val="-1"/>
          <w:sz w:val="20"/>
        </w:rPr>
        <w:t>ll</w:t>
      </w:r>
      <w:r w:rsidRPr="006B5460">
        <w:rPr>
          <w:rFonts w:eastAsia="Arial"/>
          <w:spacing w:val="2"/>
          <w:sz w:val="20"/>
        </w:rPr>
        <w:t>o</w:t>
      </w:r>
      <w:r w:rsidRPr="006B5460">
        <w:rPr>
          <w:rFonts w:eastAsia="Arial"/>
          <w:spacing w:val="-2"/>
          <w:sz w:val="20"/>
        </w:rPr>
        <w:t>w</w:t>
      </w:r>
      <w:r w:rsidRPr="006B5460">
        <w:rPr>
          <w:rFonts w:eastAsia="Arial"/>
          <w:spacing w:val="1"/>
          <w:sz w:val="20"/>
        </w:rPr>
        <w:t>s</w:t>
      </w:r>
      <w:r w:rsidRPr="006B5460">
        <w:rPr>
          <w:rFonts w:eastAsia="Arial"/>
          <w:sz w:val="20"/>
        </w:rPr>
        <w:t>:</w:t>
      </w:r>
    </w:p>
    <w:p w14:paraId="78D3C0EF" w14:textId="77777777" w:rsidR="002F75A4" w:rsidRPr="006B5460" w:rsidRDefault="002F75A4" w:rsidP="002F75A4">
      <w:pPr>
        <w:spacing w:before="6" w:line="130" w:lineRule="exact"/>
        <w:rPr>
          <w:sz w:val="13"/>
          <w:szCs w:val="13"/>
        </w:rPr>
      </w:pPr>
    </w:p>
    <w:p w14:paraId="6E9D9512" w14:textId="77777777" w:rsidR="002F75A4" w:rsidRPr="006B5460" w:rsidRDefault="002F75A4" w:rsidP="002F75A4">
      <w:pPr>
        <w:spacing w:line="200" w:lineRule="exact"/>
        <w:rPr>
          <w:sz w:val="20"/>
        </w:rPr>
      </w:pPr>
    </w:p>
    <w:p w14:paraId="2E6CC44F" w14:textId="77777777" w:rsidR="002F75A4" w:rsidRPr="006B5460" w:rsidRDefault="002F75A4" w:rsidP="002F75A4">
      <w:pPr>
        <w:spacing w:line="239" w:lineRule="auto"/>
        <w:ind w:left="1228" w:right="89"/>
        <w:rPr>
          <w:rFonts w:eastAsia="Arial"/>
          <w:sz w:val="20"/>
        </w:rPr>
      </w:pPr>
      <w:r w:rsidRPr="006B5460">
        <w:rPr>
          <w:rFonts w:eastAsia="Arial"/>
          <w:spacing w:val="-1"/>
          <w:sz w:val="20"/>
        </w:rPr>
        <w:lastRenderedPageBreak/>
        <w:t>P</w:t>
      </w:r>
      <w:r w:rsidRPr="006B5460">
        <w:rPr>
          <w:rFonts w:eastAsia="Arial"/>
          <w:sz w:val="20"/>
        </w:rPr>
        <w:t>u</w:t>
      </w:r>
      <w:r w:rsidRPr="006B5460">
        <w:rPr>
          <w:rFonts w:eastAsia="Arial"/>
          <w:spacing w:val="1"/>
          <w:sz w:val="20"/>
        </w:rPr>
        <w:t>rs</w:t>
      </w:r>
      <w:r w:rsidRPr="006B5460">
        <w:rPr>
          <w:rFonts w:eastAsia="Arial"/>
          <w:sz w:val="20"/>
        </w:rPr>
        <w:t>ua</w:t>
      </w:r>
      <w:r w:rsidRPr="006B5460">
        <w:rPr>
          <w:rFonts w:eastAsia="Arial"/>
          <w:spacing w:val="2"/>
          <w:sz w:val="20"/>
        </w:rPr>
        <w:t>n</w:t>
      </w:r>
      <w:r w:rsidRPr="006B5460">
        <w:rPr>
          <w:rFonts w:eastAsia="Arial"/>
          <w:sz w:val="20"/>
        </w:rPr>
        <w:t>t</w:t>
      </w:r>
      <w:r w:rsidRPr="006B5460">
        <w:rPr>
          <w:rFonts w:eastAsia="Arial"/>
          <w:spacing w:val="3"/>
          <w:sz w:val="20"/>
        </w:rPr>
        <w:t xml:space="preserve"> </w:t>
      </w:r>
      <w:r w:rsidRPr="006B5460">
        <w:rPr>
          <w:rFonts w:eastAsia="Arial"/>
          <w:sz w:val="20"/>
        </w:rPr>
        <w:t>to</w:t>
      </w:r>
      <w:r w:rsidRPr="006B5460">
        <w:rPr>
          <w:rFonts w:eastAsia="Arial"/>
          <w:spacing w:val="9"/>
          <w:sz w:val="20"/>
        </w:rPr>
        <w:t xml:space="preserve"> </w:t>
      </w:r>
      <w:r w:rsidRPr="006B5460">
        <w:rPr>
          <w:rFonts w:eastAsia="Arial"/>
          <w:sz w:val="20"/>
        </w:rPr>
        <w:t>I</w:t>
      </w:r>
      <w:r w:rsidRPr="006B5460">
        <w:rPr>
          <w:rFonts w:eastAsia="Arial"/>
          <w:spacing w:val="3"/>
          <w:sz w:val="20"/>
        </w:rPr>
        <w:t>T</w:t>
      </w:r>
      <w:r w:rsidRPr="006B5460">
        <w:rPr>
          <w:rFonts w:eastAsia="Arial"/>
          <w:sz w:val="20"/>
        </w:rPr>
        <w:t>B</w:t>
      </w:r>
      <w:r w:rsidRPr="006B5460">
        <w:rPr>
          <w:rFonts w:eastAsia="Arial"/>
          <w:spacing w:val="8"/>
          <w:sz w:val="20"/>
        </w:rPr>
        <w:t xml:space="preserve"> </w:t>
      </w:r>
      <w:r w:rsidRPr="006B5460">
        <w:rPr>
          <w:rFonts w:eastAsia="Arial"/>
          <w:spacing w:val="2"/>
          <w:sz w:val="20"/>
        </w:rPr>
        <w:t>3</w:t>
      </w:r>
      <w:r w:rsidR="00474319" w:rsidRPr="006B5460">
        <w:rPr>
          <w:rFonts w:eastAsia="Arial"/>
          <w:spacing w:val="2"/>
          <w:sz w:val="20"/>
        </w:rPr>
        <w:t>1</w:t>
      </w:r>
      <w:r w:rsidRPr="006B5460">
        <w:rPr>
          <w:rFonts w:eastAsia="Arial"/>
          <w:sz w:val="20"/>
        </w:rPr>
        <w:t>.3,</w:t>
      </w:r>
      <w:r w:rsidRPr="006B5460">
        <w:rPr>
          <w:rFonts w:eastAsia="Arial"/>
          <w:spacing w:val="7"/>
          <w:sz w:val="20"/>
        </w:rPr>
        <w:t xml:space="preserve"> </w:t>
      </w:r>
      <w:r w:rsidRPr="006B5460">
        <w:rPr>
          <w:rFonts w:eastAsia="Arial"/>
          <w:spacing w:val="2"/>
          <w:sz w:val="20"/>
        </w:rPr>
        <w:t>t</w:t>
      </w:r>
      <w:r w:rsidRPr="006B5460">
        <w:rPr>
          <w:rFonts w:eastAsia="Arial"/>
          <w:sz w:val="20"/>
        </w:rPr>
        <w:t>he</w:t>
      </w:r>
      <w:r w:rsidRPr="006B5460">
        <w:rPr>
          <w:rFonts w:eastAsia="Arial"/>
          <w:spacing w:val="8"/>
          <w:sz w:val="20"/>
        </w:rPr>
        <w:t xml:space="preserve"> </w:t>
      </w:r>
      <w:r w:rsidRPr="006B5460">
        <w:rPr>
          <w:rFonts w:eastAsia="Arial"/>
          <w:spacing w:val="4"/>
          <w:sz w:val="20"/>
        </w:rPr>
        <w:t>c</w:t>
      </w:r>
      <w:r w:rsidRPr="006B5460">
        <w:rPr>
          <w:rFonts w:eastAsia="Arial"/>
          <w:sz w:val="20"/>
        </w:rPr>
        <w:t>o</w:t>
      </w:r>
      <w:r w:rsidRPr="006B5460">
        <w:rPr>
          <w:rFonts w:eastAsia="Arial"/>
          <w:spacing w:val="1"/>
          <w:sz w:val="20"/>
        </w:rPr>
        <w:t>s</w:t>
      </w:r>
      <w:r w:rsidRPr="006B5460">
        <w:rPr>
          <w:rFonts w:eastAsia="Arial"/>
          <w:sz w:val="20"/>
        </w:rPr>
        <w:t>t</w:t>
      </w:r>
      <w:r w:rsidRPr="006B5460">
        <w:rPr>
          <w:rFonts w:eastAsia="Arial"/>
          <w:spacing w:val="7"/>
          <w:sz w:val="20"/>
        </w:rPr>
        <w:t xml:space="preserve"> </w:t>
      </w:r>
      <w:r w:rsidRPr="006B5460">
        <w:rPr>
          <w:rFonts w:eastAsia="Arial"/>
          <w:sz w:val="20"/>
        </w:rPr>
        <w:t>of</w:t>
      </w:r>
      <w:r w:rsidRPr="006B5460">
        <w:rPr>
          <w:rFonts w:eastAsia="Arial"/>
          <w:spacing w:val="12"/>
          <w:sz w:val="20"/>
        </w:rPr>
        <w:t xml:space="preserve"> </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11"/>
          <w:sz w:val="20"/>
        </w:rPr>
        <w:t xml:space="preserve"> </w:t>
      </w:r>
      <w:r w:rsidRPr="006B5460">
        <w:rPr>
          <w:rFonts w:eastAsia="Arial"/>
          <w:sz w:val="20"/>
        </w:rPr>
        <w:t>qu</w:t>
      </w:r>
      <w:r w:rsidRPr="006B5460">
        <w:rPr>
          <w:rFonts w:eastAsia="Arial"/>
          <w:spacing w:val="2"/>
          <w:sz w:val="20"/>
        </w:rPr>
        <w:t>a</w:t>
      </w:r>
      <w:r w:rsidRPr="006B5460">
        <w:rPr>
          <w:rFonts w:eastAsia="Arial"/>
          <w:sz w:val="20"/>
        </w:rPr>
        <w:t>nt</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pacing w:val="2"/>
          <w:sz w:val="20"/>
        </w:rPr>
        <w:t>a</w:t>
      </w:r>
      <w:r w:rsidRPr="006B5460">
        <w:rPr>
          <w:rFonts w:eastAsia="Arial"/>
          <w:sz w:val="20"/>
        </w:rPr>
        <w:t>b</w:t>
      </w:r>
      <w:r w:rsidRPr="006B5460">
        <w:rPr>
          <w:rFonts w:eastAsia="Arial"/>
          <w:spacing w:val="-1"/>
          <w:sz w:val="20"/>
        </w:rPr>
        <w:t>l</w:t>
      </w:r>
      <w:r w:rsidRPr="006B5460">
        <w:rPr>
          <w:rFonts w:eastAsia="Arial"/>
          <w:sz w:val="20"/>
        </w:rPr>
        <w:t>e</w:t>
      </w:r>
      <w:r w:rsidRPr="006B5460">
        <w:rPr>
          <w:rFonts w:eastAsia="Arial"/>
          <w:spacing w:val="4"/>
          <w:sz w:val="20"/>
        </w:rPr>
        <w:t xml:space="preserve"> </w:t>
      </w:r>
      <w:r w:rsidRPr="006B5460">
        <w:rPr>
          <w:rFonts w:eastAsia="Arial"/>
          <w:sz w:val="20"/>
        </w:rPr>
        <w:t>n</w:t>
      </w:r>
      <w:r w:rsidRPr="006B5460">
        <w:rPr>
          <w:rFonts w:eastAsia="Arial"/>
          <w:spacing w:val="2"/>
          <w:sz w:val="20"/>
        </w:rPr>
        <w:t>o</w:t>
      </w:r>
      <w:r w:rsidRPr="006B5460">
        <w:rPr>
          <w:rFonts w:eastAsia="Arial"/>
          <w:sz w:val="20"/>
        </w:rPr>
        <w:t>n</w:t>
      </w:r>
      <w:r w:rsidRPr="006B5460">
        <w:rPr>
          <w:rFonts w:eastAsia="Arial"/>
          <w:spacing w:val="2"/>
          <w:sz w:val="20"/>
        </w:rPr>
        <w:t>m</w:t>
      </w:r>
      <w:r w:rsidRPr="006B5460">
        <w:rPr>
          <w:rFonts w:eastAsia="Arial"/>
          <w:sz w:val="20"/>
        </w:rPr>
        <w:t>ate</w:t>
      </w:r>
      <w:r w:rsidRPr="006B5460">
        <w:rPr>
          <w:rFonts w:eastAsia="Arial"/>
          <w:spacing w:val="1"/>
          <w:sz w:val="20"/>
        </w:rPr>
        <w:t>r</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1"/>
          <w:sz w:val="20"/>
        </w:rPr>
        <w:t xml:space="preserve"> </w:t>
      </w:r>
      <w:r w:rsidRPr="006B5460">
        <w:rPr>
          <w:rFonts w:eastAsia="Arial"/>
          <w:spacing w:val="2"/>
          <w:sz w:val="20"/>
        </w:rPr>
        <w:t>n</w:t>
      </w:r>
      <w:r w:rsidRPr="006B5460">
        <w:rPr>
          <w:rFonts w:eastAsia="Arial"/>
          <w:sz w:val="20"/>
        </w:rPr>
        <w:t>on</w:t>
      </w:r>
      <w:r w:rsidRPr="006B5460">
        <w:rPr>
          <w:rFonts w:eastAsia="Arial"/>
          <w:spacing w:val="1"/>
          <w:sz w:val="20"/>
        </w:rPr>
        <w:t>c</w:t>
      </w:r>
      <w:r w:rsidRPr="006B5460">
        <w:rPr>
          <w:rFonts w:eastAsia="Arial"/>
          <w:sz w:val="20"/>
        </w:rPr>
        <w:t>on</w:t>
      </w:r>
      <w:r w:rsidRPr="006B5460">
        <w:rPr>
          <w:rFonts w:eastAsia="Arial"/>
          <w:spacing w:val="2"/>
          <w:sz w:val="20"/>
        </w:rPr>
        <w:t>f</w:t>
      </w:r>
      <w:r w:rsidRPr="006B5460">
        <w:rPr>
          <w:rFonts w:eastAsia="Arial"/>
          <w:sz w:val="20"/>
        </w:rPr>
        <w:t>o</w:t>
      </w:r>
      <w:r w:rsidRPr="006B5460">
        <w:rPr>
          <w:rFonts w:eastAsia="Arial"/>
          <w:spacing w:val="1"/>
          <w:sz w:val="20"/>
        </w:rPr>
        <w:t>r</w:t>
      </w:r>
      <w:r w:rsidRPr="006B5460">
        <w:rPr>
          <w:rFonts w:eastAsia="Arial"/>
          <w:spacing w:val="4"/>
          <w:sz w:val="20"/>
        </w:rPr>
        <w:t>m</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es</w:t>
      </w:r>
      <w:r w:rsidRPr="006B5460">
        <w:rPr>
          <w:rFonts w:eastAsia="Arial"/>
          <w:spacing w:val="-1"/>
          <w:sz w:val="20"/>
        </w:rPr>
        <w:t xml:space="preserve"> </w:t>
      </w:r>
      <w:r w:rsidRPr="006B5460">
        <w:rPr>
          <w:rFonts w:eastAsia="Arial"/>
          <w:sz w:val="20"/>
        </w:rPr>
        <w:t>or</w:t>
      </w:r>
      <w:r w:rsidRPr="006B5460">
        <w:rPr>
          <w:rFonts w:eastAsia="Arial"/>
          <w:spacing w:val="10"/>
          <w:sz w:val="20"/>
        </w:rPr>
        <w:t xml:space="preserve"> </w:t>
      </w:r>
      <w:r w:rsidRPr="006B5460">
        <w:rPr>
          <w:rFonts w:eastAsia="Arial"/>
          <w:spacing w:val="2"/>
          <w:sz w:val="20"/>
        </w:rPr>
        <w:t>o</w:t>
      </w:r>
      <w:r w:rsidRPr="006B5460">
        <w:rPr>
          <w:rFonts w:eastAsia="Arial"/>
          <w:spacing w:val="4"/>
          <w:sz w:val="20"/>
        </w:rPr>
        <w:t>m</w:t>
      </w:r>
      <w:r w:rsidRPr="006B5460">
        <w:rPr>
          <w:rFonts w:eastAsia="Arial"/>
          <w:spacing w:val="-1"/>
          <w:sz w:val="20"/>
        </w:rPr>
        <w:t>i</w:t>
      </w:r>
      <w:r w:rsidRPr="006B5460">
        <w:rPr>
          <w:rFonts w:eastAsia="Arial"/>
          <w:spacing w:val="2"/>
          <w:sz w:val="20"/>
        </w:rPr>
        <w:t>s</w:t>
      </w:r>
      <w:r w:rsidRPr="006B5460">
        <w:rPr>
          <w:rFonts w:eastAsia="Arial"/>
          <w:spacing w:val="1"/>
          <w:sz w:val="20"/>
        </w:rPr>
        <w:t>s</w:t>
      </w:r>
      <w:r w:rsidRPr="006B5460">
        <w:rPr>
          <w:rFonts w:eastAsia="Arial"/>
          <w:spacing w:val="-1"/>
          <w:sz w:val="20"/>
        </w:rPr>
        <w:t>i</w:t>
      </w:r>
      <w:r w:rsidRPr="006B5460">
        <w:rPr>
          <w:rFonts w:eastAsia="Arial"/>
          <w:sz w:val="20"/>
        </w:rPr>
        <w:t>ons</w:t>
      </w:r>
      <w:r w:rsidRPr="006B5460">
        <w:rPr>
          <w:rFonts w:eastAsia="Arial"/>
          <w:spacing w:val="4"/>
          <w:sz w:val="20"/>
        </w:rPr>
        <w:t xml:space="preserve"> </w:t>
      </w:r>
      <w:r w:rsidRPr="006B5460">
        <w:rPr>
          <w:rFonts w:eastAsia="Arial"/>
          <w:spacing w:val="1"/>
          <w:sz w:val="20"/>
        </w:rPr>
        <w:t>s</w:t>
      </w:r>
      <w:r w:rsidRPr="006B5460">
        <w:rPr>
          <w:rFonts w:eastAsia="Arial"/>
          <w:sz w:val="20"/>
        </w:rPr>
        <w:t>ha</w:t>
      </w:r>
      <w:r w:rsidRPr="006B5460">
        <w:rPr>
          <w:rFonts w:eastAsia="Arial"/>
          <w:spacing w:val="1"/>
          <w:sz w:val="20"/>
        </w:rPr>
        <w:t>l</w:t>
      </w:r>
      <w:r w:rsidRPr="006B5460">
        <w:rPr>
          <w:rFonts w:eastAsia="Arial"/>
          <w:sz w:val="20"/>
        </w:rPr>
        <w:t>l be</w:t>
      </w:r>
      <w:r w:rsidRPr="006B5460">
        <w:rPr>
          <w:rFonts w:eastAsia="Arial"/>
          <w:spacing w:val="8"/>
          <w:sz w:val="20"/>
        </w:rPr>
        <w:t xml:space="preserve"> </w:t>
      </w:r>
      <w:r w:rsidRPr="006B5460">
        <w:rPr>
          <w:rFonts w:eastAsia="Arial"/>
          <w:spacing w:val="2"/>
          <w:sz w:val="20"/>
        </w:rPr>
        <w:t>e</w:t>
      </w:r>
      <w:r w:rsidRPr="006B5460">
        <w:rPr>
          <w:rFonts w:eastAsia="Arial"/>
          <w:spacing w:val="-1"/>
          <w:sz w:val="20"/>
        </w:rPr>
        <w:t>v</w:t>
      </w:r>
      <w:r w:rsidRPr="006B5460">
        <w:rPr>
          <w:rFonts w:eastAsia="Arial"/>
          <w:spacing w:val="2"/>
          <w:sz w:val="20"/>
        </w:rPr>
        <w:t>a</w:t>
      </w:r>
      <w:r w:rsidRPr="006B5460">
        <w:rPr>
          <w:rFonts w:eastAsia="Arial"/>
          <w:spacing w:val="-1"/>
          <w:sz w:val="20"/>
        </w:rPr>
        <w:t>l</w:t>
      </w:r>
      <w:r w:rsidRPr="006B5460">
        <w:rPr>
          <w:rFonts w:eastAsia="Arial"/>
          <w:spacing w:val="2"/>
          <w:sz w:val="20"/>
        </w:rPr>
        <w:t>u</w:t>
      </w:r>
      <w:r w:rsidRPr="006B5460">
        <w:rPr>
          <w:rFonts w:eastAsia="Arial"/>
          <w:sz w:val="20"/>
        </w:rPr>
        <w:t>ate</w:t>
      </w:r>
      <w:r w:rsidRPr="006B5460">
        <w:rPr>
          <w:rFonts w:eastAsia="Arial"/>
          <w:spacing w:val="2"/>
          <w:sz w:val="20"/>
        </w:rPr>
        <w:t>d</w:t>
      </w:r>
      <w:r w:rsidRPr="006B5460">
        <w:rPr>
          <w:rFonts w:eastAsia="Arial"/>
          <w:sz w:val="20"/>
        </w:rPr>
        <w:t>.</w:t>
      </w:r>
      <w:r w:rsidRPr="006B5460">
        <w:rPr>
          <w:rFonts w:eastAsia="Arial"/>
          <w:spacing w:val="1"/>
          <w:sz w:val="20"/>
        </w:rPr>
        <w:t xml:space="preserve"> </w:t>
      </w:r>
      <w:r w:rsidRPr="006B5460">
        <w:rPr>
          <w:rFonts w:eastAsia="Arial"/>
          <w:spacing w:val="3"/>
          <w:sz w:val="20"/>
        </w:rPr>
        <w:t>T</w:t>
      </w:r>
      <w:r w:rsidRPr="006B5460">
        <w:rPr>
          <w:rFonts w:eastAsia="Arial"/>
          <w:sz w:val="20"/>
        </w:rPr>
        <w:t>he</w:t>
      </w:r>
      <w:r w:rsidRPr="006B5460">
        <w:rPr>
          <w:rFonts w:eastAsia="Arial"/>
          <w:spacing w:val="7"/>
          <w:sz w:val="20"/>
        </w:rPr>
        <w:t xml:space="preserve"> </w:t>
      </w:r>
      <w:r w:rsidRPr="006B5460">
        <w:rPr>
          <w:rFonts w:eastAsia="Arial"/>
          <w:spacing w:val="-1"/>
          <w:sz w:val="20"/>
        </w:rPr>
        <w:t>E</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pacing w:val="2"/>
          <w:sz w:val="20"/>
        </w:rPr>
        <w:t>o</w:t>
      </w:r>
      <w:r w:rsidRPr="006B5460">
        <w:rPr>
          <w:rFonts w:eastAsia="Arial"/>
          <w:spacing w:val="-4"/>
          <w:sz w:val="20"/>
        </w:rPr>
        <w:t>y</w:t>
      </w:r>
      <w:r w:rsidRPr="006B5460">
        <w:rPr>
          <w:rFonts w:eastAsia="Arial"/>
          <w:spacing w:val="2"/>
          <w:sz w:val="20"/>
        </w:rPr>
        <w:t>e</w:t>
      </w:r>
      <w:r w:rsidRPr="006B5460">
        <w:rPr>
          <w:rFonts w:eastAsia="Arial"/>
          <w:sz w:val="20"/>
        </w:rPr>
        <w:t>r</w:t>
      </w:r>
      <w:r w:rsidRPr="006B5460">
        <w:rPr>
          <w:rFonts w:eastAsia="Arial"/>
          <w:spacing w:val="6"/>
          <w:sz w:val="20"/>
        </w:rPr>
        <w:t xml:space="preserve"> </w:t>
      </w:r>
      <w:r w:rsidRPr="006B5460">
        <w:rPr>
          <w:rFonts w:eastAsia="Arial"/>
          <w:sz w:val="20"/>
        </w:rPr>
        <w:t>w</w:t>
      </w:r>
      <w:r w:rsidRPr="006B5460">
        <w:rPr>
          <w:rFonts w:eastAsia="Arial"/>
          <w:spacing w:val="-1"/>
          <w:sz w:val="20"/>
        </w:rPr>
        <w:t>i</w:t>
      </w:r>
      <w:r w:rsidRPr="006B5460">
        <w:rPr>
          <w:rFonts w:eastAsia="Arial"/>
          <w:spacing w:val="1"/>
          <w:sz w:val="20"/>
        </w:rPr>
        <w:t>l</w:t>
      </w:r>
      <w:r w:rsidRPr="006B5460">
        <w:rPr>
          <w:rFonts w:eastAsia="Arial"/>
          <w:sz w:val="20"/>
        </w:rPr>
        <w:t>l</w:t>
      </w:r>
      <w:r w:rsidRPr="006B5460">
        <w:rPr>
          <w:rFonts w:eastAsia="Arial"/>
          <w:spacing w:val="7"/>
          <w:sz w:val="20"/>
        </w:rPr>
        <w:t xml:space="preserve"> </w:t>
      </w:r>
      <w:r w:rsidRPr="006B5460">
        <w:rPr>
          <w:rFonts w:eastAsia="Arial"/>
          <w:spacing w:val="4"/>
          <w:sz w:val="20"/>
        </w:rPr>
        <w:t>m</w:t>
      </w:r>
      <w:r w:rsidRPr="006B5460">
        <w:rPr>
          <w:rFonts w:eastAsia="Arial"/>
          <w:spacing w:val="-3"/>
          <w:sz w:val="20"/>
        </w:rPr>
        <w:t>a</w:t>
      </w:r>
      <w:r w:rsidRPr="006B5460">
        <w:rPr>
          <w:rFonts w:eastAsia="Arial"/>
          <w:spacing w:val="4"/>
          <w:sz w:val="20"/>
        </w:rPr>
        <w:t>k</w:t>
      </w:r>
      <w:r w:rsidRPr="006B5460">
        <w:rPr>
          <w:rFonts w:eastAsia="Arial"/>
          <w:sz w:val="20"/>
        </w:rPr>
        <w:t>e</w:t>
      </w:r>
      <w:r w:rsidRPr="006B5460">
        <w:rPr>
          <w:rFonts w:eastAsia="Arial"/>
          <w:spacing w:val="6"/>
          <w:sz w:val="20"/>
        </w:rPr>
        <w:t xml:space="preserve"> </w:t>
      </w:r>
      <w:r w:rsidRPr="006B5460">
        <w:rPr>
          <w:rFonts w:eastAsia="Arial"/>
          <w:spacing w:val="-1"/>
          <w:sz w:val="20"/>
        </w:rPr>
        <w:t>i</w:t>
      </w:r>
      <w:r w:rsidRPr="006B5460">
        <w:rPr>
          <w:rFonts w:eastAsia="Arial"/>
          <w:sz w:val="20"/>
        </w:rPr>
        <w:t>ts</w:t>
      </w:r>
      <w:r w:rsidRPr="006B5460">
        <w:rPr>
          <w:rFonts w:eastAsia="Arial"/>
          <w:spacing w:val="11"/>
          <w:sz w:val="20"/>
        </w:rPr>
        <w:t xml:space="preserve"> </w:t>
      </w:r>
      <w:r w:rsidRPr="006B5460">
        <w:rPr>
          <w:rFonts w:eastAsia="Arial"/>
          <w:spacing w:val="2"/>
          <w:sz w:val="20"/>
        </w:rPr>
        <w:t>o</w:t>
      </w:r>
      <w:r w:rsidRPr="006B5460">
        <w:rPr>
          <w:rFonts w:eastAsia="Arial"/>
          <w:sz w:val="20"/>
        </w:rPr>
        <w:t>wn</w:t>
      </w:r>
      <w:r w:rsidRPr="006B5460">
        <w:rPr>
          <w:rFonts w:eastAsia="Arial"/>
          <w:spacing w:val="11"/>
          <w:sz w:val="20"/>
        </w:rPr>
        <w:t xml:space="preserve"> </w:t>
      </w:r>
      <w:r w:rsidRPr="006B5460">
        <w:rPr>
          <w:rFonts w:eastAsia="Arial"/>
          <w:sz w:val="20"/>
        </w:rPr>
        <w:t>a</w:t>
      </w:r>
      <w:r w:rsidRPr="006B5460">
        <w:rPr>
          <w:rFonts w:eastAsia="Arial"/>
          <w:spacing w:val="1"/>
          <w:sz w:val="20"/>
        </w:rPr>
        <w:t>s</w:t>
      </w:r>
      <w:r w:rsidRPr="006B5460">
        <w:rPr>
          <w:rFonts w:eastAsia="Arial"/>
          <w:spacing w:val="-1"/>
          <w:sz w:val="20"/>
        </w:rPr>
        <w:t>s</w:t>
      </w:r>
      <w:r w:rsidRPr="006B5460">
        <w:rPr>
          <w:rFonts w:eastAsia="Arial"/>
          <w:sz w:val="20"/>
        </w:rPr>
        <w:t>e</w:t>
      </w:r>
      <w:r w:rsidRPr="006B5460">
        <w:rPr>
          <w:rFonts w:eastAsia="Arial"/>
          <w:spacing w:val="1"/>
          <w:sz w:val="20"/>
        </w:rPr>
        <w:t>s</w:t>
      </w:r>
      <w:r w:rsidRPr="006B5460">
        <w:rPr>
          <w:rFonts w:eastAsia="Arial"/>
          <w:spacing w:val="-1"/>
          <w:sz w:val="20"/>
        </w:rPr>
        <w:t>s</w:t>
      </w:r>
      <w:r w:rsidRPr="006B5460">
        <w:rPr>
          <w:rFonts w:eastAsia="Arial"/>
          <w:spacing w:val="4"/>
          <w:sz w:val="20"/>
        </w:rPr>
        <w:t>m</w:t>
      </w:r>
      <w:r w:rsidRPr="006B5460">
        <w:rPr>
          <w:rFonts w:eastAsia="Arial"/>
          <w:sz w:val="20"/>
        </w:rPr>
        <w:t>ent of</w:t>
      </w:r>
      <w:r w:rsidRPr="006B5460">
        <w:rPr>
          <w:rFonts w:eastAsia="Arial"/>
          <w:spacing w:val="12"/>
          <w:sz w:val="20"/>
        </w:rPr>
        <w:t xml:space="preserve"> </w:t>
      </w:r>
      <w:r w:rsidRPr="006B5460">
        <w:rPr>
          <w:rFonts w:eastAsia="Arial"/>
          <w:sz w:val="20"/>
        </w:rPr>
        <w:t>the</w:t>
      </w:r>
      <w:r w:rsidRPr="006B5460">
        <w:rPr>
          <w:rFonts w:eastAsia="Arial"/>
          <w:spacing w:val="8"/>
          <w:sz w:val="20"/>
        </w:rPr>
        <w:t xml:space="preserve"> </w:t>
      </w:r>
      <w:r w:rsidRPr="006B5460">
        <w:rPr>
          <w:rFonts w:eastAsia="Arial"/>
          <w:spacing w:val="1"/>
          <w:sz w:val="20"/>
        </w:rPr>
        <w:t>c</w:t>
      </w:r>
      <w:r w:rsidRPr="006B5460">
        <w:rPr>
          <w:rFonts w:eastAsia="Arial"/>
          <w:sz w:val="20"/>
        </w:rPr>
        <w:t>o</w:t>
      </w:r>
      <w:r w:rsidRPr="006B5460">
        <w:rPr>
          <w:rFonts w:eastAsia="Arial"/>
          <w:spacing w:val="2"/>
          <w:sz w:val="20"/>
        </w:rPr>
        <w:t>s</w:t>
      </w:r>
      <w:r w:rsidRPr="006B5460">
        <w:rPr>
          <w:rFonts w:eastAsia="Arial"/>
          <w:sz w:val="20"/>
        </w:rPr>
        <w:t>t</w:t>
      </w:r>
      <w:r w:rsidRPr="006B5460">
        <w:rPr>
          <w:rFonts w:eastAsia="Arial"/>
          <w:spacing w:val="10"/>
          <w:sz w:val="20"/>
        </w:rPr>
        <w:t xml:space="preserve"> </w:t>
      </w:r>
      <w:r w:rsidRPr="006B5460">
        <w:rPr>
          <w:rFonts w:eastAsia="Arial"/>
          <w:sz w:val="20"/>
        </w:rPr>
        <w:t>of</w:t>
      </w:r>
      <w:r w:rsidRPr="006B5460">
        <w:rPr>
          <w:rFonts w:eastAsia="Arial"/>
          <w:spacing w:val="12"/>
          <w:sz w:val="20"/>
        </w:rPr>
        <w:t xml:space="preserve"> </w:t>
      </w:r>
      <w:r w:rsidRPr="006B5460">
        <w:rPr>
          <w:rFonts w:eastAsia="Arial"/>
          <w:sz w:val="20"/>
        </w:rPr>
        <w:t>a</w:t>
      </w:r>
      <w:r w:rsidRPr="006B5460">
        <w:rPr>
          <w:rFonts w:eastAsia="Arial"/>
          <w:spacing w:val="2"/>
          <w:sz w:val="20"/>
        </w:rPr>
        <w:t>n</w:t>
      </w:r>
      <w:r w:rsidRPr="006B5460">
        <w:rPr>
          <w:rFonts w:eastAsia="Arial"/>
          <w:sz w:val="20"/>
        </w:rPr>
        <w:t>y</w:t>
      </w:r>
      <w:r w:rsidRPr="006B5460">
        <w:rPr>
          <w:rFonts w:eastAsia="Arial"/>
          <w:spacing w:val="6"/>
          <w:sz w:val="20"/>
        </w:rPr>
        <w:t xml:space="preserve"> </w:t>
      </w:r>
      <w:r w:rsidRPr="006B5460">
        <w:rPr>
          <w:rFonts w:eastAsia="Arial"/>
          <w:sz w:val="20"/>
        </w:rPr>
        <w:t>non</w:t>
      </w:r>
      <w:r w:rsidRPr="006B5460">
        <w:rPr>
          <w:rFonts w:eastAsia="Arial"/>
          <w:spacing w:val="4"/>
          <w:sz w:val="20"/>
        </w:rPr>
        <w:t>m</w:t>
      </w:r>
      <w:r w:rsidRPr="006B5460">
        <w:rPr>
          <w:rFonts w:eastAsia="Arial"/>
          <w:sz w:val="20"/>
        </w:rPr>
        <w:t>ate</w:t>
      </w:r>
      <w:r w:rsidRPr="006B5460">
        <w:rPr>
          <w:rFonts w:eastAsia="Arial"/>
          <w:spacing w:val="1"/>
          <w:sz w:val="20"/>
        </w:rPr>
        <w:t>r</w:t>
      </w:r>
      <w:r w:rsidRPr="006B5460">
        <w:rPr>
          <w:rFonts w:eastAsia="Arial"/>
          <w:spacing w:val="-1"/>
          <w:sz w:val="20"/>
        </w:rPr>
        <w:t>i</w:t>
      </w:r>
      <w:r w:rsidRPr="006B5460">
        <w:rPr>
          <w:rFonts w:eastAsia="Arial"/>
          <w:spacing w:val="2"/>
          <w:sz w:val="20"/>
        </w:rPr>
        <w:t>a</w:t>
      </w:r>
      <w:r w:rsidRPr="006B5460">
        <w:rPr>
          <w:rFonts w:eastAsia="Arial"/>
          <w:sz w:val="20"/>
        </w:rPr>
        <w:t>l non</w:t>
      </w:r>
      <w:r w:rsidRPr="006B5460">
        <w:rPr>
          <w:rFonts w:eastAsia="Arial"/>
          <w:spacing w:val="1"/>
          <w:sz w:val="20"/>
        </w:rPr>
        <w:t>c</w:t>
      </w:r>
      <w:r w:rsidRPr="006B5460">
        <w:rPr>
          <w:rFonts w:eastAsia="Arial"/>
          <w:sz w:val="20"/>
        </w:rPr>
        <w:t>on</w:t>
      </w:r>
      <w:r w:rsidRPr="006B5460">
        <w:rPr>
          <w:rFonts w:eastAsia="Arial"/>
          <w:spacing w:val="2"/>
          <w:sz w:val="20"/>
        </w:rPr>
        <w:t>f</w:t>
      </w:r>
      <w:r w:rsidRPr="006B5460">
        <w:rPr>
          <w:rFonts w:eastAsia="Arial"/>
          <w:sz w:val="20"/>
        </w:rPr>
        <w:t>o</w:t>
      </w:r>
      <w:r w:rsidRPr="006B5460">
        <w:rPr>
          <w:rFonts w:eastAsia="Arial"/>
          <w:spacing w:val="1"/>
          <w:sz w:val="20"/>
        </w:rPr>
        <w:t>r</w:t>
      </w:r>
      <w:r w:rsidRPr="006B5460">
        <w:rPr>
          <w:rFonts w:eastAsia="Arial"/>
          <w:spacing w:val="4"/>
          <w:sz w:val="20"/>
        </w:rPr>
        <w:t>m</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es</w:t>
      </w:r>
      <w:r w:rsidRPr="006B5460">
        <w:rPr>
          <w:rFonts w:eastAsia="Arial"/>
          <w:spacing w:val="-13"/>
          <w:sz w:val="20"/>
        </w:rPr>
        <w:t xml:space="preserve"> </w:t>
      </w:r>
      <w:r w:rsidRPr="006B5460">
        <w:rPr>
          <w:rFonts w:eastAsia="Arial"/>
          <w:sz w:val="20"/>
        </w:rPr>
        <w:t>a</w:t>
      </w:r>
      <w:r w:rsidRPr="006B5460">
        <w:rPr>
          <w:rFonts w:eastAsia="Arial"/>
          <w:spacing w:val="2"/>
          <w:sz w:val="20"/>
        </w:rPr>
        <w:t>n</w:t>
      </w:r>
      <w:r w:rsidRPr="006B5460">
        <w:rPr>
          <w:rFonts w:eastAsia="Arial"/>
          <w:sz w:val="20"/>
        </w:rPr>
        <w:t>d</w:t>
      </w:r>
      <w:r w:rsidRPr="006B5460">
        <w:rPr>
          <w:rFonts w:eastAsia="Arial"/>
          <w:spacing w:val="-4"/>
          <w:sz w:val="20"/>
        </w:rPr>
        <w:t xml:space="preserve"> </w:t>
      </w:r>
      <w:r w:rsidRPr="006B5460">
        <w:rPr>
          <w:rFonts w:eastAsia="Arial"/>
          <w:sz w:val="20"/>
        </w:rPr>
        <w:t>o</w:t>
      </w:r>
      <w:r w:rsidRPr="006B5460">
        <w:rPr>
          <w:rFonts w:eastAsia="Arial"/>
          <w:spacing w:val="4"/>
          <w:sz w:val="20"/>
        </w:rPr>
        <w:t>m</w:t>
      </w:r>
      <w:r w:rsidRPr="006B5460">
        <w:rPr>
          <w:rFonts w:eastAsia="Arial"/>
          <w:spacing w:val="-1"/>
          <w:sz w:val="20"/>
        </w:rPr>
        <w:t>i</w:t>
      </w:r>
      <w:r w:rsidRPr="006B5460">
        <w:rPr>
          <w:rFonts w:eastAsia="Arial"/>
          <w:spacing w:val="2"/>
          <w:sz w:val="20"/>
        </w:rPr>
        <w:t>s</w:t>
      </w:r>
      <w:r w:rsidRPr="006B5460">
        <w:rPr>
          <w:rFonts w:eastAsia="Arial"/>
          <w:spacing w:val="1"/>
          <w:sz w:val="20"/>
        </w:rPr>
        <w:t>s</w:t>
      </w:r>
      <w:r w:rsidRPr="006B5460">
        <w:rPr>
          <w:rFonts w:eastAsia="Arial"/>
          <w:spacing w:val="-1"/>
          <w:sz w:val="20"/>
        </w:rPr>
        <w:t>i</w:t>
      </w:r>
      <w:r w:rsidRPr="006B5460">
        <w:rPr>
          <w:rFonts w:eastAsia="Arial"/>
          <w:sz w:val="20"/>
        </w:rPr>
        <w:t>ons</w:t>
      </w:r>
      <w:r w:rsidRPr="006B5460">
        <w:rPr>
          <w:rFonts w:eastAsia="Arial"/>
          <w:spacing w:val="-8"/>
          <w:sz w:val="20"/>
        </w:rPr>
        <w:t xml:space="preserve"> </w:t>
      </w:r>
      <w:r w:rsidRPr="006B5460">
        <w:rPr>
          <w:rFonts w:eastAsia="Arial"/>
          <w:spacing w:val="2"/>
          <w:sz w:val="20"/>
        </w:rPr>
        <w:t>f</w:t>
      </w:r>
      <w:r w:rsidRPr="006B5460">
        <w:rPr>
          <w:rFonts w:eastAsia="Arial"/>
          <w:sz w:val="20"/>
        </w:rPr>
        <w:t>or</w:t>
      </w:r>
      <w:r w:rsidRPr="006B5460">
        <w:rPr>
          <w:rFonts w:eastAsia="Arial"/>
          <w:spacing w:val="-2"/>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pu</w:t>
      </w:r>
      <w:r w:rsidRPr="006B5460">
        <w:rPr>
          <w:rFonts w:eastAsia="Arial"/>
          <w:spacing w:val="1"/>
          <w:sz w:val="20"/>
        </w:rPr>
        <w:t>r</w:t>
      </w:r>
      <w:r w:rsidRPr="006B5460">
        <w:rPr>
          <w:rFonts w:eastAsia="Arial"/>
          <w:sz w:val="20"/>
        </w:rPr>
        <w:t>po</w:t>
      </w:r>
      <w:r w:rsidRPr="006B5460">
        <w:rPr>
          <w:rFonts w:eastAsia="Arial"/>
          <w:spacing w:val="1"/>
          <w:sz w:val="20"/>
        </w:rPr>
        <w:t>s</w:t>
      </w:r>
      <w:r w:rsidRPr="006B5460">
        <w:rPr>
          <w:rFonts w:eastAsia="Arial"/>
          <w:sz w:val="20"/>
        </w:rPr>
        <w:t>e</w:t>
      </w:r>
      <w:r w:rsidRPr="006B5460">
        <w:rPr>
          <w:rFonts w:eastAsia="Arial"/>
          <w:spacing w:val="-5"/>
          <w:sz w:val="20"/>
        </w:rPr>
        <w:t xml:space="preserve"> </w:t>
      </w:r>
      <w:r w:rsidRPr="006B5460">
        <w:rPr>
          <w:rFonts w:eastAsia="Arial"/>
          <w:sz w:val="20"/>
        </w:rPr>
        <w:t>of en</w:t>
      </w:r>
      <w:r w:rsidRPr="006B5460">
        <w:rPr>
          <w:rFonts w:eastAsia="Arial"/>
          <w:spacing w:val="1"/>
          <w:sz w:val="20"/>
        </w:rPr>
        <w:t>s</w:t>
      </w:r>
      <w:r w:rsidRPr="006B5460">
        <w:rPr>
          <w:rFonts w:eastAsia="Arial"/>
          <w:spacing w:val="2"/>
          <w:sz w:val="20"/>
        </w:rPr>
        <w:t>u</w:t>
      </w:r>
      <w:r w:rsidRPr="006B5460">
        <w:rPr>
          <w:rFonts w:eastAsia="Arial"/>
          <w:spacing w:val="1"/>
          <w:sz w:val="20"/>
        </w:rPr>
        <w:t>r</w:t>
      </w:r>
      <w:r w:rsidRPr="006B5460">
        <w:rPr>
          <w:rFonts w:eastAsia="Arial"/>
          <w:spacing w:val="-1"/>
          <w:sz w:val="20"/>
        </w:rPr>
        <w:t>i</w:t>
      </w:r>
      <w:r w:rsidRPr="006B5460">
        <w:rPr>
          <w:rFonts w:eastAsia="Arial"/>
          <w:sz w:val="20"/>
        </w:rPr>
        <w:t>ng</w:t>
      </w:r>
      <w:r w:rsidRPr="006B5460">
        <w:rPr>
          <w:rFonts w:eastAsia="Arial"/>
          <w:spacing w:val="-9"/>
          <w:sz w:val="20"/>
        </w:rPr>
        <w:t xml:space="preserve"> </w:t>
      </w:r>
      <w:r w:rsidRPr="006B5460">
        <w:rPr>
          <w:rFonts w:eastAsia="Arial"/>
          <w:spacing w:val="2"/>
          <w:sz w:val="20"/>
        </w:rPr>
        <w:t>f</w:t>
      </w:r>
      <w:r w:rsidRPr="006B5460">
        <w:rPr>
          <w:rFonts w:eastAsia="Arial"/>
          <w:sz w:val="20"/>
        </w:rPr>
        <w:t>a</w:t>
      </w:r>
      <w:r w:rsidRPr="006B5460">
        <w:rPr>
          <w:rFonts w:eastAsia="Arial"/>
          <w:spacing w:val="-1"/>
          <w:sz w:val="20"/>
        </w:rPr>
        <w:t>i</w:t>
      </w:r>
      <w:r w:rsidRPr="006B5460">
        <w:rPr>
          <w:rFonts w:eastAsia="Arial"/>
          <w:sz w:val="20"/>
        </w:rPr>
        <w:t>r</w:t>
      </w:r>
      <w:r w:rsidRPr="006B5460">
        <w:rPr>
          <w:rFonts w:eastAsia="Arial"/>
          <w:spacing w:val="-3"/>
          <w:sz w:val="20"/>
        </w:rPr>
        <w:t xml:space="preserve"> </w:t>
      </w:r>
      <w:r w:rsidRPr="006B5460">
        <w:rPr>
          <w:rFonts w:eastAsia="Arial"/>
          <w:spacing w:val="1"/>
          <w:sz w:val="20"/>
        </w:rPr>
        <w:t>c</w:t>
      </w:r>
      <w:r w:rsidRPr="006B5460">
        <w:rPr>
          <w:rFonts w:eastAsia="Arial"/>
          <w:sz w:val="20"/>
        </w:rPr>
        <w:t>o</w:t>
      </w:r>
      <w:r w:rsidRPr="006B5460">
        <w:rPr>
          <w:rFonts w:eastAsia="Arial"/>
          <w:spacing w:val="4"/>
          <w:sz w:val="20"/>
        </w:rPr>
        <w:t>m</w:t>
      </w:r>
      <w:r w:rsidRPr="006B5460">
        <w:rPr>
          <w:rFonts w:eastAsia="Arial"/>
          <w:sz w:val="20"/>
        </w:rPr>
        <w:t>pa</w:t>
      </w:r>
      <w:r w:rsidRPr="006B5460">
        <w:rPr>
          <w:rFonts w:eastAsia="Arial"/>
          <w:spacing w:val="1"/>
          <w:sz w:val="20"/>
        </w:rPr>
        <w:t>r</w:t>
      </w:r>
      <w:r w:rsidRPr="006B5460">
        <w:rPr>
          <w:rFonts w:eastAsia="Arial"/>
          <w:spacing w:val="-1"/>
          <w:sz w:val="20"/>
        </w:rPr>
        <w:t>i</w:t>
      </w:r>
      <w:r w:rsidRPr="006B5460">
        <w:rPr>
          <w:rFonts w:eastAsia="Arial"/>
          <w:spacing w:val="1"/>
          <w:sz w:val="20"/>
        </w:rPr>
        <w:t>s</w:t>
      </w:r>
      <w:r w:rsidRPr="006B5460">
        <w:rPr>
          <w:rFonts w:eastAsia="Arial"/>
          <w:sz w:val="20"/>
        </w:rPr>
        <w:t>on</w:t>
      </w:r>
      <w:r w:rsidRPr="006B5460">
        <w:rPr>
          <w:rFonts w:eastAsia="Arial"/>
          <w:spacing w:val="-11"/>
          <w:sz w:val="20"/>
        </w:rPr>
        <w:t xml:space="preserve"> </w:t>
      </w:r>
      <w:r w:rsidRPr="006B5460">
        <w:rPr>
          <w:rFonts w:eastAsia="Arial"/>
          <w:sz w:val="20"/>
        </w:rPr>
        <w:t xml:space="preserve">of </w:t>
      </w:r>
      <w:r w:rsidRPr="006B5460">
        <w:rPr>
          <w:rFonts w:eastAsia="Arial"/>
          <w:spacing w:val="2"/>
          <w:sz w:val="20"/>
        </w:rPr>
        <w:t>b</w:t>
      </w:r>
      <w:r w:rsidRPr="006B5460">
        <w:rPr>
          <w:rFonts w:eastAsia="Arial"/>
          <w:spacing w:val="-1"/>
          <w:sz w:val="20"/>
        </w:rPr>
        <w:t>i</w:t>
      </w:r>
      <w:r w:rsidRPr="006B5460">
        <w:rPr>
          <w:rFonts w:eastAsia="Arial"/>
          <w:sz w:val="20"/>
        </w:rPr>
        <w:t>d</w:t>
      </w:r>
      <w:r w:rsidRPr="006B5460">
        <w:rPr>
          <w:rFonts w:eastAsia="Arial"/>
          <w:spacing w:val="4"/>
          <w:sz w:val="20"/>
        </w:rPr>
        <w:t>s</w:t>
      </w:r>
      <w:r w:rsidRPr="006B5460">
        <w:rPr>
          <w:rFonts w:eastAsia="Arial"/>
          <w:sz w:val="20"/>
        </w:rPr>
        <w:t>.</w:t>
      </w:r>
    </w:p>
    <w:p w14:paraId="1DB3CC6A" w14:textId="77777777" w:rsidR="002F75A4" w:rsidRPr="006B5460" w:rsidRDefault="002F75A4" w:rsidP="002F75A4"/>
    <w:tbl>
      <w:tblPr>
        <w:tblW w:w="0" w:type="auto"/>
        <w:tblInd w:w="1079" w:type="dxa"/>
        <w:tblLayout w:type="fixed"/>
        <w:tblCellMar>
          <w:left w:w="0" w:type="dxa"/>
          <w:right w:w="0" w:type="dxa"/>
        </w:tblCellMar>
        <w:tblLook w:val="01E0" w:firstRow="1" w:lastRow="1" w:firstColumn="1" w:lastColumn="1" w:noHBand="0" w:noVBand="0"/>
      </w:tblPr>
      <w:tblGrid>
        <w:gridCol w:w="114"/>
        <w:gridCol w:w="631"/>
        <w:gridCol w:w="7986"/>
      </w:tblGrid>
      <w:tr w:rsidR="009409D3" w:rsidRPr="006B5460" w14:paraId="311684B2" w14:textId="77777777" w:rsidTr="00CB4F7A">
        <w:trPr>
          <w:trHeight w:hRule="exact" w:val="229"/>
        </w:trPr>
        <w:tc>
          <w:tcPr>
            <w:tcW w:w="114" w:type="dxa"/>
            <w:tcBorders>
              <w:top w:val="nil"/>
              <w:left w:val="nil"/>
              <w:bottom w:val="single" w:sz="4" w:space="0" w:color="000000"/>
              <w:right w:val="nil"/>
            </w:tcBorders>
          </w:tcPr>
          <w:p w14:paraId="15B5BD73" w14:textId="77777777" w:rsidR="009409D3" w:rsidRPr="006B5460" w:rsidRDefault="009409D3" w:rsidP="00C02CF5"/>
        </w:tc>
        <w:tc>
          <w:tcPr>
            <w:tcW w:w="631" w:type="dxa"/>
            <w:tcBorders>
              <w:top w:val="nil"/>
              <w:left w:val="nil"/>
              <w:bottom w:val="single" w:sz="4" w:space="0" w:color="000000"/>
              <w:right w:val="nil"/>
            </w:tcBorders>
            <w:shd w:val="clear" w:color="auto" w:fill="000000"/>
          </w:tcPr>
          <w:p w14:paraId="7831AE6E" w14:textId="77777777" w:rsidR="009409D3" w:rsidRPr="006B5460" w:rsidRDefault="009409D3" w:rsidP="00C02CF5">
            <w:pPr>
              <w:spacing w:line="223" w:lineRule="exact"/>
              <w:ind w:right="-62"/>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tc>
        <w:tc>
          <w:tcPr>
            <w:tcW w:w="7986" w:type="dxa"/>
            <w:tcBorders>
              <w:top w:val="nil"/>
              <w:left w:val="nil"/>
              <w:bottom w:val="single" w:sz="4" w:space="0" w:color="000000"/>
              <w:right w:val="nil"/>
            </w:tcBorders>
          </w:tcPr>
          <w:p w14:paraId="24FDA102" w14:textId="77777777" w:rsidR="009409D3" w:rsidRPr="006B5460" w:rsidRDefault="009409D3" w:rsidP="00C02CF5"/>
        </w:tc>
      </w:tr>
      <w:tr w:rsidR="009409D3" w:rsidRPr="006B5460" w14:paraId="7C399BC4" w14:textId="77777777" w:rsidTr="00CB4F7A">
        <w:trPr>
          <w:trHeight w:hRule="exact" w:val="1388"/>
        </w:trPr>
        <w:tc>
          <w:tcPr>
            <w:tcW w:w="8731" w:type="dxa"/>
            <w:gridSpan w:val="3"/>
            <w:tcBorders>
              <w:top w:val="single" w:sz="4" w:space="0" w:color="000000"/>
              <w:left w:val="single" w:sz="4" w:space="0" w:color="000000"/>
              <w:bottom w:val="single" w:sz="4" w:space="0" w:color="000000"/>
              <w:right w:val="single" w:sz="4" w:space="0" w:color="000000"/>
            </w:tcBorders>
          </w:tcPr>
          <w:p w14:paraId="47ED78A1" w14:textId="77777777" w:rsidR="009409D3" w:rsidRPr="006B5460" w:rsidRDefault="009409D3" w:rsidP="00C02CF5">
            <w:pPr>
              <w:spacing w:before="17"/>
              <w:ind w:left="108" w:right="53"/>
              <w:rPr>
                <w:rFonts w:eastAsia="Comic Sans MS"/>
                <w:sz w:val="16"/>
                <w:szCs w:val="16"/>
              </w:rPr>
            </w:pPr>
            <w:r w:rsidRPr="006B5460">
              <w:rPr>
                <w:rFonts w:eastAsia="Comic Sans MS"/>
                <w:i/>
                <w:sz w:val="16"/>
                <w:szCs w:val="16"/>
              </w:rPr>
              <w:t>The</w:t>
            </w:r>
            <w:r w:rsidRPr="006B5460">
              <w:rPr>
                <w:rFonts w:eastAsia="Comic Sans MS"/>
                <w:i/>
                <w:spacing w:val="44"/>
                <w:sz w:val="16"/>
                <w:szCs w:val="16"/>
              </w:rPr>
              <w:t xml:space="preserve"> </w:t>
            </w:r>
            <w:r w:rsidRPr="006B5460">
              <w:rPr>
                <w:rFonts w:eastAsia="Comic Sans MS"/>
                <w:i/>
                <w:sz w:val="16"/>
                <w:szCs w:val="16"/>
              </w:rPr>
              <w:t>cost</w:t>
            </w:r>
            <w:r w:rsidRPr="006B5460">
              <w:rPr>
                <w:rFonts w:eastAsia="Comic Sans MS"/>
                <w:i/>
                <w:spacing w:val="44"/>
                <w:sz w:val="16"/>
                <w:szCs w:val="16"/>
              </w:rPr>
              <w:t xml:space="preserve"> </w:t>
            </w:r>
            <w:r w:rsidRPr="006B5460">
              <w:rPr>
                <w:rFonts w:eastAsia="Comic Sans MS"/>
                <w:i/>
                <w:sz w:val="16"/>
                <w:szCs w:val="16"/>
              </w:rPr>
              <w:t>of</w:t>
            </w:r>
            <w:r w:rsidRPr="006B5460">
              <w:rPr>
                <w:rFonts w:eastAsia="Comic Sans MS"/>
                <w:i/>
                <w:spacing w:val="45"/>
                <w:sz w:val="16"/>
                <w:szCs w:val="16"/>
              </w:rPr>
              <w:t xml:space="preserve"> </w:t>
            </w:r>
            <w:r w:rsidRPr="006B5460">
              <w:rPr>
                <w:rFonts w:eastAsia="Comic Sans MS"/>
                <w:i/>
                <w:sz w:val="16"/>
                <w:szCs w:val="16"/>
              </w:rPr>
              <w:t>minor</w:t>
            </w:r>
            <w:r w:rsidRPr="006B5460">
              <w:rPr>
                <w:rFonts w:eastAsia="Comic Sans MS"/>
                <w:i/>
                <w:spacing w:val="43"/>
                <w:sz w:val="16"/>
                <w:szCs w:val="16"/>
              </w:rPr>
              <w:t xml:space="preserve"> </w:t>
            </w:r>
            <w:r w:rsidRPr="006B5460">
              <w:rPr>
                <w:rFonts w:eastAsia="Comic Sans MS"/>
                <w:i/>
                <w:sz w:val="16"/>
                <w:szCs w:val="16"/>
              </w:rPr>
              <w:t>omissions</w:t>
            </w:r>
            <w:r w:rsidRPr="006B5460">
              <w:rPr>
                <w:rFonts w:eastAsia="Comic Sans MS"/>
                <w:i/>
                <w:spacing w:val="42"/>
                <w:sz w:val="16"/>
                <w:szCs w:val="16"/>
              </w:rPr>
              <w:t xml:space="preserve"> </w:t>
            </w:r>
            <w:r w:rsidRPr="006B5460">
              <w:rPr>
                <w:rFonts w:eastAsia="Comic Sans MS"/>
                <w:i/>
                <w:sz w:val="16"/>
                <w:szCs w:val="16"/>
              </w:rPr>
              <w:t>or</w:t>
            </w:r>
            <w:r w:rsidRPr="006B5460">
              <w:rPr>
                <w:rFonts w:eastAsia="Comic Sans MS"/>
                <w:i/>
                <w:spacing w:val="45"/>
                <w:sz w:val="16"/>
                <w:szCs w:val="16"/>
              </w:rPr>
              <w:t xml:space="preserve"> </w:t>
            </w:r>
            <w:r w:rsidRPr="006B5460">
              <w:rPr>
                <w:rFonts w:eastAsia="Comic Sans MS"/>
                <w:i/>
                <w:sz w:val="16"/>
                <w:szCs w:val="16"/>
              </w:rPr>
              <w:t>mis</w:t>
            </w:r>
            <w:r w:rsidRPr="006B5460">
              <w:rPr>
                <w:rFonts w:eastAsia="Comic Sans MS"/>
                <w:i/>
                <w:spacing w:val="1"/>
                <w:sz w:val="16"/>
                <w:szCs w:val="16"/>
              </w:rPr>
              <w:t>s</w:t>
            </w:r>
            <w:r w:rsidRPr="006B5460">
              <w:rPr>
                <w:rFonts w:eastAsia="Comic Sans MS"/>
                <w:i/>
                <w:sz w:val="16"/>
                <w:szCs w:val="16"/>
              </w:rPr>
              <w:t>ing</w:t>
            </w:r>
            <w:r w:rsidRPr="006B5460">
              <w:rPr>
                <w:rFonts w:eastAsia="Comic Sans MS"/>
                <w:i/>
                <w:spacing w:val="41"/>
                <w:sz w:val="16"/>
                <w:szCs w:val="16"/>
              </w:rPr>
              <w:t xml:space="preserve"> </w:t>
            </w:r>
            <w:r w:rsidRPr="006B5460">
              <w:rPr>
                <w:rFonts w:eastAsia="Comic Sans MS"/>
                <w:i/>
                <w:sz w:val="16"/>
                <w:szCs w:val="16"/>
              </w:rPr>
              <w:t>items</w:t>
            </w:r>
            <w:r w:rsidRPr="006B5460">
              <w:rPr>
                <w:rFonts w:eastAsia="Comic Sans MS"/>
                <w:i/>
                <w:spacing w:val="43"/>
                <w:sz w:val="16"/>
                <w:szCs w:val="16"/>
              </w:rPr>
              <w:t xml:space="preserve"> </w:t>
            </w:r>
            <w:r w:rsidRPr="006B5460">
              <w:rPr>
                <w:rFonts w:eastAsia="Comic Sans MS"/>
                <w:i/>
                <w:sz w:val="16"/>
                <w:szCs w:val="16"/>
              </w:rPr>
              <w:t>sho</w:t>
            </w:r>
            <w:r w:rsidRPr="006B5460">
              <w:rPr>
                <w:rFonts w:eastAsia="Comic Sans MS"/>
                <w:i/>
                <w:spacing w:val="1"/>
                <w:sz w:val="16"/>
                <w:szCs w:val="16"/>
              </w:rPr>
              <w:t>u</w:t>
            </w:r>
            <w:r w:rsidRPr="006B5460">
              <w:rPr>
                <w:rFonts w:eastAsia="Comic Sans MS"/>
                <w:i/>
                <w:sz w:val="16"/>
                <w:szCs w:val="16"/>
              </w:rPr>
              <w:t>ld</w:t>
            </w:r>
            <w:r w:rsidRPr="006B5460">
              <w:rPr>
                <w:rFonts w:eastAsia="Comic Sans MS"/>
                <w:i/>
                <w:spacing w:val="43"/>
                <w:sz w:val="16"/>
                <w:szCs w:val="16"/>
              </w:rPr>
              <w:t xml:space="preserve"> </w:t>
            </w:r>
            <w:r w:rsidRPr="006B5460">
              <w:rPr>
                <w:rFonts w:eastAsia="Comic Sans MS"/>
                <w:i/>
                <w:sz w:val="16"/>
                <w:szCs w:val="16"/>
              </w:rPr>
              <w:t>be</w:t>
            </w:r>
            <w:r w:rsidRPr="006B5460">
              <w:rPr>
                <w:rFonts w:eastAsia="Comic Sans MS"/>
                <w:i/>
                <w:spacing w:val="45"/>
                <w:sz w:val="16"/>
                <w:szCs w:val="16"/>
              </w:rPr>
              <w:t xml:space="preserve"> </w:t>
            </w:r>
            <w:r w:rsidRPr="006B5460">
              <w:rPr>
                <w:rFonts w:eastAsia="Comic Sans MS"/>
                <w:i/>
                <w:sz w:val="16"/>
                <w:szCs w:val="16"/>
              </w:rPr>
              <w:t>added</w:t>
            </w:r>
            <w:r w:rsidRPr="006B5460">
              <w:rPr>
                <w:rFonts w:eastAsia="Comic Sans MS"/>
                <w:i/>
                <w:spacing w:val="42"/>
                <w:sz w:val="16"/>
                <w:szCs w:val="16"/>
              </w:rPr>
              <w:t xml:space="preserve"> </w:t>
            </w:r>
            <w:r w:rsidRPr="006B5460">
              <w:rPr>
                <w:rFonts w:eastAsia="Comic Sans MS"/>
                <w:i/>
                <w:sz w:val="16"/>
                <w:szCs w:val="16"/>
              </w:rPr>
              <w:t>to</w:t>
            </w:r>
            <w:r w:rsidRPr="006B5460">
              <w:rPr>
                <w:rFonts w:eastAsia="Comic Sans MS"/>
                <w:i/>
                <w:spacing w:val="45"/>
                <w:sz w:val="16"/>
                <w:szCs w:val="16"/>
              </w:rPr>
              <w:t xml:space="preserve"> </w:t>
            </w:r>
            <w:r w:rsidRPr="006B5460">
              <w:rPr>
                <w:rFonts w:eastAsia="Comic Sans MS"/>
                <w:i/>
                <w:sz w:val="16"/>
                <w:szCs w:val="16"/>
              </w:rPr>
              <w:t>the</w:t>
            </w:r>
            <w:r w:rsidRPr="006B5460">
              <w:rPr>
                <w:rFonts w:eastAsia="Comic Sans MS"/>
                <w:i/>
                <w:spacing w:val="44"/>
                <w:sz w:val="16"/>
                <w:szCs w:val="16"/>
              </w:rPr>
              <w:t xml:space="preserve"> </w:t>
            </w:r>
            <w:r w:rsidRPr="006B5460">
              <w:rPr>
                <w:rFonts w:eastAsia="Comic Sans MS"/>
                <w:i/>
                <w:spacing w:val="1"/>
                <w:sz w:val="16"/>
                <w:szCs w:val="16"/>
              </w:rPr>
              <w:t>B</w:t>
            </w:r>
            <w:r w:rsidRPr="006B5460">
              <w:rPr>
                <w:rFonts w:eastAsia="Comic Sans MS"/>
                <w:i/>
                <w:sz w:val="16"/>
                <w:szCs w:val="16"/>
              </w:rPr>
              <w:t>id</w:t>
            </w:r>
            <w:r w:rsidRPr="006B5460">
              <w:rPr>
                <w:rFonts w:eastAsia="Comic Sans MS"/>
                <w:i/>
                <w:spacing w:val="44"/>
                <w:sz w:val="16"/>
                <w:szCs w:val="16"/>
              </w:rPr>
              <w:t xml:space="preserve"> </w:t>
            </w:r>
            <w:r w:rsidRPr="006B5460">
              <w:rPr>
                <w:rFonts w:eastAsia="Comic Sans MS"/>
                <w:i/>
                <w:sz w:val="16"/>
                <w:szCs w:val="16"/>
              </w:rPr>
              <w:t>Price</w:t>
            </w:r>
            <w:r w:rsidRPr="006B5460">
              <w:rPr>
                <w:rFonts w:eastAsia="Comic Sans MS"/>
                <w:i/>
                <w:spacing w:val="43"/>
                <w:sz w:val="16"/>
                <w:szCs w:val="16"/>
              </w:rPr>
              <w:t xml:space="preserve"> </w:t>
            </w:r>
            <w:r w:rsidRPr="006B5460">
              <w:rPr>
                <w:rFonts w:eastAsia="Comic Sans MS"/>
                <w:i/>
                <w:sz w:val="16"/>
                <w:szCs w:val="16"/>
              </w:rPr>
              <w:t>to</w:t>
            </w:r>
            <w:r w:rsidRPr="006B5460">
              <w:rPr>
                <w:rFonts w:eastAsia="Comic Sans MS"/>
                <w:i/>
                <w:spacing w:val="45"/>
                <w:sz w:val="16"/>
                <w:szCs w:val="16"/>
              </w:rPr>
              <w:t xml:space="preserve"> </w:t>
            </w:r>
            <w:r w:rsidRPr="006B5460">
              <w:rPr>
                <w:rFonts w:eastAsia="Comic Sans MS"/>
                <w:i/>
                <w:sz w:val="16"/>
                <w:szCs w:val="16"/>
              </w:rPr>
              <w:t>allow</w:t>
            </w:r>
            <w:r w:rsidRPr="006B5460">
              <w:rPr>
                <w:rFonts w:eastAsia="Comic Sans MS"/>
                <w:i/>
                <w:spacing w:val="44"/>
                <w:sz w:val="16"/>
                <w:szCs w:val="16"/>
              </w:rPr>
              <w:t xml:space="preserve"> </w:t>
            </w:r>
            <w:r w:rsidRPr="006B5460">
              <w:rPr>
                <w:rFonts w:eastAsia="Comic Sans MS"/>
                <w:i/>
                <w:sz w:val="16"/>
                <w:szCs w:val="16"/>
              </w:rPr>
              <w:t>for</w:t>
            </w:r>
            <w:r w:rsidRPr="006B5460">
              <w:rPr>
                <w:rFonts w:eastAsia="Comic Sans MS"/>
                <w:i/>
                <w:spacing w:val="44"/>
                <w:sz w:val="16"/>
                <w:szCs w:val="16"/>
              </w:rPr>
              <w:t xml:space="preserve"> </w:t>
            </w:r>
            <w:r w:rsidRPr="006B5460">
              <w:rPr>
                <w:rFonts w:eastAsia="Comic Sans MS"/>
                <w:i/>
                <w:sz w:val="16"/>
                <w:szCs w:val="16"/>
              </w:rPr>
              <w:t>bid comparison</w:t>
            </w:r>
            <w:r w:rsidRPr="006B5460">
              <w:rPr>
                <w:rFonts w:eastAsia="Comic Sans MS"/>
                <w:i/>
                <w:spacing w:val="-7"/>
                <w:sz w:val="16"/>
                <w:szCs w:val="16"/>
              </w:rPr>
              <w:t xml:space="preserve"> </w:t>
            </w:r>
            <w:r w:rsidRPr="006B5460">
              <w:rPr>
                <w:rFonts w:eastAsia="Comic Sans MS"/>
                <w:i/>
                <w:sz w:val="16"/>
                <w:szCs w:val="16"/>
              </w:rPr>
              <w:t>on</w:t>
            </w:r>
            <w:r w:rsidRPr="006B5460">
              <w:rPr>
                <w:rFonts w:eastAsia="Comic Sans MS"/>
                <w:i/>
                <w:spacing w:val="-1"/>
                <w:sz w:val="16"/>
                <w:szCs w:val="16"/>
              </w:rPr>
              <w:t xml:space="preserve"> </w:t>
            </w:r>
            <w:r w:rsidRPr="006B5460">
              <w:rPr>
                <w:rFonts w:eastAsia="Comic Sans MS"/>
                <w:i/>
                <w:spacing w:val="1"/>
                <w:sz w:val="16"/>
                <w:szCs w:val="16"/>
              </w:rPr>
              <w:t>a</w:t>
            </w:r>
            <w:r w:rsidRPr="006B5460">
              <w:rPr>
                <w:rFonts w:eastAsia="Comic Sans MS"/>
                <w:i/>
                <w:sz w:val="16"/>
                <w:szCs w:val="16"/>
              </w:rPr>
              <w:t>n equal</w:t>
            </w:r>
            <w:r w:rsidRPr="006B5460">
              <w:rPr>
                <w:rFonts w:eastAsia="Comic Sans MS"/>
                <w:i/>
                <w:spacing w:val="-3"/>
                <w:sz w:val="16"/>
                <w:szCs w:val="16"/>
              </w:rPr>
              <w:t xml:space="preserve"> </w:t>
            </w:r>
            <w:r w:rsidRPr="006B5460">
              <w:rPr>
                <w:rFonts w:eastAsia="Comic Sans MS"/>
                <w:i/>
                <w:spacing w:val="1"/>
                <w:sz w:val="16"/>
                <w:szCs w:val="16"/>
              </w:rPr>
              <w:t>b</w:t>
            </w:r>
            <w:r w:rsidRPr="006B5460">
              <w:rPr>
                <w:rFonts w:eastAsia="Comic Sans MS"/>
                <w:i/>
                <w:sz w:val="16"/>
                <w:szCs w:val="16"/>
              </w:rPr>
              <w:t>asis.</w:t>
            </w:r>
            <w:r w:rsidRPr="006B5460">
              <w:rPr>
                <w:rFonts w:eastAsia="Comic Sans MS"/>
                <w:i/>
                <w:spacing w:val="-1"/>
                <w:sz w:val="16"/>
                <w:szCs w:val="16"/>
              </w:rPr>
              <w:t xml:space="preserve"> </w:t>
            </w:r>
            <w:r w:rsidRPr="006B5460">
              <w:rPr>
                <w:rFonts w:eastAsia="Comic Sans MS"/>
                <w:i/>
                <w:sz w:val="16"/>
                <w:szCs w:val="16"/>
              </w:rPr>
              <w:t>The</w:t>
            </w:r>
            <w:r w:rsidRPr="006B5460">
              <w:rPr>
                <w:rFonts w:eastAsia="Comic Sans MS"/>
                <w:i/>
                <w:spacing w:val="-1"/>
                <w:sz w:val="16"/>
                <w:szCs w:val="16"/>
              </w:rPr>
              <w:t xml:space="preserve"> </w:t>
            </w:r>
            <w:r w:rsidRPr="006B5460">
              <w:rPr>
                <w:rFonts w:eastAsia="Comic Sans MS"/>
                <w:i/>
                <w:sz w:val="16"/>
                <w:szCs w:val="16"/>
              </w:rPr>
              <w:t>price</w:t>
            </w:r>
            <w:r w:rsidRPr="006B5460">
              <w:rPr>
                <w:rFonts w:eastAsia="Comic Sans MS"/>
                <w:i/>
                <w:spacing w:val="-1"/>
                <w:sz w:val="16"/>
                <w:szCs w:val="16"/>
              </w:rPr>
              <w:t xml:space="preserve"> </w:t>
            </w:r>
            <w:r w:rsidRPr="006B5460">
              <w:rPr>
                <w:rFonts w:eastAsia="Comic Sans MS"/>
                <w:i/>
                <w:sz w:val="16"/>
                <w:szCs w:val="16"/>
              </w:rPr>
              <w:t>adjus</w:t>
            </w:r>
            <w:r w:rsidRPr="006B5460">
              <w:rPr>
                <w:rFonts w:eastAsia="Comic Sans MS"/>
                <w:i/>
                <w:spacing w:val="1"/>
                <w:sz w:val="16"/>
                <w:szCs w:val="16"/>
              </w:rPr>
              <w:t>t</w:t>
            </w:r>
            <w:r w:rsidRPr="006B5460">
              <w:rPr>
                <w:rFonts w:eastAsia="Comic Sans MS"/>
                <w:i/>
                <w:sz w:val="16"/>
                <w:szCs w:val="16"/>
              </w:rPr>
              <w:t>ment</w:t>
            </w:r>
            <w:r w:rsidRPr="006B5460">
              <w:rPr>
                <w:rFonts w:eastAsia="Comic Sans MS"/>
                <w:i/>
                <w:spacing w:val="-7"/>
                <w:sz w:val="16"/>
                <w:szCs w:val="16"/>
              </w:rPr>
              <w:t xml:space="preserve"> </w:t>
            </w:r>
            <w:r w:rsidRPr="006B5460">
              <w:rPr>
                <w:rFonts w:eastAsia="Comic Sans MS"/>
                <w:i/>
                <w:sz w:val="16"/>
                <w:szCs w:val="16"/>
              </w:rPr>
              <w:t>s</w:t>
            </w:r>
            <w:r w:rsidRPr="006B5460">
              <w:rPr>
                <w:rFonts w:eastAsia="Comic Sans MS"/>
                <w:i/>
                <w:spacing w:val="-2"/>
                <w:sz w:val="16"/>
                <w:szCs w:val="16"/>
              </w:rPr>
              <w:t>h</w:t>
            </w:r>
            <w:r w:rsidRPr="006B5460">
              <w:rPr>
                <w:rFonts w:eastAsia="Comic Sans MS"/>
                <w:i/>
                <w:sz w:val="16"/>
                <w:szCs w:val="16"/>
              </w:rPr>
              <w:t>ould</w:t>
            </w:r>
            <w:r w:rsidRPr="006B5460">
              <w:rPr>
                <w:rFonts w:eastAsia="Comic Sans MS"/>
                <w:i/>
                <w:spacing w:val="-4"/>
                <w:sz w:val="16"/>
                <w:szCs w:val="16"/>
              </w:rPr>
              <w:t xml:space="preserve"> </w:t>
            </w:r>
            <w:r w:rsidRPr="006B5460">
              <w:rPr>
                <w:rFonts w:eastAsia="Comic Sans MS"/>
                <w:i/>
                <w:sz w:val="16"/>
                <w:szCs w:val="16"/>
              </w:rPr>
              <w:t>be</w:t>
            </w:r>
            <w:r w:rsidRPr="006B5460">
              <w:rPr>
                <w:rFonts w:eastAsia="Comic Sans MS"/>
                <w:i/>
                <w:spacing w:val="1"/>
                <w:sz w:val="16"/>
                <w:szCs w:val="16"/>
              </w:rPr>
              <w:t xml:space="preserve"> </w:t>
            </w:r>
            <w:r w:rsidRPr="006B5460">
              <w:rPr>
                <w:rFonts w:eastAsia="Comic Sans MS"/>
                <w:i/>
                <w:sz w:val="16"/>
                <w:szCs w:val="16"/>
              </w:rPr>
              <w:t>based</w:t>
            </w:r>
            <w:r w:rsidRPr="006B5460">
              <w:rPr>
                <w:rFonts w:eastAsia="Comic Sans MS"/>
                <w:i/>
                <w:spacing w:val="-3"/>
                <w:sz w:val="16"/>
                <w:szCs w:val="16"/>
              </w:rPr>
              <w:t xml:space="preserve"> </w:t>
            </w:r>
            <w:r w:rsidRPr="006B5460">
              <w:rPr>
                <w:rFonts w:eastAsia="Comic Sans MS"/>
                <w:i/>
                <w:sz w:val="16"/>
                <w:szCs w:val="16"/>
              </w:rPr>
              <w:t>on</w:t>
            </w:r>
            <w:r w:rsidRPr="006B5460">
              <w:rPr>
                <w:rFonts w:eastAsia="Comic Sans MS"/>
                <w:i/>
                <w:spacing w:val="-1"/>
                <w:sz w:val="16"/>
                <w:szCs w:val="16"/>
              </w:rPr>
              <w:t xml:space="preserve"> </w:t>
            </w:r>
            <w:r w:rsidRPr="006B5460">
              <w:rPr>
                <w:rFonts w:eastAsia="Comic Sans MS"/>
                <w:i/>
                <w:sz w:val="16"/>
                <w:szCs w:val="16"/>
              </w:rPr>
              <w:t>a</w:t>
            </w:r>
            <w:r w:rsidRPr="006B5460">
              <w:rPr>
                <w:rFonts w:eastAsia="Comic Sans MS"/>
                <w:i/>
                <w:spacing w:val="1"/>
                <w:sz w:val="16"/>
                <w:szCs w:val="16"/>
              </w:rPr>
              <w:t xml:space="preserve"> </w:t>
            </w:r>
            <w:r w:rsidRPr="006B5460">
              <w:rPr>
                <w:rFonts w:eastAsia="Comic Sans MS"/>
                <w:i/>
                <w:sz w:val="16"/>
                <w:szCs w:val="16"/>
              </w:rPr>
              <w:t>rea</w:t>
            </w:r>
            <w:r w:rsidRPr="006B5460">
              <w:rPr>
                <w:rFonts w:eastAsia="Comic Sans MS"/>
                <w:i/>
                <w:spacing w:val="1"/>
                <w:sz w:val="16"/>
                <w:szCs w:val="16"/>
              </w:rPr>
              <w:t>s</w:t>
            </w:r>
            <w:r w:rsidRPr="006B5460">
              <w:rPr>
                <w:rFonts w:eastAsia="Comic Sans MS"/>
                <w:i/>
                <w:sz w:val="16"/>
                <w:szCs w:val="16"/>
              </w:rPr>
              <w:t>onable</w:t>
            </w:r>
            <w:r w:rsidRPr="006B5460">
              <w:rPr>
                <w:rFonts w:eastAsia="Comic Sans MS"/>
                <w:i/>
                <w:spacing w:val="-7"/>
                <w:sz w:val="16"/>
                <w:szCs w:val="16"/>
              </w:rPr>
              <w:t xml:space="preserve"> </w:t>
            </w:r>
            <w:r w:rsidRPr="006B5460">
              <w:rPr>
                <w:rFonts w:eastAsia="Comic Sans MS"/>
                <w:i/>
                <w:sz w:val="16"/>
                <w:szCs w:val="16"/>
              </w:rPr>
              <w:t>estimate</w:t>
            </w:r>
            <w:r w:rsidRPr="006B5460">
              <w:rPr>
                <w:rFonts w:eastAsia="Comic Sans MS"/>
                <w:i/>
                <w:spacing w:val="-4"/>
                <w:sz w:val="16"/>
                <w:szCs w:val="16"/>
              </w:rPr>
              <w:t xml:space="preserve"> </w:t>
            </w:r>
            <w:r w:rsidRPr="006B5460">
              <w:rPr>
                <w:rFonts w:eastAsia="Comic Sans MS"/>
                <w:i/>
                <w:sz w:val="16"/>
                <w:szCs w:val="16"/>
              </w:rPr>
              <w:t>of</w:t>
            </w:r>
            <w:r w:rsidRPr="006B5460">
              <w:rPr>
                <w:rFonts w:eastAsia="Comic Sans MS"/>
                <w:i/>
                <w:spacing w:val="-1"/>
                <w:sz w:val="16"/>
                <w:szCs w:val="16"/>
              </w:rPr>
              <w:t xml:space="preserve"> </w:t>
            </w:r>
            <w:r w:rsidRPr="006B5460">
              <w:rPr>
                <w:rFonts w:eastAsia="Comic Sans MS"/>
                <w:i/>
                <w:sz w:val="16"/>
                <w:szCs w:val="16"/>
              </w:rPr>
              <w:t>the</w:t>
            </w:r>
            <w:r w:rsidRPr="006B5460">
              <w:rPr>
                <w:rFonts w:eastAsia="Comic Sans MS"/>
                <w:i/>
                <w:spacing w:val="-1"/>
                <w:sz w:val="16"/>
                <w:szCs w:val="16"/>
              </w:rPr>
              <w:t xml:space="preserve"> </w:t>
            </w:r>
            <w:r w:rsidRPr="006B5460">
              <w:rPr>
                <w:rFonts w:eastAsia="Comic Sans MS"/>
                <w:i/>
                <w:sz w:val="16"/>
                <w:szCs w:val="16"/>
              </w:rPr>
              <w:t>cost by</w:t>
            </w:r>
            <w:r w:rsidRPr="006B5460">
              <w:rPr>
                <w:rFonts w:eastAsia="Comic Sans MS"/>
                <w:i/>
                <w:spacing w:val="6"/>
                <w:sz w:val="16"/>
                <w:szCs w:val="16"/>
              </w:rPr>
              <w:t xml:space="preserve"> </w:t>
            </w:r>
            <w:r w:rsidRPr="006B5460">
              <w:rPr>
                <w:rFonts w:eastAsia="Comic Sans MS"/>
                <w:i/>
                <w:sz w:val="16"/>
                <w:szCs w:val="16"/>
              </w:rPr>
              <w:t>the</w:t>
            </w:r>
            <w:r w:rsidRPr="006B5460">
              <w:rPr>
                <w:rFonts w:eastAsia="Comic Sans MS"/>
                <w:i/>
                <w:spacing w:val="5"/>
                <w:sz w:val="16"/>
                <w:szCs w:val="16"/>
              </w:rPr>
              <w:t xml:space="preserve"> </w:t>
            </w:r>
            <w:r w:rsidRPr="006B5460">
              <w:rPr>
                <w:rFonts w:eastAsia="Comic Sans MS"/>
                <w:i/>
                <w:sz w:val="16"/>
                <w:szCs w:val="16"/>
              </w:rPr>
              <w:t>executi</w:t>
            </w:r>
            <w:r w:rsidRPr="006B5460">
              <w:rPr>
                <w:rFonts w:eastAsia="Comic Sans MS"/>
                <w:i/>
                <w:spacing w:val="1"/>
                <w:sz w:val="16"/>
                <w:szCs w:val="16"/>
              </w:rPr>
              <w:t>n</w:t>
            </w:r>
            <w:r w:rsidRPr="006B5460">
              <w:rPr>
                <w:rFonts w:eastAsia="Comic Sans MS"/>
                <w:i/>
                <w:sz w:val="16"/>
                <w:szCs w:val="16"/>
              </w:rPr>
              <w:t>g</w:t>
            </w:r>
            <w:r w:rsidRPr="006B5460">
              <w:rPr>
                <w:rFonts w:eastAsia="Comic Sans MS"/>
                <w:i/>
                <w:spacing w:val="1"/>
                <w:sz w:val="16"/>
                <w:szCs w:val="16"/>
              </w:rPr>
              <w:t xml:space="preserve"> </w:t>
            </w:r>
            <w:r w:rsidRPr="006B5460">
              <w:rPr>
                <w:rFonts w:eastAsia="Comic Sans MS"/>
                <w:i/>
                <w:sz w:val="16"/>
                <w:szCs w:val="16"/>
              </w:rPr>
              <w:t>agency,</w:t>
            </w:r>
            <w:r w:rsidRPr="006B5460">
              <w:rPr>
                <w:rFonts w:eastAsia="Comic Sans MS"/>
                <w:i/>
                <w:spacing w:val="3"/>
                <w:sz w:val="16"/>
                <w:szCs w:val="16"/>
              </w:rPr>
              <w:t xml:space="preserve"> </w:t>
            </w:r>
            <w:r w:rsidRPr="006B5460">
              <w:rPr>
                <w:rFonts w:eastAsia="Comic Sans MS"/>
                <w:i/>
                <w:sz w:val="16"/>
                <w:szCs w:val="16"/>
              </w:rPr>
              <w:t>engineer, consultant</w:t>
            </w:r>
            <w:r w:rsidRPr="006B5460">
              <w:rPr>
                <w:rFonts w:eastAsia="Comic Sans MS"/>
                <w:i/>
                <w:spacing w:val="-1"/>
                <w:sz w:val="16"/>
                <w:szCs w:val="16"/>
              </w:rPr>
              <w:t xml:space="preserve"> </w:t>
            </w:r>
            <w:r w:rsidRPr="006B5460">
              <w:rPr>
                <w:rFonts w:eastAsia="Comic Sans MS"/>
                <w:i/>
                <w:spacing w:val="1"/>
                <w:sz w:val="16"/>
                <w:szCs w:val="16"/>
              </w:rPr>
              <w:t>o</w:t>
            </w:r>
            <w:r w:rsidRPr="006B5460">
              <w:rPr>
                <w:rFonts w:eastAsia="Comic Sans MS"/>
                <w:i/>
                <w:sz w:val="16"/>
                <w:szCs w:val="16"/>
              </w:rPr>
              <w:t>r</w:t>
            </w:r>
            <w:r w:rsidRPr="006B5460">
              <w:rPr>
                <w:rFonts w:eastAsia="Comic Sans MS"/>
                <w:i/>
                <w:spacing w:val="5"/>
                <w:sz w:val="16"/>
                <w:szCs w:val="16"/>
              </w:rPr>
              <w:t xml:space="preserve"> </w:t>
            </w:r>
            <w:r w:rsidRPr="006B5460">
              <w:rPr>
                <w:rFonts w:eastAsia="Comic Sans MS"/>
                <w:i/>
                <w:sz w:val="16"/>
                <w:szCs w:val="16"/>
              </w:rPr>
              <w:t>bid</w:t>
            </w:r>
            <w:r w:rsidRPr="006B5460">
              <w:rPr>
                <w:rFonts w:eastAsia="Comic Sans MS"/>
                <w:i/>
                <w:spacing w:val="3"/>
                <w:sz w:val="16"/>
                <w:szCs w:val="16"/>
              </w:rPr>
              <w:t xml:space="preserve"> </w:t>
            </w:r>
            <w:r w:rsidRPr="006B5460">
              <w:rPr>
                <w:rFonts w:eastAsia="Comic Sans MS"/>
                <w:i/>
                <w:sz w:val="16"/>
                <w:szCs w:val="16"/>
              </w:rPr>
              <w:t>evaluation</w:t>
            </w:r>
            <w:r w:rsidRPr="006B5460">
              <w:rPr>
                <w:rFonts w:eastAsia="Comic Sans MS"/>
                <w:i/>
                <w:spacing w:val="2"/>
                <w:sz w:val="16"/>
                <w:szCs w:val="16"/>
              </w:rPr>
              <w:t xml:space="preserve"> </w:t>
            </w:r>
            <w:r w:rsidRPr="006B5460">
              <w:rPr>
                <w:rFonts w:eastAsia="Comic Sans MS"/>
                <w:i/>
                <w:sz w:val="16"/>
                <w:szCs w:val="16"/>
              </w:rPr>
              <w:t>committee, taking</w:t>
            </w:r>
            <w:r w:rsidRPr="006B5460">
              <w:rPr>
                <w:rFonts w:eastAsia="Comic Sans MS"/>
                <w:i/>
                <w:spacing w:val="2"/>
                <w:sz w:val="16"/>
                <w:szCs w:val="16"/>
              </w:rPr>
              <w:t xml:space="preserve"> </w:t>
            </w:r>
            <w:r w:rsidRPr="006B5460">
              <w:rPr>
                <w:rFonts w:eastAsia="Comic Sans MS"/>
                <w:i/>
                <w:sz w:val="16"/>
                <w:szCs w:val="16"/>
              </w:rPr>
              <w:t>into</w:t>
            </w:r>
            <w:r w:rsidRPr="006B5460">
              <w:rPr>
                <w:rFonts w:eastAsia="Comic Sans MS"/>
                <w:i/>
                <w:spacing w:val="4"/>
                <w:sz w:val="16"/>
                <w:szCs w:val="16"/>
              </w:rPr>
              <w:t xml:space="preserve"> </w:t>
            </w:r>
            <w:r w:rsidRPr="006B5460">
              <w:rPr>
                <w:rFonts w:eastAsia="Comic Sans MS"/>
                <w:i/>
                <w:sz w:val="16"/>
                <w:szCs w:val="16"/>
              </w:rPr>
              <w:t>conside</w:t>
            </w:r>
            <w:r w:rsidRPr="006B5460">
              <w:rPr>
                <w:rFonts w:eastAsia="Comic Sans MS"/>
                <w:i/>
                <w:spacing w:val="1"/>
                <w:sz w:val="16"/>
                <w:szCs w:val="16"/>
              </w:rPr>
              <w:t>r</w:t>
            </w:r>
            <w:r w:rsidRPr="006B5460">
              <w:rPr>
                <w:rFonts w:eastAsia="Comic Sans MS"/>
                <w:i/>
                <w:sz w:val="16"/>
                <w:szCs w:val="16"/>
              </w:rPr>
              <w:t>ation</w:t>
            </w:r>
            <w:r w:rsidRPr="006B5460">
              <w:rPr>
                <w:rFonts w:eastAsia="Comic Sans MS"/>
                <w:i/>
                <w:spacing w:val="-3"/>
                <w:sz w:val="16"/>
                <w:szCs w:val="16"/>
              </w:rPr>
              <w:t xml:space="preserve"> </w:t>
            </w:r>
            <w:r w:rsidRPr="006B5460">
              <w:rPr>
                <w:rFonts w:eastAsia="Comic Sans MS"/>
                <w:i/>
                <w:sz w:val="16"/>
                <w:szCs w:val="16"/>
              </w:rPr>
              <w:t>the correspon</w:t>
            </w:r>
            <w:r w:rsidRPr="006B5460">
              <w:rPr>
                <w:rFonts w:eastAsia="Comic Sans MS"/>
                <w:i/>
                <w:spacing w:val="1"/>
                <w:sz w:val="16"/>
                <w:szCs w:val="16"/>
              </w:rPr>
              <w:t>d</w:t>
            </w:r>
            <w:r w:rsidRPr="006B5460">
              <w:rPr>
                <w:rFonts w:eastAsia="Comic Sans MS"/>
                <w:i/>
                <w:sz w:val="16"/>
                <w:szCs w:val="16"/>
              </w:rPr>
              <w:t xml:space="preserve">ing </w:t>
            </w:r>
            <w:r w:rsidRPr="006B5460">
              <w:rPr>
                <w:rFonts w:eastAsia="Comic Sans MS"/>
                <w:i/>
                <w:spacing w:val="1"/>
                <w:sz w:val="16"/>
                <w:szCs w:val="16"/>
              </w:rPr>
              <w:t>q</w:t>
            </w:r>
            <w:r w:rsidRPr="006B5460">
              <w:rPr>
                <w:rFonts w:eastAsia="Comic Sans MS"/>
                <w:i/>
                <w:sz w:val="16"/>
                <w:szCs w:val="16"/>
              </w:rPr>
              <w:t>uoted</w:t>
            </w:r>
            <w:r w:rsidRPr="006B5460">
              <w:rPr>
                <w:rFonts w:eastAsia="Comic Sans MS"/>
                <w:i/>
                <w:spacing w:val="5"/>
                <w:sz w:val="16"/>
                <w:szCs w:val="16"/>
              </w:rPr>
              <w:t xml:space="preserve"> </w:t>
            </w:r>
            <w:r w:rsidRPr="006B5460">
              <w:rPr>
                <w:rFonts w:eastAsia="Comic Sans MS"/>
                <w:i/>
                <w:sz w:val="16"/>
                <w:szCs w:val="16"/>
              </w:rPr>
              <w:t>prices</w:t>
            </w:r>
            <w:r w:rsidRPr="006B5460">
              <w:rPr>
                <w:rFonts w:eastAsia="Comic Sans MS"/>
                <w:i/>
                <w:spacing w:val="6"/>
                <w:sz w:val="16"/>
                <w:szCs w:val="16"/>
              </w:rPr>
              <w:t xml:space="preserve"> </w:t>
            </w:r>
            <w:r w:rsidRPr="006B5460">
              <w:rPr>
                <w:rFonts w:eastAsia="Comic Sans MS"/>
                <w:i/>
                <w:sz w:val="16"/>
                <w:szCs w:val="16"/>
              </w:rPr>
              <w:t>f</w:t>
            </w:r>
            <w:r w:rsidRPr="006B5460">
              <w:rPr>
                <w:rFonts w:eastAsia="Comic Sans MS"/>
                <w:i/>
                <w:spacing w:val="1"/>
                <w:sz w:val="16"/>
                <w:szCs w:val="16"/>
              </w:rPr>
              <w:t>r</w:t>
            </w:r>
            <w:r w:rsidRPr="006B5460">
              <w:rPr>
                <w:rFonts w:eastAsia="Comic Sans MS"/>
                <w:i/>
                <w:sz w:val="16"/>
                <w:szCs w:val="16"/>
              </w:rPr>
              <w:t>om</w:t>
            </w:r>
            <w:r w:rsidRPr="006B5460">
              <w:rPr>
                <w:rFonts w:eastAsia="Comic Sans MS"/>
                <w:i/>
                <w:spacing w:val="7"/>
                <w:sz w:val="16"/>
                <w:szCs w:val="16"/>
              </w:rPr>
              <w:t xml:space="preserve"> </w:t>
            </w:r>
            <w:r w:rsidRPr="006B5460">
              <w:rPr>
                <w:rFonts w:eastAsia="Comic Sans MS"/>
                <w:i/>
                <w:sz w:val="16"/>
                <w:szCs w:val="16"/>
              </w:rPr>
              <w:t>other</w:t>
            </w:r>
            <w:r w:rsidRPr="006B5460">
              <w:rPr>
                <w:rFonts w:eastAsia="Comic Sans MS"/>
                <w:i/>
                <w:spacing w:val="8"/>
                <w:sz w:val="16"/>
                <w:szCs w:val="16"/>
              </w:rPr>
              <w:t xml:space="preserve"> </w:t>
            </w:r>
            <w:r w:rsidRPr="006B5460">
              <w:rPr>
                <w:rFonts w:eastAsia="Comic Sans MS"/>
                <w:i/>
                <w:sz w:val="16"/>
                <w:szCs w:val="16"/>
              </w:rPr>
              <w:t>conforming</w:t>
            </w:r>
            <w:r w:rsidRPr="006B5460">
              <w:rPr>
                <w:rFonts w:eastAsia="Comic Sans MS"/>
                <w:i/>
                <w:spacing w:val="2"/>
                <w:sz w:val="16"/>
                <w:szCs w:val="16"/>
              </w:rPr>
              <w:t xml:space="preserve"> </w:t>
            </w:r>
            <w:r w:rsidRPr="006B5460">
              <w:rPr>
                <w:rFonts w:eastAsia="Comic Sans MS"/>
                <w:i/>
                <w:sz w:val="16"/>
                <w:szCs w:val="16"/>
              </w:rPr>
              <w:t>bid</w:t>
            </w:r>
            <w:r w:rsidRPr="006B5460">
              <w:rPr>
                <w:rFonts w:eastAsia="Comic Sans MS"/>
                <w:i/>
                <w:spacing w:val="1"/>
                <w:sz w:val="16"/>
                <w:szCs w:val="16"/>
              </w:rPr>
              <w:t>s</w:t>
            </w:r>
            <w:r w:rsidRPr="006B5460">
              <w:rPr>
                <w:rFonts w:eastAsia="Comic Sans MS"/>
                <w:i/>
                <w:sz w:val="16"/>
                <w:szCs w:val="16"/>
              </w:rPr>
              <w:t>.</w:t>
            </w:r>
            <w:r w:rsidRPr="006B5460">
              <w:rPr>
                <w:rFonts w:eastAsia="Comic Sans MS"/>
                <w:i/>
                <w:spacing w:val="7"/>
                <w:sz w:val="16"/>
                <w:szCs w:val="16"/>
              </w:rPr>
              <w:t xml:space="preserve"> </w:t>
            </w:r>
            <w:r w:rsidRPr="006B5460">
              <w:rPr>
                <w:rFonts w:eastAsia="Comic Sans MS"/>
                <w:i/>
                <w:sz w:val="16"/>
                <w:szCs w:val="16"/>
              </w:rPr>
              <w:t>The</w:t>
            </w:r>
            <w:r w:rsidRPr="006B5460">
              <w:rPr>
                <w:rFonts w:eastAsia="Comic Sans MS"/>
                <w:i/>
                <w:spacing w:val="10"/>
                <w:sz w:val="16"/>
                <w:szCs w:val="16"/>
              </w:rPr>
              <w:t xml:space="preserve"> </w:t>
            </w:r>
            <w:r w:rsidRPr="006B5460">
              <w:rPr>
                <w:rFonts w:eastAsia="Comic Sans MS"/>
                <w:i/>
                <w:sz w:val="16"/>
                <w:szCs w:val="16"/>
              </w:rPr>
              <w:t>price</w:t>
            </w:r>
            <w:r w:rsidRPr="006B5460">
              <w:rPr>
                <w:rFonts w:eastAsia="Comic Sans MS"/>
                <w:i/>
                <w:spacing w:val="8"/>
                <w:sz w:val="16"/>
                <w:szCs w:val="16"/>
              </w:rPr>
              <w:t xml:space="preserve"> </w:t>
            </w:r>
            <w:r w:rsidRPr="006B5460">
              <w:rPr>
                <w:rFonts w:eastAsia="Comic Sans MS"/>
                <w:i/>
                <w:sz w:val="16"/>
                <w:szCs w:val="16"/>
              </w:rPr>
              <w:t>adjustm</w:t>
            </w:r>
            <w:r w:rsidRPr="006B5460">
              <w:rPr>
                <w:rFonts w:eastAsia="Comic Sans MS"/>
                <w:i/>
                <w:spacing w:val="1"/>
                <w:sz w:val="16"/>
                <w:szCs w:val="16"/>
              </w:rPr>
              <w:t>e</w:t>
            </w:r>
            <w:r w:rsidRPr="006B5460">
              <w:rPr>
                <w:rFonts w:eastAsia="Comic Sans MS"/>
                <w:i/>
                <w:sz w:val="16"/>
                <w:szCs w:val="16"/>
              </w:rPr>
              <w:t>nt</w:t>
            </w:r>
            <w:r w:rsidRPr="006B5460">
              <w:rPr>
                <w:rFonts w:eastAsia="Comic Sans MS"/>
                <w:i/>
                <w:spacing w:val="2"/>
                <w:sz w:val="16"/>
                <w:szCs w:val="16"/>
              </w:rPr>
              <w:t xml:space="preserve"> </w:t>
            </w:r>
            <w:r w:rsidRPr="006B5460">
              <w:rPr>
                <w:rFonts w:eastAsia="Comic Sans MS"/>
                <w:i/>
                <w:sz w:val="16"/>
                <w:szCs w:val="16"/>
              </w:rPr>
              <w:t>should</w:t>
            </w:r>
            <w:r w:rsidRPr="006B5460">
              <w:rPr>
                <w:rFonts w:eastAsia="Comic Sans MS"/>
                <w:i/>
                <w:spacing w:val="6"/>
                <w:sz w:val="16"/>
                <w:szCs w:val="16"/>
              </w:rPr>
              <w:t xml:space="preserve"> </w:t>
            </w:r>
            <w:r w:rsidRPr="006B5460">
              <w:rPr>
                <w:rFonts w:eastAsia="Comic Sans MS"/>
                <w:i/>
                <w:sz w:val="16"/>
                <w:szCs w:val="16"/>
              </w:rPr>
              <w:t>be</w:t>
            </w:r>
            <w:r w:rsidRPr="006B5460">
              <w:rPr>
                <w:rFonts w:eastAsia="Comic Sans MS"/>
                <w:i/>
                <w:spacing w:val="9"/>
                <w:sz w:val="16"/>
                <w:szCs w:val="16"/>
              </w:rPr>
              <w:t xml:space="preserve"> </w:t>
            </w:r>
            <w:r w:rsidRPr="006B5460">
              <w:rPr>
                <w:rFonts w:eastAsia="Comic Sans MS"/>
                <w:i/>
                <w:spacing w:val="1"/>
                <w:sz w:val="16"/>
                <w:szCs w:val="16"/>
              </w:rPr>
              <w:t>ba</w:t>
            </w:r>
            <w:r w:rsidRPr="006B5460">
              <w:rPr>
                <w:rFonts w:eastAsia="Comic Sans MS"/>
                <w:i/>
                <w:sz w:val="16"/>
                <w:szCs w:val="16"/>
              </w:rPr>
              <w:t>sed</w:t>
            </w:r>
            <w:r w:rsidRPr="006B5460">
              <w:rPr>
                <w:rFonts w:eastAsia="Comic Sans MS"/>
                <w:i/>
                <w:spacing w:val="6"/>
                <w:sz w:val="16"/>
                <w:szCs w:val="16"/>
              </w:rPr>
              <w:t xml:space="preserve"> </w:t>
            </w:r>
            <w:r w:rsidRPr="006B5460">
              <w:rPr>
                <w:rFonts w:eastAsia="Comic Sans MS"/>
                <w:i/>
                <w:sz w:val="16"/>
                <w:szCs w:val="16"/>
              </w:rPr>
              <w:t>on</w:t>
            </w:r>
            <w:r w:rsidRPr="006B5460">
              <w:rPr>
                <w:rFonts w:eastAsia="Comic Sans MS"/>
                <w:i/>
                <w:spacing w:val="9"/>
                <w:sz w:val="16"/>
                <w:szCs w:val="16"/>
              </w:rPr>
              <w:t xml:space="preserve"> </w:t>
            </w:r>
            <w:r w:rsidRPr="006B5460">
              <w:rPr>
                <w:rFonts w:eastAsia="Comic Sans MS"/>
                <w:i/>
                <w:sz w:val="16"/>
                <w:szCs w:val="16"/>
              </w:rPr>
              <w:t>the fair</w:t>
            </w:r>
            <w:r w:rsidRPr="006B5460">
              <w:rPr>
                <w:rFonts w:eastAsia="Comic Sans MS"/>
                <w:i/>
                <w:spacing w:val="-1"/>
                <w:sz w:val="16"/>
                <w:szCs w:val="16"/>
              </w:rPr>
              <w:t xml:space="preserve"> </w:t>
            </w:r>
            <w:r w:rsidRPr="006B5460">
              <w:rPr>
                <w:rFonts w:eastAsia="Comic Sans MS"/>
                <w:i/>
                <w:sz w:val="16"/>
                <w:szCs w:val="16"/>
              </w:rPr>
              <w:t>price</w:t>
            </w:r>
            <w:r w:rsidRPr="006B5460">
              <w:rPr>
                <w:rFonts w:eastAsia="Comic Sans MS"/>
                <w:i/>
                <w:spacing w:val="-1"/>
                <w:sz w:val="16"/>
                <w:szCs w:val="16"/>
              </w:rPr>
              <w:t xml:space="preserve"> </w:t>
            </w:r>
            <w:r w:rsidRPr="006B5460">
              <w:rPr>
                <w:rFonts w:eastAsia="Comic Sans MS"/>
                <w:i/>
                <w:sz w:val="16"/>
                <w:szCs w:val="16"/>
              </w:rPr>
              <w:t>of</w:t>
            </w:r>
            <w:r w:rsidRPr="006B5460">
              <w:rPr>
                <w:rFonts w:eastAsia="Comic Sans MS"/>
                <w:i/>
                <w:spacing w:val="1"/>
                <w:sz w:val="16"/>
                <w:szCs w:val="16"/>
              </w:rPr>
              <w:t xml:space="preserve"> </w:t>
            </w:r>
            <w:r w:rsidRPr="006B5460">
              <w:rPr>
                <w:rFonts w:eastAsia="Comic Sans MS"/>
                <w:i/>
                <w:sz w:val="16"/>
                <w:szCs w:val="16"/>
              </w:rPr>
              <w:t>the omitted</w:t>
            </w:r>
            <w:r w:rsidRPr="006B5460">
              <w:rPr>
                <w:rFonts w:eastAsia="Comic Sans MS"/>
                <w:i/>
                <w:spacing w:val="-4"/>
                <w:sz w:val="16"/>
                <w:szCs w:val="16"/>
              </w:rPr>
              <w:t xml:space="preserve"> </w:t>
            </w:r>
            <w:r w:rsidRPr="006B5460">
              <w:rPr>
                <w:rFonts w:eastAsia="Comic Sans MS"/>
                <w:i/>
                <w:sz w:val="16"/>
                <w:szCs w:val="16"/>
              </w:rPr>
              <w:t>it</w:t>
            </w:r>
            <w:r w:rsidRPr="006B5460">
              <w:rPr>
                <w:rFonts w:eastAsia="Comic Sans MS"/>
                <w:i/>
                <w:spacing w:val="1"/>
                <w:sz w:val="16"/>
                <w:szCs w:val="16"/>
              </w:rPr>
              <w:t>e</w:t>
            </w:r>
            <w:r w:rsidRPr="006B5460">
              <w:rPr>
                <w:rFonts w:eastAsia="Comic Sans MS"/>
                <w:i/>
                <w:sz w:val="16"/>
                <w:szCs w:val="16"/>
              </w:rPr>
              <w:t>m. The most</w:t>
            </w:r>
            <w:r w:rsidRPr="006B5460">
              <w:rPr>
                <w:rFonts w:eastAsia="Comic Sans MS"/>
                <w:i/>
                <w:spacing w:val="-1"/>
                <w:sz w:val="16"/>
                <w:szCs w:val="16"/>
              </w:rPr>
              <w:t xml:space="preserve"> </w:t>
            </w:r>
            <w:r w:rsidRPr="006B5460">
              <w:rPr>
                <w:rFonts w:eastAsia="Comic Sans MS"/>
                <w:i/>
                <w:sz w:val="16"/>
                <w:szCs w:val="16"/>
              </w:rPr>
              <w:t>fre</w:t>
            </w:r>
            <w:r w:rsidRPr="006B5460">
              <w:rPr>
                <w:rFonts w:eastAsia="Comic Sans MS"/>
                <w:i/>
                <w:spacing w:val="1"/>
                <w:sz w:val="16"/>
                <w:szCs w:val="16"/>
              </w:rPr>
              <w:t>qu</w:t>
            </w:r>
            <w:r w:rsidRPr="006B5460">
              <w:rPr>
                <w:rFonts w:eastAsia="Comic Sans MS"/>
                <w:i/>
                <w:sz w:val="16"/>
                <w:szCs w:val="16"/>
              </w:rPr>
              <w:t>ently</w:t>
            </w:r>
            <w:r w:rsidRPr="006B5460">
              <w:rPr>
                <w:rFonts w:eastAsia="Comic Sans MS"/>
                <w:i/>
                <w:spacing w:val="-5"/>
                <w:sz w:val="16"/>
                <w:szCs w:val="16"/>
              </w:rPr>
              <w:t xml:space="preserve"> </w:t>
            </w:r>
            <w:r w:rsidRPr="006B5460">
              <w:rPr>
                <w:rFonts w:eastAsia="Comic Sans MS"/>
                <w:i/>
                <w:sz w:val="16"/>
                <w:szCs w:val="16"/>
              </w:rPr>
              <w:t>u</w:t>
            </w:r>
            <w:r w:rsidRPr="006B5460">
              <w:rPr>
                <w:rFonts w:eastAsia="Comic Sans MS"/>
                <w:i/>
                <w:spacing w:val="3"/>
                <w:sz w:val="16"/>
                <w:szCs w:val="16"/>
              </w:rPr>
              <w:t>s</w:t>
            </w:r>
            <w:r w:rsidRPr="006B5460">
              <w:rPr>
                <w:rFonts w:eastAsia="Comic Sans MS"/>
                <w:i/>
                <w:sz w:val="16"/>
                <w:szCs w:val="16"/>
              </w:rPr>
              <w:t>ed</w:t>
            </w:r>
            <w:r w:rsidRPr="006B5460">
              <w:rPr>
                <w:rFonts w:eastAsia="Comic Sans MS"/>
                <w:i/>
                <w:spacing w:val="1"/>
                <w:sz w:val="16"/>
                <w:szCs w:val="16"/>
              </w:rPr>
              <w:t xml:space="preserve"> </w:t>
            </w:r>
            <w:r w:rsidRPr="006B5460">
              <w:rPr>
                <w:rFonts w:eastAsia="Comic Sans MS"/>
                <w:i/>
                <w:sz w:val="16"/>
                <w:szCs w:val="16"/>
              </w:rPr>
              <w:t>method</w:t>
            </w:r>
            <w:r w:rsidRPr="006B5460">
              <w:rPr>
                <w:rFonts w:eastAsia="Comic Sans MS"/>
                <w:i/>
                <w:spacing w:val="-3"/>
                <w:sz w:val="16"/>
                <w:szCs w:val="16"/>
              </w:rPr>
              <w:t xml:space="preserve"> </w:t>
            </w:r>
            <w:r w:rsidRPr="006B5460">
              <w:rPr>
                <w:rFonts w:eastAsia="Comic Sans MS"/>
                <w:i/>
                <w:sz w:val="16"/>
                <w:szCs w:val="16"/>
              </w:rPr>
              <w:t>is</w:t>
            </w:r>
            <w:r w:rsidRPr="006B5460">
              <w:rPr>
                <w:rFonts w:eastAsia="Comic Sans MS"/>
                <w:i/>
                <w:spacing w:val="2"/>
                <w:sz w:val="16"/>
                <w:szCs w:val="16"/>
              </w:rPr>
              <w:t xml:space="preserve"> </w:t>
            </w:r>
            <w:r w:rsidRPr="006B5460">
              <w:rPr>
                <w:rFonts w:eastAsia="Comic Sans MS"/>
                <w:i/>
                <w:sz w:val="16"/>
                <w:szCs w:val="16"/>
              </w:rPr>
              <w:t>to</w:t>
            </w:r>
            <w:r w:rsidRPr="006B5460">
              <w:rPr>
                <w:rFonts w:eastAsia="Comic Sans MS"/>
                <w:i/>
                <w:spacing w:val="1"/>
                <w:sz w:val="16"/>
                <w:szCs w:val="16"/>
              </w:rPr>
              <w:t xml:space="preserve"> </w:t>
            </w:r>
            <w:r w:rsidRPr="006B5460">
              <w:rPr>
                <w:rFonts w:eastAsia="Comic Sans MS"/>
                <w:i/>
                <w:sz w:val="16"/>
                <w:szCs w:val="16"/>
              </w:rPr>
              <w:t>use the price</w:t>
            </w:r>
            <w:r w:rsidRPr="006B5460">
              <w:rPr>
                <w:rFonts w:eastAsia="Comic Sans MS"/>
                <w:i/>
                <w:spacing w:val="-1"/>
                <w:sz w:val="16"/>
                <w:szCs w:val="16"/>
              </w:rPr>
              <w:t xml:space="preserve"> </w:t>
            </w:r>
            <w:r w:rsidRPr="006B5460">
              <w:rPr>
                <w:rFonts w:eastAsia="Comic Sans MS"/>
                <w:i/>
                <w:spacing w:val="1"/>
                <w:sz w:val="16"/>
                <w:szCs w:val="16"/>
              </w:rPr>
              <w:t>e</w:t>
            </w:r>
            <w:r w:rsidRPr="006B5460">
              <w:rPr>
                <w:rFonts w:eastAsia="Comic Sans MS"/>
                <w:i/>
                <w:sz w:val="16"/>
                <w:szCs w:val="16"/>
              </w:rPr>
              <w:t>qu</w:t>
            </w:r>
            <w:r w:rsidRPr="006B5460">
              <w:rPr>
                <w:rFonts w:eastAsia="Comic Sans MS"/>
                <w:i/>
                <w:spacing w:val="1"/>
                <w:sz w:val="16"/>
                <w:szCs w:val="16"/>
              </w:rPr>
              <w:t>a</w:t>
            </w:r>
            <w:r w:rsidRPr="006B5460">
              <w:rPr>
                <w:rFonts w:eastAsia="Comic Sans MS"/>
                <w:i/>
                <w:sz w:val="16"/>
                <w:szCs w:val="16"/>
              </w:rPr>
              <w:t>l</w:t>
            </w:r>
            <w:r w:rsidRPr="006B5460">
              <w:rPr>
                <w:rFonts w:eastAsia="Comic Sans MS"/>
                <w:i/>
                <w:spacing w:val="-1"/>
                <w:sz w:val="16"/>
                <w:szCs w:val="16"/>
              </w:rPr>
              <w:t xml:space="preserve"> </w:t>
            </w:r>
            <w:r w:rsidRPr="006B5460">
              <w:rPr>
                <w:rFonts w:eastAsia="Comic Sans MS"/>
                <w:i/>
                <w:sz w:val="16"/>
                <w:szCs w:val="16"/>
              </w:rPr>
              <w:t>to</w:t>
            </w:r>
            <w:r w:rsidRPr="006B5460">
              <w:rPr>
                <w:rFonts w:eastAsia="Comic Sans MS"/>
                <w:i/>
                <w:spacing w:val="1"/>
                <w:sz w:val="16"/>
                <w:szCs w:val="16"/>
              </w:rPr>
              <w:t xml:space="preserve"> </w:t>
            </w:r>
            <w:r w:rsidRPr="006B5460">
              <w:rPr>
                <w:rFonts w:eastAsia="Comic Sans MS"/>
                <w:i/>
                <w:sz w:val="16"/>
                <w:szCs w:val="16"/>
              </w:rPr>
              <w:t>the highest price</w:t>
            </w:r>
            <w:r w:rsidRPr="006B5460">
              <w:rPr>
                <w:rFonts w:eastAsia="Comic Sans MS"/>
                <w:i/>
                <w:spacing w:val="-4"/>
                <w:sz w:val="16"/>
                <w:szCs w:val="16"/>
              </w:rPr>
              <w:t xml:space="preserve"> </w:t>
            </w:r>
            <w:r w:rsidRPr="006B5460">
              <w:rPr>
                <w:rFonts w:eastAsia="Comic Sans MS"/>
                <w:i/>
                <w:spacing w:val="1"/>
                <w:sz w:val="16"/>
                <w:szCs w:val="16"/>
              </w:rPr>
              <w:t>q</w:t>
            </w:r>
            <w:r w:rsidRPr="006B5460">
              <w:rPr>
                <w:rFonts w:eastAsia="Comic Sans MS"/>
                <w:i/>
                <w:sz w:val="16"/>
                <w:szCs w:val="16"/>
              </w:rPr>
              <w:t>uoted</w:t>
            </w:r>
            <w:r w:rsidRPr="006B5460">
              <w:rPr>
                <w:rFonts w:eastAsia="Comic Sans MS"/>
                <w:i/>
                <w:spacing w:val="-5"/>
                <w:sz w:val="16"/>
                <w:szCs w:val="16"/>
              </w:rPr>
              <w:t xml:space="preserve"> </w:t>
            </w:r>
            <w:r w:rsidRPr="006B5460">
              <w:rPr>
                <w:rFonts w:eastAsia="Comic Sans MS"/>
                <w:i/>
                <w:sz w:val="16"/>
                <w:szCs w:val="16"/>
              </w:rPr>
              <w:t>for</w:t>
            </w:r>
            <w:r w:rsidRPr="006B5460">
              <w:rPr>
                <w:rFonts w:eastAsia="Comic Sans MS"/>
                <w:i/>
                <w:spacing w:val="-1"/>
                <w:sz w:val="16"/>
                <w:szCs w:val="16"/>
              </w:rPr>
              <w:t xml:space="preserve"> </w:t>
            </w:r>
            <w:r w:rsidRPr="006B5460">
              <w:rPr>
                <w:rFonts w:eastAsia="Comic Sans MS"/>
                <w:i/>
                <w:sz w:val="16"/>
                <w:szCs w:val="16"/>
              </w:rPr>
              <w:t>the</w:t>
            </w:r>
            <w:r w:rsidRPr="006B5460">
              <w:rPr>
                <w:rFonts w:eastAsia="Comic Sans MS"/>
                <w:i/>
                <w:spacing w:val="-3"/>
                <w:sz w:val="16"/>
                <w:szCs w:val="16"/>
              </w:rPr>
              <w:t xml:space="preserve"> </w:t>
            </w:r>
            <w:r w:rsidRPr="006B5460">
              <w:rPr>
                <w:rFonts w:eastAsia="Comic Sans MS"/>
                <w:i/>
                <w:sz w:val="16"/>
                <w:szCs w:val="16"/>
              </w:rPr>
              <w:t>same</w:t>
            </w:r>
            <w:r w:rsidRPr="006B5460">
              <w:rPr>
                <w:rFonts w:eastAsia="Comic Sans MS"/>
                <w:i/>
                <w:spacing w:val="-4"/>
                <w:sz w:val="16"/>
                <w:szCs w:val="16"/>
              </w:rPr>
              <w:t xml:space="preserve"> </w:t>
            </w:r>
            <w:r w:rsidRPr="006B5460">
              <w:rPr>
                <w:rFonts w:eastAsia="Comic Sans MS"/>
                <w:i/>
                <w:sz w:val="16"/>
                <w:szCs w:val="16"/>
              </w:rPr>
              <w:t>item</w:t>
            </w:r>
            <w:r w:rsidRPr="006B5460">
              <w:rPr>
                <w:rFonts w:eastAsia="Comic Sans MS"/>
                <w:i/>
                <w:spacing w:val="-2"/>
                <w:sz w:val="16"/>
                <w:szCs w:val="16"/>
              </w:rPr>
              <w:t xml:space="preserve"> </w:t>
            </w:r>
            <w:r w:rsidRPr="006B5460">
              <w:rPr>
                <w:rFonts w:eastAsia="Comic Sans MS"/>
                <w:i/>
                <w:sz w:val="16"/>
                <w:szCs w:val="16"/>
              </w:rPr>
              <w:t>by</w:t>
            </w:r>
            <w:r w:rsidRPr="006B5460">
              <w:rPr>
                <w:rFonts w:eastAsia="Comic Sans MS"/>
                <w:i/>
                <w:spacing w:val="-2"/>
                <w:sz w:val="16"/>
                <w:szCs w:val="16"/>
              </w:rPr>
              <w:t xml:space="preserve"> </w:t>
            </w:r>
            <w:r w:rsidRPr="006B5460">
              <w:rPr>
                <w:rFonts w:eastAsia="Comic Sans MS"/>
                <w:i/>
                <w:sz w:val="16"/>
                <w:szCs w:val="16"/>
              </w:rPr>
              <w:t>the</w:t>
            </w:r>
            <w:r w:rsidRPr="006B5460">
              <w:rPr>
                <w:rFonts w:eastAsia="Comic Sans MS"/>
                <w:i/>
                <w:spacing w:val="-3"/>
                <w:sz w:val="16"/>
                <w:szCs w:val="16"/>
              </w:rPr>
              <w:t xml:space="preserve"> </w:t>
            </w:r>
            <w:r w:rsidRPr="006B5460">
              <w:rPr>
                <w:rFonts w:eastAsia="Comic Sans MS"/>
                <w:i/>
                <w:sz w:val="16"/>
                <w:szCs w:val="16"/>
              </w:rPr>
              <w:t>other</w:t>
            </w:r>
            <w:r w:rsidRPr="006B5460">
              <w:rPr>
                <w:rFonts w:eastAsia="Comic Sans MS"/>
                <w:i/>
                <w:spacing w:val="-4"/>
                <w:sz w:val="16"/>
                <w:szCs w:val="16"/>
              </w:rPr>
              <w:t xml:space="preserve"> </w:t>
            </w:r>
            <w:r w:rsidRPr="006B5460">
              <w:rPr>
                <w:rFonts w:eastAsia="Comic Sans MS"/>
                <w:i/>
                <w:sz w:val="16"/>
                <w:szCs w:val="16"/>
              </w:rPr>
              <w:t>Bidders.</w:t>
            </w:r>
          </w:p>
        </w:tc>
      </w:tr>
    </w:tbl>
    <w:p w14:paraId="686A30CA" w14:textId="266913B3" w:rsidR="003A19C4" w:rsidRPr="006B5460" w:rsidRDefault="003A19C4" w:rsidP="00D242CA">
      <w:pPr>
        <w:tabs>
          <w:tab w:val="left" w:pos="-5220"/>
        </w:tabs>
        <w:spacing w:before="100" w:beforeAutospacing="1" w:line="200" w:lineRule="atLeast"/>
        <w:ind w:right="-72"/>
        <w:rPr>
          <w:sz w:val="21"/>
          <w:szCs w:val="21"/>
          <w:lang w:val="mn-MN"/>
        </w:rPr>
      </w:pPr>
    </w:p>
    <w:p w14:paraId="4CDE91EB" w14:textId="77777777" w:rsidR="003A19C4" w:rsidRPr="006B5460" w:rsidRDefault="003A19C4" w:rsidP="0030057A">
      <w:pPr>
        <w:tabs>
          <w:tab w:val="left" w:pos="-5220"/>
        </w:tabs>
        <w:spacing w:before="100" w:beforeAutospacing="1" w:line="200" w:lineRule="atLeast"/>
        <w:ind w:left="900" w:right="-72"/>
        <w:rPr>
          <w:sz w:val="21"/>
          <w:szCs w:val="21"/>
          <w:lang w:val="mn-MN"/>
        </w:rPr>
      </w:pPr>
    </w:p>
    <w:p w14:paraId="1190CABA" w14:textId="77777777" w:rsidR="003A19C4" w:rsidRPr="006B5460" w:rsidRDefault="003A19C4" w:rsidP="0030057A">
      <w:pPr>
        <w:tabs>
          <w:tab w:val="left" w:pos="-5220"/>
        </w:tabs>
        <w:spacing w:before="100" w:beforeAutospacing="1" w:line="200" w:lineRule="atLeast"/>
        <w:ind w:left="900" w:right="-72"/>
        <w:rPr>
          <w:sz w:val="21"/>
          <w:szCs w:val="21"/>
          <w:lang w:val="mn-MN"/>
        </w:rPr>
      </w:pPr>
    </w:p>
    <w:p w14:paraId="7ABDF9B0" w14:textId="77777777" w:rsidR="003A19C4" w:rsidRDefault="003A19C4" w:rsidP="0030057A">
      <w:pPr>
        <w:tabs>
          <w:tab w:val="left" w:pos="-5220"/>
        </w:tabs>
        <w:spacing w:before="100" w:beforeAutospacing="1" w:line="200" w:lineRule="atLeast"/>
        <w:ind w:left="900" w:right="-72"/>
        <w:rPr>
          <w:sz w:val="21"/>
          <w:szCs w:val="21"/>
        </w:rPr>
      </w:pPr>
    </w:p>
    <w:p w14:paraId="6520D703" w14:textId="77777777" w:rsidR="008E1DCF" w:rsidRDefault="008E1DCF" w:rsidP="0030057A">
      <w:pPr>
        <w:tabs>
          <w:tab w:val="left" w:pos="-5220"/>
        </w:tabs>
        <w:spacing w:before="100" w:beforeAutospacing="1" w:line="200" w:lineRule="atLeast"/>
        <w:ind w:left="900" w:right="-72"/>
        <w:rPr>
          <w:sz w:val="21"/>
          <w:szCs w:val="21"/>
        </w:rPr>
      </w:pPr>
    </w:p>
    <w:p w14:paraId="37E57485" w14:textId="77777777" w:rsidR="008E1DCF" w:rsidRDefault="008E1DCF" w:rsidP="0030057A">
      <w:pPr>
        <w:tabs>
          <w:tab w:val="left" w:pos="-5220"/>
        </w:tabs>
        <w:spacing w:before="100" w:beforeAutospacing="1" w:line="200" w:lineRule="atLeast"/>
        <w:ind w:left="900" w:right="-72"/>
        <w:rPr>
          <w:sz w:val="21"/>
          <w:szCs w:val="21"/>
        </w:rPr>
      </w:pPr>
    </w:p>
    <w:p w14:paraId="78B3D167" w14:textId="77777777" w:rsidR="008E1DCF" w:rsidRDefault="008E1DCF" w:rsidP="0030057A">
      <w:pPr>
        <w:tabs>
          <w:tab w:val="left" w:pos="-5220"/>
        </w:tabs>
        <w:spacing w:before="100" w:beforeAutospacing="1" w:line="200" w:lineRule="atLeast"/>
        <w:ind w:left="900" w:right="-72"/>
        <w:rPr>
          <w:sz w:val="21"/>
          <w:szCs w:val="21"/>
        </w:rPr>
      </w:pPr>
    </w:p>
    <w:p w14:paraId="25755A60" w14:textId="77777777" w:rsidR="008E1DCF" w:rsidRDefault="008E1DCF" w:rsidP="0030057A">
      <w:pPr>
        <w:tabs>
          <w:tab w:val="left" w:pos="-5220"/>
        </w:tabs>
        <w:spacing w:before="100" w:beforeAutospacing="1" w:line="200" w:lineRule="atLeast"/>
        <w:ind w:left="900" w:right="-72"/>
        <w:rPr>
          <w:sz w:val="21"/>
          <w:szCs w:val="21"/>
        </w:rPr>
      </w:pPr>
    </w:p>
    <w:p w14:paraId="2218D564" w14:textId="77777777" w:rsidR="008E1DCF" w:rsidRDefault="008E1DCF" w:rsidP="0030057A">
      <w:pPr>
        <w:tabs>
          <w:tab w:val="left" w:pos="-5220"/>
        </w:tabs>
        <w:spacing w:before="100" w:beforeAutospacing="1" w:line="200" w:lineRule="atLeast"/>
        <w:ind w:left="900" w:right="-72"/>
        <w:rPr>
          <w:sz w:val="21"/>
          <w:szCs w:val="21"/>
        </w:rPr>
      </w:pPr>
    </w:p>
    <w:p w14:paraId="2DBF1FDE" w14:textId="77777777" w:rsidR="008E1DCF" w:rsidRDefault="008E1DCF" w:rsidP="0030057A">
      <w:pPr>
        <w:tabs>
          <w:tab w:val="left" w:pos="-5220"/>
        </w:tabs>
        <w:spacing w:before="100" w:beforeAutospacing="1" w:line="200" w:lineRule="atLeast"/>
        <w:ind w:left="900" w:right="-72"/>
        <w:rPr>
          <w:sz w:val="21"/>
          <w:szCs w:val="21"/>
        </w:rPr>
      </w:pPr>
    </w:p>
    <w:p w14:paraId="18364684" w14:textId="77777777" w:rsidR="008E1DCF" w:rsidRDefault="008E1DCF" w:rsidP="0030057A">
      <w:pPr>
        <w:tabs>
          <w:tab w:val="left" w:pos="-5220"/>
        </w:tabs>
        <w:spacing w:before="100" w:beforeAutospacing="1" w:line="200" w:lineRule="atLeast"/>
        <w:ind w:left="900" w:right="-72"/>
        <w:rPr>
          <w:sz w:val="21"/>
          <w:szCs w:val="21"/>
        </w:rPr>
      </w:pPr>
    </w:p>
    <w:p w14:paraId="753BF8A3" w14:textId="77777777" w:rsidR="008E1DCF" w:rsidRDefault="008E1DCF" w:rsidP="0030057A">
      <w:pPr>
        <w:tabs>
          <w:tab w:val="left" w:pos="-5220"/>
        </w:tabs>
        <w:spacing w:before="100" w:beforeAutospacing="1" w:line="200" w:lineRule="atLeast"/>
        <w:ind w:left="900" w:right="-72"/>
        <w:rPr>
          <w:sz w:val="21"/>
          <w:szCs w:val="21"/>
        </w:rPr>
      </w:pPr>
    </w:p>
    <w:p w14:paraId="18BE7862" w14:textId="77777777" w:rsidR="008E1DCF" w:rsidRDefault="008E1DCF" w:rsidP="0030057A">
      <w:pPr>
        <w:tabs>
          <w:tab w:val="left" w:pos="-5220"/>
        </w:tabs>
        <w:spacing w:before="100" w:beforeAutospacing="1" w:line="200" w:lineRule="atLeast"/>
        <w:ind w:left="900" w:right="-72"/>
        <w:rPr>
          <w:sz w:val="21"/>
          <w:szCs w:val="21"/>
        </w:rPr>
      </w:pPr>
    </w:p>
    <w:p w14:paraId="5E1D021E" w14:textId="77777777" w:rsidR="008E1DCF" w:rsidRPr="008E1DCF" w:rsidRDefault="008E1DCF" w:rsidP="0030057A">
      <w:pPr>
        <w:tabs>
          <w:tab w:val="left" w:pos="-5220"/>
        </w:tabs>
        <w:spacing w:before="100" w:beforeAutospacing="1" w:line="200" w:lineRule="atLeast"/>
        <w:ind w:left="900" w:right="-72"/>
        <w:rPr>
          <w:sz w:val="21"/>
          <w:szCs w:val="21"/>
        </w:rPr>
      </w:pPr>
    </w:p>
    <w:p w14:paraId="19E733C9" w14:textId="77777777" w:rsidR="003A19C4" w:rsidRDefault="003A19C4" w:rsidP="0030057A">
      <w:pPr>
        <w:tabs>
          <w:tab w:val="left" w:pos="-5220"/>
        </w:tabs>
        <w:spacing w:before="100" w:beforeAutospacing="1" w:line="200" w:lineRule="atLeast"/>
        <w:ind w:left="900" w:right="-72"/>
        <w:rPr>
          <w:sz w:val="21"/>
          <w:szCs w:val="21"/>
        </w:rPr>
      </w:pPr>
    </w:p>
    <w:p w14:paraId="55BA554C" w14:textId="77777777" w:rsidR="004B290D" w:rsidRDefault="004B290D" w:rsidP="0030057A">
      <w:pPr>
        <w:tabs>
          <w:tab w:val="left" w:pos="-5220"/>
        </w:tabs>
        <w:spacing w:before="100" w:beforeAutospacing="1" w:line="200" w:lineRule="atLeast"/>
        <w:ind w:left="900" w:right="-72"/>
        <w:rPr>
          <w:sz w:val="21"/>
          <w:szCs w:val="21"/>
        </w:rPr>
      </w:pPr>
    </w:p>
    <w:p w14:paraId="6867360C" w14:textId="77777777" w:rsidR="004B290D" w:rsidRPr="004B290D" w:rsidRDefault="004B290D" w:rsidP="0030057A">
      <w:pPr>
        <w:tabs>
          <w:tab w:val="left" w:pos="-5220"/>
        </w:tabs>
        <w:spacing w:before="100" w:beforeAutospacing="1" w:line="200" w:lineRule="atLeast"/>
        <w:ind w:left="900" w:right="-72"/>
        <w:rPr>
          <w:sz w:val="21"/>
          <w:szCs w:val="21"/>
        </w:rPr>
      </w:pPr>
    </w:p>
    <w:p w14:paraId="5A916AB6" w14:textId="77777777" w:rsidR="003A19C4" w:rsidRPr="006B5460" w:rsidRDefault="003A19C4" w:rsidP="0030057A">
      <w:pPr>
        <w:tabs>
          <w:tab w:val="left" w:pos="-5220"/>
        </w:tabs>
        <w:spacing w:before="100" w:beforeAutospacing="1" w:line="200" w:lineRule="atLeast"/>
        <w:ind w:left="900" w:right="-72"/>
        <w:rPr>
          <w:sz w:val="21"/>
          <w:szCs w:val="21"/>
          <w:lang w:val="mn-MN"/>
        </w:rPr>
      </w:pPr>
    </w:p>
    <w:p w14:paraId="17B7A7BA" w14:textId="35754E85" w:rsidR="00350DA1" w:rsidRDefault="00350DA1" w:rsidP="0030057A">
      <w:pPr>
        <w:tabs>
          <w:tab w:val="left" w:pos="-5220"/>
        </w:tabs>
        <w:spacing w:before="100" w:beforeAutospacing="1" w:line="200" w:lineRule="atLeast"/>
        <w:ind w:left="900" w:right="-72"/>
        <w:rPr>
          <w:sz w:val="21"/>
          <w:szCs w:val="21"/>
          <w:lang w:val="mn-MN"/>
        </w:rPr>
      </w:pPr>
    </w:p>
    <w:p w14:paraId="70520234" w14:textId="77777777" w:rsidR="00D242CA" w:rsidRPr="006B5460" w:rsidRDefault="00D242CA" w:rsidP="0030057A">
      <w:pPr>
        <w:tabs>
          <w:tab w:val="left" w:pos="-5220"/>
        </w:tabs>
        <w:spacing w:before="100" w:beforeAutospacing="1" w:line="200" w:lineRule="atLeast"/>
        <w:ind w:left="900" w:right="-72"/>
        <w:rPr>
          <w:sz w:val="21"/>
          <w:szCs w:val="21"/>
          <w:lang w:val="mn-MN"/>
        </w:rPr>
      </w:pPr>
    </w:p>
    <w:p w14:paraId="7BAA5BB7" w14:textId="77777777" w:rsidR="003A19C4" w:rsidRPr="006B5460" w:rsidRDefault="003A19C4" w:rsidP="0030057A">
      <w:pPr>
        <w:tabs>
          <w:tab w:val="left" w:pos="-5220"/>
        </w:tabs>
        <w:spacing w:before="100" w:beforeAutospacing="1" w:line="200" w:lineRule="atLeast"/>
        <w:ind w:left="900" w:right="-72"/>
        <w:rPr>
          <w:sz w:val="21"/>
          <w:szCs w:val="21"/>
          <w:lang w:val="mn-MN"/>
        </w:rPr>
      </w:pPr>
    </w:p>
    <w:p w14:paraId="518D70D1" w14:textId="77777777" w:rsidR="00350DA1" w:rsidRPr="006B5460" w:rsidRDefault="00350DA1" w:rsidP="002F75A4">
      <w:pPr>
        <w:spacing w:before="9" w:line="120" w:lineRule="exact"/>
        <w:rPr>
          <w:sz w:val="12"/>
          <w:szCs w:val="12"/>
          <w:lang w:val="mn-MN"/>
        </w:rPr>
      </w:pPr>
    </w:p>
    <w:p w14:paraId="3A2DED26" w14:textId="77777777" w:rsidR="002F75A4" w:rsidRPr="006B5460" w:rsidRDefault="002F75A4" w:rsidP="002F75A4">
      <w:pPr>
        <w:spacing w:before="25"/>
        <w:ind w:left="419" w:right="7312"/>
        <w:rPr>
          <w:rFonts w:eastAsia="Arial"/>
          <w:sz w:val="28"/>
          <w:szCs w:val="28"/>
        </w:rPr>
      </w:pPr>
      <w:r w:rsidRPr="006B5460">
        <w:rPr>
          <w:rFonts w:eastAsia="Arial"/>
          <w:b/>
          <w:bCs/>
          <w:sz w:val="28"/>
          <w:szCs w:val="28"/>
        </w:rPr>
        <w:lastRenderedPageBreak/>
        <w:t xml:space="preserve">2. </w:t>
      </w:r>
      <w:r w:rsidRPr="006B5460">
        <w:rPr>
          <w:rFonts w:eastAsia="Arial"/>
          <w:b/>
          <w:bCs/>
          <w:spacing w:val="59"/>
          <w:sz w:val="28"/>
          <w:szCs w:val="28"/>
        </w:rPr>
        <w:t xml:space="preserve"> </w:t>
      </w:r>
      <w:r w:rsidRPr="006B5460">
        <w:rPr>
          <w:rFonts w:eastAsia="Arial"/>
          <w:b/>
          <w:bCs/>
          <w:sz w:val="28"/>
          <w:szCs w:val="28"/>
        </w:rPr>
        <w:t>Q</w:t>
      </w:r>
      <w:r w:rsidRPr="006B5460">
        <w:rPr>
          <w:rFonts w:eastAsia="Arial"/>
          <w:b/>
          <w:bCs/>
          <w:spacing w:val="-1"/>
          <w:sz w:val="28"/>
          <w:szCs w:val="28"/>
        </w:rPr>
        <w:t>u</w:t>
      </w:r>
      <w:r w:rsidRPr="006B5460">
        <w:rPr>
          <w:rFonts w:eastAsia="Arial"/>
          <w:b/>
          <w:bCs/>
          <w:sz w:val="28"/>
          <w:szCs w:val="28"/>
        </w:rPr>
        <w:t>a</w:t>
      </w:r>
      <w:r w:rsidRPr="006B5460">
        <w:rPr>
          <w:rFonts w:eastAsia="Arial"/>
          <w:b/>
          <w:bCs/>
          <w:spacing w:val="1"/>
          <w:sz w:val="28"/>
          <w:szCs w:val="28"/>
        </w:rPr>
        <w:t>li</w:t>
      </w:r>
      <w:r w:rsidRPr="006B5460">
        <w:rPr>
          <w:rFonts w:eastAsia="Arial"/>
          <w:b/>
          <w:bCs/>
          <w:spacing w:val="-2"/>
          <w:sz w:val="28"/>
          <w:szCs w:val="28"/>
        </w:rPr>
        <w:t>f</w:t>
      </w:r>
      <w:r w:rsidRPr="006B5460">
        <w:rPr>
          <w:rFonts w:eastAsia="Arial"/>
          <w:b/>
          <w:bCs/>
          <w:spacing w:val="1"/>
          <w:sz w:val="28"/>
          <w:szCs w:val="28"/>
        </w:rPr>
        <w:t>i</w:t>
      </w:r>
      <w:r w:rsidRPr="006B5460">
        <w:rPr>
          <w:rFonts w:eastAsia="Arial"/>
          <w:b/>
          <w:bCs/>
          <w:sz w:val="28"/>
          <w:szCs w:val="28"/>
        </w:rPr>
        <w:t>ca</w:t>
      </w:r>
      <w:r w:rsidRPr="006B5460">
        <w:rPr>
          <w:rFonts w:eastAsia="Arial"/>
          <w:b/>
          <w:bCs/>
          <w:spacing w:val="-2"/>
          <w:sz w:val="28"/>
          <w:szCs w:val="28"/>
        </w:rPr>
        <w:t>t</w:t>
      </w:r>
      <w:r w:rsidRPr="006B5460">
        <w:rPr>
          <w:rFonts w:eastAsia="Arial"/>
          <w:b/>
          <w:bCs/>
          <w:spacing w:val="1"/>
          <w:sz w:val="28"/>
          <w:szCs w:val="28"/>
        </w:rPr>
        <w:t>i</w:t>
      </w:r>
      <w:r w:rsidRPr="006B5460">
        <w:rPr>
          <w:rFonts w:eastAsia="Arial"/>
          <w:b/>
          <w:bCs/>
          <w:spacing w:val="-1"/>
          <w:sz w:val="28"/>
          <w:szCs w:val="28"/>
        </w:rPr>
        <w:t>o</w:t>
      </w:r>
      <w:r w:rsidRPr="006B5460">
        <w:rPr>
          <w:rFonts w:eastAsia="Arial"/>
          <w:b/>
          <w:bCs/>
          <w:sz w:val="28"/>
          <w:szCs w:val="28"/>
        </w:rPr>
        <w:t>n</w:t>
      </w:r>
    </w:p>
    <w:p w14:paraId="0EEFA1E0" w14:textId="77777777" w:rsidR="002F75A4" w:rsidRPr="006B5460" w:rsidRDefault="002F75A4" w:rsidP="002F75A4">
      <w:pPr>
        <w:spacing w:line="160" w:lineRule="exact"/>
        <w:rPr>
          <w:sz w:val="16"/>
          <w:szCs w:val="16"/>
        </w:rPr>
      </w:pPr>
    </w:p>
    <w:p w14:paraId="1A21C467" w14:textId="77777777" w:rsidR="002F75A4" w:rsidRPr="006B5460" w:rsidRDefault="002F75A4" w:rsidP="002F75A4">
      <w:pPr>
        <w:spacing w:line="200" w:lineRule="exact"/>
        <w:rPr>
          <w:sz w:val="20"/>
        </w:rPr>
      </w:pPr>
    </w:p>
    <w:p w14:paraId="1C785579" w14:textId="77777777" w:rsidR="002F75A4" w:rsidRPr="006B5460" w:rsidRDefault="002F75A4" w:rsidP="002F75A4">
      <w:pPr>
        <w:ind w:left="419" w:right="308" w:hanging="19"/>
        <w:rPr>
          <w:rFonts w:eastAsia="Arial"/>
          <w:sz w:val="20"/>
        </w:rPr>
      </w:pPr>
      <w:r w:rsidRPr="006B5460">
        <w:rPr>
          <w:rFonts w:eastAsia="Arial"/>
          <w:sz w:val="20"/>
        </w:rPr>
        <w:t>Un</w:t>
      </w:r>
      <w:r w:rsidRPr="006B5460">
        <w:rPr>
          <w:rFonts w:eastAsia="Arial"/>
          <w:spacing w:val="-1"/>
          <w:sz w:val="20"/>
        </w:rPr>
        <w:t>l</w:t>
      </w:r>
      <w:r w:rsidRPr="006B5460">
        <w:rPr>
          <w:rFonts w:eastAsia="Arial"/>
          <w:sz w:val="20"/>
        </w:rPr>
        <w:t>e</w:t>
      </w:r>
      <w:r w:rsidRPr="006B5460">
        <w:rPr>
          <w:rFonts w:eastAsia="Arial"/>
          <w:spacing w:val="1"/>
          <w:sz w:val="20"/>
        </w:rPr>
        <w:t>s</w:t>
      </w:r>
      <w:r w:rsidRPr="006B5460">
        <w:rPr>
          <w:rFonts w:eastAsia="Arial"/>
          <w:sz w:val="20"/>
        </w:rPr>
        <w:t>s</w:t>
      </w:r>
      <w:r w:rsidRPr="006B5460">
        <w:rPr>
          <w:rFonts w:eastAsia="Arial"/>
          <w:spacing w:val="-5"/>
          <w:sz w:val="20"/>
        </w:rPr>
        <w:t xml:space="preserve"> </w:t>
      </w:r>
      <w:r w:rsidRPr="006B5460">
        <w:rPr>
          <w:rFonts w:eastAsia="Arial"/>
          <w:spacing w:val="1"/>
          <w:sz w:val="20"/>
        </w:rPr>
        <w:t>s</w:t>
      </w:r>
      <w:r w:rsidRPr="006B5460">
        <w:rPr>
          <w:rFonts w:eastAsia="Arial"/>
          <w:sz w:val="20"/>
        </w:rPr>
        <w:t>pe</w:t>
      </w:r>
      <w:r w:rsidRPr="006B5460">
        <w:rPr>
          <w:rFonts w:eastAsia="Arial"/>
          <w:spacing w:val="1"/>
          <w:sz w:val="20"/>
        </w:rPr>
        <w:t>c</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pacing w:val="1"/>
          <w:sz w:val="20"/>
        </w:rPr>
        <w:t>c</w:t>
      </w:r>
      <w:r w:rsidRPr="006B5460">
        <w:rPr>
          <w:rFonts w:eastAsia="Arial"/>
          <w:spacing w:val="2"/>
          <w:sz w:val="20"/>
        </w:rPr>
        <w:t>a</w:t>
      </w:r>
      <w:r w:rsidRPr="006B5460">
        <w:rPr>
          <w:rFonts w:eastAsia="Arial"/>
          <w:spacing w:val="-1"/>
          <w:sz w:val="20"/>
        </w:rPr>
        <w:t>l</w:t>
      </w:r>
      <w:r w:rsidRPr="006B5460">
        <w:rPr>
          <w:rFonts w:eastAsia="Arial"/>
          <w:spacing w:val="4"/>
          <w:sz w:val="20"/>
        </w:rPr>
        <w:t>l</w:t>
      </w:r>
      <w:r w:rsidRPr="006B5460">
        <w:rPr>
          <w:rFonts w:eastAsia="Arial"/>
          <w:sz w:val="20"/>
        </w:rPr>
        <w:t>y</w:t>
      </w:r>
      <w:r w:rsidRPr="006B5460">
        <w:rPr>
          <w:rFonts w:eastAsia="Arial"/>
          <w:spacing w:val="-12"/>
          <w:sz w:val="20"/>
        </w:rPr>
        <w:t xml:space="preserve"> </w:t>
      </w:r>
      <w:r w:rsidRPr="006B5460">
        <w:rPr>
          <w:rFonts w:eastAsia="Arial"/>
          <w:spacing w:val="-1"/>
          <w:sz w:val="20"/>
        </w:rPr>
        <w:t>i</w:t>
      </w:r>
      <w:r w:rsidRPr="006B5460">
        <w:rPr>
          <w:rFonts w:eastAsia="Arial"/>
          <w:sz w:val="20"/>
        </w:rPr>
        <w:t>n</w:t>
      </w:r>
      <w:r w:rsidRPr="006B5460">
        <w:rPr>
          <w:rFonts w:eastAsia="Arial"/>
          <w:spacing w:val="2"/>
          <w:sz w:val="20"/>
        </w:rPr>
        <w:t>d</w:t>
      </w:r>
      <w:r w:rsidRPr="006B5460">
        <w:rPr>
          <w:rFonts w:eastAsia="Arial"/>
          <w:spacing w:val="-1"/>
          <w:sz w:val="20"/>
        </w:rPr>
        <w:t>i</w:t>
      </w:r>
      <w:r w:rsidRPr="006B5460">
        <w:rPr>
          <w:rFonts w:eastAsia="Arial"/>
          <w:spacing w:val="1"/>
          <w:sz w:val="20"/>
        </w:rPr>
        <w:t>c</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9"/>
          <w:sz w:val="20"/>
        </w:rPr>
        <w:t xml:space="preserve"> </w:t>
      </w:r>
      <w:r w:rsidRPr="006B5460">
        <w:rPr>
          <w:rFonts w:eastAsia="Arial"/>
          <w:sz w:val="20"/>
        </w:rPr>
        <w:t>ot</w:t>
      </w:r>
      <w:r w:rsidRPr="006B5460">
        <w:rPr>
          <w:rFonts w:eastAsia="Arial"/>
          <w:spacing w:val="2"/>
          <w:sz w:val="20"/>
        </w:rPr>
        <w:t>h</w:t>
      </w:r>
      <w:r w:rsidRPr="006B5460">
        <w:rPr>
          <w:rFonts w:eastAsia="Arial"/>
          <w:sz w:val="20"/>
        </w:rPr>
        <w:t>e</w:t>
      </w:r>
      <w:r w:rsidRPr="006B5460">
        <w:rPr>
          <w:rFonts w:eastAsia="Arial"/>
          <w:spacing w:val="3"/>
          <w:sz w:val="20"/>
        </w:rPr>
        <w:t>r</w:t>
      </w:r>
      <w:r w:rsidRPr="006B5460">
        <w:rPr>
          <w:rFonts w:eastAsia="Arial"/>
          <w:spacing w:val="-2"/>
          <w:sz w:val="20"/>
        </w:rPr>
        <w:t>w</w:t>
      </w:r>
      <w:r w:rsidRPr="006B5460">
        <w:rPr>
          <w:rFonts w:eastAsia="Arial"/>
          <w:spacing w:val="-1"/>
          <w:sz w:val="20"/>
        </w:rPr>
        <w:t>i</w:t>
      </w:r>
      <w:r w:rsidRPr="006B5460">
        <w:rPr>
          <w:rFonts w:eastAsia="Arial"/>
          <w:spacing w:val="1"/>
          <w:sz w:val="20"/>
        </w:rPr>
        <w:t>s</w:t>
      </w:r>
      <w:r w:rsidRPr="006B5460">
        <w:rPr>
          <w:rFonts w:eastAsia="Arial"/>
          <w:sz w:val="20"/>
        </w:rPr>
        <w:t>e,</w:t>
      </w:r>
      <w:r w:rsidRPr="006B5460">
        <w:rPr>
          <w:rFonts w:eastAsia="Arial"/>
          <w:spacing w:val="-7"/>
          <w:sz w:val="20"/>
        </w:rPr>
        <w:t xml:space="preserve"> </w:t>
      </w:r>
      <w:r w:rsidRPr="006B5460">
        <w:rPr>
          <w:rFonts w:eastAsia="Arial"/>
          <w:spacing w:val="-1"/>
          <w:sz w:val="20"/>
        </w:rPr>
        <w:t>i</w:t>
      </w:r>
      <w:r w:rsidRPr="006B5460">
        <w:rPr>
          <w:rFonts w:eastAsia="Arial"/>
          <w:sz w:val="20"/>
        </w:rPr>
        <w:t>t</w:t>
      </w:r>
      <w:r w:rsidRPr="006B5460">
        <w:rPr>
          <w:rFonts w:eastAsia="Arial"/>
          <w:spacing w:val="1"/>
          <w:sz w:val="20"/>
        </w:rPr>
        <w:t xml:space="preserve"> </w:t>
      </w:r>
      <w:r w:rsidRPr="006B5460">
        <w:rPr>
          <w:rFonts w:eastAsia="Arial"/>
          <w:spacing w:val="-1"/>
          <w:sz w:val="20"/>
        </w:rPr>
        <w:t>i</w:t>
      </w:r>
      <w:r w:rsidRPr="006B5460">
        <w:rPr>
          <w:rFonts w:eastAsia="Arial"/>
          <w:sz w:val="20"/>
        </w:rPr>
        <w:t>s t</w:t>
      </w:r>
      <w:r w:rsidRPr="006B5460">
        <w:rPr>
          <w:rFonts w:eastAsia="Arial"/>
          <w:spacing w:val="2"/>
          <w:sz w:val="20"/>
        </w:rPr>
        <w:t>h</w:t>
      </w:r>
      <w:r w:rsidRPr="006B5460">
        <w:rPr>
          <w:rFonts w:eastAsia="Arial"/>
          <w:sz w:val="20"/>
        </w:rPr>
        <w:t>e</w:t>
      </w:r>
      <w:r w:rsidRPr="006B5460">
        <w:rPr>
          <w:rFonts w:eastAsia="Arial"/>
          <w:spacing w:val="-4"/>
          <w:sz w:val="20"/>
        </w:rPr>
        <w:t xml:space="preserve"> </w:t>
      </w:r>
      <w:r w:rsidRPr="006B5460">
        <w:rPr>
          <w:rFonts w:eastAsia="Arial"/>
          <w:spacing w:val="1"/>
          <w:sz w:val="20"/>
        </w:rPr>
        <w:t>l</w:t>
      </w:r>
      <w:r w:rsidRPr="006B5460">
        <w:rPr>
          <w:rFonts w:eastAsia="Arial"/>
          <w:sz w:val="20"/>
        </w:rPr>
        <w:t>eg</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pacing w:val="2"/>
          <w:sz w:val="20"/>
        </w:rPr>
        <w:t>e</w:t>
      </w:r>
      <w:r w:rsidRPr="006B5460">
        <w:rPr>
          <w:rFonts w:eastAsia="Arial"/>
          <w:sz w:val="20"/>
        </w:rPr>
        <w:t>nt</w:t>
      </w:r>
      <w:r w:rsidRPr="006B5460">
        <w:rPr>
          <w:rFonts w:eastAsia="Arial"/>
          <w:spacing w:val="-1"/>
          <w:sz w:val="20"/>
        </w:rPr>
        <w:t>i</w:t>
      </w:r>
      <w:r w:rsidRPr="006B5460">
        <w:rPr>
          <w:rFonts w:eastAsia="Arial"/>
          <w:spacing w:val="5"/>
          <w:sz w:val="20"/>
        </w:rPr>
        <w:t>t</w:t>
      </w:r>
      <w:r w:rsidRPr="006B5460">
        <w:rPr>
          <w:rFonts w:eastAsia="Arial"/>
          <w:sz w:val="20"/>
        </w:rPr>
        <w:t>y</w:t>
      </w:r>
      <w:r w:rsidRPr="006B5460">
        <w:rPr>
          <w:rFonts w:eastAsia="Arial"/>
          <w:spacing w:val="-9"/>
          <w:sz w:val="20"/>
        </w:rPr>
        <w:t xml:space="preserve"> </w:t>
      </w:r>
      <w:r w:rsidRPr="006B5460">
        <w:rPr>
          <w:rFonts w:eastAsia="Arial"/>
          <w:sz w:val="20"/>
        </w:rPr>
        <w:t>or</w:t>
      </w:r>
      <w:r w:rsidRPr="006B5460">
        <w:rPr>
          <w:rFonts w:eastAsia="Arial"/>
          <w:spacing w:val="1"/>
          <w:sz w:val="20"/>
        </w:rPr>
        <w:t xml:space="preserve"> </w:t>
      </w:r>
      <w:r w:rsidRPr="006B5460">
        <w:rPr>
          <w:rFonts w:eastAsia="Arial"/>
          <w:sz w:val="20"/>
        </w:rPr>
        <w:t>en</w:t>
      </w:r>
      <w:r w:rsidRPr="006B5460">
        <w:rPr>
          <w:rFonts w:eastAsia="Arial"/>
          <w:spacing w:val="2"/>
          <w:sz w:val="20"/>
        </w:rPr>
        <w:t>t</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es</w:t>
      </w:r>
      <w:r w:rsidRPr="006B5460">
        <w:rPr>
          <w:rFonts w:eastAsia="Arial"/>
          <w:spacing w:val="-5"/>
          <w:sz w:val="20"/>
        </w:rPr>
        <w:t xml:space="preserve"> </w:t>
      </w:r>
      <w:r w:rsidRPr="006B5460">
        <w:rPr>
          <w:rFonts w:eastAsia="Arial"/>
          <w:spacing w:val="1"/>
          <w:sz w:val="20"/>
        </w:rPr>
        <w:t>c</w:t>
      </w:r>
      <w:r w:rsidRPr="006B5460">
        <w:rPr>
          <w:rFonts w:eastAsia="Arial"/>
          <w:sz w:val="20"/>
        </w:rPr>
        <w:t>o</w:t>
      </w:r>
      <w:r w:rsidRPr="006B5460">
        <w:rPr>
          <w:rFonts w:eastAsia="Arial"/>
          <w:spacing w:val="4"/>
          <w:sz w:val="20"/>
        </w:rPr>
        <w:t>m</w:t>
      </w:r>
      <w:r w:rsidRPr="006B5460">
        <w:rPr>
          <w:rFonts w:eastAsia="Arial"/>
          <w:sz w:val="20"/>
        </w:rPr>
        <w:t>p</w:t>
      </w:r>
      <w:r w:rsidRPr="006B5460">
        <w:rPr>
          <w:rFonts w:eastAsia="Arial"/>
          <w:spacing w:val="1"/>
          <w:sz w:val="20"/>
        </w:rPr>
        <w:t>r</w:t>
      </w:r>
      <w:r w:rsidRPr="006B5460">
        <w:rPr>
          <w:rFonts w:eastAsia="Arial"/>
          <w:spacing w:val="-1"/>
          <w:sz w:val="20"/>
        </w:rPr>
        <w:t>i</w:t>
      </w:r>
      <w:r w:rsidRPr="006B5460">
        <w:rPr>
          <w:rFonts w:eastAsia="Arial"/>
          <w:spacing w:val="1"/>
          <w:sz w:val="20"/>
        </w:rPr>
        <w:t>s</w:t>
      </w:r>
      <w:r w:rsidRPr="006B5460">
        <w:rPr>
          <w:rFonts w:eastAsia="Arial"/>
          <w:spacing w:val="-1"/>
          <w:sz w:val="20"/>
        </w:rPr>
        <w:t>i</w:t>
      </w:r>
      <w:r w:rsidRPr="006B5460">
        <w:rPr>
          <w:rFonts w:eastAsia="Arial"/>
          <w:sz w:val="20"/>
        </w:rPr>
        <w:t>ng</w:t>
      </w:r>
      <w:r w:rsidRPr="006B5460">
        <w:rPr>
          <w:rFonts w:eastAsia="Arial"/>
          <w:spacing w:val="-11"/>
          <w:sz w:val="20"/>
        </w:rPr>
        <w:t xml:space="preserve"> </w:t>
      </w:r>
      <w:r w:rsidRPr="006B5460">
        <w:rPr>
          <w:rFonts w:eastAsia="Arial"/>
          <w:spacing w:val="2"/>
          <w:sz w:val="20"/>
        </w:rPr>
        <w:t>t</w:t>
      </w:r>
      <w:r w:rsidRPr="006B5460">
        <w:rPr>
          <w:rFonts w:eastAsia="Arial"/>
          <w:sz w:val="20"/>
        </w:rPr>
        <w:t>he</w:t>
      </w:r>
      <w:r w:rsidRPr="006B5460">
        <w:rPr>
          <w:rFonts w:eastAsia="Arial"/>
          <w:spacing w:val="-4"/>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z w:val="20"/>
        </w:rPr>
        <w:t>,</w:t>
      </w:r>
      <w:r w:rsidRPr="006B5460">
        <w:rPr>
          <w:rFonts w:eastAsia="Arial"/>
          <w:spacing w:val="-7"/>
          <w:sz w:val="20"/>
        </w:rPr>
        <w:t xml:space="preserve"> </w:t>
      </w:r>
      <w:r w:rsidRPr="006B5460">
        <w:rPr>
          <w:rFonts w:eastAsia="Arial"/>
          <w:spacing w:val="2"/>
          <w:sz w:val="20"/>
        </w:rPr>
        <w:t>a</w:t>
      </w:r>
      <w:r w:rsidRPr="006B5460">
        <w:rPr>
          <w:rFonts w:eastAsia="Arial"/>
          <w:sz w:val="20"/>
        </w:rPr>
        <w:t>nd</w:t>
      </w:r>
      <w:r w:rsidRPr="006B5460">
        <w:rPr>
          <w:rFonts w:eastAsia="Arial"/>
          <w:spacing w:val="-1"/>
          <w:sz w:val="20"/>
        </w:rPr>
        <w:t xml:space="preserve"> </w:t>
      </w:r>
      <w:r w:rsidRPr="006B5460">
        <w:rPr>
          <w:rFonts w:eastAsia="Arial"/>
          <w:sz w:val="20"/>
        </w:rPr>
        <w:t>not</w:t>
      </w:r>
      <w:r w:rsidRPr="006B5460">
        <w:rPr>
          <w:rFonts w:eastAsia="Arial"/>
          <w:spacing w:val="-4"/>
          <w:sz w:val="20"/>
        </w:rPr>
        <w:t xml:space="preserve"> </w:t>
      </w:r>
      <w:r w:rsidRPr="006B5460">
        <w:rPr>
          <w:rFonts w:eastAsia="Arial"/>
          <w:spacing w:val="2"/>
          <w:sz w:val="20"/>
        </w:rPr>
        <w:t>t</w:t>
      </w:r>
      <w:r w:rsidRPr="006B5460">
        <w:rPr>
          <w:rFonts w:eastAsia="Arial"/>
          <w:sz w:val="20"/>
        </w:rPr>
        <w:t xml:space="preserve">he </w:t>
      </w:r>
      <w:r w:rsidRPr="006B5460">
        <w:rPr>
          <w:rFonts w:eastAsia="Arial"/>
          <w:spacing w:val="-1"/>
          <w:sz w:val="20"/>
        </w:rPr>
        <w:t>Bi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pacing w:val="-1"/>
          <w:sz w:val="20"/>
        </w:rPr>
        <w:t>’</w:t>
      </w:r>
      <w:r w:rsidRPr="006B5460">
        <w:rPr>
          <w:rFonts w:eastAsia="Arial"/>
          <w:sz w:val="20"/>
        </w:rPr>
        <w:t>s</w:t>
      </w:r>
      <w:r w:rsidRPr="006B5460">
        <w:rPr>
          <w:rFonts w:eastAsia="Arial"/>
          <w:spacing w:val="-4"/>
          <w:sz w:val="20"/>
        </w:rPr>
        <w:t xml:space="preserve"> </w:t>
      </w:r>
      <w:r w:rsidRPr="006B5460">
        <w:rPr>
          <w:rFonts w:eastAsia="Arial"/>
          <w:sz w:val="20"/>
        </w:rPr>
        <w:t>pa</w:t>
      </w:r>
      <w:r w:rsidRPr="006B5460">
        <w:rPr>
          <w:rFonts w:eastAsia="Arial"/>
          <w:spacing w:val="1"/>
          <w:sz w:val="20"/>
        </w:rPr>
        <w:t>r</w:t>
      </w:r>
      <w:r w:rsidRPr="006B5460">
        <w:rPr>
          <w:rFonts w:eastAsia="Arial"/>
          <w:sz w:val="20"/>
        </w:rPr>
        <w:t>e</w:t>
      </w:r>
      <w:r w:rsidRPr="006B5460">
        <w:rPr>
          <w:rFonts w:eastAsia="Arial"/>
          <w:spacing w:val="2"/>
          <w:sz w:val="20"/>
        </w:rPr>
        <w:t>n</w:t>
      </w:r>
      <w:r w:rsidRPr="006B5460">
        <w:rPr>
          <w:rFonts w:eastAsia="Arial"/>
          <w:sz w:val="20"/>
        </w:rPr>
        <w:t>t</w:t>
      </w:r>
      <w:r w:rsidRPr="006B5460">
        <w:rPr>
          <w:rFonts w:eastAsia="Arial"/>
          <w:spacing w:val="-7"/>
          <w:sz w:val="20"/>
        </w:rPr>
        <w:t xml:space="preserve"> </w:t>
      </w:r>
      <w:r w:rsidRPr="006B5460">
        <w:rPr>
          <w:rFonts w:eastAsia="Arial"/>
          <w:spacing w:val="1"/>
          <w:sz w:val="20"/>
        </w:rPr>
        <w:t>c</w:t>
      </w:r>
      <w:r w:rsidRPr="006B5460">
        <w:rPr>
          <w:rFonts w:eastAsia="Arial"/>
          <w:sz w:val="20"/>
        </w:rPr>
        <w:t>o</w:t>
      </w:r>
      <w:r w:rsidRPr="006B5460">
        <w:rPr>
          <w:rFonts w:eastAsia="Arial"/>
          <w:spacing w:val="4"/>
          <w:sz w:val="20"/>
        </w:rPr>
        <w:t>m</w:t>
      </w:r>
      <w:r w:rsidRPr="006B5460">
        <w:rPr>
          <w:rFonts w:eastAsia="Arial"/>
          <w:sz w:val="20"/>
        </w:rPr>
        <w:t>pan</w:t>
      </w:r>
      <w:r w:rsidRPr="006B5460">
        <w:rPr>
          <w:rFonts w:eastAsia="Arial"/>
          <w:spacing w:val="-1"/>
          <w:sz w:val="20"/>
        </w:rPr>
        <w:t>i</w:t>
      </w:r>
      <w:r w:rsidRPr="006B5460">
        <w:rPr>
          <w:rFonts w:eastAsia="Arial"/>
          <w:sz w:val="20"/>
        </w:rPr>
        <w:t>e</w:t>
      </w:r>
      <w:r w:rsidRPr="006B5460">
        <w:rPr>
          <w:rFonts w:eastAsia="Arial"/>
          <w:spacing w:val="1"/>
          <w:sz w:val="20"/>
        </w:rPr>
        <w:t>s</w:t>
      </w:r>
      <w:r w:rsidRPr="006B5460">
        <w:rPr>
          <w:rFonts w:eastAsia="Arial"/>
          <w:sz w:val="20"/>
        </w:rPr>
        <w:t>,</w:t>
      </w:r>
      <w:r w:rsidRPr="006B5460">
        <w:rPr>
          <w:rFonts w:eastAsia="Arial"/>
          <w:spacing w:val="-8"/>
          <w:sz w:val="20"/>
        </w:rPr>
        <w:t xml:space="preserve"> </w:t>
      </w:r>
      <w:r w:rsidRPr="006B5460">
        <w:rPr>
          <w:rFonts w:eastAsia="Arial"/>
          <w:spacing w:val="1"/>
          <w:sz w:val="20"/>
        </w:rPr>
        <w:t>s</w:t>
      </w:r>
      <w:r w:rsidRPr="006B5460">
        <w:rPr>
          <w:rFonts w:eastAsia="Arial"/>
          <w:sz w:val="20"/>
        </w:rPr>
        <w:t>ub</w:t>
      </w:r>
      <w:r w:rsidRPr="006B5460">
        <w:rPr>
          <w:rFonts w:eastAsia="Arial"/>
          <w:spacing w:val="1"/>
          <w:sz w:val="20"/>
        </w:rPr>
        <w:t>s</w:t>
      </w:r>
      <w:r w:rsidRPr="006B5460">
        <w:rPr>
          <w:rFonts w:eastAsia="Arial"/>
          <w:spacing w:val="-1"/>
          <w:sz w:val="20"/>
        </w:rPr>
        <w:t>i</w:t>
      </w:r>
      <w:r w:rsidRPr="006B5460">
        <w:rPr>
          <w:rFonts w:eastAsia="Arial"/>
          <w:spacing w:val="2"/>
          <w:sz w:val="20"/>
        </w:rPr>
        <w:t>d</w:t>
      </w:r>
      <w:r w:rsidRPr="006B5460">
        <w:rPr>
          <w:rFonts w:eastAsia="Arial"/>
          <w:spacing w:val="-1"/>
          <w:sz w:val="20"/>
        </w:rPr>
        <w:t>i</w:t>
      </w:r>
      <w:r w:rsidRPr="006B5460">
        <w:rPr>
          <w:rFonts w:eastAsia="Arial"/>
          <w:sz w:val="20"/>
        </w:rPr>
        <w:t>a</w:t>
      </w:r>
      <w:r w:rsidRPr="006B5460">
        <w:rPr>
          <w:rFonts w:eastAsia="Arial"/>
          <w:spacing w:val="1"/>
          <w:sz w:val="20"/>
        </w:rPr>
        <w:t>ri</w:t>
      </w:r>
      <w:r w:rsidRPr="006B5460">
        <w:rPr>
          <w:rFonts w:eastAsia="Arial"/>
          <w:sz w:val="20"/>
        </w:rPr>
        <w:t>es</w:t>
      </w:r>
      <w:r w:rsidRPr="006B5460">
        <w:rPr>
          <w:rFonts w:eastAsia="Arial"/>
          <w:spacing w:val="-10"/>
          <w:sz w:val="20"/>
        </w:rPr>
        <w:t xml:space="preserve"> </w:t>
      </w:r>
      <w:r w:rsidRPr="006B5460">
        <w:rPr>
          <w:rFonts w:eastAsia="Arial"/>
          <w:sz w:val="20"/>
        </w:rPr>
        <w:t>or</w:t>
      </w:r>
      <w:r w:rsidRPr="006B5460">
        <w:rPr>
          <w:rFonts w:eastAsia="Arial"/>
          <w:spacing w:val="-2"/>
          <w:sz w:val="20"/>
        </w:rPr>
        <w:t xml:space="preserve"> </w:t>
      </w:r>
      <w:r w:rsidRPr="006B5460">
        <w:rPr>
          <w:rFonts w:eastAsia="Arial"/>
          <w:sz w:val="20"/>
        </w:rPr>
        <w:t>a</w:t>
      </w:r>
      <w:r w:rsidRPr="006B5460">
        <w:rPr>
          <w:rFonts w:eastAsia="Arial"/>
          <w:spacing w:val="2"/>
          <w:sz w:val="20"/>
        </w:rPr>
        <w:t>ff</w:t>
      </w:r>
      <w:r w:rsidRPr="006B5460">
        <w:rPr>
          <w:rFonts w:eastAsia="Arial"/>
          <w:spacing w:val="-1"/>
          <w:sz w:val="20"/>
        </w:rPr>
        <w:t>ili</w:t>
      </w:r>
      <w:r w:rsidRPr="006B5460">
        <w:rPr>
          <w:rFonts w:eastAsia="Arial"/>
          <w:sz w:val="20"/>
        </w:rPr>
        <w:t>a</w:t>
      </w:r>
      <w:r w:rsidRPr="006B5460">
        <w:rPr>
          <w:rFonts w:eastAsia="Arial"/>
          <w:spacing w:val="2"/>
          <w:sz w:val="20"/>
        </w:rPr>
        <w:t>t</w:t>
      </w:r>
      <w:r w:rsidRPr="006B5460">
        <w:rPr>
          <w:rFonts w:eastAsia="Arial"/>
          <w:sz w:val="20"/>
        </w:rPr>
        <w:t>e</w:t>
      </w:r>
      <w:r w:rsidRPr="006B5460">
        <w:rPr>
          <w:rFonts w:eastAsia="Arial"/>
          <w:spacing w:val="1"/>
          <w:sz w:val="20"/>
        </w:rPr>
        <w:t>s</w:t>
      </w:r>
      <w:r w:rsidRPr="006B5460">
        <w:rPr>
          <w:rFonts w:eastAsia="Arial"/>
          <w:sz w:val="20"/>
        </w:rPr>
        <w:t>,</w:t>
      </w:r>
      <w:r w:rsidRPr="006B5460">
        <w:rPr>
          <w:rFonts w:eastAsia="Arial"/>
          <w:spacing w:val="-9"/>
          <w:sz w:val="20"/>
        </w:rPr>
        <w:t xml:space="preserve"> </w:t>
      </w:r>
      <w:r w:rsidRPr="006B5460">
        <w:rPr>
          <w:rFonts w:eastAsia="Arial"/>
          <w:sz w:val="20"/>
        </w:rPr>
        <w:t>t</w:t>
      </w:r>
      <w:r w:rsidRPr="006B5460">
        <w:rPr>
          <w:rFonts w:eastAsia="Arial"/>
          <w:spacing w:val="2"/>
          <w:sz w:val="20"/>
        </w:rPr>
        <w:t>h</w:t>
      </w:r>
      <w:r w:rsidRPr="006B5460">
        <w:rPr>
          <w:rFonts w:eastAsia="Arial"/>
          <w:sz w:val="20"/>
        </w:rPr>
        <w:t>at</w:t>
      </w:r>
      <w:r w:rsidRPr="006B5460">
        <w:rPr>
          <w:rFonts w:eastAsia="Arial"/>
          <w:spacing w:val="-4"/>
          <w:sz w:val="20"/>
        </w:rPr>
        <w:t xml:space="preserve"> </w:t>
      </w:r>
      <w:r w:rsidRPr="006B5460">
        <w:rPr>
          <w:rFonts w:eastAsia="Arial"/>
          <w:spacing w:val="4"/>
          <w:sz w:val="20"/>
        </w:rPr>
        <w:t>m</w:t>
      </w:r>
      <w:r w:rsidRPr="006B5460">
        <w:rPr>
          <w:rFonts w:eastAsia="Arial"/>
          <w:sz w:val="20"/>
        </w:rPr>
        <w:t>u</w:t>
      </w:r>
      <w:r w:rsidRPr="006B5460">
        <w:rPr>
          <w:rFonts w:eastAsia="Arial"/>
          <w:spacing w:val="1"/>
          <w:sz w:val="20"/>
        </w:rPr>
        <w:t>s</w:t>
      </w:r>
      <w:r w:rsidRPr="006B5460">
        <w:rPr>
          <w:rFonts w:eastAsia="Arial"/>
          <w:sz w:val="20"/>
        </w:rPr>
        <w:t>t</w:t>
      </w:r>
      <w:r w:rsidRPr="006B5460">
        <w:rPr>
          <w:rFonts w:eastAsia="Arial"/>
          <w:spacing w:val="-5"/>
          <w:sz w:val="20"/>
        </w:rPr>
        <w:t xml:space="preserve"> </w:t>
      </w:r>
      <w:r w:rsidRPr="006B5460">
        <w:rPr>
          <w:rFonts w:eastAsia="Arial"/>
          <w:spacing w:val="1"/>
          <w:sz w:val="20"/>
        </w:rPr>
        <w:t>s</w:t>
      </w:r>
      <w:r w:rsidRPr="006B5460">
        <w:rPr>
          <w:rFonts w:eastAsia="Arial"/>
          <w:sz w:val="20"/>
        </w:rPr>
        <w:t>at</w:t>
      </w:r>
      <w:r w:rsidRPr="006B5460">
        <w:rPr>
          <w:rFonts w:eastAsia="Arial"/>
          <w:spacing w:val="-1"/>
          <w:sz w:val="20"/>
        </w:rPr>
        <w:t>i</w:t>
      </w:r>
      <w:r w:rsidRPr="006B5460">
        <w:rPr>
          <w:rFonts w:eastAsia="Arial"/>
          <w:spacing w:val="1"/>
          <w:sz w:val="20"/>
        </w:rPr>
        <w:t>s</w:t>
      </w:r>
      <w:r w:rsidRPr="006B5460">
        <w:rPr>
          <w:rFonts w:eastAsia="Arial"/>
          <w:spacing w:val="5"/>
          <w:sz w:val="20"/>
        </w:rPr>
        <w:t>f</w:t>
      </w:r>
      <w:r w:rsidRPr="006B5460">
        <w:rPr>
          <w:rFonts w:eastAsia="Arial"/>
          <w:sz w:val="20"/>
        </w:rPr>
        <w:t>y</w:t>
      </w:r>
      <w:r w:rsidRPr="006B5460">
        <w:rPr>
          <w:rFonts w:eastAsia="Arial"/>
          <w:spacing w:val="-12"/>
          <w:sz w:val="20"/>
        </w:rPr>
        <w:t xml:space="preserve"> </w:t>
      </w:r>
      <w:r w:rsidRPr="006B5460">
        <w:rPr>
          <w:rFonts w:eastAsia="Arial"/>
          <w:sz w:val="20"/>
        </w:rPr>
        <w:t>t</w:t>
      </w:r>
      <w:r w:rsidRPr="006B5460">
        <w:rPr>
          <w:rFonts w:eastAsia="Arial"/>
          <w:spacing w:val="2"/>
          <w:sz w:val="20"/>
        </w:rPr>
        <w:t>h</w:t>
      </w:r>
      <w:r w:rsidRPr="006B5460">
        <w:rPr>
          <w:rFonts w:eastAsia="Arial"/>
          <w:sz w:val="20"/>
        </w:rPr>
        <w:t>e</w:t>
      </w:r>
      <w:r w:rsidRPr="006B5460">
        <w:rPr>
          <w:rFonts w:eastAsia="Arial"/>
          <w:spacing w:val="-4"/>
          <w:sz w:val="20"/>
        </w:rPr>
        <w:t xml:space="preserve"> </w:t>
      </w:r>
      <w:r w:rsidRPr="006B5460">
        <w:rPr>
          <w:rFonts w:eastAsia="Arial"/>
          <w:sz w:val="20"/>
        </w:rPr>
        <w:t>q</w:t>
      </w:r>
      <w:r w:rsidRPr="006B5460">
        <w:rPr>
          <w:rFonts w:eastAsia="Arial"/>
          <w:spacing w:val="2"/>
          <w:sz w:val="20"/>
        </w:rPr>
        <w:t>u</w:t>
      </w:r>
      <w:r w:rsidRPr="006B5460">
        <w:rPr>
          <w:rFonts w:eastAsia="Arial"/>
          <w:sz w:val="20"/>
        </w:rPr>
        <w:t>a</w:t>
      </w:r>
      <w:r w:rsidRPr="006B5460">
        <w:rPr>
          <w:rFonts w:eastAsia="Arial"/>
          <w:spacing w:val="1"/>
          <w:sz w:val="20"/>
        </w:rPr>
        <w:t>l</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pacing w:val="1"/>
          <w:sz w:val="20"/>
        </w:rPr>
        <w:t>c</w:t>
      </w:r>
      <w:r w:rsidRPr="006B5460">
        <w:rPr>
          <w:rFonts w:eastAsia="Arial"/>
          <w:spacing w:val="2"/>
          <w:sz w:val="20"/>
        </w:rPr>
        <w:t>a</w:t>
      </w:r>
      <w:r w:rsidRPr="006B5460">
        <w:rPr>
          <w:rFonts w:eastAsia="Arial"/>
          <w:sz w:val="20"/>
        </w:rPr>
        <w:t>t</w:t>
      </w:r>
      <w:r w:rsidRPr="006B5460">
        <w:rPr>
          <w:rFonts w:eastAsia="Arial"/>
          <w:spacing w:val="-1"/>
          <w:sz w:val="20"/>
        </w:rPr>
        <w:t>i</w:t>
      </w:r>
      <w:r w:rsidRPr="006B5460">
        <w:rPr>
          <w:rFonts w:eastAsia="Arial"/>
          <w:sz w:val="20"/>
        </w:rPr>
        <w:t>on</w:t>
      </w:r>
      <w:r w:rsidRPr="006B5460">
        <w:rPr>
          <w:rFonts w:eastAsia="Arial"/>
          <w:spacing w:val="-9"/>
          <w:sz w:val="20"/>
        </w:rPr>
        <w:t xml:space="preserve"> </w:t>
      </w:r>
      <w:r w:rsidRPr="006B5460">
        <w:rPr>
          <w:rFonts w:eastAsia="Arial"/>
          <w:spacing w:val="1"/>
          <w:sz w:val="20"/>
        </w:rPr>
        <w:t>cr</w:t>
      </w:r>
      <w:r w:rsidRPr="006B5460">
        <w:rPr>
          <w:rFonts w:eastAsia="Arial"/>
          <w:spacing w:val="-1"/>
          <w:sz w:val="20"/>
        </w:rPr>
        <w:t>i</w:t>
      </w:r>
      <w:r w:rsidRPr="006B5460">
        <w:rPr>
          <w:rFonts w:eastAsia="Arial"/>
          <w:sz w:val="20"/>
        </w:rPr>
        <w:t>te</w:t>
      </w:r>
      <w:r w:rsidRPr="006B5460">
        <w:rPr>
          <w:rFonts w:eastAsia="Arial"/>
          <w:spacing w:val="1"/>
          <w:sz w:val="20"/>
        </w:rPr>
        <w:t>ri</w:t>
      </w:r>
      <w:r w:rsidRPr="006B5460">
        <w:rPr>
          <w:rFonts w:eastAsia="Arial"/>
          <w:sz w:val="20"/>
        </w:rPr>
        <w:t>a</w:t>
      </w:r>
      <w:r w:rsidRPr="006B5460">
        <w:rPr>
          <w:rFonts w:eastAsia="Arial"/>
          <w:spacing w:val="-7"/>
          <w:sz w:val="20"/>
        </w:rPr>
        <w:t xml:space="preserve"> </w:t>
      </w:r>
      <w:r w:rsidRPr="006B5460">
        <w:rPr>
          <w:rFonts w:eastAsia="Arial"/>
          <w:sz w:val="20"/>
        </w:rPr>
        <w:t>de</w:t>
      </w:r>
      <w:r w:rsidRPr="006B5460">
        <w:rPr>
          <w:rFonts w:eastAsia="Arial"/>
          <w:spacing w:val="1"/>
          <w:sz w:val="20"/>
        </w:rPr>
        <w:t>scr</w:t>
      </w:r>
      <w:r w:rsidRPr="006B5460">
        <w:rPr>
          <w:rFonts w:eastAsia="Arial"/>
          <w:spacing w:val="-1"/>
          <w:sz w:val="20"/>
        </w:rPr>
        <w:t>i</w:t>
      </w:r>
      <w:r w:rsidRPr="006B5460">
        <w:rPr>
          <w:rFonts w:eastAsia="Arial"/>
          <w:spacing w:val="2"/>
          <w:sz w:val="20"/>
        </w:rPr>
        <w:t>b</w:t>
      </w:r>
      <w:r w:rsidRPr="006B5460">
        <w:rPr>
          <w:rFonts w:eastAsia="Arial"/>
          <w:sz w:val="20"/>
        </w:rPr>
        <w:t>ed be</w:t>
      </w:r>
      <w:r w:rsidRPr="006B5460">
        <w:rPr>
          <w:rFonts w:eastAsia="Arial"/>
          <w:spacing w:val="1"/>
          <w:sz w:val="20"/>
        </w:rPr>
        <w:t>l</w:t>
      </w:r>
      <w:r w:rsidRPr="006B5460">
        <w:rPr>
          <w:rFonts w:eastAsia="Arial"/>
          <w:spacing w:val="2"/>
          <w:sz w:val="20"/>
        </w:rPr>
        <w:t>o</w:t>
      </w:r>
      <w:r w:rsidRPr="006B5460">
        <w:rPr>
          <w:rFonts w:eastAsia="Arial"/>
          <w:spacing w:val="-2"/>
          <w:sz w:val="20"/>
        </w:rPr>
        <w:t>w</w:t>
      </w:r>
      <w:r w:rsidRPr="006B5460">
        <w:rPr>
          <w:rFonts w:eastAsia="Arial"/>
          <w:sz w:val="20"/>
        </w:rPr>
        <w:t>.</w:t>
      </w:r>
    </w:p>
    <w:p w14:paraId="4F73C352" w14:textId="77777777" w:rsidR="002F75A4" w:rsidRPr="006B5460" w:rsidRDefault="002F75A4" w:rsidP="002F75A4">
      <w:pPr>
        <w:spacing w:before="8" w:line="150" w:lineRule="exact"/>
        <w:rPr>
          <w:sz w:val="15"/>
          <w:szCs w:val="15"/>
        </w:rPr>
      </w:pPr>
    </w:p>
    <w:p w14:paraId="2718FBC1" w14:textId="77777777" w:rsidR="002F75A4" w:rsidRPr="006B5460" w:rsidRDefault="002F75A4" w:rsidP="002F75A4">
      <w:pPr>
        <w:spacing w:line="200" w:lineRule="exact"/>
        <w:rPr>
          <w:sz w:val="20"/>
        </w:rPr>
      </w:pPr>
    </w:p>
    <w:p w14:paraId="047EE239" w14:textId="77777777" w:rsidR="002F75A4" w:rsidRPr="006B5460" w:rsidRDefault="002C45CB" w:rsidP="002F75A4">
      <w:pPr>
        <w:spacing w:line="271" w:lineRule="exact"/>
        <w:ind w:left="400" w:right="7764"/>
        <w:rPr>
          <w:rFonts w:eastAsia="Arial"/>
          <w:szCs w:val="24"/>
        </w:rPr>
      </w:pPr>
      <w:r w:rsidRPr="006B5460">
        <w:rPr>
          <w:rFonts w:eastAsiaTheme="minorHAnsi"/>
          <w:noProof/>
          <w:sz w:val="22"/>
          <w:szCs w:val="22"/>
          <w:lang w:eastAsia="en-US"/>
        </w:rPr>
        <mc:AlternateContent>
          <mc:Choice Requires="wpg">
            <w:drawing>
              <wp:anchor distT="0" distB="0" distL="114300" distR="114300" simplePos="0" relativeHeight="251700224" behindDoc="1" locked="0" layoutInCell="1" allowOverlap="1" wp14:anchorId="42E2F78F" wp14:editId="18400B2F">
                <wp:simplePos x="0" y="0"/>
                <wp:positionH relativeFrom="page">
                  <wp:posOffset>810260</wp:posOffset>
                </wp:positionH>
                <wp:positionV relativeFrom="paragraph">
                  <wp:posOffset>371475</wp:posOffset>
                </wp:positionV>
                <wp:extent cx="5795010" cy="76835"/>
                <wp:effectExtent l="0" t="0" r="0" b="0"/>
                <wp:wrapNone/>
                <wp:docPr id="92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76835"/>
                          <a:chOff x="1276" y="585"/>
                          <a:chExt cx="9126" cy="121"/>
                        </a:xfrm>
                      </wpg:grpSpPr>
                      <wpg:grpSp>
                        <wpg:cNvPr id="924" name="Group 173"/>
                        <wpg:cNvGrpSpPr>
                          <a:grpSpLocks/>
                        </wpg:cNvGrpSpPr>
                        <wpg:grpSpPr bwMode="auto">
                          <a:xfrm>
                            <a:off x="1286" y="595"/>
                            <a:ext cx="3065" cy="101"/>
                            <a:chOff x="1286" y="595"/>
                            <a:chExt cx="3065" cy="101"/>
                          </a:xfrm>
                        </wpg:grpSpPr>
                        <wps:wsp>
                          <wps:cNvPr id="925" name="Freeform 174"/>
                          <wps:cNvSpPr>
                            <a:spLocks/>
                          </wps:cNvSpPr>
                          <wps:spPr bwMode="auto">
                            <a:xfrm>
                              <a:off x="1286" y="595"/>
                              <a:ext cx="3065" cy="101"/>
                            </a:xfrm>
                            <a:custGeom>
                              <a:avLst/>
                              <a:gdLst>
                                <a:gd name="T0" fmla="+- 0 1286 1286"/>
                                <a:gd name="T1" fmla="*/ T0 w 3065"/>
                                <a:gd name="T2" fmla="+- 0 696 595"/>
                                <a:gd name="T3" fmla="*/ 696 h 101"/>
                                <a:gd name="T4" fmla="+- 0 4351 1286"/>
                                <a:gd name="T5" fmla="*/ T4 w 3065"/>
                                <a:gd name="T6" fmla="+- 0 696 595"/>
                                <a:gd name="T7" fmla="*/ 696 h 101"/>
                                <a:gd name="T8" fmla="+- 0 4351 1286"/>
                                <a:gd name="T9" fmla="*/ T8 w 3065"/>
                                <a:gd name="T10" fmla="+- 0 595 595"/>
                                <a:gd name="T11" fmla="*/ 595 h 101"/>
                                <a:gd name="T12" fmla="+- 0 1286 1286"/>
                                <a:gd name="T13" fmla="*/ T12 w 3065"/>
                                <a:gd name="T14" fmla="+- 0 595 595"/>
                                <a:gd name="T15" fmla="*/ 595 h 101"/>
                                <a:gd name="T16" fmla="+- 0 1286 1286"/>
                                <a:gd name="T17" fmla="*/ T16 w 3065"/>
                                <a:gd name="T18" fmla="+- 0 696 595"/>
                                <a:gd name="T19" fmla="*/ 696 h 101"/>
                              </a:gdLst>
                              <a:ahLst/>
                              <a:cxnLst>
                                <a:cxn ang="0">
                                  <a:pos x="T1" y="T3"/>
                                </a:cxn>
                                <a:cxn ang="0">
                                  <a:pos x="T5" y="T7"/>
                                </a:cxn>
                                <a:cxn ang="0">
                                  <a:pos x="T9" y="T11"/>
                                </a:cxn>
                                <a:cxn ang="0">
                                  <a:pos x="T13" y="T15"/>
                                </a:cxn>
                                <a:cxn ang="0">
                                  <a:pos x="T17" y="T19"/>
                                </a:cxn>
                              </a:cxnLst>
                              <a:rect l="0" t="0" r="r" b="b"/>
                              <a:pathLst>
                                <a:path w="3065" h="101">
                                  <a:moveTo>
                                    <a:pt x="0" y="101"/>
                                  </a:moveTo>
                                  <a:lnTo>
                                    <a:pt x="3065" y="101"/>
                                  </a:lnTo>
                                  <a:lnTo>
                                    <a:pt x="3065" y="0"/>
                                  </a:lnTo>
                                  <a:lnTo>
                                    <a:pt x="0" y="0"/>
                                  </a:lnTo>
                                  <a:lnTo>
                                    <a:pt x="0"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6" name="Group 175"/>
                        <wpg:cNvGrpSpPr>
                          <a:grpSpLocks/>
                        </wpg:cNvGrpSpPr>
                        <wpg:grpSpPr bwMode="auto">
                          <a:xfrm>
                            <a:off x="4368" y="595"/>
                            <a:ext cx="4368" cy="101"/>
                            <a:chOff x="4368" y="595"/>
                            <a:chExt cx="4368" cy="101"/>
                          </a:xfrm>
                        </wpg:grpSpPr>
                        <wps:wsp>
                          <wps:cNvPr id="927" name="Freeform 176"/>
                          <wps:cNvSpPr>
                            <a:spLocks/>
                          </wps:cNvSpPr>
                          <wps:spPr bwMode="auto">
                            <a:xfrm>
                              <a:off x="4368" y="595"/>
                              <a:ext cx="4368" cy="101"/>
                            </a:xfrm>
                            <a:custGeom>
                              <a:avLst/>
                              <a:gdLst>
                                <a:gd name="T0" fmla="+- 0 4368 4368"/>
                                <a:gd name="T1" fmla="*/ T0 w 4368"/>
                                <a:gd name="T2" fmla="+- 0 696 595"/>
                                <a:gd name="T3" fmla="*/ 696 h 101"/>
                                <a:gd name="T4" fmla="+- 0 8736 4368"/>
                                <a:gd name="T5" fmla="*/ T4 w 4368"/>
                                <a:gd name="T6" fmla="+- 0 696 595"/>
                                <a:gd name="T7" fmla="*/ 696 h 101"/>
                                <a:gd name="T8" fmla="+- 0 8736 4368"/>
                                <a:gd name="T9" fmla="*/ T8 w 4368"/>
                                <a:gd name="T10" fmla="+- 0 595 595"/>
                                <a:gd name="T11" fmla="*/ 595 h 101"/>
                                <a:gd name="T12" fmla="+- 0 4368 4368"/>
                                <a:gd name="T13" fmla="*/ T12 w 4368"/>
                                <a:gd name="T14" fmla="+- 0 595 595"/>
                                <a:gd name="T15" fmla="*/ 595 h 101"/>
                                <a:gd name="T16" fmla="+- 0 4368 4368"/>
                                <a:gd name="T17" fmla="*/ T16 w 4368"/>
                                <a:gd name="T18" fmla="+- 0 696 595"/>
                                <a:gd name="T19" fmla="*/ 696 h 101"/>
                              </a:gdLst>
                              <a:ahLst/>
                              <a:cxnLst>
                                <a:cxn ang="0">
                                  <a:pos x="T1" y="T3"/>
                                </a:cxn>
                                <a:cxn ang="0">
                                  <a:pos x="T5" y="T7"/>
                                </a:cxn>
                                <a:cxn ang="0">
                                  <a:pos x="T9" y="T11"/>
                                </a:cxn>
                                <a:cxn ang="0">
                                  <a:pos x="T13" y="T15"/>
                                </a:cxn>
                                <a:cxn ang="0">
                                  <a:pos x="T17" y="T19"/>
                                </a:cxn>
                              </a:cxnLst>
                              <a:rect l="0" t="0" r="r" b="b"/>
                              <a:pathLst>
                                <a:path w="4368" h="101">
                                  <a:moveTo>
                                    <a:pt x="0" y="101"/>
                                  </a:moveTo>
                                  <a:lnTo>
                                    <a:pt x="4368" y="101"/>
                                  </a:lnTo>
                                  <a:lnTo>
                                    <a:pt x="4368" y="0"/>
                                  </a:lnTo>
                                  <a:lnTo>
                                    <a:pt x="0" y="0"/>
                                  </a:lnTo>
                                  <a:lnTo>
                                    <a:pt x="0"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8" name="Group 177"/>
                        <wpg:cNvGrpSpPr>
                          <a:grpSpLocks/>
                        </wpg:cNvGrpSpPr>
                        <wpg:grpSpPr bwMode="auto">
                          <a:xfrm>
                            <a:off x="8753" y="595"/>
                            <a:ext cx="1639" cy="101"/>
                            <a:chOff x="8753" y="595"/>
                            <a:chExt cx="1639" cy="101"/>
                          </a:xfrm>
                        </wpg:grpSpPr>
                        <wps:wsp>
                          <wps:cNvPr id="929" name="Freeform 178"/>
                          <wps:cNvSpPr>
                            <a:spLocks/>
                          </wps:cNvSpPr>
                          <wps:spPr bwMode="auto">
                            <a:xfrm>
                              <a:off x="8753" y="595"/>
                              <a:ext cx="1639" cy="101"/>
                            </a:xfrm>
                            <a:custGeom>
                              <a:avLst/>
                              <a:gdLst>
                                <a:gd name="T0" fmla="+- 0 8753 8753"/>
                                <a:gd name="T1" fmla="*/ T0 w 1639"/>
                                <a:gd name="T2" fmla="+- 0 696 595"/>
                                <a:gd name="T3" fmla="*/ 696 h 101"/>
                                <a:gd name="T4" fmla="+- 0 10392 8753"/>
                                <a:gd name="T5" fmla="*/ T4 w 1639"/>
                                <a:gd name="T6" fmla="+- 0 696 595"/>
                                <a:gd name="T7" fmla="*/ 696 h 101"/>
                                <a:gd name="T8" fmla="+- 0 10392 8753"/>
                                <a:gd name="T9" fmla="*/ T8 w 1639"/>
                                <a:gd name="T10" fmla="+- 0 595 595"/>
                                <a:gd name="T11" fmla="*/ 595 h 101"/>
                                <a:gd name="T12" fmla="+- 0 8753 8753"/>
                                <a:gd name="T13" fmla="*/ T12 w 1639"/>
                                <a:gd name="T14" fmla="+- 0 595 595"/>
                                <a:gd name="T15" fmla="*/ 595 h 101"/>
                                <a:gd name="T16" fmla="+- 0 8753 8753"/>
                                <a:gd name="T17" fmla="*/ T16 w 1639"/>
                                <a:gd name="T18" fmla="+- 0 696 595"/>
                                <a:gd name="T19" fmla="*/ 696 h 101"/>
                              </a:gdLst>
                              <a:ahLst/>
                              <a:cxnLst>
                                <a:cxn ang="0">
                                  <a:pos x="T1" y="T3"/>
                                </a:cxn>
                                <a:cxn ang="0">
                                  <a:pos x="T5" y="T7"/>
                                </a:cxn>
                                <a:cxn ang="0">
                                  <a:pos x="T9" y="T11"/>
                                </a:cxn>
                                <a:cxn ang="0">
                                  <a:pos x="T13" y="T15"/>
                                </a:cxn>
                                <a:cxn ang="0">
                                  <a:pos x="T17" y="T19"/>
                                </a:cxn>
                              </a:cxnLst>
                              <a:rect l="0" t="0" r="r" b="b"/>
                              <a:pathLst>
                                <a:path w="1639" h="101">
                                  <a:moveTo>
                                    <a:pt x="0" y="101"/>
                                  </a:moveTo>
                                  <a:lnTo>
                                    <a:pt x="1639" y="101"/>
                                  </a:lnTo>
                                  <a:lnTo>
                                    <a:pt x="1639" y="0"/>
                                  </a:lnTo>
                                  <a:lnTo>
                                    <a:pt x="0" y="0"/>
                                  </a:lnTo>
                                  <a:lnTo>
                                    <a:pt x="0"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67B8BD" id="Group 172" o:spid="_x0000_s1026" style="position:absolute;margin-left:63.8pt;margin-top:29.25pt;width:456.3pt;height:6.05pt;z-index:-251616256;mso-position-horizontal-relative:page" coordorigin="1276,585" coordsize="91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">
                <v:group id="Group 173" o:spid="_x0000_s1027" style="position:absolute;left:1286;top:595;width:3065;height:101" coordorigin="1286,595" coordsize="306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174" o:spid="_x0000_s1028" style="position:absolute;left:1286;top:595;width:3065;height:101;visibility:visible;mso-wrap-style:square;v-text-anchor:top" coordsize="306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" path="m,101r3065,l3065,,,,,101e" fillcolor="black" stroked="f">
                    <v:path arrowok="t" o:connecttype="custom" o:connectlocs="0,696;3065,696;3065,595;0,595;0,696" o:connectangles="0,0,0,0,0"/>
                  </v:shape>
                </v:group>
                <v:group id="Group 175" o:spid="_x0000_s1029" style="position:absolute;left:4368;top:595;width:4368;height:101" coordorigin="4368,595" coordsize="43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176" o:spid="_x0000_s1030" style="position:absolute;left:4368;top:595;width:4368;height:101;visibility:visible;mso-wrap-style:square;v-text-anchor:top" coordsize="436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" path="m,101r4368,l4368,,,,,101e" fillcolor="black" stroked="f">
                    <v:path arrowok="t" o:connecttype="custom" o:connectlocs="0,696;4368,696;4368,595;0,595;0,696" o:connectangles="0,0,0,0,0"/>
                  </v:shape>
                </v:group>
                <v:group id="Group 177" o:spid="_x0000_s1031" style="position:absolute;left:8753;top:595;width:1639;height:101" coordorigin="8753,595" coordsize="163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178" o:spid="_x0000_s1032" style="position:absolute;left:8753;top:595;width:1639;height:101;visibility:visible;mso-wrap-style:square;v-text-anchor:top" coordsize="163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" path="m,101r1639,l1639,,,,,101e" fillcolor="black" stroked="f">
                    <v:path arrowok="t" o:connecttype="custom" o:connectlocs="0,696;1639,696;1639,595;0,595;0,696" o:connectangles="0,0,0,0,0"/>
                  </v:shape>
                </v:group>
                <w10:wrap anchorx="page"/>
              </v:group>
            </w:pict>
          </mc:Fallback>
        </mc:AlternateContent>
      </w:r>
      <w:r w:rsidR="002F75A4" w:rsidRPr="006B5460">
        <w:rPr>
          <w:rFonts w:eastAsia="Arial"/>
          <w:b/>
          <w:bCs/>
          <w:spacing w:val="1"/>
          <w:position w:val="-1"/>
          <w:szCs w:val="24"/>
        </w:rPr>
        <w:t>2</w:t>
      </w:r>
      <w:r w:rsidR="002F75A4" w:rsidRPr="006B5460">
        <w:rPr>
          <w:rFonts w:eastAsia="Arial"/>
          <w:b/>
          <w:bCs/>
          <w:position w:val="-1"/>
          <w:szCs w:val="24"/>
        </w:rPr>
        <w:t xml:space="preserve">.1   </w:t>
      </w:r>
      <w:r w:rsidR="002F75A4" w:rsidRPr="006B5460">
        <w:rPr>
          <w:rFonts w:eastAsia="Arial"/>
          <w:b/>
          <w:bCs/>
          <w:spacing w:val="46"/>
          <w:position w:val="-1"/>
          <w:szCs w:val="24"/>
        </w:rPr>
        <w:t xml:space="preserve"> </w:t>
      </w:r>
      <w:r w:rsidR="002F75A4" w:rsidRPr="006B5460">
        <w:rPr>
          <w:rFonts w:eastAsia="Arial"/>
          <w:b/>
          <w:bCs/>
          <w:spacing w:val="1"/>
          <w:position w:val="-1"/>
          <w:szCs w:val="24"/>
        </w:rPr>
        <w:t>E</w:t>
      </w:r>
      <w:r w:rsidR="002F75A4" w:rsidRPr="006B5460">
        <w:rPr>
          <w:rFonts w:eastAsia="Arial"/>
          <w:b/>
          <w:bCs/>
          <w:position w:val="-1"/>
          <w:szCs w:val="24"/>
        </w:rPr>
        <w:t>ligibili</w:t>
      </w:r>
      <w:r w:rsidR="002F75A4" w:rsidRPr="006B5460">
        <w:rPr>
          <w:rFonts w:eastAsia="Arial"/>
          <w:b/>
          <w:bCs/>
          <w:spacing w:val="2"/>
          <w:position w:val="-1"/>
          <w:szCs w:val="24"/>
        </w:rPr>
        <w:t>t</w:t>
      </w:r>
      <w:r w:rsidR="002F75A4" w:rsidRPr="006B5460">
        <w:rPr>
          <w:rFonts w:eastAsia="Arial"/>
          <w:b/>
          <w:bCs/>
          <w:position w:val="-1"/>
          <w:szCs w:val="24"/>
        </w:rPr>
        <w:t>y</w:t>
      </w:r>
    </w:p>
    <w:p w14:paraId="12B966A6" w14:textId="77777777" w:rsidR="002F75A4" w:rsidRPr="006B5460" w:rsidRDefault="002F75A4" w:rsidP="002F75A4">
      <w:pPr>
        <w:spacing w:before="19" w:line="280" w:lineRule="exact"/>
        <w:rPr>
          <w:sz w:val="28"/>
          <w:szCs w:val="28"/>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00C85408" w14:textId="77777777" w:rsidTr="009F78A3">
        <w:trPr>
          <w:trHeight w:hRule="exact" w:val="101"/>
        </w:trPr>
        <w:tc>
          <w:tcPr>
            <w:tcW w:w="3079" w:type="dxa"/>
            <w:tcBorders>
              <w:top w:val="single" w:sz="6" w:space="0" w:color="000000"/>
              <w:left w:val="nil"/>
              <w:bottom w:val="nil"/>
              <w:right w:val="single" w:sz="12" w:space="0" w:color="FFFFFF"/>
            </w:tcBorders>
          </w:tcPr>
          <w:p w14:paraId="6DA39BC9" w14:textId="77777777" w:rsidR="002F75A4" w:rsidRPr="006B5460" w:rsidRDefault="002F75A4" w:rsidP="009F78A3"/>
        </w:tc>
        <w:tc>
          <w:tcPr>
            <w:tcW w:w="4402" w:type="dxa"/>
            <w:gridSpan w:val="4"/>
            <w:tcBorders>
              <w:top w:val="nil"/>
              <w:left w:val="single" w:sz="12" w:space="0" w:color="FFFFFF"/>
              <w:bottom w:val="nil"/>
              <w:right w:val="single" w:sz="12" w:space="0" w:color="FFFFFF"/>
            </w:tcBorders>
          </w:tcPr>
          <w:p w14:paraId="389C51AD"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5FF623CD" w14:textId="77777777" w:rsidR="002F75A4" w:rsidRPr="006B5460" w:rsidRDefault="002F75A4" w:rsidP="009F78A3"/>
        </w:tc>
      </w:tr>
      <w:tr w:rsidR="002F75A4" w:rsidRPr="006B5460" w14:paraId="60E8E2EC" w14:textId="77777777" w:rsidTr="009F78A3">
        <w:trPr>
          <w:trHeight w:hRule="exact" w:val="241"/>
        </w:trPr>
        <w:tc>
          <w:tcPr>
            <w:tcW w:w="3079" w:type="dxa"/>
            <w:tcBorders>
              <w:top w:val="nil"/>
              <w:left w:val="nil"/>
              <w:bottom w:val="single" w:sz="36" w:space="0" w:color="000000"/>
              <w:right w:val="single" w:sz="12" w:space="0" w:color="FFFFFF"/>
            </w:tcBorders>
            <w:shd w:val="clear" w:color="auto" w:fill="000000"/>
          </w:tcPr>
          <w:p w14:paraId="204C613E"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2D3B530E"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6" w:space="0" w:color="000000"/>
              <w:right w:val="single" w:sz="6" w:space="0" w:color="000000"/>
            </w:tcBorders>
            <w:shd w:val="clear" w:color="auto" w:fill="000000"/>
          </w:tcPr>
          <w:p w14:paraId="57EE02A9"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27A9FCBD" w14:textId="77777777" w:rsidTr="009F78A3">
        <w:trPr>
          <w:trHeight w:hRule="exact" w:val="316"/>
        </w:trPr>
        <w:tc>
          <w:tcPr>
            <w:tcW w:w="3079" w:type="dxa"/>
            <w:vMerge w:val="restart"/>
            <w:tcBorders>
              <w:top w:val="single" w:sz="36" w:space="0" w:color="000000"/>
              <w:left w:val="single" w:sz="4" w:space="0" w:color="000000"/>
              <w:right w:val="single" w:sz="12" w:space="0" w:color="000000"/>
            </w:tcBorders>
          </w:tcPr>
          <w:p w14:paraId="615671DE" w14:textId="77777777" w:rsidR="002F75A4" w:rsidRPr="006B5460" w:rsidRDefault="002F75A4" w:rsidP="009F78A3">
            <w:pPr>
              <w:spacing w:before="8" w:line="280" w:lineRule="exact"/>
              <w:rPr>
                <w:sz w:val="28"/>
                <w:szCs w:val="28"/>
              </w:rPr>
            </w:pPr>
          </w:p>
          <w:p w14:paraId="4C5B2E56"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6" w:space="0" w:color="000000"/>
              <w:left w:val="single" w:sz="12" w:space="0" w:color="000000"/>
              <w:right w:val="single" w:sz="6" w:space="0" w:color="000000"/>
            </w:tcBorders>
          </w:tcPr>
          <w:p w14:paraId="610D672A" w14:textId="77777777" w:rsidR="002F75A4" w:rsidRPr="006B5460" w:rsidRDefault="002F75A4" w:rsidP="009F78A3">
            <w:pPr>
              <w:spacing w:before="8" w:line="280" w:lineRule="exact"/>
              <w:rPr>
                <w:sz w:val="28"/>
                <w:szCs w:val="28"/>
              </w:rPr>
            </w:pPr>
          </w:p>
          <w:p w14:paraId="5A3BB2DD"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6" w:space="0" w:color="000000"/>
              <w:left w:val="single" w:sz="6" w:space="0" w:color="000000"/>
              <w:bottom w:val="single" w:sz="4" w:space="0" w:color="000000"/>
              <w:right w:val="single" w:sz="12" w:space="0" w:color="000000"/>
            </w:tcBorders>
          </w:tcPr>
          <w:p w14:paraId="3F49A4BF"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074212C6" w14:textId="77777777" w:rsidR="002F75A4" w:rsidRPr="006B5460" w:rsidRDefault="002F75A4" w:rsidP="009F78A3">
            <w:pPr>
              <w:spacing w:before="7" w:line="190" w:lineRule="exact"/>
              <w:rPr>
                <w:sz w:val="19"/>
                <w:szCs w:val="19"/>
              </w:rPr>
            </w:pPr>
          </w:p>
          <w:p w14:paraId="0CD6F22D"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2D155D53" w14:textId="77777777" w:rsidR="002F75A4" w:rsidRPr="006B5460" w:rsidRDefault="002F75A4" w:rsidP="009F78A3">
            <w:pPr>
              <w:spacing w:line="182" w:lineRule="exact"/>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764AC38F" w14:textId="77777777" w:rsidTr="009F78A3">
        <w:trPr>
          <w:trHeight w:hRule="exact" w:val="506"/>
        </w:trPr>
        <w:tc>
          <w:tcPr>
            <w:tcW w:w="3079" w:type="dxa"/>
            <w:vMerge/>
            <w:tcBorders>
              <w:left w:val="single" w:sz="4" w:space="0" w:color="000000"/>
              <w:bottom w:val="single" w:sz="12" w:space="0" w:color="000000"/>
              <w:right w:val="single" w:sz="12" w:space="0" w:color="000000"/>
            </w:tcBorders>
          </w:tcPr>
          <w:p w14:paraId="3F51B25B" w14:textId="77777777" w:rsidR="002F75A4" w:rsidRPr="006B5460" w:rsidRDefault="002F75A4" w:rsidP="009F78A3"/>
        </w:tc>
        <w:tc>
          <w:tcPr>
            <w:tcW w:w="1102" w:type="dxa"/>
            <w:vMerge/>
            <w:tcBorders>
              <w:left w:val="single" w:sz="12" w:space="0" w:color="000000"/>
              <w:bottom w:val="single" w:sz="12" w:space="0" w:color="000000"/>
              <w:right w:val="single" w:sz="6" w:space="0" w:color="000000"/>
            </w:tcBorders>
          </w:tcPr>
          <w:p w14:paraId="3C3422C7" w14:textId="77777777" w:rsidR="002F75A4" w:rsidRPr="006B5460" w:rsidRDefault="002F75A4" w:rsidP="009F78A3"/>
        </w:tc>
        <w:tc>
          <w:tcPr>
            <w:tcW w:w="1099" w:type="dxa"/>
            <w:tcBorders>
              <w:top w:val="single" w:sz="4" w:space="0" w:color="000000"/>
              <w:left w:val="single" w:sz="6" w:space="0" w:color="000000"/>
              <w:bottom w:val="single" w:sz="12" w:space="0" w:color="000000"/>
              <w:right w:val="single" w:sz="4" w:space="0" w:color="000000"/>
            </w:tcBorders>
          </w:tcPr>
          <w:p w14:paraId="3726FE57" w14:textId="77777777" w:rsidR="002F75A4" w:rsidRPr="006B5460" w:rsidRDefault="002F75A4" w:rsidP="009F78A3">
            <w:pPr>
              <w:spacing w:before="62"/>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6DF82579"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4" w:space="0" w:color="000000"/>
              <w:left w:val="single" w:sz="4" w:space="0" w:color="000000"/>
              <w:bottom w:val="single" w:sz="12" w:space="0" w:color="000000"/>
              <w:right w:val="single" w:sz="4" w:space="0" w:color="000000"/>
            </w:tcBorders>
          </w:tcPr>
          <w:p w14:paraId="63C272F0" w14:textId="77777777" w:rsidR="002F75A4" w:rsidRPr="006B5460" w:rsidRDefault="002F75A4" w:rsidP="009F78A3">
            <w:pPr>
              <w:spacing w:before="62"/>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35C05541"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12" w:space="0" w:color="000000"/>
              <w:right w:val="single" w:sz="12" w:space="0" w:color="000000"/>
            </w:tcBorders>
          </w:tcPr>
          <w:p w14:paraId="2E935FF4" w14:textId="77777777" w:rsidR="002F75A4" w:rsidRPr="006B5460" w:rsidRDefault="002F75A4" w:rsidP="009F78A3">
            <w:pPr>
              <w:spacing w:before="62"/>
              <w:ind w:left="355" w:right="322"/>
              <w:jc w:val="center"/>
              <w:rPr>
                <w:rFonts w:eastAsia="Arial"/>
                <w:sz w:val="16"/>
                <w:szCs w:val="16"/>
              </w:rPr>
            </w:pPr>
            <w:r w:rsidRPr="006B5460">
              <w:rPr>
                <w:rFonts w:eastAsia="Arial"/>
                <w:b/>
                <w:bCs/>
                <w:sz w:val="16"/>
                <w:szCs w:val="16"/>
              </w:rPr>
              <w:t>One</w:t>
            </w:r>
          </w:p>
          <w:p w14:paraId="66D4D61A"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12" w:space="0" w:color="000000"/>
              <w:right w:val="single" w:sz="4" w:space="0" w:color="000000"/>
            </w:tcBorders>
          </w:tcPr>
          <w:p w14:paraId="0E2681B5" w14:textId="77777777" w:rsidR="002F75A4" w:rsidRPr="006B5460" w:rsidRDefault="002F75A4" w:rsidP="009F78A3"/>
        </w:tc>
      </w:tr>
    </w:tbl>
    <w:p w14:paraId="2D3D37BE" w14:textId="77777777" w:rsidR="002F75A4" w:rsidRPr="006B5460" w:rsidRDefault="002F75A4" w:rsidP="002F75A4">
      <w:pPr>
        <w:spacing w:before="10" w:line="190" w:lineRule="exact"/>
        <w:rPr>
          <w:sz w:val="19"/>
          <w:szCs w:val="19"/>
        </w:rPr>
      </w:pPr>
    </w:p>
    <w:p w14:paraId="209031FE" w14:textId="1C21169F" w:rsidR="002F75A4" w:rsidRPr="006B5460" w:rsidRDefault="002F75A4" w:rsidP="002F75A4">
      <w:pPr>
        <w:spacing w:before="34" w:line="225" w:lineRule="exact"/>
        <w:ind w:left="400" w:right="-20"/>
        <w:rPr>
          <w:rFonts w:eastAsia="Arial"/>
          <w:sz w:val="20"/>
        </w:rPr>
      </w:pPr>
      <w:r w:rsidRPr="006B5460">
        <w:rPr>
          <w:rFonts w:eastAsia="Arial"/>
          <w:b/>
          <w:bCs/>
          <w:position w:val="-1"/>
          <w:sz w:val="20"/>
        </w:rPr>
        <w:t>2.1.1</w:t>
      </w:r>
      <w:r w:rsidR="00D242CA">
        <w:rPr>
          <w:rFonts w:eastAsia="Arial"/>
          <w:b/>
          <w:bCs/>
          <w:position w:val="-1"/>
          <w:sz w:val="20"/>
        </w:rPr>
        <w:tab/>
      </w:r>
      <w:r w:rsidRPr="006B5460">
        <w:rPr>
          <w:rFonts w:eastAsia="Arial"/>
          <w:b/>
          <w:bCs/>
          <w:position w:val="-1"/>
          <w:sz w:val="20"/>
        </w:rPr>
        <w:t>Na</w:t>
      </w:r>
      <w:r w:rsidRPr="006B5460">
        <w:rPr>
          <w:rFonts w:eastAsia="Arial"/>
          <w:b/>
          <w:bCs/>
          <w:spacing w:val="1"/>
          <w:position w:val="-1"/>
          <w:sz w:val="20"/>
        </w:rPr>
        <w:t>t</w:t>
      </w:r>
      <w:r w:rsidRPr="006B5460">
        <w:rPr>
          <w:rFonts w:eastAsia="Arial"/>
          <w:b/>
          <w:bCs/>
          <w:position w:val="-1"/>
          <w:sz w:val="20"/>
        </w:rPr>
        <w:t>i</w:t>
      </w:r>
      <w:r w:rsidRPr="006B5460">
        <w:rPr>
          <w:rFonts w:eastAsia="Arial"/>
          <w:b/>
          <w:bCs/>
          <w:spacing w:val="1"/>
          <w:position w:val="-1"/>
          <w:sz w:val="20"/>
        </w:rPr>
        <w:t>on</w:t>
      </w:r>
      <w:r w:rsidRPr="006B5460">
        <w:rPr>
          <w:rFonts w:eastAsia="Arial"/>
          <w:b/>
          <w:bCs/>
          <w:spacing w:val="2"/>
          <w:position w:val="-1"/>
          <w:sz w:val="20"/>
        </w:rPr>
        <w:t>a</w:t>
      </w:r>
      <w:r w:rsidRPr="006B5460">
        <w:rPr>
          <w:rFonts w:eastAsia="Arial"/>
          <w:b/>
          <w:bCs/>
          <w:position w:val="-1"/>
          <w:sz w:val="20"/>
        </w:rPr>
        <w:t>li</w:t>
      </w:r>
      <w:r w:rsidRPr="006B5460">
        <w:rPr>
          <w:rFonts w:eastAsia="Arial"/>
          <w:b/>
          <w:bCs/>
          <w:spacing w:val="3"/>
          <w:position w:val="-1"/>
          <w:sz w:val="20"/>
        </w:rPr>
        <w:t>t</w:t>
      </w:r>
      <w:r w:rsidRPr="006B5460">
        <w:rPr>
          <w:rFonts w:eastAsia="Arial"/>
          <w:b/>
          <w:bCs/>
          <w:position w:val="-1"/>
          <w:sz w:val="20"/>
        </w:rPr>
        <w:t>y</w:t>
      </w:r>
    </w:p>
    <w:p w14:paraId="56DA9911" w14:textId="77777777" w:rsidR="002F75A4" w:rsidRPr="006B5460"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39BCEE1B" w14:textId="77777777" w:rsidTr="009F78A3">
        <w:trPr>
          <w:trHeight w:hRule="exact" w:val="1142"/>
        </w:trPr>
        <w:tc>
          <w:tcPr>
            <w:tcW w:w="3079" w:type="dxa"/>
            <w:tcBorders>
              <w:top w:val="single" w:sz="10" w:space="0" w:color="000000"/>
              <w:left w:val="single" w:sz="4" w:space="0" w:color="000000"/>
              <w:bottom w:val="single" w:sz="4" w:space="0" w:color="000000"/>
              <w:right w:val="single" w:sz="12" w:space="0" w:color="000000"/>
            </w:tcBorders>
          </w:tcPr>
          <w:p w14:paraId="1B2EF912" w14:textId="77777777" w:rsidR="002F75A4" w:rsidRPr="006B5460" w:rsidRDefault="002F75A4" w:rsidP="009F78A3">
            <w:pPr>
              <w:spacing w:before="56"/>
              <w:ind w:left="81" w:right="-20"/>
              <w:rPr>
                <w:rFonts w:eastAsia="Arial"/>
                <w:sz w:val="20"/>
              </w:rPr>
            </w:pPr>
            <w:r w:rsidRPr="006B5460">
              <w:rPr>
                <w:rFonts w:eastAsia="Arial"/>
                <w:sz w:val="20"/>
              </w:rPr>
              <w:t>Nat</w:t>
            </w:r>
            <w:r w:rsidRPr="006B5460">
              <w:rPr>
                <w:rFonts w:eastAsia="Arial"/>
                <w:spacing w:val="1"/>
                <w:sz w:val="20"/>
              </w:rPr>
              <w:t>i</w:t>
            </w:r>
            <w:r w:rsidRPr="006B5460">
              <w:rPr>
                <w:rFonts w:eastAsia="Arial"/>
                <w:sz w:val="20"/>
              </w:rPr>
              <w:t>on</w:t>
            </w:r>
            <w:r w:rsidRPr="006B5460">
              <w:rPr>
                <w:rFonts w:eastAsia="Arial"/>
                <w:spacing w:val="2"/>
                <w:sz w:val="20"/>
              </w:rPr>
              <w:t>a</w:t>
            </w:r>
            <w:r w:rsidRPr="006B5460">
              <w:rPr>
                <w:rFonts w:eastAsia="Arial"/>
                <w:spacing w:val="-1"/>
                <w:sz w:val="20"/>
              </w:rPr>
              <w:t>li</w:t>
            </w:r>
            <w:r w:rsidRPr="006B5460">
              <w:rPr>
                <w:rFonts w:eastAsia="Arial"/>
                <w:spacing w:val="5"/>
                <w:sz w:val="20"/>
              </w:rPr>
              <w:t>t</w:t>
            </w:r>
            <w:r w:rsidRPr="006B5460">
              <w:rPr>
                <w:rFonts w:eastAsia="Arial"/>
                <w:sz w:val="20"/>
              </w:rPr>
              <w:t>y</w:t>
            </w:r>
            <w:r w:rsidRPr="006B5460">
              <w:rPr>
                <w:rFonts w:eastAsia="Arial"/>
                <w:spacing w:val="-11"/>
                <w:sz w:val="20"/>
              </w:rPr>
              <w:t xml:space="preserve"> </w:t>
            </w:r>
            <w:r w:rsidRPr="006B5460">
              <w:rPr>
                <w:rFonts w:eastAsia="Arial"/>
                <w:spacing w:val="-1"/>
                <w:sz w:val="20"/>
              </w:rPr>
              <w:t>i</w:t>
            </w:r>
            <w:r w:rsidRPr="006B5460">
              <w:rPr>
                <w:rFonts w:eastAsia="Arial"/>
                <w:sz w:val="20"/>
              </w:rPr>
              <w:t>n a</w:t>
            </w:r>
            <w:r w:rsidRPr="006B5460">
              <w:rPr>
                <w:rFonts w:eastAsia="Arial"/>
                <w:spacing w:val="1"/>
                <w:sz w:val="20"/>
              </w:rPr>
              <w:t>cc</w:t>
            </w:r>
            <w:r w:rsidRPr="006B5460">
              <w:rPr>
                <w:rFonts w:eastAsia="Arial"/>
                <w:sz w:val="20"/>
              </w:rPr>
              <w:t>o</w:t>
            </w:r>
            <w:r w:rsidRPr="006B5460">
              <w:rPr>
                <w:rFonts w:eastAsia="Arial"/>
                <w:spacing w:val="1"/>
                <w:sz w:val="20"/>
              </w:rPr>
              <w:t>r</w:t>
            </w:r>
            <w:r w:rsidRPr="006B5460">
              <w:rPr>
                <w:rFonts w:eastAsia="Arial"/>
                <w:sz w:val="20"/>
              </w:rPr>
              <w:t>dan</w:t>
            </w:r>
            <w:r w:rsidRPr="006B5460">
              <w:rPr>
                <w:rFonts w:eastAsia="Arial"/>
                <w:spacing w:val="1"/>
                <w:sz w:val="20"/>
              </w:rPr>
              <w:t>c</w:t>
            </w:r>
            <w:r w:rsidRPr="006B5460">
              <w:rPr>
                <w:rFonts w:eastAsia="Arial"/>
                <w:sz w:val="20"/>
              </w:rPr>
              <w:t>e</w:t>
            </w:r>
            <w:r w:rsidRPr="006B5460">
              <w:rPr>
                <w:rFonts w:eastAsia="Arial"/>
                <w:spacing w:val="-8"/>
                <w:sz w:val="20"/>
              </w:rPr>
              <w:t xml:space="preserve"> </w:t>
            </w:r>
            <w:r w:rsidRPr="006B5460">
              <w:rPr>
                <w:rFonts w:eastAsia="Arial"/>
                <w:sz w:val="20"/>
              </w:rPr>
              <w:t>w</w:t>
            </w:r>
            <w:r w:rsidRPr="006B5460">
              <w:rPr>
                <w:rFonts w:eastAsia="Arial"/>
                <w:spacing w:val="-1"/>
                <w:sz w:val="20"/>
              </w:rPr>
              <w:t>i</w:t>
            </w:r>
            <w:r w:rsidRPr="006B5460">
              <w:rPr>
                <w:rFonts w:eastAsia="Arial"/>
                <w:sz w:val="20"/>
              </w:rPr>
              <w:t>th</w:t>
            </w:r>
          </w:p>
          <w:p w14:paraId="7415DD7C" w14:textId="77777777" w:rsidR="002F75A4" w:rsidRPr="006B5460" w:rsidRDefault="002F75A4" w:rsidP="00474319">
            <w:pPr>
              <w:ind w:left="81" w:right="-20"/>
              <w:rPr>
                <w:rFonts w:eastAsia="Arial"/>
                <w:sz w:val="20"/>
              </w:rPr>
            </w:pPr>
            <w:r w:rsidRPr="006B5460">
              <w:rPr>
                <w:rFonts w:eastAsia="Arial"/>
                <w:sz w:val="20"/>
              </w:rPr>
              <w:t>I</w:t>
            </w:r>
            <w:r w:rsidRPr="006B5460">
              <w:rPr>
                <w:rFonts w:eastAsia="Arial"/>
                <w:spacing w:val="3"/>
                <w:sz w:val="20"/>
              </w:rPr>
              <w:t>T</w:t>
            </w:r>
            <w:r w:rsidRPr="006B5460">
              <w:rPr>
                <w:rFonts w:eastAsia="Arial"/>
                <w:sz w:val="20"/>
              </w:rPr>
              <w:t>B</w:t>
            </w:r>
            <w:r w:rsidRPr="006B5460">
              <w:rPr>
                <w:rFonts w:eastAsia="Arial"/>
                <w:spacing w:val="-4"/>
                <w:sz w:val="20"/>
              </w:rPr>
              <w:t xml:space="preserve"> </w:t>
            </w:r>
            <w:r w:rsidRPr="006B5460">
              <w:rPr>
                <w:rFonts w:eastAsia="Arial"/>
                <w:spacing w:val="-1"/>
                <w:sz w:val="20"/>
              </w:rPr>
              <w:t>S</w:t>
            </w:r>
            <w:r w:rsidRPr="006B5460">
              <w:rPr>
                <w:rFonts w:eastAsia="Arial"/>
                <w:sz w:val="20"/>
              </w:rPr>
              <w:t>ub</w:t>
            </w:r>
            <w:r w:rsidRPr="006B5460">
              <w:rPr>
                <w:rFonts w:eastAsia="Arial"/>
                <w:spacing w:val="1"/>
                <w:sz w:val="20"/>
              </w:rPr>
              <w:t>-</w:t>
            </w:r>
            <w:r w:rsidRPr="006B5460">
              <w:rPr>
                <w:rFonts w:eastAsia="Arial"/>
                <w:spacing w:val="3"/>
                <w:sz w:val="20"/>
              </w:rPr>
              <w:t>C</w:t>
            </w:r>
            <w:r w:rsidRPr="006B5460">
              <w:rPr>
                <w:rFonts w:eastAsia="Arial"/>
                <w:spacing w:val="-1"/>
                <w:sz w:val="20"/>
              </w:rPr>
              <w:t>l</w:t>
            </w:r>
            <w:r w:rsidRPr="006B5460">
              <w:rPr>
                <w:rFonts w:eastAsia="Arial"/>
                <w:sz w:val="20"/>
              </w:rPr>
              <w:t>au</w:t>
            </w:r>
            <w:r w:rsidRPr="006B5460">
              <w:rPr>
                <w:rFonts w:eastAsia="Arial"/>
                <w:spacing w:val="1"/>
                <w:sz w:val="20"/>
              </w:rPr>
              <w:t>s</w:t>
            </w:r>
            <w:r w:rsidRPr="006B5460">
              <w:rPr>
                <w:rFonts w:eastAsia="Arial"/>
                <w:sz w:val="20"/>
              </w:rPr>
              <w:t>e</w:t>
            </w:r>
            <w:r w:rsidRPr="006B5460">
              <w:rPr>
                <w:rFonts w:eastAsia="Arial"/>
                <w:spacing w:val="-8"/>
                <w:sz w:val="20"/>
              </w:rPr>
              <w:t xml:space="preserve"> </w:t>
            </w:r>
            <w:r w:rsidRPr="006B5460">
              <w:rPr>
                <w:rFonts w:eastAsia="Arial"/>
                <w:sz w:val="20"/>
              </w:rPr>
              <w:t>4.</w:t>
            </w:r>
            <w:r w:rsidR="00474319" w:rsidRPr="006B5460">
              <w:rPr>
                <w:rFonts w:eastAsia="Arial"/>
                <w:sz w:val="20"/>
              </w:rPr>
              <w:t>1</w:t>
            </w:r>
            <w:r w:rsidRPr="006B5460">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05DED5DC" w14:textId="77777777" w:rsidR="002F75A4" w:rsidRPr="006B5460" w:rsidRDefault="002F75A4" w:rsidP="009F78A3">
            <w:pPr>
              <w:spacing w:before="55"/>
              <w:ind w:left="105" w:right="71"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50BF1D7B" w14:textId="77777777" w:rsidR="002F75A4" w:rsidRPr="006B5460" w:rsidRDefault="002F75A4" w:rsidP="009F78A3">
            <w:pPr>
              <w:spacing w:before="55"/>
              <w:ind w:left="114"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4EDAD93D" w14:textId="77777777" w:rsidR="002F75A4" w:rsidRPr="006B5460" w:rsidRDefault="002F75A4" w:rsidP="009F78A3">
            <w:pPr>
              <w:spacing w:before="55"/>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3CCCE608" w14:textId="77777777" w:rsidR="002F75A4" w:rsidRPr="006B5460" w:rsidRDefault="002F75A4" w:rsidP="009F78A3">
            <w:pPr>
              <w:spacing w:before="55"/>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1BA197D3" w14:textId="77777777" w:rsidR="002F75A4" w:rsidRPr="006B5460" w:rsidRDefault="002F75A4" w:rsidP="009F78A3">
            <w:pPr>
              <w:spacing w:before="62"/>
              <w:ind w:left="542" w:right="530"/>
              <w:jc w:val="center"/>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ms</w:t>
            </w:r>
          </w:p>
          <w:p w14:paraId="214A481B" w14:textId="77777777" w:rsidR="002F75A4" w:rsidRPr="006B5460" w:rsidRDefault="002F75A4" w:rsidP="009F78A3">
            <w:pPr>
              <w:spacing w:before="60" w:line="319" w:lineRule="auto"/>
              <w:ind w:left="190" w:right="180" w:firstLine="50"/>
              <w:jc w:val="center"/>
              <w:rPr>
                <w:rFonts w:eastAsia="Arial"/>
                <w:sz w:val="16"/>
                <w:szCs w:val="16"/>
              </w:rPr>
            </w:pPr>
            <w:r w:rsidRPr="006B5460">
              <w:rPr>
                <w:rFonts w:eastAsia="Arial"/>
                <w:spacing w:val="1"/>
                <w:sz w:val="16"/>
                <w:szCs w:val="16"/>
              </w:rPr>
              <w:t>E</w:t>
            </w:r>
            <w:r w:rsidRPr="006B5460">
              <w:rPr>
                <w:rFonts w:eastAsia="Arial"/>
                <w:spacing w:val="-1"/>
                <w:sz w:val="16"/>
                <w:szCs w:val="16"/>
              </w:rPr>
              <w:t>L</w:t>
            </w:r>
            <w:r w:rsidRPr="006B5460">
              <w:rPr>
                <w:rFonts w:eastAsia="Arial"/>
                <w:sz w:val="16"/>
                <w:szCs w:val="16"/>
              </w:rPr>
              <w:t xml:space="preserve">I </w:t>
            </w:r>
            <w:r w:rsidRPr="006B5460">
              <w:rPr>
                <w:rFonts w:eastAsia="Arial"/>
                <w:spacing w:val="-1"/>
                <w:sz w:val="16"/>
                <w:szCs w:val="16"/>
              </w:rPr>
              <w:t>–1</w:t>
            </w:r>
            <w:r w:rsidRPr="006B5460">
              <w:rPr>
                <w:rFonts w:eastAsia="Arial"/>
                <w:sz w:val="16"/>
                <w:szCs w:val="16"/>
              </w:rPr>
              <w:t xml:space="preserve">; </w:t>
            </w:r>
            <w:r w:rsidRPr="006B5460">
              <w:rPr>
                <w:rFonts w:eastAsia="Arial"/>
                <w:spacing w:val="1"/>
                <w:sz w:val="16"/>
                <w:szCs w:val="16"/>
              </w:rPr>
              <w:t>E</w:t>
            </w:r>
            <w:r w:rsidRPr="006B5460">
              <w:rPr>
                <w:rFonts w:eastAsia="Arial"/>
                <w:spacing w:val="-3"/>
                <w:sz w:val="16"/>
                <w:szCs w:val="16"/>
              </w:rPr>
              <w:t>L</w:t>
            </w:r>
            <w:r w:rsidRPr="006B5460">
              <w:rPr>
                <w:rFonts w:eastAsia="Arial"/>
                <w:sz w:val="16"/>
                <w:szCs w:val="16"/>
              </w:rPr>
              <w:t>I</w:t>
            </w:r>
            <w:r w:rsidRPr="006B5460">
              <w:rPr>
                <w:rFonts w:eastAsia="Arial"/>
                <w:spacing w:val="2"/>
                <w:sz w:val="16"/>
                <w:szCs w:val="16"/>
              </w:rPr>
              <w:t xml:space="preserve"> </w:t>
            </w:r>
            <w:r w:rsidRPr="006B5460">
              <w:rPr>
                <w:rFonts w:eastAsia="Arial"/>
                <w:spacing w:val="-1"/>
                <w:sz w:val="16"/>
                <w:szCs w:val="16"/>
              </w:rPr>
              <w:t>–</w:t>
            </w:r>
            <w:r w:rsidRPr="006B5460">
              <w:rPr>
                <w:rFonts w:eastAsia="Arial"/>
                <w:sz w:val="16"/>
                <w:szCs w:val="16"/>
              </w:rPr>
              <w:t xml:space="preserve">2 </w:t>
            </w:r>
            <w:r w:rsidRPr="006B5460">
              <w:rPr>
                <w:rFonts w:eastAsia="Arial"/>
                <w:spacing w:val="-3"/>
                <w:sz w:val="16"/>
                <w:szCs w:val="16"/>
              </w:rPr>
              <w:t>w</w:t>
            </w:r>
            <w:r w:rsidRPr="006B5460">
              <w:rPr>
                <w:rFonts w:eastAsia="Arial"/>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1"/>
                <w:sz w:val="16"/>
                <w:szCs w:val="16"/>
              </w:rPr>
              <w:t xml:space="preserve"> </w:t>
            </w:r>
            <w:r w:rsidRPr="006B5460">
              <w:rPr>
                <w:rFonts w:eastAsia="Arial"/>
                <w:spacing w:val="-1"/>
                <w:sz w:val="16"/>
                <w:szCs w:val="16"/>
              </w:rPr>
              <w:t>a</w:t>
            </w:r>
            <w:r w:rsidRPr="006B5460">
              <w:rPr>
                <w:rFonts w:eastAsia="Arial"/>
                <w:spacing w:val="1"/>
                <w:sz w:val="16"/>
                <w:szCs w:val="16"/>
              </w:rPr>
              <w:t>tt</w:t>
            </w:r>
            <w:r w:rsidRPr="006B5460">
              <w:rPr>
                <w:rFonts w:eastAsia="Arial"/>
                <w:spacing w:val="-1"/>
                <w:sz w:val="16"/>
                <w:szCs w:val="16"/>
              </w:rPr>
              <w:t>a</w:t>
            </w:r>
            <w:r w:rsidRPr="006B5460">
              <w:rPr>
                <w:rFonts w:eastAsia="Arial"/>
                <w:spacing w:val="1"/>
                <w:sz w:val="16"/>
                <w:szCs w:val="16"/>
              </w:rPr>
              <w:t>c</w:t>
            </w:r>
            <w:r w:rsidRPr="006B5460">
              <w:rPr>
                <w:rFonts w:eastAsia="Arial"/>
                <w:spacing w:val="-3"/>
                <w:sz w:val="16"/>
                <w:szCs w:val="16"/>
              </w:rPr>
              <w:t>h</w:t>
            </w:r>
            <w:r w:rsidRPr="006B5460">
              <w:rPr>
                <w:rFonts w:eastAsia="Arial"/>
                <w:sz w:val="16"/>
                <w:szCs w:val="16"/>
              </w:rPr>
              <w:t>m</w:t>
            </w:r>
            <w:r w:rsidRPr="006B5460">
              <w:rPr>
                <w:rFonts w:eastAsia="Arial"/>
                <w:spacing w:val="-1"/>
                <w:sz w:val="16"/>
                <w:szCs w:val="16"/>
              </w:rPr>
              <w:t>ent</w:t>
            </w:r>
            <w:r w:rsidRPr="006B5460">
              <w:rPr>
                <w:rFonts w:eastAsia="Arial"/>
                <w:sz w:val="16"/>
                <w:szCs w:val="16"/>
              </w:rPr>
              <w:t>s</w:t>
            </w:r>
          </w:p>
        </w:tc>
      </w:tr>
    </w:tbl>
    <w:p w14:paraId="2007416D" w14:textId="77777777" w:rsidR="002F75A4" w:rsidRPr="006B5460" w:rsidRDefault="002F75A4" w:rsidP="002F75A4">
      <w:pPr>
        <w:spacing w:before="10" w:line="190" w:lineRule="exact"/>
        <w:rPr>
          <w:sz w:val="19"/>
          <w:szCs w:val="19"/>
        </w:rPr>
      </w:pPr>
    </w:p>
    <w:p w14:paraId="5165AE3D" w14:textId="77777777" w:rsidR="002F75A4" w:rsidRPr="006B5460" w:rsidRDefault="002F75A4" w:rsidP="002F75A4">
      <w:pPr>
        <w:tabs>
          <w:tab w:val="left" w:pos="1040"/>
        </w:tabs>
        <w:spacing w:before="34" w:line="225" w:lineRule="exact"/>
        <w:ind w:left="400" w:right="-20"/>
        <w:rPr>
          <w:rFonts w:eastAsia="Arial"/>
          <w:sz w:val="20"/>
        </w:rPr>
      </w:pPr>
      <w:r w:rsidRPr="006B5460">
        <w:rPr>
          <w:rFonts w:eastAsia="Arial"/>
          <w:b/>
          <w:bCs/>
          <w:position w:val="-1"/>
          <w:sz w:val="20"/>
        </w:rPr>
        <w:t>2.1.2</w:t>
      </w:r>
      <w:r w:rsidRPr="006B5460">
        <w:rPr>
          <w:rFonts w:eastAsia="Arial"/>
          <w:b/>
          <w:bCs/>
          <w:position w:val="-1"/>
          <w:sz w:val="20"/>
        </w:rPr>
        <w:tab/>
        <w:t>C</w:t>
      </w:r>
      <w:r w:rsidRPr="006B5460">
        <w:rPr>
          <w:rFonts w:eastAsia="Arial"/>
          <w:b/>
          <w:bCs/>
          <w:spacing w:val="1"/>
          <w:position w:val="-1"/>
          <w:sz w:val="20"/>
        </w:rPr>
        <w:t>onf</w:t>
      </w:r>
      <w:r w:rsidRPr="006B5460">
        <w:rPr>
          <w:rFonts w:eastAsia="Arial"/>
          <w:b/>
          <w:bCs/>
          <w:position w:val="-1"/>
          <w:sz w:val="20"/>
        </w:rPr>
        <w:t>lict</w:t>
      </w:r>
      <w:r w:rsidRPr="006B5460">
        <w:rPr>
          <w:rFonts w:eastAsia="Arial"/>
          <w:b/>
          <w:bCs/>
          <w:spacing w:val="-7"/>
          <w:position w:val="-1"/>
          <w:sz w:val="20"/>
        </w:rPr>
        <w:t xml:space="preserve"> </w:t>
      </w:r>
      <w:r w:rsidRPr="006B5460">
        <w:rPr>
          <w:rFonts w:eastAsia="Arial"/>
          <w:b/>
          <w:bCs/>
          <w:spacing w:val="1"/>
          <w:position w:val="-1"/>
          <w:sz w:val="20"/>
        </w:rPr>
        <w:t>o</w:t>
      </w:r>
      <w:r w:rsidRPr="006B5460">
        <w:rPr>
          <w:rFonts w:eastAsia="Arial"/>
          <w:b/>
          <w:bCs/>
          <w:position w:val="-1"/>
          <w:sz w:val="20"/>
        </w:rPr>
        <w:t>f</w:t>
      </w:r>
      <w:r w:rsidRPr="006B5460">
        <w:rPr>
          <w:rFonts w:eastAsia="Arial"/>
          <w:b/>
          <w:bCs/>
          <w:spacing w:val="-2"/>
          <w:position w:val="-1"/>
          <w:sz w:val="20"/>
        </w:rPr>
        <w:t xml:space="preserve"> </w:t>
      </w:r>
      <w:r w:rsidRPr="006B5460">
        <w:rPr>
          <w:rFonts w:eastAsia="Arial"/>
          <w:b/>
          <w:bCs/>
          <w:position w:val="-1"/>
          <w:sz w:val="20"/>
        </w:rPr>
        <w:t>I</w:t>
      </w:r>
      <w:r w:rsidRPr="006B5460">
        <w:rPr>
          <w:rFonts w:eastAsia="Arial"/>
          <w:b/>
          <w:bCs/>
          <w:spacing w:val="1"/>
          <w:position w:val="-1"/>
          <w:sz w:val="20"/>
        </w:rPr>
        <w:t>nt</w:t>
      </w:r>
      <w:r w:rsidRPr="006B5460">
        <w:rPr>
          <w:rFonts w:eastAsia="Arial"/>
          <w:b/>
          <w:bCs/>
          <w:position w:val="-1"/>
          <w:sz w:val="20"/>
        </w:rPr>
        <w:t>e</w:t>
      </w:r>
      <w:r w:rsidRPr="006B5460">
        <w:rPr>
          <w:rFonts w:eastAsia="Arial"/>
          <w:b/>
          <w:bCs/>
          <w:spacing w:val="-1"/>
          <w:position w:val="-1"/>
          <w:sz w:val="20"/>
        </w:rPr>
        <w:t>r</w:t>
      </w:r>
      <w:r w:rsidRPr="006B5460">
        <w:rPr>
          <w:rFonts w:eastAsia="Arial"/>
          <w:b/>
          <w:bCs/>
          <w:position w:val="-1"/>
          <w:sz w:val="20"/>
        </w:rPr>
        <w:t>est</w:t>
      </w:r>
    </w:p>
    <w:p w14:paraId="44DA4A7A" w14:textId="77777777" w:rsidR="002F75A4" w:rsidRPr="006B5460"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4C411656" w14:textId="77777777" w:rsidTr="009F78A3">
        <w:trPr>
          <w:trHeight w:hRule="exact" w:val="1142"/>
        </w:trPr>
        <w:tc>
          <w:tcPr>
            <w:tcW w:w="3079" w:type="dxa"/>
            <w:tcBorders>
              <w:top w:val="single" w:sz="10" w:space="0" w:color="000000"/>
              <w:left w:val="single" w:sz="4" w:space="0" w:color="000000"/>
              <w:bottom w:val="single" w:sz="4" w:space="0" w:color="000000"/>
              <w:right w:val="single" w:sz="12" w:space="0" w:color="000000"/>
            </w:tcBorders>
          </w:tcPr>
          <w:p w14:paraId="05680EE1" w14:textId="77777777" w:rsidR="002F75A4" w:rsidRPr="006B5460" w:rsidRDefault="002F75A4" w:rsidP="00474319">
            <w:pPr>
              <w:spacing w:before="59" w:line="239" w:lineRule="auto"/>
              <w:ind w:left="81" w:right="636"/>
              <w:rPr>
                <w:rFonts w:eastAsia="Arial"/>
                <w:sz w:val="20"/>
              </w:rPr>
            </w:pPr>
            <w:r w:rsidRPr="006B5460">
              <w:rPr>
                <w:rFonts w:eastAsia="Arial"/>
                <w:sz w:val="20"/>
              </w:rPr>
              <w:t>No</w:t>
            </w:r>
            <w:r w:rsidRPr="006B5460">
              <w:rPr>
                <w:rFonts w:eastAsia="Arial"/>
                <w:spacing w:val="-4"/>
                <w:sz w:val="20"/>
              </w:rPr>
              <w:t xml:space="preserve"> </w:t>
            </w:r>
            <w:r w:rsidRPr="006B5460">
              <w:rPr>
                <w:rFonts w:eastAsia="Arial"/>
                <w:spacing w:val="1"/>
                <w:sz w:val="20"/>
              </w:rPr>
              <w:t>c</w:t>
            </w:r>
            <w:r w:rsidRPr="006B5460">
              <w:rPr>
                <w:rFonts w:eastAsia="Arial"/>
                <w:sz w:val="20"/>
              </w:rPr>
              <w:t>on</w:t>
            </w:r>
            <w:r w:rsidRPr="006B5460">
              <w:rPr>
                <w:rFonts w:eastAsia="Arial"/>
                <w:spacing w:val="2"/>
                <w:sz w:val="20"/>
              </w:rPr>
              <w:t>f</w:t>
            </w:r>
            <w:r w:rsidRPr="006B5460">
              <w:rPr>
                <w:rFonts w:eastAsia="Arial"/>
                <w:spacing w:val="-1"/>
                <w:sz w:val="20"/>
              </w:rPr>
              <w:t>li</w:t>
            </w:r>
            <w:r w:rsidRPr="006B5460">
              <w:rPr>
                <w:rFonts w:eastAsia="Arial"/>
                <w:spacing w:val="1"/>
                <w:sz w:val="20"/>
              </w:rPr>
              <w:t>c</w:t>
            </w:r>
            <w:r w:rsidRPr="006B5460">
              <w:rPr>
                <w:rFonts w:eastAsia="Arial"/>
                <w:sz w:val="20"/>
              </w:rPr>
              <w:t>ts</w:t>
            </w:r>
            <w:r w:rsidRPr="006B5460">
              <w:rPr>
                <w:rFonts w:eastAsia="Arial"/>
                <w:spacing w:val="-6"/>
                <w:sz w:val="20"/>
              </w:rPr>
              <w:t xml:space="preserve"> </w:t>
            </w:r>
            <w:r w:rsidRPr="006B5460">
              <w:rPr>
                <w:rFonts w:eastAsia="Arial"/>
                <w:sz w:val="20"/>
              </w:rPr>
              <w:t xml:space="preserve">of </w:t>
            </w:r>
            <w:r w:rsidRPr="006B5460">
              <w:rPr>
                <w:rFonts w:eastAsia="Arial"/>
                <w:spacing w:val="-1"/>
                <w:sz w:val="20"/>
              </w:rPr>
              <w:t>i</w:t>
            </w:r>
            <w:r w:rsidRPr="006B5460">
              <w:rPr>
                <w:rFonts w:eastAsia="Arial"/>
                <w:spacing w:val="2"/>
                <w:sz w:val="20"/>
              </w:rPr>
              <w:t>n</w:t>
            </w:r>
            <w:r w:rsidRPr="006B5460">
              <w:rPr>
                <w:rFonts w:eastAsia="Arial"/>
                <w:sz w:val="20"/>
              </w:rPr>
              <w:t>te</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t</w:t>
            </w:r>
            <w:r w:rsidRPr="006B5460">
              <w:rPr>
                <w:rFonts w:eastAsia="Arial"/>
                <w:spacing w:val="-5"/>
                <w:sz w:val="20"/>
              </w:rPr>
              <w:t xml:space="preserve"> </w:t>
            </w:r>
            <w:r w:rsidRPr="006B5460">
              <w:rPr>
                <w:rFonts w:eastAsia="Arial"/>
                <w:spacing w:val="-1"/>
                <w:sz w:val="20"/>
              </w:rPr>
              <w:t>i</w:t>
            </w:r>
            <w:r w:rsidRPr="006B5460">
              <w:rPr>
                <w:rFonts w:eastAsia="Arial"/>
                <w:sz w:val="20"/>
              </w:rPr>
              <w:t>n a</w:t>
            </w:r>
            <w:r w:rsidRPr="006B5460">
              <w:rPr>
                <w:rFonts w:eastAsia="Arial"/>
                <w:spacing w:val="1"/>
                <w:sz w:val="20"/>
              </w:rPr>
              <w:t>cc</w:t>
            </w:r>
            <w:r w:rsidRPr="006B5460">
              <w:rPr>
                <w:rFonts w:eastAsia="Arial"/>
                <w:sz w:val="20"/>
              </w:rPr>
              <w:t>o</w:t>
            </w:r>
            <w:r w:rsidRPr="006B5460">
              <w:rPr>
                <w:rFonts w:eastAsia="Arial"/>
                <w:spacing w:val="1"/>
                <w:sz w:val="20"/>
              </w:rPr>
              <w:t>r</w:t>
            </w:r>
            <w:r w:rsidRPr="006B5460">
              <w:rPr>
                <w:rFonts w:eastAsia="Arial"/>
                <w:sz w:val="20"/>
              </w:rPr>
              <w:t>dan</w:t>
            </w:r>
            <w:r w:rsidRPr="006B5460">
              <w:rPr>
                <w:rFonts w:eastAsia="Arial"/>
                <w:spacing w:val="1"/>
                <w:sz w:val="20"/>
              </w:rPr>
              <w:t>c</w:t>
            </w:r>
            <w:r w:rsidRPr="006B5460">
              <w:rPr>
                <w:rFonts w:eastAsia="Arial"/>
                <w:sz w:val="20"/>
              </w:rPr>
              <w:t>e</w:t>
            </w:r>
            <w:r w:rsidRPr="006B5460">
              <w:rPr>
                <w:rFonts w:eastAsia="Arial"/>
                <w:spacing w:val="-8"/>
                <w:sz w:val="20"/>
              </w:rPr>
              <w:t xml:space="preserve"> </w:t>
            </w:r>
            <w:r w:rsidRPr="006B5460">
              <w:rPr>
                <w:rFonts w:eastAsia="Arial"/>
                <w:sz w:val="20"/>
              </w:rPr>
              <w:t>w</w:t>
            </w:r>
            <w:r w:rsidRPr="006B5460">
              <w:rPr>
                <w:rFonts w:eastAsia="Arial"/>
                <w:spacing w:val="-1"/>
                <w:sz w:val="20"/>
              </w:rPr>
              <w:t>i</w:t>
            </w:r>
            <w:r w:rsidRPr="006B5460">
              <w:rPr>
                <w:rFonts w:eastAsia="Arial"/>
                <w:sz w:val="20"/>
              </w:rPr>
              <w:t>th</w:t>
            </w:r>
            <w:r w:rsidRPr="006B5460">
              <w:rPr>
                <w:rFonts w:eastAsia="Arial"/>
                <w:spacing w:val="-2"/>
                <w:sz w:val="20"/>
              </w:rPr>
              <w:t xml:space="preserve"> </w:t>
            </w:r>
            <w:r w:rsidRPr="006B5460">
              <w:rPr>
                <w:rFonts w:eastAsia="Arial"/>
                <w:sz w:val="20"/>
              </w:rPr>
              <w:t>I</w:t>
            </w:r>
            <w:r w:rsidRPr="006B5460">
              <w:rPr>
                <w:rFonts w:eastAsia="Arial"/>
                <w:spacing w:val="4"/>
                <w:sz w:val="20"/>
              </w:rPr>
              <w:t>T</w:t>
            </w:r>
            <w:r w:rsidRPr="006B5460">
              <w:rPr>
                <w:rFonts w:eastAsia="Arial"/>
                <w:sz w:val="20"/>
              </w:rPr>
              <w:t>B</w:t>
            </w:r>
            <w:r w:rsidRPr="006B5460">
              <w:rPr>
                <w:rFonts w:eastAsia="Arial"/>
                <w:spacing w:val="-4"/>
                <w:sz w:val="20"/>
              </w:rPr>
              <w:t xml:space="preserve"> </w:t>
            </w:r>
            <w:r w:rsidRPr="006B5460">
              <w:rPr>
                <w:rFonts w:eastAsia="Arial"/>
                <w:spacing w:val="-1"/>
                <w:sz w:val="20"/>
              </w:rPr>
              <w:t>S</w:t>
            </w:r>
            <w:r w:rsidRPr="006B5460">
              <w:rPr>
                <w:rFonts w:eastAsia="Arial"/>
                <w:sz w:val="20"/>
              </w:rPr>
              <w:t>ub- C</w:t>
            </w:r>
            <w:r w:rsidRPr="006B5460">
              <w:rPr>
                <w:rFonts w:eastAsia="Arial"/>
                <w:spacing w:val="-1"/>
                <w:sz w:val="20"/>
              </w:rPr>
              <w:t>l</w:t>
            </w:r>
            <w:r w:rsidRPr="006B5460">
              <w:rPr>
                <w:rFonts w:eastAsia="Arial"/>
                <w:sz w:val="20"/>
              </w:rPr>
              <w:t>au</w:t>
            </w:r>
            <w:r w:rsidRPr="006B5460">
              <w:rPr>
                <w:rFonts w:eastAsia="Arial"/>
                <w:spacing w:val="1"/>
                <w:sz w:val="20"/>
              </w:rPr>
              <w:t>s</w:t>
            </w:r>
            <w:r w:rsidRPr="006B5460">
              <w:rPr>
                <w:rFonts w:eastAsia="Arial"/>
                <w:sz w:val="20"/>
              </w:rPr>
              <w:t>e</w:t>
            </w:r>
            <w:r w:rsidRPr="006B5460">
              <w:rPr>
                <w:rFonts w:eastAsia="Arial"/>
                <w:spacing w:val="-4"/>
                <w:sz w:val="20"/>
              </w:rPr>
              <w:t xml:space="preserve"> </w:t>
            </w:r>
            <w:r w:rsidRPr="006B5460">
              <w:rPr>
                <w:rFonts w:eastAsia="Arial"/>
                <w:sz w:val="20"/>
              </w:rPr>
              <w:t>4.</w:t>
            </w:r>
            <w:r w:rsidR="00474319" w:rsidRPr="006B5460">
              <w:rPr>
                <w:rFonts w:eastAsia="Arial"/>
                <w:sz w:val="20"/>
              </w:rPr>
              <w:t>2</w:t>
            </w:r>
            <w:r w:rsidRPr="006B5460">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040F7814" w14:textId="77777777" w:rsidR="002F75A4" w:rsidRPr="006B5460" w:rsidRDefault="002F75A4" w:rsidP="009F78A3">
            <w:pPr>
              <w:spacing w:before="62" w:line="182" w:lineRule="exact"/>
              <w:ind w:left="105" w:right="71"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607E3C6E" w14:textId="77777777" w:rsidR="002F75A4" w:rsidRPr="006B5460" w:rsidRDefault="002F75A4" w:rsidP="009F78A3">
            <w:pPr>
              <w:spacing w:before="62" w:line="182" w:lineRule="exact"/>
              <w:ind w:left="114"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65E12565" w14:textId="77777777" w:rsidR="002F75A4" w:rsidRPr="006B5460" w:rsidRDefault="002F75A4" w:rsidP="009F78A3">
            <w:pPr>
              <w:spacing w:before="62" w:line="182" w:lineRule="exact"/>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096480F1" w14:textId="77777777" w:rsidR="002F75A4" w:rsidRPr="006B5460" w:rsidRDefault="002F75A4" w:rsidP="009F78A3">
            <w:pPr>
              <w:spacing w:before="62" w:line="182" w:lineRule="exact"/>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6FB34A95" w14:textId="77777777" w:rsidR="002F75A4" w:rsidRPr="006B5460" w:rsidRDefault="002F75A4" w:rsidP="009F78A3">
            <w:pPr>
              <w:spacing w:before="65"/>
              <w:ind w:left="371" w:right="-20"/>
              <w:rPr>
                <w:rFonts w:eastAsia="Arial"/>
                <w:sz w:val="16"/>
                <w:szCs w:val="16"/>
              </w:rPr>
            </w:pPr>
            <w:r w:rsidRPr="006B5460">
              <w:rPr>
                <w:rFonts w:eastAsia="Arial"/>
                <w:spacing w:val="-1"/>
                <w:sz w:val="16"/>
                <w:szCs w:val="16"/>
              </w:rPr>
              <w:t>Le</w:t>
            </w:r>
            <w:r w:rsidRPr="006B5460">
              <w:rPr>
                <w:rFonts w:eastAsia="Arial"/>
                <w:spacing w:val="1"/>
                <w:sz w:val="16"/>
                <w:szCs w:val="16"/>
              </w:rPr>
              <w:t>tt</w:t>
            </w:r>
            <w:r w:rsidRPr="006B5460">
              <w:rPr>
                <w:rFonts w:eastAsia="Arial"/>
                <w:spacing w:val="-1"/>
                <w:sz w:val="16"/>
                <w:szCs w:val="16"/>
              </w:rPr>
              <w:t>e</w:t>
            </w:r>
            <w:r w:rsidRPr="006B5460">
              <w:rPr>
                <w:rFonts w:eastAsia="Arial"/>
                <w:sz w:val="16"/>
                <w:szCs w:val="16"/>
              </w:rPr>
              <w:t xml:space="preserve">r </w:t>
            </w:r>
            <w:r w:rsidRPr="006B5460">
              <w:rPr>
                <w:rFonts w:eastAsia="Arial"/>
                <w:spacing w:val="-1"/>
                <w:sz w:val="16"/>
                <w:szCs w:val="16"/>
              </w:rPr>
              <w:t>o</w:t>
            </w:r>
            <w:r w:rsidRPr="006B5460">
              <w:rPr>
                <w:rFonts w:eastAsia="Arial"/>
                <w:sz w:val="16"/>
                <w:szCs w:val="16"/>
              </w:rPr>
              <w:t xml:space="preserve">f </w:t>
            </w:r>
            <w:r w:rsidRPr="006B5460">
              <w:rPr>
                <w:rFonts w:eastAsia="Arial"/>
                <w:spacing w:val="-2"/>
                <w:sz w:val="16"/>
                <w:szCs w:val="16"/>
              </w:rPr>
              <w:t>B</w:t>
            </w:r>
            <w:r w:rsidRPr="006B5460">
              <w:rPr>
                <w:rFonts w:eastAsia="Arial"/>
                <w:sz w:val="16"/>
                <w:szCs w:val="16"/>
              </w:rPr>
              <w:t>id</w:t>
            </w:r>
          </w:p>
        </w:tc>
      </w:tr>
    </w:tbl>
    <w:p w14:paraId="7802C3C5" w14:textId="77777777" w:rsidR="002F75A4" w:rsidRPr="006B5460" w:rsidRDefault="002F75A4" w:rsidP="002F75A4">
      <w:pPr>
        <w:spacing w:before="10" w:line="190" w:lineRule="exact"/>
        <w:rPr>
          <w:sz w:val="19"/>
          <w:szCs w:val="19"/>
        </w:rPr>
      </w:pPr>
    </w:p>
    <w:p w14:paraId="1D1D574D" w14:textId="77777777" w:rsidR="002F75A4" w:rsidRPr="006B5460" w:rsidRDefault="002F75A4" w:rsidP="002F75A4">
      <w:pPr>
        <w:tabs>
          <w:tab w:val="left" w:pos="1040"/>
        </w:tabs>
        <w:spacing w:before="34" w:line="225" w:lineRule="exact"/>
        <w:ind w:left="400" w:right="-20"/>
        <w:rPr>
          <w:rFonts w:eastAsia="Arial"/>
          <w:sz w:val="20"/>
        </w:rPr>
      </w:pPr>
      <w:r w:rsidRPr="006B5460">
        <w:rPr>
          <w:rFonts w:eastAsia="Arial"/>
          <w:b/>
          <w:bCs/>
          <w:position w:val="-1"/>
          <w:sz w:val="20"/>
        </w:rPr>
        <w:t>2.1.3</w:t>
      </w:r>
      <w:r w:rsidRPr="006B5460">
        <w:rPr>
          <w:rFonts w:eastAsia="Arial"/>
          <w:b/>
          <w:bCs/>
          <w:position w:val="-1"/>
          <w:sz w:val="20"/>
        </w:rPr>
        <w:tab/>
      </w:r>
      <w:r w:rsidRPr="006B5460">
        <w:rPr>
          <w:rFonts w:eastAsia="Arial"/>
          <w:b/>
          <w:bCs/>
          <w:spacing w:val="-5"/>
          <w:position w:val="-1"/>
          <w:sz w:val="20"/>
        </w:rPr>
        <w:t>A</w:t>
      </w:r>
      <w:r w:rsidRPr="006B5460">
        <w:rPr>
          <w:rFonts w:eastAsia="Arial"/>
          <w:b/>
          <w:bCs/>
          <w:spacing w:val="3"/>
          <w:position w:val="-1"/>
          <w:sz w:val="20"/>
        </w:rPr>
        <w:t>D</w:t>
      </w:r>
      <w:r w:rsidRPr="006B5460">
        <w:rPr>
          <w:rFonts w:eastAsia="Arial"/>
          <w:b/>
          <w:bCs/>
          <w:position w:val="-1"/>
          <w:sz w:val="20"/>
        </w:rPr>
        <w:t>B</w:t>
      </w:r>
      <w:r w:rsidRPr="006B5460">
        <w:rPr>
          <w:rFonts w:eastAsia="Arial"/>
          <w:b/>
          <w:bCs/>
          <w:spacing w:val="-2"/>
          <w:position w:val="-1"/>
          <w:sz w:val="20"/>
        </w:rPr>
        <w:t xml:space="preserve"> </w:t>
      </w:r>
      <w:r w:rsidRPr="006B5460">
        <w:rPr>
          <w:rFonts w:eastAsia="Arial"/>
          <w:b/>
          <w:bCs/>
          <w:spacing w:val="-1"/>
          <w:position w:val="-1"/>
          <w:sz w:val="20"/>
        </w:rPr>
        <w:t>E</w:t>
      </w:r>
      <w:r w:rsidRPr="006B5460">
        <w:rPr>
          <w:rFonts w:eastAsia="Arial"/>
          <w:b/>
          <w:bCs/>
          <w:spacing w:val="2"/>
          <w:position w:val="-1"/>
          <w:sz w:val="20"/>
        </w:rPr>
        <w:t>l</w:t>
      </w:r>
      <w:r w:rsidRPr="006B5460">
        <w:rPr>
          <w:rFonts w:eastAsia="Arial"/>
          <w:b/>
          <w:bCs/>
          <w:position w:val="-1"/>
          <w:sz w:val="20"/>
        </w:rPr>
        <w:t>i</w:t>
      </w:r>
      <w:r w:rsidRPr="006B5460">
        <w:rPr>
          <w:rFonts w:eastAsia="Arial"/>
          <w:b/>
          <w:bCs/>
          <w:spacing w:val="1"/>
          <w:position w:val="-1"/>
          <w:sz w:val="20"/>
        </w:rPr>
        <w:t>g</w:t>
      </w:r>
      <w:r w:rsidRPr="006B5460">
        <w:rPr>
          <w:rFonts w:eastAsia="Arial"/>
          <w:b/>
          <w:bCs/>
          <w:position w:val="-1"/>
          <w:sz w:val="20"/>
        </w:rPr>
        <w:t>i</w:t>
      </w:r>
      <w:r w:rsidRPr="006B5460">
        <w:rPr>
          <w:rFonts w:eastAsia="Arial"/>
          <w:b/>
          <w:bCs/>
          <w:spacing w:val="1"/>
          <w:position w:val="-1"/>
          <w:sz w:val="20"/>
        </w:rPr>
        <w:t>b</w:t>
      </w:r>
      <w:r w:rsidRPr="006B5460">
        <w:rPr>
          <w:rFonts w:eastAsia="Arial"/>
          <w:b/>
          <w:bCs/>
          <w:position w:val="-1"/>
          <w:sz w:val="20"/>
        </w:rPr>
        <w:t>ili</w:t>
      </w:r>
      <w:r w:rsidRPr="006B5460">
        <w:rPr>
          <w:rFonts w:eastAsia="Arial"/>
          <w:b/>
          <w:bCs/>
          <w:spacing w:val="3"/>
          <w:position w:val="-1"/>
          <w:sz w:val="20"/>
        </w:rPr>
        <w:t>t</w:t>
      </w:r>
      <w:r w:rsidRPr="006B5460">
        <w:rPr>
          <w:rFonts w:eastAsia="Arial"/>
          <w:b/>
          <w:bCs/>
          <w:position w:val="-1"/>
          <w:sz w:val="20"/>
        </w:rPr>
        <w:t>y</w:t>
      </w:r>
    </w:p>
    <w:p w14:paraId="09AAECD5" w14:textId="77777777" w:rsidR="002F75A4" w:rsidRPr="006B5460"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4CD44E92" w14:textId="77777777" w:rsidTr="009F78A3">
        <w:trPr>
          <w:trHeight w:hRule="exact" w:val="919"/>
        </w:trPr>
        <w:tc>
          <w:tcPr>
            <w:tcW w:w="3079" w:type="dxa"/>
            <w:tcBorders>
              <w:top w:val="single" w:sz="10" w:space="0" w:color="000000"/>
              <w:left w:val="single" w:sz="4" w:space="0" w:color="000000"/>
              <w:bottom w:val="single" w:sz="4" w:space="0" w:color="000000"/>
              <w:right w:val="single" w:sz="12" w:space="0" w:color="000000"/>
            </w:tcBorders>
          </w:tcPr>
          <w:p w14:paraId="7D4C6245" w14:textId="77777777" w:rsidR="002F75A4" w:rsidRPr="006B5460" w:rsidRDefault="002F75A4" w:rsidP="00474319">
            <w:pPr>
              <w:spacing w:before="59" w:line="239" w:lineRule="auto"/>
              <w:ind w:left="81" w:right="168"/>
              <w:rPr>
                <w:rFonts w:eastAsia="Arial"/>
                <w:sz w:val="20"/>
              </w:rPr>
            </w:pPr>
            <w:r w:rsidRPr="006B5460">
              <w:rPr>
                <w:rFonts w:eastAsia="Arial"/>
                <w:sz w:val="20"/>
              </w:rPr>
              <w:t>Not</w:t>
            </w:r>
            <w:r w:rsidRPr="006B5460">
              <w:rPr>
                <w:rFonts w:eastAsia="Arial"/>
                <w:spacing w:val="-4"/>
                <w:sz w:val="20"/>
              </w:rPr>
              <w:t xml:space="preserve"> </w:t>
            </w:r>
            <w:r w:rsidRPr="006B5460">
              <w:rPr>
                <w:rFonts w:eastAsia="Arial"/>
                <w:spacing w:val="2"/>
                <w:sz w:val="20"/>
              </w:rPr>
              <w:t>h</w:t>
            </w:r>
            <w:r w:rsidRPr="006B5460">
              <w:rPr>
                <w:rFonts w:eastAsia="Arial"/>
                <w:sz w:val="20"/>
              </w:rPr>
              <w:t>a</w:t>
            </w:r>
            <w:r w:rsidRPr="006B5460">
              <w:rPr>
                <w:rFonts w:eastAsia="Arial"/>
                <w:spacing w:val="1"/>
                <w:sz w:val="20"/>
              </w:rPr>
              <w:t>v</w:t>
            </w:r>
            <w:r w:rsidRPr="006B5460">
              <w:rPr>
                <w:rFonts w:eastAsia="Arial"/>
                <w:spacing w:val="-1"/>
                <w:sz w:val="20"/>
              </w:rPr>
              <w:t>i</w:t>
            </w:r>
            <w:r w:rsidRPr="006B5460">
              <w:rPr>
                <w:rFonts w:eastAsia="Arial"/>
                <w:sz w:val="20"/>
              </w:rPr>
              <w:t>ng</w:t>
            </w:r>
            <w:r w:rsidRPr="006B5460">
              <w:rPr>
                <w:rFonts w:eastAsia="Arial"/>
                <w:spacing w:val="-4"/>
                <w:sz w:val="20"/>
              </w:rPr>
              <w:t xml:space="preserve"> </w:t>
            </w:r>
            <w:r w:rsidRPr="006B5460">
              <w:rPr>
                <w:rFonts w:eastAsia="Arial"/>
                <w:sz w:val="20"/>
              </w:rPr>
              <w:t>b</w:t>
            </w:r>
            <w:r w:rsidRPr="006B5460">
              <w:rPr>
                <w:rFonts w:eastAsia="Arial"/>
                <w:spacing w:val="2"/>
                <w:sz w:val="20"/>
              </w:rPr>
              <w:t>e</w:t>
            </w:r>
            <w:r w:rsidRPr="006B5460">
              <w:rPr>
                <w:rFonts w:eastAsia="Arial"/>
                <w:sz w:val="20"/>
              </w:rPr>
              <w:t>en</w:t>
            </w:r>
            <w:r w:rsidRPr="006B5460">
              <w:rPr>
                <w:rFonts w:eastAsia="Arial"/>
                <w:spacing w:val="-5"/>
                <w:sz w:val="20"/>
              </w:rPr>
              <w:t xml:space="preserve"> </w:t>
            </w:r>
            <w:r w:rsidRPr="006B5460">
              <w:rPr>
                <w:rFonts w:eastAsia="Arial"/>
                <w:spacing w:val="2"/>
                <w:sz w:val="20"/>
              </w:rPr>
              <w:t>d</w:t>
            </w:r>
            <w:r w:rsidRPr="006B5460">
              <w:rPr>
                <w:rFonts w:eastAsia="Arial"/>
                <w:sz w:val="20"/>
              </w:rPr>
              <w:t>e</w:t>
            </w:r>
            <w:r w:rsidRPr="006B5460">
              <w:rPr>
                <w:rFonts w:eastAsia="Arial"/>
                <w:spacing w:val="1"/>
                <w:sz w:val="20"/>
              </w:rPr>
              <w:t>c</w:t>
            </w:r>
            <w:r w:rsidRPr="006B5460">
              <w:rPr>
                <w:rFonts w:eastAsia="Arial"/>
                <w:spacing w:val="-1"/>
                <w:sz w:val="20"/>
              </w:rPr>
              <w:t>l</w:t>
            </w:r>
            <w:r w:rsidRPr="006B5460">
              <w:rPr>
                <w:rFonts w:eastAsia="Arial"/>
                <w:sz w:val="20"/>
              </w:rPr>
              <w:t>a</w:t>
            </w:r>
            <w:r w:rsidRPr="006B5460">
              <w:rPr>
                <w:rFonts w:eastAsia="Arial"/>
                <w:spacing w:val="1"/>
                <w:sz w:val="20"/>
              </w:rPr>
              <w:t>r</w:t>
            </w:r>
            <w:r w:rsidRPr="006B5460">
              <w:rPr>
                <w:rFonts w:eastAsia="Arial"/>
                <w:spacing w:val="2"/>
                <w:sz w:val="20"/>
              </w:rPr>
              <w:t>e</w:t>
            </w:r>
            <w:r w:rsidRPr="006B5460">
              <w:rPr>
                <w:rFonts w:eastAsia="Arial"/>
                <w:sz w:val="20"/>
              </w:rPr>
              <w:t xml:space="preserve">d </w:t>
            </w:r>
            <w:r w:rsidRPr="006B5460">
              <w:rPr>
                <w:rFonts w:eastAsia="Arial"/>
                <w:spacing w:val="-1"/>
                <w:sz w:val="20"/>
              </w:rPr>
              <w:t>i</w:t>
            </w:r>
            <w:r w:rsidRPr="006B5460">
              <w:rPr>
                <w:rFonts w:eastAsia="Arial"/>
                <w:sz w:val="20"/>
              </w:rPr>
              <w:t>n</w:t>
            </w:r>
            <w:r w:rsidRPr="006B5460">
              <w:rPr>
                <w:rFonts w:eastAsia="Arial"/>
                <w:spacing w:val="2"/>
                <w:sz w:val="20"/>
              </w:rPr>
              <w:t>e</w:t>
            </w:r>
            <w:r w:rsidRPr="006B5460">
              <w:rPr>
                <w:rFonts w:eastAsia="Arial"/>
                <w:spacing w:val="-1"/>
                <w:sz w:val="20"/>
              </w:rPr>
              <w:t>l</w:t>
            </w:r>
            <w:r w:rsidRPr="006B5460">
              <w:rPr>
                <w:rFonts w:eastAsia="Arial"/>
                <w:spacing w:val="1"/>
                <w:sz w:val="20"/>
              </w:rPr>
              <w:t>i</w:t>
            </w:r>
            <w:r w:rsidRPr="006B5460">
              <w:rPr>
                <w:rFonts w:eastAsia="Arial"/>
                <w:sz w:val="20"/>
              </w:rPr>
              <w:t>g</w:t>
            </w:r>
            <w:r w:rsidRPr="006B5460">
              <w:rPr>
                <w:rFonts w:eastAsia="Arial"/>
                <w:spacing w:val="-1"/>
                <w:sz w:val="20"/>
              </w:rPr>
              <w:t>i</w:t>
            </w:r>
            <w:r w:rsidRPr="006B5460">
              <w:rPr>
                <w:rFonts w:eastAsia="Arial"/>
                <w:spacing w:val="2"/>
                <w:sz w:val="20"/>
              </w:rPr>
              <w:t>b</w:t>
            </w:r>
            <w:r w:rsidRPr="006B5460">
              <w:rPr>
                <w:rFonts w:eastAsia="Arial"/>
                <w:spacing w:val="-1"/>
                <w:sz w:val="20"/>
              </w:rPr>
              <w:t>l</w:t>
            </w:r>
            <w:r w:rsidRPr="006B5460">
              <w:rPr>
                <w:rFonts w:eastAsia="Arial"/>
                <w:sz w:val="20"/>
              </w:rPr>
              <w:t>e</w:t>
            </w:r>
            <w:r w:rsidRPr="006B5460">
              <w:rPr>
                <w:rFonts w:eastAsia="Arial"/>
                <w:spacing w:val="-6"/>
                <w:sz w:val="20"/>
              </w:rPr>
              <w:t xml:space="preserve"> </w:t>
            </w:r>
            <w:r w:rsidRPr="006B5460">
              <w:rPr>
                <w:rFonts w:eastAsia="Arial"/>
                <w:spacing w:val="2"/>
                <w:sz w:val="20"/>
              </w:rPr>
              <w:t>b</w:t>
            </w:r>
            <w:r w:rsidRPr="006B5460">
              <w:rPr>
                <w:rFonts w:eastAsia="Arial"/>
                <w:sz w:val="20"/>
              </w:rPr>
              <w:t>y</w:t>
            </w:r>
            <w:r w:rsidRPr="006B5460">
              <w:rPr>
                <w:rFonts w:eastAsia="Arial"/>
                <w:spacing w:val="-4"/>
                <w:sz w:val="20"/>
              </w:rPr>
              <w:t xml:space="preserve"> </w:t>
            </w:r>
            <w:r w:rsidRPr="006B5460">
              <w:rPr>
                <w:rFonts w:eastAsia="Arial"/>
                <w:spacing w:val="-1"/>
                <w:sz w:val="20"/>
              </w:rPr>
              <w:t>A</w:t>
            </w:r>
            <w:r w:rsidRPr="006B5460">
              <w:rPr>
                <w:rFonts w:eastAsia="Arial"/>
                <w:spacing w:val="3"/>
                <w:sz w:val="20"/>
              </w:rPr>
              <w:t>D</w:t>
            </w:r>
            <w:r w:rsidRPr="006B5460">
              <w:rPr>
                <w:rFonts w:eastAsia="Arial"/>
                <w:spacing w:val="-1"/>
                <w:sz w:val="20"/>
              </w:rPr>
              <w:t>B</w:t>
            </w:r>
            <w:r w:rsidRPr="006B5460">
              <w:rPr>
                <w:rFonts w:eastAsia="Arial"/>
                <w:sz w:val="20"/>
              </w:rPr>
              <w:t>,</w:t>
            </w:r>
            <w:r w:rsidRPr="006B5460">
              <w:rPr>
                <w:rFonts w:eastAsia="Arial"/>
                <w:spacing w:val="-3"/>
                <w:sz w:val="20"/>
              </w:rPr>
              <w:t xml:space="preserve"> </w:t>
            </w:r>
            <w:r w:rsidRPr="006B5460">
              <w:rPr>
                <w:rFonts w:eastAsia="Arial"/>
                <w:sz w:val="20"/>
              </w:rPr>
              <w:t>as</w:t>
            </w:r>
            <w:r w:rsidRPr="006B5460">
              <w:rPr>
                <w:rFonts w:eastAsia="Arial"/>
                <w:spacing w:val="-1"/>
                <w:sz w:val="20"/>
              </w:rPr>
              <w:t xml:space="preserve"> </w:t>
            </w:r>
            <w:r w:rsidRPr="006B5460">
              <w:rPr>
                <w:rFonts w:eastAsia="Arial"/>
                <w:sz w:val="20"/>
              </w:rPr>
              <w:t>de</w:t>
            </w:r>
            <w:r w:rsidRPr="006B5460">
              <w:rPr>
                <w:rFonts w:eastAsia="Arial"/>
                <w:spacing w:val="1"/>
                <w:sz w:val="20"/>
              </w:rPr>
              <w:t>scri</w:t>
            </w:r>
            <w:r w:rsidRPr="006B5460">
              <w:rPr>
                <w:rFonts w:eastAsia="Arial"/>
                <w:sz w:val="20"/>
              </w:rPr>
              <w:t xml:space="preserve">bed </w:t>
            </w:r>
            <w:r w:rsidRPr="006B5460">
              <w:rPr>
                <w:rFonts w:eastAsia="Arial"/>
                <w:spacing w:val="-1"/>
                <w:sz w:val="20"/>
              </w:rPr>
              <w:t>i</w:t>
            </w:r>
            <w:r w:rsidRPr="006B5460">
              <w:rPr>
                <w:rFonts w:eastAsia="Arial"/>
                <w:sz w:val="20"/>
              </w:rPr>
              <w:t>n</w:t>
            </w:r>
            <w:r w:rsidRPr="006B5460">
              <w:rPr>
                <w:rFonts w:eastAsia="Arial"/>
                <w:spacing w:val="-3"/>
                <w:sz w:val="20"/>
              </w:rPr>
              <w:t xml:space="preserve"> </w:t>
            </w:r>
            <w:r w:rsidRPr="006B5460">
              <w:rPr>
                <w:rFonts w:eastAsia="Arial"/>
                <w:sz w:val="20"/>
              </w:rPr>
              <w:t>I</w:t>
            </w:r>
            <w:r w:rsidRPr="006B5460">
              <w:rPr>
                <w:rFonts w:eastAsia="Arial"/>
                <w:spacing w:val="3"/>
                <w:sz w:val="20"/>
              </w:rPr>
              <w:t>T</w:t>
            </w:r>
            <w:r w:rsidRPr="006B5460">
              <w:rPr>
                <w:rFonts w:eastAsia="Arial"/>
                <w:sz w:val="20"/>
              </w:rPr>
              <w:t>B</w:t>
            </w:r>
            <w:r w:rsidRPr="006B5460">
              <w:rPr>
                <w:rFonts w:eastAsia="Arial"/>
                <w:spacing w:val="-4"/>
                <w:sz w:val="20"/>
              </w:rPr>
              <w:t xml:space="preserve"> </w:t>
            </w:r>
            <w:r w:rsidRPr="006B5460">
              <w:rPr>
                <w:rFonts w:eastAsia="Arial"/>
                <w:spacing w:val="2"/>
                <w:sz w:val="20"/>
              </w:rPr>
              <w:t>S</w:t>
            </w:r>
            <w:r w:rsidRPr="006B5460">
              <w:rPr>
                <w:rFonts w:eastAsia="Arial"/>
                <w:sz w:val="20"/>
              </w:rPr>
              <w:t>ub</w:t>
            </w:r>
            <w:r w:rsidRPr="006B5460">
              <w:rPr>
                <w:rFonts w:eastAsia="Arial"/>
                <w:spacing w:val="1"/>
                <w:sz w:val="20"/>
              </w:rPr>
              <w:t>-</w:t>
            </w:r>
            <w:r w:rsidRPr="006B5460">
              <w:rPr>
                <w:rFonts w:eastAsia="Arial"/>
                <w:spacing w:val="3"/>
                <w:sz w:val="20"/>
              </w:rPr>
              <w:t>C</w:t>
            </w:r>
            <w:r w:rsidRPr="006B5460">
              <w:rPr>
                <w:rFonts w:eastAsia="Arial"/>
                <w:spacing w:val="-1"/>
                <w:sz w:val="20"/>
              </w:rPr>
              <w:t>l</w:t>
            </w:r>
            <w:r w:rsidRPr="006B5460">
              <w:rPr>
                <w:rFonts w:eastAsia="Arial"/>
                <w:sz w:val="20"/>
              </w:rPr>
              <w:t>au</w:t>
            </w:r>
            <w:r w:rsidRPr="006B5460">
              <w:rPr>
                <w:rFonts w:eastAsia="Arial"/>
                <w:spacing w:val="1"/>
                <w:sz w:val="20"/>
              </w:rPr>
              <w:t>s</w:t>
            </w:r>
            <w:r w:rsidRPr="006B5460">
              <w:rPr>
                <w:rFonts w:eastAsia="Arial"/>
                <w:sz w:val="20"/>
              </w:rPr>
              <w:t>e</w:t>
            </w:r>
            <w:r w:rsidRPr="006B5460">
              <w:rPr>
                <w:rFonts w:eastAsia="Arial"/>
                <w:spacing w:val="-8"/>
                <w:sz w:val="20"/>
              </w:rPr>
              <w:t xml:space="preserve"> </w:t>
            </w:r>
            <w:r w:rsidRPr="006B5460">
              <w:rPr>
                <w:rFonts w:eastAsia="Arial"/>
                <w:sz w:val="20"/>
              </w:rPr>
              <w:t>4.</w:t>
            </w:r>
            <w:r w:rsidR="00474319" w:rsidRPr="006B5460">
              <w:rPr>
                <w:rFonts w:eastAsia="Arial"/>
                <w:sz w:val="20"/>
              </w:rPr>
              <w:t>3</w:t>
            </w:r>
            <w:r w:rsidRPr="006B5460">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7662E86D" w14:textId="77777777" w:rsidR="002F75A4" w:rsidRPr="006B5460" w:rsidRDefault="002F75A4" w:rsidP="009F78A3">
            <w:pPr>
              <w:spacing w:before="62" w:line="182" w:lineRule="exact"/>
              <w:ind w:left="105" w:right="71"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4B7B8513" w14:textId="77777777" w:rsidR="002F75A4" w:rsidRPr="006B5460" w:rsidRDefault="002F75A4" w:rsidP="009F78A3">
            <w:pPr>
              <w:spacing w:before="62" w:line="182" w:lineRule="exact"/>
              <w:ind w:left="114"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5CACFDE5" w14:textId="77777777" w:rsidR="002F75A4" w:rsidRPr="006B5460" w:rsidRDefault="002F75A4" w:rsidP="009F78A3">
            <w:pPr>
              <w:spacing w:before="62" w:line="182" w:lineRule="exact"/>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73952BC8" w14:textId="77777777" w:rsidR="002F75A4" w:rsidRPr="006B5460" w:rsidRDefault="002F75A4" w:rsidP="009F78A3">
            <w:pPr>
              <w:spacing w:before="62" w:line="182" w:lineRule="exact"/>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3CBD7F95" w14:textId="77777777" w:rsidR="002F75A4" w:rsidRPr="006B5460" w:rsidRDefault="002F75A4" w:rsidP="009F78A3">
            <w:pPr>
              <w:spacing w:before="65"/>
              <w:ind w:left="371" w:right="-20"/>
              <w:rPr>
                <w:rFonts w:eastAsia="Arial"/>
                <w:sz w:val="16"/>
                <w:szCs w:val="16"/>
              </w:rPr>
            </w:pPr>
            <w:r w:rsidRPr="006B5460">
              <w:rPr>
                <w:rFonts w:eastAsia="Arial"/>
                <w:spacing w:val="-1"/>
                <w:sz w:val="16"/>
                <w:szCs w:val="16"/>
              </w:rPr>
              <w:t>Le</w:t>
            </w:r>
            <w:r w:rsidRPr="006B5460">
              <w:rPr>
                <w:rFonts w:eastAsia="Arial"/>
                <w:spacing w:val="1"/>
                <w:sz w:val="16"/>
                <w:szCs w:val="16"/>
              </w:rPr>
              <w:t>tt</w:t>
            </w:r>
            <w:r w:rsidRPr="006B5460">
              <w:rPr>
                <w:rFonts w:eastAsia="Arial"/>
                <w:spacing w:val="-1"/>
                <w:sz w:val="16"/>
                <w:szCs w:val="16"/>
              </w:rPr>
              <w:t>e</w:t>
            </w:r>
            <w:r w:rsidRPr="006B5460">
              <w:rPr>
                <w:rFonts w:eastAsia="Arial"/>
                <w:sz w:val="16"/>
                <w:szCs w:val="16"/>
              </w:rPr>
              <w:t xml:space="preserve">r </w:t>
            </w:r>
            <w:r w:rsidRPr="006B5460">
              <w:rPr>
                <w:rFonts w:eastAsia="Arial"/>
                <w:spacing w:val="-1"/>
                <w:sz w:val="16"/>
                <w:szCs w:val="16"/>
              </w:rPr>
              <w:t>o</w:t>
            </w:r>
            <w:r w:rsidRPr="006B5460">
              <w:rPr>
                <w:rFonts w:eastAsia="Arial"/>
                <w:sz w:val="16"/>
                <w:szCs w:val="16"/>
              </w:rPr>
              <w:t xml:space="preserve">f </w:t>
            </w:r>
            <w:r w:rsidRPr="006B5460">
              <w:rPr>
                <w:rFonts w:eastAsia="Arial"/>
                <w:spacing w:val="-2"/>
                <w:sz w:val="16"/>
                <w:szCs w:val="16"/>
              </w:rPr>
              <w:t>B</w:t>
            </w:r>
            <w:r w:rsidRPr="006B5460">
              <w:rPr>
                <w:rFonts w:eastAsia="Arial"/>
                <w:sz w:val="16"/>
                <w:szCs w:val="16"/>
              </w:rPr>
              <w:t>id</w:t>
            </w:r>
          </w:p>
        </w:tc>
      </w:tr>
    </w:tbl>
    <w:p w14:paraId="07D70FE8" w14:textId="77777777" w:rsidR="002F75A4" w:rsidRPr="006B5460" w:rsidRDefault="002F75A4" w:rsidP="002F75A4">
      <w:pPr>
        <w:spacing w:before="10" w:line="190" w:lineRule="exact"/>
        <w:rPr>
          <w:sz w:val="19"/>
          <w:szCs w:val="19"/>
        </w:rPr>
      </w:pPr>
    </w:p>
    <w:p w14:paraId="6089FB17" w14:textId="77777777" w:rsidR="002F75A4" w:rsidRPr="006B5460" w:rsidRDefault="002F75A4" w:rsidP="002F75A4">
      <w:pPr>
        <w:tabs>
          <w:tab w:val="left" w:pos="1040"/>
        </w:tabs>
        <w:spacing w:before="34" w:line="225" w:lineRule="exact"/>
        <w:ind w:left="400" w:right="-20"/>
        <w:rPr>
          <w:rFonts w:eastAsia="Arial"/>
          <w:sz w:val="20"/>
        </w:rPr>
      </w:pPr>
      <w:r w:rsidRPr="006B5460">
        <w:rPr>
          <w:rFonts w:eastAsia="Arial"/>
          <w:b/>
          <w:bCs/>
          <w:position w:val="-1"/>
          <w:sz w:val="20"/>
        </w:rPr>
        <w:t>2.1.4</w:t>
      </w:r>
      <w:r w:rsidRPr="006B5460">
        <w:rPr>
          <w:rFonts w:eastAsia="Arial"/>
          <w:b/>
          <w:bCs/>
          <w:position w:val="-1"/>
          <w:sz w:val="20"/>
        </w:rPr>
        <w:tab/>
      </w:r>
      <w:r w:rsidRPr="006B5460">
        <w:rPr>
          <w:rFonts w:eastAsia="Arial"/>
          <w:b/>
          <w:bCs/>
          <w:spacing w:val="1"/>
          <w:position w:val="-1"/>
          <w:sz w:val="20"/>
        </w:rPr>
        <w:t>Go</w:t>
      </w:r>
      <w:r w:rsidRPr="006B5460">
        <w:rPr>
          <w:rFonts w:eastAsia="Arial"/>
          <w:b/>
          <w:bCs/>
          <w:spacing w:val="2"/>
          <w:position w:val="-1"/>
          <w:sz w:val="20"/>
        </w:rPr>
        <w:t>v</w:t>
      </w:r>
      <w:r w:rsidRPr="006B5460">
        <w:rPr>
          <w:rFonts w:eastAsia="Arial"/>
          <w:b/>
          <w:bCs/>
          <w:position w:val="-1"/>
          <w:sz w:val="20"/>
        </w:rPr>
        <w:t>e</w:t>
      </w:r>
      <w:r w:rsidRPr="006B5460">
        <w:rPr>
          <w:rFonts w:eastAsia="Arial"/>
          <w:b/>
          <w:bCs/>
          <w:spacing w:val="-1"/>
          <w:position w:val="-1"/>
          <w:sz w:val="20"/>
        </w:rPr>
        <w:t>r</w:t>
      </w:r>
      <w:r w:rsidRPr="006B5460">
        <w:rPr>
          <w:rFonts w:eastAsia="Arial"/>
          <w:b/>
          <w:bCs/>
          <w:spacing w:val="1"/>
          <w:position w:val="-1"/>
          <w:sz w:val="20"/>
        </w:rPr>
        <w:t>nm</w:t>
      </w:r>
      <w:r w:rsidRPr="006B5460">
        <w:rPr>
          <w:rFonts w:eastAsia="Arial"/>
          <w:b/>
          <w:bCs/>
          <w:position w:val="-1"/>
          <w:sz w:val="20"/>
        </w:rPr>
        <w:t>e</w:t>
      </w:r>
      <w:r w:rsidRPr="006B5460">
        <w:rPr>
          <w:rFonts w:eastAsia="Arial"/>
          <w:b/>
          <w:bCs/>
          <w:spacing w:val="1"/>
          <w:position w:val="-1"/>
          <w:sz w:val="20"/>
        </w:rPr>
        <w:t>nt-</w:t>
      </w:r>
      <w:r w:rsidRPr="006B5460">
        <w:rPr>
          <w:rFonts w:eastAsia="Arial"/>
          <w:b/>
          <w:bCs/>
          <w:spacing w:val="-1"/>
          <w:position w:val="-1"/>
          <w:sz w:val="20"/>
        </w:rPr>
        <w:t>O</w:t>
      </w:r>
      <w:r w:rsidRPr="006B5460">
        <w:rPr>
          <w:rFonts w:eastAsia="Arial"/>
          <w:b/>
          <w:bCs/>
          <w:spacing w:val="3"/>
          <w:position w:val="-1"/>
          <w:sz w:val="20"/>
        </w:rPr>
        <w:t>w</w:t>
      </w:r>
      <w:r w:rsidRPr="006B5460">
        <w:rPr>
          <w:rFonts w:eastAsia="Arial"/>
          <w:b/>
          <w:bCs/>
          <w:spacing w:val="1"/>
          <w:position w:val="-1"/>
          <w:sz w:val="20"/>
        </w:rPr>
        <w:t>n</w:t>
      </w:r>
      <w:r w:rsidRPr="006B5460">
        <w:rPr>
          <w:rFonts w:eastAsia="Arial"/>
          <w:b/>
          <w:bCs/>
          <w:position w:val="-1"/>
          <w:sz w:val="20"/>
        </w:rPr>
        <w:t>ed</w:t>
      </w:r>
      <w:r w:rsidRPr="006B5460">
        <w:rPr>
          <w:rFonts w:eastAsia="Arial"/>
          <w:b/>
          <w:bCs/>
          <w:spacing w:val="-19"/>
          <w:position w:val="-1"/>
          <w:sz w:val="20"/>
        </w:rPr>
        <w:t xml:space="preserve"> </w:t>
      </w:r>
      <w:r w:rsidRPr="006B5460">
        <w:rPr>
          <w:rFonts w:eastAsia="Arial"/>
          <w:b/>
          <w:bCs/>
          <w:spacing w:val="-1"/>
          <w:position w:val="-1"/>
          <w:sz w:val="20"/>
        </w:rPr>
        <w:t>E</w:t>
      </w:r>
      <w:r w:rsidRPr="006B5460">
        <w:rPr>
          <w:rFonts w:eastAsia="Arial"/>
          <w:b/>
          <w:bCs/>
          <w:spacing w:val="1"/>
          <w:position w:val="-1"/>
          <w:sz w:val="20"/>
        </w:rPr>
        <w:t>nt</w:t>
      </w:r>
      <w:r w:rsidRPr="006B5460">
        <w:rPr>
          <w:rFonts w:eastAsia="Arial"/>
          <w:b/>
          <w:bCs/>
          <w:position w:val="-1"/>
          <w:sz w:val="20"/>
        </w:rPr>
        <w:t>i</w:t>
      </w:r>
      <w:r w:rsidRPr="006B5460">
        <w:rPr>
          <w:rFonts w:eastAsia="Arial"/>
          <w:b/>
          <w:bCs/>
          <w:spacing w:val="1"/>
          <w:position w:val="-1"/>
          <w:sz w:val="20"/>
        </w:rPr>
        <w:t>ty</w:t>
      </w:r>
    </w:p>
    <w:p w14:paraId="287289F5" w14:textId="77777777" w:rsidR="002F75A4" w:rsidRPr="006B5460" w:rsidRDefault="002F75A4" w:rsidP="002F75A4">
      <w:pPr>
        <w:spacing w:before="2" w:line="50" w:lineRule="exact"/>
        <w:rPr>
          <w:sz w:val="5"/>
          <w:szCs w:val="5"/>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5540D5F3" w14:textId="77777777" w:rsidTr="009F78A3">
        <w:trPr>
          <w:trHeight w:hRule="exact" w:val="828"/>
        </w:trPr>
        <w:tc>
          <w:tcPr>
            <w:tcW w:w="3079" w:type="dxa"/>
            <w:tcBorders>
              <w:top w:val="single" w:sz="10" w:space="0" w:color="000000"/>
              <w:left w:val="single" w:sz="4" w:space="0" w:color="000000"/>
              <w:bottom w:val="single" w:sz="4" w:space="0" w:color="000000"/>
              <w:right w:val="single" w:sz="12" w:space="0" w:color="000000"/>
            </w:tcBorders>
          </w:tcPr>
          <w:p w14:paraId="4D23455C" w14:textId="77777777" w:rsidR="002F75A4" w:rsidRPr="006B5460" w:rsidRDefault="002F75A4" w:rsidP="009F78A3">
            <w:pPr>
              <w:spacing w:before="56"/>
              <w:ind w:left="81" w:right="333"/>
              <w:rPr>
                <w:rFonts w:eastAsia="Arial"/>
                <w:sz w:val="20"/>
              </w:rPr>
            </w:pPr>
            <w:r w:rsidRPr="006B5460">
              <w:rPr>
                <w:rFonts w:eastAsia="Arial"/>
                <w:spacing w:val="-1"/>
                <w:sz w:val="20"/>
              </w:rPr>
              <w:t>Bi</w:t>
            </w:r>
            <w:r w:rsidRPr="006B5460">
              <w:rPr>
                <w:rFonts w:eastAsia="Arial"/>
                <w:spacing w:val="2"/>
                <w:sz w:val="20"/>
              </w:rPr>
              <w:t>d</w:t>
            </w:r>
            <w:r w:rsidRPr="006B5460">
              <w:rPr>
                <w:rFonts w:eastAsia="Arial"/>
                <w:sz w:val="20"/>
              </w:rPr>
              <w:t>der</w:t>
            </w:r>
            <w:r w:rsidRPr="006B5460">
              <w:rPr>
                <w:rFonts w:eastAsia="Arial"/>
                <w:spacing w:val="-5"/>
                <w:sz w:val="20"/>
              </w:rPr>
              <w:t xml:space="preserve"> </w:t>
            </w:r>
            <w:r w:rsidRPr="006B5460">
              <w:rPr>
                <w:rFonts w:eastAsia="Arial"/>
                <w:spacing w:val="1"/>
                <w:sz w:val="20"/>
              </w:rPr>
              <w:t>r</w:t>
            </w:r>
            <w:r w:rsidRPr="006B5460">
              <w:rPr>
                <w:rFonts w:eastAsia="Arial"/>
                <w:spacing w:val="2"/>
                <w:sz w:val="20"/>
              </w:rPr>
              <w:t>e</w:t>
            </w:r>
            <w:r w:rsidRPr="006B5460">
              <w:rPr>
                <w:rFonts w:eastAsia="Arial"/>
                <w:sz w:val="20"/>
              </w:rPr>
              <w:t>qu</w:t>
            </w:r>
            <w:r w:rsidRPr="006B5460">
              <w:rPr>
                <w:rFonts w:eastAsia="Arial"/>
                <w:spacing w:val="-1"/>
                <w:sz w:val="20"/>
              </w:rPr>
              <w:t>i</w:t>
            </w:r>
            <w:r w:rsidRPr="006B5460">
              <w:rPr>
                <w:rFonts w:eastAsia="Arial"/>
                <w:spacing w:val="1"/>
                <w:sz w:val="20"/>
              </w:rPr>
              <w:t>r</w:t>
            </w:r>
            <w:r w:rsidRPr="006B5460">
              <w:rPr>
                <w:rFonts w:eastAsia="Arial"/>
                <w:spacing w:val="2"/>
                <w:sz w:val="20"/>
              </w:rPr>
              <w:t>e</w:t>
            </w:r>
            <w:r w:rsidRPr="006B5460">
              <w:rPr>
                <w:rFonts w:eastAsia="Arial"/>
                <w:sz w:val="20"/>
              </w:rPr>
              <w:t>d</w:t>
            </w:r>
            <w:r w:rsidRPr="006B5460">
              <w:rPr>
                <w:rFonts w:eastAsia="Arial"/>
                <w:spacing w:val="-8"/>
                <w:sz w:val="20"/>
              </w:rPr>
              <w:t xml:space="preserve"> </w:t>
            </w:r>
            <w:r w:rsidRPr="006B5460">
              <w:rPr>
                <w:rFonts w:eastAsia="Arial"/>
                <w:sz w:val="20"/>
              </w:rPr>
              <w:t xml:space="preserve">to </w:t>
            </w:r>
            <w:r w:rsidRPr="006B5460">
              <w:rPr>
                <w:rFonts w:eastAsia="Arial"/>
                <w:spacing w:val="4"/>
                <w:sz w:val="20"/>
              </w:rPr>
              <w:t>m</w:t>
            </w:r>
            <w:r w:rsidRPr="006B5460">
              <w:rPr>
                <w:rFonts w:eastAsia="Arial"/>
                <w:sz w:val="20"/>
              </w:rPr>
              <w:t xml:space="preserve">eet </w:t>
            </w:r>
            <w:r w:rsidRPr="006B5460">
              <w:rPr>
                <w:rFonts w:eastAsia="Arial"/>
                <w:spacing w:val="1"/>
                <w:sz w:val="20"/>
              </w:rPr>
              <w:t>c</w:t>
            </w:r>
            <w:r w:rsidRPr="006B5460">
              <w:rPr>
                <w:rFonts w:eastAsia="Arial"/>
                <w:sz w:val="20"/>
              </w:rPr>
              <w:t>ond</w:t>
            </w:r>
            <w:r w:rsidRPr="006B5460">
              <w:rPr>
                <w:rFonts w:eastAsia="Arial"/>
                <w:spacing w:val="-1"/>
                <w:sz w:val="20"/>
              </w:rPr>
              <w:t>i</w:t>
            </w:r>
            <w:r w:rsidRPr="006B5460">
              <w:rPr>
                <w:rFonts w:eastAsia="Arial"/>
                <w:spacing w:val="2"/>
                <w:sz w:val="20"/>
              </w:rPr>
              <w:t>t</w:t>
            </w:r>
            <w:r w:rsidRPr="006B5460">
              <w:rPr>
                <w:rFonts w:eastAsia="Arial"/>
                <w:spacing w:val="-1"/>
                <w:sz w:val="20"/>
              </w:rPr>
              <w:t>i</w:t>
            </w:r>
            <w:r w:rsidRPr="006B5460">
              <w:rPr>
                <w:rFonts w:eastAsia="Arial"/>
                <w:spacing w:val="2"/>
                <w:sz w:val="20"/>
              </w:rPr>
              <w:t>o</w:t>
            </w:r>
            <w:r w:rsidRPr="006B5460">
              <w:rPr>
                <w:rFonts w:eastAsia="Arial"/>
                <w:sz w:val="20"/>
              </w:rPr>
              <w:t>ns</w:t>
            </w:r>
            <w:r w:rsidRPr="006B5460">
              <w:rPr>
                <w:rFonts w:eastAsia="Arial"/>
                <w:spacing w:val="-8"/>
                <w:sz w:val="20"/>
              </w:rPr>
              <w:t xml:space="preserve"> </w:t>
            </w:r>
            <w:r w:rsidRPr="006B5460">
              <w:rPr>
                <w:rFonts w:eastAsia="Arial"/>
                <w:sz w:val="20"/>
              </w:rPr>
              <w:t>of I</w:t>
            </w:r>
            <w:r w:rsidRPr="006B5460">
              <w:rPr>
                <w:rFonts w:eastAsia="Arial"/>
                <w:spacing w:val="3"/>
                <w:sz w:val="20"/>
              </w:rPr>
              <w:t>T</w:t>
            </w:r>
            <w:r w:rsidRPr="006B5460">
              <w:rPr>
                <w:rFonts w:eastAsia="Arial"/>
                <w:sz w:val="20"/>
              </w:rPr>
              <w:t>B</w:t>
            </w:r>
            <w:r w:rsidRPr="006B5460">
              <w:rPr>
                <w:rFonts w:eastAsia="Arial"/>
                <w:spacing w:val="-4"/>
                <w:sz w:val="20"/>
              </w:rPr>
              <w:t xml:space="preserve"> </w:t>
            </w:r>
            <w:r w:rsidRPr="006B5460">
              <w:rPr>
                <w:rFonts w:eastAsia="Arial"/>
                <w:spacing w:val="-1"/>
                <w:sz w:val="20"/>
              </w:rPr>
              <w:t>S</w:t>
            </w:r>
            <w:r w:rsidRPr="006B5460">
              <w:rPr>
                <w:rFonts w:eastAsia="Arial"/>
                <w:sz w:val="20"/>
              </w:rPr>
              <w:t>ub</w:t>
            </w:r>
            <w:r w:rsidRPr="006B5460">
              <w:rPr>
                <w:rFonts w:eastAsia="Arial"/>
                <w:spacing w:val="1"/>
                <w:sz w:val="20"/>
              </w:rPr>
              <w:t>-</w:t>
            </w:r>
            <w:r w:rsidRPr="006B5460">
              <w:rPr>
                <w:rFonts w:eastAsia="Arial"/>
                <w:spacing w:val="3"/>
                <w:sz w:val="20"/>
              </w:rPr>
              <w:t>C</w:t>
            </w:r>
            <w:r w:rsidRPr="006B5460">
              <w:rPr>
                <w:rFonts w:eastAsia="Arial"/>
                <w:spacing w:val="-1"/>
                <w:sz w:val="20"/>
              </w:rPr>
              <w:t>l</w:t>
            </w:r>
            <w:r w:rsidRPr="006B5460">
              <w:rPr>
                <w:rFonts w:eastAsia="Arial"/>
                <w:sz w:val="20"/>
              </w:rPr>
              <w:t>a</w:t>
            </w:r>
            <w:r w:rsidRPr="006B5460">
              <w:rPr>
                <w:rFonts w:eastAsia="Arial"/>
                <w:spacing w:val="2"/>
                <w:sz w:val="20"/>
              </w:rPr>
              <w:t>u</w:t>
            </w:r>
            <w:r w:rsidRPr="006B5460">
              <w:rPr>
                <w:rFonts w:eastAsia="Arial"/>
                <w:spacing w:val="1"/>
                <w:sz w:val="20"/>
              </w:rPr>
              <w:t>s</w:t>
            </w:r>
            <w:r w:rsidRPr="006B5460">
              <w:rPr>
                <w:rFonts w:eastAsia="Arial"/>
                <w:sz w:val="20"/>
              </w:rPr>
              <w:t>e</w:t>
            </w:r>
          </w:p>
          <w:p w14:paraId="5D28AD97" w14:textId="77777777" w:rsidR="002F75A4" w:rsidRPr="006B5460" w:rsidRDefault="002F75A4" w:rsidP="00474319">
            <w:pPr>
              <w:ind w:left="81" w:right="-20"/>
              <w:rPr>
                <w:rFonts w:eastAsia="Arial"/>
                <w:sz w:val="20"/>
              </w:rPr>
            </w:pPr>
            <w:r w:rsidRPr="006B5460">
              <w:rPr>
                <w:rFonts w:eastAsia="Arial"/>
                <w:sz w:val="20"/>
              </w:rPr>
              <w:t>4.</w:t>
            </w:r>
            <w:r w:rsidR="00474319" w:rsidRPr="006B5460">
              <w:rPr>
                <w:rFonts w:eastAsia="Arial"/>
                <w:sz w:val="20"/>
              </w:rPr>
              <w:t>4</w:t>
            </w:r>
            <w:r w:rsidRPr="006B5460">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7C986B85" w14:textId="77777777" w:rsidR="002F75A4" w:rsidRPr="006B5460" w:rsidRDefault="002F75A4" w:rsidP="009F78A3">
            <w:pPr>
              <w:spacing w:before="55"/>
              <w:ind w:left="105" w:right="71"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7E61BC35" w14:textId="77777777" w:rsidR="002F75A4" w:rsidRPr="006B5460" w:rsidRDefault="002F75A4" w:rsidP="009F78A3">
            <w:pPr>
              <w:spacing w:before="55"/>
              <w:ind w:left="114"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067E36DE" w14:textId="77777777" w:rsidR="002F75A4" w:rsidRPr="006B5460" w:rsidRDefault="002F75A4" w:rsidP="009F78A3">
            <w:pPr>
              <w:spacing w:before="55"/>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330B8EA2" w14:textId="77777777" w:rsidR="002F75A4" w:rsidRPr="006B5460" w:rsidRDefault="002F75A4" w:rsidP="009F78A3">
            <w:pPr>
              <w:spacing w:before="55"/>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5D6BA83A" w14:textId="77777777" w:rsidR="002F75A4" w:rsidRPr="006B5460" w:rsidRDefault="002F75A4" w:rsidP="009F78A3">
            <w:pPr>
              <w:spacing w:before="62"/>
              <w:ind w:left="542" w:right="530"/>
              <w:jc w:val="center"/>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ms</w:t>
            </w:r>
          </w:p>
          <w:p w14:paraId="0621AEF0" w14:textId="2AC36926" w:rsidR="002F75A4" w:rsidRPr="006B5460" w:rsidRDefault="002F75A4" w:rsidP="009F78A3">
            <w:pPr>
              <w:spacing w:before="5" w:line="182" w:lineRule="exact"/>
              <w:ind w:left="110" w:right="99"/>
              <w:jc w:val="center"/>
              <w:rPr>
                <w:rFonts w:eastAsia="Arial"/>
                <w:sz w:val="16"/>
                <w:szCs w:val="16"/>
              </w:rPr>
            </w:pPr>
            <w:r w:rsidRPr="006B5460">
              <w:rPr>
                <w:rFonts w:eastAsia="Arial"/>
                <w:spacing w:val="1"/>
                <w:sz w:val="16"/>
                <w:szCs w:val="16"/>
              </w:rPr>
              <w:t>E</w:t>
            </w:r>
            <w:r w:rsidRPr="006B5460">
              <w:rPr>
                <w:rFonts w:eastAsia="Arial"/>
                <w:spacing w:val="-1"/>
                <w:sz w:val="16"/>
                <w:szCs w:val="16"/>
              </w:rPr>
              <w:t>L</w:t>
            </w:r>
            <w:r w:rsidRPr="006B5460">
              <w:rPr>
                <w:rFonts w:eastAsia="Arial"/>
                <w:sz w:val="16"/>
                <w:szCs w:val="16"/>
              </w:rPr>
              <w:t>I</w:t>
            </w:r>
            <w:r w:rsidRPr="006B5460">
              <w:rPr>
                <w:rFonts w:eastAsia="Arial"/>
                <w:spacing w:val="2"/>
                <w:sz w:val="16"/>
                <w:szCs w:val="16"/>
              </w:rPr>
              <w:t xml:space="preserve"> </w:t>
            </w:r>
            <w:r w:rsidRPr="006B5460">
              <w:rPr>
                <w:rFonts w:eastAsia="Arial"/>
                <w:spacing w:val="-1"/>
                <w:sz w:val="16"/>
                <w:szCs w:val="16"/>
              </w:rPr>
              <w:t>-</w:t>
            </w:r>
            <w:r w:rsidR="00D242CA" w:rsidRPr="006B5460">
              <w:rPr>
                <w:rFonts w:eastAsia="Arial"/>
                <w:spacing w:val="-3"/>
                <w:sz w:val="16"/>
                <w:szCs w:val="16"/>
              </w:rPr>
              <w:t>1</w:t>
            </w:r>
            <w:r w:rsidR="00D242CA" w:rsidRPr="006B5460">
              <w:rPr>
                <w:rFonts w:eastAsia="Arial"/>
                <w:sz w:val="16"/>
                <w:szCs w:val="16"/>
              </w:rPr>
              <w:t xml:space="preserve">, </w:t>
            </w:r>
            <w:r w:rsidR="00D242CA" w:rsidRPr="006B5460">
              <w:rPr>
                <w:rFonts w:eastAsia="Arial"/>
                <w:spacing w:val="1"/>
                <w:sz w:val="16"/>
                <w:szCs w:val="16"/>
              </w:rPr>
              <w:t>ELI</w:t>
            </w:r>
            <w:r w:rsidRPr="006B5460">
              <w:rPr>
                <w:rFonts w:eastAsia="Arial"/>
                <w:spacing w:val="-1"/>
                <w:sz w:val="16"/>
                <w:szCs w:val="16"/>
              </w:rPr>
              <w:t xml:space="preserve"> </w:t>
            </w:r>
            <w:r w:rsidRPr="006B5460">
              <w:rPr>
                <w:rFonts w:eastAsia="Arial"/>
                <w:sz w:val="16"/>
                <w:szCs w:val="16"/>
              </w:rPr>
              <w:t>- 2</w:t>
            </w:r>
            <w:r w:rsidRPr="006B5460">
              <w:rPr>
                <w:rFonts w:eastAsia="Arial"/>
                <w:spacing w:val="-2"/>
                <w:sz w:val="16"/>
                <w:szCs w:val="16"/>
              </w:rPr>
              <w:t xml:space="preserve"> </w:t>
            </w:r>
            <w:r w:rsidRPr="006B5460">
              <w:rPr>
                <w:rFonts w:eastAsia="Arial"/>
                <w:spacing w:val="-3"/>
                <w:sz w:val="16"/>
                <w:szCs w:val="16"/>
              </w:rPr>
              <w:t>w</w:t>
            </w:r>
            <w:r w:rsidRPr="006B5460">
              <w:rPr>
                <w:rFonts w:eastAsia="Arial"/>
                <w:sz w:val="16"/>
                <w:szCs w:val="16"/>
              </w:rPr>
              <w:t>i</w:t>
            </w:r>
            <w:r w:rsidRPr="006B5460">
              <w:rPr>
                <w:rFonts w:eastAsia="Arial"/>
                <w:spacing w:val="1"/>
                <w:sz w:val="16"/>
                <w:szCs w:val="16"/>
              </w:rPr>
              <w:t>t</w:t>
            </w:r>
            <w:r w:rsidRPr="006B5460">
              <w:rPr>
                <w:rFonts w:eastAsia="Arial"/>
                <w:sz w:val="16"/>
                <w:szCs w:val="16"/>
              </w:rPr>
              <w:t xml:space="preserve">h </w:t>
            </w:r>
            <w:r w:rsidRPr="006B5460">
              <w:rPr>
                <w:rFonts w:eastAsia="Arial"/>
                <w:spacing w:val="-1"/>
                <w:sz w:val="16"/>
                <w:szCs w:val="16"/>
              </w:rPr>
              <w:t>a</w:t>
            </w:r>
            <w:r w:rsidRPr="006B5460">
              <w:rPr>
                <w:rFonts w:eastAsia="Arial"/>
                <w:spacing w:val="1"/>
                <w:sz w:val="16"/>
                <w:szCs w:val="16"/>
              </w:rPr>
              <w:t>tt</w:t>
            </w:r>
            <w:r w:rsidRPr="006B5460">
              <w:rPr>
                <w:rFonts w:eastAsia="Arial"/>
                <w:spacing w:val="-1"/>
                <w:sz w:val="16"/>
                <w:szCs w:val="16"/>
              </w:rPr>
              <w:t>a</w:t>
            </w:r>
            <w:r w:rsidRPr="006B5460">
              <w:rPr>
                <w:rFonts w:eastAsia="Arial"/>
                <w:spacing w:val="1"/>
                <w:sz w:val="16"/>
                <w:szCs w:val="16"/>
              </w:rPr>
              <w:t>c</w:t>
            </w:r>
            <w:r w:rsidRPr="006B5460">
              <w:rPr>
                <w:rFonts w:eastAsia="Arial"/>
                <w:spacing w:val="-3"/>
                <w:sz w:val="16"/>
                <w:szCs w:val="16"/>
              </w:rPr>
              <w:t>h</w:t>
            </w:r>
            <w:r w:rsidRPr="006B5460">
              <w:rPr>
                <w:rFonts w:eastAsia="Arial"/>
                <w:sz w:val="16"/>
                <w:szCs w:val="16"/>
              </w:rPr>
              <w:t>m</w:t>
            </w:r>
            <w:r w:rsidRPr="006B5460">
              <w:rPr>
                <w:rFonts w:eastAsia="Arial"/>
                <w:spacing w:val="-1"/>
                <w:sz w:val="16"/>
                <w:szCs w:val="16"/>
              </w:rPr>
              <w:t>ent</w:t>
            </w:r>
            <w:r w:rsidRPr="006B5460">
              <w:rPr>
                <w:rFonts w:eastAsia="Arial"/>
                <w:sz w:val="16"/>
                <w:szCs w:val="16"/>
              </w:rPr>
              <w:t>s</w:t>
            </w:r>
          </w:p>
        </w:tc>
      </w:tr>
    </w:tbl>
    <w:p w14:paraId="335C9DED" w14:textId="77777777" w:rsidR="002F75A4" w:rsidRPr="006B5460" w:rsidRDefault="002F75A4" w:rsidP="002F75A4">
      <w:pPr>
        <w:spacing w:before="2" w:line="180" w:lineRule="exact"/>
        <w:rPr>
          <w:sz w:val="18"/>
          <w:szCs w:val="18"/>
        </w:rPr>
      </w:pPr>
    </w:p>
    <w:p w14:paraId="03234DFD" w14:textId="77777777" w:rsidR="002F75A4" w:rsidRPr="006B5460" w:rsidRDefault="002F75A4" w:rsidP="002F75A4">
      <w:pPr>
        <w:spacing w:line="200" w:lineRule="exact"/>
        <w:rPr>
          <w:sz w:val="20"/>
        </w:rPr>
      </w:pPr>
    </w:p>
    <w:p w14:paraId="7C73A1EC" w14:textId="77777777" w:rsidR="002F75A4" w:rsidRPr="006B5460" w:rsidRDefault="002F75A4" w:rsidP="002F75A4">
      <w:pPr>
        <w:tabs>
          <w:tab w:val="left" w:pos="1040"/>
        </w:tabs>
        <w:spacing w:before="34"/>
        <w:ind w:left="400" w:right="-20"/>
        <w:rPr>
          <w:rFonts w:eastAsia="Arial"/>
          <w:sz w:val="20"/>
        </w:rPr>
      </w:pPr>
      <w:r w:rsidRPr="006B5460">
        <w:rPr>
          <w:rFonts w:eastAsia="Arial"/>
          <w:b/>
          <w:bCs/>
          <w:sz w:val="20"/>
        </w:rPr>
        <w:t>2.1.5</w:t>
      </w:r>
      <w:r w:rsidRPr="006B5460">
        <w:rPr>
          <w:rFonts w:eastAsia="Arial"/>
          <w:b/>
          <w:bCs/>
          <w:sz w:val="20"/>
        </w:rPr>
        <w:tab/>
        <w:t>U</w:t>
      </w:r>
      <w:r w:rsidRPr="006B5460">
        <w:rPr>
          <w:rFonts w:eastAsia="Arial"/>
          <w:b/>
          <w:bCs/>
          <w:spacing w:val="1"/>
          <w:sz w:val="20"/>
        </w:rPr>
        <w:t>n</w:t>
      </w:r>
      <w:r w:rsidRPr="006B5460">
        <w:rPr>
          <w:rFonts w:eastAsia="Arial"/>
          <w:b/>
          <w:bCs/>
          <w:sz w:val="20"/>
        </w:rPr>
        <w:t>i</w:t>
      </w:r>
      <w:r w:rsidRPr="006B5460">
        <w:rPr>
          <w:rFonts w:eastAsia="Arial"/>
          <w:b/>
          <w:bCs/>
          <w:spacing w:val="1"/>
          <w:sz w:val="20"/>
        </w:rPr>
        <w:t>t</w:t>
      </w:r>
      <w:r w:rsidRPr="006B5460">
        <w:rPr>
          <w:rFonts w:eastAsia="Arial"/>
          <w:b/>
          <w:bCs/>
          <w:sz w:val="20"/>
        </w:rPr>
        <w:t>ed</w:t>
      </w:r>
      <w:r w:rsidRPr="006B5460">
        <w:rPr>
          <w:rFonts w:eastAsia="Arial"/>
          <w:b/>
          <w:bCs/>
          <w:spacing w:val="-5"/>
          <w:sz w:val="20"/>
        </w:rPr>
        <w:t xml:space="preserve"> </w:t>
      </w:r>
      <w:r w:rsidRPr="006B5460">
        <w:rPr>
          <w:rFonts w:eastAsia="Arial"/>
          <w:b/>
          <w:bCs/>
          <w:sz w:val="20"/>
        </w:rPr>
        <w:t>Na</w:t>
      </w:r>
      <w:r w:rsidRPr="006B5460">
        <w:rPr>
          <w:rFonts w:eastAsia="Arial"/>
          <w:b/>
          <w:bCs/>
          <w:spacing w:val="1"/>
          <w:sz w:val="20"/>
        </w:rPr>
        <w:t>t</w:t>
      </w:r>
      <w:r w:rsidRPr="006B5460">
        <w:rPr>
          <w:rFonts w:eastAsia="Arial"/>
          <w:b/>
          <w:bCs/>
          <w:sz w:val="20"/>
        </w:rPr>
        <w:t>i</w:t>
      </w:r>
      <w:r w:rsidRPr="006B5460">
        <w:rPr>
          <w:rFonts w:eastAsia="Arial"/>
          <w:b/>
          <w:bCs/>
          <w:spacing w:val="1"/>
          <w:sz w:val="20"/>
        </w:rPr>
        <w:t>on</w:t>
      </w:r>
      <w:r w:rsidRPr="006B5460">
        <w:rPr>
          <w:rFonts w:eastAsia="Arial"/>
          <w:b/>
          <w:bCs/>
          <w:sz w:val="20"/>
        </w:rPr>
        <w:t>s</w:t>
      </w:r>
      <w:r w:rsidRPr="006B5460">
        <w:rPr>
          <w:rFonts w:eastAsia="Arial"/>
          <w:b/>
          <w:bCs/>
          <w:spacing w:val="-5"/>
          <w:sz w:val="20"/>
        </w:rPr>
        <w:t xml:space="preserve"> </w:t>
      </w:r>
      <w:r w:rsidRPr="006B5460">
        <w:rPr>
          <w:rFonts w:eastAsia="Arial"/>
          <w:b/>
          <w:bCs/>
          <w:spacing w:val="-1"/>
          <w:sz w:val="20"/>
        </w:rPr>
        <w:t>E</w:t>
      </w:r>
      <w:r w:rsidRPr="006B5460">
        <w:rPr>
          <w:rFonts w:eastAsia="Arial"/>
          <w:b/>
          <w:bCs/>
          <w:sz w:val="20"/>
        </w:rPr>
        <w:t>li</w:t>
      </w:r>
      <w:r w:rsidRPr="006B5460">
        <w:rPr>
          <w:rFonts w:eastAsia="Arial"/>
          <w:b/>
          <w:bCs/>
          <w:spacing w:val="1"/>
          <w:sz w:val="20"/>
        </w:rPr>
        <w:t>g</w:t>
      </w:r>
      <w:r w:rsidRPr="006B5460">
        <w:rPr>
          <w:rFonts w:eastAsia="Arial"/>
          <w:b/>
          <w:bCs/>
          <w:sz w:val="20"/>
        </w:rPr>
        <w:t>i</w:t>
      </w:r>
      <w:r w:rsidRPr="006B5460">
        <w:rPr>
          <w:rFonts w:eastAsia="Arial"/>
          <w:b/>
          <w:bCs/>
          <w:spacing w:val="1"/>
          <w:sz w:val="20"/>
        </w:rPr>
        <w:t>b</w:t>
      </w:r>
      <w:r w:rsidRPr="006B5460">
        <w:rPr>
          <w:rFonts w:eastAsia="Arial"/>
          <w:b/>
          <w:bCs/>
          <w:sz w:val="20"/>
        </w:rPr>
        <w:t>i</w:t>
      </w:r>
      <w:r w:rsidRPr="006B5460">
        <w:rPr>
          <w:rFonts w:eastAsia="Arial"/>
          <w:b/>
          <w:bCs/>
          <w:spacing w:val="2"/>
          <w:sz w:val="20"/>
        </w:rPr>
        <w:t>l</w:t>
      </w:r>
      <w:r w:rsidRPr="006B5460">
        <w:rPr>
          <w:rFonts w:eastAsia="Arial"/>
          <w:b/>
          <w:bCs/>
          <w:sz w:val="20"/>
        </w:rPr>
        <w:t>i</w:t>
      </w:r>
      <w:r w:rsidRPr="006B5460">
        <w:rPr>
          <w:rFonts w:eastAsia="Arial"/>
          <w:b/>
          <w:bCs/>
          <w:spacing w:val="3"/>
          <w:sz w:val="20"/>
        </w:rPr>
        <w:t>t</w:t>
      </w:r>
      <w:r w:rsidRPr="006B5460">
        <w:rPr>
          <w:rFonts w:eastAsia="Arial"/>
          <w:b/>
          <w:bCs/>
          <w:sz w:val="20"/>
        </w:rPr>
        <w:t>y</w:t>
      </w:r>
    </w:p>
    <w:p w14:paraId="7B17D1B8" w14:textId="77777777" w:rsidR="002F75A4" w:rsidRPr="006B5460" w:rsidRDefault="002F75A4" w:rsidP="002F75A4">
      <w:pPr>
        <w:spacing w:before="8" w:line="40" w:lineRule="exact"/>
        <w:rPr>
          <w:sz w:val="4"/>
          <w:szCs w:val="4"/>
        </w:rPr>
      </w:pPr>
    </w:p>
    <w:tbl>
      <w:tblPr>
        <w:tblW w:w="0" w:type="auto"/>
        <w:tblInd w:w="401"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3B8458B3" w14:textId="77777777" w:rsidTr="009F78A3">
        <w:trPr>
          <w:trHeight w:hRule="exact" w:val="1519"/>
        </w:trPr>
        <w:tc>
          <w:tcPr>
            <w:tcW w:w="3079" w:type="dxa"/>
            <w:tcBorders>
              <w:top w:val="single" w:sz="10" w:space="0" w:color="000000"/>
              <w:left w:val="single" w:sz="4" w:space="0" w:color="000000"/>
              <w:bottom w:val="single" w:sz="4" w:space="0" w:color="000000"/>
              <w:right w:val="single" w:sz="12" w:space="0" w:color="000000"/>
            </w:tcBorders>
          </w:tcPr>
          <w:p w14:paraId="5BD581D8" w14:textId="77777777" w:rsidR="002F75A4" w:rsidRPr="006B5460" w:rsidRDefault="002F75A4" w:rsidP="009F78A3">
            <w:pPr>
              <w:spacing w:before="58"/>
              <w:ind w:left="81" w:right="67"/>
              <w:rPr>
                <w:rFonts w:eastAsia="Arial"/>
                <w:sz w:val="20"/>
              </w:rPr>
            </w:pPr>
            <w:r w:rsidRPr="006B5460">
              <w:rPr>
                <w:rFonts w:eastAsia="Arial"/>
                <w:sz w:val="20"/>
              </w:rPr>
              <w:t>Not</w:t>
            </w:r>
            <w:r w:rsidRPr="006B5460">
              <w:rPr>
                <w:rFonts w:eastAsia="Arial"/>
                <w:spacing w:val="-4"/>
                <w:sz w:val="20"/>
              </w:rPr>
              <w:t xml:space="preserve"> </w:t>
            </w:r>
            <w:r w:rsidRPr="006B5460">
              <w:rPr>
                <w:rFonts w:eastAsia="Arial"/>
                <w:spacing w:val="2"/>
                <w:sz w:val="20"/>
              </w:rPr>
              <w:t>h</w:t>
            </w:r>
            <w:r w:rsidRPr="006B5460">
              <w:rPr>
                <w:rFonts w:eastAsia="Arial"/>
                <w:sz w:val="20"/>
              </w:rPr>
              <w:t>a</w:t>
            </w:r>
            <w:r w:rsidRPr="006B5460">
              <w:rPr>
                <w:rFonts w:eastAsia="Arial"/>
                <w:spacing w:val="1"/>
                <w:sz w:val="20"/>
              </w:rPr>
              <w:t>v</w:t>
            </w:r>
            <w:r w:rsidRPr="006B5460">
              <w:rPr>
                <w:rFonts w:eastAsia="Arial"/>
                <w:spacing w:val="-1"/>
                <w:sz w:val="20"/>
              </w:rPr>
              <w:t>i</w:t>
            </w:r>
            <w:r w:rsidRPr="006B5460">
              <w:rPr>
                <w:rFonts w:eastAsia="Arial"/>
                <w:sz w:val="20"/>
              </w:rPr>
              <w:t>ng</w:t>
            </w:r>
            <w:r w:rsidRPr="006B5460">
              <w:rPr>
                <w:rFonts w:eastAsia="Arial"/>
                <w:spacing w:val="-4"/>
                <w:sz w:val="20"/>
              </w:rPr>
              <w:t xml:space="preserve"> </w:t>
            </w:r>
            <w:r w:rsidRPr="006B5460">
              <w:rPr>
                <w:rFonts w:eastAsia="Arial"/>
                <w:sz w:val="20"/>
              </w:rPr>
              <w:t>b</w:t>
            </w:r>
            <w:r w:rsidRPr="006B5460">
              <w:rPr>
                <w:rFonts w:eastAsia="Arial"/>
                <w:spacing w:val="2"/>
                <w:sz w:val="20"/>
              </w:rPr>
              <w:t>e</w:t>
            </w:r>
            <w:r w:rsidRPr="006B5460">
              <w:rPr>
                <w:rFonts w:eastAsia="Arial"/>
                <w:sz w:val="20"/>
              </w:rPr>
              <w:t>en</w:t>
            </w:r>
            <w:r w:rsidRPr="006B5460">
              <w:rPr>
                <w:rFonts w:eastAsia="Arial"/>
                <w:spacing w:val="-4"/>
                <w:sz w:val="20"/>
              </w:rPr>
              <w:t xml:space="preserve"> </w:t>
            </w:r>
            <w:r w:rsidRPr="006B5460">
              <w:rPr>
                <w:rFonts w:eastAsia="Arial"/>
                <w:sz w:val="20"/>
              </w:rPr>
              <w:t>e</w:t>
            </w:r>
            <w:r w:rsidRPr="006B5460">
              <w:rPr>
                <w:rFonts w:eastAsia="Arial"/>
                <w:spacing w:val="1"/>
                <w:sz w:val="20"/>
              </w:rPr>
              <w:t>xcl</w:t>
            </w:r>
            <w:r w:rsidRPr="006B5460">
              <w:rPr>
                <w:rFonts w:eastAsia="Arial"/>
                <w:sz w:val="20"/>
              </w:rPr>
              <w:t>ud</w:t>
            </w:r>
            <w:r w:rsidRPr="006B5460">
              <w:rPr>
                <w:rFonts w:eastAsia="Arial"/>
                <w:spacing w:val="2"/>
                <w:sz w:val="20"/>
              </w:rPr>
              <w:t>e</w:t>
            </w:r>
            <w:r w:rsidRPr="006B5460">
              <w:rPr>
                <w:rFonts w:eastAsia="Arial"/>
                <w:sz w:val="20"/>
              </w:rPr>
              <w:t>d</w:t>
            </w:r>
            <w:r w:rsidRPr="006B5460">
              <w:rPr>
                <w:rFonts w:eastAsia="Arial"/>
                <w:spacing w:val="-6"/>
                <w:sz w:val="20"/>
              </w:rPr>
              <w:t xml:space="preserve"> </w:t>
            </w:r>
            <w:r w:rsidRPr="006B5460">
              <w:rPr>
                <w:rFonts w:eastAsia="Arial"/>
                <w:spacing w:val="2"/>
                <w:sz w:val="20"/>
              </w:rPr>
              <w:t>b</w:t>
            </w:r>
            <w:r w:rsidRPr="006B5460">
              <w:rPr>
                <w:rFonts w:eastAsia="Arial"/>
                <w:sz w:val="20"/>
              </w:rPr>
              <w:t>y</w:t>
            </w:r>
            <w:r w:rsidRPr="006B5460">
              <w:rPr>
                <w:rFonts w:eastAsia="Arial"/>
                <w:spacing w:val="-4"/>
                <w:sz w:val="20"/>
              </w:rPr>
              <w:t xml:space="preserve"> </w:t>
            </w:r>
            <w:r w:rsidRPr="006B5460">
              <w:rPr>
                <w:rFonts w:eastAsia="Arial"/>
                <w:sz w:val="20"/>
              </w:rPr>
              <w:t>an a</w:t>
            </w:r>
            <w:r w:rsidRPr="006B5460">
              <w:rPr>
                <w:rFonts w:eastAsia="Arial"/>
                <w:spacing w:val="1"/>
                <w:sz w:val="20"/>
              </w:rPr>
              <w:t>c</w:t>
            </w:r>
            <w:r w:rsidRPr="006B5460">
              <w:rPr>
                <w:rFonts w:eastAsia="Arial"/>
                <w:sz w:val="20"/>
              </w:rPr>
              <w:t>t</w:t>
            </w:r>
            <w:r w:rsidRPr="006B5460">
              <w:rPr>
                <w:rFonts w:eastAsia="Arial"/>
                <w:spacing w:val="-4"/>
                <w:sz w:val="20"/>
              </w:rPr>
              <w:t xml:space="preserve"> </w:t>
            </w:r>
            <w:r w:rsidRPr="006B5460">
              <w:rPr>
                <w:rFonts w:eastAsia="Arial"/>
                <w:sz w:val="20"/>
              </w:rPr>
              <w:t xml:space="preserve">of </w:t>
            </w:r>
            <w:r w:rsidRPr="006B5460">
              <w:rPr>
                <w:rFonts w:eastAsia="Arial"/>
                <w:spacing w:val="1"/>
                <w:sz w:val="20"/>
              </w:rPr>
              <w:t>c</w:t>
            </w:r>
            <w:r w:rsidRPr="006B5460">
              <w:rPr>
                <w:rFonts w:eastAsia="Arial"/>
                <w:spacing w:val="-3"/>
                <w:sz w:val="20"/>
              </w:rPr>
              <w:t>o</w:t>
            </w:r>
            <w:r w:rsidRPr="006B5460">
              <w:rPr>
                <w:rFonts w:eastAsia="Arial"/>
                <w:spacing w:val="4"/>
                <w:sz w:val="20"/>
              </w:rPr>
              <w:t>m</w:t>
            </w:r>
            <w:r w:rsidRPr="006B5460">
              <w:rPr>
                <w:rFonts w:eastAsia="Arial"/>
                <w:sz w:val="20"/>
              </w:rPr>
              <w:t>p</w:t>
            </w:r>
            <w:r w:rsidRPr="006B5460">
              <w:rPr>
                <w:rFonts w:eastAsia="Arial"/>
                <w:spacing w:val="-1"/>
                <w:sz w:val="20"/>
              </w:rPr>
              <w:t>li</w:t>
            </w:r>
            <w:r w:rsidRPr="006B5460">
              <w:rPr>
                <w:rFonts w:eastAsia="Arial"/>
                <w:spacing w:val="2"/>
                <w:sz w:val="20"/>
              </w:rPr>
              <w:t>a</w:t>
            </w:r>
            <w:r w:rsidRPr="006B5460">
              <w:rPr>
                <w:rFonts w:eastAsia="Arial"/>
                <w:sz w:val="20"/>
              </w:rPr>
              <w:t>n</w:t>
            </w:r>
            <w:r w:rsidRPr="006B5460">
              <w:rPr>
                <w:rFonts w:eastAsia="Arial"/>
                <w:spacing w:val="1"/>
                <w:sz w:val="20"/>
              </w:rPr>
              <w:t>c</w:t>
            </w:r>
            <w:r w:rsidRPr="006B5460">
              <w:rPr>
                <w:rFonts w:eastAsia="Arial"/>
                <w:sz w:val="20"/>
              </w:rPr>
              <w:t>e</w:t>
            </w:r>
            <w:r w:rsidRPr="006B5460">
              <w:rPr>
                <w:rFonts w:eastAsia="Arial"/>
                <w:spacing w:val="-8"/>
                <w:sz w:val="20"/>
              </w:rPr>
              <w:t xml:space="preserve"> </w:t>
            </w:r>
            <w:r w:rsidRPr="006B5460">
              <w:rPr>
                <w:rFonts w:eastAsia="Arial"/>
                <w:spacing w:val="-2"/>
                <w:sz w:val="20"/>
              </w:rPr>
              <w:t>w</w:t>
            </w:r>
            <w:r w:rsidRPr="006B5460">
              <w:rPr>
                <w:rFonts w:eastAsia="Arial"/>
                <w:spacing w:val="1"/>
                <w:sz w:val="20"/>
              </w:rPr>
              <w:t>i</w:t>
            </w:r>
            <w:r w:rsidRPr="006B5460">
              <w:rPr>
                <w:rFonts w:eastAsia="Arial"/>
                <w:sz w:val="20"/>
              </w:rPr>
              <w:t>th</w:t>
            </w:r>
            <w:r w:rsidR="00DF6CC9" w:rsidRPr="006B5460">
              <w:rPr>
                <w:rFonts w:eastAsia="Arial"/>
                <w:sz w:val="20"/>
              </w:rPr>
              <w:t xml:space="preserve"> </w:t>
            </w:r>
            <w:r w:rsidRPr="006B5460">
              <w:rPr>
                <w:rFonts w:eastAsia="Arial"/>
                <w:sz w:val="20"/>
              </w:rPr>
              <w:t>a</w:t>
            </w:r>
            <w:r w:rsidRPr="006B5460">
              <w:rPr>
                <w:rFonts w:eastAsia="Arial"/>
                <w:spacing w:val="-3"/>
                <w:sz w:val="20"/>
              </w:rPr>
              <w:t xml:space="preserve"> </w:t>
            </w:r>
            <w:r w:rsidRPr="006B5460">
              <w:rPr>
                <w:rFonts w:eastAsia="Arial"/>
                <w:sz w:val="20"/>
              </w:rPr>
              <w:t xml:space="preserve">UN </w:t>
            </w:r>
            <w:r w:rsidRPr="006B5460">
              <w:rPr>
                <w:rFonts w:eastAsia="Arial"/>
                <w:spacing w:val="-1"/>
                <w:sz w:val="20"/>
              </w:rPr>
              <w:t>S</w:t>
            </w:r>
            <w:r w:rsidRPr="006B5460">
              <w:rPr>
                <w:rFonts w:eastAsia="Arial"/>
                <w:sz w:val="20"/>
              </w:rPr>
              <w:t>e</w:t>
            </w:r>
            <w:r w:rsidRPr="006B5460">
              <w:rPr>
                <w:rFonts w:eastAsia="Arial"/>
                <w:spacing w:val="1"/>
                <w:sz w:val="20"/>
              </w:rPr>
              <w:t>c</w:t>
            </w:r>
            <w:r w:rsidRPr="006B5460">
              <w:rPr>
                <w:rFonts w:eastAsia="Arial"/>
                <w:sz w:val="20"/>
              </w:rPr>
              <w:t>u</w:t>
            </w:r>
            <w:r w:rsidRPr="006B5460">
              <w:rPr>
                <w:rFonts w:eastAsia="Arial"/>
                <w:spacing w:val="1"/>
                <w:sz w:val="20"/>
              </w:rPr>
              <w:t>r</w:t>
            </w:r>
            <w:r w:rsidRPr="006B5460">
              <w:rPr>
                <w:rFonts w:eastAsia="Arial"/>
                <w:spacing w:val="-1"/>
                <w:sz w:val="20"/>
              </w:rPr>
              <w:t>i</w:t>
            </w:r>
            <w:r w:rsidRPr="006B5460">
              <w:rPr>
                <w:rFonts w:eastAsia="Arial"/>
                <w:spacing w:val="5"/>
                <w:sz w:val="20"/>
              </w:rPr>
              <w:t>t</w:t>
            </w:r>
            <w:r w:rsidRPr="006B5460">
              <w:rPr>
                <w:rFonts w:eastAsia="Arial"/>
                <w:sz w:val="20"/>
              </w:rPr>
              <w:t>y</w:t>
            </w:r>
            <w:r w:rsidRPr="006B5460">
              <w:rPr>
                <w:rFonts w:eastAsia="Arial"/>
                <w:spacing w:val="-11"/>
                <w:sz w:val="20"/>
              </w:rPr>
              <w:t xml:space="preserve"> </w:t>
            </w:r>
            <w:r w:rsidRPr="006B5460">
              <w:rPr>
                <w:rFonts w:eastAsia="Arial"/>
                <w:spacing w:val="3"/>
                <w:sz w:val="20"/>
              </w:rPr>
              <w:t>C</w:t>
            </w:r>
            <w:r w:rsidRPr="006B5460">
              <w:rPr>
                <w:rFonts w:eastAsia="Arial"/>
                <w:sz w:val="20"/>
              </w:rPr>
              <w:t>oun</w:t>
            </w:r>
            <w:r w:rsidRPr="006B5460">
              <w:rPr>
                <w:rFonts w:eastAsia="Arial"/>
                <w:spacing w:val="4"/>
                <w:sz w:val="20"/>
              </w:rPr>
              <w:t>c</w:t>
            </w:r>
            <w:r w:rsidRPr="006B5460">
              <w:rPr>
                <w:rFonts w:eastAsia="Arial"/>
                <w:spacing w:val="-1"/>
                <w:sz w:val="20"/>
              </w:rPr>
              <w:t>i</w:t>
            </w:r>
            <w:r w:rsidRPr="006B5460">
              <w:rPr>
                <w:rFonts w:eastAsia="Arial"/>
                <w:sz w:val="20"/>
              </w:rPr>
              <w:t>l</w:t>
            </w:r>
            <w:r w:rsidRPr="006B5460">
              <w:rPr>
                <w:rFonts w:eastAsia="Arial"/>
                <w:spacing w:val="-8"/>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pacing w:val="2"/>
                <w:sz w:val="20"/>
              </w:rPr>
              <w:t>o</w:t>
            </w:r>
            <w:r w:rsidRPr="006B5460">
              <w:rPr>
                <w:rFonts w:eastAsia="Arial"/>
                <w:spacing w:val="-1"/>
                <w:sz w:val="20"/>
              </w:rPr>
              <w:t>l</w:t>
            </w:r>
            <w:r w:rsidRPr="006B5460">
              <w:rPr>
                <w:rFonts w:eastAsia="Arial"/>
                <w:sz w:val="20"/>
              </w:rPr>
              <w:t>u</w:t>
            </w:r>
            <w:r w:rsidRPr="006B5460">
              <w:rPr>
                <w:rFonts w:eastAsia="Arial"/>
                <w:spacing w:val="2"/>
                <w:sz w:val="20"/>
              </w:rPr>
              <w:t>t</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7"/>
                <w:sz w:val="20"/>
              </w:rPr>
              <w:t xml:space="preserve"> </w:t>
            </w:r>
            <w:r w:rsidRPr="006B5460">
              <w:rPr>
                <w:rFonts w:eastAsia="Arial"/>
                <w:sz w:val="20"/>
              </w:rPr>
              <w:t xml:space="preserve">or </w:t>
            </w:r>
            <w:r w:rsidRPr="006B5460">
              <w:rPr>
                <w:rFonts w:eastAsia="Arial"/>
                <w:spacing w:val="-1"/>
                <w:sz w:val="20"/>
              </w:rPr>
              <w:t>E</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pacing w:val="2"/>
                <w:sz w:val="20"/>
              </w:rPr>
              <w:t>o</w:t>
            </w:r>
            <w:r w:rsidRPr="006B5460">
              <w:rPr>
                <w:rFonts w:eastAsia="Arial"/>
                <w:spacing w:val="-4"/>
                <w:sz w:val="20"/>
              </w:rPr>
              <w:t>y</w:t>
            </w:r>
            <w:r w:rsidRPr="006B5460">
              <w:rPr>
                <w:rFonts w:eastAsia="Arial"/>
                <w:sz w:val="20"/>
              </w:rPr>
              <w:t>e</w:t>
            </w:r>
            <w:r w:rsidRPr="006B5460">
              <w:rPr>
                <w:rFonts w:eastAsia="Arial"/>
                <w:spacing w:val="3"/>
                <w:sz w:val="20"/>
              </w:rPr>
              <w:t>r</w:t>
            </w:r>
            <w:r w:rsidRPr="006B5460">
              <w:rPr>
                <w:rFonts w:eastAsia="Arial"/>
                <w:spacing w:val="-1"/>
                <w:sz w:val="20"/>
              </w:rPr>
              <w:t>’</w:t>
            </w:r>
            <w:r w:rsidRPr="006B5460">
              <w:rPr>
                <w:rFonts w:eastAsia="Arial"/>
                <w:sz w:val="20"/>
              </w:rPr>
              <w:t>s</w:t>
            </w:r>
            <w:r w:rsidRPr="006B5460">
              <w:rPr>
                <w:rFonts w:eastAsia="Arial"/>
                <w:spacing w:val="-9"/>
                <w:sz w:val="20"/>
              </w:rPr>
              <w:t xml:space="preserve"> </w:t>
            </w:r>
            <w:r w:rsidRPr="006B5460">
              <w:rPr>
                <w:rFonts w:eastAsia="Arial"/>
                <w:spacing w:val="1"/>
                <w:sz w:val="20"/>
              </w:rPr>
              <w:t>c</w:t>
            </w:r>
            <w:r w:rsidRPr="006B5460">
              <w:rPr>
                <w:rFonts w:eastAsia="Arial"/>
                <w:sz w:val="20"/>
              </w:rPr>
              <w:t>ount</w:t>
            </w:r>
            <w:r w:rsidRPr="006B5460">
              <w:rPr>
                <w:rFonts w:eastAsia="Arial"/>
                <w:spacing w:val="6"/>
                <w:sz w:val="20"/>
              </w:rPr>
              <w:t>r</w:t>
            </w:r>
            <w:r w:rsidRPr="006B5460">
              <w:rPr>
                <w:rFonts w:eastAsia="Arial"/>
                <w:sz w:val="20"/>
              </w:rPr>
              <w:t>y</w:t>
            </w:r>
            <w:r w:rsidRPr="006B5460">
              <w:rPr>
                <w:rFonts w:eastAsia="Arial"/>
                <w:spacing w:val="-11"/>
                <w:sz w:val="20"/>
              </w:rPr>
              <w:t xml:space="preserve"> </w:t>
            </w:r>
            <w:r w:rsidRPr="006B5460">
              <w:rPr>
                <w:rFonts w:eastAsia="Arial"/>
                <w:spacing w:val="1"/>
                <w:sz w:val="20"/>
              </w:rPr>
              <w:t>l</w:t>
            </w:r>
            <w:r w:rsidRPr="006B5460">
              <w:rPr>
                <w:rFonts w:eastAsia="Arial"/>
                <w:spacing w:val="2"/>
                <w:sz w:val="20"/>
              </w:rPr>
              <w:t>a</w:t>
            </w:r>
            <w:r w:rsidRPr="006B5460">
              <w:rPr>
                <w:rFonts w:eastAsia="Arial"/>
                <w:spacing w:val="-2"/>
                <w:sz w:val="20"/>
              </w:rPr>
              <w:t>w</w:t>
            </w:r>
            <w:r w:rsidRPr="006B5460">
              <w:rPr>
                <w:rFonts w:eastAsia="Arial"/>
                <w:sz w:val="20"/>
              </w:rPr>
              <w:t>,</w:t>
            </w:r>
            <w:r w:rsidRPr="006B5460">
              <w:rPr>
                <w:rFonts w:eastAsia="Arial"/>
                <w:spacing w:val="-5"/>
                <w:sz w:val="20"/>
              </w:rPr>
              <w:t xml:space="preserve"> </w:t>
            </w:r>
            <w:r w:rsidRPr="006B5460">
              <w:rPr>
                <w:rFonts w:eastAsia="Arial"/>
                <w:sz w:val="20"/>
              </w:rPr>
              <w:t>as de</w:t>
            </w:r>
            <w:r w:rsidRPr="006B5460">
              <w:rPr>
                <w:rFonts w:eastAsia="Arial"/>
                <w:spacing w:val="1"/>
                <w:sz w:val="20"/>
              </w:rPr>
              <w:t>scr</w:t>
            </w:r>
            <w:r w:rsidRPr="006B5460">
              <w:rPr>
                <w:rFonts w:eastAsia="Arial"/>
                <w:spacing w:val="-1"/>
                <w:sz w:val="20"/>
              </w:rPr>
              <w:t>i</w:t>
            </w:r>
            <w:r w:rsidRPr="006B5460">
              <w:rPr>
                <w:rFonts w:eastAsia="Arial"/>
                <w:sz w:val="20"/>
              </w:rPr>
              <w:t>bed</w:t>
            </w:r>
            <w:r w:rsidRPr="006B5460">
              <w:rPr>
                <w:rFonts w:eastAsia="Arial"/>
                <w:spacing w:val="-7"/>
                <w:sz w:val="20"/>
              </w:rPr>
              <w:t xml:space="preserve"> </w:t>
            </w:r>
            <w:r w:rsidRPr="006B5460">
              <w:rPr>
                <w:rFonts w:eastAsia="Arial"/>
                <w:spacing w:val="-1"/>
                <w:sz w:val="20"/>
              </w:rPr>
              <w:t>i</w:t>
            </w:r>
            <w:r w:rsidRPr="006B5460">
              <w:rPr>
                <w:rFonts w:eastAsia="Arial"/>
                <w:sz w:val="20"/>
              </w:rPr>
              <w:t>n I</w:t>
            </w:r>
            <w:r w:rsidRPr="006B5460">
              <w:rPr>
                <w:rFonts w:eastAsia="Arial"/>
                <w:spacing w:val="3"/>
                <w:sz w:val="20"/>
              </w:rPr>
              <w:t>T</w:t>
            </w:r>
            <w:r w:rsidRPr="006B5460">
              <w:rPr>
                <w:rFonts w:eastAsia="Arial"/>
                <w:sz w:val="20"/>
              </w:rPr>
              <w:t>B</w:t>
            </w:r>
            <w:r w:rsidRPr="006B5460">
              <w:rPr>
                <w:rFonts w:eastAsia="Arial"/>
                <w:spacing w:val="-4"/>
                <w:sz w:val="20"/>
              </w:rPr>
              <w:t xml:space="preserve"> </w:t>
            </w:r>
            <w:r w:rsidRPr="006B5460">
              <w:rPr>
                <w:rFonts w:eastAsia="Arial"/>
                <w:spacing w:val="-1"/>
                <w:sz w:val="20"/>
              </w:rPr>
              <w:t>S</w:t>
            </w:r>
            <w:r w:rsidRPr="006B5460">
              <w:rPr>
                <w:rFonts w:eastAsia="Arial"/>
                <w:spacing w:val="2"/>
                <w:sz w:val="20"/>
              </w:rPr>
              <w:t>u</w:t>
            </w:r>
            <w:r w:rsidRPr="006B5460">
              <w:rPr>
                <w:rFonts w:eastAsia="Arial"/>
                <w:sz w:val="20"/>
              </w:rPr>
              <w:t>b</w:t>
            </w:r>
            <w:r w:rsidRPr="006B5460">
              <w:rPr>
                <w:rFonts w:eastAsia="Arial"/>
                <w:spacing w:val="1"/>
                <w:sz w:val="20"/>
              </w:rPr>
              <w:t>-</w:t>
            </w:r>
            <w:r w:rsidRPr="006B5460">
              <w:rPr>
                <w:rFonts w:eastAsia="Arial"/>
                <w:sz w:val="20"/>
              </w:rPr>
              <w:t>C</w:t>
            </w:r>
            <w:r w:rsidRPr="006B5460">
              <w:rPr>
                <w:rFonts w:eastAsia="Arial"/>
                <w:spacing w:val="-1"/>
                <w:sz w:val="20"/>
              </w:rPr>
              <w:t>l</w:t>
            </w:r>
            <w:r w:rsidRPr="006B5460">
              <w:rPr>
                <w:rFonts w:eastAsia="Arial"/>
                <w:spacing w:val="2"/>
                <w:sz w:val="20"/>
              </w:rPr>
              <w:t>a</w:t>
            </w:r>
            <w:r w:rsidRPr="006B5460">
              <w:rPr>
                <w:rFonts w:eastAsia="Arial"/>
                <w:sz w:val="20"/>
              </w:rPr>
              <w:t>u</w:t>
            </w:r>
            <w:r w:rsidRPr="006B5460">
              <w:rPr>
                <w:rFonts w:eastAsia="Arial"/>
                <w:spacing w:val="1"/>
                <w:sz w:val="20"/>
              </w:rPr>
              <w:t>s</w:t>
            </w:r>
            <w:r w:rsidRPr="006B5460">
              <w:rPr>
                <w:rFonts w:eastAsia="Arial"/>
                <w:sz w:val="20"/>
              </w:rPr>
              <w:t>e</w:t>
            </w:r>
          </w:p>
          <w:p w14:paraId="28E31B01" w14:textId="77777777" w:rsidR="002F75A4" w:rsidRPr="006B5460" w:rsidRDefault="002F75A4" w:rsidP="00474319">
            <w:pPr>
              <w:ind w:left="81" w:right="-20"/>
              <w:rPr>
                <w:rFonts w:eastAsia="Arial"/>
                <w:sz w:val="20"/>
              </w:rPr>
            </w:pPr>
            <w:r w:rsidRPr="006B5460">
              <w:rPr>
                <w:rFonts w:eastAsia="Arial"/>
                <w:sz w:val="20"/>
              </w:rPr>
              <w:t>4.</w:t>
            </w:r>
            <w:r w:rsidR="00474319" w:rsidRPr="006B5460">
              <w:rPr>
                <w:rFonts w:eastAsia="Arial"/>
                <w:sz w:val="20"/>
              </w:rPr>
              <w:t>6</w:t>
            </w:r>
            <w:r w:rsidRPr="006B5460">
              <w:rPr>
                <w:rFonts w:eastAsia="Arial"/>
                <w:sz w:val="20"/>
              </w:rPr>
              <w:t>.</w:t>
            </w:r>
          </w:p>
        </w:tc>
        <w:tc>
          <w:tcPr>
            <w:tcW w:w="1102" w:type="dxa"/>
            <w:tcBorders>
              <w:top w:val="single" w:sz="10" w:space="0" w:color="000000"/>
              <w:left w:val="single" w:sz="12" w:space="0" w:color="000000"/>
              <w:bottom w:val="single" w:sz="4" w:space="0" w:color="000000"/>
              <w:right w:val="single" w:sz="6" w:space="0" w:color="000000"/>
            </w:tcBorders>
          </w:tcPr>
          <w:p w14:paraId="2B8FBF8B" w14:textId="77777777" w:rsidR="002F75A4" w:rsidRPr="006B5460" w:rsidRDefault="002F75A4" w:rsidP="009F78A3">
            <w:pPr>
              <w:spacing w:before="62" w:line="182" w:lineRule="exact"/>
              <w:ind w:left="105" w:right="71"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6" w:space="0" w:color="000000"/>
              <w:bottom w:val="single" w:sz="4" w:space="0" w:color="000000"/>
              <w:right w:val="single" w:sz="4" w:space="0" w:color="000000"/>
            </w:tcBorders>
          </w:tcPr>
          <w:p w14:paraId="44B40A97" w14:textId="77777777" w:rsidR="002F75A4" w:rsidRPr="006B5460" w:rsidRDefault="002F75A4" w:rsidP="009F78A3">
            <w:pPr>
              <w:spacing w:before="62" w:line="182" w:lineRule="exact"/>
              <w:ind w:left="114"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10" w:space="0" w:color="000000"/>
              <w:left w:val="single" w:sz="4" w:space="0" w:color="000000"/>
              <w:bottom w:val="single" w:sz="4" w:space="0" w:color="000000"/>
              <w:right w:val="single" w:sz="4" w:space="0" w:color="000000"/>
            </w:tcBorders>
          </w:tcPr>
          <w:p w14:paraId="4A072D8E" w14:textId="77777777" w:rsidR="002F75A4" w:rsidRPr="006B5460" w:rsidRDefault="002F75A4" w:rsidP="009F78A3">
            <w:pPr>
              <w:spacing w:before="62" w:line="182" w:lineRule="exact"/>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10" w:space="0" w:color="000000"/>
              <w:left w:val="single" w:sz="4" w:space="0" w:color="000000"/>
              <w:bottom w:val="single" w:sz="4" w:space="0" w:color="000000"/>
              <w:right w:val="single" w:sz="12" w:space="0" w:color="000000"/>
            </w:tcBorders>
          </w:tcPr>
          <w:p w14:paraId="106B6D3E" w14:textId="77777777" w:rsidR="002F75A4" w:rsidRPr="006B5460" w:rsidRDefault="002F75A4" w:rsidP="009F78A3">
            <w:pPr>
              <w:spacing w:before="62" w:line="182" w:lineRule="exact"/>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044A9009" w14:textId="77777777" w:rsidR="002F75A4" w:rsidRPr="006B5460" w:rsidRDefault="002F75A4" w:rsidP="009F78A3">
            <w:pPr>
              <w:spacing w:before="65"/>
              <w:ind w:left="371" w:right="-20"/>
              <w:rPr>
                <w:rFonts w:eastAsia="Arial"/>
                <w:sz w:val="16"/>
                <w:szCs w:val="16"/>
              </w:rPr>
            </w:pPr>
            <w:r w:rsidRPr="006B5460">
              <w:rPr>
                <w:rFonts w:eastAsia="Arial"/>
                <w:spacing w:val="-1"/>
                <w:sz w:val="16"/>
                <w:szCs w:val="16"/>
              </w:rPr>
              <w:t>Le</w:t>
            </w:r>
            <w:r w:rsidRPr="006B5460">
              <w:rPr>
                <w:rFonts w:eastAsia="Arial"/>
                <w:spacing w:val="1"/>
                <w:sz w:val="16"/>
                <w:szCs w:val="16"/>
              </w:rPr>
              <w:t>tt</w:t>
            </w:r>
            <w:r w:rsidRPr="006B5460">
              <w:rPr>
                <w:rFonts w:eastAsia="Arial"/>
                <w:spacing w:val="-1"/>
                <w:sz w:val="16"/>
                <w:szCs w:val="16"/>
              </w:rPr>
              <w:t>e</w:t>
            </w:r>
            <w:r w:rsidRPr="006B5460">
              <w:rPr>
                <w:rFonts w:eastAsia="Arial"/>
                <w:sz w:val="16"/>
                <w:szCs w:val="16"/>
              </w:rPr>
              <w:t>r</w:t>
            </w:r>
            <w:r w:rsidRPr="006B5460">
              <w:rPr>
                <w:rFonts w:eastAsia="Arial"/>
                <w:spacing w:val="1"/>
                <w:sz w:val="16"/>
                <w:szCs w:val="16"/>
              </w:rPr>
              <w:t xml:space="preserve"> </w:t>
            </w:r>
            <w:r w:rsidRPr="006B5460">
              <w:rPr>
                <w:rFonts w:eastAsia="Arial"/>
                <w:spacing w:val="-1"/>
                <w:sz w:val="16"/>
                <w:szCs w:val="16"/>
              </w:rPr>
              <w:t>o</w:t>
            </w:r>
            <w:r w:rsidRPr="006B5460">
              <w:rPr>
                <w:rFonts w:eastAsia="Arial"/>
                <w:sz w:val="16"/>
                <w:szCs w:val="16"/>
              </w:rPr>
              <w:t xml:space="preserve">f </w:t>
            </w:r>
            <w:r w:rsidRPr="006B5460">
              <w:rPr>
                <w:rFonts w:eastAsia="Arial"/>
                <w:spacing w:val="-2"/>
                <w:sz w:val="16"/>
                <w:szCs w:val="16"/>
              </w:rPr>
              <w:t>B</w:t>
            </w:r>
            <w:r w:rsidRPr="006B5460">
              <w:rPr>
                <w:rFonts w:eastAsia="Arial"/>
                <w:sz w:val="16"/>
                <w:szCs w:val="16"/>
              </w:rPr>
              <w:t>id</w:t>
            </w:r>
          </w:p>
        </w:tc>
      </w:tr>
    </w:tbl>
    <w:p w14:paraId="545087DA" w14:textId="77777777" w:rsidR="002F75A4" w:rsidRPr="006B5460" w:rsidRDefault="002F75A4" w:rsidP="002F75A4">
      <w:pPr>
        <w:sectPr w:rsidR="002F75A4" w:rsidRPr="006B5460">
          <w:footerReference w:type="even" r:id="rId17"/>
          <w:footerReference w:type="default" r:id="rId18"/>
          <w:pgSz w:w="12240" w:h="15840"/>
          <w:pgMar w:top="920" w:right="1440" w:bottom="720" w:left="860" w:header="723" w:footer="753" w:gutter="0"/>
          <w:cols w:space="720"/>
        </w:sectPr>
      </w:pPr>
    </w:p>
    <w:p w14:paraId="307891C2" w14:textId="77777777" w:rsidR="002F75A4" w:rsidRPr="006B5460" w:rsidRDefault="002F75A4" w:rsidP="002F75A4">
      <w:pPr>
        <w:tabs>
          <w:tab w:val="left" w:pos="1040"/>
        </w:tabs>
        <w:spacing w:before="29"/>
        <w:ind w:left="396" w:right="-20"/>
        <w:rPr>
          <w:rFonts w:eastAsia="Arial"/>
          <w:szCs w:val="24"/>
        </w:rPr>
      </w:pPr>
      <w:r w:rsidRPr="006B5460">
        <w:rPr>
          <w:rFonts w:eastAsia="Arial"/>
          <w:b/>
          <w:bCs/>
          <w:spacing w:val="1"/>
          <w:szCs w:val="24"/>
        </w:rPr>
        <w:lastRenderedPageBreak/>
        <w:t>2</w:t>
      </w:r>
      <w:r w:rsidRPr="006B5460">
        <w:rPr>
          <w:rFonts w:eastAsia="Arial"/>
          <w:b/>
          <w:bCs/>
          <w:szCs w:val="24"/>
        </w:rPr>
        <w:t>.2</w:t>
      </w:r>
      <w:r w:rsidRPr="006B5460">
        <w:rPr>
          <w:rFonts w:eastAsia="Arial"/>
          <w:b/>
          <w:bCs/>
          <w:szCs w:val="24"/>
        </w:rPr>
        <w:tab/>
      </w:r>
      <w:r w:rsidRPr="006B5460">
        <w:rPr>
          <w:rFonts w:eastAsia="Arial"/>
          <w:b/>
          <w:bCs/>
          <w:spacing w:val="1"/>
          <w:szCs w:val="24"/>
        </w:rPr>
        <w:t>Pe</w:t>
      </w:r>
      <w:r w:rsidRPr="006B5460">
        <w:rPr>
          <w:rFonts w:eastAsia="Arial"/>
          <w:b/>
          <w:bCs/>
          <w:szCs w:val="24"/>
        </w:rPr>
        <w:t>nding Li</w:t>
      </w:r>
      <w:r w:rsidRPr="006B5460">
        <w:rPr>
          <w:rFonts w:eastAsia="Arial"/>
          <w:b/>
          <w:bCs/>
          <w:spacing w:val="-1"/>
          <w:szCs w:val="24"/>
        </w:rPr>
        <w:t>t</w:t>
      </w:r>
      <w:r w:rsidRPr="006B5460">
        <w:rPr>
          <w:rFonts w:eastAsia="Arial"/>
          <w:b/>
          <w:bCs/>
          <w:szCs w:val="24"/>
        </w:rPr>
        <w:t>ig</w:t>
      </w:r>
      <w:r w:rsidRPr="006B5460">
        <w:rPr>
          <w:rFonts w:eastAsia="Arial"/>
          <w:b/>
          <w:bCs/>
          <w:spacing w:val="1"/>
          <w:szCs w:val="24"/>
        </w:rPr>
        <w:t>a</w:t>
      </w:r>
      <w:r w:rsidRPr="006B5460">
        <w:rPr>
          <w:rFonts w:eastAsia="Arial"/>
          <w:b/>
          <w:bCs/>
          <w:spacing w:val="-1"/>
          <w:szCs w:val="24"/>
        </w:rPr>
        <w:t>t</w:t>
      </w:r>
      <w:r w:rsidRPr="006B5460">
        <w:rPr>
          <w:rFonts w:eastAsia="Arial"/>
          <w:b/>
          <w:bCs/>
          <w:szCs w:val="24"/>
        </w:rPr>
        <w:t>ion</w:t>
      </w:r>
    </w:p>
    <w:p w14:paraId="1C7C97F8" w14:textId="77777777" w:rsidR="002F75A4" w:rsidRPr="006B5460" w:rsidRDefault="002F75A4" w:rsidP="002F75A4">
      <w:pPr>
        <w:spacing w:line="200" w:lineRule="exact"/>
        <w:rPr>
          <w:sz w:val="20"/>
        </w:rPr>
      </w:pPr>
    </w:p>
    <w:p w14:paraId="72DECC6C" w14:textId="77777777" w:rsidR="002F75A4" w:rsidRPr="006B5460" w:rsidRDefault="002F75A4" w:rsidP="002F75A4">
      <w:pPr>
        <w:spacing w:before="12" w:line="260" w:lineRule="exact"/>
        <w:rPr>
          <w:sz w:val="26"/>
          <w:szCs w:val="26"/>
        </w:rPr>
      </w:pPr>
    </w:p>
    <w:p w14:paraId="68554870" w14:textId="6E8AB844" w:rsidR="002F75A4" w:rsidRPr="006B5460" w:rsidRDefault="002F75A4" w:rsidP="002F75A4">
      <w:pPr>
        <w:ind w:left="396" w:right="-20"/>
        <w:rPr>
          <w:rFonts w:eastAsia="Arial"/>
          <w:sz w:val="20"/>
        </w:rPr>
      </w:pPr>
      <w:r w:rsidRPr="006B5460">
        <w:rPr>
          <w:rFonts w:eastAsia="Arial"/>
          <w:spacing w:val="-1"/>
          <w:sz w:val="20"/>
        </w:rPr>
        <w:t>P</w:t>
      </w:r>
      <w:r w:rsidRPr="006B5460">
        <w:rPr>
          <w:rFonts w:eastAsia="Arial"/>
          <w:sz w:val="20"/>
        </w:rPr>
        <w:t>e</w:t>
      </w:r>
      <w:r w:rsidRPr="006B5460">
        <w:rPr>
          <w:rFonts w:eastAsia="Arial"/>
          <w:spacing w:val="2"/>
          <w:sz w:val="20"/>
        </w:rPr>
        <w:t>n</w:t>
      </w:r>
      <w:r w:rsidRPr="006B5460">
        <w:rPr>
          <w:rFonts w:eastAsia="Arial"/>
          <w:sz w:val="20"/>
        </w:rPr>
        <w:t>d</w:t>
      </w:r>
      <w:r w:rsidRPr="006B5460">
        <w:rPr>
          <w:rFonts w:eastAsia="Arial"/>
          <w:spacing w:val="1"/>
          <w:sz w:val="20"/>
        </w:rPr>
        <w:t>i</w:t>
      </w:r>
      <w:r w:rsidRPr="006B5460">
        <w:rPr>
          <w:rFonts w:eastAsia="Arial"/>
          <w:sz w:val="20"/>
        </w:rPr>
        <w:t>ng</w:t>
      </w:r>
      <w:r w:rsidRPr="006B5460">
        <w:rPr>
          <w:rFonts w:eastAsia="Arial"/>
          <w:spacing w:val="-8"/>
          <w:sz w:val="20"/>
        </w:rPr>
        <w:t xml:space="preserve"> </w:t>
      </w:r>
      <w:r w:rsidRPr="006B5460">
        <w:rPr>
          <w:rFonts w:eastAsia="Arial"/>
          <w:spacing w:val="2"/>
          <w:sz w:val="20"/>
        </w:rPr>
        <w:t>L</w:t>
      </w:r>
      <w:r w:rsidRPr="006B5460">
        <w:rPr>
          <w:rFonts w:eastAsia="Arial"/>
          <w:spacing w:val="-1"/>
          <w:sz w:val="20"/>
        </w:rPr>
        <w:t>i</w:t>
      </w:r>
      <w:r w:rsidRPr="006B5460">
        <w:rPr>
          <w:rFonts w:eastAsia="Arial"/>
          <w:spacing w:val="2"/>
          <w:sz w:val="20"/>
        </w:rPr>
        <w:t>t</w:t>
      </w:r>
      <w:r w:rsidRPr="006B5460">
        <w:rPr>
          <w:rFonts w:eastAsia="Arial"/>
          <w:spacing w:val="-1"/>
          <w:sz w:val="20"/>
        </w:rPr>
        <w:t>i</w:t>
      </w:r>
      <w:r w:rsidRPr="006B5460">
        <w:rPr>
          <w:rFonts w:eastAsia="Arial"/>
          <w:sz w:val="20"/>
        </w:rPr>
        <w:t>ga</w:t>
      </w:r>
      <w:r w:rsidRPr="006B5460">
        <w:rPr>
          <w:rFonts w:eastAsia="Arial"/>
          <w:spacing w:val="2"/>
          <w:sz w:val="20"/>
        </w:rPr>
        <w:t>t</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9"/>
          <w:sz w:val="20"/>
        </w:rPr>
        <w:t xml:space="preserve"> </w:t>
      </w:r>
      <w:r w:rsidRPr="006B5460">
        <w:rPr>
          <w:rFonts w:eastAsia="Arial"/>
          <w:spacing w:val="1"/>
          <w:sz w:val="20"/>
        </w:rPr>
        <w:t>cr</w:t>
      </w:r>
      <w:r w:rsidRPr="006B5460">
        <w:rPr>
          <w:rFonts w:eastAsia="Arial"/>
          <w:spacing w:val="-1"/>
          <w:sz w:val="20"/>
        </w:rPr>
        <w:t>i</w:t>
      </w:r>
      <w:r w:rsidRPr="006B5460">
        <w:rPr>
          <w:rFonts w:eastAsia="Arial"/>
          <w:sz w:val="20"/>
        </w:rPr>
        <w:t>te</w:t>
      </w:r>
      <w:r w:rsidRPr="006B5460">
        <w:rPr>
          <w:rFonts w:eastAsia="Arial"/>
          <w:spacing w:val="1"/>
          <w:sz w:val="20"/>
        </w:rPr>
        <w:t>ri</w:t>
      </w:r>
      <w:r w:rsidRPr="006B5460">
        <w:rPr>
          <w:rFonts w:eastAsia="Arial"/>
          <w:sz w:val="20"/>
        </w:rPr>
        <w:t>on</w:t>
      </w:r>
      <w:r w:rsidRPr="006B5460">
        <w:rPr>
          <w:rFonts w:eastAsia="Arial"/>
          <w:spacing w:val="-5"/>
          <w:sz w:val="20"/>
        </w:rPr>
        <w:t xml:space="preserve"> </w:t>
      </w:r>
      <w:r w:rsidR="00E36F0F" w:rsidRPr="006B5460">
        <w:rPr>
          <w:rFonts w:eastAsia="Arial"/>
          <w:spacing w:val="-5"/>
          <w:sz w:val="20"/>
        </w:rPr>
        <w:t xml:space="preserve">… [shall/shall </w:t>
      </w:r>
      <w:r w:rsidR="00D242CA" w:rsidRPr="006B5460">
        <w:rPr>
          <w:rFonts w:eastAsia="Arial"/>
          <w:spacing w:val="-5"/>
          <w:sz w:val="20"/>
        </w:rPr>
        <w:t>not] ¹</w:t>
      </w:r>
      <w:r w:rsidRPr="006B5460">
        <w:rPr>
          <w:rFonts w:eastAsia="Arial"/>
          <w:spacing w:val="1"/>
          <w:sz w:val="20"/>
        </w:rPr>
        <w:t xml:space="preserve"> </w:t>
      </w:r>
      <w:r w:rsidRPr="006B5460">
        <w:rPr>
          <w:rFonts w:eastAsia="Arial"/>
          <w:sz w:val="20"/>
        </w:rPr>
        <w:t>ap</w:t>
      </w:r>
      <w:r w:rsidRPr="006B5460">
        <w:rPr>
          <w:rFonts w:eastAsia="Arial"/>
          <w:spacing w:val="2"/>
          <w:sz w:val="20"/>
        </w:rPr>
        <w:t>p</w:t>
      </w:r>
      <w:r w:rsidRPr="006B5460">
        <w:rPr>
          <w:rFonts w:eastAsia="Arial"/>
          <w:spacing w:val="1"/>
          <w:sz w:val="20"/>
        </w:rPr>
        <w:t>l</w:t>
      </w:r>
      <w:r w:rsidRPr="006B5460">
        <w:rPr>
          <w:rFonts w:eastAsia="Arial"/>
          <w:spacing w:val="-4"/>
          <w:sz w:val="20"/>
        </w:rPr>
        <w:t>y</w:t>
      </w:r>
      <w:r w:rsidRPr="006B5460">
        <w:rPr>
          <w:rFonts w:eastAsia="Arial"/>
          <w:sz w:val="20"/>
        </w:rPr>
        <w:t>.</w:t>
      </w:r>
    </w:p>
    <w:p w14:paraId="2AC8DE9C" w14:textId="77777777" w:rsidR="002F75A4" w:rsidRPr="006B5460" w:rsidRDefault="002F75A4" w:rsidP="002F75A4">
      <w:pPr>
        <w:spacing w:before="18" w:line="220" w:lineRule="exact"/>
      </w:pPr>
    </w:p>
    <w:p w14:paraId="7710CC0D" w14:textId="77777777" w:rsidR="002F75A4" w:rsidRPr="006B5460" w:rsidRDefault="002C45CB" w:rsidP="002F75A4">
      <w:pPr>
        <w:tabs>
          <w:tab w:val="left" w:pos="1040"/>
        </w:tabs>
        <w:ind w:left="396" w:right="-20"/>
        <w:rPr>
          <w:rFonts w:eastAsia="Arial"/>
          <w:sz w:val="20"/>
        </w:rPr>
      </w:pPr>
      <w:r w:rsidRPr="006B5460">
        <w:rPr>
          <w:rFonts w:eastAsiaTheme="minorHAnsi"/>
          <w:noProof/>
          <w:sz w:val="22"/>
          <w:szCs w:val="22"/>
          <w:lang w:eastAsia="en-US"/>
        </w:rPr>
        <mc:AlternateContent>
          <mc:Choice Requires="wpg">
            <w:drawing>
              <wp:anchor distT="0" distB="0" distL="114300" distR="114300" simplePos="0" relativeHeight="251701248" behindDoc="1" locked="0" layoutInCell="1" allowOverlap="1" wp14:anchorId="6BF9C291" wp14:editId="67AA333A">
                <wp:simplePos x="0" y="0"/>
                <wp:positionH relativeFrom="page">
                  <wp:posOffset>1167130</wp:posOffset>
                </wp:positionH>
                <wp:positionV relativeFrom="paragraph">
                  <wp:posOffset>297180</wp:posOffset>
                </wp:positionV>
                <wp:extent cx="5800725" cy="78105"/>
                <wp:effectExtent l="0" t="0" r="0" b="0"/>
                <wp:wrapNone/>
                <wp:docPr id="916"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78105"/>
                          <a:chOff x="1838" y="468"/>
                          <a:chExt cx="9135" cy="123"/>
                        </a:xfrm>
                      </wpg:grpSpPr>
                      <wpg:grpSp>
                        <wpg:cNvPr id="917" name="Group 180"/>
                        <wpg:cNvGrpSpPr>
                          <a:grpSpLocks/>
                        </wpg:cNvGrpSpPr>
                        <wpg:grpSpPr bwMode="auto">
                          <a:xfrm>
                            <a:off x="1848" y="478"/>
                            <a:ext cx="3079" cy="103"/>
                            <a:chOff x="1848" y="478"/>
                            <a:chExt cx="3079" cy="103"/>
                          </a:xfrm>
                        </wpg:grpSpPr>
                        <wps:wsp>
                          <wps:cNvPr id="918" name="Freeform 181"/>
                          <wps:cNvSpPr>
                            <a:spLocks/>
                          </wps:cNvSpPr>
                          <wps:spPr bwMode="auto">
                            <a:xfrm>
                              <a:off x="1848" y="478"/>
                              <a:ext cx="3079" cy="103"/>
                            </a:xfrm>
                            <a:custGeom>
                              <a:avLst/>
                              <a:gdLst>
                                <a:gd name="T0" fmla="+- 0 1848 1848"/>
                                <a:gd name="T1" fmla="*/ T0 w 3079"/>
                                <a:gd name="T2" fmla="+- 0 581 478"/>
                                <a:gd name="T3" fmla="*/ 581 h 103"/>
                                <a:gd name="T4" fmla="+- 0 4927 1848"/>
                                <a:gd name="T5" fmla="*/ T4 w 3079"/>
                                <a:gd name="T6" fmla="+- 0 581 478"/>
                                <a:gd name="T7" fmla="*/ 581 h 103"/>
                                <a:gd name="T8" fmla="+- 0 4927 1848"/>
                                <a:gd name="T9" fmla="*/ T8 w 3079"/>
                                <a:gd name="T10" fmla="+- 0 478 478"/>
                                <a:gd name="T11" fmla="*/ 478 h 103"/>
                                <a:gd name="T12" fmla="+- 0 1848 1848"/>
                                <a:gd name="T13" fmla="*/ T12 w 3079"/>
                                <a:gd name="T14" fmla="+- 0 478 478"/>
                                <a:gd name="T15" fmla="*/ 478 h 103"/>
                                <a:gd name="T16" fmla="+- 0 1848 1848"/>
                                <a:gd name="T17" fmla="*/ T16 w 3079"/>
                                <a:gd name="T18" fmla="+- 0 581 478"/>
                                <a:gd name="T19" fmla="*/ 581 h 103"/>
                              </a:gdLst>
                              <a:ahLst/>
                              <a:cxnLst>
                                <a:cxn ang="0">
                                  <a:pos x="T1" y="T3"/>
                                </a:cxn>
                                <a:cxn ang="0">
                                  <a:pos x="T5" y="T7"/>
                                </a:cxn>
                                <a:cxn ang="0">
                                  <a:pos x="T9" y="T11"/>
                                </a:cxn>
                                <a:cxn ang="0">
                                  <a:pos x="T13" y="T15"/>
                                </a:cxn>
                                <a:cxn ang="0">
                                  <a:pos x="T17" y="T19"/>
                                </a:cxn>
                              </a:cxnLst>
                              <a:rect l="0" t="0" r="r" b="b"/>
                              <a:pathLst>
                                <a:path w="3079" h="103">
                                  <a:moveTo>
                                    <a:pt x="0" y="103"/>
                                  </a:moveTo>
                                  <a:lnTo>
                                    <a:pt x="3079" y="103"/>
                                  </a:lnTo>
                                  <a:lnTo>
                                    <a:pt x="3079"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9" name="Group 182"/>
                        <wpg:cNvGrpSpPr>
                          <a:grpSpLocks/>
                        </wpg:cNvGrpSpPr>
                        <wpg:grpSpPr bwMode="auto">
                          <a:xfrm>
                            <a:off x="4944" y="478"/>
                            <a:ext cx="4368" cy="103"/>
                            <a:chOff x="4944" y="478"/>
                            <a:chExt cx="4368" cy="103"/>
                          </a:xfrm>
                        </wpg:grpSpPr>
                        <wps:wsp>
                          <wps:cNvPr id="920" name="Freeform 183"/>
                          <wps:cNvSpPr>
                            <a:spLocks/>
                          </wps:cNvSpPr>
                          <wps:spPr bwMode="auto">
                            <a:xfrm>
                              <a:off x="4944" y="478"/>
                              <a:ext cx="4368" cy="103"/>
                            </a:xfrm>
                            <a:custGeom>
                              <a:avLst/>
                              <a:gdLst>
                                <a:gd name="T0" fmla="+- 0 4944 4944"/>
                                <a:gd name="T1" fmla="*/ T0 w 4368"/>
                                <a:gd name="T2" fmla="+- 0 581 478"/>
                                <a:gd name="T3" fmla="*/ 581 h 103"/>
                                <a:gd name="T4" fmla="+- 0 9312 4944"/>
                                <a:gd name="T5" fmla="*/ T4 w 4368"/>
                                <a:gd name="T6" fmla="+- 0 581 478"/>
                                <a:gd name="T7" fmla="*/ 581 h 103"/>
                                <a:gd name="T8" fmla="+- 0 9312 4944"/>
                                <a:gd name="T9" fmla="*/ T8 w 4368"/>
                                <a:gd name="T10" fmla="+- 0 478 478"/>
                                <a:gd name="T11" fmla="*/ 478 h 103"/>
                                <a:gd name="T12" fmla="+- 0 4944 4944"/>
                                <a:gd name="T13" fmla="*/ T12 w 4368"/>
                                <a:gd name="T14" fmla="+- 0 478 478"/>
                                <a:gd name="T15" fmla="*/ 478 h 103"/>
                                <a:gd name="T16" fmla="+- 0 4944 4944"/>
                                <a:gd name="T17" fmla="*/ T16 w 4368"/>
                                <a:gd name="T18" fmla="+- 0 581 478"/>
                                <a:gd name="T19" fmla="*/ 581 h 103"/>
                              </a:gdLst>
                              <a:ahLst/>
                              <a:cxnLst>
                                <a:cxn ang="0">
                                  <a:pos x="T1" y="T3"/>
                                </a:cxn>
                                <a:cxn ang="0">
                                  <a:pos x="T5" y="T7"/>
                                </a:cxn>
                                <a:cxn ang="0">
                                  <a:pos x="T9" y="T11"/>
                                </a:cxn>
                                <a:cxn ang="0">
                                  <a:pos x="T13" y="T15"/>
                                </a:cxn>
                                <a:cxn ang="0">
                                  <a:pos x="T17" y="T19"/>
                                </a:cxn>
                              </a:cxnLst>
                              <a:rect l="0" t="0" r="r" b="b"/>
                              <a:pathLst>
                                <a:path w="4368" h="103">
                                  <a:moveTo>
                                    <a:pt x="0" y="103"/>
                                  </a:moveTo>
                                  <a:lnTo>
                                    <a:pt x="4368" y="103"/>
                                  </a:lnTo>
                                  <a:lnTo>
                                    <a:pt x="4368"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1" name="Group 184"/>
                        <wpg:cNvGrpSpPr>
                          <a:grpSpLocks/>
                        </wpg:cNvGrpSpPr>
                        <wpg:grpSpPr bwMode="auto">
                          <a:xfrm>
                            <a:off x="9329" y="478"/>
                            <a:ext cx="1634" cy="103"/>
                            <a:chOff x="9329" y="478"/>
                            <a:chExt cx="1634" cy="103"/>
                          </a:xfrm>
                        </wpg:grpSpPr>
                        <wps:wsp>
                          <wps:cNvPr id="922" name="Freeform 185"/>
                          <wps:cNvSpPr>
                            <a:spLocks/>
                          </wps:cNvSpPr>
                          <wps:spPr bwMode="auto">
                            <a:xfrm>
                              <a:off x="9329" y="478"/>
                              <a:ext cx="1634" cy="103"/>
                            </a:xfrm>
                            <a:custGeom>
                              <a:avLst/>
                              <a:gdLst>
                                <a:gd name="T0" fmla="+- 0 9329 9329"/>
                                <a:gd name="T1" fmla="*/ T0 w 1634"/>
                                <a:gd name="T2" fmla="+- 0 581 478"/>
                                <a:gd name="T3" fmla="*/ 581 h 103"/>
                                <a:gd name="T4" fmla="+- 0 10963 9329"/>
                                <a:gd name="T5" fmla="*/ T4 w 1634"/>
                                <a:gd name="T6" fmla="+- 0 581 478"/>
                                <a:gd name="T7" fmla="*/ 581 h 103"/>
                                <a:gd name="T8" fmla="+- 0 10963 9329"/>
                                <a:gd name="T9" fmla="*/ T8 w 1634"/>
                                <a:gd name="T10" fmla="+- 0 478 478"/>
                                <a:gd name="T11" fmla="*/ 478 h 103"/>
                                <a:gd name="T12" fmla="+- 0 9329 9329"/>
                                <a:gd name="T13" fmla="*/ T12 w 1634"/>
                                <a:gd name="T14" fmla="+- 0 478 478"/>
                                <a:gd name="T15" fmla="*/ 478 h 103"/>
                                <a:gd name="T16" fmla="+- 0 9329 9329"/>
                                <a:gd name="T17" fmla="*/ T16 w 1634"/>
                                <a:gd name="T18" fmla="+- 0 581 478"/>
                                <a:gd name="T19" fmla="*/ 581 h 103"/>
                              </a:gdLst>
                              <a:ahLst/>
                              <a:cxnLst>
                                <a:cxn ang="0">
                                  <a:pos x="T1" y="T3"/>
                                </a:cxn>
                                <a:cxn ang="0">
                                  <a:pos x="T5" y="T7"/>
                                </a:cxn>
                                <a:cxn ang="0">
                                  <a:pos x="T9" y="T11"/>
                                </a:cxn>
                                <a:cxn ang="0">
                                  <a:pos x="T13" y="T15"/>
                                </a:cxn>
                                <a:cxn ang="0">
                                  <a:pos x="T17" y="T19"/>
                                </a:cxn>
                              </a:cxnLst>
                              <a:rect l="0" t="0" r="r" b="b"/>
                              <a:pathLst>
                                <a:path w="1634" h="103">
                                  <a:moveTo>
                                    <a:pt x="0" y="103"/>
                                  </a:moveTo>
                                  <a:lnTo>
                                    <a:pt x="1634" y="103"/>
                                  </a:lnTo>
                                  <a:lnTo>
                                    <a:pt x="1634"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3A38E6" id="Group 179" o:spid="_x0000_s1026" style="position:absolute;margin-left:91.9pt;margin-top:23.4pt;width:456.75pt;height:6.15pt;z-index:-251615232;mso-position-horizontal-relative:page" coordorigin="1838,468" coordsize="913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">
                <v:group id="Group 180" o:spid="_x0000_s1027" style="position:absolute;left:1848;top:478;width:3079;height:103" coordorigin="1848,478" coordsize="307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181" o:spid="_x0000_s1028" style="position:absolute;left:1848;top:478;width:3079;height:103;visibility:visible;mso-wrap-style:square;v-text-anchor:top" coordsize="307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" path="m,103r3079,l3079,,,,,103e" fillcolor="black" stroked="f">
                    <v:path arrowok="t" o:connecttype="custom" o:connectlocs="0,581;3079,581;3079,478;0,478;0,581" o:connectangles="0,0,0,0,0"/>
                  </v:shape>
                </v:group>
                <v:group id="Group 182" o:spid="_x0000_s1029" style="position:absolute;left:4944;top:478;width:4368;height:103" coordorigin="4944,478"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183" o:spid="_x0000_s1030" style="position:absolute;left:4944;top:478;width:4368;height:103;visibility:visible;mso-wrap-style:square;v-text-anchor:top"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" path="m,103r4368,l4368,,,,,103e" fillcolor="black" stroked="f">
                    <v:path arrowok="t" o:connecttype="custom" o:connectlocs="0,581;4368,581;4368,478;0,478;0,581" o:connectangles="0,0,0,0,0"/>
                  </v:shape>
                </v:group>
                <v:group id="Group 184" o:spid="_x0000_s1031" style="position:absolute;left:9329;top:478;width:1634;height:103" coordorigin="9329,478" coordsize="163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185" o:spid="_x0000_s1032" style="position:absolute;left:9329;top:478;width:1634;height:103;visibility:visible;mso-wrap-style:square;v-text-anchor:top" coordsize="163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" path="m,103r1634,l1634,,,,,103e" fillcolor="black" stroked="f">
                    <v:path arrowok="t" o:connecttype="custom" o:connectlocs="0,581;1634,581;1634,478;0,478;0,581" o:connectangles="0,0,0,0,0"/>
                  </v:shape>
                </v:group>
                <w10:wrap anchorx="page"/>
              </v:group>
            </w:pict>
          </mc:Fallback>
        </mc:AlternateContent>
      </w:r>
      <w:r w:rsidR="002F75A4" w:rsidRPr="006B5460">
        <w:rPr>
          <w:rFonts w:eastAsia="Arial"/>
          <w:b/>
          <w:bCs/>
          <w:sz w:val="20"/>
        </w:rPr>
        <w:t>2.2.1</w:t>
      </w:r>
      <w:r w:rsidR="002F75A4" w:rsidRPr="006B5460">
        <w:rPr>
          <w:rFonts w:eastAsia="Arial"/>
          <w:b/>
          <w:bCs/>
          <w:sz w:val="20"/>
        </w:rPr>
        <w:tab/>
      </w:r>
      <w:r w:rsidR="002F75A4" w:rsidRPr="006B5460">
        <w:rPr>
          <w:rFonts w:eastAsia="Arial"/>
          <w:b/>
          <w:bCs/>
          <w:spacing w:val="-1"/>
          <w:sz w:val="20"/>
        </w:rPr>
        <w:t>P</w:t>
      </w:r>
      <w:r w:rsidR="002F75A4" w:rsidRPr="006B5460">
        <w:rPr>
          <w:rFonts w:eastAsia="Arial"/>
          <w:b/>
          <w:bCs/>
          <w:sz w:val="20"/>
        </w:rPr>
        <w:t>e</w:t>
      </w:r>
      <w:r w:rsidR="002F75A4" w:rsidRPr="006B5460">
        <w:rPr>
          <w:rFonts w:eastAsia="Arial"/>
          <w:b/>
          <w:bCs/>
          <w:spacing w:val="1"/>
          <w:sz w:val="20"/>
        </w:rPr>
        <w:t>nd</w:t>
      </w:r>
      <w:r w:rsidR="002F75A4" w:rsidRPr="006B5460">
        <w:rPr>
          <w:rFonts w:eastAsia="Arial"/>
          <w:b/>
          <w:bCs/>
          <w:sz w:val="20"/>
        </w:rPr>
        <w:t>i</w:t>
      </w:r>
      <w:r w:rsidR="002F75A4" w:rsidRPr="006B5460">
        <w:rPr>
          <w:rFonts w:eastAsia="Arial"/>
          <w:b/>
          <w:bCs/>
          <w:spacing w:val="1"/>
          <w:sz w:val="20"/>
        </w:rPr>
        <w:t>n</w:t>
      </w:r>
      <w:r w:rsidR="002F75A4" w:rsidRPr="006B5460">
        <w:rPr>
          <w:rFonts w:eastAsia="Arial"/>
          <w:b/>
          <w:bCs/>
          <w:sz w:val="20"/>
        </w:rPr>
        <w:t>g</w:t>
      </w:r>
      <w:r w:rsidR="002F75A4" w:rsidRPr="006B5460">
        <w:rPr>
          <w:rFonts w:eastAsia="Arial"/>
          <w:b/>
          <w:bCs/>
          <w:spacing w:val="-8"/>
          <w:sz w:val="20"/>
        </w:rPr>
        <w:t xml:space="preserve"> </w:t>
      </w:r>
      <w:r w:rsidR="002F75A4" w:rsidRPr="006B5460">
        <w:rPr>
          <w:rFonts w:eastAsia="Arial"/>
          <w:b/>
          <w:bCs/>
          <w:spacing w:val="1"/>
          <w:sz w:val="20"/>
        </w:rPr>
        <w:t>L</w:t>
      </w:r>
      <w:r w:rsidR="002F75A4" w:rsidRPr="006B5460">
        <w:rPr>
          <w:rFonts w:eastAsia="Arial"/>
          <w:b/>
          <w:bCs/>
          <w:sz w:val="20"/>
        </w:rPr>
        <w:t>i</w:t>
      </w:r>
      <w:r w:rsidR="002F75A4" w:rsidRPr="006B5460">
        <w:rPr>
          <w:rFonts w:eastAsia="Arial"/>
          <w:b/>
          <w:bCs/>
          <w:spacing w:val="1"/>
          <w:sz w:val="20"/>
        </w:rPr>
        <w:t>t</w:t>
      </w:r>
      <w:r w:rsidR="002F75A4" w:rsidRPr="006B5460">
        <w:rPr>
          <w:rFonts w:eastAsia="Arial"/>
          <w:b/>
          <w:bCs/>
          <w:sz w:val="20"/>
        </w:rPr>
        <w:t>i</w:t>
      </w:r>
      <w:r w:rsidR="002F75A4" w:rsidRPr="006B5460">
        <w:rPr>
          <w:rFonts w:eastAsia="Arial"/>
          <w:b/>
          <w:bCs/>
          <w:spacing w:val="1"/>
          <w:sz w:val="20"/>
        </w:rPr>
        <w:t>g</w:t>
      </w:r>
      <w:r w:rsidR="002F75A4" w:rsidRPr="006B5460">
        <w:rPr>
          <w:rFonts w:eastAsia="Arial"/>
          <w:b/>
          <w:bCs/>
          <w:sz w:val="20"/>
        </w:rPr>
        <w:t>a</w:t>
      </w:r>
      <w:r w:rsidR="002F75A4" w:rsidRPr="006B5460">
        <w:rPr>
          <w:rFonts w:eastAsia="Arial"/>
          <w:b/>
          <w:bCs/>
          <w:spacing w:val="1"/>
          <w:sz w:val="20"/>
        </w:rPr>
        <w:t>t</w:t>
      </w:r>
      <w:r w:rsidR="002F75A4" w:rsidRPr="006B5460">
        <w:rPr>
          <w:rFonts w:eastAsia="Arial"/>
          <w:b/>
          <w:bCs/>
          <w:sz w:val="20"/>
        </w:rPr>
        <w:t>i</w:t>
      </w:r>
      <w:r w:rsidR="002F75A4" w:rsidRPr="006B5460">
        <w:rPr>
          <w:rFonts w:eastAsia="Arial"/>
          <w:b/>
          <w:bCs/>
          <w:spacing w:val="1"/>
          <w:sz w:val="20"/>
        </w:rPr>
        <w:t>o</w:t>
      </w:r>
      <w:r w:rsidR="002F75A4" w:rsidRPr="006B5460">
        <w:rPr>
          <w:rFonts w:eastAsia="Arial"/>
          <w:b/>
          <w:bCs/>
          <w:sz w:val="20"/>
        </w:rPr>
        <w:t>n</w:t>
      </w:r>
      <w:r w:rsidR="002F75A4" w:rsidRPr="006B5460">
        <w:rPr>
          <w:rFonts w:eastAsia="Arial"/>
          <w:b/>
          <w:bCs/>
          <w:spacing w:val="-8"/>
          <w:sz w:val="20"/>
        </w:rPr>
        <w:t xml:space="preserve"> </w:t>
      </w:r>
      <w:r w:rsidR="002F75A4" w:rsidRPr="006B5460">
        <w:rPr>
          <w:rFonts w:eastAsia="Arial"/>
          <w:b/>
          <w:bCs/>
          <w:sz w:val="20"/>
        </w:rPr>
        <w:t>a</w:t>
      </w:r>
      <w:r w:rsidR="002F75A4" w:rsidRPr="006B5460">
        <w:rPr>
          <w:rFonts w:eastAsia="Arial"/>
          <w:b/>
          <w:bCs/>
          <w:spacing w:val="1"/>
          <w:sz w:val="20"/>
        </w:rPr>
        <w:t>n</w:t>
      </w:r>
      <w:r w:rsidR="002F75A4" w:rsidRPr="006B5460">
        <w:rPr>
          <w:rFonts w:eastAsia="Arial"/>
          <w:b/>
          <w:bCs/>
          <w:sz w:val="20"/>
        </w:rPr>
        <w:t>d</w:t>
      </w:r>
      <w:r w:rsidR="002F75A4" w:rsidRPr="006B5460">
        <w:rPr>
          <w:rFonts w:eastAsia="Arial"/>
          <w:b/>
          <w:bCs/>
          <w:spacing w:val="1"/>
          <w:sz w:val="20"/>
        </w:rPr>
        <w:t xml:space="preserve"> </w:t>
      </w:r>
      <w:r w:rsidR="002F75A4" w:rsidRPr="006B5460">
        <w:rPr>
          <w:rFonts w:eastAsia="Arial"/>
          <w:b/>
          <w:bCs/>
          <w:spacing w:val="-5"/>
          <w:sz w:val="20"/>
        </w:rPr>
        <w:t>A</w:t>
      </w:r>
      <w:r w:rsidR="002F75A4" w:rsidRPr="006B5460">
        <w:rPr>
          <w:rFonts w:eastAsia="Arial"/>
          <w:b/>
          <w:bCs/>
          <w:spacing w:val="4"/>
          <w:sz w:val="20"/>
        </w:rPr>
        <w:t>r</w:t>
      </w:r>
      <w:r w:rsidR="002F75A4" w:rsidRPr="006B5460">
        <w:rPr>
          <w:rFonts w:eastAsia="Arial"/>
          <w:b/>
          <w:bCs/>
          <w:spacing w:val="1"/>
          <w:sz w:val="20"/>
        </w:rPr>
        <w:t>b</w:t>
      </w:r>
      <w:r w:rsidR="002F75A4" w:rsidRPr="006B5460">
        <w:rPr>
          <w:rFonts w:eastAsia="Arial"/>
          <w:b/>
          <w:bCs/>
          <w:sz w:val="20"/>
        </w:rPr>
        <w:t>i</w:t>
      </w:r>
      <w:r w:rsidR="002F75A4" w:rsidRPr="006B5460">
        <w:rPr>
          <w:rFonts w:eastAsia="Arial"/>
          <w:b/>
          <w:bCs/>
          <w:spacing w:val="1"/>
          <w:sz w:val="20"/>
        </w:rPr>
        <w:t>t</w:t>
      </w:r>
      <w:r w:rsidR="002F75A4" w:rsidRPr="006B5460">
        <w:rPr>
          <w:rFonts w:eastAsia="Arial"/>
          <w:b/>
          <w:bCs/>
          <w:spacing w:val="-1"/>
          <w:sz w:val="20"/>
        </w:rPr>
        <w:t>r</w:t>
      </w:r>
      <w:r w:rsidR="002F75A4" w:rsidRPr="006B5460">
        <w:rPr>
          <w:rFonts w:eastAsia="Arial"/>
          <w:b/>
          <w:bCs/>
          <w:sz w:val="20"/>
        </w:rPr>
        <w:t>a</w:t>
      </w:r>
      <w:r w:rsidR="002F75A4" w:rsidRPr="006B5460">
        <w:rPr>
          <w:rFonts w:eastAsia="Arial"/>
          <w:b/>
          <w:bCs/>
          <w:spacing w:val="1"/>
          <w:sz w:val="20"/>
        </w:rPr>
        <w:t>t</w:t>
      </w:r>
      <w:r w:rsidR="002F75A4" w:rsidRPr="006B5460">
        <w:rPr>
          <w:rFonts w:eastAsia="Arial"/>
          <w:b/>
          <w:bCs/>
          <w:sz w:val="20"/>
        </w:rPr>
        <w:t>i</w:t>
      </w:r>
      <w:r w:rsidR="002F75A4" w:rsidRPr="006B5460">
        <w:rPr>
          <w:rFonts w:eastAsia="Arial"/>
          <w:b/>
          <w:bCs/>
          <w:spacing w:val="1"/>
          <w:sz w:val="20"/>
        </w:rPr>
        <w:t>o</w:t>
      </w:r>
      <w:r w:rsidR="002F75A4" w:rsidRPr="006B5460">
        <w:rPr>
          <w:rFonts w:eastAsia="Arial"/>
          <w:b/>
          <w:bCs/>
          <w:sz w:val="20"/>
        </w:rPr>
        <w:t>n</w:t>
      </w:r>
    </w:p>
    <w:p w14:paraId="5A711691" w14:textId="77777777" w:rsidR="002F75A4" w:rsidRPr="006B5460" w:rsidRDefault="002F75A4" w:rsidP="002F75A4">
      <w:pPr>
        <w:spacing w:before="6" w:line="220" w:lineRule="exact"/>
      </w:pPr>
    </w:p>
    <w:tbl>
      <w:tblPr>
        <w:tblW w:w="0" w:type="auto"/>
        <w:tblInd w:w="395" w:type="dxa"/>
        <w:tblLayout w:type="fixed"/>
        <w:tblCellMar>
          <w:left w:w="0" w:type="dxa"/>
          <w:right w:w="0" w:type="dxa"/>
        </w:tblCellMar>
        <w:tblLook w:val="01E0" w:firstRow="1" w:lastRow="1" w:firstColumn="1" w:lastColumn="1" w:noHBand="0" w:noVBand="0"/>
      </w:tblPr>
      <w:tblGrid>
        <w:gridCol w:w="3074"/>
        <w:gridCol w:w="1102"/>
        <w:gridCol w:w="1099"/>
        <w:gridCol w:w="1099"/>
        <w:gridCol w:w="1102"/>
        <w:gridCol w:w="1639"/>
      </w:tblGrid>
      <w:tr w:rsidR="002F75A4" w:rsidRPr="006B5460" w14:paraId="2724F907" w14:textId="77777777" w:rsidTr="009F78A3">
        <w:trPr>
          <w:trHeight w:hRule="exact" w:val="96"/>
        </w:trPr>
        <w:tc>
          <w:tcPr>
            <w:tcW w:w="3074" w:type="dxa"/>
            <w:tcBorders>
              <w:top w:val="single" w:sz="6" w:space="0" w:color="000000"/>
              <w:left w:val="nil"/>
              <w:bottom w:val="nil"/>
              <w:right w:val="single" w:sz="12" w:space="0" w:color="FFFFFF"/>
            </w:tcBorders>
          </w:tcPr>
          <w:p w14:paraId="3F7B9EA7" w14:textId="77777777" w:rsidR="002F75A4" w:rsidRPr="006B5460" w:rsidRDefault="002F75A4" w:rsidP="009F78A3"/>
        </w:tc>
        <w:tc>
          <w:tcPr>
            <w:tcW w:w="4402" w:type="dxa"/>
            <w:gridSpan w:val="4"/>
            <w:tcBorders>
              <w:top w:val="single" w:sz="6" w:space="0" w:color="000000"/>
              <w:left w:val="single" w:sz="12" w:space="0" w:color="FFFFFF"/>
              <w:bottom w:val="nil"/>
              <w:right w:val="single" w:sz="12" w:space="0" w:color="FFFFFF"/>
            </w:tcBorders>
          </w:tcPr>
          <w:p w14:paraId="04824EAE" w14:textId="77777777" w:rsidR="002F75A4" w:rsidRPr="006B5460" w:rsidRDefault="002F75A4" w:rsidP="009F78A3"/>
        </w:tc>
        <w:tc>
          <w:tcPr>
            <w:tcW w:w="1639" w:type="dxa"/>
            <w:tcBorders>
              <w:top w:val="single" w:sz="6" w:space="0" w:color="000000"/>
              <w:left w:val="single" w:sz="12" w:space="0" w:color="FFFFFF"/>
              <w:bottom w:val="nil"/>
              <w:right w:val="single" w:sz="4" w:space="0" w:color="000000"/>
            </w:tcBorders>
          </w:tcPr>
          <w:p w14:paraId="16110CCE" w14:textId="77777777" w:rsidR="002F75A4" w:rsidRPr="006B5460" w:rsidRDefault="002F75A4" w:rsidP="009F78A3"/>
        </w:tc>
      </w:tr>
      <w:tr w:rsidR="002F75A4" w:rsidRPr="006B5460" w14:paraId="17355BC8" w14:textId="77777777" w:rsidTr="009F78A3">
        <w:trPr>
          <w:trHeight w:hRule="exact" w:val="240"/>
        </w:trPr>
        <w:tc>
          <w:tcPr>
            <w:tcW w:w="3074" w:type="dxa"/>
            <w:tcBorders>
              <w:top w:val="nil"/>
              <w:left w:val="single" w:sz="6" w:space="0" w:color="000000"/>
              <w:bottom w:val="single" w:sz="35" w:space="0" w:color="000000"/>
              <w:right w:val="single" w:sz="12" w:space="0" w:color="FFFFFF"/>
            </w:tcBorders>
            <w:shd w:val="clear" w:color="auto" w:fill="000000"/>
          </w:tcPr>
          <w:p w14:paraId="5072523D" w14:textId="77777777" w:rsidR="002F75A4" w:rsidRPr="006B5460" w:rsidRDefault="002F75A4" w:rsidP="009F78A3">
            <w:pPr>
              <w:spacing w:line="178" w:lineRule="exact"/>
              <w:ind w:left="1215"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5" w:space="0" w:color="000000"/>
              <w:right w:val="single" w:sz="12" w:space="0" w:color="FFFFFF"/>
            </w:tcBorders>
            <w:shd w:val="clear" w:color="auto" w:fill="000000"/>
          </w:tcPr>
          <w:p w14:paraId="4CC9E00D"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5" w:space="0" w:color="000000"/>
              <w:right w:val="single" w:sz="4" w:space="0" w:color="000000"/>
            </w:tcBorders>
            <w:shd w:val="clear" w:color="auto" w:fill="000000"/>
          </w:tcPr>
          <w:p w14:paraId="77A53028"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1EB33E1A" w14:textId="77777777" w:rsidTr="009F78A3">
        <w:trPr>
          <w:trHeight w:hRule="exact" w:val="317"/>
        </w:trPr>
        <w:tc>
          <w:tcPr>
            <w:tcW w:w="3074" w:type="dxa"/>
            <w:vMerge w:val="restart"/>
            <w:tcBorders>
              <w:top w:val="single" w:sz="35" w:space="0" w:color="000000"/>
              <w:left w:val="single" w:sz="4" w:space="0" w:color="000000"/>
              <w:right w:val="single" w:sz="12" w:space="0" w:color="000000"/>
            </w:tcBorders>
          </w:tcPr>
          <w:p w14:paraId="750EB4D6" w14:textId="77777777" w:rsidR="002F75A4" w:rsidRPr="006B5460" w:rsidRDefault="002F75A4" w:rsidP="009F78A3">
            <w:pPr>
              <w:spacing w:before="11" w:line="280" w:lineRule="exact"/>
              <w:rPr>
                <w:sz w:val="28"/>
                <w:szCs w:val="28"/>
              </w:rPr>
            </w:pPr>
          </w:p>
          <w:p w14:paraId="503C63E3" w14:textId="77777777" w:rsidR="002F75A4" w:rsidRPr="006B5460" w:rsidRDefault="002F75A4" w:rsidP="009F78A3">
            <w:pPr>
              <w:ind w:left="1006"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5" w:space="0" w:color="000000"/>
              <w:left w:val="single" w:sz="12" w:space="0" w:color="000000"/>
              <w:right w:val="single" w:sz="6" w:space="0" w:color="000000"/>
            </w:tcBorders>
          </w:tcPr>
          <w:p w14:paraId="37D0D5E7" w14:textId="77777777" w:rsidR="002F75A4" w:rsidRPr="006B5460" w:rsidRDefault="002F75A4" w:rsidP="009F78A3">
            <w:pPr>
              <w:spacing w:before="11" w:line="280" w:lineRule="exact"/>
              <w:rPr>
                <w:sz w:val="28"/>
                <w:szCs w:val="28"/>
              </w:rPr>
            </w:pPr>
          </w:p>
          <w:p w14:paraId="61AAE1F9"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5" w:space="0" w:color="000000"/>
              <w:left w:val="single" w:sz="6" w:space="0" w:color="000000"/>
              <w:bottom w:val="single" w:sz="4" w:space="0" w:color="000000"/>
              <w:right w:val="single" w:sz="12" w:space="0" w:color="000000"/>
            </w:tcBorders>
          </w:tcPr>
          <w:p w14:paraId="73ABEC3D" w14:textId="77777777" w:rsidR="002F75A4" w:rsidRPr="006B5460" w:rsidRDefault="002F75A4" w:rsidP="009F78A3">
            <w:pPr>
              <w:spacing w:before="43"/>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5" w:space="0" w:color="000000"/>
              <w:left w:val="single" w:sz="12" w:space="0" w:color="000000"/>
              <w:right w:val="single" w:sz="4" w:space="0" w:color="000000"/>
            </w:tcBorders>
          </w:tcPr>
          <w:p w14:paraId="2592D7BF" w14:textId="77777777" w:rsidR="002F75A4" w:rsidRPr="006B5460" w:rsidRDefault="002F75A4" w:rsidP="009F78A3">
            <w:pPr>
              <w:spacing w:before="7" w:line="190" w:lineRule="exact"/>
              <w:rPr>
                <w:sz w:val="19"/>
                <w:szCs w:val="19"/>
              </w:rPr>
            </w:pPr>
          </w:p>
          <w:p w14:paraId="0D6B9055"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728CCD77"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65785A50" w14:textId="77777777" w:rsidTr="009F78A3">
        <w:trPr>
          <w:trHeight w:hRule="exact" w:val="502"/>
        </w:trPr>
        <w:tc>
          <w:tcPr>
            <w:tcW w:w="3074" w:type="dxa"/>
            <w:vMerge/>
            <w:tcBorders>
              <w:left w:val="single" w:sz="4" w:space="0" w:color="000000"/>
              <w:bottom w:val="single" w:sz="10" w:space="0" w:color="000000"/>
              <w:right w:val="single" w:sz="12" w:space="0" w:color="000000"/>
            </w:tcBorders>
          </w:tcPr>
          <w:p w14:paraId="5D622643"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1962C8BC" w14:textId="77777777" w:rsidR="002F75A4" w:rsidRPr="006B5460" w:rsidRDefault="002F75A4" w:rsidP="009F78A3"/>
        </w:tc>
        <w:tc>
          <w:tcPr>
            <w:tcW w:w="1099" w:type="dxa"/>
            <w:tcBorders>
              <w:top w:val="single" w:sz="4" w:space="0" w:color="000000"/>
              <w:left w:val="single" w:sz="6" w:space="0" w:color="000000"/>
              <w:bottom w:val="single" w:sz="4" w:space="0" w:color="000000"/>
              <w:right w:val="single" w:sz="4" w:space="0" w:color="000000"/>
            </w:tcBorders>
          </w:tcPr>
          <w:p w14:paraId="7DBB9974" w14:textId="77777777" w:rsidR="002F75A4" w:rsidRPr="006B5460" w:rsidRDefault="002F75A4" w:rsidP="009F78A3">
            <w:pPr>
              <w:spacing w:before="62"/>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20FAEA15" w14:textId="77777777" w:rsidR="002F75A4" w:rsidRPr="006B5460" w:rsidRDefault="002F75A4" w:rsidP="009F78A3">
            <w:pPr>
              <w:spacing w:line="182" w:lineRule="exact"/>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4" w:space="0" w:color="000000"/>
              <w:left w:val="single" w:sz="4" w:space="0" w:color="000000"/>
              <w:bottom w:val="single" w:sz="4" w:space="0" w:color="000000"/>
              <w:right w:val="single" w:sz="4" w:space="0" w:color="000000"/>
            </w:tcBorders>
          </w:tcPr>
          <w:p w14:paraId="54F2F3AE" w14:textId="77777777" w:rsidR="002F75A4" w:rsidRPr="006B5460" w:rsidRDefault="002F75A4" w:rsidP="009F78A3">
            <w:pPr>
              <w:spacing w:before="62"/>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077B4211" w14:textId="77777777" w:rsidR="002F75A4" w:rsidRPr="006B5460" w:rsidRDefault="002F75A4" w:rsidP="009F78A3">
            <w:pPr>
              <w:spacing w:line="182" w:lineRule="exact"/>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1EA23037" w14:textId="77777777" w:rsidR="002F75A4" w:rsidRPr="006B5460" w:rsidRDefault="002F75A4" w:rsidP="009F78A3">
            <w:pPr>
              <w:spacing w:before="62"/>
              <w:ind w:left="355" w:right="322"/>
              <w:jc w:val="center"/>
              <w:rPr>
                <w:rFonts w:eastAsia="Arial"/>
                <w:sz w:val="16"/>
                <w:szCs w:val="16"/>
              </w:rPr>
            </w:pPr>
            <w:r w:rsidRPr="006B5460">
              <w:rPr>
                <w:rFonts w:eastAsia="Arial"/>
                <w:b/>
                <w:bCs/>
                <w:sz w:val="16"/>
                <w:szCs w:val="16"/>
              </w:rPr>
              <w:t>One</w:t>
            </w:r>
          </w:p>
          <w:p w14:paraId="4F205DA2" w14:textId="77777777" w:rsidR="002F75A4" w:rsidRPr="006B5460" w:rsidRDefault="002F75A4" w:rsidP="009F78A3">
            <w:pPr>
              <w:spacing w:line="182" w:lineRule="exact"/>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27B4FDC6" w14:textId="77777777" w:rsidR="002F75A4" w:rsidRPr="006B5460" w:rsidRDefault="002F75A4" w:rsidP="009F78A3"/>
        </w:tc>
      </w:tr>
      <w:tr w:rsidR="002F75A4" w:rsidRPr="006B5460" w14:paraId="3EC503D2" w14:textId="77777777" w:rsidTr="009F78A3">
        <w:trPr>
          <w:trHeight w:hRule="exact" w:val="2438"/>
        </w:trPr>
        <w:tc>
          <w:tcPr>
            <w:tcW w:w="3074" w:type="dxa"/>
            <w:tcBorders>
              <w:top w:val="single" w:sz="10" w:space="0" w:color="000000"/>
              <w:left w:val="single" w:sz="4" w:space="0" w:color="000000"/>
              <w:bottom w:val="single" w:sz="4" w:space="0" w:color="000000"/>
              <w:right w:val="single" w:sz="12" w:space="0" w:color="000000"/>
            </w:tcBorders>
          </w:tcPr>
          <w:p w14:paraId="552D908B" w14:textId="77777777" w:rsidR="002F75A4" w:rsidRPr="006B5460" w:rsidRDefault="002F75A4" w:rsidP="00DF7FF8">
            <w:pPr>
              <w:spacing w:before="58"/>
              <w:ind w:left="76" w:right="70"/>
              <w:rPr>
                <w:rFonts w:eastAsia="Arial"/>
                <w:sz w:val="20"/>
              </w:rPr>
            </w:pPr>
            <w:r w:rsidRPr="006B5460">
              <w:rPr>
                <w:rFonts w:eastAsia="Arial"/>
                <w:spacing w:val="-1"/>
                <w:sz w:val="20"/>
              </w:rPr>
              <w:t>A</w:t>
            </w:r>
            <w:r w:rsidRPr="006B5460">
              <w:rPr>
                <w:rFonts w:eastAsia="Arial"/>
                <w:spacing w:val="1"/>
                <w:sz w:val="20"/>
              </w:rPr>
              <w:t>l</w:t>
            </w:r>
            <w:r w:rsidRPr="006B5460">
              <w:rPr>
                <w:rFonts w:eastAsia="Arial"/>
                <w:sz w:val="20"/>
              </w:rPr>
              <w:t>l</w:t>
            </w:r>
            <w:r w:rsidRPr="006B5460">
              <w:rPr>
                <w:rFonts w:eastAsia="Arial"/>
                <w:spacing w:val="-3"/>
                <w:sz w:val="20"/>
              </w:rPr>
              <w:t xml:space="preserve"> </w:t>
            </w:r>
            <w:r w:rsidRPr="006B5460">
              <w:rPr>
                <w:rFonts w:eastAsia="Arial"/>
                <w:sz w:val="20"/>
              </w:rPr>
              <w:t>p</w:t>
            </w:r>
            <w:r w:rsidRPr="006B5460">
              <w:rPr>
                <w:rFonts w:eastAsia="Arial"/>
                <w:spacing w:val="2"/>
                <w:sz w:val="20"/>
              </w:rPr>
              <w:t>e</w:t>
            </w:r>
            <w:r w:rsidRPr="006B5460">
              <w:rPr>
                <w:rFonts w:eastAsia="Arial"/>
                <w:sz w:val="20"/>
              </w:rPr>
              <w:t>n</w:t>
            </w:r>
            <w:r w:rsidRPr="006B5460">
              <w:rPr>
                <w:rFonts w:eastAsia="Arial"/>
                <w:spacing w:val="2"/>
                <w:sz w:val="20"/>
              </w:rPr>
              <w:t>d</w:t>
            </w:r>
            <w:r w:rsidRPr="006B5460">
              <w:rPr>
                <w:rFonts w:eastAsia="Arial"/>
                <w:spacing w:val="-1"/>
                <w:sz w:val="20"/>
              </w:rPr>
              <w:t>i</w:t>
            </w:r>
            <w:r w:rsidRPr="006B5460">
              <w:rPr>
                <w:rFonts w:eastAsia="Arial"/>
                <w:sz w:val="20"/>
              </w:rPr>
              <w:t>ng</w:t>
            </w:r>
            <w:r w:rsidRPr="006B5460">
              <w:rPr>
                <w:rFonts w:eastAsia="Arial"/>
                <w:spacing w:val="-5"/>
                <w:sz w:val="20"/>
              </w:rPr>
              <w:t xml:space="preserve"> </w:t>
            </w:r>
            <w:r w:rsidRPr="006B5460">
              <w:rPr>
                <w:rFonts w:eastAsia="Arial"/>
                <w:spacing w:val="1"/>
                <w:sz w:val="20"/>
              </w:rPr>
              <w:t>l</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ga</w:t>
            </w:r>
            <w:r w:rsidRPr="006B5460">
              <w:rPr>
                <w:rFonts w:eastAsia="Arial"/>
                <w:spacing w:val="2"/>
                <w:sz w:val="20"/>
              </w:rPr>
              <w:t>t</w:t>
            </w:r>
            <w:r w:rsidRPr="006B5460">
              <w:rPr>
                <w:rFonts w:eastAsia="Arial"/>
                <w:spacing w:val="-1"/>
                <w:sz w:val="20"/>
              </w:rPr>
              <w:t>i</w:t>
            </w:r>
            <w:r w:rsidRPr="006B5460">
              <w:rPr>
                <w:rFonts w:eastAsia="Arial"/>
                <w:sz w:val="20"/>
              </w:rPr>
              <w:t>on</w:t>
            </w:r>
            <w:r w:rsidRPr="006B5460">
              <w:rPr>
                <w:rFonts w:eastAsia="Arial"/>
                <w:spacing w:val="-5"/>
                <w:sz w:val="20"/>
              </w:rPr>
              <w:t xml:space="preserve"> </w:t>
            </w:r>
            <w:r w:rsidRPr="006B5460">
              <w:rPr>
                <w:rFonts w:eastAsia="Arial"/>
                <w:sz w:val="20"/>
              </w:rPr>
              <w:t>a</w:t>
            </w:r>
            <w:r w:rsidRPr="006B5460">
              <w:rPr>
                <w:rFonts w:eastAsia="Arial"/>
                <w:spacing w:val="2"/>
                <w:sz w:val="20"/>
              </w:rPr>
              <w:t>n</w:t>
            </w:r>
            <w:r w:rsidRPr="006B5460">
              <w:rPr>
                <w:rFonts w:eastAsia="Arial"/>
                <w:sz w:val="20"/>
              </w:rPr>
              <w:t>d a</w:t>
            </w:r>
            <w:r w:rsidRPr="006B5460">
              <w:rPr>
                <w:rFonts w:eastAsia="Arial"/>
                <w:spacing w:val="1"/>
                <w:sz w:val="20"/>
              </w:rPr>
              <w:t>r</w:t>
            </w:r>
            <w:r w:rsidRPr="006B5460">
              <w:rPr>
                <w:rFonts w:eastAsia="Arial"/>
                <w:sz w:val="20"/>
              </w:rPr>
              <w:t>b</w:t>
            </w:r>
            <w:r w:rsidRPr="006B5460">
              <w:rPr>
                <w:rFonts w:eastAsia="Arial"/>
                <w:spacing w:val="-1"/>
                <w:sz w:val="20"/>
              </w:rPr>
              <w:t>i</w:t>
            </w:r>
            <w:r w:rsidRPr="006B5460">
              <w:rPr>
                <w:rFonts w:eastAsia="Arial"/>
                <w:sz w:val="20"/>
              </w:rPr>
              <w:t>t</w:t>
            </w:r>
            <w:r w:rsidRPr="006B5460">
              <w:rPr>
                <w:rFonts w:eastAsia="Arial"/>
                <w:spacing w:val="1"/>
                <w:sz w:val="20"/>
              </w:rPr>
              <w:t>r</w:t>
            </w:r>
            <w:r w:rsidRPr="006B5460">
              <w:rPr>
                <w:rFonts w:eastAsia="Arial"/>
                <w:sz w:val="20"/>
              </w:rPr>
              <w:t>a</w:t>
            </w:r>
            <w:r w:rsidRPr="006B5460">
              <w:rPr>
                <w:rFonts w:eastAsia="Arial"/>
                <w:spacing w:val="2"/>
                <w:sz w:val="20"/>
              </w:rPr>
              <w:t>t</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10"/>
                <w:sz w:val="20"/>
              </w:rPr>
              <w:t xml:space="preserve"> </w:t>
            </w:r>
            <w:r w:rsidRPr="006B5460">
              <w:rPr>
                <w:rFonts w:eastAsia="Arial"/>
                <w:spacing w:val="-1"/>
                <w:sz w:val="20"/>
              </w:rPr>
              <w:t>i</w:t>
            </w:r>
            <w:r w:rsidRPr="006B5460">
              <w:rPr>
                <w:rFonts w:eastAsia="Arial"/>
                <w:sz w:val="20"/>
              </w:rPr>
              <w:t>f</w:t>
            </w:r>
            <w:r w:rsidRPr="006B5460">
              <w:rPr>
                <w:rFonts w:eastAsia="Arial"/>
                <w:spacing w:val="1"/>
                <w:sz w:val="20"/>
              </w:rPr>
              <w:t xml:space="preserve"> </w:t>
            </w:r>
            <w:r w:rsidRPr="006B5460">
              <w:rPr>
                <w:rFonts w:eastAsia="Arial"/>
                <w:sz w:val="20"/>
              </w:rPr>
              <w:t>a</w:t>
            </w:r>
            <w:r w:rsidRPr="006B5460">
              <w:rPr>
                <w:rFonts w:eastAsia="Arial"/>
                <w:spacing w:val="4"/>
                <w:sz w:val="20"/>
              </w:rPr>
              <w:t>n</w:t>
            </w:r>
            <w:r w:rsidRPr="006B5460">
              <w:rPr>
                <w:rFonts w:eastAsia="Arial"/>
                <w:spacing w:val="-4"/>
                <w:sz w:val="20"/>
              </w:rPr>
              <w:t>y</w:t>
            </w:r>
            <w:r w:rsidRPr="006B5460">
              <w:rPr>
                <w:rFonts w:eastAsia="Arial"/>
                <w:sz w:val="20"/>
              </w:rPr>
              <w:t>,</w:t>
            </w:r>
            <w:r w:rsidRPr="006B5460">
              <w:rPr>
                <w:rFonts w:eastAsia="Arial"/>
                <w:spacing w:val="-4"/>
                <w:sz w:val="20"/>
              </w:rPr>
              <w:t xml:space="preserve"> </w:t>
            </w:r>
            <w:r w:rsidRPr="006B5460">
              <w:rPr>
                <w:rFonts w:eastAsia="Arial"/>
                <w:spacing w:val="1"/>
                <w:sz w:val="20"/>
              </w:rPr>
              <w:t>s</w:t>
            </w:r>
            <w:r w:rsidRPr="006B5460">
              <w:rPr>
                <w:rFonts w:eastAsia="Arial"/>
                <w:spacing w:val="2"/>
                <w:sz w:val="20"/>
              </w:rPr>
              <w:t>h</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5"/>
                <w:sz w:val="20"/>
              </w:rPr>
              <w:t xml:space="preserve"> </w:t>
            </w:r>
            <w:r w:rsidRPr="006B5460">
              <w:rPr>
                <w:rFonts w:eastAsia="Arial"/>
                <w:spacing w:val="2"/>
                <w:w w:val="99"/>
                <w:sz w:val="20"/>
              </w:rPr>
              <w:t>b</w:t>
            </w:r>
            <w:r w:rsidRPr="006B5460">
              <w:rPr>
                <w:rFonts w:eastAsia="Arial"/>
                <w:w w:val="99"/>
                <w:sz w:val="20"/>
              </w:rPr>
              <w:t xml:space="preserve">e </w:t>
            </w:r>
            <w:r w:rsidRPr="006B5460">
              <w:rPr>
                <w:rFonts w:eastAsia="Arial"/>
                <w:sz w:val="20"/>
              </w:rPr>
              <w:t>t</w:t>
            </w:r>
            <w:r w:rsidRPr="006B5460">
              <w:rPr>
                <w:rFonts w:eastAsia="Arial"/>
                <w:spacing w:val="1"/>
                <w:sz w:val="20"/>
              </w:rPr>
              <w:t>r</w:t>
            </w:r>
            <w:r w:rsidRPr="006B5460">
              <w:rPr>
                <w:rFonts w:eastAsia="Arial"/>
                <w:sz w:val="20"/>
              </w:rPr>
              <w:t>eated</w:t>
            </w:r>
            <w:r w:rsidRPr="006B5460">
              <w:rPr>
                <w:rFonts w:eastAsia="Arial"/>
                <w:spacing w:val="-4"/>
                <w:sz w:val="20"/>
              </w:rPr>
              <w:t xml:space="preserve"> </w:t>
            </w:r>
            <w:r w:rsidRPr="006B5460">
              <w:rPr>
                <w:rFonts w:eastAsia="Arial"/>
                <w:sz w:val="20"/>
              </w:rPr>
              <w:t>as</w:t>
            </w:r>
            <w:r w:rsidRPr="006B5460">
              <w:rPr>
                <w:rFonts w:eastAsia="Arial"/>
                <w:spacing w:val="-1"/>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o</w:t>
            </w:r>
            <w:r w:rsidRPr="006B5460">
              <w:rPr>
                <w:rFonts w:eastAsia="Arial"/>
                <w:spacing w:val="1"/>
                <w:sz w:val="20"/>
              </w:rPr>
              <w:t>l</w:t>
            </w:r>
            <w:r w:rsidRPr="006B5460">
              <w:rPr>
                <w:rFonts w:eastAsia="Arial"/>
                <w:spacing w:val="-1"/>
                <w:sz w:val="20"/>
              </w:rPr>
              <w:t>v</w:t>
            </w:r>
            <w:r w:rsidRPr="006B5460">
              <w:rPr>
                <w:rFonts w:eastAsia="Arial"/>
                <w:spacing w:val="2"/>
                <w:sz w:val="20"/>
              </w:rPr>
              <w:t>e</w:t>
            </w:r>
            <w:r w:rsidRPr="006B5460">
              <w:rPr>
                <w:rFonts w:eastAsia="Arial"/>
                <w:sz w:val="20"/>
              </w:rPr>
              <w:t>d</w:t>
            </w:r>
            <w:r w:rsidRPr="006B5460">
              <w:rPr>
                <w:rFonts w:eastAsia="Arial"/>
                <w:spacing w:val="-9"/>
                <w:sz w:val="20"/>
              </w:rPr>
              <w:t xml:space="preserve"> </w:t>
            </w:r>
            <w:r w:rsidRPr="006B5460">
              <w:rPr>
                <w:rFonts w:eastAsia="Arial"/>
                <w:spacing w:val="2"/>
                <w:sz w:val="20"/>
              </w:rPr>
              <w:t>a</w:t>
            </w:r>
            <w:r w:rsidRPr="006B5460">
              <w:rPr>
                <w:rFonts w:eastAsia="Arial"/>
                <w:sz w:val="20"/>
              </w:rPr>
              <w:t>g</w:t>
            </w:r>
            <w:r w:rsidRPr="006B5460">
              <w:rPr>
                <w:rFonts w:eastAsia="Arial"/>
                <w:spacing w:val="2"/>
                <w:sz w:val="20"/>
              </w:rPr>
              <w:t>a</w:t>
            </w:r>
            <w:r w:rsidRPr="006B5460">
              <w:rPr>
                <w:rFonts w:eastAsia="Arial"/>
                <w:spacing w:val="-1"/>
                <w:sz w:val="20"/>
              </w:rPr>
              <w:t>i</w:t>
            </w:r>
            <w:r w:rsidRPr="006B5460">
              <w:rPr>
                <w:rFonts w:eastAsia="Arial"/>
                <w:sz w:val="20"/>
              </w:rPr>
              <w:t>n</w:t>
            </w:r>
            <w:r w:rsidRPr="006B5460">
              <w:rPr>
                <w:rFonts w:eastAsia="Arial"/>
                <w:spacing w:val="1"/>
                <w:sz w:val="20"/>
              </w:rPr>
              <w:t>s</w:t>
            </w:r>
            <w:r w:rsidRPr="006B5460">
              <w:rPr>
                <w:rFonts w:eastAsia="Arial"/>
                <w:sz w:val="20"/>
              </w:rPr>
              <w:t>t</w:t>
            </w:r>
            <w:r w:rsidRPr="006B5460">
              <w:rPr>
                <w:rFonts w:eastAsia="Arial"/>
                <w:spacing w:val="-4"/>
                <w:sz w:val="20"/>
              </w:rPr>
              <w:t xml:space="preserve"> </w:t>
            </w:r>
            <w:r w:rsidRPr="006B5460">
              <w:rPr>
                <w:rFonts w:eastAsia="Arial"/>
                <w:sz w:val="20"/>
              </w:rPr>
              <w:t xml:space="preserve">the </w:t>
            </w:r>
            <w:r w:rsidRPr="006B5460">
              <w:rPr>
                <w:rFonts w:eastAsia="Arial"/>
                <w:spacing w:val="-1"/>
                <w:sz w:val="20"/>
              </w:rPr>
              <w:t>Bi</w:t>
            </w:r>
            <w:r w:rsidRPr="006B5460">
              <w:rPr>
                <w:rFonts w:eastAsia="Arial"/>
                <w:spacing w:val="2"/>
                <w:sz w:val="20"/>
              </w:rPr>
              <w:t>d</w:t>
            </w:r>
            <w:r w:rsidRPr="006B5460">
              <w:rPr>
                <w:rFonts w:eastAsia="Arial"/>
                <w:sz w:val="20"/>
              </w:rPr>
              <w:t>der</w:t>
            </w:r>
            <w:r w:rsidRPr="006B5460">
              <w:rPr>
                <w:rFonts w:eastAsia="Arial"/>
                <w:spacing w:val="-5"/>
                <w:sz w:val="20"/>
              </w:rPr>
              <w:t xml:space="preserve"> </w:t>
            </w:r>
            <w:r w:rsidRPr="006B5460">
              <w:rPr>
                <w:rFonts w:eastAsia="Arial"/>
                <w:spacing w:val="2"/>
                <w:sz w:val="20"/>
              </w:rPr>
              <w:t>a</w:t>
            </w:r>
            <w:r w:rsidRPr="006B5460">
              <w:rPr>
                <w:rFonts w:eastAsia="Arial"/>
                <w:sz w:val="20"/>
              </w:rPr>
              <w:t>nd</w:t>
            </w:r>
            <w:r w:rsidRPr="006B5460">
              <w:rPr>
                <w:rFonts w:eastAsia="Arial"/>
                <w:spacing w:val="-4"/>
                <w:sz w:val="20"/>
              </w:rPr>
              <w:t xml:space="preserve"> </w:t>
            </w:r>
            <w:r w:rsidRPr="006B5460">
              <w:rPr>
                <w:rFonts w:eastAsia="Arial"/>
                <w:spacing w:val="1"/>
                <w:sz w:val="20"/>
              </w:rPr>
              <w:t>s</w:t>
            </w:r>
            <w:r w:rsidRPr="006B5460">
              <w:rPr>
                <w:rFonts w:eastAsia="Arial"/>
                <w:sz w:val="20"/>
              </w:rPr>
              <w:t>o</w:t>
            </w:r>
            <w:r w:rsidRPr="006B5460">
              <w:rPr>
                <w:rFonts w:eastAsia="Arial"/>
                <w:spacing w:val="-3"/>
                <w:sz w:val="20"/>
              </w:rPr>
              <w:t xml:space="preserve"> </w:t>
            </w:r>
            <w:r w:rsidRPr="006B5460">
              <w:rPr>
                <w:rFonts w:eastAsia="Arial"/>
                <w:spacing w:val="1"/>
                <w:sz w:val="20"/>
              </w:rPr>
              <w:t>s</w:t>
            </w:r>
            <w:r w:rsidRPr="006B5460">
              <w:rPr>
                <w:rFonts w:eastAsia="Arial"/>
                <w:spacing w:val="2"/>
                <w:sz w:val="20"/>
              </w:rPr>
              <w:t>h</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3"/>
                <w:sz w:val="20"/>
              </w:rPr>
              <w:t xml:space="preserve"> </w:t>
            </w:r>
            <w:r w:rsidRPr="006B5460">
              <w:rPr>
                <w:rFonts w:eastAsia="Arial"/>
                <w:spacing w:val="-1"/>
                <w:sz w:val="20"/>
              </w:rPr>
              <w:t>i</w:t>
            </w:r>
            <w:r w:rsidRPr="006B5460">
              <w:rPr>
                <w:rFonts w:eastAsia="Arial"/>
                <w:sz w:val="20"/>
              </w:rPr>
              <w:t>n</w:t>
            </w:r>
            <w:r w:rsidRPr="006B5460">
              <w:rPr>
                <w:rFonts w:eastAsia="Arial"/>
                <w:spacing w:val="-3"/>
                <w:sz w:val="20"/>
              </w:rPr>
              <w:t xml:space="preserve"> </w:t>
            </w:r>
            <w:r w:rsidRPr="006B5460">
              <w:rPr>
                <w:rFonts w:eastAsia="Arial"/>
                <w:spacing w:val="2"/>
                <w:sz w:val="20"/>
              </w:rPr>
              <w:t>t</w:t>
            </w:r>
            <w:r w:rsidRPr="006B5460">
              <w:rPr>
                <w:rFonts w:eastAsia="Arial"/>
                <w:sz w:val="20"/>
              </w:rPr>
              <w:t>ot</w:t>
            </w:r>
            <w:r w:rsidRPr="006B5460">
              <w:rPr>
                <w:rFonts w:eastAsia="Arial"/>
                <w:spacing w:val="2"/>
                <w:sz w:val="20"/>
              </w:rPr>
              <w:t>a</w:t>
            </w:r>
            <w:r w:rsidRPr="006B5460">
              <w:rPr>
                <w:rFonts w:eastAsia="Arial"/>
                <w:sz w:val="20"/>
              </w:rPr>
              <w:t>l</w:t>
            </w:r>
            <w:r w:rsidRPr="006B5460">
              <w:rPr>
                <w:rFonts w:eastAsia="Arial"/>
                <w:spacing w:val="-3"/>
                <w:sz w:val="20"/>
              </w:rPr>
              <w:t xml:space="preserve"> </w:t>
            </w:r>
            <w:r w:rsidRPr="006B5460">
              <w:rPr>
                <w:rFonts w:eastAsia="Arial"/>
                <w:sz w:val="20"/>
              </w:rPr>
              <w:t xml:space="preserve">not </w:t>
            </w:r>
            <w:r w:rsidRPr="006B5460">
              <w:rPr>
                <w:rFonts w:eastAsia="Arial"/>
                <w:spacing w:val="1"/>
                <w:sz w:val="20"/>
              </w:rPr>
              <w:t>r</w:t>
            </w:r>
            <w:r w:rsidRPr="006B5460">
              <w:rPr>
                <w:rFonts w:eastAsia="Arial"/>
                <w:sz w:val="20"/>
              </w:rPr>
              <w:t>ep</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ent</w:t>
            </w:r>
            <w:r w:rsidRPr="006B5460">
              <w:rPr>
                <w:rFonts w:eastAsia="Arial"/>
                <w:spacing w:val="-9"/>
                <w:sz w:val="20"/>
              </w:rPr>
              <w:t xml:space="preserve"> </w:t>
            </w:r>
            <w:r w:rsidRPr="006B5460">
              <w:rPr>
                <w:rFonts w:eastAsia="Arial"/>
                <w:spacing w:val="4"/>
                <w:sz w:val="20"/>
              </w:rPr>
              <w:t>m</w:t>
            </w:r>
            <w:r w:rsidRPr="006B5460">
              <w:rPr>
                <w:rFonts w:eastAsia="Arial"/>
                <w:sz w:val="20"/>
              </w:rPr>
              <w:t>o</w:t>
            </w:r>
            <w:r w:rsidRPr="006B5460">
              <w:rPr>
                <w:rFonts w:eastAsia="Arial"/>
                <w:spacing w:val="1"/>
                <w:sz w:val="20"/>
              </w:rPr>
              <w:t>r</w:t>
            </w:r>
            <w:r w:rsidRPr="006B5460">
              <w:rPr>
                <w:rFonts w:eastAsia="Arial"/>
                <w:sz w:val="20"/>
              </w:rPr>
              <w:t>e</w:t>
            </w:r>
            <w:r w:rsidRPr="006B5460">
              <w:rPr>
                <w:rFonts w:eastAsia="Arial"/>
                <w:spacing w:val="-6"/>
                <w:sz w:val="20"/>
              </w:rPr>
              <w:t xml:space="preserve"> </w:t>
            </w:r>
            <w:r w:rsidRPr="006B5460">
              <w:rPr>
                <w:rFonts w:eastAsia="Arial"/>
                <w:sz w:val="20"/>
              </w:rPr>
              <w:t>tha</w:t>
            </w:r>
            <w:r w:rsidRPr="006B5460">
              <w:rPr>
                <w:rFonts w:eastAsia="Arial"/>
                <w:spacing w:val="3"/>
                <w:sz w:val="20"/>
              </w:rPr>
              <w:t>n</w:t>
            </w:r>
            <w:r w:rsidR="00DF7FF8" w:rsidRPr="006B5460">
              <w:rPr>
                <w:rFonts w:eastAsia="Arial"/>
                <w:spacing w:val="3"/>
                <w:sz w:val="20"/>
                <w:lang w:val="mn-MN"/>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2"/>
                <w:sz w:val="20"/>
              </w:rPr>
              <w:t xml:space="preserve"> </w:t>
            </w:r>
            <w:r w:rsidRPr="006B5460">
              <w:rPr>
                <w:rFonts w:eastAsia="Arial"/>
                <w:sz w:val="20"/>
              </w:rPr>
              <w:t>.</w:t>
            </w:r>
            <w:r w:rsidR="00E36F0F" w:rsidRPr="006B5460">
              <w:rPr>
                <w:rFonts w:eastAsia="Arial"/>
                <w:sz w:val="20"/>
              </w:rPr>
              <w:t xml:space="preserve">² </w:t>
            </w:r>
            <w:r w:rsidRPr="006B5460">
              <w:rPr>
                <w:rFonts w:eastAsia="Arial"/>
                <w:spacing w:val="2"/>
                <w:sz w:val="20"/>
              </w:rPr>
              <w:t>p</w:t>
            </w:r>
            <w:r w:rsidRPr="006B5460">
              <w:rPr>
                <w:rFonts w:eastAsia="Arial"/>
                <w:sz w:val="20"/>
              </w:rPr>
              <w:t>e</w:t>
            </w:r>
            <w:r w:rsidRPr="006B5460">
              <w:rPr>
                <w:rFonts w:eastAsia="Arial"/>
                <w:spacing w:val="1"/>
                <w:sz w:val="20"/>
              </w:rPr>
              <w:t>rc</w:t>
            </w:r>
            <w:r w:rsidRPr="006B5460">
              <w:rPr>
                <w:rFonts w:eastAsia="Arial"/>
                <w:sz w:val="20"/>
              </w:rPr>
              <w:t>ent</w:t>
            </w:r>
            <w:r w:rsidRPr="006B5460">
              <w:rPr>
                <w:rFonts w:eastAsia="Arial"/>
                <w:spacing w:val="-8"/>
                <w:sz w:val="20"/>
              </w:rPr>
              <w:t xml:space="preserve"> </w:t>
            </w:r>
            <w:r w:rsidRPr="006B5460">
              <w:rPr>
                <w:rFonts w:eastAsia="Arial"/>
                <w:sz w:val="20"/>
              </w:rPr>
              <w:t>of t</w:t>
            </w:r>
            <w:r w:rsidRPr="006B5460">
              <w:rPr>
                <w:rFonts w:eastAsia="Arial"/>
                <w:spacing w:val="2"/>
                <w:sz w:val="20"/>
              </w:rPr>
              <w:t>h</w:t>
            </w:r>
            <w:r w:rsidRPr="006B5460">
              <w:rPr>
                <w:rFonts w:eastAsia="Arial"/>
                <w:sz w:val="20"/>
              </w:rPr>
              <w:t>e</w:t>
            </w:r>
            <w:r w:rsidRPr="006B5460">
              <w:rPr>
                <w:rFonts w:eastAsia="Arial"/>
                <w:spacing w:val="-4"/>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dd</w:t>
            </w:r>
            <w:r w:rsidRPr="006B5460">
              <w:rPr>
                <w:rFonts w:eastAsia="Arial"/>
                <w:sz w:val="20"/>
              </w:rPr>
              <w:t>e</w:t>
            </w:r>
            <w:r w:rsidRPr="006B5460">
              <w:rPr>
                <w:rFonts w:eastAsia="Arial"/>
                <w:spacing w:val="2"/>
                <w:sz w:val="20"/>
              </w:rPr>
              <w:t>r</w:t>
            </w:r>
            <w:r w:rsidRPr="006B5460">
              <w:rPr>
                <w:rFonts w:eastAsia="Arial"/>
                <w:spacing w:val="-1"/>
                <w:sz w:val="20"/>
              </w:rPr>
              <w:t xml:space="preserve">’s </w:t>
            </w:r>
            <w:r w:rsidRPr="006B5460">
              <w:rPr>
                <w:rFonts w:eastAsia="Arial"/>
                <w:sz w:val="20"/>
              </w:rPr>
              <w:t>net</w:t>
            </w:r>
            <w:r w:rsidRPr="006B5460">
              <w:rPr>
                <w:rFonts w:eastAsia="Arial"/>
                <w:spacing w:val="-1"/>
                <w:sz w:val="20"/>
              </w:rPr>
              <w:t xml:space="preserve"> </w:t>
            </w:r>
            <w:r w:rsidRPr="006B5460">
              <w:rPr>
                <w:rFonts w:eastAsia="Arial"/>
                <w:sz w:val="20"/>
              </w:rPr>
              <w:t>wo</w:t>
            </w:r>
            <w:r w:rsidRPr="006B5460">
              <w:rPr>
                <w:rFonts w:eastAsia="Arial"/>
                <w:spacing w:val="1"/>
                <w:sz w:val="20"/>
              </w:rPr>
              <w:t>r</w:t>
            </w:r>
            <w:r w:rsidRPr="006B5460">
              <w:rPr>
                <w:rFonts w:eastAsia="Arial"/>
                <w:sz w:val="20"/>
              </w:rPr>
              <w:t>th</w:t>
            </w:r>
            <w:r w:rsidR="00474319" w:rsidRPr="006B5460">
              <w:rPr>
                <w:rFonts w:eastAsia="Arial"/>
                <w:sz w:val="20"/>
              </w:rPr>
              <w:t xml:space="preserve"> </w:t>
            </w:r>
            <w:r w:rsidRPr="006B5460">
              <w:rPr>
                <w:rFonts w:eastAsia="Arial"/>
                <w:spacing w:val="1"/>
                <w:sz w:val="20"/>
              </w:rPr>
              <w:t>c</w:t>
            </w:r>
            <w:r w:rsidRPr="006B5460">
              <w:rPr>
                <w:rFonts w:eastAsia="Arial"/>
                <w:sz w:val="20"/>
              </w:rPr>
              <w:t>a</w:t>
            </w:r>
            <w:r w:rsidRPr="006B5460">
              <w:rPr>
                <w:rFonts w:eastAsia="Arial"/>
                <w:spacing w:val="-1"/>
                <w:sz w:val="20"/>
              </w:rPr>
              <w:t>l</w:t>
            </w:r>
            <w:r w:rsidRPr="006B5460">
              <w:rPr>
                <w:rFonts w:eastAsia="Arial"/>
                <w:spacing w:val="1"/>
                <w:sz w:val="20"/>
              </w:rPr>
              <w:t>c</w:t>
            </w:r>
            <w:r w:rsidRPr="006B5460">
              <w:rPr>
                <w:rFonts w:eastAsia="Arial"/>
                <w:spacing w:val="2"/>
                <w:sz w:val="20"/>
              </w:rPr>
              <w:t>u</w:t>
            </w:r>
            <w:r w:rsidRPr="006B5460">
              <w:rPr>
                <w:rFonts w:eastAsia="Arial"/>
                <w:spacing w:val="-1"/>
                <w:sz w:val="20"/>
              </w:rPr>
              <w:t>l</w:t>
            </w:r>
            <w:r w:rsidRPr="006B5460">
              <w:rPr>
                <w:rFonts w:eastAsia="Arial"/>
                <w:sz w:val="20"/>
              </w:rPr>
              <w:t>a</w:t>
            </w:r>
            <w:r w:rsidRPr="006B5460">
              <w:rPr>
                <w:rFonts w:eastAsia="Arial"/>
                <w:spacing w:val="2"/>
                <w:sz w:val="20"/>
              </w:rPr>
              <w:t>t</w:t>
            </w:r>
            <w:r w:rsidRPr="006B5460">
              <w:rPr>
                <w:rFonts w:eastAsia="Arial"/>
                <w:sz w:val="20"/>
              </w:rPr>
              <w:t>ed</w:t>
            </w:r>
            <w:r w:rsidRPr="006B5460">
              <w:rPr>
                <w:rFonts w:eastAsia="Arial"/>
                <w:spacing w:val="-12"/>
                <w:sz w:val="20"/>
              </w:rPr>
              <w:t xml:space="preserve"> </w:t>
            </w:r>
            <w:r w:rsidRPr="006B5460">
              <w:rPr>
                <w:rFonts w:eastAsia="Arial"/>
                <w:sz w:val="20"/>
              </w:rPr>
              <w:t>as</w:t>
            </w:r>
            <w:r w:rsidRPr="006B5460">
              <w:rPr>
                <w:rFonts w:eastAsia="Arial"/>
                <w:spacing w:val="-1"/>
                <w:sz w:val="20"/>
              </w:rPr>
              <w:t xml:space="preserve"> </w:t>
            </w:r>
            <w:r w:rsidRPr="006B5460">
              <w:rPr>
                <w:rFonts w:eastAsia="Arial"/>
                <w:sz w:val="20"/>
              </w:rPr>
              <w:t>the d</w:t>
            </w:r>
            <w:r w:rsidRPr="006B5460">
              <w:rPr>
                <w:rFonts w:eastAsia="Arial"/>
                <w:spacing w:val="-1"/>
                <w:sz w:val="20"/>
              </w:rPr>
              <w:t>i</w:t>
            </w:r>
            <w:r w:rsidRPr="006B5460">
              <w:rPr>
                <w:rFonts w:eastAsia="Arial"/>
                <w:spacing w:val="2"/>
                <w:sz w:val="20"/>
              </w:rPr>
              <w:t>ff</w:t>
            </w:r>
            <w:r w:rsidRPr="006B5460">
              <w:rPr>
                <w:rFonts w:eastAsia="Arial"/>
                <w:sz w:val="20"/>
              </w:rPr>
              <w:t>e</w:t>
            </w:r>
            <w:r w:rsidRPr="006B5460">
              <w:rPr>
                <w:rFonts w:eastAsia="Arial"/>
                <w:spacing w:val="1"/>
                <w:sz w:val="20"/>
              </w:rPr>
              <w:t>r</w:t>
            </w:r>
            <w:r w:rsidRPr="006B5460">
              <w:rPr>
                <w:rFonts w:eastAsia="Arial"/>
                <w:sz w:val="20"/>
              </w:rPr>
              <w:t>en</w:t>
            </w:r>
            <w:r w:rsidRPr="006B5460">
              <w:rPr>
                <w:rFonts w:eastAsia="Arial"/>
                <w:spacing w:val="1"/>
                <w:sz w:val="20"/>
              </w:rPr>
              <w:t>c</w:t>
            </w:r>
            <w:r w:rsidRPr="006B5460">
              <w:rPr>
                <w:rFonts w:eastAsia="Arial"/>
                <w:sz w:val="20"/>
              </w:rPr>
              <w:t>e</w:t>
            </w:r>
            <w:r w:rsidRPr="006B5460">
              <w:rPr>
                <w:rFonts w:eastAsia="Arial"/>
                <w:spacing w:val="-10"/>
                <w:sz w:val="20"/>
              </w:rPr>
              <w:t xml:space="preserve"> </w:t>
            </w:r>
            <w:r w:rsidRPr="006B5460">
              <w:rPr>
                <w:rFonts w:eastAsia="Arial"/>
                <w:sz w:val="20"/>
              </w:rPr>
              <w:t>be</w:t>
            </w:r>
            <w:r w:rsidRPr="006B5460">
              <w:rPr>
                <w:rFonts w:eastAsia="Arial"/>
                <w:spacing w:val="2"/>
                <w:sz w:val="20"/>
              </w:rPr>
              <w:t>t</w:t>
            </w:r>
            <w:r w:rsidRPr="006B5460">
              <w:rPr>
                <w:rFonts w:eastAsia="Arial"/>
                <w:sz w:val="20"/>
              </w:rPr>
              <w:t>ween</w:t>
            </w:r>
            <w:r w:rsidRPr="006B5460">
              <w:rPr>
                <w:rFonts w:eastAsia="Arial"/>
                <w:spacing w:val="-6"/>
                <w:sz w:val="20"/>
              </w:rPr>
              <w:t xml:space="preserve"> </w:t>
            </w:r>
            <w:r w:rsidRPr="006B5460">
              <w:rPr>
                <w:rFonts w:eastAsia="Arial"/>
                <w:sz w:val="20"/>
              </w:rPr>
              <w:t>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z w:val="20"/>
              </w:rPr>
              <w:t>a</w:t>
            </w:r>
            <w:r w:rsidRPr="006B5460">
              <w:rPr>
                <w:rFonts w:eastAsia="Arial"/>
                <w:spacing w:val="4"/>
                <w:sz w:val="20"/>
              </w:rPr>
              <w:t>s</w:t>
            </w:r>
            <w:r w:rsidRPr="006B5460">
              <w:rPr>
                <w:rFonts w:eastAsia="Arial"/>
                <w:spacing w:val="1"/>
                <w:sz w:val="20"/>
              </w:rPr>
              <w:t>s</w:t>
            </w:r>
            <w:r w:rsidRPr="006B5460">
              <w:rPr>
                <w:rFonts w:eastAsia="Arial"/>
                <w:sz w:val="20"/>
              </w:rPr>
              <w:t>ets and</w:t>
            </w:r>
            <w:r w:rsidRPr="006B5460">
              <w:rPr>
                <w:rFonts w:eastAsia="Arial"/>
                <w:spacing w:val="-4"/>
                <w:sz w:val="20"/>
              </w:rPr>
              <w:t xml:space="preserve"> </w:t>
            </w:r>
            <w:r w:rsidRPr="006B5460">
              <w:rPr>
                <w:rFonts w:eastAsia="Arial"/>
                <w:spacing w:val="2"/>
                <w:sz w:val="20"/>
              </w:rPr>
              <w:t>t</w:t>
            </w:r>
            <w:r w:rsidRPr="006B5460">
              <w:rPr>
                <w:rFonts w:eastAsia="Arial"/>
                <w:sz w:val="20"/>
              </w:rPr>
              <w: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pacing w:val="1"/>
                <w:sz w:val="20"/>
              </w:rPr>
              <w:t>l</w:t>
            </w:r>
            <w:r w:rsidRPr="006B5460">
              <w:rPr>
                <w:rFonts w:eastAsia="Arial"/>
                <w:spacing w:val="-1"/>
                <w:sz w:val="20"/>
              </w:rPr>
              <w:t>i</w:t>
            </w:r>
            <w:r w:rsidRPr="006B5460">
              <w:rPr>
                <w:rFonts w:eastAsia="Arial"/>
                <w:spacing w:val="2"/>
                <w:sz w:val="20"/>
              </w:rPr>
              <w:t>a</w:t>
            </w:r>
            <w:r w:rsidRPr="006B5460">
              <w:rPr>
                <w:rFonts w:eastAsia="Arial"/>
                <w:sz w:val="20"/>
              </w:rPr>
              <w:t>b</w:t>
            </w:r>
            <w:r w:rsidRPr="006B5460">
              <w:rPr>
                <w:rFonts w:eastAsia="Arial"/>
                <w:spacing w:val="1"/>
                <w:sz w:val="20"/>
              </w:rPr>
              <w:t>i</w:t>
            </w:r>
            <w:r w:rsidRPr="006B5460">
              <w:rPr>
                <w:rFonts w:eastAsia="Arial"/>
                <w:spacing w:val="-1"/>
                <w:sz w:val="20"/>
              </w:rPr>
              <w:t>li</w:t>
            </w:r>
            <w:r w:rsidRPr="006B5460">
              <w:rPr>
                <w:rFonts w:eastAsia="Arial"/>
                <w:spacing w:val="2"/>
                <w:sz w:val="20"/>
              </w:rPr>
              <w:t>t</w:t>
            </w:r>
            <w:r w:rsidRPr="006B5460">
              <w:rPr>
                <w:rFonts w:eastAsia="Arial"/>
                <w:spacing w:val="-1"/>
                <w:sz w:val="20"/>
              </w:rPr>
              <w:t>i</w:t>
            </w:r>
            <w:r w:rsidRPr="006B5460">
              <w:rPr>
                <w:rFonts w:eastAsia="Arial"/>
                <w:sz w:val="20"/>
              </w:rPr>
              <w:t>es.</w:t>
            </w:r>
          </w:p>
        </w:tc>
        <w:tc>
          <w:tcPr>
            <w:tcW w:w="1102" w:type="dxa"/>
            <w:tcBorders>
              <w:top w:val="single" w:sz="10" w:space="0" w:color="000000"/>
              <w:left w:val="single" w:sz="12" w:space="0" w:color="000000"/>
              <w:bottom w:val="single" w:sz="4" w:space="0" w:color="000000"/>
              <w:right w:val="single" w:sz="4" w:space="0" w:color="000000"/>
            </w:tcBorders>
          </w:tcPr>
          <w:p w14:paraId="500F0A66" w14:textId="77777777" w:rsidR="002F75A4" w:rsidRPr="006B5460" w:rsidRDefault="002F75A4" w:rsidP="009F78A3">
            <w:pPr>
              <w:spacing w:before="58" w:line="239" w:lineRule="auto"/>
              <w:ind w:left="96" w:right="82" w:hanging="5"/>
              <w:jc w:val="center"/>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 b</w:t>
            </w:r>
            <w:r w:rsidRPr="006B5460">
              <w:rPr>
                <w:rFonts w:eastAsia="Arial"/>
                <w:sz w:val="16"/>
                <w:szCs w:val="16"/>
              </w:rPr>
              <w:t>y i</w:t>
            </w:r>
            <w:r w:rsidRPr="006B5460">
              <w:rPr>
                <w:rFonts w:eastAsia="Arial"/>
                <w:spacing w:val="1"/>
                <w:sz w:val="16"/>
                <w:szCs w:val="16"/>
              </w:rPr>
              <w:t>ts</w:t>
            </w:r>
            <w:r w:rsidRPr="006B5460">
              <w:rPr>
                <w:rFonts w:eastAsia="Arial"/>
                <w:spacing w:val="-1"/>
                <w:sz w:val="16"/>
                <w:szCs w:val="16"/>
              </w:rPr>
              <w:t>e</w:t>
            </w:r>
            <w:r w:rsidRPr="006B5460">
              <w:rPr>
                <w:rFonts w:eastAsia="Arial"/>
                <w:spacing w:val="-2"/>
                <w:sz w:val="16"/>
                <w:szCs w:val="16"/>
              </w:rPr>
              <w:t>l</w:t>
            </w:r>
            <w:r w:rsidRPr="006B5460">
              <w:rPr>
                <w:rFonts w:eastAsia="Arial"/>
                <w:sz w:val="16"/>
                <w:szCs w:val="16"/>
              </w:rPr>
              <w:t>f</w:t>
            </w:r>
            <w:r w:rsidRPr="006B5460">
              <w:rPr>
                <w:rFonts w:eastAsia="Arial"/>
                <w:spacing w:val="2"/>
                <w:sz w:val="16"/>
                <w:szCs w:val="16"/>
              </w:rPr>
              <w:t xml:space="preserve"> </w:t>
            </w:r>
            <w:r w:rsidRPr="006B5460">
              <w:rPr>
                <w:rFonts w:eastAsia="Arial"/>
                <w:spacing w:val="-1"/>
                <w:sz w:val="16"/>
                <w:szCs w:val="16"/>
              </w:rPr>
              <w:t>or</w:t>
            </w:r>
          </w:p>
          <w:p w14:paraId="6C0EC617" w14:textId="77777777" w:rsidR="002F75A4" w:rsidRPr="006B5460" w:rsidRDefault="002F75A4" w:rsidP="009F78A3">
            <w:pPr>
              <w:spacing w:before="1" w:line="239" w:lineRule="auto"/>
              <w:ind w:left="72" w:right="61"/>
              <w:jc w:val="center"/>
              <w:rPr>
                <w:rFonts w:eastAsia="Arial"/>
                <w:sz w:val="16"/>
                <w:szCs w:val="16"/>
              </w:rPr>
            </w:pPr>
            <w:r w:rsidRPr="006B5460">
              <w:rPr>
                <w:rFonts w:eastAsia="Arial"/>
                <w:spacing w:val="-1"/>
                <w:sz w:val="16"/>
                <w:szCs w:val="16"/>
              </w:rPr>
              <w:t>a</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par</w:t>
            </w:r>
            <w:r w:rsidRPr="006B5460">
              <w:rPr>
                <w:rFonts w:eastAsia="Arial"/>
                <w:spacing w:val="1"/>
                <w:sz w:val="16"/>
                <w:szCs w:val="16"/>
              </w:rPr>
              <w:t>t</w:t>
            </w:r>
            <w:r w:rsidRPr="006B5460">
              <w:rPr>
                <w:rFonts w:eastAsia="Arial"/>
                <w:spacing w:val="-1"/>
                <w:sz w:val="16"/>
                <w:szCs w:val="16"/>
              </w:rPr>
              <w:t>ne</w:t>
            </w:r>
            <w:r w:rsidRPr="006B5460">
              <w:rPr>
                <w:rFonts w:eastAsia="Arial"/>
                <w:sz w:val="16"/>
                <w:szCs w:val="16"/>
              </w:rPr>
              <w:t>r</w:t>
            </w:r>
            <w:r w:rsidRPr="006B5460">
              <w:rPr>
                <w:rFonts w:eastAsia="Arial"/>
                <w:spacing w:val="-2"/>
                <w:sz w:val="16"/>
                <w:szCs w:val="16"/>
              </w:rPr>
              <w:t xml:space="preserve"> </w:t>
            </w:r>
            <w:r w:rsidRPr="006B5460">
              <w:rPr>
                <w:rFonts w:eastAsia="Arial"/>
                <w:spacing w:val="1"/>
                <w:sz w:val="16"/>
                <w:szCs w:val="16"/>
              </w:rPr>
              <w:t>t</w:t>
            </w:r>
            <w:r w:rsidRPr="006B5460">
              <w:rPr>
                <w:rFonts w:eastAsia="Arial"/>
                <w:sz w:val="16"/>
                <w:szCs w:val="16"/>
              </w:rPr>
              <w:t xml:space="preserve">o </w:t>
            </w:r>
            <w:r w:rsidRPr="006B5460">
              <w:rPr>
                <w:rFonts w:eastAsia="Arial"/>
                <w:spacing w:val="-1"/>
                <w:sz w:val="16"/>
                <w:szCs w:val="16"/>
              </w:rPr>
              <w:t>pa</w:t>
            </w:r>
            <w:r w:rsidRPr="006B5460">
              <w:rPr>
                <w:rFonts w:eastAsia="Arial"/>
                <w:spacing w:val="1"/>
                <w:sz w:val="16"/>
                <w:szCs w:val="16"/>
              </w:rPr>
              <w:t>s</w:t>
            </w:r>
            <w:r w:rsidRPr="006B5460">
              <w:rPr>
                <w:rFonts w:eastAsia="Arial"/>
                <w:sz w:val="16"/>
                <w:szCs w:val="16"/>
              </w:rPr>
              <w:t>t</w:t>
            </w:r>
            <w:r w:rsidRPr="006B5460">
              <w:rPr>
                <w:rFonts w:eastAsia="Arial"/>
                <w:spacing w:val="2"/>
                <w:sz w:val="16"/>
                <w:szCs w:val="16"/>
              </w:rPr>
              <w:t xml:space="preserve"> </w:t>
            </w:r>
            <w:r w:rsidRPr="006B5460">
              <w:rPr>
                <w:rFonts w:eastAsia="Arial"/>
                <w:spacing w:val="-1"/>
                <w:sz w:val="16"/>
                <w:szCs w:val="16"/>
              </w:rPr>
              <w:t>or e</w:t>
            </w:r>
            <w:r w:rsidRPr="006B5460">
              <w:rPr>
                <w:rFonts w:eastAsia="Arial"/>
                <w:spacing w:val="-4"/>
                <w:sz w:val="16"/>
                <w:szCs w:val="16"/>
              </w:rPr>
              <w:t>x</w:t>
            </w:r>
            <w:r w:rsidRPr="006B5460">
              <w:rPr>
                <w:rFonts w:eastAsia="Arial"/>
                <w:sz w:val="16"/>
                <w:szCs w:val="16"/>
              </w:rPr>
              <w:t>i</w:t>
            </w:r>
            <w:r w:rsidRPr="006B5460">
              <w:rPr>
                <w:rFonts w:eastAsia="Arial"/>
                <w:spacing w:val="1"/>
                <w:sz w:val="16"/>
                <w:szCs w:val="16"/>
              </w:rPr>
              <w:t>st</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1"/>
                <w:sz w:val="16"/>
                <w:szCs w:val="16"/>
              </w:rPr>
              <w:t xml:space="preserve"> </w:t>
            </w:r>
            <w:r w:rsidRPr="006B5460">
              <w:rPr>
                <w:rFonts w:eastAsia="Arial"/>
                <w:spacing w:val="-1"/>
                <w:sz w:val="16"/>
                <w:szCs w:val="16"/>
              </w:rPr>
              <w:t>J</w:t>
            </w:r>
            <w:r w:rsidRPr="006B5460">
              <w:rPr>
                <w:rFonts w:eastAsia="Arial"/>
                <w:sz w:val="16"/>
                <w:szCs w:val="16"/>
              </w:rPr>
              <w:t>V</w:t>
            </w:r>
          </w:p>
        </w:tc>
        <w:tc>
          <w:tcPr>
            <w:tcW w:w="1099" w:type="dxa"/>
            <w:tcBorders>
              <w:top w:val="single" w:sz="4" w:space="0" w:color="000000"/>
              <w:left w:val="single" w:sz="4" w:space="0" w:color="000000"/>
              <w:bottom w:val="single" w:sz="4" w:space="0" w:color="000000"/>
              <w:right w:val="single" w:sz="4" w:space="0" w:color="000000"/>
            </w:tcBorders>
          </w:tcPr>
          <w:p w14:paraId="0DD254CC" w14:textId="77777777" w:rsidR="002F75A4" w:rsidRPr="006B5460" w:rsidRDefault="002F75A4" w:rsidP="009F78A3">
            <w:pPr>
              <w:spacing w:before="69" w:line="182" w:lineRule="exact"/>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099" w:type="dxa"/>
            <w:tcBorders>
              <w:top w:val="single" w:sz="4" w:space="0" w:color="000000"/>
              <w:left w:val="single" w:sz="4" w:space="0" w:color="000000"/>
              <w:bottom w:val="single" w:sz="4" w:space="0" w:color="000000"/>
              <w:right w:val="single" w:sz="4" w:space="0" w:color="000000"/>
            </w:tcBorders>
          </w:tcPr>
          <w:p w14:paraId="590BD413" w14:textId="77777777" w:rsidR="002F75A4" w:rsidRPr="006B5460" w:rsidRDefault="002F75A4" w:rsidP="009F78A3">
            <w:pPr>
              <w:spacing w:before="65" w:line="239" w:lineRule="auto"/>
              <w:ind w:left="103" w:right="82" w:hanging="5"/>
              <w:jc w:val="center"/>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 b</w:t>
            </w:r>
            <w:r w:rsidRPr="006B5460">
              <w:rPr>
                <w:rFonts w:eastAsia="Arial"/>
                <w:sz w:val="16"/>
                <w:szCs w:val="16"/>
              </w:rPr>
              <w:t>y i</w:t>
            </w:r>
            <w:r w:rsidRPr="006B5460">
              <w:rPr>
                <w:rFonts w:eastAsia="Arial"/>
                <w:spacing w:val="1"/>
                <w:sz w:val="16"/>
                <w:szCs w:val="16"/>
              </w:rPr>
              <w:t>ts</w:t>
            </w:r>
            <w:r w:rsidRPr="006B5460">
              <w:rPr>
                <w:rFonts w:eastAsia="Arial"/>
                <w:spacing w:val="-1"/>
                <w:sz w:val="16"/>
                <w:szCs w:val="16"/>
              </w:rPr>
              <w:t>e</w:t>
            </w:r>
            <w:r w:rsidRPr="006B5460">
              <w:rPr>
                <w:rFonts w:eastAsia="Arial"/>
                <w:spacing w:val="-2"/>
                <w:sz w:val="16"/>
                <w:szCs w:val="16"/>
              </w:rPr>
              <w:t>l</w:t>
            </w:r>
            <w:r w:rsidRPr="006B5460">
              <w:rPr>
                <w:rFonts w:eastAsia="Arial"/>
                <w:sz w:val="16"/>
                <w:szCs w:val="16"/>
              </w:rPr>
              <w:t>f</w:t>
            </w:r>
            <w:r w:rsidRPr="006B5460">
              <w:rPr>
                <w:rFonts w:eastAsia="Arial"/>
                <w:spacing w:val="2"/>
                <w:sz w:val="16"/>
                <w:szCs w:val="16"/>
              </w:rPr>
              <w:t xml:space="preserve"> </w:t>
            </w:r>
            <w:r w:rsidRPr="006B5460">
              <w:rPr>
                <w:rFonts w:eastAsia="Arial"/>
                <w:spacing w:val="-1"/>
                <w:sz w:val="16"/>
                <w:szCs w:val="16"/>
              </w:rPr>
              <w:t>or</w:t>
            </w:r>
          </w:p>
          <w:p w14:paraId="35D3BF0F" w14:textId="77777777" w:rsidR="002F75A4" w:rsidRPr="006B5460" w:rsidRDefault="002F75A4" w:rsidP="009F78A3">
            <w:pPr>
              <w:spacing w:before="1" w:line="239" w:lineRule="auto"/>
              <w:ind w:left="79" w:right="60"/>
              <w:jc w:val="center"/>
              <w:rPr>
                <w:rFonts w:eastAsia="Arial"/>
                <w:sz w:val="16"/>
                <w:szCs w:val="16"/>
              </w:rPr>
            </w:pPr>
            <w:r w:rsidRPr="006B5460">
              <w:rPr>
                <w:rFonts w:eastAsia="Arial"/>
                <w:spacing w:val="-1"/>
                <w:sz w:val="16"/>
                <w:szCs w:val="16"/>
              </w:rPr>
              <w:t>a</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par</w:t>
            </w:r>
            <w:r w:rsidRPr="006B5460">
              <w:rPr>
                <w:rFonts w:eastAsia="Arial"/>
                <w:spacing w:val="1"/>
                <w:sz w:val="16"/>
                <w:szCs w:val="16"/>
              </w:rPr>
              <w:t>t</w:t>
            </w:r>
            <w:r w:rsidRPr="006B5460">
              <w:rPr>
                <w:rFonts w:eastAsia="Arial"/>
                <w:spacing w:val="-1"/>
                <w:sz w:val="16"/>
                <w:szCs w:val="16"/>
              </w:rPr>
              <w:t>ne</w:t>
            </w:r>
            <w:r w:rsidRPr="006B5460">
              <w:rPr>
                <w:rFonts w:eastAsia="Arial"/>
                <w:sz w:val="16"/>
                <w:szCs w:val="16"/>
              </w:rPr>
              <w:t>r</w:t>
            </w:r>
            <w:r w:rsidRPr="006B5460">
              <w:rPr>
                <w:rFonts w:eastAsia="Arial"/>
                <w:spacing w:val="-2"/>
                <w:sz w:val="16"/>
                <w:szCs w:val="16"/>
              </w:rPr>
              <w:t xml:space="preserve"> </w:t>
            </w:r>
            <w:r w:rsidRPr="006B5460">
              <w:rPr>
                <w:rFonts w:eastAsia="Arial"/>
                <w:spacing w:val="1"/>
                <w:sz w:val="16"/>
                <w:szCs w:val="16"/>
              </w:rPr>
              <w:t>t</w:t>
            </w:r>
            <w:r w:rsidRPr="006B5460">
              <w:rPr>
                <w:rFonts w:eastAsia="Arial"/>
                <w:sz w:val="16"/>
                <w:szCs w:val="16"/>
              </w:rPr>
              <w:t xml:space="preserve">o </w:t>
            </w:r>
            <w:r w:rsidRPr="006B5460">
              <w:rPr>
                <w:rFonts w:eastAsia="Arial"/>
                <w:spacing w:val="-1"/>
                <w:sz w:val="16"/>
                <w:szCs w:val="16"/>
              </w:rPr>
              <w:t>pa</w:t>
            </w:r>
            <w:r w:rsidRPr="006B5460">
              <w:rPr>
                <w:rFonts w:eastAsia="Arial"/>
                <w:spacing w:val="1"/>
                <w:sz w:val="16"/>
                <w:szCs w:val="16"/>
              </w:rPr>
              <w:t>s</w:t>
            </w:r>
            <w:r w:rsidRPr="006B5460">
              <w:rPr>
                <w:rFonts w:eastAsia="Arial"/>
                <w:sz w:val="16"/>
                <w:szCs w:val="16"/>
              </w:rPr>
              <w:t>t</w:t>
            </w:r>
            <w:r w:rsidRPr="006B5460">
              <w:rPr>
                <w:rFonts w:eastAsia="Arial"/>
                <w:spacing w:val="2"/>
                <w:sz w:val="16"/>
                <w:szCs w:val="16"/>
              </w:rPr>
              <w:t xml:space="preserve"> </w:t>
            </w:r>
            <w:r w:rsidRPr="006B5460">
              <w:rPr>
                <w:rFonts w:eastAsia="Arial"/>
                <w:spacing w:val="-1"/>
                <w:sz w:val="16"/>
                <w:szCs w:val="16"/>
              </w:rPr>
              <w:t>or e</w:t>
            </w:r>
            <w:r w:rsidRPr="006B5460">
              <w:rPr>
                <w:rFonts w:eastAsia="Arial"/>
                <w:spacing w:val="-4"/>
                <w:sz w:val="16"/>
                <w:szCs w:val="16"/>
              </w:rPr>
              <w:t>x</w:t>
            </w:r>
            <w:r w:rsidRPr="006B5460">
              <w:rPr>
                <w:rFonts w:eastAsia="Arial"/>
                <w:sz w:val="16"/>
                <w:szCs w:val="16"/>
              </w:rPr>
              <w:t>i</w:t>
            </w:r>
            <w:r w:rsidRPr="006B5460">
              <w:rPr>
                <w:rFonts w:eastAsia="Arial"/>
                <w:spacing w:val="1"/>
                <w:sz w:val="16"/>
                <w:szCs w:val="16"/>
              </w:rPr>
              <w:t>st</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1"/>
                <w:sz w:val="16"/>
                <w:szCs w:val="16"/>
              </w:rPr>
              <w:t xml:space="preserve"> </w:t>
            </w:r>
            <w:r w:rsidRPr="006B5460">
              <w:rPr>
                <w:rFonts w:eastAsia="Arial"/>
                <w:spacing w:val="-1"/>
                <w:sz w:val="16"/>
                <w:szCs w:val="16"/>
              </w:rPr>
              <w:t>J</w:t>
            </w:r>
            <w:r w:rsidRPr="006B5460">
              <w:rPr>
                <w:rFonts w:eastAsia="Arial"/>
                <w:sz w:val="16"/>
                <w:szCs w:val="16"/>
              </w:rPr>
              <w:t>V</w:t>
            </w:r>
          </w:p>
        </w:tc>
        <w:tc>
          <w:tcPr>
            <w:tcW w:w="1102" w:type="dxa"/>
            <w:tcBorders>
              <w:top w:val="single" w:sz="4" w:space="0" w:color="000000"/>
              <w:left w:val="single" w:sz="4" w:space="0" w:color="000000"/>
              <w:bottom w:val="single" w:sz="4" w:space="0" w:color="000000"/>
              <w:right w:val="single" w:sz="12" w:space="0" w:color="000000"/>
            </w:tcBorders>
          </w:tcPr>
          <w:p w14:paraId="17557A58" w14:textId="77777777" w:rsidR="002F75A4" w:rsidRPr="006B5460" w:rsidRDefault="002F75A4" w:rsidP="009F78A3">
            <w:pPr>
              <w:spacing w:before="69" w:line="182" w:lineRule="exact"/>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454337EB" w14:textId="77777777" w:rsidR="002F75A4" w:rsidRPr="006B5460" w:rsidRDefault="002F75A4" w:rsidP="009F78A3">
            <w:pPr>
              <w:spacing w:before="64"/>
              <w:ind w:left="364"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1"/>
                <w:sz w:val="16"/>
                <w:szCs w:val="16"/>
              </w:rPr>
              <w:t>LI</w:t>
            </w:r>
            <w:r w:rsidRPr="006B5460">
              <w:rPr>
                <w:rFonts w:eastAsia="Arial"/>
                <w:sz w:val="16"/>
                <w:szCs w:val="16"/>
              </w:rPr>
              <w:t>T</w:t>
            </w:r>
            <w:r w:rsidRPr="006B5460">
              <w:rPr>
                <w:rFonts w:eastAsia="Arial"/>
                <w:spacing w:val="1"/>
                <w:sz w:val="16"/>
                <w:szCs w:val="16"/>
              </w:rPr>
              <w:t xml:space="preserve"> </w:t>
            </w:r>
            <w:r w:rsidRPr="006B5460">
              <w:rPr>
                <w:rFonts w:eastAsia="Arial"/>
                <w:sz w:val="16"/>
                <w:szCs w:val="16"/>
              </w:rPr>
              <w:t>-</w:t>
            </w:r>
            <w:r w:rsidRPr="006B5460">
              <w:rPr>
                <w:rFonts w:eastAsia="Arial"/>
                <w:spacing w:val="1"/>
                <w:sz w:val="16"/>
                <w:szCs w:val="16"/>
              </w:rPr>
              <w:t xml:space="preserve"> </w:t>
            </w:r>
            <w:r w:rsidRPr="006B5460">
              <w:rPr>
                <w:rFonts w:eastAsia="Arial"/>
                <w:sz w:val="16"/>
                <w:szCs w:val="16"/>
              </w:rPr>
              <w:t>1</w:t>
            </w:r>
          </w:p>
        </w:tc>
      </w:tr>
    </w:tbl>
    <w:p w14:paraId="273053C6" w14:textId="77777777" w:rsidR="009409D3" w:rsidRPr="006B5460" w:rsidRDefault="009409D3" w:rsidP="009409D3">
      <w:pPr>
        <w:spacing w:before="8"/>
        <w:ind w:left="612" w:right="-20"/>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00E36F0F" w:rsidRPr="006B5460">
        <w:rPr>
          <w:rFonts w:eastAsia="Arial Black"/>
          <w:sz w:val="16"/>
          <w:szCs w:val="16"/>
        </w:rPr>
        <w:t>–</w:t>
      </w:r>
    </w:p>
    <w:p w14:paraId="040AAD86" w14:textId="77777777" w:rsidR="00E36F0F" w:rsidRPr="006B5460" w:rsidRDefault="00E36F0F" w:rsidP="009409D3">
      <w:pPr>
        <w:spacing w:before="8"/>
        <w:ind w:left="612" w:right="-20"/>
        <w:rPr>
          <w:rFonts w:eastAsia="Arial Black"/>
          <w:sz w:val="16"/>
          <w:szCs w:val="16"/>
        </w:rPr>
      </w:pPr>
    </w:p>
    <w:p w14:paraId="28AF91F2" w14:textId="77777777" w:rsidR="009409D3" w:rsidRPr="006B5460" w:rsidRDefault="009409D3" w:rsidP="001E44E0">
      <w:pPr>
        <w:pStyle w:val="ListParagraph"/>
        <w:numPr>
          <w:ilvl w:val="0"/>
          <w:numId w:val="32"/>
        </w:numPr>
        <w:pBdr>
          <w:top w:val="single" w:sz="4" w:space="1" w:color="auto"/>
          <w:left w:val="single" w:sz="4" w:space="15" w:color="auto"/>
          <w:bottom w:val="single" w:sz="4" w:space="1" w:color="auto"/>
          <w:right w:val="single" w:sz="4" w:space="1" w:color="auto"/>
        </w:pBdr>
        <w:tabs>
          <w:tab w:val="left" w:pos="1080"/>
        </w:tabs>
        <w:spacing w:line="260" w:lineRule="exact"/>
        <w:ind w:right="400"/>
        <w:rPr>
          <w:rFonts w:eastAsia="Comic Sans MS"/>
          <w:i/>
          <w:position w:val="-2"/>
          <w:sz w:val="16"/>
          <w:szCs w:val="16"/>
        </w:rPr>
      </w:pPr>
      <w:r w:rsidRPr="006B5460">
        <w:rPr>
          <w:rFonts w:eastAsia="Comic Sans MS"/>
          <w:i/>
          <w:position w:val="-2"/>
          <w:sz w:val="16"/>
          <w:szCs w:val="16"/>
        </w:rPr>
        <w:t>The</w:t>
      </w:r>
      <w:r w:rsidRPr="006B5460">
        <w:rPr>
          <w:rFonts w:eastAsia="Comic Sans MS"/>
          <w:i/>
          <w:spacing w:val="-3"/>
          <w:position w:val="-2"/>
          <w:sz w:val="16"/>
          <w:szCs w:val="16"/>
        </w:rPr>
        <w:t xml:space="preserve"> </w:t>
      </w:r>
      <w:r w:rsidRPr="006B5460">
        <w:rPr>
          <w:rFonts w:eastAsia="Comic Sans MS"/>
          <w:i/>
          <w:position w:val="-2"/>
          <w:sz w:val="16"/>
          <w:szCs w:val="16"/>
        </w:rPr>
        <w:t>Empl</w:t>
      </w:r>
      <w:r w:rsidRPr="006B5460">
        <w:rPr>
          <w:rFonts w:eastAsia="Comic Sans MS"/>
          <w:i/>
          <w:spacing w:val="1"/>
          <w:position w:val="-2"/>
          <w:sz w:val="16"/>
          <w:szCs w:val="16"/>
        </w:rPr>
        <w:t>o</w:t>
      </w:r>
      <w:r w:rsidRPr="006B5460">
        <w:rPr>
          <w:rFonts w:eastAsia="Comic Sans MS"/>
          <w:i/>
          <w:position w:val="-2"/>
          <w:sz w:val="16"/>
          <w:szCs w:val="16"/>
        </w:rPr>
        <w:t>yer</w:t>
      </w:r>
      <w:r w:rsidRPr="006B5460">
        <w:rPr>
          <w:rFonts w:eastAsia="Comic Sans MS"/>
          <w:i/>
          <w:spacing w:val="-7"/>
          <w:position w:val="-2"/>
          <w:sz w:val="16"/>
          <w:szCs w:val="16"/>
        </w:rPr>
        <w:t xml:space="preserve"> </w:t>
      </w:r>
      <w:r w:rsidRPr="006B5460">
        <w:rPr>
          <w:rFonts w:eastAsia="Comic Sans MS"/>
          <w:i/>
          <w:position w:val="-2"/>
          <w:sz w:val="16"/>
          <w:szCs w:val="16"/>
        </w:rPr>
        <w:t>can</w:t>
      </w:r>
      <w:r w:rsidRPr="006B5460">
        <w:rPr>
          <w:rFonts w:eastAsia="Comic Sans MS"/>
          <w:i/>
          <w:spacing w:val="-2"/>
          <w:position w:val="-2"/>
          <w:sz w:val="16"/>
          <w:szCs w:val="16"/>
        </w:rPr>
        <w:t xml:space="preserve"> </w:t>
      </w:r>
      <w:r w:rsidRPr="006B5460">
        <w:rPr>
          <w:rFonts w:eastAsia="Comic Sans MS"/>
          <w:i/>
          <w:position w:val="-2"/>
          <w:sz w:val="16"/>
          <w:szCs w:val="16"/>
        </w:rPr>
        <w:t>choose</w:t>
      </w:r>
      <w:r w:rsidRPr="006B5460">
        <w:rPr>
          <w:rFonts w:eastAsia="Comic Sans MS"/>
          <w:i/>
          <w:spacing w:val="-4"/>
          <w:position w:val="-2"/>
          <w:sz w:val="16"/>
          <w:szCs w:val="16"/>
        </w:rPr>
        <w:t xml:space="preserve"> </w:t>
      </w:r>
      <w:r w:rsidRPr="006B5460">
        <w:rPr>
          <w:rFonts w:eastAsia="Comic Sans MS"/>
          <w:i/>
          <w:position w:val="-2"/>
          <w:sz w:val="16"/>
          <w:szCs w:val="16"/>
        </w:rPr>
        <w:t>to</w:t>
      </w:r>
      <w:r w:rsidRPr="006B5460">
        <w:rPr>
          <w:rFonts w:eastAsia="Comic Sans MS"/>
          <w:i/>
          <w:spacing w:val="-2"/>
          <w:position w:val="-2"/>
          <w:sz w:val="16"/>
          <w:szCs w:val="16"/>
        </w:rPr>
        <w:t xml:space="preserve"> </w:t>
      </w:r>
      <w:r w:rsidRPr="006B5460">
        <w:rPr>
          <w:rFonts w:eastAsia="Comic Sans MS"/>
          <w:i/>
          <w:position w:val="-2"/>
          <w:sz w:val="16"/>
          <w:szCs w:val="16"/>
        </w:rPr>
        <w:t>a</w:t>
      </w:r>
      <w:r w:rsidRPr="006B5460">
        <w:rPr>
          <w:rFonts w:eastAsia="Comic Sans MS"/>
          <w:i/>
          <w:spacing w:val="1"/>
          <w:position w:val="-2"/>
          <w:sz w:val="16"/>
          <w:szCs w:val="16"/>
        </w:rPr>
        <w:t>p</w:t>
      </w:r>
      <w:r w:rsidRPr="006B5460">
        <w:rPr>
          <w:rFonts w:eastAsia="Comic Sans MS"/>
          <w:i/>
          <w:position w:val="-2"/>
          <w:sz w:val="16"/>
          <w:szCs w:val="16"/>
        </w:rPr>
        <w:t>ply</w:t>
      </w:r>
      <w:r w:rsidRPr="006B5460">
        <w:rPr>
          <w:rFonts w:eastAsia="Comic Sans MS"/>
          <w:i/>
          <w:spacing w:val="-3"/>
          <w:position w:val="-2"/>
          <w:sz w:val="16"/>
          <w:szCs w:val="16"/>
        </w:rPr>
        <w:t xml:space="preserve"> </w:t>
      </w:r>
      <w:r w:rsidRPr="006B5460">
        <w:rPr>
          <w:rFonts w:eastAsia="Comic Sans MS"/>
          <w:i/>
          <w:position w:val="-2"/>
          <w:sz w:val="16"/>
          <w:szCs w:val="16"/>
        </w:rPr>
        <w:t>this</w:t>
      </w:r>
      <w:r w:rsidRPr="006B5460">
        <w:rPr>
          <w:rFonts w:eastAsia="Comic Sans MS"/>
          <w:i/>
          <w:spacing w:val="-3"/>
          <w:position w:val="-2"/>
          <w:sz w:val="16"/>
          <w:szCs w:val="16"/>
        </w:rPr>
        <w:t xml:space="preserve"> </w:t>
      </w:r>
      <w:r w:rsidRPr="006B5460">
        <w:rPr>
          <w:rFonts w:eastAsia="Comic Sans MS"/>
          <w:i/>
          <w:position w:val="-2"/>
          <w:sz w:val="16"/>
          <w:szCs w:val="16"/>
        </w:rPr>
        <w:t>criteri</w:t>
      </w:r>
      <w:r w:rsidRPr="006B5460">
        <w:rPr>
          <w:rFonts w:eastAsia="Comic Sans MS"/>
          <w:i/>
          <w:spacing w:val="1"/>
          <w:position w:val="-2"/>
          <w:sz w:val="16"/>
          <w:szCs w:val="16"/>
        </w:rPr>
        <w:t>o</w:t>
      </w:r>
      <w:r w:rsidRPr="006B5460">
        <w:rPr>
          <w:rFonts w:eastAsia="Comic Sans MS"/>
          <w:i/>
          <w:position w:val="-2"/>
          <w:sz w:val="16"/>
          <w:szCs w:val="16"/>
        </w:rPr>
        <w:t>n</w:t>
      </w:r>
      <w:r w:rsidR="00E631AB">
        <w:rPr>
          <w:rFonts w:eastAsia="Comic Sans MS"/>
          <w:i/>
          <w:position w:val="-2"/>
          <w:sz w:val="16"/>
          <w:szCs w:val="16"/>
        </w:rPr>
        <w:t>.</w:t>
      </w:r>
    </w:p>
    <w:p w14:paraId="727EC774" w14:textId="77777777" w:rsidR="00E36F0F" w:rsidRPr="006B5460" w:rsidRDefault="00E36F0F" w:rsidP="001E44E0">
      <w:pPr>
        <w:pBdr>
          <w:top w:val="single" w:sz="4" w:space="1" w:color="auto"/>
          <w:left w:val="single" w:sz="4" w:space="15" w:color="auto"/>
          <w:bottom w:val="single" w:sz="4" w:space="1" w:color="auto"/>
          <w:right w:val="single" w:sz="4" w:space="1" w:color="auto"/>
        </w:pBdr>
        <w:tabs>
          <w:tab w:val="left" w:pos="1080"/>
        </w:tabs>
        <w:spacing w:line="260" w:lineRule="exact"/>
        <w:ind w:left="720" w:right="400"/>
        <w:rPr>
          <w:rFonts w:eastAsia="Comic Sans MS"/>
          <w:i/>
          <w:position w:val="-2"/>
          <w:sz w:val="16"/>
          <w:szCs w:val="16"/>
        </w:rPr>
      </w:pPr>
    </w:p>
    <w:p w14:paraId="04B6A57B" w14:textId="79C09694" w:rsidR="00E36F0F" w:rsidRPr="006B5460" w:rsidRDefault="00174A6C" w:rsidP="001E44E0">
      <w:pPr>
        <w:pBdr>
          <w:top w:val="single" w:sz="4" w:space="1" w:color="auto"/>
          <w:left w:val="single" w:sz="4" w:space="15" w:color="auto"/>
          <w:bottom w:val="single" w:sz="4" w:space="1" w:color="auto"/>
          <w:right w:val="single" w:sz="4" w:space="1" w:color="auto"/>
        </w:pBdr>
        <w:tabs>
          <w:tab w:val="left" w:pos="1080"/>
        </w:tabs>
        <w:spacing w:line="260" w:lineRule="exact"/>
        <w:ind w:left="720" w:right="400"/>
        <w:rPr>
          <w:rFonts w:eastAsia="Comic Sans MS"/>
          <w:i/>
          <w:sz w:val="16"/>
          <w:szCs w:val="16"/>
        </w:rPr>
      </w:pPr>
      <w:r w:rsidRPr="006B5460">
        <w:rPr>
          <w:rFonts w:eastAsia="Comic Sans MS"/>
          <w:i/>
          <w:sz w:val="16"/>
          <w:szCs w:val="16"/>
        </w:rPr>
        <w:tab/>
      </w:r>
      <w:r w:rsidR="00E36F0F" w:rsidRPr="006B5460">
        <w:rPr>
          <w:rFonts w:eastAsia="Comic Sans MS"/>
          <w:i/>
          <w:sz w:val="16"/>
          <w:szCs w:val="16"/>
        </w:rPr>
        <w:t>-- If</w:t>
      </w:r>
      <w:r w:rsidR="00E36F0F" w:rsidRPr="006B5460">
        <w:rPr>
          <w:rFonts w:eastAsia="Comic Sans MS"/>
          <w:i/>
          <w:spacing w:val="-2"/>
          <w:sz w:val="16"/>
          <w:szCs w:val="16"/>
        </w:rPr>
        <w:t xml:space="preserve"> </w:t>
      </w:r>
      <w:r w:rsidR="00E36F0F" w:rsidRPr="006B5460">
        <w:rPr>
          <w:rFonts w:eastAsia="Comic Sans MS"/>
          <w:i/>
          <w:sz w:val="16"/>
          <w:szCs w:val="16"/>
        </w:rPr>
        <w:t>the</w:t>
      </w:r>
      <w:r w:rsidR="00E36F0F" w:rsidRPr="006B5460">
        <w:rPr>
          <w:rFonts w:eastAsia="Comic Sans MS"/>
          <w:i/>
          <w:spacing w:val="-3"/>
          <w:sz w:val="16"/>
          <w:szCs w:val="16"/>
        </w:rPr>
        <w:t xml:space="preserve"> </w:t>
      </w:r>
      <w:r w:rsidR="00E36F0F" w:rsidRPr="006B5460">
        <w:rPr>
          <w:rFonts w:eastAsia="Comic Sans MS"/>
          <w:i/>
          <w:spacing w:val="-1"/>
          <w:sz w:val="16"/>
          <w:szCs w:val="16"/>
        </w:rPr>
        <w:t>E</w:t>
      </w:r>
      <w:r w:rsidR="00E36F0F" w:rsidRPr="006B5460">
        <w:rPr>
          <w:rFonts w:eastAsia="Comic Sans MS"/>
          <w:i/>
          <w:sz w:val="16"/>
          <w:szCs w:val="16"/>
        </w:rPr>
        <w:t>mpl</w:t>
      </w:r>
      <w:r w:rsidR="00E36F0F" w:rsidRPr="006B5460">
        <w:rPr>
          <w:rFonts w:eastAsia="Comic Sans MS"/>
          <w:i/>
          <w:spacing w:val="1"/>
          <w:sz w:val="16"/>
          <w:szCs w:val="16"/>
        </w:rPr>
        <w:t>o</w:t>
      </w:r>
      <w:r w:rsidR="00E36F0F" w:rsidRPr="006B5460">
        <w:rPr>
          <w:rFonts w:eastAsia="Comic Sans MS"/>
          <w:i/>
          <w:sz w:val="16"/>
          <w:szCs w:val="16"/>
        </w:rPr>
        <w:t>yer</w:t>
      </w:r>
      <w:r w:rsidR="00E36F0F" w:rsidRPr="006B5460">
        <w:rPr>
          <w:rFonts w:eastAsia="Comic Sans MS"/>
          <w:i/>
          <w:spacing w:val="-7"/>
          <w:sz w:val="16"/>
          <w:szCs w:val="16"/>
        </w:rPr>
        <w:t xml:space="preserve"> </w:t>
      </w:r>
      <w:r w:rsidR="00E36F0F" w:rsidRPr="006B5460">
        <w:rPr>
          <w:rFonts w:eastAsia="Comic Sans MS"/>
          <w:i/>
          <w:sz w:val="16"/>
          <w:szCs w:val="16"/>
        </w:rPr>
        <w:t>ch</w:t>
      </w:r>
      <w:r w:rsidR="00E36F0F" w:rsidRPr="006B5460">
        <w:rPr>
          <w:rFonts w:eastAsia="Comic Sans MS"/>
          <w:i/>
          <w:spacing w:val="1"/>
          <w:sz w:val="16"/>
          <w:szCs w:val="16"/>
        </w:rPr>
        <w:t>o</w:t>
      </w:r>
      <w:r w:rsidR="00E36F0F" w:rsidRPr="006B5460">
        <w:rPr>
          <w:rFonts w:eastAsia="Comic Sans MS"/>
          <w:i/>
          <w:sz w:val="16"/>
          <w:szCs w:val="16"/>
        </w:rPr>
        <w:t>oses</w:t>
      </w:r>
      <w:r w:rsidR="00E36F0F" w:rsidRPr="006B5460">
        <w:rPr>
          <w:rFonts w:eastAsia="Comic Sans MS"/>
          <w:i/>
          <w:spacing w:val="-6"/>
          <w:sz w:val="16"/>
          <w:szCs w:val="16"/>
        </w:rPr>
        <w:t xml:space="preserve"> </w:t>
      </w:r>
      <w:r w:rsidR="00E36F0F" w:rsidRPr="006B5460">
        <w:rPr>
          <w:rFonts w:eastAsia="Comic Sans MS"/>
          <w:i/>
          <w:sz w:val="16"/>
          <w:szCs w:val="16"/>
        </w:rPr>
        <w:t>not</w:t>
      </w:r>
      <w:r w:rsidR="00E36F0F" w:rsidRPr="006B5460">
        <w:rPr>
          <w:rFonts w:eastAsia="Comic Sans MS"/>
          <w:i/>
          <w:spacing w:val="-2"/>
          <w:sz w:val="16"/>
          <w:szCs w:val="16"/>
        </w:rPr>
        <w:t xml:space="preserve"> </w:t>
      </w:r>
      <w:r w:rsidR="00E36F0F" w:rsidRPr="006B5460">
        <w:rPr>
          <w:rFonts w:eastAsia="Comic Sans MS"/>
          <w:i/>
          <w:sz w:val="16"/>
          <w:szCs w:val="16"/>
        </w:rPr>
        <w:t>to</w:t>
      </w:r>
      <w:r w:rsidR="00E36F0F" w:rsidRPr="006B5460">
        <w:rPr>
          <w:rFonts w:eastAsia="Comic Sans MS"/>
          <w:i/>
          <w:spacing w:val="-2"/>
          <w:sz w:val="16"/>
          <w:szCs w:val="16"/>
        </w:rPr>
        <w:t xml:space="preserve"> </w:t>
      </w:r>
      <w:r w:rsidR="00E36F0F" w:rsidRPr="006B5460">
        <w:rPr>
          <w:rFonts w:eastAsia="Comic Sans MS"/>
          <w:i/>
          <w:sz w:val="16"/>
          <w:szCs w:val="16"/>
        </w:rPr>
        <w:t>apply</w:t>
      </w:r>
      <w:r w:rsidR="00E36F0F" w:rsidRPr="006B5460">
        <w:rPr>
          <w:rFonts w:eastAsia="Comic Sans MS"/>
          <w:i/>
          <w:spacing w:val="-4"/>
          <w:sz w:val="16"/>
          <w:szCs w:val="16"/>
        </w:rPr>
        <w:t xml:space="preserve"> </w:t>
      </w:r>
      <w:r w:rsidR="00E36F0F" w:rsidRPr="006B5460">
        <w:rPr>
          <w:rFonts w:eastAsia="Comic Sans MS"/>
          <w:i/>
          <w:sz w:val="16"/>
          <w:szCs w:val="16"/>
        </w:rPr>
        <w:t>this</w:t>
      </w:r>
      <w:r w:rsidR="00E36F0F" w:rsidRPr="006B5460">
        <w:rPr>
          <w:rFonts w:eastAsia="Comic Sans MS"/>
          <w:i/>
          <w:spacing w:val="-3"/>
          <w:sz w:val="16"/>
          <w:szCs w:val="16"/>
        </w:rPr>
        <w:t xml:space="preserve"> </w:t>
      </w:r>
      <w:r w:rsidR="00E36F0F" w:rsidRPr="006B5460">
        <w:rPr>
          <w:rFonts w:eastAsia="Comic Sans MS"/>
          <w:i/>
          <w:sz w:val="16"/>
          <w:szCs w:val="16"/>
        </w:rPr>
        <w:t>criterion,</w:t>
      </w:r>
      <w:r w:rsidR="00E36F0F" w:rsidRPr="006B5460">
        <w:rPr>
          <w:rFonts w:eastAsia="Comic Sans MS"/>
          <w:i/>
          <w:spacing w:val="-7"/>
          <w:sz w:val="16"/>
          <w:szCs w:val="16"/>
        </w:rPr>
        <w:t xml:space="preserve"> </w:t>
      </w:r>
      <w:r w:rsidR="00E36F0F" w:rsidRPr="006B5460">
        <w:rPr>
          <w:rFonts w:eastAsia="Comic Sans MS"/>
          <w:i/>
          <w:sz w:val="16"/>
          <w:szCs w:val="16"/>
        </w:rPr>
        <w:t>it</w:t>
      </w:r>
      <w:r w:rsidR="00E36F0F" w:rsidRPr="006B5460">
        <w:rPr>
          <w:rFonts w:eastAsia="Comic Sans MS"/>
          <w:i/>
          <w:spacing w:val="-1"/>
          <w:sz w:val="16"/>
          <w:szCs w:val="16"/>
        </w:rPr>
        <w:t xml:space="preserve"> </w:t>
      </w:r>
      <w:r w:rsidR="00E36F0F" w:rsidRPr="006B5460">
        <w:rPr>
          <w:rFonts w:eastAsia="Comic Sans MS"/>
          <w:i/>
          <w:sz w:val="16"/>
          <w:szCs w:val="16"/>
        </w:rPr>
        <w:t>s</w:t>
      </w:r>
      <w:r w:rsidR="00E36F0F" w:rsidRPr="006B5460">
        <w:rPr>
          <w:rFonts w:eastAsia="Comic Sans MS"/>
          <w:i/>
          <w:spacing w:val="2"/>
          <w:sz w:val="16"/>
          <w:szCs w:val="16"/>
        </w:rPr>
        <w:t>h</w:t>
      </w:r>
      <w:r w:rsidR="00E36F0F" w:rsidRPr="006B5460">
        <w:rPr>
          <w:rFonts w:eastAsia="Comic Sans MS"/>
          <w:i/>
          <w:sz w:val="16"/>
          <w:szCs w:val="16"/>
        </w:rPr>
        <w:t>all</w:t>
      </w:r>
      <w:r w:rsidR="00E36F0F" w:rsidRPr="006B5460">
        <w:rPr>
          <w:rFonts w:eastAsia="Comic Sans MS"/>
          <w:i/>
          <w:spacing w:val="-3"/>
          <w:sz w:val="16"/>
          <w:szCs w:val="16"/>
        </w:rPr>
        <w:t xml:space="preserve"> </w:t>
      </w:r>
      <w:r w:rsidR="00E36F0F" w:rsidRPr="006B5460">
        <w:rPr>
          <w:rFonts w:eastAsia="Comic Sans MS"/>
          <w:i/>
          <w:sz w:val="16"/>
          <w:szCs w:val="16"/>
        </w:rPr>
        <w:t>i</w:t>
      </w:r>
      <w:r w:rsidR="00E36F0F" w:rsidRPr="006B5460">
        <w:rPr>
          <w:rFonts w:eastAsia="Comic Sans MS"/>
          <w:i/>
          <w:spacing w:val="1"/>
          <w:sz w:val="16"/>
          <w:szCs w:val="16"/>
        </w:rPr>
        <w:t>n</w:t>
      </w:r>
      <w:r w:rsidR="00E36F0F" w:rsidRPr="006B5460">
        <w:rPr>
          <w:rFonts w:eastAsia="Comic Sans MS"/>
          <w:i/>
          <w:sz w:val="16"/>
          <w:szCs w:val="16"/>
        </w:rPr>
        <w:t>dicate</w:t>
      </w:r>
      <w:r w:rsidR="00E36F0F" w:rsidRPr="006B5460">
        <w:rPr>
          <w:rFonts w:eastAsia="Comic Sans MS"/>
          <w:i/>
          <w:spacing w:val="-6"/>
          <w:sz w:val="16"/>
          <w:szCs w:val="16"/>
        </w:rPr>
        <w:t xml:space="preserve"> </w:t>
      </w:r>
      <w:r w:rsidR="00E36F0F" w:rsidRPr="006B5460">
        <w:rPr>
          <w:rFonts w:eastAsia="Comic Sans MS"/>
          <w:i/>
          <w:sz w:val="16"/>
          <w:szCs w:val="16"/>
        </w:rPr>
        <w:t>“sh</w:t>
      </w:r>
      <w:r w:rsidR="00E36F0F" w:rsidRPr="006B5460">
        <w:rPr>
          <w:rFonts w:eastAsia="Comic Sans MS"/>
          <w:i/>
          <w:spacing w:val="1"/>
          <w:sz w:val="16"/>
          <w:szCs w:val="16"/>
        </w:rPr>
        <w:t>a</w:t>
      </w:r>
      <w:r w:rsidR="00E36F0F" w:rsidRPr="006B5460">
        <w:rPr>
          <w:rFonts w:eastAsia="Comic Sans MS"/>
          <w:i/>
          <w:sz w:val="16"/>
          <w:szCs w:val="16"/>
        </w:rPr>
        <w:t>ll</w:t>
      </w:r>
      <w:r w:rsidR="00E36F0F" w:rsidRPr="006B5460">
        <w:rPr>
          <w:rFonts w:eastAsia="Comic Sans MS"/>
          <w:i/>
          <w:spacing w:val="-4"/>
          <w:sz w:val="16"/>
          <w:szCs w:val="16"/>
        </w:rPr>
        <w:t xml:space="preserve"> </w:t>
      </w:r>
      <w:r w:rsidR="00E36F0F" w:rsidRPr="006B5460">
        <w:rPr>
          <w:rFonts w:eastAsia="Comic Sans MS"/>
          <w:i/>
          <w:sz w:val="16"/>
          <w:szCs w:val="16"/>
        </w:rPr>
        <w:t>not</w:t>
      </w:r>
      <w:r w:rsidR="00E36F0F" w:rsidRPr="006B5460">
        <w:rPr>
          <w:rFonts w:eastAsia="Comic Sans MS"/>
          <w:i/>
          <w:spacing w:val="-2"/>
          <w:sz w:val="16"/>
          <w:szCs w:val="16"/>
        </w:rPr>
        <w:t xml:space="preserve"> </w:t>
      </w:r>
      <w:r w:rsidR="00E36F0F" w:rsidRPr="006B5460">
        <w:rPr>
          <w:rFonts w:eastAsia="Comic Sans MS"/>
          <w:i/>
          <w:sz w:val="16"/>
          <w:szCs w:val="16"/>
        </w:rPr>
        <w:t>apply”</w:t>
      </w:r>
      <w:r w:rsidR="00E36F0F" w:rsidRPr="006B5460">
        <w:rPr>
          <w:rFonts w:eastAsia="Comic Sans MS"/>
          <w:i/>
          <w:spacing w:val="-3"/>
          <w:sz w:val="16"/>
          <w:szCs w:val="16"/>
        </w:rPr>
        <w:t xml:space="preserve"> </w:t>
      </w:r>
      <w:r w:rsidR="00E36F0F" w:rsidRPr="006B5460">
        <w:rPr>
          <w:rFonts w:eastAsia="Comic Sans MS"/>
          <w:i/>
          <w:sz w:val="16"/>
          <w:szCs w:val="16"/>
        </w:rPr>
        <w:t>and</w:t>
      </w:r>
      <w:r w:rsidR="00E36F0F" w:rsidRPr="006B5460">
        <w:rPr>
          <w:rFonts w:eastAsia="Comic Sans MS"/>
          <w:i/>
          <w:spacing w:val="-2"/>
          <w:sz w:val="16"/>
          <w:szCs w:val="16"/>
        </w:rPr>
        <w:t xml:space="preserve"> </w:t>
      </w:r>
      <w:r w:rsidR="00E36F0F" w:rsidRPr="006B5460">
        <w:rPr>
          <w:rFonts w:eastAsia="Comic Sans MS"/>
          <w:i/>
          <w:sz w:val="16"/>
          <w:szCs w:val="16"/>
        </w:rPr>
        <w:t>de</w:t>
      </w:r>
      <w:r w:rsidR="00E36F0F" w:rsidRPr="006B5460">
        <w:rPr>
          <w:rFonts w:eastAsia="Comic Sans MS"/>
          <w:i/>
          <w:spacing w:val="-1"/>
          <w:sz w:val="16"/>
          <w:szCs w:val="16"/>
        </w:rPr>
        <w:t>l</w:t>
      </w:r>
      <w:r w:rsidR="00E36F0F" w:rsidRPr="006B5460">
        <w:rPr>
          <w:rFonts w:eastAsia="Comic Sans MS"/>
          <w:i/>
          <w:sz w:val="16"/>
          <w:szCs w:val="16"/>
        </w:rPr>
        <w:t>ete</w:t>
      </w:r>
      <w:r w:rsidR="00E36F0F" w:rsidRPr="006B5460">
        <w:rPr>
          <w:rFonts w:eastAsia="Comic Sans MS"/>
          <w:i/>
          <w:spacing w:val="-5"/>
          <w:sz w:val="16"/>
          <w:szCs w:val="16"/>
        </w:rPr>
        <w:t xml:space="preserve"> </w:t>
      </w:r>
      <w:r w:rsidR="00E36F0F" w:rsidRPr="006B5460">
        <w:rPr>
          <w:rFonts w:eastAsia="Comic Sans MS"/>
          <w:i/>
          <w:sz w:val="16"/>
          <w:szCs w:val="16"/>
        </w:rPr>
        <w:t>the</w:t>
      </w:r>
      <w:r w:rsidR="00E36F0F" w:rsidRPr="006B5460">
        <w:rPr>
          <w:rFonts w:eastAsia="Comic Sans MS"/>
          <w:i/>
          <w:spacing w:val="-3"/>
          <w:sz w:val="16"/>
          <w:szCs w:val="16"/>
        </w:rPr>
        <w:t xml:space="preserve"> </w:t>
      </w:r>
      <w:r w:rsidR="00E36F0F" w:rsidRPr="006B5460">
        <w:rPr>
          <w:rFonts w:eastAsia="Comic Sans MS"/>
          <w:i/>
          <w:sz w:val="16"/>
          <w:szCs w:val="16"/>
        </w:rPr>
        <w:t>table</w:t>
      </w:r>
      <w:r w:rsidR="00E36F0F" w:rsidRPr="006B5460">
        <w:rPr>
          <w:rFonts w:eastAsia="Comic Sans MS"/>
          <w:i/>
          <w:spacing w:val="-2"/>
          <w:sz w:val="16"/>
          <w:szCs w:val="16"/>
        </w:rPr>
        <w:t xml:space="preserve"> </w:t>
      </w:r>
      <w:r w:rsidR="00E36F0F" w:rsidRPr="006B5460">
        <w:rPr>
          <w:rFonts w:eastAsia="Comic Sans MS"/>
          <w:i/>
          <w:sz w:val="16"/>
          <w:szCs w:val="16"/>
        </w:rPr>
        <w:t>and the</w:t>
      </w:r>
      <w:r w:rsidR="00E36F0F" w:rsidRPr="006B5460">
        <w:rPr>
          <w:rFonts w:eastAsia="Comic Sans MS"/>
          <w:i/>
          <w:spacing w:val="-3"/>
          <w:sz w:val="16"/>
          <w:szCs w:val="16"/>
        </w:rPr>
        <w:t xml:space="preserve"> </w:t>
      </w:r>
      <w:r w:rsidR="00E36F0F" w:rsidRPr="006B5460">
        <w:rPr>
          <w:rFonts w:eastAsia="Comic Sans MS"/>
          <w:i/>
          <w:sz w:val="16"/>
          <w:szCs w:val="16"/>
        </w:rPr>
        <w:t>corresponding</w:t>
      </w:r>
      <w:r w:rsidR="00E36F0F" w:rsidRPr="006B5460">
        <w:rPr>
          <w:rFonts w:eastAsia="Comic Sans MS"/>
          <w:i/>
          <w:spacing w:val="-10"/>
          <w:sz w:val="16"/>
          <w:szCs w:val="16"/>
        </w:rPr>
        <w:t xml:space="preserve"> </w:t>
      </w:r>
      <w:r w:rsidR="00E36F0F" w:rsidRPr="006B5460">
        <w:rPr>
          <w:rFonts w:eastAsia="Comic Sans MS"/>
          <w:i/>
          <w:sz w:val="16"/>
          <w:szCs w:val="16"/>
        </w:rPr>
        <w:t>Form</w:t>
      </w:r>
      <w:r w:rsidR="00E36F0F" w:rsidRPr="006B5460">
        <w:rPr>
          <w:rFonts w:eastAsia="Comic Sans MS"/>
          <w:i/>
          <w:spacing w:val="-4"/>
          <w:sz w:val="16"/>
          <w:szCs w:val="16"/>
        </w:rPr>
        <w:t xml:space="preserve"> </w:t>
      </w:r>
      <w:r w:rsidR="00E36F0F" w:rsidRPr="006B5460">
        <w:rPr>
          <w:rFonts w:eastAsia="Comic Sans MS"/>
          <w:i/>
          <w:sz w:val="16"/>
          <w:szCs w:val="16"/>
        </w:rPr>
        <w:t>LIT-1</w:t>
      </w:r>
      <w:r w:rsidR="00E36F0F" w:rsidRPr="006B5460">
        <w:rPr>
          <w:rFonts w:eastAsia="Comic Sans MS"/>
          <w:i/>
          <w:spacing w:val="-2"/>
          <w:sz w:val="16"/>
          <w:szCs w:val="16"/>
        </w:rPr>
        <w:t xml:space="preserve"> </w:t>
      </w:r>
      <w:r w:rsidR="00E36F0F" w:rsidRPr="006B5460">
        <w:rPr>
          <w:rFonts w:eastAsia="Comic Sans MS"/>
          <w:i/>
          <w:sz w:val="16"/>
          <w:szCs w:val="16"/>
        </w:rPr>
        <w:t>in</w:t>
      </w:r>
      <w:r w:rsidR="00E36F0F" w:rsidRPr="006B5460">
        <w:rPr>
          <w:rFonts w:eastAsia="Comic Sans MS"/>
          <w:i/>
          <w:spacing w:val="-1"/>
          <w:sz w:val="16"/>
          <w:szCs w:val="16"/>
        </w:rPr>
        <w:t xml:space="preserve"> </w:t>
      </w:r>
      <w:r w:rsidR="00E36F0F" w:rsidRPr="006B5460">
        <w:rPr>
          <w:rFonts w:eastAsia="Comic Sans MS"/>
          <w:i/>
          <w:sz w:val="16"/>
          <w:szCs w:val="16"/>
        </w:rPr>
        <w:t>Section</w:t>
      </w:r>
      <w:r w:rsidR="00E36F0F" w:rsidRPr="006B5460">
        <w:rPr>
          <w:rFonts w:eastAsia="Comic Sans MS"/>
          <w:i/>
          <w:spacing w:val="-6"/>
          <w:sz w:val="16"/>
          <w:szCs w:val="16"/>
        </w:rPr>
        <w:t xml:space="preserve"> </w:t>
      </w:r>
      <w:r w:rsidR="00E36F0F" w:rsidRPr="006B5460">
        <w:rPr>
          <w:rFonts w:eastAsia="Comic Sans MS"/>
          <w:i/>
          <w:sz w:val="16"/>
          <w:szCs w:val="16"/>
        </w:rPr>
        <w:t>4</w:t>
      </w:r>
      <w:r w:rsidR="00E36F0F" w:rsidRPr="006B5460">
        <w:rPr>
          <w:rFonts w:eastAsia="Comic Sans MS"/>
          <w:i/>
          <w:spacing w:val="-1"/>
          <w:sz w:val="16"/>
          <w:szCs w:val="16"/>
        </w:rPr>
        <w:t xml:space="preserve"> </w:t>
      </w:r>
      <w:r w:rsidR="00E36F0F" w:rsidRPr="006B5460">
        <w:rPr>
          <w:rFonts w:eastAsia="Comic Sans MS"/>
          <w:i/>
          <w:sz w:val="16"/>
          <w:szCs w:val="16"/>
        </w:rPr>
        <w:t>(Bi</w:t>
      </w:r>
      <w:r w:rsidR="00E36F0F" w:rsidRPr="006B5460">
        <w:rPr>
          <w:rFonts w:eastAsia="Comic Sans MS"/>
          <w:i/>
          <w:spacing w:val="1"/>
          <w:sz w:val="16"/>
          <w:szCs w:val="16"/>
        </w:rPr>
        <w:t>d</w:t>
      </w:r>
      <w:r w:rsidR="00E36F0F" w:rsidRPr="006B5460">
        <w:rPr>
          <w:rFonts w:eastAsia="Comic Sans MS"/>
          <w:i/>
          <w:sz w:val="16"/>
          <w:szCs w:val="16"/>
        </w:rPr>
        <w:t>ding</w:t>
      </w:r>
      <w:r w:rsidR="00E36F0F" w:rsidRPr="006B5460">
        <w:rPr>
          <w:rFonts w:eastAsia="Comic Sans MS"/>
          <w:i/>
          <w:spacing w:val="-5"/>
          <w:sz w:val="16"/>
          <w:szCs w:val="16"/>
        </w:rPr>
        <w:t xml:space="preserve"> </w:t>
      </w:r>
      <w:r w:rsidR="00E36F0F" w:rsidRPr="006B5460">
        <w:rPr>
          <w:rFonts w:eastAsia="Comic Sans MS"/>
          <w:i/>
          <w:sz w:val="16"/>
          <w:szCs w:val="16"/>
        </w:rPr>
        <w:t>Forms).</w:t>
      </w:r>
    </w:p>
    <w:p w14:paraId="6DF7085E" w14:textId="77777777" w:rsidR="00174A6C" w:rsidRPr="006B5460" w:rsidRDefault="00174A6C" w:rsidP="001E44E0">
      <w:pPr>
        <w:pBdr>
          <w:top w:val="single" w:sz="4" w:space="1" w:color="auto"/>
          <w:left w:val="single" w:sz="4" w:space="15" w:color="auto"/>
          <w:bottom w:val="single" w:sz="4" w:space="1" w:color="auto"/>
          <w:right w:val="single" w:sz="4" w:space="1" w:color="auto"/>
        </w:pBdr>
        <w:tabs>
          <w:tab w:val="left" w:pos="1080"/>
        </w:tabs>
        <w:spacing w:line="260" w:lineRule="exact"/>
        <w:ind w:left="720" w:right="400"/>
        <w:rPr>
          <w:rFonts w:eastAsia="Comic Sans MS"/>
          <w:i/>
          <w:position w:val="-2"/>
          <w:sz w:val="16"/>
          <w:szCs w:val="16"/>
        </w:rPr>
      </w:pPr>
    </w:p>
    <w:p w14:paraId="3908F031" w14:textId="6C5D9B2E" w:rsidR="00E36F0F" w:rsidRPr="006B5460" w:rsidRDefault="00174A6C" w:rsidP="001E44E0">
      <w:pPr>
        <w:pBdr>
          <w:top w:val="single" w:sz="4" w:space="1" w:color="auto"/>
          <w:left w:val="single" w:sz="4" w:space="15" w:color="auto"/>
          <w:bottom w:val="single" w:sz="4" w:space="1" w:color="auto"/>
          <w:right w:val="single" w:sz="4" w:space="1" w:color="auto"/>
        </w:pBdr>
        <w:tabs>
          <w:tab w:val="left" w:pos="1080"/>
        </w:tabs>
        <w:spacing w:line="260" w:lineRule="exact"/>
        <w:ind w:left="720" w:right="400"/>
        <w:rPr>
          <w:rFonts w:eastAsia="Comic Sans MS"/>
          <w:i/>
          <w:position w:val="-2"/>
          <w:sz w:val="16"/>
          <w:szCs w:val="16"/>
        </w:rPr>
      </w:pPr>
      <w:r w:rsidRPr="006B5460">
        <w:rPr>
          <w:rFonts w:eastAsia="Comic Sans MS"/>
          <w:i/>
          <w:sz w:val="16"/>
          <w:szCs w:val="16"/>
        </w:rPr>
        <w:tab/>
      </w:r>
      <w:r w:rsidR="00E36F0F" w:rsidRPr="006B5460">
        <w:rPr>
          <w:rFonts w:eastAsia="Comic Sans MS"/>
          <w:i/>
          <w:sz w:val="16"/>
          <w:szCs w:val="16"/>
        </w:rPr>
        <w:t>-- If</w:t>
      </w:r>
      <w:r w:rsidR="00E36F0F" w:rsidRPr="006B5460">
        <w:rPr>
          <w:rFonts w:eastAsia="Comic Sans MS"/>
          <w:i/>
          <w:spacing w:val="-2"/>
          <w:sz w:val="16"/>
          <w:szCs w:val="16"/>
        </w:rPr>
        <w:t xml:space="preserve"> </w:t>
      </w:r>
      <w:r w:rsidR="00E36F0F" w:rsidRPr="006B5460">
        <w:rPr>
          <w:rFonts w:eastAsia="Comic Sans MS"/>
          <w:i/>
          <w:sz w:val="16"/>
          <w:szCs w:val="16"/>
        </w:rPr>
        <w:t>the</w:t>
      </w:r>
      <w:r w:rsidR="00E36F0F" w:rsidRPr="006B5460">
        <w:rPr>
          <w:rFonts w:eastAsia="Comic Sans MS"/>
          <w:i/>
          <w:spacing w:val="-3"/>
          <w:sz w:val="16"/>
          <w:szCs w:val="16"/>
        </w:rPr>
        <w:t xml:space="preserve"> </w:t>
      </w:r>
      <w:r w:rsidR="00E36F0F" w:rsidRPr="006B5460">
        <w:rPr>
          <w:rFonts w:eastAsia="Comic Sans MS"/>
          <w:i/>
          <w:spacing w:val="-1"/>
          <w:sz w:val="16"/>
          <w:szCs w:val="16"/>
        </w:rPr>
        <w:t>E</w:t>
      </w:r>
      <w:r w:rsidR="00E36F0F" w:rsidRPr="006B5460">
        <w:rPr>
          <w:rFonts w:eastAsia="Comic Sans MS"/>
          <w:i/>
          <w:sz w:val="16"/>
          <w:szCs w:val="16"/>
        </w:rPr>
        <w:t>mpl</w:t>
      </w:r>
      <w:r w:rsidR="00E36F0F" w:rsidRPr="006B5460">
        <w:rPr>
          <w:rFonts w:eastAsia="Comic Sans MS"/>
          <w:i/>
          <w:spacing w:val="1"/>
          <w:sz w:val="16"/>
          <w:szCs w:val="16"/>
        </w:rPr>
        <w:t>o</w:t>
      </w:r>
      <w:r w:rsidR="00E36F0F" w:rsidRPr="006B5460">
        <w:rPr>
          <w:rFonts w:eastAsia="Comic Sans MS"/>
          <w:i/>
          <w:sz w:val="16"/>
          <w:szCs w:val="16"/>
        </w:rPr>
        <w:t>yer</w:t>
      </w:r>
      <w:r w:rsidR="00E36F0F" w:rsidRPr="006B5460">
        <w:rPr>
          <w:rFonts w:eastAsia="Comic Sans MS"/>
          <w:i/>
          <w:spacing w:val="-7"/>
          <w:sz w:val="16"/>
          <w:szCs w:val="16"/>
        </w:rPr>
        <w:t xml:space="preserve"> </w:t>
      </w:r>
      <w:r w:rsidR="00E36F0F" w:rsidRPr="006B5460">
        <w:rPr>
          <w:rFonts w:eastAsia="Comic Sans MS"/>
          <w:i/>
          <w:sz w:val="16"/>
          <w:szCs w:val="16"/>
        </w:rPr>
        <w:t>ch</w:t>
      </w:r>
      <w:r w:rsidR="00E36F0F" w:rsidRPr="006B5460">
        <w:rPr>
          <w:rFonts w:eastAsia="Comic Sans MS"/>
          <w:i/>
          <w:spacing w:val="1"/>
          <w:sz w:val="16"/>
          <w:szCs w:val="16"/>
        </w:rPr>
        <w:t>o</w:t>
      </w:r>
      <w:r w:rsidR="00E36F0F" w:rsidRPr="006B5460">
        <w:rPr>
          <w:rFonts w:eastAsia="Comic Sans MS"/>
          <w:i/>
          <w:sz w:val="16"/>
          <w:szCs w:val="16"/>
        </w:rPr>
        <w:t>oses</w:t>
      </w:r>
      <w:r w:rsidR="00E36F0F" w:rsidRPr="006B5460">
        <w:rPr>
          <w:rFonts w:eastAsia="Comic Sans MS"/>
          <w:i/>
          <w:spacing w:val="-6"/>
          <w:sz w:val="16"/>
          <w:szCs w:val="16"/>
        </w:rPr>
        <w:t xml:space="preserve"> </w:t>
      </w:r>
      <w:r w:rsidR="00E36F0F" w:rsidRPr="006B5460">
        <w:rPr>
          <w:rFonts w:eastAsia="Comic Sans MS"/>
          <w:i/>
          <w:sz w:val="16"/>
          <w:szCs w:val="16"/>
        </w:rPr>
        <w:t>to</w:t>
      </w:r>
      <w:r w:rsidR="00E36F0F" w:rsidRPr="006B5460">
        <w:rPr>
          <w:rFonts w:eastAsia="Comic Sans MS"/>
          <w:i/>
          <w:spacing w:val="-2"/>
          <w:sz w:val="16"/>
          <w:szCs w:val="16"/>
        </w:rPr>
        <w:t xml:space="preserve"> </w:t>
      </w:r>
      <w:r w:rsidR="00E36F0F" w:rsidRPr="006B5460">
        <w:rPr>
          <w:rFonts w:eastAsia="Comic Sans MS"/>
          <w:i/>
          <w:sz w:val="16"/>
          <w:szCs w:val="16"/>
        </w:rPr>
        <w:t>apply</w:t>
      </w:r>
      <w:r w:rsidR="00E36F0F" w:rsidRPr="006B5460">
        <w:rPr>
          <w:rFonts w:eastAsia="Comic Sans MS"/>
          <w:i/>
          <w:spacing w:val="-4"/>
          <w:sz w:val="16"/>
          <w:szCs w:val="16"/>
        </w:rPr>
        <w:t xml:space="preserve"> </w:t>
      </w:r>
      <w:r w:rsidR="00E36F0F" w:rsidRPr="006B5460">
        <w:rPr>
          <w:rFonts w:eastAsia="Comic Sans MS"/>
          <w:i/>
          <w:sz w:val="16"/>
          <w:szCs w:val="16"/>
        </w:rPr>
        <w:t>this</w:t>
      </w:r>
      <w:r w:rsidR="00E36F0F" w:rsidRPr="006B5460">
        <w:rPr>
          <w:rFonts w:eastAsia="Comic Sans MS"/>
          <w:i/>
          <w:spacing w:val="-2"/>
          <w:sz w:val="16"/>
          <w:szCs w:val="16"/>
        </w:rPr>
        <w:t xml:space="preserve"> </w:t>
      </w:r>
      <w:r w:rsidR="00E36F0F" w:rsidRPr="006B5460">
        <w:rPr>
          <w:rFonts w:eastAsia="Comic Sans MS"/>
          <w:i/>
          <w:sz w:val="16"/>
          <w:szCs w:val="16"/>
        </w:rPr>
        <w:t>criterion,</w:t>
      </w:r>
      <w:r w:rsidR="00E36F0F" w:rsidRPr="006B5460">
        <w:rPr>
          <w:rFonts w:eastAsia="Comic Sans MS"/>
          <w:i/>
          <w:spacing w:val="-7"/>
          <w:sz w:val="16"/>
          <w:szCs w:val="16"/>
        </w:rPr>
        <w:t xml:space="preserve"> </w:t>
      </w:r>
      <w:r w:rsidR="00E36F0F" w:rsidRPr="006B5460">
        <w:rPr>
          <w:rFonts w:eastAsia="Comic Sans MS"/>
          <w:i/>
          <w:sz w:val="16"/>
          <w:szCs w:val="16"/>
        </w:rPr>
        <w:t>it</w:t>
      </w:r>
      <w:r w:rsidR="00E36F0F" w:rsidRPr="006B5460">
        <w:rPr>
          <w:rFonts w:eastAsia="Comic Sans MS"/>
          <w:i/>
          <w:spacing w:val="-1"/>
          <w:sz w:val="16"/>
          <w:szCs w:val="16"/>
        </w:rPr>
        <w:t xml:space="preserve"> </w:t>
      </w:r>
      <w:r w:rsidR="00E36F0F" w:rsidRPr="006B5460">
        <w:rPr>
          <w:rFonts w:eastAsia="Comic Sans MS"/>
          <w:i/>
          <w:sz w:val="16"/>
          <w:szCs w:val="16"/>
        </w:rPr>
        <w:t>should</w:t>
      </w:r>
      <w:r w:rsidR="00E36F0F" w:rsidRPr="006B5460">
        <w:rPr>
          <w:rFonts w:eastAsia="Comic Sans MS"/>
          <w:i/>
          <w:spacing w:val="-4"/>
          <w:sz w:val="16"/>
          <w:szCs w:val="16"/>
        </w:rPr>
        <w:t xml:space="preserve"> </w:t>
      </w:r>
      <w:r w:rsidR="00E36F0F" w:rsidRPr="006B5460">
        <w:rPr>
          <w:rFonts w:eastAsia="Comic Sans MS"/>
          <w:i/>
          <w:sz w:val="16"/>
          <w:szCs w:val="16"/>
        </w:rPr>
        <w:t>indicate</w:t>
      </w:r>
      <w:r w:rsidR="00E36F0F" w:rsidRPr="006B5460">
        <w:rPr>
          <w:rFonts w:eastAsia="Comic Sans MS"/>
          <w:i/>
          <w:spacing w:val="-5"/>
          <w:sz w:val="16"/>
          <w:szCs w:val="16"/>
        </w:rPr>
        <w:t xml:space="preserve"> </w:t>
      </w:r>
      <w:r w:rsidR="00E36F0F" w:rsidRPr="006B5460">
        <w:rPr>
          <w:rFonts w:eastAsia="Comic Sans MS"/>
          <w:i/>
          <w:sz w:val="16"/>
          <w:szCs w:val="16"/>
        </w:rPr>
        <w:t>“shall</w:t>
      </w:r>
      <w:r w:rsidR="00E36F0F" w:rsidRPr="006B5460">
        <w:rPr>
          <w:rFonts w:eastAsia="Comic Sans MS"/>
          <w:i/>
          <w:spacing w:val="-4"/>
          <w:sz w:val="16"/>
          <w:szCs w:val="16"/>
        </w:rPr>
        <w:t xml:space="preserve"> </w:t>
      </w:r>
      <w:r w:rsidR="00E36F0F" w:rsidRPr="006B5460">
        <w:rPr>
          <w:rFonts w:eastAsia="Comic Sans MS"/>
          <w:i/>
          <w:spacing w:val="1"/>
          <w:sz w:val="16"/>
          <w:szCs w:val="16"/>
        </w:rPr>
        <w:t>a</w:t>
      </w:r>
      <w:r w:rsidR="00E36F0F" w:rsidRPr="006B5460">
        <w:rPr>
          <w:rFonts w:eastAsia="Comic Sans MS"/>
          <w:i/>
          <w:sz w:val="16"/>
          <w:szCs w:val="16"/>
        </w:rPr>
        <w:t>pply”.</w:t>
      </w:r>
    </w:p>
    <w:p w14:paraId="26F34CF6" w14:textId="77777777" w:rsidR="00E36F0F" w:rsidRPr="006B5460" w:rsidRDefault="00E36F0F" w:rsidP="001E44E0">
      <w:pPr>
        <w:pBdr>
          <w:top w:val="single" w:sz="4" w:space="1" w:color="auto"/>
          <w:left w:val="single" w:sz="4" w:space="15" w:color="auto"/>
          <w:bottom w:val="single" w:sz="4" w:space="1" w:color="auto"/>
          <w:right w:val="single" w:sz="4" w:space="1" w:color="auto"/>
        </w:pBdr>
        <w:tabs>
          <w:tab w:val="left" w:pos="1080"/>
        </w:tabs>
        <w:spacing w:line="260" w:lineRule="exact"/>
        <w:ind w:left="720" w:right="400"/>
        <w:rPr>
          <w:rFonts w:eastAsia="Comic Sans MS"/>
          <w:i/>
          <w:position w:val="-2"/>
          <w:sz w:val="16"/>
          <w:szCs w:val="16"/>
        </w:rPr>
      </w:pPr>
    </w:p>
    <w:p w14:paraId="5EDC45F1" w14:textId="77777777" w:rsidR="00E36F0F" w:rsidRPr="006B5460" w:rsidRDefault="00E36F0F" w:rsidP="001E44E0">
      <w:pPr>
        <w:pStyle w:val="ListParagraph"/>
        <w:numPr>
          <w:ilvl w:val="0"/>
          <w:numId w:val="32"/>
        </w:numPr>
        <w:pBdr>
          <w:top w:val="single" w:sz="4" w:space="1" w:color="auto"/>
          <w:left w:val="single" w:sz="4" w:space="15" w:color="auto"/>
          <w:bottom w:val="single" w:sz="4" w:space="1" w:color="auto"/>
          <w:right w:val="single" w:sz="4" w:space="1" w:color="auto"/>
        </w:pBdr>
        <w:tabs>
          <w:tab w:val="left" w:pos="1080"/>
        </w:tabs>
        <w:spacing w:line="260" w:lineRule="exact"/>
        <w:ind w:right="400"/>
        <w:rPr>
          <w:rFonts w:eastAsia="Comic Sans MS"/>
          <w:sz w:val="16"/>
          <w:szCs w:val="16"/>
        </w:rPr>
      </w:pPr>
      <w:r w:rsidRPr="006B5460">
        <w:rPr>
          <w:rFonts w:eastAsia="Comic Sans MS"/>
          <w:i/>
          <w:sz w:val="16"/>
          <w:szCs w:val="16"/>
        </w:rPr>
        <w:t>If</w:t>
      </w:r>
      <w:r w:rsidRPr="006B5460">
        <w:rPr>
          <w:rFonts w:eastAsia="Comic Sans MS"/>
          <w:i/>
          <w:spacing w:val="4"/>
          <w:sz w:val="16"/>
          <w:szCs w:val="16"/>
        </w:rPr>
        <w:t xml:space="preserve"> </w:t>
      </w:r>
      <w:r w:rsidRPr="006B5460">
        <w:rPr>
          <w:rFonts w:eastAsia="Comic Sans MS"/>
          <w:i/>
          <w:sz w:val="16"/>
          <w:szCs w:val="16"/>
        </w:rPr>
        <w:t>the</w:t>
      </w:r>
      <w:r w:rsidRPr="006B5460">
        <w:rPr>
          <w:rFonts w:eastAsia="Comic Sans MS"/>
          <w:i/>
          <w:spacing w:val="5"/>
          <w:sz w:val="16"/>
          <w:szCs w:val="16"/>
        </w:rPr>
        <w:t xml:space="preserve"> </w:t>
      </w:r>
      <w:r w:rsidRPr="006B5460">
        <w:rPr>
          <w:rFonts w:eastAsia="Comic Sans MS"/>
          <w:i/>
          <w:sz w:val="16"/>
          <w:szCs w:val="16"/>
        </w:rPr>
        <w:t>crite</w:t>
      </w:r>
      <w:r w:rsidRPr="006B5460">
        <w:rPr>
          <w:rFonts w:eastAsia="Comic Sans MS"/>
          <w:i/>
          <w:spacing w:val="1"/>
          <w:sz w:val="16"/>
          <w:szCs w:val="16"/>
        </w:rPr>
        <w:t>r</w:t>
      </w:r>
      <w:r w:rsidRPr="006B5460">
        <w:rPr>
          <w:rFonts w:eastAsia="Comic Sans MS"/>
          <w:i/>
          <w:sz w:val="16"/>
          <w:szCs w:val="16"/>
        </w:rPr>
        <w:t>ion</w:t>
      </w:r>
      <w:r w:rsidRPr="006B5460">
        <w:rPr>
          <w:rFonts w:eastAsia="Comic Sans MS"/>
          <w:i/>
          <w:spacing w:val="-1"/>
          <w:sz w:val="16"/>
          <w:szCs w:val="16"/>
        </w:rPr>
        <w:t xml:space="preserve"> </w:t>
      </w:r>
      <w:r w:rsidRPr="006B5460">
        <w:rPr>
          <w:rFonts w:eastAsia="Comic Sans MS"/>
          <w:i/>
          <w:sz w:val="16"/>
          <w:szCs w:val="16"/>
        </w:rPr>
        <w:t>wi</w:t>
      </w:r>
      <w:r w:rsidRPr="006B5460">
        <w:rPr>
          <w:rFonts w:eastAsia="Comic Sans MS"/>
          <w:i/>
          <w:spacing w:val="-1"/>
          <w:sz w:val="16"/>
          <w:szCs w:val="16"/>
        </w:rPr>
        <w:t>l</w:t>
      </w:r>
      <w:r w:rsidRPr="006B5460">
        <w:rPr>
          <w:rFonts w:eastAsia="Comic Sans MS"/>
          <w:i/>
          <w:sz w:val="16"/>
          <w:szCs w:val="16"/>
        </w:rPr>
        <w:t>l</w:t>
      </w:r>
      <w:r w:rsidRPr="006B5460">
        <w:rPr>
          <w:rFonts w:eastAsia="Comic Sans MS"/>
          <w:i/>
          <w:spacing w:val="5"/>
          <w:sz w:val="16"/>
          <w:szCs w:val="16"/>
        </w:rPr>
        <w:t xml:space="preserve"> </w:t>
      </w:r>
      <w:r w:rsidRPr="006B5460">
        <w:rPr>
          <w:rFonts w:eastAsia="Comic Sans MS"/>
          <w:i/>
          <w:sz w:val="16"/>
          <w:szCs w:val="16"/>
        </w:rPr>
        <w:t>be</w:t>
      </w:r>
      <w:r w:rsidRPr="006B5460">
        <w:rPr>
          <w:rFonts w:eastAsia="Comic Sans MS"/>
          <w:i/>
          <w:spacing w:val="4"/>
          <w:sz w:val="16"/>
          <w:szCs w:val="16"/>
        </w:rPr>
        <w:t xml:space="preserve"> </w:t>
      </w:r>
      <w:r w:rsidRPr="006B5460">
        <w:rPr>
          <w:rFonts w:eastAsia="Comic Sans MS"/>
          <w:i/>
          <w:sz w:val="16"/>
          <w:szCs w:val="16"/>
        </w:rPr>
        <w:t>applied, the</w:t>
      </w:r>
      <w:r w:rsidRPr="006B5460">
        <w:rPr>
          <w:rFonts w:eastAsia="Comic Sans MS"/>
          <w:i/>
          <w:spacing w:val="3"/>
          <w:sz w:val="16"/>
          <w:szCs w:val="16"/>
        </w:rPr>
        <w:t xml:space="preserve"> </w:t>
      </w:r>
      <w:r w:rsidRPr="006B5460">
        <w:rPr>
          <w:rFonts w:eastAsia="Comic Sans MS"/>
          <w:i/>
          <w:sz w:val="16"/>
          <w:szCs w:val="16"/>
        </w:rPr>
        <w:t>Employ</w:t>
      </w:r>
      <w:r w:rsidRPr="006B5460">
        <w:rPr>
          <w:rFonts w:eastAsia="Comic Sans MS"/>
          <w:i/>
          <w:spacing w:val="2"/>
          <w:sz w:val="16"/>
          <w:szCs w:val="16"/>
        </w:rPr>
        <w:t>e</w:t>
      </w:r>
      <w:r w:rsidRPr="006B5460">
        <w:rPr>
          <w:rFonts w:eastAsia="Comic Sans MS"/>
          <w:i/>
          <w:sz w:val="16"/>
          <w:szCs w:val="16"/>
        </w:rPr>
        <w:t>r</w:t>
      </w:r>
      <w:r w:rsidRPr="006B5460">
        <w:rPr>
          <w:rFonts w:eastAsia="Comic Sans MS"/>
          <w:i/>
          <w:spacing w:val="-1"/>
          <w:sz w:val="16"/>
          <w:szCs w:val="16"/>
        </w:rPr>
        <w:t xml:space="preserve"> </w:t>
      </w:r>
      <w:r w:rsidRPr="006B5460">
        <w:rPr>
          <w:rFonts w:eastAsia="Comic Sans MS"/>
          <w:i/>
          <w:sz w:val="16"/>
          <w:szCs w:val="16"/>
        </w:rPr>
        <w:t>should</w:t>
      </w:r>
      <w:r w:rsidRPr="006B5460">
        <w:rPr>
          <w:rFonts w:eastAsia="Comic Sans MS"/>
          <w:i/>
          <w:spacing w:val="1"/>
          <w:sz w:val="16"/>
          <w:szCs w:val="16"/>
        </w:rPr>
        <w:t xml:space="preserve"> </w:t>
      </w:r>
      <w:r w:rsidRPr="006B5460">
        <w:rPr>
          <w:rFonts w:eastAsia="Comic Sans MS"/>
          <w:i/>
          <w:sz w:val="16"/>
          <w:szCs w:val="16"/>
        </w:rPr>
        <w:t>ind</w:t>
      </w:r>
      <w:r w:rsidRPr="006B5460">
        <w:rPr>
          <w:rFonts w:eastAsia="Comic Sans MS"/>
          <w:i/>
          <w:spacing w:val="2"/>
          <w:sz w:val="16"/>
          <w:szCs w:val="16"/>
        </w:rPr>
        <w:t>i</w:t>
      </w:r>
      <w:r w:rsidRPr="006B5460">
        <w:rPr>
          <w:rFonts w:eastAsia="Comic Sans MS"/>
          <w:i/>
          <w:sz w:val="16"/>
          <w:szCs w:val="16"/>
        </w:rPr>
        <w:t>ca</w:t>
      </w:r>
      <w:r w:rsidRPr="006B5460">
        <w:rPr>
          <w:rFonts w:eastAsia="Comic Sans MS"/>
          <w:i/>
          <w:spacing w:val="2"/>
          <w:sz w:val="16"/>
          <w:szCs w:val="16"/>
        </w:rPr>
        <w:t>t</w:t>
      </w:r>
      <w:r w:rsidRPr="006B5460">
        <w:rPr>
          <w:rFonts w:eastAsia="Comic Sans MS"/>
          <w:i/>
          <w:sz w:val="16"/>
          <w:szCs w:val="16"/>
        </w:rPr>
        <w:t>e a</w:t>
      </w:r>
      <w:r w:rsidRPr="006B5460">
        <w:rPr>
          <w:rFonts w:eastAsia="Comic Sans MS"/>
          <w:i/>
          <w:spacing w:val="5"/>
          <w:sz w:val="16"/>
          <w:szCs w:val="16"/>
        </w:rPr>
        <w:t xml:space="preserve"> </w:t>
      </w:r>
      <w:r w:rsidRPr="006B5460">
        <w:rPr>
          <w:rFonts w:eastAsia="Comic Sans MS"/>
          <w:i/>
          <w:sz w:val="16"/>
          <w:szCs w:val="16"/>
        </w:rPr>
        <w:t>pe</w:t>
      </w:r>
      <w:r w:rsidRPr="006B5460">
        <w:rPr>
          <w:rFonts w:eastAsia="Comic Sans MS"/>
          <w:i/>
          <w:spacing w:val="1"/>
          <w:sz w:val="16"/>
          <w:szCs w:val="16"/>
        </w:rPr>
        <w:t>r</w:t>
      </w:r>
      <w:r w:rsidRPr="006B5460">
        <w:rPr>
          <w:rFonts w:eastAsia="Comic Sans MS"/>
          <w:i/>
          <w:sz w:val="16"/>
          <w:szCs w:val="16"/>
        </w:rPr>
        <w:t>centage within</w:t>
      </w:r>
      <w:r w:rsidRPr="006B5460">
        <w:rPr>
          <w:rFonts w:eastAsia="Comic Sans MS"/>
          <w:i/>
          <w:spacing w:val="1"/>
          <w:sz w:val="16"/>
          <w:szCs w:val="16"/>
        </w:rPr>
        <w:t xml:space="preserve"> </w:t>
      </w:r>
      <w:r w:rsidRPr="006B5460">
        <w:rPr>
          <w:rFonts w:eastAsia="Comic Sans MS"/>
          <w:i/>
          <w:sz w:val="16"/>
          <w:szCs w:val="16"/>
        </w:rPr>
        <w:t>the</w:t>
      </w:r>
      <w:r w:rsidRPr="006B5460">
        <w:rPr>
          <w:rFonts w:eastAsia="Comic Sans MS"/>
          <w:i/>
          <w:spacing w:val="3"/>
          <w:sz w:val="16"/>
          <w:szCs w:val="16"/>
        </w:rPr>
        <w:t xml:space="preserve"> </w:t>
      </w:r>
      <w:r w:rsidRPr="006B5460">
        <w:rPr>
          <w:rFonts w:eastAsia="Comic Sans MS"/>
          <w:i/>
          <w:sz w:val="16"/>
          <w:szCs w:val="16"/>
        </w:rPr>
        <w:t>ran</w:t>
      </w:r>
      <w:r w:rsidRPr="006B5460">
        <w:rPr>
          <w:rFonts w:eastAsia="Comic Sans MS"/>
          <w:i/>
          <w:spacing w:val="2"/>
          <w:sz w:val="16"/>
          <w:szCs w:val="16"/>
        </w:rPr>
        <w:t>g</w:t>
      </w:r>
      <w:r w:rsidRPr="006B5460">
        <w:rPr>
          <w:rFonts w:eastAsia="Comic Sans MS"/>
          <w:i/>
          <w:sz w:val="16"/>
          <w:szCs w:val="16"/>
        </w:rPr>
        <w:t>e</w:t>
      </w:r>
      <w:r w:rsidRPr="006B5460">
        <w:rPr>
          <w:rFonts w:eastAsia="Comic Sans MS"/>
          <w:i/>
          <w:spacing w:val="2"/>
          <w:sz w:val="16"/>
          <w:szCs w:val="16"/>
        </w:rPr>
        <w:t xml:space="preserve"> </w:t>
      </w:r>
      <w:r w:rsidRPr="006B5460">
        <w:rPr>
          <w:rFonts w:eastAsia="Comic Sans MS"/>
          <w:i/>
          <w:sz w:val="16"/>
          <w:szCs w:val="16"/>
        </w:rPr>
        <w:t>of</w:t>
      </w:r>
      <w:r w:rsidRPr="006B5460">
        <w:rPr>
          <w:rFonts w:eastAsia="Comic Sans MS"/>
          <w:i/>
          <w:spacing w:val="4"/>
          <w:sz w:val="16"/>
          <w:szCs w:val="16"/>
        </w:rPr>
        <w:t xml:space="preserve"> </w:t>
      </w:r>
      <w:r w:rsidRPr="006B5460">
        <w:rPr>
          <w:rFonts w:eastAsia="Comic Sans MS"/>
          <w:i/>
          <w:sz w:val="16"/>
          <w:szCs w:val="16"/>
        </w:rPr>
        <w:t>50%</w:t>
      </w:r>
      <w:r w:rsidRPr="006B5460">
        <w:rPr>
          <w:rFonts w:eastAsia="Comic Sans MS"/>
          <w:i/>
          <w:spacing w:val="3"/>
          <w:sz w:val="16"/>
          <w:szCs w:val="16"/>
        </w:rPr>
        <w:t xml:space="preserve"> </w:t>
      </w:r>
      <w:r w:rsidRPr="006B5460">
        <w:rPr>
          <w:rFonts w:eastAsia="Comic Sans MS"/>
          <w:i/>
          <w:sz w:val="16"/>
          <w:szCs w:val="16"/>
        </w:rPr>
        <w:t>to</w:t>
      </w:r>
      <w:r w:rsidRPr="006B5460">
        <w:rPr>
          <w:rFonts w:eastAsia="Comic Sans MS"/>
          <w:i/>
          <w:spacing w:val="4"/>
          <w:sz w:val="16"/>
          <w:szCs w:val="16"/>
        </w:rPr>
        <w:t xml:space="preserve"> </w:t>
      </w:r>
      <w:r w:rsidRPr="006B5460">
        <w:rPr>
          <w:rFonts w:eastAsia="Comic Sans MS"/>
          <w:i/>
          <w:spacing w:val="1"/>
          <w:sz w:val="16"/>
          <w:szCs w:val="16"/>
        </w:rPr>
        <w:t>1</w:t>
      </w:r>
      <w:r w:rsidRPr="006B5460">
        <w:rPr>
          <w:rFonts w:eastAsia="Comic Sans MS"/>
          <w:i/>
          <w:sz w:val="16"/>
          <w:szCs w:val="16"/>
        </w:rPr>
        <w:t>00%</w:t>
      </w:r>
      <w:r w:rsidRPr="006B5460">
        <w:rPr>
          <w:rFonts w:eastAsia="Comic Sans MS"/>
          <w:i/>
          <w:spacing w:val="2"/>
          <w:sz w:val="16"/>
          <w:szCs w:val="16"/>
        </w:rPr>
        <w:t xml:space="preserve"> </w:t>
      </w:r>
      <w:r w:rsidRPr="006B5460">
        <w:rPr>
          <w:rFonts w:eastAsia="Comic Sans MS"/>
          <w:i/>
          <w:sz w:val="16"/>
          <w:szCs w:val="16"/>
        </w:rPr>
        <w:t>of</w:t>
      </w:r>
      <w:r w:rsidRPr="006B5460">
        <w:rPr>
          <w:rFonts w:eastAsia="Comic Sans MS"/>
          <w:i/>
          <w:spacing w:val="4"/>
          <w:sz w:val="16"/>
          <w:szCs w:val="16"/>
        </w:rPr>
        <w:t xml:space="preserve"> </w:t>
      </w:r>
      <w:r w:rsidRPr="006B5460">
        <w:rPr>
          <w:rFonts w:eastAsia="Comic Sans MS"/>
          <w:i/>
          <w:sz w:val="16"/>
          <w:szCs w:val="16"/>
        </w:rPr>
        <w:t>a Bidder’s</w:t>
      </w:r>
      <w:r w:rsidRPr="006B5460">
        <w:rPr>
          <w:rFonts w:eastAsia="Comic Sans MS"/>
          <w:i/>
          <w:spacing w:val="-6"/>
          <w:sz w:val="16"/>
          <w:szCs w:val="16"/>
        </w:rPr>
        <w:t xml:space="preserve"> </w:t>
      </w:r>
      <w:r w:rsidRPr="006B5460">
        <w:rPr>
          <w:rFonts w:eastAsia="Comic Sans MS"/>
          <w:i/>
          <w:sz w:val="16"/>
          <w:szCs w:val="16"/>
        </w:rPr>
        <w:t>net</w:t>
      </w:r>
      <w:r w:rsidRPr="006B5460">
        <w:rPr>
          <w:rFonts w:eastAsia="Comic Sans MS"/>
          <w:i/>
          <w:spacing w:val="-2"/>
          <w:sz w:val="16"/>
          <w:szCs w:val="16"/>
        </w:rPr>
        <w:t xml:space="preserve"> </w:t>
      </w:r>
      <w:r w:rsidRPr="006B5460">
        <w:rPr>
          <w:rFonts w:eastAsia="Comic Sans MS"/>
          <w:i/>
          <w:sz w:val="16"/>
          <w:szCs w:val="16"/>
        </w:rPr>
        <w:t>wo</w:t>
      </w:r>
      <w:r w:rsidRPr="006B5460">
        <w:rPr>
          <w:rFonts w:eastAsia="Comic Sans MS"/>
          <w:i/>
          <w:spacing w:val="1"/>
          <w:sz w:val="16"/>
          <w:szCs w:val="16"/>
        </w:rPr>
        <w:t>r</w:t>
      </w:r>
      <w:r w:rsidRPr="006B5460">
        <w:rPr>
          <w:rFonts w:eastAsia="Comic Sans MS"/>
          <w:i/>
          <w:sz w:val="16"/>
          <w:szCs w:val="16"/>
        </w:rPr>
        <w:t>th</w:t>
      </w:r>
    </w:p>
    <w:p w14:paraId="0DF7DFBA" w14:textId="77777777" w:rsidR="002F75A4" w:rsidRPr="006B5460" w:rsidRDefault="002F75A4" w:rsidP="002F75A4">
      <w:pPr>
        <w:sectPr w:rsidR="002F75A4" w:rsidRPr="006B5460">
          <w:footerReference w:type="even" r:id="rId19"/>
          <w:footerReference w:type="default" r:id="rId20"/>
          <w:pgSz w:w="12240" w:h="15840"/>
          <w:pgMar w:top="920" w:right="860" w:bottom="940" w:left="1440" w:header="723" w:footer="753" w:gutter="0"/>
          <w:cols w:space="720"/>
        </w:sectPr>
      </w:pPr>
    </w:p>
    <w:p w14:paraId="794EAD1F" w14:textId="77777777" w:rsidR="002F75A4" w:rsidRPr="006B5460" w:rsidRDefault="002F75A4" w:rsidP="002F75A4">
      <w:pPr>
        <w:tabs>
          <w:tab w:val="left" w:pos="1040"/>
        </w:tabs>
        <w:spacing w:before="29"/>
        <w:ind w:left="400" w:right="-20"/>
        <w:rPr>
          <w:rFonts w:eastAsia="Arial"/>
          <w:szCs w:val="24"/>
        </w:rPr>
      </w:pPr>
      <w:r w:rsidRPr="006B5460">
        <w:rPr>
          <w:rFonts w:eastAsia="Arial"/>
          <w:b/>
          <w:bCs/>
          <w:spacing w:val="1"/>
          <w:szCs w:val="24"/>
        </w:rPr>
        <w:lastRenderedPageBreak/>
        <w:t>2</w:t>
      </w:r>
      <w:r w:rsidRPr="006B5460">
        <w:rPr>
          <w:rFonts w:eastAsia="Arial"/>
          <w:b/>
          <w:bCs/>
          <w:szCs w:val="24"/>
        </w:rPr>
        <w:t>.3</w:t>
      </w:r>
      <w:r w:rsidRPr="006B5460">
        <w:rPr>
          <w:rFonts w:eastAsia="Arial"/>
          <w:b/>
          <w:bCs/>
          <w:szCs w:val="24"/>
        </w:rPr>
        <w:tab/>
        <w:t>Fin</w:t>
      </w:r>
      <w:r w:rsidRPr="006B5460">
        <w:rPr>
          <w:rFonts w:eastAsia="Arial"/>
          <w:b/>
          <w:bCs/>
          <w:spacing w:val="1"/>
          <w:szCs w:val="24"/>
        </w:rPr>
        <w:t>a</w:t>
      </w:r>
      <w:r w:rsidRPr="006B5460">
        <w:rPr>
          <w:rFonts w:eastAsia="Arial"/>
          <w:b/>
          <w:bCs/>
          <w:szCs w:val="24"/>
        </w:rPr>
        <w:t>n</w:t>
      </w:r>
      <w:r w:rsidRPr="006B5460">
        <w:rPr>
          <w:rFonts w:eastAsia="Arial"/>
          <w:b/>
          <w:bCs/>
          <w:spacing w:val="1"/>
          <w:szCs w:val="24"/>
        </w:rPr>
        <w:t>c</w:t>
      </w:r>
      <w:r w:rsidRPr="006B5460">
        <w:rPr>
          <w:rFonts w:eastAsia="Arial"/>
          <w:b/>
          <w:bCs/>
          <w:szCs w:val="24"/>
        </w:rPr>
        <w:t>i</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R</w:t>
      </w:r>
      <w:r w:rsidRPr="006B5460">
        <w:rPr>
          <w:rFonts w:eastAsia="Arial"/>
          <w:b/>
          <w:bCs/>
          <w:spacing w:val="1"/>
          <w:szCs w:val="24"/>
        </w:rPr>
        <w:t>e</w:t>
      </w:r>
      <w:r w:rsidRPr="006B5460">
        <w:rPr>
          <w:rFonts w:eastAsia="Arial"/>
          <w:b/>
          <w:bCs/>
          <w:szCs w:val="24"/>
        </w:rPr>
        <w:t>quir</w:t>
      </w:r>
      <w:r w:rsidRPr="006B5460">
        <w:rPr>
          <w:rFonts w:eastAsia="Arial"/>
          <w:b/>
          <w:bCs/>
          <w:spacing w:val="1"/>
          <w:szCs w:val="24"/>
        </w:rPr>
        <w:t>e</w:t>
      </w:r>
      <w:r w:rsidRPr="006B5460">
        <w:rPr>
          <w:rFonts w:eastAsia="Arial"/>
          <w:b/>
          <w:bCs/>
          <w:spacing w:val="-2"/>
          <w:szCs w:val="24"/>
        </w:rPr>
        <w:t>m</w:t>
      </w:r>
      <w:r w:rsidRPr="006B5460">
        <w:rPr>
          <w:rFonts w:eastAsia="Arial"/>
          <w:b/>
          <w:bCs/>
          <w:spacing w:val="-1"/>
          <w:szCs w:val="24"/>
        </w:rPr>
        <w:t>e</w:t>
      </w:r>
      <w:r w:rsidRPr="006B5460">
        <w:rPr>
          <w:rFonts w:eastAsia="Arial"/>
          <w:b/>
          <w:bCs/>
          <w:szCs w:val="24"/>
        </w:rPr>
        <w:t>n</w:t>
      </w:r>
      <w:r w:rsidRPr="006B5460">
        <w:rPr>
          <w:rFonts w:eastAsia="Arial"/>
          <w:b/>
          <w:bCs/>
          <w:spacing w:val="-1"/>
          <w:szCs w:val="24"/>
        </w:rPr>
        <w:t>t</w:t>
      </w:r>
      <w:r w:rsidRPr="006B5460">
        <w:rPr>
          <w:rFonts w:eastAsia="Arial"/>
          <w:b/>
          <w:bCs/>
          <w:szCs w:val="24"/>
        </w:rPr>
        <w:t>s</w:t>
      </w:r>
    </w:p>
    <w:p w14:paraId="5A547433" w14:textId="77777777" w:rsidR="002F75A4" w:rsidRPr="006B5460" w:rsidRDefault="002F75A4" w:rsidP="002F75A4">
      <w:pPr>
        <w:spacing w:before="4" w:line="140" w:lineRule="exact"/>
        <w:rPr>
          <w:sz w:val="14"/>
          <w:szCs w:val="14"/>
        </w:rPr>
      </w:pPr>
    </w:p>
    <w:p w14:paraId="74FA9EC4" w14:textId="77777777" w:rsidR="002F75A4" w:rsidRPr="006B5460" w:rsidRDefault="002F75A4" w:rsidP="002F75A4">
      <w:pPr>
        <w:spacing w:line="200" w:lineRule="exact"/>
        <w:rPr>
          <w:sz w:val="20"/>
        </w:rPr>
      </w:pPr>
    </w:p>
    <w:p w14:paraId="4DA9C807" w14:textId="77777777" w:rsidR="002F75A4" w:rsidRPr="006B5460" w:rsidRDefault="002F75A4" w:rsidP="002F75A4">
      <w:pPr>
        <w:spacing w:line="200" w:lineRule="exact"/>
        <w:rPr>
          <w:sz w:val="20"/>
        </w:rPr>
      </w:pPr>
    </w:p>
    <w:p w14:paraId="056B9415" w14:textId="77777777" w:rsidR="002F75A4" w:rsidRPr="006B5460" w:rsidRDefault="002F75A4" w:rsidP="002F75A4">
      <w:pPr>
        <w:tabs>
          <w:tab w:val="left" w:pos="1040"/>
        </w:tabs>
        <w:spacing w:line="225" w:lineRule="exact"/>
        <w:ind w:left="400" w:right="-20"/>
        <w:rPr>
          <w:rFonts w:eastAsia="Arial"/>
          <w:sz w:val="20"/>
        </w:rPr>
      </w:pPr>
      <w:r w:rsidRPr="006B5460">
        <w:rPr>
          <w:rFonts w:eastAsia="Arial"/>
          <w:b/>
          <w:bCs/>
          <w:position w:val="-1"/>
          <w:sz w:val="20"/>
        </w:rPr>
        <w:t>2.3.1</w:t>
      </w:r>
      <w:r w:rsidRPr="006B5460">
        <w:rPr>
          <w:rFonts w:eastAsia="Arial"/>
          <w:b/>
          <w:bCs/>
          <w:position w:val="-1"/>
          <w:sz w:val="20"/>
        </w:rPr>
        <w:tab/>
      </w:r>
      <w:r w:rsidRPr="006B5460">
        <w:rPr>
          <w:rFonts w:eastAsia="Arial"/>
          <w:b/>
          <w:bCs/>
          <w:spacing w:val="1"/>
          <w:position w:val="-1"/>
          <w:sz w:val="20"/>
        </w:rPr>
        <w:t>F</w:t>
      </w:r>
      <w:r w:rsidRPr="006B5460">
        <w:rPr>
          <w:rFonts w:eastAsia="Arial"/>
          <w:b/>
          <w:bCs/>
          <w:position w:val="-1"/>
          <w:sz w:val="20"/>
        </w:rPr>
        <w:t>i</w:t>
      </w:r>
      <w:r w:rsidRPr="006B5460">
        <w:rPr>
          <w:rFonts w:eastAsia="Arial"/>
          <w:b/>
          <w:bCs/>
          <w:spacing w:val="1"/>
          <w:position w:val="-1"/>
          <w:sz w:val="20"/>
        </w:rPr>
        <w:t>n</w:t>
      </w:r>
      <w:r w:rsidRPr="006B5460">
        <w:rPr>
          <w:rFonts w:eastAsia="Arial"/>
          <w:b/>
          <w:bCs/>
          <w:position w:val="-1"/>
          <w:sz w:val="20"/>
        </w:rPr>
        <w:t>a</w:t>
      </w:r>
      <w:r w:rsidRPr="006B5460">
        <w:rPr>
          <w:rFonts w:eastAsia="Arial"/>
          <w:b/>
          <w:bCs/>
          <w:spacing w:val="3"/>
          <w:position w:val="-1"/>
          <w:sz w:val="20"/>
        </w:rPr>
        <w:t>n</w:t>
      </w:r>
      <w:r w:rsidRPr="006B5460">
        <w:rPr>
          <w:rFonts w:eastAsia="Arial"/>
          <w:b/>
          <w:bCs/>
          <w:position w:val="-1"/>
          <w:sz w:val="20"/>
        </w:rPr>
        <w:t>cial</w:t>
      </w:r>
      <w:r w:rsidRPr="006B5460">
        <w:rPr>
          <w:rFonts w:eastAsia="Arial"/>
          <w:b/>
          <w:bCs/>
          <w:spacing w:val="-7"/>
          <w:position w:val="-1"/>
          <w:sz w:val="20"/>
        </w:rPr>
        <w:t xml:space="preserve"> </w:t>
      </w:r>
      <w:r w:rsidRPr="006B5460">
        <w:rPr>
          <w:rFonts w:eastAsia="Arial"/>
          <w:b/>
          <w:bCs/>
          <w:spacing w:val="-1"/>
          <w:position w:val="-1"/>
          <w:sz w:val="20"/>
        </w:rPr>
        <w:t>P</w:t>
      </w:r>
      <w:r w:rsidRPr="006B5460">
        <w:rPr>
          <w:rFonts w:eastAsia="Arial"/>
          <w:b/>
          <w:bCs/>
          <w:spacing w:val="2"/>
          <w:position w:val="-1"/>
          <w:sz w:val="20"/>
        </w:rPr>
        <w:t>e</w:t>
      </w:r>
      <w:r w:rsidRPr="006B5460">
        <w:rPr>
          <w:rFonts w:eastAsia="Arial"/>
          <w:b/>
          <w:bCs/>
          <w:spacing w:val="-1"/>
          <w:position w:val="-1"/>
          <w:sz w:val="20"/>
        </w:rPr>
        <w:t>r</w:t>
      </w:r>
      <w:r w:rsidRPr="006B5460">
        <w:rPr>
          <w:rFonts w:eastAsia="Arial"/>
          <w:b/>
          <w:bCs/>
          <w:spacing w:val="1"/>
          <w:position w:val="-1"/>
          <w:sz w:val="20"/>
        </w:rPr>
        <w:t>fo</w:t>
      </w:r>
      <w:r w:rsidRPr="006B5460">
        <w:rPr>
          <w:rFonts w:eastAsia="Arial"/>
          <w:b/>
          <w:bCs/>
          <w:spacing w:val="-1"/>
          <w:position w:val="-1"/>
          <w:sz w:val="20"/>
        </w:rPr>
        <w:t>r</w:t>
      </w:r>
      <w:r w:rsidRPr="006B5460">
        <w:rPr>
          <w:rFonts w:eastAsia="Arial"/>
          <w:b/>
          <w:bCs/>
          <w:spacing w:val="1"/>
          <w:position w:val="-1"/>
          <w:sz w:val="20"/>
        </w:rPr>
        <w:t>m</w:t>
      </w:r>
      <w:r w:rsidRPr="006B5460">
        <w:rPr>
          <w:rFonts w:eastAsia="Arial"/>
          <w:b/>
          <w:bCs/>
          <w:position w:val="-1"/>
          <w:sz w:val="20"/>
        </w:rPr>
        <w:t>a</w:t>
      </w:r>
      <w:r w:rsidRPr="006B5460">
        <w:rPr>
          <w:rFonts w:eastAsia="Arial"/>
          <w:b/>
          <w:bCs/>
          <w:spacing w:val="1"/>
          <w:position w:val="-1"/>
          <w:sz w:val="20"/>
        </w:rPr>
        <w:t>n</w:t>
      </w:r>
      <w:r w:rsidRPr="006B5460">
        <w:rPr>
          <w:rFonts w:eastAsia="Arial"/>
          <w:b/>
          <w:bCs/>
          <w:position w:val="-1"/>
          <w:sz w:val="20"/>
        </w:rPr>
        <w:t>ce</w:t>
      </w:r>
    </w:p>
    <w:p w14:paraId="0B1C8D73" w14:textId="77777777" w:rsidR="002F75A4" w:rsidRPr="006B5460" w:rsidRDefault="002F75A4" w:rsidP="002F75A4">
      <w:pPr>
        <w:spacing w:before="10" w:line="220" w:lineRule="exact"/>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05769AA0" w14:textId="77777777" w:rsidTr="009F78A3">
        <w:trPr>
          <w:trHeight w:hRule="exact" w:val="96"/>
        </w:trPr>
        <w:tc>
          <w:tcPr>
            <w:tcW w:w="3079" w:type="dxa"/>
            <w:tcBorders>
              <w:top w:val="single" w:sz="6" w:space="0" w:color="000000"/>
              <w:left w:val="nil"/>
              <w:bottom w:val="nil"/>
              <w:right w:val="single" w:sz="12" w:space="0" w:color="FFFFFF"/>
            </w:tcBorders>
          </w:tcPr>
          <w:p w14:paraId="616B2182" w14:textId="77777777" w:rsidR="002F75A4" w:rsidRPr="006B5460" w:rsidRDefault="002C45CB" w:rsidP="009F78A3">
            <w:r w:rsidRPr="006B5460">
              <w:rPr>
                <w:rFonts w:eastAsiaTheme="minorHAnsi"/>
                <w:noProof/>
                <w:szCs w:val="22"/>
                <w:lang w:eastAsia="en-US"/>
              </w:rPr>
              <mc:AlternateContent>
                <mc:Choice Requires="wpg">
                  <w:drawing>
                    <wp:anchor distT="0" distB="0" distL="114300" distR="114300" simplePos="0" relativeHeight="251702272" behindDoc="1" locked="0" layoutInCell="1" allowOverlap="1" wp14:anchorId="077C3056" wp14:editId="4256F4CF">
                      <wp:simplePos x="0" y="0"/>
                      <wp:positionH relativeFrom="page">
                        <wp:posOffset>-5715</wp:posOffset>
                      </wp:positionH>
                      <wp:positionV relativeFrom="paragraph">
                        <wp:posOffset>-1270</wp:posOffset>
                      </wp:positionV>
                      <wp:extent cx="5795010" cy="78105"/>
                      <wp:effectExtent l="0" t="0" r="0" b="0"/>
                      <wp:wrapNone/>
                      <wp:docPr id="90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78105"/>
                                <a:chOff x="1276" y="468"/>
                                <a:chExt cx="9126" cy="123"/>
                              </a:xfrm>
                            </wpg:grpSpPr>
                            <wpg:grpSp>
                              <wpg:cNvPr id="910" name="Group 187"/>
                              <wpg:cNvGrpSpPr>
                                <a:grpSpLocks/>
                              </wpg:cNvGrpSpPr>
                              <wpg:grpSpPr bwMode="auto">
                                <a:xfrm>
                                  <a:off x="1286" y="478"/>
                                  <a:ext cx="3065" cy="103"/>
                                  <a:chOff x="1286" y="478"/>
                                  <a:chExt cx="3065" cy="103"/>
                                </a:xfrm>
                              </wpg:grpSpPr>
                              <wps:wsp>
                                <wps:cNvPr id="911" name="Freeform 188"/>
                                <wps:cNvSpPr>
                                  <a:spLocks/>
                                </wps:cNvSpPr>
                                <wps:spPr bwMode="auto">
                                  <a:xfrm>
                                    <a:off x="1286" y="478"/>
                                    <a:ext cx="3065" cy="103"/>
                                  </a:xfrm>
                                  <a:custGeom>
                                    <a:avLst/>
                                    <a:gdLst>
                                      <a:gd name="T0" fmla="+- 0 1286 1286"/>
                                      <a:gd name="T1" fmla="*/ T0 w 3065"/>
                                      <a:gd name="T2" fmla="+- 0 581 478"/>
                                      <a:gd name="T3" fmla="*/ 581 h 103"/>
                                      <a:gd name="T4" fmla="+- 0 4351 1286"/>
                                      <a:gd name="T5" fmla="*/ T4 w 3065"/>
                                      <a:gd name="T6" fmla="+- 0 581 478"/>
                                      <a:gd name="T7" fmla="*/ 581 h 103"/>
                                      <a:gd name="T8" fmla="+- 0 4351 1286"/>
                                      <a:gd name="T9" fmla="*/ T8 w 3065"/>
                                      <a:gd name="T10" fmla="+- 0 478 478"/>
                                      <a:gd name="T11" fmla="*/ 478 h 103"/>
                                      <a:gd name="T12" fmla="+- 0 1286 1286"/>
                                      <a:gd name="T13" fmla="*/ T12 w 3065"/>
                                      <a:gd name="T14" fmla="+- 0 478 478"/>
                                      <a:gd name="T15" fmla="*/ 478 h 103"/>
                                      <a:gd name="T16" fmla="+- 0 1286 1286"/>
                                      <a:gd name="T17" fmla="*/ T16 w 3065"/>
                                      <a:gd name="T18" fmla="+- 0 581 478"/>
                                      <a:gd name="T19" fmla="*/ 581 h 103"/>
                                    </a:gdLst>
                                    <a:ahLst/>
                                    <a:cxnLst>
                                      <a:cxn ang="0">
                                        <a:pos x="T1" y="T3"/>
                                      </a:cxn>
                                      <a:cxn ang="0">
                                        <a:pos x="T5" y="T7"/>
                                      </a:cxn>
                                      <a:cxn ang="0">
                                        <a:pos x="T9" y="T11"/>
                                      </a:cxn>
                                      <a:cxn ang="0">
                                        <a:pos x="T13" y="T15"/>
                                      </a:cxn>
                                      <a:cxn ang="0">
                                        <a:pos x="T17" y="T19"/>
                                      </a:cxn>
                                    </a:cxnLst>
                                    <a:rect l="0" t="0" r="r" b="b"/>
                                    <a:pathLst>
                                      <a:path w="3065" h="103">
                                        <a:moveTo>
                                          <a:pt x="0" y="103"/>
                                        </a:moveTo>
                                        <a:lnTo>
                                          <a:pt x="3065" y="103"/>
                                        </a:lnTo>
                                        <a:lnTo>
                                          <a:pt x="3065"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 name="Group 189"/>
                              <wpg:cNvGrpSpPr>
                                <a:grpSpLocks/>
                              </wpg:cNvGrpSpPr>
                              <wpg:grpSpPr bwMode="auto">
                                <a:xfrm>
                                  <a:off x="4368" y="478"/>
                                  <a:ext cx="4368" cy="103"/>
                                  <a:chOff x="4368" y="478"/>
                                  <a:chExt cx="4368" cy="103"/>
                                </a:xfrm>
                              </wpg:grpSpPr>
                              <wps:wsp>
                                <wps:cNvPr id="913" name="Freeform 190"/>
                                <wps:cNvSpPr>
                                  <a:spLocks/>
                                </wps:cNvSpPr>
                                <wps:spPr bwMode="auto">
                                  <a:xfrm>
                                    <a:off x="4368" y="478"/>
                                    <a:ext cx="4368" cy="103"/>
                                  </a:xfrm>
                                  <a:custGeom>
                                    <a:avLst/>
                                    <a:gdLst>
                                      <a:gd name="T0" fmla="+- 0 4368 4368"/>
                                      <a:gd name="T1" fmla="*/ T0 w 4368"/>
                                      <a:gd name="T2" fmla="+- 0 581 478"/>
                                      <a:gd name="T3" fmla="*/ 581 h 103"/>
                                      <a:gd name="T4" fmla="+- 0 8736 4368"/>
                                      <a:gd name="T5" fmla="*/ T4 w 4368"/>
                                      <a:gd name="T6" fmla="+- 0 581 478"/>
                                      <a:gd name="T7" fmla="*/ 581 h 103"/>
                                      <a:gd name="T8" fmla="+- 0 8736 4368"/>
                                      <a:gd name="T9" fmla="*/ T8 w 4368"/>
                                      <a:gd name="T10" fmla="+- 0 478 478"/>
                                      <a:gd name="T11" fmla="*/ 478 h 103"/>
                                      <a:gd name="T12" fmla="+- 0 4368 4368"/>
                                      <a:gd name="T13" fmla="*/ T12 w 4368"/>
                                      <a:gd name="T14" fmla="+- 0 478 478"/>
                                      <a:gd name="T15" fmla="*/ 478 h 103"/>
                                      <a:gd name="T16" fmla="+- 0 4368 4368"/>
                                      <a:gd name="T17" fmla="*/ T16 w 4368"/>
                                      <a:gd name="T18" fmla="+- 0 581 478"/>
                                      <a:gd name="T19" fmla="*/ 581 h 103"/>
                                    </a:gdLst>
                                    <a:ahLst/>
                                    <a:cxnLst>
                                      <a:cxn ang="0">
                                        <a:pos x="T1" y="T3"/>
                                      </a:cxn>
                                      <a:cxn ang="0">
                                        <a:pos x="T5" y="T7"/>
                                      </a:cxn>
                                      <a:cxn ang="0">
                                        <a:pos x="T9" y="T11"/>
                                      </a:cxn>
                                      <a:cxn ang="0">
                                        <a:pos x="T13" y="T15"/>
                                      </a:cxn>
                                      <a:cxn ang="0">
                                        <a:pos x="T17" y="T19"/>
                                      </a:cxn>
                                    </a:cxnLst>
                                    <a:rect l="0" t="0" r="r" b="b"/>
                                    <a:pathLst>
                                      <a:path w="4368" h="103">
                                        <a:moveTo>
                                          <a:pt x="0" y="103"/>
                                        </a:moveTo>
                                        <a:lnTo>
                                          <a:pt x="4368" y="103"/>
                                        </a:lnTo>
                                        <a:lnTo>
                                          <a:pt x="4368"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191"/>
                              <wpg:cNvGrpSpPr>
                                <a:grpSpLocks/>
                              </wpg:cNvGrpSpPr>
                              <wpg:grpSpPr bwMode="auto">
                                <a:xfrm>
                                  <a:off x="8753" y="478"/>
                                  <a:ext cx="1639" cy="103"/>
                                  <a:chOff x="8753" y="478"/>
                                  <a:chExt cx="1639" cy="103"/>
                                </a:xfrm>
                              </wpg:grpSpPr>
                              <wps:wsp>
                                <wps:cNvPr id="915" name="Freeform 192"/>
                                <wps:cNvSpPr>
                                  <a:spLocks/>
                                </wps:cNvSpPr>
                                <wps:spPr bwMode="auto">
                                  <a:xfrm>
                                    <a:off x="8753" y="478"/>
                                    <a:ext cx="1639" cy="103"/>
                                  </a:xfrm>
                                  <a:custGeom>
                                    <a:avLst/>
                                    <a:gdLst>
                                      <a:gd name="T0" fmla="+- 0 8753 8753"/>
                                      <a:gd name="T1" fmla="*/ T0 w 1639"/>
                                      <a:gd name="T2" fmla="+- 0 581 478"/>
                                      <a:gd name="T3" fmla="*/ 581 h 103"/>
                                      <a:gd name="T4" fmla="+- 0 10392 8753"/>
                                      <a:gd name="T5" fmla="*/ T4 w 1639"/>
                                      <a:gd name="T6" fmla="+- 0 581 478"/>
                                      <a:gd name="T7" fmla="*/ 581 h 103"/>
                                      <a:gd name="T8" fmla="+- 0 10392 8753"/>
                                      <a:gd name="T9" fmla="*/ T8 w 1639"/>
                                      <a:gd name="T10" fmla="+- 0 478 478"/>
                                      <a:gd name="T11" fmla="*/ 478 h 103"/>
                                      <a:gd name="T12" fmla="+- 0 8753 8753"/>
                                      <a:gd name="T13" fmla="*/ T12 w 1639"/>
                                      <a:gd name="T14" fmla="+- 0 478 478"/>
                                      <a:gd name="T15" fmla="*/ 478 h 103"/>
                                      <a:gd name="T16" fmla="+- 0 8753 8753"/>
                                      <a:gd name="T17" fmla="*/ T16 w 1639"/>
                                      <a:gd name="T18" fmla="+- 0 581 478"/>
                                      <a:gd name="T19" fmla="*/ 581 h 103"/>
                                    </a:gdLst>
                                    <a:ahLst/>
                                    <a:cxnLst>
                                      <a:cxn ang="0">
                                        <a:pos x="T1" y="T3"/>
                                      </a:cxn>
                                      <a:cxn ang="0">
                                        <a:pos x="T5" y="T7"/>
                                      </a:cxn>
                                      <a:cxn ang="0">
                                        <a:pos x="T9" y="T11"/>
                                      </a:cxn>
                                      <a:cxn ang="0">
                                        <a:pos x="T13" y="T15"/>
                                      </a:cxn>
                                      <a:cxn ang="0">
                                        <a:pos x="T17" y="T19"/>
                                      </a:cxn>
                                    </a:cxnLst>
                                    <a:rect l="0" t="0" r="r" b="b"/>
                                    <a:pathLst>
                                      <a:path w="1639" h="103">
                                        <a:moveTo>
                                          <a:pt x="0" y="103"/>
                                        </a:moveTo>
                                        <a:lnTo>
                                          <a:pt x="1639" y="103"/>
                                        </a:lnTo>
                                        <a:lnTo>
                                          <a:pt x="1639" y="0"/>
                                        </a:lnTo>
                                        <a:lnTo>
                                          <a:pt x="0" y="0"/>
                                        </a:lnTo>
                                        <a:lnTo>
                                          <a:pt x="0" y="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D023D" id="Group 186" o:spid="_x0000_s1026" style="position:absolute;margin-left:-.45pt;margin-top:-.1pt;width:456.3pt;height:6.15pt;z-index:-251614208;mso-position-horizontal-relative:page" coordorigin="1276,468" coordsize="912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">
                      <v:group id="Group 187" o:spid="_x0000_s1027" style="position:absolute;left:1286;top:478;width:3065;height:103" coordorigin="1286,478" coordsize="30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188" o:spid="_x0000_s1028" style="position:absolute;left:1286;top:478;width:3065;height:103;visibility:visible;mso-wrap-style:square;v-text-anchor:top" coordsize="30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" path="m,103r3065,l3065,,,,,103e" fillcolor="black" stroked="f">
                          <v:path arrowok="t" o:connecttype="custom" o:connectlocs="0,581;3065,581;3065,478;0,478;0,581" o:connectangles="0,0,0,0,0"/>
                        </v:shape>
                      </v:group>
                      <v:group id="Group 189" o:spid="_x0000_s1029" style="position:absolute;left:4368;top:478;width:4368;height:103" coordorigin="4368,478"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190" o:spid="_x0000_s1030" style="position:absolute;left:4368;top:478;width:4368;height:103;visibility:visible;mso-wrap-style:square;v-text-anchor:top" coordsize="436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" path="m,103r4368,l4368,,,,,103e" fillcolor="black" stroked="f">
                          <v:path arrowok="t" o:connecttype="custom" o:connectlocs="0,581;4368,581;4368,478;0,478;0,581" o:connectangles="0,0,0,0,0"/>
                        </v:shape>
                      </v:group>
                      <v:group id="Group 191" o:spid="_x0000_s1031" style="position:absolute;left:8753;top:478;width:1639;height:103" coordorigin="8753,478" coordsize="16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192" o:spid="_x0000_s1032" style="position:absolute;left:8753;top:478;width:1639;height:103;visibility:visible;mso-wrap-style:square;v-text-anchor:top" coordsize="16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" path="m,103r1639,l1639,,,,,103e" fillcolor="black" stroked="f">
                          <v:path arrowok="t" o:connecttype="custom" o:connectlocs="0,581;1639,581;1639,478;0,478;0,581" o:connectangles="0,0,0,0,0"/>
                        </v:shape>
                      </v:group>
                      <w10:wrap anchorx="page"/>
                    </v:group>
                  </w:pict>
                </mc:Fallback>
              </mc:AlternateContent>
            </w:r>
          </w:p>
        </w:tc>
        <w:tc>
          <w:tcPr>
            <w:tcW w:w="4402" w:type="dxa"/>
            <w:gridSpan w:val="4"/>
            <w:tcBorders>
              <w:top w:val="single" w:sz="6" w:space="0" w:color="000000"/>
              <w:left w:val="single" w:sz="12" w:space="0" w:color="FFFFFF"/>
              <w:bottom w:val="nil"/>
              <w:right w:val="single" w:sz="12" w:space="0" w:color="FFFFFF"/>
            </w:tcBorders>
          </w:tcPr>
          <w:p w14:paraId="65F162EC"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786CEABF" w14:textId="77777777" w:rsidR="002F75A4" w:rsidRPr="006B5460" w:rsidRDefault="002F75A4" w:rsidP="009F78A3"/>
        </w:tc>
      </w:tr>
      <w:tr w:rsidR="002F75A4" w:rsidRPr="006B5460" w14:paraId="15BC5F11" w14:textId="77777777" w:rsidTr="009F78A3">
        <w:trPr>
          <w:trHeight w:hRule="exact" w:val="240"/>
        </w:trPr>
        <w:tc>
          <w:tcPr>
            <w:tcW w:w="3079" w:type="dxa"/>
            <w:tcBorders>
              <w:top w:val="nil"/>
              <w:left w:val="nil"/>
              <w:bottom w:val="single" w:sz="35" w:space="0" w:color="000000"/>
              <w:right w:val="single" w:sz="12" w:space="0" w:color="FFFFFF"/>
            </w:tcBorders>
            <w:shd w:val="clear" w:color="auto" w:fill="000000"/>
          </w:tcPr>
          <w:p w14:paraId="32169BB5"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5" w:space="0" w:color="000000"/>
              <w:right w:val="single" w:sz="12" w:space="0" w:color="FFFFFF"/>
            </w:tcBorders>
            <w:shd w:val="clear" w:color="auto" w:fill="000000"/>
          </w:tcPr>
          <w:p w14:paraId="28602F58"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5" w:space="0" w:color="000000"/>
              <w:right w:val="single" w:sz="6" w:space="0" w:color="000000"/>
            </w:tcBorders>
            <w:shd w:val="clear" w:color="auto" w:fill="000000"/>
          </w:tcPr>
          <w:p w14:paraId="0D050C7A"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366C4DB6" w14:textId="77777777" w:rsidTr="009F78A3">
        <w:trPr>
          <w:trHeight w:hRule="exact" w:val="324"/>
        </w:trPr>
        <w:tc>
          <w:tcPr>
            <w:tcW w:w="3079" w:type="dxa"/>
            <w:vMerge w:val="restart"/>
            <w:tcBorders>
              <w:top w:val="single" w:sz="35" w:space="0" w:color="000000"/>
              <w:left w:val="single" w:sz="4" w:space="0" w:color="000000"/>
              <w:right w:val="single" w:sz="12" w:space="0" w:color="000000"/>
            </w:tcBorders>
          </w:tcPr>
          <w:p w14:paraId="7697D23C" w14:textId="77777777" w:rsidR="002F75A4" w:rsidRPr="006B5460" w:rsidRDefault="002F75A4" w:rsidP="009F78A3">
            <w:pPr>
              <w:spacing w:before="8" w:line="280" w:lineRule="exact"/>
              <w:rPr>
                <w:sz w:val="28"/>
                <w:szCs w:val="28"/>
              </w:rPr>
            </w:pPr>
          </w:p>
          <w:p w14:paraId="39693771"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5" w:space="0" w:color="000000"/>
              <w:left w:val="single" w:sz="12" w:space="0" w:color="000000"/>
              <w:right w:val="single" w:sz="6" w:space="0" w:color="000000"/>
            </w:tcBorders>
          </w:tcPr>
          <w:p w14:paraId="1480B668" w14:textId="77777777" w:rsidR="002F75A4" w:rsidRPr="006B5460" w:rsidRDefault="002F75A4" w:rsidP="009F78A3">
            <w:pPr>
              <w:spacing w:before="8" w:line="280" w:lineRule="exact"/>
              <w:rPr>
                <w:sz w:val="28"/>
                <w:szCs w:val="28"/>
              </w:rPr>
            </w:pPr>
          </w:p>
          <w:p w14:paraId="28E26AC8"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5" w:space="0" w:color="000000"/>
              <w:left w:val="single" w:sz="6" w:space="0" w:color="000000"/>
              <w:bottom w:val="nil"/>
              <w:right w:val="single" w:sz="12" w:space="0" w:color="000000"/>
            </w:tcBorders>
          </w:tcPr>
          <w:p w14:paraId="11273A93" w14:textId="77777777" w:rsidR="002F75A4" w:rsidRPr="006B5460" w:rsidRDefault="002F75A4" w:rsidP="009F78A3">
            <w:pPr>
              <w:spacing w:before="43"/>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5" w:space="0" w:color="000000"/>
              <w:left w:val="single" w:sz="12" w:space="0" w:color="000000"/>
              <w:right w:val="single" w:sz="4" w:space="0" w:color="000000"/>
            </w:tcBorders>
          </w:tcPr>
          <w:p w14:paraId="28FECA8F" w14:textId="77777777" w:rsidR="002F75A4" w:rsidRPr="006B5460" w:rsidRDefault="002F75A4" w:rsidP="009F78A3">
            <w:pPr>
              <w:spacing w:before="5" w:line="190" w:lineRule="exact"/>
              <w:rPr>
                <w:sz w:val="19"/>
                <w:szCs w:val="19"/>
              </w:rPr>
            </w:pPr>
          </w:p>
          <w:p w14:paraId="51AD896B"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097DB3ED"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644A664B" w14:textId="77777777" w:rsidTr="009F78A3">
        <w:trPr>
          <w:trHeight w:hRule="exact" w:val="490"/>
        </w:trPr>
        <w:tc>
          <w:tcPr>
            <w:tcW w:w="3079" w:type="dxa"/>
            <w:vMerge/>
            <w:tcBorders>
              <w:left w:val="single" w:sz="4" w:space="0" w:color="000000"/>
              <w:bottom w:val="single" w:sz="10" w:space="0" w:color="000000"/>
              <w:right w:val="single" w:sz="12" w:space="0" w:color="000000"/>
            </w:tcBorders>
          </w:tcPr>
          <w:p w14:paraId="73EE04F3"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0D40C336" w14:textId="77777777" w:rsidR="002F75A4" w:rsidRPr="006B5460" w:rsidRDefault="002F75A4" w:rsidP="009F78A3"/>
        </w:tc>
        <w:tc>
          <w:tcPr>
            <w:tcW w:w="1099" w:type="dxa"/>
            <w:tcBorders>
              <w:top w:val="single" w:sz="10" w:space="0" w:color="000000"/>
              <w:left w:val="single" w:sz="6" w:space="0" w:color="000000"/>
              <w:bottom w:val="single" w:sz="4" w:space="0" w:color="000000"/>
              <w:right w:val="single" w:sz="4" w:space="0" w:color="000000"/>
            </w:tcBorders>
          </w:tcPr>
          <w:p w14:paraId="088D9582" w14:textId="77777777" w:rsidR="002F75A4" w:rsidRPr="006B5460" w:rsidRDefault="002F75A4" w:rsidP="009F78A3">
            <w:pPr>
              <w:spacing w:before="43"/>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3AAD5A1E" w14:textId="77777777" w:rsidR="002F75A4" w:rsidRPr="006B5460" w:rsidRDefault="002F75A4" w:rsidP="009F78A3">
            <w:pPr>
              <w:spacing w:line="182" w:lineRule="exact"/>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10" w:space="0" w:color="000000"/>
              <w:left w:val="single" w:sz="4" w:space="0" w:color="000000"/>
              <w:bottom w:val="single" w:sz="4" w:space="0" w:color="000000"/>
              <w:right w:val="single" w:sz="4" w:space="0" w:color="000000"/>
            </w:tcBorders>
          </w:tcPr>
          <w:p w14:paraId="27670C17" w14:textId="77777777" w:rsidR="002F75A4" w:rsidRPr="006B5460" w:rsidRDefault="002F75A4" w:rsidP="009F78A3">
            <w:pPr>
              <w:spacing w:before="43"/>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37478401" w14:textId="77777777" w:rsidR="002F75A4" w:rsidRPr="006B5460" w:rsidRDefault="002F75A4" w:rsidP="009F78A3">
            <w:pPr>
              <w:spacing w:line="182" w:lineRule="exact"/>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4D9FF64D" w14:textId="77777777" w:rsidR="002F75A4" w:rsidRPr="006B5460" w:rsidRDefault="002F75A4" w:rsidP="009F78A3">
            <w:pPr>
              <w:spacing w:before="50"/>
              <w:ind w:left="355" w:right="322"/>
              <w:jc w:val="center"/>
              <w:rPr>
                <w:rFonts w:eastAsia="Arial"/>
                <w:sz w:val="16"/>
                <w:szCs w:val="16"/>
              </w:rPr>
            </w:pPr>
            <w:r w:rsidRPr="006B5460">
              <w:rPr>
                <w:rFonts w:eastAsia="Arial"/>
                <w:b/>
                <w:bCs/>
                <w:sz w:val="16"/>
                <w:szCs w:val="16"/>
              </w:rPr>
              <w:t>One</w:t>
            </w:r>
          </w:p>
          <w:p w14:paraId="0CB8BCF2" w14:textId="77777777" w:rsidR="002F75A4" w:rsidRPr="006B5460" w:rsidRDefault="002F75A4" w:rsidP="009F78A3">
            <w:pPr>
              <w:spacing w:line="182" w:lineRule="exact"/>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263542A4" w14:textId="77777777" w:rsidR="002F75A4" w:rsidRPr="006B5460" w:rsidRDefault="002F75A4" w:rsidP="009F78A3"/>
        </w:tc>
      </w:tr>
      <w:tr w:rsidR="002F75A4" w:rsidRPr="006B5460" w14:paraId="7C898C55" w14:textId="77777777" w:rsidTr="00E631AB">
        <w:trPr>
          <w:trHeight w:hRule="exact" w:val="3020"/>
        </w:trPr>
        <w:tc>
          <w:tcPr>
            <w:tcW w:w="3079" w:type="dxa"/>
            <w:tcBorders>
              <w:top w:val="single" w:sz="10" w:space="0" w:color="000000"/>
              <w:left w:val="single" w:sz="4" w:space="0" w:color="000000"/>
              <w:bottom w:val="single" w:sz="4" w:space="0" w:color="000000"/>
              <w:right w:val="single" w:sz="12" w:space="0" w:color="000000"/>
            </w:tcBorders>
          </w:tcPr>
          <w:p w14:paraId="1543277C" w14:textId="77777777" w:rsidR="002F75A4" w:rsidRPr="006B5460" w:rsidRDefault="002F75A4" w:rsidP="00DF7FF8">
            <w:pPr>
              <w:spacing w:before="58"/>
              <w:ind w:left="81" w:right="64"/>
              <w:rPr>
                <w:rFonts w:eastAsia="Arial"/>
                <w:sz w:val="20"/>
              </w:rPr>
            </w:pPr>
            <w:r w:rsidRPr="006B5460">
              <w:rPr>
                <w:rFonts w:eastAsia="Arial"/>
                <w:spacing w:val="-1"/>
                <w:sz w:val="20"/>
              </w:rPr>
              <w:t>S</w:t>
            </w:r>
            <w:r w:rsidRPr="006B5460">
              <w:rPr>
                <w:rFonts w:eastAsia="Arial"/>
                <w:sz w:val="20"/>
              </w:rPr>
              <w:t>ub</w:t>
            </w:r>
            <w:r w:rsidRPr="006B5460">
              <w:rPr>
                <w:rFonts w:eastAsia="Arial"/>
                <w:spacing w:val="4"/>
                <w:sz w:val="20"/>
              </w:rPr>
              <w:t>m</w:t>
            </w:r>
            <w:r w:rsidRPr="006B5460">
              <w:rPr>
                <w:rFonts w:eastAsia="Arial"/>
                <w:spacing w:val="-1"/>
                <w:sz w:val="20"/>
              </w:rPr>
              <w:t>i</w:t>
            </w:r>
            <w:r w:rsidRPr="006B5460">
              <w:rPr>
                <w:rFonts w:eastAsia="Arial"/>
                <w:spacing w:val="1"/>
                <w:sz w:val="20"/>
              </w:rPr>
              <w:t>ss</w:t>
            </w:r>
            <w:r w:rsidRPr="006B5460">
              <w:rPr>
                <w:rFonts w:eastAsia="Arial"/>
                <w:spacing w:val="-1"/>
                <w:sz w:val="20"/>
              </w:rPr>
              <w:t>i</w:t>
            </w:r>
            <w:r w:rsidRPr="006B5460">
              <w:rPr>
                <w:rFonts w:eastAsia="Arial"/>
                <w:sz w:val="20"/>
              </w:rPr>
              <w:t>on</w:t>
            </w:r>
            <w:r w:rsidRPr="006B5460">
              <w:rPr>
                <w:rFonts w:eastAsia="Arial"/>
                <w:spacing w:val="-11"/>
                <w:sz w:val="20"/>
              </w:rPr>
              <w:t xml:space="preserve"> </w:t>
            </w:r>
            <w:r w:rsidRPr="006B5460">
              <w:rPr>
                <w:rFonts w:eastAsia="Arial"/>
                <w:sz w:val="20"/>
              </w:rPr>
              <w:t>of a</w:t>
            </w:r>
            <w:r w:rsidRPr="006B5460">
              <w:rPr>
                <w:rFonts w:eastAsia="Arial"/>
                <w:spacing w:val="2"/>
                <w:sz w:val="20"/>
              </w:rPr>
              <w:t>u</w:t>
            </w:r>
            <w:r w:rsidRPr="006B5460">
              <w:rPr>
                <w:rFonts w:eastAsia="Arial"/>
                <w:sz w:val="20"/>
              </w:rPr>
              <w:t>d</w:t>
            </w:r>
            <w:r w:rsidRPr="006B5460">
              <w:rPr>
                <w:rFonts w:eastAsia="Arial"/>
                <w:spacing w:val="-1"/>
                <w:sz w:val="20"/>
              </w:rPr>
              <w:t>i</w:t>
            </w:r>
            <w:r w:rsidRPr="006B5460">
              <w:rPr>
                <w:rFonts w:eastAsia="Arial"/>
                <w:spacing w:val="2"/>
                <w:sz w:val="20"/>
              </w:rPr>
              <w:t>t</w:t>
            </w:r>
            <w:r w:rsidRPr="006B5460">
              <w:rPr>
                <w:rFonts w:eastAsia="Arial"/>
                <w:sz w:val="20"/>
              </w:rPr>
              <w:t>ed</w:t>
            </w:r>
            <w:r w:rsidRPr="006B5460">
              <w:rPr>
                <w:rFonts w:eastAsia="Arial"/>
                <w:spacing w:val="-8"/>
                <w:sz w:val="20"/>
              </w:rPr>
              <w:t xml:space="preserve"> </w:t>
            </w:r>
            <w:r w:rsidRPr="006B5460">
              <w:rPr>
                <w:rFonts w:eastAsia="Arial"/>
                <w:spacing w:val="2"/>
                <w:sz w:val="20"/>
              </w:rPr>
              <w:t>f</w:t>
            </w:r>
            <w:r w:rsidRPr="006B5460">
              <w:rPr>
                <w:rFonts w:eastAsia="Arial"/>
                <w:spacing w:val="-1"/>
                <w:sz w:val="20"/>
              </w:rPr>
              <w:t>i</w:t>
            </w:r>
            <w:r w:rsidRPr="006B5460">
              <w:rPr>
                <w:rFonts w:eastAsia="Arial"/>
                <w:spacing w:val="2"/>
                <w:sz w:val="20"/>
              </w:rPr>
              <w:t>na</w:t>
            </w:r>
            <w:r w:rsidRPr="006B5460">
              <w:rPr>
                <w:rFonts w:eastAsia="Arial"/>
                <w:sz w:val="20"/>
              </w:rPr>
              <w:t>n</w:t>
            </w:r>
            <w:r w:rsidRPr="006B5460">
              <w:rPr>
                <w:rFonts w:eastAsia="Arial"/>
                <w:spacing w:val="1"/>
                <w:sz w:val="20"/>
              </w:rPr>
              <w:t>c</w:t>
            </w:r>
            <w:r w:rsidRPr="006B5460">
              <w:rPr>
                <w:rFonts w:eastAsia="Arial"/>
                <w:spacing w:val="-1"/>
                <w:sz w:val="20"/>
              </w:rPr>
              <w:t>i</w:t>
            </w:r>
            <w:r w:rsidRPr="006B5460">
              <w:rPr>
                <w:rFonts w:eastAsia="Arial"/>
                <w:sz w:val="20"/>
              </w:rPr>
              <w:t xml:space="preserve">al </w:t>
            </w:r>
            <w:r w:rsidRPr="006B5460">
              <w:rPr>
                <w:rFonts w:eastAsia="Arial"/>
                <w:spacing w:val="1"/>
                <w:sz w:val="20"/>
              </w:rPr>
              <w:t>s</w:t>
            </w:r>
            <w:r w:rsidRPr="006B5460">
              <w:rPr>
                <w:rFonts w:eastAsia="Arial"/>
                <w:sz w:val="20"/>
              </w:rPr>
              <w:t>tate</w:t>
            </w:r>
            <w:r w:rsidRPr="006B5460">
              <w:rPr>
                <w:rFonts w:eastAsia="Arial"/>
                <w:spacing w:val="4"/>
                <w:sz w:val="20"/>
              </w:rPr>
              <w:t>m</w:t>
            </w:r>
            <w:r w:rsidRPr="006B5460">
              <w:rPr>
                <w:rFonts w:eastAsia="Arial"/>
                <w:sz w:val="20"/>
              </w:rPr>
              <w:t>ents</w:t>
            </w:r>
            <w:r w:rsidRPr="006B5460">
              <w:rPr>
                <w:rFonts w:eastAsia="Arial"/>
                <w:spacing w:val="-9"/>
                <w:sz w:val="20"/>
              </w:rPr>
              <w:t xml:space="preserve"> </w:t>
            </w:r>
            <w:r w:rsidRPr="006B5460">
              <w:rPr>
                <w:rFonts w:eastAsia="Arial"/>
                <w:sz w:val="20"/>
              </w:rPr>
              <w:t>o</w:t>
            </w:r>
            <w:r w:rsidRPr="006B5460">
              <w:rPr>
                <w:rFonts w:eastAsia="Arial"/>
                <w:spacing w:val="1"/>
                <w:sz w:val="20"/>
              </w:rPr>
              <w:t>r</w:t>
            </w:r>
            <w:r w:rsidRPr="006B5460">
              <w:rPr>
                <w:rFonts w:eastAsia="Arial"/>
                <w:sz w:val="20"/>
              </w:rPr>
              <w:t>,</w:t>
            </w:r>
            <w:r w:rsidRPr="006B5460">
              <w:rPr>
                <w:rFonts w:eastAsia="Arial"/>
                <w:spacing w:val="-3"/>
                <w:sz w:val="20"/>
              </w:rPr>
              <w:t xml:space="preserve"> </w:t>
            </w:r>
            <w:r w:rsidRPr="006B5460">
              <w:rPr>
                <w:rFonts w:eastAsia="Arial"/>
                <w:spacing w:val="-1"/>
                <w:sz w:val="20"/>
              </w:rPr>
              <w:t>i</w:t>
            </w:r>
            <w:r w:rsidRPr="006B5460">
              <w:rPr>
                <w:rFonts w:eastAsia="Arial"/>
                <w:sz w:val="20"/>
              </w:rPr>
              <w:t>f</w:t>
            </w:r>
            <w:r w:rsidRPr="006B5460">
              <w:rPr>
                <w:rFonts w:eastAsia="Arial"/>
                <w:spacing w:val="1"/>
                <w:sz w:val="20"/>
              </w:rPr>
              <w:t xml:space="preserve"> </w:t>
            </w:r>
            <w:r w:rsidRPr="006B5460">
              <w:rPr>
                <w:rFonts w:eastAsia="Arial"/>
                <w:sz w:val="20"/>
              </w:rPr>
              <w:t>not</w:t>
            </w:r>
            <w:r w:rsidRPr="006B5460">
              <w:rPr>
                <w:rFonts w:eastAsia="Arial"/>
                <w:spacing w:val="-4"/>
                <w:sz w:val="20"/>
              </w:rPr>
              <w:t xml:space="preserve"> </w:t>
            </w:r>
            <w:r w:rsidRPr="006B5460">
              <w:rPr>
                <w:rFonts w:eastAsia="Arial"/>
                <w:spacing w:val="1"/>
                <w:sz w:val="20"/>
              </w:rPr>
              <w:t>r</w:t>
            </w:r>
            <w:r w:rsidRPr="006B5460">
              <w:rPr>
                <w:rFonts w:eastAsia="Arial"/>
                <w:sz w:val="20"/>
              </w:rPr>
              <w:t>e</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pacing w:val="1"/>
                <w:sz w:val="20"/>
              </w:rPr>
              <w:t>r</w:t>
            </w:r>
            <w:r w:rsidRPr="006B5460">
              <w:rPr>
                <w:rFonts w:eastAsia="Arial"/>
                <w:spacing w:val="2"/>
                <w:sz w:val="20"/>
              </w:rPr>
              <w:t>e</w:t>
            </w:r>
            <w:r w:rsidRPr="006B5460">
              <w:rPr>
                <w:rFonts w:eastAsia="Arial"/>
                <w:sz w:val="20"/>
              </w:rPr>
              <w:t>d</w:t>
            </w:r>
            <w:r w:rsidRPr="006B5460">
              <w:rPr>
                <w:rFonts w:eastAsia="Arial"/>
                <w:spacing w:val="-8"/>
                <w:sz w:val="20"/>
              </w:rPr>
              <w:t xml:space="preserve"> </w:t>
            </w:r>
            <w:r w:rsidRPr="006B5460">
              <w:rPr>
                <w:rFonts w:eastAsia="Arial"/>
                <w:spacing w:val="4"/>
                <w:sz w:val="20"/>
              </w:rPr>
              <w:t>b</w:t>
            </w:r>
            <w:r w:rsidRPr="006B5460">
              <w:rPr>
                <w:rFonts w:eastAsia="Arial"/>
                <w:sz w:val="20"/>
              </w:rPr>
              <w:t>y the</w:t>
            </w:r>
            <w:r w:rsidRPr="006B5460">
              <w:rPr>
                <w:rFonts w:eastAsia="Arial"/>
                <w:spacing w:val="-1"/>
                <w:sz w:val="20"/>
              </w:rPr>
              <w:t xml:space="preserve"> l</w:t>
            </w:r>
            <w:r w:rsidRPr="006B5460">
              <w:rPr>
                <w:rFonts w:eastAsia="Arial"/>
                <w:spacing w:val="2"/>
                <w:sz w:val="20"/>
              </w:rPr>
              <w:t>a</w:t>
            </w:r>
            <w:r w:rsidRPr="006B5460">
              <w:rPr>
                <w:rFonts w:eastAsia="Arial"/>
                <w:sz w:val="20"/>
              </w:rPr>
              <w:t>w</w:t>
            </w:r>
            <w:r w:rsidRPr="006B5460">
              <w:rPr>
                <w:rFonts w:eastAsia="Arial"/>
                <w:spacing w:val="-3"/>
                <w:sz w:val="20"/>
              </w:rPr>
              <w:t xml:space="preserve"> </w:t>
            </w:r>
            <w:r w:rsidRPr="006B5460">
              <w:rPr>
                <w:rFonts w:eastAsia="Arial"/>
                <w:sz w:val="20"/>
              </w:rPr>
              <w:t>of the</w:t>
            </w:r>
            <w:r w:rsidRPr="006B5460">
              <w:rPr>
                <w:rFonts w:eastAsia="Arial"/>
                <w:spacing w:val="-3"/>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pacing w:val="-1"/>
                <w:sz w:val="20"/>
              </w:rPr>
              <w:t>’</w:t>
            </w:r>
            <w:r w:rsidRPr="006B5460">
              <w:rPr>
                <w:rFonts w:eastAsia="Arial"/>
                <w:sz w:val="20"/>
              </w:rPr>
              <w:t>s</w:t>
            </w:r>
            <w:r w:rsidRPr="006B5460">
              <w:rPr>
                <w:rFonts w:eastAsia="Arial"/>
                <w:spacing w:val="-6"/>
                <w:sz w:val="20"/>
              </w:rPr>
              <w:t xml:space="preserve"> </w:t>
            </w:r>
            <w:r w:rsidRPr="006B5460">
              <w:rPr>
                <w:rFonts w:eastAsia="Arial"/>
                <w:spacing w:val="1"/>
                <w:sz w:val="20"/>
              </w:rPr>
              <w:t>c</w:t>
            </w:r>
            <w:r w:rsidRPr="006B5460">
              <w:rPr>
                <w:rFonts w:eastAsia="Arial"/>
                <w:sz w:val="20"/>
              </w:rPr>
              <w:t>o</w:t>
            </w:r>
            <w:r w:rsidRPr="006B5460">
              <w:rPr>
                <w:rFonts w:eastAsia="Arial"/>
                <w:spacing w:val="2"/>
                <w:sz w:val="20"/>
              </w:rPr>
              <w:t>u</w:t>
            </w:r>
            <w:r w:rsidRPr="006B5460">
              <w:rPr>
                <w:rFonts w:eastAsia="Arial"/>
                <w:sz w:val="20"/>
              </w:rPr>
              <w:t>nt</w:t>
            </w:r>
            <w:r w:rsidRPr="006B5460">
              <w:rPr>
                <w:rFonts w:eastAsia="Arial"/>
                <w:spacing w:val="3"/>
                <w:sz w:val="20"/>
              </w:rPr>
              <w:t>r</w:t>
            </w:r>
            <w:r w:rsidRPr="006B5460">
              <w:rPr>
                <w:rFonts w:eastAsia="Arial"/>
                <w:spacing w:val="-4"/>
                <w:sz w:val="20"/>
              </w:rPr>
              <w:t>y</w:t>
            </w:r>
            <w:r w:rsidRPr="006B5460">
              <w:rPr>
                <w:rFonts w:eastAsia="Arial"/>
                <w:sz w:val="20"/>
              </w:rPr>
              <w:t>, other</w:t>
            </w:r>
            <w:r w:rsidRPr="006B5460">
              <w:rPr>
                <w:rFonts w:eastAsia="Arial"/>
                <w:spacing w:val="-5"/>
                <w:sz w:val="20"/>
              </w:rPr>
              <w:t xml:space="preserve"> </w:t>
            </w:r>
            <w:r w:rsidRPr="006B5460">
              <w:rPr>
                <w:rFonts w:eastAsia="Arial"/>
                <w:spacing w:val="2"/>
                <w:sz w:val="20"/>
              </w:rPr>
              <w:t>f</w:t>
            </w:r>
            <w:r w:rsidRPr="006B5460">
              <w:rPr>
                <w:rFonts w:eastAsia="Arial"/>
                <w:spacing w:val="-1"/>
                <w:sz w:val="20"/>
              </w:rPr>
              <w:t>i</w:t>
            </w:r>
            <w:r w:rsidRPr="006B5460">
              <w:rPr>
                <w:rFonts w:eastAsia="Arial"/>
                <w:sz w:val="20"/>
              </w:rPr>
              <w:t>n</w:t>
            </w:r>
            <w:r w:rsidRPr="006B5460">
              <w:rPr>
                <w:rFonts w:eastAsia="Arial"/>
                <w:spacing w:val="2"/>
                <w:sz w:val="20"/>
              </w:rPr>
              <w:t>a</w:t>
            </w:r>
            <w:r w:rsidRPr="006B5460">
              <w:rPr>
                <w:rFonts w:eastAsia="Arial"/>
                <w:sz w:val="20"/>
              </w:rPr>
              <w:t>n</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8"/>
                <w:sz w:val="20"/>
              </w:rPr>
              <w:t xml:space="preserve"> </w:t>
            </w:r>
            <w:r w:rsidRPr="006B5460">
              <w:rPr>
                <w:rFonts w:eastAsia="Arial"/>
                <w:spacing w:val="1"/>
                <w:sz w:val="20"/>
              </w:rPr>
              <w:t>s</w:t>
            </w:r>
            <w:r w:rsidRPr="006B5460">
              <w:rPr>
                <w:rFonts w:eastAsia="Arial"/>
                <w:sz w:val="20"/>
              </w:rPr>
              <w:t>ta</w:t>
            </w:r>
            <w:r w:rsidRPr="006B5460">
              <w:rPr>
                <w:rFonts w:eastAsia="Arial"/>
                <w:spacing w:val="2"/>
                <w:sz w:val="20"/>
              </w:rPr>
              <w:t>t</w:t>
            </w:r>
            <w:r w:rsidRPr="006B5460">
              <w:rPr>
                <w:rFonts w:eastAsia="Arial"/>
                <w:sz w:val="20"/>
              </w:rPr>
              <w:t>e</w:t>
            </w:r>
            <w:r w:rsidRPr="006B5460">
              <w:rPr>
                <w:rFonts w:eastAsia="Arial"/>
                <w:spacing w:val="4"/>
                <w:sz w:val="20"/>
              </w:rPr>
              <w:t>m</w:t>
            </w:r>
            <w:r w:rsidRPr="006B5460">
              <w:rPr>
                <w:rFonts w:eastAsia="Arial"/>
                <w:sz w:val="20"/>
              </w:rPr>
              <w:t>ents a</w:t>
            </w:r>
            <w:r w:rsidRPr="006B5460">
              <w:rPr>
                <w:rFonts w:eastAsia="Arial"/>
                <w:spacing w:val="1"/>
                <w:sz w:val="20"/>
              </w:rPr>
              <w:t>cc</w:t>
            </w:r>
            <w:r w:rsidRPr="006B5460">
              <w:rPr>
                <w:rFonts w:eastAsia="Arial"/>
                <w:sz w:val="20"/>
              </w:rPr>
              <w:t>epta</w:t>
            </w:r>
            <w:r w:rsidRPr="006B5460">
              <w:rPr>
                <w:rFonts w:eastAsia="Arial"/>
                <w:spacing w:val="2"/>
                <w:sz w:val="20"/>
              </w:rPr>
              <w:t>b</w:t>
            </w:r>
            <w:r w:rsidRPr="006B5460">
              <w:rPr>
                <w:rFonts w:eastAsia="Arial"/>
                <w:spacing w:val="-1"/>
                <w:sz w:val="20"/>
              </w:rPr>
              <w:t>l</w:t>
            </w:r>
            <w:r w:rsidRPr="006B5460">
              <w:rPr>
                <w:rFonts w:eastAsia="Arial"/>
                <w:sz w:val="20"/>
              </w:rPr>
              <w:t>e</w:t>
            </w:r>
            <w:r w:rsidRPr="006B5460">
              <w:rPr>
                <w:rFonts w:eastAsia="Arial"/>
                <w:spacing w:val="-11"/>
                <w:sz w:val="20"/>
              </w:rPr>
              <w:t xml:space="preserve"> </w:t>
            </w:r>
            <w:r w:rsidRPr="006B5460">
              <w:rPr>
                <w:rFonts w:eastAsia="Arial"/>
                <w:spacing w:val="2"/>
                <w:sz w:val="20"/>
              </w:rPr>
              <w:t>t</w:t>
            </w:r>
            <w:r w:rsidRPr="006B5460">
              <w:rPr>
                <w:rFonts w:eastAsia="Arial"/>
                <w:sz w:val="20"/>
              </w:rPr>
              <w:t>o</w:t>
            </w:r>
            <w:r w:rsidRPr="006B5460">
              <w:rPr>
                <w:rFonts w:eastAsia="Arial"/>
                <w:spacing w:val="-3"/>
                <w:sz w:val="20"/>
              </w:rPr>
              <w:t xml:space="preserve"> </w:t>
            </w:r>
            <w:r w:rsidRPr="006B5460">
              <w:rPr>
                <w:rFonts w:eastAsia="Arial"/>
                <w:sz w:val="20"/>
              </w:rPr>
              <w:t>t</w:t>
            </w:r>
            <w:r w:rsidRPr="006B5460">
              <w:rPr>
                <w:rFonts w:eastAsia="Arial"/>
                <w:spacing w:val="2"/>
                <w:sz w:val="20"/>
              </w:rPr>
              <w:t>h</w:t>
            </w:r>
            <w:r w:rsidRPr="006B5460">
              <w:rPr>
                <w:rFonts w:eastAsia="Arial"/>
                <w:sz w:val="20"/>
              </w:rPr>
              <w:t>e</w:t>
            </w:r>
            <w:r w:rsidRPr="006B5460">
              <w:rPr>
                <w:rFonts w:eastAsia="Arial"/>
                <w:spacing w:val="-1"/>
                <w:sz w:val="20"/>
              </w:rPr>
              <w:t xml:space="preserve"> E</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pacing w:val="2"/>
                <w:sz w:val="20"/>
              </w:rPr>
              <w:t>o</w:t>
            </w:r>
            <w:r w:rsidRPr="006B5460">
              <w:rPr>
                <w:rFonts w:eastAsia="Arial"/>
                <w:spacing w:val="-4"/>
                <w:sz w:val="20"/>
              </w:rPr>
              <w:t>y</w:t>
            </w:r>
            <w:r w:rsidRPr="006B5460">
              <w:rPr>
                <w:rFonts w:eastAsia="Arial"/>
                <w:sz w:val="20"/>
              </w:rPr>
              <w:t>e</w:t>
            </w:r>
            <w:r w:rsidRPr="006B5460">
              <w:rPr>
                <w:rFonts w:eastAsia="Arial"/>
                <w:spacing w:val="3"/>
                <w:sz w:val="20"/>
              </w:rPr>
              <w:t>r</w:t>
            </w:r>
            <w:r w:rsidRPr="006B5460">
              <w:rPr>
                <w:rFonts w:eastAsia="Arial"/>
                <w:sz w:val="20"/>
              </w:rPr>
              <w:t>,</w:t>
            </w:r>
            <w:r w:rsidRPr="006B5460">
              <w:rPr>
                <w:rFonts w:eastAsia="Arial"/>
                <w:spacing w:val="-10"/>
                <w:sz w:val="20"/>
              </w:rPr>
              <w:t xml:space="preserve"> </w:t>
            </w:r>
            <w:r w:rsidRPr="006B5460">
              <w:rPr>
                <w:rFonts w:eastAsia="Arial"/>
                <w:spacing w:val="2"/>
                <w:sz w:val="20"/>
              </w:rPr>
              <w:t>f</w:t>
            </w:r>
            <w:r w:rsidRPr="006B5460">
              <w:rPr>
                <w:rFonts w:eastAsia="Arial"/>
                <w:sz w:val="20"/>
              </w:rPr>
              <w:t>or the</w:t>
            </w:r>
            <w:r w:rsidRPr="006B5460">
              <w:rPr>
                <w:rFonts w:eastAsia="Arial"/>
                <w:spacing w:val="-1"/>
                <w:sz w:val="20"/>
              </w:rPr>
              <w:t xml:space="preserve"> l</w:t>
            </w:r>
            <w:r w:rsidRPr="006B5460">
              <w:rPr>
                <w:rFonts w:eastAsia="Arial"/>
                <w:sz w:val="20"/>
              </w:rPr>
              <w:t>a</w:t>
            </w:r>
            <w:r w:rsidRPr="006B5460">
              <w:rPr>
                <w:rFonts w:eastAsia="Arial"/>
                <w:spacing w:val="1"/>
                <w:sz w:val="20"/>
              </w:rPr>
              <w:t>s</w:t>
            </w:r>
            <w:r w:rsidRPr="006B5460">
              <w:rPr>
                <w:rFonts w:eastAsia="Arial"/>
                <w:sz w:val="20"/>
              </w:rPr>
              <w:t>t</w:t>
            </w:r>
            <w:r w:rsidR="00E72C48" w:rsidRPr="006B5460">
              <w:rPr>
                <w:rFonts w:eastAsia="Arial"/>
                <w:sz w:val="20"/>
              </w:rPr>
              <w:t xml:space="preserve"> </w:t>
            </w:r>
            <w:r w:rsidR="00DF7FF8" w:rsidRPr="006B5460">
              <w:rPr>
                <w:rFonts w:eastAsia="Arial"/>
                <w:sz w:val="20"/>
                <w:lang w:val="mn-MN"/>
              </w:rPr>
              <w:t>3</w:t>
            </w:r>
            <w:r w:rsidRPr="006B5460">
              <w:rPr>
                <w:rFonts w:eastAsia="Arial"/>
                <w:spacing w:val="-2"/>
                <w:sz w:val="20"/>
              </w:rPr>
              <w:t xml:space="preserve"> </w:t>
            </w:r>
            <w:r w:rsidRPr="006B5460">
              <w:rPr>
                <w:rFonts w:eastAsia="Arial"/>
                <w:spacing w:val="-4"/>
                <w:sz w:val="20"/>
              </w:rPr>
              <w:t>y</w:t>
            </w:r>
            <w:r w:rsidRPr="006B5460">
              <w:rPr>
                <w:rFonts w:eastAsia="Arial"/>
                <w:sz w:val="20"/>
              </w:rPr>
              <w:t>ea</w:t>
            </w:r>
            <w:r w:rsidRPr="006B5460">
              <w:rPr>
                <w:rFonts w:eastAsia="Arial"/>
                <w:spacing w:val="1"/>
                <w:sz w:val="20"/>
              </w:rPr>
              <w:t>r</w:t>
            </w:r>
            <w:r w:rsidRPr="006B5460">
              <w:rPr>
                <w:rFonts w:eastAsia="Arial"/>
                <w:sz w:val="20"/>
              </w:rPr>
              <w:t>s</w:t>
            </w:r>
            <w:r w:rsidRPr="006B5460">
              <w:rPr>
                <w:rFonts w:eastAsia="Arial"/>
                <w:spacing w:val="-2"/>
                <w:sz w:val="20"/>
              </w:rPr>
              <w:t xml:space="preserve"> </w:t>
            </w:r>
            <w:r w:rsidRPr="006B5460">
              <w:rPr>
                <w:rFonts w:eastAsia="Arial"/>
                <w:sz w:val="20"/>
              </w:rPr>
              <w:t>to de</w:t>
            </w:r>
            <w:r w:rsidRPr="006B5460">
              <w:rPr>
                <w:rFonts w:eastAsia="Arial"/>
                <w:spacing w:val="4"/>
                <w:sz w:val="20"/>
              </w:rPr>
              <w:t>m</w:t>
            </w:r>
            <w:r w:rsidRPr="006B5460">
              <w:rPr>
                <w:rFonts w:eastAsia="Arial"/>
                <w:sz w:val="20"/>
              </w:rPr>
              <w:t>on</w:t>
            </w:r>
            <w:r w:rsidRPr="006B5460">
              <w:rPr>
                <w:rFonts w:eastAsia="Arial"/>
                <w:spacing w:val="1"/>
                <w:sz w:val="20"/>
              </w:rPr>
              <w:t>s</w:t>
            </w:r>
            <w:r w:rsidRPr="006B5460">
              <w:rPr>
                <w:rFonts w:eastAsia="Arial"/>
                <w:sz w:val="20"/>
              </w:rPr>
              <w:t>t</w:t>
            </w:r>
            <w:r w:rsidRPr="006B5460">
              <w:rPr>
                <w:rFonts w:eastAsia="Arial"/>
                <w:spacing w:val="1"/>
                <w:sz w:val="20"/>
              </w:rPr>
              <w:t>r</w:t>
            </w:r>
            <w:r w:rsidRPr="006B5460">
              <w:rPr>
                <w:rFonts w:eastAsia="Arial"/>
                <w:sz w:val="20"/>
              </w:rPr>
              <w:t>ate</w:t>
            </w:r>
            <w:r w:rsidRPr="006B5460">
              <w:rPr>
                <w:rFonts w:eastAsia="Arial"/>
                <w:spacing w:val="-12"/>
                <w:sz w:val="20"/>
              </w:rPr>
              <w:t xml:space="preserve"> </w:t>
            </w:r>
            <w:r w:rsidRPr="006B5460">
              <w:rPr>
                <w:rFonts w:eastAsia="Arial"/>
                <w:sz w:val="20"/>
              </w:rPr>
              <w:t>the</w:t>
            </w:r>
            <w:r w:rsidRPr="006B5460">
              <w:rPr>
                <w:rFonts w:eastAsia="Arial"/>
                <w:spacing w:val="-4"/>
                <w:sz w:val="20"/>
              </w:rPr>
              <w:t xml:space="preserve"> </w:t>
            </w:r>
            <w:r w:rsidRPr="006B5460">
              <w:rPr>
                <w:rFonts w:eastAsia="Arial"/>
                <w:spacing w:val="1"/>
                <w:sz w:val="20"/>
              </w:rPr>
              <w:t>c</w:t>
            </w:r>
            <w:r w:rsidRPr="006B5460">
              <w:rPr>
                <w:rFonts w:eastAsia="Arial"/>
                <w:sz w:val="20"/>
              </w:rPr>
              <w:t>u</w:t>
            </w:r>
            <w:r w:rsidRPr="006B5460">
              <w:rPr>
                <w:rFonts w:eastAsia="Arial"/>
                <w:spacing w:val="1"/>
                <w:sz w:val="20"/>
              </w:rPr>
              <w:t>rr</w:t>
            </w:r>
            <w:r w:rsidRPr="006B5460">
              <w:rPr>
                <w:rFonts w:eastAsia="Arial"/>
                <w:spacing w:val="2"/>
                <w:sz w:val="20"/>
              </w:rPr>
              <w:t>e</w:t>
            </w:r>
            <w:r w:rsidRPr="006B5460">
              <w:rPr>
                <w:rFonts w:eastAsia="Arial"/>
                <w:sz w:val="20"/>
              </w:rPr>
              <w:t xml:space="preserve">nt </w:t>
            </w:r>
            <w:r w:rsidRPr="006B5460">
              <w:rPr>
                <w:rFonts w:eastAsia="Arial"/>
                <w:spacing w:val="1"/>
                <w:sz w:val="20"/>
              </w:rPr>
              <w:t>s</w:t>
            </w:r>
            <w:r w:rsidRPr="006B5460">
              <w:rPr>
                <w:rFonts w:eastAsia="Arial"/>
                <w:sz w:val="20"/>
              </w:rPr>
              <w:t>ound</w:t>
            </w:r>
            <w:r w:rsidRPr="006B5460">
              <w:rPr>
                <w:rFonts w:eastAsia="Arial"/>
                <w:spacing w:val="2"/>
                <w:sz w:val="20"/>
              </w:rPr>
              <w:t>n</w:t>
            </w:r>
            <w:r w:rsidRPr="006B5460">
              <w:rPr>
                <w:rFonts w:eastAsia="Arial"/>
                <w:sz w:val="20"/>
              </w:rPr>
              <w:t>e</w:t>
            </w:r>
            <w:r w:rsidRPr="006B5460">
              <w:rPr>
                <w:rFonts w:eastAsia="Arial"/>
                <w:spacing w:val="1"/>
                <w:sz w:val="20"/>
              </w:rPr>
              <w:t>s</w:t>
            </w:r>
            <w:r w:rsidRPr="006B5460">
              <w:rPr>
                <w:rFonts w:eastAsia="Arial"/>
                <w:sz w:val="20"/>
              </w:rPr>
              <w:t>s</w:t>
            </w:r>
            <w:r w:rsidRPr="006B5460">
              <w:rPr>
                <w:rFonts w:eastAsia="Arial"/>
                <w:spacing w:val="-9"/>
                <w:sz w:val="20"/>
              </w:rPr>
              <w:t xml:space="preserve"> </w:t>
            </w:r>
            <w:r w:rsidRPr="006B5460">
              <w:rPr>
                <w:rFonts w:eastAsia="Arial"/>
                <w:sz w:val="20"/>
              </w:rPr>
              <w:t>of the</w:t>
            </w:r>
            <w:r w:rsidRPr="006B5460">
              <w:rPr>
                <w:rFonts w:eastAsia="Arial"/>
                <w:spacing w:val="-1"/>
                <w:sz w:val="20"/>
              </w:rPr>
              <w:t xml:space="preserve"> Bi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pacing w:val="-1"/>
                <w:sz w:val="20"/>
              </w:rPr>
              <w:t xml:space="preserve">’s </w:t>
            </w:r>
            <w:r w:rsidRPr="006B5460">
              <w:rPr>
                <w:rFonts w:eastAsia="Arial"/>
                <w:spacing w:val="2"/>
                <w:sz w:val="20"/>
              </w:rPr>
              <w:t>f</w:t>
            </w:r>
            <w:r w:rsidRPr="006B5460">
              <w:rPr>
                <w:rFonts w:eastAsia="Arial"/>
                <w:spacing w:val="-1"/>
                <w:sz w:val="20"/>
              </w:rPr>
              <w:t>i</w:t>
            </w:r>
            <w:r w:rsidRPr="006B5460">
              <w:rPr>
                <w:rFonts w:eastAsia="Arial"/>
                <w:sz w:val="20"/>
              </w:rPr>
              <w:t>nan</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8"/>
                <w:sz w:val="20"/>
              </w:rPr>
              <w:t xml:space="preserve"> </w:t>
            </w:r>
            <w:r w:rsidRPr="006B5460">
              <w:rPr>
                <w:rFonts w:eastAsia="Arial"/>
                <w:spacing w:val="2"/>
                <w:sz w:val="20"/>
              </w:rPr>
              <w:t>p</w:t>
            </w:r>
            <w:r w:rsidRPr="006B5460">
              <w:rPr>
                <w:rFonts w:eastAsia="Arial"/>
                <w:sz w:val="20"/>
              </w:rPr>
              <w:t>o</w:t>
            </w:r>
            <w:r w:rsidRPr="006B5460">
              <w:rPr>
                <w:rFonts w:eastAsia="Arial"/>
                <w:spacing w:val="1"/>
                <w:sz w:val="20"/>
              </w:rPr>
              <w:t>s</w:t>
            </w:r>
            <w:r w:rsidRPr="006B5460">
              <w:rPr>
                <w:rFonts w:eastAsia="Arial"/>
                <w:spacing w:val="-1"/>
                <w:sz w:val="20"/>
              </w:rPr>
              <w:t>i</w:t>
            </w:r>
            <w:r w:rsidRPr="006B5460">
              <w:rPr>
                <w:rFonts w:eastAsia="Arial"/>
                <w:sz w:val="20"/>
              </w:rPr>
              <w:t>t</w:t>
            </w:r>
            <w:r w:rsidRPr="006B5460">
              <w:rPr>
                <w:rFonts w:eastAsia="Arial"/>
                <w:spacing w:val="1"/>
                <w:sz w:val="20"/>
              </w:rPr>
              <w:t>i</w:t>
            </w:r>
            <w:r w:rsidRPr="006B5460">
              <w:rPr>
                <w:rFonts w:eastAsia="Arial"/>
                <w:sz w:val="20"/>
              </w:rPr>
              <w:t>on</w:t>
            </w:r>
            <w:r w:rsidRPr="006B5460">
              <w:rPr>
                <w:rFonts w:eastAsia="Arial"/>
                <w:spacing w:val="3"/>
                <w:sz w:val="20"/>
              </w:rPr>
              <w:t>.</w:t>
            </w:r>
            <w:r w:rsidR="00474319" w:rsidRPr="006B5460">
              <w:rPr>
                <w:rFonts w:eastAsia="Arial"/>
                <w:spacing w:val="3"/>
                <w:sz w:val="20"/>
              </w:rPr>
              <w:t xml:space="preserve"> </w:t>
            </w:r>
            <w:r w:rsidRPr="006B5460">
              <w:rPr>
                <w:rFonts w:eastAsia="Arial"/>
                <w:spacing w:val="-1"/>
                <w:sz w:val="20"/>
              </w:rPr>
              <w:t>A</w:t>
            </w:r>
            <w:r w:rsidRPr="006B5460">
              <w:rPr>
                <w:rFonts w:eastAsia="Arial"/>
                <w:sz w:val="20"/>
              </w:rPr>
              <w:t>s</w:t>
            </w:r>
            <w:r w:rsidRPr="006B5460">
              <w:rPr>
                <w:rFonts w:eastAsia="Arial"/>
                <w:spacing w:val="-9"/>
                <w:sz w:val="20"/>
              </w:rPr>
              <w:t xml:space="preserve"> </w:t>
            </w:r>
            <w:r w:rsidRPr="006B5460">
              <w:rPr>
                <w:rFonts w:eastAsia="Arial"/>
                <w:sz w:val="20"/>
              </w:rPr>
              <w:t>a</w:t>
            </w:r>
            <w:r w:rsidRPr="006B5460">
              <w:rPr>
                <w:rFonts w:eastAsia="Arial"/>
                <w:spacing w:val="-2"/>
                <w:sz w:val="20"/>
              </w:rPr>
              <w:t xml:space="preserve"> </w:t>
            </w:r>
            <w:r w:rsidRPr="006B5460">
              <w:rPr>
                <w:rFonts w:eastAsia="Arial"/>
                <w:spacing w:val="4"/>
                <w:sz w:val="20"/>
              </w:rPr>
              <w:t>m</w:t>
            </w:r>
            <w:r w:rsidRPr="006B5460">
              <w:rPr>
                <w:rFonts w:eastAsia="Arial"/>
                <w:spacing w:val="-1"/>
                <w:sz w:val="20"/>
              </w:rPr>
              <w:t>i</w:t>
            </w:r>
            <w:r w:rsidRPr="006B5460">
              <w:rPr>
                <w:rFonts w:eastAsia="Arial"/>
                <w:sz w:val="20"/>
              </w:rPr>
              <w:t>n</w:t>
            </w:r>
            <w:r w:rsidRPr="006B5460">
              <w:rPr>
                <w:rFonts w:eastAsia="Arial"/>
                <w:spacing w:val="1"/>
                <w:sz w:val="20"/>
              </w:rPr>
              <w:t>i</w:t>
            </w:r>
            <w:r w:rsidRPr="006B5460">
              <w:rPr>
                <w:rFonts w:eastAsia="Arial"/>
                <w:spacing w:val="4"/>
                <w:sz w:val="20"/>
              </w:rPr>
              <w:t>m</w:t>
            </w:r>
            <w:r w:rsidRPr="006B5460">
              <w:rPr>
                <w:rFonts w:eastAsia="Arial"/>
                <w:spacing w:val="-3"/>
                <w:sz w:val="20"/>
              </w:rPr>
              <w:t>u</w:t>
            </w:r>
            <w:r w:rsidRPr="006B5460">
              <w:rPr>
                <w:rFonts w:eastAsia="Arial"/>
                <w:spacing w:val="2"/>
                <w:sz w:val="20"/>
              </w:rPr>
              <w:t>m</w:t>
            </w:r>
            <w:r w:rsidRPr="006B5460">
              <w:rPr>
                <w:rFonts w:eastAsia="Arial"/>
                <w:sz w:val="20"/>
              </w:rPr>
              <w:t>, the</w:t>
            </w:r>
            <w:r w:rsidRPr="006B5460">
              <w:rPr>
                <w:rFonts w:eastAsia="Arial"/>
                <w:spacing w:val="-1"/>
                <w:sz w:val="20"/>
              </w:rPr>
              <w:t xml:space="preserve"> Bi</w:t>
            </w:r>
            <w:r w:rsidRPr="006B5460">
              <w:rPr>
                <w:rFonts w:eastAsia="Arial"/>
                <w:spacing w:val="2"/>
                <w:sz w:val="20"/>
              </w:rPr>
              <w:t>d</w:t>
            </w:r>
            <w:r w:rsidRPr="006B5460">
              <w:rPr>
                <w:rFonts w:eastAsia="Arial"/>
                <w:sz w:val="20"/>
              </w:rPr>
              <w:t>de</w:t>
            </w:r>
            <w:r w:rsidRPr="006B5460">
              <w:rPr>
                <w:rFonts w:eastAsia="Arial"/>
                <w:spacing w:val="1"/>
                <w:sz w:val="20"/>
              </w:rPr>
              <w:t>r</w:t>
            </w:r>
            <w:r w:rsidRPr="006B5460">
              <w:rPr>
                <w:rFonts w:eastAsia="Arial"/>
                <w:sz w:val="20"/>
              </w:rPr>
              <w:t>'s</w:t>
            </w:r>
            <w:r w:rsidRPr="006B5460">
              <w:rPr>
                <w:rFonts w:eastAsia="Arial"/>
                <w:spacing w:val="-6"/>
                <w:sz w:val="20"/>
              </w:rPr>
              <w:t xml:space="preserve"> </w:t>
            </w:r>
            <w:r w:rsidRPr="006B5460">
              <w:rPr>
                <w:rFonts w:eastAsia="Arial"/>
                <w:sz w:val="20"/>
              </w:rPr>
              <w:t>n</w:t>
            </w:r>
            <w:r w:rsidRPr="006B5460">
              <w:rPr>
                <w:rFonts w:eastAsia="Arial"/>
                <w:spacing w:val="2"/>
                <w:sz w:val="20"/>
              </w:rPr>
              <w:t>e</w:t>
            </w:r>
            <w:r w:rsidRPr="006B5460">
              <w:rPr>
                <w:rFonts w:eastAsia="Arial"/>
                <w:sz w:val="20"/>
              </w:rPr>
              <w:t>t</w:t>
            </w:r>
            <w:r w:rsidRPr="006B5460">
              <w:rPr>
                <w:rFonts w:eastAsia="Arial"/>
                <w:spacing w:val="-1"/>
                <w:sz w:val="20"/>
              </w:rPr>
              <w:t xml:space="preserve"> </w:t>
            </w:r>
            <w:r w:rsidRPr="006B5460">
              <w:rPr>
                <w:rFonts w:eastAsia="Arial"/>
                <w:spacing w:val="-2"/>
                <w:sz w:val="20"/>
              </w:rPr>
              <w:t>w</w:t>
            </w:r>
            <w:r w:rsidRPr="006B5460">
              <w:rPr>
                <w:rFonts w:eastAsia="Arial"/>
                <w:sz w:val="20"/>
              </w:rPr>
              <w:t>o</w:t>
            </w:r>
            <w:r w:rsidRPr="006B5460">
              <w:rPr>
                <w:rFonts w:eastAsia="Arial"/>
                <w:spacing w:val="1"/>
                <w:sz w:val="20"/>
              </w:rPr>
              <w:t>r</w:t>
            </w:r>
            <w:r w:rsidRPr="006B5460">
              <w:rPr>
                <w:rFonts w:eastAsia="Arial"/>
                <w:sz w:val="20"/>
              </w:rPr>
              <w:t>th</w:t>
            </w:r>
            <w:r w:rsidRPr="006B5460">
              <w:rPr>
                <w:rFonts w:eastAsia="Arial"/>
                <w:spacing w:val="-3"/>
                <w:sz w:val="20"/>
              </w:rPr>
              <w:t xml:space="preserve"> </w:t>
            </w:r>
            <w:r w:rsidRPr="006B5460">
              <w:rPr>
                <w:rFonts w:eastAsia="Arial"/>
                <w:spacing w:val="2"/>
                <w:sz w:val="20"/>
              </w:rPr>
              <w:t>f</w:t>
            </w:r>
            <w:r w:rsidRPr="006B5460">
              <w:rPr>
                <w:rFonts w:eastAsia="Arial"/>
                <w:sz w:val="20"/>
              </w:rPr>
              <w:t>or</w:t>
            </w:r>
            <w:r w:rsidRPr="006B5460">
              <w:rPr>
                <w:rFonts w:eastAsia="Arial"/>
                <w:spacing w:val="-2"/>
                <w:sz w:val="20"/>
              </w:rPr>
              <w:t xml:space="preserve"> </w:t>
            </w:r>
            <w:r w:rsidRPr="006B5460">
              <w:rPr>
                <w:rFonts w:eastAsia="Arial"/>
                <w:sz w:val="20"/>
              </w:rPr>
              <w:t>t</w:t>
            </w:r>
            <w:r w:rsidRPr="006B5460">
              <w:rPr>
                <w:rFonts w:eastAsia="Arial"/>
                <w:spacing w:val="2"/>
                <w:sz w:val="20"/>
              </w:rPr>
              <w:t>h</w:t>
            </w:r>
            <w:r w:rsidRPr="006B5460">
              <w:rPr>
                <w:rFonts w:eastAsia="Arial"/>
                <w:sz w:val="20"/>
              </w:rPr>
              <w:t>e</w:t>
            </w:r>
            <w:r w:rsidR="00E72C48" w:rsidRPr="006B5460">
              <w:rPr>
                <w:rFonts w:eastAsia="Arial"/>
                <w:sz w:val="20"/>
              </w:rPr>
              <w:t xml:space="preserve"> </w:t>
            </w:r>
            <w:r w:rsidRPr="006B5460">
              <w:rPr>
                <w:rFonts w:eastAsia="Arial"/>
                <w:spacing w:val="-1"/>
                <w:sz w:val="20"/>
              </w:rPr>
              <w:t>l</w:t>
            </w:r>
            <w:r w:rsidRPr="006B5460">
              <w:rPr>
                <w:rFonts w:eastAsia="Arial"/>
                <w:sz w:val="20"/>
              </w:rPr>
              <w:t>a</w:t>
            </w:r>
            <w:r w:rsidRPr="006B5460">
              <w:rPr>
                <w:rFonts w:eastAsia="Arial"/>
                <w:spacing w:val="1"/>
                <w:sz w:val="20"/>
              </w:rPr>
              <w:t>s</w:t>
            </w:r>
            <w:r w:rsidRPr="006B5460">
              <w:rPr>
                <w:rFonts w:eastAsia="Arial"/>
                <w:sz w:val="20"/>
              </w:rPr>
              <w:t>t</w:t>
            </w:r>
            <w:r w:rsidRPr="006B5460">
              <w:rPr>
                <w:rFonts w:eastAsia="Arial"/>
                <w:spacing w:val="1"/>
                <w:sz w:val="20"/>
              </w:rPr>
              <w:t xml:space="preserve"> </w:t>
            </w:r>
            <w:r w:rsidRPr="006B5460">
              <w:rPr>
                <w:rFonts w:eastAsia="Arial"/>
                <w:spacing w:val="-4"/>
                <w:sz w:val="20"/>
              </w:rPr>
              <w:t>y</w:t>
            </w:r>
            <w:r w:rsidRPr="006B5460">
              <w:rPr>
                <w:rFonts w:eastAsia="Arial"/>
                <w:sz w:val="20"/>
              </w:rPr>
              <w:t>ea</w:t>
            </w:r>
            <w:r w:rsidRPr="006B5460">
              <w:rPr>
                <w:rFonts w:eastAsia="Arial"/>
                <w:spacing w:val="1"/>
                <w:sz w:val="20"/>
              </w:rPr>
              <w:t>r</w:t>
            </w:r>
            <w:r w:rsidRPr="006B5460">
              <w:rPr>
                <w:rFonts w:eastAsia="Arial"/>
                <w:sz w:val="20"/>
              </w:rPr>
              <w:t>,</w:t>
            </w:r>
            <w:r w:rsidRPr="006B5460">
              <w:rPr>
                <w:rFonts w:eastAsia="Arial"/>
                <w:spacing w:val="-4"/>
                <w:sz w:val="20"/>
              </w:rPr>
              <w:t xml:space="preserve"> </w:t>
            </w:r>
            <w:r w:rsidRPr="006B5460">
              <w:rPr>
                <w:rFonts w:eastAsia="Arial"/>
                <w:spacing w:val="1"/>
                <w:sz w:val="20"/>
              </w:rPr>
              <w:t>c</w:t>
            </w:r>
            <w:r w:rsidRPr="006B5460">
              <w:rPr>
                <w:rFonts w:eastAsia="Arial"/>
                <w:spacing w:val="2"/>
                <w:sz w:val="20"/>
              </w:rPr>
              <w:t>a</w:t>
            </w:r>
            <w:r w:rsidRPr="006B5460">
              <w:rPr>
                <w:rFonts w:eastAsia="Arial"/>
                <w:spacing w:val="-1"/>
                <w:sz w:val="20"/>
              </w:rPr>
              <w:t>l</w:t>
            </w:r>
            <w:r w:rsidRPr="006B5460">
              <w:rPr>
                <w:rFonts w:eastAsia="Arial"/>
                <w:spacing w:val="1"/>
                <w:sz w:val="20"/>
              </w:rPr>
              <w:t>c</w:t>
            </w:r>
            <w:r w:rsidRPr="006B5460">
              <w:rPr>
                <w:rFonts w:eastAsia="Arial"/>
                <w:sz w:val="20"/>
              </w:rPr>
              <w:t>u</w:t>
            </w:r>
            <w:r w:rsidRPr="006B5460">
              <w:rPr>
                <w:rFonts w:eastAsia="Arial"/>
                <w:spacing w:val="1"/>
                <w:sz w:val="20"/>
              </w:rPr>
              <w:t>l</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10"/>
                <w:sz w:val="20"/>
              </w:rPr>
              <w:t xml:space="preserve"> </w:t>
            </w:r>
            <w:r w:rsidRPr="006B5460">
              <w:rPr>
                <w:rFonts w:eastAsia="Arial"/>
                <w:sz w:val="20"/>
              </w:rPr>
              <w:t>as</w:t>
            </w:r>
            <w:r w:rsidRPr="006B5460">
              <w:rPr>
                <w:rFonts w:eastAsia="Arial"/>
                <w:spacing w:val="-1"/>
                <w:sz w:val="20"/>
              </w:rPr>
              <w:t xml:space="preserve"> </w:t>
            </w:r>
            <w:r w:rsidRPr="006B5460">
              <w:rPr>
                <w:rFonts w:eastAsia="Arial"/>
                <w:sz w:val="20"/>
              </w:rPr>
              <w:t>t</w:t>
            </w:r>
            <w:r w:rsidRPr="006B5460">
              <w:rPr>
                <w:rFonts w:eastAsia="Arial"/>
                <w:spacing w:val="2"/>
                <w:sz w:val="20"/>
              </w:rPr>
              <w:t>h</w:t>
            </w:r>
            <w:r w:rsidRPr="006B5460">
              <w:rPr>
                <w:rFonts w:eastAsia="Arial"/>
                <w:sz w:val="20"/>
              </w:rPr>
              <w:t>e d</w:t>
            </w:r>
            <w:r w:rsidRPr="006B5460">
              <w:rPr>
                <w:rFonts w:eastAsia="Arial"/>
                <w:spacing w:val="-1"/>
                <w:sz w:val="20"/>
              </w:rPr>
              <w:t>i</w:t>
            </w:r>
            <w:r w:rsidRPr="006B5460">
              <w:rPr>
                <w:rFonts w:eastAsia="Arial"/>
                <w:spacing w:val="2"/>
                <w:sz w:val="20"/>
              </w:rPr>
              <w:t>ff</w:t>
            </w:r>
            <w:r w:rsidRPr="006B5460">
              <w:rPr>
                <w:rFonts w:eastAsia="Arial"/>
                <w:sz w:val="20"/>
              </w:rPr>
              <w:t>e</w:t>
            </w:r>
            <w:r w:rsidRPr="006B5460">
              <w:rPr>
                <w:rFonts w:eastAsia="Arial"/>
                <w:spacing w:val="1"/>
                <w:sz w:val="20"/>
              </w:rPr>
              <w:t>r</w:t>
            </w:r>
            <w:r w:rsidRPr="006B5460">
              <w:rPr>
                <w:rFonts w:eastAsia="Arial"/>
                <w:sz w:val="20"/>
              </w:rPr>
              <w:t>en</w:t>
            </w:r>
            <w:r w:rsidRPr="006B5460">
              <w:rPr>
                <w:rFonts w:eastAsia="Arial"/>
                <w:spacing w:val="1"/>
                <w:sz w:val="20"/>
              </w:rPr>
              <w:t>c</w:t>
            </w:r>
            <w:r w:rsidRPr="006B5460">
              <w:rPr>
                <w:rFonts w:eastAsia="Arial"/>
                <w:sz w:val="20"/>
              </w:rPr>
              <w:t>e</w:t>
            </w:r>
            <w:r w:rsidRPr="006B5460">
              <w:rPr>
                <w:rFonts w:eastAsia="Arial"/>
                <w:spacing w:val="-10"/>
                <w:sz w:val="20"/>
              </w:rPr>
              <w:t xml:space="preserve"> </w:t>
            </w:r>
            <w:r w:rsidRPr="006B5460">
              <w:rPr>
                <w:rFonts w:eastAsia="Arial"/>
                <w:sz w:val="20"/>
              </w:rPr>
              <w:t>be</w:t>
            </w:r>
            <w:r w:rsidRPr="006B5460">
              <w:rPr>
                <w:rFonts w:eastAsia="Arial"/>
                <w:spacing w:val="2"/>
                <w:sz w:val="20"/>
              </w:rPr>
              <w:t>t</w:t>
            </w:r>
            <w:r w:rsidRPr="006B5460">
              <w:rPr>
                <w:rFonts w:eastAsia="Arial"/>
                <w:sz w:val="20"/>
              </w:rPr>
              <w:t>ween</w:t>
            </w:r>
            <w:r w:rsidRPr="006B5460">
              <w:rPr>
                <w:rFonts w:eastAsia="Arial"/>
                <w:spacing w:val="-6"/>
                <w:sz w:val="20"/>
              </w:rPr>
              <w:t xml:space="preserve"> </w:t>
            </w:r>
            <w:r w:rsidRPr="006B5460">
              <w:rPr>
                <w:rFonts w:eastAsia="Arial"/>
                <w:sz w:val="20"/>
              </w:rPr>
              <w:t>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z w:val="20"/>
              </w:rPr>
              <w:t>a</w:t>
            </w:r>
            <w:r w:rsidRPr="006B5460">
              <w:rPr>
                <w:rFonts w:eastAsia="Arial"/>
                <w:spacing w:val="4"/>
                <w:sz w:val="20"/>
              </w:rPr>
              <w:t>s</w:t>
            </w:r>
            <w:r w:rsidRPr="006B5460">
              <w:rPr>
                <w:rFonts w:eastAsia="Arial"/>
                <w:spacing w:val="1"/>
                <w:sz w:val="20"/>
              </w:rPr>
              <w:t>s</w:t>
            </w:r>
            <w:r w:rsidRPr="006B5460">
              <w:rPr>
                <w:rFonts w:eastAsia="Arial"/>
                <w:sz w:val="20"/>
              </w:rPr>
              <w:t>ets and</w:t>
            </w:r>
            <w:r w:rsidRPr="006B5460">
              <w:rPr>
                <w:rFonts w:eastAsia="Arial"/>
                <w:spacing w:val="-4"/>
                <w:sz w:val="20"/>
              </w:rPr>
              <w:t xml:space="preserve"> </w:t>
            </w:r>
            <w:r w:rsidRPr="006B5460">
              <w:rPr>
                <w:rFonts w:eastAsia="Arial"/>
                <w:spacing w:val="2"/>
                <w:sz w:val="20"/>
              </w:rPr>
              <w:t>t</w:t>
            </w:r>
            <w:r w:rsidRPr="006B5460">
              <w:rPr>
                <w:rFonts w:eastAsia="Arial"/>
                <w:sz w:val="20"/>
              </w:rPr>
              <w:t>ot</w:t>
            </w:r>
            <w:r w:rsidRPr="006B5460">
              <w:rPr>
                <w:rFonts w:eastAsia="Arial"/>
                <w:spacing w:val="2"/>
                <w:sz w:val="20"/>
              </w:rPr>
              <w:t>a</w:t>
            </w:r>
            <w:r w:rsidRPr="006B5460">
              <w:rPr>
                <w:rFonts w:eastAsia="Arial"/>
                <w:sz w:val="20"/>
              </w:rPr>
              <w:t>l</w:t>
            </w:r>
            <w:r w:rsidRPr="006B5460">
              <w:rPr>
                <w:rFonts w:eastAsia="Arial"/>
                <w:spacing w:val="-5"/>
                <w:sz w:val="20"/>
              </w:rPr>
              <w:t xml:space="preserve"> </w:t>
            </w:r>
            <w:r w:rsidRPr="006B5460">
              <w:rPr>
                <w:rFonts w:eastAsia="Arial"/>
                <w:spacing w:val="1"/>
                <w:sz w:val="20"/>
              </w:rPr>
              <w:t>l</w:t>
            </w:r>
            <w:r w:rsidRPr="006B5460">
              <w:rPr>
                <w:rFonts w:eastAsia="Arial"/>
                <w:spacing w:val="-1"/>
                <w:sz w:val="20"/>
              </w:rPr>
              <w:t>i</w:t>
            </w:r>
            <w:r w:rsidRPr="006B5460">
              <w:rPr>
                <w:rFonts w:eastAsia="Arial"/>
                <w:spacing w:val="2"/>
                <w:sz w:val="20"/>
              </w:rPr>
              <w:t>a</w:t>
            </w:r>
            <w:r w:rsidRPr="006B5460">
              <w:rPr>
                <w:rFonts w:eastAsia="Arial"/>
                <w:sz w:val="20"/>
              </w:rPr>
              <w:t>b</w:t>
            </w:r>
            <w:r w:rsidRPr="006B5460">
              <w:rPr>
                <w:rFonts w:eastAsia="Arial"/>
                <w:spacing w:val="1"/>
                <w:sz w:val="20"/>
              </w:rPr>
              <w:t>i</w:t>
            </w:r>
            <w:r w:rsidRPr="006B5460">
              <w:rPr>
                <w:rFonts w:eastAsia="Arial"/>
                <w:spacing w:val="-1"/>
                <w:sz w:val="20"/>
              </w:rPr>
              <w:t>li</w:t>
            </w:r>
            <w:r w:rsidRPr="006B5460">
              <w:rPr>
                <w:rFonts w:eastAsia="Arial"/>
                <w:spacing w:val="2"/>
                <w:sz w:val="20"/>
              </w:rPr>
              <w:t>t</w:t>
            </w:r>
            <w:r w:rsidRPr="006B5460">
              <w:rPr>
                <w:rFonts w:eastAsia="Arial"/>
                <w:spacing w:val="-1"/>
                <w:sz w:val="20"/>
              </w:rPr>
              <w:t>i</w:t>
            </w:r>
            <w:r w:rsidRPr="006B5460">
              <w:rPr>
                <w:rFonts w:eastAsia="Arial"/>
                <w:sz w:val="20"/>
              </w:rPr>
              <w:t>es</w:t>
            </w:r>
            <w:r w:rsidRPr="006B5460">
              <w:rPr>
                <w:rFonts w:eastAsia="Arial"/>
                <w:spacing w:val="-7"/>
                <w:sz w:val="20"/>
              </w:rPr>
              <w:t xml:space="preserve"> </w:t>
            </w:r>
            <w:r w:rsidRPr="006B5460">
              <w:rPr>
                <w:rFonts w:eastAsia="Arial"/>
                <w:spacing w:val="1"/>
                <w:sz w:val="20"/>
              </w:rPr>
              <w:t>s</w:t>
            </w:r>
            <w:r w:rsidRPr="006B5460">
              <w:rPr>
                <w:rFonts w:eastAsia="Arial"/>
                <w:sz w:val="20"/>
              </w:rPr>
              <w:t>h</w:t>
            </w:r>
            <w:r w:rsidRPr="006B5460">
              <w:rPr>
                <w:rFonts w:eastAsia="Arial"/>
                <w:spacing w:val="2"/>
                <w:sz w:val="20"/>
              </w:rPr>
              <w:t>o</w:t>
            </w:r>
            <w:r w:rsidRPr="006B5460">
              <w:rPr>
                <w:rFonts w:eastAsia="Arial"/>
                <w:sz w:val="20"/>
              </w:rPr>
              <w:t>u</w:t>
            </w:r>
            <w:r w:rsidRPr="006B5460">
              <w:rPr>
                <w:rFonts w:eastAsia="Arial"/>
                <w:spacing w:val="1"/>
                <w:sz w:val="20"/>
              </w:rPr>
              <w:t>l</w:t>
            </w:r>
            <w:r w:rsidRPr="006B5460">
              <w:rPr>
                <w:rFonts w:eastAsia="Arial"/>
                <w:sz w:val="20"/>
              </w:rPr>
              <w:t>d</w:t>
            </w:r>
            <w:r w:rsidRPr="006B5460">
              <w:rPr>
                <w:rFonts w:eastAsia="Arial"/>
                <w:spacing w:val="-7"/>
                <w:sz w:val="20"/>
              </w:rPr>
              <w:t xml:space="preserve"> </w:t>
            </w:r>
            <w:r w:rsidRPr="006B5460">
              <w:rPr>
                <w:rFonts w:eastAsia="Arial"/>
                <w:spacing w:val="2"/>
                <w:sz w:val="20"/>
              </w:rPr>
              <w:t>b</w:t>
            </w:r>
            <w:r w:rsidRPr="006B5460">
              <w:rPr>
                <w:rFonts w:eastAsia="Arial"/>
                <w:sz w:val="20"/>
              </w:rPr>
              <w:t>e po</w:t>
            </w:r>
            <w:r w:rsidRPr="006B5460">
              <w:rPr>
                <w:rFonts w:eastAsia="Arial"/>
                <w:spacing w:val="1"/>
                <w:sz w:val="20"/>
              </w:rPr>
              <w:t>s</w:t>
            </w:r>
            <w:r w:rsidRPr="006B5460">
              <w:rPr>
                <w:rFonts w:eastAsia="Arial"/>
                <w:spacing w:val="-1"/>
                <w:sz w:val="20"/>
              </w:rPr>
              <w:t>i</w:t>
            </w:r>
            <w:r w:rsidRPr="006B5460">
              <w:rPr>
                <w:rFonts w:eastAsia="Arial"/>
                <w:spacing w:val="2"/>
                <w:sz w:val="20"/>
              </w:rPr>
              <w:t>t</w:t>
            </w:r>
            <w:r w:rsidRPr="006B5460">
              <w:rPr>
                <w:rFonts w:eastAsia="Arial"/>
                <w:spacing w:val="-1"/>
                <w:sz w:val="20"/>
              </w:rPr>
              <w:t>i</w:t>
            </w:r>
            <w:r w:rsidRPr="006B5460">
              <w:rPr>
                <w:rFonts w:eastAsia="Arial"/>
                <w:spacing w:val="1"/>
                <w:sz w:val="20"/>
              </w:rPr>
              <w:t>v</w:t>
            </w:r>
            <w:r w:rsidRPr="006B5460">
              <w:rPr>
                <w:rFonts w:eastAsia="Arial"/>
                <w:sz w:val="20"/>
              </w:rPr>
              <w:t>e.</w:t>
            </w:r>
          </w:p>
        </w:tc>
        <w:tc>
          <w:tcPr>
            <w:tcW w:w="1102" w:type="dxa"/>
            <w:tcBorders>
              <w:top w:val="single" w:sz="10" w:space="0" w:color="000000"/>
              <w:left w:val="single" w:sz="12" w:space="0" w:color="000000"/>
              <w:bottom w:val="single" w:sz="4" w:space="0" w:color="000000"/>
              <w:right w:val="single" w:sz="4" w:space="0" w:color="000000"/>
            </w:tcBorders>
          </w:tcPr>
          <w:p w14:paraId="4C4E8A86" w14:textId="77777777" w:rsidR="002F75A4" w:rsidRPr="006B5460" w:rsidRDefault="002F75A4" w:rsidP="009F78A3">
            <w:pPr>
              <w:spacing w:before="62" w:line="182" w:lineRule="exact"/>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7C2525A5" w14:textId="77777777" w:rsidR="002F75A4" w:rsidRPr="006B5460" w:rsidRDefault="002F75A4" w:rsidP="009F78A3">
            <w:pPr>
              <w:spacing w:before="69" w:line="182" w:lineRule="exact"/>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099" w:type="dxa"/>
            <w:tcBorders>
              <w:top w:val="single" w:sz="4" w:space="0" w:color="000000"/>
              <w:left w:val="single" w:sz="4" w:space="0" w:color="000000"/>
              <w:bottom w:val="single" w:sz="4" w:space="0" w:color="000000"/>
              <w:right w:val="single" w:sz="4" w:space="0" w:color="000000"/>
            </w:tcBorders>
          </w:tcPr>
          <w:p w14:paraId="38222B85" w14:textId="77777777" w:rsidR="002F75A4" w:rsidRPr="006B5460" w:rsidRDefault="002F75A4" w:rsidP="009F78A3">
            <w:pPr>
              <w:spacing w:before="69" w:line="182" w:lineRule="exact"/>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4" w:space="0" w:color="000000"/>
              <w:left w:val="single" w:sz="4" w:space="0" w:color="000000"/>
              <w:bottom w:val="single" w:sz="4" w:space="0" w:color="000000"/>
              <w:right w:val="single" w:sz="12" w:space="0" w:color="000000"/>
            </w:tcBorders>
          </w:tcPr>
          <w:p w14:paraId="11EC5B78" w14:textId="77777777" w:rsidR="002F75A4" w:rsidRPr="006B5460" w:rsidRDefault="002F75A4" w:rsidP="009F78A3">
            <w:pPr>
              <w:spacing w:before="69" w:line="182" w:lineRule="exact"/>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639" w:type="dxa"/>
            <w:tcBorders>
              <w:top w:val="single" w:sz="4" w:space="0" w:color="000000"/>
              <w:left w:val="single" w:sz="12" w:space="0" w:color="000000"/>
              <w:bottom w:val="single" w:sz="4" w:space="0" w:color="000000"/>
              <w:right w:val="single" w:sz="4" w:space="0" w:color="000000"/>
            </w:tcBorders>
          </w:tcPr>
          <w:p w14:paraId="337DCF61" w14:textId="77777777" w:rsidR="002F75A4" w:rsidRPr="006B5460" w:rsidRDefault="002F75A4" w:rsidP="009F78A3">
            <w:pPr>
              <w:spacing w:before="69" w:line="182" w:lineRule="exact"/>
              <w:ind w:left="369" w:right="77" w:hanging="25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2"/>
                <w:sz w:val="16"/>
                <w:szCs w:val="16"/>
              </w:rPr>
              <w:t>F</w:t>
            </w:r>
            <w:r w:rsidRPr="006B5460">
              <w:rPr>
                <w:rFonts w:eastAsia="Arial"/>
                <w:spacing w:val="1"/>
                <w:sz w:val="16"/>
                <w:szCs w:val="16"/>
              </w:rPr>
              <w:t>I</w:t>
            </w:r>
            <w:r w:rsidRPr="006B5460">
              <w:rPr>
                <w:rFonts w:eastAsia="Arial"/>
                <w:sz w:val="16"/>
                <w:szCs w:val="16"/>
              </w:rPr>
              <w:t xml:space="preserve">N - 1  </w:t>
            </w:r>
            <w:r w:rsidRPr="006B5460">
              <w:rPr>
                <w:rFonts w:eastAsia="Arial"/>
                <w:spacing w:val="43"/>
                <w:sz w:val="16"/>
                <w:szCs w:val="16"/>
              </w:rPr>
              <w:t xml:space="preserve"> </w:t>
            </w:r>
            <w:r w:rsidRPr="006B5460">
              <w:rPr>
                <w:rFonts w:eastAsia="Arial"/>
                <w:spacing w:val="-3"/>
                <w:sz w:val="16"/>
                <w:szCs w:val="16"/>
              </w:rPr>
              <w:t>w</w:t>
            </w:r>
            <w:r w:rsidRPr="006B5460">
              <w:rPr>
                <w:rFonts w:eastAsia="Arial"/>
                <w:sz w:val="16"/>
                <w:szCs w:val="16"/>
              </w:rPr>
              <w:t>i</w:t>
            </w:r>
            <w:r w:rsidRPr="006B5460">
              <w:rPr>
                <w:rFonts w:eastAsia="Arial"/>
                <w:spacing w:val="1"/>
                <w:sz w:val="16"/>
                <w:szCs w:val="16"/>
              </w:rPr>
              <w:t>t</w:t>
            </w:r>
            <w:r w:rsidRPr="006B5460">
              <w:rPr>
                <w:rFonts w:eastAsia="Arial"/>
                <w:sz w:val="16"/>
                <w:szCs w:val="16"/>
              </w:rPr>
              <w:t xml:space="preserve">h </w:t>
            </w:r>
            <w:r w:rsidRPr="006B5460">
              <w:rPr>
                <w:rFonts w:eastAsia="Arial"/>
                <w:spacing w:val="-1"/>
                <w:sz w:val="16"/>
                <w:szCs w:val="16"/>
              </w:rPr>
              <w:t>a</w:t>
            </w:r>
            <w:r w:rsidRPr="006B5460">
              <w:rPr>
                <w:rFonts w:eastAsia="Arial"/>
                <w:spacing w:val="1"/>
                <w:sz w:val="16"/>
                <w:szCs w:val="16"/>
              </w:rPr>
              <w:t>tt</w:t>
            </w:r>
            <w:r w:rsidRPr="006B5460">
              <w:rPr>
                <w:rFonts w:eastAsia="Arial"/>
                <w:spacing w:val="-1"/>
                <w:sz w:val="16"/>
                <w:szCs w:val="16"/>
              </w:rPr>
              <w:t>a</w:t>
            </w:r>
            <w:r w:rsidRPr="006B5460">
              <w:rPr>
                <w:rFonts w:eastAsia="Arial"/>
                <w:spacing w:val="1"/>
                <w:sz w:val="16"/>
                <w:szCs w:val="16"/>
              </w:rPr>
              <w:t>c</w:t>
            </w:r>
            <w:r w:rsidRPr="006B5460">
              <w:rPr>
                <w:rFonts w:eastAsia="Arial"/>
                <w:spacing w:val="-3"/>
                <w:sz w:val="16"/>
                <w:szCs w:val="16"/>
              </w:rPr>
              <w:t>h</w:t>
            </w:r>
            <w:r w:rsidRPr="006B5460">
              <w:rPr>
                <w:rFonts w:eastAsia="Arial"/>
                <w:sz w:val="16"/>
                <w:szCs w:val="16"/>
              </w:rPr>
              <w:t>m</w:t>
            </w:r>
            <w:r w:rsidRPr="006B5460">
              <w:rPr>
                <w:rFonts w:eastAsia="Arial"/>
                <w:spacing w:val="-1"/>
                <w:sz w:val="16"/>
                <w:szCs w:val="16"/>
              </w:rPr>
              <w:t>ent</w:t>
            </w:r>
            <w:r w:rsidRPr="006B5460">
              <w:rPr>
                <w:rFonts w:eastAsia="Arial"/>
                <w:sz w:val="16"/>
                <w:szCs w:val="16"/>
              </w:rPr>
              <w:t>s</w:t>
            </w:r>
          </w:p>
        </w:tc>
      </w:tr>
    </w:tbl>
    <w:p w14:paraId="43D99FC0" w14:textId="77777777" w:rsidR="002F75A4" w:rsidRPr="006B5460" w:rsidRDefault="002F75A4" w:rsidP="002F75A4">
      <w:pPr>
        <w:spacing w:line="200" w:lineRule="exact"/>
        <w:rPr>
          <w:sz w:val="20"/>
        </w:rPr>
      </w:pPr>
    </w:p>
    <w:p w14:paraId="0ED260CB" w14:textId="77777777" w:rsidR="009409D3" w:rsidRPr="006B5460" w:rsidRDefault="009409D3" w:rsidP="009409D3">
      <w:pPr>
        <w:spacing w:before="8"/>
        <w:ind w:left="376" w:right="-20"/>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p w14:paraId="37D80FA2" w14:textId="77777777" w:rsidR="009409D3" w:rsidRPr="006B5460" w:rsidRDefault="009409D3" w:rsidP="009409D3">
      <w:pPr>
        <w:spacing w:before="27" w:line="239" w:lineRule="auto"/>
        <w:ind w:left="484" w:right="774"/>
        <w:rPr>
          <w:rFonts w:eastAsia="Comic Sans MS"/>
          <w:sz w:val="16"/>
          <w:szCs w:val="16"/>
        </w:rPr>
      </w:pPr>
      <w:r w:rsidRPr="006B5460">
        <w:rPr>
          <w:rFonts w:eastAsia="Comic Sans MS"/>
          <w:i/>
          <w:sz w:val="16"/>
          <w:szCs w:val="16"/>
        </w:rPr>
        <w:t>The</w:t>
      </w:r>
      <w:r w:rsidRPr="006B5460">
        <w:rPr>
          <w:rFonts w:eastAsia="Comic Sans MS"/>
          <w:i/>
          <w:spacing w:val="26"/>
          <w:sz w:val="16"/>
          <w:szCs w:val="16"/>
        </w:rPr>
        <w:t xml:space="preserve"> </w:t>
      </w:r>
      <w:r w:rsidRPr="006B5460">
        <w:rPr>
          <w:rFonts w:eastAsia="Comic Sans MS"/>
          <w:i/>
          <w:sz w:val="16"/>
          <w:szCs w:val="16"/>
        </w:rPr>
        <w:t>financi</w:t>
      </w:r>
      <w:r w:rsidRPr="006B5460">
        <w:rPr>
          <w:rFonts w:eastAsia="Comic Sans MS"/>
          <w:i/>
          <w:spacing w:val="1"/>
          <w:sz w:val="16"/>
          <w:szCs w:val="16"/>
        </w:rPr>
        <w:t>a</w:t>
      </w:r>
      <w:r w:rsidRPr="006B5460">
        <w:rPr>
          <w:rFonts w:eastAsia="Comic Sans MS"/>
          <w:i/>
          <w:sz w:val="16"/>
          <w:szCs w:val="16"/>
        </w:rPr>
        <w:t>l</w:t>
      </w:r>
      <w:r w:rsidRPr="006B5460">
        <w:rPr>
          <w:rFonts w:eastAsia="Comic Sans MS"/>
          <w:i/>
          <w:spacing w:val="23"/>
          <w:sz w:val="16"/>
          <w:szCs w:val="16"/>
        </w:rPr>
        <w:t xml:space="preserve"> </w:t>
      </w:r>
      <w:r w:rsidRPr="006B5460">
        <w:rPr>
          <w:rFonts w:eastAsia="Comic Sans MS"/>
          <w:i/>
          <w:sz w:val="16"/>
          <w:szCs w:val="16"/>
        </w:rPr>
        <w:t>i</w:t>
      </w:r>
      <w:r w:rsidRPr="006B5460">
        <w:rPr>
          <w:rFonts w:eastAsia="Comic Sans MS"/>
          <w:i/>
          <w:spacing w:val="1"/>
          <w:sz w:val="16"/>
          <w:szCs w:val="16"/>
        </w:rPr>
        <w:t>n</w:t>
      </w:r>
      <w:r w:rsidRPr="006B5460">
        <w:rPr>
          <w:rFonts w:eastAsia="Comic Sans MS"/>
          <w:i/>
          <w:sz w:val="16"/>
          <w:szCs w:val="16"/>
        </w:rPr>
        <w:t>formation</w:t>
      </w:r>
      <w:r w:rsidRPr="006B5460">
        <w:rPr>
          <w:rFonts w:eastAsia="Comic Sans MS"/>
          <w:i/>
          <w:spacing w:val="20"/>
          <w:sz w:val="16"/>
          <w:szCs w:val="16"/>
        </w:rPr>
        <w:t xml:space="preserve"> </w:t>
      </w:r>
      <w:r w:rsidRPr="006B5460">
        <w:rPr>
          <w:rFonts w:eastAsia="Comic Sans MS"/>
          <w:i/>
          <w:sz w:val="16"/>
          <w:szCs w:val="16"/>
        </w:rPr>
        <w:t>provided</w:t>
      </w:r>
      <w:r w:rsidRPr="006B5460">
        <w:rPr>
          <w:rFonts w:eastAsia="Comic Sans MS"/>
          <w:i/>
          <w:spacing w:val="22"/>
          <w:sz w:val="16"/>
          <w:szCs w:val="16"/>
        </w:rPr>
        <w:t xml:space="preserve"> </w:t>
      </w:r>
      <w:r w:rsidRPr="006B5460">
        <w:rPr>
          <w:rFonts w:eastAsia="Comic Sans MS"/>
          <w:i/>
          <w:sz w:val="16"/>
          <w:szCs w:val="16"/>
        </w:rPr>
        <w:t>by</w:t>
      </w:r>
      <w:r w:rsidRPr="006B5460">
        <w:rPr>
          <w:rFonts w:eastAsia="Comic Sans MS"/>
          <w:i/>
          <w:spacing w:val="27"/>
          <w:sz w:val="16"/>
          <w:szCs w:val="16"/>
        </w:rPr>
        <w:t xml:space="preserve"> </w:t>
      </w:r>
      <w:r w:rsidRPr="006B5460">
        <w:rPr>
          <w:rFonts w:eastAsia="Comic Sans MS"/>
          <w:i/>
          <w:sz w:val="16"/>
          <w:szCs w:val="16"/>
        </w:rPr>
        <w:t>the</w:t>
      </w:r>
      <w:r w:rsidRPr="006B5460">
        <w:rPr>
          <w:rFonts w:eastAsia="Comic Sans MS"/>
          <w:i/>
          <w:spacing w:val="26"/>
          <w:sz w:val="16"/>
          <w:szCs w:val="16"/>
        </w:rPr>
        <w:t xml:space="preserve"> </w:t>
      </w:r>
      <w:r w:rsidRPr="006B5460">
        <w:rPr>
          <w:rFonts w:eastAsia="Comic Sans MS"/>
          <w:i/>
          <w:sz w:val="16"/>
          <w:szCs w:val="16"/>
        </w:rPr>
        <w:t>Bi</w:t>
      </w:r>
      <w:r w:rsidRPr="006B5460">
        <w:rPr>
          <w:rFonts w:eastAsia="Comic Sans MS"/>
          <w:i/>
          <w:spacing w:val="1"/>
          <w:sz w:val="16"/>
          <w:szCs w:val="16"/>
        </w:rPr>
        <w:t>d</w:t>
      </w:r>
      <w:r w:rsidRPr="006B5460">
        <w:rPr>
          <w:rFonts w:eastAsia="Comic Sans MS"/>
          <w:i/>
          <w:sz w:val="16"/>
          <w:szCs w:val="16"/>
        </w:rPr>
        <w:t>der</w:t>
      </w:r>
      <w:r w:rsidRPr="006B5460">
        <w:rPr>
          <w:rFonts w:eastAsia="Comic Sans MS"/>
          <w:i/>
          <w:spacing w:val="24"/>
          <w:sz w:val="16"/>
          <w:szCs w:val="16"/>
        </w:rPr>
        <w:t xml:space="preserve"> </w:t>
      </w:r>
      <w:r w:rsidRPr="006B5460">
        <w:rPr>
          <w:rFonts w:eastAsia="Comic Sans MS"/>
          <w:i/>
          <w:sz w:val="16"/>
          <w:szCs w:val="16"/>
        </w:rPr>
        <w:t>should</w:t>
      </w:r>
      <w:r w:rsidRPr="006B5460">
        <w:rPr>
          <w:rFonts w:eastAsia="Comic Sans MS"/>
          <w:i/>
          <w:spacing w:val="27"/>
          <w:sz w:val="16"/>
          <w:szCs w:val="16"/>
        </w:rPr>
        <w:t xml:space="preserve"> </w:t>
      </w:r>
      <w:r w:rsidRPr="006B5460">
        <w:rPr>
          <w:rFonts w:eastAsia="Comic Sans MS"/>
          <w:i/>
          <w:sz w:val="16"/>
          <w:szCs w:val="16"/>
        </w:rPr>
        <w:t>be</w:t>
      </w:r>
      <w:r w:rsidRPr="006B5460">
        <w:rPr>
          <w:rFonts w:eastAsia="Comic Sans MS"/>
          <w:i/>
          <w:spacing w:val="27"/>
          <w:sz w:val="16"/>
          <w:szCs w:val="16"/>
        </w:rPr>
        <w:t xml:space="preserve"> </w:t>
      </w:r>
      <w:r w:rsidRPr="006B5460">
        <w:rPr>
          <w:rFonts w:eastAsia="Comic Sans MS"/>
          <w:i/>
          <w:spacing w:val="1"/>
          <w:sz w:val="16"/>
          <w:szCs w:val="16"/>
        </w:rPr>
        <w:t>r</w:t>
      </w:r>
      <w:r w:rsidRPr="006B5460">
        <w:rPr>
          <w:rFonts w:eastAsia="Comic Sans MS"/>
          <w:i/>
          <w:sz w:val="16"/>
          <w:szCs w:val="16"/>
        </w:rPr>
        <w:t>eviewed</w:t>
      </w:r>
      <w:r w:rsidRPr="006B5460">
        <w:rPr>
          <w:rFonts w:eastAsia="Comic Sans MS"/>
          <w:i/>
          <w:spacing w:val="22"/>
          <w:sz w:val="16"/>
          <w:szCs w:val="16"/>
        </w:rPr>
        <w:t xml:space="preserve"> </w:t>
      </w:r>
      <w:r w:rsidRPr="006B5460">
        <w:rPr>
          <w:rFonts w:eastAsia="Comic Sans MS"/>
          <w:i/>
          <w:sz w:val="16"/>
          <w:szCs w:val="16"/>
        </w:rPr>
        <w:t>in</w:t>
      </w:r>
      <w:r w:rsidRPr="006B5460">
        <w:rPr>
          <w:rFonts w:eastAsia="Comic Sans MS"/>
          <w:i/>
          <w:spacing w:val="28"/>
          <w:sz w:val="16"/>
          <w:szCs w:val="16"/>
        </w:rPr>
        <w:t xml:space="preserve"> </w:t>
      </w:r>
      <w:r w:rsidRPr="006B5460">
        <w:rPr>
          <w:rFonts w:eastAsia="Comic Sans MS"/>
          <w:i/>
          <w:sz w:val="16"/>
          <w:szCs w:val="16"/>
        </w:rPr>
        <w:t>its</w:t>
      </w:r>
      <w:r w:rsidRPr="006B5460">
        <w:rPr>
          <w:rFonts w:eastAsia="Comic Sans MS"/>
          <w:i/>
          <w:spacing w:val="27"/>
          <w:sz w:val="16"/>
          <w:szCs w:val="16"/>
        </w:rPr>
        <w:t xml:space="preserve"> </w:t>
      </w:r>
      <w:r w:rsidRPr="006B5460">
        <w:rPr>
          <w:rFonts w:eastAsia="Comic Sans MS"/>
          <w:i/>
          <w:sz w:val="16"/>
          <w:szCs w:val="16"/>
        </w:rPr>
        <w:t>entirety</w:t>
      </w:r>
      <w:r w:rsidRPr="006B5460">
        <w:rPr>
          <w:rFonts w:eastAsia="Comic Sans MS"/>
          <w:i/>
          <w:spacing w:val="23"/>
          <w:sz w:val="16"/>
          <w:szCs w:val="16"/>
        </w:rPr>
        <w:t xml:space="preserve"> </w:t>
      </w:r>
      <w:r w:rsidRPr="006B5460">
        <w:rPr>
          <w:rFonts w:eastAsia="Comic Sans MS"/>
          <w:i/>
          <w:sz w:val="16"/>
          <w:szCs w:val="16"/>
        </w:rPr>
        <w:t>to</w:t>
      </w:r>
      <w:r w:rsidRPr="006B5460">
        <w:rPr>
          <w:rFonts w:eastAsia="Comic Sans MS"/>
          <w:i/>
          <w:spacing w:val="27"/>
          <w:sz w:val="16"/>
          <w:szCs w:val="16"/>
        </w:rPr>
        <w:t xml:space="preserve"> </w:t>
      </w:r>
      <w:r w:rsidRPr="006B5460">
        <w:rPr>
          <w:rFonts w:eastAsia="Comic Sans MS"/>
          <w:i/>
          <w:sz w:val="16"/>
          <w:szCs w:val="16"/>
        </w:rPr>
        <w:t>all</w:t>
      </w:r>
      <w:r w:rsidRPr="006B5460">
        <w:rPr>
          <w:rFonts w:eastAsia="Comic Sans MS"/>
          <w:i/>
          <w:spacing w:val="1"/>
          <w:sz w:val="16"/>
          <w:szCs w:val="16"/>
        </w:rPr>
        <w:t>o</w:t>
      </w:r>
      <w:r w:rsidRPr="006B5460">
        <w:rPr>
          <w:rFonts w:eastAsia="Comic Sans MS"/>
          <w:i/>
          <w:sz w:val="16"/>
          <w:szCs w:val="16"/>
        </w:rPr>
        <w:t>w</w:t>
      </w:r>
      <w:r w:rsidRPr="006B5460">
        <w:rPr>
          <w:rFonts w:eastAsia="Comic Sans MS"/>
          <w:i/>
          <w:spacing w:val="25"/>
          <w:sz w:val="16"/>
          <w:szCs w:val="16"/>
        </w:rPr>
        <w:t xml:space="preserve"> </w:t>
      </w:r>
      <w:r w:rsidRPr="006B5460">
        <w:rPr>
          <w:rFonts w:eastAsia="Comic Sans MS"/>
          <w:i/>
          <w:sz w:val="16"/>
          <w:szCs w:val="16"/>
        </w:rPr>
        <w:t>a</w:t>
      </w:r>
      <w:r w:rsidRPr="006B5460">
        <w:rPr>
          <w:rFonts w:eastAsia="Comic Sans MS"/>
          <w:i/>
          <w:spacing w:val="28"/>
          <w:sz w:val="16"/>
          <w:szCs w:val="16"/>
        </w:rPr>
        <w:t xml:space="preserve"> </w:t>
      </w:r>
      <w:r w:rsidRPr="006B5460">
        <w:rPr>
          <w:rFonts w:eastAsia="Comic Sans MS"/>
          <w:i/>
          <w:sz w:val="16"/>
          <w:szCs w:val="16"/>
        </w:rPr>
        <w:t>tru</w:t>
      </w:r>
      <w:r w:rsidRPr="006B5460">
        <w:rPr>
          <w:rFonts w:eastAsia="Comic Sans MS"/>
          <w:i/>
          <w:spacing w:val="-1"/>
          <w:sz w:val="16"/>
          <w:szCs w:val="16"/>
        </w:rPr>
        <w:t>l</w:t>
      </w:r>
      <w:r w:rsidRPr="006B5460">
        <w:rPr>
          <w:rFonts w:eastAsia="Comic Sans MS"/>
          <w:i/>
          <w:sz w:val="16"/>
          <w:szCs w:val="16"/>
        </w:rPr>
        <w:t>y</w:t>
      </w:r>
      <w:r w:rsidRPr="006B5460">
        <w:rPr>
          <w:rFonts w:eastAsia="Comic Sans MS"/>
          <w:i/>
          <w:spacing w:val="25"/>
          <w:sz w:val="16"/>
          <w:szCs w:val="16"/>
        </w:rPr>
        <w:t xml:space="preserve"> </w:t>
      </w:r>
      <w:r w:rsidRPr="006B5460">
        <w:rPr>
          <w:rFonts w:eastAsia="Comic Sans MS"/>
          <w:i/>
          <w:sz w:val="16"/>
          <w:szCs w:val="16"/>
        </w:rPr>
        <w:t>info</w:t>
      </w:r>
      <w:r w:rsidRPr="006B5460">
        <w:rPr>
          <w:rFonts w:eastAsia="Comic Sans MS"/>
          <w:i/>
          <w:spacing w:val="1"/>
          <w:sz w:val="16"/>
          <w:szCs w:val="16"/>
        </w:rPr>
        <w:t>r</w:t>
      </w:r>
      <w:r w:rsidRPr="006B5460">
        <w:rPr>
          <w:rFonts w:eastAsia="Comic Sans MS"/>
          <w:i/>
          <w:sz w:val="16"/>
          <w:szCs w:val="16"/>
        </w:rPr>
        <w:t>med judgment,</w:t>
      </w:r>
      <w:r w:rsidRPr="006B5460">
        <w:rPr>
          <w:rFonts w:eastAsia="Comic Sans MS"/>
          <w:i/>
          <w:spacing w:val="18"/>
          <w:sz w:val="16"/>
          <w:szCs w:val="16"/>
        </w:rPr>
        <w:t xml:space="preserve"> </w:t>
      </w:r>
      <w:r w:rsidRPr="006B5460">
        <w:rPr>
          <w:rFonts w:eastAsia="Comic Sans MS"/>
          <w:i/>
          <w:sz w:val="16"/>
          <w:szCs w:val="16"/>
        </w:rPr>
        <w:t>and</w:t>
      </w:r>
      <w:r w:rsidRPr="006B5460">
        <w:rPr>
          <w:rFonts w:eastAsia="Comic Sans MS"/>
          <w:i/>
          <w:spacing w:val="23"/>
          <w:sz w:val="16"/>
          <w:szCs w:val="16"/>
        </w:rPr>
        <w:t xml:space="preserve"> </w:t>
      </w:r>
      <w:r w:rsidRPr="006B5460">
        <w:rPr>
          <w:rFonts w:eastAsia="Comic Sans MS"/>
          <w:i/>
          <w:spacing w:val="2"/>
          <w:sz w:val="16"/>
          <w:szCs w:val="16"/>
        </w:rPr>
        <w:t>t</w:t>
      </w:r>
      <w:r w:rsidRPr="006B5460">
        <w:rPr>
          <w:rFonts w:eastAsia="Comic Sans MS"/>
          <w:i/>
          <w:sz w:val="16"/>
          <w:szCs w:val="16"/>
        </w:rPr>
        <w:t>he</w:t>
      </w:r>
      <w:r w:rsidRPr="006B5460">
        <w:rPr>
          <w:rFonts w:eastAsia="Comic Sans MS"/>
          <w:i/>
          <w:spacing w:val="23"/>
          <w:sz w:val="16"/>
          <w:szCs w:val="16"/>
        </w:rPr>
        <w:t xml:space="preserve"> </w:t>
      </w:r>
      <w:r w:rsidRPr="006B5460">
        <w:rPr>
          <w:rFonts w:eastAsia="Comic Sans MS"/>
          <w:i/>
          <w:sz w:val="16"/>
          <w:szCs w:val="16"/>
        </w:rPr>
        <w:t>pass–fail</w:t>
      </w:r>
      <w:r w:rsidRPr="006B5460">
        <w:rPr>
          <w:rFonts w:eastAsia="Comic Sans MS"/>
          <w:i/>
          <w:spacing w:val="18"/>
          <w:sz w:val="16"/>
          <w:szCs w:val="16"/>
        </w:rPr>
        <w:t xml:space="preserve"> </w:t>
      </w:r>
      <w:r w:rsidRPr="006B5460">
        <w:rPr>
          <w:rFonts w:eastAsia="Comic Sans MS"/>
          <w:i/>
          <w:sz w:val="16"/>
          <w:szCs w:val="16"/>
        </w:rPr>
        <w:t>d</w:t>
      </w:r>
      <w:r w:rsidRPr="006B5460">
        <w:rPr>
          <w:rFonts w:eastAsia="Comic Sans MS"/>
          <w:i/>
          <w:spacing w:val="1"/>
          <w:sz w:val="16"/>
          <w:szCs w:val="16"/>
        </w:rPr>
        <w:t>e</w:t>
      </w:r>
      <w:r w:rsidRPr="006B5460">
        <w:rPr>
          <w:rFonts w:eastAsia="Comic Sans MS"/>
          <w:i/>
          <w:sz w:val="16"/>
          <w:szCs w:val="16"/>
        </w:rPr>
        <w:t>cision</w:t>
      </w:r>
      <w:r w:rsidRPr="006B5460">
        <w:rPr>
          <w:rFonts w:eastAsia="Comic Sans MS"/>
          <w:i/>
          <w:spacing w:val="20"/>
          <w:sz w:val="16"/>
          <w:szCs w:val="16"/>
        </w:rPr>
        <w:t xml:space="preserve"> </w:t>
      </w:r>
      <w:r w:rsidRPr="006B5460">
        <w:rPr>
          <w:rFonts w:eastAsia="Comic Sans MS"/>
          <w:i/>
          <w:sz w:val="16"/>
          <w:szCs w:val="16"/>
        </w:rPr>
        <w:t>on</w:t>
      </w:r>
      <w:r w:rsidRPr="006B5460">
        <w:rPr>
          <w:rFonts w:eastAsia="Comic Sans MS"/>
          <w:i/>
          <w:spacing w:val="24"/>
          <w:sz w:val="16"/>
          <w:szCs w:val="16"/>
        </w:rPr>
        <w:t xml:space="preserve"> </w:t>
      </w:r>
      <w:r w:rsidRPr="006B5460">
        <w:rPr>
          <w:rFonts w:eastAsia="Comic Sans MS"/>
          <w:i/>
          <w:sz w:val="16"/>
          <w:szCs w:val="16"/>
        </w:rPr>
        <w:t>the</w:t>
      </w:r>
      <w:r w:rsidRPr="006B5460">
        <w:rPr>
          <w:rFonts w:eastAsia="Comic Sans MS"/>
          <w:i/>
          <w:spacing w:val="23"/>
          <w:sz w:val="16"/>
          <w:szCs w:val="16"/>
        </w:rPr>
        <w:t xml:space="preserve"> </w:t>
      </w:r>
      <w:r w:rsidRPr="006B5460">
        <w:rPr>
          <w:rFonts w:eastAsia="Comic Sans MS"/>
          <w:i/>
          <w:sz w:val="16"/>
          <w:szCs w:val="16"/>
        </w:rPr>
        <w:t>financial</w:t>
      </w:r>
      <w:r w:rsidRPr="006B5460">
        <w:rPr>
          <w:rFonts w:eastAsia="Comic Sans MS"/>
          <w:i/>
          <w:spacing w:val="20"/>
          <w:sz w:val="16"/>
          <w:szCs w:val="16"/>
        </w:rPr>
        <w:t xml:space="preserve"> </w:t>
      </w:r>
      <w:r w:rsidRPr="006B5460">
        <w:rPr>
          <w:rFonts w:eastAsia="Comic Sans MS"/>
          <w:i/>
          <w:sz w:val="16"/>
          <w:szCs w:val="16"/>
        </w:rPr>
        <w:t>pos</w:t>
      </w:r>
      <w:r w:rsidRPr="006B5460">
        <w:rPr>
          <w:rFonts w:eastAsia="Comic Sans MS"/>
          <w:i/>
          <w:spacing w:val="-1"/>
          <w:sz w:val="16"/>
          <w:szCs w:val="16"/>
        </w:rPr>
        <w:t>i</w:t>
      </w:r>
      <w:r w:rsidRPr="006B5460">
        <w:rPr>
          <w:rFonts w:eastAsia="Comic Sans MS"/>
          <w:i/>
          <w:sz w:val="16"/>
          <w:szCs w:val="16"/>
        </w:rPr>
        <w:t>tion</w:t>
      </w:r>
      <w:r w:rsidRPr="006B5460">
        <w:rPr>
          <w:rFonts w:eastAsia="Comic Sans MS"/>
          <w:i/>
          <w:spacing w:val="21"/>
          <w:sz w:val="16"/>
          <w:szCs w:val="16"/>
        </w:rPr>
        <w:t xml:space="preserve"> </w:t>
      </w:r>
      <w:r w:rsidRPr="006B5460">
        <w:rPr>
          <w:rFonts w:eastAsia="Comic Sans MS"/>
          <w:i/>
          <w:sz w:val="16"/>
          <w:szCs w:val="16"/>
        </w:rPr>
        <w:t>of</w:t>
      </w:r>
      <w:r w:rsidRPr="006B5460">
        <w:rPr>
          <w:rFonts w:eastAsia="Comic Sans MS"/>
          <w:i/>
          <w:spacing w:val="24"/>
          <w:sz w:val="16"/>
          <w:szCs w:val="16"/>
        </w:rPr>
        <w:t xml:space="preserve"> </w:t>
      </w:r>
      <w:r w:rsidRPr="006B5460">
        <w:rPr>
          <w:rFonts w:eastAsia="Comic Sans MS"/>
          <w:i/>
          <w:sz w:val="16"/>
          <w:szCs w:val="16"/>
        </w:rPr>
        <w:t>the</w:t>
      </w:r>
      <w:r w:rsidRPr="006B5460">
        <w:rPr>
          <w:rFonts w:eastAsia="Comic Sans MS"/>
          <w:i/>
          <w:spacing w:val="23"/>
          <w:sz w:val="16"/>
          <w:szCs w:val="16"/>
        </w:rPr>
        <w:t xml:space="preserve"> </w:t>
      </w:r>
      <w:r w:rsidRPr="006B5460">
        <w:rPr>
          <w:rFonts w:eastAsia="Comic Sans MS"/>
          <w:i/>
          <w:sz w:val="16"/>
          <w:szCs w:val="16"/>
        </w:rPr>
        <w:t>Bidder</w:t>
      </w:r>
      <w:r w:rsidRPr="006B5460">
        <w:rPr>
          <w:rFonts w:eastAsia="Comic Sans MS"/>
          <w:i/>
          <w:spacing w:val="21"/>
          <w:sz w:val="16"/>
          <w:szCs w:val="16"/>
        </w:rPr>
        <w:t xml:space="preserve"> </w:t>
      </w:r>
      <w:r w:rsidRPr="006B5460">
        <w:rPr>
          <w:rFonts w:eastAsia="Comic Sans MS"/>
          <w:i/>
          <w:sz w:val="16"/>
          <w:szCs w:val="16"/>
        </w:rPr>
        <w:t>should</w:t>
      </w:r>
      <w:r w:rsidRPr="006B5460">
        <w:rPr>
          <w:rFonts w:eastAsia="Comic Sans MS"/>
          <w:i/>
          <w:spacing w:val="21"/>
          <w:sz w:val="16"/>
          <w:szCs w:val="16"/>
        </w:rPr>
        <w:t xml:space="preserve"> </w:t>
      </w:r>
      <w:r w:rsidRPr="006B5460">
        <w:rPr>
          <w:rFonts w:eastAsia="Comic Sans MS"/>
          <w:i/>
          <w:sz w:val="16"/>
          <w:szCs w:val="16"/>
        </w:rPr>
        <w:t>be</w:t>
      </w:r>
      <w:r w:rsidRPr="006B5460">
        <w:rPr>
          <w:rFonts w:eastAsia="Comic Sans MS"/>
          <w:i/>
          <w:spacing w:val="24"/>
          <w:sz w:val="16"/>
          <w:szCs w:val="16"/>
        </w:rPr>
        <w:t xml:space="preserve"> </w:t>
      </w:r>
      <w:r w:rsidRPr="006B5460">
        <w:rPr>
          <w:rFonts w:eastAsia="Comic Sans MS"/>
          <w:i/>
          <w:sz w:val="16"/>
          <w:szCs w:val="16"/>
        </w:rPr>
        <w:t>given</w:t>
      </w:r>
      <w:r w:rsidRPr="006B5460">
        <w:rPr>
          <w:rFonts w:eastAsia="Comic Sans MS"/>
          <w:i/>
          <w:spacing w:val="23"/>
          <w:sz w:val="16"/>
          <w:szCs w:val="16"/>
        </w:rPr>
        <w:t xml:space="preserve"> </w:t>
      </w:r>
      <w:r w:rsidRPr="006B5460">
        <w:rPr>
          <w:rFonts w:eastAsia="Comic Sans MS"/>
          <w:i/>
          <w:sz w:val="16"/>
          <w:szCs w:val="16"/>
        </w:rPr>
        <w:t>on</w:t>
      </w:r>
      <w:r w:rsidRPr="006B5460">
        <w:rPr>
          <w:rFonts w:eastAsia="Comic Sans MS"/>
          <w:i/>
          <w:spacing w:val="24"/>
          <w:sz w:val="16"/>
          <w:szCs w:val="16"/>
        </w:rPr>
        <w:t xml:space="preserve"> </w:t>
      </w:r>
      <w:r w:rsidRPr="006B5460">
        <w:rPr>
          <w:rFonts w:eastAsia="Comic Sans MS"/>
          <w:i/>
          <w:sz w:val="16"/>
          <w:szCs w:val="16"/>
        </w:rPr>
        <w:t>this</w:t>
      </w:r>
      <w:r w:rsidRPr="006B5460">
        <w:rPr>
          <w:rFonts w:eastAsia="Comic Sans MS"/>
          <w:i/>
          <w:spacing w:val="23"/>
          <w:sz w:val="16"/>
          <w:szCs w:val="16"/>
        </w:rPr>
        <w:t xml:space="preserve"> </w:t>
      </w:r>
      <w:r w:rsidRPr="006B5460">
        <w:rPr>
          <w:rFonts w:eastAsia="Comic Sans MS"/>
          <w:i/>
          <w:sz w:val="16"/>
          <w:szCs w:val="16"/>
        </w:rPr>
        <w:t>basis.</w:t>
      </w:r>
      <w:r w:rsidRPr="006B5460">
        <w:rPr>
          <w:rFonts w:eastAsia="Comic Sans MS"/>
          <w:i/>
          <w:spacing w:val="23"/>
          <w:sz w:val="16"/>
          <w:szCs w:val="16"/>
        </w:rPr>
        <w:t xml:space="preserve"> </w:t>
      </w:r>
      <w:r w:rsidRPr="006B5460">
        <w:rPr>
          <w:rFonts w:eastAsia="Comic Sans MS"/>
          <w:i/>
          <w:sz w:val="16"/>
          <w:szCs w:val="16"/>
        </w:rPr>
        <w:t>Any abnorm</w:t>
      </w:r>
      <w:r w:rsidRPr="006B5460">
        <w:rPr>
          <w:rFonts w:eastAsia="Comic Sans MS"/>
          <w:i/>
          <w:spacing w:val="1"/>
          <w:sz w:val="16"/>
          <w:szCs w:val="16"/>
        </w:rPr>
        <w:t>a</w:t>
      </w:r>
      <w:r w:rsidRPr="006B5460">
        <w:rPr>
          <w:rFonts w:eastAsia="Comic Sans MS"/>
          <w:i/>
          <w:sz w:val="16"/>
          <w:szCs w:val="16"/>
        </w:rPr>
        <w:t>l feat</w:t>
      </w:r>
      <w:r w:rsidRPr="006B5460">
        <w:rPr>
          <w:rFonts w:eastAsia="Comic Sans MS"/>
          <w:i/>
          <w:spacing w:val="1"/>
          <w:sz w:val="16"/>
          <w:szCs w:val="16"/>
        </w:rPr>
        <w:t>u</w:t>
      </w:r>
      <w:r w:rsidRPr="006B5460">
        <w:rPr>
          <w:rFonts w:eastAsia="Comic Sans MS"/>
          <w:i/>
          <w:sz w:val="16"/>
          <w:szCs w:val="16"/>
        </w:rPr>
        <w:t>res which</w:t>
      </w:r>
      <w:r w:rsidRPr="006B5460">
        <w:rPr>
          <w:rFonts w:eastAsia="Comic Sans MS"/>
          <w:i/>
          <w:spacing w:val="3"/>
          <w:sz w:val="16"/>
          <w:szCs w:val="16"/>
        </w:rPr>
        <w:t xml:space="preserve"> </w:t>
      </w:r>
      <w:r w:rsidRPr="006B5460">
        <w:rPr>
          <w:rFonts w:eastAsia="Comic Sans MS"/>
          <w:i/>
          <w:sz w:val="16"/>
          <w:szCs w:val="16"/>
        </w:rPr>
        <w:t>m</w:t>
      </w:r>
      <w:r w:rsidRPr="006B5460">
        <w:rPr>
          <w:rFonts w:eastAsia="Comic Sans MS"/>
          <w:i/>
          <w:spacing w:val="1"/>
          <w:sz w:val="16"/>
          <w:szCs w:val="16"/>
        </w:rPr>
        <w:t>a</w:t>
      </w:r>
      <w:r w:rsidRPr="006B5460">
        <w:rPr>
          <w:rFonts w:eastAsia="Comic Sans MS"/>
          <w:i/>
          <w:sz w:val="16"/>
          <w:szCs w:val="16"/>
        </w:rPr>
        <w:t>y</w:t>
      </w:r>
      <w:r w:rsidRPr="006B5460">
        <w:rPr>
          <w:rFonts w:eastAsia="Comic Sans MS"/>
          <w:i/>
          <w:spacing w:val="4"/>
          <w:sz w:val="16"/>
          <w:szCs w:val="16"/>
        </w:rPr>
        <w:t xml:space="preserve"> </w:t>
      </w:r>
      <w:r w:rsidRPr="006B5460">
        <w:rPr>
          <w:rFonts w:eastAsia="Comic Sans MS"/>
          <w:i/>
          <w:sz w:val="16"/>
          <w:szCs w:val="16"/>
        </w:rPr>
        <w:t>lead</w:t>
      </w:r>
      <w:r w:rsidRPr="006B5460">
        <w:rPr>
          <w:rFonts w:eastAsia="Comic Sans MS"/>
          <w:i/>
          <w:spacing w:val="4"/>
          <w:sz w:val="16"/>
          <w:szCs w:val="16"/>
        </w:rPr>
        <w:t xml:space="preserve"> </w:t>
      </w:r>
      <w:r w:rsidRPr="006B5460">
        <w:rPr>
          <w:rFonts w:eastAsia="Comic Sans MS"/>
          <w:i/>
          <w:sz w:val="16"/>
          <w:szCs w:val="16"/>
        </w:rPr>
        <w:t>to</w:t>
      </w:r>
      <w:r w:rsidRPr="006B5460">
        <w:rPr>
          <w:rFonts w:eastAsia="Comic Sans MS"/>
          <w:i/>
          <w:spacing w:val="5"/>
          <w:sz w:val="16"/>
          <w:szCs w:val="16"/>
        </w:rPr>
        <w:t xml:space="preserve"> </w:t>
      </w:r>
      <w:r w:rsidRPr="006B5460">
        <w:rPr>
          <w:rFonts w:eastAsia="Comic Sans MS"/>
          <w:i/>
          <w:sz w:val="16"/>
          <w:szCs w:val="16"/>
        </w:rPr>
        <w:t>finan</w:t>
      </w:r>
      <w:r w:rsidRPr="006B5460">
        <w:rPr>
          <w:rFonts w:eastAsia="Comic Sans MS"/>
          <w:i/>
          <w:spacing w:val="1"/>
          <w:sz w:val="16"/>
          <w:szCs w:val="16"/>
        </w:rPr>
        <w:t>c</w:t>
      </w:r>
      <w:r w:rsidRPr="006B5460">
        <w:rPr>
          <w:rFonts w:eastAsia="Comic Sans MS"/>
          <w:i/>
          <w:sz w:val="16"/>
          <w:szCs w:val="16"/>
        </w:rPr>
        <w:t>ial probl</w:t>
      </w:r>
      <w:r w:rsidRPr="006B5460">
        <w:rPr>
          <w:rFonts w:eastAsia="Comic Sans MS"/>
          <w:i/>
          <w:spacing w:val="1"/>
          <w:sz w:val="16"/>
          <w:szCs w:val="16"/>
        </w:rPr>
        <w:t>e</w:t>
      </w:r>
      <w:r w:rsidRPr="006B5460">
        <w:rPr>
          <w:rFonts w:eastAsia="Comic Sans MS"/>
          <w:i/>
          <w:sz w:val="16"/>
          <w:szCs w:val="16"/>
        </w:rPr>
        <w:t>ms</w:t>
      </w:r>
      <w:r w:rsidRPr="006B5460">
        <w:rPr>
          <w:rFonts w:eastAsia="Comic Sans MS"/>
          <w:i/>
          <w:spacing w:val="3"/>
          <w:sz w:val="16"/>
          <w:szCs w:val="16"/>
        </w:rPr>
        <w:t xml:space="preserve"> </w:t>
      </w:r>
      <w:r w:rsidRPr="006B5460">
        <w:rPr>
          <w:rFonts w:eastAsia="Comic Sans MS"/>
          <w:i/>
          <w:sz w:val="16"/>
          <w:szCs w:val="16"/>
        </w:rPr>
        <w:t>sho</w:t>
      </w:r>
      <w:r w:rsidRPr="006B5460">
        <w:rPr>
          <w:rFonts w:eastAsia="Comic Sans MS"/>
          <w:i/>
          <w:spacing w:val="1"/>
          <w:sz w:val="16"/>
          <w:szCs w:val="16"/>
        </w:rPr>
        <w:t>u</w:t>
      </w:r>
      <w:r w:rsidRPr="006B5460">
        <w:rPr>
          <w:rFonts w:eastAsia="Comic Sans MS"/>
          <w:i/>
          <w:sz w:val="16"/>
          <w:szCs w:val="16"/>
        </w:rPr>
        <w:t>ld</w:t>
      </w:r>
      <w:r w:rsidRPr="006B5460">
        <w:rPr>
          <w:rFonts w:eastAsia="Comic Sans MS"/>
          <w:i/>
          <w:spacing w:val="2"/>
          <w:sz w:val="16"/>
          <w:szCs w:val="16"/>
        </w:rPr>
        <w:t xml:space="preserve"> </w:t>
      </w:r>
      <w:r w:rsidRPr="006B5460">
        <w:rPr>
          <w:rFonts w:eastAsia="Comic Sans MS"/>
          <w:i/>
          <w:sz w:val="16"/>
          <w:szCs w:val="16"/>
        </w:rPr>
        <w:t>alert</w:t>
      </w:r>
      <w:r w:rsidRPr="006B5460">
        <w:rPr>
          <w:rFonts w:eastAsia="Comic Sans MS"/>
          <w:i/>
          <w:spacing w:val="3"/>
          <w:sz w:val="16"/>
          <w:szCs w:val="16"/>
        </w:rPr>
        <w:t xml:space="preserve"> </w:t>
      </w:r>
      <w:r w:rsidRPr="006B5460">
        <w:rPr>
          <w:rFonts w:eastAsia="Comic Sans MS"/>
          <w:i/>
          <w:sz w:val="16"/>
          <w:szCs w:val="16"/>
        </w:rPr>
        <w:t>the</w:t>
      </w:r>
      <w:r w:rsidRPr="006B5460">
        <w:rPr>
          <w:rFonts w:eastAsia="Comic Sans MS"/>
          <w:i/>
          <w:spacing w:val="6"/>
          <w:sz w:val="16"/>
          <w:szCs w:val="16"/>
        </w:rPr>
        <w:t xml:space="preserve"> </w:t>
      </w:r>
      <w:r w:rsidRPr="006B5460">
        <w:rPr>
          <w:rFonts w:eastAsia="Comic Sans MS"/>
          <w:i/>
          <w:sz w:val="16"/>
          <w:szCs w:val="16"/>
        </w:rPr>
        <w:t>Employer</w:t>
      </w:r>
      <w:r w:rsidRPr="006B5460">
        <w:rPr>
          <w:rFonts w:eastAsia="Comic Sans MS"/>
          <w:i/>
          <w:spacing w:val="2"/>
          <w:sz w:val="16"/>
          <w:szCs w:val="16"/>
        </w:rPr>
        <w:t xml:space="preserve"> </w:t>
      </w:r>
      <w:r w:rsidRPr="006B5460">
        <w:rPr>
          <w:rFonts w:eastAsia="Comic Sans MS"/>
          <w:i/>
          <w:sz w:val="16"/>
          <w:szCs w:val="16"/>
        </w:rPr>
        <w:t>to</w:t>
      </w:r>
      <w:r w:rsidRPr="006B5460">
        <w:rPr>
          <w:rFonts w:eastAsia="Comic Sans MS"/>
          <w:i/>
          <w:spacing w:val="4"/>
          <w:sz w:val="16"/>
          <w:szCs w:val="16"/>
        </w:rPr>
        <w:t xml:space="preserve"> </w:t>
      </w:r>
      <w:r w:rsidRPr="006B5460">
        <w:rPr>
          <w:rFonts w:eastAsia="Comic Sans MS"/>
          <w:i/>
          <w:sz w:val="16"/>
          <w:szCs w:val="16"/>
        </w:rPr>
        <w:t>seek</w:t>
      </w:r>
      <w:r w:rsidRPr="006B5460">
        <w:rPr>
          <w:rFonts w:eastAsia="Comic Sans MS"/>
          <w:i/>
          <w:spacing w:val="5"/>
          <w:sz w:val="16"/>
          <w:szCs w:val="16"/>
        </w:rPr>
        <w:t xml:space="preserve"> </w:t>
      </w:r>
      <w:r w:rsidRPr="006B5460">
        <w:rPr>
          <w:rFonts w:eastAsia="Comic Sans MS"/>
          <w:i/>
          <w:sz w:val="16"/>
          <w:szCs w:val="16"/>
        </w:rPr>
        <w:t>expert</w:t>
      </w:r>
      <w:r w:rsidRPr="006B5460">
        <w:rPr>
          <w:rFonts w:eastAsia="Comic Sans MS"/>
          <w:i/>
          <w:spacing w:val="2"/>
          <w:sz w:val="16"/>
          <w:szCs w:val="16"/>
        </w:rPr>
        <w:t xml:space="preserve"> </w:t>
      </w:r>
      <w:r w:rsidRPr="006B5460">
        <w:rPr>
          <w:rFonts w:eastAsia="Comic Sans MS"/>
          <w:i/>
          <w:sz w:val="16"/>
          <w:szCs w:val="16"/>
        </w:rPr>
        <w:t>professional advice</w:t>
      </w:r>
      <w:r w:rsidRPr="006B5460">
        <w:rPr>
          <w:rFonts w:eastAsia="Comic Sans MS"/>
          <w:i/>
          <w:spacing w:val="-5"/>
          <w:sz w:val="16"/>
          <w:szCs w:val="16"/>
        </w:rPr>
        <w:t xml:space="preserve"> </w:t>
      </w:r>
      <w:r w:rsidRPr="006B5460">
        <w:rPr>
          <w:rFonts w:eastAsia="Comic Sans MS"/>
          <w:i/>
          <w:sz w:val="16"/>
          <w:szCs w:val="16"/>
        </w:rPr>
        <w:t>for</w:t>
      </w:r>
      <w:r w:rsidRPr="006B5460">
        <w:rPr>
          <w:rFonts w:eastAsia="Comic Sans MS"/>
          <w:i/>
          <w:spacing w:val="-2"/>
          <w:sz w:val="16"/>
          <w:szCs w:val="16"/>
        </w:rPr>
        <w:t xml:space="preserve"> </w:t>
      </w:r>
      <w:r w:rsidRPr="006B5460">
        <w:rPr>
          <w:rFonts w:eastAsia="Comic Sans MS"/>
          <w:i/>
          <w:sz w:val="16"/>
          <w:szCs w:val="16"/>
        </w:rPr>
        <w:t>furt</w:t>
      </w:r>
      <w:r w:rsidRPr="006B5460">
        <w:rPr>
          <w:rFonts w:eastAsia="Comic Sans MS"/>
          <w:i/>
          <w:spacing w:val="1"/>
          <w:sz w:val="16"/>
          <w:szCs w:val="16"/>
        </w:rPr>
        <w:t>h</w:t>
      </w:r>
      <w:r w:rsidRPr="006B5460">
        <w:rPr>
          <w:rFonts w:eastAsia="Comic Sans MS"/>
          <w:i/>
          <w:sz w:val="16"/>
          <w:szCs w:val="16"/>
        </w:rPr>
        <w:t>er</w:t>
      </w:r>
      <w:r w:rsidRPr="006B5460">
        <w:rPr>
          <w:rFonts w:eastAsia="Comic Sans MS"/>
          <w:i/>
          <w:spacing w:val="-6"/>
          <w:sz w:val="16"/>
          <w:szCs w:val="16"/>
        </w:rPr>
        <w:t xml:space="preserve"> </w:t>
      </w:r>
      <w:r w:rsidRPr="006B5460">
        <w:rPr>
          <w:rFonts w:eastAsia="Comic Sans MS"/>
          <w:i/>
          <w:sz w:val="16"/>
          <w:szCs w:val="16"/>
        </w:rPr>
        <w:t>review</w:t>
      </w:r>
      <w:r w:rsidRPr="006B5460">
        <w:rPr>
          <w:rFonts w:eastAsia="Comic Sans MS"/>
          <w:i/>
          <w:spacing w:val="-5"/>
          <w:sz w:val="16"/>
          <w:szCs w:val="16"/>
        </w:rPr>
        <w:t xml:space="preserve"> </w:t>
      </w:r>
      <w:r w:rsidRPr="006B5460">
        <w:rPr>
          <w:rFonts w:eastAsia="Comic Sans MS"/>
          <w:i/>
          <w:sz w:val="16"/>
          <w:szCs w:val="16"/>
        </w:rPr>
        <w:t>and</w:t>
      </w:r>
      <w:r w:rsidRPr="006B5460">
        <w:rPr>
          <w:rFonts w:eastAsia="Comic Sans MS"/>
          <w:i/>
          <w:spacing w:val="-3"/>
          <w:sz w:val="16"/>
          <w:szCs w:val="16"/>
        </w:rPr>
        <w:t xml:space="preserve"> </w:t>
      </w:r>
      <w:r w:rsidRPr="006B5460">
        <w:rPr>
          <w:rFonts w:eastAsia="Comic Sans MS"/>
          <w:i/>
          <w:sz w:val="16"/>
          <w:szCs w:val="16"/>
        </w:rPr>
        <w:t>i</w:t>
      </w:r>
      <w:r w:rsidRPr="006B5460">
        <w:rPr>
          <w:rFonts w:eastAsia="Comic Sans MS"/>
          <w:i/>
          <w:spacing w:val="1"/>
          <w:sz w:val="16"/>
          <w:szCs w:val="16"/>
        </w:rPr>
        <w:t>n</w:t>
      </w:r>
      <w:r w:rsidRPr="006B5460">
        <w:rPr>
          <w:rFonts w:eastAsia="Comic Sans MS"/>
          <w:i/>
          <w:sz w:val="16"/>
          <w:szCs w:val="16"/>
        </w:rPr>
        <w:t>terpretation.</w:t>
      </w:r>
    </w:p>
    <w:p w14:paraId="76DC830E" w14:textId="77777777" w:rsidR="002F75A4" w:rsidRPr="006B5460" w:rsidRDefault="002F75A4" w:rsidP="002F75A4">
      <w:pPr>
        <w:spacing w:line="200" w:lineRule="exact"/>
        <w:rPr>
          <w:sz w:val="20"/>
          <w:lang w:val="mn-MN"/>
        </w:rPr>
      </w:pPr>
    </w:p>
    <w:p w14:paraId="049C9BB0" w14:textId="77777777" w:rsidR="002F75A4" w:rsidRDefault="002F75A4" w:rsidP="002F75A4">
      <w:pPr>
        <w:spacing w:before="15" w:line="200" w:lineRule="exact"/>
        <w:rPr>
          <w:sz w:val="20"/>
        </w:rPr>
      </w:pPr>
    </w:p>
    <w:p w14:paraId="070D5C20" w14:textId="77777777" w:rsidR="00E631AB" w:rsidRDefault="00E631AB" w:rsidP="002F75A4">
      <w:pPr>
        <w:spacing w:before="15" w:line="200" w:lineRule="exact"/>
        <w:rPr>
          <w:sz w:val="20"/>
        </w:rPr>
      </w:pPr>
    </w:p>
    <w:p w14:paraId="2693D90B" w14:textId="77777777" w:rsidR="00E631AB" w:rsidRDefault="00E631AB" w:rsidP="002F75A4">
      <w:pPr>
        <w:spacing w:before="15" w:line="200" w:lineRule="exact"/>
        <w:rPr>
          <w:sz w:val="20"/>
        </w:rPr>
      </w:pPr>
    </w:p>
    <w:p w14:paraId="10FA554A" w14:textId="77777777" w:rsidR="00E631AB" w:rsidRDefault="00E631AB" w:rsidP="002F75A4">
      <w:pPr>
        <w:spacing w:before="15" w:line="200" w:lineRule="exact"/>
        <w:rPr>
          <w:sz w:val="20"/>
        </w:rPr>
      </w:pPr>
    </w:p>
    <w:p w14:paraId="6EA6A6A3" w14:textId="77777777" w:rsidR="00E631AB" w:rsidRDefault="00E631AB" w:rsidP="002F75A4">
      <w:pPr>
        <w:spacing w:before="15" w:line="200" w:lineRule="exact"/>
        <w:rPr>
          <w:sz w:val="20"/>
        </w:rPr>
      </w:pPr>
    </w:p>
    <w:p w14:paraId="0A53A23F" w14:textId="77777777" w:rsidR="00E631AB" w:rsidRDefault="00E631AB" w:rsidP="002F75A4">
      <w:pPr>
        <w:spacing w:before="15" w:line="200" w:lineRule="exact"/>
        <w:rPr>
          <w:sz w:val="20"/>
        </w:rPr>
      </w:pPr>
    </w:p>
    <w:p w14:paraId="4583F512" w14:textId="77777777" w:rsidR="00E631AB" w:rsidRDefault="00E631AB" w:rsidP="002F75A4">
      <w:pPr>
        <w:spacing w:before="15" w:line="200" w:lineRule="exact"/>
        <w:rPr>
          <w:sz w:val="20"/>
        </w:rPr>
      </w:pPr>
    </w:p>
    <w:p w14:paraId="725D977E" w14:textId="77777777" w:rsidR="00E631AB" w:rsidRDefault="00E631AB" w:rsidP="002F75A4">
      <w:pPr>
        <w:spacing w:before="15" w:line="200" w:lineRule="exact"/>
        <w:rPr>
          <w:sz w:val="20"/>
        </w:rPr>
      </w:pPr>
    </w:p>
    <w:p w14:paraId="0B89A274" w14:textId="77777777" w:rsidR="00E631AB" w:rsidRDefault="00E631AB" w:rsidP="002F75A4">
      <w:pPr>
        <w:spacing w:before="15" w:line="200" w:lineRule="exact"/>
        <w:rPr>
          <w:sz w:val="20"/>
        </w:rPr>
      </w:pPr>
    </w:p>
    <w:p w14:paraId="3A2A0259" w14:textId="77777777" w:rsidR="00E631AB" w:rsidRDefault="00E631AB" w:rsidP="002F75A4">
      <w:pPr>
        <w:spacing w:before="15" w:line="200" w:lineRule="exact"/>
        <w:rPr>
          <w:sz w:val="20"/>
        </w:rPr>
      </w:pPr>
    </w:p>
    <w:p w14:paraId="78A8F1BC" w14:textId="77777777" w:rsidR="00E631AB" w:rsidRDefault="00E631AB" w:rsidP="002F75A4">
      <w:pPr>
        <w:spacing w:before="15" w:line="200" w:lineRule="exact"/>
        <w:rPr>
          <w:sz w:val="20"/>
        </w:rPr>
      </w:pPr>
    </w:p>
    <w:p w14:paraId="044EBE99" w14:textId="77777777" w:rsidR="00E631AB" w:rsidRDefault="00E631AB" w:rsidP="002F75A4">
      <w:pPr>
        <w:spacing w:before="15" w:line="200" w:lineRule="exact"/>
        <w:rPr>
          <w:sz w:val="20"/>
        </w:rPr>
      </w:pPr>
    </w:p>
    <w:p w14:paraId="5BF2AC74" w14:textId="77777777" w:rsidR="00E631AB" w:rsidRDefault="00E631AB" w:rsidP="002F75A4">
      <w:pPr>
        <w:spacing w:before="15" w:line="200" w:lineRule="exact"/>
        <w:rPr>
          <w:sz w:val="20"/>
        </w:rPr>
      </w:pPr>
    </w:p>
    <w:p w14:paraId="07CEB2D0" w14:textId="77777777" w:rsidR="00E631AB" w:rsidRDefault="00E631AB" w:rsidP="002F75A4">
      <w:pPr>
        <w:spacing w:before="15" w:line="200" w:lineRule="exact"/>
        <w:rPr>
          <w:sz w:val="20"/>
        </w:rPr>
      </w:pPr>
    </w:p>
    <w:p w14:paraId="1FAE92C8" w14:textId="77777777" w:rsidR="00E631AB" w:rsidRDefault="00E631AB" w:rsidP="002F75A4">
      <w:pPr>
        <w:spacing w:before="15" w:line="200" w:lineRule="exact"/>
        <w:rPr>
          <w:sz w:val="20"/>
        </w:rPr>
      </w:pPr>
    </w:p>
    <w:p w14:paraId="0741C57F" w14:textId="77777777" w:rsidR="00E631AB" w:rsidRDefault="00E631AB" w:rsidP="002F75A4">
      <w:pPr>
        <w:spacing w:before="15" w:line="200" w:lineRule="exact"/>
        <w:rPr>
          <w:sz w:val="20"/>
        </w:rPr>
      </w:pPr>
    </w:p>
    <w:p w14:paraId="01424D84" w14:textId="77777777" w:rsidR="00E631AB" w:rsidRDefault="00E631AB" w:rsidP="002F75A4">
      <w:pPr>
        <w:spacing w:before="15" w:line="200" w:lineRule="exact"/>
        <w:rPr>
          <w:sz w:val="20"/>
        </w:rPr>
      </w:pPr>
    </w:p>
    <w:p w14:paraId="67A47327" w14:textId="77777777" w:rsidR="00E631AB" w:rsidRDefault="00E631AB" w:rsidP="002F75A4">
      <w:pPr>
        <w:spacing w:before="15" w:line="200" w:lineRule="exact"/>
        <w:rPr>
          <w:sz w:val="20"/>
        </w:rPr>
      </w:pPr>
    </w:p>
    <w:p w14:paraId="2AE293D6" w14:textId="77777777" w:rsidR="00E631AB" w:rsidRDefault="00E631AB" w:rsidP="002F75A4">
      <w:pPr>
        <w:spacing w:before="15" w:line="200" w:lineRule="exact"/>
        <w:rPr>
          <w:sz w:val="20"/>
        </w:rPr>
      </w:pPr>
    </w:p>
    <w:p w14:paraId="514E3090" w14:textId="77777777" w:rsidR="00E631AB" w:rsidRDefault="00E631AB" w:rsidP="002F75A4">
      <w:pPr>
        <w:spacing w:before="15" w:line="200" w:lineRule="exact"/>
        <w:rPr>
          <w:sz w:val="20"/>
        </w:rPr>
      </w:pPr>
    </w:p>
    <w:p w14:paraId="3FA9EA84" w14:textId="77777777" w:rsidR="00E631AB" w:rsidRDefault="00E631AB" w:rsidP="002F75A4">
      <w:pPr>
        <w:spacing w:before="15" w:line="200" w:lineRule="exact"/>
        <w:rPr>
          <w:sz w:val="20"/>
        </w:rPr>
      </w:pPr>
    </w:p>
    <w:p w14:paraId="74969A80" w14:textId="77777777" w:rsidR="00E631AB" w:rsidRDefault="00E631AB" w:rsidP="002F75A4">
      <w:pPr>
        <w:spacing w:before="15" w:line="200" w:lineRule="exact"/>
        <w:rPr>
          <w:sz w:val="20"/>
        </w:rPr>
      </w:pPr>
    </w:p>
    <w:p w14:paraId="50B20474" w14:textId="77777777" w:rsidR="00E631AB" w:rsidRDefault="00E631AB" w:rsidP="002F75A4">
      <w:pPr>
        <w:spacing w:before="15" w:line="200" w:lineRule="exact"/>
        <w:rPr>
          <w:sz w:val="20"/>
        </w:rPr>
      </w:pPr>
    </w:p>
    <w:p w14:paraId="5861BBF8" w14:textId="77777777" w:rsidR="00E631AB" w:rsidRDefault="00E631AB" w:rsidP="002F75A4">
      <w:pPr>
        <w:spacing w:before="15" w:line="200" w:lineRule="exact"/>
        <w:rPr>
          <w:sz w:val="20"/>
        </w:rPr>
      </w:pPr>
    </w:p>
    <w:p w14:paraId="3874ED2A" w14:textId="77777777" w:rsidR="00E631AB" w:rsidRDefault="00E631AB" w:rsidP="002F75A4">
      <w:pPr>
        <w:spacing w:before="15" w:line="200" w:lineRule="exact"/>
        <w:rPr>
          <w:sz w:val="20"/>
        </w:rPr>
      </w:pPr>
    </w:p>
    <w:p w14:paraId="78BB3673" w14:textId="77777777" w:rsidR="00E631AB" w:rsidRDefault="00E631AB" w:rsidP="002F75A4">
      <w:pPr>
        <w:spacing w:before="15" w:line="200" w:lineRule="exact"/>
        <w:rPr>
          <w:sz w:val="20"/>
        </w:rPr>
      </w:pPr>
    </w:p>
    <w:p w14:paraId="4124E3F2" w14:textId="77777777" w:rsidR="00E631AB" w:rsidRDefault="00E631AB" w:rsidP="002F75A4">
      <w:pPr>
        <w:spacing w:before="15" w:line="200" w:lineRule="exact"/>
        <w:rPr>
          <w:sz w:val="20"/>
        </w:rPr>
      </w:pPr>
    </w:p>
    <w:p w14:paraId="3F4992A8" w14:textId="77777777" w:rsidR="00E631AB" w:rsidRDefault="00E631AB" w:rsidP="002F75A4">
      <w:pPr>
        <w:spacing w:before="15" w:line="200" w:lineRule="exact"/>
        <w:rPr>
          <w:sz w:val="20"/>
        </w:rPr>
      </w:pPr>
    </w:p>
    <w:p w14:paraId="048C0569" w14:textId="77777777" w:rsidR="00E631AB" w:rsidRDefault="00E631AB" w:rsidP="002F75A4">
      <w:pPr>
        <w:spacing w:before="15" w:line="200" w:lineRule="exact"/>
        <w:rPr>
          <w:sz w:val="20"/>
        </w:rPr>
      </w:pPr>
    </w:p>
    <w:p w14:paraId="0AB84079" w14:textId="77777777" w:rsidR="00E631AB" w:rsidRDefault="00E631AB" w:rsidP="002F75A4">
      <w:pPr>
        <w:spacing w:before="15" w:line="200" w:lineRule="exact"/>
        <w:rPr>
          <w:sz w:val="20"/>
        </w:rPr>
      </w:pPr>
    </w:p>
    <w:p w14:paraId="598E25B1" w14:textId="77777777" w:rsidR="00E631AB" w:rsidRDefault="00E631AB" w:rsidP="002F75A4">
      <w:pPr>
        <w:spacing w:before="15" w:line="200" w:lineRule="exact"/>
        <w:rPr>
          <w:sz w:val="20"/>
        </w:rPr>
      </w:pPr>
    </w:p>
    <w:p w14:paraId="3D48D8EF" w14:textId="77777777" w:rsidR="00E631AB" w:rsidRDefault="00E631AB" w:rsidP="002F75A4">
      <w:pPr>
        <w:spacing w:before="15" w:line="200" w:lineRule="exact"/>
        <w:rPr>
          <w:sz w:val="20"/>
        </w:rPr>
      </w:pPr>
    </w:p>
    <w:p w14:paraId="2EB7164D" w14:textId="77777777" w:rsidR="00E631AB" w:rsidRDefault="00E631AB" w:rsidP="002F75A4">
      <w:pPr>
        <w:spacing w:before="15" w:line="200" w:lineRule="exact"/>
        <w:rPr>
          <w:sz w:val="20"/>
        </w:rPr>
      </w:pPr>
    </w:p>
    <w:p w14:paraId="40DF5AC5" w14:textId="77777777" w:rsidR="00E631AB" w:rsidRDefault="00E631AB" w:rsidP="002F75A4">
      <w:pPr>
        <w:spacing w:before="15" w:line="200" w:lineRule="exact"/>
        <w:rPr>
          <w:sz w:val="20"/>
        </w:rPr>
      </w:pPr>
    </w:p>
    <w:p w14:paraId="53AA0664" w14:textId="77777777" w:rsidR="00E631AB" w:rsidRDefault="00E631AB" w:rsidP="002F75A4">
      <w:pPr>
        <w:spacing w:before="15" w:line="200" w:lineRule="exact"/>
        <w:rPr>
          <w:sz w:val="20"/>
        </w:rPr>
      </w:pPr>
    </w:p>
    <w:p w14:paraId="3CC40777" w14:textId="77777777" w:rsidR="00E631AB" w:rsidRDefault="00E631AB" w:rsidP="002F75A4">
      <w:pPr>
        <w:spacing w:before="15" w:line="200" w:lineRule="exact"/>
        <w:rPr>
          <w:sz w:val="20"/>
        </w:rPr>
      </w:pPr>
    </w:p>
    <w:p w14:paraId="475F319A" w14:textId="77777777" w:rsidR="00E631AB" w:rsidRPr="006B5460" w:rsidRDefault="00E631AB" w:rsidP="002F75A4">
      <w:pPr>
        <w:spacing w:before="15" w:line="200" w:lineRule="exact"/>
        <w:rPr>
          <w:sz w:val="20"/>
        </w:rPr>
      </w:pPr>
    </w:p>
    <w:p w14:paraId="29FEC4D4" w14:textId="77777777" w:rsidR="002F75A4" w:rsidRPr="006B5460" w:rsidRDefault="002F75A4" w:rsidP="002F75A4">
      <w:pPr>
        <w:tabs>
          <w:tab w:val="left" w:pos="1040"/>
        </w:tabs>
        <w:spacing w:before="34"/>
        <w:ind w:left="400" w:right="-20"/>
        <w:rPr>
          <w:rFonts w:eastAsia="Arial"/>
          <w:sz w:val="20"/>
        </w:rPr>
      </w:pPr>
      <w:r w:rsidRPr="006B5460">
        <w:rPr>
          <w:rFonts w:eastAsia="Arial"/>
          <w:b/>
          <w:bCs/>
          <w:sz w:val="20"/>
        </w:rPr>
        <w:lastRenderedPageBreak/>
        <w:t>2.3.2</w:t>
      </w:r>
      <w:r w:rsidRPr="006B5460">
        <w:rPr>
          <w:rFonts w:eastAsia="Arial"/>
          <w:b/>
          <w:bCs/>
          <w:sz w:val="20"/>
        </w:rPr>
        <w:tab/>
      </w:r>
      <w:r w:rsidRPr="006B5460">
        <w:rPr>
          <w:rFonts w:eastAsia="Arial"/>
          <w:b/>
          <w:bCs/>
          <w:spacing w:val="-5"/>
          <w:sz w:val="20"/>
        </w:rPr>
        <w:t>A</w:t>
      </w:r>
      <w:r w:rsidRPr="006B5460">
        <w:rPr>
          <w:rFonts w:eastAsia="Arial"/>
          <w:b/>
          <w:bCs/>
          <w:spacing w:val="4"/>
          <w:sz w:val="20"/>
        </w:rPr>
        <w:t>v</w:t>
      </w:r>
      <w:r w:rsidRPr="006B5460">
        <w:rPr>
          <w:rFonts w:eastAsia="Arial"/>
          <w:b/>
          <w:bCs/>
          <w:sz w:val="20"/>
        </w:rPr>
        <w:t>e</w:t>
      </w:r>
      <w:r w:rsidRPr="006B5460">
        <w:rPr>
          <w:rFonts w:eastAsia="Arial"/>
          <w:b/>
          <w:bCs/>
          <w:spacing w:val="2"/>
          <w:sz w:val="20"/>
        </w:rPr>
        <w:t>r</w:t>
      </w:r>
      <w:r w:rsidRPr="006B5460">
        <w:rPr>
          <w:rFonts w:eastAsia="Arial"/>
          <w:b/>
          <w:bCs/>
          <w:sz w:val="20"/>
        </w:rPr>
        <w:t>a</w:t>
      </w:r>
      <w:r w:rsidRPr="006B5460">
        <w:rPr>
          <w:rFonts w:eastAsia="Arial"/>
          <w:b/>
          <w:bCs/>
          <w:spacing w:val="1"/>
          <w:sz w:val="20"/>
        </w:rPr>
        <w:t>g</w:t>
      </w:r>
      <w:r w:rsidRPr="006B5460">
        <w:rPr>
          <w:rFonts w:eastAsia="Arial"/>
          <w:b/>
          <w:bCs/>
          <w:sz w:val="20"/>
        </w:rPr>
        <w:t>e</w:t>
      </w:r>
      <w:r w:rsidRPr="006B5460">
        <w:rPr>
          <w:rFonts w:eastAsia="Arial"/>
          <w:b/>
          <w:bCs/>
          <w:spacing w:val="-4"/>
          <w:sz w:val="20"/>
        </w:rPr>
        <w:t xml:space="preserve"> </w:t>
      </w:r>
      <w:r w:rsidRPr="006B5460">
        <w:rPr>
          <w:rFonts w:eastAsia="Arial"/>
          <w:b/>
          <w:bCs/>
          <w:spacing w:val="-5"/>
          <w:sz w:val="20"/>
        </w:rPr>
        <w:t>A</w:t>
      </w:r>
      <w:r w:rsidRPr="006B5460">
        <w:rPr>
          <w:rFonts w:eastAsia="Arial"/>
          <w:b/>
          <w:bCs/>
          <w:spacing w:val="1"/>
          <w:sz w:val="20"/>
        </w:rPr>
        <w:t>nnu</w:t>
      </w:r>
      <w:r w:rsidRPr="006B5460">
        <w:rPr>
          <w:rFonts w:eastAsia="Arial"/>
          <w:b/>
          <w:bCs/>
          <w:sz w:val="20"/>
        </w:rPr>
        <w:t>al</w:t>
      </w:r>
      <w:r w:rsidRPr="006B5460">
        <w:rPr>
          <w:rFonts w:eastAsia="Arial"/>
          <w:b/>
          <w:bCs/>
          <w:spacing w:val="-5"/>
          <w:sz w:val="20"/>
        </w:rPr>
        <w:t xml:space="preserve"> </w:t>
      </w:r>
      <w:r w:rsidRPr="006B5460">
        <w:rPr>
          <w:rFonts w:eastAsia="Arial"/>
          <w:b/>
          <w:bCs/>
          <w:sz w:val="20"/>
        </w:rPr>
        <w:t>C</w:t>
      </w:r>
      <w:r w:rsidRPr="006B5460">
        <w:rPr>
          <w:rFonts w:eastAsia="Arial"/>
          <w:b/>
          <w:bCs/>
          <w:spacing w:val="1"/>
          <w:sz w:val="20"/>
        </w:rPr>
        <w:t>on</w:t>
      </w:r>
      <w:r w:rsidRPr="006B5460">
        <w:rPr>
          <w:rFonts w:eastAsia="Arial"/>
          <w:b/>
          <w:bCs/>
          <w:sz w:val="20"/>
        </w:rPr>
        <w:t>s</w:t>
      </w:r>
      <w:r w:rsidRPr="006B5460">
        <w:rPr>
          <w:rFonts w:eastAsia="Arial"/>
          <w:b/>
          <w:bCs/>
          <w:spacing w:val="1"/>
          <w:sz w:val="20"/>
        </w:rPr>
        <w:t>t</w:t>
      </w:r>
      <w:r w:rsidRPr="006B5460">
        <w:rPr>
          <w:rFonts w:eastAsia="Arial"/>
          <w:b/>
          <w:bCs/>
          <w:spacing w:val="-1"/>
          <w:sz w:val="20"/>
        </w:rPr>
        <w:t>r</w:t>
      </w:r>
      <w:r w:rsidRPr="006B5460">
        <w:rPr>
          <w:rFonts w:eastAsia="Arial"/>
          <w:b/>
          <w:bCs/>
          <w:spacing w:val="1"/>
          <w:sz w:val="20"/>
        </w:rPr>
        <w:t>u</w:t>
      </w:r>
      <w:r w:rsidRPr="006B5460">
        <w:rPr>
          <w:rFonts w:eastAsia="Arial"/>
          <w:b/>
          <w:bCs/>
          <w:spacing w:val="2"/>
          <w:sz w:val="20"/>
        </w:rPr>
        <w:t>c</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2"/>
          <w:sz w:val="20"/>
        </w:rPr>
        <w:t xml:space="preserve"> </w:t>
      </w:r>
      <w:r w:rsidRPr="006B5460">
        <w:rPr>
          <w:rFonts w:eastAsia="Arial"/>
          <w:b/>
          <w:bCs/>
          <w:spacing w:val="3"/>
          <w:sz w:val="20"/>
        </w:rPr>
        <w:t>T</w:t>
      </w:r>
      <w:r w:rsidRPr="006B5460">
        <w:rPr>
          <w:rFonts w:eastAsia="Arial"/>
          <w:b/>
          <w:bCs/>
          <w:spacing w:val="1"/>
          <w:sz w:val="20"/>
        </w:rPr>
        <w:t>u</w:t>
      </w:r>
      <w:r w:rsidRPr="006B5460">
        <w:rPr>
          <w:rFonts w:eastAsia="Arial"/>
          <w:b/>
          <w:bCs/>
          <w:spacing w:val="-1"/>
          <w:sz w:val="20"/>
        </w:rPr>
        <w:t>r</w:t>
      </w:r>
      <w:r w:rsidRPr="006B5460">
        <w:rPr>
          <w:rFonts w:eastAsia="Arial"/>
          <w:b/>
          <w:bCs/>
          <w:spacing w:val="1"/>
          <w:sz w:val="20"/>
        </w:rPr>
        <w:t>n</w:t>
      </w:r>
      <w:r w:rsidRPr="006B5460">
        <w:rPr>
          <w:rFonts w:eastAsia="Arial"/>
          <w:b/>
          <w:bCs/>
          <w:spacing w:val="-2"/>
          <w:sz w:val="20"/>
        </w:rPr>
        <w:t>o</w:t>
      </w:r>
      <w:r w:rsidRPr="006B5460">
        <w:rPr>
          <w:rFonts w:eastAsia="Arial"/>
          <w:b/>
          <w:bCs/>
          <w:spacing w:val="2"/>
          <w:sz w:val="20"/>
        </w:rPr>
        <w:t>v</w:t>
      </w:r>
      <w:r w:rsidRPr="006B5460">
        <w:rPr>
          <w:rFonts w:eastAsia="Arial"/>
          <w:b/>
          <w:bCs/>
          <w:sz w:val="20"/>
        </w:rPr>
        <w:t>er</w:t>
      </w:r>
    </w:p>
    <w:p w14:paraId="2DD1B15D" w14:textId="77777777" w:rsidR="002F75A4" w:rsidRPr="006B5460" w:rsidRDefault="002F75A4" w:rsidP="002F75A4">
      <w:pPr>
        <w:spacing w:before="9" w:line="110" w:lineRule="exact"/>
        <w:rPr>
          <w:sz w:val="11"/>
          <w:szCs w:val="11"/>
        </w:rPr>
      </w:pPr>
    </w:p>
    <w:p w14:paraId="608E070A" w14:textId="77777777" w:rsidR="002F75A4" w:rsidRPr="006B5460" w:rsidRDefault="002F75A4" w:rsidP="002F75A4">
      <w:pPr>
        <w:spacing w:line="200" w:lineRule="exact"/>
        <w:rPr>
          <w:sz w:val="20"/>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60C02A92" w14:textId="77777777" w:rsidTr="009F78A3">
        <w:trPr>
          <w:trHeight w:hRule="exact" w:val="96"/>
        </w:trPr>
        <w:tc>
          <w:tcPr>
            <w:tcW w:w="3079" w:type="dxa"/>
            <w:tcBorders>
              <w:top w:val="single" w:sz="6" w:space="0" w:color="000000"/>
              <w:left w:val="nil"/>
              <w:bottom w:val="nil"/>
              <w:right w:val="single" w:sz="12" w:space="0" w:color="FFFFFF"/>
            </w:tcBorders>
          </w:tcPr>
          <w:p w14:paraId="43B0E4B2" w14:textId="77777777" w:rsidR="002F75A4" w:rsidRPr="006B5460" w:rsidRDefault="002F75A4" w:rsidP="009F78A3"/>
        </w:tc>
        <w:tc>
          <w:tcPr>
            <w:tcW w:w="4402" w:type="dxa"/>
            <w:gridSpan w:val="4"/>
            <w:tcBorders>
              <w:top w:val="single" w:sz="6" w:space="0" w:color="000000"/>
              <w:left w:val="single" w:sz="12" w:space="0" w:color="FFFFFF"/>
              <w:bottom w:val="nil"/>
              <w:right w:val="single" w:sz="12" w:space="0" w:color="FFFFFF"/>
            </w:tcBorders>
          </w:tcPr>
          <w:p w14:paraId="7442673D"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327F828D" w14:textId="77777777" w:rsidR="002F75A4" w:rsidRPr="006B5460" w:rsidRDefault="002F75A4" w:rsidP="009F78A3"/>
        </w:tc>
      </w:tr>
      <w:tr w:rsidR="002F75A4" w:rsidRPr="006B5460" w14:paraId="7CA34919" w14:textId="77777777" w:rsidTr="009F78A3">
        <w:trPr>
          <w:trHeight w:hRule="exact" w:val="239"/>
        </w:trPr>
        <w:tc>
          <w:tcPr>
            <w:tcW w:w="3079" w:type="dxa"/>
            <w:tcBorders>
              <w:top w:val="nil"/>
              <w:left w:val="nil"/>
              <w:bottom w:val="single" w:sz="36" w:space="0" w:color="000000"/>
              <w:right w:val="single" w:sz="12" w:space="0" w:color="FFFFFF"/>
            </w:tcBorders>
            <w:shd w:val="clear" w:color="auto" w:fill="000000"/>
          </w:tcPr>
          <w:p w14:paraId="472E0A97"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4C591DBE"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6" w:space="0" w:color="000000"/>
              <w:right w:val="single" w:sz="6" w:space="0" w:color="000000"/>
            </w:tcBorders>
            <w:shd w:val="clear" w:color="auto" w:fill="000000"/>
          </w:tcPr>
          <w:p w14:paraId="11D6E887"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1DB35B5E" w14:textId="77777777" w:rsidTr="009F78A3">
        <w:trPr>
          <w:trHeight w:hRule="exact" w:val="325"/>
        </w:trPr>
        <w:tc>
          <w:tcPr>
            <w:tcW w:w="3079" w:type="dxa"/>
            <w:vMerge w:val="restart"/>
            <w:tcBorders>
              <w:top w:val="single" w:sz="36" w:space="0" w:color="000000"/>
              <w:left w:val="single" w:sz="4" w:space="0" w:color="000000"/>
              <w:right w:val="single" w:sz="12" w:space="0" w:color="000000"/>
            </w:tcBorders>
          </w:tcPr>
          <w:p w14:paraId="1F383DEB" w14:textId="77777777" w:rsidR="002F75A4" w:rsidRPr="006B5460" w:rsidRDefault="002F75A4" w:rsidP="009F78A3">
            <w:pPr>
              <w:spacing w:before="6" w:line="280" w:lineRule="exact"/>
              <w:rPr>
                <w:sz w:val="28"/>
                <w:szCs w:val="28"/>
              </w:rPr>
            </w:pPr>
          </w:p>
          <w:p w14:paraId="4BAC2155"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6" w:space="0" w:color="000000"/>
              <w:left w:val="single" w:sz="12" w:space="0" w:color="000000"/>
              <w:right w:val="single" w:sz="6" w:space="0" w:color="000000"/>
            </w:tcBorders>
          </w:tcPr>
          <w:p w14:paraId="2587A63A" w14:textId="77777777" w:rsidR="002F75A4" w:rsidRPr="006B5460" w:rsidRDefault="002F75A4" w:rsidP="009F78A3">
            <w:pPr>
              <w:spacing w:before="6" w:line="280" w:lineRule="exact"/>
              <w:rPr>
                <w:sz w:val="28"/>
                <w:szCs w:val="28"/>
              </w:rPr>
            </w:pPr>
          </w:p>
          <w:p w14:paraId="6000CB92"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6" w:space="0" w:color="000000"/>
              <w:left w:val="single" w:sz="6" w:space="0" w:color="000000"/>
              <w:bottom w:val="nil"/>
              <w:right w:val="single" w:sz="12" w:space="0" w:color="000000"/>
            </w:tcBorders>
          </w:tcPr>
          <w:p w14:paraId="198E8B57"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0C844048" w14:textId="77777777" w:rsidR="002F75A4" w:rsidRPr="006B5460" w:rsidRDefault="002F75A4" w:rsidP="009F78A3">
            <w:pPr>
              <w:spacing w:before="5" w:line="190" w:lineRule="exact"/>
              <w:rPr>
                <w:sz w:val="19"/>
                <w:szCs w:val="19"/>
              </w:rPr>
            </w:pPr>
          </w:p>
          <w:p w14:paraId="48A2BC0F"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2615643E"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0A9C90DB" w14:textId="77777777" w:rsidTr="009F78A3">
        <w:trPr>
          <w:trHeight w:hRule="exact" w:val="490"/>
        </w:trPr>
        <w:tc>
          <w:tcPr>
            <w:tcW w:w="3079" w:type="dxa"/>
            <w:vMerge/>
            <w:tcBorders>
              <w:left w:val="single" w:sz="4" w:space="0" w:color="000000"/>
              <w:bottom w:val="single" w:sz="10" w:space="0" w:color="000000"/>
              <w:right w:val="single" w:sz="12" w:space="0" w:color="000000"/>
            </w:tcBorders>
          </w:tcPr>
          <w:p w14:paraId="04C4EB83"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118BA336" w14:textId="77777777" w:rsidR="002F75A4" w:rsidRPr="006B5460" w:rsidRDefault="002F75A4" w:rsidP="009F78A3"/>
        </w:tc>
        <w:tc>
          <w:tcPr>
            <w:tcW w:w="1099" w:type="dxa"/>
            <w:tcBorders>
              <w:top w:val="single" w:sz="10" w:space="0" w:color="000000"/>
              <w:left w:val="single" w:sz="6" w:space="0" w:color="000000"/>
              <w:bottom w:val="single" w:sz="4" w:space="0" w:color="000000"/>
              <w:right w:val="single" w:sz="4" w:space="0" w:color="000000"/>
            </w:tcBorders>
          </w:tcPr>
          <w:p w14:paraId="3500FEF2" w14:textId="77777777" w:rsidR="002F75A4" w:rsidRPr="006B5460" w:rsidRDefault="002F75A4" w:rsidP="009F78A3">
            <w:pPr>
              <w:spacing w:before="41"/>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024169D4"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10" w:space="0" w:color="000000"/>
              <w:left w:val="single" w:sz="4" w:space="0" w:color="000000"/>
              <w:bottom w:val="single" w:sz="4" w:space="0" w:color="000000"/>
              <w:right w:val="single" w:sz="4" w:space="0" w:color="000000"/>
            </w:tcBorders>
          </w:tcPr>
          <w:p w14:paraId="22858A50" w14:textId="77777777" w:rsidR="002F75A4" w:rsidRPr="006B5460" w:rsidRDefault="002F75A4" w:rsidP="009F78A3">
            <w:pPr>
              <w:spacing w:before="41"/>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7817DD8D"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469B6DCC" w14:textId="77777777" w:rsidR="002F75A4" w:rsidRPr="006B5460" w:rsidRDefault="002F75A4" w:rsidP="009F78A3">
            <w:pPr>
              <w:spacing w:before="48"/>
              <w:ind w:left="355" w:right="322"/>
              <w:jc w:val="center"/>
              <w:rPr>
                <w:rFonts w:eastAsia="Arial"/>
                <w:sz w:val="16"/>
                <w:szCs w:val="16"/>
              </w:rPr>
            </w:pPr>
            <w:r w:rsidRPr="006B5460">
              <w:rPr>
                <w:rFonts w:eastAsia="Arial"/>
                <w:b/>
                <w:bCs/>
                <w:sz w:val="16"/>
                <w:szCs w:val="16"/>
              </w:rPr>
              <w:t>One</w:t>
            </w:r>
          </w:p>
          <w:p w14:paraId="53D00373"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6E213289" w14:textId="77777777" w:rsidR="002F75A4" w:rsidRPr="006B5460" w:rsidRDefault="002F75A4" w:rsidP="009F78A3"/>
        </w:tc>
      </w:tr>
      <w:tr w:rsidR="002F75A4" w:rsidRPr="006B5460" w14:paraId="730612C1" w14:textId="77777777" w:rsidTr="009F78A3">
        <w:trPr>
          <w:trHeight w:hRule="exact" w:val="1865"/>
        </w:trPr>
        <w:tc>
          <w:tcPr>
            <w:tcW w:w="3079" w:type="dxa"/>
            <w:tcBorders>
              <w:top w:val="single" w:sz="10" w:space="0" w:color="000000"/>
              <w:left w:val="single" w:sz="4" w:space="0" w:color="000000"/>
              <w:bottom w:val="single" w:sz="4" w:space="0" w:color="000000"/>
              <w:right w:val="single" w:sz="12" w:space="0" w:color="000000"/>
            </w:tcBorders>
          </w:tcPr>
          <w:p w14:paraId="336DE85E" w14:textId="4EBDF4D0" w:rsidR="002F75A4" w:rsidRPr="006B5460" w:rsidRDefault="002F75A4" w:rsidP="00DF7FF8">
            <w:pPr>
              <w:spacing w:before="56"/>
              <w:ind w:left="81" w:right="113"/>
              <w:rPr>
                <w:rFonts w:eastAsia="Arial"/>
                <w:sz w:val="20"/>
              </w:rPr>
            </w:pPr>
            <w:r w:rsidRPr="006B5460">
              <w:rPr>
                <w:rFonts w:eastAsia="Arial"/>
                <w:sz w:val="20"/>
              </w:rPr>
              <w:t>M</w:t>
            </w:r>
            <w:r w:rsidRPr="006B5460">
              <w:rPr>
                <w:rFonts w:eastAsia="Arial"/>
                <w:spacing w:val="-1"/>
                <w:sz w:val="20"/>
              </w:rPr>
              <w:t>i</w:t>
            </w:r>
            <w:r w:rsidRPr="006B5460">
              <w:rPr>
                <w:rFonts w:eastAsia="Arial"/>
                <w:spacing w:val="2"/>
                <w:sz w:val="20"/>
              </w:rPr>
              <w:t>n</w:t>
            </w:r>
            <w:r w:rsidRPr="006B5460">
              <w:rPr>
                <w:rFonts w:eastAsia="Arial"/>
                <w:spacing w:val="-1"/>
                <w:sz w:val="20"/>
              </w:rPr>
              <w:t>i</w:t>
            </w:r>
            <w:r w:rsidRPr="006B5460">
              <w:rPr>
                <w:rFonts w:eastAsia="Arial"/>
                <w:spacing w:val="4"/>
                <w:sz w:val="20"/>
              </w:rPr>
              <w:t>m</w:t>
            </w:r>
            <w:r w:rsidRPr="006B5460">
              <w:rPr>
                <w:rFonts w:eastAsia="Arial"/>
                <w:spacing w:val="-3"/>
                <w:sz w:val="20"/>
              </w:rPr>
              <w:t>u</w:t>
            </w:r>
            <w:r w:rsidRPr="006B5460">
              <w:rPr>
                <w:rFonts w:eastAsia="Arial"/>
                <w:sz w:val="20"/>
              </w:rPr>
              <w:t>m</w:t>
            </w:r>
            <w:r w:rsidRPr="006B5460">
              <w:rPr>
                <w:rFonts w:eastAsia="Arial"/>
                <w:spacing w:val="-4"/>
                <w:sz w:val="20"/>
              </w:rPr>
              <w:t xml:space="preserve"> </w:t>
            </w:r>
            <w:r w:rsidRPr="006B5460">
              <w:rPr>
                <w:rFonts w:eastAsia="Arial"/>
                <w:sz w:val="20"/>
              </w:rPr>
              <w:t>a</w:t>
            </w:r>
            <w:r w:rsidRPr="006B5460">
              <w:rPr>
                <w:rFonts w:eastAsia="Arial"/>
                <w:spacing w:val="-1"/>
                <w:sz w:val="20"/>
              </w:rPr>
              <w:t>v</w:t>
            </w:r>
            <w:r w:rsidRPr="006B5460">
              <w:rPr>
                <w:rFonts w:eastAsia="Arial"/>
                <w:sz w:val="20"/>
              </w:rPr>
              <w:t>e</w:t>
            </w:r>
            <w:r w:rsidRPr="006B5460">
              <w:rPr>
                <w:rFonts w:eastAsia="Arial"/>
                <w:spacing w:val="1"/>
                <w:sz w:val="20"/>
              </w:rPr>
              <w:t>r</w:t>
            </w:r>
            <w:r w:rsidRPr="006B5460">
              <w:rPr>
                <w:rFonts w:eastAsia="Arial"/>
                <w:sz w:val="20"/>
              </w:rPr>
              <w:t>age</w:t>
            </w:r>
            <w:r w:rsidR="00E72C48" w:rsidRPr="006B5460">
              <w:rPr>
                <w:rFonts w:eastAsia="Arial"/>
                <w:spacing w:val="-5"/>
                <w:sz w:val="20"/>
              </w:rPr>
              <w:t xml:space="preserve"> </w:t>
            </w:r>
            <w:r w:rsidRPr="006B5460">
              <w:rPr>
                <w:rFonts w:eastAsia="Arial"/>
                <w:sz w:val="20"/>
              </w:rPr>
              <w:t>a</w:t>
            </w:r>
            <w:r w:rsidRPr="006B5460">
              <w:rPr>
                <w:rFonts w:eastAsia="Arial"/>
                <w:spacing w:val="2"/>
                <w:sz w:val="20"/>
              </w:rPr>
              <w:t>n</w:t>
            </w:r>
            <w:r w:rsidRPr="006B5460">
              <w:rPr>
                <w:rFonts w:eastAsia="Arial"/>
                <w:sz w:val="20"/>
              </w:rPr>
              <w:t>nu</w:t>
            </w:r>
            <w:r w:rsidRPr="006B5460">
              <w:rPr>
                <w:rFonts w:eastAsia="Arial"/>
                <w:spacing w:val="2"/>
                <w:sz w:val="20"/>
              </w:rPr>
              <w:t>a</w:t>
            </w:r>
            <w:r w:rsidRPr="006B5460">
              <w:rPr>
                <w:rFonts w:eastAsia="Arial"/>
                <w:sz w:val="20"/>
              </w:rPr>
              <w:t>l</w:t>
            </w:r>
            <w:r w:rsidR="00E72C48" w:rsidRPr="006B5460">
              <w:rPr>
                <w:rFonts w:eastAsia="Arial"/>
                <w:sz w:val="20"/>
              </w:rPr>
              <w:t xml:space="preserve"> </w:t>
            </w:r>
            <w:r w:rsidRPr="006B5460">
              <w:rPr>
                <w:rFonts w:eastAsia="Arial"/>
                <w:spacing w:val="1"/>
                <w:sz w:val="20"/>
              </w:rPr>
              <w:t>c</w:t>
            </w:r>
            <w:r w:rsidRPr="006B5460">
              <w:rPr>
                <w:rFonts w:eastAsia="Arial"/>
                <w:sz w:val="20"/>
              </w:rPr>
              <w:t>on</w:t>
            </w:r>
            <w:r w:rsidRPr="006B5460">
              <w:rPr>
                <w:rFonts w:eastAsia="Arial"/>
                <w:spacing w:val="1"/>
                <w:sz w:val="20"/>
              </w:rPr>
              <w:t>s</w:t>
            </w:r>
            <w:r w:rsidRPr="006B5460">
              <w:rPr>
                <w:rFonts w:eastAsia="Arial"/>
                <w:sz w:val="20"/>
              </w:rPr>
              <w:t>t</w:t>
            </w:r>
            <w:r w:rsidRPr="006B5460">
              <w:rPr>
                <w:rFonts w:eastAsia="Arial"/>
                <w:spacing w:val="1"/>
                <w:sz w:val="20"/>
              </w:rPr>
              <w:t>r</w:t>
            </w:r>
            <w:r w:rsidRPr="006B5460">
              <w:rPr>
                <w:rFonts w:eastAsia="Arial"/>
                <w:sz w:val="20"/>
              </w:rPr>
              <w:t>u</w:t>
            </w:r>
            <w:r w:rsidRPr="006B5460">
              <w:rPr>
                <w:rFonts w:eastAsia="Arial"/>
                <w:spacing w:val="1"/>
                <w:sz w:val="20"/>
              </w:rPr>
              <w:t>c</w:t>
            </w:r>
            <w:r w:rsidRPr="006B5460">
              <w:rPr>
                <w:rFonts w:eastAsia="Arial"/>
                <w:sz w:val="20"/>
              </w:rPr>
              <w:t>t</w:t>
            </w:r>
            <w:r w:rsidRPr="006B5460">
              <w:rPr>
                <w:rFonts w:eastAsia="Arial"/>
                <w:spacing w:val="-1"/>
                <w:sz w:val="20"/>
              </w:rPr>
              <w:t>i</w:t>
            </w:r>
            <w:r w:rsidRPr="006B5460">
              <w:rPr>
                <w:rFonts w:eastAsia="Arial"/>
                <w:sz w:val="20"/>
              </w:rPr>
              <w:t>on</w:t>
            </w:r>
            <w:r w:rsidRPr="006B5460">
              <w:rPr>
                <w:rFonts w:eastAsia="Arial"/>
                <w:spacing w:val="-9"/>
                <w:sz w:val="20"/>
              </w:rPr>
              <w:t xml:space="preserve"> </w:t>
            </w:r>
            <w:r w:rsidRPr="006B5460">
              <w:rPr>
                <w:rFonts w:eastAsia="Arial"/>
                <w:sz w:val="20"/>
              </w:rPr>
              <w:t>tu</w:t>
            </w:r>
            <w:r w:rsidRPr="006B5460">
              <w:rPr>
                <w:rFonts w:eastAsia="Arial"/>
                <w:spacing w:val="1"/>
                <w:sz w:val="20"/>
              </w:rPr>
              <w:t>r</w:t>
            </w:r>
            <w:r w:rsidRPr="006B5460">
              <w:rPr>
                <w:rFonts w:eastAsia="Arial"/>
                <w:sz w:val="20"/>
              </w:rPr>
              <w:t>n</w:t>
            </w:r>
            <w:r w:rsidRPr="006B5460">
              <w:rPr>
                <w:rFonts w:eastAsia="Arial"/>
                <w:spacing w:val="2"/>
                <w:sz w:val="20"/>
              </w:rPr>
              <w:t>o</w:t>
            </w:r>
            <w:r w:rsidRPr="006B5460">
              <w:rPr>
                <w:rFonts w:eastAsia="Arial"/>
                <w:spacing w:val="-1"/>
                <w:sz w:val="20"/>
              </w:rPr>
              <w:t>v</w:t>
            </w:r>
            <w:r w:rsidRPr="006B5460">
              <w:rPr>
                <w:rFonts w:eastAsia="Arial"/>
                <w:sz w:val="20"/>
              </w:rPr>
              <w:t>er</w:t>
            </w:r>
            <w:r w:rsidRPr="006B5460">
              <w:rPr>
                <w:rFonts w:eastAsia="Arial"/>
                <w:spacing w:val="-4"/>
                <w:sz w:val="20"/>
              </w:rPr>
              <w:t xml:space="preserve"> </w:t>
            </w:r>
            <w:r w:rsidRPr="006B5460">
              <w:rPr>
                <w:rFonts w:eastAsia="Arial"/>
                <w:sz w:val="20"/>
              </w:rPr>
              <w:t xml:space="preserve">of </w:t>
            </w:r>
            <w:r w:rsidR="00DF7FF8" w:rsidRPr="006B5460">
              <w:rPr>
                <w:rFonts w:eastAsia="Arial"/>
                <w:sz w:val="20"/>
              </w:rPr>
              <w:t>MNT</w:t>
            </w:r>
            <w:r w:rsidR="00E72C48" w:rsidRPr="006B5460">
              <w:rPr>
                <w:rFonts w:eastAsia="Arial"/>
                <w:sz w:val="20"/>
              </w:rPr>
              <w:t xml:space="preserve"> </w:t>
            </w:r>
            <w:r w:rsidR="00D242CA" w:rsidRPr="006B5460">
              <w:rPr>
                <w:rFonts w:eastAsia="Arial"/>
                <w:sz w:val="20"/>
              </w:rPr>
              <w:t>.</w:t>
            </w:r>
            <w:r w:rsidR="00D242CA" w:rsidRPr="006B5460">
              <w:rPr>
                <w:rFonts w:eastAsia="Arial"/>
                <w:spacing w:val="1"/>
                <w:sz w:val="20"/>
              </w:rPr>
              <w:t xml:space="preserve"> </w:t>
            </w:r>
            <w:r w:rsidR="00D242CA" w:rsidRPr="006B5460">
              <w:rPr>
                <w:rFonts w:eastAsia="Arial"/>
                <w:sz w:val="20"/>
              </w:rPr>
              <w:t>.</w:t>
            </w:r>
            <w:r w:rsidR="00D242CA" w:rsidRPr="006B5460">
              <w:rPr>
                <w:rFonts w:eastAsia="Arial"/>
                <w:spacing w:val="-2"/>
                <w:sz w:val="20"/>
              </w:rPr>
              <w:t xml:space="preserve"> </w:t>
            </w:r>
            <w:r w:rsidR="00D242CA" w:rsidRPr="006B5460">
              <w:rPr>
                <w:rFonts w:eastAsia="Arial"/>
                <w:sz w:val="20"/>
              </w:rPr>
              <w:t>.</w:t>
            </w:r>
            <w:r w:rsidR="00D242CA" w:rsidRPr="006B5460">
              <w:rPr>
                <w:rFonts w:eastAsia="Arial"/>
                <w:spacing w:val="-2"/>
                <w:sz w:val="20"/>
              </w:rPr>
              <w:t>. ¹</w:t>
            </w:r>
            <w:r w:rsidR="00E72C48" w:rsidRPr="006B5460">
              <w:rPr>
                <w:sz w:val="20"/>
                <w:szCs w:val="24"/>
              </w:rPr>
              <w:t xml:space="preserve"> </w:t>
            </w:r>
            <w:r w:rsidRPr="006B5460">
              <w:rPr>
                <w:rFonts w:eastAsia="Arial"/>
                <w:spacing w:val="1"/>
                <w:sz w:val="20"/>
              </w:rPr>
              <w:t>c</w:t>
            </w:r>
            <w:r w:rsidRPr="006B5460">
              <w:rPr>
                <w:rFonts w:eastAsia="Arial"/>
                <w:spacing w:val="2"/>
                <w:sz w:val="20"/>
              </w:rPr>
              <w:t>a</w:t>
            </w:r>
            <w:r w:rsidRPr="006B5460">
              <w:rPr>
                <w:rFonts w:eastAsia="Arial"/>
                <w:spacing w:val="-1"/>
                <w:sz w:val="20"/>
              </w:rPr>
              <w:t>l</w:t>
            </w:r>
            <w:r w:rsidRPr="006B5460">
              <w:rPr>
                <w:rFonts w:eastAsia="Arial"/>
                <w:spacing w:val="1"/>
                <w:sz w:val="20"/>
              </w:rPr>
              <w:t>c</w:t>
            </w:r>
            <w:r w:rsidRPr="006B5460">
              <w:rPr>
                <w:rFonts w:eastAsia="Arial"/>
                <w:sz w:val="20"/>
              </w:rPr>
              <w:t>u</w:t>
            </w:r>
            <w:r w:rsidRPr="006B5460">
              <w:rPr>
                <w:rFonts w:eastAsia="Arial"/>
                <w:spacing w:val="1"/>
                <w:sz w:val="20"/>
              </w:rPr>
              <w:t>l</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11"/>
                <w:sz w:val="20"/>
              </w:rPr>
              <w:t xml:space="preserve"> </w:t>
            </w:r>
            <w:r w:rsidRPr="006B5460">
              <w:rPr>
                <w:rFonts w:eastAsia="Arial"/>
                <w:sz w:val="20"/>
              </w:rPr>
              <w:t>as</w:t>
            </w:r>
            <w:r w:rsidRPr="006B5460">
              <w:rPr>
                <w:rFonts w:eastAsia="Arial"/>
                <w:spacing w:val="-1"/>
                <w:sz w:val="20"/>
              </w:rPr>
              <w:t xml:space="preserve"> </w:t>
            </w:r>
            <w:r w:rsidRPr="006B5460">
              <w:rPr>
                <w:rFonts w:eastAsia="Arial"/>
                <w:sz w:val="20"/>
              </w:rPr>
              <w:t>t</w:t>
            </w:r>
            <w:r w:rsidRPr="006B5460">
              <w:rPr>
                <w:rFonts w:eastAsia="Arial"/>
                <w:spacing w:val="2"/>
                <w:sz w:val="20"/>
              </w:rPr>
              <w:t>o</w:t>
            </w:r>
            <w:r w:rsidRPr="006B5460">
              <w:rPr>
                <w:rFonts w:eastAsia="Arial"/>
                <w:sz w:val="20"/>
              </w:rPr>
              <w:t>t</w:t>
            </w:r>
            <w:r w:rsidRPr="006B5460">
              <w:rPr>
                <w:rFonts w:eastAsia="Arial"/>
                <w:spacing w:val="2"/>
                <w:sz w:val="20"/>
              </w:rPr>
              <w:t>a</w:t>
            </w:r>
            <w:r w:rsidRPr="006B5460">
              <w:rPr>
                <w:rFonts w:eastAsia="Arial"/>
                <w:sz w:val="20"/>
              </w:rPr>
              <w:t xml:space="preserve">l </w:t>
            </w:r>
            <w:r w:rsidRPr="006B5460">
              <w:rPr>
                <w:rFonts w:eastAsia="Arial"/>
                <w:spacing w:val="1"/>
                <w:sz w:val="20"/>
              </w:rPr>
              <w:t>c</w:t>
            </w:r>
            <w:r w:rsidRPr="006B5460">
              <w:rPr>
                <w:rFonts w:eastAsia="Arial"/>
                <w:sz w:val="20"/>
              </w:rPr>
              <w:t>e</w:t>
            </w:r>
            <w:r w:rsidRPr="006B5460">
              <w:rPr>
                <w:rFonts w:eastAsia="Arial"/>
                <w:spacing w:val="1"/>
                <w:sz w:val="20"/>
              </w:rPr>
              <w:t>r</w:t>
            </w:r>
            <w:r w:rsidRPr="006B5460">
              <w:rPr>
                <w:rFonts w:eastAsia="Arial"/>
                <w:sz w:val="20"/>
              </w:rPr>
              <w:t>t</w:t>
            </w:r>
            <w:r w:rsidRPr="006B5460">
              <w:rPr>
                <w:rFonts w:eastAsia="Arial"/>
                <w:spacing w:val="-1"/>
                <w:sz w:val="20"/>
              </w:rPr>
              <w:t>i</w:t>
            </w:r>
            <w:r w:rsidRPr="006B5460">
              <w:rPr>
                <w:rFonts w:eastAsia="Arial"/>
                <w:spacing w:val="2"/>
                <w:sz w:val="20"/>
              </w:rPr>
              <w:t>f</w:t>
            </w:r>
            <w:r w:rsidRPr="006B5460">
              <w:rPr>
                <w:rFonts w:eastAsia="Arial"/>
                <w:spacing w:val="-1"/>
                <w:sz w:val="20"/>
              </w:rPr>
              <w:t>i</w:t>
            </w:r>
            <w:r w:rsidRPr="006B5460">
              <w:rPr>
                <w:rFonts w:eastAsia="Arial"/>
                <w:sz w:val="20"/>
              </w:rPr>
              <w:t>ed</w:t>
            </w:r>
            <w:r w:rsidRPr="006B5460">
              <w:rPr>
                <w:rFonts w:eastAsia="Arial"/>
                <w:spacing w:val="-8"/>
                <w:sz w:val="20"/>
              </w:rPr>
              <w:t xml:space="preserve"> </w:t>
            </w:r>
            <w:r w:rsidRPr="006B5460">
              <w:rPr>
                <w:rFonts w:eastAsia="Arial"/>
                <w:spacing w:val="2"/>
                <w:sz w:val="20"/>
              </w:rPr>
              <w:t>pa</w:t>
            </w:r>
            <w:r w:rsidRPr="006B5460">
              <w:rPr>
                <w:rFonts w:eastAsia="Arial"/>
                <w:spacing w:val="-6"/>
                <w:sz w:val="20"/>
              </w:rPr>
              <w:t>y</w:t>
            </w:r>
            <w:r w:rsidRPr="006B5460">
              <w:rPr>
                <w:rFonts w:eastAsia="Arial"/>
                <w:spacing w:val="4"/>
                <w:sz w:val="20"/>
              </w:rPr>
              <w:t>m</w:t>
            </w:r>
            <w:r w:rsidRPr="006B5460">
              <w:rPr>
                <w:rFonts w:eastAsia="Arial"/>
                <w:sz w:val="20"/>
              </w:rPr>
              <w:t>e</w:t>
            </w:r>
            <w:r w:rsidRPr="006B5460">
              <w:rPr>
                <w:rFonts w:eastAsia="Arial"/>
                <w:spacing w:val="2"/>
                <w:sz w:val="20"/>
              </w:rPr>
              <w:t>n</w:t>
            </w:r>
            <w:r w:rsidRPr="006B5460">
              <w:rPr>
                <w:rFonts w:eastAsia="Arial"/>
                <w:sz w:val="20"/>
              </w:rPr>
              <w:t>ts</w:t>
            </w:r>
            <w:r w:rsidRPr="006B5460">
              <w:rPr>
                <w:rFonts w:eastAsia="Arial"/>
                <w:spacing w:val="-8"/>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c</w:t>
            </w:r>
            <w:r w:rsidRPr="006B5460">
              <w:rPr>
                <w:rFonts w:eastAsia="Arial"/>
                <w:sz w:val="20"/>
              </w:rPr>
              <w:t>e</w:t>
            </w:r>
            <w:r w:rsidRPr="006B5460">
              <w:rPr>
                <w:rFonts w:eastAsia="Arial"/>
                <w:spacing w:val="1"/>
                <w:sz w:val="20"/>
              </w:rPr>
              <w:t>i</w:t>
            </w:r>
            <w:r w:rsidRPr="006B5460">
              <w:rPr>
                <w:rFonts w:eastAsia="Arial"/>
                <w:spacing w:val="-1"/>
                <w:sz w:val="20"/>
              </w:rPr>
              <w:t>v</w:t>
            </w:r>
            <w:r w:rsidRPr="006B5460">
              <w:rPr>
                <w:rFonts w:eastAsia="Arial"/>
                <w:sz w:val="20"/>
              </w:rPr>
              <w:t>ed</w:t>
            </w:r>
            <w:r w:rsidRPr="006B5460">
              <w:rPr>
                <w:rFonts w:eastAsia="Arial"/>
                <w:spacing w:val="-6"/>
                <w:sz w:val="20"/>
              </w:rPr>
              <w:t xml:space="preserve"> </w:t>
            </w:r>
            <w:r w:rsidRPr="006B5460">
              <w:rPr>
                <w:rFonts w:eastAsia="Arial"/>
                <w:spacing w:val="2"/>
                <w:sz w:val="20"/>
              </w:rPr>
              <w:t>f</w:t>
            </w:r>
            <w:r w:rsidRPr="006B5460">
              <w:rPr>
                <w:rFonts w:eastAsia="Arial"/>
                <w:sz w:val="20"/>
              </w:rPr>
              <w:t>or</w:t>
            </w:r>
            <w:r w:rsidR="00E72C48" w:rsidRPr="006B5460">
              <w:rPr>
                <w:rFonts w:eastAsia="Arial"/>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ts</w:t>
            </w:r>
            <w:r w:rsidRPr="006B5460">
              <w:rPr>
                <w:rFonts w:eastAsia="Arial"/>
                <w:spacing w:val="47"/>
                <w:sz w:val="20"/>
              </w:rPr>
              <w:t xml:space="preserve"> </w:t>
            </w:r>
            <w:r w:rsidRPr="006B5460">
              <w:rPr>
                <w:rFonts w:eastAsia="Arial"/>
                <w:spacing w:val="-1"/>
                <w:sz w:val="20"/>
              </w:rPr>
              <w:t>i</w:t>
            </w:r>
            <w:r w:rsidRPr="006B5460">
              <w:rPr>
                <w:rFonts w:eastAsia="Arial"/>
                <w:sz w:val="20"/>
              </w:rPr>
              <w:t>n p</w:t>
            </w:r>
            <w:r w:rsidRPr="006B5460">
              <w:rPr>
                <w:rFonts w:eastAsia="Arial"/>
                <w:spacing w:val="1"/>
                <w:sz w:val="20"/>
              </w:rPr>
              <w:t>r</w:t>
            </w:r>
            <w:r w:rsidRPr="006B5460">
              <w:rPr>
                <w:rFonts w:eastAsia="Arial"/>
                <w:sz w:val="20"/>
              </w:rPr>
              <w:t>og</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s</w:t>
            </w:r>
            <w:r w:rsidRPr="006B5460">
              <w:rPr>
                <w:rFonts w:eastAsia="Arial"/>
                <w:spacing w:val="-7"/>
                <w:sz w:val="20"/>
              </w:rPr>
              <w:t xml:space="preserve"> </w:t>
            </w:r>
            <w:r w:rsidRPr="006B5460">
              <w:rPr>
                <w:rFonts w:eastAsia="Arial"/>
                <w:sz w:val="20"/>
              </w:rPr>
              <w:t>or</w:t>
            </w:r>
            <w:r w:rsidR="00E72C48" w:rsidRPr="006B5460">
              <w:rPr>
                <w:rFonts w:eastAsia="Arial"/>
                <w:sz w:val="20"/>
              </w:rPr>
              <w:t xml:space="preserve"> </w:t>
            </w:r>
            <w:r w:rsidRPr="006B5460">
              <w:rPr>
                <w:rFonts w:eastAsia="Arial"/>
                <w:spacing w:val="1"/>
                <w:sz w:val="20"/>
              </w:rPr>
              <w:t>c</w:t>
            </w:r>
            <w:r w:rsidRPr="006B5460">
              <w:rPr>
                <w:rFonts w:eastAsia="Arial"/>
                <w:spacing w:val="-3"/>
                <w:sz w:val="20"/>
              </w:rPr>
              <w:t>o</w:t>
            </w:r>
            <w:r w:rsidRPr="006B5460">
              <w:rPr>
                <w:rFonts w:eastAsia="Arial"/>
                <w:spacing w:val="4"/>
                <w:sz w:val="20"/>
              </w:rPr>
              <w:t>m</w:t>
            </w:r>
            <w:r w:rsidRPr="006B5460">
              <w:rPr>
                <w:rFonts w:eastAsia="Arial"/>
                <w:sz w:val="20"/>
              </w:rPr>
              <w:t>p</w:t>
            </w:r>
            <w:r w:rsidRPr="006B5460">
              <w:rPr>
                <w:rFonts w:eastAsia="Arial"/>
                <w:spacing w:val="-1"/>
                <w:sz w:val="20"/>
              </w:rPr>
              <w:t>l</w:t>
            </w:r>
            <w:r w:rsidRPr="006B5460">
              <w:rPr>
                <w:rFonts w:eastAsia="Arial"/>
                <w:sz w:val="20"/>
              </w:rPr>
              <w:t>et</w:t>
            </w:r>
            <w:r w:rsidRPr="006B5460">
              <w:rPr>
                <w:rFonts w:eastAsia="Arial"/>
                <w:spacing w:val="2"/>
                <w:sz w:val="20"/>
              </w:rPr>
              <w:t>e</w:t>
            </w:r>
            <w:r w:rsidRPr="006B5460">
              <w:rPr>
                <w:rFonts w:eastAsia="Arial"/>
                <w:sz w:val="20"/>
              </w:rPr>
              <w:t>d,</w:t>
            </w:r>
            <w:r w:rsidRPr="006B5460">
              <w:rPr>
                <w:rFonts w:eastAsia="Arial"/>
                <w:spacing w:val="-8"/>
                <w:sz w:val="20"/>
              </w:rPr>
              <w:t xml:space="preserve"> </w:t>
            </w:r>
            <w:r w:rsidRPr="006B5460">
              <w:rPr>
                <w:rFonts w:eastAsia="Arial"/>
                <w:sz w:val="20"/>
              </w:rPr>
              <w:t>w</w:t>
            </w:r>
            <w:r w:rsidRPr="006B5460">
              <w:rPr>
                <w:rFonts w:eastAsia="Arial"/>
                <w:spacing w:val="-1"/>
                <w:sz w:val="20"/>
              </w:rPr>
              <w:t>i</w:t>
            </w:r>
            <w:r w:rsidRPr="006B5460">
              <w:rPr>
                <w:rFonts w:eastAsia="Arial"/>
                <w:sz w:val="20"/>
              </w:rPr>
              <w:t>t</w:t>
            </w:r>
            <w:r w:rsidRPr="006B5460">
              <w:rPr>
                <w:rFonts w:eastAsia="Arial"/>
                <w:spacing w:val="2"/>
                <w:sz w:val="20"/>
              </w:rPr>
              <w:t>h</w:t>
            </w:r>
            <w:r w:rsidRPr="006B5460">
              <w:rPr>
                <w:rFonts w:eastAsia="Arial"/>
                <w:spacing w:val="-1"/>
                <w:sz w:val="20"/>
              </w:rPr>
              <w:t>i</w:t>
            </w:r>
            <w:r w:rsidRPr="006B5460">
              <w:rPr>
                <w:rFonts w:eastAsia="Arial"/>
                <w:sz w:val="20"/>
              </w:rPr>
              <w:t>n</w:t>
            </w:r>
            <w:r w:rsidRPr="006B5460">
              <w:rPr>
                <w:rFonts w:eastAsia="Arial"/>
                <w:spacing w:val="-6"/>
                <w:sz w:val="20"/>
              </w:rPr>
              <w:t xml:space="preserve"> </w:t>
            </w:r>
            <w:r w:rsidRPr="006B5460">
              <w:rPr>
                <w:rFonts w:eastAsia="Arial"/>
                <w:spacing w:val="2"/>
                <w:sz w:val="20"/>
              </w:rPr>
              <w:t>t</w:t>
            </w:r>
            <w:r w:rsidRPr="006B5460">
              <w:rPr>
                <w:rFonts w:eastAsia="Arial"/>
                <w:sz w:val="20"/>
              </w:rPr>
              <w:t>he</w:t>
            </w:r>
            <w:r w:rsidRPr="006B5460">
              <w:rPr>
                <w:rFonts w:eastAsia="Arial"/>
                <w:spacing w:val="-1"/>
                <w:sz w:val="20"/>
              </w:rPr>
              <w:t xml:space="preserve"> l</w:t>
            </w:r>
            <w:r w:rsidRPr="006B5460">
              <w:rPr>
                <w:rFonts w:eastAsia="Arial"/>
                <w:sz w:val="20"/>
              </w:rPr>
              <w:t>a</w:t>
            </w:r>
            <w:r w:rsidRPr="006B5460">
              <w:rPr>
                <w:rFonts w:eastAsia="Arial"/>
                <w:spacing w:val="1"/>
                <w:sz w:val="20"/>
              </w:rPr>
              <w:t>s</w:t>
            </w:r>
            <w:r w:rsidRPr="006B5460">
              <w:rPr>
                <w:rFonts w:eastAsia="Arial"/>
                <w:sz w:val="20"/>
              </w:rPr>
              <w:t>t</w:t>
            </w:r>
            <w:r w:rsidR="00DF7FF8" w:rsidRPr="006B5460">
              <w:rPr>
                <w:rFonts w:eastAsia="Arial"/>
                <w:sz w:val="20"/>
              </w:rPr>
              <w:t xml:space="preserve"> 3</w:t>
            </w:r>
            <w:r w:rsidR="00E72C48" w:rsidRPr="006B5460">
              <w:rPr>
                <w:rFonts w:eastAsia="Arial"/>
                <w:spacing w:val="5"/>
                <w:sz w:val="20"/>
              </w:rPr>
              <w:t xml:space="preserve"> </w:t>
            </w:r>
            <w:r w:rsidRPr="006B5460">
              <w:rPr>
                <w:rFonts w:eastAsia="Arial"/>
                <w:spacing w:val="-4"/>
                <w:sz w:val="20"/>
              </w:rPr>
              <w:t>y</w:t>
            </w:r>
            <w:r w:rsidRPr="006B5460">
              <w:rPr>
                <w:rFonts w:eastAsia="Arial"/>
                <w:spacing w:val="2"/>
                <w:sz w:val="20"/>
              </w:rPr>
              <w:t>e</w:t>
            </w:r>
            <w:r w:rsidRPr="006B5460">
              <w:rPr>
                <w:rFonts w:eastAsia="Arial"/>
                <w:sz w:val="20"/>
              </w:rPr>
              <w:t>a</w:t>
            </w:r>
            <w:r w:rsidRPr="006B5460">
              <w:rPr>
                <w:rFonts w:eastAsia="Arial"/>
                <w:spacing w:val="1"/>
                <w:sz w:val="20"/>
              </w:rPr>
              <w:t>rs</w:t>
            </w:r>
            <w:r w:rsidRPr="006B5460">
              <w:rPr>
                <w:rFonts w:eastAsia="Arial"/>
                <w:sz w:val="20"/>
              </w:rPr>
              <w:t>.</w:t>
            </w:r>
          </w:p>
        </w:tc>
        <w:tc>
          <w:tcPr>
            <w:tcW w:w="1102" w:type="dxa"/>
            <w:tcBorders>
              <w:top w:val="single" w:sz="10" w:space="0" w:color="000000"/>
              <w:left w:val="single" w:sz="12" w:space="0" w:color="000000"/>
              <w:bottom w:val="single" w:sz="4" w:space="0" w:color="000000"/>
              <w:right w:val="single" w:sz="4" w:space="0" w:color="000000"/>
            </w:tcBorders>
          </w:tcPr>
          <w:p w14:paraId="1A782A94" w14:textId="77777777" w:rsidR="002F75A4" w:rsidRPr="006B5460" w:rsidRDefault="002F75A4" w:rsidP="009F78A3">
            <w:pPr>
              <w:spacing w:before="55"/>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0F062DBC" w14:textId="77777777" w:rsidR="002F75A4" w:rsidRPr="006B5460" w:rsidRDefault="002F75A4" w:rsidP="009F78A3">
            <w:pPr>
              <w:spacing w:before="62"/>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7B154116" w14:textId="77777777" w:rsidR="002F75A4" w:rsidRPr="006B5460" w:rsidRDefault="002F75A4" w:rsidP="009F78A3">
            <w:pPr>
              <w:spacing w:before="62"/>
              <w:ind w:left="169" w:right="-20"/>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et</w:t>
            </w:r>
          </w:p>
          <w:p w14:paraId="796EE73E" w14:textId="233AF598" w:rsidR="002F75A4" w:rsidRPr="006B5460" w:rsidRDefault="002F75A4" w:rsidP="009F78A3">
            <w:pPr>
              <w:spacing w:before="4" w:line="240" w:lineRule="atLeast"/>
              <w:ind w:left="366" w:right="71" w:hanging="245"/>
              <w:rPr>
                <w:rFonts w:eastAsia="Arial"/>
                <w:sz w:val="16"/>
                <w:szCs w:val="16"/>
              </w:rPr>
            </w:pPr>
            <w:r w:rsidRPr="006B5460">
              <w:rPr>
                <w:rFonts w:eastAsia="Arial"/>
                <w:sz w:val="16"/>
                <w:szCs w:val="16"/>
              </w:rPr>
              <w:t>.</w:t>
            </w:r>
            <w:r w:rsidRPr="006B5460">
              <w:rPr>
                <w:rFonts w:eastAsia="Arial"/>
                <w:spacing w:val="2"/>
                <w:sz w:val="16"/>
                <w:szCs w:val="16"/>
              </w:rPr>
              <w:t xml:space="preserve"> </w:t>
            </w:r>
            <w:r w:rsidR="00370B89" w:rsidRPr="006B5460">
              <w:rPr>
                <w:rFonts w:eastAsia="Arial"/>
                <w:sz w:val="16"/>
                <w:szCs w:val="16"/>
              </w:rPr>
              <w:t>. . . . . . . .</w:t>
            </w:r>
            <w:r w:rsidR="00DF7FF8" w:rsidRPr="006B5460">
              <w:rPr>
                <w:rFonts w:eastAsia="Arial"/>
                <w:b/>
                <w:i/>
                <w:spacing w:val="5"/>
              </w:rPr>
              <w:t xml:space="preserve"> </w:t>
            </w:r>
            <w:r w:rsidR="00D242CA" w:rsidRPr="006B5460">
              <w:rPr>
                <w:rFonts w:eastAsia="Arial"/>
                <w:b/>
                <w:i/>
                <w:spacing w:val="5"/>
              </w:rPr>
              <w:t>²</w:t>
            </w:r>
            <w:r w:rsidR="00D242CA" w:rsidRPr="006B5460">
              <w:rPr>
                <w:rFonts w:eastAsia="Arial"/>
                <w:spacing w:val="5"/>
                <w:sz w:val="20"/>
              </w:rPr>
              <w:t xml:space="preserve"> </w:t>
            </w:r>
            <w:r w:rsidR="00D242CA" w:rsidRPr="006B5460">
              <w:rPr>
                <w:rFonts w:eastAsia="Arial"/>
                <w:sz w:val="16"/>
                <w:szCs w:val="16"/>
              </w:rPr>
              <w:t>of</w:t>
            </w:r>
            <w:r w:rsidRPr="006B5460">
              <w:rPr>
                <w:rFonts w:eastAsia="Arial"/>
                <w:sz w:val="16"/>
                <w:szCs w:val="16"/>
              </w:rPr>
              <w:t xml:space="preserve"> </w:t>
            </w:r>
            <w:r w:rsidRPr="006B5460">
              <w:rPr>
                <w:rFonts w:eastAsia="Arial"/>
                <w:spacing w:val="1"/>
                <w:sz w:val="16"/>
                <w:szCs w:val="16"/>
              </w:rPr>
              <w:t>t</w:t>
            </w:r>
            <w:r w:rsidRPr="006B5460">
              <w:rPr>
                <w:rFonts w:eastAsia="Arial"/>
                <w:spacing w:val="-1"/>
                <w:sz w:val="16"/>
                <w:szCs w:val="16"/>
              </w:rPr>
              <w:t>he</w:t>
            </w:r>
          </w:p>
          <w:p w14:paraId="2EAA3846" w14:textId="77777777" w:rsidR="002F75A4" w:rsidRPr="006B5460" w:rsidRDefault="002F75A4" w:rsidP="009F78A3">
            <w:pPr>
              <w:ind w:left="117" w:right="-20"/>
              <w:rPr>
                <w:rFonts w:eastAsia="Arial"/>
                <w:sz w:val="16"/>
                <w:szCs w:val="16"/>
              </w:rPr>
            </w:pP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4" w:space="0" w:color="000000"/>
              <w:left w:val="single" w:sz="4" w:space="0" w:color="000000"/>
              <w:bottom w:val="single" w:sz="4" w:space="0" w:color="000000"/>
              <w:right w:val="single" w:sz="12" w:space="0" w:color="000000"/>
            </w:tcBorders>
          </w:tcPr>
          <w:p w14:paraId="533DADEB" w14:textId="77777777" w:rsidR="002F75A4" w:rsidRPr="006B5460" w:rsidRDefault="002F75A4" w:rsidP="009F78A3">
            <w:pPr>
              <w:spacing w:before="62"/>
              <w:ind w:left="140" w:right="112"/>
              <w:jc w:val="center"/>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et</w:t>
            </w:r>
          </w:p>
          <w:p w14:paraId="0045FE12" w14:textId="77777777" w:rsidR="002F75A4" w:rsidRPr="006B5460" w:rsidRDefault="002F75A4" w:rsidP="009F78A3">
            <w:pPr>
              <w:spacing w:before="4" w:line="240" w:lineRule="atLeast"/>
              <w:ind w:left="194" w:right="159"/>
              <w:jc w:val="center"/>
              <w:rPr>
                <w:rFonts w:eastAsia="Arial"/>
                <w:sz w:val="16"/>
                <w:szCs w:val="16"/>
              </w:rPr>
            </w:pPr>
            <w:r w:rsidRPr="006B5460">
              <w:rPr>
                <w:rFonts w:eastAsia="Arial"/>
                <w:sz w:val="16"/>
                <w:szCs w:val="16"/>
              </w:rPr>
              <w:t>.</w:t>
            </w:r>
            <w:r w:rsidRPr="006B5460">
              <w:rPr>
                <w:rFonts w:eastAsia="Arial"/>
                <w:spacing w:val="2"/>
                <w:sz w:val="16"/>
                <w:szCs w:val="16"/>
              </w:rPr>
              <w:t xml:space="preserve"> </w:t>
            </w:r>
            <w:r w:rsidRPr="006B5460">
              <w:rPr>
                <w:rFonts w:eastAsia="Arial"/>
                <w:sz w:val="16"/>
                <w:szCs w:val="16"/>
              </w:rPr>
              <w:t>. . . . . . .</w:t>
            </w:r>
            <w:r w:rsidR="00370B89" w:rsidRPr="006B5460">
              <w:rPr>
                <w:rFonts w:eastAsia="Comic Sans MS"/>
                <w:i/>
                <w:position w:val="9"/>
                <w:sz w:val="13"/>
                <w:szCs w:val="13"/>
              </w:rPr>
              <w:t xml:space="preserve"> </w:t>
            </w:r>
            <w:r w:rsidR="00DF7FF8" w:rsidRPr="006B5460">
              <w:rPr>
                <w:rFonts w:eastAsia="Arial"/>
                <w:b/>
                <w:i/>
                <w:szCs w:val="16"/>
              </w:rPr>
              <w:t>³</w:t>
            </w:r>
            <w:r w:rsidRPr="006B5460">
              <w:rPr>
                <w:rFonts w:eastAsia="Arial"/>
                <w:spacing w:val="-1"/>
                <w:sz w:val="16"/>
                <w:szCs w:val="16"/>
              </w:rPr>
              <w:t xml:space="preserve"> o</w:t>
            </w:r>
            <w:r w:rsidRPr="006B5460">
              <w:rPr>
                <w:rFonts w:eastAsia="Arial"/>
                <w:sz w:val="16"/>
                <w:szCs w:val="16"/>
              </w:rPr>
              <w:t>f</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1"/>
                <w:sz w:val="16"/>
                <w:szCs w:val="16"/>
              </w:rPr>
              <w:t>he</w:t>
            </w:r>
          </w:p>
          <w:p w14:paraId="1830A905" w14:textId="77777777" w:rsidR="002F75A4" w:rsidRPr="006B5460" w:rsidRDefault="002F75A4" w:rsidP="009F78A3">
            <w:pPr>
              <w:ind w:left="87" w:right="54"/>
              <w:jc w:val="center"/>
              <w:rPr>
                <w:rFonts w:eastAsia="Arial"/>
                <w:sz w:val="16"/>
                <w:szCs w:val="16"/>
              </w:rPr>
            </w:pP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639" w:type="dxa"/>
            <w:tcBorders>
              <w:top w:val="single" w:sz="4" w:space="0" w:color="000000"/>
              <w:left w:val="single" w:sz="12" w:space="0" w:color="000000"/>
              <w:bottom w:val="single" w:sz="4" w:space="0" w:color="000000"/>
              <w:right w:val="single" w:sz="4" w:space="0" w:color="000000"/>
            </w:tcBorders>
          </w:tcPr>
          <w:p w14:paraId="1DD0EC4D" w14:textId="77777777" w:rsidR="002F75A4" w:rsidRPr="006B5460" w:rsidRDefault="002F75A4" w:rsidP="009F78A3">
            <w:pPr>
              <w:spacing w:before="62"/>
              <w:ind w:left="350"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2"/>
                <w:sz w:val="16"/>
                <w:szCs w:val="16"/>
              </w:rPr>
              <w:t>F</w:t>
            </w:r>
            <w:r w:rsidRPr="006B5460">
              <w:rPr>
                <w:rFonts w:eastAsia="Arial"/>
                <w:spacing w:val="1"/>
                <w:sz w:val="16"/>
                <w:szCs w:val="16"/>
              </w:rPr>
              <w:t>I</w:t>
            </w:r>
            <w:r w:rsidRPr="006B5460">
              <w:rPr>
                <w:rFonts w:eastAsia="Arial"/>
                <w:sz w:val="16"/>
                <w:szCs w:val="16"/>
              </w:rPr>
              <w:t>N - 2</w:t>
            </w:r>
          </w:p>
        </w:tc>
      </w:tr>
    </w:tbl>
    <w:p w14:paraId="4B0A5ECA" w14:textId="77777777" w:rsidR="009409D3" w:rsidRPr="006B5460" w:rsidRDefault="009409D3" w:rsidP="009409D3">
      <w:pPr>
        <w:spacing w:before="8"/>
        <w:ind w:left="612" w:right="-20"/>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p w14:paraId="67E33BC7" w14:textId="77777777" w:rsidR="009409D3" w:rsidRPr="006B5460" w:rsidRDefault="009409D3" w:rsidP="009409D3">
      <w:pPr>
        <w:tabs>
          <w:tab w:val="left" w:pos="1080"/>
        </w:tabs>
        <w:spacing w:before="13" w:line="243" w:lineRule="auto"/>
        <w:ind w:left="1080" w:right="520" w:hanging="360"/>
        <w:rPr>
          <w:rFonts w:eastAsia="Comic Sans MS"/>
          <w:sz w:val="16"/>
          <w:szCs w:val="16"/>
        </w:rPr>
      </w:pPr>
      <w:r w:rsidRPr="006B5460">
        <w:rPr>
          <w:rFonts w:eastAsia="Comic Sans MS"/>
          <w:i/>
          <w:position w:val="9"/>
          <w:sz w:val="13"/>
          <w:szCs w:val="13"/>
        </w:rPr>
        <w:t>1</w:t>
      </w:r>
      <w:r w:rsidRPr="006B5460">
        <w:rPr>
          <w:rFonts w:eastAsia="Comic Sans MS"/>
          <w:i/>
          <w:position w:val="9"/>
          <w:sz w:val="13"/>
          <w:szCs w:val="13"/>
        </w:rPr>
        <w:tab/>
      </w:r>
      <w:r w:rsidRPr="006B5460">
        <w:rPr>
          <w:rFonts w:eastAsia="Comic Sans MS"/>
          <w:i/>
          <w:sz w:val="16"/>
          <w:szCs w:val="16"/>
        </w:rPr>
        <w:t>The</w:t>
      </w:r>
      <w:r w:rsidRPr="006B5460">
        <w:rPr>
          <w:rFonts w:eastAsia="Comic Sans MS"/>
          <w:i/>
          <w:spacing w:val="11"/>
          <w:sz w:val="16"/>
          <w:szCs w:val="16"/>
        </w:rPr>
        <w:t xml:space="preserve"> </w:t>
      </w:r>
      <w:r w:rsidRPr="006B5460">
        <w:rPr>
          <w:rFonts w:eastAsia="Comic Sans MS"/>
          <w:i/>
          <w:sz w:val="16"/>
          <w:szCs w:val="16"/>
        </w:rPr>
        <w:t>a</w:t>
      </w:r>
      <w:r w:rsidRPr="006B5460">
        <w:rPr>
          <w:rFonts w:eastAsia="Comic Sans MS"/>
          <w:i/>
          <w:spacing w:val="1"/>
          <w:sz w:val="16"/>
          <w:szCs w:val="16"/>
        </w:rPr>
        <w:t>m</w:t>
      </w:r>
      <w:r w:rsidRPr="006B5460">
        <w:rPr>
          <w:rFonts w:eastAsia="Comic Sans MS"/>
          <w:i/>
          <w:sz w:val="16"/>
          <w:szCs w:val="16"/>
        </w:rPr>
        <w:t>ount</w:t>
      </w:r>
      <w:r w:rsidRPr="006B5460">
        <w:rPr>
          <w:rFonts w:eastAsia="Comic Sans MS"/>
          <w:i/>
          <w:spacing w:val="9"/>
          <w:sz w:val="16"/>
          <w:szCs w:val="16"/>
        </w:rPr>
        <w:t xml:space="preserve"> </w:t>
      </w:r>
      <w:r w:rsidRPr="006B5460">
        <w:rPr>
          <w:rFonts w:eastAsia="Comic Sans MS"/>
          <w:i/>
          <w:sz w:val="16"/>
          <w:szCs w:val="16"/>
        </w:rPr>
        <w:t>stated</w:t>
      </w:r>
      <w:r w:rsidRPr="006B5460">
        <w:rPr>
          <w:rFonts w:eastAsia="Comic Sans MS"/>
          <w:i/>
          <w:spacing w:val="9"/>
          <w:sz w:val="16"/>
          <w:szCs w:val="16"/>
        </w:rPr>
        <w:t xml:space="preserve"> </w:t>
      </w:r>
      <w:r w:rsidRPr="006B5460">
        <w:rPr>
          <w:rFonts w:eastAsia="Comic Sans MS"/>
          <w:i/>
          <w:sz w:val="16"/>
          <w:szCs w:val="16"/>
        </w:rPr>
        <w:t>should</w:t>
      </w:r>
      <w:r w:rsidRPr="006B5460">
        <w:rPr>
          <w:rFonts w:eastAsia="Comic Sans MS"/>
          <w:i/>
          <w:spacing w:val="9"/>
          <w:sz w:val="16"/>
          <w:szCs w:val="16"/>
        </w:rPr>
        <w:t xml:space="preserve"> </w:t>
      </w:r>
      <w:r w:rsidRPr="006B5460">
        <w:rPr>
          <w:rFonts w:eastAsia="Comic Sans MS"/>
          <w:i/>
          <w:sz w:val="16"/>
          <w:szCs w:val="16"/>
        </w:rPr>
        <w:t>not</w:t>
      </w:r>
      <w:r w:rsidRPr="006B5460">
        <w:rPr>
          <w:rFonts w:eastAsia="Comic Sans MS"/>
          <w:i/>
          <w:spacing w:val="12"/>
          <w:sz w:val="16"/>
          <w:szCs w:val="16"/>
        </w:rPr>
        <w:t xml:space="preserve"> </w:t>
      </w:r>
      <w:r w:rsidRPr="006B5460">
        <w:rPr>
          <w:rFonts w:eastAsia="Comic Sans MS"/>
          <w:i/>
          <w:sz w:val="16"/>
          <w:szCs w:val="16"/>
        </w:rPr>
        <w:t>be</w:t>
      </w:r>
      <w:r w:rsidRPr="006B5460">
        <w:rPr>
          <w:rFonts w:eastAsia="Comic Sans MS"/>
          <w:i/>
          <w:spacing w:val="12"/>
          <w:sz w:val="16"/>
          <w:szCs w:val="16"/>
        </w:rPr>
        <w:t xml:space="preserve"> </w:t>
      </w:r>
      <w:r w:rsidRPr="006B5460">
        <w:rPr>
          <w:rFonts w:eastAsia="Comic Sans MS"/>
          <w:i/>
          <w:sz w:val="16"/>
          <w:szCs w:val="16"/>
        </w:rPr>
        <w:t>less</w:t>
      </w:r>
      <w:r w:rsidRPr="006B5460">
        <w:rPr>
          <w:rFonts w:eastAsia="Comic Sans MS"/>
          <w:i/>
          <w:spacing w:val="12"/>
          <w:sz w:val="16"/>
          <w:szCs w:val="16"/>
        </w:rPr>
        <w:t xml:space="preserve"> </w:t>
      </w:r>
      <w:r w:rsidRPr="006B5460">
        <w:rPr>
          <w:rFonts w:eastAsia="Comic Sans MS"/>
          <w:i/>
          <w:sz w:val="16"/>
          <w:szCs w:val="16"/>
        </w:rPr>
        <w:t>than</w:t>
      </w:r>
      <w:r w:rsidRPr="006B5460">
        <w:rPr>
          <w:rFonts w:eastAsia="Comic Sans MS"/>
          <w:i/>
          <w:spacing w:val="11"/>
          <w:sz w:val="16"/>
          <w:szCs w:val="16"/>
        </w:rPr>
        <w:t xml:space="preserve"> </w:t>
      </w:r>
      <w:r w:rsidR="004B290D">
        <w:rPr>
          <w:rFonts w:eastAsia="Comic Sans MS"/>
          <w:i/>
          <w:spacing w:val="11"/>
          <w:sz w:val="16"/>
          <w:szCs w:val="16"/>
        </w:rPr>
        <w:t>1</w:t>
      </w:r>
      <w:r w:rsidRPr="006B5460">
        <w:rPr>
          <w:rFonts w:eastAsia="Comic Sans MS"/>
          <w:i/>
          <w:spacing w:val="10"/>
          <w:sz w:val="16"/>
          <w:szCs w:val="16"/>
        </w:rPr>
        <w:t xml:space="preserve"> </w:t>
      </w:r>
      <w:r w:rsidRPr="006B5460">
        <w:rPr>
          <w:rFonts w:eastAsia="Comic Sans MS"/>
          <w:i/>
          <w:sz w:val="16"/>
          <w:szCs w:val="16"/>
        </w:rPr>
        <w:t>x</w:t>
      </w:r>
      <w:r w:rsidRPr="006B5460">
        <w:rPr>
          <w:rFonts w:eastAsia="Comic Sans MS"/>
          <w:i/>
          <w:spacing w:val="13"/>
          <w:sz w:val="16"/>
          <w:szCs w:val="16"/>
        </w:rPr>
        <w:t xml:space="preserve"> </w:t>
      </w:r>
      <w:r w:rsidRPr="006B5460">
        <w:rPr>
          <w:rFonts w:eastAsia="Comic Sans MS"/>
          <w:i/>
          <w:sz w:val="16"/>
          <w:szCs w:val="16"/>
        </w:rPr>
        <w:t xml:space="preserve">V/T, </w:t>
      </w:r>
      <w:r w:rsidRPr="006B5460">
        <w:rPr>
          <w:rFonts w:eastAsia="Comic Sans MS"/>
          <w:i/>
          <w:spacing w:val="24"/>
          <w:sz w:val="16"/>
          <w:szCs w:val="16"/>
        </w:rPr>
        <w:t xml:space="preserve"> </w:t>
      </w:r>
      <w:r w:rsidRPr="006B5460">
        <w:rPr>
          <w:rFonts w:eastAsia="Comic Sans MS"/>
          <w:i/>
          <w:sz w:val="16"/>
          <w:szCs w:val="16"/>
        </w:rPr>
        <w:t>the</w:t>
      </w:r>
      <w:r w:rsidRPr="006B5460">
        <w:rPr>
          <w:rFonts w:eastAsia="Comic Sans MS"/>
          <w:i/>
          <w:spacing w:val="11"/>
          <w:sz w:val="16"/>
          <w:szCs w:val="16"/>
        </w:rPr>
        <w:t xml:space="preserve"> </w:t>
      </w:r>
      <w:r w:rsidRPr="006B5460">
        <w:rPr>
          <w:rFonts w:eastAsia="Comic Sans MS"/>
          <w:i/>
          <w:sz w:val="16"/>
          <w:szCs w:val="16"/>
        </w:rPr>
        <w:t>estimated</w:t>
      </w:r>
      <w:r w:rsidRPr="006B5460">
        <w:rPr>
          <w:rFonts w:eastAsia="Comic Sans MS"/>
          <w:i/>
          <w:spacing w:val="6"/>
          <w:sz w:val="16"/>
          <w:szCs w:val="16"/>
        </w:rPr>
        <w:t xml:space="preserve"> </w:t>
      </w:r>
      <w:r w:rsidRPr="006B5460">
        <w:rPr>
          <w:rFonts w:eastAsia="Comic Sans MS"/>
          <w:i/>
          <w:sz w:val="16"/>
          <w:szCs w:val="16"/>
        </w:rPr>
        <w:t>annual</w:t>
      </w:r>
      <w:r w:rsidRPr="006B5460">
        <w:rPr>
          <w:rFonts w:eastAsia="Comic Sans MS"/>
          <w:i/>
          <w:spacing w:val="8"/>
          <w:sz w:val="16"/>
          <w:szCs w:val="16"/>
        </w:rPr>
        <w:t xml:space="preserve"> </w:t>
      </w:r>
      <w:r w:rsidRPr="006B5460">
        <w:rPr>
          <w:rFonts w:eastAsia="Comic Sans MS"/>
          <w:i/>
          <w:sz w:val="16"/>
          <w:szCs w:val="16"/>
        </w:rPr>
        <w:t>turnover</w:t>
      </w:r>
      <w:r w:rsidRPr="006B5460">
        <w:rPr>
          <w:rFonts w:eastAsia="Comic Sans MS"/>
          <w:i/>
          <w:spacing w:val="7"/>
          <w:sz w:val="16"/>
          <w:szCs w:val="16"/>
        </w:rPr>
        <w:t xml:space="preserve"> </w:t>
      </w:r>
      <w:r w:rsidRPr="006B5460">
        <w:rPr>
          <w:rFonts w:eastAsia="Comic Sans MS"/>
          <w:i/>
          <w:sz w:val="16"/>
          <w:szCs w:val="16"/>
        </w:rPr>
        <w:t>in</w:t>
      </w:r>
      <w:r w:rsidRPr="006B5460">
        <w:rPr>
          <w:rFonts w:eastAsia="Comic Sans MS"/>
          <w:i/>
          <w:spacing w:val="12"/>
          <w:sz w:val="16"/>
          <w:szCs w:val="16"/>
        </w:rPr>
        <w:t xml:space="preserve"> </w:t>
      </w:r>
      <w:r w:rsidRPr="006B5460">
        <w:rPr>
          <w:rFonts w:eastAsia="Comic Sans MS"/>
          <w:i/>
          <w:sz w:val="16"/>
          <w:szCs w:val="16"/>
        </w:rPr>
        <w:t>the</w:t>
      </w:r>
      <w:r w:rsidRPr="006B5460">
        <w:rPr>
          <w:rFonts w:eastAsia="Comic Sans MS"/>
          <w:i/>
          <w:spacing w:val="11"/>
          <w:sz w:val="16"/>
          <w:szCs w:val="16"/>
        </w:rPr>
        <w:t xml:space="preserve"> </w:t>
      </w:r>
      <w:r w:rsidRPr="006B5460">
        <w:rPr>
          <w:rFonts w:eastAsia="Comic Sans MS"/>
          <w:i/>
          <w:sz w:val="16"/>
          <w:szCs w:val="16"/>
        </w:rPr>
        <w:t>subject contract</w:t>
      </w:r>
      <w:r w:rsidRPr="006B5460">
        <w:rPr>
          <w:rFonts w:eastAsia="Comic Sans MS"/>
          <w:i/>
          <w:spacing w:val="3"/>
          <w:sz w:val="16"/>
          <w:szCs w:val="16"/>
        </w:rPr>
        <w:t xml:space="preserve"> </w:t>
      </w:r>
      <w:r w:rsidRPr="006B5460">
        <w:rPr>
          <w:rFonts w:eastAsia="Comic Sans MS"/>
          <w:i/>
          <w:sz w:val="16"/>
          <w:szCs w:val="16"/>
        </w:rPr>
        <w:t>based</w:t>
      </w:r>
      <w:r w:rsidRPr="006B5460">
        <w:rPr>
          <w:rFonts w:eastAsia="Comic Sans MS"/>
          <w:i/>
          <w:spacing w:val="6"/>
          <w:sz w:val="16"/>
          <w:szCs w:val="16"/>
        </w:rPr>
        <w:t xml:space="preserve"> </w:t>
      </w:r>
      <w:r w:rsidRPr="006B5460">
        <w:rPr>
          <w:rFonts w:eastAsia="Comic Sans MS"/>
          <w:i/>
          <w:sz w:val="16"/>
          <w:szCs w:val="16"/>
        </w:rPr>
        <w:t>on</w:t>
      </w:r>
      <w:r w:rsidRPr="006B5460">
        <w:rPr>
          <w:rFonts w:eastAsia="Comic Sans MS"/>
          <w:i/>
          <w:spacing w:val="8"/>
          <w:sz w:val="16"/>
          <w:szCs w:val="16"/>
        </w:rPr>
        <w:t xml:space="preserve"> </w:t>
      </w:r>
      <w:r w:rsidRPr="006B5460">
        <w:rPr>
          <w:rFonts w:eastAsia="Comic Sans MS"/>
          <w:i/>
          <w:sz w:val="16"/>
          <w:szCs w:val="16"/>
        </w:rPr>
        <w:t>a</w:t>
      </w:r>
      <w:r w:rsidRPr="006B5460">
        <w:rPr>
          <w:rFonts w:eastAsia="Comic Sans MS"/>
          <w:i/>
          <w:spacing w:val="9"/>
          <w:sz w:val="16"/>
          <w:szCs w:val="16"/>
        </w:rPr>
        <w:t xml:space="preserve"> </w:t>
      </w:r>
      <w:r w:rsidRPr="006B5460">
        <w:rPr>
          <w:rFonts w:eastAsia="Comic Sans MS"/>
          <w:i/>
          <w:sz w:val="16"/>
          <w:szCs w:val="16"/>
        </w:rPr>
        <w:t>straight-line pro</w:t>
      </w:r>
      <w:r w:rsidRPr="006B5460">
        <w:rPr>
          <w:rFonts w:eastAsia="Comic Sans MS"/>
          <w:i/>
          <w:spacing w:val="-1"/>
          <w:sz w:val="16"/>
          <w:szCs w:val="16"/>
        </w:rPr>
        <w:t>j</w:t>
      </w:r>
      <w:r w:rsidRPr="006B5460">
        <w:rPr>
          <w:rFonts w:eastAsia="Comic Sans MS"/>
          <w:i/>
          <w:sz w:val="16"/>
          <w:szCs w:val="16"/>
        </w:rPr>
        <w:t>ection</w:t>
      </w:r>
      <w:r w:rsidRPr="006B5460">
        <w:rPr>
          <w:rFonts w:eastAsia="Comic Sans MS"/>
          <w:i/>
          <w:spacing w:val="2"/>
          <w:sz w:val="16"/>
          <w:szCs w:val="16"/>
        </w:rPr>
        <w:t xml:space="preserve"> </w:t>
      </w:r>
      <w:r w:rsidRPr="006B5460">
        <w:rPr>
          <w:rFonts w:eastAsia="Comic Sans MS"/>
          <w:i/>
          <w:sz w:val="16"/>
          <w:szCs w:val="16"/>
        </w:rPr>
        <w:t>of</w:t>
      </w:r>
      <w:r w:rsidRPr="006B5460">
        <w:rPr>
          <w:rFonts w:eastAsia="Comic Sans MS"/>
          <w:i/>
          <w:spacing w:val="8"/>
          <w:sz w:val="16"/>
          <w:szCs w:val="16"/>
        </w:rPr>
        <w:t xml:space="preserve"> </w:t>
      </w:r>
      <w:r w:rsidRPr="006B5460">
        <w:rPr>
          <w:rFonts w:eastAsia="Comic Sans MS"/>
          <w:i/>
          <w:sz w:val="16"/>
          <w:szCs w:val="16"/>
        </w:rPr>
        <w:t>the</w:t>
      </w:r>
      <w:r w:rsidRPr="006B5460">
        <w:rPr>
          <w:rFonts w:eastAsia="Comic Sans MS"/>
          <w:i/>
          <w:spacing w:val="7"/>
          <w:sz w:val="16"/>
          <w:szCs w:val="16"/>
        </w:rPr>
        <w:t xml:space="preserve"> </w:t>
      </w:r>
      <w:r w:rsidRPr="006B5460">
        <w:rPr>
          <w:rFonts w:eastAsia="Comic Sans MS"/>
          <w:i/>
          <w:sz w:val="16"/>
          <w:szCs w:val="16"/>
        </w:rPr>
        <w:t>Employ</w:t>
      </w:r>
      <w:r w:rsidRPr="006B5460">
        <w:rPr>
          <w:rFonts w:eastAsia="Comic Sans MS"/>
          <w:i/>
          <w:spacing w:val="1"/>
          <w:sz w:val="16"/>
          <w:szCs w:val="16"/>
        </w:rPr>
        <w:t>e</w:t>
      </w:r>
      <w:r w:rsidRPr="006B5460">
        <w:rPr>
          <w:rFonts w:eastAsia="Comic Sans MS"/>
          <w:i/>
          <w:sz w:val="16"/>
          <w:szCs w:val="16"/>
        </w:rPr>
        <w:t>r's</w:t>
      </w:r>
      <w:r w:rsidRPr="006B5460">
        <w:rPr>
          <w:rFonts w:eastAsia="Comic Sans MS"/>
          <w:i/>
          <w:spacing w:val="1"/>
          <w:sz w:val="16"/>
          <w:szCs w:val="16"/>
        </w:rPr>
        <w:t xml:space="preserve"> </w:t>
      </w:r>
      <w:r w:rsidRPr="006B5460">
        <w:rPr>
          <w:rFonts w:eastAsia="Comic Sans MS"/>
          <w:i/>
          <w:sz w:val="16"/>
          <w:szCs w:val="16"/>
        </w:rPr>
        <w:t>estimated</w:t>
      </w:r>
      <w:r w:rsidRPr="006B5460">
        <w:rPr>
          <w:rFonts w:eastAsia="Comic Sans MS"/>
          <w:i/>
          <w:spacing w:val="2"/>
          <w:sz w:val="16"/>
          <w:szCs w:val="16"/>
        </w:rPr>
        <w:t xml:space="preserve"> </w:t>
      </w:r>
      <w:r w:rsidRPr="006B5460">
        <w:rPr>
          <w:rFonts w:eastAsia="Comic Sans MS"/>
          <w:i/>
          <w:sz w:val="16"/>
          <w:szCs w:val="16"/>
        </w:rPr>
        <w:t>co</w:t>
      </w:r>
      <w:r w:rsidRPr="006B5460">
        <w:rPr>
          <w:rFonts w:eastAsia="Comic Sans MS"/>
          <w:i/>
          <w:spacing w:val="2"/>
          <w:sz w:val="16"/>
          <w:szCs w:val="16"/>
        </w:rPr>
        <w:t>s</w:t>
      </w:r>
      <w:r w:rsidRPr="006B5460">
        <w:rPr>
          <w:rFonts w:eastAsia="Comic Sans MS"/>
          <w:i/>
          <w:sz w:val="16"/>
          <w:szCs w:val="16"/>
        </w:rPr>
        <w:t>t</w:t>
      </w:r>
      <w:r w:rsidRPr="006B5460">
        <w:rPr>
          <w:rFonts w:eastAsia="Comic Sans MS"/>
          <w:i/>
          <w:spacing w:val="6"/>
          <w:sz w:val="16"/>
          <w:szCs w:val="16"/>
        </w:rPr>
        <w:t xml:space="preserve"> </w:t>
      </w:r>
      <w:r w:rsidRPr="006B5460">
        <w:rPr>
          <w:rFonts w:eastAsia="Comic Sans MS"/>
          <w:i/>
          <w:sz w:val="16"/>
          <w:szCs w:val="16"/>
        </w:rPr>
        <w:t>(V),</w:t>
      </w:r>
      <w:r w:rsidRPr="006B5460">
        <w:rPr>
          <w:rFonts w:eastAsia="Comic Sans MS"/>
          <w:i/>
          <w:spacing w:val="7"/>
          <w:sz w:val="16"/>
          <w:szCs w:val="16"/>
        </w:rPr>
        <w:t xml:space="preserve"> </w:t>
      </w:r>
      <w:r w:rsidRPr="006B5460">
        <w:rPr>
          <w:rFonts w:eastAsia="Comic Sans MS"/>
          <w:i/>
          <w:sz w:val="16"/>
          <w:szCs w:val="16"/>
        </w:rPr>
        <w:t>inclu</w:t>
      </w:r>
      <w:r w:rsidRPr="006B5460">
        <w:rPr>
          <w:rFonts w:eastAsia="Comic Sans MS"/>
          <w:i/>
          <w:spacing w:val="1"/>
          <w:sz w:val="16"/>
          <w:szCs w:val="16"/>
        </w:rPr>
        <w:t>d</w:t>
      </w:r>
      <w:r w:rsidRPr="006B5460">
        <w:rPr>
          <w:rFonts w:eastAsia="Comic Sans MS"/>
          <w:i/>
          <w:sz w:val="16"/>
          <w:szCs w:val="16"/>
        </w:rPr>
        <w:t>ing</w:t>
      </w:r>
      <w:r w:rsidRPr="006B5460">
        <w:rPr>
          <w:rFonts w:eastAsia="Comic Sans MS"/>
          <w:i/>
          <w:spacing w:val="3"/>
          <w:sz w:val="16"/>
          <w:szCs w:val="16"/>
        </w:rPr>
        <w:t xml:space="preserve"> </w:t>
      </w:r>
      <w:r w:rsidRPr="006B5460">
        <w:rPr>
          <w:rFonts w:eastAsia="Comic Sans MS"/>
          <w:i/>
          <w:sz w:val="16"/>
          <w:szCs w:val="16"/>
        </w:rPr>
        <w:t>contingencie</w:t>
      </w:r>
      <w:r w:rsidRPr="006B5460">
        <w:rPr>
          <w:rFonts w:eastAsia="Comic Sans MS"/>
          <w:i/>
          <w:spacing w:val="1"/>
          <w:sz w:val="16"/>
          <w:szCs w:val="16"/>
        </w:rPr>
        <w:t>s</w:t>
      </w:r>
      <w:r w:rsidRPr="006B5460">
        <w:rPr>
          <w:rFonts w:eastAsia="Comic Sans MS"/>
          <w:i/>
          <w:sz w:val="16"/>
          <w:szCs w:val="16"/>
        </w:rPr>
        <w:t>, over</w:t>
      </w:r>
      <w:r w:rsidRPr="006B5460">
        <w:rPr>
          <w:rFonts w:eastAsia="Comic Sans MS"/>
          <w:i/>
          <w:spacing w:val="14"/>
          <w:sz w:val="16"/>
          <w:szCs w:val="16"/>
        </w:rPr>
        <w:t xml:space="preserve"> </w:t>
      </w:r>
      <w:r w:rsidRPr="006B5460">
        <w:rPr>
          <w:rFonts w:eastAsia="Comic Sans MS"/>
          <w:i/>
          <w:sz w:val="16"/>
          <w:szCs w:val="16"/>
        </w:rPr>
        <w:t>the</w:t>
      </w:r>
      <w:r w:rsidRPr="006B5460">
        <w:rPr>
          <w:rFonts w:eastAsia="Comic Sans MS"/>
          <w:i/>
          <w:spacing w:val="14"/>
          <w:sz w:val="16"/>
          <w:szCs w:val="16"/>
        </w:rPr>
        <w:t xml:space="preserve"> </w:t>
      </w:r>
      <w:r w:rsidRPr="006B5460">
        <w:rPr>
          <w:rFonts w:eastAsia="Comic Sans MS"/>
          <w:i/>
          <w:sz w:val="16"/>
          <w:szCs w:val="16"/>
        </w:rPr>
        <w:t>contract</w:t>
      </w:r>
      <w:r w:rsidRPr="006B5460">
        <w:rPr>
          <w:rFonts w:eastAsia="Comic Sans MS"/>
          <w:i/>
          <w:spacing w:val="11"/>
          <w:sz w:val="16"/>
          <w:szCs w:val="16"/>
        </w:rPr>
        <w:t xml:space="preserve"> </w:t>
      </w:r>
      <w:r w:rsidRPr="006B5460">
        <w:rPr>
          <w:rFonts w:eastAsia="Comic Sans MS"/>
          <w:i/>
          <w:sz w:val="16"/>
          <w:szCs w:val="16"/>
        </w:rPr>
        <w:t>duration</w:t>
      </w:r>
      <w:r w:rsidRPr="006B5460">
        <w:rPr>
          <w:rFonts w:eastAsia="Comic Sans MS"/>
          <w:i/>
          <w:spacing w:val="11"/>
          <w:sz w:val="16"/>
          <w:szCs w:val="16"/>
        </w:rPr>
        <w:t xml:space="preserve"> </w:t>
      </w:r>
      <w:r w:rsidRPr="006B5460">
        <w:rPr>
          <w:rFonts w:eastAsia="Comic Sans MS"/>
          <w:i/>
          <w:sz w:val="16"/>
          <w:szCs w:val="16"/>
        </w:rPr>
        <w:t>in</w:t>
      </w:r>
      <w:r w:rsidRPr="006B5460">
        <w:rPr>
          <w:rFonts w:eastAsia="Comic Sans MS"/>
          <w:i/>
          <w:spacing w:val="16"/>
          <w:sz w:val="16"/>
          <w:szCs w:val="16"/>
        </w:rPr>
        <w:t xml:space="preserve"> </w:t>
      </w:r>
      <w:r w:rsidRPr="006B5460">
        <w:rPr>
          <w:rFonts w:eastAsia="Comic Sans MS"/>
          <w:i/>
          <w:spacing w:val="1"/>
          <w:sz w:val="16"/>
          <w:szCs w:val="16"/>
        </w:rPr>
        <w:t>y</w:t>
      </w:r>
      <w:r w:rsidRPr="006B5460">
        <w:rPr>
          <w:rFonts w:eastAsia="Comic Sans MS"/>
          <w:i/>
          <w:sz w:val="16"/>
          <w:szCs w:val="16"/>
        </w:rPr>
        <w:t>ears</w:t>
      </w:r>
      <w:r w:rsidRPr="006B5460">
        <w:rPr>
          <w:rFonts w:eastAsia="Comic Sans MS"/>
          <w:i/>
          <w:spacing w:val="13"/>
          <w:sz w:val="16"/>
          <w:szCs w:val="16"/>
        </w:rPr>
        <w:t xml:space="preserve"> </w:t>
      </w:r>
      <w:r w:rsidRPr="006B5460">
        <w:rPr>
          <w:rFonts w:eastAsia="Comic Sans MS"/>
          <w:i/>
          <w:sz w:val="16"/>
          <w:szCs w:val="16"/>
        </w:rPr>
        <w:t>(T),</w:t>
      </w:r>
      <w:r w:rsidRPr="006B5460">
        <w:rPr>
          <w:rFonts w:eastAsia="Comic Sans MS"/>
          <w:i/>
          <w:spacing w:val="14"/>
          <w:sz w:val="16"/>
          <w:szCs w:val="16"/>
        </w:rPr>
        <w:t xml:space="preserve"> </w:t>
      </w:r>
      <w:r w:rsidRPr="006B5460">
        <w:rPr>
          <w:rFonts w:eastAsia="Comic Sans MS"/>
          <w:i/>
          <w:sz w:val="16"/>
          <w:szCs w:val="16"/>
        </w:rPr>
        <w:t>where</w:t>
      </w:r>
      <w:r w:rsidRPr="006B5460">
        <w:rPr>
          <w:rFonts w:eastAsia="Comic Sans MS"/>
          <w:i/>
          <w:spacing w:val="12"/>
          <w:sz w:val="16"/>
          <w:szCs w:val="16"/>
        </w:rPr>
        <w:t xml:space="preserve"> </w:t>
      </w:r>
      <w:r w:rsidRPr="006B5460">
        <w:rPr>
          <w:rFonts w:eastAsia="Comic Sans MS"/>
          <w:i/>
          <w:sz w:val="16"/>
          <w:szCs w:val="16"/>
        </w:rPr>
        <w:t>T</w:t>
      </w:r>
      <w:r w:rsidRPr="006B5460">
        <w:rPr>
          <w:rFonts w:eastAsia="Comic Sans MS"/>
          <w:i/>
          <w:spacing w:val="16"/>
          <w:sz w:val="16"/>
          <w:szCs w:val="16"/>
        </w:rPr>
        <w:t xml:space="preserve"> </w:t>
      </w:r>
      <w:r w:rsidRPr="006B5460">
        <w:rPr>
          <w:rFonts w:eastAsia="Comic Sans MS"/>
          <w:i/>
          <w:sz w:val="16"/>
          <w:szCs w:val="16"/>
        </w:rPr>
        <w:t>for</w:t>
      </w:r>
      <w:r w:rsidRPr="006B5460">
        <w:rPr>
          <w:rFonts w:eastAsia="Comic Sans MS"/>
          <w:i/>
          <w:spacing w:val="15"/>
          <w:sz w:val="16"/>
          <w:szCs w:val="16"/>
        </w:rPr>
        <w:t xml:space="preserve"> </w:t>
      </w:r>
      <w:r w:rsidRPr="006B5460">
        <w:rPr>
          <w:rFonts w:eastAsia="Comic Sans MS"/>
          <w:i/>
          <w:sz w:val="16"/>
          <w:szCs w:val="16"/>
        </w:rPr>
        <w:t>contract</w:t>
      </w:r>
      <w:r w:rsidRPr="006B5460">
        <w:rPr>
          <w:rFonts w:eastAsia="Comic Sans MS"/>
          <w:i/>
          <w:spacing w:val="13"/>
          <w:sz w:val="16"/>
          <w:szCs w:val="16"/>
        </w:rPr>
        <w:t xml:space="preserve"> </w:t>
      </w:r>
      <w:r w:rsidRPr="006B5460">
        <w:rPr>
          <w:rFonts w:eastAsia="Comic Sans MS"/>
          <w:i/>
          <w:sz w:val="16"/>
          <w:szCs w:val="16"/>
        </w:rPr>
        <w:t>duration</w:t>
      </w:r>
      <w:r w:rsidRPr="006B5460">
        <w:rPr>
          <w:rFonts w:eastAsia="Comic Sans MS"/>
          <w:i/>
          <w:spacing w:val="11"/>
          <w:sz w:val="16"/>
          <w:szCs w:val="16"/>
        </w:rPr>
        <w:t xml:space="preserve"> </w:t>
      </w:r>
      <w:r w:rsidRPr="006B5460">
        <w:rPr>
          <w:rFonts w:eastAsia="Comic Sans MS"/>
          <w:i/>
          <w:sz w:val="16"/>
          <w:szCs w:val="16"/>
        </w:rPr>
        <w:t>of</w:t>
      </w:r>
      <w:r w:rsidRPr="006B5460">
        <w:rPr>
          <w:rFonts w:eastAsia="Comic Sans MS"/>
          <w:i/>
          <w:spacing w:val="15"/>
          <w:sz w:val="16"/>
          <w:szCs w:val="16"/>
        </w:rPr>
        <w:t xml:space="preserve"> </w:t>
      </w:r>
      <w:r w:rsidRPr="006B5460">
        <w:rPr>
          <w:rFonts w:eastAsia="Comic Sans MS"/>
          <w:i/>
          <w:sz w:val="16"/>
          <w:szCs w:val="16"/>
        </w:rPr>
        <w:t>up</w:t>
      </w:r>
      <w:r w:rsidRPr="006B5460">
        <w:rPr>
          <w:rFonts w:eastAsia="Comic Sans MS"/>
          <w:i/>
          <w:spacing w:val="16"/>
          <w:sz w:val="16"/>
          <w:szCs w:val="16"/>
        </w:rPr>
        <w:t xml:space="preserve"> </w:t>
      </w:r>
      <w:r w:rsidRPr="006B5460">
        <w:rPr>
          <w:rFonts w:eastAsia="Comic Sans MS"/>
          <w:i/>
          <w:sz w:val="16"/>
          <w:szCs w:val="16"/>
        </w:rPr>
        <w:t>to</w:t>
      </w:r>
      <w:r w:rsidRPr="006B5460">
        <w:rPr>
          <w:rFonts w:eastAsia="Comic Sans MS"/>
          <w:i/>
          <w:spacing w:val="15"/>
          <w:sz w:val="16"/>
          <w:szCs w:val="16"/>
        </w:rPr>
        <w:t xml:space="preserve"> </w:t>
      </w:r>
      <w:r w:rsidRPr="006B5460">
        <w:rPr>
          <w:rFonts w:eastAsia="Comic Sans MS"/>
          <w:i/>
          <w:sz w:val="16"/>
          <w:szCs w:val="16"/>
        </w:rPr>
        <w:t>one</w:t>
      </w:r>
      <w:r w:rsidRPr="006B5460">
        <w:rPr>
          <w:rFonts w:eastAsia="Comic Sans MS"/>
          <w:i/>
          <w:spacing w:val="14"/>
          <w:sz w:val="16"/>
          <w:szCs w:val="16"/>
        </w:rPr>
        <w:t xml:space="preserve"> </w:t>
      </w:r>
      <w:r w:rsidRPr="006B5460">
        <w:rPr>
          <w:rFonts w:eastAsia="Comic Sans MS"/>
          <w:i/>
          <w:sz w:val="16"/>
          <w:szCs w:val="16"/>
        </w:rPr>
        <w:t>year</w:t>
      </w:r>
      <w:r w:rsidRPr="006B5460">
        <w:rPr>
          <w:rFonts w:eastAsia="Comic Sans MS"/>
          <w:i/>
          <w:spacing w:val="14"/>
          <w:sz w:val="16"/>
          <w:szCs w:val="16"/>
        </w:rPr>
        <w:t xml:space="preserve"> </w:t>
      </w:r>
      <w:r w:rsidRPr="006B5460">
        <w:rPr>
          <w:rFonts w:eastAsia="Comic Sans MS"/>
          <w:i/>
          <w:sz w:val="16"/>
          <w:szCs w:val="16"/>
        </w:rPr>
        <w:t>shall</w:t>
      </w:r>
      <w:r w:rsidRPr="006B5460">
        <w:rPr>
          <w:rFonts w:eastAsia="Comic Sans MS"/>
          <w:i/>
          <w:spacing w:val="13"/>
          <w:sz w:val="16"/>
          <w:szCs w:val="16"/>
        </w:rPr>
        <w:t xml:space="preserve"> </w:t>
      </w:r>
      <w:r w:rsidRPr="006B5460">
        <w:rPr>
          <w:rFonts w:eastAsia="Comic Sans MS"/>
          <w:i/>
          <w:sz w:val="16"/>
          <w:szCs w:val="16"/>
        </w:rPr>
        <w:t>be</w:t>
      </w:r>
      <w:r w:rsidRPr="006B5460">
        <w:rPr>
          <w:rFonts w:eastAsia="Comic Sans MS"/>
          <w:i/>
          <w:spacing w:val="15"/>
          <w:sz w:val="16"/>
          <w:szCs w:val="16"/>
        </w:rPr>
        <w:t xml:space="preserve"> </w:t>
      </w:r>
      <w:r w:rsidRPr="006B5460">
        <w:rPr>
          <w:rFonts w:eastAsia="Comic Sans MS"/>
          <w:i/>
          <w:sz w:val="16"/>
          <w:szCs w:val="16"/>
        </w:rPr>
        <w:t>“</w:t>
      </w:r>
      <w:r w:rsidRPr="006B5460">
        <w:rPr>
          <w:rFonts w:eastAsia="Comic Sans MS"/>
          <w:i/>
          <w:spacing w:val="1"/>
          <w:sz w:val="16"/>
          <w:szCs w:val="16"/>
        </w:rPr>
        <w:t>1</w:t>
      </w:r>
      <w:r w:rsidRPr="006B5460">
        <w:rPr>
          <w:rFonts w:eastAsia="Comic Sans MS"/>
          <w:i/>
          <w:sz w:val="16"/>
          <w:szCs w:val="16"/>
        </w:rPr>
        <w:t>”.</w:t>
      </w:r>
    </w:p>
    <w:p w14:paraId="13793DAD" w14:textId="77777777" w:rsidR="009409D3" w:rsidRPr="006B5460" w:rsidRDefault="009409D3" w:rsidP="009409D3">
      <w:pPr>
        <w:spacing w:before="5" w:line="200" w:lineRule="exact"/>
        <w:rPr>
          <w:sz w:val="20"/>
        </w:rPr>
      </w:pPr>
    </w:p>
    <w:p w14:paraId="2D3FDD68" w14:textId="77777777" w:rsidR="009409D3" w:rsidRPr="006B5460" w:rsidRDefault="009409D3" w:rsidP="009409D3">
      <w:pPr>
        <w:tabs>
          <w:tab w:val="left" w:pos="1080"/>
        </w:tabs>
        <w:ind w:left="720" w:right="-20"/>
        <w:rPr>
          <w:rFonts w:eastAsia="Comic Sans MS"/>
          <w:sz w:val="16"/>
          <w:szCs w:val="16"/>
        </w:rPr>
      </w:pPr>
      <w:r w:rsidRPr="006B5460">
        <w:rPr>
          <w:rFonts w:eastAsia="Comic Sans MS"/>
          <w:i/>
          <w:position w:val="9"/>
          <w:sz w:val="13"/>
          <w:szCs w:val="13"/>
        </w:rPr>
        <w:t>2</w:t>
      </w:r>
      <w:r w:rsidRPr="006B5460">
        <w:rPr>
          <w:rFonts w:eastAsia="Comic Sans MS"/>
          <w:i/>
          <w:position w:val="9"/>
          <w:sz w:val="13"/>
          <w:szCs w:val="13"/>
        </w:rPr>
        <w:tab/>
      </w:r>
      <w:r w:rsidR="00DF7FF8" w:rsidRPr="006B5460">
        <w:rPr>
          <w:rFonts w:eastAsia="Comic Sans MS"/>
          <w:i/>
          <w:sz w:val="16"/>
          <w:szCs w:val="16"/>
        </w:rPr>
        <w:t>Usually</w:t>
      </w:r>
      <w:r w:rsidR="00DF7FF8" w:rsidRPr="006B5460">
        <w:rPr>
          <w:rFonts w:eastAsia="Comic Sans MS"/>
          <w:i/>
          <w:spacing w:val="-5"/>
          <w:sz w:val="16"/>
          <w:szCs w:val="16"/>
        </w:rPr>
        <w:t xml:space="preserve"> </w:t>
      </w:r>
      <w:r w:rsidR="00DF7FF8" w:rsidRPr="006B5460">
        <w:rPr>
          <w:rFonts w:eastAsia="Comic Sans MS"/>
          <w:i/>
          <w:sz w:val="16"/>
          <w:szCs w:val="16"/>
        </w:rPr>
        <w:t>not</w:t>
      </w:r>
      <w:r w:rsidR="00DF7FF8" w:rsidRPr="006B5460">
        <w:rPr>
          <w:rFonts w:eastAsia="Comic Sans MS"/>
          <w:i/>
          <w:spacing w:val="-2"/>
          <w:sz w:val="16"/>
          <w:szCs w:val="16"/>
        </w:rPr>
        <w:t xml:space="preserve"> </w:t>
      </w:r>
      <w:r w:rsidR="00DF7FF8" w:rsidRPr="006B5460">
        <w:rPr>
          <w:rFonts w:eastAsia="Comic Sans MS"/>
          <w:i/>
          <w:sz w:val="16"/>
          <w:szCs w:val="16"/>
        </w:rPr>
        <w:t>less</w:t>
      </w:r>
      <w:r w:rsidR="00DF7FF8" w:rsidRPr="006B5460">
        <w:rPr>
          <w:rFonts w:eastAsia="Comic Sans MS"/>
          <w:i/>
          <w:spacing w:val="-1"/>
          <w:sz w:val="16"/>
          <w:szCs w:val="16"/>
        </w:rPr>
        <w:t xml:space="preserve"> </w:t>
      </w:r>
      <w:r w:rsidR="00DF7FF8" w:rsidRPr="006B5460">
        <w:rPr>
          <w:rFonts w:eastAsia="Comic Sans MS"/>
          <w:i/>
          <w:sz w:val="16"/>
          <w:szCs w:val="16"/>
        </w:rPr>
        <w:t>than</w:t>
      </w:r>
      <w:r w:rsidR="00DF7FF8" w:rsidRPr="006B5460">
        <w:rPr>
          <w:rFonts w:eastAsia="Comic Sans MS"/>
          <w:i/>
          <w:spacing w:val="-3"/>
          <w:sz w:val="16"/>
          <w:szCs w:val="16"/>
        </w:rPr>
        <w:t xml:space="preserve"> </w:t>
      </w:r>
      <w:r w:rsidR="00DF7FF8" w:rsidRPr="006B5460">
        <w:rPr>
          <w:rFonts w:eastAsia="Comic Sans MS"/>
          <w:i/>
          <w:sz w:val="16"/>
          <w:szCs w:val="16"/>
        </w:rPr>
        <w:t>25%.</w:t>
      </w:r>
    </w:p>
    <w:p w14:paraId="061DA42B" w14:textId="77777777" w:rsidR="009409D3" w:rsidRPr="006B5460" w:rsidRDefault="009409D3" w:rsidP="009409D3">
      <w:pPr>
        <w:spacing w:before="2" w:line="220" w:lineRule="exact"/>
      </w:pPr>
    </w:p>
    <w:p w14:paraId="3A2FC0BD" w14:textId="77777777" w:rsidR="009409D3" w:rsidRPr="006B5460" w:rsidRDefault="009409D3" w:rsidP="009409D3">
      <w:pPr>
        <w:tabs>
          <w:tab w:val="left" w:pos="1080"/>
        </w:tabs>
        <w:ind w:left="720" w:right="-20"/>
        <w:rPr>
          <w:rFonts w:eastAsia="Comic Sans MS"/>
          <w:sz w:val="16"/>
          <w:szCs w:val="16"/>
        </w:rPr>
      </w:pPr>
      <w:r w:rsidRPr="006B5460">
        <w:rPr>
          <w:rFonts w:eastAsia="Comic Sans MS"/>
          <w:i/>
          <w:position w:val="9"/>
          <w:sz w:val="13"/>
          <w:szCs w:val="13"/>
        </w:rPr>
        <w:t>3</w:t>
      </w:r>
      <w:r w:rsidRPr="006B5460">
        <w:rPr>
          <w:rFonts w:eastAsia="Comic Sans MS"/>
          <w:i/>
          <w:position w:val="9"/>
          <w:sz w:val="13"/>
          <w:szCs w:val="13"/>
        </w:rPr>
        <w:tab/>
      </w:r>
      <w:r w:rsidR="00DF7FF8" w:rsidRPr="006B5460">
        <w:rPr>
          <w:rFonts w:eastAsia="Comic Sans MS"/>
          <w:i/>
          <w:sz w:val="16"/>
          <w:szCs w:val="16"/>
        </w:rPr>
        <w:t>Usually</w:t>
      </w:r>
      <w:r w:rsidR="00DF7FF8" w:rsidRPr="006B5460">
        <w:rPr>
          <w:rFonts w:eastAsia="Comic Sans MS"/>
          <w:i/>
          <w:spacing w:val="-5"/>
          <w:sz w:val="16"/>
          <w:szCs w:val="16"/>
        </w:rPr>
        <w:t xml:space="preserve"> </w:t>
      </w:r>
      <w:r w:rsidR="00DF7FF8" w:rsidRPr="006B5460">
        <w:rPr>
          <w:rFonts w:eastAsia="Comic Sans MS"/>
          <w:i/>
          <w:sz w:val="16"/>
          <w:szCs w:val="16"/>
        </w:rPr>
        <w:t>not</w:t>
      </w:r>
      <w:r w:rsidR="00DF7FF8" w:rsidRPr="006B5460">
        <w:rPr>
          <w:rFonts w:eastAsia="Comic Sans MS"/>
          <w:i/>
          <w:spacing w:val="-2"/>
          <w:sz w:val="16"/>
          <w:szCs w:val="16"/>
        </w:rPr>
        <w:t xml:space="preserve"> </w:t>
      </w:r>
      <w:r w:rsidR="00DF7FF8" w:rsidRPr="006B5460">
        <w:rPr>
          <w:rFonts w:eastAsia="Comic Sans MS"/>
          <w:i/>
          <w:sz w:val="16"/>
          <w:szCs w:val="16"/>
        </w:rPr>
        <w:t>less</w:t>
      </w:r>
      <w:r w:rsidR="00DF7FF8" w:rsidRPr="006B5460">
        <w:rPr>
          <w:rFonts w:eastAsia="Comic Sans MS"/>
          <w:i/>
          <w:spacing w:val="-1"/>
          <w:sz w:val="16"/>
          <w:szCs w:val="16"/>
        </w:rPr>
        <w:t xml:space="preserve"> </w:t>
      </w:r>
      <w:r w:rsidR="00DF7FF8" w:rsidRPr="006B5460">
        <w:rPr>
          <w:rFonts w:eastAsia="Comic Sans MS"/>
          <w:i/>
          <w:sz w:val="16"/>
          <w:szCs w:val="16"/>
        </w:rPr>
        <w:t>than</w:t>
      </w:r>
      <w:r w:rsidR="00DF7FF8" w:rsidRPr="006B5460">
        <w:rPr>
          <w:rFonts w:eastAsia="Comic Sans MS"/>
          <w:i/>
          <w:spacing w:val="-3"/>
          <w:sz w:val="16"/>
          <w:szCs w:val="16"/>
        </w:rPr>
        <w:t xml:space="preserve"> </w:t>
      </w:r>
      <w:r w:rsidR="00DF7FF8" w:rsidRPr="006B5460">
        <w:rPr>
          <w:rFonts w:eastAsia="Comic Sans MS"/>
          <w:i/>
          <w:sz w:val="16"/>
          <w:szCs w:val="16"/>
        </w:rPr>
        <w:t>40%.</w:t>
      </w:r>
    </w:p>
    <w:p w14:paraId="5501F890" w14:textId="77777777" w:rsidR="009409D3" w:rsidRPr="006B5460" w:rsidRDefault="009409D3" w:rsidP="009409D3">
      <w:pPr>
        <w:spacing w:before="3" w:line="220" w:lineRule="exact"/>
      </w:pPr>
    </w:p>
    <w:p w14:paraId="47A9875A" w14:textId="77777777" w:rsidR="002F75A4" w:rsidRPr="006B5460" w:rsidRDefault="002F75A4" w:rsidP="002F75A4">
      <w:pPr>
        <w:spacing w:before="9" w:line="110" w:lineRule="exact"/>
        <w:rPr>
          <w:sz w:val="11"/>
          <w:szCs w:val="11"/>
        </w:rPr>
      </w:pPr>
    </w:p>
    <w:p w14:paraId="4DBA55C5" w14:textId="77777777" w:rsidR="002F75A4" w:rsidRPr="006B5460" w:rsidRDefault="002F75A4" w:rsidP="002F75A4">
      <w:pPr>
        <w:spacing w:line="200" w:lineRule="exact"/>
        <w:rPr>
          <w:sz w:val="20"/>
          <w:lang w:val="mn-MN"/>
        </w:rPr>
      </w:pPr>
    </w:p>
    <w:p w14:paraId="00794AC0" w14:textId="77777777" w:rsidR="00D85A32" w:rsidRPr="006B5460" w:rsidRDefault="00D85A32" w:rsidP="002F75A4">
      <w:pPr>
        <w:spacing w:line="200" w:lineRule="exact"/>
        <w:rPr>
          <w:sz w:val="20"/>
        </w:rPr>
      </w:pPr>
    </w:p>
    <w:p w14:paraId="4835559B" w14:textId="77777777" w:rsidR="00E76F0A" w:rsidRDefault="00E76F0A" w:rsidP="002F75A4">
      <w:pPr>
        <w:spacing w:line="200" w:lineRule="exact"/>
        <w:rPr>
          <w:sz w:val="20"/>
        </w:rPr>
      </w:pPr>
    </w:p>
    <w:p w14:paraId="4121FB71" w14:textId="77777777" w:rsidR="00E631AB" w:rsidRDefault="00E631AB" w:rsidP="002F75A4">
      <w:pPr>
        <w:spacing w:line="200" w:lineRule="exact"/>
        <w:rPr>
          <w:sz w:val="20"/>
        </w:rPr>
      </w:pPr>
    </w:p>
    <w:p w14:paraId="4FB80514" w14:textId="77777777" w:rsidR="00E631AB" w:rsidRPr="006B5460" w:rsidRDefault="00E631AB" w:rsidP="002F75A4">
      <w:pPr>
        <w:spacing w:line="200" w:lineRule="exact"/>
        <w:rPr>
          <w:sz w:val="20"/>
        </w:rPr>
      </w:pPr>
    </w:p>
    <w:p w14:paraId="61A7A0BD" w14:textId="77777777" w:rsidR="00E76F0A" w:rsidRPr="006B5460" w:rsidRDefault="00E76F0A" w:rsidP="002F75A4">
      <w:pPr>
        <w:spacing w:line="200" w:lineRule="exact"/>
        <w:rPr>
          <w:sz w:val="20"/>
        </w:rPr>
      </w:pPr>
    </w:p>
    <w:p w14:paraId="76CE4FA5" w14:textId="77777777" w:rsidR="00D85A32" w:rsidRDefault="00D85A32" w:rsidP="002F75A4">
      <w:pPr>
        <w:spacing w:line="200" w:lineRule="exact"/>
        <w:rPr>
          <w:sz w:val="20"/>
        </w:rPr>
      </w:pPr>
    </w:p>
    <w:p w14:paraId="63D256BD" w14:textId="77777777" w:rsidR="004B290D" w:rsidRPr="004B290D" w:rsidRDefault="004B290D" w:rsidP="002F75A4">
      <w:pPr>
        <w:spacing w:line="200" w:lineRule="exact"/>
        <w:rPr>
          <w:sz w:val="20"/>
        </w:rPr>
      </w:pPr>
    </w:p>
    <w:p w14:paraId="17567CC9" w14:textId="77777777" w:rsidR="00D85A32" w:rsidRDefault="00D85A32" w:rsidP="002F75A4">
      <w:pPr>
        <w:spacing w:line="200" w:lineRule="exact"/>
        <w:rPr>
          <w:sz w:val="20"/>
        </w:rPr>
      </w:pPr>
    </w:p>
    <w:p w14:paraId="6BFDE29D" w14:textId="77777777" w:rsidR="00E631AB" w:rsidRDefault="00E631AB" w:rsidP="002F75A4">
      <w:pPr>
        <w:spacing w:line="200" w:lineRule="exact"/>
        <w:rPr>
          <w:sz w:val="20"/>
        </w:rPr>
      </w:pPr>
    </w:p>
    <w:p w14:paraId="05EB98B3" w14:textId="77777777" w:rsidR="00E631AB" w:rsidRDefault="00E631AB" w:rsidP="002F75A4">
      <w:pPr>
        <w:spacing w:line="200" w:lineRule="exact"/>
        <w:rPr>
          <w:sz w:val="20"/>
        </w:rPr>
      </w:pPr>
    </w:p>
    <w:p w14:paraId="3A4DC1A7" w14:textId="77777777" w:rsidR="00E631AB" w:rsidRDefault="00E631AB" w:rsidP="002F75A4">
      <w:pPr>
        <w:spacing w:line="200" w:lineRule="exact"/>
        <w:rPr>
          <w:sz w:val="20"/>
        </w:rPr>
      </w:pPr>
    </w:p>
    <w:p w14:paraId="540AE71A" w14:textId="77777777" w:rsidR="00E631AB" w:rsidRDefault="00E631AB" w:rsidP="002F75A4">
      <w:pPr>
        <w:spacing w:line="200" w:lineRule="exact"/>
        <w:rPr>
          <w:sz w:val="20"/>
        </w:rPr>
      </w:pPr>
    </w:p>
    <w:p w14:paraId="4150BC91" w14:textId="77777777" w:rsidR="00E631AB" w:rsidRDefault="00E631AB" w:rsidP="002F75A4">
      <w:pPr>
        <w:spacing w:line="200" w:lineRule="exact"/>
        <w:rPr>
          <w:sz w:val="20"/>
        </w:rPr>
      </w:pPr>
    </w:p>
    <w:p w14:paraId="515EE4A3" w14:textId="77777777" w:rsidR="00E631AB" w:rsidRDefault="00E631AB" w:rsidP="002F75A4">
      <w:pPr>
        <w:spacing w:line="200" w:lineRule="exact"/>
        <w:rPr>
          <w:sz w:val="20"/>
        </w:rPr>
      </w:pPr>
    </w:p>
    <w:p w14:paraId="40761283" w14:textId="77777777" w:rsidR="00E631AB" w:rsidRDefault="00E631AB" w:rsidP="002F75A4">
      <w:pPr>
        <w:spacing w:line="200" w:lineRule="exact"/>
        <w:rPr>
          <w:sz w:val="20"/>
        </w:rPr>
      </w:pPr>
    </w:p>
    <w:p w14:paraId="0CB10881" w14:textId="77777777" w:rsidR="00E631AB" w:rsidRDefault="00E631AB" w:rsidP="002F75A4">
      <w:pPr>
        <w:spacing w:line="200" w:lineRule="exact"/>
        <w:rPr>
          <w:sz w:val="20"/>
        </w:rPr>
      </w:pPr>
    </w:p>
    <w:p w14:paraId="7E9FF954" w14:textId="77777777" w:rsidR="00E631AB" w:rsidRDefault="00E631AB" w:rsidP="002F75A4">
      <w:pPr>
        <w:spacing w:line="200" w:lineRule="exact"/>
        <w:rPr>
          <w:sz w:val="20"/>
        </w:rPr>
      </w:pPr>
    </w:p>
    <w:p w14:paraId="5A2CFBC2" w14:textId="77777777" w:rsidR="00E631AB" w:rsidRDefault="00E631AB" w:rsidP="002F75A4">
      <w:pPr>
        <w:spacing w:line="200" w:lineRule="exact"/>
        <w:rPr>
          <w:sz w:val="20"/>
        </w:rPr>
      </w:pPr>
    </w:p>
    <w:p w14:paraId="0AC31F37" w14:textId="77777777" w:rsidR="00E631AB" w:rsidRDefault="00E631AB" w:rsidP="002F75A4">
      <w:pPr>
        <w:spacing w:line="200" w:lineRule="exact"/>
        <w:rPr>
          <w:sz w:val="20"/>
        </w:rPr>
      </w:pPr>
    </w:p>
    <w:p w14:paraId="7A913D5F" w14:textId="77777777" w:rsidR="00E631AB" w:rsidRDefault="00E631AB" w:rsidP="002F75A4">
      <w:pPr>
        <w:spacing w:line="200" w:lineRule="exact"/>
        <w:rPr>
          <w:sz w:val="20"/>
        </w:rPr>
      </w:pPr>
    </w:p>
    <w:p w14:paraId="30EC4ECA" w14:textId="77777777" w:rsidR="00E631AB" w:rsidRDefault="00E631AB" w:rsidP="002F75A4">
      <w:pPr>
        <w:spacing w:line="200" w:lineRule="exact"/>
        <w:rPr>
          <w:sz w:val="20"/>
        </w:rPr>
      </w:pPr>
    </w:p>
    <w:p w14:paraId="749756CC" w14:textId="77777777" w:rsidR="00E631AB" w:rsidRDefault="00E631AB" w:rsidP="002F75A4">
      <w:pPr>
        <w:spacing w:line="200" w:lineRule="exact"/>
        <w:rPr>
          <w:sz w:val="20"/>
        </w:rPr>
      </w:pPr>
    </w:p>
    <w:p w14:paraId="6CE9D1E2" w14:textId="77777777" w:rsidR="00E631AB" w:rsidRDefault="00E631AB" w:rsidP="002F75A4">
      <w:pPr>
        <w:spacing w:line="200" w:lineRule="exact"/>
        <w:rPr>
          <w:sz w:val="20"/>
        </w:rPr>
      </w:pPr>
    </w:p>
    <w:p w14:paraId="6125BC04" w14:textId="77777777" w:rsidR="00E631AB" w:rsidRDefault="00E631AB" w:rsidP="002F75A4">
      <w:pPr>
        <w:spacing w:line="200" w:lineRule="exact"/>
        <w:rPr>
          <w:sz w:val="20"/>
        </w:rPr>
      </w:pPr>
    </w:p>
    <w:p w14:paraId="7FAADB76" w14:textId="77777777" w:rsidR="00E631AB" w:rsidRDefault="00E631AB" w:rsidP="002F75A4">
      <w:pPr>
        <w:spacing w:line="200" w:lineRule="exact"/>
        <w:rPr>
          <w:sz w:val="20"/>
        </w:rPr>
      </w:pPr>
    </w:p>
    <w:p w14:paraId="58B2414A" w14:textId="77777777" w:rsidR="00E631AB" w:rsidRDefault="00E631AB" w:rsidP="002F75A4">
      <w:pPr>
        <w:spacing w:line="200" w:lineRule="exact"/>
        <w:rPr>
          <w:sz w:val="20"/>
        </w:rPr>
      </w:pPr>
    </w:p>
    <w:p w14:paraId="497FA4CD" w14:textId="77777777" w:rsidR="00E631AB" w:rsidRDefault="00E631AB" w:rsidP="002F75A4">
      <w:pPr>
        <w:spacing w:line="200" w:lineRule="exact"/>
        <w:rPr>
          <w:sz w:val="20"/>
        </w:rPr>
      </w:pPr>
    </w:p>
    <w:p w14:paraId="40E21C0C" w14:textId="77777777" w:rsidR="00E631AB" w:rsidRDefault="00E631AB" w:rsidP="002F75A4">
      <w:pPr>
        <w:spacing w:line="200" w:lineRule="exact"/>
        <w:rPr>
          <w:sz w:val="20"/>
        </w:rPr>
      </w:pPr>
    </w:p>
    <w:p w14:paraId="3D5ACE74" w14:textId="77777777" w:rsidR="00E631AB" w:rsidRDefault="00E631AB" w:rsidP="002F75A4">
      <w:pPr>
        <w:spacing w:line="200" w:lineRule="exact"/>
        <w:rPr>
          <w:sz w:val="20"/>
        </w:rPr>
      </w:pPr>
    </w:p>
    <w:p w14:paraId="5FAF06AA" w14:textId="77777777" w:rsidR="00E631AB" w:rsidRDefault="00E631AB" w:rsidP="002F75A4">
      <w:pPr>
        <w:spacing w:line="200" w:lineRule="exact"/>
        <w:rPr>
          <w:sz w:val="20"/>
        </w:rPr>
      </w:pPr>
    </w:p>
    <w:p w14:paraId="589F8F62" w14:textId="77777777" w:rsidR="00E631AB" w:rsidRDefault="00E631AB" w:rsidP="002F75A4">
      <w:pPr>
        <w:spacing w:line="200" w:lineRule="exact"/>
        <w:rPr>
          <w:sz w:val="20"/>
        </w:rPr>
      </w:pPr>
    </w:p>
    <w:p w14:paraId="7C4C8474" w14:textId="77777777" w:rsidR="00E631AB" w:rsidRDefault="00E631AB" w:rsidP="002F75A4">
      <w:pPr>
        <w:spacing w:line="200" w:lineRule="exact"/>
        <w:rPr>
          <w:sz w:val="20"/>
        </w:rPr>
      </w:pPr>
    </w:p>
    <w:p w14:paraId="1E825EE3" w14:textId="77777777" w:rsidR="00E631AB" w:rsidRDefault="00E631AB" w:rsidP="002F75A4">
      <w:pPr>
        <w:spacing w:line="200" w:lineRule="exact"/>
        <w:rPr>
          <w:sz w:val="20"/>
        </w:rPr>
      </w:pPr>
    </w:p>
    <w:p w14:paraId="0A7EF0FA" w14:textId="77777777" w:rsidR="00E631AB" w:rsidRDefault="00E631AB" w:rsidP="002F75A4">
      <w:pPr>
        <w:spacing w:line="200" w:lineRule="exact"/>
        <w:rPr>
          <w:sz w:val="20"/>
        </w:rPr>
      </w:pPr>
    </w:p>
    <w:p w14:paraId="42EF5760" w14:textId="77777777" w:rsidR="00E631AB" w:rsidRDefault="00E631AB" w:rsidP="002F75A4">
      <w:pPr>
        <w:spacing w:line="200" w:lineRule="exact"/>
        <w:rPr>
          <w:sz w:val="20"/>
        </w:rPr>
      </w:pPr>
    </w:p>
    <w:p w14:paraId="72F7CC52" w14:textId="77777777" w:rsidR="00E631AB" w:rsidRDefault="00E631AB" w:rsidP="002F75A4">
      <w:pPr>
        <w:spacing w:line="200" w:lineRule="exact"/>
        <w:rPr>
          <w:sz w:val="20"/>
        </w:rPr>
      </w:pPr>
    </w:p>
    <w:p w14:paraId="27666CD0" w14:textId="77777777" w:rsidR="00E631AB" w:rsidRDefault="00E631AB" w:rsidP="002F75A4">
      <w:pPr>
        <w:spacing w:line="200" w:lineRule="exact"/>
        <w:rPr>
          <w:sz w:val="20"/>
        </w:rPr>
      </w:pPr>
    </w:p>
    <w:p w14:paraId="1F692754" w14:textId="77777777" w:rsidR="00E631AB" w:rsidRDefault="00E631AB" w:rsidP="002F75A4">
      <w:pPr>
        <w:spacing w:line="200" w:lineRule="exact"/>
        <w:rPr>
          <w:sz w:val="20"/>
        </w:rPr>
      </w:pPr>
    </w:p>
    <w:p w14:paraId="20168B19" w14:textId="77777777" w:rsidR="00E631AB" w:rsidRDefault="00E631AB" w:rsidP="002F75A4">
      <w:pPr>
        <w:spacing w:line="200" w:lineRule="exact"/>
        <w:rPr>
          <w:sz w:val="20"/>
        </w:rPr>
      </w:pPr>
    </w:p>
    <w:p w14:paraId="1BE2FFCC" w14:textId="77777777" w:rsidR="00E631AB" w:rsidRDefault="00E631AB" w:rsidP="002F75A4">
      <w:pPr>
        <w:spacing w:line="200" w:lineRule="exact"/>
        <w:rPr>
          <w:sz w:val="20"/>
        </w:rPr>
      </w:pPr>
    </w:p>
    <w:p w14:paraId="6E7BF40C" w14:textId="77777777" w:rsidR="00E631AB" w:rsidRDefault="00E631AB" w:rsidP="002F75A4">
      <w:pPr>
        <w:spacing w:line="200" w:lineRule="exact"/>
        <w:rPr>
          <w:sz w:val="20"/>
        </w:rPr>
      </w:pPr>
    </w:p>
    <w:p w14:paraId="244E6061" w14:textId="77777777" w:rsidR="00E631AB" w:rsidRDefault="00E631AB" w:rsidP="002F75A4">
      <w:pPr>
        <w:spacing w:line="200" w:lineRule="exact"/>
        <w:rPr>
          <w:sz w:val="20"/>
        </w:rPr>
      </w:pPr>
    </w:p>
    <w:p w14:paraId="6DD431FE" w14:textId="77777777" w:rsidR="00E631AB" w:rsidRDefault="00E631AB" w:rsidP="002F75A4">
      <w:pPr>
        <w:spacing w:line="200" w:lineRule="exact"/>
        <w:rPr>
          <w:sz w:val="20"/>
        </w:rPr>
      </w:pPr>
    </w:p>
    <w:p w14:paraId="008EC56E" w14:textId="77777777" w:rsidR="00E631AB" w:rsidRPr="00E631AB" w:rsidRDefault="00E631AB" w:rsidP="002F75A4">
      <w:pPr>
        <w:spacing w:line="200" w:lineRule="exact"/>
        <w:rPr>
          <w:sz w:val="20"/>
        </w:rPr>
      </w:pPr>
    </w:p>
    <w:p w14:paraId="0038ACA9" w14:textId="77777777" w:rsidR="002F75A4" w:rsidRPr="006B5460" w:rsidRDefault="002F75A4" w:rsidP="002F75A4">
      <w:pPr>
        <w:tabs>
          <w:tab w:val="left" w:pos="1040"/>
        </w:tabs>
        <w:spacing w:before="34" w:line="225" w:lineRule="exact"/>
        <w:ind w:left="396" w:right="-20"/>
        <w:rPr>
          <w:rFonts w:eastAsia="Arial"/>
          <w:b/>
          <w:bCs/>
          <w:position w:val="-1"/>
          <w:sz w:val="20"/>
          <w:lang w:val="mn-MN"/>
        </w:rPr>
      </w:pPr>
      <w:r w:rsidRPr="006B5460">
        <w:rPr>
          <w:rFonts w:eastAsia="Arial"/>
          <w:b/>
          <w:bCs/>
          <w:position w:val="-1"/>
          <w:sz w:val="20"/>
        </w:rPr>
        <w:lastRenderedPageBreak/>
        <w:t>2.3.3</w:t>
      </w:r>
      <w:r w:rsidRPr="006B5460">
        <w:rPr>
          <w:rFonts w:eastAsia="Arial"/>
          <w:b/>
          <w:bCs/>
          <w:position w:val="-1"/>
          <w:sz w:val="20"/>
        </w:rPr>
        <w:tab/>
      </w:r>
      <w:r w:rsidRPr="006B5460">
        <w:rPr>
          <w:rFonts w:eastAsia="Arial"/>
          <w:b/>
          <w:bCs/>
          <w:spacing w:val="1"/>
          <w:position w:val="-1"/>
          <w:sz w:val="20"/>
        </w:rPr>
        <w:t>F</w:t>
      </w:r>
      <w:r w:rsidRPr="006B5460">
        <w:rPr>
          <w:rFonts w:eastAsia="Arial"/>
          <w:b/>
          <w:bCs/>
          <w:position w:val="-1"/>
          <w:sz w:val="20"/>
        </w:rPr>
        <w:t>i</w:t>
      </w:r>
      <w:r w:rsidRPr="006B5460">
        <w:rPr>
          <w:rFonts w:eastAsia="Arial"/>
          <w:b/>
          <w:bCs/>
          <w:spacing w:val="1"/>
          <w:position w:val="-1"/>
          <w:sz w:val="20"/>
        </w:rPr>
        <w:t>n</w:t>
      </w:r>
      <w:r w:rsidRPr="006B5460">
        <w:rPr>
          <w:rFonts w:eastAsia="Arial"/>
          <w:b/>
          <w:bCs/>
          <w:position w:val="-1"/>
          <w:sz w:val="20"/>
        </w:rPr>
        <w:t>a</w:t>
      </w:r>
      <w:r w:rsidRPr="006B5460">
        <w:rPr>
          <w:rFonts w:eastAsia="Arial"/>
          <w:b/>
          <w:bCs/>
          <w:spacing w:val="1"/>
          <w:position w:val="-1"/>
          <w:sz w:val="20"/>
        </w:rPr>
        <w:t>n</w:t>
      </w:r>
      <w:r w:rsidRPr="006B5460">
        <w:rPr>
          <w:rFonts w:eastAsia="Arial"/>
          <w:b/>
          <w:bCs/>
          <w:position w:val="-1"/>
          <w:sz w:val="20"/>
        </w:rPr>
        <w:t>cial</w:t>
      </w:r>
      <w:r w:rsidRPr="006B5460">
        <w:rPr>
          <w:rFonts w:eastAsia="Arial"/>
          <w:b/>
          <w:bCs/>
          <w:spacing w:val="-7"/>
          <w:position w:val="-1"/>
          <w:sz w:val="20"/>
        </w:rPr>
        <w:t xml:space="preserve"> </w:t>
      </w:r>
      <w:r w:rsidRPr="006B5460">
        <w:rPr>
          <w:rFonts w:eastAsia="Arial"/>
          <w:b/>
          <w:bCs/>
          <w:position w:val="-1"/>
          <w:sz w:val="20"/>
        </w:rPr>
        <w:t>Res</w:t>
      </w:r>
      <w:r w:rsidRPr="006B5460">
        <w:rPr>
          <w:rFonts w:eastAsia="Arial"/>
          <w:b/>
          <w:bCs/>
          <w:spacing w:val="1"/>
          <w:position w:val="-1"/>
          <w:sz w:val="20"/>
        </w:rPr>
        <w:t>o</w:t>
      </w:r>
      <w:r w:rsidRPr="006B5460">
        <w:rPr>
          <w:rFonts w:eastAsia="Arial"/>
          <w:b/>
          <w:bCs/>
          <w:spacing w:val="3"/>
          <w:position w:val="-1"/>
          <w:sz w:val="20"/>
        </w:rPr>
        <w:t>u</w:t>
      </w:r>
      <w:r w:rsidRPr="006B5460">
        <w:rPr>
          <w:rFonts w:eastAsia="Arial"/>
          <w:b/>
          <w:bCs/>
          <w:spacing w:val="-1"/>
          <w:position w:val="-1"/>
          <w:sz w:val="20"/>
        </w:rPr>
        <w:t>r</w:t>
      </w:r>
      <w:r w:rsidRPr="006B5460">
        <w:rPr>
          <w:rFonts w:eastAsia="Arial"/>
          <w:b/>
          <w:bCs/>
          <w:position w:val="-1"/>
          <w:sz w:val="20"/>
        </w:rPr>
        <w:t>c</w:t>
      </w:r>
      <w:r w:rsidRPr="006B5460">
        <w:rPr>
          <w:rFonts w:eastAsia="Arial"/>
          <w:b/>
          <w:bCs/>
          <w:spacing w:val="2"/>
          <w:position w:val="-1"/>
          <w:sz w:val="20"/>
        </w:rPr>
        <w:t>e</w:t>
      </w:r>
      <w:r w:rsidRPr="006B5460">
        <w:rPr>
          <w:rFonts w:eastAsia="Arial"/>
          <w:b/>
          <w:bCs/>
          <w:position w:val="-1"/>
          <w:sz w:val="20"/>
        </w:rPr>
        <w:t>s</w:t>
      </w:r>
      <w:r w:rsidRPr="006B5460">
        <w:rPr>
          <w:rFonts w:eastAsia="Arial"/>
          <w:b/>
          <w:bCs/>
          <w:spacing w:val="-10"/>
          <w:position w:val="-1"/>
          <w:sz w:val="20"/>
        </w:rPr>
        <w:t xml:space="preserve"> </w:t>
      </w:r>
      <w:r w:rsidRPr="006B5460">
        <w:rPr>
          <w:rFonts w:eastAsia="Arial"/>
          <w:b/>
          <w:bCs/>
          <w:position w:val="-1"/>
          <w:sz w:val="20"/>
        </w:rPr>
        <w:t>Re</w:t>
      </w:r>
      <w:r w:rsidRPr="006B5460">
        <w:rPr>
          <w:rFonts w:eastAsia="Arial"/>
          <w:b/>
          <w:bCs/>
          <w:spacing w:val="3"/>
          <w:position w:val="-1"/>
          <w:sz w:val="20"/>
        </w:rPr>
        <w:t>q</w:t>
      </w:r>
      <w:r w:rsidRPr="006B5460">
        <w:rPr>
          <w:rFonts w:eastAsia="Arial"/>
          <w:b/>
          <w:bCs/>
          <w:spacing w:val="1"/>
          <w:position w:val="-1"/>
          <w:sz w:val="20"/>
        </w:rPr>
        <w:t>u</w:t>
      </w:r>
      <w:r w:rsidRPr="006B5460">
        <w:rPr>
          <w:rFonts w:eastAsia="Arial"/>
          <w:b/>
          <w:bCs/>
          <w:position w:val="-1"/>
          <w:sz w:val="20"/>
        </w:rPr>
        <w:t>i</w:t>
      </w:r>
      <w:r w:rsidRPr="006B5460">
        <w:rPr>
          <w:rFonts w:eastAsia="Arial"/>
          <w:b/>
          <w:bCs/>
          <w:spacing w:val="-1"/>
          <w:position w:val="-1"/>
          <w:sz w:val="20"/>
        </w:rPr>
        <w:t>r</w:t>
      </w:r>
      <w:r w:rsidRPr="006B5460">
        <w:rPr>
          <w:rFonts w:eastAsia="Arial"/>
          <w:b/>
          <w:bCs/>
          <w:position w:val="-1"/>
          <w:sz w:val="20"/>
        </w:rPr>
        <w:t>e</w:t>
      </w:r>
      <w:r w:rsidRPr="006B5460">
        <w:rPr>
          <w:rFonts w:eastAsia="Arial"/>
          <w:b/>
          <w:bCs/>
          <w:spacing w:val="1"/>
          <w:position w:val="-1"/>
          <w:sz w:val="20"/>
        </w:rPr>
        <w:t>m</w:t>
      </w:r>
      <w:r w:rsidRPr="006B5460">
        <w:rPr>
          <w:rFonts w:eastAsia="Arial"/>
          <w:b/>
          <w:bCs/>
          <w:position w:val="-1"/>
          <w:sz w:val="20"/>
        </w:rPr>
        <w:t>e</w:t>
      </w:r>
      <w:r w:rsidRPr="006B5460">
        <w:rPr>
          <w:rFonts w:eastAsia="Arial"/>
          <w:b/>
          <w:bCs/>
          <w:spacing w:val="1"/>
          <w:position w:val="-1"/>
          <w:sz w:val="20"/>
        </w:rPr>
        <w:t>n</w:t>
      </w:r>
      <w:r w:rsidRPr="006B5460">
        <w:rPr>
          <w:rFonts w:eastAsia="Arial"/>
          <w:b/>
          <w:bCs/>
          <w:position w:val="-1"/>
          <w:sz w:val="20"/>
        </w:rPr>
        <w:t>t</w:t>
      </w:r>
    </w:p>
    <w:p w14:paraId="19447C81" w14:textId="77777777" w:rsidR="00D85A32" w:rsidRPr="006B5460" w:rsidRDefault="00D85A32" w:rsidP="002F75A4">
      <w:pPr>
        <w:tabs>
          <w:tab w:val="left" w:pos="1040"/>
        </w:tabs>
        <w:spacing w:before="34" w:line="225" w:lineRule="exact"/>
        <w:ind w:left="396" w:right="-20"/>
        <w:rPr>
          <w:rFonts w:eastAsia="Arial"/>
          <w:sz w:val="20"/>
          <w:lang w:val="mn-MN"/>
        </w:rPr>
      </w:pPr>
    </w:p>
    <w:p w14:paraId="73692D2C" w14:textId="77777777" w:rsidR="002F75A4" w:rsidRPr="006B5460" w:rsidRDefault="002F75A4" w:rsidP="002F75A4">
      <w:pPr>
        <w:spacing w:before="8" w:line="40" w:lineRule="exact"/>
        <w:rPr>
          <w:sz w:val="4"/>
          <w:szCs w:val="4"/>
        </w:rPr>
      </w:pPr>
    </w:p>
    <w:tbl>
      <w:tblPr>
        <w:tblW w:w="0" w:type="auto"/>
        <w:tblInd w:w="385"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4CB018FF" w14:textId="77777777" w:rsidTr="009F78A3">
        <w:trPr>
          <w:trHeight w:hRule="exact" w:val="96"/>
        </w:trPr>
        <w:tc>
          <w:tcPr>
            <w:tcW w:w="3079" w:type="dxa"/>
            <w:tcBorders>
              <w:top w:val="single" w:sz="6" w:space="0" w:color="000000"/>
              <w:left w:val="nil"/>
              <w:bottom w:val="nil"/>
              <w:right w:val="single" w:sz="12" w:space="0" w:color="FFFFFF"/>
            </w:tcBorders>
          </w:tcPr>
          <w:p w14:paraId="24F6F04A" w14:textId="77777777" w:rsidR="002F75A4" w:rsidRPr="006B5460" w:rsidRDefault="002F75A4" w:rsidP="009F78A3"/>
        </w:tc>
        <w:tc>
          <w:tcPr>
            <w:tcW w:w="4402" w:type="dxa"/>
            <w:gridSpan w:val="4"/>
            <w:tcBorders>
              <w:top w:val="single" w:sz="6" w:space="0" w:color="000000"/>
              <w:left w:val="single" w:sz="12" w:space="0" w:color="FFFFFF"/>
              <w:bottom w:val="nil"/>
              <w:right w:val="single" w:sz="12" w:space="0" w:color="FFFFFF"/>
            </w:tcBorders>
          </w:tcPr>
          <w:p w14:paraId="306D11BD"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634E44BE" w14:textId="77777777" w:rsidR="002F75A4" w:rsidRPr="006B5460" w:rsidRDefault="002F75A4" w:rsidP="009F78A3"/>
        </w:tc>
      </w:tr>
      <w:tr w:rsidR="002F75A4" w:rsidRPr="006B5460" w14:paraId="54F86B6B" w14:textId="77777777" w:rsidTr="009F78A3">
        <w:trPr>
          <w:trHeight w:hRule="exact" w:val="239"/>
        </w:trPr>
        <w:tc>
          <w:tcPr>
            <w:tcW w:w="3079" w:type="dxa"/>
            <w:tcBorders>
              <w:top w:val="nil"/>
              <w:left w:val="nil"/>
              <w:bottom w:val="single" w:sz="36" w:space="0" w:color="000000"/>
              <w:right w:val="single" w:sz="12" w:space="0" w:color="FFFFFF"/>
            </w:tcBorders>
            <w:shd w:val="clear" w:color="auto" w:fill="000000"/>
          </w:tcPr>
          <w:p w14:paraId="1ABBBEAA"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2F8E32EF"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6" w:space="0" w:color="000000"/>
              <w:right w:val="single" w:sz="6" w:space="0" w:color="000000"/>
            </w:tcBorders>
            <w:shd w:val="clear" w:color="auto" w:fill="000000"/>
          </w:tcPr>
          <w:p w14:paraId="7D44D6FC"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36408F8D" w14:textId="77777777" w:rsidTr="009F78A3">
        <w:trPr>
          <w:trHeight w:hRule="exact" w:val="325"/>
        </w:trPr>
        <w:tc>
          <w:tcPr>
            <w:tcW w:w="3079" w:type="dxa"/>
            <w:vMerge w:val="restart"/>
            <w:tcBorders>
              <w:top w:val="single" w:sz="36" w:space="0" w:color="000000"/>
              <w:left w:val="single" w:sz="4" w:space="0" w:color="000000"/>
              <w:right w:val="single" w:sz="12" w:space="0" w:color="000000"/>
            </w:tcBorders>
          </w:tcPr>
          <w:p w14:paraId="593DDB09" w14:textId="77777777" w:rsidR="002F75A4" w:rsidRPr="006B5460" w:rsidRDefault="002F75A4" w:rsidP="009F78A3">
            <w:pPr>
              <w:spacing w:before="6" w:line="280" w:lineRule="exact"/>
              <w:rPr>
                <w:sz w:val="28"/>
                <w:szCs w:val="28"/>
              </w:rPr>
            </w:pPr>
          </w:p>
          <w:p w14:paraId="3508C914"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6" w:space="0" w:color="000000"/>
              <w:left w:val="single" w:sz="12" w:space="0" w:color="000000"/>
              <w:right w:val="single" w:sz="6" w:space="0" w:color="000000"/>
            </w:tcBorders>
          </w:tcPr>
          <w:p w14:paraId="2D16D1D1" w14:textId="77777777" w:rsidR="002F75A4" w:rsidRPr="006B5460" w:rsidRDefault="002F75A4" w:rsidP="009F78A3">
            <w:pPr>
              <w:spacing w:before="6" w:line="280" w:lineRule="exact"/>
              <w:rPr>
                <w:sz w:val="28"/>
                <w:szCs w:val="28"/>
              </w:rPr>
            </w:pPr>
          </w:p>
          <w:p w14:paraId="5F7C18B0"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6" w:space="0" w:color="000000"/>
              <w:left w:val="single" w:sz="6" w:space="0" w:color="000000"/>
              <w:bottom w:val="nil"/>
              <w:right w:val="single" w:sz="12" w:space="0" w:color="000000"/>
            </w:tcBorders>
          </w:tcPr>
          <w:p w14:paraId="36CC0901"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4C8248E0" w14:textId="77777777" w:rsidR="002F75A4" w:rsidRPr="006B5460" w:rsidRDefault="002F75A4" w:rsidP="009F78A3">
            <w:pPr>
              <w:spacing w:before="5" w:line="190" w:lineRule="exact"/>
              <w:rPr>
                <w:sz w:val="19"/>
                <w:szCs w:val="19"/>
              </w:rPr>
            </w:pPr>
          </w:p>
          <w:p w14:paraId="3D32873A"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567A8B58"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201592EA" w14:textId="77777777" w:rsidTr="009F78A3">
        <w:trPr>
          <w:trHeight w:hRule="exact" w:val="490"/>
        </w:trPr>
        <w:tc>
          <w:tcPr>
            <w:tcW w:w="3079" w:type="dxa"/>
            <w:vMerge/>
            <w:tcBorders>
              <w:left w:val="single" w:sz="4" w:space="0" w:color="000000"/>
              <w:bottom w:val="single" w:sz="10" w:space="0" w:color="000000"/>
              <w:right w:val="single" w:sz="12" w:space="0" w:color="000000"/>
            </w:tcBorders>
          </w:tcPr>
          <w:p w14:paraId="65CFF33B"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75B3048F" w14:textId="77777777" w:rsidR="002F75A4" w:rsidRPr="006B5460" w:rsidRDefault="002F75A4" w:rsidP="009F78A3"/>
        </w:tc>
        <w:tc>
          <w:tcPr>
            <w:tcW w:w="1099" w:type="dxa"/>
            <w:tcBorders>
              <w:top w:val="single" w:sz="10" w:space="0" w:color="000000"/>
              <w:left w:val="single" w:sz="6" w:space="0" w:color="000000"/>
              <w:bottom w:val="single" w:sz="4" w:space="0" w:color="000000"/>
              <w:right w:val="single" w:sz="4" w:space="0" w:color="000000"/>
            </w:tcBorders>
          </w:tcPr>
          <w:p w14:paraId="6FC2D1E4" w14:textId="77777777" w:rsidR="002F75A4" w:rsidRPr="006B5460" w:rsidRDefault="002F75A4" w:rsidP="009F78A3">
            <w:pPr>
              <w:spacing w:before="41"/>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1FFB000E"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10" w:space="0" w:color="000000"/>
              <w:left w:val="single" w:sz="4" w:space="0" w:color="000000"/>
              <w:bottom w:val="single" w:sz="4" w:space="0" w:color="000000"/>
              <w:right w:val="single" w:sz="4" w:space="0" w:color="000000"/>
            </w:tcBorders>
          </w:tcPr>
          <w:p w14:paraId="7B3DE609" w14:textId="77777777" w:rsidR="002F75A4" w:rsidRPr="006B5460" w:rsidRDefault="002F75A4" w:rsidP="009F78A3">
            <w:pPr>
              <w:spacing w:before="41"/>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10AED604"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1E551CEA" w14:textId="77777777" w:rsidR="002F75A4" w:rsidRPr="006B5460" w:rsidRDefault="002F75A4" w:rsidP="009F78A3">
            <w:pPr>
              <w:spacing w:before="48"/>
              <w:ind w:left="355" w:right="322"/>
              <w:jc w:val="center"/>
              <w:rPr>
                <w:rFonts w:eastAsia="Arial"/>
                <w:sz w:val="16"/>
                <w:szCs w:val="16"/>
              </w:rPr>
            </w:pPr>
            <w:r w:rsidRPr="006B5460">
              <w:rPr>
                <w:rFonts w:eastAsia="Arial"/>
                <w:b/>
                <w:bCs/>
                <w:sz w:val="16"/>
                <w:szCs w:val="16"/>
              </w:rPr>
              <w:t>One</w:t>
            </w:r>
          </w:p>
          <w:p w14:paraId="4242FF18"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1F411D81" w14:textId="77777777" w:rsidR="002F75A4" w:rsidRPr="006B5460" w:rsidRDefault="002F75A4" w:rsidP="009F78A3"/>
        </w:tc>
      </w:tr>
      <w:tr w:rsidR="002F75A4" w:rsidRPr="006B5460" w14:paraId="3D8151AE" w14:textId="77777777" w:rsidTr="009F78A3">
        <w:trPr>
          <w:trHeight w:hRule="exact" w:val="2438"/>
        </w:trPr>
        <w:tc>
          <w:tcPr>
            <w:tcW w:w="3079" w:type="dxa"/>
            <w:tcBorders>
              <w:top w:val="single" w:sz="10" w:space="0" w:color="000000"/>
              <w:left w:val="single" w:sz="4" w:space="0" w:color="000000"/>
              <w:bottom w:val="single" w:sz="4" w:space="0" w:color="000000"/>
              <w:right w:val="single" w:sz="12" w:space="0" w:color="000000"/>
            </w:tcBorders>
          </w:tcPr>
          <w:p w14:paraId="76B1E58F" w14:textId="77777777" w:rsidR="002F75A4" w:rsidRPr="006B5460" w:rsidRDefault="002F75A4" w:rsidP="00370B89">
            <w:pPr>
              <w:spacing w:before="56"/>
              <w:ind w:left="80" w:right="81"/>
              <w:rPr>
                <w:rFonts w:eastAsia="Arial"/>
                <w:sz w:val="20"/>
              </w:rPr>
            </w:pPr>
            <w:r w:rsidRPr="006B5460">
              <w:rPr>
                <w:rFonts w:eastAsia="Arial"/>
                <w:sz w:val="20"/>
              </w:rPr>
              <w:t>U</w:t>
            </w:r>
            <w:r w:rsidRPr="006B5460">
              <w:rPr>
                <w:rFonts w:eastAsia="Arial"/>
                <w:spacing w:val="1"/>
                <w:sz w:val="20"/>
              </w:rPr>
              <w:t>s</w:t>
            </w:r>
            <w:r w:rsidRPr="006B5460">
              <w:rPr>
                <w:rFonts w:eastAsia="Arial"/>
                <w:spacing w:val="-1"/>
                <w:sz w:val="20"/>
              </w:rPr>
              <w:t>i</w:t>
            </w:r>
            <w:r w:rsidRPr="006B5460">
              <w:rPr>
                <w:rFonts w:eastAsia="Arial"/>
                <w:sz w:val="20"/>
              </w:rPr>
              <w:t>ng</w:t>
            </w:r>
            <w:r w:rsidRPr="006B5460">
              <w:rPr>
                <w:rFonts w:eastAsia="Arial"/>
                <w:spacing w:val="-6"/>
                <w:sz w:val="20"/>
              </w:rPr>
              <w:t xml:space="preserve"> </w:t>
            </w:r>
            <w:r w:rsidRPr="006B5460">
              <w:rPr>
                <w:rFonts w:eastAsia="Arial"/>
                <w:spacing w:val="1"/>
                <w:sz w:val="20"/>
              </w:rPr>
              <w:t>F</w:t>
            </w:r>
            <w:r w:rsidRPr="006B5460">
              <w:rPr>
                <w:rFonts w:eastAsia="Arial"/>
                <w:sz w:val="20"/>
              </w:rPr>
              <w:t>o</w:t>
            </w:r>
            <w:r w:rsidRPr="006B5460">
              <w:rPr>
                <w:rFonts w:eastAsia="Arial"/>
                <w:spacing w:val="1"/>
                <w:sz w:val="20"/>
              </w:rPr>
              <w:t>r</w:t>
            </w:r>
            <w:r w:rsidRPr="006B5460">
              <w:rPr>
                <w:rFonts w:eastAsia="Arial"/>
                <w:spacing w:val="4"/>
                <w:sz w:val="20"/>
              </w:rPr>
              <w:t>m</w:t>
            </w:r>
            <w:r w:rsidRPr="006B5460">
              <w:rPr>
                <w:rFonts w:eastAsia="Arial"/>
                <w:sz w:val="20"/>
              </w:rPr>
              <w:t>s</w:t>
            </w:r>
            <w:r w:rsidRPr="006B5460">
              <w:rPr>
                <w:rFonts w:eastAsia="Arial"/>
                <w:spacing w:val="-5"/>
                <w:sz w:val="20"/>
              </w:rPr>
              <w:t xml:space="preserve"> </w:t>
            </w:r>
            <w:r w:rsidRPr="006B5460">
              <w:rPr>
                <w:rFonts w:eastAsia="Arial"/>
                <w:spacing w:val="1"/>
                <w:sz w:val="20"/>
              </w:rPr>
              <w:t>F</w:t>
            </w:r>
            <w:r w:rsidRPr="006B5460">
              <w:rPr>
                <w:rFonts w:eastAsia="Arial"/>
                <w:sz w:val="20"/>
              </w:rPr>
              <w:t>I</w:t>
            </w:r>
            <w:r w:rsidRPr="006B5460">
              <w:rPr>
                <w:rFonts w:eastAsia="Arial"/>
                <w:spacing w:val="1"/>
                <w:sz w:val="20"/>
              </w:rPr>
              <w:t>N-</w:t>
            </w:r>
            <w:r w:rsidRPr="006B5460">
              <w:rPr>
                <w:rFonts w:eastAsia="Arial"/>
                <w:sz w:val="20"/>
              </w:rPr>
              <w:t>3</w:t>
            </w:r>
            <w:r w:rsidRPr="006B5460">
              <w:rPr>
                <w:rFonts w:eastAsia="Arial"/>
                <w:spacing w:val="-6"/>
                <w:sz w:val="20"/>
              </w:rPr>
              <w:t xml:space="preserve"> </w:t>
            </w:r>
            <w:r w:rsidRPr="006B5460">
              <w:rPr>
                <w:rFonts w:eastAsia="Arial"/>
                <w:sz w:val="20"/>
              </w:rPr>
              <w:t>and</w:t>
            </w:r>
            <w:r w:rsidRPr="006B5460">
              <w:rPr>
                <w:rFonts w:eastAsia="Arial"/>
                <w:spacing w:val="-4"/>
                <w:sz w:val="20"/>
              </w:rPr>
              <w:t xml:space="preserve"> </w:t>
            </w:r>
            <w:r w:rsidRPr="006B5460">
              <w:rPr>
                <w:rFonts w:eastAsia="Arial"/>
                <w:spacing w:val="1"/>
                <w:sz w:val="20"/>
              </w:rPr>
              <w:t>F</w:t>
            </w:r>
            <w:r w:rsidRPr="006B5460">
              <w:rPr>
                <w:rFonts w:eastAsia="Arial"/>
                <w:sz w:val="20"/>
              </w:rPr>
              <w:t>I</w:t>
            </w:r>
            <w:r w:rsidRPr="006B5460">
              <w:rPr>
                <w:rFonts w:eastAsia="Arial"/>
                <w:spacing w:val="3"/>
                <w:sz w:val="20"/>
              </w:rPr>
              <w:t>N</w:t>
            </w:r>
            <w:r w:rsidRPr="006B5460">
              <w:rPr>
                <w:rFonts w:eastAsia="Arial"/>
                <w:spacing w:val="1"/>
                <w:sz w:val="20"/>
              </w:rPr>
              <w:t>-</w:t>
            </w:r>
            <w:r w:rsidRPr="006B5460">
              <w:rPr>
                <w:rFonts w:eastAsia="Arial"/>
                <w:sz w:val="20"/>
              </w:rPr>
              <w:t>4</w:t>
            </w:r>
            <w:r w:rsidRPr="006B5460">
              <w:rPr>
                <w:rFonts w:eastAsia="Arial"/>
                <w:spacing w:val="-6"/>
                <w:sz w:val="20"/>
              </w:rPr>
              <w:t xml:space="preserve"> </w:t>
            </w:r>
            <w:r w:rsidRPr="006B5460">
              <w:rPr>
                <w:rFonts w:eastAsia="Arial"/>
                <w:spacing w:val="-1"/>
                <w:sz w:val="20"/>
              </w:rPr>
              <w:t>i</w:t>
            </w:r>
            <w:r w:rsidRPr="006B5460">
              <w:rPr>
                <w:rFonts w:eastAsia="Arial"/>
                <w:sz w:val="20"/>
              </w:rPr>
              <w:t xml:space="preserve">n </w:t>
            </w:r>
            <w:r w:rsidR="00CF03E2" w:rsidRPr="006B5460">
              <w:rPr>
                <w:rFonts w:eastAsia="Arial"/>
                <w:spacing w:val="-1"/>
                <w:sz w:val="20"/>
              </w:rPr>
              <w:t>Section 4</w:t>
            </w:r>
            <w:r w:rsidRPr="006B5460">
              <w:rPr>
                <w:rFonts w:eastAsia="Arial"/>
                <w:spacing w:val="1"/>
                <w:sz w:val="20"/>
              </w:rPr>
              <w:t xml:space="preserve"> (</w:t>
            </w:r>
            <w:r w:rsidRPr="006B5460">
              <w:rPr>
                <w:rFonts w:eastAsia="Arial"/>
                <w:spacing w:val="-1"/>
                <w:sz w:val="20"/>
              </w:rPr>
              <w:t>B</w:t>
            </w:r>
            <w:r w:rsidRPr="006B5460">
              <w:rPr>
                <w:rFonts w:eastAsia="Arial"/>
                <w:spacing w:val="1"/>
                <w:sz w:val="20"/>
              </w:rPr>
              <w:t>i</w:t>
            </w:r>
            <w:r w:rsidRPr="006B5460">
              <w:rPr>
                <w:rFonts w:eastAsia="Arial"/>
                <w:sz w:val="20"/>
              </w:rPr>
              <w:t>d</w:t>
            </w:r>
            <w:r w:rsidRPr="006B5460">
              <w:rPr>
                <w:rFonts w:eastAsia="Arial"/>
                <w:spacing w:val="2"/>
                <w:sz w:val="20"/>
              </w:rPr>
              <w:t>d</w:t>
            </w:r>
            <w:r w:rsidRPr="006B5460">
              <w:rPr>
                <w:rFonts w:eastAsia="Arial"/>
                <w:spacing w:val="-1"/>
                <w:sz w:val="20"/>
              </w:rPr>
              <w:t>i</w:t>
            </w:r>
            <w:r w:rsidRPr="006B5460">
              <w:rPr>
                <w:rFonts w:eastAsia="Arial"/>
                <w:sz w:val="20"/>
              </w:rPr>
              <w:t>ng</w:t>
            </w:r>
            <w:r w:rsidRPr="006B5460">
              <w:rPr>
                <w:rFonts w:eastAsia="Arial"/>
                <w:spacing w:val="-5"/>
                <w:sz w:val="20"/>
              </w:rPr>
              <w:t xml:space="preserve"> </w:t>
            </w:r>
            <w:r w:rsidRPr="006B5460">
              <w:rPr>
                <w:rFonts w:eastAsia="Arial"/>
                <w:spacing w:val="1"/>
                <w:sz w:val="20"/>
              </w:rPr>
              <w:t>F</w:t>
            </w:r>
            <w:r w:rsidRPr="006B5460">
              <w:rPr>
                <w:rFonts w:eastAsia="Arial"/>
                <w:sz w:val="20"/>
              </w:rPr>
              <w:t>o</w:t>
            </w:r>
            <w:r w:rsidRPr="006B5460">
              <w:rPr>
                <w:rFonts w:eastAsia="Arial"/>
                <w:spacing w:val="1"/>
                <w:sz w:val="20"/>
              </w:rPr>
              <w:t>r</w:t>
            </w:r>
            <w:r w:rsidRPr="006B5460">
              <w:rPr>
                <w:rFonts w:eastAsia="Arial"/>
                <w:spacing w:val="4"/>
                <w:sz w:val="20"/>
              </w:rPr>
              <w:t>m</w:t>
            </w:r>
            <w:r w:rsidRPr="006B5460">
              <w:rPr>
                <w:rFonts w:eastAsia="Arial"/>
                <w:spacing w:val="-1"/>
                <w:sz w:val="20"/>
              </w:rPr>
              <w:t>s</w:t>
            </w:r>
            <w:r w:rsidRPr="006B5460">
              <w:rPr>
                <w:rFonts w:eastAsia="Arial"/>
                <w:spacing w:val="1"/>
                <w:sz w:val="20"/>
              </w:rPr>
              <w:t>)</w:t>
            </w:r>
            <w:r w:rsidRPr="006B5460">
              <w:rPr>
                <w:rFonts w:eastAsia="Arial"/>
                <w:sz w:val="20"/>
              </w:rPr>
              <w:t>,</w:t>
            </w:r>
            <w:r w:rsidRPr="006B5460">
              <w:rPr>
                <w:rFonts w:eastAsia="Arial"/>
                <w:spacing w:val="-8"/>
                <w:sz w:val="20"/>
              </w:rPr>
              <w:t xml:space="preserve"> </w:t>
            </w:r>
            <w:r w:rsidRPr="006B5460">
              <w:rPr>
                <w:rFonts w:eastAsia="Arial"/>
                <w:sz w:val="20"/>
              </w:rPr>
              <w:t xml:space="preserve">the </w:t>
            </w:r>
            <w:r w:rsidRPr="006B5460">
              <w:rPr>
                <w:rFonts w:eastAsia="Arial"/>
                <w:spacing w:val="-1"/>
                <w:sz w:val="20"/>
              </w:rPr>
              <w:t>Bi</w:t>
            </w:r>
            <w:r w:rsidRPr="006B5460">
              <w:rPr>
                <w:rFonts w:eastAsia="Arial"/>
                <w:spacing w:val="2"/>
                <w:sz w:val="20"/>
              </w:rPr>
              <w:t>d</w:t>
            </w:r>
            <w:r w:rsidRPr="006B5460">
              <w:rPr>
                <w:rFonts w:eastAsia="Arial"/>
                <w:sz w:val="20"/>
              </w:rPr>
              <w:t>der</w:t>
            </w:r>
            <w:r w:rsidRPr="006B5460">
              <w:rPr>
                <w:rFonts w:eastAsia="Arial"/>
                <w:spacing w:val="-6"/>
                <w:sz w:val="20"/>
              </w:rPr>
              <w:t xml:space="preserve"> </w:t>
            </w:r>
            <w:r w:rsidRPr="006B5460">
              <w:rPr>
                <w:rFonts w:eastAsia="Arial"/>
                <w:spacing w:val="4"/>
                <w:sz w:val="20"/>
              </w:rPr>
              <w:t>m</w:t>
            </w:r>
            <w:r w:rsidRPr="006B5460">
              <w:rPr>
                <w:rFonts w:eastAsia="Arial"/>
                <w:sz w:val="20"/>
              </w:rPr>
              <w:t>u</w:t>
            </w:r>
            <w:r w:rsidRPr="006B5460">
              <w:rPr>
                <w:rFonts w:eastAsia="Arial"/>
                <w:spacing w:val="1"/>
                <w:sz w:val="20"/>
              </w:rPr>
              <w:t>s</w:t>
            </w:r>
            <w:r w:rsidRPr="006B5460">
              <w:rPr>
                <w:rFonts w:eastAsia="Arial"/>
                <w:sz w:val="20"/>
              </w:rPr>
              <w:t>t</w:t>
            </w:r>
            <w:r w:rsidRPr="006B5460">
              <w:rPr>
                <w:rFonts w:eastAsia="Arial"/>
                <w:spacing w:val="-5"/>
                <w:sz w:val="20"/>
              </w:rPr>
              <w:t xml:space="preserve"> </w:t>
            </w:r>
            <w:r w:rsidRPr="006B5460">
              <w:rPr>
                <w:rFonts w:eastAsia="Arial"/>
                <w:sz w:val="20"/>
              </w:rPr>
              <w:t>de</w:t>
            </w:r>
            <w:r w:rsidRPr="006B5460">
              <w:rPr>
                <w:rFonts w:eastAsia="Arial"/>
                <w:spacing w:val="4"/>
                <w:sz w:val="20"/>
              </w:rPr>
              <w:t>m</w:t>
            </w:r>
            <w:r w:rsidRPr="006B5460">
              <w:rPr>
                <w:rFonts w:eastAsia="Arial"/>
                <w:sz w:val="20"/>
              </w:rPr>
              <w:t>on</w:t>
            </w:r>
            <w:r w:rsidRPr="006B5460">
              <w:rPr>
                <w:rFonts w:eastAsia="Arial"/>
                <w:spacing w:val="1"/>
                <w:sz w:val="20"/>
              </w:rPr>
              <w:t>s</w:t>
            </w:r>
            <w:r w:rsidRPr="006B5460">
              <w:rPr>
                <w:rFonts w:eastAsia="Arial"/>
                <w:sz w:val="20"/>
              </w:rPr>
              <w:t>t</w:t>
            </w:r>
            <w:r w:rsidRPr="006B5460">
              <w:rPr>
                <w:rFonts w:eastAsia="Arial"/>
                <w:spacing w:val="1"/>
                <w:sz w:val="20"/>
              </w:rPr>
              <w:t>r</w:t>
            </w:r>
            <w:r w:rsidRPr="006B5460">
              <w:rPr>
                <w:rFonts w:eastAsia="Arial"/>
                <w:sz w:val="20"/>
              </w:rPr>
              <w:t>ate</w:t>
            </w:r>
            <w:r w:rsidR="00370B89" w:rsidRPr="006B5460">
              <w:rPr>
                <w:rFonts w:eastAsia="Arial"/>
                <w:sz w:val="20"/>
              </w:rPr>
              <w:t xml:space="preserve"> </w:t>
            </w:r>
            <w:r w:rsidRPr="006B5460">
              <w:rPr>
                <w:rFonts w:eastAsia="Arial"/>
                <w:sz w:val="20"/>
              </w:rPr>
              <w:t>a</w:t>
            </w:r>
            <w:r w:rsidRPr="006B5460">
              <w:rPr>
                <w:rFonts w:eastAsia="Arial"/>
                <w:spacing w:val="1"/>
                <w:sz w:val="20"/>
              </w:rPr>
              <w:t>cc</w:t>
            </w:r>
            <w:r w:rsidRPr="006B5460">
              <w:rPr>
                <w:rFonts w:eastAsia="Arial"/>
                <w:sz w:val="20"/>
              </w:rPr>
              <w:t>e</w:t>
            </w:r>
            <w:r w:rsidRPr="006B5460">
              <w:rPr>
                <w:rFonts w:eastAsia="Arial"/>
                <w:spacing w:val="1"/>
                <w:sz w:val="20"/>
              </w:rPr>
              <w:t>s</w:t>
            </w:r>
            <w:r w:rsidRPr="006B5460">
              <w:rPr>
                <w:rFonts w:eastAsia="Arial"/>
                <w:sz w:val="20"/>
              </w:rPr>
              <w:t>s</w:t>
            </w:r>
            <w:r w:rsidRPr="006B5460">
              <w:rPr>
                <w:rFonts w:eastAsia="Arial"/>
                <w:spacing w:val="-5"/>
                <w:sz w:val="20"/>
              </w:rPr>
              <w:t xml:space="preserve"> </w:t>
            </w:r>
            <w:r w:rsidRPr="006B5460">
              <w:rPr>
                <w:rFonts w:eastAsia="Arial"/>
                <w:sz w:val="20"/>
              </w:rPr>
              <w:t>to,</w:t>
            </w:r>
            <w:r w:rsidRPr="006B5460">
              <w:rPr>
                <w:rFonts w:eastAsia="Arial"/>
                <w:spacing w:val="-3"/>
                <w:sz w:val="20"/>
              </w:rPr>
              <w:t xml:space="preserve"> </w:t>
            </w:r>
            <w:r w:rsidRPr="006B5460">
              <w:rPr>
                <w:rFonts w:eastAsia="Arial"/>
                <w:sz w:val="20"/>
              </w:rPr>
              <w:t>or</w:t>
            </w:r>
            <w:r w:rsidRPr="006B5460">
              <w:rPr>
                <w:rFonts w:eastAsia="Arial"/>
                <w:spacing w:val="-2"/>
                <w:sz w:val="20"/>
              </w:rPr>
              <w:t xml:space="preserve"> </w:t>
            </w:r>
            <w:r w:rsidRPr="006B5460">
              <w:rPr>
                <w:rFonts w:eastAsia="Arial"/>
                <w:spacing w:val="2"/>
                <w:sz w:val="20"/>
              </w:rPr>
              <w:t>a</w:t>
            </w:r>
            <w:r w:rsidRPr="006B5460">
              <w:rPr>
                <w:rFonts w:eastAsia="Arial"/>
                <w:spacing w:val="-1"/>
                <w:sz w:val="20"/>
              </w:rPr>
              <w:t>v</w:t>
            </w:r>
            <w:r w:rsidRPr="006B5460">
              <w:rPr>
                <w:rFonts w:eastAsia="Arial"/>
                <w:sz w:val="20"/>
              </w:rPr>
              <w:t>a</w:t>
            </w:r>
            <w:r w:rsidRPr="006B5460">
              <w:rPr>
                <w:rFonts w:eastAsia="Arial"/>
                <w:spacing w:val="1"/>
                <w:sz w:val="20"/>
              </w:rPr>
              <w:t>i</w:t>
            </w:r>
            <w:r w:rsidRPr="006B5460">
              <w:rPr>
                <w:rFonts w:eastAsia="Arial"/>
                <w:spacing w:val="-1"/>
                <w:sz w:val="20"/>
              </w:rPr>
              <w:t>l</w:t>
            </w:r>
            <w:r w:rsidRPr="006B5460">
              <w:rPr>
                <w:rFonts w:eastAsia="Arial"/>
                <w:spacing w:val="2"/>
                <w:sz w:val="20"/>
              </w:rPr>
              <w:t>a</w:t>
            </w:r>
            <w:r w:rsidRPr="006B5460">
              <w:rPr>
                <w:rFonts w:eastAsia="Arial"/>
                <w:sz w:val="20"/>
              </w:rPr>
              <w:t>b</w:t>
            </w:r>
            <w:r w:rsidRPr="006B5460">
              <w:rPr>
                <w:rFonts w:eastAsia="Arial"/>
                <w:spacing w:val="1"/>
                <w:sz w:val="20"/>
              </w:rPr>
              <w:t>i</w:t>
            </w:r>
            <w:r w:rsidRPr="006B5460">
              <w:rPr>
                <w:rFonts w:eastAsia="Arial"/>
                <w:spacing w:val="-1"/>
                <w:sz w:val="20"/>
              </w:rPr>
              <w:t>li</w:t>
            </w:r>
            <w:r w:rsidRPr="006B5460">
              <w:rPr>
                <w:rFonts w:eastAsia="Arial"/>
                <w:spacing w:val="5"/>
                <w:sz w:val="20"/>
              </w:rPr>
              <w:t>t</w:t>
            </w:r>
            <w:r w:rsidRPr="006B5460">
              <w:rPr>
                <w:rFonts w:eastAsia="Arial"/>
                <w:sz w:val="20"/>
              </w:rPr>
              <w:t>y</w:t>
            </w:r>
            <w:r w:rsidRPr="006B5460">
              <w:rPr>
                <w:rFonts w:eastAsia="Arial"/>
                <w:spacing w:val="-11"/>
                <w:sz w:val="20"/>
              </w:rPr>
              <w:t xml:space="preserve"> </w:t>
            </w:r>
            <w:r w:rsidRPr="006B5460">
              <w:rPr>
                <w:rFonts w:eastAsia="Arial"/>
                <w:sz w:val="20"/>
              </w:rPr>
              <w:t>o</w:t>
            </w:r>
            <w:r w:rsidRPr="006B5460">
              <w:rPr>
                <w:rFonts w:eastAsia="Arial"/>
                <w:spacing w:val="2"/>
                <w:sz w:val="20"/>
              </w:rPr>
              <w:t>f</w:t>
            </w:r>
            <w:r w:rsidRPr="006B5460">
              <w:rPr>
                <w:rFonts w:eastAsia="Arial"/>
                <w:sz w:val="20"/>
              </w:rPr>
              <w:t xml:space="preserve">, </w:t>
            </w:r>
            <w:r w:rsidRPr="006B5460">
              <w:rPr>
                <w:rFonts w:eastAsia="Arial"/>
                <w:spacing w:val="-1"/>
                <w:sz w:val="20"/>
              </w:rPr>
              <w:t>li</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z w:val="20"/>
              </w:rPr>
              <w:t>d</w:t>
            </w:r>
            <w:r w:rsidRPr="006B5460">
              <w:rPr>
                <w:rFonts w:eastAsia="Arial"/>
                <w:spacing w:val="-6"/>
                <w:sz w:val="20"/>
              </w:rPr>
              <w:t xml:space="preserve"> </w:t>
            </w:r>
            <w:r w:rsidRPr="006B5460">
              <w:rPr>
                <w:rFonts w:eastAsia="Arial"/>
                <w:sz w:val="20"/>
              </w:rPr>
              <w:t>a</w:t>
            </w:r>
            <w:r w:rsidRPr="006B5460">
              <w:rPr>
                <w:rFonts w:eastAsia="Arial"/>
                <w:spacing w:val="1"/>
                <w:sz w:val="20"/>
              </w:rPr>
              <w:t>ss</w:t>
            </w:r>
            <w:r w:rsidRPr="006B5460">
              <w:rPr>
                <w:rFonts w:eastAsia="Arial"/>
                <w:sz w:val="20"/>
              </w:rPr>
              <w:t>et</w:t>
            </w:r>
            <w:r w:rsidRPr="006B5460">
              <w:rPr>
                <w:rFonts w:eastAsia="Arial"/>
                <w:spacing w:val="2"/>
                <w:sz w:val="20"/>
              </w:rPr>
              <w:t>s</w:t>
            </w:r>
            <w:r w:rsidRPr="006B5460">
              <w:rPr>
                <w:rFonts w:eastAsia="Arial"/>
                <w:i/>
                <w:position w:val="10"/>
                <w:sz w:val="13"/>
                <w:szCs w:val="13"/>
              </w:rPr>
              <w:t>1</w:t>
            </w:r>
            <w:r w:rsidRPr="006B5460">
              <w:rPr>
                <w:rFonts w:eastAsia="Arial"/>
                <w:sz w:val="20"/>
              </w:rPr>
              <w:t>,</w:t>
            </w:r>
            <w:r w:rsidRPr="006B5460">
              <w:rPr>
                <w:rFonts w:eastAsia="Arial"/>
                <w:spacing w:val="-5"/>
                <w:sz w:val="20"/>
              </w:rPr>
              <w:t xml:space="preserve"> </w:t>
            </w:r>
            <w:r w:rsidRPr="006B5460">
              <w:rPr>
                <w:rFonts w:eastAsia="Arial"/>
                <w:spacing w:val="-1"/>
                <w:sz w:val="20"/>
              </w:rPr>
              <w:t>li</w:t>
            </w:r>
            <w:r w:rsidRPr="006B5460">
              <w:rPr>
                <w:rFonts w:eastAsia="Arial"/>
                <w:spacing w:val="2"/>
                <w:sz w:val="20"/>
              </w:rPr>
              <w:t>n</w:t>
            </w:r>
            <w:r w:rsidRPr="006B5460">
              <w:rPr>
                <w:rFonts w:eastAsia="Arial"/>
                <w:sz w:val="20"/>
              </w:rPr>
              <w:t>es</w:t>
            </w:r>
            <w:r w:rsidRPr="006B5460">
              <w:rPr>
                <w:rFonts w:eastAsia="Arial"/>
                <w:spacing w:val="-3"/>
                <w:sz w:val="20"/>
              </w:rPr>
              <w:t xml:space="preserve"> </w:t>
            </w:r>
            <w:r w:rsidRPr="006B5460">
              <w:rPr>
                <w:rFonts w:eastAsia="Arial"/>
                <w:sz w:val="20"/>
              </w:rPr>
              <w:t xml:space="preserve">of </w:t>
            </w:r>
            <w:r w:rsidRPr="006B5460">
              <w:rPr>
                <w:rFonts w:eastAsia="Arial"/>
                <w:spacing w:val="1"/>
                <w:sz w:val="20"/>
              </w:rPr>
              <w:t>cr</w:t>
            </w:r>
            <w:r w:rsidRPr="006B5460">
              <w:rPr>
                <w:rFonts w:eastAsia="Arial"/>
                <w:sz w:val="20"/>
              </w:rPr>
              <w:t>ed</w:t>
            </w:r>
            <w:r w:rsidRPr="006B5460">
              <w:rPr>
                <w:rFonts w:eastAsia="Arial"/>
                <w:spacing w:val="1"/>
                <w:sz w:val="20"/>
              </w:rPr>
              <w:t>i</w:t>
            </w:r>
            <w:r w:rsidRPr="006B5460">
              <w:rPr>
                <w:rFonts w:eastAsia="Arial"/>
                <w:sz w:val="20"/>
              </w:rPr>
              <w:t>t,</w:t>
            </w:r>
            <w:r w:rsidRPr="006B5460">
              <w:rPr>
                <w:rFonts w:eastAsia="Arial"/>
                <w:spacing w:val="-6"/>
                <w:sz w:val="20"/>
              </w:rPr>
              <w:t xml:space="preserve"> </w:t>
            </w:r>
            <w:r w:rsidRPr="006B5460">
              <w:rPr>
                <w:rFonts w:eastAsia="Arial"/>
                <w:sz w:val="20"/>
              </w:rPr>
              <w:t>or other</w:t>
            </w:r>
            <w:r w:rsidRPr="006B5460">
              <w:rPr>
                <w:rFonts w:eastAsia="Arial"/>
                <w:spacing w:val="-5"/>
                <w:sz w:val="20"/>
              </w:rPr>
              <w:t xml:space="preserve"> </w:t>
            </w:r>
            <w:r w:rsidRPr="006B5460">
              <w:rPr>
                <w:rFonts w:eastAsia="Arial"/>
                <w:spacing w:val="2"/>
                <w:sz w:val="20"/>
              </w:rPr>
              <w:t>f</w:t>
            </w:r>
            <w:r w:rsidRPr="006B5460">
              <w:rPr>
                <w:rFonts w:eastAsia="Arial"/>
                <w:spacing w:val="-1"/>
                <w:sz w:val="20"/>
              </w:rPr>
              <w:t>i</w:t>
            </w:r>
            <w:r w:rsidRPr="006B5460">
              <w:rPr>
                <w:rFonts w:eastAsia="Arial"/>
                <w:sz w:val="20"/>
              </w:rPr>
              <w:t>n</w:t>
            </w:r>
            <w:r w:rsidRPr="006B5460">
              <w:rPr>
                <w:rFonts w:eastAsia="Arial"/>
                <w:spacing w:val="2"/>
                <w:sz w:val="20"/>
              </w:rPr>
              <w:t>a</w:t>
            </w:r>
            <w:r w:rsidRPr="006B5460">
              <w:rPr>
                <w:rFonts w:eastAsia="Arial"/>
                <w:sz w:val="20"/>
              </w:rPr>
              <w:t>n</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8"/>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pacing w:val="2"/>
                <w:sz w:val="20"/>
              </w:rPr>
              <w:t>o</w:t>
            </w:r>
            <w:r w:rsidRPr="006B5460">
              <w:rPr>
                <w:rFonts w:eastAsia="Arial"/>
                <w:sz w:val="20"/>
              </w:rPr>
              <w:t>u</w:t>
            </w:r>
            <w:r w:rsidRPr="006B5460">
              <w:rPr>
                <w:rFonts w:eastAsia="Arial"/>
                <w:spacing w:val="1"/>
                <w:sz w:val="20"/>
              </w:rPr>
              <w:t>rc</w:t>
            </w:r>
            <w:r w:rsidRPr="006B5460">
              <w:rPr>
                <w:rFonts w:eastAsia="Arial"/>
                <w:sz w:val="20"/>
              </w:rPr>
              <w:t>es</w:t>
            </w:r>
            <w:r w:rsidRPr="006B5460">
              <w:rPr>
                <w:rFonts w:eastAsia="Arial"/>
                <w:spacing w:val="-8"/>
                <w:sz w:val="20"/>
              </w:rPr>
              <w:t xml:space="preserve"> </w:t>
            </w:r>
            <w:r w:rsidRPr="006B5460">
              <w:rPr>
                <w:rFonts w:eastAsia="Arial"/>
                <w:spacing w:val="1"/>
                <w:sz w:val="20"/>
              </w:rPr>
              <w:t>(</w:t>
            </w:r>
            <w:r w:rsidRPr="006B5460">
              <w:rPr>
                <w:rFonts w:eastAsia="Arial"/>
                <w:sz w:val="20"/>
              </w:rPr>
              <w:t>other</w:t>
            </w:r>
            <w:r w:rsidR="00370B89" w:rsidRPr="006B5460">
              <w:rPr>
                <w:rFonts w:eastAsia="Arial"/>
                <w:sz w:val="20"/>
              </w:rPr>
              <w:t xml:space="preserve"> </w:t>
            </w:r>
            <w:r w:rsidRPr="006B5460">
              <w:rPr>
                <w:rFonts w:eastAsia="Arial"/>
                <w:sz w:val="20"/>
              </w:rPr>
              <w:t>than</w:t>
            </w:r>
            <w:r w:rsidRPr="006B5460">
              <w:rPr>
                <w:rFonts w:eastAsia="Arial"/>
                <w:spacing w:val="-2"/>
                <w:sz w:val="20"/>
              </w:rPr>
              <w:t xml:space="preserve"> </w:t>
            </w:r>
            <w:r w:rsidRPr="006B5460">
              <w:rPr>
                <w:rFonts w:eastAsia="Arial"/>
                <w:sz w:val="20"/>
              </w:rPr>
              <w:t>a</w:t>
            </w:r>
            <w:r w:rsidRPr="006B5460">
              <w:rPr>
                <w:rFonts w:eastAsia="Arial"/>
                <w:spacing w:val="4"/>
                <w:sz w:val="20"/>
              </w:rPr>
              <w:t>n</w:t>
            </w:r>
            <w:r w:rsidRPr="006B5460">
              <w:rPr>
                <w:rFonts w:eastAsia="Arial"/>
                <w:sz w:val="20"/>
              </w:rPr>
              <w:t>y</w:t>
            </w:r>
            <w:r w:rsidRPr="006B5460">
              <w:rPr>
                <w:rFonts w:eastAsia="Arial"/>
                <w:spacing w:val="-7"/>
                <w:sz w:val="20"/>
              </w:rPr>
              <w:t xml:space="preserve"> </w:t>
            </w:r>
            <w:r w:rsidRPr="006B5460">
              <w:rPr>
                <w:rFonts w:eastAsia="Arial"/>
                <w:spacing w:val="1"/>
                <w:sz w:val="20"/>
              </w:rPr>
              <w:t>c</w:t>
            </w:r>
            <w:r w:rsidRPr="006B5460">
              <w:rPr>
                <w:rFonts w:eastAsia="Arial"/>
                <w:sz w:val="20"/>
              </w:rPr>
              <w:t>ont</w:t>
            </w:r>
            <w:r w:rsidRPr="006B5460">
              <w:rPr>
                <w:rFonts w:eastAsia="Arial"/>
                <w:spacing w:val="3"/>
                <w:sz w:val="20"/>
              </w:rPr>
              <w:t>r</w:t>
            </w:r>
            <w:r w:rsidRPr="006B5460">
              <w:rPr>
                <w:rFonts w:eastAsia="Arial"/>
                <w:sz w:val="20"/>
              </w:rPr>
              <w:t>a</w:t>
            </w:r>
            <w:r w:rsidRPr="006B5460">
              <w:rPr>
                <w:rFonts w:eastAsia="Arial"/>
                <w:spacing w:val="1"/>
                <w:sz w:val="20"/>
              </w:rPr>
              <w:t>c</w:t>
            </w:r>
            <w:r w:rsidRPr="006B5460">
              <w:rPr>
                <w:rFonts w:eastAsia="Arial"/>
                <w:sz w:val="20"/>
              </w:rPr>
              <w:t>tu</w:t>
            </w:r>
            <w:r w:rsidRPr="006B5460">
              <w:rPr>
                <w:rFonts w:eastAsia="Arial"/>
                <w:spacing w:val="2"/>
                <w:sz w:val="20"/>
              </w:rPr>
              <w:t>a</w:t>
            </w:r>
            <w:r w:rsidRPr="006B5460">
              <w:rPr>
                <w:rFonts w:eastAsia="Arial"/>
                <w:sz w:val="20"/>
              </w:rPr>
              <w:t>l</w:t>
            </w:r>
            <w:r w:rsidRPr="006B5460">
              <w:rPr>
                <w:rFonts w:eastAsia="Arial"/>
                <w:spacing w:val="-11"/>
                <w:sz w:val="20"/>
              </w:rPr>
              <w:t xml:space="preserve"> </w:t>
            </w:r>
            <w:r w:rsidRPr="006B5460">
              <w:rPr>
                <w:rFonts w:eastAsia="Arial"/>
                <w:sz w:val="20"/>
              </w:rPr>
              <w:t>a</w:t>
            </w:r>
            <w:r w:rsidRPr="006B5460">
              <w:rPr>
                <w:rFonts w:eastAsia="Arial"/>
                <w:spacing w:val="2"/>
                <w:sz w:val="20"/>
              </w:rPr>
              <w:t>d</w:t>
            </w:r>
            <w:r w:rsidRPr="006B5460">
              <w:rPr>
                <w:rFonts w:eastAsia="Arial"/>
                <w:spacing w:val="-1"/>
                <w:sz w:val="20"/>
              </w:rPr>
              <w:t>v</w:t>
            </w:r>
            <w:r w:rsidRPr="006B5460">
              <w:rPr>
                <w:rFonts w:eastAsia="Arial"/>
                <w:spacing w:val="2"/>
                <w:sz w:val="20"/>
              </w:rPr>
              <w:t>an</w:t>
            </w:r>
            <w:r w:rsidRPr="006B5460">
              <w:rPr>
                <w:rFonts w:eastAsia="Arial"/>
                <w:spacing w:val="1"/>
                <w:sz w:val="20"/>
              </w:rPr>
              <w:t>c</w:t>
            </w:r>
            <w:r w:rsidRPr="006B5460">
              <w:rPr>
                <w:rFonts w:eastAsia="Arial"/>
                <w:sz w:val="20"/>
              </w:rPr>
              <w:t>e p</w:t>
            </w:r>
            <w:r w:rsidRPr="006B5460">
              <w:rPr>
                <w:rFonts w:eastAsia="Arial"/>
                <w:spacing w:val="2"/>
                <w:sz w:val="20"/>
              </w:rPr>
              <w:t>a</w:t>
            </w:r>
            <w:r w:rsidRPr="006B5460">
              <w:rPr>
                <w:rFonts w:eastAsia="Arial"/>
                <w:spacing w:val="-6"/>
                <w:sz w:val="20"/>
              </w:rPr>
              <w:t>y</w:t>
            </w:r>
            <w:r w:rsidRPr="006B5460">
              <w:rPr>
                <w:rFonts w:eastAsia="Arial"/>
                <w:spacing w:val="4"/>
                <w:sz w:val="20"/>
              </w:rPr>
              <w:t>m</w:t>
            </w:r>
            <w:r w:rsidRPr="006B5460">
              <w:rPr>
                <w:rFonts w:eastAsia="Arial"/>
                <w:sz w:val="20"/>
              </w:rPr>
              <w:t>e</w:t>
            </w:r>
            <w:r w:rsidRPr="006B5460">
              <w:rPr>
                <w:rFonts w:eastAsia="Arial"/>
                <w:spacing w:val="2"/>
                <w:sz w:val="20"/>
              </w:rPr>
              <w:t>n</w:t>
            </w:r>
            <w:r w:rsidRPr="006B5460">
              <w:rPr>
                <w:rFonts w:eastAsia="Arial"/>
                <w:sz w:val="20"/>
              </w:rPr>
              <w:t>t</w:t>
            </w:r>
            <w:r w:rsidRPr="006B5460">
              <w:rPr>
                <w:rFonts w:eastAsia="Arial"/>
                <w:spacing w:val="1"/>
                <w:sz w:val="20"/>
              </w:rPr>
              <w:t>s</w:t>
            </w:r>
            <w:r w:rsidRPr="006B5460">
              <w:rPr>
                <w:rFonts w:eastAsia="Arial"/>
                <w:sz w:val="20"/>
              </w:rPr>
              <w:t>)</w:t>
            </w:r>
            <w:r w:rsidRPr="006B5460">
              <w:rPr>
                <w:rFonts w:eastAsia="Arial"/>
                <w:spacing w:val="-9"/>
                <w:sz w:val="20"/>
              </w:rPr>
              <w:t xml:space="preserve"> </w:t>
            </w:r>
            <w:r w:rsidRPr="006B5460">
              <w:rPr>
                <w:rFonts w:eastAsia="Arial"/>
                <w:sz w:val="20"/>
              </w:rPr>
              <w:t>to</w:t>
            </w:r>
            <w:r w:rsidRPr="006B5460">
              <w:rPr>
                <w:rFonts w:eastAsia="Arial"/>
                <w:spacing w:val="-3"/>
                <w:sz w:val="20"/>
              </w:rPr>
              <w:t xml:space="preserve"> </w:t>
            </w:r>
            <w:r w:rsidRPr="006B5460">
              <w:rPr>
                <w:rFonts w:eastAsia="Arial"/>
                <w:spacing w:val="4"/>
                <w:sz w:val="20"/>
              </w:rPr>
              <w:t>m</w:t>
            </w:r>
            <w:r w:rsidRPr="006B5460">
              <w:rPr>
                <w:rFonts w:eastAsia="Arial"/>
                <w:sz w:val="20"/>
              </w:rPr>
              <w:t>eet</w:t>
            </w:r>
            <w:r w:rsidRPr="006B5460">
              <w:rPr>
                <w:rFonts w:eastAsia="Arial"/>
                <w:spacing w:val="-5"/>
                <w:sz w:val="20"/>
              </w:rPr>
              <w:t xml:space="preserve"> </w:t>
            </w:r>
            <w:r w:rsidRPr="006B5460">
              <w:rPr>
                <w:rFonts w:eastAsia="Arial"/>
                <w:sz w:val="20"/>
              </w:rPr>
              <w:t>the</w:t>
            </w:r>
            <w:r w:rsidRPr="006B5460">
              <w:rPr>
                <w:rFonts w:eastAsia="Arial"/>
                <w:spacing w:val="-1"/>
                <w:sz w:val="20"/>
              </w:rPr>
              <w:t xml:space="preserve"> B</w:t>
            </w:r>
            <w:r w:rsidRPr="006B5460">
              <w:rPr>
                <w:rFonts w:eastAsia="Arial"/>
                <w:spacing w:val="1"/>
                <w:sz w:val="20"/>
              </w:rPr>
              <w:t>i</w:t>
            </w:r>
            <w:r w:rsidRPr="006B5460">
              <w:rPr>
                <w:rFonts w:eastAsia="Arial"/>
                <w:sz w:val="20"/>
              </w:rPr>
              <w:t>d</w:t>
            </w:r>
            <w:r w:rsidRPr="006B5460">
              <w:rPr>
                <w:rFonts w:eastAsia="Arial"/>
                <w:spacing w:val="2"/>
                <w:sz w:val="20"/>
              </w:rPr>
              <w:t>d</w:t>
            </w:r>
            <w:r w:rsidRPr="006B5460">
              <w:rPr>
                <w:rFonts w:eastAsia="Arial"/>
                <w:sz w:val="20"/>
              </w:rPr>
              <w:t>e</w:t>
            </w:r>
            <w:r w:rsidRPr="006B5460">
              <w:rPr>
                <w:rFonts w:eastAsia="Arial"/>
                <w:spacing w:val="1"/>
                <w:sz w:val="20"/>
              </w:rPr>
              <w:t>r</w:t>
            </w:r>
            <w:r w:rsidRPr="006B5460">
              <w:rPr>
                <w:rFonts w:eastAsia="Arial"/>
                <w:spacing w:val="-1"/>
                <w:sz w:val="20"/>
              </w:rPr>
              <w:t>’</w:t>
            </w:r>
            <w:r w:rsidRPr="006B5460">
              <w:rPr>
                <w:rFonts w:eastAsia="Arial"/>
                <w:sz w:val="20"/>
              </w:rPr>
              <w:t xml:space="preserve">s </w:t>
            </w:r>
            <w:r w:rsidRPr="006B5460">
              <w:rPr>
                <w:rFonts w:eastAsia="Arial"/>
                <w:spacing w:val="2"/>
                <w:sz w:val="20"/>
              </w:rPr>
              <w:t>f</w:t>
            </w:r>
            <w:r w:rsidRPr="006B5460">
              <w:rPr>
                <w:rFonts w:eastAsia="Arial"/>
                <w:spacing w:val="-1"/>
                <w:sz w:val="20"/>
              </w:rPr>
              <w:t>i</w:t>
            </w:r>
            <w:r w:rsidRPr="006B5460">
              <w:rPr>
                <w:rFonts w:eastAsia="Arial"/>
                <w:sz w:val="20"/>
              </w:rPr>
              <w:t>nan</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z w:val="20"/>
              </w:rPr>
              <w:t>l</w:t>
            </w:r>
            <w:r w:rsidRPr="006B5460">
              <w:rPr>
                <w:rFonts w:eastAsia="Arial"/>
                <w:spacing w:val="-8"/>
                <w:sz w:val="20"/>
              </w:rPr>
              <w:t xml:space="preserve"> </w:t>
            </w:r>
            <w:r w:rsidRPr="006B5460">
              <w:rPr>
                <w:rFonts w:eastAsia="Arial"/>
                <w:spacing w:val="1"/>
                <w:sz w:val="20"/>
              </w:rPr>
              <w:t>r</w:t>
            </w:r>
            <w:r w:rsidRPr="006B5460">
              <w:rPr>
                <w:rFonts w:eastAsia="Arial"/>
                <w:sz w:val="20"/>
              </w:rPr>
              <w:t>e</w:t>
            </w:r>
            <w:r w:rsidRPr="006B5460">
              <w:rPr>
                <w:rFonts w:eastAsia="Arial"/>
                <w:spacing w:val="1"/>
                <w:sz w:val="20"/>
              </w:rPr>
              <w:t>s</w:t>
            </w:r>
            <w:r w:rsidRPr="006B5460">
              <w:rPr>
                <w:rFonts w:eastAsia="Arial"/>
                <w:sz w:val="20"/>
              </w:rPr>
              <w:t>ou</w:t>
            </w:r>
            <w:r w:rsidRPr="006B5460">
              <w:rPr>
                <w:rFonts w:eastAsia="Arial"/>
                <w:spacing w:val="1"/>
                <w:sz w:val="20"/>
              </w:rPr>
              <w:t>rc</w:t>
            </w:r>
            <w:r w:rsidRPr="006B5460">
              <w:rPr>
                <w:rFonts w:eastAsia="Arial"/>
                <w:sz w:val="20"/>
              </w:rPr>
              <w:t>es</w:t>
            </w:r>
            <w:r w:rsidRPr="006B5460">
              <w:rPr>
                <w:rFonts w:eastAsia="Arial"/>
                <w:spacing w:val="-8"/>
                <w:sz w:val="20"/>
              </w:rPr>
              <w:t xml:space="preserve"> </w:t>
            </w:r>
            <w:r w:rsidRPr="006B5460">
              <w:rPr>
                <w:rFonts w:eastAsia="Arial"/>
                <w:spacing w:val="1"/>
                <w:sz w:val="20"/>
              </w:rPr>
              <w:t>r</w:t>
            </w:r>
            <w:r w:rsidRPr="006B5460">
              <w:rPr>
                <w:rFonts w:eastAsia="Arial"/>
                <w:sz w:val="20"/>
              </w:rPr>
              <w:t>e</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pacing w:val="1"/>
                <w:sz w:val="20"/>
              </w:rPr>
              <w:t>r</w:t>
            </w:r>
            <w:r w:rsidRPr="006B5460">
              <w:rPr>
                <w:rFonts w:eastAsia="Arial"/>
                <w:spacing w:val="2"/>
                <w:sz w:val="20"/>
              </w:rPr>
              <w:t>e</w:t>
            </w:r>
            <w:r w:rsidRPr="006B5460">
              <w:rPr>
                <w:rFonts w:eastAsia="Arial"/>
                <w:spacing w:val="4"/>
                <w:sz w:val="20"/>
              </w:rPr>
              <w:t>m</w:t>
            </w:r>
            <w:r w:rsidRPr="006B5460">
              <w:rPr>
                <w:rFonts w:eastAsia="Arial"/>
                <w:sz w:val="20"/>
              </w:rPr>
              <w:t xml:space="preserve">ent </w:t>
            </w:r>
            <w:r w:rsidRPr="006B5460">
              <w:rPr>
                <w:rFonts w:eastAsia="Arial"/>
                <w:spacing w:val="-1"/>
                <w:sz w:val="20"/>
              </w:rPr>
              <w:t>i</w:t>
            </w:r>
            <w:r w:rsidRPr="006B5460">
              <w:rPr>
                <w:rFonts w:eastAsia="Arial"/>
                <w:sz w:val="20"/>
              </w:rPr>
              <w:t>n</w:t>
            </w:r>
            <w:r w:rsidRPr="006B5460">
              <w:rPr>
                <w:rFonts w:eastAsia="Arial"/>
                <w:spacing w:val="2"/>
                <w:sz w:val="20"/>
              </w:rPr>
              <w:t>d</w:t>
            </w:r>
            <w:r w:rsidRPr="006B5460">
              <w:rPr>
                <w:rFonts w:eastAsia="Arial"/>
                <w:spacing w:val="-1"/>
                <w:sz w:val="20"/>
              </w:rPr>
              <w:t>i</w:t>
            </w:r>
            <w:r w:rsidRPr="006B5460">
              <w:rPr>
                <w:rFonts w:eastAsia="Arial"/>
                <w:spacing w:val="1"/>
                <w:sz w:val="20"/>
              </w:rPr>
              <w:t>c</w:t>
            </w:r>
            <w:r w:rsidRPr="006B5460">
              <w:rPr>
                <w:rFonts w:eastAsia="Arial"/>
                <w:sz w:val="20"/>
              </w:rPr>
              <w:t>at</w:t>
            </w:r>
            <w:r w:rsidRPr="006B5460">
              <w:rPr>
                <w:rFonts w:eastAsia="Arial"/>
                <w:spacing w:val="2"/>
                <w:sz w:val="20"/>
              </w:rPr>
              <w:t>e</w:t>
            </w:r>
            <w:r w:rsidRPr="006B5460">
              <w:rPr>
                <w:rFonts w:eastAsia="Arial"/>
                <w:sz w:val="20"/>
              </w:rPr>
              <w:t>d</w:t>
            </w:r>
            <w:r w:rsidRPr="006B5460">
              <w:rPr>
                <w:rFonts w:eastAsia="Arial"/>
                <w:spacing w:val="-9"/>
                <w:sz w:val="20"/>
              </w:rPr>
              <w:t xml:space="preserve"> </w:t>
            </w:r>
            <w:r w:rsidRPr="006B5460">
              <w:rPr>
                <w:rFonts w:eastAsia="Arial"/>
                <w:spacing w:val="1"/>
                <w:sz w:val="20"/>
              </w:rPr>
              <w:t>i</w:t>
            </w:r>
            <w:r w:rsidRPr="006B5460">
              <w:rPr>
                <w:rFonts w:eastAsia="Arial"/>
                <w:sz w:val="20"/>
              </w:rPr>
              <w:t>n</w:t>
            </w:r>
            <w:r w:rsidRPr="006B5460">
              <w:rPr>
                <w:rFonts w:eastAsia="Arial"/>
                <w:spacing w:val="-3"/>
                <w:sz w:val="20"/>
              </w:rPr>
              <w:t xml:space="preserve"> </w:t>
            </w:r>
            <w:r w:rsidRPr="006B5460">
              <w:rPr>
                <w:rFonts w:eastAsia="Arial"/>
                <w:spacing w:val="1"/>
                <w:sz w:val="20"/>
              </w:rPr>
              <w:t>F</w:t>
            </w:r>
            <w:r w:rsidRPr="006B5460">
              <w:rPr>
                <w:rFonts w:eastAsia="Arial"/>
                <w:sz w:val="20"/>
              </w:rPr>
              <w:t>o</w:t>
            </w:r>
            <w:r w:rsidRPr="006B5460">
              <w:rPr>
                <w:rFonts w:eastAsia="Arial"/>
                <w:spacing w:val="1"/>
                <w:sz w:val="20"/>
              </w:rPr>
              <w:t>r</w:t>
            </w:r>
            <w:r w:rsidRPr="006B5460">
              <w:rPr>
                <w:rFonts w:eastAsia="Arial"/>
                <w:sz w:val="20"/>
              </w:rPr>
              <w:t>m</w:t>
            </w:r>
            <w:r w:rsidRPr="006B5460">
              <w:rPr>
                <w:rFonts w:eastAsia="Arial"/>
                <w:spacing w:val="-1"/>
                <w:sz w:val="20"/>
              </w:rPr>
              <w:t xml:space="preserve"> </w:t>
            </w:r>
            <w:r w:rsidRPr="006B5460">
              <w:rPr>
                <w:rFonts w:eastAsia="Arial"/>
                <w:spacing w:val="1"/>
                <w:sz w:val="20"/>
              </w:rPr>
              <w:t>F</w:t>
            </w:r>
            <w:r w:rsidRPr="006B5460">
              <w:rPr>
                <w:rFonts w:eastAsia="Arial"/>
                <w:sz w:val="20"/>
              </w:rPr>
              <w:t>I</w:t>
            </w:r>
            <w:r w:rsidRPr="006B5460">
              <w:rPr>
                <w:rFonts w:eastAsia="Arial"/>
                <w:spacing w:val="1"/>
                <w:sz w:val="20"/>
              </w:rPr>
              <w:t>N-</w:t>
            </w:r>
            <w:r w:rsidRPr="006B5460">
              <w:rPr>
                <w:rFonts w:eastAsia="Arial"/>
                <w:sz w:val="20"/>
              </w:rPr>
              <w:t>4.</w:t>
            </w:r>
          </w:p>
        </w:tc>
        <w:tc>
          <w:tcPr>
            <w:tcW w:w="1102" w:type="dxa"/>
            <w:tcBorders>
              <w:top w:val="single" w:sz="10" w:space="0" w:color="000000"/>
              <w:left w:val="single" w:sz="12" w:space="0" w:color="000000"/>
              <w:bottom w:val="single" w:sz="4" w:space="0" w:color="000000"/>
              <w:right w:val="single" w:sz="4" w:space="0" w:color="000000"/>
            </w:tcBorders>
          </w:tcPr>
          <w:p w14:paraId="21C094E3" w14:textId="77777777" w:rsidR="002F75A4" w:rsidRPr="006B5460" w:rsidRDefault="002F75A4" w:rsidP="009F78A3">
            <w:pPr>
              <w:spacing w:before="55"/>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741C9EB4" w14:textId="77777777" w:rsidR="002F75A4" w:rsidRPr="006B5460" w:rsidRDefault="002F75A4" w:rsidP="009F78A3">
            <w:pPr>
              <w:spacing w:before="62"/>
              <w:ind w:left="117"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09016238" w14:textId="77777777" w:rsidR="002F75A4" w:rsidRPr="006B5460" w:rsidRDefault="002F75A4" w:rsidP="009F78A3">
            <w:pPr>
              <w:spacing w:before="62"/>
              <w:ind w:left="169" w:right="-20"/>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et</w:t>
            </w:r>
          </w:p>
          <w:p w14:paraId="1521B784" w14:textId="77777777" w:rsidR="002F75A4" w:rsidRPr="006B5460" w:rsidRDefault="002F75A4" w:rsidP="009F78A3">
            <w:pPr>
              <w:spacing w:before="4" w:line="240" w:lineRule="atLeast"/>
              <w:ind w:left="366" w:right="71" w:hanging="245"/>
              <w:rPr>
                <w:rFonts w:eastAsia="Arial"/>
                <w:sz w:val="16"/>
                <w:szCs w:val="16"/>
              </w:rPr>
            </w:pPr>
            <w:r w:rsidRPr="006B5460">
              <w:rPr>
                <w:rFonts w:eastAsia="Arial"/>
                <w:sz w:val="16"/>
                <w:szCs w:val="16"/>
              </w:rPr>
              <w:t>.</w:t>
            </w:r>
            <w:r w:rsidRPr="006B5460">
              <w:rPr>
                <w:rFonts w:eastAsia="Arial"/>
                <w:spacing w:val="2"/>
                <w:sz w:val="16"/>
                <w:szCs w:val="16"/>
              </w:rPr>
              <w:t xml:space="preserve"> </w:t>
            </w:r>
            <w:r w:rsidR="00370B89" w:rsidRPr="006B5460">
              <w:rPr>
                <w:rFonts w:eastAsia="Arial"/>
                <w:sz w:val="16"/>
                <w:szCs w:val="16"/>
              </w:rPr>
              <w:t xml:space="preserve">. . . . . . . . </w:t>
            </w:r>
            <w:r w:rsidR="00370B89" w:rsidRPr="006B5460">
              <w:rPr>
                <w:rFonts w:eastAsia="Arial"/>
                <w:b/>
                <w:i/>
                <w:szCs w:val="16"/>
              </w:rPr>
              <w:t>²</w:t>
            </w:r>
            <w:r w:rsidRPr="006B5460">
              <w:rPr>
                <w:rFonts w:eastAsia="Arial"/>
                <w:sz w:val="16"/>
                <w:szCs w:val="16"/>
              </w:rPr>
              <w:t xml:space="preserve"> </w:t>
            </w:r>
            <w:r w:rsidRPr="006B5460">
              <w:rPr>
                <w:rFonts w:eastAsia="Arial"/>
                <w:spacing w:val="-1"/>
                <w:sz w:val="16"/>
                <w:szCs w:val="16"/>
              </w:rPr>
              <w:t>o</w:t>
            </w:r>
            <w:r w:rsidRPr="006B5460">
              <w:rPr>
                <w:rFonts w:eastAsia="Arial"/>
                <w:sz w:val="16"/>
                <w:szCs w:val="16"/>
              </w:rPr>
              <w:t xml:space="preserve">f </w:t>
            </w:r>
            <w:r w:rsidRPr="006B5460">
              <w:rPr>
                <w:rFonts w:eastAsia="Arial"/>
                <w:spacing w:val="1"/>
                <w:sz w:val="16"/>
                <w:szCs w:val="16"/>
              </w:rPr>
              <w:t>t</w:t>
            </w:r>
            <w:r w:rsidRPr="006B5460">
              <w:rPr>
                <w:rFonts w:eastAsia="Arial"/>
                <w:spacing w:val="-1"/>
                <w:sz w:val="16"/>
                <w:szCs w:val="16"/>
              </w:rPr>
              <w:t>he</w:t>
            </w:r>
          </w:p>
          <w:p w14:paraId="498A0D22" w14:textId="77777777" w:rsidR="002F75A4" w:rsidRPr="006B5460" w:rsidRDefault="002F75A4" w:rsidP="009F78A3">
            <w:pPr>
              <w:spacing w:line="182" w:lineRule="exact"/>
              <w:ind w:left="117" w:right="-20"/>
              <w:rPr>
                <w:rFonts w:eastAsia="Arial"/>
                <w:sz w:val="16"/>
                <w:szCs w:val="16"/>
              </w:rPr>
            </w:pP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102" w:type="dxa"/>
            <w:tcBorders>
              <w:top w:val="single" w:sz="4" w:space="0" w:color="000000"/>
              <w:left w:val="single" w:sz="4" w:space="0" w:color="000000"/>
              <w:bottom w:val="single" w:sz="4" w:space="0" w:color="000000"/>
              <w:right w:val="single" w:sz="12" w:space="0" w:color="000000"/>
            </w:tcBorders>
          </w:tcPr>
          <w:p w14:paraId="5026A472" w14:textId="77777777" w:rsidR="002F75A4" w:rsidRPr="006B5460" w:rsidRDefault="002F75A4" w:rsidP="009F78A3">
            <w:pPr>
              <w:spacing w:before="62"/>
              <w:ind w:left="140" w:right="112"/>
              <w:jc w:val="center"/>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et</w:t>
            </w:r>
          </w:p>
          <w:p w14:paraId="757F941C" w14:textId="77777777" w:rsidR="002F75A4" w:rsidRPr="006B5460" w:rsidRDefault="002F75A4" w:rsidP="009F78A3">
            <w:pPr>
              <w:spacing w:before="60" w:line="319" w:lineRule="auto"/>
              <w:ind w:left="199" w:right="164"/>
              <w:jc w:val="center"/>
              <w:rPr>
                <w:rFonts w:eastAsia="Arial"/>
                <w:sz w:val="16"/>
                <w:szCs w:val="16"/>
              </w:rPr>
            </w:pPr>
            <w:r w:rsidRPr="006B5460">
              <w:rPr>
                <w:rFonts w:eastAsia="Arial"/>
                <w:sz w:val="16"/>
                <w:szCs w:val="16"/>
              </w:rPr>
              <w:t>.</w:t>
            </w:r>
            <w:r w:rsidRPr="006B5460">
              <w:rPr>
                <w:rFonts w:eastAsia="Arial"/>
                <w:spacing w:val="2"/>
                <w:sz w:val="16"/>
                <w:szCs w:val="16"/>
              </w:rPr>
              <w:t xml:space="preserve"> </w:t>
            </w:r>
            <w:r w:rsidRPr="006B5460">
              <w:rPr>
                <w:rFonts w:eastAsia="Arial"/>
                <w:sz w:val="16"/>
                <w:szCs w:val="16"/>
              </w:rPr>
              <w:t>. . . . . . .</w:t>
            </w:r>
            <w:r w:rsidR="00370B89" w:rsidRPr="006B5460">
              <w:rPr>
                <w:rFonts w:eastAsia="Arial"/>
                <w:sz w:val="16"/>
                <w:szCs w:val="16"/>
              </w:rPr>
              <w:t xml:space="preserve"> </w:t>
            </w:r>
            <w:r w:rsidR="00370B89" w:rsidRPr="006B5460">
              <w:rPr>
                <w:rFonts w:eastAsia="Arial"/>
                <w:b/>
                <w:i/>
                <w:sz w:val="22"/>
                <w:szCs w:val="16"/>
              </w:rPr>
              <w:t>³</w:t>
            </w:r>
            <w:r w:rsidRPr="006B5460">
              <w:rPr>
                <w:rFonts w:eastAsia="Arial"/>
                <w:sz w:val="16"/>
                <w:szCs w:val="16"/>
              </w:rPr>
              <w:t xml:space="preserve"> </w:t>
            </w:r>
            <w:r w:rsidRPr="006B5460">
              <w:rPr>
                <w:rFonts w:eastAsia="Arial"/>
                <w:spacing w:val="-1"/>
                <w:sz w:val="16"/>
                <w:szCs w:val="16"/>
              </w:rPr>
              <w:t>o</w:t>
            </w:r>
            <w:r w:rsidRPr="006B5460">
              <w:rPr>
                <w:rFonts w:eastAsia="Arial"/>
                <w:sz w:val="16"/>
                <w:szCs w:val="16"/>
              </w:rPr>
              <w:t>f</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1"/>
                <w:sz w:val="16"/>
                <w:szCs w:val="16"/>
              </w:rPr>
              <w:t>he</w:t>
            </w:r>
          </w:p>
          <w:p w14:paraId="3A61E930" w14:textId="77777777" w:rsidR="002F75A4" w:rsidRPr="006B5460" w:rsidRDefault="002F75A4" w:rsidP="009F78A3">
            <w:pPr>
              <w:spacing w:line="123" w:lineRule="exact"/>
              <w:ind w:left="82" w:right="49"/>
              <w:jc w:val="center"/>
              <w:rPr>
                <w:rFonts w:eastAsia="Arial"/>
                <w:sz w:val="16"/>
                <w:szCs w:val="16"/>
              </w:rPr>
            </w:pPr>
            <w:r w:rsidRPr="006B5460">
              <w:rPr>
                <w:rFonts w:eastAsia="Arial"/>
                <w:spacing w:val="-1"/>
                <w:position w:val="1"/>
                <w:sz w:val="16"/>
                <w:szCs w:val="16"/>
              </w:rPr>
              <w:t>requ</w:t>
            </w:r>
            <w:r w:rsidRPr="006B5460">
              <w:rPr>
                <w:rFonts w:eastAsia="Arial"/>
                <w:position w:val="1"/>
                <w:sz w:val="16"/>
                <w:szCs w:val="16"/>
              </w:rPr>
              <w:t>i</w:t>
            </w:r>
            <w:r w:rsidRPr="006B5460">
              <w:rPr>
                <w:rFonts w:eastAsia="Arial"/>
                <w:spacing w:val="-1"/>
                <w:position w:val="1"/>
                <w:sz w:val="16"/>
                <w:szCs w:val="16"/>
              </w:rPr>
              <w:t>re</w:t>
            </w:r>
            <w:r w:rsidRPr="006B5460">
              <w:rPr>
                <w:rFonts w:eastAsia="Arial"/>
                <w:spacing w:val="3"/>
                <w:position w:val="1"/>
                <w:sz w:val="16"/>
                <w:szCs w:val="16"/>
              </w:rPr>
              <w:t>m</w:t>
            </w:r>
            <w:r w:rsidRPr="006B5460">
              <w:rPr>
                <w:rFonts w:eastAsia="Arial"/>
                <w:spacing w:val="-1"/>
                <w:position w:val="1"/>
                <w:sz w:val="16"/>
                <w:szCs w:val="16"/>
              </w:rPr>
              <w:t>ent</w:t>
            </w:r>
          </w:p>
        </w:tc>
        <w:tc>
          <w:tcPr>
            <w:tcW w:w="1639" w:type="dxa"/>
            <w:tcBorders>
              <w:top w:val="single" w:sz="4" w:space="0" w:color="000000"/>
              <w:left w:val="single" w:sz="12" w:space="0" w:color="000000"/>
              <w:bottom w:val="single" w:sz="4" w:space="0" w:color="000000"/>
              <w:right w:val="single" w:sz="4" w:space="0" w:color="000000"/>
            </w:tcBorders>
          </w:tcPr>
          <w:p w14:paraId="593BA962" w14:textId="77777777" w:rsidR="002F75A4" w:rsidRPr="006B5460" w:rsidRDefault="002F75A4" w:rsidP="009F78A3">
            <w:pPr>
              <w:spacing w:before="62"/>
              <w:ind w:left="141" w:right="131"/>
              <w:jc w:val="center"/>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2"/>
                <w:sz w:val="16"/>
                <w:szCs w:val="16"/>
              </w:rPr>
              <w:t>F</w:t>
            </w:r>
            <w:r w:rsidRPr="006B5460">
              <w:rPr>
                <w:rFonts w:eastAsia="Arial"/>
                <w:spacing w:val="1"/>
                <w:sz w:val="16"/>
                <w:szCs w:val="16"/>
              </w:rPr>
              <w:t>I</w:t>
            </w:r>
            <w:r w:rsidRPr="006B5460">
              <w:rPr>
                <w:rFonts w:eastAsia="Arial"/>
                <w:sz w:val="16"/>
                <w:szCs w:val="16"/>
              </w:rPr>
              <w:t>N –</w:t>
            </w:r>
            <w:r w:rsidRPr="006B5460">
              <w:rPr>
                <w:rFonts w:eastAsia="Arial"/>
                <w:spacing w:val="1"/>
                <w:sz w:val="16"/>
                <w:szCs w:val="16"/>
              </w:rPr>
              <w:t xml:space="preserve"> </w:t>
            </w:r>
            <w:r w:rsidRPr="006B5460">
              <w:rPr>
                <w:rFonts w:eastAsia="Arial"/>
                <w:sz w:val="16"/>
                <w:szCs w:val="16"/>
              </w:rPr>
              <w:t>3</w:t>
            </w:r>
            <w:r w:rsidRPr="006B5460">
              <w:rPr>
                <w:rFonts w:eastAsia="Arial"/>
                <w:spacing w:val="-2"/>
                <w:sz w:val="16"/>
                <w:szCs w:val="16"/>
              </w:rPr>
              <w:t xml:space="preserve"> </w:t>
            </w:r>
            <w:r w:rsidRPr="006B5460">
              <w:rPr>
                <w:rFonts w:eastAsia="Arial"/>
                <w:spacing w:val="-1"/>
                <w:sz w:val="16"/>
                <w:szCs w:val="16"/>
              </w:rPr>
              <w:t>and</w:t>
            </w:r>
          </w:p>
          <w:p w14:paraId="60DDF15C" w14:textId="77777777" w:rsidR="002F75A4" w:rsidRPr="006B5460" w:rsidRDefault="002F75A4" w:rsidP="009F78A3">
            <w:pPr>
              <w:ind w:left="301" w:right="287"/>
              <w:jc w:val="center"/>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2"/>
                <w:sz w:val="16"/>
                <w:szCs w:val="16"/>
              </w:rPr>
              <w:t>F</w:t>
            </w:r>
            <w:r w:rsidRPr="006B5460">
              <w:rPr>
                <w:rFonts w:eastAsia="Arial"/>
                <w:spacing w:val="1"/>
                <w:sz w:val="16"/>
                <w:szCs w:val="16"/>
              </w:rPr>
              <w:t>I</w:t>
            </w:r>
            <w:r w:rsidRPr="006B5460">
              <w:rPr>
                <w:rFonts w:eastAsia="Arial"/>
                <w:sz w:val="16"/>
                <w:szCs w:val="16"/>
              </w:rPr>
              <w:t>N –</w:t>
            </w:r>
            <w:r w:rsidRPr="006B5460">
              <w:rPr>
                <w:rFonts w:eastAsia="Arial"/>
                <w:spacing w:val="1"/>
                <w:sz w:val="16"/>
                <w:szCs w:val="16"/>
              </w:rPr>
              <w:t xml:space="preserve"> </w:t>
            </w:r>
            <w:r w:rsidRPr="006B5460">
              <w:rPr>
                <w:rFonts w:eastAsia="Arial"/>
                <w:sz w:val="16"/>
                <w:szCs w:val="16"/>
              </w:rPr>
              <w:t>4</w:t>
            </w:r>
          </w:p>
        </w:tc>
      </w:tr>
    </w:tbl>
    <w:p w14:paraId="25275256" w14:textId="77777777" w:rsidR="002F75A4" w:rsidRPr="006B5460" w:rsidRDefault="002F75A4" w:rsidP="002F75A4">
      <w:pPr>
        <w:spacing w:before="3" w:line="180" w:lineRule="exact"/>
        <w:rPr>
          <w:sz w:val="18"/>
          <w:szCs w:val="18"/>
        </w:rPr>
      </w:pPr>
    </w:p>
    <w:p w14:paraId="708E63B6" w14:textId="77777777" w:rsidR="009409D3" w:rsidRPr="006B5460" w:rsidRDefault="009409D3" w:rsidP="009409D3">
      <w:pPr>
        <w:spacing w:before="8"/>
        <w:ind w:left="376" w:right="-20"/>
        <w:rPr>
          <w:rFonts w:eastAsia="Arial Black"/>
          <w:sz w:val="16"/>
          <w:szCs w:val="16"/>
        </w:rPr>
      </w:pPr>
      <w:r w:rsidRPr="006B5460">
        <w:rPr>
          <w:rFonts w:eastAsia="Arial Black"/>
          <w:sz w:val="16"/>
          <w:szCs w:val="16"/>
        </w:rPr>
        <w:t>-</w:t>
      </w: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p w14:paraId="21943F58" w14:textId="77777777" w:rsidR="009409D3" w:rsidRPr="006B5460" w:rsidRDefault="009409D3" w:rsidP="009409D3">
      <w:pPr>
        <w:spacing w:before="13" w:line="245" w:lineRule="auto"/>
        <w:ind w:left="484" w:right="773"/>
        <w:rPr>
          <w:rFonts w:eastAsia="Comic Sans MS"/>
          <w:sz w:val="16"/>
          <w:szCs w:val="16"/>
        </w:rPr>
      </w:pPr>
      <w:r w:rsidRPr="006B5460">
        <w:rPr>
          <w:rFonts w:eastAsia="Comic Sans MS"/>
          <w:b/>
          <w:bCs/>
          <w:i/>
          <w:position w:val="9"/>
          <w:sz w:val="13"/>
          <w:szCs w:val="13"/>
        </w:rPr>
        <w:t>1</w:t>
      </w:r>
      <w:r w:rsidR="0001006B" w:rsidRPr="006B5460">
        <w:rPr>
          <w:rFonts w:eastAsia="Comic Sans MS"/>
          <w:b/>
          <w:bCs/>
          <w:i/>
          <w:position w:val="9"/>
          <w:sz w:val="13"/>
          <w:szCs w:val="13"/>
          <w:lang w:val="mn-MN"/>
        </w:rPr>
        <w:t xml:space="preserve"> </w:t>
      </w:r>
      <w:r w:rsidRPr="006B5460">
        <w:rPr>
          <w:rFonts w:eastAsia="Comic Sans MS"/>
          <w:i/>
          <w:sz w:val="16"/>
          <w:szCs w:val="16"/>
        </w:rPr>
        <w:t>Liquid</w:t>
      </w:r>
      <w:r w:rsidRPr="006B5460">
        <w:rPr>
          <w:rFonts w:eastAsia="Comic Sans MS"/>
          <w:i/>
          <w:spacing w:val="23"/>
          <w:sz w:val="16"/>
          <w:szCs w:val="16"/>
        </w:rPr>
        <w:t xml:space="preserve"> </w:t>
      </w:r>
      <w:r w:rsidRPr="006B5460">
        <w:rPr>
          <w:rFonts w:eastAsia="Comic Sans MS"/>
          <w:i/>
          <w:sz w:val="16"/>
          <w:szCs w:val="16"/>
        </w:rPr>
        <w:t>Assets</w:t>
      </w:r>
      <w:r w:rsidRPr="006B5460">
        <w:rPr>
          <w:rFonts w:eastAsia="Comic Sans MS"/>
          <w:i/>
          <w:spacing w:val="22"/>
          <w:sz w:val="16"/>
          <w:szCs w:val="16"/>
        </w:rPr>
        <w:t xml:space="preserve"> </w:t>
      </w:r>
      <w:r w:rsidRPr="006B5460">
        <w:rPr>
          <w:rFonts w:eastAsia="Comic Sans MS"/>
          <w:i/>
          <w:sz w:val="16"/>
          <w:szCs w:val="16"/>
        </w:rPr>
        <w:t>mean</w:t>
      </w:r>
      <w:r w:rsidRPr="006B5460">
        <w:rPr>
          <w:rFonts w:eastAsia="Comic Sans MS"/>
          <w:i/>
          <w:spacing w:val="23"/>
          <w:sz w:val="16"/>
          <w:szCs w:val="16"/>
        </w:rPr>
        <w:t xml:space="preserve"> </w:t>
      </w:r>
      <w:r w:rsidRPr="006B5460">
        <w:rPr>
          <w:rFonts w:eastAsia="Comic Sans MS"/>
          <w:i/>
          <w:sz w:val="16"/>
          <w:szCs w:val="16"/>
        </w:rPr>
        <w:t>cash</w:t>
      </w:r>
      <w:r w:rsidRPr="006B5460">
        <w:rPr>
          <w:rFonts w:eastAsia="Comic Sans MS"/>
          <w:i/>
          <w:spacing w:val="23"/>
          <w:sz w:val="16"/>
          <w:szCs w:val="16"/>
        </w:rPr>
        <w:t xml:space="preserve"> </w:t>
      </w:r>
      <w:r w:rsidRPr="006B5460">
        <w:rPr>
          <w:rFonts w:eastAsia="Comic Sans MS"/>
          <w:i/>
          <w:sz w:val="16"/>
          <w:szCs w:val="16"/>
        </w:rPr>
        <w:t>and</w:t>
      </w:r>
      <w:r w:rsidRPr="006B5460">
        <w:rPr>
          <w:rFonts w:eastAsia="Comic Sans MS"/>
          <w:i/>
          <w:spacing w:val="24"/>
          <w:sz w:val="16"/>
          <w:szCs w:val="16"/>
        </w:rPr>
        <w:t xml:space="preserve"> </w:t>
      </w:r>
      <w:r w:rsidRPr="006B5460">
        <w:rPr>
          <w:rFonts w:eastAsia="Comic Sans MS"/>
          <w:i/>
          <w:sz w:val="16"/>
          <w:szCs w:val="16"/>
        </w:rPr>
        <w:t>cash</w:t>
      </w:r>
      <w:r w:rsidRPr="006B5460">
        <w:rPr>
          <w:rFonts w:eastAsia="Comic Sans MS"/>
          <w:i/>
          <w:spacing w:val="23"/>
          <w:sz w:val="16"/>
          <w:szCs w:val="16"/>
        </w:rPr>
        <w:t xml:space="preserve"> </w:t>
      </w:r>
      <w:r w:rsidRPr="006B5460">
        <w:rPr>
          <w:rFonts w:eastAsia="Comic Sans MS"/>
          <w:i/>
          <w:sz w:val="16"/>
          <w:szCs w:val="16"/>
        </w:rPr>
        <w:t>equiv</w:t>
      </w:r>
      <w:r w:rsidRPr="006B5460">
        <w:rPr>
          <w:rFonts w:eastAsia="Comic Sans MS"/>
          <w:i/>
          <w:spacing w:val="1"/>
          <w:sz w:val="16"/>
          <w:szCs w:val="16"/>
        </w:rPr>
        <w:t>a</w:t>
      </w:r>
      <w:r w:rsidRPr="006B5460">
        <w:rPr>
          <w:rFonts w:eastAsia="Comic Sans MS"/>
          <w:i/>
          <w:sz w:val="16"/>
          <w:szCs w:val="16"/>
        </w:rPr>
        <w:t>lents,</w:t>
      </w:r>
      <w:r w:rsidRPr="006B5460">
        <w:rPr>
          <w:rFonts w:eastAsia="Comic Sans MS"/>
          <w:i/>
          <w:spacing w:val="18"/>
          <w:sz w:val="16"/>
          <w:szCs w:val="16"/>
        </w:rPr>
        <w:t xml:space="preserve"> </w:t>
      </w:r>
      <w:r w:rsidRPr="006B5460">
        <w:rPr>
          <w:rFonts w:eastAsia="Comic Sans MS"/>
          <w:i/>
          <w:sz w:val="16"/>
          <w:szCs w:val="16"/>
        </w:rPr>
        <w:t>short</w:t>
      </w:r>
      <w:r w:rsidRPr="006B5460">
        <w:rPr>
          <w:rFonts w:eastAsia="Comic Sans MS"/>
          <w:i/>
          <w:spacing w:val="-1"/>
          <w:sz w:val="16"/>
          <w:szCs w:val="16"/>
        </w:rPr>
        <w:t>-</w:t>
      </w:r>
      <w:r w:rsidRPr="006B5460">
        <w:rPr>
          <w:rFonts w:eastAsia="Comic Sans MS"/>
          <w:i/>
          <w:sz w:val="16"/>
          <w:szCs w:val="16"/>
        </w:rPr>
        <w:t>term</w:t>
      </w:r>
      <w:r w:rsidRPr="006B5460">
        <w:rPr>
          <w:rFonts w:eastAsia="Comic Sans MS"/>
          <w:i/>
          <w:spacing w:val="18"/>
          <w:sz w:val="16"/>
          <w:szCs w:val="16"/>
        </w:rPr>
        <w:t xml:space="preserve"> </w:t>
      </w:r>
      <w:r w:rsidRPr="006B5460">
        <w:rPr>
          <w:rFonts w:eastAsia="Comic Sans MS"/>
          <w:i/>
          <w:sz w:val="16"/>
          <w:szCs w:val="16"/>
        </w:rPr>
        <w:t>fi</w:t>
      </w:r>
      <w:r w:rsidRPr="006B5460">
        <w:rPr>
          <w:rFonts w:eastAsia="Comic Sans MS"/>
          <w:i/>
          <w:spacing w:val="1"/>
          <w:sz w:val="16"/>
          <w:szCs w:val="16"/>
        </w:rPr>
        <w:t>n</w:t>
      </w:r>
      <w:r w:rsidRPr="006B5460">
        <w:rPr>
          <w:rFonts w:eastAsia="Comic Sans MS"/>
          <w:i/>
          <w:sz w:val="16"/>
          <w:szCs w:val="16"/>
        </w:rPr>
        <w:t>anci</w:t>
      </w:r>
      <w:r w:rsidRPr="006B5460">
        <w:rPr>
          <w:rFonts w:eastAsia="Comic Sans MS"/>
          <w:i/>
          <w:spacing w:val="1"/>
          <w:sz w:val="16"/>
          <w:szCs w:val="16"/>
        </w:rPr>
        <w:t>a</w:t>
      </w:r>
      <w:r w:rsidRPr="006B5460">
        <w:rPr>
          <w:rFonts w:eastAsia="Comic Sans MS"/>
          <w:i/>
          <w:sz w:val="16"/>
          <w:szCs w:val="16"/>
        </w:rPr>
        <w:t>l</w:t>
      </w:r>
      <w:r w:rsidRPr="006B5460">
        <w:rPr>
          <w:rFonts w:eastAsia="Comic Sans MS"/>
          <w:i/>
          <w:spacing w:val="21"/>
          <w:sz w:val="16"/>
          <w:szCs w:val="16"/>
        </w:rPr>
        <w:t xml:space="preserve"> </w:t>
      </w:r>
      <w:r w:rsidRPr="006B5460">
        <w:rPr>
          <w:rFonts w:eastAsia="Comic Sans MS"/>
          <w:i/>
          <w:sz w:val="16"/>
          <w:szCs w:val="16"/>
        </w:rPr>
        <w:t>instrum</w:t>
      </w:r>
      <w:r w:rsidRPr="006B5460">
        <w:rPr>
          <w:rFonts w:eastAsia="Comic Sans MS"/>
          <w:i/>
          <w:spacing w:val="1"/>
          <w:sz w:val="16"/>
          <w:szCs w:val="16"/>
        </w:rPr>
        <w:t>e</w:t>
      </w:r>
      <w:r w:rsidRPr="006B5460">
        <w:rPr>
          <w:rFonts w:eastAsia="Comic Sans MS"/>
          <w:i/>
          <w:sz w:val="16"/>
          <w:szCs w:val="16"/>
        </w:rPr>
        <w:t>nts,</w:t>
      </w:r>
      <w:r w:rsidRPr="006B5460">
        <w:rPr>
          <w:rFonts w:eastAsia="Comic Sans MS"/>
          <w:i/>
          <w:spacing w:val="17"/>
          <w:sz w:val="16"/>
          <w:szCs w:val="16"/>
        </w:rPr>
        <w:t xml:space="preserve"> </w:t>
      </w:r>
      <w:r w:rsidRPr="006B5460">
        <w:rPr>
          <w:rFonts w:eastAsia="Comic Sans MS"/>
          <w:i/>
          <w:sz w:val="16"/>
          <w:szCs w:val="16"/>
        </w:rPr>
        <w:t>short</w:t>
      </w:r>
      <w:r w:rsidRPr="006B5460">
        <w:rPr>
          <w:rFonts w:eastAsia="Comic Sans MS"/>
          <w:i/>
          <w:spacing w:val="23"/>
          <w:sz w:val="16"/>
          <w:szCs w:val="16"/>
        </w:rPr>
        <w:t xml:space="preserve"> </w:t>
      </w:r>
      <w:r w:rsidRPr="006B5460">
        <w:rPr>
          <w:rFonts w:eastAsia="Comic Sans MS"/>
          <w:i/>
          <w:sz w:val="16"/>
          <w:szCs w:val="16"/>
        </w:rPr>
        <w:t>term</w:t>
      </w:r>
      <w:r w:rsidRPr="006B5460">
        <w:rPr>
          <w:rFonts w:eastAsia="Comic Sans MS"/>
          <w:i/>
          <w:spacing w:val="23"/>
          <w:sz w:val="16"/>
          <w:szCs w:val="16"/>
        </w:rPr>
        <w:t xml:space="preserve"> </w:t>
      </w:r>
      <w:r w:rsidRPr="006B5460">
        <w:rPr>
          <w:rFonts w:eastAsia="Comic Sans MS"/>
          <w:i/>
          <w:sz w:val="16"/>
          <w:szCs w:val="16"/>
        </w:rPr>
        <w:t>availa</w:t>
      </w:r>
      <w:r w:rsidRPr="006B5460">
        <w:rPr>
          <w:rFonts w:eastAsia="Comic Sans MS"/>
          <w:i/>
          <w:spacing w:val="1"/>
          <w:sz w:val="16"/>
          <w:szCs w:val="16"/>
        </w:rPr>
        <w:t>b</w:t>
      </w:r>
      <w:r w:rsidRPr="006B5460">
        <w:rPr>
          <w:rFonts w:eastAsia="Comic Sans MS"/>
          <w:i/>
          <w:sz w:val="16"/>
          <w:szCs w:val="16"/>
        </w:rPr>
        <w:t>l</w:t>
      </w:r>
      <w:r w:rsidRPr="006B5460">
        <w:rPr>
          <w:rFonts w:eastAsia="Comic Sans MS"/>
          <w:i/>
          <w:spacing w:val="1"/>
          <w:sz w:val="16"/>
          <w:szCs w:val="16"/>
        </w:rPr>
        <w:t>e</w:t>
      </w:r>
      <w:r w:rsidRPr="006B5460">
        <w:rPr>
          <w:rFonts w:eastAsia="Comic Sans MS"/>
          <w:i/>
          <w:sz w:val="16"/>
          <w:szCs w:val="16"/>
        </w:rPr>
        <w:t>-for- sale-s</w:t>
      </w:r>
      <w:r w:rsidRPr="006B5460">
        <w:rPr>
          <w:rFonts w:eastAsia="Comic Sans MS"/>
          <w:i/>
          <w:spacing w:val="1"/>
          <w:sz w:val="16"/>
          <w:szCs w:val="16"/>
        </w:rPr>
        <w:t>e</w:t>
      </w:r>
      <w:r w:rsidRPr="006B5460">
        <w:rPr>
          <w:rFonts w:eastAsia="Comic Sans MS"/>
          <w:i/>
          <w:sz w:val="16"/>
          <w:szCs w:val="16"/>
        </w:rPr>
        <w:t>curi</w:t>
      </w:r>
      <w:r w:rsidRPr="006B5460">
        <w:rPr>
          <w:rFonts w:eastAsia="Comic Sans MS"/>
          <w:i/>
          <w:spacing w:val="1"/>
          <w:sz w:val="16"/>
          <w:szCs w:val="16"/>
        </w:rPr>
        <w:t>t</w:t>
      </w:r>
      <w:r w:rsidRPr="006B5460">
        <w:rPr>
          <w:rFonts w:eastAsia="Comic Sans MS"/>
          <w:i/>
          <w:sz w:val="16"/>
          <w:szCs w:val="16"/>
        </w:rPr>
        <w:t>ies, marketa</w:t>
      </w:r>
      <w:r w:rsidRPr="006B5460">
        <w:rPr>
          <w:rFonts w:eastAsia="Comic Sans MS"/>
          <w:i/>
          <w:spacing w:val="1"/>
          <w:sz w:val="16"/>
          <w:szCs w:val="16"/>
        </w:rPr>
        <w:t>b</w:t>
      </w:r>
      <w:r w:rsidRPr="006B5460">
        <w:rPr>
          <w:rFonts w:eastAsia="Comic Sans MS"/>
          <w:i/>
          <w:sz w:val="16"/>
          <w:szCs w:val="16"/>
        </w:rPr>
        <w:t>le</w:t>
      </w:r>
      <w:r w:rsidRPr="006B5460">
        <w:rPr>
          <w:rFonts w:eastAsia="Comic Sans MS"/>
          <w:i/>
          <w:spacing w:val="3"/>
          <w:sz w:val="16"/>
          <w:szCs w:val="16"/>
        </w:rPr>
        <w:t xml:space="preserve"> </w:t>
      </w:r>
      <w:r w:rsidRPr="006B5460">
        <w:rPr>
          <w:rFonts w:eastAsia="Comic Sans MS"/>
          <w:i/>
          <w:sz w:val="16"/>
          <w:szCs w:val="16"/>
        </w:rPr>
        <w:t>securities,</w:t>
      </w:r>
      <w:r w:rsidRPr="006B5460">
        <w:rPr>
          <w:rFonts w:eastAsia="Comic Sans MS"/>
          <w:i/>
          <w:spacing w:val="4"/>
          <w:sz w:val="16"/>
          <w:szCs w:val="16"/>
        </w:rPr>
        <w:t xml:space="preserve"> </w:t>
      </w:r>
      <w:r w:rsidRPr="006B5460">
        <w:rPr>
          <w:rFonts w:eastAsia="Comic Sans MS"/>
          <w:i/>
          <w:sz w:val="16"/>
          <w:szCs w:val="16"/>
        </w:rPr>
        <w:t>trade</w:t>
      </w:r>
      <w:r w:rsidRPr="006B5460">
        <w:rPr>
          <w:rFonts w:eastAsia="Comic Sans MS"/>
          <w:i/>
          <w:spacing w:val="7"/>
          <w:sz w:val="16"/>
          <w:szCs w:val="16"/>
        </w:rPr>
        <w:t xml:space="preserve"> </w:t>
      </w:r>
      <w:r w:rsidRPr="006B5460">
        <w:rPr>
          <w:rFonts w:eastAsia="Comic Sans MS"/>
          <w:i/>
          <w:spacing w:val="1"/>
          <w:sz w:val="16"/>
          <w:szCs w:val="16"/>
        </w:rPr>
        <w:t>r</w:t>
      </w:r>
      <w:r w:rsidRPr="006B5460">
        <w:rPr>
          <w:rFonts w:eastAsia="Comic Sans MS"/>
          <w:i/>
          <w:sz w:val="16"/>
          <w:szCs w:val="16"/>
        </w:rPr>
        <w:t>eceiva</w:t>
      </w:r>
      <w:r w:rsidRPr="006B5460">
        <w:rPr>
          <w:rFonts w:eastAsia="Comic Sans MS"/>
          <w:i/>
          <w:spacing w:val="1"/>
          <w:sz w:val="16"/>
          <w:szCs w:val="16"/>
        </w:rPr>
        <w:t>b</w:t>
      </w:r>
      <w:r w:rsidRPr="006B5460">
        <w:rPr>
          <w:rFonts w:eastAsia="Comic Sans MS"/>
          <w:i/>
          <w:sz w:val="16"/>
          <w:szCs w:val="16"/>
        </w:rPr>
        <w:t>les,</w:t>
      </w:r>
      <w:r w:rsidRPr="006B5460">
        <w:rPr>
          <w:rFonts w:eastAsia="Comic Sans MS"/>
          <w:i/>
          <w:spacing w:val="7"/>
          <w:sz w:val="16"/>
          <w:szCs w:val="16"/>
        </w:rPr>
        <w:t xml:space="preserve"> </w:t>
      </w:r>
      <w:r w:rsidRPr="006B5460">
        <w:rPr>
          <w:rFonts w:eastAsia="Comic Sans MS"/>
          <w:i/>
          <w:sz w:val="16"/>
          <w:szCs w:val="16"/>
        </w:rPr>
        <w:t>short-term</w:t>
      </w:r>
      <w:r w:rsidRPr="006B5460">
        <w:rPr>
          <w:rFonts w:eastAsia="Comic Sans MS"/>
          <w:i/>
          <w:spacing w:val="4"/>
          <w:sz w:val="16"/>
          <w:szCs w:val="16"/>
        </w:rPr>
        <w:t xml:space="preserve"> </w:t>
      </w:r>
      <w:r w:rsidRPr="006B5460">
        <w:rPr>
          <w:rFonts w:eastAsia="Comic Sans MS"/>
          <w:i/>
          <w:sz w:val="16"/>
          <w:szCs w:val="16"/>
        </w:rPr>
        <w:t>financi</w:t>
      </w:r>
      <w:r w:rsidRPr="006B5460">
        <w:rPr>
          <w:rFonts w:eastAsia="Comic Sans MS"/>
          <w:i/>
          <w:spacing w:val="1"/>
          <w:sz w:val="16"/>
          <w:szCs w:val="16"/>
        </w:rPr>
        <w:t>n</w:t>
      </w:r>
      <w:r w:rsidRPr="006B5460">
        <w:rPr>
          <w:rFonts w:eastAsia="Comic Sans MS"/>
          <w:i/>
          <w:sz w:val="16"/>
          <w:szCs w:val="16"/>
        </w:rPr>
        <w:t>g</w:t>
      </w:r>
      <w:r w:rsidRPr="006B5460">
        <w:rPr>
          <w:rFonts w:eastAsia="Comic Sans MS"/>
          <w:i/>
          <w:spacing w:val="6"/>
          <w:sz w:val="16"/>
          <w:szCs w:val="16"/>
        </w:rPr>
        <w:t xml:space="preserve"> </w:t>
      </w:r>
      <w:r w:rsidRPr="006B5460">
        <w:rPr>
          <w:rFonts w:eastAsia="Comic Sans MS"/>
          <w:i/>
          <w:sz w:val="16"/>
          <w:szCs w:val="16"/>
        </w:rPr>
        <w:t>receivab</w:t>
      </w:r>
      <w:r w:rsidRPr="006B5460">
        <w:rPr>
          <w:rFonts w:eastAsia="Comic Sans MS"/>
          <w:i/>
          <w:spacing w:val="-1"/>
          <w:sz w:val="16"/>
          <w:szCs w:val="16"/>
        </w:rPr>
        <w:t>l</w:t>
      </w:r>
      <w:r w:rsidRPr="006B5460">
        <w:rPr>
          <w:rFonts w:eastAsia="Comic Sans MS"/>
          <w:i/>
          <w:sz w:val="16"/>
          <w:szCs w:val="16"/>
        </w:rPr>
        <w:t>es</w:t>
      </w:r>
      <w:r w:rsidRPr="006B5460">
        <w:rPr>
          <w:rFonts w:eastAsia="Comic Sans MS"/>
          <w:i/>
          <w:spacing w:val="3"/>
          <w:sz w:val="16"/>
          <w:szCs w:val="16"/>
        </w:rPr>
        <w:t xml:space="preserve"> </w:t>
      </w:r>
      <w:r w:rsidRPr="006B5460">
        <w:rPr>
          <w:rFonts w:eastAsia="Comic Sans MS"/>
          <w:i/>
          <w:sz w:val="16"/>
          <w:szCs w:val="16"/>
        </w:rPr>
        <w:t>a</w:t>
      </w:r>
      <w:r w:rsidRPr="006B5460">
        <w:rPr>
          <w:rFonts w:eastAsia="Comic Sans MS"/>
          <w:i/>
          <w:spacing w:val="2"/>
          <w:sz w:val="16"/>
          <w:szCs w:val="16"/>
        </w:rPr>
        <w:t>n</w:t>
      </w:r>
      <w:r w:rsidRPr="006B5460">
        <w:rPr>
          <w:rFonts w:eastAsia="Comic Sans MS"/>
          <w:i/>
          <w:sz w:val="16"/>
          <w:szCs w:val="16"/>
        </w:rPr>
        <w:t>d</w:t>
      </w:r>
      <w:r w:rsidRPr="006B5460">
        <w:rPr>
          <w:rFonts w:eastAsia="Comic Sans MS"/>
          <w:i/>
          <w:spacing w:val="10"/>
          <w:sz w:val="16"/>
          <w:szCs w:val="16"/>
        </w:rPr>
        <w:t xml:space="preserve"> </w:t>
      </w:r>
      <w:r w:rsidRPr="006B5460">
        <w:rPr>
          <w:rFonts w:eastAsia="Comic Sans MS"/>
          <w:i/>
          <w:sz w:val="16"/>
          <w:szCs w:val="16"/>
        </w:rPr>
        <w:t>other</w:t>
      </w:r>
      <w:r w:rsidRPr="006B5460">
        <w:rPr>
          <w:rFonts w:eastAsia="Comic Sans MS"/>
          <w:i/>
          <w:spacing w:val="7"/>
          <w:sz w:val="16"/>
          <w:szCs w:val="16"/>
        </w:rPr>
        <w:t xml:space="preserve"> </w:t>
      </w:r>
      <w:r w:rsidRPr="006B5460">
        <w:rPr>
          <w:rFonts w:eastAsia="Comic Sans MS"/>
          <w:i/>
          <w:sz w:val="16"/>
          <w:szCs w:val="16"/>
        </w:rPr>
        <w:t>assets</w:t>
      </w:r>
      <w:r w:rsidRPr="006B5460">
        <w:rPr>
          <w:rFonts w:eastAsia="Comic Sans MS"/>
          <w:i/>
          <w:spacing w:val="6"/>
          <w:sz w:val="16"/>
          <w:szCs w:val="16"/>
        </w:rPr>
        <w:t xml:space="preserve"> </w:t>
      </w:r>
      <w:r w:rsidRPr="006B5460">
        <w:rPr>
          <w:rFonts w:eastAsia="Comic Sans MS"/>
          <w:i/>
          <w:sz w:val="16"/>
          <w:szCs w:val="16"/>
        </w:rPr>
        <w:t>that can</w:t>
      </w:r>
      <w:r w:rsidRPr="006B5460">
        <w:rPr>
          <w:rFonts w:eastAsia="Comic Sans MS"/>
          <w:i/>
          <w:spacing w:val="-1"/>
          <w:sz w:val="16"/>
          <w:szCs w:val="16"/>
        </w:rPr>
        <w:t xml:space="preserve"> </w:t>
      </w:r>
      <w:r w:rsidRPr="006B5460">
        <w:rPr>
          <w:rFonts w:eastAsia="Comic Sans MS"/>
          <w:i/>
          <w:sz w:val="16"/>
          <w:szCs w:val="16"/>
        </w:rPr>
        <w:t>be</w:t>
      </w:r>
      <w:r w:rsidRPr="006B5460">
        <w:rPr>
          <w:rFonts w:eastAsia="Comic Sans MS"/>
          <w:i/>
          <w:spacing w:val="-2"/>
          <w:sz w:val="16"/>
          <w:szCs w:val="16"/>
        </w:rPr>
        <w:t xml:space="preserve"> </w:t>
      </w:r>
      <w:r w:rsidRPr="006B5460">
        <w:rPr>
          <w:rFonts w:eastAsia="Comic Sans MS"/>
          <w:i/>
          <w:sz w:val="16"/>
          <w:szCs w:val="16"/>
        </w:rPr>
        <w:t>convert</w:t>
      </w:r>
      <w:r w:rsidRPr="006B5460">
        <w:rPr>
          <w:rFonts w:eastAsia="Comic Sans MS"/>
          <w:i/>
          <w:spacing w:val="1"/>
          <w:sz w:val="16"/>
          <w:szCs w:val="16"/>
        </w:rPr>
        <w:t>e</w:t>
      </w:r>
      <w:r w:rsidRPr="006B5460">
        <w:rPr>
          <w:rFonts w:eastAsia="Comic Sans MS"/>
          <w:i/>
          <w:sz w:val="16"/>
          <w:szCs w:val="16"/>
        </w:rPr>
        <w:t>d</w:t>
      </w:r>
      <w:r w:rsidRPr="006B5460">
        <w:rPr>
          <w:rFonts w:eastAsia="Comic Sans MS"/>
          <w:i/>
          <w:spacing w:val="-7"/>
          <w:sz w:val="16"/>
          <w:szCs w:val="16"/>
        </w:rPr>
        <w:t xml:space="preserve"> </w:t>
      </w:r>
      <w:r w:rsidRPr="006B5460">
        <w:rPr>
          <w:rFonts w:eastAsia="Comic Sans MS"/>
          <w:i/>
          <w:sz w:val="16"/>
          <w:szCs w:val="16"/>
        </w:rPr>
        <w:t>into</w:t>
      </w:r>
      <w:r w:rsidRPr="006B5460">
        <w:rPr>
          <w:rFonts w:eastAsia="Comic Sans MS"/>
          <w:i/>
          <w:spacing w:val="-3"/>
          <w:sz w:val="16"/>
          <w:szCs w:val="16"/>
        </w:rPr>
        <w:t xml:space="preserve"> </w:t>
      </w:r>
      <w:r w:rsidRPr="006B5460">
        <w:rPr>
          <w:rFonts w:eastAsia="Comic Sans MS"/>
          <w:i/>
          <w:sz w:val="16"/>
          <w:szCs w:val="16"/>
        </w:rPr>
        <w:t>cash</w:t>
      </w:r>
      <w:r w:rsidRPr="006B5460">
        <w:rPr>
          <w:rFonts w:eastAsia="Comic Sans MS"/>
          <w:i/>
          <w:spacing w:val="-3"/>
          <w:sz w:val="16"/>
          <w:szCs w:val="16"/>
        </w:rPr>
        <w:t xml:space="preserve"> </w:t>
      </w:r>
      <w:r w:rsidRPr="006B5460">
        <w:rPr>
          <w:rFonts w:eastAsia="Comic Sans MS"/>
          <w:i/>
          <w:sz w:val="16"/>
          <w:szCs w:val="16"/>
        </w:rPr>
        <w:t>with</w:t>
      </w:r>
      <w:r w:rsidRPr="006B5460">
        <w:rPr>
          <w:rFonts w:eastAsia="Comic Sans MS"/>
          <w:i/>
          <w:spacing w:val="1"/>
          <w:sz w:val="16"/>
          <w:szCs w:val="16"/>
        </w:rPr>
        <w:t>i</w:t>
      </w:r>
      <w:r w:rsidRPr="006B5460">
        <w:rPr>
          <w:rFonts w:eastAsia="Comic Sans MS"/>
          <w:i/>
          <w:sz w:val="16"/>
          <w:szCs w:val="16"/>
        </w:rPr>
        <w:t>n</w:t>
      </w:r>
      <w:r w:rsidRPr="006B5460">
        <w:rPr>
          <w:rFonts w:eastAsia="Comic Sans MS"/>
          <w:i/>
          <w:spacing w:val="-3"/>
          <w:sz w:val="16"/>
          <w:szCs w:val="16"/>
        </w:rPr>
        <w:t xml:space="preserve"> </w:t>
      </w:r>
      <w:r w:rsidRPr="006B5460">
        <w:rPr>
          <w:rFonts w:eastAsia="Comic Sans MS"/>
          <w:i/>
          <w:sz w:val="16"/>
          <w:szCs w:val="16"/>
        </w:rPr>
        <w:t>one</w:t>
      </w:r>
      <w:r w:rsidRPr="006B5460">
        <w:rPr>
          <w:rFonts w:eastAsia="Comic Sans MS"/>
          <w:i/>
          <w:spacing w:val="-3"/>
          <w:sz w:val="16"/>
          <w:szCs w:val="16"/>
        </w:rPr>
        <w:t xml:space="preserve"> </w:t>
      </w:r>
      <w:r w:rsidRPr="006B5460">
        <w:rPr>
          <w:rFonts w:eastAsia="Comic Sans MS"/>
          <w:i/>
          <w:sz w:val="16"/>
          <w:szCs w:val="16"/>
        </w:rPr>
        <w:t>year.</w:t>
      </w:r>
    </w:p>
    <w:p w14:paraId="4F4EE11E" w14:textId="77777777" w:rsidR="009409D3" w:rsidRPr="006B5460" w:rsidRDefault="009409D3" w:rsidP="009409D3">
      <w:pPr>
        <w:spacing w:before="20" w:line="240" w:lineRule="exact"/>
        <w:rPr>
          <w:szCs w:val="24"/>
        </w:rPr>
      </w:pPr>
    </w:p>
    <w:p w14:paraId="201F270C" w14:textId="77777777" w:rsidR="009409D3" w:rsidRPr="006B5460" w:rsidRDefault="009409D3" w:rsidP="009409D3">
      <w:pPr>
        <w:ind w:left="484" w:right="7029"/>
        <w:rPr>
          <w:rFonts w:eastAsia="Comic Sans MS"/>
          <w:sz w:val="16"/>
          <w:szCs w:val="16"/>
        </w:rPr>
      </w:pPr>
      <w:r w:rsidRPr="006B5460">
        <w:rPr>
          <w:rFonts w:eastAsia="Comic Sans MS"/>
          <w:i/>
          <w:position w:val="9"/>
          <w:sz w:val="13"/>
          <w:szCs w:val="13"/>
        </w:rPr>
        <w:t xml:space="preserve">2 </w:t>
      </w:r>
      <w:r w:rsidRPr="006B5460">
        <w:rPr>
          <w:rFonts w:eastAsia="Comic Sans MS"/>
          <w:i/>
          <w:sz w:val="16"/>
          <w:szCs w:val="16"/>
        </w:rPr>
        <w:t>Usually</w:t>
      </w:r>
      <w:r w:rsidRPr="006B5460">
        <w:rPr>
          <w:rFonts w:eastAsia="Comic Sans MS"/>
          <w:i/>
          <w:spacing w:val="-5"/>
          <w:sz w:val="16"/>
          <w:szCs w:val="16"/>
        </w:rPr>
        <w:t xml:space="preserve"> </w:t>
      </w:r>
      <w:r w:rsidRPr="006B5460">
        <w:rPr>
          <w:rFonts w:eastAsia="Comic Sans MS"/>
          <w:i/>
          <w:sz w:val="16"/>
          <w:szCs w:val="16"/>
        </w:rPr>
        <w:t>not</w:t>
      </w:r>
      <w:r w:rsidRPr="006B5460">
        <w:rPr>
          <w:rFonts w:eastAsia="Comic Sans MS"/>
          <w:i/>
          <w:spacing w:val="-2"/>
          <w:sz w:val="16"/>
          <w:szCs w:val="16"/>
        </w:rPr>
        <w:t xml:space="preserve"> </w:t>
      </w:r>
      <w:r w:rsidRPr="006B5460">
        <w:rPr>
          <w:rFonts w:eastAsia="Comic Sans MS"/>
          <w:i/>
          <w:sz w:val="16"/>
          <w:szCs w:val="16"/>
        </w:rPr>
        <w:t>less</w:t>
      </w:r>
      <w:r w:rsidRPr="006B5460">
        <w:rPr>
          <w:rFonts w:eastAsia="Comic Sans MS"/>
          <w:i/>
          <w:spacing w:val="-1"/>
          <w:sz w:val="16"/>
          <w:szCs w:val="16"/>
        </w:rPr>
        <w:t xml:space="preserve"> </w:t>
      </w:r>
      <w:r w:rsidRPr="006B5460">
        <w:rPr>
          <w:rFonts w:eastAsia="Comic Sans MS"/>
          <w:i/>
          <w:sz w:val="16"/>
          <w:szCs w:val="16"/>
        </w:rPr>
        <w:t>than</w:t>
      </w:r>
      <w:r w:rsidRPr="006B5460">
        <w:rPr>
          <w:rFonts w:eastAsia="Comic Sans MS"/>
          <w:i/>
          <w:spacing w:val="-3"/>
          <w:sz w:val="16"/>
          <w:szCs w:val="16"/>
        </w:rPr>
        <w:t xml:space="preserve"> </w:t>
      </w:r>
      <w:r w:rsidRPr="006B5460">
        <w:rPr>
          <w:rFonts w:eastAsia="Comic Sans MS"/>
          <w:i/>
          <w:sz w:val="16"/>
          <w:szCs w:val="16"/>
        </w:rPr>
        <w:t>25%.</w:t>
      </w:r>
    </w:p>
    <w:p w14:paraId="6629C775" w14:textId="77777777" w:rsidR="009409D3" w:rsidRPr="006B5460" w:rsidRDefault="009409D3" w:rsidP="009409D3">
      <w:pPr>
        <w:spacing w:before="2" w:line="220" w:lineRule="exact"/>
      </w:pPr>
    </w:p>
    <w:p w14:paraId="6BD5B402" w14:textId="77777777" w:rsidR="009409D3" w:rsidRPr="006B5460" w:rsidRDefault="009409D3" w:rsidP="009409D3">
      <w:pPr>
        <w:ind w:left="484" w:right="7029"/>
        <w:rPr>
          <w:rFonts w:eastAsia="Comic Sans MS"/>
          <w:sz w:val="16"/>
          <w:szCs w:val="16"/>
        </w:rPr>
      </w:pPr>
      <w:r w:rsidRPr="006B5460">
        <w:rPr>
          <w:rFonts w:eastAsia="Comic Sans MS"/>
          <w:i/>
          <w:position w:val="9"/>
          <w:sz w:val="13"/>
          <w:szCs w:val="13"/>
        </w:rPr>
        <w:t>3</w:t>
      </w:r>
      <w:r w:rsidRPr="006B5460">
        <w:rPr>
          <w:rFonts w:eastAsia="Comic Sans MS"/>
          <w:i/>
          <w:spacing w:val="8"/>
          <w:position w:val="9"/>
          <w:sz w:val="13"/>
          <w:szCs w:val="13"/>
        </w:rPr>
        <w:t xml:space="preserve"> </w:t>
      </w:r>
      <w:r w:rsidRPr="006B5460">
        <w:rPr>
          <w:rFonts w:eastAsia="Comic Sans MS"/>
          <w:i/>
          <w:sz w:val="16"/>
          <w:szCs w:val="16"/>
        </w:rPr>
        <w:t>Usually</w:t>
      </w:r>
      <w:r w:rsidRPr="006B5460">
        <w:rPr>
          <w:rFonts w:eastAsia="Comic Sans MS"/>
          <w:i/>
          <w:spacing w:val="-5"/>
          <w:sz w:val="16"/>
          <w:szCs w:val="16"/>
        </w:rPr>
        <w:t xml:space="preserve"> </w:t>
      </w:r>
      <w:r w:rsidRPr="006B5460">
        <w:rPr>
          <w:rFonts w:eastAsia="Comic Sans MS"/>
          <w:i/>
          <w:sz w:val="16"/>
          <w:szCs w:val="16"/>
        </w:rPr>
        <w:t>not</w:t>
      </w:r>
      <w:r w:rsidRPr="006B5460">
        <w:rPr>
          <w:rFonts w:eastAsia="Comic Sans MS"/>
          <w:i/>
          <w:spacing w:val="-2"/>
          <w:sz w:val="16"/>
          <w:szCs w:val="16"/>
        </w:rPr>
        <w:t xml:space="preserve"> </w:t>
      </w:r>
      <w:r w:rsidRPr="006B5460">
        <w:rPr>
          <w:rFonts w:eastAsia="Comic Sans MS"/>
          <w:i/>
          <w:sz w:val="16"/>
          <w:szCs w:val="16"/>
        </w:rPr>
        <w:t>less</w:t>
      </w:r>
      <w:r w:rsidRPr="006B5460">
        <w:rPr>
          <w:rFonts w:eastAsia="Comic Sans MS"/>
          <w:i/>
          <w:spacing w:val="-1"/>
          <w:sz w:val="16"/>
          <w:szCs w:val="16"/>
        </w:rPr>
        <w:t xml:space="preserve"> </w:t>
      </w:r>
      <w:r w:rsidRPr="006B5460">
        <w:rPr>
          <w:rFonts w:eastAsia="Comic Sans MS"/>
          <w:i/>
          <w:sz w:val="16"/>
          <w:szCs w:val="16"/>
        </w:rPr>
        <w:t>than</w:t>
      </w:r>
      <w:r w:rsidRPr="006B5460">
        <w:rPr>
          <w:rFonts w:eastAsia="Comic Sans MS"/>
          <w:i/>
          <w:spacing w:val="-3"/>
          <w:sz w:val="16"/>
          <w:szCs w:val="16"/>
        </w:rPr>
        <w:t xml:space="preserve"> </w:t>
      </w:r>
      <w:r w:rsidRPr="006B5460">
        <w:rPr>
          <w:rFonts w:eastAsia="Comic Sans MS"/>
          <w:i/>
          <w:sz w:val="16"/>
          <w:szCs w:val="16"/>
        </w:rPr>
        <w:t>40%.</w:t>
      </w:r>
    </w:p>
    <w:p w14:paraId="0067AF23" w14:textId="77777777" w:rsidR="009409D3" w:rsidRPr="006B5460" w:rsidRDefault="009409D3" w:rsidP="009409D3">
      <w:pPr>
        <w:spacing w:line="200" w:lineRule="exact"/>
        <w:rPr>
          <w:sz w:val="20"/>
        </w:rPr>
      </w:pPr>
    </w:p>
    <w:p w14:paraId="24B66F50" w14:textId="77777777" w:rsidR="009409D3" w:rsidRPr="006B5460" w:rsidRDefault="009409D3" w:rsidP="009409D3">
      <w:pPr>
        <w:spacing w:before="19" w:line="240" w:lineRule="exact"/>
        <w:rPr>
          <w:szCs w:val="24"/>
        </w:rPr>
      </w:pPr>
    </w:p>
    <w:p w14:paraId="05D9203E" w14:textId="77777777" w:rsidR="009409D3" w:rsidRPr="006B5460" w:rsidRDefault="009409D3" w:rsidP="009409D3">
      <w:pPr>
        <w:ind w:left="484" w:right="774"/>
        <w:rPr>
          <w:rFonts w:eastAsia="Comic Sans MS"/>
          <w:sz w:val="16"/>
          <w:szCs w:val="16"/>
        </w:rPr>
      </w:pPr>
      <w:r w:rsidRPr="006B5460">
        <w:rPr>
          <w:rFonts w:eastAsia="Comic Sans MS"/>
          <w:i/>
          <w:sz w:val="16"/>
          <w:szCs w:val="16"/>
        </w:rPr>
        <w:t>If</w:t>
      </w:r>
      <w:r w:rsidRPr="006B5460">
        <w:rPr>
          <w:rFonts w:eastAsia="Comic Sans MS"/>
          <w:i/>
          <w:spacing w:val="6"/>
          <w:sz w:val="16"/>
          <w:szCs w:val="16"/>
        </w:rPr>
        <w:t xml:space="preserve"> </w:t>
      </w:r>
      <w:r w:rsidRPr="006B5460">
        <w:rPr>
          <w:rFonts w:eastAsia="Comic Sans MS"/>
          <w:i/>
          <w:sz w:val="16"/>
          <w:szCs w:val="16"/>
        </w:rPr>
        <w:t>the</w:t>
      </w:r>
      <w:r w:rsidRPr="006B5460">
        <w:rPr>
          <w:rFonts w:eastAsia="Comic Sans MS"/>
          <w:i/>
          <w:spacing w:val="5"/>
          <w:sz w:val="16"/>
          <w:szCs w:val="16"/>
        </w:rPr>
        <w:t xml:space="preserve"> </w:t>
      </w:r>
      <w:r w:rsidRPr="006B5460">
        <w:rPr>
          <w:rFonts w:eastAsia="Comic Sans MS"/>
          <w:i/>
          <w:sz w:val="16"/>
          <w:szCs w:val="16"/>
        </w:rPr>
        <w:t>bid</w:t>
      </w:r>
      <w:r w:rsidRPr="006B5460">
        <w:rPr>
          <w:rFonts w:eastAsia="Comic Sans MS"/>
          <w:i/>
          <w:spacing w:val="5"/>
          <w:sz w:val="16"/>
          <w:szCs w:val="16"/>
        </w:rPr>
        <w:t xml:space="preserve"> </w:t>
      </w:r>
      <w:r w:rsidRPr="006B5460">
        <w:rPr>
          <w:rFonts w:eastAsia="Comic Sans MS"/>
          <w:i/>
          <w:sz w:val="16"/>
          <w:szCs w:val="16"/>
        </w:rPr>
        <w:t>e</w:t>
      </w:r>
      <w:r w:rsidRPr="006B5460">
        <w:rPr>
          <w:rFonts w:eastAsia="Comic Sans MS"/>
          <w:i/>
          <w:spacing w:val="2"/>
          <w:sz w:val="16"/>
          <w:szCs w:val="16"/>
        </w:rPr>
        <w:t>v</w:t>
      </w:r>
      <w:r w:rsidRPr="006B5460">
        <w:rPr>
          <w:rFonts w:eastAsia="Comic Sans MS"/>
          <w:i/>
          <w:sz w:val="16"/>
          <w:szCs w:val="16"/>
        </w:rPr>
        <w:t>aluation pr</w:t>
      </w:r>
      <w:r w:rsidRPr="006B5460">
        <w:rPr>
          <w:rFonts w:eastAsia="Comic Sans MS"/>
          <w:i/>
          <w:spacing w:val="1"/>
          <w:sz w:val="16"/>
          <w:szCs w:val="16"/>
        </w:rPr>
        <w:t>o</w:t>
      </w:r>
      <w:r w:rsidRPr="006B5460">
        <w:rPr>
          <w:rFonts w:eastAsia="Comic Sans MS"/>
          <w:i/>
          <w:sz w:val="16"/>
          <w:szCs w:val="16"/>
        </w:rPr>
        <w:t>cess</w:t>
      </w:r>
      <w:r w:rsidRPr="006B5460">
        <w:rPr>
          <w:rFonts w:eastAsia="Comic Sans MS"/>
          <w:i/>
          <w:spacing w:val="2"/>
          <w:sz w:val="16"/>
          <w:szCs w:val="16"/>
        </w:rPr>
        <w:t xml:space="preserve"> </w:t>
      </w:r>
      <w:r w:rsidRPr="006B5460">
        <w:rPr>
          <w:rFonts w:eastAsia="Comic Sans MS"/>
          <w:i/>
          <w:sz w:val="16"/>
          <w:szCs w:val="16"/>
        </w:rPr>
        <w:t>a</w:t>
      </w:r>
      <w:r w:rsidRPr="006B5460">
        <w:rPr>
          <w:rFonts w:eastAsia="Comic Sans MS"/>
          <w:i/>
          <w:spacing w:val="2"/>
          <w:sz w:val="16"/>
          <w:szCs w:val="16"/>
        </w:rPr>
        <w:t>n</w:t>
      </w:r>
      <w:r w:rsidRPr="006B5460">
        <w:rPr>
          <w:rFonts w:eastAsia="Comic Sans MS"/>
          <w:i/>
          <w:sz w:val="16"/>
          <w:szCs w:val="16"/>
        </w:rPr>
        <w:t>d</w:t>
      </w:r>
      <w:r w:rsidRPr="006B5460">
        <w:rPr>
          <w:rFonts w:eastAsia="Comic Sans MS"/>
          <w:i/>
          <w:spacing w:val="5"/>
          <w:sz w:val="16"/>
          <w:szCs w:val="16"/>
        </w:rPr>
        <w:t xml:space="preserve"> </w:t>
      </w:r>
      <w:r w:rsidRPr="006B5460">
        <w:rPr>
          <w:rFonts w:eastAsia="Comic Sans MS"/>
          <w:i/>
          <w:sz w:val="16"/>
          <w:szCs w:val="16"/>
        </w:rPr>
        <w:t>the</w:t>
      </w:r>
      <w:r w:rsidRPr="006B5460">
        <w:rPr>
          <w:rFonts w:eastAsia="Comic Sans MS"/>
          <w:i/>
          <w:spacing w:val="5"/>
          <w:sz w:val="16"/>
          <w:szCs w:val="16"/>
        </w:rPr>
        <w:t xml:space="preserve"> </w:t>
      </w:r>
      <w:r w:rsidRPr="006B5460">
        <w:rPr>
          <w:rFonts w:eastAsia="Comic Sans MS"/>
          <w:i/>
          <w:sz w:val="16"/>
          <w:szCs w:val="16"/>
        </w:rPr>
        <w:t>d</w:t>
      </w:r>
      <w:r w:rsidRPr="006B5460">
        <w:rPr>
          <w:rFonts w:eastAsia="Comic Sans MS"/>
          <w:i/>
          <w:spacing w:val="1"/>
          <w:sz w:val="16"/>
          <w:szCs w:val="16"/>
        </w:rPr>
        <w:t>e</w:t>
      </w:r>
      <w:r w:rsidRPr="006B5460">
        <w:rPr>
          <w:rFonts w:eastAsia="Comic Sans MS"/>
          <w:i/>
          <w:sz w:val="16"/>
          <w:szCs w:val="16"/>
        </w:rPr>
        <w:t>cision</w:t>
      </w:r>
      <w:r w:rsidRPr="006B5460">
        <w:rPr>
          <w:rFonts w:eastAsia="Comic Sans MS"/>
          <w:i/>
          <w:spacing w:val="1"/>
          <w:sz w:val="16"/>
          <w:szCs w:val="16"/>
        </w:rPr>
        <w:t xml:space="preserve"> </w:t>
      </w:r>
      <w:r w:rsidRPr="006B5460">
        <w:rPr>
          <w:rFonts w:eastAsia="Comic Sans MS"/>
          <w:i/>
          <w:spacing w:val="2"/>
          <w:sz w:val="16"/>
          <w:szCs w:val="16"/>
        </w:rPr>
        <w:t>f</w:t>
      </w:r>
      <w:r w:rsidRPr="006B5460">
        <w:rPr>
          <w:rFonts w:eastAsia="Comic Sans MS"/>
          <w:i/>
          <w:sz w:val="16"/>
          <w:szCs w:val="16"/>
        </w:rPr>
        <w:t>or</w:t>
      </w:r>
      <w:r w:rsidRPr="006B5460">
        <w:rPr>
          <w:rFonts w:eastAsia="Comic Sans MS"/>
          <w:i/>
          <w:spacing w:val="5"/>
          <w:sz w:val="16"/>
          <w:szCs w:val="16"/>
        </w:rPr>
        <w:t xml:space="preserve"> </w:t>
      </w:r>
      <w:r w:rsidRPr="006B5460">
        <w:rPr>
          <w:rFonts w:eastAsia="Comic Sans MS"/>
          <w:i/>
          <w:sz w:val="16"/>
          <w:szCs w:val="16"/>
        </w:rPr>
        <w:t>the</w:t>
      </w:r>
      <w:r w:rsidRPr="006B5460">
        <w:rPr>
          <w:rFonts w:eastAsia="Comic Sans MS"/>
          <w:i/>
          <w:spacing w:val="5"/>
          <w:sz w:val="16"/>
          <w:szCs w:val="16"/>
        </w:rPr>
        <w:t xml:space="preserve"> </w:t>
      </w:r>
      <w:r w:rsidRPr="006B5460">
        <w:rPr>
          <w:rFonts w:eastAsia="Comic Sans MS"/>
          <w:i/>
          <w:sz w:val="16"/>
          <w:szCs w:val="16"/>
        </w:rPr>
        <w:t>aw</w:t>
      </w:r>
      <w:r w:rsidRPr="006B5460">
        <w:rPr>
          <w:rFonts w:eastAsia="Comic Sans MS"/>
          <w:i/>
          <w:spacing w:val="1"/>
          <w:sz w:val="16"/>
          <w:szCs w:val="16"/>
        </w:rPr>
        <w:t>a</w:t>
      </w:r>
      <w:r w:rsidRPr="006B5460">
        <w:rPr>
          <w:rFonts w:eastAsia="Comic Sans MS"/>
          <w:i/>
          <w:sz w:val="16"/>
          <w:szCs w:val="16"/>
        </w:rPr>
        <w:t>rd</w:t>
      </w:r>
      <w:r w:rsidRPr="006B5460">
        <w:rPr>
          <w:rFonts w:eastAsia="Comic Sans MS"/>
          <w:i/>
          <w:spacing w:val="3"/>
          <w:sz w:val="16"/>
          <w:szCs w:val="16"/>
        </w:rPr>
        <w:t xml:space="preserve"> </w:t>
      </w:r>
      <w:r w:rsidRPr="006B5460">
        <w:rPr>
          <w:rFonts w:eastAsia="Comic Sans MS"/>
          <w:i/>
          <w:sz w:val="16"/>
          <w:szCs w:val="16"/>
        </w:rPr>
        <w:t>of</w:t>
      </w:r>
      <w:r w:rsidRPr="006B5460">
        <w:rPr>
          <w:rFonts w:eastAsia="Comic Sans MS"/>
          <w:i/>
          <w:spacing w:val="7"/>
          <w:sz w:val="16"/>
          <w:szCs w:val="16"/>
        </w:rPr>
        <w:t xml:space="preserve"> </w:t>
      </w:r>
      <w:r w:rsidRPr="006B5460">
        <w:rPr>
          <w:rFonts w:eastAsia="Comic Sans MS"/>
          <w:i/>
          <w:sz w:val="16"/>
          <w:szCs w:val="16"/>
        </w:rPr>
        <w:t>the</w:t>
      </w:r>
      <w:r w:rsidRPr="006B5460">
        <w:rPr>
          <w:rFonts w:eastAsia="Comic Sans MS"/>
          <w:i/>
          <w:spacing w:val="5"/>
          <w:sz w:val="16"/>
          <w:szCs w:val="16"/>
        </w:rPr>
        <w:t xml:space="preserve"> </w:t>
      </w:r>
      <w:r w:rsidRPr="006B5460">
        <w:rPr>
          <w:rFonts w:eastAsia="Comic Sans MS"/>
          <w:i/>
          <w:sz w:val="16"/>
          <w:szCs w:val="16"/>
        </w:rPr>
        <w:t>Contract</w:t>
      </w:r>
      <w:r w:rsidRPr="006B5460">
        <w:rPr>
          <w:rFonts w:eastAsia="Comic Sans MS"/>
          <w:i/>
          <w:spacing w:val="2"/>
          <w:sz w:val="16"/>
          <w:szCs w:val="16"/>
        </w:rPr>
        <w:t xml:space="preserve"> t</w:t>
      </w:r>
      <w:r w:rsidRPr="006B5460">
        <w:rPr>
          <w:rFonts w:eastAsia="Comic Sans MS"/>
          <w:i/>
          <w:sz w:val="16"/>
          <w:szCs w:val="16"/>
        </w:rPr>
        <w:t>akes</w:t>
      </w:r>
      <w:r w:rsidRPr="006B5460">
        <w:rPr>
          <w:rFonts w:eastAsia="Comic Sans MS"/>
          <w:i/>
          <w:spacing w:val="3"/>
          <w:sz w:val="16"/>
          <w:szCs w:val="16"/>
        </w:rPr>
        <w:t xml:space="preserve"> </w:t>
      </w:r>
      <w:r w:rsidRPr="006B5460">
        <w:rPr>
          <w:rFonts w:eastAsia="Comic Sans MS"/>
          <w:i/>
          <w:sz w:val="16"/>
          <w:szCs w:val="16"/>
        </w:rPr>
        <w:t>more</w:t>
      </w:r>
      <w:r w:rsidRPr="006B5460">
        <w:rPr>
          <w:rFonts w:eastAsia="Comic Sans MS"/>
          <w:i/>
          <w:spacing w:val="5"/>
          <w:sz w:val="16"/>
          <w:szCs w:val="16"/>
        </w:rPr>
        <w:t xml:space="preserve"> </w:t>
      </w:r>
      <w:r w:rsidRPr="006B5460">
        <w:rPr>
          <w:rFonts w:eastAsia="Comic Sans MS"/>
          <w:i/>
          <w:sz w:val="16"/>
          <w:szCs w:val="16"/>
        </w:rPr>
        <w:t>than</w:t>
      </w:r>
      <w:r w:rsidRPr="006B5460">
        <w:rPr>
          <w:rFonts w:eastAsia="Comic Sans MS"/>
          <w:i/>
          <w:spacing w:val="5"/>
          <w:sz w:val="16"/>
          <w:szCs w:val="16"/>
        </w:rPr>
        <w:t xml:space="preserve"> </w:t>
      </w:r>
      <w:r w:rsidRPr="006B5460">
        <w:rPr>
          <w:rFonts w:eastAsia="Comic Sans MS"/>
          <w:i/>
          <w:sz w:val="16"/>
          <w:szCs w:val="16"/>
        </w:rPr>
        <w:t>one</w:t>
      </w:r>
      <w:r w:rsidRPr="006B5460">
        <w:rPr>
          <w:rFonts w:eastAsia="Comic Sans MS"/>
          <w:i/>
          <w:spacing w:val="5"/>
          <w:sz w:val="16"/>
          <w:szCs w:val="16"/>
        </w:rPr>
        <w:t xml:space="preserve"> </w:t>
      </w:r>
      <w:r w:rsidRPr="006B5460">
        <w:rPr>
          <w:rFonts w:eastAsia="Comic Sans MS"/>
          <w:i/>
          <w:sz w:val="16"/>
          <w:szCs w:val="16"/>
        </w:rPr>
        <w:t>year</w:t>
      </w:r>
      <w:r w:rsidRPr="006B5460">
        <w:rPr>
          <w:rFonts w:eastAsia="Comic Sans MS"/>
          <w:i/>
          <w:spacing w:val="4"/>
          <w:sz w:val="16"/>
          <w:szCs w:val="16"/>
        </w:rPr>
        <w:t xml:space="preserve"> </w:t>
      </w:r>
      <w:r w:rsidRPr="006B5460">
        <w:rPr>
          <w:rFonts w:eastAsia="Comic Sans MS"/>
          <w:i/>
          <w:sz w:val="16"/>
          <w:szCs w:val="16"/>
        </w:rPr>
        <w:t>fr</w:t>
      </w:r>
      <w:r w:rsidRPr="006B5460">
        <w:rPr>
          <w:rFonts w:eastAsia="Comic Sans MS"/>
          <w:i/>
          <w:spacing w:val="1"/>
          <w:sz w:val="16"/>
          <w:szCs w:val="16"/>
        </w:rPr>
        <w:t>o</w:t>
      </w:r>
      <w:r w:rsidRPr="006B5460">
        <w:rPr>
          <w:rFonts w:eastAsia="Comic Sans MS"/>
          <w:i/>
          <w:sz w:val="16"/>
          <w:szCs w:val="16"/>
        </w:rPr>
        <w:t>m</w:t>
      </w:r>
      <w:r w:rsidRPr="006B5460">
        <w:rPr>
          <w:rFonts w:eastAsia="Comic Sans MS"/>
          <w:i/>
          <w:spacing w:val="3"/>
          <w:sz w:val="16"/>
          <w:szCs w:val="16"/>
        </w:rPr>
        <w:t xml:space="preserve"> </w:t>
      </w:r>
      <w:r w:rsidRPr="006B5460">
        <w:rPr>
          <w:rFonts w:eastAsia="Comic Sans MS"/>
          <w:i/>
          <w:spacing w:val="2"/>
          <w:sz w:val="16"/>
          <w:szCs w:val="16"/>
        </w:rPr>
        <w:t>t</w:t>
      </w:r>
      <w:r w:rsidRPr="006B5460">
        <w:rPr>
          <w:rFonts w:eastAsia="Comic Sans MS"/>
          <w:i/>
          <w:sz w:val="16"/>
          <w:szCs w:val="16"/>
        </w:rPr>
        <w:t>he date</w:t>
      </w:r>
      <w:r w:rsidRPr="006B5460">
        <w:rPr>
          <w:rFonts w:eastAsia="Comic Sans MS"/>
          <w:i/>
          <w:spacing w:val="5"/>
          <w:sz w:val="16"/>
          <w:szCs w:val="16"/>
        </w:rPr>
        <w:t xml:space="preserve"> </w:t>
      </w:r>
      <w:r w:rsidRPr="006B5460">
        <w:rPr>
          <w:rFonts w:eastAsia="Comic Sans MS"/>
          <w:i/>
          <w:sz w:val="16"/>
          <w:szCs w:val="16"/>
        </w:rPr>
        <w:t>of</w:t>
      </w:r>
      <w:r w:rsidRPr="006B5460">
        <w:rPr>
          <w:rFonts w:eastAsia="Comic Sans MS"/>
          <w:i/>
          <w:spacing w:val="7"/>
          <w:sz w:val="16"/>
          <w:szCs w:val="16"/>
        </w:rPr>
        <w:t xml:space="preserve"> </w:t>
      </w:r>
      <w:r w:rsidRPr="006B5460">
        <w:rPr>
          <w:rFonts w:eastAsia="Comic Sans MS"/>
          <w:i/>
          <w:spacing w:val="1"/>
          <w:sz w:val="16"/>
          <w:szCs w:val="16"/>
        </w:rPr>
        <w:t>b</w:t>
      </w:r>
      <w:r w:rsidRPr="006B5460">
        <w:rPr>
          <w:rFonts w:eastAsia="Comic Sans MS"/>
          <w:i/>
          <w:sz w:val="16"/>
          <w:szCs w:val="16"/>
        </w:rPr>
        <w:t>id</w:t>
      </w:r>
      <w:r w:rsidRPr="006B5460">
        <w:rPr>
          <w:rFonts w:eastAsia="Comic Sans MS"/>
          <w:i/>
          <w:spacing w:val="7"/>
          <w:sz w:val="16"/>
          <w:szCs w:val="16"/>
        </w:rPr>
        <w:t xml:space="preserve"> </w:t>
      </w:r>
      <w:r w:rsidRPr="006B5460">
        <w:rPr>
          <w:rFonts w:eastAsia="Comic Sans MS"/>
          <w:i/>
          <w:spacing w:val="1"/>
          <w:sz w:val="16"/>
          <w:szCs w:val="16"/>
        </w:rPr>
        <w:t>su</w:t>
      </w:r>
      <w:r w:rsidRPr="006B5460">
        <w:rPr>
          <w:rFonts w:eastAsia="Comic Sans MS"/>
          <w:i/>
          <w:sz w:val="16"/>
          <w:szCs w:val="16"/>
        </w:rPr>
        <w:t>bmission,</w:t>
      </w:r>
      <w:r w:rsidRPr="006B5460">
        <w:rPr>
          <w:rFonts w:eastAsia="Comic Sans MS"/>
          <w:i/>
          <w:spacing w:val="1"/>
          <w:sz w:val="16"/>
          <w:szCs w:val="16"/>
        </w:rPr>
        <w:t xml:space="preserve"> </w:t>
      </w:r>
      <w:r w:rsidRPr="006B5460">
        <w:rPr>
          <w:rFonts w:eastAsia="Comic Sans MS"/>
          <w:i/>
          <w:sz w:val="16"/>
          <w:szCs w:val="16"/>
        </w:rPr>
        <w:t>Bidd</w:t>
      </w:r>
      <w:r w:rsidRPr="006B5460">
        <w:rPr>
          <w:rFonts w:eastAsia="Comic Sans MS"/>
          <w:i/>
          <w:spacing w:val="1"/>
          <w:sz w:val="16"/>
          <w:szCs w:val="16"/>
        </w:rPr>
        <w:t>e</w:t>
      </w:r>
      <w:r w:rsidRPr="006B5460">
        <w:rPr>
          <w:rFonts w:eastAsia="Comic Sans MS"/>
          <w:i/>
          <w:sz w:val="16"/>
          <w:szCs w:val="16"/>
        </w:rPr>
        <w:t>rs</w:t>
      </w:r>
      <w:r w:rsidRPr="006B5460">
        <w:rPr>
          <w:rFonts w:eastAsia="Comic Sans MS"/>
          <w:i/>
          <w:spacing w:val="3"/>
          <w:sz w:val="16"/>
          <w:szCs w:val="16"/>
        </w:rPr>
        <w:t xml:space="preserve"> </w:t>
      </w:r>
      <w:r w:rsidRPr="006B5460">
        <w:rPr>
          <w:rFonts w:eastAsia="Comic Sans MS"/>
          <w:i/>
          <w:sz w:val="16"/>
          <w:szCs w:val="16"/>
        </w:rPr>
        <w:t>shall</w:t>
      </w:r>
      <w:r w:rsidRPr="006B5460">
        <w:rPr>
          <w:rFonts w:eastAsia="Comic Sans MS"/>
          <w:i/>
          <w:spacing w:val="4"/>
          <w:sz w:val="16"/>
          <w:szCs w:val="16"/>
        </w:rPr>
        <w:t xml:space="preserve"> </w:t>
      </w:r>
      <w:r w:rsidRPr="006B5460">
        <w:rPr>
          <w:rFonts w:eastAsia="Comic Sans MS"/>
          <w:i/>
          <w:sz w:val="16"/>
          <w:szCs w:val="16"/>
        </w:rPr>
        <w:t>be</w:t>
      </w:r>
      <w:r w:rsidRPr="006B5460">
        <w:rPr>
          <w:rFonts w:eastAsia="Comic Sans MS"/>
          <w:i/>
          <w:spacing w:val="8"/>
          <w:sz w:val="16"/>
          <w:szCs w:val="16"/>
        </w:rPr>
        <w:t xml:space="preserve"> </w:t>
      </w:r>
      <w:r w:rsidRPr="006B5460">
        <w:rPr>
          <w:rFonts w:eastAsia="Comic Sans MS"/>
          <w:i/>
          <w:sz w:val="16"/>
          <w:szCs w:val="16"/>
        </w:rPr>
        <w:t>as</w:t>
      </w:r>
      <w:r w:rsidRPr="006B5460">
        <w:rPr>
          <w:rFonts w:eastAsia="Comic Sans MS"/>
          <w:i/>
          <w:spacing w:val="2"/>
          <w:sz w:val="16"/>
          <w:szCs w:val="16"/>
        </w:rPr>
        <w:t>k</w:t>
      </w:r>
      <w:r w:rsidRPr="006B5460">
        <w:rPr>
          <w:rFonts w:eastAsia="Comic Sans MS"/>
          <w:i/>
          <w:sz w:val="16"/>
          <w:szCs w:val="16"/>
        </w:rPr>
        <w:t>ed</w:t>
      </w:r>
      <w:r w:rsidRPr="006B5460">
        <w:rPr>
          <w:rFonts w:eastAsia="Comic Sans MS"/>
          <w:i/>
          <w:spacing w:val="5"/>
          <w:sz w:val="16"/>
          <w:szCs w:val="16"/>
        </w:rPr>
        <w:t xml:space="preserve"> </w:t>
      </w:r>
      <w:r w:rsidRPr="006B5460">
        <w:rPr>
          <w:rFonts w:eastAsia="Comic Sans MS"/>
          <w:i/>
          <w:sz w:val="16"/>
          <w:szCs w:val="16"/>
        </w:rPr>
        <w:t>to</w:t>
      </w:r>
      <w:r w:rsidRPr="006B5460">
        <w:rPr>
          <w:rFonts w:eastAsia="Comic Sans MS"/>
          <w:i/>
          <w:spacing w:val="7"/>
          <w:sz w:val="16"/>
          <w:szCs w:val="16"/>
        </w:rPr>
        <w:t xml:space="preserve"> </w:t>
      </w:r>
      <w:r w:rsidRPr="006B5460">
        <w:rPr>
          <w:rFonts w:eastAsia="Comic Sans MS"/>
          <w:i/>
          <w:sz w:val="16"/>
          <w:szCs w:val="16"/>
        </w:rPr>
        <w:t>r</w:t>
      </w:r>
      <w:r w:rsidRPr="006B5460">
        <w:rPr>
          <w:rFonts w:eastAsia="Comic Sans MS"/>
          <w:i/>
          <w:spacing w:val="1"/>
          <w:sz w:val="16"/>
          <w:szCs w:val="16"/>
        </w:rPr>
        <w:t>e</w:t>
      </w:r>
      <w:r w:rsidRPr="006B5460">
        <w:rPr>
          <w:rFonts w:eastAsia="Comic Sans MS"/>
          <w:i/>
          <w:sz w:val="16"/>
          <w:szCs w:val="16"/>
        </w:rPr>
        <w:t>-su</w:t>
      </w:r>
      <w:r w:rsidRPr="006B5460">
        <w:rPr>
          <w:rFonts w:eastAsia="Comic Sans MS"/>
          <w:i/>
          <w:spacing w:val="1"/>
          <w:sz w:val="16"/>
          <w:szCs w:val="16"/>
        </w:rPr>
        <w:t>b</w:t>
      </w:r>
      <w:r w:rsidRPr="006B5460">
        <w:rPr>
          <w:rFonts w:eastAsia="Comic Sans MS"/>
          <w:i/>
          <w:sz w:val="16"/>
          <w:szCs w:val="16"/>
        </w:rPr>
        <w:t>m</w:t>
      </w:r>
      <w:r w:rsidRPr="006B5460">
        <w:rPr>
          <w:rFonts w:eastAsia="Comic Sans MS"/>
          <w:i/>
          <w:spacing w:val="1"/>
          <w:sz w:val="16"/>
          <w:szCs w:val="16"/>
        </w:rPr>
        <w:t>i</w:t>
      </w:r>
      <w:r w:rsidRPr="006B5460">
        <w:rPr>
          <w:rFonts w:eastAsia="Comic Sans MS"/>
          <w:i/>
          <w:sz w:val="16"/>
          <w:szCs w:val="16"/>
        </w:rPr>
        <w:t>t</w:t>
      </w:r>
      <w:r w:rsidRPr="006B5460">
        <w:rPr>
          <w:rFonts w:eastAsia="Comic Sans MS"/>
          <w:i/>
          <w:spacing w:val="2"/>
          <w:sz w:val="16"/>
          <w:szCs w:val="16"/>
        </w:rPr>
        <w:t xml:space="preserve"> </w:t>
      </w:r>
      <w:r w:rsidRPr="006B5460">
        <w:rPr>
          <w:rFonts w:eastAsia="Comic Sans MS"/>
          <w:i/>
          <w:sz w:val="16"/>
          <w:szCs w:val="16"/>
        </w:rPr>
        <w:t>their</w:t>
      </w:r>
      <w:r w:rsidRPr="006B5460">
        <w:rPr>
          <w:rFonts w:eastAsia="Comic Sans MS"/>
          <w:i/>
          <w:spacing w:val="5"/>
          <w:sz w:val="16"/>
          <w:szCs w:val="16"/>
        </w:rPr>
        <w:t xml:space="preserve"> </w:t>
      </w:r>
      <w:r w:rsidRPr="006B5460">
        <w:rPr>
          <w:rFonts w:eastAsia="Comic Sans MS"/>
          <w:i/>
          <w:spacing w:val="1"/>
          <w:sz w:val="16"/>
          <w:szCs w:val="16"/>
        </w:rPr>
        <w:t>c</w:t>
      </w:r>
      <w:r w:rsidRPr="006B5460">
        <w:rPr>
          <w:rFonts w:eastAsia="Comic Sans MS"/>
          <w:i/>
          <w:sz w:val="16"/>
          <w:szCs w:val="16"/>
        </w:rPr>
        <w:t>urrent</w:t>
      </w:r>
      <w:r w:rsidRPr="006B5460">
        <w:rPr>
          <w:rFonts w:eastAsia="Comic Sans MS"/>
          <w:i/>
          <w:spacing w:val="4"/>
          <w:sz w:val="16"/>
          <w:szCs w:val="16"/>
        </w:rPr>
        <w:t xml:space="preserve"> </w:t>
      </w:r>
      <w:r w:rsidRPr="006B5460">
        <w:rPr>
          <w:rFonts w:eastAsia="Comic Sans MS"/>
          <w:i/>
          <w:sz w:val="16"/>
          <w:szCs w:val="16"/>
        </w:rPr>
        <w:t>contract</w:t>
      </w:r>
      <w:r w:rsidRPr="006B5460">
        <w:rPr>
          <w:rFonts w:eastAsia="Comic Sans MS"/>
          <w:i/>
          <w:spacing w:val="3"/>
          <w:sz w:val="16"/>
          <w:szCs w:val="16"/>
        </w:rPr>
        <w:t xml:space="preserve"> </w:t>
      </w:r>
      <w:r w:rsidRPr="006B5460">
        <w:rPr>
          <w:rFonts w:eastAsia="Comic Sans MS"/>
          <w:i/>
          <w:sz w:val="16"/>
          <w:szCs w:val="16"/>
        </w:rPr>
        <w:t>c</w:t>
      </w:r>
      <w:r w:rsidRPr="006B5460">
        <w:rPr>
          <w:rFonts w:eastAsia="Comic Sans MS"/>
          <w:i/>
          <w:spacing w:val="1"/>
          <w:sz w:val="16"/>
          <w:szCs w:val="16"/>
        </w:rPr>
        <w:t>om</w:t>
      </w:r>
      <w:r w:rsidRPr="006B5460">
        <w:rPr>
          <w:rFonts w:eastAsia="Comic Sans MS"/>
          <w:i/>
          <w:sz w:val="16"/>
          <w:szCs w:val="16"/>
        </w:rPr>
        <w:t>mitments and</w:t>
      </w:r>
      <w:r w:rsidRPr="006B5460">
        <w:rPr>
          <w:rFonts w:eastAsia="Comic Sans MS"/>
          <w:i/>
          <w:spacing w:val="7"/>
          <w:sz w:val="16"/>
          <w:szCs w:val="16"/>
        </w:rPr>
        <w:t xml:space="preserve"> </w:t>
      </w:r>
      <w:r w:rsidRPr="006B5460">
        <w:rPr>
          <w:rFonts w:eastAsia="Comic Sans MS"/>
          <w:i/>
          <w:spacing w:val="1"/>
          <w:sz w:val="16"/>
          <w:szCs w:val="16"/>
        </w:rPr>
        <w:t>l</w:t>
      </w:r>
      <w:r w:rsidRPr="006B5460">
        <w:rPr>
          <w:rFonts w:eastAsia="Comic Sans MS"/>
          <w:i/>
          <w:sz w:val="16"/>
          <w:szCs w:val="16"/>
        </w:rPr>
        <w:t>atest information on</w:t>
      </w:r>
      <w:r w:rsidRPr="006B5460">
        <w:rPr>
          <w:rFonts w:eastAsia="Comic Sans MS"/>
          <w:i/>
          <w:spacing w:val="8"/>
          <w:sz w:val="16"/>
          <w:szCs w:val="16"/>
        </w:rPr>
        <w:t xml:space="preserve"> </w:t>
      </w:r>
      <w:r w:rsidRPr="006B5460">
        <w:rPr>
          <w:rFonts w:eastAsia="Comic Sans MS"/>
          <w:i/>
          <w:sz w:val="16"/>
          <w:szCs w:val="16"/>
        </w:rPr>
        <w:t>financi</w:t>
      </w:r>
      <w:r w:rsidRPr="006B5460">
        <w:rPr>
          <w:rFonts w:eastAsia="Comic Sans MS"/>
          <w:i/>
          <w:spacing w:val="1"/>
          <w:sz w:val="16"/>
          <w:szCs w:val="16"/>
        </w:rPr>
        <w:t>a</w:t>
      </w:r>
      <w:r w:rsidRPr="006B5460">
        <w:rPr>
          <w:rFonts w:eastAsia="Comic Sans MS"/>
          <w:i/>
          <w:sz w:val="16"/>
          <w:szCs w:val="16"/>
        </w:rPr>
        <w:t>l</w:t>
      </w:r>
      <w:r w:rsidRPr="006B5460">
        <w:rPr>
          <w:rFonts w:eastAsia="Comic Sans MS"/>
          <w:i/>
          <w:spacing w:val="3"/>
          <w:sz w:val="16"/>
          <w:szCs w:val="16"/>
        </w:rPr>
        <w:t xml:space="preserve"> </w:t>
      </w:r>
      <w:r w:rsidRPr="006B5460">
        <w:rPr>
          <w:rFonts w:eastAsia="Comic Sans MS"/>
          <w:i/>
          <w:sz w:val="16"/>
          <w:szCs w:val="16"/>
        </w:rPr>
        <w:t>resou</w:t>
      </w:r>
      <w:r w:rsidRPr="006B5460">
        <w:rPr>
          <w:rFonts w:eastAsia="Comic Sans MS"/>
          <w:i/>
          <w:spacing w:val="1"/>
          <w:sz w:val="16"/>
          <w:szCs w:val="16"/>
        </w:rPr>
        <w:t>r</w:t>
      </w:r>
      <w:r w:rsidRPr="006B5460">
        <w:rPr>
          <w:rFonts w:eastAsia="Comic Sans MS"/>
          <w:i/>
          <w:sz w:val="16"/>
          <w:szCs w:val="16"/>
        </w:rPr>
        <w:t>ces</w:t>
      </w:r>
      <w:r w:rsidRPr="006B5460">
        <w:rPr>
          <w:rFonts w:eastAsia="Comic Sans MS"/>
          <w:i/>
          <w:spacing w:val="2"/>
          <w:sz w:val="16"/>
          <w:szCs w:val="16"/>
        </w:rPr>
        <w:t xml:space="preserve"> </w:t>
      </w:r>
      <w:r w:rsidRPr="006B5460">
        <w:rPr>
          <w:rFonts w:eastAsia="Comic Sans MS"/>
          <w:i/>
          <w:sz w:val="16"/>
          <w:szCs w:val="16"/>
        </w:rPr>
        <w:t>supported</w:t>
      </w:r>
      <w:r w:rsidRPr="006B5460">
        <w:rPr>
          <w:rFonts w:eastAsia="Comic Sans MS"/>
          <w:i/>
          <w:spacing w:val="1"/>
          <w:sz w:val="16"/>
          <w:szCs w:val="16"/>
        </w:rPr>
        <w:t xml:space="preserve"> b</w:t>
      </w:r>
      <w:r w:rsidRPr="006B5460">
        <w:rPr>
          <w:rFonts w:eastAsia="Comic Sans MS"/>
          <w:i/>
          <w:sz w:val="16"/>
          <w:szCs w:val="16"/>
        </w:rPr>
        <w:t>y</w:t>
      </w:r>
      <w:r w:rsidRPr="006B5460">
        <w:rPr>
          <w:rFonts w:eastAsia="Comic Sans MS"/>
          <w:i/>
          <w:spacing w:val="7"/>
          <w:sz w:val="16"/>
          <w:szCs w:val="16"/>
        </w:rPr>
        <w:t xml:space="preserve"> </w:t>
      </w:r>
      <w:r w:rsidRPr="006B5460">
        <w:rPr>
          <w:rFonts w:eastAsia="Comic Sans MS"/>
          <w:i/>
          <w:sz w:val="16"/>
          <w:szCs w:val="16"/>
        </w:rPr>
        <w:t>latest</w:t>
      </w:r>
      <w:r w:rsidRPr="006B5460">
        <w:rPr>
          <w:rFonts w:eastAsia="Comic Sans MS"/>
          <w:i/>
          <w:spacing w:val="4"/>
          <w:sz w:val="16"/>
          <w:szCs w:val="16"/>
        </w:rPr>
        <w:t xml:space="preserve"> </w:t>
      </w:r>
      <w:r w:rsidRPr="006B5460">
        <w:rPr>
          <w:rFonts w:eastAsia="Comic Sans MS"/>
          <w:i/>
          <w:sz w:val="16"/>
          <w:szCs w:val="16"/>
        </w:rPr>
        <w:t>a</w:t>
      </w:r>
      <w:r w:rsidRPr="006B5460">
        <w:rPr>
          <w:rFonts w:eastAsia="Comic Sans MS"/>
          <w:i/>
          <w:spacing w:val="4"/>
          <w:sz w:val="16"/>
          <w:szCs w:val="16"/>
        </w:rPr>
        <w:t>u</w:t>
      </w:r>
      <w:r w:rsidRPr="006B5460">
        <w:rPr>
          <w:rFonts w:eastAsia="Comic Sans MS"/>
          <w:i/>
          <w:sz w:val="16"/>
          <w:szCs w:val="16"/>
        </w:rPr>
        <w:t>dited</w:t>
      </w:r>
      <w:r w:rsidRPr="006B5460">
        <w:rPr>
          <w:rFonts w:eastAsia="Comic Sans MS"/>
          <w:i/>
          <w:spacing w:val="3"/>
          <w:sz w:val="16"/>
          <w:szCs w:val="16"/>
        </w:rPr>
        <w:t xml:space="preserve"> </w:t>
      </w:r>
      <w:r w:rsidRPr="006B5460">
        <w:rPr>
          <w:rFonts w:eastAsia="Comic Sans MS"/>
          <w:i/>
          <w:sz w:val="16"/>
          <w:szCs w:val="16"/>
        </w:rPr>
        <w:t>accounts</w:t>
      </w:r>
      <w:r w:rsidRPr="006B5460">
        <w:rPr>
          <w:rFonts w:eastAsia="Comic Sans MS"/>
          <w:i/>
          <w:spacing w:val="2"/>
          <w:sz w:val="16"/>
          <w:szCs w:val="16"/>
        </w:rPr>
        <w:t xml:space="preserve"> </w:t>
      </w:r>
      <w:r w:rsidRPr="006B5460">
        <w:rPr>
          <w:rFonts w:eastAsia="Comic Sans MS"/>
          <w:i/>
          <w:sz w:val="16"/>
          <w:szCs w:val="16"/>
        </w:rPr>
        <w:t>/</w:t>
      </w:r>
      <w:r w:rsidRPr="006B5460">
        <w:rPr>
          <w:rFonts w:eastAsia="Comic Sans MS"/>
          <w:i/>
          <w:spacing w:val="8"/>
          <w:sz w:val="16"/>
          <w:szCs w:val="16"/>
        </w:rPr>
        <w:t xml:space="preserve"> </w:t>
      </w:r>
      <w:r w:rsidRPr="006B5460">
        <w:rPr>
          <w:rFonts w:eastAsia="Comic Sans MS"/>
          <w:i/>
          <w:sz w:val="16"/>
          <w:szCs w:val="16"/>
        </w:rPr>
        <w:t>audited</w:t>
      </w:r>
      <w:r w:rsidRPr="006B5460">
        <w:rPr>
          <w:rFonts w:eastAsia="Comic Sans MS"/>
          <w:i/>
          <w:spacing w:val="3"/>
          <w:sz w:val="16"/>
          <w:szCs w:val="16"/>
        </w:rPr>
        <w:t xml:space="preserve"> </w:t>
      </w:r>
      <w:r w:rsidRPr="006B5460">
        <w:rPr>
          <w:rFonts w:eastAsia="Comic Sans MS"/>
          <w:i/>
          <w:sz w:val="16"/>
          <w:szCs w:val="16"/>
        </w:rPr>
        <w:t>fin</w:t>
      </w:r>
      <w:r w:rsidRPr="006B5460">
        <w:rPr>
          <w:rFonts w:eastAsia="Comic Sans MS"/>
          <w:i/>
          <w:spacing w:val="1"/>
          <w:sz w:val="16"/>
          <w:szCs w:val="16"/>
        </w:rPr>
        <w:t>a</w:t>
      </w:r>
      <w:r w:rsidRPr="006B5460">
        <w:rPr>
          <w:rFonts w:eastAsia="Comic Sans MS"/>
          <w:i/>
          <w:sz w:val="16"/>
          <w:szCs w:val="16"/>
        </w:rPr>
        <w:t>nci</w:t>
      </w:r>
      <w:r w:rsidRPr="006B5460">
        <w:rPr>
          <w:rFonts w:eastAsia="Comic Sans MS"/>
          <w:i/>
          <w:spacing w:val="1"/>
          <w:sz w:val="16"/>
          <w:szCs w:val="16"/>
        </w:rPr>
        <w:t>a</w:t>
      </w:r>
      <w:r w:rsidRPr="006B5460">
        <w:rPr>
          <w:rFonts w:eastAsia="Comic Sans MS"/>
          <w:i/>
          <w:sz w:val="16"/>
          <w:szCs w:val="16"/>
        </w:rPr>
        <w:t>l</w:t>
      </w:r>
      <w:r w:rsidRPr="006B5460">
        <w:rPr>
          <w:rFonts w:eastAsia="Comic Sans MS"/>
          <w:i/>
          <w:spacing w:val="3"/>
          <w:sz w:val="16"/>
          <w:szCs w:val="16"/>
        </w:rPr>
        <w:t xml:space="preserve"> </w:t>
      </w:r>
      <w:r w:rsidRPr="006B5460">
        <w:rPr>
          <w:rFonts w:eastAsia="Comic Sans MS"/>
          <w:i/>
          <w:sz w:val="16"/>
          <w:szCs w:val="16"/>
        </w:rPr>
        <w:t>statements, or</w:t>
      </w:r>
      <w:r w:rsidRPr="006B5460">
        <w:rPr>
          <w:rFonts w:eastAsia="Comic Sans MS"/>
          <w:i/>
          <w:spacing w:val="7"/>
          <w:sz w:val="16"/>
          <w:szCs w:val="16"/>
        </w:rPr>
        <w:t xml:space="preserve"> </w:t>
      </w:r>
      <w:r w:rsidRPr="006B5460">
        <w:rPr>
          <w:rFonts w:eastAsia="Comic Sans MS"/>
          <w:i/>
          <w:sz w:val="16"/>
          <w:szCs w:val="16"/>
        </w:rPr>
        <w:t>if</w:t>
      </w:r>
      <w:r w:rsidRPr="006B5460">
        <w:rPr>
          <w:rFonts w:eastAsia="Comic Sans MS"/>
          <w:i/>
          <w:spacing w:val="8"/>
          <w:sz w:val="16"/>
          <w:szCs w:val="16"/>
        </w:rPr>
        <w:t xml:space="preserve"> </w:t>
      </w:r>
      <w:r w:rsidRPr="006B5460">
        <w:rPr>
          <w:rFonts w:eastAsia="Comic Sans MS"/>
          <w:i/>
          <w:sz w:val="16"/>
          <w:szCs w:val="16"/>
        </w:rPr>
        <w:t>not requir</w:t>
      </w:r>
      <w:r w:rsidRPr="006B5460">
        <w:rPr>
          <w:rFonts w:eastAsia="Comic Sans MS"/>
          <w:i/>
          <w:spacing w:val="1"/>
          <w:sz w:val="16"/>
          <w:szCs w:val="16"/>
        </w:rPr>
        <w:t>e</w:t>
      </w:r>
      <w:r w:rsidRPr="006B5460">
        <w:rPr>
          <w:rFonts w:eastAsia="Comic Sans MS"/>
          <w:i/>
          <w:sz w:val="16"/>
          <w:szCs w:val="16"/>
        </w:rPr>
        <w:t>d</w:t>
      </w:r>
      <w:r w:rsidRPr="006B5460">
        <w:rPr>
          <w:rFonts w:eastAsia="Comic Sans MS"/>
          <w:i/>
          <w:spacing w:val="24"/>
          <w:sz w:val="16"/>
          <w:szCs w:val="16"/>
        </w:rPr>
        <w:t xml:space="preserve"> </w:t>
      </w:r>
      <w:r w:rsidRPr="006B5460">
        <w:rPr>
          <w:rFonts w:eastAsia="Comic Sans MS"/>
          <w:i/>
          <w:sz w:val="16"/>
          <w:szCs w:val="16"/>
        </w:rPr>
        <w:t>by</w:t>
      </w:r>
      <w:r w:rsidRPr="006B5460">
        <w:rPr>
          <w:rFonts w:eastAsia="Comic Sans MS"/>
          <w:i/>
          <w:spacing w:val="30"/>
          <w:sz w:val="16"/>
          <w:szCs w:val="16"/>
        </w:rPr>
        <w:t xml:space="preserve"> </w:t>
      </w:r>
      <w:r w:rsidRPr="006B5460">
        <w:rPr>
          <w:rFonts w:eastAsia="Comic Sans MS"/>
          <w:i/>
          <w:sz w:val="16"/>
          <w:szCs w:val="16"/>
        </w:rPr>
        <w:t>the</w:t>
      </w:r>
      <w:r w:rsidRPr="006B5460">
        <w:rPr>
          <w:rFonts w:eastAsia="Comic Sans MS"/>
          <w:i/>
          <w:spacing w:val="30"/>
          <w:sz w:val="16"/>
          <w:szCs w:val="16"/>
        </w:rPr>
        <w:t xml:space="preserve"> </w:t>
      </w:r>
      <w:r w:rsidRPr="006B5460">
        <w:rPr>
          <w:rFonts w:eastAsia="Comic Sans MS"/>
          <w:i/>
          <w:sz w:val="16"/>
          <w:szCs w:val="16"/>
        </w:rPr>
        <w:t>law</w:t>
      </w:r>
      <w:r w:rsidRPr="006B5460">
        <w:rPr>
          <w:rFonts w:eastAsia="Comic Sans MS"/>
          <w:i/>
          <w:spacing w:val="29"/>
          <w:sz w:val="16"/>
          <w:szCs w:val="16"/>
        </w:rPr>
        <w:t xml:space="preserve"> </w:t>
      </w:r>
      <w:r w:rsidRPr="006B5460">
        <w:rPr>
          <w:rFonts w:eastAsia="Comic Sans MS"/>
          <w:i/>
          <w:sz w:val="16"/>
          <w:szCs w:val="16"/>
        </w:rPr>
        <w:t>of</w:t>
      </w:r>
      <w:r w:rsidRPr="006B5460">
        <w:rPr>
          <w:rFonts w:eastAsia="Comic Sans MS"/>
          <w:i/>
          <w:spacing w:val="29"/>
          <w:sz w:val="16"/>
          <w:szCs w:val="16"/>
        </w:rPr>
        <w:t xml:space="preserve"> </w:t>
      </w:r>
      <w:r w:rsidRPr="006B5460">
        <w:rPr>
          <w:rFonts w:eastAsia="Comic Sans MS"/>
          <w:i/>
          <w:sz w:val="16"/>
          <w:szCs w:val="16"/>
        </w:rPr>
        <w:t>the</w:t>
      </w:r>
      <w:r w:rsidRPr="006B5460">
        <w:rPr>
          <w:rFonts w:eastAsia="Comic Sans MS"/>
          <w:i/>
          <w:spacing w:val="30"/>
          <w:sz w:val="16"/>
          <w:szCs w:val="16"/>
        </w:rPr>
        <w:t xml:space="preserve"> </w:t>
      </w:r>
      <w:r w:rsidRPr="006B5460">
        <w:rPr>
          <w:rFonts w:eastAsia="Comic Sans MS"/>
          <w:i/>
          <w:sz w:val="16"/>
          <w:szCs w:val="16"/>
        </w:rPr>
        <w:t>Bi</w:t>
      </w:r>
      <w:r w:rsidRPr="006B5460">
        <w:rPr>
          <w:rFonts w:eastAsia="Comic Sans MS"/>
          <w:i/>
          <w:spacing w:val="1"/>
          <w:sz w:val="16"/>
          <w:szCs w:val="16"/>
        </w:rPr>
        <w:t>d</w:t>
      </w:r>
      <w:r w:rsidRPr="006B5460">
        <w:rPr>
          <w:rFonts w:eastAsia="Comic Sans MS"/>
          <w:i/>
          <w:sz w:val="16"/>
          <w:szCs w:val="16"/>
        </w:rPr>
        <w:t>der’s</w:t>
      </w:r>
      <w:r w:rsidRPr="006B5460">
        <w:rPr>
          <w:rFonts w:eastAsia="Comic Sans MS"/>
          <w:i/>
          <w:spacing w:val="25"/>
          <w:sz w:val="16"/>
          <w:szCs w:val="16"/>
        </w:rPr>
        <w:t xml:space="preserve"> </w:t>
      </w:r>
      <w:r w:rsidRPr="006B5460">
        <w:rPr>
          <w:rFonts w:eastAsia="Comic Sans MS"/>
          <w:i/>
          <w:sz w:val="16"/>
          <w:szCs w:val="16"/>
        </w:rPr>
        <w:t>count</w:t>
      </w:r>
      <w:r w:rsidRPr="006B5460">
        <w:rPr>
          <w:rFonts w:eastAsia="Comic Sans MS"/>
          <w:i/>
          <w:spacing w:val="1"/>
          <w:sz w:val="16"/>
          <w:szCs w:val="16"/>
        </w:rPr>
        <w:t>r</w:t>
      </w:r>
      <w:r w:rsidRPr="006B5460">
        <w:rPr>
          <w:rFonts w:eastAsia="Comic Sans MS"/>
          <w:i/>
          <w:sz w:val="16"/>
          <w:szCs w:val="16"/>
        </w:rPr>
        <w:t>y,</w:t>
      </w:r>
      <w:r w:rsidRPr="006B5460">
        <w:rPr>
          <w:rFonts w:eastAsia="Comic Sans MS"/>
          <w:i/>
          <w:spacing w:val="26"/>
          <w:sz w:val="16"/>
          <w:szCs w:val="16"/>
        </w:rPr>
        <w:t xml:space="preserve"> </w:t>
      </w:r>
      <w:r w:rsidRPr="006B5460">
        <w:rPr>
          <w:rFonts w:eastAsia="Comic Sans MS"/>
          <w:i/>
          <w:spacing w:val="1"/>
          <w:sz w:val="16"/>
          <w:szCs w:val="16"/>
        </w:rPr>
        <w:t>o</w:t>
      </w:r>
      <w:r w:rsidRPr="006B5460">
        <w:rPr>
          <w:rFonts w:eastAsia="Comic Sans MS"/>
          <w:i/>
          <w:sz w:val="16"/>
          <w:szCs w:val="16"/>
        </w:rPr>
        <w:t>ther</w:t>
      </w:r>
      <w:r w:rsidRPr="006B5460">
        <w:rPr>
          <w:rFonts w:eastAsia="Comic Sans MS"/>
          <w:i/>
          <w:spacing w:val="27"/>
          <w:sz w:val="16"/>
          <w:szCs w:val="16"/>
        </w:rPr>
        <w:t xml:space="preserve"> </w:t>
      </w:r>
      <w:r w:rsidRPr="006B5460">
        <w:rPr>
          <w:rFonts w:eastAsia="Comic Sans MS"/>
          <w:i/>
          <w:sz w:val="16"/>
          <w:szCs w:val="16"/>
        </w:rPr>
        <w:t>fin</w:t>
      </w:r>
      <w:r w:rsidRPr="006B5460">
        <w:rPr>
          <w:rFonts w:eastAsia="Comic Sans MS"/>
          <w:i/>
          <w:spacing w:val="3"/>
          <w:sz w:val="16"/>
          <w:szCs w:val="16"/>
        </w:rPr>
        <w:t>a</w:t>
      </w:r>
      <w:r w:rsidRPr="006B5460">
        <w:rPr>
          <w:rFonts w:eastAsia="Comic Sans MS"/>
          <w:i/>
          <w:sz w:val="16"/>
          <w:szCs w:val="16"/>
        </w:rPr>
        <w:t>nci</w:t>
      </w:r>
      <w:r w:rsidRPr="006B5460">
        <w:rPr>
          <w:rFonts w:eastAsia="Comic Sans MS"/>
          <w:i/>
          <w:spacing w:val="1"/>
          <w:sz w:val="16"/>
          <w:szCs w:val="16"/>
        </w:rPr>
        <w:t>a</w:t>
      </w:r>
      <w:r w:rsidRPr="006B5460">
        <w:rPr>
          <w:rFonts w:eastAsia="Comic Sans MS"/>
          <w:i/>
          <w:sz w:val="16"/>
          <w:szCs w:val="16"/>
        </w:rPr>
        <w:t>l</w:t>
      </w:r>
      <w:r w:rsidRPr="006B5460">
        <w:rPr>
          <w:rFonts w:eastAsia="Comic Sans MS"/>
          <w:i/>
          <w:spacing w:val="25"/>
          <w:sz w:val="16"/>
          <w:szCs w:val="16"/>
        </w:rPr>
        <w:t xml:space="preserve"> </w:t>
      </w:r>
      <w:r w:rsidRPr="006B5460">
        <w:rPr>
          <w:rFonts w:eastAsia="Comic Sans MS"/>
          <w:i/>
          <w:spacing w:val="1"/>
          <w:sz w:val="16"/>
          <w:szCs w:val="16"/>
        </w:rPr>
        <w:t>s</w:t>
      </w:r>
      <w:r w:rsidRPr="006B5460">
        <w:rPr>
          <w:rFonts w:eastAsia="Comic Sans MS"/>
          <w:i/>
          <w:sz w:val="16"/>
          <w:szCs w:val="16"/>
        </w:rPr>
        <w:t>tatements</w:t>
      </w:r>
      <w:r w:rsidRPr="006B5460">
        <w:rPr>
          <w:rFonts w:eastAsia="Comic Sans MS"/>
          <w:i/>
          <w:spacing w:val="22"/>
          <w:sz w:val="16"/>
          <w:szCs w:val="16"/>
        </w:rPr>
        <w:t xml:space="preserve"> </w:t>
      </w:r>
      <w:r w:rsidRPr="006B5460">
        <w:rPr>
          <w:rFonts w:eastAsia="Comic Sans MS"/>
          <w:i/>
          <w:sz w:val="16"/>
          <w:szCs w:val="16"/>
        </w:rPr>
        <w:t>acc</w:t>
      </w:r>
      <w:r w:rsidRPr="006B5460">
        <w:rPr>
          <w:rFonts w:eastAsia="Comic Sans MS"/>
          <w:i/>
          <w:spacing w:val="1"/>
          <w:sz w:val="16"/>
          <w:szCs w:val="16"/>
        </w:rPr>
        <w:t>e</w:t>
      </w:r>
      <w:r w:rsidRPr="006B5460">
        <w:rPr>
          <w:rFonts w:eastAsia="Comic Sans MS"/>
          <w:i/>
          <w:sz w:val="16"/>
          <w:szCs w:val="16"/>
        </w:rPr>
        <w:t>ptable</w:t>
      </w:r>
      <w:r w:rsidRPr="006B5460">
        <w:rPr>
          <w:rFonts w:eastAsia="Comic Sans MS"/>
          <w:i/>
          <w:spacing w:val="24"/>
          <w:sz w:val="16"/>
          <w:szCs w:val="16"/>
        </w:rPr>
        <w:t xml:space="preserve"> </w:t>
      </w:r>
      <w:r w:rsidRPr="006B5460">
        <w:rPr>
          <w:rFonts w:eastAsia="Comic Sans MS"/>
          <w:i/>
          <w:sz w:val="16"/>
          <w:szCs w:val="16"/>
        </w:rPr>
        <w:t>to</w:t>
      </w:r>
      <w:r w:rsidRPr="006B5460">
        <w:rPr>
          <w:rFonts w:eastAsia="Comic Sans MS"/>
          <w:i/>
          <w:spacing w:val="29"/>
          <w:sz w:val="16"/>
          <w:szCs w:val="16"/>
        </w:rPr>
        <w:t xml:space="preserve"> </w:t>
      </w:r>
      <w:r w:rsidRPr="006B5460">
        <w:rPr>
          <w:rFonts w:eastAsia="Comic Sans MS"/>
          <w:i/>
          <w:sz w:val="16"/>
          <w:szCs w:val="16"/>
        </w:rPr>
        <w:t>the</w:t>
      </w:r>
      <w:r w:rsidRPr="006B5460">
        <w:rPr>
          <w:rFonts w:eastAsia="Comic Sans MS"/>
          <w:i/>
          <w:spacing w:val="30"/>
          <w:sz w:val="16"/>
          <w:szCs w:val="16"/>
        </w:rPr>
        <w:t xml:space="preserve"> </w:t>
      </w:r>
      <w:r w:rsidRPr="006B5460">
        <w:rPr>
          <w:rFonts w:eastAsia="Comic Sans MS"/>
          <w:i/>
          <w:spacing w:val="1"/>
          <w:sz w:val="16"/>
          <w:szCs w:val="16"/>
        </w:rPr>
        <w:t>E</w:t>
      </w:r>
      <w:r w:rsidRPr="006B5460">
        <w:rPr>
          <w:rFonts w:eastAsia="Comic Sans MS"/>
          <w:i/>
          <w:sz w:val="16"/>
          <w:szCs w:val="16"/>
        </w:rPr>
        <w:t>mpl</w:t>
      </w:r>
      <w:r w:rsidRPr="006B5460">
        <w:rPr>
          <w:rFonts w:eastAsia="Comic Sans MS"/>
          <w:i/>
          <w:spacing w:val="1"/>
          <w:sz w:val="16"/>
          <w:szCs w:val="16"/>
        </w:rPr>
        <w:t>o</w:t>
      </w:r>
      <w:r w:rsidRPr="006B5460">
        <w:rPr>
          <w:rFonts w:eastAsia="Comic Sans MS"/>
          <w:i/>
          <w:sz w:val="16"/>
          <w:szCs w:val="16"/>
        </w:rPr>
        <w:t>yer,</w:t>
      </w:r>
      <w:r w:rsidRPr="006B5460">
        <w:rPr>
          <w:rFonts w:eastAsia="Comic Sans MS"/>
          <w:i/>
          <w:spacing w:val="24"/>
          <w:sz w:val="16"/>
          <w:szCs w:val="16"/>
        </w:rPr>
        <w:t xml:space="preserve"> </w:t>
      </w:r>
      <w:r w:rsidRPr="006B5460">
        <w:rPr>
          <w:rFonts w:eastAsia="Comic Sans MS"/>
          <w:i/>
          <w:sz w:val="16"/>
          <w:szCs w:val="16"/>
        </w:rPr>
        <w:t>and</w:t>
      </w:r>
      <w:r w:rsidRPr="006B5460">
        <w:rPr>
          <w:rFonts w:eastAsia="Comic Sans MS"/>
          <w:i/>
          <w:spacing w:val="30"/>
          <w:sz w:val="16"/>
          <w:szCs w:val="16"/>
        </w:rPr>
        <w:t xml:space="preserve"> </w:t>
      </w:r>
      <w:r w:rsidRPr="006B5460">
        <w:rPr>
          <w:rFonts w:eastAsia="Comic Sans MS"/>
          <w:i/>
          <w:sz w:val="16"/>
          <w:szCs w:val="16"/>
        </w:rPr>
        <w:t>the Bidders’</w:t>
      </w:r>
      <w:r w:rsidRPr="006B5460">
        <w:rPr>
          <w:rFonts w:eastAsia="Comic Sans MS"/>
          <w:i/>
          <w:spacing w:val="-6"/>
          <w:sz w:val="16"/>
          <w:szCs w:val="16"/>
        </w:rPr>
        <w:t xml:space="preserve"> </w:t>
      </w:r>
      <w:r w:rsidRPr="006B5460">
        <w:rPr>
          <w:rFonts w:eastAsia="Comic Sans MS"/>
          <w:i/>
          <w:sz w:val="16"/>
          <w:szCs w:val="16"/>
        </w:rPr>
        <w:t>financial</w:t>
      </w:r>
      <w:r w:rsidRPr="006B5460">
        <w:rPr>
          <w:rFonts w:eastAsia="Comic Sans MS"/>
          <w:i/>
          <w:spacing w:val="-6"/>
          <w:sz w:val="16"/>
          <w:szCs w:val="16"/>
        </w:rPr>
        <w:t xml:space="preserve"> </w:t>
      </w:r>
      <w:r w:rsidRPr="006B5460">
        <w:rPr>
          <w:rFonts w:eastAsia="Comic Sans MS"/>
          <w:i/>
          <w:sz w:val="16"/>
          <w:szCs w:val="16"/>
        </w:rPr>
        <w:t>c</w:t>
      </w:r>
      <w:r w:rsidRPr="006B5460">
        <w:rPr>
          <w:rFonts w:eastAsia="Comic Sans MS"/>
          <w:i/>
          <w:spacing w:val="1"/>
          <w:sz w:val="16"/>
          <w:szCs w:val="16"/>
        </w:rPr>
        <w:t>a</w:t>
      </w:r>
      <w:r w:rsidRPr="006B5460">
        <w:rPr>
          <w:rFonts w:eastAsia="Comic Sans MS"/>
          <w:i/>
          <w:sz w:val="16"/>
          <w:szCs w:val="16"/>
        </w:rPr>
        <w:t>pacity</w:t>
      </w:r>
      <w:r w:rsidRPr="006B5460">
        <w:rPr>
          <w:rFonts w:eastAsia="Comic Sans MS"/>
          <w:i/>
          <w:spacing w:val="-5"/>
          <w:sz w:val="16"/>
          <w:szCs w:val="16"/>
        </w:rPr>
        <w:t xml:space="preserve"> </w:t>
      </w:r>
      <w:r w:rsidRPr="006B5460">
        <w:rPr>
          <w:rFonts w:eastAsia="Comic Sans MS"/>
          <w:i/>
          <w:sz w:val="16"/>
          <w:szCs w:val="16"/>
        </w:rPr>
        <w:t>shall</w:t>
      </w:r>
      <w:r w:rsidRPr="006B5460">
        <w:rPr>
          <w:rFonts w:eastAsia="Comic Sans MS"/>
          <w:i/>
          <w:spacing w:val="-2"/>
          <w:sz w:val="16"/>
          <w:szCs w:val="16"/>
        </w:rPr>
        <w:t xml:space="preserve"> </w:t>
      </w:r>
      <w:r w:rsidRPr="006B5460">
        <w:rPr>
          <w:rFonts w:eastAsia="Comic Sans MS"/>
          <w:i/>
          <w:sz w:val="16"/>
          <w:szCs w:val="16"/>
        </w:rPr>
        <w:t>be</w:t>
      </w:r>
      <w:r w:rsidRPr="006B5460">
        <w:rPr>
          <w:rFonts w:eastAsia="Comic Sans MS"/>
          <w:i/>
          <w:spacing w:val="-2"/>
          <w:sz w:val="16"/>
          <w:szCs w:val="16"/>
        </w:rPr>
        <w:t xml:space="preserve"> </w:t>
      </w:r>
      <w:r w:rsidRPr="006B5460">
        <w:rPr>
          <w:rFonts w:eastAsia="Comic Sans MS"/>
          <w:i/>
          <w:sz w:val="16"/>
          <w:szCs w:val="16"/>
        </w:rPr>
        <w:t>re-assessed</w:t>
      </w:r>
      <w:r w:rsidRPr="006B5460">
        <w:rPr>
          <w:rFonts w:eastAsia="Comic Sans MS"/>
          <w:i/>
          <w:spacing w:val="-7"/>
          <w:sz w:val="16"/>
          <w:szCs w:val="16"/>
        </w:rPr>
        <w:t xml:space="preserve"> </w:t>
      </w:r>
      <w:r w:rsidRPr="006B5460">
        <w:rPr>
          <w:rFonts w:eastAsia="Comic Sans MS"/>
          <w:i/>
          <w:sz w:val="16"/>
          <w:szCs w:val="16"/>
        </w:rPr>
        <w:t>on</w:t>
      </w:r>
      <w:r w:rsidRPr="006B5460">
        <w:rPr>
          <w:rFonts w:eastAsia="Comic Sans MS"/>
          <w:i/>
          <w:spacing w:val="-2"/>
          <w:sz w:val="16"/>
          <w:szCs w:val="16"/>
        </w:rPr>
        <w:t xml:space="preserve"> </w:t>
      </w:r>
      <w:r w:rsidRPr="006B5460">
        <w:rPr>
          <w:rFonts w:eastAsia="Comic Sans MS"/>
          <w:i/>
          <w:sz w:val="16"/>
          <w:szCs w:val="16"/>
        </w:rPr>
        <w:t>this</w:t>
      </w:r>
      <w:r w:rsidRPr="006B5460">
        <w:rPr>
          <w:rFonts w:eastAsia="Comic Sans MS"/>
          <w:i/>
          <w:spacing w:val="-3"/>
          <w:sz w:val="16"/>
          <w:szCs w:val="16"/>
        </w:rPr>
        <w:t xml:space="preserve"> </w:t>
      </w:r>
      <w:r w:rsidRPr="006B5460">
        <w:rPr>
          <w:rFonts w:eastAsia="Comic Sans MS"/>
          <w:i/>
          <w:sz w:val="16"/>
          <w:szCs w:val="16"/>
        </w:rPr>
        <w:t>basis.</w:t>
      </w:r>
    </w:p>
    <w:p w14:paraId="75B693A8" w14:textId="77777777" w:rsidR="002F75A4" w:rsidRPr="006B5460" w:rsidRDefault="002F75A4" w:rsidP="002F75A4">
      <w:pPr>
        <w:spacing w:line="200" w:lineRule="exact"/>
        <w:rPr>
          <w:sz w:val="20"/>
        </w:rPr>
      </w:pPr>
    </w:p>
    <w:p w14:paraId="784B8984" w14:textId="77777777" w:rsidR="002F75A4" w:rsidRPr="006B5460" w:rsidRDefault="002F75A4" w:rsidP="002F75A4">
      <w:pPr>
        <w:sectPr w:rsidR="002F75A4" w:rsidRPr="006B5460" w:rsidSect="0071760A">
          <w:pgSz w:w="11907" w:h="16839" w:code="9"/>
          <w:pgMar w:top="920" w:right="860" w:bottom="940" w:left="1440" w:header="723" w:footer="753" w:gutter="0"/>
          <w:cols w:space="720"/>
          <w:docGrid w:linePitch="326"/>
        </w:sectPr>
      </w:pPr>
    </w:p>
    <w:p w14:paraId="04E785F7" w14:textId="77777777" w:rsidR="002F75A4" w:rsidRPr="006B5460" w:rsidRDefault="002F75A4" w:rsidP="006504A6">
      <w:pPr>
        <w:pStyle w:val="ListParagraph"/>
        <w:numPr>
          <w:ilvl w:val="1"/>
          <w:numId w:val="32"/>
        </w:numPr>
        <w:spacing w:before="29"/>
        <w:ind w:right="-20"/>
        <w:rPr>
          <w:rFonts w:eastAsia="Arial"/>
          <w:szCs w:val="24"/>
        </w:rPr>
      </w:pPr>
      <w:r w:rsidRPr="006B5460">
        <w:rPr>
          <w:rFonts w:eastAsia="Arial"/>
          <w:b/>
          <w:bCs/>
          <w:szCs w:val="24"/>
        </w:rPr>
        <w:lastRenderedPageBreak/>
        <w:t>Con</w:t>
      </w:r>
      <w:r w:rsidRPr="006B5460">
        <w:rPr>
          <w:rFonts w:eastAsia="Arial"/>
          <w:b/>
          <w:bCs/>
          <w:spacing w:val="1"/>
          <w:szCs w:val="24"/>
        </w:rPr>
        <w:t>s</w:t>
      </w:r>
      <w:r w:rsidRPr="006B5460">
        <w:rPr>
          <w:rFonts w:eastAsia="Arial"/>
          <w:b/>
          <w:bCs/>
          <w:spacing w:val="-1"/>
          <w:szCs w:val="24"/>
        </w:rPr>
        <w:t>t</w:t>
      </w:r>
      <w:r w:rsidRPr="006B5460">
        <w:rPr>
          <w:rFonts w:eastAsia="Arial"/>
          <w:b/>
          <w:bCs/>
          <w:szCs w:val="24"/>
        </w:rPr>
        <w:t>ru</w:t>
      </w:r>
      <w:r w:rsidRPr="006B5460">
        <w:rPr>
          <w:rFonts w:eastAsia="Arial"/>
          <w:b/>
          <w:bCs/>
          <w:spacing w:val="1"/>
          <w:szCs w:val="24"/>
        </w:rPr>
        <w:t>c</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Ex</w:t>
      </w:r>
      <w:r w:rsidRPr="006B5460">
        <w:rPr>
          <w:rFonts w:eastAsia="Arial"/>
          <w:b/>
          <w:bCs/>
          <w:szCs w:val="24"/>
        </w:rPr>
        <w:t>p</w:t>
      </w:r>
      <w:r w:rsidRPr="006B5460">
        <w:rPr>
          <w:rFonts w:eastAsia="Arial"/>
          <w:b/>
          <w:bCs/>
          <w:spacing w:val="1"/>
          <w:szCs w:val="24"/>
        </w:rPr>
        <w:t>e</w:t>
      </w:r>
      <w:r w:rsidRPr="006B5460">
        <w:rPr>
          <w:rFonts w:eastAsia="Arial"/>
          <w:b/>
          <w:bCs/>
          <w:szCs w:val="24"/>
        </w:rPr>
        <w:t>r</w:t>
      </w:r>
      <w:r w:rsidRPr="006B5460">
        <w:rPr>
          <w:rFonts w:eastAsia="Arial"/>
          <w:b/>
          <w:bCs/>
          <w:spacing w:val="-2"/>
          <w:szCs w:val="24"/>
        </w:rPr>
        <w:t>i</w:t>
      </w:r>
      <w:r w:rsidRPr="006B5460">
        <w:rPr>
          <w:rFonts w:eastAsia="Arial"/>
          <w:b/>
          <w:bCs/>
          <w:spacing w:val="-1"/>
          <w:szCs w:val="24"/>
        </w:rPr>
        <w:t>e</w:t>
      </w:r>
      <w:r w:rsidRPr="006B5460">
        <w:rPr>
          <w:rFonts w:eastAsia="Arial"/>
          <w:b/>
          <w:bCs/>
          <w:szCs w:val="24"/>
        </w:rPr>
        <w:t>n</w:t>
      </w:r>
      <w:r w:rsidRPr="006B5460">
        <w:rPr>
          <w:rFonts w:eastAsia="Arial"/>
          <w:b/>
          <w:bCs/>
          <w:spacing w:val="1"/>
          <w:szCs w:val="24"/>
        </w:rPr>
        <w:t>ce</w:t>
      </w:r>
    </w:p>
    <w:p w14:paraId="410B15B2" w14:textId="77777777" w:rsidR="002F75A4" w:rsidRPr="006B5460" w:rsidRDefault="002F75A4" w:rsidP="002F75A4">
      <w:pPr>
        <w:spacing w:before="19" w:line="220" w:lineRule="exact"/>
      </w:pPr>
    </w:p>
    <w:p w14:paraId="614C13A5" w14:textId="77777777" w:rsidR="002F75A4" w:rsidRPr="006B5460" w:rsidRDefault="006504A6" w:rsidP="006504A6">
      <w:pPr>
        <w:tabs>
          <w:tab w:val="left" w:pos="1040"/>
        </w:tabs>
        <w:ind w:right="-20"/>
        <w:rPr>
          <w:rFonts w:eastAsia="Arial"/>
          <w:b/>
          <w:bCs/>
          <w:sz w:val="20"/>
        </w:rPr>
      </w:pPr>
      <w:r w:rsidRPr="006B5460">
        <w:rPr>
          <w:rFonts w:eastAsia="Arial"/>
          <w:b/>
          <w:bCs/>
          <w:sz w:val="20"/>
          <w:lang w:val="mn-MN"/>
        </w:rPr>
        <w:tab/>
        <w:t xml:space="preserve">2.4.1 </w:t>
      </w:r>
      <w:r w:rsidR="002F75A4" w:rsidRPr="006B5460">
        <w:rPr>
          <w:rFonts w:eastAsia="Arial"/>
          <w:b/>
          <w:bCs/>
          <w:sz w:val="20"/>
        </w:rPr>
        <w:t>C</w:t>
      </w:r>
      <w:r w:rsidR="002F75A4" w:rsidRPr="006B5460">
        <w:rPr>
          <w:rFonts w:eastAsia="Arial"/>
          <w:b/>
          <w:bCs/>
          <w:spacing w:val="1"/>
          <w:sz w:val="20"/>
        </w:rPr>
        <w:t>ont</w:t>
      </w:r>
      <w:r w:rsidR="002F75A4" w:rsidRPr="006B5460">
        <w:rPr>
          <w:rFonts w:eastAsia="Arial"/>
          <w:b/>
          <w:bCs/>
          <w:spacing w:val="-1"/>
          <w:sz w:val="20"/>
        </w:rPr>
        <w:t>r</w:t>
      </w:r>
      <w:r w:rsidR="002F75A4" w:rsidRPr="006B5460">
        <w:rPr>
          <w:rFonts w:eastAsia="Arial"/>
          <w:b/>
          <w:bCs/>
          <w:sz w:val="20"/>
        </w:rPr>
        <w:t>ac</w:t>
      </w:r>
      <w:r w:rsidR="002F75A4" w:rsidRPr="006B5460">
        <w:rPr>
          <w:rFonts w:eastAsia="Arial"/>
          <w:b/>
          <w:bCs/>
          <w:spacing w:val="1"/>
          <w:sz w:val="20"/>
        </w:rPr>
        <w:t>t</w:t>
      </w:r>
      <w:r w:rsidR="002F75A4" w:rsidRPr="006B5460">
        <w:rPr>
          <w:rFonts w:eastAsia="Arial"/>
          <w:b/>
          <w:bCs/>
          <w:sz w:val="20"/>
        </w:rPr>
        <w:t>s</w:t>
      </w:r>
      <w:r w:rsidR="002F75A4" w:rsidRPr="006B5460">
        <w:rPr>
          <w:rFonts w:eastAsia="Arial"/>
          <w:b/>
          <w:bCs/>
          <w:spacing w:val="-10"/>
          <w:sz w:val="20"/>
        </w:rPr>
        <w:t xml:space="preserve"> </w:t>
      </w:r>
      <w:r w:rsidR="002F75A4" w:rsidRPr="006B5460">
        <w:rPr>
          <w:rFonts w:eastAsia="Arial"/>
          <w:b/>
          <w:bCs/>
          <w:spacing w:val="1"/>
          <w:sz w:val="20"/>
        </w:rPr>
        <w:t>o</w:t>
      </w:r>
      <w:r w:rsidR="002F75A4" w:rsidRPr="006B5460">
        <w:rPr>
          <w:rFonts w:eastAsia="Arial"/>
          <w:b/>
          <w:bCs/>
          <w:sz w:val="20"/>
        </w:rPr>
        <w:t>f</w:t>
      </w:r>
      <w:r w:rsidR="002F75A4" w:rsidRPr="006B5460">
        <w:rPr>
          <w:rFonts w:eastAsia="Arial"/>
          <w:b/>
          <w:bCs/>
          <w:spacing w:val="1"/>
          <w:sz w:val="20"/>
        </w:rPr>
        <w:t xml:space="preserve"> </w:t>
      </w:r>
      <w:r w:rsidR="002F75A4" w:rsidRPr="006B5460">
        <w:rPr>
          <w:rFonts w:eastAsia="Arial"/>
          <w:b/>
          <w:bCs/>
          <w:spacing w:val="-1"/>
          <w:sz w:val="20"/>
        </w:rPr>
        <w:t>S</w:t>
      </w:r>
      <w:r w:rsidR="002F75A4" w:rsidRPr="006B5460">
        <w:rPr>
          <w:rFonts w:eastAsia="Arial"/>
          <w:b/>
          <w:bCs/>
          <w:sz w:val="20"/>
        </w:rPr>
        <w:t>imil</w:t>
      </w:r>
      <w:r w:rsidR="002F75A4" w:rsidRPr="006B5460">
        <w:rPr>
          <w:rFonts w:eastAsia="Arial"/>
          <w:b/>
          <w:bCs/>
          <w:spacing w:val="2"/>
          <w:sz w:val="20"/>
        </w:rPr>
        <w:t>a</w:t>
      </w:r>
      <w:r w:rsidR="002F75A4" w:rsidRPr="006B5460">
        <w:rPr>
          <w:rFonts w:eastAsia="Arial"/>
          <w:b/>
          <w:bCs/>
          <w:sz w:val="20"/>
        </w:rPr>
        <w:t>r</w:t>
      </w:r>
      <w:r w:rsidR="002F75A4" w:rsidRPr="006B5460">
        <w:rPr>
          <w:rFonts w:eastAsia="Arial"/>
          <w:b/>
          <w:bCs/>
          <w:spacing w:val="-6"/>
          <w:sz w:val="20"/>
        </w:rPr>
        <w:t xml:space="preserve"> </w:t>
      </w:r>
      <w:r w:rsidR="002F75A4" w:rsidRPr="006B5460">
        <w:rPr>
          <w:rFonts w:eastAsia="Arial"/>
          <w:b/>
          <w:bCs/>
          <w:spacing w:val="-1"/>
          <w:sz w:val="20"/>
        </w:rPr>
        <w:t>S</w:t>
      </w:r>
      <w:r w:rsidR="002F75A4" w:rsidRPr="006B5460">
        <w:rPr>
          <w:rFonts w:eastAsia="Arial"/>
          <w:b/>
          <w:bCs/>
          <w:sz w:val="20"/>
        </w:rPr>
        <w:t>i</w:t>
      </w:r>
      <w:r w:rsidR="002F75A4" w:rsidRPr="006B5460">
        <w:rPr>
          <w:rFonts w:eastAsia="Arial"/>
          <w:b/>
          <w:bCs/>
          <w:spacing w:val="1"/>
          <w:sz w:val="20"/>
        </w:rPr>
        <w:t>z</w:t>
      </w:r>
      <w:r w:rsidR="002F75A4" w:rsidRPr="006B5460">
        <w:rPr>
          <w:rFonts w:eastAsia="Arial"/>
          <w:b/>
          <w:bCs/>
          <w:sz w:val="20"/>
        </w:rPr>
        <w:t>e</w:t>
      </w:r>
      <w:r w:rsidR="002F75A4" w:rsidRPr="006B5460">
        <w:rPr>
          <w:rFonts w:eastAsia="Arial"/>
          <w:b/>
          <w:bCs/>
          <w:spacing w:val="-2"/>
          <w:sz w:val="20"/>
        </w:rPr>
        <w:t xml:space="preserve"> </w:t>
      </w:r>
      <w:r w:rsidR="002F75A4" w:rsidRPr="006B5460">
        <w:rPr>
          <w:rFonts w:eastAsia="Arial"/>
          <w:b/>
          <w:bCs/>
          <w:sz w:val="20"/>
        </w:rPr>
        <w:t>a</w:t>
      </w:r>
      <w:r w:rsidR="002F75A4" w:rsidRPr="006B5460">
        <w:rPr>
          <w:rFonts w:eastAsia="Arial"/>
          <w:b/>
          <w:bCs/>
          <w:spacing w:val="1"/>
          <w:sz w:val="20"/>
        </w:rPr>
        <w:t>n</w:t>
      </w:r>
      <w:r w:rsidR="002F75A4" w:rsidRPr="006B5460">
        <w:rPr>
          <w:rFonts w:eastAsia="Arial"/>
          <w:b/>
          <w:bCs/>
          <w:sz w:val="20"/>
        </w:rPr>
        <w:t>d</w:t>
      </w:r>
      <w:r w:rsidR="002F75A4" w:rsidRPr="006B5460">
        <w:rPr>
          <w:rFonts w:eastAsia="Arial"/>
          <w:b/>
          <w:bCs/>
          <w:spacing w:val="-4"/>
          <w:sz w:val="20"/>
        </w:rPr>
        <w:t xml:space="preserve"> </w:t>
      </w:r>
      <w:r w:rsidR="002F75A4" w:rsidRPr="006B5460">
        <w:rPr>
          <w:rFonts w:eastAsia="Arial"/>
          <w:b/>
          <w:bCs/>
          <w:sz w:val="20"/>
        </w:rPr>
        <w:t>Na</w:t>
      </w:r>
      <w:r w:rsidR="002F75A4" w:rsidRPr="006B5460">
        <w:rPr>
          <w:rFonts w:eastAsia="Arial"/>
          <w:b/>
          <w:bCs/>
          <w:spacing w:val="1"/>
          <w:sz w:val="20"/>
        </w:rPr>
        <w:t>tu</w:t>
      </w:r>
      <w:r w:rsidR="002F75A4" w:rsidRPr="006B5460">
        <w:rPr>
          <w:rFonts w:eastAsia="Arial"/>
          <w:b/>
          <w:bCs/>
          <w:spacing w:val="-1"/>
          <w:sz w:val="20"/>
        </w:rPr>
        <w:t>r</w:t>
      </w:r>
      <w:r w:rsidR="002F75A4" w:rsidRPr="006B5460">
        <w:rPr>
          <w:rFonts w:eastAsia="Arial"/>
          <w:b/>
          <w:bCs/>
          <w:sz w:val="20"/>
        </w:rPr>
        <w:t>e</w:t>
      </w:r>
    </w:p>
    <w:p w14:paraId="3E9A93CF" w14:textId="77777777" w:rsidR="00E32F79" w:rsidRPr="006B5460" w:rsidRDefault="00E32F79" w:rsidP="00E32F79">
      <w:pPr>
        <w:pStyle w:val="ListParagraph"/>
        <w:spacing w:before="8"/>
        <w:ind w:left="1080" w:right="-20"/>
        <w:rPr>
          <w:rFonts w:eastAsia="Arial Black"/>
          <w:sz w:val="16"/>
          <w:szCs w:val="16"/>
        </w:rPr>
      </w:pPr>
      <w:r w:rsidRPr="006B5460">
        <w:rPr>
          <w:rFonts w:eastAsia="Arial Black"/>
          <w:spacing w:val="-2"/>
          <w:sz w:val="16"/>
          <w:szCs w:val="16"/>
        </w:rPr>
        <w:t xml:space="preserve"> </w:t>
      </w:r>
      <w:r w:rsidRPr="006B5460">
        <w:rPr>
          <w:rFonts w:eastAsia="Arial Black"/>
          <w:sz w:val="16"/>
          <w:szCs w:val="16"/>
        </w:rPr>
        <w:t>Note</w:t>
      </w:r>
      <w:r w:rsidRPr="006B5460">
        <w:rPr>
          <w:rFonts w:eastAsia="Arial Black"/>
          <w:spacing w:val="-3"/>
          <w:sz w:val="16"/>
          <w:szCs w:val="16"/>
        </w:rPr>
        <w:t xml:space="preserve"> </w:t>
      </w:r>
      <w:r w:rsidRPr="006B5460">
        <w:rPr>
          <w:rFonts w:eastAsia="Arial Black"/>
          <w:sz w:val="16"/>
          <w:szCs w:val="16"/>
        </w:rPr>
        <w:t>-</w:t>
      </w:r>
    </w:p>
    <w:p w14:paraId="4B253122" w14:textId="77777777" w:rsidR="00E32F79" w:rsidRPr="006B5460" w:rsidRDefault="00E32F79" w:rsidP="0062000C">
      <w:pPr>
        <w:spacing w:before="27" w:line="241" w:lineRule="auto"/>
        <w:ind w:left="720" w:right="373"/>
        <w:rPr>
          <w:rFonts w:eastAsia="Comic Sans MS"/>
          <w:sz w:val="16"/>
          <w:szCs w:val="16"/>
        </w:rPr>
      </w:pPr>
      <w:r w:rsidRPr="006B5460">
        <w:rPr>
          <w:rFonts w:eastAsia="Comic Sans MS"/>
          <w:i/>
          <w:sz w:val="16"/>
          <w:szCs w:val="16"/>
        </w:rPr>
        <w:t>The</w:t>
      </w:r>
      <w:r w:rsidRPr="006B5460">
        <w:rPr>
          <w:rFonts w:eastAsia="Comic Sans MS"/>
          <w:i/>
          <w:spacing w:val="-3"/>
          <w:sz w:val="16"/>
          <w:szCs w:val="16"/>
        </w:rPr>
        <w:t xml:space="preserve"> </w:t>
      </w:r>
      <w:r w:rsidRPr="006B5460">
        <w:rPr>
          <w:rFonts w:eastAsia="Comic Sans MS"/>
          <w:i/>
          <w:sz w:val="16"/>
          <w:szCs w:val="16"/>
        </w:rPr>
        <w:t>Empl</w:t>
      </w:r>
      <w:r w:rsidRPr="006B5460">
        <w:rPr>
          <w:rFonts w:eastAsia="Comic Sans MS"/>
          <w:i/>
          <w:spacing w:val="1"/>
          <w:sz w:val="16"/>
          <w:szCs w:val="16"/>
        </w:rPr>
        <w:t>o</w:t>
      </w:r>
      <w:r w:rsidRPr="006B5460">
        <w:rPr>
          <w:rFonts w:eastAsia="Comic Sans MS"/>
          <w:i/>
          <w:sz w:val="16"/>
          <w:szCs w:val="16"/>
        </w:rPr>
        <w:t>yer</w:t>
      </w:r>
      <w:r w:rsidRPr="006B5460">
        <w:rPr>
          <w:rFonts w:eastAsia="Comic Sans MS"/>
          <w:i/>
          <w:spacing w:val="-7"/>
          <w:sz w:val="16"/>
          <w:szCs w:val="16"/>
        </w:rPr>
        <w:t xml:space="preserve"> </w:t>
      </w:r>
      <w:r w:rsidRPr="006B5460">
        <w:rPr>
          <w:rFonts w:eastAsia="Comic Sans MS"/>
          <w:i/>
          <w:spacing w:val="1"/>
          <w:sz w:val="16"/>
          <w:szCs w:val="16"/>
        </w:rPr>
        <w:t>h</w:t>
      </w:r>
      <w:r w:rsidRPr="006B5460">
        <w:rPr>
          <w:rFonts w:eastAsia="Comic Sans MS"/>
          <w:i/>
          <w:sz w:val="16"/>
          <w:szCs w:val="16"/>
        </w:rPr>
        <w:t>as</w:t>
      </w:r>
      <w:r w:rsidRPr="006B5460">
        <w:rPr>
          <w:rFonts w:eastAsia="Comic Sans MS"/>
          <w:i/>
          <w:spacing w:val="-3"/>
          <w:sz w:val="16"/>
          <w:szCs w:val="16"/>
        </w:rPr>
        <w:t xml:space="preserve"> </w:t>
      </w:r>
      <w:r w:rsidRPr="006B5460">
        <w:rPr>
          <w:rFonts w:eastAsia="Comic Sans MS"/>
          <w:i/>
          <w:sz w:val="16"/>
          <w:szCs w:val="16"/>
        </w:rPr>
        <w:t>the</w:t>
      </w:r>
      <w:r w:rsidRPr="006B5460">
        <w:rPr>
          <w:rFonts w:eastAsia="Comic Sans MS"/>
          <w:i/>
          <w:spacing w:val="-3"/>
          <w:sz w:val="16"/>
          <w:szCs w:val="16"/>
        </w:rPr>
        <w:t xml:space="preserve"> </w:t>
      </w:r>
      <w:r w:rsidRPr="006B5460">
        <w:rPr>
          <w:rFonts w:eastAsia="Comic Sans MS"/>
          <w:i/>
          <w:sz w:val="16"/>
          <w:szCs w:val="16"/>
        </w:rPr>
        <w:t>option</w:t>
      </w:r>
      <w:r w:rsidRPr="006B5460">
        <w:rPr>
          <w:rFonts w:eastAsia="Comic Sans MS"/>
          <w:i/>
          <w:spacing w:val="-5"/>
          <w:sz w:val="16"/>
          <w:szCs w:val="16"/>
        </w:rPr>
        <w:t xml:space="preserve"> </w:t>
      </w:r>
      <w:r w:rsidRPr="006B5460">
        <w:rPr>
          <w:rFonts w:eastAsia="Comic Sans MS"/>
          <w:i/>
          <w:sz w:val="16"/>
          <w:szCs w:val="16"/>
        </w:rPr>
        <w:t>of</w:t>
      </w:r>
      <w:r w:rsidRPr="006B5460">
        <w:rPr>
          <w:rFonts w:eastAsia="Comic Sans MS"/>
          <w:i/>
          <w:spacing w:val="-2"/>
          <w:sz w:val="16"/>
          <w:szCs w:val="16"/>
        </w:rPr>
        <w:t xml:space="preserve"> </w:t>
      </w:r>
      <w:r w:rsidRPr="006B5460">
        <w:rPr>
          <w:rFonts w:eastAsia="Comic Sans MS"/>
          <w:i/>
          <w:sz w:val="16"/>
          <w:szCs w:val="16"/>
        </w:rPr>
        <w:t>requiring</w:t>
      </w:r>
      <w:r w:rsidRPr="006B5460">
        <w:rPr>
          <w:rFonts w:eastAsia="Comic Sans MS"/>
          <w:i/>
          <w:spacing w:val="-7"/>
          <w:sz w:val="16"/>
          <w:szCs w:val="16"/>
        </w:rPr>
        <w:t xml:space="preserve"> </w:t>
      </w:r>
      <w:r w:rsidRPr="006B5460">
        <w:rPr>
          <w:rFonts w:eastAsia="Comic Sans MS"/>
          <w:i/>
          <w:sz w:val="16"/>
          <w:szCs w:val="16"/>
        </w:rPr>
        <w:t>either</w:t>
      </w:r>
      <w:r w:rsidRPr="006B5460">
        <w:rPr>
          <w:rFonts w:eastAsia="Comic Sans MS"/>
          <w:i/>
          <w:spacing w:val="-4"/>
          <w:sz w:val="16"/>
          <w:szCs w:val="16"/>
        </w:rPr>
        <w:t xml:space="preserve"> </w:t>
      </w:r>
      <w:r w:rsidRPr="006B5460">
        <w:rPr>
          <w:rFonts w:eastAsia="Comic Sans MS"/>
          <w:i/>
          <w:sz w:val="16"/>
          <w:szCs w:val="16"/>
        </w:rPr>
        <w:t>one</w:t>
      </w:r>
      <w:r w:rsidRPr="006B5460">
        <w:rPr>
          <w:rFonts w:eastAsia="Comic Sans MS"/>
          <w:i/>
          <w:spacing w:val="-3"/>
          <w:sz w:val="16"/>
          <w:szCs w:val="16"/>
        </w:rPr>
        <w:t xml:space="preserve"> </w:t>
      </w:r>
      <w:r w:rsidRPr="006B5460">
        <w:rPr>
          <w:rFonts w:eastAsia="Comic Sans MS"/>
          <w:i/>
          <w:sz w:val="16"/>
          <w:szCs w:val="16"/>
        </w:rPr>
        <w:t>or</w:t>
      </w:r>
      <w:r w:rsidRPr="006B5460">
        <w:rPr>
          <w:rFonts w:eastAsia="Comic Sans MS"/>
          <w:i/>
          <w:spacing w:val="-2"/>
          <w:sz w:val="16"/>
          <w:szCs w:val="16"/>
        </w:rPr>
        <w:t xml:space="preserve"> </w:t>
      </w:r>
      <w:r w:rsidRPr="006B5460">
        <w:rPr>
          <w:rFonts w:eastAsia="Comic Sans MS"/>
          <w:i/>
          <w:sz w:val="16"/>
          <w:szCs w:val="16"/>
        </w:rPr>
        <w:t>two</w:t>
      </w:r>
      <w:r w:rsidRPr="006B5460">
        <w:rPr>
          <w:rFonts w:eastAsia="Comic Sans MS"/>
          <w:i/>
          <w:spacing w:val="-6"/>
          <w:sz w:val="16"/>
          <w:szCs w:val="16"/>
        </w:rPr>
        <w:t xml:space="preserve"> </w:t>
      </w:r>
      <w:r w:rsidRPr="006B5460">
        <w:rPr>
          <w:rFonts w:eastAsia="Comic Sans MS"/>
          <w:i/>
          <w:sz w:val="16"/>
          <w:szCs w:val="16"/>
        </w:rPr>
        <w:t>contracts</w:t>
      </w:r>
      <w:r w:rsidRPr="006B5460">
        <w:rPr>
          <w:rFonts w:eastAsia="Comic Sans MS"/>
          <w:i/>
          <w:spacing w:val="-7"/>
          <w:sz w:val="16"/>
          <w:szCs w:val="16"/>
        </w:rPr>
        <w:t xml:space="preserve"> </w:t>
      </w:r>
      <w:r w:rsidRPr="006B5460">
        <w:rPr>
          <w:rFonts w:eastAsia="Comic Sans MS"/>
          <w:i/>
          <w:sz w:val="16"/>
          <w:szCs w:val="16"/>
        </w:rPr>
        <w:t>of</w:t>
      </w:r>
      <w:r w:rsidRPr="006B5460">
        <w:rPr>
          <w:rFonts w:eastAsia="Comic Sans MS"/>
          <w:i/>
          <w:spacing w:val="-2"/>
          <w:sz w:val="16"/>
          <w:szCs w:val="16"/>
        </w:rPr>
        <w:t xml:space="preserve"> </w:t>
      </w:r>
      <w:r w:rsidRPr="006B5460">
        <w:rPr>
          <w:rFonts w:eastAsia="Comic Sans MS"/>
          <w:i/>
          <w:sz w:val="16"/>
          <w:szCs w:val="16"/>
        </w:rPr>
        <w:t>simi</w:t>
      </w:r>
      <w:r w:rsidRPr="006B5460">
        <w:rPr>
          <w:rFonts w:eastAsia="Comic Sans MS"/>
          <w:i/>
          <w:spacing w:val="-1"/>
          <w:sz w:val="16"/>
          <w:szCs w:val="16"/>
        </w:rPr>
        <w:t>l</w:t>
      </w:r>
      <w:r w:rsidRPr="006B5460">
        <w:rPr>
          <w:rFonts w:eastAsia="Comic Sans MS"/>
          <w:i/>
          <w:sz w:val="16"/>
          <w:szCs w:val="16"/>
        </w:rPr>
        <w:t>ar</w:t>
      </w:r>
      <w:r w:rsidRPr="006B5460">
        <w:rPr>
          <w:rFonts w:eastAsia="Comic Sans MS"/>
          <w:i/>
          <w:spacing w:val="-4"/>
          <w:sz w:val="16"/>
          <w:szCs w:val="16"/>
        </w:rPr>
        <w:t xml:space="preserve"> </w:t>
      </w:r>
      <w:r w:rsidRPr="006B5460">
        <w:rPr>
          <w:rFonts w:eastAsia="Comic Sans MS"/>
          <w:i/>
          <w:sz w:val="16"/>
          <w:szCs w:val="16"/>
        </w:rPr>
        <w:t>size</w:t>
      </w:r>
      <w:r w:rsidRPr="006B5460">
        <w:rPr>
          <w:rFonts w:eastAsia="Comic Sans MS"/>
          <w:i/>
          <w:spacing w:val="-3"/>
          <w:sz w:val="16"/>
          <w:szCs w:val="16"/>
        </w:rPr>
        <w:t xml:space="preserve"> </w:t>
      </w:r>
      <w:r w:rsidRPr="006B5460">
        <w:rPr>
          <w:rFonts w:eastAsia="Comic Sans MS"/>
          <w:i/>
          <w:sz w:val="16"/>
          <w:szCs w:val="16"/>
        </w:rPr>
        <w:t>and</w:t>
      </w:r>
      <w:r w:rsidRPr="006B5460">
        <w:rPr>
          <w:rFonts w:eastAsia="Comic Sans MS"/>
          <w:i/>
          <w:spacing w:val="-3"/>
          <w:sz w:val="16"/>
          <w:szCs w:val="16"/>
        </w:rPr>
        <w:t xml:space="preserve"> </w:t>
      </w:r>
      <w:r w:rsidRPr="006B5460">
        <w:rPr>
          <w:rFonts w:eastAsia="Comic Sans MS"/>
          <w:i/>
          <w:sz w:val="16"/>
          <w:szCs w:val="16"/>
        </w:rPr>
        <w:t>nature</w:t>
      </w:r>
      <w:r w:rsidRPr="006B5460">
        <w:rPr>
          <w:rFonts w:eastAsia="Comic Sans MS"/>
          <w:i/>
          <w:spacing w:val="-5"/>
          <w:sz w:val="16"/>
          <w:szCs w:val="16"/>
        </w:rPr>
        <w:t xml:space="preserve"> </w:t>
      </w:r>
      <w:r w:rsidRPr="006B5460">
        <w:rPr>
          <w:rFonts w:eastAsia="Comic Sans MS"/>
          <w:i/>
          <w:sz w:val="16"/>
          <w:szCs w:val="16"/>
        </w:rPr>
        <w:t>and</w:t>
      </w:r>
      <w:r w:rsidRPr="006B5460">
        <w:rPr>
          <w:rFonts w:eastAsia="Comic Sans MS"/>
          <w:i/>
          <w:spacing w:val="-3"/>
          <w:sz w:val="16"/>
          <w:szCs w:val="16"/>
        </w:rPr>
        <w:t xml:space="preserve"> </w:t>
      </w:r>
      <w:r w:rsidRPr="006B5460">
        <w:rPr>
          <w:rFonts w:eastAsia="Comic Sans MS"/>
          <w:i/>
          <w:sz w:val="16"/>
          <w:szCs w:val="16"/>
        </w:rPr>
        <w:t>should</w:t>
      </w:r>
      <w:r w:rsidRPr="006B5460">
        <w:rPr>
          <w:rFonts w:eastAsia="Comic Sans MS"/>
          <w:i/>
          <w:spacing w:val="-4"/>
          <w:sz w:val="16"/>
          <w:szCs w:val="16"/>
        </w:rPr>
        <w:t xml:space="preserve"> </w:t>
      </w:r>
      <w:r w:rsidRPr="006B5460">
        <w:rPr>
          <w:rFonts w:eastAsia="Comic Sans MS"/>
          <w:i/>
          <w:sz w:val="16"/>
          <w:szCs w:val="16"/>
        </w:rPr>
        <w:t>cho</w:t>
      </w:r>
      <w:r w:rsidRPr="006B5460">
        <w:rPr>
          <w:rFonts w:eastAsia="Comic Sans MS"/>
          <w:i/>
          <w:spacing w:val="1"/>
          <w:sz w:val="16"/>
          <w:szCs w:val="16"/>
        </w:rPr>
        <w:t>o</w:t>
      </w:r>
      <w:r w:rsidRPr="006B5460">
        <w:rPr>
          <w:rFonts w:eastAsia="Comic Sans MS"/>
          <w:i/>
          <w:sz w:val="16"/>
          <w:szCs w:val="16"/>
        </w:rPr>
        <w:t>se</w:t>
      </w:r>
      <w:r w:rsidRPr="006B5460">
        <w:rPr>
          <w:rFonts w:eastAsia="Comic Sans MS"/>
          <w:i/>
          <w:spacing w:val="-5"/>
          <w:sz w:val="16"/>
          <w:szCs w:val="16"/>
        </w:rPr>
        <w:t xml:space="preserve"> </w:t>
      </w:r>
      <w:r w:rsidRPr="006B5460">
        <w:rPr>
          <w:rFonts w:eastAsia="Comic Sans MS"/>
          <w:i/>
          <w:sz w:val="16"/>
          <w:szCs w:val="16"/>
        </w:rPr>
        <w:t>the approp</w:t>
      </w:r>
      <w:r w:rsidRPr="006B5460">
        <w:rPr>
          <w:rFonts w:eastAsia="Comic Sans MS"/>
          <w:i/>
          <w:spacing w:val="1"/>
          <w:sz w:val="16"/>
          <w:szCs w:val="16"/>
        </w:rPr>
        <w:t>r</w:t>
      </w:r>
      <w:r w:rsidRPr="006B5460">
        <w:rPr>
          <w:rFonts w:eastAsia="Comic Sans MS"/>
          <w:i/>
          <w:sz w:val="16"/>
          <w:szCs w:val="16"/>
        </w:rPr>
        <w:t>iate</w:t>
      </w:r>
      <w:r w:rsidRPr="006B5460">
        <w:rPr>
          <w:rFonts w:eastAsia="Comic Sans MS"/>
          <w:i/>
          <w:spacing w:val="-9"/>
          <w:sz w:val="16"/>
          <w:szCs w:val="16"/>
        </w:rPr>
        <w:t xml:space="preserve"> </w:t>
      </w:r>
      <w:r w:rsidRPr="006B5460">
        <w:rPr>
          <w:rFonts w:eastAsia="Comic Sans MS"/>
          <w:i/>
          <w:sz w:val="16"/>
          <w:szCs w:val="16"/>
        </w:rPr>
        <w:t>lan</w:t>
      </w:r>
      <w:r w:rsidRPr="006B5460">
        <w:rPr>
          <w:rFonts w:eastAsia="Comic Sans MS"/>
          <w:i/>
          <w:spacing w:val="2"/>
          <w:sz w:val="16"/>
          <w:szCs w:val="16"/>
        </w:rPr>
        <w:t>g</w:t>
      </w:r>
      <w:r w:rsidRPr="006B5460">
        <w:rPr>
          <w:rFonts w:eastAsia="Comic Sans MS"/>
          <w:i/>
          <w:sz w:val="16"/>
          <w:szCs w:val="16"/>
        </w:rPr>
        <w:t>ua</w:t>
      </w:r>
      <w:r w:rsidRPr="006B5460">
        <w:rPr>
          <w:rFonts w:eastAsia="Comic Sans MS"/>
          <w:i/>
          <w:spacing w:val="1"/>
          <w:sz w:val="16"/>
          <w:szCs w:val="16"/>
        </w:rPr>
        <w:t>g</w:t>
      </w:r>
      <w:r w:rsidRPr="006B5460">
        <w:rPr>
          <w:rFonts w:eastAsia="Comic Sans MS"/>
          <w:i/>
          <w:sz w:val="16"/>
          <w:szCs w:val="16"/>
        </w:rPr>
        <w:t>e</w:t>
      </w:r>
      <w:r w:rsidRPr="006B5460">
        <w:rPr>
          <w:rFonts w:eastAsia="Comic Sans MS"/>
          <w:i/>
          <w:spacing w:val="-6"/>
          <w:sz w:val="16"/>
          <w:szCs w:val="16"/>
        </w:rPr>
        <w:t xml:space="preserve"> </w:t>
      </w:r>
      <w:r w:rsidRPr="006B5460">
        <w:rPr>
          <w:rFonts w:eastAsia="Comic Sans MS"/>
          <w:i/>
          <w:sz w:val="16"/>
          <w:szCs w:val="16"/>
        </w:rPr>
        <w:t>below.</w:t>
      </w:r>
    </w:p>
    <w:p w14:paraId="6CDAC362" w14:textId="77777777" w:rsidR="002F75A4" w:rsidRPr="006B5460" w:rsidRDefault="002F75A4" w:rsidP="002F75A4">
      <w:pPr>
        <w:spacing w:before="5" w:line="220" w:lineRule="exact"/>
      </w:pPr>
    </w:p>
    <w:tbl>
      <w:tblPr>
        <w:tblW w:w="0" w:type="auto"/>
        <w:tblInd w:w="389" w:type="dxa"/>
        <w:tblLayout w:type="fixed"/>
        <w:tblCellMar>
          <w:left w:w="0" w:type="dxa"/>
          <w:right w:w="0" w:type="dxa"/>
        </w:tblCellMar>
        <w:tblLook w:val="01E0" w:firstRow="1" w:lastRow="1" w:firstColumn="1" w:lastColumn="1" w:noHBand="0" w:noVBand="0"/>
      </w:tblPr>
      <w:tblGrid>
        <w:gridCol w:w="3079"/>
        <w:gridCol w:w="1102"/>
        <w:gridCol w:w="1099"/>
        <w:gridCol w:w="1099"/>
        <w:gridCol w:w="1102"/>
        <w:gridCol w:w="1639"/>
      </w:tblGrid>
      <w:tr w:rsidR="002F75A4" w:rsidRPr="006B5460" w14:paraId="68330D25" w14:textId="77777777" w:rsidTr="009F78A3">
        <w:trPr>
          <w:trHeight w:hRule="exact" w:val="96"/>
        </w:trPr>
        <w:tc>
          <w:tcPr>
            <w:tcW w:w="3079" w:type="dxa"/>
            <w:tcBorders>
              <w:top w:val="single" w:sz="6" w:space="0" w:color="000000"/>
              <w:left w:val="nil"/>
              <w:bottom w:val="nil"/>
              <w:right w:val="single" w:sz="12" w:space="0" w:color="FFFFFF"/>
            </w:tcBorders>
          </w:tcPr>
          <w:p w14:paraId="1F86853C" w14:textId="77777777" w:rsidR="002F75A4" w:rsidRPr="006B5460" w:rsidRDefault="002F75A4" w:rsidP="009F78A3"/>
        </w:tc>
        <w:tc>
          <w:tcPr>
            <w:tcW w:w="4402" w:type="dxa"/>
            <w:gridSpan w:val="4"/>
            <w:tcBorders>
              <w:top w:val="single" w:sz="6" w:space="0" w:color="000000"/>
              <w:left w:val="single" w:sz="12" w:space="0" w:color="FFFFFF"/>
              <w:bottom w:val="nil"/>
              <w:right w:val="single" w:sz="12" w:space="0" w:color="FFFFFF"/>
            </w:tcBorders>
          </w:tcPr>
          <w:p w14:paraId="06B20161" w14:textId="77777777" w:rsidR="002F75A4" w:rsidRPr="006B5460" w:rsidRDefault="002F75A4" w:rsidP="009F78A3"/>
        </w:tc>
        <w:tc>
          <w:tcPr>
            <w:tcW w:w="1639" w:type="dxa"/>
            <w:tcBorders>
              <w:top w:val="single" w:sz="6" w:space="0" w:color="000000"/>
              <w:left w:val="single" w:sz="12" w:space="0" w:color="FFFFFF"/>
              <w:bottom w:val="nil"/>
              <w:right w:val="nil"/>
            </w:tcBorders>
          </w:tcPr>
          <w:p w14:paraId="75EB8AA7" w14:textId="77777777" w:rsidR="002F75A4" w:rsidRPr="006B5460" w:rsidRDefault="002F75A4" w:rsidP="009F78A3"/>
        </w:tc>
      </w:tr>
      <w:tr w:rsidR="002F75A4" w:rsidRPr="006B5460" w14:paraId="29BF6F6F" w14:textId="77777777" w:rsidTr="009F78A3">
        <w:trPr>
          <w:trHeight w:hRule="exact" w:val="241"/>
        </w:trPr>
        <w:tc>
          <w:tcPr>
            <w:tcW w:w="3079" w:type="dxa"/>
            <w:tcBorders>
              <w:top w:val="nil"/>
              <w:left w:val="nil"/>
              <w:bottom w:val="single" w:sz="36" w:space="0" w:color="000000"/>
              <w:right w:val="single" w:sz="12" w:space="0" w:color="FFFFFF"/>
            </w:tcBorders>
            <w:shd w:val="clear" w:color="auto" w:fill="000000"/>
          </w:tcPr>
          <w:p w14:paraId="098C349D"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402" w:type="dxa"/>
            <w:gridSpan w:val="4"/>
            <w:tcBorders>
              <w:top w:val="nil"/>
              <w:left w:val="single" w:sz="12" w:space="0" w:color="FFFFFF"/>
              <w:bottom w:val="single" w:sz="36" w:space="0" w:color="000000"/>
              <w:right w:val="single" w:sz="12" w:space="0" w:color="FFFFFF"/>
            </w:tcBorders>
            <w:shd w:val="clear" w:color="auto" w:fill="000000"/>
          </w:tcPr>
          <w:p w14:paraId="62CB1B4A"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639" w:type="dxa"/>
            <w:tcBorders>
              <w:top w:val="nil"/>
              <w:left w:val="single" w:sz="12" w:space="0" w:color="FFFFFF"/>
              <w:bottom w:val="single" w:sz="36" w:space="0" w:color="000000"/>
              <w:right w:val="single" w:sz="6" w:space="0" w:color="000000"/>
            </w:tcBorders>
            <w:shd w:val="clear" w:color="auto" w:fill="000000"/>
          </w:tcPr>
          <w:p w14:paraId="24E2BED3"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7B5CACD7" w14:textId="77777777" w:rsidTr="009F78A3">
        <w:trPr>
          <w:trHeight w:hRule="exact" w:val="316"/>
        </w:trPr>
        <w:tc>
          <w:tcPr>
            <w:tcW w:w="3079" w:type="dxa"/>
            <w:vMerge w:val="restart"/>
            <w:tcBorders>
              <w:top w:val="single" w:sz="36" w:space="0" w:color="000000"/>
              <w:left w:val="single" w:sz="4" w:space="0" w:color="000000"/>
              <w:right w:val="single" w:sz="12" w:space="0" w:color="000000"/>
            </w:tcBorders>
          </w:tcPr>
          <w:p w14:paraId="3022B371" w14:textId="77777777" w:rsidR="002F75A4" w:rsidRPr="006B5460" w:rsidRDefault="002F75A4" w:rsidP="009F78A3">
            <w:pPr>
              <w:spacing w:before="8" w:line="280" w:lineRule="exact"/>
              <w:rPr>
                <w:sz w:val="28"/>
                <w:szCs w:val="28"/>
              </w:rPr>
            </w:pPr>
          </w:p>
          <w:p w14:paraId="3E4ABFC8"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102" w:type="dxa"/>
            <w:vMerge w:val="restart"/>
            <w:tcBorders>
              <w:top w:val="single" w:sz="36" w:space="0" w:color="000000"/>
              <w:left w:val="single" w:sz="12" w:space="0" w:color="000000"/>
              <w:right w:val="single" w:sz="6" w:space="0" w:color="000000"/>
            </w:tcBorders>
          </w:tcPr>
          <w:p w14:paraId="54AC2B4E" w14:textId="77777777" w:rsidR="002F75A4" w:rsidRPr="006B5460" w:rsidRDefault="002F75A4" w:rsidP="009F78A3">
            <w:pPr>
              <w:spacing w:before="8" w:line="280" w:lineRule="exact"/>
              <w:rPr>
                <w:sz w:val="28"/>
                <w:szCs w:val="28"/>
              </w:rPr>
            </w:pPr>
          </w:p>
          <w:p w14:paraId="6C062C65"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300" w:type="dxa"/>
            <w:gridSpan w:val="3"/>
            <w:tcBorders>
              <w:top w:val="single" w:sz="36" w:space="0" w:color="000000"/>
              <w:left w:val="single" w:sz="6" w:space="0" w:color="000000"/>
              <w:bottom w:val="single" w:sz="4" w:space="0" w:color="000000"/>
              <w:right w:val="single" w:sz="12" w:space="0" w:color="000000"/>
            </w:tcBorders>
          </w:tcPr>
          <w:p w14:paraId="43E20F75"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639" w:type="dxa"/>
            <w:vMerge w:val="restart"/>
            <w:tcBorders>
              <w:top w:val="single" w:sz="36" w:space="0" w:color="000000"/>
              <w:left w:val="single" w:sz="12" w:space="0" w:color="000000"/>
              <w:right w:val="single" w:sz="4" w:space="0" w:color="000000"/>
            </w:tcBorders>
          </w:tcPr>
          <w:p w14:paraId="5277E394" w14:textId="77777777" w:rsidR="002F75A4" w:rsidRPr="006B5460" w:rsidRDefault="002F75A4" w:rsidP="009F78A3">
            <w:pPr>
              <w:spacing w:before="7" w:line="190" w:lineRule="exact"/>
              <w:rPr>
                <w:sz w:val="19"/>
                <w:szCs w:val="19"/>
              </w:rPr>
            </w:pPr>
          </w:p>
          <w:p w14:paraId="5C628A11"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4B579E31" w14:textId="77777777" w:rsidR="002F75A4" w:rsidRPr="006B5460" w:rsidRDefault="002F75A4" w:rsidP="009F78A3">
            <w:pPr>
              <w:spacing w:line="182" w:lineRule="exact"/>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091CDAF6" w14:textId="77777777" w:rsidTr="009F78A3">
        <w:trPr>
          <w:trHeight w:hRule="exact" w:val="504"/>
        </w:trPr>
        <w:tc>
          <w:tcPr>
            <w:tcW w:w="3079" w:type="dxa"/>
            <w:vMerge/>
            <w:tcBorders>
              <w:left w:val="single" w:sz="4" w:space="0" w:color="000000"/>
              <w:bottom w:val="single" w:sz="10" w:space="0" w:color="000000"/>
              <w:right w:val="single" w:sz="12" w:space="0" w:color="000000"/>
            </w:tcBorders>
          </w:tcPr>
          <w:p w14:paraId="2D5FBBA7" w14:textId="77777777" w:rsidR="002F75A4" w:rsidRPr="006B5460" w:rsidRDefault="002F75A4" w:rsidP="009F78A3"/>
        </w:tc>
        <w:tc>
          <w:tcPr>
            <w:tcW w:w="1102" w:type="dxa"/>
            <w:vMerge/>
            <w:tcBorders>
              <w:left w:val="single" w:sz="12" w:space="0" w:color="000000"/>
              <w:bottom w:val="single" w:sz="10" w:space="0" w:color="000000"/>
              <w:right w:val="single" w:sz="6" w:space="0" w:color="000000"/>
            </w:tcBorders>
          </w:tcPr>
          <w:p w14:paraId="4CAEBFC6" w14:textId="77777777" w:rsidR="002F75A4" w:rsidRPr="006B5460" w:rsidRDefault="002F75A4" w:rsidP="009F78A3"/>
        </w:tc>
        <w:tc>
          <w:tcPr>
            <w:tcW w:w="1099" w:type="dxa"/>
            <w:tcBorders>
              <w:top w:val="single" w:sz="4" w:space="0" w:color="000000"/>
              <w:left w:val="single" w:sz="6" w:space="0" w:color="000000"/>
              <w:bottom w:val="single" w:sz="4" w:space="0" w:color="000000"/>
              <w:right w:val="single" w:sz="4" w:space="0" w:color="000000"/>
            </w:tcBorders>
          </w:tcPr>
          <w:p w14:paraId="66FFDB0E" w14:textId="77777777" w:rsidR="002F75A4" w:rsidRPr="006B5460" w:rsidRDefault="002F75A4" w:rsidP="009F78A3">
            <w:pPr>
              <w:spacing w:before="62"/>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008396E9"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99" w:type="dxa"/>
            <w:tcBorders>
              <w:top w:val="single" w:sz="4" w:space="0" w:color="000000"/>
              <w:left w:val="single" w:sz="4" w:space="0" w:color="000000"/>
              <w:bottom w:val="single" w:sz="4" w:space="0" w:color="000000"/>
              <w:right w:val="single" w:sz="4" w:space="0" w:color="000000"/>
            </w:tcBorders>
          </w:tcPr>
          <w:p w14:paraId="53410E8F" w14:textId="77777777" w:rsidR="002F75A4" w:rsidRPr="006B5460" w:rsidRDefault="002F75A4" w:rsidP="009F78A3">
            <w:pPr>
              <w:spacing w:before="62"/>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01D85A59"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102" w:type="dxa"/>
            <w:tcBorders>
              <w:top w:val="single" w:sz="4" w:space="0" w:color="000000"/>
              <w:left w:val="single" w:sz="4" w:space="0" w:color="000000"/>
              <w:bottom w:val="single" w:sz="4" w:space="0" w:color="000000"/>
              <w:right w:val="single" w:sz="12" w:space="0" w:color="000000"/>
            </w:tcBorders>
          </w:tcPr>
          <w:p w14:paraId="640EB177" w14:textId="77777777" w:rsidR="002F75A4" w:rsidRPr="006B5460" w:rsidRDefault="002F75A4" w:rsidP="009F78A3">
            <w:pPr>
              <w:spacing w:before="62"/>
              <w:ind w:left="355" w:right="322"/>
              <w:jc w:val="center"/>
              <w:rPr>
                <w:rFonts w:eastAsia="Arial"/>
                <w:sz w:val="16"/>
                <w:szCs w:val="16"/>
              </w:rPr>
            </w:pPr>
            <w:r w:rsidRPr="006B5460">
              <w:rPr>
                <w:rFonts w:eastAsia="Arial"/>
                <w:b/>
                <w:bCs/>
                <w:sz w:val="16"/>
                <w:szCs w:val="16"/>
              </w:rPr>
              <w:t>One</w:t>
            </w:r>
          </w:p>
          <w:p w14:paraId="22BB17B9"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639" w:type="dxa"/>
            <w:vMerge/>
            <w:tcBorders>
              <w:left w:val="single" w:sz="12" w:space="0" w:color="000000"/>
              <w:bottom w:val="single" w:sz="4" w:space="0" w:color="000000"/>
              <w:right w:val="single" w:sz="4" w:space="0" w:color="000000"/>
            </w:tcBorders>
          </w:tcPr>
          <w:p w14:paraId="7E89D77D" w14:textId="77777777" w:rsidR="002F75A4" w:rsidRPr="006B5460" w:rsidRDefault="002F75A4" w:rsidP="009F78A3"/>
        </w:tc>
      </w:tr>
      <w:tr w:rsidR="002F75A4" w:rsidRPr="006B5460" w14:paraId="77E019EE" w14:textId="77777777" w:rsidTr="00367C23">
        <w:trPr>
          <w:trHeight w:hRule="exact" w:val="2831"/>
        </w:trPr>
        <w:tc>
          <w:tcPr>
            <w:tcW w:w="3079" w:type="dxa"/>
            <w:tcBorders>
              <w:top w:val="single" w:sz="10" w:space="0" w:color="000000"/>
              <w:left w:val="single" w:sz="4" w:space="0" w:color="000000"/>
              <w:bottom w:val="single" w:sz="4" w:space="0" w:color="000000"/>
              <w:right w:val="single" w:sz="12" w:space="0" w:color="000000"/>
            </w:tcBorders>
          </w:tcPr>
          <w:p w14:paraId="3308CF48" w14:textId="77777777" w:rsidR="0001006B" w:rsidRPr="006B5460" w:rsidRDefault="002F75A4" w:rsidP="0001006B">
            <w:pPr>
              <w:spacing w:before="56"/>
              <w:ind w:left="81" w:right="180"/>
              <w:rPr>
                <w:rFonts w:eastAsia="Arial"/>
                <w:spacing w:val="1"/>
                <w:sz w:val="17"/>
                <w:szCs w:val="17"/>
                <w:lang w:val="mn-MN"/>
              </w:rPr>
            </w:pPr>
            <w:r w:rsidRPr="006B5460">
              <w:rPr>
                <w:rFonts w:eastAsia="Arial"/>
                <w:spacing w:val="-1"/>
                <w:sz w:val="17"/>
                <w:szCs w:val="17"/>
              </w:rPr>
              <w:t>P</w:t>
            </w:r>
            <w:r w:rsidRPr="006B5460">
              <w:rPr>
                <w:rFonts w:eastAsia="Arial"/>
                <w:sz w:val="17"/>
                <w:szCs w:val="17"/>
              </w:rPr>
              <w:t>a</w:t>
            </w:r>
            <w:r w:rsidRPr="006B5460">
              <w:rPr>
                <w:rFonts w:eastAsia="Arial"/>
                <w:spacing w:val="1"/>
                <w:sz w:val="17"/>
                <w:szCs w:val="17"/>
              </w:rPr>
              <w:t>r</w:t>
            </w:r>
            <w:r w:rsidRPr="006B5460">
              <w:rPr>
                <w:rFonts w:eastAsia="Arial"/>
                <w:sz w:val="17"/>
                <w:szCs w:val="17"/>
              </w:rPr>
              <w:t>t</w:t>
            </w:r>
            <w:r w:rsidRPr="006B5460">
              <w:rPr>
                <w:rFonts w:eastAsia="Arial"/>
                <w:spacing w:val="-1"/>
                <w:sz w:val="17"/>
                <w:szCs w:val="17"/>
              </w:rPr>
              <w:t>i</w:t>
            </w:r>
            <w:r w:rsidRPr="006B5460">
              <w:rPr>
                <w:rFonts w:eastAsia="Arial"/>
                <w:spacing w:val="4"/>
                <w:sz w:val="17"/>
                <w:szCs w:val="17"/>
              </w:rPr>
              <w:t>c</w:t>
            </w:r>
            <w:r w:rsidRPr="006B5460">
              <w:rPr>
                <w:rFonts w:eastAsia="Arial"/>
                <w:spacing w:val="-1"/>
                <w:sz w:val="17"/>
                <w:szCs w:val="17"/>
              </w:rPr>
              <w:t>i</w:t>
            </w:r>
            <w:r w:rsidRPr="006B5460">
              <w:rPr>
                <w:rFonts w:eastAsia="Arial"/>
                <w:sz w:val="17"/>
                <w:szCs w:val="17"/>
              </w:rPr>
              <w:t>pa</w:t>
            </w:r>
            <w:r w:rsidRPr="006B5460">
              <w:rPr>
                <w:rFonts w:eastAsia="Arial"/>
                <w:spacing w:val="2"/>
                <w:sz w:val="17"/>
                <w:szCs w:val="17"/>
              </w:rPr>
              <w:t>t</w:t>
            </w:r>
            <w:r w:rsidRPr="006B5460">
              <w:rPr>
                <w:rFonts w:eastAsia="Arial"/>
                <w:spacing w:val="-1"/>
                <w:sz w:val="17"/>
                <w:szCs w:val="17"/>
              </w:rPr>
              <w:t>i</w:t>
            </w:r>
            <w:r w:rsidRPr="006B5460">
              <w:rPr>
                <w:rFonts w:eastAsia="Arial"/>
                <w:spacing w:val="2"/>
                <w:sz w:val="17"/>
                <w:szCs w:val="17"/>
              </w:rPr>
              <w:t>o</w:t>
            </w:r>
            <w:r w:rsidRPr="006B5460">
              <w:rPr>
                <w:rFonts w:eastAsia="Arial"/>
                <w:sz w:val="17"/>
                <w:szCs w:val="17"/>
              </w:rPr>
              <w:t>n</w:t>
            </w:r>
            <w:r w:rsidRPr="006B5460">
              <w:rPr>
                <w:rFonts w:eastAsia="Arial"/>
                <w:spacing w:val="-12"/>
                <w:sz w:val="17"/>
                <w:szCs w:val="17"/>
              </w:rPr>
              <w:t xml:space="preserve"> </w:t>
            </w:r>
            <w:r w:rsidRPr="006B5460">
              <w:rPr>
                <w:rFonts w:eastAsia="Arial"/>
                <w:spacing w:val="1"/>
                <w:sz w:val="17"/>
                <w:szCs w:val="17"/>
              </w:rPr>
              <w:t>i</w:t>
            </w:r>
            <w:r w:rsidRPr="006B5460">
              <w:rPr>
                <w:rFonts w:eastAsia="Arial"/>
                <w:sz w:val="17"/>
                <w:szCs w:val="17"/>
              </w:rPr>
              <w:t>n</w:t>
            </w:r>
            <w:r w:rsidRPr="006B5460">
              <w:rPr>
                <w:rFonts w:eastAsia="Arial"/>
                <w:spacing w:val="-3"/>
                <w:sz w:val="17"/>
                <w:szCs w:val="17"/>
              </w:rPr>
              <w:t xml:space="preserve"> </w:t>
            </w:r>
            <w:r w:rsidRPr="006B5460">
              <w:rPr>
                <w:rFonts w:eastAsia="Arial"/>
                <w:sz w:val="17"/>
                <w:szCs w:val="17"/>
              </w:rPr>
              <w:t xml:space="preserve">at </w:t>
            </w:r>
            <w:r w:rsidRPr="006B5460">
              <w:rPr>
                <w:rFonts w:eastAsia="Arial"/>
                <w:spacing w:val="-1"/>
                <w:sz w:val="17"/>
                <w:szCs w:val="17"/>
              </w:rPr>
              <w:t>l</w:t>
            </w:r>
            <w:r w:rsidRPr="006B5460">
              <w:rPr>
                <w:rFonts w:eastAsia="Arial"/>
                <w:spacing w:val="2"/>
                <w:sz w:val="17"/>
                <w:szCs w:val="17"/>
              </w:rPr>
              <w:t>e</w:t>
            </w:r>
            <w:r w:rsidRPr="006B5460">
              <w:rPr>
                <w:rFonts w:eastAsia="Arial"/>
                <w:sz w:val="17"/>
                <w:szCs w:val="17"/>
              </w:rPr>
              <w:t>a</w:t>
            </w:r>
            <w:r w:rsidRPr="006B5460">
              <w:rPr>
                <w:rFonts w:eastAsia="Arial"/>
                <w:spacing w:val="1"/>
                <w:sz w:val="17"/>
                <w:szCs w:val="17"/>
              </w:rPr>
              <w:t>s</w:t>
            </w:r>
            <w:r w:rsidRPr="006B5460">
              <w:rPr>
                <w:rFonts w:eastAsia="Arial"/>
                <w:sz w:val="17"/>
                <w:szCs w:val="17"/>
              </w:rPr>
              <w:t>t</w:t>
            </w:r>
            <w:r w:rsidRPr="006B5460">
              <w:rPr>
                <w:rFonts w:eastAsia="Arial"/>
                <w:spacing w:val="-5"/>
                <w:sz w:val="17"/>
                <w:szCs w:val="17"/>
              </w:rPr>
              <w:t xml:space="preserve"> </w:t>
            </w:r>
            <w:r w:rsidRPr="006B5460">
              <w:rPr>
                <w:rFonts w:eastAsia="Arial"/>
                <w:sz w:val="17"/>
                <w:szCs w:val="17"/>
              </w:rPr>
              <w:t>o</w:t>
            </w:r>
            <w:r w:rsidRPr="006B5460">
              <w:rPr>
                <w:rFonts w:eastAsia="Arial"/>
                <w:spacing w:val="2"/>
                <w:sz w:val="17"/>
                <w:szCs w:val="17"/>
              </w:rPr>
              <w:t>n</w:t>
            </w:r>
            <w:r w:rsidRPr="006B5460">
              <w:rPr>
                <w:rFonts w:eastAsia="Arial"/>
                <w:sz w:val="17"/>
                <w:szCs w:val="17"/>
              </w:rPr>
              <w:t xml:space="preserve">e </w:t>
            </w:r>
            <w:r w:rsidRPr="006B5460">
              <w:rPr>
                <w:rFonts w:eastAsia="Arial"/>
                <w:spacing w:val="1"/>
                <w:sz w:val="17"/>
                <w:szCs w:val="17"/>
              </w:rPr>
              <w:t>c</w:t>
            </w:r>
            <w:r w:rsidRPr="006B5460">
              <w:rPr>
                <w:rFonts w:eastAsia="Arial"/>
                <w:sz w:val="17"/>
                <w:szCs w:val="17"/>
              </w:rPr>
              <w:t>ont</w:t>
            </w:r>
            <w:r w:rsidRPr="006B5460">
              <w:rPr>
                <w:rFonts w:eastAsia="Arial"/>
                <w:spacing w:val="1"/>
                <w:sz w:val="17"/>
                <w:szCs w:val="17"/>
              </w:rPr>
              <w:t>r</w:t>
            </w:r>
            <w:r w:rsidRPr="006B5460">
              <w:rPr>
                <w:rFonts w:eastAsia="Arial"/>
                <w:sz w:val="17"/>
                <w:szCs w:val="17"/>
              </w:rPr>
              <w:t>a</w:t>
            </w:r>
            <w:r w:rsidRPr="006B5460">
              <w:rPr>
                <w:rFonts w:eastAsia="Arial"/>
                <w:spacing w:val="1"/>
                <w:sz w:val="17"/>
                <w:szCs w:val="17"/>
              </w:rPr>
              <w:t>c</w:t>
            </w:r>
            <w:r w:rsidRPr="006B5460">
              <w:rPr>
                <w:rFonts w:eastAsia="Arial"/>
                <w:sz w:val="17"/>
                <w:szCs w:val="17"/>
              </w:rPr>
              <w:t>t</w:t>
            </w:r>
            <w:r w:rsidRPr="006B5460">
              <w:rPr>
                <w:rFonts w:eastAsia="Arial"/>
                <w:spacing w:val="-8"/>
                <w:sz w:val="17"/>
                <w:szCs w:val="17"/>
              </w:rPr>
              <w:t xml:space="preserve"> </w:t>
            </w:r>
            <w:r w:rsidRPr="006B5460">
              <w:rPr>
                <w:rFonts w:eastAsia="Arial"/>
                <w:sz w:val="17"/>
                <w:szCs w:val="17"/>
              </w:rPr>
              <w:t>th</w:t>
            </w:r>
            <w:r w:rsidRPr="006B5460">
              <w:rPr>
                <w:rFonts w:eastAsia="Arial"/>
                <w:spacing w:val="2"/>
                <w:sz w:val="17"/>
                <w:szCs w:val="17"/>
              </w:rPr>
              <w:t>a</w:t>
            </w:r>
            <w:r w:rsidRPr="006B5460">
              <w:rPr>
                <w:rFonts w:eastAsia="Arial"/>
                <w:sz w:val="17"/>
                <w:szCs w:val="17"/>
              </w:rPr>
              <w:t>t</w:t>
            </w:r>
            <w:r w:rsidRPr="006B5460">
              <w:rPr>
                <w:rFonts w:eastAsia="Arial"/>
                <w:spacing w:val="-4"/>
                <w:sz w:val="17"/>
                <w:szCs w:val="17"/>
              </w:rPr>
              <w:t xml:space="preserve"> </w:t>
            </w:r>
            <w:r w:rsidRPr="006B5460">
              <w:rPr>
                <w:rFonts w:eastAsia="Arial"/>
                <w:sz w:val="17"/>
                <w:szCs w:val="17"/>
              </w:rPr>
              <w:t>has be</w:t>
            </w:r>
            <w:r w:rsidRPr="006B5460">
              <w:rPr>
                <w:rFonts w:eastAsia="Arial"/>
                <w:spacing w:val="2"/>
                <w:sz w:val="17"/>
                <w:szCs w:val="17"/>
              </w:rPr>
              <w:t>e</w:t>
            </w:r>
            <w:r w:rsidRPr="006B5460">
              <w:rPr>
                <w:rFonts w:eastAsia="Arial"/>
                <w:sz w:val="17"/>
                <w:szCs w:val="17"/>
              </w:rPr>
              <w:t xml:space="preserve">n </w:t>
            </w:r>
            <w:r w:rsidRPr="006B5460">
              <w:rPr>
                <w:rFonts w:eastAsia="Arial"/>
                <w:spacing w:val="1"/>
                <w:sz w:val="17"/>
                <w:szCs w:val="17"/>
              </w:rPr>
              <w:t>s</w:t>
            </w:r>
            <w:r w:rsidRPr="006B5460">
              <w:rPr>
                <w:rFonts w:eastAsia="Arial"/>
                <w:sz w:val="17"/>
                <w:szCs w:val="17"/>
              </w:rPr>
              <w:t>u</w:t>
            </w:r>
            <w:r w:rsidRPr="006B5460">
              <w:rPr>
                <w:rFonts w:eastAsia="Arial"/>
                <w:spacing w:val="1"/>
                <w:sz w:val="17"/>
                <w:szCs w:val="17"/>
              </w:rPr>
              <w:t>cc</w:t>
            </w:r>
            <w:r w:rsidRPr="006B5460">
              <w:rPr>
                <w:rFonts w:eastAsia="Arial"/>
                <w:sz w:val="17"/>
                <w:szCs w:val="17"/>
              </w:rPr>
              <w:t>e</w:t>
            </w:r>
            <w:r w:rsidRPr="006B5460">
              <w:rPr>
                <w:rFonts w:eastAsia="Arial"/>
                <w:spacing w:val="1"/>
                <w:sz w:val="17"/>
                <w:szCs w:val="17"/>
              </w:rPr>
              <w:t>s</w:t>
            </w:r>
            <w:r w:rsidRPr="006B5460">
              <w:rPr>
                <w:rFonts w:eastAsia="Arial"/>
                <w:spacing w:val="-1"/>
                <w:sz w:val="17"/>
                <w:szCs w:val="17"/>
              </w:rPr>
              <w:t>s</w:t>
            </w:r>
            <w:r w:rsidRPr="006B5460">
              <w:rPr>
                <w:rFonts w:eastAsia="Arial"/>
                <w:spacing w:val="2"/>
                <w:sz w:val="17"/>
                <w:szCs w:val="17"/>
              </w:rPr>
              <w:t>f</w:t>
            </w:r>
            <w:r w:rsidRPr="006B5460">
              <w:rPr>
                <w:rFonts w:eastAsia="Arial"/>
                <w:sz w:val="17"/>
                <w:szCs w:val="17"/>
              </w:rPr>
              <w:t>u</w:t>
            </w:r>
            <w:r w:rsidRPr="006B5460">
              <w:rPr>
                <w:rFonts w:eastAsia="Arial"/>
                <w:spacing w:val="-1"/>
                <w:sz w:val="17"/>
                <w:szCs w:val="17"/>
              </w:rPr>
              <w:t>l</w:t>
            </w:r>
            <w:r w:rsidRPr="006B5460">
              <w:rPr>
                <w:rFonts w:eastAsia="Arial"/>
                <w:spacing w:val="1"/>
                <w:sz w:val="17"/>
                <w:szCs w:val="17"/>
              </w:rPr>
              <w:t>l</w:t>
            </w:r>
            <w:r w:rsidRPr="006B5460">
              <w:rPr>
                <w:rFonts w:eastAsia="Arial"/>
                <w:sz w:val="17"/>
                <w:szCs w:val="17"/>
              </w:rPr>
              <w:t>y</w:t>
            </w:r>
            <w:r w:rsidRPr="006B5460">
              <w:rPr>
                <w:rFonts w:eastAsia="Arial"/>
                <w:spacing w:val="-13"/>
                <w:sz w:val="17"/>
                <w:szCs w:val="17"/>
              </w:rPr>
              <w:t xml:space="preserve"> </w:t>
            </w:r>
            <w:r w:rsidRPr="006B5460">
              <w:rPr>
                <w:rFonts w:eastAsia="Arial"/>
                <w:sz w:val="17"/>
                <w:szCs w:val="17"/>
              </w:rPr>
              <w:t>or</w:t>
            </w:r>
            <w:r w:rsidRPr="006B5460">
              <w:rPr>
                <w:rFonts w:eastAsia="Arial"/>
                <w:spacing w:val="-2"/>
                <w:sz w:val="17"/>
                <w:szCs w:val="17"/>
              </w:rPr>
              <w:t xml:space="preserve"> </w:t>
            </w:r>
            <w:r w:rsidRPr="006B5460">
              <w:rPr>
                <w:rFonts w:eastAsia="Arial"/>
                <w:spacing w:val="1"/>
                <w:sz w:val="17"/>
                <w:szCs w:val="17"/>
              </w:rPr>
              <w:t>s</w:t>
            </w:r>
            <w:r w:rsidRPr="006B5460">
              <w:rPr>
                <w:rFonts w:eastAsia="Arial"/>
                <w:sz w:val="17"/>
                <w:szCs w:val="17"/>
              </w:rPr>
              <w:t>ub</w:t>
            </w:r>
            <w:r w:rsidRPr="006B5460">
              <w:rPr>
                <w:rFonts w:eastAsia="Arial"/>
                <w:spacing w:val="1"/>
                <w:sz w:val="17"/>
                <w:szCs w:val="17"/>
              </w:rPr>
              <w:t>s</w:t>
            </w:r>
            <w:r w:rsidRPr="006B5460">
              <w:rPr>
                <w:rFonts w:eastAsia="Arial"/>
                <w:sz w:val="17"/>
                <w:szCs w:val="17"/>
              </w:rPr>
              <w:t>t</w:t>
            </w:r>
            <w:r w:rsidRPr="006B5460">
              <w:rPr>
                <w:rFonts w:eastAsia="Arial"/>
                <w:spacing w:val="2"/>
                <w:sz w:val="17"/>
                <w:szCs w:val="17"/>
              </w:rPr>
              <w:t>a</w:t>
            </w:r>
            <w:r w:rsidRPr="006B5460">
              <w:rPr>
                <w:rFonts w:eastAsia="Arial"/>
                <w:sz w:val="17"/>
                <w:szCs w:val="17"/>
              </w:rPr>
              <w:t>nt</w:t>
            </w:r>
            <w:r w:rsidRPr="006B5460">
              <w:rPr>
                <w:rFonts w:eastAsia="Arial"/>
                <w:spacing w:val="1"/>
                <w:sz w:val="17"/>
                <w:szCs w:val="17"/>
              </w:rPr>
              <w:t>i</w:t>
            </w:r>
            <w:r w:rsidRPr="006B5460">
              <w:rPr>
                <w:rFonts w:eastAsia="Arial"/>
                <w:sz w:val="17"/>
                <w:szCs w:val="17"/>
              </w:rPr>
              <w:t>a</w:t>
            </w:r>
            <w:r w:rsidRPr="006B5460">
              <w:rPr>
                <w:rFonts w:eastAsia="Arial"/>
                <w:spacing w:val="1"/>
                <w:sz w:val="17"/>
                <w:szCs w:val="17"/>
              </w:rPr>
              <w:t>ll</w:t>
            </w:r>
            <w:r w:rsidRPr="006B5460">
              <w:rPr>
                <w:rFonts w:eastAsia="Arial"/>
                <w:sz w:val="17"/>
                <w:szCs w:val="17"/>
              </w:rPr>
              <w:t xml:space="preserve">y </w:t>
            </w:r>
            <w:r w:rsidRPr="006B5460">
              <w:rPr>
                <w:rFonts w:eastAsia="Arial"/>
                <w:spacing w:val="1"/>
                <w:sz w:val="17"/>
                <w:szCs w:val="17"/>
              </w:rPr>
              <w:t>c</w:t>
            </w:r>
            <w:r w:rsidRPr="006B5460">
              <w:rPr>
                <w:rFonts w:eastAsia="Arial"/>
                <w:spacing w:val="-3"/>
                <w:sz w:val="17"/>
                <w:szCs w:val="17"/>
              </w:rPr>
              <w:t>o</w:t>
            </w:r>
            <w:r w:rsidRPr="006B5460">
              <w:rPr>
                <w:rFonts w:eastAsia="Arial"/>
                <w:spacing w:val="4"/>
                <w:sz w:val="17"/>
                <w:szCs w:val="17"/>
              </w:rPr>
              <w:t>m</w:t>
            </w:r>
            <w:r w:rsidRPr="006B5460">
              <w:rPr>
                <w:rFonts w:eastAsia="Arial"/>
                <w:sz w:val="17"/>
                <w:szCs w:val="17"/>
              </w:rPr>
              <w:t>p</w:t>
            </w:r>
            <w:r w:rsidRPr="006B5460">
              <w:rPr>
                <w:rFonts w:eastAsia="Arial"/>
                <w:spacing w:val="-1"/>
                <w:sz w:val="17"/>
                <w:szCs w:val="17"/>
              </w:rPr>
              <w:t>l</w:t>
            </w:r>
            <w:r w:rsidRPr="006B5460">
              <w:rPr>
                <w:rFonts w:eastAsia="Arial"/>
                <w:sz w:val="17"/>
                <w:szCs w:val="17"/>
              </w:rPr>
              <w:t>et</w:t>
            </w:r>
            <w:r w:rsidRPr="006B5460">
              <w:rPr>
                <w:rFonts w:eastAsia="Arial"/>
                <w:spacing w:val="2"/>
                <w:sz w:val="17"/>
                <w:szCs w:val="17"/>
              </w:rPr>
              <w:t>e</w:t>
            </w:r>
            <w:r w:rsidRPr="006B5460">
              <w:rPr>
                <w:rFonts w:eastAsia="Arial"/>
                <w:sz w:val="17"/>
                <w:szCs w:val="17"/>
              </w:rPr>
              <w:t>d</w:t>
            </w:r>
            <w:r w:rsidRPr="006B5460">
              <w:rPr>
                <w:rFonts w:eastAsia="Arial"/>
                <w:spacing w:val="-7"/>
                <w:sz w:val="17"/>
                <w:szCs w:val="17"/>
              </w:rPr>
              <w:t xml:space="preserve"> </w:t>
            </w:r>
            <w:r w:rsidRPr="006B5460">
              <w:rPr>
                <w:rFonts w:eastAsia="Arial"/>
                <w:spacing w:val="-2"/>
                <w:sz w:val="17"/>
                <w:szCs w:val="17"/>
              </w:rPr>
              <w:t>w</w:t>
            </w:r>
            <w:r w:rsidRPr="006B5460">
              <w:rPr>
                <w:rFonts w:eastAsia="Arial"/>
                <w:spacing w:val="1"/>
                <w:sz w:val="17"/>
                <w:szCs w:val="17"/>
              </w:rPr>
              <w:t>i</w:t>
            </w:r>
            <w:r w:rsidRPr="006B5460">
              <w:rPr>
                <w:rFonts w:eastAsia="Arial"/>
                <w:sz w:val="17"/>
                <w:szCs w:val="17"/>
              </w:rPr>
              <w:t>th</w:t>
            </w:r>
            <w:r w:rsidRPr="006B5460">
              <w:rPr>
                <w:rFonts w:eastAsia="Arial"/>
                <w:spacing w:val="1"/>
                <w:sz w:val="17"/>
                <w:szCs w:val="17"/>
              </w:rPr>
              <w:t>i</w:t>
            </w:r>
            <w:r w:rsidRPr="006B5460">
              <w:rPr>
                <w:rFonts w:eastAsia="Arial"/>
                <w:sz w:val="17"/>
                <w:szCs w:val="17"/>
              </w:rPr>
              <w:t>n</w:t>
            </w:r>
            <w:r w:rsidRPr="006B5460">
              <w:rPr>
                <w:rFonts w:eastAsia="Arial"/>
                <w:spacing w:val="-6"/>
                <w:sz w:val="17"/>
                <w:szCs w:val="17"/>
              </w:rPr>
              <w:t xml:space="preserve"> </w:t>
            </w:r>
            <w:r w:rsidRPr="006B5460">
              <w:rPr>
                <w:rFonts w:eastAsia="Arial"/>
                <w:sz w:val="17"/>
                <w:szCs w:val="17"/>
              </w:rPr>
              <w:t>t</w:t>
            </w:r>
            <w:r w:rsidRPr="006B5460">
              <w:rPr>
                <w:rFonts w:eastAsia="Arial"/>
                <w:spacing w:val="2"/>
                <w:sz w:val="17"/>
                <w:szCs w:val="17"/>
              </w:rPr>
              <w:t>h</w:t>
            </w:r>
            <w:r w:rsidRPr="006B5460">
              <w:rPr>
                <w:rFonts w:eastAsia="Arial"/>
                <w:sz w:val="17"/>
                <w:szCs w:val="17"/>
              </w:rPr>
              <w:t>e</w:t>
            </w:r>
            <w:r w:rsidRPr="006B5460">
              <w:rPr>
                <w:rFonts w:eastAsia="Arial"/>
                <w:spacing w:val="-4"/>
                <w:sz w:val="17"/>
                <w:szCs w:val="17"/>
              </w:rPr>
              <w:t xml:space="preserve"> </w:t>
            </w:r>
            <w:r w:rsidRPr="006B5460">
              <w:rPr>
                <w:rFonts w:eastAsia="Arial"/>
                <w:spacing w:val="1"/>
                <w:sz w:val="17"/>
                <w:szCs w:val="17"/>
              </w:rPr>
              <w:t>l</w:t>
            </w:r>
            <w:r w:rsidRPr="006B5460">
              <w:rPr>
                <w:rFonts w:eastAsia="Arial"/>
                <w:sz w:val="17"/>
                <w:szCs w:val="17"/>
              </w:rPr>
              <w:t>a</w:t>
            </w:r>
            <w:r w:rsidRPr="006B5460">
              <w:rPr>
                <w:rFonts w:eastAsia="Arial"/>
                <w:spacing w:val="1"/>
                <w:sz w:val="17"/>
                <w:szCs w:val="17"/>
              </w:rPr>
              <w:t>s</w:t>
            </w:r>
            <w:r w:rsidRPr="006B5460">
              <w:rPr>
                <w:rFonts w:eastAsia="Arial"/>
                <w:sz w:val="17"/>
                <w:szCs w:val="17"/>
              </w:rPr>
              <w:t>t</w:t>
            </w:r>
            <w:r w:rsidRPr="006B5460">
              <w:rPr>
                <w:rFonts w:eastAsia="Arial"/>
                <w:spacing w:val="-4"/>
                <w:sz w:val="17"/>
                <w:szCs w:val="17"/>
              </w:rPr>
              <w:t xml:space="preserve"> </w:t>
            </w:r>
            <w:r w:rsidR="0001006B" w:rsidRPr="006B5460">
              <w:rPr>
                <w:rFonts w:eastAsia="Arial"/>
                <w:spacing w:val="-4"/>
                <w:sz w:val="17"/>
                <w:szCs w:val="17"/>
                <w:lang w:val="mn-MN"/>
              </w:rPr>
              <w:t>3</w:t>
            </w:r>
            <w:r w:rsidRPr="006B5460">
              <w:rPr>
                <w:rFonts w:eastAsia="Arial"/>
                <w:sz w:val="17"/>
                <w:szCs w:val="17"/>
              </w:rPr>
              <w:t xml:space="preserve"> </w:t>
            </w:r>
            <w:r w:rsidRPr="006B5460">
              <w:rPr>
                <w:rFonts w:eastAsia="Arial"/>
                <w:spacing w:val="-4"/>
                <w:sz w:val="17"/>
                <w:szCs w:val="17"/>
              </w:rPr>
              <w:t>y</w:t>
            </w:r>
            <w:r w:rsidRPr="006B5460">
              <w:rPr>
                <w:rFonts w:eastAsia="Arial"/>
                <w:spacing w:val="2"/>
                <w:sz w:val="17"/>
                <w:szCs w:val="17"/>
              </w:rPr>
              <w:t>e</w:t>
            </w:r>
            <w:r w:rsidRPr="006B5460">
              <w:rPr>
                <w:rFonts w:eastAsia="Arial"/>
                <w:sz w:val="17"/>
                <w:szCs w:val="17"/>
              </w:rPr>
              <w:t>a</w:t>
            </w:r>
            <w:r w:rsidRPr="006B5460">
              <w:rPr>
                <w:rFonts w:eastAsia="Arial"/>
                <w:spacing w:val="1"/>
                <w:sz w:val="17"/>
                <w:szCs w:val="17"/>
              </w:rPr>
              <w:t>r</w:t>
            </w:r>
            <w:r w:rsidRPr="006B5460">
              <w:rPr>
                <w:rFonts w:eastAsia="Arial"/>
                <w:sz w:val="17"/>
                <w:szCs w:val="17"/>
              </w:rPr>
              <w:t>s</w:t>
            </w:r>
            <w:r w:rsidRPr="006B5460">
              <w:rPr>
                <w:rFonts w:eastAsia="Arial"/>
                <w:spacing w:val="-4"/>
                <w:sz w:val="17"/>
                <w:szCs w:val="17"/>
              </w:rPr>
              <w:t xml:space="preserve"> </w:t>
            </w:r>
            <w:r w:rsidRPr="006B5460">
              <w:rPr>
                <w:rFonts w:eastAsia="Arial"/>
                <w:spacing w:val="2"/>
                <w:sz w:val="17"/>
                <w:szCs w:val="17"/>
              </w:rPr>
              <w:t>a</w:t>
            </w:r>
            <w:r w:rsidRPr="006B5460">
              <w:rPr>
                <w:rFonts w:eastAsia="Arial"/>
                <w:sz w:val="17"/>
                <w:szCs w:val="17"/>
              </w:rPr>
              <w:t>nd</w:t>
            </w:r>
            <w:r w:rsidRPr="006B5460">
              <w:rPr>
                <w:rFonts w:eastAsia="Arial"/>
                <w:spacing w:val="-4"/>
                <w:sz w:val="17"/>
                <w:szCs w:val="17"/>
              </w:rPr>
              <w:t xml:space="preserve"> </w:t>
            </w:r>
            <w:r w:rsidRPr="006B5460">
              <w:rPr>
                <w:rFonts w:eastAsia="Arial"/>
                <w:spacing w:val="2"/>
                <w:sz w:val="17"/>
                <w:szCs w:val="17"/>
              </w:rPr>
              <w:t>t</w:t>
            </w:r>
            <w:r w:rsidRPr="006B5460">
              <w:rPr>
                <w:rFonts w:eastAsia="Arial"/>
                <w:sz w:val="17"/>
                <w:szCs w:val="17"/>
              </w:rPr>
              <w:t>hat</w:t>
            </w:r>
            <w:r w:rsidRPr="006B5460">
              <w:rPr>
                <w:rFonts w:eastAsia="Arial"/>
                <w:spacing w:val="-1"/>
                <w:sz w:val="17"/>
                <w:szCs w:val="17"/>
              </w:rPr>
              <w:t xml:space="preserve"> i</w:t>
            </w:r>
            <w:r w:rsidRPr="006B5460">
              <w:rPr>
                <w:rFonts w:eastAsia="Arial"/>
                <w:sz w:val="17"/>
                <w:szCs w:val="17"/>
              </w:rPr>
              <w:t xml:space="preserve">s </w:t>
            </w:r>
            <w:r w:rsidRPr="006B5460">
              <w:rPr>
                <w:rFonts w:eastAsia="Arial"/>
                <w:spacing w:val="1"/>
                <w:sz w:val="17"/>
                <w:szCs w:val="17"/>
              </w:rPr>
              <w:t>s</w:t>
            </w:r>
            <w:r w:rsidRPr="006B5460">
              <w:rPr>
                <w:rFonts w:eastAsia="Arial"/>
                <w:spacing w:val="-1"/>
                <w:sz w:val="17"/>
                <w:szCs w:val="17"/>
              </w:rPr>
              <w:t>i</w:t>
            </w:r>
            <w:r w:rsidRPr="006B5460">
              <w:rPr>
                <w:rFonts w:eastAsia="Arial"/>
                <w:spacing w:val="4"/>
                <w:sz w:val="17"/>
                <w:szCs w:val="17"/>
              </w:rPr>
              <w:t>m</w:t>
            </w:r>
            <w:r w:rsidRPr="006B5460">
              <w:rPr>
                <w:rFonts w:eastAsia="Arial"/>
                <w:spacing w:val="-1"/>
                <w:sz w:val="17"/>
                <w:szCs w:val="17"/>
              </w:rPr>
              <w:t>il</w:t>
            </w:r>
            <w:r w:rsidRPr="006B5460">
              <w:rPr>
                <w:rFonts w:eastAsia="Arial"/>
                <w:sz w:val="17"/>
                <w:szCs w:val="17"/>
              </w:rPr>
              <w:t>ar</w:t>
            </w:r>
            <w:r w:rsidRPr="006B5460">
              <w:rPr>
                <w:rFonts w:eastAsia="Arial"/>
                <w:spacing w:val="-6"/>
                <w:sz w:val="17"/>
                <w:szCs w:val="17"/>
              </w:rPr>
              <w:t xml:space="preserve"> </w:t>
            </w:r>
            <w:r w:rsidRPr="006B5460">
              <w:rPr>
                <w:rFonts w:eastAsia="Arial"/>
                <w:sz w:val="17"/>
                <w:szCs w:val="17"/>
              </w:rPr>
              <w:t>to</w:t>
            </w:r>
            <w:r w:rsidRPr="006B5460">
              <w:rPr>
                <w:rFonts w:eastAsia="Arial"/>
                <w:spacing w:val="-3"/>
                <w:sz w:val="17"/>
                <w:szCs w:val="17"/>
              </w:rPr>
              <w:t xml:space="preserve"> </w:t>
            </w:r>
            <w:r w:rsidRPr="006B5460">
              <w:rPr>
                <w:rFonts w:eastAsia="Arial"/>
                <w:spacing w:val="2"/>
                <w:sz w:val="17"/>
                <w:szCs w:val="17"/>
              </w:rPr>
              <w:t>t</w:t>
            </w:r>
            <w:r w:rsidRPr="006B5460">
              <w:rPr>
                <w:rFonts w:eastAsia="Arial"/>
                <w:sz w:val="17"/>
                <w:szCs w:val="17"/>
              </w:rPr>
              <w:t>he p</w:t>
            </w:r>
            <w:r w:rsidRPr="006B5460">
              <w:rPr>
                <w:rFonts w:eastAsia="Arial"/>
                <w:spacing w:val="1"/>
                <w:sz w:val="17"/>
                <w:szCs w:val="17"/>
              </w:rPr>
              <w:t>r</w:t>
            </w:r>
            <w:r w:rsidRPr="006B5460">
              <w:rPr>
                <w:rFonts w:eastAsia="Arial"/>
                <w:sz w:val="17"/>
                <w:szCs w:val="17"/>
              </w:rPr>
              <w:t>opo</w:t>
            </w:r>
            <w:r w:rsidRPr="006B5460">
              <w:rPr>
                <w:rFonts w:eastAsia="Arial"/>
                <w:spacing w:val="1"/>
                <w:sz w:val="17"/>
                <w:szCs w:val="17"/>
              </w:rPr>
              <w:t>s</w:t>
            </w:r>
            <w:r w:rsidRPr="006B5460">
              <w:rPr>
                <w:rFonts w:eastAsia="Arial"/>
                <w:spacing w:val="2"/>
                <w:sz w:val="17"/>
                <w:szCs w:val="17"/>
              </w:rPr>
              <w:t>e</w:t>
            </w:r>
            <w:r w:rsidRPr="006B5460">
              <w:rPr>
                <w:rFonts w:eastAsia="Arial"/>
                <w:sz w:val="17"/>
                <w:szCs w:val="17"/>
              </w:rPr>
              <w:t>d</w:t>
            </w:r>
            <w:r w:rsidRPr="006B5460">
              <w:rPr>
                <w:rFonts w:eastAsia="Arial"/>
                <w:spacing w:val="-6"/>
                <w:sz w:val="17"/>
                <w:szCs w:val="17"/>
              </w:rPr>
              <w:t xml:space="preserve"> </w:t>
            </w:r>
            <w:r w:rsidRPr="006B5460">
              <w:rPr>
                <w:rFonts w:eastAsia="Arial"/>
                <w:spacing w:val="-2"/>
                <w:sz w:val="17"/>
                <w:szCs w:val="17"/>
              </w:rPr>
              <w:t>w</w:t>
            </w:r>
            <w:r w:rsidRPr="006B5460">
              <w:rPr>
                <w:rFonts w:eastAsia="Arial"/>
                <w:sz w:val="17"/>
                <w:szCs w:val="17"/>
              </w:rPr>
              <w:t>o</w:t>
            </w:r>
            <w:r w:rsidRPr="006B5460">
              <w:rPr>
                <w:rFonts w:eastAsia="Arial"/>
                <w:spacing w:val="1"/>
                <w:sz w:val="17"/>
                <w:szCs w:val="17"/>
              </w:rPr>
              <w:t>r</w:t>
            </w:r>
            <w:r w:rsidRPr="006B5460">
              <w:rPr>
                <w:rFonts w:eastAsia="Arial"/>
                <w:spacing w:val="4"/>
                <w:sz w:val="17"/>
                <w:szCs w:val="17"/>
              </w:rPr>
              <w:t>k</w:t>
            </w:r>
            <w:r w:rsidRPr="006B5460">
              <w:rPr>
                <w:rFonts w:eastAsia="Arial"/>
                <w:spacing w:val="1"/>
                <w:sz w:val="17"/>
                <w:szCs w:val="17"/>
              </w:rPr>
              <w:t>s</w:t>
            </w:r>
            <w:r w:rsidRPr="006B5460">
              <w:rPr>
                <w:rFonts w:eastAsia="Arial"/>
                <w:sz w:val="17"/>
                <w:szCs w:val="17"/>
              </w:rPr>
              <w:t>,</w:t>
            </w:r>
            <w:r w:rsidRPr="006B5460">
              <w:rPr>
                <w:rFonts w:eastAsia="Arial"/>
                <w:spacing w:val="-7"/>
                <w:sz w:val="17"/>
                <w:szCs w:val="17"/>
              </w:rPr>
              <w:t xml:space="preserve"> </w:t>
            </w:r>
            <w:r w:rsidRPr="006B5460">
              <w:rPr>
                <w:rFonts w:eastAsia="Arial"/>
                <w:spacing w:val="-2"/>
                <w:sz w:val="17"/>
                <w:szCs w:val="17"/>
              </w:rPr>
              <w:t>w</w:t>
            </w:r>
            <w:r w:rsidRPr="006B5460">
              <w:rPr>
                <w:rFonts w:eastAsia="Arial"/>
                <w:sz w:val="17"/>
                <w:szCs w:val="17"/>
              </w:rPr>
              <w:t>he</w:t>
            </w:r>
            <w:r w:rsidRPr="006B5460">
              <w:rPr>
                <w:rFonts w:eastAsia="Arial"/>
                <w:spacing w:val="3"/>
                <w:sz w:val="17"/>
                <w:szCs w:val="17"/>
              </w:rPr>
              <w:t>r</w:t>
            </w:r>
            <w:r w:rsidRPr="006B5460">
              <w:rPr>
                <w:rFonts w:eastAsia="Arial"/>
                <w:sz w:val="17"/>
                <w:szCs w:val="17"/>
              </w:rPr>
              <w:t>e</w:t>
            </w:r>
            <w:r w:rsidRPr="006B5460">
              <w:rPr>
                <w:rFonts w:eastAsia="Arial"/>
                <w:spacing w:val="-6"/>
                <w:sz w:val="17"/>
                <w:szCs w:val="17"/>
              </w:rPr>
              <w:t xml:space="preserve"> </w:t>
            </w:r>
            <w:r w:rsidRPr="006B5460">
              <w:rPr>
                <w:rFonts w:eastAsia="Arial"/>
                <w:sz w:val="17"/>
                <w:szCs w:val="17"/>
              </w:rPr>
              <w:t>t</w:t>
            </w:r>
            <w:r w:rsidRPr="006B5460">
              <w:rPr>
                <w:rFonts w:eastAsia="Arial"/>
                <w:spacing w:val="2"/>
                <w:sz w:val="17"/>
                <w:szCs w:val="17"/>
              </w:rPr>
              <w:t>h</w:t>
            </w:r>
            <w:r w:rsidRPr="006B5460">
              <w:rPr>
                <w:rFonts w:eastAsia="Arial"/>
                <w:sz w:val="17"/>
                <w:szCs w:val="17"/>
              </w:rPr>
              <w:t xml:space="preserve">e </w:t>
            </w:r>
            <w:r w:rsidRPr="006B5460">
              <w:rPr>
                <w:rFonts w:eastAsia="Arial"/>
                <w:spacing w:val="-1"/>
                <w:sz w:val="17"/>
                <w:szCs w:val="17"/>
              </w:rPr>
              <w:t>v</w:t>
            </w:r>
            <w:r w:rsidRPr="006B5460">
              <w:rPr>
                <w:rFonts w:eastAsia="Arial"/>
                <w:spacing w:val="2"/>
                <w:sz w:val="17"/>
                <w:szCs w:val="17"/>
              </w:rPr>
              <w:t>a</w:t>
            </w:r>
            <w:r w:rsidRPr="006B5460">
              <w:rPr>
                <w:rFonts w:eastAsia="Arial"/>
                <w:spacing w:val="-1"/>
                <w:sz w:val="17"/>
                <w:szCs w:val="17"/>
              </w:rPr>
              <w:t>l</w:t>
            </w:r>
            <w:r w:rsidRPr="006B5460">
              <w:rPr>
                <w:rFonts w:eastAsia="Arial"/>
                <w:sz w:val="17"/>
                <w:szCs w:val="17"/>
              </w:rPr>
              <w:t>ue</w:t>
            </w:r>
            <w:r w:rsidRPr="006B5460">
              <w:rPr>
                <w:rFonts w:eastAsia="Arial"/>
                <w:spacing w:val="-3"/>
                <w:sz w:val="17"/>
                <w:szCs w:val="17"/>
              </w:rPr>
              <w:t xml:space="preserve"> </w:t>
            </w:r>
            <w:r w:rsidRPr="006B5460">
              <w:rPr>
                <w:rFonts w:eastAsia="Arial"/>
                <w:sz w:val="17"/>
                <w:szCs w:val="17"/>
              </w:rPr>
              <w:t>of the</w:t>
            </w:r>
            <w:r w:rsidRPr="006B5460">
              <w:rPr>
                <w:rFonts w:eastAsia="Arial"/>
                <w:spacing w:val="-1"/>
                <w:sz w:val="17"/>
                <w:szCs w:val="17"/>
              </w:rPr>
              <w:t xml:space="preserve"> B</w:t>
            </w:r>
            <w:r w:rsidRPr="006B5460">
              <w:rPr>
                <w:rFonts w:eastAsia="Arial"/>
                <w:spacing w:val="1"/>
                <w:sz w:val="17"/>
                <w:szCs w:val="17"/>
              </w:rPr>
              <w:t>i</w:t>
            </w:r>
            <w:r w:rsidRPr="006B5460">
              <w:rPr>
                <w:rFonts w:eastAsia="Arial"/>
                <w:sz w:val="17"/>
                <w:szCs w:val="17"/>
              </w:rPr>
              <w:t>dde</w:t>
            </w:r>
            <w:r w:rsidRPr="006B5460">
              <w:rPr>
                <w:rFonts w:eastAsia="Arial"/>
                <w:spacing w:val="1"/>
                <w:sz w:val="17"/>
                <w:szCs w:val="17"/>
              </w:rPr>
              <w:t>r</w:t>
            </w:r>
            <w:r w:rsidRPr="006B5460">
              <w:rPr>
                <w:rFonts w:eastAsia="Arial"/>
                <w:spacing w:val="-1"/>
                <w:sz w:val="17"/>
                <w:szCs w:val="17"/>
              </w:rPr>
              <w:t>’</w:t>
            </w:r>
            <w:r w:rsidRPr="006B5460">
              <w:rPr>
                <w:rFonts w:eastAsia="Arial"/>
                <w:sz w:val="17"/>
                <w:szCs w:val="17"/>
              </w:rPr>
              <w:t>s</w:t>
            </w:r>
            <w:r w:rsidR="0001006B" w:rsidRPr="006B5460">
              <w:rPr>
                <w:rFonts w:eastAsia="Arial"/>
                <w:sz w:val="17"/>
                <w:szCs w:val="17"/>
                <w:lang w:val="mn-MN"/>
              </w:rPr>
              <w:t xml:space="preserve"> </w:t>
            </w:r>
            <w:r w:rsidRPr="006B5460">
              <w:rPr>
                <w:rFonts w:eastAsia="Arial"/>
                <w:sz w:val="17"/>
                <w:szCs w:val="17"/>
              </w:rPr>
              <w:t>pa</w:t>
            </w:r>
            <w:r w:rsidRPr="006B5460">
              <w:rPr>
                <w:rFonts w:eastAsia="Arial"/>
                <w:spacing w:val="1"/>
                <w:sz w:val="17"/>
                <w:szCs w:val="17"/>
              </w:rPr>
              <w:t>r</w:t>
            </w:r>
            <w:r w:rsidRPr="006B5460">
              <w:rPr>
                <w:rFonts w:eastAsia="Arial"/>
                <w:sz w:val="17"/>
                <w:szCs w:val="17"/>
              </w:rPr>
              <w:t>t</w:t>
            </w:r>
            <w:r w:rsidRPr="006B5460">
              <w:rPr>
                <w:rFonts w:eastAsia="Arial"/>
                <w:spacing w:val="-1"/>
                <w:sz w:val="17"/>
                <w:szCs w:val="17"/>
              </w:rPr>
              <w:t>i</w:t>
            </w:r>
            <w:r w:rsidRPr="006B5460">
              <w:rPr>
                <w:rFonts w:eastAsia="Arial"/>
                <w:spacing w:val="1"/>
                <w:sz w:val="17"/>
                <w:szCs w:val="17"/>
              </w:rPr>
              <w:t>ci</w:t>
            </w:r>
            <w:r w:rsidRPr="006B5460">
              <w:rPr>
                <w:rFonts w:eastAsia="Arial"/>
                <w:sz w:val="17"/>
                <w:szCs w:val="17"/>
              </w:rPr>
              <w:t>pa</w:t>
            </w:r>
            <w:r w:rsidRPr="006B5460">
              <w:rPr>
                <w:rFonts w:eastAsia="Arial"/>
                <w:spacing w:val="2"/>
                <w:sz w:val="17"/>
                <w:szCs w:val="17"/>
              </w:rPr>
              <w:t>t</w:t>
            </w:r>
            <w:r w:rsidRPr="006B5460">
              <w:rPr>
                <w:rFonts w:eastAsia="Arial"/>
                <w:spacing w:val="-1"/>
                <w:sz w:val="17"/>
                <w:szCs w:val="17"/>
              </w:rPr>
              <w:t>i</w:t>
            </w:r>
            <w:r w:rsidRPr="006B5460">
              <w:rPr>
                <w:rFonts w:eastAsia="Arial"/>
                <w:sz w:val="17"/>
                <w:szCs w:val="17"/>
              </w:rPr>
              <w:t>on</w:t>
            </w:r>
            <w:r w:rsidRPr="006B5460">
              <w:rPr>
                <w:rFonts w:eastAsia="Arial"/>
                <w:spacing w:val="-9"/>
                <w:sz w:val="17"/>
                <w:szCs w:val="17"/>
              </w:rPr>
              <w:t xml:space="preserve"> </w:t>
            </w:r>
            <w:r w:rsidRPr="006B5460">
              <w:rPr>
                <w:rFonts w:eastAsia="Arial"/>
                <w:sz w:val="17"/>
                <w:szCs w:val="17"/>
              </w:rPr>
              <w:t>e</w:t>
            </w:r>
            <w:r w:rsidRPr="006B5460">
              <w:rPr>
                <w:rFonts w:eastAsia="Arial"/>
                <w:spacing w:val="1"/>
                <w:sz w:val="17"/>
                <w:szCs w:val="17"/>
              </w:rPr>
              <w:t>xc</w:t>
            </w:r>
            <w:r w:rsidRPr="006B5460">
              <w:rPr>
                <w:rFonts w:eastAsia="Arial"/>
                <w:sz w:val="17"/>
                <w:szCs w:val="17"/>
              </w:rPr>
              <w:t>eeds</w:t>
            </w:r>
            <w:r w:rsidRPr="006B5460">
              <w:rPr>
                <w:rFonts w:eastAsia="Arial"/>
                <w:spacing w:val="-6"/>
                <w:sz w:val="17"/>
                <w:szCs w:val="17"/>
              </w:rPr>
              <w:t xml:space="preserve"> </w:t>
            </w:r>
            <w:r w:rsidR="0001006B" w:rsidRPr="006B5460">
              <w:rPr>
                <w:rFonts w:eastAsia="Arial"/>
                <w:spacing w:val="-6"/>
                <w:sz w:val="17"/>
                <w:szCs w:val="17"/>
              </w:rPr>
              <w:t>MNT</w:t>
            </w:r>
            <w:r w:rsidRPr="006B5460">
              <w:rPr>
                <w:rFonts w:eastAsia="Arial"/>
                <w:spacing w:val="-2"/>
                <w:sz w:val="17"/>
                <w:szCs w:val="17"/>
              </w:rPr>
              <w:t xml:space="preserve"> </w:t>
            </w:r>
            <w:r w:rsidRPr="006B5460">
              <w:rPr>
                <w:rFonts w:eastAsia="Arial"/>
                <w:sz w:val="17"/>
                <w:szCs w:val="17"/>
              </w:rPr>
              <w:t>.</w:t>
            </w:r>
            <w:r w:rsidRPr="006B5460">
              <w:rPr>
                <w:rFonts w:eastAsia="Arial"/>
                <w:spacing w:val="1"/>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0001006B" w:rsidRPr="006B5460">
              <w:rPr>
                <w:rFonts w:eastAsia="Arial"/>
                <w:sz w:val="17"/>
                <w:szCs w:val="17"/>
                <w:lang w:val="mn-MN"/>
              </w:rPr>
              <w:t xml:space="preserve"> </w:t>
            </w:r>
            <w:r w:rsidRPr="006B5460">
              <w:rPr>
                <w:rFonts w:eastAsia="Arial"/>
                <w:sz w:val="17"/>
                <w:szCs w:val="17"/>
              </w:rPr>
              <w:t>.</w:t>
            </w:r>
            <w:r w:rsidRPr="006B5460">
              <w:rPr>
                <w:rFonts w:eastAsia="Arial"/>
                <w:spacing w:val="-2"/>
                <w:sz w:val="17"/>
                <w:szCs w:val="17"/>
              </w:rPr>
              <w:t xml:space="preserve"> </w:t>
            </w:r>
            <w:proofErr w:type="gramStart"/>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proofErr w:type="gramEnd"/>
            <w:r w:rsidR="00234AC5" w:rsidRPr="006B5460">
              <w:rPr>
                <w:rFonts w:eastAsia="Comic Sans MS"/>
                <w:i/>
                <w:position w:val="7"/>
                <w:sz w:val="17"/>
                <w:szCs w:val="17"/>
              </w:rPr>
              <w:t xml:space="preserve"> 1</w:t>
            </w:r>
          </w:p>
          <w:p w14:paraId="7404D4AB" w14:textId="77777777" w:rsidR="002F75A4" w:rsidRPr="006B5460" w:rsidRDefault="002F75A4" w:rsidP="00367C23">
            <w:pPr>
              <w:spacing w:before="56"/>
              <w:ind w:left="81" w:right="180"/>
              <w:rPr>
                <w:rFonts w:eastAsia="Arial"/>
                <w:sz w:val="17"/>
                <w:szCs w:val="17"/>
              </w:rPr>
            </w:pPr>
            <w:r w:rsidRPr="006B5460">
              <w:rPr>
                <w:rFonts w:eastAsia="Arial"/>
                <w:spacing w:val="3"/>
                <w:sz w:val="17"/>
                <w:szCs w:val="17"/>
              </w:rPr>
              <w:t>T</w:t>
            </w:r>
            <w:r w:rsidRPr="006B5460">
              <w:rPr>
                <w:rFonts w:eastAsia="Arial"/>
                <w:sz w:val="17"/>
                <w:szCs w:val="17"/>
              </w:rPr>
              <w:t>he</w:t>
            </w:r>
            <w:r w:rsidRPr="006B5460">
              <w:rPr>
                <w:rFonts w:eastAsia="Arial"/>
                <w:spacing w:val="-4"/>
                <w:sz w:val="17"/>
                <w:szCs w:val="17"/>
              </w:rPr>
              <w:t xml:space="preserve"> </w:t>
            </w:r>
            <w:r w:rsidRPr="006B5460">
              <w:rPr>
                <w:rFonts w:eastAsia="Arial"/>
                <w:spacing w:val="1"/>
                <w:sz w:val="17"/>
                <w:szCs w:val="17"/>
              </w:rPr>
              <w:t>s</w:t>
            </w:r>
            <w:r w:rsidRPr="006B5460">
              <w:rPr>
                <w:rFonts w:eastAsia="Arial"/>
                <w:spacing w:val="-1"/>
                <w:sz w:val="17"/>
                <w:szCs w:val="17"/>
              </w:rPr>
              <w:t>i</w:t>
            </w:r>
            <w:r w:rsidRPr="006B5460">
              <w:rPr>
                <w:rFonts w:eastAsia="Arial"/>
                <w:spacing w:val="4"/>
                <w:sz w:val="17"/>
                <w:szCs w:val="17"/>
              </w:rPr>
              <w:t>m</w:t>
            </w:r>
            <w:r w:rsidRPr="006B5460">
              <w:rPr>
                <w:rFonts w:eastAsia="Arial"/>
                <w:spacing w:val="-1"/>
                <w:sz w:val="17"/>
                <w:szCs w:val="17"/>
              </w:rPr>
              <w:t>il</w:t>
            </w:r>
            <w:r w:rsidRPr="006B5460">
              <w:rPr>
                <w:rFonts w:eastAsia="Arial"/>
                <w:sz w:val="17"/>
                <w:szCs w:val="17"/>
              </w:rPr>
              <w:t>a</w:t>
            </w:r>
            <w:r w:rsidRPr="006B5460">
              <w:rPr>
                <w:rFonts w:eastAsia="Arial"/>
                <w:spacing w:val="1"/>
                <w:sz w:val="17"/>
                <w:szCs w:val="17"/>
              </w:rPr>
              <w:t>r</w:t>
            </w:r>
            <w:r w:rsidRPr="006B5460">
              <w:rPr>
                <w:rFonts w:eastAsia="Arial"/>
                <w:spacing w:val="-1"/>
                <w:sz w:val="17"/>
                <w:szCs w:val="17"/>
              </w:rPr>
              <w:t>i</w:t>
            </w:r>
            <w:r w:rsidRPr="006B5460">
              <w:rPr>
                <w:rFonts w:eastAsia="Arial"/>
                <w:spacing w:val="2"/>
                <w:sz w:val="17"/>
                <w:szCs w:val="17"/>
              </w:rPr>
              <w:t>t</w:t>
            </w:r>
            <w:r w:rsidRPr="006B5460">
              <w:rPr>
                <w:rFonts w:eastAsia="Arial"/>
                <w:sz w:val="17"/>
                <w:szCs w:val="17"/>
              </w:rPr>
              <w:t>y</w:t>
            </w:r>
            <w:r w:rsidRPr="006B5460">
              <w:rPr>
                <w:rFonts w:eastAsia="Arial"/>
                <w:spacing w:val="-10"/>
                <w:sz w:val="17"/>
                <w:szCs w:val="17"/>
              </w:rPr>
              <w:t xml:space="preserve"> </w:t>
            </w:r>
            <w:r w:rsidRPr="006B5460">
              <w:rPr>
                <w:rFonts w:eastAsia="Arial"/>
                <w:sz w:val="17"/>
                <w:szCs w:val="17"/>
              </w:rPr>
              <w:t xml:space="preserve">of the </w:t>
            </w:r>
            <w:r w:rsidRPr="006B5460">
              <w:rPr>
                <w:rFonts w:eastAsia="Arial"/>
                <w:spacing w:val="-1"/>
                <w:sz w:val="17"/>
                <w:szCs w:val="17"/>
              </w:rPr>
              <w:t>Bi</w:t>
            </w:r>
            <w:r w:rsidRPr="006B5460">
              <w:rPr>
                <w:rFonts w:eastAsia="Arial"/>
                <w:spacing w:val="2"/>
                <w:sz w:val="17"/>
                <w:szCs w:val="17"/>
              </w:rPr>
              <w:t>d</w:t>
            </w:r>
            <w:r w:rsidRPr="006B5460">
              <w:rPr>
                <w:rFonts w:eastAsia="Arial"/>
                <w:sz w:val="17"/>
                <w:szCs w:val="17"/>
              </w:rPr>
              <w:t>de</w:t>
            </w:r>
            <w:r w:rsidRPr="006B5460">
              <w:rPr>
                <w:rFonts w:eastAsia="Arial"/>
                <w:spacing w:val="1"/>
                <w:sz w:val="17"/>
                <w:szCs w:val="17"/>
              </w:rPr>
              <w:t>r</w:t>
            </w:r>
            <w:r w:rsidRPr="006B5460">
              <w:rPr>
                <w:rFonts w:eastAsia="Arial"/>
                <w:spacing w:val="-1"/>
                <w:sz w:val="17"/>
                <w:szCs w:val="17"/>
              </w:rPr>
              <w:t>’</w:t>
            </w:r>
            <w:r w:rsidRPr="006B5460">
              <w:rPr>
                <w:rFonts w:eastAsia="Arial"/>
                <w:sz w:val="17"/>
                <w:szCs w:val="17"/>
              </w:rPr>
              <w:t>s</w:t>
            </w:r>
            <w:r w:rsidRPr="006B5460">
              <w:rPr>
                <w:rFonts w:eastAsia="Arial"/>
                <w:spacing w:val="-4"/>
                <w:sz w:val="17"/>
                <w:szCs w:val="17"/>
              </w:rPr>
              <w:t xml:space="preserve"> </w:t>
            </w:r>
            <w:r w:rsidRPr="006B5460">
              <w:rPr>
                <w:rFonts w:eastAsia="Arial"/>
                <w:sz w:val="17"/>
                <w:szCs w:val="17"/>
              </w:rPr>
              <w:t>pa</w:t>
            </w:r>
            <w:r w:rsidRPr="006B5460">
              <w:rPr>
                <w:rFonts w:eastAsia="Arial"/>
                <w:spacing w:val="1"/>
                <w:sz w:val="17"/>
                <w:szCs w:val="17"/>
              </w:rPr>
              <w:t>r</w:t>
            </w:r>
            <w:r w:rsidRPr="006B5460">
              <w:rPr>
                <w:rFonts w:eastAsia="Arial"/>
                <w:sz w:val="17"/>
                <w:szCs w:val="17"/>
              </w:rPr>
              <w:t>t</w:t>
            </w:r>
            <w:r w:rsidRPr="006B5460">
              <w:rPr>
                <w:rFonts w:eastAsia="Arial"/>
                <w:spacing w:val="-1"/>
                <w:sz w:val="17"/>
                <w:szCs w:val="17"/>
              </w:rPr>
              <w:t>i</w:t>
            </w:r>
            <w:r w:rsidRPr="006B5460">
              <w:rPr>
                <w:rFonts w:eastAsia="Arial"/>
                <w:spacing w:val="4"/>
                <w:sz w:val="17"/>
                <w:szCs w:val="17"/>
              </w:rPr>
              <w:t>c</w:t>
            </w:r>
            <w:r w:rsidRPr="006B5460">
              <w:rPr>
                <w:rFonts w:eastAsia="Arial"/>
                <w:spacing w:val="-1"/>
                <w:sz w:val="17"/>
                <w:szCs w:val="17"/>
              </w:rPr>
              <w:t>i</w:t>
            </w:r>
            <w:r w:rsidRPr="006B5460">
              <w:rPr>
                <w:rFonts w:eastAsia="Arial"/>
                <w:sz w:val="17"/>
                <w:szCs w:val="17"/>
              </w:rPr>
              <w:t>pa</w:t>
            </w:r>
            <w:r w:rsidRPr="006B5460">
              <w:rPr>
                <w:rFonts w:eastAsia="Arial"/>
                <w:spacing w:val="2"/>
                <w:sz w:val="17"/>
                <w:szCs w:val="17"/>
              </w:rPr>
              <w:t>t</w:t>
            </w:r>
            <w:r w:rsidRPr="006B5460">
              <w:rPr>
                <w:rFonts w:eastAsia="Arial"/>
                <w:spacing w:val="-1"/>
                <w:sz w:val="17"/>
                <w:szCs w:val="17"/>
              </w:rPr>
              <w:t>i</w:t>
            </w:r>
            <w:r w:rsidRPr="006B5460">
              <w:rPr>
                <w:rFonts w:eastAsia="Arial"/>
                <w:spacing w:val="2"/>
                <w:sz w:val="17"/>
                <w:szCs w:val="17"/>
              </w:rPr>
              <w:t>o</w:t>
            </w:r>
            <w:r w:rsidRPr="006B5460">
              <w:rPr>
                <w:rFonts w:eastAsia="Arial"/>
                <w:sz w:val="17"/>
                <w:szCs w:val="17"/>
              </w:rPr>
              <w:t>n</w:t>
            </w:r>
            <w:r w:rsidRPr="006B5460">
              <w:rPr>
                <w:rFonts w:eastAsia="Arial"/>
                <w:spacing w:val="-12"/>
                <w:sz w:val="17"/>
                <w:szCs w:val="17"/>
              </w:rPr>
              <w:t xml:space="preserve"> </w:t>
            </w:r>
            <w:r w:rsidRPr="006B5460">
              <w:rPr>
                <w:rFonts w:eastAsia="Arial"/>
                <w:spacing w:val="1"/>
                <w:sz w:val="17"/>
                <w:szCs w:val="17"/>
              </w:rPr>
              <w:t>s</w:t>
            </w:r>
            <w:r w:rsidRPr="006B5460">
              <w:rPr>
                <w:rFonts w:eastAsia="Arial"/>
                <w:sz w:val="17"/>
                <w:szCs w:val="17"/>
              </w:rPr>
              <w:t>h</w:t>
            </w:r>
            <w:r w:rsidRPr="006B5460">
              <w:rPr>
                <w:rFonts w:eastAsia="Arial"/>
                <w:spacing w:val="2"/>
                <w:sz w:val="17"/>
                <w:szCs w:val="17"/>
              </w:rPr>
              <w:t>a</w:t>
            </w:r>
            <w:r w:rsidRPr="006B5460">
              <w:rPr>
                <w:rFonts w:eastAsia="Arial"/>
                <w:spacing w:val="-1"/>
                <w:sz w:val="17"/>
                <w:szCs w:val="17"/>
              </w:rPr>
              <w:t>l</w:t>
            </w:r>
            <w:r w:rsidRPr="006B5460">
              <w:rPr>
                <w:rFonts w:eastAsia="Arial"/>
                <w:sz w:val="17"/>
                <w:szCs w:val="17"/>
              </w:rPr>
              <w:t>l</w:t>
            </w:r>
            <w:r w:rsidRPr="006B5460">
              <w:rPr>
                <w:rFonts w:eastAsia="Arial"/>
                <w:spacing w:val="-3"/>
                <w:sz w:val="17"/>
                <w:szCs w:val="17"/>
              </w:rPr>
              <w:t xml:space="preserve"> </w:t>
            </w:r>
            <w:r w:rsidRPr="006B5460">
              <w:rPr>
                <w:rFonts w:eastAsia="Arial"/>
                <w:sz w:val="17"/>
                <w:szCs w:val="17"/>
              </w:rPr>
              <w:t>be ba</w:t>
            </w:r>
            <w:r w:rsidRPr="006B5460">
              <w:rPr>
                <w:rFonts w:eastAsia="Arial"/>
                <w:spacing w:val="1"/>
                <w:sz w:val="17"/>
                <w:szCs w:val="17"/>
              </w:rPr>
              <w:t>s</w:t>
            </w:r>
            <w:r w:rsidRPr="006B5460">
              <w:rPr>
                <w:rFonts w:eastAsia="Arial"/>
                <w:sz w:val="17"/>
                <w:szCs w:val="17"/>
              </w:rPr>
              <w:t>ed</w:t>
            </w:r>
            <w:r w:rsidRPr="006B5460">
              <w:rPr>
                <w:rFonts w:eastAsia="Arial"/>
                <w:spacing w:val="-3"/>
                <w:sz w:val="17"/>
                <w:szCs w:val="17"/>
              </w:rPr>
              <w:t xml:space="preserve"> </w:t>
            </w:r>
            <w:r w:rsidRPr="006B5460">
              <w:rPr>
                <w:rFonts w:eastAsia="Arial"/>
                <w:sz w:val="17"/>
                <w:szCs w:val="17"/>
              </w:rPr>
              <w:t>on</w:t>
            </w:r>
            <w:r w:rsidRPr="006B5460">
              <w:rPr>
                <w:rFonts w:eastAsia="Arial"/>
                <w:spacing w:val="-3"/>
                <w:sz w:val="17"/>
                <w:szCs w:val="17"/>
              </w:rPr>
              <w:t xml:space="preserve"> </w:t>
            </w:r>
            <w:r w:rsidRPr="006B5460">
              <w:rPr>
                <w:rFonts w:eastAsia="Arial"/>
                <w:spacing w:val="2"/>
                <w:sz w:val="17"/>
                <w:szCs w:val="17"/>
              </w:rPr>
              <w:t>t</w:t>
            </w:r>
            <w:r w:rsidRPr="006B5460">
              <w:rPr>
                <w:rFonts w:eastAsia="Arial"/>
                <w:sz w:val="17"/>
                <w:szCs w:val="17"/>
              </w:rPr>
              <w:t>he</w:t>
            </w:r>
            <w:r w:rsidRPr="006B5460">
              <w:rPr>
                <w:rFonts w:eastAsia="Arial"/>
                <w:spacing w:val="-4"/>
                <w:sz w:val="17"/>
                <w:szCs w:val="17"/>
              </w:rPr>
              <w:t xml:space="preserve"> </w:t>
            </w:r>
            <w:r w:rsidRPr="006B5460">
              <w:rPr>
                <w:rFonts w:eastAsia="Arial"/>
                <w:spacing w:val="2"/>
                <w:sz w:val="17"/>
                <w:szCs w:val="17"/>
              </w:rPr>
              <w:t>ph</w:t>
            </w:r>
            <w:r w:rsidRPr="006B5460">
              <w:rPr>
                <w:rFonts w:eastAsia="Arial"/>
                <w:spacing w:val="-4"/>
                <w:sz w:val="17"/>
                <w:szCs w:val="17"/>
              </w:rPr>
              <w:t>y</w:t>
            </w:r>
            <w:r w:rsidRPr="006B5460">
              <w:rPr>
                <w:rFonts w:eastAsia="Arial"/>
                <w:spacing w:val="4"/>
                <w:sz w:val="17"/>
                <w:szCs w:val="17"/>
              </w:rPr>
              <w:t>s</w:t>
            </w:r>
            <w:r w:rsidRPr="006B5460">
              <w:rPr>
                <w:rFonts w:eastAsia="Arial"/>
                <w:spacing w:val="-1"/>
                <w:sz w:val="17"/>
                <w:szCs w:val="17"/>
              </w:rPr>
              <w:t>i</w:t>
            </w:r>
            <w:r w:rsidRPr="006B5460">
              <w:rPr>
                <w:rFonts w:eastAsia="Arial"/>
                <w:spacing w:val="1"/>
                <w:sz w:val="17"/>
                <w:szCs w:val="17"/>
              </w:rPr>
              <w:t>c</w:t>
            </w:r>
            <w:r w:rsidRPr="006B5460">
              <w:rPr>
                <w:rFonts w:eastAsia="Arial"/>
                <w:sz w:val="17"/>
                <w:szCs w:val="17"/>
              </w:rPr>
              <w:t>al</w:t>
            </w:r>
            <w:r w:rsidRPr="006B5460">
              <w:rPr>
                <w:rFonts w:eastAsia="Arial"/>
                <w:spacing w:val="-8"/>
                <w:sz w:val="17"/>
                <w:szCs w:val="17"/>
              </w:rPr>
              <w:t xml:space="preserve"> </w:t>
            </w:r>
            <w:r w:rsidRPr="006B5460">
              <w:rPr>
                <w:rFonts w:eastAsia="Arial"/>
                <w:spacing w:val="4"/>
                <w:sz w:val="17"/>
                <w:szCs w:val="17"/>
              </w:rPr>
              <w:t>s</w:t>
            </w:r>
            <w:r w:rsidRPr="006B5460">
              <w:rPr>
                <w:rFonts w:eastAsia="Arial"/>
                <w:spacing w:val="1"/>
                <w:sz w:val="17"/>
                <w:szCs w:val="17"/>
              </w:rPr>
              <w:t>i</w:t>
            </w:r>
            <w:r w:rsidRPr="006B5460">
              <w:rPr>
                <w:rFonts w:eastAsia="Arial"/>
                <w:spacing w:val="-1"/>
                <w:sz w:val="17"/>
                <w:szCs w:val="17"/>
              </w:rPr>
              <w:t>z</w:t>
            </w:r>
            <w:r w:rsidRPr="006B5460">
              <w:rPr>
                <w:rFonts w:eastAsia="Arial"/>
                <w:sz w:val="17"/>
                <w:szCs w:val="17"/>
              </w:rPr>
              <w:t>e, natu</w:t>
            </w:r>
            <w:r w:rsidRPr="006B5460">
              <w:rPr>
                <w:rFonts w:eastAsia="Arial"/>
                <w:spacing w:val="1"/>
                <w:sz w:val="17"/>
                <w:szCs w:val="17"/>
              </w:rPr>
              <w:t>r</w:t>
            </w:r>
            <w:r w:rsidRPr="006B5460">
              <w:rPr>
                <w:rFonts w:eastAsia="Arial"/>
                <w:sz w:val="17"/>
                <w:szCs w:val="17"/>
              </w:rPr>
              <w:t>e</w:t>
            </w:r>
            <w:r w:rsidRPr="006B5460">
              <w:rPr>
                <w:rFonts w:eastAsia="Arial"/>
                <w:spacing w:val="-4"/>
                <w:sz w:val="17"/>
                <w:szCs w:val="17"/>
              </w:rPr>
              <w:t xml:space="preserve"> </w:t>
            </w:r>
            <w:r w:rsidRPr="006B5460">
              <w:rPr>
                <w:rFonts w:eastAsia="Arial"/>
                <w:sz w:val="17"/>
                <w:szCs w:val="17"/>
              </w:rPr>
              <w:t>of wo</w:t>
            </w:r>
            <w:r w:rsidRPr="006B5460">
              <w:rPr>
                <w:rFonts w:eastAsia="Arial"/>
                <w:spacing w:val="1"/>
                <w:sz w:val="17"/>
                <w:szCs w:val="17"/>
              </w:rPr>
              <w:t>r</w:t>
            </w:r>
            <w:r w:rsidRPr="006B5460">
              <w:rPr>
                <w:rFonts w:eastAsia="Arial"/>
                <w:spacing w:val="4"/>
                <w:sz w:val="17"/>
                <w:szCs w:val="17"/>
              </w:rPr>
              <w:t>k</w:t>
            </w:r>
            <w:r w:rsidRPr="006B5460">
              <w:rPr>
                <w:rFonts w:eastAsia="Arial"/>
                <w:spacing w:val="1"/>
                <w:sz w:val="17"/>
                <w:szCs w:val="17"/>
              </w:rPr>
              <w:t>s</w:t>
            </w:r>
            <w:r w:rsidRPr="006B5460">
              <w:rPr>
                <w:rFonts w:eastAsia="Arial"/>
                <w:sz w:val="17"/>
                <w:szCs w:val="17"/>
              </w:rPr>
              <w:t>,</w:t>
            </w:r>
            <w:r w:rsidRPr="006B5460">
              <w:rPr>
                <w:rFonts w:eastAsia="Arial"/>
                <w:spacing w:val="-7"/>
                <w:sz w:val="17"/>
                <w:szCs w:val="17"/>
              </w:rPr>
              <w:t xml:space="preserve"> </w:t>
            </w:r>
            <w:r w:rsidRPr="006B5460">
              <w:rPr>
                <w:rFonts w:eastAsia="Arial"/>
                <w:spacing w:val="1"/>
                <w:sz w:val="17"/>
                <w:szCs w:val="17"/>
              </w:rPr>
              <w:t>c</w:t>
            </w:r>
            <w:r w:rsidRPr="006B5460">
              <w:rPr>
                <w:rFonts w:eastAsia="Arial"/>
                <w:spacing w:val="-3"/>
                <w:sz w:val="17"/>
                <w:szCs w:val="17"/>
              </w:rPr>
              <w:t>o</w:t>
            </w:r>
            <w:r w:rsidRPr="006B5460">
              <w:rPr>
                <w:rFonts w:eastAsia="Arial"/>
                <w:spacing w:val="4"/>
                <w:sz w:val="17"/>
                <w:szCs w:val="17"/>
              </w:rPr>
              <w:t>m</w:t>
            </w:r>
            <w:r w:rsidRPr="006B5460">
              <w:rPr>
                <w:rFonts w:eastAsia="Arial"/>
                <w:sz w:val="17"/>
                <w:szCs w:val="17"/>
              </w:rPr>
              <w:t>p</w:t>
            </w:r>
            <w:r w:rsidRPr="006B5460">
              <w:rPr>
                <w:rFonts w:eastAsia="Arial"/>
                <w:spacing w:val="-1"/>
                <w:sz w:val="17"/>
                <w:szCs w:val="17"/>
              </w:rPr>
              <w:t>l</w:t>
            </w:r>
            <w:r w:rsidRPr="006B5460">
              <w:rPr>
                <w:rFonts w:eastAsia="Arial"/>
                <w:sz w:val="17"/>
                <w:szCs w:val="17"/>
              </w:rPr>
              <w:t>e</w:t>
            </w:r>
            <w:r w:rsidRPr="006B5460">
              <w:rPr>
                <w:rFonts w:eastAsia="Arial"/>
                <w:spacing w:val="1"/>
                <w:sz w:val="17"/>
                <w:szCs w:val="17"/>
              </w:rPr>
              <w:t>x</w:t>
            </w:r>
            <w:r w:rsidRPr="006B5460">
              <w:rPr>
                <w:rFonts w:eastAsia="Arial"/>
                <w:spacing w:val="-1"/>
                <w:sz w:val="17"/>
                <w:szCs w:val="17"/>
              </w:rPr>
              <w:t>i</w:t>
            </w:r>
            <w:r w:rsidRPr="006B5460">
              <w:rPr>
                <w:rFonts w:eastAsia="Arial"/>
                <w:spacing w:val="2"/>
                <w:sz w:val="17"/>
                <w:szCs w:val="17"/>
              </w:rPr>
              <w:t>t</w:t>
            </w:r>
            <w:r w:rsidRPr="006B5460">
              <w:rPr>
                <w:rFonts w:eastAsia="Arial"/>
                <w:spacing w:val="-1"/>
                <w:sz w:val="17"/>
                <w:szCs w:val="17"/>
              </w:rPr>
              <w:t>y</w:t>
            </w:r>
            <w:r w:rsidRPr="006B5460">
              <w:rPr>
                <w:rFonts w:eastAsia="Arial"/>
                <w:sz w:val="17"/>
                <w:szCs w:val="17"/>
              </w:rPr>
              <w:t xml:space="preserve">, </w:t>
            </w:r>
            <w:r w:rsidRPr="006B5460">
              <w:rPr>
                <w:rFonts w:eastAsia="Arial"/>
                <w:spacing w:val="4"/>
                <w:sz w:val="17"/>
                <w:szCs w:val="17"/>
              </w:rPr>
              <w:t>m</w:t>
            </w:r>
            <w:r w:rsidRPr="006B5460">
              <w:rPr>
                <w:rFonts w:eastAsia="Arial"/>
                <w:sz w:val="17"/>
                <w:szCs w:val="17"/>
              </w:rPr>
              <w:t>ethod</w:t>
            </w:r>
            <w:r w:rsidRPr="006B5460">
              <w:rPr>
                <w:rFonts w:eastAsia="Arial"/>
                <w:spacing w:val="1"/>
                <w:sz w:val="17"/>
                <w:szCs w:val="17"/>
              </w:rPr>
              <w:t>s</w:t>
            </w:r>
            <w:r w:rsidRPr="006B5460">
              <w:rPr>
                <w:rFonts w:eastAsia="Arial"/>
                <w:sz w:val="17"/>
                <w:szCs w:val="17"/>
              </w:rPr>
              <w:t>,</w:t>
            </w:r>
            <w:r w:rsidRPr="006B5460">
              <w:rPr>
                <w:rFonts w:eastAsia="Arial"/>
                <w:spacing w:val="-9"/>
                <w:sz w:val="17"/>
                <w:szCs w:val="17"/>
              </w:rPr>
              <w:t xml:space="preserve"> </w:t>
            </w:r>
            <w:r w:rsidRPr="006B5460">
              <w:rPr>
                <w:rFonts w:eastAsia="Arial"/>
                <w:sz w:val="17"/>
                <w:szCs w:val="17"/>
              </w:rPr>
              <w:t>te</w:t>
            </w:r>
            <w:r w:rsidRPr="006B5460">
              <w:rPr>
                <w:rFonts w:eastAsia="Arial"/>
                <w:spacing w:val="1"/>
                <w:sz w:val="17"/>
                <w:szCs w:val="17"/>
              </w:rPr>
              <w:t>c</w:t>
            </w:r>
            <w:r w:rsidRPr="006B5460">
              <w:rPr>
                <w:rFonts w:eastAsia="Arial"/>
                <w:sz w:val="17"/>
                <w:szCs w:val="17"/>
              </w:rPr>
              <w:t>hn</w:t>
            </w:r>
            <w:r w:rsidRPr="006B5460">
              <w:rPr>
                <w:rFonts w:eastAsia="Arial"/>
                <w:spacing w:val="2"/>
                <w:sz w:val="17"/>
                <w:szCs w:val="17"/>
              </w:rPr>
              <w:t>o</w:t>
            </w:r>
            <w:r w:rsidRPr="006B5460">
              <w:rPr>
                <w:rFonts w:eastAsia="Arial"/>
                <w:spacing w:val="-1"/>
                <w:sz w:val="17"/>
                <w:szCs w:val="17"/>
              </w:rPr>
              <w:t>l</w:t>
            </w:r>
            <w:r w:rsidRPr="006B5460">
              <w:rPr>
                <w:rFonts w:eastAsia="Arial"/>
                <w:sz w:val="17"/>
                <w:szCs w:val="17"/>
              </w:rPr>
              <w:t>o</w:t>
            </w:r>
            <w:r w:rsidRPr="006B5460">
              <w:rPr>
                <w:rFonts w:eastAsia="Arial"/>
                <w:spacing w:val="5"/>
                <w:sz w:val="17"/>
                <w:szCs w:val="17"/>
              </w:rPr>
              <w:t>g</w:t>
            </w:r>
            <w:r w:rsidRPr="006B5460">
              <w:rPr>
                <w:rFonts w:eastAsia="Arial"/>
                <w:sz w:val="17"/>
                <w:szCs w:val="17"/>
              </w:rPr>
              <w:t>y</w:t>
            </w:r>
            <w:r w:rsidRPr="006B5460">
              <w:rPr>
                <w:rFonts w:eastAsia="Arial"/>
                <w:spacing w:val="-12"/>
                <w:sz w:val="17"/>
                <w:szCs w:val="17"/>
              </w:rPr>
              <w:t xml:space="preserve"> </w:t>
            </w:r>
            <w:r w:rsidRPr="006B5460">
              <w:rPr>
                <w:rFonts w:eastAsia="Arial"/>
                <w:sz w:val="17"/>
                <w:szCs w:val="17"/>
              </w:rPr>
              <w:t>or</w:t>
            </w:r>
            <w:r w:rsidRPr="006B5460">
              <w:rPr>
                <w:rFonts w:eastAsia="Arial"/>
                <w:spacing w:val="-2"/>
                <w:sz w:val="17"/>
                <w:szCs w:val="17"/>
              </w:rPr>
              <w:t xml:space="preserve"> </w:t>
            </w:r>
            <w:r w:rsidRPr="006B5460">
              <w:rPr>
                <w:rFonts w:eastAsia="Arial"/>
                <w:sz w:val="17"/>
                <w:szCs w:val="17"/>
              </w:rPr>
              <w:t>ot</w:t>
            </w:r>
            <w:r w:rsidRPr="006B5460">
              <w:rPr>
                <w:rFonts w:eastAsia="Arial"/>
                <w:spacing w:val="2"/>
                <w:sz w:val="17"/>
                <w:szCs w:val="17"/>
              </w:rPr>
              <w:t>h</w:t>
            </w:r>
            <w:r w:rsidRPr="006B5460">
              <w:rPr>
                <w:rFonts w:eastAsia="Arial"/>
                <w:sz w:val="17"/>
                <w:szCs w:val="17"/>
              </w:rPr>
              <w:t xml:space="preserve">er </w:t>
            </w:r>
            <w:r w:rsidRPr="006B5460">
              <w:rPr>
                <w:rFonts w:eastAsia="Arial"/>
                <w:spacing w:val="1"/>
                <w:sz w:val="17"/>
                <w:szCs w:val="17"/>
              </w:rPr>
              <w:t>c</w:t>
            </w:r>
            <w:r w:rsidRPr="006B5460">
              <w:rPr>
                <w:rFonts w:eastAsia="Arial"/>
                <w:sz w:val="17"/>
                <w:szCs w:val="17"/>
              </w:rPr>
              <w:t>ha</w:t>
            </w:r>
            <w:r w:rsidRPr="006B5460">
              <w:rPr>
                <w:rFonts w:eastAsia="Arial"/>
                <w:spacing w:val="1"/>
                <w:sz w:val="17"/>
                <w:szCs w:val="17"/>
              </w:rPr>
              <w:t>r</w:t>
            </w:r>
            <w:r w:rsidRPr="006B5460">
              <w:rPr>
                <w:rFonts w:eastAsia="Arial"/>
                <w:sz w:val="17"/>
                <w:szCs w:val="17"/>
              </w:rPr>
              <w:t>a</w:t>
            </w:r>
            <w:r w:rsidRPr="006B5460">
              <w:rPr>
                <w:rFonts w:eastAsia="Arial"/>
                <w:spacing w:val="1"/>
                <w:sz w:val="17"/>
                <w:szCs w:val="17"/>
              </w:rPr>
              <w:t>c</w:t>
            </w:r>
            <w:r w:rsidRPr="006B5460">
              <w:rPr>
                <w:rFonts w:eastAsia="Arial"/>
                <w:sz w:val="17"/>
                <w:szCs w:val="17"/>
              </w:rPr>
              <w:t>te</w:t>
            </w:r>
            <w:r w:rsidRPr="006B5460">
              <w:rPr>
                <w:rFonts w:eastAsia="Arial"/>
                <w:spacing w:val="1"/>
                <w:sz w:val="17"/>
                <w:szCs w:val="17"/>
              </w:rPr>
              <w:t>r</w:t>
            </w:r>
            <w:r w:rsidRPr="006B5460">
              <w:rPr>
                <w:rFonts w:eastAsia="Arial"/>
                <w:spacing w:val="-1"/>
                <w:sz w:val="17"/>
                <w:szCs w:val="17"/>
              </w:rPr>
              <w:t>i</w:t>
            </w:r>
            <w:r w:rsidRPr="006B5460">
              <w:rPr>
                <w:rFonts w:eastAsia="Arial"/>
                <w:spacing w:val="1"/>
                <w:sz w:val="17"/>
                <w:szCs w:val="17"/>
              </w:rPr>
              <w:t>s</w:t>
            </w:r>
            <w:r w:rsidRPr="006B5460">
              <w:rPr>
                <w:rFonts w:eastAsia="Arial"/>
                <w:sz w:val="17"/>
                <w:szCs w:val="17"/>
              </w:rPr>
              <w:t>t</w:t>
            </w:r>
            <w:r w:rsidRPr="006B5460">
              <w:rPr>
                <w:rFonts w:eastAsia="Arial"/>
                <w:spacing w:val="-1"/>
                <w:sz w:val="17"/>
                <w:szCs w:val="17"/>
              </w:rPr>
              <w:t>i</w:t>
            </w:r>
            <w:r w:rsidRPr="006B5460">
              <w:rPr>
                <w:rFonts w:eastAsia="Arial"/>
                <w:spacing w:val="1"/>
                <w:sz w:val="17"/>
                <w:szCs w:val="17"/>
              </w:rPr>
              <w:t>c</w:t>
            </w:r>
            <w:r w:rsidRPr="006B5460">
              <w:rPr>
                <w:rFonts w:eastAsia="Arial"/>
                <w:sz w:val="17"/>
                <w:szCs w:val="17"/>
              </w:rPr>
              <w:t>s</w:t>
            </w:r>
            <w:r w:rsidRPr="006B5460">
              <w:rPr>
                <w:rFonts w:eastAsia="Arial"/>
                <w:spacing w:val="-12"/>
                <w:sz w:val="17"/>
                <w:szCs w:val="17"/>
              </w:rPr>
              <w:t xml:space="preserve"> </w:t>
            </w:r>
            <w:r w:rsidRPr="006B5460">
              <w:rPr>
                <w:rFonts w:eastAsia="Arial"/>
                <w:sz w:val="17"/>
                <w:szCs w:val="17"/>
              </w:rPr>
              <w:t>as</w:t>
            </w:r>
            <w:r w:rsidRPr="006B5460">
              <w:rPr>
                <w:rFonts w:eastAsia="Arial"/>
                <w:spacing w:val="-1"/>
                <w:sz w:val="17"/>
                <w:szCs w:val="17"/>
              </w:rPr>
              <w:t xml:space="preserve"> </w:t>
            </w:r>
            <w:r w:rsidRPr="006B5460">
              <w:rPr>
                <w:rFonts w:eastAsia="Arial"/>
                <w:spacing w:val="2"/>
                <w:sz w:val="17"/>
                <w:szCs w:val="17"/>
              </w:rPr>
              <w:t>d</w:t>
            </w:r>
            <w:r w:rsidRPr="006B5460">
              <w:rPr>
                <w:rFonts w:eastAsia="Arial"/>
                <w:sz w:val="17"/>
                <w:szCs w:val="17"/>
              </w:rPr>
              <w:t>e</w:t>
            </w:r>
            <w:r w:rsidRPr="006B5460">
              <w:rPr>
                <w:rFonts w:eastAsia="Arial"/>
                <w:spacing w:val="1"/>
                <w:sz w:val="17"/>
                <w:szCs w:val="17"/>
              </w:rPr>
              <w:t>scr</w:t>
            </w:r>
            <w:r w:rsidRPr="006B5460">
              <w:rPr>
                <w:rFonts w:eastAsia="Arial"/>
                <w:spacing w:val="-1"/>
                <w:sz w:val="17"/>
                <w:szCs w:val="17"/>
              </w:rPr>
              <w:t>i</w:t>
            </w:r>
            <w:r w:rsidRPr="006B5460">
              <w:rPr>
                <w:rFonts w:eastAsia="Arial"/>
                <w:sz w:val="17"/>
                <w:szCs w:val="17"/>
              </w:rPr>
              <w:t>b</w:t>
            </w:r>
            <w:r w:rsidRPr="006B5460">
              <w:rPr>
                <w:rFonts w:eastAsia="Arial"/>
                <w:spacing w:val="2"/>
                <w:sz w:val="17"/>
                <w:szCs w:val="17"/>
              </w:rPr>
              <w:t>e</w:t>
            </w:r>
            <w:r w:rsidRPr="006B5460">
              <w:rPr>
                <w:rFonts w:eastAsia="Arial"/>
                <w:sz w:val="17"/>
                <w:szCs w:val="17"/>
              </w:rPr>
              <w:t>d</w:t>
            </w:r>
            <w:r w:rsidRPr="006B5460">
              <w:rPr>
                <w:rFonts w:eastAsia="Arial"/>
                <w:spacing w:val="-10"/>
                <w:sz w:val="17"/>
                <w:szCs w:val="17"/>
              </w:rPr>
              <w:t xml:space="preserve"> </w:t>
            </w:r>
            <w:r w:rsidRPr="006B5460">
              <w:rPr>
                <w:rFonts w:eastAsia="Arial"/>
                <w:spacing w:val="-1"/>
                <w:sz w:val="17"/>
                <w:szCs w:val="17"/>
              </w:rPr>
              <w:t>i</w:t>
            </w:r>
            <w:r w:rsidRPr="006B5460">
              <w:rPr>
                <w:rFonts w:eastAsia="Arial"/>
                <w:sz w:val="17"/>
                <w:szCs w:val="17"/>
              </w:rPr>
              <w:t xml:space="preserve">n </w:t>
            </w:r>
            <w:r w:rsidR="00CF03E2" w:rsidRPr="006B5460">
              <w:rPr>
                <w:rFonts w:eastAsia="Arial"/>
                <w:spacing w:val="-1"/>
                <w:sz w:val="17"/>
                <w:szCs w:val="17"/>
              </w:rPr>
              <w:t>Section 6</w:t>
            </w:r>
            <w:r w:rsidRPr="006B5460">
              <w:rPr>
                <w:rFonts w:eastAsia="Arial"/>
                <w:spacing w:val="1"/>
                <w:sz w:val="17"/>
                <w:szCs w:val="17"/>
              </w:rPr>
              <w:t xml:space="preserve"> (</w:t>
            </w:r>
            <w:r w:rsidR="00A56847" w:rsidRPr="006B5460">
              <w:rPr>
                <w:rFonts w:eastAsia="Arial"/>
                <w:spacing w:val="1"/>
                <w:sz w:val="17"/>
                <w:szCs w:val="17"/>
              </w:rPr>
              <w:t>Specifications</w:t>
            </w:r>
            <w:r w:rsidR="00474319" w:rsidRPr="006B5460">
              <w:rPr>
                <w:rFonts w:eastAsia="Arial"/>
                <w:spacing w:val="1"/>
                <w:sz w:val="17"/>
                <w:szCs w:val="17"/>
              </w:rPr>
              <w:t xml:space="preserve"> and Other </w:t>
            </w:r>
            <w:r w:rsidRPr="006B5460">
              <w:rPr>
                <w:rFonts w:eastAsia="Arial"/>
                <w:sz w:val="17"/>
                <w:szCs w:val="17"/>
              </w:rPr>
              <w:t>Req</w:t>
            </w:r>
            <w:r w:rsidRPr="006B5460">
              <w:rPr>
                <w:rFonts w:eastAsia="Arial"/>
                <w:spacing w:val="2"/>
                <w:sz w:val="17"/>
                <w:szCs w:val="17"/>
              </w:rPr>
              <w:t>u</w:t>
            </w:r>
            <w:r w:rsidRPr="006B5460">
              <w:rPr>
                <w:rFonts w:eastAsia="Arial"/>
                <w:spacing w:val="-1"/>
                <w:sz w:val="17"/>
                <w:szCs w:val="17"/>
              </w:rPr>
              <w:t>i</w:t>
            </w:r>
            <w:r w:rsidRPr="006B5460">
              <w:rPr>
                <w:rFonts w:eastAsia="Arial"/>
                <w:spacing w:val="1"/>
                <w:sz w:val="17"/>
                <w:szCs w:val="17"/>
              </w:rPr>
              <w:t>r</w:t>
            </w:r>
            <w:r w:rsidRPr="006B5460">
              <w:rPr>
                <w:rFonts w:eastAsia="Arial"/>
                <w:sz w:val="17"/>
                <w:szCs w:val="17"/>
              </w:rPr>
              <w:t>e</w:t>
            </w:r>
            <w:r w:rsidRPr="006B5460">
              <w:rPr>
                <w:rFonts w:eastAsia="Arial"/>
                <w:spacing w:val="4"/>
                <w:sz w:val="17"/>
                <w:szCs w:val="17"/>
              </w:rPr>
              <w:t>m</w:t>
            </w:r>
            <w:r w:rsidRPr="006B5460">
              <w:rPr>
                <w:rFonts w:eastAsia="Arial"/>
                <w:sz w:val="17"/>
                <w:szCs w:val="17"/>
              </w:rPr>
              <w:t>ent</w:t>
            </w:r>
            <w:r w:rsidRPr="006B5460">
              <w:rPr>
                <w:rFonts w:eastAsia="Arial"/>
                <w:spacing w:val="2"/>
                <w:sz w:val="17"/>
                <w:szCs w:val="17"/>
              </w:rPr>
              <w:t>s</w:t>
            </w:r>
            <w:r w:rsidRPr="006B5460">
              <w:rPr>
                <w:rFonts w:eastAsia="Arial"/>
                <w:spacing w:val="1"/>
                <w:sz w:val="17"/>
                <w:szCs w:val="17"/>
              </w:rPr>
              <w:t>)</w:t>
            </w:r>
            <w:r w:rsidR="00367C23" w:rsidRPr="006B5460">
              <w:rPr>
                <w:rFonts w:eastAsia="Arial"/>
                <w:sz w:val="17"/>
                <w:szCs w:val="17"/>
              </w:rPr>
              <w:t>.</w:t>
            </w:r>
          </w:p>
        </w:tc>
        <w:tc>
          <w:tcPr>
            <w:tcW w:w="1102" w:type="dxa"/>
            <w:tcBorders>
              <w:top w:val="single" w:sz="10" w:space="0" w:color="000000"/>
              <w:left w:val="single" w:sz="12" w:space="0" w:color="000000"/>
              <w:bottom w:val="single" w:sz="4" w:space="0" w:color="000000"/>
              <w:right w:val="single" w:sz="4" w:space="0" w:color="000000"/>
            </w:tcBorders>
          </w:tcPr>
          <w:p w14:paraId="785FAA51" w14:textId="77777777" w:rsidR="002F75A4" w:rsidRPr="006B5460" w:rsidRDefault="002F75A4" w:rsidP="009F78A3">
            <w:pPr>
              <w:spacing w:before="55"/>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099" w:type="dxa"/>
            <w:tcBorders>
              <w:top w:val="single" w:sz="4" w:space="0" w:color="000000"/>
              <w:left w:val="single" w:sz="4" w:space="0" w:color="000000"/>
              <w:bottom w:val="single" w:sz="4" w:space="0" w:color="000000"/>
              <w:right w:val="single" w:sz="4" w:space="0" w:color="000000"/>
            </w:tcBorders>
          </w:tcPr>
          <w:p w14:paraId="0915CB8F" w14:textId="77777777" w:rsidR="002F75A4" w:rsidRPr="006B5460" w:rsidRDefault="002F75A4" w:rsidP="009F78A3">
            <w:pPr>
              <w:spacing w:before="62"/>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099" w:type="dxa"/>
            <w:tcBorders>
              <w:top w:val="single" w:sz="4" w:space="0" w:color="000000"/>
              <w:left w:val="single" w:sz="4" w:space="0" w:color="000000"/>
              <w:bottom w:val="single" w:sz="4" w:space="0" w:color="000000"/>
              <w:right w:val="single" w:sz="4" w:space="0" w:color="000000"/>
            </w:tcBorders>
          </w:tcPr>
          <w:p w14:paraId="242ED03E" w14:textId="77777777" w:rsidR="002F75A4" w:rsidRPr="006B5460" w:rsidRDefault="002F75A4" w:rsidP="009F78A3">
            <w:pPr>
              <w:spacing w:before="62"/>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r w:rsidR="00234AC5" w:rsidRPr="006B5460">
              <w:rPr>
                <w:rFonts w:eastAsia="Comic Sans MS"/>
                <w:i/>
                <w:position w:val="9"/>
                <w:sz w:val="13"/>
                <w:szCs w:val="13"/>
              </w:rPr>
              <w:t>2</w:t>
            </w:r>
          </w:p>
        </w:tc>
        <w:tc>
          <w:tcPr>
            <w:tcW w:w="1102" w:type="dxa"/>
            <w:tcBorders>
              <w:top w:val="single" w:sz="4" w:space="0" w:color="000000"/>
              <w:left w:val="single" w:sz="4" w:space="0" w:color="000000"/>
              <w:bottom w:val="single" w:sz="4" w:space="0" w:color="000000"/>
              <w:right w:val="single" w:sz="12" w:space="0" w:color="000000"/>
            </w:tcBorders>
          </w:tcPr>
          <w:p w14:paraId="32F7A334" w14:textId="77777777" w:rsidR="002F75A4" w:rsidRPr="006B5460" w:rsidRDefault="002F75A4" w:rsidP="009F78A3">
            <w:pPr>
              <w:spacing w:before="62"/>
              <w:ind w:left="119" w:right="5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639" w:type="dxa"/>
            <w:tcBorders>
              <w:top w:val="single" w:sz="4" w:space="0" w:color="000000"/>
              <w:left w:val="single" w:sz="12" w:space="0" w:color="000000"/>
              <w:bottom w:val="single" w:sz="4" w:space="0" w:color="000000"/>
              <w:right w:val="single" w:sz="4" w:space="0" w:color="000000"/>
            </w:tcBorders>
          </w:tcPr>
          <w:p w14:paraId="613CE312" w14:textId="77777777" w:rsidR="002F75A4" w:rsidRPr="006B5460" w:rsidRDefault="002F75A4" w:rsidP="009F78A3">
            <w:pPr>
              <w:spacing w:before="62"/>
              <w:ind w:left="343"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1"/>
                <w:sz w:val="16"/>
                <w:szCs w:val="16"/>
              </w:rPr>
              <w:t>E</w:t>
            </w:r>
            <w:r w:rsidRPr="006B5460">
              <w:rPr>
                <w:rFonts w:eastAsia="Arial"/>
                <w:spacing w:val="-4"/>
                <w:sz w:val="16"/>
                <w:szCs w:val="16"/>
              </w:rPr>
              <w:t>X</w:t>
            </w:r>
            <w:r w:rsidRPr="006B5460">
              <w:rPr>
                <w:rFonts w:eastAsia="Arial"/>
                <w:sz w:val="16"/>
                <w:szCs w:val="16"/>
              </w:rPr>
              <w:t>P</w:t>
            </w:r>
            <w:r w:rsidRPr="006B5460">
              <w:rPr>
                <w:rFonts w:eastAsia="Arial"/>
                <w:spacing w:val="2"/>
                <w:sz w:val="16"/>
                <w:szCs w:val="16"/>
              </w:rPr>
              <w:t xml:space="preserve"> </w:t>
            </w:r>
            <w:r w:rsidRPr="006B5460">
              <w:rPr>
                <w:rFonts w:eastAsia="Arial"/>
                <w:spacing w:val="-1"/>
                <w:sz w:val="16"/>
                <w:szCs w:val="16"/>
              </w:rPr>
              <w:t>-</w:t>
            </w:r>
            <w:r w:rsidRPr="006B5460">
              <w:rPr>
                <w:rFonts w:eastAsia="Arial"/>
                <w:sz w:val="16"/>
                <w:szCs w:val="16"/>
              </w:rPr>
              <w:t>1</w:t>
            </w:r>
          </w:p>
        </w:tc>
      </w:tr>
    </w:tbl>
    <w:p w14:paraId="6B4FAAFB" w14:textId="77777777" w:rsidR="002F75A4" w:rsidRPr="006B5460" w:rsidRDefault="002F75A4" w:rsidP="002F75A4">
      <w:pPr>
        <w:spacing w:before="8" w:line="120" w:lineRule="exact"/>
        <w:rPr>
          <w:sz w:val="12"/>
          <w:szCs w:val="12"/>
        </w:rPr>
      </w:pPr>
    </w:p>
    <w:p w14:paraId="6A5F5232" w14:textId="77777777" w:rsidR="002F75A4" w:rsidRDefault="002F75A4" w:rsidP="002F75A4">
      <w:pPr>
        <w:spacing w:line="200" w:lineRule="exact"/>
        <w:rPr>
          <w:sz w:val="20"/>
        </w:rPr>
      </w:pPr>
    </w:p>
    <w:p w14:paraId="65E14179" w14:textId="77777777" w:rsidR="00E631AB" w:rsidRDefault="001A25BA" w:rsidP="001A25BA">
      <w:pPr>
        <w:spacing w:line="200" w:lineRule="exact"/>
        <w:jc w:val="center"/>
        <w:rPr>
          <w:sz w:val="20"/>
        </w:rPr>
      </w:pPr>
      <w:r>
        <w:rPr>
          <w:sz w:val="20"/>
        </w:rPr>
        <w:t>Or</w:t>
      </w:r>
    </w:p>
    <w:p w14:paraId="0D999BB9" w14:textId="77777777" w:rsidR="00E631AB" w:rsidRDefault="00E631AB" w:rsidP="002F75A4">
      <w:pPr>
        <w:spacing w:line="200" w:lineRule="exact"/>
        <w:rPr>
          <w:sz w:val="20"/>
        </w:rPr>
      </w:pPr>
    </w:p>
    <w:tbl>
      <w:tblPr>
        <w:tblW w:w="0" w:type="auto"/>
        <w:tblInd w:w="389" w:type="dxa"/>
        <w:tblLayout w:type="fixed"/>
        <w:tblCellMar>
          <w:left w:w="0" w:type="dxa"/>
          <w:right w:w="0" w:type="dxa"/>
        </w:tblCellMar>
        <w:tblLook w:val="01E0" w:firstRow="1" w:lastRow="1" w:firstColumn="1" w:lastColumn="1" w:noHBand="0" w:noVBand="0"/>
      </w:tblPr>
      <w:tblGrid>
        <w:gridCol w:w="3079"/>
        <w:gridCol w:w="1032"/>
        <w:gridCol w:w="1350"/>
        <w:gridCol w:w="1080"/>
        <w:gridCol w:w="1080"/>
        <w:gridCol w:w="1499"/>
      </w:tblGrid>
      <w:tr w:rsidR="002F75A4" w:rsidRPr="006B5460" w14:paraId="2934F0A3" w14:textId="77777777" w:rsidTr="00367C23">
        <w:trPr>
          <w:trHeight w:hRule="exact" w:val="96"/>
        </w:trPr>
        <w:tc>
          <w:tcPr>
            <w:tcW w:w="3079" w:type="dxa"/>
            <w:tcBorders>
              <w:top w:val="single" w:sz="6" w:space="0" w:color="000000"/>
              <w:left w:val="nil"/>
              <w:bottom w:val="nil"/>
              <w:right w:val="single" w:sz="12" w:space="0" w:color="FFFFFF"/>
            </w:tcBorders>
          </w:tcPr>
          <w:p w14:paraId="58F7B6BC" w14:textId="77777777" w:rsidR="002F75A4" w:rsidRPr="006B5460" w:rsidRDefault="002F75A4" w:rsidP="009F78A3"/>
        </w:tc>
        <w:tc>
          <w:tcPr>
            <w:tcW w:w="4542" w:type="dxa"/>
            <w:gridSpan w:val="4"/>
            <w:tcBorders>
              <w:top w:val="single" w:sz="6" w:space="0" w:color="000000"/>
              <w:left w:val="single" w:sz="12" w:space="0" w:color="FFFFFF"/>
              <w:bottom w:val="nil"/>
              <w:right w:val="single" w:sz="12" w:space="0" w:color="FFFFFF"/>
            </w:tcBorders>
          </w:tcPr>
          <w:p w14:paraId="322A42C8" w14:textId="77777777" w:rsidR="002F75A4" w:rsidRPr="006B5460" w:rsidRDefault="002F75A4" w:rsidP="009F78A3"/>
        </w:tc>
        <w:tc>
          <w:tcPr>
            <w:tcW w:w="1499" w:type="dxa"/>
            <w:tcBorders>
              <w:top w:val="single" w:sz="6" w:space="0" w:color="000000"/>
              <w:left w:val="single" w:sz="12" w:space="0" w:color="FFFFFF"/>
              <w:bottom w:val="nil"/>
              <w:right w:val="nil"/>
            </w:tcBorders>
          </w:tcPr>
          <w:p w14:paraId="1A50CF7F" w14:textId="77777777" w:rsidR="002F75A4" w:rsidRPr="006B5460" w:rsidRDefault="002F75A4" w:rsidP="009F78A3"/>
        </w:tc>
      </w:tr>
      <w:tr w:rsidR="002F75A4" w:rsidRPr="006B5460" w14:paraId="1DA2FEEA" w14:textId="77777777" w:rsidTr="00367C23">
        <w:trPr>
          <w:trHeight w:hRule="exact" w:val="239"/>
        </w:trPr>
        <w:tc>
          <w:tcPr>
            <w:tcW w:w="3079" w:type="dxa"/>
            <w:tcBorders>
              <w:top w:val="nil"/>
              <w:left w:val="nil"/>
              <w:bottom w:val="single" w:sz="36" w:space="0" w:color="000000"/>
              <w:right w:val="single" w:sz="12" w:space="0" w:color="FFFFFF"/>
            </w:tcBorders>
            <w:shd w:val="clear" w:color="auto" w:fill="000000"/>
          </w:tcPr>
          <w:p w14:paraId="6F006B36" w14:textId="77777777" w:rsidR="002F75A4" w:rsidRPr="006B5460" w:rsidRDefault="002F75A4" w:rsidP="009F78A3">
            <w:pPr>
              <w:spacing w:line="178" w:lineRule="exact"/>
              <w:ind w:left="1228" w:right="1190"/>
              <w:jc w:val="center"/>
              <w:rPr>
                <w:rFonts w:eastAsia="Arial"/>
                <w:sz w:val="16"/>
                <w:szCs w:val="16"/>
              </w:rPr>
            </w:pPr>
            <w:r w:rsidRPr="006B5460">
              <w:rPr>
                <w:rFonts w:eastAsia="Arial"/>
                <w:b/>
                <w:bCs/>
                <w:spacing w:val="-1"/>
                <w:sz w:val="16"/>
                <w:szCs w:val="16"/>
              </w:rPr>
              <w:t>C</w:t>
            </w:r>
            <w:r w:rsidRPr="006B5460">
              <w:rPr>
                <w:rFonts w:eastAsia="Arial"/>
                <w:b/>
                <w:bCs/>
                <w:sz w:val="16"/>
                <w:szCs w:val="16"/>
              </w:rPr>
              <w:t>r</w:t>
            </w:r>
            <w:r w:rsidRPr="006B5460">
              <w:rPr>
                <w:rFonts w:eastAsia="Arial"/>
                <w:b/>
                <w:bCs/>
                <w:spacing w:val="1"/>
                <w:sz w:val="16"/>
                <w:szCs w:val="16"/>
              </w:rPr>
              <w:t>i</w:t>
            </w:r>
            <w:r w:rsidRPr="006B5460">
              <w:rPr>
                <w:rFonts w:eastAsia="Arial"/>
                <w:b/>
                <w:bCs/>
                <w:spacing w:val="-1"/>
                <w:sz w:val="16"/>
                <w:szCs w:val="16"/>
              </w:rPr>
              <w:t>te</w:t>
            </w:r>
            <w:r w:rsidRPr="006B5460">
              <w:rPr>
                <w:rFonts w:eastAsia="Arial"/>
                <w:b/>
                <w:bCs/>
                <w:sz w:val="16"/>
                <w:szCs w:val="16"/>
              </w:rPr>
              <w:t>r</w:t>
            </w:r>
            <w:r w:rsidRPr="006B5460">
              <w:rPr>
                <w:rFonts w:eastAsia="Arial"/>
                <w:b/>
                <w:bCs/>
                <w:spacing w:val="1"/>
                <w:sz w:val="16"/>
                <w:szCs w:val="16"/>
              </w:rPr>
              <w:t>i</w:t>
            </w:r>
            <w:r w:rsidRPr="006B5460">
              <w:rPr>
                <w:rFonts w:eastAsia="Arial"/>
                <w:b/>
                <w:bCs/>
                <w:sz w:val="16"/>
                <w:szCs w:val="16"/>
              </w:rPr>
              <w:t>a</w:t>
            </w:r>
          </w:p>
        </w:tc>
        <w:tc>
          <w:tcPr>
            <w:tcW w:w="4542" w:type="dxa"/>
            <w:gridSpan w:val="4"/>
            <w:tcBorders>
              <w:top w:val="nil"/>
              <w:left w:val="single" w:sz="12" w:space="0" w:color="FFFFFF"/>
              <w:bottom w:val="single" w:sz="36" w:space="0" w:color="000000"/>
              <w:right w:val="single" w:sz="12" w:space="0" w:color="FFFFFF"/>
            </w:tcBorders>
            <w:shd w:val="clear" w:color="auto" w:fill="000000"/>
          </w:tcPr>
          <w:p w14:paraId="7E1DFA30" w14:textId="77777777" w:rsidR="002F75A4" w:rsidRPr="006B5460" w:rsidRDefault="002F75A4" w:rsidP="009F78A3">
            <w:pPr>
              <w:spacing w:line="178" w:lineRule="exact"/>
              <w:ind w:left="1177"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li</w:t>
            </w:r>
            <w:r w:rsidRPr="006B5460">
              <w:rPr>
                <w:rFonts w:eastAsia="Arial"/>
                <w:b/>
                <w:bCs/>
                <w:spacing w:val="-1"/>
                <w:sz w:val="16"/>
                <w:szCs w:val="16"/>
              </w:rPr>
              <w:t>a</w:t>
            </w:r>
            <w:r w:rsidRPr="006B5460">
              <w:rPr>
                <w:rFonts w:eastAsia="Arial"/>
                <w:b/>
                <w:bCs/>
                <w:sz w:val="16"/>
                <w:szCs w:val="16"/>
              </w:rPr>
              <w:t>n</w:t>
            </w:r>
            <w:r w:rsidRPr="006B5460">
              <w:rPr>
                <w:rFonts w:eastAsia="Arial"/>
                <w:b/>
                <w:bCs/>
                <w:spacing w:val="-1"/>
                <w:sz w:val="16"/>
                <w:szCs w:val="16"/>
              </w:rPr>
              <w:t>c</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c>
          <w:tcPr>
            <w:tcW w:w="1499" w:type="dxa"/>
            <w:tcBorders>
              <w:top w:val="nil"/>
              <w:left w:val="single" w:sz="12" w:space="0" w:color="FFFFFF"/>
              <w:bottom w:val="single" w:sz="36" w:space="0" w:color="000000"/>
              <w:right w:val="single" w:sz="6" w:space="0" w:color="000000"/>
            </w:tcBorders>
            <w:shd w:val="clear" w:color="auto" w:fill="000000"/>
          </w:tcPr>
          <w:p w14:paraId="5F140224" w14:textId="77777777" w:rsidR="002F75A4" w:rsidRPr="006B5460" w:rsidRDefault="002F75A4" w:rsidP="009F78A3">
            <w:pPr>
              <w:spacing w:line="178" w:lineRule="exact"/>
              <w:ind w:left="369" w:right="-20"/>
              <w:rPr>
                <w:rFonts w:eastAsia="Arial"/>
                <w:sz w:val="16"/>
                <w:szCs w:val="16"/>
              </w:rPr>
            </w:pPr>
            <w:r w:rsidRPr="006B5460">
              <w:rPr>
                <w:rFonts w:eastAsia="Arial"/>
                <w:b/>
                <w:bCs/>
                <w:spacing w:val="-1"/>
                <w:sz w:val="16"/>
                <w:szCs w:val="16"/>
              </w:rPr>
              <w:t>D</w:t>
            </w:r>
            <w:r w:rsidRPr="006B5460">
              <w:rPr>
                <w:rFonts w:eastAsia="Arial"/>
                <w:b/>
                <w:bCs/>
                <w:sz w:val="16"/>
                <w:szCs w:val="16"/>
              </w:rPr>
              <w:t>o</w:t>
            </w:r>
            <w:r w:rsidRPr="006B5460">
              <w:rPr>
                <w:rFonts w:eastAsia="Arial"/>
                <w:b/>
                <w:bCs/>
                <w:spacing w:val="-1"/>
                <w:sz w:val="16"/>
                <w:szCs w:val="16"/>
              </w:rPr>
              <w:t>c</w:t>
            </w:r>
            <w:r w:rsidRPr="006B5460">
              <w:rPr>
                <w:rFonts w:eastAsia="Arial"/>
                <w:b/>
                <w:bCs/>
                <w:sz w:val="16"/>
                <w:szCs w:val="16"/>
              </w:rPr>
              <w:t>u</w:t>
            </w:r>
            <w:r w:rsidRPr="006B5460">
              <w:rPr>
                <w:rFonts w:eastAsia="Arial"/>
                <w:b/>
                <w:bCs/>
                <w:spacing w:val="1"/>
                <w:sz w:val="16"/>
                <w:szCs w:val="16"/>
              </w:rPr>
              <w:t>m</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37B3F89B" w14:textId="77777777" w:rsidTr="00367C23">
        <w:trPr>
          <w:trHeight w:hRule="exact" w:val="318"/>
        </w:trPr>
        <w:tc>
          <w:tcPr>
            <w:tcW w:w="3079" w:type="dxa"/>
            <w:vMerge w:val="restart"/>
            <w:tcBorders>
              <w:top w:val="single" w:sz="36" w:space="0" w:color="000000"/>
              <w:left w:val="single" w:sz="4" w:space="0" w:color="000000"/>
              <w:right w:val="single" w:sz="12" w:space="0" w:color="000000"/>
            </w:tcBorders>
          </w:tcPr>
          <w:p w14:paraId="111A16B3" w14:textId="77777777" w:rsidR="002F75A4" w:rsidRPr="006B5460" w:rsidRDefault="002F75A4" w:rsidP="009F78A3">
            <w:pPr>
              <w:spacing w:before="8" w:line="280" w:lineRule="exact"/>
              <w:rPr>
                <w:sz w:val="28"/>
                <w:szCs w:val="28"/>
              </w:rPr>
            </w:pPr>
          </w:p>
          <w:p w14:paraId="30E593A4" w14:textId="77777777" w:rsidR="002F75A4" w:rsidRPr="006B5460" w:rsidRDefault="002F75A4" w:rsidP="009F78A3">
            <w:pPr>
              <w:ind w:left="1011" w:right="983"/>
              <w:jc w:val="center"/>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nt</w:t>
            </w:r>
          </w:p>
        </w:tc>
        <w:tc>
          <w:tcPr>
            <w:tcW w:w="1032" w:type="dxa"/>
            <w:vMerge w:val="restart"/>
            <w:tcBorders>
              <w:top w:val="single" w:sz="36" w:space="0" w:color="000000"/>
              <w:left w:val="single" w:sz="12" w:space="0" w:color="000000"/>
              <w:right w:val="single" w:sz="6" w:space="0" w:color="000000"/>
            </w:tcBorders>
          </w:tcPr>
          <w:p w14:paraId="725DC069" w14:textId="77777777" w:rsidR="002F75A4" w:rsidRPr="006B5460" w:rsidRDefault="002F75A4" w:rsidP="009F78A3">
            <w:pPr>
              <w:spacing w:before="8" w:line="280" w:lineRule="exact"/>
              <w:rPr>
                <w:sz w:val="28"/>
                <w:szCs w:val="28"/>
              </w:rPr>
            </w:pPr>
          </w:p>
          <w:p w14:paraId="11AB6113" w14:textId="77777777" w:rsidR="002F75A4" w:rsidRPr="006B5460" w:rsidRDefault="002F75A4" w:rsidP="009F78A3">
            <w:pPr>
              <w:ind w:left="47" w:right="-20"/>
              <w:rPr>
                <w:rFonts w:eastAsia="Arial"/>
                <w:sz w:val="16"/>
                <w:szCs w:val="16"/>
              </w:rPr>
            </w:pPr>
            <w:r w:rsidRPr="006B5460">
              <w:rPr>
                <w:rFonts w:eastAsia="Arial"/>
                <w:b/>
                <w:bCs/>
                <w:spacing w:val="1"/>
                <w:sz w:val="16"/>
                <w:szCs w:val="16"/>
              </w:rPr>
              <w:t>Si</w:t>
            </w:r>
            <w:r w:rsidRPr="006B5460">
              <w:rPr>
                <w:rFonts w:eastAsia="Arial"/>
                <w:b/>
                <w:bCs/>
                <w:spacing w:val="-2"/>
                <w:sz w:val="16"/>
                <w:szCs w:val="16"/>
              </w:rPr>
              <w:t>n</w:t>
            </w:r>
            <w:r w:rsidRPr="006B5460">
              <w:rPr>
                <w:rFonts w:eastAsia="Arial"/>
                <w:b/>
                <w:bCs/>
                <w:sz w:val="16"/>
                <w:szCs w:val="16"/>
              </w:rPr>
              <w:t>g</w:t>
            </w:r>
            <w:r w:rsidRPr="006B5460">
              <w:rPr>
                <w:rFonts w:eastAsia="Arial"/>
                <w:b/>
                <w:bCs/>
                <w:spacing w:val="1"/>
                <w:sz w:val="16"/>
                <w:szCs w:val="16"/>
              </w:rPr>
              <w:t>l</w:t>
            </w:r>
            <w:r w:rsidRPr="006B5460">
              <w:rPr>
                <w:rFonts w:eastAsia="Arial"/>
                <w:b/>
                <w:bCs/>
                <w:sz w:val="16"/>
                <w:szCs w:val="16"/>
              </w:rPr>
              <w:t>e</w:t>
            </w:r>
            <w:r w:rsidRPr="006B5460">
              <w:rPr>
                <w:rFonts w:eastAsia="Arial"/>
                <w:b/>
                <w:bCs/>
                <w:spacing w:val="-2"/>
                <w:sz w:val="16"/>
                <w:szCs w:val="16"/>
              </w:rPr>
              <w:t xml:space="preserve"> </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3510" w:type="dxa"/>
            <w:gridSpan w:val="3"/>
            <w:tcBorders>
              <w:top w:val="single" w:sz="36" w:space="0" w:color="000000"/>
              <w:left w:val="single" w:sz="6" w:space="0" w:color="000000"/>
              <w:bottom w:val="single" w:sz="4" w:space="0" w:color="000000"/>
              <w:right w:val="single" w:sz="12" w:space="0" w:color="000000"/>
            </w:tcBorders>
          </w:tcPr>
          <w:p w14:paraId="76B7E327" w14:textId="77777777" w:rsidR="002F75A4" w:rsidRPr="006B5460" w:rsidRDefault="002F75A4" w:rsidP="009F78A3">
            <w:pPr>
              <w:spacing w:before="41"/>
              <w:ind w:left="1095" w:right="1072"/>
              <w:jc w:val="center"/>
              <w:rPr>
                <w:rFonts w:eastAsia="Arial"/>
                <w:sz w:val="16"/>
                <w:szCs w:val="16"/>
              </w:rPr>
            </w:pPr>
            <w:r w:rsidRPr="006B5460">
              <w:rPr>
                <w:rFonts w:eastAsia="Arial"/>
                <w:b/>
                <w:bCs/>
                <w:spacing w:val="-1"/>
                <w:sz w:val="16"/>
                <w:szCs w:val="16"/>
              </w:rPr>
              <w:t>J</w:t>
            </w:r>
            <w:r w:rsidRPr="006B5460">
              <w:rPr>
                <w:rFonts w:eastAsia="Arial"/>
                <w:b/>
                <w:bCs/>
                <w:sz w:val="16"/>
                <w:szCs w:val="16"/>
              </w:rPr>
              <w:t>o</w:t>
            </w:r>
            <w:r w:rsidRPr="006B5460">
              <w:rPr>
                <w:rFonts w:eastAsia="Arial"/>
                <w:b/>
                <w:bCs/>
                <w:spacing w:val="1"/>
                <w:sz w:val="16"/>
                <w:szCs w:val="16"/>
              </w:rPr>
              <w:t>i</w:t>
            </w:r>
            <w:r w:rsidRPr="006B5460">
              <w:rPr>
                <w:rFonts w:eastAsia="Arial"/>
                <w:b/>
                <w:bCs/>
                <w:sz w:val="16"/>
                <w:szCs w:val="16"/>
              </w:rPr>
              <w:t>nt</w:t>
            </w:r>
            <w:r w:rsidRPr="006B5460">
              <w:rPr>
                <w:rFonts w:eastAsia="Arial"/>
                <w:b/>
                <w:bCs/>
                <w:spacing w:val="-2"/>
                <w:sz w:val="16"/>
                <w:szCs w:val="16"/>
              </w:rPr>
              <w:t xml:space="preserve"> </w:t>
            </w:r>
            <w:r w:rsidRPr="006B5460">
              <w:rPr>
                <w:rFonts w:eastAsia="Arial"/>
                <w:b/>
                <w:bCs/>
                <w:spacing w:val="1"/>
                <w:sz w:val="16"/>
                <w:szCs w:val="16"/>
              </w:rPr>
              <w:t>V</w:t>
            </w:r>
            <w:r w:rsidRPr="006B5460">
              <w:rPr>
                <w:rFonts w:eastAsia="Arial"/>
                <w:b/>
                <w:bCs/>
                <w:spacing w:val="-1"/>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ure</w:t>
            </w:r>
          </w:p>
        </w:tc>
        <w:tc>
          <w:tcPr>
            <w:tcW w:w="1499" w:type="dxa"/>
            <w:vMerge w:val="restart"/>
            <w:tcBorders>
              <w:top w:val="single" w:sz="36" w:space="0" w:color="000000"/>
              <w:left w:val="single" w:sz="12" w:space="0" w:color="000000"/>
              <w:right w:val="single" w:sz="4" w:space="0" w:color="000000"/>
            </w:tcBorders>
          </w:tcPr>
          <w:p w14:paraId="0792336D" w14:textId="77777777" w:rsidR="002F75A4" w:rsidRPr="006B5460" w:rsidRDefault="002F75A4" w:rsidP="009F78A3">
            <w:pPr>
              <w:spacing w:before="7" w:line="190" w:lineRule="exact"/>
              <w:rPr>
                <w:sz w:val="19"/>
                <w:szCs w:val="19"/>
              </w:rPr>
            </w:pPr>
          </w:p>
          <w:p w14:paraId="0ECB9193" w14:textId="77777777" w:rsidR="002F75A4" w:rsidRPr="006B5460" w:rsidRDefault="002F75A4" w:rsidP="009F78A3">
            <w:pPr>
              <w:ind w:left="349" w:right="-20"/>
              <w:rPr>
                <w:rFonts w:eastAsia="Arial"/>
                <w:sz w:val="16"/>
                <w:szCs w:val="16"/>
              </w:rPr>
            </w:pPr>
            <w:r w:rsidRPr="006B5460">
              <w:rPr>
                <w:rFonts w:eastAsia="Arial"/>
                <w:b/>
                <w:bCs/>
                <w:spacing w:val="1"/>
                <w:sz w:val="16"/>
                <w:szCs w:val="16"/>
              </w:rPr>
              <w:t>S</w:t>
            </w:r>
            <w:r w:rsidRPr="006B5460">
              <w:rPr>
                <w:rFonts w:eastAsia="Arial"/>
                <w:b/>
                <w:bCs/>
                <w:sz w:val="16"/>
                <w:szCs w:val="16"/>
              </w:rPr>
              <w:t>u</w:t>
            </w:r>
            <w:r w:rsidRPr="006B5460">
              <w:rPr>
                <w:rFonts w:eastAsia="Arial"/>
                <w:b/>
                <w:bCs/>
                <w:spacing w:val="-2"/>
                <w:sz w:val="16"/>
                <w:szCs w:val="16"/>
              </w:rPr>
              <w:t>b</w:t>
            </w:r>
            <w:r w:rsidRPr="006B5460">
              <w:rPr>
                <w:rFonts w:eastAsia="Arial"/>
                <w:b/>
                <w:bCs/>
                <w:spacing w:val="1"/>
                <w:sz w:val="16"/>
                <w:szCs w:val="16"/>
              </w:rPr>
              <w:t>mi</w:t>
            </w:r>
            <w:r w:rsidRPr="006B5460">
              <w:rPr>
                <w:rFonts w:eastAsia="Arial"/>
                <w:b/>
                <w:bCs/>
                <w:spacing w:val="-1"/>
                <w:sz w:val="16"/>
                <w:szCs w:val="16"/>
              </w:rPr>
              <w:t>s</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z w:val="16"/>
                <w:szCs w:val="16"/>
              </w:rPr>
              <w:t>on</w:t>
            </w:r>
          </w:p>
          <w:p w14:paraId="329C77FD" w14:textId="77777777" w:rsidR="002F75A4" w:rsidRPr="006B5460" w:rsidRDefault="002F75A4" w:rsidP="009F78A3">
            <w:pPr>
              <w:ind w:left="270" w:right="-20"/>
              <w:rPr>
                <w:rFonts w:eastAsia="Arial"/>
                <w:sz w:val="16"/>
                <w:szCs w:val="16"/>
              </w:rPr>
            </w:pPr>
            <w:r w:rsidRPr="006B5460">
              <w:rPr>
                <w:rFonts w:eastAsia="Arial"/>
                <w:b/>
                <w:bCs/>
                <w:spacing w:val="-1"/>
                <w:sz w:val="16"/>
                <w:szCs w:val="16"/>
              </w:rPr>
              <w:t>Re</w:t>
            </w:r>
            <w:r w:rsidRPr="006B5460">
              <w:rPr>
                <w:rFonts w:eastAsia="Arial"/>
                <w:b/>
                <w:bCs/>
                <w:sz w:val="16"/>
                <w:szCs w:val="16"/>
              </w:rPr>
              <w:t>qu</w:t>
            </w:r>
            <w:r w:rsidRPr="006B5460">
              <w:rPr>
                <w:rFonts w:eastAsia="Arial"/>
                <w:b/>
                <w:bCs/>
                <w:spacing w:val="1"/>
                <w:sz w:val="16"/>
                <w:szCs w:val="16"/>
              </w:rPr>
              <w:t>i</w:t>
            </w:r>
            <w:r w:rsidRPr="006B5460">
              <w:rPr>
                <w:rFonts w:eastAsia="Arial"/>
                <w:b/>
                <w:bCs/>
                <w:sz w:val="16"/>
                <w:szCs w:val="16"/>
              </w:rPr>
              <w:t>r</w:t>
            </w:r>
            <w:r w:rsidRPr="006B5460">
              <w:rPr>
                <w:rFonts w:eastAsia="Arial"/>
                <w:b/>
                <w:bCs/>
                <w:spacing w:val="-1"/>
                <w:sz w:val="16"/>
                <w:szCs w:val="16"/>
              </w:rPr>
              <w:t>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s</w:t>
            </w:r>
          </w:p>
        </w:tc>
      </w:tr>
      <w:tr w:rsidR="002F75A4" w:rsidRPr="006B5460" w14:paraId="426453C3" w14:textId="77777777" w:rsidTr="00367C23">
        <w:trPr>
          <w:trHeight w:hRule="exact" w:val="502"/>
        </w:trPr>
        <w:tc>
          <w:tcPr>
            <w:tcW w:w="3079" w:type="dxa"/>
            <w:vMerge/>
            <w:tcBorders>
              <w:left w:val="single" w:sz="4" w:space="0" w:color="000000"/>
              <w:bottom w:val="single" w:sz="10" w:space="0" w:color="000000"/>
              <w:right w:val="single" w:sz="12" w:space="0" w:color="000000"/>
            </w:tcBorders>
          </w:tcPr>
          <w:p w14:paraId="0E552808" w14:textId="77777777" w:rsidR="002F75A4" w:rsidRPr="006B5460" w:rsidRDefault="002F75A4" w:rsidP="009F78A3"/>
        </w:tc>
        <w:tc>
          <w:tcPr>
            <w:tcW w:w="1032" w:type="dxa"/>
            <w:vMerge/>
            <w:tcBorders>
              <w:left w:val="single" w:sz="12" w:space="0" w:color="000000"/>
              <w:bottom w:val="single" w:sz="10" w:space="0" w:color="000000"/>
              <w:right w:val="single" w:sz="6" w:space="0" w:color="000000"/>
            </w:tcBorders>
          </w:tcPr>
          <w:p w14:paraId="73ED6696" w14:textId="77777777" w:rsidR="002F75A4" w:rsidRPr="006B5460" w:rsidRDefault="002F75A4" w:rsidP="009F78A3"/>
        </w:tc>
        <w:tc>
          <w:tcPr>
            <w:tcW w:w="1350" w:type="dxa"/>
            <w:tcBorders>
              <w:top w:val="single" w:sz="4" w:space="0" w:color="000000"/>
              <w:left w:val="single" w:sz="6" w:space="0" w:color="000000"/>
              <w:bottom w:val="single" w:sz="4" w:space="0" w:color="000000"/>
              <w:right w:val="single" w:sz="4" w:space="0" w:color="000000"/>
            </w:tcBorders>
          </w:tcPr>
          <w:p w14:paraId="758584B8" w14:textId="77777777" w:rsidR="002F75A4" w:rsidRPr="006B5460" w:rsidRDefault="002F75A4" w:rsidP="009F78A3">
            <w:pPr>
              <w:spacing w:before="60"/>
              <w:ind w:left="93"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l</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rs</w:t>
            </w:r>
          </w:p>
          <w:p w14:paraId="1E418D58" w14:textId="77777777" w:rsidR="002F75A4" w:rsidRPr="006B5460" w:rsidRDefault="002F75A4" w:rsidP="009F78A3">
            <w:pPr>
              <w:ind w:left="150"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d</w:t>
            </w:r>
          </w:p>
        </w:tc>
        <w:tc>
          <w:tcPr>
            <w:tcW w:w="1080" w:type="dxa"/>
            <w:tcBorders>
              <w:top w:val="single" w:sz="4" w:space="0" w:color="000000"/>
              <w:left w:val="single" w:sz="4" w:space="0" w:color="000000"/>
              <w:bottom w:val="single" w:sz="4" w:space="0" w:color="000000"/>
              <w:right w:val="single" w:sz="4" w:space="0" w:color="000000"/>
            </w:tcBorders>
          </w:tcPr>
          <w:p w14:paraId="53D81E3E" w14:textId="77777777" w:rsidR="002F75A4" w:rsidRPr="006B5460" w:rsidRDefault="002F75A4" w:rsidP="009F78A3">
            <w:pPr>
              <w:spacing w:before="60"/>
              <w:ind w:left="352"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ach</w:t>
            </w:r>
          </w:p>
          <w:p w14:paraId="250D0FFC" w14:textId="77777777" w:rsidR="002F75A4" w:rsidRPr="006B5460" w:rsidRDefault="002F75A4" w:rsidP="009F78A3">
            <w:pPr>
              <w:ind w:left="263"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080" w:type="dxa"/>
            <w:tcBorders>
              <w:top w:val="single" w:sz="4" w:space="0" w:color="000000"/>
              <w:left w:val="single" w:sz="4" w:space="0" w:color="000000"/>
              <w:bottom w:val="single" w:sz="4" w:space="0" w:color="000000"/>
              <w:right w:val="single" w:sz="12" w:space="0" w:color="000000"/>
            </w:tcBorders>
          </w:tcPr>
          <w:p w14:paraId="012AF9C3" w14:textId="77777777" w:rsidR="002F75A4" w:rsidRPr="006B5460" w:rsidRDefault="002F75A4" w:rsidP="009F78A3">
            <w:pPr>
              <w:spacing w:before="60"/>
              <w:ind w:left="355" w:right="322"/>
              <w:jc w:val="center"/>
              <w:rPr>
                <w:rFonts w:eastAsia="Arial"/>
                <w:sz w:val="16"/>
                <w:szCs w:val="16"/>
              </w:rPr>
            </w:pPr>
            <w:r w:rsidRPr="006B5460">
              <w:rPr>
                <w:rFonts w:eastAsia="Arial"/>
                <w:b/>
                <w:bCs/>
                <w:sz w:val="16"/>
                <w:szCs w:val="16"/>
              </w:rPr>
              <w:t>One</w:t>
            </w:r>
          </w:p>
          <w:p w14:paraId="68BC5EB1" w14:textId="77777777" w:rsidR="002F75A4" w:rsidRPr="006B5460" w:rsidRDefault="002F75A4" w:rsidP="009F78A3">
            <w:pPr>
              <w:spacing w:before="1"/>
              <w:ind w:left="233" w:right="202"/>
              <w:jc w:val="center"/>
              <w:rPr>
                <w:rFonts w:eastAsia="Arial"/>
                <w:sz w:val="16"/>
                <w:szCs w:val="16"/>
              </w:rPr>
            </w:pP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er</w:t>
            </w:r>
          </w:p>
        </w:tc>
        <w:tc>
          <w:tcPr>
            <w:tcW w:w="1499" w:type="dxa"/>
            <w:vMerge/>
            <w:tcBorders>
              <w:left w:val="single" w:sz="12" w:space="0" w:color="000000"/>
              <w:bottom w:val="single" w:sz="4" w:space="0" w:color="000000"/>
              <w:right w:val="single" w:sz="4" w:space="0" w:color="000000"/>
            </w:tcBorders>
          </w:tcPr>
          <w:p w14:paraId="1D8996A1" w14:textId="77777777" w:rsidR="002F75A4" w:rsidRPr="006B5460" w:rsidRDefault="002F75A4" w:rsidP="009F78A3"/>
        </w:tc>
      </w:tr>
      <w:tr w:rsidR="002F75A4" w:rsidRPr="006B5460" w14:paraId="5C88F0D1" w14:textId="77777777" w:rsidTr="00367C23">
        <w:trPr>
          <w:trHeight w:hRule="exact" w:val="2894"/>
        </w:trPr>
        <w:tc>
          <w:tcPr>
            <w:tcW w:w="3079" w:type="dxa"/>
            <w:tcBorders>
              <w:top w:val="single" w:sz="10" w:space="0" w:color="000000"/>
              <w:left w:val="single" w:sz="4" w:space="0" w:color="000000"/>
              <w:bottom w:val="single" w:sz="4" w:space="0" w:color="000000"/>
              <w:right w:val="single" w:sz="12" w:space="0" w:color="000000"/>
            </w:tcBorders>
          </w:tcPr>
          <w:p w14:paraId="1DEE3F4D" w14:textId="5EF8DDDB" w:rsidR="0001006B" w:rsidRPr="006B5460" w:rsidRDefault="002F75A4" w:rsidP="0001006B">
            <w:pPr>
              <w:spacing w:before="56"/>
              <w:ind w:left="81" w:right="126"/>
              <w:rPr>
                <w:rFonts w:eastAsia="Arial"/>
                <w:spacing w:val="1"/>
                <w:sz w:val="17"/>
                <w:szCs w:val="17"/>
              </w:rPr>
            </w:pPr>
            <w:r w:rsidRPr="006B5460">
              <w:rPr>
                <w:rFonts w:eastAsia="Arial"/>
                <w:spacing w:val="-1"/>
                <w:sz w:val="17"/>
                <w:szCs w:val="17"/>
              </w:rPr>
              <w:t>P</w:t>
            </w:r>
            <w:r w:rsidRPr="006B5460">
              <w:rPr>
                <w:rFonts w:eastAsia="Arial"/>
                <w:sz w:val="17"/>
                <w:szCs w:val="17"/>
              </w:rPr>
              <w:t>a</w:t>
            </w:r>
            <w:r w:rsidRPr="006B5460">
              <w:rPr>
                <w:rFonts w:eastAsia="Arial"/>
                <w:spacing w:val="1"/>
                <w:sz w:val="17"/>
                <w:szCs w:val="17"/>
              </w:rPr>
              <w:t>r</w:t>
            </w:r>
            <w:r w:rsidRPr="006B5460">
              <w:rPr>
                <w:rFonts w:eastAsia="Arial"/>
                <w:sz w:val="17"/>
                <w:szCs w:val="17"/>
              </w:rPr>
              <w:t>t</w:t>
            </w:r>
            <w:r w:rsidRPr="006B5460">
              <w:rPr>
                <w:rFonts w:eastAsia="Arial"/>
                <w:spacing w:val="-1"/>
                <w:sz w:val="17"/>
                <w:szCs w:val="17"/>
              </w:rPr>
              <w:t>i</w:t>
            </w:r>
            <w:r w:rsidRPr="006B5460">
              <w:rPr>
                <w:rFonts w:eastAsia="Arial"/>
                <w:spacing w:val="4"/>
                <w:sz w:val="17"/>
                <w:szCs w:val="17"/>
              </w:rPr>
              <w:t>c</w:t>
            </w:r>
            <w:r w:rsidRPr="006B5460">
              <w:rPr>
                <w:rFonts w:eastAsia="Arial"/>
                <w:spacing w:val="-1"/>
                <w:sz w:val="17"/>
                <w:szCs w:val="17"/>
              </w:rPr>
              <w:t>i</w:t>
            </w:r>
            <w:r w:rsidRPr="006B5460">
              <w:rPr>
                <w:rFonts w:eastAsia="Arial"/>
                <w:sz w:val="17"/>
                <w:szCs w:val="17"/>
              </w:rPr>
              <w:t>pa</w:t>
            </w:r>
            <w:r w:rsidRPr="006B5460">
              <w:rPr>
                <w:rFonts w:eastAsia="Arial"/>
                <w:spacing w:val="2"/>
                <w:sz w:val="17"/>
                <w:szCs w:val="17"/>
              </w:rPr>
              <w:t>t</w:t>
            </w:r>
            <w:r w:rsidRPr="006B5460">
              <w:rPr>
                <w:rFonts w:eastAsia="Arial"/>
                <w:spacing w:val="-1"/>
                <w:sz w:val="17"/>
                <w:szCs w:val="17"/>
              </w:rPr>
              <w:t>i</w:t>
            </w:r>
            <w:r w:rsidRPr="006B5460">
              <w:rPr>
                <w:rFonts w:eastAsia="Arial"/>
                <w:spacing w:val="2"/>
                <w:sz w:val="17"/>
                <w:szCs w:val="17"/>
              </w:rPr>
              <w:t>o</w:t>
            </w:r>
            <w:r w:rsidRPr="006B5460">
              <w:rPr>
                <w:rFonts w:eastAsia="Arial"/>
                <w:sz w:val="17"/>
                <w:szCs w:val="17"/>
              </w:rPr>
              <w:t>n</w:t>
            </w:r>
            <w:r w:rsidRPr="006B5460">
              <w:rPr>
                <w:rFonts w:eastAsia="Arial"/>
                <w:spacing w:val="-12"/>
                <w:sz w:val="17"/>
                <w:szCs w:val="17"/>
              </w:rPr>
              <w:t xml:space="preserve"> </w:t>
            </w:r>
            <w:r w:rsidRPr="006B5460">
              <w:rPr>
                <w:rFonts w:eastAsia="Arial"/>
                <w:spacing w:val="1"/>
                <w:sz w:val="17"/>
                <w:szCs w:val="17"/>
              </w:rPr>
              <w:t>i</w:t>
            </w:r>
            <w:r w:rsidRPr="006B5460">
              <w:rPr>
                <w:rFonts w:eastAsia="Arial"/>
                <w:sz w:val="17"/>
                <w:szCs w:val="17"/>
              </w:rPr>
              <w:t>n</w:t>
            </w:r>
            <w:r w:rsidRPr="006B5460">
              <w:rPr>
                <w:rFonts w:eastAsia="Arial"/>
                <w:spacing w:val="-3"/>
                <w:sz w:val="17"/>
                <w:szCs w:val="17"/>
              </w:rPr>
              <w:t xml:space="preserve"> </w:t>
            </w:r>
            <w:r w:rsidRPr="006B5460">
              <w:rPr>
                <w:rFonts w:eastAsia="Arial"/>
                <w:sz w:val="17"/>
                <w:szCs w:val="17"/>
              </w:rPr>
              <w:t xml:space="preserve">at </w:t>
            </w:r>
            <w:r w:rsidRPr="006B5460">
              <w:rPr>
                <w:rFonts w:eastAsia="Arial"/>
                <w:spacing w:val="-1"/>
                <w:sz w:val="17"/>
                <w:szCs w:val="17"/>
              </w:rPr>
              <w:t>l</w:t>
            </w:r>
            <w:r w:rsidRPr="006B5460">
              <w:rPr>
                <w:rFonts w:eastAsia="Arial"/>
                <w:spacing w:val="2"/>
                <w:sz w:val="17"/>
                <w:szCs w:val="17"/>
              </w:rPr>
              <w:t>e</w:t>
            </w:r>
            <w:r w:rsidRPr="006B5460">
              <w:rPr>
                <w:rFonts w:eastAsia="Arial"/>
                <w:sz w:val="17"/>
                <w:szCs w:val="17"/>
              </w:rPr>
              <w:t>a</w:t>
            </w:r>
            <w:r w:rsidRPr="006B5460">
              <w:rPr>
                <w:rFonts w:eastAsia="Arial"/>
                <w:spacing w:val="1"/>
                <w:sz w:val="17"/>
                <w:szCs w:val="17"/>
              </w:rPr>
              <w:t>s</w:t>
            </w:r>
            <w:r w:rsidRPr="006B5460">
              <w:rPr>
                <w:rFonts w:eastAsia="Arial"/>
                <w:sz w:val="17"/>
                <w:szCs w:val="17"/>
              </w:rPr>
              <w:t>t</w:t>
            </w:r>
            <w:r w:rsidRPr="006B5460">
              <w:rPr>
                <w:rFonts w:eastAsia="Arial"/>
                <w:spacing w:val="-5"/>
                <w:sz w:val="17"/>
                <w:szCs w:val="17"/>
              </w:rPr>
              <w:t xml:space="preserve"> </w:t>
            </w:r>
            <w:r w:rsidRPr="006B5460">
              <w:rPr>
                <w:rFonts w:eastAsia="Arial"/>
                <w:spacing w:val="2"/>
                <w:sz w:val="17"/>
                <w:szCs w:val="17"/>
              </w:rPr>
              <w:t>t</w:t>
            </w:r>
            <w:r w:rsidRPr="006B5460">
              <w:rPr>
                <w:rFonts w:eastAsia="Arial"/>
                <w:spacing w:val="-2"/>
                <w:sz w:val="17"/>
                <w:szCs w:val="17"/>
              </w:rPr>
              <w:t>w</w:t>
            </w:r>
            <w:r w:rsidRPr="006B5460">
              <w:rPr>
                <w:rFonts w:eastAsia="Arial"/>
                <w:sz w:val="17"/>
                <w:szCs w:val="17"/>
              </w:rPr>
              <w:t xml:space="preserve">o </w:t>
            </w:r>
            <w:r w:rsidRPr="006B5460">
              <w:rPr>
                <w:rFonts w:eastAsia="Arial"/>
                <w:spacing w:val="1"/>
                <w:sz w:val="17"/>
                <w:szCs w:val="17"/>
              </w:rPr>
              <w:t>c</w:t>
            </w:r>
            <w:r w:rsidRPr="006B5460">
              <w:rPr>
                <w:rFonts w:eastAsia="Arial"/>
                <w:sz w:val="17"/>
                <w:szCs w:val="17"/>
              </w:rPr>
              <w:t>ont</w:t>
            </w:r>
            <w:r w:rsidRPr="006B5460">
              <w:rPr>
                <w:rFonts w:eastAsia="Arial"/>
                <w:spacing w:val="1"/>
                <w:sz w:val="17"/>
                <w:szCs w:val="17"/>
              </w:rPr>
              <w:t>r</w:t>
            </w:r>
            <w:r w:rsidRPr="006B5460">
              <w:rPr>
                <w:rFonts w:eastAsia="Arial"/>
                <w:sz w:val="17"/>
                <w:szCs w:val="17"/>
              </w:rPr>
              <w:t>a</w:t>
            </w:r>
            <w:r w:rsidRPr="006B5460">
              <w:rPr>
                <w:rFonts w:eastAsia="Arial"/>
                <w:spacing w:val="1"/>
                <w:sz w:val="17"/>
                <w:szCs w:val="17"/>
              </w:rPr>
              <w:t>c</w:t>
            </w:r>
            <w:r w:rsidRPr="006B5460">
              <w:rPr>
                <w:rFonts w:eastAsia="Arial"/>
                <w:sz w:val="17"/>
                <w:szCs w:val="17"/>
              </w:rPr>
              <w:t>ts</w:t>
            </w:r>
            <w:r w:rsidRPr="006B5460">
              <w:rPr>
                <w:rFonts w:eastAsia="Arial"/>
                <w:spacing w:val="-7"/>
                <w:sz w:val="17"/>
                <w:szCs w:val="17"/>
              </w:rPr>
              <w:t xml:space="preserve"> </w:t>
            </w:r>
            <w:r w:rsidRPr="006B5460">
              <w:rPr>
                <w:rFonts w:eastAsia="Arial"/>
                <w:sz w:val="17"/>
                <w:szCs w:val="17"/>
              </w:rPr>
              <w:t>that</w:t>
            </w:r>
            <w:r w:rsidRPr="006B5460">
              <w:rPr>
                <w:rFonts w:eastAsia="Arial"/>
                <w:spacing w:val="-1"/>
                <w:sz w:val="17"/>
                <w:szCs w:val="17"/>
              </w:rPr>
              <w:t xml:space="preserve"> </w:t>
            </w:r>
            <w:r w:rsidRPr="006B5460">
              <w:rPr>
                <w:rFonts w:eastAsia="Arial"/>
                <w:sz w:val="17"/>
                <w:szCs w:val="17"/>
              </w:rPr>
              <w:t>h</w:t>
            </w:r>
            <w:r w:rsidRPr="006B5460">
              <w:rPr>
                <w:rFonts w:eastAsia="Arial"/>
                <w:spacing w:val="2"/>
                <w:sz w:val="17"/>
                <w:szCs w:val="17"/>
              </w:rPr>
              <w:t>a</w:t>
            </w:r>
            <w:r w:rsidRPr="006B5460">
              <w:rPr>
                <w:rFonts w:eastAsia="Arial"/>
                <w:spacing w:val="-1"/>
                <w:sz w:val="17"/>
                <w:szCs w:val="17"/>
              </w:rPr>
              <w:t>v</w:t>
            </w:r>
            <w:r w:rsidRPr="006B5460">
              <w:rPr>
                <w:rFonts w:eastAsia="Arial"/>
                <w:sz w:val="17"/>
                <w:szCs w:val="17"/>
              </w:rPr>
              <w:t>e</w:t>
            </w:r>
            <w:r w:rsidRPr="006B5460">
              <w:rPr>
                <w:rFonts w:eastAsia="Arial"/>
                <w:spacing w:val="-2"/>
                <w:sz w:val="17"/>
                <w:szCs w:val="17"/>
              </w:rPr>
              <w:t xml:space="preserve"> </w:t>
            </w:r>
            <w:r w:rsidRPr="006B5460">
              <w:rPr>
                <w:rFonts w:eastAsia="Arial"/>
                <w:sz w:val="17"/>
                <w:szCs w:val="17"/>
              </w:rPr>
              <w:t>be</w:t>
            </w:r>
            <w:r w:rsidRPr="006B5460">
              <w:rPr>
                <w:rFonts w:eastAsia="Arial"/>
                <w:spacing w:val="2"/>
                <w:sz w:val="17"/>
                <w:szCs w:val="17"/>
              </w:rPr>
              <w:t>e</w:t>
            </w:r>
            <w:r w:rsidRPr="006B5460">
              <w:rPr>
                <w:rFonts w:eastAsia="Arial"/>
                <w:sz w:val="17"/>
                <w:szCs w:val="17"/>
              </w:rPr>
              <w:t xml:space="preserve">n </w:t>
            </w:r>
            <w:r w:rsidRPr="006B5460">
              <w:rPr>
                <w:rFonts w:eastAsia="Arial"/>
                <w:spacing w:val="1"/>
                <w:sz w:val="17"/>
                <w:szCs w:val="17"/>
              </w:rPr>
              <w:t>s</w:t>
            </w:r>
            <w:r w:rsidRPr="006B5460">
              <w:rPr>
                <w:rFonts w:eastAsia="Arial"/>
                <w:sz w:val="17"/>
                <w:szCs w:val="17"/>
              </w:rPr>
              <w:t>u</w:t>
            </w:r>
            <w:r w:rsidRPr="006B5460">
              <w:rPr>
                <w:rFonts w:eastAsia="Arial"/>
                <w:spacing w:val="1"/>
                <w:sz w:val="17"/>
                <w:szCs w:val="17"/>
              </w:rPr>
              <w:t>cc</w:t>
            </w:r>
            <w:r w:rsidRPr="006B5460">
              <w:rPr>
                <w:rFonts w:eastAsia="Arial"/>
                <w:sz w:val="17"/>
                <w:szCs w:val="17"/>
              </w:rPr>
              <w:t>e</w:t>
            </w:r>
            <w:r w:rsidRPr="006B5460">
              <w:rPr>
                <w:rFonts w:eastAsia="Arial"/>
                <w:spacing w:val="1"/>
                <w:sz w:val="17"/>
                <w:szCs w:val="17"/>
              </w:rPr>
              <w:t>s</w:t>
            </w:r>
            <w:r w:rsidRPr="006B5460">
              <w:rPr>
                <w:rFonts w:eastAsia="Arial"/>
                <w:spacing w:val="-1"/>
                <w:sz w:val="17"/>
                <w:szCs w:val="17"/>
              </w:rPr>
              <w:t>s</w:t>
            </w:r>
            <w:r w:rsidRPr="006B5460">
              <w:rPr>
                <w:rFonts w:eastAsia="Arial"/>
                <w:spacing w:val="2"/>
                <w:sz w:val="17"/>
                <w:szCs w:val="17"/>
              </w:rPr>
              <w:t>f</w:t>
            </w:r>
            <w:r w:rsidRPr="006B5460">
              <w:rPr>
                <w:rFonts w:eastAsia="Arial"/>
                <w:sz w:val="17"/>
                <w:szCs w:val="17"/>
              </w:rPr>
              <w:t>u</w:t>
            </w:r>
            <w:r w:rsidRPr="006B5460">
              <w:rPr>
                <w:rFonts w:eastAsia="Arial"/>
                <w:spacing w:val="-1"/>
                <w:sz w:val="17"/>
                <w:szCs w:val="17"/>
              </w:rPr>
              <w:t>l</w:t>
            </w:r>
            <w:r w:rsidRPr="006B5460">
              <w:rPr>
                <w:rFonts w:eastAsia="Arial"/>
                <w:spacing w:val="1"/>
                <w:sz w:val="17"/>
                <w:szCs w:val="17"/>
              </w:rPr>
              <w:t>l</w:t>
            </w:r>
            <w:r w:rsidRPr="006B5460">
              <w:rPr>
                <w:rFonts w:eastAsia="Arial"/>
                <w:sz w:val="17"/>
                <w:szCs w:val="17"/>
              </w:rPr>
              <w:t>y</w:t>
            </w:r>
            <w:r w:rsidRPr="006B5460">
              <w:rPr>
                <w:rFonts w:eastAsia="Arial"/>
                <w:spacing w:val="-13"/>
                <w:sz w:val="17"/>
                <w:szCs w:val="17"/>
              </w:rPr>
              <w:t xml:space="preserve"> </w:t>
            </w:r>
            <w:r w:rsidRPr="006B5460">
              <w:rPr>
                <w:rFonts w:eastAsia="Arial"/>
                <w:sz w:val="17"/>
                <w:szCs w:val="17"/>
              </w:rPr>
              <w:t>or</w:t>
            </w:r>
            <w:r w:rsidRPr="006B5460">
              <w:rPr>
                <w:rFonts w:eastAsia="Arial"/>
                <w:spacing w:val="-2"/>
                <w:sz w:val="17"/>
                <w:szCs w:val="17"/>
              </w:rPr>
              <w:t xml:space="preserve"> </w:t>
            </w:r>
            <w:r w:rsidRPr="006B5460">
              <w:rPr>
                <w:rFonts w:eastAsia="Arial"/>
                <w:spacing w:val="1"/>
                <w:sz w:val="17"/>
                <w:szCs w:val="17"/>
              </w:rPr>
              <w:t>s</w:t>
            </w:r>
            <w:r w:rsidRPr="006B5460">
              <w:rPr>
                <w:rFonts w:eastAsia="Arial"/>
                <w:sz w:val="17"/>
                <w:szCs w:val="17"/>
              </w:rPr>
              <w:t>ub</w:t>
            </w:r>
            <w:r w:rsidRPr="006B5460">
              <w:rPr>
                <w:rFonts w:eastAsia="Arial"/>
                <w:spacing w:val="1"/>
                <w:sz w:val="17"/>
                <w:szCs w:val="17"/>
              </w:rPr>
              <w:t>s</w:t>
            </w:r>
            <w:r w:rsidRPr="006B5460">
              <w:rPr>
                <w:rFonts w:eastAsia="Arial"/>
                <w:sz w:val="17"/>
                <w:szCs w:val="17"/>
              </w:rPr>
              <w:t>t</w:t>
            </w:r>
            <w:r w:rsidRPr="006B5460">
              <w:rPr>
                <w:rFonts w:eastAsia="Arial"/>
                <w:spacing w:val="2"/>
                <w:sz w:val="17"/>
                <w:szCs w:val="17"/>
              </w:rPr>
              <w:t>a</w:t>
            </w:r>
            <w:r w:rsidRPr="006B5460">
              <w:rPr>
                <w:rFonts w:eastAsia="Arial"/>
                <w:sz w:val="17"/>
                <w:szCs w:val="17"/>
              </w:rPr>
              <w:t>nt</w:t>
            </w:r>
            <w:r w:rsidRPr="006B5460">
              <w:rPr>
                <w:rFonts w:eastAsia="Arial"/>
                <w:spacing w:val="1"/>
                <w:sz w:val="17"/>
                <w:szCs w:val="17"/>
              </w:rPr>
              <w:t>i</w:t>
            </w:r>
            <w:r w:rsidRPr="006B5460">
              <w:rPr>
                <w:rFonts w:eastAsia="Arial"/>
                <w:sz w:val="17"/>
                <w:szCs w:val="17"/>
              </w:rPr>
              <w:t>a</w:t>
            </w:r>
            <w:r w:rsidRPr="006B5460">
              <w:rPr>
                <w:rFonts w:eastAsia="Arial"/>
                <w:spacing w:val="1"/>
                <w:sz w:val="17"/>
                <w:szCs w:val="17"/>
              </w:rPr>
              <w:t>ll</w:t>
            </w:r>
            <w:r w:rsidRPr="006B5460">
              <w:rPr>
                <w:rFonts w:eastAsia="Arial"/>
                <w:sz w:val="17"/>
                <w:szCs w:val="17"/>
              </w:rPr>
              <w:t xml:space="preserve">y </w:t>
            </w:r>
            <w:r w:rsidRPr="006B5460">
              <w:rPr>
                <w:rFonts w:eastAsia="Arial"/>
                <w:spacing w:val="1"/>
                <w:sz w:val="17"/>
                <w:szCs w:val="17"/>
              </w:rPr>
              <w:t>c</w:t>
            </w:r>
            <w:r w:rsidRPr="006B5460">
              <w:rPr>
                <w:rFonts w:eastAsia="Arial"/>
                <w:spacing w:val="-3"/>
                <w:sz w:val="17"/>
                <w:szCs w:val="17"/>
              </w:rPr>
              <w:t>o</w:t>
            </w:r>
            <w:r w:rsidRPr="006B5460">
              <w:rPr>
                <w:rFonts w:eastAsia="Arial"/>
                <w:spacing w:val="4"/>
                <w:sz w:val="17"/>
                <w:szCs w:val="17"/>
              </w:rPr>
              <w:t>m</w:t>
            </w:r>
            <w:r w:rsidRPr="006B5460">
              <w:rPr>
                <w:rFonts w:eastAsia="Arial"/>
                <w:sz w:val="17"/>
                <w:szCs w:val="17"/>
              </w:rPr>
              <w:t>p</w:t>
            </w:r>
            <w:r w:rsidRPr="006B5460">
              <w:rPr>
                <w:rFonts w:eastAsia="Arial"/>
                <w:spacing w:val="-1"/>
                <w:sz w:val="17"/>
                <w:szCs w:val="17"/>
              </w:rPr>
              <w:t>l</w:t>
            </w:r>
            <w:r w:rsidRPr="006B5460">
              <w:rPr>
                <w:rFonts w:eastAsia="Arial"/>
                <w:sz w:val="17"/>
                <w:szCs w:val="17"/>
              </w:rPr>
              <w:t>et</w:t>
            </w:r>
            <w:r w:rsidRPr="006B5460">
              <w:rPr>
                <w:rFonts w:eastAsia="Arial"/>
                <w:spacing w:val="2"/>
                <w:sz w:val="17"/>
                <w:szCs w:val="17"/>
              </w:rPr>
              <w:t>e</w:t>
            </w:r>
            <w:r w:rsidRPr="006B5460">
              <w:rPr>
                <w:rFonts w:eastAsia="Arial"/>
                <w:sz w:val="17"/>
                <w:szCs w:val="17"/>
              </w:rPr>
              <w:t>d</w:t>
            </w:r>
            <w:r w:rsidRPr="006B5460">
              <w:rPr>
                <w:rFonts w:eastAsia="Arial"/>
                <w:spacing w:val="-7"/>
                <w:sz w:val="17"/>
                <w:szCs w:val="17"/>
              </w:rPr>
              <w:t xml:space="preserve"> </w:t>
            </w:r>
            <w:r w:rsidRPr="006B5460">
              <w:rPr>
                <w:rFonts w:eastAsia="Arial"/>
                <w:spacing w:val="-2"/>
                <w:sz w:val="17"/>
                <w:szCs w:val="17"/>
              </w:rPr>
              <w:t>w</w:t>
            </w:r>
            <w:r w:rsidRPr="006B5460">
              <w:rPr>
                <w:rFonts w:eastAsia="Arial"/>
                <w:spacing w:val="1"/>
                <w:sz w:val="17"/>
                <w:szCs w:val="17"/>
              </w:rPr>
              <w:t>i</w:t>
            </w:r>
            <w:r w:rsidRPr="006B5460">
              <w:rPr>
                <w:rFonts w:eastAsia="Arial"/>
                <w:sz w:val="17"/>
                <w:szCs w:val="17"/>
              </w:rPr>
              <w:t>th</w:t>
            </w:r>
            <w:r w:rsidRPr="006B5460">
              <w:rPr>
                <w:rFonts w:eastAsia="Arial"/>
                <w:spacing w:val="1"/>
                <w:sz w:val="17"/>
                <w:szCs w:val="17"/>
              </w:rPr>
              <w:t>i</w:t>
            </w:r>
            <w:r w:rsidRPr="006B5460">
              <w:rPr>
                <w:rFonts w:eastAsia="Arial"/>
                <w:sz w:val="17"/>
                <w:szCs w:val="17"/>
              </w:rPr>
              <w:t>n</w:t>
            </w:r>
            <w:r w:rsidRPr="006B5460">
              <w:rPr>
                <w:rFonts w:eastAsia="Arial"/>
                <w:spacing w:val="-6"/>
                <w:sz w:val="17"/>
                <w:szCs w:val="17"/>
              </w:rPr>
              <w:t xml:space="preserve"> </w:t>
            </w:r>
            <w:r w:rsidRPr="006B5460">
              <w:rPr>
                <w:rFonts w:eastAsia="Arial"/>
                <w:sz w:val="17"/>
                <w:szCs w:val="17"/>
              </w:rPr>
              <w:t>t</w:t>
            </w:r>
            <w:r w:rsidRPr="006B5460">
              <w:rPr>
                <w:rFonts w:eastAsia="Arial"/>
                <w:spacing w:val="2"/>
                <w:sz w:val="17"/>
                <w:szCs w:val="17"/>
              </w:rPr>
              <w:t>h</w:t>
            </w:r>
            <w:r w:rsidRPr="006B5460">
              <w:rPr>
                <w:rFonts w:eastAsia="Arial"/>
                <w:sz w:val="17"/>
                <w:szCs w:val="17"/>
              </w:rPr>
              <w:t>e</w:t>
            </w:r>
            <w:r w:rsidRPr="006B5460">
              <w:rPr>
                <w:rFonts w:eastAsia="Arial"/>
                <w:spacing w:val="-4"/>
                <w:sz w:val="17"/>
                <w:szCs w:val="17"/>
              </w:rPr>
              <w:t xml:space="preserve"> </w:t>
            </w:r>
            <w:r w:rsidRPr="006B5460">
              <w:rPr>
                <w:rFonts w:eastAsia="Arial"/>
                <w:spacing w:val="1"/>
                <w:sz w:val="17"/>
                <w:szCs w:val="17"/>
              </w:rPr>
              <w:t>l</w:t>
            </w:r>
            <w:r w:rsidRPr="006B5460">
              <w:rPr>
                <w:rFonts w:eastAsia="Arial"/>
                <w:sz w:val="17"/>
                <w:szCs w:val="17"/>
              </w:rPr>
              <w:t>a</w:t>
            </w:r>
            <w:r w:rsidRPr="006B5460">
              <w:rPr>
                <w:rFonts w:eastAsia="Arial"/>
                <w:spacing w:val="1"/>
                <w:sz w:val="17"/>
                <w:szCs w:val="17"/>
              </w:rPr>
              <w:t>s</w:t>
            </w:r>
            <w:r w:rsidRPr="006B5460">
              <w:rPr>
                <w:rFonts w:eastAsia="Arial"/>
                <w:sz w:val="17"/>
                <w:szCs w:val="17"/>
              </w:rPr>
              <w:t>t</w:t>
            </w:r>
            <w:r w:rsidRPr="006B5460">
              <w:rPr>
                <w:rFonts w:eastAsia="Arial"/>
                <w:spacing w:val="-4"/>
                <w:sz w:val="17"/>
                <w:szCs w:val="17"/>
              </w:rPr>
              <w:t xml:space="preserve"> </w:t>
            </w:r>
            <w:r w:rsidR="0001006B" w:rsidRPr="006B5460">
              <w:rPr>
                <w:rFonts w:eastAsia="Arial"/>
                <w:spacing w:val="-4"/>
                <w:sz w:val="17"/>
                <w:szCs w:val="17"/>
                <w:lang w:val="mn-MN"/>
              </w:rPr>
              <w:t>3</w:t>
            </w:r>
            <w:r w:rsidRPr="006B5460">
              <w:rPr>
                <w:rFonts w:eastAsia="Arial"/>
                <w:sz w:val="17"/>
                <w:szCs w:val="17"/>
              </w:rPr>
              <w:t xml:space="preserve"> </w:t>
            </w:r>
            <w:r w:rsidRPr="006B5460">
              <w:rPr>
                <w:rFonts w:eastAsia="Arial"/>
                <w:spacing w:val="-4"/>
                <w:sz w:val="17"/>
                <w:szCs w:val="17"/>
              </w:rPr>
              <w:t>y</w:t>
            </w:r>
            <w:r w:rsidRPr="006B5460">
              <w:rPr>
                <w:rFonts w:eastAsia="Arial"/>
                <w:spacing w:val="2"/>
                <w:sz w:val="17"/>
                <w:szCs w:val="17"/>
              </w:rPr>
              <w:t>e</w:t>
            </w:r>
            <w:r w:rsidRPr="006B5460">
              <w:rPr>
                <w:rFonts w:eastAsia="Arial"/>
                <w:sz w:val="17"/>
                <w:szCs w:val="17"/>
              </w:rPr>
              <w:t>a</w:t>
            </w:r>
            <w:r w:rsidRPr="006B5460">
              <w:rPr>
                <w:rFonts w:eastAsia="Arial"/>
                <w:spacing w:val="1"/>
                <w:sz w:val="17"/>
                <w:szCs w:val="17"/>
              </w:rPr>
              <w:t>r</w:t>
            </w:r>
            <w:r w:rsidRPr="006B5460">
              <w:rPr>
                <w:rFonts w:eastAsia="Arial"/>
                <w:sz w:val="17"/>
                <w:szCs w:val="17"/>
              </w:rPr>
              <w:t>s</w:t>
            </w:r>
            <w:r w:rsidRPr="006B5460">
              <w:rPr>
                <w:rFonts w:eastAsia="Arial"/>
                <w:spacing w:val="-4"/>
                <w:sz w:val="17"/>
                <w:szCs w:val="17"/>
              </w:rPr>
              <w:t xml:space="preserve"> </w:t>
            </w:r>
            <w:r w:rsidRPr="006B5460">
              <w:rPr>
                <w:rFonts w:eastAsia="Arial"/>
                <w:spacing w:val="2"/>
                <w:sz w:val="17"/>
                <w:szCs w:val="17"/>
              </w:rPr>
              <w:t>a</w:t>
            </w:r>
            <w:r w:rsidRPr="006B5460">
              <w:rPr>
                <w:rFonts w:eastAsia="Arial"/>
                <w:sz w:val="17"/>
                <w:szCs w:val="17"/>
              </w:rPr>
              <w:t>nd</w:t>
            </w:r>
            <w:r w:rsidRPr="006B5460">
              <w:rPr>
                <w:rFonts w:eastAsia="Arial"/>
                <w:spacing w:val="-4"/>
                <w:sz w:val="17"/>
                <w:szCs w:val="17"/>
              </w:rPr>
              <w:t xml:space="preserve"> </w:t>
            </w:r>
            <w:r w:rsidRPr="006B5460">
              <w:rPr>
                <w:rFonts w:eastAsia="Arial"/>
                <w:spacing w:val="2"/>
                <w:sz w:val="17"/>
                <w:szCs w:val="17"/>
              </w:rPr>
              <w:t>t</w:t>
            </w:r>
            <w:r w:rsidRPr="006B5460">
              <w:rPr>
                <w:rFonts w:eastAsia="Arial"/>
                <w:sz w:val="17"/>
                <w:szCs w:val="17"/>
              </w:rPr>
              <w:t>hat</w:t>
            </w:r>
            <w:r w:rsidRPr="006B5460">
              <w:rPr>
                <w:rFonts w:eastAsia="Arial"/>
                <w:spacing w:val="-1"/>
                <w:sz w:val="17"/>
                <w:szCs w:val="17"/>
              </w:rPr>
              <w:t xml:space="preserve"> </w:t>
            </w:r>
            <w:r w:rsidRPr="006B5460">
              <w:rPr>
                <w:rFonts w:eastAsia="Arial"/>
                <w:sz w:val="17"/>
                <w:szCs w:val="17"/>
              </w:rPr>
              <w:t>a</w:t>
            </w:r>
            <w:r w:rsidRPr="006B5460">
              <w:rPr>
                <w:rFonts w:eastAsia="Arial"/>
                <w:spacing w:val="1"/>
                <w:sz w:val="17"/>
                <w:szCs w:val="17"/>
              </w:rPr>
              <w:t>r</w:t>
            </w:r>
            <w:r w:rsidRPr="006B5460">
              <w:rPr>
                <w:rFonts w:eastAsia="Arial"/>
                <w:sz w:val="17"/>
                <w:szCs w:val="17"/>
              </w:rPr>
              <w:t>e</w:t>
            </w:r>
            <w:r w:rsidRPr="006B5460">
              <w:rPr>
                <w:rFonts w:eastAsia="Arial"/>
                <w:spacing w:val="-4"/>
                <w:sz w:val="17"/>
                <w:szCs w:val="17"/>
              </w:rPr>
              <w:t xml:space="preserve"> </w:t>
            </w:r>
            <w:proofErr w:type="gramStart"/>
            <w:r w:rsidRPr="006B5460">
              <w:rPr>
                <w:rFonts w:eastAsia="Arial"/>
                <w:spacing w:val="1"/>
                <w:sz w:val="17"/>
                <w:szCs w:val="17"/>
              </w:rPr>
              <w:t>s</w:t>
            </w:r>
            <w:r w:rsidRPr="006B5460">
              <w:rPr>
                <w:rFonts w:eastAsia="Arial"/>
                <w:spacing w:val="-1"/>
                <w:sz w:val="17"/>
                <w:szCs w:val="17"/>
              </w:rPr>
              <w:t>i</w:t>
            </w:r>
            <w:r w:rsidRPr="006B5460">
              <w:rPr>
                <w:rFonts w:eastAsia="Arial"/>
                <w:spacing w:val="4"/>
                <w:sz w:val="17"/>
                <w:szCs w:val="17"/>
              </w:rPr>
              <w:t>m</w:t>
            </w:r>
            <w:r w:rsidRPr="006B5460">
              <w:rPr>
                <w:rFonts w:eastAsia="Arial"/>
                <w:spacing w:val="-1"/>
                <w:sz w:val="17"/>
                <w:szCs w:val="17"/>
              </w:rPr>
              <w:t>il</w:t>
            </w:r>
            <w:r w:rsidRPr="006B5460">
              <w:rPr>
                <w:rFonts w:eastAsia="Arial"/>
                <w:sz w:val="17"/>
                <w:szCs w:val="17"/>
              </w:rPr>
              <w:t>ar</w:t>
            </w:r>
            <w:r w:rsidRPr="006B5460">
              <w:rPr>
                <w:rFonts w:eastAsia="Arial"/>
                <w:spacing w:val="-6"/>
                <w:sz w:val="17"/>
                <w:szCs w:val="17"/>
              </w:rPr>
              <w:t xml:space="preserve"> </w:t>
            </w:r>
            <w:r w:rsidRPr="006B5460">
              <w:rPr>
                <w:rFonts w:eastAsia="Arial"/>
                <w:spacing w:val="2"/>
                <w:sz w:val="17"/>
                <w:szCs w:val="17"/>
              </w:rPr>
              <w:t>t</w:t>
            </w:r>
            <w:r w:rsidRPr="006B5460">
              <w:rPr>
                <w:rFonts w:eastAsia="Arial"/>
                <w:sz w:val="17"/>
                <w:szCs w:val="17"/>
              </w:rPr>
              <w:t>o</w:t>
            </w:r>
            <w:proofErr w:type="gramEnd"/>
            <w:r w:rsidRPr="006B5460">
              <w:rPr>
                <w:rFonts w:eastAsia="Arial"/>
                <w:spacing w:val="-3"/>
                <w:sz w:val="17"/>
                <w:szCs w:val="17"/>
              </w:rPr>
              <w:t xml:space="preserve"> </w:t>
            </w:r>
            <w:r w:rsidRPr="006B5460">
              <w:rPr>
                <w:rFonts w:eastAsia="Arial"/>
                <w:sz w:val="17"/>
                <w:szCs w:val="17"/>
              </w:rPr>
              <w:t>the p</w:t>
            </w:r>
            <w:r w:rsidRPr="006B5460">
              <w:rPr>
                <w:rFonts w:eastAsia="Arial"/>
                <w:spacing w:val="1"/>
                <w:sz w:val="17"/>
                <w:szCs w:val="17"/>
              </w:rPr>
              <w:t>r</w:t>
            </w:r>
            <w:r w:rsidRPr="006B5460">
              <w:rPr>
                <w:rFonts w:eastAsia="Arial"/>
                <w:sz w:val="17"/>
                <w:szCs w:val="17"/>
              </w:rPr>
              <w:t>opo</w:t>
            </w:r>
            <w:r w:rsidRPr="006B5460">
              <w:rPr>
                <w:rFonts w:eastAsia="Arial"/>
                <w:spacing w:val="1"/>
                <w:sz w:val="17"/>
                <w:szCs w:val="17"/>
              </w:rPr>
              <w:t>s</w:t>
            </w:r>
            <w:r w:rsidRPr="006B5460">
              <w:rPr>
                <w:rFonts w:eastAsia="Arial"/>
                <w:spacing w:val="2"/>
                <w:sz w:val="17"/>
                <w:szCs w:val="17"/>
              </w:rPr>
              <w:t>e</w:t>
            </w:r>
            <w:r w:rsidRPr="006B5460">
              <w:rPr>
                <w:rFonts w:eastAsia="Arial"/>
                <w:sz w:val="17"/>
                <w:szCs w:val="17"/>
              </w:rPr>
              <w:t>d</w:t>
            </w:r>
            <w:r w:rsidRPr="006B5460">
              <w:rPr>
                <w:rFonts w:eastAsia="Arial"/>
                <w:spacing w:val="-6"/>
                <w:sz w:val="17"/>
                <w:szCs w:val="17"/>
              </w:rPr>
              <w:t xml:space="preserve"> </w:t>
            </w:r>
            <w:r w:rsidRPr="006B5460">
              <w:rPr>
                <w:rFonts w:eastAsia="Arial"/>
                <w:spacing w:val="-2"/>
                <w:sz w:val="17"/>
                <w:szCs w:val="17"/>
              </w:rPr>
              <w:t>w</w:t>
            </w:r>
            <w:r w:rsidRPr="006B5460">
              <w:rPr>
                <w:rFonts w:eastAsia="Arial"/>
                <w:sz w:val="17"/>
                <w:szCs w:val="17"/>
              </w:rPr>
              <w:t>o</w:t>
            </w:r>
            <w:r w:rsidRPr="006B5460">
              <w:rPr>
                <w:rFonts w:eastAsia="Arial"/>
                <w:spacing w:val="1"/>
                <w:sz w:val="17"/>
                <w:szCs w:val="17"/>
              </w:rPr>
              <w:t>r</w:t>
            </w:r>
            <w:r w:rsidRPr="006B5460">
              <w:rPr>
                <w:rFonts w:eastAsia="Arial"/>
                <w:spacing w:val="4"/>
                <w:sz w:val="17"/>
                <w:szCs w:val="17"/>
              </w:rPr>
              <w:t>k</w:t>
            </w:r>
            <w:r w:rsidRPr="006B5460">
              <w:rPr>
                <w:rFonts w:eastAsia="Arial"/>
                <w:spacing w:val="1"/>
                <w:sz w:val="17"/>
                <w:szCs w:val="17"/>
              </w:rPr>
              <w:t>s</w:t>
            </w:r>
            <w:r w:rsidRPr="006B5460">
              <w:rPr>
                <w:rFonts w:eastAsia="Arial"/>
                <w:sz w:val="17"/>
                <w:szCs w:val="17"/>
              </w:rPr>
              <w:t>,</w:t>
            </w:r>
            <w:r w:rsidRPr="006B5460">
              <w:rPr>
                <w:rFonts w:eastAsia="Arial"/>
                <w:spacing w:val="-7"/>
                <w:sz w:val="17"/>
                <w:szCs w:val="17"/>
              </w:rPr>
              <w:t xml:space="preserve"> </w:t>
            </w:r>
            <w:r w:rsidRPr="006B5460">
              <w:rPr>
                <w:rFonts w:eastAsia="Arial"/>
                <w:spacing w:val="-2"/>
                <w:sz w:val="17"/>
                <w:szCs w:val="17"/>
              </w:rPr>
              <w:t>w</w:t>
            </w:r>
            <w:r w:rsidRPr="006B5460">
              <w:rPr>
                <w:rFonts w:eastAsia="Arial"/>
                <w:sz w:val="17"/>
                <w:szCs w:val="17"/>
              </w:rPr>
              <w:t>he</w:t>
            </w:r>
            <w:r w:rsidRPr="006B5460">
              <w:rPr>
                <w:rFonts w:eastAsia="Arial"/>
                <w:spacing w:val="3"/>
                <w:sz w:val="17"/>
                <w:szCs w:val="17"/>
              </w:rPr>
              <w:t>r</w:t>
            </w:r>
            <w:r w:rsidRPr="006B5460">
              <w:rPr>
                <w:rFonts w:eastAsia="Arial"/>
                <w:sz w:val="17"/>
                <w:szCs w:val="17"/>
              </w:rPr>
              <w:t>e</w:t>
            </w:r>
            <w:r w:rsidRPr="006B5460">
              <w:rPr>
                <w:rFonts w:eastAsia="Arial"/>
                <w:spacing w:val="-6"/>
                <w:sz w:val="17"/>
                <w:szCs w:val="17"/>
              </w:rPr>
              <w:t xml:space="preserve"> </w:t>
            </w:r>
            <w:r w:rsidRPr="006B5460">
              <w:rPr>
                <w:rFonts w:eastAsia="Arial"/>
                <w:sz w:val="17"/>
                <w:szCs w:val="17"/>
              </w:rPr>
              <w:t>t</w:t>
            </w:r>
            <w:r w:rsidRPr="006B5460">
              <w:rPr>
                <w:rFonts w:eastAsia="Arial"/>
                <w:spacing w:val="2"/>
                <w:sz w:val="17"/>
                <w:szCs w:val="17"/>
              </w:rPr>
              <w:t>h</w:t>
            </w:r>
            <w:r w:rsidRPr="006B5460">
              <w:rPr>
                <w:rFonts w:eastAsia="Arial"/>
                <w:sz w:val="17"/>
                <w:szCs w:val="17"/>
              </w:rPr>
              <w:t xml:space="preserve">e </w:t>
            </w:r>
            <w:r w:rsidRPr="006B5460">
              <w:rPr>
                <w:rFonts w:eastAsia="Arial"/>
                <w:spacing w:val="-1"/>
                <w:sz w:val="17"/>
                <w:szCs w:val="17"/>
              </w:rPr>
              <w:t>v</w:t>
            </w:r>
            <w:r w:rsidRPr="006B5460">
              <w:rPr>
                <w:rFonts w:eastAsia="Arial"/>
                <w:spacing w:val="2"/>
                <w:sz w:val="17"/>
                <w:szCs w:val="17"/>
              </w:rPr>
              <w:t>a</w:t>
            </w:r>
            <w:r w:rsidRPr="006B5460">
              <w:rPr>
                <w:rFonts w:eastAsia="Arial"/>
                <w:spacing w:val="-1"/>
                <w:sz w:val="17"/>
                <w:szCs w:val="17"/>
              </w:rPr>
              <w:t>l</w:t>
            </w:r>
            <w:r w:rsidRPr="006B5460">
              <w:rPr>
                <w:rFonts w:eastAsia="Arial"/>
                <w:sz w:val="17"/>
                <w:szCs w:val="17"/>
              </w:rPr>
              <w:t>ue</w:t>
            </w:r>
            <w:r w:rsidRPr="006B5460">
              <w:rPr>
                <w:rFonts w:eastAsia="Arial"/>
                <w:spacing w:val="-3"/>
                <w:sz w:val="17"/>
                <w:szCs w:val="17"/>
              </w:rPr>
              <w:t xml:space="preserve"> </w:t>
            </w:r>
            <w:r w:rsidRPr="006B5460">
              <w:rPr>
                <w:rFonts w:eastAsia="Arial"/>
                <w:sz w:val="17"/>
                <w:szCs w:val="17"/>
              </w:rPr>
              <w:t>of the</w:t>
            </w:r>
            <w:r w:rsidRPr="006B5460">
              <w:rPr>
                <w:rFonts w:eastAsia="Arial"/>
                <w:spacing w:val="-1"/>
                <w:sz w:val="17"/>
                <w:szCs w:val="17"/>
              </w:rPr>
              <w:t xml:space="preserve"> B</w:t>
            </w:r>
            <w:r w:rsidRPr="006B5460">
              <w:rPr>
                <w:rFonts w:eastAsia="Arial"/>
                <w:spacing w:val="1"/>
                <w:sz w:val="17"/>
                <w:szCs w:val="17"/>
              </w:rPr>
              <w:t>i</w:t>
            </w:r>
            <w:r w:rsidRPr="006B5460">
              <w:rPr>
                <w:rFonts w:eastAsia="Arial"/>
                <w:sz w:val="17"/>
                <w:szCs w:val="17"/>
              </w:rPr>
              <w:t>dde</w:t>
            </w:r>
            <w:r w:rsidRPr="006B5460">
              <w:rPr>
                <w:rFonts w:eastAsia="Arial"/>
                <w:spacing w:val="1"/>
                <w:sz w:val="17"/>
                <w:szCs w:val="17"/>
              </w:rPr>
              <w:t>r</w:t>
            </w:r>
            <w:r w:rsidRPr="006B5460">
              <w:rPr>
                <w:rFonts w:eastAsia="Arial"/>
                <w:spacing w:val="-1"/>
                <w:sz w:val="17"/>
                <w:szCs w:val="17"/>
              </w:rPr>
              <w:t>’</w:t>
            </w:r>
            <w:r w:rsidRPr="006B5460">
              <w:rPr>
                <w:rFonts w:eastAsia="Arial"/>
                <w:sz w:val="17"/>
                <w:szCs w:val="17"/>
              </w:rPr>
              <w:t>s</w:t>
            </w:r>
            <w:r w:rsidR="0062000C" w:rsidRPr="006B5460">
              <w:rPr>
                <w:rFonts w:eastAsia="Arial"/>
                <w:sz w:val="17"/>
                <w:szCs w:val="17"/>
              </w:rPr>
              <w:t xml:space="preserve"> </w:t>
            </w:r>
            <w:r w:rsidRPr="006B5460">
              <w:rPr>
                <w:rFonts w:eastAsia="Arial"/>
                <w:sz w:val="17"/>
                <w:szCs w:val="17"/>
              </w:rPr>
              <w:t>pa</w:t>
            </w:r>
            <w:r w:rsidRPr="006B5460">
              <w:rPr>
                <w:rFonts w:eastAsia="Arial"/>
                <w:spacing w:val="1"/>
                <w:sz w:val="17"/>
                <w:szCs w:val="17"/>
              </w:rPr>
              <w:t>r</w:t>
            </w:r>
            <w:r w:rsidRPr="006B5460">
              <w:rPr>
                <w:rFonts w:eastAsia="Arial"/>
                <w:sz w:val="17"/>
                <w:szCs w:val="17"/>
              </w:rPr>
              <w:t>t</w:t>
            </w:r>
            <w:r w:rsidRPr="006B5460">
              <w:rPr>
                <w:rFonts w:eastAsia="Arial"/>
                <w:spacing w:val="-1"/>
                <w:sz w:val="17"/>
                <w:szCs w:val="17"/>
              </w:rPr>
              <w:t>i</w:t>
            </w:r>
            <w:r w:rsidRPr="006B5460">
              <w:rPr>
                <w:rFonts w:eastAsia="Arial"/>
                <w:spacing w:val="1"/>
                <w:sz w:val="17"/>
                <w:szCs w:val="17"/>
              </w:rPr>
              <w:t>ci</w:t>
            </w:r>
            <w:r w:rsidRPr="006B5460">
              <w:rPr>
                <w:rFonts w:eastAsia="Arial"/>
                <w:sz w:val="17"/>
                <w:szCs w:val="17"/>
              </w:rPr>
              <w:t>pa</w:t>
            </w:r>
            <w:r w:rsidRPr="006B5460">
              <w:rPr>
                <w:rFonts w:eastAsia="Arial"/>
                <w:spacing w:val="2"/>
                <w:sz w:val="17"/>
                <w:szCs w:val="17"/>
              </w:rPr>
              <w:t>t</w:t>
            </w:r>
            <w:r w:rsidRPr="006B5460">
              <w:rPr>
                <w:rFonts w:eastAsia="Arial"/>
                <w:spacing w:val="-1"/>
                <w:sz w:val="17"/>
                <w:szCs w:val="17"/>
              </w:rPr>
              <w:t>i</w:t>
            </w:r>
            <w:r w:rsidRPr="006B5460">
              <w:rPr>
                <w:rFonts w:eastAsia="Arial"/>
                <w:sz w:val="17"/>
                <w:szCs w:val="17"/>
              </w:rPr>
              <w:t>on</w:t>
            </w:r>
            <w:r w:rsidRPr="006B5460">
              <w:rPr>
                <w:rFonts w:eastAsia="Arial"/>
                <w:spacing w:val="-9"/>
                <w:sz w:val="17"/>
                <w:szCs w:val="17"/>
              </w:rPr>
              <w:t xml:space="preserve"> </w:t>
            </w:r>
            <w:r w:rsidRPr="006B5460">
              <w:rPr>
                <w:rFonts w:eastAsia="Arial"/>
                <w:sz w:val="17"/>
                <w:szCs w:val="17"/>
              </w:rPr>
              <w:t>e</w:t>
            </w:r>
            <w:r w:rsidRPr="006B5460">
              <w:rPr>
                <w:rFonts w:eastAsia="Arial"/>
                <w:spacing w:val="1"/>
                <w:sz w:val="17"/>
                <w:szCs w:val="17"/>
              </w:rPr>
              <w:t>xc</w:t>
            </w:r>
            <w:r w:rsidRPr="006B5460">
              <w:rPr>
                <w:rFonts w:eastAsia="Arial"/>
                <w:sz w:val="17"/>
                <w:szCs w:val="17"/>
              </w:rPr>
              <w:t>eeds</w:t>
            </w:r>
            <w:r w:rsidRPr="006B5460">
              <w:rPr>
                <w:rFonts w:eastAsia="Arial"/>
                <w:spacing w:val="-6"/>
                <w:sz w:val="17"/>
                <w:szCs w:val="17"/>
              </w:rPr>
              <w:t xml:space="preserve"> </w:t>
            </w:r>
            <w:r w:rsidR="0001006B" w:rsidRPr="006B5460">
              <w:rPr>
                <w:rFonts w:eastAsia="Arial"/>
                <w:spacing w:val="-6"/>
                <w:sz w:val="17"/>
                <w:szCs w:val="17"/>
              </w:rPr>
              <w:t>MNT</w:t>
            </w:r>
            <w:r w:rsidRPr="006B5460">
              <w:rPr>
                <w:rFonts w:eastAsia="Arial"/>
                <w:spacing w:val="-2"/>
                <w:sz w:val="17"/>
                <w:szCs w:val="17"/>
              </w:rPr>
              <w:t xml:space="preserve"> </w:t>
            </w:r>
            <w:r w:rsidRPr="006B5460">
              <w:rPr>
                <w:rFonts w:eastAsia="Arial"/>
                <w:sz w:val="17"/>
                <w:szCs w:val="17"/>
              </w:rPr>
              <w:t>.</w:t>
            </w:r>
            <w:r w:rsidRPr="006B5460">
              <w:rPr>
                <w:rFonts w:eastAsia="Arial"/>
                <w:spacing w:val="1"/>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Pr="006B5460">
              <w:rPr>
                <w:rFonts w:eastAsia="Arial"/>
                <w:spacing w:val="-2"/>
                <w:sz w:val="17"/>
                <w:szCs w:val="17"/>
              </w:rPr>
              <w:t xml:space="preserve"> </w:t>
            </w:r>
            <w:r w:rsidRPr="006B5460">
              <w:rPr>
                <w:rFonts w:eastAsia="Arial"/>
                <w:sz w:val="17"/>
                <w:szCs w:val="17"/>
              </w:rPr>
              <w:t>.</w:t>
            </w:r>
            <w:r w:rsidR="0062000C" w:rsidRPr="006B5460">
              <w:rPr>
                <w:rFonts w:eastAsia="Arial"/>
                <w:sz w:val="17"/>
                <w:szCs w:val="17"/>
              </w:rPr>
              <w:t xml:space="preserve"> </w:t>
            </w:r>
            <w:r w:rsidRPr="006B5460">
              <w:rPr>
                <w:rFonts w:eastAsia="Arial"/>
                <w:sz w:val="17"/>
                <w:szCs w:val="17"/>
              </w:rPr>
              <w:t>.</w:t>
            </w:r>
            <w:r w:rsidRPr="006B5460">
              <w:rPr>
                <w:rFonts w:eastAsia="Arial"/>
                <w:spacing w:val="-2"/>
                <w:sz w:val="17"/>
                <w:szCs w:val="17"/>
              </w:rPr>
              <w:t xml:space="preserve"> </w:t>
            </w:r>
            <w:r w:rsidR="00D242CA" w:rsidRPr="006B5460">
              <w:rPr>
                <w:rFonts w:eastAsia="Arial"/>
                <w:sz w:val="17"/>
                <w:szCs w:val="17"/>
              </w:rPr>
              <w:t>.</w:t>
            </w:r>
            <w:r w:rsidR="00D242CA" w:rsidRPr="006B5460">
              <w:rPr>
                <w:rFonts w:eastAsia="Arial"/>
                <w:spacing w:val="-2"/>
                <w:sz w:val="17"/>
                <w:szCs w:val="17"/>
              </w:rPr>
              <w:t xml:space="preserve"> </w:t>
            </w:r>
            <w:r w:rsidR="00D242CA" w:rsidRPr="006B5460">
              <w:rPr>
                <w:rFonts w:eastAsia="Arial"/>
                <w:sz w:val="17"/>
                <w:szCs w:val="17"/>
              </w:rPr>
              <w:t>.</w:t>
            </w:r>
            <w:r w:rsidR="00D242CA" w:rsidRPr="006B5460">
              <w:rPr>
                <w:rFonts w:eastAsia="Arial"/>
                <w:spacing w:val="-2"/>
                <w:sz w:val="17"/>
                <w:szCs w:val="17"/>
              </w:rPr>
              <w:t xml:space="preserve"> </w:t>
            </w:r>
            <w:r w:rsidR="00D242CA" w:rsidRPr="006B5460">
              <w:rPr>
                <w:rFonts w:eastAsia="Arial"/>
                <w:sz w:val="17"/>
                <w:szCs w:val="17"/>
              </w:rPr>
              <w:t>.</w:t>
            </w:r>
            <w:r w:rsidR="00D242CA" w:rsidRPr="006B5460">
              <w:rPr>
                <w:rFonts w:eastAsia="Arial"/>
                <w:spacing w:val="-2"/>
                <w:sz w:val="17"/>
                <w:szCs w:val="17"/>
              </w:rPr>
              <w:t>.</w:t>
            </w:r>
            <w:r w:rsidR="00234AC5" w:rsidRPr="006B5460">
              <w:rPr>
                <w:rFonts w:eastAsia="Comic Sans MS"/>
                <w:i/>
                <w:position w:val="7"/>
                <w:sz w:val="17"/>
                <w:szCs w:val="17"/>
              </w:rPr>
              <w:t xml:space="preserve"> 1</w:t>
            </w:r>
          </w:p>
          <w:p w14:paraId="57FF302F" w14:textId="77777777" w:rsidR="002F75A4" w:rsidRPr="006B5460" w:rsidRDefault="002F75A4" w:rsidP="0001006B">
            <w:pPr>
              <w:spacing w:before="56"/>
              <w:ind w:left="81" w:right="126"/>
              <w:rPr>
                <w:rFonts w:eastAsia="Arial"/>
                <w:sz w:val="20"/>
              </w:rPr>
            </w:pPr>
            <w:r w:rsidRPr="006B5460">
              <w:rPr>
                <w:rFonts w:eastAsia="Arial"/>
                <w:spacing w:val="3"/>
                <w:sz w:val="17"/>
                <w:szCs w:val="17"/>
              </w:rPr>
              <w:t>T</w:t>
            </w:r>
            <w:r w:rsidRPr="006B5460">
              <w:rPr>
                <w:rFonts w:eastAsia="Arial"/>
                <w:sz w:val="17"/>
                <w:szCs w:val="17"/>
              </w:rPr>
              <w:t>he</w:t>
            </w:r>
            <w:r w:rsidRPr="006B5460">
              <w:rPr>
                <w:rFonts w:eastAsia="Arial"/>
                <w:spacing w:val="-4"/>
                <w:sz w:val="17"/>
                <w:szCs w:val="17"/>
              </w:rPr>
              <w:t xml:space="preserve"> </w:t>
            </w:r>
            <w:r w:rsidRPr="006B5460">
              <w:rPr>
                <w:rFonts w:eastAsia="Arial"/>
                <w:spacing w:val="1"/>
                <w:sz w:val="17"/>
                <w:szCs w:val="17"/>
              </w:rPr>
              <w:t>s</w:t>
            </w:r>
            <w:r w:rsidRPr="006B5460">
              <w:rPr>
                <w:rFonts w:eastAsia="Arial"/>
                <w:spacing w:val="-1"/>
                <w:sz w:val="17"/>
                <w:szCs w:val="17"/>
              </w:rPr>
              <w:t>i</w:t>
            </w:r>
            <w:r w:rsidRPr="006B5460">
              <w:rPr>
                <w:rFonts w:eastAsia="Arial"/>
                <w:spacing w:val="5"/>
                <w:sz w:val="17"/>
                <w:szCs w:val="17"/>
              </w:rPr>
              <w:t>m</w:t>
            </w:r>
            <w:r w:rsidRPr="006B5460">
              <w:rPr>
                <w:rFonts w:eastAsia="Arial"/>
                <w:spacing w:val="-1"/>
                <w:sz w:val="17"/>
                <w:szCs w:val="17"/>
              </w:rPr>
              <w:t>il</w:t>
            </w:r>
            <w:r w:rsidRPr="006B5460">
              <w:rPr>
                <w:rFonts w:eastAsia="Arial"/>
                <w:sz w:val="17"/>
                <w:szCs w:val="17"/>
              </w:rPr>
              <w:t>a</w:t>
            </w:r>
            <w:r w:rsidRPr="006B5460">
              <w:rPr>
                <w:rFonts w:eastAsia="Arial"/>
                <w:spacing w:val="1"/>
                <w:sz w:val="17"/>
                <w:szCs w:val="17"/>
              </w:rPr>
              <w:t>r</w:t>
            </w:r>
            <w:r w:rsidRPr="006B5460">
              <w:rPr>
                <w:rFonts w:eastAsia="Arial"/>
                <w:spacing w:val="-1"/>
                <w:sz w:val="17"/>
                <w:szCs w:val="17"/>
              </w:rPr>
              <w:t>i</w:t>
            </w:r>
            <w:r w:rsidRPr="006B5460">
              <w:rPr>
                <w:rFonts w:eastAsia="Arial"/>
                <w:spacing w:val="2"/>
                <w:sz w:val="17"/>
                <w:szCs w:val="17"/>
              </w:rPr>
              <w:t>t</w:t>
            </w:r>
            <w:r w:rsidRPr="006B5460">
              <w:rPr>
                <w:rFonts w:eastAsia="Arial"/>
                <w:sz w:val="17"/>
                <w:szCs w:val="17"/>
              </w:rPr>
              <w:t>y</w:t>
            </w:r>
            <w:r w:rsidRPr="006B5460">
              <w:rPr>
                <w:rFonts w:eastAsia="Arial"/>
                <w:spacing w:val="-10"/>
                <w:sz w:val="17"/>
                <w:szCs w:val="17"/>
              </w:rPr>
              <w:t xml:space="preserve"> </w:t>
            </w:r>
            <w:r w:rsidRPr="006B5460">
              <w:rPr>
                <w:rFonts w:eastAsia="Arial"/>
                <w:sz w:val="17"/>
                <w:szCs w:val="17"/>
              </w:rPr>
              <w:t xml:space="preserve">of the </w:t>
            </w:r>
            <w:r w:rsidRPr="006B5460">
              <w:rPr>
                <w:rFonts w:eastAsia="Arial"/>
                <w:spacing w:val="-1"/>
                <w:sz w:val="17"/>
                <w:szCs w:val="17"/>
              </w:rPr>
              <w:t>Bi</w:t>
            </w:r>
            <w:r w:rsidRPr="006B5460">
              <w:rPr>
                <w:rFonts w:eastAsia="Arial"/>
                <w:spacing w:val="2"/>
                <w:sz w:val="17"/>
                <w:szCs w:val="17"/>
              </w:rPr>
              <w:t>d</w:t>
            </w:r>
            <w:r w:rsidRPr="006B5460">
              <w:rPr>
                <w:rFonts w:eastAsia="Arial"/>
                <w:sz w:val="17"/>
                <w:szCs w:val="17"/>
              </w:rPr>
              <w:t>de</w:t>
            </w:r>
            <w:r w:rsidRPr="006B5460">
              <w:rPr>
                <w:rFonts w:eastAsia="Arial"/>
                <w:spacing w:val="1"/>
                <w:sz w:val="17"/>
                <w:szCs w:val="17"/>
              </w:rPr>
              <w:t>r</w:t>
            </w:r>
            <w:r w:rsidRPr="006B5460">
              <w:rPr>
                <w:rFonts w:eastAsia="Arial"/>
                <w:spacing w:val="-1"/>
                <w:sz w:val="17"/>
                <w:szCs w:val="17"/>
              </w:rPr>
              <w:t>’</w:t>
            </w:r>
            <w:r w:rsidRPr="006B5460">
              <w:rPr>
                <w:rFonts w:eastAsia="Arial"/>
                <w:sz w:val="17"/>
                <w:szCs w:val="17"/>
              </w:rPr>
              <w:t>s</w:t>
            </w:r>
            <w:r w:rsidRPr="006B5460">
              <w:rPr>
                <w:rFonts w:eastAsia="Arial"/>
                <w:spacing w:val="-4"/>
                <w:sz w:val="17"/>
                <w:szCs w:val="17"/>
              </w:rPr>
              <w:t xml:space="preserve"> </w:t>
            </w:r>
            <w:r w:rsidRPr="006B5460">
              <w:rPr>
                <w:rFonts w:eastAsia="Arial"/>
                <w:sz w:val="17"/>
                <w:szCs w:val="17"/>
              </w:rPr>
              <w:t>pa</w:t>
            </w:r>
            <w:r w:rsidRPr="006B5460">
              <w:rPr>
                <w:rFonts w:eastAsia="Arial"/>
                <w:spacing w:val="1"/>
                <w:sz w:val="17"/>
                <w:szCs w:val="17"/>
              </w:rPr>
              <w:t>r</w:t>
            </w:r>
            <w:r w:rsidRPr="006B5460">
              <w:rPr>
                <w:rFonts w:eastAsia="Arial"/>
                <w:sz w:val="17"/>
                <w:szCs w:val="17"/>
              </w:rPr>
              <w:t>t</w:t>
            </w:r>
            <w:r w:rsidRPr="006B5460">
              <w:rPr>
                <w:rFonts w:eastAsia="Arial"/>
                <w:spacing w:val="-1"/>
                <w:sz w:val="17"/>
                <w:szCs w:val="17"/>
              </w:rPr>
              <w:t>i</w:t>
            </w:r>
            <w:r w:rsidRPr="006B5460">
              <w:rPr>
                <w:rFonts w:eastAsia="Arial"/>
                <w:spacing w:val="4"/>
                <w:sz w:val="17"/>
                <w:szCs w:val="17"/>
              </w:rPr>
              <w:t>c</w:t>
            </w:r>
            <w:r w:rsidRPr="006B5460">
              <w:rPr>
                <w:rFonts w:eastAsia="Arial"/>
                <w:spacing w:val="-1"/>
                <w:sz w:val="17"/>
                <w:szCs w:val="17"/>
              </w:rPr>
              <w:t>i</w:t>
            </w:r>
            <w:r w:rsidRPr="006B5460">
              <w:rPr>
                <w:rFonts w:eastAsia="Arial"/>
                <w:sz w:val="17"/>
                <w:szCs w:val="17"/>
              </w:rPr>
              <w:t>pa</w:t>
            </w:r>
            <w:r w:rsidRPr="006B5460">
              <w:rPr>
                <w:rFonts w:eastAsia="Arial"/>
                <w:spacing w:val="2"/>
                <w:sz w:val="17"/>
                <w:szCs w:val="17"/>
              </w:rPr>
              <w:t>t</w:t>
            </w:r>
            <w:r w:rsidRPr="006B5460">
              <w:rPr>
                <w:rFonts w:eastAsia="Arial"/>
                <w:spacing w:val="-1"/>
                <w:sz w:val="17"/>
                <w:szCs w:val="17"/>
              </w:rPr>
              <w:t>i</w:t>
            </w:r>
            <w:r w:rsidRPr="006B5460">
              <w:rPr>
                <w:rFonts w:eastAsia="Arial"/>
                <w:spacing w:val="2"/>
                <w:sz w:val="17"/>
                <w:szCs w:val="17"/>
              </w:rPr>
              <w:t>o</w:t>
            </w:r>
            <w:r w:rsidRPr="006B5460">
              <w:rPr>
                <w:rFonts w:eastAsia="Arial"/>
                <w:sz w:val="17"/>
                <w:szCs w:val="17"/>
              </w:rPr>
              <w:t>n</w:t>
            </w:r>
            <w:r w:rsidRPr="006B5460">
              <w:rPr>
                <w:rFonts w:eastAsia="Arial"/>
                <w:spacing w:val="-12"/>
                <w:sz w:val="17"/>
                <w:szCs w:val="17"/>
              </w:rPr>
              <w:t xml:space="preserve"> </w:t>
            </w:r>
            <w:r w:rsidRPr="006B5460">
              <w:rPr>
                <w:rFonts w:eastAsia="Arial"/>
                <w:spacing w:val="1"/>
                <w:sz w:val="17"/>
                <w:szCs w:val="17"/>
              </w:rPr>
              <w:t>s</w:t>
            </w:r>
            <w:r w:rsidRPr="006B5460">
              <w:rPr>
                <w:rFonts w:eastAsia="Arial"/>
                <w:sz w:val="17"/>
                <w:szCs w:val="17"/>
              </w:rPr>
              <w:t>h</w:t>
            </w:r>
            <w:r w:rsidRPr="006B5460">
              <w:rPr>
                <w:rFonts w:eastAsia="Arial"/>
                <w:spacing w:val="2"/>
                <w:sz w:val="17"/>
                <w:szCs w:val="17"/>
              </w:rPr>
              <w:t>a</w:t>
            </w:r>
            <w:r w:rsidRPr="006B5460">
              <w:rPr>
                <w:rFonts w:eastAsia="Arial"/>
                <w:spacing w:val="-1"/>
                <w:sz w:val="17"/>
                <w:szCs w:val="17"/>
              </w:rPr>
              <w:t>l</w:t>
            </w:r>
            <w:r w:rsidRPr="006B5460">
              <w:rPr>
                <w:rFonts w:eastAsia="Arial"/>
                <w:sz w:val="17"/>
                <w:szCs w:val="17"/>
              </w:rPr>
              <w:t>l</w:t>
            </w:r>
            <w:r w:rsidRPr="006B5460">
              <w:rPr>
                <w:rFonts w:eastAsia="Arial"/>
                <w:spacing w:val="-3"/>
                <w:sz w:val="17"/>
                <w:szCs w:val="17"/>
              </w:rPr>
              <w:t xml:space="preserve"> </w:t>
            </w:r>
            <w:r w:rsidRPr="006B5460">
              <w:rPr>
                <w:rFonts w:eastAsia="Arial"/>
                <w:sz w:val="17"/>
                <w:szCs w:val="17"/>
              </w:rPr>
              <w:t>be ba</w:t>
            </w:r>
            <w:r w:rsidRPr="006B5460">
              <w:rPr>
                <w:rFonts w:eastAsia="Arial"/>
                <w:spacing w:val="1"/>
                <w:sz w:val="17"/>
                <w:szCs w:val="17"/>
              </w:rPr>
              <w:t>s</w:t>
            </w:r>
            <w:r w:rsidRPr="006B5460">
              <w:rPr>
                <w:rFonts w:eastAsia="Arial"/>
                <w:sz w:val="17"/>
                <w:szCs w:val="17"/>
              </w:rPr>
              <w:t>ed</w:t>
            </w:r>
            <w:r w:rsidRPr="006B5460">
              <w:rPr>
                <w:rFonts w:eastAsia="Arial"/>
                <w:spacing w:val="-3"/>
                <w:sz w:val="17"/>
                <w:szCs w:val="17"/>
              </w:rPr>
              <w:t xml:space="preserve"> </w:t>
            </w:r>
            <w:r w:rsidRPr="006B5460">
              <w:rPr>
                <w:rFonts w:eastAsia="Arial"/>
                <w:sz w:val="17"/>
                <w:szCs w:val="17"/>
              </w:rPr>
              <w:t>on</w:t>
            </w:r>
            <w:r w:rsidRPr="006B5460">
              <w:rPr>
                <w:rFonts w:eastAsia="Arial"/>
                <w:spacing w:val="-3"/>
                <w:sz w:val="17"/>
                <w:szCs w:val="17"/>
              </w:rPr>
              <w:t xml:space="preserve"> </w:t>
            </w:r>
            <w:r w:rsidRPr="006B5460">
              <w:rPr>
                <w:rFonts w:eastAsia="Arial"/>
                <w:spacing w:val="2"/>
                <w:sz w:val="17"/>
                <w:szCs w:val="17"/>
              </w:rPr>
              <w:t>t</w:t>
            </w:r>
            <w:r w:rsidRPr="006B5460">
              <w:rPr>
                <w:rFonts w:eastAsia="Arial"/>
                <w:sz w:val="17"/>
                <w:szCs w:val="17"/>
              </w:rPr>
              <w:t>he</w:t>
            </w:r>
            <w:r w:rsidRPr="006B5460">
              <w:rPr>
                <w:rFonts w:eastAsia="Arial"/>
                <w:spacing w:val="-4"/>
                <w:sz w:val="17"/>
                <w:szCs w:val="17"/>
              </w:rPr>
              <w:t xml:space="preserve"> </w:t>
            </w:r>
            <w:r w:rsidRPr="006B5460">
              <w:rPr>
                <w:rFonts w:eastAsia="Arial"/>
                <w:spacing w:val="2"/>
                <w:sz w:val="17"/>
                <w:szCs w:val="17"/>
              </w:rPr>
              <w:t>ph</w:t>
            </w:r>
            <w:r w:rsidRPr="006B5460">
              <w:rPr>
                <w:rFonts w:eastAsia="Arial"/>
                <w:spacing w:val="-4"/>
                <w:sz w:val="17"/>
                <w:szCs w:val="17"/>
              </w:rPr>
              <w:t>y</w:t>
            </w:r>
            <w:r w:rsidRPr="006B5460">
              <w:rPr>
                <w:rFonts w:eastAsia="Arial"/>
                <w:spacing w:val="4"/>
                <w:sz w:val="17"/>
                <w:szCs w:val="17"/>
              </w:rPr>
              <w:t>s</w:t>
            </w:r>
            <w:r w:rsidRPr="006B5460">
              <w:rPr>
                <w:rFonts w:eastAsia="Arial"/>
                <w:spacing w:val="-1"/>
                <w:sz w:val="17"/>
                <w:szCs w:val="17"/>
              </w:rPr>
              <w:t>i</w:t>
            </w:r>
            <w:r w:rsidRPr="006B5460">
              <w:rPr>
                <w:rFonts w:eastAsia="Arial"/>
                <w:spacing w:val="1"/>
                <w:sz w:val="17"/>
                <w:szCs w:val="17"/>
              </w:rPr>
              <w:t>c</w:t>
            </w:r>
            <w:r w:rsidRPr="006B5460">
              <w:rPr>
                <w:rFonts w:eastAsia="Arial"/>
                <w:sz w:val="17"/>
                <w:szCs w:val="17"/>
              </w:rPr>
              <w:t>al</w:t>
            </w:r>
            <w:r w:rsidRPr="006B5460">
              <w:rPr>
                <w:rFonts w:eastAsia="Arial"/>
                <w:spacing w:val="-8"/>
                <w:sz w:val="17"/>
                <w:szCs w:val="17"/>
              </w:rPr>
              <w:t xml:space="preserve"> </w:t>
            </w:r>
            <w:r w:rsidRPr="006B5460">
              <w:rPr>
                <w:rFonts w:eastAsia="Arial"/>
                <w:spacing w:val="4"/>
                <w:sz w:val="17"/>
                <w:szCs w:val="17"/>
              </w:rPr>
              <w:t>s</w:t>
            </w:r>
            <w:r w:rsidRPr="006B5460">
              <w:rPr>
                <w:rFonts w:eastAsia="Arial"/>
                <w:spacing w:val="1"/>
                <w:sz w:val="17"/>
                <w:szCs w:val="17"/>
              </w:rPr>
              <w:t>i</w:t>
            </w:r>
            <w:r w:rsidRPr="006B5460">
              <w:rPr>
                <w:rFonts w:eastAsia="Arial"/>
                <w:spacing w:val="-1"/>
                <w:sz w:val="17"/>
                <w:szCs w:val="17"/>
              </w:rPr>
              <w:t>z</w:t>
            </w:r>
            <w:r w:rsidRPr="006B5460">
              <w:rPr>
                <w:rFonts w:eastAsia="Arial"/>
                <w:sz w:val="17"/>
                <w:szCs w:val="17"/>
              </w:rPr>
              <w:t>e, natu</w:t>
            </w:r>
            <w:r w:rsidRPr="006B5460">
              <w:rPr>
                <w:rFonts w:eastAsia="Arial"/>
                <w:spacing w:val="1"/>
                <w:sz w:val="17"/>
                <w:szCs w:val="17"/>
              </w:rPr>
              <w:t>r</w:t>
            </w:r>
            <w:r w:rsidRPr="006B5460">
              <w:rPr>
                <w:rFonts w:eastAsia="Arial"/>
                <w:sz w:val="17"/>
                <w:szCs w:val="17"/>
              </w:rPr>
              <w:t>e</w:t>
            </w:r>
            <w:r w:rsidRPr="006B5460">
              <w:rPr>
                <w:rFonts w:eastAsia="Arial"/>
                <w:spacing w:val="-4"/>
                <w:sz w:val="17"/>
                <w:szCs w:val="17"/>
              </w:rPr>
              <w:t xml:space="preserve"> </w:t>
            </w:r>
            <w:r w:rsidRPr="006B5460">
              <w:rPr>
                <w:rFonts w:eastAsia="Arial"/>
                <w:sz w:val="17"/>
                <w:szCs w:val="17"/>
              </w:rPr>
              <w:t>of wo</w:t>
            </w:r>
            <w:r w:rsidRPr="006B5460">
              <w:rPr>
                <w:rFonts w:eastAsia="Arial"/>
                <w:spacing w:val="1"/>
                <w:sz w:val="17"/>
                <w:szCs w:val="17"/>
              </w:rPr>
              <w:t>r</w:t>
            </w:r>
            <w:r w:rsidRPr="006B5460">
              <w:rPr>
                <w:rFonts w:eastAsia="Arial"/>
                <w:spacing w:val="4"/>
                <w:sz w:val="17"/>
                <w:szCs w:val="17"/>
              </w:rPr>
              <w:t>k</w:t>
            </w:r>
            <w:r w:rsidRPr="006B5460">
              <w:rPr>
                <w:rFonts w:eastAsia="Arial"/>
                <w:spacing w:val="1"/>
                <w:sz w:val="17"/>
                <w:szCs w:val="17"/>
              </w:rPr>
              <w:t>s</w:t>
            </w:r>
            <w:r w:rsidRPr="006B5460">
              <w:rPr>
                <w:rFonts w:eastAsia="Arial"/>
                <w:sz w:val="17"/>
                <w:szCs w:val="17"/>
              </w:rPr>
              <w:t>,</w:t>
            </w:r>
            <w:r w:rsidRPr="006B5460">
              <w:rPr>
                <w:rFonts w:eastAsia="Arial"/>
                <w:spacing w:val="-7"/>
                <w:sz w:val="17"/>
                <w:szCs w:val="17"/>
              </w:rPr>
              <w:t xml:space="preserve"> </w:t>
            </w:r>
            <w:r w:rsidRPr="006B5460">
              <w:rPr>
                <w:rFonts w:eastAsia="Arial"/>
                <w:spacing w:val="1"/>
                <w:sz w:val="17"/>
                <w:szCs w:val="17"/>
              </w:rPr>
              <w:t>c</w:t>
            </w:r>
            <w:r w:rsidRPr="006B5460">
              <w:rPr>
                <w:rFonts w:eastAsia="Arial"/>
                <w:spacing w:val="-3"/>
                <w:sz w:val="17"/>
                <w:szCs w:val="17"/>
              </w:rPr>
              <w:t>o</w:t>
            </w:r>
            <w:r w:rsidRPr="006B5460">
              <w:rPr>
                <w:rFonts w:eastAsia="Arial"/>
                <w:spacing w:val="4"/>
                <w:sz w:val="17"/>
                <w:szCs w:val="17"/>
              </w:rPr>
              <w:t>m</w:t>
            </w:r>
            <w:r w:rsidRPr="006B5460">
              <w:rPr>
                <w:rFonts w:eastAsia="Arial"/>
                <w:sz w:val="17"/>
                <w:szCs w:val="17"/>
              </w:rPr>
              <w:t>p</w:t>
            </w:r>
            <w:r w:rsidRPr="006B5460">
              <w:rPr>
                <w:rFonts w:eastAsia="Arial"/>
                <w:spacing w:val="-1"/>
                <w:sz w:val="17"/>
                <w:szCs w:val="17"/>
              </w:rPr>
              <w:t>l</w:t>
            </w:r>
            <w:r w:rsidRPr="006B5460">
              <w:rPr>
                <w:rFonts w:eastAsia="Arial"/>
                <w:sz w:val="17"/>
                <w:szCs w:val="17"/>
              </w:rPr>
              <w:t>e</w:t>
            </w:r>
            <w:r w:rsidRPr="006B5460">
              <w:rPr>
                <w:rFonts w:eastAsia="Arial"/>
                <w:spacing w:val="1"/>
                <w:sz w:val="17"/>
                <w:szCs w:val="17"/>
              </w:rPr>
              <w:t>x</w:t>
            </w:r>
            <w:r w:rsidRPr="006B5460">
              <w:rPr>
                <w:rFonts w:eastAsia="Arial"/>
                <w:spacing w:val="-1"/>
                <w:sz w:val="17"/>
                <w:szCs w:val="17"/>
              </w:rPr>
              <w:t>i</w:t>
            </w:r>
            <w:r w:rsidRPr="006B5460">
              <w:rPr>
                <w:rFonts w:eastAsia="Arial"/>
                <w:spacing w:val="2"/>
                <w:sz w:val="17"/>
                <w:szCs w:val="17"/>
              </w:rPr>
              <w:t>t</w:t>
            </w:r>
            <w:r w:rsidRPr="006B5460">
              <w:rPr>
                <w:rFonts w:eastAsia="Arial"/>
                <w:spacing w:val="-1"/>
                <w:sz w:val="17"/>
                <w:szCs w:val="17"/>
              </w:rPr>
              <w:t>y</w:t>
            </w:r>
            <w:r w:rsidRPr="006B5460">
              <w:rPr>
                <w:rFonts w:eastAsia="Arial"/>
                <w:sz w:val="17"/>
                <w:szCs w:val="17"/>
              </w:rPr>
              <w:t xml:space="preserve">, </w:t>
            </w:r>
            <w:r w:rsidRPr="006B5460">
              <w:rPr>
                <w:rFonts w:eastAsia="Arial"/>
                <w:spacing w:val="4"/>
                <w:sz w:val="17"/>
                <w:szCs w:val="17"/>
              </w:rPr>
              <w:t>m</w:t>
            </w:r>
            <w:r w:rsidRPr="006B5460">
              <w:rPr>
                <w:rFonts w:eastAsia="Arial"/>
                <w:sz w:val="17"/>
                <w:szCs w:val="17"/>
              </w:rPr>
              <w:t>ethod</w:t>
            </w:r>
            <w:r w:rsidRPr="006B5460">
              <w:rPr>
                <w:rFonts w:eastAsia="Arial"/>
                <w:spacing w:val="1"/>
                <w:sz w:val="17"/>
                <w:szCs w:val="17"/>
              </w:rPr>
              <w:t>s</w:t>
            </w:r>
            <w:r w:rsidRPr="006B5460">
              <w:rPr>
                <w:rFonts w:eastAsia="Arial"/>
                <w:sz w:val="17"/>
                <w:szCs w:val="17"/>
              </w:rPr>
              <w:t>,</w:t>
            </w:r>
            <w:r w:rsidRPr="006B5460">
              <w:rPr>
                <w:rFonts w:eastAsia="Arial"/>
                <w:spacing w:val="-9"/>
                <w:sz w:val="17"/>
                <w:szCs w:val="17"/>
              </w:rPr>
              <w:t xml:space="preserve"> </w:t>
            </w:r>
            <w:r w:rsidRPr="006B5460">
              <w:rPr>
                <w:rFonts w:eastAsia="Arial"/>
                <w:sz w:val="17"/>
                <w:szCs w:val="17"/>
              </w:rPr>
              <w:t>te</w:t>
            </w:r>
            <w:r w:rsidRPr="006B5460">
              <w:rPr>
                <w:rFonts w:eastAsia="Arial"/>
                <w:spacing w:val="1"/>
                <w:sz w:val="17"/>
                <w:szCs w:val="17"/>
              </w:rPr>
              <w:t>c</w:t>
            </w:r>
            <w:r w:rsidRPr="006B5460">
              <w:rPr>
                <w:rFonts w:eastAsia="Arial"/>
                <w:sz w:val="17"/>
                <w:szCs w:val="17"/>
              </w:rPr>
              <w:t>hn</w:t>
            </w:r>
            <w:r w:rsidRPr="006B5460">
              <w:rPr>
                <w:rFonts w:eastAsia="Arial"/>
                <w:spacing w:val="2"/>
                <w:sz w:val="17"/>
                <w:szCs w:val="17"/>
              </w:rPr>
              <w:t>o</w:t>
            </w:r>
            <w:r w:rsidRPr="006B5460">
              <w:rPr>
                <w:rFonts w:eastAsia="Arial"/>
                <w:spacing w:val="-1"/>
                <w:sz w:val="17"/>
                <w:szCs w:val="17"/>
              </w:rPr>
              <w:t>l</w:t>
            </w:r>
            <w:r w:rsidRPr="006B5460">
              <w:rPr>
                <w:rFonts w:eastAsia="Arial"/>
                <w:sz w:val="17"/>
                <w:szCs w:val="17"/>
              </w:rPr>
              <w:t>o</w:t>
            </w:r>
            <w:r w:rsidRPr="006B5460">
              <w:rPr>
                <w:rFonts w:eastAsia="Arial"/>
                <w:spacing w:val="4"/>
                <w:sz w:val="17"/>
                <w:szCs w:val="17"/>
              </w:rPr>
              <w:t>g</w:t>
            </w:r>
            <w:r w:rsidRPr="006B5460">
              <w:rPr>
                <w:rFonts w:eastAsia="Arial"/>
                <w:sz w:val="17"/>
                <w:szCs w:val="17"/>
              </w:rPr>
              <w:t>y</w:t>
            </w:r>
            <w:r w:rsidRPr="006B5460">
              <w:rPr>
                <w:rFonts w:eastAsia="Arial"/>
                <w:spacing w:val="-12"/>
                <w:sz w:val="17"/>
                <w:szCs w:val="17"/>
              </w:rPr>
              <w:t xml:space="preserve"> </w:t>
            </w:r>
            <w:r w:rsidRPr="006B5460">
              <w:rPr>
                <w:rFonts w:eastAsia="Arial"/>
                <w:sz w:val="17"/>
                <w:szCs w:val="17"/>
              </w:rPr>
              <w:t>or</w:t>
            </w:r>
            <w:r w:rsidRPr="006B5460">
              <w:rPr>
                <w:rFonts w:eastAsia="Arial"/>
                <w:spacing w:val="-2"/>
                <w:sz w:val="17"/>
                <w:szCs w:val="17"/>
              </w:rPr>
              <w:t xml:space="preserve"> </w:t>
            </w:r>
            <w:r w:rsidRPr="006B5460">
              <w:rPr>
                <w:rFonts w:eastAsia="Arial"/>
                <w:sz w:val="17"/>
                <w:szCs w:val="17"/>
              </w:rPr>
              <w:t>ot</w:t>
            </w:r>
            <w:r w:rsidRPr="006B5460">
              <w:rPr>
                <w:rFonts w:eastAsia="Arial"/>
                <w:spacing w:val="2"/>
                <w:sz w:val="17"/>
                <w:szCs w:val="17"/>
              </w:rPr>
              <w:t>h</w:t>
            </w:r>
            <w:r w:rsidRPr="006B5460">
              <w:rPr>
                <w:rFonts w:eastAsia="Arial"/>
                <w:sz w:val="17"/>
                <w:szCs w:val="17"/>
              </w:rPr>
              <w:t xml:space="preserve">er </w:t>
            </w:r>
            <w:r w:rsidRPr="006B5460">
              <w:rPr>
                <w:rFonts w:eastAsia="Arial"/>
                <w:spacing w:val="1"/>
                <w:sz w:val="17"/>
                <w:szCs w:val="17"/>
              </w:rPr>
              <w:t>c</w:t>
            </w:r>
            <w:r w:rsidRPr="006B5460">
              <w:rPr>
                <w:rFonts w:eastAsia="Arial"/>
                <w:sz w:val="17"/>
                <w:szCs w:val="17"/>
              </w:rPr>
              <w:t>ha</w:t>
            </w:r>
            <w:r w:rsidRPr="006B5460">
              <w:rPr>
                <w:rFonts w:eastAsia="Arial"/>
                <w:spacing w:val="1"/>
                <w:sz w:val="17"/>
                <w:szCs w:val="17"/>
              </w:rPr>
              <w:t>r</w:t>
            </w:r>
            <w:r w:rsidRPr="006B5460">
              <w:rPr>
                <w:rFonts w:eastAsia="Arial"/>
                <w:sz w:val="17"/>
                <w:szCs w:val="17"/>
              </w:rPr>
              <w:t>a</w:t>
            </w:r>
            <w:r w:rsidRPr="006B5460">
              <w:rPr>
                <w:rFonts w:eastAsia="Arial"/>
                <w:spacing w:val="1"/>
                <w:sz w:val="17"/>
                <w:szCs w:val="17"/>
              </w:rPr>
              <w:t>c</w:t>
            </w:r>
            <w:r w:rsidRPr="006B5460">
              <w:rPr>
                <w:rFonts w:eastAsia="Arial"/>
                <w:sz w:val="17"/>
                <w:szCs w:val="17"/>
              </w:rPr>
              <w:t>te</w:t>
            </w:r>
            <w:r w:rsidRPr="006B5460">
              <w:rPr>
                <w:rFonts w:eastAsia="Arial"/>
                <w:spacing w:val="1"/>
                <w:sz w:val="17"/>
                <w:szCs w:val="17"/>
              </w:rPr>
              <w:t>r</w:t>
            </w:r>
            <w:r w:rsidRPr="006B5460">
              <w:rPr>
                <w:rFonts w:eastAsia="Arial"/>
                <w:spacing w:val="-1"/>
                <w:sz w:val="17"/>
                <w:szCs w:val="17"/>
              </w:rPr>
              <w:t>i</w:t>
            </w:r>
            <w:r w:rsidRPr="006B5460">
              <w:rPr>
                <w:rFonts w:eastAsia="Arial"/>
                <w:spacing w:val="1"/>
                <w:sz w:val="17"/>
                <w:szCs w:val="17"/>
              </w:rPr>
              <w:t>s</w:t>
            </w:r>
            <w:r w:rsidRPr="006B5460">
              <w:rPr>
                <w:rFonts w:eastAsia="Arial"/>
                <w:sz w:val="17"/>
                <w:szCs w:val="17"/>
              </w:rPr>
              <w:t>t</w:t>
            </w:r>
            <w:r w:rsidRPr="006B5460">
              <w:rPr>
                <w:rFonts w:eastAsia="Arial"/>
                <w:spacing w:val="-1"/>
                <w:sz w:val="17"/>
                <w:szCs w:val="17"/>
              </w:rPr>
              <w:t>i</w:t>
            </w:r>
            <w:r w:rsidRPr="006B5460">
              <w:rPr>
                <w:rFonts w:eastAsia="Arial"/>
                <w:spacing w:val="1"/>
                <w:sz w:val="17"/>
                <w:szCs w:val="17"/>
              </w:rPr>
              <w:t>c</w:t>
            </w:r>
            <w:r w:rsidRPr="006B5460">
              <w:rPr>
                <w:rFonts w:eastAsia="Arial"/>
                <w:sz w:val="17"/>
                <w:szCs w:val="17"/>
              </w:rPr>
              <w:t>s</w:t>
            </w:r>
            <w:r w:rsidRPr="006B5460">
              <w:rPr>
                <w:rFonts w:eastAsia="Arial"/>
                <w:spacing w:val="-12"/>
                <w:sz w:val="17"/>
                <w:szCs w:val="17"/>
              </w:rPr>
              <w:t xml:space="preserve"> </w:t>
            </w:r>
            <w:r w:rsidRPr="006B5460">
              <w:rPr>
                <w:rFonts w:eastAsia="Arial"/>
                <w:sz w:val="17"/>
                <w:szCs w:val="17"/>
              </w:rPr>
              <w:t>as</w:t>
            </w:r>
            <w:r w:rsidRPr="006B5460">
              <w:rPr>
                <w:rFonts w:eastAsia="Arial"/>
                <w:spacing w:val="-1"/>
                <w:sz w:val="17"/>
                <w:szCs w:val="17"/>
              </w:rPr>
              <w:t xml:space="preserve"> </w:t>
            </w:r>
            <w:r w:rsidRPr="006B5460">
              <w:rPr>
                <w:rFonts w:eastAsia="Arial"/>
                <w:spacing w:val="2"/>
                <w:sz w:val="17"/>
                <w:szCs w:val="17"/>
              </w:rPr>
              <w:t>d</w:t>
            </w:r>
            <w:r w:rsidRPr="006B5460">
              <w:rPr>
                <w:rFonts w:eastAsia="Arial"/>
                <w:sz w:val="17"/>
                <w:szCs w:val="17"/>
              </w:rPr>
              <w:t>e</w:t>
            </w:r>
            <w:r w:rsidRPr="006B5460">
              <w:rPr>
                <w:rFonts w:eastAsia="Arial"/>
                <w:spacing w:val="1"/>
                <w:sz w:val="17"/>
                <w:szCs w:val="17"/>
              </w:rPr>
              <w:t>scr</w:t>
            </w:r>
            <w:r w:rsidRPr="006B5460">
              <w:rPr>
                <w:rFonts w:eastAsia="Arial"/>
                <w:spacing w:val="-1"/>
                <w:sz w:val="17"/>
                <w:szCs w:val="17"/>
              </w:rPr>
              <w:t>i</w:t>
            </w:r>
            <w:r w:rsidRPr="006B5460">
              <w:rPr>
                <w:rFonts w:eastAsia="Arial"/>
                <w:sz w:val="17"/>
                <w:szCs w:val="17"/>
              </w:rPr>
              <w:t>b</w:t>
            </w:r>
            <w:r w:rsidRPr="006B5460">
              <w:rPr>
                <w:rFonts w:eastAsia="Arial"/>
                <w:spacing w:val="2"/>
                <w:sz w:val="17"/>
                <w:szCs w:val="17"/>
              </w:rPr>
              <w:t>e</w:t>
            </w:r>
            <w:r w:rsidRPr="006B5460">
              <w:rPr>
                <w:rFonts w:eastAsia="Arial"/>
                <w:sz w:val="17"/>
                <w:szCs w:val="17"/>
              </w:rPr>
              <w:t>d</w:t>
            </w:r>
            <w:r w:rsidRPr="006B5460">
              <w:rPr>
                <w:rFonts w:eastAsia="Arial"/>
                <w:spacing w:val="-10"/>
                <w:sz w:val="17"/>
                <w:szCs w:val="17"/>
              </w:rPr>
              <w:t xml:space="preserve"> </w:t>
            </w:r>
            <w:r w:rsidRPr="006B5460">
              <w:rPr>
                <w:rFonts w:eastAsia="Arial"/>
                <w:spacing w:val="-1"/>
                <w:sz w:val="17"/>
                <w:szCs w:val="17"/>
              </w:rPr>
              <w:t>i</w:t>
            </w:r>
            <w:r w:rsidRPr="006B5460">
              <w:rPr>
                <w:rFonts w:eastAsia="Arial"/>
                <w:sz w:val="17"/>
                <w:szCs w:val="17"/>
              </w:rPr>
              <w:t xml:space="preserve">n </w:t>
            </w:r>
            <w:r w:rsidR="00CF03E2" w:rsidRPr="006B5460">
              <w:rPr>
                <w:rFonts w:eastAsia="Arial"/>
                <w:spacing w:val="-1"/>
                <w:sz w:val="17"/>
                <w:szCs w:val="17"/>
              </w:rPr>
              <w:t>Section 6</w:t>
            </w:r>
            <w:r w:rsidRPr="006B5460">
              <w:rPr>
                <w:rFonts w:eastAsia="Arial"/>
                <w:spacing w:val="1"/>
                <w:sz w:val="17"/>
                <w:szCs w:val="17"/>
              </w:rPr>
              <w:t xml:space="preserve"> (</w:t>
            </w:r>
            <w:r w:rsidR="00A56847" w:rsidRPr="006B5460">
              <w:rPr>
                <w:rFonts w:eastAsia="Arial"/>
                <w:spacing w:val="1"/>
                <w:sz w:val="17"/>
                <w:szCs w:val="17"/>
              </w:rPr>
              <w:t>Specifications</w:t>
            </w:r>
            <w:r w:rsidR="00474319" w:rsidRPr="006B5460">
              <w:rPr>
                <w:rFonts w:eastAsia="Arial"/>
                <w:spacing w:val="1"/>
                <w:sz w:val="17"/>
                <w:szCs w:val="17"/>
              </w:rPr>
              <w:t xml:space="preserve"> and Other </w:t>
            </w:r>
            <w:r w:rsidRPr="006B5460">
              <w:rPr>
                <w:rFonts w:eastAsia="Arial"/>
                <w:sz w:val="17"/>
                <w:szCs w:val="17"/>
              </w:rPr>
              <w:t>Req</w:t>
            </w:r>
            <w:r w:rsidRPr="006B5460">
              <w:rPr>
                <w:rFonts w:eastAsia="Arial"/>
                <w:spacing w:val="2"/>
                <w:sz w:val="17"/>
                <w:szCs w:val="17"/>
              </w:rPr>
              <w:t>u</w:t>
            </w:r>
            <w:r w:rsidRPr="006B5460">
              <w:rPr>
                <w:rFonts w:eastAsia="Arial"/>
                <w:spacing w:val="-1"/>
                <w:sz w:val="17"/>
                <w:szCs w:val="17"/>
              </w:rPr>
              <w:t>i</w:t>
            </w:r>
            <w:r w:rsidRPr="006B5460">
              <w:rPr>
                <w:rFonts w:eastAsia="Arial"/>
                <w:spacing w:val="1"/>
                <w:sz w:val="17"/>
                <w:szCs w:val="17"/>
              </w:rPr>
              <w:t>r</w:t>
            </w:r>
            <w:r w:rsidRPr="006B5460">
              <w:rPr>
                <w:rFonts w:eastAsia="Arial"/>
                <w:sz w:val="17"/>
                <w:szCs w:val="17"/>
              </w:rPr>
              <w:t>e</w:t>
            </w:r>
            <w:r w:rsidRPr="006B5460">
              <w:rPr>
                <w:rFonts w:eastAsia="Arial"/>
                <w:spacing w:val="4"/>
                <w:sz w:val="17"/>
                <w:szCs w:val="17"/>
              </w:rPr>
              <w:t>m</w:t>
            </w:r>
            <w:r w:rsidRPr="006B5460">
              <w:rPr>
                <w:rFonts w:eastAsia="Arial"/>
                <w:sz w:val="17"/>
                <w:szCs w:val="17"/>
              </w:rPr>
              <w:t>ent</w:t>
            </w:r>
            <w:r w:rsidRPr="006B5460">
              <w:rPr>
                <w:rFonts w:eastAsia="Arial"/>
                <w:spacing w:val="2"/>
                <w:sz w:val="17"/>
                <w:szCs w:val="17"/>
              </w:rPr>
              <w:t>s</w:t>
            </w:r>
            <w:r w:rsidRPr="006B5460">
              <w:rPr>
                <w:rFonts w:eastAsia="Arial"/>
                <w:spacing w:val="1"/>
                <w:sz w:val="17"/>
                <w:szCs w:val="17"/>
              </w:rPr>
              <w:t>)</w:t>
            </w:r>
            <w:r w:rsidRPr="006B5460">
              <w:rPr>
                <w:rFonts w:eastAsia="Arial"/>
                <w:sz w:val="17"/>
                <w:szCs w:val="17"/>
              </w:rPr>
              <w:t>.</w:t>
            </w:r>
          </w:p>
        </w:tc>
        <w:tc>
          <w:tcPr>
            <w:tcW w:w="1032" w:type="dxa"/>
            <w:tcBorders>
              <w:top w:val="single" w:sz="10" w:space="0" w:color="000000"/>
              <w:left w:val="single" w:sz="12" w:space="0" w:color="000000"/>
              <w:bottom w:val="single" w:sz="4" w:space="0" w:color="000000"/>
              <w:right w:val="single" w:sz="4" w:space="0" w:color="000000"/>
            </w:tcBorders>
          </w:tcPr>
          <w:p w14:paraId="73E8524A" w14:textId="77777777" w:rsidR="002F75A4" w:rsidRPr="006B5460" w:rsidRDefault="002F75A4" w:rsidP="009F78A3">
            <w:pPr>
              <w:spacing w:before="55"/>
              <w:ind w:left="109" w:right="68" w:firstLine="53"/>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w:t>
            </w:r>
          </w:p>
        </w:tc>
        <w:tc>
          <w:tcPr>
            <w:tcW w:w="1350" w:type="dxa"/>
            <w:tcBorders>
              <w:top w:val="single" w:sz="4" w:space="0" w:color="000000"/>
              <w:left w:val="single" w:sz="4" w:space="0" w:color="000000"/>
              <w:bottom w:val="single" w:sz="4" w:space="0" w:color="000000"/>
              <w:right w:val="single" w:sz="4" w:space="0" w:color="000000"/>
            </w:tcBorders>
          </w:tcPr>
          <w:p w14:paraId="32A9CB35" w14:textId="77777777" w:rsidR="002F75A4" w:rsidRPr="006B5460" w:rsidRDefault="002F75A4" w:rsidP="009F78A3">
            <w:pPr>
              <w:spacing w:before="62"/>
              <w:ind w:left="103" w:right="82" w:hanging="5"/>
              <w:jc w:val="center"/>
              <w:rPr>
                <w:rFonts w:eastAsia="Arial"/>
                <w:sz w:val="16"/>
                <w:szCs w:val="16"/>
              </w:rPr>
            </w:pP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Pr="006B5460">
              <w:rPr>
                <w:rFonts w:eastAsia="Arial"/>
                <w:spacing w:val="-1"/>
                <w:sz w:val="16"/>
                <w:szCs w:val="16"/>
              </w:rPr>
              <w:t>ent a</w:t>
            </w:r>
            <w:r w:rsidRPr="006B5460">
              <w:rPr>
                <w:rFonts w:eastAsia="Arial"/>
                <w:sz w:val="16"/>
                <w:szCs w:val="16"/>
              </w:rPr>
              <w:t xml:space="preserve">s </w:t>
            </w:r>
            <w:r w:rsidRPr="006B5460">
              <w:rPr>
                <w:rFonts w:eastAsia="Arial"/>
                <w:spacing w:val="1"/>
                <w:sz w:val="16"/>
                <w:szCs w:val="16"/>
              </w:rPr>
              <w:t>f</w:t>
            </w:r>
            <w:r w:rsidRPr="006B5460">
              <w:rPr>
                <w:rFonts w:eastAsia="Arial"/>
                <w:spacing w:val="-1"/>
                <w:sz w:val="16"/>
                <w:szCs w:val="16"/>
              </w:rPr>
              <w:t>o</w:t>
            </w:r>
            <w:r w:rsidRPr="006B5460">
              <w:rPr>
                <w:rFonts w:eastAsia="Arial"/>
                <w:sz w:val="16"/>
                <w:szCs w:val="16"/>
              </w:rPr>
              <w:t>ll</w:t>
            </w:r>
            <w:r w:rsidRPr="006B5460">
              <w:rPr>
                <w:rFonts w:eastAsia="Arial"/>
                <w:spacing w:val="-1"/>
                <w:sz w:val="16"/>
                <w:szCs w:val="16"/>
              </w:rPr>
              <w:t>o</w:t>
            </w:r>
            <w:r w:rsidRPr="006B5460">
              <w:rPr>
                <w:rFonts w:eastAsia="Arial"/>
                <w:spacing w:val="-3"/>
                <w:sz w:val="16"/>
                <w:szCs w:val="16"/>
              </w:rPr>
              <w:t>w</w:t>
            </w:r>
            <w:r w:rsidRPr="006B5460">
              <w:rPr>
                <w:rFonts w:eastAsia="Arial"/>
                <w:spacing w:val="1"/>
                <w:sz w:val="16"/>
                <w:szCs w:val="16"/>
              </w:rPr>
              <w:t>s</w:t>
            </w:r>
            <w:r w:rsidRPr="006B5460">
              <w:rPr>
                <w:rFonts w:eastAsia="Arial"/>
                <w:sz w:val="16"/>
                <w:szCs w:val="16"/>
              </w:rPr>
              <w:t>:</w:t>
            </w:r>
          </w:p>
          <w:p w14:paraId="36E58081" w14:textId="77777777" w:rsidR="001A25BA" w:rsidRDefault="002F75A4" w:rsidP="009F78A3">
            <w:pPr>
              <w:spacing w:before="57"/>
              <w:ind w:left="71" w:right="55" w:firstLine="6"/>
              <w:jc w:val="center"/>
              <w:rPr>
                <w:rFonts w:eastAsia="Arial"/>
                <w:spacing w:val="-1"/>
                <w:sz w:val="16"/>
                <w:szCs w:val="16"/>
              </w:rPr>
            </w:pPr>
            <w:r w:rsidRPr="006B5460">
              <w:rPr>
                <w:rFonts w:eastAsia="Arial"/>
                <w:spacing w:val="1"/>
                <w:sz w:val="16"/>
                <w:szCs w:val="16"/>
              </w:rPr>
              <w:t>E</w:t>
            </w:r>
            <w:r w:rsidRPr="006B5460">
              <w:rPr>
                <w:rFonts w:eastAsia="Arial"/>
                <w:sz w:val="16"/>
                <w:szCs w:val="16"/>
              </w:rPr>
              <w:t>i</w:t>
            </w:r>
            <w:r w:rsidRPr="006B5460">
              <w:rPr>
                <w:rFonts w:eastAsia="Arial"/>
                <w:spacing w:val="1"/>
                <w:sz w:val="16"/>
                <w:szCs w:val="16"/>
              </w:rPr>
              <w:t>t</w:t>
            </w:r>
            <w:r w:rsidRPr="006B5460">
              <w:rPr>
                <w:rFonts w:eastAsia="Arial"/>
                <w:spacing w:val="-1"/>
                <w:sz w:val="16"/>
                <w:szCs w:val="16"/>
              </w:rPr>
              <w:t>he</w:t>
            </w:r>
            <w:r w:rsidRPr="006B5460">
              <w:rPr>
                <w:rFonts w:eastAsia="Arial"/>
                <w:sz w:val="16"/>
                <w:szCs w:val="16"/>
              </w:rPr>
              <w:t xml:space="preserve">r </w:t>
            </w:r>
            <w:r w:rsidRPr="006B5460">
              <w:rPr>
                <w:rFonts w:eastAsia="Arial"/>
                <w:spacing w:val="-1"/>
                <w:sz w:val="16"/>
                <w:szCs w:val="16"/>
              </w:rPr>
              <w:t>one par</w:t>
            </w:r>
            <w:r w:rsidRPr="006B5460">
              <w:rPr>
                <w:rFonts w:eastAsia="Arial"/>
                <w:spacing w:val="1"/>
                <w:sz w:val="16"/>
                <w:szCs w:val="16"/>
              </w:rPr>
              <w:t>t</w:t>
            </w:r>
            <w:r w:rsidRPr="006B5460">
              <w:rPr>
                <w:rFonts w:eastAsia="Arial"/>
                <w:spacing w:val="-1"/>
                <w:sz w:val="16"/>
                <w:szCs w:val="16"/>
              </w:rPr>
              <w:t>ne</w:t>
            </w:r>
            <w:r w:rsidRPr="006B5460">
              <w:rPr>
                <w:rFonts w:eastAsia="Arial"/>
                <w:sz w:val="16"/>
                <w:szCs w:val="16"/>
              </w:rPr>
              <w:t>r</w:t>
            </w:r>
            <w:r w:rsidRPr="006B5460">
              <w:rPr>
                <w:rFonts w:eastAsia="Arial"/>
                <w:spacing w:val="-2"/>
                <w:sz w:val="16"/>
                <w:szCs w:val="16"/>
              </w:rPr>
              <w:t xml:space="preserve"> </w:t>
            </w:r>
            <w:r w:rsidRPr="006B5460">
              <w:rPr>
                <w:rFonts w:eastAsia="Arial"/>
                <w:spacing w:val="3"/>
                <w:sz w:val="16"/>
                <w:szCs w:val="16"/>
              </w:rPr>
              <w:t>m</w:t>
            </w:r>
            <w:r w:rsidRPr="006B5460">
              <w:rPr>
                <w:rFonts w:eastAsia="Arial"/>
                <w:spacing w:val="-1"/>
                <w:sz w:val="16"/>
                <w:szCs w:val="16"/>
              </w:rPr>
              <w:t>us</w:t>
            </w:r>
            <w:r w:rsidRPr="006B5460">
              <w:rPr>
                <w:rFonts w:eastAsia="Arial"/>
                <w:sz w:val="16"/>
                <w:szCs w:val="16"/>
              </w:rPr>
              <w:t xml:space="preserve">t </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 xml:space="preserve">et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pacing w:val="3"/>
                <w:sz w:val="16"/>
                <w:szCs w:val="16"/>
              </w:rPr>
              <w:t>m</w:t>
            </w:r>
            <w:r w:rsidR="001A25BA">
              <w:rPr>
                <w:rFonts w:eastAsia="Arial"/>
                <w:spacing w:val="-1"/>
                <w:sz w:val="16"/>
                <w:szCs w:val="16"/>
              </w:rPr>
              <w:t>ent</w:t>
            </w:r>
          </w:p>
          <w:p w14:paraId="1D7F9CF2" w14:textId="77777777" w:rsidR="002F75A4" w:rsidRPr="006B5460" w:rsidRDefault="002F75A4" w:rsidP="009F78A3">
            <w:pPr>
              <w:spacing w:before="57"/>
              <w:ind w:left="71" w:right="55" w:firstLine="6"/>
              <w:jc w:val="center"/>
              <w:rPr>
                <w:rFonts w:eastAsia="Arial"/>
                <w:sz w:val="16"/>
                <w:szCs w:val="16"/>
              </w:rPr>
            </w:pPr>
            <w:r w:rsidRPr="006B5460">
              <w:rPr>
                <w:rFonts w:eastAsia="Arial"/>
                <w:sz w:val="16"/>
                <w:szCs w:val="16"/>
              </w:rPr>
              <w:t>Or</w:t>
            </w:r>
          </w:p>
          <w:p w14:paraId="43B4BFB6" w14:textId="77777777" w:rsidR="002F75A4" w:rsidRPr="006B5460" w:rsidRDefault="002F75A4" w:rsidP="009F78A3">
            <w:pPr>
              <w:spacing w:before="60" w:line="239" w:lineRule="auto"/>
              <w:ind w:left="81" w:right="60" w:hanging="2"/>
              <w:jc w:val="center"/>
              <w:rPr>
                <w:rFonts w:eastAsia="Arial"/>
                <w:sz w:val="16"/>
                <w:szCs w:val="16"/>
              </w:rPr>
            </w:pPr>
            <w:r w:rsidRPr="006B5460">
              <w:rPr>
                <w:rFonts w:eastAsia="Arial"/>
                <w:spacing w:val="-1"/>
                <w:sz w:val="16"/>
                <w:szCs w:val="16"/>
              </w:rPr>
              <w:t>an</w:t>
            </w:r>
            <w:r w:rsidRPr="006B5460">
              <w:rPr>
                <w:rFonts w:eastAsia="Arial"/>
                <w:sz w:val="16"/>
                <w:szCs w:val="16"/>
              </w:rPr>
              <w:t xml:space="preserve">y </w:t>
            </w:r>
            <w:r w:rsidRPr="006B5460">
              <w:rPr>
                <w:rFonts w:eastAsia="Arial"/>
                <w:spacing w:val="1"/>
                <w:sz w:val="16"/>
                <w:szCs w:val="16"/>
              </w:rPr>
              <w:t>t</w:t>
            </w:r>
            <w:r w:rsidRPr="006B5460">
              <w:rPr>
                <w:rFonts w:eastAsia="Arial"/>
                <w:spacing w:val="-3"/>
                <w:sz w:val="16"/>
                <w:szCs w:val="16"/>
              </w:rPr>
              <w:t>w</w:t>
            </w:r>
            <w:r w:rsidRPr="006B5460">
              <w:rPr>
                <w:rFonts w:eastAsia="Arial"/>
                <w:sz w:val="16"/>
                <w:szCs w:val="16"/>
              </w:rPr>
              <w:t xml:space="preserve">o </w:t>
            </w:r>
            <w:r w:rsidRPr="006B5460">
              <w:rPr>
                <w:rFonts w:eastAsia="Arial"/>
                <w:spacing w:val="-1"/>
                <w:sz w:val="16"/>
                <w:szCs w:val="16"/>
              </w:rPr>
              <w:t>par</w:t>
            </w:r>
            <w:r w:rsidRPr="006B5460">
              <w:rPr>
                <w:rFonts w:eastAsia="Arial"/>
                <w:spacing w:val="1"/>
                <w:sz w:val="16"/>
                <w:szCs w:val="16"/>
              </w:rPr>
              <w:t>t</w:t>
            </w:r>
            <w:r w:rsidRPr="006B5460">
              <w:rPr>
                <w:rFonts w:eastAsia="Arial"/>
                <w:spacing w:val="-1"/>
                <w:sz w:val="16"/>
                <w:szCs w:val="16"/>
              </w:rPr>
              <w:t>ner</w:t>
            </w:r>
            <w:r w:rsidRPr="006B5460">
              <w:rPr>
                <w:rFonts w:eastAsia="Arial"/>
                <w:sz w:val="16"/>
                <w:szCs w:val="16"/>
              </w:rPr>
              <w:t xml:space="preserve">s </w:t>
            </w:r>
            <w:r w:rsidRPr="006B5460">
              <w:rPr>
                <w:rFonts w:eastAsia="Arial"/>
                <w:spacing w:val="3"/>
                <w:sz w:val="16"/>
                <w:szCs w:val="16"/>
              </w:rPr>
              <w:t>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t</w:t>
            </w:r>
            <w:r w:rsidRPr="006B5460">
              <w:rPr>
                <w:rFonts w:eastAsia="Arial"/>
                <w:spacing w:val="2"/>
                <w:sz w:val="16"/>
                <w:szCs w:val="16"/>
              </w:rPr>
              <w:t xml:space="preserve"> </w:t>
            </w:r>
            <w:r w:rsidRPr="006B5460">
              <w:rPr>
                <w:rFonts w:eastAsia="Arial"/>
                <w:spacing w:val="-1"/>
                <w:sz w:val="16"/>
                <w:szCs w:val="16"/>
              </w:rPr>
              <w:t>e</w:t>
            </w:r>
            <w:r w:rsidRPr="006B5460">
              <w:rPr>
                <w:rFonts w:eastAsia="Arial"/>
                <w:spacing w:val="-3"/>
                <w:sz w:val="16"/>
                <w:szCs w:val="16"/>
              </w:rPr>
              <w:t>a</w:t>
            </w:r>
            <w:r w:rsidRPr="006B5460">
              <w:rPr>
                <w:rFonts w:eastAsia="Arial"/>
                <w:spacing w:val="1"/>
                <w:sz w:val="16"/>
                <w:szCs w:val="16"/>
              </w:rPr>
              <w:t>c</w:t>
            </w:r>
            <w:r w:rsidRPr="006B5460">
              <w:rPr>
                <w:rFonts w:eastAsia="Arial"/>
                <w:sz w:val="16"/>
                <w:szCs w:val="16"/>
              </w:rPr>
              <w:t xml:space="preserve">h </w:t>
            </w:r>
            <w:r w:rsidRPr="006B5460">
              <w:rPr>
                <w:rFonts w:eastAsia="Arial"/>
                <w:spacing w:val="-1"/>
                <w:sz w:val="16"/>
                <w:szCs w:val="16"/>
              </w:rPr>
              <w:t>de</w:t>
            </w:r>
            <w:r w:rsidRPr="006B5460">
              <w:rPr>
                <w:rFonts w:eastAsia="Arial"/>
                <w:spacing w:val="3"/>
                <w:sz w:val="16"/>
                <w:szCs w:val="16"/>
              </w:rPr>
              <w:t>m</w:t>
            </w:r>
            <w:r w:rsidRPr="006B5460">
              <w:rPr>
                <w:rFonts w:eastAsia="Arial"/>
                <w:spacing w:val="-1"/>
                <w:sz w:val="16"/>
                <w:szCs w:val="16"/>
              </w:rPr>
              <w:t>o</w:t>
            </w:r>
            <w:r w:rsidRPr="006B5460">
              <w:rPr>
                <w:rFonts w:eastAsia="Arial"/>
                <w:spacing w:val="-3"/>
                <w:sz w:val="16"/>
                <w:szCs w:val="16"/>
              </w:rPr>
              <w:t>n</w:t>
            </w:r>
            <w:r w:rsidRPr="006B5460">
              <w:rPr>
                <w:rFonts w:eastAsia="Arial"/>
                <w:spacing w:val="1"/>
                <w:sz w:val="16"/>
                <w:szCs w:val="16"/>
              </w:rPr>
              <w:t>st</w:t>
            </w:r>
            <w:r w:rsidRPr="006B5460">
              <w:rPr>
                <w:rFonts w:eastAsia="Arial"/>
                <w:spacing w:val="-1"/>
                <w:sz w:val="16"/>
                <w:szCs w:val="16"/>
              </w:rPr>
              <w:t>ra</w:t>
            </w:r>
            <w:r w:rsidRPr="006B5460">
              <w:rPr>
                <w:rFonts w:eastAsia="Arial"/>
                <w:spacing w:val="1"/>
                <w:sz w:val="16"/>
                <w:szCs w:val="16"/>
              </w:rPr>
              <w:t>t</w:t>
            </w:r>
            <w:r w:rsidRPr="006B5460">
              <w:rPr>
                <w:rFonts w:eastAsia="Arial"/>
                <w:sz w:val="16"/>
                <w:szCs w:val="16"/>
              </w:rPr>
              <w:t xml:space="preserve">e </w:t>
            </w:r>
            <w:r w:rsidRPr="006B5460">
              <w:rPr>
                <w:rFonts w:eastAsia="Arial"/>
                <w:spacing w:val="-1"/>
                <w:sz w:val="16"/>
                <w:szCs w:val="16"/>
              </w:rPr>
              <w:t>on</w:t>
            </w:r>
            <w:r w:rsidRPr="006B5460">
              <w:rPr>
                <w:rFonts w:eastAsia="Arial"/>
                <w:sz w:val="16"/>
                <w:szCs w:val="16"/>
              </w:rPr>
              <w:t>e</w:t>
            </w:r>
            <w:r w:rsidRPr="006B5460">
              <w:rPr>
                <w:rFonts w:eastAsia="Arial"/>
                <w:spacing w:val="1"/>
                <w:sz w:val="16"/>
                <w:szCs w:val="16"/>
              </w:rPr>
              <w:t xml:space="preserve"> </w:t>
            </w:r>
            <w:r w:rsidRPr="006B5460">
              <w:rPr>
                <w:rFonts w:eastAsia="Arial"/>
                <w:spacing w:val="-1"/>
                <w:sz w:val="16"/>
                <w:szCs w:val="16"/>
              </w:rPr>
              <w:t xml:space="preserve">(1) </w:t>
            </w:r>
            <w:r w:rsidRPr="006B5460">
              <w:rPr>
                <w:rFonts w:eastAsia="Arial"/>
                <w:spacing w:val="1"/>
                <w:sz w:val="16"/>
                <w:szCs w:val="16"/>
              </w:rPr>
              <w:t>s</w:t>
            </w:r>
            <w:r w:rsidRPr="006B5460">
              <w:rPr>
                <w:rFonts w:eastAsia="Arial"/>
                <w:spacing w:val="-1"/>
                <w:sz w:val="16"/>
                <w:szCs w:val="16"/>
              </w:rPr>
              <w:t>uc</w:t>
            </w:r>
            <w:r w:rsidRPr="006B5460">
              <w:rPr>
                <w:rFonts w:eastAsia="Arial"/>
                <w:spacing w:val="1"/>
                <w:sz w:val="16"/>
                <w:szCs w:val="16"/>
              </w:rPr>
              <w:t>c</w:t>
            </w:r>
            <w:r w:rsidRPr="006B5460">
              <w:rPr>
                <w:rFonts w:eastAsia="Arial"/>
                <w:spacing w:val="-1"/>
                <w:sz w:val="16"/>
                <w:szCs w:val="16"/>
              </w:rPr>
              <w:t>ess</w:t>
            </w:r>
            <w:r w:rsidRPr="006B5460">
              <w:rPr>
                <w:rFonts w:eastAsia="Arial"/>
                <w:spacing w:val="1"/>
                <w:sz w:val="16"/>
                <w:szCs w:val="16"/>
              </w:rPr>
              <w:t>f</w:t>
            </w:r>
            <w:r w:rsidRPr="006B5460">
              <w:rPr>
                <w:rFonts w:eastAsia="Arial"/>
                <w:spacing w:val="-1"/>
                <w:sz w:val="16"/>
                <w:szCs w:val="16"/>
              </w:rPr>
              <w:t>u</w:t>
            </w:r>
            <w:r w:rsidRPr="006B5460">
              <w:rPr>
                <w:rFonts w:eastAsia="Arial"/>
                <w:sz w:val="16"/>
                <w:szCs w:val="16"/>
              </w:rPr>
              <w:t xml:space="preserve">lly </w:t>
            </w:r>
            <w:r w:rsidRPr="006B5460">
              <w:rPr>
                <w:rFonts w:eastAsia="Arial"/>
                <w:spacing w:val="-1"/>
                <w:sz w:val="16"/>
                <w:szCs w:val="16"/>
              </w:rPr>
              <w:t>o</w:t>
            </w:r>
            <w:r w:rsidRPr="006B5460">
              <w:rPr>
                <w:rFonts w:eastAsia="Arial"/>
                <w:sz w:val="16"/>
                <w:szCs w:val="16"/>
              </w:rPr>
              <w:t xml:space="preserve">r </w:t>
            </w:r>
            <w:r w:rsidRPr="006B5460">
              <w:rPr>
                <w:rFonts w:eastAsia="Arial"/>
                <w:spacing w:val="1"/>
                <w:sz w:val="16"/>
                <w:szCs w:val="16"/>
              </w:rPr>
              <w:t>s</w:t>
            </w:r>
            <w:r w:rsidRPr="006B5460">
              <w:rPr>
                <w:rFonts w:eastAsia="Arial"/>
                <w:spacing w:val="-1"/>
                <w:sz w:val="16"/>
                <w:szCs w:val="16"/>
              </w:rPr>
              <w:t>ubs</w:t>
            </w:r>
            <w:r w:rsidRPr="006B5460">
              <w:rPr>
                <w:rFonts w:eastAsia="Arial"/>
                <w:spacing w:val="1"/>
                <w:sz w:val="16"/>
                <w:szCs w:val="16"/>
              </w:rPr>
              <w:t>t</w:t>
            </w:r>
            <w:r w:rsidRPr="006B5460">
              <w:rPr>
                <w:rFonts w:eastAsia="Arial"/>
                <w:spacing w:val="-1"/>
                <w:sz w:val="16"/>
                <w:szCs w:val="16"/>
              </w:rPr>
              <w:t>an</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a</w:t>
            </w:r>
            <w:r w:rsidRPr="006B5460">
              <w:rPr>
                <w:rFonts w:eastAsia="Arial"/>
                <w:sz w:val="16"/>
                <w:szCs w:val="16"/>
              </w:rPr>
              <w:t xml:space="preserve">lly </w:t>
            </w:r>
            <w:r w:rsidRPr="006B5460">
              <w:rPr>
                <w:rFonts w:eastAsia="Arial"/>
                <w:spacing w:val="1"/>
                <w:sz w:val="16"/>
                <w:szCs w:val="16"/>
              </w:rPr>
              <w:t>c</w:t>
            </w:r>
            <w:r w:rsidRPr="006B5460">
              <w:rPr>
                <w:rFonts w:eastAsia="Arial"/>
                <w:spacing w:val="-3"/>
                <w:sz w:val="16"/>
                <w:szCs w:val="16"/>
              </w:rPr>
              <w:t>o</w:t>
            </w:r>
            <w:r w:rsidRPr="006B5460">
              <w:rPr>
                <w:rFonts w:eastAsia="Arial"/>
                <w:spacing w:val="3"/>
                <w:sz w:val="16"/>
                <w:szCs w:val="16"/>
              </w:rPr>
              <w:t>m</w:t>
            </w:r>
            <w:r w:rsidRPr="006B5460">
              <w:rPr>
                <w:rFonts w:eastAsia="Arial"/>
                <w:spacing w:val="-1"/>
                <w:sz w:val="16"/>
                <w:szCs w:val="16"/>
              </w:rPr>
              <w:t>p</w:t>
            </w:r>
            <w:r w:rsidRPr="006B5460">
              <w:rPr>
                <w:rFonts w:eastAsia="Arial"/>
                <w:sz w:val="16"/>
                <w:szCs w:val="16"/>
              </w:rPr>
              <w:t>l</w:t>
            </w:r>
            <w:r w:rsidRPr="006B5460">
              <w:rPr>
                <w:rFonts w:eastAsia="Arial"/>
                <w:spacing w:val="-3"/>
                <w:sz w:val="16"/>
                <w:szCs w:val="16"/>
              </w:rPr>
              <w:t>e</w:t>
            </w:r>
            <w:r w:rsidRPr="006B5460">
              <w:rPr>
                <w:rFonts w:eastAsia="Arial"/>
                <w:spacing w:val="1"/>
                <w:sz w:val="16"/>
                <w:szCs w:val="16"/>
              </w:rPr>
              <w:t>t</w:t>
            </w:r>
            <w:r w:rsidRPr="006B5460">
              <w:rPr>
                <w:rFonts w:eastAsia="Arial"/>
                <w:spacing w:val="-1"/>
                <w:sz w:val="16"/>
                <w:szCs w:val="16"/>
              </w:rPr>
              <w:t xml:space="preserve">ed </w:t>
            </w:r>
            <w:r w:rsidRPr="006B5460">
              <w:rPr>
                <w:rFonts w:eastAsia="Arial"/>
                <w:spacing w:val="1"/>
                <w:sz w:val="16"/>
                <w:szCs w:val="16"/>
              </w:rPr>
              <w:t>c</w:t>
            </w:r>
            <w:r w:rsidRPr="006B5460">
              <w:rPr>
                <w:rFonts w:eastAsia="Arial"/>
                <w:spacing w:val="-1"/>
                <w:sz w:val="16"/>
                <w:szCs w:val="16"/>
              </w:rPr>
              <w:t>on</w:t>
            </w:r>
            <w:r w:rsidRPr="006B5460">
              <w:rPr>
                <w:rFonts w:eastAsia="Arial"/>
                <w:spacing w:val="1"/>
                <w:sz w:val="16"/>
                <w:szCs w:val="16"/>
              </w:rPr>
              <w:t>t</w:t>
            </w:r>
            <w:r w:rsidRPr="006B5460">
              <w:rPr>
                <w:rFonts w:eastAsia="Arial"/>
                <w:spacing w:val="-1"/>
                <w:sz w:val="16"/>
                <w:szCs w:val="16"/>
              </w:rPr>
              <w:t>rac</w:t>
            </w:r>
            <w:r w:rsidRPr="006B5460">
              <w:rPr>
                <w:rFonts w:eastAsia="Arial"/>
                <w:sz w:val="16"/>
                <w:szCs w:val="16"/>
              </w:rPr>
              <w:t>t</w:t>
            </w:r>
            <w:r w:rsidRPr="006B5460">
              <w:rPr>
                <w:rFonts w:eastAsia="Arial"/>
                <w:spacing w:val="2"/>
                <w:sz w:val="16"/>
                <w:szCs w:val="16"/>
              </w:rPr>
              <w:t xml:space="preserve"> </w:t>
            </w:r>
            <w:r w:rsidRPr="006B5460">
              <w:rPr>
                <w:rFonts w:eastAsia="Arial"/>
                <w:spacing w:val="-3"/>
                <w:sz w:val="16"/>
                <w:szCs w:val="16"/>
              </w:rPr>
              <w:t>o</w:t>
            </w:r>
            <w:r w:rsidRPr="006B5460">
              <w:rPr>
                <w:rFonts w:eastAsia="Arial"/>
                <w:sz w:val="16"/>
                <w:szCs w:val="16"/>
              </w:rPr>
              <w:t xml:space="preserve">f </w:t>
            </w:r>
            <w:r w:rsidRPr="006B5460">
              <w:rPr>
                <w:rFonts w:eastAsia="Arial"/>
                <w:spacing w:val="1"/>
                <w:sz w:val="16"/>
                <w:szCs w:val="16"/>
              </w:rPr>
              <w:t>s</w:t>
            </w:r>
            <w:r w:rsidRPr="006B5460">
              <w:rPr>
                <w:rFonts w:eastAsia="Arial"/>
                <w:spacing w:val="-2"/>
                <w:sz w:val="16"/>
                <w:szCs w:val="16"/>
              </w:rPr>
              <w:t>i</w:t>
            </w:r>
            <w:r w:rsidRPr="006B5460">
              <w:rPr>
                <w:rFonts w:eastAsia="Arial"/>
                <w:sz w:val="16"/>
                <w:szCs w:val="16"/>
              </w:rPr>
              <w:t>mil</w:t>
            </w:r>
            <w:r w:rsidRPr="006B5460">
              <w:rPr>
                <w:rFonts w:eastAsia="Arial"/>
                <w:spacing w:val="-1"/>
                <w:sz w:val="16"/>
                <w:szCs w:val="16"/>
              </w:rPr>
              <w:t>a</w:t>
            </w:r>
            <w:r w:rsidRPr="006B5460">
              <w:rPr>
                <w:rFonts w:eastAsia="Arial"/>
                <w:sz w:val="16"/>
                <w:szCs w:val="16"/>
              </w:rPr>
              <w:t>r</w:t>
            </w:r>
            <w:r w:rsidRPr="006B5460">
              <w:rPr>
                <w:rFonts w:eastAsia="Arial"/>
                <w:spacing w:val="-2"/>
                <w:sz w:val="16"/>
                <w:szCs w:val="16"/>
              </w:rPr>
              <w:t xml:space="preserve"> </w:t>
            </w:r>
            <w:r w:rsidRPr="006B5460">
              <w:rPr>
                <w:rFonts w:eastAsia="Arial"/>
                <w:spacing w:val="1"/>
                <w:sz w:val="16"/>
                <w:szCs w:val="16"/>
              </w:rPr>
              <w:t>s</w:t>
            </w:r>
            <w:r w:rsidRPr="006B5460">
              <w:rPr>
                <w:rFonts w:eastAsia="Arial"/>
                <w:sz w:val="16"/>
                <w:szCs w:val="16"/>
              </w:rPr>
              <w:t>i</w:t>
            </w:r>
            <w:r w:rsidRPr="006B5460">
              <w:rPr>
                <w:rFonts w:eastAsia="Arial"/>
                <w:spacing w:val="-1"/>
                <w:sz w:val="16"/>
                <w:szCs w:val="16"/>
              </w:rPr>
              <w:t>z</w:t>
            </w:r>
            <w:r w:rsidRPr="006B5460">
              <w:rPr>
                <w:rFonts w:eastAsia="Arial"/>
                <w:sz w:val="16"/>
                <w:szCs w:val="16"/>
              </w:rPr>
              <w:t>e</w:t>
            </w:r>
            <w:r w:rsidR="00367C23" w:rsidRPr="006B5460">
              <w:rPr>
                <w:rFonts w:eastAsia="Arial"/>
                <w:sz w:val="16"/>
                <w:szCs w:val="16"/>
              </w:rPr>
              <w:t xml:space="preserve"> and nature</w:t>
            </w:r>
          </w:p>
        </w:tc>
        <w:tc>
          <w:tcPr>
            <w:tcW w:w="1080" w:type="dxa"/>
            <w:tcBorders>
              <w:top w:val="single" w:sz="4" w:space="0" w:color="000000"/>
              <w:left w:val="single" w:sz="4" w:space="0" w:color="000000"/>
              <w:bottom w:val="single" w:sz="4" w:space="0" w:color="000000"/>
              <w:right w:val="single" w:sz="4" w:space="0" w:color="000000"/>
            </w:tcBorders>
          </w:tcPr>
          <w:p w14:paraId="082B941E" w14:textId="77777777" w:rsidR="002F75A4" w:rsidRPr="006B5460" w:rsidRDefault="002F75A4" w:rsidP="009F78A3">
            <w:pPr>
              <w:spacing w:before="61"/>
              <w:ind w:left="184" w:right="133"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r w:rsidR="00234AC5" w:rsidRPr="006B5460">
              <w:rPr>
                <w:rFonts w:eastAsia="Comic Sans MS"/>
                <w:i/>
                <w:position w:val="9"/>
                <w:sz w:val="13"/>
                <w:szCs w:val="13"/>
              </w:rPr>
              <w:t>2</w:t>
            </w:r>
          </w:p>
        </w:tc>
        <w:tc>
          <w:tcPr>
            <w:tcW w:w="1080" w:type="dxa"/>
            <w:tcBorders>
              <w:top w:val="single" w:sz="4" w:space="0" w:color="000000"/>
              <w:left w:val="single" w:sz="4" w:space="0" w:color="000000"/>
              <w:bottom w:val="single" w:sz="4" w:space="0" w:color="000000"/>
              <w:right w:val="single" w:sz="12" w:space="0" w:color="000000"/>
            </w:tcBorders>
          </w:tcPr>
          <w:p w14:paraId="0ADE0510" w14:textId="77777777" w:rsidR="002F75A4" w:rsidRPr="006B5460" w:rsidRDefault="002F75A4" w:rsidP="009F78A3">
            <w:pPr>
              <w:spacing w:before="61"/>
              <w:ind w:left="186" w:right="124" w:firstLine="247"/>
              <w:rPr>
                <w:rFonts w:eastAsia="Arial"/>
                <w:sz w:val="16"/>
                <w:szCs w:val="16"/>
              </w:rPr>
            </w:pPr>
            <w:r w:rsidRPr="006B5460">
              <w:rPr>
                <w:rFonts w:eastAsia="Arial"/>
                <w:spacing w:val="-1"/>
                <w:sz w:val="16"/>
                <w:szCs w:val="16"/>
              </w:rPr>
              <w:t>not app</w:t>
            </w:r>
            <w:r w:rsidRPr="006B5460">
              <w:rPr>
                <w:rFonts w:eastAsia="Arial"/>
                <w:sz w:val="16"/>
                <w:szCs w:val="16"/>
              </w:rPr>
              <w:t>li</w:t>
            </w:r>
            <w:r w:rsidRPr="006B5460">
              <w:rPr>
                <w:rFonts w:eastAsia="Arial"/>
                <w:spacing w:val="1"/>
                <w:sz w:val="16"/>
                <w:szCs w:val="16"/>
              </w:rPr>
              <w:t>c</w:t>
            </w:r>
            <w:r w:rsidRPr="006B5460">
              <w:rPr>
                <w:rFonts w:eastAsia="Arial"/>
                <w:spacing w:val="-1"/>
                <w:sz w:val="16"/>
                <w:szCs w:val="16"/>
              </w:rPr>
              <w:t>ab</w:t>
            </w:r>
            <w:r w:rsidRPr="006B5460">
              <w:rPr>
                <w:rFonts w:eastAsia="Arial"/>
                <w:sz w:val="16"/>
                <w:szCs w:val="16"/>
              </w:rPr>
              <w:t>le</w:t>
            </w:r>
          </w:p>
        </w:tc>
        <w:tc>
          <w:tcPr>
            <w:tcW w:w="1499" w:type="dxa"/>
            <w:tcBorders>
              <w:top w:val="single" w:sz="4" w:space="0" w:color="000000"/>
              <w:left w:val="single" w:sz="12" w:space="0" w:color="000000"/>
              <w:bottom w:val="single" w:sz="4" w:space="0" w:color="000000"/>
              <w:right w:val="single" w:sz="4" w:space="0" w:color="000000"/>
            </w:tcBorders>
          </w:tcPr>
          <w:p w14:paraId="0274F934" w14:textId="77777777" w:rsidR="002F75A4" w:rsidRPr="006B5460" w:rsidRDefault="002F75A4" w:rsidP="009F78A3">
            <w:pPr>
              <w:spacing w:before="61"/>
              <w:ind w:left="342" w:right="-20"/>
              <w:rPr>
                <w:rFonts w:eastAsia="Arial"/>
                <w:sz w:val="16"/>
                <w:szCs w:val="16"/>
              </w:rPr>
            </w:pPr>
            <w:r w:rsidRPr="006B5460">
              <w:rPr>
                <w:rFonts w:eastAsia="Arial"/>
                <w:sz w:val="16"/>
                <w:szCs w:val="16"/>
              </w:rPr>
              <w:t>F</w:t>
            </w:r>
            <w:r w:rsidRPr="006B5460">
              <w:rPr>
                <w:rFonts w:eastAsia="Arial"/>
                <w:spacing w:val="-1"/>
                <w:sz w:val="16"/>
                <w:szCs w:val="16"/>
              </w:rPr>
              <w:t>or</w:t>
            </w:r>
            <w:r w:rsidRPr="006B5460">
              <w:rPr>
                <w:rFonts w:eastAsia="Arial"/>
                <w:sz w:val="16"/>
                <w:szCs w:val="16"/>
              </w:rPr>
              <w:t>m</w:t>
            </w:r>
            <w:r w:rsidRPr="006B5460">
              <w:rPr>
                <w:rFonts w:eastAsia="Arial"/>
                <w:spacing w:val="2"/>
                <w:sz w:val="16"/>
                <w:szCs w:val="16"/>
              </w:rPr>
              <w:t xml:space="preserve"> </w:t>
            </w:r>
            <w:r w:rsidRPr="006B5460">
              <w:rPr>
                <w:rFonts w:eastAsia="Arial"/>
                <w:spacing w:val="1"/>
                <w:sz w:val="16"/>
                <w:szCs w:val="16"/>
              </w:rPr>
              <w:t>E</w:t>
            </w:r>
            <w:r w:rsidRPr="006B5460">
              <w:rPr>
                <w:rFonts w:eastAsia="Arial"/>
                <w:spacing w:val="-4"/>
                <w:sz w:val="16"/>
                <w:szCs w:val="16"/>
              </w:rPr>
              <w:t>X</w:t>
            </w:r>
            <w:r w:rsidRPr="006B5460">
              <w:rPr>
                <w:rFonts w:eastAsia="Arial"/>
                <w:sz w:val="16"/>
                <w:szCs w:val="16"/>
              </w:rPr>
              <w:t>P</w:t>
            </w:r>
            <w:r w:rsidRPr="006B5460">
              <w:rPr>
                <w:rFonts w:eastAsia="Arial"/>
                <w:spacing w:val="2"/>
                <w:sz w:val="16"/>
                <w:szCs w:val="16"/>
              </w:rPr>
              <w:t xml:space="preserve"> </w:t>
            </w:r>
            <w:r w:rsidRPr="006B5460">
              <w:rPr>
                <w:rFonts w:eastAsia="Arial"/>
                <w:spacing w:val="-1"/>
                <w:sz w:val="16"/>
                <w:szCs w:val="16"/>
              </w:rPr>
              <w:t>-</w:t>
            </w:r>
            <w:r w:rsidRPr="006B5460">
              <w:rPr>
                <w:rFonts w:eastAsia="Arial"/>
                <w:sz w:val="16"/>
                <w:szCs w:val="16"/>
              </w:rPr>
              <w:t>1</w:t>
            </w:r>
          </w:p>
        </w:tc>
      </w:tr>
    </w:tbl>
    <w:p w14:paraId="0C8B7339" w14:textId="77777777" w:rsidR="002F75A4" w:rsidRPr="006B5460" w:rsidRDefault="002F75A4" w:rsidP="002F75A4">
      <w:pPr>
        <w:spacing w:line="200" w:lineRule="exact"/>
        <w:rPr>
          <w:sz w:val="20"/>
        </w:rPr>
      </w:pPr>
    </w:p>
    <w:p w14:paraId="5CD00E66" w14:textId="77777777" w:rsidR="00234AC5" w:rsidRPr="006B5460" w:rsidRDefault="00E32F79" w:rsidP="004B290D">
      <w:pPr>
        <w:tabs>
          <w:tab w:val="left" w:pos="840"/>
        </w:tabs>
        <w:spacing w:before="19" w:line="250" w:lineRule="auto"/>
        <w:ind w:left="844" w:right="777" w:hanging="360"/>
        <w:rPr>
          <w:rFonts w:eastAsia="Comic Sans MS"/>
          <w:sz w:val="16"/>
          <w:szCs w:val="16"/>
        </w:rPr>
      </w:pPr>
      <w:r w:rsidRPr="006B5460">
        <w:rPr>
          <w:rFonts w:eastAsia="Comic Sans MS"/>
          <w:i/>
          <w:position w:val="7"/>
          <w:sz w:val="13"/>
          <w:szCs w:val="13"/>
        </w:rPr>
        <w:t>1</w:t>
      </w:r>
      <w:r w:rsidRPr="006B5460">
        <w:rPr>
          <w:rFonts w:eastAsia="Comic Sans MS"/>
          <w:i/>
          <w:position w:val="7"/>
          <w:sz w:val="13"/>
          <w:szCs w:val="13"/>
        </w:rPr>
        <w:tab/>
      </w:r>
      <w:r w:rsidR="00234AC5" w:rsidRPr="006B5460">
        <w:rPr>
          <w:rFonts w:eastAsia="Comic Sans MS"/>
          <w:i/>
          <w:sz w:val="16"/>
          <w:szCs w:val="16"/>
        </w:rPr>
        <w:t>Usually</w:t>
      </w:r>
      <w:r w:rsidR="00234AC5" w:rsidRPr="006B5460">
        <w:rPr>
          <w:rFonts w:eastAsia="Comic Sans MS"/>
          <w:i/>
          <w:spacing w:val="4"/>
          <w:sz w:val="16"/>
          <w:szCs w:val="16"/>
        </w:rPr>
        <w:t xml:space="preserve"> </w:t>
      </w:r>
      <w:r w:rsidR="00234AC5" w:rsidRPr="006B5460">
        <w:rPr>
          <w:rFonts w:eastAsia="Comic Sans MS"/>
          <w:i/>
          <w:sz w:val="16"/>
          <w:szCs w:val="16"/>
        </w:rPr>
        <w:t>80%</w:t>
      </w:r>
      <w:r w:rsidR="00234AC5" w:rsidRPr="006B5460">
        <w:rPr>
          <w:rFonts w:eastAsia="Comic Sans MS"/>
          <w:i/>
          <w:spacing w:val="4"/>
          <w:sz w:val="16"/>
          <w:szCs w:val="16"/>
        </w:rPr>
        <w:t xml:space="preserve"> </w:t>
      </w:r>
      <w:r w:rsidR="00234AC5" w:rsidRPr="006B5460">
        <w:rPr>
          <w:rFonts w:eastAsia="Comic Sans MS"/>
          <w:i/>
          <w:sz w:val="16"/>
          <w:szCs w:val="16"/>
        </w:rPr>
        <w:t>of</w:t>
      </w:r>
      <w:r w:rsidR="00234AC5" w:rsidRPr="006B5460">
        <w:rPr>
          <w:rFonts w:eastAsia="Comic Sans MS"/>
          <w:i/>
          <w:spacing w:val="7"/>
          <w:sz w:val="16"/>
          <w:szCs w:val="16"/>
        </w:rPr>
        <w:t xml:space="preserve"> </w:t>
      </w:r>
      <w:r w:rsidR="00234AC5" w:rsidRPr="006B5460">
        <w:rPr>
          <w:rFonts w:eastAsia="Comic Sans MS"/>
          <w:i/>
          <w:sz w:val="16"/>
          <w:szCs w:val="16"/>
        </w:rPr>
        <w:t>the</w:t>
      </w:r>
      <w:r w:rsidR="00234AC5" w:rsidRPr="006B5460">
        <w:rPr>
          <w:rFonts w:eastAsia="Comic Sans MS"/>
          <w:i/>
          <w:spacing w:val="4"/>
          <w:sz w:val="16"/>
          <w:szCs w:val="16"/>
        </w:rPr>
        <w:t xml:space="preserve"> </w:t>
      </w:r>
      <w:r w:rsidR="00234AC5" w:rsidRPr="006B5460">
        <w:rPr>
          <w:rFonts w:eastAsia="Comic Sans MS"/>
          <w:i/>
          <w:sz w:val="16"/>
          <w:szCs w:val="16"/>
        </w:rPr>
        <w:t xml:space="preserve">estimated </w:t>
      </w:r>
      <w:r w:rsidR="00234AC5" w:rsidRPr="006B5460">
        <w:rPr>
          <w:rFonts w:eastAsia="Comic Sans MS"/>
          <w:i/>
          <w:spacing w:val="2"/>
          <w:sz w:val="16"/>
          <w:szCs w:val="16"/>
        </w:rPr>
        <w:t>v</w:t>
      </w:r>
      <w:r w:rsidR="00234AC5" w:rsidRPr="006B5460">
        <w:rPr>
          <w:rFonts w:eastAsia="Comic Sans MS"/>
          <w:i/>
          <w:sz w:val="16"/>
          <w:szCs w:val="16"/>
        </w:rPr>
        <w:t>alue</w:t>
      </w:r>
      <w:r w:rsidR="00234AC5" w:rsidRPr="006B5460">
        <w:rPr>
          <w:rFonts w:eastAsia="Comic Sans MS"/>
          <w:i/>
          <w:spacing w:val="3"/>
          <w:sz w:val="16"/>
          <w:szCs w:val="16"/>
        </w:rPr>
        <w:t xml:space="preserve"> </w:t>
      </w:r>
      <w:r w:rsidR="00234AC5" w:rsidRPr="006B5460">
        <w:rPr>
          <w:rFonts w:eastAsia="Comic Sans MS"/>
          <w:i/>
          <w:sz w:val="16"/>
          <w:szCs w:val="16"/>
        </w:rPr>
        <w:t>of</w:t>
      </w:r>
      <w:r w:rsidR="00234AC5" w:rsidRPr="006B5460">
        <w:rPr>
          <w:rFonts w:eastAsia="Comic Sans MS"/>
          <w:i/>
          <w:spacing w:val="5"/>
          <w:sz w:val="16"/>
          <w:szCs w:val="16"/>
        </w:rPr>
        <w:t xml:space="preserve"> </w:t>
      </w:r>
      <w:r w:rsidR="00234AC5" w:rsidRPr="006B5460">
        <w:rPr>
          <w:rFonts w:eastAsia="Comic Sans MS"/>
          <w:i/>
          <w:sz w:val="16"/>
          <w:szCs w:val="16"/>
        </w:rPr>
        <w:t>the</w:t>
      </w:r>
      <w:r w:rsidR="00234AC5" w:rsidRPr="006B5460">
        <w:rPr>
          <w:rFonts w:eastAsia="Comic Sans MS"/>
          <w:i/>
          <w:spacing w:val="4"/>
          <w:sz w:val="16"/>
          <w:szCs w:val="16"/>
        </w:rPr>
        <w:t xml:space="preserve"> </w:t>
      </w:r>
      <w:r w:rsidR="00234AC5" w:rsidRPr="006B5460">
        <w:rPr>
          <w:rFonts w:eastAsia="Comic Sans MS"/>
          <w:i/>
          <w:sz w:val="16"/>
          <w:szCs w:val="16"/>
        </w:rPr>
        <w:t>sub</w:t>
      </w:r>
      <w:r w:rsidR="00234AC5" w:rsidRPr="006B5460">
        <w:rPr>
          <w:rFonts w:eastAsia="Comic Sans MS"/>
          <w:i/>
          <w:spacing w:val="2"/>
          <w:sz w:val="16"/>
          <w:szCs w:val="16"/>
        </w:rPr>
        <w:t>j</w:t>
      </w:r>
      <w:r w:rsidR="00234AC5" w:rsidRPr="006B5460">
        <w:rPr>
          <w:rFonts w:eastAsia="Comic Sans MS"/>
          <w:i/>
          <w:sz w:val="16"/>
          <w:szCs w:val="16"/>
        </w:rPr>
        <w:t>ect</w:t>
      </w:r>
      <w:r w:rsidR="00234AC5" w:rsidRPr="006B5460">
        <w:rPr>
          <w:rFonts w:eastAsia="Comic Sans MS"/>
          <w:i/>
          <w:spacing w:val="1"/>
          <w:sz w:val="16"/>
          <w:szCs w:val="16"/>
        </w:rPr>
        <w:t xml:space="preserve"> </w:t>
      </w:r>
      <w:r w:rsidR="00234AC5" w:rsidRPr="006B5460">
        <w:rPr>
          <w:rFonts w:eastAsia="Comic Sans MS"/>
          <w:i/>
          <w:sz w:val="16"/>
          <w:szCs w:val="16"/>
        </w:rPr>
        <w:t>contr</w:t>
      </w:r>
      <w:r w:rsidR="00234AC5" w:rsidRPr="006B5460">
        <w:rPr>
          <w:rFonts w:eastAsia="Comic Sans MS"/>
          <w:i/>
          <w:spacing w:val="2"/>
          <w:sz w:val="16"/>
          <w:szCs w:val="16"/>
        </w:rPr>
        <w:t>a</w:t>
      </w:r>
      <w:r w:rsidR="00234AC5" w:rsidRPr="006B5460">
        <w:rPr>
          <w:rFonts w:eastAsia="Comic Sans MS"/>
          <w:i/>
          <w:sz w:val="16"/>
          <w:szCs w:val="16"/>
        </w:rPr>
        <w:t>ct. In</w:t>
      </w:r>
      <w:r w:rsidR="00234AC5" w:rsidRPr="006B5460">
        <w:rPr>
          <w:rFonts w:eastAsia="Comic Sans MS"/>
          <w:i/>
          <w:spacing w:val="7"/>
          <w:sz w:val="16"/>
          <w:szCs w:val="16"/>
        </w:rPr>
        <w:t xml:space="preserve"> </w:t>
      </w:r>
      <w:r w:rsidR="00234AC5" w:rsidRPr="006B5460">
        <w:rPr>
          <w:rFonts w:eastAsia="Comic Sans MS"/>
          <w:i/>
          <w:sz w:val="16"/>
          <w:szCs w:val="16"/>
        </w:rPr>
        <w:t>case</w:t>
      </w:r>
      <w:r w:rsidR="00234AC5" w:rsidRPr="006B5460">
        <w:rPr>
          <w:rFonts w:eastAsia="Comic Sans MS"/>
          <w:i/>
          <w:spacing w:val="5"/>
          <w:sz w:val="16"/>
          <w:szCs w:val="16"/>
        </w:rPr>
        <w:t xml:space="preserve"> </w:t>
      </w:r>
      <w:r w:rsidR="00234AC5" w:rsidRPr="006B5460">
        <w:rPr>
          <w:rFonts w:eastAsia="Comic Sans MS"/>
          <w:i/>
          <w:sz w:val="16"/>
          <w:szCs w:val="16"/>
        </w:rPr>
        <w:t>of</w:t>
      </w:r>
      <w:r w:rsidR="00234AC5" w:rsidRPr="006B5460">
        <w:rPr>
          <w:rFonts w:eastAsia="Comic Sans MS"/>
          <w:i/>
          <w:spacing w:val="6"/>
          <w:sz w:val="16"/>
          <w:szCs w:val="16"/>
        </w:rPr>
        <w:t xml:space="preserve"> </w:t>
      </w:r>
      <w:r w:rsidR="00234AC5" w:rsidRPr="006B5460">
        <w:rPr>
          <w:rFonts w:eastAsia="Comic Sans MS"/>
          <w:i/>
          <w:sz w:val="16"/>
          <w:szCs w:val="16"/>
        </w:rPr>
        <w:t>repeti</w:t>
      </w:r>
      <w:r w:rsidR="00234AC5" w:rsidRPr="006B5460">
        <w:rPr>
          <w:rFonts w:eastAsia="Comic Sans MS"/>
          <w:i/>
          <w:spacing w:val="2"/>
          <w:sz w:val="16"/>
          <w:szCs w:val="16"/>
        </w:rPr>
        <w:t>t</w:t>
      </w:r>
      <w:r w:rsidR="00234AC5" w:rsidRPr="006B5460">
        <w:rPr>
          <w:rFonts w:eastAsia="Comic Sans MS"/>
          <w:i/>
          <w:sz w:val="16"/>
          <w:szCs w:val="16"/>
        </w:rPr>
        <w:t>ive and</w:t>
      </w:r>
      <w:r w:rsidR="00234AC5" w:rsidRPr="006B5460">
        <w:rPr>
          <w:rFonts w:eastAsia="Comic Sans MS"/>
          <w:i/>
          <w:spacing w:val="4"/>
          <w:sz w:val="16"/>
          <w:szCs w:val="16"/>
        </w:rPr>
        <w:t xml:space="preserve"> </w:t>
      </w:r>
      <w:r w:rsidR="00234AC5" w:rsidRPr="006B5460">
        <w:rPr>
          <w:rFonts w:eastAsia="Comic Sans MS"/>
          <w:i/>
          <w:sz w:val="16"/>
          <w:szCs w:val="16"/>
        </w:rPr>
        <w:t>contigu</w:t>
      </w:r>
      <w:r w:rsidR="00234AC5" w:rsidRPr="006B5460">
        <w:rPr>
          <w:rFonts w:eastAsia="Comic Sans MS"/>
          <w:i/>
          <w:spacing w:val="1"/>
          <w:sz w:val="16"/>
          <w:szCs w:val="16"/>
        </w:rPr>
        <w:t>o</w:t>
      </w:r>
      <w:r w:rsidR="00234AC5" w:rsidRPr="006B5460">
        <w:rPr>
          <w:rFonts w:eastAsia="Comic Sans MS"/>
          <w:i/>
          <w:sz w:val="16"/>
          <w:szCs w:val="16"/>
        </w:rPr>
        <w:t>us</w:t>
      </w:r>
      <w:r w:rsidR="00234AC5" w:rsidRPr="006B5460">
        <w:rPr>
          <w:rFonts w:eastAsia="Comic Sans MS"/>
          <w:i/>
          <w:spacing w:val="-1"/>
          <w:sz w:val="16"/>
          <w:szCs w:val="16"/>
        </w:rPr>
        <w:t xml:space="preserve"> </w:t>
      </w:r>
      <w:r w:rsidR="00234AC5" w:rsidRPr="006B5460">
        <w:rPr>
          <w:rFonts w:eastAsia="Comic Sans MS"/>
          <w:i/>
          <w:sz w:val="16"/>
          <w:szCs w:val="16"/>
        </w:rPr>
        <w:t>works</w:t>
      </w:r>
      <w:r w:rsidR="00234AC5" w:rsidRPr="006B5460">
        <w:rPr>
          <w:rFonts w:eastAsia="Comic Sans MS"/>
          <w:i/>
          <w:spacing w:val="3"/>
          <w:sz w:val="16"/>
          <w:szCs w:val="16"/>
        </w:rPr>
        <w:t xml:space="preserve"> </w:t>
      </w:r>
      <w:r w:rsidR="00234AC5" w:rsidRPr="006B5460">
        <w:rPr>
          <w:rFonts w:eastAsia="Comic Sans MS"/>
          <w:i/>
          <w:sz w:val="16"/>
          <w:szCs w:val="16"/>
        </w:rPr>
        <w:t>(e.</w:t>
      </w:r>
      <w:r w:rsidR="00234AC5" w:rsidRPr="006B5460">
        <w:rPr>
          <w:rFonts w:eastAsia="Comic Sans MS"/>
          <w:i/>
          <w:spacing w:val="1"/>
          <w:sz w:val="16"/>
          <w:szCs w:val="16"/>
        </w:rPr>
        <w:t>g</w:t>
      </w:r>
      <w:r w:rsidR="00234AC5" w:rsidRPr="006B5460">
        <w:rPr>
          <w:rFonts w:eastAsia="Comic Sans MS"/>
          <w:i/>
          <w:sz w:val="16"/>
          <w:szCs w:val="16"/>
        </w:rPr>
        <w:t>. transmission li</w:t>
      </w:r>
      <w:r w:rsidR="00234AC5" w:rsidRPr="006B5460">
        <w:rPr>
          <w:rFonts w:eastAsia="Comic Sans MS"/>
          <w:i/>
          <w:spacing w:val="2"/>
          <w:sz w:val="16"/>
          <w:szCs w:val="16"/>
        </w:rPr>
        <w:t>n</w:t>
      </w:r>
      <w:r w:rsidR="00234AC5" w:rsidRPr="006B5460">
        <w:rPr>
          <w:rFonts w:eastAsia="Comic Sans MS"/>
          <w:i/>
          <w:sz w:val="16"/>
          <w:szCs w:val="16"/>
        </w:rPr>
        <w:t>es,</w:t>
      </w:r>
      <w:r w:rsidR="00234AC5" w:rsidRPr="006B5460">
        <w:rPr>
          <w:rFonts w:eastAsia="Comic Sans MS"/>
          <w:i/>
          <w:spacing w:val="5"/>
          <w:sz w:val="16"/>
          <w:szCs w:val="16"/>
        </w:rPr>
        <w:t xml:space="preserve"> </w:t>
      </w:r>
      <w:r w:rsidR="00234AC5" w:rsidRPr="006B5460">
        <w:rPr>
          <w:rFonts w:eastAsia="Comic Sans MS"/>
          <w:i/>
          <w:sz w:val="16"/>
          <w:szCs w:val="16"/>
        </w:rPr>
        <w:t>water</w:t>
      </w:r>
      <w:r w:rsidR="00234AC5" w:rsidRPr="006B5460">
        <w:rPr>
          <w:rFonts w:eastAsia="Comic Sans MS"/>
          <w:i/>
          <w:spacing w:val="5"/>
          <w:sz w:val="16"/>
          <w:szCs w:val="16"/>
        </w:rPr>
        <w:t xml:space="preserve"> </w:t>
      </w:r>
      <w:r w:rsidR="00234AC5" w:rsidRPr="006B5460">
        <w:rPr>
          <w:rFonts w:eastAsia="Comic Sans MS"/>
          <w:i/>
          <w:sz w:val="16"/>
          <w:szCs w:val="16"/>
        </w:rPr>
        <w:t>pipel</w:t>
      </w:r>
      <w:r w:rsidR="00234AC5" w:rsidRPr="006B5460">
        <w:rPr>
          <w:rFonts w:eastAsia="Comic Sans MS"/>
          <w:i/>
          <w:spacing w:val="1"/>
          <w:sz w:val="16"/>
          <w:szCs w:val="16"/>
        </w:rPr>
        <w:t>i</w:t>
      </w:r>
      <w:r w:rsidR="00234AC5" w:rsidRPr="006B5460">
        <w:rPr>
          <w:rFonts w:eastAsia="Comic Sans MS"/>
          <w:i/>
          <w:sz w:val="16"/>
          <w:szCs w:val="16"/>
        </w:rPr>
        <w:t>ne),</w:t>
      </w:r>
      <w:r w:rsidR="00234AC5" w:rsidRPr="006B5460">
        <w:rPr>
          <w:rFonts w:eastAsia="Comic Sans MS"/>
          <w:i/>
          <w:spacing w:val="2"/>
          <w:sz w:val="16"/>
          <w:szCs w:val="16"/>
        </w:rPr>
        <w:t xml:space="preserve"> </w:t>
      </w:r>
      <w:r w:rsidR="00234AC5" w:rsidRPr="006B5460">
        <w:rPr>
          <w:rFonts w:eastAsia="Comic Sans MS"/>
          <w:i/>
          <w:sz w:val="16"/>
          <w:szCs w:val="16"/>
        </w:rPr>
        <w:t>the</w:t>
      </w:r>
      <w:r w:rsidR="00234AC5" w:rsidRPr="006B5460">
        <w:rPr>
          <w:rFonts w:eastAsia="Comic Sans MS"/>
          <w:i/>
          <w:spacing w:val="6"/>
          <w:sz w:val="16"/>
          <w:szCs w:val="16"/>
        </w:rPr>
        <w:t xml:space="preserve"> </w:t>
      </w:r>
      <w:r w:rsidR="00234AC5" w:rsidRPr="006B5460">
        <w:rPr>
          <w:rFonts w:eastAsia="Comic Sans MS"/>
          <w:i/>
          <w:sz w:val="16"/>
          <w:szCs w:val="16"/>
        </w:rPr>
        <w:t>Employer</w:t>
      </w:r>
      <w:r w:rsidR="00234AC5" w:rsidRPr="006B5460">
        <w:rPr>
          <w:rFonts w:eastAsia="Comic Sans MS"/>
          <w:i/>
          <w:spacing w:val="2"/>
          <w:sz w:val="16"/>
          <w:szCs w:val="16"/>
        </w:rPr>
        <w:t xml:space="preserve"> </w:t>
      </w:r>
      <w:r w:rsidR="00234AC5" w:rsidRPr="006B5460">
        <w:rPr>
          <w:rFonts w:eastAsia="Comic Sans MS"/>
          <w:i/>
          <w:sz w:val="16"/>
          <w:szCs w:val="16"/>
        </w:rPr>
        <w:t>has</w:t>
      </w:r>
      <w:r w:rsidR="00234AC5" w:rsidRPr="006B5460">
        <w:rPr>
          <w:rFonts w:eastAsia="Comic Sans MS"/>
          <w:i/>
          <w:spacing w:val="6"/>
          <w:sz w:val="16"/>
          <w:szCs w:val="16"/>
        </w:rPr>
        <w:t xml:space="preserve"> </w:t>
      </w:r>
      <w:r w:rsidR="00234AC5" w:rsidRPr="006B5460">
        <w:rPr>
          <w:rFonts w:eastAsia="Comic Sans MS"/>
          <w:i/>
          <w:sz w:val="16"/>
          <w:szCs w:val="16"/>
        </w:rPr>
        <w:t>t</w:t>
      </w:r>
      <w:r w:rsidR="00234AC5" w:rsidRPr="006B5460">
        <w:rPr>
          <w:rFonts w:eastAsia="Comic Sans MS"/>
          <w:i/>
          <w:spacing w:val="-2"/>
          <w:sz w:val="16"/>
          <w:szCs w:val="16"/>
        </w:rPr>
        <w:t>h</w:t>
      </w:r>
      <w:r w:rsidR="00234AC5" w:rsidRPr="006B5460">
        <w:rPr>
          <w:rFonts w:eastAsia="Comic Sans MS"/>
          <w:i/>
          <w:sz w:val="16"/>
          <w:szCs w:val="16"/>
        </w:rPr>
        <w:t>e</w:t>
      </w:r>
      <w:r w:rsidR="00234AC5" w:rsidRPr="006B5460">
        <w:rPr>
          <w:rFonts w:eastAsia="Comic Sans MS"/>
          <w:i/>
          <w:spacing w:val="6"/>
          <w:sz w:val="16"/>
          <w:szCs w:val="16"/>
        </w:rPr>
        <w:t xml:space="preserve"> </w:t>
      </w:r>
      <w:r w:rsidR="00234AC5" w:rsidRPr="006B5460">
        <w:rPr>
          <w:rFonts w:eastAsia="Comic Sans MS"/>
          <w:i/>
          <w:sz w:val="16"/>
          <w:szCs w:val="16"/>
        </w:rPr>
        <w:t>opti</w:t>
      </w:r>
      <w:r w:rsidR="00234AC5" w:rsidRPr="006B5460">
        <w:rPr>
          <w:rFonts w:eastAsia="Comic Sans MS"/>
          <w:i/>
          <w:spacing w:val="-1"/>
          <w:sz w:val="16"/>
          <w:szCs w:val="16"/>
        </w:rPr>
        <w:t>o</w:t>
      </w:r>
      <w:r w:rsidR="00234AC5" w:rsidRPr="006B5460">
        <w:rPr>
          <w:rFonts w:eastAsia="Comic Sans MS"/>
          <w:i/>
          <w:sz w:val="16"/>
          <w:szCs w:val="16"/>
        </w:rPr>
        <w:t>n</w:t>
      </w:r>
      <w:r w:rsidR="00234AC5" w:rsidRPr="006B5460">
        <w:rPr>
          <w:rFonts w:eastAsia="Comic Sans MS"/>
          <w:i/>
          <w:spacing w:val="4"/>
          <w:sz w:val="16"/>
          <w:szCs w:val="16"/>
        </w:rPr>
        <w:t xml:space="preserve"> </w:t>
      </w:r>
      <w:r w:rsidR="00234AC5" w:rsidRPr="006B5460">
        <w:rPr>
          <w:rFonts w:eastAsia="Comic Sans MS"/>
          <w:i/>
          <w:sz w:val="16"/>
          <w:szCs w:val="16"/>
        </w:rPr>
        <w:t>of</w:t>
      </w:r>
      <w:r w:rsidR="00234AC5" w:rsidRPr="006B5460">
        <w:rPr>
          <w:rFonts w:eastAsia="Comic Sans MS"/>
          <w:i/>
          <w:spacing w:val="7"/>
          <w:sz w:val="16"/>
          <w:szCs w:val="16"/>
        </w:rPr>
        <w:t xml:space="preserve"> </w:t>
      </w:r>
      <w:r w:rsidR="00234AC5" w:rsidRPr="006B5460">
        <w:rPr>
          <w:rFonts w:eastAsia="Comic Sans MS"/>
          <w:i/>
          <w:sz w:val="16"/>
          <w:szCs w:val="16"/>
        </w:rPr>
        <w:t>specifying</w:t>
      </w:r>
      <w:r w:rsidR="00234AC5" w:rsidRPr="006B5460">
        <w:rPr>
          <w:rFonts w:eastAsia="Comic Sans MS"/>
          <w:i/>
          <w:spacing w:val="1"/>
          <w:sz w:val="16"/>
          <w:szCs w:val="16"/>
        </w:rPr>
        <w:t xml:space="preserve"> </w:t>
      </w:r>
      <w:r w:rsidR="00234AC5" w:rsidRPr="006B5460">
        <w:rPr>
          <w:rFonts w:eastAsia="Comic Sans MS"/>
          <w:i/>
          <w:sz w:val="16"/>
          <w:szCs w:val="16"/>
        </w:rPr>
        <w:t>a</w:t>
      </w:r>
      <w:r w:rsidR="00234AC5" w:rsidRPr="006B5460">
        <w:rPr>
          <w:rFonts w:eastAsia="Comic Sans MS"/>
          <w:i/>
          <w:spacing w:val="8"/>
          <w:sz w:val="16"/>
          <w:szCs w:val="16"/>
        </w:rPr>
        <w:t xml:space="preserve"> </w:t>
      </w:r>
      <w:r w:rsidR="00234AC5" w:rsidRPr="006B5460">
        <w:rPr>
          <w:rFonts w:eastAsia="Comic Sans MS"/>
          <w:i/>
          <w:sz w:val="16"/>
          <w:szCs w:val="16"/>
        </w:rPr>
        <w:t>value</w:t>
      </w:r>
      <w:r w:rsidR="00234AC5" w:rsidRPr="006B5460">
        <w:rPr>
          <w:rFonts w:eastAsia="Comic Sans MS"/>
          <w:i/>
          <w:spacing w:val="5"/>
          <w:sz w:val="16"/>
          <w:szCs w:val="16"/>
        </w:rPr>
        <w:t xml:space="preserve"> </w:t>
      </w:r>
      <w:r w:rsidR="00234AC5" w:rsidRPr="006B5460">
        <w:rPr>
          <w:rFonts w:eastAsia="Comic Sans MS"/>
          <w:i/>
          <w:sz w:val="16"/>
          <w:szCs w:val="16"/>
        </w:rPr>
        <w:t>that</w:t>
      </w:r>
      <w:r w:rsidR="00234AC5" w:rsidRPr="006B5460">
        <w:rPr>
          <w:rFonts w:eastAsia="Comic Sans MS"/>
          <w:i/>
          <w:spacing w:val="6"/>
          <w:sz w:val="16"/>
          <w:szCs w:val="16"/>
        </w:rPr>
        <w:t xml:space="preserve"> </w:t>
      </w:r>
      <w:r w:rsidR="00234AC5" w:rsidRPr="006B5460">
        <w:rPr>
          <w:rFonts w:eastAsia="Comic Sans MS"/>
          <w:i/>
          <w:sz w:val="16"/>
          <w:szCs w:val="16"/>
        </w:rPr>
        <w:t>is</w:t>
      </w:r>
      <w:r w:rsidR="00234AC5" w:rsidRPr="006B5460">
        <w:rPr>
          <w:rFonts w:eastAsia="Comic Sans MS"/>
          <w:i/>
          <w:spacing w:val="8"/>
          <w:sz w:val="16"/>
          <w:szCs w:val="16"/>
        </w:rPr>
        <w:t xml:space="preserve"> </w:t>
      </w:r>
      <w:r w:rsidR="00234AC5" w:rsidRPr="006B5460">
        <w:rPr>
          <w:rFonts w:eastAsia="Comic Sans MS"/>
          <w:i/>
          <w:sz w:val="16"/>
          <w:szCs w:val="16"/>
        </w:rPr>
        <w:t>between</w:t>
      </w:r>
      <w:r w:rsidR="00234AC5" w:rsidRPr="006B5460">
        <w:rPr>
          <w:rFonts w:eastAsia="Comic Sans MS"/>
          <w:i/>
          <w:spacing w:val="3"/>
          <w:sz w:val="16"/>
          <w:szCs w:val="16"/>
        </w:rPr>
        <w:t xml:space="preserve"> </w:t>
      </w:r>
      <w:r w:rsidR="00234AC5" w:rsidRPr="006B5460">
        <w:rPr>
          <w:rFonts w:eastAsia="Comic Sans MS"/>
          <w:i/>
          <w:sz w:val="16"/>
          <w:szCs w:val="16"/>
        </w:rPr>
        <w:t>50%</w:t>
      </w:r>
      <w:r w:rsidR="00234AC5" w:rsidRPr="006B5460">
        <w:rPr>
          <w:rFonts w:eastAsia="Comic Sans MS"/>
          <w:i/>
          <w:spacing w:val="5"/>
          <w:sz w:val="16"/>
          <w:szCs w:val="16"/>
        </w:rPr>
        <w:t xml:space="preserve"> </w:t>
      </w:r>
      <w:r w:rsidR="00234AC5" w:rsidRPr="006B5460">
        <w:rPr>
          <w:rFonts w:eastAsia="Comic Sans MS"/>
          <w:i/>
          <w:sz w:val="16"/>
          <w:szCs w:val="16"/>
        </w:rPr>
        <w:t>to</w:t>
      </w:r>
      <w:r w:rsidR="004B290D">
        <w:rPr>
          <w:rFonts w:eastAsia="Comic Sans MS"/>
          <w:i/>
          <w:sz w:val="16"/>
          <w:szCs w:val="16"/>
        </w:rPr>
        <w:t xml:space="preserve"> </w:t>
      </w:r>
      <w:r w:rsidR="00234AC5" w:rsidRPr="006B5460">
        <w:rPr>
          <w:rFonts w:eastAsia="Comic Sans MS"/>
          <w:i/>
          <w:sz w:val="16"/>
          <w:szCs w:val="16"/>
        </w:rPr>
        <w:t>80%</w:t>
      </w:r>
      <w:r w:rsidR="00234AC5" w:rsidRPr="006B5460">
        <w:rPr>
          <w:rFonts w:eastAsia="Comic Sans MS"/>
          <w:i/>
          <w:spacing w:val="-3"/>
          <w:sz w:val="16"/>
          <w:szCs w:val="16"/>
        </w:rPr>
        <w:t xml:space="preserve"> </w:t>
      </w:r>
      <w:r w:rsidR="00234AC5" w:rsidRPr="006B5460">
        <w:rPr>
          <w:rFonts w:eastAsia="Comic Sans MS"/>
          <w:i/>
          <w:sz w:val="16"/>
          <w:szCs w:val="16"/>
        </w:rPr>
        <w:t>of</w:t>
      </w:r>
      <w:r w:rsidR="00234AC5" w:rsidRPr="006B5460">
        <w:rPr>
          <w:rFonts w:eastAsia="Comic Sans MS"/>
          <w:i/>
          <w:spacing w:val="-2"/>
          <w:sz w:val="16"/>
          <w:szCs w:val="16"/>
        </w:rPr>
        <w:t xml:space="preserve"> </w:t>
      </w:r>
      <w:r w:rsidR="00234AC5" w:rsidRPr="006B5460">
        <w:rPr>
          <w:rFonts w:eastAsia="Comic Sans MS"/>
          <w:i/>
          <w:sz w:val="16"/>
          <w:szCs w:val="16"/>
        </w:rPr>
        <w:t>the</w:t>
      </w:r>
      <w:r w:rsidR="00234AC5" w:rsidRPr="006B5460">
        <w:rPr>
          <w:rFonts w:eastAsia="Comic Sans MS"/>
          <w:i/>
          <w:spacing w:val="-3"/>
          <w:sz w:val="16"/>
          <w:szCs w:val="16"/>
        </w:rPr>
        <w:t xml:space="preserve"> </w:t>
      </w:r>
      <w:r w:rsidR="00234AC5" w:rsidRPr="006B5460">
        <w:rPr>
          <w:rFonts w:eastAsia="Comic Sans MS"/>
          <w:i/>
          <w:sz w:val="16"/>
          <w:szCs w:val="16"/>
        </w:rPr>
        <w:t>sub</w:t>
      </w:r>
      <w:r w:rsidR="00234AC5" w:rsidRPr="006B5460">
        <w:rPr>
          <w:rFonts w:eastAsia="Comic Sans MS"/>
          <w:i/>
          <w:spacing w:val="2"/>
          <w:sz w:val="16"/>
          <w:szCs w:val="16"/>
        </w:rPr>
        <w:t>j</w:t>
      </w:r>
      <w:r w:rsidR="00234AC5" w:rsidRPr="006B5460">
        <w:rPr>
          <w:rFonts w:eastAsia="Comic Sans MS"/>
          <w:i/>
          <w:sz w:val="16"/>
          <w:szCs w:val="16"/>
        </w:rPr>
        <w:t>ect</w:t>
      </w:r>
      <w:r w:rsidR="00234AC5" w:rsidRPr="006B5460">
        <w:rPr>
          <w:rFonts w:eastAsia="Comic Sans MS"/>
          <w:i/>
          <w:spacing w:val="-6"/>
          <w:sz w:val="16"/>
          <w:szCs w:val="16"/>
        </w:rPr>
        <w:t xml:space="preserve"> </w:t>
      </w:r>
      <w:r w:rsidR="00234AC5" w:rsidRPr="006B5460">
        <w:rPr>
          <w:rFonts w:eastAsia="Comic Sans MS"/>
          <w:i/>
          <w:sz w:val="16"/>
          <w:szCs w:val="16"/>
        </w:rPr>
        <w:t>contract</w:t>
      </w:r>
      <w:r w:rsidR="00234AC5" w:rsidRPr="006B5460">
        <w:rPr>
          <w:rFonts w:eastAsia="Comic Sans MS"/>
          <w:i/>
          <w:spacing w:val="-6"/>
          <w:sz w:val="16"/>
          <w:szCs w:val="16"/>
        </w:rPr>
        <w:t xml:space="preserve"> </w:t>
      </w:r>
      <w:r w:rsidR="00234AC5" w:rsidRPr="006B5460">
        <w:rPr>
          <w:rFonts w:eastAsia="Comic Sans MS"/>
          <w:i/>
          <w:sz w:val="16"/>
          <w:szCs w:val="16"/>
        </w:rPr>
        <w:t>value.</w:t>
      </w:r>
    </w:p>
    <w:p w14:paraId="34C53DD7" w14:textId="77777777" w:rsidR="00E32F79" w:rsidRPr="006B5460" w:rsidRDefault="00E32F79" w:rsidP="00E32F79">
      <w:pPr>
        <w:spacing w:before="16" w:line="200" w:lineRule="exact"/>
        <w:rPr>
          <w:sz w:val="20"/>
        </w:rPr>
      </w:pPr>
    </w:p>
    <w:p w14:paraId="0DE23255" w14:textId="77777777" w:rsidR="00E32F79" w:rsidRPr="006B5460" w:rsidRDefault="00E32F79" w:rsidP="00234AC5">
      <w:pPr>
        <w:tabs>
          <w:tab w:val="left" w:pos="840"/>
        </w:tabs>
        <w:spacing w:before="19" w:line="250" w:lineRule="auto"/>
        <w:ind w:left="844" w:right="777" w:hanging="360"/>
        <w:rPr>
          <w:rFonts w:eastAsia="Comic Sans MS"/>
          <w:sz w:val="16"/>
          <w:szCs w:val="16"/>
        </w:rPr>
      </w:pPr>
      <w:r w:rsidRPr="006B5460">
        <w:rPr>
          <w:rFonts w:eastAsia="Comic Sans MS"/>
          <w:i/>
          <w:position w:val="9"/>
          <w:sz w:val="13"/>
          <w:szCs w:val="13"/>
        </w:rPr>
        <w:t>2</w:t>
      </w:r>
      <w:r w:rsidRPr="006B5460">
        <w:rPr>
          <w:rFonts w:eastAsia="Comic Sans MS"/>
          <w:i/>
          <w:position w:val="9"/>
          <w:sz w:val="13"/>
          <w:szCs w:val="13"/>
        </w:rPr>
        <w:tab/>
      </w:r>
      <w:r w:rsidR="00234AC5" w:rsidRPr="006B5460">
        <w:rPr>
          <w:rFonts w:eastAsia="Comic Sans MS"/>
          <w:i/>
          <w:sz w:val="16"/>
          <w:szCs w:val="16"/>
        </w:rPr>
        <w:t>In</w:t>
      </w:r>
      <w:r w:rsidR="00234AC5" w:rsidRPr="006B5460">
        <w:rPr>
          <w:rFonts w:eastAsia="Comic Sans MS"/>
          <w:i/>
          <w:spacing w:val="47"/>
          <w:sz w:val="16"/>
          <w:szCs w:val="16"/>
        </w:rPr>
        <w:t xml:space="preserve"> </w:t>
      </w:r>
      <w:r w:rsidR="00234AC5" w:rsidRPr="006B5460">
        <w:rPr>
          <w:rFonts w:eastAsia="Comic Sans MS"/>
          <w:i/>
          <w:sz w:val="16"/>
          <w:szCs w:val="16"/>
        </w:rPr>
        <w:t>case</w:t>
      </w:r>
      <w:r w:rsidR="00234AC5" w:rsidRPr="006B5460">
        <w:rPr>
          <w:rFonts w:eastAsia="Comic Sans MS"/>
          <w:i/>
          <w:spacing w:val="46"/>
          <w:sz w:val="16"/>
          <w:szCs w:val="16"/>
        </w:rPr>
        <w:t xml:space="preserve"> </w:t>
      </w:r>
      <w:r w:rsidR="00234AC5" w:rsidRPr="006B5460">
        <w:rPr>
          <w:rFonts w:eastAsia="Comic Sans MS"/>
          <w:i/>
          <w:sz w:val="16"/>
          <w:szCs w:val="16"/>
        </w:rPr>
        <w:t>of c</w:t>
      </w:r>
      <w:r w:rsidR="00234AC5" w:rsidRPr="006B5460">
        <w:rPr>
          <w:rFonts w:eastAsia="Comic Sans MS"/>
          <w:i/>
          <w:spacing w:val="1"/>
          <w:sz w:val="16"/>
          <w:szCs w:val="16"/>
        </w:rPr>
        <w:t>o</w:t>
      </w:r>
      <w:r w:rsidR="00234AC5" w:rsidRPr="006B5460">
        <w:rPr>
          <w:rFonts w:eastAsia="Comic Sans MS"/>
          <w:i/>
          <w:sz w:val="16"/>
          <w:szCs w:val="16"/>
        </w:rPr>
        <w:t>mplex</w:t>
      </w:r>
      <w:r w:rsidR="00234AC5" w:rsidRPr="006B5460">
        <w:rPr>
          <w:rFonts w:eastAsia="Comic Sans MS"/>
          <w:i/>
          <w:spacing w:val="44"/>
          <w:sz w:val="16"/>
          <w:szCs w:val="16"/>
        </w:rPr>
        <w:t xml:space="preserve"> </w:t>
      </w:r>
      <w:r w:rsidR="00234AC5" w:rsidRPr="006B5460">
        <w:rPr>
          <w:rFonts w:eastAsia="Comic Sans MS"/>
          <w:i/>
          <w:sz w:val="16"/>
          <w:szCs w:val="16"/>
        </w:rPr>
        <w:t>works,</w:t>
      </w:r>
      <w:r w:rsidR="00234AC5" w:rsidRPr="006B5460">
        <w:rPr>
          <w:rFonts w:eastAsia="Comic Sans MS"/>
          <w:i/>
          <w:spacing w:val="43"/>
          <w:sz w:val="16"/>
          <w:szCs w:val="16"/>
        </w:rPr>
        <w:t xml:space="preserve"> </w:t>
      </w:r>
      <w:r w:rsidR="00234AC5" w:rsidRPr="006B5460">
        <w:rPr>
          <w:rFonts w:eastAsia="Comic Sans MS"/>
          <w:i/>
          <w:spacing w:val="2"/>
          <w:sz w:val="16"/>
          <w:szCs w:val="16"/>
        </w:rPr>
        <w:t>t</w:t>
      </w:r>
      <w:r w:rsidR="00234AC5" w:rsidRPr="006B5460">
        <w:rPr>
          <w:rFonts w:eastAsia="Comic Sans MS"/>
          <w:i/>
          <w:sz w:val="16"/>
          <w:szCs w:val="16"/>
        </w:rPr>
        <w:t>he</w:t>
      </w:r>
      <w:r w:rsidR="00234AC5" w:rsidRPr="006B5460">
        <w:rPr>
          <w:rFonts w:eastAsia="Comic Sans MS"/>
          <w:i/>
          <w:spacing w:val="45"/>
          <w:sz w:val="16"/>
          <w:szCs w:val="16"/>
        </w:rPr>
        <w:t xml:space="preserve"> </w:t>
      </w:r>
      <w:r w:rsidR="00234AC5" w:rsidRPr="006B5460">
        <w:rPr>
          <w:rFonts w:eastAsia="Comic Sans MS"/>
          <w:i/>
          <w:sz w:val="16"/>
          <w:szCs w:val="16"/>
        </w:rPr>
        <w:t>Em</w:t>
      </w:r>
      <w:r w:rsidR="00234AC5" w:rsidRPr="006B5460">
        <w:rPr>
          <w:rFonts w:eastAsia="Comic Sans MS"/>
          <w:i/>
          <w:spacing w:val="1"/>
          <w:sz w:val="16"/>
          <w:szCs w:val="16"/>
        </w:rPr>
        <w:t>p</w:t>
      </w:r>
      <w:r w:rsidR="00234AC5" w:rsidRPr="006B5460">
        <w:rPr>
          <w:rFonts w:eastAsia="Comic Sans MS"/>
          <w:i/>
          <w:sz w:val="16"/>
          <w:szCs w:val="16"/>
        </w:rPr>
        <w:t>l</w:t>
      </w:r>
      <w:r w:rsidR="00234AC5" w:rsidRPr="006B5460">
        <w:rPr>
          <w:rFonts w:eastAsia="Comic Sans MS"/>
          <w:i/>
          <w:spacing w:val="1"/>
          <w:sz w:val="16"/>
          <w:szCs w:val="16"/>
        </w:rPr>
        <w:t>o</w:t>
      </w:r>
      <w:r w:rsidR="00234AC5" w:rsidRPr="006B5460">
        <w:rPr>
          <w:rFonts w:eastAsia="Comic Sans MS"/>
          <w:i/>
          <w:sz w:val="16"/>
          <w:szCs w:val="16"/>
        </w:rPr>
        <w:t>yer</w:t>
      </w:r>
      <w:r w:rsidR="00234AC5" w:rsidRPr="006B5460">
        <w:rPr>
          <w:rFonts w:eastAsia="Comic Sans MS"/>
          <w:i/>
          <w:spacing w:val="-7"/>
          <w:sz w:val="16"/>
          <w:szCs w:val="16"/>
        </w:rPr>
        <w:t xml:space="preserve"> </w:t>
      </w:r>
      <w:r w:rsidR="00234AC5" w:rsidRPr="006B5460">
        <w:rPr>
          <w:rFonts w:eastAsia="Comic Sans MS"/>
          <w:i/>
          <w:sz w:val="16"/>
          <w:szCs w:val="16"/>
        </w:rPr>
        <w:t>m</w:t>
      </w:r>
      <w:r w:rsidR="00234AC5" w:rsidRPr="006B5460">
        <w:rPr>
          <w:rFonts w:eastAsia="Comic Sans MS"/>
          <w:i/>
          <w:spacing w:val="1"/>
          <w:sz w:val="16"/>
          <w:szCs w:val="16"/>
        </w:rPr>
        <w:t>a</w:t>
      </w:r>
      <w:r w:rsidR="00234AC5" w:rsidRPr="006B5460">
        <w:rPr>
          <w:rFonts w:eastAsia="Comic Sans MS"/>
          <w:i/>
          <w:sz w:val="16"/>
          <w:szCs w:val="16"/>
        </w:rPr>
        <w:t>y</w:t>
      </w:r>
      <w:r w:rsidR="00234AC5" w:rsidRPr="006B5460">
        <w:rPr>
          <w:rFonts w:eastAsia="Comic Sans MS"/>
          <w:i/>
          <w:spacing w:val="45"/>
          <w:sz w:val="16"/>
          <w:szCs w:val="16"/>
        </w:rPr>
        <w:t xml:space="preserve"> </w:t>
      </w:r>
      <w:r w:rsidR="00234AC5" w:rsidRPr="006B5460">
        <w:rPr>
          <w:rFonts w:eastAsia="Comic Sans MS"/>
          <w:i/>
          <w:sz w:val="16"/>
          <w:szCs w:val="16"/>
        </w:rPr>
        <w:t>req</w:t>
      </w:r>
      <w:r w:rsidR="00234AC5" w:rsidRPr="006B5460">
        <w:rPr>
          <w:rFonts w:eastAsia="Comic Sans MS"/>
          <w:i/>
          <w:spacing w:val="1"/>
          <w:sz w:val="16"/>
          <w:szCs w:val="16"/>
        </w:rPr>
        <w:t>u</w:t>
      </w:r>
      <w:r w:rsidR="00234AC5" w:rsidRPr="006B5460">
        <w:rPr>
          <w:rFonts w:eastAsia="Comic Sans MS"/>
          <w:i/>
          <w:sz w:val="16"/>
          <w:szCs w:val="16"/>
        </w:rPr>
        <w:t>ire</w:t>
      </w:r>
      <w:r w:rsidR="00234AC5" w:rsidRPr="006B5460">
        <w:rPr>
          <w:rFonts w:eastAsia="Comic Sans MS"/>
          <w:i/>
          <w:spacing w:val="-5"/>
          <w:sz w:val="16"/>
          <w:szCs w:val="16"/>
        </w:rPr>
        <w:t xml:space="preserve"> </w:t>
      </w:r>
      <w:r w:rsidR="00234AC5" w:rsidRPr="006B5460">
        <w:rPr>
          <w:rFonts w:eastAsia="Comic Sans MS"/>
          <w:i/>
          <w:sz w:val="16"/>
          <w:szCs w:val="16"/>
        </w:rPr>
        <w:t>e</w:t>
      </w:r>
      <w:r w:rsidR="00234AC5" w:rsidRPr="006B5460">
        <w:rPr>
          <w:rFonts w:eastAsia="Comic Sans MS"/>
          <w:i/>
          <w:spacing w:val="1"/>
          <w:sz w:val="16"/>
          <w:szCs w:val="16"/>
        </w:rPr>
        <w:t>a</w:t>
      </w:r>
      <w:r w:rsidR="00234AC5" w:rsidRPr="006B5460">
        <w:rPr>
          <w:rFonts w:eastAsia="Comic Sans MS"/>
          <w:i/>
          <w:sz w:val="16"/>
          <w:szCs w:val="16"/>
        </w:rPr>
        <w:t>ch</w:t>
      </w:r>
      <w:r w:rsidR="00234AC5" w:rsidRPr="006B5460">
        <w:rPr>
          <w:rFonts w:eastAsia="Comic Sans MS"/>
          <w:i/>
          <w:spacing w:val="46"/>
          <w:sz w:val="16"/>
          <w:szCs w:val="16"/>
        </w:rPr>
        <w:t xml:space="preserve"> </w:t>
      </w:r>
      <w:r w:rsidR="00234AC5" w:rsidRPr="006B5460">
        <w:rPr>
          <w:rFonts w:eastAsia="Comic Sans MS"/>
          <w:i/>
          <w:sz w:val="16"/>
          <w:szCs w:val="16"/>
        </w:rPr>
        <w:t>partner</w:t>
      </w:r>
      <w:r w:rsidR="00234AC5" w:rsidRPr="006B5460">
        <w:rPr>
          <w:rFonts w:eastAsia="Comic Sans MS"/>
          <w:i/>
          <w:spacing w:val="42"/>
          <w:sz w:val="16"/>
          <w:szCs w:val="16"/>
        </w:rPr>
        <w:t xml:space="preserve"> </w:t>
      </w:r>
      <w:r w:rsidR="00234AC5" w:rsidRPr="006B5460">
        <w:rPr>
          <w:rFonts w:eastAsia="Comic Sans MS"/>
          <w:i/>
          <w:sz w:val="16"/>
          <w:szCs w:val="16"/>
        </w:rPr>
        <w:t>to</w:t>
      </w:r>
      <w:r w:rsidR="00234AC5" w:rsidRPr="006B5460">
        <w:rPr>
          <w:rFonts w:eastAsia="Comic Sans MS"/>
          <w:i/>
          <w:spacing w:val="46"/>
          <w:sz w:val="16"/>
          <w:szCs w:val="16"/>
        </w:rPr>
        <w:t xml:space="preserve"> </w:t>
      </w:r>
      <w:r w:rsidR="00234AC5" w:rsidRPr="006B5460">
        <w:rPr>
          <w:rFonts w:eastAsia="Comic Sans MS"/>
          <w:i/>
          <w:sz w:val="16"/>
          <w:szCs w:val="16"/>
        </w:rPr>
        <w:t>d</w:t>
      </w:r>
      <w:r w:rsidR="00234AC5" w:rsidRPr="006B5460">
        <w:rPr>
          <w:rFonts w:eastAsia="Comic Sans MS"/>
          <w:i/>
          <w:spacing w:val="1"/>
          <w:sz w:val="16"/>
          <w:szCs w:val="16"/>
        </w:rPr>
        <w:t>em</w:t>
      </w:r>
      <w:r w:rsidR="00234AC5" w:rsidRPr="006B5460">
        <w:rPr>
          <w:rFonts w:eastAsia="Comic Sans MS"/>
          <w:i/>
          <w:sz w:val="16"/>
          <w:szCs w:val="16"/>
        </w:rPr>
        <w:t>onstrate</w:t>
      </w:r>
      <w:r w:rsidR="00234AC5" w:rsidRPr="006B5460">
        <w:rPr>
          <w:rFonts w:eastAsia="Comic Sans MS"/>
          <w:i/>
          <w:spacing w:val="38"/>
          <w:sz w:val="16"/>
          <w:szCs w:val="16"/>
        </w:rPr>
        <w:t xml:space="preserve"> </w:t>
      </w:r>
      <w:r w:rsidR="00234AC5" w:rsidRPr="006B5460">
        <w:rPr>
          <w:rFonts w:eastAsia="Comic Sans MS"/>
          <w:i/>
          <w:sz w:val="16"/>
          <w:szCs w:val="16"/>
        </w:rPr>
        <w:t>one</w:t>
      </w:r>
      <w:r w:rsidR="00234AC5" w:rsidRPr="006B5460">
        <w:rPr>
          <w:rFonts w:eastAsia="Comic Sans MS"/>
          <w:i/>
          <w:spacing w:val="45"/>
          <w:sz w:val="16"/>
          <w:szCs w:val="16"/>
        </w:rPr>
        <w:t xml:space="preserve"> </w:t>
      </w:r>
      <w:r w:rsidR="00234AC5" w:rsidRPr="006B5460">
        <w:rPr>
          <w:rFonts w:eastAsia="Comic Sans MS"/>
          <w:i/>
          <w:sz w:val="16"/>
          <w:szCs w:val="16"/>
        </w:rPr>
        <w:t>success</w:t>
      </w:r>
      <w:r w:rsidR="00234AC5" w:rsidRPr="006B5460">
        <w:rPr>
          <w:rFonts w:eastAsia="Comic Sans MS"/>
          <w:i/>
          <w:spacing w:val="1"/>
          <w:sz w:val="16"/>
          <w:szCs w:val="16"/>
        </w:rPr>
        <w:t>fu</w:t>
      </w:r>
      <w:r w:rsidR="00234AC5" w:rsidRPr="006B5460">
        <w:rPr>
          <w:rFonts w:eastAsia="Comic Sans MS"/>
          <w:i/>
          <w:sz w:val="16"/>
          <w:szCs w:val="16"/>
        </w:rPr>
        <w:t>l</w:t>
      </w:r>
      <w:r w:rsidR="00234AC5" w:rsidRPr="006B5460">
        <w:rPr>
          <w:rFonts w:eastAsia="Comic Sans MS"/>
          <w:i/>
          <w:spacing w:val="1"/>
          <w:sz w:val="16"/>
          <w:szCs w:val="16"/>
        </w:rPr>
        <w:t>l</w:t>
      </w:r>
      <w:r w:rsidR="00234AC5" w:rsidRPr="006B5460">
        <w:rPr>
          <w:rFonts w:eastAsia="Comic Sans MS"/>
          <w:i/>
          <w:sz w:val="16"/>
          <w:szCs w:val="16"/>
        </w:rPr>
        <w:t>y</w:t>
      </w:r>
      <w:r w:rsidR="00234AC5" w:rsidRPr="006B5460">
        <w:rPr>
          <w:rFonts w:eastAsia="Comic Sans MS"/>
          <w:i/>
          <w:spacing w:val="39"/>
          <w:sz w:val="16"/>
          <w:szCs w:val="16"/>
        </w:rPr>
        <w:t xml:space="preserve"> </w:t>
      </w:r>
      <w:r w:rsidR="00234AC5" w:rsidRPr="006B5460">
        <w:rPr>
          <w:rFonts w:eastAsia="Comic Sans MS"/>
          <w:i/>
          <w:sz w:val="16"/>
          <w:szCs w:val="16"/>
        </w:rPr>
        <w:t>or substantially</w:t>
      </w:r>
      <w:r w:rsidR="00234AC5" w:rsidRPr="006B5460">
        <w:rPr>
          <w:rFonts w:eastAsia="Comic Sans MS"/>
          <w:i/>
          <w:spacing w:val="4"/>
          <w:sz w:val="16"/>
          <w:szCs w:val="16"/>
        </w:rPr>
        <w:t xml:space="preserve"> </w:t>
      </w:r>
      <w:r w:rsidR="00234AC5" w:rsidRPr="006B5460">
        <w:rPr>
          <w:rFonts w:eastAsia="Comic Sans MS"/>
          <w:i/>
          <w:sz w:val="16"/>
          <w:szCs w:val="16"/>
        </w:rPr>
        <w:t>c</w:t>
      </w:r>
      <w:r w:rsidR="00234AC5" w:rsidRPr="006B5460">
        <w:rPr>
          <w:rFonts w:eastAsia="Comic Sans MS"/>
          <w:i/>
          <w:spacing w:val="1"/>
          <w:sz w:val="16"/>
          <w:szCs w:val="16"/>
        </w:rPr>
        <w:t>o</w:t>
      </w:r>
      <w:r w:rsidR="00234AC5" w:rsidRPr="006B5460">
        <w:rPr>
          <w:rFonts w:eastAsia="Comic Sans MS"/>
          <w:i/>
          <w:sz w:val="16"/>
          <w:szCs w:val="16"/>
        </w:rPr>
        <w:t>mplet</w:t>
      </w:r>
      <w:r w:rsidR="00234AC5" w:rsidRPr="006B5460">
        <w:rPr>
          <w:rFonts w:eastAsia="Comic Sans MS"/>
          <w:i/>
          <w:spacing w:val="1"/>
          <w:sz w:val="16"/>
          <w:szCs w:val="16"/>
        </w:rPr>
        <w:t>e</w:t>
      </w:r>
      <w:r w:rsidR="00234AC5" w:rsidRPr="006B5460">
        <w:rPr>
          <w:rFonts w:eastAsia="Comic Sans MS"/>
          <w:i/>
          <w:sz w:val="16"/>
          <w:szCs w:val="16"/>
        </w:rPr>
        <w:t>d</w:t>
      </w:r>
      <w:r w:rsidR="00234AC5" w:rsidRPr="006B5460">
        <w:rPr>
          <w:rFonts w:eastAsia="Comic Sans MS"/>
          <w:i/>
          <w:spacing w:val="6"/>
          <w:sz w:val="16"/>
          <w:szCs w:val="16"/>
        </w:rPr>
        <w:t xml:space="preserve"> </w:t>
      </w:r>
      <w:r w:rsidR="00234AC5" w:rsidRPr="006B5460">
        <w:rPr>
          <w:rFonts w:eastAsia="Comic Sans MS"/>
          <w:i/>
          <w:sz w:val="16"/>
          <w:szCs w:val="16"/>
        </w:rPr>
        <w:t>contr</w:t>
      </w:r>
      <w:r w:rsidR="00234AC5" w:rsidRPr="006B5460">
        <w:rPr>
          <w:rFonts w:eastAsia="Comic Sans MS"/>
          <w:i/>
          <w:spacing w:val="1"/>
          <w:sz w:val="16"/>
          <w:szCs w:val="16"/>
        </w:rPr>
        <w:t>a</w:t>
      </w:r>
      <w:r w:rsidR="00234AC5" w:rsidRPr="006B5460">
        <w:rPr>
          <w:rFonts w:eastAsia="Comic Sans MS"/>
          <w:i/>
          <w:sz w:val="16"/>
          <w:szCs w:val="16"/>
        </w:rPr>
        <w:t>ct</w:t>
      </w:r>
      <w:r w:rsidR="00234AC5" w:rsidRPr="006B5460">
        <w:rPr>
          <w:rFonts w:eastAsia="Comic Sans MS"/>
          <w:i/>
          <w:spacing w:val="8"/>
          <w:sz w:val="16"/>
          <w:szCs w:val="16"/>
        </w:rPr>
        <w:t xml:space="preserve"> </w:t>
      </w:r>
      <w:r w:rsidR="00234AC5" w:rsidRPr="006B5460">
        <w:rPr>
          <w:rFonts w:eastAsia="Comic Sans MS"/>
          <w:i/>
          <w:sz w:val="16"/>
          <w:szCs w:val="16"/>
        </w:rPr>
        <w:t>of</w:t>
      </w:r>
      <w:r w:rsidR="00234AC5" w:rsidRPr="006B5460">
        <w:rPr>
          <w:rFonts w:eastAsia="Comic Sans MS"/>
          <w:i/>
          <w:spacing w:val="12"/>
          <w:sz w:val="16"/>
          <w:szCs w:val="16"/>
        </w:rPr>
        <w:t xml:space="preserve"> </w:t>
      </w:r>
      <w:r w:rsidR="00234AC5" w:rsidRPr="006B5460">
        <w:rPr>
          <w:rFonts w:eastAsia="Comic Sans MS"/>
          <w:i/>
          <w:sz w:val="16"/>
          <w:szCs w:val="16"/>
        </w:rPr>
        <w:t>similar</w:t>
      </w:r>
      <w:r w:rsidR="00234AC5" w:rsidRPr="006B5460">
        <w:rPr>
          <w:rFonts w:eastAsia="Comic Sans MS"/>
          <w:i/>
          <w:spacing w:val="9"/>
          <w:sz w:val="16"/>
          <w:szCs w:val="16"/>
        </w:rPr>
        <w:t xml:space="preserve"> </w:t>
      </w:r>
      <w:r w:rsidR="00234AC5" w:rsidRPr="006B5460">
        <w:rPr>
          <w:rFonts w:eastAsia="Comic Sans MS"/>
          <w:i/>
          <w:sz w:val="16"/>
          <w:szCs w:val="16"/>
        </w:rPr>
        <w:t>na</w:t>
      </w:r>
      <w:r w:rsidR="00234AC5" w:rsidRPr="006B5460">
        <w:rPr>
          <w:rFonts w:eastAsia="Comic Sans MS"/>
          <w:i/>
          <w:spacing w:val="2"/>
          <w:sz w:val="16"/>
          <w:szCs w:val="16"/>
        </w:rPr>
        <w:t>t</w:t>
      </w:r>
      <w:r w:rsidR="00234AC5" w:rsidRPr="006B5460">
        <w:rPr>
          <w:rFonts w:eastAsia="Comic Sans MS"/>
          <w:i/>
          <w:sz w:val="16"/>
          <w:szCs w:val="16"/>
        </w:rPr>
        <w:t>ure</w:t>
      </w:r>
      <w:r w:rsidR="00234AC5" w:rsidRPr="006B5460">
        <w:rPr>
          <w:rFonts w:eastAsia="Comic Sans MS"/>
          <w:i/>
          <w:spacing w:val="9"/>
          <w:sz w:val="16"/>
          <w:szCs w:val="16"/>
        </w:rPr>
        <w:t xml:space="preserve"> </w:t>
      </w:r>
      <w:r w:rsidR="00234AC5" w:rsidRPr="006B5460">
        <w:rPr>
          <w:rFonts w:eastAsia="Comic Sans MS"/>
          <w:i/>
          <w:sz w:val="16"/>
          <w:szCs w:val="16"/>
        </w:rPr>
        <w:t>w</w:t>
      </w:r>
      <w:r w:rsidR="00234AC5" w:rsidRPr="006B5460">
        <w:rPr>
          <w:rFonts w:eastAsia="Comic Sans MS"/>
          <w:i/>
          <w:spacing w:val="-2"/>
          <w:sz w:val="16"/>
          <w:szCs w:val="16"/>
        </w:rPr>
        <w:t>h</w:t>
      </w:r>
      <w:r w:rsidR="00234AC5" w:rsidRPr="006B5460">
        <w:rPr>
          <w:rFonts w:eastAsia="Comic Sans MS"/>
          <w:i/>
          <w:sz w:val="16"/>
          <w:szCs w:val="16"/>
        </w:rPr>
        <w:t>ere</w:t>
      </w:r>
      <w:r w:rsidR="00234AC5" w:rsidRPr="006B5460">
        <w:rPr>
          <w:rFonts w:eastAsia="Comic Sans MS"/>
          <w:i/>
          <w:spacing w:val="-5"/>
          <w:sz w:val="16"/>
          <w:szCs w:val="16"/>
        </w:rPr>
        <w:t xml:space="preserve"> </w:t>
      </w:r>
      <w:r w:rsidR="00234AC5" w:rsidRPr="006B5460">
        <w:rPr>
          <w:rFonts w:eastAsia="Comic Sans MS"/>
          <w:i/>
          <w:sz w:val="16"/>
          <w:szCs w:val="16"/>
        </w:rPr>
        <w:t>such</w:t>
      </w:r>
      <w:r w:rsidR="00234AC5" w:rsidRPr="006B5460">
        <w:rPr>
          <w:rFonts w:eastAsia="Comic Sans MS"/>
          <w:i/>
          <w:spacing w:val="12"/>
          <w:sz w:val="16"/>
          <w:szCs w:val="16"/>
        </w:rPr>
        <w:t xml:space="preserve"> </w:t>
      </w:r>
      <w:r w:rsidR="00234AC5" w:rsidRPr="006B5460">
        <w:rPr>
          <w:rFonts w:eastAsia="Comic Sans MS"/>
          <w:i/>
          <w:sz w:val="16"/>
          <w:szCs w:val="16"/>
        </w:rPr>
        <w:t>partner's</w:t>
      </w:r>
      <w:r w:rsidR="00234AC5" w:rsidRPr="006B5460">
        <w:rPr>
          <w:rFonts w:eastAsia="Comic Sans MS"/>
          <w:i/>
          <w:spacing w:val="6"/>
          <w:sz w:val="16"/>
          <w:szCs w:val="16"/>
        </w:rPr>
        <w:t xml:space="preserve"> </w:t>
      </w:r>
      <w:r w:rsidR="00234AC5" w:rsidRPr="006B5460">
        <w:rPr>
          <w:rFonts w:eastAsia="Comic Sans MS"/>
          <w:i/>
          <w:sz w:val="16"/>
          <w:szCs w:val="16"/>
        </w:rPr>
        <w:t>value</w:t>
      </w:r>
      <w:r w:rsidR="00234AC5" w:rsidRPr="006B5460">
        <w:rPr>
          <w:rFonts w:eastAsia="Comic Sans MS"/>
          <w:i/>
          <w:spacing w:val="11"/>
          <w:sz w:val="16"/>
          <w:szCs w:val="16"/>
        </w:rPr>
        <w:t xml:space="preserve"> </w:t>
      </w:r>
      <w:r w:rsidR="00234AC5" w:rsidRPr="006B5460">
        <w:rPr>
          <w:rFonts w:eastAsia="Comic Sans MS"/>
          <w:i/>
          <w:sz w:val="16"/>
          <w:szCs w:val="16"/>
        </w:rPr>
        <w:t>of</w:t>
      </w:r>
      <w:r w:rsidR="00234AC5" w:rsidRPr="006B5460">
        <w:rPr>
          <w:rFonts w:eastAsia="Comic Sans MS"/>
          <w:i/>
          <w:spacing w:val="11"/>
          <w:sz w:val="16"/>
          <w:szCs w:val="16"/>
        </w:rPr>
        <w:t xml:space="preserve"> </w:t>
      </w:r>
      <w:r w:rsidR="00234AC5" w:rsidRPr="006B5460">
        <w:rPr>
          <w:rFonts w:eastAsia="Comic Sans MS"/>
          <w:i/>
          <w:sz w:val="16"/>
          <w:szCs w:val="16"/>
        </w:rPr>
        <w:t>participation</w:t>
      </w:r>
      <w:r w:rsidR="00234AC5" w:rsidRPr="006B5460">
        <w:rPr>
          <w:rFonts w:eastAsia="Comic Sans MS"/>
          <w:i/>
          <w:spacing w:val="6"/>
          <w:sz w:val="16"/>
          <w:szCs w:val="16"/>
        </w:rPr>
        <w:t xml:space="preserve"> </w:t>
      </w:r>
      <w:r w:rsidR="00234AC5" w:rsidRPr="006B5460">
        <w:rPr>
          <w:rFonts w:eastAsia="Comic Sans MS"/>
          <w:i/>
          <w:sz w:val="16"/>
          <w:szCs w:val="16"/>
        </w:rPr>
        <w:t>exceeds</w:t>
      </w:r>
      <w:r w:rsidR="00234AC5" w:rsidRPr="006B5460">
        <w:rPr>
          <w:rFonts w:eastAsia="Comic Sans MS"/>
          <w:i/>
          <w:spacing w:val="7"/>
          <w:sz w:val="16"/>
          <w:szCs w:val="16"/>
        </w:rPr>
        <w:t xml:space="preserve"> </w:t>
      </w:r>
      <w:r w:rsidR="00234AC5" w:rsidRPr="006B5460">
        <w:rPr>
          <w:rFonts w:eastAsia="Comic Sans MS"/>
          <w:i/>
          <w:sz w:val="16"/>
          <w:szCs w:val="16"/>
        </w:rPr>
        <w:t>2</w:t>
      </w:r>
      <w:r w:rsidR="00234AC5" w:rsidRPr="006B5460">
        <w:rPr>
          <w:rFonts w:eastAsia="Comic Sans MS"/>
          <w:i/>
          <w:spacing w:val="1"/>
          <w:sz w:val="16"/>
          <w:szCs w:val="16"/>
        </w:rPr>
        <w:t>5</w:t>
      </w:r>
      <w:r w:rsidR="00234AC5" w:rsidRPr="006B5460">
        <w:rPr>
          <w:rFonts w:eastAsia="Comic Sans MS"/>
          <w:i/>
          <w:sz w:val="16"/>
          <w:szCs w:val="16"/>
        </w:rPr>
        <w:t>% of</w:t>
      </w:r>
      <w:r w:rsidR="00234AC5" w:rsidRPr="006B5460">
        <w:rPr>
          <w:rFonts w:eastAsia="Comic Sans MS"/>
          <w:i/>
          <w:spacing w:val="-2"/>
          <w:sz w:val="16"/>
          <w:szCs w:val="16"/>
        </w:rPr>
        <w:t xml:space="preserve"> </w:t>
      </w:r>
      <w:r w:rsidR="00234AC5" w:rsidRPr="006B5460">
        <w:rPr>
          <w:rFonts w:eastAsia="Comic Sans MS"/>
          <w:i/>
          <w:sz w:val="16"/>
          <w:szCs w:val="16"/>
        </w:rPr>
        <w:t>the</w:t>
      </w:r>
      <w:r w:rsidR="00234AC5" w:rsidRPr="006B5460">
        <w:rPr>
          <w:rFonts w:eastAsia="Comic Sans MS"/>
          <w:i/>
          <w:spacing w:val="-3"/>
          <w:sz w:val="16"/>
          <w:szCs w:val="16"/>
        </w:rPr>
        <w:t xml:space="preserve"> </w:t>
      </w:r>
      <w:r w:rsidR="00234AC5" w:rsidRPr="006B5460">
        <w:rPr>
          <w:rFonts w:eastAsia="Comic Sans MS"/>
          <w:i/>
          <w:sz w:val="16"/>
          <w:szCs w:val="16"/>
        </w:rPr>
        <w:t>subject</w:t>
      </w:r>
      <w:r w:rsidR="00234AC5" w:rsidRPr="006B5460">
        <w:rPr>
          <w:rFonts w:eastAsia="Comic Sans MS"/>
          <w:i/>
          <w:spacing w:val="-6"/>
          <w:sz w:val="16"/>
          <w:szCs w:val="16"/>
        </w:rPr>
        <w:t xml:space="preserve"> </w:t>
      </w:r>
      <w:r w:rsidR="00234AC5" w:rsidRPr="006B5460">
        <w:rPr>
          <w:rFonts w:eastAsia="Comic Sans MS"/>
          <w:i/>
          <w:sz w:val="16"/>
          <w:szCs w:val="16"/>
        </w:rPr>
        <w:t>contract</w:t>
      </w:r>
      <w:r w:rsidR="00234AC5" w:rsidRPr="006B5460">
        <w:rPr>
          <w:rFonts w:eastAsia="Comic Sans MS"/>
          <w:i/>
          <w:spacing w:val="-6"/>
          <w:sz w:val="16"/>
          <w:szCs w:val="16"/>
        </w:rPr>
        <w:t xml:space="preserve"> </w:t>
      </w:r>
      <w:r w:rsidR="00234AC5" w:rsidRPr="006B5460">
        <w:rPr>
          <w:rFonts w:eastAsia="Comic Sans MS"/>
          <w:i/>
          <w:sz w:val="16"/>
          <w:szCs w:val="16"/>
        </w:rPr>
        <w:t>value.</w:t>
      </w:r>
    </w:p>
    <w:p w14:paraId="39B19676" w14:textId="77777777" w:rsidR="00E32F79" w:rsidRPr="006B5460" w:rsidRDefault="00E32F79" w:rsidP="00E32F79">
      <w:pPr>
        <w:spacing w:before="10" w:line="200" w:lineRule="exact"/>
        <w:rPr>
          <w:sz w:val="20"/>
        </w:rPr>
      </w:pPr>
    </w:p>
    <w:p w14:paraId="6CE5ED74" w14:textId="77777777" w:rsidR="002F75A4" w:rsidRPr="006B5460" w:rsidRDefault="002F75A4" w:rsidP="002F75A4">
      <w:pPr>
        <w:spacing w:line="200" w:lineRule="exact"/>
        <w:rPr>
          <w:sz w:val="20"/>
        </w:rPr>
      </w:pPr>
    </w:p>
    <w:p w14:paraId="4BD36B02" w14:textId="77777777" w:rsidR="00367C23" w:rsidRPr="006B5460" w:rsidRDefault="00367C23" w:rsidP="002F75A4">
      <w:pPr>
        <w:spacing w:line="200" w:lineRule="exact"/>
        <w:rPr>
          <w:sz w:val="20"/>
        </w:rPr>
      </w:pPr>
    </w:p>
    <w:p w14:paraId="08BD0CEA" w14:textId="77777777" w:rsidR="00367C23" w:rsidRPr="006B5460" w:rsidRDefault="00367C23" w:rsidP="002F75A4">
      <w:pPr>
        <w:spacing w:line="200" w:lineRule="exact"/>
        <w:rPr>
          <w:sz w:val="20"/>
        </w:rPr>
      </w:pPr>
    </w:p>
    <w:p w14:paraId="57A510AC" w14:textId="77777777" w:rsidR="00367C23" w:rsidRPr="006B5460" w:rsidRDefault="00367C23" w:rsidP="002F75A4">
      <w:pPr>
        <w:spacing w:line="200" w:lineRule="exact"/>
        <w:rPr>
          <w:sz w:val="20"/>
        </w:rPr>
      </w:pPr>
    </w:p>
    <w:p w14:paraId="727D8201" w14:textId="77777777" w:rsidR="002F75A4" w:rsidRPr="006B5460" w:rsidRDefault="002F75A4" w:rsidP="002F75A4">
      <w:pPr>
        <w:spacing w:line="200" w:lineRule="exact"/>
        <w:rPr>
          <w:sz w:val="20"/>
        </w:rPr>
      </w:pPr>
    </w:p>
    <w:p w14:paraId="53F1534D" w14:textId="77777777" w:rsidR="002F75A4" w:rsidRPr="006B5460" w:rsidRDefault="002F75A4" w:rsidP="002F75A4"/>
    <w:p w14:paraId="6C15A363" w14:textId="77777777" w:rsidR="00001B9D" w:rsidRPr="00281E03" w:rsidRDefault="00001B9D" w:rsidP="00281E03">
      <w:pPr>
        <w:keepNext/>
        <w:suppressAutoHyphens w:val="0"/>
        <w:spacing w:before="120" w:after="60"/>
        <w:ind w:left="907"/>
        <w:outlineLvl w:val="0"/>
        <w:rPr>
          <w:bCs/>
          <w:kern w:val="32"/>
          <w:sz w:val="16"/>
          <w:szCs w:val="32"/>
          <w:lang w:eastAsia="en-US"/>
        </w:rPr>
      </w:pPr>
      <w:bookmarkStart w:id="2" w:name="_Toc103401435"/>
      <w:r w:rsidRPr="00281E03">
        <w:rPr>
          <w:b/>
          <w:kern w:val="32"/>
          <w:sz w:val="20"/>
          <w:lang w:eastAsia="en-US"/>
        </w:rPr>
        <w:lastRenderedPageBreak/>
        <w:t>2.4.2</w:t>
      </w:r>
      <w:r w:rsidRPr="00281E03">
        <w:rPr>
          <w:b/>
          <w:kern w:val="32"/>
          <w:sz w:val="20"/>
          <w:lang w:eastAsia="en-US"/>
        </w:rPr>
        <w:tab/>
        <w:t>Construction Experience</w:t>
      </w:r>
      <w:bookmarkEnd w:id="2"/>
      <w:r w:rsidRPr="00281E03">
        <w:rPr>
          <w:b/>
          <w:kern w:val="32"/>
          <w:sz w:val="20"/>
          <w:lang w:eastAsia="en-US"/>
        </w:rPr>
        <w:t xml:space="preserve"> in Key Activities</w:t>
      </w:r>
      <w:r w:rsidR="001E1932">
        <w:rPr>
          <w:b/>
          <w:kern w:val="32"/>
          <w:sz w:val="20"/>
          <w:lang w:eastAsia="en-US"/>
        </w:rPr>
        <w:t>¹</w:t>
      </w:r>
      <w:r w:rsidRPr="00281E03">
        <w:rPr>
          <w:b/>
          <w:kern w:val="32"/>
          <w:sz w:val="20"/>
          <w:lang w:eastAsia="en-US"/>
        </w:rPr>
        <w:t xml:space="preserve"> </w:t>
      </w:r>
      <w:r w:rsidRPr="00281E03">
        <w:rPr>
          <w:bCs/>
          <w:kern w:val="32"/>
          <w:sz w:val="16"/>
          <w:szCs w:val="32"/>
          <w:lang w:eastAsia="en-US"/>
        </w:rPr>
        <w:t>(May be complied with by Specialist Subcontractors. Employer shall require evidence of subcontracting agreement from the Bidder. Specialist Subcontractor is a specialist enterprise engaged for highly specialized processes which cannot be provided by the main Contractor.)</w:t>
      </w:r>
    </w:p>
    <w:p w14:paraId="1529F4D2" w14:textId="77777777" w:rsidR="00001B9D" w:rsidRPr="006B5460" w:rsidRDefault="00001B9D" w:rsidP="00001B9D">
      <w:pPr>
        <w:suppressAutoHyphens w:val="0"/>
        <w:jc w:val="left"/>
        <w:rPr>
          <w:szCs w:val="24"/>
          <w:lang w:eastAsia="en-US"/>
        </w:rPr>
      </w:pP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001B9D" w:rsidRPr="006B5460" w14:paraId="323C9149" w14:textId="77777777" w:rsidTr="009A040D">
        <w:trPr>
          <w:trHeight w:val="360"/>
          <w:jc w:val="center"/>
        </w:trPr>
        <w:tc>
          <w:tcPr>
            <w:tcW w:w="3080"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14:paraId="05A1C67A" w14:textId="77777777" w:rsidR="00001B9D" w:rsidRPr="006B5460" w:rsidRDefault="00001B9D" w:rsidP="00001B9D">
            <w:pPr>
              <w:suppressAutoHyphens w:val="0"/>
              <w:jc w:val="center"/>
              <w:rPr>
                <w:rFonts w:eastAsia="Arial Unicode MS"/>
                <w:b/>
                <w:bCs/>
                <w:color w:val="FFFFFF"/>
                <w:sz w:val="16"/>
                <w:szCs w:val="24"/>
                <w:lang w:eastAsia="en-US"/>
              </w:rPr>
            </w:pPr>
            <w:bookmarkStart w:id="3" w:name="_Toc103401437"/>
            <w:r w:rsidRPr="006B5460">
              <w:rPr>
                <w:b/>
                <w:bCs/>
                <w:color w:val="FFFFFF"/>
                <w:sz w:val="16"/>
                <w:szCs w:val="24"/>
                <w:lang w:eastAsia="en-US"/>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2A47F3EA" w14:textId="77777777" w:rsidR="00001B9D" w:rsidRPr="006B5460" w:rsidRDefault="00001B9D" w:rsidP="00001B9D">
            <w:pPr>
              <w:suppressAutoHyphens w:val="0"/>
              <w:jc w:val="center"/>
              <w:rPr>
                <w:rFonts w:eastAsia="Arial Unicode MS"/>
                <w:b/>
                <w:bCs/>
                <w:color w:val="FFFFFF"/>
                <w:sz w:val="16"/>
                <w:szCs w:val="24"/>
                <w:lang w:eastAsia="en-US"/>
              </w:rPr>
            </w:pPr>
            <w:r w:rsidRPr="006B5460">
              <w:rPr>
                <w:b/>
                <w:bCs/>
                <w:color w:val="FFFFFF"/>
                <w:sz w:val="16"/>
                <w:szCs w:val="24"/>
                <w:lang w:eastAsia="en-US"/>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25651753" w14:textId="77777777" w:rsidR="00001B9D" w:rsidRPr="006B5460" w:rsidRDefault="00001B9D" w:rsidP="00001B9D">
            <w:pPr>
              <w:suppressAutoHyphens w:val="0"/>
              <w:jc w:val="center"/>
              <w:rPr>
                <w:rFonts w:eastAsia="Arial Unicode MS"/>
                <w:b/>
                <w:bCs/>
                <w:color w:val="FFFFFF"/>
                <w:sz w:val="16"/>
                <w:szCs w:val="24"/>
                <w:lang w:eastAsia="en-US"/>
              </w:rPr>
            </w:pPr>
            <w:r w:rsidRPr="006B5460">
              <w:rPr>
                <w:b/>
                <w:bCs/>
                <w:color w:val="FFFFFF"/>
                <w:sz w:val="16"/>
                <w:szCs w:val="24"/>
                <w:lang w:eastAsia="en-US"/>
              </w:rPr>
              <w:t>Documents</w:t>
            </w:r>
          </w:p>
        </w:tc>
      </w:tr>
      <w:tr w:rsidR="00001B9D" w:rsidRPr="006B5460" w14:paraId="2A407FC3" w14:textId="77777777" w:rsidTr="009A040D">
        <w:trPr>
          <w:cantSplit/>
          <w:trHeight w:val="255"/>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589E77F5"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526CD50F"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34367F3C"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29BBF205" w14:textId="77777777" w:rsidR="00001B9D" w:rsidRPr="006B5460" w:rsidRDefault="00001B9D" w:rsidP="00001B9D">
            <w:pPr>
              <w:suppressAutoHyphens w:val="0"/>
              <w:jc w:val="center"/>
              <w:rPr>
                <w:rFonts w:eastAsia="Arial Unicode MS"/>
                <w:b/>
                <w:bCs/>
                <w:sz w:val="16"/>
                <w:szCs w:val="24"/>
                <w:lang w:eastAsia="en-US"/>
              </w:rPr>
            </w:pPr>
            <w:r w:rsidRPr="006B5460">
              <w:rPr>
                <w:b/>
                <w:bCs/>
                <w:sz w:val="16"/>
                <w:szCs w:val="24"/>
                <w:lang w:eastAsia="en-US"/>
              </w:rPr>
              <w:t>Submission Requirements</w:t>
            </w:r>
          </w:p>
        </w:tc>
      </w:tr>
      <w:tr w:rsidR="00001B9D" w:rsidRPr="006B5460" w14:paraId="36ACB230" w14:textId="77777777" w:rsidTr="009A040D">
        <w:trPr>
          <w:cantSplit/>
          <w:trHeight w:val="465"/>
          <w:jc w:val="center"/>
        </w:trPr>
        <w:tc>
          <w:tcPr>
            <w:tcW w:w="0" w:type="auto"/>
            <w:vMerge/>
            <w:tcBorders>
              <w:top w:val="nil"/>
              <w:left w:val="single" w:sz="4" w:space="0" w:color="auto"/>
              <w:bottom w:val="single" w:sz="4" w:space="0" w:color="auto"/>
              <w:right w:val="nil"/>
            </w:tcBorders>
            <w:vAlign w:val="center"/>
          </w:tcPr>
          <w:p w14:paraId="07721C6F" w14:textId="77777777" w:rsidR="00001B9D" w:rsidRPr="006B5460" w:rsidRDefault="00001B9D" w:rsidP="00001B9D">
            <w:pPr>
              <w:suppressAutoHyphens w:val="0"/>
              <w:jc w:val="left"/>
              <w:rPr>
                <w:rFonts w:eastAsia="Arial Unicode MS"/>
                <w:b/>
                <w:bCs/>
                <w:sz w:val="16"/>
                <w:szCs w:val="24"/>
                <w:lang w:eastAsia="en-US"/>
              </w:rPr>
            </w:pPr>
          </w:p>
        </w:tc>
        <w:tc>
          <w:tcPr>
            <w:tcW w:w="0" w:type="auto"/>
            <w:vMerge/>
            <w:tcBorders>
              <w:top w:val="nil"/>
              <w:left w:val="single" w:sz="12" w:space="0" w:color="auto"/>
              <w:bottom w:val="single" w:sz="4" w:space="0" w:color="auto"/>
              <w:right w:val="double" w:sz="6" w:space="0" w:color="auto"/>
            </w:tcBorders>
            <w:vAlign w:val="center"/>
          </w:tcPr>
          <w:p w14:paraId="3FB97177" w14:textId="77777777" w:rsidR="00001B9D" w:rsidRPr="006B5460" w:rsidRDefault="00001B9D" w:rsidP="00001B9D">
            <w:pPr>
              <w:suppressAutoHyphens w:val="0"/>
              <w:jc w:val="left"/>
              <w:rPr>
                <w:rFonts w:eastAsia="Arial Unicode MS"/>
                <w:b/>
                <w:bCs/>
                <w:sz w:val="16"/>
                <w:szCs w:val="24"/>
                <w:lang w:eastAsia="en-U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14:paraId="4842C356" w14:textId="77777777" w:rsidR="00001B9D" w:rsidRPr="006B5460" w:rsidRDefault="00001B9D" w:rsidP="00001B9D">
            <w:pPr>
              <w:suppressAutoHyphens w:val="0"/>
              <w:jc w:val="center"/>
              <w:rPr>
                <w:rFonts w:eastAsia="Arial Unicode MS"/>
                <w:b/>
                <w:bCs/>
                <w:sz w:val="16"/>
                <w:szCs w:val="16"/>
                <w:lang w:eastAsia="en-US"/>
              </w:rPr>
            </w:pPr>
            <w:r w:rsidRPr="006B5460">
              <w:rPr>
                <w:b/>
                <w:bCs/>
                <w:sz w:val="16"/>
                <w:szCs w:val="16"/>
                <w:lang w:eastAsia="en-US"/>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14:paraId="444CA3AB" w14:textId="77777777" w:rsidR="00001B9D" w:rsidRPr="006B5460" w:rsidRDefault="00001B9D" w:rsidP="00001B9D">
            <w:pPr>
              <w:suppressAutoHyphens w:val="0"/>
              <w:jc w:val="center"/>
              <w:rPr>
                <w:rFonts w:eastAsia="Arial Unicode MS"/>
                <w:b/>
                <w:bCs/>
                <w:sz w:val="16"/>
                <w:szCs w:val="16"/>
                <w:lang w:eastAsia="en-US"/>
              </w:rPr>
            </w:pPr>
            <w:r w:rsidRPr="006B5460">
              <w:rPr>
                <w:b/>
                <w:bCs/>
                <w:sz w:val="16"/>
                <w:szCs w:val="16"/>
                <w:lang w:eastAsia="en-US"/>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14:paraId="4B2FA067" w14:textId="77777777" w:rsidR="00001B9D" w:rsidRPr="006B5460" w:rsidRDefault="00001B9D" w:rsidP="00001B9D">
            <w:pPr>
              <w:suppressAutoHyphens w:val="0"/>
              <w:jc w:val="center"/>
              <w:rPr>
                <w:rFonts w:eastAsia="Arial Unicode MS"/>
                <w:b/>
                <w:bCs/>
                <w:sz w:val="16"/>
                <w:szCs w:val="16"/>
                <w:lang w:eastAsia="en-US"/>
              </w:rPr>
            </w:pPr>
            <w:r w:rsidRPr="006B5460">
              <w:rPr>
                <w:b/>
                <w:bCs/>
                <w:sz w:val="16"/>
                <w:szCs w:val="16"/>
                <w:lang w:eastAsia="en-US"/>
              </w:rPr>
              <w:t>One         Partner</w:t>
            </w:r>
          </w:p>
        </w:tc>
        <w:tc>
          <w:tcPr>
            <w:tcW w:w="0" w:type="auto"/>
            <w:vMerge/>
            <w:tcBorders>
              <w:top w:val="nil"/>
              <w:left w:val="single" w:sz="12" w:space="0" w:color="auto"/>
              <w:bottom w:val="single" w:sz="4" w:space="0" w:color="auto"/>
              <w:right w:val="single" w:sz="4" w:space="0" w:color="auto"/>
            </w:tcBorders>
            <w:vAlign w:val="center"/>
          </w:tcPr>
          <w:p w14:paraId="7D295B9E" w14:textId="77777777" w:rsidR="00001B9D" w:rsidRPr="006B5460" w:rsidRDefault="00001B9D" w:rsidP="00001B9D">
            <w:pPr>
              <w:suppressAutoHyphens w:val="0"/>
              <w:jc w:val="left"/>
              <w:rPr>
                <w:rFonts w:eastAsia="Arial Unicode MS"/>
                <w:b/>
                <w:bCs/>
                <w:sz w:val="16"/>
                <w:szCs w:val="24"/>
                <w:lang w:eastAsia="en-US"/>
              </w:rPr>
            </w:pPr>
          </w:p>
        </w:tc>
      </w:tr>
      <w:bookmarkEnd w:id="3"/>
      <w:tr w:rsidR="00001B9D" w:rsidRPr="006B5460" w14:paraId="538425FE" w14:textId="77777777" w:rsidTr="009A040D">
        <w:trPr>
          <w:trHeight w:val="1272"/>
          <w:jc w:val="center"/>
        </w:trPr>
        <w:tc>
          <w:tcPr>
            <w:tcW w:w="3080" w:type="dxa"/>
            <w:tcBorders>
              <w:top w:val="single" w:sz="4" w:space="0" w:color="auto"/>
              <w:left w:val="single" w:sz="4" w:space="0" w:color="auto"/>
              <w:bottom w:val="dashed" w:sz="4" w:space="0" w:color="auto"/>
              <w:right w:val="nil"/>
            </w:tcBorders>
            <w:tcMar>
              <w:top w:w="15" w:type="dxa"/>
              <w:left w:w="15" w:type="dxa"/>
              <w:bottom w:w="0" w:type="dxa"/>
              <w:right w:w="15" w:type="dxa"/>
            </w:tcMar>
          </w:tcPr>
          <w:p w14:paraId="1A3CA399" w14:textId="7272B56A" w:rsidR="00001B9D" w:rsidRPr="006B5460" w:rsidRDefault="00001B9D" w:rsidP="00001B9D">
            <w:pPr>
              <w:suppressAutoHyphens w:val="0"/>
              <w:spacing w:before="60" w:after="60"/>
              <w:ind w:left="72" w:right="72"/>
              <w:jc w:val="left"/>
              <w:rPr>
                <w:rFonts w:eastAsia="Arial Unicode MS"/>
                <w:sz w:val="20"/>
                <w:lang w:eastAsia="en-US"/>
              </w:rPr>
            </w:pPr>
            <w:r w:rsidRPr="006B5460">
              <w:rPr>
                <w:sz w:val="20"/>
                <w:lang w:eastAsia="en-US"/>
              </w:rPr>
              <w:t xml:space="preserve">For the above or other contracts executed during the period stipulated in 2.4.1 above, a minimum construction experience </w:t>
            </w:r>
            <w:r w:rsidR="00D242CA" w:rsidRPr="006B5460">
              <w:rPr>
                <w:sz w:val="20"/>
                <w:lang w:eastAsia="en-US"/>
              </w:rPr>
              <w:t>in the</w:t>
            </w:r>
            <w:r w:rsidRPr="006B5460">
              <w:rPr>
                <w:sz w:val="20"/>
                <w:lang w:eastAsia="en-US"/>
              </w:rPr>
              <w:t xml:space="preserve"> following key activities:</w:t>
            </w:r>
          </w:p>
        </w:tc>
        <w:tc>
          <w:tcPr>
            <w:tcW w:w="1100" w:type="dxa"/>
            <w:tcBorders>
              <w:top w:val="single" w:sz="4" w:space="0" w:color="auto"/>
              <w:left w:val="single" w:sz="12" w:space="0" w:color="auto"/>
              <w:bottom w:val="dashed" w:sz="4" w:space="0" w:color="auto"/>
              <w:right w:val="double" w:sz="4" w:space="0" w:color="auto"/>
            </w:tcBorders>
            <w:noWrap/>
            <w:tcMar>
              <w:top w:w="15" w:type="dxa"/>
              <w:left w:w="15" w:type="dxa"/>
              <w:bottom w:w="0" w:type="dxa"/>
              <w:right w:w="15" w:type="dxa"/>
            </w:tcMar>
          </w:tcPr>
          <w:p w14:paraId="235CD4FD" w14:textId="77777777" w:rsidR="00001B9D" w:rsidRPr="006B5460" w:rsidRDefault="00001B9D" w:rsidP="00001B9D">
            <w:pPr>
              <w:suppressAutoHyphens w:val="0"/>
              <w:spacing w:before="60"/>
              <w:ind w:right="72"/>
              <w:jc w:val="center"/>
              <w:rPr>
                <w:sz w:val="16"/>
                <w:szCs w:val="18"/>
                <w:lang w:eastAsia="en-US"/>
              </w:rPr>
            </w:pPr>
            <w:r w:rsidRPr="006B5460">
              <w:rPr>
                <w:sz w:val="16"/>
                <w:szCs w:val="18"/>
                <w:lang w:eastAsia="en-US"/>
              </w:rPr>
              <w:t>must meet</w:t>
            </w:r>
          </w:p>
          <w:p w14:paraId="3B63AE6D" w14:textId="77777777" w:rsidR="00001B9D" w:rsidRPr="006B5460" w:rsidRDefault="00001B9D" w:rsidP="00001B9D">
            <w:pPr>
              <w:suppressAutoHyphens w:val="0"/>
              <w:spacing w:before="60"/>
              <w:ind w:left="70" w:right="72"/>
              <w:jc w:val="center"/>
              <w:rPr>
                <w:rFonts w:eastAsia="Arial Unicode MS"/>
                <w:sz w:val="16"/>
                <w:szCs w:val="18"/>
                <w:lang w:eastAsia="en-US"/>
              </w:rPr>
            </w:pPr>
            <w:r w:rsidRPr="006B5460">
              <w:rPr>
                <w:sz w:val="16"/>
                <w:szCs w:val="18"/>
                <w:lang w:eastAsia="en-US"/>
              </w:rPr>
              <w:t>requirements</w:t>
            </w:r>
          </w:p>
        </w:tc>
        <w:tc>
          <w:tcPr>
            <w:tcW w:w="1100" w:type="dxa"/>
            <w:tcBorders>
              <w:top w:val="single" w:sz="4" w:space="0" w:color="auto"/>
              <w:left w:val="double" w:sz="4" w:space="0" w:color="auto"/>
              <w:bottom w:val="dashed" w:sz="4" w:space="0" w:color="auto"/>
              <w:right w:val="single" w:sz="4" w:space="0" w:color="auto"/>
            </w:tcBorders>
            <w:tcMar>
              <w:top w:w="15" w:type="dxa"/>
              <w:left w:w="15" w:type="dxa"/>
              <w:bottom w:w="0" w:type="dxa"/>
              <w:right w:w="15" w:type="dxa"/>
            </w:tcMar>
          </w:tcPr>
          <w:p w14:paraId="7A274E21" w14:textId="77777777" w:rsidR="00001B9D" w:rsidRPr="006B5460" w:rsidRDefault="00001B9D" w:rsidP="00001B9D">
            <w:pPr>
              <w:suppressAutoHyphens w:val="0"/>
              <w:spacing w:before="60"/>
              <w:ind w:right="72"/>
              <w:jc w:val="center"/>
              <w:rPr>
                <w:sz w:val="16"/>
                <w:szCs w:val="18"/>
                <w:lang w:eastAsia="en-US"/>
              </w:rPr>
            </w:pPr>
            <w:r w:rsidRPr="006B5460">
              <w:rPr>
                <w:sz w:val="16"/>
                <w:szCs w:val="18"/>
                <w:lang w:eastAsia="en-US"/>
              </w:rPr>
              <w:t>must meet</w:t>
            </w:r>
          </w:p>
          <w:p w14:paraId="50ED5394" w14:textId="77777777"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8"/>
                <w:lang w:eastAsia="en-US"/>
              </w:rPr>
              <w:t>requirements</w:t>
            </w:r>
            <w:r w:rsidR="00F46C9D">
              <w:rPr>
                <w:sz w:val="16"/>
                <w:szCs w:val="18"/>
                <w:lang w:eastAsia="en-US"/>
              </w:rPr>
              <w:t>²</w:t>
            </w:r>
          </w:p>
        </w:tc>
        <w:tc>
          <w:tcPr>
            <w:tcW w:w="1100" w:type="dxa"/>
            <w:tcBorders>
              <w:top w:val="single" w:sz="4" w:space="0" w:color="auto"/>
              <w:left w:val="nil"/>
              <w:bottom w:val="dashed" w:sz="4" w:space="0" w:color="auto"/>
              <w:right w:val="single" w:sz="4" w:space="0" w:color="auto"/>
            </w:tcBorders>
            <w:tcMar>
              <w:top w:w="15" w:type="dxa"/>
              <w:left w:w="15" w:type="dxa"/>
              <w:bottom w:w="0" w:type="dxa"/>
              <w:right w:w="15" w:type="dxa"/>
            </w:tcMar>
          </w:tcPr>
          <w:p w14:paraId="3BAC3DE4" w14:textId="77777777"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6"/>
                <w:lang w:eastAsia="en-US"/>
              </w:rPr>
              <w:t>not applicable</w:t>
            </w:r>
          </w:p>
        </w:tc>
        <w:tc>
          <w:tcPr>
            <w:tcW w:w="1100" w:type="dxa"/>
            <w:tcBorders>
              <w:top w:val="single" w:sz="4" w:space="0" w:color="auto"/>
              <w:left w:val="nil"/>
              <w:bottom w:val="dashed" w:sz="4" w:space="0" w:color="auto"/>
              <w:right w:val="nil"/>
            </w:tcBorders>
            <w:tcMar>
              <w:top w:w="15" w:type="dxa"/>
              <w:left w:w="15" w:type="dxa"/>
              <w:bottom w:w="0" w:type="dxa"/>
              <w:right w:w="15" w:type="dxa"/>
            </w:tcMar>
          </w:tcPr>
          <w:p w14:paraId="59CF2799" w14:textId="77777777"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6"/>
                <w:lang w:eastAsia="en-US"/>
              </w:rPr>
              <w:t>not applicable</w:t>
            </w:r>
          </w:p>
        </w:tc>
        <w:tc>
          <w:tcPr>
            <w:tcW w:w="1640" w:type="dxa"/>
            <w:tcBorders>
              <w:top w:val="single" w:sz="4" w:space="0" w:color="auto"/>
              <w:left w:val="single" w:sz="12" w:space="0" w:color="auto"/>
              <w:bottom w:val="dashed" w:sz="4" w:space="0" w:color="auto"/>
              <w:right w:val="single" w:sz="4" w:space="0" w:color="auto"/>
            </w:tcBorders>
            <w:tcMar>
              <w:top w:w="15" w:type="dxa"/>
              <w:left w:w="15" w:type="dxa"/>
              <w:bottom w:w="0" w:type="dxa"/>
              <w:right w:w="15" w:type="dxa"/>
            </w:tcMar>
          </w:tcPr>
          <w:p w14:paraId="7B2EF544" w14:textId="77777777" w:rsidR="00001B9D" w:rsidRPr="006B5460" w:rsidRDefault="00001B9D" w:rsidP="00001B9D">
            <w:pPr>
              <w:suppressAutoHyphens w:val="0"/>
              <w:spacing w:before="60" w:after="60"/>
              <w:ind w:left="72" w:right="72"/>
              <w:jc w:val="center"/>
              <w:rPr>
                <w:rFonts w:eastAsia="Arial Unicode MS"/>
                <w:sz w:val="16"/>
                <w:szCs w:val="18"/>
                <w:lang w:eastAsia="en-US"/>
              </w:rPr>
            </w:pPr>
            <w:r w:rsidRPr="006B5460">
              <w:rPr>
                <w:sz w:val="16"/>
                <w:szCs w:val="18"/>
                <w:lang w:eastAsia="en-US"/>
              </w:rPr>
              <w:t>Form EXP-2</w:t>
            </w:r>
          </w:p>
        </w:tc>
      </w:tr>
      <w:tr w:rsidR="00001B9D" w:rsidRPr="006B5460" w14:paraId="7C7276A9" w14:textId="77777777" w:rsidTr="009A040D">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0FB25785" w14:textId="77777777" w:rsidR="00001B9D" w:rsidRPr="006B5460" w:rsidRDefault="00001B9D" w:rsidP="00001B9D">
            <w:pPr>
              <w:suppressAutoHyphens w:val="0"/>
              <w:spacing w:before="120" w:after="120"/>
              <w:ind w:right="72"/>
              <w:jc w:val="left"/>
              <w:rPr>
                <w:rFonts w:eastAsia="Arial Unicode MS"/>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47D43F6A"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3491A4E4"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526FA16F"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1F90FAAA"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17ED0F59"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r>
      <w:tr w:rsidR="00001B9D" w:rsidRPr="006B5460" w14:paraId="6752E7B1" w14:textId="77777777" w:rsidTr="009A040D">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4E3F2D7A" w14:textId="77777777" w:rsidR="00001B9D" w:rsidRPr="006B5460" w:rsidRDefault="00001B9D" w:rsidP="00001B9D">
            <w:pPr>
              <w:suppressAutoHyphens w:val="0"/>
              <w:spacing w:before="120" w:after="120"/>
              <w:ind w:right="72"/>
              <w:jc w:val="left"/>
              <w:rPr>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68C0735D"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3A16B304"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13DE8070"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59F21650" w14:textId="77777777" w:rsidR="00001B9D" w:rsidRPr="006B5460" w:rsidRDefault="00001B9D" w:rsidP="00001B9D">
            <w:pPr>
              <w:suppressAutoHyphens w:val="0"/>
              <w:jc w:val="left"/>
              <w:rPr>
                <w:sz w:val="16"/>
                <w:szCs w:val="18"/>
                <w:lang w:eastAsia="en-US"/>
              </w:rPr>
            </w:pP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374EDBCC" w14:textId="77777777" w:rsidR="00001B9D" w:rsidRPr="006B5460" w:rsidRDefault="00001B9D" w:rsidP="00001B9D">
            <w:pPr>
              <w:suppressAutoHyphens w:val="0"/>
              <w:jc w:val="left"/>
              <w:rPr>
                <w:sz w:val="16"/>
                <w:szCs w:val="18"/>
                <w:lang w:eastAsia="en-US"/>
              </w:rPr>
            </w:pPr>
          </w:p>
        </w:tc>
      </w:tr>
      <w:tr w:rsidR="00001B9D" w:rsidRPr="006B5460" w14:paraId="7C3F774D" w14:textId="77777777" w:rsidTr="009A040D">
        <w:trPr>
          <w:trHeight w:val="240"/>
          <w:jc w:val="center"/>
        </w:trPr>
        <w:tc>
          <w:tcPr>
            <w:tcW w:w="3080" w:type="dxa"/>
            <w:tcBorders>
              <w:top w:val="dashed" w:sz="4" w:space="0" w:color="auto"/>
              <w:left w:val="single" w:sz="4" w:space="0" w:color="auto"/>
              <w:bottom w:val="dashed" w:sz="4" w:space="0" w:color="auto"/>
              <w:right w:val="nil"/>
            </w:tcBorders>
            <w:tcMar>
              <w:top w:w="15" w:type="dxa"/>
              <w:left w:w="15" w:type="dxa"/>
              <w:bottom w:w="0" w:type="dxa"/>
              <w:right w:w="15" w:type="dxa"/>
            </w:tcMar>
          </w:tcPr>
          <w:p w14:paraId="728F4F2F" w14:textId="77777777" w:rsidR="00001B9D" w:rsidRPr="006B5460" w:rsidRDefault="00001B9D" w:rsidP="00001B9D">
            <w:pPr>
              <w:suppressAutoHyphens w:val="0"/>
              <w:spacing w:before="120" w:after="120"/>
              <w:ind w:right="72"/>
              <w:jc w:val="left"/>
              <w:rPr>
                <w:sz w:val="16"/>
                <w:szCs w:val="18"/>
                <w:lang w:eastAsia="en-US"/>
              </w:rPr>
            </w:pPr>
          </w:p>
        </w:tc>
        <w:tc>
          <w:tcPr>
            <w:tcW w:w="1100" w:type="dxa"/>
            <w:tcBorders>
              <w:top w:val="dashed" w:sz="4" w:space="0" w:color="auto"/>
              <w:left w:val="single" w:sz="12" w:space="0" w:color="auto"/>
              <w:bottom w:val="dashed" w:sz="4" w:space="0" w:color="auto"/>
              <w:right w:val="double" w:sz="4" w:space="0" w:color="auto"/>
            </w:tcBorders>
            <w:tcMar>
              <w:top w:w="15" w:type="dxa"/>
              <w:left w:w="15" w:type="dxa"/>
              <w:bottom w:w="0" w:type="dxa"/>
              <w:right w:w="15" w:type="dxa"/>
            </w:tcMar>
          </w:tcPr>
          <w:p w14:paraId="7EDDAEC3"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double" w:sz="4" w:space="0" w:color="auto"/>
              <w:bottom w:val="dashed" w:sz="4" w:space="0" w:color="auto"/>
              <w:right w:val="single" w:sz="4" w:space="0" w:color="auto"/>
            </w:tcBorders>
            <w:tcMar>
              <w:top w:w="15" w:type="dxa"/>
              <w:left w:w="15" w:type="dxa"/>
              <w:bottom w:w="0" w:type="dxa"/>
              <w:right w:w="15" w:type="dxa"/>
            </w:tcMar>
          </w:tcPr>
          <w:p w14:paraId="1986763D"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nil"/>
              <w:bottom w:val="dashed" w:sz="4" w:space="0" w:color="auto"/>
              <w:right w:val="single" w:sz="4" w:space="0" w:color="auto"/>
            </w:tcBorders>
            <w:tcMar>
              <w:top w:w="15" w:type="dxa"/>
              <w:left w:w="15" w:type="dxa"/>
              <w:bottom w:w="0" w:type="dxa"/>
              <w:right w:w="15" w:type="dxa"/>
            </w:tcMar>
          </w:tcPr>
          <w:p w14:paraId="5672BE54"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100" w:type="dxa"/>
            <w:tcBorders>
              <w:top w:val="dashed" w:sz="4" w:space="0" w:color="auto"/>
              <w:left w:val="nil"/>
              <w:bottom w:val="dashed" w:sz="4" w:space="0" w:color="auto"/>
              <w:right w:val="nil"/>
            </w:tcBorders>
            <w:tcMar>
              <w:top w:w="15" w:type="dxa"/>
              <w:left w:w="15" w:type="dxa"/>
              <w:bottom w:w="0" w:type="dxa"/>
              <w:right w:w="15" w:type="dxa"/>
            </w:tcMar>
          </w:tcPr>
          <w:p w14:paraId="0AFC70E3"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c>
          <w:tcPr>
            <w:tcW w:w="1640" w:type="dxa"/>
            <w:tcBorders>
              <w:top w:val="dashed" w:sz="4" w:space="0" w:color="auto"/>
              <w:left w:val="single" w:sz="12" w:space="0" w:color="auto"/>
              <w:bottom w:val="dashed" w:sz="4" w:space="0" w:color="auto"/>
              <w:right w:val="single" w:sz="4" w:space="0" w:color="auto"/>
            </w:tcBorders>
            <w:tcMar>
              <w:top w:w="15" w:type="dxa"/>
              <w:left w:w="15" w:type="dxa"/>
              <w:bottom w:w="0" w:type="dxa"/>
              <w:right w:w="15" w:type="dxa"/>
            </w:tcMar>
          </w:tcPr>
          <w:p w14:paraId="11837C2D" w14:textId="77777777" w:rsidR="00001B9D" w:rsidRPr="006B5460" w:rsidRDefault="00001B9D" w:rsidP="00001B9D">
            <w:pPr>
              <w:suppressAutoHyphens w:val="0"/>
              <w:jc w:val="left"/>
              <w:rPr>
                <w:rFonts w:eastAsia="Arial Unicode MS"/>
                <w:sz w:val="16"/>
                <w:szCs w:val="18"/>
                <w:lang w:eastAsia="en-US"/>
              </w:rPr>
            </w:pPr>
            <w:r w:rsidRPr="006B5460">
              <w:rPr>
                <w:sz w:val="16"/>
                <w:szCs w:val="18"/>
                <w:lang w:eastAsia="en-US"/>
              </w:rPr>
              <w:t> </w:t>
            </w:r>
          </w:p>
        </w:tc>
      </w:tr>
      <w:tr w:rsidR="00001B9D" w:rsidRPr="006B5460" w14:paraId="1D8C1B50" w14:textId="77777777" w:rsidTr="009A040D">
        <w:trPr>
          <w:trHeight w:val="488"/>
          <w:jc w:val="center"/>
        </w:trPr>
        <w:tc>
          <w:tcPr>
            <w:tcW w:w="3080" w:type="dxa"/>
            <w:tcBorders>
              <w:top w:val="dashed" w:sz="4" w:space="0" w:color="auto"/>
              <w:left w:val="single" w:sz="4" w:space="0" w:color="auto"/>
              <w:bottom w:val="single" w:sz="4" w:space="0" w:color="auto"/>
              <w:right w:val="nil"/>
            </w:tcBorders>
            <w:tcMar>
              <w:top w:w="15" w:type="dxa"/>
              <w:left w:w="15" w:type="dxa"/>
              <w:bottom w:w="0" w:type="dxa"/>
              <w:right w:w="15" w:type="dxa"/>
            </w:tcMar>
          </w:tcPr>
          <w:p w14:paraId="29D0C494" w14:textId="77777777" w:rsidR="00001B9D" w:rsidRPr="006B5460" w:rsidRDefault="00001B9D" w:rsidP="00001B9D">
            <w:pPr>
              <w:suppressAutoHyphens w:val="0"/>
              <w:spacing w:before="60" w:after="60"/>
              <w:ind w:right="72"/>
              <w:jc w:val="left"/>
              <w:rPr>
                <w:sz w:val="16"/>
                <w:szCs w:val="18"/>
                <w:lang w:eastAsia="en-US"/>
              </w:rPr>
            </w:pPr>
          </w:p>
        </w:tc>
        <w:tc>
          <w:tcPr>
            <w:tcW w:w="1100" w:type="dxa"/>
            <w:tcBorders>
              <w:top w:val="dashed" w:sz="4" w:space="0" w:color="auto"/>
              <w:left w:val="single" w:sz="12" w:space="0" w:color="auto"/>
              <w:bottom w:val="single" w:sz="4" w:space="0" w:color="auto"/>
              <w:right w:val="double" w:sz="4" w:space="0" w:color="auto"/>
            </w:tcBorders>
            <w:tcMar>
              <w:top w:w="15" w:type="dxa"/>
              <w:left w:w="15" w:type="dxa"/>
              <w:bottom w:w="0" w:type="dxa"/>
              <w:right w:w="15" w:type="dxa"/>
            </w:tcMar>
          </w:tcPr>
          <w:p w14:paraId="49122221"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double" w:sz="4" w:space="0" w:color="auto"/>
              <w:bottom w:val="single" w:sz="4" w:space="0" w:color="auto"/>
              <w:right w:val="single" w:sz="4" w:space="0" w:color="auto"/>
            </w:tcBorders>
            <w:tcMar>
              <w:top w:w="15" w:type="dxa"/>
              <w:left w:w="15" w:type="dxa"/>
              <w:bottom w:w="0" w:type="dxa"/>
              <w:right w:w="15" w:type="dxa"/>
            </w:tcMar>
          </w:tcPr>
          <w:p w14:paraId="57B426F3"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nil"/>
              <w:bottom w:val="single" w:sz="4" w:space="0" w:color="auto"/>
              <w:right w:val="single" w:sz="4" w:space="0" w:color="auto"/>
            </w:tcBorders>
            <w:tcMar>
              <w:top w:w="15" w:type="dxa"/>
              <w:left w:w="15" w:type="dxa"/>
              <w:bottom w:w="0" w:type="dxa"/>
              <w:right w:w="15" w:type="dxa"/>
            </w:tcMar>
          </w:tcPr>
          <w:p w14:paraId="354725C0" w14:textId="77777777" w:rsidR="00001B9D" w:rsidRPr="006B5460" w:rsidRDefault="00001B9D" w:rsidP="00001B9D">
            <w:pPr>
              <w:suppressAutoHyphens w:val="0"/>
              <w:jc w:val="left"/>
              <w:rPr>
                <w:sz w:val="16"/>
                <w:szCs w:val="18"/>
                <w:lang w:eastAsia="en-US"/>
              </w:rPr>
            </w:pPr>
          </w:p>
        </w:tc>
        <w:tc>
          <w:tcPr>
            <w:tcW w:w="1100" w:type="dxa"/>
            <w:tcBorders>
              <w:top w:val="dashed" w:sz="4" w:space="0" w:color="auto"/>
              <w:left w:val="nil"/>
              <w:bottom w:val="single" w:sz="4" w:space="0" w:color="auto"/>
              <w:right w:val="nil"/>
            </w:tcBorders>
            <w:tcMar>
              <w:top w:w="15" w:type="dxa"/>
              <w:left w:w="15" w:type="dxa"/>
              <w:bottom w:w="0" w:type="dxa"/>
              <w:right w:w="15" w:type="dxa"/>
            </w:tcMar>
          </w:tcPr>
          <w:p w14:paraId="057FF8B1" w14:textId="77777777" w:rsidR="00001B9D" w:rsidRPr="006B5460" w:rsidRDefault="00001B9D" w:rsidP="00001B9D">
            <w:pPr>
              <w:suppressAutoHyphens w:val="0"/>
              <w:jc w:val="left"/>
              <w:rPr>
                <w:sz w:val="16"/>
                <w:szCs w:val="18"/>
                <w:lang w:eastAsia="en-US"/>
              </w:rPr>
            </w:pPr>
          </w:p>
        </w:tc>
        <w:tc>
          <w:tcPr>
            <w:tcW w:w="1640" w:type="dxa"/>
            <w:tcBorders>
              <w:top w:val="dashed" w:sz="4" w:space="0" w:color="auto"/>
              <w:left w:val="single" w:sz="12" w:space="0" w:color="auto"/>
              <w:bottom w:val="single" w:sz="4" w:space="0" w:color="auto"/>
              <w:right w:val="single" w:sz="4" w:space="0" w:color="auto"/>
            </w:tcBorders>
            <w:tcMar>
              <w:top w:w="15" w:type="dxa"/>
              <w:left w:w="15" w:type="dxa"/>
              <w:bottom w:w="0" w:type="dxa"/>
              <w:right w:w="15" w:type="dxa"/>
            </w:tcMar>
          </w:tcPr>
          <w:p w14:paraId="19744BC9" w14:textId="77777777" w:rsidR="00001B9D" w:rsidRPr="006B5460" w:rsidRDefault="00001B9D" w:rsidP="00001B9D">
            <w:pPr>
              <w:suppressAutoHyphens w:val="0"/>
              <w:jc w:val="left"/>
              <w:rPr>
                <w:sz w:val="16"/>
                <w:szCs w:val="18"/>
                <w:lang w:eastAsia="en-US"/>
              </w:rPr>
            </w:pPr>
          </w:p>
        </w:tc>
      </w:tr>
    </w:tbl>
    <w:p w14:paraId="230095DE" w14:textId="77777777" w:rsidR="00001B9D" w:rsidRPr="006B5460" w:rsidRDefault="00001B9D" w:rsidP="00001B9D">
      <w:pPr>
        <w:suppressAutoHyphens w:val="0"/>
        <w:rPr>
          <w:sz w:val="16"/>
          <w:lang w:eastAsia="en-US"/>
        </w:rPr>
      </w:pPr>
    </w:p>
    <w:p w14:paraId="68823C43" w14:textId="77777777" w:rsidR="00001B9D" w:rsidRPr="003852BF" w:rsidRDefault="001E1932" w:rsidP="003852BF">
      <w:pPr>
        <w:suppressAutoHyphens w:val="0"/>
        <w:ind w:left="180" w:right="288"/>
        <w:rPr>
          <w:sz w:val="14"/>
          <w:szCs w:val="18"/>
          <w:lang w:val="mn-MN" w:eastAsia="en-US"/>
        </w:rPr>
      </w:pPr>
      <w:r w:rsidRPr="00F46C9D">
        <w:rPr>
          <w:sz w:val="22"/>
          <w:szCs w:val="18"/>
          <w:lang w:val="mn-MN" w:eastAsia="en-US"/>
        </w:rPr>
        <w:t>¹</w:t>
      </w:r>
      <w:r w:rsidRPr="00F46C9D">
        <w:rPr>
          <w:sz w:val="20"/>
          <w:szCs w:val="18"/>
          <w:lang w:val="mn-MN" w:eastAsia="en-US"/>
        </w:rPr>
        <w:t xml:space="preserve"> </w:t>
      </w:r>
      <w:r w:rsidR="003852BF" w:rsidRPr="003852BF">
        <w:rPr>
          <w:sz w:val="16"/>
          <w:szCs w:val="18"/>
          <w:lang w:eastAsia="en-US"/>
        </w:rPr>
        <w:t>Key activities criterion should only test the bidder</w:t>
      </w:r>
      <w:r w:rsidR="003852BF" w:rsidRPr="003852BF">
        <w:rPr>
          <w:rFonts w:hint="eastAsia"/>
          <w:sz w:val="16"/>
          <w:szCs w:val="18"/>
          <w:lang w:eastAsia="en-US"/>
        </w:rPr>
        <w:t>’</w:t>
      </w:r>
      <w:r w:rsidR="003852BF" w:rsidRPr="003852BF">
        <w:rPr>
          <w:sz w:val="16"/>
          <w:szCs w:val="18"/>
          <w:lang w:eastAsia="en-US"/>
        </w:rPr>
        <w:t>s experience in performing highly specialized construction activities (e.g., tunneling, dredging, and bridge construction) rather than achievement of specified production rates.</w:t>
      </w:r>
    </w:p>
    <w:p w14:paraId="674ED5A4" w14:textId="77777777" w:rsidR="00001B9D" w:rsidRPr="006B5460" w:rsidRDefault="00001B9D" w:rsidP="00001B9D">
      <w:pPr>
        <w:suppressAutoHyphens w:val="0"/>
        <w:ind w:left="180" w:right="288"/>
        <w:rPr>
          <w:sz w:val="18"/>
          <w:szCs w:val="18"/>
          <w:lang w:eastAsia="en-US"/>
        </w:rPr>
      </w:pPr>
    </w:p>
    <w:p w14:paraId="5666E5B8" w14:textId="77777777" w:rsidR="00001B9D" w:rsidRPr="003852BF" w:rsidRDefault="001E1932" w:rsidP="003852BF">
      <w:pPr>
        <w:suppressAutoHyphens w:val="0"/>
        <w:ind w:left="180" w:right="288"/>
        <w:rPr>
          <w:sz w:val="16"/>
          <w:szCs w:val="18"/>
          <w:lang w:val="mn-MN" w:eastAsia="en-US"/>
        </w:rPr>
      </w:pPr>
      <w:r w:rsidRPr="00F46C9D">
        <w:rPr>
          <w:sz w:val="22"/>
          <w:szCs w:val="18"/>
          <w:lang w:eastAsia="en-US"/>
        </w:rPr>
        <w:t>²</w:t>
      </w:r>
      <w:r w:rsidR="00F46C9D">
        <w:rPr>
          <w:sz w:val="18"/>
          <w:szCs w:val="18"/>
          <w:lang w:val="mn-MN" w:eastAsia="en-US"/>
        </w:rPr>
        <w:t xml:space="preserve"> </w:t>
      </w:r>
      <w:proofErr w:type="gramStart"/>
      <w:r w:rsidR="003852BF" w:rsidRPr="003852BF">
        <w:rPr>
          <w:sz w:val="16"/>
          <w:szCs w:val="18"/>
          <w:lang w:eastAsia="en-US"/>
        </w:rPr>
        <w:t>In</w:t>
      </w:r>
      <w:proofErr w:type="gramEnd"/>
      <w:r w:rsidR="003852BF" w:rsidRPr="003852BF">
        <w:rPr>
          <w:sz w:val="16"/>
          <w:szCs w:val="18"/>
          <w:lang w:eastAsia="en-US"/>
        </w:rPr>
        <w:t xml:space="preserve"> the case of a joint venture bidder, at least one of the partners must have the experience in the key activity if the bidder itself (not its subcontractor) will carry out the relevant activity.</w:t>
      </w:r>
    </w:p>
    <w:p w14:paraId="4487A853" w14:textId="77777777" w:rsidR="00001B9D" w:rsidRPr="006B5460" w:rsidRDefault="00001B9D" w:rsidP="00001B9D">
      <w:pPr>
        <w:suppressAutoHyphens w:val="0"/>
        <w:ind w:left="180" w:right="288"/>
        <w:rPr>
          <w:sz w:val="18"/>
          <w:szCs w:val="18"/>
          <w:lang w:eastAsia="en-US"/>
        </w:rPr>
      </w:pPr>
    </w:p>
    <w:p w14:paraId="235141E2" w14:textId="77777777" w:rsidR="003852BF" w:rsidRPr="003852BF" w:rsidRDefault="003852BF" w:rsidP="003852BF">
      <w:pPr>
        <w:suppressAutoHyphens w:val="0"/>
        <w:ind w:left="180" w:right="288"/>
        <w:rPr>
          <w:sz w:val="16"/>
          <w:szCs w:val="18"/>
          <w:lang w:eastAsia="en-US"/>
        </w:rPr>
      </w:pPr>
      <w:r w:rsidRPr="003852BF">
        <w:rPr>
          <w:sz w:val="16"/>
          <w:szCs w:val="18"/>
          <w:lang w:eastAsia="en-US"/>
        </w:rPr>
        <w:t>These requirements for experience in key activities may be waived in simple contracts.</w:t>
      </w:r>
    </w:p>
    <w:p w14:paraId="7F594ABF" w14:textId="77777777" w:rsidR="00001B9D" w:rsidRPr="006B5460" w:rsidRDefault="00001B9D" w:rsidP="003852BF">
      <w:pPr>
        <w:suppressAutoHyphens w:val="0"/>
        <w:ind w:left="180" w:right="288"/>
        <w:rPr>
          <w:sz w:val="18"/>
          <w:szCs w:val="18"/>
          <w:lang w:eastAsia="en-US"/>
        </w:rPr>
      </w:pPr>
    </w:p>
    <w:p w14:paraId="1F9584D0" w14:textId="77777777" w:rsidR="00001B9D" w:rsidRPr="006B5460" w:rsidRDefault="00001B9D" w:rsidP="00001B9D">
      <w:pPr>
        <w:suppressAutoHyphens w:val="0"/>
        <w:ind w:left="180" w:right="288"/>
        <w:rPr>
          <w:sz w:val="18"/>
          <w:szCs w:val="18"/>
          <w:lang w:eastAsia="en-US"/>
        </w:rPr>
      </w:pPr>
    </w:p>
    <w:p w14:paraId="4614EA1E" w14:textId="77777777" w:rsidR="00001B9D" w:rsidRPr="006B5460" w:rsidRDefault="00001B9D" w:rsidP="00001B9D">
      <w:pPr>
        <w:suppressAutoHyphens w:val="0"/>
        <w:ind w:left="180" w:right="288"/>
        <w:rPr>
          <w:sz w:val="18"/>
          <w:szCs w:val="18"/>
          <w:lang w:eastAsia="en-US"/>
        </w:rPr>
      </w:pPr>
    </w:p>
    <w:p w14:paraId="2B665079" w14:textId="77777777" w:rsidR="00001B9D" w:rsidRPr="006B5460" w:rsidRDefault="00001B9D" w:rsidP="00001B9D">
      <w:pPr>
        <w:suppressAutoHyphens w:val="0"/>
        <w:ind w:left="180" w:right="288"/>
        <w:rPr>
          <w:sz w:val="18"/>
          <w:szCs w:val="18"/>
          <w:lang w:eastAsia="en-US"/>
        </w:rPr>
      </w:pPr>
    </w:p>
    <w:p w14:paraId="0F2A080E" w14:textId="77777777" w:rsidR="00001B9D" w:rsidRPr="006B5460" w:rsidRDefault="00001B9D" w:rsidP="00001B9D">
      <w:pPr>
        <w:suppressAutoHyphens w:val="0"/>
        <w:ind w:left="180" w:right="288"/>
        <w:rPr>
          <w:sz w:val="18"/>
          <w:szCs w:val="18"/>
          <w:lang w:eastAsia="en-US"/>
        </w:rPr>
      </w:pPr>
    </w:p>
    <w:p w14:paraId="5A83A93F" w14:textId="77777777" w:rsidR="00001B9D" w:rsidRPr="006B5460" w:rsidRDefault="00001B9D" w:rsidP="00001B9D">
      <w:pPr>
        <w:suppressAutoHyphens w:val="0"/>
        <w:ind w:left="180" w:right="288"/>
        <w:rPr>
          <w:sz w:val="18"/>
          <w:szCs w:val="18"/>
          <w:lang w:eastAsia="en-US"/>
        </w:rPr>
      </w:pPr>
    </w:p>
    <w:p w14:paraId="0800BD84" w14:textId="77777777" w:rsidR="00001B9D" w:rsidRPr="006B5460" w:rsidRDefault="00001B9D" w:rsidP="00001B9D">
      <w:pPr>
        <w:suppressAutoHyphens w:val="0"/>
        <w:ind w:left="180" w:right="288"/>
        <w:rPr>
          <w:sz w:val="18"/>
          <w:szCs w:val="18"/>
          <w:lang w:eastAsia="en-US"/>
        </w:rPr>
      </w:pPr>
    </w:p>
    <w:p w14:paraId="1F732C73" w14:textId="77777777" w:rsidR="00001B9D" w:rsidRPr="006B5460" w:rsidRDefault="00001B9D" w:rsidP="00001B9D">
      <w:pPr>
        <w:suppressAutoHyphens w:val="0"/>
        <w:ind w:left="180" w:right="288"/>
        <w:rPr>
          <w:sz w:val="18"/>
          <w:szCs w:val="18"/>
          <w:lang w:eastAsia="en-US"/>
        </w:rPr>
      </w:pPr>
    </w:p>
    <w:p w14:paraId="207CF3CC" w14:textId="77777777" w:rsidR="00001B9D" w:rsidRPr="006B5460" w:rsidRDefault="00001B9D" w:rsidP="00001B9D">
      <w:pPr>
        <w:suppressAutoHyphens w:val="0"/>
        <w:ind w:left="180" w:right="288"/>
        <w:rPr>
          <w:sz w:val="18"/>
          <w:szCs w:val="18"/>
          <w:lang w:eastAsia="en-US"/>
        </w:rPr>
      </w:pPr>
    </w:p>
    <w:p w14:paraId="74A19F8A" w14:textId="77777777" w:rsidR="00001B9D" w:rsidRPr="006B5460" w:rsidRDefault="00001B9D" w:rsidP="00001B9D">
      <w:pPr>
        <w:suppressAutoHyphens w:val="0"/>
        <w:ind w:left="180" w:right="288"/>
        <w:rPr>
          <w:sz w:val="18"/>
          <w:szCs w:val="18"/>
          <w:lang w:eastAsia="en-US"/>
        </w:rPr>
      </w:pPr>
    </w:p>
    <w:p w14:paraId="77726771" w14:textId="77777777" w:rsidR="00001B9D" w:rsidRPr="006B5460" w:rsidRDefault="00001B9D" w:rsidP="00001B9D">
      <w:pPr>
        <w:suppressAutoHyphens w:val="0"/>
        <w:ind w:left="180" w:right="288"/>
        <w:rPr>
          <w:sz w:val="18"/>
          <w:szCs w:val="18"/>
          <w:lang w:eastAsia="en-US"/>
        </w:rPr>
      </w:pPr>
    </w:p>
    <w:p w14:paraId="7AF7530F" w14:textId="77777777" w:rsidR="00001B9D" w:rsidRPr="006B5460" w:rsidRDefault="00001B9D" w:rsidP="00001B9D">
      <w:pPr>
        <w:suppressAutoHyphens w:val="0"/>
        <w:ind w:left="180" w:right="288"/>
        <w:rPr>
          <w:sz w:val="18"/>
          <w:szCs w:val="18"/>
          <w:lang w:eastAsia="en-US"/>
        </w:rPr>
      </w:pPr>
    </w:p>
    <w:p w14:paraId="7D3A4DC6" w14:textId="77777777" w:rsidR="00001B9D" w:rsidRPr="006B5460" w:rsidRDefault="00001B9D" w:rsidP="00001B9D">
      <w:pPr>
        <w:suppressAutoHyphens w:val="0"/>
        <w:ind w:left="180" w:right="288"/>
        <w:rPr>
          <w:sz w:val="18"/>
          <w:szCs w:val="18"/>
          <w:lang w:eastAsia="en-US"/>
        </w:rPr>
      </w:pPr>
    </w:p>
    <w:p w14:paraId="40C6915A" w14:textId="77777777" w:rsidR="00001B9D" w:rsidRPr="006B5460" w:rsidRDefault="00001B9D" w:rsidP="00001B9D">
      <w:pPr>
        <w:suppressAutoHyphens w:val="0"/>
        <w:ind w:left="180" w:right="288"/>
        <w:rPr>
          <w:sz w:val="18"/>
          <w:szCs w:val="18"/>
          <w:lang w:eastAsia="en-US"/>
        </w:rPr>
      </w:pPr>
    </w:p>
    <w:p w14:paraId="1CC2FD3E" w14:textId="77777777" w:rsidR="00001B9D" w:rsidRPr="006B5460" w:rsidRDefault="00001B9D" w:rsidP="00001B9D">
      <w:pPr>
        <w:suppressAutoHyphens w:val="0"/>
        <w:ind w:left="180" w:right="288"/>
        <w:rPr>
          <w:sz w:val="18"/>
          <w:szCs w:val="18"/>
          <w:lang w:eastAsia="en-US"/>
        </w:rPr>
      </w:pPr>
    </w:p>
    <w:p w14:paraId="7F79FB4D" w14:textId="77777777" w:rsidR="00001B9D" w:rsidRPr="006B5460" w:rsidRDefault="00001B9D" w:rsidP="002F75A4"/>
    <w:p w14:paraId="05AAB9A1" w14:textId="77777777" w:rsidR="00001B9D" w:rsidRPr="006B5460" w:rsidRDefault="00001B9D" w:rsidP="002F75A4"/>
    <w:p w14:paraId="01A00453" w14:textId="77777777" w:rsidR="00001B9D" w:rsidRPr="006B5460" w:rsidRDefault="00001B9D" w:rsidP="002F75A4"/>
    <w:p w14:paraId="72D2856B" w14:textId="77777777" w:rsidR="00001B9D" w:rsidRPr="006B5460" w:rsidRDefault="00001B9D" w:rsidP="002F75A4"/>
    <w:p w14:paraId="11554C97" w14:textId="77777777" w:rsidR="00001B9D" w:rsidRPr="006B5460" w:rsidRDefault="00001B9D" w:rsidP="002F75A4">
      <w:pPr>
        <w:sectPr w:rsidR="00001B9D" w:rsidRPr="006B5460">
          <w:pgSz w:w="12240" w:h="15840"/>
          <w:pgMar w:top="920" w:right="860" w:bottom="940" w:left="1440" w:header="723" w:footer="753" w:gutter="0"/>
          <w:cols w:space="720"/>
        </w:sectPr>
      </w:pPr>
    </w:p>
    <w:p w14:paraId="1067FF78" w14:textId="77777777" w:rsidR="006949F5" w:rsidRPr="006B5460" w:rsidRDefault="00CF03E2" w:rsidP="006949F5">
      <w:pPr>
        <w:spacing w:before="100" w:beforeAutospacing="1" w:line="200" w:lineRule="atLeast"/>
        <w:jc w:val="center"/>
        <w:rPr>
          <w:b/>
          <w:sz w:val="44"/>
        </w:rPr>
      </w:pPr>
      <w:r w:rsidRPr="006B5460">
        <w:rPr>
          <w:b/>
          <w:sz w:val="44"/>
          <w:lang w:bidi="bo-CN"/>
        </w:rPr>
        <w:lastRenderedPageBreak/>
        <w:t>Section 4</w:t>
      </w:r>
      <w:r w:rsidR="007939C7" w:rsidRPr="006B5460">
        <w:rPr>
          <w:b/>
          <w:sz w:val="44"/>
          <w:lang w:bidi="bo-CN"/>
        </w:rPr>
        <w:t xml:space="preserve"> - </w:t>
      </w:r>
      <w:r w:rsidR="006949F5" w:rsidRPr="006B5460">
        <w:rPr>
          <w:b/>
          <w:sz w:val="44"/>
          <w:lang w:bidi="bo-CN"/>
        </w:rPr>
        <w:t xml:space="preserve">Bidding </w:t>
      </w:r>
      <w:r w:rsidR="006949F5" w:rsidRPr="006B5460">
        <w:rPr>
          <w:b/>
          <w:sz w:val="44"/>
        </w:rPr>
        <w:t>Forms</w:t>
      </w:r>
    </w:p>
    <w:p w14:paraId="00C0646E" w14:textId="77777777" w:rsidR="006949F5" w:rsidRPr="006B5460" w:rsidRDefault="006949F5" w:rsidP="006949F5">
      <w:pPr>
        <w:spacing w:before="100" w:beforeAutospacing="1" w:line="200" w:lineRule="atLeast"/>
        <w:rPr>
          <w:sz w:val="21"/>
          <w:szCs w:val="21"/>
        </w:rPr>
      </w:pPr>
    </w:p>
    <w:p w14:paraId="6FD98E86" w14:textId="77777777" w:rsidR="00DF5B26" w:rsidRPr="006B5460" w:rsidRDefault="00DF5B26" w:rsidP="00DF5B26">
      <w:pPr>
        <w:ind w:left="243" w:right="426"/>
        <w:jc w:val="center"/>
        <w:rPr>
          <w:rFonts w:eastAsia="Arial"/>
          <w:sz w:val="20"/>
        </w:rPr>
      </w:pPr>
      <w:r w:rsidRPr="006B5460">
        <w:rPr>
          <w:rFonts w:eastAsia="Arial"/>
          <w:sz w:val="20"/>
        </w:rPr>
        <w:t>This S</w:t>
      </w:r>
      <w:r w:rsidRPr="006B5460">
        <w:rPr>
          <w:rFonts w:eastAsia="Arial"/>
          <w:spacing w:val="-1"/>
          <w:sz w:val="20"/>
        </w:rPr>
        <w:t>e</w:t>
      </w:r>
      <w:r w:rsidRPr="006B5460">
        <w:rPr>
          <w:rFonts w:eastAsia="Arial"/>
          <w:spacing w:val="1"/>
          <w:sz w:val="20"/>
        </w:rPr>
        <w:t>c</w:t>
      </w:r>
      <w:r w:rsidRPr="006B5460">
        <w:rPr>
          <w:rFonts w:eastAsia="Arial"/>
          <w:sz w:val="20"/>
        </w:rPr>
        <w:t>tion</w:t>
      </w:r>
      <w:r w:rsidRPr="006B5460">
        <w:rPr>
          <w:rFonts w:eastAsia="Arial"/>
          <w:spacing w:val="-1"/>
          <w:sz w:val="20"/>
        </w:rPr>
        <w:t xml:space="preserve"> </w:t>
      </w:r>
      <w:r w:rsidRPr="006B5460">
        <w:rPr>
          <w:rFonts w:eastAsia="Arial"/>
          <w:sz w:val="20"/>
        </w:rPr>
        <w:t>conta</w:t>
      </w:r>
      <w:r w:rsidRPr="006B5460">
        <w:rPr>
          <w:rFonts w:eastAsia="Arial"/>
          <w:spacing w:val="-1"/>
          <w:sz w:val="20"/>
        </w:rPr>
        <w:t>i</w:t>
      </w:r>
      <w:r w:rsidRPr="006B5460">
        <w:rPr>
          <w:rFonts w:eastAsia="Arial"/>
          <w:sz w:val="20"/>
        </w:rPr>
        <w:t xml:space="preserve">ns the </w:t>
      </w:r>
      <w:r w:rsidRPr="006B5460">
        <w:rPr>
          <w:rFonts w:eastAsia="Arial"/>
          <w:spacing w:val="-2"/>
          <w:sz w:val="20"/>
        </w:rPr>
        <w:t>f</w:t>
      </w:r>
      <w:r w:rsidRPr="006B5460">
        <w:rPr>
          <w:rFonts w:eastAsia="Arial"/>
          <w:sz w:val="20"/>
        </w:rPr>
        <w:t>or</w:t>
      </w:r>
      <w:r w:rsidRPr="006B5460">
        <w:rPr>
          <w:rFonts w:eastAsia="Arial"/>
          <w:spacing w:val="-1"/>
          <w:sz w:val="20"/>
        </w:rPr>
        <w:t>m</w:t>
      </w:r>
      <w:r w:rsidRPr="006B5460">
        <w:rPr>
          <w:rFonts w:eastAsia="Arial"/>
          <w:sz w:val="20"/>
        </w:rPr>
        <w:t xml:space="preserve">s that are to be </w:t>
      </w:r>
      <w:r w:rsidRPr="006B5460">
        <w:rPr>
          <w:rFonts w:eastAsia="Arial"/>
          <w:spacing w:val="1"/>
          <w:sz w:val="20"/>
        </w:rPr>
        <w:t>c</w:t>
      </w:r>
      <w:r w:rsidRPr="006B5460">
        <w:rPr>
          <w:rFonts w:eastAsia="Arial"/>
          <w:sz w:val="20"/>
        </w:rPr>
        <w:t>ompleted by the</w:t>
      </w:r>
      <w:r w:rsidRPr="006B5460">
        <w:rPr>
          <w:rFonts w:eastAsia="Arial"/>
          <w:spacing w:val="-1"/>
          <w:sz w:val="20"/>
        </w:rPr>
        <w:t xml:space="preserve"> </w:t>
      </w:r>
      <w:r w:rsidRPr="006B5460">
        <w:rPr>
          <w:rFonts w:eastAsia="Arial"/>
          <w:sz w:val="20"/>
        </w:rPr>
        <w:t>Bidder a</w:t>
      </w:r>
      <w:r w:rsidRPr="006B5460">
        <w:rPr>
          <w:rFonts w:eastAsia="Arial"/>
          <w:spacing w:val="-1"/>
          <w:sz w:val="20"/>
        </w:rPr>
        <w:t>n</w:t>
      </w:r>
      <w:r w:rsidRPr="006B5460">
        <w:rPr>
          <w:rFonts w:eastAsia="Arial"/>
          <w:sz w:val="20"/>
        </w:rPr>
        <w:t>d s</w:t>
      </w:r>
      <w:r w:rsidRPr="006B5460">
        <w:rPr>
          <w:rFonts w:eastAsia="Arial"/>
          <w:spacing w:val="-1"/>
          <w:sz w:val="20"/>
        </w:rPr>
        <w:t>u</w:t>
      </w:r>
      <w:r w:rsidRPr="006B5460">
        <w:rPr>
          <w:rFonts w:eastAsia="Arial"/>
          <w:sz w:val="20"/>
        </w:rPr>
        <w:t>b</w:t>
      </w:r>
      <w:r w:rsidRPr="006B5460">
        <w:rPr>
          <w:rFonts w:eastAsia="Arial"/>
          <w:spacing w:val="-1"/>
          <w:sz w:val="20"/>
        </w:rPr>
        <w:t>m</w:t>
      </w:r>
      <w:r w:rsidRPr="006B5460">
        <w:rPr>
          <w:rFonts w:eastAsia="Arial"/>
          <w:sz w:val="20"/>
        </w:rPr>
        <w:t xml:space="preserve">itted as part </w:t>
      </w:r>
      <w:r w:rsidRPr="006B5460">
        <w:rPr>
          <w:rFonts w:eastAsia="Arial"/>
          <w:spacing w:val="-1"/>
          <w:sz w:val="20"/>
        </w:rPr>
        <w:t>o</w:t>
      </w:r>
      <w:r w:rsidRPr="006B5460">
        <w:rPr>
          <w:rFonts w:eastAsia="Arial"/>
          <w:sz w:val="20"/>
        </w:rPr>
        <w:t xml:space="preserve">f </w:t>
      </w:r>
      <w:r w:rsidR="00705AE9" w:rsidRPr="006B5460">
        <w:rPr>
          <w:rFonts w:eastAsia="Arial"/>
          <w:sz w:val="20"/>
        </w:rPr>
        <w:t>the</w:t>
      </w:r>
      <w:r w:rsidRPr="006B5460">
        <w:rPr>
          <w:rFonts w:eastAsia="Arial"/>
          <w:sz w:val="20"/>
        </w:rPr>
        <w:t xml:space="preserve"> Bid</w:t>
      </w:r>
      <w:r w:rsidR="00705AE9" w:rsidRPr="006B5460">
        <w:rPr>
          <w:rFonts w:eastAsia="Arial"/>
          <w:sz w:val="20"/>
        </w:rPr>
        <w:t>.</w:t>
      </w:r>
    </w:p>
    <w:p w14:paraId="083D9E39" w14:textId="77777777" w:rsidR="00DF5B26" w:rsidRPr="006B5460" w:rsidRDefault="00DF5B26" w:rsidP="00DF5B26">
      <w:pPr>
        <w:spacing w:before="7" w:line="110" w:lineRule="exact"/>
        <w:rPr>
          <w:sz w:val="11"/>
          <w:szCs w:val="11"/>
        </w:rPr>
      </w:pPr>
    </w:p>
    <w:p w14:paraId="3EEBB32B" w14:textId="77777777" w:rsidR="00DF5B26" w:rsidRPr="006B5460" w:rsidRDefault="00DF5B26" w:rsidP="00DF5B26">
      <w:pPr>
        <w:spacing w:line="200" w:lineRule="exact"/>
        <w:rPr>
          <w:sz w:val="20"/>
        </w:rPr>
      </w:pPr>
    </w:p>
    <w:p w14:paraId="734556E1" w14:textId="77777777" w:rsidR="00DF5B26" w:rsidRPr="006B5460" w:rsidRDefault="00DF5B26" w:rsidP="00DF5B26">
      <w:pPr>
        <w:spacing w:line="200" w:lineRule="exact"/>
        <w:rPr>
          <w:sz w:val="20"/>
        </w:rPr>
      </w:pPr>
    </w:p>
    <w:p w14:paraId="4622E2E9" w14:textId="77777777" w:rsidR="00DF5B26" w:rsidRPr="006B5460" w:rsidRDefault="00DF5B26" w:rsidP="001B23EE">
      <w:pPr>
        <w:ind w:left="3886" w:right="3767"/>
        <w:jc w:val="center"/>
        <w:rPr>
          <w:rFonts w:eastAsia="Arial"/>
          <w:szCs w:val="24"/>
        </w:rPr>
      </w:pPr>
      <w:r w:rsidRPr="006B5460">
        <w:rPr>
          <w:rFonts w:eastAsia="Arial"/>
          <w:b/>
          <w:bCs/>
          <w:szCs w:val="24"/>
        </w:rPr>
        <w:t xml:space="preserve">Table of </w:t>
      </w:r>
      <w:r w:rsidR="001B23EE" w:rsidRPr="006B5460">
        <w:rPr>
          <w:rFonts w:eastAsia="Arial"/>
          <w:b/>
          <w:bCs/>
          <w:szCs w:val="24"/>
        </w:rPr>
        <w:t>F</w:t>
      </w:r>
      <w:r w:rsidRPr="006B5460">
        <w:rPr>
          <w:rFonts w:eastAsia="Arial"/>
          <w:b/>
          <w:bCs/>
          <w:szCs w:val="24"/>
        </w:rPr>
        <w:t>orms</w:t>
      </w:r>
    </w:p>
    <w:p w14:paraId="4367D125" w14:textId="77777777" w:rsidR="00DF5B26" w:rsidRPr="006B5460" w:rsidRDefault="00DF5B26" w:rsidP="00DF5B26">
      <w:pPr>
        <w:spacing w:before="16" w:line="260" w:lineRule="exact"/>
        <w:rPr>
          <w:sz w:val="26"/>
          <w:szCs w:val="26"/>
        </w:rPr>
      </w:pPr>
    </w:p>
    <w:p w14:paraId="00CF63BE" w14:textId="77777777" w:rsidR="00DF5B26" w:rsidRPr="006B5460" w:rsidRDefault="00DF5B26" w:rsidP="00354684">
      <w:pPr>
        <w:rPr>
          <w:sz w:val="20"/>
        </w:rPr>
      </w:pPr>
      <w:r w:rsidRPr="006B5460">
        <w:rPr>
          <w:rFonts w:eastAsia="Arial"/>
          <w:b/>
          <w:bCs/>
          <w:sz w:val="20"/>
        </w:rPr>
        <w:t>Letter</w:t>
      </w:r>
      <w:r w:rsidRPr="006B5460">
        <w:rPr>
          <w:rFonts w:eastAsia="Arial"/>
          <w:b/>
          <w:bCs/>
          <w:spacing w:val="-1"/>
          <w:sz w:val="20"/>
        </w:rPr>
        <w:t xml:space="preserve"> </w:t>
      </w:r>
      <w:r w:rsidRPr="006B5460">
        <w:rPr>
          <w:rFonts w:eastAsia="Arial"/>
          <w:b/>
          <w:bCs/>
          <w:sz w:val="20"/>
        </w:rPr>
        <w:t>of</w:t>
      </w:r>
      <w:r w:rsidRPr="006B5460">
        <w:rPr>
          <w:rFonts w:eastAsia="Arial"/>
          <w:b/>
          <w:bCs/>
          <w:spacing w:val="-2"/>
          <w:sz w:val="20"/>
        </w:rPr>
        <w:t xml:space="preserve"> </w:t>
      </w:r>
      <w:r w:rsidRPr="006B5460">
        <w:rPr>
          <w:rFonts w:eastAsia="Arial"/>
          <w:b/>
          <w:bCs/>
          <w:sz w:val="20"/>
        </w:rPr>
        <w:t>Bid</w:t>
      </w:r>
    </w:p>
    <w:p w14:paraId="2F3227B2" w14:textId="77777777" w:rsidR="009A27B5" w:rsidRPr="006B5460" w:rsidRDefault="009A27B5" w:rsidP="00354684">
      <w:pPr>
        <w:pStyle w:val="ListParagraph"/>
        <w:ind w:left="0"/>
        <w:rPr>
          <w:b/>
          <w:sz w:val="20"/>
        </w:rPr>
      </w:pPr>
    </w:p>
    <w:p w14:paraId="3229AFEF" w14:textId="77777777" w:rsidR="00DF5B26" w:rsidRPr="006B5460" w:rsidRDefault="00DF5B26" w:rsidP="00354684">
      <w:pPr>
        <w:rPr>
          <w:rFonts w:eastAsia="Arial"/>
          <w:b/>
          <w:sz w:val="20"/>
          <w:lang w:val="mn-MN"/>
        </w:rPr>
      </w:pPr>
      <w:r w:rsidRPr="006B5460">
        <w:rPr>
          <w:rFonts w:eastAsia="Arial"/>
          <w:b/>
          <w:sz w:val="20"/>
        </w:rPr>
        <w:t>Activity</w:t>
      </w:r>
      <w:r w:rsidRPr="006B5460">
        <w:rPr>
          <w:rFonts w:eastAsia="Arial"/>
          <w:b/>
          <w:spacing w:val="-1"/>
          <w:sz w:val="20"/>
        </w:rPr>
        <w:t xml:space="preserve"> </w:t>
      </w:r>
      <w:r w:rsidRPr="006B5460">
        <w:rPr>
          <w:rFonts w:eastAsia="Arial"/>
          <w:b/>
          <w:sz w:val="20"/>
        </w:rPr>
        <w:t>Schedul</w:t>
      </w:r>
      <w:r w:rsidRPr="006B5460">
        <w:rPr>
          <w:rFonts w:eastAsia="Arial"/>
          <w:b/>
          <w:spacing w:val="10"/>
          <w:sz w:val="20"/>
        </w:rPr>
        <w:t>e</w:t>
      </w:r>
      <w:r w:rsidR="00C270EF" w:rsidRPr="006B5460">
        <w:rPr>
          <w:rFonts w:eastAsia="Arial"/>
          <w:b/>
          <w:spacing w:val="10"/>
          <w:sz w:val="20"/>
        </w:rPr>
        <w:t xml:space="preserve"> (Schedules of Prices – Lump Sum Contract)</w:t>
      </w:r>
    </w:p>
    <w:p w14:paraId="044F21C2" w14:textId="77777777" w:rsidR="009A27B5" w:rsidRPr="006B5460" w:rsidRDefault="009A27B5" w:rsidP="00354684">
      <w:pPr>
        <w:pStyle w:val="ListParagraph"/>
        <w:ind w:left="0"/>
        <w:rPr>
          <w:rFonts w:eastAsia="Arial"/>
          <w:b/>
          <w:sz w:val="20"/>
          <w:lang w:val="mn-MN"/>
        </w:rPr>
      </w:pPr>
    </w:p>
    <w:p w14:paraId="6ACEB49A" w14:textId="77777777" w:rsidR="00DF5B26" w:rsidRPr="006B5460" w:rsidRDefault="00DF5B26" w:rsidP="00354684">
      <w:pPr>
        <w:rPr>
          <w:rFonts w:eastAsia="Arial"/>
          <w:b/>
          <w:sz w:val="20"/>
        </w:rPr>
      </w:pPr>
      <w:r w:rsidRPr="006B5460">
        <w:rPr>
          <w:rFonts w:eastAsia="Arial"/>
          <w:b/>
          <w:sz w:val="20"/>
        </w:rPr>
        <w:t>Bill</w:t>
      </w:r>
      <w:r w:rsidRPr="006B5460">
        <w:rPr>
          <w:rFonts w:eastAsia="Arial"/>
          <w:b/>
          <w:spacing w:val="-1"/>
          <w:sz w:val="20"/>
        </w:rPr>
        <w:t xml:space="preserve"> </w:t>
      </w:r>
      <w:r w:rsidRPr="006B5460">
        <w:rPr>
          <w:rFonts w:eastAsia="Arial"/>
          <w:b/>
          <w:sz w:val="20"/>
        </w:rPr>
        <w:t>of</w:t>
      </w:r>
      <w:r w:rsidRPr="006B5460">
        <w:rPr>
          <w:rFonts w:eastAsia="Arial"/>
          <w:b/>
          <w:spacing w:val="-1"/>
          <w:sz w:val="20"/>
        </w:rPr>
        <w:t xml:space="preserve"> </w:t>
      </w:r>
      <w:r w:rsidRPr="006B5460">
        <w:rPr>
          <w:rFonts w:eastAsia="Arial"/>
          <w:b/>
          <w:sz w:val="20"/>
        </w:rPr>
        <w:t>Quantities</w:t>
      </w:r>
      <w:r w:rsidR="00C270EF" w:rsidRPr="006B5460">
        <w:rPr>
          <w:rFonts w:eastAsia="Arial"/>
          <w:b/>
          <w:sz w:val="20"/>
        </w:rPr>
        <w:t xml:space="preserve"> (Admeasurement Contract)</w:t>
      </w:r>
    </w:p>
    <w:p w14:paraId="16F36515" w14:textId="77777777" w:rsidR="009A27B5" w:rsidRPr="006B5460" w:rsidRDefault="009A27B5" w:rsidP="00354684">
      <w:pPr>
        <w:pStyle w:val="ListParagraph"/>
        <w:ind w:left="0"/>
        <w:rPr>
          <w:rFonts w:eastAsia="Arial"/>
          <w:b/>
          <w:sz w:val="20"/>
        </w:rPr>
      </w:pPr>
    </w:p>
    <w:p w14:paraId="12798C81" w14:textId="77777777" w:rsidR="00DF5B26" w:rsidRPr="006B5460" w:rsidRDefault="00DF5B26" w:rsidP="00354684">
      <w:pPr>
        <w:rPr>
          <w:sz w:val="20"/>
        </w:rPr>
      </w:pPr>
      <w:r w:rsidRPr="006B5460">
        <w:rPr>
          <w:rFonts w:eastAsia="Arial"/>
          <w:b/>
          <w:bCs/>
          <w:sz w:val="20"/>
        </w:rPr>
        <w:t>Bid</w:t>
      </w:r>
      <w:r w:rsidRPr="006B5460">
        <w:rPr>
          <w:rFonts w:eastAsia="Arial"/>
          <w:b/>
          <w:bCs/>
          <w:spacing w:val="-1"/>
          <w:sz w:val="20"/>
        </w:rPr>
        <w:t xml:space="preserve"> </w:t>
      </w:r>
      <w:r w:rsidRPr="006B5460">
        <w:rPr>
          <w:rFonts w:eastAsia="Arial"/>
          <w:b/>
          <w:bCs/>
          <w:sz w:val="20"/>
        </w:rPr>
        <w:t>Securit</w:t>
      </w:r>
      <w:r w:rsidRPr="006B5460">
        <w:rPr>
          <w:rFonts w:eastAsia="Arial"/>
          <w:b/>
          <w:bCs/>
          <w:spacing w:val="7"/>
          <w:sz w:val="20"/>
        </w:rPr>
        <w:t>y</w:t>
      </w:r>
    </w:p>
    <w:p w14:paraId="5C0FFB57" w14:textId="77777777" w:rsidR="009A27B5" w:rsidRPr="006B5460" w:rsidRDefault="009A27B5" w:rsidP="00354684">
      <w:pPr>
        <w:pStyle w:val="ListParagraph"/>
        <w:ind w:left="0"/>
        <w:rPr>
          <w:sz w:val="20"/>
        </w:rPr>
      </w:pPr>
    </w:p>
    <w:p w14:paraId="6C2A2792" w14:textId="77777777" w:rsidR="00DF5B26" w:rsidRPr="006B5460" w:rsidRDefault="00DF5B26" w:rsidP="00C270EF">
      <w:pPr>
        <w:ind w:right="62"/>
        <w:rPr>
          <w:rFonts w:eastAsia="Arial"/>
          <w:sz w:val="20"/>
          <w:lang w:val="mn-MN"/>
        </w:rPr>
      </w:pPr>
      <w:r w:rsidRPr="006B5460">
        <w:rPr>
          <w:rFonts w:eastAsia="Arial"/>
          <w:b/>
          <w:bCs/>
          <w:sz w:val="20"/>
        </w:rPr>
        <w:t>Techni</w:t>
      </w:r>
      <w:r w:rsidRPr="006B5460">
        <w:rPr>
          <w:rFonts w:eastAsia="Arial"/>
          <w:b/>
          <w:bCs/>
          <w:spacing w:val="-1"/>
          <w:sz w:val="20"/>
        </w:rPr>
        <w:t>c</w:t>
      </w:r>
      <w:r w:rsidRPr="006B5460">
        <w:rPr>
          <w:rFonts w:eastAsia="Arial"/>
          <w:b/>
          <w:bCs/>
          <w:sz w:val="20"/>
        </w:rPr>
        <w:t>al Proposa</w:t>
      </w:r>
      <w:r w:rsidRPr="006B5460">
        <w:rPr>
          <w:rFonts w:eastAsia="Arial"/>
          <w:b/>
          <w:bCs/>
          <w:spacing w:val="2"/>
          <w:sz w:val="20"/>
        </w:rPr>
        <w:t>l</w:t>
      </w:r>
    </w:p>
    <w:p w14:paraId="283D0C9E" w14:textId="77777777" w:rsidR="00DF5B26" w:rsidRPr="006B5460" w:rsidRDefault="00DF5B26" w:rsidP="009A27B5">
      <w:pPr>
        <w:spacing w:before="58"/>
        <w:ind w:left="568" w:right="-20" w:firstLine="256"/>
        <w:rPr>
          <w:rFonts w:eastAsia="Arial"/>
          <w:sz w:val="20"/>
          <w:lang w:val="mn-MN"/>
        </w:rPr>
      </w:pPr>
      <w:r w:rsidRPr="006B5460">
        <w:rPr>
          <w:rFonts w:eastAsia="Arial"/>
          <w:sz w:val="20"/>
        </w:rPr>
        <w:t>Personnel</w:t>
      </w:r>
      <w:r w:rsidRPr="006B5460">
        <w:rPr>
          <w:rFonts w:eastAsia="Arial"/>
          <w:spacing w:val="-30"/>
          <w:sz w:val="20"/>
        </w:rPr>
        <w:t xml:space="preserve"> </w:t>
      </w:r>
    </w:p>
    <w:p w14:paraId="4919D78C" w14:textId="77777777" w:rsidR="00DF5B26" w:rsidRPr="006B5460" w:rsidRDefault="00DF5B26" w:rsidP="009A27B5">
      <w:pPr>
        <w:spacing w:before="59"/>
        <w:ind w:left="568" w:right="-20" w:firstLine="256"/>
        <w:rPr>
          <w:rFonts w:eastAsia="Arial"/>
          <w:sz w:val="20"/>
          <w:lang w:val="mn-MN"/>
        </w:rPr>
      </w:pPr>
      <w:r w:rsidRPr="006B5460">
        <w:rPr>
          <w:rFonts w:eastAsia="Arial"/>
          <w:sz w:val="20"/>
        </w:rPr>
        <w:t>Equipment</w:t>
      </w:r>
      <w:r w:rsidRPr="006B5460">
        <w:rPr>
          <w:rFonts w:eastAsia="Arial"/>
          <w:spacing w:val="-31"/>
          <w:sz w:val="20"/>
        </w:rPr>
        <w:t xml:space="preserve"> </w:t>
      </w:r>
    </w:p>
    <w:p w14:paraId="7F6F0101" w14:textId="77777777" w:rsidR="00DF5B26" w:rsidRPr="006B5460" w:rsidRDefault="00DF5B26" w:rsidP="009A27B5">
      <w:pPr>
        <w:spacing w:before="60"/>
        <w:ind w:left="568" w:right="-20" w:firstLine="256"/>
        <w:rPr>
          <w:rFonts w:eastAsia="Arial"/>
          <w:sz w:val="20"/>
          <w:lang w:val="mn-MN"/>
        </w:rPr>
      </w:pPr>
      <w:r w:rsidRPr="006B5460">
        <w:rPr>
          <w:rFonts w:eastAsia="Arial"/>
          <w:sz w:val="20"/>
        </w:rPr>
        <w:t>Site Organ</w:t>
      </w:r>
      <w:r w:rsidRPr="006B5460">
        <w:rPr>
          <w:rFonts w:eastAsia="Arial"/>
          <w:spacing w:val="-2"/>
          <w:sz w:val="20"/>
        </w:rPr>
        <w:t>i</w:t>
      </w:r>
      <w:r w:rsidRPr="006B5460">
        <w:rPr>
          <w:rFonts w:eastAsia="Arial"/>
          <w:sz w:val="20"/>
        </w:rPr>
        <w:t>zation</w:t>
      </w:r>
    </w:p>
    <w:p w14:paraId="608679D3" w14:textId="77777777" w:rsidR="003F6117" w:rsidRPr="006B5460" w:rsidRDefault="00DF5B26" w:rsidP="009A27B5">
      <w:pPr>
        <w:spacing w:before="60"/>
        <w:ind w:left="568" w:right="-20" w:firstLine="256"/>
        <w:rPr>
          <w:rFonts w:eastAsia="Arial"/>
          <w:spacing w:val="-40"/>
          <w:sz w:val="20"/>
          <w:lang w:val="mn-MN"/>
        </w:rPr>
      </w:pPr>
      <w:r w:rsidRPr="006B5460">
        <w:rPr>
          <w:rFonts w:eastAsia="Arial"/>
          <w:sz w:val="20"/>
        </w:rPr>
        <w:t>Method</w:t>
      </w:r>
      <w:r w:rsidRPr="006B5460">
        <w:rPr>
          <w:rFonts w:eastAsia="Arial"/>
          <w:spacing w:val="-1"/>
          <w:sz w:val="20"/>
        </w:rPr>
        <w:t xml:space="preserve"> </w:t>
      </w:r>
      <w:r w:rsidRPr="006B5460">
        <w:rPr>
          <w:rFonts w:eastAsia="Arial"/>
          <w:sz w:val="20"/>
        </w:rPr>
        <w:t>Statemen</w:t>
      </w:r>
      <w:r w:rsidRPr="006B5460">
        <w:rPr>
          <w:rFonts w:eastAsia="Arial"/>
          <w:spacing w:val="9"/>
          <w:sz w:val="20"/>
        </w:rPr>
        <w:t>t</w:t>
      </w:r>
    </w:p>
    <w:p w14:paraId="21FC743D" w14:textId="77777777" w:rsidR="00DF5B26" w:rsidRPr="006B5460" w:rsidRDefault="00DF5B26" w:rsidP="009A27B5">
      <w:pPr>
        <w:spacing w:before="60"/>
        <w:ind w:left="568" w:right="-20" w:firstLine="256"/>
        <w:rPr>
          <w:rFonts w:eastAsia="Arial"/>
          <w:sz w:val="20"/>
          <w:lang w:val="mn-MN"/>
        </w:rPr>
      </w:pPr>
      <w:r w:rsidRPr="006B5460">
        <w:rPr>
          <w:rFonts w:eastAsia="Arial"/>
          <w:sz w:val="20"/>
        </w:rPr>
        <w:t>Mobilization</w:t>
      </w:r>
      <w:r w:rsidRPr="006B5460">
        <w:rPr>
          <w:rFonts w:eastAsia="Arial"/>
          <w:spacing w:val="-2"/>
          <w:sz w:val="20"/>
        </w:rPr>
        <w:t xml:space="preserve"> </w:t>
      </w:r>
      <w:r w:rsidRPr="006B5460">
        <w:rPr>
          <w:rFonts w:eastAsia="Arial"/>
          <w:sz w:val="20"/>
        </w:rPr>
        <w:t>Schedule</w:t>
      </w:r>
      <w:r w:rsidRPr="006B5460">
        <w:rPr>
          <w:rFonts w:eastAsia="Arial"/>
          <w:spacing w:val="-26"/>
          <w:sz w:val="20"/>
        </w:rPr>
        <w:t xml:space="preserve"> </w:t>
      </w:r>
    </w:p>
    <w:p w14:paraId="6D0400CE" w14:textId="77777777" w:rsidR="00DF5B26" w:rsidRPr="006B5460" w:rsidRDefault="00DF5B26" w:rsidP="009A27B5">
      <w:pPr>
        <w:spacing w:before="60"/>
        <w:ind w:left="568" w:right="-20" w:firstLine="256"/>
        <w:rPr>
          <w:rFonts w:eastAsia="Arial"/>
          <w:sz w:val="20"/>
          <w:lang w:val="mn-MN"/>
        </w:rPr>
      </w:pPr>
      <w:r w:rsidRPr="006B5460">
        <w:rPr>
          <w:rFonts w:eastAsia="Arial"/>
          <w:sz w:val="20"/>
        </w:rPr>
        <w:t>Con</w:t>
      </w:r>
      <w:r w:rsidRPr="006B5460">
        <w:rPr>
          <w:rFonts w:eastAsia="Arial"/>
          <w:spacing w:val="1"/>
          <w:sz w:val="20"/>
        </w:rPr>
        <w:t>s</w:t>
      </w:r>
      <w:r w:rsidRPr="006B5460">
        <w:rPr>
          <w:rFonts w:eastAsia="Arial"/>
          <w:sz w:val="20"/>
        </w:rPr>
        <w:t>tru</w:t>
      </w:r>
      <w:r w:rsidRPr="006B5460">
        <w:rPr>
          <w:rFonts w:eastAsia="Arial"/>
          <w:spacing w:val="1"/>
          <w:sz w:val="20"/>
        </w:rPr>
        <w:t>c</w:t>
      </w:r>
      <w:r w:rsidRPr="006B5460">
        <w:rPr>
          <w:rFonts w:eastAsia="Arial"/>
          <w:sz w:val="20"/>
        </w:rPr>
        <w:t>tion</w:t>
      </w:r>
      <w:r w:rsidRPr="006B5460">
        <w:rPr>
          <w:rFonts w:eastAsia="Arial"/>
          <w:spacing w:val="-2"/>
          <w:sz w:val="20"/>
        </w:rPr>
        <w:t xml:space="preserve"> </w:t>
      </w:r>
      <w:r w:rsidRPr="006B5460">
        <w:rPr>
          <w:rFonts w:eastAsia="Arial"/>
          <w:sz w:val="20"/>
        </w:rPr>
        <w:t>S</w:t>
      </w:r>
      <w:r w:rsidRPr="006B5460">
        <w:rPr>
          <w:rFonts w:eastAsia="Arial"/>
          <w:spacing w:val="1"/>
          <w:sz w:val="20"/>
        </w:rPr>
        <w:t>c</w:t>
      </w:r>
      <w:r w:rsidRPr="006B5460">
        <w:rPr>
          <w:rFonts w:eastAsia="Arial"/>
          <w:sz w:val="20"/>
        </w:rPr>
        <w:t>hedule</w:t>
      </w:r>
      <w:r w:rsidRPr="006B5460">
        <w:rPr>
          <w:rFonts w:eastAsia="Arial"/>
          <w:spacing w:val="-38"/>
          <w:sz w:val="20"/>
        </w:rPr>
        <w:t xml:space="preserve"> </w:t>
      </w:r>
    </w:p>
    <w:p w14:paraId="4D9FC4F6" w14:textId="77777777" w:rsidR="00DF5B26" w:rsidRPr="006B5460" w:rsidRDefault="00DF5B26" w:rsidP="00DF5B26">
      <w:pPr>
        <w:spacing w:before="1" w:line="150" w:lineRule="exact"/>
        <w:rPr>
          <w:sz w:val="20"/>
        </w:rPr>
      </w:pPr>
    </w:p>
    <w:p w14:paraId="05540164" w14:textId="77777777" w:rsidR="00DF5B26" w:rsidRPr="006B5460" w:rsidRDefault="00DF5B26" w:rsidP="00C270EF">
      <w:pPr>
        <w:ind w:right="59"/>
        <w:rPr>
          <w:rFonts w:eastAsia="Arial"/>
          <w:sz w:val="20"/>
          <w:lang w:val="mn-MN"/>
        </w:rPr>
      </w:pPr>
      <w:r w:rsidRPr="006B5460">
        <w:rPr>
          <w:rFonts w:eastAsia="Arial"/>
          <w:b/>
          <w:bCs/>
          <w:sz w:val="20"/>
        </w:rPr>
        <w:t>Bidder’s</w:t>
      </w:r>
      <w:r w:rsidRPr="006B5460">
        <w:rPr>
          <w:rFonts w:eastAsia="Arial"/>
          <w:b/>
          <w:bCs/>
          <w:spacing w:val="-1"/>
          <w:sz w:val="20"/>
        </w:rPr>
        <w:t xml:space="preserve"> </w:t>
      </w:r>
      <w:r w:rsidRPr="006B5460">
        <w:rPr>
          <w:rFonts w:eastAsia="Arial"/>
          <w:b/>
          <w:bCs/>
          <w:sz w:val="20"/>
        </w:rPr>
        <w:t>Qualification</w:t>
      </w:r>
      <w:r w:rsidRPr="006B5460">
        <w:rPr>
          <w:rFonts w:eastAsia="Arial"/>
          <w:b/>
          <w:bCs/>
          <w:spacing w:val="-9"/>
          <w:sz w:val="20"/>
        </w:rPr>
        <w:t xml:space="preserve"> </w:t>
      </w:r>
    </w:p>
    <w:p w14:paraId="02C5FBA6" w14:textId="77777777" w:rsidR="003F6117" w:rsidRPr="006B5460" w:rsidRDefault="00DF5B26" w:rsidP="009A27B5">
      <w:pPr>
        <w:spacing w:before="59"/>
        <w:ind w:left="720" w:right="-20" w:firstLine="104"/>
        <w:rPr>
          <w:rFonts w:eastAsia="Arial"/>
          <w:spacing w:val="-35"/>
          <w:sz w:val="20"/>
          <w:lang w:val="mn-MN"/>
        </w:rPr>
      </w:pPr>
      <w:r w:rsidRPr="006B5460">
        <w:rPr>
          <w:rFonts w:eastAsia="Arial"/>
          <w:spacing w:val="-3"/>
          <w:sz w:val="20"/>
        </w:rPr>
        <w:t>Bi</w:t>
      </w:r>
      <w:r w:rsidRPr="006B5460">
        <w:rPr>
          <w:rFonts w:eastAsia="Arial"/>
          <w:spacing w:val="-2"/>
          <w:sz w:val="20"/>
        </w:rPr>
        <w:t>dder</w:t>
      </w:r>
      <w:r w:rsidRPr="006B5460">
        <w:rPr>
          <w:rFonts w:eastAsia="Arial"/>
          <w:spacing w:val="-3"/>
          <w:sz w:val="20"/>
        </w:rPr>
        <w:t>’</w:t>
      </w:r>
      <w:r w:rsidRPr="006B5460">
        <w:rPr>
          <w:rFonts w:eastAsia="Arial"/>
          <w:sz w:val="20"/>
        </w:rPr>
        <w:t>s</w:t>
      </w:r>
      <w:r w:rsidRPr="006B5460">
        <w:rPr>
          <w:rFonts w:eastAsia="Arial"/>
          <w:spacing w:val="-2"/>
          <w:sz w:val="20"/>
        </w:rPr>
        <w:t xml:space="preserve"> </w:t>
      </w:r>
      <w:r w:rsidRPr="006B5460">
        <w:rPr>
          <w:rFonts w:eastAsia="Arial"/>
          <w:spacing w:val="-3"/>
          <w:sz w:val="20"/>
        </w:rPr>
        <w:t>I</w:t>
      </w:r>
      <w:r w:rsidRPr="006B5460">
        <w:rPr>
          <w:rFonts w:eastAsia="Arial"/>
          <w:spacing w:val="-1"/>
          <w:sz w:val="20"/>
        </w:rPr>
        <w:t>n</w:t>
      </w:r>
      <w:r w:rsidRPr="006B5460">
        <w:rPr>
          <w:rFonts w:eastAsia="Arial"/>
          <w:spacing w:val="-3"/>
          <w:sz w:val="20"/>
        </w:rPr>
        <w:t>f</w:t>
      </w:r>
      <w:r w:rsidRPr="006B5460">
        <w:rPr>
          <w:rFonts w:eastAsia="Arial"/>
          <w:spacing w:val="-1"/>
          <w:sz w:val="20"/>
        </w:rPr>
        <w:t>or</w:t>
      </w:r>
      <w:r w:rsidRPr="006B5460">
        <w:rPr>
          <w:rFonts w:eastAsia="Arial"/>
          <w:spacing w:val="-3"/>
          <w:sz w:val="20"/>
        </w:rPr>
        <w:t>m</w:t>
      </w:r>
      <w:r w:rsidRPr="006B5460">
        <w:rPr>
          <w:rFonts w:eastAsia="Arial"/>
          <w:spacing w:val="-2"/>
          <w:sz w:val="20"/>
        </w:rPr>
        <w:t>a</w:t>
      </w:r>
      <w:r w:rsidRPr="006B5460">
        <w:rPr>
          <w:rFonts w:eastAsia="Arial"/>
          <w:spacing w:val="-3"/>
          <w:sz w:val="20"/>
        </w:rPr>
        <w:t>ti</w:t>
      </w:r>
      <w:r w:rsidRPr="006B5460">
        <w:rPr>
          <w:rFonts w:eastAsia="Arial"/>
          <w:spacing w:val="-2"/>
          <w:sz w:val="20"/>
        </w:rPr>
        <w:t>o</w:t>
      </w:r>
      <w:r w:rsidRPr="006B5460">
        <w:rPr>
          <w:rFonts w:eastAsia="Arial"/>
          <w:sz w:val="20"/>
        </w:rPr>
        <w:t>n</w:t>
      </w:r>
      <w:r w:rsidRPr="006B5460">
        <w:rPr>
          <w:rFonts w:eastAsia="Arial"/>
          <w:spacing w:val="-5"/>
          <w:sz w:val="20"/>
        </w:rPr>
        <w:t xml:space="preserve"> </w:t>
      </w:r>
      <w:r w:rsidRPr="006B5460">
        <w:rPr>
          <w:rFonts w:eastAsia="Arial"/>
          <w:spacing w:val="-3"/>
          <w:sz w:val="20"/>
        </w:rPr>
        <w:t>S</w:t>
      </w:r>
      <w:r w:rsidRPr="006B5460">
        <w:rPr>
          <w:rFonts w:eastAsia="Arial"/>
          <w:spacing w:val="-2"/>
          <w:sz w:val="20"/>
        </w:rPr>
        <w:t>he</w:t>
      </w:r>
      <w:r w:rsidRPr="006B5460">
        <w:rPr>
          <w:rFonts w:eastAsia="Arial"/>
          <w:spacing w:val="-1"/>
          <w:sz w:val="20"/>
        </w:rPr>
        <w:t>e</w:t>
      </w:r>
      <w:r w:rsidRPr="006B5460">
        <w:rPr>
          <w:rFonts w:eastAsia="Arial"/>
          <w:sz w:val="20"/>
        </w:rPr>
        <w:t>t</w:t>
      </w:r>
      <w:r w:rsidRPr="006B5460">
        <w:rPr>
          <w:rFonts w:eastAsia="Arial"/>
          <w:spacing w:val="-35"/>
          <w:sz w:val="20"/>
        </w:rPr>
        <w:t xml:space="preserve"> </w:t>
      </w:r>
    </w:p>
    <w:p w14:paraId="0053CA21" w14:textId="77777777" w:rsidR="00DF5B26" w:rsidRPr="006B5460" w:rsidRDefault="00DF5B26" w:rsidP="009A27B5">
      <w:pPr>
        <w:spacing w:before="59"/>
        <w:ind w:left="720" w:right="-20" w:firstLine="104"/>
        <w:rPr>
          <w:rFonts w:eastAsia="Arial"/>
          <w:sz w:val="20"/>
          <w:lang w:val="mn-MN"/>
        </w:rPr>
      </w:pPr>
      <w:r w:rsidRPr="006B5460">
        <w:rPr>
          <w:rFonts w:eastAsia="Arial"/>
          <w:spacing w:val="-2"/>
          <w:sz w:val="20"/>
        </w:rPr>
        <w:t>J</w:t>
      </w:r>
      <w:r w:rsidRPr="006B5460">
        <w:rPr>
          <w:rFonts w:eastAsia="Arial"/>
          <w:sz w:val="20"/>
        </w:rPr>
        <w:t>V</w:t>
      </w:r>
      <w:r w:rsidRPr="006B5460">
        <w:rPr>
          <w:rFonts w:eastAsia="Arial"/>
          <w:spacing w:val="-5"/>
          <w:sz w:val="20"/>
        </w:rPr>
        <w:t xml:space="preserve"> </w:t>
      </w:r>
      <w:r w:rsidRPr="006B5460">
        <w:rPr>
          <w:rFonts w:eastAsia="Arial"/>
          <w:spacing w:val="-3"/>
          <w:sz w:val="20"/>
        </w:rPr>
        <w:t>I</w:t>
      </w:r>
      <w:r w:rsidRPr="006B5460">
        <w:rPr>
          <w:rFonts w:eastAsia="Arial"/>
          <w:spacing w:val="-1"/>
          <w:sz w:val="20"/>
        </w:rPr>
        <w:t>n</w:t>
      </w:r>
      <w:r w:rsidRPr="006B5460">
        <w:rPr>
          <w:rFonts w:eastAsia="Arial"/>
          <w:spacing w:val="-3"/>
          <w:sz w:val="20"/>
        </w:rPr>
        <w:t>form</w:t>
      </w:r>
      <w:r w:rsidRPr="006B5460">
        <w:rPr>
          <w:rFonts w:eastAsia="Arial"/>
          <w:spacing w:val="-1"/>
          <w:sz w:val="20"/>
        </w:rPr>
        <w:t>a</w:t>
      </w:r>
      <w:r w:rsidRPr="006B5460">
        <w:rPr>
          <w:rFonts w:eastAsia="Arial"/>
          <w:spacing w:val="-3"/>
          <w:sz w:val="20"/>
        </w:rPr>
        <w:t>ti</w:t>
      </w:r>
      <w:r w:rsidRPr="006B5460">
        <w:rPr>
          <w:rFonts w:eastAsia="Arial"/>
          <w:spacing w:val="-1"/>
          <w:sz w:val="20"/>
        </w:rPr>
        <w:t>o</w:t>
      </w:r>
      <w:r w:rsidRPr="006B5460">
        <w:rPr>
          <w:rFonts w:eastAsia="Arial"/>
          <w:sz w:val="20"/>
        </w:rPr>
        <w:t>n</w:t>
      </w:r>
      <w:r w:rsidRPr="006B5460">
        <w:rPr>
          <w:rFonts w:eastAsia="Arial"/>
          <w:spacing w:val="-5"/>
          <w:sz w:val="20"/>
        </w:rPr>
        <w:t xml:space="preserve"> </w:t>
      </w:r>
      <w:r w:rsidRPr="006B5460">
        <w:rPr>
          <w:rFonts w:eastAsia="Arial"/>
          <w:spacing w:val="-3"/>
          <w:sz w:val="20"/>
        </w:rPr>
        <w:t>She</w:t>
      </w:r>
      <w:r w:rsidRPr="006B5460">
        <w:rPr>
          <w:rFonts w:eastAsia="Arial"/>
          <w:spacing w:val="-1"/>
          <w:sz w:val="20"/>
        </w:rPr>
        <w:t>e</w:t>
      </w:r>
      <w:r w:rsidRPr="006B5460">
        <w:rPr>
          <w:rFonts w:eastAsia="Arial"/>
          <w:spacing w:val="2"/>
          <w:sz w:val="20"/>
        </w:rPr>
        <w:t>t</w:t>
      </w:r>
    </w:p>
    <w:p w14:paraId="297DF7A8" w14:textId="77777777" w:rsidR="00DF5B26" w:rsidRPr="006B5460" w:rsidRDefault="00DF5B26" w:rsidP="009A27B5">
      <w:pPr>
        <w:spacing w:before="60"/>
        <w:ind w:left="568" w:right="-20" w:firstLine="256"/>
        <w:rPr>
          <w:rFonts w:eastAsia="Arial"/>
          <w:sz w:val="20"/>
          <w:lang w:val="mn-MN"/>
        </w:rPr>
      </w:pPr>
      <w:r w:rsidRPr="006B5460">
        <w:rPr>
          <w:rFonts w:eastAsia="Arial"/>
          <w:spacing w:val="-3"/>
          <w:sz w:val="20"/>
        </w:rPr>
        <w:t>P</w:t>
      </w:r>
      <w:r w:rsidRPr="006B5460">
        <w:rPr>
          <w:rFonts w:eastAsia="Arial"/>
          <w:spacing w:val="-2"/>
          <w:sz w:val="20"/>
        </w:rPr>
        <w:t>end</w:t>
      </w:r>
      <w:r w:rsidRPr="006B5460">
        <w:rPr>
          <w:rFonts w:eastAsia="Arial"/>
          <w:spacing w:val="-3"/>
          <w:sz w:val="20"/>
        </w:rPr>
        <w:t>i</w:t>
      </w:r>
      <w:r w:rsidRPr="006B5460">
        <w:rPr>
          <w:rFonts w:eastAsia="Arial"/>
          <w:spacing w:val="-2"/>
          <w:sz w:val="20"/>
        </w:rPr>
        <w:t>n</w:t>
      </w:r>
      <w:r w:rsidRPr="006B5460">
        <w:rPr>
          <w:rFonts w:eastAsia="Arial"/>
          <w:sz w:val="20"/>
        </w:rPr>
        <w:t>g</w:t>
      </w:r>
      <w:r w:rsidRPr="006B5460">
        <w:rPr>
          <w:rFonts w:eastAsia="Arial"/>
          <w:spacing w:val="-4"/>
          <w:sz w:val="20"/>
        </w:rPr>
        <w:t xml:space="preserve"> </w:t>
      </w:r>
      <w:r w:rsidRPr="006B5460">
        <w:rPr>
          <w:rFonts w:eastAsia="Arial"/>
          <w:spacing w:val="-2"/>
          <w:sz w:val="20"/>
        </w:rPr>
        <w:t>Li</w:t>
      </w:r>
      <w:r w:rsidRPr="006B5460">
        <w:rPr>
          <w:rFonts w:eastAsia="Arial"/>
          <w:spacing w:val="-3"/>
          <w:sz w:val="20"/>
        </w:rPr>
        <w:t>ti</w:t>
      </w:r>
      <w:r w:rsidRPr="006B5460">
        <w:rPr>
          <w:rFonts w:eastAsia="Arial"/>
          <w:spacing w:val="-2"/>
          <w:sz w:val="20"/>
        </w:rPr>
        <w:t>ga</w:t>
      </w:r>
      <w:r w:rsidRPr="006B5460">
        <w:rPr>
          <w:rFonts w:eastAsia="Arial"/>
          <w:spacing w:val="-3"/>
          <w:sz w:val="20"/>
        </w:rPr>
        <w:t>ti</w:t>
      </w:r>
      <w:r w:rsidRPr="006B5460">
        <w:rPr>
          <w:rFonts w:eastAsia="Arial"/>
          <w:spacing w:val="-2"/>
          <w:sz w:val="20"/>
        </w:rPr>
        <w:t>o</w:t>
      </w:r>
      <w:r w:rsidRPr="006B5460">
        <w:rPr>
          <w:rFonts w:eastAsia="Arial"/>
          <w:sz w:val="20"/>
        </w:rPr>
        <w:t>n</w:t>
      </w:r>
      <w:r w:rsidRPr="006B5460">
        <w:rPr>
          <w:rFonts w:eastAsia="Arial"/>
          <w:spacing w:val="-5"/>
          <w:sz w:val="20"/>
        </w:rPr>
        <w:t xml:space="preserve"> </w:t>
      </w:r>
      <w:r w:rsidRPr="006B5460">
        <w:rPr>
          <w:rFonts w:eastAsia="Arial"/>
          <w:spacing w:val="-2"/>
          <w:sz w:val="20"/>
        </w:rPr>
        <w:t>an</w:t>
      </w:r>
      <w:r w:rsidRPr="006B5460">
        <w:rPr>
          <w:rFonts w:eastAsia="Arial"/>
          <w:sz w:val="20"/>
        </w:rPr>
        <w:t>d</w:t>
      </w:r>
      <w:r w:rsidRPr="006B5460">
        <w:rPr>
          <w:rFonts w:eastAsia="Arial"/>
          <w:spacing w:val="-4"/>
          <w:sz w:val="20"/>
        </w:rPr>
        <w:t xml:space="preserve"> </w:t>
      </w:r>
      <w:r w:rsidRPr="006B5460">
        <w:rPr>
          <w:rFonts w:eastAsia="Arial"/>
          <w:spacing w:val="-3"/>
          <w:sz w:val="20"/>
        </w:rPr>
        <w:t>A</w:t>
      </w:r>
      <w:r w:rsidRPr="006B5460">
        <w:rPr>
          <w:rFonts w:eastAsia="Arial"/>
          <w:spacing w:val="-2"/>
          <w:sz w:val="20"/>
        </w:rPr>
        <w:t>rb</w:t>
      </w:r>
      <w:r w:rsidRPr="006B5460">
        <w:rPr>
          <w:rFonts w:eastAsia="Arial"/>
          <w:spacing w:val="-1"/>
          <w:sz w:val="20"/>
        </w:rPr>
        <w:t>i</w:t>
      </w:r>
      <w:r w:rsidRPr="006B5460">
        <w:rPr>
          <w:rFonts w:eastAsia="Arial"/>
          <w:spacing w:val="-3"/>
          <w:sz w:val="20"/>
        </w:rPr>
        <w:t>t</w:t>
      </w:r>
      <w:r w:rsidRPr="006B5460">
        <w:rPr>
          <w:rFonts w:eastAsia="Arial"/>
          <w:spacing w:val="-2"/>
          <w:sz w:val="20"/>
        </w:rPr>
        <w:t>ra</w:t>
      </w:r>
      <w:r w:rsidRPr="006B5460">
        <w:rPr>
          <w:rFonts w:eastAsia="Arial"/>
          <w:spacing w:val="-3"/>
          <w:sz w:val="20"/>
        </w:rPr>
        <w:t>t</w:t>
      </w:r>
      <w:r w:rsidRPr="006B5460">
        <w:rPr>
          <w:rFonts w:eastAsia="Arial"/>
          <w:spacing w:val="-2"/>
          <w:sz w:val="20"/>
        </w:rPr>
        <w:t>io</w:t>
      </w:r>
      <w:r w:rsidRPr="006B5460">
        <w:rPr>
          <w:rFonts w:eastAsia="Arial"/>
          <w:spacing w:val="10"/>
          <w:sz w:val="20"/>
        </w:rPr>
        <w:t>n</w:t>
      </w:r>
    </w:p>
    <w:p w14:paraId="6092C430" w14:textId="77777777" w:rsidR="00DF5B26" w:rsidRPr="006B5460" w:rsidRDefault="00DF5B26" w:rsidP="009A27B5">
      <w:pPr>
        <w:spacing w:before="60"/>
        <w:ind w:left="568" w:right="-20" w:firstLine="256"/>
        <w:rPr>
          <w:rFonts w:eastAsia="Arial"/>
          <w:sz w:val="20"/>
          <w:lang w:val="mn-MN"/>
        </w:rPr>
      </w:pPr>
      <w:r w:rsidRPr="006B5460">
        <w:rPr>
          <w:rFonts w:eastAsia="Arial"/>
          <w:spacing w:val="-1"/>
          <w:sz w:val="20"/>
        </w:rPr>
        <w:t>F</w:t>
      </w:r>
      <w:r w:rsidRPr="006B5460">
        <w:rPr>
          <w:rFonts w:eastAsia="Arial"/>
          <w:spacing w:val="-3"/>
          <w:sz w:val="20"/>
        </w:rPr>
        <w:t>i</w:t>
      </w:r>
      <w:r w:rsidRPr="006B5460">
        <w:rPr>
          <w:rFonts w:eastAsia="Arial"/>
          <w:spacing w:val="-1"/>
          <w:sz w:val="20"/>
        </w:rPr>
        <w:t>n</w:t>
      </w:r>
      <w:r w:rsidRPr="006B5460">
        <w:rPr>
          <w:rFonts w:eastAsia="Arial"/>
          <w:spacing w:val="-2"/>
          <w:sz w:val="20"/>
        </w:rPr>
        <w:t>anc</w:t>
      </w:r>
      <w:r w:rsidRPr="006B5460">
        <w:rPr>
          <w:rFonts w:eastAsia="Arial"/>
          <w:spacing w:val="-3"/>
          <w:sz w:val="20"/>
        </w:rPr>
        <w:t>i</w:t>
      </w:r>
      <w:r w:rsidRPr="006B5460">
        <w:rPr>
          <w:rFonts w:eastAsia="Arial"/>
          <w:spacing w:val="-2"/>
          <w:sz w:val="20"/>
        </w:rPr>
        <w:t>a</w:t>
      </w:r>
      <w:r w:rsidRPr="006B5460">
        <w:rPr>
          <w:rFonts w:eastAsia="Arial"/>
          <w:sz w:val="20"/>
        </w:rPr>
        <w:t>l</w:t>
      </w:r>
      <w:r w:rsidRPr="006B5460">
        <w:rPr>
          <w:rFonts w:eastAsia="Arial"/>
          <w:spacing w:val="-4"/>
          <w:sz w:val="20"/>
        </w:rPr>
        <w:t xml:space="preserve"> </w:t>
      </w:r>
      <w:r w:rsidRPr="006B5460">
        <w:rPr>
          <w:rFonts w:eastAsia="Arial"/>
          <w:spacing w:val="-3"/>
          <w:sz w:val="20"/>
        </w:rPr>
        <w:t>P</w:t>
      </w:r>
      <w:r w:rsidRPr="006B5460">
        <w:rPr>
          <w:rFonts w:eastAsia="Arial"/>
          <w:spacing w:val="-2"/>
          <w:sz w:val="20"/>
        </w:rPr>
        <w:t>er</w:t>
      </w:r>
      <w:r w:rsidRPr="006B5460">
        <w:rPr>
          <w:rFonts w:eastAsia="Arial"/>
          <w:spacing w:val="-3"/>
          <w:sz w:val="20"/>
        </w:rPr>
        <w:t>f</w:t>
      </w:r>
      <w:r w:rsidRPr="006B5460">
        <w:rPr>
          <w:rFonts w:eastAsia="Arial"/>
          <w:spacing w:val="-2"/>
          <w:sz w:val="20"/>
        </w:rPr>
        <w:t>o</w:t>
      </w:r>
      <w:r w:rsidRPr="006B5460">
        <w:rPr>
          <w:rFonts w:eastAsia="Arial"/>
          <w:spacing w:val="-1"/>
          <w:sz w:val="20"/>
        </w:rPr>
        <w:t>r</w:t>
      </w:r>
      <w:r w:rsidRPr="006B5460">
        <w:rPr>
          <w:rFonts w:eastAsia="Arial"/>
          <w:spacing w:val="-3"/>
          <w:sz w:val="20"/>
        </w:rPr>
        <w:t>m</w:t>
      </w:r>
      <w:r w:rsidRPr="006B5460">
        <w:rPr>
          <w:rFonts w:eastAsia="Arial"/>
          <w:spacing w:val="-2"/>
          <w:sz w:val="20"/>
        </w:rPr>
        <w:t>anc</w:t>
      </w:r>
      <w:r w:rsidRPr="006B5460">
        <w:rPr>
          <w:rFonts w:eastAsia="Arial"/>
          <w:sz w:val="20"/>
        </w:rPr>
        <w:t>e</w:t>
      </w:r>
      <w:r w:rsidRPr="006B5460">
        <w:rPr>
          <w:rFonts w:eastAsia="Arial"/>
          <w:spacing w:val="-17"/>
          <w:sz w:val="20"/>
        </w:rPr>
        <w:t xml:space="preserve"> </w:t>
      </w:r>
    </w:p>
    <w:p w14:paraId="797D3F0C" w14:textId="77777777" w:rsidR="00DF5B26" w:rsidRPr="006B5460" w:rsidRDefault="00DF5B26" w:rsidP="009A27B5">
      <w:pPr>
        <w:spacing w:before="59"/>
        <w:ind w:left="568" w:right="-20" w:firstLine="256"/>
        <w:rPr>
          <w:rFonts w:eastAsia="Arial"/>
          <w:sz w:val="20"/>
          <w:lang w:val="mn-MN"/>
        </w:rPr>
      </w:pPr>
      <w:r w:rsidRPr="006B5460">
        <w:rPr>
          <w:rFonts w:eastAsia="Arial"/>
          <w:spacing w:val="-3"/>
          <w:sz w:val="20"/>
        </w:rPr>
        <w:t>Av</w:t>
      </w:r>
      <w:r w:rsidRPr="006B5460">
        <w:rPr>
          <w:rFonts w:eastAsia="Arial"/>
          <w:spacing w:val="-2"/>
          <w:sz w:val="20"/>
        </w:rPr>
        <w:t>erag</w:t>
      </w:r>
      <w:r w:rsidRPr="006B5460">
        <w:rPr>
          <w:rFonts w:eastAsia="Arial"/>
          <w:sz w:val="20"/>
        </w:rPr>
        <w:t>e</w:t>
      </w:r>
      <w:r w:rsidRPr="006B5460">
        <w:rPr>
          <w:rFonts w:eastAsia="Arial"/>
          <w:spacing w:val="-4"/>
          <w:sz w:val="20"/>
        </w:rPr>
        <w:t xml:space="preserve"> </w:t>
      </w:r>
      <w:r w:rsidRPr="006B5460">
        <w:rPr>
          <w:rFonts w:eastAsia="Arial"/>
          <w:spacing w:val="-3"/>
          <w:sz w:val="20"/>
        </w:rPr>
        <w:t>A</w:t>
      </w:r>
      <w:r w:rsidRPr="006B5460">
        <w:rPr>
          <w:rFonts w:eastAsia="Arial"/>
          <w:spacing w:val="-2"/>
          <w:sz w:val="20"/>
        </w:rPr>
        <w:t>n</w:t>
      </w:r>
      <w:r w:rsidRPr="006B5460">
        <w:rPr>
          <w:rFonts w:eastAsia="Arial"/>
          <w:spacing w:val="-1"/>
          <w:sz w:val="20"/>
        </w:rPr>
        <w:t>n</w:t>
      </w:r>
      <w:r w:rsidRPr="006B5460">
        <w:rPr>
          <w:rFonts w:eastAsia="Arial"/>
          <w:spacing w:val="-2"/>
          <w:sz w:val="20"/>
        </w:rPr>
        <w:t>ua</w:t>
      </w:r>
      <w:r w:rsidRPr="006B5460">
        <w:rPr>
          <w:rFonts w:eastAsia="Arial"/>
          <w:sz w:val="20"/>
        </w:rPr>
        <w:t>l</w:t>
      </w:r>
      <w:r w:rsidRPr="006B5460">
        <w:rPr>
          <w:rFonts w:eastAsia="Arial"/>
          <w:spacing w:val="-5"/>
          <w:sz w:val="20"/>
        </w:rPr>
        <w:t xml:space="preserve"> </w:t>
      </w:r>
      <w:r w:rsidRPr="006B5460">
        <w:rPr>
          <w:rFonts w:eastAsia="Arial"/>
          <w:spacing w:val="-2"/>
          <w:sz w:val="20"/>
        </w:rPr>
        <w:t>Cons</w:t>
      </w:r>
      <w:r w:rsidRPr="006B5460">
        <w:rPr>
          <w:rFonts w:eastAsia="Arial"/>
          <w:spacing w:val="-3"/>
          <w:sz w:val="20"/>
        </w:rPr>
        <w:t>t</w:t>
      </w:r>
      <w:r w:rsidRPr="006B5460">
        <w:rPr>
          <w:rFonts w:eastAsia="Arial"/>
          <w:spacing w:val="-2"/>
          <w:sz w:val="20"/>
        </w:rPr>
        <w:t>ruct</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5"/>
          <w:sz w:val="20"/>
        </w:rPr>
        <w:t xml:space="preserve"> </w:t>
      </w:r>
      <w:r w:rsidRPr="006B5460">
        <w:rPr>
          <w:rFonts w:eastAsia="Arial"/>
          <w:spacing w:val="-2"/>
          <w:sz w:val="20"/>
        </w:rPr>
        <w:t>Turno</w:t>
      </w:r>
      <w:r w:rsidRPr="006B5460">
        <w:rPr>
          <w:rFonts w:eastAsia="Arial"/>
          <w:spacing w:val="-3"/>
          <w:sz w:val="20"/>
        </w:rPr>
        <w:t>v</w:t>
      </w:r>
      <w:r w:rsidRPr="006B5460">
        <w:rPr>
          <w:rFonts w:eastAsia="Arial"/>
          <w:spacing w:val="-2"/>
          <w:sz w:val="20"/>
        </w:rPr>
        <w:t>e</w:t>
      </w:r>
      <w:r w:rsidRPr="006B5460">
        <w:rPr>
          <w:rFonts w:eastAsia="Arial"/>
          <w:sz w:val="20"/>
        </w:rPr>
        <w:t>r</w:t>
      </w:r>
      <w:r w:rsidRPr="006B5460">
        <w:rPr>
          <w:rFonts w:eastAsia="Arial"/>
          <w:spacing w:val="-34"/>
          <w:sz w:val="20"/>
        </w:rPr>
        <w:t xml:space="preserve"> </w:t>
      </w:r>
    </w:p>
    <w:p w14:paraId="54E8B8DA" w14:textId="77777777" w:rsidR="00DF5B26" w:rsidRPr="006B5460" w:rsidRDefault="00DF5B26" w:rsidP="009A27B5">
      <w:pPr>
        <w:spacing w:before="60"/>
        <w:ind w:left="568" w:right="-20" w:firstLine="256"/>
        <w:rPr>
          <w:rFonts w:eastAsia="Arial"/>
          <w:sz w:val="20"/>
          <w:lang w:val="mn-MN"/>
        </w:rPr>
      </w:pPr>
      <w:r w:rsidRPr="006B5460">
        <w:rPr>
          <w:rFonts w:eastAsia="Arial"/>
          <w:sz w:val="20"/>
        </w:rPr>
        <w:t>Availability of</w:t>
      </w:r>
      <w:r w:rsidRPr="006B5460">
        <w:rPr>
          <w:rFonts w:eastAsia="Arial"/>
          <w:spacing w:val="1"/>
          <w:sz w:val="20"/>
        </w:rPr>
        <w:t xml:space="preserve"> </w:t>
      </w:r>
      <w:r w:rsidRPr="006B5460">
        <w:rPr>
          <w:rFonts w:eastAsia="Arial"/>
          <w:sz w:val="20"/>
        </w:rPr>
        <w:t>Financial Resources</w:t>
      </w:r>
      <w:r w:rsidRPr="006B5460">
        <w:rPr>
          <w:rFonts w:eastAsia="Arial"/>
          <w:spacing w:val="-14"/>
          <w:sz w:val="20"/>
        </w:rPr>
        <w:t xml:space="preserve"> </w:t>
      </w:r>
    </w:p>
    <w:p w14:paraId="7F086905" w14:textId="77777777" w:rsidR="00DF5B26" w:rsidRPr="006B5460" w:rsidRDefault="00DF5B26" w:rsidP="009A27B5">
      <w:pPr>
        <w:spacing w:before="60"/>
        <w:ind w:left="568" w:right="-20" w:firstLine="256"/>
        <w:rPr>
          <w:rFonts w:eastAsia="Arial"/>
          <w:sz w:val="20"/>
          <w:lang w:val="mn-MN"/>
        </w:rPr>
      </w:pPr>
      <w:r w:rsidRPr="006B5460">
        <w:rPr>
          <w:rFonts w:eastAsia="Arial"/>
          <w:sz w:val="20"/>
        </w:rPr>
        <w:t>Finan</w:t>
      </w:r>
      <w:r w:rsidRPr="006B5460">
        <w:rPr>
          <w:rFonts w:eastAsia="Arial"/>
          <w:spacing w:val="1"/>
          <w:sz w:val="20"/>
        </w:rPr>
        <w:t>c</w:t>
      </w:r>
      <w:r w:rsidRPr="006B5460">
        <w:rPr>
          <w:rFonts w:eastAsia="Arial"/>
          <w:sz w:val="20"/>
        </w:rPr>
        <w:t>ial Resour</w:t>
      </w:r>
      <w:r w:rsidRPr="006B5460">
        <w:rPr>
          <w:rFonts w:eastAsia="Arial"/>
          <w:spacing w:val="1"/>
          <w:sz w:val="20"/>
        </w:rPr>
        <w:t>c</w:t>
      </w:r>
      <w:r w:rsidRPr="006B5460">
        <w:rPr>
          <w:rFonts w:eastAsia="Arial"/>
          <w:spacing w:val="-1"/>
          <w:sz w:val="20"/>
        </w:rPr>
        <w:t>e</w:t>
      </w:r>
      <w:r w:rsidRPr="006B5460">
        <w:rPr>
          <w:rFonts w:eastAsia="Arial"/>
          <w:sz w:val="20"/>
        </w:rPr>
        <w:t>s Requiremen</w:t>
      </w:r>
      <w:r w:rsidRPr="006B5460">
        <w:rPr>
          <w:rFonts w:eastAsia="Arial"/>
          <w:spacing w:val="8"/>
          <w:sz w:val="20"/>
        </w:rPr>
        <w:t>t</w:t>
      </w:r>
    </w:p>
    <w:p w14:paraId="00B1DF41" w14:textId="77777777" w:rsidR="00DF5B26" w:rsidRPr="006B5460" w:rsidRDefault="00DF5B26" w:rsidP="009A27B5">
      <w:pPr>
        <w:spacing w:before="59"/>
        <w:ind w:left="568" w:right="-20" w:firstLine="256"/>
        <w:rPr>
          <w:rFonts w:eastAsia="Arial"/>
          <w:sz w:val="20"/>
          <w:lang w:val="mn-MN"/>
        </w:rPr>
      </w:pPr>
      <w:r w:rsidRPr="006B5460">
        <w:rPr>
          <w:rFonts w:eastAsia="Arial"/>
          <w:spacing w:val="-3"/>
          <w:sz w:val="20"/>
        </w:rPr>
        <w:t>Co</w:t>
      </w:r>
      <w:r w:rsidRPr="006B5460">
        <w:rPr>
          <w:rFonts w:eastAsia="Arial"/>
          <w:spacing w:val="-1"/>
          <w:sz w:val="20"/>
        </w:rPr>
        <w:t>n</w:t>
      </w:r>
      <w:r w:rsidRPr="006B5460">
        <w:rPr>
          <w:rFonts w:eastAsia="Arial"/>
          <w:spacing w:val="-3"/>
          <w:sz w:val="20"/>
        </w:rPr>
        <w:t>tra</w:t>
      </w:r>
      <w:r w:rsidRPr="006B5460">
        <w:rPr>
          <w:rFonts w:eastAsia="Arial"/>
          <w:spacing w:val="-2"/>
          <w:sz w:val="20"/>
        </w:rPr>
        <w:t>c</w:t>
      </w:r>
      <w:r w:rsidRPr="006B5460">
        <w:rPr>
          <w:rFonts w:eastAsia="Arial"/>
          <w:spacing w:val="-3"/>
          <w:sz w:val="20"/>
        </w:rPr>
        <w:t>t</w:t>
      </w:r>
      <w:r w:rsidRPr="006B5460">
        <w:rPr>
          <w:rFonts w:eastAsia="Arial"/>
          <w:sz w:val="20"/>
        </w:rPr>
        <w:t>s</w:t>
      </w:r>
      <w:r w:rsidRPr="006B5460">
        <w:rPr>
          <w:rFonts w:eastAsia="Arial"/>
          <w:spacing w:val="-4"/>
          <w:sz w:val="20"/>
        </w:rPr>
        <w:t xml:space="preserve"> </w:t>
      </w:r>
      <w:r w:rsidRPr="006B5460">
        <w:rPr>
          <w:rFonts w:eastAsia="Arial"/>
          <w:spacing w:val="-1"/>
          <w:sz w:val="20"/>
        </w:rPr>
        <w:t>o</w:t>
      </w:r>
      <w:r w:rsidRPr="006B5460">
        <w:rPr>
          <w:rFonts w:eastAsia="Arial"/>
          <w:sz w:val="20"/>
        </w:rPr>
        <w:t>f</w:t>
      </w:r>
      <w:r w:rsidRPr="006B5460">
        <w:rPr>
          <w:rFonts w:eastAsia="Arial"/>
          <w:spacing w:val="-4"/>
          <w:sz w:val="20"/>
        </w:rPr>
        <w:t xml:space="preserve"> </w:t>
      </w:r>
      <w:r w:rsidRPr="006B5460">
        <w:rPr>
          <w:rFonts w:eastAsia="Arial"/>
          <w:spacing w:val="-3"/>
          <w:sz w:val="20"/>
        </w:rPr>
        <w:t>Sim</w:t>
      </w:r>
      <w:r w:rsidRPr="006B5460">
        <w:rPr>
          <w:rFonts w:eastAsia="Arial"/>
          <w:spacing w:val="-1"/>
          <w:sz w:val="20"/>
        </w:rPr>
        <w:t>i</w:t>
      </w:r>
      <w:r w:rsidRPr="006B5460">
        <w:rPr>
          <w:rFonts w:eastAsia="Arial"/>
          <w:spacing w:val="-3"/>
          <w:sz w:val="20"/>
        </w:rPr>
        <w:t>la</w:t>
      </w:r>
      <w:r w:rsidRPr="006B5460">
        <w:rPr>
          <w:rFonts w:eastAsia="Arial"/>
          <w:sz w:val="20"/>
        </w:rPr>
        <w:t>r</w:t>
      </w:r>
      <w:r w:rsidRPr="006B5460">
        <w:rPr>
          <w:rFonts w:eastAsia="Arial"/>
          <w:spacing w:val="-4"/>
          <w:sz w:val="20"/>
        </w:rPr>
        <w:t xml:space="preserve"> </w:t>
      </w:r>
      <w:r w:rsidRPr="006B5460">
        <w:rPr>
          <w:rFonts w:eastAsia="Arial"/>
          <w:spacing w:val="-3"/>
          <w:sz w:val="20"/>
        </w:rPr>
        <w:t>Si</w:t>
      </w:r>
      <w:r w:rsidRPr="006B5460">
        <w:rPr>
          <w:rFonts w:eastAsia="Arial"/>
          <w:spacing w:val="-2"/>
          <w:sz w:val="20"/>
        </w:rPr>
        <w:t>z</w:t>
      </w:r>
      <w:r w:rsidRPr="006B5460">
        <w:rPr>
          <w:rFonts w:eastAsia="Arial"/>
          <w:sz w:val="20"/>
        </w:rPr>
        <w:t>e</w:t>
      </w:r>
      <w:r w:rsidRPr="006B5460">
        <w:rPr>
          <w:rFonts w:eastAsia="Arial"/>
          <w:spacing w:val="-5"/>
          <w:sz w:val="20"/>
        </w:rPr>
        <w:t xml:space="preserve"> </w:t>
      </w:r>
      <w:r w:rsidRPr="006B5460">
        <w:rPr>
          <w:rFonts w:eastAsia="Arial"/>
          <w:spacing w:val="-1"/>
          <w:sz w:val="20"/>
        </w:rPr>
        <w:t>a</w:t>
      </w:r>
      <w:r w:rsidRPr="006B5460">
        <w:rPr>
          <w:rFonts w:eastAsia="Arial"/>
          <w:spacing w:val="-3"/>
          <w:sz w:val="20"/>
        </w:rPr>
        <w:t>n</w:t>
      </w:r>
      <w:r w:rsidRPr="006B5460">
        <w:rPr>
          <w:rFonts w:eastAsia="Arial"/>
          <w:sz w:val="20"/>
        </w:rPr>
        <w:t>d</w:t>
      </w:r>
      <w:r w:rsidRPr="006B5460">
        <w:rPr>
          <w:rFonts w:eastAsia="Arial"/>
          <w:spacing w:val="-5"/>
          <w:sz w:val="20"/>
        </w:rPr>
        <w:t xml:space="preserve"> </w:t>
      </w:r>
      <w:r w:rsidRPr="006B5460">
        <w:rPr>
          <w:rFonts w:eastAsia="Arial"/>
          <w:spacing w:val="-3"/>
          <w:sz w:val="20"/>
        </w:rPr>
        <w:t>Natur</w:t>
      </w:r>
      <w:r w:rsidRPr="006B5460">
        <w:rPr>
          <w:rFonts w:eastAsia="Arial"/>
          <w:sz w:val="20"/>
        </w:rPr>
        <w:t>e</w:t>
      </w:r>
      <w:r w:rsidRPr="006B5460">
        <w:rPr>
          <w:rFonts w:eastAsia="Arial"/>
          <w:spacing w:val="6"/>
          <w:sz w:val="20"/>
        </w:rPr>
        <w:t xml:space="preserve"> </w:t>
      </w:r>
    </w:p>
    <w:p w14:paraId="324A5C55" w14:textId="77777777" w:rsidR="00DF5B26" w:rsidRPr="006B5460" w:rsidRDefault="00DF5B26" w:rsidP="009A27B5">
      <w:pPr>
        <w:spacing w:before="60"/>
        <w:ind w:left="568" w:right="-20" w:firstLine="256"/>
        <w:jc w:val="left"/>
        <w:rPr>
          <w:rFonts w:eastAsia="Arial"/>
          <w:sz w:val="20"/>
          <w:lang w:val="mn-MN"/>
        </w:rPr>
        <w:sectPr w:rsidR="00DF5B26" w:rsidRPr="006B5460" w:rsidSect="001B23EE">
          <w:headerReference w:type="even" r:id="rId21"/>
          <w:pgSz w:w="11907" w:h="16839" w:code="9"/>
          <w:pgMar w:top="1400" w:right="900" w:bottom="280" w:left="1480" w:header="0" w:footer="0" w:gutter="0"/>
          <w:cols w:space="720"/>
          <w:docGrid w:linePitch="326"/>
        </w:sectPr>
      </w:pPr>
    </w:p>
    <w:p w14:paraId="69C4EFFC" w14:textId="77777777" w:rsidR="00532617" w:rsidRPr="006B5460" w:rsidRDefault="00532617" w:rsidP="000053F1">
      <w:pPr>
        <w:spacing w:before="14"/>
        <w:ind w:left="3900" w:right="3806"/>
        <w:jc w:val="center"/>
        <w:rPr>
          <w:sz w:val="22"/>
          <w:szCs w:val="22"/>
        </w:rPr>
      </w:pPr>
      <w:r w:rsidRPr="000053F1">
        <w:rPr>
          <w:rFonts w:eastAsia="Arial"/>
          <w:b/>
          <w:bCs/>
          <w:spacing w:val="1"/>
          <w:sz w:val="32"/>
          <w:szCs w:val="22"/>
        </w:rPr>
        <w:lastRenderedPageBreak/>
        <w:t>L</w:t>
      </w:r>
      <w:r w:rsidRPr="000053F1">
        <w:rPr>
          <w:rFonts w:eastAsia="Arial"/>
          <w:b/>
          <w:bCs/>
          <w:spacing w:val="-1"/>
          <w:sz w:val="32"/>
          <w:szCs w:val="22"/>
        </w:rPr>
        <w:t>e</w:t>
      </w:r>
      <w:r w:rsidRPr="000053F1">
        <w:rPr>
          <w:rFonts w:eastAsia="Arial"/>
          <w:b/>
          <w:bCs/>
          <w:sz w:val="32"/>
          <w:szCs w:val="22"/>
        </w:rPr>
        <w:t>tt</w:t>
      </w:r>
      <w:r w:rsidRPr="000053F1">
        <w:rPr>
          <w:rFonts w:eastAsia="Arial"/>
          <w:b/>
          <w:bCs/>
          <w:spacing w:val="-1"/>
          <w:sz w:val="32"/>
          <w:szCs w:val="22"/>
        </w:rPr>
        <w:t>e</w:t>
      </w:r>
      <w:r w:rsidRPr="000053F1">
        <w:rPr>
          <w:rFonts w:eastAsia="Arial"/>
          <w:b/>
          <w:bCs/>
          <w:sz w:val="32"/>
          <w:szCs w:val="22"/>
        </w:rPr>
        <w:t xml:space="preserve">r </w:t>
      </w:r>
      <w:r w:rsidRPr="000053F1">
        <w:rPr>
          <w:rFonts w:eastAsia="Arial"/>
          <w:b/>
          <w:bCs/>
          <w:spacing w:val="1"/>
          <w:sz w:val="32"/>
          <w:szCs w:val="22"/>
        </w:rPr>
        <w:t>o</w:t>
      </w:r>
      <w:r w:rsidRPr="000053F1">
        <w:rPr>
          <w:rFonts w:eastAsia="Arial"/>
          <w:b/>
          <w:bCs/>
          <w:sz w:val="32"/>
          <w:szCs w:val="22"/>
        </w:rPr>
        <w:t xml:space="preserve">f </w:t>
      </w:r>
      <w:r w:rsidRPr="000053F1">
        <w:rPr>
          <w:rFonts w:eastAsia="Arial"/>
          <w:b/>
          <w:bCs/>
          <w:spacing w:val="-1"/>
          <w:sz w:val="32"/>
          <w:szCs w:val="22"/>
        </w:rPr>
        <w:t>B</w:t>
      </w:r>
      <w:r w:rsidRPr="000053F1">
        <w:rPr>
          <w:rFonts w:eastAsia="Arial"/>
          <w:b/>
          <w:bCs/>
          <w:spacing w:val="1"/>
          <w:sz w:val="32"/>
          <w:szCs w:val="22"/>
        </w:rPr>
        <w:t>i</w:t>
      </w:r>
      <w:r w:rsidRPr="000053F1">
        <w:rPr>
          <w:rFonts w:eastAsia="Arial"/>
          <w:b/>
          <w:bCs/>
          <w:sz w:val="32"/>
          <w:szCs w:val="22"/>
        </w:rPr>
        <w:t>d</w:t>
      </w:r>
    </w:p>
    <w:p w14:paraId="43377ED9" w14:textId="77777777" w:rsidR="00532617" w:rsidRPr="000053F1" w:rsidRDefault="00532617" w:rsidP="00532617">
      <w:pPr>
        <w:spacing w:line="200" w:lineRule="exact"/>
        <w:rPr>
          <w:sz w:val="20"/>
        </w:rPr>
      </w:pPr>
    </w:p>
    <w:p w14:paraId="430A1EAD" w14:textId="77777777" w:rsidR="00E76F0A" w:rsidRPr="000053F1" w:rsidRDefault="00532617" w:rsidP="00532617">
      <w:pPr>
        <w:spacing w:line="365" w:lineRule="auto"/>
        <w:ind w:left="4738" w:right="459" w:firstLine="1380"/>
        <w:jc w:val="right"/>
        <w:rPr>
          <w:rFonts w:eastAsia="Arial"/>
          <w:w w:val="99"/>
          <w:sz w:val="20"/>
        </w:rPr>
      </w:pPr>
      <w:r w:rsidRPr="000053F1">
        <w:rPr>
          <w:rFonts w:eastAsia="Arial"/>
          <w:sz w:val="20"/>
        </w:rPr>
        <w:t>Date:</w:t>
      </w:r>
      <w:r w:rsidRPr="000053F1">
        <w:rPr>
          <w:rFonts w:eastAsia="Arial"/>
          <w:spacing w:val="14"/>
          <w:sz w:val="20"/>
        </w:rPr>
        <w:t xml:space="preserve"> </w:t>
      </w:r>
      <w:r w:rsidRPr="000053F1">
        <w:rPr>
          <w:rFonts w:eastAsia="Arial"/>
          <w:w w:val="99"/>
          <w:sz w:val="20"/>
        </w:rPr>
        <w:t xml:space="preserve">.................................................. </w:t>
      </w:r>
      <w:r w:rsidRPr="000053F1">
        <w:rPr>
          <w:rFonts w:eastAsia="Arial"/>
          <w:sz w:val="20"/>
        </w:rPr>
        <w:t>N</w:t>
      </w:r>
      <w:r w:rsidRPr="000053F1">
        <w:rPr>
          <w:rFonts w:eastAsia="Arial"/>
          <w:spacing w:val="3"/>
          <w:sz w:val="20"/>
        </w:rPr>
        <w:t>C</w:t>
      </w:r>
      <w:r w:rsidRPr="000053F1">
        <w:rPr>
          <w:rFonts w:eastAsia="Arial"/>
          <w:sz w:val="20"/>
        </w:rPr>
        <w:t>B</w:t>
      </w:r>
      <w:r w:rsidRPr="000053F1">
        <w:rPr>
          <w:rFonts w:eastAsia="Arial"/>
          <w:spacing w:val="-9"/>
          <w:sz w:val="20"/>
        </w:rPr>
        <w:t xml:space="preserve"> </w:t>
      </w:r>
      <w:r w:rsidRPr="000053F1">
        <w:rPr>
          <w:rFonts w:eastAsia="Arial"/>
          <w:spacing w:val="3"/>
          <w:sz w:val="20"/>
        </w:rPr>
        <w:t>N</w:t>
      </w:r>
      <w:r w:rsidRPr="000053F1">
        <w:rPr>
          <w:rFonts w:eastAsia="Arial"/>
          <w:sz w:val="20"/>
        </w:rPr>
        <w:t>o.:</w:t>
      </w:r>
      <w:r w:rsidRPr="000053F1">
        <w:rPr>
          <w:rFonts w:eastAsia="Arial"/>
          <w:spacing w:val="15"/>
          <w:sz w:val="20"/>
        </w:rPr>
        <w:t xml:space="preserve"> </w:t>
      </w:r>
      <w:r w:rsidRPr="000053F1">
        <w:rPr>
          <w:rFonts w:eastAsia="Arial"/>
          <w:w w:val="99"/>
          <w:sz w:val="20"/>
        </w:rPr>
        <w:t>.</w:t>
      </w:r>
      <w:r w:rsidR="00E76F0A" w:rsidRPr="000053F1">
        <w:rPr>
          <w:rFonts w:eastAsia="Arial"/>
          <w:w w:val="99"/>
          <w:sz w:val="20"/>
        </w:rPr>
        <w:t>..........................................</w:t>
      </w:r>
    </w:p>
    <w:p w14:paraId="7647B680" w14:textId="77777777" w:rsidR="00532617" w:rsidRPr="000053F1" w:rsidRDefault="00532617" w:rsidP="000053F1">
      <w:pPr>
        <w:spacing w:line="365" w:lineRule="auto"/>
        <w:ind w:left="4738" w:right="459" w:firstLine="1380"/>
        <w:rPr>
          <w:sz w:val="20"/>
        </w:rPr>
      </w:pPr>
      <w:r w:rsidRPr="000053F1">
        <w:rPr>
          <w:rFonts w:eastAsia="Arial"/>
          <w:sz w:val="20"/>
        </w:rPr>
        <w:t>In</w:t>
      </w:r>
      <w:r w:rsidRPr="000053F1">
        <w:rPr>
          <w:rFonts w:eastAsia="Arial"/>
          <w:spacing w:val="1"/>
          <w:sz w:val="20"/>
        </w:rPr>
        <w:t>v</w:t>
      </w:r>
      <w:r w:rsidRPr="000053F1">
        <w:rPr>
          <w:rFonts w:eastAsia="Arial"/>
          <w:spacing w:val="-1"/>
          <w:sz w:val="20"/>
        </w:rPr>
        <w:t>i</w:t>
      </w:r>
      <w:r w:rsidRPr="000053F1">
        <w:rPr>
          <w:rFonts w:eastAsia="Arial"/>
          <w:sz w:val="20"/>
        </w:rPr>
        <w:t>ta</w:t>
      </w:r>
      <w:r w:rsidRPr="000053F1">
        <w:rPr>
          <w:rFonts w:eastAsia="Arial"/>
          <w:spacing w:val="2"/>
          <w:sz w:val="20"/>
        </w:rPr>
        <w:t>t</w:t>
      </w:r>
      <w:r w:rsidRPr="000053F1">
        <w:rPr>
          <w:rFonts w:eastAsia="Arial"/>
          <w:spacing w:val="-1"/>
          <w:sz w:val="20"/>
        </w:rPr>
        <w:t>i</w:t>
      </w:r>
      <w:r w:rsidRPr="000053F1">
        <w:rPr>
          <w:rFonts w:eastAsia="Arial"/>
          <w:spacing w:val="2"/>
          <w:sz w:val="20"/>
        </w:rPr>
        <w:t>o</w:t>
      </w:r>
      <w:r w:rsidRPr="000053F1">
        <w:rPr>
          <w:rFonts w:eastAsia="Arial"/>
          <w:sz w:val="20"/>
        </w:rPr>
        <w:t>n</w:t>
      </w:r>
      <w:r w:rsidRPr="000053F1">
        <w:rPr>
          <w:rFonts w:eastAsia="Arial"/>
          <w:spacing w:val="-9"/>
          <w:sz w:val="20"/>
        </w:rPr>
        <w:t xml:space="preserve"> </w:t>
      </w:r>
      <w:r w:rsidRPr="000053F1">
        <w:rPr>
          <w:rFonts w:eastAsia="Arial"/>
          <w:spacing w:val="2"/>
          <w:sz w:val="20"/>
        </w:rPr>
        <w:t>f</w:t>
      </w:r>
      <w:r w:rsidRPr="000053F1">
        <w:rPr>
          <w:rFonts w:eastAsia="Arial"/>
          <w:sz w:val="20"/>
        </w:rPr>
        <w:t>or</w:t>
      </w:r>
      <w:r w:rsidRPr="000053F1">
        <w:rPr>
          <w:rFonts w:eastAsia="Arial"/>
          <w:spacing w:val="-2"/>
          <w:sz w:val="20"/>
        </w:rPr>
        <w:t xml:space="preserve"> </w:t>
      </w:r>
      <w:r w:rsidRPr="000053F1">
        <w:rPr>
          <w:rFonts w:eastAsia="Arial"/>
          <w:spacing w:val="-1"/>
          <w:sz w:val="20"/>
        </w:rPr>
        <w:t>B</w:t>
      </w:r>
      <w:r w:rsidRPr="000053F1">
        <w:rPr>
          <w:rFonts w:eastAsia="Arial"/>
          <w:spacing w:val="1"/>
          <w:sz w:val="20"/>
        </w:rPr>
        <w:t>i</w:t>
      </w:r>
      <w:r w:rsidRPr="000053F1">
        <w:rPr>
          <w:rFonts w:eastAsia="Arial"/>
          <w:sz w:val="20"/>
        </w:rPr>
        <w:t>d</w:t>
      </w:r>
      <w:r w:rsidRPr="000053F1">
        <w:rPr>
          <w:rFonts w:eastAsia="Arial"/>
          <w:spacing w:val="-4"/>
          <w:sz w:val="20"/>
        </w:rPr>
        <w:t xml:space="preserve"> </w:t>
      </w:r>
      <w:r w:rsidRPr="000053F1">
        <w:rPr>
          <w:rFonts w:eastAsia="Arial"/>
          <w:sz w:val="20"/>
        </w:rPr>
        <w:t>No</w:t>
      </w:r>
      <w:r w:rsidRPr="000053F1">
        <w:rPr>
          <w:rFonts w:eastAsia="Arial"/>
          <w:spacing w:val="2"/>
          <w:sz w:val="20"/>
        </w:rPr>
        <w:t>.</w:t>
      </w:r>
      <w:r w:rsidRPr="000053F1">
        <w:rPr>
          <w:rFonts w:eastAsia="Arial"/>
          <w:sz w:val="20"/>
        </w:rPr>
        <w:t>:</w:t>
      </w:r>
      <w:r w:rsidRPr="000053F1">
        <w:rPr>
          <w:rFonts w:eastAsia="Arial"/>
          <w:spacing w:val="15"/>
          <w:sz w:val="20"/>
        </w:rPr>
        <w:t xml:space="preserve"> </w:t>
      </w:r>
      <w:r w:rsidR="00E76F0A" w:rsidRPr="000053F1">
        <w:rPr>
          <w:rFonts w:eastAsia="Arial"/>
          <w:w w:val="99"/>
          <w:sz w:val="20"/>
        </w:rPr>
        <w:t>...</w:t>
      </w:r>
      <w:r w:rsidR="000053F1" w:rsidRPr="000053F1">
        <w:rPr>
          <w:rFonts w:eastAsia="Arial"/>
          <w:w w:val="99"/>
          <w:sz w:val="20"/>
        </w:rPr>
        <w:t>....................</w:t>
      </w:r>
    </w:p>
    <w:p w14:paraId="38313CAB" w14:textId="77777777" w:rsidR="00532617" w:rsidRPr="000053F1" w:rsidRDefault="00532617" w:rsidP="00532617">
      <w:pPr>
        <w:spacing w:line="200" w:lineRule="exact"/>
        <w:rPr>
          <w:sz w:val="20"/>
        </w:rPr>
      </w:pPr>
    </w:p>
    <w:p w14:paraId="53F142D0" w14:textId="031A6D00" w:rsidR="00532617" w:rsidRPr="000053F1" w:rsidRDefault="00D242CA" w:rsidP="000053F1">
      <w:pPr>
        <w:ind w:left="507" w:right="-20"/>
        <w:rPr>
          <w:sz w:val="20"/>
        </w:rPr>
      </w:pPr>
      <w:r w:rsidRPr="000053F1">
        <w:rPr>
          <w:rFonts w:eastAsia="Arial"/>
          <w:spacing w:val="3"/>
          <w:sz w:val="20"/>
        </w:rPr>
        <w:t>T</w:t>
      </w:r>
      <w:r w:rsidRPr="000053F1">
        <w:rPr>
          <w:rFonts w:eastAsia="Arial"/>
          <w:sz w:val="20"/>
        </w:rPr>
        <w:t>o</w:t>
      </w:r>
      <w:r w:rsidRPr="000053F1">
        <w:rPr>
          <w:rFonts w:eastAsia="Arial"/>
          <w:spacing w:val="-2"/>
          <w:sz w:val="20"/>
        </w:rPr>
        <w:t>:</w:t>
      </w:r>
      <w:r w:rsidRPr="000053F1">
        <w:rPr>
          <w:rFonts w:eastAsia="Arial"/>
          <w:sz w:val="20"/>
        </w:rPr>
        <w:t xml:space="preserve"> ...........................................</w:t>
      </w:r>
    </w:p>
    <w:p w14:paraId="699D0578" w14:textId="77777777" w:rsidR="00532617" w:rsidRPr="000053F1" w:rsidRDefault="00532617" w:rsidP="00532617">
      <w:pPr>
        <w:spacing w:line="200" w:lineRule="exact"/>
        <w:rPr>
          <w:sz w:val="20"/>
        </w:rPr>
      </w:pPr>
    </w:p>
    <w:p w14:paraId="47E7B99D" w14:textId="77777777" w:rsidR="00532617" w:rsidRPr="000053F1" w:rsidRDefault="00532617" w:rsidP="000053F1">
      <w:pPr>
        <w:ind w:left="507" w:right="-20"/>
        <w:rPr>
          <w:sz w:val="20"/>
        </w:rPr>
      </w:pPr>
      <w:r w:rsidRPr="000053F1">
        <w:rPr>
          <w:rFonts w:eastAsia="Arial"/>
          <w:spacing w:val="6"/>
          <w:sz w:val="20"/>
        </w:rPr>
        <w:t>W</w:t>
      </w:r>
      <w:r w:rsidRPr="000053F1">
        <w:rPr>
          <w:rFonts w:eastAsia="Arial"/>
          <w:spacing w:val="-3"/>
          <w:sz w:val="20"/>
        </w:rPr>
        <w:t>e</w:t>
      </w:r>
      <w:r w:rsidRPr="000053F1">
        <w:rPr>
          <w:rFonts w:eastAsia="Arial"/>
          <w:sz w:val="20"/>
        </w:rPr>
        <w:t>,</w:t>
      </w:r>
      <w:r w:rsidRPr="000053F1">
        <w:rPr>
          <w:rFonts w:eastAsia="Arial"/>
          <w:spacing w:val="-5"/>
          <w:sz w:val="20"/>
        </w:rPr>
        <w:t xml:space="preserve"> </w:t>
      </w:r>
      <w:r w:rsidRPr="000053F1">
        <w:rPr>
          <w:rFonts w:eastAsia="Arial"/>
          <w:sz w:val="20"/>
        </w:rPr>
        <w:t>the</w:t>
      </w:r>
      <w:r w:rsidRPr="000053F1">
        <w:rPr>
          <w:rFonts w:eastAsia="Arial"/>
          <w:spacing w:val="-4"/>
          <w:sz w:val="20"/>
        </w:rPr>
        <w:t xml:space="preserve"> </w:t>
      </w:r>
      <w:r w:rsidRPr="000053F1">
        <w:rPr>
          <w:rFonts w:eastAsia="Arial"/>
          <w:sz w:val="20"/>
        </w:rPr>
        <w:t>un</w:t>
      </w:r>
      <w:r w:rsidRPr="000053F1">
        <w:rPr>
          <w:rFonts w:eastAsia="Arial"/>
          <w:spacing w:val="2"/>
          <w:sz w:val="20"/>
        </w:rPr>
        <w:t>d</w:t>
      </w:r>
      <w:r w:rsidRPr="000053F1">
        <w:rPr>
          <w:rFonts w:eastAsia="Arial"/>
          <w:sz w:val="20"/>
        </w:rPr>
        <w:t>e</w:t>
      </w:r>
      <w:r w:rsidRPr="000053F1">
        <w:rPr>
          <w:rFonts w:eastAsia="Arial"/>
          <w:spacing w:val="1"/>
          <w:sz w:val="20"/>
        </w:rPr>
        <w:t>rs</w:t>
      </w:r>
      <w:r w:rsidRPr="000053F1">
        <w:rPr>
          <w:rFonts w:eastAsia="Arial"/>
          <w:spacing w:val="-1"/>
          <w:sz w:val="20"/>
        </w:rPr>
        <w:t>i</w:t>
      </w:r>
      <w:r w:rsidRPr="000053F1">
        <w:rPr>
          <w:rFonts w:eastAsia="Arial"/>
          <w:sz w:val="20"/>
        </w:rPr>
        <w:t>g</w:t>
      </w:r>
      <w:r w:rsidRPr="000053F1">
        <w:rPr>
          <w:rFonts w:eastAsia="Arial"/>
          <w:spacing w:val="2"/>
          <w:sz w:val="20"/>
        </w:rPr>
        <w:t>n</w:t>
      </w:r>
      <w:r w:rsidRPr="000053F1">
        <w:rPr>
          <w:rFonts w:eastAsia="Arial"/>
          <w:sz w:val="20"/>
        </w:rPr>
        <w:t>ed,</w:t>
      </w:r>
      <w:r w:rsidRPr="000053F1">
        <w:rPr>
          <w:rFonts w:eastAsia="Arial"/>
          <w:spacing w:val="-10"/>
          <w:sz w:val="20"/>
        </w:rPr>
        <w:t xml:space="preserve"> </w:t>
      </w:r>
      <w:r w:rsidRPr="000053F1">
        <w:rPr>
          <w:rFonts w:eastAsia="Arial"/>
          <w:sz w:val="20"/>
        </w:rPr>
        <w:t>de</w:t>
      </w:r>
      <w:r w:rsidRPr="000053F1">
        <w:rPr>
          <w:rFonts w:eastAsia="Arial"/>
          <w:spacing w:val="1"/>
          <w:sz w:val="20"/>
        </w:rPr>
        <w:t>cl</w:t>
      </w:r>
      <w:r w:rsidRPr="000053F1">
        <w:rPr>
          <w:rFonts w:eastAsia="Arial"/>
          <w:spacing w:val="2"/>
          <w:sz w:val="20"/>
        </w:rPr>
        <w:t>a</w:t>
      </w:r>
      <w:r w:rsidRPr="000053F1">
        <w:rPr>
          <w:rFonts w:eastAsia="Arial"/>
          <w:spacing w:val="1"/>
          <w:sz w:val="20"/>
        </w:rPr>
        <w:t>r</w:t>
      </w:r>
      <w:r w:rsidRPr="000053F1">
        <w:rPr>
          <w:rFonts w:eastAsia="Arial"/>
          <w:sz w:val="20"/>
        </w:rPr>
        <w:t>e</w:t>
      </w:r>
      <w:r w:rsidRPr="000053F1">
        <w:rPr>
          <w:rFonts w:eastAsia="Arial"/>
          <w:spacing w:val="-8"/>
          <w:sz w:val="20"/>
        </w:rPr>
        <w:t xml:space="preserve"> </w:t>
      </w:r>
      <w:r w:rsidRPr="000053F1">
        <w:rPr>
          <w:rFonts w:eastAsia="Arial"/>
          <w:sz w:val="20"/>
        </w:rPr>
        <w:t>that:</w:t>
      </w:r>
    </w:p>
    <w:p w14:paraId="1FC8A0E4" w14:textId="77777777" w:rsidR="00532617" w:rsidRPr="000053F1" w:rsidRDefault="00532617" w:rsidP="00532617">
      <w:pPr>
        <w:spacing w:line="200" w:lineRule="exact"/>
        <w:rPr>
          <w:sz w:val="20"/>
        </w:rPr>
      </w:pPr>
    </w:p>
    <w:p w14:paraId="6ED11109" w14:textId="77777777" w:rsidR="00532617" w:rsidRPr="000053F1" w:rsidRDefault="00705F73" w:rsidP="000053F1">
      <w:pPr>
        <w:ind w:left="1047" w:right="382" w:hanging="540"/>
        <w:rPr>
          <w:sz w:val="20"/>
        </w:rPr>
      </w:pPr>
      <w:r w:rsidRPr="000053F1">
        <w:rPr>
          <w:rFonts w:eastAsia="Arial"/>
          <w:spacing w:val="1"/>
          <w:sz w:val="20"/>
        </w:rPr>
        <w:t>1.</w:t>
      </w:r>
      <w:r w:rsidR="00532617" w:rsidRPr="000053F1">
        <w:rPr>
          <w:rFonts w:eastAsia="Arial"/>
          <w:sz w:val="20"/>
        </w:rPr>
        <w:t xml:space="preserve">    </w:t>
      </w:r>
      <w:r w:rsidR="00532617" w:rsidRPr="000053F1">
        <w:rPr>
          <w:rFonts w:eastAsia="Arial"/>
          <w:spacing w:val="16"/>
          <w:sz w:val="20"/>
        </w:rPr>
        <w:t xml:space="preserve"> </w:t>
      </w:r>
      <w:r w:rsidR="00532617" w:rsidRPr="000053F1">
        <w:rPr>
          <w:rFonts w:eastAsia="Arial"/>
          <w:spacing w:val="6"/>
          <w:sz w:val="20"/>
        </w:rPr>
        <w:t>W</w:t>
      </w:r>
      <w:r w:rsidR="00532617" w:rsidRPr="000053F1">
        <w:rPr>
          <w:rFonts w:eastAsia="Arial"/>
          <w:sz w:val="20"/>
        </w:rPr>
        <w:t>e</w:t>
      </w:r>
      <w:r w:rsidR="00532617" w:rsidRPr="000053F1">
        <w:rPr>
          <w:rFonts w:eastAsia="Arial"/>
          <w:spacing w:val="23"/>
          <w:sz w:val="20"/>
        </w:rPr>
        <w:t xml:space="preserve"> </w:t>
      </w:r>
      <w:r w:rsidR="00532617" w:rsidRPr="000053F1">
        <w:rPr>
          <w:rFonts w:eastAsia="Arial"/>
          <w:sz w:val="20"/>
        </w:rPr>
        <w:t>ha</w:t>
      </w:r>
      <w:r w:rsidR="00532617" w:rsidRPr="000053F1">
        <w:rPr>
          <w:rFonts w:eastAsia="Arial"/>
          <w:spacing w:val="-1"/>
          <w:sz w:val="20"/>
        </w:rPr>
        <w:t>v</w:t>
      </w:r>
      <w:r w:rsidR="00532617" w:rsidRPr="000053F1">
        <w:rPr>
          <w:rFonts w:eastAsia="Arial"/>
          <w:sz w:val="20"/>
        </w:rPr>
        <w:t>e</w:t>
      </w:r>
      <w:r w:rsidR="00532617" w:rsidRPr="000053F1">
        <w:rPr>
          <w:rFonts w:eastAsia="Arial"/>
          <w:spacing w:val="23"/>
          <w:sz w:val="20"/>
        </w:rPr>
        <w:t xml:space="preserve"> </w:t>
      </w:r>
      <w:r w:rsidR="00532617" w:rsidRPr="000053F1">
        <w:rPr>
          <w:rFonts w:eastAsia="Arial"/>
          <w:sz w:val="20"/>
        </w:rPr>
        <w:t>e</w:t>
      </w:r>
      <w:r w:rsidR="00532617" w:rsidRPr="000053F1">
        <w:rPr>
          <w:rFonts w:eastAsia="Arial"/>
          <w:spacing w:val="1"/>
          <w:sz w:val="20"/>
        </w:rPr>
        <w:t>x</w:t>
      </w:r>
      <w:r w:rsidR="00532617" w:rsidRPr="000053F1">
        <w:rPr>
          <w:rFonts w:eastAsia="Arial"/>
          <w:sz w:val="20"/>
        </w:rPr>
        <w:t>a</w:t>
      </w:r>
      <w:r w:rsidR="00532617" w:rsidRPr="000053F1">
        <w:rPr>
          <w:rFonts w:eastAsia="Arial"/>
          <w:spacing w:val="4"/>
          <w:sz w:val="20"/>
        </w:rPr>
        <w:t>m</w:t>
      </w:r>
      <w:r w:rsidR="00532617" w:rsidRPr="000053F1">
        <w:rPr>
          <w:rFonts w:eastAsia="Arial"/>
          <w:spacing w:val="-1"/>
          <w:sz w:val="20"/>
        </w:rPr>
        <w:t>i</w:t>
      </w:r>
      <w:r w:rsidR="00532617" w:rsidRPr="000053F1">
        <w:rPr>
          <w:rFonts w:eastAsia="Arial"/>
          <w:sz w:val="20"/>
        </w:rPr>
        <w:t>ned</w:t>
      </w:r>
      <w:r w:rsidR="00532617" w:rsidRPr="000053F1">
        <w:rPr>
          <w:rFonts w:eastAsia="Arial"/>
          <w:spacing w:val="22"/>
          <w:sz w:val="20"/>
        </w:rPr>
        <w:t xml:space="preserve"> </w:t>
      </w:r>
      <w:r w:rsidR="00532617" w:rsidRPr="000053F1">
        <w:rPr>
          <w:rFonts w:eastAsia="Arial"/>
          <w:sz w:val="20"/>
        </w:rPr>
        <w:t>and</w:t>
      </w:r>
      <w:r w:rsidR="00532617" w:rsidRPr="000053F1">
        <w:rPr>
          <w:rFonts w:eastAsia="Arial"/>
          <w:spacing w:val="27"/>
          <w:sz w:val="20"/>
        </w:rPr>
        <w:t xml:space="preserve"> </w:t>
      </w:r>
      <w:r w:rsidR="00532617" w:rsidRPr="000053F1">
        <w:rPr>
          <w:rFonts w:eastAsia="Arial"/>
          <w:spacing w:val="2"/>
          <w:sz w:val="20"/>
        </w:rPr>
        <w:t>h</w:t>
      </w:r>
      <w:r w:rsidR="00532617" w:rsidRPr="000053F1">
        <w:rPr>
          <w:rFonts w:eastAsia="Arial"/>
          <w:sz w:val="20"/>
        </w:rPr>
        <w:t>a</w:t>
      </w:r>
      <w:r w:rsidR="00532617" w:rsidRPr="000053F1">
        <w:rPr>
          <w:rFonts w:eastAsia="Arial"/>
          <w:spacing w:val="-1"/>
          <w:sz w:val="20"/>
        </w:rPr>
        <w:t>v</w:t>
      </w:r>
      <w:r w:rsidR="00532617" w:rsidRPr="000053F1">
        <w:rPr>
          <w:rFonts w:eastAsia="Arial"/>
          <w:sz w:val="20"/>
        </w:rPr>
        <w:t>e</w:t>
      </w:r>
      <w:r w:rsidR="00532617" w:rsidRPr="000053F1">
        <w:rPr>
          <w:rFonts w:eastAsia="Arial"/>
          <w:spacing w:val="26"/>
          <w:sz w:val="20"/>
        </w:rPr>
        <w:t xml:space="preserve"> </w:t>
      </w:r>
      <w:r w:rsidR="00532617" w:rsidRPr="000053F1">
        <w:rPr>
          <w:rFonts w:eastAsia="Arial"/>
          <w:sz w:val="20"/>
        </w:rPr>
        <w:t>no</w:t>
      </w:r>
      <w:r w:rsidR="00532617" w:rsidRPr="000053F1">
        <w:rPr>
          <w:rFonts w:eastAsia="Arial"/>
          <w:spacing w:val="25"/>
          <w:sz w:val="20"/>
        </w:rPr>
        <w:t xml:space="preserve"> </w:t>
      </w:r>
      <w:r w:rsidR="00532617" w:rsidRPr="000053F1">
        <w:rPr>
          <w:rFonts w:eastAsia="Arial"/>
          <w:spacing w:val="1"/>
          <w:sz w:val="20"/>
        </w:rPr>
        <w:t>r</w:t>
      </w:r>
      <w:r w:rsidR="00532617" w:rsidRPr="000053F1">
        <w:rPr>
          <w:rFonts w:eastAsia="Arial"/>
          <w:sz w:val="20"/>
        </w:rPr>
        <w:t>e</w:t>
      </w:r>
      <w:r w:rsidR="00532617" w:rsidRPr="000053F1">
        <w:rPr>
          <w:rFonts w:eastAsia="Arial"/>
          <w:spacing w:val="1"/>
          <w:sz w:val="20"/>
        </w:rPr>
        <w:t>s</w:t>
      </w:r>
      <w:r w:rsidR="00532617" w:rsidRPr="000053F1">
        <w:rPr>
          <w:rFonts w:eastAsia="Arial"/>
          <w:sz w:val="20"/>
        </w:rPr>
        <w:t>e</w:t>
      </w:r>
      <w:r w:rsidR="00532617" w:rsidRPr="000053F1">
        <w:rPr>
          <w:rFonts w:eastAsia="Arial"/>
          <w:spacing w:val="3"/>
          <w:sz w:val="20"/>
        </w:rPr>
        <w:t>r</w:t>
      </w:r>
      <w:r w:rsidR="00532617" w:rsidRPr="000053F1">
        <w:rPr>
          <w:rFonts w:eastAsia="Arial"/>
          <w:spacing w:val="-1"/>
          <w:sz w:val="20"/>
        </w:rPr>
        <w:t>v</w:t>
      </w:r>
      <w:r w:rsidR="00532617" w:rsidRPr="000053F1">
        <w:rPr>
          <w:rFonts w:eastAsia="Arial"/>
          <w:sz w:val="20"/>
        </w:rPr>
        <w:t>a</w:t>
      </w:r>
      <w:r w:rsidR="00532617" w:rsidRPr="000053F1">
        <w:rPr>
          <w:rFonts w:eastAsia="Arial"/>
          <w:spacing w:val="2"/>
          <w:sz w:val="20"/>
        </w:rPr>
        <w:t>t</w:t>
      </w:r>
      <w:r w:rsidR="00532617" w:rsidRPr="000053F1">
        <w:rPr>
          <w:rFonts w:eastAsia="Arial"/>
          <w:spacing w:val="-1"/>
          <w:sz w:val="20"/>
        </w:rPr>
        <w:t>i</w:t>
      </w:r>
      <w:r w:rsidR="00532617" w:rsidRPr="000053F1">
        <w:rPr>
          <w:rFonts w:eastAsia="Arial"/>
          <w:spacing w:val="2"/>
          <w:sz w:val="20"/>
        </w:rPr>
        <w:t>o</w:t>
      </w:r>
      <w:r w:rsidR="00532617" w:rsidRPr="000053F1">
        <w:rPr>
          <w:rFonts w:eastAsia="Arial"/>
          <w:sz w:val="20"/>
        </w:rPr>
        <w:t>ns</w:t>
      </w:r>
      <w:r w:rsidR="00532617" w:rsidRPr="000053F1">
        <w:rPr>
          <w:rFonts w:eastAsia="Arial"/>
          <w:spacing w:val="19"/>
          <w:sz w:val="20"/>
        </w:rPr>
        <w:t xml:space="preserve"> </w:t>
      </w:r>
      <w:r w:rsidR="00532617" w:rsidRPr="000053F1">
        <w:rPr>
          <w:rFonts w:eastAsia="Arial"/>
          <w:sz w:val="20"/>
        </w:rPr>
        <w:t>to</w:t>
      </w:r>
      <w:r w:rsidR="00532617" w:rsidRPr="000053F1">
        <w:rPr>
          <w:rFonts w:eastAsia="Arial"/>
          <w:spacing w:val="26"/>
          <w:sz w:val="20"/>
        </w:rPr>
        <w:t xml:space="preserve"> </w:t>
      </w:r>
      <w:r w:rsidR="00532617" w:rsidRPr="000053F1">
        <w:rPr>
          <w:rFonts w:eastAsia="Arial"/>
          <w:sz w:val="20"/>
        </w:rPr>
        <w:t>t</w:t>
      </w:r>
      <w:r w:rsidR="00532617" w:rsidRPr="000053F1">
        <w:rPr>
          <w:rFonts w:eastAsia="Arial"/>
          <w:spacing w:val="2"/>
          <w:sz w:val="20"/>
        </w:rPr>
        <w:t>h</w:t>
      </w:r>
      <w:r w:rsidR="00532617" w:rsidRPr="000053F1">
        <w:rPr>
          <w:rFonts w:eastAsia="Arial"/>
          <w:sz w:val="20"/>
        </w:rPr>
        <w:t>e</w:t>
      </w:r>
      <w:r w:rsidR="00532617" w:rsidRPr="000053F1">
        <w:rPr>
          <w:rFonts w:eastAsia="Arial"/>
          <w:spacing w:val="28"/>
          <w:sz w:val="20"/>
        </w:rPr>
        <w:t xml:space="preserve"> </w:t>
      </w:r>
      <w:r w:rsidR="00532617" w:rsidRPr="000053F1">
        <w:rPr>
          <w:rFonts w:eastAsia="Arial"/>
          <w:spacing w:val="-1"/>
          <w:sz w:val="20"/>
        </w:rPr>
        <w:t>B</w:t>
      </w:r>
      <w:r w:rsidR="00532617" w:rsidRPr="000053F1">
        <w:rPr>
          <w:rFonts w:eastAsia="Arial"/>
          <w:spacing w:val="1"/>
          <w:sz w:val="20"/>
        </w:rPr>
        <w:t>i</w:t>
      </w:r>
      <w:r w:rsidR="00532617" w:rsidRPr="000053F1">
        <w:rPr>
          <w:rFonts w:eastAsia="Arial"/>
          <w:sz w:val="20"/>
        </w:rPr>
        <w:t>dd</w:t>
      </w:r>
      <w:r w:rsidR="00532617" w:rsidRPr="000053F1">
        <w:rPr>
          <w:rFonts w:eastAsia="Arial"/>
          <w:spacing w:val="1"/>
          <w:sz w:val="20"/>
        </w:rPr>
        <w:t>i</w:t>
      </w:r>
      <w:r w:rsidR="00532617" w:rsidRPr="000053F1">
        <w:rPr>
          <w:rFonts w:eastAsia="Arial"/>
          <w:sz w:val="20"/>
        </w:rPr>
        <w:t>ng</w:t>
      </w:r>
      <w:r w:rsidR="00532617" w:rsidRPr="000053F1">
        <w:rPr>
          <w:rFonts w:eastAsia="Arial"/>
          <w:spacing w:val="21"/>
          <w:sz w:val="20"/>
        </w:rPr>
        <w:t xml:space="preserve"> </w:t>
      </w:r>
      <w:r w:rsidR="00532617" w:rsidRPr="000053F1">
        <w:rPr>
          <w:rFonts w:eastAsia="Arial"/>
          <w:spacing w:val="3"/>
          <w:sz w:val="20"/>
        </w:rPr>
        <w:t>D</w:t>
      </w:r>
      <w:r w:rsidR="00532617" w:rsidRPr="000053F1">
        <w:rPr>
          <w:rFonts w:eastAsia="Arial"/>
          <w:sz w:val="20"/>
        </w:rPr>
        <w:t>o</w:t>
      </w:r>
      <w:r w:rsidR="00532617" w:rsidRPr="000053F1">
        <w:rPr>
          <w:rFonts w:eastAsia="Arial"/>
          <w:spacing w:val="1"/>
          <w:sz w:val="20"/>
        </w:rPr>
        <w:t>c</w:t>
      </w:r>
      <w:r w:rsidR="00532617" w:rsidRPr="000053F1">
        <w:rPr>
          <w:rFonts w:eastAsia="Arial"/>
          <w:sz w:val="20"/>
        </w:rPr>
        <w:t>u</w:t>
      </w:r>
      <w:r w:rsidR="00532617" w:rsidRPr="000053F1">
        <w:rPr>
          <w:rFonts w:eastAsia="Arial"/>
          <w:spacing w:val="4"/>
          <w:sz w:val="20"/>
        </w:rPr>
        <w:t>m</w:t>
      </w:r>
      <w:r w:rsidR="00532617" w:rsidRPr="000053F1">
        <w:rPr>
          <w:rFonts w:eastAsia="Arial"/>
          <w:sz w:val="20"/>
        </w:rPr>
        <w:t>ent</w:t>
      </w:r>
      <w:r w:rsidR="00532617" w:rsidRPr="000053F1">
        <w:rPr>
          <w:rFonts w:eastAsia="Arial"/>
          <w:spacing w:val="1"/>
          <w:sz w:val="20"/>
        </w:rPr>
        <w:t>s</w:t>
      </w:r>
      <w:r w:rsidR="00532617" w:rsidRPr="000053F1">
        <w:rPr>
          <w:rFonts w:eastAsia="Arial"/>
          <w:sz w:val="20"/>
        </w:rPr>
        <w:t>,</w:t>
      </w:r>
      <w:r w:rsidR="00532617" w:rsidRPr="000053F1">
        <w:rPr>
          <w:rFonts w:eastAsia="Arial"/>
          <w:spacing w:val="18"/>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
          <w:sz w:val="20"/>
        </w:rPr>
        <w:t>c</w:t>
      </w:r>
      <w:r w:rsidR="00532617" w:rsidRPr="000053F1">
        <w:rPr>
          <w:rFonts w:eastAsia="Arial"/>
          <w:spacing w:val="-1"/>
          <w:sz w:val="20"/>
        </w:rPr>
        <w:t>l</w:t>
      </w:r>
      <w:r w:rsidR="00532617" w:rsidRPr="000053F1">
        <w:rPr>
          <w:rFonts w:eastAsia="Arial"/>
          <w:spacing w:val="2"/>
          <w:sz w:val="20"/>
        </w:rPr>
        <w:t>u</w:t>
      </w:r>
      <w:r w:rsidR="00532617" w:rsidRPr="000053F1">
        <w:rPr>
          <w:rFonts w:eastAsia="Arial"/>
          <w:sz w:val="20"/>
        </w:rPr>
        <w:t>d</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w:t>
      </w:r>
      <w:r w:rsidR="00532617" w:rsidRPr="000053F1">
        <w:rPr>
          <w:rFonts w:eastAsia="Arial"/>
          <w:spacing w:val="20"/>
          <w:sz w:val="20"/>
        </w:rPr>
        <w:t xml:space="preserve"> </w:t>
      </w:r>
      <w:r w:rsidR="00532617" w:rsidRPr="000053F1">
        <w:rPr>
          <w:rFonts w:eastAsia="Arial"/>
          <w:spacing w:val="2"/>
          <w:sz w:val="20"/>
        </w:rPr>
        <w:t>A</w:t>
      </w:r>
      <w:r w:rsidR="00532617" w:rsidRPr="000053F1">
        <w:rPr>
          <w:rFonts w:eastAsia="Arial"/>
          <w:sz w:val="20"/>
        </w:rPr>
        <w:t>dd</w:t>
      </w:r>
      <w:r w:rsidR="00532617" w:rsidRPr="000053F1">
        <w:rPr>
          <w:rFonts w:eastAsia="Arial"/>
          <w:spacing w:val="2"/>
          <w:sz w:val="20"/>
        </w:rPr>
        <w:t>e</w:t>
      </w:r>
      <w:r w:rsidR="00532617" w:rsidRPr="000053F1">
        <w:rPr>
          <w:rFonts w:eastAsia="Arial"/>
          <w:sz w:val="20"/>
        </w:rPr>
        <w:t xml:space="preserve">nda </w:t>
      </w:r>
      <w:r w:rsidR="00532617" w:rsidRPr="000053F1">
        <w:rPr>
          <w:rFonts w:eastAsia="Arial"/>
          <w:spacing w:val="-1"/>
          <w:sz w:val="20"/>
        </w:rPr>
        <w:t>i</w:t>
      </w:r>
      <w:r w:rsidR="00532617" w:rsidRPr="000053F1">
        <w:rPr>
          <w:rFonts w:eastAsia="Arial"/>
          <w:spacing w:val="1"/>
          <w:sz w:val="20"/>
        </w:rPr>
        <w:t>ss</w:t>
      </w:r>
      <w:r w:rsidR="00532617" w:rsidRPr="000053F1">
        <w:rPr>
          <w:rFonts w:eastAsia="Arial"/>
          <w:sz w:val="20"/>
        </w:rPr>
        <w:t>ued</w:t>
      </w:r>
      <w:r w:rsidR="00532617" w:rsidRPr="000053F1">
        <w:rPr>
          <w:rFonts w:eastAsia="Arial"/>
          <w:spacing w:val="-4"/>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3"/>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pacing w:val="2"/>
          <w:sz w:val="20"/>
        </w:rPr>
        <w:t>d</w:t>
      </w:r>
      <w:r w:rsidR="00532617" w:rsidRPr="000053F1">
        <w:rPr>
          <w:rFonts w:eastAsia="Arial"/>
          <w:sz w:val="20"/>
        </w:rPr>
        <w:t>an</w:t>
      </w:r>
      <w:r w:rsidR="00532617" w:rsidRPr="000053F1">
        <w:rPr>
          <w:rFonts w:eastAsia="Arial"/>
          <w:spacing w:val="1"/>
          <w:sz w:val="20"/>
        </w:rPr>
        <w:t>c</w:t>
      </w:r>
      <w:r w:rsidR="00532617" w:rsidRPr="000053F1">
        <w:rPr>
          <w:rFonts w:eastAsia="Arial"/>
          <w:sz w:val="20"/>
        </w:rPr>
        <w:t>e</w:t>
      </w:r>
      <w:r w:rsidR="00532617" w:rsidRPr="000053F1">
        <w:rPr>
          <w:rFonts w:eastAsia="Arial"/>
          <w:spacing w:val="-8"/>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2"/>
          <w:sz w:val="20"/>
        </w:rPr>
        <w:t xml:space="preserve"> </w:t>
      </w:r>
      <w:r w:rsidR="00532617" w:rsidRPr="000053F1">
        <w:rPr>
          <w:rFonts w:eastAsia="Arial"/>
          <w:spacing w:val="2"/>
          <w:sz w:val="20"/>
        </w:rPr>
        <w:t>I</w:t>
      </w:r>
      <w:r w:rsidR="00532617" w:rsidRPr="000053F1">
        <w:rPr>
          <w:rFonts w:eastAsia="Arial"/>
          <w:sz w:val="20"/>
        </w:rPr>
        <w:t>n</w:t>
      </w:r>
      <w:r w:rsidR="00532617" w:rsidRPr="000053F1">
        <w:rPr>
          <w:rFonts w:eastAsia="Arial"/>
          <w:spacing w:val="1"/>
          <w:sz w:val="20"/>
        </w:rPr>
        <w:t>s</w:t>
      </w:r>
      <w:r w:rsidR="00532617" w:rsidRPr="000053F1">
        <w:rPr>
          <w:rFonts w:eastAsia="Arial"/>
          <w:sz w:val="20"/>
        </w:rPr>
        <w:t>t</w:t>
      </w:r>
      <w:r w:rsidR="00532617" w:rsidRPr="000053F1">
        <w:rPr>
          <w:rFonts w:eastAsia="Arial"/>
          <w:spacing w:val="1"/>
          <w:sz w:val="20"/>
        </w:rPr>
        <w:t>r</w:t>
      </w:r>
      <w:r w:rsidR="00532617" w:rsidRPr="000053F1">
        <w:rPr>
          <w:rFonts w:eastAsia="Arial"/>
          <w:sz w:val="20"/>
        </w:rPr>
        <w:t>u</w:t>
      </w:r>
      <w:r w:rsidR="00532617" w:rsidRPr="000053F1">
        <w:rPr>
          <w:rFonts w:eastAsia="Arial"/>
          <w:spacing w:val="1"/>
          <w:sz w:val="20"/>
        </w:rPr>
        <w:t>c</w:t>
      </w:r>
      <w:r w:rsidR="00532617" w:rsidRPr="000053F1">
        <w:rPr>
          <w:rFonts w:eastAsia="Arial"/>
          <w:sz w:val="20"/>
        </w:rPr>
        <w:t>t</w:t>
      </w:r>
      <w:r w:rsidR="00532617" w:rsidRPr="000053F1">
        <w:rPr>
          <w:rFonts w:eastAsia="Arial"/>
          <w:spacing w:val="-1"/>
          <w:sz w:val="20"/>
        </w:rPr>
        <w:t>i</w:t>
      </w:r>
      <w:r w:rsidR="00532617" w:rsidRPr="000053F1">
        <w:rPr>
          <w:rFonts w:eastAsia="Arial"/>
          <w:sz w:val="20"/>
        </w:rPr>
        <w:t>ons</w:t>
      </w:r>
      <w:r w:rsidR="00532617" w:rsidRPr="000053F1">
        <w:rPr>
          <w:rFonts w:eastAsia="Arial"/>
          <w:spacing w:val="-9"/>
          <w:sz w:val="20"/>
        </w:rPr>
        <w:t xml:space="preserve"> </w:t>
      </w:r>
      <w:r w:rsidR="00532617" w:rsidRPr="000053F1">
        <w:rPr>
          <w:rFonts w:eastAsia="Arial"/>
          <w:spacing w:val="2"/>
          <w:sz w:val="20"/>
        </w:rPr>
        <w:t>t</w:t>
      </w:r>
      <w:r w:rsidR="00532617" w:rsidRPr="000053F1">
        <w:rPr>
          <w:rFonts w:eastAsia="Arial"/>
          <w:sz w:val="20"/>
        </w:rPr>
        <w:t>o</w:t>
      </w:r>
      <w:r w:rsidR="00532617" w:rsidRPr="000053F1">
        <w:rPr>
          <w:rFonts w:eastAsia="Arial"/>
          <w:spacing w:val="-3"/>
          <w:sz w:val="20"/>
        </w:rPr>
        <w:t xml:space="preserve"> </w:t>
      </w:r>
      <w:r w:rsidR="00532617" w:rsidRPr="000053F1">
        <w:rPr>
          <w:rFonts w:eastAsia="Arial"/>
          <w:spacing w:val="2"/>
          <w:sz w:val="20"/>
        </w:rPr>
        <w:t>B</w:t>
      </w:r>
      <w:r w:rsidR="00532617" w:rsidRPr="000053F1">
        <w:rPr>
          <w:rFonts w:eastAsia="Arial"/>
          <w:spacing w:val="-1"/>
          <w:sz w:val="20"/>
        </w:rPr>
        <w:t>i</w:t>
      </w:r>
      <w:r w:rsidR="00532617" w:rsidRPr="000053F1">
        <w:rPr>
          <w:rFonts w:eastAsia="Arial"/>
          <w:spacing w:val="2"/>
          <w:sz w:val="20"/>
        </w:rPr>
        <w:t>d</w:t>
      </w:r>
      <w:r w:rsidR="00532617" w:rsidRPr="000053F1">
        <w:rPr>
          <w:rFonts w:eastAsia="Arial"/>
          <w:sz w:val="20"/>
        </w:rPr>
        <w:t>de</w:t>
      </w:r>
      <w:r w:rsidR="00532617" w:rsidRPr="000053F1">
        <w:rPr>
          <w:rFonts w:eastAsia="Arial"/>
          <w:spacing w:val="1"/>
          <w:sz w:val="20"/>
        </w:rPr>
        <w:t>r</w:t>
      </w:r>
      <w:r w:rsidR="00532617" w:rsidRPr="000053F1">
        <w:rPr>
          <w:rFonts w:eastAsia="Arial"/>
          <w:sz w:val="20"/>
        </w:rPr>
        <w:t>s</w:t>
      </w:r>
      <w:r w:rsidR="00532617" w:rsidRPr="000053F1">
        <w:rPr>
          <w:rFonts w:eastAsia="Arial"/>
          <w:spacing w:val="-6"/>
          <w:sz w:val="20"/>
        </w:rPr>
        <w:t xml:space="preserve"> </w:t>
      </w:r>
      <w:r w:rsidR="00532617" w:rsidRPr="000053F1">
        <w:rPr>
          <w:rFonts w:eastAsia="Arial"/>
          <w:spacing w:val="1"/>
          <w:sz w:val="20"/>
        </w:rPr>
        <w:t>(</w:t>
      </w:r>
      <w:r w:rsidR="00532617" w:rsidRPr="000053F1">
        <w:rPr>
          <w:rFonts w:eastAsia="Arial"/>
          <w:sz w:val="20"/>
        </w:rPr>
        <w:t>I</w:t>
      </w:r>
      <w:r w:rsidR="00532617" w:rsidRPr="000053F1">
        <w:rPr>
          <w:rFonts w:eastAsia="Arial"/>
          <w:spacing w:val="3"/>
          <w:sz w:val="20"/>
        </w:rPr>
        <w:t>T</w:t>
      </w:r>
      <w:r w:rsidR="00532617" w:rsidRPr="000053F1">
        <w:rPr>
          <w:rFonts w:eastAsia="Arial"/>
          <w:spacing w:val="-1"/>
          <w:sz w:val="20"/>
        </w:rPr>
        <w:t>B</w:t>
      </w:r>
      <w:r w:rsidR="00532617" w:rsidRPr="000053F1">
        <w:rPr>
          <w:rFonts w:eastAsia="Arial"/>
          <w:sz w:val="20"/>
        </w:rPr>
        <w:t>)</w:t>
      </w:r>
      <w:r w:rsidR="00532617" w:rsidRPr="000053F1">
        <w:rPr>
          <w:rFonts w:eastAsia="Arial"/>
          <w:spacing w:val="-4"/>
          <w:sz w:val="20"/>
        </w:rPr>
        <w:t xml:space="preserve"> </w:t>
      </w:r>
      <w:r w:rsidR="00532617" w:rsidRPr="000053F1">
        <w:rPr>
          <w:rFonts w:eastAsia="Arial"/>
          <w:sz w:val="20"/>
        </w:rPr>
        <w:t>C</w:t>
      </w:r>
      <w:r w:rsidR="00532617" w:rsidRPr="000053F1">
        <w:rPr>
          <w:rFonts w:eastAsia="Arial"/>
          <w:spacing w:val="-1"/>
          <w:sz w:val="20"/>
        </w:rPr>
        <w:t>l</w:t>
      </w:r>
      <w:r w:rsidR="00532617" w:rsidRPr="000053F1">
        <w:rPr>
          <w:rFonts w:eastAsia="Arial"/>
          <w:spacing w:val="2"/>
          <w:sz w:val="20"/>
        </w:rPr>
        <w:t>a</w:t>
      </w:r>
      <w:r w:rsidR="00532617" w:rsidRPr="000053F1">
        <w:rPr>
          <w:rFonts w:eastAsia="Arial"/>
          <w:sz w:val="20"/>
        </w:rPr>
        <w:t>u</w:t>
      </w:r>
      <w:r w:rsidR="00532617" w:rsidRPr="000053F1">
        <w:rPr>
          <w:rFonts w:eastAsia="Arial"/>
          <w:spacing w:val="1"/>
          <w:sz w:val="20"/>
        </w:rPr>
        <w:t>s</w:t>
      </w:r>
      <w:r w:rsidR="00532617" w:rsidRPr="000053F1">
        <w:rPr>
          <w:rFonts w:eastAsia="Arial"/>
          <w:sz w:val="20"/>
        </w:rPr>
        <w:t>e</w:t>
      </w:r>
      <w:r w:rsidR="00532617" w:rsidRPr="000053F1">
        <w:rPr>
          <w:rFonts w:eastAsia="Arial"/>
          <w:spacing w:val="-7"/>
          <w:sz w:val="20"/>
        </w:rPr>
        <w:t xml:space="preserve"> </w:t>
      </w:r>
      <w:proofErr w:type="gramStart"/>
      <w:r w:rsidR="00963664" w:rsidRPr="000053F1">
        <w:rPr>
          <w:rFonts w:eastAsia="Arial"/>
          <w:spacing w:val="-7"/>
          <w:sz w:val="20"/>
        </w:rPr>
        <w:t>9</w:t>
      </w:r>
      <w:r w:rsidR="00532617" w:rsidRPr="000053F1">
        <w:rPr>
          <w:rFonts w:eastAsia="Arial"/>
          <w:sz w:val="20"/>
        </w:rPr>
        <w:t>;</w:t>
      </w:r>
      <w:proofErr w:type="gramEnd"/>
    </w:p>
    <w:p w14:paraId="658767AD" w14:textId="77777777" w:rsidR="00532617" w:rsidRPr="000053F1" w:rsidRDefault="00532617" w:rsidP="00532617">
      <w:pPr>
        <w:spacing w:line="200" w:lineRule="exact"/>
        <w:rPr>
          <w:sz w:val="20"/>
        </w:rPr>
      </w:pPr>
    </w:p>
    <w:p w14:paraId="16A136C9" w14:textId="77777777" w:rsidR="00532617" w:rsidRPr="000053F1" w:rsidRDefault="00705F73" w:rsidP="00532617">
      <w:pPr>
        <w:tabs>
          <w:tab w:val="left" w:pos="1040"/>
        </w:tabs>
        <w:ind w:left="507" w:right="-20"/>
        <w:rPr>
          <w:rFonts w:eastAsia="Arial"/>
          <w:sz w:val="20"/>
        </w:rPr>
      </w:pPr>
      <w:r w:rsidRPr="000053F1">
        <w:rPr>
          <w:rFonts w:eastAsia="Arial"/>
          <w:spacing w:val="1"/>
          <w:sz w:val="20"/>
        </w:rPr>
        <w:t>2.</w:t>
      </w:r>
      <w:r w:rsidR="00532617" w:rsidRPr="000053F1">
        <w:rPr>
          <w:rFonts w:eastAsia="Arial"/>
          <w:sz w:val="20"/>
        </w:rPr>
        <w:tab/>
      </w:r>
      <w:r w:rsidR="00532617" w:rsidRPr="000053F1">
        <w:rPr>
          <w:rFonts w:eastAsia="Arial"/>
          <w:spacing w:val="6"/>
          <w:sz w:val="20"/>
        </w:rPr>
        <w:t>W</w:t>
      </w:r>
      <w:r w:rsidR="00532617" w:rsidRPr="000053F1">
        <w:rPr>
          <w:rFonts w:eastAsia="Arial"/>
          <w:sz w:val="20"/>
        </w:rPr>
        <w:t>e</w:t>
      </w:r>
      <w:r w:rsidR="00532617" w:rsidRPr="000053F1">
        <w:rPr>
          <w:rFonts w:eastAsia="Arial"/>
          <w:spacing w:val="-6"/>
          <w:sz w:val="20"/>
        </w:rPr>
        <w:t xml:space="preserve"> </w:t>
      </w:r>
      <w:r w:rsidR="00532617" w:rsidRPr="000053F1">
        <w:rPr>
          <w:rFonts w:eastAsia="Arial"/>
          <w:sz w:val="20"/>
        </w:rPr>
        <w:t>of</w:t>
      </w:r>
      <w:r w:rsidR="00532617" w:rsidRPr="000053F1">
        <w:rPr>
          <w:rFonts w:eastAsia="Arial"/>
          <w:spacing w:val="2"/>
          <w:sz w:val="20"/>
        </w:rPr>
        <w:t>f</w:t>
      </w:r>
      <w:r w:rsidR="00532617" w:rsidRPr="000053F1">
        <w:rPr>
          <w:rFonts w:eastAsia="Arial"/>
          <w:sz w:val="20"/>
        </w:rPr>
        <w:t>er</w:t>
      </w:r>
      <w:r w:rsidR="00532617" w:rsidRPr="000053F1">
        <w:rPr>
          <w:rFonts w:eastAsia="Arial"/>
          <w:spacing w:val="-4"/>
          <w:sz w:val="20"/>
        </w:rPr>
        <w:t xml:space="preserve"> </w:t>
      </w:r>
      <w:r w:rsidR="00532617" w:rsidRPr="000053F1">
        <w:rPr>
          <w:rFonts w:eastAsia="Arial"/>
          <w:sz w:val="20"/>
        </w:rPr>
        <w:t>to</w:t>
      </w:r>
      <w:r w:rsidR="00532617" w:rsidRPr="000053F1">
        <w:rPr>
          <w:rFonts w:eastAsia="Arial"/>
          <w:spacing w:val="-3"/>
          <w:sz w:val="20"/>
        </w:rPr>
        <w:t xml:space="preserve"> </w:t>
      </w:r>
      <w:r w:rsidR="00532617" w:rsidRPr="000053F1">
        <w:rPr>
          <w:rFonts w:eastAsia="Arial"/>
          <w:sz w:val="20"/>
        </w:rPr>
        <w:t>e</w:t>
      </w:r>
      <w:r w:rsidR="00532617" w:rsidRPr="000053F1">
        <w:rPr>
          <w:rFonts w:eastAsia="Arial"/>
          <w:spacing w:val="1"/>
          <w:sz w:val="20"/>
        </w:rPr>
        <w:t>x</w:t>
      </w:r>
      <w:r w:rsidR="00532617" w:rsidRPr="000053F1">
        <w:rPr>
          <w:rFonts w:eastAsia="Arial"/>
          <w:sz w:val="20"/>
        </w:rPr>
        <w:t>e</w:t>
      </w:r>
      <w:r w:rsidR="00532617" w:rsidRPr="000053F1">
        <w:rPr>
          <w:rFonts w:eastAsia="Arial"/>
          <w:spacing w:val="1"/>
          <w:sz w:val="20"/>
        </w:rPr>
        <w:t>c</w:t>
      </w:r>
      <w:r w:rsidR="00532617" w:rsidRPr="000053F1">
        <w:rPr>
          <w:rFonts w:eastAsia="Arial"/>
          <w:sz w:val="20"/>
        </w:rPr>
        <w:t>ute</w:t>
      </w:r>
      <w:r w:rsidR="00532617" w:rsidRPr="000053F1">
        <w:rPr>
          <w:rFonts w:eastAsia="Arial"/>
          <w:spacing w:val="-8"/>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3"/>
          <w:sz w:val="20"/>
        </w:rPr>
        <w:t xml:space="preserve"> </w:t>
      </w:r>
      <w:r w:rsidR="00532617" w:rsidRPr="000053F1">
        <w:rPr>
          <w:rFonts w:eastAsia="Arial"/>
          <w:spacing w:val="1"/>
          <w:sz w:val="20"/>
        </w:rPr>
        <w:t>c</w:t>
      </w:r>
      <w:r w:rsidR="00532617" w:rsidRPr="000053F1">
        <w:rPr>
          <w:rFonts w:eastAsia="Arial"/>
          <w:sz w:val="20"/>
        </w:rPr>
        <w:t>on</w:t>
      </w:r>
      <w:r w:rsidR="00532617" w:rsidRPr="000053F1">
        <w:rPr>
          <w:rFonts w:eastAsia="Arial"/>
          <w:spacing w:val="2"/>
          <w:sz w:val="20"/>
        </w:rPr>
        <w:t>f</w:t>
      </w:r>
      <w:r w:rsidR="00532617" w:rsidRPr="000053F1">
        <w:rPr>
          <w:rFonts w:eastAsia="Arial"/>
          <w:sz w:val="20"/>
        </w:rPr>
        <w:t>o</w:t>
      </w:r>
      <w:r w:rsidR="00532617" w:rsidRPr="000053F1">
        <w:rPr>
          <w:rFonts w:eastAsia="Arial"/>
          <w:spacing w:val="1"/>
          <w:sz w:val="20"/>
        </w:rPr>
        <w:t>r</w:t>
      </w:r>
      <w:r w:rsidR="00532617" w:rsidRPr="000053F1">
        <w:rPr>
          <w:rFonts w:eastAsia="Arial"/>
          <w:spacing w:val="4"/>
          <w:sz w:val="20"/>
        </w:rPr>
        <w:t>m</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y</w:t>
      </w:r>
      <w:r w:rsidR="00532617" w:rsidRPr="000053F1">
        <w:rPr>
          <w:rFonts w:eastAsia="Arial"/>
          <w:spacing w:val="-13"/>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2"/>
          <w:sz w:val="20"/>
        </w:rPr>
        <w:t xml:space="preserve"> </w:t>
      </w:r>
      <w:r w:rsidR="00532617" w:rsidRPr="000053F1">
        <w:rPr>
          <w:rFonts w:eastAsia="Arial"/>
          <w:sz w:val="20"/>
        </w:rPr>
        <w:t>the</w:t>
      </w:r>
      <w:r w:rsidR="00532617" w:rsidRPr="000053F1">
        <w:rPr>
          <w:rFonts w:eastAsia="Arial"/>
          <w:spacing w:val="-1"/>
          <w:sz w:val="20"/>
        </w:rPr>
        <w:t xml:space="preserve"> B</w:t>
      </w:r>
      <w:r w:rsidR="00532617" w:rsidRPr="000053F1">
        <w:rPr>
          <w:rFonts w:eastAsia="Arial"/>
          <w:spacing w:val="1"/>
          <w:sz w:val="20"/>
        </w:rPr>
        <w:t>i</w:t>
      </w:r>
      <w:r w:rsidR="00532617" w:rsidRPr="000053F1">
        <w:rPr>
          <w:rFonts w:eastAsia="Arial"/>
          <w:sz w:val="20"/>
        </w:rPr>
        <w:t>d</w:t>
      </w:r>
      <w:r w:rsidR="00532617" w:rsidRPr="000053F1">
        <w:rPr>
          <w:rFonts w:eastAsia="Arial"/>
          <w:spacing w:val="2"/>
          <w:sz w:val="20"/>
        </w:rPr>
        <w:t>d</w:t>
      </w:r>
      <w:r w:rsidR="00532617" w:rsidRPr="000053F1">
        <w:rPr>
          <w:rFonts w:eastAsia="Arial"/>
          <w:spacing w:val="-1"/>
          <w:sz w:val="20"/>
        </w:rPr>
        <w:t>i</w:t>
      </w:r>
      <w:r w:rsidR="00532617" w:rsidRPr="000053F1">
        <w:rPr>
          <w:rFonts w:eastAsia="Arial"/>
          <w:sz w:val="20"/>
        </w:rPr>
        <w:t>ng</w:t>
      </w:r>
      <w:r w:rsidR="00532617" w:rsidRPr="000053F1">
        <w:rPr>
          <w:rFonts w:eastAsia="Arial"/>
          <w:spacing w:val="-5"/>
          <w:sz w:val="20"/>
        </w:rPr>
        <w:t xml:space="preserve"> </w:t>
      </w:r>
      <w:r w:rsidR="00532617" w:rsidRPr="000053F1">
        <w:rPr>
          <w:rFonts w:eastAsia="Arial"/>
          <w:sz w:val="20"/>
        </w:rPr>
        <w:t>Do</w:t>
      </w:r>
      <w:r w:rsidR="00532617" w:rsidRPr="000053F1">
        <w:rPr>
          <w:rFonts w:eastAsia="Arial"/>
          <w:spacing w:val="4"/>
          <w:sz w:val="20"/>
        </w:rPr>
        <w:t>c</w:t>
      </w:r>
      <w:r w:rsidR="00532617" w:rsidRPr="000053F1">
        <w:rPr>
          <w:rFonts w:eastAsia="Arial"/>
          <w:sz w:val="20"/>
        </w:rPr>
        <w:t>u</w:t>
      </w:r>
      <w:r w:rsidR="00532617" w:rsidRPr="000053F1">
        <w:rPr>
          <w:rFonts w:eastAsia="Arial"/>
          <w:spacing w:val="4"/>
          <w:sz w:val="20"/>
        </w:rPr>
        <w:t>m</w:t>
      </w:r>
      <w:r w:rsidR="00532617" w:rsidRPr="000053F1">
        <w:rPr>
          <w:rFonts w:eastAsia="Arial"/>
          <w:sz w:val="20"/>
        </w:rPr>
        <w:t>ents</w:t>
      </w:r>
      <w:r w:rsidR="00532617" w:rsidRPr="000053F1">
        <w:rPr>
          <w:rFonts w:eastAsia="Arial"/>
          <w:spacing w:val="-9"/>
          <w:sz w:val="20"/>
        </w:rPr>
        <w:t xml:space="preserve"> </w:t>
      </w:r>
      <w:r w:rsidR="00532617" w:rsidRPr="000053F1">
        <w:rPr>
          <w:rFonts w:eastAsia="Arial"/>
          <w:sz w:val="20"/>
        </w:rPr>
        <w:t>the</w:t>
      </w:r>
      <w:r w:rsidR="00532617" w:rsidRPr="000053F1">
        <w:rPr>
          <w:rFonts w:eastAsia="Arial"/>
          <w:spacing w:val="-4"/>
          <w:sz w:val="20"/>
        </w:rPr>
        <w:t xml:space="preserve"> </w:t>
      </w:r>
      <w:r w:rsidR="00532617" w:rsidRPr="000053F1">
        <w:rPr>
          <w:rFonts w:eastAsia="Arial"/>
          <w:spacing w:val="2"/>
          <w:sz w:val="20"/>
        </w:rPr>
        <w:t>f</w:t>
      </w:r>
      <w:r w:rsidR="00532617" w:rsidRPr="000053F1">
        <w:rPr>
          <w:rFonts w:eastAsia="Arial"/>
          <w:sz w:val="20"/>
        </w:rPr>
        <w:t>o</w:t>
      </w:r>
      <w:r w:rsidR="00532617" w:rsidRPr="000053F1">
        <w:rPr>
          <w:rFonts w:eastAsia="Arial"/>
          <w:spacing w:val="-1"/>
          <w:sz w:val="20"/>
        </w:rPr>
        <w:t>ll</w:t>
      </w:r>
      <w:r w:rsidR="00532617" w:rsidRPr="000053F1">
        <w:rPr>
          <w:rFonts w:eastAsia="Arial"/>
          <w:spacing w:val="2"/>
          <w:sz w:val="20"/>
        </w:rPr>
        <w:t>o</w:t>
      </w:r>
      <w:r w:rsidR="00532617" w:rsidRPr="000053F1">
        <w:rPr>
          <w:rFonts w:eastAsia="Arial"/>
          <w:sz w:val="20"/>
        </w:rPr>
        <w:t>w</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w:t>
      </w:r>
      <w:r w:rsidR="00532617" w:rsidRPr="000053F1">
        <w:rPr>
          <w:rFonts w:eastAsia="Arial"/>
          <w:spacing w:val="-11"/>
          <w:sz w:val="20"/>
        </w:rPr>
        <w:t xml:space="preserve"> </w:t>
      </w:r>
      <w:r w:rsidR="00532617" w:rsidRPr="000053F1">
        <w:rPr>
          <w:rFonts w:eastAsia="Arial"/>
          <w:spacing w:val="9"/>
          <w:sz w:val="20"/>
        </w:rPr>
        <w:t>W</w:t>
      </w:r>
      <w:r w:rsidR="00532617" w:rsidRPr="000053F1">
        <w:rPr>
          <w:rFonts w:eastAsia="Arial"/>
          <w:sz w:val="20"/>
        </w:rPr>
        <w:t>o</w:t>
      </w:r>
      <w:r w:rsidR="00532617" w:rsidRPr="000053F1">
        <w:rPr>
          <w:rFonts w:eastAsia="Arial"/>
          <w:spacing w:val="-2"/>
          <w:sz w:val="20"/>
        </w:rPr>
        <w:t>r</w:t>
      </w:r>
      <w:r w:rsidR="00532617" w:rsidRPr="000053F1">
        <w:rPr>
          <w:rFonts w:eastAsia="Arial"/>
          <w:spacing w:val="1"/>
          <w:sz w:val="20"/>
        </w:rPr>
        <w:t>k</w:t>
      </w:r>
      <w:r w:rsidR="00532617" w:rsidRPr="000053F1">
        <w:rPr>
          <w:rFonts w:eastAsia="Arial"/>
          <w:spacing w:val="-1"/>
          <w:sz w:val="20"/>
        </w:rPr>
        <w:t>s</w:t>
      </w:r>
      <w:r w:rsidR="00532617" w:rsidRPr="000053F1">
        <w:rPr>
          <w:rFonts w:eastAsia="Arial"/>
          <w:sz w:val="20"/>
        </w:rPr>
        <w:t>:</w:t>
      </w:r>
    </w:p>
    <w:p w14:paraId="41BF75D1" w14:textId="77777777" w:rsidR="00532617" w:rsidRPr="000053F1" w:rsidRDefault="00532617" w:rsidP="000053F1">
      <w:pPr>
        <w:spacing w:before="60"/>
        <w:ind w:right="462"/>
        <w:jc w:val="right"/>
        <w:rPr>
          <w:sz w:val="20"/>
        </w:rPr>
      </w:pPr>
      <w:r w:rsidRPr="000053F1">
        <w:rPr>
          <w:rFonts w:eastAsia="Arial"/>
          <w:w w:val="99"/>
          <w:sz w:val="20"/>
        </w:rPr>
        <w:t>........................................................................................................................................................</w:t>
      </w:r>
    </w:p>
    <w:p w14:paraId="6917A0A0" w14:textId="77777777" w:rsidR="00532617" w:rsidRPr="000053F1" w:rsidRDefault="00532617" w:rsidP="00532617">
      <w:pPr>
        <w:spacing w:line="200" w:lineRule="exact"/>
        <w:rPr>
          <w:sz w:val="20"/>
        </w:rPr>
      </w:pPr>
    </w:p>
    <w:p w14:paraId="4A7A01D3" w14:textId="77777777" w:rsidR="00532617" w:rsidRPr="000053F1" w:rsidRDefault="00705F73" w:rsidP="00532617">
      <w:pPr>
        <w:tabs>
          <w:tab w:val="left" w:pos="1040"/>
        </w:tabs>
        <w:ind w:left="507" w:right="-20"/>
        <w:rPr>
          <w:rFonts w:eastAsia="Arial"/>
          <w:sz w:val="20"/>
        </w:rPr>
      </w:pPr>
      <w:r w:rsidRPr="000053F1">
        <w:rPr>
          <w:rFonts w:eastAsia="Arial"/>
          <w:spacing w:val="1"/>
          <w:sz w:val="20"/>
        </w:rPr>
        <w:t>3.</w:t>
      </w:r>
      <w:r w:rsidR="00532617" w:rsidRPr="000053F1">
        <w:rPr>
          <w:rFonts w:eastAsia="Arial"/>
          <w:sz w:val="20"/>
        </w:rPr>
        <w:tab/>
      </w:r>
      <w:r w:rsidR="00532617" w:rsidRPr="000053F1">
        <w:rPr>
          <w:rFonts w:eastAsia="Arial"/>
          <w:spacing w:val="3"/>
          <w:sz w:val="20"/>
        </w:rPr>
        <w:t>T</w:t>
      </w:r>
      <w:r w:rsidR="00532617" w:rsidRPr="000053F1">
        <w:rPr>
          <w:rFonts w:eastAsia="Arial"/>
          <w:sz w:val="20"/>
        </w:rPr>
        <w:t>he</w:t>
      </w:r>
      <w:r w:rsidR="00532617" w:rsidRPr="000053F1">
        <w:rPr>
          <w:rFonts w:eastAsia="Arial"/>
          <w:spacing w:val="-4"/>
          <w:sz w:val="20"/>
        </w:rPr>
        <w:t xml:space="preserve"> </w:t>
      </w:r>
      <w:r w:rsidR="00532617" w:rsidRPr="000053F1">
        <w:rPr>
          <w:rFonts w:eastAsia="Arial"/>
          <w:sz w:val="20"/>
        </w:rPr>
        <w:t>total</w:t>
      </w:r>
      <w:r w:rsidR="00532617" w:rsidRPr="000053F1">
        <w:rPr>
          <w:rFonts w:eastAsia="Arial"/>
          <w:spacing w:val="-3"/>
          <w:sz w:val="20"/>
        </w:rPr>
        <w:t xml:space="preserve"> </w:t>
      </w:r>
      <w:r w:rsidR="00532617" w:rsidRPr="000053F1">
        <w:rPr>
          <w:rFonts w:eastAsia="Arial"/>
          <w:sz w:val="20"/>
        </w:rPr>
        <w:t>p</w:t>
      </w:r>
      <w:r w:rsidR="00532617" w:rsidRPr="000053F1">
        <w:rPr>
          <w:rFonts w:eastAsia="Arial"/>
          <w:spacing w:val="1"/>
          <w:sz w:val="20"/>
        </w:rPr>
        <w:t>r</w:t>
      </w:r>
      <w:r w:rsidR="00532617" w:rsidRPr="000053F1">
        <w:rPr>
          <w:rFonts w:eastAsia="Arial"/>
          <w:spacing w:val="-1"/>
          <w:sz w:val="20"/>
        </w:rPr>
        <w:t>i</w:t>
      </w:r>
      <w:r w:rsidR="00532617" w:rsidRPr="000053F1">
        <w:rPr>
          <w:rFonts w:eastAsia="Arial"/>
          <w:spacing w:val="1"/>
          <w:sz w:val="20"/>
        </w:rPr>
        <w:t>c</w:t>
      </w:r>
      <w:r w:rsidR="00532617" w:rsidRPr="000053F1">
        <w:rPr>
          <w:rFonts w:eastAsia="Arial"/>
          <w:sz w:val="20"/>
        </w:rPr>
        <w:t>e</w:t>
      </w:r>
      <w:r w:rsidR="00532617" w:rsidRPr="000053F1">
        <w:rPr>
          <w:rFonts w:eastAsia="Arial"/>
          <w:spacing w:val="-2"/>
          <w:sz w:val="20"/>
        </w:rPr>
        <w:t xml:space="preserve"> </w:t>
      </w:r>
      <w:r w:rsidR="00532617" w:rsidRPr="000053F1">
        <w:rPr>
          <w:rFonts w:eastAsia="Arial"/>
          <w:sz w:val="20"/>
        </w:rPr>
        <w:t>of our</w:t>
      </w:r>
      <w:r w:rsidR="00532617" w:rsidRPr="000053F1">
        <w:rPr>
          <w:rFonts w:eastAsia="Arial"/>
          <w:spacing w:val="-3"/>
          <w:sz w:val="20"/>
        </w:rPr>
        <w:t xml:space="preserve"> </w:t>
      </w:r>
      <w:r w:rsidR="00532617" w:rsidRPr="000053F1">
        <w:rPr>
          <w:rFonts w:eastAsia="Arial"/>
          <w:spacing w:val="2"/>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1"/>
          <w:sz w:val="20"/>
        </w:rPr>
        <w:t xml:space="preserve"> </w:t>
      </w:r>
      <w:r w:rsidR="00532617" w:rsidRPr="000053F1">
        <w:rPr>
          <w:rFonts w:eastAsia="Arial"/>
          <w:spacing w:val="2"/>
          <w:sz w:val="20"/>
        </w:rPr>
        <w:t>e</w:t>
      </w:r>
      <w:r w:rsidR="00532617" w:rsidRPr="000053F1">
        <w:rPr>
          <w:rFonts w:eastAsia="Arial"/>
          <w:spacing w:val="1"/>
          <w:sz w:val="20"/>
        </w:rPr>
        <w:t>xc</w:t>
      </w:r>
      <w:r w:rsidR="00532617" w:rsidRPr="000053F1">
        <w:rPr>
          <w:rFonts w:eastAsia="Arial"/>
          <w:spacing w:val="-1"/>
          <w:sz w:val="20"/>
        </w:rPr>
        <w:t>l</w:t>
      </w:r>
      <w:r w:rsidR="00532617" w:rsidRPr="000053F1">
        <w:rPr>
          <w:rFonts w:eastAsia="Arial"/>
          <w:sz w:val="20"/>
        </w:rPr>
        <w:t>ud</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w:t>
      </w:r>
      <w:r w:rsidR="00532617" w:rsidRPr="000053F1">
        <w:rPr>
          <w:rFonts w:eastAsia="Arial"/>
          <w:spacing w:val="-9"/>
          <w:sz w:val="20"/>
        </w:rPr>
        <w:t xml:space="preserve"> </w:t>
      </w:r>
      <w:r w:rsidR="00532617" w:rsidRPr="000053F1">
        <w:rPr>
          <w:rFonts w:eastAsia="Arial"/>
          <w:spacing w:val="2"/>
          <w:sz w:val="20"/>
        </w:rPr>
        <w:t>an</w:t>
      </w:r>
      <w:r w:rsidR="00532617" w:rsidRPr="000053F1">
        <w:rPr>
          <w:rFonts w:eastAsia="Arial"/>
          <w:sz w:val="20"/>
        </w:rPr>
        <w:t>y</w:t>
      </w:r>
      <w:r w:rsidR="00532617" w:rsidRPr="000053F1">
        <w:rPr>
          <w:rFonts w:eastAsia="Arial"/>
          <w:spacing w:val="-5"/>
          <w:sz w:val="20"/>
        </w:rPr>
        <w:t xml:space="preserve"> </w:t>
      </w:r>
      <w:r w:rsidR="00532617" w:rsidRPr="000053F1">
        <w:rPr>
          <w:rFonts w:eastAsia="Arial"/>
          <w:sz w:val="20"/>
        </w:rPr>
        <w:t>d</w:t>
      </w:r>
      <w:r w:rsidR="00532617" w:rsidRPr="000053F1">
        <w:rPr>
          <w:rFonts w:eastAsia="Arial"/>
          <w:spacing w:val="-1"/>
          <w:sz w:val="20"/>
        </w:rPr>
        <w:t>i</w:t>
      </w:r>
      <w:r w:rsidR="00532617" w:rsidRPr="000053F1">
        <w:rPr>
          <w:rFonts w:eastAsia="Arial"/>
          <w:spacing w:val="1"/>
          <w:sz w:val="20"/>
        </w:rPr>
        <w:t>sc</w:t>
      </w:r>
      <w:r w:rsidR="00532617" w:rsidRPr="000053F1">
        <w:rPr>
          <w:rFonts w:eastAsia="Arial"/>
          <w:sz w:val="20"/>
        </w:rPr>
        <w:t>o</w:t>
      </w:r>
      <w:r w:rsidR="00532617" w:rsidRPr="000053F1">
        <w:rPr>
          <w:rFonts w:eastAsia="Arial"/>
          <w:spacing w:val="2"/>
          <w:sz w:val="20"/>
        </w:rPr>
        <w:t>u</w:t>
      </w:r>
      <w:r w:rsidR="00532617" w:rsidRPr="000053F1">
        <w:rPr>
          <w:rFonts w:eastAsia="Arial"/>
          <w:sz w:val="20"/>
        </w:rPr>
        <w:t>nts</w:t>
      </w:r>
      <w:r w:rsidR="00532617" w:rsidRPr="000053F1">
        <w:rPr>
          <w:rFonts w:eastAsia="Arial"/>
          <w:spacing w:val="-7"/>
          <w:sz w:val="20"/>
        </w:rPr>
        <w:t xml:space="preserve"> </w:t>
      </w:r>
      <w:r w:rsidR="00532617" w:rsidRPr="000053F1">
        <w:rPr>
          <w:rFonts w:eastAsia="Arial"/>
          <w:sz w:val="20"/>
        </w:rPr>
        <w:t>o</w:t>
      </w:r>
      <w:r w:rsidR="00532617" w:rsidRPr="000053F1">
        <w:rPr>
          <w:rFonts w:eastAsia="Arial"/>
          <w:spacing w:val="2"/>
          <w:sz w:val="20"/>
        </w:rPr>
        <w:t>ff</w:t>
      </w:r>
      <w:r w:rsidR="00532617" w:rsidRPr="000053F1">
        <w:rPr>
          <w:rFonts w:eastAsia="Arial"/>
          <w:sz w:val="20"/>
        </w:rPr>
        <w:t>e</w:t>
      </w:r>
      <w:r w:rsidR="00532617" w:rsidRPr="000053F1">
        <w:rPr>
          <w:rFonts w:eastAsia="Arial"/>
          <w:spacing w:val="1"/>
          <w:sz w:val="20"/>
        </w:rPr>
        <w:t>r</w:t>
      </w:r>
      <w:r w:rsidR="00532617" w:rsidRPr="000053F1">
        <w:rPr>
          <w:rFonts w:eastAsia="Arial"/>
          <w:sz w:val="20"/>
        </w:rPr>
        <w:t>ed</w:t>
      </w:r>
      <w:r w:rsidR="00532617" w:rsidRPr="000053F1">
        <w:rPr>
          <w:rFonts w:eastAsia="Arial"/>
          <w:spacing w:val="-7"/>
          <w:sz w:val="20"/>
        </w:rPr>
        <w:t xml:space="preserve"> </w:t>
      </w:r>
      <w:r w:rsidR="00532617" w:rsidRPr="000053F1">
        <w:rPr>
          <w:rFonts w:eastAsia="Arial"/>
          <w:spacing w:val="-1"/>
          <w:sz w:val="20"/>
        </w:rPr>
        <w:t>i</w:t>
      </w:r>
      <w:r w:rsidR="00532617" w:rsidRPr="000053F1">
        <w:rPr>
          <w:rFonts w:eastAsia="Arial"/>
          <w:sz w:val="20"/>
        </w:rPr>
        <w:t xml:space="preserve">n </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 xml:space="preserve">em </w:t>
      </w:r>
      <w:r w:rsidR="00963664" w:rsidRPr="000053F1">
        <w:rPr>
          <w:rFonts w:eastAsia="Arial"/>
          <w:sz w:val="20"/>
        </w:rPr>
        <w:t>4</w:t>
      </w:r>
      <w:r w:rsidR="00532617" w:rsidRPr="000053F1">
        <w:rPr>
          <w:rFonts w:eastAsia="Arial"/>
          <w:spacing w:val="-2"/>
          <w:sz w:val="20"/>
        </w:rPr>
        <w:t xml:space="preserve"> </w:t>
      </w:r>
      <w:r w:rsidR="00532617" w:rsidRPr="000053F1">
        <w:rPr>
          <w:rFonts w:eastAsia="Arial"/>
          <w:sz w:val="20"/>
        </w:rPr>
        <w:t>be</w:t>
      </w:r>
      <w:r w:rsidR="00532617" w:rsidRPr="000053F1">
        <w:rPr>
          <w:rFonts w:eastAsia="Arial"/>
          <w:spacing w:val="-1"/>
          <w:sz w:val="20"/>
        </w:rPr>
        <w:t>l</w:t>
      </w:r>
      <w:r w:rsidR="00532617" w:rsidRPr="000053F1">
        <w:rPr>
          <w:rFonts w:eastAsia="Arial"/>
          <w:spacing w:val="2"/>
          <w:sz w:val="20"/>
        </w:rPr>
        <w:t>o</w:t>
      </w:r>
      <w:r w:rsidR="00532617" w:rsidRPr="000053F1">
        <w:rPr>
          <w:rFonts w:eastAsia="Arial"/>
          <w:sz w:val="20"/>
        </w:rPr>
        <w:t>w</w:t>
      </w:r>
      <w:r w:rsidR="00532617" w:rsidRPr="000053F1">
        <w:rPr>
          <w:rFonts w:eastAsia="Arial"/>
          <w:spacing w:val="-5"/>
          <w:sz w:val="20"/>
        </w:rPr>
        <w:t xml:space="preserve"> </w:t>
      </w:r>
      <w:r w:rsidR="00532617" w:rsidRPr="000053F1">
        <w:rPr>
          <w:rFonts w:eastAsia="Arial"/>
          <w:spacing w:val="-1"/>
          <w:sz w:val="20"/>
        </w:rPr>
        <w:t>i</w:t>
      </w:r>
      <w:r w:rsidR="00532617" w:rsidRPr="000053F1">
        <w:rPr>
          <w:rFonts w:eastAsia="Arial"/>
          <w:spacing w:val="1"/>
          <w:sz w:val="20"/>
        </w:rPr>
        <w:t>s</w:t>
      </w:r>
      <w:r w:rsidR="00532617" w:rsidRPr="000053F1">
        <w:rPr>
          <w:rFonts w:eastAsia="Arial"/>
          <w:sz w:val="20"/>
        </w:rPr>
        <w:t>:</w:t>
      </w:r>
    </w:p>
    <w:p w14:paraId="45A4E47A" w14:textId="77777777" w:rsidR="000053F1" w:rsidRDefault="00532617" w:rsidP="00532617">
      <w:pPr>
        <w:tabs>
          <w:tab w:val="left" w:pos="1040"/>
        </w:tabs>
        <w:spacing w:before="60" w:line="603" w:lineRule="auto"/>
        <w:ind w:left="507" w:right="427" w:firstLine="564"/>
        <w:rPr>
          <w:rFonts w:eastAsia="Arial"/>
          <w:w w:val="99"/>
          <w:sz w:val="20"/>
        </w:rPr>
      </w:pPr>
      <w:r w:rsidRPr="000053F1">
        <w:rPr>
          <w:rFonts w:eastAsia="Arial"/>
          <w:w w:val="99"/>
          <w:sz w:val="20"/>
        </w:rPr>
        <w:t>........................................................................................................................................................</w:t>
      </w:r>
    </w:p>
    <w:p w14:paraId="61DDFA94" w14:textId="77777777" w:rsidR="00532617" w:rsidRPr="000053F1" w:rsidRDefault="000053F1" w:rsidP="000053F1">
      <w:pPr>
        <w:tabs>
          <w:tab w:val="left" w:pos="1040"/>
        </w:tabs>
        <w:spacing w:before="60" w:line="603" w:lineRule="auto"/>
        <w:ind w:right="427"/>
        <w:rPr>
          <w:rFonts w:eastAsia="Arial"/>
          <w:sz w:val="20"/>
        </w:rPr>
      </w:pPr>
      <w:r>
        <w:rPr>
          <w:rFonts w:eastAsia="Arial"/>
          <w:w w:val="99"/>
          <w:sz w:val="20"/>
        </w:rPr>
        <w:t xml:space="preserve">         </w:t>
      </w:r>
      <w:r w:rsidR="00532617" w:rsidRPr="000053F1">
        <w:rPr>
          <w:rFonts w:eastAsia="Arial"/>
          <w:w w:val="99"/>
          <w:sz w:val="20"/>
        </w:rPr>
        <w:t xml:space="preserve"> </w:t>
      </w:r>
      <w:r w:rsidR="00705F73" w:rsidRPr="000053F1">
        <w:rPr>
          <w:rFonts w:eastAsia="Arial"/>
          <w:w w:val="99"/>
          <w:sz w:val="20"/>
        </w:rPr>
        <w:t>4.</w:t>
      </w:r>
      <w:r w:rsidR="00532617" w:rsidRPr="000053F1">
        <w:rPr>
          <w:rFonts w:eastAsia="Arial"/>
          <w:sz w:val="20"/>
        </w:rPr>
        <w:tab/>
      </w:r>
      <w:r w:rsidR="00532617" w:rsidRPr="000053F1">
        <w:rPr>
          <w:rFonts w:eastAsia="Arial"/>
          <w:spacing w:val="3"/>
          <w:sz w:val="20"/>
        </w:rPr>
        <w:t>T</w:t>
      </w:r>
      <w:r w:rsidR="00532617" w:rsidRPr="000053F1">
        <w:rPr>
          <w:rFonts w:eastAsia="Arial"/>
          <w:sz w:val="20"/>
        </w:rPr>
        <w:t>he</w:t>
      </w:r>
      <w:r w:rsidR="00532617" w:rsidRPr="000053F1">
        <w:rPr>
          <w:rFonts w:eastAsia="Arial"/>
          <w:spacing w:val="-4"/>
          <w:sz w:val="20"/>
        </w:rPr>
        <w:t xml:space="preserve"> </w:t>
      </w:r>
      <w:r w:rsidR="00532617" w:rsidRPr="000053F1">
        <w:rPr>
          <w:rFonts w:eastAsia="Arial"/>
          <w:sz w:val="20"/>
        </w:rPr>
        <w:t>d</w:t>
      </w:r>
      <w:r w:rsidR="00532617" w:rsidRPr="000053F1">
        <w:rPr>
          <w:rFonts w:eastAsia="Arial"/>
          <w:spacing w:val="-1"/>
          <w:sz w:val="20"/>
        </w:rPr>
        <w:t>i</w:t>
      </w:r>
      <w:r w:rsidR="00532617" w:rsidRPr="000053F1">
        <w:rPr>
          <w:rFonts w:eastAsia="Arial"/>
          <w:spacing w:val="1"/>
          <w:sz w:val="20"/>
        </w:rPr>
        <w:t>sc</w:t>
      </w:r>
      <w:r w:rsidR="00532617" w:rsidRPr="000053F1">
        <w:rPr>
          <w:rFonts w:eastAsia="Arial"/>
          <w:sz w:val="20"/>
        </w:rPr>
        <w:t>ounts</w:t>
      </w:r>
      <w:r w:rsidR="00532617" w:rsidRPr="000053F1">
        <w:rPr>
          <w:rFonts w:eastAsia="Arial"/>
          <w:spacing w:val="-7"/>
          <w:sz w:val="20"/>
        </w:rPr>
        <w:t xml:space="preserve"> </w:t>
      </w:r>
      <w:r w:rsidR="00532617" w:rsidRPr="000053F1">
        <w:rPr>
          <w:rFonts w:eastAsia="Arial"/>
          <w:sz w:val="20"/>
        </w:rPr>
        <w:t>o</w:t>
      </w:r>
      <w:r w:rsidR="00532617" w:rsidRPr="000053F1">
        <w:rPr>
          <w:rFonts w:eastAsia="Arial"/>
          <w:spacing w:val="2"/>
          <w:sz w:val="20"/>
        </w:rPr>
        <w:t>ff</w:t>
      </w:r>
      <w:r w:rsidR="00532617" w:rsidRPr="000053F1">
        <w:rPr>
          <w:rFonts w:eastAsia="Arial"/>
          <w:sz w:val="20"/>
        </w:rPr>
        <w:t>e</w:t>
      </w:r>
      <w:r w:rsidR="00532617" w:rsidRPr="000053F1">
        <w:rPr>
          <w:rFonts w:eastAsia="Arial"/>
          <w:spacing w:val="1"/>
          <w:sz w:val="20"/>
        </w:rPr>
        <w:t>r</w:t>
      </w:r>
      <w:r w:rsidR="00532617" w:rsidRPr="000053F1">
        <w:rPr>
          <w:rFonts w:eastAsia="Arial"/>
          <w:sz w:val="20"/>
        </w:rPr>
        <w:t>ed</w:t>
      </w:r>
      <w:r w:rsidR="00532617" w:rsidRPr="000053F1">
        <w:rPr>
          <w:rFonts w:eastAsia="Arial"/>
          <w:spacing w:val="-7"/>
          <w:sz w:val="20"/>
        </w:rPr>
        <w:t xml:space="preserve"> </w:t>
      </w:r>
      <w:r w:rsidR="00532617" w:rsidRPr="000053F1">
        <w:rPr>
          <w:rFonts w:eastAsia="Arial"/>
          <w:sz w:val="20"/>
        </w:rPr>
        <w:t>a</w:t>
      </w:r>
      <w:r w:rsidR="00532617" w:rsidRPr="000053F1">
        <w:rPr>
          <w:rFonts w:eastAsia="Arial"/>
          <w:spacing w:val="2"/>
          <w:sz w:val="20"/>
        </w:rPr>
        <w:t>n</w:t>
      </w:r>
      <w:r w:rsidR="00532617" w:rsidRPr="000053F1">
        <w:rPr>
          <w:rFonts w:eastAsia="Arial"/>
          <w:sz w:val="20"/>
        </w:rPr>
        <w:t>d</w:t>
      </w:r>
      <w:r w:rsidR="00532617" w:rsidRPr="000053F1">
        <w:rPr>
          <w:rFonts w:eastAsia="Arial"/>
          <w:spacing w:val="-4"/>
          <w:sz w:val="20"/>
        </w:rPr>
        <w:t xml:space="preserve"> </w:t>
      </w:r>
      <w:r w:rsidR="00532617" w:rsidRPr="000053F1">
        <w:rPr>
          <w:rFonts w:eastAsia="Arial"/>
          <w:spacing w:val="2"/>
          <w:sz w:val="20"/>
        </w:rPr>
        <w:t>t</w:t>
      </w:r>
      <w:r w:rsidR="00532617" w:rsidRPr="000053F1">
        <w:rPr>
          <w:rFonts w:eastAsia="Arial"/>
          <w:sz w:val="20"/>
        </w:rPr>
        <w:t>he</w:t>
      </w:r>
      <w:r w:rsidR="00532617" w:rsidRPr="000053F1">
        <w:rPr>
          <w:rFonts w:eastAsia="Arial"/>
          <w:spacing w:val="-4"/>
          <w:sz w:val="20"/>
        </w:rPr>
        <w:t xml:space="preserve"> </w:t>
      </w:r>
      <w:r w:rsidR="00532617" w:rsidRPr="000053F1">
        <w:rPr>
          <w:rFonts w:eastAsia="Arial"/>
          <w:spacing w:val="4"/>
          <w:sz w:val="20"/>
        </w:rPr>
        <w:t>m</w:t>
      </w:r>
      <w:r w:rsidR="00532617" w:rsidRPr="000053F1">
        <w:rPr>
          <w:rFonts w:eastAsia="Arial"/>
          <w:sz w:val="20"/>
        </w:rPr>
        <w:t>ethod</w:t>
      </w:r>
      <w:r w:rsidR="00532617" w:rsidRPr="000053F1">
        <w:rPr>
          <w:rFonts w:eastAsia="Arial"/>
          <w:spacing w:val="2"/>
          <w:sz w:val="20"/>
        </w:rPr>
        <w:t>o</w:t>
      </w:r>
      <w:r w:rsidR="00532617" w:rsidRPr="000053F1">
        <w:rPr>
          <w:rFonts w:eastAsia="Arial"/>
          <w:spacing w:val="-1"/>
          <w:sz w:val="20"/>
        </w:rPr>
        <w:t>l</w:t>
      </w:r>
      <w:r w:rsidR="00532617" w:rsidRPr="000053F1">
        <w:rPr>
          <w:rFonts w:eastAsia="Arial"/>
          <w:sz w:val="20"/>
        </w:rPr>
        <w:t>o</w:t>
      </w:r>
      <w:r w:rsidR="00532617" w:rsidRPr="000053F1">
        <w:rPr>
          <w:rFonts w:eastAsia="Arial"/>
          <w:spacing w:val="4"/>
          <w:sz w:val="20"/>
        </w:rPr>
        <w:t>g</w:t>
      </w:r>
      <w:r w:rsidR="00532617" w:rsidRPr="000053F1">
        <w:rPr>
          <w:rFonts w:eastAsia="Arial"/>
          <w:sz w:val="20"/>
        </w:rPr>
        <w:t>y</w:t>
      </w:r>
      <w:r w:rsidR="00532617" w:rsidRPr="000053F1">
        <w:rPr>
          <w:rFonts w:eastAsia="Arial"/>
          <w:spacing w:val="-15"/>
          <w:sz w:val="20"/>
        </w:rPr>
        <w:t xml:space="preserve"> </w:t>
      </w:r>
      <w:r w:rsidR="00532617" w:rsidRPr="000053F1">
        <w:rPr>
          <w:rFonts w:eastAsia="Arial"/>
          <w:spacing w:val="2"/>
          <w:sz w:val="20"/>
        </w:rPr>
        <w:t>f</w:t>
      </w:r>
      <w:r w:rsidR="00532617" w:rsidRPr="000053F1">
        <w:rPr>
          <w:rFonts w:eastAsia="Arial"/>
          <w:sz w:val="20"/>
        </w:rPr>
        <w:t>or</w:t>
      </w:r>
      <w:r w:rsidR="00532617" w:rsidRPr="000053F1">
        <w:rPr>
          <w:rFonts w:eastAsia="Arial"/>
          <w:spacing w:val="-2"/>
          <w:sz w:val="20"/>
        </w:rPr>
        <w:t xml:space="preserve"> </w:t>
      </w:r>
      <w:r w:rsidR="00532617" w:rsidRPr="000053F1">
        <w:rPr>
          <w:rFonts w:eastAsia="Arial"/>
          <w:sz w:val="20"/>
        </w:rPr>
        <w:t>th</w:t>
      </w:r>
      <w:r w:rsidR="00532617" w:rsidRPr="000053F1">
        <w:rPr>
          <w:rFonts w:eastAsia="Arial"/>
          <w:spacing w:val="2"/>
          <w:sz w:val="20"/>
        </w:rPr>
        <w:t>e</w:t>
      </w:r>
      <w:r w:rsidR="00532617" w:rsidRPr="000053F1">
        <w:rPr>
          <w:rFonts w:eastAsia="Arial"/>
          <w:spacing w:val="-1"/>
          <w:sz w:val="20"/>
        </w:rPr>
        <w:t>i</w:t>
      </w:r>
      <w:r w:rsidR="00532617" w:rsidRPr="000053F1">
        <w:rPr>
          <w:rFonts w:eastAsia="Arial"/>
          <w:sz w:val="20"/>
        </w:rPr>
        <w:t>r</w:t>
      </w:r>
      <w:r w:rsidR="00532617" w:rsidRPr="000053F1">
        <w:rPr>
          <w:rFonts w:eastAsia="Arial"/>
          <w:spacing w:val="-4"/>
          <w:sz w:val="20"/>
        </w:rPr>
        <w:t xml:space="preserve"> </w:t>
      </w:r>
      <w:r w:rsidR="00532617" w:rsidRPr="000053F1">
        <w:rPr>
          <w:rFonts w:eastAsia="Arial"/>
          <w:spacing w:val="2"/>
          <w:sz w:val="20"/>
        </w:rPr>
        <w:t>ap</w:t>
      </w:r>
      <w:r w:rsidR="00532617" w:rsidRPr="000053F1">
        <w:rPr>
          <w:rFonts w:eastAsia="Arial"/>
          <w:sz w:val="20"/>
        </w:rPr>
        <w:t>p</w:t>
      </w:r>
      <w:r w:rsidR="00532617" w:rsidRPr="000053F1">
        <w:rPr>
          <w:rFonts w:eastAsia="Arial"/>
          <w:spacing w:val="-1"/>
          <w:sz w:val="20"/>
        </w:rPr>
        <w:t>li</w:t>
      </w:r>
      <w:r w:rsidR="00532617" w:rsidRPr="000053F1">
        <w:rPr>
          <w:rFonts w:eastAsia="Arial"/>
          <w:spacing w:val="1"/>
          <w:sz w:val="20"/>
        </w:rPr>
        <w:t>c</w:t>
      </w:r>
      <w:r w:rsidR="00532617" w:rsidRPr="000053F1">
        <w:rPr>
          <w:rFonts w:eastAsia="Arial"/>
          <w:spacing w:val="2"/>
          <w:sz w:val="20"/>
        </w:rPr>
        <w:t>a</w:t>
      </w:r>
      <w:r w:rsidR="00532617" w:rsidRPr="000053F1">
        <w:rPr>
          <w:rFonts w:eastAsia="Arial"/>
          <w:sz w:val="20"/>
        </w:rPr>
        <w:t>t</w:t>
      </w:r>
      <w:r w:rsidR="00532617" w:rsidRPr="000053F1">
        <w:rPr>
          <w:rFonts w:eastAsia="Arial"/>
          <w:spacing w:val="-1"/>
          <w:sz w:val="20"/>
        </w:rPr>
        <w:t>i</w:t>
      </w:r>
      <w:r w:rsidR="00532617" w:rsidRPr="000053F1">
        <w:rPr>
          <w:rFonts w:eastAsia="Arial"/>
          <w:spacing w:val="2"/>
          <w:sz w:val="20"/>
        </w:rPr>
        <w:t>o</w:t>
      </w:r>
      <w:r w:rsidR="00532617" w:rsidRPr="000053F1">
        <w:rPr>
          <w:rFonts w:eastAsia="Arial"/>
          <w:sz w:val="20"/>
        </w:rPr>
        <w:t>n</w:t>
      </w:r>
      <w:r w:rsidR="00532617" w:rsidRPr="000053F1">
        <w:rPr>
          <w:rFonts w:eastAsia="Arial"/>
          <w:spacing w:val="-11"/>
          <w:sz w:val="20"/>
        </w:rPr>
        <w:t xml:space="preserve"> </w:t>
      </w:r>
      <w:r w:rsidR="00532617" w:rsidRPr="000053F1">
        <w:rPr>
          <w:rFonts w:eastAsia="Arial"/>
          <w:sz w:val="20"/>
        </w:rPr>
        <w:t>a</w:t>
      </w:r>
      <w:r w:rsidR="00532617" w:rsidRPr="000053F1">
        <w:rPr>
          <w:rFonts w:eastAsia="Arial"/>
          <w:spacing w:val="1"/>
          <w:sz w:val="20"/>
        </w:rPr>
        <w:t>r</w:t>
      </w:r>
      <w:r w:rsidR="00532617" w:rsidRPr="000053F1">
        <w:rPr>
          <w:rFonts w:eastAsia="Arial"/>
          <w:spacing w:val="2"/>
          <w:sz w:val="20"/>
        </w:rPr>
        <w:t>e</w:t>
      </w:r>
      <w:r w:rsidR="00532617" w:rsidRPr="000053F1">
        <w:rPr>
          <w:rFonts w:eastAsia="Arial"/>
          <w:sz w:val="20"/>
        </w:rPr>
        <w:t>:</w:t>
      </w:r>
    </w:p>
    <w:p w14:paraId="1BE2ECF0" w14:textId="5B48A0BB" w:rsidR="00532617" w:rsidRPr="000053F1" w:rsidRDefault="00705F73" w:rsidP="000053F1">
      <w:pPr>
        <w:spacing w:before="12"/>
        <w:ind w:left="1047" w:right="383" w:hanging="540"/>
        <w:rPr>
          <w:sz w:val="20"/>
        </w:rPr>
      </w:pPr>
      <w:r w:rsidRPr="000053F1">
        <w:rPr>
          <w:rFonts w:eastAsia="Arial"/>
          <w:spacing w:val="1"/>
          <w:sz w:val="20"/>
        </w:rPr>
        <w:t>5.</w:t>
      </w:r>
      <w:r w:rsidR="00532617" w:rsidRPr="000053F1">
        <w:rPr>
          <w:rFonts w:eastAsia="Arial"/>
          <w:sz w:val="20"/>
        </w:rPr>
        <w:t xml:space="preserve">    </w:t>
      </w:r>
      <w:r w:rsidR="00532617" w:rsidRPr="000053F1">
        <w:rPr>
          <w:rFonts w:eastAsia="Arial"/>
          <w:spacing w:val="5"/>
          <w:sz w:val="20"/>
        </w:rPr>
        <w:t xml:space="preserve"> </w:t>
      </w:r>
      <w:r w:rsidR="00532617" w:rsidRPr="000053F1">
        <w:rPr>
          <w:rFonts w:eastAsia="Arial"/>
          <w:spacing w:val="1"/>
          <w:sz w:val="20"/>
        </w:rPr>
        <w:t>O</w:t>
      </w:r>
      <w:r w:rsidR="00532617" w:rsidRPr="000053F1">
        <w:rPr>
          <w:rFonts w:eastAsia="Arial"/>
          <w:sz w:val="20"/>
        </w:rPr>
        <w:t>ur</w:t>
      </w:r>
      <w:r w:rsidR="00532617" w:rsidRPr="000053F1">
        <w:rPr>
          <w:rFonts w:eastAsia="Arial"/>
          <w:spacing w:val="3"/>
          <w:sz w:val="20"/>
        </w:rPr>
        <w:t xml:space="preserve"> </w:t>
      </w:r>
      <w:r w:rsidR="00532617" w:rsidRPr="000053F1">
        <w:rPr>
          <w:rFonts w:eastAsia="Arial"/>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5"/>
          <w:sz w:val="20"/>
        </w:rPr>
        <w:t xml:space="preserve"> </w:t>
      </w:r>
      <w:r w:rsidR="00532617" w:rsidRPr="000053F1">
        <w:rPr>
          <w:rFonts w:eastAsia="Arial"/>
          <w:spacing w:val="1"/>
          <w:sz w:val="20"/>
        </w:rPr>
        <w:t>s</w:t>
      </w:r>
      <w:r w:rsidR="00532617" w:rsidRPr="000053F1">
        <w:rPr>
          <w:rFonts w:eastAsia="Arial"/>
          <w:sz w:val="20"/>
        </w:rPr>
        <w:t>ha</w:t>
      </w:r>
      <w:r w:rsidR="00532617" w:rsidRPr="000053F1">
        <w:rPr>
          <w:rFonts w:eastAsia="Arial"/>
          <w:spacing w:val="1"/>
          <w:sz w:val="20"/>
        </w:rPr>
        <w:t>l</w:t>
      </w:r>
      <w:r w:rsidR="00532617" w:rsidRPr="000053F1">
        <w:rPr>
          <w:rFonts w:eastAsia="Arial"/>
          <w:sz w:val="20"/>
        </w:rPr>
        <w:t>l</w:t>
      </w:r>
      <w:r w:rsidR="00532617" w:rsidRPr="000053F1">
        <w:rPr>
          <w:rFonts w:eastAsia="Arial"/>
          <w:spacing w:val="3"/>
          <w:sz w:val="20"/>
        </w:rPr>
        <w:t xml:space="preserve"> </w:t>
      </w:r>
      <w:r w:rsidR="00532617" w:rsidRPr="000053F1">
        <w:rPr>
          <w:rFonts w:eastAsia="Arial"/>
          <w:sz w:val="20"/>
        </w:rPr>
        <w:t>be</w:t>
      </w:r>
      <w:r w:rsidR="00532617" w:rsidRPr="000053F1">
        <w:rPr>
          <w:rFonts w:eastAsia="Arial"/>
          <w:spacing w:val="5"/>
          <w:sz w:val="20"/>
        </w:rPr>
        <w:t xml:space="preserve"> </w:t>
      </w:r>
      <w:r w:rsidR="00532617" w:rsidRPr="000053F1">
        <w:rPr>
          <w:rFonts w:eastAsia="Arial"/>
          <w:spacing w:val="-1"/>
          <w:sz w:val="20"/>
        </w:rPr>
        <w:t>v</w:t>
      </w:r>
      <w:r w:rsidR="00532617" w:rsidRPr="000053F1">
        <w:rPr>
          <w:rFonts w:eastAsia="Arial"/>
          <w:spacing w:val="2"/>
          <w:sz w:val="20"/>
        </w:rPr>
        <w:t>a</w:t>
      </w:r>
      <w:r w:rsidR="00532617" w:rsidRPr="000053F1">
        <w:rPr>
          <w:rFonts w:eastAsia="Arial"/>
          <w:spacing w:val="-1"/>
          <w:sz w:val="20"/>
        </w:rPr>
        <w:t>li</w:t>
      </w:r>
      <w:r w:rsidR="00532617" w:rsidRPr="000053F1">
        <w:rPr>
          <w:rFonts w:eastAsia="Arial"/>
          <w:sz w:val="20"/>
        </w:rPr>
        <w:t>d</w:t>
      </w:r>
      <w:r w:rsidR="00532617" w:rsidRPr="000053F1">
        <w:rPr>
          <w:rFonts w:eastAsia="Arial"/>
          <w:spacing w:val="3"/>
          <w:sz w:val="20"/>
        </w:rPr>
        <w:t xml:space="preserve"> </w:t>
      </w:r>
      <w:r w:rsidR="00532617" w:rsidRPr="000053F1">
        <w:rPr>
          <w:rFonts w:eastAsia="Arial"/>
          <w:spacing w:val="2"/>
          <w:sz w:val="20"/>
        </w:rPr>
        <w:t>f</w:t>
      </w:r>
      <w:r w:rsidR="00532617" w:rsidRPr="000053F1">
        <w:rPr>
          <w:rFonts w:eastAsia="Arial"/>
          <w:sz w:val="20"/>
        </w:rPr>
        <w:t>or</w:t>
      </w:r>
      <w:r w:rsidR="00532617" w:rsidRPr="000053F1">
        <w:rPr>
          <w:rFonts w:eastAsia="Arial"/>
          <w:spacing w:val="4"/>
          <w:sz w:val="20"/>
        </w:rPr>
        <w:t xml:space="preserve"> </w:t>
      </w:r>
      <w:r w:rsidR="00532617" w:rsidRPr="000053F1">
        <w:rPr>
          <w:rFonts w:eastAsia="Arial"/>
          <w:sz w:val="20"/>
        </w:rPr>
        <w:t>a</w:t>
      </w:r>
      <w:r w:rsidR="00532617" w:rsidRPr="000053F1">
        <w:rPr>
          <w:rFonts w:eastAsia="Arial"/>
          <w:spacing w:val="4"/>
          <w:sz w:val="20"/>
        </w:rPr>
        <w:t xml:space="preserve"> </w:t>
      </w:r>
      <w:r w:rsidR="00532617" w:rsidRPr="000053F1">
        <w:rPr>
          <w:rFonts w:eastAsia="Arial"/>
          <w:sz w:val="20"/>
        </w:rPr>
        <w:t>pe</w:t>
      </w:r>
      <w:r w:rsidR="00532617" w:rsidRPr="000053F1">
        <w:rPr>
          <w:rFonts w:eastAsia="Arial"/>
          <w:spacing w:val="1"/>
          <w:sz w:val="20"/>
        </w:rPr>
        <w:t>ri</w:t>
      </w:r>
      <w:r w:rsidR="00532617" w:rsidRPr="000053F1">
        <w:rPr>
          <w:rFonts w:eastAsia="Arial"/>
          <w:sz w:val="20"/>
        </w:rPr>
        <w:t>od of</w:t>
      </w:r>
      <w:r w:rsidR="00532617" w:rsidRPr="000053F1">
        <w:rPr>
          <w:rFonts w:eastAsia="Arial"/>
          <w:spacing w:val="7"/>
          <w:sz w:val="20"/>
        </w:rPr>
        <w:t xml:space="preserve"> </w:t>
      </w:r>
      <w:r w:rsidR="00D242CA" w:rsidRPr="000053F1">
        <w:rPr>
          <w:rFonts w:eastAsia="Arial"/>
          <w:sz w:val="20"/>
        </w:rPr>
        <w:t>.</w:t>
      </w:r>
      <w:r w:rsidR="00D242CA" w:rsidRPr="000053F1">
        <w:rPr>
          <w:rFonts w:eastAsia="Arial"/>
          <w:spacing w:val="5"/>
          <w:sz w:val="20"/>
        </w:rPr>
        <w:t xml:space="preserve"> </w:t>
      </w:r>
      <w:r w:rsidR="00D242CA" w:rsidRPr="000053F1">
        <w:rPr>
          <w:rFonts w:eastAsia="Arial"/>
          <w:sz w:val="20"/>
        </w:rPr>
        <w:t>.</w:t>
      </w:r>
      <w:r w:rsidR="00D242CA" w:rsidRPr="000053F1">
        <w:rPr>
          <w:rFonts w:eastAsia="Arial"/>
          <w:spacing w:val="8"/>
          <w:sz w:val="20"/>
        </w:rPr>
        <w:t xml:space="preserve"> </w:t>
      </w:r>
      <w:r w:rsidR="00D242CA" w:rsidRPr="000053F1">
        <w:rPr>
          <w:rFonts w:eastAsia="Arial"/>
          <w:sz w:val="20"/>
        </w:rPr>
        <w:t>.</w:t>
      </w:r>
      <w:r w:rsidR="00D242CA" w:rsidRPr="000053F1">
        <w:rPr>
          <w:rFonts w:eastAsia="Arial"/>
          <w:spacing w:val="5"/>
          <w:sz w:val="20"/>
        </w:rPr>
        <w:t>.</w:t>
      </w:r>
      <w:r w:rsidR="00D242CA" w:rsidRPr="000053F1">
        <w:rPr>
          <w:rFonts w:eastAsia="Arial"/>
          <w:sz w:val="20"/>
        </w:rPr>
        <w:t xml:space="preserve"> . ..</w:t>
      </w:r>
      <w:r w:rsidR="00532617" w:rsidRPr="000053F1">
        <w:rPr>
          <w:rFonts w:eastAsia="Arial"/>
          <w:spacing w:val="5"/>
          <w:sz w:val="20"/>
        </w:rPr>
        <w:t xml:space="preserve"> </w:t>
      </w:r>
      <w:r w:rsidR="00532617" w:rsidRPr="000053F1">
        <w:rPr>
          <w:rFonts w:eastAsia="Arial"/>
          <w:spacing w:val="2"/>
          <w:sz w:val="20"/>
        </w:rPr>
        <w:t>da</w:t>
      </w:r>
      <w:r w:rsidR="00532617" w:rsidRPr="000053F1">
        <w:rPr>
          <w:rFonts w:eastAsia="Arial"/>
          <w:spacing w:val="-4"/>
          <w:sz w:val="20"/>
        </w:rPr>
        <w:t>y</w:t>
      </w:r>
      <w:r w:rsidR="00532617" w:rsidRPr="000053F1">
        <w:rPr>
          <w:rFonts w:eastAsia="Arial"/>
          <w:sz w:val="20"/>
        </w:rPr>
        <w:t>s</w:t>
      </w:r>
      <w:r w:rsidR="00532617" w:rsidRPr="000053F1">
        <w:rPr>
          <w:rFonts w:eastAsia="Arial"/>
          <w:spacing w:val="3"/>
          <w:sz w:val="20"/>
        </w:rPr>
        <w:t xml:space="preserve"> </w:t>
      </w:r>
      <w:r w:rsidR="00532617" w:rsidRPr="000053F1">
        <w:rPr>
          <w:rFonts w:eastAsia="Arial"/>
          <w:spacing w:val="2"/>
          <w:sz w:val="20"/>
        </w:rPr>
        <w:t>f</w:t>
      </w:r>
      <w:r w:rsidR="00532617" w:rsidRPr="000053F1">
        <w:rPr>
          <w:rFonts w:eastAsia="Arial"/>
          <w:spacing w:val="1"/>
          <w:sz w:val="20"/>
        </w:rPr>
        <w:t>r</w:t>
      </w:r>
      <w:r w:rsidR="00532617" w:rsidRPr="000053F1">
        <w:rPr>
          <w:rFonts w:eastAsia="Arial"/>
          <w:sz w:val="20"/>
        </w:rPr>
        <w:t>om</w:t>
      </w:r>
      <w:r w:rsidR="00532617" w:rsidRPr="000053F1">
        <w:rPr>
          <w:rFonts w:eastAsia="Arial"/>
          <w:spacing w:val="7"/>
          <w:sz w:val="20"/>
        </w:rPr>
        <w:t xml:space="preserve"> </w:t>
      </w:r>
      <w:r w:rsidR="00532617" w:rsidRPr="000053F1">
        <w:rPr>
          <w:rFonts w:eastAsia="Arial"/>
          <w:sz w:val="20"/>
        </w:rPr>
        <w:t>the</w:t>
      </w:r>
      <w:r w:rsidR="00532617" w:rsidRPr="000053F1">
        <w:rPr>
          <w:rFonts w:eastAsia="Arial"/>
          <w:spacing w:val="3"/>
          <w:sz w:val="20"/>
        </w:rPr>
        <w:t xml:space="preserve"> </w:t>
      </w:r>
      <w:r w:rsidR="00532617" w:rsidRPr="000053F1">
        <w:rPr>
          <w:rFonts w:eastAsia="Arial"/>
          <w:sz w:val="20"/>
        </w:rPr>
        <w:t>date</w:t>
      </w:r>
      <w:r w:rsidR="00532617" w:rsidRPr="000053F1">
        <w:rPr>
          <w:rFonts w:eastAsia="Arial"/>
          <w:spacing w:val="2"/>
          <w:sz w:val="20"/>
        </w:rPr>
        <w:t xml:space="preserve"> f</w:t>
      </w:r>
      <w:r w:rsidR="00532617" w:rsidRPr="000053F1">
        <w:rPr>
          <w:rFonts w:eastAsia="Arial"/>
          <w:spacing w:val="-1"/>
          <w:sz w:val="20"/>
        </w:rPr>
        <w:t>i</w:t>
      </w:r>
      <w:r w:rsidR="00532617" w:rsidRPr="000053F1">
        <w:rPr>
          <w:rFonts w:eastAsia="Arial"/>
          <w:spacing w:val="1"/>
          <w:sz w:val="20"/>
        </w:rPr>
        <w:t>x</w:t>
      </w:r>
      <w:r w:rsidR="00532617" w:rsidRPr="000053F1">
        <w:rPr>
          <w:rFonts w:eastAsia="Arial"/>
          <w:sz w:val="20"/>
        </w:rPr>
        <w:t>ed</w:t>
      </w:r>
      <w:r w:rsidR="00532617" w:rsidRPr="000053F1">
        <w:rPr>
          <w:rFonts w:eastAsia="Arial"/>
          <w:spacing w:val="3"/>
          <w:sz w:val="20"/>
        </w:rPr>
        <w:t xml:space="preserve"> </w:t>
      </w:r>
      <w:r w:rsidR="00532617" w:rsidRPr="000053F1">
        <w:rPr>
          <w:rFonts w:eastAsia="Arial"/>
          <w:spacing w:val="2"/>
          <w:sz w:val="20"/>
        </w:rPr>
        <w:t>f</w:t>
      </w:r>
      <w:r w:rsidR="00532617" w:rsidRPr="000053F1">
        <w:rPr>
          <w:rFonts w:eastAsia="Arial"/>
          <w:sz w:val="20"/>
        </w:rPr>
        <w:t>or</w:t>
      </w:r>
      <w:r w:rsidR="00532617" w:rsidRPr="000053F1">
        <w:rPr>
          <w:rFonts w:eastAsia="Arial"/>
          <w:spacing w:val="4"/>
          <w:sz w:val="20"/>
        </w:rPr>
        <w:t xml:space="preserve"> </w:t>
      </w:r>
      <w:r w:rsidR="00532617" w:rsidRPr="000053F1">
        <w:rPr>
          <w:rFonts w:eastAsia="Arial"/>
          <w:sz w:val="20"/>
        </w:rPr>
        <w:t>the</w:t>
      </w:r>
      <w:r w:rsidR="00532617" w:rsidRPr="000053F1">
        <w:rPr>
          <w:rFonts w:eastAsia="Arial"/>
          <w:spacing w:val="5"/>
          <w:sz w:val="20"/>
        </w:rPr>
        <w:t xml:space="preserve"> </w:t>
      </w:r>
      <w:r w:rsidR="00532617" w:rsidRPr="000053F1">
        <w:rPr>
          <w:rFonts w:eastAsia="Arial"/>
          <w:spacing w:val="2"/>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3"/>
          <w:sz w:val="20"/>
        </w:rPr>
        <w:t xml:space="preserve"> </w:t>
      </w:r>
      <w:r w:rsidR="00532617" w:rsidRPr="000053F1">
        <w:rPr>
          <w:rFonts w:eastAsia="Arial"/>
          <w:spacing w:val="1"/>
          <w:sz w:val="20"/>
        </w:rPr>
        <w:t>s</w:t>
      </w:r>
      <w:r w:rsidR="00532617" w:rsidRPr="000053F1">
        <w:rPr>
          <w:rFonts w:eastAsia="Arial"/>
          <w:sz w:val="20"/>
        </w:rPr>
        <w:t>ub</w:t>
      </w:r>
      <w:r w:rsidR="00532617" w:rsidRPr="000053F1">
        <w:rPr>
          <w:rFonts w:eastAsia="Arial"/>
          <w:spacing w:val="4"/>
          <w:sz w:val="20"/>
        </w:rPr>
        <w:t>m</w:t>
      </w:r>
      <w:r w:rsidR="00532617" w:rsidRPr="000053F1">
        <w:rPr>
          <w:rFonts w:eastAsia="Arial"/>
          <w:spacing w:val="-1"/>
          <w:sz w:val="20"/>
        </w:rPr>
        <w:t>i</w:t>
      </w:r>
      <w:r w:rsidR="00532617" w:rsidRPr="000053F1">
        <w:rPr>
          <w:rFonts w:eastAsia="Arial"/>
          <w:spacing w:val="1"/>
          <w:sz w:val="20"/>
        </w:rPr>
        <w:t>ss</w:t>
      </w:r>
      <w:r w:rsidR="00532617" w:rsidRPr="000053F1">
        <w:rPr>
          <w:rFonts w:eastAsia="Arial"/>
          <w:spacing w:val="-1"/>
          <w:sz w:val="20"/>
        </w:rPr>
        <w:t>i</w:t>
      </w:r>
      <w:r w:rsidR="00532617" w:rsidRPr="000053F1">
        <w:rPr>
          <w:rFonts w:eastAsia="Arial"/>
          <w:sz w:val="20"/>
        </w:rPr>
        <w:t>on dea</w:t>
      </w:r>
      <w:r w:rsidR="00532617" w:rsidRPr="000053F1">
        <w:rPr>
          <w:rFonts w:eastAsia="Arial"/>
          <w:spacing w:val="2"/>
          <w:sz w:val="20"/>
        </w:rPr>
        <w:t>d</w:t>
      </w:r>
      <w:r w:rsidR="00532617" w:rsidRPr="000053F1">
        <w:rPr>
          <w:rFonts w:eastAsia="Arial"/>
          <w:spacing w:val="-1"/>
          <w:sz w:val="20"/>
        </w:rPr>
        <w:t>l</w:t>
      </w:r>
      <w:r w:rsidR="00532617" w:rsidRPr="000053F1">
        <w:rPr>
          <w:rFonts w:eastAsia="Arial"/>
          <w:spacing w:val="1"/>
          <w:sz w:val="20"/>
        </w:rPr>
        <w:t>i</w:t>
      </w:r>
      <w:r w:rsidR="00532617" w:rsidRPr="000053F1">
        <w:rPr>
          <w:rFonts w:eastAsia="Arial"/>
          <w:sz w:val="20"/>
        </w:rPr>
        <w:t>ne</w:t>
      </w:r>
      <w:r w:rsidR="00532617" w:rsidRPr="000053F1">
        <w:rPr>
          <w:rFonts w:eastAsia="Arial"/>
          <w:spacing w:val="5"/>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1"/>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z w:val="20"/>
        </w:rPr>
        <w:t>d</w:t>
      </w:r>
      <w:r w:rsidR="00532617" w:rsidRPr="000053F1">
        <w:rPr>
          <w:rFonts w:eastAsia="Arial"/>
          <w:spacing w:val="2"/>
          <w:sz w:val="20"/>
        </w:rPr>
        <w:t>a</w:t>
      </w:r>
      <w:r w:rsidR="00532617" w:rsidRPr="000053F1">
        <w:rPr>
          <w:rFonts w:eastAsia="Arial"/>
          <w:sz w:val="20"/>
        </w:rPr>
        <w:t>n</w:t>
      </w:r>
      <w:r w:rsidR="00532617" w:rsidRPr="000053F1">
        <w:rPr>
          <w:rFonts w:eastAsia="Arial"/>
          <w:spacing w:val="1"/>
          <w:sz w:val="20"/>
        </w:rPr>
        <w:t>c</w:t>
      </w:r>
      <w:r w:rsidR="00532617" w:rsidRPr="000053F1">
        <w:rPr>
          <w:rFonts w:eastAsia="Arial"/>
          <w:sz w:val="20"/>
        </w:rPr>
        <w:t>e</w:t>
      </w:r>
      <w:r w:rsidR="00532617" w:rsidRPr="000053F1">
        <w:rPr>
          <w:rFonts w:eastAsia="Arial"/>
          <w:spacing w:val="2"/>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h</w:t>
      </w:r>
      <w:r w:rsidR="00532617" w:rsidRPr="000053F1">
        <w:rPr>
          <w:rFonts w:eastAsia="Arial"/>
          <w:spacing w:val="6"/>
          <w:sz w:val="20"/>
        </w:rPr>
        <w:t xml:space="preserve"> </w:t>
      </w:r>
      <w:r w:rsidR="00532617" w:rsidRPr="000053F1">
        <w:rPr>
          <w:rFonts w:eastAsia="Arial"/>
          <w:sz w:val="20"/>
        </w:rPr>
        <w:t>t</w:t>
      </w:r>
      <w:r w:rsidR="00532617" w:rsidRPr="000053F1">
        <w:rPr>
          <w:rFonts w:eastAsia="Arial"/>
          <w:spacing w:val="2"/>
          <w:sz w:val="20"/>
        </w:rPr>
        <w:t>h</w:t>
      </w:r>
      <w:r w:rsidR="00532617" w:rsidRPr="000053F1">
        <w:rPr>
          <w:rFonts w:eastAsia="Arial"/>
          <w:sz w:val="20"/>
        </w:rPr>
        <w:t>e</w:t>
      </w:r>
      <w:r w:rsidR="00532617" w:rsidRPr="000053F1">
        <w:rPr>
          <w:rFonts w:eastAsia="Arial"/>
          <w:spacing w:val="10"/>
          <w:sz w:val="20"/>
        </w:rPr>
        <w:t xml:space="preserve"> </w:t>
      </w:r>
      <w:r w:rsidR="00532617" w:rsidRPr="000053F1">
        <w:rPr>
          <w:rFonts w:eastAsia="Arial"/>
          <w:spacing w:val="-1"/>
          <w:sz w:val="20"/>
        </w:rPr>
        <w:t>Bi</w:t>
      </w:r>
      <w:r w:rsidR="00532617" w:rsidRPr="000053F1">
        <w:rPr>
          <w:rFonts w:eastAsia="Arial"/>
          <w:spacing w:val="2"/>
          <w:sz w:val="20"/>
        </w:rPr>
        <w:t>d</w:t>
      </w:r>
      <w:r w:rsidR="00532617" w:rsidRPr="000053F1">
        <w:rPr>
          <w:rFonts w:eastAsia="Arial"/>
          <w:sz w:val="20"/>
        </w:rPr>
        <w:t>d</w:t>
      </w:r>
      <w:r w:rsidR="00532617" w:rsidRPr="000053F1">
        <w:rPr>
          <w:rFonts w:eastAsia="Arial"/>
          <w:spacing w:val="1"/>
          <w:sz w:val="20"/>
        </w:rPr>
        <w:t>i</w:t>
      </w:r>
      <w:r w:rsidR="00532617" w:rsidRPr="000053F1">
        <w:rPr>
          <w:rFonts w:eastAsia="Arial"/>
          <w:sz w:val="20"/>
        </w:rPr>
        <w:t>ng</w:t>
      </w:r>
      <w:r w:rsidR="00532617" w:rsidRPr="000053F1">
        <w:rPr>
          <w:rFonts w:eastAsia="Arial"/>
          <w:spacing w:val="6"/>
          <w:sz w:val="20"/>
        </w:rPr>
        <w:t xml:space="preserve"> </w:t>
      </w:r>
      <w:r w:rsidR="00532617" w:rsidRPr="000053F1">
        <w:rPr>
          <w:rFonts w:eastAsia="Arial"/>
          <w:sz w:val="20"/>
        </w:rPr>
        <w:t>Do</w:t>
      </w:r>
      <w:r w:rsidR="00532617" w:rsidRPr="000053F1">
        <w:rPr>
          <w:rFonts w:eastAsia="Arial"/>
          <w:spacing w:val="1"/>
          <w:sz w:val="20"/>
        </w:rPr>
        <w:t>c</w:t>
      </w:r>
      <w:r w:rsidR="00532617" w:rsidRPr="000053F1">
        <w:rPr>
          <w:rFonts w:eastAsia="Arial"/>
          <w:sz w:val="20"/>
        </w:rPr>
        <w:t>u</w:t>
      </w:r>
      <w:r w:rsidR="00532617" w:rsidRPr="000053F1">
        <w:rPr>
          <w:rFonts w:eastAsia="Arial"/>
          <w:spacing w:val="4"/>
          <w:sz w:val="20"/>
        </w:rPr>
        <w:t>m</w:t>
      </w:r>
      <w:r w:rsidR="00532617" w:rsidRPr="000053F1">
        <w:rPr>
          <w:rFonts w:eastAsia="Arial"/>
          <w:sz w:val="20"/>
        </w:rPr>
        <w:t>ent</w:t>
      </w:r>
      <w:r w:rsidR="00532617" w:rsidRPr="000053F1">
        <w:rPr>
          <w:rFonts w:eastAsia="Arial"/>
          <w:spacing w:val="1"/>
          <w:sz w:val="20"/>
        </w:rPr>
        <w:t>s</w:t>
      </w:r>
      <w:r w:rsidR="00532617" w:rsidRPr="000053F1">
        <w:rPr>
          <w:rFonts w:eastAsia="Arial"/>
          <w:sz w:val="20"/>
        </w:rPr>
        <w:t>, and</w:t>
      </w:r>
      <w:r w:rsidR="00532617" w:rsidRPr="000053F1">
        <w:rPr>
          <w:rFonts w:eastAsia="Arial"/>
          <w:spacing w:val="9"/>
          <w:sz w:val="20"/>
        </w:rPr>
        <w:t xml:space="preserve"> </w:t>
      </w:r>
      <w:r w:rsidR="00532617" w:rsidRPr="000053F1">
        <w:rPr>
          <w:rFonts w:eastAsia="Arial"/>
          <w:spacing w:val="-1"/>
          <w:sz w:val="20"/>
        </w:rPr>
        <w:t>i</w:t>
      </w:r>
      <w:r w:rsidR="00532617" w:rsidRPr="000053F1">
        <w:rPr>
          <w:rFonts w:eastAsia="Arial"/>
          <w:sz w:val="20"/>
        </w:rPr>
        <w:t>t</w:t>
      </w:r>
      <w:r w:rsidR="00532617" w:rsidRPr="000053F1">
        <w:rPr>
          <w:rFonts w:eastAsia="Arial"/>
          <w:spacing w:val="12"/>
          <w:sz w:val="20"/>
        </w:rPr>
        <w:t xml:space="preserve"> </w:t>
      </w:r>
      <w:r w:rsidR="00532617" w:rsidRPr="000053F1">
        <w:rPr>
          <w:rFonts w:eastAsia="Arial"/>
          <w:spacing w:val="1"/>
          <w:sz w:val="20"/>
        </w:rPr>
        <w:t>s</w:t>
      </w:r>
      <w:r w:rsidR="00532617" w:rsidRPr="000053F1">
        <w:rPr>
          <w:rFonts w:eastAsia="Arial"/>
          <w:sz w:val="20"/>
        </w:rPr>
        <w:t>ha</w:t>
      </w:r>
      <w:r w:rsidR="00532617" w:rsidRPr="000053F1">
        <w:rPr>
          <w:rFonts w:eastAsia="Arial"/>
          <w:spacing w:val="1"/>
          <w:sz w:val="20"/>
        </w:rPr>
        <w:t>l</w:t>
      </w:r>
      <w:r w:rsidR="00532617" w:rsidRPr="000053F1">
        <w:rPr>
          <w:rFonts w:eastAsia="Arial"/>
          <w:sz w:val="20"/>
        </w:rPr>
        <w:t>l</w:t>
      </w:r>
      <w:r w:rsidR="00532617" w:rsidRPr="000053F1">
        <w:rPr>
          <w:rFonts w:eastAsia="Arial"/>
          <w:spacing w:val="6"/>
          <w:sz w:val="20"/>
        </w:rPr>
        <w:t xml:space="preserve"> </w:t>
      </w:r>
      <w:r w:rsidR="00532617" w:rsidRPr="000053F1">
        <w:rPr>
          <w:rFonts w:eastAsia="Arial"/>
          <w:spacing w:val="1"/>
          <w:sz w:val="20"/>
        </w:rPr>
        <w:t>r</w:t>
      </w:r>
      <w:r w:rsidR="00532617" w:rsidRPr="000053F1">
        <w:rPr>
          <w:rFonts w:eastAsia="Arial"/>
          <w:sz w:val="20"/>
        </w:rPr>
        <w:t>e</w:t>
      </w:r>
      <w:r w:rsidR="00532617" w:rsidRPr="000053F1">
        <w:rPr>
          <w:rFonts w:eastAsia="Arial"/>
          <w:spacing w:val="4"/>
          <w:sz w:val="20"/>
        </w:rPr>
        <w:t>m</w:t>
      </w:r>
      <w:r w:rsidR="00532617" w:rsidRPr="000053F1">
        <w:rPr>
          <w:rFonts w:eastAsia="Arial"/>
          <w:sz w:val="20"/>
        </w:rPr>
        <w:t>a</w:t>
      </w:r>
      <w:r w:rsidR="00532617" w:rsidRPr="000053F1">
        <w:rPr>
          <w:rFonts w:eastAsia="Arial"/>
          <w:spacing w:val="-1"/>
          <w:sz w:val="20"/>
        </w:rPr>
        <w:t>i</w:t>
      </w:r>
      <w:r w:rsidR="00532617" w:rsidRPr="000053F1">
        <w:rPr>
          <w:rFonts w:eastAsia="Arial"/>
          <w:sz w:val="20"/>
        </w:rPr>
        <w:t>n</w:t>
      </w:r>
      <w:r w:rsidR="00532617" w:rsidRPr="000053F1">
        <w:rPr>
          <w:rFonts w:eastAsia="Arial"/>
          <w:spacing w:val="7"/>
          <w:sz w:val="20"/>
        </w:rPr>
        <w:t xml:space="preserve"> </w:t>
      </w:r>
      <w:r w:rsidR="00532617" w:rsidRPr="000053F1">
        <w:rPr>
          <w:rFonts w:eastAsia="Arial"/>
          <w:sz w:val="20"/>
        </w:rPr>
        <w:t>b</w:t>
      </w:r>
      <w:r w:rsidR="00532617" w:rsidRPr="000053F1">
        <w:rPr>
          <w:rFonts w:eastAsia="Arial"/>
          <w:spacing w:val="1"/>
          <w:sz w:val="20"/>
        </w:rPr>
        <w:t>i</w:t>
      </w:r>
      <w:r w:rsidR="00532617" w:rsidRPr="000053F1">
        <w:rPr>
          <w:rFonts w:eastAsia="Arial"/>
          <w:sz w:val="20"/>
        </w:rPr>
        <w:t>n</w:t>
      </w:r>
      <w:r w:rsidR="00532617" w:rsidRPr="000053F1">
        <w:rPr>
          <w:rFonts w:eastAsia="Arial"/>
          <w:spacing w:val="2"/>
          <w:sz w:val="20"/>
        </w:rPr>
        <w:t>d</w:t>
      </w:r>
      <w:r w:rsidR="00532617" w:rsidRPr="000053F1">
        <w:rPr>
          <w:rFonts w:eastAsia="Arial"/>
          <w:spacing w:val="-1"/>
          <w:sz w:val="20"/>
        </w:rPr>
        <w:t>i</w:t>
      </w:r>
      <w:r w:rsidR="00532617" w:rsidRPr="000053F1">
        <w:rPr>
          <w:rFonts w:eastAsia="Arial"/>
          <w:sz w:val="20"/>
        </w:rPr>
        <w:t>ng</w:t>
      </w:r>
      <w:r w:rsidR="00532617" w:rsidRPr="000053F1">
        <w:rPr>
          <w:rFonts w:eastAsia="Arial"/>
          <w:spacing w:val="6"/>
          <w:sz w:val="20"/>
        </w:rPr>
        <w:t xml:space="preserve"> </w:t>
      </w:r>
      <w:r w:rsidR="00532617" w:rsidRPr="000053F1">
        <w:rPr>
          <w:rFonts w:eastAsia="Arial"/>
          <w:sz w:val="20"/>
        </w:rPr>
        <w:t>up</w:t>
      </w:r>
      <w:r w:rsidR="00532617" w:rsidRPr="000053F1">
        <w:rPr>
          <w:rFonts w:eastAsia="Arial"/>
          <w:spacing w:val="2"/>
          <w:sz w:val="20"/>
        </w:rPr>
        <w:t>o</w:t>
      </w:r>
      <w:r w:rsidR="00532617" w:rsidRPr="000053F1">
        <w:rPr>
          <w:rFonts w:eastAsia="Arial"/>
          <w:sz w:val="20"/>
        </w:rPr>
        <w:t>n</w:t>
      </w:r>
      <w:r w:rsidR="00532617" w:rsidRPr="000053F1">
        <w:rPr>
          <w:rFonts w:eastAsia="Arial"/>
          <w:spacing w:val="8"/>
          <w:sz w:val="20"/>
        </w:rPr>
        <w:t xml:space="preserve"> </w:t>
      </w:r>
      <w:r w:rsidR="00532617" w:rsidRPr="000053F1">
        <w:rPr>
          <w:rFonts w:eastAsia="Arial"/>
          <w:sz w:val="20"/>
        </w:rPr>
        <w:t>us</w:t>
      </w:r>
      <w:r w:rsidR="00532617" w:rsidRPr="000053F1">
        <w:rPr>
          <w:rFonts w:eastAsia="Arial"/>
          <w:spacing w:val="10"/>
          <w:sz w:val="20"/>
        </w:rPr>
        <w:t xml:space="preserve"> </w:t>
      </w:r>
      <w:r w:rsidR="00532617" w:rsidRPr="000053F1">
        <w:rPr>
          <w:rFonts w:eastAsia="Arial"/>
          <w:sz w:val="20"/>
        </w:rPr>
        <w:t>a</w:t>
      </w:r>
      <w:r w:rsidR="00532617" w:rsidRPr="000053F1">
        <w:rPr>
          <w:rFonts w:eastAsia="Arial"/>
          <w:spacing w:val="2"/>
          <w:sz w:val="20"/>
        </w:rPr>
        <w:t>n</w:t>
      </w:r>
      <w:r w:rsidR="00532617" w:rsidRPr="000053F1">
        <w:rPr>
          <w:rFonts w:eastAsia="Arial"/>
          <w:sz w:val="20"/>
        </w:rPr>
        <w:t xml:space="preserve">d </w:t>
      </w:r>
      <w:r w:rsidR="00532617" w:rsidRPr="000053F1">
        <w:rPr>
          <w:rFonts w:eastAsia="Arial"/>
          <w:spacing w:val="4"/>
          <w:sz w:val="20"/>
        </w:rPr>
        <w:t>m</w:t>
      </w:r>
      <w:r w:rsidR="00532617" w:rsidRPr="000053F1">
        <w:rPr>
          <w:rFonts w:eastAsia="Arial"/>
          <w:sz w:val="20"/>
        </w:rPr>
        <w:t>ay</w:t>
      </w:r>
      <w:r w:rsidR="00532617" w:rsidRPr="000053F1">
        <w:rPr>
          <w:rFonts w:eastAsia="Arial"/>
          <w:spacing w:val="-8"/>
          <w:sz w:val="20"/>
        </w:rPr>
        <w:t xml:space="preserve"> </w:t>
      </w:r>
      <w:r w:rsidR="00532617" w:rsidRPr="000053F1">
        <w:rPr>
          <w:rFonts w:eastAsia="Arial"/>
          <w:sz w:val="20"/>
        </w:rPr>
        <w:t>be a</w:t>
      </w:r>
      <w:r w:rsidR="00532617" w:rsidRPr="000053F1">
        <w:rPr>
          <w:rFonts w:eastAsia="Arial"/>
          <w:spacing w:val="1"/>
          <w:sz w:val="20"/>
        </w:rPr>
        <w:t>cc</w:t>
      </w:r>
      <w:r w:rsidR="00532617" w:rsidRPr="000053F1">
        <w:rPr>
          <w:rFonts w:eastAsia="Arial"/>
          <w:sz w:val="20"/>
        </w:rPr>
        <w:t>ept</w:t>
      </w:r>
      <w:r w:rsidR="00532617" w:rsidRPr="000053F1">
        <w:rPr>
          <w:rFonts w:eastAsia="Arial"/>
          <w:spacing w:val="2"/>
          <w:sz w:val="20"/>
        </w:rPr>
        <w:t>e</w:t>
      </w:r>
      <w:r w:rsidR="00532617" w:rsidRPr="000053F1">
        <w:rPr>
          <w:rFonts w:eastAsia="Arial"/>
          <w:sz w:val="20"/>
        </w:rPr>
        <w:t>d</w:t>
      </w:r>
      <w:r w:rsidR="00532617" w:rsidRPr="000053F1">
        <w:rPr>
          <w:rFonts w:eastAsia="Arial"/>
          <w:spacing w:val="-9"/>
          <w:sz w:val="20"/>
        </w:rPr>
        <w:t xml:space="preserve"> </w:t>
      </w:r>
      <w:r w:rsidR="00532617" w:rsidRPr="000053F1">
        <w:rPr>
          <w:rFonts w:eastAsia="Arial"/>
          <w:sz w:val="20"/>
        </w:rPr>
        <w:t>at a</w:t>
      </w:r>
      <w:r w:rsidR="00532617" w:rsidRPr="000053F1">
        <w:rPr>
          <w:rFonts w:eastAsia="Arial"/>
          <w:spacing w:val="4"/>
          <w:sz w:val="20"/>
        </w:rPr>
        <w:t>n</w:t>
      </w:r>
      <w:r w:rsidR="00532617" w:rsidRPr="000053F1">
        <w:rPr>
          <w:rFonts w:eastAsia="Arial"/>
          <w:sz w:val="20"/>
        </w:rPr>
        <w:t>y</w:t>
      </w:r>
      <w:r w:rsidR="00532617" w:rsidRPr="000053F1">
        <w:rPr>
          <w:rFonts w:eastAsia="Arial"/>
          <w:spacing w:val="-7"/>
          <w:sz w:val="20"/>
        </w:rPr>
        <w:t xml:space="preserve"> </w:t>
      </w:r>
      <w:r w:rsidR="00532617" w:rsidRPr="000053F1">
        <w:rPr>
          <w:rFonts w:eastAsia="Arial"/>
          <w:spacing w:val="2"/>
          <w:sz w:val="20"/>
        </w:rPr>
        <w:t>t</w:t>
      </w:r>
      <w:r w:rsidR="00532617" w:rsidRPr="000053F1">
        <w:rPr>
          <w:rFonts w:eastAsia="Arial"/>
          <w:spacing w:val="-1"/>
          <w:sz w:val="20"/>
        </w:rPr>
        <w:t>i</w:t>
      </w:r>
      <w:r w:rsidR="00532617" w:rsidRPr="000053F1">
        <w:rPr>
          <w:rFonts w:eastAsia="Arial"/>
          <w:spacing w:val="2"/>
          <w:sz w:val="20"/>
        </w:rPr>
        <w:t>m</w:t>
      </w:r>
      <w:r w:rsidR="00532617" w:rsidRPr="000053F1">
        <w:rPr>
          <w:rFonts w:eastAsia="Arial"/>
          <w:sz w:val="20"/>
        </w:rPr>
        <w:t>e</w:t>
      </w:r>
      <w:r w:rsidR="00532617" w:rsidRPr="000053F1">
        <w:rPr>
          <w:rFonts w:eastAsia="Arial"/>
          <w:spacing w:val="-5"/>
          <w:sz w:val="20"/>
        </w:rPr>
        <w:t xml:space="preserve"> </w:t>
      </w:r>
      <w:r w:rsidR="00532617" w:rsidRPr="000053F1">
        <w:rPr>
          <w:rFonts w:eastAsia="Arial"/>
          <w:sz w:val="20"/>
        </w:rPr>
        <w:t>be</w:t>
      </w:r>
      <w:r w:rsidR="00532617" w:rsidRPr="000053F1">
        <w:rPr>
          <w:rFonts w:eastAsia="Arial"/>
          <w:spacing w:val="2"/>
          <w:sz w:val="20"/>
        </w:rPr>
        <w:t>f</w:t>
      </w:r>
      <w:r w:rsidR="00532617" w:rsidRPr="000053F1">
        <w:rPr>
          <w:rFonts w:eastAsia="Arial"/>
          <w:sz w:val="20"/>
        </w:rPr>
        <w:t>o</w:t>
      </w:r>
      <w:r w:rsidR="00532617" w:rsidRPr="000053F1">
        <w:rPr>
          <w:rFonts w:eastAsia="Arial"/>
          <w:spacing w:val="1"/>
          <w:sz w:val="20"/>
        </w:rPr>
        <w:t>r</w:t>
      </w:r>
      <w:r w:rsidR="00532617" w:rsidRPr="000053F1">
        <w:rPr>
          <w:rFonts w:eastAsia="Arial"/>
          <w:sz w:val="20"/>
        </w:rPr>
        <w:t>e</w:t>
      </w:r>
      <w:r w:rsidR="00532617" w:rsidRPr="000053F1">
        <w:rPr>
          <w:rFonts w:eastAsia="Arial"/>
          <w:spacing w:val="-7"/>
          <w:sz w:val="20"/>
        </w:rPr>
        <w:t xml:space="preserve"> </w:t>
      </w:r>
      <w:r w:rsidR="00532617" w:rsidRPr="000053F1">
        <w:rPr>
          <w:rFonts w:eastAsia="Arial"/>
          <w:sz w:val="20"/>
        </w:rPr>
        <w:t>t</w:t>
      </w:r>
      <w:r w:rsidR="00532617" w:rsidRPr="000053F1">
        <w:rPr>
          <w:rFonts w:eastAsia="Arial"/>
          <w:spacing w:val="2"/>
          <w:sz w:val="20"/>
        </w:rPr>
        <w:t>h</w:t>
      </w:r>
      <w:r w:rsidR="00532617" w:rsidRPr="000053F1">
        <w:rPr>
          <w:rFonts w:eastAsia="Arial"/>
          <w:sz w:val="20"/>
        </w:rPr>
        <w:t>e</w:t>
      </w:r>
      <w:r w:rsidR="00532617" w:rsidRPr="000053F1">
        <w:rPr>
          <w:rFonts w:eastAsia="Arial"/>
          <w:spacing w:val="-4"/>
          <w:sz w:val="20"/>
        </w:rPr>
        <w:t xml:space="preserve"> </w:t>
      </w:r>
      <w:r w:rsidR="00532617" w:rsidRPr="000053F1">
        <w:rPr>
          <w:rFonts w:eastAsia="Arial"/>
          <w:sz w:val="20"/>
        </w:rPr>
        <w:t>e</w:t>
      </w:r>
      <w:r w:rsidR="00532617" w:rsidRPr="000053F1">
        <w:rPr>
          <w:rFonts w:eastAsia="Arial"/>
          <w:spacing w:val="1"/>
          <w:sz w:val="20"/>
        </w:rPr>
        <w:t>x</w:t>
      </w:r>
      <w:r w:rsidR="00532617" w:rsidRPr="000053F1">
        <w:rPr>
          <w:rFonts w:eastAsia="Arial"/>
          <w:spacing w:val="2"/>
          <w:sz w:val="20"/>
        </w:rPr>
        <w:t>p</w:t>
      </w:r>
      <w:r w:rsidR="00532617" w:rsidRPr="000053F1">
        <w:rPr>
          <w:rFonts w:eastAsia="Arial"/>
          <w:spacing w:val="-1"/>
          <w:sz w:val="20"/>
        </w:rPr>
        <w:t>i</w:t>
      </w:r>
      <w:r w:rsidR="00532617" w:rsidRPr="000053F1">
        <w:rPr>
          <w:rFonts w:eastAsia="Arial"/>
          <w:spacing w:val="1"/>
          <w:sz w:val="20"/>
        </w:rPr>
        <w:t>r</w:t>
      </w:r>
      <w:r w:rsidR="00532617" w:rsidRPr="000053F1">
        <w:rPr>
          <w:rFonts w:eastAsia="Arial"/>
          <w:sz w:val="20"/>
        </w:rPr>
        <w:t>a</w:t>
      </w:r>
      <w:r w:rsidR="00532617" w:rsidRPr="000053F1">
        <w:rPr>
          <w:rFonts w:eastAsia="Arial"/>
          <w:spacing w:val="2"/>
          <w:sz w:val="20"/>
        </w:rPr>
        <w:t>t</w:t>
      </w:r>
      <w:r w:rsidR="00532617" w:rsidRPr="000053F1">
        <w:rPr>
          <w:rFonts w:eastAsia="Arial"/>
          <w:spacing w:val="-1"/>
          <w:sz w:val="20"/>
        </w:rPr>
        <w:t>i</w:t>
      </w:r>
      <w:r w:rsidR="00532617" w:rsidRPr="000053F1">
        <w:rPr>
          <w:rFonts w:eastAsia="Arial"/>
          <w:sz w:val="20"/>
        </w:rPr>
        <w:t>on</w:t>
      </w:r>
      <w:r w:rsidR="00532617" w:rsidRPr="000053F1">
        <w:rPr>
          <w:rFonts w:eastAsia="Arial"/>
          <w:spacing w:val="-7"/>
          <w:sz w:val="20"/>
        </w:rPr>
        <w:t xml:space="preserve"> </w:t>
      </w:r>
      <w:r w:rsidR="00532617" w:rsidRPr="000053F1">
        <w:rPr>
          <w:rFonts w:eastAsia="Arial"/>
          <w:sz w:val="20"/>
        </w:rPr>
        <w:t>of t</w:t>
      </w:r>
      <w:r w:rsidR="00532617" w:rsidRPr="000053F1">
        <w:rPr>
          <w:rFonts w:eastAsia="Arial"/>
          <w:spacing w:val="2"/>
          <w:sz w:val="20"/>
        </w:rPr>
        <w:t>h</w:t>
      </w:r>
      <w:r w:rsidR="00532617" w:rsidRPr="000053F1">
        <w:rPr>
          <w:rFonts w:eastAsia="Arial"/>
          <w:sz w:val="20"/>
        </w:rPr>
        <w:t>at</w:t>
      </w:r>
      <w:r w:rsidR="00532617" w:rsidRPr="000053F1">
        <w:rPr>
          <w:rFonts w:eastAsia="Arial"/>
          <w:spacing w:val="-4"/>
          <w:sz w:val="20"/>
        </w:rPr>
        <w:t xml:space="preserve"> </w:t>
      </w:r>
      <w:proofErr w:type="gramStart"/>
      <w:r w:rsidR="00532617" w:rsidRPr="000053F1">
        <w:rPr>
          <w:rFonts w:eastAsia="Arial"/>
          <w:sz w:val="20"/>
        </w:rPr>
        <w:t>pe</w:t>
      </w:r>
      <w:r w:rsidR="00532617" w:rsidRPr="000053F1">
        <w:rPr>
          <w:rFonts w:eastAsia="Arial"/>
          <w:spacing w:val="3"/>
          <w:sz w:val="20"/>
        </w:rPr>
        <w:t>r</w:t>
      </w:r>
      <w:r w:rsidR="00532617" w:rsidRPr="000053F1">
        <w:rPr>
          <w:rFonts w:eastAsia="Arial"/>
          <w:spacing w:val="-1"/>
          <w:sz w:val="20"/>
        </w:rPr>
        <w:t>i</w:t>
      </w:r>
      <w:r w:rsidR="00532617" w:rsidRPr="000053F1">
        <w:rPr>
          <w:rFonts w:eastAsia="Arial"/>
          <w:sz w:val="20"/>
        </w:rPr>
        <w:t>od;</w:t>
      </w:r>
      <w:proofErr w:type="gramEnd"/>
    </w:p>
    <w:p w14:paraId="6BA87F9D" w14:textId="77777777" w:rsidR="00532617" w:rsidRPr="000053F1" w:rsidRDefault="00532617" w:rsidP="00532617">
      <w:pPr>
        <w:spacing w:line="200" w:lineRule="exact"/>
        <w:rPr>
          <w:sz w:val="20"/>
        </w:rPr>
      </w:pPr>
    </w:p>
    <w:p w14:paraId="3A348E5D" w14:textId="77777777" w:rsidR="00532617" w:rsidRPr="000053F1" w:rsidRDefault="00705F73" w:rsidP="00532617">
      <w:pPr>
        <w:tabs>
          <w:tab w:val="left" w:pos="1040"/>
        </w:tabs>
        <w:ind w:left="507" w:right="-20"/>
        <w:rPr>
          <w:rFonts w:eastAsia="Arial"/>
          <w:sz w:val="20"/>
        </w:rPr>
      </w:pPr>
      <w:r w:rsidRPr="000053F1">
        <w:rPr>
          <w:rFonts w:eastAsia="Arial"/>
          <w:spacing w:val="1"/>
          <w:sz w:val="20"/>
        </w:rPr>
        <w:t>6.</w:t>
      </w:r>
      <w:r w:rsidR="00532617" w:rsidRPr="000053F1">
        <w:rPr>
          <w:rFonts w:eastAsia="Arial"/>
          <w:sz w:val="20"/>
        </w:rPr>
        <w:tab/>
        <w:t>If</w:t>
      </w:r>
      <w:r w:rsidR="00532617" w:rsidRPr="000053F1">
        <w:rPr>
          <w:rFonts w:eastAsia="Arial"/>
          <w:spacing w:val="41"/>
          <w:sz w:val="20"/>
        </w:rPr>
        <w:t xml:space="preserve"> </w:t>
      </w:r>
      <w:r w:rsidR="00532617" w:rsidRPr="000053F1">
        <w:rPr>
          <w:rFonts w:eastAsia="Arial"/>
          <w:sz w:val="20"/>
        </w:rPr>
        <w:t>our</w:t>
      </w:r>
      <w:r w:rsidR="00532617" w:rsidRPr="000053F1">
        <w:rPr>
          <w:rFonts w:eastAsia="Arial"/>
          <w:spacing w:val="39"/>
          <w:sz w:val="20"/>
        </w:rPr>
        <w:t xml:space="preserve"> </w:t>
      </w:r>
      <w:r w:rsidR="00532617" w:rsidRPr="000053F1">
        <w:rPr>
          <w:rFonts w:eastAsia="Arial"/>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37"/>
          <w:sz w:val="20"/>
        </w:rPr>
        <w:t xml:space="preserve"> </w:t>
      </w:r>
      <w:r w:rsidR="00532617" w:rsidRPr="000053F1">
        <w:rPr>
          <w:rFonts w:eastAsia="Arial"/>
          <w:spacing w:val="-1"/>
          <w:sz w:val="20"/>
        </w:rPr>
        <w:t>i</w:t>
      </w:r>
      <w:r w:rsidR="00532617" w:rsidRPr="000053F1">
        <w:rPr>
          <w:rFonts w:eastAsia="Arial"/>
          <w:sz w:val="20"/>
        </w:rPr>
        <w:t>s</w:t>
      </w:r>
      <w:r w:rsidR="00532617" w:rsidRPr="000053F1">
        <w:rPr>
          <w:rFonts w:eastAsia="Arial"/>
          <w:spacing w:val="40"/>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epted,</w:t>
      </w:r>
      <w:r w:rsidR="00532617" w:rsidRPr="000053F1">
        <w:rPr>
          <w:rFonts w:eastAsia="Arial"/>
          <w:spacing w:val="32"/>
          <w:sz w:val="20"/>
        </w:rPr>
        <w:t xml:space="preserve"> </w:t>
      </w:r>
      <w:r w:rsidR="00532617" w:rsidRPr="000053F1">
        <w:rPr>
          <w:rFonts w:eastAsia="Arial"/>
          <w:sz w:val="20"/>
        </w:rPr>
        <w:t>we</w:t>
      </w:r>
      <w:r w:rsidR="00532617" w:rsidRPr="000053F1">
        <w:rPr>
          <w:rFonts w:eastAsia="Arial"/>
          <w:spacing w:val="40"/>
          <w:sz w:val="20"/>
        </w:rPr>
        <w:t xml:space="preserve"> </w:t>
      </w:r>
      <w:r w:rsidR="00532617" w:rsidRPr="000053F1">
        <w:rPr>
          <w:rFonts w:eastAsia="Arial"/>
          <w:spacing w:val="1"/>
          <w:sz w:val="20"/>
        </w:rPr>
        <w:t>c</w:t>
      </w:r>
      <w:r w:rsidR="00532617" w:rsidRPr="000053F1">
        <w:rPr>
          <w:rFonts w:eastAsia="Arial"/>
          <w:spacing w:val="-3"/>
          <w:sz w:val="20"/>
        </w:rPr>
        <w:t>o</w:t>
      </w:r>
      <w:r w:rsidR="00532617" w:rsidRPr="000053F1">
        <w:rPr>
          <w:rFonts w:eastAsia="Arial"/>
          <w:spacing w:val="2"/>
          <w:sz w:val="20"/>
        </w:rPr>
        <w:t>m</w:t>
      </w:r>
      <w:r w:rsidR="00532617" w:rsidRPr="000053F1">
        <w:rPr>
          <w:rFonts w:eastAsia="Arial"/>
          <w:spacing w:val="4"/>
          <w:sz w:val="20"/>
        </w:rPr>
        <w:t>m</w:t>
      </w:r>
      <w:r w:rsidR="00532617" w:rsidRPr="000053F1">
        <w:rPr>
          <w:rFonts w:eastAsia="Arial"/>
          <w:spacing w:val="-1"/>
          <w:sz w:val="20"/>
        </w:rPr>
        <w:t>i</w:t>
      </w:r>
      <w:r w:rsidR="00532617" w:rsidRPr="000053F1">
        <w:rPr>
          <w:rFonts w:eastAsia="Arial"/>
          <w:sz w:val="20"/>
        </w:rPr>
        <w:t>t</w:t>
      </w:r>
      <w:r w:rsidR="00532617" w:rsidRPr="000053F1">
        <w:rPr>
          <w:rFonts w:eastAsia="Arial"/>
          <w:spacing w:val="34"/>
          <w:sz w:val="20"/>
        </w:rPr>
        <w:t xml:space="preserve"> </w:t>
      </w:r>
      <w:r w:rsidR="00532617" w:rsidRPr="000053F1">
        <w:rPr>
          <w:rFonts w:eastAsia="Arial"/>
          <w:sz w:val="20"/>
        </w:rPr>
        <w:t>to</w:t>
      </w:r>
      <w:r w:rsidR="00532617" w:rsidRPr="000053F1">
        <w:rPr>
          <w:rFonts w:eastAsia="Arial"/>
          <w:spacing w:val="38"/>
          <w:sz w:val="20"/>
        </w:rPr>
        <w:t xml:space="preserve"> </w:t>
      </w:r>
      <w:r w:rsidR="00532617" w:rsidRPr="000053F1">
        <w:rPr>
          <w:rFonts w:eastAsia="Arial"/>
          <w:sz w:val="20"/>
        </w:rPr>
        <w:t>obta</w:t>
      </w:r>
      <w:r w:rsidR="00532617" w:rsidRPr="000053F1">
        <w:rPr>
          <w:rFonts w:eastAsia="Arial"/>
          <w:spacing w:val="-1"/>
          <w:sz w:val="20"/>
        </w:rPr>
        <w:t>i</w:t>
      </w:r>
      <w:r w:rsidR="00532617" w:rsidRPr="000053F1">
        <w:rPr>
          <w:rFonts w:eastAsia="Arial"/>
          <w:sz w:val="20"/>
        </w:rPr>
        <w:t>n</w:t>
      </w:r>
      <w:r w:rsidR="00532617" w:rsidRPr="000053F1">
        <w:rPr>
          <w:rFonts w:eastAsia="Arial"/>
          <w:spacing w:val="34"/>
          <w:sz w:val="20"/>
        </w:rPr>
        <w:t xml:space="preserve"> </w:t>
      </w:r>
      <w:r w:rsidR="00532617" w:rsidRPr="000053F1">
        <w:rPr>
          <w:rFonts w:eastAsia="Arial"/>
          <w:sz w:val="20"/>
        </w:rPr>
        <w:t>a</w:t>
      </w:r>
      <w:r w:rsidR="00532617" w:rsidRPr="000053F1">
        <w:rPr>
          <w:rFonts w:eastAsia="Arial"/>
          <w:spacing w:val="38"/>
          <w:sz w:val="20"/>
        </w:rPr>
        <w:t xml:space="preserve"> </w:t>
      </w:r>
      <w:r w:rsidR="00532617" w:rsidRPr="000053F1">
        <w:rPr>
          <w:rFonts w:eastAsia="Arial"/>
          <w:sz w:val="20"/>
        </w:rPr>
        <w:t>pe</w:t>
      </w:r>
      <w:r w:rsidR="00532617" w:rsidRPr="000053F1">
        <w:rPr>
          <w:rFonts w:eastAsia="Arial"/>
          <w:spacing w:val="1"/>
          <w:sz w:val="20"/>
        </w:rPr>
        <w:t>r</w:t>
      </w:r>
      <w:r w:rsidR="00532617" w:rsidRPr="000053F1">
        <w:rPr>
          <w:rFonts w:eastAsia="Arial"/>
          <w:spacing w:val="2"/>
          <w:sz w:val="20"/>
        </w:rPr>
        <w:t>f</w:t>
      </w:r>
      <w:r w:rsidR="00532617" w:rsidRPr="000053F1">
        <w:rPr>
          <w:rFonts w:eastAsia="Arial"/>
          <w:sz w:val="20"/>
        </w:rPr>
        <w:t>o</w:t>
      </w:r>
      <w:r w:rsidR="00532617" w:rsidRPr="000053F1">
        <w:rPr>
          <w:rFonts w:eastAsia="Arial"/>
          <w:spacing w:val="-2"/>
          <w:sz w:val="20"/>
        </w:rPr>
        <w:t>r</w:t>
      </w:r>
      <w:r w:rsidR="00532617" w:rsidRPr="000053F1">
        <w:rPr>
          <w:rFonts w:eastAsia="Arial"/>
          <w:spacing w:val="4"/>
          <w:sz w:val="20"/>
        </w:rPr>
        <w:t>m</w:t>
      </w:r>
      <w:r w:rsidR="00532617" w:rsidRPr="000053F1">
        <w:rPr>
          <w:rFonts w:eastAsia="Arial"/>
          <w:sz w:val="20"/>
        </w:rPr>
        <w:t>an</w:t>
      </w:r>
      <w:r w:rsidR="00532617" w:rsidRPr="000053F1">
        <w:rPr>
          <w:rFonts w:eastAsia="Arial"/>
          <w:spacing w:val="1"/>
          <w:sz w:val="20"/>
        </w:rPr>
        <w:t>c</w:t>
      </w:r>
      <w:r w:rsidR="00532617" w:rsidRPr="000053F1">
        <w:rPr>
          <w:rFonts w:eastAsia="Arial"/>
          <w:sz w:val="20"/>
        </w:rPr>
        <w:t>e</w:t>
      </w:r>
      <w:r w:rsidR="00532617" w:rsidRPr="000053F1">
        <w:rPr>
          <w:rFonts w:eastAsia="Arial"/>
          <w:spacing w:val="28"/>
          <w:sz w:val="20"/>
        </w:rPr>
        <w:t xml:space="preserve"> </w:t>
      </w:r>
      <w:r w:rsidR="00532617" w:rsidRPr="000053F1">
        <w:rPr>
          <w:rFonts w:eastAsia="Arial"/>
          <w:spacing w:val="1"/>
          <w:sz w:val="20"/>
        </w:rPr>
        <w:t>s</w:t>
      </w:r>
      <w:r w:rsidR="00532617" w:rsidRPr="000053F1">
        <w:rPr>
          <w:rFonts w:eastAsia="Arial"/>
          <w:sz w:val="20"/>
        </w:rPr>
        <w:t>e</w:t>
      </w:r>
      <w:r w:rsidR="00532617" w:rsidRPr="000053F1">
        <w:rPr>
          <w:rFonts w:eastAsia="Arial"/>
          <w:spacing w:val="1"/>
          <w:sz w:val="20"/>
        </w:rPr>
        <w:t>c</w:t>
      </w:r>
      <w:r w:rsidR="00532617" w:rsidRPr="000053F1">
        <w:rPr>
          <w:rFonts w:eastAsia="Arial"/>
          <w:sz w:val="20"/>
        </w:rPr>
        <w:t>u</w:t>
      </w:r>
      <w:r w:rsidR="00532617" w:rsidRPr="000053F1">
        <w:rPr>
          <w:rFonts w:eastAsia="Arial"/>
          <w:spacing w:val="1"/>
          <w:sz w:val="20"/>
        </w:rPr>
        <w:t>r</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y</w:t>
      </w:r>
      <w:r w:rsidR="00532617" w:rsidRPr="000053F1">
        <w:rPr>
          <w:rFonts w:eastAsia="Arial"/>
          <w:spacing w:val="30"/>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38"/>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pacing w:val="2"/>
          <w:sz w:val="20"/>
        </w:rPr>
        <w:t>d</w:t>
      </w:r>
      <w:r w:rsidR="00532617" w:rsidRPr="000053F1">
        <w:rPr>
          <w:rFonts w:eastAsia="Arial"/>
          <w:sz w:val="20"/>
        </w:rPr>
        <w:t>an</w:t>
      </w:r>
      <w:r w:rsidR="00532617" w:rsidRPr="000053F1">
        <w:rPr>
          <w:rFonts w:eastAsia="Arial"/>
          <w:spacing w:val="1"/>
          <w:sz w:val="20"/>
        </w:rPr>
        <w:t>c</w:t>
      </w:r>
      <w:r w:rsidR="00532617" w:rsidRPr="000053F1">
        <w:rPr>
          <w:rFonts w:eastAsia="Arial"/>
          <w:sz w:val="20"/>
        </w:rPr>
        <w:t>e</w:t>
      </w:r>
      <w:r w:rsidR="00532617" w:rsidRPr="000053F1">
        <w:rPr>
          <w:rFonts w:eastAsia="Arial"/>
          <w:spacing w:val="29"/>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36"/>
          <w:sz w:val="20"/>
        </w:rPr>
        <w:t xml:space="preserve"> </w:t>
      </w:r>
      <w:r w:rsidR="00532617" w:rsidRPr="000053F1">
        <w:rPr>
          <w:rFonts w:eastAsia="Arial"/>
          <w:sz w:val="20"/>
        </w:rPr>
        <w:t>t</w:t>
      </w:r>
      <w:r w:rsidR="00532617" w:rsidRPr="000053F1">
        <w:rPr>
          <w:rFonts w:eastAsia="Arial"/>
          <w:spacing w:val="2"/>
          <w:sz w:val="20"/>
        </w:rPr>
        <w:t>h</w:t>
      </w:r>
      <w:r w:rsidR="00532617" w:rsidRPr="000053F1">
        <w:rPr>
          <w:rFonts w:eastAsia="Arial"/>
          <w:sz w:val="20"/>
        </w:rPr>
        <w:t>e</w:t>
      </w:r>
      <w:r w:rsidR="000053F1">
        <w:rPr>
          <w:rFonts w:eastAsia="Arial"/>
          <w:sz w:val="20"/>
        </w:rPr>
        <w:t xml:space="preserve"> </w:t>
      </w:r>
    </w:p>
    <w:p w14:paraId="0D466805" w14:textId="77777777" w:rsidR="00532617" w:rsidRPr="000053F1" w:rsidRDefault="00532617" w:rsidP="000053F1">
      <w:pPr>
        <w:ind w:left="1047" w:right="-20"/>
        <w:rPr>
          <w:sz w:val="20"/>
        </w:rPr>
      </w:pPr>
      <w:r w:rsidRPr="000053F1">
        <w:rPr>
          <w:rFonts w:eastAsia="Arial"/>
          <w:spacing w:val="-1"/>
          <w:sz w:val="20"/>
        </w:rPr>
        <w:t>Bi</w:t>
      </w:r>
      <w:r w:rsidRPr="000053F1">
        <w:rPr>
          <w:rFonts w:eastAsia="Arial"/>
          <w:spacing w:val="2"/>
          <w:sz w:val="20"/>
        </w:rPr>
        <w:t>d</w:t>
      </w:r>
      <w:r w:rsidRPr="000053F1">
        <w:rPr>
          <w:rFonts w:eastAsia="Arial"/>
          <w:sz w:val="20"/>
        </w:rPr>
        <w:t>d</w:t>
      </w:r>
      <w:r w:rsidRPr="000053F1">
        <w:rPr>
          <w:rFonts w:eastAsia="Arial"/>
          <w:spacing w:val="1"/>
          <w:sz w:val="20"/>
        </w:rPr>
        <w:t>i</w:t>
      </w:r>
      <w:r w:rsidRPr="000053F1">
        <w:rPr>
          <w:rFonts w:eastAsia="Arial"/>
          <w:sz w:val="20"/>
        </w:rPr>
        <w:t>ng</w:t>
      </w:r>
      <w:r w:rsidRPr="000053F1">
        <w:rPr>
          <w:rFonts w:eastAsia="Arial"/>
          <w:spacing w:val="-8"/>
          <w:sz w:val="20"/>
        </w:rPr>
        <w:t xml:space="preserve"> </w:t>
      </w:r>
      <w:proofErr w:type="gramStart"/>
      <w:r w:rsidRPr="000053F1">
        <w:rPr>
          <w:rFonts w:eastAsia="Arial"/>
          <w:spacing w:val="3"/>
          <w:sz w:val="20"/>
        </w:rPr>
        <w:t>D</w:t>
      </w:r>
      <w:r w:rsidRPr="000053F1">
        <w:rPr>
          <w:rFonts w:eastAsia="Arial"/>
          <w:sz w:val="20"/>
        </w:rPr>
        <w:t>o</w:t>
      </w:r>
      <w:r w:rsidRPr="000053F1">
        <w:rPr>
          <w:rFonts w:eastAsia="Arial"/>
          <w:spacing w:val="1"/>
          <w:sz w:val="20"/>
        </w:rPr>
        <w:t>c</w:t>
      </w:r>
      <w:r w:rsidRPr="000053F1">
        <w:rPr>
          <w:rFonts w:eastAsia="Arial"/>
          <w:sz w:val="20"/>
        </w:rPr>
        <w:t>u</w:t>
      </w:r>
      <w:r w:rsidRPr="000053F1">
        <w:rPr>
          <w:rFonts w:eastAsia="Arial"/>
          <w:spacing w:val="4"/>
          <w:sz w:val="20"/>
        </w:rPr>
        <w:t>m</w:t>
      </w:r>
      <w:r w:rsidRPr="000053F1">
        <w:rPr>
          <w:rFonts w:eastAsia="Arial"/>
          <w:sz w:val="20"/>
        </w:rPr>
        <w:t>ent;</w:t>
      </w:r>
      <w:proofErr w:type="gramEnd"/>
    </w:p>
    <w:p w14:paraId="61114050" w14:textId="77777777" w:rsidR="00532617" w:rsidRPr="000053F1" w:rsidRDefault="00532617" w:rsidP="00532617">
      <w:pPr>
        <w:spacing w:line="200" w:lineRule="exact"/>
        <w:rPr>
          <w:sz w:val="20"/>
        </w:rPr>
      </w:pPr>
    </w:p>
    <w:p w14:paraId="6DDD1540" w14:textId="687DA3CA" w:rsidR="00532617" w:rsidRPr="000053F1" w:rsidRDefault="00705F73" w:rsidP="000053F1">
      <w:pPr>
        <w:ind w:left="1047" w:right="380" w:hanging="540"/>
        <w:rPr>
          <w:sz w:val="20"/>
        </w:rPr>
      </w:pPr>
      <w:r w:rsidRPr="000053F1">
        <w:rPr>
          <w:rFonts w:eastAsia="Arial"/>
          <w:spacing w:val="1"/>
          <w:sz w:val="20"/>
        </w:rPr>
        <w:t>7.</w:t>
      </w:r>
      <w:r w:rsidR="00532617" w:rsidRPr="000053F1">
        <w:rPr>
          <w:rFonts w:eastAsia="Arial"/>
          <w:sz w:val="20"/>
        </w:rPr>
        <w:t xml:space="preserve">   </w:t>
      </w:r>
      <w:r w:rsidR="00532617" w:rsidRPr="000053F1">
        <w:rPr>
          <w:rFonts w:eastAsia="Arial"/>
          <w:spacing w:val="5"/>
          <w:sz w:val="20"/>
        </w:rPr>
        <w:t xml:space="preserve"> </w:t>
      </w:r>
      <w:r w:rsidR="00D242CA" w:rsidRPr="000053F1">
        <w:rPr>
          <w:rFonts w:eastAsia="Arial"/>
          <w:spacing w:val="1"/>
          <w:sz w:val="20"/>
        </w:rPr>
        <w:t>O</w:t>
      </w:r>
      <w:r w:rsidR="00D242CA" w:rsidRPr="000053F1">
        <w:rPr>
          <w:rFonts w:eastAsia="Arial"/>
          <w:sz w:val="20"/>
        </w:rPr>
        <w:t xml:space="preserve">ur </w:t>
      </w:r>
      <w:r w:rsidR="00D242CA" w:rsidRPr="000053F1">
        <w:rPr>
          <w:rFonts w:eastAsia="Arial"/>
          <w:spacing w:val="10"/>
          <w:sz w:val="20"/>
        </w:rPr>
        <w:t>firm</w:t>
      </w:r>
      <w:r w:rsidR="00532617" w:rsidRPr="000053F1">
        <w:rPr>
          <w:rFonts w:eastAsia="Arial"/>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
          <w:sz w:val="20"/>
        </w:rPr>
        <w:t>c</w:t>
      </w:r>
      <w:r w:rsidR="00532617" w:rsidRPr="000053F1">
        <w:rPr>
          <w:rFonts w:eastAsia="Arial"/>
          <w:spacing w:val="-1"/>
          <w:sz w:val="20"/>
        </w:rPr>
        <w:t>l</w:t>
      </w:r>
      <w:r w:rsidR="00532617" w:rsidRPr="000053F1">
        <w:rPr>
          <w:rFonts w:eastAsia="Arial"/>
          <w:sz w:val="20"/>
        </w:rPr>
        <w:t>ud</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 a</w:t>
      </w:r>
      <w:r w:rsidR="00532617" w:rsidRPr="000053F1">
        <w:rPr>
          <w:rFonts w:eastAsia="Arial"/>
          <w:spacing w:val="4"/>
          <w:sz w:val="20"/>
        </w:rPr>
        <w:t>n</w:t>
      </w:r>
      <w:r w:rsidR="00532617" w:rsidRPr="000053F1">
        <w:rPr>
          <w:rFonts w:eastAsia="Arial"/>
          <w:sz w:val="20"/>
        </w:rPr>
        <w:t xml:space="preserve">y </w:t>
      </w:r>
      <w:r w:rsidR="00532617" w:rsidRPr="000053F1">
        <w:rPr>
          <w:rFonts w:eastAsia="Arial"/>
          <w:spacing w:val="1"/>
          <w:sz w:val="20"/>
        </w:rPr>
        <w:t>s</w:t>
      </w:r>
      <w:r w:rsidR="00532617" w:rsidRPr="000053F1">
        <w:rPr>
          <w:rFonts w:eastAsia="Arial"/>
          <w:sz w:val="20"/>
        </w:rPr>
        <w:t>ub</w:t>
      </w:r>
      <w:r w:rsidR="00532617" w:rsidRPr="000053F1">
        <w:rPr>
          <w:rFonts w:eastAsia="Arial"/>
          <w:spacing w:val="1"/>
          <w:sz w:val="20"/>
        </w:rPr>
        <w:t>c</w:t>
      </w:r>
      <w:r w:rsidR="00532617" w:rsidRPr="000053F1">
        <w:rPr>
          <w:rFonts w:eastAsia="Arial"/>
          <w:sz w:val="20"/>
        </w:rPr>
        <w:t>ont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w:t>
      </w:r>
      <w:r w:rsidR="00532617" w:rsidRPr="000053F1">
        <w:rPr>
          <w:rFonts w:eastAsia="Arial"/>
          <w:sz w:val="20"/>
        </w:rPr>
        <w:t>to</w:t>
      </w:r>
      <w:r w:rsidR="00532617" w:rsidRPr="000053F1">
        <w:rPr>
          <w:rFonts w:eastAsia="Arial"/>
          <w:spacing w:val="1"/>
          <w:sz w:val="20"/>
        </w:rPr>
        <w:t>r</w:t>
      </w:r>
      <w:r w:rsidR="00532617" w:rsidRPr="000053F1">
        <w:rPr>
          <w:rFonts w:eastAsia="Arial"/>
          <w:sz w:val="20"/>
        </w:rPr>
        <w:t xml:space="preserve">s or </w:t>
      </w:r>
      <w:r w:rsidR="00532617" w:rsidRPr="000053F1">
        <w:rPr>
          <w:rFonts w:eastAsia="Arial"/>
          <w:spacing w:val="1"/>
          <w:sz w:val="20"/>
        </w:rPr>
        <w:t>s</w:t>
      </w:r>
      <w:r w:rsidR="00532617" w:rsidRPr="000053F1">
        <w:rPr>
          <w:rFonts w:eastAsia="Arial"/>
          <w:sz w:val="20"/>
        </w:rPr>
        <w:t>up</w:t>
      </w:r>
      <w:r w:rsidR="00532617" w:rsidRPr="000053F1">
        <w:rPr>
          <w:rFonts w:eastAsia="Arial"/>
          <w:spacing w:val="2"/>
          <w:sz w:val="20"/>
        </w:rPr>
        <w:t>p</w:t>
      </w:r>
      <w:r w:rsidR="00532617" w:rsidRPr="000053F1">
        <w:rPr>
          <w:rFonts w:eastAsia="Arial"/>
          <w:spacing w:val="-1"/>
          <w:sz w:val="20"/>
        </w:rPr>
        <w:t>l</w:t>
      </w:r>
      <w:r w:rsidR="00532617" w:rsidRPr="000053F1">
        <w:rPr>
          <w:rFonts w:eastAsia="Arial"/>
          <w:spacing w:val="1"/>
          <w:sz w:val="20"/>
        </w:rPr>
        <w:t>i</w:t>
      </w:r>
      <w:r w:rsidR="00532617" w:rsidRPr="000053F1">
        <w:rPr>
          <w:rFonts w:eastAsia="Arial"/>
          <w:spacing w:val="2"/>
          <w:sz w:val="20"/>
        </w:rPr>
        <w:t>e</w:t>
      </w:r>
      <w:r w:rsidR="00532617" w:rsidRPr="000053F1">
        <w:rPr>
          <w:rFonts w:eastAsia="Arial"/>
          <w:spacing w:val="1"/>
          <w:sz w:val="20"/>
        </w:rPr>
        <w:t>r</w:t>
      </w:r>
      <w:r w:rsidR="00532617" w:rsidRPr="000053F1">
        <w:rPr>
          <w:rFonts w:eastAsia="Arial"/>
          <w:sz w:val="20"/>
        </w:rPr>
        <w:t xml:space="preserve">s </w:t>
      </w:r>
      <w:r w:rsidR="00532617" w:rsidRPr="000053F1">
        <w:rPr>
          <w:rFonts w:eastAsia="Arial"/>
          <w:spacing w:val="2"/>
          <w:sz w:val="20"/>
        </w:rPr>
        <w:t>f</w:t>
      </w:r>
      <w:r w:rsidR="00532617" w:rsidRPr="000053F1">
        <w:rPr>
          <w:rFonts w:eastAsia="Arial"/>
          <w:sz w:val="20"/>
        </w:rPr>
        <w:t>or a</w:t>
      </w:r>
      <w:r w:rsidR="00532617" w:rsidRPr="000053F1">
        <w:rPr>
          <w:rFonts w:eastAsia="Arial"/>
          <w:spacing w:val="2"/>
          <w:sz w:val="20"/>
        </w:rPr>
        <w:t>n</w:t>
      </w:r>
      <w:r w:rsidR="00532617" w:rsidRPr="000053F1">
        <w:rPr>
          <w:rFonts w:eastAsia="Arial"/>
          <w:sz w:val="20"/>
        </w:rPr>
        <w:t xml:space="preserve">y </w:t>
      </w:r>
      <w:r w:rsidR="00532617" w:rsidRPr="000053F1">
        <w:rPr>
          <w:rFonts w:eastAsia="Arial"/>
          <w:spacing w:val="2"/>
          <w:sz w:val="20"/>
        </w:rPr>
        <w:t>p</w:t>
      </w:r>
      <w:r w:rsidR="00532617" w:rsidRPr="000053F1">
        <w:rPr>
          <w:rFonts w:eastAsia="Arial"/>
          <w:sz w:val="20"/>
        </w:rPr>
        <w:t>a</w:t>
      </w:r>
      <w:r w:rsidR="00532617" w:rsidRPr="000053F1">
        <w:rPr>
          <w:rFonts w:eastAsia="Arial"/>
          <w:spacing w:val="1"/>
          <w:sz w:val="20"/>
        </w:rPr>
        <w:t>r</w:t>
      </w:r>
      <w:r w:rsidR="00532617" w:rsidRPr="000053F1">
        <w:rPr>
          <w:rFonts w:eastAsia="Arial"/>
          <w:sz w:val="20"/>
        </w:rPr>
        <w:t>t</w:t>
      </w:r>
      <w:r w:rsidR="00532617" w:rsidRPr="000053F1">
        <w:rPr>
          <w:rFonts w:eastAsia="Arial"/>
          <w:spacing w:val="9"/>
          <w:sz w:val="20"/>
        </w:rPr>
        <w:t xml:space="preserve"> </w:t>
      </w:r>
      <w:r w:rsidR="00532617" w:rsidRPr="000053F1">
        <w:rPr>
          <w:rFonts w:eastAsia="Arial"/>
          <w:sz w:val="20"/>
        </w:rPr>
        <w:t>of the Cont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w:t>
      </w:r>
      <w:r w:rsidR="00532617" w:rsidRPr="000053F1">
        <w:rPr>
          <w:rFonts w:eastAsia="Arial"/>
          <w:sz w:val="20"/>
        </w:rPr>
        <w:t xml:space="preserve">t, </w:t>
      </w:r>
      <w:r w:rsidR="00532617" w:rsidRPr="000053F1">
        <w:rPr>
          <w:rFonts w:eastAsia="Arial"/>
          <w:spacing w:val="2"/>
          <w:sz w:val="20"/>
        </w:rPr>
        <w:t>h</w:t>
      </w:r>
      <w:r w:rsidR="00532617" w:rsidRPr="000053F1">
        <w:rPr>
          <w:rFonts w:eastAsia="Arial"/>
          <w:sz w:val="20"/>
        </w:rPr>
        <w:t>a</w:t>
      </w:r>
      <w:r w:rsidR="00532617" w:rsidRPr="000053F1">
        <w:rPr>
          <w:rFonts w:eastAsia="Arial"/>
          <w:spacing w:val="1"/>
          <w:sz w:val="20"/>
        </w:rPr>
        <w:t>v</w:t>
      </w:r>
      <w:r w:rsidR="00532617" w:rsidRPr="000053F1">
        <w:rPr>
          <w:rFonts w:eastAsia="Arial"/>
          <w:sz w:val="20"/>
        </w:rPr>
        <w:t>e nat</w:t>
      </w:r>
      <w:r w:rsidR="00532617" w:rsidRPr="000053F1">
        <w:rPr>
          <w:rFonts w:eastAsia="Arial"/>
          <w:spacing w:val="1"/>
          <w:sz w:val="20"/>
        </w:rPr>
        <w:t>i</w:t>
      </w:r>
      <w:r w:rsidR="00532617" w:rsidRPr="000053F1">
        <w:rPr>
          <w:rFonts w:eastAsia="Arial"/>
          <w:sz w:val="20"/>
        </w:rPr>
        <w:t>on</w:t>
      </w:r>
      <w:r w:rsidR="00532617" w:rsidRPr="000053F1">
        <w:rPr>
          <w:rFonts w:eastAsia="Arial"/>
          <w:spacing w:val="2"/>
          <w:sz w:val="20"/>
        </w:rPr>
        <w:t>a</w:t>
      </w:r>
      <w:r w:rsidR="00532617" w:rsidRPr="000053F1">
        <w:rPr>
          <w:rFonts w:eastAsia="Arial"/>
          <w:spacing w:val="-1"/>
          <w:sz w:val="20"/>
        </w:rPr>
        <w:t>l</w:t>
      </w:r>
      <w:r w:rsidR="00532617" w:rsidRPr="000053F1">
        <w:rPr>
          <w:rFonts w:eastAsia="Arial"/>
          <w:spacing w:val="1"/>
          <w:sz w:val="20"/>
        </w:rPr>
        <w:t>i</w:t>
      </w:r>
      <w:r w:rsidR="00532617" w:rsidRPr="000053F1">
        <w:rPr>
          <w:rFonts w:eastAsia="Arial"/>
          <w:sz w:val="20"/>
        </w:rPr>
        <w:t>t</w:t>
      </w:r>
      <w:r w:rsidR="00532617" w:rsidRPr="000053F1">
        <w:rPr>
          <w:rFonts w:eastAsia="Arial"/>
          <w:spacing w:val="-1"/>
          <w:sz w:val="20"/>
        </w:rPr>
        <w:t>i</w:t>
      </w:r>
      <w:r w:rsidR="00532617" w:rsidRPr="000053F1">
        <w:rPr>
          <w:rFonts w:eastAsia="Arial"/>
          <w:sz w:val="20"/>
        </w:rPr>
        <w:t>es</w:t>
      </w:r>
      <w:r w:rsidR="00532617" w:rsidRPr="000053F1">
        <w:rPr>
          <w:rFonts w:eastAsia="Arial"/>
          <w:spacing w:val="-10"/>
          <w:sz w:val="20"/>
        </w:rPr>
        <w:t xml:space="preserve"> </w:t>
      </w:r>
      <w:r w:rsidR="00532617" w:rsidRPr="000053F1">
        <w:rPr>
          <w:rFonts w:eastAsia="Arial"/>
          <w:spacing w:val="2"/>
          <w:sz w:val="20"/>
        </w:rPr>
        <w:t>f</w:t>
      </w:r>
      <w:r w:rsidR="00532617" w:rsidRPr="000053F1">
        <w:rPr>
          <w:rFonts w:eastAsia="Arial"/>
          <w:spacing w:val="1"/>
          <w:sz w:val="20"/>
        </w:rPr>
        <w:t>r</w:t>
      </w:r>
      <w:r w:rsidR="00532617" w:rsidRPr="000053F1">
        <w:rPr>
          <w:rFonts w:eastAsia="Arial"/>
          <w:sz w:val="20"/>
        </w:rPr>
        <w:t>om e</w:t>
      </w:r>
      <w:r w:rsidR="00532617" w:rsidRPr="000053F1">
        <w:rPr>
          <w:rFonts w:eastAsia="Arial"/>
          <w:spacing w:val="-1"/>
          <w:sz w:val="20"/>
        </w:rPr>
        <w:t>li</w:t>
      </w:r>
      <w:r w:rsidR="00532617" w:rsidRPr="000053F1">
        <w:rPr>
          <w:rFonts w:eastAsia="Arial"/>
          <w:sz w:val="20"/>
        </w:rPr>
        <w:t>g</w:t>
      </w:r>
      <w:r w:rsidR="00532617" w:rsidRPr="000053F1">
        <w:rPr>
          <w:rFonts w:eastAsia="Arial"/>
          <w:spacing w:val="1"/>
          <w:sz w:val="20"/>
        </w:rPr>
        <w:t>i</w:t>
      </w:r>
      <w:r w:rsidR="00532617" w:rsidRPr="000053F1">
        <w:rPr>
          <w:rFonts w:eastAsia="Arial"/>
          <w:sz w:val="20"/>
        </w:rPr>
        <w:t>b</w:t>
      </w:r>
      <w:r w:rsidR="00532617" w:rsidRPr="000053F1">
        <w:rPr>
          <w:rFonts w:eastAsia="Arial"/>
          <w:spacing w:val="1"/>
          <w:sz w:val="20"/>
        </w:rPr>
        <w:t>l</w:t>
      </w:r>
      <w:r w:rsidR="00532617" w:rsidRPr="000053F1">
        <w:rPr>
          <w:rFonts w:eastAsia="Arial"/>
          <w:sz w:val="20"/>
        </w:rPr>
        <w:t>e</w:t>
      </w:r>
      <w:r w:rsidR="00532617" w:rsidRPr="000053F1">
        <w:rPr>
          <w:rFonts w:eastAsia="Arial"/>
          <w:spacing w:val="-7"/>
          <w:sz w:val="20"/>
        </w:rPr>
        <w:t xml:space="preserve"> </w:t>
      </w:r>
      <w:r w:rsidR="00532617" w:rsidRPr="000053F1">
        <w:rPr>
          <w:rFonts w:eastAsia="Arial"/>
          <w:spacing w:val="1"/>
          <w:sz w:val="20"/>
        </w:rPr>
        <w:t>c</w:t>
      </w:r>
      <w:r w:rsidR="00532617" w:rsidRPr="000053F1">
        <w:rPr>
          <w:rFonts w:eastAsia="Arial"/>
          <w:sz w:val="20"/>
        </w:rPr>
        <w:t>ount</w:t>
      </w:r>
      <w:r w:rsidR="00532617" w:rsidRPr="000053F1">
        <w:rPr>
          <w:rFonts w:eastAsia="Arial"/>
          <w:spacing w:val="1"/>
          <w:sz w:val="20"/>
        </w:rPr>
        <w:t>ri</w:t>
      </w:r>
      <w:r w:rsidR="00532617" w:rsidRPr="000053F1">
        <w:rPr>
          <w:rFonts w:eastAsia="Arial"/>
          <w:sz w:val="20"/>
        </w:rPr>
        <w:t>e</w:t>
      </w:r>
      <w:r w:rsidR="00532617" w:rsidRPr="000053F1">
        <w:rPr>
          <w:rFonts w:eastAsia="Arial"/>
          <w:spacing w:val="2"/>
          <w:sz w:val="20"/>
        </w:rPr>
        <w:t>s</w:t>
      </w:r>
      <w:r w:rsidR="00963664" w:rsidRPr="000053F1">
        <w:rPr>
          <w:rFonts w:eastAsia="Arial"/>
          <w:spacing w:val="2"/>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8"/>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z w:val="20"/>
        </w:rPr>
        <w:t>dan</w:t>
      </w:r>
      <w:r w:rsidR="00532617" w:rsidRPr="000053F1">
        <w:rPr>
          <w:rFonts w:eastAsia="Arial"/>
          <w:spacing w:val="1"/>
          <w:sz w:val="20"/>
        </w:rPr>
        <w:t>c</w:t>
      </w:r>
      <w:r w:rsidR="00532617" w:rsidRPr="000053F1">
        <w:rPr>
          <w:rFonts w:eastAsia="Arial"/>
          <w:sz w:val="20"/>
        </w:rPr>
        <w:t>e</w:t>
      </w:r>
      <w:r w:rsidR="00532617" w:rsidRPr="000053F1">
        <w:rPr>
          <w:rFonts w:eastAsia="Arial"/>
          <w:spacing w:val="-6"/>
          <w:sz w:val="20"/>
        </w:rPr>
        <w:t xml:space="preserve"> </w:t>
      </w:r>
      <w:r w:rsidR="00532617" w:rsidRPr="000053F1">
        <w:rPr>
          <w:rFonts w:eastAsia="Arial"/>
          <w:spacing w:val="-2"/>
          <w:sz w:val="20"/>
        </w:rPr>
        <w:t>w</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h</w:t>
      </w:r>
      <w:r w:rsidR="00532617" w:rsidRPr="000053F1">
        <w:rPr>
          <w:rFonts w:eastAsia="Arial"/>
          <w:spacing w:val="-2"/>
          <w:sz w:val="20"/>
        </w:rPr>
        <w:t xml:space="preserve"> </w:t>
      </w:r>
      <w:r w:rsidR="00532617" w:rsidRPr="000053F1">
        <w:rPr>
          <w:rFonts w:eastAsia="Arial"/>
          <w:sz w:val="20"/>
        </w:rPr>
        <w:t>I</w:t>
      </w:r>
      <w:r w:rsidR="00532617" w:rsidRPr="000053F1">
        <w:rPr>
          <w:rFonts w:eastAsia="Arial"/>
          <w:spacing w:val="3"/>
          <w:sz w:val="20"/>
        </w:rPr>
        <w:t>T</w:t>
      </w:r>
      <w:r w:rsidR="00532617" w:rsidRPr="000053F1">
        <w:rPr>
          <w:rFonts w:eastAsia="Arial"/>
          <w:sz w:val="20"/>
        </w:rPr>
        <w:t>B</w:t>
      </w:r>
      <w:r w:rsidR="00532617" w:rsidRPr="000053F1">
        <w:rPr>
          <w:rFonts w:eastAsia="Arial"/>
          <w:spacing w:val="-4"/>
          <w:sz w:val="20"/>
        </w:rPr>
        <w:t xml:space="preserve"> </w:t>
      </w:r>
      <w:r w:rsidR="00532617" w:rsidRPr="000053F1">
        <w:rPr>
          <w:rFonts w:eastAsia="Arial"/>
          <w:sz w:val="20"/>
        </w:rPr>
        <w:t>4.</w:t>
      </w:r>
      <w:r w:rsidR="00963664" w:rsidRPr="000053F1">
        <w:rPr>
          <w:rFonts w:eastAsia="Arial"/>
          <w:sz w:val="20"/>
        </w:rPr>
        <w:t>1</w:t>
      </w:r>
      <w:r w:rsidR="00532617" w:rsidRPr="000053F1">
        <w:rPr>
          <w:rFonts w:eastAsia="Arial"/>
          <w:spacing w:val="-3"/>
          <w:sz w:val="20"/>
        </w:rPr>
        <w:t xml:space="preserve"> </w:t>
      </w:r>
      <w:r w:rsidR="00532617" w:rsidRPr="000053F1">
        <w:rPr>
          <w:rFonts w:eastAsia="Arial"/>
          <w:sz w:val="20"/>
        </w:rPr>
        <w:t>…</w:t>
      </w:r>
      <w:r w:rsidR="00532617" w:rsidRPr="000053F1">
        <w:rPr>
          <w:rFonts w:eastAsia="Arial"/>
          <w:spacing w:val="2"/>
          <w:sz w:val="20"/>
        </w:rPr>
        <w:t>…</w:t>
      </w:r>
      <w:r w:rsidR="00532617" w:rsidRPr="000053F1">
        <w:rPr>
          <w:rFonts w:eastAsia="Arial"/>
          <w:sz w:val="20"/>
        </w:rPr>
        <w:t>…</w:t>
      </w:r>
      <w:r w:rsidR="00532617" w:rsidRPr="000053F1">
        <w:rPr>
          <w:rFonts w:eastAsia="Arial"/>
          <w:spacing w:val="2"/>
          <w:sz w:val="20"/>
        </w:rPr>
        <w:t>…</w:t>
      </w:r>
      <w:r w:rsidR="00532617" w:rsidRPr="000053F1">
        <w:rPr>
          <w:rFonts w:eastAsia="Arial"/>
          <w:sz w:val="20"/>
        </w:rPr>
        <w:t>……</w:t>
      </w:r>
      <w:r w:rsidR="00532617" w:rsidRPr="000053F1">
        <w:rPr>
          <w:rFonts w:eastAsia="Arial"/>
          <w:spacing w:val="2"/>
          <w:sz w:val="20"/>
        </w:rPr>
        <w:t>……</w:t>
      </w:r>
      <w:r w:rsidR="000053F1" w:rsidRPr="000053F1">
        <w:rPr>
          <w:rFonts w:eastAsia="Arial"/>
          <w:sz w:val="20"/>
        </w:rPr>
        <w:t>…</w:t>
      </w:r>
      <w:proofErr w:type="gramStart"/>
      <w:r w:rsidR="000053F1" w:rsidRPr="000053F1">
        <w:rPr>
          <w:rFonts w:eastAsia="Arial"/>
          <w:sz w:val="20"/>
        </w:rPr>
        <w:t>…</w:t>
      </w:r>
      <w:r w:rsidR="00532617" w:rsidRPr="000053F1">
        <w:rPr>
          <w:rFonts w:eastAsia="Arial"/>
          <w:sz w:val="20"/>
        </w:rPr>
        <w:t>;</w:t>
      </w:r>
      <w:proofErr w:type="gramEnd"/>
    </w:p>
    <w:p w14:paraId="5585306F" w14:textId="77777777" w:rsidR="00532617" w:rsidRPr="000053F1" w:rsidRDefault="00532617" w:rsidP="00532617">
      <w:pPr>
        <w:spacing w:line="200" w:lineRule="exact"/>
        <w:rPr>
          <w:sz w:val="20"/>
        </w:rPr>
      </w:pPr>
    </w:p>
    <w:p w14:paraId="719FF9A6" w14:textId="77777777" w:rsidR="00532617" w:rsidRPr="000053F1" w:rsidRDefault="00705F73" w:rsidP="000053F1">
      <w:pPr>
        <w:ind w:left="1047" w:right="379" w:hanging="540"/>
        <w:rPr>
          <w:sz w:val="20"/>
        </w:rPr>
      </w:pPr>
      <w:r w:rsidRPr="000053F1">
        <w:rPr>
          <w:rFonts w:eastAsia="Arial"/>
          <w:spacing w:val="1"/>
          <w:sz w:val="20"/>
        </w:rPr>
        <w:t>8.</w:t>
      </w:r>
      <w:r w:rsidR="00532617" w:rsidRPr="000053F1">
        <w:rPr>
          <w:rFonts w:eastAsia="Arial"/>
          <w:sz w:val="20"/>
        </w:rPr>
        <w:t xml:space="preserve">    </w:t>
      </w:r>
      <w:r w:rsidR="00532617" w:rsidRPr="000053F1">
        <w:rPr>
          <w:rFonts w:eastAsia="Arial"/>
          <w:spacing w:val="16"/>
          <w:sz w:val="20"/>
        </w:rPr>
        <w:t xml:space="preserve"> </w:t>
      </w:r>
      <w:r w:rsidR="00532617" w:rsidRPr="000053F1">
        <w:rPr>
          <w:rFonts w:eastAsia="Arial"/>
          <w:spacing w:val="6"/>
          <w:sz w:val="20"/>
        </w:rPr>
        <w:t>W</w:t>
      </w:r>
      <w:r w:rsidR="00532617" w:rsidRPr="000053F1">
        <w:rPr>
          <w:rFonts w:eastAsia="Arial"/>
          <w:spacing w:val="-3"/>
          <w:sz w:val="20"/>
        </w:rPr>
        <w:t>e</w:t>
      </w:r>
      <w:r w:rsidR="00532617" w:rsidRPr="000053F1">
        <w:rPr>
          <w:rFonts w:eastAsia="Arial"/>
          <w:sz w:val="20"/>
        </w:rPr>
        <w:t>,</w:t>
      </w:r>
      <w:r w:rsidR="00532617" w:rsidRPr="000053F1">
        <w:rPr>
          <w:rFonts w:eastAsia="Arial"/>
          <w:spacing w:val="29"/>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
          <w:sz w:val="20"/>
        </w:rPr>
        <w:t>c</w:t>
      </w:r>
      <w:r w:rsidR="00532617" w:rsidRPr="000053F1">
        <w:rPr>
          <w:rFonts w:eastAsia="Arial"/>
          <w:spacing w:val="-1"/>
          <w:sz w:val="20"/>
        </w:rPr>
        <w:t>l</w:t>
      </w:r>
      <w:r w:rsidR="00532617" w:rsidRPr="000053F1">
        <w:rPr>
          <w:rFonts w:eastAsia="Arial"/>
          <w:sz w:val="20"/>
        </w:rPr>
        <w:t>ud</w:t>
      </w:r>
      <w:r w:rsidR="00532617" w:rsidRPr="000053F1">
        <w:rPr>
          <w:rFonts w:eastAsia="Arial"/>
          <w:spacing w:val="1"/>
          <w:sz w:val="20"/>
        </w:rPr>
        <w:t>i</w:t>
      </w:r>
      <w:r w:rsidR="00532617" w:rsidRPr="000053F1">
        <w:rPr>
          <w:rFonts w:eastAsia="Arial"/>
          <w:sz w:val="20"/>
        </w:rPr>
        <w:t>ng</w:t>
      </w:r>
      <w:r w:rsidR="00532617" w:rsidRPr="000053F1">
        <w:rPr>
          <w:rFonts w:eastAsia="Arial"/>
          <w:spacing w:val="28"/>
          <w:sz w:val="20"/>
        </w:rPr>
        <w:t xml:space="preserve"> </w:t>
      </w:r>
      <w:r w:rsidR="00532617" w:rsidRPr="000053F1">
        <w:rPr>
          <w:rFonts w:eastAsia="Arial"/>
          <w:sz w:val="20"/>
        </w:rPr>
        <w:t>a</w:t>
      </w:r>
      <w:r w:rsidR="00532617" w:rsidRPr="000053F1">
        <w:rPr>
          <w:rFonts w:eastAsia="Arial"/>
          <w:spacing w:val="4"/>
          <w:sz w:val="20"/>
        </w:rPr>
        <w:t>n</w:t>
      </w:r>
      <w:r w:rsidR="00532617" w:rsidRPr="000053F1">
        <w:rPr>
          <w:rFonts w:eastAsia="Arial"/>
          <w:sz w:val="20"/>
        </w:rPr>
        <w:t>y</w:t>
      </w:r>
      <w:r w:rsidR="00532617" w:rsidRPr="000053F1">
        <w:rPr>
          <w:rFonts w:eastAsia="Arial"/>
          <w:spacing w:val="26"/>
          <w:sz w:val="20"/>
        </w:rPr>
        <w:t xml:space="preserve"> </w:t>
      </w:r>
      <w:r w:rsidR="00532617" w:rsidRPr="000053F1">
        <w:rPr>
          <w:rFonts w:eastAsia="Arial"/>
          <w:spacing w:val="1"/>
          <w:sz w:val="20"/>
        </w:rPr>
        <w:t>s</w:t>
      </w:r>
      <w:r w:rsidR="00532617" w:rsidRPr="000053F1">
        <w:rPr>
          <w:rFonts w:eastAsia="Arial"/>
          <w:sz w:val="20"/>
        </w:rPr>
        <w:t>ub</w:t>
      </w:r>
      <w:r w:rsidR="00532617" w:rsidRPr="000053F1">
        <w:rPr>
          <w:rFonts w:eastAsia="Arial"/>
          <w:spacing w:val="1"/>
          <w:sz w:val="20"/>
        </w:rPr>
        <w:t>c</w:t>
      </w:r>
      <w:r w:rsidR="00532617" w:rsidRPr="000053F1">
        <w:rPr>
          <w:rFonts w:eastAsia="Arial"/>
          <w:sz w:val="20"/>
        </w:rPr>
        <w:t>o</w:t>
      </w:r>
      <w:r w:rsidR="00532617" w:rsidRPr="000053F1">
        <w:rPr>
          <w:rFonts w:eastAsia="Arial"/>
          <w:spacing w:val="2"/>
          <w:sz w:val="20"/>
        </w:rPr>
        <w:t>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w:t>
      </w:r>
      <w:r w:rsidR="00532617" w:rsidRPr="000053F1">
        <w:rPr>
          <w:rFonts w:eastAsia="Arial"/>
          <w:sz w:val="20"/>
        </w:rPr>
        <w:t>to</w:t>
      </w:r>
      <w:r w:rsidR="00532617" w:rsidRPr="000053F1">
        <w:rPr>
          <w:rFonts w:eastAsia="Arial"/>
          <w:spacing w:val="1"/>
          <w:sz w:val="20"/>
        </w:rPr>
        <w:t>r</w:t>
      </w:r>
      <w:r w:rsidR="00532617" w:rsidRPr="000053F1">
        <w:rPr>
          <w:rFonts w:eastAsia="Arial"/>
          <w:sz w:val="20"/>
        </w:rPr>
        <w:t>s</w:t>
      </w:r>
      <w:r w:rsidR="00532617" w:rsidRPr="000053F1">
        <w:rPr>
          <w:rFonts w:eastAsia="Arial"/>
          <w:spacing w:val="21"/>
          <w:sz w:val="20"/>
        </w:rPr>
        <w:t xml:space="preserve"> </w:t>
      </w:r>
      <w:r w:rsidR="00532617" w:rsidRPr="000053F1">
        <w:rPr>
          <w:rFonts w:eastAsia="Arial"/>
          <w:sz w:val="20"/>
        </w:rPr>
        <w:t>or</w:t>
      </w:r>
      <w:r w:rsidR="00532617" w:rsidRPr="000053F1">
        <w:rPr>
          <w:rFonts w:eastAsia="Arial"/>
          <w:spacing w:val="32"/>
          <w:sz w:val="20"/>
        </w:rPr>
        <w:t xml:space="preserve"> </w:t>
      </w:r>
      <w:r w:rsidR="00532617" w:rsidRPr="000053F1">
        <w:rPr>
          <w:rFonts w:eastAsia="Arial"/>
          <w:spacing w:val="1"/>
          <w:sz w:val="20"/>
        </w:rPr>
        <w:t>s</w:t>
      </w:r>
      <w:r w:rsidR="00532617" w:rsidRPr="000053F1">
        <w:rPr>
          <w:rFonts w:eastAsia="Arial"/>
          <w:sz w:val="20"/>
        </w:rPr>
        <w:t>upp</w:t>
      </w:r>
      <w:r w:rsidR="00532617" w:rsidRPr="000053F1">
        <w:rPr>
          <w:rFonts w:eastAsia="Arial"/>
          <w:spacing w:val="1"/>
          <w:sz w:val="20"/>
        </w:rPr>
        <w:t>l</w:t>
      </w:r>
      <w:r w:rsidR="00532617" w:rsidRPr="000053F1">
        <w:rPr>
          <w:rFonts w:eastAsia="Arial"/>
          <w:spacing w:val="-1"/>
          <w:sz w:val="20"/>
        </w:rPr>
        <w:t>i</w:t>
      </w:r>
      <w:r w:rsidR="00532617" w:rsidRPr="000053F1">
        <w:rPr>
          <w:rFonts w:eastAsia="Arial"/>
          <w:sz w:val="20"/>
        </w:rPr>
        <w:t>e</w:t>
      </w:r>
      <w:r w:rsidR="00532617" w:rsidRPr="000053F1">
        <w:rPr>
          <w:rFonts w:eastAsia="Arial"/>
          <w:spacing w:val="1"/>
          <w:sz w:val="20"/>
        </w:rPr>
        <w:t>r</w:t>
      </w:r>
      <w:r w:rsidR="00532617" w:rsidRPr="000053F1">
        <w:rPr>
          <w:rFonts w:eastAsia="Arial"/>
          <w:sz w:val="20"/>
        </w:rPr>
        <w:t>s</w:t>
      </w:r>
      <w:r w:rsidR="00532617" w:rsidRPr="000053F1">
        <w:rPr>
          <w:rFonts w:eastAsia="Arial"/>
          <w:spacing w:val="27"/>
          <w:sz w:val="20"/>
        </w:rPr>
        <w:t xml:space="preserve"> </w:t>
      </w:r>
      <w:r w:rsidR="00532617" w:rsidRPr="000053F1">
        <w:rPr>
          <w:rFonts w:eastAsia="Arial"/>
          <w:spacing w:val="2"/>
          <w:sz w:val="20"/>
        </w:rPr>
        <w:t>f</w:t>
      </w:r>
      <w:r w:rsidR="00532617" w:rsidRPr="000053F1">
        <w:rPr>
          <w:rFonts w:eastAsia="Arial"/>
          <w:sz w:val="20"/>
        </w:rPr>
        <w:t>or</w:t>
      </w:r>
      <w:r w:rsidR="00532617" w:rsidRPr="000053F1">
        <w:rPr>
          <w:rFonts w:eastAsia="Arial"/>
          <w:spacing w:val="31"/>
          <w:sz w:val="20"/>
        </w:rPr>
        <w:t xml:space="preserve"> </w:t>
      </w:r>
      <w:r w:rsidR="00532617" w:rsidRPr="000053F1">
        <w:rPr>
          <w:rFonts w:eastAsia="Arial"/>
          <w:sz w:val="20"/>
        </w:rPr>
        <w:t>any</w:t>
      </w:r>
      <w:r w:rsidR="00532617" w:rsidRPr="000053F1">
        <w:rPr>
          <w:rFonts w:eastAsia="Arial"/>
          <w:spacing w:val="28"/>
          <w:sz w:val="20"/>
        </w:rPr>
        <w:t xml:space="preserve"> </w:t>
      </w:r>
      <w:r w:rsidR="00532617" w:rsidRPr="000053F1">
        <w:rPr>
          <w:rFonts w:eastAsia="Arial"/>
          <w:sz w:val="20"/>
        </w:rPr>
        <w:t>pa</w:t>
      </w:r>
      <w:r w:rsidR="00532617" w:rsidRPr="000053F1">
        <w:rPr>
          <w:rFonts w:eastAsia="Arial"/>
          <w:spacing w:val="1"/>
          <w:sz w:val="20"/>
        </w:rPr>
        <w:t>r</w:t>
      </w:r>
      <w:r w:rsidR="00532617" w:rsidRPr="000053F1">
        <w:rPr>
          <w:rFonts w:eastAsia="Arial"/>
          <w:sz w:val="20"/>
        </w:rPr>
        <w:t>t</w:t>
      </w:r>
      <w:r w:rsidR="00532617" w:rsidRPr="000053F1">
        <w:rPr>
          <w:rFonts w:eastAsia="Arial"/>
          <w:spacing w:val="32"/>
          <w:sz w:val="20"/>
        </w:rPr>
        <w:t xml:space="preserve"> </w:t>
      </w:r>
      <w:r w:rsidR="00532617" w:rsidRPr="000053F1">
        <w:rPr>
          <w:rFonts w:eastAsia="Arial"/>
          <w:sz w:val="20"/>
        </w:rPr>
        <w:t>of</w:t>
      </w:r>
      <w:r w:rsidR="00532617" w:rsidRPr="000053F1">
        <w:rPr>
          <w:rFonts w:eastAsia="Arial"/>
          <w:spacing w:val="34"/>
          <w:sz w:val="20"/>
        </w:rPr>
        <w:t xml:space="preserve"> </w:t>
      </w:r>
      <w:r w:rsidR="00532617" w:rsidRPr="000053F1">
        <w:rPr>
          <w:rFonts w:eastAsia="Arial"/>
          <w:sz w:val="20"/>
        </w:rPr>
        <w:t>the</w:t>
      </w:r>
      <w:r w:rsidR="00532617" w:rsidRPr="000053F1">
        <w:rPr>
          <w:rFonts w:eastAsia="Arial"/>
          <w:spacing w:val="30"/>
          <w:sz w:val="20"/>
        </w:rPr>
        <w:t xml:space="preserve"> </w:t>
      </w:r>
      <w:r w:rsidR="00532617" w:rsidRPr="000053F1">
        <w:rPr>
          <w:rFonts w:eastAsia="Arial"/>
          <w:spacing w:val="1"/>
          <w:sz w:val="20"/>
        </w:rPr>
        <w:t>c</w:t>
      </w:r>
      <w:r w:rsidR="00532617" w:rsidRPr="000053F1">
        <w:rPr>
          <w:rFonts w:eastAsia="Arial"/>
          <w:sz w:val="20"/>
        </w:rPr>
        <w:t>ont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w:t>
      </w:r>
      <w:r w:rsidR="00532617" w:rsidRPr="000053F1">
        <w:rPr>
          <w:rFonts w:eastAsia="Arial"/>
          <w:sz w:val="20"/>
        </w:rPr>
        <w:t>t,</w:t>
      </w:r>
      <w:r w:rsidR="00532617" w:rsidRPr="000053F1">
        <w:rPr>
          <w:rFonts w:eastAsia="Arial"/>
          <w:spacing w:val="28"/>
          <w:sz w:val="20"/>
        </w:rPr>
        <w:t xml:space="preserve"> </w:t>
      </w:r>
      <w:r w:rsidR="00532617" w:rsidRPr="000053F1">
        <w:rPr>
          <w:rFonts w:eastAsia="Arial"/>
          <w:sz w:val="20"/>
        </w:rPr>
        <w:t>do</w:t>
      </w:r>
      <w:r w:rsidR="00532617" w:rsidRPr="000053F1">
        <w:rPr>
          <w:rFonts w:eastAsia="Arial"/>
          <w:spacing w:val="33"/>
          <w:sz w:val="20"/>
        </w:rPr>
        <w:t xml:space="preserve"> </w:t>
      </w:r>
      <w:r w:rsidR="00532617" w:rsidRPr="000053F1">
        <w:rPr>
          <w:rFonts w:eastAsia="Arial"/>
          <w:sz w:val="20"/>
        </w:rPr>
        <w:t>not</w:t>
      </w:r>
      <w:r w:rsidR="00532617" w:rsidRPr="000053F1">
        <w:rPr>
          <w:rFonts w:eastAsia="Arial"/>
          <w:spacing w:val="30"/>
          <w:sz w:val="20"/>
        </w:rPr>
        <w:t xml:space="preserve"> </w:t>
      </w:r>
      <w:r w:rsidR="00532617" w:rsidRPr="000053F1">
        <w:rPr>
          <w:rFonts w:eastAsia="Arial"/>
          <w:spacing w:val="2"/>
          <w:sz w:val="20"/>
        </w:rPr>
        <w:t>h</w:t>
      </w:r>
      <w:r w:rsidR="00532617" w:rsidRPr="000053F1">
        <w:rPr>
          <w:rFonts w:eastAsia="Arial"/>
          <w:sz w:val="20"/>
        </w:rPr>
        <w:t>a</w:t>
      </w:r>
      <w:r w:rsidR="00532617" w:rsidRPr="000053F1">
        <w:rPr>
          <w:rFonts w:eastAsia="Arial"/>
          <w:spacing w:val="1"/>
          <w:sz w:val="20"/>
        </w:rPr>
        <w:t>v</w:t>
      </w:r>
      <w:r w:rsidR="00532617" w:rsidRPr="000053F1">
        <w:rPr>
          <w:rFonts w:eastAsia="Arial"/>
          <w:sz w:val="20"/>
        </w:rPr>
        <w:t>e</w:t>
      </w:r>
      <w:r w:rsidR="00532617" w:rsidRPr="000053F1">
        <w:rPr>
          <w:rFonts w:eastAsia="Arial"/>
          <w:spacing w:val="28"/>
          <w:sz w:val="20"/>
        </w:rPr>
        <w:t xml:space="preserve"> </w:t>
      </w:r>
      <w:r w:rsidR="00532617" w:rsidRPr="000053F1">
        <w:rPr>
          <w:rFonts w:eastAsia="Arial"/>
          <w:sz w:val="20"/>
        </w:rPr>
        <w:t>a</w:t>
      </w:r>
      <w:r w:rsidR="00532617" w:rsidRPr="000053F1">
        <w:rPr>
          <w:rFonts w:eastAsia="Arial"/>
          <w:spacing w:val="4"/>
          <w:sz w:val="20"/>
        </w:rPr>
        <w:t>n</w:t>
      </w:r>
      <w:r w:rsidR="00532617" w:rsidRPr="000053F1">
        <w:rPr>
          <w:rFonts w:eastAsia="Arial"/>
          <w:sz w:val="20"/>
        </w:rPr>
        <w:t xml:space="preserve">y </w:t>
      </w:r>
      <w:r w:rsidR="00532617" w:rsidRPr="000053F1">
        <w:rPr>
          <w:rFonts w:eastAsia="Arial"/>
          <w:spacing w:val="1"/>
          <w:sz w:val="20"/>
        </w:rPr>
        <w:t>c</w:t>
      </w:r>
      <w:r w:rsidR="00532617" w:rsidRPr="000053F1">
        <w:rPr>
          <w:rFonts w:eastAsia="Arial"/>
          <w:sz w:val="20"/>
        </w:rPr>
        <w:t>on</w:t>
      </w:r>
      <w:r w:rsidR="00532617" w:rsidRPr="000053F1">
        <w:rPr>
          <w:rFonts w:eastAsia="Arial"/>
          <w:spacing w:val="2"/>
          <w:sz w:val="20"/>
        </w:rPr>
        <w:t>f</w:t>
      </w:r>
      <w:r w:rsidR="00532617" w:rsidRPr="000053F1">
        <w:rPr>
          <w:rFonts w:eastAsia="Arial"/>
          <w:spacing w:val="-1"/>
          <w:sz w:val="20"/>
        </w:rPr>
        <w:t>li</w:t>
      </w:r>
      <w:r w:rsidR="00532617" w:rsidRPr="000053F1">
        <w:rPr>
          <w:rFonts w:eastAsia="Arial"/>
          <w:spacing w:val="1"/>
          <w:sz w:val="20"/>
        </w:rPr>
        <w:t>c</w:t>
      </w:r>
      <w:r w:rsidR="00532617" w:rsidRPr="000053F1">
        <w:rPr>
          <w:rFonts w:eastAsia="Arial"/>
          <w:sz w:val="20"/>
        </w:rPr>
        <w:t>t</w:t>
      </w:r>
      <w:r w:rsidR="00532617" w:rsidRPr="000053F1">
        <w:rPr>
          <w:rFonts w:eastAsia="Arial"/>
          <w:spacing w:val="-7"/>
          <w:sz w:val="20"/>
        </w:rPr>
        <w:t xml:space="preserve"> </w:t>
      </w:r>
      <w:r w:rsidR="00532617" w:rsidRPr="000053F1">
        <w:rPr>
          <w:rFonts w:eastAsia="Arial"/>
          <w:sz w:val="20"/>
        </w:rPr>
        <w:t xml:space="preserve">of </w:t>
      </w:r>
      <w:r w:rsidR="00532617" w:rsidRPr="000053F1">
        <w:rPr>
          <w:rFonts w:eastAsia="Arial"/>
          <w:spacing w:val="-1"/>
          <w:sz w:val="20"/>
        </w:rPr>
        <w:t>i</w:t>
      </w:r>
      <w:r w:rsidR="00532617" w:rsidRPr="000053F1">
        <w:rPr>
          <w:rFonts w:eastAsia="Arial"/>
          <w:sz w:val="20"/>
        </w:rPr>
        <w:t>n</w:t>
      </w:r>
      <w:r w:rsidR="00532617" w:rsidRPr="000053F1">
        <w:rPr>
          <w:rFonts w:eastAsia="Arial"/>
          <w:spacing w:val="2"/>
          <w:sz w:val="20"/>
        </w:rPr>
        <w:t>t</w:t>
      </w:r>
      <w:r w:rsidR="00532617" w:rsidRPr="000053F1">
        <w:rPr>
          <w:rFonts w:eastAsia="Arial"/>
          <w:sz w:val="20"/>
        </w:rPr>
        <w:t>e</w:t>
      </w:r>
      <w:r w:rsidR="00532617" w:rsidRPr="000053F1">
        <w:rPr>
          <w:rFonts w:eastAsia="Arial"/>
          <w:spacing w:val="1"/>
          <w:sz w:val="20"/>
        </w:rPr>
        <w:t>r</w:t>
      </w:r>
      <w:r w:rsidR="00532617" w:rsidRPr="000053F1">
        <w:rPr>
          <w:rFonts w:eastAsia="Arial"/>
          <w:sz w:val="20"/>
        </w:rPr>
        <w:t>e</w:t>
      </w:r>
      <w:r w:rsidR="00532617" w:rsidRPr="000053F1">
        <w:rPr>
          <w:rFonts w:eastAsia="Arial"/>
          <w:spacing w:val="1"/>
          <w:sz w:val="20"/>
        </w:rPr>
        <w:t>s</w:t>
      </w:r>
      <w:r w:rsidR="00532617" w:rsidRPr="000053F1">
        <w:rPr>
          <w:rFonts w:eastAsia="Arial"/>
          <w:sz w:val="20"/>
        </w:rPr>
        <w:t>t</w:t>
      </w:r>
      <w:r w:rsidR="00532617" w:rsidRPr="000053F1">
        <w:rPr>
          <w:rFonts w:eastAsia="Arial"/>
          <w:spacing w:val="-8"/>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3"/>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pacing w:val="2"/>
          <w:sz w:val="20"/>
        </w:rPr>
        <w:t>d</w:t>
      </w:r>
      <w:r w:rsidR="00532617" w:rsidRPr="000053F1">
        <w:rPr>
          <w:rFonts w:eastAsia="Arial"/>
          <w:sz w:val="20"/>
        </w:rPr>
        <w:t>an</w:t>
      </w:r>
      <w:r w:rsidR="00532617" w:rsidRPr="000053F1">
        <w:rPr>
          <w:rFonts w:eastAsia="Arial"/>
          <w:spacing w:val="1"/>
          <w:sz w:val="20"/>
        </w:rPr>
        <w:t>c</w:t>
      </w:r>
      <w:r w:rsidR="00532617" w:rsidRPr="000053F1">
        <w:rPr>
          <w:rFonts w:eastAsia="Arial"/>
          <w:sz w:val="20"/>
        </w:rPr>
        <w:t>e</w:t>
      </w:r>
      <w:r w:rsidR="00532617" w:rsidRPr="000053F1">
        <w:rPr>
          <w:rFonts w:eastAsia="Arial"/>
          <w:spacing w:val="-8"/>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5"/>
          <w:sz w:val="20"/>
        </w:rPr>
        <w:t xml:space="preserve"> </w:t>
      </w:r>
      <w:r w:rsidR="00532617" w:rsidRPr="000053F1">
        <w:rPr>
          <w:rFonts w:eastAsia="Arial"/>
          <w:sz w:val="20"/>
        </w:rPr>
        <w:t>I</w:t>
      </w:r>
      <w:r w:rsidR="00532617" w:rsidRPr="000053F1">
        <w:rPr>
          <w:rFonts w:eastAsia="Arial"/>
          <w:spacing w:val="3"/>
          <w:sz w:val="20"/>
        </w:rPr>
        <w:t>T</w:t>
      </w:r>
      <w:r w:rsidR="00532617" w:rsidRPr="000053F1">
        <w:rPr>
          <w:rFonts w:eastAsia="Arial"/>
          <w:sz w:val="20"/>
        </w:rPr>
        <w:t>B</w:t>
      </w:r>
      <w:r w:rsidR="00532617" w:rsidRPr="000053F1">
        <w:rPr>
          <w:rFonts w:eastAsia="Arial"/>
          <w:spacing w:val="-4"/>
          <w:sz w:val="20"/>
        </w:rPr>
        <w:t xml:space="preserve"> </w:t>
      </w:r>
      <w:proofErr w:type="gramStart"/>
      <w:r w:rsidR="00532617" w:rsidRPr="000053F1">
        <w:rPr>
          <w:rFonts w:eastAsia="Arial"/>
          <w:spacing w:val="2"/>
          <w:sz w:val="20"/>
        </w:rPr>
        <w:t>4</w:t>
      </w:r>
      <w:r w:rsidR="00532617" w:rsidRPr="000053F1">
        <w:rPr>
          <w:rFonts w:eastAsia="Arial"/>
          <w:sz w:val="20"/>
        </w:rPr>
        <w:t>.</w:t>
      </w:r>
      <w:r w:rsidR="00963664" w:rsidRPr="000053F1">
        <w:rPr>
          <w:rFonts w:eastAsia="Arial"/>
          <w:sz w:val="20"/>
        </w:rPr>
        <w:t>2</w:t>
      </w:r>
      <w:r w:rsidR="00532617" w:rsidRPr="000053F1">
        <w:rPr>
          <w:rFonts w:eastAsia="Arial"/>
          <w:sz w:val="20"/>
        </w:rPr>
        <w:t>;</w:t>
      </w:r>
      <w:proofErr w:type="gramEnd"/>
    </w:p>
    <w:p w14:paraId="213941A7" w14:textId="77777777" w:rsidR="00532617" w:rsidRPr="000053F1" w:rsidRDefault="00532617" w:rsidP="00532617">
      <w:pPr>
        <w:spacing w:line="200" w:lineRule="exact"/>
        <w:rPr>
          <w:sz w:val="20"/>
        </w:rPr>
      </w:pPr>
    </w:p>
    <w:p w14:paraId="2C987052" w14:textId="77777777" w:rsidR="00532617" w:rsidRPr="000053F1" w:rsidRDefault="00705F73" w:rsidP="000053F1">
      <w:pPr>
        <w:spacing w:line="228" w:lineRule="exact"/>
        <w:ind w:left="1047" w:right="380" w:hanging="540"/>
        <w:rPr>
          <w:sz w:val="20"/>
        </w:rPr>
      </w:pPr>
      <w:r w:rsidRPr="000053F1">
        <w:rPr>
          <w:rFonts w:eastAsia="Arial"/>
          <w:spacing w:val="1"/>
          <w:sz w:val="20"/>
        </w:rPr>
        <w:t>9.</w:t>
      </w:r>
      <w:r w:rsidR="00532617" w:rsidRPr="000053F1">
        <w:rPr>
          <w:rFonts w:eastAsia="Arial"/>
          <w:sz w:val="20"/>
        </w:rPr>
        <w:t xml:space="preserve">     </w:t>
      </w:r>
      <w:r w:rsidR="00532617" w:rsidRPr="000053F1">
        <w:rPr>
          <w:rFonts w:eastAsia="Arial"/>
          <w:spacing w:val="28"/>
          <w:sz w:val="20"/>
        </w:rPr>
        <w:t xml:space="preserve"> </w:t>
      </w:r>
      <w:r w:rsidR="00532617" w:rsidRPr="000053F1">
        <w:rPr>
          <w:rFonts w:eastAsia="Arial"/>
          <w:spacing w:val="6"/>
          <w:sz w:val="20"/>
        </w:rPr>
        <w:t>W</w:t>
      </w:r>
      <w:r w:rsidR="00532617" w:rsidRPr="000053F1">
        <w:rPr>
          <w:rFonts w:eastAsia="Arial"/>
          <w:sz w:val="20"/>
        </w:rPr>
        <w:t>e</w:t>
      </w:r>
      <w:r w:rsidR="00532617" w:rsidRPr="000053F1">
        <w:rPr>
          <w:rFonts w:eastAsia="Arial"/>
          <w:spacing w:val="-6"/>
          <w:sz w:val="20"/>
        </w:rPr>
        <w:t xml:space="preserve"> </w:t>
      </w:r>
      <w:r w:rsidR="00532617" w:rsidRPr="000053F1">
        <w:rPr>
          <w:rFonts w:eastAsia="Arial"/>
          <w:sz w:val="20"/>
        </w:rPr>
        <w:t>a</w:t>
      </w:r>
      <w:r w:rsidR="00532617" w:rsidRPr="000053F1">
        <w:rPr>
          <w:rFonts w:eastAsia="Arial"/>
          <w:spacing w:val="1"/>
          <w:sz w:val="20"/>
        </w:rPr>
        <w:t>r</w:t>
      </w:r>
      <w:r w:rsidR="00532617" w:rsidRPr="000053F1">
        <w:rPr>
          <w:rFonts w:eastAsia="Arial"/>
          <w:sz w:val="20"/>
        </w:rPr>
        <w:t>e</w:t>
      </w:r>
      <w:r w:rsidR="00532617" w:rsidRPr="000053F1">
        <w:rPr>
          <w:rFonts w:eastAsia="Arial"/>
          <w:spacing w:val="-4"/>
          <w:sz w:val="20"/>
        </w:rPr>
        <w:t xml:space="preserve"> </w:t>
      </w:r>
      <w:r w:rsidR="00532617" w:rsidRPr="000053F1">
        <w:rPr>
          <w:rFonts w:eastAsia="Arial"/>
          <w:sz w:val="20"/>
        </w:rPr>
        <w:t>not</w:t>
      </w:r>
      <w:r w:rsidR="00532617" w:rsidRPr="000053F1">
        <w:rPr>
          <w:rFonts w:eastAsia="Arial"/>
          <w:spacing w:val="-1"/>
          <w:sz w:val="20"/>
        </w:rPr>
        <w:t xml:space="preserve"> </w:t>
      </w:r>
      <w:r w:rsidR="00532617" w:rsidRPr="000053F1">
        <w:rPr>
          <w:rFonts w:eastAsia="Arial"/>
          <w:sz w:val="20"/>
        </w:rPr>
        <w:t>pa</w:t>
      </w:r>
      <w:r w:rsidR="00532617" w:rsidRPr="000053F1">
        <w:rPr>
          <w:rFonts w:eastAsia="Arial"/>
          <w:spacing w:val="1"/>
          <w:sz w:val="20"/>
        </w:rPr>
        <w:t>r</w:t>
      </w:r>
      <w:r w:rsidR="00532617" w:rsidRPr="000053F1">
        <w:rPr>
          <w:rFonts w:eastAsia="Arial"/>
          <w:spacing w:val="2"/>
          <w:sz w:val="20"/>
        </w:rPr>
        <w:t>t</w:t>
      </w:r>
      <w:r w:rsidR="00532617" w:rsidRPr="000053F1">
        <w:rPr>
          <w:rFonts w:eastAsia="Arial"/>
          <w:sz w:val="20"/>
        </w:rPr>
        <w:t>i</w:t>
      </w:r>
      <w:r w:rsidR="00532617" w:rsidRPr="000053F1">
        <w:rPr>
          <w:rFonts w:eastAsia="Arial"/>
          <w:spacing w:val="1"/>
          <w:sz w:val="20"/>
        </w:rPr>
        <w:t>c</w:t>
      </w:r>
      <w:r w:rsidR="00532617" w:rsidRPr="000053F1">
        <w:rPr>
          <w:rFonts w:eastAsia="Arial"/>
          <w:spacing w:val="-1"/>
          <w:sz w:val="20"/>
        </w:rPr>
        <w:t>i</w:t>
      </w:r>
      <w:r w:rsidR="00532617" w:rsidRPr="000053F1">
        <w:rPr>
          <w:rFonts w:eastAsia="Arial"/>
          <w:spacing w:val="2"/>
          <w:sz w:val="20"/>
        </w:rPr>
        <w:t>p</w:t>
      </w:r>
      <w:r w:rsidR="00532617" w:rsidRPr="000053F1">
        <w:rPr>
          <w:rFonts w:eastAsia="Arial"/>
          <w:sz w:val="20"/>
        </w:rPr>
        <w:t>at</w:t>
      </w:r>
      <w:r w:rsidR="00532617" w:rsidRPr="000053F1">
        <w:rPr>
          <w:rFonts w:eastAsia="Arial"/>
          <w:spacing w:val="1"/>
          <w:sz w:val="20"/>
        </w:rPr>
        <w:t>i</w:t>
      </w:r>
      <w:r w:rsidR="00532617" w:rsidRPr="000053F1">
        <w:rPr>
          <w:rFonts w:eastAsia="Arial"/>
          <w:sz w:val="20"/>
        </w:rPr>
        <w:t>ng,</w:t>
      </w:r>
      <w:r w:rsidR="00532617" w:rsidRPr="000053F1">
        <w:rPr>
          <w:rFonts w:eastAsia="Arial"/>
          <w:spacing w:val="-9"/>
          <w:sz w:val="20"/>
        </w:rPr>
        <w:t xml:space="preserve"> </w:t>
      </w:r>
      <w:r w:rsidR="00532617" w:rsidRPr="000053F1">
        <w:rPr>
          <w:rFonts w:eastAsia="Arial"/>
          <w:sz w:val="20"/>
        </w:rPr>
        <w:t>as</w:t>
      </w:r>
      <w:r w:rsidR="00532617" w:rsidRPr="000053F1">
        <w:rPr>
          <w:rFonts w:eastAsia="Arial"/>
          <w:spacing w:val="1"/>
          <w:sz w:val="20"/>
        </w:rPr>
        <w:t xml:space="preserve"> </w:t>
      </w:r>
      <w:r w:rsidR="00532617" w:rsidRPr="000053F1">
        <w:rPr>
          <w:rFonts w:eastAsia="Arial"/>
          <w:sz w:val="20"/>
        </w:rPr>
        <w:t>a</w:t>
      </w:r>
      <w:r w:rsidR="00532617" w:rsidRPr="000053F1">
        <w:rPr>
          <w:rFonts w:eastAsia="Arial"/>
          <w:spacing w:val="1"/>
          <w:sz w:val="20"/>
        </w:rPr>
        <w:t xml:space="preserve"> </w:t>
      </w:r>
      <w:r w:rsidR="00532617" w:rsidRPr="000053F1">
        <w:rPr>
          <w:rFonts w:eastAsia="Arial"/>
          <w:spacing w:val="-1"/>
          <w:sz w:val="20"/>
        </w:rPr>
        <w:t>B</w:t>
      </w:r>
      <w:r w:rsidR="00532617" w:rsidRPr="000053F1">
        <w:rPr>
          <w:rFonts w:eastAsia="Arial"/>
          <w:spacing w:val="1"/>
          <w:sz w:val="20"/>
        </w:rPr>
        <w:t>i</w:t>
      </w:r>
      <w:r w:rsidR="00532617" w:rsidRPr="000053F1">
        <w:rPr>
          <w:rFonts w:eastAsia="Arial"/>
          <w:sz w:val="20"/>
        </w:rPr>
        <w:t>dder</w:t>
      </w:r>
      <w:r w:rsidR="00532617" w:rsidRPr="000053F1">
        <w:rPr>
          <w:rFonts w:eastAsia="Arial"/>
          <w:spacing w:val="-3"/>
          <w:sz w:val="20"/>
        </w:rPr>
        <w:t xml:space="preserve"> </w:t>
      </w:r>
      <w:r w:rsidR="00532617" w:rsidRPr="000053F1">
        <w:rPr>
          <w:rFonts w:eastAsia="Arial"/>
          <w:spacing w:val="-1"/>
          <w:sz w:val="20"/>
        </w:rPr>
        <w:t>i</w:t>
      </w:r>
      <w:r w:rsidR="00532617" w:rsidRPr="000053F1">
        <w:rPr>
          <w:rFonts w:eastAsia="Arial"/>
          <w:sz w:val="20"/>
        </w:rPr>
        <w:t xml:space="preserve">n </w:t>
      </w:r>
      <w:r w:rsidR="00532617" w:rsidRPr="000053F1">
        <w:rPr>
          <w:rFonts w:eastAsia="Arial"/>
          <w:spacing w:val="4"/>
          <w:sz w:val="20"/>
        </w:rPr>
        <w:t>m</w:t>
      </w:r>
      <w:r w:rsidR="00532617" w:rsidRPr="000053F1">
        <w:rPr>
          <w:rFonts w:eastAsia="Arial"/>
          <w:sz w:val="20"/>
        </w:rPr>
        <w:t>o</w:t>
      </w:r>
      <w:r w:rsidR="00532617" w:rsidRPr="000053F1">
        <w:rPr>
          <w:rFonts w:eastAsia="Arial"/>
          <w:spacing w:val="1"/>
          <w:sz w:val="20"/>
        </w:rPr>
        <w:t>r</w:t>
      </w:r>
      <w:r w:rsidR="00532617" w:rsidRPr="000053F1">
        <w:rPr>
          <w:rFonts w:eastAsia="Arial"/>
          <w:sz w:val="20"/>
        </w:rPr>
        <w:t>e</w:t>
      </w:r>
      <w:r w:rsidR="00532617" w:rsidRPr="000053F1">
        <w:rPr>
          <w:rFonts w:eastAsia="Arial"/>
          <w:spacing w:val="-6"/>
          <w:sz w:val="20"/>
        </w:rPr>
        <w:t xml:space="preserve"> </w:t>
      </w:r>
      <w:r w:rsidR="00532617" w:rsidRPr="000053F1">
        <w:rPr>
          <w:rFonts w:eastAsia="Arial"/>
          <w:sz w:val="20"/>
        </w:rPr>
        <w:t>than</w:t>
      </w:r>
      <w:r w:rsidR="00532617" w:rsidRPr="000053F1">
        <w:rPr>
          <w:rFonts w:eastAsia="Arial"/>
          <w:spacing w:val="-2"/>
          <w:sz w:val="20"/>
        </w:rPr>
        <w:t xml:space="preserve"> </w:t>
      </w:r>
      <w:r w:rsidR="00532617" w:rsidRPr="000053F1">
        <w:rPr>
          <w:rFonts w:eastAsia="Arial"/>
          <w:sz w:val="20"/>
        </w:rPr>
        <w:t>o</w:t>
      </w:r>
      <w:r w:rsidR="00532617" w:rsidRPr="000053F1">
        <w:rPr>
          <w:rFonts w:eastAsia="Arial"/>
          <w:spacing w:val="2"/>
          <w:sz w:val="20"/>
        </w:rPr>
        <w:t>n</w:t>
      </w:r>
      <w:r w:rsidR="00532617" w:rsidRPr="000053F1">
        <w:rPr>
          <w:rFonts w:eastAsia="Arial"/>
          <w:sz w:val="20"/>
        </w:rPr>
        <w:t>e</w:t>
      </w:r>
      <w:r w:rsidR="00532617" w:rsidRPr="000053F1">
        <w:rPr>
          <w:rFonts w:eastAsia="Arial"/>
          <w:spacing w:val="-1"/>
          <w:sz w:val="20"/>
        </w:rPr>
        <w:t xml:space="preserve"> </w:t>
      </w:r>
      <w:r w:rsidR="00532617" w:rsidRPr="000053F1">
        <w:rPr>
          <w:rFonts w:eastAsia="Arial"/>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1"/>
          <w:sz w:val="20"/>
        </w:rPr>
        <w:t xml:space="preserve"> i</w:t>
      </w:r>
      <w:r w:rsidR="00532617" w:rsidRPr="000053F1">
        <w:rPr>
          <w:rFonts w:eastAsia="Arial"/>
          <w:sz w:val="20"/>
        </w:rPr>
        <w:t>n t</w:t>
      </w:r>
      <w:r w:rsidR="00532617" w:rsidRPr="000053F1">
        <w:rPr>
          <w:rFonts w:eastAsia="Arial"/>
          <w:spacing w:val="2"/>
          <w:sz w:val="20"/>
        </w:rPr>
        <w:t>h</w:t>
      </w:r>
      <w:r w:rsidR="00532617" w:rsidRPr="000053F1">
        <w:rPr>
          <w:rFonts w:eastAsia="Arial"/>
          <w:spacing w:val="-1"/>
          <w:sz w:val="20"/>
        </w:rPr>
        <w:t>i</w:t>
      </w:r>
      <w:r w:rsidR="00532617" w:rsidRPr="000053F1">
        <w:rPr>
          <w:rFonts w:eastAsia="Arial"/>
          <w:sz w:val="20"/>
        </w:rPr>
        <w:t>s</w:t>
      </w:r>
      <w:r w:rsidR="00532617" w:rsidRPr="000053F1">
        <w:rPr>
          <w:rFonts w:eastAsia="Arial"/>
          <w:spacing w:val="-2"/>
          <w:sz w:val="20"/>
        </w:rPr>
        <w:t xml:space="preserve"> </w:t>
      </w:r>
      <w:r w:rsidR="00532617" w:rsidRPr="000053F1">
        <w:rPr>
          <w:rFonts w:eastAsia="Arial"/>
          <w:spacing w:val="2"/>
          <w:sz w:val="20"/>
        </w:rPr>
        <w:t>b</w:t>
      </w:r>
      <w:r w:rsidR="00532617" w:rsidRPr="000053F1">
        <w:rPr>
          <w:rFonts w:eastAsia="Arial"/>
          <w:spacing w:val="-1"/>
          <w:sz w:val="20"/>
        </w:rPr>
        <w:t>i</w:t>
      </w:r>
      <w:r w:rsidR="00532617" w:rsidRPr="000053F1">
        <w:rPr>
          <w:rFonts w:eastAsia="Arial"/>
          <w:spacing w:val="2"/>
          <w:sz w:val="20"/>
        </w:rPr>
        <w:t>d</w:t>
      </w:r>
      <w:r w:rsidR="00532617" w:rsidRPr="000053F1">
        <w:rPr>
          <w:rFonts w:eastAsia="Arial"/>
          <w:sz w:val="20"/>
        </w:rPr>
        <w:t>d</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w:t>
      </w:r>
      <w:r w:rsidR="00532617" w:rsidRPr="000053F1">
        <w:rPr>
          <w:rFonts w:eastAsia="Arial"/>
          <w:spacing w:val="-4"/>
          <w:sz w:val="20"/>
        </w:rPr>
        <w:t xml:space="preserve"> </w:t>
      </w:r>
      <w:r w:rsidR="00532617" w:rsidRPr="000053F1">
        <w:rPr>
          <w:rFonts w:eastAsia="Arial"/>
          <w:sz w:val="20"/>
        </w:rPr>
        <w:t>p</w:t>
      </w:r>
      <w:r w:rsidR="00532617" w:rsidRPr="000053F1">
        <w:rPr>
          <w:rFonts w:eastAsia="Arial"/>
          <w:spacing w:val="1"/>
          <w:sz w:val="20"/>
        </w:rPr>
        <w:t>r</w:t>
      </w:r>
      <w:r w:rsidR="00532617" w:rsidRPr="000053F1">
        <w:rPr>
          <w:rFonts w:eastAsia="Arial"/>
          <w:sz w:val="20"/>
        </w:rPr>
        <w:t>o</w:t>
      </w:r>
      <w:r w:rsidR="00532617" w:rsidRPr="000053F1">
        <w:rPr>
          <w:rFonts w:eastAsia="Arial"/>
          <w:spacing w:val="1"/>
          <w:sz w:val="20"/>
        </w:rPr>
        <w:t>c</w:t>
      </w:r>
      <w:r w:rsidR="00532617" w:rsidRPr="000053F1">
        <w:rPr>
          <w:rFonts w:eastAsia="Arial"/>
          <w:sz w:val="20"/>
        </w:rPr>
        <w:t>e</w:t>
      </w:r>
      <w:r w:rsidR="00532617" w:rsidRPr="000053F1">
        <w:rPr>
          <w:rFonts w:eastAsia="Arial"/>
          <w:spacing w:val="1"/>
          <w:sz w:val="20"/>
        </w:rPr>
        <w:t>s</w:t>
      </w:r>
      <w:r w:rsidR="00532617" w:rsidRPr="000053F1">
        <w:rPr>
          <w:rFonts w:eastAsia="Arial"/>
          <w:sz w:val="20"/>
        </w:rPr>
        <w:t>s</w:t>
      </w:r>
      <w:r w:rsidR="00532617" w:rsidRPr="000053F1">
        <w:rPr>
          <w:rFonts w:eastAsia="Arial"/>
          <w:spacing w:val="-6"/>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3"/>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z w:val="20"/>
        </w:rPr>
        <w:t>d</w:t>
      </w:r>
      <w:r w:rsidR="00532617" w:rsidRPr="000053F1">
        <w:rPr>
          <w:rFonts w:eastAsia="Arial"/>
          <w:spacing w:val="2"/>
          <w:sz w:val="20"/>
        </w:rPr>
        <w:t>a</w:t>
      </w:r>
      <w:r w:rsidR="00532617" w:rsidRPr="000053F1">
        <w:rPr>
          <w:rFonts w:eastAsia="Arial"/>
          <w:sz w:val="20"/>
        </w:rPr>
        <w:t>n</w:t>
      </w:r>
      <w:r w:rsidR="00532617" w:rsidRPr="000053F1">
        <w:rPr>
          <w:rFonts w:eastAsia="Arial"/>
          <w:spacing w:val="1"/>
          <w:sz w:val="20"/>
        </w:rPr>
        <w:t>c</w:t>
      </w:r>
      <w:r w:rsidR="00532617" w:rsidRPr="000053F1">
        <w:rPr>
          <w:rFonts w:eastAsia="Arial"/>
          <w:sz w:val="20"/>
        </w:rPr>
        <w:t>e w</w:t>
      </w:r>
      <w:r w:rsidR="00532617" w:rsidRPr="000053F1">
        <w:rPr>
          <w:rFonts w:eastAsia="Arial"/>
          <w:spacing w:val="-1"/>
          <w:sz w:val="20"/>
        </w:rPr>
        <w:t>i</w:t>
      </w:r>
      <w:r w:rsidR="00532617" w:rsidRPr="000053F1">
        <w:rPr>
          <w:rFonts w:eastAsia="Arial"/>
          <w:sz w:val="20"/>
        </w:rPr>
        <w:t>th</w:t>
      </w:r>
      <w:r w:rsidR="00532617" w:rsidRPr="000053F1">
        <w:rPr>
          <w:rFonts w:eastAsia="Arial"/>
          <w:spacing w:val="-2"/>
          <w:sz w:val="20"/>
        </w:rPr>
        <w:t xml:space="preserve"> </w:t>
      </w:r>
      <w:r w:rsidR="00532617" w:rsidRPr="000053F1">
        <w:rPr>
          <w:rFonts w:eastAsia="Arial"/>
          <w:sz w:val="20"/>
        </w:rPr>
        <w:t>I</w:t>
      </w:r>
      <w:r w:rsidR="00532617" w:rsidRPr="000053F1">
        <w:rPr>
          <w:rFonts w:eastAsia="Arial"/>
          <w:spacing w:val="3"/>
          <w:sz w:val="20"/>
        </w:rPr>
        <w:t>T</w:t>
      </w:r>
      <w:r w:rsidR="00532617" w:rsidRPr="000053F1">
        <w:rPr>
          <w:rFonts w:eastAsia="Arial"/>
          <w:sz w:val="20"/>
        </w:rPr>
        <w:t>B</w:t>
      </w:r>
      <w:r w:rsidR="00532617" w:rsidRPr="000053F1">
        <w:rPr>
          <w:rFonts w:eastAsia="Arial"/>
          <w:spacing w:val="-4"/>
          <w:sz w:val="20"/>
        </w:rPr>
        <w:t xml:space="preserve"> </w:t>
      </w:r>
      <w:r w:rsidR="00532617" w:rsidRPr="000053F1">
        <w:rPr>
          <w:rFonts w:eastAsia="Arial"/>
          <w:sz w:val="20"/>
        </w:rPr>
        <w:t>4.</w:t>
      </w:r>
      <w:r w:rsidR="00963664" w:rsidRPr="000053F1">
        <w:rPr>
          <w:rFonts w:eastAsia="Arial"/>
          <w:sz w:val="20"/>
        </w:rPr>
        <w:t>2</w:t>
      </w:r>
      <w:r w:rsidR="00532617" w:rsidRPr="000053F1">
        <w:rPr>
          <w:rFonts w:eastAsia="Arial"/>
          <w:spacing w:val="1"/>
          <w:sz w:val="20"/>
        </w:rPr>
        <w:t>(</w:t>
      </w:r>
      <w:r w:rsidR="00532617" w:rsidRPr="000053F1">
        <w:rPr>
          <w:rFonts w:eastAsia="Arial"/>
          <w:sz w:val="20"/>
        </w:rPr>
        <w:t>e</w:t>
      </w:r>
      <w:r w:rsidR="00532617" w:rsidRPr="000053F1">
        <w:rPr>
          <w:rFonts w:eastAsia="Arial"/>
          <w:spacing w:val="1"/>
          <w:sz w:val="20"/>
        </w:rPr>
        <w:t>)</w:t>
      </w:r>
      <w:r w:rsidR="00532617" w:rsidRPr="000053F1">
        <w:rPr>
          <w:rFonts w:eastAsia="Arial"/>
          <w:sz w:val="20"/>
        </w:rPr>
        <w:t>,</w:t>
      </w:r>
      <w:r w:rsidR="00532617" w:rsidRPr="000053F1">
        <w:rPr>
          <w:rFonts w:eastAsia="Arial"/>
          <w:spacing w:val="-4"/>
          <w:sz w:val="20"/>
        </w:rPr>
        <w:t xml:space="preserve"> </w:t>
      </w:r>
      <w:r w:rsidR="00532617" w:rsidRPr="000053F1">
        <w:rPr>
          <w:rFonts w:eastAsia="Arial"/>
          <w:sz w:val="20"/>
        </w:rPr>
        <w:t>other</w:t>
      </w:r>
      <w:r w:rsidR="00532617" w:rsidRPr="000053F1">
        <w:rPr>
          <w:rFonts w:eastAsia="Arial"/>
          <w:spacing w:val="-5"/>
          <w:sz w:val="20"/>
        </w:rPr>
        <w:t xml:space="preserve"> </w:t>
      </w:r>
      <w:r w:rsidR="00532617" w:rsidRPr="000053F1">
        <w:rPr>
          <w:rFonts w:eastAsia="Arial"/>
          <w:spacing w:val="2"/>
          <w:sz w:val="20"/>
        </w:rPr>
        <w:t>t</w:t>
      </w:r>
      <w:r w:rsidR="00532617" w:rsidRPr="000053F1">
        <w:rPr>
          <w:rFonts w:eastAsia="Arial"/>
          <w:sz w:val="20"/>
        </w:rPr>
        <w:t>han a</w:t>
      </w:r>
      <w:r w:rsidR="00532617" w:rsidRPr="000053F1">
        <w:rPr>
          <w:rFonts w:eastAsia="Arial"/>
          <w:spacing w:val="-1"/>
          <w:sz w:val="20"/>
        </w:rPr>
        <w:t>l</w:t>
      </w:r>
      <w:r w:rsidR="00532617" w:rsidRPr="000053F1">
        <w:rPr>
          <w:rFonts w:eastAsia="Arial"/>
          <w:sz w:val="20"/>
        </w:rPr>
        <w:t>te</w:t>
      </w:r>
      <w:r w:rsidR="00532617" w:rsidRPr="000053F1">
        <w:rPr>
          <w:rFonts w:eastAsia="Arial"/>
          <w:spacing w:val="1"/>
          <w:sz w:val="20"/>
        </w:rPr>
        <w:t>r</w:t>
      </w:r>
      <w:r w:rsidR="00532617" w:rsidRPr="000053F1">
        <w:rPr>
          <w:rFonts w:eastAsia="Arial"/>
          <w:spacing w:val="2"/>
          <w:sz w:val="20"/>
        </w:rPr>
        <w:t>n</w:t>
      </w:r>
      <w:r w:rsidR="00532617" w:rsidRPr="000053F1">
        <w:rPr>
          <w:rFonts w:eastAsia="Arial"/>
          <w:sz w:val="20"/>
        </w:rPr>
        <w:t>at</w:t>
      </w:r>
      <w:r w:rsidR="00532617" w:rsidRPr="000053F1">
        <w:rPr>
          <w:rFonts w:eastAsia="Arial"/>
          <w:spacing w:val="1"/>
          <w:sz w:val="20"/>
        </w:rPr>
        <w:t>iv</w:t>
      </w:r>
      <w:r w:rsidR="00532617" w:rsidRPr="000053F1">
        <w:rPr>
          <w:rFonts w:eastAsia="Arial"/>
          <w:sz w:val="20"/>
        </w:rPr>
        <w:t>e</w:t>
      </w:r>
      <w:r w:rsidR="00532617" w:rsidRPr="000053F1">
        <w:rPr>
          <w:rFonts w:eastAsia="Arial"/>
          <w:spacing w:val="-10"/>
          <w:sz w:val="20"/>
        </w:rPr>
        <w:t xml:space="preserve"> </w:t>
      </w:r>
      <w:r w:rsidR="00532617" w:rsidRPr="000053F1">
        <w:rPr>
          <w:rFonts w:eastAsia="Arial"/>
          <w:sz w:val="20"/>
        </w:rPr>
        <w:t>o</w:t>
      </w:r>
      <w:r w:rsidR="00532617" w:rsidRPr="000053F1">
        <w:rPr>
          <w:rFonts w:eastAsia="Arial"/>
          <w:spacing w:val="2"/>
          <w:sz w:val="20"/>
        </w:rPr>
        <w:t>ff</w:t>
      </w:r>
      <w:r w:rsidR="00532617" w:rsidRPr="000053F1">
        <w:rPr>
          <w:rFonts w:eastAsia="Arial"/>
          <w:sz w:val="20"/>
        </w:rPr>
        <w:t>e</w:t>
      </w:r>
      <w:r w:rsidR="00532617" w:rsidRPr="000053F1">
        <w:rPr>
          <w:rFonts w:eastAsia="Arial"/>
          <w:spacing w:val="1"/>
          <w:sz w:val="20"/>
        </w:rPr>
        <w:t>r</w:t>
      </w:r>
      <w:r w:rsidR="00532617" w:rsidRPr="000053F1">
        <w:rPr>
          <w:rFonts w:eastAsia="Arial"/>
          <w:sz w:val="20"/>
        </w:rPr>
        <w:t>s</w:t>
      </w:r>
      <w:r w:rsidR="00532617" w:rsidRPr="000053F1">
        <w:rPr>
          <w:rFonts w:eastAsia="Arial"/>
          <w:spacing w:val="-4"/>
          <w:sz w:val="20"/>
        </w:rPr>
        <w:t xml:space="preserve"> </w:t>
      </w:r>
      <w:r w:rsidR="00532617" w:rsidRPr="000053F1">
        <w:rPr>
          <w:rFonts w:eastAsia="Arial"/>
          <w:spacing w:val="1"/>
          <w:sz w:val="20"/>
        </w:rPr>
        <w:t>s</w:t>
      </w:r>
      <w:r w:rsidR="00532617" w:rsidRPr="000053F1">
        <w:rPr>
          <w:rFonts w:eastAsia="Arial"/>
          <w:sz w:val="20"/>
        </w:rPr>
        <w:t>u</w:t>
      </w:r>
      <w:r w:rsidR="00532617" w:rsidRPr="000053F1">
        <w:rPr>
          <w:rFonts w:eastAsia="Arial"/>
          <w:spacing w:val="-3"/>
          <w:sz w:val="20"/>
        </w:rPr>
        <w:t>b</w:t>
      </w:r>
      <w:r w:rsidR="00532617" w:rsidRPr="000053F1">
        <w:rPr>
          <w:rFonts w:eastAsia="Arial"/>
          <w:spacing w:val="4"/>
          <w:sz w:val="20"/>
        </w:rPr>
        <w:t>m</w:t>
      </w:r>
      <w:r w:rsidR="00532617" w:rsidRPr="000053F1">
        <w:rPr>
          <w:rFonts w:eastAsia="Arial"/>
          <w:spacing w:val="-1"/>
          <w:sz w:val="20"/>
        </w:rPr>
        <w:t>i</w:t>
      </w:r>
      <w:r w:rsidR="00532617" w:rsidRPr="000053F1">
        <w:rPr>
          <w:rFonts w:eastAsia="Arial"/>
          <w:sz w:val="20"/>
        </w:rPr>
        <w:t>tted</w:t>
      </w:r>
      <w:r w:rsidR="00532617" w:rsidRPr="000053F1">
        <w:rPr>
          <w:rFonts w:eastAsia="Arial"/>
          <w:spacing w:val="-7"/>
          <w:sz w:val="20"/>
        </w:rPr>
        <w:t xml:space="preserve"> </w:t>
      </w:r>
      <w:r w:rsidR="00532617" w:rsidRPr="000053F1">
        <w:rPr>
          <w:rFonts w:eastAsia="Arial"/>
          <w:spacing w:val="-1"/>
          <w:sz w:val="20"/>
        </w:rPr>
        <w:t>i</w:t>
      </w:r>
      <w:r w:rsidR="00532617" w:rsidRPr="000053F1">
        <w:rPr>
          <w:rFonts w:eastAsia="Arial"/>
          <w:sz w:val="20"/>
        </w:rPr>
        <w:t>n 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z w:val="20"/>
        </w:rPr>
        <w:t>dan</w:t>
      </w:r>
      <w:r w:rsidR="00532617" w:rsidRPr="000053F1">
        <w:rPr>
          <w:rFonts w:eastAsia="Arial"/>
          <w:spacing w:val="1"/>
          <w:sz w:val="20"/>
        </w:rPr>
        <w:t>c</w:t>
      </w:r>
      <w:r w:rsidR="00532617" w:rsidRPr="000053F1">
        <w:rPr>
          <w:rFonts w:eastAsia="Arial"/>
          <w:sz w:val="20"/>
        </w:rPr>
        <w:t>e</w:t>
      </w:r>
      <w:r w:rsidR="00532617" w:rsidRPr="000053F1">
        <w:rPr>
          <w:rFonts w:eastAsia="Arial"/>
          <w:spacing w:val="-8"/>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2"/>
          <w:sz w:val="20"/>
        </w:rPr>
        <w:t xml:space="preserve"> </w:t>
      </w:r>
      <w:r w:rsidR="00532617" w:rsidRPr="000053F1">
        <w:rPr>
          <w:rFonts w:eastAsia="Arial"/>
          <w:sz w:val="20"/>
        </w:rPr>
        <w:t>I</w:t>
      </w:r>
      <w:r w:rsidR="00532617" w:rsidRPr="000053F1">
        <w:rPr>
          <w:rFonts w:eastAsia="Arial"/>
          <w:spacing w:val="3"/>
          <w:sz w:val="20"/>
        </w:rPr>
        <w:t>T</w:t>
      </w:r>
      <w:r w:rsidR="00532617" w:rsidRPr="000053F1">
        <w:rPr>
          <w:rFonts w:eastAsia="Arial"/>
          <w:sz w:val="20"/>
        </w:rPr>
        <w:t>B</w:t>
      </w:r>
      <w:r w:rsidR="00532617" w:rsidRPr="000053F1">
        <w:rPr>
          <w:rFonts w:eastAsia="Arial"/>
          <w:spacing w:val="-4"/>
          <w:sz w:val="20"/>
        </w:rPr>
        <w:t xml:space="preserve"> </w:t>
      </w:r>
      <w:proofErr w:type="gramStart"/>
      <w:r w:rsidR="00532617" w:rsidRPr="000053F1">
        <w:rPr>
          <w:rFonts w:eastAsia="Arial"/>
          <w:sz w:val="20"/>
        </w:rPr>
        <w:t>1</w:t>
      </w:r>
      <w:r w:rsidR="008530EF" w:rsidRPr="000053F1">
        <w:rPr>
          <w:rFonts w:eastAsia="Arial"/>
          <w:sz w:val="20"/>
        </w:rPr>
        <w:t>4</w:t>
      </w:r>
      <w:r w:rsidR="00532617" w:rsidRPr="000053F1">
        <w:rPr>
          <w:rFonts w:eastAsia="Arial"/>
          <w:sz w:val="20"/>
        </w:rPr>
        <w:t>;</w:t>
      </w:r>
      <w:proofErr w:type="gramEnd"/>
    </w:p>
    <w:p w14:paraId="6F19CCA8" w14:textId="77777777" w:rsidR="00532617" w:rsidRPr="000053F1" w:rsidRDefault="00532617" w:rsidP="00532617">
      <w:pPr>
        <w:spacing w:line="200" w:lineRule="exact"/>
        <w:rPr>
          <w:sz w:val="20"/>
        </w:rPr>
      </w:pPr>
    </w:p>
    <w:p w14:paraId="4BCD4530" w14:textId="77777777" w:rsidR="00532617" w:rsidRPr="000053F1" w:rsidRDefault="00705F73" w:rsidP="000053F1">
      <w:pPr>
        <w:ind w:left="1047" w:right="378" w:hanging="540"/>
        <w:rPr>
          <w:sz w:val="20"/>
        </w:rPr>
      </w:pPr>
      <w:r w:rsidRPr="000053F1">
        <w:rPr>
          <w:rFonts w:eastAsia="Arial"/>
          <w:spacing w:val="1"/>
          <w:sz w:val="20"/>
        </w:rPr>
        <w:t>10.</w:t>
      </w:r>
      <w:r w:rsidR="00532617" w:rsidRPr="000053F1">
        <w:rPr>
          <w:rFonts w:eastAsia="Arial"/>
          <w:sz w:val="20"/>
        </w:rPr>
        <w:t xml:space="preserve">    </w:t>
      </w:r>
      <w:r w:rsidR="00532617" w:rsidRPr="000053F1">
        <w:rPr>
          <w:rFonts w:eastAsia="Arial"/>
          <w:spacing w:val="24"/>
          <w:sz w:val="20"/>
        </w:rPr>
        <w:t xml:space="preserve"> </w:t>
      </w:r>
      <w:r w:rsidR="00532617" w:rsidRPr="000053F1">
        <w:rPr>
          <w:rFonts w:eastAsia="Arial"/>
          <w:spacing w:val="1"/>
          <w:sz w:val="20"/>
        </w:rPr>
        <w:t>O</w:t>
      </w:r>
      <w:r w:rsidR="00532617" w:rsidRPr="000053F1">
        <w:rPr>
          <w:rFonts w:eastAsia="Arial"/>
          <w:sz w:val="20"/>
        </w:rPr>
        <w:t>ur</w:t>
      </w:r>
      <w:r w:rsidR="00532617" w:rsidRPr="000053F1">
        <w:rPr>
          <w:rFonts w:eastAsia="Arial"/>
          <w:spacing w:val="10"/>
          <w:sz w:val="20"/>
        </w:rPr>
        <w:t xml:space="preserve"> </w:t>
      </w:r>
      <w:r w:rsidR="00532617" w:rsidRPr="000053F1">
        <w:rPr>
          <w:rFonts w:eastAsia="Arial"/>
          <w:spacing w:val="2"/>
          <w:sz w:val="20"/>
        </w:rPr>
        <w:t>f</w:t>
      </w:r>
      <w:r w:rsidR="00532617" w:rsidRPr="000053F1">
        <w:rPr>
          <w:rFonts w:eastAsia="Arial"/>
          <w:spacing w:val="-1"/>
          <w:sz w:val="20"/>
        </w:rPr>
        <w:t>i</w:t>
      </w:r>
      <w:r w:rsidR="00532617" w:rsidRPr="000053F1">
        <w:rPr>
          <w:rFonts w:eastAsia="Arial"/>
          <w:spacing w:val="-2"/>
          <w:sz w:val="20"/>
        </w:rPr>
        <w:t>r</w:t>
      </w:r>
      <w:r w:rsidR="00532617" w:rsidRPr="000053F1">
        <w:rPr>
          <w:rFonts w:eastAsia="Arial"/>
          <w:spacing w:val="4"/>
          <w:sz w:val="20"/>
        </w:rPr>
        <w:t>m</w:t>
      </w:r>
      <w:r w:rsidR="00532617" w:rsidRPr="000053F1">
        <w:rPr>
          <w:rFonts w:eastAsia="Arial"/>
          <w:sz w:val="20"/>
        </w:rPr>
        <w:t>,</w:t>
      </w:r>
      <w:r w:rsidR="00532617" w:rsidRPr="000053F1">
        <w:rPr>
          <w:rFonts w:eastAsia="Arial"/>
          <w:spacing w:val="9"/>
          <w:sz w:val="20"/>
        </w:rPr>
        <w:t xml:space="preserve"> </w:t>
      </w:r>
      <w:r w:rsidR="00532617" w:rsidRPr="000053F1">
        <w:rPr>
          <w:rFonts w:eastAsia="Arial"/>
          <w:spacing w:val="-1"/>
          <w:sz w:val="20"/>
        </w:rPr>
        <w:t>i</w:t>
      </w:r>
      <w:r w:rsidR="00532617" w:rsidRPr="000053F1">
        <w:rPr>
          <w:rFonts w:eastAsia="Arial"/>
          <w:sz w:val="20"/>
        </w:rPr>
        <w:t>ts</w:t>
      </w:r>
      <w:r w:rsidR="00532617" w:rsidRPr="000053F1">
        <w:rPr>
          <w:rFonts w:eastAsia="Arial"/>
          <w:spacing w:val="11"/>
          <w:sz w:val="20"/>
        </w:rPr>
        <w:t xml:space="preserve"> </w:t>
      </w:r>
      <w:r w:rsidR="00532617" w:rsidRPr="000053F1">
        <w:rPr>
          <w:rFonts w:eastAsia="Arial"/>
          <w:sz w:val="20"/>
        </w:rPr>
        <w:t>af</w:t>
      </w:r>
      <w:r w:rsidR="00532617" w:rsidRPr="000053F1">
        <w:rPr>
          <w:rFonts w:eastAsia="Arial"/>
          <w:spacing w:val="2"/>
          <w:sz w:val="20"/>
        </w:rPr>
        <w:t>f</w:t>
      </w:r>
      <w:r w:rsidR="00532617" w:rsidRPr="000053F1">
        <w:rPr>
          <w:rFonts w:eastAsia="Arial"/>
          <w:spacing w:val="-1"/>
          <w:sz w:val="20"/>
        </w:rPr>
        <w:t>ili</w:t>
      </w:r>
      <w:r w:rsidR="00532617" w:rsidRPr="000053F1">
        <w:rPr>
          <w:rFonts w:eastAsia="Arial"/>
          <w:sz w:val="20"/>
        </w:rPr>
        <w:t>a</w:t>
      </w:r>
      <w:r w:rsidR="00532617" w:rsidRPr="000053F1">
        <w:rPr>
          <w:rFonts w:eastAsia="Arial"/>
          <w:spacing w:val="2"/>
          <w:sz w:val="20"/>
        </w:rPr>
        <w:t>t</w:t>
      </w:r>
      <w:r w:rsidR="00532617" w:rsidRPr="000053F1">
        <w:rPr>
          <w:rFonts w:eastAsia="Arial"/>
          <w:sz w:val="20"/>
        </w:rPr>
        <w:t>es</w:t>
      </w:r>
      <w:r w:rsidR="00532617" w:rsidRPr="000053F1">
        <w:rPr>
          <w:rFonts w:eastAsia="Arial"/>
          <w:spacing w:val="6"/>
          <w:sz w:val="20"/>
        </w:rPr>
        <w:t xml:space="preserve"> </w:t>
      </w:r>
      <w:r w:rsidR="00532617" w:rsidRPr="000053F1">
        <w:rPr>
          <w:rFonts w:eastAsia="Arial"/>
          <w:sz w:val="20"/>
        </w:rPr>
        <w:t>or</w:t>
      </w:r>
      <w:r w:rsidR="00532617" w:rsidRPr="000053F1">
        <w:rPr>
          <w:rFonts w:eastAsia="Arial"/>
          <w:spacing w:val="12"/>
          <w:sz w:val="20"/>
        </w:rPr>
        <w:t xml:space="preserve"> </w:t>
      </w:r>
      <w:r w:rsidR="00532617" w:rsidRPr="000053F1">
        <w:rPr>
          <w:rFonts w:eastAsia="Arial"/>
          <w:spacing w:val="1"/>
          <w:sz w:val="20"/>
        </w:rPr>
        <w:t>s</w:t>
      </w:r>
      <w:r w:rsidR="00532617" w:rsidRPr="000053F1">
        <w:rPr>
          <w:rFonts w:eastAsia="Arial"/>
          <w:spacing w:val="2"/>
          <w:sz w:val="20"/>
        </w:rPr>
        <w:t>u</w:t>
      </w:r>
      <w:r w:rsidR="00532617" w:rsidRPr="000053F1">
        <w:rPr>
          <w:rFonts w:eastAsia="Arial"/>
          <w:sz w:val="20"/>
        </w:rPr>
        <w:t>b</w:t>
      </w:r>
      <w:r w:rsidR="00532617" w:rsidRPr="000053F1">
        <w:rPr>
          <w:rFonts w:eastAsia="Arial"/>
          <w:spacing w:val="1"/>
          <w:sz w:val="20"/>
        </w:rPr>
        <w:t>s</w:t>
      </w:r>
      <w:r w:rsidR="00532617" w:rsidRPr="000053F1">
        <w:rPr>
          <w:rFonts w:eastAsia="Arial"/>
          <w:spacing w:val="-1"/>
          <w:sz w:val="20"/>
        </w:rPr>
        <w:t>i</w:t>
      </w:r>
      <w:r w:rsidR="00532617" w:rsidRPr="000053F1">
        <w:rPr>
          <w:rFonts w:eastAsia="Arial"/>
          <w:sz w:val="20"/>
        </w:rPr>
        <w:t>d</w:t>
      </w:r>
      <w:r w:rsidR="00532617" w:rsidRPr="000053F1">
        <w:rPr>
          <w:rFonts w:eastAsia="Arial"/>
          <w:spacing w:val="1"/>
          <w:sz w:val="20"/>
        </w:rPr>
        <w:t>i</w:t>
      </w:r>
      <w:r w:rsidR="00532617" w:rsidRPr="000053F1">
        <w:rPr>
          <w:rFonts w:eastAsia="Arial"/>
          <w:sz w:val="20"/>
        </w:rPr>
        <w:t>a</w:t>
      </w:r>
      <w:r w:rsidR="00532617" w:rsidRPr="000053F1">
        <w:rPr>
          <w:rFonts w:eastAsia="Arial"/>
          <w:spacing w:val="1"/>
          <w:sz w:val="20"/>
        </w:rPr>
        <w:t>r</w:t>
      </w:r>
      <w:r w:rsidR="00532617" w:rsidRPr="000053F1">
        <w:rPr>
          <w:rFonts w:eastAsia="Arial"/>
          <w:spacing w:val="-1"/>
          <w:sz w:val="20"/>
        </w:rPr>
        <w:t>i</w:t>
      </w:r>
      <w:r w:rsidR="00532617" w:rsidRPr="000053F1">
        <w:rPr>
          <w:rFonts w:eastAsia="Arial"/>
          <w:sz w:val="20"/>
        </w:rPr>
        <w:t>e</w:t>
      </w:r>
      <w:r w:rsidR="00532617" w:rsidRPr="000053F1">
        <w:rPr>
          <w:rFonts w:eastAsia="Arial"/>
          <w:spacing w:val="1"/>
          <w:sz w:val="20"/>
        </w:rPr>
        <w:t>s</w:t>
      </w:r>
      <w:r w:rsidR="00532617" w:rsidRPr="000053F1">
        <w:rPr>
          <w:rFonts w:eastAsia="Arial"/>
          <w:sz w:val="20"/>
        </w:rPr>
        <w:t>,</w:t>
      </w:r>
      <w:r w:rsidR="00532617" w:rsidRPr="000053F1">
        <w:rPr>
          <w:rFonts w:eastAsia="Arial"/>
          <w:spacing w:val="3"/>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
          <w:sz w:val="20"/>
        </w:rPr>
        <w:t>cl</w:t>
      </w:r>
      <w:r w:rsidR="00532617" w:rsidRPr="000053F1">
        <w:rPr>
          <w:rFonts w:eastAsia="Arial"/>
          <w:sz w:val="20"/>
        </w:rPr>
        <w:t>u</w:t>
      </w:r>
      <w:r w:rsidR="00532617" w:rsidRPr="000053F1">
        <w:rPr>
          <w:rFonts w:eastAsia="Arial"/>
          <w:spacing w:val="2"/>
          <w:sz w:val="20"/>
        </w:rPr>
        <w:t>d</w:t>
      </w:r>
      <w:r w:rsidR="00532617" w:rsidRPr="000053F1">
        <w:rPr>
          <w:rFonts w:eastAsia="Arial"/>
          <w:spacing w:val="-1"/>
          <w:sz w:val="20"/>
        </w:rPr>
        <w:t>i</w:t>
      </w:r>
      <w:r w:rsidR="00532617" w:rsidRPr="000053F1">
        <w:rPr>
          <w:rFonts w:eastAsia="Arial"/>
          <w:sz w:val="20"/>
        </w:rPr>
        <w:t>ng</w:t>
      </w:r>
      <w:r w:rsidR="00532617" w:rsidRPr="000053F1">
        <w:rPr>
          <w:rFonts w:eastAsia="Arial"/>
          <w:spacing w:val="7"/>
          <w:sz w:val="20"/>
        </w:rPr>
        <w:t xml:space="preserve"> </w:t>
      </w:r>
      <w:r w:rsidR="00532617" w:rsidRPr="000053F1">
        <w:rPr>
          <w:rFonts w:eastAsia="Arial"/>
          <w:sz w:val="20"/>
        </w:rPr>
        <w:t>a</w:t>
      </w:r>
      <w:r w:rsidR="00532617" w:rsidRPr="000053F1">
        <w:rPr>
          <w:rFonts w:eastAsia="Arial"/>
          <w:spacing w:val="4"/>
          <w:sz w:val="20"/>
        </w:rPr>
        <w:t>n</w:t>
      </w:r>
      <w:r w:rsidR="00532617" w:rsidRPr="000053F1">
        <w:rPr>
          <w:rFonts w:eastAsia="Arial"/>
          <w:sz w:val="20"/>
        </w:rPr>
        <w:t>y</w:t>
      </w:r>
      <w:r w:rsidR="00532617" w:rsidRPr="000053F1">
        <w:rPr>
          <w:rFonts w:eastAsia="Arial"/>
          <w:spacing w:val="8"/>
          <w:sz w:val="20"/>
        </w:rPr>
        <w:t xml:space="preserve"> </w:t>
      </w:r>
      <w:r w:rsidR="00532617" w:rsidRPr="000053F1">
        <w:rPr>
          <w:rFonts w:eastAsia="Arial"/>
          <w:spacing w:val="2"/>
          <w:sz w:val="20"/>
        </w:rPr>
        <w:t>S</w:t>
      </w:r>
      <w:r w:rsidR="00532617" w:rsidRPr="000053F1">
        <w:rPr>
          <w:rFonts w:eastAsia="Arial"/>
          <w:sz w:val="20"/>
        </w:rPr>
        <w:t>ub</w:t>
      </w:r>
      <w:r w:rsidR="00532617" w:rsidRPr="000053F1">
        <w:rPr>
          <w:rFonts w:eastAsia="Arial"/>
          <w:spacing w:val="1"/>
          <w:sz w:val="20"/>
        </w:rPr>
        <w:t>c</w:t>
      </w:r>
      <w:r w:rsidR="00532617" w:rsidRPr="000053F1">
        <w:rPr>
          <w:rFonts w:eastAsia="Arial"/>
          <w:sz w:val="20"/>
        </w:rPr>
        <w:t>ont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w:t>
      </w:r>
      <w:r w:rsidR="00532617" w:rsidRPr="000053F1">
        <w:rPr>
          <w:rFonts w:eastAsia="Arial"/>
          <w:sz w:val="20"/>
        </w:rPr>
        <w:t>to</w:t>
      </w:r>
      <w:r w:rsidR="00532617" w:rsidRPr="000053F1">
        <w:rPr>
          <w:rFonts w:eastAsia="Arial"/>
          <w:spacing w:val="1"/>
          <w:sz w:val="20"/>
        </w:rPr>
        <w:t>r</w:t>
      </w:r>
      <w:r w:rsidR="00532617" w:rsidRPr="000053F1">
        <w:rPr>
          <w:rFonts w:eastAsia="Arial"/>
          <w:sz w:val="20"/>
        </w:rPr>
        <w:t>s or</w:t>
      </w:r>
      <w:r w:rsidR="00532617" w:rsidRPr="000053F1">
        <w:rPr>
          <w:rFonts w:eastAsia="Arial"/>
          <w:spacing w:val="14"/>
          <w:sz w:val="20"/>
        </w:rPr>
        <w:t xml:space="preserve"> </w:t>
      </w:r>
      <w:r w:rsidR="00532617" w:rsidRPr="000053F1">
        <w:rPr>
          <w:rFonts w:eastAsia="Arial"/>
          <w:spacing w:val="-1"/>
          <w:sz w:val="20"/>
        </w:rPr>
        <w:t>S</w:t>
      </w:r>
      <w:r w:rsidR="00532617" w:rsidRPr="000053F1">
        <w:rPr>
          <w:rFonts w:eastAsia="Arial"/>
          <w:spacing w:val="2"/>
          <w:sz w:val="20"/>
        </w:rPr>
        <w:t>u</w:t>
      </w:r>
      <w:r w:rsidR="00532617" w:rsidRPr="000053F1">
        <w:rPr>
          <w:rFonts w:eastAsia="Arial"/>
          <w:sz w:val="20"/>
        </w:rPr>
        <w:t>pp</w:t>
      </w:r>
      <w:r w:rsidR="00532617" w:rsidRPr="000053F1">
        <w:rPr>
          <w:rFonts w:eastAsia="Arial"/>
          <w:spacing w:val="1"/>
          <w:sz w:val="20"/>
        </w:rPr>
        <w:t>l</w:t>
      </w:r>
      <w:r w:rsidR="00532617" w:rsidRPr="000053F1">
        <w:rPr>
          <w:rFonts w:eastAsia="Arial"/>
          <w:spacing w:val="-1"/>
          <w:sz w:val="20"/>
        </w:rPr>
        <w:t>i</w:t>
      </w:r>
      <w:r w:rsidR="00532617" w:rsidRPr="000053F1">
        <w:rPr>
          <w:rFonts w:eastAsia="Arial"/>
          <w:sz w:val="20"/>
        </w:rPr>
        <w:t>e</w:t>
      </w:r>
      <w:r w:rsidR="00532617" w:rsidRPr="000053F1">
        <w:rPr>
          <w:rFonts w:eastAsia="Arial"/>
          <w:spacing w:val="1"/>
          <w:sz w:val="20"/>
        </w:rPr>
        <w:t>r</w:t>
      </w:r>
      <w:r w:rsidR="00532617" w:rsidRPr="000053F1">
        <w:rPr>
          <w:rFonts w:eastAsia="Arial"/>
          <w:sz w:val="20"/>
        </w:rPr>
        <w:t>s</w:t>
      </w:r>
      <w:r w:rsidR="00532617" w:rsidRPr="000053F1">
        <w:rPr>
          <w:rFonts w:eastAsia="Arial"/>
          <w:spacing w:val="8"/>
          <w:sz w:val="20"/>
        </w:rPr>
        <w:t xml:space="preserve"> </w:t>
      </w:r>
      <w:r w:rsidR="00532617" w:rsidRPr="000053F1">
        <w:rPr>
          <w:rFonts w:eastAsia="Arial"/>
          <w:spacing w:val="2"/>
          <w:sz w:val="20"/>
        </w:rPr>
        <w:t>f</w:t>
      </w:r>
      <w:r w:rsidR="00532617" w:rsidRPr="000053F1">
        <w:rPr>
          <w:rFonts w:eastAsia="Arial"/>
          <w:sz w:val="20"/>
        </w:rPr>
        <w:t>or</w:t>
      </w:r>
      <w:r w:rsidR="00532617" w:rsidRPr="000053F1">
        <w:rPr>
          <w:rFonts w:eastAsia="Arial"/>
          <w:spacing w:val="11"/>
          <w:sz w:val="20"/>
        </w:rPr>
        <w:t xml:space="preserve"> </w:t>
      </w:r>
      <w:r w:rsidR="00532617" w:rsidRPr="000053F1">
        <w:rPr>
          <w:rFonts w:eastAsia="Arial"/>
          <w:sz w:val="20"/>
        </w:rPr>
        <w:t>a</w:t>
      </w:r>
      <w:r w:rsidR="00532617" w:rsidRPr="000053F1">
        <w:rPr>
          <w:rFonts w:eastAsia="Arial"/>
          <w:spacing w:val="5"/>
          <w:sz w:val="20"/>
        </w:rPr>
        <w:t>n</w:t>
      </w:r>
      <w:r w:rsidR="00532617" w:rsidRPr="000053F1">
        <w:rPr>
          <w:rFonts w:eastAsia="Arial"/>
          <w:sz w:val="20"/>
        </w:rPr>
        <w:t>y</w:t>
      </w:r>
      <w:r w:rsidR="00532617" w:rsidRPr="000053F1">
        <w:rPr>
          <w:rFonts w:eastAsia="Arial"/>
          <w:spacing w:val="5"/>
          <w:sz w:val="20"/>
        </w:rPr>
        <w:t xml:space="preserve"> </w:t>
      </w:r>
      <w:r w:rsidR="00532617" w:rsidRPr="000053F1">
        <w:rPr>
          <w:rFonts w:eastAsia="Arial"/>
          <w:spacing w:val="2"/>
          <w:sz w:val="20"/>
        </w:rPr>
        <w:t>p</w:t>
      </w:r>
      <w:r w:rsidR="00532617" w:rsidRPr="000053F1">
        <w:rPr>
          <w:rFonts w:eastAsia="Arial"/>
          <w:sz w:val="20"/>
        </w:rPr>
        <w:t>a</w:t>
      </w:r>
      <w:r w:rsidR="00532617" w:rsidRPr="000053F1">
        <w:rPr>
          <w:rFonts w:eastAsia="Arial"/>
          <w:spacing w:val="1"/>
          <w:sz w:val="20"/>
        </w:rPr>
        <w:t>r</w:t>
      </w:r>
      <w:r w:rsidR="00532617" w:rsidRPr="000053F1">
        <w:rPr>
          <w:rFonts w:eastAsia="Arial"/>
          <w:sz w:val="20"/>
        </w:rPr>
        <w:t>t</w:t>
      </w:r>
      <w:r w:rsidR="00532617" w:rsidRPr="000053F1">
        <w:rPr>
          <w:rFonts w:eastAsia="Arial"/>
          <w:spacing w:val="9"/>
          <w:sz w:val="20"/>
        </w:rPr>
        <w:t xml:space="preserve"> </w:t>
      </w:r>
      <w:r w:rsidR="00532617" w:rsidRPr="000053F1">
        <w:rPr>
          <w:rFonts w:eastAsia="Arial"/>
          <w:sz w:val="20"/>
        </w:rPr>
        <w:t>of the</w:t>
      </w:r>
      <w:r w:rsidR="00532617" w:rsidRPr="000053F1">
        <w:rPr>
          <w:rFonts w:eastAsia="Arial"/>
          <w:spacing w:val="8"/>
          <w:sz w:val="20"/>
        </w:rPr>
        <w:t xml:space="preserve"> </w:t>
      </w:r>
      <w:r w:rsidR="00532617" w:rsidRPr="000053F1">
        <w:rPr>
          <w:rFonts w:eastAsia="Arial"/>
          <w:spacing w:val="1"/>
          <w:sz w:val="20"/>
        </w:rPr>
        <w:t>c</w:t>
      </w:r>
      <w:r w:rsidR="00532617" w:rsidRPr="000053F1">
        <w:rPr>
          <w:rFonts w:eastAsia="Arial"/>
          <w:sz w:val="20"/>
        </w:rPr>
        <w:t>ont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w:t>
      </w:r>
      <w:r w:rsidR="00532617" w:rsidRPr="000053F1">
        <w:rPr>
          <w:rFonts w:eastAsia="Arial"/>
          <w:sz w:val="20"/>
        </w:rPr>
        <w:t>t,</w:t>
      </w:r>
      <w:r w:rsidR="00532617" w:rsidRPr="000053F1">
        <w:rPr>
          <w:rFonts w:eastAsia="Arial"/>
          <w:spacing w:val="3"/>
          <w:sz w:val="20"/>
        </w:rPr>
        <w:t xml:space="preserve"> </w:t>
      </w:r>
      <w:r w:rsidR="00532617" w:rsidRPr="000053F1">
        <w:rPr>
          <w:rFonts w:eastAsia="Arial"/>
          <w:spacing w:val="2"/>
          <w:sz w:val="20"/>
        </w:rPr>
        <w:t>h</w:t>
      </w:r>
      <w:r w:rsidR="00532617" w:rsidRPr="000053F1">
        <w:rPr>
          <w:rFonts w:eastAsia="Arial"/>
          <w:sz w:val="20"/>
        </w:rPr>
        <w:t>as</w:t>
      </w:r>
      <w:r w:rsidR="00532617" w:rsidRPr="000053F1">
        <w:rPr>
          <w:rFonts w:eastAsia="Arial"/>
          <w:spacing w:val="8"/>
          <w:sz w:val="20"/>
        </w:rPr>
        <w:t xml:space="preserve"> </w:t>
      </w:r>
      <w:r w:rsidR="00532617" w:rsidRPr="000053F1">
        <w:rPr>
          <w:rFonts w:eastAsia="Arial"/>
          <w:sz w:val="20"/>
        </w:rPr>
        <w:t>not</w:t>
      </w:r>
      <w:r w:rsidR="00532617" w:rsidRPr="000053F1">
        <w:rPr>
          <w:rFonts w:eastAsia="Arial"/>
          <w:spacing w:val="8"/>
          <w:sz w:val="20"/>
        </w:rPr>
        <w:t xml:space="preserve"> </w:t>
      </w:r>
      <w:r w:rsidR="00532617" w:rsidRPr="000053F1">
        <w:rPr>
          <w:rFonts w:eastAsia="Arial"/>
          <w:sz w:val="20"/>
        </w:rPr>
        <w:t>b</w:t>
      </w:r>
      <w:r w:rsidR="00532617" w:rsidRPr="000053F1">
        <w:rPr>
          <w:rFonts w:eastAsia="Arial"/>
          <w:spacing w:val="2"/>
          <w:sz w:val="20"/>
        </w:rPr>
        <w:t>e</w:t>
      </w:r>
      <w:r w:rsidR="00532617" w:rsidRPr="000053F1">
        <w:rPr>
          <w:rFonts w:eastAsia="Arial"/>
          <w:sz w:val="20"/>
        </w:rPr>
        <w:t>en</w:t>
      </w:r>
      <w:r w:rsidR="00532617" w:rsidRPr="000053F1">
        <w:rPr>
          <w:rFonts w:eastAsia="Arial"/>
          <w:spacing w:val="8"/>
          <w:sz w:val="20"/>
        </w:rPr>
        <w:t xml:space="preserve"> </w:t>
      </w:r>
      <w:r w:rsidR="00532617" w:rsidRPr="000053F1">
        <w:rPr>
          <w:rFonts w:eastAsia="Arial"/>
          <w:sz w:val="20"/>
        </w:rPr>
        <w:t>de</w:t>
      </w:r>
      <w:r w:rsidR="00532617" w:rsidRPr="000053F1">
        <w:rPr>
          <w:rFonts w:eastAsia="Arial"/>
          <w:spacing w:val="1"/>
          <w:sz w:val="20"/>
        </w:rPr>
        <w:t>c</w:t>
      </w:r>
      <w:r w:rsidR="00532617" w:rsidRPr="000053F1">
        <w:rPr>
          <w:rFonts w:eastAsia="Arial"/>
          <w:spacing w:val="-1"/>
          <w:sz w:val="20"/>
        </w:rPr>
        <w:t>l</w:t>
      </w:r>
      <w:r w:rsidR="00532617" w:rsidRPr="000053F1">
        <w:rPr>
          <w:rFonts w:eastAsia="Arial"/>
          <w:sz w:val="20"/>
        </w:rPr>
        <w:t>a</w:t>
      </w:r>
      <w:r w:rsidR="00532617" w:rsidRPr="000053F1">
        <w:rPr>
          <w:rFonts w:eastAsia="Arial"/>
          <w:spacing w:val="1"/>
          <w:sz w:val="20"/>
        </w:rPr>
        <w:t>r</w:t>
      </w:r>
      <w:r w:rsidR="00532617" w:rsidRPr="000053F1">
        <w:rPr>
          <w:rFonts w:eastAsia="Arial"/>
          <w:sz w:val="20"/>
        </w:rPr>
        <w:t>ed</w:t>
      </w:r>
      <w:r w:rsidR="00532617" w:rsidRPr="000053F1">
        <w:rPr>
          <w:rFonts w:eastAsia="Arial"/>
          <w:spacing w:val="4"/>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2"/>
          <w:sz w:val="20"/>
        </w:rPr>
        <w:t>e</w:t>
      </w:r>
      <w:r w:rsidR="00532617" w:rsidRPr="000053F1">
        <w:rPr>
          <w:rFonts w:eastAsia="Arial"/>
          <w:spacing w:val="-1"/>
          <w:sz w:val="20"/>
        </w:rPr>
        <w:t>l</w:t>
      </w:r>
      <w:r w:rsidR="00532617" w:rsidRPr="000053F1">
        <w:rPr>
          <w:rFonts w:eastAsia="Arial"/>
          <w:spacing w:val="1"/>
          <w:sz w:val="20"/>
        </w:rPr>
        <w:t>i</w:t>
      </w:r>
      <w:r w:rsidR="00532617" w:rsidRPr="000053F1">
        <w:rPr>
          <w:rFonts w:eastAsia="Arial"/>
          <w:sz w:val="20"/>
        </w:rPr>
        <w:t>g</w:t>
      </w:r>
      <w:r w:rsidR="00532617" w:rsidRPr="000053F1">
        <w:rPr>
          <w:rFonts w:eastAsia="Arial"/>
          <w:spacing w:val="1"/>
          <w:sz w:val="20"/>
        </w:rPr>
        <w:t>i</w:t>
      </w:r>
      <w:r w:rsidR="00532617" w:rsidRPr="000053F1">
        <w:rPr>
          <w:rFonts w:eastAsia="Arial"/>
          <w:sz w:val="20"/>
        </w:rPr>
        <w:t>b</w:t>
      </w:r>
      <w:r w:rsidR="00532617" w:rsidRPr="000053F1">
        <w:rPr>
          <w:rFonts w:eastAsia="Arial"/>
          <w:spacing w:val="-1"/>
          <w:sz w:val="20"/>
        </w:rPr>
        <w:t>l</w:t>
      </w:r>
      <w:r w:rsidR="00532617" w:rsidRPr="000053F1">
        <w:rPr>
          <w:rFonts w:eastAsia="Arial"/>
          <w:sz w:val="20"/>
        </w:rPr>
        <w:t>e</w:t>
      </w:r>
      <w:r w:rsidR="00532617" w:rsidRPr="000053F1">
        <w:rPr>
          <w:rFonts w:eastAsia="Arial"/>
          <w:spacing w:val="4"/>
          <w:sz w:val="20"/>
        </w:rPr>
        <w:t xml:space="preserve"> </w:t>
      </w:r>
      <w:r w:rsidR="00532617" w:rsidRPr="000053F1">
        <w:rPr>
          <w:rFonts w:eastAsia="Arial"/>
          <w:spacing w:val="2"/>
          <w:sz w:val="20"/>
        </w:rPr>
        <w:t>b</w:t>
      </w:r>
      <w:r w:rsidR="00532617" w:rsidRPr="000053F1">
        <w:rPr>
          <w:rFonts w:eastAsia="Arial"/>
          <w:sz w:val="20"/>
        </w:rPr>
        <w:t>y</w:t>
      </w:r>
      <w:r w:rsidR="00532617" w:rsidRPr="000053F1">
        <w:rPr>
          <w:rFonts w:eastAsia="Arial"/>
          <w:spacing w:val="7"/>
          <w:sz w:val="20"/>
        </w:rPr>
        <w:t xml:space="preserve"> </w:t>
      </w:r>
      <w:r w:rsidR="00532617" w:rsidRPr="000053F1">
        <w:rPr>
          <w:rFonts w:eastAsia="Arial"/>
          <w:spacing w:val="-1"/>
          <w:sz w:val="20"/>
        </w:rPr>
        <w:t>A</w:t>
      </w:r>
      <w:r w:rsidR="00532617" w:rsidRPr="000053F1">
        <w:rPr>
          <w:rFonts w:eastAsia="Arial"/>
          <w:spacing w:val="3"/>
          <w:sz w:val="20"/>
        </w:rPr>
        <w:t>D</w:t>
      </w:r>
      <w:r w:rsidR="00532617" w:rsidRPr="000053F1">
        <w:rPr>
          <w:rFonts w:eastAsia="Arial"/>
          <w:spacing w:val="-1"/>
          <w:sz w:val="20"/>
        </w:rPr>
        <w:t>B</w:t>
      </w:r>
      <w:r w:rsidR="00532617" w:rsidRPr="000053F1">
        <w:rPr>
          <w:rFonts w:eastAsia="Arial"/>
          <w:sz w:val="20"/>
        </w:rPr>
        <w:t>,</w:t>
      </w:r>
      <w:r w:rsidR="00532617" w:rsidRPr="000053F1">
        <w:rPr>
          <w:rFonts w:eastAsia="Arial"/>
          <w:spacing w:val="6"/>
          <w:sz w:val="20"/>
        </w:rPr>
        <w:t xml:space="preserve"> </w:t>
      </w:r>
      <w:r w:rsidR="00532617" w:rsidRPr="000053F1">
        <w:rPr>
          <w:rFonts w:eastAsia="Arial"/>
          <w:sz w:val="20"/>
        </w:rPr>
        <w:t>u</w:t>
      </w:r>
      <w:r w:rsidR="00532617" w:rsidRPr="000053F1">
        <w:rPr>
          <w:rFonts w:eastAsia="Arial"/>
          <w:spacing w:val="2"/>
          <w:sz w:val="20"/>
        </w:rPr>
        <w:t>n</w:t>
      </w:r>
      <w:r w:rsidR="00532617" w:rsidRPr="000053F1">
        <w:rPr>
          <w:rFonts w:eastAsia="Arial"/>
          <w:sz w:val="20"/>
        </w:rPr>
        <w:t>der</w:t>
      </w:r>
      <w:r w:rsidR="00532617" w:rsidRPr="000053F1">
        <w:rPr>
          <w:rFonts w:eastAsia="Arial"/>
          <w:spacing w:val="6"/>
          <w:sz w:val="20"/>
        </w:rPr>
        <w:t xml:space="preserve"> </w:t>
      </w:r>
      <w:r w:rsidR="00532617" w:rsidRPr="000053F1">
        <w:rPr>
          <w:rFonts w:eastAsia="Arial"/>
          <w:sz w:val="20"/>
        </w:rPr>
        <w:t>the</w:t>
      </w:r>
      <w:r w:rsidR="00532617" w:rsidRPr="000053F1">
        <w:rPr>
          <w:rFonts w:eastAsia="Arial"/>
          <w:spacing w:val="9"/>
          <w:sz w:val="20"/>
        </w:rPr>
        <w:t xml:space="preserve"> </w:t>
      </w:r>
      <w:r w:rsidR="00532617" w:rsidRPr="000053F1">
        <w:rPr>
          <w:rFonts w:eastAsia="Arial"/>
          <w:spacing w:val="-1"/>
          <w:sz w:val="20"/>
        </w:rPr>
        <w:t>E</w:t>
      </w:r>
      <w:r w:rsidR="00532617" w:rsidRPr="000053F1">
        <w:rPr>
          <w:rFonts w:eastAsia="Arial"/>
          <w:spacing w:val="4"/>
          <w:sz w:val="20"/>
        </w:rPr>
        <w:t>m</w:t>
      </w:r>
      <w:r w:rsidR="00532617" w:rsidRPr="000053F1">
        <w:rPr>
          <w:rFonts w:eastAsia="Arial"/>
          <w:sz w:val="20"/>
        </w:rPr>
        <w:t>p</w:t>
      </w:r>
      <w:r w:rsidR="00532617" w:rsidRPr="000053F1">
        <w:rPr>
          <w:rFonts w:eastAsia="Arial"/>
          <w:spacing w:val="-1"/>
          <w:sz w:val="20"/>
        </w:rPr>
        <w:t>l</w:t>
      </w:r>
      <w:r w:rsidR="00532617" w:rsidRPr="000053F1">
        <w:rPr>
          <w:rFonts w:eastAsia="Arial"/>
          <w:spacing w:val="2"/>
          <w:sz w:val="20"/>
        </w:rPr>
        <w:t>o</w:t>
      </w:r>
      <w:r w:rsidR="00532617" w:rsidRPr="000053F1">
        <w:rPr>
          <w:rFonts w:eastAsia="Arial"/>
          <w:spacing w:val="-4"/>
          <w:sz w:val="20"/>
        </w:rPr>
        <w:t>y</w:t>
      </w:r>
      <w:r w:rsidR="00532617" w:rsidRPr="000053F1">
        <w:rPr>
          <w:rFonts w:eastAsia="Arial"/>
          <w:sz w:val="20"/>
        </w:rPr>
        <w:t>e</w:t>
      </w:r>
      <w:r w:rsidR="00532617" w:rsidRPr="000053F1">
        <w:rPr>
          <w:rFonts w:eastAsia="Arial"/>
          <w:spacing w:val="1"/>
          <w:sz w:val="20"/>
        </w:rPr>
        <w:t>r</w:t>
      </w:r>
      <w:r w:rsidR="00532617" w:rsidRPr="000053F1">
        <w:rPr>
          <w:rFonts w:eastAsia="Arial"/>
          <w:spacing w:val="-1"/>
          <w:sz w:val="20"/>
        </w:rPr>
        <w:t>’</w:t>
      </w:r>
      <w:r w:rsidR="00532617" w:rsidRPr="000053F1">
        <w:rPr>
          <w:rFonts w:eastAsia="Arial"/>
          <w:sz w:val="20"/>
        </w:rPr>
        <w:t>s</w:t>
      </w:r>
      <w:r w:rsidR="00532617" w:rsidRPr="000053F1">
        <w:rPr>
          <w:rFonts w:eastAsia="Arial"/>
          <w:spacing w:val="2"/>
          <w:sz w:val="20"/>
        </w:rPr>
        <w:t xml:space="preserve"> </w:t>
      </w:r>
      <w:r w:rsidR="00532617" w:rsidRPr="000053F1">
        <w:rPr>
          <w:rFonts w:eastAsia="Arial"/>
          <w:spacing w:val="4"/>
          <w:sz w:val="20"/>
        </w:rPr>
        <w:t>c</w:t>
      </w:r>
      <w:r w:rsidR="00532617" w:rsidRPr="000053F1">
        <w:rPr>
          <w:rFonts w:eastAsia="Arial"/>
          <w:sz w:val="20"/>
        </w:rPr>
        <w:t>ount</w:t>
      </w:r>
      <w:r w:rsidR="00532617" w:rsidRPr="000053F1">
        <w:rPr>
          <w:rFonts w:eastAsia="Arial"/>
          <w:spacing w:val="6"/>
          <w:sz w:val="20"/>
        </w:rPr>
        <w:t>r</w:t>
      </w:r>
      <w:r w:rsidR="00532617" w:rsidRPr="000053F1">
        <w:rPr>
          <w:rFonts w:eastAsia="Arial"/>
          <w:sz w:val="20"/>
        </w:rPr>
        <w:t xml:space="preserve">y </w:t>
      </w:r>
      <w:r w:rsidR="00532617" w:rsidRPr="000053F1">
        <w:rPr>
          <w:rFonts w:eastAsia="Arial"/>
          <w:spacing w:val="-1"/>
          <w:sz w:val="20"/>
        </w:rPr>
        <w:t>l</w:t>
      </w:r>
      <w:r w:rsidR="00532617" w:rsidRPr="000053F1">
        <w:rPr>
          <w:rFonts w:eastAsia="Arial"/>
          <w:spacing w:val="2"/>
          <w:sz w:val="20"/>
        </w:rPr>
        <w:t>a</w:t>
      </w:r>
      <w:r w:rsidR="00532617" w:rsidRPr="000053F1">
        <w:rPr>
          <w:rFonts w:eastAsia="Arial"/>
          <w:spacing w:val="-2"/>
          <w:sz w:val="20"/>
        </w:rPr>
        <w:t>w</w:t>
      </w:r>
      <w:r w:rsidR="00532617" w:rsidRPr="000053F1">
        <w:rPr>
          <w:rFonts w:eastAsia="Arial"/>
          <w:sz w:val="20"/>
        </w:rPr>
        <w:t>s</w:t>
      </w:r>
      <w:r w:rsidR="00532617" w:rsidRPr="000053F1">
        <w:rPr>
          <w:rFonts w:eastAsia="Arial"/>
          <w:spacing w:val="8"/>
          <w:sz w:val="20"/>
        </w:rPr>
        <w:t xml:space="preserve"> </w:t>
      </w:r>
      <w:r w:rsidR="00532617" w:rsidRPr="000053F1">
        <w:rPr>
          <w:rFonts w:eastAsia="Arial"/>
          <w:sz w:val="20"/>
        </w:rPr>
        <w:t>or o</w:t>
      </w:r>
      <w:r w:rsidR="00532617" w:rsidRPr="000053F1">
        <w:rPr>
          <w:rFonts w:eastAsia="Arial"/>
          <w:spacing w:val="2"/>
          <w:sz w:val="20"/>
        </w:rPr>
        <w:t>ff</w:t>
      </w:r>
      <w:r w:rsidR="00532617" w:rsidRPr="000053F1">
        <w:rPr>
          <w:rFonts w:eastAsia="Arial"/>
          <w:spacing w:val="-1"/>
          <w:sz w:val="20"/>
        </w:rPr>
        <w:t>i</w:t>
      </w:r>
      <w:r w:rsidR="00532617" w:rsidRPr="000053F1">
        <w:rPr>
          <w:rFonts w:eastAsia="Arial"/>
          <w:spacing w:val="1"/>
          <w:sz w:val="20"/>
        </w:rPr>
        <w:t>c</w:t>
      </w:r>
      <w:r w:rsidR="00532617" w:rsidRPr="000053F1">
        <w:rPr>
          <w:rFonts w:eastAsia="Arial"/>
          <w:spacing w:val="-1"/>
          <w:sz w:val="20"/>
        </w:rPr>
        <w:t>i</w:t>
      </w:r>
      <w:r w:rsidR="00532617" w:rsidRPr="000053F1">
        <w:rPr>
          <w:rFonts w:eastAsia="Arial"/>
          <w:sz w:val="20"/>
        </w:rPr>
        <w:t>al</w:t>
      </w:r>
      <w:r w:rsidR="00532617" w:rsidRPr="000053F1">
        <w:rPr>
          <w:rFonts w:eastAsia="Arial"/>
          <w:spacing w:val="2"/>
          <w:sz w:val="20"/>
        </w:rPr>
        <w:t xml:space="preserve"> </w:t>
      </w:r>
      <w:r w:rsidR="00532617" w:rsidRPr="000053F1">
        <w:rPr>
          <w:rFonts w:eastAsia="Arial"/>
          <w:spacing w:val="1"/>
          <w:sz w:val="20"/>
        </w:rPr>
        <w:t>r</w:t>
      </w:r>
      <w:r w:rsidR="00532617" w:rsidRPr="000053F1">
        <w:rPr>
          <w:rFonts w:eastAsia="Arial"/>
          <w:sz w:val="20"/>
        </w:rPr>
        <w:t>eg</w:t>
      </w:r>
      <w:r w:rsidR="00532617" w:rsidRPr="000053F1">
        <w:rPr>
          <w:rFonts w:eastAsia="Arial"/>
          <w:spacing w:val="2"/>
          <w:sz w:val="20"/>
        </w:rPr>
        <w:t>u</w:t>
      </w:r>
      <w:r w:rsidR="00532617" w:rsidRPr="000053F1">
        <w:rPr>
          <w:rFonts w:eastAsia="Arial"/>
          <w:spacing w:val="-1"/>
          <w:sz w:val="20"/>
        </w:rPr>
        <w:t>l</w:t>
      </w:r>
      <w:r w:rsidR="00532617" w:rsidRPr="000053F1">
        <w:rPr>
          <w:rFonts w:eastAsia="Arial"/>
          <w:sz w:val="20"/>
        </w:rPr>
        <w:t>a</w:t>
      </w:r>
      <w:r w:rsidR="00532617" w:rsidRPr="000053F1">
        <w:rPr>
          <w:rFonts w:eastAsia="Arial"/>
          <w:spacing w:val="2"/>
          <w:sz w:val="20"/>
        </w:rPr>
        <w:t>t</w:t>
      </w:r>
      <w:r w:rsidR="00532617" w:rsidRPr="000053F1">
        <w:rPr>
          <w:rFonts w:eastAsia="Arial"/>
          <w:spacing w:val="-1"/>
          <w:sz w:val="20"/>
        </w:rPr>
        <w:t>i</w:t>
      </w:r>
      <w:r w:rsidR="00532617" w:rsidRPr="000053F1">
        <w:rPr>
          <w:rFonts w:eastAsia="Arial"/>
          <w:spacing w:val="2"/>
          <w:sz w:val="20"/>
        </w:rPr>
        <w:t>o</w:t>
      </w:r>
      <w:r w:rsidR="00532617" w:rsidRPr="000053F1">
        <w:rPr>
          <w:rFonts w:eastAsia="Arial"/>
          <w:sz w:val="20"/>
        </w:rPr>
        <w:t>ns or</w:t>
      </w:r>
      <w:r w:rsidR="00532617" w:rsidRPr="000053F1">
        <w:rPr>
          <w:rFonts w:eastAsia="Arial"/>
          <w:spacing w:val="8"/>
          <w:sz w:val="20"/>
        </w:rPr>
        <w:t xml:space="preserve"> </w:t>
      </w:r>
      <w:r w:rsidR="00532617" w:rsidRPr="000053F1">
        <w:rPr>
          <w:rFonts w:eastAsia="Arial"/>
          <w:spacing w:val="4"/>
          <w:sz w:val="20"/>
        </w:rPr>
        <w:t>b</w:t>
      </w:r>
      <w:r w:rsidR="00532617" w:rsidRPr="000053F1">
        <w:rPr>
          <w:rFonts w:eastAsia="Arial"/>
          <w:sz w:val="20"/>
        </w:rPr>
        <w:t>y</w:t>
      </w:r>
      <w:r w:rsidR="00532617" w:rsidRPr="000053F1">
        <w:rPr>
          <w:rFonts w:eastAsia="Arial"/>
          <w:spacing w:val="3"/>
          <w:sz w:val="20"/>
        </w:rPr>
        <w:t xml:space="preserve"> </w:t>
      </w:r>
      <w:r w:rsidR="00532617" w:rsidRPr="000053F1">
        <w:rPr>
          <w:rFonts w:eastAsia="Arial"/>
          <w:spacing w:val="2"/>
          <w:sz w:val="20"/>
        </w:rPr>
        <w:t>a</w:t>
      </w:r>
      <w:r w:rsidR="00532617" w:rsidRPr="000053F1">
        <w:rPr>
          <w:rFonts w:eastAsia="Arial"/>
          <w:sz w:val="20"/>
        </w:rPr>
        <w:t>n</w:t>
      </w:r>
      <w:r w:rsidR="00532617" w:rsidRPr="000053F1">
        <w:rPr>
          <w:rFonts w:eastAsia="Arial"/>
          <w:spacing w:val="7"/>
          <w:sz w:val="20"/>
        </w:rPr>
        <w:t xml:space="preserve"> </w:t>
      </w:r>
      <w:r w:rsidR="00532617" w:rsidRPr="000053F1">
        <w:rPr>
          <w:rFonts w:eastAsia="Arial"/>
          <w:sz w:val="20"/>
        </w:rPr>
        <w:t>a</w:t>
      </w:r>
      <w:r w:rsidR="00532617" w:rsidRPr="000053F1">
        <w:rPr>
          <w:rFonts w:eastAsia="Arial"/>
          <w:spacing w:val="1"/>
          <w:sz w:val="20"/>
        </w:rPr>
        <w:t>c</w:t>
      </w:r>
      <w:r w:rsidR="00532617" w:rsidRPr="000053F1">
        <w:rPr>
          <w:rFonts w:eastAsia="Arial"/>
          <w:sz w:val="20"/>
        </w:rPr>
        <w:t>t</w:t>
      </w:r>
      <w:r w:rsidR="00532617" w:rsidRPr="000053F1">
        <w:rPr>
          <w:rFonts w:eastAsia="Arial"/>
          <w:spacing w:val="6"/>
          <w:sz w:val="20"/>
        </w:rPr>
        <w:t xml:space="preserve"> </w:t>
      </w:r>
      <w:r w:rsidR="00532617" w:rsidRPr="000053F1">
        <w:rPr>
          <w:rFonts w:eastAsia="Arial"/>
          <w:sz w:val="20"/>
        </w:rPr>
        <w:t>of</w:t>
      </w:r>
      <w:r w:rsidR="00532617" w:rsidRPr="000053F1">
        <w:rPr>
          <w:rFonts w:eastAsia="Arial"/>
          <w:spacing w:val="10"/>
          <w:sz w:val="20"/>
        </w:rPr>
        <w:t xml:space="preserve"> </w:t>
      </w:r>
      <w:r w:rsidR="00532617" w:rsidRPr="000053F1">
        <w:rPr>
          <w:rFonts w:eastAsia="Arial"/>
          <w:spacing w:val="1"/>
          <w:sz w:val="20"/>
        </w:rPr>
        <w:t>c</w:t>
      </w:r>
      <w:r w:rsidR="00532617" w:rsidRPr="000053F1">
        <w:rPr>
          <w:rFonts w:eastAsia="Arial"/>
          <w:sz w:val="20"/>
        </w:rPr>
        <w:t>o</w:t>
      </w:r>
      <w:r w:rsidR="00532617" w:rsidRPr="000053F1">
        <w:rPr>
          <w:rFonts w:eastAsia="Arial"/>
          <w:spacing w:val="4"/>
          <w:sz w:val="20"/>
        </w:rPr>
        <w:t>m</w:t>
      </w:r>
      <w:r w:rsidR="00532617" w:rsidRPr="000053F1">
        <w:rPr>
          <w:rFonts w:eastAsia="Arial"/>
          <w:sz w:val="20"/>
        </w:rPr>
        <w:t>p</w:t>
      </w:r>
      <w:r w:rsidR="00532617" w:rsidRPr="000053F1">
        <w:rPr>
          <w:rFonts w:eastAsia="Arial"/>
          <w:spacing w:val="-1"/>
          <w:sz w:val="20"/>
        </w:rPr>
        <w:t>li</w:t>
      </w:r>
      <w:r w:rsidR="00532617" w:rsidRPr="000053F1">
        <w:rPr>
          <w:rFonts w:eastAsia="Arial"/>
          <w:sz w:val="20"/>
        </w:rPr>
        <w:t>an</w:t>
      </w:r>
      <w:r w:rsidR="00532617" w:rsidRPr="000053F1">
        <w:rPr>
          <w:rFonts w:eastAsia="Arial"/>
          <w:spacing w:val="1"/>
          <w:sz w:val="20"/>
        </w:rPr>
        <w:t>c</w:t>
      </w:r>
      <w:r w:rsidR="00532617" w:rsidRPr="000053F1">
        <w:rPr>
          <w:rFonts w:eastAsia="Arial"/>
          <w:sz w:val="20"/>
        </w:rPr>
        <w:t>e</w:t>
      </w:r>
      <w:r w:rsidR="00532617" w:rsidRPr="000053F1">
        <w:rPr>
          <w:rFonts w:eastAsia="Arial"/>
          <w:spacing w:val="3"/>
          <w:sz w:val="20"/>
        </w:rPr>
        <w:t xml:space="preserve"> </w:t>
      </w:r>
      <w:r w:rsidR="00532617" w:rsidRPr="000053F1">
        <w:rPr>
          <w:rFonts w:eastAsia="Arial"/>
          <w:spacing w:val="-2"/>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5"/>
          <w:sz w:val="20"/>
        </w:rPr>
        <w:t xml:space="preserve"> </w:t>
      </w:r>
      <w:r w:rsidR="00532617" w:rsidRPr="000053F1">
        <w:rPr>
          <w:rFonts w:eastAsia="Arial"/>
          <w:sz w:val="20"/>
        </w:rPr>
        <w:t>a</w:t>
      </w:r>
      <w:r w:rsidR="00532617" w:rsidRPr="000053F1">
        <w:rPr>
          <w:rFonts w:eastAsia="Arial"/>
          <w:spacing w:val="9"/>
          <w:sz w:val="20"/>
        </w:rPr>
        <w:t xml:space="preserve"> </w:t>
      </w:r>
      <w:r w:rsidR="00532617" w:rsidRPr="000053F1">
        <w:rPr>
          <w:rFonts w:eastAsia="Arial"/>
          <w:sz w:val="20"/>
        </w:rPr>
        <w:t>de</w:t>
      </w:r>
      <w:r w:rsidR="00532617" w:rsidRPr="000053F1">
        <w:rPr>
          <w:rFonts w:eastAsia="Arial"/>
          <w:spacing w:val="1"/>
          <w:sz w:val="20"/>
        </w:rPr>
        <w:t>c</w:t>
      </w:r>
      <w:r w:rsidR="00532617" w:rsidRPr="000053F1">
        <w:rPr>
          <w:rFonts w:eastAsia="Arial"/>
          <w:spacing w:val="-1"/>
          <w:sz w:val="20"/>
        </w:rPr>
        <w:t>i</w:t>
      </w:r>
      <w:r w:rsidR="00532617" w:rsidRPr="000053F1">
        <w:rPr>
          <w:rFonts w:eastAsia="Arial"/>
          <w:spacing w:val="1"/>
          <w:sz w:val="20"/>
        </w:rPr>
        <w:t>si</w:t>
      </w:r>
      <w:r w:rsidR="00532617" w:rsidRPr="000053F1">
        <w:rPr>
          <w:rFonts w:eastAsia="Arial"/>
          <w:sz w:val="20"/>
        </w:rPr>
        <w:t>on</w:t>
      </w:r>
      <w:r w:rsidR="00532617" w:rsidRPr="000053F1">
        <w:rPr>
          <w:rFonts w:eastAsia="Arial"/>
          <w:spacing w:val="3"/>
          <w:sz w:val="20"/>
        </w:rPr>
        <w:t xml:space="preserve"> </w:t>
      </w:r>
      <w:r w:rsidR="00532617" w:rsidRPr="000053F1">
        <w:rPr>
          <w:rFonts w:eastAsia="Arial"/>
          <w:sz w:val="20"/>
        </w:rPr>
        <w:t>of</w:t>
      </w:r>
      <w:r w:rsidR="00532617" w:rsidRPr="000053F1">
        <w:rPr>
          <w:rFonts w:eastAsia="Arial"/>
          <w:spacing w:val="10"/>
          <w:sz w:val="20"/>
        </w:rPr>
        <w:t xml:space="preserve"> </w:t>
      </w:r>
      <w:r w:rsidR="00532617" w:rsidRPr="000053F1">
        <w:rPr>
          <w:rFonts w:eastAsia="Arial"/>
          <w:sz w:val="20"/>
        </w:rPr>
        <w:t>the</w:t>
      </w:r>
      <w:r w:rsidR="00532617" w:rsidRPr="000053F1">
        <w:rPr>
          <w:rFonts w:eastAsia="Arial"/>
          <w:spacing w:val="6"/>
          <w:sz w:val="20"/>
        </w:rPr>
        <w:t xml:space="preserve"> </w:t>
      </w:r>
      <w:r w:rsidR="00532617" w:rsidRPr="000053F1">
        <w:rPr>
          <w:rFonts w:eastAsia="Arial"/>
          <w:spacing w:val="3"/>
          <w:sz w:val="20"/>
        </w:rPr>
        <w:t>U</w:t>
      </w:r>
      <w:r w:rsidR="00532617" w:rsidRPr="000053F1">
        <w:rPr>
          <w:rFonts w:eastAsia="Arial"/>
          <w:sz w:val="20"/>
        </w:rPr>
        <w:t>n</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ed</w:t>
      </w:r>
      <w:r w:rsidR="00532617" w:rsidRPr="000053F1">
        <w:rPr>
          <w:rFonts w:eastAsia="Arial"/>
          <w:spacing w:val="5"/>
          <w:sz w:val="20"/>
        </w:rPr>
        <w:t xml:space="preserve"> </w:t>
      </w:r>
      <w:r w:rsidR="00532617" w:rsidRPr="000053F1">
        <w:rPr>
          <w:rFonts w:eastAsia="Arial"/>
          <w:sz w:val="20"/>
        </w:rPr>
        <w:t>N</w:t>
      </w:r>
      <w:r w:rsidR="00532617" w:rsidRPr="000053F1">
        <w:rPr>
          <w:rFonts w:eastAsia="Arial"/>
          <w:spacing w:val="2"/>
          <w:sz w:val="20"/>
        </w:rPr>
        <w:t>a</w:t>
      </w:r>
      <w:r w:rsidR="00532617" w:rsidRPr="000053F1">
        <w:rPr>
          <w:rFonts w:eastAsia="Arial"/>
          <w:sz w:val="20"/>
        </w:rPr>
        <w:t>t</w:t>
      </w:r>
      <w:r w:rsidR="00532617" w:rsidRPr="000053F1">
        <w:rPr>
          <w:rFonts w:eastAsia="Arial"/>
          <w:spacing w:val="-1"/>
          <w:sz w:val="20"/>
        </w:rPr>
        <w:t>i</w:t>
      </w:r>
      <w:r w:rsidR="00532617" w:rsidRPr="000053F1">
        <w:rPr>
          <w:rFonts w:eastAsia="Arial"/>
          <w:sz w:val="20"/>
        </w:rPr>
        <w:t>ons</w:t>
      </w:r>
      <w:r w:rsidR="00532617" w:rsidRPr="000053F1">
        <w:rPr>
          <w:rFonts w:eastAsia="Arial"/>
          <w:spacing w:val="6"/>
          <w:sz w:val="20"/>
        </w:rPr>
        <w:t xml:space="preserve"> </w:t>
      </w:r>
      <w:r w:rsidR="00532617" w:rsidRPr="000053F1">
        <w:rPr>
          <w:rFonts w:eastAsia="Arial"/>
          <w:spacing w:val="-1"/>
          <w:sz w:val="20"/>
        </w:rPr>
        <w:t>S</w:t>
      </w:r>
      <w:r w:rsidR="00532617" w:rsidRPr="000053F1">
        <w:rPr>
          <w:rFonts w:eastAsia="Arial"/>
          <w:sz w:val="20"/>
        </w:rPr>
        <w:t>e</w:t>
      </w:r>
      <w:r w:rsidR="00532617" w:rsidRPr="000053F1">
        <w:rPr>
          <w:rFonts w:eastAsia="Arial"/>
          <w:spacing w:val="1"/>
          <w:sz w:val="20"/>
        </w:rPr>
        <w:t>c</w:t>
      </w:r>
      <w:r w:rsidR="00532617" w:rsidRPr="000053F1">
        <w:rPr>
          <w:rFonts w:eastAsia="Arial"/>
          <w:sz w:val="20"/>
        </w:rPr>
        <w:t>u</w:t>
      </w:r>
      <w:r w:rsidR="00532617" w:rsidRPr="000053F1">
        <w:rPr>
          <w:rFonts w:eastAsia="Arial"/>
          <w:spacing w:val="3"/>
          <w:sz w:val="20"/>
        </w:rPr>
        <w:t>r</w:t>
      </w:r>
      <w:r w:rsidR="00532617" w:rsidRPr="000053F1">
        <w:rPr>
          <w:rFonts w:eastAsia="Arial"/>
          <w:spacing w:val="-1"/>
          <w:sz w:val="20"/>
        </w:rPr>
        <w:t>i</w:t>
      </w:r>
      <w:r w:rsidR="00532617" w:rsidRPr="000053F1">
        <w:rPr>
          <w:rFonts w:eastAsia="Arial"/>
          <w:spacing w:val="5"/>
          <w:sz w:val="20"/>
        </w:rPr>
        <w:t>t</w:t>
      </w:r>
      <w:r w:rsidR="00532617" w:rsidRPr="000053F1">
        <w:rPr>
          <w:rFonts w:eastAsia="Arial"/>
          <w:sz w:val="20"/>
        </w:rPr>
        <w:t xml:space="preserve">y </w:t>
      </w:r>
      <w:proofErr w:type="gramStart"/>
      <w:r w:rsidR="00532617" w:rsidRPr="000053F1">
        <w:rPr>
          <w:rFonts w:eastAsia="Arial"/>
          <w:sz w:val="20"/>
        </w:rPr>
        <w:t>Coun</w:t>
      </w:r>
      <w:r w:rsidR="00532617" w:rsidRPr="000053F1">
        <w:rPr>
          <w:rFonts w:eastAsia="Arial"/>
          <w:spacing w:val="1"/>
          <w:sz w:val="20"/>
        </w:rPr>
        <w:t>ci</w:t>
      </w:r>
      <w:r w:rsidR="00532617" w:rsidRPr="000053F1">
        <w:rPr>
          <w:rFonts w:eastAsia="Arial"/>
          <w:spacing w:val="-1"/>
          <w:sz w:val="20"/>
        </w:rPr>
        <w:t>l</w:t>
      </w:r>
      <w:r w:rsidR="00532617" w:rsidRPr="000053F1">
        <w:rPr>
          <w:rFonts w:eastAsia="Arial"/>
          <w:sz w:val="20"/>
        </w:rPr>
        <w:t>;</w:t>
      </w:r>
      <w:proofErr w:type="gramEnd"/>
    </w:p>
    <w:p w14:paraId="1CE41B88" w14:textId="77777777" w:rsidR="00532617" w:rsidRPr="000053F1" w:rsidRDefault="00532617" w:rsidP="00532617">
      <w:pPr>
        <w:spacing w:line="200" w:lineRule="exact"/>
        <w:rPr>
          <w:sz w:val="20"/>
        </w:rPr>
      </w:pPr>
    </w:p>
    <w:p w14:paraId="7600E2C1" w14:textId="77777777" w:rsidR="00532617" w:rsidRPr="000053F1" w:rsidRDefault="00705F73" w:rsidP="000053F1">
      <w:pPr>
        <w:tabs>
          <w:tab w:val="left" w:pos="1040"/>
        </w:tabs>
        <w:spacing w:before="37" w:line="230" w:lineRule="exact"/>
        <w:ind w:left="1044" w:right="381" w:hanging="540"/>
        <w:rPr>
          <w:sz w:val="20"/>
        </w:rPr>
      </w:pPr>
      <w:r w:rsidRPr="000053F1">
        <w:rPr>
          <w:rFonts w:eastAsia="Arial"/>
          <w:spacing w:val="-2"/>
          <w:sz w:val="20"/>
        </w:rPr>
        <w:t>11.</w:t>
      </w:r>
      <w:r w:rsidR="00532617" w:rsidRPr="000053F1">
        <w:rPr>
          <w:rFonts w:eastAsia="Arial"/>
          <w:sz w:val="20"/>
        </w:rPr>
        <w:tab/>
      </w:r>
      <w:r w:rsidR="00532617" w:rsidRPr="000053F1">
        <w:rPr>
          <w:rFonts w:eastAsia="Arial"/>
          <w:spacing w:val="6"/>
          <w:sz w:val="20"/>
        </w:rPr>
        <w:t>W</w:t>
      </w:r>
      <w:r w:rsidR="00532617" w:rsidRPr="000053F1">
        <w:rPr>
          <w:rFonts w:eastAsia="Arial"/>
          <w:sz w:val="20"/>
        </w:rPr>
        <w:t>e</w:t>
      </w:r>
      <w:r w:rsidR="00532617" w:rsidRPr="000053F1">
        <w:rPr>
          <w:rFonts w:eastAsia="Arial"/>
          <w:spacing w:val="33"/>
          <w:sz w:val="20"/>
        </w:rPr>
        <w:t xml:space="preserve"> </w:t>
      </w:r>
      <w:r w:rsidR="00532617" w:rsidRPr="000053F1">
        <w:rPr>
          <w:rFonts w:eastAsia="Arial"/>
          <w:sz w:val="20"/>
        </w:rPr>
        <w:t>a</w:t>
      </w:r>
      <w:r w:rsidR="00532617" w:rsidRPr="000053F1">
        <w:rPr>
          <w:rFonts w:eastAsia="Arial"/>
          <w:spacing w:val="1"/>
          <w:sz w:val="20"/>
        </w:rPr>
        <w:t>r</w:t>
      </w:r>
      <w:r w:rsidR="00532617" w:rsidRPr="000053F1">
        <w:rPr>
          <w:rFonts w:eastAsia="Arial"/>
          <w:sz w:val="20"/>
        </w:rPr>
        <w:t>e</w:t>
      </w:r>
      <w:r w:rsidR="00532617" w:rsidRPr="000053F1">
        <w:rPr>
          <w:rFonts w:eastAsia="Arial"/>
          <w:spacing w:val="33"/>
          <w:sz w:val="20"/>
        </w:rPr>
        <w:t xml:space="preserve"> </w:t>
      </w:r>
      <w:r w:rsidR="00532617" w:rsidRPr="000053F1">
        <w:rPr>
          <w:rFonts w:eastAsia="Arial"/>
          <w:sz w:val="20"/>
        </w:rPr>
        <w:t>not</w:t>
      </w:r>
      <w:r w:rsidR="00532617" w:rsidRPr="000053F1">
        <w:rPr>
          <w:rFonts w:eastAsia="Arial"/>
          <w:spacing w:val="33"/>
          <w:sz w:val="20"/>
        </w:rPr>
        <w:t xml:space="preserve"> </w:t>
      </w:r>
      <w:r w:rsidR="00532617" w:rsidRPr="000053F1">
        <w:rPr>
          <w:rFonts w:eastAsia="Arial"/>
          <w:sz w:val="20"/>
        </w:rPr>
        <w:t>a</w:t>
      </w:r>
      <w:r w:rsidR="00532617" w:rsidRPr="000053F1">
        <w:rPr>
          <w:rFonts w:eastAsia="Arial"/>
          <w:spacing w:val="36"/>
          <w:sz w:val="20"/>
        </w:rPr>
        <w:t xml:space="preserve"> </w:t>
      </w:r>
      <w:r w:rsidR="00532617" w:rsidRPr="000053F1">
        <w:rPr>
          <w:rFonts w:eastAsia="Arial"/>
          <w:sz w:val="20"/>
        </w:rPr>
        <w:t>g</w:t>
      </w:r>
      <w:r w:rsidR="00532617" w:rsidRPr="000053F1">
        <w:rPr>
          <w:rFonts w:eastAsia="Arial"/>
          <w:spacing w:val="2"/>
          <w:sz w:val="20"/>
        </w:rPr>
        <w:t>o</w:t>
      </w:r>
      <w:r w:rsidR="00532617" w:rsidRPr="000053F1">
        <w:rPr>
          <w:rFonts w:eastAsia="Arial"/>
          <w:spacing w:val="-1"/>
          <w:sz w:val="20"/>
        </w:rPr>
        <w:t>v</w:t>
      </w:r>
      <w:r w:rsidR="00532617" w:rsidRPr="000053F1">
        <w:rPr>
          <w:rFonts w:eastAsia="Arial"/>
          <w:sz w:val="20"/>
        </w:rPr>
        <w:t>e</w:t>
      </w:r>
      <w:r w:rsidR="00532617" w:rsidRPr="000053F1">
        <w:rPr>
          <w:rFonts w:eastAsia="Arial"/>
          <w:spacing w:val="1"/>
          <w:sz w:val="20"/>
        </w:rPr>
        <w:t>r</w:t>
      </w:r>
      <w:r w:rsidR="00532617" w:rsidRPr="000053F1">
        <w:rPr>
          <w:rFonts w:eastAsia="Arial"/>
          <w:sz w:val="20"/>
        </w:rPr>
        <w:t>n</w:t>
      </w:r>
      <w:r w:rsidR="00532617" w:rsidRPr="000053F1">
        <w:rPr>
          <w:rFonts w:eastAsia="Arial"/>
          <w:spacing w:val="4"/>
          <w:sz w:val="20"/>
        </w:rPr>
        <w:t>m</w:t>
      </w:r>
      <w:r w:rsidR="00532617" w:rsidRPr="000053F1">
        <w:rPr>
          <w:rFonts w:eastAsia="Arial"/>
          <w:sz w:val="20"/>
        </w:rPr>
        <w:t>ent</w:t>
      </w:r>
      <w:r w:rsidR="00532617" w:rsidRPr="000053F1">
        <w:rPr>
          <w:rFonts w:eastAsia="Arial"/>
          <w:spacing w:val="27"/>
          <w:sz w:val="20"/>
        </w:rPr>
        <w:t xml:space="preserve"> </w:t>
      </w:r>
      <w:r w:rsidR="00532617" w:rsidRPr="000053F1">
        <w:rPr>
          <w:rFonts w:eastAsia="Arial"/>
          <w:spacing w:val="2"/>
          <w:sz w:val="20"/>
        </w:rPr>
        <w:t>o</w:t>
      </w:r>
      <w:r w:rsidR="00532617" w:rsidRPr="000053F1">
        <w:rPr>
          <w:rFonts w:eastAsia="Arial"/>
          <w:spacing w:val="-2"/>
          <w:sz w:val="20"/>
        </w:rPr>
        <w:t>w</w:t>
      </w:r>
      <w:r w:rsidR="00532617" w:rsidRPr="000053F1">
        <w:rPr>
          <w:rFonts w:eastAsia="Arial"/>
          <w:spacing w:val="2"/>
          <w:sz w:val="20"/>
        </w:rPr>
        <w:t>n</w:t>
      </w:r>
      <w:r w:rsidR="00532617" w:rsidRPr="000053F1">
        <w:rPr>
          <w:rFonts w:eastAsia="Arial"/>
          <w:sz w:val="20"/>
        </w:rPr>
        <w:t>ed</w:t>
      </w:r>
      <w:r w:rsidR="00532617" w:rsidRPr="000053F1">
        <w:rPr>
          <w:rFonts w:eastAsia="Arial"/>
          <w:spacing w:val="32"/>
          <w:sz w:val="20"/>
        </w:rPr>
        <w:t xml:space="preserve"> </w:t>
      </w:r>
      <w:r w:rsidR="00532617" w:rsidRPr="000053F1">
        <w:rPr>
          <w:rFonts w:eastAsia="Arial"/>
          <w:sz w:val="20"/>
        </w:rPr>
        <w:t>en</w:t>
      </w:r>
      <w:r w:rsidR="00532617" w:rsidRPr="000053F1">
        <w:rPr>
          <w:rFonts w:eastAsia="Arial"/>
          <w:spacing w:val="2"/>
          <w:sz w:val="20"/>
        </w:rPr>
        <w:t>t</w:t>
      </w:r>
      <w:r w:rsidR="00532617" w:rsidRPr="000053F1">
        <w:rPr>
          <w:rFonts w:eastAsia="Arial"/>
          <w:spacing w:val="-1"/>
          <w:sz w:val="20"/>
        </w:rPr>
        <w:t>i</w:t>
      </w:r>
      <w:r w:rsidR="00532617" w:rsidRPr="000053F1">
        <w:rPr>
          <w:rFonts w:eastAsia="Arial"/>
          <w:spacing w:val="5"/>
          <w:sz w:val="20"/>
        </w:rPr>
        <w:t>t</w:t>
      </w:r>
      <w:r w:rsidR="00532617" w:rsidRPr="000053F1">
        <w:rPr>
          <w:rFonts w:eastAsia="Arial"/>
          <w:sz w:val="20"/>
        </w:rPr>
        <w:t>y</w:t>
      </w:r>
      <w:r w:rsidR="00532617" w:rsidRPr="000053F1">
        <w:rPr>
          <w:rFonts w:eastAsia="Arial"/>
          <w:spacing w:val="27"/>
          <w:sz w:val="20"/>
        </w:rPr>
        <w:t xml:space="preserve"> </w:t>
      </w:r>
      <w:r w:rsidR="00532617" w:rsidRPr="000053F1">
        <w:rPr>
          <w:rFonts w:eastAsia="Arial"/>
          <w:sz w:val="20"/>
        </w:rPr>
        <w:t>/</w:t>
      </w:r>
      <w:r w:rsidR="00532617" w:rsidRPr="000053F1">
        <w:rPr>
          <w:rFonts w:eastAsia="Arial"/>
          <w:spacing w:val="9"/>
          <w:sz w:val="20"/>
        </w:rPr>
        <w:t>W</w:t>
      </w:r>
      <w:r w:rsidR="00532617" w:rsidRPr="000053F1">
        <w:rPr>
          <w:rFonts w:eastAsia="Arial"/>
          <w:sz w:val="20"/>
        </w:rPr>
        <w:t>e</w:t>
      </w:r>
      <w:r w:rsidR="00532617" w:rsidRPr="000053F1">
        <w:rPr>
          <w:rFonts w:eastAsia="Arial"/>
          <w:spacing w:val="33"/>
          <w:sz w:val="20"/>
        </w:rPr>
        <w:t xml:space="preserve"> </w:t>
      </w:r>
      <w:r w:rsidR="00532617" w:rsidRPr="000053F1">
        <w:rPr>
          <w:rFonts w:eastAsia="Arial"/>
          <w:sz w:val="20"/>
        </w:rPr>
        <w:t>a</w:t>
      </w:r>
      <w:r w:rsidR="00532617" w:rsidRPr="000053F1">
        <w:rPr>
          <w:rFonts w:eastAsia="Arial"/>
          <w:spacing w:val="1"/>
          <w:sz w:val="20"/>
        </w:rPr>
        <w:t>r</w:t>
      </w:r>
      <w:r w:rsidR="00532617" w:rsidRPr="000053F1">
        <w:rPr>
          <w:rFonts w:eastAsia="Arial"/>
          <w:sz w:val="20"/>
        </w:rPr>
        <w:t>e</w:t>
      </w:r>
      <w:r w:rsidR="00532617" w:rsidRPr="000053F1">
        <w:rPr>
          <w:rFonts w:eastAsia="Arial"/>
          <w:spacing w:val="33"/>
          <w:sz w:val="20"/>
        </w:rPr>
        <w:t xml:space="preserve"> </w:t>
      </w:r>
      <w:r w:rsidR="00532617" w:rsidRPr="000053F1">
        <w:rPr>
          <w:rFonts w:eastAsia="Arial"/>
          <w:sz w:val="20"/>
        </w:rPr>
        <w:t>a</w:t>
      </w:r>
      <w:r w:rsidR="00532617" w:rsidRPr="000053F1">
        <w:rPr>
          <w:rFonts w:eastAsia="Arial"/>
          <w:spacing w:val="36"/>
          <w:sz w:val="20"/>
        </w:rPr>
        <w:t xml:space="preserve"> </w:t>
      </w:r>
      <w:r w:rsidR="00532617" w:rsidRPr="000053F1">
        <w:rPr>
          <w:rFonts w:eastAsia="Arial"/>
          <w:sz w:val="20"/>
        </w:rPr>
        <w:t>g</w:t>
      </w:r>
      <w:r w:rsidR="00532617" w:rsidRPr="000053F1">
        <w:rPr>
          <w:rFonts w:eastAsia="Arial"/>
          <w:spacing w:val="2"/>
          <w:sz w:val="20"/>
        </w:rPr>
        <w:t>o</w:t>
      </w:r>
      <w:r w:rsidR="00532617" w:rsidRPr="000053F1">
        <w:rPr>
          <w:rFonts w:eastAsia="Arial"/>
          <w:spacing w:val="-1"/>
          <w:sz w:val="20"/>
        </w:rPr>
        <w:t>v</w:t>
      </w:r>
      <w:r w:rsidR="00532617" w:rsidRPr="000053F1">
        <w:rPr>
          <w:rFonts w:eastAsia="Arial"/>
          <w:sz w:val="20"/>
        </w:rPr>
        <w:t>e</w:t>
      </w:r>
      <w:r w:rsidR="00532617" w:rsidRPr="000053F1">
        <w:rPr>
          <w:rFonts w:eastAsia="Arial"/>
          <w:spacing w:val="1"/>
          <w:sz w:val="20"/>
        </w:rPr>
        <w:t>r</w:t>
      </w:r>
      <w:r w:rsidR="00532617" w:rsidRPr="000053F1">
        <w:rPr>
          <w:rFonts w:eastAsia="Arial"/>
          <w:sz w:val="20"/>
        </w:rPr>
        <w:t>n</w:t>
      </w:r>
      <w:r w:rsidR="00532617" w:rsidRPr="000053F1">
        <w:rPr>
          <w:rFonts w:eastAsia="Arial"/>
          <w:spacing w:val="4"/>
          <w:sz w:val="20"/>
        </w:rPr>
        <w:t>m</w:t>
      </w:r>
      <w:r w:rsidR="00532617" w:rsidRPr="000053F1">
        <w:rPr>
          <w:rFonts w:eastAsia="Arial"/>
          <w:sz w:val="20"/>
        </w:rPr>
        <w:t>ent</w:t>
      </w:r>
      <w:r w:rsidR="00532617" w:rsidRPr="000053F1">
        <w:rPr>
          <w:rFonts w:eastAsia="Arial"/>
          <w:spacing w:val="25"/>
          <w:sz w:val="20"/>
        </w:rPr>
        <w:t xml:space="preserve"> </w:t>
      </w:r>
      <w:r w:rsidR="00532617" w:rsidRPr="000053F1">
        <w:rPr>
          <w:rFonts w:eastAsia="Arial"/>
          <w:spacing w:val="2"/>
          <w:sz w:val="20"/>
        </w:rPr>
        <w:t>o</w:t>
      </w:r>
      <w:r w:rsidR="00532617" w:rsidRPr="000053F1">
        <w:rPr>
          <w:rFonts w:eastAsia="Arial"/>
          <w:sz w:val="20"/>
        </w:rPr>
        <w:t>wn</w:t>
      </w:r>
      <w:r w:rsidR="00532617" w:rsidRPr="000053F1">
        <w:rPr>
          <w:rFonts w:eastAsia="Arial"/>
          <w:spacing w:val="2"/>
          <w:sz w:val="20"/>
        </w:rPr>
        <w:t>e</w:t>
      </w:r>
      <w:r w:rsidR="00532617" w:rsidRPr="000053F1">
        <w:rPr>
          <w:rFonts w:eastAsia="Arial"/>
          <w:sz w:val="20"/>
        </w:rPr>
        <w:t>d</w:t>
      </w:r>
      <w:r w:rsidR="00532617" w:rsidRPr="000053F1">
        <w:rPr>
          <w:rFonts w:eastAsia="Arial"/>
          <w:spacing w:val="32"/>
          <w:sz w:val="20"/>
        </w:rPr>
        <w:t xml:space="preserve"> </w:t>
      </w:r>
      <w:r w:rsidR="00532617" w:rsidRPr="000053F1">
        <w:rPr>
          <w:rFonts w:eastAsia="Arial"/>
          <w:sz w:val="20"/>
        </w:rPr>
        <w:t>en</w:t>
      </w:r>
      <w:r w:rsidR="00532617" w:rsidRPr="000053F1">
        <w:rPr>
          <w:rFonts w:eastAsia="Arial"/>
          <w:spacing w:val="2"/>
          <w:sz w:val="20"/>
        </w:rPr>
        <w:t>t</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y</w:t>
      </w:r>
      <w:r w:rsidR="00532617" w:rsidRPr="000053F1">
        <w:rPr>
          <w:rFonts w:eastAsia="Arial"/>
          <w:spacing w:val="30"/>
          <w:sz w:val="20"/>
        </w:rPr>
        <w:t xml:space="preserve"> </w:t>
      </w:r>
      <w:r w:rsidR="00532617" w:rsidRPr="000053F1">
        <w:rPr>
          <w:rFonts w:eastAsia="Arial"/>
          <w:sz w:val="20"/>
        </w:rPr>
        <w:t>but</w:t>
      </w:r>
      <w:r w:rsidR="00532617" w:rsidRPr="000053F1">
        <w:rPr>
          <w:rFonts w:eastAsia="Arial"/>
          <w:spacing w:val="35"/>
          <w:sz w:val="20"/>
        </w:rPr>
        <w:t xml:space="preserve"> </w:t>
      </w:r>
      <w:r w:rsidR="00532617" w:rsidRPr="000053F1">
        <w:rPr>
          <w:rFonts w:eastAsia="Arial"/>
          <w:spacing w:val="4"/>
          <w:sz w:val="20"/>
        </w:rPr>
        <w:t>m</w:t>
      </w:r>
      <w:r w:rsidR="00532617" w:rsidRPr="000053F1">
        <w:rPr>
          <w:rFonts w:eastAsia="Arial"/>
          <w:sz w:val="20"/>
        </w:rPr>
        <w:t>eet</w:t>
      </w:r>
      <w:r w:rsidR="00532617" w:rsidRPr="000053F1">
        <w:rPr>
          <w:rFonts w:eastAsia="Arial"/>
          <w:spacing w:val="31"/>
          <w:sz w:val="20"/>
        </w:rPr>
        <w:t xml:space="preserve"> </w:t>
      </w:r>
      <w:r w:rsidR="00532617" w:rsidRPr="000053F1">
        <w:rPr>
          <w:rFonts w:eastAsia="Arial"/>
          <w:sz w:val="20"/>
        </w:rPr>
        <w:t xml:space="preserve">the </w:t>
      </w:r>
      <w:r w:rsidR="00532617" w:rsidRPr="000053F1">
        <w:rPr>
          <w:rFonts w:eastAsia="Arial"/>
          <w:spacing w:val="1"/>
          <w:sz w:val="20"/>
        </w:rPr>
        <w:t>r</w:t>
      </w:r>
      <w:r w:rsidR="00532617" w:rsidRPr="000053F1">
        <w:rPr>
          <w:rFonts w:eastAsia="Arial"/>
          <w:sz w:val="20"/>
        </w:rPr>
        <w:t>equ</w:t>
      </w:r>
      <w:r w:rsidR="00532617" w:rsidRPr="000053F1">
        <w:rPr>
          <w:rFonts w:eastAsia="Arial"/>
          <w:spacing w:val="-1"/>
          <w:sz w:val="20"/>
        </w:rPr>
        <w:t>i</w:t>
      </w:r>
      <w:r w:rsidR="00532617" w:rsidRPr="000053F1">
        <w:rPr>
          <w:rFonts w:eastAsia="Arial"/>
          <w:spacing w:val="1"/>
          <w:sz w:val="20"/>
        </w:rPr>
        <w:t>r</w:t>
      </w:r>
      <w:r w:rsidR="00532617" w:rsidRPr="000053F1">
        <w:rPr>
          <w:rFonts w:eastAsia="Arial"/>
          <w:sz w:val="20"/>
        </w:rPr>
        <w:t>e</w:t>
      </w:r>
      <w:r w:rsidR="00532617" w:rsidRPr="000053F1">
        <w:rPr>
          <w:rFonts w:eastAsia="Arial"/>
          <w:spacing w:val="4"/>
          <w:sz w:val="20"/>
        </w:rPr>
        <w:t>m</w:t>
      </w:r>
      <w:r w:rsidR="00532617" w:rsidRPr="000053F1">
        <w:rPr>
          <w:rFonts w:eastAsia="Arial"/>
          <w:sz w:val="20"/>
        </w:rPr>
        <w:t>ents</w:t>
      </w:r>
      <w:r w:rsidR="00532617" w:rsidRPr="000053F1">
        <w:rPr>
          <w:rFonts w:eastAsia="Arial"/>
          <w:spacing w:val="-11"/>
          <w:sz w:val="20"/>
        </w:rPr>
        <w:t xml:space="preserve"> </w:t>
      </w:r>
      <w:r w:rsidR="00532617" w:rsidRPr="000053F1">
        <w:rPr>
          <w:rFonts w:eastAsia="Arial"/>
          <w:sz w:val="20"/>
        </w:rPr>
        <w:t>of I</w:t>
      </w:r>
      <w:r w:rsidR="00532617" w:rsidRPr="000053F1">
        <w:rPr>
          <w:rFonts w:eastAsia="Arial"/>
          <w:spacing w:val="3"/>
          <w:sz w:val="20"/>
        </w:rPr>
        <w:t>T</w:t>
      </w:r>
      <w:r w:rsidR="00532617" w:rsidRPr="000053F1">
        <w:rPr>
          <w:rFonts w:eastAsia="Arial"/>
          <w:sz w:val="20"/>
        </w:rPr>
        <w:t>B</w:t>
      </w:r>
      <w:r w:rsidR="00532617" w:rsidRPr="000053F1">
        <w:rPr>
          <w:rFonts w:eastAsia="Arial"/>
          <w:spacing w:val="-4"/>
          <w:sz w:val="20"/>
        </w:rPr>
        <w:t xml:space="preserve"> </w:t>
      </w:r>
      <w:proofErr w:type="gramStart"/>
      <w:r w:rsidR="00532617" w:rsidRPr="000053F1">
        <w:rPr>
          <w:rFonts w:eastAsia="Arial"/>
          <w:sz w:val="20"/>
        </w:rPr>
        <w:t>4</w:t>
      </w:r>
      <w:r w:rsidR="00532617" w:rsidRPr="000053F1">
        <w:rPr>
          <w:rFonts w:eastAsia="Arial"/>
          <w:spacing w:val="1"/>
          <w:sz w:val="20"/>
        </w:rPr>
        <w:t>.</w:t>
      </w:r>
      <w:r w:rsidR="008530EF" w:rsidRPr="000053F1">
        <w:rPr>
          <w:rFonts w:eastAsia="Arial"/>
          <w:spacing w:val="1"/>
          <w:sz w:val="20"/>
        </w:rPr>
        <w:t>4</w:t>
      </w:r>
      <w:r w:rsidR="00532617" w:rsidRPr="000053F1">
        <w:rPr>
          <w:rFonts w:eastAsia="Arial"/>
          <w:sz w:val="20"/>
        </w:rPr>
        <w:t>;</w:t>
      </w:r>
      <w:proofErr w:type="gramEnd"/>
    </w:p>
    <w:p w14:paraId="1B0808B7" w14:textId="77777777" w:rsidR="00532617" w:rsidRPr="000053F1" w:rsidRDefault="00532617" w:rsidP="00532617">
      <w:pPr>
        <w:spacing w:line="200" w:lineRule="exact"/>
        <w:rPr>
          <w:sz w:val="20"/>
        </w:rPr>
      </w:pPr>
    </w:p>
    <w:p w14:paraId="1E431F09" w14:textId="77777777" w:rsidR="00532617" w:rsidRPr="000053F1" w:rsidRDefault="00705F73" w:rsidP="00532617">
      <w:pPr>
        <w:tabs>
          <w:tab w:val="left" w:pos="1040"/>
        </w:tabs>
        <w:spacing w:line="230" w:lineRule="exact"/>
        <w:ind w:left="1044" w:right="377" w:hanging="540"/>
        <w:rPr>
          <w:rFonts w:eastAsia="Arial"/>
          <w:sz w:val="20"/>
        </w:rPr>
      </w:pPr>
      <w:r w:rsidRPr="000053F1">
        <w:rPr>
          <w:rFonts w:eastAsia="Arial"/>
          <w:spacing w:val="1"/>
          <w:sz w:val="20"/>
        </w:rPr>
        <w:t>12.</w:t>
      </w:r>
      <w:r w:rsidR="00532617" w:rsidRPr="000053F1">
        <w:rPr>
          <w:rFonts w:eastAsia="Arial"/>
          <w:sz w:val="20"/>
        </w:rPr>
        <w:tab/>
      </w:r>
      <w:r w:rsidR="00532617" w:rsidRPr="000053F1">
        <w:rPr>
          <w:rFonts w:eastAsia="Arial"/>
          <w:spacing w:val="6"/>
          <w:sz w:val="20"/>
        </w:rPr>
        <w:t>W</w:t>
      </w:r>
      <w:r w:rsidR="00532617" w:rsidRPr="000053F1">
        <w:rPr>
          <w:rFonts w:eastAsia="Arial"/>
          <w:sz w:val="20"/>
        </w:rPr>
        <w:t>e</w:t>
      </w:r>
      <w:r w:rsidR="00532617" w:rsidRPr="000053F1">
        <w:rPr>
          <w:rFonts w:eastAsia="Arial"/>
          <w:spacing w:val="30"/>
          <w:sz w:val="20"/>
        </w:rPr>
        <w:t xml:space="preserve"> </w:t>
      </w:r>
      <w:r w:rsidR="00532617" w:rsidRPr="000053F1">
        <w:rPr>
          <w:rFonts w:eastAsia="Arial"/>
          <w:sz w:val="20"/>
        </w:rPr>
        <w:t>ha</w:t>
      </w:r>
      <w:r w:rsidR="00532617" w:rsidRPr="000053F1">
        <w:rPr>
          <w:rFonts w:eastAsia="Arial"/>
          <w:spacing w:val="-1"/>
          <w:sz w:val="20"/>
        </w:rPr>
        <w:t>v</w:t>
      </w:r>
      <w:r w:rsidR="00532617" w:rsidRPr="000053F1">
        <w:rPr>
          <w:rFonts w:eastAsia="Arial"/>
          <w:sz w:val="20"/>
        </w:rPr>
        <w:t>e</w:t>
      </w:r>
      <w:r w:rsidR="00532617" w:rsidRPr="000053F1">
        <w:rPr>
          <w:rFonts w:eastAsia="Arial"/>
          <w:spacing w:val="31"/>
          <w:sz w:val="20"/>
        </w:rPr>
        <w:t xml:space="preserve"> </w:t>
      </w:r>
      <w:r w:rsidR="00532617" w:rsidRPr="000053F1">
        <w:rPr>
          <w:rFonts w:eastAsia="Arial"/>
          <w:sz w:val="20"/>
        </w:rPr>
        <w:t>p</w:t>
      </w:r>
      <w:r w:rsidR="00532617" w:rsidRPr="000053F1">
        <w:rPr>
          <w:rFonts w:eastAsia="Arial"/>
          <w:spacing w:val="2"/>
          <w:sz w:val="20"/>
        </w:rPr>
        <w:t>a</w:t>
      </w:r>
      <w:r w:rsidR="00532617" w:rsidRPr="000053F1">
        <w:rPr>
          <w:rFonts w:eastAsia="Arial"/>
          <w:spacing w:val="-1"/>
          <w:sz w:val="20"/>
        </w:rPr>
        <w:t>i</w:t>
      </w:r>
      <w:r w:rsidR="00532617" w:rsidRPr="000053F1">
        <w:rPr>
          <w:rFonts w:eastAsia="Arial"/>
          <w:sz w:val="20"/>
        </w:rPr>
        <w:t>d,</w:t>
      </w:r>
      <w:r w:rsidR="00532617" w:rsidRPr="000053F1">
        <w:rPr>
          <w:rFonts w:eastAsia="Arial"/>
          <w:spacing w:val="33"/>
          <w:sz w:val="20"/>
        </w:rPr>
        <w:t xml:space="preserve"> </w:t>
      </w:r>
      <w:r w:rsidR="00532617" w:rsidRPr="000053F1">
        <w:rPr>
          <w:rFonts w:eastAsia="Arial"/>
          <w:sz w:val="20"/>
        </w:rPr>
        <w:t>or</w:t>
      </w:r>
      <w:r w:rsidR="00532617" w:rsidRPr="000053F1">
        <w:rPr>
          <w:rFonts w:eastAsia="Arial"/>
          <w:spacing w:val="37"/>
          <w:sz w:val="20"/>
        </w:rPr>
        <w:t xml:space="preserve"> </w:t>
      </w:r>
      <w:r w:rsidR="00532617" w:rsidRPr="000053F1">
        <w:rPr>
          <w:rFonts w:eastAsia="Arial"/>
          <w:spacing w:val="-2"/>
          <w:sz w:val="20"/>
        </w:rPr>
        <w:t>w</w:t>
      </w:r>
      <w:r w:rsidR="00532617" w:rsidRPr="000053F1">
        <w:rPr>
          <w:rFonts w:eastAsia="Arial"/>
          <w:spacing w:val="1"/>
          <w:sz w:val="20"/>
        </w:rPr>
        <w:t>i</w:t>
      </w:r>
      <w:r w:rsidR="00532617" w:rsidRPr="000053F1">
        <w:rPr>
          <w:rFonts w:eastAsia="Arial"/>
          <w:spacing w:val="-1"/>
          <w:sz w:val="20"/>
        </w:rPr>
        <w:t>l</w:t>
      </w:r>
      <w:r w:rsidR="00532617" w:rsidRPr="000053F1">
        <w:rPr>
          <w:rFonts w:eastAsia="Arial"/>
          <w:sz w:val="20"/>
        </w:rPr>
        <w:t>l</w:t>
      </w:r>
      <w:r w:rsidR="00532617" w:rsidRPr="000053F1">
        <w:rPr>
          <w:rFonts w:eastAsia="Arial"/>
          <w:spacing w:val="34"/>
          <w:sz w:val="20"/>
        </w:rPr>
        <w:t xml:space="preserve"> </w:t>
      </w:r>
      <w:r w:rsidR="00532617" w:rsidRPr="000053F1">
        <w:rPr>
          <w:rFonts w:eastAsia="Arial"/>
          <w:sz w:val="20"/>
        </w:rPr>
        <w:t>p</w:t>
      </w:r>
      <w:r w:rsidR="00532617" w:rsidRPr="000053F1">
        <w:rPr>
          <w:rFonts w:eastAsia="Arial"/>
          <w:spacing w:val="4"/>
          <w:sz w:val="20"/>
        </w:rPr>
        <w:t>a</w:t>
      </w:r>
      <w:r w:rsidR="00532617" w:rsidRPr="000053F1">
        <w:rPr>
          <w:rFonts w:eastAsia="Arial"/>
          <w:sz w:val="20"/>
        </w:rPr>
        <w:t>y</w:t>
      </w:r>
      <w:r w:rsidR="00532617" w:rsidRPr="000053F1">
        <w:rPr>
          <w:rFonts w:eastAsia="Arial"/>
          <w:spacing w:val="31"/>
          <w:sz w:val="20"/>
        </w:rPr>
        <w:t xml:space="preserve"> </w:t>
      </w:r>
      <w:r w:rsidR="00532617" w:rsidRPr="000053F1">
        <w:rPr>
          <w:rFonts w:eastAsia="Arial"/>
          <w:sz w:val="20"/>
        </w:rPr>
        <w:t>the</w:t>
      </w:r>
      <w:r w:rsidR="00532617" w:rsidRPr="000053F1">
        <w:rPr>
          <w:rFonts w:eastAsia="Arial"/>
          <w:spacing w:val="33"/>
          <w:sz w:val="20"/>
        </w:rPr>
        <w:t xml:space="preserve"> </w:t>
      </w:r>
      <w:r w:rsidR="00532617" w:rsidRPr="000053F1">
        <w:rPr>
          <w:rFonts w:eastAsia="Arial"/>
          <w:spacing w:val="2"/>
          <w:sz w:val="20"/>
        </w:rPr>
        <w:t>f</w:t>
      </w:r>
      <w:r w:rsidR="00532617" w:rsidRPr="000053F1">
        <w:rPr>
          <w:rFonts w:eastAsia="Arial"/>
          <w:sz w:val="20"/>
        </w:rPr>
        <w:t>o</w:t>
      </w:r>
      <w:r w:rsidR="00532617" w:rsidRPr="000053F1">
        <w:rPr>
          <w:rFonts w:eastAsia="Arial"/>
          <w:spacing w:val="-1"/>
          <w:sz w:val="20"/>
        </w:rPr>
        <w:t>l</w:t>
      </w:r>
      <w:r w:rsidR="00532617" w:rsidRPr="000053F1">
        <w:rPr>
          <w:rFonts w:eastAsia="Arial"/>
          <w:spacing w:val="1"/>
          <w:sz w:val="20"/>
        </w:rPr>
        <w:t>l</w:t>
      </w:r>
      <w:r w:rsidR="00532617" w:rsidRPr="000053F1">
        <w:rPr>
          <w:rFonts w:eastAsia="Arial"/>
          <w:spacing w:val="2"/>
          <w:sz w:val="20"/>
        </w:rPr>
        <w:t>o</w:t>
      </w:r>
      <w:r w:rsidR="00532617" w:rsidRPr="000053F1">
        <w:rPr>
          <w:rFonts w:eastAsia="Arial"/>
          <w:spacing w:val="-2"/>
          <w:sz w:val="20"/>
        </w:rPr>
        <w:t>w</w:t>
      </w:r>
      <w:r w:rsidR="00532617" w:rsidRPr="000053F1">
        <w:rPr>
          <w:rFonts w:eastAsia="Arial"/>
          <w:spacing w:val="1"/>
          <w:sz w:val="20"/>
        </w:rPr>
        <w:t>i</w:t>
      </w:r>
      <w:r w:rsidR="00532617" w:rsidRPr="000053F1">
        <w:rPr>
          <w:rFonts w:eastAsia="Arial"/>
          <w:sz w:val="20"/>
        </w:rPr>
        <w:t>ng</w:t>
      </w:r>
      <w:r w:rsidR="00532617" w:rsidRPr="000053F1">
        <w:rPr>
          <w:rFonts w:eastAsia="Arial"/>
          <w:spacing w:val="28"/>
          <w:sz w:val="20"/>
        </w:rPr>
        <w:t xml:space="preserve"> </w:t>
      </w:r>
      <w:r w:rsidR="00532617" w:rsidRPr="000053F1">
        <w:rPr>
          <w:rFonts w:eastAsia="Arial"/>
          <w:spacing w:val="1"/>
          <w:sz w:val="20"/>
        </w:rPr>
        <w:t>c</w:t>
      </w:r>
      <w:r w:rsidR="00532617" w:rsidRPr="000053F1">
        <w:rPr>
          <w:rFonts w:eastAsia="Arial"/>
          <w:sz w:val="20"/>
        </w:rPr>
        <w:t>o</w:t>
      </w:r>
      <w:r w:rsidR="00532617" w:rsidRPr="000053F1">
        <w:rPr>
          <w:rFonts w:eastAsia="Arial"/>
          <w:spacing w:val="2"/>
          <w:sz w:val="20"/>
        </w:rPr>
        <w:t>m</w:t>
      </w:r>
      <w:r w:rsidR="00532617" w:rsidRPr="000053F1">
        <w:rPr>
          <w:rFonts w:eastAsia="Arial"/>
          <w:spacing w:val="4"/>
          <w:sz w:val="20"/>
        </w:rPr>
        <w:t>m</w:t>
      </w:r>
      <w:r w:rsidR="00532617" w:rsidRPr="000053F1">
        <w:rPr>
          <w:rFonts w:eastAsia="Arial"/>
          <w:spacing w:val="-1"/>
          <w:sz w:val="20"/>
        </w:rPr>
        <w:t>i</w:t>
      </w:r>
      <w:r w:rsidR="00532617" w:rsidRPr="000053F1">
        <w:rPr>
          <w:rFonts w:eastAsia="Arial"/>
          <w:spacing w:val="1"/>
          <w:sz w:val="20"/>
        </w:rPr>
        <w:t>ss</w:t>
      </w:r>
      <w:r w:rsidR="00532617" w:rsidRPr="000053F1">
        <w:rPr>
          <w:rFonts w:eastAsia="Arial"/>
          <w:spacing w:val="-1"/>
          <w:sz w:val="20"/>
        </w:rPr>
        <w:t>i</w:t>
      </w:r>
      <w:r w:rsidR="00532617" w:rsidRPr="000053F1">
        <w:rPr>
          <w:rFonts w:eastAsia="Arial"/>
          <w:sz w:val="20"/>
        </w:rPr>
        <w:t>on</w:t>
      </w:r>
      <w:r w:rsidR="00532617" w:rsidRPr="000053F1">
        <w:rPr>
          <w:rFonts w:eastAsia="Arial"/>
          <w:spacing w:val="1"/>
          <w:sz w:val="20"/>
        </w:rPr>
        <w:t>s</w:t>
      </w:r>
      <w:r w:rsidR="00532617" w:rsidRPr="000053F1">
        <w:rPr>
          <w:rFonts w:eastAsia="Arial"/>
          <w:sz w:val="20"/>
        </w:rPr>
        <w:t>,</w:t>
      </w:r>
      <w:r w:rsidR="00532617" w:rsidRPr="000053F1">
        <w:rPr>
          <w:rFonts w:eastAsia="Arial"/>
          <w:spacing w:val="23"/>
          <w:sz w:val="20"/>
        </w:rPr>
        <w:t xml:space="preserve"> </w:t>
      </w:r>
      <w:r w:rsidR="00532617" w:rsidRPr="000053F1">
        <w:rPr>
          <w:rFonts w:eastAsia="Arial"/>
          <w:sz w:val="20"/>
        </w:rPr>
        <w:t>g</w:t>
      </w:r>
      <w:r w:rsidR="00532617" w:rsidRPr="000053F1">
        <w:rPr>
          <w:rFonts w:eastAsia="Arial"/>
          <w:spacing w:val="1"/>
          <w:sz w:val="20"/>
        </w:rPr>
        <w:t>r</w:t>
      </w:r>
      <w:r w:rsidR="00532617" w:rsidRPr="000053F1">
        <w:rPr>
          <w:rFonts w:eastAsia="Arial"/>
          <w:sz w:val="20"/>
        </w:rPr>
        <w:t>atu</w:t>
      </w:r>
      <w:r w:rsidR="00532617" w:rsidRPr="000053F1">
        <w:rPr>
          <w:rFonts w:eastAsia="Arial"/>
          <w:spacing w:val="-1"/>
          <w:sz w:val="20"/>
        </w:rPr>
        <w:t>i</w:t>
      </w:r>
      <w:r w:rsidR="00532617" w:rsidRPr="000053F1">
        <w:rPr>
          <w:rFonts w:eastAsia="Arial"/>
          <w:spacing w:val="2"/>
          <w:sz w:val="20"/>
        </w:rPr>
        <w:t>t</w:t>
      </w:r>
      <w:r w:rsidR="00532617" w:rsidRPr="000053F1">
        <w:rPr>
          <w:rFonts w:eastAsia="Arial"/>
          <w:spacing w:val="-1"/>
          <w:sz w:val="20"/>
        </w:rPr>
        <w:t>i</w:t>
      </w:r>
      <w:r w:rsidR="00532617" w:rsidRPr="000053F1">
        <w:rPr>
          <w:rFonts w:eastAsia="Arial"/>
          <w:sz w:val="20"/>
        </w:rPr>
        <w:t>e</w:t>
      </w:r>
      <w:r w:rsidR="00532617" w:rsidRPr="000053F1">
        <w:rPr>
          <w:rFonts w:eastAsia="Arial"/>
          <w:spacing w:val="1"/>
          <w:sz w:val="20"/>
        </w:rPr>
        <w:t>s</w:t>
      </w:r>
      <w:r w:rsidR="00532617" w:rsidRPr="000053F1">
        <w:rPr>
          <w:rFonts w:eastAsia="Arial"/>
          <w:sz w:val="20"/>
        </w:rPr>
        <w:t>,</w:t>
      </w:r>
      <w:r w:rsidR="00532617" w:rsidRPr="000053F1">
        <w:rPr>
          <w:rFonts w:eastAsia="Arial"/>
          <w:spacing w:val="27"/>
          <w:sz w:val="20"/>
        </w:rPr>
        <w:t xml:space="preserve"> </w:t>
      </w:r>
      <w:r w:rsidR="00532617" w:rsidRPr="000053F1">
        <w:rPr>
          <w:rFonts w:eastAsia="Arial"/>
          <w:sz w:val="20"/>
        </w:rPr>
        <w:t>or</w:t>
      </w:r>
      <w:r w:rsidR="00532617" w:rsidRPr="000053F1">
        <w:rPr>
          <w:rFonts w:eastAsia="Arial"/>
          <w:spacing w:val="35"/>
          <w:sz w:val="20"/>
        </w:rPr>
        <w:t xml:space="preserve"> </w:t>
      </w:r>
      <w:r w:rsidR="00532617" w:rsidRPr="000053F1">
        <w:rPr>
          <w:rFonts w:eastAsia="Arial"/>
          <w:spacing w:val="2"/>
          <w:sz w:val="20"/>
        </w:rPr>
        <w:t>f</w:t>
      </w:r>
      <w:r w:rsidR="00532617" w:rsidRPr="000053F1">
        <w:rPr>
          <w:rFonts w:eastAsia="Arial"/>
          <w:sz w:val="20"/>
        </w:rPr>
        <w:t>ees</w:t>
      </w:r>
      <w:r w:rsidR="00532617" w:rsidRPr="000053F1">
        <w:rPr>
          <w:rFonts w:eastAsia="Arial"/>
          <w:spacing w:val="36"/>
          <w:sz w:val="20"/>
        </w:rPr>
        <w:t xml:space="preserve"> </w:t>
      </w:r>
      <w:r w:rsidR="00532617" w:rsidRPr="000053F1">
        <w:rPr>
          <w:rFonts w:eastAsia="Arial"/>
          <w:spacing w:val="-2"/>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34"/>
          <w:sz w:val="20"/>
        </w:rPr>
        <w:t xml:space="preserve"> </w:t>
      </w:r>
      <w:r w:rsidR="00532617" w:rsidRPr="000053F1">
        <w:rPr>
          <w:rFonts w:eastAsia="Arial"/>
          <w:spacing w:val="1"/>
          <w:sz w:val="20"/>
        </w:rPr>
        <w:t>r</w:t>
      </w:r>
      <w:r w:rsidR="00532617" w:rsidRPr="000053F1">
        <w:rPr>
          <w:rFonts w:eastAsia="Arial"/>
          <w:sz w:val="20"/>
        </w:rPr>
        <w:t>e</w:t>
      </w:r>
      <w:r w:rsidR="00532617" w:rsidRPr="000053F1">
        <w:rPr>
          <w:rFonts w:eastAsia="Arial"/>
          <w:spacing w:val="1"/>
          <w:sz w:val="20"/>
        </w:rPr>
        <w:t>s</w:t>
      </w:r>
      <w:r w:rsidR="00532617" w:rsidRPr="000053F1">
        <w:rPr>
          <w:rFonts w:eastAsia="Arial"/>
          <w:sz w:val="20"/>
        </w:rPr>
        <w:t>pe</w:t>
      </w:r>
      <w:r w:rsidR="00532617" w:rsidRPr="000053F1">
        <w:rPr>
          <w:rFonts w:eastAsia="Arial"/>
          <w:spacing w:val="1"/>
          <w:sz w:val="20"/>
        </w:rPr>
        <w:t>c</w:t>
      </w:r>
      <w:r w:rsidR="00532617" w:rsidRPr="000053F1">
        <w:rPr>
          <w:rFonts w:eastAsia="Arial"/>
          <w:sz w:val="20"/>
        </w:rPr>
        <w:t>t</w:t>
      </w:r>
      <w:r w:rsidR="00532617" w:rsidRPr="000053F1">
        <w:rPr>
          <w:rFonts w:eastAsia="Arial"/>
          <w:spacing w:val="29"/>
          <w:sz w:val="20"/>
        </w:rPr>
        <w:t xml:space="preserve"> </w:t>
      </w:r>
      <w:r w:rsidR="00532617" w:rsidRPr="000053F1">
        <w:rPr>
          <w:rFonts w:eastAsia="Arial"/>
          <w:sz w:val="20"/>
        </w:rPr>
        <w:t>to</w:t>
      </w:r>
      <w:r w:rsidR="00532617" w:rsidRPr="000053F1">
        <w:rPr>
          <w:rFonts w:eastAsia="Arial"/>
          <w:spacing w:val="34"/>
          <w:sz w:val="20"/>
        </w:rPr>
        <w:t xml:space="preserve"> </w:t>
      </w:r>
      <w:r w:rsidR="00532617" w:rsidRPr="000053F1">
        <w:rPr>
          <w:rFonts w:eastAsia="Arial"/>
          <w:sz w:val="20"/>
        </w:rPr>
        <w:t>t</w:t>
      </w:r>
      <w:r w:rsidR="00532617" w:rsidRPr="000053F1">
        <w:rPr>
          <w:rFonts w:eastAsia="Arial"/>
          <w:spacing w:val="2"/>
          <w:sz w:val="20"/>
        </w:rPr>
        <w:t>h</w:t>
      </w:r>
      <w:r w:rsidR="00532617" w:rsidRPr="000053F1">
        <w:rPr>
          <w:rFonts w:eastAsia="Arial"/>
          <w:sz w:val="20"/>
        </w:rPr>
        <w:t>e b</w:t>
      </w:r>
      <w:r w:rsidR="00532617" w:rsidRPr="000053F1">
        <w:rPr>
          <w:rFonts w:eastAsia="Arial"/>
          <w:spacing w:val="-1"/>
          <w:sz w:val="20"/>
        </w:rPr>
        <w:t>i</w:t>
      </w:r>
      <w:r w:rsidR="00532617" w:rsidRPr="000053F1">
        <w:rPr>
          <w:rFonts w:eastAsia="Arial"/>
          <w:spacing w:val="2"/>
          <w:sz w:val="20"/>
        </w:rPr>
        <w:t>d</w:t>
      </w:r>
      <w:r w:rsidR="00532617" w:rsidRPr="000053F1">
        <w:rPr>
          <w:rFonts w:eastAsia="Arial"/>
          <w:sz w:val="20"/>
        </w:rPr>
        <w:t>d</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w:t>
      </w:r>
      <w:r w:rsidR="00532617" w:rsidRPr="000053F1">
        <w:rPr>
          <w:rFonts w:eastAsia="Arial"/>
          <w:spacing w:val="-7"/>
          <w:sz w:val="20"/>
        </w:rPr>
        <w:t xml:space="preserve"> </w:t>
      </w:r>
      <w:r w:rsidR="00532617" w:rsidRPr="000053F1">
        <w:rPr>
          <w:rFonts w:eastAsia="Arial"/>
          <w:sz w:val="20"/>
        </w:rPr>
        <w:t>p</w:t>
      </w:r>
      <w:r w:rsidR="00532617" w:rsidRPr="000053F1">
        <w:rPr>
          <w:rFonts w:eastAsia="Arial"/>
          <w:spacing w:val="1"/>
          <w:sz w:val="20"/>
        </w:rPr>
        <w:t>r</w:t>
      </w:r>
      <w:r w:rsidR="00532617" w:rsidRPr="000053F1">
        <w:rPr>
          <w:rFonts w:eastAsia="Arial"/>
          <w:sz w:val="20"/>
        </w:rPr>
        <w:t>o</w:t>
      </w:r>
      <w:r w:rsidR="00532617" w:rsidRPr="000053F1">
        <w:rPr>
          <w:rFonts w:eastAsia="Arial"/>
          <w:spacing w:val="1"/>
          <w:sz w:val="20"/>
        </w:rPr>
        <w:t>c</w:t>
      </w:r>
      <w:r w:rsidR="00532617" w:rsidRPr="000053F1">
        <w:rPr>
          <w:rFonts w:eastAsia="Arial"/>
          <w:sz w:val="20"/>
        </w:rPr>
        <w:t>e</w:t>
      </w:r>
      <w:r w:rsidR="00532617" w:rsidRPr="000053F1">
        <w:rPr>
          <w:rFonts w:eastAsia="Arial"/>
          <w:spacing w:val="1"/>
          <w:sz w:val="20"/>
        </w:rPr>
        <w:t>s</w:t>
      </w:r>
      <w:r w:rsidR="00532617" w:rsidRPr="000053F1">
        <w:rPr>
          <w:rFonts w:eastAsia="Arial"/>
          <w:sz w:val="20"/>
        </w:rPr>
        <w:t>s</w:t>
      </w:r>
      <w:r w:rsidR="00532617" w:rsidRPr="000053F1">
        <w:rPr>
          <w:rFonts w:eastAsia="Arial"/>
          <w:spacing w:val="-6"/>
          <w:sz w:val="20"/>
        </w:rPr>
        <w:t xml:space="preserve"> </w:t>
      </w:r>
      <w:r w:rsidR="00532617" w:rsidRPr="000053F1">
        <w:rPr>
          <w:rFonts w:eastAsia="Arial"/>
          <w:sz w:val="20"/>
        </w:rPr>
        <w:t>or</w:t>
      </w:r>
      <w:r w:rsidR="00532617" w:rsidRPr="000053F1">
        <w:rPr>
          <w:rFonts w:eastAsia="Arial"/>
          <w:spacing w:val="1"/>
          <w:sz w:val="20"/>
        </w:rPr>
        <w:t xml:space="preserve"> </w:t>
      </w:r>
      <w:r w:rsidR="00532617" w:rsidRPr="000053F1">
        <w:rPr>
          <w:rFonts w:eastAsia="Arial"/>
          <w:sz w:val="20"/>
        </w:rPr>
        <w:t>e</w:t>
      </w:r>
      <w:r w:rsidR="00532617" w:rsidRPr="000053F1">
        <w:rPr>
          <w:rFonts w:eastAsia="Arial"/>
          <w:spacing w:val="1"/>
          <w:sz w:val="20"/>
        </w:rPr>
        <w:t>x</w:t>
      </w:r>
      <w:r w:rsidR="00532617" w:rsidRPr="000053F1">
        <w:rPr>
          <w:rFonts w:eastAsia="Arial"/>
          <w:sz w:val="20"/>
        </w:rPr>
        <w:t>e</w:t>
      </w:r>
      <w:r w:rsidR="00532617" w:rsidRPr="000053F1">
        <w:rPr>
          <w:rFonts w:eastAsia="Arial"/>
          <w:spacing w:val="1"/>
          <w:sz w:val="20"/>
        </w:rPr>
        <w:t>c</w:t>
      </w:r>
      <w:r w:rsidR="00532617" w:rsidRPr="000053F1">
        <w:rPr>
          <w:rFonts w:eastAsia="Arial"/>
          <w:sz w:val="20"/>
        </w:rPr>
        <w:t>ut</w:t>
      </w:r>
      <w:r w:rsidR="00532617" w:rsidRPr="000053F1">
        <w:rPr>
          <w:rFonts w:eastAsia="Arial"/>
          <w:spacing w:val="1"/>
          <w:sz w:val="20"/>
        </w:rPr>
        <w:t>i</w:t>
      </w:r>
      <w:r w:rsidR="00532617" w:rsidRPr="000053F1">
        <w:rPr>
          <w:rFonts w:eastAsia="Arial"/>
          <w:spacing w:val="2"/>
          <w:sz w:val="20"/>
        </w:rPr>
        <w:t>o</w:t>
      </w:r>
      <w:r w:rsidR="00532617" w:rsidRPr="000053F1">
        <w:rPr>
          <w:rFonts w:eastAsia="Arial"/>
          <w:sz w:val="20"/>
        </w:rPr>
        <w:t>n</w:t>
      </w:r>
      <w:r w:rsidR="00532617" w:rsidRPr="000053F1">
        <w:rPr>
          <w:rFonts w:eastAsia="Arial"/>
          <w:spacing w:val="-10"/>
          <w:sz w:val="20"/>
        </w:rPr>
        <w:t xml:space="preserve"> </w:t>
      </w:r>
      <w:r w:rsidR="00532617" w:rsidRPr="000053F1">
        <w:rPr>
          <w:rFonts w:eastAsia="Arial"/>
          <w:sz w:val="20"/>
        </w:rPr>
        <w:t>of the</w:t>
      </w:r>
      <w:r w:rsidR="00532617" w:rsidRPr="000053F1">
        <w:rPr>
          <w:rFonts w:eastAsia="Arial"/>
          <w:spacing w:val="-4"/>
          <w:sz w:val="20"/>
        </w:rPr>
        <w:t xml:space="preserve"> </w:t>
      </w:r>
      <w:r w:rsidR="00532617" w:rsidRPr="000053F1">
        <w:rPr>
          <w:rFonts w:eastAsia="Arial"/>
          <w:spacing w:val="3"/>
          <w:sz w:val="20"/>
        </w:rPr>
        <w:t>C</w:t>
      </w:r>
      <w:r w:rsidR="00532617" w:rsidRPr="000053F1">
        <w:rPr>
          <w:rFonts w:eastAsia="Arial"/>
          <w:sz w:val="20"/>
        </w:rPr>
        <w:t>ont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ct</w:t>
      </w:r>
      <w:r w:rsidR="00532617" w:rsidRPr="000053F1">
        <w:rPr>
          <w:rFonts w:eastAsia="Arial"/>
          <w:sz w:val="20"/>
        </w:rPr>
        <w:t>:</w:t>
      </w:r>
    </w:p>
    <w:p w14:paraId="100A6BD9" w14:textId="77777777" w:rsidR="00532617" w:rsidRPr="000053F1" w:rsidRDefault="00532617" w:rsidP="00532617">
      <w:pPr>
        <w:spacing w:before="13" w:line="260" w:lineRule="exact"/>
        <w:rPr>
          <w:sz w:val="20"/>
        </w:rPr>
      </w:pPr>
    </w:p>
    <w:tbl>
      <w:tblPr>
        <w:tblW w:w="0" w:type="auto"/>
        <w:tblInd w:w="1114" w:type="dxa"/>
        <w:tblLayout w:type="fixed"/>
        <w:tblCellMar>
          <w:left w:w="0" w:type="dxa"/>
          <w:right w:w="0" w:type="dxa"/>
        </w:tblCellMar>
        <w:tblLook w:val="01E0" w:firstRow="1" w:lastRow="1" w:firstColumn="1" w:lastColumn="1" w:noHBand="0" w:noVBand="0"/>
      </w:tblPr>
      <w:tblGrid>
        <w:gridCol w:w="2441"/>
        <w:gridCol w:w="2512"/>
        <w:gridCol w:w="2042"/>
        <w:gridCol w:w="1435"/>
      </w:tblGrid>
      <w:tr w:rsidR="00532617" w:rsidRPr="000053F1" w14:paraId="0A160EBF" w14:textId="77777777" w:rsidTr="00705F73">
        <w:trPr>
          <w:trHeight w:hRule="exact" w:val="375"/>
        </w:trPr>
        <w:tc>
          <w:tcPr>
            <w:tcW w:w="2441" w:type="dxa"/>
            <w:tcBorders>
              <w:top w:val="nil"/>
              <w:left w:val="nil"/>
              <w:bottom w:val="nil"/>
              <w:right w:val="nil"/>
            </w:tcBorders>
          </w:tcPr>
          <w:p w14:paraId="7AD8138F" w14:textId="77777777" w:rsidR="00532617" w:rsidRPr="000053F1" w:rsidRDefault="00532617" w:rsidP="00705F73">
            <w:pPr>
              <w:spacing w:before="74"/>
              <w:ind w:left="366" w:right="-20"/>
              <w:rPr>
                <w:rFonts w:eastAsia="Arial"/>
                <w:sz w:val="20"/>
              </w:rPr>
            </w:pPr>
            <w:r w:rsidRPr="000053F1">
              <w:rPr>
                <w:rFonts w:eastAsia="Arial"/>
                <w:sz w:val="20"/>
              </w:rPr>
              <w:t>Na</w:t>
            </w:r>
            <w:r w:rsidRPr="000053F1">
              <w:rPr>
                <w:rFonts w:eastAsia="Arial"/>
                <w:spacing w:val="4"/>
                <w:sz w:val="20"/>
              </w:rPr>
              <w:t>m</w:t>
            </w:r>
            <w:r w:rsidRPr="000053F1">
              <w:rPr>
                <w:rFonts w:eastAsia="Arial"/>
                <w:sz w:val="20"/>
              </w:rPr>
              <w:t>e</w:t>
            </w:r>
            <w:r w:rsidRPr="000053F1">
              <w:rPr>
                <w:rFonts w:eastAsia="Arial"/>
                <w:spacing w:val="-6"/>
                <w:sz w:val="20"/>
              </w:rPr>
              <w:t xml:space="preserve"> </w:t>
            </w:r>
            <w:r w:rsidRPr="000053F1">
              <w:rPr>
                <w:rFonts w:eastAsia="Arial"/>
                <w:sz w:val="20"/>
              </w:rPr>
              <w:t>of Re</w:t>
            </w:r>
            <w:r w:rsidRPr="000053F1">
              <w:rPr>
                <w:rFonts w:eastAsia="Arial"/>
                <w:spacing w:val="1"/>
                <w:sz w:val="20"/>
              </w:rPr>
              <w:t>c</w:t>
            </w:r>
            <w:r w:rsidRPr="000053F1">
              <w:rPr>
                <w:rFonts w:eastAsia="Arial"/>
                <w:spacing w:val="-1"/>
                <w:sz w:val="20"/>
              </w:rPr>
              <w:t>i</w:t>
            </w:r>
            <w:r w:rsidRPr="000053F1">
              <w:rPr>
                <w:rFonts w:eastAsia="Arial"/>
                <w:sz w:val="20"/>
              </w:rPr>
              <w:t>p</w:t>
            </w:r>
            <w:r w:rsidRPr="000053F1">
              <w:rPr>
                <w:rFonts w:eastAsia="Arial"/>
                <w:spacing w:val="-1"/>
                <w:sz w:val="20"/>
              </w:rPr>
              <w:t>i</w:t>
            </w:r>
            <w:r w:rsidRPr="000053F1">
              <w:rPr>
                <w:rFonts w:eastAsia="Arial"/>
                <w:sz w:val="20"/>
              </w:rPr>
              <w:t>e</w:t>
            </w:r>
            <w:r w:rsidRPr="000053F1">
              <w:rPr>
                <w:rFonts w:eastAsia="Arial"/>
                <w:spacing w:val="2"/>
                <w:sz w:val="20"/>
              </w:rPr>
              <w:t>n</w:t>
            </w:r>
            <w:r w:rsidRPr="000053F1">
              <w:rPr>
                <w:rFonts w:eastAsia="Arial"/>
                <w:sz w:val="20"/>
              </w:rPr>
              <w:t>t</w:t>
            </w:r>
          </w:p>
        </w:tc>
        <w:tc>
          <w:tcPr>
            <w:tcW w:w="2512" w:type="dxa"/>
            <w:tcBorders>
              <w:top w:val="nil"/>
              <w:left w:val="nil"/>
              <w:bottom w:val="nil"/>
              <w:right w:val="nil"/>
            </w:tcBorders>
          </w:tcPr>
          <w:p w14:paraId="4E7349D6" w14:textId="77777777" w:rsidR="00532617" w:rsidRPr="000053F1" w:rsidRDefault="00532617" w:rsidP="00705F73">
            <w:pPr>
              <w:spacing w:before="74"/>
              <w:ind w:left="866" w:right="825"/>
              <w:jc w:val="center"/>
              <w:rPr>
                <w:rFonts w:eastAsia="Arial"/>
                <w:sz w:val="20"/>
              </w:rPr>
            </w:pPr>
            <w:r w:rsidRPr="000053F1">
              <w:rPr>
                <w:rFonts w:eastAsia="Arial"/>
                <w:spacing w:val="-1"/>
                <w:w w:val="99"/>
                <w:sz w:val="20"/>
              </w:rPr>
              <w:t>A</w:t>
            </w:r>
            <w:r w:rsidRPr="000053F1">
              <w:rPr>
                <w:rFonts w:eastAsia="Arial"/>
                <w:w w:val="99"/>
                <w:sz w:val="20"/>
              </w:rPr>
              <w:t>dd</w:t>
            </w:r>
            <w:r w:rsidRPr="000053F1">
              <w:rPr>
                <w:rFonts w:eastAsia="Arial"/>
                <w:spacing w:val="1"/>
                <w:w w:val="99"/>
                <w:sz w:val="20"/>
              </w:rPr>
              <w:t>r</w:t>
            </w:r>
            <w:r w:rsidRPr="000053F1">
              <w:rPr>
                <w:rFonts w:eastAsia="Arial"/>
                <w:w w:val="99"/>
                <w:sz w:val="20"/>
              </w:rPr>
              <w:t>e</w:t>
            </w:r>
            <w:r w:rsidRPr="000053F1">
              <w:rPr>
                <w:rFonts w:eastAsia="Arial"/>
                <w:spacing w:val="1"/>
                <w:w w:val="99"/>
                <w:sz w:val="20"/>
              </w:rPr>
              <w:t>s</w:t>
            </w:r>
            <w:r w:rsidRPr="000053F1">
              <w:rPr>
                <w:rFonts w:eastAsia="Arial"/>
                <w:w w:val="99"/>
                <w:sz w:val="20"/>
              </w:rPr>
              <w:t>s</w:t>
            </w:r>
          </w:p>
        </w:tc>
        <w:tc>
          <w:tcPr>
            <w:tcW w:w="2042" w:type="dxa"/>
            <w:tcBorders>
              <w:top w:val="nil"/>
              <w:left w:val="nil"/>
              <w:bottom w:val="nil"/>
              <w:right w:val="nil"/>
            </w:tcBorders>
          </w:tcPr>
          <w:p w14:paraId="37E47E5E" w14:textId="77777777" w:rsidR="00532617" w:rsidRPr="000053F1" w:rsidRDefault="00532617" w:rsidP="00705F73">
            <w:pPr>
              <w:spacing w:before="74"/>
              <w:ind w:left="706" w:right="-20"/>
              <w:rPr>
                <w:rFonts w:eastAsia="Arial"/>
                <w:sz w:val="20"/>
              </w:rPr>
            </w:pPr>
            <w:r w:rsidRPr="000053F1">
              <w:rPr>
                <w:rFonts w:eastAsia="Arial"/>
                <w:sz w:val="20"/>
              </w:rPr>
              <w:t>Rea</w:t>
            </w:r>
            <w:r w:rsidRPr="000053F1">
              <w:rPr>
                <w:rFonts w:eastAsia="Arial"/>
                <w:spacing w:val="1"/>
                <w:sz w:val="20"/>
              </w:rPr>
              <w:t>s</w:t>
            </w:r>
            <w:r w:rsidRPr="000053F1">
              <w:rPr>
                <w:rFonts w:eastAsia="Arial"/>
                <w:sz w:val="20"/>
              </w:rPr>
              <w:t>on</w:t>
            </w:r>
          </w:p>
        </w:tc>
        <w:tc>
          <w:tcPr>
            <w:tcW w:w="1435" w:type="dxa"/>
            <w:tcBorders>
              <w:top w:val="nil"/>
              <w:left w:val="nil"/>
              <w:bottom w:val="nil"/>
              <w:right w:val="nil"/>
            </w:tcBorders>
          </w:tcPr>
          <w:p w14:paraId="53D0BE01" w14:textId="77777777" w:rsidR="00532617" w:rsidRPr="000053F1" w:rsidRDefault="00532617" w:rsidP="00705F73">
            <w:pPr>
              <w:spacing w:before="74"/>
              <w:ind w:left="372" w:right="-20"/>
              <w:rPr>
                <w:rFonts w:eastAsia="Arial"/>
                <w:sz w:val="20"/>
              </w:rPr>
            </w:pPr>
            <w:r w:rsidRPr="000053F1">
              <w:rPr>
                <w:rFonts w:eastAsia="Arial"/>
                <w:spacing w:val="-1"/>
                <w:sz w:val="20"/>
              </w:rPr>
              <w:t>A</w:t>
            </w:r>
            <w:r w:rsidRPr="000053F1">
              <w:rPr>
                <w:rFonts w:eastAsia="Arial"/>
                <w:spacing w:val="4"/>
                <w:sz w:val="20"/>
              </w:rPr>
              <w:t>m</w:t>
            </w:r>
            <w:r w:rsidRPr="000053F1">
              <w:rPr>
                <w:rFonts w:eastAsia="Arial"/>
                <w:sz w:val="20"/>
              </w:rPr>
              <w:t>ount</w:t>
            </w:r>
          </w:p>
        </w:tc>
      </w:tr>
      <w:tr w:rsidR="00532617" w:rsidRPr="000053F1" w14:paraId="092FAE7C" w14:textId="77777777" w:rsidTr="00705F73">
        <w:trPr>
          <w:trHeight w:hRule="exact" w:val="349"/>
        </w:trPr>
        <w:tc>
          <w:tcPr>
            <w:tcW w:w="2441" w:type="dxa"/>
            <w:tcBorders>
              <w:top w:val="nil"/>
              <w:left w:val="nil"/>
              <w:bottom w:val="nil"/>
              <w:right w:val="nil"/>
            </w:tcBorders>
          </w:tcPr>
          <w:p w14:paraId="0B407BD3" w14:textId="77777777" w:rsidR="00532617" w:rsidRPr="000053F1" w:rsidRDefault="00532617" w:rsidP="00705F73">
            <w:pPr>
              <w:spacing w:before="49"/>
              <w:ind w:left="40" w:right="-20"/>
              <w:rPr>
                <w:rFonts w:eastAsia="Arial"/>
                <w:sz w:val="20"/>
              </w:rPr>
            </w:pPr>
            <w:r w:rsidRPr="000053F1">
              <w:rPr>
                <w:rFonts w:eastAsia="Arial"/>
                <w:sz w:val="20"/>
              </w:rPr>
              <w:t>.........................................</w:t>
            </w:r>
          </w:p>
        </w:tc>
        <w:tc>
          <w:tcPr>
            <w:tcW w:w="2512" w:type="dxa"/>
            <w:tcBorders>
              <w:top w:val="nil"/>
              <w:left w:val="nil"/>
              <w:bottom w:val="nil"/>
              <w:right w:val="nil"/>
            </w:tcBorders>
          </w:tcPr>
          <w:p w14:paraId="43DAF73D" w14:textId="77777777" w:rsidR="00532617" w:rsidRPr="000053F1" w:rsidRDefault="00532617" w:rsidP="00705F73">
            <w:pPr>
              <w:spacing w:before="49"/>
              <w:ind w:left="138" w:right="-20"/>
              <w:rPr>
                <w:rFonts w:eastAsia="Arial"/>
                <w:sz w:val="20"/>
              </w:rPr>
            </w:pPr>
            <w:r w:rsidRPr="000053F1">
              <w:rPr>
                <w:rFonts w:eastAsia="Arial"/>
                <w:sz w:val="20"/>
              </w:rPr>
              <w:t>........................................</w:t>
            </w:r>
          </w:p>
        </w:tc>
        <w:tc>
          <w:tcPr>
            <w:tcW w:w="2042" w:type="dxa"/>
            <w:tcBorders>
              <w:top w:val="nil"/>
              <w:left w:val="nil"/>
              <w:bottom w:val="nil"/>
              <w:right w:val="nil"/>
            </w:tcBorders>
          </w:tcPr>
          <w:p w14:paraId="424BB1BB" w14:textId="77777777" w:rsidR="00532617" w:rsidRPr="000053F1" w:rsidRDefault="00532617" w:rsidP="00705F73">
            <w:pPr>
              <w:spacing w:before="49"/>
              <w:ind w:left="166" w:right="-20"/>
              <w:rPr>
                <w:rFonts w:eastAsia="Arial"/>
                <w:sz w:val="20"/>
              </w:rPr>
            </w:pPr>
            <w:r w:rsidRPr="000053F1">
              <w:rPr>
                <w:rFonts w:eastAsia="Arial"/>
                <w:sz w:val="20"/>
              </w:rPr>
              <w:t>...............................</w:t>
            </w:r>
          </w:p>
        </w:tc>
        <w:tc>
          <w:tcPr>
            <w:tcW w:w="1435" w:type="dxa"/>
            <w:tcBorders>
              <w:top w:val="nil"/>
              <w:left w:val="nil"/>
              <w:bottom w:val="nil"/>
              <w:right w:val="nil"/>
            </w:tcBorders>
          </w:tcPr>
          <w:p w14:paraId="6CEE3337" w14:textId="77777777" w:rsidR="00532617" w:rsidRPr="000053F1" w:rsidRDefault="00532617" w:rsidP="00705F73">
            <w:pPr>
              <w:spacing w:before="49"/>
              <w:ind w:left="166" w:right="-20"/>
              <w:rPr>
                <w:rFonts w:eastAsia="Arial"/>
                <w:sz w:val="20"/>
              </w:rPr>
            </w:pPr>
            <w:r w:rsidRPr="000053F1">
              <w:rPr>
                <w:rFonts w:eastAsia="Arial"/>
                <w:sz w:val="20"/>
              </w:rPr>
              <w:t>......................</w:t>
            </w:r>
          </w:p>
        </w:tc>
      </w:tr>
      <w:tr w:rsidR="00532617" w:rsidRPr="000053F1" w14:paraId="374CD4DE" w14:textId="77777777" w:rsidTr="00705F73">
        <w:trPr>
          <w:trHeight w:hRule="exact" w:val="374"/>
        </w:trPr>
        <w:tc>
          <w:tcPr>
            <w:tcW w:w="2441" w:type="dxa"/>
            <w:tcBorders>
              <w:top w:val="nil"/>
              <w:left w:val="nil"/>
              <w:bottom w:val="nil"/>
              <w:right w:val="nil"/>
            </w:tcBorders>
          </w:tcPr>
          <w:p w14:paraId="054574F0" w14:textId="77777777" w:rsidR="00532617" w:rsidRPr="000053F1" w:rsidRDefault="00532617" w:rsidP="00705F73">
            <w:pPr>
              <w:spacing w:before="48"/>
              <w:ind w:left="40" w:right="-20"/>
              <w:rPr>
                <w:rFonts w:eastAsia="Arial"/>
                <w:sz w:val="20"/>
              </w:rPr>
            </w:pPr>
            <w:r w:rsidRPr="000053F1">
              <w:rPr>
                <w:rFonts w:eastAsia="Arial"/>
                <w:sz w:val="20"/>
              </w:rPr>
              <w:t>.........................................</w:t>
            </w:r>
          </w:p>
        </w:tc>
        <w:tc>
          <w:tcPr>
            <w:tcW w:w="2512" w:type="dxa"/>
            <w:tcBorders>
              <w:top w:val="nil"/>
              <w:left w:val="nil"/>
              <w:bottom w:val="nil"/>
              <w:right w:val="nil"/>
            </w:tcBorders>
          </w:tcPr>
          <w:p w14:paraId="54A3BCE8" w14:textId="77777777" w:rsidR="00532617" w:rsidRPr="000053F1" w:rsidRDefault="00532617" w:rsidP="00705F73">
            <w:pPr>
              <w:spacing w:before="48"/>
              <w:ind w:left="138" w:right="-20"/>
              <w:rPr>
                <w:rFonts w:eastAsia="Arial"/>
                <w:sz w:val="20"/>
              </w:rPr>
            </w:pPr>
            <w:r w:rsidRPr="000053F1">
              <w:rPr>
                <w:rFonts w:eastAsia="Arial"/>
                <w:sz w:val="20"/>
              </w:rPr>
              <w:t>........................................</w:t>
            </w:r>
          </w:p>
        </w:tc>
        <w:tc>
          <w:tcPr>
            <w:tcW w:w="2042" w:type="dxa"/>
            <w:tcBorders>
              <w:top w:val="nil"/>
              <w:left w:val="nil"/>
              <w:bottom w:val="nil"/>
              <w:right w:val="nil"/>
            </w:tcBorders>
          </w:tcPr>
          <w:p w14:paraId="2892E015" w14:textId="77777777" w:rsidR="00532617" w:rsidRPr="000053F1" w:rsidRDefault="00532617" w:rsidP="00705F73">
            <w:pPr>
              <w:spacing w:before="48"/>
              <w:ind w:left="166" w:right="-20"/>
              <w:rPr>
                <w:rFonts w:eastAsia="Arial"/>
                <w:sz w:val="20"/>
              </w:rPr>
            </w:pPr>
            <w:r w:rsidRPr="000053F1">
              <w:rPr>
                <w:rFonts w:eastAsia="Arial"/>
                <w:sz w:val="20"/>
              </w:rPr>
              <w:t>...............................</w:t>
            </w:r>
          </w:p>
        </w:tc>
        <w:tc>
          <w:tcPr>
            <w:tcW w:w="1435" w:type="dxa"/>
            <w:tcBorders>
              <w:top w:val="nil"/>
              <w:left w:val="nil"/>
              <w:bottom w:val="nil"/>
              <w:right w:val="nil"/>
            </w:tcBorders>
          </w:tcPr>
          <w:p w14:paraId="25AB4A44" w14:textId="77777777" w:rsidR="00532617" w:rsidRPr="000053F1" w:rsidRDefault="00532617" w:rsidP="00705F73">
            <w:pPr>
              <w:spacing w:before="48"/>
              <w:ind w:left="166" w:right="-20"/>
              <w:rPr>
                <w:rFonts w:eastAsia="Arial"/>
                <w:sz w:val="20"/>
              </w:rPr>
            </w:pPr>
            <w:r w:rsidRPr="000053F1">
              <w:rPr>
                <w:rFonts w:eastAsia="Arial"/>
                <w:w w:val="99"/>
                <w:sz w:val="20"/>
              </w:rPr>
              <w:t>.....................</w:t>
            </w:r>
            <w:r w:rsidRPr="000053F1">
              <w:rPr>
                <w:rFonts w:eastAsia="Arial"/>
                <w:spacing w:val="-41"/>
                <w:sz w:val="20"/>
              </w:rPr>
              <w:t xml:space="preserve"> </w:t>
            </w:r>
            <w:r w:rsidRPr="000053F1">
              <w:rPr>
                <w:rFonts w:eastAsia="Arial"/>
                <w:sz w:val="20"/>
              </w:rPr>
              <w:t>.</w:t>
            </w:r>
          </w:p>
        </w:tc>
      </w:tr>
    </w:tbl>
    <w:p w14:paraId="198F0B0A" w14:textId="77777777" w:rsidR="00532617" w:rsidRPr="000053F1" w:rsidRDefault="00532617" w:rsidP="00532617">
      <w:pPr>
        <w:spacing w:before="2" w:line="220" w:lineRule="exact"/>
        <w:rPr>
          <w:sz w:val="20"/>
        </w:rPr>
      </w:pPr>
    </w:p>
    <w:p w14:paraId="1FA72F90" w14:textId="77777777" w:rsidR="00532617" w:rsidRPr="000053F1" w:rsidRDefault="00705F73" w:rsidP="000053F1">
      <w:pPr>
        <w:spacing w:before="34"/>
        <w:ind w:left="1044" w:right="385" w:hanging="540"/>
        <w:rPr>
          <w:sz w:val="20"/>
        </w:rPr>
      </w:pPr>
      <w:r w:rsidRPr="000053F1">
        <w:rPr>
          <w:rFonts w:eastAsia="Arial"/>
          <w:spacing w:val="-2"/>
          <w:sz w:val="20"/>
        </w:rPr>
        <w:t>13.</w:t>
      </w:r>
      <w:r w:rsidR="00532617" w:rsidRPr="000053F1">
        <w:rPr>
          <w:rFonts w:eastAsia="Arial"/>
          <w:sz w:val="20"/>
        </w:rPr>
        <w:t xml:space="preserve">   </w:t>
      </w:r>
      <w:r w:rsidR="00532617" w:rsidRPr="000053F1">
        <w:rPr>
          <w:rFonts w:eastAsia="Arial"/>
          <w:spacing w:val="13"/>
          <w:sz w:val="20"/>
        </w:rPr>
        <w:t xml:space="preserve"> </w:t>
      </w:r>
      <w:r w:rsidR="00532617" w:rsidRPr="000053F1">
        <w:rPr>
          <w:rFonts w:eastAsia="Arial"/>
          <w:spacing w:val="6"/>
          <w:sz w:val="20"/>
        </w:rPr>
        <w:t>W</w:t>
      </w:r>
      <w:r w:rsidR="00532617" w:rsidRPr="000053F1">
        <w:rPr>
          <w:rFonts w:eastAsia="Arial"/>
          <w:sz w:val="20"/>
        </w:rPr>
        <w:t>e</w:t>
      </w:r>
      <w:r w:rsidR="00532617" w:rsidRPr="000053F1">
        <w:rPr>
          <w:rFonts w:eastAsia="Arial"/>
          <w:spacing w:val="30"/>
          <w:sz w:val="20"/>
        </w:rPr>
        <w:t xml:space="preserve"> </w:t>
      </w:r>
      <w:r w:rsidR="00532617" w:rsidRPr="000053F1">
        <w:rPr>
          <w:rFonts w:eastAsia="Arial"/>
          <w:sz w:val="20"/>
        </w:rPr>
        <w:t>unde</w:t>
      </w:r>
      <w:r w:rsidR="00532617" w:rsidRPr="000053F1">
        <w:rPr>
          <w:rFonts w:eastAsia="Arial"/>
          <w:spacing w:val="1"/>
          <w:sz w:val="20"/>
        </w:rPr>
        <w:t>rs</w:t>
      </w:r>
      <w:r w:rsidR="00532617" w:rsidRPr="000053F1">
        <w:rPr>
          <w:rFonts w:eastAsia="Arial"/>
          <w:sz w:val="20"/>
        </w:rPr>
        <w:t>tand</w:t>
      </w:r>
      <w:r w:rsidR="00532617" w:rsidRPr="000053F1">
        <w:rPr>
          <w:rFonts w:eastAsia="Arial"/>
          <w:spacing w:val="26"/>
          <w:sz w:val="20"/>
        </w:rPr>
        <w:t xml:space="preserve"> </w:t>
      </w:r>
      <w:r w:rsidR="00532617" w:rsidRPr="000053F1">
        <w:rPr>
          <w:rFonts w:eastAsia="Arial"/>
          <w:spacing w:val="2"/>
          <w:sz w:val="20"/>
        </w:rPr>
        <w:t>t</w:t>
      </w:r>
      <w:r w:rsidR="00532617" w:rsidRPr="000053F1">
        <w:rPr>
          <w:rFonts w:eastAsia="Arial"/>
          <w:sz w:val="20"/>
        </w:rPr>
        <w:t>hat</w:t>
      </w:r>
      <w:r w:rsidR="00532617" w:rsidRPr="000053F1">
        <w:rPr>
          <w:rFonts w:eastAsia="Arial"/>
          <w:spacing w:val="34"/>
          <w:sz w:val="20"/>
        </w:rPr>
        <w:t xml:space="preserve"> </w:t>
      </w:r>
      <w:r w:rsidR="00532617" w:rsidRPr="000053F1">
        <w:rPr>
          <w:rFonts w:eastAsia="Arial"/>
          <w:sz w:val="20"/>
        </w:rPr>
        <w:t>th</w:t>
      </w:r>
      <w:r w:rsidR="00532617" w:rsidRPr="000053F1">
        <w:rPr>
          <w:rFonts w:eastAsia="Arial"/>
          <w:spacing w:val="-1"/>
          <w:sz w:val="20"/>
        </w:rPr>
        <w:t>i</w:t>
      </w:r>
      <w:r w:rsidR="00532617" w:rsidRPr="000053F1">
        <w:rPr>
          <w:rFonts w:eastAsia="Arial"/>
          <w:sz w:val="20"/>
        </w:rPr>
        <w:t>s</w:t>
      </w:r>
      <w:r w:rsidR="00532617" w:rsidRPr="000053F1">
        <w:rPr>
          <w:rFonts w:eastAsia="Arial"/>
          <w:spacing w:val="36"/>
          <w:sz w:val="20"/>
        </w:rPr>
        <w:t xml:space="preserve"> </w:t>
      </w:r>
      <w:r w:rsidR="00532617" w:rsidRPr="000053F1">
        <w:rPr>
          <w:rFonts w:eastAsia="Arial"/>
          <w:spacing w:val="2"/>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32"/>
          <w:sz w:val="20"/>
        </w:rPr>
        <w:t xml:space="preserve"> </w:t>
      </w:r>
      <w:r w:rsidR="00532617" w:rsidRPr="000053F1">
        <w:rPr>
          <w:rFonts w:eastAsia="Arial"/>
          <w:spacing w:val="2"/>
          <w:sz w:val="20"/>
        </w:rPr>
        <w:t>t</w:t>
      </w:r>
      <w:r w:rsidR="00532617" w:rsidRPr="000053F1">
        <w:rPr>
          <w:rFonts w:eastAsia="Arial"/>
          <w:sz w:val="20"/>
        </w:rPr>
        <w:t>oge</w:t>
      </w:r>
      <w:r w:rsidR="00532617" w:rsidRPr="000053F1">
        <w:rPr>
          <w:rFonts w:eastAsia="Arial"/>
          <w:spacing w:val="2"/>
          <w:sz w:val="20"/>
        </w:rPr>
        <w:t>t</w:t>
      </w:r>
      <w:r w:rsidR="00532617" w:rsidRPr="000053F1">
        <w:rPr>
          <w:rFonts w:eastAsia="Arial"/>
          <w:sz w:val="20"/>
        </w:rPr>
        <w:t>her</w:t>
      </w:r>
      <w:r w:rsidR="00532617" w:rsidRPr="000053F1">
        <w:rPr>
          <w:rFonts w:eastAsia="Arial"/>
          <w:spacing w:val="31"/>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z w:val="20"/>
        </w:rPr>
        <w:t>th</w:t>
      </w:r>
      <w:r w:rsidR="00532617" w:rsidRPr="000053F1">
        <w:rPr>
          <w:rFonts w:eastAsia="Arial"/>
          <w:spacing w:val="36"/>
          <w:sz w:val="20"/>
        </w:rPr>
        <w:t xml:space="preserve"> </w:t>
      </w:r>
      <w:r w:rsidR="00532617" w:rsidRPr="000053F1">
        <w:rPr>
          <w:rFonts w:eastAsia="Arial"/>
          <w:spacing w:val="-4"/>
          <w:sz w:val="20"/>
        </w:rPr>
        <w:t>y</w:t>
      </w:r>
      <w:r w:rsidR="00532617" w:rsidRPr="000053F1">
        <w:rPr>
          <w:rFonts w:eastAsia="Arial"/>
          <w:spacing w:val="2"/>
          <w:sz w:val="20"/>
        </w:rPr>
        <w:t>o</w:t>
      </w:r>
      <w:r w:rsidR="00532617" w:rsidRPr="000053F1">
        <w:rPr>
          <w:rFonts w:eastAsia="Arial"/>
          <w:sz w:val="20"/>
        </w:rPr>
        <w:t>ur</w:t>
      </w:r>
      <w:r w:rsidR="00532617" w:rsidRPr="000053F1">
        <w:rPr>
          <w:rFonts w:eastAsia="Arial"/>
          <w:spacing w:val="35"/>
          <w:sz w:val="20"/>
        </w:rPr>
        <w:t xml:space="preserve"> </w:t>
      </w:r>
      <w:r w:rsidR="00532617" w:rsidRPr="000053F1">
        <w:rPr>
          <w:rFonts w:eastAsia="Arial"/>
          <w:spacing w:val="-2"/>
          <w:sz w:val="20"/>
        </w:rPr>
        <w:t>w</w:t>
      </w:r>
      <w:r w:rsidR="00532617" w:rsidRPr="000053F1">
        <w:rPr>
          <w:rFonts w:eastAsia="Arial"/>
          <w:spacing w:val="1"/>
          <w:sz w:val="20"/>
        </w:rPr>
        <w:t>r</w:t>
      </w:r>
      <w:r w:rsidR="00532617" w:rsidRPr="000053F1">
        <w:rPr>
          <w:rFonts w:eastAsia="Arial"/>
          <w:spacing w:val="-1"/>
          <w:sz w:val="20"/>
        </w:rPr>
        <w:t>i</w:t>
      </w:r>
      <w:r w:rsidR="00532617" w:rsidRPr="000053F1">
        <w:rPr>
          <w:rFonts w:eastAsia="Arial"/>
          <w:sz w:val="20"/>
        </w:rPr>
        <w:t>t</w:t>
      </w:r>
      <w:r w:rsidR="00532617" w:rsidRPr="000053F1">
        <w:rPr>
          <w:rFonts w:eastAsia="Arial"/>
          <w:spacing w:val="2"/>
          <w:sz w:val="20"/>
        </w:rPr>
        <w:t>t</w:t>
      </w:r>
      <w:r w:rsidR="00532617" w:rsidRPr="000053F1">
        <w:rPr>
          <w:rFonts w:eastAsia="Arial"/>
          <w:sz w:val="20"/>
        </w:rPr>
        <w:t>en</w:t>
      </w:r>
      <w:r w:rsidR="00532617" w:rsidRPr="000053F1">
        <w:rPr>
          <w:rFonts w:eastAsia="Arial"/>
          <w:spacing w:val="30"/>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ep</w:t>
      </w:r>
      <w:r w:rsidR="00532617" w:rsidRPr="000053F1">
        <w:rPr>
          <w:rFonts w:eastAsia="Arial"/>
          <w:spacing w:val="2"/>
          <w:sz w:val="20"/>
        </w:rPr>
        <w:t>t</w:t>
      </w:r>
      <w:r w:rsidR="00532617" w:rsidRPr="000053F1">
        <w:rPr>
          <w:rFonts w:eastAsia="Arial"/>
          <w:sz w:val="20"/>
        </w:rPr>
        <w:t>an</w:t>
      </w:r>
      <w:r w:rsidR="00532617" w:rsidRPr="000053F1">
        <w:rPr>
          <w:rFonts w:eastAsia="Arial"/>
          <w:spacing w:val="1"/>
          <w:sz w:val="20"/>
        </w:rPr>
        <w:t>c</w:t>
      </w:r>
      <w:r w:rsidR="00532617" w:rsidRPr="000053F1">
        <w:rPr>
          <w:rFonts w:eastAsia="Arial"/>
          <w:sz w:val="20"/>
        </w:rPr>
        <w:t>e</w:t>
      </w:r>
      <w:r w:rsidR="00532617" w:rsidRPr="000053F1">
        <w:rPr>
          <w:rFonts w:eastAsia="Arial"/>
          <w:spacing w:val="25"/>
          <w:sz w:val="20"/>
        </w:rPr>
        <w:t xml:space="preserve"> </w:t>
      </w:r>
      <w:r w:rsidR="00532617" w:rsidRPr="000053F1">
        <w:rPr>
          <w:rFonts w:eastAsia="Arial"/>
          <w:spacing w:val="2"/>
          <w:sz w:val="20"/>
        </w:rPr>
        <w:t>t</w:t>
      </w:r>
      <w:r w:rsidR="00532617" w:rsidRPr="000053F1">
        <w:rPr>
          <w:rFonts w:eastAsia="Arial"/>
          <w:sz w:val="20"/>
        </w:rPr>
        <w:t>he</w:t>
      </w:r>
      <w:r w:rsidR="00532617" w:rsidRPr="000053F1">
        <w:rPr>
          <w:rFonts w:eastAsia="Arial"/>
          <w:spacing w:val="1"/>
          <w:sz w:val="20"/>
        </w:rPr>
        <w:t>r</w:t>
      </w:r>
      <w:r w:rsidR="00532617" w:rsidRPr="000053F1">
        <w:rPr>
          <w:rFonts w:eastAsia="Arial"/>
          <w:sz w:val="20"/>
        </w:rPr>
        <w:t>eof</w:t>
      </w:r>
      <w:r w:rsidR="00532617" w:rsidRPr="000053F1">
        <w:rPr>
          <w:rFonts w:eastAsia="Arial"/>
          <w:spacing w:val="31"/>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
          <w:sz w:val="20"/>
        </w:rPr>
        <w:t>cl</w:t>
      </w:r>
      <w:r w:rsidR="00532617" w:rsidRPr="000053F1">
        <w:rPr>
          <w:rFonts w:eastAsia="Arial"/>
          <w:sz w:val="20"/>
        </w:rPr>
        <w:t>uded</w:t>
      </w:r>
      <w:r w:rsidR="00532617" w:rsidRPr="000053F1">
        <w:rPr>
          <w:rFonts w:eastAsia="Arial"/>
          <w:spacing w:val="30"/>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38"/>
          <w:sz w:val="20"/>
        </w:rPr>
        <w:t xml:space="preserve"> </w:t>
      </w:r>
      <w:r w:rsidR="00532617" w:rsidRPr="000053F1">
        <w:rPr>
          <w:rFonts w:eastAsia="Arial"/>
          <w:spacing w:val="-4"/>
          <w:sz w:val="20"/>
        </w:rPr>
        <w:t>y</w:t>
      </w:r>
      <w:r w:rsidR="00532617" w:rsidRPr="000053F1">
        <w:rPr>
          <w:rFonts w:eastAsia="Arial"/>
          <w:spacing w:val="2"/>
          <w:sz w:val="20"/>
        </w:rPr>
        <w:t>o</w:t>
      </w:r>
      <w:r w:rsidR="00532617" w:rsidRPr="000053F1">
        <w:rPr>
          <w:rFonts w:eastAsia="Arial"/>
          <w:sz w:val="20"/>
        </w:rPr>
        <w:t>ur not</w:t>
      </w:r>
      <w:r w:rsidR="00532617" w:rsidRPr="000053F1">
        <w:rPr>
          <w:rFonts w:eastAsia="Arial"/>
          <w:spacing w:val="-1"/>
          <w:sz w:val="20"/>
        </w:rPr>
        <w:t>i</w:t>
      </w:r>
      <w:r w:rsidR="00532617" w:rsidRPr="000053F1">
        <w:rPr>
          <w:rFonts w:eastAsia="Arial"/>
          <w:spacing w:val="2"/>
          <w:sz w:val="20"/>
        </w:rPr>
        <w:t>f</w:t>
      </w:r>
      <w:r w:rsidR="00532617" w:rsidRPr="000053F1">
        <w:rPr>
          <w:rFonts w:eastAsia="Arial"/>
          <w:spacing w:val="-1"/>
          <w:sz w:val="20"/>
        </w:rPr>
        <w:t>i</w:t>
      </w:r>
      <w:r w:rsidR="00532617" w:rsidRPr="000053F1">
        <w:rPr>
          <w:rFonts w:eastAsia="Arial"/>
          <w:spacing w:val="1"/>
          <w:sz w:val="20"/>
        </w:rPr>
        <w:t>c</w:t>
      </w:r>
      <w:r w:rsidR="00532617" w:rsidRPr="000053F1">
        <w:rPr>
          <w:rFonts w:eastAsia="Arial"/>
          <w:sz w:val="20"/>
        </w:rPr>
        <w:t>a</w:t>
      </w:r>
      <w:r w:rsidR="00532617" w:rsidRPr="000053F1">
        <w:rPr>
          <w:rFonts w:eastAsia="Arial"/>
          <w:spacing w:val="2"/>
          <w:sz w:val="20"/>
        </w:rPr>
        <w:t>t</w:t>
      </w:r>
      <w:r w:rsidR="00532617" w:rsidRPr="000053F1">
        <w:rPr>
          <w:rFonts w:eastAsia="Arial"/>
          <w:spacing w:val="-1"/>
          <w:sz w:val="20"/>
        </w:rPr>
        <w:t>i</w:t>
      </w:r>
      <w:r w:rsidR="00532617" w:rsidRPr="000053F1">
        <w:rPr>
          <w:rFonts w:eastAsia="Arial"/>
          <w:sz w:val="20"/>
        </w:rPr>
        <w:t>on</w:t>
      </w:r>
      <w:r w:rsidR="00532617" w:rsidRPr="000053F1">
        <w:rPr>
          <w:rFonts w:eastAsia="Arial"/>
          <w:spacing w:val="1"/>
          <w:sz w:val="20"/>
        </w:rPr>
        <w:t xml:space="preserve"> </w:t>
      </w:r>
      <w:r w:rsidR="00532617" w:rsidRPr="000053F1">
        <w:rPr>
          <w:rFonts w:eastAsia="Arial"/>
          <w:sz w:val="20"/>
        </w:rPr>
        <w:t>of</w:t>
      </w:r>
      <w:r w:rsidR="00532617" w:rsidRPr="000053F1">
        <w:rPr>
          <w:rFonts w:eastAsia="Arial"/>
          <w:spacing w:val="9"/>
          <w:sz w:val="20"/>
        </w:rPr>
        <w:t xml:space="preserve"> </w:t>
      </w:r>
      <w:r w:rsidR="00532617" w:rsidRPr="000053F1">
        <w:rPr>
          <w:rFonts w:eastAsia="Arial"/>
          <w:spacing w:val="2"/>
          <w:sz w:val="20"/>
        </w:rPr>
        <w:t>a</w:t>
      </w:r>
      <w:r w:rsidR="00532617" w:rsidRPr="000053F1">
        <w:rPr>
          <w:rFonts w:eastAsia="Arial"/>
          <w:sz w:val="20"/>
        </w:rPr>
        <w:t>wa</w:t>
      </w:r>
      <w:r w:rsidR="00532617" w:rsidRPr="000053F1">
        <w:rPr>
          <w:rFonts w:eastAsia="Arial"/>
          <w:spacing w:val="1"/>
          <w:sz w:val="20"/>
        </w:rPr>
        <w:t>r</w:t>
      </w:r>
      <w:r w:rsidR="00532617" w:rsidRPr="000053F1">
        <w:rPr>
          <w:rFonts w:eastAsia="Arial"/>
          <w:sz w:val="20"/>
        </w:rPr>
        <w:t>d,</w:t>
      </w:r>
      <w:r w:rsidR="00532617" w:rsidRPr="000053F1">
        <w:rPr>
          <w:rFonts w:eastAsia="Arial"/>
          <w:spacing w:val="3"/>
          <w:sz w:val="20"/>
        </w:rPr>
        <w:t xml:space="preserve"> </w:t>
      </w:r>
      <w:r w:rsidR="00532617" w:rsidRPr="000053F1">
        <w:rPr>
          <w:rFonts w:eastAsia="Arial"/>
          <w:spacing w:val="1"/>
          <w:sz w:val="20"/>
        </w:rPr>
        <w:t>s</w:t>
      </w:r>
      <w:r w:rsidR="00532617" w:rsidRPr="000053F1">
        <w:rPr>
          <w:rFonts w:eastAsia="Arial"/>
          <w:spacing w:val="2"/>
          <w:sz w:val="20"/>
        </w:rPr>
        <w:t>h</w:t>
      </w:r>
      <w:r w:rsidR="00532617" w:rsidRPr="000053F1">
        <w:rPr>
          <w:rFonts w:eastAsia="Arial"/>
          <w:sz w:val="20"/>
        </w:rPr>
        <w:t>a</w:t>
      </w:r>
      <w:r w:rsidR="00532617" w:rsidRPr="000053F1">
        <w:rPr>
          <w:rFonts w:eastAsia="Arial"/>
          <w:spacing w:val="1"/>
          <w:sz w:val="20"/>
        </w:rPr>
        <w:t>l</w:t>
      </w:r>
      <w:r w:rsidR="00532617" w:rsidRPr="000053F1">
        <w:rPr>
          <w:rFonts w:eastAsia="Arial"/>
          <w:sz w:val="20"/>
        </w:rPr>
        <w:t>l</w:t>
      </w:r>
      <w:r w:rsidR="00532617" w:rsidRPr="000053F1">
        <w:rPr>
          <w:rFonts w:eastAsia="Arial"/>
          <w:spacing w:val="6"/>
          <w:sz w:val="20"/>
        </w:rPr>
        <w:t xml:space="preserve"> </w:t>
      </w:r>
      <w:r w:rsidR="00532617" w:rsidRPr="000053F1">
        <w:rPr>
          <w:rFonts w:eastAsia="Arial"/>
          <w:spacing w:val="1"/>
          <w:sz w:val="20"/>
        </w:rPr>
        <w:t>c</w:t>
      </w:r>
      <w:r w:rsidR="00532617" w:rsidRPr="000053F1">
        <w:rPr>
          <w:rFonts w:eastAsia="Arial"/>
          <w:sz w:val="20"/>
        </w:rPr>
        <w:t>on</w:t>
      </w:r>
      <w:r w:rsidR="00532617" w:rsidRPr="000053F1">
        <w:rPr>
          <w:rFonts w:eastAsia="Arial"/>
          <w:spacing w:val="1"/>
          <w:sz w:val="20"/>
        </w:rPr>
        <w:t>s</w:t>
      </w:r>
      <w:r w:rsidR="00532617" w:rsidRPr="000053F1">
        <w:rPr>
          <w:rFonts w:eastAsia="Arial"/>
          <w:sz w:val="20"/>
        </w:rPr>
        <w:t>t</w:t>
      </w:r>
      <w:r w:rsidR="00532617" w:rsidRPr="000053F1">
        <w:rPr>
          <w:rFonts w:eastAsia="Arial"/>
          <w:spacing w:val="-1"/>
          <w:sz w:val="20"/>
        </w:rPr>
        <w:t>i</w:t>
      </w:r>
      <w:r w:rsidR="00532617" w:rsidRPr="000053F1">
        <w:rPr>
          <w:rFonts w:eastAsia="Arial"/>
          <w:sz w:val="20"/>
        </w:rPr>
        <w:t>tu</w:t>
      </w:r>
      <w:r w:rsidR="00532617" w:rsidRPr="000053F1">
        <w:rPr>
          <w:rFonts w:eastAsia="Arial"/>
          <w:spacing w:val="2"/>
          <w:sz w:val="20"/>
        </w:rPr>
        <w:t>t</w:t>
      </w:r>
      <w:r w:rsidR="00532617" w:rsidRPr="000053F1">
        <w:rPr>
          <w:rFonts w:eastAsia="Arial"/>
          <w:sz w:val="20"/>
        </w:rPr>
        <w:t>e a</w:t>
      </w:r>
      <w:r w:rsidR="00532617" w:rsidRPr="000053F1">
        <w:rPr>
          <w:rFonts w:eastAsia="Arial"/>
          <w:spacing w:val="9"/>
          <w:sz w:val="20"/>
        </w:rPr>
        <w:t xml:space="preserve"> </w:t>
      </w:r>
      <w:r w:rsidR="00532617" w:rsidRPr="000053F1">
        <w:rPr>
          <w:rFonts w:eastAsia="Arial"/>
          <w:spacing w:val="2"/>
          <w:sz w:val="20"/>
        </w:rPr>
        <w:t>b</w:t>
      </w:r>
      <w:r w:rsidR="00532617" w:rsidRPr="000053F1">
        <w:rPr>
          <w:rFonts w:eastAsia="Arial"/>
          <w:spacing w:val="-1"/>
          <w:sz w:val="20"/>
        </w:rPr>
        <w:t>i</w:t>
      </w:r>
      <w:r w:rsidR="00532617" w:rsidRPr="000053F1">
        <w:rPr>
          <w:rFonts w:eastAsia="Arial"/>
          <w:sz w:val="20"/>
        </w:rPr>
        <w:t>n</w:t>
      </w:r>
      <w:r w:rsidR="00532617" w:rsidRPr="000053F1">
        <w:rPr>
          <w:rFonts w:eastAsia="Arial"/>
          <w:spacing w:val="2"/>
          <w:sz w:val="20"/>
        </w:rPr>
        <w:t>d</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w:t>
      </w:r>
      <w:r w:rsidR="00532617" w:rsidRPr="000053F1">
        <w:rPr>
          <w:rFonts w:eastAsia="Arial"/>
          <w:spacing w:val="2"/>
          <w:sz w:val="20"/>
        </w:rPr>
        <w:t xml:space="preserve"> </w:t>
      </w:r>
      <w:r w:rsidR="00532617" w:rsidRPr="000053F1">
        <w:rPr>
          <w:rFonts w:eastAsia="Arial"/>
          <w:spacing w:val="1"/>
          <w:sz w:val="20"/>
        </w:rPr>
        <w:t>c</w:t>
      </w:r>
      <w:r w:rsidR="00532617" w:rsidRPr="000053F1">
        <w:rPr>
          <w:rFonts w:eastAsia="Arial"/>
          <w:sz w:val="20"/>
        </w:rPr>
        <w:t>o</w:t>
      </w:r>
      <w:r w:rsidR="00532617" w:rsidRPr="000053F1">
        <w:rPr>
          <w:rFonts w:eastAsia="Arial"/>
          <w:spacing w:val="2"/>
          <w:sz w:val="20"/>
        </w:rPr>
        <w:t>n</w:t>
      </w:r>
      <w:r w:rsidR="00532617" w:rsidRPr="000053F1">
        <w:rPr>
          <w:rFonts w:eastAsia="Arial"/>
          <w:sz w:val="20"/>
        </w:rPr>
        <w:t>t</w:t>
      </w:r>
      <w:r w:rsidR="00532617" w:rsidRPr="000053F1">
        <w:rPr>
          <w:rFonts w:eastAsia="Arial"/>
          <w:spacing w:val="1"/>
          <w:sz w:val="20"/>
        </w:rPr>
        <w:t>r</w:t>
      </w:r>
      <w:r w:rsidR="00532617" w:rsidRPr="000053F1">
        <w:rPr>
          <w:rFonts w:eastAsia="Arial"/>
          <w:spacing w:val="2"/>
          <w:sz w:val="20"/>
        </w:rPr>
        <w:t>a</w:t>
      </w:r>
      <w:r w:rsidR="00532617" w:rsidRPr="000053F1">
        <w:rPr>
          <w:rFonts w:eastAsia="Arial"/>
          <w:spacing w:val="1"/>
          <w:sz w:val="20"/>
        </w:rPr>
        <w:t>c</w:t>
      </w:r>
      <w:r w:rsidR="00532617" w:rsidRPr="000053F1">
        <w:rPr>
          <w:rFonts w:eastAsia="Arial"/>
          <w:sz w:val="20"/>
        </w:rPr>
        <w:t>t</w:t>
      </w:r>
      <w:r w:rsidR="00532617" w:rsidRPr="000053F1">
        <w:rPr>
          <w:rFonts w:eastAsia="Arial"/>
          <w:spacing w:val="1"/>
          <w:sz w:val="20"/>
        </w:rPr>
        <w:t xml:space="preserve"> </w:t>
      </w:r>
      <w:r w:rsidR="00532617" w:rsidRPr="000053F1">
        <w:rPr>
          <w:rFonts w:eastAsia="Arial"/>
          <w:sz w:val="20"/>
        </w:rPr>
        <w:t>be</w:t>
      </w:r>
      <w:r w:rsidR="00532617" w:rsidRPr="000053F1">
        <w:rPr>
          <w:rFonts w:eastAsia="Arial"/>
          <w:spacing w:val="2"/>
          <w:sz w:val="20"/>
        </w:rPr>
        <w:t>t</w:t>
      </w:r>
      <w:r w:rsidR="00532617" w:rsidRPr="000053F1">
        <w:rPr>
          <w:rFonts w:eastAsia="Arial"/>
          <w:sz w:val="20"/>
        </w:rPr>
        <w:t>ween</w:t>
      </w:r>
      <w:r w:rsidR="00532617" w:rsidRPr="000053F1">
        <w:rPr>
          <w:rFonts w:eastAsia="Arial"/>
          <w:spacing w:val="3"/>
          <w:sz w:val="20"/>
        </w:rPr>
        <w:t xml:space="preserve"> </w:t>
      </w:r>
      <w:r w:rsidR="00532617" w:rsidRPr="000053F1">
        <w:rPr>
          <w:rFonts w:eastAsia="Arial"/>
          <w:sz w:val="20"/>
        </w:rPr>
        <w:t>u</w:t>
      </w:r>
      <w:r w:rsidR="00532617" w:rsidRPr="000053F1">
        <w:rPr>
          <w:rFonts w:eastAsia="Arial"/>
          <w:spacing w:val="1"/>
          <w:sz w:val="20"/>
        </w:rPr>
        <w:t>s</w:t>
      </w:r>
      <w:r w:rsidR="00532617" w:rsidRPr="000053F1">
        <w:rPr>
          <w:rFonts w:eastAsia="Arial"/>
          <w:sz w:val="20"/>
        </w:rPr>
        <w:t>,</w:t>
      </w:r>
      <w:r w:rsidR="00532617" w:rsidRPr="000053F1">
        <w:rPr>
          <w:rFonts w:eastAsia="Arial"/>
          <w:spacing w:val="8"/>
          <w:sz w:val="20"/>
        </w:rPr>
        <w:t xml:space="preserve"> </w:t>
      </w:r>
      <w:r w:rsidR="00532617" w:rsidRPr="000053F1">
        <w:rPr>
          <w:rFonts w:eastAsia="Arial"/>
          <w:sz w:val="20"/>
        </w:rPr>
        <w:t>un</w:t>
      </w:r>
      <w:r w:rsidR="00532617" w:rsidRPr="000053F1">
        <w:rPr>
          <w:rFonts w:eastAsia="Arial"/>
          <w:spacing w:val="2"/>
          <w:sz w:val="20"/>
        </w:rPr>
        <w:t>t</w:t>
      </w:r>
      <w:r w:rsidR="00532617" w:rsidRPr="000053F1">
        <w:rPr>
          <w:rFonts w:eastAsia="Arial"/>
          <w:spacing w:val="-1"/>
          <w:sz w:val="20"/>
        </w:rPr>
        <w:t>i</w:t>
      </w:r>
      <w:r w:rsidR="00532617" w:rsidRPr="000053F1">
        <w:rPr>
          <w:rFonts w:eastAsia="Arial"/>
          <w:sz w:val="20"/>
        </w:rPr>
        <w:t>l</w:t>
      </w:r>
      <w:r w:rsidR="00532617" w:rsidRPr="000053F1">
        <w:rPr>
          <w:rFonts w:eastAsia="Arial"/>
          <w:spacing w:val="7"/>
          <w:sz w:val="20"/>
        </w:rPr>
        <w:t xml:space="preserve"> </w:t>
      </w:r>
      <w:r w:rsidR="00532617" w:rsidRPr="000053F1">
        <w:rPr>
          <w:rFonts w:eastAsia="Arial"/>
          <w:sz w:val="20"/>
        </w:rPr>
        <w:t>a</w:t>
      </w:r>
      <w:r w:rsidR="00532617" w:rsidRPr="000053F1">
        <w:rPr>
          <w:rFonts w:eastAsia="Arial"/>
          <w:spacing w:val="7"/>
          <w:sz w:val="20"/>
        </w:rPr>
        <w:t xml:space="preserve"> </w:t>
      </w:r>
      <w:r w:rsidR="00532617" w:rsidRPr="000053F1">
        <w:rPr>
          <w:rFonts w:eastAsia="Arial"/>
          <w:spacing w:val="2"/>
          <w:sz w:val="20"/>
        </w:rPr>
        <w:t>f</w:t>
      </w:r>
      <w:r w:rsidR="00532617" w:rsidRPr="000053F1">
        <w:rPr>
          <w:rFonts w:eastAsia="Arial"/>
          <w:sz w:val="20"/>
        </w:rPr>
        <w:t>o</w:t>
      </w:r>
      <w:r w:rsidR="00532617" w:rsidRPr="000053F1">
        <w:rPr>
          <w:rFonts w:eastAsia="Arial"/>
          <w:spacing w:val="1"/>
          <w:sz w:val="20"/>
        </w:rPr>
        <w:t>r</w:t>
      </w:r>
      <w:r w:rsidR="00532617" w:rsidRPr="000053F1">
        <w:rPr>
          <w:rFonts w:eastAsia="Arial"/>
          <w:spacing w:val="2"/>
          <w:sz w:val="20"/>
        </w:rPr>
        <w:t>m</w:t>
      </w:r>
      <w:r w:rsidR="00532617" w:rsidRPr="000053F1">
        <w:rPr>
          <w:rFonts w:eastAsia="Arial"/>
          <w:sz w:val="20"/>
        </w:rPr>
        <w:t>al</w:t>
      </w:r>
      <w:r w:rsidR="00532617" w:rsidRPr="000053F1">
        <w:rPr>
          <w:rFonts w:eastAsia="Arial"/>
          <w:spacing w:val="2"/>
          <w:sz w:val="20"/>
        </w:rPr>
        <w:t xml:space="preserve"> </w:t>
      </w:r>
      <w:r w:rsidR="00532617" w:rsidRPr="000053F1">
        <w:rPr>
          <w:rFonts w:eastAsia="Arial"/>
          <w:spacing w:val="1"/>
          <w:sz w:val="20"/>
        </w:rPr>
        <w:t>c</w:t>
      </w:r>
      <w:r w:rsidR="00532617" w:rsidRPr="000053F1">
        <w:rPr>
          <w:rFonts w:eastAsia="Arial"/>
          <w:spacing w:val="2"/>
          <w:sz w:val="20"/>
        </w:rPr>
        <w:t>o</w:t>
      </w:r>
      <w:r w:rsidR="00532617" w:rsidRPr="000053F1">
        <w:rPr>
          <w:rFonts w:eastAsia="Arial"/>
          <w:sz w:val="20"/>
        </w:rPr>
        <w:t>nt</w:t>
      </w:r>
      <w:r w:rsidR="00532617" w:rsidRPr="000053F1">
        <w:rPr>
          <w:rFonts w:eastAsia="Arial"/>
          <w:spacing w:val="1"/>
          <w:sz w:val="20"/>
        </w:rPr>
        <w:t>r</w:t>
      </w:r>
      <w:r w:rsidR="00532617" w:rsidRPr="000053F1">
        <w:rPr>
          <w:rFonts w:eastAsia="Arial"/>
          <w:sz w:val="20"/>
        </w:rPr>
        <w:t>a</w:t>
      </w:r>
      <w:r w:rsidR="00532617" w:rsidRPr="000053F1">
        <w:rPr>
          <w:rFonts w:eastAsia="Arial"/>
          <w:spacing w:val="1"/>
          <w:sz w:val="20"/>
        </w:rPr>
        <w:t>c</w:t>
      </w:r>
      <w:r w:rsidR="00532617" w:rsidRPr="000053F1">
        <w:rPr>
          <w:rFonts w:eastAsia="Arial"/>
          <w:sz w:val="20"/>
        </w:rPr>
        <w:t>t</w:t>
      </w:r>
      <w:r w:rsidR="00532617" w:rsidRPr="000053F1">
        <w:rPr>
          <w:rFonts w:eastAsia="Arial"/>
          <w:spacing w:val="3"/>
          <w:sz w:val="20"/>
        </w:rPr>
        <w:t xml:space="preserve"> </w:t>
      </w:r>
      <w:r w:rsidR="00532617" w:rsidRPr="000053F1">
        <w:rPr>
          <w:rFonts w:eastAsia="Arial"/>
          <w:spacing w:val="-1"/>
          <w:sz w:val="20"/>
        </w:rPr>
        <w:t>i</w:t>
      </w:r>
      <w:r w:rsidR="00532617" w:rsidRPr="000053F1">
        <w:rPr>
          <w:rFonts w:eastAsia="Arial"/>
          <w:sz w:val="20"/>
        </w:rPr>
        <w:t>s p</w:t>
      </w:r>
      <w:r w:rsidR="00532617" w:rsidRPr="000053F1">
        <w:rPr>
          <w:rFonts w:eastAsia="Arial"/>
          <w:spacing w:val="1"/>
          <w:sz w:val="20"/>
        </w:rPr>
        <w:t>r</w:t>
      </w:r>
      <w:r w:rsidR="00532617" w:rsidRPr="000053F1">
        <w:rPr>
          <w:rFonts w:eastAsia="Arial"/>
          <w:sz w:val="20"/>
        </w:rPr>
        <w:t>epa</w:t>
      </w:r>
      <w:r w:rsidR="00532617" w:rsidRPr="000053F1">
        <w:rPr>
          <w:rFonts w:eastAsia="Arial"/>
          <w:spacing w:val="1"/>
          <w:sz w:val="20"/>
        </w:rPr>
        <w:t>r</w:t>
      </w:r>
      <w:r w:rsidR="00532617" w:rsidRPr="000053F1">
        <w:rPr>
          <w:rFonts w:eastAsia="Arial"/>
          <w:spacing w:val="2"/>
          <w:sz w:val="20"/>
        </w:rPr>
        <w:t>e</w:t>
      </w:r>
      <w:r w:rsidR="00532617" w:rsidRPr="000053F1">
        <w:rPr>
          <w:rFonts w:eastAsia="Arial"/>
          <w:sz w:val="20"/>
        </w:rPr>
        <w:t>d</w:t>
      </w:r>
      <w:r w:rsidR="00532617" w:rsidRPr="000053F1">
        <w:rPr>
          <w:rFonts w:eastAsia="Arial"/>
          <w:spacing w:val="-9"/>
          <w:sz w:val="20"/>
        </w:rPr>
        <w:t xml:space="preserve"> </w:t>
      </w:r>
      <w:r w:rsidR="00532617" w:rsidRPr="000053F1">
        <w:rPr>
          <w:rFonts w:eastAsia="Arial"/>
          <w:sz w:val="20"/>
        </w:rPr>
        <w:t>a</w:t>
      </w:r>
      <w:r w:rsidR="00532617" w:rsidRPr="000053F1">
        <w:rPr>
          <w:rFonts w:eastAsia="Arial"/>
          <w:spacing w:val="2"/>
          <w:sz w:val="20"/>
        </w:rPr>
        <w:t>n</w:t>
      </w:r>
      <w:r w:rsidR="00532617" w:rsidRPr="000053F1">
        <w:rPr>
          <w:rFonts w:eastAsia="Arial"/>
          <w:sz w:val="20"/>
        </w:rPr>
        <w:t>d</w:t>
      </w:r>
      <w:r w:rsidR="00532617" w:rsidRPr="000053F1">
        <w:rPr>
          <w:rFonts w:eastAsia="Arial"/>
          <w:spacing w:val="-4"/>
          <w:sz w:val="20"/>
        </w:rPr>
        <w:t xml:space="preserve"> </w:t>
      </w:r>
      <w:proofErr w:type="gramStart"/>
      <w:r w:rsidR="00532617" w:rsidRPr="000053F1">
        <w:rPr>
          <w:rFonts w:eastAsia="Arial"/>
          <w:sz w:val="20"/>
        </w:rPr>
        <w:t>e</w:t>
      </w:r>
      <w:r w:rsidR="00532617" w:rsidRPr="000053F1">
        <w:rPr>
          <w:rFonts w:eastAsia="Arial"/>
          <w:spacing w:val="1"/>
          <w:sz w:val="20"/>
        </w:rPr>
        <w:t>x</w:t>
      </w:r>
      <w:r w:rsidR="00532617" w:rsidRPr="000053F1">
        <w:rPr>
          <w:rFonts w:eastAsia="Arial"/>
          <w:sz w:val="20"/>
        </w:rPr>
        <w:t>e</w:t>
      </w:r>
      <w:r w:rsidR="00532617" w:rsidRPr="000053F1">
        <w:rPr>
          <w:rFonts w:eastAsia="Arial"/>
          <w:spacing w:val="1"/>
          <w:sz w:val="20"/>
        </w:rPr>
        <w:t>c</w:t>
      </w:r>
      <w:r w:rsidR="00532617" w:rsidRPr="000053F1">
        <w:rPr>
          <w:rFonts w:eastAsia="Arial"/>
          <w:spacing w:val="2"/>
          <w:sz w:val="20"/>
        </w:rPr>
        <w:t>u</w:t>
      </w:r>
      <w:r w:rsidR="00532617" w:rsidRPr="000053F1">
        <w:rPr>
          <w:rFonts w:eastAsia="Arial"/>
          <w:sz w:val="20"/>
        </w:rPr>
        <w:t>ted;</w:t>
      </w:r>
      <w:proofErr w:type="gramEnd"/>
    </w:p>
    <w:p w14:paraId="6BD8723D" w14:textId="77777777" w:rsidR="00532617" w:rsidRPr="000053F1" w:rsidRDefault="00532617" w:rsidP="00532617">
      <w:pPr>
        <w:spacing w:line="200" w:lineRule="exact"/>
        <w:rPr>
          <w:sz w:val="20"/>
        </w:rPr>
      </w:pPr>
    </w:p>
    <w:p w14:paraId="69A38093" w14:textId="77777777" w:rsidR="00532617" w:rsidRPr="000053F1" w:rsidRDefault="00705F73" w:rsidP="000053F1">
      <w:pPr>
        <w:ind w:left="1044" w:right="386" w:hanging="540"/>
        <w:rPr>
          <w:sz w:val="20"/>
        </w:rPr>
      </w:pPr>
      <w:r w:rsidRPr="000053F1">
        <w:rPr>
          <w:rFonts w:eastAsia="Arial"/>
          <w:spacing w:val="1"/>
          <w:sz w:val="20"/>
        </w:rPr>
        <w:t>14.</w:t>
      </w:r>
      <w:r w:rsidR="00532617" w:rsidRPr="000053F1">
        <w:rPr>
          <w:rFonts w:eastAsia="Arial"/>
          <w:sz w:val="20"/>
        </w:rPr>
        <w:t xml:space="preserve">  </w:t>
      </w:r>
      <w:r w:rsidR="00532617" w:rsidRPr="000053F1">
        <w:rPr>
          <w:rFonts w:eastAsia="Arial"/>
          <w:spacing w:val="16"/>
          <w:sz w:val="20"/>
        </w:rPr>
        <w:t xml:space="preserve"> </w:t>
      </w:r>
      <w:r w:rsidR="00532617" w:rsidRPr="000053F1">
        <w:rPr>
          <w:rFonts w:eastAsia="Arial"/>
          <w:spacing w:val="6"/>
          <w:sz w:val="20"/>
        </w:rPr>
        <w:t>W</w:t>
      </w:r>
      <w:r w:rsidR="00532617" w:rsidRPr="000053F1">
        <w:rPr>
          <w:rFonts w:eastAsia="Arial"/>
          <w:sz w:val="20"/>
        </w:rPr>
        <w:t>e</w:t>
      </w:r>
      <w:r w:rsidR="00532617" w:rsidRPr="000053F1">
        <w:rPr>
          <w:rFonts w:eastAsia="Arial"/>
          <w:spacing w:val="3"/>
          <w:sz w:val="20"/>
        </w:rPr>
        <w:t xml:space="preserve"> </w:t>
      </w:r>
      <w:r w:rsidR="00532617" w:rsidRPr="000053F1">
        <w:rPr>
          <w:rFonts w:eastAsia="Arial"/>
          <w:sz w:val="20"/>
        </w:rPr>
        <w:t>unde</w:t>
      </w:r>
      <w:r w:rsidR="00532617" w:rsidRPr="000053F1">
        <w:rPr>
          <w:rFonts w:eastAsia="Arial"/>
          <w:spacing w:val="1"/>
          <w:sz w:val="20"/>
        </w:rPr>
        <w:t>rs</w:t>
      </w:r>
      <w:r w:rsidR="00532617" w:rsidRPr="000053F1">
        <w:rPr>
          <w:rFonts w:eastAsia="Arial"/>
          <w:sz w:val="20"/>
        </w:rPr>
        <w:t>tand</w:t>
      </w:r>
      <w:r w:rsidR="00532617" w:rsidRPr="000053F1">
        <w:rPr>
          <w:rFonts w:eastAsia="Arial"/>
          <w:spacing w:val="-1"/>
          <w:sz w:val="20"/>
        </w:rPr>
        <w:t xml:space="preserve"> </w:t>
      </w:r>
      <w:r w:rsidR="00532617" w:rsidRPr="000053F1">
        <w:rPr>
          <w:rFonts w:eastAsia="Arial"/>
          <w:sz w:val="20"/>
        </w:rPr>
        <w:t>that</w:t>
      </w:r>
      <w:r w:rsidR="00532617" w:rsidRPr="000053F1">
        <w:rPr>
          <w:rFonts w:eastAsia="Arial"/>
          <w:spacing w:val="11"/>
          <w:sz w:val="20"/>
        </w:rPr>
        <w:t xml:space="preserve"> </w:t>
      </w:r>
      <w:r w:rsidR="00532617" w:rsidRPr="000053F1">
        <w:rPr>
          <w:rFonts w:eastAsia="Arial"/>
          <w:spacing w:val="-4"/>
          <w:sz w:val="20"/>
        </w:rPr>
        <w:t>y</w:t>
      </w:r>
      <w:r w:rsidR="00532617" w:rsidRPr="000053F1">
        <w:rPr>
          <w:rFonts w:eastAsia="Arial"/>
          <w:sz w:val="20"/>
        </w:rPr>
        <w:t>ou</w:t>
      </w:r>
      <w:r w:rsidR="00532617" w:rsidRPr="000053F1">
        <w:rPr>
          <w:rFonts w:eastAsia="Arial"/>
          <w:spacing w:val="6"/>
          <w:sz w:val="20"/>
        </w:rPr>
        <w:t xml:space="preserve"> </w:t>
      </w:r>
      <w:r w:rsidR="00532617" w:rsidRPr="000053F1">
        <w:rPr>
          <w:rFonts w:eastAsia="Arial"/>
          <w:sz w:val="20"/>
        </w:rPr>
        <w:t>a</w:t>
      </w:r>
      <w:r w:rsidR="00532617" w:rsidRPr="000053F1">
        <w:rPr>
          <w:rFonts w:eastAsia="Arial"/>
          <w:spacing w:val="3"/>
          <w:sz w:val="20"/>
        </w:rPr>
        <w:t>r</w:t>
      </w:r>
      <w:r w:rsidR="00532617" w:rsidRPr="000053F1">
        <w:rPr>
          <w:rFonts w:eastAsia="Arial"/>
          <w:sz w:val="20"/>
        </w:rPr>
        <w:t>e</w:t>
      </w:r>
      <w:r w:rsidR="00532617" w:rsidRPr="000053F1">
        <w:rPr>
          <w:rFonts w:eastAsia="Arial"/>
          <w:spacing w:val="6"/>
          <w:sz w:val="20"/>
        </w:rPr>
        <w:t xml:space="preserve"> </w:t>
      </w:r>
      <w:r w:rsidR="00532617" w:rsidRPr="000053F1">
        <w:rPr>
          <w:rFonts w:eastAsia="Arial"/>
          <w:sz w:val="20"/>
        </w:rPr>
        <w:t>not</w:t>
      </w:r>
      <w:r w:rsidR="00532617" w:rsidRPr="000053F1">
        <w:rPr>
          <w:rFonts w:eastAsia="Arial"/>
          <w:spacing w:val="7"/>
          <w:sz w:val="20"/>
        </w:rPr>
        <w:t xml:space="preserve"> </w:t>
      </w:r>
      <w:r w:rsidR="00532617" w:rsidRPr="000053F1">
        <w:rPr>
          <w:rFonts w:eastAsia="Arial"/>
          <w:sz w:val="20"/>
        </w:rPr>
        <w:t>b</w:t>
      </w:r>
      <w:r w:rsidR="00532617" w:rsidRPr="000053F1">
        <w:rPr>
          <w:rFonts w:eastAsia="Arial"/>
          <w:spacing w:val="2"/>
          <w:sz w:val="20"/>
        </w:rPr>
        <w:t>o</w:t>
      </w:r>
      <w:r w:rsidR="00532617" w:rsidRPr="000053F1">
        <w:rPr>
          <w:rFonts w:eastAsia="Arial"/>
          <w:sz w:val="20"/>
        </w:rPr>
        <w:t>und</w:t>
      </w:r>
      <w:r w:rsidR="00532617" w:rsidRPr="000053F1">
        <w:rPr>
          <w:rFonts w:eastAsia="Arial"/>
          <w:spacing w:val="3"/>
          <w:sz w:val="20"/>
        </w:rPr>
        <w:t xml:space="preserve"> </w:t>
      </w:r>
      <w:r w:rsidR="00532617" w:rsidRPr="000053F1">
        <w:rPr>
          <w:rFonts w:eastAsia="Arial"/>
          <w:sz w:val="20"/>
        </w:rPr>
        <w:t>to</w:t>
      </w:r>
      <w:r w:rsidR="00532617" w:rsidRPr="000053F1">
        <w:rPr>
          <w:rFonts w:eastAsia="Arial"/>
          <w:spacing w:val="7"/>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pacing w:val="2"/>
          <w:sz w:val="20"/>
        </w:rPr>
        <w:t>e</w:t>
      </w:r>
      <w:r w:rsidR="00532617" w:rsidRPr="000053F1">
        <w:rPr>
          <w:rFonts w:eastAsia="Arial"/>
          <w:sz w:val="20"/>
        </w:rPr>
        <w:t>pt</w:t>
      </w:r>
      <w:r w:rsidR="00532617" w:rsidRPr="000053F1">
        <w:rPr>
          <w:rFonts w:eastAsia="Arial"/>
          <w:spacing w:val="3"/>
          <w:sz w:val="20"/>
        </w:rPr>
        <w:t xml:space="preserve"> </w:t>
      </w:r>
      <w:r w:rsidR="00532617" w:rsidRPr="000053F1">
        <w:rPr>
          <w:rFonts w:eastAsia="Arial"/>
          <w:sz w:val="20"/>
        </w:rPr>
        <w:t>the</w:t>
      </w:r>
      <w:r w:rsidR="00532617" w:rsidRPr="000053F1">
        <w:rPr>
          <w:rFonts w:eastAsia="Arial"/>
          <w:spacing w:val="6"/>
          <w:sz w:val="20"/>
        </w:rPr>
        <w:t xml:space="preserve"> </w:t>
      </w:r>
      <w:r w:rsidR="00532617" w:rsidRPr="000053F1">
        <w:rPr>
          <w:rFonts w:eastAsia="Arial"/>
          <w:spacing w:val="1"/>
          <w:sz w:val="20"/>
        </w:rPr>
        <w:t>l</w:t>
      </w:r>
      <w:r w:rsidR="00532617" w:rsidRPr="000053F1">
        <w:rPr>
          <w:rFonts w:eastAsia="Arial"/>
          <w:spacing w:val="2"/>
          <w:sz w:val="20"/>
        </w:rPr>
        <w:t>o</w:t>
      </w:r>
      <w:r w:rsidR="00532617" w:rsidRPr="000053F1">
        <w:rPr>
          <w:rFonts w:eastAsia="Arial"/>
          <w:spacing w:val="-2"/>
          <w:sz w:val="20"/>
        </w:rPr>
        <w:t>w</w:t>
      </w:r>
      <w:r w:rsidR="00532617" w:rsidRPr="000053F1">
        <w:rPr>
          <w:rFonts w:eastAsia="Arial"/>
          <w:sz w:val="20"/>
        </w:rPr>
        <w:t>e</w:t>
      </w:r>
      <w:r w:rsidR="00532617" w:rsidRPr="000053F1">
        <w:rPr>
          <w:rFonts w:eastAsia="Arial"/>
          <w:spacing w:val="1"/>
          <w:sz w:val="20"/>
        </w:rPr>
        <w:t>s</w:t>
      </w:r>
      <w:r w:rsidR="00532617" w:rsidRPr="000053F1">
        <w:rPr>
          <w:rFonts w:eastAsia="Arial"/>
          <w:sz w:val="20"/>
        </w:rPr>
        <w:t>t</w:t>
      </w:r>
      <w:r w:rsidR="00532617" w:rsidRPr="000053F1">
        <w:rPr>
          <w:rFonts w:eastAsia="Arial"/>
          <w:spacing w:val="3"/>
          <w:sz w:val="20"/>
        </w:rPr>
        <w:t xml:space="preserve"> </w:t>
      </w:r>
      <w:r w:rsidR="00532617" w:rsidRPr="000053F1">
        <w:rPr>
          <w:rFonts w:eastAsia="Arial"/>
          <w:sz w:val="20"/>
        </w:rPr>
        <w:t>e</w:t>
      </w:r>
      <w:r w:rsidR="00532617" w:rsidRPr="000053F1">
        <w:rPr>
          <w:rFonts w:eastAsia="Arial"/>
          <w:spacing w:val="1"/>
          <w:sz w:val="20"/>
        </w:rPr>
        <w:t>v</w:t>
      </w:r>
      <w:r w:rsidR="00532617" w:rsidRPr="000053F1">
        <w:rPr>
          <w:rFonts w:eastAsia="Arial"/>
          <w:sz w:val="20"/>
        </w:rPr>
        <w:t>a</w:t>
      </w:r>
      <w:r w:rsidR="00532617" w:rsidRPr="000053F1">
        <w:rPr>
          <w:rFonts w:eastAsia="Arial"/>
          <w:spacing w:val="1"/>
          <w:sz w:val="20"/>
        </w:rPr>
        <w:t>l</w:t>
      </w:r>
      <w:r w:rsidR="00532617" w:rsidRPr="000053F1">
        <w:rPr>
          <w:rFonts w:eastAsia="Arial"/>
          <w:sz w:val="20"/>
        </w:rPr>
        <w:t>uat</w:t>
      </w:r>
      <w:r w:rsidR="00532617" w:rsidRPr="000053F1">
        <w:rPr>
          <w:rFonts w:eastAsia="Arial"/>
          <w:spacing w:val="2"/>
          <w:sz w:val="20"/>
        </w:rPr>
        <w:t>e</w:t>
      </w:r>
      <w:r w:rsidR="00532617" w:rsidRPr="000053F1">
        <w:rPr>
          <w:rFonts w:eastAsia="Arial"/>
          <w:sz w:val="20"/>
        </w:rPr>
        <w:t>d b</w:t>
      </w:r>
      <w:r w:rsidR="00532617" w:rsidRPr="000053F1">
        <w:rPr>
          <w:rFonts w:eastAsia="Arial"/>
          <w:spacing w:val="1"/>
          <w:sz w:val="20"/>
        </w:rPr>
        <w:t>i</w:t>
      </w:r>
      <w:r w:rsidR="00532617" w:rsidRPr="000053F1">
        <w:rPr>
          <w:rFonts w:eastAsia="Arial"/>
          <w:sz w:val="20"/>
        </w:rPr>
        <w:t>d</w:t>
      </w:r>
      <w:r w:rsidR="00532617" w:rsidRPr="000053F1">
        <w:rPr>
          <w:rFonts w:eastAsia="Arial"/>
          <w:spacing w:val="6"/>
          <w:sz w:val="20"/>
        </w:rPr>
        <w:t xml:space="preserve"> </w:t>
      </w:r>
      <w:r w:rsidR="00532617" w:rsidRPr="000053F1">
        <w:rPr>
          <w:rFonts w:eastAsia="Arial"/>
          <w:sz w:val="20"/>
        </w:rPr>
        <w:t>or</w:t>
      </w:r>
      <w:r w:rsidR="00532617" w:rsidRPr="000053F1">
        <w:rPr>
          <w:rFonts w:eastAsia="Arial"/>
          <w:spacing w:val="8"/>
          <w:sz w:val="20"/>
        </w:rPr>
        <w:t xml:space="preserve"> </w:t>
      </w:r>
      <w:r w:rsidR="00532617" w:rsidRPr="000053F1">
        <w:rPr>
          <w:rFonts w:eastAsia="Arial"/>
          <w:sz w:val="20"/>
        </w:rPr>
        <w:t>a</w:t>
      </w:r>
      <w:r w:rsidR="00532617" w:rsidRPr="000053F1">
        <w:rPr>
          <w:rFonts w:eastAsia="Arial"/>
          <w:spacing w:val="4"/>
          <w:sz w:val="20"/>
        </w:rPr>
        <w:t>n</w:t>
      </w:r>
      <w:r w:rsidR="00532617" w:rsidRPr="000053F1">
        <w:rPr>
          <w:rFonts w:eastAsia="Arial"/>
          <w:sz w:val="20"/>
        </w:rPr>
        <w:t>y</w:t>
      </w:r>
      <w:r w:rsidR="00532617" w:rsidRPr="000053F1">
        <w:rPr>
          <w:rFonts w:eastAsia="Arial"/>
          <w:spacing w:val="5"/>
          <w:sz w:val="20"/>
        </w:rPr>
        <w:t xml:space="preserve"> </w:t>
      </w:r>
      <w:r w:rsidR="00532617" w:rsidRPr="000053F1">
        <w:rPr>
          <w:rFonts w:eastAsia="Arial"/>
          <w:sz w:val="20"/>
        </w:rPr>
        <w:t>other</w:t>
      </w:r>
      <w:r w:rsidR="00532617" w:rsidRPr="000053F1">
        <w:rPr>
          <w:rFonts w:eastAsia="Arial"/>
          <w:spacing w:val="5"/>
          <w:sz w:val="20"/>
        </w:rPr>
        <w:t xml:space="preserve"> </w:t>
      </w:r>
      <w:r w:rsidR="00532617" w:rsidRPr="000053F1">
        <w:rPr>
          <w:rFonts w:eastAsia="Arial"/>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6"/>
          <w:sz w:val="20"/>
        </w:rPr>
        <w:t xml:space="preserve"> </w:t>
      </w:r>
      <w:r w:rsidR="00532617" w:rsidRPr="000053F1">
        <w:rPr>
          <w:rFonts w:eastAsia="Arial"/>
          <w:sz w:val="20"/>
        </w:rPr>
        <w:t xml:space="preserve">that </w:t>
      </w:r>
      <w:r w:rsidR="00532617" w:rsidRPr="000053F1">
        <w:rPr>
          <w:rFonts w:eastAsia="Arial"/>
          <w:spacing w:val="-4"/>
          <w:sz w:val="20"/>
        </w:rPr>
        <w:t>y</w:t>
      </w:r>
      <w:r w:rsidR="00532617" w:rsidRPr="000053F1">
        <w:rPr>
          <w:rFonts w:eastAsia="Arial"/>
          <w:spacing w:val="2"/>
          <w:sz w:val="20"/>
        </w:rPr>
        <w:t>o</w:t>
      </w:r>
      <w:r w:rsidR="00532617" w:rsidRPr="000053F1">
        <w:rPr>
          <w:rFonts w:eastAsia="Arial"/>
          <w:sz w:val="20"/>
        </w:rPr>
        <w:t>u</w:t>
      </w:r>
      <w:r w:rsidR="00532617" w:rsidRPr="000053F1">
        <w:rPr>
          <w:rFonts w:eastAsia="Arial"/>
          <w:spacing w:val="-1"/>
          <w:sz w:val="20"/>
        </w:rPr>
        <w:t xml:space="preserve"> </w:t>
      </w:r>
      <w:r w:rsidR="00532617" w:rsidRPr="000053F1">
        <w:rPr>
          <w:rFonts w:eastAsia="Arial"/>
          <w:spacing w:val="4"/>
          <w:sz w:val="20"/>
        </w:rPr>
        <w:t>m</w:t>
      </w:r>
      <w:r w:rsidR="00532617" w:rsidRPr="000053F1">
        <w:rPr>
          <w:rFonts w:eastAsia="Arial"/>
          <w:spacing w:val="2"/>
          <w:sz w:val="20"/>
        </w:rPr>
        <w:t>a</w:t>
      </w:r>
      <w:r w:rsidR="00532617" w:rsidRPr="000053F1">
        <w:rPr>
          <w:rFonts w:eastAsia="Arial"/>
          <w:sz w:val="20"/>
        </w:rPr>
        <w:t>y</w:t>
      </w:r>
      <w:r w:rsidR="00532617" w:rsidRPr="000053F1">
        <w:rPr>
          <w:rFonts w:eastAsia="Arial"/>
          <w:spacing w:val="-10"/>
          <w:sz w:val="20"/>
        </w:rPr>
        <w:t xml:space="preserve"> </w:t>
      </w:r>
      <w:r w:rsidR="00532617" w:rsidRPr="000053F1">
        <w:rPr>
          <w:rFonts w:eastAsia="Arial"/>
          <w:spacing w:val="1"/>
          <w:sz w:val="20"/>
        </w:rPr>
        <w:t>r</w:t>
      </w:r>
      <w:r w:rsidR="00532617" w:rsidRPr="000053F1">
        <w:rPr>
          <w:rFonts w:eastAsia="Arial"/>
          <w:sz w:val="20"/>
        </w:rPr>
        <w:t>e</w:t>
      </w:r>
      <w:r w:rsidR="00532617" w:rsidRPr="000053F1">
        <w:rPr>
          <w:rFonts w:eastAsia="Arial"/>
          <w:spacing w:val="1"/>
          <w:sz w:val="20"/>
        </w:rPr>
        <w:t>c</w:t>
      </w:r>
      <w:r w:rsidR="00532617" w:rsidRPr="000053F1">
        <w:rPr>
          <w:rFonts w:eastAsia="Arial"/>
          <w:spacing w:val="2"/>
          <w:sz w:val="20"/>
        </w:rPr>
        <w:t>e</w:t>
      </w:r>
      <w:r w:rsidR="00532617" w:rsidRPr="000053F1">
        <w:rPr>
          <w:rFonts w:eastAsia="Arial"/>
          <w:spacing w:val="-1"/>
          <w:sz w:val="20"/>
        </w:rPr>
        <w:t>i</w:t>
      </w:r>
      <w:r w:rsidR="00532617" w:rsidRPr="000053F1">
        <w:rPr>
          <w:rFonts w:eastAsia="Arial"/>
          <w:spacing w:val="1"/>
          <w:sz w:val="20"/>
        </w:rPr>
        <w:t>v</w:t>
      </w:r>
      <w:r w:rsidR="00532617" w:rsidRPr="000053F1">
        <w:rPr>
          <w:rFonts w:eastAsia="Arial"/>
          <w:sz w:val="20"/>
        </w:rPr>
        <w:t>e;</w:t>
      </w:r>
      <w:r w:rsidR="00532617" w:rsidRPr="000053F1">
        <w:rPr>
          <w:rFonts w:eastAsia="Arial"/>
          <w:spacing w:val="-8"/>
          <w:sz w:val="20"/>
        </w:rPr>
        <w:t xml:space="preserve"> </w:t>
      </w:r>
      <w:r w:rsidR="00532617" w:rsidRPr="000053F1">
        <w:rPr>
          <w:rFonts w:eastAsia="Arial"/>
          <w:spacing w:val="2"/>
          <w:sz w:val="20"/>
        </w:rPr>
        <w:t>a</w:t>
      </w:r>
      <w:r w:rsidR="00532617" w:rsidRPr="000053F1">
        <w:rPr>
          <w:rFonts w:eastAsia="Arial"/>
          <w:sz w:val="20"/>
        </w:rPr>
        <w:t>nd</w:t>
      </w:r>
    </w:p>
    <w:p w14:paraId="40886F54" w14:textId="77777777" w:rsidR="00532617" w:rsidRPr="000053F1" w:rsidRDefault="00532617" w:rsidP="00532617">
      <w:pPr>
        <w:spacing w:line="200" w:lineRule="exact"/>
        <w:rPr>
          <w:sz w:val="20"/>
        </w:rPr>
      </w:pPr>
    </w:p>
    <w:p w14:paraId="4D23C0E2" w14:textId="77777777" w:rsidR="00532617" w:rsidRPr="000053F1" w:rsidRDefault="00705F73" w:rsidP="000053F1">
      <w:pPr>
        <w:spacing w:line="239" w:lineRule="auto"/>
        <w:ind w:left="1044" w:right="383" w:hanging="540"/>
        <w:rPr>
          <w:sz w:val="20"/>
        </w:rPr>
      </w:pPr>
      <w:r w:rsidRPr="000053F1">
        <w:rPr>
          <w:rFonts w:eastAsia="Arial"/>
          <w:spacing w:val="1"/>
          <w:sz w:val="20"/>
        </w:rPr>
        <w:t>15.</w:t>
      </w:r>
      <w:r w:rsidR="00532617" w:rsidRPr="000053F1">
        <w:rPr>
          <w:rFonts w:eastAsia="Arial"/>
          <w:sz w:val="20"/>
        </w:rPr>
        <w:t xml:space="preserve">  </w:t>
      </w:r>
      <w:r w:rsidR="00532617" w:rsidRPr="000053F1">
        <w:rPr>
          <w:rFonts w:eastAsia="Arial"/>
          <w:spacing w:val="5"/>
          <w:sz w:val="20"/>
        </w:rPr>
        <w:t xml:space="preserve"> </w:t>
      </w:r>
      <w:r w:rsidR="00532617" w:rsidRPr="000053F1">
        <w:rPr>
          <w:rFonts w:eastAsia="Arial"/>
          <w:spacing w:val="6"/>
          <w:sz w:val="20"/>
        </w:rPr>
        <w:t>W</w:t>
      </w:r>
      <w:r w:rsidR="00532617" w:rsidRPr="000053F1">
        <w:rPr>
          <w:rFonts w:eastAsia="Arial"/>
          <w:sz w:val="20"/>
        </w:rPr>
        <w:t>e</w:t>
      </w:r>
      <w:r w:rsidR="00532617" w:rsidRPr="000053F1">
        <w:rPr>
          <w:rFonts w:eastAsia="Arial"/>
          <w:spacing w:val="8"/>
          <w:sz w:val="20"/>
        </w:rPr>
        <w:t xml:space="preserve"> </w:t>
      </w:r>
      <w:r w:rsidR="00532617" w:rsidRPr="000053F1">
        <w:rPr>
          <w:rFonts w:eastAsia="Arial"/>
          <w:sz w:val="20"/>
        </w:rPr>
        <w:t>ag</w:t>
      </w:r>
      <w:r w:rsidR="00532617" w:rsidRPr="000053F1">
        <w:rPr>
          <w:rFonts w:eastAsia="Arial"/>
          <w:spacing w:val="1"/>
          <w:sz w:val="20"/>
        </w:rPr>
        <w:t>r</w:t>
      </w:r>
      <w:r w:rsidR="00532617" w:rsidRPr="000053F1">
        <w:rPr>
          <w:rFonts w:eastAsia="Arial"/>
          <w:sz w:val="20"/>
        </w:rPr>
        <w:t>ee</w:t>
      </w:r>
      <w:r w:rsidR="00532617" w:rsidRPr="000053F1">
        <w:rPr>
          <w:rFonts w:eastAsia="Arial"/>
          <w:spacing w:val="8"/>
          <w:sz w:val="20"/>
        </w:rPr>
        <w:t xml:space="preserve"> </w:t>
      </w:r>
      <w:r w:rsidR="00532617" w:rsidRPr="000053F1">
        <w:rPr>
          <w:rFonts w:eastAsia="Arial"/>
          <w:sz w:val="20"/>
        </w:rPr>
        <w:t>to</w:t>
      </w:r>
      <w:r w:rsidR="00532617" w:rsidRPr="000053F1">
        <w:rPr>
          <w:rFonts w:eastAsia="Arial"/>
          <w:spacing w:val="11"/>
          <w:sz w:val="20"/>
        </w:rPr>
        <w:t xml:space="preserve"> </w:t>
      </w:r>
      <w:r w:rsidR="00532617" w:rsidRPr="000053F1">
        <w:rPr>
          <w:rFonts w:eastAsia="Arial"/>
          <w:sz w:val="20"/>
        </w:rPr>
        <w:t>pe</w:t>
      </w:r>
      <w:r w:rsidR="00532617" w:rsidRPr="000053F1">
        <w:rPr>
          <w:rFonts w:eastAsia="Arial"/>
          <w:spacing w:val="1"/>
          <w:sz w:val="20"/>
        </w:rPr>
        <w:t>r</w:t>
      </w:r>
      <w:r w:rsidR="00532617" w:rsidRPr="000053F1">
        <w:rPr>
          <w:rFonts w:eastAsia="Arial"/>
          <w:spacing w:val="4"/>
          <w:sz w:val="20"/>
        </w:rPr>
        <w:t>m</w:t>
      </w:r>
      <w:r w:rsidR="00532617" w:rsidRPr="000053F1">
        <w:rPr>
          <w:rFonts w:eastAsia="Arial"/>
          <w:spacing w:val="-1"/>
          <w:sz w:val="20"/>
        </w:rPr>
        <w:t>i</w:t>
      </w:r>
      <w:r w:rsidR="00532617" w:rsidRPr="000053F1">
        <w:rPr>
          <w:rFonts w:eastAsia="Arial"/>
          <w:sz w:val="20"/>
        </w:rPr>
        <w:t>t</w:t>
      </w:r>
      <w:r w:rsidR="00532617" w:rsidRPr="000053F1">
        <w:rPr>
          <w:rFonts w:eastAsia="Arial"/>
          <w:spacing w:val="7"/>
          <w:sz w:val="20"/>
        </w:rPr>
        <w:t xml:space="preserve"> </w:t>
      </w:r>
      <w:r w:rsidR="00532617" w:rsidRPr="000053F1">
        <w:rPr>
          <w:rFonts w:eastAsia="Arial"/>
          <w:spacing w:val="-1"/>
          <w:sz w:val="20"/>
        </w:rPr>
        <w:t>A</w:t>
      </w:r>
      <w:r w:rsidR="00532617" w:rsidRPr="000053F1">
        <w:rPr>
          <w:rFonts w:eastAsia="Arial"/>
          <w:spacing w:val="3"/>
          <w:sz w:val="20"/>
        </w:rPr>
        <w:t>D</w:t>
      </w:r>
      <w:r w:rsidR="00532617" w:rsidRPr="000053F1">
        <w:rPr>
          <w:rFonts w:eastAsia="Arial"/>
          <w:sz w:val="20"/>
        </w:rPr>
        <w:t>B</w:t>
      </w:r>
      <w:r w:rsidR="00532617" w:rsidRPr="000053F1">
        <w:rPr>
          <w:rFonts w:eastAsia="Arial"/>
          <w:spacing w:val="9"/>
          <w:sz w:val="20"/>
        </w:rPr>
        <w:t xml:space="preserve"> </w:t>
      </w:r>
      <w:r w:rsidR="00532617" w:rsidRPr="000053F1">
        <w:rPr>
          <w:rFonts w:eastAsia="Arial"/>
          <w:spacing w:val="2"/>
          <w:sz w:val="20"/>
        </w:rPr>
        <w:t>o</w:t>
      </w:r>
      <w:r w:rsidR="00532617" w:rsidRPr="000053F1">
        <w:rPr>
          <w:rFonts w:eastAsia="Arial"/>
          <w:sz w:val="20"/>
        </w:rPr>
        <w:t>r</w:t>
      </w:r>
      <w:r w:rsidR="00532617" w:rsidRPr="000053F1">
        <w:rPr>
          <w:rFonts w:eastAsia="Arial"/>
          <w:spacing w:val="12"/>
          <w:sz w:val="20"/>
        </w:rPr>
        <w:t xml:space="preserve"> </w:t>
      </w:r>
      <w:r w:rsidR="00532617" w:rsidRPr="000053F1">
        <w:rPr>
          <w:rFonts w:eastAsia="Arial"/>
          <w:spacing w:val="-1"/>
          <w:sz w:val="20"/>
        </w:rPr>
        <w:t>i</w:t>
      </w:r>
      <w:r w:rsidR="00532617" w:rsidRPr="000053F1">
        <w:rPr>
          <w:rFonts w:eastAsia="Arial"/>
          <w:sz w:val="20"/>
        </w:rPr>
        <w:t>ts</w:t>
      </w:r>
      <w:r w:rsidR="00532617" w:rsidRPr="000053F1">
        <w:rPr>
          <w:rFonts w:eastAsia="Arial"/>
          <w:spacing w:val="13"/>
          <w:sz w:val="20"/>
        </w:rPr>
        <w:t xml:space="preserve"> </w:t>
      </w:r>
      <w:r w:rsidR="00532617" w:rsidRPr="000053F1">
        <w:rPr>
          <w:rFonts w:eastAsia="Arial"/>
          <w:spacing w:val="1"/>
          <w:sz w:val="20"/>
        </w:rPr>
        <w:t>r</w:t>
      </w:r>
      <w:r w:rsidR="00532617" w:rsidRPr="000053F1">
        <w:rPr>
          <w:rFonts w:eastAsia="Arial"/>
          <w:sz w:val="20"/>
        </w:rPr>
        <w:t>ep</w:t>
      </w:r>
      <w:r w:rsidR="00532617" w:rsidRPr="000053F1">
        <w:rPr>
          <w:rFonts w:eastAsia="Arial"/>
          <w:spacing w:val="1"/>
          <w:sz w:val="20"/>
        </w:rPr>
        <w:t>r</w:t>
      </w:r>
      <w:r w:rsidR="00532617" w:rsidRPr="000053F1">
        <w:rPr>
          <w:rFonts w:eastAsia="Arial"/>
          <w:sz w:val="20"/>
        </w:rPr>
        <w:t>e</w:t>
      </w:r>
      <w:r w:rsidR="00532617" w:rsidRPr="000053F1">
        <w:rPr>
          <w:rFonts w:eastAsia="Arial"/>
          <w:spacing w:val="1"/>
          <w:sz w:val="20"/>
        </w:rPr>
        <w:t>s</w:t>
      </w:r>
      <w:r w:rsidR="00532617" w:rsidRPr="000053F1">
        <w:rPr>
          <w:rFonts w:eastAsia="Arial"/>
          <w:sz w:val="20"/>
        </w:rPr>
        <w:t>en</w:t>
      </w:r>
      <w:r w:rsidR="00532617" w:rsidRPr="000053F1">
        <w:rPr>
          <w:rFonts w:eastAsia="Arial"/>
          <w:spacing w:val="2"/>
          <w:sz w:val="20"/>
        </w:rPr>
        <w:t>t</w:t>
      </w:r>
      <w:r w:rsidR="00532617" w:rsidRPr="000053F1">
        <w:rPr>
          <w:rFonts w:eastAsia="Arial"/>
          <w:sz w:val="20"/>
        </w:rPr>
        <w:t>at</w:t>
      </w:r>
      <w:r w:rsidR="00532617" w:rsidRPr="000053F1">
        <w:rPr>
          <w:rFonts w:eastAsia="Arial"/>
          <w:spacing w:val="1"/>
          <w:sz w:val="20"/>
        </w:rPr>
        <w:t>i</w:t>
      </w:r>
      <w:r w:rsidR="00532617" w:rsidRPr="000053F1">
        <w:rPr>
          <w:rFonts w:eastAsia="Arial"/>
          <w:spacing w:val="-1"/>
          <w:sz w:val="20"/>
        </w:rPr>
        <w:t>v</w:t>
      </w:r>
      <w:r w:rsidR="00532617" w:rsidRPr="000053F1">
        <w:rPr>
          <w:rFonts w:eastAsia="Arial"/>
          <w:sz w:val="20"/>
        </w:rPr>
        <w:t xml:space="preserve">e </w:t>
      </w:r>
      <w:r w:rsidR="00532617" w:rsidRPr="000053F1">
        <w:rPr>
          <w:rFonts w:eastAsia="Arial"/>
          <w:spacing w:val="2"/>
          <w:sz w:val="20"/>
        </w:rPr>
        <w:t>t</w:t>
      </w:r>
      <w:r w:rsidR="00532617" w:rsidRPr="000053F1">
        <w:rPr>
          <w:rFonts w:eastAsia="Arial"/>
          <w:sz w:val="20"/>
        </w:rPr>
        <w:t>o</w:t>
      </w:r>
      <w:r w:rsidR="00532617" w:rsidRPr="000053F1">
        <w:rPr>
          <w:rFonts w:eastAsia="Arial"/>
          <w:spacing w:val="11"/>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
          <w:sz w:val="20"/>
        </w:rPr>
        <w:t>s</w:t>
      </w:r>
      <w:r w:rsidR="00532617" w:rsidRPr="000053F1">
        <w:rPr>
          <w:rFonts w:eastAsia="Arial"/>
          <w:spacing w:val="2"/>
          <w:sz w:val="20"/>
        </w:rPr>
        <w:t>p</w:t>
      </w:r>
      <w:r w:rsidR="00532617" w:rsidRPr="000053F1">
        <w:rPr>
          <w:rFonts w:eastAsia="Arial"/>
          <w:sz w:val="20"/>
        </w:rPr>
        <w:t>e</w:t>
      </w:r>
      <w:r w:rsidR="00532617" w:rsidRPr="000053F1">
        <w:rPr>
          <w:rFonts w:eastAsia="Arial"/>
          <w:spacing w:val="1"/>
          <w:sz w:val="20"/>
        </w:rPr>
        <w:t>c</w:t>
      </w:r>
      <w:r w:rsidR="00532617" w:rsidRPr="000053F1">
        <w:rPr>
          <w:rFonts w:eastAsia="Arial"/>
          <w:sz w:val="20"/>
        </w:rPr>
        <w:t>t</w:t>
      </w:r>
      <w:r w:rsidR="00532617" w:rsidRPr="000053F1">
        <w:rPr>
          <w:rFonts w:eastAsia="Arial"/>
          <w:spacing w:val="6"/>
          <w:sz w:val="20"/>
        </w:rPr>
        <w:t xml:space="preserve"> </w:t>
      </w:r>
      <w:r w:rsidR="00532617" w:rsidRPr="000053F1">
        <w:rPr>
          <w:rFonts w:eastAsia="Arial"/>
          <w:sz w:val="20"/>
        </w:rPr>
        <w:t>our</w:t>
      </w:r>
      <w:r w:rsidR="00532617" w:rsidRPr="000053F1">
        <w:rPr>
          <w:rFonts w:eastAsia="Arial"/>
          <w:spacing w:val="11"/>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ou</w:t>
      </w:r>
      <w:r w:rsidR="00532617" w:rsidRPr="000053F1">
        <w:rPr>
          <w:rFonts w:eastAsia="Arial"/>
          <w:spacing w:val="2"/>
          <w:sz w:val="20"/>
        </w:rPr>
        <w:t>n</w:t>
      </w:r>
      <w:r w:rsidR="00532617" w:rsidRPr="000053F1">
        <w:rPr>
          <w:rFonts w:eastAsia="Arial"/>
          <w:sz w:val="20"/>
        </w:rPr>
        <w:t>ts</w:t>
      </w:r>
      <w:r w:rsidR="00532617" w:rsidRPr="000053F1">
        <w:rPr>
          <w:rFonts w:eastAsia="Arial"/>
          <w:spacing w:val="7"/>
          <w:sz w:val="20"/>
        </w:rPr>
        <w:t xml:space="preserve"> </w:t>
      </w:r>
      <w:r w:rsidR="00532617" w:rsidRPr="000053F1">
        <w:rPr>
          <w:rFonts w:eastAsia="Arial"/>
          <w:sz w:val="20"/>
        </w:rPr>
        <w:t>and</w:t>
      </w:r>
      <w:r w:rsidR="00532617" w:rsidRPr="000053F1">
        <w:rPr>
          <w:rFonts w:eastAsia="Arial"/>
          <w:spacing w:val="9"/>
          <w:sz w:val="20"/>
        </w:rPr>
        <w:t xml:space="preserve"> </w:t>
      </w:r>
      <w:r w:rsidR="00532617" w:rsidRPr="000053F1">
        <w:rPr>
          <w:rFonts w:eastAsia="Arial"/>
          <w:spacing w:val="3"/>
          <w:sz w:val="20"/>
        </w:rPr>
        <w:t>r</w:t>
      </w:r>
      <w:r w:rsidR="00532617" w:rsidRPr="000053F1">
        <w:rPr>
          <w:rFonts w:eastAsia="Arial"/>
          <w:sz w:val="20"/>
        </w:rPr>
        <w:t>e</w:t>
      </w:r>
      <w:r w:rsidR="00532617" w:rsidRPr="000053F1">
        <w:rPr>
          <w:rFonts w:eastAsia="Arial"/>
          <w:spacing w:val="1"/>
          <w:sz w:val="20"/>
        </w:rPr>
        <w:t>c</w:t>
      </w:r>
      <w:r w:rsidR="00532617" w:rsidRPr="000053F1">
        <w:rPr>
          <w:rFonts w:eastAsia="Arial"/>
          <w:spacing w:val="2"/>
          <w:sz w:val="20"/>
        </w:rPr>
        <w:t>o</w:t>
      </w:r>
      <w:r w:rsidR="00532617" w:rsidRPr="000053F1">
        <w:rPr>
          <w:rFonts w:eastAsia="Arial"/>
          <w:spacing w:val="1"/>
          <w:sz w:val="20"/>
        </w:rPr>
        <w:t>r</w:t>
      </w:r>
      <w:r w:rsidR="00532617" w:rsidRPr="000053F1">
        <w:rPr>
          <w:rFonts w:eastAsia="Arial"/>
          <w:sz w:val="20"/>
        </w:rPr>
        <w:t>ds</w:t>
      </w:r>
      <w:r w:rsidR="00532617" w:rsidRPr="000053F1">
        <w:rPr>
          <w:rFonts w:eastAsia="Arial"/>
          <w:spacing w:val="8"/>
          <w:sz w:val="20"/>
        </w:rPr>
        <w:t xml:space="preserve"> </w:t>
      </w:r>
      <w:r w:rsidR="00532617" w:rsidRPr="000053F1">
        <w:rPr>
          <w:rFonts w:eastAsia="Arial"/>
          <w:sz w:val="20"/>
        </w:rPr>
        <w:t>and</w:t>
      </w:r>
      <w:r w:rsidR="00532617" w:rsidRPr="000053F1">
        <w:rPr>
          <w:rFonts w:eastAsia="Arial"/>
          <w:spacing w:val="9"/>
          <w:sz w:val="20"/>
        </w:rPr>
        <w:t xml:space="preserve"> </w:t>
      </w:r>
      <w:r w:rsidR="00532617" w:rsidRPr="000053F1">
        <w:rPr>
          <w:rFonts w:eastAsia="Arial"/>
          <w:sz w:val="20"/>
        </w:rPr>
        <w:t>o</w:t>
      </w:r>
      <w:r w:rsidR="00532617" w:rsidRPr="000053F1">
        <w:rPr>
          <w:rFonts w:eastAsia="Arial"/>
          <w:spacing w:val="2"/>
          <w:sz w:val="20"/>
        </w:rPr>
        <w:t>t</w:t>
      </w:r>
      <w:r w:rsidR="00532617" w:rsidRPr="000053F1">
        <w:rPr>
          <w:rFonts w:eastAsia="Arial"/>
          <w:sz w:val="20"/>
        </w:rPr>
        <w:t>her do</w:t>
      </w:r>
      <w:r w:rsidR="00532617" w:rsidRPr="000053F1">
        <w:rPr>
          <w:rFonts w:eastAsia="Arial"/>
          <w:spacing w:val="1"/>
          <w:sz w:val="20"/>
        </w:rPr>
        <w:t>c</w:t>
      </w:r>
      <w:r w:rsidR="00532617" w:rsidRPr="000053F1">
        <w:rPr>
          <w:rFonts w:eastAsia="Arial"/>
          <w:sz w:val="20"/>
        </w:rPr>
        <w:t>u</w:t>
      </w:r>
      <w:r w:rsidR="00532617" w:rsidRPr="000053F1">
        <w:rPr>
          <w:rFonts w:eastAsia="Arial"/>
          <w:spacing w:val="4"/>
          <w:sz w:val="20"/>
        </w:rPr>
        <w:t>m</w:t>
      </w:r>
      <w:r w:rsidR="00532617" w:rsidRPr="000053F1">
        <w:rPr>
          <w:rFonts w:eastAsia="Arial"/>
          <w:sz w:val="20"/>
        </w:rPr>
        <w:t>ents</w:t>
      </w:r>
      <w:r w:rsidR="00532617" w:rsidRPr="000053F1">
        <w:rPr>
          <w:rFonts w:eastAsia="Arial"/>
          <w:spacing w:val="1"/>
          <w:sz w:val="20"/>
        </w:rPr>
        <w:t xml:space="preserve"> r</w:t>
      </w:r>
      <w:r w:rsidR="00532617" w:rsidRPr="000053F1">
        <w:rPr>
          <w:rFonts w:eastAsia="Arial"/>
          <w:sz w:val="20"/>
        </w:rPr>
        <w:t>e</w:t>
      </w:r>
      <w:r w:rsidR="00532617" w:rsidRPr="000053F1">
        <w:rPr>
          <w:rFonts w:eastAsia="Arial"/>
          <w:spacing w:val="-1"/>
          <w:sz w:val="20"/>
        </w:rPr>
        <w:t>l</w:t>
      </w:r>
      <w:r w:rsidR="00532617" w:rsidRPr="000053F1">
        <w:rPr>
          <w:rFonts w:eastAsia="Arial"/>
          <w:sz w:val="20"/>
        </w:rPr>
        <w:t>at</w:t>
      </w:r>
      <w:r w:rsidR="00532617" w:rsidRPr="000053F1">
        <w:rPr>
          <w:rFonts w:eastAsia="Arial"/>
          <w:spacing w:val="-1"/>
          <w:sz w:val="20"/>
        </w:rPr>
        <w:t>i</w:t>
      </w:r>
      <w:r w:rsidR="00532617" w:rsidRPr="000053F1">
        <w:rPr>
          <w:rFonts w:eastAsia="Arial"/>
          <w:spacing w:val="2"/>
          <w:sz w:val="20"/>
        </w:rPr>
        <w:t>n</w:t>
      </w:r>
      <w:r w:rsidR="00532617" w:rsidRPr="000053F1">
        <w:rPr>
          <w:rFonts w:eastAsia="Arial"/>
          <w:sz w:val="20"/>
        </w:rPr>
        <w:t>g</w:t>
      </w:r>
      <w:r w:rsidR="00532617" w:rsidRPr="000053F1">
        <w:rPr>
          <w:rFonts w:eastAsia="Arial"/>
          <w:spacing w:val="3"/>
          <w:sz w:val="20"/>
        </w:rPr>
        <w:t xml:space="preserve"> </w:t>
      </w:r>
      <w:r w:rsidR="00532617" w:rsidRPr="000053F1">
        <w:rPr>
          <w:rFonts w:eastAsia="Arial"/>
          <w:sz w:val="20"/>
        </w:rPr>
        <w:t>to</w:t>
      </w:r>
      <w:r w:rsidR="00532617" w:rsidRPr="000053F1">
        <w:rPr>
          <w:rFonts w:eastAsia="Arial"/>
          <w:spacing w:val="8"/>
          <w:sz w:val="20"/>
        </w:rPr>
        <w:t xml:space="preserve"> </w:t>
      </w:r>
      <w:r w:rsidR="00532617" w:rsidRPr="000053F1">
        <w:rPr>
          <w:rFonts w:eastAsia="Arial"/>
          <w:sz w:val="20"/>
        </w:rPr>
        <w:t>t</w:t>
      </w:r>
      <w:r w:rsidR="00532617" w:rsidRPr="000053F1">
        <w:rPr>
          <w:rFonts w:eastAsia="Arial"/>
          <w:spacing w:val="2"/>
          <w:sz w:val="20"/>
        </w:rPr>
        <w:t>h</w:t>
      </w:r>
      <w:r w:rsidR="00532617" w:rsidRPr="000053F1">
        <w:rPr>
          <w:rFonts w:eastAsia="Arial"/>
          <w:sz w:val="20"/>
        </w:rPr>
        <w:t>e</w:t>
      </w:r>
      <w:r w:rsidR="00532617" w:rsidRPr="000053F1">
        <w:rPr>
          <w:rFonts w:eastAsia="Arial"/>
          <w:spacing w:val="7"/>
          <w:sz w:val="20"/>
        </w:rPr>
        <w:t xml:space="preserve"> </w:t>
      </w:r>
      <w:r w:rsidR="00532617" w:rsidRPr="000053F1">
        <w:rPr>
          <w:rFonts w:eastAsia="Arial"/>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7"/>
          <w:sz w:val="20"/>
        </w:rPr>
        <w:t xml:space="preserve"> </w:t>
      </w:r>
      <w:r w:rsidR="00532617" w:rsidRPr="000053F1">
        <w:rPr>
          <w:rFonts w:eastAsia="Arial"/>
          <w:spacing w:val="1"/>
          <w:sz w:val="20"/>
        </w:rPr>
        <w:t>s</w:t>
      </w:r>
      <w:r w:rsidR="00532617" w:rsidRPr="000053F1">
        <w:rPr>
          <w:rFonts w:eastAsia="Arial"/>
          <w:sz w:val="20"/>
        </w:rPr>
        <w:t>ub</w:t>
      </w:r>
      <w:r w:rsidR="00532617" w:rsidRPr="000053F1">
        <w:rPr>
          <w:rFonts w:eastAsia="Arial"/>
          <w:spacing w:val="4"/>
          <w:sz w:val="20"/>
        </w:rPr>
        <w:t>m</w:t>
      </w:r>
      <w:r w:rsidR="00532617" w:rsidRPr="000053F1">
        <w:rPr>
          <w:rFonts w:eastAsia="Arial"/>
          <w:spacing w:val="-1"/>
          <w:sz w:val="20"/>
        </w:rPr>
        <w:t>i</w:t>
      </w:r>
      <w:r w:rsidR="00532617" w:rsidRPr="000053F1">
        <w:rPr>
          <w:rFonts w:eastAsia="Arial"/>
          <w:spacing w:val="1"/>
          <w:sz w:val="20"/>
        </w:rPr>
        <w:t>ss</w:t>
      </w:r>
      <w:r w:rsidR="00532617" w:rsidRPr="000053F1">
        <w:rPr>
          <w:rFonts w:eastAsia="Arial"/>
          <w:spacing w:val="-1"/>
          <w:sz w:val="20"/>
        </w:rPr>
        <w:t>i</w:t>
      </w:r>
      <w:r w:rsidR="00532617" w:rsidRPr="000053F1">
        <w:rPr>
          <w:rFonts w:eastAsia="Arial"/>
          <w:sz w:val="20"/>
        </w:rPr>
        <w:t>on a</w:t>
      </w:r>
      <w:r w:rsidR="00532617" w:rsidRPr="000053F1">
        <w:rPr>
          <w:rFonts w:eastAsia="Arial"/>
          <w:spacing w:val="2"/>
          <w:sz w:val="20"/>
        </w:rPr>
        <w:t>n</w:t>
      </w:r>
      <w:r w:rsidR="00532617" w:rsidRPr="000053F1">
        <w:rPr>
          <w:rFonts w:eastAsia="Arial"/>
          <w:sz w:val="20"/>
        </w:rPr>
        <w:t>d</w:t>
      </w:r>
      <w:r w:rsidR="00532617" w:rsidRPr="000053F1">
        <w:rPr>
          <w:rFonts w:eastAsia="Arial"/>
          <w:spacing w:val="7"/>
          <w:sz w:val="20"/>
        </w:rPr>
        <w:t xml:space="preserve"> </w:t>
      </w:r>
      <w:r w:rsidR="00532617" w:rsidRPr="000053F1">
        <w:rPr>
          <w:rFonts w:eastAsia="Arial"/>
          <w:sz w:val="20"/>
        </w:rPr>
        <w:t>to</w:t>
      </w:r>
      <w:r w:rsidR="00532617" w:rsidRPr="000053F1">
        <w:rPr>
          <w:rFonts w:eastAsia="Arial"/>
          <w:spacing w:val="8"/>
          <w:sz w:val="20"/>
        </w:rPr>
        <w:t xml:space="preserve"> </w:t>
      </w:r>
      <w:r w:rsidR="00532617" w:rsidRPr="000053F1">
        <w:rPr>
          <w:rFonts w:eastAsia="Arial"/>
          <w:sz w:val="20"/>
        </w:rPr>
        <w:t>h</w:t>
      </w:r>
      <w:r w:rsidR="00532617" w:rsidRPr="000053F1">
        <w:rPr>
          <w:rFonts w:eastAsia="Arial"/>
          <w:spacing w:val="2"/>
          <w:sz w:val="20"/>
        </w:rPr>
        <w:t>a</w:t>
      </w:r>
      <w:r w:rsidR="00532617" w:rsidRPr="000053F1">
        <w:rPr>
          <w:rFonts w:eastAsia="Arial"/>
          <w:spacing w:val="1"/>
          <w:sz w:val="20"/>
        </w:rPr>
        <w:t>v</w:t>
      </w:r>
      <w:r w:rsidR="00532617" w:rsidRPr="000053F1">
        <w:rPr>
          <w:rFonts w:eastAsia="Arial"/>
          <w:sz w:val="20"/>
        </w:rPr>
        <w:t>e</w:t>
      </w:r>
      <w:r w:rsidR="00532617" w:rsidRPr="000053F1">
        <w:rPr>
          <w:rFonts w:eastAsia="Arial"/>
          <w:spacing w:val="6"/>
          <w:sz w:val="20"/>
        </w:rPr>
        <w:t xml:space="preserve"> </w:t>
      </w:r>
      <w:r w:rsidR="00532617" w:rsidRPr="000053F1">
        <w:rPr>
          <w:rFonts w:eastAsia="Arial"/>
          <w:sz w:val="20"/>
        </w:rPr>
        <w:t>them</w:t>
      </w:r>
      <w:r w:rsidR="00532617" w:rsidRPr="000053F1">
        <w:rPr>
          <w:rFonts w:eastAsia="Arial"/>
          <w:spacing w:val="10"/>
          <w:sz w:val="20"/>
        </w:rPr>
        <w:t xml:space="preserve"> </w:t>
      </w:r>
      <w:r w:rsidR="00532617" w:rsidRPr="000053F1">
        <w:rPr>
          <w:rFonts w:eastAsia="Arial"/>
          <w:sz w:val="20"/>
        </w:rPr>
        <w:t>aud</w:t>
      </w:r>
      <w:r w:rsidR="00532617" w:rsidRPr="000053F1">
        <w:rPr>
          <w:rFonts w:eastAsia="Arial"/>
          <w:spacing w:val="-1"/>
          <w:sz w:val="20"/>
        </w:rPr>
        <w:t>i</w:t>
      </w:r>
      <w:r w:rsidR="00532617" w:rsidRPr="000053F1">
        <w:rPr>
          <w:rFonts w:eastAsia="Arial"/>
          <w:sz w:val="20"/>
        </w:rPr>
        <w:t>t</w:t>
      </w:r>
      <w:r w:rsidR="00532617" w:rsidRPr="000053F1">
        <w:rPr>
          <w:rFonts w:eastAsia="Arial"/>
          <w:spacing w:val="2"/>
          <w:sz w:val="20"/>
        </w:rPr>
        <w:t>e</w:t>
      </w:r>
      <w:r w:rsidR="00532617" w:rsidRPr="000053F1">
        <w:rPr>
          <w:rFonts w:eastAsia="Arial"/>
          <w:sz w:val="20"/>
        </w:rPr>
        <w:t>d</w:t>
      </w:r>
      <w:r w:rsidR="00532617" w:rsidRPr="000053F1">
        <w:rPr>
          <w:rFonts w:eastAsia="Arial"/>
          <w:spacing w:val="3"/>
          <w:sz w:val="20"/>
        </w:rPr>
        <w:t xml:space="preserve"> </w:t>
      </w:r>
      <w:r w:rsidR="00532617" w:rsidRPr="000053F1">
        <w:rPr>
          <w:rFonts w:eastAsia="Arial"/>
          <w:spacing w:val="2"/>
          <w:sz w:val="20"/>
        </w:rPr>
        <w:t>b</w:t>
      </w:r>
      <w:r w:rsidR="00532617" w:rsidRPr="000053F1">
        <w:rPr>
          <w:rFonts w:eastAsia="Arial"/>
          <w:sz w:val="20"/>
        </w:rPr>
        <w:t>y</w:t>
      </w:r>
      <w:r w:rsidR="00532617" w:rsidRPr="000053F1">
        <w:rPr>
          <w:rFonts w:eastAsia="Arial"/>
          <w:spacing w:val="5"/>
          <w:sz w:val="20"/>
        </w:rPr>
        <w:t xml:space="preserve"> </w:t>
      </w:r>
      <w:r w:rsidR="00532617" w:rsidRPr="000053F1">
        <w:rPr>
          <w:rFonts w:eastAsia="Arial"/>
          <w:spacing w:val="2"/>
          <w:sz w:val="20"/>
        </w:rPr>
        <w:t>a</w:t>
      </w:r>
      <w:r w:rsidR="00532617" w:rsidRPr="000053F1">
        <w:rPr>
          <w:rFonts w:eastAsia="Arial"/>
          <w:sz w:val="20"/>
        </w:rPr>
        <w:t>u</w:t>
      </w:r>
      <w:r w:rsidR="00532617" w:rsidRPr="000053F1">
        <w:rPr>
          <w:rFonts w:eastAsia="Arial"/>
          <w:spacing w:val="2"/>
          <w:sz w:val="20"/>
        </w:rPr>
        <w:t>d</w:t>
      </w:r>
      <w:r w:rsidR="00532617" w:rsidRPr="000053F1">
        <w:rPr>
          <w:rFonts w:eastAsia="Arial"/>
          <w:spacing w:val="-1"/>
          <w:sz w:val="20"/>
        </w:rPr>
        <w:t>i</w:t>
      </w:r>
      <w:r w:rsidR="00532617" w:rsidRPr="000053F1">
        <w:rPr>
          <w:rFonts w:eastAsia="Arial"/>
          <w:sz w:val="20"/>
        </w:rPr>
        <w:t>to</w:t>
      </w:r>
      <w:r w:rsidR="00532617" w:rsidRPr="000053F1">
        <w:rPr>
          <w:rFonts w:eastAsia="Arial"/>
          <w:spacing w:val="1"/>
          <w:sz w:val="20"/>
        </w:rPr>
        <w:t>r</w:t>
      </w:r>
      <w:r w:rsidR="00532617" w:rsidRPr="000053F1">
        <w:rPr>
          <w:rFonts w:eastAsia="Arial"/>
          <w:sz w:val="20"/>
        </w:rPr>
        <w:t>s</w:t>
      </w:r>
      <w:r w:rsidR="00532617" w:rsidRPr="000053F1">
        <w:rPr>
          <w:rFonts w:eastAsia="Arial"/>
          <w:spacing w:val="4"/>
          <w:sz w:val="20"/>
        </w:rPr>
        <w:t xml:space="preserve"> </w:t>
      </w:r>
      <w:r w:rsidR="00532617" w:rsidRPr="000053F1">
        <w:rPr>
          <w:rFonts w:eastAsia="Arial"/>
          <w:sz w:val="20"/>
        </w:rPr>
        <w:t>app</w:t>
      </w:r>
      <w:r w:rsidR="00532617" w:rsidRPr="000053F1">
        <w:rPr>
          <w:rFonts w:eastAsia="Arial"/>
          <w:spacing w:val="2"/>
          <w:sz w:val="20"/>
        </w:rPr>
        <w:t>o</w:t>
      </w:r>
      <w:r w:rsidR="00532617" w:rsidRPr="000053F1">
        <w:rPr>
          <w:rFonts w:eastAsia="Arial"/>
          <w:spacing w:val="-1"/>
          <w:sz w:val="20"/>
        </w:rPr>
        <w:t>i</w:t>
      </w:r>
      <w:r w:rsidR="00532617" w:rsidRPr="000053F1">
        <w:rPr>
          <w:rFonts w:eastAsia="Arial"/>
          <w:sz w:val="20"/>
        </w:rPr>
        <w:t>nt</w:t>
      </w:r>
      <w:r w:rsidR="00532617" w:rsidRPr="000053F1">
        <w:rPr>
          <w:rFonts w:eastAsia="Arial"/>
          <w:spacing w:val="2"/>
          <w:sz w:val="20"/>
        </w:rPr>
        <w:t>e</w:t>
      </w:r>
      <w:r w:rsidR="00532617" w:rsidRPr="000053F1">
        <w:rPr>
          <w:rFonts w:eastAsia="Arial"/>
          <w:sz w:val="20"/>
        </w:rPr>
        <w:t>d</w:t>
      </w:r>
      <w:r w:rsidR="00532617" w:rsidRPr="000053F1">
        <w:rPr>
          <w:rFonts w:eastAsia="Arial"/>
          <w:spacing w:val="1"/>
          <w:sz w:val="20"/>
        </w:rPr>
        <w:t xml:space="preserve"> </w:t>
      </w:r>
      <w:r w:rsidR="00532617" w:rsidRPr="000053F1">
        <w:rPr>
          <w:rFonts w:eastAsia="Arial"/>
          <w:spacing w:val="4"/>
          <w:sz w:val="20"/>
        </w:rPr>
        <w:t>b</w:t>
      </w:r>
      <w:r w:rsidR="00532617" w:rsidRPr="000053F1">
        <w:rPr>
          <w:rFonts w:eastAsia="Arial"/>
          <w:sz w:val="20"/>
        </w:rPr>
        <w:t xml:space="preserve">y </w:t>
      </w:r>
      <w:r w:rsidR="00532617" w:rsidRPr="000053F1">
        <w:rPr>
          <w:rFonts w:eastAsia="Arial"/>
          <w:spacing w:val="-1"/>
          <w:sz w:val="20"/>
        </w:rPr>
        <w:t>A</w:t>
      </w:r>
      <w:r w:rsidR="00532617" w:rsidRPr="000053F1">
        <w:rPr>
          <w:rFonts w:eastAsia="Arial"/>
          <w:sz w:val="20"/>
        </w:rPr>
        <w:t>D</w:t>
      </w:r>
      <w:r w:rsidR="00532617" w:rsidRPr="000053F1">
        <w:rPr>
          <w:rFonts w:eastAsia="Arial"/>
          <w:spacing w:val="1"/>
          <w:sz w:val="20"/>
        </w:rPr>
        <w:t>B</w:t>
      </w:r>
      <w:r w:rsidR="00532617" w:rsidRPr="000053F1">
        <w:rPr>
          <w:rFonts w:eastAsia="Arial"/>
          <w:sz w:val="20"/>
        </w:rPr>
        <w:t>.</w:t>
      </w:r>
    </w:p>
    <w:p w14:paraId="6FAB6FFF" w14:textId="77777777" w:rsidR="00532617" w:rsidRPr="000053F1" w:rsidRDefault="00532617" w:rsidP="00532617">
      <w:pPr>
        <w:spacing w:line="200" w:lineRule="exact"/>
        <w:rPr>
          <w:sz w:val="20"/>
        </w:rPr>
      </w:pPr>
    </w:p>
    <w:p w14:paraId="1EF477EF" w14:textId="77777777" w:rsidR="00532617" w:rsidRPr="000053F1" w:rsidRDefault="00705F73" w:rsidP="000053F1">
      <w:pPr>
        <w:ind w:left="1044" w:right="382" w:hanging="540"/>
        <w:rPr>
          <w:sz w:val="20"/>
        </w:rPr>
      </w:pPr>
      <w:r w:rsidRPr="000053F1">
        <w:rPr>
          <w:rFonts w:eastAsia="Arial"/>
          <w:spacing w:val="1"/>
          <w:sz w:val="20"/>
        </w:rPr>
        <w:t>16.</w:t>
      </w:r>
      <w:r w:rsidR="00532617" w:rsidRPr="000053F1">
        <w:rPr>
          <w:rFonts w:eastAsia="Arial"/>
          <w:sz w:val="20"/>
        </w:rPr>
        <w:t xml:space="preserve"> </w:t>
      </w:r>
      <w:r w:rsidR="00532617" w:rsidRPr="000053F1">
        <w:rPr>
          <w:rFonts w:eastAsia="Arial"/>
          <w:spacing w:val="16"/>
          <w:sz w:val="20"/>
        </w:rPr>
        <w:t xml:space="preserve"> </w:t>
      </w:r>
      <w:r w:rsidR="00532617" w:rsidRPr="000053F1">
        <w:rPr>
          <w:rFonts w:eastAsia="Arial"/>
          <w:sz w:val="20"/>
        </w:rPr>
        <w:t>If</w:t>
      </w:r>
      <w:r w:rsidR="00532617" w:rsidRPr="000053F1">
        <w:rPr>
          <w:rFonts w:eastAsia="Arial"/>
          <w:spacing w:val="27"/>
          <w:sz w:val="20"/>
        </w:rPr>
        <w:t xml:space="preserve"> </w:t>
      </w:r>
      <w:r w:rsidR="00532617" w:rsidRPr="000053F1">
        <w:rPr>
          <w:rFonts w:eastAsia="Arial"/>
          <w:sz w:val="20"/>
        </w:rPr>
        <w:t>our</w:t>
      </w:r>
      <w:r w:rsidR="00532617" w:rsidRPr="000053F1">
        <w:rPr>
          <w:rFonts w:eastAsia="Arial"/>
          <w:spacing w:val="24"/>
          <w:sz w:val="20"/>
        </w:rPr>
        <w:t xml:space="preserve"> </w:t>
      </w:r>
      <w:r w:rsidR="00532617" w:rsidRPr="000053F1">
        <w:rPr>
          <w:rFonts w:eastAsia="Arial"/>
          <w:spacing w:val="2"/>
          <w:sz w:val="20"/>
        </w:rPr>
        <w:t>B</w:t>
      </w:r>
      <w:r w:rsidR="00532617" w:rsidRPr="000053F1">
        <w:rPr>
          <w:rFonts w:eastAsia="Arial"/>
          <w:spacing w:val="-1"/>
          <w:sz w:val="20"/>
        </w:rPr>
        <w:t>i</w:t>
      </w:r>
      <w:r w:rsidR="00532617" w:rsidRPr="000053F1">
        <w:rPr>
          <w:rFonts w:eastAsia="Arial"/>
          <w:sz w:val="20"/>
        </w:rPr>
        <w:t>d</w:t>
      </w:r>
      <w:r w:rsidR="00532617" w:rsidRPr="000053F1">
        <w:rPr>
          <w:rFonts w:eastAsia="Arial"/>
          <w:spacing w:val="25"/>
          <w:sz w:val="20"/>
        </w:rPr>
        <w:t xml:space="preserve"> </w:t>
      </w:r>
      <w:r w:rsidR="00532617" w:rsidRPr="000053F1">
        <w:rPr>
          <w:rFonts w:eastAsia="Arial"/>
          <w:spacing w:val="-1"/>
          <w:sz w:val="20"/>
        </w:rPr>
        <w:t>i</w:t>
      </w:r>
      <w:r w:rsidR="00532617" w:rsidRPr="000053F1">
        <w:rPr>
          <w:rFonts w:eastAsia="Arial"/>
          <w:sz w:val="20"/>
        </w:rPr>
        <w:t>s</w:t>
      </w:r>
      <w:r w:rsidR="00532617" w:rsidRPr="000053F1">
        <w:rPr>
          <w:rFonts w:eastAsia="Arial"/>
          <w:spacing w:val="26"/>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e</w:t>
      </w:r>
      <w:r w:rsidR="00532617" w:rsidRPr="000053F1">
        <w:rPr>
          <w:rFonts w:eastAsia="Arial"/>
          <w:spacing w:val="2"/>
          <w:sz w:val="20"/>
        </w:rPr>
        <w:t>p</w:t>
      </w:r>
      <w:r w:rsidR="00532617" w:rsidRPr="000053F1">
        <w:rPr>
          <w:rFonts w:eastAsia="Arial"/>
          <w:sz w:val="20"/>
        </w:rPr>
        <w:t>ted,</w:t>
      </w:r>
      <w:r w:rsidR="00532617" w:rsidRPr="000053F1">
        <w:rPr>
          <w:rFonts w:eastAsia="Arial"/>
          <w:spacing w:val="22"/>
          <w:sz w:val="20"/>
        </w:rPr>
        <w:t xml:space="preserve"> </w:t>
      </w:r>
      <w:r w:rsidR="00532617" w:rsidRPr="000053F1">
        <w:rPr>
          <w:rFonts w:eastAsia="Arial"/>
          <w:spacing w:val="-2"/>
          <w:sz w:val="20"/>
        </w:rPr>
        <w:t>w</w:t>
      </w:r>
      <w:r w:rsidR="00532617" w:rsidRPr="000053F1">
        <w:rPr>
          <w:rFonts w:eastAsia="Arial"/>
          <w:sz w:val="20"/>
        </w:rPr>
        <w:t>e</w:t>
      </w:r>
      <w:r w:rsidR="00532617" w:rsidRPr="000053F1">
        <w:rPr>
          <w:rFonts w:eastAsia="Arial"/>
          <w:spacing w:val="28"/>
          <w:sz w:val="20"/>
        </w:rPr>
        <w:t xml:space="preserve"> </w:t>
      </w:r>
      <w:r w:rsidR="00532617" w:rsidRPr="000053F1">
        <w:rPr>
          <w:rFonts w:eastAsia="Arial"/>
          <w:spacing w:val="1"/>
          <w:sz w:val="20"/>
        </w:rPr>
        <w:t>c</w:t>
      </w:r>
      <w:r w:rsidR="00532617" w:rsidRPr="000053F1">
        <w:rPr>
          <w:rFonts w:eastAsia="Arial"/>
          <w:spacing w:val="-3"/>
          <w:sz w:val="20"/>
        </w:rPr>
        <w:t>o</w:t>
      </w:r>
      <w:r w:rsidR="00532617" w:rsidRPr="000053F1">
        <w:rPr>
          <w:rFonts w:eastAsia="Arial"/>
          <w:spacing w:val="2"/>
          <w:sz w:val="20"/>
        </w:rPr>
        <w:t>m</w:t>
      </w:r>
      <w:r w:rsidR="00532617" w:rsidRPr="000053F1">
        <w:rPr>
          <w:rFonts w:eastAsia="Arial"/>
          <w:spacing w:val="4"/>
          <w:sz w:val="20"/>
        </w:rPr>
        <w:t>m</w:t>
      </w:r>
      <w:r w:rsidR="00532617" w:rsidRPr="000053F1">
        <w:rPr>
          <w:rFonts w:eastAsia="Arial"/>
          <w:spacing w:val="-1"/>
          <w:sz w:val="20"/>
        </w:rPr>
        <w:t>i</w:t>
      </w:r>
      <w:r w:rsidR="00532617" w:rsidRPr="000053F1">
        <w:rPr>
          <w:rFonts w:eastAsia="Arial"/>
          <w:sz w:val="20"/>
        </w:rPr>
        <w:t>t</w:t>
      </w:r>
      <w:r w:rsidR="00532617" w:rsidRPr="000053F1">
        <w:rPr>
          <w:rFonts w:eastAsia="Arial"/>
          <w:spacing w:val="20"/>
          <w:sz w:val="20"/>
        </w:rPr>
        <w:t xml:space="preserve"> </w:t>
      </w:r>
      <w:r w:rsidR="00532617" w:rsidRPr="000053F1">
        <w:rPr>
          <w:rFonts w:eastAsia="Arial"/>
          <w:sz w:val="20"/>
        </w:rPr>
        <w:t>to</w:t>
      </w:r>
      <w:r w:rsidR="00532617" w:rsidRPr="000053F1">
        <w:rPr>
          <w:rFonts w:eastAsia="Arial"/>
          <w:spacing w:val="24"/>
          <w:sz w:val="20"/>
        </w:rPr>
        <w:t xml:space="preserve"> </w:t>
      </w:r>
      <w:r w:rsidR="00532617" w:rsidRPr="000053F1">
        <w:rPr>
          <w:rFonts w:eastAsia="Arial"/>
          <w:spacing w:val="4"/>
          <w:sz w:val="20"/>
        </w:rPr>
        <w:t>m</w:t>
      </w:r>
      <w:r w:rsidR="00532617" w:rsidRPr="000053F1">
        <w:rPr>
          <w:rFonts w:eastAsia="Arial"/>
          <w:sz w:val="20"/>
        </w:rPr>
        <w:t>ob</w:t>
      </w:r>
      <w:r w:rsidR="00532617" w:rsidRPr="000053F1">
        <w:rPr>
          <w:rFonts w:eastAsia="Arial"/>
          <w:spacing w:val="-1"/>
          <w:sz w:val="20"/>
        </w:rPr>
        <w:t>i</w:t>
      </w:r>
      <w:r w:rsidR="00532617" w:rsidRPr="000053F1">
        <w:rPr>
          <w:rFonts w:eastAsia="Arial"/>
          <w:spacing w:val="1"/>
          <w:sz w:val="20"/>
        </w:rPr>
        <w:t>li</w:t>
      </w:r>
      <w:r w:rsidR="00532617" w:rsidRPr="000053F1">
        <w:rPr>
          <w:rFonts w:eastAsia="Arial"/>
          <w:spacing w:val="-1"/>
          <w:sz w:val="20"/>
        </w:rPr>
        <w:t>zi</w:t>
      </w:r>
      <w:r w:rsidR="00532617" w:rsidRPr="000053F1">
        <w:rPr>
          <w:rFonts w:eastAsia="Arial"/>
          <w:sz w:val="20"/>
        </w:rPr>
        <w:t>ng</w:t>
      </w:r>
      <w:r w:rsidR="00532617" w:rsidRPr="000053F1">
        <w:rPr>
          <w:rFonts w:eastAsia="Arial"/>
          <w:spacing w:val="19"/>
          <w:sz w:val="20"/>
        </w:rPr>
        <w:t xml:space="preserve"> </w:t>
      </w:r>
      <w:r w:rsidR="00532617" w:rsidRPr="000053F1">
        <w:rPr>
          <w:rFonts w:eastAsia="Arial"/>
          <w:spacing w:val="4"/>
          <w:sz w:val="20"/>
        </w:rPr>
        <w:t>k</w:t>
      </w:r>
      <w:r w:rsidR="00532617" w:rsidRPr="000053F1">
        <w:rPr>
          <w:rFonts w:eastAsia="Arial"/>
          <w:spacing w:val="2"/>
          <w:sz w:val="20"/>
        </w:rPr>
        <w:t>e</w:t>
      </w:r>
      <w:r w:rsidR="00532617" w:rsidRPr="000053F1">
        <w:rPr>
          <w:rFonts w:eastAsia="Arial"/>
          <w:sz w:val="20"/>
        </w:rPr>
        <w:t>y</w:t>
      </w:r>
      <w:r w:rsidR="00532617" w:rsidRPr="000053F1">
        <w:rPr>
          <w:rFonts w:eastAsia="Arial"/>
          <w:spacing w:val="19"/>
          <w:sz w:val="20"/>
        </w:rPr>
        <w:t xml:space="preserve"> </w:t>
      </w:r>
      <w:r w:rsidR="00532617" w:rsidRPr="000053F1">
        <w:rPr>
          <w:rFonts w:eastAsia="Arial"/>
          <w:spacing w:val="2"/>
          <w:sz w:val="20"/>
        </w:rPr>
        <w:t>e</w:t>
      </w:r>
      <w:r w:rsidR="00532617" w:rsidRPr="000053F1">
        <w:rPr>
          <w:rFonts w:eastAsia="Arial"/>
          <w:sz w:val="20"/>
        </w:rPr>
        <w:t>qu</w:t>
      </w:r>
      <w:r w:rsidR="00532617" w:rsidRPr="000053F1">
        <w:rPr>
          <w:rFonts w:eastAsia="Arial"/>
          <w:spacing w:val="1"/>
          <w:sz w:val="20"/>
        </w:rPr>
        <w:t>i</w:t>
      </w:r>
      <w:r w:rsidR="00532617" w:rsidRPr="000053F1">
        <w:rPr>
          <w:rFonts w:eastAsia="Arial"/>
          <w:sz w:val="20"/>
        </w:rPr>
        <w:t>p</w:t>
      </w:r>
      <w:r w:rsidR="00532617" w:rsidRPr="000053F1">
        <w:rPr>
          <w:rFonts w:eastAsia="Arial"/>
          <w:spacing w:val="4"/>
          <w:sz w:val="20"/>
        </w:rPr>
        <w:t>m</w:t>
      </w:r>
      <w:r w:rsidR="00532617" w:rsidRPr="000053F1">
        <w:rPr>
          <w:rFonts w:eastAsia="Arial"/>
          <w:sz w:val="20"/>
        </w:rPr>
        <w:t>ent</w:t>
      </w:r>
      <w:r w:rsidR="00532617" w:rsidRPr="000053F1">
        <w:rPr>
          <w:rFonts w:eastAsia="Arial"/>
          <w:spacing w:val="17"/>
          <w:sz w:val="20"/>
        </w:rPr>
        <w:t xml:space="preserve"> </w:t>
      </w:r>
      <w:r w:rsidR="00532617" w:rsidRPr="000053F1">
        <w:rPr>
          <w:rFonts w:eastAsia="Arial"/>
          <w:sz w:val="20"/>
        </w:rPr>
        <w:t>and</w:t>
      </w:r>
      <w:r w:rsidR="00532617" w:rsidRPr="000053F1">
        <w:rPr>
          <w:rFonts w:eastAsia="Arial"/>
          <w:spacing w:val="24"/>
          <w:sz w:val="20"/>
        </w:rPr>
        <w:t xml:space="preserve"> </w:t>
      </w:r>
      <w:r w:rsidR="00532617" w:rsidRPr="000053F1">
        <w:rPr>
          <w:rFonts w:eastAsia="Arial"/>
          <w:sz w:val="20"/>
        </w:rPr>
        <w:t>pe</w:t>
      </w:r>
      <w:r w:rsidR="00532617" w:rsidRPr="000053F1">
        <w:rPr>
          <w:rFonts w:eastAsia="Arial"/>
          <w:spacing w:val="1"/>
          <w:sz w:val="20"/>
        </w:rPr>
        <w:t>rs</w:t>
      </w:r>
      <w:r w:rsidR="00532617" w:rsidRPr="000053F1">
        <w:rPr>
          <w:rFonts w:eastAsia="Arial"/>
          <w:spacing w:val="2"/>
          <w:sz w:val="20"/>
        </w:rPr>
        <w:t>o</w:t>
      </w:r>
      <w:r w:rsidR="00532617" w:rsidRPr="000053F1">
        <w:rPr>
          <w:rFonts w:eastAsia="Arial"/>
          <w:sz w:val="20"/>
        </w:rPr>
        <w:t>nn</w:t>
      </w:r>
      <w:r w:rsidR="00532617" w:rsidRPr="000053F1">
        <w:rPr>
          <w:rFonts w:eastAsia="Arial"/>
          <w:spacing w:val="2"/>
          <w:sz w:val="20"/>
        </w:rPr>
        <w:t>e</w:t>
      </w:r>
      <w:r w:rsidR="00532617" w:rsidRPr="000053F1">
        <w:rPr>
          <w:rFonts w:eastAsia="Arial"/>
          <w:sz w:val="20"/>
        </w:rPr>
        <w:t>l</w:t>
      </w:r>
      <w:r w:rsidR="00532617" w:rsidRPr="000053F1">
        <w:rPr>
          <w:rFonts w:eastAsia="Arial"/>
          <w:spacing w:val="18"/>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26"/>
          <w:sz w:val="20"/>
        </w:rPr>
        <w:t xml:space="preserve"> </w:t>
      </w:r>
      <w:r w:rsidR="00532617" w:rsidRPr="000053F1">
        <w:rPr>
          <w:rFonts w:eastAsia="Arial"/>
          <w:sz w:val="20"/>
        </w:rPr>
        <w:t>a</w:t>
      </w:r>
      <w:r w:rsidR="00532617" w:rsidRPr="000053F1">
        <w:rPr>
          <w:rFonts w:eastAsia="Arial"/>
          <w:spacing w:val="1"/>
          <w:sz w:val="20"/>
        </w:rPr>
        <w:t>cc</w:t>
      </w:r>
      <w:r w:rsidR="00532617" w:rsidRPr="000053F1">
        <w:rPr>
          <w:rFonts w:eastAsia="Arial"/>
          <w:sz w:val="20"/>
        </w:rPr>
        <w:t>o</w:t>
      </w:r>
      <w:r w:rsidR="00532617" w:rsidRPr="000053F1">
        <w:rPr>
          <w:rFonts w:eastAsia="Arial"/>
          <w:spacing w:val="1"/>
          <w:sz w:val="20"/>
        </w:rPr>
        <w:t>r</w:t>
      </w:r>
      <w:r w:rsidR="00532617" w:rsidRPr="000053F1">
        <w:rPr>
          <w:rFonts w:eastAsia="Arial"/>
          <w:sz w:val="20"/>
        </w:rPr>
        <w:t>dan</w:t>
      </w:r>
      <w:r w:rsidR="00532617" w:rsidRPr="000053F1">
        <w:rPr>
          <w:rFonts w:eastAsia="Arial"/>
          <w:spacing w:val="1"/>
          <w:sz w:val="20"/>
        </w:rPr>
        <w:t>c</w:t>
      </w:r>
      <w:r w:rsidR="00532617" w:rsidRPr="000053F1">
        <w:rPr>
          <w:rFonts w:eastAsia="Arial"/>
          <w:sz w:val="20"/>
        </w:rPr>
        <w:t>e w</w:t>
      </w:r>
      <w:r w:rsidR="00532617" w:rsidRPr="000053F1">
        <w:rPr>
          <w:rFonts w:eastAsia="Arial"/>
          <w:spacing w:val="-1"/>
          <w:sz w:val="20"/>
        </w:rPr>
        <w:t>i</w:t>
      </w:r>
      <w:r w:rsidR="00532617" w:rsidRPr="000053F1">
        <w:rPr>
          <w:rFonts w:eastAsia="Arial"/>
          <w:sz w:val="20"/>
        </w:rPr>
        <w:t>th</w:t>
      </w:r>
      <w:r w:rsidR="00532617" w:rsidRPr="000053F1">
        <w:rPr>
          <w:rFonts w:eastAsia="Arial"/>
          <w:spacing w:val="11"/>
          <w:sz w:val="20"/>
        </w:rPr>
        <w:t xml:space="preserve"> </w:t>
      </w:r>
      <w:r w:rsidR="00532617" w:rsidRPr="000053F1">
        <w:rPr>
          <w:rFonts w:eastAsia="Arial"/>
          <w:sz w:val="20"/>
        </w:rPr>
        <w:t>the</w:t>
      </w:r>
      <w:r w:rsidR="00532617" w:rsidRPr="000053F1">
        <w:rPr>
          <w:rFonts w:eastAsia="Arial"/>
          <w:spacing w:val="11"/>
          <w:sz w:val="20"/>
        </w:rPr>
        <w:t xml:space="preserve"> </w:t>
      </w:r>
      <w:r w:rsidR="00532617" w:rsidRPr="000053F1">
        <w:rPr>
          <w:rFonts w:eastAsia="Arial"/>
          <w:spacing w:val="1"/>
          <w:sz w:val="20"/>
        </w:rPr>
        <w:t>r</w:t>
      </w:r>
      <w:r w:rsidR="00532617" w:rsidRPr="000053F1">
        <w:rPr>
          <w:rFonts w:eastAsia="Arial"/>
          <w:sz w:val="20"/>
        </w:rPr>
        <w:t>e</w:t>
      </w:r>
      <w:r w:rsidR="00532617" w:rsidRPr="000053F1">
        <w:rPr>
          <w:rFonts w:eastAsia="Arial"/>
          <w:spacing w:val="2"/>
          <w:sz w:val="20"/>
        </w:rPr>
        <w:t>q</w:t>
      </w:r>
      <w:r w:rsidR="00532617" w:rsidRPr="000053F1">
        <w:rPr>
          <w:rFonts w:eastAsia="Arial"/>
          <w:sz w:val="20"/>
        </w:rPr>
        <w:t>u</w:t>
      </w:r>
      <w:r w:rsidR="00532617" w:rsidRPr="000053F1">
        <w:rPr>
          <w:rFonts w:eastAsia="Arial"/>
          <w:spacing w:val="-1"/>
          <w:sz w:val="20"/>
        </w:rPr>
        <w:t>i</w:t>
      </w:r>
      <w:r w:rsidR="00532617" w:rsidRPr="000053F1">
        <w:rPr>
          <w:rFonts w:eastAsia="Arial"/>
          <w:spacing w:val="1"/>
          <w:sz w:val="20"/>
        </w:rPr>
        <w:t>r</w:t>
      </w:r>
      <w:r w:rsidR="00532617" w:rsidRPr="000053F1">
        <w:rPr>
          <w:rFonts w:eastAsia="Arial"/>
          <w:sz w:val="20"/>
        </w:rPr>
        <w:t>e</w:t>
      </w:r>
      <w:r w:rsidR="00532617" w:rsidRPr="000053F1">
        <w:rPr>
          <w:rFonts w:eastAsia="Arial"/>
          <w:spacing w:val="4"/>
          <w:sz w:val="20"/>
        </w:rPr>
        <w:t>m</w:t>
      </w:r>
      <w:r w:rsidR="00532617" w:rsidRPr="000053F1">
        <w:rPr>
          <w:rFonts w:eastAsia="Arial"/>
          <w:sz w:val="20"/>
        </w:rPr>
        <w:t>ents</w:t>
      </w:r>
      <w:r w:rsidR="00532617" w:rsidRPr="000053F1">
        <w:rPr>
          <w:rFonts w:eastAsia="Arial"/>
          <w:spacing w:val="2"/>
          <w:sz w:val="20"/>
        </w:rPr>
        <w:t xml:space="preserve"> </w:t>
      </w:r>
      <w:r w:rsidR="00532617" w:rsidRPr="000053F1">
        <w:rPr>
          <w:rFonts w:eastAsia="Arial"/>
          <w:spacing w:val="1"/>
          <w:sz w:val="20"/>
        </w:rPr>
        <w:t>s</w:t>
      </w:r>
      <w:r w:rsidR="00532617" w:rsidRPr="000053F1">
        <w:rPr>
          <w:rFonts w:eastAsia="Arial"/>
          <w:sz w:val="20"/>
        </w:rPr>
        <w:t>et</w:t>
      </w:r>
      <w:r w:rsidR="00532617" w:rsidRPr="000053F1">
        <w:rPr>
          <w:rFonts w:eastAsia="Arial"/>
          <w:spacing w:val="12"/>
          <w:sz w:val="20"/>
        </w:rPr>
        <w:t xml:space="preserve"> </w:t>
      </w:r>
      <w:r w:rsidR="00532617" w:rsidRPr="000053F1">
        <w:rPr>
          <w:rFonts w:eastAsia="Arial"/>
          <w:spacing w:val="2"/>
          <w:sz w:val="20"/>
        </w:rPr>
        <w:t>f</w:t>
      </w:r>
      <w:r w:rsidR="00532617" w:rsidRPr="000053F1">
        <w:rPr>
          <w:rFonts w:eastAsia="Arial"/>
          <w:sz w:val="20"/>
        </w:rPr>
        <w:t>o</w:t>
      </w:r>
      <w:r w:rsidR="00532617" w:rsidRPr="000053F1">
        <w:rPr>
          <w:rFonts w:eastAsia="Arial"/>
          <w:spacing w:val="1"/>
          <w:sz w:val="20"/>
        </w:rPr>
        <w:t>r</w:t>
      </w:r>
      <w:r w:rsidR="00532617" w:rsidRPr="000053F1">
        <w:rPr>
          <w:rFonts w:eastAsia="Arial"/>
          <w:sz w:val="20"/>
        </w:rPr>
        <w:t>th</w:t>
      </w:r>
      <w:r w:rsidR="00532617" w:rsidRPr="000053F1">
        <w:rPr>
          <w:rFonts w:eastAsia="Arial"/>
          <w:spacing w:val="8"/>
          <w:sz w:val="20"/>
        </w:rPr>
        <w:t xml:space="preserve"> </w:t>
      </w:r>
      <w:r w:rsidR="00532617" w:rsidRPr="000053F1">
        <w:rPr>
          <w:rFonts w:eastAsia="Arial"/>
          <w:spacing w:val="-1"/>
          <w:sz w:val="20"/>
        </w:rPr>
        <w:t>i</w:t>
      </w:r>
      <w:r w:rsidR="00532617" w:rsidRPr="000053F1">
        <w:rPr>
          <w:rFonts w:eastAsia="Arial"/>
          <w:sz w:val="20"/>
        </w:rPr>
        <w:t>n</w:t>
      </w:r>
      <w:r w:rsidR="00532617" w:rsidRPr="000053F1">
        <w:rPr>
          <w:rFonts w:eastAsia="Arial"/>
          <w:spacing w:val="13"/>
          <w:sz w:val="20"/>
        </w:rPr>
        <w:t xml:space="preserve"> </w:t>
      </w:r>
      <w:r w:rsidR="00CF03E2" w:rsidRPr="000053F1">
        <w:rPr>
          <w:rFonts w:eastAsia="Arial"/>
          <w:spacing w:val="2"/>
          <w:sz w:val="20"/>
        </w:rPr>
        <w:t>Section 6</w:t>
      </w:r>
      <w:r w:rsidR="00532617" w:rsidRPr="000053F1">
        <w:rPr>
          <w:rFonts w:eastAsia="Arial"/>
          <w:spacing w:val="11"/>
          <w:sz w:val="20"/>
        </w:rPr>
        <w:t xml:space="preserve"> </w:t>
      </w:r>
      <w:r w:rsidR="00532617" w:rsidRPr="000053F1">
        <w:rPr>
          <w:rFonts w:eastAsia="Arial"/>
          <w:spacing w:val="2"/>
          <w:sz w:val="20"/>
        </w:rPr>
        <w:t>(</w:t>
      </w:r>
      <w:r w:rsidR="00A56847" w:rsidRPr="000053F1">
        <w:rPr>
          <w:rFonts w:eastAsia="Arial"/>
          <w:spacing w:val="2"/>
          <w:sz w:val="20"/>
        </w:rPr>
        <w:t>Specifications</w:t>
      </w:r>
      <w:r w:rsidR="004F2F49" w:rsidRPr="000053F1">
        <w:rPr>
          <w:rFonts w:eastAsia="Arial"/>
          <w:spacing w:val="2"/>
          <w:sz w:val="20"/>
        </w:rPr>
        <w:t xml:space="preserve"> and Other </w:t>
      </w:r>
      <w:r w:rsidR="00532617" w:rsidRPr="000053F1">
        <w:rPr>
          <w:rFonts w:eastAsia="Arial"/>
          <w:sz w:val="20"/>
        </w:rPr>
        <w:t>R</w:t>
      </w:r>
      <w:r w:rsidR="00532617" w:rsidRPr="000053F1">
        <w:rPr>
          <w:rFonts w:eastAsia="Arial"/>
          <w:spacing w:val="2"/>
          <w:sz w:val="20"/>
        </w:rPr>
        <w:t>e</w:t>
      </w:r>
      <w:r w:rsidR="00532617" w:rsidRPr="000053F1">
        <w:rPr>
          <w:rFonts w:eastAsia="Arial"/>
          <w:sz w:val="20"/>
        </w:rPr>
        <w:t>qu</w:t>
      </w:r>
      <w:r w:rsidR="00532617" w:rsidRPr="000053F1">
        <w:rPr>
          <w:rFonts w:eastAsia="Arial"/>
          <w:spacing w:val="-1"/>
          <w:sz w:val="20"/>
        </w:rPr>
        <w:t>i</w:t>
      </w:r>
      <w:r w:rsidR="00532617" w:rsidRPr="000053F1">
        <w:rPr>
          <w:rFonts w:eastAsia="Arial"/>
          <w:spacing w:val="3"/>
          <w:sz w:val="20"/>
        </w:rPr>
        <w:t>r</w:t>
      </w:r>
      <w:r w:rsidR="00532617" w:rsidRPr="000053F1">
        <w:rPr>
          <w:rFonts w:eastAsia="Arial"/>
          <w:sz w:val="20"/>
        </w:rPr>
        <w:t>e</w:t>
      </w:r>
      <w:r w:rsidR="00532617" w:rsidRPr="000053F1">
        <w:rPr>
          <w:rFonts w:eastAsia="Arial"/>
          <w:spacing w:val="4"/>
          <w:sz w:val="20"/>
        </w:rPr>
        <w:t>m</w:t>
      </w:r>
      <w:r w:rsidR="00532617" w:rsidRPr="000053F1">
        <w:rPr>
          <w:rFonts w:eastAsia="Arial"/>
          <w:sz w:val="20"/>
        </w:rPr>
        <w:t>ent</w:t>
      </w:r>
      <w:r w:rsidR="00532617" w:rsidRPr="000053F1">
        <w:rPr>
          <w:rFonts w:eastAsia="Arial"/>
          <w:spacing w:val="1"/>
          <w:sz w:val="20"/>
        </w:rPr>
        <w:t>s</w:t>
      </w:r>
      <w:r w:rsidR="00532617" w:rsidRPr="000053F1">
        <w:rPr>
          <w:rFonts w:eastAsia="Arial"/>
          <w:sz w:val="20"/>
        </w:rPr>
        <w:t>) and</w:t>
      </w:r>
      <w:r w:rsidR="00532617" w:rsidRPr="000053F1">
        <w:rPr>
          <w:rFonts w:eastAsia="Arial"/>
          <w:spacing w:val="11"/>
          <w:sz w:val="20"/>
        </w:rPr>
        <w:t xml:space="preserve"> </w:t>
      </w:r>
      <w:r w:rsidR="00532617" w:rsidRPr="000053F1">
        <w:rPr>
          <w:rFonts w:eastAsia="Arial"/>
          <w:sz w:val="20"/>
        </w:rPr>
        <w:t>our</w:t>
      </w:r>
      <w:r w:rsidR="00532617" w:rsidRPr="000053F1">
        <w:rPr>
          <w:rFonts w:eastAsia="Arial"/>
          <w:spacing w:val="10"/>
          <w:sz w:val="20"/>
        </w:rPr>
        <w:t xml:space="preserve"> </w:t>
      </w:r>
      <w:r w:rsidR="00532617" w:rsidRPr="000053F1">
        <w:rPr>
          <w:rFonts w:eastAsia="Arial"/>
          <w:spacing w:val="2"/>
          <w:sz w:val="20"/>
        </w:rPr>
        <w:t>t</w:t>
      </w:r>
      <w:r w:rsidR="00532617" w:rsidRPr="000053F1">
        <w:rPr>
          <w:rFonts w:eastAsia="Arial"/>
          <w:sz w:val="20"/>
        </w:rPr>
        <w:t>e</w:t>
      </w:r>
      <w:r w:rsidR="00532617" w:rsidRPr="000053F1">
        <w:rPr>
          <w:rFonts w:eastAsia="Arial"/>
          <w:spacing w:val="1"/>
          <w:sz w:val="20"/>
        </w:rPr>
        <w:t>c</w:t>
      </w:r>
      <w:r w:rsidR="00532617" w:rsidRPr="000053F1">
        <w:rPr>
          <w:rFonts w:eastAsia="Arial"/>
          <w:sz w:val="20"/>
        </w:rPr>
        <w:t>h</w:t>
      </w:r>
      <w:r w:rsidR="00532617" w:rsidRPr="000053F1">
        <w:rPr>
          <w:rFonts w:eastAsia="Arial"/>
          <w:spacing w:val="2"/>
          <w:sz w:val="20"/>
        </w:rPr>
        <w:t>n</w:t>
      </w:r>
      <w:r w:rsidR="00532617" w:rsidRPr="000053F1">
        <w:rPr>
          <w:rFonts w:eastAsia="Arial"/>
          <w:spacing w:val="-1"/>
          <w:sz w:val="20"/>
        </w:rPr>
        <w:t>i</w:t>
      </w:r>
      <w:r w:rsidR="00532617" w:rsidRPr="000053F1">
        <w:rPr>
          <w:rFonts w:eastAsia="Arial"/>
          <w:spacing w:val="1"/>
          <w:sz w:val="20"/>
        </w:rPr>
        <w:t>c</w:t>
      </w:r>
      <w:r w:rsidR="00532617" w:rsidRPr="000053F1">
        <w:rPr>
          <w:rFonts w:eastAsia="Arial"/>
          <w:sz w:val="20"/>
        </w:rPr>
        <w:t>al p</w:t>
      </w:r>
      <w:r w:rsidR="00532617" w:rsidRPr="000053F1">
        <w:rPr>
          <w:rFonts w:eastAsia="Arial"/>
          <w:spacing w:val="1"/>
          <w:sz w:val="20"/>
        </w:rPr>
        <w:t>r</w:t>
      </w:r>
      <w:r w:rsidR="00532617" w:rsidRPr="000053F1">
        <w:rPr>
          <w:rFonts w:eastAsia="Arial"/>
          <w:sz w:val="20"/>
        </w:rPr>
        <w:t>opo</w:t>
      </w:r>
      <w:r w:rsidR="00532617" w:rsidRPr="000053F1">
        <w:rPr>
          <w:rFonts w:eastAsia="Arial"/>
          <w:spacing w:val="1"/>
          <w:sz w:val="20"/>
        </w:rPr>
        <w:t>s</w:t>
      </w:r>
      <w:r w:rsidR="00532617" w:rsidRPr="000053F1">
        <w:rPr>
          <w:rFonts w:eastAsia="Arial"/>
          <w:spacing w:val="2"/>
          <w:sz w:val="20"/>
        </w:rPr>
        <w:t>a</w:t>
      </w:r>
      <w:r w:rsidR="00532617" w:rsidRPr="000053F1">
        <w:rPr>
          <w:rFonts w:eastAsia="Arial"/>
          <w:spacing w:val="-1"/>
          <w:sz w:val="20"/>
        </w:rPr>
        <w:t>l</w:t>
      </w:r>
      <w:r w:rsidR="00532617" w:rsidRPr="000053F1">
        <w:rPr>
          <w:rFonts w:eastAsia="Arial"/>
          <w:sz w:val="20"/>
        </w:rPr>
        <w:t>,</w:t>
      </w:r>
      <w:r w:rsidR="00532617" w:rsidRPr="000053F1">
        <w:rPr>
          <w:rFonts w:eastAsia="Arial"/>
          <w:spacing w:val="-9"/>
          <w:sz w:val="20"/>
        </w:rPr>
        <w:t xml:space="preserve"> </w:t>
      </w:r>
      <w:r w:rsidR="00532617" w:rsidRPr="000053F1">
        <w:rPr>
          <w:rFonts w:eastAsia="Arial"/>
          <w:sz w:val="20"/>
        </w:rPr>
        <w:t>or</w:t>
      </w:r>
      <w:r w:rsidR="00532617" w:rsidRPr="000053F1">
        <w:rPr>
          <w:rFonts w:eastAsia="Arial"/>
          <w:spacing w:val="1"/>
          <w:sz w:val="20"/>
        </w:rPr>
        <w:t xml:space="preserve"> </w:t>
      </w:r>
      <w:r w:rsidR="00532617" w:rsidRPr="000053F1">
        <w:rPr>
          <w:rFonts w:eastAsia="Arial"/>
          <w:sz w:val="20"/>
        </w:rPr>
        <w:t>as</w:t>
      </w:r>
      <w:r w:rsidR="00532617" w:rsidRPr="000053F1">
        <w:rPr>
          <w:rFonts w:eastAsia="Arial"/>
          <w:spacing w:val="-1"/>
          <w:sz w:val="20"/>
        </w:rPr>
        <w:t xml:space="preserve"> </w:t>
      </w:r>
      <w:r w:rsidR="00532617" w:rsidRPr="000053F1">
        <w:rPr>
          <w:rFonts w:eastAsia="Arial"/>
          <w:sz w:val="20"/>
        </w:rPr>
        <w:t>ot</w:t>
      </w:r>
      <w:r w:rsidR="00532617" w:rsidRPr="000053F1">
        <w:rPr>
          <w:rFonts w:eastAsia="Arial"/>
          <w:spacing w:val="2"/>
          <w:sz w:val="20"/>
        </w:rPr>
        <w:t>h</w:t>
      </w:r>
      <w:r w:rsidR="00532617" w:rsidRPr="000053F1">
        <w:rPr>
          <w:rFonts w:eastAsia="Arial"/>
          <w:sz w:val="20"/>
        </w:rPr>
        <w:t>e</w:t>
      </w:r>
      <w:r w:rsidR="00532617" w:rsidRPr="000053F1">
        <w:rPr>
          <w:rFonts w:eastAsia="Arial"/>
          <w:spacing w:val="3"/>
          <w:sz w:val="20"/>
        </w:rPr>
        <w:t>r</w:t>
      </w:r>
      <w:r w:rsidR="00532617" w:rsidRPr="000053F1">
        <w:rPr>
          <w:rFonts w:eastAsia="Arial"/>
          <w:spacing w:val="-2"/>
          <w:sz w:val="20"/>
        </w:rPr>
        <w:t>w</w:t>
      </w:r>
      <w:r w:rsidR="00532617" w:rsidRPr="000053F1">
        <w:rPr>
          <w:rFonts w:eastAsia="Arial"/>
          <w:spacing w:val="-1"/>
          <w:sz w:val="20"/>
        </w:rPr>
        <w:t>i</w:t>
      </w:r>
      <w:r w:rsidR="00532617" w:rsidRPr="000053F1">
        <w:rPr>
          <w:rFonts w:eastAsia="Arial"/>
          <w:spacing w:val="1"/>
          <w:sz w:val="20"/>
        </w:rPr>
        <w:t>s</w:t>
      </w:r>
      <w:r w:rsidR="00532617" w:rsidRPr="000053F1">
        <w:rPr>
          <w:rFonts w:eastAsia="Arial"/>
          <w:sz w:val="20"/>
        </w:rPr>
        <w:t>e</w:t>
      </w:r>
      <w:r w:rsidR="00532617" w:rsidRPr="000053F1">
        <w:rPr>
          <w:rFonts w:eastAsia="Arial"/>
          <w:spacing w:val="-7"/>
          <w:sz w:val="20"/>
        </w:rPr>
        <w:t xml:space="preserve"> </w:t>
      </w:r>
      <w:r w:rsidR="00532617" w:rsidRPr="000053F1">
        <w:rPr>
          <w:rFonts w:eastAsia="Arial"/>
          <w:spacing w:val="2"/>
          <w:sz w:val="20"/>
        </w:rPr>
        <w:t>a</w:t>
      </w:r>
      <w:r w:rsidR="00532617" w:rsidRPr="000053F1">
        <w:rPr>
          <w:rFonts w:eastAsia="Arial"/>
          <w:sz w:val="20"/>
        </w:rPr>
        <w:t>g</w:t>
      </w:r>
      <w:r w:rsidR="00532617" w:rsidRPr="000053F1">
        <w:rPr>
          <w:rFonts w:eastAsia="Arial"/>
          <w:spacing w:val="1"/>
          <w:sz w:val="20"/>
        </w:rPr>
        <w:t>r</w:t>
      </w:r>
      <w:r w:rsidR="00532617" w:rsidRPr="000053F1">
        <w:rPr>
          <w:rFonts w:eastAsia="Arial"/>
          <w:sz w:val="20"/>
        </w:rPr>
        <w:t>eed</w:t>
      </w:r>
      <w:r w:rsidR="00532617" w:rsidRPr="000053F1">
        <w:rPr>
          <w:rFonts w:eastAsia="Arial"/>
          <w:spacing w:val="-4"/>
          <w:sz w:val="20"/>
        </w:rPr>
        <w:t xml:space="preserve"> </w:t>
      </w:r>
      <w:r w:rsidR="00532617" w:rsidRPr="000053F1">
        <w:rPr>
          <w:rFonts w:eastAsia="Arial"/>
          <w:sz w:val="20"/>
        </w:rPr>
        <w:t>w</w:t>
      </w:r>
      <w:r w:rsidR="00532617" w:rsidRPr="000053F1">
        <w:rPr>
          <w:rFonts w:eastAsia="Arial"/>
          <w:spacing w:val="-1"/>
          <w:sz w:val="20"/>
        </w:rPr>
        <w:t>i</w:t>
      </w:r>
      <w:r w:rsidR="00532617" w:rsidRPr="000053F1">
        <w:rPr>
          <w:rFonts w:eastAsia="Arial"/>
          <w:spacing w:val="2"/>
          <w:sz w:val="20"/>
        </w:rPr>
        <w:t>t</w:t>
      </w:r>
      <w:r w:rsidR="00532617" w:rsidRPr="000053F1">
        <w:rPr>
          <w:rFonts w:eastAsia="Arial"/>
          <w:sz w:val="20"/>
        </w:rPr>
        <w:t>h</w:t>
      </w:r>
      <w:r w:rsidR="00532617" w:rsidRPr="000053F1">
        <w:rPr>
          <w:rFonts w:eastAsia="Arial"/>
          <w:spacing w:val="-5"/>
          <w:sz w:val="20"/>
        </w:rPr>
        <w:t xml:space="preserve"> </w:t>
      </w:r>
      <w:r w:rsidR="00532617" w:rsidRPr="000053F1">
        <w:rPr>
          <w:rFonts w:eastAsia="Arial"/>
          <w:sz w:val="20"/>
        </w:rPr>
        <w:t>t</w:t>
      </w:r>
      <w:r w:rsidR="00532617" w:rsidRPr="000053F1">
        <w:rPr>
          <w:rFonts w:eastAsia="Arial"/>
          <w:spacing w:val="2"/>
          <w:sz w:val="20"/>
        </w:rPr>
        <w:t>h</w:t>
      </w:r>
      <w:r w:rsidR="00532617" w:rsidRPr="000053F1">
        <w:rPr>
          <w:rFonts w:eastAsia="Arial"/>
          <w:sz w:val="20"/>
        </w:rPr>
        <w:t>e</w:t>
      </w:r>
      <w:r w:rsidR="00532617" w:rsidRPr="000053F1">
        <w:rPr>
          <w:rFonts w:eastAsia="Arial"/>
          <w:spacing w:val="-4"/>
          <w:sz w:val="20"/>
        </w:rPr>
        <w:t xml:space="preserve"> </w:t>
      </w:r>
      <w:r w:rsidR="00532617" w:rsidRPr="000053F1">
        <w:rPr>
          <w:rFonts w:eastAsia="Arial"/>
          <w:spacing w:val="-1"/>
          <w:sz w:val="20"/>
        </w:rPr>
        <w:t>E</w:t>
      </w:r>
      <w:r w:rsidR="00532617" w:rsidRPr="000053F1">
        <w:rPr>
          <w:rFonts w:eastAsia="Arial"/>
          <w:spacing w:val="4"/>
          <w:sz w:val="20"/>
        </w:rPr>
        <w:t>m</w:t>
      </w:r>
      <w:r w:rsidR="00532617" w:rsidRPr="000053F1">
        <w:rPr>
          <w:rFonts w:eastAsia="Arial"/>
          <w:sz w:val="20"/>
        </w:rPr>
        <w:t>p</w:t>
      </w:r>
      <w:r w:rsidR="00532617" w:rsidRPr="000053F1">
        <w:rPr>
          <w:rFonts w:eastAsia="Arial"/>
          <w:spacing w:val="-1"/>
          <w:sz w:val="20"/>
        </w:rPr>
        <w:t>l</w:t>
      </w:r>
      <w:r w:rsidR="00532617" w:rsidRPr="000053F1">
        <w:rPr>
          <w:rFonts w:eastAsia="Arial"/>
          <w:spacing w:val="4"/>
          <w:sz w:val="20"/>
        </w:rPr>
        <w:t>o</w:t>
      </w:r>
      <w:r w:rsidR="00532617" w:rsidRPr="000053F1">
        <w:rPr>
          <w:rFonts w:eastAsia="Arial"/>
          <w:spacing w:val="-4"/>
          <w:sz w:val="20"/>
        </w:rPr>
        <w:t>y</w:t>
      </w:r>
      <w:r w:rsidR="00532617" w:rsidRPr="000053F1">
        <w:rPr>
          <w:rFonts w:eastAsia="Arial"/>
          <w:sz w:val="20"/>
        </w:rPr>
        <w:t>e</w:t>
      </w:r>
      <w:r w:rsidR="00532617" w:rsidRPr="000053F1">
        <w:rPr>
          <w:rFonts w:eastAsia="Arial"/>
          <w:spacing w:val="1"/>
          <w:sz w:val="20"/>
        </w:rPr>
        <w:t>r</w:t>
      </w:r>
      <w:r w:rsidR="00532617" w:rsidRPr="000053F1">
        <w:rPr>
          <w:rFonts w:eastAsia="Arial"/>
          <w:sz w:val="20"/>
        </w:rPr>
        <w:t>.</w:t>
      </w:r>
    </w:p>
    <w:p w14:paraId="23A9CDB0" w14:textId="77777777" w:rsidR="00532617" w:rsidRPr="000053F1" w:rsidRDefault="00532617" w:rsidP="00532617">
      <w:pPr>
        <w:spacing w:line="200" w:lineRule="exact"/>
        <w:rPr>
          <w:sz w:val="20"/>
        </w:rPr>
      </w:pPr>
    </w:p>
    <w:p w14:paraId="4444A5D0" w14:textId="77777777" w:rsidR="00532617" w:rsidRPr="000053F1" w:rsidRDefault="00532617" w:rsidP="00532617">
      <w:pPr>
        <w:spacing w:line="200" w:lineRule="exact"/>
        <w:rPr>
          <w:sz w:val="20"/>
        </w:rPr>
      </w:pPr>
    </w:p>
    <w:p w14:paraId="189A0457" w14:textId="77777777" w:rsidR="00532617" w:rsidRPr="000053F1" w:rsidRDefault="00532617" w:rsidP="00532617">
      <w:pPr>
        <w:spacing w:line="200" w:lineRule="exact"/>
        <w:rPr>
          <w:sz w:val="20"/>
        </w:rPr>
      </w:pPr>
    </w:p>
    <w:p w14:paraId="67A54708" w14:textId="77777777" w:rsidR="00532617" w:rsidRPr="000053F1" w:rsidRDefault="00532617" w:rsidP="00532617">
      <w:pPr>
        <w:spacing w:line="200" w:lineRule="exact"/>
        <w:rPr>
          <w:sz w:val="20"/>
        </w:rPr>
      </w:pPr>
    </w:p>
    <w:p w14:paraId="4AA2FE68" w14:textId="77777777" w:rsidR="00532617" w:rsidRPr="000053F1" w:rsidRDefault="00532617" w:rsidP="00532617">
      <w:pPr>
        <w:spacing w:line="200" w:lineRule="exact"/>
        <w:rPr>
          <w:sz w:val="20"/>
        </w:rPr>
      </w:pPr>
    </w:p>
    <w:p w14:paraId="6A06C953" w14:textId="77777777" w:rsidR="00A522EB" w:rsidRPr="000053F1" w:rsidRDefault="00532617" w:rsidP="00532617">
      <w:pPr>
        <w:spacing w:line="364" w:lineRule="auto"/>
        <w:ind w:left="504" w:right="397"/>
        <w:rPr>
          <w:rFonts w:eastAsia="Arial"/>
          <w:w w:val="99"/>
          <w:sz w:val="20"/>
        </w:rPr>
      </w:pPr>
      <w:r w:rsidRPr="000053F1">
        <w:rPr>
          <w:rFonts w:eastAsia="Arial"/>
          <w:sz w:val="20"/>
        </w:rPr>
        <w:t>Na</w:t>
      </w:r>
      <w:r w:rsidRPr="000053F1">
        <w:rPr>
          <w:rFonts w:eastAsia="Arial"/>
          <w:spacing w:val="4"/>
          <w:sz w:val="20"/>
        </w:rPr>
        <w:t>m</w:t>
      </w:r>
      <w:r w:rsidRPr="000053F1">
        <w:rPr>
          <w:rFonts w:eastAsia="Arial"/>
          <w:sz w:val="20"/>
        </w:rPr>
        <w:t>e</w:t>
      </w:r>
      <w:r w:rsidRPr="000053F1">
        <w:rPr>
          <w:rFonts w:eastAsia="Arial"/>
          <w:spacing w:val="-1"/>
          <w:sz w:val="20"/>
        </w:rPr>
        <w:t xml:space="preserve"> </w:t>
      </w:r>
      <w:r w:rsidR="00A522EB" w:rsidRPr="000053F1">
        <w:rPr>
          <w:rFonts w:eastAsia="Arial"/>
          <w:w w:val="99"/>
          <w:sz w:val="20"/>
        </w:rPr>
        <w:t>…</w:t>
      </w:r>
      <w:r w:rsidRPr="000053F1">
        <w:rPr>
          <w:rFonts w:eastAsia="Arial"/>
          <w:w w:val="99"/>
          <w:sz w:val="20"/>
        </w:rPr>
        <w:t>.....................................................................................................................................................</w:t>
      </w:r>
    </w:p>
    <w:p w14:paraId="2166646C" w14:textId="77777777" w:rsidR="00A522EB" w:rsidRPr="000053F1" w:rsidRDefault="00532617" w:rsidP="00532617">
      <w:pPr>
        <w:spacing w:line="364" w:lineRule="auto"/>
        <w:ind w:left="504" w:right="397"/>
        <w:rPr>
          <w:rFonts w:eastAsia="Arial"/>
          <w:w w:val="99"/>
          <w:sz w:val="20"/>
        </w:rPr>
      </w:pPr>
      <w:r w:rsidRPr="000053F1">
        <w:rPr>
          <w:rFonts w:eastAsia="Arial"/>
          <w:sz w:val="20"/>
        </w:rPr>
        <w:t>In</w:t>
      </w:r>
      <w:r w:rsidR="00705F73" w:rsidRPr="000053F1">
        <w:rPr>
          <w:rFonts w:eastAsia="Arial"/>
          <w:sz w:val="20"/>
        </w:rPr>
        <w:t xml:space="preserve"> </w:t>
      </w:r>
      <w:r w:rsidRPr="000053F1">
        <w:rPr>
          <w:rFonts w:eastAsia="Arial"/>
          <w:sz w:val="20"/>
        </w:rPr>
        <w:t>t</w:t>
      </w:r>
      <w:r w:rsidRPr="000053F1">
        <w:rPr>
          <w:rFonts w:eastAsia="Arial"/>
          <w:spacing w:val="2"/>
          <w:sz w:val="20"/>
        </w:rPr>
        <w:t>h</w:t>
      </w:r>
      <w:r w:rsidRPr="000053F1">
        <w:rPr>
          <w:rFonts w:eastAsia="Arial"/>
          <w:sz w:val="20"/>
        </w:rPr>
        <w:t>e</w:t>
      </w:r>
      <w:r w:rsidR="00705F73" w:rsidRPr="000053F1">
        <w:rPr>
          <w:rFonts w:eastAsia="Arial"/>
          <w:sz w:val="20"/>
        </w:rPr>
        <w:t xml:space="preserve"> </w:t>
      </w:r>
      <w:r w:rsidRPr="000053F1">
        <w:rPr>
          <w:rFonts w:eastAsia="Arial"/>
          <w:spacing w:val="1"/>
          <w:sz w:val="20"/>
        </w:rPr>
        <w:t>c</w:t>
      </w:r>
      <w:r w:rsidRPr="000053F1">
        <w:rPr>
          <w:rFonts w:eastAsia="Arial"/>
          <w:sz w:val="20"/>
        </w:rPr>
        <w:t>apa</w:t>
      </w:r>
      <w:r w:rsidRPr="000053F1">
        <w:rPr>
          <w:rFonts w:eastAsia="Arial"/>
          <w:spacing w:val="4"/>
          <w:sz w:val="20"/>
        </w:rPr>
        <w:t>c</w:t>
      </w:r>
      <w:r w:rsidRPr="000053F1">
        <w:rPr>
          <w:rFonts w:eastAsia="Arial"/>
          <w:spacing w:val="-1"/>
          <w:sz w:val="20"/>
        </w:rPr>
        <w:t>i</w:t>
      </w:r>
      <w:r w:rsidRPr="000053F1">
        <w:rPr>
          <w:rFonts w:eastAsia="Arial"/>
          <w:spacing w:val="2"/>
          <w:sz w:val="20"/>
        </w:rPr>
        <w:t>t</w:t>
      </w:r>
      <w:r w:rsidRPr="000053F1">
        <w:rPr>
          <w:rFonts w:eastAsia="Arial"/>
          <w:sz w:val="20"/>
        </w:rPr>
        <w:t>y</w:t>
      </w:r>
      <w:r w:rsidRPr="000053F1">
        <w:rPr>
          <w:rFonts w:eastAsia="Arial"/>
          <w:spacing w:val="-9"/>
          <w:sz w:val="20"/>
        </w:rPr>
        <w:t xml:space="preserve"> </w:t>
      </w:r>
      <w:r w:rsidRPr="000053F1">
        <w:rPr>
          <w:rFonts w:eastAsia="Arial"/>
          <w:sz w:val="20"/>
        </w:rPr>
        <w:t>of</w:t>
      </w:r>
      <w:r w:rsidRPr="000053F1">
        <w:rPr>
          <w:rFonts w:eastAsia="Arial"/>
          <w:spacing w:val="22"/>
          <w:sz w:val="20"/>
        </w:rPr>
        <w:t xml:space="preserve"> </w:t>
      </w:r>
      <w:r w:rsidR="00A522EB" w:rsidRPr="000053F1">
        <w:rPr>
          <w:rFonts w:eastAsia="Arial"/>
          <w:w w:val="99"/>
          <w:sz w:val="20"/>
        </w:rPr>
        <w:t>…………………</w:t>
      </w:r>
      <w:r w:rsidRPr="000053F1">
        <w:rPr>
          <w:rFonts w:eastAsia="Arial"/>
          <w:w w:val="99"/>
          <w:sz w:val="20"/>
        </w:rPr>
        <w:t>..........................................................................................................</w:t>
      </w:r>
    </w:p>
    <w:p w14:paraId="702752F5" w14:textId="77777777" w:rsidR="00A522EB" w:rsidRPr="000053F1" w:rsidRDefault="00532617" w:rsidP="00532617">
      <w:pPr>
        <w:spacing w:line="364" w:lineRule="auto"/>
        <w:ind w:left="504" w:right="397"/>
        <w:rPr>
          <w:rFonts w:eastAsia="Arial"/>
          <w:w w:val="99"/>
          <w:sz w:val="20"/>
        </w:rPr>
      </w:pPr>
      <w:r w:rsidRPr="000053F1">
        <w:rPr>
          <w:rFonts w:eastAsia="Arial"/>
          <w:spacing w:val="-1"/>
          <w:sz w:val="20"/>
        </w:rPr>
        <w:t>Si</w:t>
      </w:r>
      <w:r w:rsidRPr="000053F1">
        <w:rPr>
          <w:rFonts w:eastAsia="Arial"/>
          <w:spacing w:val="2"/>
          <w:sz w:val="20"/>
        </w:rPr>
        <w:t>g</w:t>
      </w:r>
      <w:r w:rsidRPr="000053F1">
        <w:rPr>
          <w:rFonts w:eastAsia="Arial"/>
          <w:sz w:val="20"/>
        </w:rPr>
        <w:t>n</w:t>
      </w:r>
      <w:r w:rsidRPr="000053F1">
        <w:rPr>
          <w:rFonts w:eastAsia="Arial"/>
          <w:spacing w:val="2"/>
          <w:sz w:val="20"/>
        </w:rPr>
        <w:t>e</w:t>
      </w:r>
      <w:r w:rsidRPr="000053F1">
        <w:rPr>
          <w:rFonts w:eastAsia="Arial"/>
          <w:sz w:val="20"/>
        </w:rPr>
        <w:t>d</w:t>
      </w:r>
      <w:r w:rsidR="00A522EB" w:rsidRPr="000053F1">
        <w:rPr>
          <w:rFonts w:eastAsia="Arial"/>
          <w:sz w:val="20"/>
        </w:rPr>
        <w:t xml:space="preserve"> </w:t>
      </w:r>
      <w:r w:rsidRPr="000053F1">
        <w:rPr>
          <w:rFonts w:eastAsia="Arial"/>
          <w:w w:val="99"/>
          <w:sz w:val="20"/>
        </w:rPr>
        <w:t>.............</w:t>
      </w:r>
      <w:r w:rsidR="00A522EB" w:rsidRPr="000053F1">
        <w:rPr>
          <w:rFonts w:eastAsia="Arial"/>
          <w:w w:val="99"/>
          <w:sz w:val="20"/>
        </w:rPr>
        <w:t>.....</w:t>
      </w:r>
      <w:r w:rsidRPr="000053F1">
        <w:rPr>
          <w:rFonts w:eastAsia="Arial"/>
          <w:w w:val="99"/>
          <w:sz w:val="20"/>
        </w:rPr>
        <w:t>..................</w:t>
      </w:r>
      <w:r w:rsidR="00A522EB" w:rsidRPr="000053F1">
        <w:rPr>
          <w:rFonts w:eastAsia="Arial"/>
          <w:w w:val="99"/>
          <w:sz w:val="20"/>
        </w:rPr>
        <w:t>................................</w:t>
      </w:r>
      <w:r w:rsidRPr="000053F1">
        <w:rPr>
          <w:rFonts w:eastAsia="Arial"/>
          <w:w w:val="99"/>
          <w:sz w:val="20"/>
        </w:rPr>
        <w:t>...........................................</w:t>
      </w:r>
      <w:r w:rsidR="00A522EB" w:rsidRPr="000053F1">
        <w:rPr>
          <w:rFonts w:eastAsia="Arial"/>
          <w:w w:val="99"/>
          <w:sz w:val="20"/>
        </w:rPr>
        <w:t>...............................</w:t>
      </w:r>
      <w:r w:rsidRPr="000053F1">
        <w:rPr>
          <w:rFonts w:eastAsia="Arial"/>
          <w:w w:val="99"/>
          <w:sz w:val="20"/>
        </w:rPr>
        <w:t>............</w:t>
      </w:r>
    </w:p>
    <w:p w14:paraId="2FA66509" w14:textId="77777777" w:rsidR="00532617" w:rsidRPr="000053F1" w:rsidRDefault="00532617" w:rsidP="00532617">
      <w:pPr>
        <w:spacing w:line="364" w:lineRule="auto"/>
        <w:ind w:left="504" w:right="397"/>
        <w:rPr>
          <w:rFonts w:eastAsia="Arial"/>
          <w:sz w:val="20"/>
        </w:rPr>
      </w:pPr>
      <w:r w:rsidRPr="000053F1">
        <w:rPr>
          <w:rFonts w:eastAsia="Arial"/>
          <w:sz w:val="20"/>
        </w:rPr>
        <w:t>Du</w:t>
      </w:r>
      <w:r w:rsidRPr="000053F1">
        <w:rPr>
          <w:rFonts w:eastAsia="Arial"/>
          <w:spacing w:val="4"/>
          <w:sz w:val="20"/>
        </w:rPr>
        <w:t>l</w:t>
      </w:r>
      <w:r w:rsidRPr="000053F1">
        <w:rPr>
          <w:rFonts w:eastAsia="Arial"/>
          <w:sz w:val="20"/>
        </w:rPr>
        <w:t>y</w:t>
      </w:r>
      <w:r w:rsidRPr="000053F1">
        <w:rPr>
          <w:rFonts w:eastAsia="Arial"/>
          <w:spacing w:val="-8"/>
          <w:sz w:val="20"/>
        </w:rPr>
        <w:t xml:space="preserve"> </w:t>
      </w:r>
      <w:r w:rsidRPr="000053F1">
        <w:rPr>
          <w:rFonts w:eastAsia="Arial"/>
          <w:spacing w:val="2"/>
          <w:sz w:val="20"/>
        </w:rPr>
        <w:t>a</w:t>
      </w:r>
      <w:r w:rsidRPr="000053F1">
        <w:rPr>
          <w:rFonts w:eastAsia="Arial"/>
          <w:sz w:val="20"/>
        </w:rPr>
        <w:t>utho</w:t>
      </w:r>
      <w:r w:rsidRPr="000053F1">
        <w:rPr>
          <w:rFonts w:eastAsia="Arial"/>
          <w:spacing w:val="3"/>
          <w:sz w:val="20"/>
        </w:rPr>
        <w:t>r</w:t>
      </w:r>
      <w:r w:rsidRPr="000053F1">
        <w:rPr>
          <w:rFonts w:eastAsia="Arial"/>
          <w:spacing w:val="1"/>
          <w:sz w:val="20"/>
        </w:rPr>
        <w:t>i</w:t>
      </w:r>
      <w:r w:rsidRPr="000053F1">
        <w:rPr>
          <w:rFonts w:eastAsia="Arial"/>
          <w:spacing w:val="-1"/>
          <w:sz w:val="20"/>
        </w:rPr>
        <w:t>z</w:t>
      </w:r>
      <w:r w:rsidRPr="000053F1">
        <w:rPr>
          <w:rFonts w:eastAsia="Arial"/>
          <w:sz w:val="20"/>
        </w:rPr>
        <w:t>ed</w:t>
      </w:r>
      <w:r w:rsidRPr="000053F1">
        <w:rPr>
          <w:rFonts w:eastAsia="Arial"/>
          <w:spacing w:val="-10"/>
          <w:sz w:val="20"/>
        </w:rPr>
        <w:t xml:space="preserve"> </w:t>
      </w:r>
      <w:r w:rsidRPr="000053F1">
        <w:rPr>
          <w:rFonts w:eastAsia="Arial"/>
          <w:spacing w:val="2"/>
          <w:sz w:val="20"/>
        </w:rPr>
        <w:t>t</w:t>
      </w:r>
      <w:r w:rsidRPr="000053F1">
        <w:rPr>
          <w:rFonts w:eastAsia="Arial"/>
          <w:sz w:val="20"/>
        </w:rPr>
        <w:t>o</w:t>
      </w:r>
      <w:r w:rsidRPr="000053F1">
        <w:rPr>
          <w:rFonts w:eastAsia="Arial"/>
          <w:spacing w:val="-3"/>
          <w:sz w:val="20"/>
        </w:rPr>
        <w:t xml:space="preserve"> </w:t>
      </w:r>
      <w:r w:rsidRPr="000053F1">
        <w:rPr>
          <w:rFonts w:eastAsia="Arial"/>
          <w:spacing w:val="1"/>
          <w:sz w:val="20"/>
        </w:rPr>
        <w:t>s</w:t>
      </w:r>
      <w:r w:rsidRPr="000053F1">
        <w:rPr>
          <w:rFonts w:eastAsia="Arial"/>
          <w:spacing w:val="-1"/>
          <w:sz w:val="20"/>
        </w:rPr>
        <w:t>i</w:t>
      </w:r>
      <w:r w:rsidRPr="000053F1">
        <w:rPr>
          <w:rFonts w:eastAsia="Arial"/>
          <w:spacing w:val="2"/>
          <w:sz w:val="20"/>
        </w:rPr>
        <w:t>g</w:t>
      </w:r>
      <w:r w:rsidRPr="000053F1">
        <w:rPr>
          <w:rFonts w:eastAsia="Arial"/>
          <w:sz w:val="20"/>
        </w:rPr>
        <w:t>n</w:t>
      </w:r>
      <w:r w:rsidRPr="000053F1">
        <w:rPr>
          <w:rFonts w:eastAsia="Arial"/>
          <w:spacing w:val="-5"/>
          <w:sz w:val="20"/>
        </w:rPr>
        <w:t xml:space="preserve"> </w:t>
      </w:r>
      <w:r w:rsidRPr="000053F1">
        <w:rPr>
          <w:rFonts w:eastAsia="Arial"/>
          <w:sz w:val="20"/>
        </w:rPr>
        <w:t>t</w:t>
      </w:r>
      <w:r w:rsidRPr="000053F1">
        <w:rPr>
          <w:rFonts w:eastAsia="Arial"/>
          <w:spacing w:val="2"/>
          <w:sz w:val="20"/>
        </w:rPr>
        <w:t>h</w:t>
      </w:r>
      <w:r w:rsidRPr="000053F1">
        <w:rPr>
          <w:rFonts w:eastAsia="Arial"/>
          <w:sz w:val="20"/>
        </w:rPr>
        <w:t>e</w:t>
      </w:r>
      <w:r w:rsidRPr="000053F1">
        <w:rPr>
          <w:rFonts w:eastAsia="Arial"/>
          <w:spacing w:val="-1"/>
          <w:sz w:val="20"/>
        </w:rPr>
        <w:t xml:space="preserve"> Bi</w:t>
      </w:r>
      <w:r w:rsidRPr="000053F1">
        <w:rPr>
          <w:rFonts w:eastAsia="Arial"/>
          <w:sz w:val="20"/>
        </w:rPr>
        <w:t>d</w:t>
      </w:r>
      <w:r w:rsidRPr="000053F1">
        <w:rPr>
          <w:rFonts w:eastAsia="Arial"/>
          <w:spacing w:val="-1"/>
          <w:sz w:val="20"/>
        </w:rPr>
        <w:t xml:space="preserve"> </w:t>
      </w:r>
      <w:r w:rsidRPr="000053F1">
        <w:rPr>
          <w:rFonts w:eastAsia="Arial"/>
          <w:spacing w:val="2"/>
          <w:sz w:val="20"/>
        </w:rPr>
        <w:t>f</w:t>
      </w:r>
      <w:r w:rsidRPr="000053F1">
        <w:rPr>
          <w:rFonts w:eastAsia="Arial"/>
          <w:sz w:val="20"/>
        </w:rPr>
        <w:t>or</w:t>
      </w:r>
      <w:r w:rsidRPr="000053F1">
        <w:rPr>
          <w:rFonts w:eastAsia="Arial"/>
          <w:spacing w:val="-2"/>
          <w:sz w:val="20"/>
        </w:rPr>
        <w:t xml:space="preserve"> </w:t>
      </w:r>
      <w:r w:rsidRPr="000053F1">
        <w:rPr>
          <w:rFonts w:eastAsia="Arial"/>
          <w:sz w:val="20"/>
        </w:rPr>
        <w:t>and</w:t>
      </w:r>
      <w:r w:rsidRPr="000053F1">
        <w:rPr>
          <w:rFonts w:eastAsia="Arial"/>
          <w:spacing w:val="-1"/>
          <w:sz w:val="20"/>
        </w:rPr>
        <w:t xml:space="preserve"> </w:t>
      </w:r>
      <w:r w:rsidRPr="000053F1">
        <w:rPr>
          <w:rFonts w:eastAsia="Arial"/>
          <w:sz w:val="20"/>
        </w:rPr>
        <w:t>on</w:t>
      </w:r>
      <w:r w:rsidRPr="000053F1">
        <w:rPr>
          <w:rFonts w:eastAsia="Arial"/>
          <w:spacing w:val="-3"/>
          <w:sz w:val="20"/>
        </w:rPr>
        <w:t xml:space="preserve"> </w:t>
      </w:r>
      <w:r w:rsidRPr="000053F1">
        <w:rPr>
          <w:rFonts w:eastAsia="Arial"/>
          <w:spacing w:val="2"/>
          <w:sz w:val="20"/>
        </w:rPr>
        <w:t>b</w:t>
      </w:r>
      <w:r w:rsidRPr="000053F1">
        <w:rPr>
          <w:rFonts w:eastAsia="Arial"/>
          <w:sz w:val="20"/>
        </w:rPr>
        <w:t>eh</w:t>
      </w:r>
      <w:r w:rsidRPr="000053F1">
        <w:rPr>
          <w:rFonts w:eastAsia="Arial"/>
          <w:spacing w:val="2"/>
          <w:sz w:val="20"/>
        </w:rPr>
        <w:t>a</w:t>
      </w:r>
      <w:r w:rsidRPr="000053F1">
        <w:rPr>
          <w:rFonts w:eastAsia="Arial"/>
          <w:spacing w:val="-1"/>
          <w:sz w:val="20"/>
        </w:rPr>
        <w:t>l</w:t>
      </w:r>
      <w:r w:rsidRPr="000053F1">
        <w:rPr>
          <w:rFonts w:eastAsia="Arial"/>
          <w:sz w:val="20"/>
        </w:rPr>
        <w:t>f</w:t>
      </w:r>
      <w:r w:rsidRPr="000053F1">
        <w:rPr>
          <w:rFonts w:eastAsia="Arial"/>
          <w:spacing w:val="-3"/>
          <w:sz w:val="20"/>
        </w:rPr>
        <w:t xml:space="preserve"> </w:t>
      </w:r>
      <w:r w:rsidRPr="000053F1">
        <w:rPr>
          <w:rFonts w:eastAsia="Arial"/>
          <w:sz w:val="20"/>
        </w:rPr>
        <w:t>of</w:t>
      </w:r>
      <w:r w:rsidRPr="000053F1">
        <w:rPr>
          <w:rFonts w:eastAsia="Arial"/>
          <w:spacing w:val="23"/>
          <w:sz w:val="20"/>
        </w:rPr>
        <w:t xml:space="preserve"> </w:t>
      </w:r>
      <w:r w:rsidRPr="000053F1">
        <w:rPr>
          <w:rFonts w:eastAsia="Arial"/>
          <w:sz w:val="20"/>
        </w:rPr>
        <w:t>..................................................</w:t>
      </w:r>
      <w:r w:rsidR="00A522EB" w:rsidRPr="000053F1">
        <w:rPr>
          <w:rFonts w:eastAsia="Arial"/>
          <w:sz w:val="20"/>
        </w:rPr>
        <w:t>..............................</w:t>
      </w:r>
    </w:p>
    <w:p w14:paraId="1D7ED0A1" w14:textId="77777777" w:rsidR="00532617" w:rsidRPr="000053F1" w:rsidRDefault="00532617" w:rsidP="00532617">
      <w:pPr>
        <w:spacing w:before="4" w:line="225" w:lineRule="exact"/>
        <w:ind w:left="505" w:right="403"/>
        <w:rPr>
          <w:rFonts w:eastAsia="Arial"/>
          <w:w w:val="99"/>
          <w:position w:val="-1"/>
          <w:sz w:val="20"/>
        </w:rPr>
      </w:pPr>
      <w:r w:rsidRPr="000053F1">
        <w:rPr>
          <w:rFonts w:eastAsia="Arial"/>
          <w:position w:val="-1"/>
          <w:sz w:val="20"/>
        </w:rPr>
        <w:t>Date</w:t>
      </w:r>
      <w:r w:rsidRPr="000053F1">
        <w:rPr>
          <w:rFonts w:eastAsia="Arial"/>
          <w:spacing w:val="5"/>
          <w:position w:val="-1"/>
          <w:sz w:val="20"/>
        </w:rPr>
        <w:t xml:space="preserve"> </w:t>
      </w:r>
      <w:r w:rsidRPr="000053F1">
        <w:rPr>
          <w:rFonts w:eastAsia="Arial"/>
          <w:w w:val="99"/>
          <w:position w:val="-1"/>
          <w:sz w:val="20"/>
        </w:rPr>
        <w:t>..................................................................................................................................</w:t>
      </w:r>
      <w:r w:rsidR="00A522EB" w:rsidRPr="000053F1">
        <w:rPr>
          <w:rFonts w:eastAsia="Arial"/>
          <w:w w:val="99"/>
          <w:position w:val="-1"/>
          <w:sz w:val="20"/>
        </w:rPr>
        <w:t>..........................</w:t>
      </w:r>
    </w:p>
    <w:p w14:paraId="25167978" w14:textId="77777777" w:rsidR="00A522EB" w:rsidRPr="000053F1" w:rsidRDefault="00A522EB" w:rsidP="00532617">
      <w:pPr>
        <w:spacing w:before="4" w:line="225" w:lineRule="exact"/>
        <w:ind w:left="505" w:right="403"/>
        <w:rPr>
          <w:rFonts w:eastAsia="Arial"/>
          <w:sz w:val="20"/>
        </w:rPr>
      </w:pPr>
    </w:p>
    <w:p w14:paraId="6A3EC749" w14:textId="77777777" w:rsidR="00532617" w:rsidRPr="000053F1" w:rsidRDefault="00532617" w:rsidP="00532617">
      <w:pPr>
        <w:spacing w:line="200" w:lineRule="exact"/>
        <w:rPr>
          <w:sz w:val="20"/>
        </w:rPr>
      </w:pPr>
    </w:p>
    <w:p w14:paraId="05701B6F" w14:textId="77777777" w:rsidR="00532617" w:rsidRPr="000053F1" w:rsidRDefault="00532617" w:rsidP="00532617">
      <w:pPr>
        <w:spacing w:line="200" w:lineRule="exact"/>
        <w:rPr>
          <w:sz w:val="20"/>
        </w:rPr>
      </w:pPr>
    </w:p>
    <w:p w14:paraId="38D9119E" w14:textId="77777777" w:rsidR="00532617" w:rsidRPr="000053F1" w:rsidRDefault="00532617" w:rsidP="00532617">
      <w:pPr>
        <w:spacing w:line="200" w:lineRule="exact"/>
        <w:rPr>
          <w:sz w:val="20"/>
        </w:rPr>
      </w:pPr>
    </w:p>
    <w:p w14:paraId="7A85BF40" w14:textId="77777777" w:rsidR="00532617" w:rsidRPr="000053F1" w:rsidRDefault="00532617" w:rsidP="00532617">
      <w:pPr>
        <w:spacing w:line="200" w:lineRule="exact"/>
        <w:rPr>
          <w:sz w:val="20"/>
        </w:rPr>
      </w:pPr>
    </w:p>
    <w:p w14:paraId="7806E6D1" w14:textId="77777777" w:rsidR="00532617" w:rsidRPr="000053F1" w:rsidRDefault="00532617" w:rsidP="00532617">
      <w:pPr>
        <w:spacing w:line="200" w:lineRule="exact"/>
        <w:rPr>
          <w:sz w:val="20"/>
        </w:rPr>
      </w:pPr>
    </w:p>
    <w:p w14:paraId="3BD1E7C5" w14:textId="77777777" w:rsidR="00532617" w:rsidRPr="000053F1" w:rsidRDefault="00532617" w:rsidP="00532617">
      <w:pPr>
        <w:spacing w:line="200" w:lineRule="exact"/>
        <w:rPr>
          <w:sz w:val="20"/>
        </w:rPr>
      </w:pPr>
    </w:p>
    <w:p w14:paraId="7EB5568A" w14:textId="77777777" w:rsidR="00532617" w:rsidRPr="000053F1" w:rsidRDefault="00532617" w:rsidP="00532617">
      <w:pPr>
        <w:spacing w:line="200" w:lineRule="exact"/>
        <w:rPr>
          <w:sz w:val="20"/>
        </w:rPr>
      </w:pPr>
    </w:p>
    <w:p w14:paraId="0DC5F481" w14:textId="77777777" w:rsidR="00532617" w:rsidRPr="000053F1" w:rsidRDefault="00532617" w:rsidP="000053F1">
      <w:pPr>
        <w:spacing w:line="200" w:lineRule="exact"/>
        <w:jc w:val="left"/>
        <w:rPr>
          <w:sz w:val="20"/>
        </w:rPr>
      </w:pPr>
    </w:p>
    <w:p w14:paraId="7E41C2D0" w14:textId="77777777" w:rsidR="002E3169" w:rsidRPr="000053F1" w:rsidRDefault="002E3169" w:rsidP="000053F1">
      <w:pPr>
        <w:spacing w:before="16"/>
        <w:ind w:right="3414"/>
        <w:jc w:val="left"/>
        <w:rPr>
          <w:rFonts w:eastAsia="Arial"/>
          <w:bCs/>
          <w:sz w:val="20"/>
        </w:rPr>
      </w:pPr>
    </w:p>
    <w:p w14:paraId="3BDBB07B" w14:textId="77777777" w:rsidR="002E3169" w:rsidRPr="000053F1" w:rsidRDefault="002E3169" w:rsidP="000053F1">
      <w:pPr>
        <w:spacing w:before="16"/>
        <w:ind w:right="3414"/>
        <w:jc w:val="left"/>
        <w:rPr>
          <w:rFonts w:eastAsia="Arial"/>
          <w:bCs/>
          <w:sz w:val="20"/>
        </w:rPr>
      </w:pPr>
    </w:p>
    <w:p w14:paraId="760E2F87" w14:textId="77777777" w:rsidR="001B23EE" w:rsidRPr="000053F1" w:rsidRDefault="001B23EE" w:rsidP="000053F1">
      <w:pPr>
        <w:spacing w:before="16"/>
        <w:ind w:right="3414"/>
        <w:jc w:val="left"/>
        <w:rPr>
          <w:rFonts w:eastAsia="Arial"/>
          <w:bCs/>
          <w:sz w:val="20"/>
        </w:rPr>
      </w:pPr>
    </w:p>
    <w:p w14:paraId="19424DE0" w14:textId="77777777" w:rsidR="001B23EE" w:rsidRPr="000053F1" w:rsidRDefault="001B23EE" w:rsidP="000053F1">
      <w:pPr>
        <w:spacing w:before="16"/>
        <w:ind w:right="3414"/>
        <w:jc w:val="left"/>
        <w:rPr>
          <w:rFonts w:eastAsia="Arial"/>
          <w:bCs/>
          <w:sz w:val="20"/>
        </w:rPr>
      </w:pPr>
    </w:p>
    <w:p w14:paraId="1FB2395B" w14:textId="77777777" w:rsidR="002E3169" w:rsidRPr="000053F1" w:rsidRDefault="002E3169" w:rsidP="000053F1">
      <w:pPr>
        <w:spacing w:before="16"/>
        <w:ind w:right="3414"/>
        <w:jc w:val="left"/>
        <w:rPr>
          <w:rFonts w:eastAsia="Arial"/>
          <w:bCs/>
          <w:sz w:val="20"/>
        </w:rPr>
      </w:pPr>
    </w:p>
    <w:p w14:paraId="134F2DA1" w14:textId="77777777" w:rsidR="000053F1" w:rsidRPr="000053F1" w:rsidRDefault="000053F1" w:rsidP="000053F1">
      <w:pPr>
        <w:spacing w:before="16"/>
        <w:ind w:right="3414"/>
        <w:jc w:val="left"/>
        <w:rPr>
          <w:rFonts w:eastAsia="Arial"/>
          <w:bCs/>
          <w:sz w:val="20"/>
        </w:rPr>
      </w:pPr>
    </w:p>
    <w:p w14:paraId="5F963D99" w14:textId="77777777" w:rsidR="000053F1" w:rsidRPr="000053F1" w:rsidRDefault="000053F1" w:rsidP="000053F1">
      <w:pPr>
        <w:spacing w:before="16"/>
        <w:ind w:right="3414"/>
        <w:jc w:val="left"/>
        <w:rPr>
          <w:rFonts w:eastAsia="Arial"/>
          <w:bCs/>
          <w:sz w:val="20"/>
        </w:rPr>
      </w:pPr>
    </w:p>
    <w:p w14:paraId="21C5F4B2" w14:textId="77777777" w:rsidR="000053F1" w:rsidRPr="000053F1" w:rsidRDefault="000053F1" w:rsidP="000053F1">
      <w:pPr>
        <w:spacing w:before="16"/>
        <w:ind w:right="3414"/>
        <w:jc w:val="left"/>
        <w:rPr>
          <w:rFonts w:eastAsia="Arial"/>
          <w:bCs/>
          <w:sz w:val="20"/>
        </w:rPr>
      </w:pPr>
    </w:p>
    <w:p w14:paraId="42490989" w14:textId="77777777" w:rsidR="000053F1" w:rsidRPr="000053F1" w:rsidRDefault="000053F1" w:rsidP="000053F1">
      <w:pPr>
        <w:spacing w:before="16"/>
        <w:ind w:right="3414"/>
        <w:jc w:val="left"/>
        <w:rPr>
          <w:rFonts w:eastAsia="Arial"/>
          <w:bCs/>
          <w:sz w:val="20"/>
        </w:rPr>
      </w:pPr>
    </w:p>
    <w:p w14:paraId="06FFA171" w14:textId="77777777" w:rsidR="000053F1" w:rsidRPr="000053F1" w:rsidRDefault="000053F1" w:rsidP="000053F1">
      <w:pPr>
        <w:spacing w:before="16"/>
        <w:ind w:right="3414"/>
        <w:jc w:val="left"/>
        <w:rPr>
          <w:rFonts w:eastAsia="Arial"/>
          <w:bCs/>
          <w:sz w:val="20"/>
        </w:rPr>
      </w:pPr>
    </w:p>
    <w:p w14:paraId="17E12945" w14:textId="77777777" w:rsidR="000053F1" w:rsidRPr="000053F1" w:rsidRDefault="000053F1" w:rsidP="000053F1">
      <w:pPr>
        <w:spacing w:before="16"/>
        <w:ind w:right="3414"/>
        <w:jc w:val="left"/>
        <w:rPr>
          <w:rFonts w:eastAsia="Arial"/>
          <w:bCs/>
          <w:sz w:val="20"/>
        </w:rPr>
      </w:pPr>
    </w:p>
    <w:p w14:paraId="33F8FEE7" w14:textId="77777777" w:rsidR="000053F1" w:rsidRPr="000053F1" w:rsidRDefault="000053F1" w:rsidP="000053F1">
      <w:pPr>
        <w:spacing w:before="16"/>
        <w:ind w:right="3414"/>
        <w:jc w:val="left"/>
        <w:rPr>
          <w:rFonts w:eastAsia="Arial"/>
          <w:bCs/>
          <w:sz w:val="20"/>
        </w:rPr>
      </w:pPr>
    </w:p>
    <w:p w14:paraId="7257BEA7" w14:textId="77777777" w:rsidR="000053F1" w:rsidRPr="000053F1" w:rsidRDefault="000053F1" w:rsidP="000053F1">
      <w:pPr>
        <w:spacing w:before="16"/>
        <w:ind w:right="3414"/>
        <w:jc w:val="left"/>
        <w:rPr>
          <w:rFonts w:eastAsia="Arial"/>
          <w:bCs/>
          <w:sz w:val="20"/>
        </w:rPr>
      </w:pPr>
    </w:p>
    <w:p w14:paraId="2B3A0B99" w14:textId="77777777" w:rsidR="000053F1" w:rsidRPr="000053F1" w:rsidRDefault="000053F1" w:rsidP="000053F1">
      <w:pPr>
        <w:spacing w:before="16"/>
        <w:ind w:right="3414"/>
        <w:jc w:val="left"/>
        <w:rPr>
          <w:rFonts w:eastAsia="Arial"/>
          <w:bCs/>
          <w:sz w:val="20"/>
        </w:rPr>
      </w:pPr>
    </w:p>
    <w:p w14:paraId="6CDBBB08" w14:textId="77777777" w:rsidR="000053F1" w:rsidRDefault="000053F1" w:rsidP="000053F1">
      <w:pPr>
        <w:spacing w:before="16"/>
        <w:ind w:right="3414"/>
        <w:jc w:val="left"/>
        <w:rPr>
          <w:rFonts w:eastAsia="Arial"/>
          <w:bCs/>
          <w:sz w:val="20"/>
        </w:rPr>
      </w:pPr>
    </w:p>
    <w:p w14:paraId="44A30290" w14:textId="77777777" w:rsidR="000053F1" w:rsidRDefault="000053F1" w:rsidP="000053F1">
      <w:pPr>
        <w:spacing w:before="16"/>
        <w:ind w:right="3414"/>
        <w:jc w:val="left"/>
        <w:rPr>
          <w:rFonts w:eastAsia="Arial"/>
          <w:bCs/>
          <w:sz w:val="20"/>
        </w:rPr>
      </w:pPr>
    </w:p>
    <w:p w14:paraId="3CA63471" w14:textId="77777777" w:rsidR="000053F1" w:rsidRDefault="000053F1" w:rsidP="000053F1">
      <w:pPr>
        <w:spacing w:before="16"/>
        <w:ind w:right="3414"/>
        <w:jc w:val="left"/>
        <w:rPr>
          <w:rFonts w:eastAsia="Arial"/>
          <w:bCs/>
          <w:sz w:val="20"/>
        </w:rPr>
      </w:pPr>
    </w:p>
    <w:p w14:paraId="4F369CA1" w14:textId="77777777" w:rsidR="000053F1" w:rsidRDefault="000053F1" w:rsidP="000053F1">
      <w:pPr>
        <w:spacing w:before="16"/>
        <w:ind w:right="3414"/>
        <w:jc w:val="left"/>
        <w:rPr>
          <w:rFonts w:eastAsia="Arial"/>
          <w:bCs/>
          <w:sz w:val="20"/>
        </w:rPr>
      </w:pPr>
    </w:p>
    <w:p w14:paraId="7D23B48F" w14:textId="77777777" w:rsidR="000053F1" w:rsidRDefault="000053F1" w:rsidP="000053F1">
      <w:pPr>
        <w:spacing w:before="16"/>
        <w:ind w:right="3414"/>
        <w:jc w:val="left"/>
        <w:rPr>
          <w:rFonts w:eastAsia="Arial"/>
          <w:bCs/>
          <w:sz w:val="20"/>
        </w:rPr>
      </w:pPr>
    </w:p>
    <w:p w14:paraId="5DD2DD9D" w14:textId="77777777" w:rsidR="000053F1" w:rsidRDefault="000053F1" w:rsidP="000053F1">
      <w:pPr>
        <w:spacing w:before="16"/>
        <w:ind w:right="3414"/>
        <w:jc w:val="left"/>
        <w:rPr>
          <w:rFonts w:eastAsia="Arial"/>
          <w:bCs/>
          <w:sz w:val="20"/>
        </w:rPr>
      </w:pPr>
    </w:p>
    <w:p w14:paraId="7D8CC00D" w14:textId="77777777" w:rsidR="000053F1" w:rsidRDefault="000053F1" w:rsidP="000053F1">
      <w:pPr>
        <w:spacing w:before="16"/>
        <w:ind w:right="3414"/>
        <w:jc w:val="left"/>
        <w:rPr>
          <w:rFonts w:eastAsia="Arial"/>
          <w:bCs/>
          <w:sz w:val="20"/>
        </w:rPr>
      </w:pPr>
    </w:p>
    <w:p w14:paraId="1BB0A1C5" w14:textId="77777777" w:rsidR="000053F1" w:rsidRDefault="000053F1" w:rsidP="000053F1">
      <w:pPr>
        <w:spacing w:before="16"/>
        <w:ind w:right="3414"/>
        <w:jc w:val="left"/>
        <w:rPr>
          <w:rFonts w:eastAsia="Arial"/>
          <w:bCs/>
          <w:sz w:val="20"/>
        </w:rPr>
      </w:pPr>
    </w:p>
    <w:p w14:paraId="623ABD89" w14:textId="77777777" w:rsidR="000053F1" w:rsidRDefault="000053F1" w:rsidP="000053F1">
      <w:pPr>
        <w:spacing w:before="16"/>
        <w:ind w:right="3414"/>
        <w:jc w:val="left"/>
        <w:rPr>
          <w:rFonts w:eastAsia="Arial"/>
          <w:bCs/>
          <w:sz w:val="20"/>
        </w:rPr>
      </w:pPr>
    </w:p>
    <w:p w14:paraId="028608BD" w14:textId="77777777" w:rsidR="000053F1" w:rsidRDefault="000053F1" w:rsidP="000053F1">
      <w:pPr>
        <w:spacing w:before="16"/>
        <w:ind w:right="3414"/>
        <w:jc w:val="left"/>
        <w:rPr>
          <w:rFonts w:eastAsia="Arial"/>
          <w:bCs/>
          <w:sz w:val="20"/>
        </w:rPr>
      </w:pPr>
    </w:p>
    <w:p w14:paraId="6B09F793" w14:textId="77777777" w:rsidR="000053F1" w:rsidRDefault="000053F1" w:rsidP="000053F1">
      <w:pPr>
        <w:spacing w:before="16"/>
        <w:ind w:right="3414"/>
        <w:jc w:val="left"/>
        <w:rPr>
          <w:rFonts w:eastAsia="Arial"/>
          <w:bCs/>
          <w:sz w:val="20"/>
        </w:rPr>
      </w:pPr>
    </w:p>
    <w:p w14:paraId="786BB617" w14:textId="77777777" w:rsidR="000053F1" w:rsidRDefault="000053F1" w:rsidP="000053F1">
      <w:pPr>
        <w:spacing w:before="16"/>
        <w:ind w:right="3414"/>
        <w:jc w:val="left"/>
        <w:rPr>
          <w:rFonts w:eastAsia="Arial"/>
          <w:bCs/>
          <w:sz w:val="20"/>
        </w:rPr>
      </w:pPr>
    </w:p>
    <w:p w14:paraId="573592A8" w14:textId="77777777" w:rsidR="000053F1" w:rsidRDefault="000053F1" w:rsidP="000053F1">
      <w:pPr>
        <w:spacing w:before="16"/>
        <w:ind w:right="3414"/>
        <w:jc w:val="left"/>
        <w:rPr>
          <w:rFonts w:eastAsia="Arial"/>
          <w:bCs/>
          <w:sz w:val="20"/>
        </w:rPr>
      </w:pPr>
    </w:p>
    <w:p w14:paraId="3D480C13" w14:textId="77777777" w:rsidR="000053F1" w:rsidRDefault="000053F1" w:rsidP="000053F1">
      <w:pPr>
        <w:spacing w:before="16"/>
        <w:ind w:right="3414"/>
        <w:jc w:val="left"/>
        <w:rPr>
          <w:rFonts w:eastAsia="Arial"/>
          <w:bCs/>
          <w:sz w:val="20"/>
        </w:rPr>
      </w:pPr>
    </w:p>
    <w:p w14:paraId="100414F7" w14:textId="77777777" w:rsidR="000053F1" w:rsidRDefault="000053F1" w:rsidP="000053F1">
      <w:pPr>
        <w:spacing w:before="16"/>
        <w:ind w:right="3414"/>
        <w:jc w:val="left"/>
        <w:rPr>
          <w:rFonts w:eastAsia="Arial"/>
          <w:bCs/>
          <w:sz w:val="20"/>
        </w:rPr>
      </w:pPr>
    </w:p>
    <w:p w14:paraId="07A4F5F7" w14:textId="60C03626" w:rsidR="000053F1" w:rsidRDefault="000053F1" w:rsidP="000053F1">
      <w:pPr>
        <w:spacing w:before="16"/>
        <w:ind w:right="3414"/>
        <w:jc w:val="left"/>
        <w:rPr>
          <w:rFonts w:eastAsia="Arial"/>
          <w:bCs/>
          <w:sz w:val="20"/>
        </w:rPr>
      </w:pPr>
    </w:p>
    <w:p w14:paraId="48EA2FA3" w14:textId="77777777" w:rsidR="001056AC" w:rsidRDefault="001056AC" w:rsidP="000053F1">
      <w:pPr>
        <w:spacing w:before="16"/>
        <w:ind w:right="3414"/>
        <w:jc w:val="left"/>
        <w:rPr>
          <w:rFonts w:eastAsia="Arial"/>
          <w:bCs/>
          <w:sz w:val="20"/>
        </w:rPr>
      </w:pPr>
    </w:p>
    <w:p w14:paraId="5E7CBAFA" w14:textId="77777777" w:rsidR="000053F1" w:rsidRPr="000053F1" w:rsidRDefault="000053F1" w:rsidP="000053F1">
      <w:pPr>
        <w:spacing w:before="16"/>
        <w:ind w:right="3414"/>
        <w:jc w:val="left"/>
        <w:rPr>
          <w:rFonts w:eastAsia="Arial"/>
          <w:bCs/>
          <w:sz w:val="20"/>
        </w:rPr>
      </w:pPr>
    </w:p>
    <w:p w14:paraId="721DF623" w14:textId="77777777" w:rsidR="005401B3" w:rsidRPr="000053F1" w:rsidRDefault="005401B3" w:rsidP="005401B3">
      <w:pPr>
        <w:spacing w:before="14"/>
        <w:ind w:left="3450" w:right="3415"/>
        <w:jc w:val="center"/>
        <w:rPr>
          <w:rFonts w:eastAsia="Arial"/>
          <w:sz w:val="32"/>
          <w:szCs w:val="36"/>
        </w:rPr>
      </w:pPr>
      <w:r w:rsidRPr="000053F1">
        <w:rPr>
          <w:rFonts w:eastAsia="Arial"/>
          <w:b/>
          <w:bCs/>
          <w:sz w:val="32"/>
          <w:szCs w:val="36"/>
        </w:rPr>
        <w:lastRenderedPageBreak/>
        <w:t>Activity Schedule</w:t>
      </w:r>
    </w:p>
    <w:p w14:paraId="02789D72" w14:textId="77777777" w:rsidR="005401B3" w:rsidRPr="00354684" w:rsidRDefault="005401B3" w:rsidP="005401B3">
      <w:pPr>
        <w:spacing w:before="10" w:line="110" w:lineRule="exact"/>
        <w:rPr>
          <w:sz w:val="16"/>
          <w:szCs w:val="11"/>
        </w:rPr>
      </w:pPr>
    </w:p>
    <w:p w14:paraId="683CD449" w14:textId="77777777" w:rsidR="005401B3" w:rsidRPr="006B5460" w:rsidRDefault="005401B3" w:rsidP="005401B3">
      <w:pPr>
        <w:ind w:left="2459" w:right="2422"/>
        <w:jc w:val="center"/>
        <w:rPr>
          <w:rFonts w:eastAsia="Arial"/>
          <w:szCs w:val="24"/>
        </w:rPr>
      </w:pPr>
      <w:r w:rsidRPr="006B5460">
        <w:rPr>
          <w:rFonts w:eastAsia="Arial"/>
          <w:b/>
          <w:bCs/>
          <w:szCs w:val="24"/>
        </w:rPr>
        <w:t>[Schedules of Prices</w:t>
      </w:r>
      <w:r w:rsidRPr="006B5460">
        <w:rPr>
          <w:rFonts w:eastAsia="Arial"/>
          <w:b/>
          <w:bCs/>
          <w:spacing w:val="1"/>
          <w:szCs w:val="24"/>
        </w:rPr>
        <w:t xml:space="preserve"> </w:t>
      </w:r>
      <w:r w:rsidRPr="006B5460">
        <w:rPr>
          <w:rFonts w:eastAsia="Arial"/>
          <w:b/>
          <w:bCs/>
          <w:szCs w:val="24"/>
        </w:rPr>
        <w:t>– Lump Sum Contract]</w:t>
      </w:r>
    </w:p>
    <w:p w14:paraId="00A8E55E" w14:textId="77777777" w:rsidR="005401B3" w:rsidRPr="006B5460" w:rsidRDefault="005401B3" w:rsidP="005401B3">
      <w:pPr>
        <w:spacing w:line="200" w:lineRule="exact"/>
        <w:rPr>
          <w:sz w:val="20"/>
        </w:rPr>
      </w:pPr>
    </w:p>
    <w:p w14:paraId="6A740064" w14:textId="77777777" w:rsidR="005401B3" w:rsidRPr="006B5460" w:rsidRDefault="005401B3" w:rsidP="005401B3">
      <w:pPr>
        <w:spacing w:before="10" w:line="260" w:lineRule="exact"/>
        <w:rPr>
          <w:sz w:val="26"/>
          <w:szCs w:val="26"/>
        </w:rPr>
      </w:pPr>
    </w:p>
    <w:p w14:paraId="7F3FF3D6" w14:textId="77777777" w:rsidR="005401B3" w:rsidRPr="006B5460" w:rsidRDefault="005401B3" w:rsidP="005401B3">
      <w:pPr>
        <w:spacing w:line="239" w:lineRule="auto"/>
        <w:ind w:left="408" w:right="335"/>
        <w:rPr>
          <w:rFonts w:eastAsia="Arial"/>
          <w:sz w:val="20"/>
        </w:rPr>
      </w:pPr>
      <w:r w:rsidRPr="006B5460">
        <w:rPr>
          <w:rFonts w:eastAsia="Arial"/>
          <w:sz w:val="20"/>
        </w:rPr>
        <w:t>The</w:t>
      </w:r>
      <w:r w:rsidRPr="006B5460">
        <w:rPr>
          <w:rFonts w:eastAsia="Arial"/>
          <w:spacing w:val="2"/>
          <w:sz w:val="20"/>
        </w:rPr>
        <w:t xml:space="preserve"> </w:t>
      </w:r>
      <w:r w:rsidRPr="006B5460">
        <w:rPr>
          <w:rFonts w:eastAsia="Arial"/>
          <w:sz w:val="20"/>
        </w:rPr>
        <w:t>Emplo</w:t>
      </w:r>
      <w:r w:rsidRPr="006B5460">
        <w:rPr>
          <w:rFonts w:eastAsia="Arial"/>
          <w:spacing w:val="-2"/>
          <w:sz w:val="20"/>
        </w:rPr>
        <w:t>y</w:t>
      </w:r>
      <w:r w:rsidRPr="006B5460">
        <w:rPr>
          <w:rFonts w:eastAsia="Arial"/>
          <w:sz w:val="20"/>
        </w:rPr>
        <w:t>er</w:t>
      </w:r>
      <w:r w:rsidRPr="006B5460">
        <w:rPr>
          <w:rFonts w:eastAsia="Arial"/>
          <w:spacing w:val="2"/>
          <w:sz w:val="20"/>
        </w:rPr>
        <w:t xml:space="preserve"> </w:t>
      </w:r>
      <w:r w:rsidRPr="006B5460">
        <w:rPr>
          <w:rFonts w:eastAsia="Arial"/>
          <w:spacing w:val="-1"/>
          <w:sz w:val="20"/>
        </w:rPr>
        <w:t>s</w:t>
      </w:r>
      <w:r w:rsidRPr="006B5460">
        <w:rPr>
          <w:rFonts w:eastAsia="Arial"/>
          <w:sz w:val="20"/>
        </w:rPr>
        <w:t>hall</w:t>
      </w:r>
      <w:r w:rsidRPr="006B5460">
        <w:rPr>
          <w:rFonts w:eastAsia="Arial"/>
          <w:spacing w:val="2"/>
          <w:sz w:val="20"/>
        </w:rPr>
        <w:t xml:space="preserve"> </w:t>
      </w:r>
      <w:r w:rsidRPr="006B5460">
        <w:rPr>
          <w:rFonts w:eastAsia="Arial"/>
          <w:sz w:val="20"/>
        </w:rPr>
        <w:t>i</w:t>
      </w:r>
      <w:r w:rsidRPr="006B5460">
        <w:rPr>
          <w:rFonts w:eastAsia="Arial"/>
          <w:spacing w:val="-1"/>
          <w:sz w:val="20"/>
        </w:rPr>
        <w:t>n</w:t>
      </w:r>
      <w:r w:rsidRPr="006B5460">
        <w:rPr>
          <w:rFonts w:eastAsia="Arial"/>
          <w:sz w:val="20"/>
        </w:rPr>
        <w:t>d</w:t>
      </w:r>
      <w:r w:rsidRPr="006B5460">
        <w:rPr>
          <w:rFonts w:eastAsia="Arial"/>
          <w:spacing w:val="-1"/>
          <w:sz w:val="20"/>
        </w:rPr>
        <w:t>i</w:t>
      </w:r>
      <w:r w:rsidRPr="006B5460">
        <w:rPr>
          <w:rFonts w:eastAsia="Arial"/>
          <w:sz w:val="20"/>
        </w:rPr>
        <w:t>cate</w:t>
      </w:r>
      <w:r w:rsidRPr="006B5460">
        <w:rPr>
          <w:rFonts w:eastAsia="Arial"/>
          <w:spacing w:val="2"/>
          <w:sz w:val="20"/>
        </w:rPr>
        <w:t xml:space="preserve"> </w:t>
      </w:r>
      <w:r w:rsidRPr="006B5460">
        <w:rPr>
          <w:rFonts w:eastAsia="Arial"/>
          <w:sz w:val="20"/>
        </w:rPr>
        <w:t>the</w:t>
      </w:r>
      <w:r w:rsidRPr="006B5460">
        <w:rPr>
          <w:rFonts w:eastAsia="Arial"/>
          <w:spacing w:val="2"/>
          <w:sz w:val="20"/>
        </w:rPr>
        <w:t xml:space="preserve"> </w:t>
      </w:r>
      <w:r w:rsidRPr="006B5460">
        <w:rPr>
          <w:rFonts w:eastAsia="Arial"/>
          <w:sz w:val="20"/>
        </w:rPr>
        <w:t>l</w:t>
      </w:r>
      <w:r w:rsidRPr="006B5460">
        <w:rPr>
          <w:rFonts w:eastAsia="Arial"/>
          <w:spacing w:val="-1"/>
          <w:sz w:val="20"/>
        </w:rPr>
        <w:t>i</w:t>
      </w:r>
      <w:r w:rsidRPr="006B5460">
        <w:rPr>
          <w:rFonts w:eastAsia="Arial"/>
          <w:sz w:val="20"/>
        </w:rPr>
        <w:t>st of</w:t>
      </w:r>
      <w:r w:rsidRPr="006B5460">
        <w:rPr>
          <w:rFonts w:eastAsia="Arial"/>
          <w:spacing w:val="2"/>
          <w:sz w:val="20"/>
        </w:rPr>
        <w:t xml:space="preserve"> </w:t>
      </w:r>
      <w:r w:rsidRPr="006B5460">
        <w:rPr>
          <w:rFonts w:eastAsia="Arial"/>
          <w:sz w:val="20"/>
        </w:rPr>
        <w:t>major</w:t>
      </w:r>
      <w:r w:rsidRPr="006B5460">
        <w:rPr>
          <w:rFonts w:eastAsia="Arial"/>
          <w:spacing w:val="1"/>
          <w:sz w:val="20"/>
        </w:rPr>
        <w:t xml:space="preserve"> </w:t>
      </w:r>
      <w:r w:rsidRPr="006B5460">
        <w:rPr>
          <w:rFonts w:eastAsia="Arial"/>
          <w:sz w:val="20"/>
        </w:rPr>
        <w:t>activities</w:t>
      </w:r>
      <w:r w:rsidRPr="006B5460">
        <w:rPr>
          <w:rFonts w:eastAsia="Arial"/>
          <w:spacing w:val="2"/>
          <w:sz w:val="20"/>
        </w:rPr>
        <w:t xml:space="preserve"> </w:t>
      </w:r>
      <w:r w:rsidRPr="006B5460">
        <w:rPr>
          <w:rFonts w:eastAsia="Arial"/>
          <w:spacing w:val="1"/>
          <w:sz w:val="20"/>
        </w:rPr>
        <w:t>c</w:t>
      </w:r>
      <w:r w:rsidRPr="006B5460">
        <w:rPr>
          <w:rFonts w:eastAsia="Arial"/>
          <w:sz w:val="20"/>
        </w:rPr>
        <w:t>om</w:t>
      </w:r>
      <w:r w:rsidRPr="006B5460">
        <w:rPr>
          <w:rFonts w:eastAsia="Arial"/>
          <w:spacing w:val="-1"/>
          <w:sz w:val="20"/>
        </w:rPr>
        <w:t>pr</w:t>
      </w:r>
      <w:r w:rsidRPr="006B5460">
        <w:rPr>
          <w:rFonts w:eastAsia="Arial"/>
          <w:sz w:val="20"/>
        </w:rPr>
        <w:t>ising</w:t>
      </w:r>
      <w:r w:rsidRPr="006B5460">
        <w:rPr>
          <w:rFonts w:eastAsia="Arial"/>
          <w:spacing w:val="2"/>
          <w:sz w:val="20"/>
        </w:rPr>
        <w:t xml:space="preserve"> </w:t>
      </w:r>
      <w:r w:rsidRPr="006B5460">
        <w:rPr>
          <w:rFonts w:eastAsia="Arial"/>
          <w:sz w:val="20"/>
        </w:rPr>
        <w:t>t</w:t>
      </w:r>
      <w:r w:rsidRPr="006B5460">
        <w:rPr>
          <w:rFonts w:eastAsia="Arial"/>
          <w:spacing w:val="-1"/>
          <w:sz w:val="20"/>
        </w:rPr>
        <w:t>h</w:t>
      </w:r>
      <w:r w:rsidRPr="006B5460">
        <w:rPr>
          <w:rFonts w:eastAsia="Arial"/>
          <w:sz w:val="20"/>
        </w:rPr>
        <w:t>e</w:t>
      </w:r>
      <w:r w:rsidRPr="006B5460">
        <w:rPr>
          <w:rFonts w:eastAsia="Arial"/>
          <w:spacing w:val="2"/>
          <w:sz w:val="20"/>
        </w:rPr>
        <w:t xml:space="preserve"> </w:t>
      </w:r>
      <w:r w:rsidRPr="006B5460">
        <w:rPr>
          <w:rFonts w:eastAsia="Arial"/>
          <w:sz w:val="20"/>
        </w:rPr>
        <w:t>w</w:t>
      </w:r>
      <w:r w:rsidRPr="006B5460">
        <w:rPr>
          <w:rFonts w:eastAsia="Arial"/>
          <w:spacing w:val="-1"/>
          <w:sz w:val="20"/>
        </w:rPr>
        <w:t>o</w:t>
      </w:r>
      <w:r w:rsidRPr="006B5460">
        <w:rPr>
          <w:rFonts w:eastAsia="Arial"/>
          <w:sz w:val="20"/>
        </w:rPr>
        <w:t>rks</w:t>
      </w:r>
      <w:r w:rsidRPr="006B5460">
        <w:rPr>
          <w:rFonts w:eastAsia="Arial"/>
          <w:spacing w:val="2"/>
          <w:sz w:val="20"/>
        </w:rPr>
        <w:t xml:space="preserve"> </w:t>
      </w:r>
      <w:r w:rsidRPr="006B5460">
        <w:rPr>
          <w:rFonts w:eastAsia="Arial"/>
          <w:sz w:val="20"/>
        </w:rPr>
        <w:t>a</w:t>
      </w:r>
      <w:r w:rsidRPr="006B5460">
        <w:rPr>
          <w:rFonts w:eastAsia="Arial"/>
          <w:spacing w:val="-1"/>
          <w:sz w:val="20"/>
        </w:rPr>
        <w:t>n</w:t>
      </w:r>
      <w:r w:rsidRPr="006B5460">
        <w:rPr>
          <w:rFonts w:eastAsia="Arial"/>
          <w:sz w:val="20"/>
        </w:rPr>
        <w:t>d</w:t>
      </w:r>
      <w:r w:rsidRPr="006B5460">
        <w:rPr>
          <w:rFonts w:eastAsia="Arial"/>
          <w:spacing w:val="2"/>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numb</w:t>
      </w:r>
      <w:r w:rsidRPr="006B5460">
        <w:rPr>
          <w:rFonts w:eastAsia="Arial"/>
          <w:spacing w:val="-1"/>
          <w:sz w:val="20"/>
        </w:rPr>
        <w:t>e</w:t>
      </w:r>
      <w:r w:rsidRPr="006B5460">
        <w:rPr>
          <w:rFonts w:eastAsia="Arial"/>
          <w:sz w:val="20"/>
        </w:rPr>
        <w:t>r</w:t>
      </w:r>
      <w:r w:rsidRPr="006B5460">
        <w:rPr>
          <w:rFonts w:eastAsia="Arial"/>
          <w:spacing w:val="2"/>
          <w:sz w:val="20"/>
        </w:rPr>
        <w:t xml:space="preserve"> </w:t>
      </w:r>
      <w:r w:rsidRPr="006B5460">
        <w:rPr>
          <w:rFonts w:eastAsia="Arial"/>
          <w:sz w:val="20"/>
        </w:rPr>
        <w:t>of measurement units</w:t>
      </w:r>
      <w:r w:rsidRPr="006B5460">
        <w:rPr>
          <w:rFonts w:eastAsia="Arial"/>
          <w:spacing w:val="1"/>
          <w:sz w:val="20"/>
        </w:rPr>
        <w:t xml:space="preserve"> c</w:t>
      </w:r>
      <w:r w:rsidRPr="006B5460">
        <w:rPr>
          <w:rFonts w:eastAsia="Arial"/>
          <w:sz w:val="20"/>
        </w:rPr>
        <w:t>o</w:t>
      </w:r>
      <w:r w:rsidRPr="006B5460">
        <w:rPr>
          <w:rFonts w:eastAsia="Arial"/>
          <w:spacing w:val="-1"/>
          <w:sz w:val="20"/>
        </w:rPr>
        <w:t>n</w:t>
      </w:r>
      <w:r w:rsidRPr="006B5460">
        <w:rPr>
          <w:rFonts w:eastAsia="Arial"/>
          <w:sz w:val="20"/>
        </w:rPr>
        <w:t>s</w:t>
      </w:r>
      <w:r w:rsidRPr="006B5460">
        <w:rPr>
          <w:rFonts w:eastAsia="Arial"/>
          <w:spacing w:val="-1"/>
          <w:sz w:val="20"/>
        </w:rPr>
        <w:t>i</w:t>
      </w:r>
      <w:r w:rsidRPr="006B5460">
        <w:rPr>
          <w:rFonts w:eastAsia="Arial"/>
          <w:sz w:val="20"/>
        </w:rPr>
        <w:t>stent</w:t>
      </w:r>
      <w:r w:rsidRPr="006B5460">
        <w:rPr>
          <w:rFonts w:eastAsia="Arial"/>
          <w:spacing w:val="1"/>
          <w:sz w:val="20"/>
        </w:rPr>
        <w:t xml:space="preserve"> </w:t>
      </w:r>
      <w:r w:rsidRPr="006B5460">
        <w:rPr>
          <w:rFonts w:eastAsia="Arial"/>
          <w:sz w:val="20"/>
        </w:rPr>
        <w:t>with</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descr</w:t>
      </w:r>
      <w:r w:rsidRPr="006B5460">
        <w:rPr>
          <w:rFonts w:eastAsia="Arial"/>
          <w:spacing w:val="-1"/>
          <w:sz w:val="20"/>
        </w:rPr>
        <w:t>i</w:t>
      </w:r>
      <w:r w:rsidRPr="006B5460">
        <w:rPr>
          <w:rFonts w:eastAsia="Arial"/>
          <w:sz w:val="20"/>
        </w:rPr>
        <w:t>ption</w:t>
      </w:r>
      <w:r w:rsidRPr="006B5460">
        <w:rPr>
          <w:rFonts w:eastAsia="Arial"/>
          <w:spacing w:val="1"/>
          <w:sz w:val="20"/>
        </w:rPr>
        <w:t xml:space="preserve"> </w:t>
      </w:r>
      <w:r w:rsidRPr="006B5460">
        <w:rPr>
          <w:rFonts w:eastAsia="Arial"/>
          <w:sz w:val="20"/>
        </w:rPr>
        <w:t>of works,</w:t>
      </w:r>
      <w:r w:rsidRPr="006B5460">
        <w:rPr>
          <w:rFonts w:eastAsia="Arial"/>
          <w:spacing w:val="1"/>
          <w:sz w:val="20"/>
        </w:rPr>
        <w:t xml:space="preserve"> </w:t>
      </w:r>
      <w:r w:rsidRPr="006B5460">
        <w:rPr>
          <w:rFonts w:eastAsia="Arial"/>
          <w:spacing w:val="-1"/>
          <w:sz w:val="20"/>
        </w:rPr>
        <w:t>d</w:t>
      </w:r>
      <w:r w:rsidRPr="006B5460">
        <w:rPr>
          <w:rFonts w:eastAsia="Arial"/>
          <w:sz w:val="20"/>
        </w:rPr>
        <w:t>r</w:t>
      </w:r>
      <w:r w:rsidRPr="006B5460">
        <w:rPr>
          <w:rFonts w:eastAsia="Arial"/>
          <w:spacing w:val="2"/>
          <w:sz w:val="20"/>
        </w:rPr>
        <w:t>a</w:t>
      </w:r>
      <w:r w:rsidRPr="006B5460">
        <w:rPr>
          <w:rFonts w:eastAsia="Arial"/>
          <w:sz w:val="20"/>
        </w:rPr>
        <w:t>w</w:t>
      </w:r>
      <w:r w:rsidRPr="006B5460">
        <w:rPr>
          <w:rFonts w:eastAsia="Arial"/>
          <w:spacing w:val="-1"/>
          <w:sz w:val="20"/>
        </w:rPr>
        <w:t>i</w:t>
      </w:r>
      <w:r w:rsidRPr="006B5460">
        <w:rPr>
          <w:rFonts w:eastAsia="Arial"/>
          <w:sz w:val="20"/>
        </w:rPr>
        <w:t>ngs</w:t>
      </w:r>
      <w:r w:rsidRPr="006B5460">
        <w:rPr>
          <w:rFonts w:eastAsia="Arial"/>
          <w:spacing w:val="2"/>
          <w:sz w:val="20"/>
        </w:rPr>
        <w:t xml:space="preserve"> </w:t>
      </w:r>
      <w:r w:rsidRPr="006B5460">
        <w:rPr>
          <w:rFonts w:eastAsia="Arial"/>
          <w:spacing w:val="-1"/>
          <w:sz w:val="20"/>
        </w:rPr>
        <w:t>a</w:t>
      </w:r>
      <w:r w:rsidRPr="006B5460">
        <w:rPr>
          <w:rFonts w:eastAsia="Arial"/>
          <w:sz w:val="20"/>
        </w:rPr>
        <w:t>nd</w:t>
      </w:r>
      <w:r w:rsidRPr="006B5460">
        <w:rPr>
          <w:rFonts w:eastAsia="Arial"/>
          <w:spacing w:val="2"/>
          <w:sz w:val="20"/>
        </w:rPr>
        <w:t xml:space="preserve"> </w:t>
      </w:r>
      <w:r w:rsidRPr="006B5460">
        <w:rPr>
          <w:rFonts w:eastAsia="Arial"/>
          <w:sz w:val="20"/>
        </w:rPr>
        <w:t>s</w:t>
      </w:r>
      <w:r w:rsidRPr="006B5460">
        <w:rPr>
          <w:rFonts w:eastAsia="Arial"/>
          <w:spacing w:val="-1"/>
          <w:sz w:val="20"/>
        </w:rPr>
        <w:t>pe</w:t>
      </w:r>
      <w:r w:rsidRPr="006B5460">
        <w:rPr>
          <w:rFonts w:eastAsia="Arial"/>
          <w:spacing w:val="1"/>
          <w:sz w:val="20"/>
        </w:rPr>
        <w:t>c</w:t>
      </w:r>
      <w:r w:rsidRPr="006B5460">
        <w:rPr>
          <w:rFonts w:eastAsia="Arial"/>
          <w:sz w:val="20"/>
        </w:rPr>
        <w:t>ificati</w:t>
      </w:r>
      <w:r w:rsidRPr="006B5460">
        <w:rPr>
          <w:rFonts w:eastAsia="Arial"/>
          <w:spacing w:val="-1"/>
          <w:sz w:val="20"/>
        </w:rPr>
        <w:t>o</w:t>
      </w:r>
      <w:r w:rsidRPr="006B5460">
        <w:rPr>
          <w:rFonts w:eastAsia="Arial"/>
          <w:sz w:val="20"/>
        </w:rPr>
        <w:t>ns</w:t>
      </w:r>
      <w:r w:rsidRPr="006B5460">
        <w:rPr>
          <w:rFonts w:eastAsia="Arial"/>
          <w:spacing w:val="2"/>
          <w:sz w:val="20"/>
        </w:rPr>
        <w:t xml:space="preserve"> </w:t>
      </w:r>
      <w:r w:rsidRPr="006B5460">
        <w:rPr>
          <w:rFonts w:eastAsia="Arial"/>
          <w:sz w:val="20"/>
        </w:rPr>
        <w:t>in Section</w:t>
      </w:r>
      <w:r w:rsidRPr="006B5460">
        <w:rPr>
          <w:rFonts w:eastAsia="Arial"/>
          <w:spacing w:val="2"/>
          <w:sz w:val="20"/>
        </w:rPr>
        <w:t xml:space="preserve"> </w:t>
      </w:r>
      <w:r w:rsidRPr="006B5460">
        <w:rPr>
          <w:rFonts w:eastAsia="Arial"/>
          <w:sz w:val="20"/>
        </w:rPr>
        <w:t>6 (Employ</w:t>
      </w:r>
      <w:r w:rsidRPr="006B5460">
        <w:rPr>
          <w:rFonts w:eastAsia="Arial"/>
          <w:spacing w:val="-1"/>
          <w:sz w:val="20"/>
        </w:rPr>
        <w:t>e</w:t>
      </w:r>
      <w:r w:rsidRPr="006B5460">
        <w:rPr>
          <w:rFonts w:eastAsia="Arial"/>
          <w:sz w:val="20"/>
        </w:rPr>
        <w:t>r’s Re</w:t>
      </w:r>
      <w:r w:rsidRPr="006B5460">
        <w:rPr>
          <w:rFonts w:eastAsia="Arial"/>
          <w:spacing w:val="-1"/>
          <w:sz w:val="20"/>
        </w:rPr>
        <w:t>q</w:t>
      </w:r>
      <w:r w:rsidRPr="006B5460">
        <w:rPr>
          <w:rFonts w:eastAsia="Arial"/>
          <w:sz w:val="20"/>
        </w:rPr>
        <w:t>uir</w:t>
      </w:r>
      <w:r w:rsidRPr="006B5460">
        <w:rPr>
          <w:rFonts w:eastAsia="Arial"/>
          <w:spacing w:val="-1"/>
          <w:sz w:val="20"/>
        </w:rPr>
        <w:t>e</w:t>
      </w:r>
      <w:r w:rsidRPr="006B5460">
        <w:rPr>
          <w:rFonts w:eastAsia="Arial"/>
          <w:sz w:val="20"/>
        </w:rPr>
        <w:t>men</w:t>
      </w:r>
      <w:r w:rsidRPr="006B5460">
        <w:rPr>
          <w:rFonts w:eastAsia="Arial"/>
          <w:spacing w:val="-2"/>
          <w:sz w:val="20"/>
        </w:rPr>
        <w:t>t</w:t>
      </w:r>
      <w:r w:rsidRPr="006B5460">
        <w:rPr>
          <w:rFonts w:eastAsia="Arial"/>
          <w:sz w:val="20"/>
        </w:rPr>
        <w:t>s).</w:t>
      </w:r>
      <w:r w:rsidRPr="006B5460">
        <w:rPr>
          <w:rFonts w:eastAsia="Arial"/>
          <w:spacing w:val="2"/>
          <w:sz w:val="20"/>
        </w:rPr>
        <w:t xml:space="preserve"> </w:t>
      </w:r>
      <w:r w:rsidRPr="006B5460">
        <w:rPr>
          <w:rFonts w:eastAsia="Arial"/>
          <w:sz w:val="20"/>
        </w:rPr>
        <w:t>E</w:t>
      </w:r>
      <w:r w:rsidRPr="006B5460">
        <w:rPr>
          <w:rFonts w:eastAsia="Arial"/>
          <w:spacing w:val="-1"/>
          <w:sz w:val="20"/>
        </w:rPr>
        <w:t>a</w:t>
      </w:r>
      <w:r w:rsidRPr="006B5460">
        <w:rPr>
          <w:rFonts w:eastAsia="Arial"/>
          <w:sz w:val="20"/>
        </w:rPr>
        <w:t>ch work</w:t>
      </w:r>
      <w:r w:rsidRPr="006B5460">
        <w:rPr>
          <w:rFonts w:eastAsia="Arial"/>
          <w:spacing w:val="2"/>
          <w:sz w:val="20"/>
        </w:rPr>
        <w:t xml:space="preserve"> </w:t>
      </w:r>
      <w:r w:rsidRPr="006B5460">
        <w:rPr>
          <w:rFonts w:eastAsia="Arial"/>
          <w:sz w:val="20"/>
        </w:rPr>
        <w:t>item</w:t>
      </w:r>
      <w:r w:rsidRPr="006B5460">
        <w:rPr>
          <w:rFonts w:eastAsia="Arial"/>
          <w:spacing w:val="2"/>
          <w:sz w:val="20"/>
        </w:rPr>
        <w:t xml:space="preserve"> </w:t>
      </w:r>
      <w:r w:rsidRPr="006B5460">
        <w:rPr>
          <w:rFonts w:eastAsia="Arial"/>
          <w:spacing w:val="-1"/>
          <w:sz w:val="20"/>
        </w:rPr>
        <w:t>s</w:t>
      </w:r>
      <w:r w:rsidRPr="006B5460">
        <w:rPr>
          <w:rFonts w:eastAsia="Arial"/>
          <w:sz w:val="20"/>
        </w:rPr>
        <w:t>hall be</w:t>
      </w:r>
      <w:r w:rsidRPr="006B5460">
        <w:rPr>
          <w:rFonts w:eastAsia="Arial"/>
          <w:spacing w:val="2"/>
          <w:sz w:val="20"/>
        </w:rPr>
        <w:t xml:space="preserve"> </w:t>
      </w:r>
      <w:r w:rsidRPr="006B5460">
        <w:rPr>
          <w:rFonts w:eastAsia="Arial"/>
          <w:sz w:val="20"/>
        </w:rPr>
        <w:t>d</w:t>
      </w:r>
      <w:r w:rsidRPr="006B5460">
        <w:rPr>
          <w:rFonts w:eastAsia="Arial"/>
          <w:spacing w:val="-1"/>
          <w:sz w:val="20"/>
        </w:rPr>
        <w:t>e</w:t>
      </w:r>
      <w:r w:rsidRPr="006B5460">
        <w:rPr>
          <w:rFonts w:eastAsia="Arial"/>
          <w:sz w:val="20"/>
        </w:rPr>
        <w:t>scri</w:t>
      </w:r>
      <w:r w:rsidRPr="006B5460">
        <w:rPr>
          <w:rFonts w:eastAsia="Arial"/>
          <w:spacing w:val="-1"/>
          <w:sz w:val="20"/>
        </w:rPr>
        <w:t>b</w:t>
      </w:r>
      <w:r w:rsidRPr="006B5460">
        <w:rPr>
          <w:rFonts w:eastAsia="Arial"/>
          <w:sz w:val="20"/>
        </w:rPr>
        <w:t>ed</w:t>
      </w:r>
      <w:r w:rsidRPr="006B5460">
        <w:rPr>
          <w:rFonts w:eastAsia="Arial"/>
          <w:spacing w:val="1"/>
          <w:sz w:val="20"/>
        </w:rPr>
        <w:t xml:space="preserve"> </w:t>
      </w:r>
      <w:r w:rsidRPr="006B5460">
        <w:rPr>
          <w:rFonts w:eastAsia="Arial"/>
          <w:sz w:val="20"/>
        </w:rPr>
        <w:t>in</w:t>
      </w:r>
      <w:r w:rsidRPr="006B5460">
        <w:rPr>
          <w:rFonts w:eastAsia="Arial"/>
          <w:spacing w:val="5"/>
          <w:sz w:val="20"/>
        </w:rPr>
        <w:t xml:space="preserve"> </w:t>
      </w:r>
      <w:proofErr w:type="gramStart"/>
      <w:r w:rsidRPr="006B5460">
        <w:rPr>
          <w:rFonts w:eastAsia="Arial"/>
          <w:spacing w:val="1"/>
          <w:sz w:val="20"/>
        </w:rPr>
        <w:t>s</w:t>
      </w:r>
      <w:r w:rsidRPr="006B5460">
        <w:rPr>
          <w:rFonts w:eastAsia="Arial"/>
          <w:sz w:val="20"/>
        </w:rPr>
        <w:t>uffici</w:t>
      </w:r>
      <w:r w:rsidRPr="006B5460">
        <w:rPr>
          <w:rFonts w:eastAsia="Arial"/>
          <w:spacing w:val="-1"/>
          <w:sz w:val="20"/>
        </w:rPr>
        <w:t>e</w:t>
      </w:r>
      <w:r w:rsidRPr="006B5460">
        <w:rPr>
          <w:rFonts w:eastAsia="Arial"/>
          <w:sz w:val="20"/>
        </w:rPr>
        <w:t>nt</w:t>
      </w:r>
      <w:proofErr w:type="gramEnd"/>
      <w:r w:rsidRPr="006B5460">
        <w:rPr>
          <w:rFonts w:eastAsia="Arial"/>
          <w:spacing w:val="2"/>
          <w:sz w:val="20"/>
        </w:rPr>
        <w:t xml:space="preserve"> </w:t>
      </w:r>
      <w:r w:rsidRPr="006B5460">
        <w:rPr>
          <w:rFonts w:eastAsia="Arial"/>
          <w:sz w:val="20"/>
        </w:rPr>
        <w:t>details</w:t>
      </w:r>
      <w:r w:rsidRPr="006B5460">
        <w:rPr>
          <w:rFonts w:eastAsia="Arial"/>
          <w:spacing w:val="2"/>
          <w:sz w:val="20"/>
        </w:rPr>
        <w:t xml:space="preserve"> </w:t>
      </w:r>
      <w:r w:rsidRPr="006B5460">
        <w:rPr>
          <w:rFonts w:eastAsia="Arial"/>
          <w:sz w:val="20"/>
        </w:rPr>
        <w:t>to</w:t>
      </w:r>
      <w:r w:rsidRPr="006B5460">
        <w:rPr>
          <w:rFonts w:eastAsia="Arial"/>
          <w:spacing w:val="2"/>
          <w:sz w:val="20"/>
        </w:rPr>
        <w:t xml:space="preserve"> </w:t>
      </w:r>
      <w:r w:rsidRPr="006B5460">
        <w:rPr>
          <w:rFonts w:eastAsia="Arial"/>
          <w:spacing w:val="-1"/>
          <w:sz w:val="20"/>
        </w:rPr>
        <w:t>p</w:t>
      </w:r>
      <w:r w:rsidRPr="006B5460">
        <w:rPr>
          <w:rFonts w:eastAsia="Arial"/>
          <w:sz w:val="20"/>
        </w:rPr>
        <w:t>r</w:t>
      </w:r>
      <w:r w:rsidRPr="006B5460">
        <w:rPr>
          <w:rFonts w:eastAsia="Arial"/>
          <w:spacing w:val="-1"/>
          <w:sz w:val="20"/>
        </w:rPr>
        <w:t>ov</w:t>
      </w:r>
      <w:r w:rsidRPr="006B5460">
        <w:rPr>
          <w:rFonts w:eastAsia="Arial"/>
          <w:sz w:val="20"/>
        </w:rPr>
        <w:t>ide</w:t>
      </w:r>
      <w:r w:rsidRPr="006B5460">
        <w:rPr>
          <w:rFonts w:eastAsia="Arial"/>
          <w:spacing w:val="2"/>
          <w:sz w:val="20"/>
        </w:rPr>
        <w:t xml:space="preserve"> </w:t>
      </w:r>
      <w:r w:rsidRPr="006B5460">
        <w:rPr>
          <w:rFonts w:eastAsia="Arial"/>
          <w:sz w:val="20"/>
        </w:rPr>
        <w:t>a</w:t>
      </w:r>
      <w:r w:rsidRPr="006B5460">
        <w:rPr>
          <w:rFonts w:eastAsia="Arial"/>
          <w:spacing w:val="2"/>
          <w:sz w:val="20"/>
        </w:rPr>
        <w:t xml:space="preserve"> </w:t>
      </w:r>
      <w:r w:rsidRPr="006B5460">
        <w:rPr>
          <w:rFonts w:eastAsia="Arial"/>
          <w:sz w:val="20"/>
        </w:rPr>
        <w:t>cl</w:t>
      </w:r>
      <w:r w:rsidRPr="006B5460">
        <w:rPr>
          <w:rFonts w:eastAsia="Arial"/>
          <w:spacing w:val="-1"/>
          <w:sz w:val="20"/>
        </w:rPr>
        <w:t>ea</w:t>
      </w:r>
      <w:r w:rsidRPr="006B5460">
        <w:rPr>
          <w:rFonts w:eastAsia="Arial"/>
          <w:sz w:val="20"/>
        </w:rPr>
        <w:t>r guid</w:t>
      </w:r>
      <w:r w:rsidRPr="006B5460">
        <w:rPr>
          <w:rFonts w:eastAsia="Arial"/>
          <w:spacing w:val="-1"/>
          <w:sz w:val="20"/>
        </w:rPr>
        <w:t>a</w:t>
      </w:r>
      <w:r w:rsidRPr="006B5460">
        <w:rPr>
          <w:rFonts w:eastAsia="Arial"/>
          <w:sz w:val="20"/>
        </w:rPr>
        <w:t>nce</w:t>
      </w:r>
      <w:r w:rsidRPr="006B5460">
        <w:rPr>
          <w:rFonts w:eastAsia="Arial"/>
          <w:spacing w:val="1"/>
          <w:sz w:val="20"/>
        </w:rPr>
        <w:t xml:space="preserve"> </w:t>
      </w:r>
      <w:r w:rsidRPr="006B5460">
        <w:rPr>
          <w:rFonts w:eastAsia="Arial"/>
          <w:sz w:val="20"/>
        </w:rPr>
        <w:t>to</w:t>
      </w:r>
      <w:r w:rsidRPr="006B5460">
        <w:rPr>
          <w:rFonts w:eastAsia="Arial"/>
          <w:spacing w:val="1"/>
          <w:sz w:val="20"/>
        </w:rPr>
        <w:t xml:space="preserve"> </w:t>
      </w:r>
      <w:r w:rsidRPr="006B5460">
        <w:rPr>
          <w:rFonts w:eastAsia="Arial"/>
          <w:sz w:val="20"/>
        </w:rPr>
        <w:t>Bidders</w:t>
      </w:r>
      <w:r w:rsidRPr="006B5460">
        <w:rPr>
          <w:rFonts w:eastAsia="Arial"/>
          <w:spacing w:val="1"/>
          <w:sz w:val="20"/>
        </w:rPr>
        <w:t xml:space="preserve"> </w:t>
      </w:r>
      <w:r w:rsidRPr="006B5460">
        <w:rPr>
          <w:rFonts w:eastAsia="Arial"/>
          <w:sz w:val="20"/>
        </w:rPr>
        <w:t>with resp</w:t>
      </w:r>
      <w:r w:rsidRPr="006B5460">
        <w:rPr>
          <w:rFonts w:eastAsia="Arial"/>
          <w:spacing w:val="-1"/>
          <w:sz w:val="20"/>
        </w:rPr>
        <w:t>e</w:t>
      </w:r>
      <w:r w:rsidRPr="006B5460">
        <w:rPr>
          <w:rFonts w:eastAsia="Arial"/>
          <w:sz w:val="20"/>
        </w:rPr>
        <w:t>ct</w:t>
      </w:r>
      <w:r w:rsidRPr="006B5460">
        <w:rPr>
          <w:rFonts w:eastAsia="Arial"/>
          <w:spacing w:val="2"/>
          <w:sz w:val="20"/>
        </w:rPr>
        <w:t xml:space="preserve"> </w:t>
      </w:r>
      <w:r w:rsidRPr="006B5460">
        <w:rPr>
          <w:rFonts w:eastAsia="Arial"/>
          <w:sz w:val="20"/>
        </w:rPr>
        <w:t>to</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type</w:t>
      </w:r>
      <w:r w:rsidRPr="006B5460">
        <w:rPr>
          <w:rFonts w:eastAsia="Arial"/>
          <w:spacing w:val="1"/>
          <w:sz w:val="20"/>
        </w:rPr>
        <w:t xml:space="preserve"> </w:t>
      </w:r>
      <w:r w:rsidRPr="006B5460">
        <w:rPr>
          <w:rFonts w:eastAsia="Arial"/>
          <w:sz w:val="20"/>
        </w:rPr>
        <w:t>of</w:t>
      </w:r>
      <w:r w:rsidRPr="006B5460">
        <w:rPr>
          <w:rFonts w:eastAsia="Arial"/>
          <w:spacing w:val="1"/>
          <w:sz w:val="20"/>
        </w:rPr>
        <w:t xml:space="preserve"> </w:t>
      </w:r>
      <w:r w:rsidRPr="006B5460">
        <w:rPr>
          <w:rFonts w:eastAsia="Arial"/>
          <w:sz w:val="20"/>
        </w:rPr>
        <w:t>works,</w:t>
      </w:r>
      <w:r w:rsidRPr="006B5460">
        <w:rPr>
          <w:rFonts w:eastAsia="Arial"/>
          <w:spacing w:val="1"/>
          <w:sz w:val="20"/>
        </w:rPr>
        <w:t xml:space="preserve"> </w:t>
      </w:r>
      <w:r w:rsidRPr="006B5460">
        <w:rPr>
          <w:rFonts w:eastAsia="Arial"/>
          <w:sz w:val="20"/>
        </w:rPr>
        <w:t>the</w:t>
      </w:r>
      <w:r w:rsidRPr="006B5460">
        <w:rPr>
          <w:rFonts w:eastAsia="Arial"/>
          <w:spacing w:val="-1"/>
          <w:sz w:val="20"/>
        </w:rPr>
        <w:t>i</w:t>
      </w:r>
      <w:r w:rsidRPr="006B5460">
        <w:rPr>
          <w:rFonts w:eastAsia="Arial"/>
          <w:sz w:val="20"/>
        </w:rPr>
        <w:t>r</w:t>
      </w:r>
      <w:r w:rsidRPr="006B5460">
        <w:rPr>
          <w:rFonts w:eastAsia="Arial"/>
          <w:spacing w:val="1"/>
          <w:sz w:val="20"/>
        </w:rPr>
        <w:t xml:space="preserve"> </w:t>
      </w:r>
      <w:r w:rsidRPr="006B5460">
        <w:rPr>
          <w:rFonts w:eastAsia="Arial"/>
          <w:sz w:val="20"/>
        </w:rPr>
        <w:t>sco</w:t>
      </w:r>
      <w:r w:rsidRPr="006B5460">
        <w:rPr>
          <w:rFonts w:eastAsia="Arial"/>
          <w:spacing w:val="-1"/>
          <w:sz w:val="20"/>
        </w:rPr>
        <w:t>p</w:t>
      </w:r>
      <w:r w:rsidRPr="006B5460">
        <w:rPr>
          <w:rFonts w:eastAsia="Arial"/>
          <w:sz w:val="20"/>
        </w:rPr>
        <w:t>e</w:t>
      </w:r>
      <w:r w:rsidRPr="006B5460">
        <w:rPr>
          <w:rFonts w:eastAsia="Arial"/>
          <w:spacing w:val="1"/>
          <w:sz w:val="20"/>
        </w:rPr>
        <w:t xml:space="preserve"> </w:t>
      </w:r>
      <w:r w:rsidRPr="006B5460">
        <w:rPr>
          <w:rFonts w:eastAsia="Arial"/>
          <w:sz w:val="20"/>
        </w:rPr>
        <w:t>and</w:t>
      </w:r>
      <w:r w:rsidRPr="006B5460">
        <w:rPr>
          <w:rFonts w:eastAsia="Arial"/>
          <w:spacing w:val="1"/>
          <w:sz w:val="20"/>
        </w:rPr>
        <w:t xml:space="preserve"> </w:t>
      </w:r>
      <w:r w:rsidRPr="006B5460">
        <w:rPr>
          <w:rFonts w:eastAsia="Arial"/>
          <w:sz w:val="20"/>
        </w:rPr>
        <w:t>compl</w:t>
      </w:r>
      <w:r w:rsidRPr="006B5460">
        <w:rPr>
          <w:rFonts w:eastAsia="Arial"/>
          <w:spacing w:val="-1"/>
          <w:sz w:val="20"/>
        </w:rPr>
        <w:t>e</w:t>
      </w:r>
      <w:r w:rsidRPr="006B5460">
        <w:rPr>
          <w:rFonts w:eastAsia="Arial"/>
          <w:sz w:val="20"/>
        </w:rPr>
        <w:t>xity</w:t>
      </w:r>
      <w:r w:rsidRPr="006B5460">
        <w:rPr>
          <w:rFonts w:eastAsia="Arial"/>
          <w:spacing w:val="1"/>
          <w:sz w:val="20"/>
        </w:rPr>
        <w:t xml:space="preserve"> </w:t>
      </w:r>
      <w:r w:rsidRPr="006B5460">
        <w:rPr>
          <w:rFonts w:eastAsia="Arial"/>
          <w:sz w:val="20"/>
        </w:rPr>
        <w:t>and</w:t>
      </w:r>
      <w:r w:rsidRPr="006B5460">
        <w:rPr>
          <w:rFonts w:eastAsia="Arial"/>
          <w:spacing w:val="1"/>
          <w:sz w:val="20"/>
        </w:rPr>
        <w:t xml:space="preserve"> </w:t>
      </w:r>
      <w:r w:rsidRPr="006B5460">
        <w:rPr>
          <w:rFonts w:eastAsia="Arial"/>
          <w:sz w:val="20"/>
        </w:rPr>
        <w:t>co</w:t>
      </w:r>
      <w:r w:rsidRPr="006B5460">
        <w:rPr>
          <w:rFonts w:eastAsia="Arial"/>
          <w:spacing w:val="-1"/>
          <w:sz w:val="20"/>
        </w:rPr>
        <w:t>m</w:t>
      </w:r>
      <w:r w:rsidRPr="006B5460">
        <w:rPr>
          <w:rFonts w:eastAsia="Arial"/>
          <w:sz w:val="20"/>
        </w:rPr>
        <w:t>plia</w:t>
      </w:r>
      <w:r w:rsidRPr="006B5460">
        <w:rPr>
          <w:rFonts w:eastAsia="Arial"/>
          <w:spacing w:val="-1"/>
          <w:sz w:val="20"/>
        </w:rPr>
        <w:t>n</w:t>
      </w:r>
      <w:r w:rsidRPr="006B5460">
        <w:rPr>
          <w:rFonts w:eastAsia="Arial"/>
          <w:spacing w:val="1"/>
          <w:sz w:val="20"/>
        </w:rPr>
        <w:t>c</w:t>
      </w:r>
      <w:r w:rsidRPr="006B5460">
        <w:rPr>
          <w:rFonts w:eastAsia="Arial"/>
          <w:sz w:val="20"/>
        </w:rPr>
        <w:t>e</w:t>
      </w:r>
      <w:r w:rsidRPr="006B5460">
        <w:rPr>
          <w:rFonts w:eastAsia="Arial"/>
          <w:spacing w:val="1"/>
          <w:sz w:val="20"/>
        </w:rPr>
        <w:t xml:space="preserve"> </w:t>
      </w:r>
      <w:r w:rsidRPr="006B5460">
        <w:rPr>
          <w:rFonts w:eastAsia="Arial"/>
          <w:sz w:val="20"/>
        </w:rPr>
        <w:t>with the requ</w:t>
      </w:r>
      <w:r w:rsidRPr="006B5460">
        <w:rPr>
          <w:rFonts w:eastAsia="Arial"/>
          <w:spacing w:val="-1"/>
          <w:sz w:val="20"/>
        </w:rPr>
        <w:t>i</w:t>
      </w:r>
      <w:r w:rsidRPr="006B5460">
        <w:rPr>
          <w:rFonts w:eastAsia="Arial"/>
          <w:sz w:val="20"/>
        </w:rPr>
        <w:t>r</w:t>
      </w:r>
      <w:r w:rsidRPr="006B5460">
        <w:rPr>
          <w:rFonts w:eastAsia="Arial"/>
          <w:spacing w:val="-1"/>
          <w:sz w:val="20"/>
        </w:rPr>
        <w:t>e</w:t>
      </w:r>
      <w:r w:rsidRPr="006B5460">
        <w:rPr>
          <w:rFonts w:eastAsia="Arial"/>
          <w:sz w:val="20"/>
        </w:rPr>
        <w:t>d standards.</w:t>
      </w:r>
    </w:p>
    <w:p w14:paraId="537A598B" w14:textId="77777777" w:rsidR="005401B3" w:rsidRPr="006B5460" w:rsidRDefault="005401B3" w:rsidP="005401B3">
      <w:pPr>
        <w:spacing w:line="120" w:lineRule="exact"/>
        <w:rPr>
          <w:sz w:val="12"/>
          <w:szCs w:val="12"/>
        </w:rPr>
      </w:pPr>
    </w:p>
    <w:p w14:paraId="17CA0CA1" w14:textId="77777777" w:rsidR="005401B3" w:rsidRPr="006B5460" w:rsidRDefault="005401B3" w:rsidP="005401B3">
      <w:pPr>
        <w:ind w:left="408" w:right="338"/>
        <w:rPr>
          <w:rFonts w:eastAsia="Arial"/>
          <w:sz w:val="20"/>
        </w:rPr>
      </w:pPr>
      <w:r w:rsidRPr="006B5460">
        <w:rPr>
          <w:rFonts w:eastAsia="Arial"/>
          <w:sz w:val="20"/>
        </w:rPr>
        <w:t>Bidders</w:t>
      </w:r>
      <w:r w:rsidRPr="006B5460">
        <w:rPr>
          <w:rFonts w:eastAsia="Arial"/>
          <w:spacing w:val="36"/>
          <w:sz w:val="20"/>
        </w:rPr>
        <w:t xml:space="preserve"> </w:t>
      </w:r>
      <w:r w:rsidRPr="006B5460">
        <w:rPr>
          <w:rFonts w:eastAsia="Arial"/>
          <w:spacing w:val="-1"/>
          <w:sz w:val="20"/>
        </w:rPr>
        <w:t>a</w:t>
      </w:r>
      <w:r w:rsidRPr="006B5460">
        <w:rPr>
          <w:rFonts w:eastAsia="Arial"/>
          <w:sz w:val="20"/>
        </w:rPr>
        <w:t>re</w:t>
      </w:r>
      <w:r w:rsidRPr="006B5460">
        <w:rPr>
          <w:rFonts w:eastAsia="Arial"/>
          <w:spacing w:val="36"/>
          <w:sz w:val="20"/>
        </w:rPr>
        <w:t xml:space="preserve"> </w:t>
      </w:r>
      <w:r w:rsidRPr="006B5460">
        <w:rPr>
          <w:rFonts w:eastAsia="Arial"/>
          <w:sz w:val="20"/>
        </w:rPr>
        <w:t>required</w:t>
      </w:r>
      <w:r w:rsidRPr="006B5460">
        <w:rPr>
          <w:rFonts w:eastAsia="Arial"/>
          <w:spacing w:val="36"/>
          <w:sz w:val="20"/>
        </w:rPr>
        <w:t xml:space="preserve"> </w:t>
      </w:r>
      <w:r w:rsidRPr="006B5460">
        <w:rPr>
          <w:rFonts w:eastAsia="Arial"/>
          <w:sz w:val="20"/>
        </w:rPr>
        <w:t>to</w:t>
      </w:r>
      <w:r w:rsidRPr="006B5460">
        <w:rPr>
          <w:rFonts w:eastAsia="Arial"/>
          <w:spacing w:val="36"/>
          <w:sz w:val="20"/>
        </w:rPr>
        <w:t xml:space="preserve"> </w:t>
      </w:r>
      <w:r w:rsidRPr="006B5460">
        <w:rPr>
          <w:rFonts w:eastAsia="Arial"/>
          <w:spacing w:val="-1"/>
          <w:sz w:val="20"/>
        </w:rPr>
        <w:t>e</w:t>
      </w:r>
      <w:r w:rsidRPr="006B5460">
        <w:rPr>
          <w:rFonts w:eastAsia="Arial"/>
          <w:sz w:val="20"/>
        </w:rPr>
        <w:t>nter</w:t>
      </w:r>
      <w:r w:rsidRPr="006B5460">
        <w:rPr>
          <w:rFonts w:eastAsia="Arial"/>
          <w:spacing w:val="36"/>
          <w:sz w:val="20"/>
        </w:rPr>
        <w:t xml:space="preserve"> </w:t>
      </w:r>
      <w:r w:rsidRPr="006B5460">
        <w:rPr>
          <w:rFonts w:eastAsia="Arial"/>
          <w:sz w:val="20"/>
        </w:rPr>
        <w:t>the</w:t>
      </w:r>
      <w:r w:rsidRPr="006B5460">
        <w:rPr>
          <w:rFonts w:eastAsia="Arial"/>
          <w:spacing w:val="36"/>
          <w:sz w:val="20"/>
        </w:rPr>
        <w:t xml:space="preserve"> </w:t>
      </w:r>
      <w:r w:rsidRPr="006B5460">
        <w:rPr>
          <w:rFonts w:eastAsia="Arial"/>
          <w:spacing w:val="-1"/>
          <w:sz w:val="20"/>
        </w:rPr>
        <w:t>p</w:t>
      </w:r>
      <w:r w:rsidRPr="006B5460">
        <w:rPr>
          <w:rFonts w:eastAsia="Arial"/>
          <w:sz w:val="20"/>
        </w:rPr>
        <w:t>rices</w:t>
      </w:r>
      <w:r w:rsidRPr="006B5460">
        <w:rPr>
          <w:rFonts w:eastAsia="Arial"/>
          <w:spacing w:val="36"/>
          <w:sz w:val="20"/>
        </w:rPr>
        <w:t xml:space="preserve"> </w:t>
      </w:r>
      <w:r w:rsidRPr="006B5460">
        <w:rPr>
          <w:rFonts w:eastAsia="Arial"/>
          <w:sz w:val="20"/>
        </w:rPr>
        <w:t>a</w:t>
      </w:r>
      <w:r w:rsidRPr="006B5460">
        <w:rPr>
          <w:rFonts w:eastAsia="Arial"/>
          <w:spacing w:val="-1"/>
          <w:sz w:val="20"/>
        </w:rPr>
        <w:t>g</w:t>
      </w:r>
      <w:r w:rsidRPr="006B5460">
        <w:rPr>
          <w:rFonts w:eastAsia="Arial"/>
          <w:sz w:val="20"/>
        </w:rPr>
        <w:t>ai</w:t>
      </w:r>
      <w:r w:rsidRPr="006B5460">
        <w:rPr>
          <w:rFonts w:eastAsia="Arial"/>
          <w:spacing w:val="-1"/>
          <w:sz w:val="20"/>
        </w:rPr>
        <w:t>n</w:t>
      </w:r>
      <w:r w:rsidRPr="006B5460">
        <w:rPr>
          <w:rFonts w:eastAsia="Arial"/>
          <w:sz w:val="20"/>
        </w:rPr>
        <w:t>st</w:t>
      </w:r>
      <w:r w:rsidRPr="006B5460">
        <w:rPr>
          <w:rFonts w:eastAsia="Arial"/>
          <w:spacing w:val="36"/>
          <w:sz w:val="20"/>
        </w:rPr>
        <w:t xml:space="preserve"> </w:t>
      </w:r>
      <w:r w:rsidRPr="006B5460">
        <w:rPr>
          <w:rFonts w:eastAsia="Arial"/>
          <w:spacing w:val="-1"/>
          <w:sz w:val="20"/>
        </w:rPr>
        <w:t>e</w:t>
      </w:r>
      <w:r w:rsidRPr="006B5460">
        <w:rPr>
          <w:rFonts w:eastAsia="Arial"/>
          <w:sz w:val="20"/>
        </w:rPr>
        <w:t>ach</w:t>
      </w:r>
      <w:r w:rsidRPr="006B5460">
        <w:rPr>
          <w:rFonts w:eastAsia="Arial"/>
          <w:spacing w:val="35"/>
          <w:sz w:val="20"/>
        </w:rPr>
        <w:t xml:space="preserve"> </w:t>
      </w:r>
      <w:r w:rsidRPr="006B5460">
        <w:rPr>
          <w:rFonts w:eastAsia="Arial"/>
          <w:sz w:val="20"/>
        </w:rPr>
        <w:t>w</w:t>
      </w:r>
      <w:r w:rsidRPr="006B5460">
        <w:rPr>
          <w:rFonts w:eastAsia="Arial"/>
          <w:spacing w:val="-1"/>
          <w:sz w:val="20"/>
        </w:rPr>
        <w:t>o</w:t>
      </w:r>
      <w:r w:rsidRPr="006B5460">
        <w:rPr>
          <w:rFonts w:eastAsia="Arial"/>
          <w:sz w:val="20"/>
        </w:rPr>
        <w:t>rk</w:t>
      </w:r>
      <w:r w:rsidRPr="006B5460">
        <w:rPr>
          <w:rFonts w:eastAsia="Arial"/>
          <w:spacing w:val="36"/>
          <w:sz w:val="20"/>
        </w:rPr>
        <w:t xml:space="preserve"> </w:t>
      </w:r>
      <w:r w:rsidRPr="006B5460">
        <w:rPr>
          <w:rFonts w:eastAsia="Arial"/>
          <w:sz w:val="20"/>
        </w:rPr>
        <w:t>it</w:t>
      </w:r>
      <w:r w:rsidRPr="006B5460">
        <w:rPr>
          <w:rFonts w:eastAsia="Arial"/>
          <w:spacing w:val="-1"/>
          <w:sz w:val="20"/>
        </w:rPr>
        <w:t>e</w:t>
      </w:r>
      <w:r w:rsidRPr="006B5460">
        <w:rPr>
          <w:rFonts w:eastAsia="Arial"/>
          <w:sz w:val="20"/>
        </w:rPr>
        <w:t>m</w:t>
      </w:r>
      <w:r w:rsidRPr="006B5460">
        <w:rPr>
          <w:rFonts w:eastAsia="Arial"/>
          <w:spacing w:val="35"/>
          <w:sz w:val="20"/>
        </w:rPr>
        <w:t xml:space="preserve"> </w:t>
      </w:r>
      <w:r w:rsidRPr="006B5460">
        <w:rPr>
          <w:rFonts w:eastAsia="Arial"/>
          <w:sz w:val="20"/>
        </w:rPr>
        <w:t>on</w:t>
      </w:r>
      <w:r w:rsidRPr="006B5460">
        <w:rPr>
          <w:rFonts w:eastAsia="Arial"/>
          <w:spacing w:val="36"/>
          <w:sz w:val="20"/>
        </w:rPr>
        <w:t xml:space="preserve"> </w:t>
      </w:r>
      <w:r w:rsidRPr="006B5460">
        <w:rPr>
          <w:rFonts w:eastAsia="Arial"/>
          <w:sz w:val="20"/>
        </w:rPr>
        <w:t>a</w:t>
      </w:r>
      <w:r w:rsidRPr="006B5460">
        <w:rPr>
          <w:rFonts w:eastAsia="Arial"/>
          <w:spacing w:val="36"/>
          <w:sz w:val="20"/>
        </w:rPr>
        <w:t xml:space="preserve"> </w:t>
      </w:r>
      <w:r w:rsidRPr="006B5460">
        <w:rPr>
          <w:rFonts w:eastAsia="Arial"/>
          <w:sz w:val="20"/>
        </w:rPr>
        <w:t>lump</w:t>
      </w:r>
      <w:r w:rsidRPr="006B5460">
        <w:rPr>
          <w:rFonts w:eastAsia="Arial"/>
          <w:spacing w:val="35"/>
          <w:sz w:val="20"/>
        </w:rPr>
        <w:t xml:space="preserve"> </w:t>
      </w:r>
      <w:r w:rsidRPr="006B5460">
        <w:rPr>
          <w:rFonts w:eastAsia="Arial"/>
          <w:spacing w:val="1"/>
          <w:sz w:val="20"/>
        </w:rPr>
        <w:t>s</w:t>
      </w:r>
      <w:r w:rsidRPr="006B5460">
        <w:rPr>
          <w:rFonts w:eastAsia="Arial"/>
          <w:sz w:val="20"/>
        </w:rPr>
        <w:t>um</w:t>
      </w:r>
      <w:r w:rsidRPr="006B5460">
        <w:rPr>
          <w:rFonts w:eastAsia="Arial"/>
          <w:spacing w:val="36"/>
          <w:sz w:val="20"/>
        </w:rPr>
        <w:t xml:space="preserve"> </w:t>
      </w:r>
      <w:r w:rsidRPr="006B5460">
        <w:rPr>
          <w:rFonts w:eastAsia="Arial"/>
          <w:sz w:val="20"/>
        </w:rPr>
        <w:t>b</w:t>
      </w:r>
      <w:r w:rsidRPr="006B5460">
        <w:rPr>
          <w:rFonts w:eastAsia="Arial"/>
          <w:spacing w:val="-1"/>
          <w:sz w:val="20"/>
        </w:rPr>
        <w:t>a</w:t>
      </w:r>
      <w:r w:rsidRPr="006B5460">
        <w:rPr>
          <w:rFonts w:eastAsia="Arial"/>
          <w:spacing w:val="1"/>
          <w:sz w:val="20"/>
        </w:rPr>
        <w:t>s</w:t>
      </w:r>
      <w:r w:rsidRPr="006B5460">
        <w:rPr>
          <w:rFonts w:eastAsia="Arial"/>
          <w:spacing w:val="-1"/>
          <w:sz w:val="20"/>
        </w:rPr>
        <w:t>i</w:t>
      </w:r>
      <w:r w:rsidRPr="006B5460">
        <w:rPr>
          <w:rFonts w:eastAsia="Arial"/>
          <w:spacing w:val="1"/>
          <w:sz w:val="20"/>
        </w:rPr>
        <w:t>s</w:t>
      </w:r>
      <w:r w:rsidRPr="006B5460">
        <w:rPr>
          <w:rFonts w:eastAsia="Arial"/>
          <w:sz w:val="20"/>
        </w:rPr>
        <w:t>.</w:t>
      </w:r>
      <w:r w:rsidRPr="006B5460">
        <w:rPr>
          <w:rFonts w:eastAsia="Arial"/>
          <w:spacing w:val="36"/>
          <w:sz w:val="20"/>
        </w:rPr>
        <w:t xml:space="preserve"> </w:t>
      </w:r>
      <w:r w:rsidRPr="006B5460">
        <w:rPr>
          <w:rFonts w:eastAsia="Arial"/>
          <w:sz w:val="20"/>
        </w:rPr>
        <w:t>W</w:t>
      </w:r>
      <w:r w:rsidRPr="006B5460">
        <w:rPr>
          <w:rFonts w:eastAsia="Arial"/>
          <w:spacing w:val="-1"/>
          <w:sz w:val="20"/>
        </w:rPr>
        <w:t>o</w:t>
      </w:r>
      <w:r w:rsidRPr="006B5460">
        <w:rPr>
          <w:rFonts w:eastAsia="Arial"/>
          <w:sz w:val="20"/>
        </w:rPr>
        <w:t>rk</w:t>
      </w:r>
      <w:r w:rsidRPr="006B5460">
        <w:rPr>
          <w:rFonts w:eastAsia="Arial"/>
          <w:spacing w:val="36"/>
          <w:sz w:val="20"/>
        </w:rPr>
        <w:t xml:space="preserve"> </w:t>
      </w:r>
      <w:r w:rsidRPr="006B5460">
        <w:rPr>
          <w:rFonts w:eastAsia="Arial"/>
          <w:sz w:val="20"/>
        </w:rPr>
        <w:t>ite</w:t>
      </w:r>
      <w:r w:rsidRPr="006B5460">
        <w:rPr>
          <w:rFonts w:eastAsia="Arial"/>
          <w:spacing w:val="-1"/>
          <w:sz w:val="20"/>
        </w:rPr>
        <w:t>m</w:t>
      </w:r>
      <w:r w:rsidRPr="006B5460">
        <w:rPr>
          <w:rFonts w:eastAsia="Arial"/>
          <w:sz w:val="20"/>
        </w:rPr>
        <w:t>s agai</w:t>
      </w:r>
      <w:r w:rsidRPr="006B5460">
        <w:rPr>
          <w:rFonts w:eastAsia="Arial"/>
          <w:spacing w:val="-1"/>
          <w:sz w:val="20"/>
        </w:rPr>
        <w:t>n</w:t>
      </w:r>
      <w:r w:rsidRPr="006B5460">
        <w:rPr>
          <w:rFonts w:eastAsia="Arial"/>
          <w:spacing w:val="1"/>
          <w:sz w:val="20"/>
        </w:rPr>
        <w:t>s</w:t>
      </w:r>
      <w:r w:rsidRPr="006B5460">
        <w:rPr>
          <w:rFonts w:eastAsia="Arial"/>
          <w:sz w:val="20"/>
        </w:rPr>
        <w:t>t</w:t>
      </w:r>
      <w:r w:rsidRPr="006B5460">
        <w:rPr>
          <w:rFonts w:eastAsia="Arial"/>
          <w:spacing w:val="1"/>
          <w:sz w:val="20"/>
        </w:rPr>
        <w:t xml:space="preserve"> </w:t>
      </w:r>
      <w:r w:rsidRPr="006B5460">
        <w:rPr>
          <w:rFonts w:eastAsia="Arial"/>
          <w:sz w:val="20"/>
        </w:rPr>
        <w:t>wh</w:t>
      </w:r>
      <w:r w:rsidRPr="006B5460">
        <w:rPr>
          <w:rFonts w:eastAsia="Arial"/>
          <w:spacing w:val="-1"/>
          <w:sz w:val="20"/>
        </w:rPr>
        <w:t>ic</w:t>
      </w:r>
      <w:r w:rsidRPr="006B5460">
        <w:rPr>
          <w:rFonts w:eastAsia="Arial"/>
          <w:sz w:val="20"/>
        </w:rPr>
        <w:t>h</w:t>
      </w:r>
      <w:r w:rsidRPr="006B5460">
        <w:rPr>
          <w:rFonts w:eastAsia="Arial"/>
          <w:spacing w:val="1"/>
          <w:sz w:val="20"/>
        </w:rPr>
        <w:t xml:space="preserve"> </w:t>
      </w:r>
      <w:r w:rsidRPr="006B5460">
        <w:rPr>
          <w:rFonts w:eastAsia="Arial"/>
          <w:sz w:val="20"/>
        </w:rPr>
        <w:t>no</w:t>
      </w:r>
      <w:r w:rsidRPr="006B5460">
        <w:rPr>
          <w:rFonts w:eastAsia="Arial"/>
          <w:spacing w:val="1"/>
          <w:sz w:val="20"/>
        </w:rPr>
        <w:t xml:space="preserve"> </w:t>
      </w:r>
      <w:r w:rsidRPr="006B5460">
        <w:rPr>
          <w:rFonts w:eastAsia="Arial"/>
          <w:sz w:val="20"/>
        </w:rPr>
        <w:t xml:space="preserve">lump </w:t>
      </w:r>
      <w:r w:rsidRPr="006B5460">
        <w:rPr>
          <w:rFonts w:eastAsia="Arial"/>
          <w:spacing w:val="1"/>
          <w:sz w:val="20"/>
        </w:rPr>
        <w:t>s</w:t>
      </w:r>
      <w:r w:rsidRPr="006B5460">
        <w:rPr>
          <w:rFonts w:eastAsia="Arial"/>
          <w:spacing w:val="-1"/>
          <w:sz w:val="20"/>
        </w:rPr>
        <w:t>u</w:t>
      </w:r>
      <w:r w:rsidRPr="006B5460">
        <w:rPr>
          <w:rFonts w:eastAsia="Arial"/>
          <w:sz w:val="20"/>
        </w:rPr>
        <w:t>m</w:t>
      </w:r>
      <w:r w:rsidRPr="006B5460">
        <w:rPr>
          <w:rFonts w:eastAsia="Arial"/>
          <w:spacing w:val="1"/>
          <w:sz w:val="20"/>
        </w:rPr>
        <w:t xml:space="preserve"> </w:t>
      </w:r>
      <w:r w:rsidRPr="006B5460">
        <w:rPr>
          <w:rFonts w:eastAsia="Arial"/>
          <w:sz w:val="20"/>
        </w:rPr>
        <w:t>price</w:t>
      </w:r>
      <w:r w:rsidRPr="006B5460">
        <w:rPr>
          <w:rFonts w:eastAsia="Arial"/>
          <w:spacing w:val="1"/>
          <w:sz w:val="20"/>
        </w:rPr>
        <w:t xml:space="preserve"> </w:t>
      </w:r>
      <w:r w:rsidRPr="006B5460">
        <w:rPr>
          <w:rFonts w:eastAsia="Arial"/>
          <w:sz w:val="20"/>
        </w:rPr>
        <w:t>is</w:t>
      </w:r>
      <w:r w:rsidRPr="006B5460">
        <w:rPr>
          <w:rFonts w:eastAsia="Arial"/>
          <w:spacing w:val="1"/>
          <w:sz w:val="20"/>
        </w:rPr>
        <w:t xml:space="preserve"> </w:t>
      </w:r>
      <w:r w:rsidRPr="006B5460">
        <w:rPr>
          <w:rFonts w:eastAsia="Arial"/>
          <w:spacing w:val="-1"/>
          <w:sz w:val="20"/>
        </w:rPr>
        <w:t>en</w:t>
      </w:r>
      <w:r w:rsidRPr="006B5460">
        <w:rPr>
          <w:rFonts w:eastAsia="Arial"/>
          <w:sz w:val="20"/>
        </w:rPr>
        <w:t>tered</w:t>
      </w:r>
      <w:r w:rsidRPr="006B5460">
        <w:rPr>
          <w:rFonts w:eastAsia="Arial"/>
          <w:spacing w:val="1"/>
          <w:sz w:val="20"/>
        </w:rPr>
        <w:t xml:space="preserve"> </w:t>
      </w:r>
      <w:r w:rsidRPr="006B5460">
        <w:rPr>
          <w:rFonts w:eastAsia="Arial"/>
          <w:sz w:val="20"/>
        </w:rPr>
        <w:t>by</w:t>
      </w:r>
      <w:r w:rsidRPr="006B5460">
        <w:rPr>
          <w:rFonts w:eastAsia="Arial"/>
          <w:spacing w:val="1"/>
          <w:sz w:val="20"/>
        </w:rPr>
        <w:t xml:space="preserve"> </w:t>
      </w:r>
      <w:r w:rsidRPr="006B5460">
        <w:rPr>
          <w:rFonts w:eastAsia="Arial"/>
          <w:sz w:val="20"/>
        </w:rPr>
        <w:t>the Bidder will</w:t>
      </w:r>
      <w:r w:rsidRPr="006B5460">
        <w:rPr>
          <w:rFonts w:eastAsia="Arial"/>
          <w:spacing w:val="1"/>
          <w:sz w:val="20"/>
        </w:rPr>
        <w:t xml:space="preserve"> </w:t>
      </w:r>
      <w:r w:rsidRPr="006B5460">
        <w:rPr>
          <w:rFonts w:eastAsia="Arial"/>
          <w:spacing w:val="3"/>
          <w:sz w:val="20"/>
        </w:rPr>
        <w:t>n</w:t>
      </w:r>
      <w:r w:rsidRPr="006B5460">
        <w:rPr>
          <w:rFonts w:eastAsia="Arial"/>
          <w:sz w:val="20"/>
        </w:rPr>
        <w:t>ot</w:t>
      </w:r>
      <w:r w:rsidRPr="006B5460">
        <w:rPr>
          <w:rFonts w:eastAsia="Arial"/>
          <w:spacing w:val="1"/>
          <w:sz w:val="20"/>
        </w:rPr>
        <w:t xml:space="preserve"> </w:t>
      </w:r>
      <w:r w:rsidRPr="006B5460">
        <w:rPr>
          <w:rFonts w:eastAsia="Arial"/>
          <w:sz w:val="20"/>
        </w:rPr>
        <w:t>be</w:t>
      </w:r>
      <w:r w:rsidRPr="006B5460">
        <w:rPr>
          <w:rFonts w:eastAsia="Arial"/>
          <w:spacing w:val="1"/>
          <w:sz w:val="20"/>
        </w:rPr>
        <w:t xml:space="preserve"> </w:t>
      </w:r>
      <w:r w:rsidRPr="006B5460">
        <w:rPr>
          <w:rFonts w:eastAsia="Arial"/>
          <w:sz w:val="20"/>
        </w:rPr>
        <w:t>paid</w:t>
      </w:r>
      <w:r w:rsidRPr="006B5460">
        <w:rPr>
          <w:rFonts w:eastAsia="Arial"/>
          <w:spacing w:val="1"/>
          <w:sz w:val="20"/>
        </w:rPr>
        <w:t xml:space="preserve"> </w:t>
      </w:r>
      <w:r w:rsidRPr="006B5460">
        <w:rPr>
          <w:rFonts w:eastAsia="Arial"/>
          <w:sz w:val="20"/>
        </w:rPr>
        <w:t>f</w:t>
      </w:r>
      <w:r w:rsidRPr="006B5460">
        <w:rPr>
          <w:rFonts w:eastAsia="Arial"/>
          <w:spacing w:val="-1"/>
          <w:sz w:val="20"/>
        </w:rPr>
        <w:t>o</w:t>
      </w:r>
      <w:r w:rsidRPr="006B5460">
        <w:rPr>
          <w:rFonts w:eastAsia="Arial"/>
          <w:sz w:val="20"/>
        </w:rPr>
        <w:t>r</w:t>
      </w:r>
      <w:r w:rsidRPr="006B5460">
        <w:rPr>
          <w:rFonts w:eastAsia="Arial"/>
          <w:spacing w:val="1"/>
          <w:sz w:val="20"/>
        </w:rPr>
        <w:t xml:space="preserve"> </w:t>
      </w:r>
      <w:r w:rsidRPr="006B5460">
        <w:rPr>
          <w:rFonts w:eastAsia="Arial"/>
          <w:sz w:val="20"/>
        </w:rPr>
        <w:t>by</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Employer</w:t>
      </w:r>
      <w:r w:rsidRPr="006B5460">
        <w:rPr>
          <w:rFonts w:eastAsia="Arial"/>
          <w:spacing w:val="1"/>
          <w:sz w:val="20"/>
        </w:rPr>
        <w:t xml:space="preserve"> </w:t>
      </w:r>
      <w:r w:rsidRPr="006B5460">
        <w:rPr>
          <w:rFonts w:eastAsia="Arial"/>
          <w:sz w:val="20"/>
        </w:rPr>
        <w:t>w</w:t>
      </w:r>
      <w:r w:rsidRPr="006B5460">
        <w:rPr>
          <w:rFonts w:eastAsia="Arial"/>
          <w:spacing w:val="-1"/>
          <w:sz w:val="20"/>
        </w:rPr>
        <w:t>h</w:t>
      </w:r>
      <w:r w:rsidRPr="006B5460">
        <w:rPr>
          <w:rFonts w:eastAsia="Arial"/>
          <w:sz w:val="20"/>
        </w:rPr>
        <w:t>en execut</w:t>
      </w:r>
      <w:r w:rsidRPr="006B5460">
        <w:rPr>
          <w:rFonts w:eastAsia="Arial"/>
          <w:spacing w:val="-1"/>
          <w:sz w:val="20"/>
        </w:rPr>
        <w:t>e</w:t>
      </w:r>
      <w:r w:rsidRPr="006B5460">
        <w:rPr>
          <w:rFonts w:eastAsia="Arial"/>
          <w:sz w:val="20"/>
        </w:rPr>
        <w:t>d</w:t>
      </w:r>
      <w:r w:rsidRPr="006B5460">
        <w:rPr>
          <w:rFonts w:eastAsia="Arial"/>
          <w:spacing w:val="2"/>
          <w:sz w:val="20"/>
        </w:rPr>
        <w:t xml:space="preserve"> </w:t>
      </w:r>
      <w:r w:rsidRPr="006B5460">
        <w:rPr>
          <w:rFonts w:eastAsia="Arial"/>
          <w:sz w:val="20"/>
        </w:rPr>
        <w:t>a</w:t>
      </w:r>
      <w:r w:rsidRPr="006B5460">
        <w:rPr>
          <w:rFonts w:eastAsia="Arial"/>
          <w:spacing w:val="-1"/>
          <w:sz w:val="20"/>
        </w:rPr>
        <w:t>n</w:t>
      </w:r>
      <w:r w:rsidRPr="006B5460">
        <w:rPr>
          <w:rFonts w:eastAsia="Arial"/>
          <w:sz w:val="20"/>
        </w:rPr>
        <w:t>d</w:t>
      </w:r>
      <w:r w:rsidRPr="006B5460">
        <w:rPr>
          <w:rFonts w:eastAsia="Arial"/>
          <w:spacing w:val="1"/>
          <w:sz w:val="20"/>
        </w:rPr>
        <w:t xml:space="preserve"> </w:t>
      </w:r>
      <w:r w:rsidRPr="006B5460">
        <w:rPr>
          <w:rFonts w:eastAsia="Arial"/>
          <w:sz w:val="20"/>
        </w:rPr>
        <w:t>shall be</w:t>
      </w:r>
      <w:r w:rsidRPr="006B5460">
        <w:rPr>
          <w:rFonts w:eastAsia="Arial"/>
          <w:spacing w:val="1"/>
          <w:sz w:val="20"/>
        </w:rPr>
        <w:t xml:space="preserve"> </w:t>
      </w:r>
      <w:r w:rsidRPr="006B5460">
        <w:rPr>
          <w:rFonts w:eastAsia="Arial"/>
          <w:sz w:val="20"/>
        </w:rPr>
        <w:t>de</w:t>
      </w:r>
      <w:r w:rsidRPr="006B5460">
        <w:rPr>
          <w:rFonts w:eastAsia="Arial"/>
          <w:spacing w:val="-1"/>
          <w:sz w:val="20"/>
        </w:rPr>
        <w:t>e</w:t>
      </w:r>
      <w:r w:rsidRPr="006B5460">
        <w:rPr>
          <w:rFonts w:eastAsia="Arial"/>
          <w:sz w:val="20"/>
        </w:rPr>
        <w:t>med</w:t>
      </w:r>
      <w:r w:rsidRPr="006B5460">
        <w:rPr>
          <w:rFonts w:eastAsia="Arial"/>
          <w:spacing w:val="1"/>
          <w:sz w:val="20"/>
        </w:rPr>
        <w:t xml:space="preserve"> </w:t>
      </w:r>
      <w:r w:rsidRPr="006B5460">
        <w:rPr>
          <w:rFonts w:eastAsia="Arial"/>
          <w:sz w:val="20"/>
        </w:rPr>
        <w:t>covered</w:t>
      </w:r>
      <w:r w:rsidRPr="006B5460">
        <w:rPr>
          <w:rFonts w:eastAsia="Arial"/>
          <w:spacing w:val="1"/>
          <w:sz w:val="20"/>
        </w:rPr>
        <w:t xml:space="preserve"> </w:t>
      </w:r>
      <w:r w:rsidRPr="006B5460">
        <w:rPr>
          <w:rFonts w:eastAsia="Arial"/>
          <w:sz w:val="20"/>
        </w:rPr>
        <w:t>by</w:t>
      </w:r>
      <w:r w:rsidRPr="006B5460">
        <w:rPr>
          <w:rFonts w:eastAsia="Arial"/>
          <w:spacing w:val="2"/>
          <w:sz w:val="20"/>
        </w:rPr>
        <w:t xml:space="preserve"> </w:t>
      </w:r>
      <w:r w:rsidRPr="006B5460">
        <w:rPr>
          <w:rFonts w:eastAsia="Arial"/>
          <w:sz w:val="20"/>
        </w:rPr>
        <w:t>oth</w:t>
      </w:r>
      <w:r w:rsidRPr="006B5460">
        <w:rPr>
          <w:rFonts w:eastAsia="Arial"/>
          <w:spacing w:val="-1"/>
          <w:sz w:val="20"/>
        </w:rPr>
        <w:t>e</w:t>
      </w:r>
      <w:r w:rsidRPr="006B5460">
        <w:rPr>
          <w:rFonts w:eastAsia="Arial"/>
          <w:sz w:val="20"/>
        </w:rPr>
        <w:t>r</w:t>
      </w:r>
      <w:r w:rsidRPr="006B5460">
        <w:rPr>
          <w:rFonts w:eastAsia="Arial"/>
          <w:spacing w:val="2"/>
          <w:sz w:val="20"/>
        </w:rPr>
        <w:t xml:space="preserve"> </w:t>
      </w:r>
      <w:r w:rsidRPr="006B5460">
        <w:rPr>
          <w:rFonts w:eastAsia="Arial"/>
          <w:spacing w:val="-1"/>
          <w:sz w:val="20"/>
        </w:rPr>
        <w:t>w</w:t>
      </w:r>
      <w:r w:rsidRPr="006B5460">
        <w:rPr>
          <w:rFonts w:eastAsia="Arial"/>
          <w:sz w:val="20"/>
        </w:rPr>
        <w:t>ork</w:t>
      </w:r>
      <w:r w:rsidRPr="006B5460">
        <w:rPr>
          <w:rFonts w:eastAsia="Arial"/>
          <w:spacing w:val="2"/>
          <w:sz w:val="20"/>
        </w:rPr>
        <w:t xml:space="preserve"> </w:t>
      </w:r>
      <w:r w:rsidRPr="006B5460">
        <w:rPr>
          <w:rFonts w:eastAsia="Arial"/>
          <w:sz w:val="20"/>
        </w:rPr>
        <w:t>ite</w:t>
      </w:r>
      <w:r w:rsidRPr="006B5460">
        <w:rPr>
          <w:rFonts w:eastAsia="Arial"/>
          <w:spacing w:val="-1"/>
          <w:sz w:val="20"/>
        </w:rPr>
        <w:t>m</w:t>
      </w:r>
      <w:r w:rsidRPr="006B5460">
        <w:rPr>
          <w:rFonts w:eastAsia="Arial"/>
          <w:sz w:val="20"/>
        </w:rPr>
        <w:t>s</w:t>
      </w:r>
      <w:r w:rsidRPr="006B5460">
        <w:rPr>
          <w:rFonts w:eastAsia="Arial"/>
          <w:spacing w:val="2"/>
          <w:sz w:val="20"/>
        </w:rPr>
        <w:t xml:space="preserve"> </w:t>
      </w:r>
      <w:r w:rsidRPr="006B5460">
        <w:rPr>
          <w:rFonts w:eastAsia="Arial"/>
          <w:spacing w:val="-1"/>
          <w:sz w:val="20"/>
        </w:rPr>
        <w:t>a</w:t>
      </w:r>
      <w:r w:rsidRPr="006B5460">
        <w:rPr>
          <w:rFonts w:eastAsia="Arial"/>
          <w:sz w:val="20"/>
        </w:rPr>
        <w:t>gai</w:t>
      </w:r>
      <w:r w:rsidRPr="006B5460">
        <w:rPr>
          <w:rFonts w:eastAsia="Arial"/>
          <w:spacing w:val="-1"/>
          <w:sz w:val="20"/>
        </w:rPr>
        <w:t>n</w:t>
      </w:r>
      <w:r w:rsidRPr="006B5460">
        <w:rPr>
          <w:rFonts w:eastAsia="Arial"/>
          <w:sz w:val="20"/>
        </w:rPr>
        <w:t>st</w:t>
      </w:r>
      <w:r w:rsidRPr="006B5460">
        <w:rPr>
          <w:rFonts w:eastAsia="Arial"/>
          <w:spacing w:val="2"/>
          <w:sz w:val="20"/>
        </w:rPr>
        <w:t xml:space="preserve"> </w:t>
      </w:r>
      <w:r w:rsidRPr="006B5460">
        <w:rPr>
          <w:rFonts w:eastAsia="Arial"/>
          <w:sz w:val="20"/>
        </w:rPr>
        <w:t>which</w:t>
      </w:r>
      <w:r w:rsidRPr="006B5460">
        <w:rPr>
          <w:rFonts w:eastAsia="Arial"/>
          <w:spacing w:val="1"/>
          <w:sz w:val="20"/>
        </w:rPr>
        <w:t xml:space="preserve"> </w:t>
      </w:r>
      <w:r w:rsidRPr="006B5460">
        <w:rPr>
          <w:rFonts w:eastAsia="Arial"/>
          <w:sz w:val="20"/>
        </w:rPr>
        <w:t>the</w:t>
      </w:r>
      <w:r w:rsidRPr="006B5460">
        <w:rPr>
          <w:rFonts w:eastAsia="Arial"/>
          <w:spacing w:val="2"/>
          <w:sz w:val="20"/>
        </w:rPr>
        <w:t xml:space="preserve"> </w:t>
      </w:r>
      <w:r w:rsidRPr="006B5460">
        <w:rPr>
          <w:rFonts w:eastAsia="Arial"/>
          <w:spacing w:val="-1"/>
          <w:sz w:val="20"/>
        </w:rPr>
        <w:t>l</w:t>
      </w:r>
      <w:r w:rsidRPr="006B5460">
        <w:rPr>
          <w:rFonts w:eastAsia="Arial"/>
          <w:sz w:val="20"/>
        </w:rPr>
        <w:t>ump</w:t>
      </w:r>
      <w:r w:rsidRPr="006B5460">
        <w:rPr>
          <w:rFonts w:eastAsia="Arial"/>
          <w:spacing w:val="1"/>
          <w:sz w:val="20"/>
        </w:rPr>
        <w:t xml:space="preserve"> s</w:t>
      </w:r>
      <w:r w:rsidRPr="006B5460">
        <w:rPr>
          <w:rFonts w:eastAsia="Arial"/>
          <w:sz w:val="20"/>
        </w:rPr>
        <w:t>um</w:t>
      </w:r>
      <w:r w:rsidRPr="006B5460">
        <w:rPr>
          <w:rFonts w:eastAsia="Arial"/>
          <w:spacing w:val="1"/>
          <w:sz w:val="20"/>
        </w:rPr>
        <w:t xml:space="preserve"> </w:t>
      </w:r>
      <w:r w:rsidRPr="006B5460">
        <w:rPr>
          <w:rFonts w:eastAsia="Arial"/>
          <w:sz w:val="20"/>
        </w:rPr>
        <w:t>pr</w:t>
      </w:r>
      <w:r w:rsidRPr="006B5460">
        <w:rPr>
          <w:rFonts w:eastAsia="Arial"/>
          <w:spacing w:val="-1"/>
          <w:sz w:val="20"/>
        </w:rPr>
        <w:t>i</w:t>
      </w:r>
      <w:r w:rsidRPr="006B5460">
        <w:rPr>
          <w:rFonts w:eastAsia="Arial"/>
          <w:sz w:val="20"/>
        </w:rPr>
        <w:t>c</w:t>
      </w:r>
      <w:r w:rsidRPr="006B5460">
        <w:rPr>
          <w:rFonts w:eastAsia="Arial"/>
          <w:spacing w:val="-1"/>
          <w:sz w:val="20"/>
        </w:rPr>
        <w:t>e</w:t>
      </w:r>
      <w:r w:rsidRPr="006B5460">
        <w:rPr>
          <w:rFonts w:eastAsia="Arial"/>
          <w:sz w:val="20"/>
        </w:rPr>
        <w:t>s</w:t>
      </w:r>
      <w:r w:rsidRPr="006B5460">
        <w:rPr>
          <w:rFonts w:eastAsia="Arial"/>
          <w:spacing w:val="2"/>
          <w:sz w:val="20"/>
        </w:rPr>
        <w:t xml:space="preserve"> </w:t>
      </w:r>
      <w:r w:rsidRPr="006B5460">
        <w:rPr>
          <w:rFonts w:eastAsia="Arial"/>
          <w:sz w:val="20"/>
        </w:rPr>
        <w:t>were entered. The</w:t>
      </w:r>
      <w:r w:rsidRPr="006B5460">
        <w:rPr>
          <w:rFonts w:eastAsia="Arial"/>
          <w:spacing w:val="-1"/>
          <w:sz w:val="20"/>
        </w:rPr>
        <w:t xml:space="preserve"> </w:t>
      </w:r>
      <w:r w:rsidRPr="006B5460">
        <w:rPr>
          <w:rFonts w:eastAsia="Arial"/>
          <w:sz w:val="20"/>
        </w:rPr>
        <w:t>sum of pr</w:t>
      </w:r>
      <w:r w:rsidRPr="006B5460">
        <w:rPr>
          <w:rFonts w:eastAsia="Arial"/>
          <w:spacing w:val="-1"/>
          <w:sz w:val="20"/>
        </w:rPr>
        <w:t>i</w:t>
      </w:r>
      <w:r w:rsidRPr="006B5460">
        <w:rPr>
          <w:rFonts w:eastAsia="Arial"/>
          <w:sz w:val="20"/>
        </w:rPr>
        <w:t>ces ente</w:t>
      </w:r>
      <w:r w:rsidRPr="006B5460">
        <w:rPr>
          <w:rFonts w:eastAsia="Arial"/>
          <w:spacing w:val="-2"/>
          <w:sz w:val="20"/>
        </w:rPr>
        <w:t>r</w:t>
      </w:r>
      <w:r w:rsidRPr="006B5460">
        <w:rPr>
          <w:rFonts w:eastAsia="Arial"/>
          <w:sz w:val="20"/>
        </w:rPr>
        <w:t>ed aga</w:t>
      </w:r>
      <w:r w:rsidRPr="006B5460">
        <w:rPr>
          <w:rFonts w:eastAsia="Arial"/>
          <w:spacing w:val="-1"/>
          <w:sz w:val="20"/>
        </w:rPr>
        <w:t>i</w:t>
      </w:r>
      <w:r w:rsidRPr="006B5460">
        <w:rPr>
          <w:rFonts w:eastAsia="Arial"/>
          <w:sz w:val="20"/>
        </w:rPr>
        <w:t>nst each work item will</w:t>
      </w:r>
      <w:r w:rsidRPr="006B5460">
        <w:rPr>
          <w:rFonts w:eastAsia="Arial"/>
          <w:spacing w:val="2"/>
          <w:sz w:val="20"/>
        </w:rPr>
        <w:t xml:space="preserve"> </w:t>
      </w:r>
      <w:r w:rsidRPr="006B5460">
        <w:rPr>
          <w:rFonts w:eastAsia="Arial"/>
          <w:sz w:val="20"/>
        </w:rPr>
        <w:t>r</w:t>
      </w:r>
      <w:r w:rsidRPr="006B5460">
        <w:rPr>
          <w:rFonts w:eastAsia="Arial"/>
          <w:spacing w:val="-1"/>
          <w:sz w:val="20"/>
        </w:rPr>
        <w:t>ep</w:t>
      </w:r>
      <w:r w:rsidRPr="006B5460">
        <w:rPr>
          <w:rFonts w:eastAsia="Arial"/>
          <w:sz w:val="20"/>
        </w:rPr>
        <w:t>resent the total bid pr</w:t>
      </w:r>
      <w:r w:rsidRPr="006B5460">
        <w:rPr>
          <w:rFonts w:eastAsia="Arial"/>
          <w:spacing w:val="-1"/>
          <w:sz w:val="20"/>
        </w:rPr>
        <w:t>i</w:t>
      </w:r>
      <w:r w:rsidRPr="006B5460">
        <w:rPr>
          <w:rFonts w:eastAsia="Arial"/>
          <w:spacing w:val="1"/>
          <w:sz w:val="20"/>
        </w:rPr>
        <w:t>c</w:t>
      </w:r>
      <w:r w:rsidRPr="006B5460">
        <w:rPr>
          <w:rFonts w:eastAsia="Arial"/>
          <w:sz w:val="20"/>
        </w:rPr>
        <w:t>e.</w:t>
      </w:r>
    </w:p>
    <w:p w14:paraId="3D533BE1" w14:textId="77777777" w:rsidR="005401B3" w:rsidRPr="006B5460" w:rsidRDefault="005401B3" w:rsidP="005401B3">
      <w:pPr>
        <w:spacing w:before="9" w:line="110" w:lineRule="exact"/>
        <w:rPr>
          <w:sz w:val="11"/>
          <w:szCs w:val="11"/>
        </w:rPr>
      </w:pPr>
    </w:p>
    <w:p w14:paraId="3D2CF3D7" w14:textId="77777777" w:rsidR="005401B3" w:rsidRPr="006B5460" w:rsidRDefault="005401B3" w:rsidP="005401B3">
      <w:pPr>
        <w:ind w:left="408" w:right="338"/>
        <w:rPr>
          <w:rFonts w:eastAsia="Arial"/>
          <w:sz w:val="20"/>
        </w:rPr>
      </w:pPr>
      <w:r w:rsidRPr="006B5460">
        <w:rPr>
          <w:rFonts w:eastAsia="Arial"/>
          <w:sz w:val="20"/>
        </w:rPr>
        <w:t>The</w:t>
      </w:r>
      <w:r w:rsidRPr="006B5460">
        <w:rPr>
          <w:rFonts w:eastAsia="Arial"/>
          <w:spacing w:val="7"/>
          <w:sz w:val="20"/>
        </w:rPr>
        <w:t xml:space="preserve"> </w:t>
      </w:r>
      <w:r w:rsidRPr="006B5460">
        <w:rPr>
          <w:rFonts w:eastAsia="Arial"/>
          <w:sz w:val="20"/>
        </w:rPr>
        <w:t>who</w:t>
      </w:r>
      <w:r w:rsidRPr="006B5460">
        <w:rPr>
          <w:rFonts w:eastAsia="Arial"/>
          <w:spacing w:val="-1"/>
          <w:sz w:val="20"/>
        </w:rPr>
        <w:t>l</w:t>
      </w:r>
      <w:r w:rsidRPr="006B5460">
        <w:rPr>
          <w:rFonts w:eastAsia="Arial"/>
          <w:sz w:val="20"/>
        </w:rPr>
        <w:t>e</w:t>
      </w:r>
      <w:r w:rsidRPr="006B5460">
        <w:rPr>
          <w:rFonts w:eastAsia="Arial"/>
          <w:spacing w:val="7"/>
          <w:sz w:val="20"/>
        </w:rPr>
        <w:t xml:space="preserve"> </w:t>
      </w:r>
      <w:r w:rsidRPr="006B5460">
        <w:rPr>
          <w:rFonts w:eastAsia="Arial"/>
          <w:sz w:val="20"/>
        </w:rPr>
        <w:t>c</w:t>
      </w:r>
      <w:r w:rsidRPr="006B5460">
        <w:rPr>
          <w:rFonts w:eastAsia="Arial"/>
          <w:spacing w:val="-1"/>
          <w:sz w:val="20"/>
        </w:rPr>
        <w:t>o</w:t>
      </w:r>
      <w:r w:rsidRPr="006B5460">
        <w:rPr>
          <w:rFonts w:eastAsia="Arial"/>
          <w:sz w:val="20"/>
        </w:rPr>
        <w:t>st</w:t>
      </w:r>
      <w:r w:rsidRPr="006B5460">
        <w:rPr>
          <w:rFonts w:eastAsia="Arial"/>
          <w:spacing w:val="8"/>
          <w:sz w:val="20"/>
        </w:rPr>
        <w:t xml:space="preserve"> </w:t>
      </w:r>
      <w:r w:rsidRPr="006B5460">
        <w:rPr>
          <w:rFonts w:eastAsia="Arial"/>
          <w:sz w:val="20"/>
        </w:rPr>
        <w:t>of</w:t>
      </w:r>
      <w:r w:rsidRPr="006B5460">
        <w:rPr>
          <w:rFonts w:eastAsia="Arial"/>
          <w:spacing w:val="7"/>
          <w:sz w:val="20"/>
        </w:rPr>
        <w:t xml:space="preserve"> </w:t>
      </w:r>
      <w:r w:rsidRPr="006B5460">
        <w:rPr>
          <w:rFonts w:eastAsia="Arial"/>
          <w:sz w:val="20"/>
        </w:rPr>
        <w:t>comply</w:t>
      </w:r>
      <w:r w:rsidRPr="006B5460">
        <w:rPr>
          <w:rFonts w:eastAsia="Arial"/>
          <w:spacing w:val="-1"/>
          <w:sz w:val="20"/>
        </w:rPr>
        <w:t>i</w:t>
      </w:r>
      <w:r w:rsidRPr="006B5460">
        <w:rPr>
          <w:rFonts w:eastAsia="Arial"/>
          <w:sz w:val="20"/>
        </w:rPr>
        <w:t>ng</w:t>
      </w:r>
      <w:r w:rsidRPr="006B5460">
        <w:rPr>
          <w:rFonts w:eastAsia="Arial"/>
          <w:spacing w:val="7"/>
          <w:sz w:val="20"/>
        </w:rPr>
        <w:t xml:space="preserve"> </w:t>
      </w:r>
      <w:r w:rsidRPr="006B5460">
        <w:rPr>
          <w:rFonts w:eastAsia="Arial"/>
          <w:sz w:val="20"/>
        </w:rPr>
        <w:t>with</w:t>
      </w:r>
      <w:r w:rsidRPr="006B5460">
        <w:rPr>
          <w:rFonts w:eastAsia="Arial"/>
          <w:spacing w:val="11"/>
          <w:sz w:val="20"/>
        </w:rPr>
        <w:t xml:space="preserve"> </w:t>
      </w:r>
      <w:r w:rsidRPr="006B5460">
        <w:rPr>
          <w:rFonts w:eastAsia="Arial"/>
          <w:sz w:val="20"/>
        </w:rPr>
        <w:t>the</w:t>
      </w:r>
      <w:r w:rsidRPr="006B5460">
        <w:rPr>
          <w:rFonts w:eastAsia="Arial"/>
          <w:spacing w:val="7"/>
          <w:sz w:val="20"/>
        </w:rPr>
        <w:t xml:space="preserve"> </w:t>
      </w:r>
      <w:r w:rsidRPr="006B5460">
        <w:rPr>
          <w:rFonts w:eastAsia="Arial"/>
          <w:sz w:val="20"/>
        </w:rPr>
        <w:t>provisio</w:t>
      </w:r>
      <w:r w:rsidRPr="006B5460">
        <w:rPr>
          <w:rFonts w:eastAsia="Arial"/>
          <w:spacing w:val="-1"/>
          <w:sz w:val="20"/>
        </w:rPr>
        <w:t>n</w:t>
      </w:r>
      <w:r w:rsidRPr="006B5460">
        <w:rPr>
          <w:rFonts w:eastAsia="Arial"/>
          <w:sz w:val="20"/>
        </w:rPr>
        <w:t>s</w:t>
      </w:r>
      <w:r w:rsidRPr="006B5460">
        <w:rPr>
          <w:rFonts w:eastAsia="Arial"/>
          <w:spacing w:val="9"/>
          <w:sz w:val="20"/>
        </w:rPr>
        <w:t xml:space="preserve"> </w:t>
      </w:r>
      <w:r w:rsidRPr="006B5460">
        <w:rPr>
          <w:rFonts w:eastAsia="Arial"/>
          <w:sz w:val="20"/>
        </w:rPr>
        <w:t>of</w:t>
      </w:r>
      <w:r w:rsidRPr="006B5460">
        <w:rPr>
          <w:rFonts w:eastAsia="Arial"/>
          <w:spacing w:val="8"/>
          <w:sz w:val="20"/>
        </w:rPr>
        <w:t xml:space="preserve"> </w:t>
      </w:r>
      <w:r w:rsidRPr="006B5460">
        <w:rPr>
          <w:rFonts w:eastAsia="Arial"/>
          <w:sz w:val="20"/>
        </w:rPr>
        <w:t>t</w:t>
      </w:r>
      <w:r w:rsidRPr="006B5460">
        <w:rPr>
          <w:rFonts w:eastAsia="Arial"/>
          <w:spacing w:val="-1"/>
          <w:sz w:val="20"/>
        </w:rPr>
        <w:t>h</w:t>
      </w:r>
      <w:r w:rsidRPr="006B5460">
        <w:rPr>
          <w:rFonts w:eastAsia="Arial"/>
          <w:sz w:val="20"/>
        </w:rPr>
        <w:t>e</w:t>
      </w:r>
      <w:r w:rsidRPr="006B5460">
        <w:rPr>
          <w:rFonts w:eastAsia="Arial"/>
          <w:spacing w:val="8"/>
          <w:sz w:val="20"/>
        </w:rPr>
        <w:t xml:space="preserve"> </w:t>
      </w:r>
      <w:r w:rsidRPr="006B5460">
        <w:rPr>
          <w:rFonts w:eastAsia="Arial"/>
          <w:sz w:val="20"/>
        </w:rPr>
        <w:t>Contr</w:t>
      </w:r>
      <w:r w:rsidRPr="006B5460">
        <w:rPr>
          <w:rFonts w:eastAsia="Arial"/>
          <w:spacing w:val="-1"/>
          <w:sz w:val="20"/>
        </w:rPr>
        <w:t>a</w:t>
      </w:r>
      <w:r w:rsidRPr="006B5460">
        <w:rPr>
          <w:rFonts w:eastAsia="Arial"/>
          <w:sz w:val="20"/>
        </w:rPr>
        <w:t>ct</w:t>
      </w:r>
      <w:r w:rsidRPr="006B5460">
        <w:rPr>
          <w:rFonts w:eastAsia="Arial"/>
          <w:spacing w:val="6"/>
          <w:sz w:val="20"/>
        </w:rPr>
        <w:t xml:space="preserve"> </w:t>
      </w:r>
      <w:r w:rsidRPr="006B5460">
        <w:rPr>
          <w:rFonts w:eastAsia="Arial"/>
          <w:spacing w:val="1"/>
          <w:sz w:val="20"/>
        </w:rPr>
        <w:t>s</w:t>
      </w:r>
      <w:r w:rsidRPr="006B5460">
        <w:rPr>
          <w:rFonts w:eastAsia="Arial"/>
          <w:spacing w:val="-1"/>
          <w:sz w:val="20"/>
        </w:rPr>
        <w:t>h</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7"/>
          <w:sz w:val="20"/>
        </w:rPr>
        <w:t xml:space="preserve"> </w:t>
      </w:r>
      <w:r w:rsidRPr="006B5460">
        <w:rPr>
          <w:rFonts w:eastAsia="Arial"/>
          <w:sz w:val="20"/>
        </w:rPr>
        <w:t>be</w:t>
      </w:r>
      <w:r w:rsidRPr="006B5460">
        <w:rPr>
          <w:rFonts w:eastAsia="Arial"/>
          <w:spacing w:val="8"/>
          <w:sz w:val="20"/>
        </w:rPr>
        <w:t xml:space="preserve"> </w:t>
      </w:r>
      <w:r w:rsidRPr="006B5460">
        <w:rPr>
          <w:rFonts w:eastAsia="Arial"/>
          <w:spacing w:val="-1"/>
          <w:sz w:val="20"/>
        </w:rPr>
        <w:t>i</w:t>
      </w:r>
      <w:r w:rsidRPr="006B5460">
        <w:rPr>
          <w:rFonts w:eastAsia="Arial"/>
          <w:sz w:val="20"/>
        </w:rPr>
        <w:t>n</w:t>
      </w:r>
      <w:r w:rsidRPr="006B5460">
        <w:rPr>
          <w:rFonts w:eastAsia="Arial"/>
          <w:spacing w:val="1"/>
          <w:sz w:val="20"/>
        </w:rPr>
        <w:t>c</w:t>
      </w:r>
      <w:r w:rsidRPr="006B5460">
        <w:rPr>
          <w:rFonts w:eastAsia="Arial"/>
          <w:spacing w:val="-1"/>
          <w:sz w:val="20"/>
        </w:rPr>
        <w:t>l</w:t>
      </w:r>
      <w:r w:rsidRPr="006B5460">
        <w:rPr>
          <w:rFonts w:eastAsia="Arial"/>
          <w:sz w:val="20"/>
        </w:rPr>
        <w:t>ud</w:t>
      </w:r>
      <w:r w:rsidRPr="006B5460">
        <w:rPr>
          <w:rFonts w:eastAsia="Arial"/>
          <w:spacing w:val="-1"/>
          <w:sz w:val="20"/>
        </w:rPr>
        <w:t>e</w:t>
      </w:r>
      <w:r w:rsidRPr="006B5460">
        <w:rPr>
          <w:rFonts w:eastAsia="Arial"/>
          <w:sz w:val="20"/>
        </w:rPr>
        <w:t>d</w:t>
      </w:r>
      <w:r w:rsidRPr="006B5460">
        <w:rPr>
          <w:rFonts w:eastAsia="Arial"/>
          <w:spacing w:val="8"/>
          <w:sz w:val="20"/>
        </w:rPr>
        <w:t xml:space="preserve"> </w:t>
      </w:r>
      <w:r w:rsidRPr="006B5460">
        <w:rPr>
          <w:rFonts w:eastAsia="Arial"/>
          <w:spacing w:val="-1"/>
          <w:sz w:val="20"/>
        </w:rPr>
        <w:t>i</w:t>
      </w:r>
      <w:r w:rsidRPr="006B5460">
        <w:rPr>
          <w:rFonts w:eastAsia="Arial"/>
          <w:sz w:val="20"/>
        </w:rPr>
        <w:t>n</w:t>
      </w:r>
      <w:r w:rsidRPr="006B5460">
        <w:rPr>
          <w:rFonts w:eastAsia="Arial"/>
          <w:spacing w:val="8"/>
          <w:sz w:val="20"/>
        </w:rPr>
        <w:t xml:space="preserve"> </w:t>
      </w:r>
      <w:r w:rsidRPr="006B5460">
        <w:rPr>
          <w:rFonts w:eastAsia="Arial"/>
          <w:sz w:val="20"/>
        </w:rPr>
        <w:t>the</w:t>
      </w:r>
      <w:r w:rsidRPr="006B5460">
        <w:rPr>
          <w:rFonts w:eastAsia="Arial"/>
          <w:spacing w:val="7"/>
          <w:sz w:val="20"/>
        </w:rPr>
        <w:t xml:space="preserve"> </w:t>
      </w:r>
      <w:r w:rsidR="00B72A5D">
        <w:rPr>
          <w:rFonts w:eastAsia="Arial"/>
          <w:spacing w:val="7"/>
          <w:sz w:val="20"/>
        </w:rPr>
        <w:t>i</w:t>
      </w:r>
      <w:r w:rsidRPr="006B5460">
        <w:rPr>
          <w:rFonts w:eastAsia="Arial"/>
          <w:spacing w:val="-1"/>
          <w:sz w:val="20"/>
        </w:rPr>
        <w:t>t</w:t>
      </w:r>
      <w:r w:rsidRPr="006B5460">
        <w:rPr>
          <w:rFonts w:eastAsia="Arial"/>
          <w:sz w:val="20"/>
        </w:rPr>
        <w:t>e</w:t>
      </w:r>
      <w:r w:rsidRPr="006B5460">
        <w:rPr>
          <w:rFonts w:eastAsia="Arial"/>
          <w:spacing w:val="-1"/>
          <w:sz w:val="20"/>
        </w:rPr>
        <w:t>m</w:t>
      </w:r>
      <w:r w:rsidRPr="006B5460">
        <w:rPr>
          <w:rFonts w:eastAsia="Arial"/>
          <w:sz w:val="20"/>
        </w:rPr>
        <w:t>s</w:t>
      </w:r>
      <w:r w:rsidRPr="006B5460">
        <w:rPr>
          <w:rFonts w:eastAsia="Arial"/>
          <w:spacing w:val="7"/>
          <w:sz w:val="20"/>
        </w:rPr>
        <w:t xml:space="preserve"> </w:t>
      </w:r>
      <w:r w:rsidRPr="006B5460">
        <w:rPr>
          <w:rFonts w:eastAsia="Arial"/>
          <w:sz w:val="20"/>
        </w:rPr>
        <w:t>pro</w:t>
      </w:r>
      <w:r w:rsidRPr="006B5460">
        <w:rPr>
          <w:rFonts w:eastAsia="Arial"/>
          <w:spacing w:val="-1"/>
          <w:sz w:val="20"/>
        </w:rPr>
        <w:t xml:space="preserve">vided </w:t>
      </w:r>
      <w:r w:rsidRPr="006B5460">
        <w:rPr>
          <w:rFonts w:eastAsia="Arial"/>
          <w:sz w:val="20"/>
        </w:rPr>
        <w:t>in</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Activity</w:t>
      </w:r>
      <w:r w:rsidRPr="006B5460">
        <w:rPr>
          <w:rFonts w:eastAsia="Arial"/>
          <w:spacing w:val="1"/>
          <w:sz w:val="20"/>
        </w:rPr>
        <w:t xml:space="preserve"> </w:t>
      </w:r>
      <w:r w:rsidRPr="006B5460">
        <w:rPr>
          <w:rFonts w:eastAsia="Arial"/>
          <w:sz w:val="20"/>
        </w:rPr>
        <w:t>Sche</w:t>
      </w:r>
      <w:r w:rsidRPr="006B5460">
        <w:rPr>
          <w:rFonts w:eastAsia="Arial"/>
          <w:spacing w:val="-1"/>
          <w:sz w:val="20"/>
        </w:rPr>
        <w:t>d</w:t>
      </w:r>
      <w:r w:rsidRPr="006B5460">
        <w:rPr>
          <w:rFonts w:eastAsia="Arial"/>
          <w:sz w:val="20"/>
        </w:rPr>
        <w:t>ule,</w:t>
      </w:r>
      <w:r w:rsidRPr="006B5460">
        <w:rPr>
          <w:rFonts w:eastAsia="Arial"/>
          <w:spacing w:val="1"/>
          <w:sz w:val="20"/>
        </w:rPr>
        <w:t xml:space="preserve"> </w:t>
      </w:r>
      <w:r w:rsidRPr="006B5460">
        <w:rPr>
          <w:rFonts w:eastAsia="Arial"/>
          <w:spacing w:val="-1"/>
          <w:sz w:val="20"/>
        </w:rPr>
        <w:t>a</w:t>
      </w:r>
      <w:r w:rsidRPr="006B5460">
        <w:rPr>
          <w:rFonts w:eastAsia="Arial"/>
          <w:sz w:val="20"/>
        </w:rPr>
        <w:t>nd</w:t>
      </w:r>
      <w:r w:rsidRPr="006B5460">
        <w:rPr>
          <w:rFonts w:eastAsia="Arial"/>
          <w:spacing w:val="1"/>
          <w:sz w:val="20"/>
        </w:rPr>
        <w:t xml:space="preserve"> </w:t>
      </w:r>
      <w:r w:rsidRPr="006B5460">
        <w:rPr>
          <w:rFonts w:eastAsia="Arial"/>
          <w:sz w:val="20"/>
        </w:rPr>
        <w:t>w</w:t>
      </w:r>
      <w:r w:rsidRPr="006B5460">
        <w:rPr>
          <w:rFonts w:eastAsia="Arial"/>
          <w:spacing w:val="-1"/>
          <w:sz w:val="20"/>
        </w:rPr>
        <w:t>h</w:t>
      </w:r>
      <w:r w:rsidRPr="006B5460">
        <w:rPr>
          <w:rFonts w:eastAsia="Arial"/>
          <w:sz w:val="20"/>
        </w:rPr>
        <w:t xml:space="preserve">ere no </w:t>
      </w:r>
      <w:r w:rsidR="00B72A5D">
        <w:rPr>
          <w:rFonts w:eastAsia="Arial"/>
          <w:sz w:val="20"/>
        </w:rPr>
        <w:t>i</w:t>
      </w:r>
      <w:r w:rsidRPr="006B5460">
        <w:rPr>
          <w:rFonts w:eastAsia="Arial"/>
          <w:sz w:val="20"/>
        </w:rPr>
        <w:t>tems</w:t>
      </w:r>
      <w:r w:rsidRPr="006B5460">
        <w:rPr>
          <w:rFonts w:eastAsia="Arial"/>
          <w:spacing w:val="1"/>
          <w:sz w:val="20"/>
        </w:rPr>
        <w:t xml:space="preserve"> </w:t>
      </w:r>
      <w:r w:rsidRPr="006B5460">
        <w:rPr>
          <w:rFonts w:eastAsia="Arial"/>
          <w:sz w:val="20"/>
        </w:rPr>
        <w:t>are pr</w:t>
      </w:r>
      <w:r w:rsidRPr="006B5460">
        <w:rPr>
          <w:rFonts w:eastAsia="Arial"/>
          <w:spacing w:val="-1"/>
          <w:sz w:val="20"/>
        </w:rPr>
        <w:t>o</w:t>
      </w:r>
      <w:r w:rsidRPr="006B5460">
        <w:rPr>
          <w:rFonts w:eastAsia="Arial"/>
          <w:sz w:val="20"/>
        </w:rPr>
        <w:t>vided,</w:t>
      </w:r>
      <w:r w:rsidRPr="006B5460">
        <w:rPr>
          <w:rFonts w:eastAsia="Arial"/>
          <w:spacing w:val="1"/>
          <w:sz w:val="20"/>
        </w:rPr>
        <w:t xml:space="preserve"> </w:t>
      </w:r>
      <w:r w:rsidRPr="006B5460">
        <w:rPr>
          <w:rFonts w:eastAsia="Arial"/>
          <w:sz w:val="20"/>
        </w:rPr>
        <w:t>the</w:t>
      </w:r>
      <w:r w:rsidRPr="006B5460">
        <w:rPr>
          <w:rFonts w:eastAsia="Arial"/>
          <w:spacing w:val="4"/>
          <w:sz w:val="20"/>
        </w:rPr>
        <w:t xml:space="preserve"> </w:t>
      </w:r>
      <w:r w:rsidRPr="006B5460">
        <w:rPr>
          <w:rFonts w:eastAsia="Arial"/>
          <w:sz w:val="20"/>
        </w:rPr>
        <w:t>c</w:t>
      </w:r>
      <w:r w:rsidRPr="006B5460">
        <w:rPr>
          <w:rFonts w:eastAsia="Arial"/>
          <w:spacing w:val="-1"/>
          <w:sz w:val="20"/>
        </w:rPr>
        <w:t>o</w:t>
      </w:r>
      <w:r w:rsidRPr="006B5460">
        <w:rPr>
          <w:rFonts w:eastAsia="Arial"/>
          <w:sz w:val="20"/>
        </w:rPr>
        <w:t>st</w:t>
      </w:r>
      <w:r w:rsidRPr="006B5460">
        <w:rPr>
          <w:rFonts w:eastAsia="Arial"/>
          <w:spacing w:val="1"/>
          <w:sz w:val="20"/>
        </w:rPr>
        <w:t xml:space="preserve"> s</w:t>
      </w:r>
      <w:r w:rsidRPr="006B5460">
        <w:rPr>
          <w:rFonts w:eastAsia="Arial"/>
          <w:sz w:val="20"/>
        </w:rPr>
        <w:t>hall</w:t>
      </w:r>
      <w:r w:rsidRPr="006B5460">
        <w:rPr>
          <w:rFonts w:eastAsia="Arial"/>
          <w:spacing w:val="1"/>
          <w:sz w:val="20"/>
        </w:rPr>
        <w:t xml:space="preserve"> </w:t>
      </w:r>
      <w:r w:rsidRPr="006B5460">
        <w:rPr>
          <w:rFonts w:eastAsia="Arial"/>
          <w:spacing w:val="-1"/>
          <w:sz w:val="20"/>
        </w:rPr>
        <w:t>b</w:t>
      </w:r>
      <w:r w:rsidRPr="006B5460">
        <w:rPr>
          <w:rFonts w:eastAsia="Arial"/>
          <w:sz w:val="20"/>
        </w:rPr>
        <w:t>e</w:t>
      </w:r>
      <w:r w:rsidRPr="006B5460">
        <w:rPr>
          <w:rFonts w:eastAsia="Arial"/>
          <w:spacing w:val="1"/>
          <w:sz w:val="20"/>
        </w:rPr>
        <w:t xml:space="preserve"> </w:t>
      </w:r>
      <w:r w:rsidRPr="006B5460">
        <w:rPr>
          <w:rFonts w:eastAsia="Arial"/>
          <w:sz w:val="20"/>
        </w:rPr>
        <w:t>d</w:t>
      </w:r>
      <w:r w:rsidRPr="006B5460">
        <w:rPr>
          <w:rFonts w:eastAsia="Arial"/>
          <w:spacing w:val="-1"/>
          <w:sz w:val="20"/>
        </w:rPr>
        <w:t>e</w:t>
      </w:r>
      <w:r w:rsidRPr="006B5460">
        <w:rPr>
          <w:rFonts w:eastAsia="Arial"/>
          <w:sz w:val="20"/>
        </w:rPr>
        <w:t>emed</w:t>
      </w:r>
      <w:r w:rsidRPr="006B5460">
        <w:rPr>
          <w:rFonts w:eastAsia="Arial"/>
          <w:spacing w:val="1"/>
          <w:sz w:val="20"/>
        </w:rPr>
        <w:t xml:space="preserve"> </w:t>
      </w:r>
      <w:r w:rsidRPr="006B5460">
        <w:rPr>
          <w:rFonts w:eastAsia="Arial"/>
          <w:sz w:val="20"/>
        </w:rPr>
        <w:t>to</w:t>
      </w:r>
      <w:r w:rsidRPr="006B5460">
        <w:rPr>
          <w:rFonts w:eastAsia="Arial"/>
          <w:spacing w:val="1"/>
          <w:sz w:val="20"/>
        </w:rPr>
        <w:t xml:space="preserve"> </w:t>
      </w:r>
      <w:r w:rsidRPr="006B5460">
        <w:rPr>
          <w:rFonts w:eastAsia="Arial"/>
          <w:sz w:val="20"/>
        </w:rPr>
        <w:t>be</w:t>
      </w:r>
      <w:r w:rsidRPr="006B5460">
        <w:rPr>
          <w:rFonts w:eastAsia="Arial"/>
          <w:spacing w:val="1"/>
          <w:sz w:val="20"/>
        </w:rPr>
        <w:t xml:space="preserve"> </w:t>
      </w:r>
      <w:r w:rsidRPr="006B5460">
        <w:rPr>
          <w:rFonts w:eastAsia="Arial"/>
          <w:spacing w:val="-1"/>
          <w:sz w:val="20"/>
        </w:rPr>
        <w:t>d</w:t>
      </w:r>
      <w:r w:rsidRPr="006B5460">
        <w:rPr>
          <w:rFonts w:eastAsia="Arial"/>
          <w:sz w:val="20"/>
        </w:rPr>
        <w:t>istribut</w:t>
      </w:r>
      <w:r w:rsidRPr="006B5460">
        <w:rPr>
          <w:rFonts w:eastAsia="Arial"/>
          <w:spacing w:val="-1"/>
          <w:sz w:val="20"/>
        </w:rPr>
        <w:t>e</w:t>
      </w:r>
      <w:r w:rsidRPr="006B5460">
        <w:rPr>
          <w:rFonts w:eastAsia="Arial"/>
          <w:sz w:val="20"/>
        </w:rPr>
        <w:t xml:space="preserve">d among the </w:t>
      </w:r>
      <w:r w:rsidR="00B72A5D">
        <w:rPr>
          <w:rFonts w:eastAsia="Arial"/>
          <w:sz w:val="20"/>
        </w:rPr>
        <w:t>a</w:t>
      </w:r>
      <w:r w:rsidRPr="006B5460">
        <w:rPr>
          <w:rFonts w:eastAsia="Arial"/>
          <w:sz w:val="20"/>
        </w:rPr>
        <w:t xml:space="preserve">mounts for the related </w:t>
      </w:r>
      <w:r w:rsidR="00B72A5D">
        <w:rPr>
          <w:rFonts w:eastAsia="Arial"/>
          <w:sz w:val="20"/>
        </w:rPr>
        <w:t>i</w:t>
      </w:r>
      <w:r w:rsidRPr="006B5460">
        <w:rPr>
          <w:rFonts w:eastAsia="Arial"/>
          <w:sz w:val="20"/>
        </w:rPr>
        <w:t>te</w:t>
      </w:r>
      <w:r w:rsidRPr="006B5460">
        <w:rPr>
          <w:rFonts w:eastAsia="Arial"/>
          <w:spacing w:val="-1"/>
          <w:sz w:val="20"/>
        </w:rPr>
        <w:t>m</w:t>
      </w:r>
      <w:r w:rsidRPr="006B5460">
        <w:rPr>
          <w:rFonts w:eastAsia="Arial"/>
          <w:sz w:val="20"/>
        </w:rPr>
        <w:t xml:space="preserve">s of </w:t>
      </w:r>
      <w:r w:rsidR="00B72A5D">
        <w:rPr>
          <w:rFonts w:eastAsia="Arial"/>
          <w:sz w:val="20"/>
        </w:rPr>
        <w:t>w</w:t>
      </w:r>
      <w:r w:rsidRPr="006B5460">
        <w:rPr>
          <w:rFonts w:eastAsia="Arial"/>
          <w:sz w:val="20"/>
        </w:rPr>
        <w:t>ork.</w:t>
      </w:r>
    </w:p>
    <w:p w14:paraId="0093556D" w14:textId="77777777" w:rsidR="005401B3" w:rsidRPr="006B5460" w:rsidRDefault="005401B3" w:rsidP="005401B3">
      <w:pPr>
        <w:spacing w:line="200" w:lineRule="exact"/>
        <w:rPr>
          <w:sz w:val="20"/>
        </w:rPr>
      </w:pPr>
    </w:p>
    <w:p w14:paraId="2F40F3AA" w14:textId="77777777" w:rsidR="005401B3" w:rsidRPr="006B5460" w:rsidRDefault="005401B3" w:rsidP="002E3169">
      <w:pPr>
        <w:spacing w:before="16"/>
        <w:ind w:left="3555" w:right="3414"/>
        <w:jc w:val="center"/>
        <w:rPr>
          <w:rFonts w:eastAsia="Arial"/>
          <w:b/>
          <w:bCs/>
          <w:sz w:val="34"/>
          <w:szCs w:val="34"/>
        </w:rPr>
      </w:pPr>
    </w:p>
    <w:p w14:paraId="69D09C05" w14:textId="77777777" w:rsidR="005401B3" w:rsidRPr="006B5460" w:rsidRDefault="005401B3" w:rsidP="002E3169">
      <w:pPr>
        <w:spacing w:before="16"/>
        <w:ind w:left="3555" w:right="3414"/>
        <w:jc w:val="center"/>
        <w:rPr>
          <w:rFonts w:eastAsia="Arial"/>
          <w:b/>
          <w:bCs/>
          <w:sz w:val="34"/>
          <w:szCs w:val="34"/>
        </w:rPr>
      </w:pPr>
    </w:p>
    <w:p w14:paraId="02FE5A4D" w14:textId="77777777" w:rsidR="005401B3" w:rsidRPr="006B5460" w:rsidRDefault="005401B3" w:rsidP="002E3169">
      <w:pPr>
        <w:spacing w:before="16"/>
        <w:ind w:left="3555" w:right="3414"/>
        <w:jc w:val="center"/>
        <w:rPr>
          <w:rFonts w:eastAsia="Arial"/>
          <w:b/>
          <w:bCs/>
          <w:sz w:val="34"/>
          <w:szCs w:val="34"/>
        </w:rPr>
      </w:pPr>
    </w:p>
    <w:p w14:paraId="72DAFC1C" w14:textId="77777777" w:rsidR="005401B3" w:rsidRPr="006B5460" w:rsidRDefault="005401B3" w:rsidP="002E3169">
      <w:pPr>
        <w:spacing w:before="16"/>
        <w:ind w:left="3555" w:right="3414"/>
        <w:jc w:val="center"/>
        <w:rPr>
          <w:rFonts w:eastAsia="Arial"/>
          <w:b/>
          <w:bCs/>
          <w:sz w:val="34"/>
          <w:szCs w:val="34"/>
        </w:rPr>
      </w:pPr>
    </w:p>
    <w:p w14:paraId="5606AA98" w14:textId="77777777" w:rsidR="005401B3" w:rsidRPr="006B5460" w:rsidRDefault="005401B3" w:rsidP="002E3169">
      <w:pPr>
        <w:spacing w:before="16"/>
        <w:ind w:left="3555" w:right="3414"/>
        <w:jc w:val="center"/>
        <w:rPr>
          <w:rFonts w:eastAsia="Arial"/>
          <w:b/>
          <w:bCs/>
          <w:sz w:val="34"/>
          <w:szCs w:val="34"/>
        </w:rPr>
      </w:pPr>
    </w:p>
    <w:p w14:paraId="58CB73B1" w14:textId="77777777" w:rsidR="005401B3" w:rsidRPr="006B5460" w:rsidRDefault="005401B3" w:rsidP="002E3169">
      <w:pPr>
        <w:spacing w:before="16"/>
        <w:ind w:left="3555" w:right="3414"/>
        <w:jc w:val="center"/>
        <w:rPr>
          <w:rFonts w:eastAsia="Arial"/>
          <w:b/>
          <w:bCs/>
          <w:sz w:val="34"/>
          <w:szCs w:val="34"/>
        </w:rPr>
      </w:pPr>
    </w:p>
    <w:p w14:paraId="10222B6A" w14:textId="77777777" w:rsidR="005401B3" w:rsidRPr="006B5460" w:rsidRDefault="005401B3" w:rsidP="002E3169">
      <w:pPr>
        <w:spacing w:before="16"/>
        <w:ind w:left="3555" w:right="3414"/>
        <w:jc w:val="center"/>
        <w:rPr>
          <w:rFonts w:eastAsia="Arial"/>
          <w:b/>
          <w:bCs/>
          <w:sz w:val="34"/>
          <w:szCs w:val="34"/>
        </w:rPr>
      </w:pPr>
    </w:p>
    <w:p w14:paraId="09E83A62" w14:textId="77777777" w:rsidR="00A522EB" w:rsidRPr="006B5460" w:rsidRDefault="00A522EB" w:rsidP="002E3169">
      <w:pPr>
        <w:spacing w:before="16"/>
        <w:ind w:left="3555" w:right="3414"/>
        <w:jc w:val="center"/>
        <w:rPr>
          <w:rFonts w:eastAsia="Arial"/>
          <w:b/>
          <w:bCs/>
          <w:sz w:val="34"/>
          <w:szCs w:val="34"/>
        </w:rPr>
      </w:pPr>
    </w:p>
    <w:p w14:paraId="2D146FE9" w14:textId="77777777" w:rsidR="00A522EB" w:rsidRPr="006B5460" w:rsidRDefault="00A522EB" w:rsidP="002E3169">
      <w:pPr>
        <w:spacing w:before="16"/>
        <w:ind w:left="3555" w:right="3414"/>
        <w:jc w:val="center"/>
        <w:rPr>
          <w:rFonts w:eastAsia="Arial"/>
          <w:b/>
          <w:bCs/>
          <w:sz w:val="34"/>
          <w:szCs w:val="34"/>
        </w:rPr>
      </w:pPr>
    </w:p>
    <w:p w14:paraId="0415FADD" w14:textId="77777777" w:rsidR="005401B3" w:rsidRPr="006B5460" w:rsidRDefault="005401B3" w:rsidP="002E3169">
      <w:pPr>
        <w:spacing w:before="16"/>
        <w:ind w:left="3555" w:right="3414"/>
        <w:jc w:val="center"/>
        <w:rPr>
          <w:rFonts w:eastAsia="Arial"/>
          <w:b/>
          <w:bCs/>
          <w:sz w:val="34"/>
          <w:szCs w:val="34"/>
        </w:rPr>
      </w:pPr>
    </w:p>
    <w:p w14:paraId="5A45B31F" w14:textId="77777777" w:rsidR="005401B3" w:rsidRDefault="005401B3" w:rsidP="002E3169">
      <w:pPr>
        <w:spacing w:before="16"/>
        <w:ind w:left="3555" w:right="3414"/>
        <w:jc w:val="center"/>
        <w:rPr>
          <w:rFonts w:eastAsia="Arial"/>
          <w:b/>
          <w:bCs/>
          <w:sz w:val="34"/>
          <w:szCs w:val="34"/>
        </w:rPr>
      </w:pPr>
    </w:p>
    <w:p w14:paraId="3EF58700" w14:textId="77777777" w:rsidR="000053F1" w:rsidRDefault="000053F1" w:rsidP="002E3169">
      <w:pPr>
        <w:spacing w:before="16"/>
        <w:ind w:left="3555" w:right="3414"/>
        <w:jc w:val="center"/>
        <w:rPr>
          <w:rFonts w:eastAsia="Arial"/>
          <w:b/>
          <w:bCs/>
          <w:sz w:val="34"/>
          <w:szCs w:val="34"/>
        </w:rPr>
      </w:pPr>
    </w:p>
    <w:p w14:paraId="6C48E390" w14:textId="77777777" w:rsidR="000053F1" w:rsidRDefault="000053F1" w:rsidP="002E3169">
      <w:pPr>
        <w:spacing w:before="16"/>
        <w:ind w:left="3555" w:right="3414"/>
        <w:jc w:val="center"/>
        <w:rPr>
          <w:rFonts w:eastAsia="Arial"/>
          <w:b/>
          <w:bCs/>
          <w:sz w:val="34"/>
          <w:szCs w:val="34"/>
        </w:rPr>
      </w:pPr>
    </w:p>
    <w:p w14:paraId="434EFFFA" w14:textId="77777777" w:rsidR="000053F1" w:rsidRDefault="000053F1" w:rsidP="002E3169">
      <w:pPr>
        <w:spacing w:before="16"/>
        <w:ind w:left="3555" w:right="3414"/>
        <w:jc w:val="center"/>
        <w:rPr>
          <w:rFonts w:eastAsia="Arial"/>
          <w:b/>
          <w:bCs/>
          <w:sz w:val="34"/>
          <w:szCs w:val="34"/>
        </w:rPr>
      </w:pPr>
    </w:p>
    <w:p w14:paraId="48BEEC9E" w14:textId="77777777" w:rsidR="000053F1" w:rsidRDefault="000053F1" w:rsidP="002E3169">
      <w:pPr>
        <w:spacing w:before="16"/>
        <w:ind w:left="3555" w:right="3414"/>
        <w:jc w:val="center"/>
        <w:rPr>
          <w:rFonts w:eastAsia="Arial"/>
          <w:b/>
          <w:bCs/>
          <w:sz w:val="34"/>
          <w:szCs w:val="34"/>
        </w:rPr>
      </w:pPr>
    </w:p>
    <w:p w14:paraId="5F883839" w14:textId="77777777" w:rsidR="000053F1" w:rsidRDefault="000053F1" w:rsidP="002E3169">
      <w:pPr>
        <w:spacing w:before="16"/>
        <w:ind w:left="3555" w:right="3414"/>
        <w:jc w:val="center"/>
        <w:rPr>
          <w:rFonts w:eastAsia="Arial"/>
          <w:b/>
          <w:bCs/>
          <w:sz w:val="34"/>
          <w:szCs w:val="34"/>
        </w:rPr>
      </w:pPr>
    </w:p>
    <w:p w14:paraId="07E1BFD9" w14:textId="77777777" w:rsidR="000053F1" w:rsidRDefault="000053F1" w:rsidP="002E3169">
      <w:pPr>
        <w:spacing w:before="16"/>
        <w:ind w:left="3555" w:right="3414"/>
        <w:jc w:val="center"/>
        <w:rPr>
          <w:rFonts w:eastAsia="Arial"/>
          <w:b/>
          <w:bCs/>
          <w:sz w:val="34"/>
          <w:szCs w:val="34"/>
        </w:rPr>
      </w:pPr>
    </w:p>
    <w:p w14:paraId="7A8992D6" w14:textId="77777777" w:rsidR="000053F1" w:rsidRDefault="000053F1" w:rsidP="002E3169">
      <w:pPr>
        <w:spacing w:before="16"/>
        <w:ind w:left="3555" w:right="3414"/>
        <w:jc w:val="center"/>
        <w:rPr>
          <w:rFonts w:eastAsia="Arial"/>
          <w:b/>
          <w:bCs/>
          <w:sz w:val="34"/>
          <w:szCs w:val="34"/>
        </w:rPr>
      </w:pPr>
    </w:p>
    <w:p w14:paraId="0AD325FD" w14:textId="77777777" w:rsidR="000053F1" w:rsidRDefault="000053F1" w:rsidP="002E3169">
      <w:pPr>
        <w:spacing w:before="16"/>
        <w:ind w:left="3555" w:right="3414"/>
        <w:jc w:val="center"/>
        <w:rPr>
          <w:rFonts w:eastAsia="Arial"/>
          <w:b/>
          <w:bCs/>
          <w:sz w:val="34"/>
          <w:szCs w:val="34"/>
        </w:rPr>
      </w:pPr>
    </w:p>
    <w:p w14:paraId="61651354" w14:textId="77777777" w:rsidR="000053F1" w:rsidRDefault="000053F1" w:rsidP="002E3169">
      <w:pPr>
        <w:spacing w:before="16"/>
        <w:ind w:left="3555" w:right="3414"/>
        <w:jc w:val="center"/>
        <w:rPr>
          <w:rFonts w:eastAsia="Arial"/>
          <w:b/>
          <w:bCs/>
          <w:sz w:val="34"/>
          <w:szCs w:val="34"/>
        </w:rPr>
      </w:pPr>
    </w:p>
    <w:p w14:paraId="7DA37519" w14:textId="77777777" w:rsidR="000053F1" w:rsidRDefault="000053F1" w:rsidP="002E3169">
      <w:pPr>
        <w:spacing w:before="16"/>
        <w:ind w:left="3555" w:right="3414"/>
        <w:jc w:val="center"/>
        <w:rPr>
          <w:rFonts w:eastAsia="Arial"/>
          <w:b/>
          <w:bCs/>
          <w:sz w:val="34"/>
          <w:szCs w:val="34"/>
        </w:rPr>
      </w:pPr>
    </w:p>
    <w:p w14:paraId="02D03C64" w14:textId="77777777" w:rsidR="000053F1" w:rsidRDefault="000053F1" w:rsidP="002E3169">
      <w:pPr>
        <w:spacing w:before="16"/>
        <w:ind w:left="3555" w:right="3414"/>
        <w:jc w:val="center"/>
        <w:rPr>
          <w:rFonts w:eastAsia="Arial"/>
          <w:b/>
          <w:bCs/>
          <w:sz w:val="34"/>
          <w:szCs w:val="34"/>
        </w:rPr>
      </w:pPr>
    </w:p>
    <w:p w14:paraId="09A988FF" w14:textId="77777777" w:rsidR="000053F1" w:rsidRDefault="000053F1" w:rsidP="002E3169">
      <w:pPr>
        <w:spacing w:before="16"/>
        <w:ind w:left="3555" w:right="3414"/>
        <w:jc w:val="center"/>
        <w:rPr>
          <w:rFonts w:eastAsia="Arial"/>
          <w:b/>
          <w:bCs/>
          <w:sz w:val="34"/>
          <w:szCs w:val="34"/>
        </w:rPr>
      </w:pPr>
    </w:p>
    <w:p w14:paraId="47F948C0" w14:textId="77777777" w:rsidR="000053F1" w:rsidRDefault="000053F1" w:rsidP="002E3169">
      <w:pPr>
        <w:spacing w:before="16"/>
        <w:ind w:left="3555" w:right="3414"/>
        <w:jc w:val="center"/>
        <w:rPr>
          <w:rFonts w:eastAsia="Arial"/>
          <w:b/>
          <w:bCs/>
          <w:sz w:val="34"/>
          <w:szCs w:val="34"/>
        </w:rPr>
      </w:pPr>
    </w:p>
    <w:p w14:paraId="69E8D698" w14:textId="77777777" w:rsidR="009A27B5" w:rsidRDefault="009A27B5" w:rsidP="009A27B5">
      <w:pPr>
        <w:spacing w:before="14"/>
        <w:ind w:left="3491" w:right="3395"/>
        <w:jc w:val="center"/>
        <w:rPr>
          <w:rFonts w:eastAsia="Arial"/>
          <w:b/>
          <w:bCs/>
          <w:sz w:val="36"/>
          <w:szCs w:val="22"/>
        </w:rPr>
      </w:pPr>
      <w:r w:rsidRPr="00354684">
        <w:rPr>
          <w:rFonts w:eastAsia="Arial"/>
          <w:b/>
          <w:bCs/>
          <w:sz w:val="36"/>
          <w:szCs w:val="22"/>
        </w:rPr>
        <w:lastRenderedPageBreak/>
        <w:t>Bill of Quantities</w:t>
      </w:r>
    </w:p>
    <w:p w14:paraId="247D7012" w14:textId="77777777" w:rsidR="00354684" w:rsidRPr="00354684" w:rsidRDefault="00354684" w:rsidP="00354684">
      <w:pPr>
        <w:spacing w:before="14"/>
        <w:ind w:right="3395"/>
        <w:jc w:val="left"/>
        <w:rPr>
          <w:rFonts w:eastAsia="Arial"/>
          <w:sz w:val="16"/>
          <w:szCs w:val="22"/>
        </w:rPr>
      </w:pPr>
    </w:p>
    <w:p w14:paraId="7B4116C3" w14:textId="77777777" w:rsidR="009A27B5" w:rsidRPr="00354684" w:rsidRDefault="009A27B5" w:rsidP="009A27B5">
      <w:pPr>
        <w:spacing w:line="276" w:lineRule="exact"/>
        <w:ind w:left="3383" w:right="3286"/>
        <w:jc w:val="center"/>
        <w:rPr>
          <w:rFonts w:eastAsia="Arial"/>
          <w:szCs w:val="22"/>
        </w:rPr>
      </w:pPr>
      <w:r w:rsidRPr="00354684">
        <w:rPr>
          <w:rFonts w:eastAsia="Arial"/>
          <w:b/>
          <w:bCs/>
          <w:szCs w:val="22"/>
        </w:rPr>
        <w:t>[Admeas</w:t>
      </w:r>
      <w:r w:rsidRPr="00354684">
        <w:rPr>
          <w:rFonts w:eastAsia="Arial"/>
          <w:b/>
          <w:bCs/>
          <w:spacing w:val="1"/>
          <w:szCs w:val="22"/>
        </w:rPr>
        <w:t>u</w:t>
      </w:r>
      <w:r w:rsidRPr="00354684">
        <w:rPr>
          <w:rFonts w:eastAsia="Arial"/>
          <w:b/>
          <w:bCs/>
          <w:szCs w:val="22"/>
        </w:rPr>
        <w:t>rement Contract]</w:t>
      </w:r>
    </w:p>
    <w:p w14:paraId="0B1327D6" w14:textId="77777777" w:rsidR="009A27B5" w:rsidRPr="004B290D" w:rsidRDefault="009A27B5" w:rsidP="009A27B5">
      <w:pPr>
        <w:spacing w:line="200" w:lineRule="exact"/>
        <w:rPr>
          <w:sz w:val="20"/>
          <w:szCs w:val="22"/>
        </w:rPr>
      </w:pPr>
    </w:p>
    <w:p w14:paraId="78EBECEB" w14:textId="77777777" w:rsidR="009A27B5" w:rsidRDefault="009A27B5" w:rsidP="009A27B5">
      <w:pPr>
        <w:spacing w:before="14" w:line="200" w:lineRule="exact"/>
        <w:rPr>
          <w:sz w:val="20"/>
          <w:szCs w:val="22"/>
        </w:rPr>
      </w:pPr>
    </w:p>
    <w:p w14:paraId="0DECEBB6" w14:textId="77777777" w:rsidR="000053F1" w:rsidRDefault="000053F1" w:rsidP="009A27B5">
      <w:pPr>
        <w:spacing w:before="14" w:line="200" w:lineRule="exact"/>
        <w:rPr>
          <w:sz w:val="20"/>
          <w:szCs w:val="22"/>
        </w:rPr>
      </w:pPr>
    </w:p>
    <w:p w14:paraId="551B4DCD" w14:textId="77777777" w:rsidR="000053F1" w:rsidRDefault="000053F1" w:rsidP="009A27B5">
      <w:pPr>
        <w:spacing w:before="14" w:line="200" w:lineRule="exact"/>
        <w:rPr>
          <w:sz w:val="20"/>
          <w:szCs w:val="22"/>
        </w:rPr>
      </w:pPr>
    </w:p>
    <w:p w14:paraId="1384A384" w14:textId="77777777" w:rsidR="000053F1" w:rsidRDefault="000053F1" w:rsidP="009A27B5">
      <w:pPr>
        <w:spacing w:before="14" w:line="200" w:lineRule="exact"/>
        <w:rPr>
          <w:sz w:val="20"/>
          <w:szCs w:val="22"/>
        </w:rPr>
      </w:pPr>
    </w:p>
    <w:p w14:paraId="6281C3F6" w14:textId="77777777" w:rsidR="000053F1" w:rsidRDefault="000053F1" w:rsidP="009A27B5">
      <w:pPr>
        <w:spacing w:before="14" w:line="200" w:lineRule="exact"/>
        <w:rPr>
          <w:sz w:val="20"/>
          <w:szCs w:val="22"/>
        </w:rPr>
      </w:pPr>
    </w:p>
    <w:p w14:paraId="2747995F" w14:textId="77777777" w:rsidR="000053F1" w:rsidRDefault="000053F1" w:rsidP="009A27B5">
      <w:pPr>
        <w:spacing w:before="14" w:line="200" w:lineRule="exact"/>
        <w:rPr>
          <w:sz w:val="20"/>
          <w:szCs w:val="22"/>
        </w:rPr>
      </w:pPr>
    </w:p>
    <w:p w14:paraId="00D3A5A9" w14:textId="77777777" w:rsidR="000053F1" w:rsidRDefault="000053F1" w:rsidP="009A27B5">
      <w:pPr>
        <w:spacing w:before="14" w:line="200" w:lineRule="exact"/>
        <w:rPr>
          <w:sz w:val="20"/>
          <w:szCs w:val="22"/>
        </w:rPr>
      </w:pPr>
    </w:p>
    <w:p w14:paraId="5286F732" w14:textId="77777777" w:rsidR="000053F1" w:rsidRDefault="000053F1" w:rsidP="009A27B5">
      <w:pPr>
        <w:spacing w:before="14" w:line="200" w:lineRule="exact"/>
        <w:rPr>
          <w:sz w:val="20"/>
          <w:szCs w:val="22"/>
        </w:rPr>
      </w:pPr>
    </w:p>
    <w:p w14:paraId="1EC618DA" w14:textId="77777777" w:rsidR="000053F1" w:rsidRDefault="000053F1" w:rsidP="009A27B5">
      <w:pPr>
        <w:spacing w:before="14" w:line="200" w:lineRule="exact"/>
        <w:rPr>
          <w:sz w:val="20"/>
          <w:szCs w:val="22"/>
        </w:rPr>
      </w:pPr>
    </w:p>
    <w:p w14:paraId="30B4206A" w14:textId="77777777" w:rsidR="000053F1" w:rsidRDefault="000053F1" w:rsidP="009A27B5">
      <w:pPr>
        <w:spacing w:before="14" w:line="200" w:lineRule="exact"/>
        <w:rPr>
          <w:sz w:val="20"/>
          <w:szCs w:val="22"/>
        </w:rPr>
      </w:pPr>
    </w:p>
    <w:p w14:paraId="094C4559" w14:textId="77777777" w:rsidR="000053F1" w:rsidRDefault="000053F1" w:rsidP="009A27B5">
      <w:pPr>
        <w:spacing w:before="14" w:line="200" w:lineRule="exact"/>
        <w:rPr>
          <w:sz w:val="20"/>
          <w:szCs w:val="22"/>
        </w:rPr>
      </w:pPr>
    </w:p>
    <w:p w14:paraId="4E0D1BB5" w14:textId="77777777" w:rsidR="000053F1" w:rsidRDefault="000053F1" w:rsidP="009A27B5">
      <w:pPr>
        <w:spacing w:before="14" w:line="200" w:lineRule="exact"/>
        <w:rPr>
          <w:sz w:val="20"/>
          <w:szCs w:val="22"/>
        </w:rPr>
      </w:pPr>
    </w:p>
    <w:p w14:paraId="67ECC751" w14:textId="77777777" w:rsidR="000053F1" w:rsidRDefault="000053F1" w:rsidP="009A27B5">
      <w:pPr>
        <w:spacing w:before="14" w:line="200" w:lineRule="exact"/>
        <w:rPr>
          <w:sz w:val="20"/>
          <w:szCs w:val="22"/>
        </w:rPr>
      </w:pPr>
    </w:p>
    <w:p w14:paraId="01A76318" w14:textId="77777777" w:rsidR="000053F1" w:rsidRDefault="000053F1" w:rsidP="009A27B5">
      <w:pPr>
        <w:spacing w:before="14" w:line="200" w:lineRule="exact"/>
        <w:rPr>
          <w:sz w:val="20"/>
          <w:szCs w:val="22"/>
        </w:rPr>
      </w:pPr>
    </w:p>
    <w:p w14:paraId="0D913C14" w14:textId="77777777" w:rsidR="000053F1" w:rsidRDefault="000053F1" w:rsidP="009A27B5">
      <w:pPr>
        <w:spacing w:before="14" w:line="200" w:lineRule="exact"/>
        <w:rPr>
          <w:sz w:val="20"/>
          <w:szCs w:val="22"/>
        </w:rPr>
      </w:pPr>
    </w:p>
    <w:p w14:paraId="17BA9320" w14:textId="77777777" w:rsidR="000053F1" w:rsidRDefault="000053F1" w:rsidP="009A27B5">
      <w:pPr>
        <w:spacing w:before="14" w:line="200" w:lineRule="exact"/>
        <w:rPr>
          <w:sz w:val="20"/>
          <w:szCs w:val="22"/>
        </w:rPr>
      </w:pPr>
    </w:p>
    <w:p w14:paraId="6BAAF905" w14:textId="77777777" w:rsidR="000053F1" w:rsidRDefault="000053F1" w:rsidP="009A27B5">
      <w:pPr>
        <w:spacing w:before="14" w:line="200" w:lineRule="exact"/>
        <w:rPr>
          <w:sz w:val="20"/>
          <w:szCs w:val="22"/>
        </w:rPr>
      </w:pPr>
    </w:p>
    <w:p w14:paraId="19201477" w14:textId="77777777" w:rsidR="000053F1" w:rsidRDefault="000053F1" w:rsidP="009A27B5">
      <w:pPr>
        <w:spacing w:before="14" w:line="200" w:lineRule="exact"/>
        <w:rPr>
          <w:sz w:val="20"/>
          <w:szCs w:val="22"/>
        </w:rPr>
      </w:pPr>
    </w:p>
    <w:p w14:paraId="7EBDDACA" w14:textId="77777777" w:rsidR="000053F1" w:rsidRDefault="000053F1" w:rsidP="009A27B5">
      <w:pPr>
        <w:spacing w:before="14" w:line="200" w:lineRule="exact"/>
        <w:rPr>
          <w:sz w:val="20"/>
          <w:szCs w:val="22"/>
        </w:rPr>
      </w:pPr>
    </w:p>
    <w:p w14:paraId="547F751D" w14:textId="77777777" w:rsidR="000053F1" w:rsidRDefault="000053F1" w:rsidP="009A27B5">
      <w:pPr>
        <w:spacing w:before="14" w:line="200" w:lineRule="exact"/>
        <w:rPr>
          <w:sz w:val="20"/>
          <w:szCs w:val="22"/>
        </w:rPr>
      </w:pPr>
    </w:p>
    <w:p w14:paraId="38BCAB95" w14:textId="77777777" w:rsidR="000053F1" w:rsidRDefault="000053F1" w:rsidP="009A27B5">
      <w:pPr>
        <w:spacing w:before="14" w:line="200" w:lineRule="exact"/>
        <w:rPr>
          <w:sz w:val="20"/>
          <w:szCs w:val="22"/>
        </w:rPr>
      </w:pPr>
    </w:p>
    <w:p w14:paraId="390F48FF" w14:textId="77777777" w:rsidR="000053F1" w:rsidRDefault="000053F1" w:rsidP="009A27B5">
      <w:pPr>
        <w:spacing w:before="14" w:line="200" w:lineRule="exact"/>
        <w:rPr>
          <w:sz w:val="20"/>
          <w:szCs w:val="22"/>
        </w:rPr>
      </w:pPr>
    </w:p>
    <w:p w14:paraId="1A703E9F" w14:textId="77777777" w:rsidR="000053F1" w:rsidRDefault="000053F1" w:rsidP="009A27B5">
      <w:pPr>
        <w:spacing w:before="14" w:line="200" w:lineRule="exact"/>
        <w:rPr>
          <w:sz w:val="20"/>
          <w:szCs w:val="22"/>
        </w:rPr>
      </w:pPr>
    </w:p>
    <w:p w14:paraId="5F1F2763" w14:textId="77777777" w:rsidR="000053F1" w:rsidRDefault="000053F1" w:rsidP="009A27B5">
      <w:pPr>
        <w:spacing w:before="14" w:line="200" w:lineRule="exact"/>
        <w:rPr>
          <w:sz w:val="20"/>
          <w:szCs w:val="22"/>
        </w:rPr>
      </w:pPr>
    </w:p>
    <w:p w14:paraId="4936E1B2" w14:textId="77777777" w:rsidR="000053F1" w:rsidRDefault="000053F1" w:rsidP="009A27B5">
      <w:pPr>
        <w:spacing w:before="14" w:line="200" w:lineRule="exact"/>
        <w:rPr>
          <w:sz w:val="20"/>
          <w:szCs w:val="22"/>
        </w:rPr>
      </w:pPr>
    </w:p>
    <w:p w14:paraId="597D569C" w14:textId="77777777" w:rsidR="000053F1" w:rsidRDefault="000053F1" w:rsidP="009A27B5">
      <w:pPr>
        <w:spacing w:before="14" w:line="200" w:lineRule="exact"/>
        <w:rPr>
          <w:sz w:val="20"/>
          <w:szCs w:val="22"/>
        </w:rPr>
      </w:pPr>
    </w:p>
    <w:p w14:paraId="38707C8F" w14:textId="77777777" w:rsidR="000053F1" w:rsidRDefault="000053F1" w:rsidP="009A27B5">
      <w:pPr>
        <w:spacing w:before="14" w:line="200" w:lineRule="exact"/>
        <w:rPr>
          <w:sz w:val="20"/>
          <w:szCs w:val="22"/>
        </w:rPr>
      </w:pPr>
    </w:p>
    <w:p w14:paraId="4E674447" w14:textId="77777777" w:rsidR="000053F1" w:rsidRDefault="000053F1" w:rsidP="009A27B5">
      <w:pPr>
        <w:spacing w:before="14" w:line="200" w:lineRule="exact"/>
        <w:rPr>
          <w:sz w:val="20"/>
          <w:szCs w:val="22"/>
        </w:rPr>
      </w:pPr>
    </w:p>
    <w:p w14:paraId="6AB338D3" w14:textId="77777777" w:rsidR="000053F1" w:rsidRDefault="000053F1" w:rsidP="009A27B5">
      <w:pPr>
        <w:spacing w:before="14" w:line="200" w:lineRule="exact"/>
        <w:rPr>
          <w:sz w:val="20"/>
          <w:szCs w:val="22"/>
        </w:rPr>
      </w:pPr>
    </w:p>
    <w:p w14:paraId="7897D91B" w14:textId="77777777" w:rsidR="000053F1" w:rsidRDefault="000053F1" w:rsidP="009A27B5">
      <w:pPr>
        <w:spacing w:before="14" w:line="200" w:lineRule="exact"/>
        <w:rPr>
          <w:sz w:val="20"/>
          <w:szCs w:val="22"/>
        </w:rPr>
      </w:pPr>
    </w:p>
    <w:p w14:paraId="7470D492" w14:textId="77777777" w:rsidR="000053F1" w:rsidRDefault="000053F1" w:rsidP="009A27B5">
      <w:pPr>
        <w:spacing w:before="14" w:line="200" w:lineRule="exact"/>
        <w:rPr>
          <w:sz w:val="20"/>
          <w:szCs w:val="22"/>
        </w:rPr>
      </w:pPr>
    </w:p>
    <w:p w14:paraId="2797D74E" w14:textId="77777777" w:rsidR="000053F1" w:rsidRDefault="000053F1" w:rsidP="009A27B5">
      <w:pPr>
        <w:spacing w:before="14" w:line="200" w:lineRule="exact"/>
        <w:rPr>
          <w:sz w:val="20"/>
          <w:szCs w:val="22"/>
        </w:rPr>
      </w:pPr>
    </w:p>
    <w:p w14:paraId="072BA554" w14:textId="77777777" w:rsidR="000053F1" w:rsidRDefault="000053F1" w:rsidP="009A27B5">
      <w:pPr>
        <w:spacing w:before="14" w:line="200" w:lineRule="exact"/>
        <w:rPr>
          <w:sz w:val="20"/>
          <w:szCs w:val="22"/>
        </w:rPr>
      </w:pPr>
    </w:p>
    <w:p w14:paraId="307240C3" w14:textId="77777777" w:rsidR="000053F1" w:rsidRDefault="000053F1" w:rsidP="009A27B5">
      <w:pPr>
        <w:spacing w:before="14" w:line="200" w:lineRule="exact"/>
        <w:rPr>
          <w:sz w:val="20"/>
          <w:szCs w:val="22"/>
        </w:rPr>
      </w:pPr>
    </w:p>
    <w:p w14:paraId="2A2B49FD" w14:textId="77777777" w:rsidR="000053F1" w:rsidRDefault="000053F1" w:rsidP="009A27B5">
      <w:pPr>
        <w:spacing w:before="14" w:line="200" w:lineRule="exact"/>
        <w:rPr>
          <w:sz w:val="20"/>
          <w:szCs w:val="22"/>
        </w:rPr>
      </w:pPr>
    </w:p>
    <w:p w14:paraId="59C23DE2" w14:textId="77777777" w:rsidR="000053F1" w:rsidRDefault="000053F1" w:rsidP="009A27B5">
      <w:pPr>
        <w:spacing w:before="14" w:line="200" w:lineRule="exact"/>
        <w:rPr>
          <w:sz w:val="20"/>
          <w:szCs w:val="22"/>
        </w:rPr>
      </w:pPr>
    </w:p>
    <w:p w14:paraId="0BCCF22D" w14:textId="77777777" w:rsidR="000053F1" w:rsidRPr="004B290D" w:rsidRDefault="000053F1" w:rsidP="009A27B5">
      <w:pPr>
        <w:spacing w:before="14" w:line="200" w:lineRule="exact"/>
        <w:rPr>
          <w:sz w:val="20"/>
          <w:szCs w:val="22"/>
        </w:rPr>
      </w:pPr>
    </w:p>
    <w:p w14:paraId="5073717A" w14:textId="77777777" w:rsidR="009A27B5" w:rsidRPr="000053F1" w:rsidRDefault="009A27B5" w:rsidP="000053F1">
      <w:pPr>
        <w:spacing w:before="9"/>
        <w:ind w:right="3780"/>
        <w:rPr>
          <w:rFonts w:eastAsia="Arial"/>
          <w:b/>
          <w:bCs/>
          <w:spacing w:val="1"/>
          <w:sz w:val="22"/>
          <w:szCs w:val="40"/>
          <w:highlight w:val="yellow"/>
        </w:rPr>
      </w:pPr>
    </w:p>
    <w:p w14:paraId="77D539F2" w14:textId="77777777" w:rsidR="009A27B5" w:rsidRPr="000053F1" w:rsidRDefault="009A27B5" w:rsidP="000053F1">
      <w:pPr>
        <w:spacing w:before="9"/>
        <w:ind w:right="3780"/>
        <w:jc w:val="left"/>
        <w:rPr>
          <w:rFonts w:eastAsia="Arial"/>
          <w:b/>
          <w:bCs/>
          <w:spacing w:val="1"/>
          <w:sz w:val="22"/>
          <w:szCs w:val="40"/>
          <w:highlight w:val="yellow"/>
        </w:rPr>
      </w:pPr>
    </w:p>
    <w:p w14:paraId="4A1CF6F1" w14:textId="77777777" w:rsidR="009A27B5" w:rsidRDefault="009A27B5" w:rsidP="000053F1">
      <w:pPr>
        <w:spacing w:before="9"/>
        <w:ind w:right="3780"/>
        <w:jc w:val="left"/>
        <w:rPr>
          <w:rFonts w:eastAsia="Arial"/>
          <w:b/>
          <w:bCs/>
          <w:spacing w:val="1"/>
          <w:sz w:val="22"/>
          <w:szCs w:val="40"/>
          <w:highlight w:val="yellow"/>
        </w:rPr>
      </w:pPr>
    </w:p>
    <w:p w14:paraId="543A6978" w14:textId="77777777" w:rsidR="000053F1" w:rsidRDefault="000053F1" w:rsidP="000053F1">
      <w:pPr>
        <w:spacing w:before="9"/>
        <w:ind w:right="3780"/>
        <w:jc w:val="left"/>
        <w:rPr>
          <w:rFonts w:eastAsia="Arial"/>
          <w:b/>
          <w:bCs/>
          <w:spacing w:val="1"/>
          <w:sz w:val="22"/>
          <w:szCs w:val="40"/>
          <w:highlight w:val="yellow"/>
        </w:rPr>
      </w:pPr>
    </w:p>
    <w:p w14:paraId="5FED0C57" w14:textId="77777777" w:rsidR="000053F1" w:rsidRDefault="000053F1" w:rsidP="000053F1">
      <w:pPr>
        <w:spacing w:before="9"/>
        <w:ind w:right="3780"/>
        <w:jc w:val="left"/>
        <w:rPr>
          <w:rFonts w:eastAsia="Arial"/>
          <w:b/>
          <w:bCs/>
          <w:spacing w:val="1"/>
          <w:sz w:val="22"/>
          <w:szCs w:val="40"/>
          <w:highlight w:val="yellow"/>
        </w:rPr>
      </w:pPr>
    </w:p>
    <w:p w14:paraId="23FF4717" w14:textId="77777777" w:rsidR="000053F1" w:rsidRDefault="000053F1" w:rsidP="000053F1">
      <w:pPr>
        <w:spacing w:before="9"/>
        <w:ind w:right="3780"/>
        <w:jc w:val="left"/>
        <w:rPr>
          <w:rFonts w:eastAsia="Arial"/>
          <w:b/>
          <w:bCs/>
          <w:spacing w:val="1"/>
          <w:sz w:val="22"/>
          <w:szCs w:val="40"/>
          <w:highlight w:val="yellow"/>
        </w:rPr>
      </w:pPr>
    </w:p>
    <w:p w14:paraId="1356FCE6" w14:textId="77777777" w:rsidR="000053F1" w:rsidRDefault="000053F1" w:rsidP="000053F1">
      <w:pPr>
        <w:spacing w:before="9"/>
        <w:ind w:right="3780"/>
        <w:jc w:val="left"/>
        <w:rPr>
          <w:rFonts w:eastAsia="Arial"/>
          <w:b/>
          <w:bCs/>
          <w:spacing w:val="1"/>
          <w:sz w:val="22"/>
          <w:szCs w:val="40"/>
          <w:highlight w:val="yellow"/>
        </w:rPr>
      </w:pPr>
    </w:p>
    <w:p w14:paraId="0B30B83C" w14:textId="4A21040B" w:rsidR="000053F1" w:rsidRDefault="000053F1" w:rsidP="000053F1">
      <w:pPr>
        <w:spacing w:before="9"/>
        <w:ind w:right="3780"/>
        <w:jc w:val="left"/>
        <w:rPr>
          <w:rFonts w:eastAsia="Arial"/>
          <w:b/>
          <w:bCs/>
          <w:spacing w:val="1"/>
          <w:sz w:val="22"/>
          <w:szCs w:val="40"/>
          <w:highlight w:val="yellow"/>
        </w:rPr>
      </w:pPr>
    </w:p>
    <w:p w14:paraId="6FA4FEEC" w14:textId="77777777" w:rsidR="001056AC" w:rsidRPr="000053F1" w:rsidRDefault="001056AC" w:rsidP="000053F1">
      <w:pPr>
        <w:spacing w:before="9"/>
        <w:ind w:right="3780"/>
        <w:jc w:val="left"/>
        <w:rPr>
          <w:rFonts w:eastAsia="Arial"/>
          <w:b/>
          <w:bCs/>
          <w:spacing w:val="1"/>
          <w:sz w:val="22"/>
          <w:szCs w:val="40"/>
          <w:highlight w:val="yellow"/>
        </w:rPr>
      </w:pPr>
    </w:p>
    <w:p w14:paraId="67187D82" w14:textId="77777777" w:rsidR="002E3169" w:rsidRPr="000053F1" w:rsidRDefault="006E7E4E" w:rsidP="00A61EF4">
      <w:pPr>
        <w:pStyle w:val="Heading2"/>
        <w:numPr>
          <w:ilvl w:val="0"/>
          <w:numId w:val="0"/>
        </w:numPr>
        <w:spacing w:before="100" w:beforeAutospacing="1" w:line="200" w:lineRule="atLeast"/>
        <w:ind w:left="360"/>
        <w:jc w:val="center"/>
        <w:rPr>
          <w:sz w:val="36"/>
          <w:szCs w:val="21"/>
        </w:rPr>
      </w:pPr>
      <w:r w:rsidRPr="000053F1">
        <w:rPr>
          <w:sz w:val="36"/>
          <w:szCs w:val="21"/>
        </w:rPr>
        <w:lastRenderedPageBreak/>
        <w:t>Form of Bid Security</w:t>
      </w:r>
    </w:p>
    <w:p w14:paraId="3193C868" w14:textId="77777777" w:rsidR="006E7E4E" w:rsidRPr="000053F1" w:rsidRDefault="006E7E4E" w:rsidP="00A61EF4">
      <w:pPr>
        <w:pStyle w:val="Heading2"/>
        <w:numPr>
          <w:ilvl w:val="0"/>
          <w:numId w:val="0"/>
        </w:numPr>
        <w:spacing w:before="100" w:beforeAutospacing="1" w:line="200" w:lineRule="atLeast"/>
        <w:ind w:left="360"/>
        <w:jc w:val="center"/>
        <w:rPr>
          <w:szCs w:val="21"/>
        </w:rPr>
      </w:pPr>
      <w:r w:rsidRPr="000053F1">
        <w:rPr>
          <w:szCs w:val="21"/>
        </w:rPr>
        <w:t>(Bank Guarantee)</w:t>
      </w:r>
    </w:p>
    <w:p w14:paraId="0D7C1201" w14:textId="77777777" w:rsidR="006E7E4E" w:rsidRPr="006B5460" w:rsidRDefault="006E7E4E" w:rsidP="00A61EF4">
      <w:pPr>
        <w:pStyle w:val="Heading2"/>
        <w:numPr>
          <w:ilvl w:val="0"/>
          <w:numId w:val="0"/>
        </w:numPr>
        <w:spacing w:before="100" w:beforeAutospacing="1" w:line="200" w:lineRule="atLeast"/>
        <w:ind w:left="360"/>
        <w:rPr>
          <w:b w:val="0"/>
          <w:sz w:val="21"/>
          <w:szCs w:val="21"/>
        </w:rPr>
      </w:pPr>
      <w:r w:rsidRPr="006B5460">
        <w:rPr>
          <w:i/>
          <w:sz w:val="21"/>
          <w:szCs w:val="21"/>
        </w:rPr>
        <w:t>[Name of the Employer]</w:t>
      </w:r>
    </w:p>
    <w:p w14:paraId="6BCB6A21" w14:textId="77777777" w:rsidR="006E7E4E" w:rsidRPr="006B5460" w:rsidRDefault="006E7E4E" w:rsidP="00A61EF4">
      <w:pPr>
        <w:pStyle w:val="NormalWeb"/>
        <w:spacing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 xml:space="preserve">We have been informed that __________________________ </w:t>
      </w:r>
      <w:r w:rsidRPr="006B5460">
        <w:rPr>
          <w:rFonts w:ascii="Times New Roman" w:hAnsi="Times New Roman" w:cs="Times New Roman"/>
          <w:i/>
          <w:sz w:val="21"/>
          <w:szCs w:val="21"/>
        </w:rPr>
        <w:t>[name of the Bidder]</w:t>
      </w:r>
      <w:r w:rsidRPr="006B5460">
        <w:rPr>
          <w:rFonts w:ascii="Times New Roman" w:hAnsi="Times New Roman" w:cs="Times New Roman"/>
          <w:sz w:val="21"/>
          <w:szCs w:val="21"/>
        </w:rPr>
        <w:t xml:space="preserve"> (hereinafter called "the Bidder") has submitted to you its bid dated  ___________ (hereinafter called "the Bid") for the execution of ________________ </w:t>
      </w:r>
      <w:r w:rsidRPr="006B5460">
        <w:rPr>
          <w:rFonts w:ascii="Times New Roman" w:hAnsi="Times New Roman" w:cs="Times New Roman"/>
          <w:i/>
          <w:sz w:val="21"/>
          <w:szCs w:val="21"/>
        </w:rPr>
        <w:t>[name of contract]</w:t>
      </w:r>
      <w:r w:rsidRPr="006B5460">
        <w:rPr>
          <w:rFonts w:ascii="Times New Roman" w:hAnsi="Times New Roman" w:cs="Times New Roman"/>
          <w:sz w:val="21"/>
          <w:szCs w:val="21"/>
        </w:rPr>
        <w:t xml:space="preserve">  under Invitation for Bids No. ___________ (“the IFB”). </w:t>
      </w:r>
    </w:p>
    <w:p w14:paraId="75B375E9" w14:textId="77777777" w:rsidR="006E7E4E" w:rsidRPr="006B5460" w:rsidRDefault="006E7E4E" w:rsidP="00A61EF4">
      <w:pPr>
        <w:pStyle w:val="NormalWeb"/>
        <w:spacing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Furthermore, we understand that, according to your conditions, bids must be supported by a bid guarantee.</w:t>
      </w:r>
    </w:p>
    <w:p w14:paraId="00BF6AA7" w14:textId="66C32555" w:rsidR="006E7E4E" w:rsidRPr="006B5460" w:rsidRDefault="006E7E4E" w:rsidP="00A61EF4">
      <w:pPr>
        <w:pStyle w:val="NormalWeb"/>
        <w:spacing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 xml:space="preserve">At the request of the Bidder, we ____________________ </w:t>
      </w:r>
      <w:r w:rsidRPr="006B5460">
        <w:rPr>
          <w:rFonts w:ascii="Times New Roman" w:hAnsi="Times New Roman" w:cs="Times New Roman"/>
          <w:i/>
          <w:sz w:val="21"/>
          <w:szCs w:val="21"/>
        </w:rPr>
        <w:t>[name of Bank]</w:t>
      </w:r>
      <w:r w:rsidRPr="006B5460">
        <w:rPr>
          <w:rFonts w:ascii="Times New Roman" w:hAnsi="Times New Roman" w:cs="Times New Roman"/>
          <w:sz w:val="21"/>
          <w:szCs w:val="21"/>
        </w:rPr>
        <w:t xml:space="preserve"> hereby irrevocably undertake to pay you any sum or sums not exceeding in total an amount</w:t>
      </w:r>
      <w:r w:rsidR="008D0067" w:rsidRPr="006B5460">
        <w:rPr>
          <w:rFonts w:ascii="Times New Roman" w:hAnsi="Times New Roman" w:cs="Times New Roman"/>
          <w:sz w:val="21"/>
          <w:szCs w:val="21"/>
        </w:rPr>
        <w:t xml:space="preserve"> </w:t>
      </w:r>
      <w:r w:rsidRPr="006B5460">
        <w:rPr>
          <w:rFonts w:ascii="Times New Roman" w:hAnsi="Times New Roman" w:cs="Times New Roman"/>
          <w:sz w:val="21"/>
          <w:szCs w:val="21"/>
        </w:rPr>
        <w:t xml:space="preserve">of ___________ </w:t>
      </w:r>
      <w:r w:rsidRPr="006B5460">
        <w:rPr>
          <w:rFonts w:ascii="Times New Roman" w:hAnsi="Times New Roman" w:cs="Times New Roman"/>
          <w:i/>
          <w:sz w:val="21"/>
          <w:szCs w:val="21"/>
          <w:u w:val="single"/>
        </w:rPr>
        <w:t>[</w:t>
      </w:r>
      <w:r w:rsidRPr="006B5460">
        <w:rPr>
          <w:rFonts w:ascii="Times New Roman" w:hAnsi="Times New Roman" w:cs="Times New Roman"/>
          <w:i/>
          <w:sz w:val="21"/>
          <w:szCs w:val="21"/>
        </w:rPr>
        <w:t xml:space="preserve">amount in figures] </w:t>
      </w:r>
      <w:r w:rsidRPr="006B5460">
        <w:rPr>
          <w:rFonts w:ascii="Times New Roman" w:hAnsi="Times New Roman" w:cs="Times New Roman"/>
          <w:sz w:val="21"/>
          <w:szCs w:val="21"/>
        </w:rPr>
        <w:t xml:space="preserve">(____________) </w:t>
      </w:r>
      <w:r w:rsidRPr="006B5460">
        <w:rPr>
          <w:rFonts w:ascii="Times New Roman" w:hAnsi="Times New Roman" w:cs="Times New Roman"/>
          <w:i/>
          <w:sz w:val="21"/>
          <w:szCs w:val="21"/>
        </w:rPr>
        <w:t>[amount in words]</w:t>
      </w:r>
      <w:r w:rsidRPr="007834C0">
        <w:rPr>
          <w:rFonts w:ascii="Times New Roman" w:hAnsi="Times New Roman" w:cs="Times New Roman"/>
          <w:iCs/>
          <w:sz w:val="21"/>
          <w:szCs w:val="21"/>
        </w:rPr>
        <w:t xml:space="preserve"> </w:t>
      </w:r>
      <w:r w:rsidR="00361D93">
        <w:rPr>
          <w:rFonts w:ascii="Times New Roman" w:hAnsi="Times New Roman" w:cs="Times New Roman"/>
          <w:sz w:val="21"/>
          <w:szCs w:val="21"/>
        </w:rPr>
        <w:t xml:space="preserve">in MNT </w:t>
      </w:r>
      <w:r w:rsidRPr="006B5460">
        <w:rPr>
          <w:rFonts w:ascii="Times New Roman" w:hAnsi="Times New Roman" w:cs="Times New Roman"/>
          <w:sz w:val="21"/>
          <w:szCs w:val="21"/>
        </w:rPr>
        <w:t>upon receipt by us of your first demand in writing accompanied by a written statement stating that the Bidder is in breach of its obligation(s) under the bid conditions, because the Bidder:</w:t>
      </w:r>
    </w:p>
    <w:p w14:paraId="4A6B37A6" w14:textId="77777777" w:rsidR="006E7E4E" w:rsidRPr="006B5460" w:rsidRDefault="006E7E4E" w:rsidP="00A61EF4">
      <w:pPr>
        <w:pStyle w:val="NormalWeb"/>
        <w:numPr>
          <w:ilvl w:val="0"/>
          <w:numId w:val="16"/>
        </w:numPr>
        <w:tabs>
          <w:tab w:val="left" w:pos="-3780"/>
        </w:tabs>
        <w:spacing w:line="200" w:lineRule="atLeast"/>
        <w:ind w:left="360" w:right="720" w:firstLine="0"/>
        <w:jc w:val="both"/>
        <w:rPr>
          <w:rFonts w:ascii="Times New Roman" w:hAnsi="Times New Roman" w:cs="Times New Roman"/>
          <w:sz w:val="21"/>
          <w:szCs w:val="21"/>
        </w:rPr>
      </w:pPr>
      <w:r w:rsidRPr="006B5460">
        <w:rPr>
          <w:rFonts w:ascii="Times New Roman" w:hAnsi="Times New Roman" w:cs="Times New Roman"/>
          <w:sz w:val="21"/>
          <w:szCs w:val="21"/>
        </w:rPr>
        <w:t>has withdrawn its Bid during the period of bid validity specified by the Bidder in the Form of Bid; or</w:t>
      </w:r>
    </w:p>
    <w:p w14:paraId="0E42B0E1" w14:textId="77777777" w:rsidR="006E7E4E" w:rsidRPr="006B5460" w:rsidRDefault="006E7E4E" w:rsidP="00A61EF4">
      <w:pPr>
        <w:pStyle w:val="NormalWeb"/>
        <w:numPr>
          <w:ilvl w:val="0"/>
          <w:numId w:val="16"/>
        </w:numPr>
        <w:tabs>
          <w:tab w:val="left" w:pos="-3960"/>
        </w:tabs>
        <w:spacing w:after="0" w:line="200" w:lineRule="atLeast"/>
        <w:ind w:left="360" w:firstLine="0"/>
        <w:jc w:val="both"/>
        <w:rPr>
          <w:rFonts w:ascii="Times New Roman" w:hAnsi="Times New Roman" w:cs="Times New Roman"/>
          <w:sz w:val="21"/>
          <w:szCs w:val="21"/>
        </w:rPr>
      </w:pPr>
      <w:r w:rsidRPr="006B5460">
        <w:rPr>
          <w:rFonts w:ascii="Times New Roman" w:hAnsi="Times New Roman" w:cs="Times New Roman"/>
          <w:sz w:val="21"/>
          <w:szCs w:val="21"/>
        </w:rPr>
        <w:t xml:space="preserve">having been notified of the acceptance of its Bid by the Employer during the period of bid validity, </w:t>
      </w:r>
    </w:p>
    <w:p w14:paraId="2F8850F3" w14:textId="77777777" w:rsidR="006E7E4E" w:rsidRPr="006B5460" w:rsidRDefault="006E7E4E" w:rsidP="00A61EF4">
      <w:pPr>
        <w:pStyle w:val="NormalWeb"/>
        <w:tabs>
          <w:tab w:val="left" w:pos="720"/>
        </w:tabs>
        <w:spacing w:after="0"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ab/>
        <w:t>a) fails or refuses to execute the Contract Agreement or</w:t>
      </w:r>
    </w:p>
    <w:p w14:paraId="1B96505F" w14:textId="77777777" w:rsidR="006E7E4E" w:rsidRPr="006B5460" w:rsidRDefault="006E7E4E" w:rsidP="00A61EF4">
      <w:pPr>
        <w:pStyle w:val="NormalWeb"/>
        <w:tabs>
          <w:tab w:val="left" w:pos="720"/>
        </w:tabs>
        <w:spacing w:after="0"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ab/>
        <w:t>b) fails or refuses to furnish the performance security, in accordance with the ITB.</w:t>
      </w:r>
    </w:p>
    <w:p w14:paraId="70961B09" w14:textId="77777777" w:rsidR="006E7E4E" w:rsidRPr="006B5460" w:rsidRDefault="006E7E4E" w:rsidP="00A61EF4">
      <w:pPr>
        <w:pStyle w:val="NormalWeb"/>
        <w:tabs>
          <w:tab w:val="left" w:pos="720"/>
        </w:tabs>
        <w:spacing w:after="0"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ab/>
        <w:t xml:space="preserve">c) fails or refuses to accept </w:t>
      </w:r>
      <w:r w:rsidR="00681DE2" w:rsidRPr="006B5460">
        <w:rPr>
          <w:rFonts w:ascii="Times New Roman" w:hAnsi="Times New Roman" w:cs="Times New Roman"/>
          <w:sz w:val="21"/>
          <w:szCs w:val="21"/>
        </w:rPr>
        <w:t xml:space="preserve">the </w:t>
      </w:r>
      <w:r w:rsidRPr="006B5460">
        <w:rPr>
          <w:rFonts w:ascii="Times New Roman" w:hAnsi="Times New Roman" w:cs="Times New Roman"/>
          <w:sz w:val="21"/>
          <w:szCs w:val="21"/>
        </w:rPr>
        <w:t xml:space="preserve">correction of </w:t>
      </w:r>
      <w:r w:rsidR="00C270EF" w:rsidRPr="006B5460">
        <w:rPr>
          <w:rFonts w:ascii="Times New Roman" w:hAnsi="Times New Roman" w:cs="Times New Roman"/>
          <w:sz w:val="21"/>
          <w:szCs w:val="21"/>
        </w:rPr>
        <w:t xml:space="preserve">arithmetical </w:t>
      </w:r>
      <w:r w:rsidR="00681DE2" w:rsidRPr="006B5460">
        <w:rPr>
          <w:rFonts w:ascii="Times New Roman" w:hAnsi="Times New Roman" w:cs="Times New Roman"/>
          <w:sz w:val="21"/>
          <w:szCs w:val="21"/>
        </w:rPr>
        <w:t>errors</w:t>
      </w:r>
      <w:r w:rsidRPr="006B5460">
        <w:rPr>
          <w:rFonts w:ascii="Times New Roman" w:hAnsi="Times New Roman" w:cs="Times New Roman"/>
          <w:sz w:val="21"/>
          <w:szCs w:val="21"/>
        </w:rPr>
        <w:t>, in accordance with the ITB.</w:t>
      </w:r>
    </w:p>
    <w:p w14:paraId="49980FE5" w14:textId="77777777" w:rsidR="006E7E4E" w:rsidRPr="006B5460" w:rsidRDefault="006E7E4E" w:rsidP="00A61EF4">
      <w:pPr>
        <w:pStyle w:val="NormalWeb"/>
        <w:spacing w:after="0"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w:t>
      </w:r>
      <w:proofErr w:type="spellStart"/>
      <w:r w:rsidRPr="006B5460">
        <w:rPr>
          <w:rFonts w:ascii="Times New Roman" w:hAnsi="Times New Roman" w:cs="Times New Roman"/>
          <w:sz w:val="21"/>
          <w:szCs w:val="21"/>
        </w:rPr>
        <w:t>i</w:t>
      </w:r>
      <w:proofErr w:type="spellEnd"/>
      <w:r w:rsidRPr="006B5460">
        <w:rPr>
          <w:rFonts w:ascii="Times New Roman" w:hAnsi="Times New Roman" w:cs="Times New Roman"/>
          <w:sz w:val="21"/>
          <w:szCs w:val="21"/>
        </w:rPr>
        <w:t>) our receipt of a copy your notification to the Bidder of the name of the successful Bidder; or (ii) twenty-eight days after the expiration of the Bidder’s bid.</w:t>
      </w:r>
    </w:p>
    <w:p w14:paraId="69A6A61F" w14:textId="77777777" w:rsidR="006E7E4E" w:rsidRPr="006B5460" w:rsidRDefault="006E7E4E" w:rsidP="00A61EF4">
      <w:pPr>
        <w:pStyle w:val="NormalWeb"/>
        <w:spacing w:after="0"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Consequently, any demand for payment under this guarantee must be received by us at the office on or before that date.</w:t>
      </w:r>
    </w:p>
    <w:p w14:paraId="393FDC9D" w14:textId="77777777" w:rsidR="006E7E4E" w:rsidRPr="006B5460" w:rsidRDefault="006E7E4E" w:rsidP="00A61EF4">
      <w:pPr>
        <w:pStyle w:val="NormalWeb"/>
        <w:spacing w:after="0" w:line="200" w:lineRule="atLeast"/>
        <w:ind w:left="360"/>
        <w:jc w:val="both"/>
        <w:rPr>
          <w:rFonts w:ascii="Times New Roman" w:hAnsi="Times New Roman" w:cs="Times New Roman"/>
          <w:sz w:val="21"/>
          <w:szCs w:val="21"/>
        </w:rPr>
      </w:pPr>
      <w:r w:rsidRPr="006B5460">
        <w:rPr>
          <w:rFonts w:ascii="Times New Roman" w:hAnsi="Times New Roman" w:cs="Times New Roman"/>
          <w:sz w:val="21"/>
          <w:szCs w:val="21"/>
        </w:rPr>
        <w:t>Sincerely yours,</w:t>
      </w:r>
    </w:p>
    <w:p w14:paraId="61FF3558" w14:textId="77777777" w:rsidR="006E7E4E" w:rsidRPr="006B5460" w:rsidRDefault="006E7E4E" w:rsidP="00A61EF4">
      <w:pPr>
        <w:pStyle w:val="NormalWeb"/>
        <w:spacing w:after="0" w:line="200" w:lineRule="atLeast"/>
        <w:ind w:left="360"/>
        <w:rPr>
          <w:rFonts w:ascii="Times New Roman" w:hAnsi="Times New Roman" w:cs="Times New Roman"/>
          <w:b/>
          <w:sz w:val="21"/>
          <w:szCs w:val="21"/>
        </w:rPr>
      </w:pPr>
      <w:r w:rsidRPr="006B5460">
        <w:rPr>
          <w:rFonts w:ascii="Times New Roman" w:hAnsi="Times New Roman" w:cs="Times New Roman"/>
          <w:b/>
          <w:sz w:val="21"/>
          <w:szCs w:val="21"/>
        </w:rPr>
        <w:t>____________________________</w:t>
      </w:r>
    </w:p>
    <w:p w14:paraId="16AE67A8" w14:textId="77777777" w:rsidR="006E7E4E" w:rsidRPr="006B5460" w:rsidRDefault="006E7E4E" w:rsidP="00A61EF4">
      <w:pPr>
        <w:pStyle w:val="NormalWeb"/>
        <w:spacing w:after="0" w:line="200" w:lineRule="atLeast"/>
        <w:ind w:left="360"/>
        <w:rPr>
          <w:rFonts w:ascii="Times New Roman" w:hAnsi="Times New Roman" w:cs="Times New Roman"/>
          <w:i/>
          <w:sz w:val="21"/>
          <w:szCs w:val="21"/>
        </w:rPr>
      </w:pPr>
      <w:r w:rsidRPr="006B5460">
        <w:rPr>
          <w:rFonts w:ascii="Times New Roman" w:hAnsi="Times New Roman" w:cs="Times New Roman"/>
          <w:i/>
          <w:sz w:val="21"/>
          <w:szCs w:val="21"/>
        </w:rPr>
        <w:t>[signature(s) of authorized officials of the Bank]</w:t>
      </w:r>
    </w:p>
    <w:p w14:paraId="3BCB6715" w14:textId="77777777" w:rsidR="006E7E4E" w:rsidRPr="006B5460" w:rsidRDefault="006E7E4E" w:rsidP="00A61EF4">
      <w:pPr>
        <w:pStyle w:val="NormalWeb"/>
        <w:spacing w:line="200" w:lineRule="atLeast"/>
        <w:ind w:left="360"/>
        <w:rPr>
          <w:rFonts w:ascii="Times New Roman" w:hAnsi="Times New Roman" w:cs="Times New Roman"/>
          <w:b/>
          <w:sz w:val="21"/>
          <w:szCs w:val="21"/>
        </w:rPr>
      </w:pPr>
      <w:r w:rsidRPr="006B5460">
        <w:rPr>
          <w:rFonts w:ascii="Times New Roman" w:hAnsi="Times New Roman" w:cs="Times New Roman"/>
          <w:sz w:val="21"/>
          <w:szCs w:val="21"/>
        </w:rPr>
        <w:t>[name and title of position of the official]</w:t>
      </w:r>
    </w:p>
    <w:p w14:paraId="053E5C4F" w14:textId="77777777" w:rsidR="006E7E4E" w:rsidRPr="006B5460" w:rsidRDefault="006E7E4E" w:rsidP="00A61EF4">
      <w:pPr>
        <w:pStyle w:val="NormalWeb"/>
        <w:spacing w:line="200" w:lineRule="atLeast"/>
        <w:ind w:left="360"/>
        <w:rPr>
          <w:rFonts w:ascii="Times New Roman" w:hAnsi="Times New Roman" w:cs="Times New Roman"/>
          <w:sz w:val="21"/>
          <w:szCs w:val="21"/>
        </w:rPr>
      </w:pPr>
      <w:r w:rsidRPr="006B5460">
        <w:rPr>
          <w:rFonts w:ascii="Times New Roman" w:hAnsi="Times New Roman" w:cs="Times New Roman"/>
          <w:b/>
          <w:sz w:val="21"/>
          <w:szCs w:val="21"/>
        </w:rPr>
        <w:t>Bank Seal.:</w:t>
      </w:r>
      <w:r w:rsidRPr="006B5460">
        <w:rPr>
          <w:rFonts w:ascii="Times New Roman" w:hAnsi="Times New Roman" w:cs="Times New Roman"/>
          <w:sz w:val="21"/>
          <w:szCs w:val="21"/>
        </w:rPr>
        <w:t xml:space="preserve"> </w:t>
      </w:r>
    </w:p>
    <w:p w14:paraId="446807B5" w14:textId="77777777" w:rsidR="006E7E4E" w:rsidRPr="006B5460" w:rsidRDefault="006E7E4E" w:rsidP="00A61EF4">
      <w:pPr>
        <w:pStyle w:val="NormalWeb"/>
        <w:spacing w:line="200" w:lineRule="atLeast"/>
        <w:ind w:left="360"/>
        <w:rPr>
          <w:rFonts w:ascii="Times New Roman" w:hAnsi="Times New Roman" w:cs="Times New Roman"/>
          <w:sz w:val="21"/>
          <w:szCs w:val="21"/>
        </w:rPr>
      </w:pPr>
      <w:r w:rsidRPr="006B5460">
        <w:rPr>
          <w:rFonts w:ascii="Times New Roman" w:hAnsi="Times New Roman" w:cs="Times New Roman"/>
          <w:b/>
          <w:sz w:val="21"/>
          <w:szCs w:val="21"/>
        </w:rPr>
        <w:t>Date:</w:t>
      </w:r>
      <w:r w:rsidRPr="006B5460">
        <w:rPr>
          <w:rFonts w:ascii="Times New Roman" w:hAnsi="Times New Roman" w:cs="Times New Roman"/>
          <w:sz w:val="21"/>
          <w:szCs w:val="21"/>
        </w:rPr>
        <w:t xml:space="preserve">  __________________________                                        </w:t>
      </w:r>
    </w:p>
    <w:p w14:paraId="65FC8FC1" w14:textId="77777777" w:rsidR="006949F5" w:rsidRPr="006B5460" w:rsidRDefault="006E7E4E" w:rsidP="00A61EF4">
      <w:pPr>
        <w:spacing w:before="100" w:beforeAutospacing="1" w:line="200" w:lineRule="atLeast"/>
        <w:ind w:left="360"/>
        <w:rPr>
          <w:sz w:val="21"/>
          <w:szCs w:val="21"/>
        </w:rPr>
      </w:pPr>
      <w:r w:rsidRPr="006B5460">
        <w:rPr>
          <w:b/>
          <w:sz w:val="21"/>
          <w:szCs w:val="21"/>
        </w:rPr>
        <w:t xml:space="preserve">Address: </w:t>
      </w:r>
      <w:r w:rsidRPr="006B5460">
        <w:rPr>
          <w:b/>
          <w:sz w:val="21"/>
          <w:szCs w:val="21"/>
          <w:u w:val="single"/>
        </w:rPr>
        <w:t xml:space="preserve">                                                </w:t>
      </w:r>
    </w:p>
    <w:p w14:paraId="2523D99F" w14:textId="77777777" w:rsidR="006E7E4E" w:rsidRPr="006B5460" w:rsidRDefault="006949F5" w:rsidP="00A61EF4">
      <w:pPr>
        <w:spacing w:before="100" w:beforeAutospacing="1" w:line="200" w:lineRule="atLeast"/>
        <w:ind w:left="360"/>
        <w:rPr>
          <w:sz w:val="21"/>
          <w:szCs w:val="21"/>
        </w:rPr>
      </w:pPr>
      <w:r w:rsidRPr="006B5460">
        <w:rPr>
          <w:sz w:val="21"/>
          <w:szCs w:val="21"/>
        </w:rPr>
        <w:tab/>
      </w:r>
      <w:r w:rsidRPr="006B5460">
        <w:rPr>
          <w:sz w:val="21"/>
          <w:szCs w:val="21"/>
        </w:rPr>
        <w:tab/>
      </w:r>
      <w:r w:rsidRPr="006B5460">
        <w:rPr>
          <w:sz w:val="21"/>
          <w:szCs w:val="21"/>
        </w:rPr>
        <w:tab/>
      </w:r>
      <w:r w:rsidRPr="006B5460">
        <w:rPr>
          <w:sz w:val="21"/>
          <w:szCs w:val="21"/>
        </w:rPr>
        <w:tab/>
      </w:r>
      <w:r w:rsidRPr="006B5460">
        <w:rPr>
          <w:sz w:val="21"/>
          <w:szCs w:val="21"/>
        </w:rPr>
        <w:tab/>
      </w:r>
    </w:p>
    <w:p w14:paraId="6B6081ED" w14:textId="77777777" w:rsidR="00650D73" w:rsidRPr="006B5460" w:rsidRDefault="006949F5" w:rsidP="00A61EF4">
      <w:pPr>
        <w:spacing w:before="9" w:line="451" w:lineRule="exact"/>
        <w:ind w:left="360" w:right="-20"/>
        <w:rPr>
          <w:sz w:val="21"/>
          <w:szCs w:val="21"/>
        </w:rPr>
      </w:pPr>
      <w:r w:rsidRPr="006B5460">
        <w:rPr>
          <w:sz w:val="21"/>
          <w:szCs w:val="21"/>
        </w:rPr>
        <w:tab/>
      </w:r>
      <w:r w:rsidRPr="006B5460">
        <w:rPr>
          <w:sz w:val="21"/>
          <w:szCs w:val="21"/>
        </w:rPr>
        <w:tab/>
      </w:r>
    </w:p>
    <w:p w14:paraId="706540C7" w14:textId="77777777" w:rsidR="00650D73" w:rsidRPr="006B5460" w:rsidRDefault="00650D73" w:rsidP="00A61EF4">
      <w:pPr>
        <w:spacing w:before="9" w:line="451" w:lineRule="exact"/>
        <w:ind w:left="360" w:right="-20"/>
        <w:rPr>
          <w:sz w:val="21"/>
          <w:szCs w:val="21"/>
        </w:rPr>
      </w:pPr>
    </w:p>
    <w:p w14:paraId="777310D8" w14:textId="77777777" w:rsidR="00650D73" w:rsidRPr="006B5460" w:rsidRDefault="00650D73" w:rsidP="00650D73">
      <w:pPr>
        <w:spacing w:before="9" w:line="451" w:lineRule="exact"/>
        <w:ind w:left="3083" w:right="-20"/>
        <w:rPr>
          <w:rFonts w:eastAsia="Arial"/>
          <w:sz w:val="40"/>
          <w:szCs w:val="40"/>
        </w:rPr>
      </w:pPr>
      <w:r w:rsidRPr="006B5460">
        <w:rPr>
          <w:rFonts w:eastAsia="Arial"/>
          <w:b/>
          <w:bCs/>
          <w:position w:val="-1"/>
          <w:sz w:val="40"/>
          <w:szCs w:val="40"/>
        </w:rPr>
        <w:lastRenderedPageBreak/>
        <w:t>Techn</w:t>
      </w:r>
      <w:r w:rsidRPr="006B5460">
        <w:rPr>
          <w:rFonts w:eastAsia="Arial"/>
          <w:b/>
          <w:bCs/>
          <w:spacing w:val="-1"/>
          <w:position w:val="-1"/>
          <w:sz w:val="40"/>
          <w:szCs w:val="40"/>
        </w:rPr>
        <w:t>i</w:t>
      </w:r>
      <w:r w:rsidRPr="006B5460">
        <w:rPr>
          <w:rFonts w:eastAsia="Arial"/>
          <w:b/>
          <w:bCs/>
          <w:position w:val="-1"/>
          <w:sz w:val="40"/>
          <w:szCs w:val="40"/>
        </w:rPr>
        <w:t>cal</w:t>
      </w:r>
      <w:r w:rsidRPr="006B5460">
        <w:rPr>
          <w:rFonts w:eastAsia="Arial"/>
          <w:b/>
          <w:bCs/>
          <w:spacing w:val="-2"/>
          <w:position w:val="-1"/>
          <w:sz w:val="40"/>
          <w:szCs w:val="40"/>
        </w:rPr>
        <w:t xml:space="preserve"> </w:t>
      </w:r>
      <w:r w:rsidRPr="006B5460">
        <w:rPr>
          <w:rFonts w:eastAsia="Arial"/>
          <w:b/>
          <w:bCs/>
          <w:spacing w:val="-1"/>
          <w:position w:val="-1"/>
          <w:sz w:val="40"/>
          <w:szCs w:val="40"/>
        </w:rPr>
        <w:t>P</w:t>
      </w:r>
      <w:r w:rsidRPr="006B5460">
        <w:rPr>
          <w:rFonts w:eastAsia="Arial"/>
          <w:b/>
          <w:bCs/>
          <w:spacing w:val="-2"/>
          <w:position w:val="-1"/>
          <w:sz w:val="40"/>
          <w:szCs w:val="40"/>
        </w:rPr>
        <w:t>r</w:t>
      </w:r>
      <w:r w:rsidRPr="006B5460">
        <w:rPr>
          <w:rFonts w:eastAsia="Arial"/>
          <w:b/>
          <w:bCs/>
          <w:position w:val="-1"/>
          <w:sz w:val="40"/>
          <w:szCs w:val="40"/>
        </w:rPr>
        <w:t>oposal</w:t>
      </w:r>
    </w:p>
    <w:p w14:paraId="145A26BB" w14:textId="77777777" w:rsidR="00650D73" w:rsidRPr="006B5460" w:rsidRDefault="00650D73" w:rsidP="00650D73">
      <w:pPr>
        <w:spacing w:before="3" w:line="120" w:lineRule="exact"/>
        <w:rPr>
          <w:sz w:val="12"/>
          <w:szCs w:val="12"/>
        </w:rPr>
      </w:pPr>
    </w:p>
    <w:p w14:paraId="618C9BF0" w14:textId="77777777" w:rsidR="00650D73" w:rsidRPr="006B5460" w:rsidRDefault="00650D73" w:rsidP="00650D73">
      <w:pPr>
        <w:spacing w:line="200" w:lineRule="exact"/>
        <w:rPr>
          <w:sz w:val="20"/>
        </w:rPr>
      </w:pPr>
    </w:p>
    <w:p w14:paraId="6A473561" w14:textId="77777777" w:rsidR="00650D73" w:rsidRPr="006B5460" w:rsidRDefault="00650D73" w:rsidP="00650D73">
      <w:pPr>
        <w:spacing w:line="200" w:lineRule="exact"/>
        <w:rPr>
          <w:sz w:val="20"/>
        </w:rPr>
      </w:pPr>
    </w:p>
    <w:p w14:paraId="48D7B95B" w14:textId="77777777" w:rsidR="00650D73" w:rsidRPr="006B5460" w:rsidRDefault="00650D73" w:rsidP="00650D73">
      <w:pPr>
        <w:spacing w:line="200" w:lineRule="exact"/>
        <w:rPr>
          <w:sz w:val="20"/>
        </w:rPr>
      </w:pPr>
    </w:p>
    <w:p w14:paraId="16EEC036" w14:textId="77777777" w:rsidR="00650D73" w:rsidRPr="006B5460" w:rsidRDefault="00650D73" w:rsidP="00650D73">
      <w:pPr>
        <w:spacing w:before="29"/>
        <w:ind w:left="508" w:right="-20"/>
        <w:rPr>
          <w:rFonts w:eastAsia="Arial"/>
          <w:szCs w:val="24"/>
        </w:rPr>
      </w:pPr>
      <w:r w:rsidRPr="006B5460">
        <w:rPr>
          <w:rFonts w:eastAsia="Arial"/>
          <w:b/>
          <w:bCs/>
          <w:spacing w:val="1"/>
          <w:szCs w:val="24"/>
        </w:rPr>
        <w:t>Pe</w:t>
      </w:r>
      <w:r w:rsidRPr="006B5460">
        <w:rPr>
          <w:rFonts w:eastAsia="Arial"/>
          <w:b/>
          <w:bCs/>
          <w:szCs w:val="24"/>
        </w:rPr>
        <w:t>r</w:t>
      </w:r>
      <w:r w:rsidRPr="006B5460">
        <w:rPr>
          <w:rFonts w:eastAsia="Arial"/>
          <w:b/>
          <w:bCs/>
          <w:spacing w:val="1"/>
          <w:szCs w:val="24"/>
        </w:rPr>
        <w:t>s</w:t>
      </w:r>
      <w:r w:rsidRPr="006B5460">
        <w:rPr>
          <w:rFonts w:eastAsia="Arial"/>
          <w:b/>
          <w:bCs/>
          <w:szCs w:val="24"/>
        </w:rPr>
        <w:t>onn</w:t>
      </w:r>
      <w:r w:rsidRPr="006B5460">
        <w:rPr>
          <w:rFonts w:eastAsia="Arial"/>
          <w:b/>
          <w:bCs/>
          <w:spacing w:val="1"/>
          <w:szCs w:val="24"/>
        </w:rPr>
        <w:t>e</w:t>
      </w:r>
      <w:r w:rsidRPr="006B5460">
        <w:rPr>
          <w:rFonts w:eastAsia="Arial"/>
          <w:b/>
          <w:bCs/>
          <w:szCs w:val="24"/>
        </w:rPr>
        <w:t>l</w:t>
      </w:r>
    </w:p>
    <w:p w14:paraId="60509D86" w14:textId="77777777" w:rsidR="00650D73" w:rsidRPr="006B5460" w:rsidRDefault="00650D73" w:rsidP="00650D73">
      <w:pPr>
        <w:spacing w:before="2" w:line="150" w:lineRule="exact"/>
        <w:rPr>
          <w:sz w:val="15"/>
          <w:szCs w:val="15"/>
        </w:rPr>
      </w:pPr>
    </w:p>
    <w:p w14:paraId="0FB80994" w14:textId="77777777" w:rsidR="00650D73" w:rsidRPr="006B5460" w:rsidRDefault="00650D73" w:rsidP="00650D73">
      <w:pPr>
        <w:spacing w:line="200" w:lineRule="exact"/>
        <w:rPr>
          <w:sz w:val="20"/>
        </w:rPr>
      </w:pPr>
    </w:p>
    <w:p w14:paraId="22543BD3" w14:textId="77777777" w:rsidR="00650D73" w:rsidRPr="006B5460" w:rsidRDefault="00650D73" w:rsidP="00650D73">
      <w:pPr>
        <w:spacing w:line="200" w:lineRule="exact"/>
        <w:rPr>
          <w:sz w:val="20"/>
        </w:rPr>
      </w:pPr>
    </w:p>
    <w:p w14:paraId="1487C4F4" w14:textId="77777777" w:rsidR="00650D73" w:rsidRPr="006B5460" w:rsidRDefault="00650D73" w:rsidP="00650D73">
      <w:pPr>
        <w:ind w:left="508" w:right="-20"/>
        <w:rPr>
          <w:rFonts w:eastAsia="Arial"/>
          <w:szCs w:val="24"/>
        </w:rPr>
      </w:pPr>
      <w:r w:rsidRPr="006B5460">
        <w:rPr>
          <w:rFonts w:eastAsia="Arial"/>
          <w:b/>
          <w:bCs/>
          <w:spacing w:val="1"/>
          <w:szCs w:val="24"/>
        </w:rPr>
        <w:t>E</w:t>
      </w:r>
      <w:r w:rsidRPr="006B5460">
        <w:rPr>
          <w:rFonts w:eastAsia="Arial"/>
          <w:b/>
          <w:bCs/>
          <w:szCs w:val="24"/>
        </w:rPr>
        <w:t>quipm</w:t>
      </w:r>
      <w:r w:rsidRPr="006B5460">
        <w:rPr>
          <w:rFonts w:eastAsia="Arial"/>
          <w:b/>
          <w:bCs/>
          <w:spacing w:val="1"/>
          <w:szCs w:val="24"/>
        </w:rPr>
        <w:t>e</w:t>
      </w:r>
      <w:r w:rsidRPr="006B5460">
        <w:rPr>
          <w:rFonts w:eastAsia="Arial"/>
          <w:b/>
          <w:bCs/>
          <w:szCs w:val="24"/>
        </w:rPr>
        <w:t>nt</w:t>
      </w:r>
    </w:p>
    <w:p w14:paraId="379B7A11" w14:textId="77777777" w:rsidR="00650D73" w:rsidRPr="006B5460" w:rsidRDefault="00650D73" w:rsidP="00650D73">
      <w:pPr>
        <w:spacing w:before="2" w:line="150" w:lineRule="exact"/>
        <w:rPr>
          <w:sz w:val="15"/>
          <w:szCs w:val="15"/>
        </w:rPr>
      </w:pPr>
    </w:p>
    <w:p w14:paraId="62A6A535" w14:textId="77777777" w:rsidR="00650D73" w:rsidRPr="006B5460" w:rsidRDefault="00650D73" w:rsidP="00650D73">
      <w:pPr>
        <w:spacing w:line="200" w:lineRule="exact"/>
        <w:rPr>
          <w:sz w:val="20"/>
        </w:rPr>
      </w:pPr>
    </w:p>
    <w:p w14:paraId="2E1CC396" w14:textId="77777777" w:rsidR="00650D73" w:rsidRPr="006B5460" w:rsidRDefault="00650D73" w:rsidP="00650D73">
      <w:pPr>
        <w:spacing w:line="200" w:lineRule="exact"/>
        <w:rPr>
          <w:sz w:val="20"/>
        </w:rPr>
      </w:pPr>
    </w:p>
    <w:p w14:paraId="20882976" w14:textId="77777777" w:rsidR="000256AA" w:rsidRPr="006B5460" w:rsidRDefault="00650D73" w:rsidP="009A27B5">
      <w:pPr>
        <w:spacing w:line="720" w:lineRule="auto"/>
        <w:ind w:left="508" w:right="6744"/>
        <w:jc w:val="left"/>
        <w:rPr>
          <w:rFonts w:eastAsia="Arial"/>
          <w:b/>
          <w:bCs/>
          <w:szCs w:val="24"/>
          <w:lang w:val="mn-MN"/>
        </w:rPr>
      </w:pPr>
      <w:r w:rsidRPr="006B5460">
        <w:rPr>
          <w:rFonts w:eastAsia="Arial"/>
          <w:b/>
          <w:bCs/>
          <w:spacing w:val="1"/>
          <w:szCs w:val="24"/>
        </w:rPr>
        <w:t>S</w:t>
      </w:r>
      <w:r w:rsidRPr="006B5460">
        <w:rPr>
          <w:rFonts w:eastAsia="Arial"/>
          <w:b/>
          <w:bCs/>
          <w:szCs w:val="24"/>
        </w:rPr>
        <w:t>i</w:t>
      </w:r>
      <w:r w:rsidRPr="006B5460">
        <w:rPr>
          <w:rFonts w:eastAsia="Arial"/>
          <w:b/>
          <w:bCs/>
          <w:spacing w:val="-1"/>
          <w:szCs w:val="24"/>
        </w:rPr>
        <w:t>t</w:t>
      </w:r>
      <w:r w:rsidRPr="006B5460">
        <w:rPr>
          <w:rFonts w:eastAsia="Arial"/>
          <w:b/>
          <w:bCs/>
          <w:szCs w:val="24"/>
        </w:rPr>
        <w:t>e</w:t>
      </w:r>
      <w:r w:rsidR="009A27B5" w:rsidRPr="006B5460">
        <w:rPr>
          <w:rFonts w:eastAsia="Arial"/>
          <w:b/>
          <w:bCs/>
          <w:szCs w:val="24"/>
          <w:lang w:val="mn-MN"/>
        </w:rPr>
        <w:t xml:space="preserve"> </w:t>
      </w:r>
      <w:r w:rsidRPr="006B5460">
        <w:rPr>
          <w:rFonts w:eastAsia="Arial"/>
          <w:b/>
          <w:bCs/>
          <w:szCs w:val="24"/>
        </w:rPr>
        <w:t>Org</w:t>
      </w:r>
      <w:r w:rsidRPr="006B5460">
        <w:rPr>
          <w:rFonts w:eastAsia="Arial"/>
          <w:b/>
          <w:bCs/>
          <w:spacing w:val="1"/>
          <w:szCs w:val="24"/>
        </w:rPr>
        <w:t>a</w:t>
      </w:r>
      <w:r w:rsidRPr="006B5460">
        <w:rPr>
          <w:rFonts w:eastAsia="Arial"/>
          <w:b/>
          <w:bCs/>
          <w:spacing w:val="-3"/>
          <w:szCs w:val="24"/>
        </w:rPr>
        <w:t>n</w:t>
      </w:r>
      <w:r w:rsidRPr="006B5460">
        <w:rPr>
          <w:rFonts w:eastAsia="Arial"/>
          <w:b/>
          <w:bCs/>
          <w:szCs w:val="24"/>
        </w:rPr>
        <w:t>iz</w:t>
      </w:r>
      <w:r w:rsidRPr="006B5460">
        <w:rPr>
          <w:rFonts w:eastAsia="Arial"/>
          <w:b/>
          <w:bCs/>
          <w:spacing w:val="1"/>
          <w:szCs w:val="24"/>
        </w:rPr>
        <w:t>a</w:t>
      </w:r>
      <w:r w:rsidRPr="006B5460">
        <w:rPr>
          <w:rFonts w:eastAsia="Arial"/>
          <w:b/>
          <w:bCs/>
          <w:spacing w:val="-1"/>
          <w:szCs w:val="24"/>
        </w:rPr>
        <w:t>t</w:t>
      </w:r>
      <w:r w:rsidR="000256AA" w:rsidRPr="006B5460">
        <w:rPr>
          <w:rFonts w:eastAsia="Arial"/>
          <w:b/>
          <w:bCs/>
          <w:szCs w:val="24"/>
        </w:rPr>
        <w:t>ion</w:t>
      </w:r>
    </w:p>
    <w:p w14:paraId="22AB50C9" w14:textId="77777777" w:rsidR="00650D73" w:rsidRPr="006B5460" w:rsidRDefault="00650D73" w:rsidP="009A27B5">
      <w:pPr>
        <w:spacing w:line="720" w:lineRule="auto"/>
        <w:ind w:left="508" w:right="6744"/>
        <w:jc w:val="left"/>
        <w:rPr>
          <w:rFonts w:eastAsia="Arial"/>
          <w:szCs w:val="24"/>
        </w:rPr>
      </w:pPr>
      <w:r w:rsidRPr="006B5460">
        <w:rPr>
          <w:rFonts w:eastAsia="Arial"/>
          <w:b/>
          <w:bCs/>
          <w:spacing w:val="-1"/>
          <w:szCs w:val="24"/>
        </w:rPr>
        <w:t>M</w:t>
      </w:r>
      <w:r w:rsidRPr="006B5460">
        <w:rPr>
          <w:rFonts w:eastAsia="Arial"/>
          <w:b/>
          <w:bCs/>
          <w:spacing w:val="1"/>
          <w:szCs w:val="24"/>
        </w:rPr>
        <w:t>e</w:t>
      </w:r>
      <w:r w:rsidRPr="006B5460">
        <w:rPr>
          <w:rFonts w:eastAsia="Arial"/>
          <w:b/>
          <w:bCs/>
          <w:spacing w:val="-1"/>
          <w:szCs w:val="24"/>
        </w:rPr>
        <w:t>t</w:t>
      </w:r>
      <w:r w:rsidRPr="006B5460">
        <w:rPr>
          <w:rFonts w:eastAsia="Arial"/>
          <w:b/>
          <w:bCs/>
          <w:szCs w:val="24"/>
        </w:rPr>
        <w:t xml:space="preserve">hod </w:t>
      </w:r>
      <w:r w:rsidRPr="006B5460">
        <w:rPr>
          <w:rFonts w:eastAsia="Arial"/>
          <w:b/>
          <w:bCs/>
          <w:spacing w:val="1"/>
          <w:szCs w:val="24"/>
        </w:rPr>
        <w:t>S</w:t>
      </w:r>
      <w:r w:rsidRPr="006B5460">
        <w:rPr>
          <w:rFonts w:eastAsia="Arial"/>
          <w:b/>
          <w:bCs/>
          <w:spacing w:val="-1"/>
          <w:szCs w:val="24"/>
        </w:rPr>
        <w:t>t</w:t>
      </w:r>
      <w:r w:rsidRPr="006B5460">
        <w:rPr>
          <w:rFonts w:eastAsia="Arial"/>
          <w:b/>
          <w:bCs/>
          <w:spacing w:val="1"/>
          <w:szCs w:val="24"/>
        </w:rPr>
        <w:t>a</w:t>
      </w:r>
      <w:r w:rsidRPr="006B5460">
        <w:rPr>
          <w:rFonts w:eastAsia="Arial"/>
          <w:b/>
          <w:bCs/>
          <w:spacing w:val="-1"/>
          <w:szCs w:val="24"/>
        </w:rPr>
        <w:t>t</w:t>
      </w:r>
      <w:r w:rsidRPr="006B5460">
        <w:rPr>
          <w:rFonts w:eastAsia="Arial"/>
          <w:b/>
          <w:bCs/>
          <w:spacing w:val="1"/>
          <w:szCs w:val="24"/>
        </w:rPr>
        <w:t>e</w:t>
      </w:r>
      <w:r w:rsidRPr="006B5460">
        <w:rPr>
          <w:rFonts w:eastAsia="Arial"/>
          <w:b/>
          <w:bCs/>
          <w:szCs w:val="24"/>
        </w:rPr>
        <w:t>m</w:t>
      </w:r>
      <w:r w:rsidRPr="006B5460">
        <w:rPr>
          <w:rFonts w:eastAsia="Arial"/>
          <w:b/>
          <w:bCs/>
          <w:spacing w:val="1"/>
          <w:szCs w:val="24"/>
        </w:rPr>
        <w:t>e</w:t>
      </w:r>
      <w:r w:rsidRPr="006B5460">
        <w:rPr>
          <w:rFonts w:eastAsia="Arial"/>
          <w:b/>
          <w:bCs/>
          <w:szCs w:val="24"/>
        </w:rPr>
        <w:t xml:space="preserve">nt </w:t>
      </w:r>
      <w:r w:rsidRPr="006B5460">
        <w:rPr>
          <w:rFonts w:eastAsia="Arial"/>
          <w:b/>
          <w:bCs/>
          <w:spacing w:val="-1"/>
          <w:szCs w:val="24"/>
        </w:rPr>
        <w:t>M</w:t>
      </w:r>
      <w:r w:rsidRPr="006B5460">
        <w:rPr>
          <w:rFonts w:eastAsia="Arial"/>
          <w:b/>
          <w:bCs/>
          <w:szCs w:val="24"/>
        </w:rPr>
        <w:t>obiliz</w:t>
      </w:r>
      <w:r w:rsidRPr="006B5460">
        <w:rPr>
          <w:rFonts w:eastAsia="Arial"/>
          <w:b/>
          <w:bCs/>
          <w:spacing w:val="1"/>
          <w:szCs w:val="24"/>
        </w:rPr>
        <w:t>a</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zCs w:val="24"/>
        </w:rPr>
        <w:t>h</w:t>
      </w:r>
      <w:r w:rsidRPr="006B5460">
        <w:rPr>
          <w:rFonts w:eastAsia="Arial"/>
          <w:b/>
          <w:bCs/>
          <w:spacing w:val="1"/>
          <w:szCs w:val="24"/>
        </w:rPr>
        <w:t>e</w:t>
      </w:r>
      <w:r w:rsidRPr="006B5460">
        <w:rPr>
          <w:rFonts w:eastAsia="Arial"/>
          <w:b/>
          <w:bCs/>
          <w:szCs w:val="24"/>
        </w:rPr>
        <w:t>du</w:t>
      </w:r>
      <w:r w:rsidRPr="006B5460">
        <w:rPr>
          <w:rFonts w:eastAsia="Arial"/>
          <w:b/>
          <w:bCs/>
          <w:spacing w:val="-2"/>
          <w:szCs w:val="24"/>
        </w:rPr>
        <w:t>l</w:t>
      </w:r>
      <w:r w:rsidRPr="006B5460">
        <w:rPr>
          <w:rFonts w:eastAsia="Arial"/>
          <w:b/>
          <w:bCs/>
          <w:szCs w:val="24"/>
        </w:rPr>
        <w:t>e Con</w:t>
      </w:r>
      <w:r w:rsidRPr="006B5460">
        <w:rPr>
          <w:rFonts w:eastAsia="Arial"/>
          <w:b/>
          <w:bCs/>
          <w:spacing w:val="1"/>
          <w:szCs w:val="24"/>
        </w:rPr>
        <w:t>s</w:t>
      </w:r>
      <w:r w:rsidRPr="006B5460">
        <w:rPr>
          <w:rFonts w:eastAsia="Arial"/>
          <w:b/>
          <w:bCs/>
          <w:spacing w:val="-1"/>
          <w:szCs w:val="24"/>
        </w:rPr>
        <w:t>t</w:t>
      </w:r>
      <w:r w:rsidRPr="006B5460">
        <w:rPr>
          <w:rFonts w:eastAsia="Arial"/>
          <w:b/>
          <w:bCs/>
          <w:szCs w:val="24"/>
        </w:rPr>
        <w:t>ru</w:t>
      </w:r>
      <w:r w:rsidRPr="006B5460">
        <w:rPr>
          <w:rFonts w:eastAsia="Arial"/>
          <w:b/>
          <w:bCs/>
          <w:spacing w:val="1"/>
          <w:szCs w:val="24"/>
        </w:rPr>
        <w:t>c</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zCs w:val="24"/>
        </w:rPr>
        <w:t>h</w:t>
      </w:r>
      <w:r w:rsidRPr="006B5460">
        <w:rPr>
          <w:rFonts w:eastAsia="Arial"/>
          <w:b/>
          <w:bCs/>
          <w:spacing w:val="1"/>
          <w:szCs w:val="24"/>
        </w:rPr>
        <w:t>e</w:t>
      </w:r>
      <w:r w:rsidRPr="006B5460">
        <w:rPr>
          <w:rFonts w:eastAsia="Arial"/>
          <w:b/>
          <w:bCs/>
          <w:szCs w:val="24"/>
        </w:rPr>
        <w:t>d</w:t>
      </w:r>
      <w:r w:rsidRPr="006B5460">
        <w:rPr>
          <w:rFonts w:eastAsia="Arial"/>
          <w:b/>
          <w:bCs/>
          <w:spacing w:val="-3"/>
          <w:szCs w:val="24"/>
        </w:rPr>
        <w:t>u</w:t>
      </w:r>
      <w:r w:rsidRPr="006B5460">
        <w:rPr>
          <w:rFonts w:eastAsia="Arial"/>
          <w:b/>
          <w:bCs/>
          <w:szCs w:val="24"/>
        </w:rPr>
        <w:t>le</w:t>
      </w:r>
    </w:p>
    <w:p w14:paraId="6AE85173" w14:textId="77777777" w:rsidR="00650D73" w:rsidRPr="006B5460" w:rsidRDefault="00650D73" w:rsidP="00650D73">
      <w:pPr>
        <w:sectPr w:rsidR="00650D73" w:rsidRPr="006B5460">
          <w:footerReference w:type="even" r:id="rId22"/>
          <w:footerReference w:type="default" r:id="rId23"/>
          <w:pgSz w:w="12240" w:h="15840"/>
          <w:pgMar w:top="920" w:right="1440" w:bottom="720" w:left="860" w:header="723" w:footer="523" w:gutter="0"/>
          <w:cols w:space="720"/>
        </w:sectPr>
      </w:pPr>
    </w:p>
    <w:p w14:paraId="6D8991E6" w14:textId="77777777" w:rsidR="00650D73" w:rsidRPr="006B5460" w:rsidRDefault="00650D73" w:rsidP="00650D73">
      <w:pPr>
        <w:spacing w:before="29"/>
        <w:ind w:left="331" w:right="-20"/>
        <w:rPr>
          <w:rFonts w:eastAsia="Arial"/>
          <w:szCs w:val="24"/>
        </w:rPr>
      </w:pPr>
      <w:r w:rsidRPr="006B5460">
        <w:rPr>
          <w:rFonts w:eastAsia="Arial"/>
          <w:b/>
          <w:bCs/>
          <w:szCs w:val="24"/>
        </w:rPr>
        <w:lastRenderedPageBreak/>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3"/>
          <w:szCs w:val="24"/>
        </w:rPr>
        <w:t xml:space="preserve"> </w:t>
      </w:r>
      <w:r w:rsidRPr="006B5460">
        <w:rPr>
          <w:rFonts w:eastAsia="Arial"/>
          <w:b/>
          <w:bCs/>
          <w:spacing w:val="1"/>
          <w:szCs w:val="24"/>
        </w:rPr>
        <w:t>Pe</w:t>
      </w:r>
      <w:r w:rsidRPr="006B5460">
        <w:rPr>
          <w:rFonts w:eastAsia="Arial"/>
          <w:b/>
          <w:bCs/>
          <w:szCs w:val="24"/>
        </w:rPr>
        <w:t>r</w:t>
      </w:r>
      <w:r w:rsidRPr="006B5460">
        <w:rPr>
          <w:rFonts w:eastAsia="Arial"/>
          <w:b/>
          <w:bCs/>
          <w:spacing w:val="1"/>
          <w:szCs w:val="24"/>
        </w:rPr>
        <w:t>s</w:t>
      </w:r>
      <w:r w:rsidRPr="006B5460">
        <w:rPr>
          <w:rFonts w:eastAsia="Arial"/>
          <w:b/>
          <w:bCs/>
          <w:szCs w:val="24"/>
        </w:rPr>
        <w:t>onn</w:t>
      </w:r>
      <w:r w:rsidRPr="006B5460">
        <w:rPr>
          <w:rFonts w:eastAsia="Arial"/>
          <w:b/>
          <w:bCs/>
          <w:spacing w:val="1"/>
          <w:szCs w:val="24"/>
        </w:rPr>
        <w:t>e</w:t>
      </w:r>
      <w:r w:rsidRPr="006B5460">
        <w:rPr>
          <w:rFonts w:eastAsia="Arial"/>
          <w:b/>
          <w:bCs/>
          <w:szCs w:val="24"/>
        </w:rPr>
        <w:t>l</w:t>
      </w:r>
    </w:p>
    <w:p w14:paraId="51AF1EC3" w14:textId="77777777" w:rsidR="00650D73" w:rsidRPr="006B5460" w:rsidRDefault="00650D73" w:rsidP="00650D73">
      <w:pPr>
        <w:spacing w:line="200" w:lineRule="exact"/>
        <w:rPr>
          <w:sz w:val="20"/>
        </w:rPr>
      </w:pPr>
    </w:p>
    <w:p w14:paraId="463C0292" w14:textId="77777777" w:rsidR="00650D73" w:rsidRPr="006B5460" w:rsidRDefault="00650D73" w:rsidP="00650D73">
      <w:pPr>
        <w:spacing w:line="260" w:lineRule="exact"/>
        <w:rPr>
          <w:sz w:val="26"/>
          <w:szCs w:val="26"/>
        </w:rPr>
      </w:pPr>
    </w:p>
    <w:p w14:paraId="073B6BD1" w14:textId="77777777" w:rsidR="00650D73" w:rsidRPr="006B5460" w:rsidRDefault="00650D73" w:rsidP="00650D73">
      <w:pPr>
        <w:ind w:left="331" w:right="-20"/>
        <w:rPr>
          <w:rFonts w:eastAsia="Arial"/>
          <w:sz w:val="20"/>
        </w:rPr>
      </w:pPr>
      <w:r w:rsidRPr="006B5460">
        <w:rPr>
          <w:rFonts w:eastAsia="Arial"/>
          <w:b/>
          <w:bCs/>
          <w:spacing w:val="1"/>
          <w:sz w:val="20"/>
        </w:rPr>
        <w:t>Fo</w:t>
      </w:r>
      <w:r w:rsidRPr="006B5460">
        <w:rPr>
          <w:rFonts w:eastAsia="Arial"/>
          <w:b/>
          <w:bCs/>
          <w:spacing w:val="-1"/>
          <w:sz w:val="20"/>
        </w:rPr>
        <w:t>r</w:t>
      </w:r>
      <w:r w:rsidRPr="006B5460">
        <w:rPr>
          <w:rFonts w:eastAsia="Arial"/>
          <w:b/>
          <w:bCs/>
          <w:sz w:val="20"/>
        </w:rPr>
        <w:t>m</w:t>
      </w:r>
      <w:r w:rsidRPr="006B5460">
        <w:rPr>
          <w:rFonts w:eastAsia="Arial"/>
          <w:b/>
          <w:bCs/>
          <w:spacing w:val="-5"/>
          <w:sz w:val="20"/>
        </w:rPr>
        <w:t xml:space="preserve"> </w:t>
      </w:r>
      <w:r w:rsidRPr="006B5460">
        <w:rPr>
          <w:rFonts w:eastAsia="Arial"/>
          <w:b/>
          <w:bCs/>
          <w:spacing w:val="2"/>
          <w:sz w:val="20"/>
        </w:rPr>
        <w:t>P</w:t>
      </w:r>
      <w:r w:rsidRPr="006B5460">
        <w:rPr>
          <w:rFonts w:eastAsia="Arial"/>
          <w:b/>
          <w:bCs/>
          <w:spacing w:val="-1"/>
          <w:sz w:val="20"/>
        </w:rPr>
        <w:t>E</w:t>
      </w:r>
      <w:r w:rsidRPr="006B5460">
        <w:rPr>
          <w:rFonts w:eastAsia="Arial"/>
          <w:b/>
          <w:bCs/>
          <w:sz w:val="20"/>
        </w:rPr>
        <w:t>R</w:t>
      </w:r>
      <w:r w:rsidRPr="006B5460">
        <w:rPr>
          <w:rFonts w:eastAsia="Arial"/>
          <w:b/>
          <w:bCs/>
          <w:spacing w:val="-4"/>
          <w:sz w:val="20"/>
        </w:rPr>
        <w:t xml:space="preserve"> </w:t>
      </w:r>
      <w:r w:rsidRPr="006B5460">
        <w:rPr>
          <w:rFonts w:eastAsia="Arial"/>
          <w:b/>
          <w:bCs/>
          <w:sz w:val="20"/>
        </w:rPr>
        <w:t>–</w:t>
      </w:r>
      <w:r w:rsidRPr="006B5460">
        <w:rPr>
          <w:rFonts w:eastAsia="Arial"/>
          <w:b/>
          <w:bCs/>
          <w:spacing w:val="1"/>
          <w:sz w:val="20"/>
        </w:rPr>
        <w:t xml:space="preserve"> </w:t>
      </w:r>
      <w:r w:rsidRPr="006B5460">
        <w:rPr>
          <w:rFonts w:eastAsia="Arial"/>
          <w:b/>
          <w:bCs/>
          <w:sz w:val="20"/>
        </w:rPr>
        <w:t>1:</w:t>
      </w:r>
      <w:r w:rsidRPr="006B5460">
        <w:rPr>
          <w:rFonts w:eastAsia="Arial"/>
          <w:b/>
          <w:bCs/>
          <w:spacing w:val="-2"/>
          <w:sz w:val="20"/>
        </w:rPr>
        <w:t xml:space="preserve"> </w:t>
      </w:r>
      <w:r w:rsidRPr="006B5460">
        <w:rPr>
          <w:rFonts w:eastAsia="Arial"/>
          <w:b/>
          <w:bCs/>
          <w:spacing w:val="2"/>
          <w:sz w:val="20"/>
        </w:rPr>
        <w:t>P</w:t>
      </w:r>
      <w:r w:rsidRPr="006B5460">
        <w:rPr>
          <w:rFonts w:eastAsia="Arial"/>
          <w:b/>
          <w:bCs/>
          <w:spacing w:val="-1"/>
          <w:sz w:val="20"/>
        </w:rPr>
        <w:t>r</w:t>
      </w:r>
      <w:r w:rsidRPr="006B5460">
        <w:rPr>
          <w:rFonts w:eastAsia="Arial"/>
          <w:b/>
          <w:bCs/>
          <w:spacing w:val="1"/>
          <w:sz w:val="20"/>
        </w:rPr>
        <w:t>opo</w:t>
      </w:r>
      <w:r w:rsidRPr="006B5460">
        <w:rPr>
          <w:rFonts w:eastAsia="Arial"/>
          <w:b/>
          <w:bCs/>
          <w:sz w:val="20"/>
        </w:rPr>
        <w:t>sed</w:t>
      </w:r>
      <w:r w:rsidRPr="006B5460">
        <w:rPr>
          <w:rFonts w:eastAsia="Arial"/>
          <w:b/>
          <w:bCs/>
          <w:spacing w:val="-6"/>
          <w:sz w:val="20"/>
        </w:rPr>
        <w:t xml:space="preserve"> </w:t>
      </w:r>
      <w:r w:rsidRPr="006B5460">
        <w:rPr>
          <w:rFonts w:eastAsia="Arial"/>
          <w:b/>
          <w:bCs/>
          <w:spacing w:val="-1"/>
          <w:sz w:val="20"/>
        </w:rPr>
        <w:t>P</w:t>
      </w:r>
      <w:r w:rsidRPr="006B5460">
        <w:rPr>
          <w:rFonts w:eastAsia="Arial"/>
          <w:b/>
          <w:bCs/>
          <w:sz w:val="20"/>
        </w:rPr>
        <w:t>e</w:t>
      </w:r>
      <w:r w:rsidRPr="006B5460">
        <w:rPr>
          <w:rFonts w:eastAsia="Arial"/>
          <w:b/>
          <w:bCs/>
          <w:spacing w:val="2"/>
          <w:sz w:val="20"/>
        </w:rPr>
        <w:t>r</w:t>
      </w:r>
      <w:r w:rsidRPr="006B5460">
        <w:rPr>
          <w:rFonts w:eastAsia="Arial"/>
          <w:b/>
          <w:bCs/>
          <w:sz w:val="20"/>
        </w:rPr>
        <w:t>s</w:t>
      </w:r>
      <w:r w:rsidRPr="006B5460">
        <w:rPr>
          <w:rFonts w:eastAsia="Arial"/>
          <w:b/>
          <w:bCs/>
          <w:spacing w:val="1"/>
          <w:sz w:val="20"/>
        </w:rPr>
        <w:t>onn</w:t>
      </w:r>
      <w:r w:rsidRPr="006B5460">
        <w:rPr>
          <w:rFonts w:eastAsia="Arial"/>
          <w:b/>
          <w:bCs/>
          <w:sz w:val="20"/>
        </w:rPr>
        <w:t>el</w:t>
      </w:r>
    </w:p>
    <w:p w14:paraId="0DA3DD10" w14:textId="77777777" w:rsidR="00650D73" w:rsidRPr="006B5460" w:rsidRDefault="00650D73" w:rsidP="00650D73">
      <w:pPr>
        <w:ind w:left="331" w:right="-20"/>
        <w:rPr>
          <w:rFonts w:eastAsia="Arial"/>
          <w:sz w:val="20"/>
        </w:rPr>
      </w:pPr>
      <w:r w:rsidRPr="006B5460">
        <w:rPr>
          <w:rFonts w:eastAsia="Arial"/>
          <w:spacing w:val="-3"/>
          <w:sz w:val="20"/>
        </w:rPr>
        <w:t>B</w:t>
      </w:r>
      <w:r w:rsidRPr="006B5460">
        <w:rPr>
          <w:rFonts w:eastAsia="Arial"/>
          <w:spacing w:val="-1"/>
          <w:sz w:val="20"/>
        </w:rPr>
        <w:t>i</w:t>
      </w:r>
      <w:r w:rsidRPr="006B5460">
        <w:rPr>
          <w:rFonts w:eastAsia="Arial"/>
          <w:spacing w:val="-3"/>
          <w:sz w:val="20"/>
        </w:rPr>
        <w:t>d</w:t>
      </w:r>
      <w:r w:rsidRPr="006B5460">
        <w:rPr>
          <w:rFonts w:eastAsia="Arial"/>
          <w:sz w:val="20"/>
        </w:rPr>
        <w:t>d</w:t>
      </w:r>
      <w:r w:rsidRPr="006B5460">
        <w:rPr>
          <w:rFonts w:eastAsia="Arial"/>
          <w:spacing w:val="-3"/>
          <w:sz w:val="20"/>
        </w:rPr>
        <w:t>e</w:t>
      </w:r>
      <w:r w:rsidRPr="006B5460">
        <w:rPr>
          <w:rFonts w:eastAsia="Arial"/>
          <w:sz w:val="20"/>
        </w:rPr>
        <w:t>r</w:t>
      </w:r>
      <w:r w:rsidRPr="006B5460">
        <w:rPr>
          <w:rFonts w:eastAsia="Arial"/>
          <w:spacing w:val="16"/>
          <w:sz w:val="20"/>
        </w:rPr>
        <w:t xml:space="preserve"> </w:t>
      </w:r>
      <w:r w:rsidRPr="006B5460">
        <w:rPr>
          <w:rFonts w:eastAsia="Arial"/>
          <w:spacing w:val="-1"/>
          <w:sz w:val="20"/>
        </w:rPr>
        <w:t>s</w:t>
      </w:r>
      <w:r w:rsidRPr="006B5460">
        <w:rPr>
          <w:rFonts w:eastAsia="Arial"/>
          <w:spacing w:val="-3"/>
          <w:sz w:val="20"/>
        </w:rPr>
        <w:t>h</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16"/>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1"/>
          <w:sz w:val="20"/>
        </w:rPr>
        <w:t>vi</w:t>
      </w:r>
      <w:r w:rsidRPr="006B5460">
        <w:rPr>
          <w:rFonts w:eastAsia="Arial"/>
          <w:spacing w:val="-3"/>
          <w:sz w:val="20"/>
        </w:rPr>
        <w:t>d</w:t>
      </w:r>
      <w:r w:rsidRPr="006B5460">
        <w:rPr>
          <w:rFonts w:eastAsia="Arial"/>
          <w:sz w:val="20"/>
        </w:rPr>
        <w:t>e</w:t>
      </w:r>
      <w:r w:rsidRPr="006B5460">
        <w:rPr>
          <w:rFonts w:eastAsia="Arial"/>
          <w:spacing w:val="14"/>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18"/>
          <w:sz w:val="20"/>
        </w:rPr>
        <w:t xml:space="preserve"> </w:t>
      </w:r>
      <w:r w:rsidRPr="006B5460">
        <w:rPr>
          <w:rFonts w:eastAsia="Arial"/>
          <w:sz w:val="20"/>
        </w:rPr>
        <w:t>de</w:t>
      </w:r>
      <w:r w:rsidRPr="006B5460">
        <w:rPr>
          <w:rFonts w:eastAsia="Arial"/>
          <w:spacing w:val="-3"/>
          <w:sz w:val="20"/>
        </w:rPr>
        <w:t>t</w:t>
      </w:r>
      <w:r w:rsidRPr="006B5460">
        <w:rPr>
          <w:rFonts w:eastAsia="Arial"/>
          <w:sz w:val="20"/>
        </w:rPr>
        <w:t>a</w:t>
      </w:r>
      <w:r w:rsidRPr="006B5460">
        <w:rPr>
          <w:rFonts w:eastAsia="Arial"/>
          <w:spacing w:val="-3"/>
          <w:sz w:val="20"/>
        </w:rPr>
        <w:t>il</w:t>
      </w:r>
      <w:r w:rsidRPr="006B5460">
        <w:rPr>
          <w:rFonts w:eastAsia="Arial"/>
          <w:sz w:val="20"/>
        </w:rPr>
        <w:t>s</w:t>
      </w:r>
      <w:r w:rsidRPr="006B5460">
        <w:rPr>
          <w:rFonts w:eastAsia="Arial"/>
          <w:spacing w:val="16"/>
          <w:sz w:val="20"/>
        </w:rPr>
        <w:t xml:space="preserve"> </w:t>
      </w:r>
      <w:r w:rsidRPr="006B5460">
        <w:rPr>
          <w:rFonts w:eastAsia="Arial"/>
          <w:spacing w:val="-3"/>
          <w:sz w:val="20"/>
        </w:rPr>
        <w:t>o</w:t>
      </w:r>
      <w:r w:rsidRPr="006B5460">
        <w:rPr>
          <w:rFonts w:eastAsia="Arial"/>
          <w:sz w:val="20"/>
        </w:rPr>
        <w:t>f</w:t>
      </w:r>
      <w:r w:rsidRPr="006B5460">
        <w:rPr>
          <w:rFonts w:eastAsia="Arial"/>
          <w:spacing w:val="21"/>
          <w:sz w:val="20"/>
        </w:rPr>
        <w:t xml:space="preserve"> </w:t>
      </w:r>
      <w:r w:rsidRPr="006B5460">
        <w:rPr>
          <w:rFonts w:eastAsia="Arial"/>
          <w:spacing w:val="-3"/>
          <w:sz w:val="20"/>
        </w:rPr>
        <w:t>t</w:t>
      </w:r>
      <w:r w:rsidRPr="006B5460">
        <w:rPr>
          <w:rFonts w:eastAsia="Arial"/>
          <w:sz w:val="20"/>
        </w:rPr>
        <w:t>he</w:t>
      </w:r>
      <w:r w:rsidRPr="006B5460">
        <w:rPr>
          <w:rFonts w:eastAsia="Arial"/>
          <w:spacing w:val="18"/>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3"/>
          <w:sz w:val="20"/>
        </w:rPr>
        <w:t>po</w:t>
      </w:r>
      <w:r w:rsidRPr="006B5460">
        <w:rPr>
          <w:rFonts w:eastAsia="Arial"/>
          <w:spacing w:val="1"/>
          <w:sz w:val="20"/>
        </w:rPr>
        <w:t>s</w:t>
      </w:r>
      <w:r w:rsidRPr="006B5460">
        <w:rPr>
          <w:rFonts w:eastAsia="Arial"/>
          <w:spacing w:val="-3"/>
          <w:sz w:val="20"/>
        </w:rPr>
        <w:t>e</w:t>
      </w:r>
      <w:r w:rsidRPr="006B5460">
        <w:rPr>
          <w:rFonts w:eastAsia="Arial"/>
          <w:sz w:val="20"/>
        </w:rPr>
        <w:t>d</w:t>
      </w:r>
      <w:r w:rsidRPr="006B5460">
        <w:rPr>
          <w:rFonts w:eastAsia="Arial"/>
          <w:spacing w:val="13"/>
          <w:sz w:val="20"/>
        </w:rPr>
        <w:t xml:space="preserve"> </w:t>
      </w:r>
      <w:r w:rsidRPr="006B5460">
        <w:rPr>
          <w:rFonts w:eastAsia="Arial"/>
          <w:sz w:val="20"/>
        </w:rPr>
        <w:t>p</w:t>
      </w:r>
      <w:r w:rsidRPr="006B5460">
        <w:rPr>
          <w:rFonts w:eastAsia="Arial"/>
          <w:spacing w:val="-3"/>
          <w:sz w:val="20"/>
        </w:rPr>
        <w:t>e</w:t>
      </w:r>
      <w:r w:rsidRPr="006B5460">
        <w:rPr>
          <w:rFonts w:eastAsia="Arial"/>
          <w:spacing w:val="-2"/>
          <w:sz w:val="20"/>
        </w:rPr>
        <w:t>r</w:t>
      </w:r>
      <w:r w:rsidRPr="006B5460">
        <w:rPr>
          <w:rFonts w:eastAsia="Arial"/>
          <w:spacing w:val="-1"/>
          <w:sz w:val="20"/>
        </w:rPr>
        <w:t>s</w:t>
      </w:r>
      <w:r w:rsidRPr="006B5460">
        <w:rPr>
          <w:rFonts w:eastAsia="Arial"/>
          <w:sz w:val="20"/>
        </w:rPr>
        <w:t>o</w:t>
      </w:r>
      <w:r w:rsidRPr="006B5460">
        <w:rPr>
          <w:rFonts w:eastAsia="Arial"/>
          <w:spacing w:val="-3"/>
          <w:sz w:val="20"/>
        </w:rPr>
        <w:t>n</w:t>
      </w:r>
      <w:r w:rsidRPr="006B5460">
        <w:rPr>
          <w:rFonts w:eastAsia="Arial"/>
          <w:sz w:val="20"/>
        </w:rPr>
        <w:t>n</w:t>
      </w:r>
      <w:r w:rsidRPr="006B5460">
        <w:rPr>
          <w:rFonts w:eastAsia="Arial"/>
          <w:spacing w:val="-3"/>
          <w:sz w:val="20"/>
        </w:rPr>
        <w:t>e</w:t>
      </w:r>
      <w:r w:rsidRPr="006B5460">
        <w:rPr>
          <w:rFonts w:eastAsia="Arial"/>
          <w:sz w:val="20"/>
        </w:rPr>
        <w:t>l</w:t>
      </w:r>
      <w:r w:rsidRPr="006B5460">
        <w:rPr>
          <w:rFonts w:eastAsia="Arial"/>
          <w:spacing w:val="11"/>
          <w:sz w:val="20"/>
        </w:rPr>
        <w:t xml:space="preserve"> </w:t>
      </w:r>
      <w:r w:rsidRPr="006B5460">
        <w:rPr>
          <w:rFonts w:eastAsia="Arial"/>
          <w:sz w:val="20"/>
        </w:rPr>
        <w:t>a</w:t>
      </w:r>
      <w:r w:rsidRPr="006B5460">
        <w:rPr>
          <w:rFonts w:eastAsia="Arial"/>
          <w:spacing w:val="-3"/>
          <w:sz w:val="20"/>
        </w:rPr>
        <w:t>n</w:t>
      </w:r>
      <w:r w:rsidRPr="006B5460">
        <w:rPr>
          <w:rFonts w:eastAsia="Arial"/>
          <w:sz w:val="20"/>
        </w:rPr>
        <w:t>d</w:t>
      </w:r>
      <w:r w:rsidRPr="006B5460">
        <w:rPr>
          <w:rFonts w:eastAsia="Arial"/>
          <w:spacing w:val="18"/>
          <w:sz w:val="20"/>
        </w:rPr>
        <w:t xml:space="preserve"> </w:t>
      </w:r>
      <w:r w:rsidRPr="006B5460">
        <w:rPr>
          <w:rFonts w:eastAsia="Arial"/>
          <w:sz w:val="20"/>
        </w:rPr>
        <w:t>th</w:t>
      </w:r>
      <w:r w:rsidRPr="006B5460">
        <w:rPr>
          <w:rFonts w:eastAsia="Arial"/>
          <w:spacing w:val="-3"/>
          <w:sz w:val="20"/>
        </w:rPr>
        <w:t>ei</w:t>
      </w:r>
      <w:r w:rsidRPr="006B5460">
        <w:rPr>
          <w:rFonts w:eastAsia="Arial"/>
          <w:sz w:val="20"/>
        </w:rPr>
        <w:t>r</w:t>
      </w:r>
      <w:r w:rsidRPr="006B5460">
        <w:rPr>
          <w:rFonts w:eastAsia="Arial"/>
          <w:spacing w:val="18"/>
          <w:sz w:val="20"/>
        </w:rPr>
        <w:t xml:space="preserve"> </w:t>
      </w:r>
      <w:r w:rsidRPr="006B5460">
        <w:rPr>
          <w:rFonts w:eastAsia="Arial"/>
          <w:spacing w:val="-3"/>
          <w:sz w:val="20"/>
        </w:rPr>
        <w:t>e</w:t>
      </w:r>
      <w:r w:rsidRPr="006B5460">
        <w:rPr>
          <w:rFonts w:eastAsia="Arial"/>
          <w:spacing w:val="1"/>
          <w:sz w:val="20"/>
        </w:rPr>
        <w:t>x</w:t>
      </w:r>
      <w:r w:rsidRPr="006B5460">
        <w:rPr>
          <w:rFonts w:eastAsia="Arial"/>
          <w:spacing w:val="-3"/>
          <w:sz w:val="20"/>
        </w:rPr>
        <w:t>pe</w:t>
      </w:r>
      <w:r w:rsidRPr="006B5460">
        <w:rPr>
          <w:rFonts w:eastAsia="Arial"/>
          <w:spacing w:val="1"/>
          <w:sz w:val="20"/>
        </w:rPr>
        <w:t>r</w:t>
      </w:r>
      <w:r w:rsidRPr="006B5460">
        <w:rPr>
          <w:rFonts w:eastAsia="Arial"/>
          <w:spacing w:val="-3"/>
          <w:sz w:val="20"/>
        </w:rPr>
        <w:t>i</w:t>
      </w:r>
      <w:r w:rsidRPr="006B5460">
        <w:rPr>
          <w:rFonts w:eastAsia="Arial"/>
          <w:sz w:val="20"/>
        </w:rPr>
        <w:t>e</w:t>
      </w:r>
      <w:r w:rsidRPr="006B5460">
        <w:rPr>
          <w:rFonts w:eastAsia="Arial"/>
          <w:spacing w:val="-3"/>
          <w:sz w:val="20"/>
        </w:rPr>
        <w:t>n</w:t>
      </w:r>
      <w:r w:rsidRPr="006B5460">
        <w:rPr>
          <w:rFonts w:eastAsia="Arial"/>
          <w:spacing w:val="-1"/>
          <w:sz w:val="20"/>
        </w:rPr>
        <w:t>c</w:t>
      </w:r>
      <w:r w:rsidRPr="006B5460">
        <w:rPr>
          <w:rFonts w:eastAsia="Arial"/>
          <w:sz w:val="20"/>
        </w:rPr>
        <w:t>e</w:t>
      </w:r>
      <w:r w:rsidRPr="006B5460">
        <w:rPr>
          <w:rFonts w:eastAsia="Arial"/>
          <w:spacing w:val="11"/>
          <w:sz w:val="20"/>
        </w:rPr>
        <w:t xml:space="preserve"> </w:t>
      </w:r>
      <w:r w:rsidRPr="006B5460">
        <w:rPr>
          <w:rFonts w:eastAsia="Arial"/>
          <w:spacing w:val="1"/>
          <w:sz w:val="20"/>
        </w:rPr>
        <w:t>r</w:t>
      </w:r>
      <w:r w:rsidRPr="006B5460">
        <w:rPr>
          <w:rFonts w:eastAsia="Arial"/>
          <w:spacing w:val="-3"/>
          <w:sz w:val="20"/>
        </w:rPr>
        <w:t>e</w:t>
      </w:r>
      <w:r w:rsidRPr="006B5460">
        <w:rPr>
          <w:rFonts w:eastAsia="Arial"/>
          <w:spacing w:val="-1"/>
          <w:sz w:val="20"/>
        </w:rPr>
        <w:t>c</w:t>
      </w:r>
      <w:r w:rsidRPr="006B5460">
        <w:rPr>
          <w:rFonts w:eastAsia="Arial"/>
          <w:spacing w:val="-3"/>
          <w:sz w:val="20"/>
        </w:rPr>
        <w:t>o</w:t>
      </w:r>
      <w:r w:rsidRPr="006B5460">
        <w:rPr>
          <w:rFonts w:eastAsia="Arial"/>
          <w:spacing w:val="-2"/>
          <w:sz w:val="20"/>
        </w:rPr>
        <w:t>r</w:t>
      </w:r>
      <w:r w:rsidRPr="006B5460">
        <w:rPr>
          <w:rFonts w:eastAsia="Arial"/>
          <w:spacing w:val="-3"/>
          <w:sz w:val="20"/>
        </w:rPr>
        <w:t>d</w:t>
      </w:r>
      <w:r w:rsidRPr="006B5460">
        <w:rPr>
          <w:rFonts w:eastAsia="Arial"/>
          <w:sz w:val="20"/>
        </w:rPr>
        <w:t>s</w:t>
      </w:r>
      <w:r w:rsidRPr="006B5460">
        <w:rPr>
          <w:rFonts w:eastAsia="Arial"/>
          <w:spacing w:val="18"/>
          <w:sz w:val="20"/>
        </w:rPr>
        <w:t xml:space="preserve"> </w:t>
      </w:r>
      <w:r w:rsidRPr="006B5460">
        <w:rPr>
          <w:rFonts w:eastAsia="Arial"/>
          <w:spacing w:val="-3"/>
          <w:sz w:val="20"/>
        </w:rPr>
        <w:t>i</w:t>
      </w:r>
      <w:r w:rsidRPr="006B5460">
        <w:rPr>
          <w:rFonts w:eastAsia="Arial"/>
          <w:sz w:val="20"/>
        </w:rPr>
        <w:t>n</w:t>
      </w:r>
      <w:r w:rsidRPr="006B5460">
        <w:rPr>
          <w:rFonts w:eastAsia="Arial"/>
          <w:spacing w:val="19"/>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18"/>
          <w:sz w:val="20"/>
        </w:rPr>
        <w:t xml:space="preserve"> </w:t>
      </w:r>
      <w:r w:rsidRPr="006B5460">
        <w:rPr>
          <w:rFonts w:eastAsia="Arial"/>
          <w:spacing w:val="-2"/>
          <w:sz w:val="20"/>
        </w:rPr>
        <w:t>r</w:t>
      </w:r>
      <w:r w:rsidRPr="006B5460">
        <w:rPr>
          <w:rFonts w:eastAsia="Arial"/>
          <w:sz w:val="20"/>
        </w:rPr>
        <w:t>e</w:t>
      </w:r>
      <w:r w:rsidRPr="006B5460">
        <w:rPr>
          <w:rFonts w:eastAsia="Arial"/>
          <w:spacing w:val="-3"/>
          <w:sz w:val="20"/>
        </w:rPr>
        <w:t>l</w:t>
      </w:r>
      <w:r w:rsidRPr="006B5460">
        <w:rPr>
          <w:rFonts w:eastAsia="Arial"/>
          <w:sz w:val="20"/>
        </w:rPr>
        <w:t>e</w:t>
      </w:r>
      <w:r w:rsidRPr="006B5460">
        <w:rPr>
          <w:rFonts w:eastAsia="Arial"/>
          <w:spacing w:val="-1"/>
          <w:sz w:val="20"/>
        </w:rPr>
        <w:t>v</w:t>
      </w:r>
      <w:r w:rsidRPr="006B5460">
        <w:rPr>
          <w:rFonts w:eastAsia="Arial"/>
          <w:spacing w:val="-3"/>
          <w:sz w:val="20"/>
        </w:rPr>
        <w:t>a</w:t>
      </w:r>
      <w:r w:rsidRPr="006B5460">
        <w:rPr>
          <w:rFonts w:eastAsia="Arial"/>
          <w:sz w:val="20"/>
        </w:rPr>
        <w:t>nt</w:t>
      </w:r>
    </w:p>
    <w:p w14:paraId="626461C3" w14:textId="77777777" w:rsidR="00650D73" w:rsidRPr="006B5460" w:rsidRDefault="00650D73" w:rsidP="00650D73">
      <w:pPr>
        <w:spacing w:line="225" w:lineRule="exact"/>
        <w:ind w:left="331" w:right="-20"/>
        <w:rPr>
          <w:rFonts w:eastAsia="Arial"/>
          <w:sz w:val="20"/>
        </w:rPr>
      </w:pPr>
      <w:r w:rsidRPr="006B5460">
        <w:rPr>
          <w:rFonts w:eastAsia="Arial"/>
          <w:spacing w:val="-3"/>
          <w:position w:val="-1"/>
          <w:sz w:val="20"/>
        </w:rPr>
        <w:t>In</w:t>
      </w:r>
      <w:r w:rsidRPr="006B5460">
        <w:rPr>
          <w:rFonts w:eastAsia="Arial"/>
          <w:position w:val="-1"/>
          <w:sz w:val="20"/>
        </w:rPr>
        <w:t>f</w:t>
      </w:r>
      <w:r w:rsidRPr="006B5460">
        <w:rPr>
          <w:rFonts w:eastAsia="Arial"/>
          <w:spacing w:val="-3"/>
          <w:position w:val="-1"/>
          <w:sz w:val="20"/>
        </w:rPr>
        <w:t>o</w:t>
      </w:r>
      <w:r w:rsidRPr="006B5460">
        <w:rPr>
          <w:rFonts w:eastAsia="Arial"/>
          <w:spacing w:val="-2"/>
          <w:position w:val="-1"/>
          <w:sz w:val="20"/>
        </w:rPr>
        <w:t>r</w:t>
      </w:r>
      <w:r w:rsidRPr="006B5460">
        <w:rPr>
          <w:rFonts w:eastAsia="Arial"/>
          <w:spacing w:val="2"/>
          <w:position w:val="-1"/>
          <w:sz w:val="20"/>
        </w:rPr>
        <w:t>m</w:t>
      </w:r>
      <w:r w:rsidRPr="006B5460">
        <w:rPr>
          <w:rFonts w:eastAsia="Arial"/>
          <w:spacing w:val="-3"/>
          <w:position w:val="-1"/>
          <w:sz w:val="20"/>
        </w:rPr>
        <w:t>ati</w:t>
      </w:r>
      <w:r w:rsidRPr="006B5460">
        <w:rPr>
          <w:rFonts w:eastAsia="Arial"/>
          <w:position w:val="-1"/>
          <w:sz w:val="20"/>
        </w:rPr>
        <w:t>on</w:t>
      </w:r>
      <w:r w:rsidRPr="006B5460">
        <w:rPr>
          <w:rFonts w:eastAsia="Arial"/>
          <w:spacing w:val="-16"/>
          <w:position w:val="-1"/>
          <w:sz w:val="20"/>
        </w:rPr>
        <w:t xml:space="preserve"> </w:t>
      </w:r>
      <w:r w:rsidRPr="006B5460">
        <w:rPr>
          <w:rFonts w:eastAsia="Arial"/>
          <w:spacing w:val="1"/>
          <w:position w:val="-1"/>
          <w:sz w:val="20"/>
        </w:rPr>
        <w:t>F</w:t>
      </w:r>
      <w:r w:rsidRPr="006B5460">
        <w:rPr>
          <w:rFonts w:eastAsia="Arial"/>
          <w:spacing w:val="-3"/>
          <w:position w:val="-1"/>
          <w:sz w:val="20"/>
        </w:rPr>
        <w:t>o</w:t>
      </w:r>
      <w:r w:rsidRPr="006B5460">
        <w:rPr>
          <w:rFonts w:eastAsia="Arial"/>
          <w:spacing w:val="-2"/>
          <w:position w:val="-1"/>
          <w:sz w:val="20"/>
        </w:rPr>
        <w:t>r</w:t>
      </w:r>
      <w:r w:rsidRPr="006B5460">
        <w:rPr>
          <w:rFonts w:eastAsia="Arial"/>
          <w:spacing w:val="2"/>
          <w:position w:val="-1"/>
          <w:sz w:val="20"/>
        </w:rPr>
        <w:t>m</w:t>
      </w:r>
      <w:r w:rsidRPr="006B5460">
        <w:rPr>
          <w:rFonts w:eastAsia="Arial"/>
          <w:position w:val="-1"/>
          <w:sz w:val="20"/>
        </w:rPr>
        <w:t>s</w:t>
      </w:r>
      <w:r w:rsidRPr="006B5460">
        <w:rPr>
          <w:rFonts w:eastAsia="Arial"/>
          <w:spacing w:val="-10"/>
          <w:position w:val="-1"/>
          <w:sz w:val="20"/>
        </w:rPr>
        <w:t xml:space="preserve"> </w:t>
      </w:r>
      <w:r w:rsidRPr="006B5460">
        <w:rPr>
          <w:rFonts w:eastAsia="Arial"/>
          <w:spacing w:val="-3"/>
          <w:position w:val="-1"/>
          <w:sz w:val="20"/>
        </w:rPr>
        <w:t>be</w:t>
      </w:r>
      <w:r w:rsidRPr="006B5460">
        <w:rPr>
          <w:rFonts w:eastAsia="Arial"/>
          <w:spacing w:val="-1"/>
          <w:position w:val="-1"/>
          <w:sz w:val="20"/>
        </w:rPr>
        <w:t>l</w:t>
      </w:r>
      <w:r w:rsidRPr="006B5460">
        <w:rPr>
          <w:rFonts w:eastAsia="Arial"/>
          <w:position w:val="-1"/>
          <w:sz w:val="20"/>
        </w:rPr>
        <w:t>ow</w:t>
      </w:r>
      <w:r w:rsidRPr="006B5460">
        <w:rPr>
          <w:rFonts w:eastAsia="Arial"/>
          <w:spacing w:val="-12"/>
          <w:position w:val="-1"/>
          <w:sz w:val="20"/>
        </w:rPr>
        <w:t xml:space="preserve"> </w:t>
      </w:r>
      <w:r w:rsidRPr="006B5460">
        <w:rPr>
          <w:rFonts w:eastAsia="Arial"/>
          <w:position w:val="-1"/>
          <w:sz w:val="20"/>
        </w:rPr>
        <w:t>f</w:t>
      </w:r>
      <w:r w:rsidRPr="006B5460">
        <w:rPr>
          <w:rFonts w:eastAsia="Arial"/>
          <w:spacing w:val="-3"/>
          <w:position w:val="-1"/>
          <w:sz w:val="20"/>
        </w:rPr>
        <w:t>o</w:t>
      </w:r>
      <w:r w:rsidRPr="006B5460">
        <w:rPr>
          <w:rFonts w:eastAsia="Arial"/>
          <w:position w:val="-1"/>
          <w:sz w:val="20"/>
        </w:rPr>
        <w:t>r</w:t>
      </w:r>
      <w:r w:rsidRPr="006B5460">
        <w:rPr>
          <w:rFonts w:eastAsia="Arial"/>
          <w:spacing w:val="-4"/>
          <w:position w:val="-1"/>
          <w:sz w:val="20"/>
        </w:rPr>
        <w:t xml:space="preserve"> </w:t>
      </w:r>
      <w:r w:rsidRPr="006B5460">
        <w:rPr>
          <w:rFonts w:eastAsia="Arial"/>
          <w:spacing w:val="-3"/>
          <w:position w:val="-1"/>
          <w:sz w:val="20"/>
        </w:rPr>
        <w:t>ea</w:t>
      </w:r>
      <w:r w:rsidRPr="006B5460">
        <w:rPr>
          <w:rFonts w:eastAsia="Arial"/>
          <w:spacing w:val="1"/>
          <w:position w:val="-1"/>
          <w:sz w:val="20"/>
        </w:rPr>
        <w:t>c</w:t>
      </w:r>
      <w:r w:rsidRPr="006B5460">
        <w:rPr>
          <w:rFonts w:eastAsia="Arial"/>
          <w:position w:val="-1"/>
          <w:sz w:val="20"/>
        </w:rPr>
        <w:t>h</w:t>
      </w:r>
      <w:r w:rsidRPr="006B5460">
        <w:rPr>
          <w:rFonts w:eastAsia="Arial"/>
          <w:spacing w:val="-10"/>
          <w:position w:val="-1"/>
          <w:sz w:val="20"/>
        </w:rPr>
        <w:t xml:space="preserve"> </w:t>
      </w:r>
      <w:r w:rsidRPr="006B5460">
        <w:rPr>
          <w:rFonts w:eastAsia="Arial"/>
          <w:spacing w:val="-1"/>
          <w:position w:val="-1"/>
          <w:sz w:val="20"/>
        </w:rPr>
        <w:t>c</w:t>
      </w:r>
      <w:r w:rsidRPr="006B5460">
        <w:rPr>
          <w:rFonts w:eastAsia="Arial"/>
          <w:position w:val="-1"/>
          <w:sz w:val="20"/>
        </w:rPr>
        <w:t>a</w:t>
      </w:r>
      <w:r w:rsidRPr="006B5460">
        <w:rPr>
          <w:rFonts w:eastAsia="Arial"/>
          <w:spacing w:val="-3"/>
          <w:position w:val="-1"/>
          <w:sz w:val="20"/>
        </w:rPr>
        <w:t>n</w:t>
      </w:r>
      <w:r w:rsidRPr="006B5460">
        <w:rPr>
          <w:rFonts w:eastAsia="Arial"/>
          <w:position w:val="-1"/>
          <w:sz w:val="20"/>
        </w:rPr>
        <w:t>d</w:t>
      </w:r>
      <w:r w:rsidRPr="006B5460">
        <w:rPr>
          <w:rFonts w:eastAsia="Arial"/>
          <w:spacing w:val="-1"/>
          <w:position w:val="-1"/>
          <w:sz w:val="20"/>
        </w:rPr>
        <w:t>i</w:t>
      </w:r>
      <w:r w:rsidRPr="006B5460">
        <w:rPr>
          <w:rFonts w:eastAsia="Arial"/>
          <w:spacing w:val="-3"/>
          <w:position w:val="-1"/>
          <w:sz w:val="20"/>
        </w:rPr>
        <w:t>da</w:t>
      </w:r>
      <w:r w:rsidRPr="006B5460">
        <w:rPr>
          <w:rFonts w:eastAsia="Arial"/>
          <w:position w:val="-1"/>
          <w:sz w:val="20"/>
        </w:rPr>
        <w:t>t</w:t>
      </w:r>
      <w:r w:rsidRPr="006B5460">
        <w:rPr>
          <w:rFonts w:eastAsia="Arial"/>
          <w:spacing w:val="-3"/>
          <w:position w:val="-1"/>
          <w:sz w:val="20"/>
        </w:rPr>
        <w:t>e</w:t>
      </w:r>
      <w:r w:rsidRPr="006B5460">
        <w:rPr>
          <w:rFonts w:eastAsia="Arial"/>
          <w:position w:val="-1"/>
          <w:sz w:val="20"/>
        </w:rPr>
        <w:t>:</w:t>
      </w:r>
    </w:p>
    <w:p w14:paraId="40076376" w14:textId="77777777" w:rsidR="00650D73" w:rsidRPr="006B5460" w:rsidRDefault="00650D73" w:rsidP="00650D73">
      <w:pPr>
        <w:spacing w:before="17" w:line="220" w:lineRule="exact"/>
      </w:pPr>
    </w:p>
    <w:tbl>
      <w:tblPr>
        <w:tblW w:w="0" w:type="auto"/>
        <w:tblInd w:w="258" w:type="dxa"/>
        <w:tblLayout w:type="fixed"/>
        <w:tblCellMar>
          <w:left w:w="0" w:type="dxa"/>
          <w:right w:w="0" w:type="dxa"/>
        </w:tblCellMar>
        <w:tblLook w:val="01E0" w:firstRow="1" w:lastRow="1" w:firstColumn="1" w:lastColumn="1" w:noHBand="0" w:noVBand="0"/>
      </w:tblPr>
      <w:tblGrid>
        <w:gridCol w:w="742"/>
        <w:gridCol w:w="8618"/>
      </w:tblGrid>
      <w:tr w:rsidR="00650D73" w:rsidRPr="006B5460" w14:paraId="70A3EA47"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767F75BD" w14:textId="77777777" w:rsidR="00650D73" w:rsidRPr="006B5460" w:rsidRDefault="00650D73" w:rsidP="00BD75C3">
            <w:pPr>
              <w:spacing w:before="2" w:line="110" w:lineRule="exact"/>
              <w:rPr>
                <w:sz w:val="11"/>
                <w:szCs w:val="11"/>
              </w:rPr>
            </w:pPr>
          </w:p>
          <w:p w14:paraId="12D4C5A1" w14:textId="77777777" w:rsidR="00650D73" w:rsidRPr="006B5460" w:rsidRDefault="00650D73" w:rsidP="00BD75C3">
            <w:pPr>
              <w:ind w:left="57" w:right="-20"/>
              <w:rPr>
                <w:rFonts w:eastAsia="Arial"/>
                <w:sz w:val="20"/>
              </w:rPr>
            </w:pPr>
            <w:r w:rsidRPr="006B5460">
              <w:rPr>
                <w:rFonts w:eastAsia="Arial"/>
                <w:b/>
                <w:bCs/>
                <w:spacing w:val="-3"/>
                <w:sz w:val="20"/>
              </w:rPr>
              <w:t>1.</w:t>
            </w:r>
          </w:p>
        </w:tc>
        <w:tc>
          <w:tcPr>
            <w:tcW w:w="8618" w:type="dxa"/>
            <w:tcBorders>
              <w:top w:val="single" w:sz="13" w:space="0" w:color="000000"/>
              <w:left w:val="single" w:sz="2" w:space="0" w:color="000000"/>
              <w:bottom w:val="single" w:sz="6" w:space="0" w:color="000000"/>
              <w:right w:val="single" w:sz="12" w:space="0" w:color="000000"/>
            </w:tcBorders>
          </w:tcPr>
          <w:p w14:paraId="07AE6F9C" w14:textId="77777777" w:rsidR="00650D73" w:rsidRPr="006B5460" w:rsidRDefault="00650D73" w:rsidP="00BD75C3">
            <w:pPr>
              <w:spacing w:before="1" w:line="110" w:lineRule="exact"/>
              <w:rPr>
                <w:sz w:val="11"/>
                <w:szCs w:val="11"/>
              </w:rPr>
            </w:pPr>
          </w:p>
          <w:p w14:paraId="49FC570A"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0845FE3C"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5B5FA937"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7FEB93E5" w14:textId="77777777" w:rsidR="00650D73" w:rsidRPr="006B5460" w:rsidRDefault="00650D73" w:rsidP="00BD75C3">
            <w:pPr>
              <w:spacing w:before="5" w:line="110" w:lineRule="exact"/>
              <w:rPr>
                <w:sz w:val="11"/>
                <w:szCs w:val="11"/>
              </w:rPr>
            </w:pPr>
          </w:p>
          <w:p w14:paraId="0B95AE22"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7096B1EE" w14:textId="77777777" w:rsidTr="00BD75C3">
        <w:trPr>
          <w:trHeight w:hRule="exact" w:val="493"/>
        </w:trPr>
        <w:tc>
          <w:tcPr>
            <w:tcW w:w="742" w:type="dxa"/>
            <w:vMerge w:val="restart"/>
            <w:tcBorders>
              <w:top w:val="single" w:sz="13" w:space="0" w:color="000000"/>
              <w:left w:val="single" w:sz="12" w:space="0" w:color="000000"/>
              <w:right w:val="single" w:sz="2" w:space="0" w:color="000000"/>
            </w:tcBorders>
          </w:tcPr>
          <w:p w14:paraId="0036F9E6" w14:textId="77777777" w:rsidR="00650D73" w:rsidRPr="006B5460" w:rsidRDefault="00650D73" w:rsidP="00BD75C3">
            <w:pPr>
              <w:spacing w:before="4" w:line="110" w:lineRule="exact"/>
              <w:rPr>
                <w:sz w:val="11"/>
                <w:szCs w:val="11"/>
              </w:rPr>
            </w:pPr>
          </w:p>
          <w:p w14:paraId="581DA593" w14:textId="77777777" w:rsidR="00650D73" w:rsidRPr="006B5460" w:rsidRDefault="00650D73" w:rsidP="00BD75C3">
            <w:pPr>
              <w:ind w:left="57" w:right="-20"/>
              <w:rPr>
                <w:rFonts w:eastAsia="Arial"/>
                <w:sz w:val="20"/>
              </w:rPr>
            </w:pPr>
            <w:r w:rsidRPr="006B5460">
              <w:rPr>
                <w:rFonts w:eastAsia="Arial"/>
                <w:b/>
                <w:bCs/>
                <w:spacing w:val="-3"/>
                <w:sz w:val="20"/>
              </w:rPr>
              <w:t>2.</w:t>
            </w:r>
          </w:p>
        </w:tc>
        <w:tc>
          <w:tcPr>
            <w:tcW w:w="8618" w:type="dxa"/>
            <w:tcBorders>
              <w:top w:val="single" w:sz="13" w:space="0" w:color="000000"/>
              <w:left w:val="single" w:sz="2" w:space="0" w:color="000000"/>
              <w:bottom w:val="single" w:sz="6" w:space="0" w:color="000000"/>
              <w:right w:val="single" w:sz="12" w:space="0" w:color="000000"/>
            </w:tcBorders>
          </w:tcPr>
          <w:p w14:paraId="0465DB03" w14:textId="77777777" w:rsidR="00650D73" w:rsidRPr="006B5460" w:rsidRDefault="00650D73" w:rsidP="00BD75C3">
            <w:pPr>
              <w:spacing w:before="3" w:line="110" w:lineRule="exact"/>
              <w:rPr>
                <w:sz w:val="11"/>
                <w:szCs w:val="11"/>
              </w:rPr>
            </w:pPr>
          </w:p>
          <w:p w14:paraId="528FC573"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72415A4C"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6034D98A"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668A7A7E" w14:textId="77777777" w:rsidR="00650D73" w:rsidRPr="006B5460" w:rsidRDefault="00650D73" w:rsidP="00BD75C3">
            <w:pPr>
              <w:spacing w:before="3" w:line="110" w:lineRule="exact"/>
              <w:rPr>
                <w:sz w:val="11"/>
                <w:szCs w:val="11"/>
              </w:rPr>
            </w:pPr>
          </w:p>
          <w:p w14:paraId="698A1B2C"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603368F0"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5032045A" w14:textId="77777777" w:rsidR="00650D73" w:rsidRPr="006B5460" w:rsidRDefault="00650D73" w:rsidP="00BD75C3">
            <w:pPr>
              <w:spacing w:before="1" w:line="110" w:lineRule="exact"/>
              <w:rPr>
                <w:sz w:val="11"/>
                <w:szCs w:val="11"/>
              </w:rPr>
            </w:pPr>
          </w:p>
          <w:p w14:paraId="29DDDC85" w14:textId="77777777" w:rsidR="00650D73" w:rsidRPr="006B5460" w:rsidRDefault="00650D73" w:rsidP="00BD75C3">
            <w:pPr>
              <w:ind w:left="57" w:right="-20"/>
              <w:rPr>
                <w:rFonts w:eastAsia="Arial"/>
                <w:sz w:val="20"/>
              </w:rPr>
            </w:pPr>
            <w:r w:rsidRPr="006B5460">
              <w:rPr>
                <w:rFonts w:eastAsia="Arial"/>
                <w:b/>
                <w:bCs/>
                <w:spacing w:val="-3"/>
                <w:sz w:val="20"/>
              </w:rPr>
              <w:t>3.</w:t>
            </w:r>
          </w:p>
        </w:tc>
        <w:tc>
          <w:tcPr>
            <w:tcW w:w="8618" w:type="dxa"/>
            <w:tcBorders>
              <w:top w:val="single" w:sz="13" w:space="0" w:color="000000"/>
              <w:left w:val="single" w:sz="2" w:space="0" w:color="000000"/>
              <w:bottom w:val="single" w:sz="6" w:space="0" w:color="000000"/>
              <w:right w:val="single" w:sz="12" w:space="0" w:color="000000"/>
            </w:tcBorders>
          </w:tcPr>
          <w:p w14:paraId="3F619C67" w14:textId="77777777" w:rsidR="00650D73" w:rsidRPr="006B5460" w:rsidRDefault="00650D73" w:rsidP="00BD75C3">
            <w:pPr>
              <w:spacing w:before="1" w:line="110" w:lineRule="exact"/>
              <w:rPr>
                <w:sz w:val="11"/>
                <w:szCs w:val="11"/>
              </w:rPr>
            </w:pPr>
          </w:p>
          <w:p w14:paraId="1EB9FD34"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4ED42F30"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2F4DB01B"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5269CB62" w14:textId="77777777" w:rsidR="00650D73" w:rsidRPr="006B5460" w:rsidRDefault="00650D73" w:rsidP="00BD75C3">
            <w:pPr>
              <w:spacing w:before="3" w:line="110" w:lineRule="exact"/>
              <w:rPr>
                <w:sz w:val="11"/>
                <w:szCs w:val="11"/>
              </w:rPr>
            </w:pPr>
          </w:p>
          <w:p w14:paraId="3FAC44B2"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03296390"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3D232C10" w14:textId="77777777" w:rsidR="00650D73" w:rsidRPr="006B5460" w:rsidRDefault="00650D73" w:rsidP="00BD75C3">
            <w:pPr>
              <w:spacing w:before="4" w:line="110" w:lineRule="exact"/>
              <w:rPr>
                <w:sz w:val="11"/>
                <w:szCs w:val="11"/>
              </w:rPr>
            </w:pPr>
          </w:p>
          <w:p w14:paraId="095E43AC" w14:textId="77777777" w:rsidR="00650D73" w:rsidRPr="006B5460" w:rsidRDefault="00650D73" w:rsidP="00BD75C3">
            <w:pPr>
              <w:ind w:left="57" w:right="-20"/>
              <w:rPr>
                <w:rFonts w:eastAsia="Arial"/>
                <w:sz w:val="20"/>
              </w:rPr>
            </w:pPr>
            <w:r w:rsidRPr="006B5460">
              <w:rPr>
                <w:rFonts w:eastAsia="Arial"/>
                <w:b/>
                <w:bCs/>
                <w:spacing w:val="-3"/>
                <w:sz w:val="20"/>
              </w:rPr>
              <w:t>4.</w:t>
            </w:r>
          </w:p>
        </w:tc>
        <w:tc>
          <w:tcPr>
            <w:tcW w:w="8618" w:type="dxa"/>
            <w:tcBorders>
              <w:top w:val="single" w:sz="13" w:space="0" w:color="000000"/>
              <w:left w:val="single" w:sz="2" w:space="0" w:color="000000"/>
              <w:bottom w:val="single" w:sz="6" w:space="0" w:color="000000"/>
              <w:right w:val="single" w:sz="12" w:space="0" w:color="000000"/>
            </w:tcBorders>
          </w:tcPr>
          <w:p w14:paraId="0056D982" w14:textId="77777777" w:rsidR="00650D73" w:rsidRPr="006B5460" w:rsidRDefault="00650D73" w:rsidP="00BD75C3">
            <w:pPr>
              <w:spacing w:before="3" w:line="110" w:lineRule="exact"/>
              <w:rPr>
                <w:sz w:val="11"/>
                <w:szCs w:val="11"/>
              </w:rPr>
            </w:pPr>
          </w:p>
          <w:p w14:paraId="1EE2F04C"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21CF812F" w14:textId="77777777" w:rsidTr="00BD75C3">
        <w:trPr>
          <w:trHeight w:hRule="exact" w:val="496"/>
        </w:trPr>
        <w:tc>
          <w:tcPr>
            <w:tcW w:w="742" w:type="dxa"/>
            <w:vMerge/>
            <w:tcBorders>
              <w:left w:val="single" w:sz="12" w:space="0" w:color="000000"/>
              <w:bottom w:val="single" w:sz="13" w:space="0" w:color="000000"/>
              <w:right w:val="single" w:sz="2" w:space="0" w:color="000000"/>
            </w:tcBorders>
          </w:tcPr>
          <w:p w14:paraId="65DD45E8"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74CFB0C5" w14:textId="77777777" w:rsidR="00650D73" w:rsidRPr="006B5460" w:rsidRDefault="00650D73" w:rsidP="00BD75C3">
            <w:pPr>
              <w:spacing w:before="5" w:line="110" w:lineRule="exact"/>
              <w:rPr>
                <w:sz w:val="11"/>
                <w:szCs w:val="11"/>
              </w:rPr>
            </w:pPr>
          </w:p>
          <w:p w14:paraId="5EBD5E17"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6225AA95"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309B9FF9" w14:textId="77777777" w:rsidR="00650D73" w:rsidRPr="006B5460" w:rsidRDefault="00650D73" w:rsidP="00BD75C3">
            <w:pPr>
              <w:spacing w:before="1" w:line="110" w:lineRule="exact"/>
              <w:rPr>
                <w:sz w:val="11"/>
                <w:szCs w:val="11"/>
              </w:rPr>
            </w:pPr>
          </w:p>
          <w:p w14:paraId="5D54DA43" w14:textId="77777777" w:rsidR="00650D73" w:rsidRPr="006B5460" w:rsidRDefault="00650D73" w:rsidP="00BD75C3">
            <w:pPr>
              <w:ind w:left="57" w:right="-20"/>
              <w:rPr>
                <w:rFonts w:eastAsia="Arial"/>
                <w:sz w:val="20"/>
              </w:rPr>
            </w:pPr>
            <w:r w:rsidRPr="006B5460">
              <w:rPr>
                <w:rFonts w:eastAsia="Arial"/>
                <w:b/>
                <w:bCs/>
                <w:spacing w:val="-3"/>
                <w:sz w:val="20"/>
              </w:rPr>
              <w:t>5.</w:t>
            </w:r>
          </w:p>
        </w:tc>
        <w:tc>
          <w:tcPr>
            <w:tcW w:w="8618" w:type="dxa"/>
            <w:tcBorders>
              <w:top w:val="single" w:sz="13" w:space="0" w:color="000000"/>
              <w:left w:val="single" w:sz="2" w:space="0" w:color="000000"/>
              <w:bottom w:val="single" w:sz="6" w:space="0" w:color="000000"/>
              <w:right w:val="single" w:sz="12" w:space="0" w:color="000000"/>
            </w:tcBorders>
          </w:tcPr>
          <w:p w14:paraId="1B462F22" w14:textId="77777777" w:rsidR="00650D73" w:rsidRPr="006B5460" w:rsidRDefault="00650D73" w:rsidP="00BD75C3">
            <w:pPr>
              <w:spacing w:before="1" w:line="110" w:lineRule="exact"/>
              <w:rPr>
                <w:sz w:val="11"/>
                <w:szCs w:val="11"/>
              </w:rPr>
            </w:pPr>
          </w:p>
          <w:p w14:paraId="6E8AE951"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162D2695" w14:textId="77777777" w:rsidTr="00BD75C3">
        <w:trPr>
          <w:trHeight w:hRule="exact" w:val="493"/>
        </w:trPr>
        <w:tc>
          <w:tcPr>
            <w:tcW w:w="742" w:type="dxa"/>
            <w:vMerge/>
            <w:tcBorders>
              <w:left w:val="single" w:sz="12" w:space="0" w:color="000000"/>
              <w:bottom w:val="single" w:sz="13" w:space="0" w:color="000000"/>
              <w:right w:val="single" w:sz="2" w:space="0" w:color="000000"/>
            </w:tcBorders>
          </w:tcPr>
          <w:p w14:paraId="5A0DEE2B" w14:textId="77777777" w:rsidR="00650D73" w:rsidRPr="006B5460" w:rsidRDefault="00650D73" w:rsidP="00BD75C3"/>
        </w:tc>
        <w:tc>
          <w:tcPr>
            <w:tcW w:w="8618" w:type="dxa"/>
            <w:tcBorders>
              <w:top w:val="single" w:sz="6" w:space="0" w:color="000000"/>
              <w:left w:val="single" w:sz="2" w:space="0" w:color="000000"/>
              <w:bottom w:val="single" w:sz="13" w:space="0" w:color="000000"/>
              <w:right w:val="single" w:sz="12" w:space="0" w:color="000000"/>
            </w:tcBorders>
          </w:tcPr>
          <w:p w14:paraId="6376D1DE" w14:textId="77777777" w:rsidR="00650D73" w:rsidRPr="006B5460" w:rsidRDefault="00650D73" w:rsidP="00BD75C3">
            <w:pPr>
              <w:spacing w:before="3" w:line="110" w:lineRule="exact"/>
              <w:rPr>
                <w:sz w:val="11"/>
                <w:szCs w:val="11"/>
              </w:rPr>
            </w:pPr>
          </w:p>
          <w:p w14:paraId="605E2137"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r w:rsidR="00650D73" w:rsidRPr="006B5460" w14:paraId="7FCA643E" w14:textId="77777777" w:rsidTr="00BD75C3">
        <w:trPr>
          <w:trHeight w:hRule="exact" w:val="491"/>
        </w:trPr>
        <w:tc>
          <w:tcPr>
            <w:tcW w:w="742" w:type="dxa"/>
            <w:vMerge w:val="restart"/>
            <w:tcBorders>
              <w:top w:val="single" w:sz="13" w:space="0" w:color="000000"/>
              <w:left w:val="single" w:sz="12" w:space="0" w:color="000000"/>
              <w:right w:val="single" w:sz="2" w:space="0" w:color="000000"/>
            </w:tcBorders>
          </w:tcPr>
          <w:p w14:paraId="5D2DCF4F" w14:textId="77777777" w:rsidR="00650D73" w:rsidRPr="006B5460" w:rsidRDefault="00650D73" w:rsidP="00BD75C3">
            <w:pPr>
              <w:spacing w:before="1" w:line="110" w:lineRule="exact"/>
              <w:rPr>
                <w:sz w:val="11"/>
                <w:szCs w:val="11"/>
              </w:rPr>
            </w:pPr>
          </w:p>
          <w:p w14:paraId="4176F7D8" w14:textId="77777777" w:rsidR="00650D73" w:rsidRPr="006B5460" w:rsidRDefault="00650D73" w:rsidP="00BD75C3">
            <w:pPr>
              <w:ind w:left="57" w:right="-20"/>
              <w:rPr>
                <w:rFonts w:eastAsia="Arial"/>
                <w:sz w:val="20"/>
              </w:rPr>
            </w:pPr>
            <w:r w:rsidRPr="006B5460">
              <w:rPr>
                <w:rFonts w:eastAsia="Arial"/>
                <w:b/>
                <w:bCs/>
                <w:spacing w:val="-3"/>
                <w:sz w:val="20"/>
              </w:rPr>
              <w:t>e</w:t>
            </w:r>
            <w:r w:rsidRPr="006B5460">
              <w:rPr>
                <w:rFonts w:eastAsia="Arial"/>
                <w:b/>
                <w:bCs/>
                <w:spacing w:val="-2"/>
                <w:sz w:val="20"/>
              </w:rPr>
              <w:t>t</w:t>
            </w:r>
            <w:r w:rsidRPr="006B5460">
              <w:rPr>
                <w:rFonts w:eastAsia="Arial"/>
                <w:b/>
                <w:bCs/>
                <w:spacing w:val="-3"/>
                <w:sz w:val="20"/>
              </w:rPr>
              <w:t>c.</w:t>
            </w:r>
          </w:p>
        </w:tc>
        <w:tc>
          <w:tcPr>
            <w:tcW w:w="8618" w:type="dxa"/>
            <w:tcBorders>
              <w:top w:val="single" w:sz="13" w:space="0" w:color="000000"/>
              <w:left w:val="single" w:sz="2" w:space="0" w:color="000000"/>
              <w:bottom w:val="single" w:sz="6" w:space="0" w:color="000000"/>
              <w:right w:val="single" w:sz="12" w:space="0" w:color="000000"/>
            </w:tcBorders>
          </w:tcPr>
          <w:p w14:paraId="0C0EF3C3" w14:textId="77777777" w:rsidR="00650D73" w:rsidRPr="006B5460" w:rsidRDefault="00650D73" w:rsidP="00BD75C3">
            <w:pPr>
              <w:spacing w:before="1" w:line="110" w:lineRule="exact"/>
              <w:rPr>
                <w:sz w:val="11"/>
                <w:szCs w:val="11"/>
              </w:rPr>
            </w:pPr>
          </w:p>
          <w:p w14:paraId="34AA2E99" w14:textId="77777777" w:rsidR="00650D73" w:rsidRPr="006B5460" w:rsidRDefault="00650D73" w:rsidP="00BD75C3">
            <w:pPr>
              <w:ind w:left="69" w:right="-20"/>
              <w:rPr>
                <w:rFonts w:eastAsia="Arial"/>
                <w:sz w:val="16"/>
                <w:szCs w:val="16"/>
              </w:rPr>
            </w:pPr>
            <w:r w:rsidRPr="006B5460">
              <w:rPr>
                <w:rFonts w:eastAsia="Arial"/>
                <w:b/>
                <w:bCs/>
                <w:spacing w:val="-5"/>
                <w:sz w:val="16"/>
                <w:szCs w:val="16"/>
              </w:rPr>
              <w:t>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w:t>
            </w:r>
          </w:p>
        </w:tc>
      </w:tr>
      <w:tr w:rsidR="00650D73" w:rsidRPr="006B5460" w14:paraId="1A0D4FAC" w14:textId="77777777" w:rsidTr="00BD75C3">
        <w:trPr>
          <w:trHeight w:hRule="exact" w:val="494"/>
        </w:trPr>
        <w:tc>
          <w:tcPr>
            <w:tcW w:w="742" w:type="dxa"/>
            <w:vMerge/>
            <w:tcBorders>
              <w:left w:val="single" w:sz="12" w:space="0" w:color="000000"/>
              <w:bottom w:val="single" w:sz="12" w:space="0" w:color="000000"/>
              <w:right w:val="single" w:sz="2" w:space="0" w:color="000000"/>
            </w:tcBorders>
          </w:tcPr>
          <w:p w14:paraId="1274955D" w14:textId="77777777" w:rsidR="00650D73" w:rsidRPr="006B5460" w:rsidRDefault="00650D73" w:rsidP="00BD75C3"/>
        </w:tc>
        <w:tc>
          <w:tcPr>
            <w:tcW w:w="8618" w:type="dxa"/>
            <w:tcBorders>
              <w:top w:val="single" w:sz="6" w:space="0" w:color="000000"/>
              <w:left w:val="single" w:sz="2" w:space="0" w:color="000000"/>
              <w:bottom w:val="single" w:sz="12" w:space="0" w:color="000000"/>
              <w:right w:val="single" w:sz="12" w:space="0" w:color="000000"/>
            </w:tcBorders>
          </w:tcPr>
          <w:p w14:paraId="1D92C78F" w14:textId="77777777" w:rsidR="00650D73" w:rsidRPr="006B5460" w:rsidRDefault="00650D73" w:rsidP="00BD75C3">
            <w:pPr>
              <w:spacing w:before="5" w:line="110" w:lineRule="exact"/>
              <w:rPr>
                <w:sz w:val="11"/>
                <w:szCs w:val="11"/>
              </w:rPr>
            </w:pPr>
          </w:p>
          <w:p w14:paraId="22FE8A53" w14:textId="77777777" w:rsidR="00650D73" w:rsidRPr="006B5460" w:rsidRDefault="00650D73" w:rsidP="00BD75C3">
            <w:pPr>
              <w:ind w:left="69"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r>
    </w:tbl>
    <w:p w14:paraId="0BB631D5" w14:textId="77777777" w:rsidR="00650D73" w:rsidRPr="006B5460" w:rsidRDefault="00650D73" w:rsidP="00650D73">
      <w:pPr>
        <w:spacing w:line="200" w:lineRule="exact"/>
        <w:rPr>
          <w:sz w:val="20"/>
        </w:rPr>
      </w:pPr>
    </w:p>
    <w:p w14:paraId="67A282A1" w14:textId="77777777" w:rsidR="00650D73" w:rsidRPr="006B5460" w:rsidRDefault="00650D73" w:rsidP="00650D73">
      <w:pPr>
        <w:spacing w:line="200" w:lineRule="exact"/>
        <w:rPr>
          <w:sz w:val="20"/>
        </w:rPr>
      </w:pPr>
    </w:p>
    <w:p w14:paraId="607A5AEA" w14:textId="77777777" w:rsidR="00650D73" w:rsidRPr="006B5460" w:rsidRDefault="00650D73" w:rsidP="00650D73">
      <w:pPr>
        <w:spacing w:before="11" w:line="240" w:lineRule="exact"/>
        <w:rPr>
          <w:szCs w:val="24"/>
        </w:rPr>
      </w:pPr>
    </w:p>
    <w:p w14:paraId="50FEA995" w14:textId="77777777" w:rsidR="00650D73" w:rsidRPr="006B5460" w:rsidRDefault="00650D73" w:rsidP="00650D73">
      <w:pPr>
        <w:spacing w:before="34"/>
        <w:ind w:left="324" w:right="-20"/>
        <w:rPr>
          <w:rFonts w:eastAsia="Arial"/>
          <w:sz w:val="20"/>
        </w:rPr>
      </w:pPr>
      <w:r w:rsidRPr="006B5460">
        <w:rPr>
          <w:rFonts w:eastAsia="Arial"/>
          <w:spacing w:val="-1"/>
          <w:sz w:val="20"/>
        </w:rPr>
        <w:t>*A</w:t>
      </w:r>
      <w:r w:rsidRPr="006B5460">
        <w:rPr>
          <w:rFonts w:eastAsia="Arial"/>
          <w:sz w:val="20"/>
        </w:rPr>
        <w:t>s</w:t>
      </w:r>
      <w:r w:rsidRPr="006B5460">
        <w:rPr>
          <w:rFonts w:eastAsia="Arial"/>
          <w:spacing w:val="-2"/>
          <w:sz w:val="20"/>
        </w:rPr>
        <w:t xml:space="preserve"> </w:t>
      </w:r>
      <w:r w:rsidRPr="006B5460">
        <w:rPr>
          <w:rFonts w:eastAsia="Arial"/>
          <w:spacing w:val="1"/>
          <w:sz w:val="20"/>
        </w:rPr>
        <w:t>l</w:t>
      </w:r>
      <w:r w:rsidRPr="006B5460">
        <w:rPr>
          <w:rFonts w:eastAsia="Arial"/>
          <w:spacing w:val="-1"/>
          <w:sz w:val="20"/>
        </w:rPr>
        <w:t>i</w:t>
      </w:r>
      <w:r w:rsidRPr="006B5460">
        <w:rPr>
          <w:rFonts w:eastAsia="Arial"/>
          <w:spacing w:val="1"/>
          <w:sz w:val="20"/>
        </w:rPr>
        <w:t>s</w:t>
      </w:r>
      <w:r w:rsidRPr="006B5460">
        <w:rPr>
          <w:rFonts w:eastAsia="Arial"/>
          <w:sz w:val="20"/>
        </w:rPr>
        <w:t>ted</w:t>
      </w:r>
      <w:r w:rsidRPr="006B5460">
        <w:rPr>
          <w:rFonts w:eastAsia="Arial"/>
          <w:spacing w:val="-3"/>
          <w:sz w:val="20"/>
        </w:rPr>
        <w:t xml:space="preserve"> </w:t>
      </w:r>
      <w:r w:rsidRPr="006B5460">
        <w:rPr>
          <w:rFonts w:eastAsia="Arial"/>
          <w:spacing w:val="-1"/>
          <w:sz w:val="20"/>
        </w:rPr>
        <w:t>i</w:t>
      </w:r>
      <w:r w:rsidRPr="006B5460">
        <w:rPr>
          <w:rFonts w:eastAsia="Arial"/>
          <w:sz w:val="20"/>
        </w:rPr>
        <w:t xml:space="preserve">n </w:t>
      </w:r>
      <w:r w:rsidR="00CF03E2" w:rsidRPr="006B5460">
        <w:rPr>
          <w:rFonts w:eastAsia="Arial"/>
          <w:spacing w:val="2"/>
          <w:sz w:val="20"/>
        </w:rPr>
        <w:t>Section 6</w:t>
      </w:r>
      <w:r w:rsidRPr="006B5460">
        <w:rPr>
          <w:rFonts w:eastAsia="Arial"/>
          <w:spacing w:val="-2"/>
          <w:sz w:val="20"/>
        </w:rPr>
        <w:t xml:space="preserve"> </w:t>
      </w:r>
      <w:r w:rsidRPr="006B5460">
        <w:rPr>
          <w:rFonts w:eastAsia="Arial"/>
          <w:spacing w:val="4"/>
          <w:sz w:val="20"/>
        </w:rPr>
        <w:t>(</w:t>
      </w:r>
      <w:r w:rsidR="00A56847" w:rsidRPr="006B5460">
        <w:rPr>
          <w:rFonts w:eastAsia="Arial"/>
          <w:spacing w:val="4"/>
          <w:sz w:val="20"/>
        </w:rPr>
        <w:t>Specifications</w:t>
      </w:r>
      <w:r w:rsidR="00A751B8" w:rsidRPr="006B5460">
        <w:rPr>
          <w:rFonts w:eastAsia="Arial"/>
          <w:spacing w:val="4"/>
          <w:sz w:val="20"/>
        </w:rPr>
        <w:t xml:space="preserve"> and Other </w:t>
      </w:r>
      <w:r w:rsidRPr="006B5460">
        <w:rPr>
          <w:rFonts w:eastAsia="Arial"/>
          <w:sz w:val="20"/>
        </w:rPr>
        <w:t>Re</w:t>
      </w:r>
      <w:r w:rsidRPr="006B5460">
        <w:rPr>
          <w:rFonts w:eastAsia="Arial"/>
          <w:spacing w:val="2"/>
          <w:sz w:val="20"/>
        </w:rPr>
        <w:t>q</w:t>
      </w:r>
      <w:r w:rsidRPr="006B5460">
        <w:rPr>
          <w:rFonts w:eastAsia="Arial"/>
          <w:sz w:val="20"/>
        </w:rPr>
        <w:t>u</w:t>
      </w:r>
      <w:r w:rsidRPr="006B5460">
        <w:rPr>
          <w:rFonts w:eastAsia="Arial"/>
          <w:spacing w:val="-1"/>
          <w:sz w:val="20"/>
        </w:rPr>
        <w:t>i</w:t>
      </w:r>
      <w:r w:rsidRPr="006B5460">
        <w:rPr>
          <w:rFonts w:eastAsia="Arial"/>
          <w:spacing w:val="1"/>
          <w:sz w:val="20"/>
        </w:rPr>
        <w:t>r</w:t>
      </w:r>
      <w:r w:rsidRPr="006B5460">
        <w:rPr>
          <w:rFonts w:eastAsia="Arial"/>
          <w:sz w:val="20"/>
        </w:rPr>
        <w:t>e</w:t>
      </w:r>
      <w:r w:rsidRPr="006B5460">
        <w:rPr>
          <w:rFonts w:eastAsia="Arial"/>
          <w:spacing w:val="4"/>
          <w:sz w:val="20"/>
        </w:rPr>
        <w:t>m</w:t>
      </w:r>
      <w:r w:rsidRPr="006B5460">
        <w:rPr>
          <w:rFonts w:eastAsia="Arial"/>
          <w:sz w:val="20"/>
        </w:rPr>
        <w:t>ent</w:t>
      </w:r>
      <w:r w:rsidRPr="006B5460">
        <w:rPr>
          <w:rFonts w:eastAsia="Arial"/>
          <w:spacing w:val="1"/>
          <w:sz w:val="20"/>
        </w:rPr>
        <w:t>s)</w:t>
      </w:r>
      <w:r w:rsidRPr="006B5460">
        <w:rPr>
          <w:rFonts w:eastAsia="Arial"/>
          <w:sz w:val="20"/>
        </w:rPr>
        <w:t>.</w:t>
      </w:r>
    </w:p>
    <w:p w14:paraId="54BCAC84" w14:textId="77777777" w:rsidR="00650D73" w:rsidRPr="006B5460" w:rsidRDefault="00650D73" w:rsidP="00650D73">
      <w:pPr>
        <w:sectPr w:rsidR="00650D73" w:rsidRPr="006B5460">
          <w:pgSz w:w="12240" w:h="15840"/>
          <w:pgMar w:top="920" w:right="860" w:bottom="720" w:left="1440" w:header="723" w:footer="523" w:gutter="0"/>
          <w:cols w:space="720"/>
        </w:sectPr>
      </w:pPr>
    </w:p>
    <w:p w14:paraId="653339AA" w14:textId="77777777" w:rsidR="00650D73" w:rsidRPr="006B5460" w:rsidRDefault="00650D73" w:rsidP="00650D73">
      <w:pPr>
        <w:spacing w:before="34"/>
        <w:ind w:left="328" w:right="-20"/>
        <w:rPr>
          <w:rFonts w:eastAsia="Arial"/>
          <w:sz w:val="20"/>
        </w:rPr>
      </w:pPr>
      <w:r w:rsidRPr="006B5460">
        <w:rPr>
          <w:rFonts w:eastAsia="Arial"/>
          <w:b/>
          <w:bCs/>
          <w:spacing w:val="1"/>
          <w:sz w:val="20"/>
        </w:rPr>
        <w:lastRenderedPageBreak/>
        <w:t>Fo</w:t>
      </w:r>
      <w:r w:rsidRPr="006B5460">
        <w:rPr>
          <w:rFonts w:eastAsia="Arial"/>
          <w:b/>
          <w:bCs/>
          <w:spacing w:val="-1"/>
          <w:sz w:val="20"/>
        </w:rPr>
        <w:t>r</w:t>
      </w:r>
      <w:r w:rsidRPr="006B5460">
        <w:rPr>
          <w:rFonts w:eastAsia="Arial"/>
          <w:b/>
          <w:bCs/>
          <w:sz w:val="20"/>
        </w:rPr>
        <w:t>m</w:t>
      </w:r>
      <w:r w:rsidRPr="006B5460">
        <w:rPr>
          <w:rFonts w:eastAsia="Arial"/>
          <w:b/>
          <w:bCs/>
          <w:spacing w:val="-5"/>
          <w:sz w:val="20"/>
        </w:rPr>
        <w:t xml:space="preserve"> </w:t>
      </w:r>
      <w:r w:rsidRPr="006B5460">
        <w:rPr>
          <w:rFonts w:eastAsia="Arial"/>
          <w:b/>
          <w:bCs/>
          <w:spacing w:val="2"/>
          <w:sz w:val="20"/>
        </w:rPr>
        <w:t>P</w:t>
      </w:r>
      <w:r w:rsidRPr="006B5460">
        <w:rPr>
          <w:rFonts w:eastAsia="Arial"/>
          <w:b/>
          <w:bCs/>
          <w:spacing w:val="-1"/>
          <w:sz w:val="20"/>
        </w:rPr>
        <w:t>E</w:t>
      </w:r>
      <w:r w:rsidRPr="006B5460">
        <w:rPr>
          <w:rFonts w:eastAsia="Arial"/>
          <w:b/>
          <w:bCs/>
          <w:sz w:val="20"/>
        </w:rPr>
        <w:t>R</w:t>
      </w:r>
      <w:r w:rsidRPr="006B5460">
        <w:rPr>
          <w:rFonts w:eastAsia="Arial"/>
          <w:b/>
          <w:bCs/>
          <w:spacing w:val="-4"/>
          <w:sz w:val="20"/>
        </w:rPr>
        <w:t xml:space="preserve"> </w:t>
      </w:r>
      <w:r w:rsidRPr="006B5460">
        <w:rPr>
          <w:rFonts w:eastAsia="Arial"/>
          <w:b/>
          <w:bCs/>
          <w:sz w:val="20"/>
        </w:rPr>
        <w:t>–</w:t>
      </w:r>
      <w:r w:rsidRPr="006B5460">
        <w:rPr>
          <w:rFonts w:eastAsia="Arial"/>
          <w:b/>
          <w:bCs/>
          <w:spacing w:val="1"/>
          <w:sz w:val="20"/>
        </w:rPr>
        <w:t xml:space="preserve"> </w:t>
      </w:r>
      <w:r w:rsidRPr="006B5460">
        <w:rPr>
          <w:rFonts w:eastAsia="Arial"/>
          <w:b/>
          <w:bCs/>
          <w:sz w:val="20"/>
        </w:rPr>
        <w:t>2:</w:t>
      </w:r>
      <w:r w:rsidRPr="006B5460">
        <w:rPr>
          <w:rFonts w:eastAsia="Arial"/>
          <w:b/>
          <w:bCs/>
          <w:spacing w:val="54"/>
          <w:sz w:val="20"/>
        </w:rPr>
        <w:t xml:space="preserve"> </w:t>
      </w:r>
      <w:r w:rsidRPr="006B5460">
        <w:rPr>
          <w:rFonts w:eastAsia="Arial"/>
          <w:b/>
          <w:bCs/>
          <w:sz w:val="20"/>
        </w:rPr>
        <w:t>R</w:t>
      </w:r>
      <w:r w:rsidRPr="006B5460">
        <w:rPr>
          <w:rFonts w:eastAsia="Arial"/>
          <w:b/>
          <w:bCs/>
          <w:spacing w:val="2"/>
          <w:sz w:val="20"/>
        </w:rPr>
        <w:t>e</w:t>
      </w:r>
      <w:r w:rsidRPr="006B5460">
        <w:rPr>
          <w:rFonts w:eastAsia="Arial"/>
          <w:b/>
          <w:bCs/>
          <w:sz w:val="20"/>
        </w:rPr>
        <w:t>s</w:t>
      </w:r>
      <w:r w:rsidRPr="006B5460">
        <w:rPr>
          <w:rFonts w:eastAsia="Arial"/>
          <w:b/>
          <w:bCs/>
          <w:spacing w:val="1"/>
          <w:sz w:val="20"/>
        </w:rPr>
        <w:t>um</w:t>
      </w:r>
      <w:r w:rsidRPr="006B5460">
        <w:rPr>
          <w:rFonts w:eastAsia="Arial"/>
          <w:b/>
          <w:bCs/>
          <w:sz w:val="20"/>
        </w:rPr>
        <w:t>e</w:t>
      </w:r>
      <w:r w:rsidRPr="006B5460">
        <w:rPr>
          <w:rFonts w:eastAsia="Arial"/>
          <w:b/>
          <w:bCs/>
          <w:spacing w:val="-9"/>
          <w:sz w:val="20"/>
        </w:rPr>
        <w:t xml:space="preserve"> </w:t>
      </w:r>
      <w:r w:rsidRPr="006B5460">
        <w:rPr>
          <w:rFonts w:eastAsia="Arial"/>
          <w:b/>
          <w:bCs/>
          <w:spacing w:val="3"/>
          <w:sz w:val="20"/>
        </w:rPr>
        <w:t>o</w:t>
      </w:r>
      <w:r w:rsidRPr="006B5460">
        <w:rPr>
          <w:rFonts w:eastAsia="Arial"/>
          <w:b/>
          <w:bCs/>
          <w:sz w:val="20"/>
        </w:rPr>
        <w:t>f</w:t>
      </w:r>
      <w:r w:rsidRPr="006B5460">
        <w:rPr>
          <w:rFonts w:eastAsia="Arial"/>
          <w:b/>
          <w:bCs/>
          <w:spacing w:val="-2"/>
          <w:sz w:val="20"/>
        </w:rPr>
        <w:t xml:space="preserve"> </w:t>
      </w:r>
      <w:r w:rsidRPr="006B5460">
        <w:rPr>
          <w:rFonts w:eastAsia="Arial"/>
          <w:b/>
          <w:bCs/>
          <w:spacing w:val="-1"/>
          <w:sz w:val="20"/>
        </w:rPr>
        <w:t>Pr</w:t>
      </w:r>
      <w:r w:rsidRPr="006B5460">
        <w:rPr>
          <w:rFonts w:eastAsia="Arial"/>
          <w:b/>
          <w:bCs/>
          <w:spacing w:val="1"/>
          <w:sz w:val="20"/>
        </w:rPr>
        <w:t>opo</w:t>
      </w:r>
      <w:r w:rsidRPr="006B5460">
        <w:rPr>
          <w:rFonts w:eastAsia="Arial"/>
          <w:b/>
          <w:bCs/>
          <w:sz w:val="20"/>
        </w:rPr>
        <w:t>sed</w:t>
      </w:r>
      <w:r w:rsidRPr="006B5460">
        <w:rPr>
          <w:rFonts w:eastAsia="Arial"/>
          <w:b/>
          <w:bCs/>
          <w:spacing w:val="-6"/>
          <w:sz w:val="20"/>
        </w:rPr>
        <w:t xml:space="preserve"> </w:t>
      </w:r>
      <w:r w:rsidRPr="006B5460">
        <w:rPr>
          <w:rFonts w:eastAsia="Arial"/>
          <w:b/>
          <w:bCs/>
          <w:spacing w:val="-1"/>
          <w:sz w:val="20"/>
        </w:rPr>
        <w:t>P</w:t>
      </w:r>
      <w:r w:rsidRPr="006B5460">
        <w:rPr>
          <w:rFonts w:eastAsia="Arial"/>
          <w:b/>
          <w:bCs/>
          <w:spacing w:val="2"/>
          <w:sz w:val="20"/>
        </w:rPr>
        <w:t>e</w:t>
      </w:r>
      <w:r w:rsidRPr="006B5460">
        <w:rPr>
          <w:rFonts w:eastAsia="Arial"/>
          <w:b/>
          <w:bCs/>
          <w:spacing w:val="-1"/>
          <w:sz w:val="20"/>
        </w:rPr>
        <w:t>r</w:t>
      </w:r>
      <w:r w:rsidRPr="006B5460">
        <w:rPr>
          <w:rFonts w:eastAsia="Arial"/>
          <w:b/>
          <w:bCs/>
          <w:sz w:val="20"/>
        </w:rPr>
        <w:t>s</w:t>
      </w:r>
      <w:r w:rsidRPr="006B5460">
        <w:rPr>
          <w:rFonts w:eastAsia="Arial"/>
          <w:b/>
          <w:bCs/>
          <w:spacing w:val="1"/>
          <w:sz w:val="20"/>
        </w:rPr>
        <w:t>onn</w:t>
      </w:r>
      <w:r w:rsidRPr="006B5460">
        <w:rPr>
          <w:rFonts w:eastAsia="Arial"/>
          <w:b/>
          <w:bCs/>
          <w:sz w:val="20"/>
        </w:rPr>
        <w:t>el</w:t>
      </w:r>
    </w:p>
    <w:p w14:paraId="7938164E" w14:textId="77777777" w:rsidR="00650D73" w:rsidRPr="006B5460" w:rsidRDefault="00650D73" w:rsidP="00650D73">
      <w:pPr>
        <w:spacing w:before="3" w:line="225" w:lineRule="exact"/>
        <w:ind w:left="328" w:right="-20"/>
        <w:rPr>
          <w:rFonts w:eastAsia="Arial"/>
          <w:sz w:val="20"/>
        </w:rPr>
      </w:pPr>
      <w:r w:rsidRPr="006B5460">
        <w:rPr>
          <w:rFonts w:eastAsia="Arial"/>
          <w:spacing w:val="1"/>
          <w:position w:val="-1"/>
          <w:sz w:val="20"/>
        </w:rPr>
        <w:t>T</w:t>
      </w:r>
      <w:r w:rsidRPr="006B5460">
        <w:rPr>
          <w:rFonts w:eastAsia="Arial"/>
          <w:spacing w:val="-3"/>
          <w:position w:val="-1"/>
          <w:sz w:val="20"/>
        </w:rPr>
        <w:t>h</w:t>
      </w:r>
      <w:r w:rsidRPr="006B5460">
        <w:rPr>
          <w:rFonts w:eastAsia="Arial"/>
          <w:position w:val="-1"/>
          <w:sz w:val="20"/>
        </w:rPr>
        <w:t>e</w:t>
      </w:r>
      <w:r w:rsidRPr="006B5460">
        <w:rPr>
          <w:rFonts w:eastAsia="Arial"/>
          <w:spacing w:val="-9"/>
          <w:position w:val="-1"/>
          <w:sz w:val="20"/>
        </w:rPr>
        <w:t xml:space="preserve"> </w:t>
      </w:r>
      <w:r w:rsidRPr="006B5460">
        <w:rPr>
          <w:rFonts w:eastAsia="Arial"/>
          <w:spacing w:val="-1"/>
          <w:position w:val="-1"/>
          <w:sz w:val="20"/>
        </w:rPr>
        <w:t>B</w:t>
      </w:r>
      <w:r w:rsidRPr="006B5460">
        <w:rPr>
          <w:rFonts w:eastAsia="Arial"/>
          <w:spacing w:val="-3"/>
          <w:position w:val="-1"/>
          <w:sz w:val="20"/>
        </w:rPr>
        <w:t>i</w:t>
      </w:r>
      <w:r w:rsidRPr="006B5460">
        <w:rPr>
          <w:rFonts w:eastAsia="Arial"/>
          <w:position w:val="-1"/>
          <w:sz w:val="20"/>
        </w:rPr>
        <w:t>d</w:t>
      </w:r>
      <w:r w:rsidRPr="006B5460">
        <w:rPr>
          <w:rFonts w:eastAsia="Arial"/>
          <w:spacing w:val="-3"/>
          <w:position w:val="-1"/>
          <w:sz w:val="20"/>
        </w:rPr>
        <w:t>de</w:t>
      </w:r>
      <w:r w:rsidRPr="006B5460">
        <w:rPr>
          <w:rFonts w:eastAsia="Arial"/>
          <w:position w:val="-1"/>
          <w:sz w:val="20"/>
        </w:rPr>
        <w:t>r</w:t>
      </w:r>
      <w:r w:rsidRPr="006B5460">
        <w:rPr>
          <w:rFonts w:eastAsia="Arial"/>
          <w:spacing w:val="-8"/>
          <w:position w:val="-1"/>
          <w:sz w:val="20"/>
        </w:rPr>
        <w:t xml:space="preserve"> </w:t>
      </w:r>
      <w:r w:rsidRPr="006B5460">
        <w:rPr>
          <w:rFonts w:eastAsia="Arial"/>
          <w:spacing w:val="-1"/>
          <w:position w:val="-1"/>
          <w:sz w:val="20"/>
        </w:rPr>
        <w:t>s</w:t>
      </w:r>
      <w:r w:rsidRPr="006B5460">
        <w:rPr>
          <w:rFonts w:eastAsia="Arial"/>
          <w:position w:val="-1"/>
          <w:sz w:val="20"/>
        </w:rPr>
        <w:t>h</w:t>
      </w:r>
      <w:r w:rsidRPr="006B5460">
        <w:rPr>
          <w:rFonts w:eastAsia="Arial"/>
          <w:spacing w:val="-3"/>
          <w:position w:val="-1"/>
          <w:sz w:val="20"/>
        </w:rPr>
        <w:t>a</w:t>
      </w:r>
      <w:r w:rsidRPr="006B5460">
        <w:rPr>
          <w:rFonts w:eastAsia="Arial"/>
          <w:spacing w:val="-1"/>
          <w:position w:val="-1"/>
          <w:sz w:val="20"/>
        </w:rPr>
        <w:t>l</w:t>
      </w:r>
      <w:r w:rsidRPr="006B5460">
        <w:rPr>
          <w:rFonts w:eastAsia="Arial"/>
          <w:position w:val="-1"/>
          <w:sz w:val="20"/>
        </w:rPr>
        <w:t>l</w:t>
      </w:r>
      <w:r w:rsidRPr="006B5460">
        <w:rPr>
          <w:rFonts w:eastAsia="Arial"/>
          <w:spacing w:val="-8"/>
          <w:position w:val="-1"/>
          <w:sz w:val="20"/>
        </w:rPr>
        <w:t xml:space="preserve"> </w:t>
      </w:r>
      <w:r w:rsidRPr="006B5460">
        <w:rPr>
          <w:rFonts w:eastAsia="Arial"/>
          <w:spacing w:val="-3"/>
          <w:position w:val="-1"/>
          <w:sz w:val="20"/>
        </w:rPr>
        <w:t>p</w:t>
      </w:r>
      <w:r w:rsidRPr="006B5460">
        <w:rPr>
          <w:rFonts w:eastAsia="Arial"/>
          <w:spacing w:val="-2"/>
          <w:position w:val="-1"/>
          <w:sz w:val="20"/>
        </w:rPr>
        <w:t>r</w:t>
      </w:r>
      <w:r w:rsidRPr="006B5460">
        <w:rPr>
          <w:rFonts w:eastAsia="Arial"/>
          <w:position w:val="-1"/>
          <w:sz w:val="20"/>
        </w:rPr>
        <w:t>o</w:t>
      </w:r>
      <w:r w:rsidRPr="006B5460">
        <w:rPr>
          <w:rFonts w:eastAsia="Arial"/>
          <w:spacing w:val="-1"/>
          <w:position w:val="-1"/>
          <w:sz w:val="20"/>
        </w:rPr>
        <w:t>v</w:t>
      </w:r>
      <w:r w:rsidRPr="006B5460">
        <w:rPr>
          <w:rFonts w:eastAsia="Arial"/>
          <w:spacing w:val="-3"/>
          <w:position w:val="-1"/>
          <w:sz w:val="20"/>
        </w:rPr>
        <w:t>i</w:t>
      </w:r>
      <w:r w:rsidRPr="006B5460">
        <w:rPr>
          <w:rFonts w:eastAsia="Arial"/>
          <w:position w:val="-1"/>
          <w:sz w:val="20"/>
        </w:rPr>
        <w:t>de</w:t>
      </w:r>
      <w:r w:rsidRPr="006B5460">
        <w:rPr>
          <w:rFonts w:eastAsia="Arial"/>
          <w:spacing w:val="-10"/>
          <w:position w:val="-1"/>
          <w:sz w:val="20"/>
        </w:rPr>
        <w:t xml:space="preserve"> </w:t>
      </w:r>
      <w:r w:rsidRPr="006B5460">
        <w:rPr>
          <w:rFonts w:eastAsia="Arial"/>
          <w:spacing w:val="-3"/>
          <w:position w:val="-1"/>
          <w:sz w:val="20"/>
        </w:rPr>
        <w:t>a</w:t>
      </w:r>
      <w:r w:rsidRPr="006B5460">
        <w:rPr>
          <w:rFonts w:eastAsia="Arial"/>
          <w:spacing w:val="-1"/>
          <w:position w:val="-1"/>
          <w:sz w:val="20"/>
        </w:rPr>
        <w:t>l</w:t>
      </w:r>
      <w:r w:rsidRPr="006B5460">
        <w:rPr>
          <w:rFonts w:eastAsia="Arial"/>
          <w:position w:val="-1"/>
          <w:sz w:val="20"/>
        </w:rPr>
        <w:t>l</w:t>
      </w:r>
      <w:r w:rsidRPr="006B5460">
        <w:rPr>
          <w:rFonts w:eastAsia="Arial"/>
          <w:spacing w:val="-6"/>
          <w:position w:val="-1"/>
          <w:sz w:val="20"/>
        </w:rPr>
        <w:t xml:space="preserve"> </w:t>
      </w:r>
      <w:r w:rsidRPr="006B5460">
        <w:rPr>
          <w:rFonts w:eastAsia="Arial"/>
          <w:spacing w:val="-3"/>
          <w:position w:val="-1"/>
          <w:sz w:val="20"/>
        </w:rPr>
        <w:t>th</w:t>
      </w:r>
      <w:r w:rsidRPr="006B5460">
        <w:rPr>
          <w:rFonts w:eastAsia="Arial"/>
          <w:position w:val="-1"/>
          <w:sz w:val="20"/>
        </w:rPr>
        <w:t>e</w:t>
      </w:r>
      <w:r w:rsidRPr="006B5460">
        <w:rPr>
          <w:rFonts w:eastAsia="Arial"/>
          <w:spacing w:val="-6"/>
          <w:position w:val="-1"/>
          <w:sz w:val="20"/>
        </w:rPr>
        <w:t xml:space="preserve"> </w:t>
      </w:r>
      <w:r w:rsidRPr="006B5460">
        <w:rPr>
          <w:rFonts w:eastAsia="Arial"/>
          <w:spacing w:val="-1"/>
          <w:position w:val="-1"/>
          <w:sz w:val="20"/>
        </w:rPr>
        <w:t>i</w:t>
      </w:r>
      <w:r w:rsidRPr="006B5460">
        <w:rPr>
          <w:rFonts w:eastAsia="Arial"/>
          <w:spacing w:val="-3"/>
          <w:position w:val="-1"/>
          <w:sz w:val="20"/>
        </w:rPr>
        <w:t>n</w:t>
      </w:r>
      <w:r w:rsidRPr="006B5460">
        <w:rPr>
          <w:rFonts w:eastAsia="Arial"/>
          <w:position w:val="-1"/>
          <w:sz w:val="20"/>
        </w:rPr>
        <w:t>f</w:t>
      </w:r>
      <w:r w:rsidRPr="006B5460">
        <w:rPr>
          <w:rFonts w:eastAsia="Arial"/>
          <w:spacing w:val="-3"/>
          <w:position w:val="-1"/>
          <w:sz w:val="20"/>
        </w:rPr>
        <w:t>o</w:t>
      </w:r>
      <w:r w:rsidRPr="006B5460">
        <w:rPr>
          <w:rFonts w:eastAsia="Arial"/>
          <w:spacing w:val="-2"/>
          <w:position w:val="-1"/>
          <w:sz w:val="20"/>
        </w:rPr>
        <w:t>r</w:t>
      </w:r>
      <w:r w:rsidRPr="006B5460">
        <w:rPr>
          <w:rFonts w:eastAsia="Arial"/>
          <w:spacing w:val="2"/>
          <w:position w:val="-1"/>
          <w:sz w:val="20"/>
        </w:rPr>
        <w:t>m</w:t>
      </w:r>
      <w:r w:rsidRPr="006B5460">
        <w:rPr>
          <w:rFonts w:eastAsia="Arial"/>
          <w:spacing w:val="-3"/>
          <w:position w:val="-1"/>
          <w:sz w:val="20"/>
        </w:rPr>
        <w:t>ati</w:t>
      </w:r>
      <w:r w:rsidRPr="006B5460">
        <w:rPr>
          <w:rFonts w:eastAsia="Arial"/>
          <w:position w:val="-1"/>
          <w:sz w:val="20"/>
        </w:rPr>
        <w:t>on</w:t>
      </w:r>
      <w:r w:rsidRPr="006B5460">
        <w:rPr>
          <w:rFonts w:eastAsia="Arial"/>
          <w:spacing w:val="-16"/>
          <w:position w:val="-1"/>
          <w:sz w:val="20"/>
        </w:rPr>
        <w:t xml:space="preserve"> </w:t>
      </w:r>
      <w:r w:rsidRPr="006B5460">
        <w:rPr>
          <w:rFonts w:eastAsia="Arial"/>
          <w:spacing w:val="1"/>
          <w:position w:val="-1"/>
          <w:sz w:val="20"/>
        </w:rPr>
        <w:t>r</w:t>
      </w:r>
      <w:r w:rsidRPr="006B5460">
        <w:rPr>
          <w:rFonts w:eastAsia="Arial"/>
          <w:spacing w:val="-3"/>
          <w:position w:val="-1"/>
          <w:sz w:val="20"/>
        </w:rPr>
        <w:t>e</w:t>
      </w:r>
      <w:r w:rsidRPr="006B5460">
        <w:rPr>
          <w:rFonts w:eastAsia="Arial"/>
          <w:position w:val="-1"/>
          <w:sz w:val="20"/>
        </w:rPr>
        <w:t>q</w:t>
      </w:r>
      <w:r w:rsidRPr="006B5460">
        <w:rPr>
          <w:rFonts w:eastAsia="Arial"/>
          <w:spacing w:val="-3"/>
          <w:position w:val="-1"/>
          <w:sz w:val="20"/>
        </w:rPr>
        <w:t>ue</w:t>
      </w:r>
      <w:r w:rsidRPr="006B5460">
        <w:rPr>
          <w:rFonts w:eastAsia="Arial"/>
          <w:spacing w:val="-1"/>
          <w:position w:val="-1"/>
          <w:sz w:val="20"/>
        </w:rPr>
        <w:t>s</w:t>
      </w:r>
      <w:r w:rsidRPr="006B5460">
        <w:rPr>
          <w:rFonts w:eastAsia="Arial"/>
          <w:position w:val="-1"/>
          <w:sz w:val="20"/>
        </w:rPr>
        <w:t>t</w:t>
      </w:r>
      <w:r w:rsidRPr="006B5460">
        <w:rPr>
          <w:rFonts w:eastAsia="Arial"/>
          <w:spacing w:val="-3"/>
          <w:position w:val="-1"/>
          <w:sz w:val="20"/>
        </w:rPr>
        <w:t>e</w:t>
      </w:r>
      <w:r w:rsidRPr="006B5460">
        <w:rPr>
          <w:rFonts w:eastAsia="Arial"/>
          <w:position w:val="-1"/>
          <w:sz w:val="20"/>
        </w:rPr>
        <w:t>d</w:t>
      </w:r>
      <w:r w:rsidRPr="006B5460">
        <w:rPr>
          <w:rFonts w:eastAsia="Arial"/>
          <w:spacing w:val="-12"/>
          <w:position w:val="-1"/>
          <w:sz w:val="20"/>
        </w:rPr>
        <w:t xml:space="preserve"> </w:t>
      </w:r>
      <w:r w:rsidRPr="006B5460">
        <w:rPr>
          <w:rFonts w:eastAsia="Arial"/>
          <w:position w:val="-1"/>
          <w:sz w:val="20"/>
        </w:rPr>
        <w:t>b</w:t>
      </w:r>
      <w:r w:rsidRPr="006B5460">
        <w:rPr>
          <w:rFonts w:eastAsia="Arial"/>
          <w:spacing w:val="-3"/>
          <w:position w:val="-1"/>
          <w:sz w:val="20"/>
        </w:rPr>
        <w:t>e</w:t>
      </w:r>
      <w:r w:rsidRPr="006B5460">
        <w:rPr>
          <w:rFonts w:eastAsia="Arial"/>
          <w:spacing w:val="-1"/>
          <w:position w:val="-1"/>
          <w:sz w:val="20"/>
        </w:rPr>
        <w:t>l</w:t>
      </w:r>
      <w:r w:rsidRPr="006B5460">
        <w:rPr>
          <w:rFonts w:eastAsia="Arial"/>
          <w:position w:val="-1"/>
          <w:sz w:val="20"/>
        </w:rPr>
        <w:t>o</w:t>
      </w:r>
      <w:r w:rsidRPr="006B5460">
        <w:rPr>
          <w:rFonts w:eastAsia="Arial"/>
          <w:spacing w:val="-5"/>
          <w:position w:val="-1"/>
          <w:sz w:val="20"/>
        </w:rPr>
        <w:t>w</w:t>
      </w:r>
      <w:r w:rsidRPr="006B5460">
        <w:rPr>
          <w:rFonts w:eastAsia="Arial"/>
          <w:position w:val="-1"/>
          <w:sz w:val="20"/>
        </w:rPr>
        <w:t>.</w:t>
      </w:r>
    </w:p>
    <w:p w14:paraId="77BCAF96" w14:textId="77777777" w:rsidR="00650D73" w:rsidRPr="006B5460" w:rsidRDefault="00650D73" w:rsidP="00650D73">
      <w:pPr>
        <w:spacing w:line="200" w:lineRule="exact"/>
        <w:rPr>
          <w:sz w:val="20"/>
        </w:rPr>
      </w:pPr>
    </w:p>
    <w:p w14:paraId="1CA8F412" w14:textId="77777777" w:rsidR="00650D73" w:rsidRPr="006B5460" w:rsidRDefault="00650D73" w:rsidP="00650D73">
      <w:pPr>
        <w:spacing w:before="5" w:line="260" w:lineRule="exact"/>
        <w:rPr>
          <w:sz w:val="26"/>
          <w:szCs w:val="26"/>
        </w:rPr>
      </w:pPr>
    </w:p>
    <w:tbl>
      <w:tblPr>
        <w:tblW w:w="0" w:type="auto"/>
        <w:tblInd w:w="276" w:type="dxa"/>
        <w:tblLayout w:type="fixed"/>
        <w:tblCellMar>
          <w:left w:w="0" w:type="dxa"/>
          <w:right w:w="0" w:type="dxa"/>
        </w:tblCellMar>
        <w:tblLook w:val="01E0" w:firstRow="1" w:lastRow="1" w:firstColumn="1" w:lastColumn="1" w:noHBand="0" w:noVBand="0"/>
      </w:tblPr>
      <w:tblGrid>
        <w:gridCol w:w="1483"/>
        <w:gridCol w:w="4078"/>
        <w:gridCol w:w="3799"/>
      </w:tblGrid>
      <w:tr w:rsidR="00650D73" w:rsidRPr="006B5460" w14:paraId="056C20E6" w14:textId="77777777" w:rsidTr="00BD75C3">
        <w:trPr>
          <w:trHeight w:hRule="exact" w:val="634"/>
        </w:trPr>
        <w:tc>
          <w:tcPr>
            <w:tcW w:w="9360" w:type="dxa"/>
            <w:gridSpan w:val="3"/>
            <w:tcBorders>
              <w:top w:val="single" w:sz="6" w:space="0" w:color="000000"/>
              <w:left w:val="single" w:sz="6" w:space="0" w:color="000000"/>
              <w:bottom w:val="single" w:sz="6" w:space="0" w:color="000000"/>
              <w:right w:val="single" w:sz="6" w:space="0" w:color="000000"/>
            </w:tcBorders>
          </w:tcPr>
          <w:p w14:paraId="18A823A5" w14:textId="77777777" w:rsidR="00650D73" w:rsidRPr="006B5460" w:rsidRDefault="00650D73" w:rsidP="00BD75C3">
            <w:pPr>
              <w:spacing w:before="53"/>
              <w:ind w:left="64" w:right="-20"/>
              <w:rPr>
                <w:rFonts w:eastAsia="Arial"/>
                <w:sz w:val="16"/>
                <w:szCs w:val="16"/>
              </w:rPr>
            </w:pPr>
            <w:r w:rsidRPr="006B5460">
              <w:rPr>
                <w:rFonts w:eastAsia="Arial"/>
                <w:b/>
                <w:bCs/>
                <w:spacing w:val="-2"/>
                <w:sz w:val="16"/>
                <w:szCs w:val="16"/>
              </w:rPr>
              <w:t>Po</w:t>
            </w:r>
            <w:r w:rsidRPr="006B5460">
              <w:rPr>
                <w:rFonts w:eastAsia="Arial"/>
                <w:b/>
                <w:bCs/>
                <w:spacing w:val="-3"/>
                <w:sz w:val="16"/>
                <w:szCs w:val="16"/>
              </w:rPr>
              <w:t>s</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r>
      <w:tr w:rsidR="00650D73" w:rsidRPr="006B5460" w14:paraId="239D8CCA" w14:textId="77777777" w:rsidTr="00BD75C3">
        <w:trPr>
          <w:trHeight w:hRule="exact" w:val="634"/>
        </w:trPr>
        <w:tc>
          <w:tcPr>
            <w:tcW w:w="1483" w:type="dxa"/>
            <w:vMerge w:val="restart"/>
            <w:tcBorders>
              <w:top w:val="single" w:sz="6" w:space="0" w:color="000000"/>
              <w:left w:val="single" w:sz="6" w:space="0" w:color="000000"/>
              <w:right w:val="single" w:sz="6" w:space="0" w:color="000000"/>
            </w:tcBorders>
          </w:tcPr>
          <w:p w14:paraId="2036D4A0" w14:textId="77777777" w:rsidR="00650D73" w:rsidRPr="006B5460" w:rsidRDefault="00650D73" w:rsidP="00BD75C3">
            <w:pPr>
              <w:spacing w:before="60" w:line="182" w:lineRule="exact"/>
              <w:ind w:left="64" w:right="496"/>
              <w:rPr>
                <w:rFonts w:eastAsia="Arial"/>
                <w:sz w:val="16"/>
                <w:szCs w:val="16"/>
              </w:rPr>
            </w:pPr>
            <w:r w:rsidRPr="006B5460">
              <w:rPr>
                <w:rFonts w:eastAsia="Arial"/>
                <w:b/>
                <w:bCs/>
                <w:spacing w:val="-2"/>
                <w:sz w:val="16"/>
                <w:szCs w:val="16"/>
              </w:rPr>
              <w:t>P</w:t>
            </w:r>
            <w:r w:rsidRPr="006B5460">
              <w:rPr>
                <w:rFonts w:eastAsia="Arial"/>
                <w:b/>
                <w:bCs/>
                <w:spacing w:val="-3"/>
                <w:sz w:val="16"/>
                <w:szCs w:val="16"/>
              </w:rPr>
              <w:t>ers</w:t>
            </w:r>
            <w:r w:rsidRPr="006B5460">
              <w:rPr>
                <w:rFonts w:eastAsia="Arial"/>
                <w:b/>
                <w:bCs/>
                <w:spacing w:val="-2"/>
                <w:sz w:val="16"/>
                <w:szCs w:val="16"/>
              </w:rPr>
              <w:t>onn</w:t>
            </w:r>
            <w:r w:rsidRPr="006B5460">
              <w:rPr>
                <w:rFonts w:eastAsia="Arial"/>
                <w:b/>
                <w:bCs/>
                <w:spacing w:val="-3"/>
                <w:sz w:val="16"/>
                <w:szCs w:val="16"/>
              </w:rPr>
              <w:t xml:space="preserve">el </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f</w:t>
            </w:r>
            <w:r w:rsidRPr="006B5460">
              <w:rPr>
                <w:rFonts w:eastAsia="Arial"/>
                <w:b/>
                <w:bCs/>
                <w:spacing w:val="-2"/>
                <w:sz w:val="16"/>
                <w:szCs w:val="16"/>
              </w:rPr>
              <w:t>o</w:t>
            </w:r>
            <w:r w:rsidRPr="006B5460">
              <w:rPr>
                <w:rFonts w:eastAsia="Arial"/>
                <w:b/>
                <w:bCs/>
                <w:spacing w:val="-3"/>
                <w:sz w:val="16"/>
                <w:szCs w:val="16"/>
              </w:rPr>
              <w:t>r</w:t>
            </w:r>
            <w:r w:rsidRPr="006B5460">
              <w:rPr>
                <w:rFonts w:eastAsia="Arial"/>
                <w:b/>
                <w:bCs/>
                <w:spacing w:val="-1"/>
                <w:sz w:val="16"/>
                <w:szCs w:val="16"/>
              </w:rPr>
              <w:t>m</w:t>
            </w:r>
            <w:r w:rsidRPr="006B5460">
              <w:rPr>
                <w:rFonts w:eastAsia="Arial"/>
                <w:b/>
                <w:bCs/>
                <w:spacing w:val="-3"/>
                <w:sz w:val="16"/>
                <w:szCs w:val="16"/>
              </w:rPr>
              <w:t>at</w:t>
            </w:r>
            <w:r w:rsidRPr="006B5460">
              <w:rPr>
                <w:rFonts w:eastAsia="Arial"/>
                <w:b/>
                <w:bCs/>
                <w:spacing w:val="-1"/>
                <w:sz w:val="16"/>
                <w:szCs w:val="16"/>
              </w:rPr>
              <w:t>i</w:t>
            </w:r>
            <w:r w:rsidRPr="006B5460">
              <w:rPr>
                <w:rFonts w:eastAsia="Arial"/>
                <w:b/>
                <w:bCs/>
                <w:spacing w:val="-2"/>
                <w:sz w:val="16"/>
                <w:szCs w:val="16"/>
              </w:rPr>
              <w:t>on</w:t>
            </w:r>
          </w:p>
        </w:tc>
        <w:tc>
          <w:tcPr>
            <w:tcW w:w="4078" w:type="dxa"/>
            <w:tcBorders>
              <w:top w:val="single" w:sz="6" w:space="0" w:color="000000"/>
              <w:left w:val="single" w:sz="6" w:space="0" w:color="000000"/>
              <w:bottom w:val="single" w:sz="6" w:space="0" w:color="000000"/>
              <w:right w:val="single" w:sz="6" w:space="0" w:color="000000"/>
            </w:tcBorders>
          </w:tcPr>
          <w:p w14:paraId="7287B306" w14:textId="77777777" w:rsidR="00650D73" w:rsidRPr="006B5460" w:rsidRDefault="00650D73" w:rsidP="00BD75C3">
            <w:pPr>
              <w:spacing w:before="55"/>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p>
        </w:tc>
        <w:tc>
          <w:tcPr>
            <w:tcW w:w="3799" w:type="dxa"/>
            <w:tcBorders>
              <w:top w:val="single" w:sz="6" w:space="0" w:color="000000"/>
              <w:left w:val="single" w:sz="6" w:space="0" w:color="000000"/>
              <w:bottom w:val="single" w:sz="6" w:space="0" w:color="000000"/>
              <w:right w:val="single" w:sz="6" w:space="0" w:color="000000"/>
            </w:tcBorders>
          </w:tcPr>
          <w:p w14:paraId="5AEBD029" w14:textId="77777777" w:rsidR="00650D73" w:rsidRPr="006B5460" w:rsidRDefault="00650D73" w:rsidP="00BD75C3">
            <w:pPr>
              <w:spacing w:before="55"/>
              <w:ind w:left="64" w:right="-20"/>
              <w:rPr>
                <w:rFonts w:eastAsia="Arial"/>
                <w:sz w:val="16"/>
                <w:szCs w:val="16"/>
              </w:rPr>
            </w:pPr>
            <w:r w:rsidRPr="006B5460">
              <w:rPr>
                <w:rFonts w:eastAsia="Arial"/>
                <w:b/>
                <w:bCs/>
                <w:spacing w:val="-3"/>
                <w:sz w:val="16"/>
                <w:szCs w:val="16"/>
              </w:rPr>
              <w:t>Dat</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b</w:t>
            </w:r>
            <w:r w:rsidRPr="006B5460">
              <w:rPr>
                <w:rFonts w:eastAsia="Arial"/>
                <w:b/>
                <w:bCs/>
                <w:spacing w:val="-1"/>
                <w:sz w:val="16"/>
                <w:szCs w:val="16"/>
              </w:rPr>
              <w:t>i</w:t>
            </w:r>
            <w:r w:rsidRPr="006B5460">
              <w:rPr>
                <w:rFonts w:eastAsia="Arial"/>
                <w:b/>
                <w:bCs/>
                <w:spacing w:val="-3"/>
                <w:sz w:val="16"/>
                <w:szCs w:val="16"/>
              </w:rPr>
              <w:t>rth</w:t>
            </w:r>
          </w:p>
        </w:tc>
      </w:tr>
      <w:tr w:rsidR="00650D73" w:rsidRPr="006B5460" w14:paraId="3EF7C013" w14:textId="77777777" w:rsidTr="00BD75C3">
        <w:trPr>
          <w:trHeight w:hRule="exact" w:val="684"/>
        </w:trPr>
        <w:tc>
          <w:tcPr>
            <w:tcW w:w="1483" w:type="dxa"/>
            <w:vMerge/>
            <w:tcBorders>
              <w:left w:val="single" w:sz="6" w:space="0" w:color="000000"/>
              <w:bottom w:val="single" w:sz="6" w:space="0" w:color="000000"/>
              <w:right w:val="single" w:sz="6" w:space="0" w:color="000000"/>
            </w:tcBorders>
          </w:tcPr>
          <w:p w14:paraId="6E2ED754" w14:textId="77777777" w:rsidR="00650D73" w:rsidRPr="006B5460" w:rsidRDefault="00650D73" w:rsidP="00BD75C3"/>
        </w:tc>
        <w:tc>
          <w:tcPr>
            <w:tcW w:w="7877" w:type="dxa"/>
            <w:gridSpan w:val="2"/>
            <w:tcBorders>
              <w:top w:val="single" w:sz="6" w:space="0" w:color="000000"/>
              <w:left w:val="single" w:sz="6" w:space="0" w:color="000000"/>
              <w:bottom w:val="single" w:sz="6" w:space="0" w:color="000000"/>
              <w:right w:val="single" w:sz="6" w:space="0" w:color="000000"/>
            </w:tcBorders>
          </w:tcPr>
          <w:p w14:paraId="1607A954" w14:textId="77777777" w:rsidR="00650D73" w:rsidRPr="006B5460" w:rsidRDefault="00650D73" w:rsidP="00BD75C3">
            <w:pPr>
              <w:spacing w:before="55"/>
              <w:ind w:left="64" w:right="-20"/>
              <w:rPr>
                <w:rFonts w:eastAsia="Arial"/>
                <w:sz w:val="16"/>
                <w:szCs w:val="16"/>
              </w:rPr>
            </w:pPr>
            <w:r w:rsidRPr="006B5460">
              <w:rPr>
                <w:rFonts w:eastAsia="Arial"/>
                <w:b/>
                <w:bCs/>
                <w:spacing w:val="-2"/>
                <w:sz w:val="16"/>
                <w:szCs w:val="16"/>
              </w:rPr>
              <w:t>P</w:t>
            </w:r>
            <w:r w:rsidRPr="006B5460">
              <w:rPr>
                <w:rFonts w:eastAsia="Arial"/>
                <w:b/>
                <w:bCs/>
                <w:spacing w:val="-3"/>
                <w:sz w:val="16"/>
                <w:szCs w:val="16"/>
              </w:rPr>
              <w:t>r</w:t>
            </w:r>
            <w:r w:rsidRPr="006B5460">
              <w:rPr>
                <w:rFonts w:eastAsia="Arial"/>
                <w:b/>
                <w:bCs/>
                <w:spacing w:val="-2"/>
                <w:sz w:val="16"/>
                <w:szCs w:val="16"/>
              </w:rPr>
              <w:t>o</w:t>
            </w:r>
            <w:r w:rsidRPr="006B5460">
              <w:rPr>
                <w:rFonts w:eastAsia="Arial"/>
                <w:b/>
                <w:bCs/>
                <w:spacing w:val="-3"/>
                <w:sz w:val="16"/>
                <w:szCs w:val="16"/>
              </w:rPr>
              <w:t>fess</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qu</w:t>
            </w:r>
            <w:r w:rsidRPr="006B5460">
              <w:rPr>
                <w:rFonts w:eastAsia="Arial"/>
                <w:b/>
                <w:bCs/>
                <w:spacing w:val="-3"/>
                <w:sz w:val="16"/>
                <w:szCs w:val="16"/>
              </w:rPr>
              <w:t>a</w:t>
            </w:r>
            <w:r w:rsidRPr="006B5460">
              <w:rPr>
                <w:rFonts w:eastAsia="Arial"/>
                <w:b/>
                <w:bCs/>
                <w:spacing w:val="-1"/>
                <w:sz w:val="16"/>
                <w:szCs w:val="16"/>
              </w:rPr>
              <w:t>li</w:t>
            </w:r>
            <w:r w:rsidRPr="006B5460">
              <w:rPr>
                <w:rFonts w:eastAsia="Arial"/>
                <w:b/>
                <w:bCs/>
                <w:spacing w:val="-3"/>
                <w:sz w:val="16"/>
                <w:szCs w:val="16"/>
              </w:rPr>
              <w:t>f</w:t>
            </w:r>
            <w:r w:rsidRPr="006B5460">
              <w:rPr>
                <w:rFonts w:eastAsia="Arial"/>
                <w:b/>
                <w:bCs/>
                <w:spacing w:val="-1"/>
                <w:sz w:val="16"/>
                <w:szCs w:val="16"/>
              </w:rPr>
              <w:t>i</w:t>
            </w:r>
            <w:r w:rsidRPr="006B5460">
              <w:rPr>
                <w:rFonts w:eastAsia="Arial"/>
                <w:b/>
                <w:bCs/>
                <w:spacing w:val="-3"/>
                <w:sz w:val="16"/>
                <w:szCs w:val="16"/>
              </w:rPr>
              <w:t>cat</w:t>
            </w:r>
            <w:r w:rsidRPr="006B5460">
              <w:rPr>
                <w:rFonts w:eastAsia="Arial"/>
                <w:b/>
                <w:bCs/>
                <w:spacing w:val="-1"/>
                <w:sz w:val="16"/>
                <w:szCs w:val="16"/>
              </w:rPr>
              <w:t>i</w:t>
            </w:r>
            <w:r w:rsidRPr="006B5460">
              <w:rPr>
                <w:rFonts w:eastAsia="Arial"/>
                <w:b/>
                <w:bCs/>
                <w:spacing w:val="-2"/>
                <w:sz w:val="16"/>
                <w:szCs w:val="16"/>
              </w:rPr>
              <w:t>on</w:t>
            </w:r>
            <w:r w:rsidRPr="006B5460">
              <w:rPr>
                <w:rFonts w:eastAsia="Arial"/>
                <w:b/>
                <w:bCs/>
                <w:sz w:val="16"/>
                <w:szCs w:val="16"/>
              </w:rPr>
              <w:t>s</w:t>
            </w:r>
          </w:p>
        </w:tc>
      </w:tr>
      <w:tr w:rsidR="00650D73" w:rsidRPr="006B5460" w14:paraId="250B84CB" w14:textId="77777777" w:rsidTr="00BD75C3">
        <w:trPr>
          <w:trHeight w:hRule="exact" w:val="634"/>
        </w:trPr>
        <w:tc>
          <w:tcPr>
            <w:tcW w:w="1483" w:type="dxa"/>
            <w:vMerge w:val="restart"/>
            <w:tcBorders>
              <w:top w:val="single" w:sz="6" w:space="0" w:color="000000"/>
              <w:left w:val="single" w:sz="6" w:space="0" w:color="000000"/>
              <w:right w:val="single" w:sz="6" w:space="0" w:color="000000"/>
            </w:tcBorders>
          </w:tcPr>
          <w:p w14:paraId="41907A76" w14:textId="77777777" w:rsidR="00650D73" w:rsidRPr="006B5460" w:rsidRDefault="00650D73" w:rsidP="00BD75C3">
            <w:pPr>
              <w:spacing w:before="53"/>
              <w:ind w:left="64" w:right="433"/>
              <w:rPr>
                <w:rFonts w:eastAsia="Arial"/>
                <w:sz w:val="16"/>
                <w:szCs w:val="16"/>
              </w:rPr>
            </w:pPr>
            <w:r w:rsidRPr="006B5460">
              <w:rPr>
                <w:rFonts w:eastAsia="Arial"/>
                <w:b/>
                <w:bCs/>
                <w:spacing w:val="-2"/>
                <w:sz w:val="16"/>
                <w:szCs w:val="16"/>
              </w:rPr>
              <w:t>P</w:t>
            </w:r>
            <w:r w:rsidRPr="006B5460">
              <w:rPr>
                <w:rFonts w:eastAsia="Arial"/>
                <w:b/>
                <w:bCs/>
                <w:spacing w:val="-3"/>
                <w:sz w:val="16"/>
                <w:szCs w:val="16"/>
              </w:rPr>
              <w:t>rese</w:t>
            </w:r>
            <w:r w:rsidRPr="006B5460">
              <w:rPr>
                <w:rFonts w:eastAsia="Arial"/>
                <w:b/>
                <w:bCs/>
                <w:spacing w:val="-2"/>
                <w:sz w:val="16"/>
                <w:szCs w:val="16"/>
              </w:rPr>
              <w:t>n</w:t>
            </w:r>
            <w:r w:rsidRPr="006B5460">
              <w:rPr>
                <w:rFonts w:eastAsia="Arial"/>
                <w:b/>
                <w:bCs/>
                <w:sz w:val="16"/>
                <w:szCs w:val="16"/>
              </w:rPr>
              <w:t xml:space="preserve">t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10"/>
                <w:sz w:val="16"/>
                <w:szCs w:val="16"/>
              </w:rPr>
              <w:t>y</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z w:val="16"/>
                <w:szCs w:val="16"/>
              </w:rPr>
              <w:t>t</w:t>
            </w:r>
          </w:p>
        </w:tc>
        <w:tc>
          <w:tcPr>
            <w:tcW w:w="7877" w:type="dxa"/>
            <w:gridSpan w:val="2"/>
            <w:tcBorders>
              <w:top w:val="single" w:sz="6" w:space="0" w:color="000000"/>
              <w:left w:val="single" w:sz="6" w:space="0" w:color="000000"/>
              <w:bottom w:val="single" w:sz="6" w:space="0" w:color="000000"/>
              <w:right w:val="single" w:sz="6" w:space="0" w:color="000000"/>
            </w:tcBorders>
          </w:tcPr>
          <w:p w14:paraId="5EB6C760" w14:textId="77777777" w:rsidR="00650D73" w:rsidRPr="006B5460" w:rsidRDefault="00650D73" w:rsidP="00BD75C3">
            <w:pPr>
              <w:spacing w:before="53"/>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8"/>
                <w:sz w:val="16"/>
                <w:szCs w:val="16"/>
              </w:rPr>
              <w:t>y</w:t>
            </w:r>
            <w:r w:rsidRPr="006B5460">
              <w:rPr>
                <w:rFonts w:eastAsia="Arial"/>
                <w:b/>
                <w:bCs/>
                <w:spacing w:val="-3"/>
                <w:sz w:val="16"/>
                <w:szCs w:val="16"/>
              </w:rPr>
              <w:t>er</w:t>
            </w:r>
          </w:p>
        </w:tc>
      </w:tr>
      <w:tr w:rsidR="00650D73" w:rsidRPr="006B5460" w14:paraId="00A2A245" w14:textId="77777777" w:rsidTr="00BD75C3">
        <w:trPr>
          <w:trHeight w:hRule="exact" w:val="684"/>
        </w:trPr>
        <w:tc>
          <w:tcPr>
            <w:tcW w:w="1483" w:type="dxa"/>
            <w:vMerge/>
            <w:tcBorders>
              <w:left w:val="single" w:sz="6" w:space="0" w:color="000000"/>
              <w:right w:val="single" w:sz="6" w:space="0" w:color="000000"/>
            </w:tcBorders>
          </w:tcPr>
          <w:p w14:paraId="45F22E32" w14:textId="77777777" w:rsidR="00650D73" w:rsidRPr="006B5460" w:rsidRDefault="00650D73" w:rsidP="00BD75C3"/>
        </w:tc>
        <w:tc>
          <w:tcPr>
            <w:tcW w:w="7877" w:type="dxa"/>
            <w:gridSpan w:val="2"/>
            <w:tcBorders>
              <w:top w:val="single" w:sz="6" w:space="0" w:color="000000"/>
              <w:left w:val="single" w:sz="6" w:space="0" w:color="000000"/>
              <w:bottom w:val="single" w:sz="6" w:space="0" w:color="000000"/>
              <w:right w:val="single" w:sz="6" w:space="0" w:color="000000"/>
            </w:tcBorders>
          </w:tcPr>
          <w:p w14:paraId="76E314D2" w14:textId="77777777" w:rsidR="00650D73" w:rsidRPr="006B5460" w:rsidRDefault="00650D73" w:rsidP="00BD75C3">
            <w:pPr>
              <w:spacing w:before="53"/>
              <w:ind w:left="66" w:right="-20"/>
              <w:rPr>
                <w:rFonts w:eastAsia="Arial"/>
                <w:sz w:val="16"/>
                <w:szCs w:val="16"/>
              </w:rPr>
            </w:pPr>
            <w:r w:rsidRPr="006B5460">
              <w:rPr>
                <w:rFonts w:eastAsia="Arial"/>
                <w:b/>
                <w:bCs/>
                <w:spacing w:val="-8"/>
                <w:sz w:val="16"/>
                <w:szCs w:val="16"/>
              </w:rPr>
              <w:t>A</w:t>
            </w:r>
            <w:r w:rsidRPr="006B5460">
              <w:rPr>
                <w:rFonts w:eastAsia="Arial"/>
                <w:b/>
                <w:bCs/>
                <w:spacing w:val="-2"/>
                <w:sz w:val="16"/>
                <w:szCs w:val="16"/>
              </w:rPr>
              <w:t>dd</w:t>
            </w:r>
            <w:r w:rsidRPr="006B5460">
              <w:rPr>
                <w:rFonts w:eastAsia="Arial"/>
                <w:b/>
                <w:bCs/>
                <w:spacing w:val="-3"/>
                <w:sz w:val="16"/>
                <w:szCs w:val="16"/>
              </w:rPr>
              <w:t>r</w:t>
            </w:r>
            <w:r w:rsidRPr="006B5460">
              <w:rPr>
                <w:rFonts w:eastAsia="Arial"/>
                <w:b/>
                <w:bCs/>
                <w:spacing w:val="-1"/>
                <w:sz w:val="16"/>
                <w:szCs w:val="16"/>
              </w:rPr>
              <w:t>e</w:t>
            </w:r>
            <w:r w:rsidRPr="006B5460">
              <w:rPr>
                <w:rFonts w:eastAsia="Arial"/>
                <w:b/>
                <w:bCs/>
                <w:spacing w:val="-3"/>
                <w:sz w:val="16"/>
                <w:szCs w:val="16"/>
              </w:rPr>
              <w:t>s</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8"/>
                <w:sz w:val="16"/>
                <w:szCs w:val="16"/>
              </w:rPr>
              <w:t>y</w:t>
            </w:r>
            <w:r w:rsidRPr="006B5460">
              <w:rPr>
                <w:rFonts w:eastAsia="Arial"/>
                <w:b/>
                <w:bCs/>
                <w:spacing w:val="-3"/>
                <w:sz w:val="16"/>
                <w:szCs w:val="16"/>
              </w:rPr>
              <w:t>er</w:t>
            </w:r>
          </w:p>
        </w:tc>
      </w:tr>
      <w:tr w:rsidR="00650D73" w:rsidRPr="006B5460" w14:paraId="32E76CB4" w14:textId="77777777" w:rsidTr="00BD75C3">
        <w:trPr>
          <w:trHeight w:hRule="exact" w:val="682"/>
        </w:trPr>
        <w:tc>
          <w:tcPr>
            <w:tcW w:w="1483" w:type="dxa"/>
            <w:vMerge/>
            <w:tcBorders>
              <w:left w:val="single" w:sz="6" w:space="0" w:color="000000"/>
              <w:right w:val="single" w:sz="6" w:space="0" w:color="000000"/>
            </w:tcBorders>
          </w:tcPr>
          <w:p w14:paraId="7A37ECC8" w14:textId="77777777" w:rsidR="00650D73" w:rsidRPr="006B5460"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4E83ABF1" w14:textId="77777777" w:rsidR="00650D73" w:rsidRPr="006B5460" w:rsidRDefault="00650D73" w:rsidP="00BD75C3">
            <w:pPr>
              <w:spacing w:before="53"/>
              <w:ind w:left="64" w:right="-20"/>
              <w:rPr>
                <w:rFonts w:eastAsia="Arial"/>
                <w:sz w:val="16"/>
                <w:szCs w:val="16"/>
              </w:rPr>
            </w:pP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phone</w:t>
            </w:r>
          </w:p>
        </w:tc>
        <w:tc>
          <w:tcPr>
            <w:tcW w:w="3799" w:type="dxa"/>
            <w:tcBorders>
              <w:top w:val="single" w:sz="6" w:space="0" w:color="000000"/>
              <w:left w:val="single" w:sz="6" w:space="0" w:color="000000"/>
              <w:bottom w:val="single" w:sz="6" w:space="0" w:color="000000"/>
              <w:right w:val="single" w:sz="6" w:space="0" w:color="000000"/>
            </w:tcBorders>
          </w:tcPr>
          <w:p w14:paraId="2C682886" w14:textId="77777777" w:rsidR="00650D73" w:rsidRPr="006B5460" w:rsidRDefault="00650D73" w:rsidP="00BD75C3">
            <w:pPr>
              <w:spacing w:before="53"/>
              <w:ind w:left="64" w:right="-20"/>
              <w:rPr>
                <w:rFonts w:eastAsia="Arial"/>
                <w:sz w:val="16"/>
                <w:szCs w:val="16"/>
              </w:rPr>
            </w:pP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tac</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3"/>
                <w:sz w:val="16"/>
                <w:szCs w:val="16"/>
              </w:rPr>
              <w:t>(</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2"/>
                <w:sz w:val="16"/>
                <w:szCs w:val="16"/>
              </w:rPr>
              <w:t>g</w:t>
            </w:r>
            <w:r w:rsidRPr="006B5460">
              <w:rPr>
                <w:rFonts w:eastAsia="Arial"/>
                <w:b/>
                <w:bCs/>
                <w:spacing w:val="-3"/>
                <w:sz w:val="16"/>
                <w:szCs w:val="16"/>
              </w:rPr>
              <w:t>e</w:t>
            </w:r>
            <w:r w:rsidRPr="006B5460">
              <w:rPr>
                <w:rFonts w:eastAsia="Arial"/>
                <w:b/>
                <w:bCs/>
                <w:sz w:val="16"/>
                <w:szCs w:val="16"/>
              </w:rPr>
              <w:t>r</w:t>
            </w:r>
            <w:r w:rsidRPr="006B5460">
              <w:rPr>
                <w:rFonts w:eastAsia="Arial"/>
                <w:b/>
                <w:bCs/>
                <w:spacing w:val="-4"/>
                <w:sz w:val="16"/>
                <w:szCs w:val="16"/>
              </w:rPr>
              <w:t xml:space="preserve"> </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2"/>
                <w:sz w:val="16"/>
                <w:szCs w:val="16"/>
              </w:rPr>
              <w:t>p</w:t>
            </w:r>
            <w:r w:rsidRPr="006B5460">
              <w:rPr>
                <w:rFonts w:eastAsia="Arial"/>
                <w:b/>
                <w:bCs/>
                <w:spacing w:val="-3"/>
                <w:sz w:val="16"/>
                <w:szCs w:val="16"/>
              </w:rPr>
              <w:t>ers</w:t>
            </w:r>
            <w:r w:rsidRPr="006B5460">
              <w:rPr>
                <w:rFonts w:eastAsia="Arial"/>
                <w:b/>
                <w:bCs/>
                <w:spacing w:val="-2"/>
                <w:sz w:val="16"/>
                <w:szCs w:val="16"/>
              </w:rPr>
              <w:t>onn</w:t>
            </w:r>
            <w:r w:rsidRPr="006B5460">
              <w:rPr>
                <w:rFonts w:eastAsia="Arial"/>
                <w:b/>
                <w:bCs/>
                <w:spacing w:val="-3"/>
                <w:sz w:val="16"/>
                <w:szCs w:val="16"/>
              </w:rPr>
              <w:t>e</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o</w:t>
            </w:r>
            <w:r w:rsidRPr="006B5460">
              <w:rPr>
                <w:rFonts w:eastAsia="Arial"/>
                <w:b/>
                <w:bCs/>
                <w:spacing w:val="-3"/>
                <w:sz w:val="16"/>
                <w:szCs w:val="16"/>
              </w:rPr>
              <w:t>f</w:t>
            </w:r>
            <w:r w:rsidRPr="006B5460">
              <w:rPr>
                <w:rFonts w:eastAsia="Arial"/>
                <w:b/>
                <w:bCs/>
                <w:spacing w:val="-1"/>
                <w:sz w:val="16"/>
                <w:szCs w:val="16"/>
              </w:rPr>
              <w:t>fi</w:t>
            </w:r>
            <w:r w:rsidRPr="006B5460">
              <w:rPr>
                <w:rFonts w:eastAsia="Arial"/>
                <w:b/>
                <w:bCs/>
                <w:spacing w:val="-3"/>
                <w:sz w:val="16"/>
                <w:szCs w:val="16"/>
              </w:rPr>
              <w:t>cer</w:t>
            </w:r>
            <w:r w:rsidRPr="006B5460">
              <w:rPr>
                <w:rFonts w:eastAsia="Arial"/>
                <w:b/>
                <w:bCs/>
                <w:sz w:val="16"/>
                <w:szCs w:val="16"/>
              </w:rPr>
              <w:t>)</w:t>
            </w:r>
          </w:p>
        </w:tc>
      </w:tr>
      <w:tr w:rsidR="00650D73" w:rsidRPr="006B5460" w14:paraId="76D31EAE" w14:textId="77777777" w:rsidTr="00BD75C3">
        <w:trPr>
          <w:trHeight w:hRule="exact" w:val="684"/>
        </w:trPr>
        <w:tc>
          <w:tcPr>
            <w:tcW w:w="1483" w:type="dxa"/>
            <w:vMerge/>
            <w:tcBorders>
              <w:left w:val="single" w:sz="6" w:space="0" w:color="000000"/>
              <w:right w:val="single" w:sz="6" w:space="0" w:color="000000"/>
            </w:tcBorders>
          </w:tcPr>
          <w:p w14:paraId="73420EED" w14:textId="77777777" w:rsidR="00650D73" w:rsidRPr="006B5460"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48439C9F" w14:textId="77777777" w:rsidR="00650D73" w:rsidRPr="006B5460" w:rsidRDefault="00650D73" w:rsidP="00BD75C3">
            <w:pPr>
              <w:spacing w:before="55"/>
              <w:ind w:left="64" w:right="-20"/>
              <w:rPr>
                <w:rFonts w:eastAsia="Arial"/>
                <w:sz w:val="16"/>
                <w:szCs w:val="16"/>
              </w:rPr>
            </w:pPr>
            <w:r w:rsidRPr="006B5460">
              <w:rPr>
                <w:rFonts w:eastAsia="Arial"/>
                <w:b/>
                <w:bCs/>
                <w:spacing w:val="-2"/>
                <w:sz w:val="16"/>
                <w:szCs w:val="16"/>
              </w:rPr>
              <w:t>F</w:t>
            </w:r>
            <w:r w:rsidRPr="006B5460">
              <w:rPr>
                <w:rFonts w:eastAsia="Arial"/>
                <w:b/>
                <w:bCs/>
                <w:spacing w:val="-3"/>
                <w:sz w:val="16"/>
                <w:szCs w:val="16"/>
              </w:rPr>
              <w:t>ax</w:t>
            </w:r>
          </w:p>
        </w:tc>
        <w:tc>
          <w:tcPr>
            <w:tcW w:w="3799" w:type="dxa"/>
            <w:tcBorders>
              <w:top w:val="single" w:sz="6" w:space="0" w:color="000000"/>
              <w:left w:val="single" w:sz="6" w:space="0" w:color="000000"/>
              <w:bottom w:val="single" w:sz="6" w:space="0" w:color="000000"/>
              <w:right w:val="single" w:sz="6" w:space="0" w:color="000000"/>
            </w:tcBorders>
          </w:tcPr>
          <w:p w14:paraId="64DC69C9" w14:textId="77777777" w:rsidR="00650D73" w:rsidRPr="006B5460" w:rsidRDefault="00650D73" w:rsidP="00BD75C3">
            <w:pPr>
              <w:spacing w:before="55"/>
              <w:ind w:left="64" w:right="-20"/>
              <w:rPr>
                <w:rFonts w:eastAsia="Arial"/>
                <w:sz w:val="16"/>
                <w:szCs w:val="16"/>
              </w:rPr>
            </w:pPr>
            <w:r w:rsidRPr="006B5460">
              <w:rPr>
                <w:rFonts w:eastAsia="Arial"/>
                <w:b/>
                <w:bCs/>
                <w:spacing w:val="-2"/>
                <w:sz w:val="16"/>
                <w:szCs w:val="16"/>
              </w:rPr>
              <w:t>E</w:t>
            </w:r>
            <w:r w:rsidRPr="006B5460">
              <w:rPr>
                <w:rFonts w:eastAsia="Arial"/>
                <w:b/>
                <w:bCs/>
                <w:spacing w:val="-3"/>
                <w:sz w:val="16"/>
                <w:szCs w:val="16"/>
              </w:rPr>
              <w:t>-</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1"/>
                <w:sz w:val="16"/>
                <w:szCs w:val="16"/>
              </w:rPr>
              <w:t>il</w:t>
            </w:r>
          </w:p>
        </w:tc>
      </w:tr>
      <w:tr w:rsidR="00650D73" w:rsidRPr="006B5460" w14:paraId="1462DE43" w14:textId="77777777" w:rsidTr="00BD75C3">
        <w:trPr>
          <w:trHeight w:hRule="exact" w:val="684"/>
        </w:trPr>
        <w:tc>
          <w:tcPr>
            <w:tcW w:w="1483" w:type="dxa"/>
            <w:vMerge/>
            <w:tcBorders>
              <w:left w:val="single" w:sz="6" w:space="0" w:color="000000"/>
              <w:bottom w:val="single" w:sz="6" w:space="0" w:color="000000"/>
              <w:right w:val="single" w:sz="6" w:space="0" w:color="000000"/>
            </w:tcBorders>
          </w:tcPr>
          <w:p w14:paraId="1C4CF12C" w14:textId="77777777" w:rsidR="00650D73" w:rsidRPr="006B5460" w:rsidRDefault="00650D73" w:rsidP="00BD75C3"/>
        </w:tc>
        <w:tc>
          <w:tcPr>
            <w:tcW w:w="4078" w:type="dxa"/>
            <w:tcBorders>
              <w:top w:val="single" w:sz="6" w:space="0" w:color="000000"/>
              <w:left w:val="single" w:sz="6" w:space="0" w:color="000000"/>
              <w:bottom w:val="single" w:sz="6" w:space="0" w:color="000000"/>
              <w:right w:val="single" w:sz="6" w:space="0" w:color="000000"/>
            </w:tcBorders>
          </w:tcPr>
          <w:p w14:paraId="4ECCF77B" w14:textId="77777777" w:rsidR="00650D73" w:rsidRPr="006B5460" w:rsidRDefault="00650D73" w:rsidP="00BD75C3">
            <w:pPr>
              <w:spacing w:before="53"/>
              <w:ind w:left="64" w:right="-20"/>
              <w:rPr>
                <w:rFonts w:eastAsia="Arial"/>
                <w:sz w:val="16"/>
                <w:szCs w:val="16"/>
              </w:rPr>
            </w:pPr>
            <w:r w:rsidRPr="006B5460">
              <w:rPr>
                <w:rFonts w:eastAsia="Arial"/>
                <w:b/>
                <w:bCs/>
                <w:spacing w:val="-3"/>
                <w:sz w:val="16"/>
                <w:szCs w:val="16"/>
              </w:rPr>
              <w:t>J</w:t>
            </w:r>
            <w:r w:rsidRPr="006B5460">
              <w:rPr>
                <w:rFonts w:eastAsia="Arial"/>
                <w:b/>
                <w:bCs/>
                <w:spacing w:val="-2"/>
                <w:sz w:val="16"/>
                <w:szCs w:val="16"/>
              </w:rPr>
              <w:t>o</w:t>
            </w:r>
            <w:r w:rsidRPr="006B5460">
              <w:rPr>
                <w:rFonts w:eastAsia="Arial"/>
                <w:b/>
                <w:bCs/>
                <w:sz w:val="16"/>
                <w:szCs w:val="16"/>
              </w:rPr>
              <w:t>b</w:t>
            </w:r>
            <w:r w:rsidRPr="006B5460">
              <w:rPr>
                <w:rFonts w:eastAsia="Arial"/>
                <w:b/>
                <w:bCs/>
                <w:spacing w:val="-3"/>
                <w:sz w:val="16"/>
                <w:szCs w:val="16"/>
              </w:rPr>
              <w:t xml:space="preserve"> 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p>
        </w:tc>
        <w:tc>
          <w:tcPr>
            <w:tcW w:w="3799" w:type="dxa"/>
            <w:tcBorders>
              <w:top w:val="single" w:sz="6" w:space="0" w:color="000000"/>
              <w:left w:val="single" w:sz="6" w:space="0" w:color="000000"/>
              <w:bottom w:val="single" w:sz="6" w:space="0" w:color="000000"/>
              <w:right w:val="single" w:sz="6" w:space="0" w:color="000000"/>
            </w:tcBorders>
          </w:tcPr>
          <w:p w14:paraId="283F0300" w14:textId="77777777" w:rsidR="00650D73" w:rsidRPr="006B5460" w:rsidRDefault="00650D73" w:rsidP="00BD75C3">
            <w:pPr>
              <w:spacing w:before="53"/>
              <w:ind w:left="64" w:right="-20"/>
              <w:rPr>
                <w:rFonts w:eastAsia="Arial"/>
                <w:sz w:val="16"/>
                <w:szCs w:val="16"/>
              </w:rPr>
            </w:pPr>
            <w:r w:rsidRPr="006B5460">
              <w:rPr>
                <w:rFonts w:eastAsia="Arial"/>
                <w:b/>
                <w:bCs/>
                <w:spacing w:val="-4"/>
                <w:sz w:val="16"/>
                <w:szCs w:val="16"/>
              </w:rPr>
              <w:t>Y</w:t>
            </w:r>
            <w:r w:rsidRPr="006B5460">
              <w:rPr>
                <w:rFonts w:eastAsia="Arial"/>
                <w:b/>
                <w:bCs/>
                <w:spacing w:val="-3"/>
                <w:sz w:val="16"/>
                <w:szCs w:val="16"/>
              </w:rPr>
              <w:t>ear</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z w:val="16"/>
                <w:szCs w:val="16"/>
              </w:rPr>
              <w:t>w</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z w:val="16"/>
                <w:szCs w:val="16"/>
              </w:rPr>
              <w:t>h</w:t>
            </w:r>
            <w:r w:rsidRPr="006B5460">
              <w:rPr>
                <w:rFonts w:eastAsia="Arial"/>
                <w:b/>
                <w:bCs/>
                <w:spacing w:val="-3"/>
                <w:sz w:val="16"/>
                <w:szCs w:val="16"/>
              </w:rPr>
              <w:t xml:space="preserve"> </w:t>
            </w:r>
            <w:r w:rsidRPr="006B5460">
              <w:rPr>
                <w:rFonts w:eastAsia="Arial"/>
                <w:b/>
                <w:bCs/>
                <w:spacing w:val="-2"/>
                <w:sz w:val="16"/>
                <w:szCs w:val="16"/>
              </w:rPr>
              <w:t>p</w:t>
            </w:r>
            <w:r w:rsidRPr="006B5460">
              <w:rPr>
                <w:rFonts w:eastAsia="Arial"/>
                <w:b/>
                <w:bCs/>
                <w:spacing w:val="-3"/>
                <w:sz w:val="16"/>
                <w:szCs w:val="16"/>
              </w:rPr>
              <w:t>rese</w:t>
            </w:r>
            <w:r w:rsidRPr="006B5460">
              <w:rPr>
                <w:rFonts w:eastAsia="Arial"/>
                <w:b/>
                <w:bCs/>
                <w:spacing w:val="-2"/>
                <w:sz w:val="16"/>
                <w:szCs w:val="16"/>
              </w:rPr>
              <w:t>n</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z w:val="16"/>
                <w:szCs w:val="16"/>
              </w:rPr>
              <w:t>o</w:t>
            </w:r>
            <w:r w:rsidRPr="006B5460">
              <w:rPr>
                <w:rFonts w:eastAsia="Arial"/>
                <w:b/>
                <w:bCs/>
                <w:spacing w:val="-8"/>
                <w:sz w:val="16"/>
                <w:szCs w:val="16"/>
              </w:rPr>
              <w:t>y</w:t>
            </w:r>
            <w:r w:rsidRPr="006B5460">
              <w:rPr>
                <w:rFonts w:eastAsia="Arial"/>
                <w:b/>
                <w:bCs/>
                <w:spacing w:val="-3"/>
                <w:sz w:val="16"/>
                <w:szCs w:val="16"/>
              </w:rPr>
              <w:t>er</w:t>
            </w:r>
          </w:p>
        </w:tc>
      </w:tr>
    </w:tbl>
    <w:p w14:paraId="2FF559DA" w14:textId="77777777" w:rsidR="00650D73" w:rsidRPr="006B5460" w:rsidRDefault="00650D73" w:rsidP="00650D73">
      <w:pPr>
        <w:spacing w:line="200" w:lineRule="exact"/>
        <w:rPr>
          <w:sz w:val="20"/>
        </w:rPr>
      </w:pPr>
    </w:p>
    <w:p w14:paraId="7284CBCC" w14:textId="77777777" w:rsidR="00650D73" w:rsidRPr="006B5460" w:rsidRDefault="00650D73" w:rsidP="00650D73">
      <w:pPr>
        <w:spacing w:before="1" w:line="220" w:lineRule="exact"/>
      </w:pPr>
    </w:p>
    <w:p w14:paraId="6B8B3583" w14:textId="77777777" w:rsidR="00650D73" w:rsidRDefault="00650D73" w:rsidP="00650D73">
      <w:pPr>
        <w:spacing w:before="34"/>
        <w:ind w:left="328" w:right="382"/>
        <w:rPr>
          <w:rFonts w:eastAsia="Arial"/>
          <w:sz w:val="20"/>
        </w:rPr>
      </w:pPr>
      <w:r w:rsidRPr="006B5460">
        <w:rPr>
          <w:rFonts w:eastAsia="Arial"/>
          <w:spacing w:val="-3"/>
          <w:sz w:val="20"/>
        </w:rPr>
        <w:t>Su</w:t>
      </w:r>
      <w:r w:rsidRPr="006B5460">
        <w:rPr>
          <w:rFonts w:eastAsia="Arial"/>
          <w:sz w:val="20"/>
        </w:rPr>
        <w:t>m</w:t>
      </w:r>
      <w:r w:rsidRPr="006B5460">
        <w:rPr>
          <w:rFonts w:eastAsia="Arial"/>
          <w:spacing w:val="2"/>
          <w:sz w:val="20"/>
        </w:rPr>
        <w:t>m</w:t>
      </w:r>
      <w:r w:rsidRPr="006B5460">
        <w:rPr>
          <w:rFonts w:eastAsia="Arial"/>
          <w:spacing w:val="-3"/>
          <w:sz w:val="20"/>
        </w:rPr>
        <w:t>a</w:t>
      </w:r>
      <w:r w:rsidRPr="006B5460">
        <w:rPr>
          <w:rFonts w:eastAsia="Arial"/>
          <w:spacing w:val="-2"/>
          <w:sz w:val="20"/>
        </w:rPr>
        <w:t>r</w:t>
      </w:r>
      <w:r w:rsidRPr="006B5460">
        <w:rPr>
          <w:rFonts w:eastAsia="Arial"/>
          <w:spacing w:val="-1"/>
          <w:sz w:val="20"/>
        </w:rPr>
        <w:t>i</w:t>
      </w:r>
      <w:r w:rsidRPr="006B5460">
        <w:rPr>
          <w:rFonts w:eastAsia="Arial"/>
          <w:spacing w:val="-4"/>
          <w:sz w:val="20"/>
        </w:rPr>
        <w:t>z</w:t>
      </w:r>
      <w:r w:rsidRPr="006B5460">
        <w:rPr>
          <w:rFonts w:eastAsia="Arial"/>
          <w:sz w:val="20"/>
        </w:rPr>
        <w:t>e</w:t>
      </w:r>
      <w:r w:rsidRPr="006B5460">
        <w:rPr>
          <w:rFonts w:eastAsia="Arial"/>
          <w:spacing w:val="44"/>
          <w:sz w:val="20"/>
        </w:rPr>
        <w:t xml:space="preserve"> </w:t>
      </w:r>
      <w:r w:rsidRPr="006B5460">
        <w:rPr>
          <w:rFonts w:eastAsia="Arial"/>
          <w:spacing w:val="-3"/>
          <w:sz w:val="20"/>
        </w:rPr>
        <w:t>p</w:t>
      </w:r>
      <w:r w:rsidRPr="006B5460">
        <w:rPr>
          <w:rFonts w:eastAsia="Arial"/>
          <w:spacing w:val="1"/>
          <w:sz w:val="20"/>
        </w:rPr>
        <w:t>r</w:t>
      </w:r>
      <w:r w:rsidRPr="006B5460">
        <w:rPr>
          <w:rFonts w:eastAsia="Arial"/>
          <w:spacing w:val="-3"/>
          <w:sz w:val="20"/>
        </w:rPr>
        <w:t>o</w:t>
      </w:r>
      <w:r w:rsidRPr="006B5460">
        <w:rPr>
          <w:rFonts w:eastAsia="Arial"/>
          <w:sz w:val="20"/>
        </w:rPr>
        <w:t>f</w:t>
      </w:r>
      <w:r w:rsidRPr="006B5460">
        <w:rPr>
          <w:rFonts w:eastAsia="Arial"/>
          <w:spacing w:val="-3"/>
          <w:sz w:val="20"/>
        </w:rPr>
        <w:t>e</w:t>
      </w:r>
      <w:r w:rsidRPr="006B5460">
        <w:rPr>
          <w:rFonts w:eastAsia="Arial"/>
          <w:spacing w:val="-1"/>
          <w:sz w:val="20"/>
        </w:rPr>
        <w:t>ss</w:t>
      </w:r>
      <w:r w:rsidRPr="006B5460">
        <w:rPr>
          <w:rFonts w:eastAsia="Arial"/>
          <w:spacing w:val="-3"/>
          <w:sz w:val="20"/>
        </w:rPr>
        <w:t>i</w:t>
      </w:r>
      <w:r w:rsidRPr="006B5460">
        <w:rPr>
          <w:rFonts w:eastAsia="Arial"/>
          <w:sz w:val="20"/>
        </w:rPr>
        <w:t>o</w:t>
      </w:r>
      <w:r w:rsidRPr="006B5460">
        <w:rPr>
          <w:rFonts w:eastAsia="Arial"/>
          <w:spacing w:val="-3"/>
          <w:sz w:val="20"/>
        </w:rPr>
        <w:t>n</w:t>
      </w:r>
      <w:r w:rsidRPr="006B5460">
        <w:rPr>
          <w:rFonts w:eastAsia="Arial"/>
          <w:sz w:val="20"/>
        </w:rPr>
        <w:t>al</w:t>
      </w:r>
      <w:r w:rsidRPr="006B5460">
        <w:rPr>
          <w:rFonts w:eastAsia="Arial"/>
          <w:spacing w:val="43"/>
          <w:sz w:val="20"/>
        </w:rPr>
        <w:t xml:space="preserve"> </w:t>
      </w:r>
      <w:r w:rsidRPr="006B5460">
        <w:rPr>
          <w:rFonts w:eastAsia="Arial"/>
          <w:sz w:val="20"/>
        </w:rPr>
        <w:t>e</w:t>
      </w:r>
      <w:r w:rsidRPr="006B5460">
        <w:rPr>
          <w:rFonts w:eastAsia="Arial"/>
          <w:spacing w:val="-1"/>
          <w:sz w:val="20"/>
        </w:rPr>
        <w:t>x</w:t>
      </w:r>
      <w:r w:rsidRPr="006B5460">
        <w:rPr>
          <w:rFonts w:eastAsia="Arial"/>
          <w:spacing w:val="-3"/>
          <w:sz w:val="20"/>
        </w:rPr>
        <w:t>pe</w:t>
      </w:r>
      <w:r w:rsidRPr="006B5460">
        <w:rPr>
          <w:rFonts w:eastAsia="Arial"/>
          <w:spacing w:val="-2"/>
          <w:sz w:val="20"/>
        </w:rPr>
        <w:t>r</w:t>
      </w:r>
      <w:r w:rsidRPr="006B5460">
        <w:rPr>
          <w:rFonts w:eastAsia="Arial"/>
          <w:spacing w:val="-1"/>
          <w:sz w:val="20"/>
        </w:rPr>
        <w:t>i</w:t>
      </w:r>
      <w:r w:rsidRPr="006B5460">
        <w:rPr>
          <w:rFonts w:eastAsia="Arial"/>
          <w:spacing w:val="-3"/>
          <w:sz w:val="20"/>
        </w:rPr>
        <w:t>en</w:t>
      </w:r>
      <w:r w:rsidRPr="006B5460">
        <w:rPr>
          <w:rFonts w:eastAsia="Arial"/>
          <w:spacing w:val="1"/>
          <w:sz w:val="20"/>
        </w:rPr>
        <w:t>c</w:t>
      </w:r>
      <w:r w:rsidRPr="006B5460">
        <w:rPr>
          <w:rFonts w:eastAsia="Arial"/>
          <w:sz w:val="20"/>
        </w:rPr>
        <w:t>e</w:t>
      </w:r>
      <w:r w:rsidRPr="006B5460">
        <w:rPr>
          <w:rFonts w:eastAsia="Arial"/>
          <w:spacing w:val="45"/>
          <w:sz w:val="20"/>
        </w:rPr>
        <w:t xml:space="preserve"> </w:t>
      </w:r>
      <w:r w:rsidRPr="006B5460">
        <w:rPr>
          <w:rFonts w:eastAsia="Arial"/>
          <w:spacing w:val="-1"/>
          <w:sz w:val="20"/>
        </w:rPr>
        <w:t>i</w:t>
      </w:r>
      <w:r w:rsidRPr="006B5460">
        <w:rPr>
          <w:rFonts w:eastAsia="Arial"/>
          <w:sz w:val="20"/>
        </w:rPr>
        <w:t>n</w:t>
      </w:r>
      <w:r w:rsidRPr="006B5460">
        <w:rPr>
          <w:rFonts w:eastAsia="Arial"/>
          <w:spacing w:val="53"/>
          <w:sz w:val="20"/>
        </w:rPr>
        <w:t xml:space="preserve"> </w:t>
      </w:r>
      <w:r w:rsidRPr="006B5460">
        <w:rPr>
          <w:rFonts w:eastAsia="Arial"/>
          <w:spacing w:val="-2"/>
          <w:sz w:val="20"/>
        </w:rPr>
        <w:t>r</w:t>
      </w:r>
      <w:r w:rsidRPr="006B5460">
        <w:rPr>
          <w:rFonts w:eastAsia="Arial"/>
          <w:sz w:val="20"/>
        </w:rPr>
        <w:t>e</w:t>
      </w:r>
      <w:r w:rsidRPr="006B5460">
        <w:rPr>
          <w:rFonts w:eastAsia="Arial"/>
          <w:spacing w:val="-4"/>
          <w:sz w:val="20"/>
        </w:rPr>
        <w:t>v</w:t>
      </w:r>
      <w:r w:rsidRPr="006B5460">
        <w:rPr>
          <w:rFonts w:eastAsia="Arial"/>
          <w:spacing w:val="-3"/>
          <w:sz w:val="20"/>
        </w:rPr>
        <w:t>e</w:t>
      </w:r>
      <w:r w:rsidRPr="006B5460">
        <w:rPr>
          <w:rFonts w:eastAsia="Arial"/>
          <w:spacing w:val="-2"/>
          <w:sz w:val="20"/>
        </w:rPr>
        <w:t>r</w:t>
      </w:r>
      <w:r w:rsidRPr="006B5460">
        <w:rPr>
          <w:rFonts w:eastAsia="Arial"/>
          <w:spacing w:val="-1"/>
          <w:sz w:val="20"/>
        </w:rPr>
        <w:t>s</w:t>
      </w:r>
      <w:r w:rsidRPr="006B5460">
        <w:rPr>
          <w:rFonts w:eastAsia="Arial"/>
          <w:sz w:val="20"/>
        </w:rPr>
        <w:t>e</w:t>
      </w:r>
      <w:r w:rsidRPr="006B5460">
        <w:rPr>
          <w:rFonts w:eastAsia="Arial"/>
          <w:spacing w:val="48"/>
          <w:sz w:val="20"/>
        </w:rPr>
        <w:t xml:space="preserve"> </w:t>
      </w:r>
      <w:r w:rsidRPr="006B5460">
        <w:rPr>
          <w:rFonts w:eastAsia="Arial"/>
          <w:spacing w:val="1"/>
          <w:sz w:val="20"/>
        </w:rPr>
        <w:t>c</w:t>
      </w:r>
      <w:r w:rsidRPr="006B5460">
        <w:rPr>
          <w:rFonts w:eastAsia="Arial"/>
          <w:spacing w:val="-3"/>
          <w:sz w:val="20"/>
        </w:rPr>
        <w:t>h</w:t>
      </w:r>
      <w:r w:rsidRPr="006B5460">
        <w:rPr>
          <w:rFonts w:eastAsia="Arial"/>
          <w:spacing w:val="-2"/>
          <w:sz w:val="20"/>
        </w:rPr>
        <w:t>r</w:t>
      </w:r>
      <w:r w:rsidRPr="006B5460">
        <w:rPr>
          <w:rFonts w:eastAsia="Arial"/>
          <w:sz w:val="20"/>
        </w:rPr>
        <w:t>o</w:t>
      </w:r>
      <w:r w:rsidRPr="006B5460">
        <w:rPr>
          <w:rFonts w:eastAsia="Arial"/>
          <w:spacing w:val="-3"/>
          <w:sz w:val="20"/>
        </w:rPr>
        <w:t>n</w:t>
      </w:r>
      <w:r w:rsidRPr="006B5460">
        <w:rPr>
          <w:rFonts w:eastAsia="Arial"/>
          <w:sz w:val="20"/>
        </w:rPr>
        <w:t>o</w:t>
      </w:r>
      <w:r w:rsidRPr="006B5460">
        <w:rPr>
          <w:rFonts w:eastAsia="Arial"/>
          <w:spacing w:val="-3"/>
          <w:sz w:val="20"/>
        </w:rPr>
        <w:t>l</w:t>
      </w:r>
      <w:r w:rsidRPr="006B5460">
        <w:rPr>
          <w:rFonts w:eastAsia="Arial"/>
          <w:sz w:val="20"/>
        </w:rPr>
        <w:t>o</w:t>
      </w:r>
      <w:r w:rsidRPr="006B5460">
        <w:rPr>
          <w:rFonts w:eastAsia="Arial"/>
          <w:spacing w:val="-3"/>
          <w:sz w:val="20"/>
        </w:rPr>
        <w:t>gi</w:t>
      </w:r>
      <w:r w:rsidRPr="006B5460">
        <w:rPr>
          <w:rFonts w:eastAsia="Arial"/>
          <w:spacing w:val="1"/>
          <w:sz w:val="20"/>
        </w:rPr>
        <w:t>c</w:t>
      </w:r>
      <w:r w:rsidRPr="006B5460">
        <w:rPr>
          <w:rFonts w:eastAsia="Arial"/>
          <w:spacing w:val="-3"/>
          <w:sz w:val="20"/>
        </w:rPr>
        <w:t>a</w:t>
      </w:r>
      <w:r w:rsidRPr="006B5460">
        <w:rPr>
          <w:rFonts w:eastAsia="Arial"/>
          <w:sz w:val="20"/>
        </w:rPr>
        <w:t>l</w:t>
      </w:r>
      <w:r w:rsidRPr="006B5460">
        <w:rPr>
          <w:rFonts w:eastAsia="Arial"/>
          <w:spacing w:val="44"/>
          <w:sz w:val="20"/>
        </w:rPr>
        <w:t xml:space="preserve"> </w:t>
      </w:r>
      <w:r w:rsidRPr="006B5460">
        <w:rPr>
          <w:rFonts w:eastAsia="Arial"/>
          <w:spacing w:val="-3"/>
          <w:sz w:val="20"/>
        </w:rPr>
        <w:t>o</w:t>
      </w:r>
      <w:r w:rsidRPr="006B5460">
        <w:rPr>
          <w:rFonts w:eastAsia="Arial"/>
          <w:spacing w:val="-2"/>
          <w:sz w:val="20"/>
        </w:rPr>
        <w:t>r</w:t>
      </w:r>
      <w:r w:rsidRPr="006B5460">
        <w:rPr>
          <w:rFonts w:eastAsia="Arial"/>
          <w:sz w:val="20"/>
        </w:rPr>
        <w:t>d</w:t>
      </w:r>
      <w:r w:rsidRPr="006B5460">
        <w:rPr>
          <w:rFonts w:eastAsia="Arial"/>
          <w:spacing w:val="-3"/>
          <w:sz w:val="20"/>
        </w:rPr>
        <w:t>e</w:t>
      </w:r>
      <w:r w:rsidRPr="006B5460">
        <w:rPr>
          <w:rFonts w:eastAsia="Arial"/>
          <w:spacing w:val="-2"/>
          <w:sz w:val="20"/>
        </w:rPr>
        <w:t>r</w:t>
      </w:r>
      <w:r w:rsidRPr="006B5460">
        <w:rPr>
          <w:rFonts w:eastAsia="Arial"/>
          <w:sz w:val="20"/>
        </w:rPr>
        <w:t>.</w:t>
      </w:r>
      <w:r w:rsidRPr="006B5460">
        <w:rPr>
          <w:rFonts w:eastAsia="Arial"/>
          <w:spacing w:val="49"/>
          <w:sz w:val="20"/>
        </w:rPr>
        <w:t xml:space="preserve"> </w:t>
      </w:r>
      <w:r w:rsidRPr="006B5460">
        <w:rPr>
          <w:rFonts w:eastAsia="Arial"/>
          <w:spacing w:val="-3"/>
          <w:sz w:val="20"/>
        </w:rPr>
        <w:t>I</w:t>
      </w:r>
      <w:r w:rsidRPr="006B5460">
        <w:rPr>
          <w:rFonts w:eastAsia="Arial"/>
          <w:sz w:val="20"/>
        </w:rPr>
        <w:t>nd</w:t>
      </w:r>
      <w:r w:rsidRPr="006B5460">
        <w:rPr>
          <w:rFonts w:eastAsia="Arial"/>
          <w:spacing w:val="-3"/>
          <w:sz w:val="20"/>
        </w:rPr>
        <w:t>i</w:t>
      </w:r>
      <w:r w:rsidRPr="006B5460">
        <w:rPr>
          <w:rFonts w:eastAsia="Arial"/>
          <w:spacing w:val="-1"/>
          <w:sz w:val="20"/>
        </w:rPr>
        <w:t>c</w:t>
      </w:r>
      <w:r w:rsidRPr="006B5460">
        <w:rPr>
          <w:rFonts w:eastAsia="Arial"/>
          <w:spacing w:val="-3"/>
          <w:sz w:val="20"/>
        </w:rPr>
        <w:t>a</w:t>
      </w:r>
      <w:r w:rsidRPr="006B5460">
        <w:rPr>
          <w:rFonts w:eastAsia="Arial"/>
          <w:sz w:val="20"/>
        </w:rPr>
        <w:t>te</w:t>
      </w:r>
      <w:r w:rsidRPr="006B5460">
        <w:rPr>
          <w:rFonts w:eastAsia="Arial"/>
          <w:spacing w:val="48"/>
          <w:sz w:val="20"/>
        </w:rPr>
        <w:t xml:space="preserve"> </w:t>
      </w:r>
      <w:proofErr w:type="gramStart"/>
      <w:r w:rsidRPr="006B5460">
        <w:rPr>
          <w:rFonts w:eastAsia="Arial"/>
          <w:sz w:val="20"/>
        </w:rPr>
        <w:t>p</w:t>
      </w:r>
      <w:r w:rsidRPr="006B5460">
        <w:rPr>
          <w:rFonts w:eastAsia="Arial"/>
          <w:spacing w:val="-3"/>
          <w:sz w:val="20"/>
        </w:rPr>
        <w:t>a</w:t>
      </w:r>
      <w:r w:rsidRPr="006B5460">
        <w:rPr>
          <w:rFonts w:eastAsia="Arial"/>
          <w:spacing w:val="-2"/>
          <w:sz w:val="20"/>
        </w:rPr>
        <w:t>r</w:t>
      </w:r>
      <w:r w:rsidRPr="006B5460">
        <w:rPr>
          <w:rFonts w:eastAsia="Arial"/>
          <w:spacing w:val="-3"/>
          <w:sz w:val="20"/>
        </w:rPr>
        <w:t>ti</w:t>
      </w:r>
      <w:r w:rsidRPr="006B5460">
        <w:rPr>
          <w:rFonts w:eastAsia="Arial"/>
          <w:spacing w:val="1"/>
          <w:sz w:val="20"/>
        </w:rPr>
        <w:t>c</w:t>
      </w:r>
      <w:r w:rsidRPr="006B5460">
        <w:rPr>
          <w:rFonts w:eastAsia="Arial"/>
          <w:spacing w:val="-3"/>
          <w:sz w:val="20"/>
        </w:rPr>
        <w:t>u</w:t>
      </w:r>
      <w:r w:rsidRPr="006B5460">
        <w:rPr>
          <w:rFonts w:eastAsia="Arial"/>
          <w:spacing w:val="-1"/>
          <w:sz w:val="20"/>
        </w:rPr>
        <w:t>l</w:t>
      </w:r>
      <w:r w:rsidRPr="006B5460">
        <w:rPr>
          <w:rFonts w:eastAsia="Arial"/>
          <w:spacing w:val="-3"/>
          <w:sz w:val="20"/>
        </w:rPr>
        <w:t>a</w:t>
      </w:r>
      <w:r w:rsidRPr="006B5460">
        <w:rPr>
          <w:rFonts w:eastAsia="Arial"/>
          <w:sz w:val="20"/>
        </w:rPr>
        <w:t>r</w:t>
      </w:r>
      <w:r w:rsidRPr="006B5460">
        <w:rPr>
          <w:rFonts w:eastAsia="Arial"/>
          <w:spacing w:val="47"/>
          <w:sz w:val="20"/>
        </w:rPr>
        <w:t xml:space="preserve"> </w:t>
      </w:r>
      <w:r w:rsidRPr="006B5460">
        <w:rPr>
          <w:rFonts w:eastAsia="Arial"/>
          <w:spacing w:val="-3"/>
          <w:sz w:val="20"/>
        </w:rPr>
        <w:t>te</w:t>
      </w:r>
      <w:r w:rsidRPr="006B5460">
        <w:rPr>
          <w:rFonts w:eastAsia="Arial"/>
          <w:spacing w:val="1"/>
          <w:sz w:val="20"/>
        </w:rPr>
        <w:t>c</w:t>
      </w:r>
      <w:r w:rsidRPr="006B5460">
        <w:rPr>
          <w:rFonts w:eastAsia="Arial"/>
          <w:spacing w:val="-3"/>
          <w:sz w:val="20"/>
        </w:rPr>
        <w:t>h</w:t>
      </w:r>
      <w:r w:rsidRPr="006B5460">
        <w:rPr>
          <w:rFonts w:eastAsia="Arial"/>
          <w:sz w:val="20"/>
        </w:rPr>
        <w:t>n</w:t>
      </w:r>
      <w:r w:rsidRPr="006B5460">
        <w:rPr>
          <w:rFonts w:eastAsia="Arial"/>
          <w:spacing w:val="-3"/>
          <w:sz w:val="20"/>
        </w:rPr>
        <w:t>i</w:t>
      </w:r>
      <w:r w:rsidRPr="006B5460">
        <w:rPr>
          <w:rFonts w:eastAsia="Arial"/>
          <w:spacing w:val="-1"/>
          <w:sz w:val="20"/>
        </w:rPr>
        <w:t>c</w:t>
      </w:r>
      <w:r w:rsidRPr="006B5460">
        <w:rPr>
          <w:rFonts w:eastAsia="Arial"/>
          <w:sz w:val="20"/>
        </w:rPr>
        <w:t>al</w:t>
      </w:r>
      <w:proofErr w:type="gramEnd"/>
      <w:r w:rsidRPr="006B5460">
        <w:rPr>
          <w:rFonts w:eastAsia="Arial"/>
          <w:spacing w:val="46"/>
          <w:sz w:val="20"/>
        </w:rPr>
        <w:t xml:space="preserve"> </w:t>
      </w:r>
      <w:r w:rsidRPr="006B5460">
        <w:rPr>
          <w:rFonts w:eastAsia="Arial"/>
          <w:sz w:val="20"/>
        </w:rPr>
        <w:t>a</w:t>
      </w:r>
      <w:r w:rsidRPr="006B5460">
        <w:rPr>
          <w:rFonts w:eastAsia="Arial"/>
          <w:spacing w:val="-3"/>
          <w:sz w:val="20"/>
        </w:rPr>
        <w:t xml:space="preserve">nd </w:t>
      </w:r>
      <w:r w:rsidRPr="006B5460">
        <w:rPr>
          <w:rFonts w:eastAsia="Arial"/>
          <w:spacing w:val="2"/>
          <w:sz w:val="20"/>
        </w:rPr>
        <w:t>m</w:t>
      </w:r>
      <w:r w:rsidRPr="006B5460">
        <w:rPr>
          <w:rFonts w:eastAsia="Arial"/>
          <w:spacing w:val="-3"/>
          <w:sz w:val="20"/>
        </w:rPr>
        <w:t>anage</w:t>
      </w:r>
      <w:r w:rsidRPr="006B5460">
        <w:rPr>
          <w:rFonts w:eastAsia="Arial"/>
          <w:spacing w:val="1"/>
          <w:sz w:val="20"/>
        </w:rPr>
        <w:t>r</w:t>
      </w:r>
      <w:r w:rsidRPr="006B5460">
        <w:rPr>
          <w:rFonts w:eastAsia="Arial"/>
          <w:spacing w:val="-3"/>
          <w:sz w:val="20"/>
        </w:rPr>
        <w:t>i</w:t>
      </w:r>
      <w:r w:rsidRPr="006B5460">
        <w:rPr>
          <w:rFonts w:eastAsia="Arial"/>
          <w:sz w:val="20"/>
        </w:rPr>
        <w:t>al</w:t>
      </w:r>
      <w:r w:rsidRPr="006B5460">
        <w:rPr>
          <w:rFonts w:eastAsia="Arial"/>
          <w:spacing w:val="-14"/>
          <w:sz w:val="20"/>
        </w:rPr>
        <w:t xml:space="preserve"> </w:t>
      </w:r>
      <w:r w:rsidRPr="006B5460">
        <w:rPr>
          <w:rFonts w:eastAsia="Arial"/>
          <w:spacing w:val="-3"/>
          <w:sz w:val="20"/>
        </w:rPr>
        <w:t>e</w:t>
      </w:r>
      <w:r w:rsidRPr="006B5460">
        <w:rPr>
          <w:rFonts w:eastAsia="Arial"/>
          <w:spacing w:val="-1"/>
          <w:sz w:val="20"/>
        </w:rPr>
        <w:t>x</w:t>
      </w:r>
      <w:r w:rsidRPr="006B5460">
        <w:rPr>
          <w:rFonts w:eastAsia="Arial"/>
          <w:sz w:val="20"/>
        </w:rPr>
        <w:t>p</w:t>
      </w:r>
      <w:r w:rsidRPr="006B5460">
        <w:rPr>
          <w:rFonts w:eastAsia="Arial"/>
          <w:spacing w:val="-3"/>
          <w:sz w:val="20"/>
        </w:rPr>
        <w:t>e</w:t>
      </w:r>
      <w:r w:rsidRPr="006B5460">
        <w:rPr>
          <w:rFonts w:eastAsia="Arial"/>
          <w:spacing w:val="-2"/>
          <w:sz w:val="20"/>
        </w:rPr>
        <w:t>r</w:t>
      </w:r>
      <w:r w:rsidRPr="006B5460">
        <w:rPr>
          <w:rFonts w:eastAsia="Arial"/>
          <w:spacing w:val="-1"/>
          <w:sz w:val="20"/>
        </w:rPr>
        <w:t>i</w:t>
      </w:r>
      <w:r w:rsidRPr="006B5460">
        <w:rPr>
          <w:rFonts w:eastAsia="Arial"/>
          <w:spacing w:val="-3"/>
          <w:sz w:val="20"/>
        </w:rPr>
        <w:t>en</w:t>
      </w:r>
      <w:r w:rsidRPr="006B5460">
        <w:rPr>
          <w:rFonts w:eastAsia="Arial"/>
          <w:spacing w:val="1"/>
          <w:sz w:val="20"/>
        </w:rPr>
        <w:t>c</w:t>
      </w:r>
      <w:r w:rsidRPr="006B5460">
        <w:rPr>
          <w:rFonts w:eastAsia="Arial"/>
          <w:sz w:val="20"/>
        </w:rPr>
        <w:t>e</w:t>
      </w:r>
      <w:r w:rsidRPr="006B5460">
        <w:rPr>
          <w:rFonts w:eastAsia="Arial"/>
          <w:spacing w:val="-15"/>
          <w:sz w:val="20"/>
        </w:rPr>
        <w:t xml:space="preserve"> </w:t>
      </w:r>
      <w:r w:rsidRPr="006B5460">
        <w:rPr>
          <w:rFonts w:eastAsia="Arial"/>
          <w:spacing w:val="-2"/>
          <w:sz w:val="20"/>
        </w:rPr>
        <w:t>r</w:t>
      </w:r>
      <w:r w:rsidRPr="006B5460">
        <w:rPr>
          <w:rFonts w:eastAsia="Arial"/>
          <w:sz w:val="20"/>
        </w:rPr>
        <w:t>e</w:t>
      </w:r>
      <w:r w:rsidRPr="006B5460">
        <w:rPr>
          <w:rFonts w:eastAsia="Arial"/>
          <w:spacing w:val="-1"/>
          <w:sz w:val="20"/>
        </w:rPr>
        <w:t>l</w:t>
      </w:r>
      <w:r w:rsidRPr="006B5460">
        <w:rPr>
          <w:rFonts w:eastAsia="Arial"/>
          <w:sz w:val="20"/>
        </w:rPr>
        <w:t>e</w:t>
      </w:r>
      <w:r w:rsidRPr="006B5460">
        <w:rPr>
          <w:rFonts w:eastAsia="Arial"/>
          <w:spacing w:val="-4"/>
          <w:sz w:val="20"/>
        </w:rPr>
        <w:t>v</w:t>
      </w:r>
      <w:r w:rsidRPr="006B5460">
        <w:rPr>
          <w:rFonts w:eastAsia="Arial"/>
          <w:sz w:val="20"/>
        </w:rPr>
        <w:t>a</w:t>
      </w:r>
      <w:r w:rsidRPr="006B5460">
        <w:rPr>
          <w:rFonts w:eastAsia="Arial"/>
          <w:spacing w:val="-3"/>
          <w:sz w:val="20"/>
        </w:rPr>
        <w:t>n</w:t>
      </w:r>
      <w:r w:rsidRPr="006B5460">
        <w:rPr>
          <w:rFonts w:eastAsia="Arial"/>
          <w:sz w:val="20"/>
        </w:rPr>
        <w:t>t</w:t>
      </w:r>
      <w:r w:rsidRPr="006B5460">
        <w:rPr>
          <w:rFonts w:eastAsia="Arial"/>
          <w:spacing w:val="-10"/>
          <w:sz w:val="20"/>
        </w:rPr>
        <w:t xml:space="preserve"> </w:t>
      </w:r>
      <w:r w:rsidRPr="006B5460">
        <w:rPr>
          <w:rFonts w:eastAsia="Arial"/>
          <w:spacing w:val="-3"/>
          <w:sz w:val="20"/>
        </w:rPr>
        <w:t>t</w:t>
      </w:r>
      <w:r w:rsidRPr="006B5460">
        <w:rPr>
          <w:rFonts w:eastAsia="Arial"/>
          <w:sz w:val="20"/>
        </w:rPr>
        <w:t>o</w:t>
      </w:r>
      <w:r w:rsidRPr="006B5460">
        <w:rPr>
          <w:rFonts w:eastAsia="Arial"/>
          <w:spacing w:val="-5"/>
          <w:sz w:val="20"/>
        </w:rPr>
        <w:t xml:space="preserve"> </w:t>
      </w:r>
      <w:r w:rsidRPr="006B5460">
        <w:rPr>
          <w:rFonts w:eastAsia="Arial"/>
          <w:spacing w:val="-3"/>
          <w:sz w:val="20"/>
        </w:rPr>
        <w:t>t</w:t>
      </w:r>
      <w:r w:rsidRPr="006B5460">
        <w:rPr>
          <w:rFonts w:eastAsia="Arial"/>
          <w:sz w:val="20"/>
        </w:rPr>
        <w:t>he</w:t>
      </w:r>
      <w:r w:rsidRPr="006B5460">
        <w:rPr>
          <w:rFonts w:eastAsia="Arial"/>
          <w:spacing w:val="-6"/>
          <w:sz w:val="20"/>
        </w:rPr>
        <w:t xml:space="preserve"> </w:t>
      </w:r>
      <w:r w:rsidRPr="006B5460">
        <w:rPr>
          <w:rFonts w:eastAsia="Arial"/>
          <w:spacing w:val="-3"/>
          <w:sz w:val="20"/>
        </w:rPr>
        <w:t>p</w:t>
      </w:r>
      <w:r w:rsidRPr="006B5460">
        <w:rPr>
          <w:rFonts w:eastAsia="Arial"/>
          <w:spacing w:val="-2"/>
          <w:sz w:val="20"/>
        </w:rPr>
        <w:t>r</w:t>
      </w:r>
      <w:r w:rsidRPr="006B5460">
        <w:rPr>
          <w:rFonts w:eastAsia="Arial"/>
          <w:spacing w:val="-3"/>
          <w:sz w:val="20"/>
        </w:rPr>
        <w:t>o</w:t>
      </w:r>
      <w:r w:rsidRPr="006B5460">
        <w:rPr>
          <w:rFonts w:eastAsia="Arial"/>
          <w:spacing w:val="-1"/>
          <w:sz w:val="20"/>
        </w:rPr>
        <w:t>j</w:t>
      </w:r>
      <w:r w:rsidRPr="006B5460">
        <w:rPr>
          <w:rFonts w:eastAsia="Arial"/>
          <w:spacing w:val="-3"/>
          <w:sz w:val="20"/>
        </w:rPr>
        <w:t>e</w:t>
      </w:r>
      <w:r w:rsidRPr="006B5460">
        <w:rPr>
          <w:rFonts w:eastAsia="Arial"/>
          <w:spacing w:val="1"/>
          <w:sz w:val="20"/>
        </w:rPr>
        <w:t>c</w:t>
      </w:r>
      <w:r w:rsidRPr="006B5460">
        <w:rPr>
          <w:rFonts w:eastAsia="Arial"/>
          <w:spacing w:val="-3"/>
          <w:sz w:val="20"/>
        </w:rPr>
        <w:t>t</w:t>
      </w:r>
      <w:r w:rsidRPr="006B5460">
        <w:rPr>
          <w:rFonts w:eastAsia="Arial"/>
          <w:sz w:val="20"/>
        </w:rPr>
        <w:t>.</w:t>
      </w:r>
    </w:p>
    <w:p w14:paraId="5690CBB7" w14:textId="77777777" w:rsidR="00D86D64" w:rsidRDefault="00D86D64" w:rsidP="00650D73">
      <w:pPr>
        <w:spacing w:before="34"/>
        <w:ind w:left="328" w:right="382"/>
        <w:rPr>
          <w:rFonts w:eastAsia="Arial"/>
          <w:sz w:val="20"/>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F5348C" w:rsidRPr="00F5348C" w14:paraId="049D5721" w14:textId="77777777" w:rsidTr="001E1F75">
        <w:trPr>
          <w:cantSplit/>
          <w:jc w:val="center"/>
        </w:trPr>
        <w:tc>
          <w:tcPr>
            <w:tcW w:w="1112" w:type="dxa"/>
            <w:tcBorders>
              <w:top w:val="single" w:sz="6" w:space="0" w:color="auto"/>
              <w:left w:val="single" w:sz="6" w:space="0" w:color="auto"/>
            </w:tcBorders>
          </w:tcPr>
          <w:p w14:paraId="0BE3FF54" w14:textId="77777777" w:rsidR="00F5348C" w:rsidRPr="00F5348C" w:rsidRDefault="00F5348C" w:rsidP="00F5348C">
            <w:pPr>
              <w:keepNext/>
              <w:spacing w:before="60" w:after="60"/>
              <w:outlineLvl w:val="2"/>
              <w:rPr>
                <w:b/>
                <w:bCs/>
                <w:iCs/>
                <w:spacing w:val="-2"/>
                <w:sz w:val="20"/>
                <w:szCs w:val="24"/>
                <w:lang w:eastAsia="en-US"/>
              </w:rPr>
            </w:pPr>
            <w:r w:rsidRPr="00F5348C">
              <w:rPr>
                <w:b/>
                <w:bCs/>
                <w:iCs/>
                <w:spacing w:val="-2"/>
                <w:sz w:val="20"/>
                <w:szCs w:val="24"/>
                <w:lang w:eastAsia="en-US"/>
              </w:rPr>
              <w:t>From</w:t>
            </w:r>
          </w:p>
        </w:tc>
        <w:tc>
          <w:tcPr>
            <w:tcW w:w="1112" w:type="dxa"/>
            <w:tcBorders>
              <w:top w:val="single" w:sz="6" w:space="0" w:color="auto"/>
              <w:left w:val="single" w:sz="6" w:space="0" w:color="auto"/>
            </w:tcBorders>
          </w:tcPr>
          <w:p w14:paraId="44C6F6CF" w14:textId="77777777" w:rsidR="00F5348C" w:rsidRPr="00F5348C" w:rsidRDefault="00F5348C" w:rsidP="00F5348C">
            <w:pPr>
              <w:keepNext/>
              <w:spacing w:before="60" w:after="60"/>
              <w:outlineLvl w:val="2"/>
              <w:rPr>
                <w:b/>
                <w:bCs/>
                <w:iCs/>
                <w:spacing w:val="-2"/>
                <w:sz w:val="20"/>
                <w:szCs w:val="24"/>
                <w:lang w:eastAsia="en-US"/>
              </w:rPr>
            </w:pPr>
            <w:r w:rsidRPr="00F5348C">
              <w:rPr>
                <w:b/>
                <w:bCs/>
                <w:iCs/>
                <w:spacing w:val="-2"/>
                <w:sz w:val="20"/>
                <w:szCs w:val="24"/>
                <w:lang w:eastAsia="en-US"/>
              </w:rPr>
              <w:t>To</w:t>
            </w:r>
          </w:p>
        </w:tc>
        <w:tc>
          <w:tcPr>
            <w:tcW w:w="7136" w:type="dxa"/>
            <w:tcBorders>
              <w:top w:val="single" w:sz="6" w:space="0" w:color="auto"/>
              <w:left w:val="single" w:sz="6" w:space="0" w:color="auto"/>
              <w:right w:val="single" w:sz="6" w:space="0" w:color="auto"/>
            </w:tcBorders>
          </w:tcPr>
          <w:p w14:paraId="1FF72D02" w14:textId="77777777" w:rsidR="00F5348C" w:rsidRPr="00F5348C" w:rsidRDefault="00F5348C" w:rsidP="00F5348C">
            <w:pPr>
              <w:keepNext/>
              <w:spacing w:before="60" w:after="60"/>
              <w:jc w:val="center"/>
              <w:outlineLvl w:val="2"/>
              <w:rPr>
                <w:b/>
                <w:bCs/>
                <w:iCs/>
                <w:spacing w:val="-2"/>
                <w:sz w:val="20"/>
                <w:szCs w:val="24"/>
                <w:lang w:eastAsia="en-US"/>
              </w:rPr>
            </w:pPr>
            <w:r w:rsidRPr="00F5348C">
              <w:rPr>
                <w:b/>
                <w:bCs/>
                <w:iCs/>
                <w:spacing w:val="-2"/>
                <w:sz w:val="20"/>
                <w:szCs w:val="24"/>
                <w:lang w:eastAsia="en-US"/>
              </w:rPr>
              <w:t>Company, Project, Position and Relevant</w:t>
            </w:r>
          </w:p>
          <w:p w14:paraId="688655FA" w14:textId="77777777" w:rsidR="00F5348C" w:rsidRPr="00F5348C" w:rsidRDefault="00F5348C" w:rsidP="00F5348C">
            <w:pPr>
              <w:keepNext/>
              <w:spacing w:before="60" w:after="60"/>
              <w:jc w:val="center"/>
              <w:outlineLvl w:val="2"/>
              <w:rPr>
                <w:b/>
                <w:bCs/>
                <w:iCs/>
                <w:spacing w:val="-2"/>
                <w:sz w:val="20"/>
                <w:szCs w:val="24"/>
                <w:lang w:eastAsia="en-US"/>
              </w:rPr>
            </w:pPr>
            <w:r w:rsidRPr="00F5348C">
              <w:rPr>
                <w:b/>
                <w:bCs/>
                <w:iCs/>
                <w:spacing w:val="-2"/>
                <w:sz w:val="20"/>
                <w:szCs w:val="24"/>
                <w:lang w:eastAsia="en-US"/>
              </w:rPr>
              <w:t>Technical and Management Experience</w:t>
            </w:r>
          </w:p>
        </w:tc>
      </w:tr>
      <w:tr w:rsidR="00F5348C" w:rsidRPr="00F5348C" w14:paraId="77697D2A" w14:textId="77777777" w:rsidTr="001E1F75">
        <w:trPr>
          <w:cantSplit/>
          <w:jc w:val="center"/>
        </w:trPr>
        <w:tc>
          <w:tcPr>
            <w:tcW w:w="1112" w:type="dxa"/>
            <w:tcBorders>
              <w:top w:val="single" w:sz="6" w:space="0" w:color="auto"/>
              <w:left w:val="single" w:sz="6" w:space="0" w:color="auto"/>
            </w:tcBorders>
          </w:tcPr>
          <w:p w14:paraId="23243168" w14:textId="77777777" w:rsidR="00F5348C" w:rsidRPr="00F5348C" w:rsidRDefault="00F5348C" w:rsidP="00F5348C">
            <w:pPr>
              <w:spacing w:after="71"/>
              <w:jc w:val="left"/>
              <w:rPr>
                <w:i/>
                <w:spacing w:val="-2"/>
                <w:sz w:val="20"/>
                <w:szCs w:val="24"/>
                <w:lang w:eastAsia="en-US"/>
              </w:rPr>
            </w:pPr>
          </w:p>
        </w:tc>
        <w:tc>
          <w:tcPr>
            <w:tcW w:w="1112" w:type="dxa"/>
            <w:tcBorders>
              <w:top w:val="single" w:sz="6" w:space="0" w:color="auto"/>
              <w:left w:val="single" w:sz="6" w:space="0" w:color="auto"/>
            </w:tcBorders>
          </w:tcPr>
          <w:p w14:paraId="3E8820E6" w14:textId="77777777" w:rsidR="00F5348C" w:rsidRPr="00F5348C" w:rsidRDefault="00F5348C" w:rsidP="00F5348C">
            <w:pPr>
              <w:spacing w:after="71"/>
              <w:jc w:val="left"/>
              <w:rPr>
                <w:i/>
                <w:spacing w:val="-2"/>
                <w:sz w:val="20"/>
                <w:szCs w:val="24"/>
                <w:lang w:eastAsia="en-US"/>
              </w:rPr>
            </w:pPr>
          </w:p>
        </w:tc>
        <w:tc>
          <w:tcPr>
            <w:tcW w:w="7136" w:type="dxa"/>
            <w:tcBorders>
              <w:top w:val="single" w:sz="6" w:space="0" w:color="auto"/>
              <w:left w:val="single" w:sz="6" w:space="0" w:color="auto"/>
              <w:right w:val="single" w:sz="6" w:space="0" w:color="auto"/>
            </w:tcBorders>
          </w:tcPr>
          <w:p w14:paraId="0762E14A" w14:textId="77777777" w:rsidR="00F5348C" w:rsidRPr="00F5348C" w:rsidRDefault="00F5348C" w:rsidP="00F5348C">
            <w:pPr>
              <w:spacing w:after="71"/>
              <w:jc w:val="left"/>
              <w:rPr>
                <w:i/>
                <w:spacing w:val="-2"/>
                <w:sz w:val="20"/>
                <w:szCs w:val="24"/>
                <w:lang w:eastAsia="en-US"/>
              </w:rPr>
            </w:pPr>
          </w:p>
        </w:tc>
      </w:tr>
      <w:tr w:rsidR="00F5348C" w:rsidRPr="00F5348C" w14:paraId="238C3E68" w14:textId="77777777" w:rsidTr="001E1F75">
        <w:trPr>
          <w:cantSplit/>
          <w:jc w:val="center"/>
        </w:trPr>
        <w:tc>
          <w:tcPr>
            <w:tcW w:w="1112" w:type="dxa"/>
            <w:tcBorders>
              <w:top w:val="dotted" w:sz="4" w:space="0" w:color="auto"/>
              <w:left w:val="single" w:sz="6" w:space="0" w:color="auto"/>
            </w:tcBorders>
          </w:tcPr>
          <w:p w14:paraId="24F3B7AF" w14:textId="77777777" w:rsidR="00F5348C" w:rsidRPr="00F5348C" w:rsidRDefault="00F5348C" w:rsidP="00F5348C">
            <w:pPr>
              <w:spacing w:after="71"/>
              <w:jc w:val="left"/>
              <w:rPr>
                <w:i/>
                <w:spacing w:val="-2"/>
                <w:sz w:val="20"/>
                <w:szCs w:val="24"/>
                <w:lang w:eastAsia="en-US"/>
              </w:rPr>
            </w:pPr>
          </w:p>
        </w:tc>
        <w:tc>
          <w:tcPr>
            <w:tcW w:w="1112" w:type="dxa"/>
            <w:tcBorders>
              <w:top w:val="dotted" w:sz="4" w:space="0" w:color="auto"/>
              <w:left w:val="single" w:sz="6" w:space="0" w:color="auto"/>
            </w:tcBorders>
          </w:tcPr>
          <w:p w14:paraId="34DA7F21" w14:textId="77777777" w:rsidR="00F5348C" w:rsidRPr="00F5348C" w:rsidRDefault="00F5348C" w:rsidP="00F5348C">
            <w:pPr>
              <w:spacing w:after="71"/>
              <w:jc w:val="left"/>
              <w:rPr>
                <w:i/>
                <w:spacing w:val="-2"/>
                <w:sz w:val="20"/>
                <w:szCs w:val="24"/>
                <w:lang w:eastAsia="en-US"/>
              </w:rPr>
            </w:pPr>
          </w:p>
        </w:tc>
        <w:tc>
          <w:tcPr>
            <w:tcW w:w="7136" w:type="dxa"/>
            <w:tcBorders>
              <w:top w:val="dotted" w:sz="4" w:space="0" w:color="auto"/>
              <w:left w:val="single" w:sz="6" w:space="0" w:color="auto"/>
              <w:right w:val="single" w:sz="6" w:space="0" w:color="auto"/>
            </w:tcBorders>
          </w:tcPr>
          <w:p w14:paraId="3D4BE490" w14:textId="77777777" w:rsidR="00F5348C" w:rsidRPr="00F5348C" w:rsidRDefault="00F5348C" w:rsidP="00F5348C">
            <w:pPr>
              <w:spacing w:after="71"/>
              <w:jc w:val="left"/>
              <w:rPr>
                <w:i/>
                <w:spacing w:val="-2"/>
                <w:sz w:val="20"/>
                <w:szCs w:val="24"/>
                <w:lang w:eastAsia="en-US"/>
              </w:rPr>
            </w:pPr>
          </w:p>
        </w:tc>
      </w:tr>
      <w:tr w:rsidR="00F5348C" w:rsidRPr="00F5348C" w14:paraId="4969F116" w14:textId="77777777" w:rsidTr="001E1F75">
        <w:trPr>
          <w:cantSplit/>
          <w:jc w:val="center"/>
        </w:trPr>
        <w:tc>
          <w:tcPr>
            <w:tcW w:w="1112" w:type="dxa"/>
            <w:tcBorders>
              <w:top w:val="dotted" w:sz="4" w:space="0" w:color="auto"/>
              <w:left w:val="single" w:sz="6" w:space="0" w:color="auto"/>
              <w:bottom w:val="dotted" w:sz="4" w:space="0" w:color="auto"/>
            </w:tcBorders>
          </w:tcPr>
          <w:p w14:paraId="5642EA4E" w14:textId="77777777" w:rsidR="00F5348C" w:rsidRPr="00F5348C" w:rsidRDefault="00F5348C" w:rsidP="00F5348C">
            <w:pPr>
              <w:spacing w:after="71"/>
              <w:jc w:val="left"/>
              <w:rPr>
                <w:i/>
                <w:spacing w:val="-2"/>
                <w:sz w:val="20"/>
                <w:szCs w:val="24"/>
                <w:lang w:eastAsia="en-US"/>
              </w:rPr>
            </w:pPr>
          </w:p>
        </w:tc>
        <w:tc>
          <w:tcPr>
            <w:tcW w:w="1112" w:type="dxa"/>
            <w:tcBorders>
              <w:top w:val="dotted" w:sz="4" w:space="0" w:color="auto"/>
              <w:left w:val="single" w:sz="6" w:space="0" w:color="auto"/>
              <w:bottom w:val="dotted" w:sz="4" w:space="0" w:color="auto"/>
            </w:tcBorders>
          </w:tcPr>
          <w:p w14:paraId="602399F6" w14:textId="77777777" w:rsidR="00F5348C" w:rsidRPr="00F5348C" w:rsidRDefault="00F5348C" w:rsidP="00F5348C">
            <w:pPr>
              <w:spacing w:after="71"/>
              <w:jc w:val="left"/>
              <w:rPr>
                <w:i/>
                <w:spacing w:val="-2"/>
                <w:sz w:val="20"/>
                <w:szCs w:val="24"/>
                <w:lang w:eastAsia="en-US"/>
              </w:rPr>
            </w:pPr>
          </w:p>
        </w:tc>
        <w:tc>
          <w:tcPr>
            <w:tcW w:w="7136" w:type="dxa"/>
            <w:tcBorders>
              <w:top w:val="dotted" w:sz="4" w:space="0" w:color="auto"/>
              <w:left w:val="single" w:sz="6" w:space="0" w:color="auto"/>
              <w:bottom w:val="dotted" w:sz="4" w:space="0" w:color="auto"/>
              <w:right w:val="single" w:sz="6" w:space="0" w:color="auto"/>
            </w:tcBorders>
          </w:tcPr>
          <w:p w14:paraId="50D65439" w14:textId="77777777" w:rsidR="00F5348C" w:rsidRPr="00F5348C" w:rsidRDefault="00F5348C" w:rsidP="00F5348C">
            <w:pPr>
              <w:spacing w:after="71"/>
              <w:jc w:val="left"/>
              <w:rPr>
                <w:i/>
                <w:spacing w:val="-2"/>
                <w:sz w:val="20"/>
                <w:szCs w:val="24"/>
                <w:lang w:eastAsia="en-US"/>
              </w:rPr>
            </w:pPr>
          </w:p>
        </w:tc>
      </w:tr>
      <w:tr w:rsidR="00F5348C" w:rsidRPr="00F5348C" w14:paraId="177B7370" w14:textId="77777777" w:rsidTr="001E1F75">
        <w:trPr>
          <w:cantSplit/>
          <w:jc w:val="center"/>
        </w:trPr>
        <w:tc>
          <w:tcPr>
            <w:tcW w:w="1112" w:type="dxa"/>
            <w:tcBorders>
              <w:top w:val="dotted" w:sz="4" w:space="0" w:color="auto"/>
              <w:left w:val="single" w:sz="6" w:space="0" w:color="auto"/>
              <w:bottom w:val="dotted" w:sz="4" w:space="0" w:color="auto"/>
            </w:tcBorders>
          </w:tcPr>
          <w:p w14:paraId="0052C5CB" w14:textId="77777777" w:rsidR="00F5348C" w:rsidRPr="00F5348C" w:rsidRDefault="00F5348C" w:rsidP="00F5348C">
            <w:pPr>
              <w:spacing w:after="71"/>
              <w:jc w:val="left"/>
              <w:rPr>
                <w:i/>
                <w:spacing w:val="-2"/>
                <w:sz w:val="20"/>
                <w:szCs w:val="24"/>
                <w:lang w:eastAsia="en-US"/>
              </w:rPr>
            </w:pPr>
          </w:p>
        </w:tc>
        <w:tc>
          <w:tcPr>
            <w:tcW w:w="1112" w:type="dxa"/>
            <w:tcBorders>
              <w:top w:val="dotted" w:sz="4" w:space="0" w:color="auto"/>
              <w:left w:val="single" w:sz="6" w:space="0" w:color="auto"/>
              <w:bottom w:val="dotted" w:sz="4" w:space="0" w:color="auto"/>
            </w:tcBorders>
          </w:tcPr>
          <w:p w14:paraId="027AA656" w14:textId="77777777" w:rsidR="00F5348C" w:rsidRPr="00F5348C" w:rsidRDefault="00F5348C" w:rsidP="00F5348C">
            <w:pPr>
              <w:spacing w:after="71"/>
              <w:jc w:val="left"/>
              <w:rPr>
                <w:i/>
                <w:spacing w:val="-2"/>
                <w:sz w:val="20"/>
                <w:szCs w:val="24"/>
                <w:lang w:eastAsia="en-US"/>
              </w:rPr>
            </w:pPr>
          </w:p>
        </w:tc>
        <w:tc>
          <w:tcPr>
            <w:tcW w:w="7136" w:type="dxa"/>
            <w:tcBorders>
              <w:top w:val="dotted" w:sz="4" w:space="0" w:color="auto"/>
              <w:left w:val="single" w:sz="6" w:space="0" w:color="auto"/>
              <w:bottom w:val="dotted" w:sz="4" w:space="0" w:color="auto"/>
              <w:right w:val="single" w:sz="6" w:space="0" w:color="auto"/>
            </w:tcBorders>
          </w:tcPr>
          <w:p w14:paraId="364BDD74" w14:textId="77777777" w:rsidR="00F5348C" w:rsidRPr="00F5348C" w:rsidRDefault="00F5348C" w:rsidP="00F5348C">
            <w:pPr>
              <w:spacing w:after="71"/>
              <w:jc w:val="left"/>
              <w:rPr>
                <w:i/>
                <w:spacing w:val="-2"/>
                <w:sz w:val="20"/>
                <w:szCs w:val="24"/>
                <w:lang w:eastAsia="en-US"/>
              </w:rPr>
            </w:pPr>
          </w:p>
        </w:tc>
      </w:tr>
      <w:tr w:rsidR="00F5348C" w:rsidRPr="00F5348C" w14:paraId="4DF31906" w14:textId="77777777" w:rsidTr="001E1F75">
        <w:trPr>
          <w:cantSplit/>
          <w:trHeight w:val="74"/>
          <w:jc w:val="center"/>
        </w:trPr>
        <w:tc>
          <w:tcPr>
            <w:tcW w:w="1112" w:type="dxa"/>
            <w:tcBorders>
              <w:left w:val="single" w:sz="6" w:space="0" w:color="auto"/>
              <w:bottom w:val="single" w:sz="6" w:space="0" w:color="auto"/>
            </w:tcBorders>
          </w:tcPr>
          <w:p w14:paraId="76084E1A" w14:textId="77777777" w:rsidR="00F5348C" w:rsidRPr="00F5348C" w:rsidRDefault="00F5348C" w:rsidP="00F5348C">
            <w:pPr>
              <w:spacing w:after="71"/>
              <w:jc w:val="left"/>
              <w:rPr>
                <w:i/>
                <w:spacing w:val="-2"/>
                <w:sz w:val="20"/>
                <w:szCs w:val="24"/>
                <w:lang w:eastAsia="en-US"/>
              </w:rPr>
            </w:pPr>
          </w:p>
        </w:tc>
        <w:tc>
          <w:tcPr>
            <w:tcW w:w="1112" w:type="dxa"/>
            <w:tcBorders>
              <w:left w:val="single" w:sz="6" w:space="0" w:color="auto"/>
              <w:bottom w:val="single" w:sz="6" w:space="0" w:color="auto"/>
            </w:tcBorders>
          </w:tcPr>
          <w:p w14:paraId="37A9210D" w14:textId="77777777" w:rsidR="00F5348C" w:rsidRPr="00F5348C" w:rsidRDefault="00F5348C" w:rsidP="00F5348C">
            <w:pPr>
              <w:spacing w:after="71"/>
              <w:jc w:val="left"/>
              <w:rPr>
                <w:i/>
                <w:spacing w:val="-2"/>
                <w:sz w:val="20"/>
                <w:szCs w:val="24"/>
                <w:lang w:eastAsia="en-US"/>
              </w:rPr>
            </w:pPr>
          </w:p>
        </w:tc>
        <w:tc>
          <w:tcPr>
            <w:tcW w:w="7136" w:type="dxa"/>
            <w:tcBorders>
              <w:left w:val="single" w:sz="6" w:space="0" w:color="auto"/>
              <w:bottom w:val="single" w:sz="6" w:space="0" w:color="auto"/>
              <w:right w:val="single" w:sz="6" w:space="0" w:color="auto"/>
            </w:tcBorders>
          </w:tcPr>
          <w:p w14:paraId="6E65AEE2" w14:textId="77777777" w:rsidR="00F5348C" w:rsidRPr="00F5348C" w:rsidRDefault="00F5348C" w:rsidP="00F5348C">
            <w:pPr>
              <w:spacing w:after="71"/>
              <w:jc w:val="left"/>
              <w:rPr>
                <w:i/>
                <w:spacing w:val="-2"/>
                <w:sz w:val="20"/>
                <w:szCs w:val="24"/>
                <w:lang w:eastAsia="en-US"/>
              </w:rPr>
            </w:pPr>
          </w:p>
        </w:tc>
      </w:tr>
    </w:tbl>
    <w:p w14:paraId="0213DE04" w14:textId="77777777" w:rsidR="00D86D64" w:rsidRDefault="00D86D64" w:rsidP="00650D73">
      <w:pPr>
        <w:spacing w:before="34"/>
        <w:ind w:left="328" w:right="382"/>
        <w:rPr>
          <w:rFonts w:eastAsia="Arial"/>
          <w:sz w:val="20"/>
        </w:rPr>
      </w:pPr>
    </w:p>
    <w:p w14:paraId="4F38E2F8" w14:textId="77777777" w:rsidR="00D86D64" w:rsidRDefault="00D86D64" w:rsidP="00650D73">
      <w:pPr>
        <w:spacing w:before="34"/>
        <w:ind w:left="328" w:right="382"/>
        <w:rPr>
          <w:rFonts w:eastAsia="Arial"/>
          <w:sz w:val="20"/>
        </w:rPr>
      </w:pPr>
    </w:p>
    <w:p w14:paraId="546821AE" w14:textId="77777777" w:rsidR="00D86D64" w:rsidRDefault="00D86D64" w:rsidP="00650D73">
      <w:pPr>
        <w:spacing w:before="34"/>
        <w:ind w:left="328" w:right="382"/>
        <w:rPr>
          <w:rFonts w:eastAsia="Arial"/>
          <w:sz w:val="20"/>
        </w:rPr>
      </w:pPr>
    </w:p>
    <w:p w14:paraId="39E0FC09" w14:textId="77777777" w:rsidR="00D86D64" w:rsidRDefault="00D86D64" w:rsidP="00650D73">
      <w:pPr>
        <w:spacing w:before="34"/>
        <w:ind w:left="328" w:right="382"/>
        <w:rPr>
          <w:rFonts w:eastAsia="Arial"/>
          <w:sz w:val="20"/>
        </w:rPr>
      </w:pPr>
    </w:p>
    <w:p w14:paraId="0731A75C" w14:textId="77777777" w:rsidR="00D86D64" w:rsidRDefault="00D86D64" w:rsidP="00650D73">
      <w:pPr>
        <w:spacing w:before="34"/>
        <w:ind w:left="328" w:right="382"/>
        <w:rPr>
          <w:rFonts w:eastAsia="Arial"/>
          <w:sz w:val="20"/>
        </w:rPr>
      </w:pPr>
    </w:p>
    <w:p w14:paraId="16EE2FD8" w14:textId="77777777" w:rsidR="00D86D64" w:rsidRDefault="00D86D64" w:rsidP="00650D73">
      <w:pPr>
        <w:spacing w:before="34"/>
        <w:ind w:left="328" w:right="382"/>
        <w:rPr>
          <w:rFonts w:eastAsia="Arial"/>
          <w:sz w:val="20"/>
        </w:rPr>
      </w:pPr>
    </w:p>
    <w:p w14:paraId="4AAE2685" w14:textId="77777777" w:rsidR="00D86D64" w:rsidRDefault="00D86D64" w:rsidP="00650D73">
      <w:pPr>
        <w:spacing w:before="34"/>
        <w:ind w:left="328" w:right="382"/>
        <w:rPr>
          <w:rFonts w:eastAsia="Arial"/>
          <w:sz w:val="20"/>
        </w:rPr>
      </w:pPr>
    </w:p>
    <w:p w14:paraId="160886DF" w14:textId="77777777" w:rsidR="00D86D64" w:rsidRDefault="00D86D64" w:rsidP="00650D73">
      <w:pPr>
        <w:spacing w:before="34"/>
        <w:ind w:left="328" w:right="382"/>
        <w:rPr>
          <w:rFonts w:eastAsia="Arial"/>
          <w:sz w:val="20"/>
        </w:rPr>
      </w:pPr>
    </w:p>
    <w:p w14:paraId="602AE895" w14:textId="77777777" w:rsidR="00D86D64" w:rsidRDefault="00D86D64" w:rsidP="00650D73">
      <w:pPr>
        <w:spacing w:before="34"/>
        <w:ind w:left="328" w:right="382"/>
        <w:rPr>
          <w:rFonts w:eastAsia="Arial"/>
          <w:sz w:val="20"/>
        </w:rPr>
      </w:pPr>
    </w:p>
    <w:p w14:paraId="69299895" w14:textId="77777777" w:rsidR="00D86D64" w:rsidRDefault="00D86D64" w:rsidP="00650D73">
      <w:pPr>
        <w:spacing w:before="34"/>
        <w:ind w:left="328" w:right="382"/>
        <w:rPr>
          <w:rFonts w:eastAsia="Arial"/>
          <w:sz w:val="20"/>
        </w:rPr>
      </w:pPr>
    </w:p>
    <w:p w14:paraId="7BCF8104" w14:textId="77777777" w:rsidR="00650D73" w:rsidRPr="006B5460" w:rsidRDefault="00650D73" w:rsidP="00650D73">
      <w:pPr>
        <w:sectPr w:rsidR="00650D73" w:rsidRPr="006B5460">
          <w:pgSz w:w="12240" w:h="15840"/>
          <w:pgMar w:top="920" w:right="1440" w:bottom="720" w:left="860" w:header="723" w:footer="523" w:gutter="0"/>
          <w:cols w:space="720"/>
        </w:sectPr>
      </w:pPr>
    </w:p>
    <w:p w14:paraId="62955E14" w14:textId="77777777" w:rsidR="00650D73" w:rsidRPr="006B5460" w:rsidRDefault="00650D73" w:rsidP="00E04EC3">
      <w:pPr>
        <w:spacing w:line="200" w:lineRule="exact"/>
        <w:ind w:left="270"/>
        <w:rPr>
          <w:rFonts w:eastAsia="Arial"/>
          <w:szCs w:val="24"/>
        </w:rPr>
      </w:pPr>
      <w:r w:rsidRPr="006B5460">
        <w:rPr>
          <w:rFonts w:eastAsia="Arial"/>
          <w:b/>
          <w:bCs/>
          <w:szCs w:val="24"/>
        </w:rPr>
        <w:lastRenderedPageBreak/>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3"/>
          <w:szCs w:val="24"/>
        </w:rPr>
        <w:t xml:space="preserve"> </w:t>
      </w:r>
      <w:r w:rsidRPr="006B5460">
        <w:rPr>
          <w:rFonts w:eastAsia="Arial"/>
          <w:b/>
          <w:bCs/>
          <w:spacing w:val="1"/>
          <w:szCs w:val="24"/>
        </w:rPr>
        <w:t>E</w:t>
      </w:r>
      <w:r w:rsidRPr="006B5460">
        <w:rPr>
          <w:rFonts w:eastAsia="Arial"/>
          <w:b/>
          <w:bCs/>
          <w:szCs w:val="24"/>
        </w:rPr>
        <w:t>quipm</w:t>
      </w:r>
      <w:r w:rsidRPr="006B5460">
        <w:rPr>
          <w:rFonts w:eastAsia="Arial"/>
          <w:b/>
          <w:bCs/>
          <w:spacing w:val="1"/>
          <w:szCs w:val="24"/>
        </w:rPr>
        <w:t>e</w:t>
      </w:r>
      <w:r w:rsidRPr="006B5460">
        <w:rPr>
          <w:rFonts w:eastAsia="Arial"/>
          <w:b/>
          <w:bCs/>
          <w:szCs w:val="24"/>
        </w:rPr>
        <w:t>nt</w:t>
      </w:r>
    </w:p>
    <w:p w14:paraId="17470733" w14:textId="77777777" w:rsidR="00650D73" w:rsidRPr="006B5460" w:rsidRDefault="00650D73" w:rsidP="00650D73">
      <w:pPr>
        <w:spacing w:line="200" w:lineRule="exact"/>
        <w:rPr>
          <w:sz w:val="20"/>
        </w:rPr>
      </w:pPr>
    </w:p>
    <w:p w14:paraId="1AEBF284" w14:textId="77777777" w:rsidR="00650D73" w:rsidRPr="00E04EC3" w:rsidRDefault="00E04EC3" w:rsidP="00E04EC3">
      <w:pPr>
        <w:spacing w:line="260" w:lineRule="exact"/>
        <w:ind w:left="270"/>
        <w:rPr>
          <w:b/>
          <w:sz w:val="20"/>
          <w:szCs w:val="26"/>
        </w:rPr>
      </w:pPr>
      <w:r w:rsidRPr="00E04EC3">
        <w:rPr>
          <w:b/>
          <w:sz w:val="20"/>
          <w:szCs w:val="26"/>
        </w:rPr>
        <w:t>Form EQU: Equipment</w:t>
      </w:r>
    </w:p>
    <w:p w14:paraId="68C37443" w14:textId="77777777" w:rsidR="00650D73" w:rsidRPr="006B5460" w:rsidRDefault="00650D73" w:rsidP="00650D73">
      <w:pPr>
        <w:spacing w:before="11" w:line="220" w:lineRule="exact"/>
      </w:pPr>
    </w:p>
    <w:p w14:paraId="2D502507" w14:textId="6388C795" w:rsidR="00650D73" w:rsidRPr="006B5460" w:rsidRDefault="00650D73" w:rsidP="00650D73">
      <w:pPr>
        <w:ind w:left="324" w:right="379"/>
        <w:rPr>
          <w:rFonts w:eastAsia="Arial"/>
          <w:sz w:val="20"/>
        </w:rPr>
      </w:pPr>
      <w:r w:rsidRPr="006B5460">
        <w:rPr>
          <w:rFonts w:eastAsia="Arial"/>
          <w:spacing w:val="1"/>
          <w:sz w:val="20"/>
        </w:rPr>
        <w:t>T</w:t>
      </w:r>
      <w:r w:rsidRPr="006B5460">
        <w:rPr>
          <w:rFonts w:eastAsia="Arial"/>
          <w:spacing w:val="-3"/>
          <w:sz w:val="20"/>
        </w:rPr>
        <w:t>h</w:t>
      </w:r>
      <w:r w:rsidRPr="006B5460">
        <w:rPr>
          <w:rFonts w:eastAsia="Arial"/>
          <w:sz w:val="20"/>
        </w:rPr>
        <w:t>e</w:t>
      </w:r>
      <w:r w:rsidRPr="006B5460">
        <w:rPr>
          <w:rFonts w:eastAsia="Arial"/>
          <w:spacing w:val="-1"/>
          <w:sz w:val="20"/>
        </w:rPr>
        <w:t xml:space="preserve"> B</w:t>
      </w:r>
      <w:r w:rsidRPr="006B5460">
        <w:rPr>
          <w:rFonts w:eastAsia="Arial"/>
          <w:spacing w:val="-3"/>
          <w:sz w:val="20"/>
        </w:rPr>
        <w:t>i</w:t>
      </w:r>
      <w:r w:rsidRPr="006B5460">
        <w:rPr>
          <w:rFonts w:eastAsia="Arial"/>
          <w:sz w:val="20"/>
        </w:rPr>
        <w:t>d</w:t>
      </w:r>
      <w:r w:rsidRPr="006B5460">
        <w:rPr>
          <w:rFonts w:eastAsia="Arial"/>
          <w:spacing w:val="-3"/>
          <w:sz w:val="20"/>
        </w:rPr>
        <w:t>de</w:t>
      </w:r>
      <w:r w:rsidRPr="006B5460">
        <w:rPr>
          <w:rFonts w:eastAsia="Arial"/>
          <w:sz w:val="20"/>
        </w:rPr>
        <w:t>r</w:t>
      </w:r>
      <w:r w:rsidRPr="006B5460">
        <w:rPr>
          <w:rFonts w:eastAsia="Arial"/>
          <w:spacing w:val="-1"/>
          <w:sz w:val="20"/>
        </w:rPr>
        <w:t xml:space="preserve"> s</w:t>
      </w:r>
      <w:r w:rsidRPr="006B5460">
        <w:rPr>
          <w:rFonts w:eastAsia="Arial"/>
          <w:sz w:val="20"/>
        </w:rPr>
        <w:t>h</w:t>
      </w:r>
      <w:r w:rsidRPr="006B5460">
        <w:rPr>
          <w:rFonts w:eastAsia="Arial"/>
          <w:spacing w:val="-3"/>
          <w:sz w:val="20"/>
        </w:rPr>
        <w:t>a</w:t>
      </w:r>
      <w:r w:rsidRPr="006B5460">
        <w:rPr>
          <w:rFonts w:eastAsia="Arial"/>
          <w:spacing w:val="-1"/>
          <w:sz w:val="20"/>
        </w:rPr>
        <w:t>l</w:t>
      </w:r>
      <w:r w:rsidRPr="006B5460">
        <w:rPr>
          <w:rFonts w:eastAsia="Arial"/>
          <w:sz w:val="20"/>
        </w:rPr>
        <w:t>l</w:t>
      </w:r>
      <w:r w:rsidRPr="006B5460">
        <w:rPr>
          <w:rFonts w:eastAsia="Arial"/>
          <w:spacing w:val="-1"/>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1"/>
          <w:sz w:val="20"/>
        </w:rPr>
        <w:t>v</w:t>
      </w:r>
      <w:r w:rsidRPr="006B5460">
        <w:rPr>
          <w:rFonts w:eastAsia="Arial"/>
          <w:spacing w:val="-3"/>
          <w:sz w:val="20"/>
        </w:rPr>
        <w:t>i</w:t>
      </w:r>
      <w:r w:rsidRPr="006B5460">
        <w:rPr>
          <w:rFonts w:eastAsia="Arial"/>
          <w:sz w:val="20"/>
        </w:rPr>
        <w:t>de</w:t>
      </w:r>
      <w:r w:rsidRPr="006B5460">
        <w:rPr>
          <w:rFonts w:eastAsia="Arial"/>
          <w:spacing w:val="-3"/>
          <w:sz w:val="20"/>
        </w:rPr>
        <w:t xml:space="preserve"> a</w:t>
      </w:r>
      <w:r w:rsidRPr="006B5460">
        <w:rPr>
          <w:rFonts w:eastAsia="Arial"/>
          <w:sz w:val="20"/>
        </w:rPr>
        <w:t>d</w:t>
      </w:r>
      <w:r w:rsidRPr="006B5460">
        <w:rPr>
          <w:rFonts w:eastAsia="Arial"/>
          <w:spacing w:val="-3"/>
          <w:sz w:val="20"/>
        </w:rPr>
        <w:t>e</w:t>
      </w:r>
      <w:r w:rsidRPr="006B5460">
        <w:rPr>
          <w:rFonts w:eastAsia="Arial"/>
          <w:sz w:val="20"/>
        </w:rPr>
        <w:t>q</w:t>
      </w:r>
      <w:r w:rsidRPr="006B5460">
        <w:rPr>
          <w:rFonts w:eastAsia="Arial"/>
          <w:spacing w:val="-3"/>
          <w:sz w:val="20"/>
        </w:rPr>
        <w:t>ua</w:t>
      </w:r>
      <w:r w:rsidRPr="006B5460">
        <w:rPr>
          <w:rFonts w:eastAsia="Arial"/>
          <w:sz w:val="20"/>
        </w:rPr>
        <w:t>te</w:t>
      </w:r>
      <w:r w:rsidRPr="006B5460">
        <w:rPr>
          <w:rFonts w:eastAsia="Arial"/>
          <w:spacing w:val="-3"/>
          <w:sz w:val="20"/>
        </w:rPr>
        <w:t xml:space="preserve"> in</w:t>
      </w:r>
      <w:r w:rsidRPr="006B5460">
        <w:rPr>
          <w:rFonts w:eastAsia="Arial"/>
          <w:sz w:val="20"/>
        </w:rPr>
        <w:t>f</w:t>
      </w:r>
      <w:r w:rsidRPr="006B5460">
        <w:rPr>
          <w:rFonts w:eastAsia="Arial"/>
          <w:spacing w:val="-3"/>
          <w:sz w:val="20"/>
        </w:rPr>
        <w:t>o</w:t>
      </w:r>
      <w:r w:rsidRPr="006B5460">
        <w:rPr>
          <w:rFonts w:eastAsia="Arial"/>
          <w:spacing w:val="-2"/>
          <w:sz w:val="20"/>
        </w:rPr>
        <w:t>r</w:t>
      </w:r>
      <w:r w:rsidRPr="006B5460">
        <w:rPr>
          <w:rFonts w:eastAsia="Arial"/>
          <w:spacing w:val="2"/>
          <w:sz w:val="20"/>
        </w:rPr>
        <w:t>m</w:t>
      </w:r>
      <w:r w:rsidRPr="006B5460">
        <w:rPr>
          <w:rFonts w:eastAsia="Arial"/>
          <w:spacing w:val="-3"/>
          <w:sz w:val="20"/>
        </w:rPr>
        <w:t>at</w:t>
      </w:r>
      <w:r w:rsidRPr="006B5460">
        <w:rPr>
          <w:rFonts w:eastAsia="Arial"/>
          <w:spacing w:val="-1"/>
          <w:sz w:val="20"/>
        </w:rPr>
        <w:t>i</w:t>
      </w:r>
      <w:r w:rsidRPr="006B5460">
        <w:rPr>
          <w:rFonts w:eastAsia="Arial"/>
          <w:spacing w:val="-3"/>
          <w:sz w:val="20"/>
        </w:rPr>
        <w:t>o</w:t>
      </w:r>
      <w:r w:rsidRPr="006B5460">
        <w:rPr>
          <w:rFonts w:eastAsia="Arial"/>
          <w:sz w:val="20"/>
        </w:rPr>
        <w:t>n</w:t>
      </w:r>
      <w:r w:rsidRPr="006B5460">
        <w:rPr>
          <w:rFonts w:eastAsia="Arial"/>
          <w:spacing w:val="-6"/>
          <w:sz w:val="20"/>
        </w:rPr>
        <w:t xml:space="preserve"> </w:t>
      </w:r>
      <w:r w:rsidRPr="006B5460">
        <w:rPr>
          <w:rFonts w:eastAsia="Arial"/>
          <w:sz w:val="20"/>
        </w:rPr>
        <w:t>a</w:t>
      </w:r>
      <w:r w:rsidRPr="006B5460">
        <w:rPr>
          <w:rFonts w:eastAsia="Arial"/>
          <w:spacing w:val="-3"/>
          <w:sz w:val="20"/>
        </w:rPr>
        <w:t>n</w:t>
      </w:r>
      <w:r w:rsidRPr="006B5460">
        <w:rPr>
          <w:rFonts w:eastAsia="Arial"/>
          <w:sz w:val="20"/>
        </w:rPr>
        <w:t>d</w:t>
      </w:r>
      <w:r w:rsidRPr="006B5460">
        <w:rPr>
          <w:rFonts w:eastAsia="Arial"/>
          <w:spacing w:val="1"/>
          <w:sz w:val="20"/>
        </w:rPr>
        <w:t xml:space="preserve"> </w:t>
      </w:r>
      <w:r w:rsidRPr="006B5460">
        <w:rPr>
          <w:rFonts w:eastAsia="Arial"/>
          <w:sz w:val="20"/>
        </w:rPr>
        <w:t>d</w:t>
      </w:r>
      <w:r w:rsidRPr="006B5460">
        <w:rPr>
          <w:rFonts w:eastAsia="Arial"/>
          <w:spacing w:val="-3"/>
          <w:sz w:val="20"/>
        </w:rPr>
        <w:t>e</w:t>
      </w:r>
      <w:r w:rsidRPr="006B5460">
        <w:rPr>
          <w:rFonts w:eastAsia="Arial"/>
          <w:sz w:val="20"/>
        </w:rPr>
        <w:t>t</w:t>
      </w:r>
      <w:r w:rsidRPr="006B5460">
        <w:rPr>
          <w:rFonts w:eastAsia="Arial"/>
          <w:spacing w:val="-3"/>
          <w:sz w:val="20"/>
        </w:rPr>
        <w:t>a</w:t>
      </w:r>
      <w:r w:rsidRPr="006B5460">
        <w:rPr>
          <w:rFonts w:eastAsia="Arial"/>
          <w:spacing w:val="-1"/>
          <w:sz w:val="20"/>
        </w:rPr>
        <w:t>i</w:t>
      </w:r>
      <w:r w:rsidRPr="006B5460">
        <w:rPr>
          <w:rFonts w:eastAsia="Arial"/>
          <w:spacing w:val="-3"/>
          <w:sz w:val="20"/>
        </w:rPr>
        <w:t>l</w:t>
      </w:r>
      <w:r w:rsidRPr="006B5460">
        <w:rPr>
          <w:rFonts w:eastAsia="Arial"/>
          <w:sz w:val="20"/>
        </w:rPr>
        <w:t>s</w:t>
      </w:r>
      <w:r w:rsidRPr="006B5460">
        <w:rPr>
          <w:rFonts w:eastAsia="Arial"/>
          <w:spacing w:val="-3"/>
          <w:sz w:val="20"/>
        </w:rPr>
        <w:t xml:space="preserve"> </w:t>
      </w:r>
      <w:r w:rsidRPr="006B5460">
        <w:rPr>
          <w:rFonts w:eastAsia="Arial"/>
          <w:sz w:val="20"/>
        </w:rPr>
        <w:t>to</w:t>
      </w:r>
      <w:r w:rsidRPr="006B5460">
        <w:rPr>
          <w:rFonts w:eastAsia="Arial"/>
          <w:spacing w:val="2"/>
          <w:sz w:val="20"/>
        </w:rPr>
        <w:t xml:space="preserve"> </w:t>
      </w:r>
      <w:r w:rsidRPr="006B5460">
        <w:rPr>
          <w:rFonts w:eastAsia="Arial"/>
          <w:spacing w:val="-3"/>
          <w:sz w:val="20"/>
        </w:rPr>
        <w:t>de</w:t>
      </w:r>
      <w:r w:rsidRPr="006B5460">
        <w:rPr>
          <w:rFonts w:eastAsia="Arial"/>
          <w:spacing w:val="2"/>
          <w:sz w:val="20"/>
        </w:rPr>
        <w:t>m</w:t>
      </w:r>
      <w:r w:rsidRPr="006B5460">
        <w:rPr>
          <w:rFonts w:eastAsia="Arial"/>
          <w:spacing w:val="-3"/>
          <w:sz w:val="20"/>
        </w:rPr>
        <w:t>on</w:t>
      </w:r>
      <w:r w:rsidRPr="006B5460">
        <w:rPr>
          <w:rFonts w:eastAsia="Arial"/>
          <w:spacing w:val="-1"/>
          <w:sz w:val="20"/>
        </w:rPr>
        <w:t>s</w:t>
      </w:r>
      <w:r w:rsidRPr="006B5460">
        <w:rPr>
          <w:rFonts w:eastAsia="Arial"/>
          <w:spacing w:val="-3"/>
          <w:sz w:val="20"/>
        </w:rPr>
        <w:t>t</w:t>
      </w:r>
      <w:r w:rsidRPr="006B5460">
        <w:rPr>
          <w:rFonts w:eastAsia="Arial"/>
          <w:spacing w:val="1"/>
          <w:sz w:val="20"/>
        </w:rPr>
        <w:t>r</w:t>
      </w:r>
      <w:r w:rsidRPr="006B5460">
        <w:rPr>
          <w:rFonts w:eastAsia="Arial"/>
          <w:spacing w:val="-3"/>
          <w:sz w:val="20"/>
        </w:rPr>
        <w:t>at</w:t>
      </w:r>
      <w:r w:rsidRPr="006B5460">
        <w:rPr>
          <w:rFonts w:eastAsia="Arial"/>
          <w:sz w:val="20"/>
        </w:rPr>
        <w:t>e</w:t>
      </w:r>
      <w:r w:rsidRPr="006B5460">
        <w:rPr>
          <w:rFonts w:eastAsia="Arial"/>
          <w:spacing w:val="-7"/>
          <w:sz w:val="20"/>
        </w:rPr>
        <w:t xml:space="preserve"> </w:t>
      </w:r>
      <w:r w:rsidRPr="006B5460">
        <w:rPr>
          <w:rFonts w:eastAsia="Arial"/>
          <w:spacing w:val="-1"/>
          <w:sz w:val="20"/>
        </w:rPr>
        <w:t>cl</w:t>
      </w:r>
      <w:r w:rsidRPr="006B5460">
        <w:rPr>
          <w:rFonts w:eastAsia="Arial"/>
          <w:spacing w:val="-3"/>
          <w:sz w:val="20"/>
        </w:rPr>
        <w:t>ea</w:t>
      </w:r>
      <w:r w:rsidRPr="006B5460">
        <w:rPr>
          <w:rFonts w:eastAsia="Arial"/>
          <w:spacing w:val="1"/>
          <w:sz w:val="20"/>
        </w:rPr>
        <w:t>rl</w:t>
      </w:r>
      <w:r w:rsidRPr="006B5460">
        <w:rPr>
          <w:rFonts w:eastAsia="Arial"/>
          <w:sz w:val="20"/>
        </w:rPr>
        <w:t>y</w:t>
      </w:r>
      <w:r w:rsidRPr="006B5460">
        <w:rPr>
          <w:rFonts w:eastAsia="Arial"/>
          <w:spacing w:val="-5"/>
          <w:sz w:val="20"/>
        </w:rPr>
        <w:t xml:space="preserve"> </w:t>
      </w:r>
      <w:r w:rsidRPr="006B5460">
        <w:rPr>
          <w:rFonts w:eastAsia="Arial"/>
          <w:sz w:val="20"/>
        </w:rPr>
        <w:t>t</w:t>
      </w:r>
      <w:r w:rsidRPr="006B5460">
        <w:rPr>
          <w:rFonts w:eastAsia="Arial"/>
          <w:spacing w:val="-3"/>
          <w:sz w:val="20"/>
        </w:rPr>
        <w:t>ha</w:t>
      </w:r>
      <w:r w:rsidRPr="006B5460">
        <w:rPr>
          <w:rFonts w:eastAsia="Arial"/>
          <w:sz w:val="20"/>
        </w:rPr>
        <w:t>t</w:t>
      </w:r>
      <w:r w:rsidRPr="006B5460">
        <w:rPr>
          <w:rFonts w:eastAsia="Arial"/>
          <w:spacing w:val="1"/>
          <w:sz w:val="20"/>
        </w:rPr>
        <w:t xml:space="preserve"> </w:t>
      </w:r>
      <w:r w:rsidRPr="006B5460">
        <w:rPr>
          <w:rFonts w:eastAsia="Arial"/>
          <w:spacing w:val="-1"/>
          <w:sz w:val="20"/>
        </w:rPr>
        <w:t>i</w:t>
      </w:r>
      <w:r w:rsidRPr="006B5460">
        <w:rPr>
          <w:rFonts w:eastAsia="Arial"/>
          <w:sz w:val="20"/>
        </w:rPr>
        <w:t>t</w:t>
      </w:r>
      <w:r w:rsidRPr="006B5460">
        <w:rPr>
          <w:rFonts w:eastAsia="Arial"/>
          <w:spacing w:val="3"/>
          <w:sz w:val="20"/>
        </w:rPr>
        <w:t xml:space="preserve"> </w:t>
      </w:r>
      <w:r w:rsidRPr="006B5460">
        <w:rPr>
          <w:rFonts w:eastAsia="Arial"/>
          <w:spacing w:val="-3"/>
          <w:sz w:val="20"/>
        </w:rPr>
        <w:t>ha</w:t>
      </w:r>
      <w:r w:rsidRPr="006B5460">
        <w:rPr>
          <w:rFonts w:eastAsia="Arial"/>
          <w:sz w:val="20"/>
        </w:rPr>
        <w:t>s</w:t>
      </w:r>
      <w:r w:rsidRPr="006B5460">
        <w:rPr>
          <w:rFonts w:eastAsia="Arial"/>
          <w:spacing w:val="3"/>
          <w:sz w:val="20"/>
        </w:rPr>
        <w:t xml:space="preserve"> </w:t>
      </w:r>
      <w:r w:rsidRPr="006B5460">
        <w:rPr>
          <w:rFonts w:eastAsia="Arial"/>
          <w:spacing w:val="-3"/>
          <w:sz w:val="20"/>
        </w:rPr>
        <w:t>t</w:t>
      </w:r>
      <w:r w:rsidRPr="006B5460">
        <w:rPr>
          <w:rFonts w:eastAsia="Arial"/>
          <w:sz w:val="20"/>
        </w:rPr>
        <w:t>he</w:t>
      </w:r>
      <w:r w:rsidRPr="006B5460">
        <w:rPr>
          <w:rFonts w:eastAsia="Arial"/>
          <w:spacing w:val="-1"/>
          <w:sz w:val="20"/>
        </w:rPr>
        <w:t xml:space="preserve"> </w:t>
      </w:r>
      <w:r w:rsidRPr="006B5460">
        <w:rPr>
          <w:rFonts w:eastAsia="Arial"/>
          <w:spacing w:val="1"/>
          <w:sz w:val="20"/>
        </w:rPr>
        <w:t>c</w:t>
      </w:r>
      <w:r w:rsidRPr="006B5460">
        <w:rPr>
          <w:rFonts w:eastAsia="Arial"/>
          <w:spacing w:val="-3"/>
          <w:sz w:val="20"/>
        </w:rPr>
        <w:t>a</w:t>
      </w:r>
      <w:r w:rsidRPr="006B5460">
        <w:rPr>
          <w:rFonts w:eastAsia="Arial"/>
          <w:sz w:val="20"/>
        </w:rPr>
        <w:t>p</w:t>
      </w:r>
      <w:r w:rsidRPr="006B5460">
        <w:rPr>
          <w:rFonts w:eastAsia="Arial"/>
          <w:spacing w:val="-3"/>
          <w:sz w:val="20"/>
        </w:rPr>
        <w:t>a</w:t>
      </w:r>
      <w:r w:rsidRPr="006B5460">
        <w:rPr>
          <w:rFonts w:eastAsia="Arial"/>
          <w:sz w:val="20"/>
        </w:rPr>
        <w:t>b</w:t>
      </w:r>
      <w:r w:rsidRPr="006B5460">
        <w:rPr>
          <w:rFonts w:eastAsia="Arial"/>
          <w:spacing w:val="-3"/>
          <w:sz w:val="20"/>
        </w:rPr>
        <w:t>i</w:t>
      </w:r>
      <w:r w:rsidRPr="006B5460">
        <w:rPr>
          <w:rFonts w:eastAsia="Arial"/>
          <w:spacing w:val="-1"/>
          <w:sz w:val="20"/>
        </w:rPr>
        <w:t>l</w:t>
      </w:r>
      <w:r w:rsidRPr="006B5460">
        <w:rPr>
          <w:rFonts w:eastAsia="Arial"/>
          <w:spacing w:val="-3"/>
          <w:sz w:val="20"/>
        </w:rPr>
        <w:t>i</w:t>
      </w:r>
      <w:r w:rsidRPr="006B5460">
        <w:rPr>
          <w:rFonts w:eastAsia="Arial"/>
          <w:spacing w:val="2"/>
          <w:sz w:val="20"/>
        </w:rPr>
        <w:t>t</w:t>
      </w:r>
      <w:r w:rsidRPr="006B5460">
        <w:rPr>
          <w:rFonts w:eastAsia="Arial"/>
          <w:sz w:val="20"/>
        </w:rPr>
        <w:t xml:space="preserve">y </w:t>
      </w:r>
      <w:r w:rsidRPr="006B5460">
        <w:rPr>
          <w:rFonts w:eastAsia="Arial"/>
          <w:spacing w:val="-3"/>
          <w:sz w:val="20"/>
        </w:rPr>
        <w:t>t</w:t>
      </w:r>
      <w:r w:rsidRPr="006B5460">
        <w:rPr>
          <w:rFonts w:eastAsia="Arial"/>
          <w:sz w:val="20"/>
        </w:rPr>
        <w:t>o</w:t>
      </w:r>
      <w:r w:rsidRPr="006B5460">
        <w:rPr>
          <w:rFonts w:eastAsia="Arial"/>
          <w:spacing w:val="14"/>
          <w:sz w:val="20"/>
        </w:rPr>
        <w:t xml:space="preserve"> </w:t>
      </w:r>
      <w:r w:rsidRPr="006B5460">
        <w:rPr>
          <w:rFonts w:eastAsia="Arial"/>
          <w:spacing w:val="2"/>
          <w:sz w:val="20"/>
        </w:rPr>
        <w:t>m</w:t>
      </w:r>
      <w:r w:rsidRPr="006B5460">
        <w:rPr>
          <w:rFonts w:eastAsia="Arial"/>
          <w:spacing w:val="-3"/>
          <w:sz w:val="20"/>
        </w:rPr>
        <w:t>ee</w:t>
      </w:r>
      <w:r w:rsidRPr="006B5460">
        <w:rPr>
          <w:rFonts w:eastAsia="Arial"/>
          <w:sz w:val="20"/>
        </w:rPr>
        <w:t>t</w:t>
      </w:r>
      <w:r w:rsidRPr="006B5460">
        <w:rPr>
          <w:rFonts w:eastAsia="Arial"/>
          <w:spacing w:val="12"/>
          <w:sz w:val="20"/>
        </w:rPr>
        <w:t xml:space="preserve"> </w:t>
      </w:r>
      <w:r w:rsidRPr="006B5460">
        <w:rPr>
          <w:rFonts w:eastAsia="Arial"/>
          <w:spacing w:val="-3"/>
          <w:sz w:val="20"/>
        </w:rPr>
        <w:t>th</w:t>
      </w:r>
      <w:r w:rsidRPr="006B5460">
        <w:rPr>
          <w:rFonts w:eastAsia="Arial"/>
          <w:sz w:val="20"/>
        </w:rPr>
        <w:t>e</w:t>
      </w:r>
      <w:r w:rsidRPr="006B5460">
        <w:rPr>
          <w:rFonts w:eastAsia="Arial"/>
          <w:spacing w:val="16"/>
          <w:sz w:val="20"/>
        </w:rPr>
        <w:t xml:space="preserve"> </w:t>
      </w:r>
      <w:r w:rsidRPr="006B5460">
        <w:rPr>
          <w:rFonts w:eastAsia="Arial"/>
          <w:spacing w:val="-3"/>
          <w:sz w:val="20"/>
        </w:rPr>
        <w:t>e</w:t>
      </w:r>
      <w:r w:rsidRPr="006B5460">
        <w:rPr>
          <w:rFonts w:eastAsia="Arial"/>
          <w:sz w:val="20"/>
        </w:rPr>
        <w:t>q</w:t>
      </w:r>
      <w:r w:rsidRPr="006B5460">
        <w:rPr>
          <w:rFonts w:eastAsia="Arial"/>
          <w:spacing w:val="-3"/>
          <w:sz w:val="20"/>
        </w:rPr>
        <w:t>u</w:t>
      </w:r>
      <w:r w:rsidRPr="006B5460">
        <w:rPr>
          <w:rFonts w:eastAsia="Arial"/>
          <w:spacing w:val="-1"/>
          <w:sz w:val="20"/>
        </w:rPr>
        <w:t>i</w:t>
      </w:r>
      <w:r w:rsidRPr="006B5460">
        <w:rPr>
          <w:rFonts w:eastAsia="Arial"/>
          <w:spacing w:val="-3"/>
          <w:sz w:val="20"/>
        </w:rPr>
        <w:t>p</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8"/>
          <w:sz w:val="20"/>
        </w:rPr>
        <w:t xml:space="preserve"> </w:t>
      </w:r>
      <w:r w:rsidRPr="006B5460">
        <w:rPr>
          <w:rFonts w:eastAsia="Arial"/>
          <w:spacing w:val="-2"/>
          <w:sz w:val="20"/>
        </w:rPr>
        <w:t>r</w:t>
      </w:r>
      <w:r w:rsidRPr="006B5460">
        <w:rPr>
          <w:rFonts w:eastAsia="Arial"/>
          <w:spacing w:val="-3"/>
          <w:sz w:val="20"/>
        </w:rPr>
        <w:t>e</w:t>
      </w:r>
      <w:r w:rsidRPr="006B5460">
        <w:rPr>
          <w:rFonts w:eastAsia="Arial"/>
          <w:sz w:val="20"/>
        </w:rPr>
        <w:t>q</w:t>
      </w:r>
      <w:r w:rsidRPr="006B5460">
        <w:rPr>
          <w:rFonts w:eastAsia="Arial"/>
          <w:spacing w:val="-3"/>
          <w:sz w:val="20"/>
        </w:rPr>
        <w:t>ui</w:t>
      </w:r>
      <w:r w:rsidRPr="006B5460">
        <w:rPr>
          <w:rFonts w:eastAsia="Arial"/>
          <w:spacing w:val="1"/>
          <w:sz w:val="20"/>
        </w:rPr>
        <w:t>r</w:t>
      </w:r>
      <w:r w:rsidRPr="006B5460">
        <w:rPr>
          <w:rFonts w:eastAsia="Arial"/>
          <w:spacing w:val="-3"/>
          <w:sz w:val="20"/>
        </w:rPr>
        <w:t>e</w:t>
      </w:r>
      <w:r w:rsidRPr="006B5460">
        <w:rPr>
          <w:rFonts w:eastAsia="Arial"/>
          <w:spacing w:val="2"/>
          <w:sz w:val="20"/>
        </w:rPr>
        <w:t>m</w:t>
      </w:r>
      <w:r w:rsidRPr="006B5460">
        <w:rPr>
          <w:rFonts w:eastAsia="Arial"/>
          <w:spacing w:val="-3"/>
          <w:sz w:val="20"/>
        </w:rPr>
        <w:t>ent</w:t>
      </w:r>
      <w:r w:rsidRPr="006B5460">
        <w:rPr>
          <w:rFonts w:eastAsia="Arial"/>
          <w:spacing w:val="-1"/>
          <w:sz w:val="20"/>
        </w:rPr>
        <w:t>s</w:t>
      </w:r>
      <w:r w:rsidR="00A751B8" w:rsidRPr="006B5460">
        <w:rPr>
          <w:rFonts w:eastAsia="Arial"/>
          <w:spacing w:val="-1"/>
          <w:sz w:val="20"/>
        </w:rPr>
        <w:t xml:space="preserve"> </w:t>
      </w:r>
      <w:r w:rsidRPr="006B5460">
        <w:rPr>
          <w:rFonts w:eastAsia="Arial"/>
          <w:spacing w:val="-1"/>
          <w:sz w:val="20"/>
        </w:rPr>
        <w:t>i</w:t>
      </w:r>
      <w:r w:rsidRPr="006B5460">
        <w:rPr>
          <w:rFonts w:eastAsia="Arial"/>
          <w:spacing w:val="-3"/>
          <w:sz w:val="20"/>
        </w:rPr>
        <w:t>n</w:t>
      </w:r>
      <w:r w:rsidRPr="006B5460">
        <w:rPr>
          <w:rFonts w:eastAsia="Arial"/>
          <w:sz w:val="20"/>
        </w:rPr>
        <w:t>d</w:t>
      </w:r>
      <w:r w:rsidRPr="006B5460">
        <w:rPr>
          <w:rFonts w:eastAsia="Arial"/>
          <w:spacing w:val="-3"/>
          <w:sz w:val="20"/>
        </w:rPr>
        <w:t>i</w:t>
      </w:r>
      <w:r w:rsidRPr="006B5460">
        <w:rPr>
          <w:rFonts w:eastAsia="Arial"/>
          <w:spacing w:val="-1"/>
          <w:sz w:val="20"/>
        </w:rPr>
        <w:t>c</w:t>
      </w:r>
      <w:r w:rsidRPr="006B5460">
        <w:rPr>
          <w:rFonts w:eastAsia="Arial"/>
          <w:spacing w:val="-3"/>
          <w:sz w:val="20"/>
        </w:rPr>
        <w:t>a</w:t>
      </w:r>
      <w:r w:rsidRPr="006B5460">
        <w:rPr>
          <w:rFonts w:eastAsia="Arial"/>
          <w:sz w:val="20"/>
        </w:rPr>
        <w:t>ted</w:t>
      </w:r>
      <w:r w:rsidRPr="006B5460">
        <w:rPr>
          <w:rFonts w:eastAsia="Arial"/>
          <w:spacing w:val="-4"/>
          <w:sz w:val="20"/>
        </w:rPr>
        <w:t xml:space="preserve"> </w:t>
      </w:r>
      <w:r w:rsidRPr="006B5460">
        <w:rPr>
          <w:rFonts w:eastAsia="Arial"/>
          <w:spacing w:val="-3"/>
          <w:sz w:val="20"/>
        </w:rPr>
        <w:t>i</w:t>
      </w:r>
      <w:r w:rsidRPr="006B5460">
        <w:rPr>
          <w:rFonts w:eastAsia="Arial"/>
          <w:sz w:val="20"/>
        </w:rPr>
        <w:t>n</w:t>
      </w:r>
      <w:r w:rsidRPr="006B5460">
        <w:rPr>
          <w:rFonts w:eastAsia="Arial"/>
          <w:spacing w:val="16"/>
          <w:sz w:val="20"/>
        </w:rPr>
        <w:t xml:space="preserve"> </w:t>
      </w:r>
      <w:r w:rsidR="00CF03E2" w:rsidRPr="006B5460">
        <w:rPr>
          <w:rFonts w:eastAsia="Arial"/>
          <w:spacing w:val="-3"/>
          <w:sz w:val="20"/>
        </w:rPr>
        <w:t>Section 6</w:t>
      </w:r>
      <w:r w:rsidRPr="006B5460">
        <w:rPr>
          <w:rFonts w:eastAsia="Arial"/>
          <w:spacing w:val="15"/>
          <w:sz w:val="20"/>
        </w:rPr>
        <w:t xml:space="preserve"> </w:t>
      </w:r>
      <w:r w:rsidRPr="006B5460">
        <w:rPr>
          <w:rFonts w:eastAsia="Arial"/>
          <w:spacing w:val="1"/>
          <w:sz w:val="20"/>
        </w:rPr>
        <w:t>(</w:t>
      </w:r>
      <w:r w:rsidR="00A56847" w:rsidRPr="006B5460">
        <w:rPr>
          <w:rFonts w:eastAsia="Arial"/>
          <w:spacing w:val="1"/>
          <w:sz w:val="20"/>
        </w:rPr>
        <w:t>Specifications</w:t>
      </w:r>
      <w:r w:rsidR="00A751B8" w:rsidRPr="006B5460">
        <w:rPr>
          <w:rFonts w:eastAsia="Arial"/>
          <w:spacing w:val="1"/>
          <w:sz w:val="20"/>
        </w:rPr>
        <w:t xml:space="preserve"> and </w:t>
      </w:r>
      <w:r w:rsidR="003C78FC" w:rsidRPr="006B5460">
        <w:rPr>
          <w:rFonts w:eastAsia="Arial"/>
          <w:spacing w:val="1"/>
          <w:sz w:val="20"/>
        </w:rPr>
        <w:t xml:space="preserve">Other </w:t>
      </w:r>
      <w:r w:rsidR="003C78FC" w:rsidRPr="006B5460">
        <w:rPr>
          <w:rFonts w:eastAsia="Arial"/>
          <w:spacing w:val="7"/>
          <w:sz w:val="20"/>
        </w:rPr>
        <w:t>Requirements</w:t>
      </w:r>
      <w:r w:rsidRPr="006B5460">
        <w:rPr>
          <w:rFonts w:eastAsia="Arial"/>
          <w:spacing w:val="-2"/>
          <w:sz w:val="20"/>
        </w:rPr>
        <w:t>)</w:t>
      </w:r>
      <w:r w:rsidRPr="006B5460">
        <w:rPr>
          <w:rFonts w:eastAsia="Arial"/>
          <w:sz w:val="20"/>
        </w:rPr>
        <w:t>,</w:t>
      </w:r>
      <w:r w:rsidRPr="006B5460">
        <w:rPr>
          <w:rFonts w:eastAsia="Arial"/>
          <w:spacing w:val="5"/>
          <w:sz w:val="20"/>
        </w:rPr>
        <w:t xml:space="preserve"> </w:t>
      </w:r>
      <w:r w:rsidRPr="006B5460">
        <w:rPr>
          <w:rFonts w:eastAsia="Arial"/>
          <w:spacing w:val="-3"/>
          <w:sz w:val="20"/>
        </w:rPr>
        <w:t>u</w:t>
      </w:r>
      <w:r w:rsidRPr="006B5460">
        <w:rPr>
          <w:rFonts w:eastAsia="Arial"/>
          <w:spacing w:val="-1"/>
          <w:sz w:val="20"/>
        </w:rPr>
        <w:t>si</w:t>
      </w:r>
      <w:r w:rsidRPr="006B5460">
        <w:rPr>
          <w:rFonts w:eastAsia="Arial"/>
          <w:spacing w:val="-3"/>
          <w:sz w:val="20"/>
        </w:rPr>
        <w:t>n</w:t>
      </w:r>
      <w:r w:rsidRPr="006B5460">
        <w:rPr>
          <w:rFonts w:eastAsia="Arial"/>
          <w:sz w:val="20"/>
        </w:rPr>
        <w:t>g</w:t>
      </w:r>
      <w:r w:rsidRPr="006B5460">
        <w:rPr>
          <w:rFonts w:eastAsia="Arial"/>
          <w:spacing w:val="11"/>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13"/>
          <w:sz w:val="20"/>
        </w:rPr>
        <w:t xml:space="preserve"> </w:t>
      </w:r>
      <w:r w:rsidRPr="006B5460">
        <w:rPr>
          <w:rFonts w:eastAsia="Arial"/>
          <w:spacing w:val="-2"/>
          <w:sz w:val="20"/>
        </w:rPr>
        <w:t>F</w:t>
      </w:r>
      <w:r w:rsidRPr="006B5460">
        <w:rPr>
          <w:rFonts w:eastAsia="Arial"/>
          <w:spacing w:val="-3"/>
          <w:sz w:val="20"/>
        </w:rPr>
        <w:t>o</w:t>
      </w:r>
      <w:r w:rsidRPr="006B5460">
        <w:rPr>
          <w:rFonts w:eastAsia="Arial"/>
          <w:spacing w:val="-2"/>
          <w:sz w:val="20"/>
        </w:rPr>
        <w:t>r</w:t>
      </w:r>
      <w:r w:rsidRPr="006B5460">
        <w:rPr>
          <w:rFonts w:eastAsia="Arial"/>
          <w:spacing w:val="2"/>
          <w:sz w:val="20"/>
        </w:rPr>
        <w:t>m</w:t>
      </w:r>
      <w:r w:rsidRPr="006B5460">
        <w:rPr>
          <w:rFonts w:eastAsia="Arial"/>
          <w:sz w:val="20"/>
        </w:rPr>
        <w:t xml:space="preserve">s </w:t>
      </w:r>
      <w:r w:rsidRPr="006B5460">
        <w:rPr>
          <w:rFonts w:eastAsia="Arial"/>
          <w:spacing w:val="-3"/>
          <w:sz w:val="20"/>
        </w:rPr>
        <w:t>b</w:t>
      </w:r>
      <w:r w:rsidRPr="006B5460">
        <w:rPr>
          <w:rFonts w:eastAsia="Arial"/>
          <w:sz w:val="20"/>
        </w:rPr>
        <w:t>e</w:t>
      </w:r>
      <w:r w:rsidRPr="006B5460">
        <w:rPr>
          <w:rFonts w:eastAsia="Arial"/>
          <w:spacing w:val="-3"/>
          <w:sz w:val="20"/>
        </w:rPr>
        <w:t>l</w:t>
      </w:r>
      <w:r w:rsidRPr="006B5460">
        <w:rPr>
          <w:rFonts w:eastAsia="Arial"/>
          <w:sz w:val="20"/>
        </w:rPr>
        <w:t>o</w:t>
      </w:r>
      <w:r w:rsidRPr="006B5460">
        <w:rPr>
          <w:rFonts w:eastAsia="Arial"/>
          <w:spacing w:val="-2"/>
          <w:sz w:val="20"/>
        </w:rPr>
        <w:t>w</w:t>
      </w:r>
      <w:r w:rsidRPr="006B5460">
        <w:rPr>
          <w:rFonts w:eastAsia="Arial"/>
          <w:sz w:val="20"/>
        </w:rPr>
        <w:t>.</w:t>
      </w:r>
      <w:r w:rsidRPr="006B5460">
        <w:rPr>
          <w:rFonts w:eastAsia="Arial"/>
          <w:spacing w:val="1"/>
          <w:sz w:val="20"/>
        </w:rPr>
        <w:t xml:space="preserve"> </w:t>
      </w:r>
      <w:r w:rsidRPr="006B5460">
        <w:rPr>
          <w:rFonts w:eastAsia="Arial"/>
          <w:sz w:val="20"/>
        </w:rPr>
        <w:t>A</w:t>
      </w:r>
      <w:r w:rsidRPr="006B5460">
        <w:rPr>
          <w:rFonts w:eastAsia="Arial"/>
          <w:spacing w:val="5"/>
          <w:sz w:val="20"/>
        </w:rPr>
        <w:t xml:space="preserve"> </w:t>
      </w:r>
      <w:r w:rsidRPr="006B5460">
        <w:rPr>
          <w:rFonts w:eastAsia="Arial"/>
          <w:spacing w:val="1"/>
          <w:sz w:val="20"/>
        </w:rPr>
        <w:t>s</w:t>
      </w:r>
      <w:r w:rsidRPr="006B5460">
        <w:rPr>
          <w:rFonts w:eastAsia="Arial"/>
          <w:spacing w:val="-3"/>
          <w:sz w:val="20"/>
        </w:rPr>
        <w:t>e</w:t>
      </w:r>
      <w:r w:rsidRPr="006B5460">
        <w:rPr>
          <w:rFonts w:eastAsia="Arial"/>
          <w:sz w:val="20"/>
        </w:rPr>
        <w:t>p</w:t>
      </w:r>
      <w:r w:rsidRPr="006B5460">
        <w:rPr>
          <w:rFonts w:eastAsia="Arial"/>
          <w:spacing w:val="-3"/>
          <w:sz w:val="20"/>
        </w:rPr>
        <w:t>a</w:t>
      </w:r>
      <w:r w:rsidRPr="006B5460">
        <w:rPr>
          <w:rFonts w:eastAsia="Arial"/>
          <w:spacing w:val="-2"/>
          <w:sz w:val="20"/>
        </w:rPr>
        <w:t>r</w:t>
      </w:r>
      <w:r w:rsidRPr="006B5460">
        <w:rPr>
          <w:rFonts w:eastAsia="Arial"/>
          <w:spacing w:val="-3"/>
          <w:sz w:val="20"/>
        </w:rPr>
        <w:t>a</w:t>
      </w:r>
      <w:r w:rsidRPr="006B5460">
        <w:rPr>
          <w:rFonts w:eastAsia="Arial"/>
          <w:sz w:val="20"/>
        </w:rPr>
        <w:t>te</w:t>
      </w:r>
      <w:r w:rsidRPr="006B5460">
        <w:rPr>
          <w:rFonts w:eastAsia="Arial"/>
          <w:spacing w:val="-2"/>
          <w:sz w:val="20"/>
        </w:rPr>
        <w:t xml:space="preserve"> F</w:t>
      </w:r>
      <w:r w:rsidRPr="006B5460">
        <w:rPr>
          <w:rFonts w:eastAsia="Arial"/>
          <w:spacing w:val="-3"/>
          <w:sz w:val="20"/>
        </w:rPr>
        <w:t>o</w:t>
      </w:r>
      <w:r w:rsidRPr="006B5460">
        <w:rPr>
          <w:rFonts w:eastAsia="Arial"/>
          <w:spacing w:val="-2"/>
          <w:sz w:val="20"/>
        </w:rPr>
        <w:t>r</w:t>
      </w:r>
      <w:r w:rsidRPr="006B5460">
        <w:rPr>
          <w:rFonts w:eastAsia="Arial"/>
          <w:sz w:val="20"/>
        </w:rPr>
        <w:t>m</w:t>
      </w:r>
      <w:r w:rsidRPr="006B5460">
        <w:rPr>
          <w:rFonts w:eastAsia="Arial"/>
          <w:spacing w:val="6"/>
          <w:sz w:val="20"/>
        </w:rPr>
        <w:t xml:space="preserve"> </w:t>
      </w:r>
      <w:r w:rsidRPr="006B5460">
        <w:rPr>
          <w:rFonts w:eastAsia="Arial"/>
          <w:spacing w:val="-1"/>
          <w:sz w:val="20"/>
        </w:rPr>
        <w:t>s</w:t>
      </w:r>
      <w:r w:rsidRPr="006B5460">
        <w:rPr>
          <w:rFonts w:eastAsia="Arial"/>
          <w:spacing w:val="-3"/>
          <w:sz w:val="20"/>
        </w:rPr>
        <w:t>ha</w:t>
      </w:r>
      <w:r w:rsidRPr="006B5460">
        <w:rPr>
          <w:rFonts w:eastAsia="Arial"/>
          <w:spacing w:val="-1"/>
          <w:sz w:val="20"/>
        </w:rPr>
        <w:t>l</w:t>
      </w:r>
      <w:r w:rsidRPr="006B5460">
        <w:rPr>
          <w:rFonts w:eastAsia="Arial"/>
          <w:sz w:val="20"/>
        </w:rPr>
        <w:t>l</w:t>
      </w:r>
      <w:r w:rsidRPr="006B5460">
        <w:rPr>
          <w:rFonts w:eastAsia="Arial"/>
          <w:spacing w:val="2"/>
          <w:sz w:val="20"/>
        </w:rPr>
        <w:t xml:space="preserve"> </w:t>
      </w:r>
      <w:r w:rsidRPr="006B5460">
        <w:rPr>
          <w:rFonts w:eastAsia="Arial"/>
          <w:sz w:val="20"/>
        </w:rPr>
        <w:t>be</w:t>
      </w:r>
      <w:r w:rsidRPr="006B5460">
        <w:rPr>
          <w:rFonts w:eastAsia="Arial"/>
          <w:spacing w:val="4"/>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e</w:t>
      </w:r>
      <w:r w:rsidRPr="006B5460">
        <w:rPr>
          <w:rFonts w:eastAsia="Arial"/>
          <w:spacing w:val="-3"/>
          <w:sz w:val="20"/>
        </w:rPr>
        <w:t>pa</w:t>
      </w:r>
      <w:r w:rsidRPr="006B5460">
        <w:rPr>
          <w:rFonts w:eastAsia="Arial"/>
          <w:spacing w:val="1"/>
          <w:sz w:val="20"/>
        </w:rPr>
        <w:t>r</w:t>
      </w:r>
      <w:r w:rsidRPr="006B5460">
        <w:rPr>
          <w:rFonts w:eastAsia="Arial"/>
          <w:spacing w:val="-3"/>
          <w:sz w:val="20"/>
        </w:rPr>
        <w:t>e</w:t>
      </w:r>
      <w:r w:rsidRPr="006B5460">
        <w:rPr>
          <w:rFonts w:eastAsia="Arial"/>
          <w:sz w:val="20"/>
        </w:rPr>
        <w:t>d</w:t>
      </w:r>
      <w:r w:rsidRPr="006B5460">
        <w:rPr>
          <w:rFonts w:eastAsia="Arial"/>
          <w:spacing w:val="-2"/>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6"/>
          <w:sz w:val="20"/>
        </w:rPr>
        <w:t xml:space="preserve"> </w:t>
      </w:r>
      <w:r w:rsidRPr="006B5460">
        <w:rPr>
          <w:rFonts w:eastAsia="Arial"/>
          <w:sz w:val="20"/>
        </w:rPr>
        <w:t>e</w:t>
      </w:r>
      <w:r w:rsidRPr="006B5460">
        <w:rPr>
          <w:rFonts w:eastAsia="Arial"/>
          <w:spacing w:val="-3"/>
          <w:sz w:val="20"/>
        </w:rPr>
        <w:t>a</w:t>
      </w:r>
      <w:r w:rsidRPr="006B5460">
        <w:rPr>
          <w:rFonts w:eastAsia="Arial"/>
          <w:spacing w:val="-1"/>
          <w:sz w:val="20"/>
        </w:rPr>
        <w:t>c</w:t>
      </w:r>
      <w:r w:rsidRPr="006B5460">
        <w:rPr>
          <w:rFonts w:eastAsia="Arial"/>
          <w:sz w:val="20"/>
        </w:rPr>
        <w:t>h</w:t>
      </w:r>
      <w:r w:rsidRPr="006B5460">
        <w:rPr>
          <w:rFonts w:eastAsia="Arial"/>
          <w:spacing w:val="5"/>
          <w:sz w:val="20"/>
        </w:rPr>
        <w:t xml:space="preserve"> </w:t>
      </w:r>
      <w:r w:rsidRPr="006B5460">
        <w:rPr>
          <w:rFonts w:eastAsia="Arial"/>
          <w:spacing w:val="-3"/>
          <w:sz w:val="20"/>
        </w:rPr>
        <w:t>i</w:t>
      </w:r>
      <w:r w:rsidRPr="006B5460">
        <w:rPr>
          <w:rFonts w:eastAsia="Arial"/>
          <w:sz w:val="20"/>
        </w:rPr>
        <w:t>tem</w:t>
      </w:r>
      <w:r w:rsidRPr="006B5460">
        <w:rPr>
          <w:rFonts w:eastAsia="Arial"/>
          <w:spacing w:val="5"/>
          <w:sz w:val="20"/>
        </w:rPr>
        <w:t xml:space="preserve"> </w:t>
      </w:r>
      <w:r w:rsidRPr="006B5460">
        <w:rPr>
          <w:rFonts w:eastAsia="Arial"/>
          <w:spacing w:val="-3"/>
          <w:sz w:val="20"/>
        </w:rPr>
        <w:t>o</w:t>
      </w:r>
      <w:r w:rsidRPr="006B5460">
        <w:rPr>
          <w:rFonts w:eastAsia="Arial"/>
          <w:sz w:val="20"/>
        </w:rPr>
        <w:t>f</w:t>
      </w:r>
      <w:r w:rsidRPr="006B5460">
        <w:rPr>
          <w:rFonts w:eastAsia="Arial"/>
          <w:spacing w:val="7"/>
          <w:sz w:val="20"/>
        </w:rPr>
        <w:t xml:space="preserve"> </w:t>
      </w:r>
      <w:r w:rsidRPr="006B5460">
        <w:rPr>
          <w:rFonts w:eastAsia="Arial"/>
          <w:spacing w:val="-3"/>
          <w:sz w:val="20"/>
        </w:rPr>
        <w:t>equ</w:t>
      </w:r>
      <w:r w:rsidRPr="006B5460">
        <w:rPr>
          <w:rFonts w:eastAsia="Arial"/>
          <w:spacing w:val="-1"/>
          <w:sz w:val="20"/>
        </w:rPr>
        <w:t>i</w:t>
      </w:r>
      <w:r w:rsidRPr="006B5460">
        <w:rPr>
          <w:rFonts w:eastAsia="Arial"/>
          <w:spacing w:val="-3"/>
          <w:sz w:val="20"/>
        </w:rPr>
        <w:t>p</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2"/>
          <w:sz w:val="20"/>
        </w:rPr>
        <w:t xml:space="preserve"> </w:t>
      </w:r>
      <w:r w:rsidR="00524BD5" w:rsidRPr="006B5460">
        <w:rPr>
          <w:rFonts w:eastAsia="Arial"/>
          <w:spacing w:val="-1"/>
          <w:sz w:val="20"/>
        </w:rPr>
        <w:t>requested</w:t>
      </w:r>
      <w:r w:rsidRPr="006B5460">
        <w:rPr>
          <w:rFonts w:eastAsia="Arial"/>
          <w:sz w:val="20"/>
        </w:rPr>
        <w:t>.</w:t>
      </w:r>
    </w:p>
    <w:p w14:paraId="76A94C97" w14:textId="77777777" w:rsidR="00650D73" w:rsidRPr="006B5460" w:rsidRDefault="00650D73" w:rsidP="00650D73">
      <w:pPr>
        <w:spacing w:before="9" w:line="220" w:lineRule="exact"/>
      </w:pPr>
    </w:p>
    <w:tbl>
      <w:tblPr>
        <w:tblW w:w="0" w:type="auto"/>
        <w:tblInd w:w="272" w:type="dxa"/>
        <w:tblLayout w:type="fixed"/>
        <w:tblCellMar>
          <w:left w:w="0" w:type="dxa"/>
          <w:right w:w="0" w:type="dxa"/>
        </w:tblCellMar>
        <w:tblLook w:val="01E0" w:firstRow="1" w:lastRow="1" w:firstColumn="1" w:lastColumn="1" w:noHBand="0" w:noVBand="0"/>
      </w:tblPr>
      <w:tblGrid>
        <w:gridCol w:w="1416"/>
        <w:gridCol w:w="3883"/>
        <w:gridCol w:w="4061"/>
      </w:tblGrid>
      <w:tr w:rsidR="00650D73" w:rsidRPr="006B5460" w14:paraId="1ACFF2B7" w14:textId="77777777" w:rsidTr="00BD75C3">
        <w:trPr>
          <w:trHeight w:hRule="exact" w:val="715"/>
        </w:trPr>
        <w:tc>
          <w:tcPr>
            <w:tcW w:w="9360" w:type="dxa"/>
            <w:gridSpan w:val="3"/>
            <w:tcBorders>
              <w:top w:val="single" w:sz="6" w:space="0" w:color="000000"/>
              <w:left w:val="single" w:sz="6" w:space="0" w:color="000000"/>
              <w:bottom w:val="single" w:sz="6" w:space="0" w:color="000000"/>
              <w:right w:val="single" w:sz="6" w:space="0" w:color="000000"/>
            </w:tcBorders>
          </w:tcPr>
          <w:p w14:paraId="57EC2EE5" w14:textId="77777777" w:rsidR="00650D73" w:rsidRPr="006B5460" w:rsidRDefault="00650D73" w:rsidP="00BD75C3">
            <w:pPr>
              <w:spacing w:line="226" w:lineRule="exact"/>
              <w:ind w:left="64" w:right="-20"/>
              <w:rPr>
                <w:rFonts w:eastAsia="Arial"/>
                <w:sz w:val="20"/>
              </w:rPr>
            </w:pPr>
            <w:r w:rsidRPr="006B5460">
              <w:rPr>
                <w:rFonts w:eastAsia="Arial"/>
                <w:b/>
                <w:bCs/>
                <w:spacing w:val="1"/>
                <w:sz w:val="20"/>
              </w:rPr>
              <w:t>T</w:t>
            </w:r>
            <w:r w:rsidRPr="006B5460">
              <w:rPr>
                <w:rFonts w:eastAsia="Arial"/>
                <w:b/>
                <w:bCs/>
                <w:spacing w:val="-5"/>
                <w:sz w:val="20"/>
              </w:rPr>
              <w:t>y</w:t>
            </w:r>
            <w:r w:rsidRPr="006B5460">
              <w:rPr>
                <w:rFonts w:eastAsia="Arial"/>
                <w:b/>
                <w:bCs/>
                <w:spacing w:val="-2"/>
                <w:sz w:val="20"/>
              </w:rPr>
              <w:t>p</w:t>
            </w:r>
            <w:r w:rsidRPr="006B5460">
              <w:rPr>
                <w:rFonts w:eastAsia="Arial"/>
                <w:b/>
                <w:bCs/>
                <w:sz w:val="20"/>
              </w:rPr>
              <w:t>e</w:t>
            </w:r>
            <w:r w:rsidRPr="006B5460">
              <w:rPr>
                <w:rFonts w:eastAsia="Arial"/>
                <w:b/>
                <w:bCs/>
                <w:spacing w:val="-8"/>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4"/>
                <w:sz w:val="20"/>
              </w:rPr>
              <w:t xml:space="preserve"> </w:t>
            </w:r>
            <w:r w:rsidRPr="006B5460">
              <w:rPr>
                <w:rFonts w:eastAsia="Arial"/>
                <w:b/>
                <w:bCs/>
                <w:spacing w:val="-3"/>
                <w:sz w:val="20"/>
              </w:rPr>
              <w:t>E</w:t>
            </w:r>
            <w:r w:rsidRPr="006B5460">
              <w:rPr>
                <w:rFonts w:eastAsia="Arial"/>
                <w:b/>
                <w:bCs/>
                <w:spacing w:val="-2"/>
                <w:sz w:val="20"/>
              </w:rPr>
              <w:t>qu</w:t>
            </w:r>
            <w:r w:rsidRPr="006B5460">
              <w:rPr>
                <w:rFonts w:eastAsia="Arial"/>
                <w:b/>
                <w:bCs/>
                <w:spacing w:val="-3"/>
                <w:sz w:val="20"/>
              </w:rPr>
              <w:t>i</w:t>
            </w:r>
            <w:r w:rsidRPr="006B5460">
              <w:rPr>
                <w:rFonts w:eastAsia="Arial"/>
                <w:b/>
                <w:bCs/>
                <w:spacing w:val="-2"/>
                <w:sz w:val="20"/>
              </w:rPr>
              <w:t>p</w:t>
            </w:r>
            <w:r w:rsidRPr="006B5460">
              <w:rPr>
                <w:rFonts w:eastAsia="Arial"/>
                <w:b/>
                <w:bCs/>
                <w:sz w:val="20"/>
              </w:rPr>
              <w:t>m</w:t>
            </w:r>
            <w:r w:rsidRPr="006B5460">
              <w:rPr>
                <w:rFonts w:eastAsia="Arial"/>
                <w:b/>
                <w:bCs/>
                <w:spacing w:val="-3"/>
                <w:sz w:val="20"/>
              </w:rPr>
              <w:t>e</w:t>
            </w:r>
            <w:r w:rsidRPr="006B5460">
              <w:rPr>
                <w:rFonts w:eastAsia="Arial"/>
                <w:b/>
                <w:bCs/>
                <w:spacing w:val="-2"/>
                <w:sz w:val="20"/>
              </w:rPr>
              <w:t>n</w:t>
            </w:r>
            <w:r w:rsidRPr="006B5460">
              <w:rPr>
                <w:rFonts w:eastAsia="Arial"/>
                <w:b/>
                <w:bCs/>
                <w:sz w:val="20"/>
              </w:rPr>
              <w:t>t</w:t>
            </w:r>
          </w:p>
        </w:tc>
      </w:tr>
      <w:tr w:rsidR="00650D73" w:rsidRPr="006B5460" w14:paraId="12C6D755" w14:textId="77777777" w:rsidTr="00BD75C3">
        <w:trPr>
          <w:trHeight w:hRule="exact" w:val="929"/>
        </w:trPr>
        <w:tc>
          <w:tcPr>
            <w:tcW w:w="1416" w:type="dxa"/>
            <w:vMerge w:val="restart"/>
            <w:tcBorders>
              <w:top w:val="single" w:sz="6" w:space="0" w:color="000000"/>
              <w:left w:val="single" w:sz="6" w:space="0" w:color="000000"/>
              <w:right w:val="single" w:sz="6" w:space="0" w:color="000000"/>
            </w:tcBorders>
          </w:tcPr>
          <w:p w14:paraId="369F230F" w14:textId="77777777" w:rsidR="00650D73" w:rsidRPr="006B5460" w:rsidRDefault="00650D73" w:rsidP="00BD75C3">
            <w:pPr>
              <w:spacing w:line="226" w:lineRule="exact"/>
              <w:ind w:left="64" w:right="-20"/>
              <w:rPr>
                <w:rFonts w:eastAsia="Arial"/>
                <w:sz w:val="20"/>
              </w:rPr>
            </w:pPr>
            <w:r w:rsidRPr="006B5460">
              <w:rPr>
                <w:rFonts w:eastAsia="Arial"/>
                <w:b/>
                <w:bCs/>
                <w:spacing w:val="-3"/>
                <w:sz w:val="20"/>
              </w:rPr>
              <w:t>E</w:t>
            </w:r>
            <w:r w:rsidRPr="006B5460">
              <w:rPr>
                <w:rFonts w:eastAsia="Arial"/>
                <w:b/>
                <w:bCs/>
                <w:spacing w:val="-2"/>
                <w:sz w:val="20"/>
              </w:rPr>
              <w:t>qu</w:t>
            </w:r>
            <w:r w:rsidRPr="006B5460">
              <w:rPr>
                <w:rFonts w:eastAsia="Arial"/>
                <w:b/>
                <w:bCs/>
                <w:spacing w:val="-3"/>
                <w:sz w:val="20"/>
              </w:rPr>
              <w:t>i</w:t>
            </w:r>
            <w:r w:rsidRPr="006B5460">
              <w:rPr>
                <w:rFonts w:eastAsia="Arial"/>
                <w:b/>
                <w:bCs/>
                <w:spacing w:val="1"/>
                <w:sz w:val="20"/>
              </w:rPr>
              <w:t>p</w:t>
            </w:r>
            <w:r w:rsidRPr="006B5460">
              <w:rPr>
                <w:rFonts w:eastAsia="Arial"/>
                <w:b/>
                <w:bCs/>
                <w:spacing w:val="-2"/>
                <w:sz w:val="20"/>
              </w:rPr>
              <w:t>m</w:t>
            </w:r>
            <w:r w:rsidRPr="006B5460">
              <w:rPr>
                <w:rFonts w:eastAsia="Arial"/>
                <w:b/>
                <w:bCs/>
                <w:spacing w:val="-3"/>
                <w:sz w:val="20"/>
              </w:rPr>
              <w:t>e</w:t>
            </w:r>
            <w:r w:rsidRPr="006B5460">
              <w:rPr>
                <w:rFonts w:eastAsia="Arial"/>
                <w:b/>
                <w:bCs/>
                <w:spacing w:val="-2"/>
                <w:sz w:val="20"/>
              </w:rPr>
              <w:t>n</w:t>
            </w:r>
            <w:r w:rsidRPr="006B5460">
              <w:rPr>
                <w:rFonts w:eastAsia="Arial"/>
                <w:b/>
                <w:bCs/>
                <w:sz w:val="20"/>
              </w:rPr>
              <w:t>t</w:t>
            </w:r>
          </w:p>
          <w:p w14:paraId="1210C25B" w14:textId="77777777" w:rsidR="00650D73" w:rsidRPr="006B5460" w:rsidRDefault="00650D73" w:rsidP="00BD75C3">
            <w:pPr>
              <w:spacing w:line="228" w:lineRule="exact"/>
              <w:ind w:left="64" w:right="-20"/>
              <w:rPr>
                <w:rFonts w:eastAsia="Arial"/>
                <w:sz w:val="20"/>
              </w:rPr>
            </w:pPr>
            <w:r w:rsidRPr="006B5460">
              <w:rPr>
                <w:rFonts w:eastAsia="Arial"/>
                <w:b/>
                <w:bCs/>
                <w:spacing w:val="-3"/>
                <w:sz w:val="20"/>
              </w:rPr>
              <w:t>I</w:t>
            </w:r>
            <w:r w:rsidRPr="006B5460">
              <w:rPr>
                <w:rFonts w:eastAsia="Arial"/>
                <w:b/>
                <w:bCs/>
                <w:spacing w:val="-2"/>
                <w:sz w:val="20"/>
              </w:rPr>
              <w:t>nfo</w:t>
            </w:r>
            <w:r w:rsidRPr="006B5460">
              <w:rPr>
                <w:rFonts w:eastAsia="Arial"/>
                <w:b/>
                <w:bCs/>
                <w:spacing w:val="-3"/>
                <w:sz w:val="20"/>
              </w:rPr>
              <w:t>r</w:t>
            </w:r>
            <w:r w:rsidRPr="006B5460">
              <w:rPr>
                <w:rFonts w:eastAsia="Arial"/>
                <w:b/>
                <w:bCs/>
                <w:sz w:val="20"/>
              </w:rPr>
              <w:t>m</w:t>
            </w:r>
            <w:r w:rsidRPr="006B5460">
              <w:rPr>
                <w:rFonts w:eastAsia="Arial"/>
                <w:b/>
                <w:bCs/>
                <w:spacing w:val="-3"/>
                <w:sz w:val="20"/>
              </w:rPr>
              <w:t>a</w:t>
            </w:r>
            <w:r w:rsidRPr="006B5460">
              <w:rPr>
                <w:rFonts w:eastAsia="Arial"/>
                <w:b/>
                <w:bCs/>
                <w:spacing w:val="-2"/>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p>
        </w:tc>
        <w:tc>
          <w:tcPr>
            <w:tcW w:w="3883" w:type="dxa"/>
            <w:tcBorders>
              <w:top w:val="single" w:sz="6" w:space="0" w:color="000000"/>
              <w:left w:val="single" w:sz="6" w:space="0" w:color="000000"/>
              <w:bottom w:val="single" w:sz="6" w:space="0" w:color="000000"/>
              <w:right w:val="single" w:sz="6" w:space="0" w:color="000000"/>
            </w:tcBorders>
          </w:tcPr>
          <w:p w14:paraId="27FCD09C" w14:textId="77777777" w:rsidR="00650D73" w:rsidRPr="006B5460" w:rsidRDefault="00650D73" w:rsidP="00BD75C3">
            <w:pPr>
              <w:spacing w:line="179" w:lineRule="exact"/>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fact</w:t>
            </w:r>
            <w:r w:rsidRPr="006B5460">
              <w:rPr>
                <w:rFonts w:eastAsia="Arial"/>
                <w:b/>
                <w:bCs/>
                <w:spacing w:val="-2"/>
                <w:sz w:val="16"/>
                <w:szCs w:val="16"/>
              </w:rPr>
              <w:t>u</w:t>
            </w:r>
            <w:r w:rsidRPr="006B5460">
              <w:rPr>
                <w:rFonts w:eastAsia="Arial"/>
                <w:b/>
                <w:bCs/>
                <w:spacing w:val="-3"/>
                <w:sz w:val="16"/>
                <w:szCs w:val="16"/>
              </w:rPr>
              <w:t>rer</w:t>
            </w:r>
          </w:p>
        </w:tc>
        <w:tc>
          <w:tcPr>
            <w:tcW w:w="4061" w:type="dxa"/>
            <w:tcBorders>
              <w:top w:val="single" w:sz="6" w:space="0" w:color="000000"/>
              <w:left w:val="single" w:sz="6" w:space="0" w:color="000000"/>
              <w:bottom w:val="single" w:sz="6" w:space="0" w:color="000000"/>
              <w:right w:val="single" w:sz="6" w:space="0" w:color="000000"/>
            </w:tcBorders>
          </w:tcPr>
          <w:p w14:paraId="28DBC950" w14:textId="77777777" w:rsidR="00650D73" w:rsidRPr="006B5460" w:rsidRDefault="00650D73" w:rsidP="00A079CE">
            <w:pPr>
              <w:spacing w:line="179" w:lineRule="exact"/>
              <w:ind w:left="64" w:right="-20"/>
              <w:rPr>
                <w:rFonts w:eastAsia="Arial"/>
                <w:sz w:val="16"/>
                <w:szCs w:val="16"/>
              </w:rPr>
            </w:pPr>
            <w:r w:rsidRPr="006B5460">
              <w:rPr>
                <w:rFonts w:eastAsia="Arial"/>
                <w:b/>
                <w:bCs/>
                <w:sz w:val="16"/>
                <w:szCs w:val="16"/>
              </w:rPr>
              <w:t>M</w:t>
            </w:r>
            <w:r w:rsidRPr="006B5460">
              <w:rPr>
                <w:rFonts w:eastAsia="Arial"/>
                <w:b/>
                <w:bCs/>
                <w:spacing w:val="-5"/>
                <w:sz w:val="16"/>
                <w:szCs w:val="16"/>
              </w:rPr>
              <w:t>o</w:t>
            </w:r>
            <w:r w:rsidRPr="006B5460">
              <w:rPr>
                <w:rFonts w:eastAsia="Arial"/>
                <w:b/>
                <w:bCs/>
                <w:spacing w:val="-2"/>
                <w:sz w:val="16"/>
                <w:szCs w:val="16"/>
              </w:rPr>
              <w:t>d</w:t>
            </w:r>
            <w:r w:rsidRPr="006B5460">
              <w:rPr>
                <w:rFonts w:eastAsia="Arial"/>
                <w:b/>
                <w:bCs/>
                <w:spacing w:val="-3"/>
                <w:sz w:val="16"/>
                <w:szCs w:val="16"/>
              </w:rPr>
              <w:t>e</w:t>
            </w:r>
            <w:r w:rsidRPr="006B5460">
              <w:rPr>
                <w:rFonts w:eastAsia="Arial"/>
                <w:b/>
                <w:bCs/>
                <w:sz w:val="16"/>
                <w:szCs w:val="16"/>
              </w:rPr>
              <w:t>l</w:t>
            </w:r>
          </w:p>
        </w:tc>
      </w:tr>
      <w:tr w:rsidR="00650D73" w:rsidRPr="006B5460" w14:paraId="7B3475C7" w14:textId="77777777" w:rsidTr="00BD75C3">
        <w:trPr>
          <w:trHeight w:hRule="exact" w:val="926"/>
        </w:trPr>
        <w:tc>
          <w:tcPr>
            <w:tcW w:w="1416" w:type="dxa"/>
            <w:vMerge/>
            <w:tcBorders>
              <w:left w:val="single" w:sz="6" w:space="0" w:color="000000"/>
              <w:bottom w:val="single" w:sz="6" w:space="0" w:color="000000"/>
              <w:right w:val="single" w:sz="6" w:space="0" w:color="000000"/>
            </w:tcBorders>
          </w:tcPr>
          <w:p w14:paraId="713FA67A" w14:textId="77777777" w:rsidR="00650D73" w:rsidRPr="006B5460"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31E284EA"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Ca</w:t>
            </w:r>
            <w:r w:rsidRPr="006B5460">
              <w:rPr>
                <w:rFonts w:eastAsia="Arial"/>
                <w:b/>
                <w:bCs/>
                <w:spacing w:val="-2"/>
                <w:sz w:val="16"/>
                <w:szCs w:val="16"/>
              </w:rPr>
              <w:t>p</w:t>
            </w:r>
            <w:r w:rsidRPr="006B5460">
              <w:rPr>
                <w:rFonts w:eastAsia="Arial"/>
                <w:b/>
                <w:bCs/>
                <w:spacing w:val="-3"/>
                <w:sz w:val="16"/>
                <w:szCs w:val="16"/>
              </w:rPr>
              <w:t>ac</w:t>
            </w:r>
            <w:r w:rsidRPr="006B5460">
              <w:rPr>
                <w:rFonts w:eastAsia="Arial"/>
                <w:b/>
                <w:bCs/>
                <w:spacing w:val="-1"/>
                <w:sz w:val="16"/>
                <w:szCs w:val="16"/>
              </w:rPr>
              <w:t>i</w:t>
            </w:r>
            <w:r w:rsidRPr="006B5460">
              <w:rPr>
                <w:rFonts w:eastAsia="Arial"/>
                <w:b/>
                <w:bCs/>
                <w:spacing w:val="2"/>
                <w:sz w:val="16"/>
                <w:szCs w:val="16"/>
              </w:rPr>
              <w:t>t</w:t>
            </w:r>
            <w:r w:rsidRPr="006B5460">
              <w:rPr>
                <w:rFonts w:eastAsia="Arial"/>
                <w:b/>
                <w:bCs/>
                <w:sz w:val="16"/>
                <w:szCs w:val="16"/>
              </w:rPr>
              <w:t>y</w:t>
            </w:r>
          </w:p>
        </w:tc>
        <w:tc>
          <w:tcPr>
            <w:tcW w:w="4061" w:type="dxa"/>
            <w:tcBorders>
              <w:top w:val="single" w:sz="6" w:space="0" w:color="000000"/>
              <w:left w:val="single" w:sz="6" w:space="0" w:color="000000"/>
              <w:bottom w:val="single" w:sz="6" w:space="0" w:color="000000"/>
              <w:right w:val="single" w:sz="6" w:space="0" w:color="000000"/>
            </w:tcBorders>
          </w:tcPr>
          <w:p w14:paraId="5A11E2BE" w14:textId="77777777" w:rsidR="00650D73" w:rsidRPr="006B5460" w:rsidRDefault="00650D73" w:rsidP="00BD75C3">
            <w:pPr>
              <w:spacing w:line="177" w:lineRule="exact"/>
              <w:ind w:left="64" w:right="-20"/>
              <w:rPr>
                <w:rFonts w:eastAsia="Arial"/>
                <w:sz w:val="16"/>
                <w:szCs w:val="16"/>
              </w:rPr>
            </w:pPr>
            <w:r w:rsidRPr="006B5460">
              <w:rPr>
                <w:rFonts w:eastAsia="Arial"/>
                <w:b/>
                <w:bCs/>
                <w:spacing w:val="-4"/>
                <w:sz w:val="16"/>
                <w:szCs w:val="16"/>
              </w:rPr>
              <w:t>Y</w:t>
            </w:r>
            <w:r w:rsidRPr="006B5460">
              <w:rPr>
                <w:rFonts w:eastAsia="Arial"/>
                <w:b/>
                <w:bCs/>
                <w:spacing w:val="-3"/>
                <w:sz w:val="16"/>
                <w:szCs w:val="16"/>
              </w:rPr>
              <w:t>ea</w:t>
            </w:r>
            <w:r w:rsidRPr="006B5460">
              <w:rPr>
                <w:rFonts w:eastAsia="Arial"/>
                <w:b/>
                <w:bCs/>
                <w:sz w:val="16"/>
                <w:szCs w:val="16"/>
              </w:rPr>
              <w:t>r</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w:t>
            </w:r>
            <w:r w:rsidRPr="006B5460">
              <w:rPr>
                <w:rFonts w:eastAsia="Arial"/>
                <w:b/>
                <w:bCs/>
                <w:spacing w:val="-1"/>
                <w:sz w:val="16"/>
                <w:szCs w:val="16"/>
              </w:rPr>
              <w:t>c</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r</w:t>
            </w:r>
            <w:r w:rsidRPr="006B5460">
              <w:rPr>
                <w:rFonts w:eastAsia="Arial"/>
                <w:b/>
                <w:bCs/>
                <w:sz w:val="16"/>
                <w:szCs w:val="16"/>
              </w:rPr>
              <w:t>e</w:t>
            </w:r>
          </w:p>
        </w:tc>
      </w:tr>
      <w:tr w:rsidR="00650D73" w:rsidRPr="006B5460" w14:paraId="1318A0EE" w14:textId="77777777" w:rsidTr="00BD75C3">
        <w:trPr>
          <w:trHeight w:hRule="exact" w:val="926"/>
        </w:trPr>
        <w:tc>
          <w:tcPr>
            <w:tcW w:w="1416" w:type="dxa"/>
            <w:vMerge w:val="restart"/>
            <w:tcBorders>
              <w:top w:val="single" w:sz="6" w:space="0" w:color="000000"/>
              <w:left w:val="single" w:sz="6" w:space="0" w:color="000000"/>
              <w:right w:val="single" w:sz="6" w:space="0" w:color="000000"/>
            </w:tcBorders>
          </w:tcPr>
          <w:p w14:paraId="26973C92" w14:textId="77777777" w:rsidR="00650D73" w:rsidRPr="006B5460" w:rsidRDefault="00650D73" w:rsidP="00BD75C3">
            <w:pPr>
              <w:spacing w:line="224" w:lineRule="exact"/>
              <w:ind w:left="64" w:right="-20"/>
              <w:rPr>
                <w:rFonts w:eastAsia="Arial"/>
                <w:sz w:val="20"/>
              </w:rPr>
            </w:pPr>
            <w:r w:rsidRPr="006B5460">
              <w:rPr>
                <w:rFonts w:eastAsia="Arial"/>
                <w:b/>
                <w:bCs/>
                <w:spacing w:val="-2"/>
                <w:sz w:val="20"/>
              </w:rPr>
              <w:t>Cu</w:t>
            </w:r>
            <w:r w:rsidRPr="006B5460">
              <w:rPr>
                <w:rFonts w:eastAsia="Arial"/>
                <w:b/>
                <w:bCs/>
                <w:spacing w:val="-1"/>
                <w:sz w:val="20"/>
              </w:rPr>
              <w:t>r</w:t>
            </w:r>
            <w:r w:rsidRPr="006B5460">
              <w:rPr>
                <w:rFonts w:eastAsia="Arial"/>
                <w:b/>
                <w:bCs/>
                <w:spacing w:val="-3"/>
                <w:sz w:val="20"/>
              </w:rPr>
              <w:t>re</w:t>
            </w:r>
            <w:r w:rsidRPr="006B5460">
              <w:rPr>
                <w:rFonts w:eastAsia="Arial"/>
                <w:b/>
                <w:bCs/>
                <w:spacing w:val="-2"/>
                <w:sz w:val="20"/>
              </w:rPr>
              <w:t>n</w:t>
            </w:r>
            <w:r w:rsidRPr="006B5460">
              <w:rPr>
                <w:rFonts w:eastAsia="Arial"/>
                <w:b/>
                <w:bCs/>
                <w:sz w:val="20"/>
              </w:rPr>
              <w:t>t</w:t>
            </w:r>
          </w:p>
          <w:p w14:paraId="12FB6876" w14:textId="77777777" w:rsidR="00650D73" w:rsidRPr="006B5460" w:rsidRDefault="00650D73" w:rsidP="00BD75C3">
            <w:pPr>
              <w:ind w:left="64" w:right="-20"/>
              <w:rPr>
                <w:rFonts w:eastAsia="Arial"/>
                <w:sz w:val="20"/>
              </w:rPr>
            </w:pPr>
            <w:r w:rsidRPr="006B5460">
              <w:rPr>
                <w:rFonts w:eastAsia="Arial"/>
                <w:b/>
                <w:bCs/>
                <w:spacing w:val="-3"/>
                <w:sz w:val="20"/>
              </w:rPr>
              <w:t>S</w:t>
            </w:r>
            <w:r w:rsidRPr="006B5460">
              <w:rPr>
                <w:rFonts w:eastAsia="Arial"/>
                <w:b/>
                <w:bCs/>
                <w:spacing w:val="-2"/>
                <w:sz w:val="20"/>
              </w:rPr>
              <w:t>t</w:t>
            </w:r>
            <w:r w:rsidRPr="006B5460">
              <w:rPr>
                <w:rFonts w:eastAsia="Arial"/>
                <w:b/>
                <w:bCs/>
                <w:spacing w:val="-3"/>
                <w:sz w:val="20"/>
              </w:rPr>
              <w:t>a</w:t>
            </w:r>
            <w:r w:rsidRPr="006B5460">
              <w:rPr>
                <w:rFonts w:eastAsia="Arial"/>
                <w:b/>
                <w:bCs/>
                <w:spacing w:val="-2"/>
                <w:sz w:val="20"/>
              </w:rPr>
              <w:t>t</w:t>
            </w:r>
            <w:r w:rsidRPr="006B5460">
              <w:rPr>
                <w:rFonts w:eastAsia="Arial"/>
                <w:b/>
                <w:bCs/>
                <w:spacing w:val="1"/>
                <w:sz w:val="20"/>
              </w:rPr>
              <w:t>u</w:t>
            </w:r>
            <w:r w:rsidRPr="006B5460">
              <w:rPr>
                <w:rFonts w:eastAsia="Arial"/>
                <w:b/>
                <w:bCs/>
                <w:sz w:val="20"/>
              </w:rPr>
              <w:t>s</w:t>
            </w:r>
          </w:p>
        </w:tc>
        <w:tc>
          <w:tcPr>
            <w:tcW w:w="7944" w:type="dxa"/>
            <w:gridSpan w:val="2"/>
            <w:tcBorders>
              <w:top w:val="single" w:sz="6" w:space="0" w:color="000000"/>
              <w:left w:val="single" w:sz="6" w:space="0" w:color="000000"/>
              <w:bottom w:val="single" w:sz="6" w:space="0" w:color="000000"/>
              <w:right w:val="single" w:sz="6" w:space="0" w:color="000000"/>
            </w:tcBorders>
          </w:tcPr>
          <w:p w14:paraId="51E32BEA"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C</w:t>
            </w:r>
            <w:r w:rsidRPr="006B5460">
              <w:rPr>
                <w:rFonts w:eastAsia="Arial"/>
                <w:b/>
                <w:bCs/>
                <w:spacing w:val="-2"/>
                <w:sz w:val="16"/>
                <w:szCs w:val="16"/>
              </w:rPr>
              <w:t>u</w:t>
            </w:r>
            <w:r w:rsidRPr="006B5460">
              <w:rPr>
                <w:rFonts w:eastAsia="Arial"/>
                <w:b/>
                <w:bCs/>
                <w:spacing w:val="-3"/>
                <w:sz w:val="16"/>
                <w:szCs w:val="16"/>
              </w:rPr>
              <w:t>rre</w:t>
            </w:r>
            <w:r w:rsidRPr="006B5460">
              <w:rPr>
                <w:rFonts w:eastAsia="Arial"/>
                <w:b/>
                <w:bCs/>
                <w:spacing w:val="-2"/>
                <w:sz w:val="16"/>
                <w:szCs w:val="16"/>
              </w:rPr>
              <w:t>n</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1"/>
                <w:sz w:val="16"/>
                <w:szCs w:val="16"/>
              </w:rPr>
              <w:t>l</w:t>
            </w:r>
            <w:r w:rsidRPr="006B5460">
              <w:rPr>
                <w:rFonts w:eastAsia="Arial"/>
                <w:b/>
                <w:bCs/>
                <w:spacing w:val="-2"/>
                <w:sz w:val="16"/>
                <w:szCs w:val="16"/>
              </w:rPr>
              <w:t>o</w:t>
            </w:r>
            <w:r w:rsidRPr="006B5460">
              <w:rPr>
                <w:rFonts w:eastAsia="Arial"/>
                <w:b/>
                <w:bCs/>
                <w:spacing w:val="-3"/>
                <w:sz w:val="16"/>
                <w:szCs w:val="16"/>
              </w:rPr>
              <w:t>cat</w:t>
            </w:r>
            <w:r w:rsidRPr="006B5460">
              <w:rPr>
                <w:rFonts w:eastAsia="Arial"/>
                <w:b/>
                <w:bCs/>
                <w:spacing w:val="-1"/>
                <w:sz w:val="16"/>
                <w:szCs w:val="16"/>
              </w:rPr>
              <w:t>i</w:t>
            </w:r>
            <w:r w:rsidRPr="006B5460">
              <w:rPr>
                <w:rFonts w:eastAsia="Arial"/>
                <w:b/>
                <w:bCs/>
                <w:spacing w:val="-2"/>
                <w:sz w:val="16"/>
                <w:szCs w:val="16"/>
              </w:rPr>
              <w:t>on</w:t>
            </w:r>
          </w:p>
        </w:tc>
      </w:tr>
      <w:tr w:rsidR="00650D73" w:rsidRPr="006B5460" w14:paraId="2304F34B" w14:textId="77777777" w:rsidTr="00BD75C3">
        <w:trPr>
          <w:trHeight w:hRule="exact" w:val="972"/>
        </w:trPr>
        <w:tc>
          <w:tcPr>
            <w:tcW w:w="1416" w:type="dxa"/>
            <w:vMerge/>
            <w:tcBorders>
              <w:left w:val="single" w:sz="6" w:space="0" w:color="000000"/>
              <w:bottom w:val="single" w:sz="6" w:space="0" w:color="000000"/>
              <w:right w:val="single" w:sz="6" w:space="0" w:color="000000"/>
            </w:tcBorders>
          </w:tcPr>
          <w:p w14:paraId="32E273AC" w14:textId="77777777" w:rsidR="00650D73" w:rsidRPr="006B5460" w:rsidRDefault="00650D73" w:rsidP="00BD75C3"/>
        </w:tc>
        <w:tc>
          <w:tcPr>
            <w:tcW w:w="7944" w:type="dxa"/>
            <w:gridSpan w:val="2"/>
            <w:tcBorders>
              <w:top w:val="single" w:sz="6" w:space="0" w:color="000000"/>
              <w:left w:val="single" w:sz="6" w:space="0" w:color="000000"/>
              <w:bottom w:val="single" w:sz="6" w:space="0" w:color="000000"/>
              <w:right w:val="single" w:sz="6" w:space="0" w:color="000000"/>
            </w:tcBorders>
          </w:tcPr>
          <w:p w14:paraId="347C6394"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Deta</w:t>
            </w:r>
            <w:r w:rsidRPr="006B5460">
              <w:rPr>
                <w:rFonts w:eastAsia="Arial"/>
                <w:b/>
                <w:bCs/>
                <w:spacing w:val="-1"/>
                <w:sz w:val="16"/>
                <w:szCs w:val="16"/>
              </w:rPr>
              <w:t>il</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u</w:t>
            </w:r>
            <w:r w:rsidRPr="006B5460">
              <w:rPr>
                <w:rFonts w:eastAsia="Arial"/>
                <w:b/>
                <w:bCs/>
                <w:spacing w:val="-3"/>
                <w:sz w:val="16"/>
                <w:szCs w:val="16"/>
              </w:rPr>
              <w:t>rre</w:t>
            </w:r>
            <w:r w:rsidRPr="006B5460">
              <w:rPr>
                <w:rFonts w:eastAsia="Arial"/>
                <w:b/>
                <w:bCs/>
                <w:spacing w:val="-2"/>
                <w:sz w:val="16"/>
                <w:szCs w:val="16"/>
              </w:rPr>
              <w:t>n</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w:t>
            </w:r>
            <w:r w:rsidRPr="006B5460">
              <w:rPr>
                <w:rFonts w:eastAsia="Arial"/>
                <w:b/>
                <w:bCs/>
                <w:spacing w:val="-1"/>
                <w:sz w:val="16"/>
                <w:szCs w:val="16"/>
              </w:rPr>
              <w:t>mmi</w:t>
            </w:r>
            <w:r w:rsidRPr="006B5460">
              <w:rPr>
                <w:rFonts w:eastAsia="Arial"/>
                <w:b/>
                <w:bCs/>
                <w:spacing w:val="-3"/>
                <w:sz w:val="16"/>
                <w:szCs w:val="16"/>
              </w:rPr>
              <w:t>t</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w:t>
            </w:r>
            <w:r w:rsidRPr="006B5460">
              <w:rPr>
                <w:rFonts w:eastAsia="Arial"/>
                <w:b/>
                <w:bCs/>
                <w:sz w:val="16"/>
                <w:szCs w:val="16"/>
              </w:rPr>
              <w:t>s</w:t>
            </w:r>
          </w:p>
        </w:tc>
      </w:tr>
      <w:tr w:rsidR="00650D73" w:rsidRPr="006B5460" w14:paraId="2800E780" w14:textId="77777777" w:rsidTr="00BD75C3">
        <w:trPr>
          <w:trHeight w:hRule="exact" w:val="605"/>
        </w:trPr>
        <w:tc>
          <w:tcPr>
            <w:tcW w:w="1416" w:type="dxa"/>
            <w:vMerge w:val="restart"/>
            <w:tcBorders>
              <w:top w:val="single" w:sz="6" w:space="0" w:color="000000"/>
              <w:left w:val="single" w:sz="6" w:space="0" w:color="000000"/>
              <w:right w:val="single" w:sz="6" w:space="0" w:color="000000"/>
            </w:tcBorders>
          </w:tcPr>
          <w:p w14:paraId="0FF64583" w14:textId="77777777" w:rsidR="00650D73" w:rsidRPr="006B5460" w:rsidRDefault="00650D73" w:rsidP="00BD75C3">
            <w:pPr>
              <w:spacing w:line="226" w:lineRule="exact"/>
              <w:ind w:left="64" w:right="-20"/>
              <w:rPr>
                <w:rFonts w:eastAsia="Arial"/>
                <w:sz w:val="20"/>
              </w:rPr>
            </w:pPr>
            <w:r w:rsidRPr="006B5460">
              <w:rPr>
                <w:rFonts w:eastAsia="Arial"/>
                <w:b/>
                <w:bCs/>
                <w:spacing w:val="-3"/>
                <w:sz w:val="20"/>
              </w:rPr>
              <w:t>S</w:t>
            </w:r>
            <w:r w:rsidRPr="006B5460">
              <w:rPr>
                <w:rFonts w:eastAsia="Arial"/>
                <w:b/>
                <w:bCs/>
                <w:spacing w:val="-2"/>
                <w:sz w:val="20"/>
              </w:rPr>
              <w:t>ou</w:t>
            </w:r>
            <w:r w:rsidRPr="006B5460">
              <w:rPr>
                <w:rFonts w:eastAsia="Arial"/>
                <w:b/>
                <w:bCs/>
                <w:spacing w:val="-1"/>
                <w:sz w:val="20"/>
              </w:rPr>
              <w:t>r</w:t>
            </w:r>
            <w:r w:rsidRPr="006B5460">
              <w:rPr>
                <w:rFonts w:eastAsia="Arial"/>
                <w:b/>
                <w:bCs/>
                <w:sz w:val="20"/>
              </w:rPr>
              <w:t>ce</w:t>
            </w:r>
          </w:p>
        </w:tc>
        <w:tc>
          <w:tcPr>
            <w:tcW w:w="7944" w:type="dxa"/>
            <w:gridSpan w:val="2"/>
            <w:tcBorders>
              <w:top w:val="single" w:sz="6" w:space="0" w:color="000000"/>
              <w:left w:val="single" w:sz="6" w:space="0" w:color="000000"/>
              <w:bottom w:val="single" w:sz="4" w:space="0" w:color="000000"/>
              <w:right w:val="single" w:sz="6" w:space="0" w:color="000000"/>
            </w:tcBorders>
          </w:tcPr>
          <w:p w14:paraId="75D56E14" w14:textId="77777777" w:rsidR="00650D73" w:rsidRPr="006B5460" w:rsidRDefault="00650D73" w:rsidP="00BD75C3">
            <w:pPr>
              <w:spacing w:line="179" w:lineRule="exact"/>
              <w:ind w:left="64" w:right="-20"/>
              <w:rPr>
                <w:rFonts w:eastAsia="Arial"/>
                <w:sz w:val="16"/>
                <w:szCs w:val="16"/>
              </w:rPr>
            </w:pPr>
            <w:r w:rsidRPr="006B5460">
              <w:rPr>
                <w:rFonts w:eastAsia="Arial"/>
                <w:b/>
                <w:bCs/>
                <w:spacing w:val="-1"/>
                <w:sz w:val="16"/>
                <w:szCs w:val="16"/>
              </w:rPr>
              <w:t>I</w:t>
            </w:r>
            <w:r w:rsidRPr="006B5460">
              <w:rPr>
                <w:rFonts w:eastAsia="Arial"/>
                <w:b/>
                <w:bCs/>
                <w:spacing w:val="-2"/>
                <w:sz w:val="16"/>
                <w:szCs w:val="16"/>
              </w:rPr>
              <w:t>nd</w:t>
            </w:r>
            <w:r w:rsidRPr="006B5460">
              <w:rPr>
                <w:rFonts w:eastAsia="Arial"/>
                <w:b/>
                <w:bCs/>
                <w:spacing w:val="-1"/>
                <w:sz w:val="16"/>
                <w:szCs w:val="16"/>
              </w:rPr>
              <w:t>i</w:t>
            </w:r>
            <w:r w:rsidRPr="006B5460">
              <w:rPr>
                <w:rFonts w:eastAsia="Arial"/>
                <w:b/>
                <w:bCs/>
                <w:spacing w:val="-3"/>
                <w:sz w:val="16"/>
                <w:szCs w:val="16"/>
              </w:rPr>
              <w:t>cat</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s</w:t>
            </w:r>
            <w:r w:rsidRPr="006B5460">
              <w:rPr>
                <w:rFonts w:eastAsia="Arial"/>
                <w:b/>
                <w:bCs/>
                <w:spacing w:val="-2"/>
                <w:sz w:val="16"/>
                <w:szCs w:val="16"/>
              </w:rPr>
              <w:t>ou</w:t>
            </w:r>
            <w:r w:rsidRPr="006B5460">
              <w:rPr>
                <w:rFonts w:eastAsia="Arial"/>
                <w:b/>
                <w:bCs/>
                <w:spacing w:val="-3"/>
                <w:sz w:val="16"/>
                <w:szCs w:val="16"/>
              </w:rPr>
              <w:t>rc</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e</w:t>
            </w:r>
            <w:r w:rsidRPr="006B5460">
              <w:rPr>
                <w:rFonts w:eastAsia="Arial"/>
                <w:b/>
                <w:bCs/>
                <w:spacing w:val="-2"/>
                <w:sz w:val="16"/>
                <w:szCs w:val="16"/>
              </w:rPr>
              <w:t>qu</w:t>
            </w:r>
            <w:r w:rsidRPr="006B5460">
              <w:rPr>
                <w:rFonts w:eastAsia="Arial"/>
                <w:b/>
                <w:bCs/>
                <w:spacing w:val="-1"/>
                <w:sz w:val="16"/>
                <w:szCs w:val="16"/>
              </w:rPr>
              <w:t>i</w:t>
            </w:r>
            <w:r w:rsidRPr="006B5460">
              <w:rPr>
                <w:rFonts w:eastAsia="Arial"/>
                <w:b/>
                <w:bCs/>
                <w:spacing w:val="-2"/>
                <w:sz w:val="16"/>
                <w:szCs w:val="16"/>
              </w:rPr>
              <w:t>p</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nt</w:t>
            </w:r>
          </w:p>
          <w:p w14:paraId="17ECFE03" w14:textId="77777777" w:rsidR="00650D73" w:rsidRPr="006B5460" w:rsidRDefault="00650D73" w:rsidP="00BD75C3">
            <w:pPr>
              <w:spacing w:before="5" w:line="120" w:lineRule="exact"/>
              <w:rPr>
                <w:sz w:val="12"/>
                <w:szCs w:val="12"/>
              </w:rPr>
            </w:pPr>
          </w:p>
          <w:p w14:paraId="79D97F98" w14:textId="77777777" w:rsidR="00650D73" w:rsidRPr="006B5460" w:rsidRDefault="00650D73" w:rsidP="00BD75C3">
            <w:pPr>
              <w:tabs>
                <w:tab w:val="left" w:pos="1700"/>
                <w:tab w:val="left" w:pos="2960"/>
                <w:tab w:val="left" w:pos="4400"/>
              </w:tabs>
              <w:ind w:left="352" w:right="-20"/>
              <w:rPr>
                <w:rFonts w:eastAsia="Arial"/>
                <w:sz w:val="16"/>
                <w:szCs w:val="16"/>
              </w:rPr>
            </w:pPr>
            <w:r w:rsidRPr="006B5460">
              <w:rPr>
                <w:rFonts w:eastAsia="Wingdings"/>
                <w:szCs w:val="24"/>
              </w:rPr>
              <w:t></w:t>
            </w:r>
            <w:r w:rsidRPr="006B5460">
              <w:rPr>
                <w:spacing w:val="-17"/>
                <w:szCs w:val="24"/>
              </w:rPr>
              <w:t xml:space="preserve"> </w:t>
            </w:r>
            <w:r w:rsidRPr="006B5460">
              <w:rPr>
                <w:rFonts w:eastAsia="Arial"/>
                <w:b/>
                <w:bCs/>
                <w:spacing w:val="-3"/>
                <w:sz w:val="16"/>
                <w:szCs w:val="16"/>
              </w:rPr>
              <w:t>O</w:t>
            </w:r>
            <w:r w:rsidRPr="006B5460">
              <w:rPr>
                <w:rFonts w:eastAsia="Arial"/>
                <w:b/>
                <w:bCs/>
                <w:sz w:val="16"/>
                <w:szCs w:val="16"/>
              </w:rPr>
              <w:t>w</w:t>
            </w:r>
            <w:r w:rsidRPr="006B5460">
              <w:rPr>
                <w:rFonts w:eastAsia="Arial"/>
                <w:b/>
                <w:bCs/>
                <w:spacing w:val="-2"/>
                <w:sz w:val="16"/>
                <w:szCs w:val="16"/>
              </w:rPr>
              <w:t>n</w:t>
            </w:r>
            <w:r w:rsidRPr="006B5460">
              <w:rPr>
                <w:rFonts w:eastAsia="Arial"/>
                <w:b/>
                <w:bCs/>
                <w:spacing w:val="-3"/>
                <w:sz w:val="16"/>
                <w:szCs w:val="16"/>
              </w:rPr>
              <w:t>e</w:t>
            </w:r>
            <w:r w:rsidRPr="006B5460">
              <w:rPr>
                <w:rFonts w:eastAsia="Arial"/>
                <w:b/>
                <w:bCs/>
                <w:sz w:val="16"/>
                <w:szCs w:val="16"/>
              </w:rPr>
              <w:t>d</w:t>
            </w:r>
            <w:r w:rsidRPr="006B5460">
              <w:rPr>
                <w:rFonts w:eastAsia="Arial"/>
                <w:b/>
                <w:bCs/>
                <w:sz w:val="16"/>
                <w:szCs w:val="16"/>
              </w:rPr>
              <w:tab/>
            </w:r>
            <w:r w:rsidRPr="006B5460">
              <w:rPr>
                <w:rFonts w:eastAsia="Wingdings"/>
                <w:szCs w:val="24"/>
              </w:rPr>
              <w:t></w:t>
            </w:r>
            <w:r w:rsidRPr="006B5460">
              <w:rPr>
                <w:spacing w:val="-17"/>
                <w:szCs w:val="24"/>
              </w:rPr>
              <w:t xml:space="preserve"> </w:t>
            </w:r>
            <w:r w:rsidRPr="006B5460">
              <w:rPr>
                <w:rFonts w:eastAsia="Arial"/>
                <w:b/>
                <w:bCs/>
                <w:spacing w:val="-3"/>
                <w:sz w:val="16"/>
                <w:szCs w:val="16"/>
              </w:rPr>
              <w:t>Re</w:t>
            </w:r>
            <w:r w:rsidRPr="006B5460">
              <w:rPr>
                <w:rFonts w:eastAsia="Arial"/>
                <w:b/>
                <w:bCs/>
                <w:spacing w:val="-2"/>
                <w:sz w:val="16"/>
                <w:szCs w:val="16"/>
              </w:rPr>
              <w:t>n</w:t>
            </w:r>
            <w:r w:rsidRPr="006B5460">
              <w:rPr>
                <w:rFonts w:eastAsia="Arial"/>
                <w:b/>
                <w:bCs/>
                <w:spacing w:val="-3"/>
                <w:sz w:val="16"/>
                <w:szCs w:val="16"/>
              </w:rPr>
              <w:t>te</w:t>
            </w:r>
            <w:r w:rsidRPr="006B5460">
              <w:rPr>
                <w:rFonts w:eastAsia="Arial"/>
                <w:b/>
                <w:bCs/>
                <w:sz w:val="16"/>
                <w:szCs w:val="16"/>
              </w:rPr>
              <w:t>d</w:t>
            </w:r>
            <w:r w:rsidRPr="006B5460">
              <w:rPr>
                <w:rFonts w:eastAsia="Arial"/>
                <w:b/>
                <w:bCs/>
                <w:sz w:val="16"/>
                <w:szCs w:val="16"/>
              </w:rPr>
              <w:tab/>
            </w:r>
            <w:r w:rsidRPr="006B5460">
              <w:rPr>
                <w:rFonts w:eastAsia="Wingdings"/>
                <w:szCs w:val="24"/>
              </w:rPr>
              <w:t></w:t>
            </w:r>
            <w:r w:rsidRPr="006B5460">
              <w:rPr>
                <w:spacing w:val="-17"/>
                <w:szCs w:val="24"/>
              </w:rPr>
              <w:t xml:space="preserve"> </w:t>
            </w:r>
            <w:r w:rsidRPr="006B5460">
              <w:rPr>
                <w:rFonts w:eastAsia="Arial"/>
                <w:b/>
                <w:bCs/>
                <w:spacing w:val="-2"/>
                <w:sz w:val="16"/>
                <w:szCs w:val="16"/>
              </w:rPr>
              <w:t>L</w:t>
            </w:r>
            <w:r w:rsidRPr="006B5460">
              <w:rPr>
                <w:rFonts w:eastAsia="Arial"/>
                <w:b/>
                <w:bCs/>
                <w:spacing w:val="-3"/>
                <w:sz w:val="16"/>
                <w:szCs w:val="16"/>
              </w:rPr>
              <w:t>ease</w:t>
            </w:r>
            <w:r w:rsidRPr="006B5460">
              <w:rPr>
                <w:rFonts w:eastAsia="Arial"/>
                <w:b/>
                <w:bCs/>
                <w:sz w:val="16"/>
                <w:szCs w:val="16"/>
              </w:rPr>
              <w:t>d</w:t>
            </w:r>
            <w:r w:rsidRPr="006B5460">
              <w:rPr>
                <w:rFonts w:eastAsia="Arial"/>
                <w:b/>
                <w:bCs/>
                <w:sz w:val="16"/>
                <w:szCs w:val="16"/>
              </w:rPr>
              <w:tab/>
            </w:r>
            <w:r w:rsidRPr="006B5460">
              <w:rPr>
                <w:rFonts w:eastAsia="Wingdings"/>
                <w:szCs w:val="24"/>
              </w:rPr>
              <w:t></w:t>
            </w:r>
            <w:r w:rsidRPr="006B5460">
              <w:rPr>
                <w:spacing w:val="-17"/>
                <w:szCs w:val="24"/>
              </w:rPr>
              <w:t xml:space="preserve"> </w:t>
            </w:r>
            <w:r w:rsidRPr="006B5460">
              <w:rPr>
                <w:rFonts w:eastAsia="Arial"/>
                <w:b/>
                <w:bCs/>
                <w:spacing w:val="-2"/>
                <w:sz w:val="16"/>
                <w:szCs w:val="16"/>
              </w:rPr>
              <w:t>Sp</w:t>
            </w:r>
            <w:r w:rsidRPr="006B5460">
              <w:rPr>
                <w:rFonts w:eastAsia="Arial"/>
                <w:b/>
                <w:bCs/>
                <w:spacing w:val="-3"/>
                <w:sz w:val="16"/>
                <w:szCs w:val="16"/>
              </w:rPr>
              <w:t>ec</w:t>
            </w:r>
            <w:r w:rsidRPr="006B5460">
              <w:rPr>
                <w:rFonts w:eastAsia="Arial"/>
                <w:b/>
                <w:bCs/>
                <w:spacing w:val="-1"/>
                <w:sz w:val="16"/>
                <w:szCs w:val="16"/>
              </w:rPr>
              <w:t>i</w:t>
            </w:r>
            <w:r w:rsidRPr="006B5460">
              <w:rPr>
                <w:rFonts w:eastAsia="Arial"/>
                <w:b/>
                <w:bCs/>
                <w:spacing w:val="-3"/>
                <w:sz w:val="16"/>
                <w:szCs w:val="16"/>
              </w:rPr>
              <w:t>a</w:t>
            </w:r>
            <w:r w:rsidRPr="006B5460">
              <w:rPr>
                <w:rFonts w:eastAsia="Arial"/>
                <w:b/>
                <w:bCs/>
                <w:spacing w:val="-1"/>
                <w:sz w:val="16"/>
                <w:szCs w:val="16"/>
              </w:rPr>
              <w:t>l</w:t>
            </w:r>
            <w:r w:rsidRPr="006B5460">
              <w:rPr>
                <w:rFonts w:eastAsia="Arial"/>
                <w:b/>
                <w:bCs/>
                <w:spacing w:val="1"/>
                <w:sz w:val="16"/>
                <w:szCs w:val="16"/>
              </w:rPr>
              <w:t>l</w:t>
            </w:r>
            <w:r w:rsidRPr="006B5460">
              <w:rPr>
                <w:rFonts w:eastAsia="Arial"/>
                <w:b/>
                <w:bCs/>
                <w:sz w:val="16"/>
                <w:szCs w:val="16"/>
              </w:rPr>
              <w:t>y</w:t>
            </w:r>
            <w:r w:rsidRPr="006B5460">
              <w:rPr>
                <w:rFonts w:eastAsia="Arial"/>
                <w:b/>
                <w:bCs/>
                <w:spacing w:val="-12"/>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w:t>
            </w:r>
            <w:r w:rsidRPr="006B5460">
              <w:rPr>
                <w:rFonts w:eastAsia="Arial"/>
                <w:b/>
                <w:bCs/>
                <w:spacing w:val="-1"/>
                <w:sz w:val="16"/>
                <w:szCs w:val="16"/>
              </w:rPr>
              <w:t>c</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red</w:t>
            </w:r>
          </w:p>
        </w:tc>
      </w:tr>
      <w:tr w:rsidR="00650D73" w:rsidRPr="006B5460" w14:paraId="1BB9F7CE" w14:textId="77777777" w:rsidTr="00BD75C3">
        <w:trPr>
          <w:trHeight w:hRule="exact" w:val="132"/>
        </w:trPr>
        <w:tc>
          <w:tcPr>
            <w:tcW w:w="1416" w:type="dxa"/>
            <w:vMerge/>
            <w:tcBorders>
              <w:left w:val="single" w:sz="6" w:space="0" w:color="000000"/>
              <w:bottom w:val="single" w:sz="6" w:space="0" w:color="000000"/>
              <w:right w:val="single" w:sz="6" w:space="0" w:color="000000"/>
            </w:tcBorders>
          </w:tcPr>
          <w:p w14:paraId="45BDE7F3" w14:textId="77777777" w:rsidR="00650D73" w:rsidRPr="006B5460" w:rsidRDefault="00650D73" w:rsidP="00BD75C3"/>
        </w:tc>
        <w:tc>
          <w:tcPr>
            <w:tcW w:w="7944" w:type="dxa"/>
            <w:gridSpan w:val="2"/>
            <w:tcBorders>
              <w:top w:val="single" w:sz="4" w:space="0" w:color="000000"/>
              <w:left w:val="single" w:sz="6" w:space="0" w:color="000000"/>
              <w:bottom w:val="single" w:sz="6" w:space="0" w:color="000000"/>
              <w:right w:val="single" w:sz="6" w:space="0" w:color="000000"/>
            </w:tcBorders>
          </w:tcPr>
          <w:p w14:paraId="217835F0" w14:textId="77777777" w:rsidR="00650D73" w:rsidRPr="006B5460" w:rsidRDefault="00650D73" w:rsidP="00BD75C3"/>
        </w:tc>
      </w:tr>
    </w:tbl>
    <w:p w14:paraId="4864557B" w14:textId="77777777" w:rsidR="00650D73" w:rsidRPr="006B5460" w:rsidRDefault="00650D73" w:rsidP="00650D73">
      <w:pPr>
        <w:spacing w:line="200" w:lineRule="exact"/>
        <w:rPr>
          <w:sz w:val="20"/>
        </w:rPr>
      </w:pPr>
    </w:p>
    <w:p w14:paraId="4C3019A3" w14:textId="77777777" w:rsidR="00E04EC3" w:rsidRDefault="00650D73" w:rsidP="00E04EC3">
      <w:pPr>
        <w:spacing w:before="34"/>
        <w:ind w:left="324" w:right="-20"/>
      </w:pPr>
      <w:r w:rsidRPr="006B5460">
        <w:rPr>
          <w:rFonts w:eastAsia="Arial"/>
          <w:spacing w:val="-1"/>
          <w:sz w:val="20"/>
        </w:rPr>
        <w:t>O</w:t>
      </w:r>
      <w:r w:rsidRPr="006B5460">
        <w:rPr>
          <w:rFonts w:eastAsia="Arial"/>
          <w:spacing w:val="2"/>
          <w:sz w:val="20"/>
        </w:rPr>
        <w:t>m</w:t>
      </w:r>
      <w:r w:rsidRPr="006B5460">
        <w:rPr>
          <w:rFonts w:eastAsia="Arial"/>
          <w:spacing w:val="-3"/>
          <w:sz w:val="20"/>
        </w:rPr>
        <w:t>i</w:t>
      </w:r>
      <w:r w:rsidRPr="006B5460">
        <w:rPr>
          <w:rFonts w:eastAsia="Arial"/>
          <w:sz w:val="20"/>
        </w:rPr>
        <w:t>t</w:t>
      </w:r>
      <w:r w:rsidRPr="006B5460">
        <w:rPr>
          <w:rFonts w:eastAsia="Arial"/>
          <w:spacing w:val="-9"/>
          <w:sz w:val="20"/>
        </w:rPr>
        <w:t xml:space="preserve"> </w:t>
      </w:r>
      <w:r w:rsidRPr="006B5460">
        <w:rPr>
          <w:rFonts w:eastAsia="Arial"/>
          <w:spacing w:val="-3"/>
          <w:sz w:val="20"/>
        </w:rPr>
        <w:t>th</w:t>
      </w:r>
      <w:r w:rsidRPr="006B5460">
        <w:rPr>
          <w:rFonts w:eastAsia="Arial"/>
          <w:sz w:val="20"/>
        </w:rPr>
        <w:t>e</w:t>
      </w:r>
      <w:r w:rsidRPr="006B5460">
        <w:rPr>
          <w:rFonts w:eastAsia="Arial"/>
          <w:spacing w:val="-6"/>
          <w:sz w:val="20"/>
        </w:rPr>
        <w:t xml:space="preserve"> </w:t>
      </w:r>
      <w:r w:rsidRPr="006B5460">
        <w:rPr>
          <w:rFonts w:eastAsia="Arial"/>
          <w:sz w:val="20"/>
        </w:rPr>
        <w:t>f</w:t>
      </w:r>
      <w:r w:rsidRPr="006B5460">
        <w:rPr>
          <w:rFonts w:eastAsia="Arial"/>
          <w:spacing w:val="-3"/>
          <w:sz w:val="20"/>
        </w:rPr>
        <w:t>o</w:t>
      </w:r>
      <w:r w:rsidRPr="006B5460">
        <w:rPr>
          <w:rFonts w:eastAsia="Arial"/>
          <w:spacing w:val="-1"/>
          <w:sz w:val="20"/>
        </w:rPr>
        <w:t>l</w:t>
      </w:r>
      <w:r w:rsidRPr="006B5460">
        <w:rPr>
          <w:rFonts w:eastAsia="Arial"/>
          <w:spacing w:val="-3"/>
          <w:sz w:val="20"/>
        </w:rPr>
        <w:t>l</w:t>
      </w:r>
      <w:r w:rsidRPr="006B5460">
        <w:rPr>
          <w:rFonts w:eastAsia="Arial"/>
          <w:sz w:val="20"/>
        </w:rPr>
        <w:t>o</w:t>
      </w:r>
      <w:r w:rsidRPr="006B5460">
        <w:rPr>
          <w:rFonts w:eastAsia="Arial"/>
          <w:spacing w:val="-2"/>
          <w:sz w:val="20"/>
        </w:rPr>
        <w:t>w</w:t>
      </w:r>
      <w:r w:rsidRPr="006B5460">
        <w:rPr>
          <w:rFonts w:eastAsia="Arial"/>
          <w:spacing w:val="-1"/>
          <w:sz w:val="20"/>
        </w:rPr>
        <w:t>i</w:t>
      </w:r>
      <w:r w:rsidRPr="006B5460">
        <w:rPr>
          <w:rFonts w:eastAsia="Arial"/>
          <w:spacing w:val="-3"/>
          <w:sz w:val="20"/>
        </w:rPr>
        <w:t>n</w:t>
      </w:r>
      <w:r w:rsidRPr="006B5460">
        <w:rPr>
          <w:rFonts w:eastAsia="Arial"/>
          <w:sz w:val="20"/>
        </w:rPr>
        <w:t>g</w:t>
      </w:r>
      <w:r w:rsidRPr="006B5460">
        <w:rPr>
          <w:rFonts w:eastAsia="Arial"/>
          <w:spacing w:val="-11"/>
          <w:sz w:val="20"/>
        </w:rPr>
        <w:t xml:space="preserve"> </w:t>
      </w:r>
      <w:r w:rsidRPr="006B5460">
        <w:rPr>
          <w:rFonts w:eastAsia="Arial"/>
          <w:spacing w:val="-1"/>
          <w:sz w:val="20"/>
        </w:rPr>
        <w:t>i</w:t>
      </w:r>
      <w:r w:rsidRPr="006B5460">
        <w:rPr>
          <w:rFonts w:eastAsia="Arial"/>
          <w:spacing w:val="-3"/>
          <w:sz w:val="20"/>
        </w:rPr>
        <w:t>n</w:t>
      </w:r>
      <w:r w:rsidRPr="006B5460">
        <w:rPr>
          <w:rFonts w:eastAsia="Arial"/>
          <w:sz w:val="20"/>
        </w:rPr>
        <w:t>f</w:t>
      </w:r>
      <w:r w:rsidRPr="006B5460">
        <w:rPr>
          <w:rFonts w:eastAsia="Arial"/>
          <w:spacing w:val="-3"/>
          <w:sz w:val="20"/>
        </w:rPr>
        <w:t>o</w:t>
      </w:r>
      <w:r w:rsidRPr="006B5460">
        <w:rPr>
          <w:rFonts w:eastAsia="Arial"/>
          <w:spacing w:val="-2"/>
          <w:sz w:val="20"/>
        </w:rPr>
        <w:t>r</w:t>
      </w:r>
      <w:r w:rsidRPr="006B5460">
        <w:rPr>
          <w:rFonts w:eastAsia="Arial"/>
          <w:spacing w:val="2"/>
          <w:sz w:val="20"/>
        </w:rPr>
        <w:t>m</w:t>
      </w:r>
      <w:r w:rsidRPr="006B5460">
        <w:rPr>
          <w:rFonts w:eastAsia="Arial"/>
          <w:spacing w:val="-3"/>
          <w:sz w:val="20"/>
        </w:rPr>
        <w:t>at</w:t>
      </w:r>
      <w:r w:rsidRPr="006B5460">
        <w:rPr>
          <w:rFonts w:eastAsia="Arial"/>
          <w:spacing w:val="-1"/>
          <w:sz w:val="20"/>
        </w:rPr>
        <w:t>i</w:t>
      </w:r>
      <w:r w:rsidRPr="006B5460">
        <w:rPr>
          <w:rFonts w:eastAsia="Arial"/>
          <w:spacing w:val="-3"/>
          <w:sz w:val="20"/>
        </w:rPr>
        <w:t>o</w:t>
      </w:r>
      <w:r w:rsidRPr="006B5460">
        <w:rPr>
          <w:rFonts w:eastAsia="Arial"/>
          <w:sz w:val="20"/>
        </w:rPr>
        <w:t>n</w:t>
      </w:r>
      <w:r w:rsidRPr="006B5460">
        <w:rPr>
          <w:rFonts w:eastAsia="Arial"/>
          <w:spacing w:val="-16"/>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4"/>
          <w:sz w:val="20"/>
        </w:rPr>
        <w:t xml:space="preserve"> </w:t>
      </w:r>
      <w:r w:rsidRPr="006B5460">
        <w:rPr>
          <w:rFonts w:eastAsia="Arial"/>
          <w:spacing w:val="-3"/>
          <w:sz w:val="20"/>
        </w:rPr>
        <w:t>e</w:t>
      </w:r>
      <w:r w:rsidRPr="006B5460">
        <w:rPr>
          <w:rFonts w:eastAsia="Arial"/>
          <w:sz w:val="20"/>
        </w:rPr>
        <w:t>qu</w:t>
      </w:r>
      <w:r w:rsidRPr="006B5460">
        <w:rPr>
          <w:rFonts w:eastAsia="Arial"/>
          <w:spacing w:val="-3"/>
          <w:sz w:val="20"/>
        </w:rPr>
        <w:t>ip</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12"/>
          <w:sz w:val="20"/>
        </w:rPr>
        <w:t xml:space="preserve"> </w:t>
      </w:r>
      <w:r w:rsidRPr="006B5460">
        <w:rPr>
          <w:rFonts w:eastAsia="Arial"/>
          <w:sz w:val="20"/>
        </w:rPr>
        <w:t>o</w:t>
      </w:r>
      <w:r w:rsidRPr="006B5460">
        <w:rPr>
          <w:rFonts w:eastAsia="Arial"/>
          <w:spacing w:val="-2"/>
          <w:sz w:val="20"/>
        </w:rPr>
        <w:t>w</w:t>
      </w:r>
      <w:r w:rsidRPr="006B5460">
        <w:rPr>
          <w:rFonts w:eastAsia="Arial"/>
          <w:spacing w:val="-3"/>
          <w:sz w:val="20"/>
        </w:rPr>
        <w:t>n</w:t>
      </w:r>
      <w:r w:rsidRPr="006B5460">
        <w:rPr>
          <w:rFonts w:eastAsia="Arial"/>
          <w:sz w:val="20"/>
        </w:rPr>
        <w:t>ed</w:t>
      </w:r>
      <w:r w:rsidRPr="006B5460">
        <w:rPr>
          <w:rFonts w:eastAsia="Arial"/>
          <w:spacing w:val="-9"/>
          <w:sz w:val="20"/>
        </w:rPr>
        <w:t xml:space="preserve"> </w:t>
      </w:r>
      <w:r w:rsidRPr="006B5460">
        <w:rPr>
          <w:rFonts w:eastAsia="Arial"/>
          <w:spacing w:val="2"/>
          <w:sz w:val="20"/>
        </w:rPr>
        <w:t>b</w:t>
      </w:r>
      <w:r w:rsidRPr="006B5460">
        <w:rPr>
          <w:rFonts w:eastAsia="Arial"/>
          <w:sz w:val="20"/>
        </w:rPr>
        <w:t>y</w:t>
      </w:r>
      <w:r w:rsidRPr="006B5460">
        <w:rPr>
          <w:rFonts w:eastAsia="Arial"/>
          <w:spacing w:val="-8"/>
          <w:sz w:val="20"/>
        </w:rPr>
        <w:t xml:space="preserve"> </w:t>
      </w:r>
      <w:r w:rsidRPr="006B5460">
        <w:rPr>
          <w:rFonts w:eastAsia="Arial"/>
          <w:spacing w:val="-3"/>
          <w:sz w:val="20"/>
        </w:rPr>
        <w:t>th</w:t>
      </w:r>
      <w:r w:rsidRPr="006B5460">
        <w:rPr>
          <w:rFonts w:eastAsia="Arial"/>
          <w:sz w:val="20"/>
        </w:rPr>
        <w:t>e</w:t>
      </w:r>
      <w:r w:rsidRPr="006B5460">
        <w:rPr>
          <w:rFonts w:eastAsia="Arial"/>
          <w:spacing w:val="-6"/>
          <w:sz w:val="20"/>
        </w:rPr>
        <w:t xml:space="preserve"> </w:t>
      </w:r>
      <w:r w:rsidRPr="006B5460">
        <w:rPr>
          <w:rFonts w:eastAsia="Arial"/>
          <w:spacing w:val="-1"/>
          <w:sz w:val="20"/>
        </w:rPr>
        <w:t>Bi</w:t>
      </w:r>
      <w:r w:rsidRPr="006B5460">
        <w:rPr>
          <w:rFonts w:eastAsia="Arial"/>
          <w:spacing w:val="-3"/>
          <w:sz w:val="20"/>
        </w:rPr>
        <w:t>d</w:t>
      </w:r>
      <w:r w:rsidRPr="006B5460">
        <w:rPr>
          <w:rFonts w:eastAsia="Arial"/>
          <w:sz w:val="20"/>
        </w:rPr>
        <w:t>d</w:t>
      </w:r>
      <w:r w:rsidRPr="006B5460">
        <w:rPr>
          <w:rFonts w:eastAsia="Arial"/>
          <w:spacing w:val="-3"/>
          <w:sz w:val="20"/>
        </w:rPr>
        <w:t>e</w:t>
      </w:r>
      <w:r w:rsidRPr="006B5460">
        <w:rPr>
          <w:rFonts w:eastAsia="Arial"/>
          <w:spacing w:val="-2"/>
          <w:sz w:val="20"/>
        </w:rPr>
        <w:t>r</w:t>
      </w:r>
      <w:r w:rsidRPr="006B5460">
        <w:rPr>
          <w:rFonts w:eastAsia="Arial"/>
          <w:sz w:val="20"/>
        </w:rPr>
        <w:t>.</w:t>
      </w:r>
    </w:p>
    <w:p w14:paraId="6C5466C4" w14:textId="77777777" w:rsidR="00E04EC3" w:rsidRPr="006B5460" w:rsidRDefault="00E04EC3" w:rsidP="00650D73">
      <w:pPr>
        <w:spacing w:before="3" w:line="220" w:lineRule="exact"/>
      </w:pPr>
    </w:p>
    <w:tbl>
      <w:tblPr>
        <w:tblW w:w="0" w:type="auto"/>
        <w:tblInd w:w="272" w:type="dxa"/>
        <w:tblLayout w:type="fixed"/>
        <w:tblCellMar>
          <w:left w:w="0" w:type="dxa"/>
          <w:right w:w="0" w:type="dxa"/>
        </w:tblCellMar>
        <w:tblLook w:val="01E0" w:firstRow="1" w:lastRow="1" w:firstColumn="1" w:lastColumn="1" w:noHBand="0" w:noVBand="0"/>
      </w:tblPr>
      <w:tblGrid>
        <w:gridCol w:w="1416"/>
        <w:gridCol w:w="3883"/>
        <w:gridCol w:w="4061"/>
      </w:tblGrid>
      <w:tr w:rsidR="00650D73" w:rsidRPr="006B5460" w14:paraId="3AEBA4D1" w14:textId="77777777" w:rsidTr="00BD75C3">
        <w:trPr>
          <w:trHeight w:hRule="exact" w:val="624"/>
        </w:trPr>
        <w:tc>
          <w:tcPr>
            <w:tcW w:w="1416" w:type="dxa"/>
            <w:vMerge w:val="restart"/>
            <w:tcBorders>
              <w:top w:val="single" w:sz="6" w:space="0" w:color="000000"/>
              <w:left w:val="single" w:sz="6" w:space="0" w:color="000000"/>
              <w:right w:val="single" w:sz="6" w:space="0" w:color="000000"/>
            </w:tcBorders>
          </w:tcPr>
          <w:p w14:paraId="7CF76443" w14:textId="77777777" w:rsidR="00650D73" w:rsidRPr="006B5460" w:rsidRDefault="00650D73" w:rsidP="00BD75C3">
            <w:pPr>
              <w:spacing w:line="226" w:lineRule="exact"/>
              <w:ind w:left="64" w:right="-20"/>
              <w:rPr>
                <w:rFonts w:eastAsia="Arial"/>
                <w:sz w:val="20"/>
              </w:rPr>
            </w:pPr>
            <w:r w:rsidRPr="006B5460">
              <w:rPr>
                <w:rFonts w:eastAsia="Arial"/>
                <w:b/>
                <w:bCs/>
                <w:spacing w:val="-1"/>
                <w:sz w:val="20"/>
              </w:rPr>
              <w:t>O</w:t>
            </w:r>
            <w:r w:rsidRPr="006B5460">
              <w:rPr>
                <w:rFonts w:eastAsia="Arial"/>
                <w:b/>
                <w:bCs/>
                <w:spacing w:val="1"/>
                <w:sz w:val="20"/>
              </w:rPr>
              <w:t>w</w:t>
            </w:r>
            <w:r w:rsidRPr="006B5460">
              <w:rPr>
                <w:rFonts w:eastAsia="Arial"/>
                <w:b/>
                <w:bCs/>
                <w:spacing w:val="-2"/>
                <w:sz w:val="20"/>
              </w:rPr>
              <w:t>n</w:t>
            </w:r>
            <w:r w:rsidRPr="006B5460">
              <w:rPr>
                <w:rFonts w:eastAsia="Arial"/>
                <w:b/>
                <w:bCs/>
                <w:spacing w:val="-3"/>
                <w:sz w:val="20"/>
              </w:rPr>
              <w:t>er</w:t>
            </w:r>
          </w:p>
        </w:tc>
        <w:tc>
          <w:tcPr>
            <w:tcW w:w="7944" w:type="dxa"/>
            <w:gridSpan w:val="2"/>
            <w:tcBorders>
              <w:top w:val="single" w:sz="6" w:space="0" w:color="000000"/>
              <w:left w:val="single" w:sz="6" w:space="0" w:color="000000"/>
              <w:bottom w:val="single" w:sz="6" w:space="0" w:color="000000"/>
              <w:right w:val="single" w:sz="6" w:space="0" w:color="000000"/>
            </w:tcBorders>
          </w:tcPr>
          <w:p w14:paraId="39CE504E" w14:textId="77777777" w:rsidR="00650D73" w:rsidRPr="006B5460" w:rsidRDefault="00650D73" w:rsidP="00BD75C3">
            <w:pPr>
              <w:spacing w:line="179" w:lineRule="exact"/>
              <w:ind w:left="64" w:right="-20"/>
              <w:rPr>
                <w:rFonts w:eastAsia="Arial"/>
                <w:sz w:val="16"/>
                <w:szCs w:val="16"/>
              </w:rPr>
            </w:pPr>
            <w:r w:rsidRPr="006B5460">
              <w:rPr>
                <w:rFonts w:eastAsia="Arial"/>
                <w:b/>
                <w:bCs/>
                <w:spacing w:val="-3"/>
                <w:sz w:val="16"/>
                <w:szCs w:val="16"/>
              </w:rPr>
              <w:t>Na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w</w:t>
            </w:r>
            <w:r w:rsidRPr="006B5460">
              <w:rPr>
                <w:rFonts w:eastAsia="Arial"/>
                <w:b/>
                <w:bCs/>
                <w:spacing w:val="-2"/>
                <w:sz w:val="16"/>
                <w:szCs w:val="16"/>
              </w:rPr>
              <w:t>n</w:t>
            </w:r>
            <w:r w:rsidRPr="006B5460">
              <w:rPr>
                <w:rFonts w:eastAsia="Arial"/>
                <w:b/>
                <w:bCs/>
                <w:spacing w:val="-3"/>
                <w:sz w:val="16"/>
                <w:szCs w:val="16"/>
              </w:rPr>
              <w:t>er</w:t>
            </w:r>
          </w:p>
        </w:tc>
      </w:tr>
      <w:tr w:rsidR="00650D73" w:rsidRPr="006B5460" w14:paraId="10A5E35A" w14:textId="77777777" w:rsidTr="00BD75C3">
        <w:trPr>
          <w:trHeight w:hRule="exact" w:val="972"/>
        </w:trPr>
        <w:tc>
          <w:tcPr>
            <w:tcW w:w="1416" w:type="dxa"/>
            <w:vMerge/>
            <w:tcBorders>
              <w:left w:val="single" w:sz="6" w:space="0" w:color="000000"/>
              <w:right w:val="single" w:sz="6" w:space="0" w:color="000000"/>
            </w:tcBorders>
          </w:tcPr>
          <w:p w14:paraId="7D1EAFA7" w14:textId="77777777" w:rsidR="00650D73" w:rsidRPr="006B5460" w:rsidRDefault="00650D73" w:rsidP="00BD75C3"/>
        </w:tc>
        <w:tc>
          <w:tcPr>
            <w:tcW w:w="7944" w:type="dxa"/>
            <w:gridSpan w:val="2"/>
            <w:tcBorders>
              <w:top w:val="single" w:sz="6" w:space="0" w:color="000000"/>
              <w:left w:val="single" w:sz="6" w:space="0" w:color="000000"/>
              <w:bottom w:val="single" w:sz="6" w:space="0" w:color="000000"/>
              <w:right w:val="single" w:sz="6" w:space="0" w:color="000000"/>
            </w:tcBorders>
          </w:tcPr>
          <w:p w14:paraId="1D458FAF" w14:textId="77777777" w:rsidR="00650D73" w:rsidRPr="006B5460" w:rsidRDefault="00650D73" w:rsidP="00BD75C3">
            <w:pPr>
              <w:spacing w:line="177" w:lineRule="exact"/>
              <w:ind w:left="66" w:right="-20"/>
              <w:rPr>
                <w:rFonts w:eastAsia="Arial"/>
                <w:sz w:val="16"/>
                <w:szCs w:val="16"/>
              </w:rPr>
            </w:pPr>
            <w:r w:rsidRPr="006B5460">
              <w:rPr>
                <w:rFonts w:eastAsia="Arial"/>
                <w:b/>
                <w:bCs/>
                <w:spacing w:val="-8"/>
                <w:sz w:val="16"/>
                <w:szCs w:val="16"/>
              </w:rPr>
              <w:t>A</w:t>
            </w:r>
            <w:r w:rsidRPr="006B5460">
              <w:rPr>
                <w:rFonts w:eastAsia="Arial"/>
                <w:b/>
                <w:bCs/>
                <w:spacing w:val="-2"/>
                <w:sz w:val="16"/>
                <w:szCs w:val="16"/>
              </w:rPr>
              <w:t>dd</w:t>
            </w:r>
            <w:r w:rsidRPr="006B5460">
              <w:rPr>
                <w:rFonts w:eastAsia="Arial"/>
                <w:b/>
                <w:bCs/>
                <w:spacing w:val="-3"/>
                <w:sz w:val="16"/>
                <w:szCs w:val="16"/>
              </w:rPr>
              <w:t>r</w:t>
            </w:r>
            <w:r w:rsidRPr="006B5460">
              <w:rPr>
                <w:rFonts w:eastAsia="Arial"/>
                <w:b/>
                <w:bCs/>
                <w:spacing w:val="-1"/>
                <w:sz w:val="16"/>
                <w:szCs w:val="16"/>
              </w:rPr>
              <w:t>e</w:t>
            </w:r>
            <w:r w:rsidRPr="006B5460">
              <w:rPr>
                <w:rFonts w:eastAsia="Arial"/>
                <w:b/>
                <w:bCs/>
                <w:spacing w:val="-3"/>
                <w:sz w:val="16"/>
                <w:szCs w:val="16"/>
              </w:rPr>
              <w:t>s</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w</w:t>
            </w:r>
            <w:r w:rsidRPr="006B5460">
              <w:rPr>
                <w:rFonts w:eastAsia="Arial"/>
                <w:b/>
                <w:bCs/>
                <w:spacing w:val="-2"/>
                <w:sz w:val="16"/>
                <w:szCs w:val="16"/>
              </w:rPr>
              <w:t>n</w:t>
            </w:r>
            <w:r w:rsidRPr="006B5460">
              <w:rPr>
                <w:rFonts w:eastAsia="Arial"/>
                <w:b/>
                <w:bCs/>
                <w:spacing w:val="-3"/>
                <w:sz w:val="16"/>
                <w:szCs w:val="16"/>
              </w:rPr>
              <w:t>e</w:t>
            </w:r>
            <w:r w:rsidRPr="006B5460">
              <w:rPr>
                <w:rFonts w:eastAsia="Arial"/>
                <w:b/>
                <w:bCs/>
                <w:sz w:val="16"/>
                <w:szCs w:val="16"/>
              </w:rPr>
              <w:t>r</w:t>
            </w:r>
          </w:p>
        </w:tc>
      </w:tr>
      <w:tr w:rsidR="00650D73" w:rsidRPr="006B5460" w14:paraId="58AA788C" w14:textId="77777777" w:rsidTr="00BD75C3">
        <w:trPr>
          <w:trHeight w:hRule="exact" w:val="624"/>
        </w:trPr>
        <w:tc>
          <w:tcPr>
            <w:tcW w:w="1416" w:type="dxa"/>
            <w:vMerge/>
            <w:tcBorders>
              <w:left w:val="single" w:sz="6" w:space="0" w:color="000000"/>
              <w:right w:val="single" w:sz="6" w:space="0" w:color="000000"/>
            </w:tcBorders>
          </w:tcPr>
          <w:p w14:paraId="470F9EB4" w14:textId="77777777" w:rsidR="00650D73" w:rsidRPr="006B5460"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3D484345" w14:textId="77777777" w:rsidR="00650D73" w:rsidRPr="006B5460" w:rsidRDefault="00650D73" w:rsidP="00BD75C3">
            <w:pPr>
              <w:spacing w:line="179" w:lineRule="exact"/>
              <w:ind w:left="64" w:right="-20"/>
              <w:rPr>
                <w:rFonts w:eastAsia="Arial"/>
                <w:sz w:val="16"/>
                <w:szCs w:val="16"/>
              </w:rPr>
            </w:pP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phone</w:t>
            </w:r>
          </w:p>
        </w:tc>
        <w:tc>
          <w:tcPr>
            <w:tcW w:w="4061" w:type="dxa"/>
            <w:tcBorders>
              <w:top w:val="single" w:sz="6" w:space="0" w:color="000000"/>
              <w:left w:val="single" w:sz="6" w:space="0" w:color="000000"/>
              <w:bottom w:val="single" w:sz="6" w:space="0" w:color="000000"/>
              <w:right w:val="single" w:sz="6" w:space="0" w:color="000000"/>
            </w:tcBorders>
          </w:tcPr>
          <w:p w14:paraId="18498CC7" w14:textId="77777777" w:rsidR="00650D73" w:rsidRPr="006B5460" w:rsidRDefault="00650D73" w:rsidP="00BD75C3">
            <w:pPr>
              <w:spacing w:line="179" w:lineRule="exact"/>
              <w:ind w:left="64" w:right="-20"/>
              <w:rPr>
                <w:rFonts w:eastAsia="Arial"/>
                <w:sz w:val="16"/>
                <w:szCs w:val="16"/>
              </w:rPr>
            </w:pP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tac</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a</w:t>
            </w:r>
            <w:r w:rsidRPr="006B5460">
              <w:rPr>
                <w:rFonts w:eastAsia="Arial"/>
                <w:b/>
                <w:bCs/>
                <w:spacing w:val="-2"/>
                <w:sz w:val="16"/>
                <w:szCs w:val="16"/>
              </w:rPr>
              <w:t>n</w:t>
            </w:r>
            <w:r w:rsidRPr="006B5460">
              <w:rPr>
                <w:rFonts w:eastAsia="Arial"/>
                <w:b/>
                <w:bCs/>
                <w:sz w:val="16"/>
                <w:szCs w:val="16"/>
              </w:rPr>
              <w:t>d</w:t>
            </w:r>
            <w:r w:rsidRPr="006B5460">
              <w:rPr>
                <w:rFonts w:eastAsia="Arial"/>
                <w:b/>
                <w:bCs/>
                <w:spacing w:val="-3"/>
                <w:sz w:val="16"/>
                <w:szCs w:val="16"/>
              </w:rPr>
              <w:t xml:space="preserve"> 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1"/>
                <w:sz w:val="16"/>
                <w:szCs w:val="16"/>
              </w:rPr>
              <w:t>l</w:t>
            </w:r>
            <w:r w:rsidRPr="006B5460">
              <w:rPr>
                <w:rFonts w:eastAsia="Arial"/>
                <w:b/>
                <w:bCs/>
                <w:sz w:val="16"/>
                <w:szCs w:val="16"/>
              </w:rPr>
              <w:t>e</w:t>
            </w:r>
          </w:p>
        </w:tc>
      </w:tr>
      <w:tr w:rsidR="00650D73" w:rsidRPr="006B5460" w14:paraId="02E423B5" w14:textId="77777777" w:rsidTr="00BD75C3">
        <w:trPr>
          <w:trHeight w:hRule="exact" w:val="624"/>
        </w:trPr>
        <w:tc>
          <w:tcPr>
            <w:tcW w:w="1416" w:type="dxa"/>
            <w:vMerge/>
            <w:tcBorders>
              <w:left w:val="single" w:sz="6" w:space="0" w:color="000000"/>
              <w:bottom w:val="single" w:sz="6" w:space="0" w:color="000000"/>
              <w:right w:val="single" w:sz="6" w:space="0" w:color="000000"/>
            </w:tcBorders>
          </w:tcPr>
          <w:p w14:paraId="1EDF6CED" w14:textId="77777777" w:rsidR="00650D73" w:rsidRPr="006B5460" w:rsidRDefault="00650D73" w:rsidP="00BD75C3"/>
        </w:tc>
        <w:tc>
          <w:tcPr>
            <w:tcW w:w="3883" w:type="dxa"/>
            <w:tcBorders>
              <w:top w:val="single" w:sz="6" w:space="0" w:color="000000"/>
              <w:left w:val="single" w:sz="6" w:space="0" w:color="000000"/>
              <w:bottom w:val="single" w:sz="6" w:space="0" w:color="000000"/>
              <w:right w:val="single" w:sz="6" w:space="0" w:color="000000"/>
            </w:tcBorders>
          </w:tcPr>
          <w:p w14:paraId="7C62804F" w14:textId="77777777" w:rsidR="00650D73" w:rsidRPr="006B5460" w:rsidRDefault="00650D73" w:rsidP="00BD75C3">
            <w:pPr>
              <w:spacing w:line="177" w:lineRule="exact"/>
              <w:ind w:left="64" w:right="-20"/>
              <w:rPr>
                <w:rFonts w:eastAsia="Arial"/>
                <w:sz w:val="16"/>
                <w:szCs w:val="16"/>
              </w:rPr>
            </w:pPr>
            <w:r w:rsidRPr="006B5460">
              <w:rPr>
                <w:rFonts w:eastAsia="Arial"/>
                <w:b/>
                <w:bCs/>
                <w:spacing w:val="-2"/>
                <w:sz w:val="16"/>
                <w:szCs w:val="16"/>
              </w:rPr>
              <w:t>F</w:t>
            </w:r>
            <w:r w:rsidRPr="006B5460">
              <w:rPr>
                <w:rFonts w:eastAsia="Arial"/>
                <w:b/>
                <w:bCs/>
                <w:spacing w:val="-3"/>
                <w:sz w:val="16"/>
                <w:szCs w:val="16"/>
              </w:rPr>
              <w:t>ax</w:t>
            </w:r>
          </w:p>
        </w:tc>
        <w:tc>
          <w:tcPr>
            <w:tcW w:w="4061" w:type="dxa"/>
            <w:tcBorders>
              <w:top w:val="single" w:sz="6" w:space="0" w:color="000000"/>
              <w:left w:val="single" w:sz="6" w:space="0" w:color="000000"/>
              <w:bottom w:val="single" w:sz="6" w:space="0" w:color="000000"/>
              <w:right w:val="single" w:sz="6" w:space="0" w:color="000000"/>
            </w:tcBorders>
          </w:tcPr>
          <w:p w14:paraId="69E14A16" w14:textId="77777777" w:rsidR="00650D73" w:rsidRPr="006B5460" w:rsidRDefault="00650D73" w:rsidP="00BD75C3">
            <w:pPr>
              <w:spacing w:line="177" w:lineRule="exact"/>
              <w:ind w:left="64" w:right="-20"/>
              <w:rPr>
                <w:rFonts w:eastAsia="Arial"/>
                <w:sz w:val="16"/>
                <w:szCs w:val="16"/>
              </w:rPr>
            </w:pP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pacing w:val="-3"/>
                <w:sz w:val="16"/>
                <w:szCs w:val="16"/>
              </w:rPr>
              <w:t>ex</w:t>
            </w:r>
          </w:p>
        </w:tc>
      </w:tr>
      <w:tr w:rsidR="00650D73" w:rsidRPr="006B5460" w14:paraId="46336D2F" w14:textId="77777777" w:rsidTr="00BD75C3">
        <w:trPr>
          <w:trHeight w:hRule="exact" w:val="1085"/>
        </w:trPr>
        <w:tc>
          <w:tcPr>
            <w:tcW w:w="1416" w:type="dxa"/>
            <w:tcBorders>
              <w:top w:val="single" w:sz="6" w:space="0" w:color="000000"/>
              <w:left w:val="single" w:sz="6" w:space="0" w:color="000000"/>
              <w:bottom w:val="single" w:sz="6" w:space="0" w:color="000000"/>
              <w:right w:val="single" w:sz="6" w:space="0" w:color="000000"/>
            </w:tcBorders>
          </w:tcPr>
          <w:p w14:paraId="053A97F2" w14:textId="77777777" w:rsidR="00650D73" w:rsidRPr="006B5460" w:rsidRDefault="00650D73" w:rsidP="00BD75C3">
            <w:pPr>
              <w:spacing w:line="224" w:lineRule="exact"/>
              <w:ind w:left="66" w:right="-20"/>
              <w:rPr>
                <w:rFonts w:eastAsia="Arial"/>
                <w:sz w:val="20"/>
              </w:rPr>
            </w:pPr>
            <w:r w:rsidRPr="006B5460">
              <w:rPr>
                <w:rFonts w:eastAsia="Arial"/>
                <w:b/>
                <w:bCs/>
                <w:spacing w:val="-7"/>
                <w:sz w:val="20"/>
              </w:rPr>
              <w:t>A</w:t>
            </w:r>
            <w:r w:rsidRPr="006B5460">
              <w:rPr>
                <w:rFonts w:eastAsia="Arial"/>
                <w:b/>
                <w:bCs/>
                <w:spacing w:val="1"/>
                <w:sz w:val="20"/>
              </w:rPr>
              <w:t>g</w:t>
            </w:r>
            <w:r w:rsidRPr="006B5460">
              <w:rPr>
                <w:rFonts w:eastAsia="Arial"/>
                <w:b/>
                <w:bCs/>
                <w:spacing w:val="-1"/>
                <w:sz w:val="20"/>
              </w:rPr>
              <w:t>r</w:t>
            </w:r>
            <w:r w:rsidRPr="006B5460">
              <w:rPr>
                <w:rFonts w:eastAsia="Arial"/>
                <w:b/>
                <w:bCs/>
                <w:spacing w:val="-3"/>
                <w:sz w:val="20"/>
              </w:rPr>
              <w:t>ee</w:t>
            </w:r>
            <w:r w:rsidRPr="006B5460">
              <w:rPr>
                <w:rFonts w:eastAsia="Arial"/>
                <w:b/>
                <w:bCs/>
                <w:spacing w:val="1"/>
                <w:sz w:val="20"/>
              </w:rPr>
              <w:t>m</w:t>
            </w:r>
            <w:r w:rsidRPr="006B5460">
              <w:rPr>
                <w:rFonts w:eastAsia="Arial"/>
                <w:b/>
                <w:bCs/>
                <w:spacing w:val="-3"/>
                <w:sz w:val="20"/>
              </w:rPr>
              <w:t>e</w:t>
            </w:r>
            <w:r w:rsidRPr="006B5460">
              <w:rPr>
                <w:rFonts w:eastAsia="Arial"/>
                <w:b/>
                <w:bCs/>
                <w:spacing w:val="-2"/>
                <w:sz w:val="20"/>
              </w:rPr>
              <w:t>nt</w:t>
            </w:r>
            <w:r w:rsidRPr="006B5460">
              <w:rPr>
                <w:rFonts w:eastAsia="Arial"/>
                <w:b/>
                <w:bCs/>
                <w:sz w:val="20"/>
              </w:rPr>
              <w:t>s</w:t>
            </w:r>
          </w:p>
        </w:tc>
        <w:tc>
          <w:tcPr>
            <w:tcW w:w="7944" w:type="dxa"/>
            <w:gridSpan w:val="2"/>
            <w:tcBorders>
              <w:top w:val="single" w:sz="6" w:space="0" w:color="000000"/>
              <w:left w:val="single" w:sz="6" w:space="0" w:color="000000"/>
              <w:bottom w:val="single" w:sz="6" w:space="0" w:color="000000"/>
              <w:right w:val="single" w:sz="6" w:space="0" w:color="000000"/>
            </w:tcBorders>
          </w:tcPr>
          <w:p w14:paraId="33E3D371" w14:textId="77777777" w:rsidR="00650D73" w:rsidRPr="006B5460" w:rsidRDefault="00650D73" w:rsidP="00BD75C3">
            <w:pPr>
              <w:spacing w:line="177" w:lineRule="exact"/>
              <w:ind w:left="64" w:right="-20"/>
              <w:rPr>
                <w:rFonts w:eastAsia="Arial"/>
                <w:sz w:val="16"/>
                <w:szCs w:val="16"/>
              </w:rPr>
            </w:pPr>
            <w:r w:rsidRPr="006B5460">
              <w:rPr>
                <w:rFonts w:eastAsia="Arial"/>
                <w:b/>
                <w:bCs/>
                <w:spacing w:val="-3"/>
                <w:sz w:val="16"/>
                <w:szCs w:val="16"/>
              </w:rPr>
              <w:t>Deta</w:t>
            </w:r>
            <w:r w:rsidRPr="006B5460">
              <w:rPr>
                <w:rFonts w:eastAsia="Arial"/>
                <w:b/>
                <w:bCs/>
                <w:spacing w:val="-1"/>
                <w:sz w:val="16"/>
                <w:szCs w:val="16"/>
              </w:rPr>
              <w:t>il</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re</w:t>
            </w:r>
            <w:r w:rsidRPr="006B5460">
              <w:rPr>
                <w:rFonts w:eastAsia="Arial"/>
                <w:b/>
                <w:bCs/>
                <w:spacing w:val="-2"/>
                <w:sz w:val="16"/>
                <w:szCs w:val="16"/>
              </w:rPr>
              <w:t>n</w:t>
            </w:r>
            <w:r w:rsidRPr="006B5460">
              <w:rPr>
                <w:rFonts w:eastAsia="Arial"/>
                <w:b/>
                <w:bCs/>
                <w:spacing w:val="-3"/>
                <w:sz w:val="16"/>
                <w:szCs w:val="16"/>
              </w:rPr>
              <w:t>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1"/>
                <w:sz w:val="16"/>
                <w:szCs w:val="16"/>
              </w:rPr>
              <w:t>l</w:t>
            </w:r>
            <w:r w:rsidRPr="006B5460">
              <w:rPr>
                <w:rFonts w:eastAsia="Arial"/>
                <w:b/>
                <w:bCs/>
                <w:spacing w:val="-3"/>
                <w:sz w:val="16"/>
                <w:szCs w:val="16"/>
              </w:rPr>
              <w:t>eas</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2"/>
                <w:sz w:val="16"/>
                <w:szCs w:val="16"/>
              </w:rPr>
              <w:t>nu</w:t>
            </w:r>
            <w:r w:rsidRPr="006B5460">
              <w:rPr>
                <w:rFonts w:eastAsia="Arial"/>
                <w:b/>
                <w:bCs/>
                <w:spacing w:val="-3"/>
                <w:sz w:val="16"/>
                <w:szCs w:val="16"/>
              </w:rPr>
              <w:t>fact</w:t>
            </w:r>
            <w:r w:rsidRPr="006B5460">
              <w:rPr>
                <w:rFonts w:eastAsia="Arial"/>
                <w:b/>
                <w:bCs/>
                <w:spacing w:val="-2"/>
                <w:sz w:val="16"/>
                <w:szCs w:val="16"/>
              </w:rPr>
              <w:t>u</w:t>
            </w:r>
            <w:r w:rsidRPr="006B5460">
              <w:rPr>
                <w:rFonts w:eastAsia="Arial"/>
                <w:b/>
                <w:bCs/>
                <w:spacing w:val="-3"/>
                <w:sz w:val="16"/>
                <w:szCs w:val="16"/>
              </w:rPr>
              <w:t>r</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a</w:t>
            </w:r>
            <w:r w:rsidRPr="006B5460">
              <w:rPr>
                <w:rFonts w:eastAsia="Arial"/>
                <w:b/>
                <w:bCs/>
                <w:spacing w:val="-2"/>
                <w:sz w:val="16"/>
                <w:szCs w:val="16"/>
              </w:rPr>
              <w:t>g</w:t>
            </w:r>
            <w:r w:rsidRPr="006B5460">
              <w:rPr>
                <w:rFonts w:eastAsia="Arial"/>
                <w:b/>
                <w:bCs/>
                <w:spacing w:val="-3"/>
                <w:sz w:val="16"/>
                <w:szCs w:val="16"/>
              </w:rPr>
              <w:t>ree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3"/>
                <w:sz w:val="16"/>
                <w:szCs w:val="16"/>
              </w:rPr>
              <w:t>s</w:t>
            </w:r>
            <w:r w:rsidRPr="006B5460">
              <w:rPr>
                <w:rFonts w:eastAsia="Arial"/>
                <w:b/>
                <w:bCs/>
                <w:spacing w:val="-2"/>
                <w:sz w:val="16"/>
                <w:szCs w:val="16"/>
              </w:rPr>
              <w:t>p</w:t>
            </w:r>
            <w:r w:rsidRPr="006B5460">
              <w:rPr>
                <w:rFonts w:eastAsia="Arial"/>
                <w:b/>
                <w:bCs/>
                <w:spacing w:val="-1"/>
                <w:sz w:val="16"/>
                <w:szCs w:val="16"/>
              </w:rPr>
              <w:t>e</w:t>
            </w:r>
            <w:r w:rsidRPr="006B5460">
              <w:rPr>
                <w:rFonts w:eastAsia="Arial"/>
                <w:b/>
                <w:bCs/>
                <w:spacing w:val="-3"/>
                <w:sz w:val="16"/>
                <w:szCs w:val="16"/>
              </w:rPr>
              <w:t>c</w:t>
            </w:r>
            <w:r w:rsidRPr="006B5460">
              <w:rPr>
                <w:rFonts w:eastAsia="Arial"/>
                <w:b/>
                <w:bCs/>
                <w:spacing w:val="-1"/>
                <w:sz w:val="16"/>
                <w:szCs w:val="16"/>
              </w:rPr>
              <w:t>i</w:t>
            </w:r>
            <w:r w:rsidRPr="006B5460">
              <w:rPr>
                <w:rFonts w:eastAsia="Arial"/>
                <w:b/>
                <w:bCs/>
                <w:spacing w:val="-3"/>
                <w:sz w:val="16"/>
                <w:szCs w:val="16"/>
              </w:rPr>
              <w:t>f</w:t>
            </w:r>
            <w:r w:rsidRPr="006B5460">
              <w:rPr>
                <w:rFonts w:eastAsia="Arial"/>
                <w:b/>
                <w:bCs/>
                <w:spacing w:val="-1"/>
                <w:sz w:val="16"/>
                <w:szCs w:val="16"/>
              </w:rPr>
              <w:t>i</w:t>
            </w:r>
            <w:r w:rsidRPr="006B5460">
              <w:rPr>
                <w:rFonts w:eastAsia="Arial"/>
                <w:b/>
                <w:bCs/>
                <w:sz w:val="16"/>
                <w:szCs w:val="16"/>
              </w:rPr>
              <w:t>c</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z w:val="16"/>
                <w:szCs w:val="16"/>
              </w:rPr>
              <w:t>o</w:t>
            </w:r>
            <w:r w:rsidRPr="006B5460">
              <w:rPr>
                <w:rFonts w:eastAsia="Arial"/>
                <w:b/>
                <w:bCs/>
                <w:spacing w:val="-3"/>
                <w:sz w:val="16"/>
                <w:szCs w:val="16"/>
              </w:rPr>
              <w:t xml:space="preserve"> 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p</w:t>
            </w:r>
            <w:r w:rsidRPr="006B5460">
              <w:rPr>
                <w:rFonts w:eastAsia="Arial"/>
                <w:b/>
                <w:bCs/>
                <w:spacing w:val="-3"/>
                <w:sz w:val="16"/>
                <w:szCs w:val="16"/>
              </w:rPr>
              <w:t>r</w:t>
            </w:r>
            <w:r w:rsidRPr="006B5460">
              <w:rPr>
                <w:rFonts w:eastAsia="Arial"/>
                <w:b/>
                <w:bCs/>
                <w:spacing w:val="-2"/>
                <w:sz w:val="16"/>
                <w:szCs w:val="16"/>
              </w:rPr>
              <w:t>o</w:t>
            </w:r>
            <w:r w:rsidRPr="006B5460">
              <w:rPr>
                <w:rFonts w:eastAsia="Arial"/>
                <w:b/>
                <w:bCs/>
                <w:spacing w:val="-4"/>
                <w:sz w:val="16"/>
                <w:szCs w:val="16"/>
              </w:rPr>
              <w:t>j</w:t>
            </w:r>
            <w:r w:rsidRPr="006B5460">
              <w:rPr>
                <w:rFonts w:eastAsia="Arial"/>
                <w:b/>
                <w:bCs/>
                <w:spacing w:val="-3"/>
                <w:sz w:val="16"/>
                <w:szCs w:val="16"/>
              </w:rPr>
              <w:t>e</w:t>
            </w:r>
            <w:r w:rsidRPr="006B5460">
              <w:rPr>
                <w:rFonts w:eastAsia="Arial"/>
                <w:b/>
                <w:bCs/>
                <w:spacing w:val="-1"/>
                <w:sz w:val="16"/>
                <w:szCs w:val="16"/>
              </w:rPr>
              <w:t>c</w:t>
            </w:r>
            <w:r w:rsidRPr="006B5460">
              <w:rPr>
                <w:rFonts w:eastAsia="Arial"/>
                <w:b/>
                <w:bCs/>
                <w:sz w:val="16"/>
                <w:szCs w:val="16"/>
              </w:rPr>
              <w:t>t</w:t>
            </w:r>
          </w:p>
        </w:tc>
      </w:tr>
    </w:tbl>
    <w:p w14:paraId="3DF0782F" w14:textId="77777777" w:rsidR="00650D73" w:rsidRPr="006B5460" w:rsidRDefault="00650D73" w:rsidP="00650D73">
      <w:pPr>
        <w:spacing w:line="200" w:lineRule="exact"/>
        <w:rPr>
          <w:sz w:val="20"/>
        </w:rPr>
      </w:pPr>
    </w:p>
    <w:p w14:paraId="4D3F659C" w14:textId="77777777" w:rsidR="00650D73" w:rsidRDefault="00650D73" w:rsidP="00650D73">
      <w:pPr>
        <w:spacing w:before="3" w:line="280" w:lineRule="exact"/>
        <w:rPr>
          <w:sz w:val="28"/>
          <w:szCs w:val="28"/>
        </w:rPr>
      </w:pPr>
    </w:p>
    <w:p w14:paraId="1429F6E7" w14:textId="77777777" w:rsidR="00E04EC3" w:rsidRDefault="00E04EC3" w:rsidP="00650D73">
      <w:pPr>
        <w:spacing w:before="3" w:line="280" w:lineRule="exact"/>
        <w:rPr>
          <w:sz w:val="28"/>
          <w:szCs w:val="28"/>
        </w:rPr>
      </w:pPr>
    </w:p>
    <w:p w14:paraId="28F1BE9B" w14:textId="77777777" w:rsidR="00E04EC3" w:rsidRPr="006B5460" w:rsidRDefault="00E04EC3" w:rsidP="00650D73">
      <w:pPr>
        <w:spacing w:before="3" w:line="280" w:lineRule="exact"/>
        <w:rPr>
          <w:sz w:val="28"/>
          <w:szCs w:val="28"/>
        </w:rPr>
      </w:pPr>
    </w:p>
    <w:p w14:paraId="5D2A0D1C" w14:textId="77777777" w:rsidR="00A079CE" w:rsidRPr="006B5460" w:rsidRDefault="00650D73" w:rsidP="00650D73">
      <w:pPr>
        <w:spacing w:before="29" w:line="2400" w:lineRule="auto"/>
        <w:ind w:left="328" w:right="4456"/>
        <w:rPr>
          <w:rFonts w:eastAsia="Arial"/>
          <w:b/>
          <w:bCs/>
          <w:szCs w:val="24"/>
        </w:rPr>
      </w:pPr>
      <w:r w:rsidRPr="006B5460">
        <w:rPr>
          <w:rFonts w:eastAsia="Arial"/>
          <w:b/>
          <w:bCs/>
          <w:szCs w:val="24"/>
        </w:rPr>
        <w:lastRenderedPageBreak/>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w:t>
      </w:r>
      <w:r w:rsidRPr="006B5460">
        <w:rPr>
          <w:rFonts w:eastAsia="Arial"/>
          <w:b/>
          <w:bCs/>
          <w:spacing w:val="1"/>
          <w:szCs w:val="24"/>
        </w:rPr>
        <w:t>S</w:t>
      </w:r>
      <w:r w:rsidRPr="006B5460">
        <w:rPr>
          <w:rFonts w:eastAsia="Arial"/>
          <w:b/>
          <w:bCs/>
          <w:szCs w:val="24"/>
        </w:rPr>
        <w:t>i</w:t>
      </w:r>
      <w:r w:rsidRPr="006B5460">
        <w:rPr>
          <w:rFonts w:eastAsia="Arial"/>
          <w:b/>
          <w:bCs/>
          <w:spacing w:val="-1"/>
          <w:szCs w:val="24"/>
        </w:rPr>
        <w:t>t</w:t>
      </w:r>
      <w:r w:rsidRPr="006B5460">
        <w:rPr>
          <w:rFonts w:eastAsia="Arial"/>
          <w:b/>
          <w:bCs/>
          <w:szCs w:val="24"/>
        </w:rPr>
        <w:t>e</w:t>
      </w:r>
      <w:r w:rsidRPr="006B5460">
        <w:rPr>
          <w:rFonts w:eastAsia="Arial"/>
          <w:b/>
          <w:bCs/>
          <w:spacing w:val="1"/>
          <w:szCs w:val="24"/>
        </w:rPr>
        <w:t xml:space="preserve"> </w:t>
      </w:r>
      <w:r w:rsidRPr="006B5460">
        <w:rPr>
          <w:rFonts w:eastAsia="Arial"/>
          <w:b/>
          <w:bCs/>
          <w:szCs w:val="24"/>
        </w:rPr>
        <w:t>Or</w:t>
      </w:r>
      <w:r w:rsidRPr="006B5460">
        <w:rPr>
          <w:rFonts w:eastAsia="Arial"/>
          <w:b/>
          <w:bCs/>
          <w:spacing w:val="-3"/>
          <w:szCs w:val="24"/>
        </w:rPr>
        <w:t>g</w:t>
      </w:r>
      <w:r w:rsidRPr="006B5460">
        <w:rPr>
          <w:rFonts w:eastAsia="Arial"/>
          <w:b/>
          <w:bCs/>
          <w:spacing w:val="1"/>
          <w:szCs w:val="24"/>
        </w:rPr>
        <w:t>a</w:t>
      </w:r>
      <w:r w:rsidRPr="006B5460">
        <w:rPr>
          <w:rFonts w:eastAsia="Arial"/>
          <w:b/>
          <w:bCs/>
          <w:szCs w:val="24"/>
        </w:rPr>
        <w:t>niz</w:t>
      </w:r>
      <w:r w:rsidRPr="006B5460">
        <w:rPr>
          <w:rFonts w:eastAsia="Arial"/>
          <w:b/>
          <w:bCs/>
          <w:spacing w:val="1"/>
          <w:szCs w:val="24"/>
        </w:rPr>
        <w:t>a</w:t>
      </w:r>
      <w:r w:rsidRPr="006B5460">
        <w:rPr>
          <w:rFonts w:eastAsia="Arial"/>
          <w:b/>
          <w:bCs/>
          <w:spacing w:val="-1"/>
          <w:szCs w:val="24"/>
        </w:rPr>
        <w:t>t</w:t>
      </w:r>
      <w:r w:rsidR="00A079CE" w:rsidRPr="006B5460">
        <w:rPr>
          <w:rFonts w:eastAsia="Arial"/>
          <w:b/>
          <w:bCs/>
          <w:szCs w:val="24"/>
        </w:rPr>
        <w:t>ion</w:t>
      </w:r>
    </w:p>
    <w:p w14:paraId="3145CBFB" w14:textId="77777777" w:rsidR="00650D73" w:rsidRPr="006B5460" w:rsidRDefault="00650D73" w:rsidP="00650D73">
      <w:pPr>
        <w:spacing w:before="29" w:line="2400" w:lineRule="auto"/>
        <w:ind w:left="328" w:right="4456"/>
        <w:rPr>
          <w:rFonts w:eastAsia="Arial"/>
          <w:szCs w:val="24"/>
        </w:rPr>
      </w:pPr>
      <w:r w:rsidRPr="006B5460">
        <w:rPr>
          <w:rFonts w:eastAsia="Arial"/>
          <w:b/>
          <w:bCs/>
          <w:szCs w:val="24"/>
        </w:rPr>
        <w:t>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M</w:t>
      </w:r>
      <w:r w:rsidRPr="006B5460">
        <w:rPr>
          <w:rFonts w:eastAsia="Arial"/>
          <w:b/>
          <w:bCs/>
          <w:spacing w:val="1"/>
          <w:szCs w:val="24"/>
        </w:rPr>
        <w:t>e</w:t>
      </w:r>
      <w:r w:rsidRPr="006B5460">
        <w:rPr>
          <w:rFonts w:eastAsia="Arial"/>
          <w:b/>
          <w:bCs/>
          <w:spacing w:val="-1"/>
          <w:szCs w:val="24"/>
        </w:rPr>
        <w:t>t</w:t>
      </w:r>
      <w:r w:rsidRPr="006B5460">
        <w:rPr>
          <w:rFonts w:eastAsia="Arial"/>
          <w:b/>
          <w:bCs/>
          <w:szCs w:val="24"/>
        </w:rPr>
        <w:t xml:space="preserve">hod </w:t>
      </w:r>
      <w:r w:rsidRPr="006B5460">
        <w:rPr>
          <w:rFonts w:eastAsia="Arial"/>
          <w:b/>
          <w:bCs/>
          <w:spacing w:val="1"/>
          <w:szCs w:val="24"/>
        </w:rPr>
        <w:t>S</w:t>
      </w:r>
      <w:r w:rsidRPr="006B5460">
        <w:rPr>
          <w:rFonts w:eastAsia="Arial"/>
          <w:b/>
          <w:bCs/>
          <w:spacing w:val="-1"/>
          <w:szCs w:val="24"/>
        </w:rPr>
        <w:t>t</w:t>
      </w:r>
      <w:r w:rsidRPr="006B5460">
        <w:rPr>
          <w:rFonts w:eastAsia="Arial"/>
          <w:b/>
          <w:bCs/>
          <w:spacing w:val="1"/>
          <w:szCs w:val="24"/>
        </w:rPr>
        <w:t>a</w:t>
      </w:r>
      <w:r w:rsidRPr="006B5460">
        <w:rPr>
          <w:rFonts w:eastAsia="Arial"/>
          <w:b/>
          <w:bCs/>
          <w:spacing w:val="-1"/>
          <w:szCs w:val="24"/>
        </w:rPr>
        <w:t>t</w:t>
      </w:r>
      <w:r w:rsidRPr="006B5460">
        <w:rPr>
          <w:rFonts w:eastAsia="Arial"/>
          <w:b/>
          <w:bCs/>
          <w:spacing w:val="1"/>
          <w:szCs w:val="24"/>
        </w:rPr>
        <w:t>e</w:t>
      </w:r>
      <w:r w:rsidRPr="006B5460">
        <w:rPr>
          <w:rFonts w:eastAsia="Arial"/>
          <w:b/>
          <w:bCs/>
          <w:szCs w:val="24"/>
        </w:rPr>
        <w:t>m</w:t>
      </w:r>
      <w:r w:rsidRPr="006B5460">
        <w:rPr>
          <w:rFonts w:eastAsia="Arial"/>
          <w:b/>
          <w:bCs/>
          <w:spacing w:val="1"/>
          <w:szCs w:val="24"/>
        </w:rPr>
        <w:t>e</w:t>
      </w:r>
      <w:r w:rsidRPr="006B5460">
        <w:rPr>
          <w:rFonts w:eastAsia="Arial"/>
          <w:b/>
          <w:bCs/>
          <w:szCs w:val="24"/>
        </w:rPr>
        <w:t>nt 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M</w:t>
      </w:r>
      <w:r w:rsidRPr="006B5460">
        <w:rPr>
          <w:rFonts w:eastAsia="Arial"/>
          <w:b/>
          <w:bCs/>
          <w:szCs w:val="24"/>
        </w:rPr>
        <w:t>obiliz</w:t>
      </w:r>
      <w:r w:rsidRPr="006B5460">
        <w:rPr>
          <w:rFonts w:eastAsia="Arial"/>
          <w:b/>
          <w:bCs/>
          <w:spacing w:val="1"/>
          <w:szCs w:val="24"/>
        </w:rPr>
        <w:t>a</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pacing w:val="-3"/>
          <w:szCs w:val="24"/>
        </w:rPr>
        <w:t>h</w:t>
      </w:r>
      <w:r w:rsidRPr="006B5460">
        <w:rPr>
          <w:rFonts w:eastAsia="Arial"/>
          <w:b/>
          <w:bCs/>
          <w:spacing w:val="1"/>
          <w:szCs w:val="24"/>
        </w:rPr>
        <w:t>e</w:t>
      </w:r>
      <w:r w:rsidRPr="006B5460">
        <w:rPr>
          <w:rFonts w:eastAsia="Arial"/>
          <w:b/>
          <w:bCs/>
          <w:szCs w:val="24"/>
        </w:rPr>
        <w:t>du</w:t>
      </w:r>
      <w:r w:rsidRPr="006B5460">
        <w:rPr>
          <w:rFonts w:eastAsia="Arial"/>
          <w:b/>
          <w:bCs/>
          <w:spacing w:val="-2"/>
          <w:szCs w:val="24"/>
        </w:rPr>
        <w:t>l</w:t>
      </w:r>
      <w:r w:rsidRPr="006B5460">
        <w:rPr>
          <w:rFonts w:eastAsia="Arial"/>
          <w:b/>
          <w:bCs/>
          <w:szCs w:val="24"/>
        </w:rPr>
        <w:t>e T</w:t>
      </w:r>
      <w:r w:rsidRPr="006B5460">
        <w:rPr>
          <w:rFonts w:eastAsia="Arial"/>
          <w:b/>
          <w:bCs/>
          <w:spacing w:val="1"/>
          <w:szCs w:val="24"/>
        </w:rPr>
        <w:t>ec</w:t>
      </w:r>
      <w:r w:rsidRPr="006B5460">
        <w:rPr>
          <w:rFonts w:eastAsia="Arial"/>
          <w:b/>
          <w:bCs/>
          <w:szCs w:val="24"/>
        </w:rPr>
        <w:t>hni</w:t>
      </w:r>
      <w:r w:rsidRPr="006B5460">
        <w:rPr>
          <w:rFonts w:eastAsia="Arial"/>
          <w:b/>
          <w:bCs/>
          <w:spacing w:val="1"/>
          <w:szCs w:val="24"/>
        </w:rPr>
        <w:t>c</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P</w:t>
      </w:r>
      <w:r w:rsidRPr="006B5460">
        <w:rPr>
          <w:rFonts w:eastAsia="Arial"/>
          <w:b/>
          <w:bCs/>
          <w:szCs w:val="24"/>
        </w:rPr>
        <w:t>ropo</w:t>
      </w:r>
      <w:r w:rsidRPr="006B5460">
        <w:rPr>
          <w:rFonts w:eastAsia="Arial"/>
          <w:b/>
          <w:bCs/>
          <w:spacing w:val="-1"/>
          <w:szCs w:val="24"/>
        </w:rPr>
        <w:t>s</w:t>
      </w:r>
      <w:r w:rsidRPr="006B5460">
        <w:rPr>
          <w:rFonts w:eastAsia="Arial"/>
          <w:b/>
          <w:bCs/>
          <w:spacing w:val="1"/>
          <w:szCs w:val="24"/>
        </w:rPr>
        <w:t>a</w:t>
      </w:r>
      <w:r w:rsidRPr="006B5460">
        <w:rPr>
          <w:rFonts w:eastAsia="Arial"/>
          <w:b/>
          <w:bCs/>
          <w:szCs w:val="24"/>
        </w:rPr>
        <w:t>l</w:t>
      </w:r>
      <w:r w:rsidRPr="006B5460">
        <w:rPr>
          <w:rFonts w:eastAsia="Arial"/>
          <w:b/>
          <w:bCs/>
          <w:spacing w:val="-1"/>
          <w:szCs w:val="24"/>
        </w:rPr>
        <w:t xml:space="preserve"> </w:t>
      </w:r>
      <w:r w:rsidRPr="006B5460">
        <w:rPr>
          <w:rFonts w:eastAsia="Arial"/>
          <w:b/>
          <w:bCs/>
          <w:szCs w:val="24"/>
        </w:rPr>
        <w:t>–</w:t>
      </w:r>
      <w:r w:rsidRPr="006B5460">
        <w:rPr>
          <w:rFonts w:eastAsia="Arial"/>
          <w:b/>
          <w:bCs/>
          <w:spacing w:val="-1"/>
          <w:szCs w:val="24"/>
        </w:rPr>
        <w:t xml:space="preserve"> </w:t>
      </w:r>
      <w:r w:rsidRPr="006B5460">
        <w:rPr>
          <w:rFonts w:eastAsia="Arial"/>
          <w:b/>
          <w:bCs/>
          <w:szCs w:val="24"/>
        </w:rPr>
        <w:t>Con</w:t>
      </w:r>
      <w:r w:rsidRPr="006B5460">
        <w:rPr>
          <w:rFonts w:eastAsia="Arial"/>
          <w:b/>
          <w:bCs/>
          <w:spacing w:val="1"/>
          <w:szCs w:val="24"/>
        </w:rPr>
        <w:t>s</w:t>
      </w:r>
      <w:r w:rsidRPr="006B5460">
        <w:rPr>
          <w:rFonts w:eastAsia="Arial"/>
          <w:b/>
          <w:bCs/>
          <w:spacing w:val="-1"/>
          <w:szCs w:val="24"/>
        </w:rPr>
        <w:t>t</w:t>
      </w:r>
      <w:r w:rsidRPr="006B5460">
        <w:rPr>
          <w:rFonts w:eastAsia="Arial"/>
          <w:b/>
          <w:bCs/>
          <w:szCs w:val="24"/>
        </w:rPr>
        <w:t>ru</w:t>
      </w:r>
      <w:r w:rsidRPr="006B5460">
        <w:rPr>
          <w:rFonts w:eastAsia="Arial"/>
          <w:b/>
          <w:bCs/>
          <w:spacing w:val="1"/>
          <w:szCs w:val="24"/>
        </w:rPr>
        <w:t>c</w:t>
      </w:r>
      <w:r w:rsidRPr="006B5460">
        <w:rPr>
          <w:rFonts w:eastAsia="Arial"/>
          <w:b/>
          <w:bCs/>
          <w:spacing w:val="-1"/>
          <w:szCs w:val="24"/>
        </w:rPr>
        <w:t>t</w:t>
      </w:r>
      <w:r w:rsidRPr="006B5460">
        <w:rPr>
          <w:rFonts w:eastAsia="Arial"/>
          <w:b/>
          <w:bCs/>
          <w:szCs w:val="24"/>
        </w:rPr>
        <w:t xml:space="preserve">ion </w:t>
      </w:r>
      <w:r w:rsidRPr="006B5460">
        <w:rPr>
          <w:rFonts w:eastAsia="Arial"/>
          <w:b/>
          <w:bCs/>
          <w:spacing w:val="1"/>
          <w:szCs w:val="24"/>
        </w:rPr>
        <w:t>Sc</w:t>
      </w:r>
      <w:r w:rsidRPr="006B5460">
        <w:rPr>
          <w:rFonts w:eastAsia="Arial"/>
          <w:b/>
          <w:bCs/>
          <w:szCs w:val="24"/>
        </w:rPr>
        <w:t>h</w:t>
      </w:r>
      <w:r w:rsidRPr="006B5460">
        <w:rPr>
          <w:rFonts w:eastAsia="Arial"/>
          <w:b/>
          <w:bCs/>
          <w:spacing w:val="1"/>
          <w:szCs w:val="24"/>
        </w:rPr>
        <w:t>e</w:t>
      </w:r>
      <w:r w:rsidRPr="006B5460">
        <w:rPr>
          <w:rFonts w:eastAsia="Arial"/>
          <w:b/>
          <w:bCs/>
          <w:spacing w:val="-3"/>
          <w:szCs w:val="24"/>
        </w:rPr>
        <w:t>d</w:t>
      </w:r>
      <w:r w:rsidRPr="006B5460">
        <w:rPr>
          <w:rFonts w:eastAsia="Arial"/>
          <w:b/>
          <w:bCs/>
          <w:szCs w:val="24"/>
        </w:rPr>
        <w:t>ule</w:t>
      </w:r>
    </w:p>
    <w:p w14:paraId="5DAF29BC" w14:textId="77777777" w:rsidR="00650D73" w:rsidRPr="006B5460" w:rsidRDefault="00650D73" w:rsidP="00650D73">
      <w:pPr>
        <w:sectPr w:rsidR="00650D73" w:rsidRPr="006B5460" w:rsidSect="0093037E">
          <w:pgSz w:w="12240" w:h="15840"/>
          <w:pgMar w:top="1440" w:right="1440" w:bottom="1440" w:left="1440" w:header="723" w:footer="523" w:gutter="0"/>
          <w:cols w:space="720"/>
          <w:docGrid w:linePitch="326"/>
        </w:sectPr>
      </w:pPr>
    </w:p>
    <w:p w14:paraId="23E0EB10" w14:textId="77777777" w:rsidR="00650D73" w:rsidRPr="006B5460" w:rsidRDefault="00650D73" w:rsidP="00650D73">
      <w:pPr>
        <w:spacing w:before="15"/>
        <w:ind w:left="3175" w:right="-20"/>
        <w:rPr>
          <w:rFonts w:eastAsia="Arial"/>
          <w:sz w:val="35"/>
          <w:szCs w:val="35"/>
        </w:rPr>
      </w:pPr>
      <w:r w:rsidRPr="006B5460">
        <w:rPr>
          <w:rFonts w:eastAsia="Arial"/>
          <w:b/>
          <w:bCs/>
          <w:sz w:val="35"/>
          <w:szCs w:val="35"/>
        </w:rPr>
        <w:lastRenderedPageBreak/>
        <w:t>Bidder's</w:t>
      </w:r>
      <w:r w:rsidRPr="006B5460">
        <w:rPr>
          <w:rFonts w:eastAsia="Arial"/>
          <w:b/>
          <w:bCs/>
          <w:spacing w:val="43"/>
          <w:sz w:val="35"/>
          <w:szCs w:val="35"/>
        </w:rPr>
        <w:t xml:space="preserve"> </w:t>
      </w:r>
      <w:r w:rsidRPr="006B5460">
        <w:rPr>
          <w:rFonts w:eastAsia="Arial"/>
          <w:b/>
          <w:bCs/>
          <w:w w:val="102"/>
          <w:sz w:val="35"/>
          <w:szCs w:val="35"/>
        </w:rPr>
        <w:t>Qualification</w:t>
      </w:r>
    </w:p>
    <w:p w14:paraId="06A68F85" w14:textId="77777777" w:rsidR="00650D73" w:rsidRPr="006B5460" w:rsidRDefault="00650D73" w:rsidP="00650D73">
      <w:pPr>
        <w:spacing w:before="12" w:line="240" w:lineRule="exact"/>
        <w:rPr>
          <w:szCs w:val="24"/>
        </w:rPr>
      </w:pPr>
    </w:p>
    <w:p w14:paraId="3EDC9877" w14:textId="77777777" w:rsidR="00650D73" w:rsidRPr="006B5460" w:rsidRDefault="00650D73" w:rsidP="00650D73">
      <w:pPr>
        <w:spacing w:line="253" w:lineRule="auto"/>
        <w:ind w:left="331" w:right="372" w:hanging="7"/>
        <w:rPr>
          <w:rFonts w:eastAsia="Arial"/>
          <w:sz w:val="20"/>
        </w:rPr>
      </w:pPr>
      <w:r w:rsidRPr="006B5460">
        <w:rPr>
          <w:rFonts w:eastAsia="Arial"/>
          <w:sz w:val="20"/>
        </w:rPr>
        <w:t>To</w:t>
      </w:r>
      <w:r w:rsidRPr="006B5460">
        <w:rPr>
          <w:rFonts w:eastAsia="Arial"/>
          <w:spacing w:val="19"/>
          <w:sz w:val="20"/>
        </w:rPr>
        <w:t xml:space="preserve"> </w:t>
      </w:r>
      <w:r w:rsidRPr="006B5460">
        <w:rPr>
          <w:rFonts w:eastAsia="Arial"/>
          <w:sz w:val="20"/>
        </w:rPr>
        <w:t>establish</w:t>
      </w:r>
      <w:r w:rsidRPr="006B5460">
        <w:rPr>
          <w:rFonts w:eastAsia="Arial"/>
          <w:spacing w:val="31"/>
          <w:sz w:val="20"/>
        </w:rPr>
        <w:t xml:space="preserve"> </w:t>
      </w:r>
      <w:r w:rsidRPr="006B5460">
        <w:rPr>
          <w:rFonts w:eastAsia="Arial"/>
          <w:sz w:val="20"/>
        </w:rPr>
        <w:t>its</w:t>
      </w:r>
      <w:r w:rsidRPr="006B5460">
        <w:rPr>
          <w:rFonts w:eastAsia="Arial"/>
          <w:spacing w:val="1"/>
          <w:sz w:val="20"/>
        </w:rPr>
        <w:t xml:space="preserve"> </w:t>
      </w:r>
      <w:r w:rsidRPr="006B5460">
        <w:rPr>
          <w:rFonts w:eastAsia="Arial"/>
          <w:sz w:val="20"/>
        </w:rPr>
        <w:t>qualifications</w:t>
      </w:r>
      <w:r w:rsidRPr="006B5460">
        <w:rPr>
          <w:rFonts w:eastAsia="Arial"/>
          <w:spacing w:val="51"/>
          <w:sz w:val="20"/>
        </w:rPr>
        <w:t xml:space="preserve"> </w:t>
      </w:r>
      <w:r w:rsidRPr="006B5460">
        <w:rPr>
          <w:rFonts w:eastAsia="Arial"/>
          <w:sz w:val="20"/>
        </w:rPr>
        <w:t>to</w:t>
      </w:r>
      <w:r w:rsidRPr="006B5460">
        <w:rPr>
          <w:rFonts w:eastAsia="Arial"/>
          <w:spacing w:val="12"/>
          <w:sz w:val="20"/>
        </w:rPr>
        <w:t xml:space="preserve"> </w:t>
      </w:r>
      <w:r w:rsidRPr="006B5460">
        <w:rPr>
          <w:rFonts w:eastAsia="Arial"/>
          <w:sz w:val="20"/>
        </w:rPr>
        <w:t>perform</w:t>
      </w:r>
      <w:r w:rsidRPr="006B5460">
        <w:rPr>
          <w:rFonts w:eastAsia="Arial"/>
          <w:spacing w:val="24"/>
          <w:sz w:val="20"/>
        </w:rPr>
        <w:t xml:space="preserve"> </w:t>
      </w:r>
      <w:r w:rsidRPr="006B5460">
        <w:rPr>
          <w:rFonts w:eastAsia="Arial"/>
          <w:sz w:val="20"/>
        </w:rPr>
        <w:t>the</w:t>
      </w:r>
      <w:r w:rsidRPr="006B5460">
        <w:rPr>
          <w:rFonts w:eastAsia="Arial"/>
          <w:spacing w:val="10"/>
          <w:sz w:val="20"/>
        </w:rPr>
        <w:t xml:space="preserve"> </w:t>
      </w:r>
      <w:r w:rsidRPr="006B5460">
        <w:rPr>
          <w:rFonts w:eastAsia="Arial"/>
          <w:sz w:val="20"/>
        </w:rPr>
        <w:t>contract</w:t>
      </w:r>
      <w:r w:rsidRPr="006B5460">
        <w:rPr>
          <w:rFonts w:eastAsia="Arial"/>
          <w:spacing w:val="33"/>
          <w:sz w:val="20"/>
        </w:rPr>
        <w:t xml:space="preserve"> </w:t>
      </w:r>
      <w:r w:rsidRPr="006B5460">
        <w:rPr>
          <w:rFonts w:eastAsia="Arial"/>
          <w:sz w:val="20"/>
        </w:rPr>
        <w:t>in accordance</w:t>
      </w:r>
      <w:r w:rsidRPr="006B5460">
        <w:rPr>
          <w:rFonts w:eastAsia="Arial"/>
          <w:spacing w:val="47"/>
          <w:sz w:val="20"/>
        </w:rPr>
        <w:t xml:space="preserve"> </w:t>
      </w:r>
      <w:r w:rsidRPr="006B5460">
        <w:rPr>
          <w:rFonts w:eastAsia="Arial"/>
          <w:sz w:val="20"/>
        </w:rPr>
        <w:t>with</w:t>
      </w:r>
      <w:r w:rsidRPr="006B5460">
        <w:rPr>
          <w:rFonts w:eastAsia="Arial"/>
          <w:spacing w:val="10"/>
          <w:sz w:val="20"/>
        </w:rPr>
        <w:t xml:space="preserve"> </w:t>
      </w:r>
      <w:r w:rsidR="00CF03E2" w:rsidRPr="006B5460">
        <w:rPr>
          <w:rFonts w:eastAsia="Arial"/>
          <w:sz w:val="20"/>
        </w:rPr>
        <w:t>Section 3</w:t>
      </w:r>
      <w:r w:rsidRPr="006B5460">
        <w:rPr>
          <w:rFonts w:eastAsia="Arial"/>
          <w:spacing w:val="5"/>
          <w:sz w:val="20"/>
        </w:rPr>
        <w:t xml:space="preserve"> </w:t>
      </w:r>
      <w:r w:rsidRPr="006B5460">
        <w:rPr>
          <w:rFonts w:eastAsia="Arial"/>
          <w:sz w:val="20"/>
        </w:rPr>
        <w:t>(Evaluation</w:t>
      </w:r>
      <w:r w:rsidRPr="006B5460">
        <w:rPr>
          <w:rFonts w:eastAsia="Arial"/>
          <w:spacing w:val="40"/>
          <w:sz w:val="20"/>
        </w:rPr>
        <w:t xml:space="preserve"> </w:t>
      </w:r>
      <w:r w:rsidRPr="006B5460">
        <w:rPr>
          <w:rFonts w:eastAsia="Arial"/>
          <w:w w:val="107"/>
          <w:sz w:val="20"/>
        </w:rPr>
        <w:t xml:space="preserve">and </w:t>
      </w:r>
      <w:r w:rsidRPr="006B5460">
        <w:rPr>
          <w:rFonts w:eastAsia="Arial"/>
          <w:sz w:val="20"/>
        </w:rPr>
        <w:t xml:space="preserve">Qualification Criteria) the Bidder shall provide the information requested in the </w:t>
      </w:r>
      <w:r w:rsidRPr="006B5460">
        <w:rPr>
          <w:rFonts w:eastAsia="Arial"/>
          <w:w w:val="105"/>
          <w:sz w:val="20"/>
        </w:rPr>
        <w:t xml:space="preserve">corresponding </w:t>
      </w:r>
      <w:r w:rsidRPr="006B5460">
        <w:rPr>
          <w:rFonts w:eastAsia="Arial"/>
          <w:sz w:val="20"/>
        </w:rPr>
        <w:t>Information</w:t>
      </w:r>
      <w:r w:rsidRPr="006B5460">
        <w:rPr>
          <w:rFonts w:eastAsia="Arial"/>
          <w:spacing w:val="41"/>
          <w:sz w:val="20"/>
        </w:rPr>
        <w:t xml:space="preserve"> </w:t>
      </w:r>
      <w:r w:rsidRPr="006B5460">
        <w:rPr>
          <w:rFonts w:eastAsia="Arial"/>
          <w:sz w:val="20"/>
        </w:rPr>
        <w:t>Sheets</w:t>
      </w:r>
      <w:r w:rsidRPr="006B5460">
        <w:rPr>
          <w:rFonts w:eastAsia="Arial"/>
          <w:spacing w:val="30"/>
          <w:sz w:val="20"/>
        </w:rPr>
        <w:t xml:space="preserve"> </w:t>
      </w:r>
      <w:r w:rsidRPr="006B5460">
        <w:rPr>
          <w:rFonts w:eastAsia="Arial"/>
          <w:sz w:val="20"/>
        </w:rPr>
        <w:t>included</w:t>
      </w:r>
      <w:r w:rsidRPr="006B5460">
        <w:rPr>
          <w:rFonts w:eastAsia="Arial"/>
          <w:spacing w:val="41"/>
          <w:sz w:val="20"/>
        </w:rPr>
        <w:t xml:space="preserve"> </w:t>
      </w:r>
      <w:r w:rsidRPr="006B5460">
        <w:rPr>
          <w:rFonts w:eastAsia="Arial"/>
          <w:w w:val="104"/>
          <w:sz w:val="20"/>
        </w:rPr>
        <w:t>hereunder</w:t>
      </w:r>
      <w:r w:rsidR="00280609" w:rsidRPr="006B5460">
        <w:rPr>
          <w:rFonts w:eastAsia="Arial"/>
          <w:w w:val="104"/>
          <w:sz w:val="20"/>
        </w:rPr>
        <w:t>.</w:t>
      </w:r>
    </w:p>
    <w:p w14:paraId="110FC925" w14:textId="77777777" w:rsidR="00650D73" w:rsidRPr="006B5460" w:rsidRDefault="00650D73" w:rsidP="00650D73">
      <w:pPr>
        <w:sectPr w:rsidR="00650D73" w:rsidRPr="006B5460" w:rsidSect="0093037E">
          <w:footerReference w:type="even" r:id="rId24"/>
          <w:footerReference w:type="default" r:id="rId25"/>
          <w:pgSz w:w="12240" w:h="15840"/>
          <w:pgMar w:top="1440" w:right="1440" w:bottom="1440" w:left="1440" w:header="723" w:footer="523" w:gutter="0"/>
          <w:cols w:space="720"/>
          <w:docGrid w:linePitch="326"/>
        </w:sectPr>
      </w:pPr>
    </w:p>
    <w:p w14:paraId="25A45C58" w14:textId="77777777" w:rsidR="00650D73" w:rsidRPr="006B5460" w:rsidRDefault="00650D73" w:rsidP="00650D73">
      <w:pPr>
        <w:spacing w:before="34"/>
        <w:ind w:left="335" w:right="-20"/>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7"/>
          <w:sz w:val="20"/>
        </w:rPr>
        <w:t xml:space="preserve"> </w:t>
      </w:r>
      <w:r w:rsidRPr="006B5460">
        <w:rPr>
          <w:rFonts w:eastAsia="Arial"/>
          <w:b/>
          <w:bCs/>
          <w:spacing w:val="-3"/>
          <w:sz w:val="20"/>
        </w:rPr>
        <w:t>E</w:t>
      </w:r>
      <w:r w:rsidRPr="006B5460">
        <w:rPr>
          <w:rFonts w:eastAsia="Arial"/>
          <w:b/>
          <w:bCs/>
          <w:spacing w:val="-2"/>
          <w:sz w:val="20"/>
        </w:rPr>
        <w:t>L</w:t>
      </w:r>
      <w:r w:rsidRPr="006B5460">
        <w:rPr>
          <w:rFonts w:eastAsia="Arial"/>
          <w:b/>
          <w:bCs/>
          <w:sz w:val="20"/>
        </w:rPr>
        <w:t>I</w:t>
      </w:r>
      <w:r w:rsidRPr="006B5460">
        <w:rPr>
          <w:rFonts w:eastAsia="Arial"/>
          <w:b/>
          <w:bCs/>
          <w:spacing w:val="-6"/>
          <w:sz w:val="20"/>
        </w:rPr>
        <w:t xml:space="preserve"> </w:t>
      </w:r>
      <w:r w:rsidRPr="006B5460">
        <w:rPr>
          <w:rFonts w:eastAsia="Arial"/>
          <w:b/>
          <w:bCs/>
          <w:sz w:val="20"/>
        </w:rPr>
        <w:t>–</w:t>
      </w:r>
      <w:r w:rsidRPr="006B5460">
        <w:rPr>
          <w:rFonts w:eastAsia="Arial"/>
          <w:b/>
          <w:bCs/>
          <w:spacing w:val="-4"/>
          <w:sz w:val="20"/>
        </w:rPr>
        <w:t xml:space="preserve"> </w:t>
      </w:r>
      <w:r w:rsidRPr="006B5460">
        <w:rPr>
          <w:rFonts w:eastAsia="Arial"/>
          <w:b/>
          <w:bCs/>
          <w:spacing w:val="-3"/>
          <w:sz w:val="20"/>
        </w:rPr>
        <w:t>1</w:t>
      </w:r>
      <w:r w:rsidRPr="006B5460">
        <w:rPr>
          <w:rFonts w:eastAsia="Arial"/>
          <w:b/>
          <w:bCs/>
          <w:sz w:val="20"/>
        </w:rPr>
        <w:t>:</w:t>
      </w:r>
      <w:r w:rsidRPr="006B5460">
        <w:rPr>
          <w:rFonts w:eastAsia="Arial"/>
          <w:b/>
          <w:bCs/>
          <w:spacing w:val="-4"/>
          <w:sz w:val="20"/>
        </w:rPr>
        <w:t xml:space="preserve"> </w:t>
      </w:r>
      <w:r w:rsidRPr="006B5460">
        <w:rPr>
          <w:rFonts w:eastAsia="Arial"/>
          <w:b/>
          <w:bCs/>
          <w:spacing w:val="-2"/>
          <w:sz w:val="20"/>
        </w:rPr>
        <w:t>B</w:t>
      </w:r>
      <w:r w:rsidRPr="006B5460">
        <w:rPr>
          <w:rFonts w:eastAsia="Arial"/>
          <w:b/>
          <w:bCs/>
          <w:spacing w:val="-3"/>
          <w:sz w:val="20"/>
        </w:rPr>
        <w:t>i</w:t>
      </w:r>
      <w:r w:rsidRPr="006B5460">
        <w:rPr>
          <w:rFonts w:eastAsia="Arial"/>
          <w:b/>
          <w:bCs/>
          <w:spacing w:val="-2"/>
          <w:sz w:val="20"/>
        </w:rPr>
        <w:t>d</w:t>
      </w:r>
      <w:r w:rsidRPr="006B5460">
        <w:rPr>
          <w:rFonts w:eastAsia="Arial"/>
          <w:b/>
          <w:bCs/>
          <w:spacing w:val="1"/>
          <w:sz w:val="20"/>
        </w:rPr>
        <w:t>d</w:t>
      </w:r>
      <w:r w:rsidRPr="006B5460">
        <w:rPr>
          <w:rFonts w:eastAsia="Arial"/>
          <w:b/>
          <w:bCs/>
          <w:spacing w:val="-3"/>
          <w:sz w:val="20"/>
        </w:rPr>
        <w:t>e</w:t>
      </w:r>
      <w:r w:rsidRPr="006B5460">
        <w:rPr>
          <w:rFonts w:eastAsia="Arial"/>
          <w:b/>
          <w:bCs/>
          <w:spacing w:val="-1"/>
          <w:sz w:val="20"/>
        </w:rPr>
        <w:t>r</w:t>
      </w:r>
      <w:r w:rsidRPr="006B5460">
        <w:rPr>
          <w:rFonts w:eastAsia="Arial"/>
          <w:b/>
          <w:bCs/>
          <w:spacing w:val="-3"/>
          <w:sz w:val="20"/>
        </w:rPr>
        <w:t>’</w:t>
      </w:r>
      <w:r w:rsidRPr="006B5460">
        <w:rPr>
          <w:rFonts w:eastAsia="Arial"/>
          <w:b/>
          <w:bCs/>
          <w:sz w:val="20"/>
        </w:rPr>
        <w:t>s</w:t>
      </w:r>
      <w:r w:rsidRPr="006B5460">
        <w:rPr>
          <w:rFonts w:eastAsia="Arial"/>
          <w:b/>
          <w:bCs/>
          <w:spacing w:val="-11"/>
          <w:sz w:val="20"/>
        </w:rPr>
        <w:t xml:space="preserve"> </w:t>
      </w:r>
      <w:r w:rsidRPr="006B5460">
        <w:rPr>
          <w:rFonts w:eastAsia="Arial"/>
          <w:b/>
          <w:bCs/>
          <w:spacing w:val="-3"/>
          <w:sz w:val="20"/>
        </w:rPr>
        <w:t>I</w:t>
      </w:r>
      <w:r w:rsidRPr="006B5460">
        <w:rPr>
          <w:rFonts w:eastAsia="Arial"/>
          <w:b/>
          <w:bCs/>
          <w:spacing w:val="-2"/>
          <w:sz w:val="20"/>
        </w:rPr>
        <w:t>n</w:t>
      </w:r>
      <w:r w:rsidRPr="006B5460">
        <w:rPr>
          <w:rFonts w:eastAsia="Arial"/>
          <w:b/>
          <w:bCs/>
          <w:spacing w:val="1"/>
          <w:sz w:val="20"/>
        </w:rPr>
        <w:t>f</w:t>
      </w:r>
      <w:r w:rsidRPr="006B5460">
        <w:rPr>
          <w:rFonts w:eastAsia="Arial"/>
          <w:b/>
          <w:bCs/>
          <w:spacing w:val="-2"/>
          <w:sz w:val="20"/>
        </w:rPr>
        <w:t>o</w:t>
      </w:r>
      <w:r w:rsidRPr="006B5460">
        <w:rPr>
          <w:rFonts w:eastAsia="Arial"/>
          <w:b/>
          <w:bCs/>
          <w:spacing w:val="-3"/>
          <w:sz w:val="20"/>
        </w:rPr>
        <w:t>r</w:t>
      </w:r>
      <w:r w:rsidRPr="006B5460">
        <w:rPr>
          <w:rFonts w:eastAsia="Arial"/>
          <w:b/>
          <w:bCs/>
          <w:spacing w:val="-2"/>
          <w:sz w:val="20"/>
        </w:rPr>
        <w:t>m</w:t>
      </w:r>
      <w:r w:rsidRPr="006B5460">
        <w:rPr>
          <w:rFonts w:eastAsia="Arial"/>
          <w:b/>
          <w:bCs/>
          <w:spacing w:val="-3"/>
          <w:sz w:val="20"/>
        </w:rPr>
        <w:t>a</w:t>
      </w:r>
      <w:r w:rsidRPr="006B5460">
        <w:rPr>
          <w:rFonts w:eastAsia="Arial"/>
          <w:b/>
          <w:bCs/>
          <w:spacing w:val="1"/>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r w:rsidRPr="006B5460">
        <w:rPr>
          <w:rFonts w:eastAsia="Arial"/>
          <w:b/>
          <w:bCs/>
          <w:spacing w:val="-13"/>
          <w:sz w:val="20"/>
        </w:rPr>
        <w:t xml:space="preserve"> </w:t>
      </w:r>
      <w:r w:rsidRPr="006B5460">
        <w:rPr>
          <w:rFonts w:eastAsia="Arial"/>
          <w:b/>
          <w:bCs/>
          <w:spacing w:val="-3"/>
          <w:sz w:val="20"/>
        </w:rPr>
        <w:t>S</w:t>
      </w:r>
      <w:r w:rsidRPr="006B5460">
        <w:rPr>
          <w:rFonts w:eastAsia="Arial"/>
          <w:b/>
          <w:bCs/>
          <w:spacing w:val="1"/>
          <w:sz w:val="20"/>
        </w:rPr>
        <w:t>h</w:t>
      </w:r>
      <w:r w:rsidRPr="006B5460">
        <w:rPr>
          <w:rFonts w:eastAsia="Arial"/>
          <w:b/>
          <w:bCs/>
          <w:spacing w:val="-3"/>
          <w:sz w:val="20"/>
        </w:rPr>
        <w:t>eet</w:t>
      </w:r>
    </w:p>
    <w:p w14:paraId="2D7775E2" w14:textId="77777777" w:rsidR="00650D73" w:rsidRPr="006B5460" w:rsidRDefault="00650D73" w:rsidP="00650D73">
      <w:pPr>
        <w:spacing w:before="6" w:line="150" w:lineRule="exact"/>
        <w:rPr>
          <w:sz w:val="15"/>
          <w:szCs w:val="15"/>
        </w:rPr>
      </w:pPr>
    </w:p>
    <w:p w14:paraId="5AF237BE" w14:textId="77777777" w:rsidR="00650D73" w:rsidRPr="006B5460" w:rsidRDefault="00650D73" w:rsidP="00650D73">
      <w:pPr>
        <w:spacing w:line="200" w:lineRule="exact"/>
        <w:rPr>
          <w:sz w:val="20"/>
        </w:rPr>
      </w:pPr>
    </w:p>
    <w:tbl>
      <w:tblPr>
        <w:tblW w:w="0" w:type="auto"/>
        <w:tblInd w:w="286" w:type="dxa"/>
        <w:tblLayout w:type="fixed"/>
        <w:tblCellMar>
          <w:left w:w="0" w:type="dxa"/>
          <w:right w:w="0" w:type="dxa"/>
        </w:tblCellMar>
        <w:tblLook w:val="01E0" w:firstRow="1" w:lastRow="1" w:firstColumn="1" w:lastColumn="1" w:noHBand="0" w:noVBand="0"/>
      </w:tblPr>
      <w:tblGrid>
        <w:gridCol w:w="2340"/>
        <w:gridCol w:w="7008"/>
      </w:tblGrid>
      <w:tr w:rsidR="00650D73" w:rsidRPr="006B5460" w14:paraId="5E7590D8" w14:textId="77777777" w:rsidTr="00BD75C3">
        <w:trPr>
          <w:trHeight w:hRule="exact" w:val="353"/>
        </w:trPr>
        <w:tc>
          <w:tcPr>
            <w:tcW w:w="9348" w:type="dxa"/>
            <w:gridSpan w:val="2"/>
            <w:tcBorders>
              <w:top w:val="nil"/>
              <w:left w:val="nil"/>
              <w:bottom w:val="single" w:sz="4" w:space="0" w:color="000000"/>
              <w:right w:val="nil"/>
            </w:tcBorders>
            <w:shd w:val="clear" w:color="auto" w:fill="000000"/>
          </w:tcPr>
          <w:p w14:paraId="1951494B" w14:textId="77777777" w:rsidR="00650D73" w:rsidRPr="006B5460" w:rsidRDefault="00650D73" w:rsidP="00BD75C3">
            <w:pPr>
              <w:spacing w:before="55"/>
              <w:ind w:left="3675" w:right="3669"/>
              <w:jc w:val="center"/>
              <w:rPr>
                <w:rFonts w:eastAsia="Arial"/>
                <w:sz w:val="20"/>
              </w:rPr>
            </w:pPr>
            <w:r w:rsidRPr="006B5460">
              <w:rPr>
                <w:rFonts w:eastAsia="Arial"/>
                <w:b/>
                <w:bCs/>
                <w:spacing w:val="-2"/>
                <w:sz w:val="20"/>
              </w:rPr>
              <w:t>B</w:t>
            </w:r>
            <w:r w:rsidRPr="006B5460">
              <w:rPr>
                <w:rFonts w:eastAsia="Arial"/>
                <w:b/>
                <w:bCs/>
                <w:spacing w:val="-3"/>
                <w:sz w:val="20"/>
              </w:rPr>
              <w:t>i</w:t>
            </w:r>
            <w:r w:rsidRPr="006B5460">
              <w:rPr>
                <w:rFonts w:eastAsia="Arial"/>
                <w:b/>
                <w:bCs/>
                <w:spacing w:val="-2"/>
                <w:sz w:val="20"/>
              </w:rPr>
              <w:t>dd</w:t>
            </w:r>
            <w:r w:rsidRPr="006B5460">
              <w:rPr>
                <w:rFonts w:eastAsia="Arial"/>
                <w:b/>
                <w:bCs/>
                <w:sz w:val="20"/>
              </w:rPr>
              <w:t>e</w:t>
            </w:r>
            <w:r w:rsidRPr="006B5460">
              <w:rPr>
                <w:rFonts w:eastAsia="Arial"/>
                <w:b/>
                <w:bCs/>
                <w:spacing w:val="-3"/>
                <w:sz w:val="20"/>
              </w:rPr>
              <w:t>r</w:t>
            </w:r>
            <w:r w:rsidRPr="006B5460">
              <w:rPr>
                <w:rFonts w:eastAsia="Arial"/>
                <w:b/>
                <w:bCs/>
                <w:sz w:val="20"/>
              </w:rPr>
              <w:t>’s</w:t>
            </w:r>
            <w:r w:rsidRPr="006B5460">
              <w:rPr>
                <w:rFonts w:eastAsia="Arial"/>
                <w:b/>
                <w:bCs/>
                <w:spacing w:val="-14"/>
                <w:sz w:val="20"/>
              </w:rPr>
              <w:t xml:space="preserve"> </w:t>
            </w:r>
            <w:r w:rsidRPr="006B5460">
              <w:rPr>
                <w:rFonts w:eastAsia="Arial"/>
                <w:b/>
                <w:bCs/>
                <w:spacing w:val="-3"/>
                <w:w w:val="99"/>
                <w:sz w:val="20"/>
              </w:rPr>
              <w:t>I</w:t>
            </w:r>
            <w:r w:rsidRPr="006B5460">
              <w:rPr>
                <w:rFonts w:eastAsia="Arial"/>
                <w:b/>
                <w:bCs/>
                <w:spacing w:val="-2"/>
                <w:w w:val="99"/>
                <w:sz w:val="20"/>
              </w:rPr>
              <w:t>nf</w:t>
            </w:r>
            <w:r w:rsidRPr="006B5460">
              <w:rPr>
                <w:rFonts w:eastAsia="Arial"/>
                <w:b/>
                <w:bCs/>
                <w:spacing w:val="1"/>
                <w:w w:val="99"/>
                <w:sz w:val="20"/>
              </w:rPr>
              <w:t>o</w:t>
            </w:r>
            <w:r w:rsidRPr="006B5460">
              <w:rPr>
                <w:rFonts w:eastAsia="Arial"/>
                <w:b/>
                <w:bCs/>
                <w:spacing w:val="-3"/>
                <w:w w:val="99"/>
                <w:sz w:val="20"/>
              </w:rPr>
              <w:t>r</w:t>
            </w:r>
            <w:r w:rsidRPr="006B5460">
              <w:rPr>
                <w:rFonts w:eastAsia="Arial"/>
                <w:b/>
                <w:bCs/>
                <w:spacing w:val="1"/>
                <w:w w:val="99"/>
                <w:sz w:val="20"/>
              </w:rPr>
              <w:t>m</w:t>
            </w:r>
            <w:r w:rsidRPr="006B5460">
              <w:rPr>
                <w:rFonts w:eastAsia="Arial"/>
                <w:b/>
                <w:bCs/>
                <w:spacing w:val="-3"/>
                <w:w w:val="99"/>
                <w:sz w:val="20"/>
              </w:rPr>
              <w:t>a</w:t>
            </w:r>
            <w:r w:rsidRPr="006B5460">
              <w:rPr>
                <w:rFonts w:eastAsia="Arial"/>
                <w:b/>
                <w:bCs/>
                <w:spacing w:val="-2"/>
                <w:w w:val="99"/>
                <w:sz w:val="20"/>
              </w:rPr>
              <w:t>t</w:t>
            </w:r>
            <w:r w:rsidRPr="006B5460">
              <w:rPr>
                <w:rFonts w:eastAsia="Arial"/>
                <w:b/>
                <w:bCs/>
                <w:spacing w:val="-3"/>
                <w:w w:val="99"/>
                <w:sz w:val="20"/>
              </w:rPr>
              <w:t>i</w:t>
            </w:r>
            <w:r w:rsidRPr="006B5460">
              <w:rPr>
                <w:rFonts w:eastAsia="Arial"/>
                <w:b/>
                <w:bCs/>
                <w:spacing w:val="-2"/>
                <w:w w:val="99"/>
                <w:sz w:val="20"/>
              </w:rPr>
              <w:t>o</w:t>
            </w:r>
            <w:r w:rsidRPr="006B5460">
              <w:rPr>
                <w:rFonts w:eastAsia="Arial"/>
                <w:b/>
                <w:bCs/>
                <w:w w:val="99"/>
                <w:sz w:val="20"/>
              </w:rPr>
              <w:t>n</w:t>
            </w:r>
          </w:p>
        </w:tc>
      </w:tr>
      <w:tr w:rsidR="00650D73" w:rsidRPr="006B5460" w14:paraId="6FE66967" w14:textId="77777777" w:rsidTr="00BD75C3">
        <w:trPr>
          <w:trHeight w:hRule="exact" w:val="1164"/>
        </w:trPr>
        <w:tc>
          <w:tcPr>
            <w:tcW w:w="2340" w:type="dxa"/>
            <w:tcBorders>
              <w:top w:val="single" w:sz="4" w:space="0" w:color="000000"/>
              <w:left w:val="single" w:sz="4" w:space="0" w:color="000000"/>
              <w:bottom w:val="single" w:sz="4" w:space="0" w:color="000000"/>
              <w:right w:val="single" w:sz="4" w:space="0" w:color="000000"/>
            </w:tcBorders>
          </w:tcPr>
          <w:p w14:paraId="5F429D10" w14:textId="77777777" w:rsidR="00650D73" w:rsidRPr="006B5460" w:rsidRDefault="00650D73" w:rsidP="00BD75C3">
            <w:pPr>
              <w:spacing w:line="200" w:lineRule="exact"/>
              <w:rPr>
                <w:sz w:val="20"/>
              </w:rPr>
            </w:pPr>
          </w:p>
          <w:p w14:paraId="19904C8D" w14:textId="77777777" w:rsidR="00650D73" w:rsidRPr="006B5460" w:rsidRDefault="00650D73" w:rsidP="00BD75C3">
            <w:pPr>
              <w:spacing w:before="18" w:line="260" w:lineRule="exact"/>
              <w:rPr>
                <w:sz w:val="26"/>
                <w:szCs w:val="26"/>
              </w:rPr>
            </w:pPr>
          </w:p>
          <w:p w14:paraId="4FD5799D" w14:textId="77777777" w:rsidR="00650D73" w:rsidRPr="006B5460" w:rsidRDefault="00650D73" w:rsidP="00BD75C3">
            <w:pPr>
              <w:ind w:left="109" w:right="-20"/>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g</w:t>
            </w:r>
            <w:r w:rsidRPr="006B5460">
              <w:rPr>
                <w:rFonts w:eastAsia="Arial"/>
                <w:b/>
                <w:bCs/>
                <w:spacing w:val="-1"/>
                <w:sz w:val="16"/>
                <w:szCs w:val="16"/>
              </w:rPr>
              <w:t>a</w:t>
            </w:r>
            <w:r w:rsidRPr="006B5460">
              <w:rPr>
                <w:rFonts w:eastAsia="Arial"/>
                <w:b/>
                <w:bCs/>
                <w:sz w:val="16"/>
                <w:szCs w:val="16"/>
              </w:rPr>
              <w:t>l 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p>
        </w:tc>
        <w:tc>
          <w:tcPr>
            <w:tcW w:w="7008" w:type="dxa"/>
            <w:tcBorders>
              <w:top w:val="single" w:sz="4" w:space="0" w:color="000000"/>
              <w:left w:val="single" w:sz="4" w:space="0" w:color="000000"/>
              <w:bottom w:val="single" w:sz="4" w:space="0" w:color="000000"/>
              <w:right w:val="single" w:sz="4" w:space="0" w:color="000000"/>
            </w:tcBorders>
          </w:tcPr>
          <w:p w14:paraId="4BA7654F" w14:textId="77777777" w:rsidR="00650D73" w:rsidRPr="006B5460" w:rsidRDefault="00650D73" w:rsidP="00BD75C3"/>
        </w:tc>
      </w:tr>
      <w:tr w:rsidR="00650D73" w:rsidRPr="006B5460" w14:paraId="1E98A4E8"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75668F39" w14:textId="77777777" w:rsidR="00650D73" w:rsidRPr="006B5460" w:rsidRDefault="00650D73" w:rsidP="00BD75C3">
            <w:pPr>
              <w:spacing w:before="4" w:line="180" w:lineRule="exact"/>
              <w:rPr>
                <w:sz w:val="18"/>
                <w:szCs w:val="18"/>
              </w:rPr>
            </w:pPr>
          </w:p>
          <w:p w14:paraId="7A9172D1" w14:textId="77777777" w:rsidR="00650D73" w:rsidRPr="006B5460" w:rsidRDefault="00650D73" w:rsidP="00BD75C3">
            <w:pPr>
              <w:spacing w:line="200" w:lineRule="exact"/>
              <w:rPr>
                <w:sz w:val="20"/>
              </w:rPr>
            </w:pPr>
          </w:p>
          <w:p w14:paraId="38EEB888" w14:textId="77777777" w:rsidR="00650D73" w:rsidRPr="006B5460" w:rsidRDefault="00650D73" w:rsidP="00BD75C3">
            <w:pPr>
              <w:ind w:left="109" w:right="133"/>
              <w:rPr>
                <w:rFonts w:eastAsia="Arial"/>
                <w:sz w:val="16"/>
                <w:szCs w:val="16"/>
              </w:rPr>
            </w:pPr>
            <w:r w:rsidRPr="006B5460">
              <w:rPr>
                <w:rFonts w:eastAsia="Arial"/>
                <w:b/>
                <w:bCs/>
                <w:spacing w:val="-1"/>
                <w:sz w:val="16"/>
                <w:szCs w:val="16"/>
              </w:rPr>
              <w:t>I</w:t>
            </w:r>
            <w:r w:rsidRPr="006B5460">
              <w:rPr>
                <w:rFonts w:eastAsia="Arial"/>
                <w:b/>
                <w:bCs/>
                <w:sz w:val="16"/>
                <w:szCs w:val="16"/>
              </w:rPr>
              <w:t>n</w:t>
            </w:r>
            <w:r w:rsidRPr="006B5460">
              <w:rPr>
                <w:rFonts w:eastAsia="Arial"/>
                <w:b/>
                <w:bCs/>
                <w:spacing w:val="-3"/>
                <w:sz w:val="16"/>
                <w:szCs w:val="16"/>
              </w:rPr>
              <w:t xml:space="preserve"> cas</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J</w:t>
            </w:r>
            <w:r w:rsidRPr="006B5460">
              <w:rPr>
                <w:rFonts w:eastAsia="Arial"/>
                <w:b/>
                <w:bCs/>
                <w:spacing w:val="-2"/>
                <w:sz w:val="16"/>
                <w:szCs w:val="16"/>
              </w:rPr>
              <w:t>V</w:t>
            </w:r>
            <w:r w:rsidRPr="006B5460">
              <w:rPr>
                <w:rFonts w:eastAsia="Arial"/>
                <w:b/>
                <w:bCs/>
                <w:sz w:val="16"/>
                <w:szCs w:val="16"/>
              </w:rPr>
              <w:t>,</w:t>
            </w:r>
            <w:r w:rsidRPr="006B5460">
              <w:rPr>
                <w:rFonts w:eastAsia="Arial"/>
                <w:b/>
                <w:bCs/>
                <w:spacing w:val="-3"/>
                <w:sz w:val="16"/>
                <w:szCs w:val="16"/>
              </w:rPr>
              <w:t xml:space="preserve"> </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g</w:t>
            </w:r>
            <w:r w:rsidRPr="006B5460">
              <w:rPr>
                <w:rFonts w:eastAsia="Arial"/>
                <w:b/>
                <w:bCs/>
                <w:spacing w:val="-3"/>
                <w:sz w:val="16"/>
                <w:szCs w:val="16"/>
              </w:rPr>
              <w:t>a</w:t>
            </w:r>
            <w:r w:rsidRPr="006B5460">
              <w:rPr>
                <w:rFonts w:eastAsia="Arial"/>
                <w:b/>
                <w:bCs/>
                <w:sz w:val="16"/>
                <w:szCs w:val="16"/>
              </w:rPr>
              <w:t>l</w:t>
            </w:r>
            <w:r w:rsidRPr="006B5460">
              <w:rPr>
                <w:rFonts w:eastAsia="Arial"/>
                <w:b/>
                <w:bCs/>
                <w:spacing w:val="-5"/>
                <w:sz w:val="16"/>
                <w:szCs w:val="16"/>
              </w:rPr>
              <w:t xml:space="preserve"> </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 xml:space="preserve">f </w:t>
            </w:r>
            <w:r w:rsidRPr="006B5460">
              <w:rPr>
                <w:rFonts w:eastAsia="Arial"/>
                <w:b/>
                <w:bCs/>
                <w:spacing w:val="-3"/>
                <w:sz w:val="16"/>
                <w:szCs w:val="16"/>
              </w:rPr>
              <w:t>eac</w:t>
            </w:r>
            <w:r w:rsidRPr="006B5460">
              <w:rPr>
                <w:rFonts w:eastAsia="Arial"/>
                <w:b/>
                <w:bCs/>
                <w:sz w:val="16"/>
                <w:szCs w:val="16"/>
              </w:rPr>
              <w:t>h</w:t>
            </w:r>
            <w:r w:rsidRPr="006B5460">
              <w:rPr>
                <w:rFonts w:eastAsia="Arial"/>
                <w:b/>
                <w:bCs/>
                <w:spacing w:val="-3"/>
                <w:sz w:val="16"/>
                <w:szCs w:val="16"/>
              </w:rPr>
              <w:t xml:space="preserve"> </w:t>
            </w:r>
            <w:r w:rsidRPr="006B5460">
              <w:rPr>
                <w:rFonts w:eastAsia="Arial"/>
                <w:b/>
                <w:bCs/>
                <w:spacing w:val="-2"/>
                <w:sz w:val="16"/>
                <w:szCs w:val="16"/>
              </w:rPr>
              <w:t>p</w:t>
            </w:r>
            <w:r w:rsidRPr="006B5460">
              <w:rPr>
                <w:rFonts w:eastAsia="Arial"/>
                <w:b/>
                <w:bCs/>
                <w:spacing w:val="-3"/>
                <w:sz w:val="16"/>
                <w:szCs w:val="16"/>
              </w:rPr>
              <w:t>art</w:t>
            </w:r>
            <w:r w:rsidRPr="006B5460">
              <w:rPr>
                <w:rFonts w:eastAsia="Arial"/>
                <w:b/>
                <w:bCs/>
                <w:spacing w:val="-2"/>
                <w:sz w:val="16"/>
                <w:szCs w:val="16"/>
              </w:rPr>
              <w:t>n</w:t>
            </w:r>
            <w:r w:rsidRPr="006B5460">
              <w:rPr>
                <w:rFonts w:eastAsia="Arial"/>
                <w:b/>
                <w:bCs/>
                <w:spacing w:val="-3"/>
                <w:sz w:val="16"/>
                <w:szCs w:val="16"/>
              </w:rPr>
              <w:t>er</w:t>
            </w:r>
          </w:p>
        </w:tc>
        <w:tc>
          <w:tcPr>
            <w:tcW w:w="7008" w:type="dxa"/>
            <w:tcBorders>
              <w:top w:val="single" w:sz="4" w:space="0" w:color="000000"/>
              <w:left w:val="single" w:sz="4" w:space="0" w:color="000000"/>
              <w:bottom w:val="single" w:sz="4" w:space="0" w:color="000000"/>
              <w:right w:val="single" w:sz="4" w:space="0" w:color="000000"/>
            </w:tcBorders>
          </w:tcPr>
          <w:p w14:paraId="392A15F2" w14:textId="77777777" w:rsidR="00650D73" w:rsidRPr="006B5460" w:rsidRDefault="00650D73" w:rsidP="00BD75C3"/>
        </w:tc>
      </w:tr>
      <w:tr w:rsidR="00650D73" w:rsidRPr="006B5460" w14:paraId="73381EF5"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60FB1067" w14:textId="77777777" w:rsidR="00650D73" w:rsidRPr="006B5460" w:rsidRDefault="00650D73" w:rsidP="00BD75C3">
            <w:pPr>
              <w:spacing w:before="4" w:line="180" w:lineRule="exact"/>
              <w:rPr>
                <w:sz w:val="18"/>
                <w:szCs w:val="18"/>
              </w:rPr>
            </w:pPr>
          </w:p>
          <w:p w14:paraId="1AB11B22" w14:textId="77777777" w:rsidR="00650D73" w:rsidRPr="006B5460" w:rsidRDefault="00650D73" w:rsidP="00BD75C3">
            <w:pPr>
              <w:spacing w:line="200" w:lineRule="exact"/>
              <w:rPr>
                <w:sz w:val="20"/>
              </w:rPr>
            </w:pPr>
          </w:p>
          <w:p w14:paraId="176AA76B" w14:textId="77777777" w:rsidR="00650D73" w:rsidRPr="006B5460" w:rsidRDefault="00650D73" w:rsidP="00BD75C3">
            <w:pPr>
              <w:ind w:left="109" w:right="728"/>
              <w:rPr>
                <w:rFonts w:eastAsia="Arial"/>
                <w:sz w:val="16"/>
                <w:szCs w:val="16"/>
              </w:rPr>
            </w:pPr>
            <w:r w:rsidRPr="006B5460">
              <w:rPr>
                <w:rFonts w:eastAsia="Arial"/>
                <w:b/>
                <w:bCs/>
                <w:spacing w:val="-1"/>
                <w:sz w:val="16"/>
                <w:szCs w:val="16"/>
              </w:rPr>
              <w:t>B</w:t>
            </w:r>
            <w:r w:rsidRPr="006B5460">
              <w:rPr>
                <w:rFonts w:eastAsia="Arial"/>
                <w:b/>
                <w:bCs/>
                <w:spacing w:val="1"/>
                <w:sz w:val="16"/>
                <w:szCs w:val="16"/>
              </w:rPr>
              <w:t>i</w:t>
            </w:r>
            <w:r w:rsidRPr="006B5460">
              <w:rPr>
                <w:rFonts w:eastAsia="Arial"/>
                <w:b/>
                <w:bCs/>
                <w:sz w:val="16"/>
                <w:szCs w:val="16"/>
              </w:rPr>
              <w:t>dd</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oun</w:t>
            </w:r>
            <w:r w:rsidRPr="006B5460">
              <w:rPr>
                <w:rFonts w:eastAsia="Arial"/>
                <w:b/>
                <w:bCs/>
                <w:spacing w:val="-3"/>
                <w:sz w:val="16"/>
                <w:szCs w:val="16"/>
              </w:rPr>
              <w:t>t</w:t>
            </w:r>
            <w:r w:rsidRPr="006B5460">
              <w:rPr>
                <w:rFonts w:eastAsia="Arial"/>
                <w:b/>
                <w:bCs/>
                <w:sz w:val="16"/>
                <w:szCs w:val="16"/>
              </w:rPr>
              <w:t>ry</w:t>
            </w:r>
            <w:r w:rsidRPr="006B5460">
              <w:rPr>
                <w:rFonts w:eastAsia="Arial"/>
                <w:b/>
                <w:bCs/>
                <w:spacing w:val="-9"/>
                <w:sz w:val="16"/>
                <w:szCs w:val="16"/>
              </w:rPr>
              <w:t xml:space="preserve"> </w:t>
            </w:r>
            <w:r w:rsidRPr="006B5460">
              <w:rPr>
                <w:rFonts w:eastAsia="Arial"/>
                <w:b/>
                <w:bCs/>
                <w:spacing w:val="-2"/>
                <w:sz w:val="16"/>
                <w:szCs w:val="16"/>
              </w:rPr>
              <w:t xml:space="preserve">of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st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c>
          <w:tcPr>
            <w:tcW w:w="7008" w:type="dxa"/>
            <w:tcBorders>
              <w:top w:val="single" w:sz="4" w:space="0" w:color="000000"/>
              <w:left w:val="single" w:sz="4" w:space="0" w:color="000000"/>
              <w:bottom w:val="single" w:sz="4" w:space="0" w:color="000000"/>
              <w:right w:val="single" w:sz="4" w:space="0" w:color="000000"/>
            </w:tcBorders>
          </w:tcPr>
          <w:p w14:paraId="71A572F5" w14:textId="77777777" w:rsidR="00650D73" w:rsidRPr="006B5460" w:rsidRDefault="00650D73" w:rsidP="00BD75C3"/>
        </w:tc>
      </w:tr>
      <w:tr w:rsidR="00650D73" w:rsidRPr="006B5460" w14:paraId="55ACEF73"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4B0883E1" w14:textId="77777777" w:rsidR="00650D73" w:rsidRPr="006B5460" w:rsidRDefault="00650D73" w:rsidP="00BD75C3">
            <w:pPr>
              <w:spacing w:before="4" w:line="180" w:lineRule="exact"/>
              <w:rPr>
                <w:sz w:val="18"/>
                <w:szCs w:val="18"/>
              </w:rPr>
            </w:pPr>
          </w:p>
          <w:p w14:paraId="20B837B7" w14:textId="77777777" w:rsidR="00650D73" w:rsidRPr="006B5460" w:rsidRDefault="00650D73" w:rsidP="00BD75C3">
            <w:pPr>
              <w:spacing w:line="200" w:lineRule="exact"/>
              <w:rPr>
                <w:sz w:val="20"/>
              </w:rPr>
            </w:pPr>
          </w:p>
          <w:p w14:paraId="563E2D50" w14:textId="77777777" w:rsidR="00650D73" w:rsidRPr="006B5460" w:rsidRDefault="00650D73" w:rsidP="00BD75C3">
            <w:pPr>
              <w:ind w:left="109" w:right="992"/>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pacing w:val="-8"/>
                <w:sz w:val="16"/>
                <w:szCs w:val="16"/>
              </w:rPr>
              <w:t>y</w:t>
            </w:r>
            <w:r w:rsidRPr="006B5460">
              <w:rPr>
                <w:rFonts w:eastAsia="Arial"/>
                <w:b/>
                <w:bCs/>
                <w:spacing w:val="-1"/>
                <w:sz w:val="16"/>
                <w:szCs w:val="16"/>
              </w:rPr>
              <w:t>e</w:t>
            </w:r>
            <w:r w:rsidRPr="006B5460">
              <w:rPr>
                <w:rFonts w:eastAsia="Arial"/>
                <w:b/>
                <w:bCs/>
                <w:spacing w:val="-3"/>
                <w:sz w:val="16"/>
                <w:szCs w:val="16"/>
              </w:rPr>
              <w:t>a</w:t>
            </w:r>
            <w:r w:rsidRPr="006B5460">
              <w:rPr>
                <w:rFonts w:eastAsia="Arial"/>
                <w:b/>
                <w:bCs/>
                <w:sz w:val="16"/>
                <w:szCs w:val="16"/>
              </w:rPr>
              <w:t>r</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 xml:space="preserve">f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st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c>
          <w:tcPr>
            <w:tcW w:w="7008" w:type="dxa"/>
            <w:tcBorders>
              <w:top w:val="single" w:sz="4" w:space="0" w:color="000000"/>
              <w:left w:val="single" w:sz="4" w:space="0" w:color="000000"/>
              <w:bottom w:val="single" w:sz="4" w:space="0" w:color="000000"/>
              <w:right w:val="single" w:sz="4" w:space="0" w:color="000000"/>
            </w:tcBorders>
          </w:tcPr>
          <w:p w14:paraId="2A5D3AFE" w14:textId="77777777" w:rsidR="00650D73" w:rsidRPr="006B5460" w:rsidRDefault="00650D73" w:rsidP="00BD75C3"/>
        </w:tc>
      </w:tr>
      <w:tr w:rsidR="00650D73" w:rsidRPr="006B5460" w14:paraId="24DA7CAA"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666AEC10" w14:textId="77777777" w:rsidR="00650D73" w:rsidRPr="006B5460" w:rsidRDefault="00650D73" w:rsidP="00BD75C3">
            <w:pPr>
              <w:spacing w:before="1" w:line="190" w:lineRule="exact"/>
              <w:rPr>
                <w:sz w:val="19"/>
                <w:szCs w:val="19"/>
              </w:rPr>
            </w:pPr>
          </w:p>
          <w:p w14:paraId="2EEF011F" w14:textId="77777777" w:rsidR="00650D73" w:rsidRPr="006B5460" w:rsidRDefault="00650D73" w:rsidP="00BD75C3">
            <w:pPr>
              <w:spacing w:line="200" w:lineRule="exact"/>
              <w:rPr>
                <w:sz w:val="20"/>
              </w:rPr>
            </w:pPr>
          </w:p>
          <w:p w14:paraId="220ADDE7" w14:textId="77777777" w:rsidR="00650D73" w:rsidRPr="006B5460" w:rsidRDefault="00650D73" w:rsidP="00BD75C3">
            <w:pPr>
              <w:spacing w:line="182" w:lineRule="exact"/>
              <w:ind w:left="109" w:right="324"/>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g</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a</w:t>
            </w:r>
            <w:r w:rsidRPr="006B5460">
              <w:rPr>
                <w:rFonts w:eastAsia="Arial"/>
                <w:b/>
                <w:bCs/>
                <w:spacing w:val="-2"/>
                <w:sz w:val="16"/>
                <w:szCs w:val="16"/>
              </w:rPr>
              <w:t>dd</w:t>
            </w:r>
            <w:r w:rsidRPr="006B5460">
              <w:rPr>
                <w:rFonts w:eastAsia="Arial"/>
                <w:b/>
                <w:bCs/>
                <w:spacing w:val="-3"/>
                <w:sz w:val="16"/>
                <w:szCs w:val="16"/>
              </w:rPr>
              <w:t>res</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1"/>
                <w:sz w:val="16"/>
                <w:szCs w:val="16"/>
              </w:rPr>
              <w:t>i</w:t>
            </w:r>
            <w:r w:rsidRPr="006B5460">
              <w:rPr>
                <w:rFonts w:eastAsia="Arial"/>
                <w:b/>
                <w:bCs/>
                <w:sz w:val="16"/>
                <w:szCs w:val="16"/>
              </w:rPr>
              <w:t xml:space="preserve">n </w:t>
            </w:r>
            <w:r w:rsidRPr="006B5460">
              <w:rPr>
                <w:rFonts w:eastAsia="Arial"/>
                <w:b/>
                <w:bCs/>
                <w:spacing w:val="-3"/>
                <w:sz w:val="16"/>
                <w:szCs w:val="16"/>
              </w:rPr>
              <w:t>c</w:t>
            </w:r>
            <w:r w:rsidRPr="006B5460">
              <w:rPr>
                <w:rFonts w:eastAsia="Arial"/>
                <w:b/>
                <w:bCs/>
                <w:spacing w:val="-2"/>
                <w:sz w:val="16"/>
                <w:szCs w:val="16"/>
              </w:rPr>
              <w:t>oun</w:t>
            </w:r>
            <w:r w:rsidRPr="006B5460">
              <w:rPr>
                <w:rFonts w:eastAsia="Arial"/>
                <w:b/>
                <w:bCs/>
                <w:spacing w:val="-3"/>
                <w:sz w:val="16"/>
                <w:szCs w:val="16"/>
              </w:rPr>
              <w:t>t</w:t>
            </w:r>
            <w:r w:rsidRPr="006B5460">
              <w:rPr>
                <w:rFonts w:eastAsia="Arial"/>
                <w:b/>
                <w:bCs/>
                <w:spacing w:val="2"/>
                <w:sz w:val="16"/>
                <w:szCs w:val="16"/>
              </w:rPr>
              <w:t>r</w:t>
            </w:r>
            <w:r w:rsidRPr="006B5460">
              <w:rPr>
                <w:rFonts w:eastAsia="Arial"/>
                <w:b/>
                <w:bCs/>
                <w:sz w:val="16"/>
                <w:szCs w:val="16"/>
              </w:rPr>
              <w:t>y</w:t>
            </w:r>
            <w:r w:rsidRPr="006B5460">
              <w:rPr>
                <w:rFonts w:eastAsia="Arial"/>
                <w:b/>
                <w:bCs/>
                <w:spacing w:val="-11"/>
                <w:sz w:val="16"/>
                <w:szCs w:val="16"/>
              </w:rPr>
              <w:t xml:space="preserve"> </w:t>
            </w:r>
            <w:r w:rsidRPr="006B5460">
              <w:rPr>
                <w:rFonts w:eastAsia="Arial"/>
                <w:b/>
                <w:bCs/>
                <w:sz w:val="16"/>
                <w:szCs w:val="16"/>
              </w:rPr>
              <w:t>of</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st</w:t>
            </w:r>
            <w:r w:rsidRPr="006B5460">
              <w:rPr>
                <w:rFonts w:eastAsia="Arial"/>
                <w:b/>
                <w:bCs/>
                <w:spacing w:val="-1"/>
                <w:sz w:val="16"/>
                <w:szCs w:val="16"/>
              </w:rPr>
              <w:t>i</w:t>
            </w:r>
            <w:r w:rsidRPr="006B5460">
              <w:rPr>
                <w:rFonts w:eastAsia="Arial"/>
                <w:b/>
                <w:bCs/>
                <w:spacing w:val="-3"/>
                <w:sz w:val="16"/>
                <w:szCs w:val="16"/>
              </w:rPr>
              <w:t>t</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2"/>
                <w:sz w:val="16"/>
                <w:szCs w:val="16"/>
              </w:rPr>
              <w:t>on</w:t>
            </w:r>
          </w:p>
        </w:tc>
        <w:tc>
          <w:tcPr>
            <w:tcW w:w="7008" w:type="dxa"/>
            <w:tcBorders>
              <w:top w:val="single" w:sz="4" w:space="0" w:color="000000"/>
              <w:left w:val="single" w:sz="4" w:space="0" w:color="000000"/>
              <w:bottom w:val="single" w:sz="4" w:space="0" w:color="000000"/>
              <w:right w:val="single" w:sz="4" w:space="0" w:color="000000"/>
            </w:tcBorders>
          </w:tcPr>
          <w:p w14:paraId="15EFA004" w14:textId="77777777" w:rsidR="00650D73" w:rsidRPr="006B5460" w:rsidRDefault="00650D73" w:rsidP="00BD75C3"/>
        </w:tc>
      </w:tr>
      <w:tr w:rsidR="00650D73" w:rsidRPr="006B5460" w14:paraId="6D2E8A5C" w14:textId="77777777" w:rsidTr="00BD75C3">
        <w:trPr>
          <w:trHeight w:hRule="exact" w:val="1162"/>
        </w:trPr>
        <w:tc>
          <w:tcPr>
            <w:tcW w:w="2340" w:type="dxa"/>
            <w:tcBorders>
              <w:top w:val="single" w:sz="4" w:space="0" w:color="000000"/>
              <w:left w:val="single" w:sz="4" w:space="0" w:color="000000"/>
              <w:bottom w:val="single" w:sz="4" w:space="0" w:color="000000"/>
              <w:right w:val="single" w:sz="4" w:space="0" w:color="000000"/>
            </w:tcBorders>
          </w:tcPr>
          <w:p w14:paraId="6CED5CF9" w14:textId="77777777" w:rsidR="00650D73" w:rsidRPr="006B5460" w:rsidRDefault="00650D73" w:rsidP="00BD75C3">
            <w:pPr>
              <w:spacing w:before="79"/>
              <w:ind w:left="109" w:right="713"/>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3"/>
                <w:sz w:val="16"/>
                <w:szCs w:val="16"/>
              </w:rPr>
              <w:t>a</w:t>
            </w:r>
            <w:r w:rsidRPr="006B5460">
              <w:rPr>
                <w:rFonts w:eastAsia="Arial"/>
                <w:b/>
                <w:bCs/>
                <w:spacing w:val="-2"/>
                <w:sz w:val="16"/>
                <w:szCs w:val="16"/>
              </w:rPr>
              <w:t>u</w:t>
            </w:r>
            <w:r w:rsidRPr="006B5460">
              <w:rPr>
                <w:rFonts w:eastAsia="Arial"/>
                <w:b/>
                <w:bCs/>
                <w:spacing w:val="-3"/>
                <w:sz w:val="16"/>
                <w:szCs w:val="16"/>
              </w:rPr>
              <w:t>t</w:t>
            </w:r>
            <w:r w:rsidRPr="006B5460">
              <w:rPr>
                <w:rFonts w:eastAsia="Arial"/>
                <w:b/>
                <w:bCs/>
                <w:spacing w:val="-2"/>
                <w:sz w:val="16"/>
                <w:szCs w:val="16"/>
              </w:rPr>
              <w:t>ho</w:t>
            </w:r>
            <w:r w:rsidRPr="006B5460">
              <w:rPr>
                <w:rFonts w:eastAsia="Arial"/>
                <w:b/>
                <w:bCs/>
                <w:spacing w:val="-3"/>
                <w:sz w:val="16"/>
                <w:szCs w:val="16"/>
              </w:rPr>
              <w:t>r</w:t>
            </w:r>
            <w:r w:rsidRPr="006B5460">
              <w:rPr>
                <w:rFonts w:eastAsia="Arial"/>
                <w:b/>
                <w:bCs/>
                <w:spacing w:val="-1"/>
                <w:sz w:val="16"/>
                <w:szCs w:val="16"/>
              </w:rPr>
              <w:t>iz</w:t>
            </w:r>
            <w:r w:rsidRPr="006B5460">
              <w:rPr>
                <w:rFonts w:eastAsia="Arial"/>
                <w:b/>
                <w:bCs/>
                <w:spacing w:val="-3"/>
                <w:sz w:val="16"/>
                <w:szCs w:val="16"/>
              </w:rPr>
              <w:t>e</w:t>
            </w:r>
            <w:r w:rsidRPr="006B5460">
              <w:rPr>
                <w:rFonts w:eastAsia="Arial"/>
                <w:b/>
                <w:bCs/>
                <w:sz w:val="16"/>
                <w:szCs w:val="16"/>
              </w:rPr>
              <w:t xml:space="preserve">d </w:t>
            </w:r>
            <w:r w:rsidRPr="006B5460">
              <w:rPr>
                <w:rFonts w:eastAsia="Arial"/>
                <w:b/>
                <w:bCs/>
                <w:spacing w:val="-3"/>
                <w:sz w:val="16"/>
                <w:szCs w:val="16"/>
              </w:rPr>
              <w:t>re</w:t>
            </w:r>
            <w:r w:rsidRPr="006B5460">
              <w:rPr>
                <w:rFonts w:eastAsia="Arial"/>
                <w:b/>
                <w:bCs/>
                <w:spacing w:val="-2"/>
                <w:sz w:val="16"/>
                <w:szCs w:val="16"/>
              </w:rPr>
              <w:t>p</w:t>
            </w:r>
            <w:r w:rsidRPr="006B5460">
              <w:rPr>
                <w:rFonts w:eastAsia="Arial"/>
                <w:b/>
                <w:bCs/>
                <w:spacing w:val="-3"/>
                <w:sz w:val="16"/>
                <w:szCs w:val="16"/>
              </w:rPr>
              <w:t>rese</w:t>
            </w:r>
            <w:r w:rsidRPr="006B5460">
              <w:rPr>
                <w:rFonts w:eastAsia="Arial"/>
                <w:b/>
                <w:bCs/>
                <w:spacing w:val="-2"/>
                <w:sz w:val="16"/>
                <w:szCs w:val="16"/>
              </w:rPr>
              <w:t>n</w:t>
            </w:r>
            <w:r w:rsidRPr="006B5460">
              <w:rPr>
                <w:rFonts w:eastAsia="Arial"/>
                <w:b/>
                <w:bCs/>
                <w:spacing w:val="-1"/>
                <w:sz w:val="16"/>
                <w:szCs w:val="16"/>
              </w:rPr>
              <w:t>t</w:t>
            </w:r>
            <w:r w:rsidRPr="006B5460">
              <w:rPr>
                <w:rFonts w:eastAsia="Arial"/>
                <w:b/>
                <w:bCs/>
                <w:spacing w:val="-3"/>
                <w:sz w:val="16"/>
                <w:szCs w:val="16"/>
              </w:rPr>
              <w:t>at</w:t>
            </w:r>
            <w:r w:rsidRPr="006B5460">
              <w:rPr>
                <w:rFonts w:eastAsia="Arial"/>
                <w:b/>
                <w:bCs/>
                <w:spacing w:val="-1"/>
                <w:sz w:val="16"/>
                <w:szCs w:val="16"/>
              </w:rPr>
              <w:t>i</w:t>
            </w:r>
            <w:r w:rsidRPr="006B5460">
              <w:rPr>
                <w:rFonts w:eastAsia="Arial"/>
                <w:b/>
                <w:bCs/>
                <w:spacing w:val="-3"/>
                <w:sz w:val="16"/>
                <w:szCs w:val="16"/>
              </w:rPr>
              <w:t>ve</w:t>
            </w:r>
          </w:p>
          <w:p w14:paraId="6914A6C7" w14:textId="77777777" w:rsidR="00650D73" w:rsidRPr="006B5460" w:rsidRDefault="00650D73" w:rsidP="00BD75C3">
            <w:pPr>
              <w:spacing w:before="62" w:line="239" w:lineRule="auto"/>
              <w:ind w:left="109" w:right="96"/>
              <w:rPr>
                <w:rFonts w:eastAsia="Arial"/>
                <w:sz w:val="16"/>
                <w:szCs w:val="16"/>
              </w:rPr>
            </w:pP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addre</w:t>
            </w:r>
            <w:r w:rsidRPr="006B5460">
              <w:rPr>
                <w:rFonts w:eastAsia="Arial"/>
                <w:spacing w:val="-1"/>
                <w:sz w:val="16"/>
                <w:szCs w:val="16"/>
              </w:rPr>
              <w:t>ss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e</w:t>
            </w:r>
            <w:r w:rsidRPr="006B5460">
              <w:rPr>
                <w:rFonts w:eastAsia="Arial"/>
                <w:spacing w:val="-2"/>
                <w:sz w:val="16"/>
                <w:szCs w:val="16"/>
              </w:rPr>
              <w:t>l</w:t>
            </w:r>
            <w:r w:rsidRPr="006B5460">
              <w:rPr>
                <w:rFonts w:eastAsia="Arial"/>
                <w:spacing w:val="-3"/>
                <w:sz w:val="16"/>
                <w:szCs w:val="16"/>
              </w:rPr>
              <w:t>ephone 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f</w:t>
            </w:r>
            <w:r w:rsidRPr="006B5460">
              <w:rPr>
                <w:rFonts w:eastAsia="Arial"/>
                <w:spacing w:val="-3"/>
                <w:sz w:val="16"/>
                <w:szCs w:val="16"/>
              </w:rPr>
              <w:t>a</w:t>
            </w:r>
            <w:r w:rsidRPr="006B5460">
              <w:rPr>
                <w:rFonts w:eastAsia="Arial"/>
                <w:sz w:val="16"/>
                <w:szCs w:val="16"/>
              </w:rPr>
              <w:t>x</w:t>
            </w:r>
            <w:r w:rsidRPr="006B5460">
              <w:rPr>
                <w:rFonts w:eastAsia="Arial"/>
                <w:spacing w:val="-7"/>
                <w:sz w:val="16"/>
                <w:szCs w:val="16"/>
              </w:rPr>
              <w:t xml:space="preserve"> </w:t>
            </w:r>
            <w:r w:rsidRPr="006B5460">
              <w:rPr>
                <w:rFonts w:eastAsia="Arial"/>
                <w:spacing w:val="-3"/>
                <w:sz w:val="16"/>
                <w:szCs w:val="16"/>
              </w:rPr>
              <w:t>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z w:val="16"/>
                <w:szCs w:val="16"/>
              </w:rPr>
              <w:t>e</w:t>
            </w:r>
            <w:r w:rsidRPr="006B5460">
              <w:rPr>
                <w:rFonts w:eastAsia="Arial"/>
                <w:spacing w:val="-3"/>
                <w:sz w:val="16"/>
                <w:szCs w:val="16"/>
              </w:rPr>
              <w:t>-</w:t>
            </w:r>
            <w:r w:rsidRPr="006B5460">
              <w:rPr>
                <w:rFonts w:eastAsia="Arial"/>
                <w:spacing w:val="3"/>
                <w:sz w:val="16"/>
                <w:szCs w:val="16"/>
              </w:rPr>
              <w:t>m</w:t>
            </w:r>
            <w:r w:rsidRPr="006B5460">
              <w:rPr>
                <w:rFonts w:eastAsia="Arial"/>
                <w:spacing w:val="-1"/>
                <w:sz w:val="16"/>
                <w:szCs w:val="16"/>
              </w:rPr>
              <w:t>a</w:t>
            </w:r>
            <w:r w:rsidRPr="006B5460">
              <w:rPr>
                <w:rFonts w:eastAsia="Arial"/>
                <w:sz w:val="16"/>
                <w:szCs w:val="16"/>
              </w:rPr>
              <w:t xml:space="preserve">il </w:t>
            </w:r>
            <w:r w:rsidRPr="006B5460">
              <w:rPr>
                <w:rFonts w:eastAsia="Arial"/>
                <w:spacing w:val="-1"/>
                <w:sz w:val="16"/>
                <w:szCs w:val="16"/>
              </w:rPr>
              <w:t>addre</w:t>
            </w:r>
            <w:r w:rsidRPr="006B5460">
              <w:rPr>
                <w:rFonts w:eastAsia="Arial"/>
                <w:spacing w:val="1"/>
                <w:sz w:val="16"/>
                <w:szCs w:val="16"/>
              </w:rPr>
              <w:t>ss</w:t>
            </w:r>
            <w:r w:rsidRPr="006B5460">
              <w:rPr>
                <w:rFonts w:eastAsia="Arial"/>
                <w:sz w:val="16"/>
                <w:szCs w:val="16"/>
              </w:rPr>
              <w:t>)</w:t>
            </w:r>
          </w:p>
        </w:tc>
        <w:tc>
          <w:tcPr>
            <w:tcW w:w="7008" w:type="dxa"/>
            <w:tcBorders>
              <w:top w:val="single" w:sz="4" w:space="0" w:color="000000"/>
              <w:left w:val="single" w:sz="4" w:space="0" w:color="000000"/>
              <w:bottom w:val="single" w:sz="4" w:space="0" w:color="000000"/>
              <w:right w:val="single" w:sz="4" w:space="0" w:color="000000"/>
            </w:tcBorders>
          </w:tcPr>
          <w:p w14:paraId="584F16E7" w14:textId="77777777" w:rsidR="00650D73" w:rsidRPr="006B5460" w:rsidRDefault="00650D73" w:rsidP="00BD75C3"/>
        </w:tc>
      </w:tr>
      <w:tr w:rsidR="00650D73" w:rsidRPr="006B5460" w14:paraId="7B2476A1" w14:textId="77777777" w:rsidTr="00BD75C3">
        <w:trPr>
          <w:trHeight w:hRule="exact" w:val="2222"/>
        </w:trPr>
        <w:tc>
          <w:tcPr>
            <w:tcW w:w="9348" w:type="dxa"/>
            <w:gridSpan w:val="2"/>
            <w:tcBorders>
              <w:top w:val="single" w:sz="4" w:space="0" w:color="000000"/>
              <w:left w:val="single" w:sz="4" w:space="0" w:color="000000"/>
              <w:bottom w:val="single" w:sz="4" w:space="0" w:color="000000"/>
              <w:right w:val="single" w:sz="4" w:space="0" w:color="000000"/>
            </w:tcBorders>
          </w:tcPr>
          <w:p w14:paraId="2D7EE196" w14:textId="77777777" w:rsidR="00650D73" w:rsidRPr="006B5460" w:rsidRDefault="00650D73" w:rsidP="00BD75C3">
            <w:pPr>
              <w:spacing w:before="55"/>
              <w:ind w:left="109"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t</w:t>
            </w:r>
            <w:r w:rsidRPr="006B5460">
              <w:rPr>
                <w:rFonts w:eastAsia="Arial"/>
                <w:b/>
                <w:bCs/>
                <w:spacing w:val="-3"/>
                <w:sz w:val="16"/>
                <w:szCs w:val="16"/>
              </w:rPr>
              <w:t>t</w:t>
            </w:r>
            <w:r w:rsidRPr="006B5460">
              <w:rPr>
                <w:rFonts w:eastAsia="Arial"/>
                <w:b/>
                <w:bCs/>
                <w:spacing w:val="-1"/>
                <w:sz w:val="16"/>
                <w:szCs w:val="16"/>
              </w:rPr>
              <w:t>a</w:t>
            </w:r>
            <w:r w:rsidRPr="006B5460">
              <w:rPr>
                <w:rFonts w:eastAsia="Arial"/>
                <w:b/>
                <w:bCs/>
                <w:spacing w:val="-3"/>
                <w:sz w:val="16"/>
                <w:szCs w:val="16"/>
              </w:rPr>
              <w:t>c</w:t>
            </w:r>
            <w:r w:rsidRPr="006B5460">
              <w:rPr>
                <w:rFonts w:eastAsia="Arial"/>
                <w:b/>
                <w:bCs/>
                <w:spacing w:val="-2"/>
                <w:sz w:val="16"/>
                <w:szCs w:val="16"/>
              </w:rPr>
              <w:t>h</w:t>
            </w:r>
            <w:r w:rsidRPr="006B5460">
              <w:rPr>
                <w:rFonts w:eastAsia="Arial"/>
                <w:b/>
                <w:bCs/>
                <w:spacing w:val="-3"/>
                <w:sz w:val="16"/>
                <w:szCs w:val="16"/>
              </w:rPr>
              <w:t>e</w:t>
            </w:r>
            <w:r w:rsidRPr="006B5460">
              <w:rPr>
                <w:rFonts w:eastAsia="Arial"/>
                <w:b/>
                <w:bCs/>
                <w:sz w:val="16"/>
                <w:szCs w:val="16"/>
              </w:rPr>
              <w:t>d</w:t>
            </w:r>
            <w:r w:rsidRPr="006B5460">
              <w:rPr>
                <w:rFonts w:eastAsia="Arial"/>
                <w:b/>
                <w:bCs/>
                <w:spacing w:val="-3"/>
                <w:sz w:val="16"/>
                <w:szCs w:val="16"/>
              </w:rPr>
              <w:t xml:space="preserve"> ar</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op</w:t>
            </w:r>
            <w:r w:rsidRPr="006B5460">
              <w:rPr>
                <w:rFonts w:eastAsia="Arial"/>
                <w:b/>
                <w:bCs/>
                <w:spacing w:val="-1"/>
                <w:sz w:val="16"/>
                <w:szCs w:val="16"/>
              </w:rPr>
              <w:t>i</w:t>
            </w:r>
            <w:r w:rsidRPr="006B5460">
              <w:rPr>
                <w:rFonts w:eastAsia="Arial"/>
                <w:b/>
                <w:bCs/>
                <w:spacing w:val="-3"/>
                <w:sz w:val="16"/>
                <w:szCs w:val="16"/>
              </w:rPr>
              <w:t>e</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f</w:t>
            </w:r>
            <w:r w:rsidRPr="006B5460">
              <w:rPr>
                <w:rFonts w:eastAsia="Arial"/>
                <w:b/>
                <w:bCs/>
                <w:spacing w:val="-2"/>
                <w:sz w:val="16"/>
                <w:szCs w:val="16"/>
              </w:rPr>
              <w:t>o</w:t>
            </w:r>
            <w:r w:rsidRPr="006B5460">
              <w:rPr>
                <w:rFonts w:eastAsia="Arial"/>
                <w:b/>
                <w:bCs/>
                <w:spacing w:val="-1"/>
                <w:sz w:val="16"/>
                <w:szCs w:val="16"/>
              </w:rPr>
              <w:t>ll</w:t>
            </w:r>
            <w:r w:rsidRPr="006B5460">
              <w:rPr>
                <w:rFonts w:eastAsia="Arial"/>
                <w:b/>
                <w:bCs/>
                <w:spacing w:val="-2"/>
                <w:sz w:val="16"/>
                <w:szCs w:val="16"/>
              </w:rPr>
              <w:t>o</w:t>
            </w:r>
            <w:r w:rsidRPr="006B5460">
              <w:rPr>
                <w:rFonts w:eastAsia="Arial"/>
                <w:b/>
                <w:bCs/>
                <w:spacing w:val="-3"/>
                <w:sz w:val="16"/>
                <w:szCs w:val="16"/>
              </w:rPr>
              <w:t>w</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z w:val="16"/>
                <w:szCs w:val="16"/>
              </w:rPr>
              <w:t>g</w:t>
            </w:r>
            <w:r w:rsidRPr="006B5460">
              <w:rPr>
                <w:rFonts w:eastAsia="Arial"/>
                <w:b/>
                <w:bCs/>
                <w:spacing w:val="-3"/>
                <w:sz w:val="16"/>
                <w:szCs w:val="16"/>
              </w:rPr>
              <w:t xml:space="preserve"> </w:t>
            </w:r>
            <w:r w:rsidRPr="006B5460">
              <w:rPr>
                <w:rFonts w:eastAsia="Arial"/>
                <w:b/>
                <w:bCs/>
                <w:spacing w:val="-2"/>
                <w:sz w:val="16"/>
                <w:szCs w:val="16"/>
              </w:rPr>
              <w:t>o</w:t>
            </w:r>
            <w:r w:rsidRPr="006B5460">
              <w:rPr>
                <w:rFonts w:eastAsia="Arial"/>
                <w:b/>
                <w:bCs/>
                <w:spacing w:val="-3"/>
                <w:sz w:val="16"/>
                <w:szCs w:val="16"/>
              </w:rPr>
              <w:t>r</w:t>
            </w:r>
            <w:r w:rsidRPr="006B5460">
              <w:rPr>
                <w:rFonts w:eastAsia="Arial"/>
                <w:b/>
                <w:bCs/>
                <w:spacing w:val="-1"/>
                <w:sz w:val="16"/>
                <w:szCs w:val="16"/>
              </w:rPr>
              <w:t>i</w:t>
            </w:r>
            <w:r w:rsidRPr="006B5460">
              <w:rPr>
                <w:rFonts w:eastAsia="Arial"/>
                <w:b/>
                <w:bCs/>
                <w:spacing w:val="-5"/>
                <w:sz w:val="16"/>
                <w:szCs w:val="16"/>
              </w:rPr>
              <w:t>g</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do</w:t>
            </w:r>
            <w:r w:rsidRPr="006B5460">
              <w:rPr>
                <w:rFonts w:eastAsia="Arial"/>
                <w:b/>
                <w:bCs/>
                <w:spacing w:val="-3"/>
                <w:sz w:val="16"/>
                <w:szCs w:val="16"/>
              </w:rPr>
              <w:t>c</w:t>
            </w:r>
            <w:r w:rsidRPr="006B5460">
              <w:rPr>
                <w:rFonts w:eastAsia="Arial"/>
                <w:b/>
                <w:bCs/>
                <w:spacing w:val="-5"/>
                <w:sz w:val="16"/>
                <w:szCs w:val="16"/>
              </w:rPr>
              <w:t>u</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ts</w:t>
            </w:r>
            <w:r w:rsidRPr="006B5460">
              <w:rPr>
                <w:rFonts w:eastAsia="Arial"/>
                <w:b/>
                <w:bCs/>
                <w:sz w:val="16"/>
                <w:szCs w:val="16"/>
              </w:rPr>
              <w:t>.</w:t>
            </w:r>
          </w:p>
          <w:p w14:paraId="77A0FC33" w14:textId="77777777" w:rsidR="00650D73" w:rsidRPr="006B5460" w:rsidRDefault="00650D73" w:rsidP="00BD75C3">
            <w:pPr>
              <w:spacing w:before="2" w:line="120" w:lineRule="exact"/>
              <w:rPr>
                <w:sz w:val="12"/>
                <w:szCs w:val="12"/>
              </w:rPr>
            </w:pPr>
          </w:p>
          <w:p w14:paraId="75F82005" w14:textId="1D77558F"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1</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1"/>
                <w:sz w:val="16"/>
                <w:szCs w:val="16"/>
              </w:rPr>
              <w:t>s</w:t>
            </w:r>
            <w:r w:rsidRPr="006B5460">
              <w:rPr>
                <w:rFonts w:eastAsia="Arial"/>
                <w:spacing w:val="-2"/>
                <w:sz w:val="16"/>
                <w:szCs w:val="16"/>
              </w:rPr>
              <w:t>i</w:t>
            </w:r>
            <w:r w:rsidRPr="006B5460">
              <w:rPr>
                <w:rFonts w:eastAsia="Arial"/>
                <w:spacing w:val="-3"/>
                <w:sz w:val="16"/>
                <w:szCs w:val="16"/>
              </w:rPr>
              <w:t>ng</w:t>
            </w:r>
            <w:r w:rsidRPr="006B5460">
              <w:rPr>
                <w:rFonts w:eastAsia="Arial"/>
                <w:spacing w:val="-2"/>
                <w:sz w:val="16"/>
                <w:szCs w:val="16"/>
              </w:rPr>
              <w:t>l</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pacing w:val="-4"/>
                <w:sz w:val="16"/>
                <w:szCs w:val="16"/>
              </w:rPr>
              <w:t>y</w:t>
            </w:r>
            <w:r w:rsidRPr="006B5460">
              <w:rPr>
                <w:rFonts w:eastAsia="Arial"/>
                <w:sz w:val="16"/>
                <w:szCs w:val="16"/>
              </w:rPr>
              <w:t>,</w:t>
            </w:r>
            <w:r w:rsidRPr="006B5460">
              <w:rPr>
                <w:rFonts w:eastAsia="Arial"/>
                <w:spacing w:val="-3"/>
                <w:sz w:val="16"/>
                <w:szCs w:val="16"/>
              </w:rPr>
              <w:t xml:space="preserve"> ar</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c</w:t>
            </w:r>
            <w:r w:rsidRPr="006B5460">
              <w:rPr>
                <w:rFonts w:eastAsia="Arial"/>
                <w:spacing w:val="-2"/>
                <w:sz w:val="16"/>
                <w:szCs w:val="16"/>
              </w:rPr>
              <w:t>l</w:t>
            </w:r>
            <w:r w:rsidRPr="006B5460">
              <w:rPr>
                <w:rFonts w:eastAsia="Arial"/>
                <w:spacing w:val="-3"/>
                <w:sz w:val="16"/>
                <w:szCs w:val="16"/>
              </w:rPr>
              <w:t>e</w:t>
            </w:r>
            <w:r w:rsidRPr="006B5460">
              <w:rPr>
                <w:rFonts w:eastAsia="Arial"/>
                <w:sz w:val="16"/>
                <w:szCs w:val="16"/>
              </w:rPr>
              <w:t>s</w:t>
            </w:r>
            <w:r w:rsidRPr="006B5460">
              <w:rPr>
                <w:rFonts w:eastAsia="Arial"/>
                <w:spacing w:val="-5"/>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3"/>
                <w:sz w:val="16"/>
                <w:szCs w:val="16"/>
              </w:rPr>
              <w:t xml:space="preserve"> </w:t>
            </w:r>
            <w:r w:rsidRPr="006B5460">
              <w:rPr>
                <w:rFonts w:eastAsia="Arial"/>
                <w:spacing w:val="-2"/>
                <w:sz w:val="16"/>
                <w:szCs w:val="16"/>
              </w:rPr>
              <w:t>i</w:t>
            </w:r>
            <w:r w:rsidRPr="006B5460">
              <w:rPr>
                <w:rFonts w:eastAsia="Arial"/>
                <w:spacing w:val="-5"/>
                <w:sz w:val="16"/>
                <w:szCs w:val="16"/>
              </w:rPr>
              <w:t>n</w:t>
            </w:r>
            <w:r w:rsidRPr="006B5460">
              <w:rPr>
                <w:rFonts w:eastAsia="Arial"/>
                <w:spacing w:val="-1"/>
                <w:sz w:val="16"/>
                <w:szCs w:val="16"/>
              </w:rPr>
              <w:t>c</w:t>
            </w:r>
            <w:r w:rsidRPr="006B5460">
              <w:rPr>
                <w:rFonts w:eastAsia="Arial"/>
                <w:spacing w:val="-3"/>
                <w:sz w:val="16"/>
                <w:szCs w:val="16"/>
              </w:rPr>
              <w:t>orpora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o</w:t>
            </w:r>
            <w:r w:rsidRPr="006B5460">
              <w:rPr>
                <w:rFonts w:eastAsia="Arial"/>
                <w:sz w:val="16"/>
                <w:szCs w:val="16"/>
              </w:rPr>
              <w:t>r</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on</w:t>
            </w:r>
            <w:r w:rsidRPr="006B5460">
              <w:rPr>
                <w:rFonts w:eastAsia="Arial"/>
                <w:spacing w:val="-1"/>
                <w:sz w:val="16"/>
                <w:szCs w:val="16"/>
              </w:rPr>
              <w:t>st</w:t>
            </w:r>
            <w:r w:rsidRPr="006B5460">
              <w:rPr>
                <w:rFonts w:eastAsia="Arial"/>
                <w:spacing w:val="-2"/>
                <w:sz w:val="16"/>
                <w:szCs w:val="16"/>
              </w:rPr>
              <w:t>i</w:t>
            </w:r>
            <w:r w:rsidRPr="006B5460">
              <w:rPr>
                <w:rFonts w:eastAsia="Arial"/>
                <w:spacing w:val="-1"/>
                <w:sz w:val="16"/>
                <w:szCs w:val="16"/>
              </w:rPr>
              <w:t>t</w:t>
            </w:r>
            <w:r w:rsidRPr="006B5460">
              <w:rPr>
                <w:rFonts w:eastAsia="Arial"/>
                <w:spacing w:val="-3"/>
                <w:sz w:val="16"/>
                <w:szCs w:val="16"/>
              </w:rPr>
              <w:t>u</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2"/>
                <w:sz w:val="16"/>
                <w:szCs w:val="16"/>
              </w:rPr>
              <w:t>l</w:t>
            </w:r>
            <w:r w:rsidRPr="006B5460">
              <w:rPr>
                <w:rFonts w:eastAsia="Arial"/>
                <w:spacing w:val="-5"/>
                <w:sz w:val="16"/>
                <w:szCs w:val="16"/>
              </w:rPr>
              <w:t>e</w:t>
            </w:r>
            <w:r w:rsidRPr="006B5460">
              <w:rPr>
                <w:rFonts w:eastAsia="Arial"/>
                <w:spacing w:val="-3"/>
                <w:sz w:val="16"/>
                <w:szCs w:val="16"/>
              </w:rPr>
              <w:t>ga</w:t>
            </w:r>
            <w:r w:rsidRPr="006B5460">
              <w:rPr>
                <w:rFonts w:eastAsia="Arial"/>
                <w:sz w:val="16"/>
                <w:szCs w:val="16"/>
              </w:rPr>
              <w:t>l</w:t>
            </w:r>
            <w:r w:rsidRPr="006B5460">
              <w:rPr>
                <w:rFonts w:eastAsia="Arial"/>
                <w:spacing w:val="-3"/>
                <w:sz w:val="16"/>
                <w:szCs w:val="16"/>
              </w:rPr>
              <w:t xml:space="preserve"> 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y</w:t>
            </w:r>
            <w:r w:rsidRPr="006B5460">
              <w:rPr>
                <w:rFonts w:eastAsia="Arial"/>
                <w:spacing w:val="-5"/>
                <w:sz w:val="16"/>
                <w:szCs w:val="16"/>
              </w:rPr>
              <w:t xml:space="preserve"> </w:t>
            </w: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w:t>
            </w:r>
            <w:r w:rsidRPr="006B5460">
              <w:rPr>
                <w:rFonts w:eastAsia="Arial"/>
                <w:spacing w:val="-1"/>
                <w:sz w:val="16"/>
                <w:szCs w:val="16"/>
              </w:rPr>
              <w:t>a</w:t>
            </w:r>
            <w:r w:rsidRPr="006B5460">
              <w:rPr>
                <w:rFonts w:eastAsia="Arial"/>
                <w:spacing w:val="-3"/>
                <w:sz w:val="16"/>
                <w:szCs w:val="16"/>
              </w:rPr>
              <w:t>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p>
          <w:p w14:paraId="4AF14472" w14:textId="77777777" w:rsidR="00650D73" w:rsidRPr="006B5460" w:rsidRDefault="00650D73" w:rsidP="00BD75C3">
            <w:pPr>
              <w:spacing w:line="166" w:lineRule="exact"/>
              <w:ind w:left="801" w:right="-20"/>
              <w:rPr>
                <w:rFonts w:eastAsia="Arial"/>
                <w:sz w:val="16"/>
                <w:szCs w:val="16"/>
              </w:rPr>
            </w:pP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Pr="006B5460">
              <w:rPr>
                <w:rFonts w:eastAsia="Arial"/>
                <w:sz w:val="16"/>
                <w:szCs w:val="16"/>
              </w:rPr>
              <w:t>1</w:t>
            </w:r>
            <w:r w:rsidRPr="006B5460">
              <w:rPr>
                <w:rFonts w:eastAsia="Arial"/>
                <w:spacing w:val="-3"/>
                <w:sz w:val="16"/>
                <w:szCs w:val="16"/>
              </w:rPr>
              <w:t>.</w:t>
            </w:r>
          </w:p>
          <w:p w14:paraId="24DBA128" w14:textId="77777777" w:rsidR="00650D73" w:rsidRPr="006B5460" w:rsidRDefault="00650D73" w:rsidP="00BD75C3">
            <w:pPr>
              <w:spacing w:before="2" w:line="120" w:lineRule="exact"/>
              <w:rPr>
                <w:sz w:val="12"/>
                <w:szCs w:val="12"/>
              </w:rPr>
            </w:pPr>
          </w:p>
          <w:p w14:paraId="18C249E9" w14:textId="061A13E3"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2</w:t>
            </w:r>
            <w:r w:rsidRPr="006B5460">
              <w:rPr>
                <w:rFonts w:eastAsia="Arial"/>
                <w:sz w:val="16"/>
                <w:szCs w:val="16"/>
              </w:rPr>
              <w:t>.</w:t>
            </w:r>
            <w:r w:rsidRPr="006B5460">
              <w:rPr>
                <w:rFonts w:eastAsia="Arial"/>
                <w:sz w:val="16"/>
                <w:szCs w:val="16"/>
              </w:rPr>
              <w:tab/>
            </w:r>
            <w:r w:rsidRPr="006B5460">
              <w:rPr>
                <w:rFonts w:eastAsia="Arial"/>
                <w:spacing w:val="-2"/>
                <w:sz w:val="16"/>
                <w:szCs w:val="16"/>
              </w:rPr>
              <w:t>A</w:t>
            </w:r>
            <w:r w:rsidRPr="006B5460">
              <w:rPr>
                <w:rFonts w:eastAsia="Arial"/>
                <w:spacing w:val="-3"/>
                <w:sz w:val="16"/>
                <w:szCs w:val="16"/>
              </w:rPr>
              <w:t>u</w:t>
            </w:r>
            <w:r w:rsidRPr="006B5460">
              <w:rPr>
                <w:rFonts w:eastAsia="Arial"/>
                <w:spacing w:val="-1"/>
                <w:sz w:val="16"/>
                <w:szCs w:val="16"/>
              </w:rPr>
              <w:t>t</w:t>
            </w:r>
            <w:r w:rsidRPr="006B5460">
              <w:rPr>
                <w:rFonts w:eastAsia="Arial"/>
                <w:spacing w:val="-3"/>
                <w:sz w:val="16"/>
                <w:szCs w:val="16"/>
              </w:rPr>
              <w:t>hor</w:t>
            </w:r>
            <w:r w:rsidRPr="006B5460">
              <w:rPr>
                <w:rFonts w:eastAsia="Arial"/>
                <w:spacing w:val="-2"/>
                <w:sz w:val="16"/>
                <w:szCs w:val="16"/>
              </w:rPr>
              <w:t>i</w:t>
            </w:r>
            <w:r w:rsidRPr="006B5460">
              <w:rPr>
                <w:rFonts w:eastAsia="Arial"/>
                <w:spacing w:val="-4"/>
                <w:sz w:val="16"/>
                <w:szCs w:val="16"/>
              </w:rPr>
              <w:t>z</w:t>
            </w:r>
            <w:r w:rsidRPr="006B5460">
              <w:rPr>
                <w:rFonts w:eastAsia="Arial"/>
                <w:spacing w:val="-3"/>
                <w:sz w:val="16"/>
                <w:szCs w:val="16"/>
              </w:rPr>
              <w:t>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w:t>
            </w:r>
            <w:r w:rsidRPr="006B5460">
              <w:rPr>
                <w:rFonts w:eastAsia="Arial"/>
                <w:spacing w:val="-3"/>
                <w:sz w:val="16"/>
                <w:szCs w:val="16"/>
              </w:rPr>
              <w:t>re</w:t>
            </w:r>
            <w:r w:rsidRPr="006B5460">
              <w:rPr>
                <w:rFonts w:eastAsia="Arial"/>
                <w:spacing w:val="-1"/>
                <w:sz w:val="16"/>
                <w:szCs w:val="16"/>
              </w:rPr>
              <w:t>p</w:t>
            </w:r>
            <w:r w:rsidRPr="006B5460">
              <w:rPr>
                <w:rFonts w:eastAsia="Arial"/>
                <w:spacing w:val="-3"/>
                <w:sz w:val="16"/>
                <w:szCs w:val="16"/>
              </w:rPr>
              <w:t>re</w:t>
            </w:r>
            <w:r w:rsidRPr="006B5460">
              <w:rPr>
                <w:rFonts w:eastAsia="Arial"/>
                <w:spacing w:val="-1"/>
                <w:sz w:val="16"/>
                <w:szCs w:val="16"/>
              </w:rPr>
              <w:t>s</w:t>
            </w:r>
            <w:r w:rsidRPr="006B5460">
              <w:rPr>
                <w:rFonts w:eastAsia="Arial"/>
                <w:spacing w:val="-3"/>
                <w:sz w:val="16"/>
                <w:szCs w:val="16"/>
              </w:rPr>
              <w:t>en</w:t>
            </w:r>
            <w:r w:rsidRPr="006B5460">
              <w:rPr>
                <w:rFonts w:eastAsia="Arial"/>
                <w:sz w:val="16"/>
                <w:szCs w:val="16"/>
              </w:rPr>
              <w:t>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2"/>
                <w:sz w:val="16"/>
                <w:szCs w:val="16"/>
              </w:rPr>
              <w:t>i</w:t>
            </w:r>
            <w:r w:rsidRPr="006B5460">
              <w:rPr>
                <w:rFonts w:eastAsia="Arial"/>
                <w:spacing w:val="-3"/>
                <w:sz w:val="16"/>
                <w:szCs w:val="16"/>
              </w:rPr>
              <w:t>r</w:t>
            </w:r>
            <w:r w:rsidRPr="006B5460">
              <w:rPr>
                <w:rFonts w:eastAsia="Arial"/>
                <w:sz w:val="16"/>
                <w:szCs w:val="16"/>
              </w:rPr>
              <w:t>m</w:t>
            </w:r>
            <w:r w:rsidRPr="006B5460">
              <w:rPr>
                <w:rFonts w:eastAsia="Arial"/>
                <w:spacing w:val="-3"/>
                <w:sz w:val="16"/>
                <w:szCs w:val="16"/>
              </w:rPr>
              <w:t xml:space="preserve"> o</w:t>
            </w:r>
            <w:r w:rsidRPr="006B5460">
              <w:rPr>
                <w:rFonts w:eastAsia="Arial"/>
                <w:sz w:val="16"/>
                <w:szCs w:val="16"/>
              </w:rPr>
              <w:t>r</w:t>
            </w:r>
            <w:r w:rsidRPr="006B5460">
              <w:rPr>
                <w:rFonts w:eastAsia="Arial"/>
                <w:spacing w:val="-4"/>
                <w:sz w:val="16"/>
                <w:szCs w:val="16"/>
              </w:rPr>
              <w:t xml:space="preserve"> </w:t>
            </w:r>
            <w:r w:rsidRPr="006B5460">
              <w:rPr>
                <w:rFonts w:eastAsia="Arial"/>
                <w:spacing w:val="-1"/>
                <w:sz w:val="16"/>
                <w:szCs w:val="16"/>
              </w:rPr>
              <w:t>J</w:t>
            </w:r>
            <w:r w:rsidRPr="006B5460">
              <w:rPr>
                <w:rFonts w:eastAsia="Arial"/>
                <w:sz w:val="16"/>
                <w:szCs w:val="16"/>
              </w:rPr>
              <w:t>V</w:t>
            </w:r>
            <w:r w:rsidRPr="006B5460">
              <w:rPr>
                <w:rFonts w:eastAsia="Arial"/>
                <w:spacing w:val="-3"/>
                <w:sz w:val="16"/>
                <w:szCs w:val="16"/>
              </w:rPr>
              <w:t xml:space="preserve"> n</w:t>
            </w:r>
            <w:r w:rsidRPr="006B5460">
              <w:rPr>
                <w:rFonts w:eastAsia="Arial"/>
                <w:spacing w:val="-5"/>
                <w:sz w:val="16"/>
                <w:szCs w:val="16"/>
              </w:rPr>
              <w:t>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w:t>
            </w:r>
            <w:r w:rsidRPr="006B5460">
              <w:rPr>
                <w:rFonts w:eastAsia="Arial"/>
                <w:spacing w:val="-1"/>
                <w:sz w:val="16"/>
                <w:szCs w:val="16"/>
              </w:rPr>
              <w:t>nc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4"/>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20</w:t>
            </w:r>
            <w:r w:rsidRPr="006B5460">
              <w:rPr>
                <w:rFonts w:eastAsia="Arial"/>
                <w:spacing w:val="-1"/>
                <w:sz w:val="16"/>
                <w:szCs w:val="16"/>
              </w:rPr>
              <w:t>.</w:t>
            </w:r>
            <w:r w:rsidRPr="006B5460">
              <w:rPr>
                <w:rFonts w:eastAsia="Arial"/>
                <w:spacing w:val="-3"/>
                <w:sz w:val="16"/>
                <w:szCs w:val="16"/>
              </w:rPr>
              <w:t>2.</w:t>
            </w:r>
          </w:p>
          <w:p w14:paraId="709A22F8" w14:textId="77777777" w:rsidR="00650D73" w:rsidRPr="006B5460" w:rsidRDefault="00650D73" w:rsidP="00BD75C3">
            <w:pPr>
              <w:spacing w:before="3" w:line="100" w:lineRule="exact"/>
              <w:rPr>
                <w:sz w:val="10"/>
                <w:szCs w:val="10"/>
              </w:rPr>
            </w:pPr>
          </w:p>
          <w:p w14:paraId="643C6E31" w14:textId="3179A323"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3</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1"/>
                <w:sz w:val="16"/>
                <w:szCs w:val="16"/>
              </w:rPr>
              <w:t>J</w:t>
            </w:r>
            <w:r w:rsidRPr="006B5460">
              <w:rPr>
                <w:rFonts w:eastAsia="Arial"/>
                <w:spacing w:val="-4"/>
                <w:sz w:val="16"/>
                <w:szCs w:val="16"/>
              </w:rPr>
              <w:t>V</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l</w:t>
            </w:r>
            <w:r w:rsidRPr="006B5460">
              <w:rPr>
                <w:rFonts w:eastAsia="Arial"/>
                <w:spacing w:val="-3"/>
                <w:sz w:val="16"/>
                <w:szCs w:val="16"/>
              </w:rPr>
              <w:t>e</w:t>
            </w:r>
            <w:r w:rsidRPr="006B5460">
              <w:rPr>
                <w:rFonts w:eastAsia="Arial"/>
                <w:spacing w:val="-1"/>
                <w:sz w:val="16"/>
                <w:szCs w:val="16"/>
              </w:rPr>
              <w:t>tt</w:t>
            </w:r>
            <w:r w:rsidRPr="006B5460">
              <w:rPr>
                <w:rFonts w:eastAsia="Arial"/>
                <w:spacing w:val="-3"/>
                <w:sz w:val="16"/>
                <w:szCs w:val="16"/>
              </w:rPr>
              <w:t>e</w:t>
            </w:r>
            <w:r w:rsidRPr="006B5460">
              <w:rPr>
                <w:rFonts w:eastAsia="Arial"/>
                <w:sz w:val="16"/>
                <w:szCs w:val="16"/>
              </w:rPr>
              <w:t>r</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2"/>
                <w:sz w:val="16"/>
                <w:szCs w:val="16"/>
              </w:rPr>
              <w:t>i</w:t>
            </w:r>
            <w:r w:rsidRPr="006B5460">
              <w:rPr>
                <w:rFonts w:eastAsia="Arial"/>
                <w:spacing w:val="-3"/>
                <w:sz w:val="16"/>
                <w:szCs w:val="16"/>
              </w:rPr>
              <w:t>n</w:t>
            </w:r>
            <w:r w:rsidRPr="006B5460">
              <w:rPr>
                <w:rFonts w:eastAsia="Arial"/>
                <w:spacing w:val="-1"/>
                <w:sz w:val="16"/>
                <w:szCs w:val="16"/>
              </w:rPr>
              <w:t>t</w:t>
            </w:r>
            <w:r w:rsidRPr="006B5460">
              <w:rPr>
                <w:rFonts w:eastAsia="Arial"/>
                <w:spacing w:val="-3"/>
                <w:sz w:val="16"/>
                <w:szCs w:val="16"/>
              </w:rPr>
              <w:t>en</w:t>
            </w:r>
            <w:r w:rsidRPr="006B5460">
              <w:rPr>
                <w:rFonts w:eastAsia="Arial"/>
                <w:sz w:val="16"/>
                <w:szCs w:val="16"/>
              </w:rPr>
              <w:t>t</w:t>
            </w:r>
            <w:r w:rsidRPr="006B5460">
              <w:rPr>
                <w:rFonts w:eastAsia="Arial"/>
                <w:spacing w:val="-3"/>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3"/>
                <w:sz w:val="16"/>
                <w:szCs w:val="16"/>
              </w:rPr>
              <w:t>o</w:t>
            </w:r>
            <w:r w:rsidRPr="006B5460">
              <w:rPr>
                <w:rFonts w:eastAsia="Arial"/>
                <w:spacing w:val="-6"/>
                <w:sz w:val="16"/>
                <w:szCs w:val="16"/>
              </w:rPr>
              <w:t>r</w:t>
            </w:r>
            <w:r w:rsidRPr="006B5460">
              <w:rPr>
                <w:rFonts w:eastAsia="Arial"/>
                <w:sz w:val="16"/>
                <w:szCs w:val="16"/>
              </w:rPr>
              <w:t>m</w:t>
            </w:r>
            <w:r w:rsidRPr="006B5460">
              <w:rPr>
                <w:rFonts w:eastAsia="Arial"/>
                <w:spacing w:val="-3"/>
                <w:sz w:val="16"/>
                <w:szCs w:val="16"/>
              </w:rPr>
              <w:t xml:space="preserve"> </w:t>
            </w:r>
            <w:r w:rsidRPr="006B5460">
              <w:rPr>
                <w:rFonts w:eastAsia="Arial"/>
                <w:spacing w:val="-1"/>
                <w:sz w:val="16"/>
                <w:szCs w:val="16"/>
              </w:rPr>
              <w:t>J</w:t>
            </w:r>
            <w:r w:rsidRPr="006B5460">
              <w:rPr>
                <w:rFonts w:eastAsia="Arial"/>
                <w:sz w:val="16"/>
                <w:szCs w:val="16"/>
              </w:rPr>
              <w:t>V</w:t>
            </w:r>
            <w:r w:rsidRPr="006B5460">
              <w:rPr>
                <w:rFonts w:eastAsia="Arial"/>
                <w:spacing w:val="-3"/>
                <w:sz w:val="16"/>
                <w:szCs w:val="16"/>
              </w:rPr>
              <w:t xml:space="preserve"> o</w:t>
            </w:r>
            <w:r w:rsidRPr="006B5460">
              <w:rPr>
                <w:rFonts w:eastAsia="Arial"/>
                <w:sz w:val="16"/>
                <w:szCs w:val="16"/>
              </w:rPr>
              <w:t>r</w:t>
            </w:r>
            <w:r w:rsidRPr="006B5460">
              <w:rPr>
                <w:rFonts w:eastAsia="Arial"/>
                <w:spacing w:val="-7"/>
                <w:sz w:val="16"/>
                <w:szCs w:val="16"/>
              </w:rPr>
              <w:t xml:space="preserve"> </w:t>
            </w:r>
            <w:r w:rsidRPr="006B5460">
              <w:rPr>
                <w:rFonts w:eastAsia="Arial"/>
                <w:spacing w:val="-1"/>
                <w:sz w:val="16"/>
                <w:szCs w:val="16"/>
              </w:rPr>
              <w:t>J</w:t>
            </w:r>
            <w:r w:rsidRPr="006B5460">
              <w:rPr>
                <w:rFonts w:eastAsia="Arial"/>
                <w:sz w:val="16"/>
                <w:szCs w:val="16"/>
              </w:rPr>
              <w:t>V</w:t>
            </w:r>
            <w:r w:rsidRPr="006B5460">
              <w:rPr>
                <w:rFonts w:eastAsia="Arial"/>
                <w:spacing w:val="-3"/>
                <w:sz w:val="16"/>
                <w:szCs w:val="16"/>
              </w:rPr>
              <w:t xml:space="preserve"> agree</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pacing w:val="-3"/>
                <w:sz w:val="16"/>
                <w:szCs w:val="16"/>
              </w:rPr>
              <w:t>.</w:t>
            </w:r>
          </w:p>
          <w:p w14:paraId="7D5C2F6E" w14:textId="77777777" w:rsidR="00650D73" w:rsidRPr="006B5460" w:rsidRDefault="00650D73" w:rsidP="00BD75C3">
            <w:pPr>
              <w:spacing w:before="3" w:line="100" w:lineRule="exact"/>
              <w:rPr>
                <w:sz w:val="10"/>
                <w:szCs w:val="10"/>
              </w:rPr>
            </w:pPr>
          </w:p>
          <w:p w14:paraId="549482CD" w14:textId="22744DFC" w:rsidR="00650D73" w:rsidRPr="006B5460" w:rsidRDefault="00650D73" w:rsidP="00BD75C3">
            <w:pPr>
              <w:tabs>
                <w:tab w:val="left" w:pos="800"/>
              </w:tabs>
              <w:ind w:left="10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4</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z w:val="16"/>
                <w:szCs w:val="16"/>
              </w:rPr>
              <w:t>a</w:t>
            </w:r>
            <w:r w:rsidRPr="006B5460">
              <w:rPr>
                <w:rFonts w:eastAsia="Arial"/>
                <w:spacing w:val="-4"/>
                <w:sz w:val="16"/>
                <w:szCs w:val="16"/>
              </w:rPr>
              <w:t xml:space="preserve"> </w:t>
            </w:r>
            <w:r w:rsidRPr="006B5460">
              <w:rPr>
                <w:rFonts w:eastAsia="Arial"/>
                <w:spacing w:val="-3"/>
                <w:sz w:val="16"/>
                <w:szCs w:val="16"/>
              </w:rPr>
              <w:t>go</w:t>
            </w:r>
            <w:r w:rsidRPr="006B5460">
              <w:rPr>
                <w:rFonts w:eastAsia="Arial"/>
                <w:spacing w:val="-4"/>
                <w:sz w:val="16"/>
                <w:szCs w:val="16"/>
              </w:rPr>
              <w:t>v</w:t>
            </w:r>
            <w:r w:rsidRPr="006B5460">
              <w:rPr>
                <w:rFonts w:eastAsia="Arial"/>
                <w:spacing w:val="-3"/>
                <w:sz w:val="16"/>
                <w:szCs w:val="16"/>
              </w:rPr>
              <w:t>ern</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pacing w:val="-3"/>
                <w:sz w:val="16"/>
                <w:szCs w:val="16"/>
              </w:rPr>
              <w:t>-</w:t>
            </w:r>
            <w:r w:rsidRPr="006B5460">
              <w:rPr>
                <w:rFonts w:eastAsia="Arial"/>
                <w:spacing w:val="-1"/>
                <w:sz w:val="16"/>
                <w:szCs w:val="16"/>
              </w:rPr>
              <w:t>o</w:t>
            </w:r>
            <w:r w:rsidRPr="006B5460">
              <w:rPr>
                <w:rFonts w:eastAsia="Arial"/>
                <w:spacing w:val="-6"/>
                <w:sz w:val="16"/>
                <w:szCs w:val="16"/>
              </w:rPr>
              <w:t>w</w:t>
            </w:r>
            <w:r w:rsidRPr="006B5460">
              <w:rPr>
                <w:rFonts w:eastAsia="Arial"/>
                <w:spacing w:val="-1"/>
                <w:sz w:val="16"/>
                <w:szCs w:val="16"/>
              </w:rPr>
              <w:t>n</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pacing w:val="-4"/>
                <w:sz w:val="16"/>
                <w:szCs w:val="16"/>
              </w:rPr>
              <w:t>y</w:t>
            </w:r>
            <w:r w:rsidRPr="006B5460">
              <w:rPr>
                <w:rFonts w:eastAsia="Arial"/>
                <w:sz w:val="16"/>
                <w:szCs w:val="16"/>
              </w:rPr>
              <w:t>,</w:t>
            </w:r>
            <w:r w:rsidRPr="006B5460">
              <w:rPr>
                <w:rFonts w:eastAsia="Arial"/>
                <w:spacing w:val="-3"/>
                <w:sz w:val="16"/>
                <w:szCs w:val="16"/>
              </w:rPr>
              <w:t xml:space="preserve"> an</w:t>
            </w:r>
            <w:r w:rsidRPr="006B5460">
              <w:rPr>
                <w:rFonts w:eastAsia="Arial"/>
                <w:sz w:val="16"/>
                <w:szCs w:val="16"/>
              </w:rPr>
              <w:t>y</w:t>
            </w:r>
            <w:r w:rsidRPr="006B5460">
              <w:rPr>
                <w:rFonts w:eastAsia="Arial"/>
                <w:spacing w:val="-5"/>
                <w:sz w:val="16"/>
                <w:szCs w:val="16"/>
              </w:rPr>
              <w:t xml:space="preserve"> </w:t>
            </w:r>
            <w:r w:rsidRPr="006B5460">
              <w:rPr>
                <w:rFonts w:eastAsia="Arial"/>
                <w:spacing w:val="-3"/>
                <w:sz w:val="16"/>
                <w:szCs w:val="16"/>
              </w:rPr>
              <w:t>add</w:t>
            </w:r>
            <w:r w:rsidRPr="006B5460">
              <w:rPr>
                <w:rFonts w:eastAsia="Arial"/>
                <w:spacing w:val="-2"/>
                <w:sz w:val="16"/>
                <w:szCs w:val="16"/>
              </w:rPr>
              <w:t>i</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ona</w:t>
            </w:r>
            <w:r w:rsidRPr="006B5460">
              <w:rPr>
                <w:rFonts w:eastAsia="Arial"/>
                <w:sz w:val="16"/>
                <w:szCs w:val="16"/>
              </w:rPr>
              <w:t>l</w:t>
            </w:r>
            <w:r w:rsidRPr="006B5460">
              <w:rPr>
                <w:rFonts w:eastAsia="Arial"/>
                <w:spacing w:val="-3"/>
                <w:sz w:val="16"/>
                <w:szCs w:val="16"/>
              </w:rPr>
              <w:t xml:space="preserve"> </w:t>
            </w:r>
            <w:r w:rsidRPr="006B5460">
              <w:rPr>
                <w:rFonts w:eastAsia="Arial"/>
                <w:spacing w:val="-1"/>
                <w:sz w:val="16"/>
                <w:szCs w:val="16"/>
              </w:rPr>
              <w:t>d</w:t>
            </w:r>
            <w:r w:rsidRPr="006B5460">
              <w:rPr>
                <w:rFonts w:eastAsia="Arial"/>
                <w:spacing w:val="-3"/>
                <w:sz w:val="16"/>
                <w:szCs w:val="16"/>
              </w:rPr>
              <w:t>o</w:t>
            </w:r>
            <w:r w:rsidRPr="006B5460">
              <w:rPr>
                <w:rFonts w:eastAsia="Arial"/>
                <w:spacing w:val="-1"/>
                <w:sz w:val="16"/>
                <w:szCs w:val="16"/>
              </w:rPr>
              <w:t>c</w:t>
            </w:r>
            <w:r w:rsidRPr="006B5460">
              <w:rPr>
                <w:rFonts w:eastAsia="Arial"/>
                <w:spacing w:val="-3"/>
                <w:sz w:val="16"/>
                <w:szCs w:val="16"/>
              </w:rPr>
              <w:t>u</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z w:val="16"/>
                <w:szCs w:val="16"/>
              </w:rPr>
              <w:t>s</w:t>
            </w:r>
            <w:r w:rsidRPr="006B5460">
              <w:rPr>
                <w:rFonts w:eastAsia="Arial"/>
                <w:spacing w:val="-5"/>
                <w:sz w:val="16"/>
                <w:szCs w:val="16"/>
              </w:rPr>
              <w:t xml:space="preserve"> </w:t>
            </w:r>
            <w:r w:rsidRPr="006B5460">
              <w:rPr>
                <w:rFonts w:eastAsia="Arial"/>
                <w:spacing w:val="-3"/>
                <w:sz w:val="16"/>
                <w:szCs w:val="16"/>
              </w:rPr>
              <w:t>no</w:t>
            </w:r>
            <w:r w:rsidRPr="006B5460">
              <w:rPr>
                <w:rFonts w:eastAsia="Arial"/>
                <w:sz w:val="16"/>
                <w:szCs w:val="16"/>
              </w:rPr>
              <w:t>t</w:t>
            </w:r>
            <w:r w:rsidRPr="006B5460">
              <w:rPr>
                <w:rFonts w:eastAsia="Arial"/>
                <w:spacing w:val="-3"/>
                <w:sz w:val="16"/>
                <w:szCs w:val="16"/>
              </w:rPr>
              <w:t xml:space="preserve"> </w:t>
            </w:r>
            <w:r w:rsidRPr="006B5460">
              <w:rPr>
                <w:rFonts w:eastAsia="Arial"/>
                <w:spacing w:val="-4"/>
                <w:sz w:val="16"/>
                <w:szCs w:val="16"/>
              </w:rPr>
              <w:t>c</w:t>
            </w:r>
            <w:r w:rsidRPr="006B5460">
              <w:rPr>
                <w:rFonts w:eastAsia="Arial"/>
                <w:spacing w:val="-3"/>
                <w:sz w:val="16"/>
                <w:szCs w:val="16"/>
              </w:rPr>
              <w:t>o</w:t>
            </w:r>
            <w:r w:rsidRPr="006B5460">
              <w:rPr>
                <w:rFonts w:eastAsia="Arial"/>
                <w:spacing w:val="-4"/>
                <w:sz w:val="16"/>
                <w:szCs w:val="16"/>
              </w:rPr>
              <w:t>v</w:t>
            </w:r>
            <w:r w:rsidRPr="006B5460">
              <w:rPr>
                <w:rFonts w:eastAsia="Arial"/>
                <w:spacing w:val="-3"/>
                <w:sz w:val="16"/>
                <w:szCs w:val="16"/>
              </w:rPr>
              <w:t>e</w:t>
            </w:r>
            <w:r w:rsidRPr="006B5460">
              <w:rPr>
                <w:rFonts w:eastAsia="Arial"/>
                <w:spacing w:val="-1"/>
                <w:sz w:val="16"/>
                <w:szCs w:val="16"/>
              </w:rPr>
              <w:t>r</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un</w:t>
            </w:r>
            <w:r w:rsidRPr="006B5460">
              <w:rPr>
                <w:rFonts w:eastAsia="Arial"/>
                <w:spacing w:val="-1"/>
                <w:sz w:val="16"/>
                <w:szCs w:val="16"/>
              </w:rPr>
              <w:t>d</w:t>
            </w:r>
            <w:r w:rsidRPr="006B5460">
              <w:rPr>
                <w:rFonts w:eastAsia="Arial"/>
                <w:spacing w:val="-3"/>
                <w:sz w:val="16"/>
                <w:szCs w:val="16"/>
              </w:rPr>
              <w:t>e</w:t>
            </w:r>
            <w:r w:rsidRPr="006B5460">
              <w:rPr>
                <w:rFonts w:eastAsia="Arial"/>
                <w:sz w:val="16"/>
                <w:szCs w:val="16"/>
              </w:rPr>
              <w:t>r</w:t>
            </w:r>
            <w:r w:rsidRPr="006B5460">
              <w:rPr>
                <w:rFonts w:eastAsia="Arial"/>
                <w:spacing w:val="-4"/>
                <w:sz w:val="16"/>
                <w:szCs w:val="16"/>
              </w:rPr>
              <w:t xml:space="preserve"> </w:t>
            </w:r>
            <w:r w:rsidRPr="006B5460">
              <w:rPr>
                <w:rFonts w:eastAsia="Arial"/>
                <w:sz w:val="16"/>
                <w:szCs w:val="16"/>
              </w:rPr>
              <w:t>1</w:t>
            </w:r>
            <w:r w:rsidRPr="006B5460">
              <w:rPr>
                <w:rFonts w:eastAsia="Arial"/>
                <w:spacing w:val="-4"/>
                <w:sz w:val="16"/>
                <w:szCs w:val="16"/>
              </w:rPr>
              <w:t xml:space="preserve"> </w:t>
            </w:r>
            <w:r w:rsidRPr="006B5460">
              <w:rPr>
                <w:rFonts w:eastAsia="Arial"/>
                <w:spacing w:val="-3"/>
                <w:sz w:val="16"/>
                <w:szCs w:val="16"/>
              </w:rPr>
              <w:t>ab</w:t>
            </w:r>
            <w:r w:rsidRPr="006B5460">
              <w:rPr>
                <w:rFonts w:eastAsia="Arial"/>
                <w:spacing w:val="-1"/>
                <w:sz w:val="16"/>
                <w:szCs w:val="16"/>
              </w:rPr>
              <w:t>o</w:t>
            </w:r>
            <w:r w:rsidRPr="006B5460">
              <w:rPr>
                <w:rFonts w:eastAsia="Arial"/>
                <w:spacing w:val="-4"/>
                <w:sz w:val="16"/>
                <w:szCs w:val="16"/>
              </w:rPr>
              <w:t>v</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r</w:t>
            </w:r>
            <w:r w:rsidRPr="006B5460">
              <w:rPr>
                <w:rFonts w:eastAsia="Arial"/>
                <w:spacing w:val="-1"/>
                <w:sz w:val="16"/>
                <w:szCs w:val="16"/>
              </w:rPr>
              <w:t>e</w:t>
            </w:r>
            <w:r w:rsidRPr="006B5460">
              <w:rPr>
                <w:rFonts w:eastAsia="Arial"/>
                <w:spacing w:val="-3"/>
                <w:sz w:val="16"/>
                <w:szCs w:val="16"/>
              </w:rPr>
              <w:t>qu</w:t>
            </w:r>
            <w:r w:rsidRPr="006B5460">
              <w:rPr>
                <w:rFonts w:eastAsia="Arial"/>
                <w:spacing w:val="-2"/>
                <w:sz w:val="16"/>
                <w:szCs w:val="16"/>
              </w:rPr>
              <w:t>i</w:t>
            </w:r>
            <w:r w:rsidRPr="006B5460">
              <w:rPr>
                <w:rFonts w:eastAsia="Arial"/>
                <w:spacing w:val="-3"/>
                <w:sz w:val="16"/>
                <w:szCs w:val="16"/>
              </w:rPr>
              <w:t>r</w:t>
            </w:r>
            <w:r w:rsidRPr="006B5460">
              <w:rPr>
                <w:rFonts w:eastAsia="Arial"/>
                <w:spacing w:val="-1"/>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c</w:t>
            </w:r>
            <w:r w:rsidRPr="006B5460">
              <w:rPr>
                <w:rFonts w:eastAsia="Arial"/>
                <w:spacing w:val="-3"/>
                <w:sz w:val="16"/>
                <w:szCs w:val="16"/>
              </w:rPr>
              <w:t>o</w:t>
            </w:r>
            <w:r w:rsidRPr="006B5460">
              <w:rPr>
                <w:rFonts w:eastAsia="Arial"/>
                <w:sz w:val="16"/>
                <w:szCs w:val="16"/>
              </w:rPr>
              <w:t>m</w:t>
            </w:r>
            <w:r w:rsidRPr="006B5460">
              <w:rPr>
                <w:rFonts w:eastAsia="Arial"/>
                <w:spacing w:val="-3"/>
                <w:sz w:val="16"/>
                <w:szCs w:val="16"/>
              </w:rPr>
              <w:t>p</w:t>
            </w:r>
            <w:r w:rsidRPr="006B5460">
              <w:rPr>
                <w:rFonts w:eastAsia="Arial"/>
                <w:spacing w:val="-2"/>
                <w:sz w:val="16"/>
                <w:szCs w:val="16"/>
              </w:rPr>
              <w:t>l</w:t>
            </w:r>
            <w:r w:rsidRPr="006B5460">
              <w:rPr>
                <w:rFonts w:eastAsia="Arial"/>
                <w:sz w:val="16"/>
                <w:szCs w:val="16"/>
              </w:rPr>
              <w:t>y</w:t>
            </w:r>
            <w:r w:rsidRPr="006B5460">
              <w:rPr>
                <w:rFonts w:eastAsia="Arial"/>
                <w:spacing w:val="-5"/>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p>
          <w:p w14:paraId="606AC56B" w14:textId="77777777" w:rsidR="00650D73" w:rsidRPr="006B5460" w:rsidRDefault="00650D73" w:rsidP="00A8179D">
            <w:pPr>
              <w:spacing w:line="166" w:lineRule="exact"/>
              <w:ind w:left="801" w:right="-20"/>
              <w:rPr>
                <w:rFonts w:eastAsia="Arial"/>
                <w:sz w:val="16"/>
                <w:szCs w:val="16"/>
              </w:rPr>
            </w:pP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00A8179D" w:rsidRPr="006B5460">
              <w:rPr>
                <w:rFonts w:eastAsia="Arial"/>
                <w:spacing w:val="-1"/>
                <w:sz w:val="16"/>
                <w:szCs w:val="16"/>
              </w:rPr>
              <w:t>4</w:t>
            </w:r>
            <w:r w:rsidRPr="006B5460">
              <w:rPr>
                <w:rFonts w:eastAsia="Arial"/>
                <w:spacing w:val="-3"/>
                <w:sz w:val="16"/>
                <w:szCs w:val="16"/>
              </w:rPr>
              <w:t>.</w:t>
            </w:r>
          </w:p>
        </w:tc>
      </w:tr>
    </w:tbl>
    <w:p w14:paraId="40E7F9BF" w14:textId="77777777" w:rsidR="00650D73" w:rsidRPr="006B5460" w:rsidRDefault="00650D73" w:rsidP="00650D73"/>
    <w:p w14:paraId="1E64E696" w14:textId="77777777" w:rsidR="00C0133C" w:rsidRPr="006B5460" w:rsidRDefault="00C0133C" w:rsidP="00650D73"/>
    <w:p w14:paraId="1FEEC5F0" w14:textId="77777777" w:rsidR="00C0133C" w:rsidRPr="006B5460" w:rsidRDefault="00C0133C" w:rsidP="00650D73">
      <w:pPr>
        <w:sectPr w:rsidR="00C0133C" w:rsidRPr="006B5460">
          <w:pgSz w:w="12240" w:h="15840"/>
          <w:pgMar w:top="920" w:right="1440" w:bottom="720" w:left="860" w:header="723" w:footer="523" w:gutter="0"/>
          <w:cols w:space="720"/>
        </w:sectPr>
      </w:pPr>
    </w:p>
    <w:p w14:paraId="262C3991" w14:textId="77777777" w:rsidR="00650D73" w:rsidRPr="006B5460" w:rsidRDefault="00650D73" w:rsidP="00650D73">
      <w:pPr>
        <w:spacing w:before="34"/>
        <w:ind w:left="331" w:right="-20"/>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7"/>
          <w:sz w:val="20"/>
        </w:rPr>
        <w:t xml:space="preserve"> </w:t>
      </w:r>
      <w:r w:rsidRPr="006B5460">
        <w:rPr>
          <w:rFonts w:eastAsia="Arial"/>
          <w:b/>
          <w:bCs/>
          <w:spacing w:val="-3"/>
          <w:sz w:val="20"/>
        </w:rPr>
        <w:t>E</w:t>
      </w:r>
      <w:r w:rsidRPr="006B5460">
        <w:rPr>
          <w:rFonts w:eastAsia="Arial"/>
          <w:b/>
          <w:bCs/>
          <w:spacing w:val="-2"/>
          <w:sz w:val="20"/>
        </w:rPr>
        <w:t>L</w:t>
      </w:r>
      <w:r w:rsidRPr="006B5460">
        <w:rPr>
          <w:rFonts w:eastAsia="Arial"/>
          <w:b/>
          <w:bCs/>
          <w:sz w:val="20"/>
        </w:rPr>
        <w:t>I</w:t>
      </w:r>
      <w:r w:rsidRPr="006B5460">
        <w:rPr>
          <w:rFonts w:eastAsia="Arial"/>
          <w:b/>
          <w:bCs/>
          <w:spacing w:val="-6"/>
          <w:sz w:val="20"/>
        </w:rPr>
        <w:t xml:space="preserve"> </w:t>
      </w:r>
      <w:r w:rsidRPr="006B5460">
        <w:rPr>
          <w:rFonts w:eastAsia="Arial"/>
          <w:b/>
          <w:bCs/>
          <w:sz w:val="20"/>
        </w:rPr>
        <w:t>-</w:t>
      </w:r>
      <w:r w:rsidRPr="006B5460">
        <w:rPr>
          <w:rFonts w:eastAsia="Arial"/>
          <w:b/>
          <w:bCs/>
          <w:spacing w:val="-3"/>
          <w:sz w:val="20"/>
        </w:rPr>
        <w:t xml:space="preserve"> 2</w:t>
      </w:r>
      <w:r w:rsidRPr="006B5460">
        <w:rPr>
          <w:rFonts w:eastAsia="Arial"/>
          <w:b/>
          <w:bCs/>
          <w:sz w:val="20"/>
        </w:rPr>
        <w:t>:</w:t>
      </w:r>
      <w:r w:rsidRPr="006B5460">
        <w:rPr>
          <w:rFonts w:eastAsia="Arial"/>
          <w:b/>
          <w:bCs/>
          <w:spacing w:val="-6"/>
          <w:sz w:val="20"/>
        </w:rPr>
        <w:t xml:space="preserve"> </w:t>
      </w:r>
      <w:r w:rsidRPr="006B5460">
        <w:rPr>
          <w:rFonts w:eastAsia="Arial"/>
          <w:b/>
          <w:bCs/>
          <w:sz w:val="20"/>
        </w:rPr>
        <w:t>JV</w:t>
      </w:r>
      <w:r w:rsidRPr="006B5460">
        <w:rPr>
          <w:rFonts w:eastAsia="Arial"/>
          <w:b/>
          <w:bCs/>
          <w:spacing w:val="-6"/>
          <w:sz w:val="20"/>
        </w:rPr>
        <w:t xml:space="preserve"> </w:t>
      </w:r>
      <w:r w:rsidRPr="006B5460">
        <w:rPr>
          <w:rFonts w:eastAsia="Arial"/>
          <w:b/>
          <w:bCs/>
          <w:spacing w:val="-3"/>
          <w:sz w:val="20"/>
        </w:rPr>
        <w:t>I</w:t>
      </w:r>
      <w:r w:rsidRPr="006B5460">
        <w:rPr>
          <w:rFonts w:eastAsia="Arial"/>
          <w:b/>
          <w:bCs/>
          <w:spacing w:val="-2"/>
          <w:sz w:val="20"/>
        </w:rPr>
        <w:t>nfo</w:t>
      </w:r>
      <w:r w:rsidRPr="006B5460">
        <w:rPr>
          <w:rFonts w:eastAsia="Arial"/>
          <w:b/>
          <w:bCs/>
          <w:spacing w:val="-1"/>
          <w:sz w:val="20"/>
        </w:rPr>
        <w:t>r</w:t>
      </w:r>
      <w:r w:rsidRPr="006B5460">
        <w:rPr>
          <w:rFonts w:eastAsia="Arial"/>
          <w:b/>
          <w:bCs/>
          <w:spacing w:val="-2"/>
          <w:sz w:val="20"/>
        </w:rPr>
        <w:t>m</w:t>
      </w:r>
      <w:r w:rsidRPr="006B5460">
        <w:rPr>
          <w:rFonts w:eastAsia="Arial"/>
          <w:b/>
          <w:bCs/>
          <w:spacing w:val="-3"/>
          <w:sz w:val="20"/>
        </w:rPr>
        <w:t>a</w:t>
      </w:r>
      <w:r w:rsidRPr="006B5460">
        <w:rPr>
          <w:rFonts w:eastAsia="Arial"/>
          <w:b/>
          <w:bCs/>
          <w:spacing w:val="-2"/>
          <w:sz w:val="20"/>
        </w:rPr>
        <w:t>t</w:t>
      </w:r>
      <w:r w:rsidRPr="006B5460">
        <w:rPr>
          <w:rFonts w:eastAsia="Arial"/>
          <w:b/>
          <w:bCs/>
          <w:sz w:val="20"/>
        </w:rPr>
        <w:t>i</w:t>
      </w:r>
      <w:r w:rsidRPr="006B5460">
        <w:rPr>
          <w:rFonts w:eastAsia="Arial"/>
          <w:b/>
          <w:bCs/>
          <w:spacing w:val="-2"/>
          <w:sz w:val="20"/>
        </w:rPr>
        <w:t>o</w:t>
      </w:r>
      <w:r w:rsidRPr="006B5460">
        <w:rPr>
          <w:rFonts w:eastAsia="Arial"/>
          <w:b/>
          <w:bCs/>
          <w:sz w:val="20"/>
        </w:rPr>
        <w:t>n</w:t>
      </w:r>
      <w:r w:rsidRPr="006B5460">
        <w:rPr>
          <w:rFonts w:eastAsia="Arial"/>
          <w:b/>
          <w:bCs/>
          <w:spacing w:val="-16"/>
          <w:sz w:val="20"/>
        </w:rPr>
        <w:t xml:space="preserve"> </w:t>
      </w:r>
      <w:r w:rsidRPr="006B5460">
        <w:rPr>
          <w:rFonts w:eastAsia="Arial"/>
          <w:b/>
          <w:bCs/>
          <w:spacing w:val="-3"/>
          <w:sz w:val="20"/>
        </w:rPr>
        <w:t>S</w:t>
      </w:r>
      <w:r w:rsidRPr="006B5460">
        <w:rPr>
          <w:rFonts w:eastAsia="Arial"/>
          <w:b/>
          <w:bCs/>
          <w:spacing w:val="1"/>
          <w:sz w:val="20"/>
        </w:rPr>
        <w:t>h</w:t>
      </w:r>
      <w:r w:rsidRPr="006B5460">
        <w:rPr>
          <w:rFonts w:eastAsia="Arial"/>
          <w:b/>
          <w:bCs/>
          <w:spacing w:val="-3"/>
          <w:sz w:val="20"/>
        </w:rPr>
        <w:t>ee</w:t>
      </w:r>
      <w:r w:rsidRPr="006B5460">
        <w:rPr>
          <w:rFonts w:eastAsia="Arial"/>
          <w:b/>
          <w:bCs/>
          <w:sz w:val="20"/>
        </w:rPr>
        <w:t>t</w:t>
      </w:r>
    </w:p>
    <w:p w14:paraId="09A93E0E" w14:textId="77777777" w:rsidR="00650D73" w:rsidRPr="006B5460" w:rsidRDefault="00650D73" w:rsidP="00650D73">
      <w:pPr>
        <w:spacing w:before="3" w:line="120" w:lineRule="exact"/>
        <w:rPr>
          <w:sz w:val="12"/>
          <w:szCs w:val="12"/>
        </w:rPr>
      </w:pPr>
    </w:p>
    <w:p w14:paraId="3CBE526A" w14:textId="77777777" w:rsidR="00650D73" w:rsidRPr="006B5460" w:rsidRDefault="00650D73" w:rsidP="00650D73">
      <w:pPr>
        <w:spacing w:line="225" w:lineRule="exact"/>
        <w:ind w:left="331" w:right="-20"/>
        <w:rPr>
          <w:rFonts w:eastAsia="Arial"/>
          <w:sz w:val="20"/>
        </w:rPr>
      </w:pPr>
      <w:r w:rsidRPr="006B5460">
        <w:rPr>
          <w:rFonts w:eastAsia="Arial"/>
          <w:spacing w:val="-1"/>
          <w:position w:val="-1"/>
          <w:sz w:val="20"/>
        </w:rPr>
        <w:t>E</w:t>
      </w:r>
      <w:r w:rsidRPr="006B5460">
        <w:rPr>
          <w:rFonts w:eastAsia="Arial"/>
          <w:position w:val="-1"/>
          <w:sz w:val="20"/>
        </w:rPr>
        <w:t>a</w:t>
      </w:r>
      <w:r w:rsidRPr="006B5460">
        <w:rPr>
          <w:rFonts w:eastAsia="Arial"/>
          <w:spacing w:val="1"/>
          <w:position w:val="-1"/>
          <w:sz w:val="20"/>
        </w:rPr>
        <w:t>c</w:t>
      </w:r>
      <w:r w:rsidRPr="006B5460">
        <w:rPr>
          <w:rFonts w:eastAsia="Arial"/>
          <w:position w:val="-1"/>
          <w:sz w:val="20"/>
        </w:rPr>
        <w:t>h</w:t>
      </w:r>
      <w:r w:rsidRPr="006B5460">
        <w:rPr>
          <w:rFonts w:eastAsia="Arial"/>
          <w:spacing w:val="-6"/>
          <w:position w:val="-1"/>
          <w:sz w:val="20"/>
        </w:rPr>
        <w:t xml:space="preserve"> </w:t>
      </w:r>
      <w:r w:rsidRPr="006B5460">
        <w:rPr>
          <w:rFonts w:eastAsia="Arial"/>
          <w:spacing w:val="4"/>
          <w:position w:val="-1"/>
          <w:sz w:val="20"/>
        </w:rPr>
        <w:t>m</w:t>
      </w:r>
      <w:r w:rsidRPr="006B5460">
        <w:rPr>
          <w:rFonts w:eastAsia="Arial"/>
          <w:spacing w:val="-3"/>
          <w:position w:val="-1"/>
          <w:sz w:val="20"/>
        </w:rPr>
        <w:t>e</w:t>
      </w:r>
      <w:r w:rsidRPr="006B5460">
        <w:rPr>
          <w:rFonts w:eastAsia="Arial"/>
          <w:spacing w:val="4"/>
          <w:position w:val="-1"/>
          <w:sz w:val="20"/>
        </w:rPr>
        <w:t>m</w:t>
      </w:r>
      <w:r w:rsidRPr="006B5460">
        <w:rPr>
          <w:rFonts w:eastAsia="Arial"/>
          <w:position w:val="-1"/>
          <w:sz w:val="20"/>
        </w:rPr>
        <w:t>ber</w:t>
      </w:r>
      <w:r w:rsidRPr="006B5460">
        <w:rPr>
          <w:rFonts w:eastAsia="Arial"/>
          <w:spacing w:val="-7"/>
          <w:position w:val="-1"/>
          <w:sz w:val="20"/>
        </w:rPr>
        <w:t xml:space="preserve"> </w:t>
      </w:r>
      <w:r w:rsidRPr="006B5460">
        <w:rPr>
          <w:rFonts w:eastAsia="Arial"/>
          <w:position w:val="-1"/>
          <w:sz w:val="20"/>
        </w:rPr>
        <w:t>of a</w:t>
      </w:r>
      <w:r w:rsidRPr="006B5460">
        <w:rPr>
          <w:rFonts w:eastAsia="Arial"/>
          <w:spacing w:val="-2"/>
          <w:position w:val="-1"/>
          <w:sz w:val="20"/>
        </w:rPr>
        <w:t xml:space="preserve"> </w:t>
      </w:r>
      <w:r w:rsidRPr="006B5460">
        <w:rPr>
          <w:rFonts w:eastAsia="Arial"/>
          <w:spacing w:val="1"/>
          <w:position w:val="-1"/>
          <w:sz w:val="20"/>
        </w:rPr>
        <w:t>J</w:t>
      </w:r>
      <w:r w:rsidRPr="006B5460">
        <w:rPr>
          <w:rFonts w:eastAsia="Arial"/>
          <w:position w:val="-1"/>
          <w:sz w:val="20"/>
        </w:rPr>
        <w:t>V</w:t>
      </w:r>
      <w:r w:rsidRPr="006B5460">
        <w:rPr>
          <w:rFonts w:eastAsia="Arial"/>
          <w:spacing w:val="-3"/>
          <w:position w:val="-1"/>
          <w:sz w:val="20"/>
        </w:rPr>
        <w:t xml:space="preserve"> </w:t>
      </w:r>
      <w:r w:rsidRPr="006B5460">
        <w:rPr>
          <w:rFonts w:eastAsia="Arial"/>
          <w:position w:val="-1"/>
          <w:sz w:val="20"/>
        </w:rPr>
        <w:t>a</w:t>
      </w:r>
      <w:r w:rsidRPr="006B5460">
        <w:rPr>
          <w:rFonts w:eastAsia="Arial"/>
          <w:spacing w:val="2"/>
          <w:position w:val="-1"/>
          <w:sz w:val="20"/>
        </w:rPr>
        <w:t>n</w:t>
      </w:r>
      <w:r w:rsidRPr="006B5460">
        <w:rPr>
          <w:rFonts w:eastAsia="Arial"/>
          <w:position w:val="-1"/>
          <w:sz w:val="20"/>
        </w:rPr>
        <w:t>d</w:t>
      </w:r>
      <w:r w:rsidRPr="006B5460">
        <w:rPr>
          <w:rFonts w:eastAsia="Arial"/>
          <w:spacing w:val="-10"/>
          <w:position w:val="-1"/>
          <w:sz w:val="20"/>
        </w:rPr>
        <w:t xml:space="preserve"> </w:t>
      </w:r>
      <w:r w:rsidRPr="006B5460">
        <w:rPr>
          <w:rFonts w:eastAsia="Arial"/>
          <w:spacing w:val="2"/>
          <w:position w:val="-1"/>
          <w:sz w:val="20"/>
        </w:rPr>
        <w:t>S</w:t>
      </w:r>
      <w:r w:rsidRPr="006B5460">
        <w:rPr>
          <w:rFonts w:eastAsia="Arial"/>
          <w:position w:val="-1"/>
          <w:sz w:val="20"/>
        </w:rPr>
        <w:t>ub</w:t>
      </w:r>
      <w:r w:rsidRPr="006B5460">
        <w:rPr>
          <w:rFonts w:eastAsia="Arial"/>
          <w:spacing w:val="1"/>
          <w:position w:val="-1"/>
          <w:sz w:val="20"/>
        </w:rPr>
        <w:t>c</w:t>
      </w:r>
      <w:r w:rsidRPr="006B5460">
        <w:rPr>
          <w:rFonts w:eastAsia="Arial"/>
          <w:position w:val="-1"/>
          <w:sz w:val="20"/>
        </w:rPr>
        <w:t>o</w:t>
      </w:r>
      <w:r w:rsidRPr="006B5460">
        <w:rPr>
          <w:rFonts w:eastAsia="Arial"/>
          <w:spacing w:val="2"/>
          <w:position w:val="-1"/>
          <w:sz w:val="20"/>
        </w:rPr>
        <w:t>n</w:t>
      </w:r>
      <w:r w:rsidRPr="006B5460">
        <w:rPr>
          <w:rFonts w:eastAsia="Arial"/>
          <w:position w:val="-1"/>
          <w:sz w:val="20"/>
        </w:rPr>
        <w:t>t</w:t>
      </w:r>
      <w:r w:rsidRPr="006B5460">
        <w:rPr>
          <w:rFonts w:eastAsia="Arial"/>
          <w:spacing w:val="1"/>
          <w:position w:val="-1"/>
          <w:sz w:val="20"/>
        </w:rPr>
        <w:t>r</w:t>
      </w:r>
      <w:r w:rsidRPr="006B5460">
        <w:rPr>
          <w:rFonts w:eastAsia="Arial"/>
          <w:position w:val="-1"/>
          <w:sz w:val="20"/>
        </w:rPr>
        <w:t>a</w:t>
      </w:r>
      <w:r w:rsidRPr="006B5460">
        <w:rPr>
          <w:rFonts w:eastAsia="Arial"/>
          <w:spacing w:val="1"/>
          <w:position w:val="-1"/>
          <w:sz w:val="20"/>
        </w:rPr>
        <w:t>c</w:t>
      </w:r>
      <w:r w:rsidRPr="006B5460">
        <w:rPr>
          <w:rFonts w:eastAsia="Arial"/>
          <w:position w:val="-1"/>
          <w:sz w:val="20"/>
        </w:rPr>
        <w:t>tor</w:t>
      </w:r>
      <w:r w:rsidRPr="006B5460">
        <w:rPr>
          <w:rFonts w:eastAsia="Arial"/>
          <w:spacing w:val="-12"/>
          <w:position w:val="-1"/>
          <w:sz w:val="20"/>
        </w:rPr>
        <w:t xml:space="preserve"> </w:t>
      </w:r>
      <w:r w:rsidRPr="006B5460">
        <w:rPr>
          <w:rFonts w:eastAsia="Arial"/>
          <w:spacing w:val="2"/>
          <w:position w:val="-1"/>
          <w:sz w:val="20"/>
        </w:rPr>
        <w:t>m</w:t>
      </w:r>
      <w:r w:rsidRPr="006B5460">
        <w:rPr>
          <w:rFonts w:eastAsia="Arial"/>
          <w:position w:val="-1"/>
          <w:sz w:val="20"/>
        </w:rPr>
        <w:t>u</w:t>
      </w:r>
      <w:r w:rsidRPr="006B5460">
        <w:rPr>
          <w:rFonts w:eastAsia="Arial"/>
          <w:spacing w:val="1"/>
          <w:position w:val="-1"/>
          <w:sz w:val="20"/>
        </w:rPr>
        <w:t>s</w:t>
      </w:r>
      <w:r w:rsidRPr="006B5460">
        <w:rPr>
          <w:rFonts w:eastAsia="Arial"/>
          <w:position w:val="-1"/>
          <w:sz w:val="20"/>
        </w:rPr>
        <w:t>t</w:t>
      </w:r>
      <w:r w:rsidRPr="006B5460">
        <w:rPr>
          <w:rFonts w:eastAsia="Arial"/>
          <w:spacing w:val="-5"/>
          <w:position w:val="-1"/>
          <w:sz w:val="20"/>
        </w:rPr>
        <w:t xml:space="preserve"> </w:t>
      </w:r>
      <w:r w:rsidRPr="006B5460">
        <w:rPr>
          <w:rFonts w:eastAsia="Arial"/>
          <w:spacing w:val="2"/>
          <w:position w:val="-1"/>
          <w:sz w:val="20"/>
        </w:rPr>
        <w:t>f</w:t>
      </w:r>
      <w:r w:rsidRPr="006B5460">
        <w:rPr>
          <w:rFonts w:eastAsia="Arial"/>
          <w:spacing w:val="-1"/>
          <w:position w:val="-1"/>
          <w:sz w:val="20"/>
        </w:rPr>
        <w:t>il</w:t>
      </w:r>
      <w:r w:rsidRPr="006B5460">
        <w:rPr>
          <w:rFonts w:eastAsia="Arial"/>
          <w:position w:val="-1"/>
          <w:sz w:val="20"/>
        </w:rPr>
        <w:t>l</w:t>
      </w:r>
      <w:r w:rsidRPr="006B5460">
        <w:rPr>
          <w:rFonts w:eastAsia="Arial"/>
          <w:spacing w:val="-1"/>
          <w:position w:val="-1"/>
          <w:sz w:val="20"/>
        </w:rPr>
        <w:t xml:space="preserve"> i</w:t>
      </w:r>
      <w:r w:rsidRPr="006B5460">
        <w:rPr>
          <w:rFonts w:eastAsia="Arial"/>
          <w:position w:val="-1"/>
          <w:sz w:val="20"/>
        </w:rPr>
        <w:t>n</w:t>
      </w:r>
      <w:r w:rsidRPr="006B5460">
        <w:rPr>
          <w:rFonts w:eastAsia="Arial"/>
          <w:spacing w:val="-3"/>
          <w:position w:val="-1"/>
          <w:sz w:val="20"/>
        </w:rPr>
        <w:t xml:space="preserve"> </w:t>
      </w:r>
      <w:r w:rsidRPr="006B5460">
        <w:rPr>
          <w:rFonts w:eastAsia="Arial"/>
          <w:spacing w:val="2"/>
          <w:position w:val="-1"/>
          <w:sz w:val="20"/>
        </w:rPr>
        <w:t>t</w:t>
      </w:r>
      <w:r w:rsidRPr="006B5460">
        <w:rPr>
          <w:rFonts w:eastAsia="Arial"/>
          <w:position w:val="-1"/>
          <w:sz w:val="20"/>
        </w:rPr>
        <w:t>h</w:t>
      </w:r>
      <w:r w:rsidRPr="006B5460">
        <w:rPr>
          <w:rFonts w:eastAsia="Arial"/>
          <w:spacing w:val="-1"/>
          <w:position w:val="-1"/>
          <w:sz w:val="20"/>
        </w:rPr>
        <w:t>i</w:t>
      </w:r>
      <w:r w:rsidRPr="006B5460">
        <w:rPr>
          <w:rFonts w:eastAsia="Arial"/>
          <w:position w:val="-1"/>
          <w:sz w:val="20"/>
        </w:rPr>
        <w:t>s</w:t>
      </w:r>
      <w:r w:rsidRPr="006B5460">
        <w:rPr>
          <w:rFonts w:eastAsia="Arial"/>
          <w:spacing w:val="-2"/>
          <w:position w:val="-1"/>
          <w:sz w:val="20"/>
        </w:rPr>
        <w:t xml:space="preserve"> </w:t>
      </w:r>
      <w:r w:rsidRPr="006B5460">
        <w:rPr>
          <w:rFonts w:eastAsia="Arial"/>
          <w:spacing w:val="2"/>
          <w:position w:val="-1"/>
          <w:sz w:val="20"/>
        </w:rPr>
        <w:t>f</w:t>
      </w:r>
      <w:r w:rsidRPr="006B5460">
        <w:rPr>
          <w:rFonts w:eastAsia="Arial"/>
          <w:position w:val="-1"/>
          <w:sz w:val="20"/>
        </w:rPr>
        <w:t>o</w:t>
      </w:r>
      <w:r w:rsidRPr="006B5460">
        <w:rPr>
          <w:rFonts w:eastAsia="Arial"/>
          <w:spacing w:val="1"/>
          <w:position w:val="-1"/>
          <w:sz w:val="20"/>
        </w:rPr>
        <w:t>r</w:t>
      </w:r>
      <w:r w:rsidRPr="006B5460">
        <w:rPr>
          <w:rFonts w:eastAsia="Arial"/>
          <w:position w:val="-1"/>
          <w:sz w:val="20"/>
        </w:rPr>
        <w:t>m</w:t>
      </w:r>
    </w:p>
    <w:p w14:paraId="6C6C703E" w14:textId="77777777" w:rsidR="00650D73" w:rsidRPr="006B5460" w:rsidRDefault="00650D73" w:rsidP="00650D73">
      <w:pPr>
        <w:spacing w:before="7" w:line="120" w:lineRule="exact"/>
        <w:rPr>
          <w:sz w:val="12"/>
          <w:szCs w:val="12"/>
        </w:rPr>
      </w:pPr>
    </w:p>
    <w:tbl>
      <w:tblPr>
        <w:tblW w:w="0" w:type="auto"/>
        <w:tblInd w:w="277" w:type="dxa"/>
        <w:tblLayout w:type="fixed"/>
        <w:tblCellMar>
          <w:left w:w="0" w:type="dxa"/>
          <w:right w:w="0" w:type="dxa"/>
        </w:tblCellMar>
        <w:tblLook w:val="01E0" w:firstRow="1" w:lastRow="1" w:firstColumn="1" w:lastColumn="1" w:noHBand="0" w:noVBand="0"/>
      </w:tblPr>
      <w:tblGrid>
        <w:gridCol w:w="2323"/>
        <w:gridCol w:w="7037"/>
      </w:tblGrid>
      <w:tr w:rsidR="00650D73" w:rsidRPr="006B5460" w14:paraId="7C7CB814" w14:textId="77777777" w:rsidTr="00BD75C3">
        <w:trPr>
          <w:trHeight w:hRule="exact" w:val="278"/>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71ADC28" w14:textId="77777777" w:rsidR="00650D73" w:rsidRPr="006B5460" w:rsidRDefault="00650D73" w:rsidP="00C27B38">
            <w:pPr>
              <w:spacing w:before="15"/>
              <w:ind w:left="2754" w:right="-20"/>
              <w:rPr>
                <w:rFonts w:eastAsia="Arial"/>
                <w:sz w:val="20"/>
              </w:rPr>
            </w:pPr>
            <w:r w:rsidRPr="006B5460">
              <w:rPr>
                <w:rFonts w:eastAsia="Arial"/>
                <w:b/>
                <w:bCs/>
                <w:spacing w:val="-3"/>
                <w:sz w:val="20"/>
              </w:rPr>
              <w:t>J</w:t>
            </w:r>
            <w:r w:rsidRPr="006B5460">
              <w:rPr>
                <w:rFonts w:eastAsia="Arial"/>
                <w:b/>
                <w:bCs/>
                <w:sz w:val="20"/>
              </w:rPr>
              <w:t>V</w:t>
            </w:r>
            <w:r w:rsidRPr="006B5460">
              <w:rPr>
                <w:rFonts w:eastAsia="Arial"/>
                <w:b/>
                <w:bCs/>
                <w:spacing w:val="-6"/>
                <w:sz w:val="20"/>
              </w:rPr>
              <w:t xml:space="preserve"> </w:t>
            </w:r>
            <w:r w:rsidRPr="006B5460">
              <w:rPr>
                <w:rFonts w:eastAsia="Arial"/>
                <w:b/>
                <w:bCs/>
                <w:sz w:val="20"/>
              </w:rPr>
              <w:t>/</w:t>
            </w:r>
            <w:r w:rsidRPr="006B5460">
              <w:rPr>
                <w:rFonts w:eastAsia="Arial"/>
                <w:b/>
                <w:bCs/>
                <w:spacing w:val="-4"/>
                <w:sz w:val="20"/>
              </w:rPr>
              <w:t xml:space="preserve"> </w:t>
            </w:r>
            <w:r w:rsidRPr="006B5460">
              <w:rPr>
                <w:rFonts w:eastAsia="Arial"/>
                <w:b/>
                <w:bCs/>
                <w:spacing w:val="-3"/>
                <w:sz w:val="20"/>
              </w:rPr>
              <w:t>S</w:t>
            </w:r>
            <w:r w:rsidRPr="006B5460">
              <w:rPr>
                <w:rFonts w:eastAsia="Arial"/>
                <w:b/>
                <w:bCs/>
                <w:spacing w:val="-2"/>
                <w:sz w:val="20"/>
              </w:rPr>
              <w:t>u</w:t>
            </w:r>
            <w:r w:rsidRPr="006B5460">
              <w:rPr>
                <w:rFonts w:eastAsia="Arial"/>
                <w:b/>
                <w:bCs/>
                <w:spacing w:val="1"/>
                <w:sz w:val="20"/>
              </w:rPr>
              <w:t>b</w:t>
            </w:r>
            <w:r w:rsidRPr="006B5460">
              <w:rPr>
                <w:rFonts w:eastAsia="Arial"/>
                <w:b/>
                <w:bCs/>
                <w:spacing w:val="-3"/>
                <w:sz w:val="20"/>
              </w:rPr>
              <w:t>c</w:t>
            </w:r>
            <w:r w:rsidRPr="006B5460">
              <w:rPr>
                <w:rFonts w:eastAsia="Arial"/>
                <w:b/>
                <w:bCs/>
                <w:spacing w:val="-2"/>
                <w:sz w:val="20"/>
              </w:rPr>
              <w:t>ont</w:t>
            </w:r>
            <w:r w:rsidRPr="006B5460">
              <w:rPr>
                <w:rFonts w:eastAsia="Arial"/>
                <w:b/>
                <w:bCs/>
                <w:spacing w:val="-1"/>
                <w:sz w:val="20"/>
              </w:rPr>
              <w:t>r</w:t>
            </w:r>
            <w:r w:rsidRPr="006B5460">
              <w:rPr>
                <w:rFonts w:eastAsia="Arial"/>
                <w:b/>
                <w:bCs/>
                <w:spacing w:val="-3"/>
                <w:sz w:val="20"/>
              </w:rPr>
              <w:t>a</w:t>
            </w:r>
            <w:r w:rsidRPr="006B5460">
              <w:rPr>
                <w:rFonts w:eastAsia="Arial"/>
                <w:b/>
                <w:bCs/>
                <w:sz w:val="20"/>
              </w:rPr>
              <w:t>c</w:t>
            </w:r>
            <w:r w:rsidRPr="006B5460">
              <w:rPr>
                <w:rFonts w:eastAsia="Arial"/>
                <w:b/>
                <w:bCs/>
                <w:spacing w:val="-2"/>
                <w:sz w:val="20"/>
              </w:rPr>
              <w:t>to</w:t>
            </w:r>
            <w:r w:rsidRPr="006B5460">
              <w:rPr>
                <w:rFonts w:eastAsia="Arial"/>
                <w:b/>
                <w:bCs/>
                <w:sz w:val="20"/>
              </w:rPr>
              <w:t>r</w:t>
            </w:r>
            <w:r w:rsidRPr="006B5460">
              <w:rPr>
                <w:rFonts w:eastAsia="Arial"/>
                <w:b/>
                <w:bCs/>
                <w:spacing w:val="-20"/>
                <w:sz w:val="20"/>
              </w:rPr>
              <w:t xml:space="preserve"> </w:t>
            </w:r>
            <w:r w:rsidRPr="006B5460">
              <w:rPr>
                <w:rFonts w:eastAsia="Arial"/>
                <w:b/>
                <w:bCs/>
                <w:spacing w:val="-3"/>
                <w:sz w:val="20"/>
              </w:rPr>
              <w:t>I</w:t>
            </w:r>
            <w:r w:rsidRPr="006B5460">
              <w:rPr>
                <w:rFonts w:eastAsia="Arial"/>
                <w:b/>
                <w:bCs/>
                <w:spacing w:val="-2"/>
                <w:sz w:val="20"/>
              </w:rPr>
              <w:t>nf</w:t>
            </w:r>
            <w:r w:rsidRPr="006B5460">
              <w:rPr>
                <w:rFonts w:eastAsia="Arial"/>
                <w:b/>
                <w:bCs/>
                <w:spacing w:val="1"/>
                <w:sz w:val="20"/>
              </w:rPr>
              <w:t>o</w:t>
            </w:r>
            <w:r w:rsidRPr="006B5460">
              <w:rPr>
                <w:rFonts w:eastAsia="Arial"/>
                <w:b/>
                <w:bCs/>
                <w:spacing w:val="-3"/>
                <w:sz w:val="20"/>
              </w:rPr>
              <w:t>r</w:t>
            </w:r>
            <w:r w:rsidRPr="006B5460">
              <w:rPr>
                <w:rFonts w:eastAsia="Arial"/>
                <w:b/>
                <w:bCs/>
                <w:spacing w:val="1"/>
                <w:sz w:val="20"/>
              </w:rPr>
              <w:t>m</w:t>
            </w:r>
            <w:r w:rsidRPr="006B5460">
              <w:rPr>
                <w:rFonts w:eastAsia="Arial"/>
                <w:b/>
                <w:bCs/>
                <w:spacing w:val="-3"/>
                <w:sz w:val="20"/>
              </w:rPr>
              <w:t>a</w:t>
            </w:r>
            <w:r w:rsidRPr="006B5460">
              <w:rPr>
                <w:rFonts w:eastAsia="Arial"/>
                <w:b/>
                <w:bCs/>
                <w:spacing w:val="-2"/>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p>
        </w:tc>
      </w:tr>
      <w:tr w:rsidR="00650D73" w:rsidRPr="006B5460" w14:paraId="20E3DACE"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57AED764" w14:textId="77777777" w:rsidR="00650D73" w:rsidRPr="006B5460" w:rsidRDefault="00650D73" w:rsidP="00BD75C3">
            <w:pPr>
              <w:spacing w:line="200" w:lineRule="exact"/>
              <w:rPr>
                <w:sz w:val="20"/>
              </w:rPr>
            </w:pPr>
          </w:p>
          <w:p w14:paraId="698A088B" w14:textId="77777777" w:rsidR="00650D73" w:rsidRPr="006B5460" w:rsidRDefault="00650D73" w:rsidP="00BD75C3">
            <w:pPr>
              <w:spacing w:line="200" w:lineRule="exact"/>
              <w:rPr>
                <w:sz w:val="20"/>
              </w:rPr>
            </w:pPr>
          </w:p>
          <w:p w14:paraId="6F76A7F1" w14:textId="77777777" w:rsidR="00650D73" w:rsidRPr="006B5460" w:rsidRDefault="00650D73" w:rsidP="00BD75C3">
            <w:pPr>
              <w:spacing w:before="2" w:line="220" w:lineRule="exact"/>
            </w:pPr>
          </w:p>
          <w:p w14:paraId="3615B486" w14:textId="77777777" w:rsidR="00650D73" w:rsidRPr="006B5460" w:rsidRDefault="00650D73" w:rsidP="00BD75C3">
            <w:pPr>
              <w:ind w:left="109" w:right="-20"/>
              <w:rPr>
                <w:rFonts w:eastAsia="Arial"/>
                <w:sz w:val="16"/>
                <w:szCs w:val="16"/>
              </w:rPr>
            </w:pPr>
            <w:r w:rsidRPr="006B5460">
              <w:rPr>
                <w:rFonts w:eastAsia="Arial"/>
                <w:b/>
                <w:bCs/>
                <w:spacing w:val="-3"/>
                <w:sz w:val="16"/>
                <w:szCs w:val="16"/>
              </w:rPr>
              <w:t>B</w:t>
            </w:r>
            <w:r w:rsidRPr="006B5460">
              <w:rPr>
                <w:rFonts w:eastAsia="Arial"/>
                <w:b/>
                <w:bCs/>
                <w:spacing w:val="-1"/>
                <w:sz w:val="16"/>
                <w:szCs w:val="16"/>
              </w:rPr>
              <w:t>i</w:t>
            </w:r>
            <w:r w:rsidRPr="006B5460">
              <w:rPr>
                <w:rFonts w:eastAsia="Arial"/>
                <w:b/>
                <w:bCs/>
                <w:spacing w:val="-2"/>
                <w:sz w:val="16"/>
                <w:szCs w:val="16"/>
              </w:rPr>
              <w:t>dd</w:t>
            </w:r>
            <w:r w:rsidRPr="006B5460">
              <w:rPr>
                <w:rFonts w:eastAsia="Arial"/>
                <w:b/>
                <w:bCs/>
                <w:spacing w:val="-3"/>
                <w:sz w:val="16"/>
                <w:szCs w:val="16"/>
              </w:rPr>
              <w:t>er</w:t>
            </w:r>
            <w:r w:rsidRPr="006B5460">
              <w:rPr>
                <w:rFonts w:eastAsia="Arial"/>
                <w:b/>
                <w:bCs/>
                <w:spacing w:val="-1"/>
                <w:sz w:val="16"/>
                <w:szCs w:val="16"/>
              </w:rPr>
              <w:t>’</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1"/>
                <w:sz w:val="16"/>
                <w:szCs w:val="16"/>
              </w:rPr>
              <w:t>l</w:t>
            </w:r>
            <w:r w:rsidRPr="006B5460">
              <w:rPr>
                <w:rFonts w:eastAsia="Arial"/>
                <w:b/>
                <w:bCs/>
                <w:spacing w:val="-3"/>
                <w:sz w:val="16"/>
                <w:szCs w:val="16"/>
              </w:rPr>
              <w:t>e</w:t>
            </w:r>
            <w:r w:rsidRPr="006B5460">
              <w:rPr>
                <w:rFonts w:eastAsia="Arial"/>
                <w:b/>
                <w:bCs/>
                <w:spacing w:val="-2"/>
                <w:sz w:val="16"/>
                <w:szCs w:val="16"/>
              </w:rPr>
              <w:t>g</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1"/>
                <w:sz w:val="16"/>
                <w:szCs w:val="16"/>
              </w:rPr>
              <w:t>m</w:t>
            </w:r>
            <w:r w:rsidRPr="006B5460">
              <w:rPr>
                <w:rFonts w:eastAsia="Arial"/>
                <w:b/>
                <w:bCs/>
                <w:sz w:val="16"/>
                <w:szCs w:val="16"/>
              </w:rPr>
              <w:t>e</w:t>
            </w:r>
          </w:p>
        </w:tc>
        <w:tc>
          <w:tcPr>
            <w:tcW w:w="7037" w:type="dxa"/>
            <w:tcBorders>
              <w:top w:val="single" w:sz="4" w:space="0" w:color="000000"/>
              <w:left w:val="single" w:sz="4" w:space="0" w:color="000000"/>
              <w:bottom w:val="single" w:sz="4" w:space="0" w:color="000000"/>
              <w:right w:val="single" w:sz="4" w:space="0" w:color="000000"/>
            </w:tcBorders>
          </w:tcPr>
          <w:p w14:paraId="79BB48C6" w14:textId="77777777" w:rsidR="00650D73" w:rsidRPr="006B5460" w:rsidRDefault="00650D73" w:rsidP="00BD75C3"/>
        </w:tc>
      </w:tr>
      <w:tr w:rsidR="00650D73" w:rsidRPr="006B5460" w14:paraId="1CB99328" w14:textId="77777777" w:rsidTr="00BD75C3">
        <w:trPr>
          <w:trHeight w:hRule="exact" w:val="1452"/>
        </w:trPr>
        <w:tc>
          <w:tcPr>
            <w:tcW w:w="2323" w:type="dxa"/>
            <w:tcBorders>
              <w:top w:val="single" w:sz="4" w:space="0" w:color="000000"/>
              <w:left w:val="single" w:sz="4" w:space="0" w:color="000000"/>
              <w:bottom w:val="single" w:sz="4" w:space="0" w:color="000000"/>
              <w:right w:val="single" w:sz="4" w:space="0" w:color="000000"/>
            </w:tcBorders>
          </w:tcPr>
          <w:p w14:paraId="604DC283" w14:textId="77777777" w:rsidR="00650D73" w:rsidRPr="006B5460" w:rsidRDefault="00650D73" w:rsidP="00BD75C3">
            <w:pPr>
              <w:spacing w:line="200" w:lineRule="exact"/>
              <w:rPr>
                <w:sz w:val="20"/>
              </w:rPr>
            </w:pPr>
          </w:p>
          <w:p w14:paraId="222C05D7" w14:textId="77777777" w:rsidR="00650D73" w:rsidRPr="006B5460" w:rsidRDefault="00650D73" w:rsidP="00BD75C3">
            <w:pPr>
              <w:spacing w:before="20" w:line="220" w:lineRule="exact"/>
            </w:pPr>
          </w:p>
          <w:p w14:paraId="0DE8D250" w14:textId="77777777" w:rsidR="00650D73" w:rsidRPr="006B5460" w:rsidRDefault="00650D73" w:rsidP="00C27B38">
            <w:pPr>
              <w:spacing w:line="239" w:lineRule="auto"/>
              <w:ind w:left="109" w:right="223"/>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z w:val="16"/>
                <w:szCs w:val="16"/>
              </w:rPr>
              <w:t>or</w:t>
            </w:r>
            <w:r w:rsidRPr="006B5460">
              <w:rPr>
                <w:rFonts w:eastAsia="Arial"/>
                <w:b/>
                <w:bCs/>
                <w:spacing w:val="-1"/>
                <w:sz w:val="16"/>
                <w:szCs w:val="16"/>
              </w:rPr>
              <w:t xml:space="preserve">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or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g</w:t>
            </w:r>
            <w:r w:rsidRPr="006B5460">
              <w:rPr>
                <w:rFonts w:eastAsia="Arial"/>
                <w:b/>
                <w:bCs/>
                <w:spacing w:val="-1"/>
                <w:sz w:val="16"/>
                <w:szCs w:val="16"/>
              </w:rPr>
              <w:t xml:space="preserve">al </w:t>
            </w:r>
            <w:r w:rsidRPr="006B5460">
              <w:rPr>
                <w:rFonts w:eastAsia="Arial"/>
                <w:b/>
                <w:bCs/>
                <w:sz w:val="16"/>
                <w:szCs w:val="16"/>
              </w:rPr>
              <w:t>n</w:t>
            </w:r>
            <w:r w:rsidRPr="006B5460">
              <w:rPr>
                <w:rFonts w:eastAsia="Arial"/>
                <w:b/>
                <w:bCs/>
                <w:spacing w:val="-1"/>
                <w:sz w:val="16"/>
                <w:szCs w:val="16"/>
              </w:rPr>
              <w:t>a</w:t>
            </w:r>
            <w:r w:rsidRPr="006B5460">
              <w:rPr>
                <w:rFonts w:eastAsia="Arial"/>
                <w:b/>
                <w:bCs/>
                <w:spacing w:val="1"/>
                <w:sz w:val="16"/>
                <w:szCs w:val="16"/>
              </w:rPr>
              <w:t>m</w:t>
            </w:r>
            <w:r w:rsidRPr="006B5460">
              <w:rPr>
                <w:rFonts w:eastAsia="Arial"/>
                <w:b/>
                <w:bCs/>
                <w:sz w:val="16"/>
                <w:szCs w:val="16"/>
              </w:rPr>
              <w:t>e</w:t>
            </w:r>
          </w:p>
        </w:tc>
        <w:tc>
          <w:tcPr>
            <w:tcW w:w="7037" w:type="dxa"/>
            <w:tcBorders>
              <w:top w:val="single" w:sz="4" w:space="0" w:color="000000"/>
              <w:left w:val="single" w:sz="4" w:space="0" w:color="000000"/>
              <w:bottom w:val="single" w:sz="4" w:space="0" w:color="000000"/>
              <w:right w:val="single" w:sz="4" w:space="0" w:color="000000"/>
            </w:tcBorders>
          </w:tcPr>
          <w:p w14:paraId="37D90C4C" w14:textId="77777777" w:rsidR="00650D73" w:rsidRPr="006B5460" w:rsidRDefault="00650D73" w:rsidP="00BD75C3"/>
        </w:tc>
      </w:tr>
      <w:tr w:rsidR="00650D73" w:rsidRPr="006B5460" w14:paraId="7F7B8453"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164F2D51" w14:textId="77777777" w:rsidR="00650D73" w:rsidRPr="006B5460" w:rsidRDefault="00650D73" w:rsidP="00BD75C3">
            <w:pPr>
              <w:spacing w:line="200" w:lineRule="exact"/>
              <w:rPr>
                <w:sz w:val="20"/>
              </w:rPr>
            </w:pPr>
          </w:p>
          <w:p w14:paraId="768A3059" w14:textId="77777777" w:rsidR="00650D73" w:rsidRPr="006B5460" w:rsidRDefault="00650D73" w:rsidP="00BD75C3">
            <w:pPr>
              <w:spacing w:before="17" w:line="220" w:lineRule="exact"/>
            </w:pPr>
          </w:p>
          <w:p w14:paraId="2E6DC1D1" w14:textId="22F57145" w:rsidR="00650D73" w:rsidRPr="006B5460" w:rsidRDefault="00650D73" w:rsidP="00C27B38">
            <w:pPr>
              <w:spacing w:line="239" w:lineRule="auto"/>
              <w:ind w:left="109" w:right="102"/>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003C78FC" w:rsidRPr="006B5460">
              <w:rPr>
                <w:rFonts w:eastAsia="Arial"/>
                <w:b/>
                <w:bCs/>
                <w:sz w:val="16"/>
                <w:szCs w:val="16"/>
              </w:rPr>
              <w:t>or</w:t>
            </w:r>
            <w:r w:rsidR="003C78FC" w:rsidRPr="006B5460">
              <w:rPr>
                <w:rFonts w:eastAsia="Arial"/>
                <w:b/>
                <w:bCs/>
                <w:spacing w:val="-1"/>
                <w:sz w:val="16"/>
                <w:szCs w:val="16"/>
              </w:rPr>
              <w:t xml:space="preserve"> Subcontractor’s</w:t>
            </w:r>
            <w:r w:rsidRPr="006B5460">
              <w:rPr>
                <w:rFonts w:eastAsia="Arial"/>
                <w:b/>
                <w:bCs/>
                <w:spacing w:val="1"/>
                <w:sz w:val="16"/>
                <w:szCs w:val="16"/>
              </w:rPr>
              <w:t xml:space="preserve"> </w:t>
            </w:r>
            <w:r w:rsidRPr="006B5460">
              <w:rPr>
                <w:rFonts w:eastAsia="Arial"/>
                <w:b/>
                <w:bCs/>
                <w:spacing w:val="-1"/>
                <w:sz w:val="16"/>
                <w:szCs w:val="16"/>
              </w:rPr>
              <w:t>c</w:t>
            </w:r>
            <w:r w:rsidRPr="006B5460">
              <w:rPr>
                <w:rFonts w:eastAsia="Arial"/>
                <w:b/>
                <w:bCs/>
                <w:spacing w:val="-2"/>
                <w:sz w:val="16"/>
                <w:szCs w:val="16"/>
              </w:rPr>
              <w:t>o</w:t>
            </w:r>
            <w:r w:rsidRPr="006B5460">
              <w:rPr>
                <w:rFonts w:eastAsia="Arial"/>
                <w:b/>
                <w:bCs/>
                <w:sz w:val="16"/>
                <w:szCs w:val="16"/>
              </w:rPr>
              <w:t>un</w:t>
            </w:r>
            <w:r w:rsidRPr="006B5460">
              <w:rPr>
                <w:rFonts w:eastAsia="Arial"/>
                <w:b/>
                <w:bCs/>
                <w:spacing w:val="-1"/>
                <w:sz w:val="16"/>
                <w:szCs w:val="16"/>
              </w:rPr>
              <w:t>t</w:t>
            </w:r>
            <w:r w:rsidRPr="006B5460">
              <w:rPr>
                <w:rFonts w:eastAsia="Arial"/>
                <w:b/>
                <w:bCs/>
                <w:spacing w:val="2"/>
                <w:sz w:val="16"/>
                <w:szCs w:val="16"/>
              </w:rPr>
              <w:t>r</w:t>
            </w:r>
            <w:r w:rsidRPr="006B5460">
              <w:rPr>
                <w:rFonts w:eastAsia="Arial"/>
                <w:b/>
                <w:bCs/>
                <w:sz w:val="16"/>
                <w:szCs w:val="16"/>
              </w:rPr>
              <w:t>y</w:t>
            </w:r>
            <w:r w:rsidRPr="006B5460">
              <w:rPr>
                <w:rFonts w:eastAsia="Arial"/>
                <w:b/>
                <w:bCs/>
                <w:spacing w:val="-7"/>
                <w:sz w:val="16"/>
                <w:szCs w:val="16"/>
              </w:rPr>
              <w:t xml:space="preserve"> </w:t>
            </w:r>
            <w:r w:rsidRPr="006B5460">
              <w:rPr>
                <w:rFonts w:eastAsia="Arial"/>
                <w:b/>
                <w:bCs/>
                <w:sz w:val="16"/>
                <w:szCs w:val="16"/>
              </w:rPr>
              <w:t xml:space="preserve">of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st</w:t>
            </w:r>
            <w:r w:rsidRPr="006B5460">
              <w:rPr>
                <w:rFonts w:eastAsia="Arial"/>
                <w:b/>
                <w:bCs/>
                <w:spacing w:val="1"/>
                <w:sz w:val="16"/>
                <w:szCs w:val="16"/>
              </w:rPr>
              <w:t>i</w:t>
            </w:r>
            <w:r w:rsidRPr="006B5460">
              <w:rPr>
                <w:rFonts w:eastAsia="Arial"/>
                <w:b/>
                <w:bCs/>
                <w:spacing w:val="-1"/>
                <w:sz w:val="16"/>
                <w:szCs w:val="16"/>
              </w:rPr>
              <w:t>t</w:t>
            </w:r>
            <w:r w:rsidRPr="006B5460">
              <w:rPr>
                <w:rFonts w:eastAsia="Arial"/>
                <w:b/>
                <w:bCs/>
                <w:sz w:val="16"/>
                <w:szCs w:val="16"/>
              </w:rPr>
              <w:t>u</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c>
          <w:tcPr>
            <w:tcW w:w="7037" w:type="dxa"/>
            <w:tcBorders>
              <w:top w:val="single" w:sz="4" w:space="0" w:color="000000"/>
              <w:left w:val="single" w:sz="4" w:space="0" w:color="000000"/>
              <w:bottom w:val="single" w:sz="4" w:space="0" w:color="000000"/>
              <w:right w:val="single" w:sz="4" w:space="0" w:color="000000"/>
            </w:tcBorders>
          </w:tcPr>
          <w:p w14:paraId="43B12F97" w14:textId="77777777" w:rsidR="00650D73" w:rsidRPr="006B5460" w:rsidRDefault="00650D73" w:rsidP="00BD75C3"/>
        </w:tc>
      </w:tr>
      <w:tr w:rsidR="00650D73" w:rsidRPr="006B5460" w14:paraId="49267FB1"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40906780" w14:textId="77777777" w:rsidR="00650D73" w:rsidRPr="006B5460" w:rsidRDefault="00650D73" w:rsidP="00BD75C3">
            <w:pPr>
              <w:spacing w:line="200" w:lineRule="exact"/>
              <w:rPr>
                <w:sz w:val="20"/>
              </w:rPr>
            </w:pPr>
          </w:p>
          <w:p w14:paraId="7EDF835F" w14:textId="77777777" w:rsidR="00650D73" w:rsidRPr="006B5460" w:rsidRDefault="00650D73" w:rsidP="00BD75C3">
            <w:pPr>
              <w:spacing w:before="17" w:line="220" w:lineRule="exact"/>
            </w:pPr>
          </w:p>
          <w:p w14:paraId="5FBFC69A" w14:textId="3834063A" w:rsidR="00650D73" w:rsidRPr="006B5460" w:rsidRDefault="00650D73" w:rsidP="00C27B38">
            <w:pPr>
              <w:spacing w:line="239" w:lineRule="auto"/>
              <w:ind w:left="109" w:right="223"/>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003C78FC" w:rsidRPr="006B5460">
              <w:rPr>
                <w:rFonts w:eastAsia="Arial"/>
                <w:b/>
                <w:bCs/>
                <w:sz w:val="16"/>
                <w:szCs w:val="16"/>
              </w:rPr>
              <w:t>or</w:t>
            </w:r>
            <w:r w:rsidR="003C78FC" w:rsidRPr="006B5460">
              <w:rPr>
                <w:rFonts w:eastAsia="Arial"/>
                <w:b/>
                <w:bCs/>
                <w:spacing w:val="-1"/>
                <w:sz w:val="16"/>
                <w:szCs w:val="16"/>
              </w:rPr>
              <w:t xml:space="preserve"> Subcontractor’s</w:t>
            </w:r>
            <w:r w:rsidRPr="006B5460">
              <w:rPr>
                <w:rFonts w:eastAsia="Arial"/>
                <w:b/>
                <w:bCs/>
                <w:spacing w:val="3"/>
                <w:sz w:val="16"/>
                <w:szCs w:val="16"/>
              </w:rPr>
              <w:t xml:space="preserve"> </w:t>
            </w:r>
            <w:r w:rsidRPr="006B5460">
              <w:rPr>
                <w:rFonts w:eastAsia="Arial"/>
                <w:b/>
                <w:bCs/>
                <w:spacing w:val="-8"/>
                <w:sz w:val="16"/>
                <w:szCs w:val="16"/>
              </w:rPr>
              <w:t>y</w:t>
            </w:r>
            <w:r w:rsidRPr="006B5460">
              <w:rPr>
                <w:rFonts w:eastAsia="Arial"/>
                <w:b/>
                <w:bCs/>
                <w:spacing w:val="-1"/>
                <w:sz w:val="16"/>
                <w:szCs w:val="16"/>
              </w:rPr>
              <w:t>ea</w:t>
            </w:r>
            <w:r w:rsidRPr="006B5460">
              <w:rPr>
                <w:rFonts w:eastAsia="Arial"/>
                <w:b/>
                <w:bCs/>
                <w:sz w:val="16"/>
                <w:szCs w:val="16"/>
              </w:rPr>
              <w:t>r</w:t>
            </w:r>
            <w:r w:rsidRPr="006B5460">
              <w:rPr>
                <w:rFonts w:eastAsia="Arial"/>
                <w:b/>
                <w:bCs/>
                <w:spacing w:val="1"/>
                <w:sz w:val="16"/>
                <w:szCs w:val="16"/>
              </w:rPr>
              <w:t xml:space="preserve"> </w:t>
            </w:r>
            <w:r w:rsidRPr="006B5460">
              <w:rPr>
                <w:rFonts w:eastAsia="Arial"/>
                <w:b/>
                <w:bCs/>
                <w:sz w:val="16"/>
                <w:szCs w:val="16"/>
              </w:rPr>
              <w:t xml:space="preserve">of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st</w:t>
            </w:r>
            <w:r w:rsidRPr="006B5460">
              <w:rPr>
                <w:rFonts w:eastAsia="Arial"/>
                <w:b/>
                <w:bCs/>
                <w:spacing w:val="1"/>
                <w:sz w:val="16"/>
                <w:szCs w:val="16"/>
              </w:rPr>
              <w:t>i</w:t>
            </w:r>
            <w:r w:rsidRPr="006B5460">
              <w:rPr>
                <w:rFonts w:eastAsia="Arial"/>
                <w:b/>
                <w:bCs/>
                <w:spacing w:val="-1"/>
                <w:sz w:val="16"/>
                <w:szCs w:val="16"/>
              </w:rPr>
              <w:t>t</w:t>
            </w:r>
            <w:r w:rsidRPr="006B5460">
              <w:rPr>
                <w:rFonts w:eastAsia="Arial"/>
                <w:b/>
                <w:bCs/>
                <w:sz w:val="16"/>
                <w:szCs w:val="16"/>
              </w:rPr>
              <w:t>u</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c>
          <w:tcPr>
            <w:tcW w:w="7037" w:type="dxa"/>
            <w:tcBorders>
              <w:top w:val="single" w:sz="4" w:space="0" w:color="000000"/>
              <w:left w:val="single" w:sz="4" w:space="0" w:color="000000"/>
              <w:bottom w:val="single" w:sz="4" w:space="0" w:color="000000"/>
              <w:right w:val="single" w:sz="4" w:space="0" w:color="000000"/>
            </w:tcBorders>
          </w:tcPr>
          <w:p w14:paraId="5B32DBC8" w14:textId="77777777" w:rsidR="00650D73" w:rsidRPr="006B5460" w:rsidRDefault="00650D73" w:rsidP="00BD75C3"/>
        </w:tc>
      </w:tr>
      <w:tr w:rsidR="00650D73" w:rsidRPr="006B5460" w14:paraId="41CDAEBF"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64FD82B0" w14:textId="77777777" w:rsidR="00650D73" w:rsidRPr="006B5460" w:rsidRDefault="00650D73" w:rsidP="00BD75C3">
            <w:pPr>
              <w:spacing w:before="6" w:line="140" w:lineRule="exact"/>
              <w:rPr>
                <w:sz w:val="14"/>
                <w:szCs w:val="14"/>
              </w:rPr>
            </w:pPr>
          </w:p>
          <w:p w14:paraId="6C8B8E86" w14:textId="77777777" w:rsidR="00650D73" w:rsidRPr="006B5460" w:rsidRDefault="00650D73" w:rsidP="00BD75C3">
            <w:pPr>
              <w:spacing w:line="200" w:lineRule="exact"/>
              <w:rPr>
                <w:sz w:val="20"/>
              </w:rPr>
            </w:pPr>
          </w:p>
          <w:p w14:paraId="40E79CCC" w14:textId="3669326C" w:rsidR="00650D73" w:rsidRPr="006B5460" w:rsidRDefault="00650D73" w:rsidP="00C27B38">
            <w:pPr>
              <w:ind w:left="109" w:right="223"/>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003C78FC" w:rsidRPr="006B5460">
              <w:rPr>
                <w:rFonts w:eastAsia="Arial"/>
                <w:b/>
                <w:bCs/>
                <w:sz w:val="16"/>
                <w:szCs w:val="16"/>
              </w:rPr>
              <w:t>or</w:t>
            </w:r>
            <w:r w:rsidR="003C78FC" w:rsidRPr="006B5460">
              <w:rPr>
                <w:rFonts w:eastAsia="Arial"/>
                <w:b/>
                <w:bCs/>
                <w:spacing w:val="-1"/>
                <w:sz w:val="16"/>
                <w:szCs w:val="16"/>
              </w:rPr>
              <w:t xml:space="preserve"> Subcontractor’s</w:t>
            </w:r>
            <w:r w:rsidRPr="006B5460">
              <w:rPr>
                <w:rFonts w:eastAsia="Arial"/>
                <w:b/>
                <w:bCs/>
                <w:spacing w:val="-2"/>
                <w:sz w:val="16"/>
                <w:szCs w:val="16"/>
              </w:rPr>
              <w:t xml:space="preserve"> </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g</w:t>
            </w:r>
            <w:r w:rsidRPr="006B5460">
              <w:rPr>
                <w:rFonts w:eastAsia="Arial"/>
                <w:b/>
                <w:bCs/>
                <w:spacing w:val="-1"/>
                <w:sz w:val="16"/>
                <w:szCs w:val="16"/>
              </w:rPr>
              <w:t>al a</w:t>
            </w:r>
            <w:r w:rsidRPr="006B5460">
              <w:rPr>
                <w:rFonts w:eastAsia="Arial"/>
                <w:b/>
                <w:bCs/>
                <w:sz w:val="16"/>
                <w:szCs w:val="16"/>
              </w:rPr>
              <w:t>ddr</w:t>
            </w:r>
            <w:r w:rsidRPr="006B5460">
              <w:rPr>
                <w:rFonts w:eastAsia="Arial"/>
                <w:b/>
                <w:bCs/>
                <w:spacing w:val="-1"/>
                <w:sz w:val="16"/>
                <w:szCs w:val="16"/>
              </w:rPr>
              <w:t>es</w:t>
            </w:r>
            <w:r w:rsidRPr="006B5460">
              <w:rPr>
                <w:rFonts w:eastAsia="Arial"/>
                <w:b/>
                <w:bCs/>
                <w:sz w:val="16"/>
                <w:szCs w:val="16"/>
              </w:rPr>
              <w:t>s</w:t>
            </w:r>
            <w:r w:rsidRPr="006B5460">
              <w:rPr>
                <w:rFonts w:eastAsia="Arial"/>
                <w:b/>
                <w:bCs/>
                <w:spacing w:val="1"/>
                <w:sz w:val="16"/>
                <w:szCs w:val="16"/>
              </w:rPr>
              <w:t xml:space="preserv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 xml:space="preserve"> </w:t>
            </w:r>
            <w:r w:rsidRPr="006B5460">
              <w:rPr>
                <w:rFonts w:eastAsia="Arial"/>
                <w:b/>
                <w:bCs/>
                <w:spacing w:val="-1"/>
                <w:sz w:val="16"/>
                <w:szCs w:val="16"/>
              </w:rPr>
              <w:t>c</w:t>
            </w:r>
            <w:r w:rsidRPr="006B5460">
              <w:rPr>
                <w:rFonts w:eastAsia="Arial"/>
                <w:b/>
                <w:bCs/>
                <w:sz w:val="16"/>
                <w:szCs w:val="16"/>
              </w:rPr>
              <w:t>o</w:t>
            </w:r>
            <w:r w:rsidRPr="006B5460">
              <w:rPr>
                <w:rFonts w:eastAsia="Arial"/>
                <w:b/>
                <w:bCs/>
                <w:spacing w:val="-2"/>
                <w:sz w:val="16"/>
                <w:szCs w:val="16"/>
              </w:rPr>
              <w:t>u</w:t>
            </w:r>
            <w:r w:rsidRPr="006B5460">
              <w:rPr>
                <w:rFonts w:eastAsia="Arial"/>
                <w:b/>
                <w:bCs/>
                <w:sz w:val="16"/>
                <w:szCs w:val="16"/>
              </w:rPr>
              <w:t>n</w:t>
            </w:r>
            <w:r w:rsidRPr="006B5460">
              <w:rPr>
                <w:rFonts w:eastAsia="Arial"/>
                <w:b/>
                <w:bCs/>
                <w:spacing w:val="-1"/>
                <w:sz w:val="16"/>
                <w:szCs w:val="16"/>
              </w:rPr>
              <w:t>t</w:t>
            </w:r>
            <w:r w:rsidRPr="006B5460">
              <w:rPr>
                <w:rFonts w:eastAsia="Arial"/>
                <w:b/>
                <w:bCs/>
                <w:spacing w:val="2"/>
                <w:sz w:val="16"/>
                <w:szCs w:val="16"/>
              </w:rPr>
              <w:t>r</w:t>
            </w:r>
            <w:r w:rsidRPr="006B5460">
              <w:rPr>
                <w:rFonts w:eastAsia="Arial"/>
                <w:b/>
                <w:bCs/>
                <w:sz w:val="16"/>
                <w:szCs w:val="16"/>
              </w:rPr>
              <w:t>y</w:t>
            </w:r>
            <w:r w:rsidRPr="006B5460">
              <w:rPr>
                <w:rFonts w:eastAsia="Arial"/>
                <w:b/>
                <w:bCs/>
                <w:spacing w:val="-7"/>
                <w:sz w:val="16"/>
                <w:szCs w:val="16"/>
              </w:rPr>
              <w:t xml:space="preserve"> </w:t>
            </w:r>
            <w:r w:rsidRPr="006B5460">
              <w:rPr>
                <w:rFonts w:eastAsia="Arial"/>
                <w:b/>
                <w:bCs/>
                <w:sz w:val="16"/>
                <w:szCs w:val="16"/>
              </w:rPr>
              <w:t xml:space="preserve">of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st</w:t>
            </w:r>
            <w:r w:rsidRPr="006B5460">
              <w:rPr>
                <w:rFonts w:eastAsia="Arial"/>
                <w:b/>
                <w:bCs/>
                <w:spacing w:val="1"/>
                <w:sz w:val="16"/>
                <w:szCs w:val="16"/>
              </w:rPr>
              <w:t>i</w:t>
            </w:r>
            <w:r w:rsidRPr="006B5460">
              <w:rPr>
                <w:rFonts w:eastAsia="Arial"/>
                <w:b/>
                <w:bCs/>
                <w:spacing w:val="-1"/>
                <w:sz w:val="16"/>
                <w:szCs w:val="16"/>
              </w:rPr>
              <w:t>t</w:t>
            </w:r>
            <w:r w:rsidRPr="006B5460">
              <w:rPr>
                <w:rFonts w:eastAsia="Arial"/>
                <w:b/>
                <w:bCs/>
                <w:sz w:val="16"/>
                <w:szCs w:val="16"/>
              </w:rPr>
              <w:t>u</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c>
          <w:tcPr>
            <w:tcW w:w="7037" w:type="dxa"/>
            <w:tcBorders>
              <w:top w:val="single" w:sz="4" w:space="0" w:color="000000"/>
              <w:left w:val="single" w:sz="4" w:space="0" w:color="000000"/>
              <w:bottom w:val="single" w:sz="4" w:space="0" w:color="000000"/>
              <w:right w:val="single" w:sz="4" w:space="0" w:color="000000"/>
            </w:tcBorders>
          </w:tcPr>
          <w:p w14:paraId="10770A2A" w14:textId="77777777" w:rsidR="00650D73" w:rsidRPr="006B5460" w:rsidRDefault="00650D73" w:rsidP="00BD75C3"/>
        </w:tc>
      </w:tr>
      <w:tr w:rsidR="00650D73" w:rsidRPr="006B5460" w14:paraId="29419281" w14:textId="77777777" w:rsidTr="00BD75C3">
        <w:trPr>
          <w:trHeight w:hRule="exact" w:val="1450"/>
        </w:trPr>
        <w:tc>
          <w:tcPr>
            <w:tcW w:w="2323" w:type="dxa"/>
            <w:tcBorders>
              <w:top w:val="single" w:sz="4" w:space="0" w:color="000000"/>
              <w:left w:val="single" w:sz="4" w:space="0" w:color="000000"/>
              <w:bottom w:val="single" w:sz="4" w:space="0" w:color="000000"/>
              <w:right w:val="single" w:sz="4" w:space="0" w:color="000000"/>
            </w:tcBorders>
          </w:tcPr>
          <w:p w14:paraId="0AB5A5CA" w14:textId="77777777" w:rsidR="00650D73" w:rsidRPr="006B5460" w:rsidRDefault="00650D73" w:rsidP="00BD75C3">
            <w:pPr>
              <w:spacing w:before="2" w:line="130" w:lineRule="exact"/>
              <w:rPr>
                <w:sz w:val="13"/>
                <w:szCs w:val="13"/>
              </w:rPr>
            </w:pPr>
          </w:p>
          <w:p w14:paraId="75A5E609" w14:textId="242AA328" w:rsidR="00650D73" w:rsidRPr="006B5460" w:rsidRDefault="00650D73" w:rsidP="00BD75C3">
            <w:pPr>
              <w:spacing w:line="239" w:lineRule="auto"/>
              <w:ind w:left="109" w:right="72"/>
              <w:rPr>
                <w:rFonts w:eastAsia="Arial"/>
                <w:sz w:val="16"/>
                <w:szCs w:val="16"/>
              </w:rPr>
            </w:pPr>
            <w:r w:rsidRPr="006B5460">
              <w:rPr>
                <w:rFonts w:eastAsia="Arial"/>
                <w:b/>
                <w:bCs/>
                <w:spacing w:val="-1"/>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pacing w:val="1"/>
                <w:sz w:val="16"/>
                <w:szCs w:val="16"/>
              </w:rPr>
              <w:t>P</w:t>
            </w:r>
            <w:r w:rsidRPr="006B5460">
              <w:rPr>
                <w:rFonts w:eastAsia="Arial"/>
                <w:b/>
                <w:bCs/>
                <w:spacing w:val="-1"/>
                <w:sz w:val="16"/>
                <w:szCs w:val="16"/>
              </w:rPr>
              <w:t>a</w:t>
            </w:r>
            <w:r w:rsidRPr="006B5460">
              <w:rPr>
                <w:rFonts w:eastAsia="Arial"/>
                <w:b/>
                <w:bCs/>
                <w:sz w:val="16"/>
                <w:szCs w:val="16"/>
              </w:rPr>
              <w:t>r</w:t>
            </w:r>
            <w:r w:rsidRPr="006B5460">
              <w:rPr>
                <w:rFonts w:eastAsia="Arial"/>
                <w:b/>
                <w:bCs/>
                <w:spacing w:val="-3"/>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2"/>
                <w:sz w:val="16"/>
                <w:szCs w:val="16"/>
              </w:rPr>
              <w:t xml:space="preserve"> </w:t>
            </w:r>
            <w:r w:rsidR="009B0E90" w:rsidRPr="006B5460">
              <w:rPr>
                <w:rFonts w:eastAsia="Arial"/>
                <w:b/>
                <w:bCs/>
                <w:sz w:val="16"/>
                <w:szCs w:val="16"/>
              </w:rPr>
              <w:t>or</w:t>
            </w:r>
            <w:r w:rsidR="009B0E90" w:rsidRPr="006B5460">
              <w:rPr>
                <w:rFonts w:eastAsia="Arial"/>
                <w:b/>
                <w:bCs/>
                <w:spacing w:val="-1"/>
                <w:sz w:val="16"/>
                <w:szCs w:val="16"/>
              </w:rPr>
              <w:t xml:space="preserve"> Subcontractor’s</w:t>
            </w:r>
            <w:r w:rsidRPr="006B5460">
              <w:rPr>
                <w:rFonts w:eastAsia="Arial"/>
                <w:b/>
                <w:bCs/>
                <w:spacing w:val="1"/>
                <w:sz w:val="16"/>
                <w:szCs w:val="16"/>
              </w:rPr>
              <w:t xml:space="preserve"> </w:t>
            </w:r>
            <w:r w:rsidRPr="006B5460">
              <w:rPr>
                <w:rFonts w:eastAsia="Arial"/>
                <w:b/>
                <w:bCs/>
                <w:spacing w:val="-1"/>
                <w:sz w:val="16"/>
                <w:szCs w:val="16"/>
              </w:rPr>
              <w:t>a</w:t>
            </w:r>
            <w:r w:rsidRPr="006B5460">
              <w:rPr>
                <w:rFonts w:eastAsia="Arial"/>
                <w:b/>
                <w:bCs/>
                <w:sz w:val="16"/>
                <w:szCs w:val="16"/>
              </w:rPr>
              <w:t>u</w:t>
            </w:r>
            <w:r w:rsidRPr="006B5460">
              <w:rPr>
                <w:rFonts w:eastAsia="Arial"/>
                <w:b/>
                <w:bCs/>
                <w:spacing w:val="-3"/>
                <w:sz w:val="16"/>
                <w:szCs w:val="16"/>
              </w:rPr>
              <w:t>t</w:t>
            </w:r>
            <w:r w:rsidRPr="006B5460">
              <w:rPr>
                <w:rFonts w:eastAsia="Arial"/>
                <w:b/>
                <w:bCs/>
                <w:sz w:val="16"/>
                <w:szCs w:val="16"/>
              </w:rPr>
              <w:t>hor</w:t>
            </w:r>
            <w:r w:rsidRPr="006B5460">
              <w:rPr>
                <w:rFonts w:eastAsia="Arial"/>
                <w:b/>
                <w:bCs/>
                <w:spacing w:val="-1"/>
                <w:sz w:val="16"/>
                <w:szCs w:val="16"/>
              </w:rPr>
              <w:t>i</w:t>
            </w:r>
            <w:r w:rsidRPr="006B5460">
              <w:rPr>
                <w:rFonts w:eastAsia="Arial"/>
                <w:b/>
                <w:bCs/>
                <w:spacing w:val="1"/>
                <w:sz w:val="16"/>
                <w:szCs w:val="16"/>
              </w:rPr>
              <w:t>z</w:t>
            </w:r>
            <w:r w:rsidRPr="006B5460">
              <w:rPr>
                <w:rFonts w:eastAsia="Arial"/>
                <w:b/>
                <w:bCs/>
                <w:spacing w:val="-1"/>
                <w:sz w:val="16"/>
                <w:szCs w:val="16"/>
              </w:rPr>
              <w:t>e</w:t>
            </w:r>
            <w:r w:rsidRPr="006B5460">
              <w:rPr>
                <w:rFonts w:eastAsia="Arial"/>
                <w:b/>
                <w:bCs/>
                <w:sz w:val="16"/>
                <w:szCs w:val="16"/>
              </w:rPr>
              <w:t>d r</w:t>
            </w:r>
            <w:r w:rsidRPr="006B5460">
              <w:rPr>
                <w:rFonts w:eastAsia="Arial"/>
                <w:b/>
                <w:bCs/>
                <w:spacing w:val="-1"/>
                <w:sz w:val="16"/>
                <w:szCs w:val="16"/>
              </w:rPr>
              <w:t>e</w:t>
            </w:r>
            <w:r w:rsidRPr="006B5460">
              <w:rPr>
                <w:rFonts w:eastAsia="Arial"/>
                <w:b/>
                <w:bCs/>
                <w:sz w:val="16"/>
                <w:szCs w:val="16"/>
              </w:rPr>
              <w:t>pr</w:t>
            </w:r>
            <w:r w:rsidRPr="006B5460">
              <w:rPr>
                <w:rFonts w:eastAsia="Arial"/>
                <w:b/>
                <w:bCs/>
                <w:spacing w:val="-1"/>
                <w:sz w:val="16"/>
                <w:szCs w:val="16"/>
              </w:rPr>
              <w:t>ese</w:t>
            </w:r>
            <w:r w:rsidRPr="006B5460">
              <w:rPr>
                <w:rFonts w:eastAsia="Arial"/>
                <w:b/>
                <w:bCs/>
                <w:sz w:val="16"/>
                <w:szCs w:val="16"/>
              </w:rPr>
              <w:t>n</w:t>
            </w:r>
            <w:r w:rsidRPr="006B5460">
              <w:rPr>
                <w:rFonts w:eastAsia="Arial"/>
                <w:b/>
                <w:bCs/>
                <w:spacing w:val="-1"/>
                <w:sz w:val="16"/>
                <w:szCs w:val="16"/>
              </w:rPr>
              <w:t>tat</w:t>
            </w:r>
            <w:r w:rsidRPr="006B5460">
              <w:rPr>
                <w:rFonts w:eastAsia="Arial"/>
                <w:b/>
                <w:bCs/>
                <w:spacing w:val="1"/>
                <w:sz w:val="16"/>
                <w:szCs w:val="16"/>
              </w:rPr>
              <w:t>i</w:t>
            </w:r>
            <w:r w:rsidRPr="006B5460">
              <w:rPr>
                <w:rFonts w:eastAsia="Arial"/>
                <w:b/>
                <w:bCs/>
                <w:spacing w:val="-1"/>
                <w:sz w:val="16"/>
                <w:szCs w:val="16"/>
              </w:rPr>
              <w:t>v</w:t>
            </w:r>
            <w:r w:rsidRPr="006B5460">
              <w:rPr>
                <w:rFonts w:eastAsia="Arial"/>
                <w:b/>
                <w:bCs/>
                <w:sz w:val="16"/>
                <w:szCs w:val="16"/>
              </w:rPr>
              <w:t xml:space="preserve">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f</w:t>
            </w:r>
            <w:r w:rsidRPr="006B5460">
              <w:rPr>
                <w:rFonts w:eastAsia="Arial"/>
                <w:b/>
                <w:bCs/>
                <w:spacing w:val="-2"/>
                <w:sz w:val="16"/>
                <w:szCs w:val="16"/>
              </w:rPr>
              <w:t>o</w:t>
            </w:r>
            <w:r w:rsidRPr="006B5460">
              <w:rPr>
                <w:rFonts w:eastAsia="Arial"/>
                <w:b/>
                <w:bCs/>
                <w:sz w:val="16"/>
                <w:szCs w:val="16"/>
              </w:rPr>
              <w:t>r</w:t>
            </w:r>
            <w:r w:rsidRPr="006B5460">
              <w:rPr>
                <w:rFonts w:eastAsia="Arial"/>
                <w:b/>
                <w:bCs/>
                <w:spacing w:val="1"/>
                <w:sz w:val="16"/>
                <w:szCs w:val="16"/>
              </w:rPr>
              <w:t>m</w:t>
            </w:r>
            <w:r w:rsidRPr="006B5460">
              <w:rPr>
                <w:rFonts w:eastAsia="Arial"/>
                <w:b/>
                <w:bCs/>
                <w:spacing w:val="-1"/>
                <w:sz w:val="16"/>
                <w:szCs w:val="16"/>
              </w:rPr>
              <w:t>ati</w:t>
            </w:r>
            <w:r w:rsidRPr="006B5460">
              <w:rPr>
                <w:rFonts w:eastAsia="Arial"/>
                <w:b/>
                <w:bCs/>
                <w:sz w:val="16"/>
                <w:szCs w:val="16"/>
              </w:rPr>
              <w:t>on</w:t>
            </w:r>
          </w:p>
          <w:p w14:paraId="7876D530" w14:textId="77777777" w:rsidR="00650D73" w:rsidRPr="006B5460" w:rsidRDefault="00650D73" w:rsidP="00BD75C3">
            <w:pPr>
              <w:spacing w:before="63" w:line="239" w:lineRule="auto"/>
              <w:ind w:left="109" w:right="79"/>
              <w:rPr>
                <w:rFonts w:eastAsia="Arial"/>
                <w:sz w:val="16"/>
                <w:szCs w:val="16"/>
              </w:rPr>
            </w:pP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addre</w:t>
            </w:r>
            <w:r w:rsidRPr="006B5460">
              <w:rPr>
                <w:rFonts w:eastAsia="Arial"/>
                <w:spacing w:val="-1"/>
                <w:sz w:val="16"/>
                <w:szCs w:val="16"/>
              </w:rPr>
              <w:t>ss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e</w:t>
            </w:r>
            <w:r w:rsidRPr="006B5460">
              <w:rPr>
                <w:rFonts w:eastAsia="Arial"/>
                <w:spacing w:val="-2"/>
                <w:sz w:val="16"/>
                <w:szCs w:val="16"/>
              </w:rPr>
              <w:t>l</w:t>
            </w:r>
            <w:r w:rsidRPr="006B5460">
              <w:rPr>
                <w:rFonts w:eastAsia="Arial"/>
                <w:spacing w:val="-3"/>
                <w:sz w:val="16"/>
                <w:szCs w:val="16"/>
              </w:rPr>
              <w:t>ephone 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f</w:t>
            </w:r>
            <w:r w:rsidRPr="006B5460">
              <w:rPr>
                <w:rFonts w:eastAsia="Arial"/>
                <w:spacing w:val="-3"/>
                <w:sz w:val="16"/>
                <w:szCs w:val="16"/>
              </w:rPr>
              <w:t>a</w:t>
            </w:r>
            <w:r w:rsidRPr="006B5460">
              <w:rPr>
                <w:rFonts w:eastAsia="Arial"/>
                <w:sz w:val="16"/>
                <w:szCs w:val="16"/>
              </w:rPr>
              <w:t>x</w:t>
            </w:r>
            <w:r w:rsidRPr="006B5460">
              <w:rPr>
                <w:rFonts w:eastAsia="Arial"/>
                <w:spacing w:val="-7"/>
                <w:sz w:val="16"/>
                <w:szCs w:val="16"/>
              </w:rPr>
              <w:t xml:space="preserve"> </w:t>
            </w:r>
            <w:r w:rsidRPr="006B5460">
              <w:rPr>
                <w:rFonts w:eastAsia="Arial"/>
                <w:spacing w:val="-3"/>
                <w:sz w:val="16"/>
                <w:szCs w:val="16"/>
              </w:rPr>
              <w:t>nu</w:t>
            </w:r>
            <w:r w:rsidRPr="006B5460">
              <w:rPr>
                <w:rFonts w:eastAsia="Arial"/>
                <w:sz w:val="16"/>
                <w:szCs w:val="16"/>
              </w:rPr>
              <w:t>m</w:t>
            </w:r>
            <w:r w:rsidRPr="006B5460">
              <w:rPr>
                <w:rFonts w:eastAsia="Arial"/>
                <w:spacing w:val="-3"/>
                <w:sz w:val="16"/>
                <w:szCs w:val="16"/>
              </w:rPr>
              <w:t>ber</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z w:val="16"/>
                <w:szCs w:val="16"/>
              </w:rPr>
              <w:t>e</w:t>
            </w:r>
            <w:r w:rsidRPr="006B5460">
              <w:rPr>
                <w:rFonts w:eastAsia="Arial"/>
                <w:spacing w:val="-3"/>
                <w:sz w:val="16"/>
                <w:szCs w:val="16"/>
              </w:rPr>
              <w:t>-</w:t>
            </w:r>
            <w:r w:rsidRPr="006B5460">
              <w:rPr>
                <w:rFonts w:eastAsia="Arial"/>
                <w:spacing w:val="3"/>
                <w:sz w:val="16"/>
                <w:szCs w:val="16"/>
              </w:rPr>
              <w:t>m</w:t>
            </w:r>
            <w:r w:rsidRPr="006B5460">
              <w:rPr>
                <w:rFonts w:eastAsia="Arial"/>
                <w:spacing w:val="-1"/>
                <w:sz w:val="16"/>
                <w:szCs w:val="16"/>
              </w:rPr>
              <w:t>a</w:t>
            </w:r>
            <w:r w:rsidRPr="006B5460">
              <w:rPr>
                <w:rFonts w:eastAsia="Arial"/>
                <w:sz w:val="16"/>
                <w:szCs w:val="16"/>
              </w:rPr>
              <w:t xml:space="preserve">il </w:t>
            </w:r>
            <w:r w:rsidRPr="006B5460">
              <w:rPr>
                <w:rFonts w:eastAsia="Arial"/>
                <w:spacing w:val="-1"/>
                <w:sz w:val="16"/>
                <w:szCs w:val="16"/>
              </w:rPr>
              <w:t>addre</w:t>
            </w:r>
            <w:r w:rsidRPr="006B5460">
              <w:rPr>
                <w:rFonts w:eastAsia="Arial"/>
                <w:spacing w:val="1"/>
                <w:sz w:val="16"/>
                <w:szCs w:val="16"/>
              </w:rPr>
              <w:t>ss</w:t>
            </w:r>
            <w:r w:rsidRPr="006B5460">
              <w:rPr>
                <w:rFonts w:eastAsia="Arial"/>
                <w:sz w:val="16"/>
                <w:szCs w:val="16"/>
              </w:rPr>
              <w:t>)</w:t>
            </w:r>
          </w:p>
        </w:tc>
        <w:tc>
          <w:tcPr>
            <w:tcW w:w="7037" w:type="dxa"/>
            <w:tcBorders>
              <w:top w:val="single" w:sz="4" w:space="0" w:color="000000"/>
              <w:left w:val="single" w:sz="4" w:space="0" w:color="000000"/>
              <w:bottom w:val="single" w:sz="4" w:space="0" w:color="000000"/>
              <w:right w:val="single" w:sz="4" w:space="0" w:color="000000"/>
            </w:tcBorders>
          </w:tcPr>
          <w:p w14:paraId="01DD7E43" w14:textId="77777777" w:rsidR="00650D73" w:rsidRPr="006B5460" w:rsidRDefault="00650D73" w:rsidP="00BD75C3"/>
        </w:tc>
      </w:tr>
      <w:tr w:rsidR="00650D73" w:rsidRPr="006B5460" w14:paraId="37B0C147" w14:textId="77777777" w:rsidTr="00BD75C3">
        <w:trPr>
          <w:trHeight w:hRule="exact" w:val="1428"/>
        </w:trPr>
        <w:tc>
          <w:tcPr>
            <w:tcW w:w="9360" w:type="dxa"/>
            <w:gridSpan w:val="2"/>
            <w:tcBorders>
              <w:top w:val="single" w:sz="4" w:space="0" w:color="000000"/>
              <w:left w:val="single" w:sz="4" w:space="0" w:color="000000"/>
              <w:bottom w:val="single" w:sz="4" w:space="0" w:color="000000"/>
              <w:right w:val="single" w:sz="4" w:space="0" w:color="000000"/>
            </w:tcBorders>
          </w:tcPr>
          <w:p w14:paraId="539E2140" w14:textId="77777777" w:rsidR="00650D73" w:rsidRPr="006B5460" w:rsidRDefault="00650D73" w:rsidP="00BD75C3">
            <w:pPr>
              <w:spacing w:before="53"/>
              <w:ind w:left="109"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t</w:t>
            </w:r>
            <w:r w:rsidRPr="006B5460">
              <w:rPr>
                <w:rFonts w:eastAsia="Arial"/>
                <w:b/>
                <w:bCs/>
                <w:spacing w:val="-3"/>
                <w:sz w:val="16"/>
                <w:szCs w:val="16"/>
              </w:rPr>
              <w:t>t</w:t>
            </w:r>
            <w:r w:rsidRPr="006B5460">
              <w:rPr>
                <w:rFonts w:eastAsia="Arial"/>
                <w:b/>
                <w:bCs/>
                <w:spacing w:val="-1"/>
                <w:sz w:val="16"/>
                <w:szCs w:val="16"/>
              </w:rPr>
              <w:t>a</w:t>
            </w:r>
            <w:r w:rsidRPr="006B5460">
              <w:rPr>
                <w:rFonts w:eastAsia="Arial"/>
                <w:b/>
                <w:bCs/>
                <w:spacing w:val="-3"/>
                <w:sz w:val="16"/>
                <w:szCs w:val="16"/>
              </w:rPr>
              <w:t>c</w:t>
            </w:r>
            <w:r w:rsidRPr="006B5460">
              <w:rPr>
                <w:rFonts w:eastAsia="Arial"/>
                <w:b/>
                <w:bCs/>
                <w:spacing w:val="-2"/>
                <w:sz w:val="16"/>
                <w:szCs w:val="16"/>
              </w:rPr>
              <w:t>h</w:t>
            </w:r>
            <w:r w:rsidRPr="006B5460">
              <w:rPr>
                <w:rFonts w:eastAsia="Arial"/>
                <w:b/>
                <w:bCs/>
                <w:spacing w:val="-3"/>
                <w:sz w:val="16"/>
                <w:szCs w:val="16"/>
              </w:rPr>
              <w:t>e</w:t>
            </w:r>
            <w:r w:rsidRPr="006B5460">
              <w:rPr>
                <w:rFonts w:eastAsia="Arial"/>
                <w:b/>
                <w:bCs/>
                <w:sz w:val="16"/>
                <w:szCs w:val="16"/>
              </w:rPr>
              <w:t>d</w:t>
            </w:r>
            <w:r w:rsidRPr="006B5460">
              <w:rPr>
                <w:rFonts w:eastAsia="Arial"/>
                <w:b/>
                <w:bCs/>
                <w:spacing w:val="-3"/>
                <w:sz w:val="16"/>
                <w:szCs w:val="16"/>
              </w:rPr>
              <w:t xml:space="preserve"> ar</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c</w:t>
            </w:r>
            <w:r w:rsidRPr="006B5460">
              <w:rPr>
                <w:rFonts w:eastAsia="Arial"/>
                <w:b/>
                <w:bCs/>
                <w:spacing w:val="-2"/>
                <w:sz w:val="16"/>
                <w:szCs w:val="16"/>
              </w:rPr>
              <w:t>op</w:t>
            </w:r>
            <w:r w:rsidRPr="006B5460">
              <w:rPr>
                <w:rFonts w:eastAsia="Arial"/>
                <w:b/>
                <w:bCs/>
                <w:spacing w:val="-1"/>
                <w:sz w:val="16"/>
                <w:szCs w:val="16"/>
              </w:rPr>
              <w:t>i</w:t>
            </w:r>
            <w:r w:rsidRPr="006B5460">
              <w:rPr>
                <w:rFonts w:eastAsia="Arial"/>
                <w:b/>
                <w:bCs/>
                <w:spacing w:val="-3"/>
                <w:sz w:val="16"/>
                <w:szCs w:val="16"/>
              </w:rPr>
              <w:t>e</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f</w:t>
            </w:r>
            <w:r w:rsidRPr="006B5460">
              <w:rPr>
                <w:rFonts w:eastAsia="Arial"/>
                <w:b/>
                <w:bCs/>
                <w:spacing w:val="-2"/>
                <w:sz w:val="16"/>
                <w:szCs w:val="16"/>
              </w:rPr>
              <w:t>o</w:t>
            </w:r>
            <w:r w:rsidRPr="006B5460">
              <w:rPr>
                <w:rFonts w:eastAsia="Arial"/>
                <w:b/>
                <w:bCs/>
                <w:spacing w:val="-1"/>
                <w:sz w:val="16"/>
                <w:szCs w:val="16"/>
              </w:rPr>
              <w:t>ll</w:t>
            </w:r>
            <w:r w:rsidRPr="006B5460">
              <w:rPr>
                <w:rFonts w:eastAsia="Arial"/>
                <w:b/>
                <w:bCs/>
                <w:spacing w:val="-2"/>
                <w:sz w:val="16"/>
                <w:szCs w:val="16"/>
              </w:rPr>
              <w:t>o</w:t>
            </w:r>
            <w:r w:rsidRPr="006B5460">
              <w:rPr>
                <w:rFonts w:eastAsia="Arial"/>
                <w:b/>
                <w:bCs/>
                <w:spacing w:val="-3"/>
                <w:sz w:val="16"/>
                <w:szCs w:val="16"/>
              </w:rPr>
              <w:t>w</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z w:val="16"/>
                <w:szCs w:val="16"/>
              </w:rPr>
              <w:t>g</w:t>
            </w:r>
            <w:r w:rsidRPr="006B5460">
              <w:rPr>
                <w:rFonts w:eastAsia="Arial"/>
                <w:b/>
                <w:bCs/>
                <w:spacing w:val="-3"/>
                <w:sz w:val="16"/>
                <w:szCs w:val="16"/>
              </w:rPr>
              <w:t xml:space="preserve"> </w:t>
            </w:r>
            <w:r w:rsidRPr="006B5460">
              <w:rPr>
                <w:rFonts w:eastAsia="Arial"/>
                <w:b/>
                <w:bCs/>
                <w:spacing w:val="-2"/>
                <w:sz w:val="16"/>
                <w:szCs w:val="16"/>
              </w:rPr>
              <w:t>o</w:t>
            </w:r>
            <w:r w:rsidRPr="006B5460">
              <w:rPr>
                <w:rFonts w:eastAsia="Arial"/>
                <w:b/>
                <w:bCs/>
                <w:spacing w:val="-3"/>
                <w:sz w:val="16"/>
                <w:szCs w:val="16"/>
              </w:rPr>
              <w:t>r</w:t>
            </w:r>
            <w:r w:rsidRPr="006B5460">
              <w:rPr>
                <w:rFonts w:eastAsia="Arial"/>
                <w:b/>
                <w:bCs/>
                <w:spacing w:val="-1"/>
                <w:sz w:val="16"/>
                <w:szCs w:val="16"/>
              </w:rPr>
              <w:t>i</w:t>
            </w:r>
            <w:r w:rsidRPr="006B5460">
              <w:rPr>
                <w:rFonts w:eastAsia="Arial"/>
                <w:b/>
                <w:bCs/>
                <w:spacing w:val="-5"/>
                <w:sz w:val="16"/>
                <w:szCs w:val="16"/>
              </w:rPr>
              <w:t>g</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z w:val="16"/>
                <w:szCs w:val="16"/>
              </w:rPr>
              <w:t>l</w:t>
            </w:r>
            <w:r w:rsidRPr="006B5460">
              <w:rPr>
                <w:rFonts w:eastAsia="Arial"/>
                <w:b/>
                <w:bCs/>
                <w:spacing w:val="-3"/>
                <w:sz w:val="16"/>
                <w:szCs w:val="16"/>
              </w:rPr>
              <w:t xml:space="preserve"> </w:t>
            </w:r>
            <w:r w:rsidRPr="006B5460">
              <w:rPr>
                <w:rFonts w:eastAsia="Arial"/>
                <w:b/>
                <w:bCs/>
                <w:spacing w:val="-2"/>
                <w:sz w:val="16"/>
                <w:szCs w:val="16"/>
              </w:rPr>
              <w:t>do</w:t>
            </w:r>
            <w:r w:rsidRPr="006B5460">
              <w:rPr>
                <w:rFonts w:eastAsia="Arial"/>
                <w:b/>
                <w:bCs/>
                <w:spacing w:val="-3"/>
                <w:sz w:val="16"/>
                <w:szCs w:val="16"/>
              </w:rPr>
              <w:t>c</w:t>
            </w:r>
            <w:r w:rsidRPr="006B5460">
              <w:rPr>
                <w:rFonts w:eastAsia="Arial"/>
                <w:b/>
                <w:bCs/>
                <w:spacing w:val="-5"/>
                <w:sz w:val="16"/>
                <w:szCs w:val="16"/>
              </w:rPr>
              <w:t>u</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pacing w:val="-3"/>
                <w:sz w:val="16"/>
                <w:szCs w:val="16"/>
              </w:rPr>
              <w:t>ts</w:t>
            </w:r>
            <w:r w:rsidRPr="006B5460">
              <w:rPr>
                <w:rFonts w:eastAsia="Arial"/>
                <w:b/>
                <w:bCs/>
                <w:sz w:val="16"/>
                <w:szCs w:val="16"/>
              </w:rPr>
              <w:t>.</w:t>
            </w:r>
          </w:p>
          <w:p w14:paraId="746E828B" w14:textId="12C20628" w:rsidR="00650D73" w:rsidRPr="006B5460" w:rsidRDefault="00650D73" w:rsidP="00BD75C3">
            <w:pPr>
              <w:tabs>
                <w:tab w:val="left" w:pos="820"/>
              </w:tabs>
              <w:spacing w:before="64"/>
              <w:ind w:left="10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1</w:t>
            </w:r>
            <w:r w:rsidRPr="006B5460">
              <w:rPr>
                <w:rFonts w:eastAsia="Arial"/>
                <w:sz w:val="16"/>
                <w:szCs w:val="16"/>
              </w:rPr>
              <w:t>.</w:t>
            </w:r>
            <w:r w:rsidRPr="006B5460">
              <w:rPr>
                <w:rFonts w:eastAsia="Arial"/>
                <w:sz w:val="16"/>
                <w:szCs w:val="16"/>
              </w:rPr>
              <w:tab/>
            </w:r>
            <w:r w:rsidRPr="006B5460">
              <w:rPr>
                <w:rFonts w:eastAsia="Arial"/>
                <w:spacing w:val="-2"/>
                <w:sz w:val="16"/>
                <w:szCs w:val="16"/>
              </w:rPr>
              <w:t>A</w:t>
            </w:r>
            <w:r w:rsidRPr="006B5460">
              <w:rPr>
                <w:rFonts w:eastAsia="Arial"/>
                <w:spacing w:val="-3"/>
                <w:sz w:val="16"/>
                <w:szCs w:val="16"/>
              </w:rPr>
              <w:t>r</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c</w:t>
            </w:r>
            <w:r w:rsidRPr="006B5460">
              <w:rPr>
                <w:rFonts w:eastAsia="Arial"/>
                <w:spacing w:val="-2"/>
                <w:sz w:val="16"/>
                <w:szCs w:val="16"/>
              </w:rPr>
              <w:t>l</w:t>
            </w:r>
            <w:r w:rsidRPr="006B5460">
              <w:rPr>
                <w:rFonts w:eastAsia="Arial"/>
                <w:spacing w:val="-3"/>
                <w:sz w:val="16"/>
                <w:szCs w:val="16"/>
              </w:rPr>
              <w:t>e</w:t>
            </w:r>
            <w:r w:rsidRPr="006B5460">
              <w:rPr>
                <w:rFonts w:eastAsia="Arial"/>
                <w:sz w:val="16"/>
                <w:szCs w:val="16"/>
              </w:rPr>
              <w:t>s</w:t>
            </w:r>
            <w:r w:rsidRPr="006B5460">
              <w:rPr>
                <w:rFonts w:eastAsia="Arial"/>
                <w:spacing w:val="-3"/>
                <w:sz w:val="16"/>
                <w:szCs w:val="16"/>
              </w:rPr>
              <w:t xml:space="preserve"> o</w:t>
            </w:r>
            <w:r w:rsidRPr="006B5460">
              <w:rPr>
                <w:rFonts w:eastAsia="Arial"/>
                <w:sz w:val="16"/>
                <w:szCs w:val="16"/>
              </w:rPr>
              <w:t>f</w:t>
            </w:r>
            <w:r w:rsidRPr="006B5460">
              <w:rPr>
                <w:rFonts w:eastAsia="Arial"/>
                <w:spacing w:val="-5"/>
                <w:sz w:val="16"/>
                <w:szCs w:val="16"/>
              </w:rPr>
              <w:t xml:space="preserve"> </w:t>
            </w:r>
            <w:r w:rsidRPr="006B5460">
              <w:rPr>
                <w:rFonts w:eastAsia="Arial"/>
                <w:spacing w:val="-2"/>
                <w:sz w:val="16"/>
                <w:szCs w:val="16"/>
              </w:rPr>
              <w:t>i</w:t>
            </w:r>
            <w:r w:rsidRPr="006B5460">
              <w:rPr>
                <w:rFonts w:eastAsia="Arial"/>
                <w:spacing w:val="-3"/>
                <w:sz w:val="16"/>
                <w:szCs w:val="16"/>
              </w:rPr>
              <w:t>n</w:t>
            </w:r>
            <w:r w:rsidRPr="006B5460">
              <w:rPr>
                <w:rFonts w:eastAsia="Arial"/>
                <w:spacing w:val="-1"/>
                <w:sz w:val="16"/>
                <w:szCs w:val="16"/>
              </w:rPr>
              <w:t>c</w:t>
            </w:r>
            <w:r w:rsidRPr="006B5460">
              <w:rPr>
                <w:rFonts w:eastAsia="Arial"/>
                <w:spacing w:val="-3"/>
                <w:sz w:val="16"/>
                <w:szCs w:val="16"/>
              </w:rPr>
              <w:t>orpora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r</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on</w:t>
            </w:r>
            <w:r w:rsidRPr="006B5460">
              <w:rPr>
                <w:rFonts w:eastAsia="Arial"/>
                <w:spacing w:val="-1"/>
                <w:sz w:val="16"/>
                <w:szCs w:val="16"/>
              </w:rPr>
              <w:t>st</w:t>
            </w:r>
            <w:r w:rsidRPr="006B5460">
              <w:rPr>
                <w:rFonts w:eastAsia="Arial"/>
                <w:spacing w:val="-2"/>
                <w:sz w:val="16"/>
                <w:szCs w:val="16"/>
              </w:rPr>
              <w:t>i</w:t>
            </w:r>
            <w:r w:rsidRPr="006B5460">
              <w:rPr>
                <w:rFonts w:eastAsia="Arial"/>
                <w:spacing w:val="-1"/>
                <w:sz w:val="16"/>
                <w:szCs w:val="16"/>
              </w:rPr>
              <w:t>t</w:t>
            </w:r>
            <w:r w:rsidRPr="006B5460">
              <w:rPr>
                <w:rFonts w:eastAsia="Arial"/>
                <w:spacing w:val="-3"/>
                <w:sz w:val="16"/>
                <w:szCs w:val="16"/>
              </w:rPr>
              <w:t>u</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2"/>
                <w:sz w:val="16"/>
                <w:szCs w:val="16"/>
              </w:rPr>
              <w:t>l</w:t>
            </w:r>
            <w:r w:rsidRPr="006B5460">
              <w:rPr>
                <w:rFonts w:eastAsia="Arial"/>
                <w:spacing w:val="-3"/>
                <w:sz w:val="16"/>
                <w:szCs w:val="16"/>
              </w:rPr>
              <w:t>ega</w:t>
            </w:r>
            <w:r w:rsidRPr="006B5460">
              <w:rPr>
                <w:rFonts w:eastAsia="Arial"/>
                <w:sz w:val="16"/>
                <w:szCs w:val="16"/>
              </w:rPr>
              <w:t>l</w:t>
            </w:r>
            <w:r w:rsidRPr="006B5460">
              <w:rPr>
                <w:rFonts w:eastAsia="Arial"/>
                <w:spacing w:val="-3"/>
                <w:sz w:val="16"/>
                <w:szCs w:val="16"/>
              </w:rPr>
              <w:t xml:space="preserve"> en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y</w:t>
            </w:r>
            <w:r w:rsidRPr="006B5460">
              <w:rPr>
                <w:rFonts w:eastAsia="Arial"/>
                <w:spacing w:val="-5"/>
                <w:sz w:val="16"/>
                <w:szCs w:val="16"/>
              </w:rPr>
              <w:t xml:space="preserve"> </w:t>
            </w:r>
            <w:r w:rsidRPr="006B5460">
              <w:rPr>
                <w:rFonts w:eastAsia="Arial"/>
                <w:spacing w:val="-3"/>
                <w:sz w:val="16"/>
                <w:szCs w:val="16"/>
              </w:rPr>
              <w:t>na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4"/>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Pr="006B5460">
              <w:rPr>
                <w:rFonts w:eastAsia="Arial"/>
                <w:sz w:val="16"/>
                <w:szCs w:val="16"/>
              </w:rPr>
              <w:t>1</w:t>
            </w:r>
            <w:r w:rsidRPr="006B5460">
              <w:rPr>
                <w:rFonts w:eastAsia="Arial"/>
                <w:spacing w:val="-3"/>
                <w:sz w:val="16"/>
                <w:szCs w:val="16"/>
              </w:rPr>
              <w:t>.</w:t>
            </w:r>
          </w:p>
          <w:p w14:paraId="4E92F6B9" w14:textId="3872F117" w:rsidR="00650D73" w:rsidRPr="006B5460" w:rsidRDefault="00650D73" w:rsidP="00BD75C3">
            <w:pPr>
              <w:tabs>
                <w:tab w:val="left" w:pos="820"/>
              </w:tabs>
              <w:spacing w:before="43"/>
              <w:ind w:left="10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2</w:t>
            </w:r>
            <w:r w:rsidRPr="006B5460">
              <w:rPr>
                <w:rFonts w:eastAsia="Arial"/>
                <w:sz w:val="16"/>
                <w:szCs w:val="16"/>
              </w:rPr>
              <w:t>.</w:t>
            </w:r>
            <w:r w:rsidRPr="006B5460">
              <w:rPr>
                <w:rFonts w:eastAsia="Arial"/>
                <w:sz w:val="16"/>
                <w:szCs w:val="16"/>
              </w:rPr>
              <w:tab/>
            </w:r>
            <w:r w:rsidRPr="006B5460">
              <w:rPr>
                <w:rFonts w:eastAsia="Arial"/>
                <w:spacing w:val="-2"/>
                <w:sz w:val="16"/>
                <w:szCs w:val="16"/>
              </w:rPr>
              <w:t>A</w:t>
            </w:r>
            <w:r w:rsidRPr="006B5460">
              <w:rPr>
                <w:rFonts w:eastAsia="Arial"/>
                <w:spacing w:val="-3"/>
                <w:sz w:val="16"/>
                <w:szCs w:val="16"/>
              </w:rPr>
              <w:t>u</w:t>
            </w:r>
            <w:r w:rsidRPr="006B5460">
              <w:rPr>
                <w:rFonts w:eastAsia="Arial"/>
                <w:spacing w:val="-1"/>
                <w:sz w:val="16"/>
                <w:szCs w:val="16"/>
              </w:rPr>
              <w:t>t</w:t>
            </w:r>
            <w:r w:rsidRPr="006B5460">
              <w:rPr>
                <w:rFonts w:eastAsia="Arial"/>
                <w:spacing w:val="-3"/>
                <w:sz w:val="16"/>
                <w:szCs w:val="16"/>
              </w:rPr>
              <w:t>hor</w:t>
            </w:r>
            <w:r w:rsidRPr="006B5460">
              <w:rPr>
                <w:rFonts w:eastAsia="Arial"/>
                <w:spacing w:val="-2"/>
                <w:sz w:val="16"/>
                <w:szCs w:val="16"/>
              </w:rPr>
              <w:t>i</w:t>
            </w:r>
            <w:r w:rsidRPr="006B5460">
              <w:rPr>
                <w:rFonts w:eastAsia="Arial"/>
                <w:spacing w:val="-4"/>
                <w:sz w:val="16"/>
                <w:szCs w:val="16"/>
              </w:rPr>
              <w:t>z</w:t>
            </w:r>
            <w:r w:rsidRPr="006B5460">
              <w:rPr>
                <w:rFonts w:eastAsia="Arial"/>
                <w:spacing w:val="-3"/>
                <w:sz w:val="16"/>
                <w:szCs w:val="16"/>
              </w:rPr>
              <w:t>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4"/>
                <w:sz w:val="16"/>
                <w:szCs w:val="16"/>
              </w:rPr>
              <w:t xml:space="preserve"> </w:t>
            </w:r>
            <w:r w:rsidRPr="006B5460">
              <w:rPr>
                <w:rFonts w:eastAsia="Arial"/>
                <w:spacing w:val="-3"/>
                <w:sz w:val="16"/>
                <w:szCs w:val="16"/>
              </w:rPr>
              <w:t>re</w:t>
            </w:r>
            <w:r w:rsidRPr="006B5460">
              <w:rPr>
                <w:rFonts w:eastAsia="Arial"/>
                <w:spacing w:val="-1"/>
                <w:sz w:val="16"/>
                <w:szCs w:val="16"/>
              </w:rPr>
              <w:t>p</w:t>
            </w:r>
            <w:r w:rsidRPr="006B5460">
              <w:rPr>
                <w:rFonts w:eastAsia="Arial"/>
                <w:spacing w:val="-3"/>
                <w:sz w:val="16"/>
                <w:szCs w:val="16"/>
              </w:rPr>
              <w:t>re</w:t>
            </w:r>
            <w:r w:rsidRPr="006B5460">
              <w:rPr>
                <w:rFonts w:eastAsia="Arial"/>
                <w:spacing w:val="-1"/>
                <w:sz w:val="16"/>
                <w:szCs w:val="16"/>
              </w:rPr>
              <w:t>s</w:t>
            </w:r>
            <w:r w:rsidRPr="006B5460">
              <w:rPr>
                <w:rFonts w:eastAsia="Arial"/>
                <w:spacing w:val="-3"/>
                <w:sz w:val="16"/>
                <w:szCs w:val="16"/>
              </w:rPr>
              <w:t>en</w:t>
            </w:r>
            <w:r w:rsidRPr="006B5460">
              <w:rPr>
                <w:rFonts w:eastAsia="Arial"/>
                <w:sz w:val="16"/>
                <w:szCs w:val="16"/>
              </w:rPr>
              <w:t>t</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2"/>
                <w:sz w:val="16"/>
                <w:szCs w:val="16"/>
              </w:rPr>
              <w:t>i</w:t>
            </w:r>
            <w:r w:rsidRPr="006B5460">
              <w:rPr>
                <w:rFonts w:eastAsia="Arial"/>
                <w:spacing w:val="-3"/>
                <w:sz w:val="16"/>
                <w:szCs w:val="16"/>
              </w:rPr>
              <w:t>r</w:t>
            </w:r>
            <w:r w:rsidRPr="006B5460">
              <w:rPr>
                <w:rFonts w:eastAsia="Arial"/>
                <w:sz w:val="16"/>
                <w:szCs w:val="16"/>
              </w:rPr>
              <w:t>m</w:t>
            </w:r>
            <w:r w:rsidRPr="006B5460">
              <w:rPr>
                <w:rFonts w:eastAsia="Arial"/>
                <w:spacing w:val="-3"/>
                <w:sz w:val="16"/>
                <w:szCs w:val="16"/>
              </w:rPr>
              <w:t xml:space="preserve"> na</w:t>
            </w:r>
            <w:r w:rsidRPr="006B5460">
              <w:rPr>
                <w:rFonts w:eastAsia="Arial"/>
                <w:sz w:val="16"/>
                <w:szCs w:val="16"/>
              </w:rPr>
              <w:t>m</w:t>
            </w:r>
            <w:r w:rsidRPr="006B5460">
              <w:rPr>
                <w:rFonts w:eastAsia="Arial"/>
                <w:spacing w:val="-3"/>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abo</w:t>
            </w:r>
            <w:r w:rsidRPr="006B5460">
              <w:rPr>
                <w:rFonts w:eastAsia="Arial"/>
                <w:spacing w:val="-4"/>
                <w:sz w:val="16"/>
                <w:szCs w:val="16"/>
              </w:rPr>
              <w:t>v</w:t>
            </w:r>
            <w:r w:rsidRPr="006B5460">
              <w:rPr>
                <w:rFonts w:eastAsia="Arial"/>
                <w:spacing w:val="-3"/>
                <w:sz w:val="16"/>
                <w:szCs w:val="16"/>
              </w:rPr>
              <w:t>e</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ordan</w:t>
            </w:r>
            <w:r w:rsidRPr="006B5460">
              <w:rPr>
                <w:rFonts w:eastAsia="Arial"/>
                <w:spacing w:val="-1"/>
                <w:sz w:val="16"/>
                <w:szCs w:val="16"/>
              </w:rPr>
              <w:t>c</w:t>
            </w:r>
            <w:r w:rsidRPr="006B5460">
              <w:rPr>
                <w:rFonts w:eastAsia="Arial"/>
                <w:sz w:val="16"/>
                <w:szCs w:val="16"/>
              </w:rPr>
              <w:t>e</w:t>
            </w:r>
            <w:r w:rsidRPr="006B5460">
              <w:rPr>
                <w:rFonts w:eastAsia="Arial"/>
                <w:spacing w:val="-2"/>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4"/>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20</w:t>
            </w:r>
            <w:r w:rsidRPr="006B5460">
              <w:rPr>
                <w:rFonts w:eastAsia="Arial"/>
                <w:spacing w:val="-1"/>
                <w:sz w:val="16"/>
                <w:szCs w:val="16"/>
              </w:rPr>
              <w:t>.</w:t>
            </w:r>
            <w:r w:rsidRPr="006B5460">
              <w:rPr>
                <w:rFonts w:eastAsia="Arial"/>
                <w:spacing w:val="-3"/>
                <w:sz w:val="16"/>
                <w:szCs w:val="16"/>
              </w:rPr>
              <w:t>2.</w:t>
            </w:r>
          </w:p>
          <w:p w14:paraId="770FE428" w14:textId="2C97E0EA" w:rsidR="00650D73" w:rsidRPr="006B5460" w:rsidRDefault="00650D73" w:rsidP="00E029A4">
            <w:pPr>
              <w:tabs>
                <w:tab w:val="left" w:pos="840"/>
              </w:tabs>
              <w:spacing w:before="58" w:line="223" w:lineRule="auto"/>
              <w:ind w:left="841" w:right="544" w:hanging="732"/>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3</w:t>
            </w:r>
            <w:r w:rsidRPr="006B5460">
              <w:rPr>
                <w:rFonts w:eastAsia="Arial"/>
                <w:sz w:val="16"/>
                <w:szCs w:val="16"/>
              </w:rPr>
              <w:t>.</w:t>
            </w:r>
            <w:r w:rsidRPr="006B5460">
              <w:rPr>
                <w:rFonts w:eastAsia="Arial"/>
                <w:sz w:val="16"/>
                <w:szCs w:val="16"/>
              </w:rPr>
              <w:tab/>
            </w:r>
            <w:r w:rsidRPr="006B5460">
              <w:rPr>
                <w:rFonts w:eastAsia="Arial"/>
                <w:spacing w:val="-1"/>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e</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5"/>
                <w:sz w:val="16"/>
                <w:szCs w:val="16"/>
              </w:rPr>
              <w:t xml:space="preserve"> </w:t>
            </w:r>
            <w:r w:rsidRPr="006B5460">
              <w:rPr>
                <w:rFonts w:eastAsia="Arial"/>
                <w:spacing w:val="-3"/>
                <w:sz w:val="16"/>
                <w:szCs w:val="16"/>
              </w:rPr>
              <w:t>go</w:t>
            </w:r>
            <w:r w:rsidRPr="006B5460">
              <w:rPr>
                <w:rFonts w:eastAsia="Arial"/>
                <w:spacing w:val="-4"/>
                <w:sz w:val="16"/>
                <w:szCs w:val="16"/>
              </w:rPr>
              <w:t>v</w:t>
            </w:r>
            <w:r w:rsidRPr="006B5460">
              <w:rPr>
                <w:rFonts w:eastAsia="Arial"/>
                <w:spacing w:val="-3"/>
                <w:sz w:val="16"/>
                <w:szCs w:val="16"/>
              </w:rPr>
              <w:t>ern</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pacing w:val="-3"/>
                <w:sz w:val="16"/>
                <w:szCs w:val="16"/>
              </w:rPr>
              <w:t>-</w:t>
            </w:r>
            <w:r w:rsidRPr="006B5460">
              <w:rPr>
                <w:rFonts w:eastAsia="Arial"/>
                <w:spacing w:val="-1"/>
                <w:sz w:val="16"/>
                <w:szCs w:val="16"/>
              </w:rPr>
              <w:t>o</w:t>
            </w:r>
            <w:r w:rsidRPr="006B5460">
              <w:rPr>
                <w:rFonts w:eastAsia="Arial"/>
                <w:spacing w:val="-6"/>
                <w:sz w:val="16"/>
                <w:szCs w:val="16"/>
              </w:rPr>
              <w:t>w</w:t>
            </w:r>
            <w:r w:rsidRPr="006B5460">
              <w:rPr>
                <w:rFonts w:eastAsia="Arial"/>
                <w:spacing w:val="-3"/>
                <w:sz w:val="16"/>
                <w:szCs w:val="16"/>
              </w:rPr>
              <w:t>n</w:t>
            </w:r>
            <w:r w:rsidRPr="006B5460">
              <w:rPr>
                <w:rFonts w:eastAsia="Arial"/>
                <w:spacing w:val="-1"/>
                <w:sz w:val="16"/>
                <w:szCs w:val="16"/>
              </w:rPr>
              <w:t>e</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e</w:t>
            </w:r>
            <w:r w:rsidRPr="006B5460">
              <w:rPr>
                <w:rFonts w:eastAsia="Arial"/>
                <w:spacing w:val="-3"/>
                <w:sz w:val="16"/>
                <w:szCs w:val="16"/>
              </w:rPr>
              <w:t>n</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t</w:t>
            </w:r>
            <w:r w:rsidRPr="006B5460">
              <w:rPr>
                <w:rFonts w:eastAsia="Arial"/>
                <w:spacing w:val="-4"/>
                <w:sz w:val="16"/>
                <w:szCs w:val="16"/>
              </w:rPr>
              <w:t>y</w:t>
            </w:r>
            <w:r w:rsidRPr="006B5460">
              <w:rPr>
                <w:rFonts w:eastAsia="Arial"/>
                <w:sz w:val="16"/>
                <w:szCs w:val="16"/>
              </w:rPr>
              <w:t>,</w:t>
            </w:r>
            <w:r w:rsidRPr="006B5460">
              <w:rPr>
                <w:rFonts w:eastAsia="Arial"/>
                <w:spacing w:val="-3"/>
                <w:sz w:val="16"/>
                <w:szCs w:val="16"/>
              </w:rPr>
              <w:t xml:space="preserve"> do</w:t>
            </w:r>
            <w:r w:rsidRPr="006B5460">
              <w:rPr>
                <w:rFonts w:eastAsia="Arial"/>
                <w:spacing w:val="-1"/>
                <w:sz w:val="16"/>
                <w:szCs w:val="16"/>
              </w:rPr>
              <w:t>c</w:t>
            </w:r>
            <w:r w:rsidRPr="006B5460">
              <w:rPr>
                <w:rFonts w:eastAsia="Arial"/>
                <w:spacing w:val="-5"/>
                <w:sz w:val="16"/>
                <w:szCs w:val="16"/>
              </w:rPr>
              <w:t>u</w:t>
            </w:r>
            <w:r w:rsidRPr="006B5460">
              <w:rPr>
                <w:rFonts w:eastAsia="Arial"/>
                <w:sz w:val="16"/>
                <w:szCs w:val="16"/>
              </w:rPr>
              <w:t>m</w:t>
            </w:r>
            <w:r w:rsidRPr="006B5460">
              <w:rPr>
                <w:rFonts w:eastAsia="Arial"/>
                <w:spacing w:val="-3"/>
                <w:sz w:val="16"/>
                <w:szCs w:val="16"/>
              </w:rPr>
              <w:t>en</w:t>
            </w:r>
            <w:r w:rsidRPr="006B5460">
              <w:rPr>
                <w:rFonts w:eastAsia="Arial"/>
                <w:spacing w:val="-1"/>
                <w:sz w:val="16"/>
                <w:szCs w:val="16"/>
              </w:rPr>
              <w:t>t</w:t>
            </w:r>
            <w:r w:rsidRPr="006B5460">
              <w:rPr>
                <w:rFonts w:eastAsia="Arial"/>
                <w:sz w:val="16"/>
                <w:szCs w:val="16"/>
              </w:rPr>
              <w:t>s</w:t>
            </w:r>
            <w:r w:rsidRPr="006B5460">
              <w:rPr>
                <w:rFonts w:eastAsia="Arial"/>
                <w:spacing w:val="-3"/>
                <w:sz w:val="16"/>
                <w:szCs w:val="16"/>
              </w:rPr>
              <w:t xml:space="preserve"> e</w:t>
            </w:r>
            <w:r w:rsidRPr="006B5460">
              <w:rPr>
                <w:rFonts w:eastAsia="Arial"/>
                <w:spacing w:val="-4"/>
                <w:sz w:val="16"/>
                <w:szCs w:val="16"/>
              </w:rPr>
              <w:t>s</w:t>
            </w:r>
            <w:r w:rsidRPr="006B5460">
              <w:rPr>
                <w:rFonts w:eastAsia="Arial"/>
                <w:spacing w:val="-1"/>
                <w:sz w:val="16"/>
                <w:szCs w:val="16"/>
              </w:rPr>
              <w:t>t</w:t>
            </w:r>
            <w:r w:rsidRPr="006B5460">
              <w:rPr>
                <w:rFonts w:eastAsia="Arial"/>
                <w:spacing w:val="-3"/>
                <w:sz w:val="16"/>
                <w:szCs w:val="16"/>
              </w:rPr>
              <w:t>ab</w:t>
            </w:r>
            <w:r w:rsidRPr="006B5460">
              <w:rPr>
                <w:rFonts w:eastAsia="Arial"/>
                <w:spacing w:val="-2"/>
                <w:sz w:val="16"/>
                <w:szCs w:val="16"/>
              </w:rPr>
              <w:t>li</w:t>
            </w:r>
            <w:r w:rsidRPr="006B5460">
              <w:rPr>
                <w:rFonts w:eastAsia="Arial"/>
                <w:spacing w:val="-1"/>
                <w:sz w:val="16"/>
                <w:szCs w:val="16"/>
              </w:rPr>
              <w:t>s</w:t>
            </w:r>
            <w:r w:rsidRPr="006B5460">
              <w:rPr>
                <w:rFonts w:eastAsia="Arial"/>
                <w:spacing w:val="-3"/>
                <w:sz w:val="16"/>
                <w:szCs w:val="16"/>
              </w:rPr>
              <w:t>h</w:t>
            </w:r>
            <w:r w:rsidRPr="006B5460">
              <w:rPr>
                <w:rFonts w:eastAsia="Arial"/>
                <w:spacing w:val="-2"/>
                <w:sz w:val="16"/>
                <w:szCs w:val="16"/>
              </w:rPr>
              <w:t>i</w:t>
            </w:r>
            <w:r w:rsidRPr="006B5460">
              <w:rPr>
                <w:rFonts w:eastAsia="Arial"/>
                <w:spacing w:val="-3"/>
                <w:sz w:val="16"/>
                <w:szCs w:val="16"/>
              </w:rPr>
              <w:t>n</w:t>
            </w:r>
            <w:r w:rsidRPr="006B5460">
              <w:rPr>
                <w:rFonts w:eastAsia="Arial"/>
                <w:sz w:val="16"/>
                <w:szCs w:val="16"/>
              </w:rPr>
              <w:t>g</w:t>
            </w:r>
            <w:r w:rsidRPr="006B5460">
              <w:rPr>
                <w:rFonts w:eastAsia="Arial"/>
                <w:spacing w:val="-4"/>
                <w:sz w:val="16"/>
                <w:szCs w:val="16"/>
              </w:rPr>
              <w:t xml:space="preserve"> </w:t>
            </w:r>
            <w:r w:rsidRPr="006B5460">
              <w:rPr>
                <w:rFonts w:eastAsia="Arial"/>
                <w:spacing w:val="-2"/>
                <w:sz w:val="16"/>
                <w:szCs w:val="16"/>
              </w:rPr>
              <w:t>l</w:t>
            </w:r>
            <w:r w:rsidRPr="006B5460">
              <w:rPr>
                <w:rFonts w:eastAsia="Arial"/>
                <w:spacing w:val="-3"/>
                <w:sz w:val="16"/>
                <w:szCs w:val="16"/>
              </w:rPr>
              <w:t>ega</w:t>
            </w:r>
            <w:r w:rsidRPr="006B5460">
              <w:rPr>
                <w:rFonts w:eastAsia="Arial"/>
                <w:sz w:val="16"/>
                <w:szCs w:val="16"/>
              </w:rPr>
              <w:t>l</w:t>
            </w:r>
            <w:r w:rsidRPr="006B5460">
              <w:rPr>
                <w:rFonts w:eastAsia="Arial"/>
                <w:spacing w:val="-3"/>
                <w:sz w:val="16"/>
                <w:szCs w:val="16"/>
              </w:rPr>
              <w:t xml:space="preserve"> an</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f</w:t>
            </w:r>
            <w:r w:rsidRPr="006B5460">
              <w:rPr>
                <w:rFonts w:eastAsia="Arial"/>
                <w:spacing w:val="-2"/>
                <w:sz w:val="16"/>
                <w:szCs w:val="16"/>
              </w:rPr>
              <w:t>i</w:t>
            </w:r>
            <w:r w:rsidRPr="006B5460">
              <w:rPr>
                <w:rFonts w:eastAsia="Arial"/>
                <w:spacing w:val="-3"/>
                <w:sz w:val="16"/>
                <w:szCs w:val="16"/>
              </w:rPr>
              <w:t>nan</w:t>
            </w:r>
            <w:r w:rsidRPr="006B5460">
              <w:rPr>
                <w:rFonts w:eastAsia="Arial"/>
                <w:spacing w:val="-1"/>
                <w:sz w:val="16"/>
                <w:szCs w:val="16"/>
              </w:rPr>
              <w:t>c</w:t>
            </w:r>
            <w:r w:rsidRPr="006B5460">
              <w:rPr>
                <w:rFonts w:eastAsia="Arial"/>
                <w:spacing w:val="-2"/>
                <w:sz w:val="16"/>
                <w:szCs w:val="16"/>
              </w:rPr>
              <w:t>i</w:t>
            </w:r>
            <w:r w:rsidRPr="006B5460">
              <w:rPr>
                <w:rFonts w:eastAsia="Arial"/>
                <w:spacing w:val="-3"/>
                <w:sz w:val="16"/>
                <w:szCs w:val="16"/>
              </w:rPr>
              <w:t>a</w:t>
            </w:r>
            <w:r w:rsidRPr="006B5460">
              <w:rPr>
                <w:rFonts w:eastAsia="Arial"/>
                <w:sz w:val="16"/>
                <w:szCs w:val="16"/>
              </w:rPr>
              <w:t>l</w:t>
            </w:r>
            <w:r w:rsidRPr="006B5460">
              <w:rPr>
                <w:rFonts w:eastAsia="Arial"/>
                <w:spacing w:val="-3"/>
                <w:sz w:val="16"/>
                <w:szCs w:val="16"/>
              </w:rPr>
              <w:t xml:space="preserve"> au</w:t>
            </w:r>
            <w:r w:rsidRPr="006B5460">
              <w:rPr>
                <w:rFonts w:eastAsia="Arial"/>
                <w:spacing w:val="-1"/>
                <w:sz w:val="16"/>
                <w:szCs w:val="16"/>
              </w:rPr>
              <w:t>t</w:t>
            </w:r>
            <w:r w:rsidRPr="006B5460">
              <w:rPr>
                <w:rFonts w:eastAsia="Arial"/>
                <w:spacing w:val="-3"/>
                <w:sz w:val="16"/>
                <w:szCs w:val="16"/>
              </w:rPr>
              <w:t>ono</w:t>
            </w:r>
            <w:r w:rsidRPr="006B5460">
              <w:rPr>
                <w:rFonts w:eastAsia="Arial"/>
                <w:sz w:val="16"/>
                <w:szCs w:val="16"/>
              </w:rPr>
              <w:t>my</w:t>
            </w:r>
            <w:r w:rsidRPr="006B5460">
              <w:rPr>
                <w:rFonts w:eastAsia="Arial"/>
                <w:spacing w:val="-5"/>
                <w:sz w:val="16"/>
                <w:szCs w:val="16"/>
              </w:rPr>
              <w:t xml:space="preserve"> </w:t>
            </w:r>
            <w:r w:rsidRPr="006B5460">
              <w:rPr>
                <w:rFonts w:eastAsia="Arial"/>
                <w:spacing w:val="-3"/>
                <w:sz w:val="16"/>
                <w:szCs w:val="16"/>
              </w:rPr>
              <w:t>an</w:t>
            </w:r>
            <w:r w:rsidRPr="006B5460">
              <w:rPr>
                <w:rFonts w:eastAsia="Arial"/>
                <w:sz w:val="16"/>
                <w:szCs w:val="16"/>
              </w:rPr>
              <w:t>d</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3"/>
                <w:sz w:val="16"/>
                <w:szCs w:val="16"/>
              </w:rPr>
              <w:t>o</w:t>
            </w:r>
            <w:r w:rsidRPr="006B5460">
              <w:rPr>
                <w:rFonts w:eastAsia="Arial"/>
                <w:sz w:val="16"/>
                <w:szCs w:val="16"/>
              </w:rPr>
              <w:t>m</w:t>
            </w:r>
            <w:r w:rsidRPr="006B5460">
              <w:rPr>
                <w:rFonts w:eastAsia="Arial"/>
                <w:spacing w:val="-3"/>
                <w:sz w:val="16"/>
                <w:szCs w:val="16"/>
              </w:rPr>
              <w:t>p</w:t>
            </w:r>
            <w:r w:rsidRPr="006B5460">
              <w:rPr>
                <w:rFonts w:eastAsia="Arial"/>
                <w:spacing w:val="-2"/>
                <w:sz w:val="16"/>
                <w:szCs w:val="16"/>
              </w:rPr>
              <w:t>l</w:t>
            </w:r>
            <w:r w:rsidRPr="006B5460">
              <w:rPr>
                <w:rFonts w:eastAsia="Arial"/>
                <w:spacing w:val="-5"/>
                <w:sz w:val="16"/>
                <w:szCs w:val="16"/>
              </w:rPr>
              <w:t>i</w:t>
            </w:r>
            <w:r w:rsidRPr="006B5460">
              <w:rPr>
                <w:rFonts w:eastAsia="Arial"/>
                <w:spacing w:val="-3"/>
                <w:sz w:val="16"/>
                <w:szCs w:val="16"/>
              </w:rPr>
              <w:t>an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 xml:space="preserve">h </w:t>
            </w:r>
            <w:r w:rsidRPr="006B5460">
              <w:rPr>
                <w:rFonts w:eastAsia="Arial"/>
                <w:spacing w:val="-1"/>
                <w:sz w:val="16"/>
                <w:szCs w:val="16"/>
              </w:rPr>
              <w:t>c</w:t>
            </w:r>
            <w:r w:rsidRPr="006B5460">
              <w:rPr>
                <w:rFonts w:eastAsia="Arial"/>
                <w:spacing w:val="-5"/>
                <w:sz w:val="16"/>
                <w:szCs w:val="16"/>
              </w:rPr>
              <w:t>o</w:t>
            </w:r>
            <w:r w:rsidRPr="006B5460">
              <w:rPr>
                <w:rFonts w:eastAsia="Arial"/>
                <w:spacing w:val="-2"/>
                <w:sz w:val="16"/>
                <w:szCs w:val="16"/>
              </w:rPr>
              <w:t>m</w:t>
            </w:r>
            <w:r w:rsidRPr="006B5460">
              <w:rPr>
                <w:rFonts w:eastAsia="Arial"/>
                <w:sz w:val="16"/>
                <w:szCs w:val="16"/>
              </w:rPr>
              <w:t>m</w:t>
            </w:r>
            <w:r w:rsidRPr="006B5460">
              <w:rPr>
                <w:rFonts w:eastAsia="Arial"/>
                <w:spacing w:val="-3"/>
                <w:sz w:val="16"/>
                <w:szCs w:val="16"/>
              </w:rPr>
              <w:t>er</w:t>
            </w:r>
            <w:r w:rsidRPr="006B5460">
              <w:rPr>
                <w:rFonts w:eastAsia="Arial"/>
                <w:spacing w:val="-1"/>
                <w:sz w:val="16"/>
                <w:szCs w:val="16"/>
              </w:rPr>
              <w:t>c</w:t>
            </w:r>
            <w:r w:rsidRPr="006B5460">
              <w:rPr>
                <w:rFonts w:eastAsia="Arial"/>
                <w:spacing w:val="-2"/>
                <w:sz w:val="16"/>
                <w:szCs w:val="16"/>
              </w:rPr>
              <w:t>i</w:t>
            </w:r>
            <w:r w:rsidRPr="006B5460">
              <w:rPr>
                <w:rFonts w:eastAsia="Arial"/>
                <w:spacing w:val="-3"/>
                <w:sz w:val="16"/>
                <w:szCs w:val="16"/>
              </w:rPr>
              <w:t>a</w:t>
            </w:r>
            <w:r w:rsidRPr="006B5460">
              <w:rPr>
                <w:rFonts w:eastAsia="Arial"/>
                <w:sz w:val="16"/>
                <w:szCs w:val="16"/>
              </w:rPr>
              <w:t>l</w:t>
            </w:r>
            <w:r w:rsidRPr="006B5460">
              <w:rPr>
                <w:rFonts w:eastAsia="Arial"/>
                <w:spacing w:val="-3"/>
                <w:sz w:val="16"/>
                <w:szCs w:val="16"/>
              </w:rPr>
              <w:t xml:space="preserve"> </w:t>
            </w:r>
            <w:r w:rsidRPr="006B5460">
              <w:rPr>
                <w:rFonts w:eastAsia="Arial"/>
                <w:spacing w:val="-2"/>
                <w:sz w:val="16"/>
                <w:szCs w:val="16"/>
              </w:rPr>
              <w:t>l</w:t>
            </w:r>
            <w:r w:rsidRPr="006B5460">
              <w:rPr>
                <w:rFonts w:eastAsia="Arial"/>
                <w:spacing w:val="-3"/>
                <w:sz w:val="16"/>
                <w:szCs w:val="16"/>
              </w:rPr>
              <w:t>a</w:t>
            </w:r>
            <w:r w:rsidRPr="006B5460">
              <w:rPr>
                <w:rFonts w:eastAsia="Arial"/>
                <w:spacing w:val="-6"/>
                <w:sz w:val="16"/>
                <w:szCs w:val="16"/>
              </w:rPr>
              <w:t>w</w:t>
            </w:r>
            <w:r w:rsidRPr="006B5460">
              <w:rPr>
                <w:rFonts w:eastAsia="Arial"/>
                <w:sz w:val="16"/>
                <w:szCs w:val="16"/>
              </w:rPr>
              <w:t>,</w:t>
            </w:r>
            <w:r w:rsidRPr="006B5460">
              <w:rPr>
                <w:rFonts w:eastAsia="Arial"/>
                <w:spacing w:val="-3"/>
                <w:sz w:val="16"/>
                <w:szCs w:val="16"/>
              </w:rPr>
              <w:t xml:space="preserve"> </w:t>
            </w:r>
            <w:r w:rsidRPr="006B5460">
              <w:rPr>
                <w:rFonts w:eastAsia="Arial"/>
                <w:spacing w:val="-2"/>
                <w:sz w:val="16"/>
                <w:szCs w:val="16"/>
              </w:rPr>
              <w:t>i</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cc</w:t>
            </w:r>
            <w:r w:rsidRPr="006B5460">
              <w:rPr>
                <w:rFonts w:eastAsia="Arial"/>
                <w:spacing w:val="-3"/>
                <w:sz w:val="16"/>
                <w:szCs w:val="16"/>
              </w:rPr>
              <w:t>ordan</w:t>
            </w:r>
            <w:r w:rsidRPr="006B5460">
              <w:rPr>
                <w:rFonts w:eastAsia="Arial"/>
                <w:spacing w:val="-1"/>
                <w:sz w:val="16"/>
                <w:szCs w:val="16"/>
              </w:rPr>
              <w:t>c</w:t>
            </w:r>
            <w:r w:rsidRPr="006B5460">
              <w:rPr>
                <w:rFonts w:eastAsia="Arial"/>
                <w:sz w:val="16"/>
                <w:szCs w:val="16"/>
              </w:rPr>
              <w:t>e</w:t>
            </w:r>
            <w:r w:rsidRPr="006B5460">
              <w:rPr>
                <w:rFonts w:eastAsia="Arial"/>
                <w:spacing w:val="-4"/>
                <w:sz w:val="16"/>
                <w:szCs w:val="16"/>
              </w:rPr>
              <w:t xml:space="preserve"> </w:t>
            </w:r>
            <w:r w:rsidRPr="006B5460">
              <w:rPr>
                <w:rFonts w:eastAsia="Arial"/>
                <w:spacing w:val="-6"/>
                <w:sz w:val="16"/>
                <w:szCs w:val="16"/>
              </w:rPr>
              <w:t>w</w:t>
            </w:r>
            <w:r w:rsidRPr="006B5460">
              <w:rPr>
                <w:rFonts w:eastAsia="Arial"/>
                <w:spacing w:val="-2"/>
                <w:sz w:val="16"/>
                <w:szCs w:val="16"/>
              </w:rPr>
              <w:t>i</w:t>
            </w:r>
            <w:r w:rsidRPr="006B5460">
              <w:rPr>
                <w:rFonts w:eastAsia="Arial"/>
                <w:spacing w:val="-1"/>
                <w:sz w:val="16"/>
                <w:szCs w:val="16"/>
              </w:rPr>
              <w:t>t</w:t>
            </w:r>
            <w:r w:rsidRPr="006B5460">
              <w:rPr>
                <w:rFonts w:eastAsia="Arial"/>
                <w:sz w:val="16"/>
                <w:szCs w:val="16"/>
              </w:rPr>
              <w:t>h</w:t>
            </w:r>
            <w:r w:rsidRPr="006B5460">
              <w:rPr>
                <w:rFonts w:eastAsia="Arial"/>
                <w:spacing w:val="-2"/>
                <w:sz w:val="16"/>
                <w:szCs w:val="16"/>
              </w:rPr>
              <w:t xml:space="preserve"> </w:t>
            </w:r>
            <w:r w:rsidRPr="006B5460">
              <w:rPr>
                <w:rFonts w:eastAsia="Arial"/>
                <w:spacing w:val="-1"/>
                <w:sz w:val="16"/>
                <w:szCs w:val="16"/>
              </w:rPr>
              <w:t>I</w:t>
            </w:r>
            <w:r w:rsidRPr="006B5460">
              <w:rPr>
                <w:rFonts w:eastAsia="Arial"/>
                <w:spacing w:val="-2"/>
                <w:sz w:val="16"/>
                <w:szCs w:val="16"/>
              </w:rPr>
              <w:t>T</w:t>
            </w:r>
            <w:r w:rsidRPr="006B5460">
              <w:rPr>
                <w:rFonts w:eastAsia="Arial"/>
                <w:sz w:val="16"/>
                <w:szCs w:val="16"/>
              </w:rPr>
              <w:t>B</w:t>
            </w:r>
            <w:r w:rsidRPr="006B5460">
              <w:rPr>
                <w:rFonts w:eastAsia="Arial"/>
                <w:spacing w:val="-3"/>
                <w:sz w:val="16"/>
                <w:szCs w:val="16"/>
              </w:rPr>
              <w:t xml:space="preserve"> 4</w:t>
            </w:r>
            <w:r w:rsidRPr="006B5460">
              <w:rPr>
                <w:rFonts w:eastAsia="Arial"/>
                <w:spacing w:val="-1"/>
                <w:sz w:val="16"/>
                <w:szCs w:val="16"/>
              </w:rPr>
              <w:t>.</w:t>
            </w:r>
            <w:r w:rsidR="00E029A4" w:rsidRPr="006B5460">
              <w:rPr>
                <w:rFonts w:eastAsia="Arial"/>
                <w:spacing w:val="-1"/>
                <w:sz w:val="16"/>
                <w:szCs w:val="16"/>
              </w:rPr>
              <w:t>4</w:t>
            </w:r>
            <w:r w:rsidRPr="006B5460">
              <w:rPr>
                <w:rFonts w:eastAsia="Arial"/>
                <w:sz w:val="16"/>
                <w:szCs w:val="16"/>
              </w:rPr>
              <w:t>.</w:t>
            </w:r>
          </w:p>
        </w:tc>
      </w:tr>
    </w:tbl>
    <w:p w14:paraId="12F38641" w14:textId="77777777" w:rsidR="00650D73" w:rsidRPr="006B5460" w:rsidRDefault="00650D73" w:rsidP="00650D73">
      <w:pPr>
        <w:spacing w:line="200" w:lineRule="exact"/>
        <w:rPr>
          <w:sz w:val="20"/>
        </w:rPr>
      </w:pPr>
    </w:p>
    <w:p w14:paraId="23722DB4" w14:textId="77777777" w:rsidR="00650D73" w:rsidRPr="006B5460" w:rsidRDefault="00650D73" w:rsidP="00650D73">
      <w:pPr>
        <w:spacing w:before="13" w:line="220" w:lineRule="exact"/>
      </w:pPr>
    </w:p>
    <w:p w14:paraId="6E500DCE" w14:textId="77777777" w:rsidR="00650D73" w:rsidRPr="006B5460" w:rsidRDefault="00650D73" w:rsidP="00650D73">
      <w:pPr>
        <w:spacing w:before="34"/>
        <w:ind w:left="331" w:right="931"/>
        <w:rPr>
          <w:rFonts w:eastAsia="Arial"/>
          <w:sz w:val="20"/>
        </w:rPr>
      </w:pPr>
      <w:r w:rsidRPr="006B5460">
        <w:rPr>
          <w:rFonts w:eastAsia="Arial"/>
          <w:spacing w:val="2"/>
          <w:sz w:val="20"/>
        </w:rPr>
        <w:t>S</w:t>
      </w:r>
      <w:r w:rsidRPr="006B5460">
        <w:rPr>
          <w:rFonts w:eastAsia="Arial"/>
          <w:sz w:val="20"/>
        </w:rPr>
        <w:t>ub</w:t>
      </w:r>
      <w:r w:rsidRPr="006B5460">
        <w:rPr>
          <w:rFonts w:eastAsia="Arial"/>
          <w:spacing w:val="1"/>
          <w:sz w:val="20"/>
        </w:rPr>
        <w:t>c</w:t>
      </w:r>
      <w:r w:rsidRPr="006B5460">
        <w:rPr>
          <w:rFonts w:eastAsia="Arial"/>
          <w:sz w:val="20"/>
        </w:rPr>
        <w:t>o</w:t>
      </w:r>
      <w:r w:rsidRPr="006B5460">
        <w:rPr>
          <w:rFonts w:eastAsia="Arial"/>
          <w:spacing w:val="2"/>
          <w:sz w:val="20"/>
        </w:rPr>
        <w:t>n</w:t>
      </w:r>
      <w:r w:rsidRPr="006B5460">
        <w:rPr>
          <w:rFonts w:eastAsia="Arial"/>
          <w:sz w:val="20"/>
        </w:rPr>
        <w:t>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tor</w:t>
      </w:r>
      <w:r w:rsidRPr="006B5460">
        <w:rPr>
          <w:rFonts w:eastAsia="Arial"/>
          <w:spacing w:val="-12"/>
          <w:sz w:val="20"/>
        </w:rPr>
        <w:t xml:space="preserve"> </w:t>
      </w:r>
      <w:r w:rsidRPr="006B5460">
        <w:rPr>
          <w:rFonts w:eastAsia="Arial"/>
          <w:spacing w:val="-1"/>
          <w:sz w:val="20"/>
        </w:rPr>
        <w:t>i</w:t>
      </w:r>
      <w:r w:rsidRPr="006B5460">
        <w:rPr>
          <w:rFonts w:eastAsia="Arial"/>
          <w:sz w:val="20"/>
        </w:rPr>
        <w:t>s</w:t>
      </w:r>
      <w:r w:rsidRPr="006B5460">
        <w:rPr>
          <w:rFonts w:eastAsia="Arial"/>
          <w:spacing w:val="2"/>
          <w:sz w:val="20"/>
        </w:rPr>
        <w:t xml:space="preserve"> </w:t>
      </w:r>
      <w:r w:rsidRPr="006B5460">
        <w:rPr>
          <w:rFonts w:eastAsia="Arial"/>
          <w:sz w:val="20"/>
        </w:rPr>
        <w:t>a</w:t>
      </w:r>
      <w:r w:rsidRPr="006B5460">
        <w:rPr>
          <w:rFonts w:eastAsia="Arial"/>
          <w:spacing w:val="-2"/>
          <w:sz w:val="20"/>
        </w:rPr>
        <w:t xml:space="preserve"> </w:t>
      </w:r>
      <w:r w:rsidRPr="006B5460">
        <w:rPr>
          <w:rFonts w:eastAsia="Arial"/>
          <w:spacing w:val="1"/>
          <w:sz w:val="20"/>
        </w:rPr>
        <w:t>s</w:t>
      </w:r>
      <w:r w:rsidRPr="006B5460">
        <w:rPr>
          <w:rFonts w:eastAsia="Arial"/>
          <w:sz w:val="20"/>
        </w:rPr>
        <w:t>pe</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pacing w:val="-1"/>
          <w:sz w:val="20"/>
        </w:rPr>
        <w:t>li</w:t>
      </w:r>
      <w:r w:rsidRPr="006B5460">
        <w:rPr>
          <w:rFonts w:eastAsia="Arial"/>
          <w:spacing w:val="1"/>
          <w:sz w:val="20"/>
        </w:rPr>
        <w:t>s</w:t>
      </w:r>
      <w:r w:rsidRPr="006B5460">
        <w:rPr>
          <w:rFonts w:eastAsia="Arial"/>
          <w:sz w:val="20"/>
        </w:rPr>
        <w:t>t</w:t>
      </w:r>
      <w:r w:rsidRPr="006B5460">
        <w:rPr>
          <w:rFonts w:eastAsia="Arial"/>
          <w:spacing w:val="-6"/>
          <w:sz w:val="20"/>
        </w:rPr>
        <w:t xml:space="preserve"> </w:t>
      </w:r>
      <w:r w:rsidRPr="006B5460">
        <w:rPr>
          <w:rFonts w:eastAsia="Arial"/>
          <w:sz w:val="20"/>
        </w:rPr>
        <w:t>en</w:t>
      </w:r>
      <w:r w:rsidRPr="006B5460">
        <w:rPr>
          <w:rFonts w:eastAsia="Arial"/>
          <w:spacing w:val="2"/>
          <w:sz w:val="20"/>
        </w:rPr>
        <w:t>t</w:t>
      </w:r>
      <w:r w:rsidRPr="006B5460">
        <w:rPr>
          <w:rFonts w:eastAsia="Arial"/>
          <w:sz w:val="20"/>
        </w:rPr>
        <w:t>e</w:t>
      </w:r>
      <w:r w:rsidRPr="006B5460">
        <w:rPr>
          <w:rFonts w:eastAsia="Arial"/>
          <w:spacing w:val="1"/>
          <w:sz w:val="20"/>
        </w:rPr>
        <w:t>r</w:t>
      </w:r>
      <w:r w:rsidRPr="006B5460">
        <w:rPr>
          <w:rFonts w:eastAsia="Arial"/>
          <w:sz w:val="20"/>
        </w:rPr>
        <w:t>p</w:t>
      </w:r>
      <w:r w:rsidRPr="006B5460">
        <w:rPr>
          <w:rFonts w:eastAsia="Arial"/>
          <w:spacing w:val="1"/>
          <w:sz w:val="20"/>
        </w:rPr>
        <w:t>r</w:t>
      </w:r>
      <w:r w:rsidRPr="006B5460">
        <w:rPr>
          <w:rFonts w:eastAsia="Arial"/>
          <w:spacing w:val="-1"/>
          <w:sz w:val="20"/>
        </w:rPr>
        <w:t>i</w:t>
      </w:r>
      <w:r w:rsidRPr="006B5460">
        <w:rPr>
          <w:rFonts w:eastAsia="Arial"/>
          <w:spacing w:val="1"/>
          <w:sz w:val="20"/>
        </w:rPr>
        <w:t>s</w:t>
      </w:r>
      <w:r w:rsidRPr="006B5460">
        <w:rPr>
          <w:rFonts w:eastAsia="Arial"/>
          <w:sz w:val="20"/>
        </w:rPr>
        <w:t>e</w:t>
      </w:r>
      <w:r w:rsidRPr="006B5460">
        <w:rPr>
          <w:rFonts w:eastAsia="Arial"/>
          <w:spacing w:val="-7"/>
          <w:sz w:val="20"/>
        </w:rPr>
        <w:t xml:space="preserve"> </w:t>
      </w:r>
      <w:r w:rsidRPr="006B5460">
        <w:rPr>
          <w:rFonts w:eastAsia="Arial"/>
          <w:sz w:val="20"/>
        </w:rPr>
        <w:t>en</w:t>
      </w:r>
      <w:r w:rsidRPr="006B5460">
        <w:rPr>
          <w:rFonts w:eastAsia="Arial"/>
          <w:spacing w:val="2"/>
          <w:sz w:val="20"/>
        </w:rPr>
        <w:t>ga</w:t>
      </w:r>
      <w:r w:rsidRPr="006B5460">
        <w:rPr>
          <w:rFonts w:eastAsia="Arial"/>
          <w:sz w:val="20"/>
        </w:rPr>
        <w:t>ged</w:t>
      </w:r>
      <w:r w:rsidRPr="006B5460">
        <w:rPr>
          <w:rFonts w:eastAsia="Arial"/>
          <w:spacing w:val="-9"/>
          <w:sz w:val="20"/>
        </w:rPr>
        <w:t xml:space="preserve"> </w:t>
      </w:r>
      <w:r w:rsidRPr="006B5460">
        <w:rPr>
          <w:rFonts w:eastAsia="Arial"/>
          <w:spacing w:val="2"/>
          <w:sz w:val="20"/>
        </w:rPr>
        <w:t>f</w:t>
      </w:r>
      <w:r w:rsidRPr="006B5460">
        <w:rPr>
          <w:rFonts w:eastAsia="Arial"/>
          <w:sz w:val="20"/>
        </w:rPr>
        <w:t>or</w:t>
      </w:r>
      <w:r w:rsidRPr="006B5460">
        <w:rPr>
          <w:rFonts w:eastAsia="Arial"/>
          <w:spacing w:val="-2"/>
          <w:sz w:val="20"/>
        </w:rPr>
        <w:t xml:space="preserve"> </w:t>
      </w:r>
      <w:r w:rsidRPr="006B5460">
        <w:rPr>
          <w:rFonts w:eastAsia="Arial"/>
          <w:sz w:val="20"/>
        </w:rPr>
        <w:t>h</w:t>
      </w:r>
      <w:r w:rsidRPr="006B5460">
        <w:rPr>
          <w:rFonts w:eastAsia="Arial"/>
          <w:spacing w:val="1"/>
          <w:sz w:val="20"/>
        </w:rPr>
        <w:t>i</w:t>
      </w:r>
      <w:r w:rsidRPr="006B5460">
        <w:rPr>
          <w:rFonts w:eastAsia="Arial"/>
          <w:sz w:val="20"/>
        </w:rPr>
        <w:t>g</w:t>
      </w:r>
      <w:r w:rsidRPr="006B5460">
        <w:rPr>
          <w:rFonts w:eastAsia="Arial"/>
          <w:spacing w:val="2"/>
          <w:sz w:val="20"/>
        </w:rPr>
        <w:t>h</w:t>
      </w:r>
      <w:r w:rsidRPr="006B5460">
        <w:rPr>
          <w:rFonts w:eastAsia="Arial"/>
          <w:spacing w:val="1"/>
          <w:sz w:val="20"/>
        </w:rPr>
        <w:t>l</w:t>
      </w:r>
      <w:r w:rsidRPr="006B5460">
        <w:rPr>
          <w:rFonts w:eastAsia="Arial"/>
          <w:sz w:val="20"/>
        </w:rPr>
        <w:t>y</w:t>
      </w:r>
      <w:r w:rsidRPr="006B5460">
        <w:rPr>
          <w:rFonts w:eastAsia="Arial"/>
          <w:spacing w:val="-9"/>
          <w:sz w:val="20"/>
        </w:rPr>
        <w:t xml:space="preserve"> </w:t>
      </w:r>
      <w:r w:rsidRPr="006B5460">
        <w:rPr>
          <w:rFonts w:eastAsia="Arial"/>
          <w:spacing w:val="4"/>
          <w:sz w:val="20"/>
        </w:rPr>
        <w:t>s</w:t>
      </w:r>
      <w:r w:rsidRPr="006B5460">
        <w:rPr>
          <w:rFonts w:eastAsia="Arial"/>
          <w:sz w:val="20"/>
        </w:rPr>
        <w:t>pe</w:t>
      </w:r>
      <w:r w:rsidRPr="006B5460">
        <w:rPr>
          <w:rFonts w:eastAsia="Arial"/>
          <w:spacing w:val="1"/>
          <w:sz w:val="20"/>
        </w:rPr>
        <w:t>c</w:t>
      </w:r>
      <w:r w:rsidRPr="006B5460">
        <w:rPr>
          <w:rFonts w:eastAsia="Arial"/>
          <w:spacing w:val="-1"/>
          <w:sz w:val="20"/>
        </w:rPr>
        <w:t>i</w:t>
      </w:r>
      <w:r w:rsidRPr="006B5460">
        <w:rPr>
          <w:rFonts w:eastAsia="Arial"/>
          <w:spacing w:val="2"/>
          <w:sz w:val="20"/>
        </w:rPr>
        <w:t>a</w:t>
      </w:r>
      <w:r w:rsidRPr="006B5460">
        <w:rPr>
          <w:rFonts w:eastAsia="Arial"/>
          <w:spacing w:val="-1"/>
          <w:sz w:val="20"/>
        </w:rPr>
        <w:t>l</w:t>
      </w:r>
      <w:r w:rsidRPr="006B5460">
        <w:rPr>
          <w:rFonts w:eastAsia="Arial"/>
          <w:spacing w:val="1"/>
          <w:sz w:val="20"/>
        </w:rPr>
        <w:t>i</w:t>
      </w:r>
      <w:r w:rsidRPr="006B5460">
        <w:rPr>
          <w:rFonts w:eastAsia="Arial"/>
          <w:spacing w:val="-1"/>
          <w:sz w:val="20"/>
        </w:rPr>
        <w:t>z</w:t>
      </w:r>
      <w:r w:rsidRPr="006B5460">
        <w:rPr>
          <w:rFonts w:eastAsia="Arial"/>
          <w:spacing w:val="2"/>
          <w:sz w:val="20"/>
        </w:rPr>
        <w:t>e</w:t>
      </w:r>
      <w:r w:rsidRPr="006B5460">
        <w:rPr>
          <w:rFonts w:eastAsia="Arial"/>
          <w:sz w:val="20"/>
        </w:rPr>
        <w:t>d</w:t>
      </w:r>
      <w:r w:rsidRPr="006B5460">
        <w:rPr>
          <w:rFonts w:eastAsia="Arial"/>
          <w:spacing w:val="-11"/>
          <w:sz w:val="20"/>
        </w:rPr>
        <w:t xml:space="preserve"> </w:t>
      </w:r>
      <w:r w:rsidRPr="006B5460">
        <w:rPr>
          <w:rFonts w:eastAsia="Arial"/>
          <w:spacing w:val="2"/>
          <w:sz w:val="20"/>
        </w:rPr>
        <w:t>p</w:t>
      </w:r>
      <w:r w:rsidRPr="006B5460">
        <w:rPr>
          <w:rFonts w:eastAsia="Arial"/>
          <w:spacing w:val="1"/>
          <w:sz w:val="20"/>
        </w:rPr>
        <w:t>r</w:t>
      </w:r>
      <w:r w:rsidRPr="006B5460">
        <w:rPr>
          <w:rFonts w:eastAsia="Arial"/>
          <w:sz w:val="20"/>
        </w:rPr>
        <w:t>o</w:t>
      </w:r>
      <w:r w:rsidRPr="006B5460">
        <w:rPr>
          <w:rFonts w:eastAsia="Arial"/>
          <w:spacing w:val="1"/>
          <w:sz w:val="20"/>
        </w:rPr>
        <w:t>c</w:t>
      </w:r>
      <w:r w:rsidRPr="006B5460">
        <w:rPr>
          <w:rFonts w:eastAsia="Arial"/>
          <w:sz w:val="20"/>
        </w:rPr>
        <w:t>e</w:t>
      </w:r>
      <w:r w:rsidRPr="006B5460">
        <w:rPr>
          <w:rFonts w:eastAsia="Arial"/>
          <w:spacing w:val="1"/>
          <w:sz w:val="20"/>
        </w:rPr>
        <w:t>ss</w:t>
      </w:r>
      <w:r w:rsidRPr="006B5460">
        <w:rPr>
          <w:rFonts w:eastAsia="Arial"/>
          <w:sz w:val="20"/>
        </w:rPr>
        <w:t>es</w:t>
      </w:r>
      <w:r w:rsidRPr="006B5460">
        <w:rPr>
          <w:rFonts w:eastAsia="Arial"/>
          <w:spacing w:val="-8"/>
          <w:sz w:val="20"/>
        </w:rPr>
        <w:t xml:space="preserve"> </w:t>
      </w:r>
      <w:r w:rsidRPr="006B5460">
        <w:rPr>
          <w:rFonts w:eastAsia="Arial"/>
          <w:spacing w:val="-2"/>
          <w:sz w:val="20"/>
        </w:rPr>
        <w:t>w</w:t>
      </w:r>
      <w:r w:rsidRPr="006B5460">
        <w:rPr>
          <w:rFonts w:eastAsia="Arial"/>
          <w:spacing w:val="2"/>
          <w:sz w:val="20"/>
        </w:rPr>
        <w:t>h</w:t>
      </w:r>
      <w:r w:rsidRPr="006B5460">
        <w:rPr>
          <w:rFonts w:eastAsia="Arial"/>
          <w:spacing w:val="-1"/>
          <w:sz w:val="20"/>
        </w:rPr>
        <w:t>i</w:t>
      </w:r>
      <w:r w:rsidRPr="006B5460">
        <w:rPr>
          <w:rFonts w:eastAsia="Arial"/>
          <w:spacing w:val="1"/>
          <w:sz w:val="20"/>
        </w:rPr>
        <w:t>c</w:t>
      </w:r>
      <w:r w:rsidRPr="006B5460">
        <w:rPr>
          <w:rFonts w:eastAsia="Arial"/>
          <w:sz w:val="20"/>
        </w:rPr>
        <w:t xml:space="preserve">h </w:t>
      </w:r>
      <w:r w:rsidRPr="006B5460">
        <w:rPr>
          <w:rFonts w:eastAsia="Arial"/>
          <w:spacing w:val="1"/>
          <w:sz w:val="20"/>
        </w:rPr>
        <w:t>c</w:t>
      </w:r>
      <w:r w:rsidRPr="006B5460">
        <w:rPr>
          <w:rFonts w:eastAsia="Arial"/>
          <w:sz w:val="20"/>
        </w:rPr>
        <w:t>annot</w:t>
      </w:r>
      <w:r w:rsidRPr="006B5460">
        <w:rPr>
          <w:rFonts w:eastAsia="Arial"/>
          <w:spacing w:val="-4"/>
          <w:sz w:val="20"/>
        </w:rPr>
        <w:t xml:space="preserve"> </w:t>
      </w:r>
      <w:r w:rsidRPr="006B5460">
        <w:rPr>
          <w:rFonts w:eastAsia="Arial"/>
          <w:sz w:val="20"/>
        </w:rPr>
        <w:t>be p</w:t>
      </w:r>
      <w:r w:rsidRPr="006B5460">
        <w:rPr>
          <w:rFonts w:eastAsia="Arial"/>
          <w:spacing w:val="1"/>
          <w:sz w:val="20"/>
        </w:rPr>
        <w:t>r</w:t>
      </w:r>
      <w:r w:rsidRPr="006B5460">
        <w:rPr>
          <w:rFonts w:eastAsia="Arial"/>
          <w:sz w:val="20"/>
        </w:rPr>
        <w:t>o</w:t>
      </w:r>
      <w:r w:rsidRPr="006B5460">
        <w:rPr>
          <w:rFonts w:eastAsia="Arial"/>
          <w:spacing w:val="1"/>
          <w:sz w:val="20"/>
        </w:rPr>
        <w:t>v</w:t>
      </w:r>
      <w:r w:rsidRPr="006B5460">
        <w:rPr>
          <w:rFonts w:eastAsia="Arial"/>
          <w:spacing w:val="-1"/>
          <w:sz w:val="20"/>
        </w:rPr>
        <w:t>i</w:t>
      </w:r>
      <w:r w:rsidRPr="006B5460">
        <w:rPr>
          <w:rFonts w:eastAsia="Arial"/>
          <w:spacing w:val="2"/>
          <w:sz w:val="20"/>
        </w:rPr>
        <w:t>d</w:t>
      </w:r>
      <w:r w:rsidRPr="006B5460">
        <w:rPr>
          <w:rFonts w:eastAsia="Arial"/>
          <w:sz w:val="20"/>
        </w:rPr>
        <w:t>ed</w:t>
      </w:r>
      <w:r w:rsidRPr="006B5460">
        <w:rPr>
          <w:rFonts w:eastAsia="Arial"/>
          <w:spacing w:val="-9"/>
          <w:sz w:val="20"/>
        </w:rPr>
        <w:t xml:space="preserve"> </w:t>
      </w:r>
      <w:r w:rsidRPr="006B5460">
        <w:rPr>
          <w:rFonts w:eastAsia="Arial"/>
          <w:spacing w:val="4"/>
          <w:sz w:val="20"/>
        </w:rPr>
        <w:t>b</w:t>
      </w:r>
      <w:r w:rsidRPr="006B5460">
        <w:rPr>
          <w:rFonts w:eastAsia="Arial"/>
          <w:sz w:val="20"/>
        </w:rPr>
        <w:t>y</w:t>
      </w:r>
      <w:r w:rsidRPr="006B5460">
        <w:rPr>
          <w:rFonts w:eastAsia="Arial"/>
          <w:spacing w:val="-6"/>
          <w:sz w:val="20"/>
        </w:rPr>
        <w:t xml:space="preserve"> </w:t>
      </w:r>
      <w:r w:rsidRPr="006B5460">
        <w:rPr>
          <w:rFonts w:eastAsia="Arial"/>
          <w:spacing w:val="2"/>
          <w:sz w:val="20"/>
        </w:rPr>
        <w:t>t</w:t>
      </w:r>
      <w:r w:rsidRPr="006B5460">
        <w:rPr>
          <w:rFonts w:eastAsia="Arial"/>
          <w:sz w:val="20"/>
        </w:rPr>
        <w:t>he</w:t>
      </w:r>
      <w:r w:rsidRPr="006B5460">
        <w:rPr>
          <w:rFonts w:eastAsia="Arial"/>
          <w:spacing w:val="-1"/>
          <w:sz w:val="20"/>
        </w:rPr>
        <w:t xml:space="preserve"> </w:t>
      </w:r>
      <w:r w:rsidRPr="006B5460">
        <w:rPr>
          <w:rFonts w:eastAsia="Arial"/>
          <w:spacing w:val="4"/>
          <w:sz w:val="20"/>
        </w:rPr>
        <w:t>m</w:t>
      </w:r>
      <w:r w:rsidRPr="006B5460">
        <w:rPr>
          <w:rFonts w:eastAsia="Arial"/>
          <w:sz w:val="20"/>
        </w:rPr>
        <w:t>a</w:t>
      </w:r>
      <w:r w:rsidRPr="006B5460">
        <w:rPr>
          <w:rFonts w:eastAsia="Arial"/>
          <w:spacing w:val="-1"/>
          <w:sz w:val="20"/>
        </w:rPr>
        <w:t>i</w:t>
      </w:r>
      <w:r w:rsidRPr="006B5460">
        <w:rPr>
          <w:rFonts w:eastAsia="Arial"/>
          <w:sz w:val="20"/>
        </w:rPr>
        <w:t>n</w:t>
      </w:r>
      <w:r w:rsidRPr="006B5460">
        <w:rPr>
          <w:rFonts w:eastAsia="Arial"/>
          <w:spacing w:val="-4"/>
          <w:sz w:val="20"/>
        </w:rPr>
        <w:t xml:space="preserve"> </w:t>
      </w:r>
      <w:r w:rsidRPr="006B5460">
        <w:rPr>
          <w:rFonts w:eastAsia="Arial"/>
          <w:sz w:val="20"/>
        </w:rPr>
        <w:t>Cont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to</w:t>
      </w:r>
      <w:r w:rsidRPr="006B5460">
        <w:rPr>
          <w:rFonts w:eastAsia="Arial"/>
          <w:spacing w:val="1"/>
          <w:sz w:val="20"/>
        </w:rPr>
        <w:t>r</w:t>
      </w:r>
      <w:r w:rsidRPr="006B5460">
        <w:rPr>
          <w:rFonts w:eastAsia="Arial"/>
          <w:sz w:val="20"/>
        </w:rPr>
        <w:t>.</w:t>
      </w:r>
    </w:p>
    <w:p w14:paraId="5D377224" w14:textId="77777777" w:rsidR="00650D73" w:rsidRPr="006B5460" w:rsidRDefault="00650D73" w:rsidP="00650D73">
      <w:pPr>
        <w:sectPr w:rsidR="00650D73" w:rsidRPr="006B5460">
          <w:footerReference w:type="even" r:id="rId26"/>
          <w:footerReference w:type="default" r:id="rId27"/>
          <w:pgSz w:w="12240" w:h="15840"/>
          <w:pgMar w:top="920" w:right="860" w:bottom="720" w:left="1440" w:header="723" w:footer="523" w:gutter="0"/>
          <w:cols w:space="720"/>
        </w:sectPr>
      </w:pPr>
    </w:p>
    <w:p w14:paraId="3322B668" w14:textId="77777777" w:rsidR="00650D73" w:rsidRPr="006B5460" w:rsidRDefault="00650D73" w:rsidP="00650D73">
      <w:pPr>
        <w:spacing w:before="34"/>
        <w:ind w:left="335" w:right="-20"/>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10"/>
          <w:sz w:val="20"/>
        </w:rPr>
        <w:t xml:space="preserve"> </w:t>
      </w:r>
      <w:r w:rsidRPr="006B5460">
        <w:rPr>
          <w:rFonts w:eastAsia="Arial"/>
          <w:b/>
          <w:bCs/>
          <w:spacing w:val="1"/>
          <w:sz w:val="20"/>
        </w:rPr>
        <w:t>L</w:t>
      </w:r>
      <w:r w:rsidRPr="006B5460">
        <w:rPr>
          <w:rFonts w:eastAsia="Arial"/>
          <w:b/>
          <w:bCs/>
          <w:spacing w:val="-3"/>
          <w:sz w:val="20"/>
        </w:rPr>
        <w:t>I</w:t>
      </w:r>
      <w:r w:rsidRPr="006B5460">
        <w:rPr>
          <w:rFonts w:eastAsia="Arial"/>
          <w:b/>
          <w:bCs/>
          <w:sz w:val="20"/>
        </w:rPr>
        <w:t>T</w:t>
      </w:r>
      <w:r w:rsidRPr="006B5460">
        <w:rPr>
          <w:rFonts w:eastAsia="Arial"/>
          <w:b/>
          <w:bCs/>
          <w:spacing w:val="-5"/>
          <w:sz w:val="20"/>
        </w:rPr>
        <w:t xml:space="preserve"> </w:t>
      </w:r>
      <w:r w:rsidRPr="006B5460">
        <w:rPr>
          <w:rFonts w:eastAsia="Arial"/>
          <w:b/>
          <w:bCs/>
          <w:sz w:val="20"/>
        </w:rPr>
        <w:t>-</w:t>
      </w:r>
      <w:r w:rsidRPr="006B5460">
        <w:rPr>
          <w:rFonts w:eastAsia="Arial"/>
          <w:b/>
          <w:bCs/>
          <w:spacing w:val="-5"/>
          <w:sz w:val="20"/>
        </w:rPr>
        <w:t xml:space="preserve"> </w:t>
      </w:r>
      <w:r w:rsidRPr="006B5460">
        <w:rPr>
          <w:rFonts w:eastAsia="Arial"/>
          <w:b/>
          <w:bCs/>
          <w:spacing w:val="-3"/>
          <w:sz w:val="20"/>
        </w:rPr>
        <w:t>1</w:t>
      </w:r>
      <w:r w:rsidRPr="006B5460">
        <w:rPr>
          <w:rFonts w:eastAsia="Arial"/>
          <w:b/>
          <w:bCs/>
          <w:sz w:val="20"/>
        </w:rPr>
        <w:t>:</w:t>
      </w:r>
      <w:r w:rsidRPr="006B5460">
        <w:rPr>
          <w:rFonts w:eastAsia="Arial"/>
          <w:b/>
          <w:bCs/>
          <w:spacing w:val="-4"/>
          <w:sz w:val="20"/>
        </w:rPr>
        <w:t xml:space="preserve"> </w:t>
      </w:r>
      <w:r w:rsidRPr="006B5460">
        <w:rPr>
          <w:rFonts w:eastAsia="Arial"/>
          <w:b/>
          <w:bCs/>
          <w:spacing w:val="-3"/>
          <w:sz w:val="20"/>
        </w:rPr>
        <w:t>Pe</w:t>
      </w:r>
      <w:r w:rsidRPr="006B5460">
        <w:rPr>
          <w:rFonts w:eastAsia="Arial"/>
          <w:b/>
          <w:bCs/>
          <w:spacing w:val="1"/>
          <w:sz w:val="20"/>
        </w:rPr>
        <w:t>n</w:t>
      </w:r>
      <w:r w:rsidRPr="006B5460">
        <w:rPr>
          <w:rFonts w:eastAsia="Arial"/>
          <w:b/>
          <w:bCs/>
          <w:spacing w:val="-2"/>
          <w:sz w:val="20"/>
        </w:rPr>
        <w:t>d</w:t>
      </w:r>
      <w:r w:rsidRPr="006B5460">
        <w:rPr>
          <w:rFonts w:eastAsia="Arial"/>
          <w:b/>
          <w:bCs/>
          <w:spacing w:val="-3"/>
          <w:sz w:val="20"/>
        </w:rPr>
        <w:t>i</w:t>
      </w:r>
      <w:r w:rsidRPr="006B5460">
        <w:rPr>
          <w:rFonts w:eastAsia="Arial"/>
          <w:b/>
          <w:bCs/>
          <w:spacing w:val="-2"/>
          <w:sz w:val="20"/>
        </w:rPr>
        <w:t>n</w:t>
      </w:r>
      <w:r w:rsidRPr="006B5460">
        <w:rPr>
          <w:rFonts w:eastAsia="Arial"/>
          <w:b/>
          <w:bCs/>
          <w:sz w:val="20"/>
        </w:rPr>
        <w:t>g</w:t>
      </w:r>
      <w:r w:rsidRPr="006B5460">
        <w:rPr>
          <w:rFonts w:eastAsia="Arial"/>
          <w:b/>
          <w:bCs/>
          <w:spacing w:val="-13"/>
          <w:sz w:val="20"/>
        </w:rPr>
        <w:t xml:space="preserve"> </w:t>
      </w:r>
      <w:r w:rsidRPr="006B5460">
        <w:rPr>
          <w:rFonts w:eastAsia="Arial"/>
          <w:b/>
          <w:bCs/>
          <w:spacing w:val="1"/>
          <w:sz w:val="20"/>
        </w:rPr>
        <w:t>L</w:t>
      </w:r>
      <w:r w:rsidRPr="006B5460">
        <w:rPr>
          <w:rFonts w:eastAsia="Arial"/>
          <w:b/>
          <w:bCs/>
          <w:spacing w:val="-3"/>
          <w:sz w:val="20"/>
        </w:rPr>
        <w:t>i</w:t>
      </w:r>
      <w:r w:rsidRPr="006B5460">
        <w:rPr>
          <w:rFonts w:eastAsia="Arial"/>
          <w:b/>
          <w:bCs/>
          <w:spacing w:val="-2"/>
          <w:sz w:val="20"/>
        </w:rPr>
        <w:t>t</w:t>
      </w:r>
      <w:r w:rsidRPr="006B5460">
        <w:rPr>
          <w:rFonts w:eastAsia="Arial"/>
          <w:b/>
          <w:bCs/>
          <w:sz w:val="20"/>
        </w:rPr>
        <w:t>i</w:t>
      </w:r>
      <w:r w:rsidRPr="006B5460">
        <w:rPr>
          <w:rFonts w:eastAsia="Arial"/>
          <w:b/>
          <w:bCs/>
          <w:spacing w:val="-2"/>
          <w:sz w:val="20"/>
        </w:rPr>
        <w:t>g</w:t>
      </w:r>
      <w:r w:rsidRPr="006B5460">
        <w:rPr>
          <w:rFonts w:eastAsia="Arial"/>
          <w:b/>
          <w:bCs/>
          <w:spacing w:val="-3"/>
          <w:sz w:val="20"/>
        </w:rPr>
        <w:t>a</w:t>
      </w:r>
      <w:r w:rsidRPr="006B5460">
        <w:rPr>
          <w:rFonts w:eastAsia="Arial"/>
          <w:b/>
          <w:bCs/>
          <w:spacing w:val="-2"/>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r w:rsidRPr="006B5460">
        <w:rPr>
          <w:rFonts w:eastAsia="Arial"/>
          <w:b/>
          <w:bCs/>
          <w:spacing w:val="-10"/>
          <w:sz w:val="20"/>
        </w:rPr>
        <w:t xml:space="preserve"> </w:t>
      </w:r>
      <w:r w:rsidRPr="006B5460">
        <w:rPr>
          <w:rFonts w:eastAsia="Arial"/>
          <w:b/>
          <w:bCs/>
          <w:spacing w:val="-3"/>
          <w:sz w:val="20"/>
        </w:rPr>
        <w:t>a</w:t>
      </w:r>
      <w:r w:rsidRPr="006B5460">
        <w:rPr>
          <w:rFonts w:eastAsia="Arial"/>
          <w:b/>
          <w:bCs/>
          <w:spacing w:val="-2"/>
          <w:sz w:val="20"/>
        </w:rPr>
        <w:t>n</w:t>
      </w:r>
      <w:r w:rsidRPr="006B5460">
        <w:rPr>
          <w:rFonts w:eastAsia="Arial"/>
          <w:b/>
          <w:bCs/>
          <w:sz w:val="20"/>
        </w:rPr>
        <w:t>d</w:t>
      </w:r>
      <w:r w:rsidRPr="006B5460">
        <w:rPr>
          <w:rFonts w:eastAsia="Arial"/>
          <w:b/>
          <w:bCs/>
          <w:spacing w:val="-4"/>
          <w:sz w:val="20"/>
        </w:rPr>
        <w:t xml:space="preserve"> </w:t>
      </w:r>
      <w:r w:rsidRPr="006B5460">
        <w:rPr>
          <w:rFonts w:eastAsia="Arial"/>
          <w:b/>
          <w:bCs/>
          <w:spacing w:val="-7"/>
          <w:sz w:val="20"/>
        </w:rPr>
        <w:t>A</w:t>
      </w:r>
      <w:r w:rsidRPr="006B5460">
        <w:rPr>
          <w:rFonts w:eastAsia="Arial"/>
          <w:b/>
          <w:bCs/>
          <w:spacing w:val="-1"/>
          <w:sz w:val="20"/>
        </w:rPr>
        <w:t>r</w:t>
      </w:r>
      <w:r w:rsidRPr="006B5460">
        <w:rPr>
          <w:rFonts w:eastAsia="Arial"/>
          <w:b/>
          <w:bCs/>
          <w:spacing w:val="1"/>
          <w:sz w:val="20"/>
        </w:rPr>
        <w:t>b</w:t>
      </w:r>
      <w:r w:rsidRPr="006B5460">
        <w:rPr>
          <w:rFonts w:eastAsia="Arial"/>
          <w:b/>
          <w:bCs/>
          <w:spacing w:val="-3"/>
          <w:sz w:val="20"/>
        </w:rPr>
        <w:t>i</w:t>
      </w:r>
      <w:r w:rsidRPr="006B5460">
        <w:rPr>
          <w:rFonts w:eastAsia="Arial"/>
          <w:b/>
          <w:bCs/>
          <w:spacing w:val="-2"/>
          <w:sz w:val="20"/>
        </w:rPr>
        <w:t>t</w:t>
      </w:r>
      <w:r w:rsidRPr="006B5460">
        <w:rPr>
          <w:rFonts w:eastAsia="Arial"/>
          <w:b/>
          <w:bCs/>
          <w:spacing w:val="-1"/>
          <w:sz w:val="20"/>
        </w:rPr>
        <w:t>r</w:t>
      </w:r>
      <w:r w:rsidRPr="006B5460">
        <w:rPr>
          <w:rFonts w:eastAsia="Arial"/>
          <w:b/>
          <w:bCs/>
          <w:spacing w:val="-3"/>
          <w:sz w:val="20"/>
        </w:rPr>
        <w:t>a</w:t>
      </w:r>
      <w:r w:rsidRPr="006B5460">
        <w:rPr>
          <w:rFonts w:eastAsia="Arial"/>
          <w:b/>
          <w:bCs/>
          <w:spacing w:val="-2"/>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p>
    <w:p w14:paraId="55BC79C3" w14:textId="77777777" w:rsidR="00650D73" w:rsidRPr="006B5460" w:rsidRDefault="00650D73" w:rsidP="00650D73">
      <w:pPr>
        <w:spacing w:before="3" w:line="120" w:lineRule="exact"/>
        <w:rPr>
          <w:sz w:val="12"/>
          <w:szCs w:val="12"/>
        </w:rPr>
      </w:pPr>
    </w:p>
    <w:p w14:paraId="3A9820B5" w14:textId="77777777" w:rsidR="00650D73" w:rsidRPr="006B5460" w:rsidRDefault="00650D73" w:rsidP="00650D73">
      <w:pPr>
        <w:ind w:left="328" w:right="-20"/>
        <w:rPr>
          <w:rFonts w:eastAsia="Arial"/>
          <w:sz w:val="20"/>
        </w:rPr>
      </w:pPr>
      <w:r w:rsidRPr="006B5460">
        <w:rPr>
          <w:rFonts w:eastAsia="Arial"/>
          <w:spacing w:val="-1"/>
          <w:sz w:val="20"/>
        </w:rPr>
        <w:t>E</w:t>
      </w:r>
      <w:r w:rsidRPr="006B5460">
        <w:rPr>
          <w:rFonts w:eastAsia="Arial"/>
          <w:sz w:val="20"/>
        </w:rPr>
        <w:t>a</w:t>
      </w:r>
      <w:r w:rsidRPr="006B5460">
        <w:rPr>
          <w:rFonts w:eastAsia="Arial"/>
          <w:spacing w:val="1"/>
          <w:sz w:val="20"/>
        </w:rPr>
        <w:t>c</w:t>
      </w:r>
      <w:r w:rsidRPr="006B5460">
        <w:rPr>
          <w:rFonts w:eastAsia="Arial"/>
          <w:sz w:val="20"/>
        </w:rPr>
        <w:t>h</w:t>
      </w:r>
      <w:r w:rsidRPr="006B5460">
        <w:rPr>
          <w:rFonts w:eastAsia="Arial"/>
          <w:spacing w:val="40"/>
          <w:sz w:val="20"/>
        </w:rPr>
        <w:t xml:space="preserve"> </w:t>
      </w:r>
      <w:r w:rsidRPr="006B5460">
        <w:rPr>
          <w:rFonts w:eastAsia="Arial"/>
          <w:spacing w:val="2"/>
          <w:sz w:val="20"/>
        </w:rPr>
        <w:t>B</w:t>
      </w:r>
      <w:r w:rsidRPr="006B5460">
        <w:rPr>
          <w:rFonts w:eastAsia="Arial"/>
          <w:spacing w:val="-1"/>
          <w:sz w:val="20"/>
        </w:rPr>
        <w:t>i</w:t>
      </w:r>
      <w:r w:rsidRPr="006B5460">
        <w:rPr>
          <w:rFonts w:eastAsia="Arial"/>
          <w:spacing w:val="2"/>
          <w:sz w:val="20"/>
        </w:rPr>
        <w:t>d</w:t>
      </w:r>
      <w:r w:rsidRPr="006B5460">
        <w:rPr>
          <w:rFonts w:eastAsia="Arial"/>
          <w:sz w:val="20"/>
        </w:rPr>
        <w:t>der</w:t>
      </w:r>
      <w:r w:rsidRPr="006B5460">
        <w:rPr>
          <w:rFonts w:eastAsia="Arial"/>
          <w:spacing w:val="40"/>
          <w:sz w:val="20"/>
        </w:rPr>
        <w:t xml:space="preserve"> </w:t>
      </w:r>
      <w:r w:rsidRPr="006B5460">
        <w:rPr>
          <w:rFonts w:eastAsia="Arial"/>
          <w:sz w:val="20"/>
        </w:rPr>
        <w:t>or</w:t>
      </w:r>
      <w:r w:rsidRPr="006B5460">
        <w:rPr>
          <w:rFonts w:eastAsia="Arial"/>
          <w:spacing w:val="44"/>
          <w:sz w:val="20"/>
        </w:rPr>
        <w:t xml:space="preserve"> </w:t>
      </w:r>
      <w:r w:rsidRPr="006B5460">
        <w:rPr>
          <w:rFonts w:eastAsia="Arial"/>
          <w:spacing w:val="4"/>
          <w:sz w:val="20"/>
        </w:rPr>
        <w:t>m</w:t>
      </w:r>
      <w:r w:rsidRPr="006B5460">
        <w:rPr>
          <w:rFonts w:eastAsia="Arial"/>
          <w:spacing w:val="-3"/>
          <w:sz w:val="20"/>
        </w:rPr>
        <w:t>e</w:t>
      </w:r>
      <w:r w:rsidRPr="006B5460">
        <w:rPr>
          <w:rFonts w:eastAsia="Arial"/>
          <w:spacing w:val="4"/>
          <w:sz w:val="20"/>
        </w:rPr>
        <w:t>m</w:t>
      </w:r>
      <w:r w:rsidRPr="006B5460">
        <w:rPr>
          <w:rFonts w:eastAsia="Arial"/>
          <w:sz w:val="20"/>
        </w:rPr>
        <w:t>ber</w:t>
      </w:r>
      <w:r w:rsidRPr="006B5460">
        <w:rPr>
          <w:rFonts w:eastAsia="Arial"/>
          <w:spacing w:val="36"/>
          <w:sz w:val="20"/>
        </w:rPr>
        <w:t xml:space="preserve"> </w:t>
      </w:r>
      <w:r w:rsidRPr="006B5460">
        <w:rPr>
          <w:rFonts w:eastAsia="Arial"/>
          <w:sz w:val="20"/>
        </w:rPr>
        <w:t>of</w:t>
      </w:r>
      <w:r w:rsidRPr="006B5460">
        <w:rPr>
          <w:rFonts w:eastAsia="Arial"/>
          <w:spacing w:val="46"/>
          <w:sz w:val="20"/>
        </w:rPr>
        <w:t xml:space="preserve"> </w:t>
      </w:r>
      <w:r w:rsidRPr="006B5460">
        <w:rPr>
          <w:rFonts w:eastAsia="Arial"/>
          <w:sz w:val="20"/>
        </w:rPr>
        <w:t>a</w:t>
      </w:r>
      <w:r w:rsidRPr="006B5460">
        <w:rPr>
          <w:rFonts w:eastAsia="Arial"/>
          <w:spacing w:val="43"/>
          <w:sz w:val="20"/>
        </w:rPr>
        <w:t xml:space="preserve"> </w:t>
      </w:r>
      <w:r w:rsidRPr="006B5460">
        <w:rPr>
          <w:rFonts w:eastAsia="Arial"/>
          <w:spacing w:val="1"/>
          <w:sz w:val="20"/>
        </w:rPr>
        <w:t>J</w:t>
      </w:r>
      <w:r w:rsidRPr="006B5460">
        <w:rPr>
          <w:rFonts w:eastAsia="Arial"/>
          <w:sz w:val="20"/>
        </w:rPr>
        <w:t>V</w:t>
      </w:r>
      <w:r w:rsidRPr="006B5460">
        <w:rPr>
          <w:rFonts w:eastAsia="Arial"/>
          <w:spacing w:val="39"/>
          <w:sz w:val="20"/>
        </w:rPr>
        <w:t xml:space="preserve"> </w:t>
      </w:r>
      <w:r w:rsidRPr="006B5460">
        <w:rPr>
          <w:rFonts w:eastAsia="Arial"/>
          <w:spacing w:val="4"/>
          <w:sz w:val="20"/>
        </w:rPr>
        <w:t>m</w:t>
      </w:r>
      <w:r w:rsidRPr="006B5460">
        <w:rPr>
          <w:rFonts w:eastAsia="Arial"/>
          <w:sz w:val="20"/>
        </w:rPr>
        <w:t>u</w:t>
      </w:r>
      <w:r w:rsidRPr="006B5460">
        <w:rPr>
          <w:rFonts w:eastAsia="Arial"/>
          <w:spacing w:val="1"/>
          <w:sz w:val="20"/>
        </w:rPr>
        <w:t>s</w:t>
      </w:r>
      <w:r w:rsidRPr="006B5460">
        <w:rPr>
          <w:rFonts w:eastAsia="Arial"/>
          <w:sz w:val="20"/>
        </w:rPr>
        <w:t>t</w:t>
      </w:r>
      <w:r w:rsidRPr="006B5460">
        <w:rPr>
          <w:rFonts w:eastAsia="Arial"/>
          <w:spacing w:val="38"/>
          <w:sz w:val="20"/>
        </w:rPr>
        <w:t xml:space="preserve"> </w:t>
      </w:r>
      <w:r w:rsidRPr="006B5460">
        <w:rPr>
          <w:rFonts w:eastAsia="Arial"/>
          <w:spacing w:val="2"/>
          <w:sz w:val="20"/>
        </w:rPr>
        <w:t>f</w:t>
      </w:r>
      <w:r w:rsidRPr="006B5460">
        <w:rPr>
          <w:rFonts w:eastAsia="Arial"/>
          <w:spacing w:val="-1"/>
          <w:sz w:val="20"/>
        </w:rPr>
        <w:t>il</w:t>
      </w:r>
      <w:r w:rsidRPr="006B5460">
        <w:rPr>
          <w:rFonts w:eastAsia="Arial"/>
          <w:sz w:val="20"/>
        </w:rPr>
        <w:t>l</w:t>
      </w:r>
      <w:r w:rsidRPr="006B5460">
        <w:rPr>
          <w:rFonts w:eastAsia="Arial"/>
          <w:spacing w:val="43"/>
          <w:sz w:val="20"/>
        </w:rPr>
        <w:t xml:space="preserve"> </w:t>
      </w:r>
      <w:r w:rsidRPr="006B5460">
        <w:rPr>
          <w:rFonts w:eastAsia="Arial"/>
          <w:spacing w:val="1"/>
          <w:sz w:val="20"/>
        </w:rPr>
        <w:t>i</w:t>
      </w:r>
      <w:r w:rsidRPr="006B5460">
        <w:rPr>
          <w:rFonts w:eastAsia="Arial"/>
          <w:sz w:val="20"/>
        </w:rPr>
        <w:t>n</w:t>
      </w:r>
      <w:r w:rsidRPr="006B5460">
        <w:rPr>
          <w:rFonts w:eastAsia="Arial"/>
          <w:spacing w:val="43"/>
          <w:sz w:val="20"/>
        </w:rPr>
        <w:t xml:space="preserve"> </w:t>
      </w:r>
      <w:r w:rsidRPr="006B5460">
        <w:rPr>
          <w:rFonts w:eastAsia="Arial"/>
          <w:sz w:val="20"/>
        </w:rPr>
        <w:t>t</w:t>
      </w:r>
      <w:r w:rsidRPr="006B5460">
        <w:rPr>
          <w:rFonts w:eastAsia="Arial"/>
          <w:spacing w:val="2"/>
          <w:sz w:val="20"/>
        </w:rPr>
        <w:t>h</w:t>
      </w:r>
      <w:r w:rsidRPr="006B5460">
        <w:rPr>
          <w:rFonts w:eastAsia="Arial"/>
          <w:spacing w:val="-1"/>
          <w:sz w:val="20"/>
        </w:rPr>
        <w:t>i</w:t>
      </w:r>
      <w:r w:rsidRPr="006B5460">
        <w:rPr>
          <w:rFonts w:eastAsia="Arial"/>
          <w:sz w:val="20"/>
        </w:rPr>
        <w:t>s</w:t>
      </w:r>
      <w:r w:rsidRPr="006B5460">
        <w:rPr>
          <w:rFonts w:eastAsia="Arial"/>
          <w:spacing w:val="43"/>
          <w:sz w:val="20"/>
        </w:rPr>
        <w:t xml:space="preserve"> </w:t>
      </w:r>
      <w:r w:rsidRPr="006B5460">
        <w:rPr>
          <w:rFonts w:eastAsia="Arial"/>
          <w:sz w:val="20"/>
        </w:rPr>
        <w:t>fo</w:t>
      </w:r>
      <w:r w:rsidRPr="006B5460">
        <w:rPr>
          <w:rFonts w:eastAsia="Arial"/>
          <w:spacing w:val="1"/>
          <w:sz w:val="20"/>
        </w:rPr>
        <w:t>r</w:t>
      </w:r>
      <w:r w:rsidRPr="006B5460">
        <w:rPr>
          <w:rFonts w:eastAsia="Arial"/>
          <w:spacing w:val="5"/>
          <w:sz w:val="20"/>
        </w:rPr>
        <w:t>m</w:t>
      </w:r>
      <w:r w:rsidR="00E029A4" w:rsidRPr="006B5460">
        <w:rPr>
          <w:rFonts w:eastAsia="Arial"/>
          <w:spacing w:val="5"/>
          <w:sz w:val="20"/>
        </w:rPr>
        <w:t xml:space="preserve"> </w:t>
      </w:r>
      <w:r w:rsidRPr="006B5460">
        <w:rPr>
          <w:rFonts w:eastAsia="Arial"/>
          <w:spacing w:val="-3"/>
          <w:sz w:val="20"/>
        </w:rPr>
        <w:t>i</w:t>
      </w:r>
      <w:r w:rsidRPr="006B5460">
        <w:rPr>
          <w:rFonts w:eastAsia="Arial"/>
          <w:sz w:val="20"/>
        </w:rPr>
        <w:t>f</w:t>
      </w:r>
      <w:r w:rsidRPr="006B5460">
        <w:rPr>
          <w:rFonts w:eastAsia="Arial"/>
          <w:spacing w:val="43"/>
          <w:sz w:val="20"/>
        </w:rPr>
        <w:t xml:space="preserve"> </w:t>
      </w:r>
      <w:r w:rsidRPr="006B5460">
        <w:rPr>
          <w:rFonts w:eastAsia="Arial"/>
          <w:spacing w:val="1"/>
          <w:sz w:val="20"/>
        </w:rPr>
        <w:t>s</w:t>
      </w:r>
      <w:r w:rsidRPr="006B5460">
        <w:rPr>
          <w:rFonts w:eastAsia="Arial"/>
          <w:sz w:val="20"/>
        </w:rPr>
        <w:t>o</w:t>
      </w:r>
      <w:r w:rsidRPr="006B5460">
        <w:rPr>
          <w:rFonts w:eastAsia="Arial"/>
          <w:spacing w:val="42"/>
          <w:sz w:val="20"/>
        </w:rPr>
        <w:t xml:space="preserve"> </w:t>
      </w:r>
      <w:r w:rsidRPr="006B5460">
        <w:rPr>
          <w:rFonts w:eastAsia="Arial"/>
          <w:spacing w:val="1"/>
          <w:sz w:val="20"/>
        </w:rPr>
        <w:t>r</w:t>
      </w:r>
      <w:r w:rsidRPr="006B5460">
        <w:rPr>
          <w:rFonts w:eastAsia="Arial"/>
          <w:sz w:val="20"/>
        </w:rPr>
        <w:t>equ</w:t>
      </w:r>
      <w:r w:rsidRPr="006B5460">
        <w:rPr>
          <w:rFonts w:eastAsia="Arial"/>
          <w:spacing w:val="-1"/>
          <w:sz w:val="20"/>
        </w:rPr>
        <w:t>i</w:t>
      </w:r>
      <w:r w:rsidRPr="006B5460">
        <w:rPr>
          <w:rFonts w:eastAsia="Arial"/>
          <w:spacing w:val="1"/>
          <w:sz w:val="20"/>
        </w:rPr>
        <w:t>r</w:t>
      </w:r>
      <w:r w:rsidRPr="006B5460">
        <w:rPr>
          <w:rFonts w:eastAsia="Arial"/>
          <w:sz w:val="20"/>
        </w:rPr>
        <w:t>ed</w:t>
      </w:r>
      <w:r w:rsidRPr="006B5460">
        <w:rPr>
          <w:rFonts w:eastAsia="Arial"/>
          <w:spacing w:val="37"/>
          <w:sz w:val="20"/>
        </w:rPr>
        <w:t xml:space="preserve"> </w:t>
      </w:r>
      <w:r w:rsidRPr="006B5460">
        <w:rPr>
          <w:rFonts w:eastAsia="Arial"/>
          <w:sz w:val="20"/>
        </w:rPr>
        <w:t>u</w:t>
      </w:r>
      <w:r w:rsidRPr="006B5460">
        <w:rPr>
          <w:rFonts w:eastAsia="Arial"/>
          <w:spacing w:val="2"/>
          <w:sz w:val="20"/>
        </w:rPr>
        <w:t>n</w:t>
      </w:r>
      <w:r w:rsidRPr="006B5460">
        <w:rPr>
          <w:rFonts w:eastAsia="Arial"/>
          <w:sz w:val="20"/>
        </w:rPr>
        <w:t>der</w:t>
      </w:r>
      <w:r w:rsidRPr="006B5460">
        <w:rPr>
          <w:rFonts w:eastAsia="Arial"/>
          <w:spacing w:val="40"/>
          <w:sz w:val="20"/>
        </w:rPr>
        <w:t xml:space="preserve"> </w:t>
      </w:r>
      <w:r w:rsidRPr="006B5460">
        <w:rPr>
          <w:rFonts w:eastAsia="Arial"/>
          <w:spacing w:val="3"/>
          <w:sz w:val="20"/>
        </w:rPr>
        <w:t>C</w:t>
      </w:r>
      <w:r w:rsidRPr="006B5460">
        <w:rPr>
          <w:rFonts w:eastAsia="Arial"/>
          <w:spacing w:val="1"/>
          <w:sz w:val="20"/>
        </w:rPr>
        <w:t>r</w:t>
      </w:r>
      <w:r w:rsidRPr="006B5460">
        <w:rPr>
          <w:rFonts w:eastAsia="Arial"/>
          <w:spacing w:val="-1"/>
          <w:sz w:val="20"/>
        </w:rPr>
        <w:t>i</w:t>
      </w:r>
      <w:r w:rsidRPr="006B5460">
        <w:rPr>
          <w:rFonts w:eastAsia="Arial"/>
          <w:sz w:val="20"/>
        </w:rPr>
        <w:t>te</w:t>
      </w:r>
      <w:r w:rsidRPr="006B5460">
        <w:rPr>
          <w:rFonts w:eastAsia="Arial"/>
          <w:spacing w:val="1"/>
          <w:sz w:val="20"/>
        </w:rPr>
        <w:t>r</w:t>
      </w:r>
      <w:r w:rsidRPr="006B5460">
        <w:rPr>
          <w:rFonts w:eastAsia="Arial"/>
          <w:spacing w:val="-1"/>
          <w:sz w:val="20"/>
        </w:rPr>
        <w:t>i</w:t>
      </w:r>
      <w:r w:rsidRPr="006B5460">
        <w:rPr>
          <w:rFonts w:eastAsia="Arial"/>
          <w:spacing w:val="2"/>
          <w:sz w:val="20"/>
        </w:rPr>
        <w:t>o</w:t>
      </w:r>
      <w:r w:rsidRPr="006B5460">
        <w:rPr>
          <w:rFonts w:eastAsia="Arial"/>
          <w:sz w:val="20"/>
        </w:rPr>
        <w:t>n</w:t>
      </w:r>
      <w:r w:rsidRPr="006B5460">
        <w:rPr>
          <w:rFonts w:eastAsia="Arial"/>
          <w:spacing w:val="37"/>
          <w:sz w:val="20"/>
        </w:rPr>
        <w:t xml:space="preserve"> </w:t>
      </w:r>
      <w:r w:rsidRPr="006B5460">
        <w:rPr>
          <w:rFonts w:eastAsia="Arial"/>
          <w:sz w:val="20"/>
        </w:rPr>
        <w:t>2.2</w:t>
      </w:r>
      <w:r w:rsidRPr="006B5460">
        <w:rPr>
          <w:rFonts w:eastAsia="Arial"/>
          <w:spacing w:val="45"/>
          <w:sz w:val="20"/>
        </w:rPr>
        <w:t xml:space="preserve"> </w:t>
      </w:r>
      <w:r w:rsidRPr="006B5460">
        <w:rPr>
          <w:rFonts w:eastAsia="Arial"/>
          <w:sz w:val="20"/>
        </w:rPr>
        <w:t>of</w:t>
      </w:r>
      <w:r w:rsidRPr="006B5460">
        <w:rPr>
          <w:rFonts w:eastAsia="Arial"/>
          <w:spacing w:val="46"/>
          <w:sz w:val="20"/>
        </w:rPr>
        <w:t xml:space="preserve"> </w:t>
      </w:r>
      <w:r w:rsidRPr="006B5460">
        <w:rPr>
          <w:rFonts w:eastAsia="Arial"/>
          <w:spacing w:val="-1"/>
          <w:sz w:val="20"/>
        </w:rPr>
        <w:t>S</w:t>
      </w:r>
      <w:r w:rsidRPr="006B5460">
        <w:rPr>
          <w:rFonts w:eastAsia="Arial"/>
          <w:sz w:val="20"/>
        </w:rPr>
        <w:t>e</w:t>
      </w:r>
      <w:r w:rsidRPr="006B5460">
        <w:rPr>
          <w:rFonts w:eastAsia="Arial"/>
          <w:spacing w:val="1"/>
          <w:sz w:val="20"/>
        </w:rPr>
        <w:t>c</w:t>
      </w:r>
      <w:r w:rsidRPr="006B5460">
        <w:rPr>
          <w:rFonts w:eastAsia="Arial"/>
          <w:sz w:val="20"/>
        </w:rPr>
        <w:t>t</w:t>
      </w:r>
      <w:r w:rsidRPr="006B5460">
        <w:rPr>
          <w:rFonts w:eastAsia="Arial"/>
          <w:spacing w:val="-1"/>
          <w:sz w:val="20"/>
        </w:rPr>
        <w:t>i</w:t>
      </w:r>
      <w:r w:rsidRPr="006B5460">
        <w:rPr>
          <w:rFonts w:eastAsia="Arial"/>
          <w:spacing w:val="2"/>
          <w:sz w:val="20"/>
        </w:rPr>
        <w:t>o</w:t>
      </w:r>
      <w:r w:rsidRPr="006B5460">
        <w:rPr>
          <w:rFonts w:eastAsia="Arial"/>
          <w:sz w:val="20"/>
        </w:rPr>
        <w:t>n</w:t>
      </w:r>
    </w:p>
    <w:p w14:paraId="792B84AF" w14:textId="77777777" w:rsidR="00650D73" w:rsidRPr="006B5460" w:rsidRDefault="0021126C" w:rsidP="00650D73">
      <w:pPr>
        <w:ind w:left="328" w:right="-20"/>
        <w:rPr>
          <w:rFonts w:eastAsia="Arial"/>
          <w:sz w:val="20"/>
        </w:rPr>
      </w:pPr>
      <w:r w:rsidRPr="006B5460">
        <w:rPr>
          <w:rFonts w:eastAsia="Arial"/>
          <w:sz w:val="20"/>
        </w:rPr>
        <w:t>III</w:t>
      </w:r>
      <w:r w:rsidR="00E029A4" w:rsidRPr="006B5460">
        <w:rPr>
          <w:rFonts w:eastAsia="Arial"/>
          <w:sz w:val="20"/>
        </w:rPr>
        <w:t xml:space="preserve"> </w:t>
      </w:r>
      <w:r w:rsidR="00650D73" w:rsidRPr="006B5460">
        <w:rPr>
          <w:rFonts w:eastAsia="Arial"/>
          <w:spacing w:val="1"/>
          <w:sz w:val="20"/>
        </w:rPr>
        <w:t>(</w:t>
      </w:r>
      <w:r w:rsidR="00650D73" w:rsidRPr="006B5460">
        <w:rPr>
          <w:rFonts w:eastAsia="Arial"/>
          <w:spacing w:val="-1"/>
          <w:sz w:val="20"/>
        </w:rPr>
        <w:t>E</w:t>
      </w:r>
      <w:r w:rsidR="00650D73" w:rsidRPr="006B5460">
        <w:rPr>
          <w:rFonts w:eastAsia="Arial"/>
          <w:spacing w:val="1"/>
          <w:sz w:val="20"/>
        </w:rPr>
        <w:t>v</w:t>
      </w:r>
      <w:r w:rsidR="00650D73" w:rsidRPr="006B5460">
        <w:rPr>
          <w:rFonts w:eastAsia="Arial"/>
          <w:sz w:val="20"/>
        </w:rPr>
        <w:t>a</w:t>
      </w:r>
      <w:r w:rsidR="00650D73" w:rsidRPr="006B5460">
        <w:rPr>
          <w:rFonts w:eastAsia="Arial"/>
          <w:spacing w:val="1"/>
          <w:sz w:val="20"/>
        </w:rPr>
        <w:t>l</w:t>
      </w:r>
      <w:r w:rsidR="00650D73" w:rsidRPr="006B5460">
        <w:rPr>
          <w:rFonts w:eastAsia="Arial"/>
          <w:sz w:val="20"/>
        </w:rPr>
        <w:t>ua</w:t>
      </w:r>
      <w:r w:rsidR="00650D73" w:rsidRPr="006B5460">
        <w:rPr>
          <w:rFonts w:eastAsia="Arial"/>
          <w:spacing w:val="2"/>
          <w:sz w:val="20"/>
        </w:rPr>
        <w:t>t</w:t>
      </w:r>
      <w:r w:rsidR="00650D73" w:rsidRPr="006B5460">
        <w:rPr>
          <w:rFonts w:eastAsia="Arial"/>
          <w:spacing w:val="-1"/>
          <w:sz w:val="20"/>
        </w:rPr>
        <w:t>i</w:t>
      </w:r>
      <w:r w:rsidR="00650D73" w:rsidRPr="006B5460">
        <w:rPr>
          <w:rFonts w:eastAsia="Arial"/>
          <w:sz w:val="20"/>
        </w:rPr>
        <w:t>on</w:t>
      </w:r>
      <w:r w:rsidR="00650D73" w:rsidRPr="006B5460">
        <w:rPr>
          <w:rFonts w:eastAsia="Arial"/>
          <w:spacing w:val="-9"/>
          <w:sz w:val="20"/>
        </w:rPr>
        <w:t xml:space="preserve"> </w:t>
      </w:r>
      <w:r w:rsidR="00650D73" w:rsidRPr="006B5460">
        <w:rPr>
          <w:rFonts w:eastAsia="Arial"/>
          <w:sz w:val="20"/>
        </w:rPr>
        <w:t>and</w:t>
      </w:r>
      <w:r w:rsidR="00650D73" w:rsidRPr="006B5460">
        <w:rPr>
          <w:rFonts w:eastAsia="Arial"/>
          <w:spacing w:val="-1"/>
          <w:sz w:val="20"/>
        </w:rPr>
        <w:t xml:space="preserve"> </w:t>
      </w:r>
      <w:r w:rsidR="00650D73" w:rsidRPr="006B5460">
        <w:rPr>
          <w:rFonts w:eastAsia="Arial"/>
          <w:spacing w:val="1"/>
          <w:sz w:val="20"/>
        </w:rPr>
        <w:t>Q</w:t>
      </w:r>
      <w:r w:rsidR="00650D73" w:rsidRPr="006B5460">
        <w:rPr>
          <w:rFonts w:eastAsia="Arial"/>
          <w:sz w:val="20"/>
        </w:rPr>
        <w:t>u</w:t>
      </w:r>
      <w:r w:rsidR="00650D73" w:rsidRPr="006B5460">
        <w:rPr>
          <w:rFonts w:eastAsia="Arial"/>
          <w:spacing w:val="2"/>
          <w:sz w:val="20"/>
        </w:rPr>
        <w:t>a</w:t>
      </w:r>
      <w:r w:rsidR="00650D73" w:rsidRPr="006B5460">
        <w:rPr>
          <w:rFonts w:eastAsia="Arial"/>
          <w:spacing w:val="-1"/>
          <w:sz w:val="20"/>
        </w:rPr>
        <w:t>li</w:t>
      </w:r>
      <w:r w:rsidR="00650D73" w:rsidRPr="006B5460">
        <w:rPr>
          <w:rFonts w:eastAsia="Arial"/>
          <w:spacing w:val="2"/>
          <w:sz w:val="20"/>
        </w:rPr>
        <w:t>f</w:t>
      </w:r>
      <w:r w:rsidR="00650D73" w:rsidRPr="006B5460">
        <w:rPr>
          <w:rFonts w:eastAsia="Arial"/>
          <w:spacing w:val="-1"/>
          <w:sz w:val="20"/>
        </w:rPr>
        <w:t>i</w:t>
      </w:r>
      <w:r w:rsidR="00650D73" w:rsidRPr="006B5460">
        <w:rPr>
          <w:rFonts w:eastAsia="Arial"/>
          <w:spacing w:val="1"/>
          <w:sz w:val="20"/>
        </w:rPr>
        <w:t>c</w:t>
      </w:r>
      <w:r w:rsidR="00650D73" w:rsidRPr="006B5460">
        <w:rPr>
          <w:rFonts w:eastAsia="Arial"/>
          <w:sz w:val="20"/>
        </w:rPr>
        <w:t>a</w:t>
      </w:r>
      <w:r w:rsidR="00650D73" w:rsidRPr="006B5460">
        <w:rPr>
          <w:rFonts w:eastAsia="Arial"/>
          <w:spacing w:val="2"/>
          <w:sz w:val="20"/>
        </w:rPr>
        <w:t>t</w:t>
      </w:r>
      <w:r w:rsidR="00650D73" w:rsidRPr="006B5460">
        <w:rPr>
          <w:rFonts w:eastAsia="Arial"/>
          <w:spacing w:val="1"/>
          <w:sz w:val="20"/>
        </w:rPr>
        <w:t>i</w:t>
      </w:r>
      <w:r w:rsidR="00650D73" w:rsidRPr="006B5460">
        <w:rPr>
          <w:rFonts w:eastAsia="Arial"/>
          <w:sz w:val="20"/>
        </w:rPr>
        <w:t>on</w:t>
      </w:r>
      <w:r w:rsidR="00650D73" w:rsidRPr="006B5460">
        <w:rPr>
          <w:rFonts w:eastAsia="Arial"/>
          <w:spacing w:val="-12"/>
          <w:sz w:val="20"/>
        </w:rPr>
        <w:t xml:space="preserve"> </w:t>
      </w:r>
      <w:r w:rsidR="00650D73" w:rsidRPr="006B5460">
        <w:rPr>
          <w:rFonts w:eastAsia="Arial"/>
          <w:sz w:val="20"/>
        </w:rPr>
        <w:t>C</w:t>
      </w:r>
      <w:r w:rsidR="00650D73" w:rsidRPr="006B5460">
        <w:rPr>
          <w:rFonts w:eastAsia="Arial"/>
          <w:spacing w:val="1"/>
          <w:sz w:val="20"/>
        </w:rPr>
        <w:t>r</w:t>
      </w:r>
      <w:r w:rsidR="00650D73" w:rsidRPr="006B5460">
        <w:rPr>
          <w:rFonts w:eastAsia="Arial"/>
          <w:spacing w:val="-1"/>
          <w:sz w:val="20"/>
        </w:rPr>
        <w:t>i</w:t>
      </w:r>
      <w:r w:rsidR="00650D73" w:rsidRPr="006B5460">
        <w:rPr>
          <w:rFonts w:eastAsia="Arial"/>
          <w:spacing w:val="2"/>
          <w:sz w:val="20"/>
        </w:rPr>
        <w:t>t</w:t>
      </w:r>
      <w:r w:rsidR="00650D73" w:rsidRPr="006B5460">
        <w:rPr>
          <w:rFonts w:eastAsia="Arial"/>
          <w:sz w:val="20"/>
        </w:rPr>
        <w:t>e</w:t>
      </w:r>
      <w:r w:rsidR="00650D73" w:rsidRPr="006B5460">
        <w:rPr>
          <w:rFonts w:eastAsia="Arial"/>
          <w:spacing w:val="1"/>
          <w:sz w:val="20"/>
        </w:rPr>
        <w:t>r</w:t>
      </w:r>
      <w:r w:rsidR="00650D73" w:rsidRPr="006B5460">
        <w:rPr>
          <w:rFonts w:eastAsia="Arial"/>
          <w:spacing w:val="-1"/>
          <w:sz w:val="20"/>
        </w:rPr>
        <w:t>i</w:t>
      </w:r>
      <w:r w:rsidR="00650D73" w:rsidRPr="006B5460">
        <w:rPr>
          <w:rFonts w:eastAsia="Arial"/>
          <w:sz w:val="20"/>
        </w:rPr>
        <w:t>a</w:t>
      </w:r>
      <w:r w:rsidR="00650D73" w:rsidRPr="006B5460">
        <w:rPr>
          <w:rFonts w:eastAsia="Arial"/>
          <w:spacing w:val="1"/>
          <w:sz w:val="20"/>
        </w:rPr>
        <w:t>)</w:t>
      </w:r>
      <w:r w:rsidR="00650D73" w:rsidRPr="006B5460">
        <w:rPr>
          <w:rFonts w:eastAsia="Arial"/>
          <w:sz w:val="20"/>
        </w:rPr>
        <w:t>.</w:t>
      </w:r>
    </w:p>
    <w:p w14:paraId="158E31FA" w14:textId="77777777" w:rsidR="00650D73" w:rsidRPr="006B5460" w:rsidRDefault="00650D73" w:rsidP="00650D73">
      <w:pPr>
        <w:spacing w:line="120" w:lineRule="exact"/>
        <w:rPr>
          <w:sz w:val="12"/>
          <w:szCs w:val="12"/>
        </w:rPr>
      </w:pPr>
    </w:p>
    <w:tbl>
      <w:tblPr>
        <w:tblW w:w="0" w:type="auto"/>
        <w:tblInd w:w="281" w:type="dxa"/>
        <w:tblLayout w:type="fixed"/>
        <w:tblCellMar>
          <w:left w:w="0" w:type="dxa"/>
          <w:right w:w="0" w:type="dxa"/>
        </w:tblCellMar>
        <w:tblLook w:val="01E0" w:firstRow="1" w:lastRow="1" w:firstColumn="1" w:lastColumn="1" w:noHBand="0" w:noVBand="0"/>
      </w:tblPr>
      <w:tblGrid>
        <w:gridCol w:w="1006"/>
        <w:gridCol w:w="5786"/>
        <w:gridCol w:w="1284"/>
        <w:gridCol w:w="1284"/>
      </w:tblGrid>
      <w:tr w:rsidR="00650D73" w:rsidRPr="006B5460" w14:paraId="642572DE" w14:textId="77777777" w:rsidTr="00BD75C3">
        <w:trPr>
          <w:trHeight w:hRule="exact" w:val="28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000000"/>
          </w:tcPr>
          <w:p w14:paraId="0B1FF5CD" w14:textId="77777777" w:rsidR="00650D73" w:rsidRPr="006B5460" w:rsidRDefault="00650D73" w:rsidP="00BD75C3">
            <w:pPr>
              <w:spacing w:before="17"/>
              <w:ind w:left="3090" w:right="-20"/>
              <w:rPr>
                <w:rFonts w:eastAsia="Arial"/>
                <w:sz w:val="20"/>
              </w:rPr>
            </w:pPr>
            <w:r w:rsidRPr="006B5460">
              <w:rPr>
                <w:rFonts w:eastAsia="Arial"/>
                <w:b/>
                <w:bCs/>
                <w:spacing w:val="-3"/>
                <w:sz w:val="20"/>
              </w:rPr>
              <w:t>Pe</w:t>
            </w:r>
            <w:r w:rsidRPr="006B5460">
              <w:rPr>
                <w:rFonts w:eastAsia="Arial"/>
                <w:b/>
                <w:bCs/>
                <w:spacing w:val="-2"/>
                <w:sz w:val="20"/>
              </w:rPr>
              <w:t>n</w:t>
            </w:r>
            <w:r w:rsidRPr="006B5460">
              <w:rPr>
                <w:rFonts w:eastAsia="Arial"/>
                <w:b/>
                <w:bCs/>
                <w:spacing w:val="1"/>
                <w:sz w:val="20"/>
              </w:rPr>
              <w:t>d</w:t>
            </w:r>
            <w:r w:rsidRPr="006B5460">
              <w:rPr>
                <w:rFonts w:eastAsia="Arial"/>
                <w:b/>
                <w:bCs/>
                <w:spacing w:val="-3"/>
                <w:sz w:val="20"/>
              </w:rPr>
              <w:t>i</w:t>
            </w:r>
            <w:r w:rsidRPr="006B5460">
              <w:rPr>
                <w:rFonts w:eastAsia="Arial"/>
                <w:b/>
                <w:bCs/>
                <w:spacing w:val="-2"/>
                <w:sz w:val="20"/>
              </w:rPr>
              <w:t>n</w:t>
            </w:r>
            <w:r w:rsidRPr="006B5460">
              <w:rPr>
                <w:rFonts w:eastAsia="Arial"/>
                <w:b/>
                <w:bCs/>
                <w:sz w:val="20"/>
              </w:rPr>
              <w:t>g</w:t>
            </w:r>
            <w:r w:rsidRPr="006B5460">
              <w:rPr>
                <w:rFonts w:eastAsia="Arial"/>
                <w:b/>
                <w:bCs/>
                <w:spacing w:val="-13"/>
                <w:sz w:val="20"/>
              </w:rPr>
              <w:t xml:space="preserve"> </w:t>
            </w:r>
            <w:r w:rsidRPr="006B5460">
              <w:rPr>
                <w:rFonts w:eastAsia="Arial"/>
                <w:b/>
                <w:bCs/>
                <w:spacing w:val="1"/>
                <w:sz w:val="20"/>
              </w:rPr>
              <w:t>L</w:t>
            </w:r>
            <w:r w:rsidRPr="006B5460">
              <w:rPr>
                <w:rFonts w:eastAsia="Arial"/>
                <w:b/>
                <w:bCs/>
                <w:spacing w:val="-3"/>
                <w:sz w:val="20"/>
              </w:rPr>
              <w:t>i</w:t>
            </w:r>
            <w:r w:rsidRPr="006B5460">
              <w:rPr>
                <w:rFonts w:eastAsia="Arial"/>
                <w:b/>
                <w:bCs/>
                <w:spacing w:val="-2"/>
                <w:sz w:val="20"/>
              </w:rPr>
              <w:t>t</w:t>
            </w:r>
            <w:r w:rsidRPr="006B5460">
              <w:rPr>
                <w:rFonts w:eastAsia="Arial"/>
                <w:b/>
                <w:bCs/>
                <w:spacing w:val="-3"/>
                <w:sz w:val="20"/>
              </w:rPr>
              <w:t>i</w:t>
            </w:r>
            <w:r w:rsidRPr="006B5460">
              <w:rPr>
                <w:rFonts w:eastAsia="Arial"/>
                <w:b/>
                <w:bCs/>
                <w:spacing w:val="-2"/>
                <w:sz w:val="20"/>
              </w:rPr>
              <w:t>g</w:t>
            </w:r>
            <w:r w:rsidRPr="006B5460">
              <w:rPr>
                <w:rFonts w:eastAsia="Arial"/>
                <w:b/>
                <w:bCs/>
                <w:spacing w:val="-3"/>
                <w:sz w:val="20"/>
              </w:rPr>
              <w:t>a</w:t>
            </w:r>
            <w:r w:rsidRPr="006B5460">
              <w:rPr>
                <w:rFonts w:eastAsia="Arial"/>
                <w:b/>
                <w:bCs/>
                <w:spacing w:val="1"/>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r w:rsidRPr="006B5460">
              <w:rPr>
                <w:rFonts w:eastAsia="Arial"/>
                <w:b/>
                <w:bCs/>
                <w:spacing w:val="-10"/>
                <w:sz w:val="20"/>
              </w:rPr>
              <w:t xml:space="preserve"> </w:t>
            </w:r>
            <w:r w:rsidRPr="006B5460">
              <w:rPr>
                <w:rFonts w:eastAsia="Arial"/>
                <w:b/>
                <w:bCs/>
                <w:spacing w:val="-3"/>
                <w:sz w:val="20"/>
              </w:rPr>
              <w:t>a</w:t>
            </w:r>
            <w:r w:rsidRPr="006B5460">
              <w:rPr>
                <w:rFonts w:eastAsia="Arial"/>
                <w:b/>
                <w:bCs/>
                <w:spacing w:val="-2"/>
                <w:sz w:val="20"/>
              </w:rPr>
              <w:t>n</w:t>
            </w:r>
            <w:r w:rsidRPr="006B5460">
              <w:rPr>
                <w:rFonts w:eastAsia="Arial"/>
                <w:b/>
                <w:bCs/>
                <w:sz w:val="20"/>
              </w:rPr>
              <w:t>d</w:t>
            </w:r>
            <w:r w:rsidRPr="006B5460">
              <w:rPr>
                <w:rFonts w:eastAsia="Arial"/>
                <w:b/>
                <w:bCs/>
                <w:spacing w:val="-4"/>
                <w:sz w:val="20"/>
              </w:rPr>
              <w:t xml:space="preserve"> </w:t>
            </w:r>
            <w:r w:rsidRPr="006B5460">
              <w:rPr>
                <w:rFonts w:eastAsia="Arial"/>
                <w:b/>
                <w:bCs/>
                <w:spacing w:val="-7"/>
                <w:sz w:val="20"/>
              </w:rPr>
              <w:t>A</w:t>
            </w:r>
            <w:r w:rsidRPr="006B5460">
              <w:rPr>
                <w:rFonts w:eastAsia="Arial"/>
                <w:b/>
                <w:bCs/>
                <w:spacing w:val="2"/>
                <w:sz w:val="20"/>
              </w:rPr>
              <w:t>r</w:t>
            </w:r>
            <w:r w:rsidRPr="006B5460">
              <w:rPr>
                <w:rFonts w:eastAsia="Arial"/>
                <w:b/>
                <w:bCs/>
                <w:spacing w:val="-2"/>
                <w:sz w:val="20"/>
              </w:rPr>
              <w:t>b</w:t>
            </w:r>
            <w:r w:rsidRPr="006B5460">
              <w:rPr>
                <w:rFonts w:eastAsia="Arial"/>
                <w:b/>
                <w:bCs/>
                <w:spacing w:val="-3"/>
                <w:sz w:val="20"/>
              </w:rPr>
              <w:t>i</w:t>
            </w:r>
            <w:r w:rsidRPr="006B5460">
              <w:rPr>
                <w:rFonts w:eastAsia="Arial"/>
                <w:b/>
                <w:bCs/>
                <w:spacing w:val="-2"/>
                <w:sz w:val="20"/>
              </w:rPr>
              <w:t>t</w:t>
            </w:r>
            <w:r w:rsidRPr="006B5460">
              <w:rPr>
                <w:rFonts w:eastAsia="Arial"/>
                <w:b/>
                <w:bCs/>
                <w:spacing w:val="-3"/>
                <w:sz w:val="20"/>
              </w:rPr>
              <w:t>ra</w:t>
            </w:r>
            <w:r w:rsidRPr="006B5460">
              <w:rPr>
                <w:rFonts w:eastAsia="Arial"/>
                <w:b/>
                <w:bCs/>
                <w:spacing w:val="1"/>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p>
        </w:tc>
      </w:tr>
      <w:tr w:rsidR="00650D73" w:rsidRPr="006B5460" w14:paraId="4FA73B47" w14:textId="77777777" w:rsidTr="00BD75C3">
        <w:trPr>
          <w:trHeight w:hRule="exact" w:val="1838"/>
        </w:trPr>
        <w:tc>
          <w:tcPr>
            <w:tcW w:w="9360" w:type="dxa"/>
            <w:gridSpan w:val="4"/>
            <w:tcBorders>
              <w:top w:val="single" w:sz="4" w:space="0" w:color="000000"/>
              <w:left w:val="single" w:sz="4" w:space="0" w:color="000000"/>
              <w:bottom w:val="single" w:sz="4" w:space="0" w:color="000000"/>
              <w:right w:val="single" w:sz="4" w:space="0" w:color="000000"/>
            </w:tcBorders>
          </w:tcPr>
          <w:p w14:paraId="0BB48DBC" w14:textId="77777777" w:rsidR="00650D73" w:rsidRPr="006B5460" w:rsidRDefault="00650D73" w:rsidP="00BD75C3">
            <w:pPr>
              <w:spacing w:before="13" w:line="220" w:lineRule="exact"/>
            </w:pPr>
          </w:p>
          <w:p w14:paraId="28AE2C08" w14:textId="77777777" w:rsidR="00650D73" w:rsidRPr="006B5460" w:rsidRDefault="00650D73" w:rsidP="00BD75C3">
            <w:pPr>
              <w:ind w:left="513" w:right="-20"/>
              <w:rPr>
                <w:rFonts w:eastAsia="Arial"/>
                <w:sz w:val="16"/>
                <w:szCs w:val="16"/>
              </w:rPr>
            </w:pPr>
            <w:r w:rsidRPr="006B5460">
              <w:rPr>
                <w:rFonts w:eastAsia="Arial"/>
                <w:b/>
                <w:bCs/>
                <w:spacing w:val="-3"/>
                <w:sz w:val="16"/>
                <w:szCs w:val="16"/>
              </w:rPr>
              <w:t>C</w:t>
            </w:r>
            <w:r w:rsidRPr="006B5460">
              <w:rPr>
                <w:rFonts w:eastAsia="Arial"/>
                <w:b/>
                <w:bCs/>
                <w:spacing w:val="-2"/>
                <w:sz w:val="16"/>
                <w:szCs w:val="16"/>
              </w:rPr>
              <w:t>hoo</w:t>
            </w:r>
            <w:r w:rsidRPr="006B5460">
              <w:rPr>
                <w:rFonts w:eastAsia="Arial"/>
                <w:b/>
                <w:bCs/>
                <w:spacing w:val="-3"/>
                <w:sz w:val="16"/>
                <w:szCs w:val="16"/>
              </w:rPr>
              <w:t>s</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on</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r w:rsidRPr="006B5460">
              <w:rPr>
                <w:rFonts w:eastAsia="Arial"/>
                <w:b/>
                <w:bCs/>
                <w:spacing w:val="-4"/>
                <w:sz w:val="16"/>
                <w:szCs w:val="16"/>
              </w:rPr>
              <w:t xml:space="preserve"> </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3"/>
                <w:sz w:val="16"/>
                <w:szCs w:val="16"/>
              </w:rPr>
              <w:t>f</w:t>
            </w:r>
            <w:r w:rsidRPr="006B5460">
              <w:rPr>
                <w:rFonts w:eastAsia="Arial"/>
                <w:b/>
                <w:bCs/>
                <w:spacing w:val="-2"/>
                <w:sz w:val="16"/>
                <w:szCs w:val="16"/>
              </w:rPr>
              <w:t>o</w:t>
            </w:r>
            <w:r w:rsidRPr="006B5460">
              <w:rPr>
                <w:rFonts w:eastAsia="Arial"/>
                <w:b/>
                <w:bCs/>
                <w:spacing w:val="-1"/>
                <w:sz w:val="16"/>
                <w:szCs w:val="16"/>
              </w:rPr>
              <w:t>ll</w:t>
            </w:r>
            <w:r w:rsidRPr="006B5460">
              <w:rPr>
                <w:rFonts w:eastAsia="Arial"/>
                <w:b/>
                <w:bCs/>
                <w:spacing w:val="-5"/>
                <w:sz w:val="16"/>
                <w:szCs w:val="16"/>
              </w:rPr>
              <w:t>o</w:t>
            </w:r>
            <w:r w:rsidRPr="006B5460">
              <w:rPr>
                <w:rFonts w:eastAsia="Arial"/>
                <w:b/>
                <w:bCs/>
                <w:sz w:val="16"/>
                <w:szCs w:val="16"/>
              </w:rPr>
              <w:t>w</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5"/>
                <w:sz w:val="16"/>
                <w:szCs w:val="16"/>
              </w:rPr>
              <w:t>g</w:t>
            </w:r>
            <w:r w:rsidRPr="006B5460">
              <w:rPr>
                <w:rFonts w:eastAsia="Arial"/>
                <w:b/>
                <w:bCs/>
                <w:sz w:val="16"/>
                <w:szCs w:val="16"/>
              </w:rPr>
              <w:t>:</w:t>
            </w:r>
          </w:p>
          <w:p w14:paraId="3CDBF45E" w14:textId="77777777" w:rsidR="00650D73" w:rsidRPr="006B5460" w:rsidRDefault="00650D73" w:rsidP="00BD75C3">
            <w:pPr>
              <w:spacing w:before="5" w:line="240" w:lineRule="exact"/>
              <w:rPr>
                <w:szCs w:val="24"/>
              </w:rPr>
            </w:pPr>
          </w:p>
          <w:p w14:paraId="5D3A7C3C" w14:textId="599C3784" w:rsidR="00650D73" w:rsidRPr="006B5460" w:rsidRDefault="00650D73" w:rsidP="00BD75C3">
            <w:pPr>
              <w:ind w:left="46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3"/>
                <w:sz w:val="16"/>
                <w:szCs w:val="16"/>
              </w:rPr>
              <w:t>N</w:t>
            </w:r>
            <w:r w:rsidRPr="006B5460">
              <w:rPr>
                <w:rFonts w:eastAsia="Arial"/>
                <w:sz w:val="16"/>
                <w:szCs w:val="16"/>
              </w:rPr>
              <w:t>o</w:t>
            </w:r>
            <w:r w:rsidRPr="006B5460">
              <w:rPr>
                <w:rFonts w:eastAsia="Arial"/>
                <w:spacing w:val="-4"/>
                <w:sz w:val="16"/>
                <w:szCs w:val="16"/>
              </w:rPr>
              <w:t xml:space="preserve"> </w:t>
            </w:r>
            <w:r w:rsidRPr="006B5460">
              <w:rPr>
                <w:rFonts w:eastAsia="Arial"/>
                <w:spacing w:val="-3"/>
                <w:sz w:val="16"/>
                <w:szCs w:val="16"/>
              </w:rPr>
              <w:t>pend</w:t>
            </w:r>
            <w:r w:rsidRPr="006B5460">
              <w:rPr>
                <w:rFonts w:eastAsia="Arial"/>
                <w:spacing w:val="-2"/>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4"/>
                <w:sz w:val="16"/>
                <w:szCs w:val="16"/>
              </w:rPr>
              <w:t xml:space="preserve"> </w:t>
            </w:r>
            <w:r w:rsidRPr="006B5460">
              <w:rPr>
                <w:rFonts w:eastAsia="Arial"/>
                <w:spacing w:val="-2"/>
                <w:sz w:val="16"/>
                <w:szCs w:val="16"/>
              </w:rPr>
              <w:t>li</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ga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an</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w:t>
            </w:r>
            <w:r w:rsidRPr="006B5460">
              <w:rPr>
                <w:rFonts w:eastAsia="Arial"/>
                <w:spacing w:val="-1"/>
                <w:sz w:val="16"/>
                <w:szCs w:val="16"/>
              </w:rPr>
              <w:t>r</w:t>
            </w:r>
            <w:r w:rsidRPr="006B5460">
              <w:rPr>
                <w:rFonts w:eastAsia="Arial"/>
                <w:spacing w:val="-3"/>
                <w:sz w:val="16"/>
                <w:szCs w:val="16"/>
              </w:rPr>
              <w:t>b</w:t>
            </w:r>
            <w:r w:rsidRPr="006B5460">
              <w:rPr>
                <w:rFonts w:eastAsia="Arial"/>
                <w:spacing w:val="-2"/>
                <w:sz w:val="16"/>
                <w:szCs w:val="16"/>
              </w:rPr>
              <w:t>i</w:t>
            </w:r>
            <w:r w:rsidRPr="006B5460">
              <w:rPr>
                <w:rFonts w:eastAsia="Arial"/>
                <w:spacing w:val="-1"/>
                <w:sz w:val="16"/>
                <w:szCs w:val="16"/>
              </w:rPr>
              <w:t>t</w:t>
            </w:r>
            <w:r w:rsidRPr="006B5460">
              <w:rPr>
                <w:rFonts w:eastAsia="Arial"/>
                <w:spacing w:val="-3"/>
                <w:sz w:val="16"/>
                <w:szCs w:val="16"/>
              </w:rPr>
              <w:t>ra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p>
          <w:p w14:paraId="27BCEB95" w14:textId="77777777" w:rsidR="00650D73" w:rsidRPr="006B5460" w:rsidRDefault="00650D73" w:rsidP="00BD75C3">
            <w:pPr>
              <w:spacing w:before="3" w:line="220" w:lineRule="exact"/>
            </w:pPr>
          </w:p>
          <w:p w14:paraId="15A6682E" w14:textId="590A99DE" w:rsidR="00650D73" w:rsidRPr="006B5460" w:rsidRDefault="00650D73" w:rsidP="00BD75C3">
            <w:pPr>
              <w:ind w:left="46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2"/>
                <w:sz w:val="16"/>
                <w:szCs w:val="16"/>
              </w:rPr>
              <w:t>B</w:t>
            </w:r>
            <w:r w:rsidRPr="006B5460">
              <w:rPr>
                <w:rFonts w:eastAsia="Arial"/>
                <w:spacing w:val="-3"/>
                <w:sz w:val="16"/>
                <w:szCs w:val="16"/>
              </w:rPr>
              <w:t>e</w:t>
            </w:r>
            <w:r w:rsidRPr="006B5460">
              <w:rPr>
                <w:rFonts w:eastAsia="Arial"/>
                <w:spacing w:val="-2"/>
                <w:sz w:val="16"/>
                <w:szCs w:val="16"/>
              </w:rPr>
              <w:t>l</w:t>
            </w:r>
            <w:r w:rsidRPr="006B5460">
              <w:rPr>
                <w:rFonts w:eastAsia="Arial"/>
                <w:spacing w:val="-3"/>
                <w:sz w:val="16"/>
                <w:szCs w:val="16"/>
              </w:rPr>
              <w:t>o</w:t>
            </w:r>
            <w:r w:rsidRPr="006B5460">
              <w:rPr>
                <w:rFonts w:eastAsia="Arial"/>
                <w:sz w:val="16"/>
                <w:szCs w:val="16"/>
              </w:rPr>
              <w:t>w</w:t>
            </w:r>
            <w:r w:rsidRPr="006B5460">
              <w:rPr>
                <w:rFonts w:eastAsia="Arial"/>
                <w:spacing w:val="-7"/>
                <w:sz w:val="16"/>
                <w:szCs w:val="16"/>
              </w:rPr>
              <w:t xml:space="preserve"> </w:t>
            </w:r>
            <w:r w:rsidRPr="006B5460">
              <w:rPr>
                <w:rFonts w:eastAsia="Arial"/>
                <w:spacing w:val="-2"/>
                <w:sz w:val="16"/>
                <w:szCs w:val="16"/>
              </w:rPr>
              <w:t>i</w:t>
            </w:r>
            <w:r w:rsidRPr="006B5460">
              <w:rPr>
                <w:rFonts w:eastAsia="Arial"/>
                <w:sz w:val="16"/>
                <w:szCs w:val="16"/>
              </w:rPr>
              <w:t>s</w:t>
            </w:r>
            <w:r w:rsidRPr="006B5460">
              <w:rPr>
                <w:rFonts w:eastAsia="Arial"/>
                <w:spacing w:val="-3"/>
                <w:sz w:val="16"/>
                <w:szCs w:val="16"/>
              </w:rPr>
              <w:t xml:space="preserve"> </w:t>
            </w:r>
            <w:r w:rsidRPr="006B5460">
              <w:rPr>
                <w:rFonts w:eastAsia="Arial"/>
                <w:sz w:val="16"/>
                <w:szCs w:val="16"/>
              </w:rPr>
              <w:t>a</w:t>
            </w:r>
            <w:r w:rsidRPr="006B5460">
              <w:rPr>
                <w:rFonts w:eastAsia="Arial"/>
                <w:spacing w:val="-4"/>
                <w:sz w:val="16"/>
                <w:szCs w:val="16"/>
              </w:rPr>
              <w:t xml:space="preserve"> </w:t>
            </w:r>
            <w:r w:rsidRPr="006B5460">
              <w:rPr>
                <w:rFonts w:eastAsia="Arial"/>
                <w:spacing w:val="-3"/>
                <w:sz w:val="16"/>
                <w:szCs w:val="16"/>
              </w:rPr>
              <w:t>de</w:t>
            </w:r>
            <w:r w:rsidRPr="006B5460">
              <w:rPr>
                <w:rFonts w:eastAsia="Arial"/>
                <w:spacing w:val="-1"/>
                <w:sz w:val="16"/>
                <w:szCs w:val="16"/>
              </w:rPr>
              <w:t>sc</w:t>
            </w:r>
            <w:r w:rsidRPr="006B5460">
              <w:rPr>
                <w:rFonts w:eastAsia="Arial"/>
                <w:spacing w:val="-3"/>
                <w:sz w:val="16"/>
                <w:szCs w:val="16"/>
              </w:rPr>
              <w:t>r</w:t>
            </w:r>
            <w:r w:rsidRPr="006B5460">
              <w:rPr>
                <w:rFonts w:eastAsia="Arial"/>
                <w:spacing w:val="-2"/>
                <w:sz w:val="16"/>
                <w:szCs w:val="16"/>
              </w:rPr>
              <w:t>i</w:t>
            </w:r>
            <w:r w:rsidRPr="006B5460">
              <w:rPr>
                <w:rFonts w:eastAsia="Arial"/>
                <w:spacing w:val="-3"/>
                <w:sz w:val="16"/>
                <w:szCs w:val="16"/>
              </w:rPr>
              <w:t>p</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f</w:t>
            </w:r>
            <w:r w:rsidRPr="006B5460">
              <w:rPr>
                <w:rFonts w:eastAsia="Arial"/>
                <w:spacing w:val="-3"/>
                <w:sz w:val="16"/>
                <w:szCs w:val="16"/>
              </w:rPr>
              <w:t xml:space="preserve"> a</w:t>
            </w:r>
            <w:r w:rsidRPr="006B5460">
              <w:rPr>
                <w:rFonts w:eastAsia="Arial"/>
                <w:spacing w:val="-2"/>
                <w:sz w:val="16"/>
                <w:szCs w:val="16"/>
              </w:rPr>
              <w:t>l</w:t>
            </w:r>
            <w:r w:rsidRPr="006B5460">
              <w:rPr>
                <w:rFonts w:eastAsia="Arial"/>
                <w:sz w:val="16"/>
                <w:szCs w:val="16"/>
              </w:rPr>
              <w:t>l</w:t>
            </w:r>
            <w:r w:rsidRPr="006B5460">
              <w:rPr>
                <w:rFonts w:eastAsia="Arial"/>
                <w:spacing w:val="-3"/>
                <w:sz w:val="16"/>
                <w:szCs w:val="16"/>
              </w:rPr>
              <w:t xml:space="preserve"> pend</w:t>
            </w:r>
            <w:r w:rsidRPr="006B5460">
              <w:rPr>
                <w:rFonts w:eastAsia="Arial"/>
                <w:spacing w:val="-2"/>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4"/>
                <w:sz w:val="16"/>
                <w:szCs w:val="16"/>
              </w:rPr>
              <w:t xml:space="preserve"> </w:t>
            </w:r>
            <w:r w:rsidRPr="006B5460">
              <w:rPr>
                <w:rFonts w:eastAsia="Arial"/>
                <w:spacing w:val="-2"/>
                <w:sz w:val="16"/>
                <w:szCs w:val="16"/>
              </w:rPr>
              <w:t>li</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ga</w:t>
            </w:r>
            <w:r w:rsidRPr="006B5460">
              <w:rPr>
                <w:rFonts w:eastAsia="Arial"/>
                <w:spacing w:val="-1"/>
                <w:sz w:val="16"/>
                <w:szCs w:val="16"/>
              </w:rPr>
              <w:t>t</w:t>
            </w:r>
            <w:r w:rsidRPr="006B5460">
              <w:rPr>
                <w:rFonts w:eastAsia="Arial"/>
                <w:spacing w:val="-2"/>
                <w:sz w:val="16"/>
                <w:szCs w:val="16"/>
              </w:rPr>
              <w:t>i</w:t>
            </w:r>
            <w:r w:rsidRPr="006B5460">
              <w:rPr>
                <w:rFonts w:eastAsia="Arial"/>
                <w:spacing w:val="-3"/>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3"/>
                <w:sz w:val="16"/>
                <w:szCs w:val="16"/>
              </w:rPr>
              <w:t>an</w:t>
            </w:r>
            <w:r w:rsidRPr="006B5460">
              <w:rPr>
                <w:rFonts w:eastAsia="Arial"/>
                <w:sz w:val="16"/>
                <w:szCs w:val="16"/>
              </w:rPr>
              <w:t>d</w:t>
            </w:r>
            <w:r w:rsidRPr="006B5460">
              <w:rPr>
                <w:rFonts w:eastAsia="Arial"/>
                <w:spacing w:val="-4"/>
                <w:sz w:val="16"/>
                <w:szCs w:val="16"/>
              </w:rPr>
              <w:t xml:space="preserve"> </w:t>
            </w:r>
            <w:r w:rsidRPr="006B5460">
              <w:rPr>
                <w:rFonts w:eastAsia="Arial"/>
                <w:spacing w:val="-3"/>
                <w:sz w:val="16"/>
                <w:szCs w:val="16"/>
              </w:rPr>
              <w:t>arb</w:t>
            </w:r>
            <w:r w:rsidRPr="006B5460">
              <w:rPr>
                <w:rFonts w:eastAsia="Arial"/>
                <w:spacing w:val="-2"/>
                <w:sz w:val="16"/>
                <w:szCs w:val="16"/>
              </w:rPr>
              <w:t>i</w:t>
            </w:r>
            <w:r w:rsidRPr="006B5460">
              <w:rPr>
                <w:rFonts w:eastAsia="Arial"/>
                <w:spacing w:val="-1"/>
                <w:sz w:val="16"/>
                <w:szCs w:val="16"/>
              </w:rPr>
              <w:t>t</w:t>
            </w:r>
            <w:r w:rsidRPr="006B5460">
              <w:rPr>
                <w:rFonts w:eastAsia="Arial"/>
                <w:spacing w:val="-3"/>
                <w:sz w:val="16"/>
                <w:szCs w:val="16"/>
              </w:rPr>
              <w:t>ra</w:t>
            </w:r>
            <w:r w:rsidRPr="006B5460">
              <w:rPr>
                <w:rFonts w:eastAsia="Arial"/>
                <w:spacing w:val="-1"/>
                <w:sz w:val="16"/>
                <w:szCs w:val="16"/>
              </w:rPr>
              <w:t>t</w:t>
            </w:r>
            <w:r w:rsidRPr="006B5460">
              <w:rPr>
                <w:rFonts w:eastAsia="Arial"/>
                <w:spacing w:val="-2"/>
                <w:sz w:val="16"/>
                <w:szCs w:val="16"/>
              </w:rPr>
              <w:t>i</w:t>
            </w:r>
            <w:r w:rsidRPr="006B5460">
              <w:rPr>
                <w:rFonts w:eastAsia="Arial"/>
                <w:spacing w:val="-1"/>
                <w:sz w:val="16"/>
                <w:szCs w:val="16"/>
              </w:rPr>
              <w:t>o</w:t>
            </w:r>
            <w:r w:rsidRPr="006B5460">
              <w:rPr>
                <w:rFonts w:eastAsia="Arial"/>
                <w:sz w:val="16"/>
                <w:szCs w:val="16"/>
              </w:rPr>
              <w:t>n</w:t>
            </w:r>
            <w:r w:rsidRPr="006B5460">
              <w:rPr>
                <w:rFonts w:eastAsia="Arial"/>
                <w:spacing w:val="-4"/>
                <w:sz w:val="16"/>
                <w:szCs w:val="16"/>
              </w:rPr>
              <w:t xml:space="preserve"> </w:t>
            </w:r>
            <w:r w:rsidRPr="006B5460">
              <w:rPr>
                <w:rFonts w:eastAsia="Arial"/>
                <w:spacing w:val="-2"/>
                <w:sz w:val="16"/>
                <w:szCs w:val="16"/>
              </w:rPr>
              <w:t>i</w:t>
            </w:r>
            <w:r w:rsidRPr="006B5460">
              <w:rPr>
                <w:rFonts w:eastAsia="Arial"/>
                <w:spacing w:val="-3"/>
                <w:sz w:val="16"/>
                <w:szCs w:val="16"/>
              </w:rPr>
              <w:t>n</w:t>
            </w:r>
            <w:r w:rsidRPr="006B5460">
              <w:rPr>
                <w:rFonts w:eastAsia="Arial"/>
                <w:spacing w:val="-4"/>
                <w:sz w:val="16"/>
                <w:szCs w:val="16"/>
              </w:rPr>
              <w:t>v</w:t>
            </w:r>
            <w:r w:rsidRPr="006B5460">
              <w:rPr>
                <w:rFonts w:eastAsia="Arial"/>
                <w:spacing w:val="-3"/>
                <w:sz w:val="16"/>
                <w:szCs w:val="16"/>
              </w:rPr>
              <w:t>o</w:t>
            </w:r>
            <w:r w:rsidRPr="006B5460">
              <w:rPr>
                <w:rFonts w:eastAsia="Arial"/>
                <w:sz w:val="16"/>
                <w:szCs w:val="16"/>
              </w:rPr>
              <w:t>l</w:t>
            </w:r>
            <w:r w:rsidRPr="006B5460">
              <w:rPr>
                <w:rFonts w:eastAsia="Arial"/>
                <w:spacing w:val="-4"/>
                <w:sz w:val="16"/>
                <w:szCs w:val="16"/>
              </w:rPr>
              <w:t>v</w:t>
            </w:r>
            <w:r w:rsidRPr="006B5460">
              <w:rPr>
                <w:rFonts w:eastAsia="Arial"/>
                <w:spacing w:val="-2"/>
                <w:sz w:val="16"/>
                <w:szCs w:val="16"/>
              </w:rPr>
              <w:t>i</w:t>
            </w:r>
            <w:r w:rsidRPr="006B5460">
              <w:rPr>
                <w:rFonts w:eastAsia="Arial"/>
                <w:spacing w:val="-3"/>
                <w:sz w:val="16"/>
                <w:szCs w:val="16"/>
              </w:rPr>
              <w:t>n</w:t>
            </w:r>
            <w:r w:rsidRPr="006B5460">
              <w:rPr>
                <w:rFonts w:eastAsia="Arial"/>
                <w:sz w:val="16"/>
                <w:szCs w:val="16"/>
              </w:rPr>
              <w:t>g</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3"/>
                <w:sz w:val="16"/>
                <w:szCs w:val="16"/>
              </w:rPr>
              <w:t>h</w:t>
            </w:r>
            <w:r w:rsidRPr="006B5460">
              <w:rPr>
                <w:rFonts w:eastAsia="Arial"/>
                <w:sz w:val="16"/>
                <w:szCs w:val="16"/>
              </w:rPr>
              <w:t>e</w:t>
            </w:r>
            <w:r w:rsidRPr="006B5460">
              <w:rPr>
                <w:rFonts w:eastAsia="Arial"/>
                <w:spacing w:val="-4"/>
                <w:sz w:val="16"/>
                <w:szCs w:val="16"/>
              </w:rPr>
              <w:t xml:space="preserve"> </w:t>
            </w:r>
            <w:r w:rsidRPr="006B5460">
              <w:rPr>
                <w:rFonts w:eastAsia="Arial"/>
                <w:spacing w:val="-2"/>
                <w:sz w:val="16"/>
                <w:szCs w:val="16"/>
              </w:rPr>
              <w:t>Bi</w:t>
            </w:r>
            <w:r w:rsidRPr="006B5460">
              <w:rPr>
                <w:rFonts w:eastAsia="Arial"/>
                <w:spacing w:val="-3"/>
                <w:sz w:val="16"/>
                <w:szCs w:val="16"/>
              </w:rPr>
              <w:t>dde</w:t>
            </w:r>
            <w:r w:rsidRPr="006B5460">
              <w:rPr>
                <w:rFonts w:eastAsia="Arial"/>
                <w:sz w:val="16"/>
                <w:szCs w:val="16"/>
              </w:rPr>
              <w:t>r</w:t>
            </w:r>
            <w:r w:rsidRPr="006B5460">
              <w:rPr>
                <w:rFonts w:eastAsia="Arial"/>
                <w:spacing w:val="-4"/>
                <w:sz w:val="16"/>
                <w:szCs w:val="16"/>
              </w:rPr>
              <w:t xml:space="preserve"> </w:t>
            </w:r>
            <w:r w:rsidRPr="006B5460">
              <w:rPr>
                <w:rFonts w:eastAsia="Arial"/>
                <w:spacing w:val="-3"/>
                <w:sz w:val="16"/>
                <w:szCs w:val="16"/>
              </w:rPr>
              <w:t>(o</w:t>
            </w:r>
            <w:r w:rsidRPr="006B5460">
              <w:rPr>
                <w:rFonts w:eastAsia="Arial"/>
                <w:sz w:val="16"/>
                <w:szCs w:val="16"/>
              </w:rPr>
              <w:t>r</w:t>
            </w:r>
            <w:r w:rsidRPr="006B5460">
              <w:rPr>
                <w:rFonts w:eastAsia="Arial"/>
                <w:spacing w:val="-4"/>
                <w:sz w:val="16"/>
                <w:szCs w:val="16"/>
              </w:rPr>
              <w:t xml:space="preserve"> </w:t>
            </w:r>
            <w:r w:rsidRPr="006B5460">
              <w:rPr>
                <w:rFonts w:eastAsia="Arial"/>
                <w:spacing w:val="-3"/>
                <w:sz w:val="16"/>
                <w:szCs w:val="16"/>
              </w:rPr>
              <w:t>ea</w:t>
            </w:r>
            <w:r w:rsidRPr="006B5460">
              <w:rPr>
                <w:rFonts w:eastAsia="Arial"/>
                <w:spacing w:val="-1"/>
                <w:sz w:val="16"/>
                <w:szCs w:val="16"/>
              </w:rPr>
              <w:t>c</w:t>
            </w:r>
            <w:r w:rsidRPr="006B5460">
              <w:rPr>
                <w:rFonts w:eastAsia="Arial"/>
                <w:sz w:val="16"/>
                <w:szCs w:val="16"/>
              </w:rPr>
              <w:t>h</w:t>
            </w:r>
            <w:r w:rsidRPr="006B5460">
              <w:rPr>
                <w:rFonts w:eastAsia="Arial"/>
                <w:spacing w:val="-4"/>
                <w:sz w:val="16"/>
                <w:szCs w:val="16"/>
              </w:rPr>
              <w:t xml:space="preserve"> </w:t>
            </w:r>
            <w:r w:rsidRPr="006B5460">
              <w:rPr>
                <w:rFonts w:eastAsia="Arial"/>
                <w:spacing w:val="-1"/>
                <w:sz w:val="16"/>
                <w:szCs w:val="16"/>
              </w:rPr>
              <w:t>J</w:t>
            </w:r>
            <w:r w:rsidRPr="006B5460">
              <w:rPr>
                <w:rFonts w:eastAsia="Arial"/>
                <w:sz w:val="16"/>
                <w:szCs w:val="16"/>
              </w:rPr>
              <w:t>V</w:t>
            </w:r>
            <w:r w:rsidRPr="006B5460">
              <w:rPr>
                <w:rFonts w:eastAsia="Arial"/>
                <w:spacing w:val="-5"/>
                <w:sz w:val="16"/>
                <w:szCs w:val="16"/>
              </w:rPr>
              <w:t xml:space="preserve"> </w:t>
            </w:r>
            <w:r w:rsidRPr="006B5460">
              <w:rPr>
                <w:rFonts w:eastAsia="Arial"/>
                <w:sz w:val="16"/>
                <w:szCs w:val="16"/>
              </w:rPr>
              <w:t>m</w:t>
            </w:r>
            <w:r w:rsidRPr="006B5460">
              <w:rPr>
                <w:rFonts w:eastAsia="Arial"/>
                <w:spacing w:val="-5"/>
                <w:sz w:val="16"/>
                <w:szCs w:val="16"/>
              </w:rPr>
              <w:t>e</w:t>
            </w:r>
            <w:r w:rsidRPr="006B5460">
              <w:rPr>
                <w:rFonts w:eastAsia="Arial"/>
                <w:sz w:val="16"/>
                <w:szCs w:val="16"/>
              </w:rPr>
              <w:t>m</w:t>
            </w:r>
            <w:r w:rsidRPr="006B5460">
              <w:rPr>
                <w:rFonts w:eastAsia="Arial"/>
                <w:spacing w:val="-3"/>
                <w:sz w:val="16"/>
                <w:szCs w:val="16"/>
              </w:rPr>
              <w:t>be</w:t>
            </w:r>
            <w:r w:rsidRPr="006B5460">
              <w:rPr>
                <w:rFonts w:eastAsia="Arial"/>
                <w:sz w:val="16"/>
                <w:szCs w:val="16"/>
              </w:rPr>
              <w:t>r</w:t>
            </w:r>
            <w:r w:rsidRPr="006B5460">
              <w:rPr>
                <w:rFonts w:eastAsia="Arial"/>
                <w:spacing w:val="-4"/>
                <w:sz w:val="16"/>
                <w:szCs w:val="16"/>
              </w:rPr>
              <w:t xml:space="preserve"> </w:t>
            </w:r>
            <w:r w:rsidRPr="006B5460">
              <w:rPr>
                <w:rFonts w:eastAsia="Arial"/>
                <w:spacing w:val="-2"/>
                <w:sz w:val="16"/>
                <w:szCs w:val="16"/>
              </w:rPr>
              <w:t>i</w:t>
            </w:r>
            <w:r w:rsidRPr="006B5460">
              <w:rPr>
                <w:rFonts w:eastAsia="Arial"/>
                <w:sz w:val="16"/>
                <w:szCs w:val="16"/>
              </w:rPr>
              <w:t>f</w:t>
            </w:r>
            <w:r w:rsidRPr="006B5460">
              <w:rPr>
                <w:rFonts w:eastAsia="Arial"/>
                <w:spacing w:val="-3"/>
                <w:sz w:val="16"/>
                <w:szCs w:val="16"/>
              </w:rPr>
              <w:t xml:space="preserve"> </w:t>
            </w:r>
            <w:r w:rsidRPr="006B5460">
              <w:rPr>
                <w:rFonts w:eastAsia="Arial"/>
                <w:spacing w:val="-4"/>
                <w:sz w:val="16"/>
                <w:szCs w:val="16"/>
              </w:rPr>
              <w:t>B</w:t>
            </w:r>
            <w:r w:rsidRPr="006B5460">
              <w:rPr>
                <w:rFonts w:eastAsia="Arial"/>
                <w:spacing w:val="-2"/>
                <w:sz w:val="16"/>
                <w:szCs w:val="16"/>
              </w:rPr>
              <w:t>i</w:t>
            </w:r>
            <w:r w:rsidRPr="006B5460">
              <w:rPr>
                <w:rFonts w:eastAsia="Arial"/>
                <w:spacing w:val="-3"/>
                <w:sz w:val="16"/>
                <w:szCs w:val="16"/>
              </w:rPr>
              <w:t>dde</w:t>
            </w:r>
            <w:r w:rsidRPr="006B5460">
              <w:rPr>
                <w:rFonts w:eastAsia="Arial"/>
                <w:sz w:val="16"/>
                <w:szCs w:val="16"/>
              </w:rPr>
              <w:t>r</w:t>
            </w:r>
            <w:r w:rsidRPr="006B5460">
              <w:rPr>
                <w:rFonts w:eastAsia="Arial"/>
                <w:spacing w:val="-4"/>
                <w:sz w:val="16"/>
                <w:szCs w:val="16"/>
              </w:rPr>
              <w:t xml:space="preserve"> </w:t>
            </w:r>
            <w:r w:rsidRPr="006B5460">
              <w:rPr>
                <w:rFonts w:eastAsia="Arial"/>
                <w:spacing w:val="-2"/>
                <w:sz w:val="16"/>
                <w:szCs w:val="16"/>
              </w:rPr>
              <w:t>i</w:t>
            </w:r>
            <w:r w:rsidRPr="006B5460">
              <w:rPr>
                <w:rFonts w:eastAsia="Arial"/>
                <w:sz w:val="16"/>
                <w:szCs w:val="16"/>
              </w:rPr>
              <w:t>s</w:t>
            </w:r>
            <w:r w:rsidRPr="006B5460">
              <w:rPr>
                <w:rFonts w:eastAsia="Arial"/>
                <w:spacing w:val="-3"/>
                <w:sz w:val="16"/>
                <w:szCs w:val="16"/>
              </w:rPr>
              <w:t xml:space="preserve"> </w:t>
            </w:r>
            <w:r w:rsidRPr="006B5460">
              <w:rPr>
                <w:rFonts w:eastAsia="Arial"/>
                <w:sz w:val="16"/>
                <w:szCs w:val="16"/>
              </w:rPr>
              <w:t>a</w:t>
            </w:r>
            <w:r w:rsidRPr="006B5460">
              <w:rPr>
                <w:rFonts w:eastAsia="Arial"/>
                <w:spacing w:val="-4"/>
                <w:sz w:val="16"/>
                <w:szCs w:val="16"/>
              </w:rPr>
              <w:t xml:space="preserve"> </w:t>
            </w:r>
            <w:r w:rsidRPr="006B5460">
              <w:rPr>
                <w:rFonts w:eastAsia="Arial"/>
                <w:spacing w:val="-1"/>
                <w:sz w:val="16"/>
                <w:szCs w:val="16"/>
              </w:rPr>
              <w:t>J</w:t>
            </w:r>
            <w:r w:rsidRPr="006B5460">
              <w:rPr>
                <w:rFonts w:eastAsia="Arial"/>
                <w:spacing w:val="-3"/>
                <w:sz w:val="16"/>
                <w:szCs w:val="16"/>
              </w:rPr>
              <w:t>o</w:t>
            </w:r>
            <w:r w:rsidRPr="006B5460">
              <w:rPr>
                <w:rFonts w:eastAsia="Arial"/>
                <w:spacing w:val="-2"/>
                <w:sz w:val="16"/>
                <w:szCs w:val="16"/>
              </w:rPr>
              <w:t>i</w:t>
            </w:r>
            <w:r w:rsidRPr="006B5460">
              <w:rPr>
                <w:rFonts w:eastAsia="Arial"/>
                <w:spacing w:val="-3"/>
                <w:sz w:val="16"/>
                <w:szCs w:val="16"/>
              </w:rPr>
              <w:t>nt</w:t>
            </w:r>
          </w:p>
          <w:p w14:paraId="2BF77744" w14:textId="77777777" w:rsidR="00650D73" w:rsidRPr="006B5460" w:rsidRDefault="00650D73" w:rsidP="00BD75C3">
            <w:pPr>
              <w:spacing w:line="166" w:lineRule="exact"/>
              <w:ind w:left="829" w:right="-20"/>
              <w:rPr>
                <w:rFonts w:eastAsia="Arial"/>
                <w:sz w:val="16"/>
                <w:szCs w:val="16"/>
              </w:rPr>
            </w:pPr>
            <w:r w:rsidRPr="006B5460">
              <w:rPr>
                <w:rFonts w:eastAsia="Arial"/>
                <w:spacing w:val="-2"/>
                <w:sz w:val="16"/>
                <w:szCs w:val="16"/>
              </w:rPr>
              <w:t>V</w:t>
            </w:r>
            <w:r w:rsidRPr="006B5460">
              <w:rPr>
                <w:rFonts w:eastAsia="Arial"/>
                <w:spacing w:val="-3"/>
                <w:sz w:val="16"/>
                <w:szCs w:val="16"/>
              </w:rPr>
              <w:t>en</w:t>
            </w:r>
            <w:r w:rsidRPr="006B5460">
              <w:rPr>
                <w:rFonts w:eastAsia="Arial"/>
                <w:spacing w:val="-1"/>
                <w:sz w:val="16"/>
                <w:szCs w:val="16"/>
              </w:rPr>
              <w:t>t</w:t>
            </w:r>
            <w:r w:rsidRPr="006B5460">
              <w:rPr>
                <w:rFonts w:eastAsia="Arial"/>
                <w:spacing w:val="-3"/>
                <w:sz w:val="16"/>
                <w:szCs w:val="16"/>
              </w:rPr>
              <w:t>ure)</w:t>
            </w:r>
            <w:r w:rsidRPr="006B5460">
              <w:rPr>
                <w:rFonts w:eastAsia="Arial"/>
                <w:sz w:val="16"/>
                <w:szCs w:val="16"/>
              </w:rPr>
              <w:t>.</w:t>
            </w:r>
          </w:p>
        </w:tc>
      </w:tr>
      <w:tr w:rsidR="00650D73" w:rsidRPr="006B5460" w14:paraId="5E3A70B3" w14:textId="77777777" w:rsidTr="00BD75C3">
        <w:trPr>
          <w:trHeight w:hRule="exact" w:val="1018"/>
        </w:trPr>
        <w:tc>
          <w:tcPr>
            <w:tcW w:w="1006" w:type="dxa"/>
            <w:tcBorders>
              <w:top w:val="single" w:sz="4" w:space="0" w:color="000000"/>
              <w:left w:val="single" w:sz="4" w:space="0" w:color="000000"/>
              <w:bottom w:val="single" w:sz="12" w:space="0" w:color="000000"/>
              <w:right w:val="single" w:sz="4" w:space="0" w:color="000000"/>
            </w:tcBorders>
          </w:tcPr>
          <w:p w14:paraId="5D99E8E2" w14:textId="77777777" w:rsidR="00650D73" w:rsidRPr="006B5460" w:rsidRDefault="00650D73" w:rsidP="00BD75C3">
            <w:pPr>
              <w:spacing w:before="9" w:line="190" w:lineRule="exact"/>
              <w:rPr>
                <w:sz w:val="19"/>
                <w:szCs w:val="19"/>
              </w:rPr>
            </w:pPr>
          </w:p>
          <w:p w14:paraId="74881AFD" w14:textId="77777777" w:rsidR="00650D73" w:rsidRPr="006B5460" w:rsidRDefault="00650D73" w:rsidP="00BD75C3">
            <w:pPr>
              <w:spacing w:line="200" w:lineRule="exact"/>
              <w:rPr>
                <w:sz w:val="20"/>
              </w:rPr>
            </w:pPr>
          </w:p>
          <w:p w14:paraId="2480438A" w14:textId="77777777" w:rsidR="00650D73" w:rsidRPr="006B5460" w:rsidRDefault="00650D73" w:rsidP="00BD75C3">
            <w:pPr>
              <w:ind w:left="328" w:right="-20"/>
              <w:rPr>
                <w:rFonts w:eastAsia="Arial"/>
                <w:sz w:val="16"/>
                <w:szCs w:val="16"/>
              </w:rPr>
            </w:pPr>
            <w:r w:rsidRPr="006B5460">
              <w:rPr>
                <w:rFonts w:eastAsia="Arial"/>
                <w:b/>
                <w:bCs/>
                <w:spacing w:val="-4"/>
                <w:sz w:val="16"/>
                <w:szCs w:val="16"/>
              </w:rPr>
              <w:t>Y</w:t>
            </w:r>
            <w:r w:rsidRPr="006B5460">
              <w:rPr>
                <w:rFonts w:eastAsia="Arial"/>
                <w:b/>
                <w:bCs/>
                <w:spacing w:val="-3"/>
                <w:sz w:val="16"/>
                <w:szCs w:val="16"/>
              </w:rPr>
              <w:t>ear</w:t>
            </w:r>
          </w:p>
        </w:tc>
        <w:tc>
          <w:tcPr>
            <w:tcW w:w="5786" w:type="dxa"/>
            <w:tcBorders>
              <w:top w:val="single" w:sz="4" w:space="0" w:color="000000"/>
              <w:left w:val="single" w:sz="4" w:space="0" w:color="000000"/>
              <w:bottom w:val="single" w:sz="12" w:space="0" w:color="000000"/>
              <w:right w:val="single" w:sz="4" w:space="0" w:color="000000"/>
            </w:tcBorders>
          </w:tcPr>
          <w:p w14:paraId="67ABC0B3" w14:textId="77777777" w:rsidR="00650D73" w:rsidRPr="006B5460" w:rsidRDefault="00650D73" w:rsidP="00BD75C3">
            <w:pPr>
              <w:spacing w:before="9" w:line="190" w:lineRule="exact"/>
              <w:rPr>
                <w:sz w:val="19"/>
                <w:szCs w:val="19"/>
              </w:rPr>
            </w:pPr>
          </w:p>
          <w:p w14:paraId="430C7C60" w14:textId="77777777" w:rsidR="00650D73" w:rsidRPr="006B5460" w:rsidRDefault="00650D73" w:rsidP="00BD75C3">
            <w:pPr>
              <w:spacing w:line="200" w:lineRule="exact"/>
              <w:rPr>
                <w:sz w:val="20"/>
              </w:rPr>
            </w:pPr>
          </w:p>
          <w:p w14:paraId="510C578D" w14:textId="77777777" w:rsidR="00650D73" w:rsidRPr="006B5460" w:rsidRDefault="00650D73" w:rsidP="00BD75C3">
            <w:pPr>
              <w:ind w:left="2223" w:right="2200"/>
              <w:jc w:val="center"/>
              <w:rPr>
                <w:rFonts w:eastAsia="Arial"/>
                <w:sz w:val="16"/>
                <w:szCs w:val="16"/>
              </w:rPr>
            </w:pPr>
            <w:r w:rsidRPr="006B5460">
              <w:rPr>
                <w:rFonts w:eastAsia="Arial"/>
                <w:b/>
                <w:bCs/>
                <w:sz w:val="16"/>
                <w:szCs w:val="16"/>
              </w:rPr>
              <w:t>M</w:t>
            </w:r>
            <w:r w:rsidRPr="006B5460">
              <w:rPr>
                <w:rFonts w:eastAsia="Arial"/>
                <w:b/>
                <w:bCs/>
                <w:spacing w:val="-3"/>
                <w:sz w:val="16"/>
                <w:szCs w:val="16"/>
              </w:rPr>
              <w:t>atte</w:t>
            </w:r>
            <w:r w:rsidRPr="006B5460">
              <w:rPr>
                <w:rFonts w:eastAsia="Arial"/>
                <w:b/>
                <w:bCs/>
                <w:sz w:val="16"/>
                <w:szCs w:val="16"/>
              </w:rPr>
              <w:t>r</w:t>
            </w:r>
            <w:r w:rsidRPr="006B5460">
              <w:rPr>
                <w:rFonts w:eastAsia="Arial"/>
                <w:b/>
                <w:bCs/>
                <w:spacing w:val="-4"/>
                <w:sz w:val="16"/>
                <w:szCs w:val="16"/>
              </w:rPr>
              <w:t xml:space="preserv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3"/>
                <w:sz w:val="16"/>
                <w:szCs w:val="16"/>
              </w:rPr>
              <w:t xml:space="preserve"> D</w:t>
            </w:r>
            <w:r w:rsidRPr="006B5460">
              <w:rPr>
                <w:rFonts w:eastAsia="Arial"/>
                <w:b/>
                <w:bCs/>
                <w:spacing w:val="-1"/>
                <w:sz w:val="16"/>
                <w:szCs w:val="16"/>
              </w:rPr>
              <w:t>i</w:t>
            </w:r>
            <w:r w:rsidRPr="006B5460">
              <w:rPr>
                <w:rFonts w:eastAsia="Arial"/>
                <w:b/>
                <w:bCs/>
                <w:spacing w:val="-3"/>
                <w:sz w:val="16"/>
                <w:szCs w:val="16"/>
              </w:rPr>
              <w:t>s</w:t>
            </w:r>
            <w:r w:rsidRPr="006B5460">
              <w:rPr>
                <w:rFonts w:eastAsia="Arial"/>
                <w:b/>
                <w:bCs/>
                <w:spacing w:val="-2"/>
                <w:sz w:val="16"/>
                <w:szCs w:val="16"/>
              </w:rPr>
              <w:t>pu</w:t>
            </w:r>
            <w:r w:rsidRPr="006B5460">
              <w:rPr>
                <w:rFonts w:eastAsia="Arial"/>
                <w:b/>
                <w:bCs/>
                <w:spacing w:val="-3"/>
                <w:sz w:val="16"/>
                <w:szCs w:val="16"/>
              </w:rPr>
              <w:t>t</w:t>
            </w:r>
            <w:r w:rsidRPr="006B5460">
              <w:rPr>
                <w:rFonts w:eastAsia="Arial"/>
                <w:b/>
                <w:bCs/>
                <w:sz w:val="16"/>
                <w:szCs w:val="16"/>
              </w:rPr>
              <w:t>e</w:t>
            </w:r>
          </w:p>
        </w:tc>
        <w:tc>
          <w:tcPr>
            <w:tcW w:w="1284" w:type="dxa"/>
            <w:tcBorders>
              <w:top w:val="single" w:sz="4" w:space="0" w:color="000000"/>
              <w:left w:val="single" w:sz="4" w:space="0" w:color="000000"/>
              <w:bottom w:val="single" w:sz="12" w:space="0" w:color="000000"/>
              <w:right w:val="single" w:sz="4" w:space="0" w:color="000000"/>
            </w:tcBorders>
          </w:tcPr>
          <w:p w14:paraId="61878C8B" w14:textId="77777777" w:rsidR="00650D73" w:rsidRPr="006B5460" w:rsidRDefault="00650D73" w:rsidP="00BD75C3">
            <w:pPr>
              <w:spacing w:before="5" w:line="120" w:lineRule="exact"/>
              <w:rPr>
                <w:sz w:val="12"/>
                <w:szCs w:val="12"/>
              </w:rPr>
            </w:pPr>
          </w:p>
          <w:p w14:paraId="2827A5E9" w14:textId="77777777" w:rsidR="00650D73" w:rsidRPr="006B5460" w:rsidRDefault="00650D73" w:rsidP="00F0787F">
            <w:pPr>
              <w:ind w:left="143" w:right="123" w:firstLine="3"/>
              <w:jc w:val="center"/>
              <w:rPr>
                <w:rFonts w:eastAsia="Arial"/>
                <w:sz w:val="16"/>
                <w:szCs w:val="16"/>
              </w:rPr>
            </w:pPr>
            <w:r w:rsidRPr="006B5460">
              <w:rPr>
                <w:rFonts w:eastAsia="Arial"/>
                <w:b/>
                <w:bCs/>
                <w:spacing w:val="-2"/>
                <w:sz w:val="16"/>
                <w:szCs w:val="16"/>
              </w:rPr>
              <w:t>V</w:t>
            </w:r>
            <w:r w:rsidRPr="006B5460">
              <w:rPr>
                <w:rFonts w:eastAsia="Arial"/>
                <w:b/>
                <w:bCs/>
                <w:spacing w:val="-3"/>
                <w:sz w:val="16"/>
                <w:szCs w:val="16"/>
              </w:rPr>
              <w:t>a</w:t>
            </w:r>
            <w:r w:rsidRPr="006B5460">
              <w:rPr>
                <w:rFonts w:eastAsia="Arial"/>
                <w:b/>
                <w:bCs/>
                <w:spacing w:val="-1"/>
                <w:sz w:val="16"/>
                <w:szCs w:val="16"/>
              </w:rPr>
              <w:t>l</w:t>
            </w:r>
            <w:r w:rsidRPr="006B5460">
              <w:rPr>
                <w:rFonts w:eastAsia="Arial"/>
                <w:b/>
                <w:bCs/>
                <w:spacing w:val="-2"/>
                <w:sz w:val="16"/>
                <w:szCs w:val="16"/>
              </w:rPr>
              <w:t>u</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 xml:space="preserve">f </w:t>
            </w:r>
            <w:r w:rsidRPr="006B5460">
              <w:rPr>
                <w:rFonts w:eastAsia="Arial"/>
                <w:b/>
                <w:bCs/>
                <w:spacing w:val="-2"/>
                <w:sz w:val="16"/>
                <w:szCs w:val="16"/>
              </w:rPr>
              <w:t>P</w:t>
            </w:r>
            <w:r w:rsidRPr="006B5460">
              <w:rPr>
                <w:rFonts w:eastAsia="Arial"/>
                <w:b/>
                <w:bCs/>
                <w:spacing w:val="-3"/>
                <w:sz w:val="16"/>
                <w:szCs w:val="16"/>
              </w:rPr>
              <w:t>e</w:t>
            </w:r>
            <w:r w:rsidRPr="006B5460">
              <w:rPr>
                <w:rFonts w:eastAsia="Arial"/>
                <w:b/>
                <w:bCs/>
                <w:spacing w:val="-2"/>
                <w:sz w:val="16"/>
                <w:szCs w:val="16"/>
              </w:rPr>
              <w:t>nd</w:t>
            </w:r>
            <w:r w:rsidRPr="006B5460">
              <w:rPr>
                <w:rFonts w:eastAsia="Arial"/>
                <w:b/>
                <w:bCs/>
                <w:spacing w:val="-1"/>
                <w:sz w:val="16"/>
                <w:szCs w:val="16"/>
              </w:rPr>
              <w:t>i</w:t>
            </w:r>
            <w:r w:rsidRPr="006B5460">
              <w:rPr>
                <w:rFonts w:eastAsia="Arial"/>
                <w:b/>
                <w:bCs/>
                <w:spacing w:val="-2"/>
                <w:sz w:val="16"/>
                <w:szCs w:val="16"/>
              </w:rPr>
              <w:t xml:space="preserve">ng </w:t>
            </w:r>
            <w:r w:rsidRPr="006B5460">
              <w:rPr>
                <w:rFonts w:eastAsia="Arial"/>
                <w:b/>
                <w:bCs/>
                <w:spacing w:val="-3"/>
                <w:sz w:val="16"/>
                <w:szCs w:val="16"/>
              </w:rPr>
              <w:t>C</w:t>
            </w:r>
            <w:r w:rsidRPr="006B5460">
              <w:rPr>
                <w:rFonts w:eastAsia="Arial"/>
                <w:b/>
                <w:bCs/>
                <w:spacing w:val="-1"/>
                <w:sz w:val="16"/>
                <w:szCs w:val="16"/>
              </w:rPr>
              <w:t>l</w:t>
            </w:r>
            <w:r w:rsidRPr="006B5460">
              <w:rPr>
                <w:rFonts w:eastAsia="Arial"/>
                <w:b/>
                <w:bCs/>
                <w:spacing w:val="-3"/>
                <w:sz w:val="16"/>
                <w:szCs w:val="16"/>
              </w:rPr>
              <w:t>a</w:t>
            </w:r>
            <w:r w:rsidRPr="006B5460">
              <w:rPr>
                <w:rFonts w:eastAsia="Arial"/>
                <w:b/>
                <w:bCs/>
                <w:spacing w:val="-1"/>
                <w:sz w:val="16"/>
                <w:szCs w:val="16"/>
              </w:rPr>
              <w:t>i</w:t>
            </w:r>
            <w:r w:rsidRPr="006B5460">
              <w:rPr>
                <w:rFonts w:eastAsia="Arial"/>
                <w:b/>
                <w:bCs/>
                <w:sz w:val="16"/>
                <w:szCs w:val="16"/>
              </w:rPr>
              <w:t>m</w:t>
            </w:r>
            <w:r w:rsidRPr="006B5460">
              <w:rPr>
                <w:rFonts w:eastAsia="Arial"/>
                <w:b/>
                <w:bCs/>
                <w:spacing w:val="-3"/>
                <w:sz w:val="16"/>
                <w:szCs w:val="16"/>
              </w:rPr>
              <w:t xml:space="preserv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6"/>
                <w:sz w:val="16"/>
                <w:szCs w:val="16"/>
              </w:rPr>
              <w:t xml:space="preserve"> </w:t>
            </w:r>
            <w:r w:rsidR="00F0787F" w:rsidRPr="006B5460">
              <w:rPr>
                <w:rFonts w:eastAsia="Arial"/>
                <w:b/>
                <w:bCs/>
                <w:spacing w:val="-6"/>
                <w:sz w:val="16"/>
                <w:szCs w:val="16"/>
              </w:rPr>
              <w:t>MNT</w:t>
            </w:r>
          </w:p>
        </w:tc>
        <w:tc>
          <w:tcPr>
            <w:tcW w:w="1284" w:type="dxa"/>
            <w:tcBorders>
              <w:top w:val="single" w:sz="4" w:space="0" w:color="000000"/>
              <w:left w:val="single" w:sz="4" w:space="0" w:color="000000"/>
              <w:bottom w:val="single" w:sz="13" w:space="0" w:color="000000"/>
              <w:right w:val="single" w:sz="4" w:space="0" w:color="000000"/>
            </w:tcBorders>
          </w:tcPr>
          <w:p w14:paraId="1414A753" w14:textId="77777777" w:rsidR="00650D73" w:rsidRPr="006B5460" w:rsidRDefault="00650D73" w:rsidP="00BD75C3">
            <w:pPr>
              <w:spacing w:before="34" w:line="239" w:lineRule="auto"/>
              <w:ind w:left="229" w:right="209" w:firstLine="3"/>
              <w:jc w:val="center"/>
              <w:rPr>
                <w:rFonts w:eastAsia="Arial"/>
                <w:sz w:val="16"/>
                <w:szCs w:val="16"/>
              </w:rPr>
            </w:pPr>
            <w:r w:rsidRPr="006B5460">
              <w:rPr>
                <w:rFonts w:eastAsia="Arial"/>
                <w:b/>
                <w:bCs/>
                <w:spacing w:val="-2"/>
                <w:sz w:val="16"/>
                <w:szCs w:val="16"/>
              </w:rPr>
              <w:t>V</w:t>
            </w:r>
            <w:r w:rsidRPr="006B5460">
              <w:rPr>
                <w:rFonts w:eastAsia="Arial"/>
                <w:b/>
                <w:bCs/>
                <w:spacing w:val="-3"/>
                <w:sz w:val="16"/>
                <w:szCs w:val="16"/>
              </w:rPr>
              <w:t>a</w:t>
            </w:r>
            <w:r w:rsidRPr="006B5460">
              <w:rPr>
                <w:rFonts w:eastAsia="Arial"/>
                <w:b/>
                <w:bCs/>
                <w:spacing w:val="-1"/>
                <w:sz w:val="16"/>
                <w:szCs w:val="16"/>
              </w:rPr>
              <w:t>l</w:t>
            </w:r>
            <w:r w:rsidRPr="006B5460">
              <w:rPr>
                <w:rFonts w:eastAsia="Arial"/>
                <w:b/>
                <w:bCs/>
                <w:spacing w:val="-2"/>
                <w:sz w:val="16"/>
                <w:szCs w:val="16"/>
              </w:rPr>
              <w:t>u</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 xml:space="preserve">f </w:t>
            </w:r>
            <w:r w:rsidRPr="006B5460">
              <w:rPr>
                <w:rFonts w:eastAsia="Arial"/>
                <w:b/>
                <w:bCs/>
                <w:spacing w:val="-2"/>
                <w:sz w:val="16"/>
                <w:szCs w:val="16"/>
              </w:rPr>
              <w:t>P</w:t>
            </w:r>
            <w:r w:rsidRPr="006B5460">
              <w:rPr>
                <w:rFonts w:eastAsia="Arial"/>
                <w:b/>
                <w:bCs/>
                <w:spacing w:val="-3"/>
                <w:sz w:val="16"/>
                <w:szCs w:val="16"/>
              </w:rPr>
              <w:t>e</w:t>
            </w:r>
            <w:r w:rsidRPr="006B5460">
              <w:rPr>
                <w:rFonts w:eastAsia="Arial"/>
                <w:b/>
                <w:bCs/>
                <w:spacing w:val="-2"/>
                <w:sz w:val="16"/>
                <w:szCs w:val="16"/>
              </w:rPr>
              <w:t>nd</w:t>
            </w:r>
            <w:r w:rsidRPr="006B5460">
              <w:rPr>
                <w:rFonts w:eastAsia="Arial"/>
                <w:b/>
                <w:bCs/>
                <w:spacing w:val="-1"/>
                <w:sz w:val="16"/>
                <w:szCs w:val="16"/>
              </w:rPr>
              <w:t>i</w:t>
            </w:r>
            <w:r w:rsidRPr="006B5460">
              <w:rPr>
                <w:rFonts w:eastAsia="Arial"/>
                <w:b/>
                <w:bCs/>
                <w:spacing w:val="-2"/>
                <w:sz w:val="16"/>
                <w:szCs w:val="16"/>
              </w:rPr>
              <w:t xml:space="preserve">ng </w:t>
            </w:r>
            <w:r w:rsidRPr="006B5460">
              <w:rPr>
                <w:rFonts w:eastAsia="Arial"/>
                <w:b/>
                <w:bCs/>
                <w:spacing w:val="-3"/>
                <w:sz w:val="16"/>
                <w:szCs w:val="16"/>
              </w:rPr>
              <w:t>C</w:t>
            </w:r>
            <w:r w:rsidRPr="006B5460">
              <w:rPr>
                <w:rFonts w:eastAsia="Arial"/>
                <w:b/>
                <w:bCs/>
                <w:spacing w:val="-1"/>
                <w:sz w:val="16"/>
                <w:szCs w:val="16"/>
              </w:rPr>
              <w:t>l</w:t>
            </w:r>
            <w:r w:rsidRPr="006B5460">
              <w:rPr>
                <w:rFonts w:eastAsia="Arial"/>
                <w:b/>
                <w:bCs/>
                <w:spacing w:val="-3"/>
                <w:sz w:val="16"/>
                <w:szCs w:val="16"/>
              </w:rPr>
              <w:t>a</w:t>
            </w:r>
            <w:r w:rsidRPr="006B5460">
              <w:rPr>
                <w:rFonts w:eastAsia="Arial"/>
                <w:b/>
                <w:bCs/>
                <w:spacing w:val="-1"/>
                <w:sz w:val="16"/>
                <w:szCs w:val="16"/>
              </w:rPr>
              <w:t>i</w:t>
            </w:r>
            <w:r w:rsidRPr="006B5460">
              <w:rPr>
                <w:rFonts w:eastAsia="Arial"/>
                <w:b/>
                <w:bCs/>
                <w:sz w:val="16"/>
                <w:szCs w:val="16"/>
              </w:rPr>
              <w:t>m</w:t>
            </w:r>
            <w:r w:rsidRPr="006B5460">
              <w:rPr>
                <w:rFonts w:eastAsia="Arial"/>
                <w:b/>
                <w:bCs/>
                <w:spacing w:val="-3"/>
                <w:sz w:val="16"/>
                <w:szCs w:val="16"/>
              </w:rPr>
              <w:t xml:space="preserve"> a</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z w:val="16"/>
                <w:szCs w:val="16"/>
              </w:rPr>
              <w:t>a</w:t>
            </w:r>
          </w:p>
          <w:p w14:paraId="7763E029" w14:textId="77777777" w:rsidR="00650D73" w:rsidRPr="006B5460" w:rsidRDefault="00650D73" w:rsidP="00BD75C3">
            <w:pPr>
              <w:spacing w:line="182" w:lineRule="exact"/>
              <w:ind w:left="87" w:right="65"/>
              <w:jc w:val="center"/>
              <w:rPr>
                <w:rFonts w:eastAsia="Arial"/>
                <w:sz w:val="16"/>
                <w:szCs w:val="16"/>
              </w:rPr>
            </w:pPr>
            <w:r w:rsidRPr="006B5460">
              <w:rPr>
                <w:rFonts w:eastAsia="Arial"/>
                <w:b/>
                <w:bCs/>
                <w:spacing w:val="-2"/>
                <w:sz w:val="16"/>
                <w:szCs w:val="16"/>
              </w:rPr>
              <w:t>P</w:t>
            </w:r>
            <w:r w:rsidRPr="006B5460">
              <w:rPr>
                <w:rFonts w:eastAsia="Arial"/>
                <w:b/>
                <w:bCs/>
                <w:spacing w:val="-3"/>
                <w:sz w:val="16"/>
                <w:szCs w:val="16"/>
              </w:rPr>
              <w:t>erce</w:t>
            </w:r>
            <w:r w:rsidRPr="006B5460">
              <w:rPr>
                <w:rFonts w:eastAsia="Arial"/>
                <w:b/>
                <w:bCs/>
                <w:spacing w:val="-2"/>
                <w:sz w:val="16"/>
                <w:szCs w:val="16"/>
              </w:rPr>
              <w:t>n</w:t>
            </w:r>
            <w:r w:rsidRPr="006B5460">
              <w:rPr>
                <w:rFonts w:eastAsia="Arial"/>
                <w:b/>
                <w:bCs/>
                <w:spacing w:val="-3"/>
                <w:sz w:val="16"/>
                <w:szCs w:val="16"/>
              </w:rPr>
              <w:t>ta</w:t>
            </w:r>
            <w:r w:rsidRPr="006B5460">
              <w:rPr>
                <w:rFonts w:eastAsia="Arial"/>
                <w:b/>
                <w:bCs/>
                <w:spacing w:val="-2"/>
                <w:sz w:val="16"/>
                <w:szCs w:val="16"/>
              </w:rPr>
              <w:t>g</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pacing w:val="-2"/>
                <w:sz w:val="16"/>
                <w:szCs w:val="16"/>
              </w:rPr>
              <w:t>o</w:t>
            </w:r>
            <w:r w:rsidRPr="006B5460">
              <w:rPr>
                <w:rFonts w:eastAsia="Arial"/>
                <w:b/>
                <w:bCs/>
                <w:sz w:val="16"/>
                <w:szCs w:val="16"/>
              </w:rPr>
              <w:t>f</w:t>
            </w:r>
          </w:p>
          <w:p w14:paraId="4D9B69E6" w14:textId="77777777" w:rsidR="00650D73" w:rsidRPr="006B5460" w:rsidRDefault="00650D73" w:rsidP="00BD75C3">
            <w:pPr>
              <w:ind w:left="231" w:right="210"/>
              <w:jc w:val="center"/>
              <w:rPr>
                <w:rFonts w:eastAsia="Arial"/>
                <w:sz w:val="16"/>
                <w:szCs w:val="16"/>
              </w:rPr>
            </w:pPr>
            <w:r w:rsidRPr="006B5460">
              <w:rPr>
                <w:rFonts w:eastAsia="Arial"/>
                <w:b/>
                <w:bCs/>
                <w:spacing w:val="-3"/>
                <w:sz w:val="16"/>
                <w:szCs w:val="16"/>
              </w:rPr>
              <w:t>Ne</w:t>
            </w:r>
            <w:r w:rsidRPr="006B5460">
              <w:rPr>
                <w:rFonts w:eastAsia="Arial"/>
                <w:b/>
                <w:bCs/>
                <w:sz w:val="16"/>
                <w:szCs w:val="16"/>
              </w:rPr>
              <w:t>t</w:t>
            </w:r>
            <w:r w:rsidRPr="006B5460">
              <w:rPr>
                <w:rFonts w:eastAsia="Arial"/>
                <w:b/>
                <w:bCs/>
                <w:spacing w:val="-4"/>
                <w:sz w:val="16"/>
                <w:szCs w:val="16"/>
              </w:rPr>
              <w:t xml:space="preserve"> </w:t>
            </w:r>
            <w:r w:rsidRPr="006B5460">
              <w:rPr>
                <w:rFonts w:eastAsia="Arial"/>
                <w:b/>
                <w:bCs/>
                <w:spacing w:val="2"/>
                <w:sz w:val="16"/>
                <w:szCs w:val="16"/>
              </w:rPr>
              <w:t>W</w:t>
            </w:r>
            <w:r w:rsidRPr="006B5460">
              <w:rPr>
                <w:rFonts w:eastAsia="Arial"/>
                <w:b/>
                <w:bCs/>
                <w:spacing w:val="-2"/>
                <w:sz w:val="16"/>
                <w:szCs w:val="16"/>
              </w:rPr>
              <w:t>o</w:t>
            </w:r>
            <w:r w:rsidRPr="006B5460">
              <w:rPr>
                <w:rFonts w:eastAsia="Arial"/>
                <w:b/>
                <w:bCs/>
                <w:spacing w:val="-3"/>
                <w:sz w:val="16"/>
                <w:szCs w:val="16"/>
              </w:rPr>
              <w:t>rth</w:t>
            </w:r>
          </w:p>
        </w:tc>
      </w:tr>
      <w:tr w:rsidR="00650D73" w:rsidRPr="006B5460" w14:paraId="2B29FBF1" w14:textId="77777777" w:rsidTr="00BD75C3">
        <w:trPr>
          <w:trHeight w:hRule="exact" w:val="2182"/>
        </w:trPr>
        <w:tc>
          <w:tcPr>
            <w:tcW w:w="1006" w:type="dxa"/>
            <w:tcBorders>
              <w:top w:val="single" w:sz="12" w:space="0" w:color="000000"/>
              <w:left w:val="single" w:sz="4" w:space="0" w:color="000000"/>
              <w:bottom w:val="single" w:sz="4" w:space="0" w:color="000000"/>
              <w:right w:val="single" w:sz="4" w:space="0" w:color="000000"/>
            </w:tcBorders>
          </w:tcPr>
          <w:p w14:paraId="03025C32" w14:textId="77777777" w:rsidR="00650D73" w:rsidRPr="006B5460" w:rsidRDefault="00650D73" w:rsidP="00BD75C3"/>
        </w:tc>
        <w:tc>
          <w:tcPr>
            <w:tcW w:w="5786" w:type="dxa"/>
            <w:tcBorders>
              <w:top w:val="single" w:sz="12" w:space="0" w:color="000000"/>
              <w:left w:val="single" w:sz="4" w:space="0" w:color="000000"/>
              <w:bottom w:val="single" w:sz="4" w:space="0" w:color="000000"/>
              <w:right w:val="single" w:sz="4" w:space="0" w:color="000000"/>
            </w:tcBorders>
          </w:tcPr>
          <w:p w14:paraId="0C97A37D" w14:textId="77777777" w:rsidR="00650D73" w:rsidRPr="006B5460" w:rsidRDefault="00650D73" w:rsidP="00BD75C3"/>
        </w:tc>
        <w:tc>
          <w:tcPr>
            <w:tcW w:w="1284" w:type="dxa"/>
            <w:tcBorders>
              <w:top w:val="single" w:sz="12" w:space="0" w:color="000000"/>
              <w:left w:val="single" w:sz="4" w:space="0" w:color="000000"/>
              <w:bottom w:val="single" w:sz="4" w:space="0" w:color="000000"/>
              <w:right w:val="single" w:sz="4" w:space="0" w:color="000000"/>
            </w:tcBorders>
          </w:tcPr>
          <w:p w14:paraId="3067A42B" w14:textId="77777777" w:rsidR="00650D73" w:rsidRPr="006B5460" w:rsidRDefault="00650D73" w:rsidP="00BD75C3"/>
        </w:tc>
        <w:tc>
          <w:tcPr>
            <w:tcW w:w="1284" w:type="dxa"/>
            <w:tcBorders>
              <w:top w:val="single" w:sz="13" w:space="0" w:color="000000"/>
              <w:left w:val="single" w:sz="4" w:space="0" w:color="000000"/>
              <w:bottom w:val="single" w:sz="4" w:space="0" w:color="000000"/>
              <w:right w:val="single" w:sz="4" w:space="0" w:color="000000"/>
            </w:tcBorders>
          </w:tcPr>
          <w:p w14:paraId="1311C11C" w14:textId="77777777" w:rsidR="00650D73" w:rsidRPr="006B5460" w:rsidRDefault="00650D73" w:rsidP="00BD75C3"/>
        </w:tc>
      </w:tr>
      <w:tr w:rsidR="00650D73" w:rsidRPr="006B5460" w14:paraId="50475C7E" w14:textId="77777777" w:rsidTr="00BD75C3">
        <w:trPr>
          <w:trHeight w:hRule="exact" w:val="1980"/>
        </w:trPr>
        <w:tc>
          <w:tcPr>
            <w:tcW w:w="1006" w:type="dxa"/>
            <w:tcBorders>
              <w:top w:val="single" w:sz="4" w:space="0" w:color="000000"/>
              <w:left w:val="single" w:sz="4" w:space="0" w:color="000000"/>
              <w:bottom w:val="single" w:sz="4" w:space="0" w:color="000000"/>
              <w:right w:val="single" w:sz="4" w:space="0" w:color="000000"/>
            </w:tcBorders>
          </w:tcPr>
          <w:p w14:paraId="04B3278E" w14:textId="77777777" w:rsidR="00650D73" w:rsidRPr="006B5460" w:rsidRDefault="00650D73" w:rsidP="00BD75C3"/>
        </w:tc>
        <w:tc>
          <w:tcPr>
            <w:tcW w:w="5786" w:type="dxa"/>
            <w:tcBorders>
              <w:top w:val="single" w:sz="4" w:space="0" w:color="000000"/>
              <w:left w:val="single" w:sz="4" w:space="0" w:color="000000"/>
              <w:bottom w:val="single" w:sz="4" w:space="0" w:color="000000"/>
              <w:right w:val="single" w:sz="4" w:space="0" w:color="000000"/>
            </w:tcBorders>
          </w:tcPr>
          <w:p w14:paraId="680129FE" w14:textId="77777777" w:rsidR="00650D73" w:rsidRPr="006B5460" w:rsidRDefault="00650D73" w:rsidP="00BD75C3"/>
        </w:tc>
        <w:tc>
          <w:tcPr>
            <w:tcW w:w="1284" w:type="dxa"/>
            <w:tcBorders>
              <w:top w:val="single" w:sz="4" w:space="0" w:color="000000"/>
              <w:left w:val="single" w:sz="4" w:space="0" w:color="000000"/>
              <w:bottom w:val="single" w:sz="4" w:space="0" w:color="000000"/>
              <w:right w:val="single" w:sz="4" w:space="0" w:color="000000"/>
            </w:tcBorders>
          </w:tcPr>
          <w:p w14:paraId="0FB4EEB3" w14:textId="77777777" w:rsidR="00650D73" w:rsidRPr="006B5460" w:rsidRDefault="00650D73" w:rsidP="00BD75C3"/>
        </w:tc>
        <w:tc>
          <w:tcPr>
            <w:tcW w:w="1284" w:type="dxa"/>
            <w:tcBorders>
              <w:top w:val="single" w:sz="4" w:space="0" w:color="000000"/>
              <w:left w:val="single" w:sz="4" w:space="0" w:color="000000"/>
              <w:bottom w:val="single" w:sz="4" w:space="0" w:color="000000"/>
              <w:right w:val="single" w:sz="4" w:space="0" w:color="000000"/>
            </w:tcBorders>
          </w:tcPr>
          <w:p w14:paraId="2B35F6BC" w14:textId="77777777" w:rsidR="00650D73" w:rsidRPr="006B5460" w:rsidRDefault="00650D73" w:rsidP="00BD75C3"/>
        </w:tc>
      </w:tr>
      <w:tr w:rsidR="00650D73" w:rsidRPr="006B5460" w14:paraId="3708B4F3" w14:textId="77777777" w:rsidTr="00BD75C3">
        <w:trPr>
          <w:trHeight w:hRule="exact" w:val="2170"/>
        </w:trPr>
        <w:tc>
          <w:tcPr>
            <w:tcW w:w="1006" w:type="dxa"/>
            <w:tcBorders>
              <w:top w:val="single" w:sz="4" w:space="0" w:color="000000"/>
              <w:left w:val="single" w:sz="4" w:space="0" w:color="000000"/>
              <w:bottom w:val="single" w:sz="4" w:space="0" w:color="000000"/>
              <w:right w:val="single" w:sz="4" w:space="0" w:color="000000"/>
            </w:tcBorders>
          </w:tcPr>
          <w:p w14:paraId="5CB43194" w14:textId="77777777" w:rsidR="00650D73" w:rsidRPr="006B5460" w:rsidRDefault="00650D73" w:rsidP="00BD75C3"/>
        </w:tc>
        <w:tc>
          <w:tcPr>
            <w:tcW w:w="5786" w:type="dxa"/>
            <w:tcBorders>
              <w:top w:val="single" w:sz="4" w:space="0" w:color="000000"/>
              <w:left w:val="single" w:sz="4" w:space="0" w:color="000000"/>
              <w:bottom w:val="single" w:sz="4" w:space="0" w:color="000000"/>
              <w:right w:val="single" w:sz="4" w:space="0" w:color="000000"/>
            </w:tcBorders>
          </w:tcPr>
          <w:p w14:paraId="07DED283" w14:textId="77777777" w:rsidR="00650D73" w:rsidRPr="006B5460" w:rsidRDefault="00650D73" w:rsidP="00BD75C3"/>
        </w:tc>
        <w:tc>
          <w:tcPr>
            <w:tcW w:w="1284" w:type="dxa"/>
            <w:tcBorders>
              <w:top w:val="single" w:sz="4" w:space="0" w:color="000000"/>
              <w:left w:val="single" w:sz="4" w:space="0" w:color="000000"/>
              <w:bottom w:val="single" w:sz="4" w:space="0" w:color="000000"/>
              <w:right w:val="single" w:sz="4" w:space="0" w:color="000000"/>
            </w:tcBorders>
          </w:tcPr>
          <w:p w14:paraId="0A3E939B" w14:textId="77777777" w:rsidR="00650D73" w:rsidRPr="006B5460" w:rsidRDefault="00650D73" w:rsidP="00BD75C3"/>
        </w:tc>
        <w:tc>
          <w:tcPr>
            <w:tcW w:w="1284" w:type="dxa"/>
            <w:tcBorders>
              <w:top w:val="single" w:sz="4" w:space="0" w:color="000000"/>
              <w:left w:val="single" w:sz="4" w:space="0" w:color="000000"/>
              <w:bottom w:val="single" w:sz="4" w:space="0" w:color="000000"/>
              <w:right w:val="single" w:sz="4" w:space="0" w:color="000000"/>
            </w:tcBorders>
          </w:tcPr>
          <w:p w14:paraId="1DB154A3" w14:textId="77777777" w:rsidR="00650D73" w:rsidRPr="006B5460" w:rsidRDefault="00650D73" w:rsidP="00BD75C3"/>
        </w:tc>
      </w:tr>
      <w:tr w:rsidR="00650D73" w:rsidRPr="006B5460" w14:paraId="694B1F90" w14:textId="77777777" w:rsidTr="00BD75C3">
        <w:trPr>
          <w:trHeight w:hRule="exact" w:val="2182"/>
        </w:trPr>
        <w:tc>
          <w:tcPr>
            <w:tcW w:w="1006" w:type="dxa"/>
            <w:tcBorders>
              <w:top w:val="single" w:sz="4" w:space="0" w:color="000000"/>
              <w:left w:val="single" w:sz="4" w:space="0" w:color="000000"/>
              <w:bottom w:val="single" w:sz="12" w:space="0" w:color="000000"/>
              <w:right w:val="single" w:sz="4" w:space="0" w:color="000000"/>
            </w:tcBorders>
          </w:tcPr>
          <w:p w14:paraId="6412AFE8" w14:textId="77777777" w:rsidR="00650D73" w:rsidRPr="006B5460" w:rsidRDefault="00650D73" w:rsidP="00BD75C3"/>
        </w:tc>
        <w:tc>
          <w:tcPr>
            <w:tcW w:w="5786" w:type="dxa"/>
            <w:tcBorders>
              <w:top w:val="single" w:sz="4" w:space="0" w:color="000000"/>
              <w:left w:val="single" w:sz="4" w:space="0" w:color="000000"/>
              <w:bottom w:val="single" w:sz="12" w:space="0" w:color="000000"/>
              <w:right w:val="single" w:sz="4" w:space="0" w:color="000000"/>
            </w:tcBorders>
          </w:tcPr>
          <w:p w14:paraId="3BF34B1F" w14:textId="77777777" w:rsidR="00650D73" w:rsidRPr="006B5460" w:rsidRDefault="00650D73" w:rsidP="00BD75C3"/>
        </w:tc>
        <w:tc>
          <w:tcPr>
            <w:tcW w:w="1284" w:type="dxa"/>
            <w:tcBorders>
              <w:top w:val="single" w:sz="4" w:space="0" w:color="000000"/>
              <w:left w:val="single" w:sz="4" w:space="0" w:color="000000"/>
              <w:bottom w:val="single" w:sz="12" w:space="0" w:color="000000"/>
              <w:right w:val="single" w:sz="4" w:space="0" w:color="000000"/>
            </w:tcBorders>
          </w:tcPr>
          <w:p w14:paraId="7F95B70E" w14:textId="77777777" w:rsidR="00650D73" w:rsidRPr="006B5460" w:rsidRDefault="00650D73" w:rsidP="00BD75C3"/>
        </w:tc>
        <w:tc>
          <w:tcPr>
            <w:tcW w:w="1284" w:type="dxa"/>
            <w:tcBorders>
              <w:top w:val="single" w:sz="4" w:space="0" w:color="000000"/>
              <w:left w:val="single" w:sz="4" w:space="0" w:color="000000"/>
              <w:bottom w:val="single" w:sz="12" w:space="0" w:color="000000"/>
              <w:right w:val="single" w:sz="4" w:space="0" w:color="000000"/>
            </w:tcBorders>
          </w:tcPr>
          <w:p w14:paraId="2D9C8946" w14:textId="77777777" w:rsidR="00650D73" w:rsidRPr="006B5460" w:rsidRDefault="00650D73" w:rsidP="00BD75C3"/>
        </w:tc>
      </w:tr>
    </w:tbl>
    <w:p w14:paraId="0206CF0D" w14:textId="77777777" w:rsidR="00650D73" w:rsidRPr="006B5460" w:rsidRDefault="00650D73" w:rsidP="00650D73">
      <w:pPr>
        <w:sectPr w:rsidR="00650D73" w:rsidRPr="006B5460">
          <w:pgSz w:w="12240" w:h="15840"/>
          <w:pgMar w:top="920" w:right="1440" w:bottom="720" w:left="860" w:header="723" w:footer="523" w:gutter="0"/>
          <w:cols w:space="720"/>
        </w:sectPr>
      </w:pPr>
    </w:p>
    <w:p w14:paraId="5A41E33D" w14:textId="77777777" w:rsidR="00650D73" w:rsidRPr="006B5460" w:rsidRDefault="00650D73" w:rsidP="00650D73">
      <w:pPr>
        <w:spacing w:before="34"/>
        <w:ind w:left="204" w:right="-20"/>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9"/>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z w:val="20"/>
        </w:rPr>
        <w:t>N</w:t>
      </w:r>
      <w:r w:rsidRPr="006B5460">
        <w:rPr>
          <w:rFonts w:eastAsia="Arial"/>
          <w:b/>
          <w:bCs/>
          <w:spacing w:val="-8"/>
          <w:sz w:val="20"/>
        </w:rPr>
        <w:t xml:space="preserve"> </w:t>
      </w:r>
      <w:r w:rsidRPr="006B5460">
        <w:rPr>
          <w:rFonts w:eastAsia="Arial"/>
          <w:b/>
          <w:bCs/>
          <w:sz w:val="20"/>
        </w:rPr>
        <w:t>-</w:t>
      </w:r>
      <w:r w:rsidRPr="006B5460">
        <w:rPr>
          <w:rFonts w:eastAsia="Arial"/>
          <w:b/>
          <w:bCs/>
          <w:spacing w:val="-3"/>
          <w:sz w:val="20"/>
        </w:rPr>
        <w:t xml:space="preserve"> 1</w:t>
      </w:r>
      <w:r w:rsidRPr="006B5460">
        <w:rPr>
          <w:rFonts w:eastAsia="Arial"/>
          <w:b/>
          <w:bCs/>
          <w:sz w:val="20"/>
        </w:rPr>
        <w:t>:</w:t>
      </w:r>
      <w:r w:rsidRPr="006B5460">
        <w:rPr>
          <w:rFonts w:eastAsia="Arial"/>
          <w:b/>
          <w:bCs/>
          <w:spacing w:val="-4"/>
          <w:sz w:val="20"/>
        </w:rPr>
        <w:t xml:space="preserve"> </w:t>
      </w:r>
      <w:r w:rsidRPr="006B5460">
        <w:rPr>
          <w:rFonts w:eastAsia="Arial"/>
          <w:b/>
          <w:bCs/>
          <w:spacing w:val="1"/>
          <w:sz w:val="20"/>
        </w:rPr>
        <w:t>F</w:t>
      </w:r>
      <w:r w:rsidRPr="006B5460">
        <w:rPr>
          <w:rFonts w:eastAsia="Arial"/>
          <w:b/>
          <w:bCs/>
          <w:sz w:val="20"/>
        </w:rPr>
        <w:t>i</w:t>
      </w:r>
      <w:r w:rsidRPr="006B5460">
        <w:rPr>
          <w:rFonts w:eastAsia="Arial"/>
          <w:b/>
          <w:bCs/>
          <w:spacing w:val="-2"/>
          <w:sz w:val="20"/>
        </w:rPr>
        <w:t>n</w:t>
      </w:r>
      <w:r w:rsidRPr="006B5460">
        <w:rPr>
          <w:rFonts w:eastAsia="Arial"/>
          <w:b/>
          <w:bCs/>
          <w:spacing w:val="-3"/>
          <w:sz w:val="20"/>
        </w:rPr>
        <w:t>a</w:t>
      </w:r>
      <w:r w:rsidRPr="006B5460">
        <w:rPr>
          <w:rFonts w:eastAsia="Arial"/>
          <w:b/>
          <w:bCs/>
          <w:spacing w:val="-2"/>
          <w:sz w:val="20"/>
        </w:rPr>
        <w:t>n</w:t>
      </w:r>
      <w:r w:rsidRPr="006B5460">
        <w:rPr>
          <w:rFonts w:eastAsia="Arial"/>
          <w:b/>
          <w:bCs/>
          <w:spacing w:val="-3"/>
          <w:sz w:val="20"/>
        </w:rPr>
        <w:t>c</w:t>
      </w:r>
      <w:r w:rsidRPr="006B5460">
        <w:rPr>
          <w:rFonts w:eastAsia="Arial"/>
          <w:b/>
          <w:bCs/>
          <w:sz w:val="20"/>
        </w:rPr>
        <w:t>i</w:t>
      </w:r>
      <w:r w:rsidRPr="006B5460">
        <w:rPr>
          <w:rFonts w:eastAsia="Arial"/>
          <w:b/>
          <w:bCs/>
          <w:spacing w:val="-3"/>
          <w:sz w:val="20"/>
        </w:rPr>
        <w:t>a</w:t>
      </w:r>
      <w:r w:rsidRPr="006B5460">
        <w:rPr>
          <w:rFonts w:eastAsia="Arial"/>
          <w:b/>
          <w:bCs/>
          <w:sz w:val="20"/>
        </w:rPr>
        <w:t>l</w:t>
      </w:r>
      <w:r w:rsidRPr="006B5460">
        <w:rPr>
          <w:rFonts w:eastAsia="Arial"/>
          <w:b/>
          <w:bCs/>
          <w:spacing w:val="-12"/>
          <w:sz w:val="20"/>
        </w:rPr>
        <w:t xml:space="preserve"> </w:t>
      </w:r>
      <w:r w:rsidRPr="006B5460">
        <w:rPr>
          <w:rFonts w:eastAsia="Arial"/>
          <w:b/>
          <w:bCs/>
          <w:spacing w:val="-1"/>
          <w:sz w:val="20"/>
        </w:rPr>
        <w:t>P</w:t>
      </w:r>
      <w:r w:rsidRPr="006B5460">
        <w:rPr>
          <w:rFonts w:eastAsia="Arial"/>
          <w:b/>
          <w:bCs/>
          <w:sz w:val="20"/>
        </w:rPr>
        <w:t>e</w:t>
      </w:r>
      <w:r w:rsidRPr="006B5460">
        <w:rPr>
          <w:rFonts w:eastAsia="Arial"/>
          <w:b/>
          <w:bCs/>
          <w:spacing w:val="-3"/>
          <w:sz w:val="20"/>
        </w:rPr>
        <w:t>r</w:t>
      </w:r>
      <w:r w:rsidRPr="006B5460">
        <w:rPr>
          <w:rFonts w:eastAsia="Arial"/>
          <w:b/>
          <w:bCs/>
          <w:spacing w:val="-2"/>
          <w:sz w:val="20"/>
        </w:rPr>
        <w:t>fo</w:t>
      </w:r>
      <w:r w:rsidRPr="006B5460">
        <w:rPr>
          <w:rFonts w:eastAsia="Arial"/>
          <w:b/>
          <w:bCs/>
          <w:spacing w:val="-3"/>
          <w:sz w:val="20"/>
        </w:rPr>
        <w:t>r</w:t>
      </w:r>
      <w:r w:rsidRPr="006B5460">
        <w:rPr>
          <w:rFonts w:eastAsia="Arial"/>
          <w:b/>
          <w:bCs/>
          <w:spacing w:val="1"/>
          <w:sz w:val="20"/>
        </w:rPr>
        <w:t>m</w:t>
      </w:r>
      <w:r w:rsidRPr="006B5460">
        <w:rPr>
          <w:rFonts w:eastAsia="Arial"/>
          <w:b/>
          <w:bCs/>
          <w:spacing w:val="-3"/>
          <w:sz w:val="20"/>
        </w:rPr>
        <w:t>a</w:t>
      </w:r>
      <w:r w:rsidRPr="006B5460">
        <w:rPr>
          <w:rFonts w:eastAsia="Arial"/>
          <w:b/>
          <w:bCs/>
          <w:spacing w:val="-2"/>
          <w:sz w:val="20"/>
        </w:rPr>
        <w:t>n</w:t>
      </w:r>
      <w:r w:rsidRPr="006B5460">
        <w:rPr>
          <w:rFonts w:eastAsia="Arial"/>
          <w:b/>
          <w:bCs/>
          <w:sz w:val="20"/>
        </w:rPr>
        <w:t>ce</w:t>
      </w:r>
    </w:p>
    <w:p w14:paraId="2CB779E0" w14:textId="77777777" w:rsidR="00650D73" w:rsidRPr="006B5460" w:rsidRDefault="00650D73" w:rsidP="00650D73">
      <w:pPr>
        <w:spacing w:line="200" w:lineRule="exact"/>
        <w:rPr>
          <w:sz w:val="20"/>
        </w:rPr>
      </w:pPr>
    </w:p>
    <w:p w14:paraId="15CB4146" w14:textId="77777777" w:rsidR="00650D73" w:rsidRPr="006B5460" w:rsidRDefault="00650D73" w:rsidP="00650D73">
      <w:pPr>
        <w:spacing w:before="13" w:line="260" w:lineRule="exact"/>
        <w:rPr>
          <w:sz w:val="26"/>
          <w:szCs w:val="26"/>
        </w:rPr>
      </w:pPr>
    </w:p>
    <w:p w14:paraId="3193C511" w14:textId="77777777" w:rsidR="00650D73" w:rsidRPr="006B5460" w:rsidRDefault="00650D73" w:rsidP="00650D73">
      <w:pPr>
        <w:spacing w:line="225" w:lineRule="exact"/>
        <w:ind w:left="204" w:right="-20"/>
        <w:rPr>
          <w:rFonts w:eastAsia="Arial"/>
          <w:sz w:val="20"/>
        </w:rPr>
      </w:pPr>
      <w:r w:rsidRPr="006B5460">
        <w:rPr>
          <w:rFonts w:eastAsia="Arial"/>
          <w:spacing w:val="-1"/>
          <w:position w:val="-1"/>
          <w:sz w:val="20"/>
        </w:rPr>
        <w:t>E</w:t>
      </w:r>
      <w:r w:rsidRPr="006B5460">
        <w:rPr>
          <w:rFonts w:eastAsia="Arial"/>
          <w:position w:val="-1"/>
          <w:sz w:val="20"/>
        </w:rPr>
        <w:t>a</w:t>
      </w:r>
      <w:r w:rsidRPr="006B5460">
        <w:rPr>
          <w:rFonts w:eastAsia="Arial"/>
          <w:spacing w:val="1"/>
          <w:position w:val="-1"/>
          <w:sz w:val="20"/>
        </w:rPr>
        <w:t>c</w:t>
      </w:r>
      <w:r w:rsidRPr="006B5460">
        <w:rPr>
          <w:rFonts w:eastAsia="Arial"/>
          <w:position w:val="-1"/>
          <w:sz w:val="20"/>
        </w:rPr>
        <w:t>h</w:t>
      </w:r>
      <w:r w:rsidRPr="006B5460">
        <w:rPr>
          <w:rFonts w:eastAsia="Arial"/>
          <w:spacing w:val="-3"/>
          <w:position w:val="-1"/>
          <w:sz w:val="20"/>
        </w:rPr>
        <w:t xml:space="preserve"> </w:t>
      </w:r>
      <w:r w:rsidRPr="006B5460">
        <w:rPr>
          <w:rFonts w:eastAsia="Arial"/>
          <w:spacing w:val="-1"/>
          <w:position w:val="-1"/>
          <w:sz w:val="20"/>
        </w:rPr>
        <w:t>B</w:t>
      </w:r>
      <w:r w:rsidRPr="006B5460">
        <w:rPr>
          <w:rFonts w:eastAsia="Arial"/>
          <w:spacing w:val="1"/>
          <w:position w:val="-1"/>
          <w:sz w:val="20"/>
        </w:rPr>
        <w:t>i</w:t>
      </w:r>
      <w:r w:rsidRPr="006B5460">
        <w:rPr>
          <w:rFonts w:eastAsia="Arial"/>
          <w:position w:val="-1"/>
          <w:sz w:val="20"/>
        </w:rPr>
        <w:t>dder</w:t>
      </w:r>
      <w:r w:rsidRPr="006B5460">
        <w:rPr>
          <w:rFonts w:eastAsia="Arial"/>
          <w:spacing w:val="-3"/>
          <w:position w:val="-1"/>
          <w:sz w:val="20"/>
        </w:rPr>
        <w:t xml:space="preserve"> </w:t>
      </w:r>
      <w:r w:rsidRPr="006B5460">
        <w:rPr>
          <w:rFonts w:eastAsia="Arial"/>
          <w:position w:val="-1"/>
          <w:sz w:val="20"/>
        </w:rPr>
        <w:t>or</w:t>
      </w:r>
      <w:r w:rsidRPr="006B5460">
        <w:rPr>
          <w:rFonts w:eastAsia="Arial"/>
          <w:spacing w:val="-2"/>
          <w:position w:val="-1"/>
          <w:sz w:val="20"/>
        </w:rPr>
        <w:t xml:space="preserve"> </w:t>
      </w:r>
      <w:r w:rsidRPr="006B5460">
        <w:rPr>
          <w:rFonts w:eastAsia="Arial"/>
          <w:spacing w:val="4"/>
          <w:position w:val="-1"/>
          <w:sz w:val="20"/>
        </w:rPr>
        <w:t>m</w:t>
      </w:r>
      <w:r w:rsidRPr="006B5460">
        <w:rPr>
          <w:rFonts w:eastAsia="Arial"/>
          <w:spacing w:val="-3"/>
          <w:position w:val="-1"/>
          <w:sz w:val="20"/>
        </w:rPr>
        <w:t>e</w:t>
      </w:r>
      <w:r w:rsidRPr="006B5460">
        <w:rPr>
          <w:rFonts w:eastAsia="Arial"/>
          <w:spacing w:val="4"/>
          <w:position w:val="-1"/>
          <w:sz w:val="20"/>
        </w:rPr>
        <w:t>m</w:t>
      </w:r>
      <w:r w:rsidRPr="006B5460">
        <w:rPr>
          <w:rFonts w:eastAsia="Arial"/>
          <w:position w:val="-1"/>
          <w:sz w:val="20"/>
        </w:rPr>
        <w:t>ber</w:t>
      </w:r>
      <w:r w:rsidRPr="006B5460">
        <w:rPr>
          <w:rFonts w:eastAsia="Arial"/>
          <w:spacing w:val="-7"/>
          <w:position w:val="-1"/>
          <w:sz w:val="20"/>
        </w:rPr>
        <w:t xml:space="preserve"> </w:t>
      </w:r>
      <w:r w:rsidRPr="006B5460">
        <w:rPr>
          <w:rFonts w:eastAsia="Arial"/>
          <w:position w:val="-1"/>
          <w:sz w:val="20"/>
        </w:rPr>
        <w:t>of</w:t>
      </w:r>
      <w:r w:rsidRPr="006B5460">
        <w:rPr>
          <w:rFonts w:eastAsia="Arial"/>
          <w:spacing w:val="-3"/>
          <w:position w:val="-1"/>
          <w:sz w:val="20"/>
        </w:rPr>
        <w:t xml:space="preserve"> </w:t>
      </w:r>
      <w:r w:rsidRPr="006B5460">
        <w:rPr>
          <w:rFonts w:eastAsia="Arial"/>
          <w:position w:val="-1"/>
          <w:sz w:val="20"/>
        </w:rPr>
        <w:t>a</w:t>
      </w:r>
      <w:r w:rsidRPr="006B5460">
        <w:rPr>
          <w:rFonts w:eastAsia="Arial"/>
          <w:spacing w:val="-2"/>
          <w:position w:val="-1"/>
          <w:sz w:val="20"/>
        </w:rPr>
        <w:t xml:space="preserve"> </w:t>
      </w:r>
      <w:r w:rsidRPr="006B5460">
        <w:rPr>
          <w:rFonts w:eastAsia="Arial"/>
          <w:spacing w:val="1"/>
          <w:position w:val="-1"/>
          <w:sz w:val="20"/>
        </w:rPr>
        <w:t>J</w:t>
      </w:r>
      <w:r w:rsidRPr="006B5460">
        <w:rPr>
          <w:rFonts w:eastAsia="Arial"/>
          <w:position w:val="-1"/>
          <w:sz w:val="20"/>
        </w:rPr>
        <w:t>V</w:t>
      </w:r>
      <w:r w:rsidRPr="006B5460">
        <w:rPr>
          <w:rFonts w:eastAsia="Arial"/>
          <w:spacing w:val="-3"/>
          <w:position w:val="-1"/>
          <w:sz w:val="20"/>
        </w:rPr>
        <w:t xml:space="preserve"> </w:t>
      </w:r>
      <w:r w:rsidRPr="006B5460">
        <w:rPr>
          <w:rFonts w:eastAsia="Arial"/>
          <w:spacing w:val="4"/>
          <w:position w:val="-1"/>
          <w:sz w:val="20"/>
        </w:rPr>
        <w:t>m</w:t>
      </w:r>
      <w:r w:rsidRPr="006B5460">
        <w:rPr>
          <w:rFonts w:eastAsia="Arial"/>
          <w:position w:val="-1"/>
          <w:sz w:val="20"/>
        </w:rPr>
        <w:t>u</w:t>
      </w:r>
      <w:r w:rsidRPr="006B5460">
        <w:rPr>
          <w:rFonts w:eastAsia="Arial"/>
          <w:spacing w:val="1"/>
          <w:position w:val="-1"/>
          <w:sz w:val="20"/>
        </w:rPr>
        <w:t>s</w:t>
      </w:r>
      <w:r w:rsidRPr="006B5460">
        <w:rPr>
          <w:rFonts w:eastAsia="Arial"/>
          <w:position w:val="-1"/>
          <w:sz w:val="20"/>
        </w:rPr>
        <w:t>t</w:t>
      </w:r>
      <w:r w:rsidRPr="006B5460">
        <w:rPr>
          <w:rFonts w:eastAsia="Arial"/>
          <w:spacing w:val="-5"/>
          <w:position w:val="-1"/>
          <w:sz w:val="20"/>
        </w:rPr>
        <w:t xml:space="preserve"> </w:t>
      </w:r>
      <w:r w:rsidRPr="006B5460">
        <w:rPr>
          <w:rFonts w:eastAsia="Arial"/>
          <w:spacing w:val="2"/>
          <w:position w:val="-1"/>
          <w:sz w:val="20"/>
        </w:rPr>
        <w:t>f</w:t>
      </w:r>
      <w:r w:rsidRPr="006B5460">
        <w:rPr>
          <w:rFonts w:eastAsia="Arial"/>
          <w:spacing w:val="-1"/>
          <w:position w:val="-1"/>
          <w:sz w:val="20"/>
        </w:rPr>
        <w:t>il</w:t>
      </w:r>
      <w:r w:rsidRPr="006B5460">
        <w:rPr>
          <w:rFonts w:eastAsia="Arial"/>
          <w:position w:val="-1"/>
          <w:sz w:val="20"/>
        </w:rPr>
        <w:t>l</w:t>
      </w:r>
      <w:r w:rsidRPr="006B5460">
        <w:rPr>
          <w:rFonts w:eastAsia="Arial"/>
          <w:spacing w:val="-3"/>
          <w:position w:val="-1"/>
          <w:sz w:val="20"/>
        </w:rPr>
        <w:t xml:space="preserve"> </w:t>
      </w:r>
      <w:r w:rsidRPr="006B5460">
        <w:rPr>
          <w:rFonts w:eastAsia="Arial"/>
          <w:spacing w:val="-1"/>
          <w:position w:val="-1"/>
          <w:sz w:val="20"/>
        </w:rPr>
        <w:t>i</w:t>
      </w:r>
      <w:r w:rsidRPr="006B5460">
        <w:rPr>
          <w:rFonts w:eastAsia="Arial"/>
          <w:position w:val="-1"/>
          <w:sz w:val="20"/>
        </w:rPr>
        <w:t>n t</w:t>
      </w:r>
      <w:r w:rsidRPr="006B5460">
        <w:rPr>
          <w:rFonts w:eastAsia="Arial"/>
          <w:spacing w:val="2"/>
          <w:position w:val="-1"/>
          <w:sz w:val="20"/>
        </w:rPr>
        <w:t>h</w:t>
      </w:r>
      <w:r w:rsidRPr="006B5460">
        <w:rPr>
          <w:rFonts w:eastAsia="Arial"/>
          <w:spacing w:val="-1"/>
          <w:position w:val="-1"/>
          <w:sz w:val="20"/>
        </w:rPr>
        <w:t>i</w:t>
      </w:r>
      <w:r w:rsidRPr="006B5460">
        <w:rPr>
          <w:rFonts w:eastAsia="Arial"/>
          <w:position w:val="-1"/>
          <w:sz w:val="20"/>
        </w:rPr>
        <w:t>s</w:t>
      </w:r>
      <w:r w:rsidRPr="006B5460">
        <w:rPr>
          <w:rFonts w:eastAsia="Arial"/>
          <w:spacing w:val="-2"/>
          <w:position w:val="-1"/>
          <w:sz w:val="20"/>
        </w:rPr>
        <w:t xml:space="preserve"> </w:t>
      </w:r>
      <w:r w:rsidRPr="006B5460">
        <w:rPr>
          <w:rFonts w:eastAsia="Arial"/>
          <w:spacing w:val="2"/>
          <w:position w:val="-1"/>
          <w:sz w:val="20"/>
        </w:rPr>
        <w:t>f</w:t>
      </w:r>
      <w:r w:rsidRPr="006B5460">
        <w:rPr>
          <w:rFonts w:eastAsia="Arial"/>
          <w:position w:val="-1"/>
          <w:sz w:val="20"/>
        </w:rPr>
        <w:t>o</w:t>
      </w:r>
      <w:r w:rsidRPr="006B5460">
        <w:rPr>
          <w:rFonts w:eastAsia="Arial"/>
          <w:spacing w:val="-2"/>
          <w:position w:val="-1"/>
          <w:sz w:val="20"/>
        </w:rPr>
        <w:t>r</w:t>
      </w:r>
      <w:r w:rsidRPr="006B5460">
        <w:rPr>
          <w:rFonts w:eastAsia="Arial"/>
          <w:position w:val="-1"/>
          <w:sz w:val="20"/>
        </w:rPr>
        <w:t>m</w:t>
      </w:r>
    </w:p>
    <w:p w14:paraId="0CFBDE38" w14:textId="77777777" w:rsidR="00650D73" w:rsidRPr="006B5460" w:rsidRDefault="00650D73" w:rsidP="00650D73">
      <w:pPr>
        <w:spacing w:before="4" w:line="120" w:lineRule="exact"/>
        <w:rPr>
          <w:sz w:val="12"/>
          <w:szCs w:val="12"/>
        </w:rPr>
      </w:pPr>
    </w:p>
    <w:tbl>
      <w:tblPr>
        <w:tblW w:w="0" w:type="auto"/>
        <w:tblInd w:w="2535" w:type="dxa"/>
        <w:tblLayout w:type="fixed"/>
        <w:tblCellMar>
          <w:left w:w="0" w:type="dxa"/>
          <w:right w:w="0" w:type="dxa"/>
        </w:tblCellMar>
        <w:tblLook w:val="01E0" w:firstRow="1" w:lastRow="1" w:firstColumn="1" w:lastColumn="1" w:noHBand="0" w:noVBand="0"/>
      </w:tblPr>
      <w:tblGrid>
        <w:gridCol w:w="2438"/>
        <w:gridCol w:w="2438"/>
        <w:gridCol w:w="2523"/>
      </w:tblGrid>
      <w:tr w:rsidR="00650D73" w:rsidRPr="006B5460" w14:paraId="57F88934" w14:textId="77777777" w:rsidTr="00BD75C3">
        <w:trPr>
          <w:trHeight w:hRule="exact" w:val="284"/>
        </w:trPr>
        <w:tc>
          <w:tcPr>
            <w:tcW w:w="7399" w:type="dxa"/>
            <w:gridSpan w:val="3"/>
            <w:tcBorders>
              <w:top w:val="single" w:sz="6" w:space="0" w:color="000000"/>
              <w:left w:val="single" w:sz="4" w:space="0" w:color="000000"/>
              <w:bottom w:val="single" w:sz="5" w:space="0" w:color="000000"/>
              <w:right w:val="single" w:sz="4" w:space="0" w:color="000000"/>
            </w:tcBorders>
            <w:shd w:val="clear" w:color="auto" w:fill="000000"/>
          </w:tcPr>
          <w:p w14:paraId="3588B0EF" w14:textId="77777777" w:rsidR="00650D73" w:rsidRPr="006B5460" w:rsidRDefault="00650D73" w:rsidP="004218CD">
            <w:pPr>
              <w:tabs>
                <w:tab w:val="left" w:pos="4060"/>
              </w:tabs>
              <w:spacing w:before="15"/>
              <w:ind w:left="1115" w:right="-20"/>
              <w:rPr>
                <w:rFonts w:eastAsia="Arial"/>
                <w:sz w:val="20"/>
              </w:rPr>
            </w:pPr>
            <w:r w:rsidRPr="006B5460">
              <w:rPr>
                <w:rFonts w:eastAsia="Arial"/>
                <w:b/>
                <w:bCs/>
                <w:spacing w:val="1"/>
                <w:sz w:val="20"/>
              </w:rPr>
              <w:t>F</w:t>
            </w:r>
            <w:r w:rsidRPr="006B5460">
              <w:rPr>
                <w:rFonts w:eastAsia="Arial"/>
                <w:b/>
                <w:bCs/>
                <w:sz w:val="20"/>
              </w:rPr>
              <w:t>i</w:t>
            </w:r>
            <w:r w:rsidRPr="006B5460">
              <w:rPr>
                <w:rFonts w:eastAsia="Arial"/>
                <w:b/>
                <w:bCs/>
                <w:spacing w:val="1"/>
                <w:sz w:val="20"/>
              </w:rPr>
              <w:t>n</w:t>
            </w:r>
            <w:r w:rsidRPr="006B5460">
              <w:rPr>
                <w:rFonts w:eastAsia="Arial"/>
                <w:b/>
                <w:bCs/>
                <w:sz w:val="20"/>
              </w:rPr>
              <w:t>a</w:t>
            </w:r>
            <w:r w:rsidRPr="006B5460">
              <w:rPr>
                <w:rFonts w:eastAsia="Arial"/>
                <w:b/>
                <w:bCs/>
                <w:spacing w:val="1"/>
                <w:sz w:val="20"/>
              </w:rPr>
              <w:t>n</w:t>
            </w:r>
            <w:r w:rsidRPr="006B5460">
              <w:rPr>
                <w:rFonts w:eastAsia="Arial"/>
                <w:b/>
                <w:bCs/>
                <w:sz w:val="20"/>
              </w:rPr>
              <w:t>cial</w:t>
            </w:r>
            <w:r w:rsidRPr="006B5460">
              <w:rPr>
                <w:rFonts w:eastAsia="Arial"/>
                <w:b/>
                <w:bCs/>
                <w:spacing w:val="-7"/>
                <w:sz w:val="20"/>
              </w:rPr>
              <w:t xml:space="preserve"> </w:t>
            </w:r>
            <w:r w:rsidRPr="006B5460">
              <w:rPr>
                <w:rFonts w:eastAsia="Arial"/>
                <w:b/>
                <w:bCs/>
                <w:sz w:val="20"/>
              </w:rPr>
              <w:t>Da</w:t>
            </w:r>
            <w:r w:rsidRPr="006B5460">
              <w:rPr>
                <w:rFonts w:eastAsia="Arial"/>
                <w:b/>
                <w:bCs/>
                <w:spacing w:val="1"/>
                <w:sz w:val="20"/>
              </w:rPr>
              <w:t>t</w:t>
            </w:r>
            <w:r w:rsidRPr="006B5460">
              <w:rPr>
                <w:rFonts w:eastAsia="Arial"/>
                <w:b/>
                <w:bCs/>
                <w:sz w:val="20"/>
              </w:rPr>
              <w:t>a</w:t>
            </w:r>
            <w:r w:rsidRPr="006B5460">
              <w:rPr>
                <w:rFonts w:eastAsia="Arial"/>
                <w:b/>
                <w:bCs/>
                <w:spacing w:val="-5"/>
                <w:sz w:val="20"/>
              </w:rPr>
              <w:t xml:space="preserve"> </w:t>
            </w:r>
            <w:r w:rsidRPr="006B5460">
              <w:rPr>
                <w:rFonts w:eastAsia="Arial"/>
                <w:b/>
                <w:bCs/>
                <w:spacing w:val="1"/>
                <w:sz w:val="20"/>
              </w:rPr>
              <w:t>fo</w:t>
            </w:r>
            <w:r w:rsidRPr="006B5460">
              <w:rPr>
                <w:rFonts w:eastAsia="Arial"/>
                <w:b/>
                <w:bCs/>
                <w:sz w:val="20"/>
              </w:rPr>
              <w:t>r</w:t>
            </w:r>
            <w:r w:rsidRPr="006B5460">
              <w:rPr>
                <w:rFonts w:eastAsia="Arial"/>
                <w:b/>
                <w:bCs/>
                <w:spacing w:val="-2"/>
                <w:sz w:val="20"/>
              </w:rPr>
              <w:t xml:space="preserve"> </w:t>
            </w:r>
            <w:r w:rsidRPr="006B5460">
              <w:rPr>
                <w:rFonts w:eastAsia="Arial"/>
                <w:b/>
                <w:bCs/>
                <w:spacing w:val="-1"/>
                <w:sz w:val="20"/>
              </w:rPr>
              <w:t>P</w:t>
            </w:r>
            <w:r w:rsidRPr="006B5460">
              <w:rPr>
                <w:rFonts w:eastAsia="Arial"/>
                <w:b/>
                <w:bCs/>
                <w:spacing w:val="2"/>
                <w:sz w:val="20"/>
              </w:rPr>
              <w:t>r</w:t>
            </w:r>
            <w:r w:rsidRPr="006B5460">
              <w:rPr>
                <w:rFonts w:eastAsia="Arial"/>
                <w:b/>
                <w:bCs/>
                <w:sz w:val="20"/>
              </w:rPr>
              <w:t>e</w:t>
            </w:r>
            <w:r w:rsidRPr="006B5460">
              <w:rPr>
                <w:rFonts w:eastAsia="Arial"/>
                <w:b/>
                <w:bCs/>
                <w:spacing w:val="2"/>
                <w:sz w:val="20"/>
              </w:rPr>
              <w:t>v</w:t>
            </w:r>
            <w:r w:rsidRPr="006B5460">
              <w:rPr>
                <w:rFonts w:eastAsia="Arial"/>
                <w:b/>
                <w:bCs/>
                <w:sz w:val="20"/>
              </w:rPr>
              <w:t>i</w:t>
            </w:r>
            <w:r w:rsidRPr="006B5460">
              <w:rPr>
                <w:rFonts w:eastAsia="Arial"/>
                <w:b/>
                <w:bCs/>
                <w:spacing w:val="1"/>
                <w:sz w:val="20"/>
              </w:rPr>
              <w:t>ou</w:t>
            </w:r>
            <w:r w:rsidRPr="006B5460">
              <w:rPr>
                <w:rFonts w:eastAsia="Arial"/>
                <w:b/>
                <w:bCs/>
                <w:sz w:val="20"/>
              </w:rPr>
              <w:t>s</w:t>
            </w:r>
            <w:r w:rsidRPr="006B5460">
              <w:rPr>
                <w:rFonts w:eastAsia="Arial"/>
                <w:b/>
                <w:bCs/>
                <w:spacing w:val="-4"/>
                <w:sz w:val="20"/>
              </w:rPr>
              <w:t xml:space="preserve"> </w:t>
            </w:r>
            <w:r w:rsidR="004218CD" w:rsidRPr="006B5460">
              <w:rPr>
                <w:rFonts w:eastAsia="Arial"/>
                <w:b/>
                <w:bCs/>
                <w:spacing w:val="-4"/>
                <w:sz w:val="20"/>
                <w:lang w:val="mn-MN"/>
              </w:rPr>
              <w:t>3 Ү</w:t>
            </w:r>
            <w:r w:rsidRPr="006B5460">
              <w:rPr>
                <w:rFonts w:eastAsia="Arial"/>
                <w:b/>
                <w:bCs/>
                <w:spacing w:val="2"/>
                <w:sz w:val="20"/>
              </w:rPr>
              <w:t>e</w:t>
            </w:r>
            <w:r w:rsidRPr="006B5460">
              <w:rPr>
                <w:rFonts w:eastAsia="Arial"/>
                <w:b/>
                <w:bCs/>
                <w:sz w:val="20"/>
              </w:rPr>
              <w:t>a</w:t>
            </w:r>
            <w:r w:rsidRPr="006B5460">
              <w:rPr>
                <w:rFonts w:eastAsia="Arial"/>
                <w:b/>
                <w:bCs/>
                <w:spacing w:val="2"/>
                <w:sz w:val="20"/>
              </w:rPr>
              <w:t>r</w:t>
            </w:r>
            <w:r w:rsidRPr="006B5460">
              <w:rPr>
                <w:rFonts w:eastAsia="Arial"/>
                <w:b/>
                <w:bCs/>
                <w:sz w:val="20"/>
              </w:rPr>
              <w:t>s</w:t>
            </w:r>
            <w:r w:rsidR="004218CD" w:rsidRPr="006B5460">
              <w:rPr>
                <w:rFonts w:eastAsia="Arial"/>
                <w:b/>
                <w:bCs/>
                <w:sz w:val="20"/>
              </w:rPr>
              <w:t>, in MNT</w:t>
            </w:r>
          </w:p>
        </w:tc>
      </w:tr>
      <w:tr w:rsidR="00650D73" w:rsidRPr="006B5460" w14:paraId="06CAF046" w14:textId="77777777" w:rsidTr="00BD75C3">
        <w:trPr>
          <w:trHeight w:hRule="exact" w:val="517"/>
        </w:trPr>
        <w:tc>
          <w:tcPr>
            <w:tcW w:w="2438" w:type="dxa"/>
            <w:tcBorders>
              <w:top w:val="single" w:sz="5" w:space="0" w:color="000000"/>
              <w:left w:val="single" w:sz="4" w:space="0" w:color="000000"/>
              <w:bottom w:val="single" w:sz="4" w:space="0" w:color="000000"/>
              <w:right w:val="single" w:sz="4" w:space="0" w:color="000000"/>
            </w:tcBorders>
          </w:tcPr>
          <w:p w14:paraId="74B47B8F" w14:textId="77777777" w:rsidR="00650D73" w:rsidRPr="006B5460" w:rsidRDefault="00650D73" w:rsidP="00BD75C3">
            <w:pPr>
              <w:spacing w:before="3" w:line="130" w:lineRule="exact"/>
              <w:rPr>
                <w:sz w:val="13"/>
                <w:szCs w:val="13"/>
              </w:rPr>
            </w:pPr>
          </w:p>
          <w:p w14:paraId="4AF51DD3" w14:textId="77777777" w:rsidR="00650D73" w:rsidRPr="006B5460" w:rsidRDefault="00650D73" w:rsidP="00BD75C3">
            <w:pPr>
              <w:ind w:left="709" w:right="-20"/>
              <w:rPr>
                <w:rFonts w:eastAsia="Arial"/>
                <w:sz w:val="20"/>
              </w:rPr>
            </w:pPr>
            <w:r w:rsidRPr="006B5460">
              <w:rPr>
                <w:rFonts w:eastAsia="Arial"/>
                <w:b/>
                <w:bCs/>
                <w:spacing w:val="2"/>
                <w:sz w:val="20"/>
              </w:rPr>
              <w:t>Y</w:t>
            </w:r>
            <w:r w:rsidRPr="006B5460">
              <w:rPr>
                <w:rFonts w:eastAsia="Arial"/>
                <w:b/>
                <w:bCs/>
                <w:sz w:val="20"/>
              </w:rPr>
              <w:t>ear</w:t>
            </w:r>
            <w:r w:rsidRPr="006B5460">
              <w:rPr>
                <w:rFonts w:eastAsia="Arial"/>
                <w:b/>
                <w:bCs/>
                <w:spacing w:val="-5"/>
                <w:sz w:val="20"/>
              </w:rPr>
              <w:t xml:space="preserve"> </w:t>
            </w:r>
            <w:r w:rsidRPr="006B5460">
              <w:rPr>
                <w:rFonts w:eastAsia="Arial"/>
                <w:b/>
                <w:bCs/>
                <w:sz w:val="20"/>
              </w:rPr>
              <w:t>1:</w:t>
            </w:r>
          </w:p>
        </w:tc>
        <w:tc>
          <w:tcPr>
            <w:tcW w:w="2438" w:type="dxa"/>
            <w:tcBorders>
              <w:top w:val="single" w:sz="5" w:space="0" w:color="000000"/>
              <w:left w:val="single" w:sz="4" w:space="0" w:color="000000"/>
              <w:bottom w:val="single" w:sz="4" w:space="0" w:color="000000"/>
              <w:right w:val="single" w:sz="4" w:space="0" w:color="000000"/>
            </w:tcBorders>
          </w:tcPr>
          <w:p w14:paraId="388611AD" w14:textId="77777777" w:rsidR="00650D73" w:rsidRPr="006B5460" w:rsidRDefault="00650D73" w:rsidP="00BD75C3">
            <w:pPr>
              <w:spacing w:before="3" w:line="130" w:lineRule="exact"/>
              <w:rPr>
                <w:sz w:val="13"/>
                <w:szCs w:val="13"/>
              </w:rPr>
            </w:pPr>
          </w:p>
          <w:p w14:paraId="0A60F484" w14:textId="77777777" w:rsidR="00650D73" w:rsidRPr="006B5460" w:rsidRDefault="00650D73" w:rsidP="00BD75C3">
            <w:pPr>
              <w:ind w:left="710" w:right="-20"/>
              <w:rPr>
                <w:rFonts w:eastAsia="Arial"/>
                <w:sz w:val="20"/>
              </w:rPr>
            </w:pPr>
            <w:r w:rsidRPr="006B5460">
              <w:rPr>
                <w:rFonts w:eastAsia="Arial"/>
                <w:b/>
                <w:bCs/>
                <w:spacing w:val="2"/>
                <w:sz w:val="20"/>
              </w:rPr>
              <w:t>Y</w:t>
            </w:r>
            <w:r w:rsidRPr="006B5460">
              <w:rPr>
                <w:rFonts w:eastAsia="Arial"/>
                <w:b/>
                <w:bCs/>
                <w:sz w:val="20"/>
              </w:rPr>
              <w:t>ear</w:t>
            </w:r>
            <w:r w:rsidRPr="006B5460">
              <w:rPr>
                <w:rFonts w:eastAsia="Arial"/>
                <w:b/>
                <w:bCs/>
                <w:spacing w:val="-5"/>
                <w:sz w:val="20"/>
              </w:rPr>
              <w:t xml:space="preserve"> </w:t>
            </w:r>
            <w:r w:rsidRPr="006B5460">
              <w:rPr>
                <w:rFonts w:eastAsia="Arial"/>
                <w:b/>
                <w:bCs/>
                <w:sz w:val="20"/>
              </w:rPr>
              <w:t>2:</w:t>
            </w:r>
          </w:p>
        </w:tc>
        <w:tc>
          <w:tcPr>
            <w:tcW w:w="2522" w:type="dxa"/>
            <w:tcBorders>
              <w:top w:val="single" w:sz="5" w:space="0" w:color="000000"/>
              <w:left w:val="single" w:sz="4" w:space="0" w:color="000000"/>
              <w:bottom w:val="single" w:sz="4" w:space="0" w:color="000000"/>
              <w:right w:val="single" w:sz="4" w:space="0" w:color="000000"/>
            </w:tcBorders>
          </w:tcPr>
          <w:p w14:paraId="44911730" w14:textId="77777777" w:rsidR="00650D73" w:rsidRPr="006B5460" w:rsidRDefault="00650D73" w:rsidP="00BD75C3">
            <w:pPr>
              <w:spacing w:before="3" w:line="130" w:lineRule="exact"/>
              <w:rPr>
                <w:sz w:val="13"/>
                <w:szCs w:val="13"/>
              </w:rPr>
            </w:pPr>
          </w:p>
          <w:p w14:paraId="0D335EDD" w14:textId="77777777" w:rsidR="00650D73" w:rsidRPr="006B5460" w:rsidRDefault="00650D73" w:rsidP="00BD75C3">
            <w:pPr>
              <w:ind w:left="750" w:right="-20"/>
              <w:rPr>
                <w:rFonts w:eastAsia="Arial"/>
                <w:sz w:val="20"/>
              </w:rPr>
            </w:pPr>
            <w:r w:rsidRPr="006B5460">
              <w:rPr>
                <w:rFonts w:eastAsia="Arial"/>
                <w:b/>
                <w:bCs/>
                <w:spacing w:val="2"/>
                <w:sz w:val="20"/>
              </w:rPr>
              <w:t>Y</w:t>
            </w:r>
            <w:r w:rsidRPr="006B5460">
              <w:rPr>
                <w:rFonts w:eastAsia="Arial"/>
                <w:b/>
                <w:bCs/>
                <w:sz w:val="20"/>
              </w:rPr>
              <w:t>ear</w:t>
            </w:r>
            <w:r w:rsidRPr="006B5460">
              <w:rPr>
                <w:rFonts w:eastAsia="Arial"/>
                <w:b/>
                <w:bCs/>
                <w:spacing w:val="-5"/>
                <w:sz w:val="20"/>
              </w:rPr>
              <w:t xml:space="preserve"> </w:t>
            </w:r>
            <w:r w:rsidRPr="006B5460">
              <w:rPr>
                <w:rFonts w:eastAsia="Arial"/>
                <w:b/>
                <w:bCs/>
                <w:sz w:val="20"/>
              </w:rPr>
              <w:t>3:</w:t>
            </w:r>
          </w:p>
        </w:tc>
      </w:tr>
    </w:tbl>
    <w:p w14:paraId="32705272" w14:textId="77777777" w:rsidR="00650D73" w:rsidRPr="006B5460" w:rsidRDefault="00650D73" w:rsidP="00650D73">
      <w:pPr>
        <w:spacing w:line="190" w:lineRule="exact"/>
        <w:rPr>
          <w:sz w:val="19"/>
          <w:szCs w:val="19"/>
        </w:rPr>
      </w:pPr>
    </w:p>
    <w:p w14:paraId="1A17AEEA" w14:textId="77777777" w:rsidR="00650D73" w:rsidRPr="006B5460" w:rsidRDefault="00650D73" w:rsidP="00650D73">
      <w:pPr>
        <w:spacing w:before="34" w:line="225" w:lineRule="exact"/>
        <w:ind w:left="3337" w:right="3616"/>
        <w:jc w:val="center"/>
        <w:rPr>
          <w:rFonts w:eastAsia="Arial"/>
          <w:sz w:val="20"/>
        </w:rPr>
      </w:pPr>
      <w:r w:rsidRPr="006B5460">
        <w:rPr>
          <w:rFonts w:eastAsia="Arial"/>
          <w:b/>
          <w:bCs/>
          <w:position w:val="-1"/>
          <w:sz w:val="20"/>
        </w:rPr>
        <w:t>I</w:t>
      </w:r>
      <w:r w:rsidRPr="006B5460">
        <w:rPr>
          <w:rFonts w:eastAsia="Arial"/>
          <w:b/>
          <w:bCs/>
          <w:spacing w:val="1"/>
          <w:position w:val="-1"/>
          <w:sz w:val="20"/>
        </w:rPr>
        <w:t>nfo</w:t>
      </w:r>
      <w:r w:rsidRPr="006B5460">
        <w:rPr>
          <w:rFonts w:eastAsia="Arial"/>
          <w:b/>
          <w:bCs/>
          <w:spacing w:val="-1"/>
          <w:position w:val="-1"/>
          <w:sz w:val="20"/>
        </w:rPr>
        <w:t>r</w:t>
      </w:r>
      <w:r w:rsidRPr="006B5460">
        <w:rPr>
          <w:rFonts w:eastAsia="Arial"/>
          <w:b/>
          <w:bCs/>
          <w:spacing w:val="1"/>
          <w:position w:val="-1"/>
          <w:sz w:val="20"/>
        </w:rPr>
        <w:t>m</w:t>
      </w:r>
      <w:r w:rsidRPr="006B5460">
        <w:rPr>
          <w:rFonts w:eastAsia="Arial"/>
          <w:b/>
          <w:bCs/>
          <w:position w:val="-1"/>
          <w:sz w:val="20"/>
        </w:rPr>
        <w:t>a</w:t>
      </w:r>
      <w:r w:rsidRPr="006B5460">
        <w:rPr>
          <w:rFonts w:eastAsia="Arial"/>
          <w:b/>
          <w:bCs/>
          <w:spacing w:val="1"/>
          <w:position w:val="-1"/>
          <w:sz w:val="20"/>
        </w:rPr>
        <w:t>t</w:t>
      </w:r>
      <w:r w:rsidRPr="006B5460">
        <w:rPr>
          <w:rFonts w:eastAsia="Arial"/>
          <w:b/>
          <w:bCs/>
          <w:position w:val="-1"/>
          <w:sz w:val="20"/>
        </w:rPr>
        <w:t>i</w:t>
      </w:r>
      <w:r w:rsidRPr="006B5460">
        <w:rPr>
          <w:rFonts w:eastAsia="Arial"/>
          <w:b/>
          <w:bCs/>
          <w:spacing w:val="1"/>
          <w:position w:val="-1"/>
          <w:sz w:val="20"/>
        </w:rPr>
        <w:t>o</w:t>
      </w:r>
      <w:r w:rsidRPr="006B5460">
        <w:rPr>
          <w:rFonts w:eastAsia="Arial"/>
          <w:b/>
          <w:bCs/>
          <w:position w:val="-1"/>
          <w:sz w:val="20"/>
        </w:rPr>
        <w:t>n</w:t>
      </w:r>
      <w:r w:rsidRPr="006B5460">
        <w:rPr>
          <w:rFonts w:eastAsia="Arial"/>
          <w:b/>
          <w:bCs/>
          <w:spacing w:val="-11"/>
          <w:position w:val="-1"/>
          <w:sz w:val="20"/>
        </w:rPr>
        <w:t xml:space="preserve"> </w:t>
      </w:r>
      <w:r w:rsidRPr="006B5460">
        <w:rPr>
          <w:rFonts w:eastAsia="Arial"/>
          <w:b/>
          <w:bCs/>
          <w:spacing w:val="1"/>
          <w:position w:val="-1"/>
          <w:sz w:val="20"/>
        </w:rPr>
        <w:t>f</w:t>
      </w:r>
      <w:r w:rsidRPr="006B5460">
        <w:rPr>
          <w:rFonts w:eastAsia="Arial"/>
          <w:b/>
          <w:bCs/>
          <w:spacing w:val="-1"/>
          <w:position w:val="-1"/>
          <w:sz w:val="20"/>
        </w:rPr>
        <w:t>r</w:t>
      </w:r>
      <w:r w:rsidRPr="006B5460">
        <w:rPr>
          <w:rFonts w:eastAsia="Arial"/>
          <w:b/>
          <w:bCs/>
          <w:spacing w:val="1"/>
          <w:position w:val="-1"/>
          <w:sz w:val="20"/>
        </w:rPr>
        <w:t>o</w:t>
      </w:r>
      <w:r w:rsidRPr="006B5460">
        <w:rPr>
          <w:rFonts w:eastAsia="Arial"/>
          <w:b/>
          <w:bCs/>
          <w:position w:val="-1"/>
          <w:sz w:val="20"/>
        </w:rPr>
        <w:t>m</w:t>
      </w:r>
      <w:r w:rsidRPr="006B5460">
        <w:rPr>
          <w:rFonts w:eastAsia="Arial"/>
          <w:b/>
          <w:bCs/>
          <w:spacing w:val="-4"/>
          <w:position w:val="-1"/>
          <w:sz w:val="20"/>
        </w:rPr>
        <w:t xml:space="preserve"> </w:t>
      </w:r>
      <w:r w:rsidRPr="006B5460">
        <w:rPr>
          <w:rFonts w:eastAsia="Arial"/>
          <w:b/>
          <w:bCs/>
          <w:position w:val="-1"/>
          <w:sz w:val="20"/>
        </w:rPr>
        <w:t>B</w:t>
      </w:r>
      <w:r w:rsidRPr="006B5460">
        <w:rPr>
          <w:rFonts w:eastAsia="Arial"/>
          <w:b/>
          <w:bCs/>
          <w:spacing w:val="2"/>
          <w:position w:val="-1"/>
          <w:sz w:val="20"/>
        </w:rPr>
        <w:t>a</w:t>
      </w:r>
      <w:r w:rsidRPr="006B5460">
        <w:rPr>
          <w:rFonts w:eastAsia="Arial"/>
          <w:b/>
          <w:bCs/>
          <w:position w:val="-1"/>
          <w:sz w:val="20"/>
        </w:rPr>
        <w:t>la</w:t>
      </w:r>
      <w:r w:rsidRPr="006B5460">
        <w:rPr>
          <w:rFonts w:eastAsia="Arial"/>
          <w:b/>
          <w:bCs/>
          <w:spacing w:val="1"/>
          <w:position w:val="-1"/>
          <w:sz w:val="20"/>
        </w:rPr>
        <w:t>n</w:t>
      </w:r>
      <w:r w:rsidRPr="006B5460">
        <w:rPr>
          <w:rFonts w:eastAsia="Arial"/>
          <w:b/>
          <w:bCs/>
          <w:position w:val="-1"/>
          <w:sz w:val="20"/>
        </w:rPr>
        <w:t>ce</w:t>
      </w:r>
      <w:r w:rsidRPr="006B5460">
        <w:rPr>
          <w:rFonts w:eastAsia="Arial"/>
          <w:b/>
          <w:bCs/>
          <w:spacing w:val="-6"/>
          <w:position w:val="-1"/>
          <w:sz w:val="20"/>
        </w:rPr>
        <w:t xml:space="preserve"> </w:t>
      </w:r>
      <w:r w:rsidRPr="006B5460">
        <w:rPr>
          <w:rFonts w:eastAsia="Arial"/>
          <w:b/>
          <w:bCs/>
          <w:spacing w:val="-1"/>
          <w:w w:val="99"/>
          <w:position w:val="-1"/>
          <w:sz w:val="20"/>
        </w:rPr>
        <w:t>S</w:t>
      </w:r>
      <w:r w:rsidRPr="006B5460">
        <w:rPr>
          <w:rFonts w:eastAsia="Arial"/>
          <w:b/>
          <w:bCs/>
          <w:spacing w:val="1"/>
          <w:w w:val="99"/>
          <w:position w:val="-1"/>
          <w:sz w:val="20"/>
        </w:rPr>
        <w:t>h</w:t>
      </w:r>
      <w:r w:rsidRPr="006B5460">
        <w:rPr>
          <w:rFonts w:eastAsia="Arial"/>
          <w:b/>
          <w:bCs/>
          <w:w w:val="99"/>
          <w:position w:val="-1"/>
          <w:sz w:val="20"/>
        </w:rPr>
        <w:t>eet</w:t>
      </w:r>
    </w:p>
    <w:p w14:paraId="199E1622" w14:textId="77777777" w:rsidR="00650D73" w:rsidRPr="006B5460" w:rsidRDefault="00650D73" w:rsidP="00650D73">
      <w:pPr>
        <w:spacing w:before="17" w:line="220" w:lineRule="exact"/>
      </w:pPr>
    </w:p>
    <w:tbl>
      <w:tblPr>
        <w:tblW w:w="0" w:type="auto"/>
        <w:tblInd w:w="99" w:type="dxa"/>
        <w:tblLayout w:type="fixed"/>
        <w:tblCellMar>
          <w:left w:w="0" w:type="dxa"/>
          <w:right w:w="0" w:type="dxa"/>
        </w:tblCellMar>
        <w:tblLook w:val="01E0" w:firstRow="1" w:lastRow="1" w:firstColumn="1" w:lastColumn="1" w:noHBand="0" w:noVBand="0"/>
      </w:tblPr>
      <w:tblGrid>
        <w:gridCol w:w="2436"/>
        <w:gridCol w:w="2438"/>
        <w:gridCol w:w="2438"/>
        <w:gridCol w:w="2522"/>
      </w:tblGrid>
      <w:tr w:rsidR="00650D73" w:rsidRPr="006B5460" w14:paraId="631A3759" w14:textId="77777777" w:rsidTr="00BD75C3">
        <w:trPr>
          <w:trHeight w:hRule="exact" w:val="514"/>
        </w:trPr>
        <w:tc>
          <w:tcPr>
            <w:tcW w:w="2436" w:type="dxa"/>
            <w:tcBorders>
              <w:top w:val="single" w:sz="4" w:space="0" w:color="000000"/>
              <w:left w:val="single" w:sz="4" w:space="0" w:color="000000"/>
              <w:bottom w:val="single" w:sz="4" w:space="0" w:color="000000"/>
              <w:right w:val="single" w:sz="4" w:space="0" w:color="000000"/>
            </w:tcBorders>
          </w:tcPr>
          <w:p w14:paraId="60C3E8FF" w14:textId="77777777" w:rsidR="00650D73" w:rsidRPr="006B5460" w:rsidRDefault="00650D73" w:rsidP="00BD75C3">
            <w:pPr>
              <w:spacing w:before="3" w:line="130" w:lineRule="exact"/>
              <w:rPr>
                <w:sz w:val="13"/>
                <w:szCs w:val="13"/>
              </w:rPr>
            </w:pPr>
          </w:p>
          <w:p w14:paraId="56CE65E3" w14:textId="77777777" w:rsidR="00650D73" w:rsidRPr="006B5460" w:rsidRDefault="00650D73" w:rsidP="00BD75C3">
            <w:pPr>
              <w:ind w:left="109" w:right="-20"/>
              <w:rPr>
                <w:rFonts w:eastAsia="Arial"/>
                <w:sz w:val="20"/>
              </w:rPr>
            </w:pPr>
            <w:r w:rsidRPr="006B5460">
              <w:rPr>
                <w:rFonts w:eastAsia="Arial"/>
                <w:b/>
                <w:bCs/>
                <w:spacing w:val="3"/>
                <w:sz w:val="20"/>
              </w:rPr>
              <w:t>T</w:t>
            </w:r>
            <w:r w:rsidRPr="006B5460">
              <w:rPr>
                <w:rFonts w:eastAsia="Arial"/>
                <w:b/>
                <w:bCs/>
                <w:spacing w:val="1"/>
                <w:sz w:val="20"/>
              </w:rPr>
              <w:t>ot</w:t>
            </w:r>
            <w:r w:rsidRPr="006B5460">
              <w:rPr>
                <w:rFonts w:eastAsia="Arial"/>
                <w:b/>
                <w:bCs/>
                <w:sz w:val="20"/>
              </w:rPr>
              <w:t>al</w:t>
            </w:r>
            <w:r w:rsidRPr="006B5460">
              <w:rPr>
                <w:rFonts w:eastAsia="Arial"/>
                <w:b/>
                <w:bCs/>
                <w:spacing w:val="-3"/>
                <w:sz w:val="20"/>
              </w:rPr>
              <w:t xml:space="preserve"> </w:t>
            </w:r>
            <w:r w:rsidRPr="006B5460">
              <w:rPr>
                <w:rFonts w:eastAsia="Arial"/>
                <w:b/>
                <w:bCs/>
                <w:spacing w:val="-5"/>
                <w:sz w:val="20"/>
              </w:rPr>
              <w:t>A</w:t>
            </w:r>
            <w:r w:rsidRPr="006B5460">
              <w:rPr>
                <w:rFonts w:eastAsia="Arial"/>
                <w:b/>
                <w:bCs/>
                <w:sz w:val="20"/>
              </w:rPr>
              <w:t>sse</w:t>
            </w:r>
            <w:r w:rsidRPr="006B5460">
              <w:rPr>
                <w:rFonts w:eastAsia="Arial"/>
                <w:b/>
                <w:bCs/>
                <w:spacing w:val="3"/>
                <w:sz w:val="20"/>
              </w:rPr>
              <w:t>t</w:t>
            </w:r>
            <w:r w:rsidRPr="006B5460">
              <w:rPr>
                <w:rFonts w:eastAsia="Arial"/>
                <w:b/>
                <w:bCs/>
                <w:sz w:val="20"/>
              </w:rPr>
              <w:t>s</w:t>
            </w:r>
          </w:p>
        </w:tc>
        <w:tc>
          <w:tcPr>
            <w:tcW w:w="2438" w:type="dxa"/>
            <w:tcBorders>
              <w:top w:val="single" w:sz="4" w:space="0" w:color="000000"/>
              <w:left w:val="single" w:sz="4" w:space="0" w:color="000000"/>
              <w:bottom w:val="single" w:sz="4" w:space="0" w:color="000000"/>
              <w:right w:val="single" w:sz="4" w:space="0" w:color="000000"/>
            </w:tcBorders>
          </w:tcPr>
          <w:p w14:paraId="47279AD8"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556C2117"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303E5A48" w14:textId="77777777" w:rsidR="00650D73" w:rsidRPr="006B5460" w:rsidRDefault="00650D73" w:rsidP="00BD75C3"/>
        </w:tc>
      </w:tr>
      <w:tr w:rsidR="00650D73" w:rsidRPr="006B5460" w14:paraId="7C989EF9" w14:textId="77777777" w:rsidTr="00BD75C3">
        <w:trPr>
          <w:trHeight w:hRule="exact" w:val="516"/>
        </w:trPr>
        <w:tc>
          <w:tcPr>
            <w:tcW w:w="2436" w:type="dxa"/>
            <w:tcBorders>
              <w:top w:val="single" w:sz="4" w:space="0" w:color="000000"/>
              <w:left w:val="single" w:sz="4" w:space="0" w:color="000000"/>
              <w:bottom w:val="single" w:sz="4" w:space="0" w:color="000000"/>
              <w:right w:val="single" w:sz="4" w:space="0" w:color="000000"/>
            </w:tcBorders>
          </w:tcPr>
          <w:p w14:paraId="7FCA3E33" w14:textId="77777777" w:rsidR="00650D73" w:rsidRPr="006B5460" w:rsidRDefault="00650D73" w:rsidP="00BD75C3">
            <w:pPr>
              <w:spacing w:before="3" w:line="130" w:lineRule="exact"/>
              <w:rPr>
                <w:sz w:val="13"/>
                <w:szCs w:val="13"/>
              </w:rPr>
            </w:pPr>
          </w:p>
          <w:p w14:paraId="0CC127D0" w14:textId="77777777" w:rsidR="00650D73" w:rsidRPr="006B5460" w:rsidRDefault="00650D73" w:rsidP="00BD75C3">
            <w:pPr>
              <w:ind w:left="109" w:right="-20"/>
              <w:rPr>
                <w:rFonts w:eastAsia="Arial"/>
                <w:sz w:val="20"/>
              </w:rPr>
            </w:pPr>
            <w:r w:rsidRPr="006B5460">
              <w:rPr>
                <w:rFonts w:eastAsia="Arial"/>
                <w:b/>
                <w:bCs/>
                <w:spacing w:val="3"/>
                <w:sz w:val="20"/>
              </w:rPr>
              <w:t>T</w:t>
            </w:r>
            <w:r w:rsidRPr="006B5460">
              <w:rPr>
                <w:rFonts w:eastAsia="Arial"/>
                <w:b/>
                <w:bCs/>
                <w:spacing w:val="1"/>
                <w:sz w:val="20"/>
              </w:rPr>
              <w:t>ot</w:t>
            </w:r>
            <w:r w:rsidRPr="006B5460">
              <w:rPr>
                <w:rFonts w:eastAsia="Arial"/>
                <w:b/>
                <w:bCs/>
                <w:sz w:val="20"/>
              </w:rPr>
              <w:t>al</w:t>
            </w:r>
            <w:r w:rsidRPr="006B5460">
              <w:rPr>
                <w:rFonts w:eastAsia="Arial"/>
                <w:b/>
                <w:bCs/>
                <w:spacing w:val="-6"/>
                <w:sz w:val="20"/>
              </w:rPr>
              <w:t xml:space="preserve"> </w:t>
            </w:r>
            <w:r w:rsidRPr="006B5460">
              <w:rPr>
                <w:rFonts w:eastAsia="Arial"/>
                <w:b/>
                <w:bCs/>
                <w:spacing w:val="1"/>
                <w:sz w:val="20"/>
              </w:rPr>
              <w:t>L</w:t>
            </w:r>
            <w:r w:rsidRPr="006B5460">
              <w:rPr>
                <w:rFonts w:eastAsia="Arial"/>
                <w:b/>
                <w:bCs/>
                <w:sz w:val="20"/>
              </w:rPr>
              <w:t>ia</w:t>
            </w:r>
            <w:r w:rsidRPr="006B5460">
              <w:rPr>
                <w:rFonts w:eastAsia="Arial"/>
                <w:b/>
                <w:bCs/>
                <w:spacing w:val="1"/>
                <w:sz w:val="20"/>
              </w:rPr>
              <w:t>b</w:t>
            </w:r>
            <w:r w:rsidRPr="006B5460">
              <w:rPr>
                <w:rFonts w:eastAsia="Arial"/>
                <w:b/>
                <w:bCs/>
                <w:sz w:val="20"/>
              </w:rPr>
              <w:t>ili</w:t>
            </w:r>
            <w:r w:rsidRPr="006B5460">
              <w:rPr>
                <w:rFonts w:eastAsia="Arial"/>
                <w:b/>
                <w:bCs/>
                <w:spacing w:val="1"/>
                <w:sz w:val="20"/>
              </w:rPr>
              <w:t>t</w:t>
            </w:r>
            <w:r w:rsidRPr="006B5460">
              <w:rPr>
                <w:rFonts w:eastAsia="Arial"/>
                <w:b/>
                <w:bCs/>
                <w:sz w:val="20"/>
              </w:rPr>
              <w:t>ies</w:t>
            </w:r>
          </w:p>
        </w:tc>
        <w:tc>
          <w:tcPr>
            <w:tcW w:w="2438" w:type="dxa"/>
            <w:tcBorders>
              <w:top w:val="single" w:sz="4" w:space="0" w:color="000000"/>
              <w:left w:val="single" w:sz="4" w:space="0" w:color="000000"/>
              <w:bottom w:val="single" w:sz="4" w:space="0" w:color="000000"/>
              <w:right w:val="single" w:sz="4" w:space="0" w:color="000000"/>
            </w:tcBorders>
          </w:tcPr>
          <w:p w14:paraId="6920FEA6"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31D606F7"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7AD5F157" w14:textId="77777777" w:rsidR="00650D73" w:rsidRPr="006B5460" w:rsidRDefault="00650D73" w:rsidP="00BD75C3"/>
        </w:tc>
      </w:tr>
      <w:tr w:rsidR="00650D73" w:rsidRPr="006B5460" w14:paraId="0D439AAB" w14:textId="77777777" w:rsidTr="00BD75C3">
        <w:trPr>
          <w:trHeight w:hRule="exact" w:val="514"/>
        </w:trPr>
        <w:tc>
          <w:tcPr>
            <w:tcW w:w="2436" w:type="dxa"/>
            <w:tcBorders>
              <w:top w:val="single" w:sz="4" w:space="0" w:color="000000"/>
              <w:left w:val="single" w:sz="4" w:space="0" w:color="000000"/>
              <w:bottom w:val="single" w:sz="4" w:space="0" w:color="000000"/>
              <w:right w:val="single" w:sz="4" w:space="0" w:color="000000"/>
            </w:tcBorders>
          </w:tcPr>
          <w:p w14:paraId="0617A6C7" w14:textId="77777777" w:rsidR="00650D73" w:rsidRPr="006B5460" w:rsidRDefault="00650D73" w:rsidP="00BD75C3">
            <w:pPr>
              <w:spacing w:before="1" w:line="130" w:lineRule="exact"/>
              <w:rPr>
                <w:sz w:val="13"/>
                <w:szCs w:val="13"/>
              </w:rPr>
            </w:pPr>
          </w:p>
          <w:p w14:paraId="5465DE8F" w14:textId="77777777" w:rsidR="00650D73" w:rsidRPr="006B5460" w:rsidRDefault="00650D73" w:rsidP="00BD75C3">
            <w:pPr>
              <w:ind w:left="109" w:right="-20"/>
              <w:rPr>
                <w:rFonts w:eastAsia="Arial"/>
                <w:sz w:val="20"/>
              </w:rPr>
            </w:pPr>
            <w:r w:rsidRPr="006B5460">
              <w:rPr>
                <w:rFonts w:eastAsia="Arial"/>
                <w:b/>
                <w:bCs/>
                <w:sz w:val="20"/>
              </w:rPr>
              <w:t>Ne</w:t>
            </w:r>
            <w:r w:rsidRPr="006B5460">
              <w:rPr>
                <w:rFonts w:eastAsia="Arial"/>
                <w:b/>
                <w:bCs/>
                <w:spacing w:val="1"/>
                <w:sz w:val="20"/>
              </w:rPr>
              <w:t>t</w:t>
            </w:r>
            <w:r w:rsidR="0093037E" w:rsidRPr="006B5460">
              <w:rPr>
                <w:rFonts w:eastAsia="Arial"/>
                <w:b/>
                <w:bCs/>
                <w:spacing w:val="1"/>
                <w:sz w:val="20"/>
                <w:lang w:val="mn-MN"/>
              </w:rPr>
              <w:t xml:space="preserve"> </w:t>
            </w:r>
            <w:r w:rsidRPr="006B5460">
              <w:rPr>
                <w:rFonts w:eastAsia="Arial"/>
                <w:b/>
                <w:bCs/>
                <w:spacing w:val="2"/>
                <w:sz w:val="20"/>
              </w:rPr>
              <w:t>W</w:t>
            </w:r>
            <w:r w:rsidRPr="006B5460">
              <w:rPr>
                <w:rFonts w:eastAsia="Arial"/>
                <w:b/>
                <w:bCs/>
                <w:spacing w:val="1"/>
                <w:sz w:val="20"/>
              </w:rPr>
              <w:t>o</w:t>
            </w:r>
            <w:r w:rsidRPr="006B5460">
              <w:rPr>
                <w:rFonts w:eastAsia="Arial"/>
                <w:b/>
                <w:bCs/>
                <w:spacing w:val="-1"/>
                <w:sz w:val="20"/>
              </w:rPr>
              <w:t>r</w:t>
            </w:r>
            <w:r w:rsidRPr="006B5460">
              <w:rPr>
                <w:rFonts w:eastAsia="Arial"/>
                <w:b/>
                <w:bCs/>
                <w:spacing w:val="1"/>
                <w:sz w:val="20"/>
              </w:rPr>
              <w:t>th</w:t>
            </w:r>
          </w:p>
        </w:tc>
        <w:tc>
          <w:tcPr>
            <w:tcW w:w="2438" w:type="dxa"/>
            <w:tcBorders>
              <w:top w:val="single" w:sz="4" w:space="0" w:color="000000"/>
              <w:left w:val="single" w:sz="4" w:space="0" w:color="000000"/>
              <w:bottom w:val="single" w:sz="4" w:space="0" w:color="000000"/>
              <w:right w:val="single" w:sz="4" w:space="0" w:color="000000"/>
            </w:tcBorders>
          </w:tcPr>
          <w:p w14:paraId="6317EB9D"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27B6D3CF"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2BE863A6" w14:textId="77777777" w:rsidR="00650D73" w:rsidRPr="006B5460" w:rsidRDefault="00650D73" w:rsidP="00BD75C3"/>
        </w:tc>
      </w:tr>
      <w:tr w:rsidR="00650D73" w:rsidRPr="006B5460" w14:paraId="429186BA" w14:textId="77777777" w:rsidTr="00BD75C3">
        <w:trPr>
          <w:trHeight w:hRule="exact" w:val="514"/>
        </w:trPr>
        <w:tc>
          <w:tcPr>
            <w:tcW w:w="2436" w:type="dxa"/>
            <w:tcBorders>
              <w:top w:val="single" w:sz="4" w:space="0" w:color="000000"/>
              <w:left w:val="single" w:sz="4" w:space="0" w:color="000000"/>
              <w:bottom w:val="single" w:sz="4" w:space="0" w:color="000000"/>
              <w:right w:val="single" w:sz="4" w:space="0" w:color="000000"/>
            </w:tcBorders>
          </w:tcPr>
          <w:p w14:paraId="759150E8" w14:textId="77777777" w:rsidR="00650D73" w:rsidRPr="006B5460" w:rsidRDefault="00650D73" w:rsidP="00BD75C3">
            <w:pPr>
              <w:spacing w:before="1" w:line="130" w:lineRule="exact"/>
              <w:rPr>
                <w:sz w:val="13"/>
                <w:szCs w:val="13"/>
              </w:rPr>
            </w:pPr>
          </w:p>
          <w:p w14:paraId="62D9DCB9" w14:textId="77777777" w:rsidR="00650D73" w:rsidRPr="006B5460" w:rsidRDefault="00650D73" w:rsidP="00BD75C3">
            <w:pPr>
              <w:ind w:left="109" w:right="-20"/>
              <w:rPr>
                <w:rFonts w:eastAsia="Arial"/>
                <w:sz w:val="20"/>
              </w:rPr>
            </w:pPr>
            <w:r w:rsidRPr="006B5460">
              <w:rPr>
                <w:rFonts w:eastAsia="Arial"/>
                <w:b/>
                <w:bCs/>
                <w:sz w:val="20"/>
              </w:rPr>
              <w:t>C</w:t>
            </w:r>
            <w:r w:rsidRPr="006B5460">
              <w:rPr>
                <w:rFonts w:eastAsia="Arial"/>
                <w:b/>
                <w:bCs/>
                <w:spacing w:val="1"/>
                <w:sz w:val="20"/>
              </w:rPr>
              <w:t>u</w:t>
            </w:r>
            <w:r w:rsidRPr="006B5460">
              <w:rPr>
                <w:rFonts w:eastAsia="Arial"/>
                <w:b/>
                <w:bCs/>
                <w:spacing w:val="-1"/>
                <w:sz w:val="20"/>
              </w:rPr>
              <w:t>rr</w:t>
            </w:r>
            <w:r w:rsidRPr="006B5460">
              <w:rPr>
                <w:rFonts w:eastAsia="Arial"/>
                <w:b/>
                <w:bCs/>
                <w:sz w:val="20"/>
              </w:rPr>
              <w:t>e</w:t>
            </w:r>
            <w:r w:rsidRPr="006B5460">
              <w:rPr>
                <w:rFonts w:eastAsia="Arial"/>
                <w:b/>
                <w:bCs/>
                <w:spacing w:val="1"/>
                <w:sz w:val="20"/>
              </w:rPr>
              <w:t>n</w:t>
            </w:r>
            <w:r w:rsidRPr="006B5460">
              <w:rPr>
                <w:rFonts w:eastAsia="Arial"/>
                <w:b/>
                <w:bCs/>
                <w:sz w:val="20"/>
              </w:rPr>
              <w:t>t</w:t>
            </w:r>
            <w:r w:rsidRPr="006B5460">
              <w:rPr>
                <w:rFonts w:eastAsia="Arial"/>
                <w:b/>
                <w:bCs/>
                <w:spacing w:val="-2"/>
                <w:sz w:val="20"/>
              </w:rPr>
              <w:t xml:space="preserve"> </w:t>
            </w:r>
            <w:r w:rsidRPr="006B5460">
              <w:rPr>
                <w:rFonts w:eastAsia="Arial"/>
                <w:b/>
                <w:bCs/>
                <w:spacing w:val="-5"/>
                <w:sz w:val="20"/>
              </w:rPr>
              <w:t>A</w:t>
            </w:r>
            <w:r w:rsidRPr="006B5460">
              <w:rPr>
                <w:rFonts w:eastAsia="Arial"/>
                <w:b/>
                <w:bCs/>
                <w:spacing w:val="2"/>
                <w:sz w:val="20"/>
              </w:rPr>
              <w:t>s</w:t>
            </w:r>
            <w:r w:rsidRPr="006B5460">
              <w:rPr>
                <w:rFonts w:eastAsia="Arial"/>
                <w:b/>
                <w:bCs/>
                <w:sz w:val="20"/>
              </w:rPr>
              <w:t>se</w:t>
            </w:r>
            <w:r w:rsidRPr="006B5460">
              <w:rPr>
                <w:rFonts w:eastAsia="Arial"/>
                <w:b/>
                <w:bCs/>
                <w:spacing w:val="1"/>
                <w:sz w:val="20"/>
              </w:rPr>
              <w:t>ts</w:t>
            </w:r>
          </w:p>
        </w:tc>
        <w:tc>
          <w:tcPr>
            <w:tcW w:w="2438" w:type="dxa"/>
            <w:tcBorders>
              <w:top w:val="single" w:sz="4" w:space="0" w:color="000000"/>
              <w:left w:val="single" w:sz="4" w:space="0" w:color="000000"/>
              <w:bottom w:val="single" w:sz="4" w:space="0" w:color="000000"/>
              <w:right w:val="single" w:sz="4" w:space="0" w:color="000000"/>
            </w:tcBorders>
          </w:tcPr>
          <w:p w14:paraId="5AF59C91"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1B844E14"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3DB42238" w14:textId="77777777" w:rsidR="00650D73" w:rsidRPr="006B5460" w:rsidRDefault="00650D73" w:rsidP="00BD75C3"/>
        </w:tc>
      </w:tr>
      <w:tr w:rsidR="00650D73" w:rsidRPr="006B5460" w14:paraId="763930D8" w14:textId="77777777" w:rsidTr="00BD75C3">
        <w:trPr>
          <w:trHeight w:hRule="exact" w:val="514"/>
        </w:trPr>
        <w:tc>
          <w:tcPr>
            <w:tcW w:w="2436" w:type="dxa"/>
            <w:tcBorders>
              <w:top w:val="single" w:sz="4" w:space="0" w:color="000000"/>
              <w:left w:val="single" w:sz="4" w:space="0" w:color="000000"/>
              <w:bottom w:val="single" w:sz="4" w:space="0" w:color="000000"/>
              <w:right w:val="single" w:sz="4" w:space="0" w:color="000000"/>
            </w:tcBorders>
          </w:tcPr>
          <w:p w14:paraId="63EA52E1" w14:textId="77777777" w:rsidR="00650D73" w:rsidRPr="006B5460" w:rsidRDefault="00650D73" w:rsidP="00BD75C3">
            <w:pPr>
              <w:spacing w:before="1" w:line="130" w:lineRule="exact"/>
              <w:rPr>
                <w:sz w:val="13"/>
                <w:szCs w:val="13"/>
              </w:rPr>
            </w:pPr>
          </w:p>
          <w:p w14:paraId="2F7A5C41" w14:textId="77777777" w:rsidR="00650D73" w:rsidRPr="006B5460" w:rsidRDefault="00650D73" w:rsidP="00BD75C3">
            <w:pPr>
              <w:ind w:left="109" w:right="-20"/>
              <w:rPr>
                <w:rFonts w:eastAsia="Arial"/>
                <w:sz w:val="20"/>
              </w:rPr>
            </w:pPr>
            <w:r w:rsidRPr="006B5460">
              <w:rPr>
                <w:rFonts w:eastAsia="Arial"/>
                <w:b/>
                <w:bCs/>
                <w:sz w:val="20"/>
              </w:rPr>
              <w:t>C</w:t>
            </w:r>
            <w:r w:rsidRPr="006B5460">
              <w:rPr>
                <w:rFonts w:eastAsia="Arial"/>
                <w:b/>
                <w:bCs/>
                <w:spacing w:val="1"/>
                <w:sz w:val="20"/>
              </w:rPr>
              <w:t>u</w:t>
            </w:r>
            <w:r w:rsidRPr="006B5460">
              <w:rPr>
                <w:rFonts w:eastAsia="Arial"/>
                <w:b/>
                <w:bCs/>
                <w:spacing w:val="-1"/>
                <w:sz w:val="20"/>
              </w:rPr>
              <w:t>rr</w:t>
            </w:r>
            <w:r w:rsidRPr="006B5460">
              <w:rPr>
                <w:rFonts w:eastAsia="Arial"/>
                <w:b/>
                <w:bCs/>
                <w:sz w:val="20"/>
              </w:rPr>
              <w:t>e</w:t>
            </w:r>
            <w:r w:rsidRPr="006B5460">
              <w:rPr>
                <w:rFonts w:eastAsia="Arial"/>
                <w:b/>
                <w:bCs/>
                <w:spacing w:val="1"/>
                <w:sz w:val="20"/>
              </w:rPr>
              <w:t>n</w:t>
            </w:r>
            <w:r w:rsidRPr="006B5460">
              <w:rPr>
                <w:rFonts w:eastAsia="Arial"/>
                <w:b/>
                <w:bCs/>
                <w:sz w:val="20"/>
              </w:rPr>
              <w:t>t</w:t>
            </w:r>
            <w:r w:rsidRPr="006B5460">
              <w:rPr>
                <w:rFonts w:eastAsia="Arial"/>
                <w:b/>
                <w:bCs/>
                <w:spacing w:val="-7"/>
                <w:sz w:val="20"/>
              </w:rPr>
              <w:t xml:space="preserve"> </w:t>
            </w:r>
            <w:r w:rsidRPr="006B5460">
              <w:rPr>
                <w:rFonts w:eastAsia="Arial"/>
                <w:b/>
                <w:bCs/>
                <w:spacing w:val="1"/>
                <w:sz w:val="20"/>
              </w:rPr>
              <w:t>L</w:t>
            </w:r>
            <w:r w:rsidRPr="006B5460">
              <w:rPr>
                <w:rFonts w:eastAsia="Arial"/>
                <w:b/>
                <w:bCs/>
                <w:spacing w:val="2"/>
                <w:sz w:val="20"/>
              </w:rPr>
              <w:t>i</w:t>
            </w:r>
            <w:r w:rsidRPr="006B5460">
              <w:rPr>
                <w:rFonts w:eastAsia="Arial"/>
                <w:b/>
                <w:bCs/>
                <w:sz w:val="20"/>
              </w:rPr>
              <w:t>a</w:t>
            </w:r>
            <w:r w:rsidRPr="006B5460">
              <w:rPr>
                <w:rFonts w:eastAsia="Arial"/>
                <w:b/>
                <w:bCs/>
                <w:spacing w:val="1"/>
                <w:sz w:val="20"/>
              </w:rPr>
              <w:t>b</w:t>
            </w:r>
            <w:r w:rsidRPr="006B5460">
              <w:rPr>
                <w:rFonts w:eastAsia="Arial"/>
                <w:b/>
                <w:bCs/>
                <w:sz w:val="20"/>
              </w:rPr>
              <w:t>ili</w:t>
            </w:r>
            <w:r w:rsidRPr="006B5460">
              <w:rPr>
                <w:rFonts w:eastAsia="Arial"/>
                <w:b/>
                <w:bCs/>
                <w:spacing w:val="1"/>
                <w:sz w:val="20"/>
              </w:rPr>
              <w:t>t</w:t>
            </w:r>
            <w:r w:rsidRPr="006B5460">
              <w:rPr>
                <w:rFonts w:eastAsia="Arial"/>
                <w:b/>
                <w:bCs/>
                <w:sz w:val="20"/>
              </w:rPr>
              <w:t>i</w:t>
            </w:r>
            <w:r w:rsidRPr="006B5460">
              <w:rPr>
                <w:rFonts w:eastAsia="Arial"/>
                <w:b/>
                <w:bCs/>
                <w:spacing w:val="2"/>
                <w:sz w:val="20"/>
              </w:rPr>
              <w:t>e</w:t>
            </w:r>
            <w:r w:rsidRPr="006B5460">
              <w:rPr>
                <w:rFonts w:eastAsia="Arial"/>
                <w:b/>
                <w:bCs/>
                <w:sz w:val="20"/>
              </w:rPr>
              <w:t>s</w:t>
            </w:r>
          </w:p>
        </w:tc>
        <w:tc>
          <w:tcPr>
            <w:tcW w:w="2438" w:type="dxa"/>
            <w:tcBorders>
              <w:top w:val="single" w:sz="4" w:space="0" w:color="000000"/>
              <w:left w:val="single" w:sz="4" w:space="0" w:color="000000"/>
              <w:bottom w:val="single" w:sz="4" w:space="0" w:color="000000"/>
              <w:right w:val="single" w:sz="4" w:space="0" w:color="000000"/>
            </w:tcBorders>
          </w:tcPr>
          <w:p w14:paraId="0431ED47"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0A687119"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63C77750" w14:textId="77777777" w:rsidR="00650D73" w:rsidRPr="006B5460" w:rsidRDefault="00650D73" w:rsidP="00BD75C3"/>
        </w:tc>
      </w:tr>
    </w:tbl>
    <w:p w14:paraId="0B13C72F" w14:textId="77777777" w:rsidR="00650D73" w:rsidRPr="006B5460" w:rsidRDefault="00650D73" w:rsidP="00650D73">
      <w:pPr>
        <w:spacing w:line="190" w:lineRule="exact"/>
        <w:rPr>
          <w:sz w:val="19"/>
          <w:szCs w:val="19"/>
        </w:rPr>
      </w:pPr>
    </w:p>
    <w:p w14:paraId="10CCFB2B" w14:textId="77777777" w:rsidR="00650D73" w:rsidRPr="006B5460" w:rsidRDefault="00650D73" w:rsidP="00650D73">
      <w:pPr>
        <w:spacing w:before="34"/>
        <w:ind w:left="3194" w:right="-20"/>
        <w:rPr>
          <w:rFonts w:eastAsia="Arial"/>
          <w:sz w:val="20"/>
        </w:rPr>
      </w:pPr>
      <w:r w:rsidRPr="006B5460">
        <w:rPr>
          <w:rFonts w:eastAsia="Arial"/>
          <w:b/>
          <w:bCs/>
          <w:sz w:val="20"/>
        </w:rPr>
        <w:t>I</w:t>
      </w:r>
      <w:r w:rsidRPr="006B5460">
        <w:rPr>
          <w:rFonts w:eastAsia="Arial"/>
          <w:b/>
          <w:bCs/>
          <w:spacing w:val="1"/>
          <w:sz w:val="20"/>
        </w:rPr>
        <w:t>nfo</w:t>
      </w:r>
      <w:r w:rsidRPr="006B5460">
        <w:rPr>
          <w:rFonts w:eastAsia="Arial"/>
          <w:b/>
          <w:bCs/>
          <w:spacing w:val="-1"/>
          <w:sz w:val="20"/>
        </w:rPr>
        <w:t>r</w:t>
      </w:r>
      <w:r w:rsidRPr="006B5460">
        <w:rPr>
          <w:rFonts w:eastAsia="Arial"/>
          <w:b/>
          <w:bCs/>
          <w:spacing w:val="1"/>
          <w:sz w:val="20"/>
        </w:rPr>
        <w:t>m</w:t>
      </w:r>
      <w:r w:rsidRPr="006B5460">
        <w:rPr>
          <w:rFonts w:eastAsia="Arial"/>
          <w:b/>
          <w:bCs/>
          <w:sz w:val="20"/>
        </w:rPr>
        <w:t>a</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1"/>
          <w:sz w:val="20"/>
        </w:rPr>
        <w:t xml:space="preserve"> </w:t>
      </w:r>
      <w:r w:rsidRPr="006B5460">
        <w:rPr>
          <w:rFonts w:eastAsia="Arial"/>
          <w:b/>
          <w:bCs/>
          <w:spacing w:val="1"/>
          <w:sz w:val="20"/>
        </w:rPr>
        <w:t>f</w:t>
      </w:r>
      <w:r w:rsidRPr="006B5460">
        <w:rPr>
          <w:rFonts w:eastAsia="Arial"/>
          <w:b/>
          <w:bCs/>
          <w:spacing w:val="-1"/>
          <w:sz w:val="20"/>
        </w:rPr>
        <w:t>r</w:t>
      </w:r>
      <w:r w:rsidRPr="006B5460">
        <w:rPr>
          <w:rFonts w:eastAsia="Arial"/>
          <w:b/>
          <w:bCs/>
          <w:spacing w:val="1"/>
          <w:sz w:val="20"/>
        </w:rPr>
        <w:t>o</w:t>
      </w:r>
      <w:r w:rsidRPr="006B5460">
        <w:rPr>
          <w:rFonts w:eastAsia="Arial"/>
          <w:b/>
          <w:bCs/>
          <w:sz w:val="20"/>
        </w:rPr>
        <w:t>m</w:t>
      </w:r>
      <w:r w:rsidRPr="006B5460">
        <w:rPr>
          <w:rFonts w:eastAsia="Arial"/>
          <w:b/>
          <w:bCs/>
          <w:spacing w:val="-4"/>
          <w:sz w:val="20"/>
        </w:rPr>
        <w:t xml:space="preserve"> </w:t>
      </w:r>
      <w:r w:rsidRPr="006B5460">
        <w:rPr>
          <w:rFonts w:eastAsia="Arial"/>
          <w:b/>
          <w:bCs/>
          <w:sz w:val="20"/>
        </w:rPr>
        <w:t>I</w:t>
      </w:r>
      <w:r w:rsidRPr="006B5460">
        <w:rPr>
          <w:rFonts w:eastAsia="Arial"/>
          <w:b/>
          <w:bCs/>
          <w:spacing w:val="1"/>
          <w:sz w:val="20"/>
        </w:rPr>
        <w:t>n</w:t>
      </w:r>
      <w:r w:rsidRPr="006B5460">
        <w:rPr>
          <w:rFonts w:eastAsia="Arial"/>
          <w:b/>
          <w:bCs/>
          <w:sz w:val="20"/>
        </w:rPr>
        <w:t>c</w:t>
      </w:r>
      <w:r w:rsidRPr="006B5460">
        <w:rPr>
          <w:rFonts w:eastAsia="Arial"/>
          <w:b/>
          <w:bCs/>
          <w:spacing w:val="1"/>
          <w:sz w:val="20"/>
        </w:rPr>
        <w:t>o</w:t>
      </w:r>
      <w:r w:rsidRPr="006B5460">
        <w:rPr>
          <w:rFonts w:eastAsia="Arial"/>
          <w:b/>
          <w:bCs/>
          <w:spacing w:val="3"/>
          <w:sz w:val="20"/>
        </w:rPr>
        <w:t>m</w:t>
      </w:r>
      <w:r w:rsidRPr="006B5460">
        <w:rPr>
          <w:rFonts w:eastAsia="Arial"/>
          <w:b/>
          <w:bCs/>
          <w:sz w:val="20"/>
        </w:rPr>
        <w:t>e</w:t>
      </w:r>
      <w:r w:rsidRPr="006B5460">
        <w:rPr>
          <w:rFonts w:eastAsia="Arial"/>
          <w:b/>
          <w:bCs/>
          <w:spacing w:val="-5"/>
          <w:sz w:val="20"/>
        </w:rPr>
        <w:t xml:space="preserve"> </w:t>
      </w:r>
      <w:r w:rsidRPr="006B5460">
        <w:rPr>
          <w:rFonts w:eastAsia="Arial"/>
          <w:b/>
          <w:bCs/>
          <w:spacing w:val="-1"/>
          <w:sz w:val="20"/>
        </w:rPr>
        <w:t>S</w:t>
      </w:r>
      <w:r w:rsidRPr="006B5460">
        <w:rPr>
          <w:rFonts w:eastAsia="Arial"/>
          <w:b/>
          <w:bCs/>
          <w:spacing w:val="1"/>
          <w:sz w:val="20"/>
        </w:rPr>
        <w:t>t</w:t>
      </w:r>
      <w:r w:rsidRPr="006B5460">
        <w:rPr>
          <w:rFonts w:eastAsia="Arial"/>
          <w:b/>
          <w:bCs/>
          <w:sz w:val="20"/>
        </w:rPr>
        <w:t>a</w:t>
      </w:r>
      <w:r w:rsidRPr="006B5460">
        <w:rPr>
          <w:rFonts w:eastAsia="Arial"/>
          <w:b/>
          <w:bCs/>
          <w:spacing w:val="1"/>
          <w:sz w:val="20"/>
        </w:rPr>
        <w:t>t</w:t>
      </w:r>
      <w:r w:rsidRPr="006B5460">
        <w:rPr>
          <w:rFonts w:eastAsia="Arial"/>
          <w:b/>
          <w:bCs/>
          <w:sz w:val="20"/>
        </w:rPr>
        <w:t>eme</w:t>
      </w:r>
      <w:r w:rsidRPr="006B5460">
        <w:rPr>
          <w:rFonts w:eastAsia="Arial"/>
          <w:b/>
          <w:bCs/>
          <w:spacing w:val="1"/>
          <w:sz w:val="20"/>
        </w:rPr>
        <w:t>n</w:t>
      </w:r>
      <w:r w:rsidRPr="006B5460">
        <w:rPr>
          <w:rFonts w:eastAsia="Arial"/>
          <w:b/>
          <w:bCs/>
          <w:sz w:val="20"/>
        </w:rPr>
        <w:t>t</w:t>
      </w:r>
    </w:p>
    <w:p w14:paraId="22CC50BA" w14:textId="77777777" w:rsidR="00650D73" w:rsidRPr="006B5460" w:rsidRDefault="00650D73" w:rsidP="00650D73">
      <w:pPr>
        <w:spacing w:before="1"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2436"/>
        <w:gridCol w:w="2438"/>
        <w:gridCol w:w="2438"/>
        <w:gridCol w:w="2523"/>
      </w:tblGrid>
      <w:tr w:rsidR="00650D73" w:rsidRPr="006B5460" w14:paraId="1072C7D1" w14:textId="77777777" w:rsidTr="00BD75C3">
        <w:trPr>
          <w:trHeight w:hRule="exact" w:val="514"/>
        </w:trPr>
        <w:tc>
          <w:tcPr>
            <w:tcW w:w="2436" w:type="dxa"/>
            <w:tcBorders>
              <w:top w:val="single" w:sz="4" w:space="0" w:color="000000"/>
              <w:left w:val="single" w:sz="4" w:space="0" w:color="000000"/>
              <w:bottom w:val="single" w:sz="4" w:space="0" w:color="000000"/>
              <w:right w:val="single" w:sz="4" w:space="0" w:color="000000"/>
            </w:tcBorders>
          </w:tcPr>
          <w:p w14:paraId="1341BA94" w14:textId="77777777" w:rsidR="00650D73" w:rsidRPr="006B5460" w:rsidRDefault="00650D73" w:rsidP="00BD75C3">
            <w:pPr>
              <w:spacing w:before="1" w:line="130" w:lineRule="exact"/>
              <w:rPr>
                <w:sz w:val="13"/>
                <w:szCs w:val="13"/>
              </w:rPr>
            </w:pPr>
          </w:p>
          <w:p w14:paraId="5B9F6C6C" w14:textId="77777777" w:rsidR="00650D73" w:rsidRPr="006B5460" w:rsidRDefault="00650D73" w:rsidP="00BD75C3">
            <w:pPr>
              <w:ind w:left="109" w:right="-20"/>
              <w:rPr>
                <w:rFonts w:eastAsia="Arial"/>
                <w:sz w:val="20"/>
              </w:rPr>
            </w:pPr>
            <w:r w:rsidRPr="006B5460">
              <w:rPr>
                <w:rFonts w:eastAsia="Arial"/>
                <w:b/>
                <w:bCs/>
                <w:spacing w:val="3"/>
                <w:sz w:val="20"/>
              </w:rPr>
              <w:t>T</w:t>
            </w:r>
            <w:r w:rsidRPr="006B5460">
              <w:rPr>
                <w:rFonts w:eastAsia="Arial"/>
                <w:b/>
                <w:bCs/>
                <w:spacing w:val="1"/>
                <w:sz w:val="20"/>
              </w:rPr>
              <w:t>ot</w:t>
            </w:r>
            <w:r w:rsidRPr="006B5460">
              <w:rPr>
                <w:rFonts w:eastAsia="Arial"/>
                <w:b/>
                <w:bCs/>
                <w:sz w:val="20"/>
              </w:rPr>
              <w:t>al</w:t>
            </w:r>
            <w:r w:rsidRPr="006B5460">
              <w:rPr>
                <w:rFonts w:eastAsia="Arial"/>
                <w:b/>
                <w:bCs/>
                <w:spacing w:val="-6"/>
                <w:sz w:val="20"/>
              </w:rPr>
              <w:t xml:space="preserve"> </w:t>
            </w:r>
            <w:r w:rsidRPr="006B5460">
              <w:rPr>
                <w:rFonts w:eastAsia="Arial"/>
                <w:b/>
                <w:bCs/>
                <w:sz w:val="20"/>
              </w:rPr>
              <w:t>Re</w:t>
            </w:r>
            <w:r w:rsidRPr="006B5460">
              <w:rPr>
                <w:rFonts w:eastAsia="Arial"/>
                <w:b/>
                <w:bCs/>
                <w:spacing w:val="2"/>
                <w:sz w:val="20"/>
              </w:rPr>
              <w:t>v</w:t>
            </w:r>
            <w:r w:rsidRPr="006B5460">
              <w:rPr>
                <w:rFonts w:eastAsia="Arial"/>
                <w:b/>
                <w:bCs/>
                <w:sz w:val="20"/>
              </w:rPr>
              <w:t>e</w:t>
            </w:r>
            <w:r w:rsidRPr="006B5460">
              <w:rPr>
                <w:rFonts w:eastAsia="Arial"/>
                <w:b/>
                <w:bCs/>
                <w:spacing w:val="1"/>
                <w:sz w:val="20"/>
              </w:rPr>
              <w:t>nu</w:t>
            </w:r>
            <w:r w:rsidRPr="006B5460">
              <w:rPr>
                <w:rFonts w:eastAsia="Arial"/>
                <w:b/>
                <w:bCs/>
                <w:sz w:val="20"/>
              </w:rPr>
              <w:t>es</w:t>
            </w:r>
          </w:p>
        </w:tc>
        <w:tc>
          <w:tcPr>
            <w:tcW w:w="2438" w:type="dxa"/>
            <w:tcBorders>
              <w:top w:val="single" w:sz="4" w:space="0" w:color="000000"/>
              <w:left w:val="single" w:sz="4" w:space="0" w:color="000000"/>
              <w:bottom w:val="single" w:sz="4" w:space="0" w:color="000000"/>
              <w:right w:val="single" w:sz="4" w:space="0" w:color="000000"/>
            </w:tcBorders>
          </w:tcPr>
          <w:p w14:paraId="0E0F4EF8"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7C552A80"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6A4C695B" w14:textId="77777777" w:rsidR="00650D73" w:rsidRPr="006B5460" w:rsidRDefault="00650D73" w:rsidP="00BD75C3"/>
        </w:tc>
      </w:tr>
      <w:tr w:rsidR="00650D73" w:rsidRPr="006B5460" w14:paraId="161465BC" w14:textId="77777777" w:rsidTr="00BD75C3">
        <w:trPr>
          <w:trHeight w:hRule="exact" w:val="514"/>
        </w:trPr>
        <w:tc>
          <w:tcPr>
            <w:tcW w:w="2436" w:type="dxa"/>
            <w:tcBorders>
              <w:top w:val="single" w:sz="4" w:space="0" w:color="000000"/>
              <w:left w:val="single" w:sz="4" w:space="0" w:color="000000"/>
              <w:bottom w:val="single" w:sz="4" w:space="0" w:color="000000"/>
              <w:right w:val="single" w:sz="4" w:space="0" w:color="000000"/>
            </w:tcBorders>
          </w:tcPr>
          <w:p w14:paraId="1E6844CA" w14:textId="77777777" w:rsidR="00650D73" w:rsidRPr="006B5460" w:rsidRDefault="00650D73" w:rsidP="00BD75C3">
            <w:pPr>
              <w:spacing w:before="15"/>
              <w:ind w:left="72" w:right="938"/>
              <w:jc w:val="center"/>
              <w:rPr>
                <w:rFonts w:eastAsia="Arial"/>
                <w:sz w:val="20"/>
              </w:rPr>
            </w:pPr>
            <w:r w:rsidRPr="006B5460">
              <w:rPr>
                <w:rFonts w:eastAsia="Arial"/>
                <w:b/>
                <w:bCs/>
                <w:spacing w:val="-1"/>
                <w:sz w:val="20"/>
              </w:rPr>
              <w:t>Pr</w:t>
            </w:r>
            <w:r w:rsidRPr="006B5460">
              <w:rPr>
                <w:rFonts w:eastAsia="Arial"/>
                <w:b/>
                <w:bCs/>
                <w:spacing w:val="1"/>
                <w:sz w:val="20"/>
              </w:rPr>
              <w:t>of</w:t>
            </w:r>
            <w:r w:rsidRPr="006B5460">
              <w:rPr>
                <w:rFonts w:eastAsia="Arial"/>
                <w:b/>
                <w:bCs/>
                <w:sz w:val="20"/>
              </w:rPr>
              <w:t>i</w:t>
            </w:r>
            <w:r w:rsidRPr="006B5460">
              <w:rPr>
                <w:rFonts w:eastAsia="Arial"/>
                <w:b/>
                <w:bCs/>
                <w:spacing w:val="1"/>
                <w:sz w:val="20"/>
              </w:rPr>
              <w:t>t</w:t>
            </w:r>
            <w:r w:rsidRPr="006B5460">
              <w:rPr>
                <w:rFonts w:eastAsia="Arial"/>
                <w:b/>
                <w:bCs/>
                <w:sz w:val="20"/>
              </w:rPr>
              <w:t>s</w:t>
            </w:r>
            <w:r w:rsidRPr="006B5460">
              <w:rPr>
                <w:rFonts w:eastAsia="Arial"/>
                <w:b/>
                <w:bCs/>
                <w:spacing w:val="-7"/>
                <w:sz w:val="20"/>
              </w:rPr>
              <w:t xml:space="preserve"> </w:t>
            </w:r>
            <w:r w:rsidRPr="006B5460">
              <w:rPr>
                <w:rFonts w:eastAsia="Arial"/>
                <w:b/>
                <w:bCs/>
                <w:spacing w:val="3"/>
                <w:w w:val="99"/>
                <w:sz w:val="20"/>
              </w:rPr>
              <w:t>B</w:t>
            </w:r>
            <w:r w:rsidRPr="006B5460">
              <w:rPr>
                <w:rFonts w:eastAsia="Arial"/>
                <w:b/>
                <w:bCs/>
                <w:w w:val="99"/>
                <w:sz w:val="20"/>
              </w:rPr>
              <w:t>e</w:t>
            </w:r>
            <w:r w:rsidRPr="006B5460">
              <w:rPr>
                <w:rFonts w:eastAsia="Arial"/>
                <w:b/>
                <w:bCs/>
                <w:spacing w:val="1"/>
                <w:w w:val="99"/>
                <w:sz w:val="20"/>
              </w:rPr>
              <w:t>fo</w:t>
            </w:r>
            <w:r w:rsidRPr="006B5460">
              <w:rPr>
                <w:rFonts w:eastAsia="Arial"/>
                <w:b/>
                <w:bCs/>
                <w:spacing w:val="-1"/>
                <w:w w:val="99"/>
                <w:sz w:val="20"/>
              </w:rPr>
              <w:t>r</w:t>
            </w:r>
            <w:r w:rsidRPr="006B5460">
              <w:rPr>
                <w:rFonts w:eastAsia="Arial"/>
                <w:b/>
                <w:bCs/>
                <w:w w:val="99"/>
                <w:sz w:val="20"/>
              </w:rPr>
              <w:t>e</w:t>
            </w:r>
          </w:p>
          <w:p w14:paraId="2123C523" w14:textId="77777777" w:rsidR="00650D73" w:rsidRPr="006B5460" w:rsidRDefault="00650D73" w:rsidP="00BD75C3">
            <w:pPr>
              <w:ind w:left="355" w:right="1413"/>
              <w:jc w:val="center"/>
              <w:rPr>
                <w:rFonts w:eastAsia="Arial"/>
                <w:sz w:val="20"/>
              </w:rPr>
            </w:pPr>
            <w:r w:rsidRPr="006B5460">
              <w:rPr>
                <w:rFonts w:eastAsia="Arial"/>
                <w:b/>
                <w:bCs/>
                <w:spacing w:val="3"/>
                <w:w w:val="99"/>
                <w:sz w:val="20"/>
              </w:rPr>
              <w:t>T</w:t>
            </w:r>
            <w:r w:rsidRPr="006B5460">
              <w:rPr>
                <w:rFonts w:eastAsia="Arial"/>
                <w:b/>
                <w:bCs/>
                <w:w w:val="99"/>
                <w:sz w:val="20"/>
              </w:rPr>
              <w:t>axes</w:t>
            </w:r>
          </w:p>
        </w:tc>
        <w:tc>
          <w:tcPr>
            <w:tcW w:w="2438" w:type="dxa"/>
            <w:tcBorders>
              <w:top w:val="single" w:sz="4" w:space="0" w:color="000000"/>
              <w:left w:val="single" w:sz="4" w:space="0" w:color="000000"/>
              <w:bottom w:val="single" w:sz="4" w:space="0" w:color="000000"/>
              <w:right w:val="single" w:sz="4" w:space="0" w:color="000000"/>
            </w:tcBorders>
          </w:tcPr>
          <w:p w14:paraId="744E9BB0"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06B7B630"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50D4FDAB" w14:textId="77777777" w:rsidR="00650D73" w:rsidRPr="006B5460" w:rsidRDefault="00650D73" w:rsidP="00BD75C3"/>
        </w:tc>
      </w:tr>
      <w:tr w:rsidR="00650D73" w:rsidRPr="006B5460" w14:paraId="200657FC" w14:textId="77777777" w:rsidTr="00BD75C3">
        <w:trPr>
          <w:trHeight w:hRule="exact" w:val="514"/>
        </w:trPr>
        <w:tc>
          <w:tcPr>
            <w:tcW w:w="2436" w:type="dxa"/>
            <w:tcBorders>
              <w:top w:val="single" w:sz="4" w:space="0" w:color="000000"/>
              <w:left w:val="single" w:sz="4" w:space="0" w:color="000000"/>
              <w:bottom w:val="single" w:sz="4" w:space="0" w:color="000000"/>
              <w:right w:val="single" w:sz="4" w:space="0" w:color="000000"/>
            </w:tcBorders>
          </w:tcPr>
          <w:p w14:paraId="278FA441" w14:textId="77777777" w:rsidR="00650D73" w:rsidRPr="006B5460" w:rsidRDefault="00650D73" w:rsidP="00BD75C3">
            <w:pPr>
              <w:spacing w:before="3" w:line="130" w:lineRule="exact"/>
              <w:rPr>
                <w:sz w:val="13"/>
                <w:szCs w:val="13"/>
              </w:rPr>
            </w:pPr>
          </w:p>
          <w:p w14:paraId="4C9D2BFA" w14:textId="77777777" w:rsidR="00650D73" w:rsidRPr="006B5460" w:rsidRDefault="00650D73" w:rsidP="00BD75C3">
            <w:pPr>
              <w:ind w:left="109" w:right="-20"/>
              <w:rPr>
                <w:rFonts w:eastAsia="Arial"/>
                <w:sz w:val="20"/>
              </w:rPr>
            </w:pPr>
            <w:r w:rsidRPr="006B5460">
              <w:rPr>
                <w:rFonts w:eastAsia="Arial"/>
                <w:b/>
                <w:bCs/>
                <w:spacing w:val="-1"/>
                <w:sz w:val="20"/>
              </w:rPr>
              <w:t>Pr</w:t>
            </w:r>
            <w:r w:rsidRPr="006B5460">
              <w:rPr>
                <w:rFonts w:eastAsia="Arial"/>
                <w:b/>
                <w:bCs/>
                <w:spacing w:val="1"/>
                <w:sz w:val="20"/>
              </w:rPr>
              <w:t>of</w:t>
            </w:r>
            <w:r w:rsidRPr="006B5460">
              <w:rPr>
                <w:rFonts w:eastAsia="Arial"/>
                <w:b/>
                <w:bCs/>
                <w:sz w:val="20"/>
              </w:rPr>
              <w:t>i</w:t>
            </w:r>
            <w:r w:rsidRPr="006B5460">
              <w:rPr>
                <w:rFonts w:eastAsia="Arial"/>
                <w:b/>
                <w:bCs/>
                <w:spacing w:val="1"/>
                <w:sz w:val="20"/>
              </w:rPr>
              <w:t>t</w:t>
            </w:r>
            <w:r w:rsidRPr="006B5460">
              <w:rPr>
                <w:rFonts w:eastAsia="Arial"/>
                <w:b/>
                <w:bCs/>
                <w:sz w:val="20"/>
              </w:rPr>
              <w:t>s</w:t>
            </w:r>
            <w:r w:rsidRPr="006B5460">
              <w:rPr>
                <w:rFonts w:eastAsia="Arial"/>
                <w:b/>
                <w:bCs/>
                <w:spacing w:val="-2"/>
                <w:sz w:val="20"/>
              </w:rPr>
              <w:t xml:space="preserve"> </w:t>
            </w:r>
            <w:r w:rsidRPr="006B5460">
              <w:rPr>
                <w:rFonts w:eastAsia="Arial"/>
                <w:b/>
                <w:bCs/>
                <w:spacing w:val="-5"/>
                <w:sz w:val="20"/>
              </w:rPr>
              <w:t>A</w:t>
            </w:r>
            <w:r w:rsidRPr="006B5460">
              <w:rPr>
                <w:rFonts w:eastAsia="Arial"/>
                <w:b/>
                <w:bCs/>
                <w:spacing w:val="1"/>
                <w:sz w:val="20"/>
              </w:rPr>
              <w:t>ft</w:t>
            </w:r>
            <w:r w:rsidRPr="006B5460">
              <w:rPr>
                <w:rFonts w:eastAsia="Arial"/>
                <w:b/>
                <w:bCs/>
                <w:spacing w:val="2"/>
                <w:sz w:val="20"/>
              </w:rPr>
              <w:t>e</w:t>
            </w:r>
            <w:r w:rsidRPr="006B5460">
              <w:rPr>
                <w:rFonts w:eastAsia="Arial"/>
                <w:b/>
                <w:bCs/>
                <w:sz w:val="20"/>
              </w:rPr>
              <w:t>r</w:t>
            </w:r>
            <w:r w:rsidRPr="006B5460">
              <w:rPr>
                <w:rFonts w:eastAsia="Arial"/>
                <w:b/>
                <w:bCs/>
                <w:spacing w:val="-6"/>
                <w:sz w:val="20"/>
              </w:rPr>
              <w:t xml:space="preserve"> </w:t>
            </w:r>
            <w:r w:rsidRPr="006B5460">
              <w:rPr>
                <w:rFonts w:eastAsia="Arial"/>
                <w:b/>
                <w:bCs/>
                <w:spacing w:val="3"/>
                <w:sz w:val="20"/>
              </w:rPr>
              <w:t>T</w:t>
            </w:r>
            <w:r w:rsidRPr="006B5460">
              <w:rPr>
                <w:rFonts w:eastAsia="Arial"/>
                <w:b/>
                <w:bCs/>
                <w:sz w:val="20"/>
              </w:rPr>
              <w:t>axes</w:t>
            </w:r>
          </w:p>
        </w:tc>
        <w:tc>
          <w:tcPr>
            <w:tcW w:w="2438" w:type="dxa"/>
            <w:tcBorders>
              <w:top w:val="single" w:sz="4" w:space="0" w:color="000000"/>
              <w:left w:val="single" w:sz="4" w:space="0" w:color="000000"/>
              <w:bottom w:val="single" w:sz="4" w:space="0" w:color="000000"/>
              <w:right w:val="single" w:sz="4" w:space="0" w:color="000000"/>
            </w:tcBorders>
          </w:tcPr>
          <w:p w14:paraId="44ACF1E8" w14:textId="77777777" w:rsidR="00650D73" w:rsidRPr="006B5460" w:rsidRDefault="00650D73" w:rsidP="00BD75C3"/>
        </w:tc>
        <w:tc>
          <w:tcPr>
            <w:tcW w:w="2438" w:type="dxa"/>
            <w:tcBorders>
              <w:top w:val="single" w:sz="4" w:space="0" w:color="000000"/>
              <w:left w:val="single" w:sz="4" w:space="0" w:color="000000"/>
              <w:bottom w:val="single" w:sz="4" w:space="0" w:color="000000"/>
              <w:right w:val="single" w:sz="4" w:space="0" w:color="000000"/>
            </w:tcBorders>
          </w:tcPr>
          <w:p w14:paraId="39C93430" w14:textId="77777777" w:rsidR="00650D73" w:rsidRPr="006B5460" w:rsidRDefault="00650D73" w:rsidP="00BD75C3"/>
        </w:tc>
        <w:tc>
          <w:tcPr>
            <w:tcW w:w="2522" w:type="dxa"/>
            <w:tcBorders>
              <w:top w:val="single" w:sz="4" w:space="0" w:color="000000"/>
              <w:left w:val="single" w:sz="4" w:space="0" w:color="000000"/>
              <w:bottom w:val="single" w:sz="4" w:space="0" w:color="000000"/>
              <w:right w:val="single" w:sz="4" w:space="0" w:color="000000"/>
            </w:tcBorders>
          </w:tcPr>
          <w:p w14:paraId="76E3E648" w14:textId="77777777" w:rsidR="00650D73" w:rsidRPr="006B5460" w:rsidRDefault="00650D73" w:rsidP="00BD75C3"/>
        </w:tc>
      </w:tr>
      <w:tr w:rsidR="00650D73" w:rsidRPr="006B5460" w14:paraId="5666139F" w14:textId="77777777" w:rsidTr="00BD75C3">
        <w:trPr>
          <w:trHeight w:hRule="exact" w:val="2352"/>
        </w:trPr>
        <w:tc>
          <w:tcPr>
            <w:tcW w:w="9835" w:type="dxa"/>
            <w:gridSpan w:val="4"/>
            <w:tcBorders>
              <w:top w:val="single" w:sz="4" w:space="0" w:color="000000"/>
              <w:left w:val="single" w:sz="4" w:space="0" w:color="000000"/>
              <w:bottom w:val="single" w:sz="4" w:space="0" w:color="000000"/>
              <w:right w:val="single" w:sz="4" w:space="0" w:color="000000"/>
            </w:tcBorders>
          </w:tcPr>
          <w:p w14:paraId="2E6A33E4" w14:textId="77777777" w:rsidR="00650D73" w:rsidRPr="006B5460" w:rsidRDefault="00650D73" w:rsidP="00BD75C3">
            <w:pPr>
              <w:spacing w:before="9" w:line="110" w:lineRule="exact"/>
              <w:rPr>
                <w:sz w:val="11"/>
                <w:szCs w:val="11"/>
              </w:rPr>
            </w:pPr>
          </w:p>
          <w:p w14:paraId="5B38182A" w14:textId="2718AB63" w:rsidR="00650D73" w:rsidRPr="006B5460" w:rsidRDefault="00650D73" w:rsidP="008A0AD0">
            <w:pPr>
              <w:tabs>
                <w:tab w:val="left" w:pos="9700"/>
              </w:tabs>
              <w:ind w:left="109" w:right="-20"/>
              <w:rPr>
                <w:rFonts w:eastAsia="Arial"/>
                <w:sz w:val="16"/>
                <w:szCs w:val="16"/>
              </w:rPr>
            </w:pPr>
            <w:r w:rsidRPr="006B5460">
              <w:rPr>
                <w:rFonts w:eastAsia="Wingdings"/>
                <w:szCs w:val="24"/>
              </w:rPr>
              <w:t></w:t>
            </w:r>
            <w:r w:rsidRPr="006B5460">
              <w:rPr>
                <w:szCs w:val="24"/>
              </w:rPr>
              <w:t xml:space="preserve"> </w:t>
            </w:r>
            <w:r w:rsidRPr="006B5460">
              <w:rPr>
                <w:rFonts w:eastAsia="Arial"/>
                <w:spacing w:val="1"/>
                <w:sz w:val="16"/>
                <w:szCs w:val="16"/>
              </w:rPr>
              <w:t>Att</w:t>
            </w:r>
            <w:r w:rsidRPr="006B5460">
              <w:rPr>
                <w:rFonts w:eastAsia="Arial"/>
                <w:spacing w:val="-3"/>
                <w:sz w:val="16"/>
                <w:szCs w:val="16"/>
              </w:rPr>
              <w:t>a</w:t>
            </w:r>
            <w:r w:rsidRPr="006B5460">
              <w:rPr>
                <w:rFonts w:eastAsia="Arial"/>
                <w:spacing w:val="1"/>
                <w:sz w:val="16"/>
                <w:szCs w:val="16"/>
              </w:rPr>
              <w:t>c</w:t>
            </w:r>
            <w:r w:rsidRPr="006B5460">
              <w:rPr>
                <w:rFonts w:eastAsia="Arial"/>
                <w:spacing w:val="-1"/>
                <w:sz w:val="16"/>
                <w:szCs w:val="16"/>
              </w:rPr>
              <w:t>he</w:t>
            </w:r>
            <w:r w:rsidRPr="006B5460">
              <w:rPr>
                <w:rFonts w:eastAsia="Arial"/>
                <w:sz w:val="16"/>
                <w:szCs w:val="16"/>
              </w:rPr>
              <w:t>d</w:t>
            </w:r>
            <w:r w:rsidRPr="006B5460">
              <w:rPr>
                <w:rFonts w:eastAsia="Arial"/>
                <w:spacing w:val="5"/>
                <w:sz w:val="16"/>
                <w:szCs w:val="16"/>
              </w:rPr>
              <w:t xml:space="preserve"> </w:t>
            </w:r>
            <w:r w:rsidRPr="006B5460">
              <w:rPr>
                <w:rFonts w:eastAsia="Arial"/>
                <w:spacing w:val="-1"/>
                <w:sz w:val="16"/>
                <w:szCs w:val="16"/>
              </w:rPr>
              <w:t>ar</w:t>
            </w:r>
            <w:r w:rsidRPr="006B5460">
              <w:rPr>
                <w:rFonts w:eastAsia="Arial"/>
                <w:sz w:val="16"/>
                <w:szCs w:val="16"/>
              </w:rPr>
              <w:t>e</w:t>
            </w:r>
            <w:r w:rsidRPr="006B5460">
              <w:rPr>
                <w:rFonts w:eastAsia="Arial"/>
                <w:spacing w:val="3"/>
                <w:sz w:val="16"/>
                <w:szCs w:val="16"/>
              </w:rPr>
              <w:t xml:space="preserve"> </w:t>
            </w:r>
            <w:r w:rsidRPr="006B5460">
              <w:rPr>
                <w:rFonts w:eastAsia="Arial"/>
                <w:spacing w:val="1"/>
                <w:sz w:val="16"/>
                <w:szCs w:val="16"/>
              </w:rPr>
              <w:t>c</w:t>
            </w:r>
            <w:r w:rsidRPr="006B5460">
              <w:rPr>
                <w:rFonts w:eastAsia="Arial"/>
                <w:spacing w:val="-1"/>
                <w:sz w:val="16"/>
                <w:szCs w:val="16"/>
              </w:rPr>
              <w:t>op</w:t>
            </w:r>
            <w:r w:rsidRPr="006B5460">
              <w:rPr>
                <w:rFonts w:eastAsia="Arial"/>
                <w:sz w:val="16"/>
                <w:szCs w:val="16"/>
              </w:rPr>
              <w:t>i</w:t>
            </w:r>
            <w:r w:rsidRPr="006B5460">
              <w:rPr>
                <w:rFonts w:eastAsia="Arial"/>
                <w:spacing w:val="-1"/>
                <w:sz w:val="16"/>
                <w:szCs w:val="16"/>
              </w:rPr>
              <w:t>e</w:t>
            </w:r>
            <w:r w:rsidRPr="006B5460">
              <w:rPr>
                <w:rFonts w:eastAsia="Arial"/>
                <w:sz w:val="16"/>
                <w:szCs w:val="16"/>
              </w:rPr>
              <w:t>s</w:t>
            </w:r>
            <w:r w:rsidRPr="006B5460">
              <w:rPr>
                <w:rFonts w:eastAsia="Arial"/>
                <w:spacing w:val="5"/>
                <w:sz w:val="16"/>
                <w:szCs w:val="16"/>
              </w:rPr>
              <w:t xml:space="preserve"> </w:t>
            </w:r>
            <w:r w:rsidRPr="006B5460">
              <w:rPr>
                <w:rFonts w:eastAsia="Arial"/>
                <w:spacing w:val="-1"/>
                <w:sz w:val="16"/>
                <w:szCs w:val="16"/>
              </w:rPr>
              <w:t>o</w:t>
            </w:r>
            <w:r w:rsidRPr="006B5460">
              <w:rPr>
                <w:rFonts w:eastAsia="Arial"/>
                <w:sz w:val="16"/>
                <w:szCs w:val="16"/>
              </w:rPr>
              <w:t>f</w:t>
            </w:r>
            <w:r w:rsidRPr="006B5460">
              <w:rPr>
                <w:rFonts w:eastAsia="Arial"/>
                <w:spacing w:val="4"/>
                <w:sz w:val="16"/>
                <w:szCs w:val="16"/>
              </w:rPr>
              <w:t xml:space="preserve"> </w:t>
            </w:r>
            <w:r w:rsidRPr="006B5460">
              <w:rPr>
                <w:rFonts w:eastAsia="Arial"/>
                <w:spacing w:val="1"/>
                <w:sz w:val="16"/>
                <w:szCs w:val="16"/>
              </w:rPr>
              <w:t>f</w:t>
            </w:r>
            <w:r w:rsidRPr="006B5460">
              <w:rPr>
                <w:rFonts w:eastAsia="Arial"/>
                <w:sz w:val="16"/>
                <w:szCs w:val="16"/>
              </w:rPr>
              <w:t>i</w:t>
            </w:r>
            <w:r w:rsidRPr="006B5460">
              <w:rPr>
                <w:rFonts w:eastAsia="Arial"/>
                <w:spacing w:val="-1"/>
                <w:sz w:val="16"/>
                <w:szCs w:val="16"/>
              </w:rPr>
              <w:t>na</w:t>
            </w:r>
            <w:r w:rsidRPr="006B5460">
              <w:rPr>
                <w:rFonts w:eastAsia="Arial"/>
                <w:spacing w:val="-3"/>
                <w:sz w:val="16"/>
                <w:szCs w:val="16"/>
              </w:rPr>
              <w:t>n</w:t>
            </w:r>
            <w:r w:rsidRPr="006B5460">
              <w:rPr>
                <w:rFonts w:eastAsia="Arial"/>
                <w:spacing w:val="1"/>
                <w:sz w:val="16"/>
                <w:szCs w:val="16"/>
              </w:rPr>
              <w:t>c</w:t>
            </w:r>
            <w:r w:rsidRPr="006B5460">
              <w:rPr>
                <w:rFonts w:eastAsia="Arial"/>
                <w:sz w:val="16"/>
                <w:szCs w:val="16"/>
              </w:rPr>
              <w:t>i</w:t>
            </w:r>
            <w:r w:rsidRPr="006B5460">
              <w:rPr>
                <w:rFonts w:eastAsia="Arial"/>
                <w:spacing w:val="-1"/>
                <w:sz w:val="16"/>
                <w:szCs w:val="16"/>
              </w:rPr>
              <w:t>a</w:t>
            </w:r>
            <w:r w:rsidRPr="006B5460">
              <w:rPr>
                <w:rFonts w:eastAsia="Arial"/>
                <w:sz w:val="16"/>
                <w:szCs w:val="16"/>
              </w:rPr>
              <w:t>l</w:t>
            </w:r>
            <w:r w:rsidRPr="006B5460">
              <w:rPr>
                <w:rFonts w:eastAsia="Arial"/>
                <w:spacing w:val="4"/>
                <w:sz w:val="16"/>
                <w:szCs w:val="16"/>
              </w:rPr>
              <w:t xml:space="preserve"> </w:t>
            </w:r>
            <w:r w:rsidRPr="006B5460">
              <w:rPr>
                <w:rFonts w:eastAsia="Arial"/>
                <w:spacing w:val="1"/>
                <w:sz w:val="16"/>
                <w:szCs w:val="16"/>
              </w:rPr>
              <w:t>s</w:t>
            </w:r>
            <w:r w:rsidRPr="006B5460">
              <w:rPr>
                <w:rFonts w:eastAsia="Arial"/>
                <w:spacing w:val="-1"/>
                <w:sz w:val="16"/>
                <w:szCs w:val="16"/>
              </w:rPr>
              <w:t>ta</w:t>
            </w:r>
            <w:r w:rsidRPr="006B5460">
              <w:rPr>
                <w:rFonts w:eastAsia="Arial"/>
                <w:spacing w:val="1"/>
                <w:sz w:val="16"/>
                <w:szCs w:val="16"/>
              </w:rPr>
              <w:t>t</w:t>
            </w:r>
            <w:r w:rsidRPr="006B5460">
              <w:rPr>
                <w:rFonts w:eastAsia="Arial"/>
                <w:spacing w:val="-3"/>
                <w:sz w:val="16"/>
                <w:szCs w:val="16"/>
              </w:rPr>
              <w:t>e</w:t>
            </w:r>
            <w:r w:rsidRPr="006B5460">
              <w:rPr>
                <w:rFonts w:eastAsia="Arial"/>
                <w:spacing w:val="3"/>
                <w:sz w:val="16"/>
                <w:szCs w:val="16"/>
              </w:rPr>
              <w:t>m</w:t>
            </w:r>
            <w:r w:rsidRPr="006B5460">
              <w:rPr>
                <w:rFonts w:eastAsia="Arial"/>
                <w:spacing w:val="-1"/>
                <w:sz w:val="16"/>
                <w:szCs w:val="16"/>
              </w:rPr>
              <w:t>ent</w:t>
            </w:r>
            <w:r w:rsidRPr="006B5460">
              <w:rPr>
                <w:rFonts w:eastAsia="Arial"/>
                <w:sz w:val="16"/>
                <w:szCs w:val="16"/>
              </w:rPr>
              <w:t>s</w:t>
            </w:r>
            <w:r w:rsidRPr="006B5460">
              <w:rPr>
                <w:rFonts w:eastAsia="Arial"/>
                <w:spacing w:val="7"/>
                <w:sz w:val="16"/>
                <w:szCs w:val="16"/>
              </w:rPr>
              <w:t xml:space="preserve"> </w:t>
            </w:r>
            <w:r w:rsidRPr="006B5460">
              <w:rPr>
                <w:rFonts w:eastAsia="Arial"/>
                <w:spacing w:val="-1"/>
                <w:sz w:val="16"/>
                <w:szCs w:val="16"/>
              </w:rPr>
              <w:t>(ba</w:t>
            </w:r>
            <w:r w:rsidRPr="006B5460">
              <w:rPr>
                <w:rFonts w:eastAsia="Arial"/>
                <w:sz w:val="16"/>
                <w:szCs w:val="16"/>
              </w:rPr>
              <w:t>l</w:t>
            </w:r>
            <w:r w:rsidRPr="006B5460">
              <w:rPr>
                <w:rFonts w:eastAsia="Arial"/>
                <w:spacing w:val="-1"/>
                <w:sz w:val="16"/>
                <w:szCs w:val="16"/>
              </w:rPr>
              <w:t>an</w:t>
            </w:r>
            <w:r w:rsidRPr="006B5460">
              <w:rPr>
                <w:rFonts w:eastAsia="Arial"/>
                <w:spacing w:val="1"/>
                <w:sz w:val="16"/>
                <w:szCs w:val="16"/>
              </w:rPr>
              <w:t>c</w:t>
            </w:r>
            <w:r w:rsidRPr="006B5460">
              <w:rPr>
                <w:rFonts w:eastAsia="Arial"/>
                <w:sz w:val="16"/>
                <w:szCs w:val="16"/>
              </w:rPr>
              <w:t>e</w:t>
            </w:r>
            <w:r w:rsidRPr="006B5460">
              <w:rPr>
                <w:rFonts w:eastAsia="Arial"/>
                <w:spacing w:val="3"/>
                <w:sz w:val="16"/>
                <w:szCs w:val="16"/>
              </w:rPr>
              <w:t xml:space="preserve"> </w:t>
            </w:r>
            <w:r w:rsidRPr="006B5460">
              <w:rPr>
                <w:rFonts w:eastAsia="Arial"/>
                <w:spacing w:val="1"/>
                <w:sz w:val="16"/>
                <w:szCs w:val="16"/>
              </w:rPr>
              <w:t>s</w:t>
            </w:r>
            <w:r w:rsidRPr="006B5460">
              <w:rPr>
                <w:rFonts w:eastAsia="Arial"/>
                <w:spacing w:val="-1"/>
                <w:sz w:val="16"/>
                <w:szCs w:val="16"/>
              </w:rPr>
              <w:t>he</w:t>
            </w:r>
            <w:r w:rsidRPr="006B5460">
              <w:rPr>
                <w:rFonts w:eastAsia="Arial"/>
                <w:spacing w:val="-3"/>
                <w:sz w:val="16"/>
                <w:szCs w:val="16"/>
              </w:rPr>
              <w:t>e</w:t>
            </w:r>
            <w:r w:rsidRPr="006B5460">
              <w:rPr>
                <w:rFonts w:eastAsia="Arial"/>
                <w:spacing w:val="1"/>
                <w:sz w:val="16"/>
                <w:szCs w:val="16"/>
              </w:rPr>
              <w:t>t</w:t>
            </w:r>
            <w:r w:rsidRPr="006B5460">
              <w:rPr>
                <w:rFonts w:eastAsia="Arial"/>
                <w:sz w:val="16"/>
                <w:szCs w:val="16"/>
              </w:rPr>
              <w:t>s</w:t>
            </w:r>
            <w:r w:rsidRPr="006B5460">
              <w:rPr>
                <w:rFonts w:eastAsia="Arial"/>
                <w:spacing w:val="5"/>
                <w:sz w:val="16"/>
                <w:szCs w:val="16"/>
              </w:rPr>
              <w:t xml:space="preserve"> </w:t>
            </w:r>
            <w:r w:rsidRPr="006B5460">
              <w:rPr>
                <w:rFonts w:eastAsia="Arial"/>
                <w:sz w:val="16"/>
                <w:szCs w:val="16"/>
              </w:rPr>
              <w:t>i</w:t>
            </w:r>
            <w:r w:rsidRPr="006B5460">
              <w:rPr>
                <w:rFonts w:eastAsia="Arial"/>
                <w:spacing w:val="-1"/>
                <w:sz w:val="16"/>
                <w:szCs w:val="16"/>
              </w:rPr>
              <w:t>nc</w:t>
            </w:r>
            <w:r w:rsidRPr="006B5460">
              <w:rPr>
                <w:rFonts w:eastAsia="Arial"/>
                <w:sz w:val="16"/>
                <w:szCs w:val="16"/>
              </w:rPr>
              <w:t>l</w:t>
            </w:r>
            <w:r w:rsidRPr="006B5460">
              <w:rPr>
                <w:rFonts w:eastAsia="Arial"/>
                <w:spacing w:val="-1"/>
                <w:sz w:val="16"/>
                <w:szCs w:val="16"/>
              </w:rPr>
              <w:t>ud</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5"/>
                <w:sz w:val="16"/>
                <w:szCs w:val="16"/>
              </w:rPr>
              <w:t xml:space="preserve"> </w:t>
            </w:r>
            <w:r w:rsidRPr="006B5460">
              <w:rPr>
                <w:rFonts w:eastAsia="Arial"/>
                <w:spacing w:val="-1"/>
                <w:sz w:val="16"/>
                <w:szCs w:val="16"/>
              </w:rPr>
              <w:t>a</w:t>
            </w:r>
            <w:r w:rsidRPr="006B5460">
              <w:rPr>
                <w:rFonts w:eastAsia="Arial"/>
                <w:sz w:val="16"/>
                <w:szCs w:val="16"/>
              </w:rPr>
              <w:t>ll</w:t>
            </w:r>
            <w:r w:rsidRPr="006B5460">
              <w:rPr>
                <w:rFonts w:eastAsia="Arial"/>
                <w:spacing w:val="6"/>
                <w:sz w:val="16"/>
                <w:szCs w:val="16"/>
              </w:rPr>
              <w:t xml:space="preserve"> </w:t>
            </w:r>
            <w:r w:rsidRPr="006B5460">
              <w:rPr>
                <w:rFonts w:eastAsia="Arial"/>
                <w:spacing w:val="-1"/>
                <w:sz w:val="16"/>
                <w:szCs w:val="16"/>
              </w:rPr>
              <w:t>re</w:t>
            </w:r>
            <w:r w:rsidRPr="006B5460">
              <w:rPr>
                <w:rFonts w:eastAsia="Arial"/>
                <w:sz w:val="16"/>
                <w:szCs w:val="16"/>
              </w:rPr>
              <w:t>l</w:t>
            </w:r>
            <w:r w:rsidRPr="006B5460">
              <w:rPr>
                <w:rFonts w:eastAsia="Arial"/>
                <w:spacing w:val="-1"/>
                <w:sz w:val="16"/>
                <w:szCs w:val="16"/>
              </w:rPr>
              <w:t>a</w:t>
            </w:r>
            <w:r w:rsidRPr="006B5460">
              <w:rPr>
                <w:rFonts w:eastAsia="Arial"/>
                <w:spacing w:val="1"/>
                <w:sz w:val="16"/>
                <w:szCs w:val="16"/>
              </w:rPr>
              <w:t>t</w:t>
            </w:r>
            <w:r w:rsidRPr="006B5460">
              <w:rPr>
                <w:rFonts w:eastAsia="Arial"/>
                <w:spacing w:val="-1"/>
                <w:sz w:val="16"/>
                <w:szCs w:val="16"/>
              </w:rPr>
              <w:t>e</w:t>
            </w:r>
            <w:r w:rsidRPr="006B5460">
              <w:rPr>
                <w:rFonts w:eastAsia="Arial"/>
                <w:sz w:val="16"/>
                <w:szCs w:val="16"/>
              </w:rPr>
              <w:t>d</w:t>
            </w:r>
            <w:r w:rsidRPr="006B5460">
              <w:rPr>
                <w:rFonts w:eastAsia="Arial"/>
                <w:spacing w:val="5"/>
                <w:sz w:val="16"/>
                <w:szCs w:val="16"/>
              </w:rPr>
              <w:t xml:space="preserve"> </w:t>
            </w:r>
            <w:r w:rsidRPr="006B5460">
              <w:rPr>
                <w:rFonts w:eastAsia="Arial"/>
                <w:spacing w:val="-1"/>
                <w:sz w:val="16"/>
                <w:szCs w:val="16"/>
              </w:rPr>
              <w:t>n</w:t>
            </w:r>
            <w:r w:rsidRPr="006B5460">
              <w:rPr>
                <w:rFonts w:eastAsia="Arial"/>
                <w:spacing w:val="-3"/>
                <w:sz w:val="16"/>
                <w:szCs w:val="16"/>
              </w:rPr>
              <w:t>o</w:t>
            </w:r>
            <w:r w:rsidRPr="006B5460">
              <w:rPr>
                <w:rFonts w:eastAsia="Arial"/>
                <w:spacing w:val="1"/>
                <w:sz w:val="16"/>
                <w:szCs w:val="16"/>
              </w:rPr>
              <w:t>t</w:t>
            </w:r>
            <w:r w:rsidRPr="006B5460">
              <w:rPr>
                <w:rFonts w:eastAsia="Arial"/>
                <w:spacing w:val="-1"/>
                <w:sz w:val="16"/>
                <w:szCs w:val="16"/>
              </w:rPr>
              <w:t>es</w:t>
            </w:r>
            <w:r w:rsidRPr="006B5460">
              <w:rPr>
                <w:rFonts w:eastAsia="Arial"/>
                <w:sz w:val="16"/>
                <w:szCs w:val="16"/>
              </w:rPr>
              <w:t>,</w:t>
            </w:r>
            <w:r w:rsidRPr="006B5460">
              <w:rPr>
                <w:rFonts w:eastAsia="Arial"/>
                <w:spacing w:val="7"/>
                <w:sz w:val="16"/>
                <w:szCs w:val="16"/>
              </w:rPr>
              <w:t xml:space="preserve"> </w:t>
            </w:r>
            <w:r w:rsidRPr="006B5460">
              <w:rPr>
                <w:rFonts w:eastAsia="Arial"/>
                <w:spacing w:val="-1"/>
                <w:sz w:val="16"/>
                <w:szCs w:val="16"/>
              </w:rPr>
              <w:t>an</w:t>
            </w:r>
            <w:r w:rsidRPr="006B5460">
              <w:rPr>
                <w:rFonts w:eastAsia="Arial"/>
                <w:sz w:val="16"/>
                <w:szCs w:val="16"/>
              </w:rPr>
              <w:t>d</w:t>
            </w:r>
            <w:r w:rsidRPr="006B5460">
              <w:rPr>
                <w:rFonts w:eastAsia="Arial"/>
                <w:spacing w:val="5"/>
                <w:sz w:val="16"/>
                <w:szCs w:val="16"/>
              </w:rPr>
              <w:t xml:space="preserve"> </w:t>
            </w:r>
            <w:r w:rsidRPr="006B5460">
              <w:rPr>
                <w:rFonts w:eastAsia="Arial"/>
                <w:sz w:val="16"/>
                <w:szCs w:val="16"/>
              </w:rPr>
              <w:t>i</w:t>
            </w:r>
            <w:r w:rsidRPr="006B5460">
              <w:rPr>
                <w:rFonts w:eastAsia="Arial"/>
                <w:spacing w:val="-3"/>
                <w:sz w:val="16"/>
                <w:szCs w:val="16"/>
              </w:rPr>
              <w:t>n</w:t>
            </w:r>
            <w:r w:rsidRPr="006B5460">
              <w:rPr>
                <w:rFonts w:eastAsia="Arial"/>
                <w:spacing w:val="1"/>
                <w:sz w:val="16"/>
                <w:szCs w:val="16"/>
              </w:rPr>
              <w:t>c</w:t>
            </w:r>
            <w:r w:rsidRPr="006B5460">
              <w:rPr>
                <w:rFonts w:eastAsia="Arial"/>
                <w:spacing w:val="-3"/>
                <w:sz w:val="16"/>
                <w:szCs w:val="16"/>
              </w:rPr>
              <w:t>o</w:t>
            </w:r>
            <w:r w:rsidRPr="006B5460">
              <w:rPr>
                <w:rFonts w:eastAsia="Arial"/>
                <w:spacing w:val="3"/>
                <w:sz w:val="16"/>
                <w:szCs w:val="16"/>
              </w:rPr>
              <w:t>m</w:t>
            </w:r>
            <w:r w:rsidRPr="006B5460">
              <w:rPr>
                <w:rFonts w:eastAsia="Arial"/>
                <w:sz w:val="16"/>
                <w:szCs w:val="16"/>
              </w:rPr>
              <w:t>e</w:t>
            </w:r>
            <w:r w:rsidRPr="006B5460">
              <w:rPr>
                <w:rFonts w:eastAsia="Arial"/>
                <w:spacing w:val="3"/>
                <w:sz w:val="16"/>
                <w:szCs w:val="16"/>
              </w:rPr>
              <w:t xml:space="preserve"> </w:t>
            </w:r>
            <w:r w:rsidRPr="006B5460">
              <w:rPr>
                <w:rFonts w:eastAsia="Arial"/>
                <w:spacing w:val="-1"/>
                <w:sz w:val="16"/>
                <w:szCs w:val="16"/>
              </w:rPr>
              <w:t>sta</w:t>
            </w:r>
            <w:r w:rsidRPr="006B5460">
              <w:rPr>
                <w:rFonts w:eastAsia="Arial"/>
                <w:spacing w:val="1"/>
                <w:sz w:val="16"/>
                <w:szCs w:val="16"/>
              </w:rPr>
              <w:t>t</w:t>
            </w:r>
            <w:r w:rsidRPr="006B5460">
              <w:rPr>
                <w:rFonts w:eastAsia="Arial"/>
                <w:spacing w:val="-3"/>
                <w:sz w:val="16"/>
                <w:szCs w:val="16"/>
              </w:rPr>
              <w:t>e</w:t>
            </w:r>
            <w:r w:rsidRPr="006B5460">
              <w:rPr>
                <w:rFonts w:eastAsia="Arial"/>
                <w:spacing w:val="3"/>
                <w:sz w:val="16"/>
                <w:szCs w:val="16"/>
              </w:rPr>
              <w:t>m</w:t>
            </w:r>
            <w:r w:rsidRPr="006B5460">
              <w:rPr>
                <w:rFonts w:eastAsia="Arial"/>
                <w:spacing w:val="-1"/>
                <w:sz w:val="16"/>
                <w:szCs w:val="16"/>
              </w:rPr>
              <w:t>ent</w:t>
            </w:r>
            <w:r w:rsidRPr="006B5460">
              <w:rPr>
                <w:rFonts w:eastAsia="Arial"/>
                <w:spacing w:val="1"/>
                <w:sz w:val="16"/>
                <w:szCs w:val="16"/>
              </w:rPr>
              <w:t>s</w:t>
            </w:r>
            <w:r w:rsidRPr="006B5460">
              <w:rPr>
                <w:rFonts w:eastAsia="Arial"/>
                <w:sz w:val="16"/>
                <w:szCs w:val="16"/>
              </w:rPr>
              <w:t>)</w:t>
            </w:r>
            <w:r w:rsidRPr="006B5460">
              <w:rPr>
                <w:rFonts w:eastAsia="Arial"/>
                <w:spacing w:val="5"/>
                <w:sz w:val="16"/>
                <w:szCs w:val="16"/>
              </w:rPr>
              <w:t xml:space="preserve"> </w:t>
            </w:r>
            <w:r w:rsidRPr="006B5460">
              <w:rPr>
                <w:rFonts w:eastAsia="Arial"/>
                <w:spacing w:val="1"/>
                <w:sz w:val="16"/>
                <w:szCs w:val="16"/>
              </w:rPr>
              <w:t>f</w:t>
            </w:r>
            <w:r w:rsidRPr="006B5460">
              <w:rPr>
                <w:rFonts w:eastAsia="Arial"/>
                <w:spacing w:val="-1"/>
                <w:sz w:val="16"/>
                <w:szCs w:val="16"/>
              </w:rPr>
              <w:t>o</w:t>
            </w:r>
            <w:r w:rsidRPr="006B5460">
              <w:rPr>
                <w:rFonts w:eastAsia="Arial"/>
                <w:sz w:val="16"/>
                <w:szCs w:val="16"/>
              </w:rPr>
              <w:t>r</w:t>
            </w:r>
            <w:r w:rsidRPr="006B5460">
              <w:rPr>
                <w:rFonts w:eastAsia="Arial"/>
                <w:spacing w:val="3"/>
                <w:sz w:val="16"/>
                <w:szCs w:val="16"/>
              </w:rPr>
              <w:t xml:space="preserve">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e</w:t>
            </w:r>
            <w:r w:rsidRPr="006B5460">
              <w:rPr>
                <w:rFonts w:eastAsia="Arial"/>
                <w:spacing w:val="5"/>
                <w:sz w:val="16"/>
                <w:szCs w:val="16"/>
              </w:rPr>
              <w:t xml:space="preserve"> </w:t>
            </w:r>
            <w:r w:rsidRPr="006B5460">
              <w:rPr>
                <w:rFonts w:eastAsia="Arial"/>
                <w:sz w:val="16"/>
                <w:szCs w:val="16"/>
              </w:rPr>
              <w:t>l</w:t>
            </w:r>
            <w:r w:rsidRPr="006B5460">
              <w:rPr>
                <w:rFonts w:eastAsia="Arial"/>
                <w:spacing w:val="-3"/>
                <w:sz w:val="16"/>
                <w:szCs w:val="16"/>
              </w:rPr>
              <w:t>a</w:t>
            </w:r>
            <w:r w:rsidRPr="006B5460">
              <w:rPr>
                <w:rFonts w:eastAsia="Arial"/>
                <w:spacing w:val="1"/>
                <w:sz w:val="16"/>
                <w:szCs w:val="16"/>
              </w:rPr>
              <w:t>s</w:t>
            </w:r>
            <w:r w:rsidRPr="006B5460">
              <w:rPr>
                <w:rFonts w:eastAsia="Arial"/>
                <w:sz w:val="16"/>
                <w:szCs w:val="16"/>
              </w:rPr>
              <w:t>t</w:t>
            </w:r>
            <w:r w:rsidRPr="006B5460">
              <w:rPr>
                <w:rFonts w:eastAsia="Arial"/>
                <w:spacing w:val="8"/>
                <w:sz w:val="16"/>
                <w:szCs w:val="16"/>
              </w:rPr>
              <w:t xml:space="preserve"> </w:t>
            </w:r>
            <w:r w:rsidR="008A0AD0">
              <w:rPr>
                <w:rFonts w:eastAsia="Arial"/>
                <w:spacing w:val="8"/>
                <w:sz w:val="16"/>
                <w:szCs w:val="16"/>
              </w:rPr>
              <w:t xml:space="preserve">3 </w:t>
            </w:r>
            <w:r w:rsidR="00D366E7">
              <w:rPr>
                <w:rFonts w:eastAsia="Arial"/>
                <w:spacing w:val="8"/>
                <w:sz w:val="16"/>
                <w:szCs w:val="16"/>
              </w:rPr>
              <w:t>ye</w:t>
            </w:r>
            <w:r w:rsidRPr="006B5460">
              <w:rPr>
                <w:rFonts w:eastAsia="Arial"/>
                <w:spacing w:val="-1"/>
                <w:sz w:val="16"/>
                <w:szCs w:val="16"/>
              </w:rPr>
              <w:t>ar</w:t>
            </w:r>
            <w:r w:rsidRPr="006B5460">
              <w:rPr>
                <w:rFonts w:eastAsia="Arial"/>
                <w:spacing w:val="1"/>
                <w:sz w:val="16"/>
                <w:szCs w:val="16"/>
              </w:rPr>
              <w:t>s</w:t>
            </w:r>
            <w:r w:rsidRPr="006B5460">
              <w:rPr>
                <w:rFonts w:eastAsia="Arial"/>
                <w:sz w:val="16"/>
                <w:szCs w:val="16"/>
              </w:rPr>
              <w:t>,</w:t>
            </w:r>
            <w:r w:rsidRPr="006B5460">
              <w:rPr>
                <w:rFonts w:eastAsia="Arial"/>
                <w:spacing w:val="2"/>
                <w:sz w:val="16"/>
                <w:szCs w:val="16"/>
              </w:rPr>
              <w:t xml:space="preserve"> </w:t>
            </w:r>
            <w:r w:rsidRPr="006B5460">
              <w:rPr>
                <w:rFonts w:eastAsia="Arial"/>
                <w:spacing w:val="-3"/>
                <w:sz w:val="16"/>
                <w:szCs w:val="16"/>
              </w:rPr>
              <w:t>a</w:t>
            </w:r>
            <w:r w:rsidRPr="006B5460">
              <w:rPr>
                <w:rFonts w:eastAsia="Arial"/>
                <w:sz w:val="16"/>
                <w:szCs w:val="16"/>
              </w:rPr>
              <w:t>s</w:t>
            </w:r>
            <w:r w:rsidRPr="006B5460">
              <w:rPr>
                <w:rFonts w:eastAsia="Arial"/>
                <w:spacing w:val="2"/>
                <w:sz w:val="16"/>
                <w:szCs w:val="16"/>
              </w:rPr>
              <w:t xml:space="preserve"> </w:t>
            </w:r>
            <w:r w:rsidRPr="006B5460">
              <w:rPr>
                <w:rFonts w:eastAsia="Arial"/>
                <w:sz w:val="16"/>
                <w:szCs w:val="16"/>
              </w:rPr>
              <w:t>i</w:t>
            </w:r>
            <w:r w:rsidRPr="006B5460">
              <w:rPr>
                <w:rFonts w:eastAsia="Arial"/>
                <w:spacing w:val="-1"/>
                <w:sz w:val="16"/>
                <w:szCs w:val="16"/>
              </w:rPr>
              <w:t>nd</w:t>
            </w:r>
            <w:r w:rsidRPr="006B5460">
              <w:rPr>
                <w:rFonts w:eastAsia="Arial"/>
                <w:spacing w:val="-2"/>
                <w:sz w:val="16"/>
                <w:szCs w:val="16"/>
              </w:rPr>
              <w:t>i</w:t>
            </w:r>
            <w:r w:rsidRPr="006B5460">
              <w:rPr>
                <w:rFonts w:eastAsia="Arial"/>
                <w:spacing w:val="1"/>
                <w:sz w:val="16"/>
                <w:szCs w:val="16"/>
              </w:rPr>
              <w:t>c</w:t>
            </w:r>
            <w:r w:rsidRPr="006B5460">
              <w:rPr>
                <w:rFonts w:eastAsia="Arial"/>
                <w:spacing w:val="-1"/>
                <w:sz w:val="16"/>
                <w:szCs w:val="16"/>
              </w:rPr>
              <w:t>a</w:t>
            </w:r>
            <w:r w:rsidRPr="006B5460">
              <w:rPr>
                <w:rFonts w:eastAsia="Arial"/>
                <w:spacing w:val="1"/>
                <w:sz w:val="16"/>
                <w:szCs w:val="16"/>
              </w:rPr>
              <w:t>t</w:t>
            </w:r>
            <w:r w:rsidRPr="006B5460">
              <w:rPr>
                <w:rFonts w:eastAsia="Arial"/>
                <w:spacing w:val="-1"/>
                <w:sz w:val="16"/>
                <w:szCs w:val="16"/>
              </w:rPr>
              <w:t>e</w:t>
            </w:r>
            <w:r w:rsidRPr="006B5460">
              <w:rPr>
                <w:rFonts w:eastAsia="Arial"/>
                <w:sz w:val="16"/>
                <w:szCs w:val="16"/>
              </w:rPr>
              <w:t>d</w:t>
            </w:r>
            <w:r w:rsidRPr="006B5460">
              <w:rPr>
                <w:rFonts w:eastAsia="Arial"/>
                <w:spacing w:val="-2"/>
                <w:sz w:val="16"/>
                <w:szCs w:val="16"/>
              </w:rPr>
              <w:t xml:space="preserve"> </w:t>
            </w:r>
            <w:r w:rsidRPr="006B5460">
              <w:rPr>
                <w:rFonts w:eastAsia="Arial"/>
                <w:spacing w:val="-1"/>
                <w:sz w:val="16"/>
                <w:szCs w:val="16"/>
              </w:rPr>
              <w:t>above</w:t>
            </w:r>
            <w:r w:rsidRPr="006B5460">
              <w:rPr>
                <w:rFonts w:eastAsia="Arial"/>
                <w:sz w:val="16"/>
                <w:szCs w:val="16"/>
              </w:rPr>
              <w:t xml:space="preserve">, </w:t>
            </w:r>
            <w:r w:rsidRPr="006B5460">
              <w:rPr>
                <w:rFonts w:eastAsia="Arial"/>
                <w:spacing w:val="1"/>
                <w:sz w:val="16"/>
                <w:szCs w:val="16"/>
              </w:rPr>
              <w:t>c</w:t>
            </w:r>
            <w:r w:rsidRPr="006B5460">
              <w:rPr>
                <w:rFonts w:eastAsia="Arial"/>
                <w:spacing w:val="-3"/>
                <w:sz w:val="16"/>
                <w:szCs w:val="16"/>
              </w:rPr>
              <w:t>o</w:t>
            </w:r>
            <w:r w:rsidRPr="006B5460">
              <w:rPr>
                <w:rFonts w:eastAsia="Arial"/>
                <w:spacing w:val="3"/>
                <w:sz w:val="16"/>
                <w:szCs w:val="16"/>
              </w:rPr>
              <w:t>m</w:t>
            </w:r>
            <w:r w:rsidRPr="006B5460">
              <w:rPr>
                <w:rFonts w:eastAsia="Arial"/>
                <w:spacing w:val="-1"/>
                <w:sz w:val="16"/>
                <w:szCs w:val="16"/>
              </w:rPr>
              <w:t>p</w:t>
            </w:r>
            <w:r w:rsidRPr="006B5460">
              <w:rPr>
                <w:rFonts w:eastAsia="Arial"/>
                <w:sz w:val="16"/>
                <w:szCs w:val="16"/>
              </w:rPr>
              <w:t>l</w:t>
            </w:r>
            <w:r w:rsidRPr="006B5460">
              <w:rPr>
                <w:rFonts w:eastAsia="Arial"/>
                <w:spacing w:val="-1"/>
                <w:sz w:val="16"/>
                <w:szCs w:val="16"/>
              </w:rPr>
              <w:t>y</w:t>
            </w:r>
            <w:r w:rsidRPr="006B5460">
              <w:rPr>
                <w:rFonts w:eastAsia="Arial"/>
                <w:spacing w:val="-2"/>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1"/>
                <w:sz w:val="16"/>
                <w:szCs w:val="16"/>
              </w:rPr>
              <w:t xml:space="preserve"> </w:t>
            </w:r>
            <w:r w:rsidRPr="006B5460">
              <w:rPr>
                <w:rFonts w:eastAsia="Arial"/>
                <w:spacing w:val="-3"/>
                <w:sz w:val="16"/>
                <w:szCs w:val="16"/>
              </w:rPr>
              <w:t>w</w:t>
            </w:r>
            <w:r w:rsidRPr="006B5460">
              <w:rPr>
                <w:rFonts w:eastAsia="Arial"/>
                <w:sz w:val="16"/>
                <w:szCs w:val="16"/>
              </w:rPr>
              <w:t>i</w:t>
            </w:r>
            <w:r w:rsidRPr="006B5460">
              <w:rPr>
                <w:rFonts w:eastAsia="Arial"/>
                <w:spacing w:val="1"/>
                <w:sz w:val="16"/>
                <w:szCs w:val="16"/>
              </w:rPr>
              <w:t>t</w:t>
            </w:r>
            <w:r w:rsidRPr="006B5460">
              <w:rPr>
                <w:rFonts w:eastAsia="Arial"/>
                <w:sz w:val="16"/>
                <w:szCs w:val="16"/>
              </w:rPr>
              <w:t xml:space="preserve">h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e</w:t>
            </w:r>
            <w:r w:rsidRPr="006B5460">
              <w:rPr>
                <w:rFonts w:eastAsia="Arial"/>
                <w:spacing w:val="1"/>
                <w:sz w:val="16"/>
                <w:szCs w:val="16"/>
              </w:rPr>
              <w:t xml:space="preserve"> f</w:t>
            </w:r>
            <w:r w:rsidRPr="006B5460">
              <w:rPr>
                <w:rFonts w:eastAsia="Arial"/>
                <w:spacing w:val="-3"/>
                <w:sz w:val="16"/>
                <w:szCs w:val="16"/>
              </w:rPr>
              <w:t>o</w:t>
            </w:r>
            <w:r w:rsidRPr="006B5460">
              <w:rPr>
                <w:rFonts w:eastAsia="Arial"/>
                <w:sz w:val="16"/>
                <w:szCs w:val="16"/>
              </w:rPr>
              <w:t>ll</w:t>
            </w:r>
            <w:r w:rsidRPr="006B5460">
              <w:rPr>
                <w:rFonts w:eastAsia="Arial"/>
                <w:spacing w:val="-1"/>
                <w:sz w:val="16"/>
                <w:szCs w:val="16"/>
              </w:rPr>
              <w:t>o</w:t>
            </w:r>
            <w:r w:rsidRPr="006B5460">
              <w:rPr>
                <w:rFonts w:eastAsia="Arial"/>
                <w:spacing w:val="-3"/>
                <w:sz w:val="16"/>
                <w:szCs w:val="16"/>
              </w:rPr>
              <w:t>w</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1"/>
                <w:sz w:val="16"/>
                <w:szCs w:val="16"/>
              </w:rPr>
              <w:t xml:space="preserve"> c</w:t>
            </w:r>
            <w:r w:rsidRPr="006B5460">
              <w:rPr>
                <w:rFonts w:eastAsia="Arial"/>
                <w:spacing w:val="-1"/>
                <w:sz w:val="16"/>
                <w:szCs w:val="16"/>
              </w:rPr>
              <w:t>ond</w:t>
            </w:r>
            <w:r w:rsidRPr="006B5460">
              <w:rPr>
                <w:rFonts w:eastAsia="Arial"/>
                <w:sz w:val="16"/>
                <w:szCs w:val="16"/>
              </w:rPr>
              <w:t>i</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o</w:t>
            </w:r>
            <w:r w:rsidRPr="006B5460">
              <w:rPr>
                <w:rFonts w:eastAsia="Arial"/>
                <w:spacing w:val="-3"/>
                <w:sz w:val="16"/>
                <w:szCs w:val="16"/>
              </w:rPr>
              <w:t>n</w:t>
            </w:r>
            <w:r w:rsidRPr="006B5460">
              <w:rPr>
                <w:rFonts w:eastAsia="Arial"/>
                <w:spacing w:val="1"/>
                <w:sz w:val="16"/>
                <w:szCs w:val="16"/>
              </w:rPr>
              <w:t>s</w:t>
            </w:r>
            <w:r w:rsidRPr="006B5460">
              <w:rPr>
                <w:rFonts w:eastAsia="Arial"/>
                <w:sz w:val="16"/>
                <w:szCs w:val="16"/>
              </w:rPr>
              <w:t>.</w:t>
            </w:r>
          </w:p>
          <w:p w14:paraId="1203E15F" w14:textId="77777777" w:rsidR="00650D73" w:rsidRPr="006B5460" w:rsidRDefault="00650D73" w:rsidP="00BD75C3">
            <w:pPr>
              <w:spacing w:before="5" w:line="130" w:lineRule="exact"/>
              <w:rPr>
                <w:sz w:val="13"/>
                <w:szCs w:val="13"/>
              </w:rPr>
            </w:pPr>
          </w:p>
          <w:p w14:paraId="39E9B262" w14:textId="77777777" w:rsidR="00650D73" w:rsidRPr="006B5460" w:rsidRDefault="00650D73" w:rsidP="00BD75C3">
            <w:pPr>
              <w:tabs>
                <w:tab w:val="left" w:pos="800"/>
              </w:tabs>
              <w:spacing w:line="182" w:lineRule="exact"/>
              <w:ind w:left="813" w:right="60" w:hanging="360"/>
              <w:rPr>
                <w:rFonts w:eastAsia="Arial"/>
                <w:sz w:val="16"/>
                <w:szCs w:val="16"/>
              </w:rPr>
            </w:pPr>
            <w:r w:rsidRPr="006B5460">
              <w:rPr>
                <w:w w:val="132"/>
                <w:sz w:val="16"/>
                <w:szCs w:val="16"/>
              </w:rPr>
              <w:t>•</w:t>
            </w:r>
            <w:r w:rsidRPr="006B5460">
              <w:rPr>
                <w:sz w:val="16"/>
                <w:szCs w:val="16"/>
              </w:rPr>
              <w:tab/>
            </w:r>
            <w:r w:rsidRPr="006B5460">
              <w:rPr>
                <w:rFonts w:eastAsia="Arial"/>
                <w:spacing w:val="-1"/>
                <w:sz w:val="16"/>
                <w:szCs w:val="16"/>
              </w:rPr>
              <w:t>Un</w:t>
            </w:r>
            <w:r w:rsidRPr="006B5460">
              <w:rPr>
                <w:rFonts w:eastAsia="Arial"/>
                <w:sz w:val="16"/>
                <w:szCs w:val="16"/>
              </w:rPr>
              <w:t>l</w:t>
            </w:r>
            <w:r w:rsidRPr="006B5460">
              <w:rPr>
                <w:rFonts w:eastAsia="Arial"/>
                <w:spacing w:val="-1"/>
                <w:sz w:val="16"/>
                <w:szCs w:val="16"/>
              </w:rPr>
              <w:t>e</w:t>
            </w:r>
            <w:r w:rsidRPr="006B5460">
              <w:rPr>
                <w:rFonts w:eastAsia="Arial"/>
                <w:spacing w:val="1"/>
                <w:sz w:val="16"/>
                <w:szCs w:val="16"/>
              </w:rPr>
              <w:t>s</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o</w:t>
            </w:r>
            <w:r w:rsidRPr="006B5460">
              <w:rPr>
                <w:rFonts w:eastAsia="Arial"/>
                <w:spacing w:val="1"/>
                <w:sz w:val="16"/>
                <w:szCs w:val="16"/>
              </w:rPr>
              <w:t>t</w:t>
            </w:r>
            <w:r w:rsidRPr="006B5460">
              <w:rPr>
                <w:rFonts w:eastAsia="Arial"/>
                <w:spacing w:val="-1"/>
                <w:sz w:val="16"/>
                <w:szCs w:val="16"/>
              </w:rPr>
              <w:t>her</w:t>
            </w:r>
            <w:r w:rsidRPr="006B5460">
              <w:rPr>
                <w:rFonts w:eastAsia="Arial"/>
                <w:spacing w:val="-3"/>
                <w:sz w:val="16"/>
                <w:szCs w:val="16"/>
              </w:rPr>
              <w:t>w</w:t>
            </w:r>
            <w:r w:rsidRPr="006B5460">
              <w:rPr>
                <w:rFonts w:eastAsia="Arial"/>
                <w:sz w:val="16"/>
                <w:szCs w:val="16"/>
              </w:rPr>
              <w:t>i</w:t>
            </w:r>
            <w:r w:rsidRPr="006B5460">
              <w:rPr>
                <w:rFonts w:eastAsia="Arial"/>
                <w:spacing w:val="1"/>
                <w:sz w:val="16"/>
                <w:szCs w:val="16"/>
              </w:rPr>
              <w:t>s</w:t>
            </w:r>
            <w:r w:rsidRPr="006B5460">
              <w:rPr>
                <w:rFonts w:eastAsia="Arial"/>
                <w:sz w:val="16"/>
                <w:szCs w:val="16"/>
              </w:rPr>
              <w:t>e</w:t>
            </w:r>
            <w:r w:rsidRPr="006B5460">
              <w:rPr>
                <w:rFonts w:eastAsia="Arial"/>
                <w:spacing w:val="1"/>
                <w:sz w:val="16"/>
                <w:szCs w:val="16"/>
              </w:rPr>
              <w:t xml:space="preserve"> </w:t>
            </w:r>
            <w:r w:rsidRPr="006B5460">
              <w:rPr>
                <w:rFonts w:eastAsia="Arial"/>
                <w:spacing w:val="-1"/>
                <w:sz w:val="16"/>
                <w:szCs w:val="16"/>
              </w:rPr>
              <w:t>requ</w:t>
            </w:r>
            <w:r w:rsidRPr="006B5460">
              <w:rPr>
                <w:rFonts w:eastAsia="Arial"/>
                <w:sz w:val="16"/>
                <w:szCs w:val="16"/>
              </w:rPr>
              <w:t>i</w:t>
            </w:r>
            <w:r w:rsidRPr="006B5460">
              <w:rPr>
                <w:rFonts w:eastAsia="Arial"/>
                <w:spacing w:val="-1"/>
                <w:sz w:val="16"/>
                <w:szCs w:val="16"/>
              </w:rPr>
              <w:t>re</w:t>
            </w:r>
            <w:r w:rsidRPr="006B5460">
              <w:rPr>
                <w:rFonts w:eastAsia="Arial"/>
                <w:sz w:val="16"/>
                <w:szCs w:val="16"/>
              </w:rPr>
              <w:t xml:space="preserve">d </w:t>
            </w:r>
            <w:r w:rsidRPr="006B5460">
              <w:rPr>
                <w:rFonts w:eastAsia="Arial"/>
                <w:spacing w:val="-1"/>
                <w:sz w:val="16"/>
                <w:szCs w:val="16"/>
              </w:rPr>
              <w:t>b</w:t>
            </w:r>
            <w:r w:rsidRPr="006B5460">
              <w:rPr>
                <w:rFonts w:eastAsia="Arial"/>
                <w:sz w:val="16"/>
                <w:szCs w:val="16"/>
              </w:rPr>
              <w:t xml:space="preserve">y </w:t>
            </w:r>
            <w:r w:rsidRPr="006B5460">
              <w:rPr>
                <w:rFonts w:eastAsia="Arial"/>
                <w:spacing w:val="1"/>
                <w:sz w:val="16"/>
                <w:szCs w:val="16"/>
              </w:rPr>
              <w:t>S</w:t>
            </w:r>
            <w:r w:rsidRPr="006B5460">
              <w:rPr>
                <w:rFonts w:eastAsia="Arial"/>
                <w:spacing w:val="-1"/>
                <w:sz w:val="16"/>
                <w:szCs w:val="16"/>
              </w:rPr>
              <w:t>e</w:t>
            </w:r>
            <w:r w:rsidRPr="006B5460">
              <w:rPr>
                <w:rFonts w:eastAsia="Arial"/>
                <w:spacing w:val="1"/>
                <w:sz w:val="16"/>
                <w:szCs w:val="16"/>
              </w:rPr>
              <w:t>c</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o</w:t>
            </w:r>
            <w:r w:rsidRPr="006B5460">
              <w:rPr>
                <w:rFonts w:eastAsia="Arial"/>
                <w:sz w:val="16"/>
                <w:szCs w:val="16"/>
              </w:rPr>
              <w:t>n</w:t>
            </w:r>
            <w:r w:rsidRPr="006B5460">
              <w:rPr>
                <w:rFonts w:eastAsia="Arial"/>
                <w:spacing w:val="1"/>
                <w:sz w:val="16"/>
                <w:szCs w:val="16"/>
              </w:rPr>
              <w:t xml:space="preserve"> </w:t>
            </w:r>
            <w:r w:rsidRPr="006B5460">
              <w:rPr>
                <w:rFonts w:eastAsia="Arial"/>
                <w:sz w:val="16"/>
                <w:szCs w:val="16"/>
              </w:rPr>
              <w:t xml:space="preserve">3 </w:t>
            </w:r>
            <w:r w:rsidRPr="006B5460">
              <w:rPr>
                <w:rFonts w:eastAsia="Arial"/>
                <w:spacing w:val="-1"/>
                <w:sz w:val="16"/>
                <w:szCs w:val="16"/>
              </w:rPr>
              <w:t>o</w:t>
            </w:r>
            <w:r w:rsidRPr="006B5460">
              <w:rPr>
                <w:rFonts w:eastAsia="Arial"/>
                <w:sz w:val="16"/>
                <w:szCs w:val="16"/>
              </w:rPr>
              <w:t>f</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e</w:t>
            </w:r>
            <w:r w:rsidRPr="006B5460">
              <w:rPr>
                <w:rFonts w:eastAsia="Arial"/>
                <w:spacing w:val="1"/>
                <w:sz w:val="16"/>
                <w:szCs w:val="16"/>
              </w:rPr>
              <w:t xml:space="preserve"> B</w:t>
            </w:r>
            <w:r w:rsidRPr="006B5460">
              <w:rPr>
                <w:rFonts w:eastAsia="Arial"/>
                <w:sz w:val="16"/>
                <w:szCs w:val="16"/>
              </w:rPr>
              <w:t>i</w:t>
            </w:r>
            <w:r w:rsidRPr="006B5460">
              <w:rPr>
                <w:rFonts w:eastAsia="Arial"/>
                <w:spacing w:val="-1"/>
                <w:sz w:val="16"/>
                <w:szCs w:val="16"/>
              </w:rPr>
              <w:t>dd</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1"/>
                <w:sz w:val="16"/>
                <w:szCs w:val="16"/>
              </w:rPr>
              <w:t xml:space="preserve"> </w:t>
            </w:r>
            <w:r w:rsidRPr="006B5460">
              <w:rPr>
                <w:rFonts w:eastAsia="Arial"/>
                <w:spacing w:val="-1"/>
                <w:sz w:val="16"/>
                <w:szCs w:val="16"/>
              </w:rPr>
              <w:t>Do</w:t>
            </w:r>
            <w:r w:rsidRPr="006B5460">
              <w:rPr>
                <w:rFonts w:eastAsia="Arial"/>
                <w:spacing w:val="2"/>
                <w:sz w:val="16"/>
                <w:szCs w:val="16"/>
              </w:rPr>
              <w:t>c</w:t>
            </w:r>
            <w:r w:rsidRPr="006B5460">
              <w:rPr>
                <w:rFonts w:eastAsia="Arial"/>
                <w:spacing w:val="-3"/>
                <w:sz w:val="16"/>
                <w:szCs w:val="16"/>
              </w:rPr>
              <w:t>u</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n</w:t>
            </w:r>
            <w:r w:rsidRPr="006B5460">
              <w:rPr>
                <w:rFonts w:eastAsia="Arial"/>
                <w:spacing w:val="1"/>
                <w:sz w:val="16"/>
                <w:szCs w:val="16"/>
              </w:rPr>
              <w:t>t</w:t>
            </w:r>
            <w:r w:rsidRPr="006B5460">
              <w:rPr>
                <w:rFonts w:eastAsia="Arial"/>
                <w:sz w:val="16"/>
                <w:szCs w:val="16"/>
              </w:rPr>
              <w:t>,</w:t>
            </w:r>
            <w:r w:rsidRPr="006B5460">
              <w:rPr>
                <w:rFonts w:eastAsia="Arial"/>
                <w:spacing w:val="2"/>
                <w:sz w:val="16"/>
                <w:szCs w:val="16"/>
              </w:rPr>
              <w:t xml:space="preserve"> </w:t>
            </w:r>
            <w:r w:rsidRPr="006B5460">
              <w:rPr>
                <w:rFonts w:eastAsia="Arial"/>
                <w:spacing w:val="-1"/>
                <w:sz w:val="16"/>
                <w:szCs w:val="16"/>
              </w:rPr>
              <w:t>a</w:t>
            </w:r>
            <w:r w:rsidRPr="006B5460">
              <w:rPr>
                <w:rFonts w:eastAsia="Arial"/>
                <w:sz w:val="16"/>
                <w:szCs w:val="16"/>
              </w:rPr>
              <w:t>ll</w:t>
            </w:r>
            <w:r w:rsidRPr="006B5460">
              <w:rPr>
                <w:rFonts w:eastAsia="Arial"/>
                <w:spacing w:val="-1"/>
                <w:sz w:val="16"/>
                <w:szCs w:val="16"/>
              </w:rPr>
              <w:t xml:space="preserve"> </w:t>
            </w:r>
            <w:r w:rsidRPr="006B5460">
              <w:rPr>
                <w:rFonts w:eastAsia="Arial"/>
                <w:spacing w:val="1"/>
                <w:sz w:val="16"/>
                <w:szCs w:val="16"/>
              </w:rPr>
              <w:t>s</w:t>
            </w:r>
            <w:r w:rsidRPr="006B5460">
              <w:rPr>
                <w:rFonts w:eastAsia="Arial"/>
                <w:spacing w:val="-1"/>
                <w:sz w:val="16"/>
                <w:szCs w:val="16"/>
              </w:rPr>
              <w:t>u</w:t>
            </w:r>
            <w:r w:rsidRPr="006B5460">
              <w:rPr>
                <w:rFonts w:eastAsia="Arial"/>
                <w:spacing w:val="1"/>
                <w:sz w:val="16"/>
                <w:szCs w:val="16"/>
              </w:rPr>
              <w:t>c</w:t>
            </w:r>
            <w:r w:rsidRPr="006B5460">
              <w:rPr>
                <w:rFonts w:eastAsia="Arial"/>
                <w:sz w:val="16"/>
                <w:szCs w:val="16"/>
              </w:rPr>
              <w:t>h</w:t>
            </w:r>
            <w:r w:rsidRPr="006B5460">
              <w:rPr>
                <w:rFonts w:eastAsia="Arial"/>
                <w:spacing w:val="1"/>
                <w:sz w:val="16"/>
                <w:szCs w:val="16"/>
              </w:rPr>
              <w:t xml:space="preserve"> </w:t>
            </w:r>
            <w:r w:rsidRPr="006B5460">
              <w:rPr>
                <w:rFonts w:eastAsia="Arial"/>
                <w:spacing w:val="-1"/>
                <w:sz w:val="16"/>
                <w:szCs w:val="16"/>
              </w:rPr>
              <w:t>d</w:t>
            </w:r>
            <w:r w:rsidRPr="006B5460">
              <w:rPr>
                <w:rFonts w:eastAsia="Arial"/>
                <w:spacing w:val="-3"/>
                <w:sz w:val="16"/>
                <w:szCs w:val="16"/>
              </w:rPr>
              <w:t>o</w:t>
            </w:r>
            <w:r w:rsidRPr="006B5460">
              <w:rPr>
                <w:rFonts w:eastAsia="Arial"/>
                <w:spacing w:val="1"/>
                <w:sz w:val="16"/>
                <w:szCs w:val="16"/>
              </w:rPr>
              <w:t>c</w:t>
            </w:r>
            <w:r w:rsidRPr="006B5460">
              <w:rPr>
                <w:rFonts w:eastAsia="Arial"/>
                <w:spacing w:val="-3"/>
                <w:sz w:val="16"/>
                <w:szCs w:val="16"/>
              </w:rPr>
              <w:t>u</w:t>
            </w:r>
            <w:r w:rsidRPr="006B5460">
              <w:rPr>
                <w:rFonts w:eastAsia="Arial"/>
                <w:spacing w:val="3"/>
                <w:sz w:val="16"/>
                <w:szCs w:val="16"/>
              </w:rPr>
              <w:t>m</w:t>
            </w:r>
            <w:r w:rsidRPr="006B5460">
              <w:rPr>
                <w:rFonts w:eastAsia="Arial"/>
                <w:spacing w:val="-1"/>
                <w:sz w:val="16"/>
                <w:szCs w:val="16"/>
              </w:rPr>
              <w:t>ent</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re</w:t>
            </w:r>
            <w:r w:rsidRPr="006B5460">
              <w:rPr>
                <w:rFonts w:eastAsia="Arial"/>
                <w:spacing w:val="1"/>
                <w:sz w:val="16"/>
                <w:szCs w:val="16"/>
              </w:rPr>
              <w:t>f</w:t>
            </w:r>
            <w:r w:rsidRPr="006B5460">
              <w:rPr>
                <w:rFonts w:eastAsia="Arial"/>
                <w:sz w:val="16"/>
                <w:szCs w:val="16"/>
              </w:rPr>
              <w:t>l</w:t>
            </w:r>
            <w:r w:rsidRPr="006B5460">
              <w:rPr>
                <w:rFonts w:eastAsia="Arial"/>
                <w:spacing w:val="-3"/>
                <w:sz w:val="16"/>
                <w:szCs w:val="16"/>
              </w:rPr>
              <w:t>e</w:t>
            </w:r>
            <w:r w:rsidRPr="006B5460">
              <w:rPr>
                <w:rFonts w:eastAsia="Arial"/>
                <w:spacing w:val="1"/>
                <w:sz w:val="16"/>
                <w:szCs w:val="16"/>
              </w:rPr>
              <w:t>c</w:t>
            </w:r>
            <w:r w:rsidRPr="006B5460">
              <w:rPr>
                <w:rFonts w:eastAsia="Arial"/>
                <w:sz w:val="16"/>
                <w:szCs w:val="16"/>
              </w:rPr>
              <w:t xml:space="preserve">t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 xml:space="preserve">e </w:t>
            </w:r>
            <w:r w:rsidRPr="006B5460">
              <w:rPr>
                <w:rFonts w:eastAsia="Arial"/>
                <w:spacing w:val="1"/>
                <w:sz w:val="16"/>
                <w:szCs w:val="16"/>
              </w:rPr>
              <w:t>f</w:t>
            </w:r>
            <w:r w:rsidRPr="006B5460">
              <w:rPr>
                <w:rFonts w:eastAsia="Arial"/>
                <w:sz w:val="16"/>
                <w:szCs w:val="16"/>
              </w:rPr>
              <w:t>i</w:t>
            </w:r>
            <w:r w:rsidRPr="006B5460">
              <w:rPr>
                <w:rFonts w:eastAsia="Arial"/>
                <w:spacing w:val="-1"/>
                <w:sz w:val="16"/>
                <w:szCs w:val="16"/>
              </w:rPr>
              <w:t>nanc</w:t>
            </w:r>
            <w:r w:rsidRPr="006B5460">
              <w:rPr>
                <w:rFonts w:eastAsia="Arial"/>
                <w:spacing w:val="-2"/>
                <w:sz w:val="16"/>
                <w:szCs w:val="16"/>
              </w:rPr>
              <w:t>i</w:t>
            </w:r>
            <w:r w:rsidRPr="006B5460">
              <w:rPr>
                <w:rFonts w:eastAsia="Arial"/>
                <w:spacing w:val="-1"/>
                <w:sz w:val="16"/>
                <w:szCs w:val="16"/>
              </w:rPr>
              <w:t>a</w:t>
            </w:r>
            <w:r w:rsidRPr="006B5460">
              <w:rPr>
                <w:rFonts w:eastAsia="Arial"/>
                <w:sz w:val="16"/>
                <w:szCs w:val="16"/>
              </w:rPr>
              <w:t>l</w:t>
            </w:r>
            <w:r w:rsidRPr="006B5460">
              <w:rPr>
                <w:rFonts w:eastAsia="Arial"/>
                <w:spacing w:val="2"/>
                <w:sz w:val="16"/>
                <w:szCs w:val="16"/>
              </w:rPr>
              <w:t xml:space="preserve"> </w:t>
            </w:r>
            <w:r w:rsidRPr="006B5460">
              <w:rPr>
                <w:rFonts w:eastAsia="Arial"/>
                <w:spacing w:val="1"/>
                <w:sz w:val="16"/>
                <w:szCs w:val="16"/>
              </w:rPr>
              <w:t>s</w:t>
            </w:r>
            <w:r w:rsidRPr="006B5460">
              <w:rPr>
                <w:rFonts w:eastAsia="Arial"/>
                <w:sz w:val="16"/>
                <w:szCs w:val="16"/>
              </w:rPr>
              <w:t>i</w:t>
            </w:r>
            <w:r w:rsidRPr="006B5460">
              <w:rPr>
                <w:rFonts w:eastAsia="Arial"/>
                <w:spacing w:val="1"/>
                <w:sz w:val="16"/>
                <w:szCs w:val="16"/>
              </w:rPr>
              <w:t>t</w:t>
            </w:r>
            <w:r w:rsidRPr="006B5460">
              <w:rPr>
                <w:rFonts w:eastAsia="Arial"/>
                <w:spacing w:val="-1"/>
                <w:sz w:val="16"/>
                <w:szCs w:val="16"/>
              </w:rPr>
              <w:t>u</w:t>
            </w:r>
            <w:r w:rsidRPr="006B5460">
              <w:rPr>
                <w:rFonts w:eastAsia="Arial"/>
                <w:spacing w:val="-3"/>
                <w:sz w:val="16"/>
                <w:szCs w:val="16"/>
              </w:rPr>
              <w:t>a</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o</w:t>
            </w:r>
            <w:r w:rsidRPr="006B5460">
              <w:rPr>
                <w:rFonts w:eastAsia="Arial"/>
                <w:sz w:val="16"/>
                <w:szCs w:val="16"/>
              </w:rPr>
              <w:t>n</w:t>
            </w:r>
            <w:r w:rsidRPr="006B5460">
              <w:rPr>
                <w:rFonts w:eastAsia="Arial"/>
                <w:spacing w:val="1"/>
                <w:sz w:val="16"/>
                <w:szCs w:val="16"/>
              </w:rPr>
              <w:t xml:space="preserve"> </w:t>
            </w:r>
            <w:r w:rsidRPr="006B5460">
              <w:rPr>
                <w:rFonts w:eastAsia="Arial"/>
                <w:spacing w:val="-1"/>
                <w:sz w:val="16"/>
                <w:szCs w:val="16"/>
              </w:rPr>
              <w:t>o</w:t>
            </w:r>
            <w:r w:rsidRPr="006B5460">
              <w:rPr>
                <w:rFonts w:eastAsia="Arial"/>
                <w:sz w:val="16"/>
                <w:szCs w:val="16"/>
              </w:rPr>
              <w:t>f</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e</w:t>
            </w:r>
            <w:r w:rsidRPr="006B5460">
              <w:rPr>
                <w:rFonts w:eastAsia="Arial"/>
                <w:spacing w:val="1"/>
                <w:sz w:val="16"/>
                <w:szCs w:val="16"/>
              </w:rPr>
              <w:t xml:space="preserve"> </w:t>
            </w:r>
            <w:r w:rsidRPr="006B5460">
              <w:rPr>
                <w:rFonts w:eastAsia="Arial"/>
                <w:sz w:val="16"/>
                <w:szCs w:val="16"/>
              </w:rPr>
              <w:t>l</w:t>
            </w:r>
            <w:r w:rsidRPr="006B5460">
              <w:rPr>
                <w:rFonts w:eastAsia="Arial"/>
                <w:spacing w:val="-1"/>
                <w:sz w:val="16"/>
                <w:szCs w:val="16"/>
              </w:rPr>
              <w:t>eg</w:t>
            </w:r>
            <w:r w:rsidRPr="006B5460">
              <w:rPr>
                <w:rFonts w:eastAsia="Arial"/>
                <w:spacing w:val="-3"/>
                <w:sz w:val="16"/>
                <w:szCs w:val="16"/>
              </w:rPr>
              <w:t>a</w:t>
            </w:r>
            <w:r w:rsidRPr="006B5460">
              <w:rPr>
                <w:rFonts w:eastAsia="Arial"/>
                <w:sz w:val="16"/>
                <w:szCs w:val="16"/>
              </w:rPr>
              <w:t xml:space="preserve">l </w:t>
            </w:r>
            <w:r w:rsidRPr="006B5460">
              <w:rPr>
                <w:rFonts w:eastAsia="Arial"/>
                <w:spacing w:val="-1"/>
                <w:sz w:val="16"/>
                <w:szCs w:val="16"/>
              </w:rPr>
              <w:t>en</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t</w:t>
            </w:r>
            <w:r w:rsidRPr="006B5460">
              <w:rPr>
                <w:rFonts w:eastAsia="Arial"/>
                <w:sz w:val="16"/>
                <w:szCs w:val="16"/>
              </w:rPr>
              <w:t xml:space="preserve">y </w:t>
            </w:r>
            <w:r w:rsidRPr="006B5460">
              <w:rPr>
                <w:rFonts w:eastAsia="Arial"/>
                <w:spacing w:val="-1"/>
                <w:sz w:val="16"/>
                <w:szCs w:val="16"/>
              </w:rPr>
              <w:t>o</w:t>
            </w:r>
            <w:r w:rsidRPr="006B5460">
              <w:rPr>
                <w:rFonts w:eastAsia="Arial"/>
                <w:sz w:val="16"/>
                <w:szCs w:val="16"/>
              </w:rPr>
              <w:t xml:space="preserve">r </w:t>
            </w:r>
            <w:r w:rsidRPr="006B5460">
              <w:rPr>
                <w:rFonts w:eastAsia="Arial"/>
                <w:spacing w:val="-1"/>
                <w:sz w:val="16"/>
                <w:szCs w:val="16"/>
              </w:rPr>
              <w:t>e</w:t>
            </w:r>
            <w:r w:rsidRPr="006B5460">
              <w:rPr>
                <w:rFonts w:eastAsia="Arial"/>
                <w:spacing w:val="-3"/>
                <w:sz w:val="16"/>
                <w:szCs w:val="16"/>
              </w:rPr>
              <w:t>n</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t</w:t>
            </w:r>
            <w:r w:rsidRPr="006B5460">
              <w:rPr>
                <w:rFonts w:eastAsia="Arial"/>
                <w:sz w:val="16"/>
                <w:szCs w:val="16"/>
              </w:rPr>
              <w:t>i</w:t>
            </w:r>
            <w:r w:rsidRPr="006B5460">
              <w:rPr>
                <w:rFonts w:eastAsia="Arial"/>
                <w:spacing w:val="-3"/>
                <w:sz w:val="16"/>
                <w:szCs w:val="16"/>
              </w:rPr>
              <w:t>e</w:t>
            </w:r>
            <w:r w:rsidRPr="006B5460">
              <w:rPr>
                <w:rFonts w:eastAsia="Arial"/>
                <w:sz w:val="16"/>
                <w:szCs w:val="16"/>
              </w:rPr>
              <w:t xml:space="preserve">s </w:t>
            </w:r>
            <w:r w:rsidRPr="006B5460">
              <w:rPr>
                <w:rFonts w:eastAsia="Arial"/>
                <w:spacing w:val="1"/>
                <w:sz w:val="16"/>
                <w:szCs w:val="16"/>
              </w:rPr>
              <w:t>c</w:t>
            </w:r>
            <w:r w:rsidRPr="006B5460">
              <w:rPr>
                <w:rFonts w:eastAsia="Arial"/>
                <w:spacing w:val="-3"/>
                <w:sz w:val="16"/>
                <w:szCs w:val="16"/>
              </w:rPr>
              <w:t>o</w:t>
            </w:r>
            <w:r w:rsidRPr="006B5460">
              <w:rPr>
                <w:rFonts w:eastAsia="Arial"/>
                <w:sz w:val="16"/>
                <w:szCs w:val="16"/>
              </w:rPr>
              <w:t>m</w:t>
            </w:r>
            <w:r w:rsidRPr="006B5460">
              <w:rPr>
                <w:rFonts w:eastAsia="Arial"/>
                <w:spacing w:val="-1"/>
                <w:sz w:val="16"/>
                <w:szCs w:val="16"/>
              </w:rPr>
              <w:t>pr</w:t>
            </w:r>
            <w:r w:rsidRPr="006B5460">
              <w:rPr>
                <w:rFonts w:eastAsia="Arial"/>
                <w:sz w:val="16"/>
                <w:szCs w:val="16"/>
              </w:rPr>
              <w:t>i</w:t>
            </w:r>
            <w:r w:rsidRPr="006B5460">
              <w:rPr>
                <w:rFonts w:eastAsia="Arial"/>
                <w:spacing w:val="1"/>
                <w:sz w:val="16"/>
                <w:szCs w:val="16"/>
              </w:rPr>
              <w:t>s</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e</w:t>
            </w:r>
            <w:r w:rsidRPr="006B5460">
              <w:rPr>
                <w:rFonts w:eastAsia="Arial"/>
                <w:spacing w:val="-2"/>
                <w:sz w:val="16"/>
                <w:szCs w:val="16"/>
              </w:rPr>
              <w:t xml:space="preserve"> </w:t>
            </w:r>
            <w:r w:rsidRPr="006B5460">
              <w:rPr>
                <w:rFonts w:eastAsia="Arial"/>
                <w:spacing w:val="1"/>
                <w:sz w:val="16"/>
                <w:szCs w:val="16"/>
              </w:rPr>
              <w:t>B</w:t>
            </w:r>
            <w:r w:rsidRPr="006B5460">
              <w:rPr>
                <w:rFonts w:eastAsia="Arial"/>
                <w:spacing w:val="-2"/>
                <w:sz w:val="16"/>
                <w:szCs w:val="16"/>
              </w:rPr>
              <w:t>i</w:t>
            </w:r>
            <w:r w:rsidRPr="006B5460">
              <w:rPr>
                <w:rFonts w:eastAsia="Arial"/>
                <w:spacing w:val="-1"/>
                <w:sz w:val="16"/>
                <w:szCs w:val="16"/>
              </w:rPr>
              <w:t>dde</w:t>
            </w:r>
            <w:r w:rsidRPr="006B5460">
              <w:rPr>
                <w:rFonts w:eastAsia="Arial"/>
                <w:sz w:val="16"/>
                <w:szCs w:val="16"/>
              </w:rPr>
              <w:t xml:space="preserve">r </w:t>
            </w:r>
            <w:r w:rsidRPr="006B5460">
              <w:rPr>
                <w:rFonts w:eastAsia="Arial"/>
                <w:spacing w:val="-1"/>
                <w:sz w:val="16"/>
                <w:szCs w:val="16"/>
              </w:rPr>
              <w:t>an</w:t>
            </w:r>
            <w:r w:rsidRPr="006B5460">
              <w:rPr>
                <w:rFonts w:eastAsia="Arial"/>
                <w:sz w:val="16"/>
                <w:szCs w:val="16"/>
              </w:rPr>
              <w:t>d</w:t>
            </w:r>
            <w:r w:rsidRPr="006B5460">
              <w:rPr>
                <w:rFonts w:eastAsia="Arial"/>
                <w:spacing w:val="1"/>
                <w:sz w:val="16"/>
                <w:szCs w:val="16"/>
              </w:rPr>
              <w:t xml:space="preserve"> </w:t>
            </w:r>
            <w:r w:rsidRPr="006B5460">
              <w:rPr>
                <w:rFonts w:eastAsia="Arial"/>
                <w:spacing w:val="-1"/>
                <w:sz w:val="16"/>
                <w:szCs w:val="16"/>
              </w:rPr>
              <w:t>no</w:t>
            </w:r>
            <w:r w:rsidRPr="006B5460">
              <w:rPr>
                <w:rFonts w:eastAsia="Arial"/>
                <w:sz w:val="16"/>
                <w:szCs w:val="16"/>
              </w:rPr>
              <w:t xml:space="preserve">t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e</w:t>
            </w:r>
            <w:r w:rsidRPr="006B5460">
              <w:rPr>
                <w:rFonts w:eastAsia="Arial"/>
                <w:spacing w:val="1"/>
                <w:sz w:val="16"/>
                <w:szCs w:val="16"/>
              </w:rPr>
              <w:t xml:space="preserve"> </w:t>
            </w:r>
            <w:r w:rsidRPr="006B5460">
              <w:rPr>
                <w:rFonts w:eastAsia="Arial"/>
                <w:spacing w:val="-2"/>
                <w:sz w:val="16"/>
                <w:szCs w:val="16"/>
              </w:rPr>
              <w:t>B</w:t>
            </w:r>
            <w:r w:rsidRPr="006B5460">
              <w:rPr>
                <w:rFonts w:eastAsia="Arial"/>
                <w:sz w:val="16"/>
                <w:szCs w:val="16"/>
              </w:rPr>
              <w:t>i</w:t>
            </w:r>
            <w:r w:rsidRPr="006B5460">
              <w:rPr>
                <w:rFonts w:eastAsia="Arial"/>
                <w:spacing w:val="-1"/>
                <w:sz w:val="16"/>
                <w:szCs w:val="16"/>
              </w:rPr>
              <w:t>dder</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paren</w:t>
            </w:r>
            <w:r w:rsidRPr="006B5460">
              <w:rPr>
                <w:rFonts w:eastAsia="Arial"/>
                <w:sz w:val="16"/>
                <w:szCs w:val="16"/>
              </w:rPr>
              <w:t>t</w:t>
            </w:r>
            <w:r w:rsidRPr="006B5460">
              <w:rPr>
                <w:rFonts w:eastAsia="Arial"/>
                <w:spacing w:val="-3"/>
                <w:sz w:val="16"/>
                <w:szCs w:val="16"/>
              </w:rPr>
              <w:t xml:space="preserve"> </w:t>
            </w:r>
            <w:r w:rsidRPr="006B5460">
              <w:rPr>
                <w:rFonts w:eastAsia="Arial"/>
                <w:spacing w:val="-1"/>
                <w:sz w:val="16"/>
                <w:szCs w:val="16"/>
              </w:rPr>
              <w:t>co</w:t>
            </w:r>
            <w:r w:rsidRPr="006B5460">
              <w:rPr>
                <w:rFonts w:eastAsia="Arial"/>
                <w:spacing w:val="3"/>
                <w:sz w:val="16"/>
                <w:szCs w:val="16"/>
              </w:rPr>
              <w:t>m</w:t>
            </w:r>
            <w:r w:rsidRPr="006B5460">
              <w:rPr>
                <w:rFonts w:eastAsia="Arial"/>
                <w:spacing w:val="-1"/>
                <w:sz w:val="16"/>
                <w:szCs w:val="16"/>
              </w:rPr>
              <w:t>pan</w:t>
            </w:r>
            <w:r w:rsidRPr="006B5460">
              <w:rPr>
                <w:rFonts w:eastAsia="Arial"/>
                <w:sz w:val="16"/>
                <w:szCs w:val="16"/>
              </w:rPr>
              <w:t>i</w:t>
            </w:r>
            <w:r w:rsidRPr="006B5460">
              <w:rPr>
                <w:rFonts w:eastAsia="Arial"/>
                <w:spacing w:val="-3"/>
                <w:sz w:val="16"/>
                <w:szCs w:val="16"/>
              </w:rPr>
              <w:t>e</w:t>
            </w:r>
            <w:r w:rsidRPr="006B5460">
              <w:rPr>
                <w:rFonts w:eastAsia="Arial"/>
                <w:spacing w:val="1"/>
                <w:sz w:val="16"/>
                <w:szCs w:val="16"/>
              </w:rPr>
              <w:t>s</w:t>
            </w:r>
            <w:r w:rsidRPr="006B5460">
              <w:rPr>
                <w:rFonts w:eastAsia="Arial"/>
                <w:sz w:val="16"/>
                <w:szCs w:val="16"/>
              </w:rPr>
              <w:t>,</w:t>
            </w:r>
            <w:r w:rsidRPr="006B5460">
              <w:rPr>
                <w:rFonts w:eastAsia="Arial"/>
                <w:spacing w:val="-3"/>
                <w:sz w:val="16"/>
                <w:szCs w:val="16"/>
              </w:rPr>
              <w:t xml:space="preserve"> </w:t>
            </w:r>
            <w:r w:rsidRPr="006B5460">
              <w:rPr>
                <w:rFonts w:eastAsia="Arial"/>
                <w:spacing w:val="1"/>
                <w:sz w:val="16"/>
                <w:szCs w:val="16"/>
              </w:rPr>
              <w:t>s</w:t>
            </w:r>
            <w:r w:rsidRPr="006B5460">
              <w:rPr>
                <w:rFonts w:eastAsia="Arial"/>
                <w:spacing w:val="-1"/>
                <w:sz w:val="16"/>
                <w:szCs w:val="16"/>
              </w:rPr>
              <w:t>ub</w:t>
            </w:r>
            <w:r w:rsidRPr="006B5460">
              <w:rPr>
                <w:rFonts w:eastAsia="Arial"/>
                <w:spacing w:val="1"/>
                <w:sz w:val="16"/>
                <w:szCs w:val="16"/>
              </w:rPr>
              <w:t>s</w:t>
            </w:r>
            <w:r w:rsidRPr="006B5460">
              <w:rPr>
                <w:rFonts w:eastAsia="Arial"/>
                <w:sz w:val="16"/>
                <w:szCs w:val="16"/>
              </w:rPr>
              <w:t>i</w:t>
            </w:r>
            <w:r w:rsidRPr="006B5460">
              <w:rPr>
                <w:rFonts w:eastAsia="Arial"/>
                <w:spacing w:val="-1"/>
                <w:sz w:val="16"/>
                <w:szCs w:val="16"/>
              </w:rPr>
              <w:t>d</w:t>
            </w:r>
            <w:r w:rsidRPr="006B5460">
              <w:rPr>
                <w:rFonts w:eastAsia="Arial"/>
                <w:sz w:val="16"/>
                <w:szCs w:val="16"/>
              </w:rPr>
              <w:t>i</w:t>
            </w:r>
            <w:r w:rsidRPr="006B5460">
              <w:rPr>
                <w:rFonts w:eastAsia="Arial"/>
                <w:spacing w:val="-1"/>
                <w:sz w:val="16"/>
                <w:szCs w:val="16"/>
              </w:rPr>
              <w:t>ar</w:t>
            </w:r>
            <w:r w:rsidRPr="006B5460">
              <w:rPr>
                <w:rFonts w:eastAsia="Arial"/>
                <w:sz w:val="16"/>
                <w:szCs w:val="16"/>
              </w:rPr>
              <w:t>i</w:t>
            </w:r>
            <w:r w:rsidRPr="006B5460">
              <w:rPr>
                <w:rFonts w:eastAsia="Arial"/>
                <w:spacing w:val="-3"/>
                <w:sz w:val="16"/>
                <w:szCs w:val="16"/>
              </w:rPr>
              <w:t>e</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o</w:t>
            </w:r>
            <w:r w:rsidRPr="006B5460">
              <w:rPr>
                <w:rFonts w:eastAsia="Arial"/>
                <w:sz w:val="16"/>
                <w:szCs w:val="16"/>
              </w:rPr>
              <w:t xml:space="preserve">r </w:t>
            </w:r>
            <w:r w:rsidRPr="006B5460">
              <w:rPr>
                <w:rFonts w:eastAsia="Arial"/>
                <w:spacing w:val="-3"/>
                <w:sz w:val="16"/>
                <w:szCs w:val="16"/>
              </w:rPr>
              <w:t>a</w:t>
            </w:r>
            <w:r w:rsidRPr="006B5460">
              <w:rPr>
                <w:rFonts w:eastAsia="Arial"/>
                <w:spacing w:val="1"/>
                <w:sz w:val="16"/>
                <w:szCs w:val="16"/>
              </w:rPr>
              <w:t>f</w:t>
            </w:r>
            <w:r w:rsidRPr="006B5460">
              <w:rPr>
                <w:rFonts w:eastAsia="Arial"/>
                <w:spacing w:val="-1"/>
                <w:sz w:val="16"/>
                <w:szCs w:val="16"/>
              </w:rPr>
              <w:t>f</w:t>
            </w:r>
            <w:r w:rsidRPr="006B5460">
              <w:rPr>
                <w:rFonts w:eastAsia="Arial"/>
                <w:sz w:val="16"/>
                <w:szCs w:val="16"/>
              </w:rPr>
              <w:t>ili</w:t>
            </w:r>
            <w:r w:rsidRPr="006B5460">
              <w:rPr>
                <w:rFonts w:eastAsia="Arial"/>
                <w:spacing w:val="-1"/>
                <w:sz w:val="16"/>
                <w:szCs w:val="16"/>
              </w:rPr>
              <w:t>a</w:t>
            </w:r>
            <w:r w:rsidRPr="006B5460">
              <w:rPr>
                <w:rFonts w:eastAsia="Arial"/>
                <w:spacing w:val="1"/>
                <w:sz w:val="16"/>
                <w:szCs w:val="16"/>
              </w:rPr>
              <w:t>t</w:t>
            </w:r>
            <w:r w:rsidRPr="006B5460">
              <w:rPr>
                <w:rFonts w:eastAsia="Arial"/>
                <w:spacing w:val="-3"/>
                <w:sz w:val="16"/>
                <w:szCs w:val="16"/>
              </w:rPr>
              <w:t>e</w:t>
            </w:r>
            <w:r w:rsidRPr="006B5460">
              <w:rPr>
                <w:rFonts w:eastAsia="Arial"/>
                <w:spacing w:val="-1"/>
                <w:sz w:val="16"/>
                <w:szCs w:val="16"/>
              </w:rPr>
              <w:t>s</w:t>
            </w:r>
            <w:r w:rsidRPr="006B5460">
              <w:rPr>
                <w:rFonts w:eastAsia="Arial"/>
                <w:sz w:val="16"/>
                <w:szCs w:val="16"/>
              </w:rPr>
              <w:t>.</w:t>
            </w:r>
          </w:p>
          <w:p w14:paraId="556D2E45" w14:textId="77777777" w:rsidR="00650D73" w:rsidRPr="006B5460" w:rsidRDefault="00650D73" w:rsidP="00BD75C3">
            <w:pPr>
              <w:spacing w:line="130" w:lineRule="exact"/>
              <w:rPr>
                <w:sz w:val="13"/>
                <w:szCs w:val="13"/>
              </w:rPr>
            </w:pPr>
          </w:p>
          <w:p w14:paraId="5894F0A5" w14:textId="77777777" w:rsidR="00650D73" w:rsidRPr="006B5460" w:rsidRDefault="00650D73" w:rsidP="00BD75C3">
            <w:pPr>
              <w:tabs>
                <w:tab w:val="left" w:pos="800"/>
              </w:tabs>
              <w:ind w:left="452" w:right="-20"/>
              <w:rPr>
                <w:rFonts w:eastAsia="Arial"/>
                <w:sz w:val="16"/>
                <w:szCs w:val="16"/>
              </w:rPr>
            </w:pPr>
            <w:r w:rsidRPr="006B5460">
              <w:rPr>
                <w:w w:val="132"/>
                <w:sz w:val="16"/>
                <w:szCs w:val="16"/>
              </w:rPr>
              <w:t>•</w:t>
            </w:r>
            <w:r w:rsidRPr="006B5460">
              <w:rPr>
                <w:sz w:val="16"/>
                <w:szCs w:val="16"/>
              </w:rPr>
              <w:tab/>
            </w:r>
            <w:r w:rsidRPr="006B5460">
              <w:rPr>
                <w:rFonts w:eastAsia="Arial"/>
                <w:spacing w:val="-1"/>
                <w:sz w:val="16"/>
                <w:szCs w:val="16"/>
              </w:rPr>
              <w:t>H</w:t>
            </w:r>
            <w:r w:rsidRPr="006B5460">
              <w:rPr>
                <w:rFonts w:eastAsia="Arial"/>
                <w:sz w:val="16"/>
                <w:szCs w:val="16"/>
              </w:rPr>
              <w:t>i</w:t>
            </w:r>
            <w:r w:rsidRPr="006B5460">
              <w:rPr>
                <w:rFonts w:eastAsia="Arial"/>
                <w:spacing w:val="1"/>
                <w:sz w:val="16"/>
                <w:szCs w:val="16"/>
              </w:rPr>
              <w:t>st</w:t>
            </w:r>
            <w:r w:rsidRPr="006B5460">
              <w:rPr>
                <w:rFonts w:eastAsia="Arial"/>
                <w:spacing w:val="-1"/>
                <w:sz w:val="16"/>
                <w:szCs w:val="16"/>
              </w:rPr>
              <w:t>or</w:t>
            </w:r>
            <w:r w:rsidRPr="006B5460">
              <w:rPr>
                <w:rFonts w:eastAsia="Arial"/>
                <w:spacing w:val="-2"/>
                <w:sz w:val="16"/>
                <w:szCs w:val="16"/>
              </w:rPr>
              <w:t>i</w:t>
            </w:r>
            <w:r w:rsidRPr="006B5460">
              <w:rPr>
                <w:rFonts w:eastAsia="Arial"/>
                <w:sz w:val="16"/>
                <w:szCs w:val="16"/>
              </w:rPr>
              <w:t xml:space="preserve">c </w:t>
            </w:r>
            <w:r w:rsidRPr="006B5460">
              <w:rPr>
                <w:rFonts w:eastAsia="Arial"/>
                <w:spacing w:val="1"/>
                <w:sz w:val="16"/>
                <w:szCs w:val="16"/>
              </w:rPr>
              <w:t>f</w:t>
            </w:r>
            <w:r w:rsidRPr="006B5460">
              <w:rPr>
                <w:rFonts w:eastAsia="Arial"/>
                <w:sz w:val="16"/>
                <w:szCs w:val="16"/>
              </w:rPr>
              <w:t>i</w:t>
            </w:r>
            <w:r w:rsidRPr="006B5460">
              <w:rPr>
                <w:rFonts w:eastAsia="Arial"/>
                <w:spacing w:val="-1"/>
                <w:sz w:val="16"/>
                <w:szCs w:val="16"/>
              </w:rPr>
              <w:t>nanc</w:t>
            </w:r>
            <w:r w:rsidRPr="006B5460">
              <w:rPr>
                <w:rFonts w:eastAsia="Arial"/>
                <w:sz w:val="16"/>
                <w:szCs w:val="16"/>
              </w:rPr>
              <w:t>i</w:t>
            </w:r>
            <w:r w:rsidRPr="006B5460">
              <w:rPr>
                <w:rFonts w:eastAsia="Arial"/>
                <w:spacing w:val="-1"/>
                <w:sz w:val="16"/>
                <w:szCs w:val="16"/>
              </w:rPr>
              <w:t>a</w:t>
            </w:r>
            <w:r w:rsidRPr="006B5460">
              <w:rPr>
                <w:rFonts w:eastAsia="Arial"/>
                <w:sz w:val="16"/>
                <w:szCs w:val="16"/>
              </w:rPr>
              <w:t>l</w:t>
            </w:r>
            <w:r w:rsidRPr="006B5460">
              <w:rPr>
                <w:rFonts w:eastAsia="Arial"/>
                <w:spacing w:val="-1"/>
                <w:sz w:val="16"/>
                <w:szCs w:val="16"/>
              </w:rPr>
              <w:t xml:space="preserve"> </w:t>
            </w:r>
            <w:r w:rsidRPr="006B5460">
              <w:rPr>
                <w:rFonts w:eastAsia="Arial"/>
                <w:spacing w:val="1"/>
                <w:sz w:val="16"/>
                <w:szCs w:val="16"/>
              </w:rPr>
              <w:t>st</w:t>
            </w:r>
            <w:r w:rsidRPr="006B5460">
              <w:rPr>
                <w:rFonts w:eastAsia="Arial"/>
                <w:spacing w:val="-3"/>
                <w:sz w:val="16"/>
                <w:szCs w:val="16"/>
              </w:rPr>
              <w:t>a</w:t>
            </w:r>
            <w:r w:rsidRPr="006B5460">
              <w:rPr>
                <w:rFonts w:eastAsia="Arial"/>
                <w:spacing w:val="1"/>
                <w:sz w:val="16"/>
                <w:szCs w:val="16"/>
              </w:rPr>
              <w:t>t</w:t>
            </w:r>
            <w:r w:rsidRPr="006B5460">
              <w:rPr>
                <w:rFonts w:eastAsia="Arial"/>
                <w:spacing w:val="-3"/>
                <w:sz w:val="16"/>
                <w:szCs w:val="16"/>
              </w:rPr>
              <w:t>e</w:t>
            </w:r>
            <w:r w:rsidRPr="006B5460">
              <w:rPr>
                <w:rFonts w:eastAsia="Arial"/>
                <w:spacing w:val="3"/>
                <w:sz w:val="16"/>
                <w:szCs w:val="16"/>
              </w:rPr>
              <w:t>m</w:t>
            </w:r>
            <w:r w:rsidRPr="006B5460">
              <w:rPr>
                <w:rFonts w:eastAsia="Arial"/>
                <w:spacing w:val="-1"/>
                <w:sz w:val="16"/>
                <w:szCs w:val="16"/>
              </w:rPr>
              <w:t>ent</w:t>
            </w:r>
            <w:r w:rsidRPr="006B5460">
              <w:rPr>
                <w:rFonts w:eastAsia="Arial"/>
                <w:sz w:val="16"/>
                <w:szCs w:val="16"/>
              </w:rPr>
              <w:t>s 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1"/>
                <w:sz w:val="16"/>
                <w:szCs w:val="16"/>
              </w:rPr>
              <w:t>b</w:t>
            </w:r>
            <w:r w:rsidRPr="006B5460">
              <w:rPr>
                <w:rFonts w:eastAsia="Arial"/>
                <w:sz w:val="16"/>
                <w:szCs w:val="16"/>
              </w:rPr>
              <w:t>e</w:t>
            </w:r>
            <w:r w:rsidRPr="006B5460">
              <w:rPr>
                <w:rFonts w:eastAsia="Arial"/>
                <w:spacing w:val="1"/>
                <w:sz w:val="16"/>
                <w:szCs w:val="16"/>
              </w:rPr>
              <w:t xml:space="preserve"> </w:t>
            </w:r>
            <w:r w:rsidRPr="006B5460">
              <w:rPr>
                <w:rFonts w:eastAsia="Arial"/>
                <w:spacing w:val="-1"/>
                <w:sz w:val="16"/>
                <w:szCs w:val="16"/>
              </w:rPr>
              <w:t>aud</w:t>
            </w:r>
            <w:r w:rsidRPr="006B5460">
              <w:rPr>
                <w:rFonts w:eastAsia="Arial"/>
                <w:sz w:val="16"/>
                <w:szCs w:val="16"/>
              </w:rPr>
              <w:t>i</w:t>
            </w:r>
            <w:r w:rsidRPr="006B5460">
              <w:rPr>
                <w:rFonts w:eastAsia="Arial"/>
                <w:spacing w:val="1"/>
                <w:sz w:val="16"/>
                <w:szCs w:val="16"/>
              </w:rPr>
              <w:t>t</w:t>
            </w:r>
            <w:r w:rsidRPr="006B5460">
              <w:rPr>
                <w:rFonts w:eastAsia="Arial"/>
                <w:spacing w:val="-1"/>
                <w:sz w:val="16"/>
                <w:szCs w:val="16"/>
              </w:rPr>
              <w:t>e</w:t>
            </w:r>
            <w:r w:rsidRPr="006B5460">
              <w:rPr>
                <w:rFonts w:eastAsia="Arial"/>
                <w:sz w:val="16"/>
                <w:szCs w:val="16"/>
              </w:rPr>
              <w:t>d</w:t>
            </w:r>
            <w:r w:rsidRPr="006B5460">
              <w:rPr>
                <w:rFonts w:eastAsia="Arial"/>
                <w:spacing w:val="1"/>
                <w:sz w:val="16"/>
                <w:szCs w:val="16"/>
              </w:rPr>
              <w:t xml:space="preserve"> </w:t>
            </w:r>
            <w:r w:rsidRPr="006B5460">
              <w:rPr>
                <w:rFonts w:eastAsia="Arial"/>
                <w:spacing w:val="-1"/>
                <w:sz w:val="16"/>
                <w:szCs w:val="16"/>
              </w:rPr>
              <w:t>b</w:t>
            </w:r>
            <w:r w:rsidRPr="006B5460">
              <w:rPr>
                <w:rFonts w:eastAsia="Arial"/>
                <w:sz w:val="16"/>
                <w:szCs w:val="16"/>
              </w:rPr>
              <w:t>y a</w:t>
            </w:r>
            <w:r w:rsidRPr="006B5460">
              <w:rPr>
                <w:rFonts w:eastAsia="Arial"/>
                <w:spacing w:val="-2"/>
                <w:sz w:val="16"/>
                <w:szCs w:val="16"/>
              </w:rPr>
              <w:t xml:space="preserve"> </w:t>
            </w:r>
            <w:r w:rsidRPr="006B5460">
              <w:rPr>
                <w:rFonts w:eastAsia="Arial"/>
                <w:spacing w:val="1"/>
                <w:sz w:val="16"/>
                <w:szCs w:val="16"/>
              </w:rPr>
              <w:t>c</w:t>
            </w:r>
            <w:r w:rsidRPr="006B5460">
              <w:rPr>
                <w:rFonts w:eastAsia="Arial"/>
                <w:spacing w:val="-1"/>
                <w:sz w:val="16"/>
                <w:szCs w:val="16"/>
              </w:rPr>
              <w:t>ert</w:t>
            </w:r>
            <w:r w:rsidRPr="006B5460">
              <w:rPr>
                <w:rFonts w:eastAsia="Arial"/>
                <w:sz w:val="16"/>
                <w:szCs w:val="16"/>
              </w:rPr>
              <w:t>i</w:t>
            </w:r>
            <w:r w:rsidRPr="006B5460">
              <w:rPr>
                <w:rFonts w:eastAsia="Arial"/>
                <w:spacing w:val="1"/>
                <w:sz w:val="16"/>
                <w:szCs w:val="16"/>
              </w:rPr>
              <w:t>f</w:t>
            </w:r>
            <w:r w:rsidRPr="006B5460">
              <w:rPr>
                <w:rFonts w:eastAsia="Arial"/>
                <w:sz w:val="16"/>
                <w:szCs w:val="16"/>
              </w:rPr>
              <w:t>i</w:t>
            </w:r>
            <w:r w:rsidRPr="006B5460">
              <w:rPr>
                <w:rFonts w:eastAsia="Arial"/>
                <w:spacing w:val="-1"/>
                <w:sz w:val="16"/>
                <w:szCs w:val="16"/>
              </w:rPr>
              <w:t>e</w:t>
            </w:r>
            <w:r w:rsidRPr="006B5460">
              <w:rPr>
                <w:rFonts w:eastAsia="Arial"/>
                <w:sz w:val="16"/>
                <w:szCs w:val="16"/>
              </w:rPr>
              <w:t>d</w:t>
            </w:r>
            <w:r w:rsidRPr="006B5460">
              <w:rPr>
                <w:rFonts w:eastAsia="Arial"/>
                <w:spacing w:val="-2"/>
                <w:sz w:val="16"/>
                <w:szCs w:val="16"/>
              </w:rPr>
              <w:t xml:space="preserve"> </w:t>
            </w:r>
            <w:r w:rsidRPr="006B5460">
              <w:rPr>
                <w:rFonts w:eastAsia="Arial"/>
                <w:spacing w:val="-1"/>
                <w:sz w:val="16"/>
                <w:szCs w:val="16"/>
              </w:rPr>
              <w:t>ac</w:t>
            </w:r>
            <w:r w:rsidRPr="006B5460">
              <w:rPr>
                <w:rFonts w:eastAsia="Arial"/>
                <w:spacing w:val="1"/>
                <w:sz w:val="16"/>
                <w:szCs w:val="16"/>
              </w:rPr>
              <w:t>c</w:t>
            </w:r>
            <w:r w:rsidRPr="006B5460">
              <w:rPr>
                <w:rFonts w:eastAsia="Arial"/>
                <w:spacing w:val="-1"/>
                <w:sz w:val="16"/>
                <w:szCs w:val="16"/>
              </w:rPr>
              <w:t>oun</w:t>
            </w:r>
            <w:r w:rsidRPr="006B5460">
              <w:rPr>
                <w:rFonts w:eastAsia="Arial"/>
                <w:spacing w:val="1"/>
                <w:sz w:val="16"/>
                <w:szCs w:val="16"/>
              </w:rPr>
              <w:t>t</w:t>
            </w:r>
            <w:r w:rsidRPr="006B5460">
              <w:rPr>
                <w:rFonts w:eastAsia="Arial"/>
                <w:spacing w:val="-3"/>
                <w:sz w:val="16"/>
                <w:szCs w:val="16"/>
              </w:rPr>
              <w:t>a</w:t>
            </w:r>
            <w:r w:rsidRPr="006B5460">
              <w:rPr>
                <w:rFonts w:eastAsia="Arial"/>
                <w:spacing w:val="-1"/>
                <w:sz w:val="16"/>
                <w:szCs w:val="16"/>
              </w:rPr>
              <w:t>n</w:t>
            </w:r>
            <w:r w:rsidRPr="006B5460">
              <w:rPr>
                <w:rFonts w:eastAsia="Arial"/>
                <w:spacing w:val="1"/>
                <w:sz w:val="16"/>
                <w:szCs w:val="16"/>
              </w:rPr>
              <w:t>t</w:t>
            </w:r>
            <w:r w:rsidRPr="006B5460">
              <w:rPr>
                <w:rFonts w:eastAsia="Arial"/>
                <w:sz w:val="16"/>
                <w:szCs w:val="16"/>
              </w:rPr>
              <w:t>.</w:t>
            </w:r>
          </w:p>
          <w:p w14:paraId="64E0D324" w14:textId="77777777" w:rsidR="00650D73" w:rsidRPr="006B5460" w:rsidRDefault="00650D73" w:rsidP="00BD75C3">
            <w:pPr>
              <w:spacing w:before="10" w:line="120" w:lineRule="exact"/>
              <w:rPr>
                <w:sz w:val="12"/>
                <w:szCs w:val="12"/>
              </w:rPr>
            </w:pPr>
          </w:p>
          <w:p w14:paraId="2010E6D2" w14:textId="77777777" w:rsidR="00650D73" w:rsidRPr="006B5460" w:rsidRDefault="00650D73" w:rsidP="00BD75C3">
            <w:pPr>
              <w:tabs>
                <w:tab w:val="left" w:pos="800"/>
              </w:tabs>
              <w:ind w:left="453" w:right="-20"/>
              <w:rPr>
                <w:rFonts w:eastAsia="Arial"/>
                <w:sz w:val="16"/>
                <w:szCs w:val="16"/>
              </w:rPr>
            </w:pPr>
            <w:r w:rsidRPr="006B5460">
              <w:rPr>
                <w:w w:val="132"/>
                <w:sz w:val="16"/>
                <w:szCs w:val="16"/>
              </w:rPr>
              <w:t>•</w:t>
            </w:r>
            <w:r w:rsidRPr="006B5460">
              <w:rPr>
                <w:sz w:val="16"/>
                <w:szCs w:val="16"/>
              </w:rPr>
              <w:tab/>
            </w:r>
            <w:r w:rsidRPr="006B5460">
              <w:rPr>
                <w:rFonts w:eastAsia="Arial"/>
                <w:spacing w:val="-1"/>
                <w:sz w:val="16"/>
                <w:szCs w:val="16"/>
              </w:rPr>
              <w:t>H</w:t>
            </w:r>
            <w:r w:rsidRPr="006B5460">
              <w:rPr>
                <w:rFonts w:eastAsia="Arial"/>
                <w:sz w:val="16"/>
                <w:szCs w:val="16"/>
              </w:rPr>
              <w:t>i</w:t>
            </w:r>
            <w:r w:rsidRPr="006B5460">
              <w:rPr>
                <w:rFonts w:eastAsia="Arial"/>
                <w:spacing w:val="1"/>
                <w:sz w:val="16"/>
                <w:szCs w:val="16"/>
              </w:rPr>
              <w:t>st</w:t>
            </w:r>
            <w:r w:rsidRPr="006B5460">
              <w:rPr>
                <w:rFonts w:eastAsia="Arial"/>
                <w:spacing w:val="-1"/>
                <w:sz w:val="16"/>
                <w:szCs w:val="16"/>
              </w:rPr>
              <w:t>or</w:t>
            </w:r>
            <w:r w:rsidRPr="006B5460">
              <w:rPr>
                <w:rFonts w:eastAsia="Arial"/>
                <w:spacing w:val="-2"/>
                <w:sz w:val="16"/>
                <w:szCs w:val="16"/>
              </w:rPr>
              <w:t>i</w:t>
            </w:r>
            <w:r w:rsidRPr="006B5460">
              <w:rPr>
                <w:rFonts w:eastAsia="Arial"/>
                <w:sz w:val="16"/>
                <w:szCs w:val="16"/>
              </w:rPr>
              <w:t xml:space="preserve">c </w:t>
            </w:r>
            <w:r w:rsidRPr="006B5460">
              <w:rPr>
                <w:rFonts w:eastAsia="Arial"/>
                <w:spacing w:val="1"/>
                <w:sz w:val="16"/>
                <w:szCs w:val="16"/>
              </w:rPr>
              <w:t>f</w:t>
            </w:r>
            <w:r w:rsidRPr="006B5460">
              <w:rPr>
                <w:rFonts w:eastAsia="Arial"/>
                <w:sz w:val="16"/>
                <w:szCs w:val="16"/>
              </w:rPr>
              <w:t>i</w:t>
            </w:r>
            <w:r w:rsidRPr="006B5460">
              <w:rPr>
                <w:rFonts w:eastAsia="Arial"/>
                <w:spacing w:val="-1"/>
                <w:sz w:val="16"/>
                <w:szCs w:val="16"/>
              </w:rPr>
              <w:t>nanc</w:t>
            </w:r>
            <w:r w:rsidRPr="006B5460">
              <w:rPr>
                <w:rFonts w:eastAsia="Arial"/>
                <w:sz w:val="16"/>
                <w:szCs w:val="16"/>
              </w:rPr>
              <w:t>i</w:t>
            </w:r>
            <w:r w:rsidRPr="006B5460">
              <w:rPr>
                <w:rFonts w:eastAsia="Arial"/>
                <w:spacing w:val="-1"/>
                <w:sz w:val="16"/>
                <w:szCs w:val="16"/>
              </w:rPr>
              <w:t>a</w:t>
            </w:r>
            <w:r w:rsidRPr="006B5460">
              <w:rPr>
                <w:rFonts w:eastAsia="Arial"/>
                <w:sz w:val="16"/>
                <w:szCs w:val="16"/>
              </w:rPr>
              <w:t>l</w:t>
            </w:r>
            <w:r w:rsidRPr="006B5460">
              <w:rPr>
                <w:rFonts w:eastAsia="Arial"/>
                <w:spacing w:val="-1"/>
                <w:sz w:val="16"/>
                <w:szCs w:val="16"/>
              </w:rPr>
              <w:t xml:space="preserve"> </w:t>
            </w:r>
            <w:r w:rsidRPr="006B5460">
              <w:rPr>
                <w:rFonts w:eastAsia="Arial"/>
                <w:spacing w:val="1"/>
                <w:sz w:val="16"/>
                <w:szCs w:val="16"/>
              </w:rPr>
              <w:t>st</w:t>
            </w:r>
            <w:r w:rsidRPr="006B5460">
              <w:rPr>
                <w:rFonts w:eastAsia="Arial"/>
                <w:spacing w:val="-3"/>
                <w:sz w:val="16"/>
                <w:szCs w:val="16"/>
              </w:rPr>
              <w:t>a</w:t>
            </w:r>
            <w:r w:rsidRPr="006B5460">
              <w:rPr>
                <w:rFonts w:eastAsia="Arial"/>
                <w:spacing w:val="1"/>
                <w:sz w:val="16"/>
                <w:szCs w:val="16"/>
              </w:rPr>
              <w:t>t</w:t>
            </w:r>
            <w:r w:rsidRPr="006B5460">
              <w:rPr>
                <w:rFonts w:eastAsia="Arial"/>
                <w:spacing w:val="-3"/>
                <w:sz w:val="16"/>
                <w:szCs w:val="16"/>
              </w:rPr>
              <w:t>e</w:t>
            </w:r>
            <w:r w:rsidRPr="006B5460">
              <w:rPr>
                <w:rFonts w:eastAsia="Arial"/>
                <w:spacing w:val="3"/>
                <w:sz w:val="16"/>
                <w:szCs w:val="16"/>
              </w:rPr>
              <w:t>m</w:t>
            </w:r>
            <w:r w:rsidRPr="006B5460">
              <w:rPr>
                <w:rFonts w:eastAsia="Arial"/>
                <w:spacing w:val="-1"/>
                <w:sz w:val="16"/>
                <w:szCs w:val="16"/>
              </w:rPr>
              <w:t>ent</w:t>
            </w:r>
            <w:r w:rsidRPr="006B5460">
              <w:rPr>
                <w:rFonts w:eastAsia="Arial"/>
                <w:sz w:val="16"/>
                <w:szCs w:val="16"/>
              </w:rPr>
              <w:t>s m</w:t>
            </w:r>
            <w:r w:rsidRPr="006B5460">
              <w:rPr>
                <w:rFonts w:eastAsia="Arial"/>
                <w:spacing w:val="-3"/>
                <w:sz w:val="16"/>
                <w:szCs w:val="16"/>
              </w:rPr>
              <w:t>u</w:t>
            </w:r>
            <w:r w:rsidRPr="006B5460">
              <w:rPr>
                <w:rFonts w:eastAsia="Arial"/>
                <w:spacing w:val="1"/>
                <w:sz w:val="16"/>
                <w:szCs w:val="16"/>
              </w:rPr>
              <w:t>s</w:t>
            </w:r>
            <w:r w:rsidRPr="006B5460">
              <w:rPr>
                <w:rFonts w:eastAsia="Arial"/>
                <w:sz w:val="16"/>
                <w:szCs w:val="16"/>
              </w:rPr>
              <w:t xml:space="preserve">t </w:t>
            </w:r>
            <w:r w:rsidRPr="006B5460">
              <w:rPr>
                <w:rFonts w:eastAsia="Arial"/>
                <w:spacing w:val="-1"/>
                <w:sz w:val="16"/>
                <w:szCs w:val="16"/>
              </w:rPr>
              <w:t>b</w:t>
            </w:r>
            <w:r w:rsidRPr="006B5460">
              <w:rPr>
                <w:rFonts w:eastAsia="Arial"/>
                <w:sz w:val="16"/>
                <w:szCs w:val="16"/>
              </w:rPr>
              <w:t>e</w:t>
            </w:r>
            <w:r w:rsidRPr="006B5460">
              <w:rPr>
                <w:rFonts w:eastAsia="Arial"/>
                <w:spacing w:val="1"/>
                <w:sz w:val="16"/>
                <w:szCs w:val="16"/>
              </w:rPr>
              <w:t xml:space="preserve"> c</w:t>
            </w:r>
            <w:r w:rsidRPr="006B5460">
              <w:rPr>
                <w:rFonts w:eastAsia="Arial"/>
                <w:spacing w:val="-3"/>
                <w:sz w:val="16"/>
                <w:szCs w:val="16"/>
              </w:rPr>
              <w:t>o</w:t>
            </w:r>
            <w:r w:rsidRPr="006B5460">
              <w:rPr>
                <w:rFonts w:eastAsia="Arial"/>
                <w:spacing w:val="3"/>
                <w:sz w:val="16"/>
                <w:szCs w:val="16"/>
              </w:rPr>
              <w:t>m</w:t>
            </w:r>
            <w:r w:rsidRPr="006B5460">
              <w:rPr>
                <w:rFonts w:eastAsia="Arial"/>
                <w:spacing w:val="-1"/>
                <w:sz w:val="16"/>
                <w:szCs w:val="16"/>
              </w:rPr>
              <w:t>p</w:t>
            </w:r>
            <w:r w:rsidRPr="006B5460">
              <w:rPr>
                <w:rFonts w:eastAsia="Arial"/>
                <w:sz w:val="16"/>
                <w:szCs w:val="16"/>
              </w:rPr>
              <w:t>l</w:t>
            </w:r>
            <w:r w:rsidRPr="006B5460">
              <w:rPr>
                <w:rFonts w:eastAsia="Arial"/>
                <w:spacing w:val="-3"/>
                <w:sz w:val="16"/>
                <w:szCs w:val="16"/>
              </w:rPr>
              <w:t>e</w:t>
            </w:r>
            <w:r w:rsidRPr="006B5460">
              <w:rPr>
                <w:rFonts w:eastAsia="Arial"/>
                <w:spacing w:val="1"/>
                <w:sz w:val="16"/>
                <w:szCs w:val="16"/>
              </w:rPr>
              <w:t>t</w:t>
            </w:r>
            <w:r w:rsidRPr="006B5460">
              <w:rPr>
                <w:rFonts w:eastAsia="Arial"/>
                <w:spacing w:val="-1"/>
                <w:sz w:val="16"/>
                <w:szCs w:val="16"/>
              </w:rPr>
              <w:t>e</w:t>
            </w:r>
            <w:r w:rsidRPr="006B5460">
              <w:rPr>
                <w:rFonts w:eastAsia="Arial"/>
                <w:sz w:val="16"/>
                <w:szCs w:val="16"/>
              </w:rPr>
              <w:t>, i</w:t>
            </w:r>
            <w:r w:rsidRPr="006B5460">
              <w:rPr>
                <w:rFonts w:eastAsia="Arial"/>
                <w:spacing w:val="-3"/>
                <w:sz w:val="16"/>
                <w:szCs w:val="16"/>
              </w:rPr>
              <w:t>n</w:t>
            </w:r>
            <w:r w:rsidRPr="006B5460">
              <w:rPr>
                <w:rFonts w:eastAsia="Arial"/>
                <w:spacing w:val="1"/>
                <w:sz w:val="16"/>
                <w:szCs w:val="16"/>
              </w:rPr>
              <w:t>c</w:t>
            </w:r>
            <w:r w:rsidRPr="006B5460">
              <w:rPr>
                <w:rFonts w:eastAsia="Arial"/>
                <w:sz w:val="16"/>
                <w:szCs w:val="16"/>
              </w:rPr>
              <w:t>l</w:t>
            </w:r>
            <w:r w:rsidRPr="006B5460">
              <w:rPr>
                <w:rFonts w:eastAsia="Arial"/>
                <w:spacing w:val="-1"/>
                <w:sz w:val="16"/>
                <w:szCs w:val="16"/>
              </w:rPr>
              <w:t>ud</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1"/>
                <w:sz w:val="16"/>
                <w:szCs w:val="16"/>
              </w:rPr>
              <w:t xml:space="preserve"> </w:t>
            </w:r>
            <w:r w:rsidRPr="006B5460">
              <w:rPr>
                <w:rFonts w:eastAsia="Arial"/>
                <w:spacing w:val="-1"/>
                <w:sz w:val="16"/>
                <w:szCs w:val="16"/>
              </w:rPr>
              <w:t>a</w:t>
            </w:r>
            <w:r w:rsidRPr="006B5460">
              <w:rPr>
                <w:rFonts w:eastAsia="Arial"/>
                <w:sz w:val="16"/>
                <w:szCs w:val="16"/>
              </w:rPr>
              <w:t>ll</w:t>
            </w:r>
            <w:r w:rsidRPr="006B5460">
              <w:rPr>
                <w:rFonts w:eastAsia="Arial"/>
                <w:spacing w:val="-1"/>
                <w:sz w:val="16"/>
                <w:szCs w:val="16"/>
              </w:rPr>
              <w:t xml:space="preserve"> no</w:t>
            </w:r>
            <w:r w:rsidRPr="006B5460">
              <w:rPr>
                <w:rFonts w:eastAsia="Arial"/>
                <w:spacing w:val="1"/>
                <w:sz w:val="16"/>
                <w:szCs w:val="16"/>
              </w:rPr>
              <w:t>t</w:t>
            </w:r>
            <w:r w:rsidRPr="006B5460">
              <w:rPr>
                <w:rFonts w:eastAsia="Arial"/>
                <w:spacing w:val="-3"/>
                <w:sz w:val="16"/>
                <w:szCs w:val="16"/>
              </w:rPr>
              <w:t>e</w:t>
            </w:r>
            <w:r w:rsidRPr="006B5460">
              <w:rPr>
                <w:rFonts w:eastAsia="Arial"/>
                <w:sz w:val="16"/>
                <w:szCs w:val="16"/>
              </w:rPr>
              <w:t xml:space="preserve">s </w:t>
            </w:r>
            <w:r w:rsidRPr="006B5460">
              <w:rPr>
                <w:rFonts w:eastAsia="Arial"/>
                <w:spacing w:val="1"/>
                <w:sz w:val="16"/>
                <w:szCs w:val="16"/>
              </w:rPr>
              <w:t>t</w:t>
            </w:r>
            <w:r w:rsidRPr="006B5460">
              <w:rPr>
                <w:rFonts w:eastAsia="Arial"/>
                <w:sz w:val="16"/>
                <w:szCs w:val="16"/>
              </w:rPr>
              <w:t>o</w:t>
            </w:r>
            <w:r w:rsidRPr="006B5460">
              <w:rPr>
                <w:rFonts w:eastAsia="Arial"/>
                <w:spacing w:val="-2"/>
                <w:sz w:val="16"/>
                <w:szCs w:val="16"/>
              </w:rPr>
              <w:t xml:space="preserve"> </w:t>
            </w:r>
            <w:r w:rsidRPr="006B5460">
              <w:rPr>
                <w:rFonts w:eastAsia="Arial"/>
                <w:spacing w:val="1"/>
                <w:sz w:val="16"/>
                <w:szCs w:val="16"/>
              </w:rPr>
              <w:t>t</w:t>
            </w:r>
            <w:r w:rsidRPr="006B5460">
              <w:rPr>
                <w:rFonts w:eastAsia="Arial"/>
                <w:spacing w:val="-1"/>
                <w:sz w:val="16"/>
                <w:szCs w:val="16"/>
              </w:rPr>
              <w:t>h</w:t>
            </w:r>
            <w:r w:rsidRPr="006B5460">
              <w:rPr>
                <w:rFonts w:eastAsia="Arial"/>
                <w:sz w:val="16"/>
                <w:szCs w:val="16"/>
              </w:rPr>
              <w:t>e</w:t>
            </w:r>
            <w:r w:rsidRPr="006B5460">
              <w:rPr>
                <w:rFonts w:eastAsia="Arial"/>
                <w:spacing w:val="1"/>
                <w:sz w:val="16"/>
                <w:szCs w:val="16"/>
              </w:rPr>
              <w:t xml:space="preserve"> f</w:t>
            </w:r>
            <w:r w:rsidRPr="006B5460">
              <w:rPr>
                <w:rFonts w:eastAsia="Arial"/>
                <w:sz w:val="16"/>
                <w:szCs w:val="16"/>
              </w:rPr>
              <w:t>i</w:t>
            </w:r>
            <w:r w:rsidRPr="006B5460">
              <w:rPr>
                <w:rFonts w:eastAsia="Arial"/>
                <w:spacing w:val="-1"/>
                <w:sz w:val="16"/>
                <w:szCs w:val="16"/>
              </w:rPr>
              <w:t>na</w:t>
            </w:r>
            <w:r w:rsidRPr="006B5460">
              <w:rPr>
                <w:rFonts w:eastAsia="Arial"/>
                <w:spacing w:val="-3"/>
                <w:sz w:val="16"/>
                <w:szCs w:val="16"/>
              </w:rPr>
              <w:t>n</w:t>
            </w:r>
            <w:r w:rsidRPr="006B5460">
              <w:rPr>
                <w:rFonts w:eastAsia="Arial"/>
                <w:spacing w:val="1"/>
                <w:sz w:val="16"/>
                <w:szCs w:val="16"/>
              </w:rPr>
              <w:t>c</w:t>
            </w:r>
            <w:r w:rsidRPr="006B5460">
              <w:rPr>
                <w:rFonts w:eastAsia="Arial"/>
                <w:sz w:val="16"/>
                <w:szCs w:val="16"/>
              </w:rPr>
              <w:t>i</w:t>
            </w:r>
            <w:r w:rsidRPr="006B5460">
              <w:rPr>
                <w:rFonts w:eastAsia="Arial"/>
                <w:spacing w:val="-1"/>
                <w:sz w:val="16"/>
                <w:szCs w:val="16"/>
              </w:rPr>
              <w:t>a</w:t>
            </w:r>
            <w:r w:rsidRPr="006B5460">
              <w:rPr>
                <w:rFonts w:eastAsia="Arial"/>
                <w:sz w:val="16"/>
                <w:szCs w:val="16"/>
              </w:rPr>
              <w:t>l</w:t>
            </w:r>
            <w:r w:rsidRPr="006B5460">
              <w:rPr>
                <w:rFonts w:eastAsia="Arial"/>
                <w:spacing w:val="-1"/>
                <w:sz w:val="16"/>
                <w:szCs w:val="16"/>
              </w:rPr>
              <w:t xml:space="preserve"> s</w:t>
            </w:r>
            <w:r w:rsidRPr="006B5460">
              <w:rPr>
                <w:rFonts w:eastAsia="Arial"/>
                <w:spacing w:val="1"/>
                <w:sz w:val="16"/>
                <w:szCs w:val="16"/>
              </w:rPr>
              <w:t>t</w:t>
            </w:r>
            <w:r w:rsidRPr="006B5460">
              <w:rPr>
                <w:rFonts w:eastAsia="Arial"/>
                <w:spacing w:val="-1"/>
                <w:sz w:val="16"/>
                <w:szCs w:val="16"/>
              </w:rPr>
              <w:t>a</w:t>
            </w:r>
            <w:r w:rsidRPr="006B5460">
              <w:rPr>
                <w:rFonts w:eastAsia="Arial"/>
                <w:spacing w:val="1"/>
                <w:sz w:val="16"/>
                <w:szCs w:val="16"/>
              </w:rPr>
              <w:t>t</w:t>
            </w:r>
            <w:r w:rsidRPr="006B5460">
              <w:rPr>
                <w:rFonts w:eastAsia="Arial"/>
                <w:spacing w:val="-3"/>
                <w:sz w:val="16"/>
                <w:szCs w:val="16"/>
              </w:rPr>
              <w:t>e</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n</w:t>
            </w:r>
            <w:r w:rsidRPr="006B5460">
              <w:rPr>
                <w:rFonts w:eastAsia="Arial"/>
                <w:spacing w:val="-1"/>
                <w:sz w:val="16"/>
                <w:szCs w:val="16"/>
              </w:rPr>
              <w:t>t</w:t>
            </w:r>
            <w:r w:rsidRPr="006B5460">
              <w:rPr>
                <w:rFonts w:eastAsia="Arial"/>
                <w:spacing w:val="1"/>
                <w:sz w:val="16"/>
                <w:szCs w:val="16"/>
              </w:rPr>
              <w:t>s</w:t>
            </w:r>
            <w:r w:rsidRPr="006B5460">
              <w:rPr>
                <w:rFonts w:eastAsia="Arial"/>
                <w:sz w:val="16"/>
                <w:szCs w:val="16"/>
              </w:rPr>
              <w:t>.</w:t>
            </w:r>
          </w:p>
          <w:p w14:paraId="4373B87E" w14:textId="77777777" w:rsidR="00650D73" w:rsidRPr="006B5460" w:rsidRDefault="00650D73" w:rsidP="00BD75C3">
            <w:pPr>
              <w:spacing w:before="1" w:line="170" w:lineRule="exact"/>
              <w:rPr>
                <w:sz w:val="17"/>
                <w:szCs w:val="17"/>
              </w:rPr>
            </w:pPr>
          </w:p>
          <w:p w14:paraId="49798813" w14:textId="77777777" w:rsidR="00650D73" w:rsidRPr="006B5460" w:rsidRDefault="00650D73" w:rsidP="00BD75C3">
            <w:pPr>
              <w:tabs>
                <w:tab w:val="left" w:pos="800"/>
              </w:tabs>
              <w:spacing w:line="184" w:lineRule="exact"/>
              <w:ind w:left="813" w:right="61" w:hanging="360"/>
              <w:rPr>
                <w:rFonts w:eastAsia="Arial"/>
                <w:sz w:val="16"/>
                <w:szCs w:val="16"/>
              </w:rPr>
            </w:pPr>
            <w:r w:rsidRPr="006B5460">
              <w:rPr>
                <w:w w:val="130"/>
                <w:sz w:val="20"/>
              </w:rPr>
              <w:t>•</w:t>
            </w:r>
            <w:r w:rsidRPr="006B5460">
              <w:rPr>
                <w:sz w:val="20"/>
              </w:rPr>
              <w:tab/>
            </w:r>
            <w:r w:rsidRPr="006B5460">
              <w:rPr>
                <w:rFonts w:eastAsia="Arial"/>
                <w:spacing w:val="-1"/>
                <w:sz w:val="16"/>
                <w:szCs w:val="16"/>
              </w:rPr>
              <w:t>H</w:t>
            </w:r>
            <w:r w:rsidRPr="006B5460">
              <w:rPr>
                <w:rFonts w:eastAsia="Arial"/>
                <w:sz w:val="16"/>
                <w:szCs w:val="16"/>
              </w:rPr>
              <w:t>i</w:t>
            </w:r>
            <w:r w:rsidRPr="006B5460">
              <w:rPr>
                <w:rFonts w:eastAsia="Arial"/>
                <w:spacing w:val="1"/>
                <w:sz w:val="16"/>
                <w:szCs w:val="16"/>
              </w:rPr>
              <w:t>st</w:t>
            </w:r>
            <w:r w:rsidRPr="006B5460">
              <w:rPr>
                <w:rFonts w:eastAsia="Arial"/>
                <w:spacing w:val="-1"/>
                <w:sz w:val="16"/>
                <w:szCs w:val="16"/>
              </w:rPr>
              <w:t>or</w:t>
            </w:r>
            <w:r w:rsidRPr="006B5460">
              <w:rPr>
                <w:rFonts w:eastAsia="Arial"/>
                <w:spacing w:val="-2"/>
                <w:sz w:val="16"/>
                <w:szCs w:val="16"/>
              </w:rPr>
              <w:t>i</w:t>
            </w:r>
            <w:r w:rsidRPr="006B5460">
              <w:rPr>
                <w:rFonts w:eastAsia="Arial"/>
                <w:sz w:val="16"/>
                <w:szCs w:val="16"/>
              </w:rPr>
              <w:t>c</w:t>
            </w:r>
            <w:r w:rsidRPr="006B5460">
              <w:rPr>
                <w:rFonts w:eastAsia="Arial"/>
                <w:spacing w:val="5"/>
                <w:sz w:val="16"/>
                <w:szCs w:val="16"/>
              </w:rPr>
              <w:t xml:space="preserve"> </w:t>
            </w:r>
            <w:r w:rsidRPr="006B5460">
              <w:rPr>
                <w:rFonts w:eastAsia="Arial"/>
                <w:spacing w:val="1"/>
                <w:sz w:val="16"/>
                <w:szCs w:val="16"/>
              </w:rPr>
              <w:t>f</w:t>
            </w:r>
            <w:r w:rsidRPr="006B5460">
              <w:rPr>
                <w:rFonts w:eastAsia="Arial"/>
                <w:sz w:val="16"/>
                <w:szCs w:val="16"/>
              </w:rPr>
              <w:t>i</w:t>
            </w:r>
            <w:r w:rsidRPr="006B5460">
              <w:rPr>
                <w:rFonts w:eastAsia="Arial"/>
                <w:spacing w:val="-1"/>
                <w:sz w:val="16"/>
                <w:szCs w:val="16"/>
              </w:rPr>
              <w:t>na</w:t>
            </w:r>
            <w:r w:rsidRPr="006B5460">
              <w:rPr>
                <w:rFonts w:eastAsia="Arial"/>
                <w:spacing w:val="-3"/>
                <w:sz w:val="16"/>
                <w:szCs w:val="16"/>
              </w:rPr>
              <w:t>n</w:t>
            </w:r>
            <w:r w:rsidRPr="006B5460">
              <w:rPr>
                <w:rFonts w:eastAsia="Arial"/>
                <w:spacing w:val="1"/>
                <w:sz w:val="16"/>
                <w:szCs w:val="16"/>
              </w:rPr>
              <w:t>c</w:t>
            </w:r>
            <w:r w:rsidRPr="006B5460">
              <w:rPr>
                <w:rFonts w:eastAsia="Arial"/>
                <w:sz w:val="16"/>
                <w:szCs w:val="16"/>
              </w:rPr>
              <w:t>i</w:t>
            </w:r>
            <w:r w:rsidRPr="006B5460">
              <w:rPr>
                <w:rFonts w:eastAsia="Arial"/>
                <w:spacing w:val="-1"/>
                <w:sz w:val="16"/>
                <w:szCs w:val="16"/>
              </w:rPr>
              <w:t>a</w:t>
            </w:r>
            <w:r w:rsidRPr="006B5460">
              <w:rPr>
                <w:rFonts w:eastAsia="Arial"/>
                <w:sz w:val="16"/>
                <w:szCs w:val="16"/>
              </w:rPr>
              <w:t>l</w:t>
            </w:r>
            <w:r w:rsidRPr="006B5460">
              <w:rPr>
                <w:rFonts w:eastAsia="Arial"/>
                <w:spacing w:val="4"/>
                <w:sz w:val="16"/>
                <w:szCs w:val="16"/>
              </w:rPr>
              <w:t xml:space="preserve"> </w:t>
            </w:r>
            <w:r w:rsidRPr="006B5460">
              <w:rPr>
                <w:rFonts w:eastAsia="Arial"/>
                <w:spacing w:val="-1"/>
                <w:sz w:val="16"/>
                <w:szCs w:val="16"/>
              </w:rPr>
              <w:t>s</w:t>
            </w:r>
            <w:r w:rsidRPr="006B5460">
              <w:rPr>
                <w:rFonts w:eastAsia="Arial"/>
                <w:spacing w:val="1"/>
                <w:sz w:val="16"/>
                <w:szCs w:val="16"/>
              </w:rPr>
              <w:t>t</w:t>
            </w:r>
            <w:r w:rsidRPr="006B5460">
              <w:rPr>
                <w:rFonts w:eastAsia="Arial"/>
                <w:spacing w:val="-1"/>
                <w:sz w:val="16"/>
                <w:szCs w:val="16"/>
              </w:rPr>
              <w:t>a</w:t>
            </w:r>
            <w:r w:rsidRPr="006B5460">
              <w:rPr>
                <w:rFonts w:eastAsia="Arial"/>
                <w:spacing w:val="1"/>
                <w:sz w:val="16"/>
                <w:szCs w:val="16"/>
              </w:rPr>
              <w:t>t</w:t>
            </w:r>
            <w:r w:rsidRPr="006B5460">
              <w:rPr>
                <w:rFonts w:eastAsia="Arial"/>
                <w:spacing w:val="-3"/>
                <w:sz w:val="16"/>
                <w:szCs w:val="16"/>
              </w:rPr>
              <w:t>e</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n</w:t>
            </w:r>
            <w:r w:rsidRPr="006B5460">
              <w:rPr>
                <w:rFonts w:eastAsia="Arial"/>
                <w:spacing w:val="1"/>
                <w:sz w:val="16"/>
                <w:szCs w:val="16"/>
              </w:rPr>
              <w:t>t</w:t>
            </w:r>
            <w:r w:rsidRPr="006B5460">
              <w:rPr>
                <w:rFonts w:eastAsia="Arial"/>
                <w:sz w:val="16"/>
                <w:szCs w:val="16"/>
              </w:rPr>
              <w:t>s</w:t>
            </w:r>
            <w:r w:rsidRPr="006B5460">
              <w:rPr>
                <w:rFonts w:eastAsia="Arial"/>
                <w:spacing w:val="2"/>
                <w:sz w:val="16"/>
                <w:szCs w:val="16"/>
              </w:rPr>
              <w:t xml:space="preserve"> </w:t>
            </w:r>
            <w:r w:rsidRPr="006B5460">
              <w:rPr>
                <w:rFonts w:eastAsia="Arial"/>
                <w:sz w:val="16"/>
                <w:szCs w:val="16"/>
              </w:rPr>
              <w:t>m</w:t>
            </w:r>
            <w:r w:rsidRPr="006B5460">
              <w:rPr>
                <w:rFonts w:eastAsia="Arial"/>
                <w:spacing w:val="-1"/>
                <w:sz w:val="16"/>
                <w:szCs w:val="16"/>
              </w:rPr>
              <w:t>us</w:t>
            </w:r>
            <w:r w:rsidRPr="006B5460">
              <w:rPr>
                <w:rFonts w:eastAsia="Arial"/>
                <w:sz w:val="16"/>
                <w:szCs w:val="16"/>
              </w:rPr>
              <w:t>t</w:t>
            </w:r>
            <w:r w:rsidRPr="006B5460">
              <w:rPr>
                <w:rFonts w:eastAsia="Arial"/>
                <w:spacing w:val="4"/>
                <w:sz w:val="16"/>
                <w:szCs w:val="16"/>
              </w:rPr>
              <w:t xml:space="preserve"> </w:t>
            </w:r>
            <w:r w:rsidRPr="006B5460">
              <w:rPr>
                <w:rFonts w:eastAsia="Arial"/>
                <w:spacing w:val="1"/>
                <w:sz w:val="16"/>
                <w:szCs w:val="16"/>
              </w:rPr>
              <w:t>c</w:t>
            </w:r>
            <w:r w:rsidRPr="006B5460">
              <w:rPr>
                <w:rFonts w:eastAsia="Arial"/>
                <w:spacing w:val="-1"/>
                <w:sz w:val="16"/>
                <w:szCs w:val="16"/>
              </w:rPr>
              <w:t>orre</w:t>
            </w:r>
            <w:r w:rsidRPr="006B5460">
              <w:rPr>
                <w:rFonts w:eastAsia="Arial"/>
                <w:spacing w:val="1"/>
                <w:sz w:val="16"/>
                <w:szCs w:val="16"/>
              </w:rPr>
              <w:t>s</w:t>
            </w:r>
            <w:r w:rsidRPr="006B5460">
              <w:rPr>
                <w:rFonts w:eastAsia="Arial"/>
                <w:spacing w:val="-1"/>
                <w:sz w:val="16"/>
                <w:szCs w:val="16"/>
              </w:rPr>
              <w:t>pon</w:t>
            </w:r>
            <w:r w:rsidRPr="006B5460">
              <w:rPr>
                <w:rFonts w:eastAsia="Arial"/>
                <w:sz w:val="16"/>
                <w:szCs w:val="16"/>
              </w:rPr>
              <w:t>d</w:t>
            </w:r>
            <w:r w:rsidRPr="006B5460">
              <w:rPr>
                <w:rFonts w:eastAsia="Arial"/>
                <w:spacing w:val="3"/>
                <w:sz w:val="16"/>
                <w:szCs w:val="16"/>
              </w:rPr>
              <w:t xml:space="preserve"> </w:t>
            </w:r>
            <w:r w:rsidRPr="006B5460">
              <w:rPr>
                <w:rFonts w:eastAsia="Arial"/>
                <w:spacing w:val="1"/>
                <w:sz w:val="16"/>
                <w:szCs w:val="16"/>
              </w:rPr>
              <w:t>t</w:t>
            </w:r>
            <w:r w:rsidRPr="006B5460">
              <w:rPr>
                <w:rFonts w:eastAsia="Arial"/>
                <w:sz w:val="16"/>
                <w:szCs w:val="16"/>
              </w:rPr>
              <w:t>o</w:t>
            </w:r>
            <w:r w:rsidRPr="006B5460">
              <w:rPr>
                <w:rFonts w:eastAsia="Arial"/>
                <w:spacing w:val="3"/>
                <w:sz w:val="16"/>
                <w:szCs w:val="16"/>
              </w:rPr>
              <w:t xml:space="preserve"> </w:t>
            </w:r>
            <w:r w:rsidRPr="006B5460">
              <w:rPr>
                <w:rFonts w:eastAsia="Arial"/>
                <w:spacing w:val="-1"/>
                <w:sz w:val="16"/>
                <w:szCs w:val="16"/>
              </w:rPr>
              <w:t>ac</w:t>
            </w:r>
            <w:r w:rsidRPr="006B5460">
              <w:rPr>
                <w:rFonts w:eastAsia="Arial"/>
                <w:spacing w:val="1"/>
                <w:sz w:val="16"/>
                <w:szCs w:val="16"/>
              </w:rPr>
              <w:t>c</w:t>
            </w:r>
            <w:r w:rsidRPr="006B5460">
              <w:rPr>
                <w:rFonts w:eastAsia="Arial"/>
                <w:spacing w:val="-1"/>
                <w:sz w:val="16"/>
                <w:szCs w:val="16"/>
              </w:rPr>
              <w:t>oun</w:t>
            </w:r>
            <w:r w:rsidRPr="006B5460">
              <w:rPr>
                <w:rFonts w:eastAsia="Arial"/>
                <w:spacing w:val="1"/>
                <w:sz w:val="16"/>
                <w:szCs w:val="16"/>
              </w:rPr>
              <w:t>t</w:t>
            </w:r>
            <w:r w:rsidRPr="006B5460">
              <w:rPr>
                <w:rFonts w:eastAsia="Arial"/>
                <w:sz w:val="16"/>
                <w:szCs w:val="16"/>
              </w:rPr>
              <w:t>i</w:t>
            </w:r>
            <w:r w:rsidRPr="006B5460">
              <w:rPr>
                <w:rFonts w:eastAsia="Arial"/>
                <w:spacing w:val="-1"/>
                <w:sz w:val="16"/>
                <w:szCs w:val="16"/>
              </w:rPr>
              <w:t>n</w:t>
            </w:r>
            <w:r w:rsidRPr="006B5460">
              <w:rPr>
                <w:rFonts w:eastAsia="Arial"/>
                <w:sz w:val="16"/>
                <w:szCs w:val="16"/>
              </w:rPr>
              <w:t>g</w:t>
            </w:r>
            <w:r w:rsidRPr="006B5460">
              <w:rPr>
                <w:rFonts w:eastAsia="Arial"/>
                <w:spacing w:val="3"/>
                <w:sz w:val="16"/>
                <w:szCs w:val="16"/>
              </w:rPr>
              <w:t xml:space="preserve"> </w:t>
            </w:r>
            <w:r w:rsidRPr="006B5460">
              <w:rPr>
                <w:rFonts w:eastAsia="Arial"/>
                <w:spacing w:val="-1"/>
                <w:sz w:val="16"/>
                <w:szCs w:val="16"/>
              </w:rPr>
              <w:t>per</w:t>
            </w:r>
            <w:r w:rsidRPr="006B5460">
              <w:rPr>
                <w:rFonts w:eastAsia="Arial"/>
                <w:sz w:val="16"/>
                <w:szCs w:val="16"/>
              </w:rPr>
              <w:t>i</w:t>
            </w:r>
            <w:r w:rsidRPr="006B5460">
              <w:rPr>
                <w:rFonts w:eastAsia="Arial"/>
                <w:spacing w:val="-1"/>
                <w:sz w:val="16"/>
                <w:szCs w:val="16"/>
              </w:rPr>
              <w:t>od</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a</w:t>
            </w:r>
            <w:r w:rsidRPr="006B5460">
              <w:rPr>
                <w:rFonts w:eastAsia="Arial"/>
                <w:sz w:val="16"/>
                <w:szCs w:val="16"/>
              </w:rPr>
              <w:t>l</w:t>
            </w:r>
            <w:r w:rsidRPr="006B5460">
              <w:rPr>
                <w:rFonts w:eastAsia="Arial"/>
                <w:spacing w:val="-1"/>
                <w:sz w:val="16"/>
                <w:szCs w:val="16"/>
              </w:rPr>
              <w:t>read</w:t>
            </w:r>
            <w:r w:rsidRPr="006B5460">
              <w:rPr>
                <w:rFonts w:eastAsia="Arial"/>
                <w:sz w:val="16"/>
                <w:szCs w:val="16"/>
              </w:rPr>
              <w:t>y</w:t>
            </w:r>
            <w:r w:rsidRPr="006B5460">
              <w:rPr>
                <w:rFonts w:eastAsia="Arial"/>
                <w:spacing w:val="2"/>
                <w:sz w:val="16"/>
                <w:szCs w:val="16"/>
              </w:rPr>
              <w:t xml:space="preserve"> </w:t>
            </w:r>
            <w:r w:rsidRPr="006B5460">
              <w:rPr>
                <w:rFonts w:eastAsia="Arial"/>
                <w:spacing w:val="1"/>
                <w:sz w:val="16"/>
                <w:szCs w:val="16"/>
              </w:rPr>
              <w:t>c</w:t>
            </w:r>
            <w:r w:rsidRPr="006B5460">
              <w:rPr>
                <w:rFonts w:eastAsia="Arial"/>
                <w:spacing w:val="-1"/>
                <w:sz w:val="16"/>
                <w:szCs w:val="16"/>
              </w:rPr>
              <w:t>o</w:t>
            </w:r>
            <w:r w:rsidRPr="006B5460">
              <w:rPr>
                <w:rFonts w:eastAsia="Arial"/>
                <w:spacing w:val="3"/>
                <w:sz w:val="16"/>
                <w:szCs w:val="16"/>
              </w:rPr>
              <w:t>m</w:t>
            </w:r>
            <w:r w:rsidRPr="006B5460">
              <w:rPr>
                <w:rFonts w:eastAsia="Arial"/>
                <w:spacing w:val="-1"/>
                <w:sz w:val="16"/>
                <w:szCs w:val="16"/>
              </w:rPr>
              <w:t>p</w:t>
            </w:r>
            <w:r w:rsidRPr="006B5460">
              <w:rPr>
                <w:rFonts w:eastAsia="Arial"/>
                <w:sz w:val="16"/>
                <w:szCs w:val="16"/>
              </w:rPr>
              <w:t>l</w:t>
            </w:r>
            <w:r w:rsidRPr="006B5460">
              <w:rPr>
                <w:rFonts w:eastAsia="Arial"/>
                <w:spacing w:val="-3"/>
                <w:sz w:val="16"/>
                <w:szCs w:val="16"/>
              </w:rPr>
              <w:t>e</w:t>
            </w:r>
            <w:r w:rsidRPr="006B5460">
              <w:rPr>
                <w:rFonts w:eastAsia="Arial"/>
                <w:spacing w:val="1"/>
                <w:sz w:val="16"/>
                <w:szCs w:val="16"/>
              </w:rPr>
              <w:t>t</w:t>
            </w:r>
            <w:r w:rsidRPr="006B5460">
              <w:rPr>
                <w:rFonts w:eastAsia="Arial"/>
                <w:spacing w:val="-1"/>
                <w:sz w:val="16"/>
                <w:szCs w:val="16"/>
              </w:rPr>
              <w:t>e</w:t>
            </w:r>
            <w:r w:rsidRPr="006B5460">
              <w:rPr>
                <w:rFonts w:eastAsia="Arial"/>
                <w:sz w:val="16"/>
                <w:szCs w:val="16"/>
              </w:rPr>
              <w:t>d</w:t>
            </w:r>
            <w:r w:rsidRPr="006B5460">
              <w:rPr>
                <w:rFonts w:eastAsia="Arial"/>
                <w:spacing w:val="3"/>
                <w:sz w:val="16"/>
                <w:szCs w:val="16"/>
              </w:rPr>
              <w:t xml:space="preserve"> </w:t>
            </w:r>
            <w:r w:rsidRPr="006B5460">
              <w:rPr>
                <w:rFonts w:eastAsia="Arial"/>
                <w:spacing w:val="-1"/>
                <w:sz w:val="16"/>
                <w:szCs w:val="16"/>
              </w:rPr>
              <w:t>an</w:t>
            </w:r>
            <w:r w:rsidRPr="006B5460">
              <w:rPr>
                <w:rFonts w:eastAsia="Arial"/>
                <w:sz w:val="16"/>
                <w:szCs w:val="16"/>
              </w:rPr>
              <w:t>d</w:t>
            </w:r>
            <w:r w:rsidRPr="006B5460">
              <w:rPr>
                <w:rFonts w:eastAsia="Arial"/>
                <w:spacing w:val="3"/>
                <w:sz w:val="16"/>
                <w:szCs w:val="16"/>
              </w:rPr>
              <w:t xml:space="preserve"> </w:t>
            </w:r>
            <w:r w:rsidRPr="006B5460">
              <w:rPr>
                <w:rFonts w:eastAsia="Arial"/>
                <w:spacing w:val="-1"/>
                <w:sz w:val="16"/>
                <w:szCs w:val="16"/>
              </w:rPr>
              <w:t>aud</w:t>
            </w:r>
            <w:r w:rsidRPr="006B5460">
              <w:rPr>
                <w:rFonts w:eastAsia="Arial"/>
                <w:sz w:val="16"/>
                <w:szCs w:val="16"/>
              </w:rPr>
              <w:t>i</w:t>
            </w:r>
            <w:r w:rsidRPr="006B5460">
              <w:rPr>
                <w:rFonts w:eastAsia="Arial"/>
                <w:spacing w:val="1"/>
                <w:sz w:val="16"/>
                <w:szCs w:val="16"/>
              </w:rPr>
              <w:t>t</w:t>
            </w:r>
            <w:r w:rsidRPr="006B5460">
              <w:rPr>
                <w:rFonts w:eastAsia="Arial"/>
                <w:spacing w:val="-1"/>
                <w:sz w:val="16"/>
                <w:szCs w:val="16"/>
              </w:rPr>
              <w:t>e</w:t>
            </w:r>
            <w:r w:rsidRPr="006B5460">
              <w:rPr>
                <w:rFonts w:eastAsia="Arial"/>
                <w:sz w:val="16"/>
                <w:szCs w:val="16"/>
              </w:rPr>
              <w:t>d</w:t>
            </w:r>
            <w:r w:rsidRPr="006B5460">
              <w:rPr>
                <w:rFonts w:eastAsia="Arial"/>
                <w:spacing w:val="3"/>
                <w:sz w:val="16"/>
                <w:szCs w:val="16"/>
              </w:rPr>
              <w:t xml:space="preserve"> </w:t>
            </w:r>
            <w:r w:rsidRPr="006B5460">
              <w:rPr>
                <w:rFonts w:eastAsia="Arial"/>
                <w:spacing w:val="-1"/>
                <w:sz w:val="16"/>
                <w:szCs w:val="16"/>
              </w:rPr>
              <w:t>(</w:t>
            </w:r>
            <w:r w:rsidRPr="006B5460">
              <w:rPr>
                <w:rFonts w:eastAsia="Arial"/>
                <w:spacing w:val="2"/>
                <w:sz w:val="16"/>
                <w:szCs w:val="16"/>
              </w:rPr>
              <w:t>n</w:t>
            </w:r>
            <w:r w:rsidRPr="006B5460">
              <w:rPr>
                <w:rFonts w:eastAsia="Arial"/>
                <w:sz w:val="16"/>
                <w:szCs w:val="16"/>
              </w:rPr>
              <w:t>o</w:t>
            </w:r>
            <w:r w:rsidRPr="006B5460">
              <w:rPr>
                <w:rFonts w:eastAsia="Arial"/>
                <w:spacing w:val="3"/>
                <w:sz w:val="16"/>
                <w:szCs w:val="16"/>
              </w:rPr>
              <w:t xml:space="preserve"> </w:t>
            </w:r>
            <w:r w:rsidRPr="006B5460">
              <w:rPr>
                <w:rFonts w:eastAsia="Arial"/>
                <w:spacing w:val="1"/>
                <w:sz w:val="16"/>
                <w:szCs w:val="16"/>
              </w:rPr>
              <w:t>st</w:t>
            </w:r>
            <w:r w:rsidRPr="006B5460">
              <w:rPr>
                <w:rFonts w:eastAsia="Arial"/>
                <w:spacing w:val="-1"/>
                <w:sz w:val="16"/>
                <w:szCs w:val="16"/>
              </w:rPr>
              <w:t>a</w:t>
            </w:r>
            <w:r w:rsidRPr="006B5460">
              <w:rPr>
                <w:rFonts w:eastAsia="Arial"/>
                <w:spacing w:val="1"/>
                <w:sz w:val="16"/>
                <w:szCs w:val="16"/>
              </w:rPr>
              <w:t>t</w:t>
            </w:r>
            <w:r w:rsidRPr="006B5460">
              <w:rPr>
                <w:rFonts w:eastAsia="Arial"/>
                <w:spacing w:val="-3"/>
                <w:sz w:val="16"/>
                <w:szCs w:val="16"/>
              </w:rPr>
              <w:t>e</w:t>
            </w:r>
            <w:r w:rsidRPr="006B5460">
              <w:rPr>
                <w:rFonts w:eastAsia="Arial"/>
                <w:spacing w:val="3"/>
                <w:sz w:val="16"/>
                <w:szCs w:val="16"/>
              </w:rPr>
              <w:t>m</w:t>
            </w:r>
            <w:r w:rsidRPr="006B5460">
              <w:rPr>
                <w:rFonts w:eastAsia="Arial"/>
                <w:spacing w:val="-1"/>
                <w:sz w:val="16"/>
                <w:szCs w:val="16"/>
              </w:rPr>
              <w:t>e</w:t>
            </w:r>
            <w:r w:rsidRPr="006B5460">
              <w:rPr>
                <w:rFonts w:eastAsia="Arial"/>
                <w:spacing w:val="-3"/>
                <w:sz w:val="16"/>
                <w:szCs w:val="16"/>
              </w:rPr>
              <w:t>n</w:t>
            </w:r>
            <w:r w:rsidRPr="006B5460">
              <w:rPr>
                <w:rFonts w:eastAsia="Arial"/>
                <w:spacing w:val="-1"/>
                <w:sz w:val="16"/>
                <w:szCs w:val="16"/>
              </w:rPr>
              <w:t>t</w:t>
            </w:r>
            <w:r w:rsidRPr="006B5460">
              <w:rPr>
                <w:rFonts w:eastAsia="Arial"/>
                <w:sz w:val="16"/>
                <w:szCs w:val="16"/>
              </w:rPr>
              <w:t>s</w:t>
            </w:r>
            <w:r w:rsidRPr="006B5460">
              <w:rPr>
                <w:rFonts w:eastAsia="Arial"/>
                <w:spacing w:val="5"/>
                <w:sz w:val="16"/>
                <w:szCs w:val="16"/>
              </w:rPr>
              <w:t xml:space="preserve"> </w:t>
            </w:r>
            <w:r w:rsidRPr="006B5460">
              <w:rPr>
                <w:rFonts w:eastAsia="Arial"/>
                <w:spacing w:val="1"/>
                <w:sz w:val="16"/>
                <w:szCs w:val="16"/>
              </w:rPr>
              <w:t>f</w:t>
            </w:r>
            <w:r w:rsidRPr="006B5460">
              <w:rPr>
                <w:rFonts w:eastAsia="Arial"/>
                <w:spacing w:val="-1"/>
                <w:sz w:val="16"/>
                <w:szCs w:val="16"/>
              </w:rPr>
              <w:t>o</w:t>
            </w:r>
            <w:r w:rsidRPr="006B5460">
              <w:rPr>
                <w:rFonts w:eastAsia="Arial"/>
                <w:sz w:val="16"/>
                <w:szCs w:val="16"/>
              </w:rPr>
              <w:t>r</w:t>
            </w:r>
            <w:r w:rsidRPr="006B5460">
              <w:rPr>
                <w:rFonts w:eastAsia="Arial"/>
                <w:spacing w:val="3"/>
                <w:sz w:val="16"/>
                <w:szCs w:val="16"/>
              </w:rPr>
              <w:t xml:space="preserve"> </w:t>
            </w:r>
            <w:r w:rsidRPr="006B5460">
              <w:rPr>
                <w:rFonts w:eastAsia="Arial"/>
                <w:spacing w:val="-1"/>
                <w:sz w:val="16"/>
                <w:szCs w:val="16"/>
              </w:rPr>
              <w:t>par</w:t>
            </w:r>
            <w:r w:rsidRPr="006B5460">
              <w:rPr>
                <w:rFonts w:eastAsia="Arial"/>
                <w:spacing w:val="1"/>
                <w:sz w:val="16"/>
                <w:szCs w:val="16"/>
              </w:rPr>
              <w:t>t</w:t>
            </w:r>
            <w:r w:rsidRPr="006B5460">
              <w:rPr>
                <w:rFonts w:eastAsia="Arial"/>
                <w:sz w:val="16"/>
                <w:szCs w:val="16"/>
              </w:rPr>
              <w:t>i</w:t>
            </w:r>
            <w:r w:rsidRPr="006B5460">
              <w:rPr>
                <w:rFonts w:eastAsia="Arial"/>
                <w:spacing w:val="-3"/>
                <w:sz w:val="16"/>
                <w:szCs w:val="16"/>
              </w:rPr>
              <w:t>a</w:t>
            </w:r>
            <w:r w:rsidRPr="006B5460">
              <w:rPr>
                <w:rFonts w:eastAsia="Arial"/>
                <w:sz w:val="16"/>
                <w:szCs w:val="16"/>
              </w:rPr>
              <w:t xml:space="preserve">l </w:t>
            </w:r>
            <w:r w:rsidRPr="006B5460">
              <w:rPr>
                <w:rFonts w:eastAsia="Arial"/>
                <w:spacing w:val="-1"/>
                <w:sz w:val="16"/>
                <w:szCs w:val="16"/>
              </w:rPr>
              <w:t>per</w:t>
            </w:r>
            <w:r w:rsidRPr="006B5460">
              <w:rPr>
                <w:rFonts w:eastAsia="Arial"/>
                <w:sz w:val="16"/>
                <w:szCs w:val="16"/>
              </w:rPr>
              <w:t>i</w:t>
            </w:r>
            <w:r w:rsidRPr="006B5460">
              <w:rPr>
                <w:rFonts w:eastAsia="Arial"/>
                <w:spacing w:val="-1"/>
                <w:sz w:val="16"/>
                <w:szCs w:val="16"/>
              </w:rPr>
              <w:t>od</w:t>
            </w:r>
            <w:r w:rsidRPr="006B5460">
              <w:rPr>
                <w:rFonts w:eastAsia="Arial"/>
                <w:sz w:val="16"/>
                <w:szCs w:val="16"/>
              </w:rPr>
              <w:t>s</w:t>
            </w:r>
            <w:r w:rsidRPr="006B5460">
              <w:rPr>
                <w:rFonts w:eastAsia="Arial"/>
                <w:spacing w:val="2"/>
                <w:sz w:val="16"/>
                <w:szCs w:val="16"/>
              </w:rPr>
              <w:t xml:space="preserve"> </w:t>
            </w:r>
            <w:r w:rsidRPr="006B5460">
              <w:rPr>
                <w:rFonts w:eastAsia="Arial"/>
                <w:spacing w:val="1"/>
                <w:sz w:val="16"/>
                <w:szCs w:val="16"/>
              </w:rPr>
              <w:t>s</w:t>
            </w:r>
            <w:r w:rsidRPr="006B5460">
              <w:rPr>
                <w:rFonts w:eastAsia="Arial"/>
                <w:spacing w:val="-1"/>
                <w:sz w:val="16"/>
                <w:szCs w:val="16"/>
              </w:rPr>
              <w:t>ha</w:t>
            </w:r>
            <w:r w:rsidRPr="006B5460">
              <w:rPr>
                <w:rFonts w:eastAsia="Arial"/>
                <w:spacing w:val="-2"/>
                <w:sz w:val="16"/>
                <w:szCs w:val="16"/>
              </w:rPr>
              <w:t>l</w:t>
            </w:r>
            <w:r w:rsidRPr="006B5460">
              <w:rPr>
                <w:rFonts w:eastAsia="Arial"/>
                <w:sz w:val="16"/>
                <w:szCs w:val="16"/>
              </w:rPr>
              <w:t>l</w:t>
            </w:r>
            <w:r w:rsidRPr="006B5460">
              <w:rPr>
                <w:rFonts w:eastAsia="Arial"/>
                <w:spacing w:val="2"/>
                <w:sz w:val="16"/>
                <w:szCs w:val="16"/>
              </w:rPr>
              <w:t xml:space="preserve"> </w:t>
            </w:r>
            <w:r w:rsidRPr="006B5460">
              <w:rPr>
                <w:rFonts w:eastAsia="Arial"/>
                <w:spacing w:val="-1"/>
                <w:sz w:val="16"/>
                <w:szCs w:val="16"/>
              </w:rPr>
              <w:t>b</w:t>
            </w:r>
            <w:r w:rsidRPr="006B5460">
              <w:rPr>
                <w:rFonts w:eastAsia="Arial"/>
                <w:sz w:val="16"/>
                <w:szCs w:val="16"/>
              </w:rPr>
              <w:t xml:space="preserve">e </w:t>
            </w:r>
            <w:r w:rsidRPr="006B5460">
              <w:rPr>
                <w:rFonts w:eastAsia="Arial"/>
                <w:spacing w:val="-1"/>
                <w:sz w:val="16"/>
                <w:szCs w:val="16"/>
              </w:rPr>
              <w:t>requ</w:t>
            </w:r>
            <w:r w:rsidRPr="006B5460">
              <w:rPr>
                <w:rFonts w:eastAsia="Arial"/>
                <w:spacing w:val="-3"/>
                <w:sz w:val="16"/>
                <w:szCs w:val="16"/>
              </w:rPr>
              <w:t>e</w:t>
            </w:r>
            <w:r w:rsidRPr="006B5460">
              <w:rPr>
                <w:rFonts w:eastAsia="Arial"/>
                <w:spacing w:val="1"/>
                <w:sz w:val="16"/>
                <w:szCs w:val="16"/>
              </w:rPr>
              <w:t>st</w:t>
            </w:r>
            <w:r w:rsidRPr="006B5460">
              <w:rPr>
                <w:rFonts w:eastAsia="Arial"/>
                <w:spacing w:val="-1"/>
                <w:sz w:val="16"/>
                <w:szCs w:val="16"/>
              </w:rPr>
              <w:t>e</w:t>
            </w:r>
            <w:r w:rsidRPr="006B5460">
              <w:rPr>
                <w:rFonts w:eastAsia="Arial"/>
                <w:sz w:val="16"/>
                <w:szCs w:val="16"/>
              </w:rPr>
              <w:t>d</w:t>
            </w:r>
            <w:r w:rsidRPr="006B5460">
              <w:rPr>
                <w:rFonts w:eastAsia="Arial"/>
                <w:spacing w:val="1"/>
                <w:sz w:val="16"/>
                <w:szCs w:val="16"/>
              </w:rPr>
              <w:t xml:space="preserve"> </w:t>
            </w:r>
            <w:r w:rsidRPr="006B5460">
              <w:rPr>
                <w:rFonts w:eastAsia="Arial"/>
                <w:spacing w:val="-1"/>
                <w:sz w:val="16"/>
                <w:szCs w:val="16"/>
              </w:rPr>
              <w:t>o</w:t>
            </w:r>
            <w:r w:rsidRPr="006B5460">
              <w:rPr>
                <w:rFonts w:eastAsia="Arial"/>
                <w:sz w:val="16"/>
                <w:szCs w:val="16"/>
              </w:rPr>
              <w:t>r</w:t>
            </w:r>
            <w:r w:rsidRPr="006B5460">
              <w:rPr>
                <w:rFonts w:eastAsia="Arial"/>
                <w:spacing w:val="-2"/>
                <w:sz w:val="16"/>
                <w:szCs w:val="16"/>
              </w:rPr>
              <w:t xml:space="preserve"> </w:t>
            </w:r>
            <w:r w:rsidRPr="006B5460">
              <w:rPr>
                <w:rFonts w:eastAsia="Arial"/>
                <w:spacing w:val="-1"/>
                <w:sz w:val="16"/>
                <w:szCs w:val="16"/>
              </w:rPr>
              <w:t>ac</w:t>
            </w:r>
            <w:r w:rsidRPr="006B5460">
              <w:rPr>
                <w:rFonts w:eastAsia="Arial"/>
                <w:spacing w:val="1"/>
                <w:sz w:val="16"/>
                <w:szCs w:val="16"/>
              </w:rPr>
              <w:t>c</w:t>
            </w:r>
            <w:r w:rsidRPr="006B5460">
              <w:rPr>
                <w:rFonts w:eastAsia="Arial"/>
                <w:spacing w:val="-2"/>
                <w:sz w:val="16"/>
                <w:szCs w:val="16"/>
              </w:rPr>
              <w:t>e</w:t>
            </w:r>
            <w:r w:rsidRPr="006B5460">
              <w:rPr>
                <w:rFonts w:eastAsia="Arial"/>
                <w:spacing w:val="-1"/>
                <w:sz w:val="16"/>
                <w:szCs w:val="16"/>
              </w:rPr>
              <w:t>p</w:t>
            </w:r>
            <w:r w:rsidRPr="006B5460">
              <w:rPr>
                <w:rFonts w:eastAsia="Arial"/>
                <w:spacing w:val="1"/>
                <w:sz w:val="16"/>
                <w:szCs w:val="16"/>
              </w:rPr>
              <w:t>t</w:t>
            </w:r>
            <w:r w:rsidRPr="006B5460">
              <w:rPr>
                <w:rFonts w:eastAsia="Arial"/>
                <w:spacing w:val="-1"/>
                <w:sz w:val="16"/>
                <w:szCs w:val="16"/>
              </w:rPr>
              <w:t>ed)</w:t>
            </w:r>
            <w:r w:rsidRPr="006B5460">
              <w:rPr>
                <w:rFonts w:eastAsia="Arial"/>
                <w:sz w:val="16"/>
                <w:szCs w:val="16"/>
              </w:rPr>
              <w:t>.</w:t>
            </w:r>
          </w:p>
        </w:tc>
      </w:tr>
    </w:tbl>
    <w:p w14:paraId="250BA8FC" w14:textId="77777777" w:rsidR="00650D73" w:rsidRPr="006B5460" w:rsidRDefault="00650D73" w:rsidP="00650D73">
      <w:pPr>
        <w:sectPr w:rsidR="00650D73" w:rsidRPr="006B5460">
          <w:pgSz w:w="12240" w:h="15840"/>
          <w:pgMar w:top="920" w:right="800" w:bottom="720" w:left="1380" w:header="723" w:footer="523" w:gutter="0"/>
          <w:cols w:space="720"/>
        </w:sectPr>
      </w:pPr>
    </w:p>
    <w:p w14:paraId="4B5E8671" w14:textId="77777777" w:rsidR="00650D73" w:rsidRPr="006B5460" w:rsidRDefault="00650D73" w:rsidP="00650D73">
      <w:pPr>
        <w:spacing w:before="34"/>
        <w:ind w:left="335" w:right="4617"/>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10"/>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z w:val="20"/>
        </w:rPr>
        <w:t>N</w:t>
      </w:r>
      <w:r w:rsidRPr="006B5460">
        <w:rPr>
          <w:rFonts w:eastAsia="Arial"/>
          <w:b/>
          <w:bCs/>
          <w:spacing w:val="-8"/>
          <w:sz w:val="20"/>
        </w:rPr>
        <w:t xml:space="preserve"> </w:t>
      </w:r>
      <w:r w:rsidRPr="006B5460">
        <w:rPr>
          <w:rFonts w:eastAsia="Arial"/>
          <w:b/>
          <w:bCs/>
          <w:sz w:val="20"/>
        </w:rPr>
        <w:t>-</w:t>
      </w:r>
      <w:r w:rsidRPr="006B5460">
        <w:rPr>
          <w:rFonts w:eastAsia="Arial"/>
          <w:b/>
          <w:bCs/>
          <w:spacing w:val="-2"/>
          <w:sz w:val="20"/>
        </w:rPr>
        <w:t xml:space="preserve"> </w:t>
      </w:r>
      <w:r w:rsidRPr="006B5460">
        <w:rPr>
          <w:rFonts w:eastAsia="Arial"/>
          <w:b/>
          <w:bCs/>
          <w:spacing w:val="-3"/>
          <w:sz w:val="20"/>
        </w:rPr>
        <w:t>2</w:t>
      </w:r>
      <w:r w:rsidRPr="006B5460">
        <w:rPr>
          <w:rFonts w:eastAsia="Arial"/>
          <w:b/>
          <w:bCs/>
          <w:sz w:val="20"/>
        </w:rPr>
        <w:t>:</w:t>
      </w:r>
      <w:r w:rsidRPr="006B5460">
        <w:rPr>
          <w:rFonts w:eastAsia="Arial"/>
          <w:b/>
          <w:bCs/>
          <w:spacing w:val="-2"/>
          <w:sz w:val="20"/>
        </w:rPr>
        <w:t xml:space="preserve"> </w:t>
      </w:r>
      <w:r w:rsidRPr="006B5460">
        <w:rPr>
          <w:rFonts w:eastAsia="Arial"/>
          <w:b/>
          <w:bCs/>
          <w:spacing w:val="-7"/>
          <w:sz w:val="20"/>
        </w:rPr>
        <w:t>A</w:t>
      </w:r>
      <w:r w:rsidRPr="006B5460">
        <w:rPr>
          <w:rFonts w:eastAsia="Arial"/>
          <w:b/>
          <w:bCs/>
          <w:spacing w:val="2"/>
          <w:sz w:val="20"/>
        </w:rPr>
        <w:t>v</w:t>
      </w:r>
      <w:r w:rsidRPr="006B5460">
        <w:rPr>
          <w:rFonts w:eastAsia="Arial"/>
          <w:b/>
          <w:bCs/>
          <w:spacing w:val="-3"/>
          <w:sz w:val="20"/>
        </w:rPr>
        <w:t>e</w:t>
      </w:r>
      <w:r w:rsidRPr="006B5460">
        <w:rPr>
          <w:rFonts w:eastAsia="Arial"/>
          <w:b/>
          <w:bCs/>
          <w:spacing w:val="-1"/>
          <w:sz w:val="20"/>
        </w:rPr>
        <w:t>r</w:t>
      </w:r>
      <w:r w:rsidRPr="006B5460">
        <w:rPr>
          <w:rFonts w:eastAsia="Arial"/>
          <w:b/>
          <w:bCs/>
          <w:spacing w:val="-3"/>
          <w:sz w:val="20"/>
        </w:rPr>
        <w:t>a</w:t>
      </w:r>
      <w:r w:rsidRPr="006B5460">
        <w:rPr>
          <w:rFonts w:eastAsia="Arial"/>
          <w:b/>
          <w:bCs/>
          <w:spacing w:val="-2"/>
          <w:sz w:val="20"/>
        </w:rPr>
        <w:t>g</w:t>
      </w:r>
      <w:r w:rsidRPr="006B5460">
        <w:rPr>
          <w:rFonts w:eastAsia="Arial"/>
          <w:b/>
          <w:bCs/>
          <w:sz w:val="20"/>
        </w:rPr>
        <w:t>e</w:t>
      </w:r>
      <w:r w:rsidRPr="006B5460">
        <w:rPr>
          <w:rFonts w:eastAsia="Arial"/>
          <w:b/>
          <w:bCs/>
          <w:spacing w:val="-6"/>
          <w:sz w:val="20"/>
        </w:rPr>
        <w:t xml:space="preserve"> </w:t>
      </w:r>
      <w:r w:rsidRPr="006B5460">
        <w:rPr>
          <w:rFonts w:eastAsia="Arial"/>
          <w:b/>
          <w:bCs/>
          <w:spacing w:val="-7"/>
          <w:sz w:val="20"/>
        </w:rPr>
        <w:t>A</w:t>
      </w:r>
      <w:r w:rsidRPr="006B5460">
        <w:rPr>
          <w:rFonts w:eastAsia="Arial"/>
          <w:b/>
          <w:bCs/>
          <w:spacing w:val="1"/>
          <w:sz w:val="20"/>
        </w:rPr>
        <w:t>n</w:t>
      </w:r>
      <w:r w:rsidRPr="006B5460">
        <w:rPr>
          <w:rFonts w:eastAsia="Arial"/>
          <w:b/>
          <w:bCs/>
          <w:spacing w:val="-2"/>
          <w:sz w:val="20"/>
        </w:rPr>
        <w:t>nu</w:t>
      </w:r>
      <w:r w:rsidRPr="006B5460">
        <w:rPr>
          <w:rFonts w:eastAsia="Arial"/>
          <w:b/>
          <w:bCs/>
          <w:spacing w:val="-3"/>
          <w:sz w:val="20"/>
        </w:rPr>
        <w:t>a</w:t>
      </w:r>
      <w:r w:rsidRPr="006B5460">
        <w:rPr>
          <w:rFonts w:eastAsia="Arial"/>
          <w:b/>
          <w:bCs/>
          <w:sz w:val="20"/>
        </w:rPr>
        <w:t>l</w:t>
      </w:r>
      <w:r w:rsidRPr="006B5460">
        <w:rPr>
          <w:rFonts w:eastAsia="Arial"/>
          <w:b/>
          <w:bCs/>
          <w:spacing w:val="-10"/>
          <w:sz w:val="20"/>
        </w:rPr>
        <w:t xml:space="preserve"> </w:t>
      </w:r>
      <w:r w:rsidRPr="006B5460">
        <w:rPr>
          <w:rFonts w:eastAsia="Arial"/>
          <w:b/>
          <w:bCs/>
          <w:spacing w:val="-2"/>
          <w:sz w:val="20"/>
        </w:rPr>
        <w:t>Con</w:t>
      </w:r>
      <w:r w:rsidRPr="006B5460">
        <w:rPr>
          <w:rFonts w:eastAsia="Arial"/>
          <w:b/>
          <w:bCs/>
          <w:spacing w:val="-3"/>
          <w:sz w:val="20"/>
        </w:rPr>
        <w:t>s</w:t>
      </w:r>
      <w:r w:rsidRPr="006B5460">
        <w:rPr>
          <w:rFonts w:eastAsia="Arial"/>
          <w:b/>
          <w:bCs/>
          <w:spacing w:val="1"/>
          <w:sz w:val="20"/>
        </w:rPr>
        <w:t>t</w:t>
      </w:r>
      <w:r w:rsidRPr="006B5460">
        <w:rPr>
          <w:rFonts w:eastAsia="Arial"/>
          <w:b/>
          <w:bCs/>
          <w:spacing w:val="-3"/>
          <w:sz w:val="20"/>
        </w:rPr>
        <w:t>r</w:t>
      </w:r>
      <w:r w:rsidRPr="006B5460">
        <w:rPr>
          <w:rFonts w:eastAsia="Arial"/>
          <w:b/>
          <w:bCs/>
          <w:spacing w:val="-2"/>
          <w:sz w:val="20"/>
        </w:rPr>
        <w:t>u</w:t>
      </w:r>
      <w:r w:rsidRPr="006B5460">
        <w:rPr>
          <w:rFonts w:eastAsia="Arial"/>
          <w:b/>
          <w:bCs/>
          <w:spacing w:val="-3"/>
          <w:sz w:val="20"/>
        </w:rPr>
        <w:t>c</w:t>
      </w:r>
      <w:r w:rsidRPr="006B5460">
        <w:rPr>
          <w:rFonts w:eastAsia="Arial"/>
          <w:b/>
          <w:bCs/>
          <w:spacing w:val="1"/>
          <w:sz w:val="20"/>
        </w:rPr>
        <w:t>t</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r w:rsidRPr="006B5460">
        <w:rPr>
          <w:rFonts w:eastAsia="Arial"/>
          <w:b/>
          <w:bCs/>
          <w:spacing w:val="-17"/>
          <w:sz w:val="20"/>
        </w:rPr>
        <w:t xml:space="preserve"> </w:t>
      </w:r>
      <w:r w:rsidRPr="006B5460">
        <w:rPr>
          <w:rFonts w:eastAsia="Arial"/>
          <w:b/>
          <w:bCs/>
          <w:spacing w:val="1"/>
          <w:sz w:val="20"/>
        </w:rPr>
        <w:t>T</w:t>
      </w:r>
      <w:r w:rsidRPr="006B5460">
        <w:rPr>
          <w:rFonts w:eastAsia="Arial"/>
          <w:b/>
          <w:bCs/>
          <w:spacing w:val="-2"/>
          <w:sz w:val="20"/>
        </w:rPr>
        <w:t>u</w:t>
      </w:r>
      <w:r w:rsidRPr="006B5460">
        <w:rPr>
          <w:rFonts w:eastAsia="Arial"/>
          <w:b/>
          <w:bCs/>
          <w:spacing w:val="-3"/>
          <w:sz w:val="20"/>
        </w:rPr>
        <w:t>r</w:t>
      </w:r>
      <w:r w:rsidRPr="006B5460">
        <w:rPr>
          <w:rFonts w:eastAsia="Arial"/>
          <w:b/>
          <w:bCs/>
          <w:spacing w:val="-2"/>
          <w:sz w:val="20"/>
        </w:rPr>
        <w:t>no</w:t>
      </w:r>
      <w:r w:rsidRPr="006B5460">
        <w:rPr>
          <w:rFonts w:eastAsia="Arial"/>
          <w:b/>
          <w:bCs/>
          <w:spacing w:val="2"/>
          <w:sz w:val="20"/>
        </w:rPr>
        <w:t>v</w:t>
      </w:r>
      <w:r w:rsidRPr="006B5460">
        <w:rPr>
          <w:rFonts w:eastAsia="Arial"/>
          <w:b/>
          <w:bCs/>
          <w:spacing w:val="-3"/>
          <w:sz w:val="20"/>
        </w:rPr>
        <w:t>e</w:t>
      </w:r>
      <w:r w:rsidRPr="006B5460">
        <w:rPr>
          <w:rFonts w:eastAsia="Arial"/>
          <w:b/>
          <w:bCs/>
          <w:sz w:val="20"/>
        </w:rPr>
        <w:t>r</w:t>
      </w:r>
    </w:p>
    <w:p w14:paraId="04586E0D" w14:textId="77777777" w:rsidR="00650D73" w:rsidRPr="006B5460" w:rsidRDefault="00650D73" w:rsidP="00650D73">
      <w:pPr>
        <w:spacing w:before="3" w:line="240" w:lineRule="exact"/>
        <w:rPr>
          <w:szCs w:val="24"/>
        </w:rPr>
      </w:pPr>
    </w:p>
    <w:p w14:paraId="4F82A9C3" w14:textId="77777777" w:rsidR="00650D73" w:rsidRPr="006B5460" w:rsidRDefault="00650D73" w:rsidP="00650D73">
      <w:pPr>
        <w:ind w:left="328" w:right="5008"/>
        <w:rPr>
          <w:rFonts w:eastAsia="Arial"/>
          <w:sz w:val="20"/>
          <w:lang w:val="mn-MN"/>
        </w:rPr>
      </w:pPr>
      <w:r w:rsidRPr="006B5460">
        <w:rPr>
          <w:rFonts w:eastAsia="Arial"/>
          <w:spacing w:val="-1"/>
          <w:sz w:val="20"/>
        </w:rPr>
        <w:t>E</w:t>
      </w:r>
      <w:r w:rsidRPr="006B5460">
        <w:rPr>
          <w:rFonts w:eastAsia="Arial"/>
          <w:sz w:val="20"/>
        </w:rPr>
        <w:t>a</w:t>
      </w:r>
      <w:r w:rsidRPr="006B5460">
        <w:rPr>
          <w:rFonts w:eastAsia="Arial"/>
          <w:spacing w:val="1"/>
          <w:sz w:val="20"/>
        </w:rPr>
        <w:t>c</w:t>
      </w:r>
      <w:r w:rsidRPr="006B5460">
        <w:rPr>
          <w:rFonts w:eastAsia="Arial"/>
          <w:sz w:val="20"/>
        </w:rPr>
        <w:t>h</w:t>
      </w:r>
      <w:r w:rsidRPr="006B5460">
        <w:rPr>
          <w:rFonts w:eastAsia="Arial"/>
          <w:spacing w:val="-3"/>
          <w:sz w:val="20"/>
        </w:rPr>
        <w:t xml:space="preserve"> </w:t>
      </w:r>
      <w:r w:rsidRPr="006B5460">
        <w:rPr>
          <w:rFonts w:eastAsia="Arial"/>
          <w:spacing w:val="-1"/>
          <w:sz w:val="20"/>
        </w:rPr>
        <w:t>B</w:t>
      </w:r>
      <w:r w:rsidRPr="006B5460">
        <w:rPr>
          <w:rFonts w:eastAsia="Arial"/>
          <w:spacing w:val="1"/>
          <w:sz w:val="20"/>
        </w:rPr>
        <w:t>i</w:t>
      </w:r>
      <w:r w:rsidRPr="006B5460">
        <w:rPr>
          <w:rFonts w:eastAsia="Arial"/>
          <w:sz w:val="20"/>
        </w:rPr>
        <w:t>dder</w:t>
      </w:r>
      <w:r w:rsidRPr="006B5460">
        <w:rPr>
          <w:rFonts w:eastAsia="Arial"/>
          <w:spacing w:val="-3"/>
          <w:sz w:val="20"/>
        </w:rPr>
        <w:t xml:space="preserve"> </w:t>
      </w:r>
      <w:r w:rsidRPr="006B5460">
        <w:rPr>
          <w:rFonts w:eastAsia="Arial"/>
          <w:sz w:val="20"/>
        </w:rPr>
        <w:t>or</w:t>
      </w:r>
      <w:r w:rsidRPr="006B5460">
        <w:rPr>
          <w:rFonts w:eastAsia="Arial"/>
          <w:spacing w:val="-2"/>
          <w:sz w:val="20"/>
        </w:rPr>
        <w:t xml:space="preserve"> </w:t>
      </w:r>
      <w:r w:rsidRPr="006B5460">
        <w:rPr>
          <w:rFonts w:eastAsia="Arial"/>
          <w:spacing w:val="4"/>
          <w:sz w:val="20"/>
        </w:rPr>
        <w:t>m</w:t>
      </w:r>
      <w:r w:rsidRPr="006B5460">
        <w:rPr>
          <w:rFonts w:eastAsia="Arial"/>
          <w:spacing w:val="-3"/>
          <w:sz w:val="20"/>
        </w:rPr>
        <w:t>e</w:t>
      </w:r>
      <w:r w:rsidRPr="006B5460">
        <w:rPr>
          <w:rFonts w:eastAsia="Arial"/>
          <w:spacing w:val="4"/>
          <w:sz w:val="20"/>
        </w:rPr>
        <w:t>m</w:t>
      </w:r>
      <w:r w:rsidRPr="006B5460">
        <w:rPr>
          <w:rFonts w:eastAsia="Arial"/>
          <w:sz w:val="20"/>
        </w:rPr>
        <w:t>ber</w:t>
      </w:r>
      <w:r w:rsidRPr="006B5460">
        <w:rPr>
          <w:rFonts w:eastAsia="Arial"/>
          <w:spacing w:val="-7"/>
          <w:sz w:val="20"/>
        </w:rPr>
        <w:t xml:space="preserve"> </w:t>
      </w:r>
      <w:r w:rsidRPr="006B5460">
        <w:rPr>
          <w:rFonts w:eastAsia="Arial"/>
          <w:sz w:val="20"/>
        </w:rPr>
        <w:t>of</w:t>
      </w:r>
      <w:r w:rsidRPr="006B5460">
        <w:rPr>
          <w:rFonts w:eastAsia="Arial"/>
          <w:spacing w:val="-3"/>
          <w:sz w:val="20"/>
        </w:rPr>
        <w:t xml:space="preserve"> </w:t>
      </w:r>
      <w:r w:rsidRPr="006B5460">
        <w:rPr>
          <w:rFonts w:eastAsia="Arial"/>
          <w:sz w:val="20"/>
        </w:rPr>
        <w:t>a</w:t>
      </w:r>
      <w:r w:rsidRPr="006B5460">
        <w:rPr>
          <w:rFonts w:eastAsia="Arial"/>
          <w:spacing w:val="-2"/>
          <w:sz w:val="20"/>
        </w:rPr>
        <w:t xml:space="preserve"> </w:t>
      </w:r>
      <w:r w:rsidRPr="006B5460">
        <w:rPr>
          <w:rFonts w:eastAsia="Arial"/>
          <w:spacing w:val="1"/>
          <w:sz w:val="20"/>
        </w:rPr>
        <w:t>J</w:t>
      </w:r>
      <w:r w:rsidRPr="006B5460">
        <w:rPr>
          <w:rFonts w:eastAsia="Arial"/>
          <w:sz w:val="20"/>
        </w:rPr>
        <w:t>V</w:t>
      </w:r>
      <w:r w:rsidRPr="006B5460">
        <w:rPr>
          <w:rFonts w:eastAsia="Arial"/>
          <w:spacing w:val="-3"/>
          <w:sz w:val="20"/>
        </w:rPr>
        <w:t xml:space="preserve"> </w:t>
      </w:r>
      <w:r w:rsidRPr="006B5460">
        <w:rPr>
          <w:rFonts w:eastAsia="Arial"/>
          <w:spacing w:val="4"/>
          <w:sz w:val="20"/>
        </w:rPr>
        <w:t>m</w:t>
      </w:r>
      <w:r w:rsidRPr="006B5460">
        <w:rPr>
          <w:rFonts w:eastAsia="Arial"/>
          <w:sz w:val="20"/>
        </w:rPr>
        <w:t>u</w:t>
      </w:r>
      <w:r w:rsidRPr="006B5460">
        <w:rPr>
          <w:rFonts w:eastAsia="Arial"/>
          <w:spacing w:val="1"/>
          <w:sz w:val="20"/>
        </w:rPr>
        <w:t>s</w:t>
      </w:r>
      <w:r w:rsidRPr="006B5460">
        <w:rPr>
          <w:rFonts w:eastAsia="Arial"/>
          <w:sz w:val="20"/>
        </w:rPr>
        <w:t>t</w:t>
      </w:r>
      <w:r w:rsidRPr="006B5460">
        <w:rPr>
          <w:rFonts w:eastAsia="Arial"/>
          <w:spacing w:val="-5"/>
          <w:sz w:val="20"/>
        </w:rPr>
        <w:t xml:space="preserve"> </w:t>
      </w:r>
      <w:r w:rsidRPr="006B5460">
        <w:rPr>
          <w:rFonts w:eastAsia="Arial"/>
          <w:spacing w:val="2"/>
          <w:sz w:val="20"/>
        </w:rPr>
        <w:t>f</w:t>
      </w:r>
      <w:r w:rsidRPr="006B5460">
        <w:rPr>
          <w:rFonts w:eastAsia="Arial"/>
          <w:spacing w:val="-1"/>
          <w:sz w:val="20"/>
        </w:rPr>
        <w:t>il</w:t>
      </w:r>
      <w:r w:rsidRPr="006B5460">
        <w:rPr>
          <w:rFonts w:eastAsia="Arial"/>
          <w:sz w:val="20"/>
        </w:rPr>
        <w:t>l</w:t>
      </w:r>
      <w:r w:rsidRPr="006B5460">
        <w:rPr>
          <w:rFonts w:eastAsia="Arial"/>
          <w:spacing w:val="-3"/>
          <w:sz w:val="20"/>
        </w:rPr>
        <w:t xml:space="preserve"> </w:t>
      </w:r>
      <w:r w:rsidRPr="006B5460">
        <w:rPr>
          <w:rFonts w:eastAsia="Arial"/>
          <w:spacing w:val="-1"/>
          <w:sz w:val="20"/>
        </w:rPr>
        <w:t>i</w:t>
      </w:r>
      <w:r w:rsidRPr="006B5460">
        <w:rPr>
          <w:rFonts w:eastAsia="Arial"/>
          <w:sz w:val="20"/>
        </w:rPr>
        <w:t>n t</w:t>
      </w:r>
      <w:r w:rsidRPr="006B5460">
        <w:rPr>
          <w:rFonts w:eastAsia="Arial"/>
          <w:spacing w:val="2"/>
          <w:sz w:val="20"/>
        </w:rPr>
        <w:t>h</w:t>
      </w:r>
      <w:r w:rsidRPr="006B5460">
        <w:rPr>
          <w:rFonts w:eastAsia="Arial"/>
          <w:spacing w:val="-1"/>
          <w:sz w:val="20"/>
        </w:rPr>
        <w:t>i</w:t>
      </w:r>
      <w:r w:rsidRPr="006B5460">
        <w:rPr>
          <w:rFonts w:eastAsia="Arial"/>
          <w:sz w:val="20"/>
        </w:rPr>
        <w:t>s</w:t>
      </w:r>
      <w:r w:rsidRPr="006B5460">
        <w:rPr>
          <w:rFonts w:eastAsia="Arial"/>
          <w:spacing w:val="-2"/>
          <w:sz w:val="20"/>
        </w:rPr>
        <w:t xml:space="preserve"> </w:t>
      </w:r>
      <w:r w:rsidRPr="006B5460">
        <w:rPr>
          <w:rFonts w:eastAsia="Arial"/>
          <w:spacing w:val="2"/>
          <w:sz w:val="20"/>
        </w:rPr>
        <w:t>f</w:t>
      </w:r>
      <w:r w:rsidRPr="006B5460">
        <w:rPr>
          <w:rFonts w:eastAsia="Arial"/>
          <w:sz w:val="20"/>
        </w:rPr>
        <w:t>o</w:t>
      </w:r>
      <w:r w:rsidRPr="006B5460">
        <w:rPr>
          <w:rFonts w:eastAsia="Arial"/>
          <w:spacing w:val="-2"/>
          <w:sz w:val="20"/>
        </w:rPr>
        <w:t>r</w:t>
      </w:r>
      <w:r w:rsidRPr="006B5460">
        <w:rPr>
          <w:rFonts w:eastAsia="Arial"/>
          <w:sz w:val="20"/>
        </w:rPr>
        <w:t>m</w:t>
      </w:r>
      <w:r w:rsidR="00B013CD" w:rsidRPr="006B5460">
        <w:rPr>
          <w:rFonts w:eastAsia="Arial"/>
          <w:sz w:val="20"/>
          <w:lang w:val="mn-MN"/>
        </w:rPr>
        <w:t>.</w:t>
      </w:r>
    </w:p>
    <w:p w14:paraId="62B76ACA" w14:textId="77777777" w:rsidR="00650D73" w:rsidRPr="006B5460" w:rsidRDefault="00650D73" w:rsidP="00650D73">
      <w:pPr>
        <w:spacing w:before="1" w:line="240" w:lineRule="exact"/>
        <w:rPr>
          <w:szCs w:val="24"/>
        </w:rPr>
      </w:pPr>
    </w:p>
    <w:p w14:paraId="3188B621" w14:textId="77777777" w:rsidR="00650D73" w:rsidRPr="006B5460" w:rsidRDefault="002C45CB" w:rsidP="00650D73">
      <w:pPr>
        <w:spacing w:line="239" w:lineRule="auto"/>
        <w:ind w:left="328" w:right="380"/>
        <w:rPr>
          <w:rFonts w:eastAsia="Arial"/>
          <w:sz w:val="20"/>
        </w:rPr>
      </w:pPr>
      <w:r w:rsidRPr="006B5460">
        <w:rPr>
          <w:rFonts w:eastAsiaTheme="minorHAnsi"/>
          <w:noProof/>
          <w:sz w:val="22"/>
          <w:szCs w:val="22"/>
          <w:lang w:eastAsia="en-US"/>
        </w:rPr>
        <mc:AlternateContent>
          <mc:Choice Requires="wps">
            <w:drawing>
              <wp:anchor distT="0" distB="0" distL="114300" distR="114300" simplePos="0" relativeHeight="251721728" behindDoc="1" locked="0" layoutInCell="1" allowOverlap="1" wp14:anchorId="6E6AB2A4" wp14:editId="0E542DF9">
                <wp:simplePos x="0" y="0"/>
                <wp:positionH relativeFrom="page">
                  <wp:posOffset>721995</wp:posOffset>
                </wp:positionH>
                <wp:positionV relativeFrom="paragraph">
                  <wp:posOffset>590550</wp:posOffset>
                </wp:positionV>
                <wp:extent cx="5995670" cy="2423160"/>
                <wp:effectExtent l="0" t="0" r="0" b="0"/>
                <wp:wrapNone/>
                <wp:docPr id="33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24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48"/>
                              <w:gridCol w:w="5585"/>
                              <w:gridCol w:w="2827"/>
                            </w:tblGrid>
                            <w:tr w:rsidR="000524D9" w14:paraId="046FFDAD" w14:textId="77777777">
                              <w:trPr>
                                <w:trHeight w:hRule="exact" w:val="283"/>
                              </w:trPr>
                              <w:tc>
                                <w:tcPr>
                                  <w:tcW w:w="9360" w:type="dxa"/>
                                  <w:gridSpan w:val="3"/>
                                  <w:tcBorders>
                                    <w:top w:val="single" w:sz="4" w:space="0" w:color="000000"/>
                                    <w:left w:val="single" w:sz="6" w:space="0" w:color="000000"/>
                                    <w:bottom w:val="single" w:sz="6" w:space="0" w:color="000000"/>
                                    <w:right w:val="single" w:sz="6" w:space="0" w:color="000000"/>
                                  </w:tcBorders>
                                  <w:shd w:val="clear" w:color="auto" w:fill="000000"/>
                                </w:tcPr>
                                <w:p w14:paraId="5EA8952E" w14:textId="77777777" w:rsidR="000524D9" w:rsidRPr="001A1F97" w:rsidRDefault="000524D9" w:rsidP="008C75D7">
                                  <w:pPr>
                                    <w:tabs>
                                      <w:tab w:val="left" w:pos="5280"/>
                                    </w:tabs>
                                    <w:spacing w:before="15"/>
                                    <w:ind w:left="1554" w:right="-20"/>
                                    <w:rPr>
                                      <w:rFonts w:eastAsia="Arial"/>
                                      <w:sz w:val="20"/>
                                    </w:rPr>
                                  </w:pPr>
                                  <w:r w:rsidRPr="001A1F97">
                                    <w:rPr>
                                      <w:rFonts w:eastAsia="Arial"/>
                                      <w:b/>
                                      <w:bCs/>
                                      <w:color w:val="FFFFFF"/>
                                      <w:spacing w:val="-5"/>
                                      <w:sz w:val="20"/>
                                    </w:rPr>
                                    <w:t>A</w:t>
                                  </w:r>
                                  <w:r w:rsidRPr="001A1F97">
                                    <w:rPr>
                                      <w:rFonts w:eastAsia="Arial"/>
                                      <w:b/>
                                      <w:bCs/>
                                      <w:color w:val="FFFFFF"/>
                                      <w:spacing w:val="3"/>
                                      <w:sz w:val="20"/>
                                    </w:rPr>
                                    <w:t>n</w:t>
                                  </w:r>
                                  <w:r w:rsidRPr="001A1F97">
                                    <w:rPr>
                                      <w:rFonts w:eastAsia="Arial"/>
                                      <w:b/>
                                      <w:bCs/>
                                      <w:color w:val="FFFFFF"/>
                                      <w:spacing w:val="1"/>
                                      <w:sz w:val="20"/>
                                    </w:rPr>
                                    <w:t>nu</w:t>
                                  </w:r>
                                  <w:r w:rsidRPr="001A1F97">
                                    <w:rPr>
                                      <w:rFonts w:eastAsia="Arial"/>
                                      <w:b/>
                                      <w:bCs/>
                                      <w:color w:val="FFFFFF"/>
                                      <w:sz w:val="20"/>
                                    </w:rPr>
                                    <w:t>al</w:t>
                                  </w:r>
                                  <w:r w:rsidRPr="001A1F97">
                                    <w:rPr>
                                      <w:rFonts w:eastAsia="Arial"/>
                                      <w:b/>
                                      <w:bCs/>
                                      <w:color w:val="FFFFFF"/>
                                      <w:spacing w:val="-5"/>
                                      <w:sz w:val="20"/>
                                    </w:rPr>
                                    <w:t xml:space="preserve"> </w:t>
                                  </w:r>
                                  <w:r w:rsidRPr="001A1F97">
                                    <w:rPr>
                                      <w:rFonts w:eastAsia="Arial"/>
                                      <w:b/>
                                      <w:bCs/>
                                      <w:color w:val="FFFFFF"/>
                                      <w:spacing w:val="3"/>
                                      <w:sz w:val="20"/>
                                    </w:rPr>
                                    <w:t>T</w:t>
                                  </w:r>
                                  <w:r w:rsidRPr="001A1F97">
                                    <w:rPr>
                                      <w:rFonts w:eastAsia="Arial"/>
                                      <w:b/>
                                      <w:bCs/>
                                      <w:color w:val="FFFFFF"/>
                                      <w:spacing w:val="1"/>
                                      <w:sz w:val="20"/>
                                    </w:rPr>
                                    <w:t>u</w:t>
                                  </w:r>
                                  <w:r w:rsidRPr="001A1F97">
                                    <w:rPr>
                                      <w:rFonts w:eastAsia="Arial"/>
                                      <w:b/>
                                      <w:bCs/>
                                      <w:color w:val="FFFFFF"/>
                                      <w:spacing w:val="-1"/>
                                      <w:sz w:val="20"/>
                                    </w:rPr>
                                    <w:t>r</w:t>
                                  </w:r>
                                  <w:r w:rsidRPr="001A1F97">
                                    <w:rPr>
                                      <w:rFonts w:eastAsia="Arial"/>
                                      <w:b/>
                                      <w:bCs/>
                                      <w:color w:val="FFFFFF"/>
                                      <w:spacing w:val="1"/>
                                      <w:sz w:val="20"/>
                                    </w:rPr>
                                    <w:t>no</w:t>
                                  </w:r>
                                  <w:r w:rsidRPr="001A1F97">
                                    <w:rPr>
                                      <w:rFonts w:eastAsia="Arial"/>
                                      <w:b/>
                                      <w:bCs/>
                                      <w:color w:val="FFFFFF"/>
                                      <w:spacing w:val="2"/>
                                      <w:sz w:val="20"/>
                                    </w:rPr>
                                    <w:t>v</w:t>
                                  </w:r>
                                  <w:r w:rsidRPr="001A1F97">
                                    <w:rPr>
                                      <w:rFonts w:eastAsia="Arial"/>
                                      <w:b/>
                                      <w:bCs/>
                                      <w:color w:val="FFFFFF"/>
                                      <w:sz w:val="20"/>
                                    </w:rPr>
                                    <w:t>er</w:t>
                                  </w:r>
                                  <w:r w:rsidRPr="001A1F97">
                                    <w:rPr>
                                      <w:rFonts w:eastAsia="Arial"/>
                                      <w:b/>
                                      <w:bCs/>
                                      <w:color w:val="FFFFFF"/>
                                      <w:spacing w:val="-10"/>
                                      <w:sz w:val="20"/>
                                    </w:rPr>
                                    <w:t xml:space="preserve"> </w:t>
                                  </w:r>
                                  <w:r w:rsidRPr="001A1F97">
                                    <w:rPr>
                                      <w:rFonts w:eastAsia="Arial"/>
                                      <w:b/>
                                      <w:bCs/>
                                      <w:color w:val="FFFFFF"/>
                                      <w:sz w:val="20"/>
                                    </w:rPr>
                                    <w:t>Da</w:t>
                                  </w:r>
                                  <w:r w:rsidRPr="001A1F97">
                                    <w:rPr>
                                      <w:rFonts w:eastAsia="Arial"/>
                                      <w:b/>
                                      <w:bCs/>
                                      <w:color w:val="FFFFFF"/>
                                      <w:spacing w:val="1"/>
                                      <w:sz w:val="20"/>
                                    </w:rPr>
                                    <w:t>t</w:t>
                                  </w:r>
                                  <w:r w:rsidRPr="001A1F97">
                                    <w:rPr>
                                      <w:rFonts w:eastAsia="Arial"/>
                                      <w:b/>
                                      <w:bCs/>
                                      <w:color w:val="FFFFFF"/>
                                      <w:sz w:val="20"/>
                                    </w:rPr>
                                    <w:t>a</w:t>
                                  </w:r>
                                  <w:r w:rsidRPr="001A1F97">
                                    <w:rPr>
                                      <w:rFonts w:eastAsia="Arial"/>
                                      <w:b/>
                                      <w:bCs/>
                                      <w:color w:val="FFFFFF"/>
                                      <w:spacing w:val="-5"/>
                                      <w:sz w:val="20"/>
                                    </w:rPr>
                                    <w:t xml:space="preserve"> </w:t>
                                  </w:r>
                                  <w:r w:rsidRPr="001A1F97">
                                    <w:rPr>
                                      <w:rFonts w:eastAsia="Arial"/>
                                      <w:b/>
                                      <w:bCs/>
                                      <w:color w:val="FFFFFF"/>
                                      <w:spacing w:val="1"/>
                                      <w:sz w:val="20"/>
                                    </w:rPr>
                                    <w:t>fo</w:t>
                                  </w:r>
                                  <w:r w:rsidRPr="001A1F97">
                                    <w:rPr>
                                      <w:rFonts w:eastAsia="Arial"/>
                                      <w:b/>
                                      <w:bCs/>
                                      <w:color w:val="FFFFFF"/>
                                      <w:sz w:val="20"/>
                                    </w:rPr>
                                    <w:t>r</w:t>
                                  </w:r>
                                  <w:r w:rsidRPr="001A1F97">
                                    <w:rPr>
                                      <w:rFonts w:eastAsia="Arial"/>
                                      <w:b/>
                                      <w:bCs/>
                                      <w:color w:val="FFFFFF"/>
                                      <w:spacing w:val="-2"/>
                                      <w:sz w:val="20"/>
                                    </w:rPr>
                                    <w:t xml:space="preserve"> </w:t>
                                  </w:r>
                                  <w:r w:rsidRPr="001A1F97">
                                    <w:rPr>
                                      <w:rFonts w:eastAsia="Arial"/>
                                      <w:b/>
                                      <w:bCs/>
                                      <w:color w:val="FFFFFF"/>
                                      <w:spacing w:val="1"/>
                                      <w:sz w:val="20"/>
                                    </w:rPr>
                                    <w:t>th</w:t>
                                  </w:r>
                                  <w:r w:rsidRPr="001A1F97">
                                    <w:rPr>
                                      <w:rFonts w:eastAsia="Arial"/>
                                      <w:b/>
                                      <w:bCs/>
                                      <w:color w:val="FFFFFF"/>
                                      <w:sz w:val="20"/>
                                    </w:rPr>
                                    <w:t>e</w:t>
                                  </w:r>
                                  <w:r w:rsidRPr="001A1F97">
                                    <w:rPr>
                                      <w:rFonts w:eastAsia="Arial"/>
                                      <w:b/>
                                      <w:bCs/>
                                      <w:color w:val="FFFFFF"/>
                                      <w:spacing w:val="-4"/>
                                      <w:sz w:val="20"/>
                                    </w:rPr>
                                    <w:t xml:space="preserve"> </w:t>
                                  </w:r>
                                  <w:r w:rsidRPr="001A1F97">
                                    <w:rPr>
                                      <w:rFonts w:eastAsia="Arial"/>
                                      <w:b/>
                                      <w:bCs/>
                                      <w:color w:val="FFFFFF"/>
                                      <w:spacing w:val="1"/>
                                      <w:sz w:val="20"/>
                                    </w:rPr>
                                    <w:t>L</w:t>
                                  </w:r>
                                  <w:r w:rsidRPr="001A1F97">
                                    <w:rPr>
                                      <w:rFonts w:eastAsia="Arial"/>
                                      <w:b/>
                                      <w:bCs/>
                                      <w:color w:val="FFFFFF"/>
                                      <w:sz w:val="20"/>
                                    </w:rPr>
                                    <w:t>ast</w:t>
                                  </w:r>
                                  <w:r w:rsidRPr="001A1F97">
                                    <w:rPr>
                                      <w:rFonts w:eastAsia="Arial"/>
                                      <w:b/>
                                      <w:bCs/>
                                      <w:color w:val="FFFFFF"/>
                                      <w:spacing w:val="-2"/>
                                      <w:sz w:val="20"/>
                                    </w:rPr>
                                    <w:t xml:space="preserve"> </w:t>
                                  </w:r>
                                  <w:r w:rsidRPr="001A1F97">
                                    <w:rPr>
                                      <w:rFonts w:eastAsia="Arial"/>
                                      <w:b/>
                                      <w:bCs/>
                                      <w:color w:val="FFFFFF"/>
                                      <w:spacing w:val="-2"/>
                                      <w:sz w:val="20"/>
                                      <w:lang w:val="mn-MN"/>
                                    </w:rPr>
                                    <w:t xml:space="preserve">3 </w:t>
                                  </w:r>
                                  <w:r w:rsidRPr="001A1F97">
                                    <w:rPr>
                                      <w:rFonts w:eastAsia="Arial"/>
                                      <w:b/>
                                      <w:bCs/>
                                      <w:color w:val="FFFFFF"/>
                                      <w:spacing w:val="2"/>
                                      <w:sz w:val="20"/>
                                    </w:rPr>
                                    <w:t>Ye</w:t>
                                  </w:r>
                                  <w:r w:rsidRPr="001A1F97">
                                    <w:rPr>
                                      <w:rFonts w:eastAsia="Arial"/>
                                      <w:b/>
                                      <w:bCs/>
                                      <w:color w:val="FFFFFF"/>
                                      <w:sz w:val="20"/>
                                    </w:rPr>
                                    <w:t>a</w:t>
                                  </w:r>
                                  <w:r w:rsidRPr="001A1F97">
                                    <w:rPr>
                                      <w:rFonts w:eastAsia="Arial"/>
                                      <w:b/>
                                      <w:bCs/>
                                      <w:color w:val="FFFFFF"/>
                                      <w:spacing w:val="-1"/>
                                      <w:sz w:val="20"/>
                                    </w:rPr>
                                    <w:t>r</w:t>
                                  </w:r>
                                  <w:r w:rsidRPr="001A1F97">
                                    <w:rPr>
                                      <w:rFonts w:eastAsia="Arial"/>
                                      <w:b/>
                                      <w:bCs/>
                                      <w:color w:val="FFFFFF"/>
                                      <w:sz w:val="20"/>
                                    </w:rPr>
                                    <w:t>s</w:t>
                                  </w:r>
                                  <w:r w:rsidRPr="001A1F97">
                                    <w:rPr>
                                      <w:rFonts w:eastAsia="Arial"/>
                                      <w:b/>
                                      <w:bCs/>
                                      <w:color w:val="FFFFFF"/>
                                      <w:spacing w:val="51"/>
                                      <w:sz w:val="20"/>
                                    </w:rPr>
                                    <w:t xml:space="preserve"> </w:t>
                                  </w:r>
                                  <w:r w:rsidRPr="001A1F97">
                                    <w:rPr>
                                      <w:rFonts w:eastAsia="Arial"/>
                                      <w:b/>
                                      <w:bCs/>
                                      <w:color w:val="FFFFFF"/>
                                      <w:spacing w:val="1"/>
                                      <w:sz w:val="20"/>
                                    </w:rPr>
                                    <w:t>(</w:t>
                                  </w:r>
                                  <w:r w:rsidRPr="001A1F97">
                                    <w:rPr>
                                      <w:rFonts w:eastAsia="Arial"/>
                                      <w:b/>
                                      <w:bCs/>
                                      <w:color w:val="FFFFFF"/>
                                      <w:sz w:val="20"/>
                                    </w:rPr>
                                    <w:t>C</w:t>
                                  </w:r>
                                  <w:r w:rsidRPr="001A1F97">
                                    <w:rPr>
                                      <w:rFonts w:eastAsia="Arial"/>
                                      <w:b/>
                                      <w:bCs/>
                                      <w:color w:val="FFFFFF"/>
                                      <w:spacing w:val="1"/>
                                      <w:sz w:val="20"/>
                                    </w:rPr>
                                    <w:t>on</w:t>
                                  </w:r>
                                  <w:r w:rsidRPr="001A1F97">
                                    <w:rPr>
                                      <w:rFonts w:eastAsia="Arial"/>
                                      <w:b/>
                                      <w:bCs/>
                                      <w:color w:val="FFFFFF"/>
                                      <w:sz w:val="20"/>
                                    </w:rPr>
                                    <w:t>s</w:t>
                                  </w:r>
                                  <w:r w:rsidRPr="001A1F97">
                                    <w:rPr>
                                      <w:rFonts w:eastAsia="Arial"/>
                                      <w:b/>
                                      <w:bCs/>
                                      <w:color w:val="FFFFFF"/>
                                      <w:spacing w:val="1"/>
                                      <w:sz w:val="20"/>
                                    </w:rPr>
                                    <w:t>t</w:t>
                                  </w:r>
                                  <w:r w:rsidRPr="001A1F97">
                                    <w:rPr>
                                      <w:rFonts w:eastAsia="Arial"/>
                                      <w:b/>
                                      <w:bCs/>
                                      <w:color w:val="FFFFFF"/>
                                      <w:spacing w:val="-1"/>
                                      <w:sz w:val="20"/>
                                    </w:rPr>
                                    <w:t>r</w:t>
                                  </w:r>
                                  <w:r w:rsidRPr="001A1F97">
                                    <w:rPr>
                                      <w:rFonts w:eastAsia="Arial"/>
                                      <w:b/>
                                      <w:bCs/>
                                      <w:color w:val="FFFFFF"/>
                                      <w:spacing w:val="1"/>
                                      <w:sz w:val="20"/>
                                    </w:rPr>
                                    <w:t>u</w:t>
                                  </w:r>
                                  <w:r w:rsidRPr="001A1F97">
                                    <w:rPr>
                                      <w:rFonts w:eastAsia="Arial"/>
                                      <w:b/>
                                      <w:bCs/>
                                      <w:color w:val="FFFFFF"/>
                                      <w:sz w:val="20"/>
                                    </w:rPr>
                                    <w:t>c</w:t>
                                  </w:r>
                                  <w:r w:rsidRPr="001A1F97">
                                    <w:rPr>
                                      <w:rFonts w:eastAsia="Arial"/>
                                      <w:b/>
                                      <w:bCs/>
                                      <w:color w:val="FFFFFF"/>
                                      <w:spacing w:val="1"/>
                                      <w:sz w:val="20"/>
                                    </w:rPr>
                                    <w:t>t</w:t>
                                  </w:r>
                                  <w:r w:rsidRPr="001A1F97">
                                    <w:rPr>
                                      <w:rFonts w:eastAsia="Arial"/>
                                      <w:b/>
                                      <w:bCs/>
                                      <w:color w:val="FFFFFF"/>
                                      <w:sz w:val="20"/>
                                    </w:rPr>
                                    <w:t>i</w:t>
                                  </w:r>
                                  <w:r w:rsidRPr="001A1F97">
                                    <w:rPr>
                                      <w:rFonts w:eastAsia="Arial"/>
                                      <w:b/>
                                      <w:bCs/>
                                      <w:color w:val="FFFFFF"/>
                                      <w:spacing w:val="1"/>
                                      <w:sz w:val="20"/>
                                    </w:rPr>
                                    <w:t>o</w:t>
                                  </w:r>
                                  <w:r w:rsidRPr="001A1F97">
                                    <w:rPr>
                                      <w:rFonts w:eastAsia="Arial"/>
                                      <w:b/>
                                      <w:bCs/>
                                      <w:color w:val="FFFFFF"/>
                                      <w:sz w:val="20"/>
                                    </w:rPr>
                                    <w:t>n</w:t>
                                  </w:r>
                                  <w:r w:rsidRPr="001A1F97">
                                    <w:rPr>
                                      <w:rFonts w:eastAsia="Arial"/>
                                      <w:b/>
                                      <w:bCs/>
                                      <w:color w:val="FFFFFF"/>
                                      <w:spacing w:val="-13"/>
                                      <w:sz w:val="20"/>
                                    </w:rPr>
                                    <w:t xml:space="preserve"> </w:t>
                                  </w:r>
                                  <w:r w:rsidRPr="001A1F97">
                                    <w:rPr>
                                      <w:rFonts w:eastAsia="Arial"/>
                                      <w:b/>
                                      <w:bCs/>
                                      <w:color w:val="FFFFFF"/>
                                      <w:spacing w:val="1"/>
                                      <w:sz w:val="20"/>
                                    </w:rPr>
                                    <w:t>on</w:t>
                                  </w:r>
                                  <w:r w:rsidRPr="001A1F97">
                                    <w:rPr>
                                      <w:rFonts w:eastAsia="Arial"/>
                                      <w:b/>
                                      <w:bCs/>
                                      <w:color w:val="FFFFFF"/>
                                      <w:spacing w:val="2"/>
                                      <w:sz w:val="20"/>
                                    </w:rPr>
                                    <w:t>l</w:t>
                                  </w:r>
                                  <w:r w:rsidRPr="001A1F97">
                                    <w:rPr>
                                      <w:rFonts w:eastAsia="Arial"/>
                                      <w:b/>
                                      <w:bCs/>
                                      <w:color w:val="FFFFFF"/>
                                      <w:spacing w:val="-3"/>
                                      <w:sz w:val="20"/>
                                    </w:rPr>
                                    <w:t>y</w:t>
                                  </w:r>
                                  <w:r w:rsidRPr="001A1F97">
                                    <w:rPr>
                                      <w:rFonts w:eastAsia="Arial"/>
                                      <w:b/>
                                      <w:bCs/>
                                      <w:color w:val="FFFFFF"/>
                                      <w:sz w:val="20"/>
                                    </w:rPr>
                                    <w:t>)</w:t>
                                  </w:r>
                                </w:p>
                              </w:tc>
                            </w:tr>
                            <w:tr w:rsidR="000524D9" w14:paraId="1B4DBE26" w14:textId="77777777" w:rsidTr="005C6DD0">
                              <w:trPr>
                                <w:trHeight w:hRule="exact" w:val="509"/>
                              </w:trPr>
                              <w:tc>
                                <w:tcPr>
                                  <w:tcW w:w="948" w:type="dxa"/>
                                  <w:tcBorders>
                                    <w:top w:val="single" w:sz="6" w:space="0" w:color="000000"/>
                                    <w:left w:val="single" w:sz="6" w:space="0" w:color="000000"/>
                                    <w:bottom w:val="single" w:sz="12" w:space="0" w:color="000000"/>
                                    <w:right w:val="single" w:sz="6" w:space="0" w:color="000000"/>
                                  </w:tcBorders>
                                </w:tcPr>
                                <w:p w14:paraId="576381E8" w14:textId="77777777" w:rsidR="000524D9" w:rsidRPr="001A1F97" w:rsidRDefault="000524D9">
                                  <w:pPr>
                                    <w:spacing w:before="4" w:line="140" w:lineRule="exact"/>
                                    <w:rPr>
                                      <w:sz w:val="20"/>
                                      <w:szCs w:val="14"/>
                                    </w:rPr>
                                  </w:pPr>
                                </w:p>
                                <w:p w14:paraId="1F7B73A1" w14:textId="77777777" w:rsidR="000524D9" w:rsidRPr="001A1F97" w:rsidRDefault="000524D9">
                                  <w:pPr>
                                    <w:ind w:left="292" w:right="-20"/>
                                    <w:rPr>
                                      <w:rFonts w:eastAsia="Arial"/>
                                      <w:sz w:val="20"/>
                                      <w:szCs w:val="16"/>
                                    </w:rPr>
                                  </w:pPr>
                                  <w:r w:rsidRPr="001A1F97">
                                    <w:rPr>
                                      <w:rFonts w:eastAsia="Arial"/>
                                      <w:b/>
                                      <w:bCs/>
                                      <w:spacing w:val="-2"/>
                                      <w:sz w:val="20"/>
                                      <w:szCs w:val="16"/>
                                    </w:rPr>
                                    <w:t>Y</w:t>
                                  </w:r>
                                  <w:r w:rsidRPr="001A1F97">
                                    <w:rPr>
                                      <w:rFonts w:eastAsia="Arial"/>
                                      <w:b/>
                                      <w:bCs/>
                                      <w:spacing w:val="-1"/>
                                      <w:sz w:val="20"/>
                                      <w:szCs w:val="16"/>
                                    </w:rPr>
                                    <w:t>ear</w:t>
                                  </w:r>
                                </w:p>
                              </w:tc>
                              <w:tc>
                                <w:tcPr>
                                  <w:tcW w:w="8412" w:type="dxa"/>
                                  <w:gridSpan w:val="2"/>
                                  <w:tcBorders>
                                    <w:top w:val="single" w:sz="6" w:space="0" w:color="000000"/>
                                    <w:left w:val="single" w:sz="6" w:space="0" w:color="000000"/>
                                    <w:bottom w:val="single" w:sz="12" w:space="0" w:color="000000"/>
                                    <w:right w:val="single" w:sz="6" w:space="0" w:color="000000"/>
                                  </w:tcBorders>
                                </w:tcPr>
                                <w:p w14:paraId="5E0FB2DD" w14:textId="77777777" w:rsidR="000524D9" w:rsidRPr="001A1F97" w:rsidRDefault="000524D9" w:rsidP="00B60CE7">
                                  <w:pPr>
                                    <w:spacing w:before="53"/>
                                    <w:ind w:left="981" w:right="960"/>
                                    <w:jc w:val="center"/>
                                    <w:rPr>
                                      <w:rFonts w:eastAsia="Arial"/>
                                      <w:sz w:val="20"/>
                                      <w:szCs w:val="16"/>
                                    </w:rPr>
                                  </w:pPr>
                                  <w:r w:rsidRPr="001A1F97">
                                    <w:rPr>
                                      <w:rFonts w:eastAsia="Arial"/>
                                      <w:b/>
                                      <w:bCs/>
                                      <w:spacing w:val="-1"/>
                                      <w:sz w:val="20"/>
                                      <w:szCs w:val="16"/>
                                    </w:rPr>
                                    <w:t>MNT</w:t>
                                  </w:r>
                                </w:p>
                              </w:tc>
                            </w:tr>
                            <w:tr w:rsidR="000524D9" w14:paraId="7737920F" w14:textId="77777777" w:rsidTr="005C6DD0">
                              <w:trPr>
                                <w:trHeight w:hRule="exact" w:val="744"/>
                              </w:trPr>
                              <w:tc>
                                <w:tcPr>
                                  <w:tcW w:w="948" w:type="dxa"/>
                                  <w:tcBorders>
                                    <w:top w:val="single" w:sz="12" w:space="0" w:color="000000"/>
                                    <w:left w:val="single" w:sz="6" w:space="0" w:color="000000"/>
                                    <w:bottom w:val="single" w:sz="6" w:space="0" w:color="000000"/>
                                    <w:right w:val="single" w:sz="6" w:space="0" w:color="000000"/>
                                  </w:tcBorders>
                                </w:tcPr>
                                <w:p w14:paraId="108486EF" w14:textId="77777777" w:rsidR="000524D9" w:rsidRPr="001A1F97" w:rsidRDefault="000524D9">
                                  <w:pPr>
                                    <w:rPr>
                                      <w:sz w:val="20"/>
                                    </w:rPr>
                                  </w:pPr>
                                </w:p>
                              </w:tc>
                              <w:tc>
                                <w:tcPr>
                                  <w:tcW w:w="8412" w:type="dxa"/>
                                  <w:gridSpan w:val="2"/>
                                  <w:tcBorders>
                                    <w:top w:val="single" w:sz="12" w:space="0" w:color="000000"/>
                                    <w:left w:val="single" w:sz="6" w:space="0" w:color="000000"/>
                                    <w:bottom w:val="single" w:sz="6" w:space="0" w:color="000000"/>
                                    <w:right w:val="single" w:sz="6" w:space="0" w:color="000000"/>
                                  </w:tcBorders>
                                </w:tcPr>
                                <w:p w14:paraId="47392B1B" w14:textId="77777777" w:rsidR="000524D9" w:rsidRPr="001A1F97" w:rsidRDefault="000524D9">
                                  <w:pPr>
                                    <w:rPr>
                                      <w:sz w:val="20"/>
                                    </w:rPr>
                                  </w:pPr>
                                </w:p>
                              </w:tc>
                            </w:tr>
                            <w:tr w:rsidR="000524D9" w14:paraId="75157701"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29EB2ED4" w14:textId="77777777" w:rsidR="000524D9" w:rsidRPr="001A1F97" w:rsidRDefault="000524D9">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3E704BB7" w14:textId="77777777" w:rsidR="000524D9" w:rsidRPr="001A1F97" w:rsidRDefault="000524D9">
                                  <w:pPr>
                                    <w:rPr>
                                      <w:sz w:val="20"/>
                                    </w:rPr>
                                  </w:pPr>
                                </w:p>
                              </w:tc>
                            </w:tr>
                            <w:tr w:rsidR="000524D9" w14:paraId="3469EF58"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53836529" w14:textId="77777777" w:rsidR="000524D9" w:rsidRPr="001A1F97" w:rsidRDefault="000524D9">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72CCC336" w14:textId="77777777" w:rsidR="000524D9" w:rsidRPr="001A1F97" w:rsidRDefault="000524D9">
                                  <w:pPr>
                                    <w:rPr>
                                      <w:sz w:val="20"/>
                                    </w:rPr>
                                  </w:pPr>
                                </w:p>
                              </w:tc>
                            </w:tr>
                            <w:tr w:rsidR="000524D9" w14:paraId="418BFAE7" w14:textId="77777777">
                              <w:trPr>
                                <w:trHeight w:hRule="exact" w:val="782"/>
                              </w:trPr>
                              <w:tc>
                                <w:tcPr>
                                  <w:tcW w:w="6533" w:type="dxa"/>
                                  <w:gridSpan w:val="2"/>
                                  <w:tcBorders>
                                    <w:top w:val="single" w:sz="6" w:space="0" w:color="000000"/>
                                    <w:left w:val="nil"/>
                                    <w:bottom w:val="nil"/>
                                    <w:right w:val="single" w:sz="18" w:space="0" w:color="000000"/>
                                  </w:tcBorders>
                                </w:tcPr>
                                <w:p w14:paraId="5F0FDF34" w14:textId="77777777" w:rsidR="000524D9" w:rsidRDefault="000524D9"/>
                              </w:tc>
                              <w:tc>
                                <w:tcPr>
                                  <w:tcW w:w="2827" w:type="dxa"/>
                                  <w:tcBorders>
                                    <w:top w:val="single" w:sz="19" w:space="0" w:color="000000"/>
                                    <w:left w:val="single" w:sz="18" w:space="0" w:color="000000"/>
                                    <w:bottom w:val="single" w:sz="18" w:space="0" w:color="000000"/>
                                    <w:right w:val="single" w:sz="18" w:space="0" w:color="000000"/>
                                  </w:tcBorders>
                                </w:tcPr>
                                <w:p w14:paraId="7EF2BEBB" w14:textId="77777777" w:rsidR="000524D9" w:rsidRDefault="000524D9"/>
                              </w:tc>
                            </w:tr>
                          </w:tbl>
                          <w:p w14:paraId="32254A35" w14:textId="77777777" w:rsidR="000524D9" w:rsidRDefault="000524D9" w:rsidP="00650D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AB2A4" id="_x0000_t202" coordsize="21600,21600" o:spt="202" path="m,l,21600r21600,l21600,xe">
                <v:stroke joinstyle="miter"/>
                <v:path gradientshapeok="t" o:connecttype="rect"/>
              </v:shapetype>
              <v:shape id="Text Box 303" o:spid="_x0000_s1026" type="#_x0000_t202" style="position:absolute;left:0;text-align:left;margin-left:56.85pt;margin-top:46.5pt;width:472.1pt;height:190.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48"/>
                        <w:gridCol w:w="5585"/>
                        <w:gridCol w:w="2827"/>
                      </w:tblGrid>
                      <w:tr w:rsidR="000524D9" w14:paraId="046FFDAD" w14:textId="77777777">
                        <w:trPr>
                          <w:trHeight w:hRule="exact" w:val="283"/>
                        </w:trPr>
                        <w:tc>
                          <w:tcPr>
                            <w:tcW w:w="9360" w:type="dxa"/>
                            <w:gridSpan w:val="3"/>
                            <w:tcBorders>
                              <w:top w:val="single" w:sz="4" w:space="0" w:color="000000"/>
                              <w:left w:val="single" w:sz="6" w:space="0" w:color="000000"/>
                              <w:bottom w:val="single" w:sz="6" w:space="0" w:color="000000"/>
                              <w:right w:val="single" w:sz="6" w:space="0" w:color="000000"/>
                            </w:tcBorders>
                            <w:shd w:val="clear" w:color="auto" w:fill="000000"/>
                          </w:tcPr>
                          <w:p w14:paraId="5EA8952E" w14:textId="77777777" w:rsidR="000524D9" w:rsidRPr="001A1F97" w:rsidRDefault="000524D9" w:rsidP="008C75D7">
                            <w:pPr>
                              <w:tabs>
                                <w:tab w:val="left" w:pos="5280"/>
                              </w:tabs>
                              <w:spacing w:before="15"/>
                              <w:ind w:left="1554" w:right="-20"/>
                              <w:rPr>
                                <w:rFonts w:eastAsia="Arial"/>
                                <w:sz w:val="20"/>
                              </w:rPr>
                            </w:pPr>
                            <w:r w:rsidRPr="001A1F97">
                              <w:rPr>
                                <w:rFonts w:eastAsia="Arial"/>
                                <w:b/>
                                <w:bCs/>
                                <w:color w:val="FFFFFF"/>
                                <w:spacing w:val="-5"/>
                                <w:sz w:val="20"/>
                              </w:rPr>
                              <w:t>A</w:t>
                            </w:r>
                            <w:r w:rsidRPr="001A1F97">
                              <w:rPr>
                                <w:rFonts w:eastAsia="Arial"/>
                                <w:b/>
                                <w:bCs/>
                                <w:color w:val="FFFFFF"/>
                                <w:spacing w:val="3"/>
                                <w:sz w:val="20"/>
                              </w:rPr>
                              <w:t>n</w:t>
                            </w:r>
                            <w:r w:rsidRPr="001A1F97">
                              <w:rPr>
                                <w:rFonts w:eastAsia="Arial"/>
                                <w:b/>
                                <w:bCs/>
                                <w:color w:val="FFFFFF"/>
                                <w:spacing w:val="1"/>
                                <w:sz w:val="20"/>
                              </w:rPr>
                              <w:t>nu</w:t>
                            </w:r>
                            <w:r w:rsidRPr="001A1F97">
                              <w:rPr>
                                <w:rFonts w:eastAsia="Arial"/>
                                <w:b/>
                                <w:bCs/>
                                <w:color w:val="FFFFFF"/>
                                <w:sz w:val="20"/>
                              </w:rPr>
                              <w:t>al</w:t>
                            </w:r>
                            <w:r w:rsidRPr="001A1F97">
                              <w:rPr>
                                <w:rFonts w:eastAsia="Arial"/>
                                <w:b/>
                                <w:bCs/>
                                <w:color w:val="FFFFFF"/>
                                <w:spacing w:val="-5"/>
                                <w:sz w:val="20"/>
                              </w:rPr>
                              <w:t xml:space="preserve"> </w:t>
                            </w:r>
                            <w:r w:rsidRPr="001A1F97">
                              <w:rPr>
                                <w:rFonts w:eastAsia="Arial"/>
                                <w:b/>
                                <w:bCs/>
                                <w:color w:val="FFFFFF"/>
                                <w:spacing w:val="3"/>
                                <w:sz w:val="20"/>
                              </w:rPr>
                              <w:t>T</w:t>
                            </w:r>
                            <w:r w:rsidRPr="001A1F97">
                              <w:rPr>
                                <w:rFonts w:eastAsia="Arial"/>
                                <w:b/>
                                <w:bCs/>
                                <w:color w:val="FFFFFF"/>
                                <w:spacing w:val="1"/>
                                <w:sz w:val="20"/>
                              </w:rPr>
                              <w:t>u</w:t>
                            </w:r>
                            <w:r w:rsidRPr="001A1F97">
                              <w:rPr>
                                <w:rFonts w:eastAsia="Arial"/>
                                <w:b/>
                                <w:bCs/>
                                <w:color w:val="FFFFFF"/>
                                <w:spacing w:val="-1"/>
                                <w:sz w:val="20"/>
                              </w:rPr>
                              <w:t>r</w:t>
                            </w:r>
                            <w:r w:rsidRPr="001A1F97">
                              <w:rPr>
                                <w:rFonts w:eastAsia="Arial"/>
                                <w:b/>
                                <w:bCs/>
                                <w:color w:val="FFFFFF"/>
                                <w:spacing w:val="1"/>
                                <w:sz w:val="20"/>
                              </w:rPr>
                              <w:t>no</w:t>
                            </w:r>
                            <w:r w:rsidRPr="001A1F97">
                              <w:rPr>
                                <w:rFonts w:eastAsia="Arial"/>
                                <w:b/>
                                <w:bCs/>
                                <w:color w:val="FFFFFF"/>
                                <w:spacing w:val="2"/>
                                <w:sz w:val="20"/>
                              </w:rPr>
                              <w:t>v</w:t>
                            </w:r>
                            <w:r w:rsidRPr="001A1F97">
                              <w:rPr>
                                <w:rFonts w:eastAsia="Arial"/>
                                <w:b/>
                                <w:bCs/>
                                <w:color w:val="FFFFFF"/>
                                <w:sz w:val="20"/>
                              </w:rPr>
                              <w:t>er</w:t>
                            </w:r>
                            <w:r w:rsidRPr="001A1F97">
                              <w:rPr>
                                <w:rFonts w:eastAsia="Arial"/>
                                <w:b/>
                                <w:bCs/>
                                <w:color w:val="FFFFFF"/>
                                <w:spacing w:val="-10"/>
                                <w:sz w:val="20"/>
                              </w:rPr>
                              <w:t xml:space="preserve"> </w:t>
                            </w:r>
                            <w:r w:rsidRPr="001A1F97">
                              <w:rPr>
                                <w:rFonts w:eastAsia="Arial"/>
                                <w:b/>
                                <w:bCs/>
                                <w:color w:val="FFFFFF"/>
                                <w:sz w:val="20"/>
                              </w:rPr>
                              <w:t>Da</w:t>
                            </w:r>
                            <w:r w:rsidRPr="001A1F97">
                              <w:rPr>
                                <w:rFonts w:eastAsia="Arial"/>
                                <w:b/>
                                <w:bCs/>
                                <w:color w:val="FFFFFF"/>
                                <w:spacing w:val="1"/>
                                <w:sz w:val="20"/>
                              </w:rPr>
                              <w:t>t</w:t>
                            </w:r>
                            <w:r w:rsidRPr="001A1F97">
                              <w:rPr>
                                <w:rFonts w:eastAsia="Arial"/>
                                <w:b/>
                                <w:bCs/>
                                <w:color w:val="FFFFFF"/>
                                <w:sz w:val="20"/>
                              </w:rPr>
                              <w:t>a</w:t>
                            </w:r>
                            <w:r w:rsidRPr="001A1F97">
                              <w:rPr>
                                <w:rFonts w:eastAsia="Arial"/>
                                <w:b/>
                                <w:bCs/>
                                <w:color w:val="FFFFFF"/>
                                <w:spacing w:val="-5"/>
                                <w:sz w:val="20"/>
                              </w:rPr>
                              <w:t xml:space="preserve"> </w:t>
                            </w:r>
                            <w:r w:rsidRPr="001A1F97">
                              <w:rPr>
                                <w:rFonts w:eastAsia="Arial"/>
                                <w:b/>
                                <w:bCs/>
                                <w:color w:val="FFFFFF"/>
                                <w:spacing w:val="1"/>
                                <w:sz w:val="20"/>
                              </w:rPr>
                              <w:t>fo</w:t>
                            </w:r>
                            <w:r w:rsidRPr="001A1F97">
                              <w:rPr>
                                <w:rFonts w:eastAsia="Arial"/>
                                <w:b/>
                                <w:bCs/>
                                <w:color w:val="FFFFFF"/>
                                <w:sz w:val="20"/>
                              </w:rPr>
                              <w:t>r</w:t>
                            </w:r>
                            <w:r w:rsidRPr="001A1F97">
                              <w:rPr>
                                <w:rFonts w:eastAsia="Arial"/>
                                <w:b/>
                                <w:bCs/>
                                <w:color w:val="FFFFFF"/>
                                <w:spacing w:val="-2"/>
                                <w:sz w:val="20"/>
                              </w:rPr>
                              <w:t xml:space="preserve"> </w:t>
                            </w:r>
                            <w:r w:rsidRPr="001A1F97">
                              <w:rPr>
                                <w:rFonts w:eastAsia="Arial"/>
                                <w:b/>
                                <w:bCs/>
                                <w:color w:val="FFFFFF"/>
                                <w:spacing w:val="1"/>
                                <w:sz w:val="20"/>
                              </w:rPr>
                              <w:t>th</w:t>
                            </w:r>
                            <w:r w:rsidRPr="001A1F97">
                              <w:rPr>
                                <w:rFonts w:eastAsia="Arial"/>
                                <w:b/>
                                <w:bCs/>
                                <w:color w:val="FFFFFF"/>
                                <w:sz w:val="20"/>
                              </w:rPr>
                              <w:t>e</w:t>
                            </w:r>
                            <w:r w:rsidRPr="001A1F97">
                              <w:rPr>
                                <w:rFonts w:eastAsia="Arial"/>
                                <w:b/>
                                <w:bCs/>
                                <w:color w:val="FFFFFF"/>
                                <w:spacing w:val="-4"/>
                                <w:sz w:val="20"/>
                              </w:rPr>
                              <w:t xml:space="preserve"> </w:t>
                            </w:r>
                            <w:r w:rsidRPr="001A1F97">
                              <w:rPr>
                                <w:rFonts w:eastAsia="Arial"/>
                                <w:b/>
                                <w:bCs/>
                                <w:color w:val="FFFFFF"/>
                                <w:spacing w:val="1"/>
                                <w:sz w:val="20"/>
                              </w:rPr>
                              <w:t>L</w:t>
                            </w:r>
                            <w:r w:rsidRPr="001A1F97">
                              <w:rPr>
                                <w:rFonts w:eastAsia="Arial"/>
                                <w:b/>
                                <w:bCs/>
                                <w:color w:val="FFFFFF"/>
                                <w:sz w:val="20"/>
                              </w:rPr>
                              <w:t>ast</w:t>
                            </w:r>
                            <w:r w:rsidRPr="001A1F97">
                              <w:rPr>
                                <w:rFonts w:eastAsia="Arial"/>
                                <w:b/>
                                <w:bCs/>
                                <w:color w:val="FFFFFF"/>
                                <w:spacing w:val="-2"/>
                                <w:sz w:val="20"/>
                              </w:rPr>
                              <w:t xml:space="preserve"> </w:t>
                            </w:r>
                            <w:r w:rsidRPr="001A1F97">
                              <w:rPr>
                                <w:rFonts w:eastAsia="Arial"/>
                                <w:b/>
                                <w:bCs/>
                                <w:color w:val="FFFFFF"/>
                                <w:spacing w:val="-2"/>
                                <w:sz w:val="20"/>
                                <w:lang w:val="mn-MN"/>
                              </w:rPr>
                              <w:t xml:space="preserve">3 </w:t>
                            </w:r>
                            <w:r w:rsidRPr="001A1F97">
                              <w:rPr>
                                <w:rFonts w:eastAsia="Arial"/>
                                <w:b/>
                                <w:bCs/>
                                <w:color w:val="FFFFFF"/>
                                <w:spacing w:val="2"/>
                                <w:sz w:val="20"/>
                              </w:rPr>
                              <w:t>Ye</w:t>
                            </w:r>
                            <w:r w:rsidRPr="001A1F97">
                              <w:rPr>
                                <w:rFonts w:eastAsia="Arial"/>
                                <w:b/>
                                <w:bCs/>
                                <w:color w:val="FFFFFF"/>
                                <w:sz w:val="20"/>
                              </w:rPr>
                              <w:t>a</w:t>
                            </w:r>
                            <w:r w:rsidRPr="001A1F97">
                              <w:rPr>
                                <w:rFonts w:eastAsia="Arial"/>
                                <w:b/>
                                <w:bCs/>
                                <w:color w:val="FFFFFF"/>
                                <w:spacing w:val="-1"/>
                                <w:sz w:val="20"/>
                              </w:rPr>
                              <w:t>r</w:t>
                            </w:r>
                            <w:r w:rsidRPr="001A1F97">
                              <w:rPr>
                                <w:rFonts w:eastAsia="Arial"/>
                                <w:b/>
                                <w:bCs/>
                                <w:color w:val="FFFFFF"/>
                                <w:sz w:val="20"/>
                              </w:rPr>
                              <w:t>s</w:t>
                            </w:r>
                            <w:r w:rsidRPr="001A1F97">
                              <w:rPr>
                                <w:rFonts w:eastAsia="Arial"/>
                                <w:b/>
                                <w:bCs/>
                                <w:color w:val="FFFFFF"/>
                                <w:spacing w:val="51"/>
                                <w:sz w:val="20"/>
                              </w:rPr>
                              <w:t xml:space="preserve"> </w:t>
                            </w:r>
                            <w:r w:rsidRPr="001A1F97">
                              <w:rPr>
                                <w:rFonts w:eastAsia="Arial"/>
                                <w:b/>
                                <w:bCs/>
                                <w:color w:val="FFFFFF"/>
                                <w:spacing w:val="1"/>
                                <w:sz w:val="20"/>
                              </w:rPr>
                              <w:t>(</w:t>
                            </w:r>
                            <w:r w:rsidRPr="001A1F97">
                              <w:rPr>
                                <w:rFonts w:eastAsia="Arial"/>
                                <w:b/>
                                <w:bCs/>
                                <w:color w:val="FFFFFF"/>
                                <w:sz w:val="20"/>
                              </w:rPr>
                              <w:t>C</w:t>
                            </w:r>
                            <w:r w:rsidRPr="001A1F97">
                              <w:rPr>
                                <w:rFonts w:eastAsia="Arial"/>
                                <w:b/>
                                <w:bCs/>
                                <w:color w:val="FFFFFF"/>
                                <w:spacing w:val="1"/>
                                <w:sz w:val="20"/>
                              </w:rPr>
                              <w:t>on</w:t>
                            </w:r>
                            <w:r w:rsidRPr="001A1F97">
                              <w:rPr>
                                <w:rFonts w:eastAsia="Arial"/>
                                <w:b/>
                                <w:bCs/>
                                <w:color w:val="FFFFFF"/>
                                <w:sz w:val="20"/>
                              </w:rPr>
                              <w:t>s</w:t>
                            </w:r>
                            <w:r w:rsidRPr="001A1F97">
                              <w:rPr>
                                <w:rFonts w:eastAsia="Arial"/>
                                <w:b/>
                                <w:bCs/>
                                <w:color w:val="FFFFFF"/>
                                <w:spacing w:val="1"/>
                                <w:sz w:val="20"/>
                              </w:rPr>
                              <w:t>t</w:t>
                            </w:r>
                            <w:r w:rsidRPr="001A1F97">
                              <w:rPr>
                                <w:rFonts w:eastAsia="Arial"/>
                                <w:b/>
                                <w:bCs/>
                                <w:color w:val="FFFFFF"/>
                                <w:spacing w:val="-1"/>
                                <w:sz w:val="20"/>
                              </w:rPr>
                              <w:t>r</w:t>
                            </w:r>
                            <w:r w:rsidRPr="001A1F97">
                              <w:rPr>
                                <w:rFonts w:eastAsia="Arial"/>
                                <w:b/>
                                <w:bCs/>
                                <w:color w:val="FFFFFF"/>
                                <w:spacing w:val="1"/>
                                <w:sz w:val="20"/>
                              </w:rPr>
                              <w:t>u</w:t>
                            </w:r>
                            <w:r w:rsidRPr="001A1F97">
                              <w:rPr>
                                <w:rFonts w:eastAsia="Arial"/>
                                <w:b/>
                                <w:bCs/>
                                <w:color w:val="FFFFFF"/>
                                <w:sz w:val="20"/>
                              </w:rPr>
                              <w:t>c</w:t>
                            </w:r>
                            <w:r w:rsidRPr="001A1F97">
                              <w:rPr>
                                <w:rFonts w:eastAsia="Arial"/>
                                <w:b/>
                                <w:bCs/>
                                <w:color w:val="FFFFFF"/>
                                <w:spacing w:val="1"/>
                                <w:sz w:val="20"/>
                              </w:rPr>
                              <w:t>t</w:t>
                            </w:r>
                            <w:r w:rsidRPr="001A1F97">
                              <w:rPr>
                                <w:rFonts w:eastAsia="Arial"/>
                                <w:b/>
                                <w:bCs/>
                                <w:color w:val="FFFFFF"/>
                                <w:sz w:val="20"/>
                              </w:rPr>
                              <w:t>i</w:t>
                            </w:r>
                            <w:r w:rsidRPr="001A1F97">
                              <w:rPr>
                                <w:rFonts w:eastAsia="Arial"/>
                                <w:b/>
                                <w:bCs/>
                                <w:color w:val="FFFFFF"/>
                                <w:spacing w:val="1"/>
                                <w:sz w:val="20"/>
                              </w:rPr>
                              <w:t>o</w:t>
                            </w:r>
                            <w:r w:rsidRPr="001A1F97">
                              <w:rPr>
                                <w:rFonts w:eastAsia="Arial"/>
                                <w:b/>
                                <w:bCs/>
                                <w:color w:val="FFFFFF"/>
                                <w:sz w:val="20"/>
                              </w:rPr>
                              <w:t>n</w:t>
                            </w:r>
                            <w:r w:rsidRPr="001A1F97">
                              <w:rPr>
                                <w:rFonts w:eastAsia="Arial"/>
                                <w:b/>
                                <w:bCs/>
                                <w:color w:val="FFFFFF"/>
                                <w:spacing w:val="-13"/>
                                <w:sz w:val="20"/>
                              </w:rPr>
                              <w:t xml:space="preserve"> </w:t>
                            </w:r>
                            <w:r w:rsidRPr="001A1F97">
                              <w:rPr>
                                <w:rFonts w:eastAsia="Arial"/>
                                <w:b/>
                                <w:bCs/>
                                <w:color w:val="FFFFFF"/>
                                <w:spacing w:val="1"/>
                                <w:sz w:val="20"/>
                              </w:rPr>
                              <w:t>on</w:t>
                            </w:r>
                            <w:r w:rsidRPr="001A1F97">
                              <w:rPr>
                                <w:rFonts w:eastAsia="Arial"/>
                                <w:b/>
                                <w:bCs/>
                                <w:color w:val="FFFFFF"/>
                                <w:spacing w:val="2"/>
                                <w:sz w:val="20"/>
                              </w:rPr>
                              <w:t>l</w:t>
                            </w:r>
                            <w:r w:rsidRPr="001A1F97">
                              <w:rPr>
                                <w:rFonts w:eastAsia="Arial"/>
                                <w:b/>
                                <w:bCs/>
                                <w:color w:val="FFFFFF"/>
                                <w:spacing w:val="-3"/>
                                <w:sz w:val="20"/>
                              </w:rPr>
                              <w:t>y</w:t>
                            </w:r>
                            <w:r w:rsidRPr="001A1F97">
                              <w:rPr>
                                <w:rFonts w:eastAsia="Arial"/>
                                <w:b/>
                                <w:bCs/>
                                <w:color w:val="FFFFFF"/>
                                <w:sz w:val="20"/>
                              </w:rPr>
                              <w:t>)</w:t>
                            </w:r>
                          </w:p>
                        </w:tc>
                      </w:tr>
                      <w:tr w:rsidR="000524D9" w14:paraId="1B4DBE26" w14:textId="77777777" w:rsidTr="005C6DD0">
                        <w:trPr>
                          <w:trHeight w:hRule="exact" w:val="509"/>
                        </w:trPr>
                        <w:tc>
                          <w:tcPr>
                            <w:tcW w:w="948" w:type="dxa"/>
                            <w:tcBorders>
                              <w:top w:val="single" w:sz="6" w:space="0" w:color="000000"/>
                              <w:left w:val="single" w:sz="6" w:space="0" w:color="000000"/>
                              <w:bottom w:val="single" w:sz="12" w:space="0" w:color="000000"/>
                              <w:right w:val="single" w:sz="6" w:space="0" w:color="000000"/>
                            </w:tcBorders>
                          </w:tcPr>
                          <w:p w14:paraId="576381E8" w14:textId="77777777" w:rsidR="000524D9" w:rsidRPr="001A1F97" w:rsidRDefault="000524D9">
                            <w:pPr>
                              <w:spacing w:before="4" w:line="140" w:lineRule="exact"/>
                              <w:rPr>
                                <w:sz w:val="20"/>
                                <w:szCs w:val="14"/>
                              </w:rPr>
                            </w:pPr>
                          </w:p>
                          <w:p w14:paraId="1F7B73A1" w14:textId="77777777" w:rsidR="000524D9" w:rsidRPr="001A1F97" w:rsidRDefault="000524D9">
                            <w:pPr>
                              <w:ind w:left="292" w:right="-20"/>
                              <w:rPr>
                                <w:rFonts w:eastAsia="Arial"/>
                                <w:sz w:val="20"/>
                                <w:szCs w:val="16"/>
                              </w:rPr>
                            </w:pPr>
                            <w:r w:rsidRPr="001A1F97">
                              <w:rPr>
                                <w:rFonts w:eastAsia="Arial"/>
                                <w:b/>
                                <w:bCs/>
                                <w:spacing w:val="-2"/>
                                <w:sz w:val="20"/>
                                <w:szCs w:val="16"/>
                              </w:rPr>
                              <w:t>Y</w:t>
                            </w:r>
                            <w:r w:rsidRPr="001A1F97">
                              <w:rPr>
                                <w:rFonts w:eastAsia="Arial"/>
                                <w:b/>
                                <w:bCs/>
                                <w:spacing w:val="-1"/>
                                <w:sz w:val="20"/>
                                <w:szCs w:val="16"/>
                              </w:rPr>
                              <w:t>ear</w:t>
                            </w:r>
                          </w:p>
                        </w:tc>
                        <w:tc>
                          <w:tcPr>
                            <w:tcW w:w="8412" w:type="dxa"/>
                            <w:gridSpan w:val="2"/>
                            <w:tcBorders>
                              <w:top w:val="single" w:sz="6" w:space="0" w:color="000000"/>
                              <w:left w:val="single" w:sz="6" w:space="0" w:color="000000"/>
                              <w:bottom w:val="single" w:sz="12" w:space="0" w:color="000000"/>
                              <w:right w:val="single" w:sz="6" w:space="0" w:color="000000"/>
                            </w:tcBorders>
                          </w:tcPr>
                          <w:p w14:paraId="5E0FB2DD" w14:textId="77777777" w:rsidR="000524D9" w:rsidRPr="001A1F97" w:rsidRDefault="000524D9" w:rsidP="00B60CE7">
                            <w:pPr>
                              <w:spacing w:before="53"/>
                              <w:ind w:left="981" w:right="960"/>
                              <w:jc w:val="center"/>
                              <w:rPr>
                                <w:rFonts w:eastAsia="Arial"/>
                                <w:sz w:val="20"/>
                                <w:szCs w:val="16"/>
                              </w:rPr>
                            </w:pPr>
                            <w:r w:rsidRPr="001A1F97">
                              <w:rPr>
                                <w:rFonts w:eastAsia="Arial"/>
                                <w:b/>
                                <w:bCs/>
                                <w:spacing w:val="-1"/>
                                <w:sz w:val="20"/>
                                <w:szCs w:val="16"/>
                              </w:rPr>
                              <w:t>MNT</w:t>
                            </w:r>
                          </w:p>
                        </w:tc>
                      </w:tr>
                      <w:tr w:rsidR="000524D9" w14:paraId="7737920F" w14:textId="77777777" w:rsidTr="005C6DD0">
                        <w:trPr>
                          <w:trHeight w:hRule="exact" w:val="744"/>
                        </w:trPr>
                        <w:tc>
                          <w:tcPr>
                            <w:tcW w:w="948" w:type="dxa"/>
                            <w:tcBorders>
                              <w:top w:val="single" w:sz="12" w:space="0" w:color="000000"/>
                              <w:left w:val="single" w:sz="6" w:space="0" w:color="000000"/>
                              <w:bottom w:val="single" w:sz="6" w:space="0" w:color="000000"/>
                              <w:right w:val="single" w:sz="6" w:space="0" w:color="000000"/>
                            </w:tcBorders>
                          </w:tcPr>
                          <w:p w14:paraId="108486EF" w14:textId="77777777" w:rsidR="000524D9" w:rsidRPr="001A1F97" w:rsidRDefault="000524D9">
                            <w:pPr>
                              <w:rPr>
                                <w:sz w:val="20"/>
                              </w:rPr>
                            </w:pPr>
                          </w:p>
                        </w:tc>
                        <w:tc>
                          <w:tcPr>
                            <w:tcW w:w="8412" w:type="dxa"/>
                            <w:gridSpan w:val="2"/>
                            <w:tcBorders>
                              <w:top w:val="single" w:sz="12" w:space="0" w:color="000000"/>
                              <w:left w:val="single" w:sz="6" w:space="0" w:color="000000"/>
                              <w:bottom w:val="single" w:sz="6" w:space="0" w:color="000000"/>
                              <w:right w:val="single" w:sz="6" w:space="0" w:color="000000"/>
                            </w:tcBorders>
                          </w:tcPr>
                          <w:p w14:paraId="47392B1B" w14:textId="77777777" w:rsidR="000524D9" w:rsidRPr="001A1F97" w:rsidRDefault="000524D9">
                            <w:pPr>
                              <w:rPr>
                                <w:sz w:val="20"/>
                              </w:rPr>
                            </w:pPr>
                          </w:p>
                        </w:tc>
                      </w:tr>
                      <w:tr w:rsidR="000524D9" w14:paraId="75157701"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29EB2ED4" w14:textId="77777777" w:rsidR="000524D9" w:rsidRPr="001A1F97" w:rsidRDefault="000524D9">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3E704BB7" w14:textId="77777777" w:rsidR="000524D9" w:rsidRPr="001A1F97" w:rsidRDefault="000524D9">
                            <w:pPr>
                              <w:rPr>
                                <w:sz w:val="20"/>
                              </w:rPr>
                            </w:pPr>
                          </w:p>
                        </w:tc>
                      </w:tr>
                      <w:tr w:rsidR="000524D9" w14:paraId="3469EF58" w14:textId="77777777" w:rsidTr="005C6DD0">
                        <w:trPr>
                          <w:trHeight w:hRule="exact" w:val="734"/>
                        </w:trPr>
                        <w:tc>
                          <w:tcPr>
                            <w:tcW w:w="948" w:type="dxa"/>
                            <w:tcBorders>
                              <w:top w:val="single" w:sz="6" w:space="0" w:color="000000"/>
                              <w:left w:val="single" w:sz="6" w:space="0" w:color="000000"/>
                              <w:bottom w:val="single" w:sz="6" w:space="0" w:color="000000"/>
                              <w:right w:val="single" w:sz="6" w:space="0" w:color="000000"/>
                            </w:tcBorders>
                          </w:tcPr>
                          <w:p w14:paraId="53836529" w14:textId="77777777" w:rsidR="000524D9" w:rsidRPr="001A1F97" w:rsidRDefault="000524D9">
                            <w:pPr>
                              <w:rPr>
                                <w:sz w:val="20"/>
                              </w:rPr>
                            </w:pPr>
                          </w:p>
                        </w:tc>
                        <w:tc>
                          <w:tcPr>
                            <w:tcW w:w="8412" w:type="dxa"/>
                            <w:gridSpan w:val="2"/>
                            <w:tcBorders>
                              <w:top w:val="single" w:sz="6" w:space="0" w:color="000000"/>
                              <w:left w:val="single" w:sz="6" w:space="0" w:color="000000"/>
                              <w:bottom w:val="single" w:sz="6" w:space="0" w:color="000000"/>
                              <w:right w:val="single" w:sz="6" w:space="0" w:color="000000"/>
                            </w:tcBorders>
                          </w:tcPr>
                          <w:p w14:paraId="72CCC336" w14:textId="77777777" w:rsidR="000524D9" w:rsidRPr="001A1F97" w:rsidRDefault="000524D9">
                            <w:pPr>
                              <w:rPr>
                                <w:sz w:val="20"/>
                              </w:rPr>
                            </w:pPr>
                          </w:p>
                        </w:tc>
                      </w:tr>
                      <w:tr w:rsidR="000524D9" w14:paraId="418BFAE7" w14:textId="77777777">
                        <w:trPr>
                          <w:trHeight w:hRule="exact" w:val="782"/>
                        </w:trPr>
                        <w:tc>
                          <w:tcPr>
                            <w:tcW w:w="6533" w:type="dxa"/>
                            <w:gridSpan w:val="2"/>
                            <w:tcBorders>
                              <w:top w:val="single" w:sz="6" w:space="0" w:color="000000"/>
                              <w:left w:val="nil"/>
                              <w:bottom w:val="nil"/>
                              <w:right w:val="single" w:sz="18" w:space="0" w:color="000000"/>
                            </w:tcBorders>
                          </w:tcPr>
                          <w:p w14:paraId="5F0FDF34" w14:textId="77777777" w:rsidR="000524D9" w:rsidRDefault="000524D9"/>
                        </w:tc>
                        <w:tc>
                          <w:tcPr>
                            <w:tcW w:w="2827" w:type="dxa"/>
                            <w:tcBorders>
                              <w:top w:val="single" w:sz="19" w:space="0" w:color="000000"/>
                              <w:left w:val="single" w:sz="18" w:space="0" w:color="000000"/>
                              <w:bottom w:val="single" w:sz="18" w:space="0" w:color="000000"/>
                              <w:right w:val="single" w:sz="18" w:space="0" w:color="000000"/>
                            </w:tcBorders>
                          </w:tcPr>
                          <w:p w14:paraId="7EF2BEBB" w14:textId="77777777" w:rsidR="000524D9" w:rsidRDefault="000524D9"/>
                        </w:tc>
                      </w:tr>
                    </w:tbl>
                    <w:p w14:paraId="32254A35" w14:textId="77777777" w:rsidR="000524D9" w:rsidRDefault="000524D9" w:rsidP="00650D73"/>
                  </w:txbxContent>
                </v:textbox>
                <w10:wrap anchorx="page"/>
              </v:shape>
            </w:pict>
          </mc:Fallback>
        </mc:AlternateContent>
      </w:r>
      <w:r w:rsidR="00650D73" w:rsidRPr="006B5460">
        <w:rPr>
          <w:rFonts w:eastAsia="Arial"/>
          <w:spacing w:val="3"/>
          <w:sz w:val="20"/>
        </w:rPr>
        <w:t>T</w:t>
      </w:r>
      <w:r w:rsidR="00650D73" w:rsidRPr="006B5460">
        <w:rPr>
          <w:rFonts w:eastAsia="Arial"/>
          <w:sz w:val="20"/>
        </w:rPr>
        <w:t>he</w:t>
      </w:r>
      <w:r w:rsidR="00650D73" w:rsidRPr="006B5460">
        <w:rPr>
          <w:rFonts w:eastAsia="Arial"/>
          <w:spacing w:val="-1"/>
          <w:sz w:val="20"/>
        </w:rPr>
        <w:t xml:space="preserve"> i</w:t>
      </w:r>
      <w:r w:rsidR="00650D73" w:rsidRPr="006B5460">
        <w:rPr>
          <w:rFonts w:eastAsia="Arial"/>
          <w:sz w:val="20"/>
        </w:rPr>
        <w:t>n</w:t>
      </w:r>
      <w:r w:rsidR="00650D73" w:rsidRPr="006B5460">
        <w:rPr>
          <w:rFonts w:eastAsia="Arial"/>
          <w:spacing w:val="2"/>
          <w:sz w:val="20"/>
        </w:rPr>
        <w:t>f</w:t>
      </w:r>
      <w:r w:rsidR="00650D73" w:rsidRPr="006B5460">
        <w:rPr>
          <w:rFonts w:eastAsia="Arial"/>
          <w:sz w:val="20"/>
        </w:rPr>
        <w:t>o</w:t>
      </w:r>
      <w:r w:rsidR="00650D73" w:rsidRPr="006B5460">
        <w:rPr>
          <w:rFonts w:eastAsia="Arial"/>
          <w:spacing w:val="1"/>
          <w:sz w:val="20"/>
        </w:rPr>
        <w:t>r</w:t>
      </w:r>
      <w:r w:rsidR="00650D73" w:rsidRPr="006B5460">
        <w:rPr>
          <w:rFonts w:eastAsia="Arial"/>
          <w:spacing w:val="4"/>
          <w:sz w:val="20"/>
        </w:rPr>
        <w:t>m</w:t>
      </w:r>
      <w:r w:rsidR="00650D73" w:rsidRPr="006B5460">
        <w:rPr>
          <w:rFonts w:eastAsia="Arial"/>
          <w:sz w:val="20"/>
        </w:rPr>
        <w:t>at</w:t>
      </w:r>
      <w:r w:rsidR="00650D73" w:rsidRPr="006B5460">
        <w:rPr>
          <w:rFonts w:eastAsia="Arial"/>
          <w:spacing w:val="-1"/>
          <w:sz w:val="20"/>
        </w:rPr>
        <w:t>i</w:t>
      </w:r>
      <w:r w:rsidR="00650D73" w:rsidRPr="006B5460">
        <w:rPr>
          <w:rFonts w:eastAsia="Arial"/>
          <w:sz w:val="20"/>
        </w:rPr>
        <w:t>on</w:t>
      </w:r>
      <w:r w:rsidR="00650D73" w:rsidRPr="006B5460">
        <w:rPr>
          <w:rFonts w:eastAsia="Arial"/>
          <w:spacing w:val="-8"/>
          <w:sz w:val="20"/>
        </w:rPr>
        <w:t xml:space="preserve"> </w:t>
      </w:r>
      <w:r w:rsidR="00650D73" w:rsidRPr="006B5460">
        <w:rPr>
          <w:rFonts w:eastAsia="Arial"/>
          <w:spacing w:val="1"/>
          <w:sz w:val="20"/>
        </w:rPr>
        <w:t>s</w:t>
      </w:r>
      <w:r w:rsidR="00650D73" w:rsidRPr="006B5460">
        <w:rPr>
          <w:rFonts w:eastAsia="Arial"/>
          <w:sz w:val="20"/>
        </w:rPr>
        <w:t>up</w:t>
      </w:r>
      <w:r w:rsidR="00650D73" w:rsidRPr="006B5460">
        <w:rPr>
          <w:rFonts w:eastAsia="Arial"/>
          <w:spacing w:val="2"/>
          <w:sz w:val="20"/>
        </w:rPr>
        <w:t>p</w:t>
      </w:r>
      <w:r w:rsidR="00650D73" w:rsidRPr="006B5460">
        <w:rPr>
          <w:rFonts w:eastAsia="Arial"/>
          <w:spacing w:val="-1"/>
          <w:sz w:val="20"/>
        </w:rPr>
        <w:t>l</w:t>
      </w:r>
      <w:r w:rsidR="00650D73" w:rsidRPr="006B5460">
        <w:rPr>
          <w:rFonts w:eastAsia="Arial"/>
          <w:spacing w:val="1"/>
          <w:sz w:val="20"/>
        </w:rPr>
        <w:t>i</w:t>
      </w:r>
      <w:r w:rsidR="00650D73" w:rsidRPr="006B5460">
        <w:rPr>
          <w:rFonts w:eastAsia="Arial"/>
          <w:sz w:val="20"/>
        </w:rPr>
        <w:t>ed</w:t>
      </w:r>
      <w:r w:rsidR="00650D73" w:rsidRPr="006B5460">
        <w:rPr>
          <w:rFonts w:eastAsia="Arial"/>
          <w:spacing w:val="-5"/>
          <w:sz w:val="20"/>
        </w:rPr>
        <w:t xml:space="preserve"> </w:t>
      </w:r>
      <w:r w:rsidR="00650D73" w:rsidRPr="006B5460">
        <w:rPr>
          <w:rFonts w:eastAsia="Arial"/>
          <w:spacing w:val="4"/>
          <w:sz w:val="20"/>
        </w:rPr>
        <w:t>s</w:t>
      </w:r>
      <w:r w:rsidR="00650D73" w:rsidRPr="006B5460">
        <w:rPr>
          <w:rFonts w:eastAsia="Arial"/>
          <w:sz w:val="20"/>
        </w:rPr>
        <w:t>ho</w:t>
      </w:r>
      <w:r w:rsidR="00650D73" w:rsidRPr="006B5460">
        <w:rPr>
          <w:rFonts w:eastAsia="Arial"/>
          <w:spacing w:val="2"/>
          <w:sz w:val="20"/>
        </w:rPr>
        <w:t>u</w:t>
      </w:r>
      <w:r w:rsidR="00650D73" w:rsidRPr="006B5460">
        <w:rPr>
          <w:rFonts w:eastAsia="Arial"/>
          <w:spacing w:val="-1"/>
          <w:sz w:val="20"/>
        </w:rPr>
        <w:t>l</w:t>
      </w:r>
      <w:r w:rsidR="00650D73" w:rsidRPr="006B5460">
        <w:rPr>
          <w:rFonts w:eastAsia="Arial"/>
          <w:sz w:val="20"/>
        </w:rPr>
        <w:t>d</w:t>
      </w:r>
      <w:r w:rsidR="00650D73" w:rsidRPr="006B5460">
        <w:rPr>
          <w:rFonts w:eastAsia="Arial"/>
          <w:spacing w:val="-2"/>
          <w:sz w:val="20"/>
        </w:rPr>
        <w:t xml:space="preserve"> </w:t>
      </w:r>
      <w:r w:rsidR="00650D73" w:rsidRPr="006B5460">
        <w:rPr>
          <w:rFonts w:eastAsia="Arial"/>
          <w:sz w:val="20"/>
        </w:rPr>
        <w:t>be</w:t>
      </w:r>
      <w:r w:rsidR="00650D73" w:rsidRPr="006B5460">
        <w:rPr>
          <w:rFonts w:eastAsia="Arial"/>
          <w:spacing w:val="2"/>
          <w:sz w:val="20"/>
        </w:rPr>
        <w:t xml:space="preserve"> </w:t>
      </w:r>
      <w:r w:rsidR="00650D73" w:rsidRPr="006B5460">
        <w:rPr>
          <w:rFonts w:eastAsia="Arial"/>
          <w:sz w:val="20"/>
        </w:rPr>
        <w:t>the</w:t>
      </w:r>
      <w:r w:rsidR="00650D73" w:rsidRPr="006B5460">
        <w:rPr>
          <w:rFonts w:eastAsia="Arial"/>
          <w:spacing w:val="1"/>
          <w:sz w:val="20"/>
        </w:rPr>
        <w:t xml:space="preserve"> </w:t>
      </w:r>
      <w:r w:rsidR="00650D73" w:rsidRPr="006B5460">
        <w:rPr>
          <w:rFonts w:eastAsia="Arial"/>
          <w:spacing w:val="2"/>
          <w:sz w:val="20"/>
        </w:rPr>
        <w:t>A</w:t>
      </w:r>
      <w:r w:rsidR="00650D73" w:rsidRPr="006B5460">
        <w:rPr>
          <w:rFonts w:eastAsia="Arial"/>
          <w:sz w:val="20"/>
        </w:rPr>
        <w:t>nn</w:t>
      </w:r>
      <w:r w:rsidR="00650D73" w:rsidRPr="006B5460">
        <w:rPr>
          <w:rFonts w:eastAsia="Arial"/>
          <w:spacing w:val="2"/>
          <w:sz w:val="20"/>
        </w:rPr>
        <w:t>u</w:t>
      </w:r>
      <w:r w:rsidR="00650D73" w:rsidRPr="006B5460">
        <w:rPr>
          <w:rFonts w:eastAsia="Arial"/>
          <w:sz w:val="20"/>
        </w:rPr>
        <w:t>al</w:t>
      </w:r>
      <w:r w:rsidR="00650D73" w:rsidRPr="006B5460">
        <w:rPr>
          <w:rFonts w:eastAsia="Arial"/>
          <w:spacing w:val="-5"/>
          <w:sz w:val="20"/>
        </w:rPr>
        <w:t xml:space="preserve"> </w:t>
      </w:r>
      <w:r w:rsidR="00650D73" w:rsidRPr="006B5460">
        <w:rPr>
          <w:rFonts w:eastAsia="Arial"/>
          <w:spacing w:val="3"/>
          <w:sz w:val="20"/>
        </w:rPr>
        <w:t>T</w:t>
      </w:r>
      <w:r w:rsidR="00650D73" w:rsidRPr="006B5460">
        <w:rPr>
          <w:rFonts w:eastAsia="Arial"/>
          <w:sz w:val="20"/>
        </w:rPr>
        <w:t>u</w:t>
      </w:r>
      <w:r w:rsidR="00650D73" w:rsidRPr="006B5460">
        <w:rPr>
          <w:rFonts w:eastAsia="Arial"/>
          <w:spacing w:val="1"/>
          <w:sz w:val="20"/>
        </w:rPr>
        <w:t>r</w:t>
      </w:r>
      <w:r w:rsidR="00650D73" w:rsidRPr="006B5460">
        <w:rPr>
          <w:rFonts w:eastAsia="Arial"/>
          <w:sz w:val="20"/>
        </w:rPr>
        <w:t>n</w:t>
      </w:r>
      <w:r w:rsidR="00650D73" w:rsidRPr="006B5460">
        <w:rPr>
          <w:rFonts w:eastAsia="Arial"/>
          <w:spacing w:val="2"/>
          <w:sz w:val="20"/>
        </w:rPr>
        <w:t>o</w:t>
      </w:r>
      <w:r w:rsidR="00650D73" w:rsidRPr="006B5460">
        <w:rPr>
          <w:rFonts w:eastAsia="Arial"/>
          <w:spacing w:val="-1"/>
          <w:sz w:val="20"/>
        </w:rPr>
        <w:t>v</w:t>
      </w:r>
      <w:r w:rsidR="00650D73" w:rsidRPr="006B5460">
        <w:rPr>
          <w:rFonts w:eastAsia="Arial"/>
          <w:sz w:val="20"/>
        </w:rPr>
        <w:t>er</w:t>
      </w:r>
      <w:r w:rsidR="00650D73" w:rsidRPr="006B5460">
        <w:rPr>
          <w:rFonts w:eastAsia="Arial"/>
          <w:spacing w:val="-5"/>
          <w:sz w:val="20"/>
        </w:rPr>
        <w:t xml:space="preserve"> </w:t>
      </w:r>
      <w:r w:rsidR="00650D73" w:rsidRPr="006B5460">
        <w:rPr>
          <w:rFonts w:eastAsia="Arial"/>
          <w:sz w:val="20"/>
        </w:rPr>
        <w:t>of</w:t>
      </w:r>
      <w:r w:rsidR="00650D73" w:rsidRPr="006B5460">
        <w:rPr>
          <w:rFonts w:eastAsia="Arial"/>
          <w:spacing w:val="2"/>
          <w:sz w:val="20"/>
        </w:rPr>
        <w:t xml:space="preserve"> t</w:t>
      </w:r>
      <w:r w:rsidR="00650D73" w:rsidRPr="006B5460">
        <w:rPr>
          <w:rFonts w:eastAsia="Arial"/>
          <w:sz w:val="20"/>
        </w:rPr>
        <w:t>he</w:t>
      </w:r>
      <w:r w:rsidR="00650D73" w:rsidRPr="006B5460">
        <w:rPr>
          <w:rFonts w:eastAsia="Arial"/>
          <w:spacing w:val="1"/>
          <w:sz w:val="20"/>
        </w:rPr>
        <w:t xml:space="preserve"> </w:t>
      </w:r>
      <w:r w:rsidR="00650D73" w:rsidRPr="006B5460">
        <w:rPr>
          <w:rFonts w:eastAsia="Arial"/>
          <w:spacing w:val="-1"/>
          <w:sz w:val="20"/>
        </w:rPr>
        <w:t>B</w:t>
      </w:r>
      <w:r w:rsidR="00650D73" w:rsidRPr="006B5460">
        <w:rPr>
          <w:rFonts w:eastAsia="Arial"/>
          <w:spacing w:val="1"/>
          <w:sz w:val="20"/>
        </w:rPr>
        <w:t>i</w:t>
      </w:r>
      <w:r w:rsidR="00650D73" w:rsidRPr="006B5460">
        <w:rPr>
          <w:rFonts w:eastAsia="Arial"/>
          <w:sz w:val="20"/>
        </w:rPr>
        <w:t>dder</w:t>
      </w:r>
      <w:r w:rsidR="00650D73" w:rsidRPr="006B5460">
        <w:rPr>
          <w:rFonts w:eastAsia="Arial"/>
          <w:spacing w:val="-1"/>
          <w:sz w:val="20"/>
        </w:rPr>
        <w:t xml:space="preserve"> </w:t>
      </w:r>
      <w:r w:rsidR="00650D73" w:rsidRPr="006B5460">
        <w:rPr>
          <w:rFonts w:eastAsia="Arial"/>
          <w:sz w:val="20"/>
        </w:rPr>
        <w:t>or</w:t>
      </w:r>
      <w:r w:rsidR="00650D73" w:rsidRPr="006B5460">
        <w:rPr>
          <w:rFonts w:eastAsia="Arial"/>
          <w:spacing w:val="1"/>
          <w:sz w:val="20"/>
        </w:rPr>
        <w:t xml:space="preserve"> </w:t>
      </w:r>
      <w:r w:rsidR="00650D73" w:rsidRPr="006B5460">
        <w:rPr>
          <w:rFonts w:eastAsia="Arial"/>
          <w:spacing w:val="2"/>
          <w:sz w:val="20"/>
        </w:rPr>
        <w:t>e</w:t>
      </w:r>
      <w:r w:rsidR="00650D73" w:rsidRPr="006B5460">
        <w:rPr>
          <w:rFonts w:eastAsia="Arial"/>
          <w:sz w:val="20"/>
        </w:rPr>
        <w:t>a</w:t>
      </w:r>
      <w:r w:rsidR="00650D73" w:rsidRPr="006B5460">
        <w:rPr>
          <w:rFonts w:eastAsia="Arial"/>
          <w:spacing w:val="1"/>
          <w:sz w:val="20"/>
        </w:rPr>
        <w:t>c</w:t>
      </w:r>
      <w:r w:rsidR="00650D73" w:rsidRPr="006B5460">
        <w:rPr>
          <w:rFonts w:eastAsia="Arial"/>
          <w:sz w:val="20"/>
        </w:rPr>
        <w:t>h</w:t>
      </w:r>
      <w:r w:rsidR="00650D73" w:rsidRPr="006B5460">
        <w:rPr>
          <w:rFonts w:eastAsia="Arial"/>
          <w:spacing w:val="-2"/>
          <w:sz w:val="20"/>
        </w:rPr>
        <w:t xml:space="preserve"> </w:t>
      </w:r>
      <w:r w:rsidR="00650D73" w:rsidRPr="006B5460">
        <w:rPr>
          <w:rFonts w:eastAsia="Arial"/>
          <w:spacing w:val="4"/>
          <w:sz w:val="20"/>
        </w:rPr>
        <w:t>m</w:t>
      </w:r>
      <w:r w:rsidR="00650D73" w:rsidRPr="006B5460">
        <w:rPr>
          <w:rFonts w:eastAsia="Arial"/>
          <w:sz w:val="20"/>
        </w:rPr>
        <w:t>e</w:t>
      </w:r>
      <w:r w:rsidR="00650D73" w:rsidRPr="006B5460">
        <w:rPr>
          <w:rFonts w:eastAsia="Arial"/>
          <w:spacing w:val="4"/>
          <w:sz w:val="20"/>
        </w:rPr>
        <w:t>m</w:t>
      </w:r>
      <w:r w:rsidR="00650D73" w:rsidRPr="006B5460">
        <w:rPr>
          <w:rFonts w:eastAsia="Arial"/>
          <w:sz w:val="20"/>
        </w:rPr>
        <w:t>ber</w:t>
      </w:r>
      <w:r w:rsidR="00650D73" w:rsidRPr="006B5460">
        <w:rPr>
          <w:rFonts w:eastAsia="Arial"/>
          <w:spacing w:val="-4"/>
          <w:sz w:val="20"/>
        </w:rPr>
        <w:t xml:space="preserve"> </w:t>
      </w:r>
      <w:r w:rsidR="00650D73" w:rsidRPr="006B5460">
        <w:rPr>
          <w:rFonts w:eastAsia="Arial"/>
          <w:sz w:val="20"/>
        </w:rPr>
        <w:t>of</w:t>
      </w:r>
      <w:r w:rsidR="00650D73" w:rsidRPr="006B5460">
        <w:rPr>
          <w:rFonts w:eastAsia="Arial"/>
          <w:spacing w:val="2"/>
          <w:sz w:val="20"/>
        </w:rPr>
        <w:t xml:space="preserve"> </w:t>
      </w:r>
      <w:r w:rsidR="00650D73" w:rsidRPr="006B5460">
        <w:rPr>
          <w:rFonts w:eastAsia="Arial"/>
          <w:sz w:val="20"/>
        </w:rPr>
        <w:t>a</w:t>
      </w:r>
      <w:r w:rsidR="00650D73" w:rsidRPr="006B5460">
        <w:rPr>
          <w:rFonts w:eastAsia="Arial"/>
          <w:spacing w:val="1"/>
          <w:sz w:val="20"/>
        </w:rPr>
        <w:t xml:space="preserve"> J</w:t>
      </w:r>
      <w:r w:rsidR="00650D73" w:rsidRPr="006B5460">
        <w:rPr>
          <w:rFonts w:eastAsia="Arial"/>
          <w:sz w:val="20"/>
        </w:rPr>
        <w:t>V</w:t>
      </w:r>
      <w:r w:rsidR="00650D73" w:rsidRPr="006B5460">
        <w:rPr>
          <w:rFonts w:eastAsia="Arial"/>
          <w:spacing w:val="-1"/>
          <w:sz w:val="20"/>
        </w:rPr>
        <w:t xml:space="preserve"> </w:t>
      </w:r>
      <w:r w:rsidR="00650D73" w:rsidRPr="006B5460">
        <w:rPr>
          <w:rFonts w:eastAsia="Arial"/>
          <w:spacing w:val="1"/>
          <w:sz w:val="20"/>
        </w:rPr>
        <w:t>i</w:t>
      </w:r>
      <w:r w:rsidR="00650D73" w:rsidRPr="006B5460">
        <w:rPr>
          <w:rFonts w:eastAsia="Arial"/>
          <w:sz w:val="20"/>
        </w:rPr>
        <w:t xml:space="preserve">n </w:t>
      </w:r>
      <w:r w:rsidR="00650D73" w:rsidRPr="006B5460">
        <w:rPr>
          <w:rFonts w:eastAsia="Arial"/>
          <w:spacing w:val="2"/>
          <w:sz w:val="20"/>
        </w:rPr>
        <w:t>t</w:t>
      </w:r>
      <w:r w:rsidR="00650D73" w:rsidRPr="006B5460">
        <w:rPr>
          <w:rFonts w:eastAsia="Arial"/>
          <w:sz w:val="20"/>
        </w:rPr>
        <w:t>e</w:t>
      </w:r>
      <w:r w:rsidR="00650D73" w:rsidRPr="006B5460">
        <w:rPr>
          <w:rFonts w:eastAsia="Arial"/>
          <w:spacing w:val="1"/>
          <w:sz w:val="20"/>
        </w:rPr>
        <w:t>r</w:t>
      </w:r>
      <w:r w:rsidR="00650D73" w:rsidRPr="006B5460">
        <w:rPr>
          <w:rFonts w:eastAsia="Arial"/>
          <w:spacing w:val="2"/>
          <w:sz w:val="20"/>
        </w:rPr>
        <w:t>m</w:t>
      </w:r>
      <w:r w:rsidR="00650D73" w:rsidRPr="006B5460">
        <w:rPr>
          <w:rFonts w:eastAsia="Arial"/>
          <w:sz w:val="20"/>
        </w:rPr>
        <w:t>s of</w:t>
      </w:r>
      <w:r w:rsidR="00650D73" w:rsidRPr="006B5460">
        <w:rPr>
          <w:rFonts w:eastAsia="Arial"/>
          <w:spacing w:val="2"/>
          <w:sz w:val="20"/>
        </w:rPr>
        <w:t xml:space="preserve"> </w:t>
      </w:r>
      <w:r w:rsidR="00650D73" w:rsidRPr="006B5460">
        <w:rPr>
          <w:rFonts w:eastAsia="Arial"/>
          <w:sz w:val="20"/>
        </w:rPr>
        <w:t>the</w:t>
      </w:r>
      <w:r w:rsidR="00650D73" w:rsidRPr="006B5460">
        <w:rPr>
          <w:rFonts w:eastAsia="Arial"/>
          <w:spacing w:val="-1"/>
          <w:sz w:val="20"/>
        </w:rPr>
        <w:t xml:space="preserve"> </w:t>
      </w:r>
      <w:r w:rsidR="00650D73" w:rsidRPr="006B5460">
        <w:rPr>
          <w:rFonts w:eastAsia="Arial"/>
          <w:spacing w:val="-3"/>
          <w:sz w:val="20"/>
        </w:rPr>
        <w:t>a</w:t>
      </w:r>
      <w:r w:rsidR="00650D73" w:rsidRPr="006B5460">
        <w:rPr>
          <w:rFonts w:eastAsia="Arial"/>
          <w:spacing w:val="4"/>
          <w:sz w:val="20"/>
        </w:rPr>
        <w:t>m</w:t>
      </w:r>
      <w:r w:rsidR="00650D73" w:rsidRPr="006B5460">
        <w:rPr>
          <w:rFonts w:eastAsia="Arial"/>
          <w:sz w:val="20"/>
        </w:rPr>
        <w:t>ounts</w:t>
      </w:r>
      <w:r w:rsidR="00650D73" w:rsidRPr="006B5460">
        <w:rPr>
          <w:rFonts w:eastAsia="Arial"/>
          <w:spacing w:val="-5"/>
          <w:sz w:val="20"/>
        </w:rPr>
        <w:t xml:space="preserve"> </w:t>
      </w:r>
      <w:r w:rsidR="00650D73" w:rsidRPr="006B5460">
        <w:rPr>
          <w:rFonts w:eastAsia="Arial"/>
          <w:sz w:val="20"/>
        </w:rPr>
        <w:t>b</w:t>
      </w:r>
      <w:r w:rsidR="00650D73" w:rsidRPr="006B5460">
        <w:rPr>
          <w:rFonts w:eastAsia="Arial"/>
          <w:spacing w:val="-1"/>
          <w:sz w:val="20"/>
        </w:rPr>
        <w:t>i</w:t>
      </w:r>
      <w:r w:rsidR="00650D73" w:rsidRPr="006B5460">
        <w:rPr>
          <w:rFonts w:eastAsia="Arial"/>
          <w:spacing w:val="1"/>
          <w:sz w:val="20"/>
        </w:rPr>
        <w:t>l</w:t>
      </w:r>
      <w:r w:rsidR="00650D73" w:rsidRPr="006B5460">
        <w:rPr>
          <w:rFonts w:eastAsia="Arial"/>
          <w:spacing w:val="-1"/>
          <w:sz w:val="20"/>
        </w:rPr>
        <w:t>l</w:t>
      </w:r>
      <w:r w:rsidR="00650D73" w:rsidRPr="006B5460">
        <w:rPr>
          <w:rFonts w:eastAsia="Arial"/>
          <w:sz w:val="20"/>
        </w:rPr>
        <w:t>ed</w:t>
      </w:r>
      <w:r w:rsidR="00650D73" w:rsidRPr="006B5460">
        <w:rPr>
          <w:rFonts w:eastAsia="Arial"/>
          <w:spacing w:val="-3"/>
          <w:sz w:val="20"/>
        </w:rPr>
        <w:t xml:space="preserve"> </w:t>
      </w:r>
      <w:r w:rsidR="00650D73" w:rsidRPr="006B5460">
        <w:rPr>
          <w:rFonts w:eastAsia="Arial"/>
          <w:spacing w:val="2"/>
          <w:sz w:val="20"/>
        </w:rPr>
        <w:t>t</w:t>
      </w:r>
      <w:r w:rsidR="00650D73" w:rsidRPr="006B5460">
        <w:rPr>
          <w:rFonts w:eastAsia="Arial"/>
          <w:sz w:val="20"/>
        </w:rPr>
        <w:t xml:space="preserve">o </w:t>
      </w:r>
      <w:r w:rsidR="00650D73" w:rsidRPr="006B5460">
        <w:rPr>
          <w:rFonts w:eastAsia="Arial"/>
          <w:spacing w:val="1"/>
          <w:sz w:val="20"/>
        </w:rPr>
        <w:t>c</w:t>
      </w:r>
      <w:r w:rsidR="00650D73" w:rsidRPr="006B5460">
        <w:rPr>
          <w:rFonts w:eastAsia="Arial"/>
          <w:spacing w:val="-1"/>
          <w:sz w:val="20"/>
        </w:rPr>
        <w:t>li</w:t>
      </w:r>
      <w:r w:rsidR="00650D73" w:rsidRPr="006B5460">
        <w:rPr>
          <w:rFonts w:eastAsia="Arial"/>
          <w:spacing w:val="2"/>
          <w:sz w:val="20"/>
        </w:rPr>
        <w:t>e</w:t>
      </w:r>
      <w:r w:rsidR="00650D73" w:rsidRPr="006B5460">
        <w:rPr>
          <w:rFonts w:eastAsia="Arial"/>
          <w:sz w:val="20"/>
        </w:rPr>
        <w:t>nts</w:t>
      </w:r>
      <w:r w:rsidR="00650D73" w:rsidRPr="006B5460">
        <w:rPr>
          <w:rFonts w:eastAsia="Arial"/>
          <w:spacing w:val="-3"/>
          <w:sz w:val="20"/>
        </w:rPr>
        <w:t xml:space="preserve"> </w:t>
      </w:r>
      <w:r w:rsidR="00650D73" w:rsidRPr="006B5460">
        <w:rPr>
          <w:rFonts w:eastAsia="Arial"/>
          <w:spacing w:val="2"/>
          <w:sz w:val="20"/>
        </w:rPr>
        <w:t>f</w:t>
      </w:r>
      <w:r w:rsidR="00650D73" w:rsidRPr="006B5460">
        <w:rPr>
          <w:rFonts w:eastAsia="Arial"/>
          <w:sz w:val="20"/>
        </w:rPr>
        <w:t>or</w:t>
      </w:r>
      <w:r w:rsidR="00650D73" w:rsidRPr="006B5460">
        <w:rPr>
          <w:rFonts w:eastAsia="Arial"/>
          <w:spacing w:val="1"/>
          <w:sz w:val="20"/>
        </w:rPr>
        <w:t xml:space="preserve"> </w:t>
      </w:r>
      <w:r w:rsidR="00650D73" w:rsidRPr="006B5460">
        <w:rPr>
          <w:rFonts w:eastAsia="Arial"/>
          <w:sz w:val="20"/>
        </w:rPr>
        <w:t>ea</w:t>
      </w:r>
      <w:r w:rsidR="00650D73" w:rsidRPr="006B5460">
        <w:rPr>
          <w:rFonts w:eastAsia="Arial"/>
          <w:spacing w:val="1"/>
          <w:sz w:val="20"/>
        </w:rPr>
        <w:t>c</w:t>
      </w:r>
      <w:r w:rsidR="00650D73" w:rsidRPr="006B5460">
        <w:rPr>
          <w:rFonts w:eastAsia="Arial"/>
          <w:sz w:val="20"/>
        </w:rPr>
        <w:t xml:space="preserve">h </w:t>
      </w:r>
      <w:r w:rsidR="00650D73" w:rsidRPr="006B5460">
        <w:rPr>
          <w:rFonts w:eastAsia="Arial"/>
          <w:spacing w:val="-6"/>
          <w:sz w:val="20"/>
        </w:rPr>
        <w:t>y</w:t>
      </w:r>
      <w:r w:rsidR="00650D73" w:rsidRPr="006B5460">
        <w:rPr>
          <w:rFonts w:eastAsia="Arial"/>
          <w:sz w:val="20"/>
        </w:rPr>
        <w:t>ear</w:t>
      </w:r>
      <w:r w:rsidR="00650D73" w:rsidRPr="006B5460">
        <w:rPr>
          <w:rFonts w:eastAsia="Arial"/>
          <w:spacing w:val="-1"/>
          <w:sz w:val="20"/>
        </w:rPr>
        <w:t xml:space="preserve"> </w:t>
      </w:r>
      <w:r w:rsidR="00650D73" w:rsidRPr="006B5460">
        <w:rPr>
          <w:rFonts w:eastAsia="Arial"/>
          <w:spacing w:val="2"/>
          <w:sz w:val="20"/>
        </w:rPr>
        <w:t>f</w:t>
      </w:r>
      <w:r w:rsidR="00650D73" w:rsidRPr="006B5460">
        <w:rPr>
          <w:rFonts w:eastAsia="Arial"/>
          <w:sz w:val="20"/>
        </w:rPr>
        <w:t>or</w:t>
      </w:r>
      <w:r w:rsidR="00650D73" w:rsidRPr="006B5460">
        <w:rPr>
          <w:rFonts w:eastAsia="Arial"/>
          <w:spacing w:val="1"/>
          <w:sz w:val="20"/>
        </w:rPr>
        <w:t xml:space="preserve"> </w:t>
      </w:r>
      <w:r w:rsidR="00650D73" w:rsidRPr="006B5460">
        <w:rPr>
          <w:rFonts w:eastAsia="Arial"/>
          <w:spacing w:val="-2"/>
          <w:sz w:val="20"/>
        </w:rPr>
        <w:t>w</w:t>
      </w:r>
      <w:r w:rsidR="00650D73" w:rsidRPr="006B5460">
        <w:rPr>
          <w:rFonts w:eastAsia="Arial"/>
          <w:sz w:val="20"/>
        </w:rPr>
        <w:t>o</w:t>
      </w:r>
      <w:r w:rsidR="00650D73" w:rsidRPr="006B5460">
        <w:rPr>
          <w:rFonts w:eastAsia="Arial"/>
          <w:spacing w:val="1"/>
          <w:sz w:val="20"/>
        </w:rPr>
        <w:t>r</w:t>
      </w:r>
      <w:r w:rsidR="00650D73" w:rsidRPr="006B5460">
        <w:rPr>
          <w:rFonts w:eastAsia="Arial"/>
          <w:sz w:val="20"/>
        </w:rPr>
        <w:t>k</w:t>
      </w:r>
      <w:r w:rsidR="00650D73" w:rsidRPr="006B5460">
        <w:rPr>
          <w:rFonts w:eastAsia="Arial"/>
          <w:spacing w:val="2"/>
          <w:sz w:val="20"/>
        </w:rPr>
        <w:t xml:space="preserve"> </w:t>
      </w:r>
      <w:r w:rsidR="00650D73" w:rsidRPr="006B5460">
        <w:rPr>
          <w:rFonts w:eastAsia="Arial"/>
          <w:spacing w:val="-1"/>
          <w:sz w:val="20"/>
        </w:rPr>
        <w:t>i</w:t>
      </w:r>
      <w:r w:rsidR="00650D73" w:rsidRPr="006B5460">
        <w:rPr>
          <w:rFonts w:eastAsia="Arial"/>
          <w:sz w:val="20"/>
        </w:rPr>
        <w:t>n p</w:t>
      </w:r>
      <w:r w:rsidR="00650D73" w:rsidRPr="006B5460">
        <w:rPr>
          <w:rFonts w:eastAsia="Arial"/>
          <w:spacing w:val="1"/>
          <w:sz w:val="20"/>
        </w:rPr>
        <w:t>r</w:t>
      </w:r>
      <w:r w:rsidR="00650D73" w:rsidRPr="006B5460">
        <w:rPr>
          <w:rFonts w:eastAsia="Arial"/>
          <w:sz w:val="20"/>
        </w:rPr>
        <w:t>og</w:t>
      </w:r>
      <w:r w:rsidR="00650D73" w:rsidRPr="006B5460">
        <w:rPr>
          <w:rFonts w:eastAsia="Arial"/>
          <w:spacing w:val="1"/>
          <w:sz w:val="20"/>
        </w:rPr>
        <w:t>r</w:t>
      </w:r>
      <w:r w:rsidR="00650D73" w:rsidRPr="006B5460">
        <w:rPr>
          <w:rFonts w:eastAsia="Arial"/>
          <w:sz w:val="20"/>
        </w:rPr>
        <w:t>e</w:t>
      </w:r>
      <w:r w:rsidR="00650D73" w:rsidRPr="006B5460">
        <w:rPr>
          <w:rFonts w:eastAsia="Arial"/>
          <w:spacing w:val="1"/>
          <w:sz w:val="20"/>
        </w:rPr>
        <w:t>s</w:t>
      </w:r>
      <w:r w:rsidR="00650D73" w:rsidRPr="006B5460">
        <w:rPr>
          <w:rFonts w:eastAsia="Arial"/>
          <w:sz w:val="20"/>
        </w:rPr>
        <w:t>s</w:t>
      </w:r>
      <w:r w:rsidR="00650D73" w:rsidRPr="006B5460">
        <w:rPr>
          <w:rFonts w:eastAsia="Arial"/>
          <w:spacing w:val="-5"/>
          <w:sz w:val="20"/>
        </w:rPr>
        <w:t xml:space="preserve"> </w:t>
      </w:r>
      <w:r w:rsidR="00650D73" w:rsidRPr="006B5460">
        <w:rPr>
          <w:rFonts w:eastAsia="Arial"/>
          <w:sz w:val="20"/>
        </w:rPr>
        <w:t>or</w:t>
      </w:r>
      <w:r w:rsidR="00650D73" w:rsidRPr="006B5460">
        <w:rPr>
          <w:rFonts w:eastAsia="Arial"/>
          <w:spacing w:val="1"/>
          <w:sz w:val="20"/>
        </w:rPr>
        <w:t xml:space="preserve"> c</w:t>
      </w:r>
      <w:r w:rsidR="00650D73" w:rsidRPr="006B5460">
        <w:rPr>
          <w:rFonts w:eastAsia="Arial"/>
          <w:spacing w:val="-3"/>
          <w:sz w:val="20"/>
        </w:rPr>
        <w:t>o</w:t>
      </w:r>
      <w:r w:rsidR="00650D73" w:rsidRPr="006B5460">
        <w:rPr>
          <w:rFonts w:eastAsia="Arial"/>
          <w:spacing w:val="4"/>
          <w:sz w:val="20"/>
        </w:rPr>
        <w:t>m</w:t>
      </w:r>
      <w:r w:rsidR="00650D73" w:rsidRPr="006B5460">
        <w:rPr>
          <w:rFonts w:eastAsia="Arial"/>
          <w:sz w:val="20"/>
        </w:rPr>
        <w:t>p</w:t>
      </w:r>
      <w:r w:rsidR="00650D73" w:rsidRPr="006B5460">
        <w:rPr>
          <w:rFonts w:eastAsia="Arial"/>
          <w:spacing w:val="-1"/>
          <w:sz w:val="20"/>
        </w:rPr>
        <w:t>l</w:t>
      </w:r>
      <w:r w:rsidR="00650D73" w:rsidRPr="006B5460">
        <w:rPr>
          <w:rFonts w:eastAsia="Arial"/>
          <w:sz w:val="20"/>
        </w:rPr>
        <w:t>eted.</w:t>
      </w:r>
    </w:p>
    <w:p w14:paraId="5B9CA85F" w14:textId="77777777" w:rsidR="00650D73" w:rsidRPr="006B5460" w:rsidRDefault="00650D73" w:rsidP="00650D73">
      <w:pPr>
        <w:spacing w:line="200" w:lineRule="exact"/>
        <w:rPr>
          <w:sz w:val="20"/>
        </w:rPr>
      </w:pPr>
    </w:p>
    <w:p w14:paraId="23F42B8A" w14:textId="77777777" w:rsidR="00650D73" w:rsidRPr="006B5460" w:rsidRDefault="00650D73" w:rsidP="00650D73">
      <w:pPr>
        <w:spacing w:line="200" w:lineRule="exact"/>
        <w:rPr>
          <w:sz w:val="20"/>
        </w:rPr>
      </w:pPr>
    </w:p>
    <w:p w14:paraId="69371D9B" w14:textId="77777777" w:rsidR="00650D73" w:rsidRPr="006B5460" w:rsidRDefault="00650D73" w:rsidP="00650D73">
      <w:pPr>
        <w:spacing w:line="200" w:lineRule="exact"/>
        <w:rPr>
          <w:sz w:val="20"/>
        </w:rPr>
      </w:pPr>
    </w:p>
    <w:p w14:paraId="0277A04C" w14:textId="77777777" w:rsidR="00650D73" w:rsidRPr="006B5460" w:rsidRDefault="00650D73" w:rsidP="00650D73">
      <w:pPr>
        <w:spacing w:line="200" w:lineRule="exact"/>
        <w:rPr>
          <w:sz w:val="20"/>
        </w:rPr>
      </w:pPr>
    </w:p>
    <w:p w14:paraId="424D470C" w14:textId="77777777" w:rsidR="00650D73" w:rsidRPr="006B5460" w:rsidRDefault="00650D73" w:rsidP="00650D73">
      <w:pPr>
        <w:spacing w:line="200" w:lineRule="exact"/>
        <w:rPr>
          <w:sz w:val="20"/>
        </w:rPr>
      </w:pPr>
    </w:p>
    <w:p w14:paraId="29AB5D1F" w14:textId="77777777" w:rsidR="00650D73" w:rsidRPr="006B5460" w:rsidRDefault="00650D73" w:rsidP="00650D73">
      <w:pPr>
        <w:spacing w:line="200" w:lineRule="exact"/>
        <w:rPr>
          <w:sz w:val="20"/>
        </w:rPr>
      </w:pPr>
    </w:p>
    <w:p w14:paraId="2E203CDD" w14:textId="77777777" w:rsidR="00650D73" w:rsidRPr="006B5460" w:rsidRDefault="00650D73" w:rsidP="00650D73">
      <w:pPr>
        <w:spacing w:line="200" w:lineRule="exact"/>
        <w:rPr>
          <w:sz w:val="20"/>
        </w:rPr>
      </w:pPr>
    </w:p>
    <w:p w14:paraId="25CBB285" w14:textId="77777777" w:rsidR="00650D73" w:rsidRPr="006B5460" w:rsidRDefault="00650D73" w:rsidP="00650D73">
      <w:pPr>
        <w:spacing w:line="200" w:lineRule="exact"/>
        <w:rPr>
          <w:sz w:val="20"/>
        </w:rPr>
      </w:pPr>
    </w:p>
    <w:p w14:paraId="128C4FB1" w14:textId="77777777" w:rsidR="00650D73" w:rsidRPr="006B5460" w:rsidRDefault="00650D73" w:rsidP="00650D73">
      <w:pPr>
        <w:spacing w:line="200" w:lineRule="exact"/>
        <w:rPr>
          <w:sz w:val="20"/>
        </w:rPr>
      </w:pPr>
    </w:p>
    <w:p w14:paraId="2BD9F5B2" w14:textId="77777777" w:rsidR="00650D73" w:rsidRPr="006B5460" w:rsidRDefault="00650D73" w:rsidP="00650D73">
      <w:pPr>
        <w:spacing w:line="200" w:lineRule="exact"/>
        <w:rPr>
          <w:sz w:val="20"/>
        </w:rPr>
      </w:pPr>
    </w:p>
    <w:p w14:paraId="63B37093" w14:textId="77777777" w:rsidR="00650D73" w:rsidRPr="006B5460" w:rsidRDefault="00650D73" w:rsidP="00650D73">
      <w:pPr>
        <w:spacing w:line="200" w:lineRule="exact"/>
        <w:rPr>
          <w:sz w:val="20"/>
        </w:rPr>
      </w:pPr>
    </w:p>
    <w:p w14:paraId="75F2991B" w14:textId="77777777" w:rsidR="00650D73" w:rsidRPr="006B5460" w:rsidRDefault="00650D73" w:rsidP="00650D73">
      <w:pPr>
        <w:spacing w:line="200" w:lineRule="exact"/>
        <w:rPr>
          <w:sz w:val="20"/>
        </w:rPr>
      </w:pPr>
    </w:p>
    <w:p w14:paraId="76E89B9D" w14:textId="77777777" w:rsidR="00650D73" w:rsidRPr="006B5460" w:rsidRDefault="00650D73" w:rsidP="00650D73">
      <w:pPr>
        <w:spacing w:line="200" w:lineRule="exact"/>
        <w:rPr>
          <w:sz w:val="20"/>
        </w:rPr>
      </w:pPr>
    </w:p>
    <w:p w14:paraId="54A6CB26" w14:textId="77777777" w:rsidR="00650D73" w:rsidRPr="006B5460" w:rsidRDefault="00650D73" w:rsidP="00650D73">
      <w:pPr>
        <w:spacing w:line="200" w:lineRule="exact"/>
        <w:rPr>
          <w:sz w:val="20"/>
        </w:rPr>
      </w:pPr>
    </w:p>
    <w:p w14:paraId="1DCC470D" w14:textId="77777777" w:rsidR="00650D73" w:rsidRPr="006B5460" w:rsidRDefault="00650D73" w:rsidP="00650D73">
      <w:pPr>
        <w:spacing w:line="200" w:lineRule="exact"/>
        <w:rPr>
          <w:sz w:val="20"/>
        </w:rPr>
      </w:pPr>
    </w:p>
    <w:p w14:paraId="40CE73D2" w14:textId="77777777" w:rsidR="00650D73" w:rsidRPr="006B5460" w:rsidRDefault="00650D73" w:rsidP="00650D73">
      <w:pPr>
        <w:spacing w:line="200" w:lineRule="exact"/>
        <w:rPr>
          <w:sz w:val="20"/>
        </w:rPr>
      </w:pPr>
    </w:p>
    <w:p w14:paraId="4B3E1EAC" w14:textId="77777777" w:rsidR="00650D73" w:rsidRPr="006B5460" w:rsidRDefault="00650D73" w:rsidP="00650D73">
      <w:pPr>
        <w:spacing w:before="17" w:line="280" w:lineRule="exact"/>
        <w:rPr>
          <w:sz w:val="28"/>
          <w:szCs w:val="28"/>
        </w:rPr>
      </w:pPr>
    </w:p>
    <w:p w14:paraId="292B8F17" w14:textId="77777777" w:rsidR="00650D73" w:rsidRPr="006B5460" w:rsidRDefault="00650D73" w:rsidP="00650D73">
      <w:pPr>
        <w:spacing w:before="34"/>
        <w:ind w:left="2884" w:right="-20"/>
        <w:rPr>
          <w:rFonts w:eastAsia="Arial"/>
          <w:sz w:val="20"/>
          <w:lang w:val="mn-MN"/>
        </w:rPr>
      </w:pPr>
      <w:r w:rsidRPr="006B5460">
        <w:rPr>
          <w:rFonts w:eastAsia="Arial"/>
          <w:b/>
          <w:bCs/>
          <w:spacing w:val="-5"/>
          <w:sz w:val="20"/>
        </w:rPr>
        <w:t>A</w:t>
      </w:r>
      <w:r w:rsidRPr="006B5460">
        <w:rPr>
          <w:rFonts w:eastAsia="Arial"/>
          <w:b/>
          <w:bCs/>
          <w:spacing w:val="4"/>
          <w:sz w:val="20"/>
        </w:rPr>
        <w:t>v</w:t>
      </w:r>
      <w:r w:rsidRPr="006B5460">
        <w:rPr>
          <w:rFonts w:eastAsia="Arial"/>
          <w:b/>
          <w:bCs/>
          <w:sz w:val="20"/>
        </w:rPr>
        <w:t>e</w:t>
      </w:r>
      <w:r w:rsidRPr="006B5460">
        <w:rPr>
          <w:rFonts w:eastAsia="Arial"/>
          <w:b/>
          <w:bCs/>
          <w:spacing w:val="2"/>
          <w:sz w:val="20"/>
        </w:rPr>
        <w:t>r</w:t>
      </w:r>
      <w:r w:rsidRPr="006B5460">
        <w:rPr>
          <w:rFonts w:eastAsia="Arial"/>
          <w:b/>
          <w:bCs/>
          <w:sz w:val="20"/>
        </w:rPr>
        <w:t>a</w:t>
      </w:r>
      <w:r w:rsidRPr="006B5460">
        <w:rPr>
          <w:rFonts w:eastAsia="Arial"/>
          <w:b/>
          <w:bCs/>
          <w:spacing w:val="1"/>
          <w:sz w:val="20"/>
        </w:rPr>
        <w:t>g</w:t>
      </w:r>
      <w:r w:rsidRPr="006B5460">
        <w:rPr>
          <w:rFonts w:eastAsia="Arial"/>
          <w:b/>
          <w:bCs/>
          <w:sz w:val="20"/>
        </w:rPr>
        <w:t>e</w:t>
      </w:r>
      <w:r w:rsidRPr="006B5460">
        <w:rPr>
          <w:rFonts w:eastAsia="Arial"/>
          <w:b/>
          <w:bCs/>
          <w:spacing w:val="-4"/>
          <w:sz w:val="20"/>
        </w:rPr>
        <w:t xml:space="preserve"> </w:t>
      </w:r>
      <w:r w:rsidRPr="006B5460">
        <w:rPr>
          <w:rFonts w:eastAsia="Arial"/>
          <w:b/>
          <w:bCs/>
          <w:spacing w:val="-5"/>
          <w:sz w:val="20"/>
        </w:rPr>
        <w:t>A</w:t>
      </w:r>
      <w:r w:rsidRPr="006B5460">
        <w:rPr>
          <w:rFonts w:eastAsia="Arial"/>
          <w:b/>
          <w:bCs/>
          <w:spacing w:val="1"/>
          <w:sz w:val="20"/>
        </w:rPr>
        <w:t>nnu</w:t>
      </w:r>
      <w:r w:rsidRPr="006B5460">
        <w:rPr>
          <w:rFonts w:eastAsia="Arial"/>
          <w:b/>
          <w:bCs/>
          <w:sz w:val="20"/>
        </w:rPr>
        <w:t>al</w:t>
      </w:r>
      <w:r w:rsidRPr="006B5460">
        <w:rPr>
          <w:rFonts w:eastAsia="Arial"/>
          <w:b/>
          <w:bCs/>
          <w:spacing w:val="-5"/>
          <w:sz w:val="20"/>
        </w:rPr>
        <w:t xml:space="preserve"> </w:t>
      </w:r>
      <w:r w:rsidRPr="006B5460">
        <w:rPr>
          <w:rFonts w:eastAsia="Arial"/>
          <w:b/>
          <w:bCs/>
          <w:sz w:val="20"/>
        </w:rPr>
        <w:t>C</w:t>
      </w:r>
      <w:r w:rsidRPr="006B5460">
        <w:rPr>
          <w:rFonts w:eastAsia="Arial"/>
          <w:b/>
          <w:bCs/>
          <w:spacing w:val="1"/>
          <w:sz w:val="20"/>
        </w:rPr>
        <w:t>on</w:t>
      </w:r>
      <w:r w:rsidRPr="006B5460">
        <w:rPr>
          <w:rFonts w:eastAsia="Arial"/>
          <w:b/>
          <w:bCs/>
          <w:sz w:val="20"/>
        </w:rPr>
        <w:t>s</w:t>
      </w:r>
      <w:r w:rsidRPr="006B5460">
        <w:rPr>
          <w:rFonts w:eastAsia="Arial"/>
          <w:b/>
          <w:bCs/>
          <w:spacing w:val="1"/>
          <w:sz w:val="20"/>
        </w:rPr>
        <w:t>t</w:t>
      </w:r>
      <w:r w:rsidRPr="006B5460">
        <w:rPr>
          <w:rFonts w:eastAsia="Arial"/>
          <w:b/>
          <w:bCs/>
          <w:spacing w:val="-1"/>
          <w:sz w:val="20"/>
        </w:rPr>
        <w:t>r</w:t>
      </w:r>
      <w:r w:rsidRPr="006B5460">
        <w:rPr>
          <w:rFonts w:eastAsia="Arial"/>
          <w:b/>
          <w:bCs/>
          <w:spacing w:val="1"/>
          <w:sz w:val="20"/>
        </w:rPr>
        <w:t>u</w:t>
      </w:r>
      <w:r w:rsidRPr="006B5460">
        <w:rPr>
          <w:rFonts w:eastAsia="Arial"/>
          <w:b/>
          <w:bCs/>
          <w:spacing w:val="2"/>
          <w:sz w:val="20"/>
        </w:rPr>
        <w:t>c</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2"/>
          <w:sz w:val="20"/>
        </w:rPr>
        <w:t xml:space="preserve"> </w:t>
      </w:r>
      <w:r w:rsidRPr="006B5460">
        <w:rPr>
          <w:rFonts w:eastAsia="Arial"/>
          <w:b/>
          <w:bCs/>
          <w:spacing w:val="3"/>
          <w:sz w:val="20"/>
        </w:rPr>
        <w:t>T</w:t>
      </w:r>
      <w:r w:rsidRPr="006B5460">
        <w:rPr>
          <w:rFonts w:eastAsia="Arial"/>
          <w:b/>
          <w:bCs/>
          <w:spacing w:val="1"/>
          <w:sz w:val="20"/>
        </w:rPr>
        <w:t>u</w:t>
      </w:r>
      <w:r w:rsidRPr="006B5460">
        <w:rPr>
          <w:rFonts w:eastAsia="Arial"/>
          <w:b/>
          <w:bCs/>
          <w:spacing w:val="-1"/>
          <w:sz w:val="20"/>
        </w:rPr>
        <w:t>r</w:t>
      </w:r>
      <w:r w:rsidRPr="006B5460">
        <w:rPr>
          <w:rFonts w:eastAsia="Arial"/>
          <w:b/>
          <w:bCs/>
          <w:spacing w:val="1"/>
          <w:sz w:val="20"/>
        </w:rPr>
        <w:t>n</w:t>
      </w:r>
      <w:r w:rsidRPr="006B5460">
        <w:rPr>
          <w:rFonts w:eastAsia="Arial"/>
          <w:b/>
          <w:bCs/>
          <w:spacing w:val="-2"/>
          <w:sz w:val="20"/>
        </w:rPr>
        <w:t>o</w:t>
      </w:r>
      <w:r w:rsidRPr="006B5460">
        <w:rPr>
          <w:rFonts w:eastAsia="Arial"/>
          <w:b/>
          <w:bCs/>
          <w:spacing w:val="2"/>
          <w:sz w:val="20"/>
        </w:rPr>
        <w:t>v</w:t>
      </w:r>
      <w:r w:rsidRPr="006B5460">
        <w:rPr>
          <w:rFonts w:eastAsia="Arial"/>
          <w:b/>
          <w:bCs/>
          <w:sz w:val="20"/>
        </w:rPr>
        <w:t>er</w:t>
      </w:r>
      <w:r w:rsidR="00B60CE7" w:rsidRPr="006B5460">
        <w:rPr>
          <w:rFonts w:eastAsia="Arial"/>
          <w:b/>
          <w:bCs/>
          <w:sz w:val="20"/>
          <w:lang w:val="mn-MN"/>
        </w:rPr>
        <w:t>*</w:t>
      </w:r>
    </w:p>
    <w:p w14:paraId="071D40B2" w14:textId="77777777" w:rsidR="00650D73" w:rsidRPr="006B5460" w:rsidRDefault="00650D73" w:rsidP="00650D73">
      <w:pPr>
        <w:rPr>
          <w:lang w:val="mn-MN"/>
        </w:rPr>
      </w:pPr>
    </w:p>
    <w:p w14:paraId="0847B041" w14:textId="77777777" w:rsidR="00B60CE7" w:rsidRPr="006B5460" w:rsidRDefault="00B60CE7" w:rsidP="00650D73">
      <w:pPr>
        <w:rPr>
          <w:lang w:val="mn-MN"/>
        </w:rPr>
      </w:pPr>
    </w:p>
    <w:p w14:paraId="41415AF2" w14:textId="77777777" w:rsidR="00B60CE7" w:rsidRPr="006B5460" w:rsidRDefault="00B60CE7" w:rsidP="00650D73">
      <w:pPr>
        <w:rPr>
          <w:lang w:val="mn-MN"/>
        </w:rPr>
      </w:pPr>
    </w:p>
    <w:p w14:paraId="034ACBA3" w14:textId="77777777" w:rsidR="00B60CE7" w:rsidRPr="006B5460" w:rsidRDefault="00B60CE7" w:rsidP="00AF4DB5">
      <w:pPr>
        <w:jc w:val="left"/>
        <w:sectPr w:rsidR="00B60CE7" w:rsidRPr="006B5460">
          <w:pgSz w:w="12240" w:h="15840"/>
          <w:pgMar w:top="920" w:right="1440" w:bottom="720" w:left="860" w:header="723" w:footer="523" w:gutter="0"/>
          <w:cols w:space="720"/>
        </w:sectPr>
      </w:pPr>
      <w:r w:rsidRPr="006B5460">
        <w:rPr>
          <w:sz w:val="22"/>
          <w:lang w:val="mn-MN"/>
        </w:rPr>
        <w:t xml:space="preserve">* </w:t>
      </w:r>
      <w:r w:rsidR="0002529C" w:rsidRPr="006B5460">
        <w:rPr>
          <w:i/>
          <w:sz w:val="20"/>
        </w:rPr>
        <w:t>To determine the avera</w:t>
      </w:r>
      <w:r w:rsidR="00AF4DB5" w:rsidRPr="006B5460">
        <w:rPr>
          <w:i/>
          <w:sz w:val="20"/>
        </w:rPr>
        <w:t xml:space="preserve">ge annual construction turnover, the Employer shall divide the sum of each year’s annual turnover by </w:t>
      </w:r>
      <w:r w:rsidR="00127AFA" w:rsidRPr="006B5460">
        <w:rPr>
          <w:i/>
          <w:sz w:val="20"/>
        </w:rPr>
        <w:t>three (</w:t>
      </w:r>
      <w:r w:rsidR="00AF4DB5" w:rsidRPr="006B5460">
        <w:rPr>
          <w:i/>
          <w:sz w:val="20"/>
        </w:rPr>
        <w:t>the number of years</w:t>
      </w:r>
      <w:r w:rsidR="00127AFA" w:rsidRPr="006B5460">
        <w:rPr>
          <w:i/>
          <w:sz w:val="20"/>
        </w:rPr>
        <w:t>)</w:t>
      </w:r>
      <w:r w:rsidR="00AF4DB5" w:rsidRPr="006B5460">
        <w:rPr>
          <w:i/>
          <w:sz w:val="20"/>
        </w:rPr>
        <w:t>.</w:t>
      </w:r>
    </w:p>
    <w:p w14:paraId="6772D7E5" w14:textId="77777777" w:rsidR="00650D73" w:rsidRPr="006B5460" w:rsidRDefault="00650D73" w:rsidP="00650D73">
      <w:pPr>
        <w:spacing w:before="34"/>
        <w:ind w:left="324" w:right="4939"/>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10"/>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z w:val="20"/>
        </w:rPr>
        <w:t>N</w:t>
      </w:r>
      <w:r w:rsidRPr="006B5460">
        <w:rPr>
          <w:rFonts w:eastAsia="Arial"/>
          <w:b/>
          <w:bCs/>
          <w:spacing w:val="-5"/>
          <w:sz w:val="20"/>
        </w:rPr>
        <w:t xml:space="preserve"> </w:t>
      </w:r>
      <w:r w:rsidRPr="006B5460">
        <w:rPr>
          <w:rFonts w:eastAsia="Arial"/>
          <w:b/>
          <w:bCs/>
          <w:sz w:val="20"/>
        </w:rPr>
        <w:t>–</w:t>
      </w:r>
      <w:r w:rsidRPr="006B5460">
        <w:rPr>
          <w:rFonts w:eastAsia="Arial"/>
          <w:b/>
          <w:bCs/>
          <w:spacing w:val="-4"/>
          <w:sz w:val="20"/>
        </w:rPr>
        <w:t xml:space="preserve"> </w:t>
      </w:r>
      <w:r w:rsidRPr="006B5460">
        <w:rPr>
          <w:rFonts w:eastAsia="Arial"/>
          <w:b/>
          <w:bCs/>
          <w:spacing w:val="-3"/>
          <w:sz w:val="20"/>
        </w:rPr>
        <w:t>3</w:t>
      </w:r>
      <w:r w:rsidRPr="006B5460">
        <w:rPr>
          <w:rFonts w:eastAsia="Arial"/>
          <w:b/>
          <w:bCs/>
          <w:sz w:val="20"/>
        </w:rPr>
        <w:t>:</w:t>
      </w:r>
      <w:r w:rsidRPr="006B5460">
        <w:rPr>
          <w:rFonts w:eastAsia="Arial"/>
          <w:b/>
          <w:bCs/>
          <w:spacing w:val="52"/>
          <w:sz w:val="20"/>
        </w:rPr>
        <w:t xml:space="preserve"> </w:t>
      </w:r>
      <w:r w:rsidRPr="006B5460">
        <w:rPr>
          <w:rFonts w:eastAsia="Arial"/>
          <w:b/>
          <w:bCs/>
          <w:spacing w:val="-7"/>
          <w:sz w:val="20"/>
        </w:rPr>
        <w:t>A</w:t>
      </w:r>
      <w:r w:rsidRPr="006B5460">
        <w:rPr>
          <w:rFonts w:eastAsia="Arial"/>
          <w:b/>
          <w:bCs/>
          <w:spacing w:val="2"/>
          <w:sz w:val="20"/>
        </w:rPr>
        <w:t>v</w:t>
      </w:r>
      <w:r w:rsidRPr="006B5460">
        <w:rPr>
          <w:rFonts w:eastAsia="Arial"/>
          <w:b/>
          <w:bCs/>
          <w:spacing w:val="-3"/>
          <w:sz w:val="20"/>
        </w:rPr>
        <w:t>ai</w:t>
      </w:r>
      <w:r w:rsidRPr="006B5460">
        <w:rPr>
          <w:rFonts w:eastAsia="Arial"/>
          <w:b/>
          <w:bCs/>
          <w:sz w:val="20"/>
        </w:rPr>
        <w:t>l</w:t>
      </w:r>
      <w:r w:rsidRPr="006B5460">
        <w:rPr>
          <w:rFonts w:eastAsia="Arial"/>
          <w:b/>
          <w:bCs/>
          <w:spacing w:val="-3"/>
          <w:sz w:val="20"/>
        </w:rPr>
        <w:t>a</w:t>
      </w:r>
      <w:r w:rsidRPr="006B5460">
        <w:rPr>
          <w:rFonts w:eastAsia="Arial"/>
          <w:b/>
          <w:bCs/>
          <w:spacing w:val="-2"/>
          <w:sz w:val="20"/>
        </w:rPr>
        <w:t>b</w:t>
      </w:r>
      <w:r w:rsidRPr="006B5460">
        <w:rPr>
          <w:rFonts w:eastAsia="Arial"/>
          <w:b/>
          <w:bCs/>
          <w:sz w:val="20"/>
        </w:rPr>
        <w:t>i</w:t>
      </w:r>
      <w:r w:rsidRPr="006B5460">
        <w:rPr>
          <w:rFonts w:eastAsia="Arial"/>
          <w:b/>
          <w:bCs/>
          <w:spacing w:val="-3"/>
          <w:sz w:val="20"/>
        </w:rPr>
        <w:t>li</w:t>
      </w:r>
      <w:r w:rsidRPr="006B5460">
        <w:rPr>
          <w:rFonts w:eastAsia="Arial"/>
          <w:b/>
          <w:bCs/>
          <w:spacing w:val="1"/>
          <w:sz w:val="20"/>
        </w:rPr>
        <w:t>t</w:t>
      </w:r>
      <w:r w:rsidRPr="006B5460">
        <w:rPr>
          <w:rFonts w:eastAsia="Arial"/>
          <w:b/>
          <w:bCs/>
          <w:sz w:val="20"/>
        </w:rPr>
        <w:t>y</w:t>
      </w:r>
      <w:r w:rsidRPr="006B5460">
        <w:rPr>
          <w:rFonts w:eastAsia="Arial"/>
          <w:b/>
          <w:bCs/>
          <w:spacing w:val="-14"/>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6"/>
          <w:sz w:val="20"/>
        </w:rPr>
        <w:t xml:space="preserve"> </w:t>
      </w:r>
      <w:r w:rsidRPr="006B5460">
        <w:rPr>
          <w:rFonts w:eastAsia="Arial"/>
          <w:b/>
          <w:bCs/>
          <w:spacing w:val="1"/>
          <w:sz w:val="20"/>
        </w:rPr>
        <w:t>F</w:t>
      </w:r>
      <w:r w:rsidRPr="006B5460">
        <w:rPr>
          <w:rFonts w:eastAsia="Arial"/>
          <w:b/>
          <w:bCs/>
          <w:sz w:val="20"/>
        </w:rPr>
        <w:t>i</w:t>
      </w:r>
      <w:r w:rsidRPr="006B5460">
        <w:rPr>
          <w:rFonts w:eastAsia="Arial"/>
          <w:b/>
          <w:bCs/>
          <w:spacing w:val="1"/>
          <w:sz w:val="20"/>
        </w:rPr>
        <w:t>n</w:t>
      </w:r>
      <w:r w:rsidRPr="006B5460">
        <w:rPr>
          <w:rFonts w:eastAsia="Arial"/>
          <w:b/>
          <w:bCs/>
          <w:sz w:val="20"/>
        </w:rPr>
        <w:t>a</w:t>
      </w:r>
      <w:r w:rsidRPr="006B5460">
        <w:rPr>
          <w:rFonts w:eastAsia="Arial"/>
          <w:b/>
          <w:bCs/>
          <w:spacing w:val="1"/>
          <w:sz w:val="20"/>
        </w:rPr>
        <w:t>n</w:t>
      </w:r>
      <w:r w:rsidRPr="006B5460">
        <w:rPr>
          <w:rFonts w:eastAsia="Arial"/>
          <w:b/>
          <w:bCs/>
          <w:sz w:val="20"/>
        </w:rPr>
        <w:t>ci</w:t>
      </w:r>
      <w:r w:rsidRPr="006B5460">
        <w:rPr>
          <w:rFonts w:eastAsia="Arial"/>
          <w:b/>
          <w:bCs/>
          <w:spacing w:val="2"/>
          <w:sz w:val="20"/>
        </w:rPr>
        <w:t>a</w:t>
      </w:r>
      <w:r w:rsidRPr="006B5460">
        <w:rPr>
          <w:rFonts w:eastAsia="Arial"/>
          <w:b/>
          <w:bCs/>
          <w:sz w:val="20"/>
        </w:rPr>
        <w:t>l</w:t>
      </w:r>
      <w:r w:rsidRPr="006B5460">
        <w:rPr>
          <w:rFonts w:eastAsia="Arial"/>
          <w:b/>
          <w:bCs/>
          <w:spacing w:val="-10"/>
          <w:sz w:val="20"/>
        </w:rPr>
        <w:t xml:space="preserve"> </w:t>
      </w:r>
      <w:r w:rsidRPr="006B5460">
        <w:rPr>
          <w:rFonts w:eastAsia="Arial"/>
          <w:b/>
          <w:bCs/>
          <w:sz w:val="20"/>
        </w:rPr>
        <w:t>R</w:t>
      </w:r>
      <w:r w:rsidRPr="006B5460">
        <w:rPr>
          <w:rFonts w:eastAsia="Arial"/>
          <w:b/>
          <w:bCs/>
          <w:spacing w:val="2"/>
          <w:sz w:val="20"/>
        </w:rPr>
        <w:t>e</w:t>
      </w:r>
      <w:r w:rsidRPr="006B5460">
        <w:rPr>
          <w:rFonts w:eastAsia="Arial"/>
          <w:b/>
          <w:bCs/>
          <w:sz w:val="20"/>
        </w:rPr>
        <w:t>s</w:t>
      </w:r>
      <w:r w:rsidRPr="006B5460">
        <w:rPr>
          <w:rFonts w:eastAsia="Arial"/>
          <w:b/>
          <w:bCs/>
          <w:spacing w:val="1"/>
          <w:sz w:val="20"/>
        </w:rPr>
        <w:t>ou</w:t>
      </w:r>
      <w:r w:rsidRPr="006B5460">
        <w:rPr>
          <w:rFonts w:eastAsia="Arial"/>
          <w:b/>
          <w:bCs/>
          <w:spacing w:val="-1"/>
          <w:sz w:val="20"/>
        </w:rPr>
        <w:t>r</w:t>
      </w:r>
      <w:r w:rsidRPr="006B5460">
        <w:rPr>
          <w:rFonts w:eastAsia="Arial"/>
          <w:b/>
          <w:bCs/>
          <w:spacing w:val="2"/>
          <w:sz w:val="20"/>
        </w:rPr>
        <w:t>c</w:t>
      </w:r>
      <w:r w:rsidRPr="006B5460">
        <w:rPr>
          <w:rFonts w:eastAsia="Arial"/>
          <w:b/>
          <w:bCs/>
          <w:sz w:val="20"/>
        </w:rPr>
        <w:t>es</w:t>
      </w:r>
    </w:p>
    <w:p w14:paraId="3BD1686D" w14:textId="77777777" w:rsidR="00650D73" w:rsidRPr="006B5460" w:rsidRDefault="00650D73" w:rsidP="00650D73">
      <w:pPr>
        <w:spacing w:before="9" w:line="200" w:lineRule="exact"/>
        <w:rPr>
          <w:sz w:val="20"/>
        </w:rPr>
      </w:pPr>
    </w:p>
    <w:p w14:paraId="6B9FEE38" w14:textId="77777777" w:rsidR="00650D73" w:rsidRPr="006B5460" w:rsidRDefault="00650D73" w:rsidP="00650D73">
      <w:pPr>
        <w:spacing w:line="239" w:lineRule="auto"/>
        <w:ind w:left="331" w:right="381"/>
        <w:rPr>
          <w:rFonts w:eastAsia="Arial"/>
          <w:sz w:val="20"/>
        </w:rPr>
      </w:pPr>
      <w:r w:rsidRPr="006B5460">
        <w:rPr>
          <w:rFonts w:eastAsia="Arial"/>
          <w:spacing w:val="-3"/>
          <w:sz w:val="20"/>
        </w:rPr>
        <w:t>S</w:t>
      </w:r>
      <w:r w:rsidRPr="006B5460">
        <w:rPr>
          <w:rFonts w:eastAsia="Arial"/>
          <w:sz w:val="20"/>
        </w:rPr>
        <w:t>p</w:t>
      </w:r>
      <w:r w:rsidRPr="006B5460">
        <w:rPr>
          <w:rFonts w:eastAsia="Arial"/>
          <w:spacing w:val="-3"/>
          <w:sz w:val="20"/>
        </w:rPr>
        <w:t>e</w:t>
      </w:r>
      <w:r w:rsidRPr="006B5460">
        <w:rPr>
          <w:rFonts w:eastAsia="Arial"/>
          <w:spacing w:val="-1"/>
          <w:sz w:val="20"/>
        </w:rPr>
        <w:t>c</w:t>
      </w:r>
      <w:r w:rsidRPr="006B5460">
        <w:rPr>
          <w:rFonts w:eastAsia="Arial"/>
          <w:spacing w:val="-3"/>
          <w:sz w:val="20"/>
        </w:rPr>
        <w:t>i</w:t>
      </w:r>
      <w:r w:rsidRPr="006B5460">
        <w:rPr>
          <w:rFonts w:eastAsia="Arial"/>
          <w:spacing w:val="2"/>
          <w:sz w:val="20"/>
        </w:rPr>
        <w:t>f</w:t>
      </w:r>
      <w:r w:rsidRPr="006B5460">
        <w:rPr>
          <w:rFonts w:eastAsia="Arial"/>
          <w:sz w:val="20"/>
        </w:rPr>
        <w:t>y</w:t>
      </w:r>
      <w:r w:rsidRPr="006B5460">
        <w:rPr>
          <w:rFonts w:eastAsia="Arial"/>
          <w:spacing w:val="-11"/>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3"/>
          <w:sz w:val="20"/>
        </w:rPr>
        <w:t>po</w:t>
      </w:r>
      <w:r w:rsidRPr="006B5460">
        <w:rPr>
          <w:rFonts w:eastAsia="Arial"/>
          <w:spacing w:val="-1"/>
          <w:sz w:val="20"/>
        </w:rPr>
        <w:t>s</w:t>
      </w:r>
      <w:r w:rsidRPr="006B5460">
        <w:rPr>
          <w:rFonts w:eastAsia="Arial"/>
          <w:sz w:val="20"/>
        </w:rPr>
        <w:t>ed</w:t>
      </w:r>
      <w:r w:rsidRPr="006B5460">
        <w:rPr>
          <w:rFonts w:eastAsia="Arial"/>
          <w:spacing w:val="-11"/>
          <w:sz w:val="20"/>
        </w:rPr>
        <w:t xml:space="preserve"> </w:t>
      </w:r>
      <w:r w:rsidRPr="006B5460">
        <w:rPr>
          <w:rFonts w:eastAsia="Arial"/>
          <w:spacing w:val="-1"/>
          <w:sz w:val="20"/>
        </w:rPr>
        <w:t>s</w:t>
      </w:r>
      <w:r w:rsidRPr="006B5460">
        <w:rPr>
          <w:rFonts w:eastAsia="Arial"/>
          <w:sz w:val="20"/>
        </w:rPr>
        <w:t>o</w:t>
      </w:r>
      <w:r w:rsidRPr="006B5460">
        <w:rPr>
          <w:rFonts w:eastAsia="Arial"/>
          <w:spacing w:val="-3"/>
          <w:sz w:val="20"/>
        </w:rPr>
        <w:t>u</w:t>
      </w:r>
      <w:r w:rsidRPr="006B5460">
        <w:rPr>
          <w:rFonts w:eastAsia="Arial"/>
          <w:spacing w:val="-2"/>
          <w:sz w:val="20"/>
        </w:rPr>
        <w:t>r</w:t>
      </w:r>
      <w:r w:rsidRPr="006B5460">
        <w:rPr>
          <w:rFonts w:eastAsia="Arial"/>
          <w:spacing w:val="-1"/>
          <w:sz w:val="20"/>
        </w:rPr>
        <w:t>c</w:t>
      </w:r>
      <w:r w:rsidRPr="006B5460">
        <w:rPr>
          <w:rFonts w:eastAsia="Arial"/>
          <w:spacing w:val="-3"/>
          <w:sz w:val="20"/>
        </w:rPr>
        <w:t>e</w:t>
      </w:r>
      <w:r w:rsidRPr="006B5460">
        <w:rPr>
          <w:rFonts w:eastAsia="Arial"/>
          <w:sz w:val="20"/>
        </w:rPr>
        <w:t>s</w:t>
      </w:r>
      <w:r w:rsidRPr="006B5460">
        <w:rPr>
          <w:rFonts w:eastAsia="Arial"/>
          <w:spacing w:val="-9"/>
          <w:sz w:val="20"/>
        </w:rPr>
        <w:t xml:space="preserve"> </w:t>
      </w:r>
      <w:r w:rsidRPr="006B5460">
        <w:rPr>
          <w:rFonts w:eastAsia="Arial"/>
          <w:sz w:val="20"/>
        </w:rPr>
        <w:t>of</w:t>
      </w:r>
      <w:r w:rsidRPr="006B5460">
        <w:rPr>
          <w:rFonts w:eastAsia="Arial"/>
          <w:spacing w:val="-5"/>
          <w:sz w:val="20"/>
        </w:rPr>
        <w:t xml:space="preserve"> </w:t>
      </w:r>
      <w:r w:rsidRPr="006B5460">
        <w:rPr>
          <w:rFonts w:eastAsia="Arial"/>
          <w:sz w:val="20"/>
        </w:rPr>
        <w:t>f</w:t>
      </w:r>
      <w:r w:rsidRPr="006B5460">
        <w:rPr>
          <w:rFonts w:eastAsia="Arial"/>
          <w:spacing w:val="-3"/>
          <w:sz w:val="20"/>
        </w:rPr>
        <w:t>in</w:t>
      </w:r>
      <w:r w:rsidRPr="006B5460">
        <w:rPr>
          <w:rFonts w:eastAsia="Arial"/>
          <w:sz w:val="20"/>
        </w:rPr>
        <w:t>a</w:t>
      </w:r>
      <w:r w:rsidRPr="006B5460">
        <w:rPr>
          <w:rFonts w:eastAsia="Arial"/>
          <w:spacing w:val="-3"/>
          <w:sz w:val="20"/>
        </w:rPr>
        <w:t>n</w:t>
      </w:r>
      <w:r w:rsidRPr="006B5460">
        <w:rPr>
          <w:rFonts w:eastAsia="Arial"/>
          <w:spacing w:val="-1"/>
          <w:sz w:val="20"/>
        </w:rPr>
        <w:t>ci</w:t>
      </w:r>
      <w:r w:rsidRPr="006B5460">
        <w:rPr>
          <w:rFonts w:eastAsia="Arial"/>
          <w:spacing w:val="-3"/>
          <w:sz w:val="20"/>
        </w:rPr>
        <w:t>ng</w:t>
      </w:r>
      <w:r w:rsidRPr="006B5460">
        <w:rPr>
          <w:rFonts w:eastAsia="Arial"/>
          <w:sz w:val="20"/>
        </w:rPr>
        <w:t>,</w:t>
      </w:r>
      <w:r w:rsidRPr="006B5460">
        <w:rPr>
          <w:rFonts w:eastAsia="Arial"/>
          <w:spacing w:val="-12"/>
          <w:sz w:val="20"/>
        </w:rPr>
        <w:t xml:space="preserve"> </w:t>
      </w:r>
      <w:r w:rsidRPr="006B5460">
        <w:rPr>
          <w:rFonts w:eastAsia="Arial"/>
          <w:spacing w:val="-1"/>
          <w:sz w:val="20"/>
        </w:rPr>
        <w:t>s</w:t>
      </w:r>
      <w:r w:rsidRPr="006B5460">
        <w:rPr>
          <w:rFonts w:eastAsia="Arial"/>
          <w:spacing w:val="-3"/>
          <w:sz w:val="20"/>
        </w:rPr>
        <w:t>u</w:t>
      </w:r>
      <w:r w:rsidRPr="006B5460">
        <w:rPr>
          <w:rFonts w:eastAsia="Arial"/>
          <w:spacing w:val="1"/>
          <w:sz w:val="20"/>
        </w:rPr>
        <w:t>c</w:t>
      </w:r>
      <w:r w:rsidRPr="006B5460">
        <w:rPr>
          <w:rFonts w:eastAsia="Arial"/>
          <w:sz w:val="20"/>
        </w:rPr>
        <w:t>h</w:t>
      </w:r>
      <w:r w:rsidRPr="006B5460">
        <w:rPr>
          <w:rFonts w:eastAsia="Arial"/>
          <w:spacing w:val="-7"/>
          <w:sz w:val="20"/>
        </w:rPr>
        <w:t xml:space="preserve"> </w:t>
      </w:r>
      <w:r w:rsidRPr="006B5460">
        <w:rPr>
          <w:rFonts w:eastAsia="Arial"/>
          <w:spacing w:val="-3"/>
          <w:sz w:val="20"/>
        </w:rPr>
        <w:t>a</w:t>
      </w:r>
      <w:r w:rsidRPr="006B5460">
        <w:rPr>
          <w:rFonts w:eastAsia="Arial"/>
          <w:sz w:val="20"/>
        </w:rPr>
        <w:t>s</w:t>
      </w:r>
      <w:r w:rsidRPr="006B5460">
        <w:rPr>
          <w:rFonts w:eastAsia="Arial"/>
          <w:spacing w:val="-4"/>
          <w:sz w:val="20"/>
        </w:rPr>
        <w:t xml:space="preserve"> </w:t>
      </w:r>
      <w:r w:rsidRPr="006B5460">
        <w:rPr>
          <w:rFonts w:eastAsia="Arial"/>
          <w:spacing w:val="-1"/>
          <w:sz w:val="20"/>
        </w:rPr>
        <w:t>l</w:t>
      </w:r>
      <w:r w:rsidRPr="006B5460">
        <w:rPr>
          <w:rFonts w:eastAsia="Arial"/>
          <w:spacing w:val="-3"/>
          <w:sz w:val="20"/>
        </w:rPr>
        <w:t>i</w:t>
      </w:r>
      <w:r w:rsidRPr="006B5460">
        <w:rPr>
          <w:rFonts w:eastAsia="Arial"/>
          <w:sz w:val="20"/>
        </w:rPr>
        <w:t>qu</w:t>
      </w:r>
      <w:r w:rsidRPr="006B5460">
        <w:rPr>
          <w:rFonts w:eastAsia="Arial"/>
          <w:spacing w:val="-3"/>
          <w:sz w:val="20"/>
        </w:rPr>
        <w:t>i</w:t>
      </w:r>
      <w:r w:rsidRPr="006B5460">
        <w:rPr>
          <w:rFonts w:eastAsia="Arial"/>
          <w:sz w:val="20"/>
        </w:rPr>
        <w:t>d</w:t>
      </w:r>
      <w:r w:rsidRPr="006B5460">
        <w:rPr>
          <w:rFonts w:eastAsia="Arial"/>
          <w:spacing w:val="-8"/>
          <w:sz w:val="20"/>
        </w:rPr>
        <w:t xml:space="preserve"> </w:t>
      </w:r>
      <w:r w:rsidRPr="006B5460">
        <w:rPr>
          <w:rFonts w:eastAsia="Arial"/>
          <w:spacing w:val="-3"/>
          <w:sz w:val="20"/>
        </w:rPr>
        <w:t>a</w:t>
      </w:r>
      <w:r w:rsidRPr="006B5460">
        <w:rPr>
          <w:rFonts w:eastAsia="Arial"/>
          <w:spacing w:val="1"/>
          <w:sz w:val="20"/>
        </w:rPr>
        <w:t>s</w:t>
      </w:r>
      <w:r w:rsidRPr="006B5460">
        <w:rPr>
          <w:rFonts w:eastAsia="Arial"/>
          <w:spacing w:val="-1"/>
          <w:sz w:val="20"/>
        </w:rPr>
        <w:t>s</w:t>
      </w:r>
      <w:r w:rsidRPr="006B5460">
        <w:rPr>
          <w:rFonts w:eastAsia="Arial"/>
          <w:spacing w:val="-3"/>
          <w:sz w:val="20"/>
        </w:rPr>
        <w:t>et</w:t>
      </w:r>
      <w:r w:rsidRPr="006B5460">
        <w:rPr>
          <w:rFonts w:eastAsia="Arial"/>
          <w:sz w:val="20"/>
        </w:rPr>
        <w:t>s</w:t>
      </w:r>
      <w:r w:rsidRPr="006B5460">
        <w:rPr>
          <w:rFonts w:eastAsia="Arial"/>
          <w:b/>
          <w:bCs/>
          <w:i/>
          <w:spacing w:val="-2"/>
          <w:position w:val="10"/>
          <w:sz w:val="13"/>
          <w:szCs w:val="13"/>
        </w:rPr>
        <w:t>1</w:t>
      </w:r>
      <w:r w:rsidRPr="006B5460">
        <w:rPr>
          <w:rFonts w:eastAsia="Arial"/>
          <w:sz w:val="20"/>
        </w:rPr>
        <w:t>,</w:t>
      </w:r>
      <w:r w:rsidRPr="006B5460">
        <w:rPr>
          <w:rFonts w:eastAsia="Arial"/>
          <w:spacing w:val="-8"/>
          <w:sz w:val="20"/>
        </w:rPr>
        <w:t xml:space="preserve"> </w:t>
      </w:r>
      <w:r w:rsidRPr="006B5460">
        <w:rPr>
          <w:rFonts w:eastAsia="Arial"/>
          <w:spacing w:val="-3"/>
          <w:sz w:val="20"/>
        </w:rPr>
        <w:t>l</w:t>
      </w:r>
      <w:r w:rsidRPr="006B5460">
        <w:rPr>
          <w:rFonts w:eastAsia="Arial"/>
          <w:spacing w:val="-1"/>
          <w:sz w:val="20"/>
        </w:rPr>
        <w:t>i</w:t>
      </w:r>
      <w:r w:rsidRPr="006B5460">
        <w:rPr>
          <w:rFonts w:eastAsia="Arial"/>
          <w:spacing w:val="-3"/>
          <w:sz w:val="20"/>
        </w:rPr>
        <w:t>ne</w:t>
      </w:r>
      <w:r w:rsidRPr="006B5460">
        <w:rPr>
          <w:rFonts w:eastAsia="Arial"/>
          <w:sz w:val="20"/>
        </w:rPr>
        <w:t>s</w:t>
      </w:r>
      <w:r w:rsidRPr="006B5460">
        <w:rPr>
          <w:rFonts w:eastAsia="Arial"/>
          <w:spacing w:val="-6"/>
          <w:sz w:val="20"/>
        </w:rPr>
        <w:t xml:space="preserve"> </w:t>
      </w:r>
      <w:r w:rsidRPr="006B5460">
        <w:rPr>
          <w:rFonts w:eastAsia="Arial"/>
          <w:spacing w:val="-3"/>
          <w:sz w:val="20"/>
        </w:rPr>
        <w:t>o</w:t>
      </w:r>
      <w:r w:rsidRPr="006B5460">
        <w:rPr>
          <w:rFonts w:eastAsia="Arial"/>
          <w:sz w:val="20"/>
        </w:rPr>
        <w:t>f</w:t>
      </w:r>
      <w:r w:rsidRPr="006B5460">
        <w:rPr>
          <w:rFonts w:eastAsia="Arial"/>
          <w:spacing w:val="-3"/>
          <w:sz w:val="20"/>
        </w:rPr>
        <w:t xml:space="preserve"> </w:t>
      </w:r>
      <w:r w:rsidRPr="006B5460">
        <w:rPr>
          <w:rFonts w:eastAsia="Arial"/>
          <w:spacing w:val="-1"/>
          <w:sz w:val="20"/>
        </w:rPr>
        <w:t>c</w:t>
      </w:r>
      <w:r w:rsidRPr="006B5460">
        <w:rPr>
          <w:rFonts w:eastAsia="Arial"/>
          <w:spacing w:val="-2"/>
          <w:sz w:val="20"/>
        </w:rPr>
        <w:t>r</w:t>
      </w:r>
      <w:r w:rsidRPr="006B5460">
        <w:rPr>
          <w:rFonts w:eastAsia="Arial"/>
          <w:spacing w:val="-3"/>
          <w:sz w:val="20"/>
        </w:rPr>
        <w:t>e</w:t>
      </w:r>
      <w:r w:rsidRPr="006B5460">
        <w:rPr>
          <w:rFonts w:eastAsia="Arial"/>
          <w:sz w:val="20"/>
        </w:rPr>
        <w:t>d</w:t>
      </w:r>
      <w:r w:rsidRPr="006B5460">
        <w:rPr>
          <w:rFonts w:eastAsia="Arial"/>
          <w:spacing w:val="-3"/>
          <w:sz w:val="20"/>
        </w:rPr>
        <w:t>it</w:t>
      </w:r>
      <w:r w:rsidRPr="006B5460">
        <w:rPr>
          <w:rFonts w:eastAsia="Arial"/>
          <w:sz w:val="20"/>
        </w:rPr>
        <w:t>,</w:t>
      </w:r>
      <w:r w:rsidRPr="006B5460">
        <w:rPr>
          <w:rFonts w:eastAsia="Arial"/>
          <w:spacing w:val="-6"/>
          <w:sz w:val="20"/>
        </w:rPr>
        <w:t xml:space="preserve"> </w:t>
      </w:r>
      <w:r w:rsidRPr="006B5460">
        <w:rPr>
          <w:rFonts w:eastAsia="Arial"/>
          <w:spacing w:val="-3"/>
          <w:sz w:val="20"/>
        </w:rPr>
        <w:t>a</w:t>
      </w:r>
      <w:r w:rsidRPr="006B5460">
        <w:rPr>
          <w:rFonts w:eastAsia="Arial"/>
          <w:sz w:val="20"/>
        </w:rPr>
        <w:t>nd</w:t>
      </w:r>
      <w:r w:rsidRPr="006B5460">
        <w:rPr>
          <w:rFonts w:eastAsia="Arial"/>
          <w:spacing w:val="-6"/>
          <w:sz w:val="20"/>
        </w:rPr>
        <w:t xml:space="preserve"> </w:t>
      </w:r>
      <w:r w:rsidRPr="006B5460">
        <w:rPr>
          <w:rFonts w:eastAsia="Arial"/>
          <w:spacing w:val="-3"/>
          <w:sz w:val="20"/>
        </w:rPr>
        <w:t>o</w:t>
      </w:r>
      <w:r w:rsidRPr="006B5460">
        <w:rPr>
          <w:rFonts w:eastAsia="Arial"/>
          <w:sz w:val="20"/>
        </w:rPr>
        <w:t>th</w:t>
      </w:r>
      <w:r w:rsidRPr="006B5460">
        <w:rPr>
          <w:rFonts w:eastAsia="Arial"/>
          <w:spacing w:val="-3"/>
          <w:sz w:val="20"/>
        </w:rPr>
        <w:t>e</w:t>
      </w:r>
      <w:r w:rsidRPr="006B5460">
        <w:rPr>
          <w:rFonts w:eastAsia="Arial"/>
          <w:sz w:val="20"/>
        </w:rPr>
        <w:t>r</w:t>
      </w:r>
      <w:r w:rsidRPr="006B5460">
        <w:rPr>
          <w:rFonts w:eastAsia="Arial"/>
          <w:spacing w:val="-7"/>
          <w:sz w:val="20"/>
        </w:rPr>
        <w:t xml:space="preserve"> </w:t>
      </w:r>
      <w:r w:rsidRPr="006B5460">
        <w:rPr>
          <w:rFonts w:eastAsia="Arial"/>
          <w:sz w:val="20"/>
        </w:rPr>
        <w:t>f</w:t>
      </w:r>
      <w:r w:rsidRPr="006B5460">
        <w:rPr>
          <w:rFonts w:eastAsia="Arial"/>
          <w:spacing w:val="-3"/>
          <w:sz w:val="20"/>
        </w:rPr>
        <w:t>in</w:t>
      </w:r>
      <w:r w:rsidRPr="006B5460">
        <w:rPr>
          <w:rFonts w:eastAsia="Arial"/>
          <w:sz w:val="20"/>
        </w:rPr>
        <w:t>a</w:t>
      </w:r>
      <w:r w:rsidRPr="006B5460">
        <w:rPr>
          <w:rFonts w:eastAsia="Arial"/>
          <w:spacing w:val="-3"/>
          <w:sz w:val="20"/>
        </w:rPr>
        <w:t>n</w:t>
      </w:r>
      <w:r w:rsidRPr="006B5460">
        <w:rPr>
          <w:rFonts w:eastAsia="Arial"/>
          <w:spacing w:val="-1"/>
          <w:sz w:val="20"/>
        </w:rPr>
        <w:t>ci</w:t>
      </w:r>
      <w:r w:rsidRPr="006B5460">
        <w:rPr>
          <w:rFonts w:eastAsia="Arial"/>
          <w:spacing w:val="-3"/>
          <w:sz w:val="20"/>
        </w:rPr>
        <w:t>a</w:t>
      </w:r>
      <w:r w:rsidRPr="006B5460">
        <w:rPr>
          <w:rFonts w:eastAsia="Arial"/>
          <w:sz w:val="20"/>
        </w:rPr>
        <w:t>l</w:t>
      </w:r>
      <w:r w:rsidRPr="006B5460">
        <w:rPr>
          <w:rFonts w:eastAsia="Arial"/>
          <w:spacing w:val="-11"/>
          <w:sz w:val="20"/>
        </w:rPr>
        <w:t xml:space="preserve"> </w:t>
      </w:r>
      <w:r w:rsidRPr="006B5460">
        <w:rPr>
          <w:rFonts w:eastAsia="Arial"/>
          <w:spacing w:val="1"/>
          <w:sz w:val="20"/>
        </w:rPr>
        <w:t>r</w:t>
      </w:r>
      <w:r w:rsidRPr="006B5460">
        <w:rPr>
          <w:rFonts w:eastAsia="Arial"/>
          <w:spacing w:val="-3"/>
          <w:sz w:val="20"/>
        </w:rPr>
        <w:t>e</w:t>
      </w:r>
      <w:r w:rsidRPr="006B5460">
        <w:rPr>
          <w:rFonts w:eastAsia="Arial"/>
          <w:spacing w:val="-1"/>
          <w:sz w:val="20"/>
        </w:rPr>
        <w:t>s</w:t>
      </w:r>
      <w:r w:rsidRPr="006B5460">
        <w:rPr>
          <w:rFonts w:eastAsia="Arial"/>
          <w:spacing w:val="-3"/>
          <w:sz w:val="20"/>
        </w:rPr>
        <w:t>ou</w:t>
      </w:r>
      <w:r w:rsidRPr="006B5460">
        <w:rPr>
          <w:rFonts w:eastAsia="Arial"/>
          <w:spacing w:val="-2"/>
          <w:sz w:val="20"/>
        </w:rPr>
        <w:t>r</w:t>
      </w:r>
      <w:r w:rsidRPr="006B5460">
        <w:rPr>
          <w:rFonts w:eastAsia="Arial"/>
          <w:spacing w:val="1"/>
          <w:sz w:val="20"/>
        </w:rPr>
        <w:t>c</w:t>
      </w:r>
      <w:r w:rsidRPr="006B5460">
        <w:rPr>
          <w:rFonts w:eastAsia="Arial"/>
          <w:spacing w:val="-3"/>
          <w:sz w:val="20"/>
        </w:rPr>
        <w:t xml:space="preserve">es </w:t>
      </w:r>
      <w:r w:rsidRPr="006B5460">
        <w:rPr>
          <w:rFonts w:eastAsia="Arial"/>
          <w:spacing w:val="-2"/>
          <w:sz w:val="20"/>
        </w:rPr>
        <w:t>(</w:t>
      </w:r>
      <w:r w:rsidRPr="006B5460">
        <w:rPr>
          <w:rFonts w:eastAsia="Arial"/>
          <w:spacing w:val="-3"/>
          <w:sz w:val="20"/>
        </w:rPr>
        <w:t>ot</w:t>
      </w:r>
      <w:r w:rsidRPr="006B5460">
        <w:rPr>
          <w:rFonts w:eastAsia="Arial"/>
          <w:sz w:val="20"/>
        </w:rPr>
        <w:t>h</w:t>
      </w:r>
      <w:r w:rsidRPr="006B5460">
        <w:rPr>
          <w:rFonts w:eastAsia="Arial"/>
          <w:spacing w:val="-3"/>
          <w:sz w:val="20"/>
        </w:rPr>
        <w:t>e</w:t>
      </w:r>
      <w:r w:rsidRPr="006B5460">
        <w:rPr>
          <w:rFonts w:eastAsia="Arial"/>
          <w:sz w:val="20"/>
        </w:rPr>
        <w:t>r</w:t>
      </w:r>
      <w:r w:rsidRPr="006B5460">
        <w:rPr>
          <w:rFonts w:eastAsia="Arial"/>
          <w:spacing w:val="28"/>
          <w:sz w:val="20"/>
        </w:rPr>
        <w:t xml:space="preserve"> </w:t>
      </w:r>
      <w:r w:rsidRPr="006B5460">
        <w:rPr>
          <w:rFonts w:eastAsia="Arial"/>
          <w:spacing w:val="-3"/>
          <w:sz w:val="20"/>
        </w:rPr>
        <w:t>t</w:t>
      </w:r>
      <w:r w:rsidRPr="006B5460">
        <w:rPr>
          <w:rFonts w:eastAsia="Arial"/>
          <w:sz w:val="20"/>
        </w:rPr>
        <w:t>h</w:t>
      </w:r>
      <w:r w:rsidRPr="006B5460">
        <w:rPr>
          <w:rFonts w:eastAsia="Arial"/>
          <w:spacing w:val="-3"/>
          <w:sz w:val="20"/>
        </w:rPr>
        <w:t>a</w:t>
      </w:r>
      <w:r w:rsidRPr="006B5460">
        <w:rPr>
          <w:rFonts w:eastAsia="Arial"/>
          <w:sz w:val="20"/>
        </w:rPr>
        <w:t>n</w:t>
      </w:r>
      <w:r w:rsidRPr="006B5460">
        <w:rPr>
          <w:rFonts w:eastAsia="Arial"/>
          <w:spacing w:val="32"/>
          <w:sz w:val="20"/>
        </w:rPr>
        <w:t xml:space="preserve"> </w:t>
      </w:r>
      <w:r w:rsidRPr="006B5460">
        <w:rPr>
          <w:rFonts w:eastAsia="Arial"/>
          <w:spacing w:val="-3"/>
          <w:sz w:val="20"/>
        </w:rPr>
        <w:t>a</w:t>
      </w:r>
      <w:r w:rsidRPr="006B5460">
        <w:rPr>
          <w:rFonts w:eastAsia="Arial"/>
          <w:spacing w:val="2"/>
          <w:sz w:val="20"/>
        </w:rPr>
        <w:t>n</w:t>
      </w:r>
      <w:r w:rsidRPr="006B5460">
        <w:rPr>
          <w:rFonts w:eastAsia="Arial"/>
          <w:sz w:val="20"/>
        </w:rPr>
        <w:t>y</w:t>
      </w:r>
      <w:r w:rsidRPr="006B5460">
        <w:rPr>
          <w:rFonts w:eastAsia="Arial"/>
          <w:spacing w:val="26"/>
          <w:sz w:val="20"/>
        </w:rPr>
        <w:t xml:space="preserve"> </w:t>
      </w:r>
      <w:r w:rsidRPr="006B5460">
        <w:rPr>
          <w:rFonts w:eastAsia="Arial"/>
          <w:spacing w:val="-1"/>
          <w:sz w:val="20"/>
        </w:rPr>
        <w:t>c</w:t>
      </w:r>
      <w:r w:rsidRPr="006B5460">
        <w:rPr>
          <w:rFonts w:eastAsia="Arial"/>
          <w:sz w:val="20"/>
        </w:rPr>
        <w:t>o</w:t>
      </w:r>
      <w:r w:rsidRPr="006B5460">
        <w:rPr>
          <w:rFonts w:eastAsia="Arial"/>
          <w:spacing w:val="-3"/>
          <w:sz w:val="20"/>
        </w:rPr>
        <w:t>nt</w:t>
      </w:r>
      <w:r w:rsidRPr="006B5460">
        <w:rPr>
          <w:rFonts w:eastAsia="Arial"/>
          <w:spacing w:val="-2"/>
          <w:sz w:val="20"/>
        </w:rPr>
        <w:t>r</w:t>
      </w:r>
      <w:r w:rsidRPr="006B5460">
        <w:rPr>
          <w:rFonts w:eastAsia="Arial"/>
          <w:spacing w:val="-3"/>
          <w:sz w:val="20"/>
        </w:rPr>
        <w:t>a</w:t>
      </w:r>
      <w:r w:rsidRPr="006B5460">
        <w:rPr>
          <w:rFonts w:eastAsia="Arial"/>
          <w:spacing w:val="-1"/>
          <w:sz w:val="20"/>
        </w:rPr>
        <w:t>c</w:t>
      </w:r>
      <w:r w:rsidRPr="006B5460">
        <w:rPr>
          <w:rFonts w:eastAsia="Arial"/>
          <w:sz w:val="20"/>
        </w:rPr>
        <w:t>t</w:t>
      </w:r>
      <w:r w:rsidRPr="006B5460">
        <w:rPr>
          <w:rFonts w:eastAsia="Arial"/>
          <w:spacing w:val="-3"/>
          <w:sz w:val="20"/>
        </w:rPr>
        <w:t>u</w:t>
      </w:r>
      <w:r w:rsidRPr="006B5460">
        <w:rPr>
          <w:rFonts w:eastAsia="Arial"/>
          <w:sz w:val="20"/>
        </w:rPr>
        <w:t>al</w:t>
      </w:r>
      <w:r w:rsidRPr="006B5460">
        <w:rPr>
          <w:rFonts w:eastAsia="Arial"/>
          <w:spacing w:val="25"/>
          <w:sz w:val="20"/>
        </w:rPr>
        <w:t xml:space="preserve"> </w:t>
      </w:r>
      <w:r w:rsidRPr="006B5460">
        <w:rPr>
          <w:rFonts w:eastAsia="Arial"/>
          <w:spacing w:val="-3"/>
          <w:sz w:val="20"/>
        </w:rPr>
        <w:t>a</w:t>
      </w:r>
      <w:r w:rsidRPr="006B5460">
        <w:rPr>
          <w:rFonts w:eastAsia="Arial"/>
          <w:sz w:val="20"/>
        </w:rPr>
        <w:t>d</w:t>
      </w:r>
      <w:r w:rsidRPr="006B5460">
        <w:rPr>
          <w:rFonts w:eastAsia="Arial"/>
          <w:spacing w:val="-4"/>
          <w:sz w:val="20"/>
        </w:rPr>
        <w:t>v</w:t>
      </w:r>
      <w:r w:rsidRPr="006B5460">
        <w:rPr>
          <w:rFonts w:eastAsia="Arial"/>
          <w:sz w:val="20"/>
        </w:rPr>
        <w:t>a</w:t>
      </w:r>
      <w:r w:rsidRPr="006B5460">
        <w:rPr>
          <w:rFonts w:eastAsia="Arial"/>
          <w:spacing w:val="-3"/>
          <w:sz w:val="20"/>
        </w:rPr>
        <w:t>n</w:t>
      </w:r>
      <w:r w:rsidRPr="006B5460">
        <w:rPr>
          <w:rFonts w:eastAsia="Arial"/>
          <w:spacing w:val="-1"/>
          <w:sz w:val="20"/>
        </w:rPr>
        <w:t>c</w:t>
      </w:r>
      <w:r w:rsidRPr="006B5460">
        <w:rPr>
          <w:rFonts w:eastAsia="Arial"/>
          <w:sz w:val="20"/>
        </w:rPr>
        <w:t>e</w:t>
      </w:r>
      <w:r w:rsidRPr="006B5460">
        <w:rPr>
          <w:rFonts w:eastAsia="Arial"/>
          <w:spacing w:val="25"/>
          <w:sz w:val="20"/>
        </w:rPr>
        <w:t xml:space="preserve"> </w:t>
      </w:r>
      <w:r w:rsidRPr="006B5460">
        <w:rPr>
          <w:rFonts w:eastAsia="Arial"/>
          <w:sz w:val="20"/>
        </w:rPr>
        <w:t>p</w:t>
      </w:r>
      <w:r w:rsidRPr="006B5460">
        <w:rPr>
          <w:rFonts w:eastAsia="Arial"/>
          <w:spacing w:val="2"/>
          <w:sz w:val="20"/>
        </w:rPr>
        <w:t>a</w:t>
      </w:r>
      <w:r w:rsidRPr="006B5460">
        <w:rPr>
          <w:rFonts w:eastAsia="Arial"/>
          <w:spacing w:val="-8"/>
          <w:sz w:val="20"/>
        </w:rPr>
        <w:t>y</w:t>
      </w:r>
      <w:r w:rsidRPr="006B5460">
        <w:rPr>
          <w:rFonts w:eastAsia="Arial"/>
          <w:spacing w:val="2"/>
          <w:sz w:val="20"/>
        </w:rPr>
        <w:t>m</w:t>
      </w:r>
      <w:r w:rsidRPr="006B5460">
        <w:rPr>
          <w:rFonts w:eastAsia="Arial"/>
          <w:spacing w:val="-3"/>
          <w:sz w:val="20"/>
        </w:rPr>
        <w:t>e</w:t>
      </w:r>
      <w:r w:rsidRPr="006B5460">
        <w:rPr>
          <w:rFonts w:eastAsia="Arial"/>
          <w:sz w:val="20"/>
        </w:rPr>
        <w:t>n</w:t>
      </w:r>
      <w:r w:rsidRPr="006B5460">
        <w:rPr>
          <w:rFonts w:eastAsia="Arial"/>
          <w:spacing w:val="-3"/>
          <w:sz w:val="20"/>
        </w:rPr>
        <w:t>t</w:t>
      </w:r>
      <w:r w:rsidRPr="006B5460">
        <w:rPr>
          <w:rFonts w:eastAsia="Arial"/>
          <w:spacing w:val="-1"/>
          <w:sz w:val="20"/>
        </w:rPr>
        <w:t>s</w:t>
      </w:r>
      <w:r w:rsidRPr="006B5460">
        <w:rPr>
          <w:rFonts w:eastAsia="Arial"/>
          <w:sz w:val="20"/>
        </w:rPr>
        <w:t>)</w:t>
      </w:r>
      <w:r w:rsidRPr="006B5460">
        <w:rPr>
          <w:rFonts w:eastAsia="Arial"/>
          <w:spacing w:val="24"/>
          <w:sz w:val="20"/>
        </w:rPr>
        <w:t xml:space="preserve"> </w:t>
      </w:r>
      <w:r w:rsidRPr="006B5460">
        <w:rPr>
          <w:rFonts w:eastAsia="Arial"/>
          <w:spacing w:val="-3"/>
          <w:sz w:val="20"/>
        </w:rPr>
        <w:t>a</w:t>
      </w:r>
      <w:r w:rsidRPr="006B5460">
        <w:rPr>
          <w:rFonts w:eastAsia="Arial"/>
          <w:spacing w:val="-1"/>
          <w:sz w:val="20"/>
        </w:rPr>
        <w:t>v</w:t>
      </w:r>
      <w:r w:rsidRPr="006B5460">
        <w:rPr>
          <w:rFonts w:eastAsia="Arial"/>
          <w:sz w:val="20"/>
        </w:rPr>
        <w:t>a</w:t>
      </w:r>
      <w:r w:rsidRPr="006B5460">
        <w:rPr>
          <w:rFonts w:eastAsia="Arial"/>
          <w:spacing w:val="-3"/>
          <w:sz w:val="20"/>
        </w:rPr>
        <w:t>i</w:t>
      </w:r>
      <w:r w:rsidRPr="006B5460">
        <w:rPr>
          <w:rFonts w:eastAsia="Arial"/>
          <w:spacing w:val="-1"/>
          <w:sz w:val="20"/>
        </w:rPr>
        <w:t>l</w:t>
      </w:r>
      <w:r w:rsidRPr="006B5460">
        <w:rPr>
          <w:rFonts w:eastAsia="Arial"/>
          <w:sz w:val="20"/>
        </w:rPr>
        <w:t>a</w:t>
      </w:r>
      <w:r w:rsidRPr="006B5460">
        <w:rPr>
          <w:rFonts w:eastAsia="Arial"/>
          <w:spacing w:val="-3"/>
          <w:sz w:val="20"/>
        </w:rPr>
        <w:t>b</w:t>
      </w:r>
      <w:r w:rsidRPr="006B5460">
        <w:rPr>
          <w:rFonts w:eastAsia="Arial"/>
          <w:spacing w:val="-1"/>
          <w:sz w:val="20"/>
        </w:rPr>
        <w:t>l</w:t>
      </w:r>
      <w:r w:rsidRPr="006B5460">
        <w:rPr>
          <w:rFonts w:eastAsia="Arial"/>
          <w:sz w:val="20"/>
        </w:rPr>
        <w:t>e</w:t>
      </w:r>
      <w:r w:rsidRPr="006B5460">
        <w:rPr>
          <w:rFonts w:eastAsia="Arial"/>
          <w:spacing w:val="25"/>
          <w:sz w:val="20"/>
        </w:rPr>
        <w:t xml:space="preserve"> </w:t>
      </w:r>
      <w:r w:rsidRPr="006B5460">
        <w:rPr>
          <w:rFonts w:eastAsia="Arial"/>
          <w:spacing w:val="-3"/>
          <w:sz w:val="20"/>
        </w:rPr>
        <w:t>t</w:t>
      </w:r>
      <w:r w:rsidRPr="006B5460">
        <w:rPr>
          <w:rFonts w:eastAsia="Arial"/>
          <w:sz w:val="20"/>
        </w:rPr>
        <w:t>o</w:t>
      </w:r>
      <w:r w:rsidRPr="006B5460">
        <w:rPr>
          <w:rFonts w:eastAsia="Arial"/>
          <w:spacing w:val="31"/>
          <w:sz w:val="20"/>
        </w:rPr>
        <w:t xml:space="preserve"> </w:t>
      </w:r>
      <w:r w:rsidRPr="006B5460">
        <w:rPr>
          <w:rFonts w:eastAsia="Arial"/>
          <w:spacing w:val="2"/>
          <w:sz w:val="20"/>
        </w:rPr>
        <w:t>m</w:t>
      </w:r>
      <w:r w:rsidRPr="006B5460">
        <w:rPr>
          <w:rFonts w:eastAsia="Arial"/>
          <w:spacing w:val="-3"/>
          <w:sz w:val="20"/>
        </w:rPr>
        <w:t>ee</w:t>
      </w:r>
      <w:r w:rsidRPr="006B5460">
        <w:rPr>
          <w:rFonts w:eastAsia="Arial"/>
          <w:sz w:val="20"/>
        </w:rPr>
        <w:t>t</w:t>
      </w:r>
      <w:r w:rsidRPr="006B5460">
        <w:rPr>
          <w:rFonts w:eastAsia="Arial"/>
          <w:spacing w:val="28"/>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30"/>
          <w:sz w:val="20"/>
        </w:rPr>
        <w:t xml:space="preserve"> </w:t>
      </w:r>
      <w:r w:rsidRPr="006B5460">
        <w:rPr>
          <w:rFonts w:eastAsia="Arial"/>
          <w:sz w:val="20"/>
        </w:rPr>
        <w:t>f</w:t>
      </w:r>
      <w:r w:rsidRPr="006B5460">
        <w:rPr>
          <w:rFonts w:eastAsia="Arial"/>
          <w:spacing w:val="-3"/>
          <w:sz w:val="20"/>
        </w:rPr>
        <w:t>i</w:t>
      </w:r>
      <w:r w:rsidRPr="006B5460">
        <w:rPr>
          <w:rFonts w:eastAsia="Arial"/>
          <w:sz w:val="20"/>
        </w:rPr>
        <w:t>n</w:t>
      </w:r>
      <w:r w:rsidRPr="006B5460">
        <w:rPr>
          <w:rFonts w:eastAsia="Arial"/>
          <w:spacing w:val="-3"/>
          <w:sz w:val="20"/>
        </w:rPr>
        <w:t>an</w:t>
      </w:r>
      <w:r w:rsidRPr="006B5460">
        <w:rPr>
          <w:rFonts w:eastAsia="Arial"/>
          <w:spacing w:val="1"/>
          <w:sz w:val="20"/>
        </w:rPr>
        <w:t>c</w:t>
      </w:r>
      <w:r w:rsidRPr="006B5460">
        <w:rPr>
          <w:rFonts w:eastAsia="Arial"/>
          <w:spacing w:val="-3"/>
          <w:sz w:val="20"/>
        </w:rPr>
        <w:t>i</w:t>
      </w:r>
      <w:r w:rsidRPr="006B5460">
        <w:rPr>
          <w:rFonts w:eastAsia="Arial"/>
          <w:sz w:val="20"/>
        </w:rPr>
        <w:t>al</w:t>
      </w:r>
      <w:r w:rsidRPr="006B5460">
        <w:rPr>
          <w:rFonts w:eastAsia="Arial"/>
          <w:spacing w:val="25"/>
          <w:sz w:val="20"/>
        </w:rPr>
        <w:t xml:space="preserve"> </w:t>
      </w:r>
      <w:r w:rsidRPr="006B5460">
        <w:rPr>
          <w:rFonts w:eastAsia="Arial"/>
          <w:spacing w:val="1"/>
          <w:sz w:val="20"/>
        </w:rPr>
        <w:t>r</w:t>
      </w:r>
      <w:r w:rsidRPr="006B5460">
        <w:rPr>
          <w:rFonts w:eastAsia="Arial"/>
          <w:spacing w:val="-3"/>
          <w:sz w:val="20"/>
        </w:rPr>
        <w:t>e</w:t>
      </w:r>
      <w:r w:rsidRPr="006B5460">
        <w:rPr>
          <w:rFonts w:eastAsia="Arial"/>
          <w:spacing w:val="-1"/>
          <w:sz w:val="20"/>
        </w:rPr>
        <w:t>s</w:t>
      </w:r>
      <w:r w:rsidRPr="006B5460">
        <w:rPr>
          <w:rFonts w:eastAsia="Arial"/>
          <w:spacing w:val="-3"/>
          <w:sz w:val="20"/>
        </w:rPr>
        <w:t>ou</w:t>
      </w:r>
      <w:r w:rsidRPr="006B5460">
        <w:rPr>
          <w:rFonts w:eastAsia="Arial"/>
          <w:spacing w:val="-2"/>
          <w:sz w:val="20"/>
        </w:rPr>
        <w:t>r</w:t>
      </w:r>
      <w:r w:rsidRPr="006B5460">
        <w:rPr>
          <w:rFonts w:eastAsia="Arial"/>
          <w:spacing w:val="1"/>
          <w:sz w:val="20"/>
        </w:rPr>
        <w:t>c</w:t>
      </w:r>
      <w:r w:rsidRPr="006B5460">
        <w:rPr>
          <w:rFonts w:eastAsia="Arial"/>
          <w:spacing w:val="-3"/>
          <w:sz w:val="20"/>
        </w:rPr>
        <w:t>e</w:t>
      </w:r>
      <w:r w:rsidRPr="006B5460">
        <w:rPr>
          <w:rFonts w:eastAsia="Arial"/>
          <w:sz w:val="20"/>
        </w:rPr>
        <w:t>s</w:t>
      </w:r>
      <w:r w:rsidRPr="006B5460">
        <w:rPr>
          <w:rFonts w:eastAsia="Arial"/>
          <w:spacing w:val="26"/>
          <w:sz w:val="20"/>
        </w:rPr>
        <w:t xml:space="preserve"> </w:t>
      </w:r>
      <w:r w:rsidRPr="006B5460">
        <w:rPr>
          <w:rFonts w:eastAsia="Arial"/>
          <w:spacing w:val="-2"/>
          <w:sz w:val="20"/>
        </w:rPr>
        <w:t>r</w:t>
      </w:r>
      <w:r w:rsidRPr="006B5460">
        <w:rPr>
          <w:rFonts w:eastAsia="Arial"/>
          <w:spacing w:val="-3"/>
          <w:sz w:val="20"/>
        </w:rPr>
        <w:t>e</w:t>
      </w:r>
      <w:r w:rsidRPr="006B5460">
        <w:rPr>
          <w:rFonts w:eastAsia="Arial"/>
          <w:sz w:val="20"/>
        </w:rPr>
        <w:t>q</w:t>
      </w:r>
      <w:r w:rsidRPr="006B5460">
        <w:rPr>
          <w:rFonts w:eastAsia="Arial"/>
          <w:spacing w:val="-3"/>
          <w:sz w:val="20"/>
        </w:rPr>
        <w:t>ui</w:t>
      </w:r>
      <w:r w:rsidRPr="006B5460">
        <w:rPr>
          <w:rFonts w:eastAsia="Arial"/>
          <w:spacing w:val="1"/>
          <w:sz w:val="20"/>
        </w:rPr>
        <w:t>r</w:t>
      </w:r>
      <w:r w:rsidRPr="006B5460">
        <w:rPr>
          <w:rFonts w:eastAsia="Arial"/>
          <w:spacing w:val="-3"/>
          <w:sz w:val="20"/>
        </w:rPr>
        <w:t>e</w:t>
      </w:r>
      <w:r w:rsidRPr="006B5460">
        <w:rPr>
          <w:rFonts w:eastAsia="Arial"/>
          <w:spacing w:val="2"/>
          <w:sz w:val="20"/>
        </w:rPr>
        <w:t>m</w:t>
      </w:r>
      <w:r w:rsidRPr="006B5460">
        <w:rPr>
          <w:rFonts w:eastAsia="Arial"/>
          <w:spacing w:val="-3"/>
          <w:sz w:val="20"/>
        </w:rPr>
        <w:t>ent i</w:t>
      </w:r>
      <w:r w:rsidRPr="006B5460">
        <w:rPr>
          <w:rFonts w:eastAsia="Arial"/>
          <w:sz w:val="20"/>
        </w:rPr>
        <w:t>n</w:t>
      </w:r>
      <w:r w:rsidRPr="006B5460">
        <w:rPr>
          <w:rFonts w:eastAsia="Arial"/>
          <w:spacing w:val="-3"/>
          <w:sz w:val="20"/>
        </w:rPr>
        <w:t>di</w:t>
      </w:r>
      <w:r w:rsidRPr="006B5460">
        <w:rPr>
          <w:rFonts w:eastAsia="Arial"/>
          <w:spacing w:val="1"/>
          <w:sz w:val="20"/>
        </w:rPr>
        <w:t>c</w:t>
      </w:r>
      <w:r w:rsidRPr="006B5460">
        <w:rPr>
          <w:rFonts w:eastAsia="Arial"/>
          <w:spacing w:val="-3"/>
          <w:sz w:val="20"/>
        </w:rPr>
        <w:t>a</w:t>
      </w:r>
      <w:r w:rsidRPr="006B5460">
        <w:rPr>
          <w:rFonts w:eastAsia="Arial"/>
          <w:sz w:val="20"/>
        </w:rPr>
        <w:t>t</w:t>
      </w:r>
      <w:r w:rsidRPr="006B5460">
        <w:rPr>
          <w:rFonts w:eastAsia="Arial"/>
          <w:spacing w:val="-3"/>
          <w:sz w:val="20"/>
        </w:rPr>
        <w:t>e</w:t>
      </w:r>
      <w:r w:rsidRPr="006B5460">
        <w:rPr>
          <w:rFonts w:eastAsia="Arial"/>
          <w:sz w:val="20"/>
        </w:rPr>
        <w:t>d</w:t>
      </w:r>
      <w:r w:rsidRPr="006B5460">
        <w:rPr>
          <w:rFonts w:eastAsia="Arial"/>
          <w:spacing w:val="-11"/>
          <w:sz w:val="20"/>
        </w:rPr>
        <w:t xml:space="preserve"> </w:t>
      </w:r>
      <w:r w:rsidRPr="006B5460">
        <w:rPr>
          <w:rFonts w:eastAsia="Arial"/>
          <w:spacing w:val="-1"/>
          <w:sz w:val="20"/>
        </w:rPr>
        <w:t>i</w:t>
      </w:r>
      <w:r w:rsidRPr="006B5460">
        <w:rPr>
          <w:rFonts w:eastAsia="Arial"/>
          <w:sz w:val="20"/>
        </w:rPr>
        <w:t>n</w:t>
      </w:r>
      <w:r w:rsidRPr="006B5460">
        <w:rPr>
          <w:rFonts w:eastAsia="Arial"/>
          <w:spacing w:val="-8"/>
          <w:sz w:val="20"/>
        </w:rPr>
        <w:t xml:space="preserve"> </w:t>
      </w:r>
      <w:r w:rsidRPr="006B5460">
        <w:rPr>
          <w:rFonts w:eastAsia="Arial"/>
          <w:spacing w:val="1"/>
          <w:sz w:val="20"/>
        </w:rPr>
        <w:t>F</w:t>
      </w:r>
      <w:r w:rsidRPr="006B5460">
        <w:rPr>
          <w:rFonts w:eastAsia="Arial"/>
          <w:spacing w:val="-3"/>
          <w:sz w:val="20"/>
        </w:rPr>
        <w:t>o</w:t>
      </w:r>
      <w:r w:rsidRPr="006B5460">
        <w:rPr>
          <w:rFonts w:eastAsia="Arial"/>
          <w:spacing w:val="-2"/>
          <w:sz w:val="20"/>
        </w:rPr>
        <w:t>r</w:t>
      </w:r>
      <w:r w:rsidRPr="006B5460">
        <w:rPr>
          <w:rFonts w:eastAsia="Arial"/>
          <w:sz w:val="20"/>
        </w:rPr>
        <w:t>m</w:t>
      </w:r>
      <w:r w:rsidRPr="006B5460">
        <w:rPr>
          <w:rFonts w:eastAsia="Arial"/>
          <w:spacing w:val="-6"/>
          <w:sz w:val="20"/>
        </w:rPr>
        <w:t xml:space="preserve"> </w:t>
      </w:r>
      <w:r w:rsidRPr="006B5460">
        <w:rPr>
          <w:rFonts w:eastAsia="Arial"/>
          <w:spacing w:val="-2"/>
          <w:sz w:val="20"/>
        </w:rPr>
        <w:t>F</w:t>
      </w:r>
      <w:r w:rsidRPr="006B5460">
        <w:rPr>
          <w:rFonts w:eastAsia="Arial"/>
          <w:spacing w:val="-3"/>
          <w:sz w:val="20"/>
        </w:rPr>
        <w:t>I</w:t>
      </w:r>
      <w:r w:rsidRPr="006B5460">
        <w:rPr>
          <w:rFonts w:eastAsia="Arial"/>
          <w:spacing w:val="-2"/>
          <w:sz w:val="20"/>
        </w:rPr>
        <w:t>N-</w:t>
      </w:r>
      <w:r w:rsidRPr="006B5460">
        <w:rPr>
          <w:rFonts w:eastAsia="Arial"/>
          <w:spacing w:val="-3"/>
          <w:sz w:val="20"/>
        </w:rPr>
        <w:t>4</w:t>
      </w:r>
      <w:r w:rsidRPr="006B5460">
        <w:rPr>
          <w:rFonts w:eastAsia="Arial"/>
          <w:sz w:val="20"/>
        </w:rPr>
        <w:t>.</w:t>
      </w:r>
    </w:p>
    <w:p w14:paraId="7182C544" w14:textId="77777777" w:rsidR="00650D73" w:rsidRPr="006B5460" w:rsidRDefault="00650D73" w:rsidP="00650D73">
      <w:pPr>
        <w:spacing w:before="3" w:line="240" w:lineRule="exact"/>
        <w:rPr>
          <w:szCs w:val="24"/>
        </w:rPr>
      </w:pPr>
    </w:p>
    <w:tbl>
      <w:tblPr>
        <w:tblW w:w="0" w:type="auto"/>
        <w:tblInd w:w="247" w:type="dxa"/>
        <w:tblLayout w:type="fixed"/>
        <w:tblCellMar>
          <w:left w:w="0" w:type="dxa"/>
          <w:right w:w="0" w:type="dxa"/>
        </w:tblCellMar>
        <w:tblLook w:val="01E0" w:firstRow="1" w:lastRow="1" w:firstColumn="1" w:lastColumn="1" w:noHBand="0" w:noVBand="0"/>
      </w:tblPr>
      <w:tblGrid>
        <w:gridCol w:w="535"/>
        <w:gridCol w:w="5640"/>
        <w:gridCol w:w="3185"/>
      </w:tblGrid>
      <w:tr w:rsidR="00650D73" w:rsidRPr="006B5460" w14:paraId="0544E7CC" w14:textId="77777777" w:rsidTr="00BD75C3">
        <w:trPr>
          <w:trHeight w:hRule="exact" w:val="244"/>
        </w:trPr>
        <w:tc>
          <w:tcPr>
            <w:tcW w:w="9360" w:type="dxa"/>
            <w:gridSpan w:val="3"/>
            <w:tcBorders>
              <w:top w:val="single" w:sz="6" w:space="0" w:color="000000"/>
              <w:left w:val="single" w:sz="26" w:space="0" w:color="000000"/>
              <w:bottom w:val="single" w:sz="6" w:space="0" w:color="000000"/>
              <w:right w:val="single" w:sz="26" w:space="0" w:color="000000"/>
            </w:tcBorders>
            <w:shd w:val="clear" w:color="auto" w:fill="000000"/>
          </w:tcPr>
          <w:p w14:paraId="40D6A356" w14:textId="77777777" w:rsidR="00650D73" w:rsidRPr="006B5460" w:rsidRDefault="00650D73" w:rsidP="00BD75C3">
            <w:pPr>
              <w:spacing w:line="225" w:lineRule="exact"/>
              <w:ind w:left="3637" w:right="3623"/>
              <w:jc w:val="center"/>
              <w:rPr>
                <w:rFonts w:eastAsia="Arial"/>
                <w:sz w:val="20"/>
              </w:rPr>
            </w:pPr>
            <w:r w:rsidRPr="006B5460">
              <w:rPr>
                <w:rFonts w:eastAsia="Arial"/>
                <w:b/>
                <w:bCs/>
                <w:spacing w:val="1"/>
                <w:sz w:val="20"/>
              </w:rPr>
              <w:t>F</w:t>
            </w:r>
            <w:r w:rsidRPr="006B5460">
              <w:rPr>
                <w:rFonts w:eastAsia="Arial"/>
                <w:b/>
                <w:bCs/>
                <w:sz w:val="20"/>
              </w:rPr>
              <w:t>i</w:t>
            </w:r>
            <w:r w:rsidRPr="006B5460">
              <w:rPr>
                <w:rFonts w:eastAsia="Arial"/>
                <w:b/>
                <w:bCs/>
                <w:spacing w:val="1"/>
                <w:sz w:val="20"/>
              </w:rPr>
              <w:t>n</w:t>
            </w:r>
            <w:r w:rsidRPr="006B5460">
              <w:rPr>
                <w:rFonts w:eastAsia="Arial"/>
                <w:b/>
                <w:bCs/>
                <w:sz w:val="20"/>
              </w:rPr>
              <w:t>a</w:t>
            </w:r>
            <w:r w:rsidRPr="006B5460">
              <w:rPr>
                <w:rFonts w:eastAsia="Arial"/>
                <w:b/>
                <w:bCs/>
                <w:spacing w:val="1"/>
                <w:sz w:val="20"/>
              </w:rPr>
              <w:t>n</w:t>
            </w:r>
            <w:r w:rsidRPr="006B5460">
              <w:rPr>
                <w:rFonts w:eastAsia="Arial"/>
                <w:b/>
                <w:bCs/>
                <w:sz w:val="20"/>
              </w:rPr>
              <w:t>cial</w:t>
            </w:r>
            <w:r w:rsidRPr="006B5460">
              <w:rPr>
                <w:rFonts w:eastAsia="Arial"/>
                <w:b/>
                <w:bCs/>
                <w:spacing w:val="-7"/>
                <w:sz w:val="20"/>
              </w:rPr>
              <w:t xml:space="preserve"> </w:t>
            </w:r>
            <w:r w:rsidRPr="006B5460">
              <w:rPr>
                <w:rFonts w:eastAsia="Arial"/>
                <w:b/>
                <w:bCs/>
                <w:w w:val="99"/>
                <w:sz w:val="20"/>
              </w:rPr>
              <w:t>Res</w:t>
            </w:r>
            <w:r w:rsidRPr="006B5460">
              <w:rPr>
                <w:rFonts w:eastAsia="Arial"/>
                <w:b/>
                <w:bCs/>
                <w:spacing w:val="1"/>
                <w:w w:val="99"/>
                <w:sz w:val="20"/>
              </w:rPr>
              <w:t>o</w:t>
            </w:r>
            <w:r w:rsidRPr="006B5460">
              <w:rPr>
                <w:rFonts w:eastAsia="Arial"/>
                <w:b/>
                <w:bCs/>
                <w:spacing w:val="3"/>
                <w:w w:val="99"/>
                <w:sz w:val="20"/>
              </w:rPr>
              <w:t>u</w:t>
            </w:r>
            <w:r w:rsidRPr="006B5460">
              <w:rPr>
                <w:rFonts w:eastAsia="Arial"/>
                <w:b/>
                <w:bCs/>
                <w:spacing w:val="-1"/>
                <w:w w:val="99"/>
                <w:sz w:val="20"/>
              </w:rPr>
              <w:t>r</w:t>
            </w:r>
            <w:r w:rsidRPr="006B5460">
              <w:rPr>
                <w:rFonts w:eastAsia="Arial"/>
                <w:b/>
                <w:bCs/>
                <w:w w:val="99"/>
                <w:sz w:val="20"/>
              </w:rPr>
              <w:t>c</w:t>
            </w:r>
            <w:r w:rsidRPr="006B5460">
              <w:rPr>
                <w:rFonts w:eastAsia="Arial"/>
                <w:b/>
                <w:bCs/>
                <w:spacing w:val="2"/>
                <w:w w:val="99"/>
                <w:sz w:val="20"/>
              </w:rPr>
              <w:t>e</w:t>
            </w:r>
            <w:r w:rsidRPr="006B5460">
              <w:rPr>
                <w:rFonts w:eastAsia="Arial"/>
                <w:b/>
                <w:bCs/>
                <w:w w:val="99"/>
                <w:sz w:val="20"/>
              </w:rPr>
              <w:t>s</w:t>
            </w:r>
          </w:p>
        </w:tc>
      </w:tr>
      <w:tr w:rsidR="00650D73" w:rsidRPr="006B5460" w14:paraId="71EA0E53" w14:textId="77777777" w:rsidTr="00BD75C3">
        <w:trPr>
          <w:trHeight w:hRule="exact" w:val="319"/>
        </w:trPr>
        <w:tc>
          <w:tcPr>
            <w:tcW w:w="535" w:type="dxa"/>
            <w:tcBorders>
              <w:top w:val="single" w:sz="6" w:space="0" w:color="000000"/>
              <w:left w:val="single" w:sz="6" w:space="0" w:color="000000"/>
              <w:bottom w:val="single" w:sz="6" w:space="0" w:color="000000"/>
              <w:right w:val="single" w:sz="6" w:space="0" w:color="000000"/>
            </w:tcBorders>
          </w:tcPr>
          <w:p w14:paraId="3F7D3083" w14:textId="77777777" w:rsidR="00650D73" w:rsidRPr="006B5460" w:rsidRDefault="00650D73" w:rsidP="00BD75C3">
            <w:pPr>
              <w:spacing w:before="55"/>
              <w:ind w:left="133" w:right="-20"/>
              <w:rPr>
                <w:rFonts w:eastAsia="Arial"/>
                <w:sz w:val="20"/>
              </w:rPr>
            </w:pPr>
            <w:r w:rsidRPr="006B5460">
              <w:rPr>
                <w:rFonts w:eastAsia="Arial"/>
                <w:b/>
                <w:bCs/>
                <w:spacing w:val="-3"/>
                <w:sz w:val="20"/>
              </w:rPr>
              <w:t>N</w:t>
            </w:r>
            <w:r w:rsidRPr="006B5460">
              <w:rPr>
                <w:rFonts w:eastAsia="Arial"/>
                <w:b/>
                <w:bCs/>
                <w:spacing w:val="-2"/>
                <w:sz w:val="20"/>
              </w:rPr>
              <w:t>o</w:t>
            </w:r>
            <w:r w:rsidRPr="006B5460">
              <w:rPr>
                <w:rFonts w:eastAsia="Arial"/>
                <w:b/>
                <w:bCs/>
                <w:sz w:val="20"/>
              </w:rPr>
              <w:t>.</w:t>
            </w:r>
          </w:p>
        </w:tc>
        <w:tc>
          <w:tcPr>
            <w:tcW w:w="5640" w:type="dxa"/>
            <w:tcBorders>
              <w:top w:val="single" w:sz="6" w:space="0" w:color="000000"/>
              <w:left w:val="single" w:sz="6" w:space="0" w:color="000000"/>
              <w:bottom w:val="single" w:sz="6" w:space="0" w:color="000000"/>
              <w:right w:val="single" w:sz="6" w:space="0" w:color="000000"/>
            </w:tcBorders>
          </w:tcPr>
          <w:p w14:paraId="40BADC4B" w14:textId="77777777" w:rsidR="00650D73" w:rsidRPr="006B5460" w:rsidRDefault="00650D73" w:rsidP="001A1F97">
            <w:pPr>
              <w:spacing w:before="55"/>
              <w:ind w:right="2030"/>
              <w:jc w:val="center"/>
              <w:rPr>
                <w:rFonts w:eastAsia="Arial"/>
                <w:sz w:val="20"/>
              </w:rPr>
            </w:pPr>
            <w:r w:rsidRPr="006B5460">
              <w:rPr>
                <w:rFonts w:eastAsia="Arial"/>
                <w:b/>
                <w:bCs/>
                <w:spacing w:val="-2"/>
                <w:sz w:val="20"/>
              </w:rPr>
              <w:t>Sou</w:t>
            </w:r>
            <w:r w:rsidRPr="006B5460">
              <w:rPr>
                <w:rFonts w:eastAsia="Arial"/>
                <w:b/>
                <w:bCs/>
                <w:spacing w:val="-3"/>
                <w:sz w:val="20"/>
              </w:rPr>
              <w:t>rc</w:t>
            </w:r>
            <w:r w:rsidRPr="006B5460">
              <w:rPr>
                <w:rFonts w:eastAsia="Arial"/>
                <w:b/>
                <w:bCs/>
                <w:sz w:val="20"/>
              </w:rPr>
              <w:t>e</w:t>
            </w:r>
            <w:r w:rsidRPr="006B5460">
              <w:rPr>
                <w:rFonts w:eastAsia="Arial"/>
                <w:b/>
                <w:bCs/>
                <w:spacing w:val="-4"/>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4"/>
                <w:sz w:val="20"/>
              </w:rPr>
              <w:t xml:space="preserve"> </w:t>
            </w:r>
            <w:r w:rsidRPr="006B5460">
              <w:rPr>
                <w:rFonts w:eastAsia="Arial"/>
                <w:b/>
                <w:bCs/>
                <w:spacing w:val="-3"/>
                <w:sz w:val="20"/>
              </w:rPr>
              <w:t>f</w:t>
            </w:r>
            <w:r w:rsidRPr="006B5460">
              <w:rPr>
                <w:rFonts w:eastAsia="Arial"/>
                <w:b/>
                <w:bCs/>
                <w:spacing w:val="-1"/>
                <w:sz w:val="20"/>
              </w:rPr>
              <w:t>i</w:t>
            </w:r>
            <w:r w:rsidRPr="006B5460">
              <w:rPr>
                <w:rFonts w:eastAsia="Arial"/>
                <w:b/>
                <w:bCs/>
                <w:spacing w:val="-2"/>
                <w:sz w:val="20"/>
              </w:rPr>
              <w:t>n</w:t>
            </w:r>
            <w:r w:rsidRPr="006B5460">
              <w:rPr>
                <w:rFonts w:eastAsia="Arial"/>
                <w:b/>
                <w:bCs/>
                <w:spacing w:val="-3"/>
                <w:sz w:val="20"/>
              </w:rPr>
              <w:t>a</w:t>
            </w:r>
            <w:r w:rsidRPr="006B5460">
              <w:rPr>
                <w:rFonts w:eastAsia="Arial"/>
                <w:b/>
                <w:bCs/>
                <w:spacing w:val="-2"/>
                <w:sz w:val="20"/>
              </w:rPr>
              <w:t>n</w:t>
            </w:r>
            <w:r w:rsidRPr="006B5460">
              <w:rPr>
                <w:rFonts w:eastAsia="Arial"/>
                <w:b/>
                <w:bCs/>
                <w:spacing w:val="-3"/>
                <w:sz w:val="20"/>
              </w:rPr>
              <w:t>c</w:t>
            </w:r>
            <w:r w:rsidRPr="006B5460">
              <w:rPr>
                <w:rFonts w:eastAsia="Arial"/>
                <w:b/>
                <w:bCs/>
                <w:spacing w:val="-1"/>
                <w:sz w:val="20"/>
              </w:rPr>
              <w:t>i</w:t>
            </w:r>
            <w:r w:rsidRPr="006B5460">
              <w:rPr>
                <w:rFonts w:eastAsia="Arial"/>
                <w:b/>
                <w:bCs/>
                <w:spacing w:val="-2"/>
                <w:sz w:val="20"/>
              </w:rPr>
              <w:t>ng</w:t>
            </w:r>
          </w:p>
        </w:tc>
        <w:tc>
          <w:tcPr>
            <w:tcW w:w="3185" w:type="dxa"/>
            <w:tcBorders>
              <w:top w:val="single" w:sz="6" w:space="0" w:color="000000"/>
              <w:left w:val="single" w:sz="6" w:space="0" w:color="000000"/>
              <w:bottom w:val="single" w:sz="6" w:space="0" w:color="000000"/>
              <w:right w:val="single" w:sz="6" w:space="0" w:color="000000"/>
            </w:tcBorders>
          </w:tcPr>
          <w:p w14:paraId="5BA206C1" w14:textId="77777777" w:rsidR="00650D73" w:rsidRPr="006B5460" w:rsidRDefault="00650D73" w:rsidP="001A1F97">
            <w:pPr>
              <w:spacing w:before="55"/>
              <w:ind w:left="657" w:right="-20"/>
              <w:rPr>
                <w:rFonts w:eastAsia="Arial"/>
                <w:sz w:val="20"/>
              </w:rPr>
            </w:pPr>
            <w:r w:rsidRPr="006B5460">
              <w:rPr>
                <w:rFonts w:eastAsia="Arial"/>
                <w:b/>
                <w:bCs/>
                <w:spacing w:val="-8"/>
                <w:sz w:val="20"/>
              </w:rPr>
              <w:t>A</w:t>
            </w:r>
            <w:r w:rsidRPr="006B5460">
              <w:rPr>
                <w:rFonts w:eastAsia="Arial"/>
                <w:b/>
                <w:bCs/>
                <w:spacing w:val="-1"/>
                <w:sz w:val="20"/>
              </w:rPr>
              <w:t>m</w:t>
            </w:r>
            <w:r w:rsidRPr="006B5460">
              <w:rPr>
                <w:rFonts w:eastAsia="Arial"/>
                <w:b/>
                <w:bCs/>
                <w:spacing w:val="-2"/>
                <w:sz w:val="20"/>
              </w:rPr>
              <w:t>oun</w:t>
            </w:r>
            <w:r w:rsidRPr="006B5460">
              <w:rPr>
                <w:rFonts w:eastAsia="Arial"/>
                <w:b/>
                <w:bCs/>
                <w:sz w:val="20"/>
              </w:rPr>
              <w:t>t</w:t>
            </w:r>
            <w:r w:rsidRPr="006B5460">
              <w:rPr>
                <w:rFonts w:eastAsia="Arial"/>
                <w:b/>
                <w:bCs/>
                <w:spacing w:val="-4"/>
                <w:sz w:val="20"/>
              </w:rPr>
              <w:t xml:space="preserve"> </w:t>
            </w:r>
            <w:r w:rsidRPr="006B5460">
              <w:rPr>
                <w:rFonts w:eastAsia="Arial"/>
                <w:b/>
                <w:bCs/>
                <w:spacing w:val="-3"/>
                <w:sz w:val="20"/>
              </w:rPr>
              <w:t>(</w:t>
            </w:r>
            <w:r w:rsidR="001A1F97" w:rsidRPr="006B5460">
              <w:rPr>
                <w:rFonts w:eastAsia="Arial"/>
                <w:b/>
                <w:bCs/>
                <w:spacing w:val="-3"/>
                <w:sz w:val="20"/>
              </w:rPr>
              <w:t>MNT</w:t>
            </w:r>
            <w:r w:rsidRPr="006B5460">
              <w:rPr>
                <w:rFonts w:eastAsia="Arial"/>
                <w:b/>
                <w:bCs/>
                <w:sz w:val="20"/>
              </w:rPr>
              <w:t>)</w:t>
            </w:r>
          </w:p>
        </w:tc>
      </w:tr>
      <w:tr w:rsidR="00650D73" w:rsidRPr="006B5460" w14:paraId="79269D5D" w14:textId="77777777" w:rsidTr="00BD75C3">
        <w:trPr>
          <w:trHeight w:hRule="exact" w:val="502"/>
        </w:trPr>
        <w:tc>
          <w:tcPr>
            <w:tcW w:w="535" w:type="dxa"/>
            <w:tcBorders>
              <w:top w:val="single" w:sz="6" w:space="0" w:color="000000"/>
              <w:left w:val="single" w:sz="6" w:space="0" w:color="000000"/>
              <w:bottom w:val="single" w:sz="6" w:space="0" w:color="000000"/>
              <w:right w:val="single" w:sz="6" w:space="0" w:color="000000"/>
            </w:tcBorders>
          </w:tcPr>
          <w:p w14:paraId="3B347BCA" w14:textId="77777777" w:rsidR="00650D73" w:rsidRPr="006B5460" w:rsidRDefault="00650D73" w:rsidP="00BD75C3">
            <w:pPr>
              <w:spacing w:before="7" w:line="130" w:lineRule="exact"/>
              <w:rPr>
                <w:sz w:val="20"/>
              </w:rPr>
            </w:pPr>
          </w:p>
          <w:p w14:paraId="677DD51D" w14:textId="77777777" w:rsidR="00650D73" w:rsidRPr="006B5460" w:rsidRDefault="00650D73" w:rsidP="00BD75C3">
            <w:pPr>
              <w:ind w:left="177" w:right="155"/>
              <w:jc w:val="center"/>
              <w:rPr>
                <w:rFonts w:eastAsia="Arial"/>
                <w:sz w:val="20"/>
              </w:rPr>
            </w:pPr>
            <w:r w:rsidRPr="006B5460">
              <w:rPr>
                <w:rFonts w:eastAsia="Arial"/>
                <w:sz w:val="20"/>
              </w:rPr>
              <w:t>1</w:t>
            </w:r>
          </w:p>
        </w:tc>
        <w:tc>
          <w:tcPr>
            <w:tcW w:w="5640" w:type="dxa"/>
            <w:tcBorders>
              <w:top w:val="single" w:sz="6" w:space="0" w:color="000000"/>
              <w:left w:val="single" w:sz="6" w:space="0" w:color="000000"/>
              <w:bottom w:val="single" w:sz="6" w:space="0" w:color="000000"/>
              <w:right w:val="single" w:sz="6" w:space="0" w:color="000000"/>
            </w:tcBorders>
          </w:tcPr>
          <w:p w14:paraId="6165A67B" w14:textId="77777777" w:rsidR="00650D73" w:rsidRPr="006B5460" w:rsidRDefault="00650D73" w:rsidP="00BD75C3">
            <w:pPr>
              <w:rPr>
                <w:sz w:val="20"/>
              </w:rPr>
            </w:pPr>
          </w:p>
        </w:tc>
        <w:tc>
          <w:tcPr>
            <w:tcW w:w="3185" w:type="dxa"/>
            <w:tcBorders>
              <w:top w:val="single" w:sz="6" w:space="0" w:color="000000"/>
              <w:left w:val="single" w:sz="6" w:space="0" w:color="000000"/>
              <w:bottom w:val="single" w:sz="6" w:space="0" w:color="000000"/>
              <w:right w:val="single" w:sz="6" w:space="0" w:color="000000"/>
            </w:tcBorders>
          </w:tcPr>
          <w:p w14:paraId="13B09A92" w14:textId="77777777" w:rsidR="00650D73" w:rsidRPr="006B5460" w:rsidRDefault="00650D73" w:rsidP="00BD75C3">
            <w:pPr>
              <w:rPr>
                <w:sz w:val="20"/>
              </w:rPr>
            </w:pPr>
          </w:p>
        </w:tc>
      </w:tr>
      <w:tr w:rsidR="00650D73" w:rsidRPr="006B5460" w14:paraId="07A973E1" w14:textId="77777777" w:rsidTr="00BD75C3">
        <w:trPr>
          <w:trHeight w:hRule="exact" w:val="499"/>
        </w:trPr>
        <w:tc>
          <w:tcPr>
            <w:tcW w:w="535" w:type="dxa"/>
            <w:tcBorders>
              <w:top w:val="single" w:sz="6" w:space="0" w:color="000000"/>
              <w:left w:val="single" w:sz="6" w:space="0" w:color="000000"/>
              <w:bottom w:val="single" w:sz="6" w:space="0" w:color="000000"/>
              <w:right w:val="single" w:sz="6" w:space="0" w:color="000000"/>
            </w:tcBorders>
          </w:tcPr>
          <w:p w14:paraId="5970002E" w14:textId="77777777" w:rsidR="00650D73" w:rsidRPr="006B5460" w:rsidRDefault="00650D73" w:rsidP="00BD75C3">
            <w:pPr>
              <w:spacing w:before="7" w:line="130" w:lineRule="exact"/>
              <w:rPr>
                <w:sz w:val="20"/>
              </w:rPr>
            </w:pPr>
          </w:p>
          <w:p w14:paraId="38C3C73E" w14:textId="77777777" w:rsidR="00650D73" w:rsidRPr="006B5460" w:rsidRDefault="00650D73" w:rsidP="00BD75C3">
            <w:pPr>
              <w:ind w:left="177" w:right="155"/>
              <w:jc w:val="center"/>
              <w:rPr>
                <w:rFonts w:eastAsia="Arial"/>
                <w:sz w:val="20"/>
              </w:rPr>
            </w:pPr>
            <w:r w:rsidRPr="006B5460">
              <w:rPr>
                <w:rFonts w:eastAsia="Arial"/>
                <w:sz w:val="20"/>
              </w:rPr>
              <w:t>2</w:t>
            </w:r>
          </w:p>
        </w:tc>
        <w:tc>
          <w:tcPr>
            <w:tcW w:w="5640" w:type="dxa"/>
            <w:tcBorders>
              <w:top w:val="single" w:sz="6" w:space="0" w:color="000000"/>
              <w:left w:val="single" w:sz="6" w:space="0" w:color="000000"/>
              <w:bottom w:val="single" w:sz="6" w:space="0" w:color="000000"/>
              <w:right w:val="single" w:sz="6" w:space="0" w:color="000000"/>
            </w:tcBorders>
          </w:tcPr>
          <w:p w14:paraId="49BF69E4" w14:textId="77777777" w:rsidR="00650D73" w:rsidRPr="006B5460" w:rsidRDefault="00650D73" w:rsidP="00BD75C3">
            <w:pPr>
              <w:rPr>
                <w:sz w:val="20"/>
              </w:rPr>
            </w:pPr>
          </w:p>
        </w:tc>
        <w:tc>
          <w:tcPr>
            <w:tcW w:w="3185" w:type="dxa"/>
            <w:tcBorders>
              <w:top w:val="single" w:sz="6" w:space="0" w:color="000000"/>
              <w:left w:val="single" w:sz="6" w:space="0" w:color="000000"/>
              <w:bottom w:val="single" w:sz="6" w:space="0" w:color="000000"/>
              <w:right w:val="single" w:sz="6" w:space="0" w:color="000000"/>
            </w:tcBorders>
          </w:tcPr>
          <w:p w14:paraId="4F4E3DE6" w14:textId="77777777" w:rsidR="00650D73" w:rsidRPr="006B5460" w:rsidRDefault="00650D73" w:rsidP="00BD75C3">
            <w:pPr>
              <w:rPr>
                <w:sz w:val="20"/>
              </w:rPr>
            </w:pPr>
          </w:p>
        </w:tc>
      </w:tr>
      <w:tr w:rsidR="00650D73" w:rsidRPr="006B5460" w14:paraId="2609B3A6" w14:textId="77777777" w:rsidTr="00BD75C3">
        <w:trPr>
          <w:trHeight w:hRule="exact" w:val="499"/>
        </w:trPr>
        <w:tc>
          <w:tcPr>
            <w:tcW w:w="535" w:type="dxa"/>
            <w:tcBorders>
              <w:top w:val="single" w:sz="6" w:space="0" w:color="000000"/>
              <w:left w:val="single" w:sz="6" w:space="0" w:color="000000"/>
              <w:bottom w:val="single" w:sz="6" w:space="0" w:color="000000"/>
              <w:right w:val="single" w:sz="6" w:space="0" w:color="000000"/>
            </w:tcBorders>
          </w:tcPr>
          <w:p w14:paraId="0ACF319E" w14:textId="77777777" w:rsidR="00650D73" w:rsidRPr="006B5460" w:rsidRDefault="00650D73" w:rsidP="00BD75C3">
            <w:pPr>
              <w:spacing w:before="7" w:line="130" w:lineRule="exact"/>
              <w:rPr>
                <w:sz w:val="20"/>
              </w:rPr>
            </w:pPr>
          </w:p>
          <w:p w14:paraId="49AF3AB0" w14:textId="77777777" w:rsidR="00650D73" w:rsidRPr="006B5460" w:rsidRDefault="00650D73" w:rsidP="00BD75C3">
            <w:pPr>
              <w:ind w:left="177" w:right="155"/>
              <w:jc w:val="center"/>
              <w:rPr>
                <w:rFonts w:eastAsia="Arial"/>
                <w:sz w:val="20"/>
              </w:rPr>
            </w:pPr>
            <w:r w:rsidRPr="006B5460">
              <w:rPr>
                <w:rFonts w:eastAsia="Arial"/>
                <w:sz w:val="20"/>
              </w:rPr>
              <w:t>3</w:t>
            </w:r>
          </w:p>
        </w:tc>
        <w:tc>
          <w:tcPr>
            <w:tcW w:w="5640" w:type="dxa"/>
            <w:tcBorders>
              <w:top w:val="single" w:sz="6" w:space="0" w:color="000000"/>
              <w:left w:val="single" w:sz="6" w:space="0" w:color="000000"/>
              <w:bottom w:val="single" w:sz="6" w:space="0" w:color="000000"/>
              <w:right w:val="single" w:sz="6" w:space="0" w:color="000000"/>
            </w:tcBorders>
          </w:tcPr>
          <w:p w14:paraId="626B45EE" w14:textId="77777777" w:rsidR="00650D73" w:rsidRPr="006B5460" w:rsidRDefault="00650D73" w:rsidP="00BD75C3">
            <w:pPr>
              <w:rPr>
                <w:sz w:val="20"/>
              </w:rPr>
            </w:pPr>
          </w:p>
        </w:tc>
        <w:tc>
          <w:tcPr>
            <w:tcW w:w="3185" w:type="dxa"/>
            <w:tcBorders>
              <w:top w:val="single" w:sz="6" w:space="0" w:color="000000"/>
              <w:left w:val="single" w:sz="6" w:space="0" w:color="000000"/>
              <w:bottom w:val="single" w:sz="6" w:space="0" w:color="000000"/>
              <w:right w:val="single" w:sz="6" w:space="0" w:color="000000"/>
            </w:tcBorders>
          </w:tcPr>
          <w:p w14:paraId="4866AD0D" w14:textId="77777777" w:rsidR="00650D73" w:rsidRPr="006B5460" w:rsidRDefault="00650D73" w:rsidP="00BD75C3">
            <w:pPr>
              <w:rPr>
                <w:sz w:val="20"/>
              </w:rPr>
            </w:pPr>
          </w:p>
        </w:tc>
      </w:tr>
      <w:tr w:rsidR="00650D73" w:rsidRPr="006B5460" w14:paraId="67EF92A1" w14:textId="77777777" w:rsidTr="00BD75C3">
        <w:trPr>
          <w:trHeight w:hRule="exact" w:val="502"/>
        </w:trPr>
        <w:tc>
          <w:tcPr>
            <w:tcW w:w="535" w:type="dxa"/>
            <w:tcBorders>
              <w:top w:val="single" w:sz="6" w:space="0" w:color="000000"/>
              <w:left w:val="single" w:sz="6" w:space="0" w:color="000000"/>
              <w:bottom w:val="single" w:sz="6" w:space="0" w:color="000000"/>
              <w:right w:val="single" w:sz="6" w:space="0" w:color="000000"/>
            </w:tcBorders>
          </w:tcPr>
          <w:p w14:paraId="5D3DBEAB" w14:textId="77777777" w:rsidR="00650D73" w:rsidRPr="006B5460" w:rsidRDefault="00650D73" w:rsidP="00BD75C3">
            <w:pPr>
              <w:rPr>
                <w:sz w:val="20"/>
              </w:rPr>
            </w:pPr>
          </w:p>
        </w:tc>
        <w:tc>
          <w:tcPr>
            <w:tcW w:w="5640" w:type="dxa"/>
            <w:tcBorders>
              <w:top w:val="single" w:sz="6" w:space="0" w:color="000000"/>
              <w:left w:val="single" w:sz="6" w:space="0" w:color="000000"/>
              <w:bottom w:val="single" w:sz="6" w:space="0" w:color="000000"/>
              <w:right w:val="single" w:sz="6" w:space="0" w:color="000000"/>
            </w:tcBorders>
          </w:tcPr>
          <w:p w14:paraId="24C89E62" w14:textId="77777777" w:rsidR="00650D73" w:rsidRPr="006B5460" w:rsidRDefault="00650D73" w:rsidP="00BD75C3">
            <w:pPr>
              <w:rPr>
                <w:sz w:val="20"/>
              </w:rPr>
            </w:pPr>
          </w:p>
        </w:tc>
        <w:tc>
          <w:tcPr>
            <w:tcW w:w="3185" w:type="dxa"/>
            <w:tcBorders>
              <w:top w:val="single" w:sz="6" w:space="0" w:color="000000"/>
              <w:left w:val="single" w:sz="6" w:space="0" w:color="000000"/>
              <w:bottom w:val="single" w:sz="6" w:space="0" w:color="000000"/>
              <w:right w:val="single" w:sz="6" w:space="0" w:color="000000"/>
            </w:tcBorders>
          </w:tcPr>
          <w:p w14:paraId="3F70DD88" w14:textId="77777777" w:rsidR="00650D73" w:rsidRPr="006B5460" w:rsidRDefault="00650D73" w:rsidP="00BD75C3">
            <w:pPr>
              <w:rPr>
                <w:sz w:val="20"/>
              </w:rPr>
            </w:pPr>
          </w:p>
        </w:tc>
      </w:tr>
    </w:tbl>
    <w:p w14:paraId="6CD91DBA" w14:textId="77777777" w:rsidR="00650D73" w:rsidRPr="006B5460" w:rsidRDefault="00650D73" w:rsidP="00650D73">
      <w:pPr>
        <w:spacing w:line="200" w:lineRule="exact"/>
        <w:rPr>
          <w:sz w:val="20"/>
        </w:rPr>
      </w:pPr>
    </w:p>
    <w:p w14:paraId="60565058" w14:textId="77777777" w:rsidR="00650D73" w:rsidRPr="006B5460" w:rsidRDefault="00650D73" w:rsidP="00650D73">
      <w:pPr>
        <w:spacing w:line="200" w:lineRule="exact"/>
        <w:rPr>
          <w:sz w:val="20"/>
        </w:rPr>
      </w:pPr>
    </w:p>
    <w:p w14:paraId="6A552FD6" w14:textId="77777777" w:rsidR="00650D73" w:rsidRPr="006B5460" w:rsidRDefault="00650D73" w:rsidP="00650D73">
      <w:pPr>
        <w:tabs>
          <w:tab w:val="left" w:pos="860"/>
        </w:tabs>
        <w:spacing w:before="35" w:line="230" w:lineRule="auto"/>
        <w:ind w:left="864" w:right="378" w:hanging="533"/>
        <w:rPr>
          <w:rFonts w:eastAsia="Comic Sans MS"/>
          <w:sz w:val="18"/>
        </w:rPr>
      </w:pPr>
      <w:r w:rsidRPr="006B5460">
        <w:rPr>
          <w:rFonts w:eastAsia="Comic Sans MS"/>
          <w:position w:val="9"/>
          <w:sz w:val="13"/>
          <w:szCs w:val="13"/>
        </w:rPr>
        <w:t>1</w:t>
      </w:r>
      <w:r w:rsidRPr="006B5460">
        <w:rPr>
          <w:rFonts w:eastAsia="Comic Sans MS"/>
          <w:position w:val="9"/>
          <w:sz w:val="13"/>
          <w:szCs w:val="13"/>
        </w:rPr>
        <w:tab/>
      </w:r>
      <w:r w:rsidRPr="006B5460">
        <w:rPr>
          <w:rFonts w:eastAsia="Comic Sans MS"/>
          <w:sz w:val="18"/>
        </w:rPr>
        <w:t>L</w:t>
      </w:r>
      <w:r w:rsidRPr="006B5460">
        <w:rPr>
          <w:rFonts w:eastAsia="Comic Sans MS"/>
          <w:spacing w:val="1"/>
          <w:sz w:val="18"/>
        </w:rPr>
        <w:t>i</w:t>
      </w:r>
      <w:r w:rsidRPr="006B5460">
        <w:rPr>
          <w:rFonts w:eastAsia="Comic Sans MS"/>
          <w:sz w:val="18"/>
        </w:rPr>
        <w:t>q</w:t>
      </w:r>
      <w:r w:rsidRPr="006B5460">
        <w:rPr>
          <w:rFonts w:eastAsia="Comic Sans MS"/>
          <w:spacing w:val="-2"/>
          <w:sz w:val="18"/>
        </w:rPr>
        <w:t>u</w:t>
      </w:r>
      <w:r w:rsidRPr="006B5460">
        <w:rPr>
          <w:rFonts w:eastAsia="Comic Sans MS"/>
          <w:spacing w:val="1"/>
          <w:sz w:val="18"/>
        </w:rPr>
        <w:t>i</w:t>
      </w:r>
      <w:r w:rsidRPr="006B5460">
        <w:rPr>
          <w:rFonts w:eastAsia="Comic Sans MS"/>
          <w:sz w:val="18"/>
        </w:rPr>
        <w:t>d</w:t>
      </w:r>
      <w:r w:rsidRPr="006B5460">
        <w:rPr>
          <w:rFonts w:eastAsia="Comic Sans MS"/>
          <w:spacing w:val="2"/>
          <w:sz w:val="18"/>
        </w:rPr>
        <w:t xml:space="preserve"> </w:t>
      </w:r>
      <w:r w:rsidRPr="006B5460">
        <w:rPr>
          <w:rFonts w:eastAsia="Comic Sans MS"/>
          <w:spacing w:val="-2"/>
          <w:sz w:val="18"/>
        </w:rPr>
        <w:t>A</w:t>
      </w:r>
      <w:r w:rsidRPr="006B5460">
        <w:rPr>
          <w:rFonts w:eastAsia="Comic Sans MS"/>
          <w:spacing w:val="1"/>
          <w:sz w:val="18"/>
        </w:rPr>
        <w:t>s</w:t>
      </w:r>
      <w:r w:rsidRPr="006B5460">
        <w:rPr>
          <w:rFonts w:eastAsia="Comic Sans MS"/>
          <w:spacing w:val="-1"/>
          <w:sz w:val="18"/>
        </w:rPr>
        <w:t>s</w:t>
      </w:r>
      <w:r w:rsidRPr="006B5460">
        <w:rPr>
          <w:rFonts w:eastAsia="Comic Sans MS"/>
          <w:spacing w:val="1"/>
          <w:sz w:val="18"/>
        </w:rPr>
        <w:t>e</w:t>
      </w:r>
      <w:r w:rsidRPr="006B5460">
        <w:rPr>
          <w:rFonts w:eastAsia="Comic Sans MS"/>
          <w:spacing w:val="-1"/>
          <w:sz w:val="18"/>
        </w:rPr>
        <w:t>t</w:t>
      </w:r>
      <w:r w:rsidRPr="006B5460">
        <w:rPr>
          <w:rFonts w:eastAsia="Comic Sans MS"/>
          <w:sz w:val="18"/>
        </w:rPr>
        <w:t>s</w:t>
      </w:r>
      <w:r w:rsidRPr="006B5460">
        <w:rPr>
          <w:rFonts w:eastAsia="Comic Sans MS"/>
          <w:spacing w:val="-1"/>
          <w:sz w:val="18"/>
        </w:rPr>
        <w:t xml:space="preserve"> </w:t>
      </w:r>
      <w:r w:rsidRPr="006B5460">
        <w:rPr>
          <w:rFonts w:eastAsia="Comic Sans MS"/>
          <w:spacing w:val="-3"/>
          <w:sz w:val="18"/>
        </w:rPr>
        <w:t>m</w:t>
      </w:r>
      <w:r w:rsidRPr="006B5460">
        <w:rPr>
          <w:rFonts w:eastAsia="Comic Sans MS"/>
          <w:spacing w:val="1"/>
          <w:sz w:val="18"/>
        </w:rPr>
        <w:t>e</w:t>
      </w:r>
      <w:r w:rsidRPr="006B5460">
        <w:rPr>
          <w:rFonts w:eastAsia="Comic Sans MS"/>
          <w:spacing w:val="-1"/>
          <w:sz w:val="18"/>
        </w:rPr>
        <w:t>a</w:t>
      </w:r>
      <w:r w:rsidRPr="006B5460">
        <w:rPr>
          <w:rFonts w:eastAsia="Comic Sans MS"/>
          <w:sz w:val="18"/>
        </w:rPr>
        <w:t>n</w:t>
      </w:r>
      <w:r w:rsidRPr="006B5460">
        <w:rPr>
          <w:rFonts w:eastAsia="Comic Sans MS"/>
          <w:spacing w:val="7"/>
          <w:sz w:val="18"/>
        </w:rPr>
        <w:t xml:space="preserve"> </w:t>
      </w:r>
      <w:r w:rsidRPr="006B5460">
        <w:rPr>
          <w:rFonts w:eastAsia="Comic Sans MS"/>
          <w:spacing w:val="-1"/>
          <w:sz w:val="18"/>
        </w:rPr>
        <w:t>cas</w:t>
      </w:r>
      <w:r w:rsidRPr="006B5460">
        <w:rPr>
          <w:rFonts w:eastAsia="Comic Sans MS"/>
          <w:sz w:val="18"/>
        </w:rPr>
        <w:t>h</w:t>
      </w:r>
      <w:r w:rsidRPr="006B5460">
        <w:rPr>
          <w:rFonts w:eastAsia="Comic Sans MS"/>
          <w:spacing w:val="11"/>
          <w:sz w:val="18"/>
        </w:rPr>
        <w:t xml:space="preserve"> </w:t>
      </w:r>
      <w:r w:rsidRPr="006B5460">
        <w:rPr>
          <w:rFonts w:eastAsia="Comic Sans MS"/>
          <w:spacing w:val="-1"/>
          <w:sz w:val="18"/>
        </w:rPr>
        <w:t>a</w:t>
      </w:r>
      <w:r w:rsidRPr="006B5460">
        <w:rPr>
          <w:rFonts w:eastAsia="Comic Sans MS"/>
          <w:sz w:val="18"/>
        </w:rPr>
        <w:t>nd</w:t>
      </w:r>
      <w:r w:rsidRPr="006B5460">
        <w:rPr>
          <w:rFonts w:eastAsia="Comic Sans MS"/>
          <w:spacing w:val="11"/>
          <w:sz w:val="18"/>
        </w:rPr>
        <w:t xml:space="preserve"> </w:t>
      </w:r>
      <w:r w:rsidRPr="006B5460">
        <w:rPr>
          <w:rFonts w:eastAsia="Comic Sans MS"/>
          <w:spacing w:val="-1"/>
          <w:sz w:val="18"/>
        </w:rPr>
        <w:t>ca</w:t>
      </w:r>
      <w:r w:rsidRPr="006B5460">
        <w:rPr>
          <w:rFonts w:eastAsia="Comic Sans MS"/>
          <w:spacing w:val="1"/>
          <w:sz w:val="18"/>
        </w:rPr>
        <w:t>s</w:t>
      </w:r>
      <w:r w:rsidRPr="006B5460">
        <w:rPr>
          <w:rFonts w:eastAsia="Comic Sans MS"/>
          <w:sz w:val="18"/>
        </w:rPr>
        <w:t>h</w:t>
      </w:r>
      <w:r w:rsidRPr="006B5460">
        <w:rPr>
          <w:rFonts w:eastAsia="Comic Sans MS"/>
          <w:spacing w:val="8"/>
          <w:sz w:val="18"/>
        </w:rPr>
        <w:t xml:space="preserve"> </w:t>
      </w:r>
      <w:r w:rsidRPr="006B5460">
        <w:rPr>
          <w:rFonts w:eastAsia="Comic Sans MS"/>
          <w:spacing w:val="1"/>
          <w:w w:val="93"/>
          <w:sz w:val="18"/>
        </w:rPr>
        <w:t>e</w:t>
      </w:r>
      <w:r w:rsidRPr="006B5460">
        <w:rPr>
          <w:rFonts w:eastAsia="Comic Sans MS"/>
          <w:w w:val="93"/>
          <w:sz w:val="18"/>
        </w:rPr>
        <w:t>q</w:t>
      </w:r>
      <w:r w:rsidRPr="006B5460">
        <w:rPr>
          <w:rFonts w:eastAsia="Comic Sans MS"/>
          <w:spacing w:val="-2"/>
          <w:w w:val="93"/>
          <w:sz w:val="18"/>
        </w:rPr>
        <w:t>u</w:t>
      </w:r>
      <w:r w:rsidRPr="006B5460">
        <w:rPr>
          <w:rFonts w:eastAsia="Comic Sans MS"/>
          <w:spacing w:val="1"/>
          <w:w w:val="93"/>
          <w:sz w:val="18"/>
        </w:rPr>
        <w:t>iv</w:t>
      </w:r>
      <w:r w:rsidRPr="006B5460">
        <w:rPr>
          <w:rFonts w:eastAsia="Comic Sans MS"/>
          <w:spacing w:val="-1"/>
          <w:w w:val="93"/>
          <w:sz w:val="18"/>
        </w:rPr>
        <w:t>al</w:t>
      </w:r>
      <w:r w:rsidRPr="006B5460">
        <w:rPr>
          <w:rFonts w:eastAsia="Comic Sans MS"/>
          <w:spacing w:val="-2"/>
          <w:w w:val="93"/>
          <w:sz w:val="18"/>
        </w:rPr>
        <w:t>e</w:t>
      </w:r>
      <w:r w:rsidRPr="006B5460">
        <w:rPr>
          <w:rFonts w:eastAsia="Comic Sans MS"/>
          <w:w w:val="93"/>
          <w:sz w:val="18"/>
        </w:rPr>
        <w:t>n</w:t>
      </w:r>
      <w:r w:rsidRPr="006B5460">
        <w:rPr>
          <w:rFonts w:eastAsia="Comic Sans MS"/>
          <w:spacing w:val="-1"/>
          <w:w w:val="93"/>
          <w:sz w:val="18"/>
        </w:rPr>
        <w:t>t</w:t>
      </w:r>
      <w:r w:rsidRPr="006B5460">
        <w:rPr>
          <w:rFonts w:eastAsia="Comic Sans MS"/>
          <w:spacing w:val="1"/>
          <w:w w:val="93"/>
          <w:sz w:val="18"/>
        </w:rPr>
        <w:t>s</w:t>
      </w:r>
      <w:r w:rsidRPr="006B5460">
        <w:rPr>
          <w:rFonts w:eastAsia="Comic Sans MS"/>
          <w:w w:val="93"/>
          <w:sz w:val="18"/>
        </w:rPr>
        <w:t>,</w:t>
      </w:r>
      <w:r w:rsidRPr="006B5460">
        <w:rPr>
          <w:rFonts w:eastAsia="Comic Sans MS"/>
          <w:spacing w:val="42"/>
          <w:w w:val="93"/>
          <w:sz w:val="18"/>
        </w:rPr>
        <w:t xml:space="preserve"> </w:t>
      </w:r>
      <w:r w:rsidRPr="006B5460">
        <w:rPr>
          <w:rFonts w:eastAsia="Comic Sans MS"/>
          <w:spacing w:val="-1"/>
          <w:w w:val="93"/>
          <w:sz w:val="18"/>
        </w:rPr>
        <w:t>s</w:t>
      </w:r>
      <w:r w:rsidRPr="006B5460">
        <w:rPr>
          <w:rFonts w:eastAsia="Comic Sans MS"/>
          <w:spacing w:val="1"/>
          <w:w w:val="93"/>
          <w:sz w:val="18"/>
        </w:rPr>
        <w:t>h</w:t>
      </w:r>
      <w:r w:rsidRPr="006B5460">
        <w:rPr>
          <w:rFonts w:eastAsia="Comic Sans MS"/>
          <w:spacing w:val="-1"/>
          <w:w w:val="93"/>
          <w:sz w:val="18"/>
        </w:rPr>
        <w:t>o</w:t>
      </w:r>
      <w:r w:rsidRPr="006B5460">
        <w:rPr>
          <w:rFonts w:eastAsia="Comic Sans MS"/>
          <w:w w:val="93"/>
          <w:sz w:val="18"/>
        </w:rPr>
        <w:t>r</w:t>
      </w:r>
      <w:r w:rsidRPr="006B5460">
        <w:rPr>
          <w:rFonts w:eastAsia="Comic Sans MS"/>
          <w:spacing w:val="3"/>
          <w:w w:val="93"/>
          <w:sz w:val="18"/>
        </w:rPr>
        <w:t>t</w:t>
      </w:r>
      <w:r w:rsidRPr="006B5460">
        <w:rPr>
          <w:rFonts w:eastAsia="Comic Sans MS"/>
          <w:spacing w:val="-2"/>
          <w:w w:val="93"/>
          <w:sz w:val="18"/>
        </w:rPr>
        <w:t>-</w:t>
      </w:r>
      <w:r w:rsidRPr="006B5460">
        <w:rPr>
          <w:rFonts w:eastAsia="Comic Sans MS"/>
          <w:spacing w:val="1"/>
          <w:w w:val="93"/>
          <w:sz w:val="18"/>
        </w:rPr>
        <w:t>te</w:t>
      </w:r>
      <w:r w:rsidRPr="006B5460">
        <w:rPr>
          <w:rFonts w:eastAsia="Comic Sans MS"/>
          <w:spacing w:val="-3"/>
          <w:w w:val="93"/>
          <w:sz w:val="18"/>
        </w:rPr>
        <w:t>r</w:t>
      </w:r>
      <w:r w:rsidRPr="006B5460">
        <w:rPr>
          <w:rFonts w:eastAsia="Comic Sans MS"/>
          <w:w w:val="93"/>
          <w:sz w:val="18"/>
        </w:rPr>
        <w:t>m</w:t>
      </w:r>
      <w:r w:rsidRPr="006B5460">
        <w:rPr>
          <w:rFonts w:eastAsia="Comic Sans MS"/>
          <w:spacing w:val="43"/>
          <w:w w:val="93"/>
          <w:sz w:val="18"/>
        </w:rPr>
        <w:t xml:space="preserve"> </w:t>
      </w:r>
      <w:r w:rsidRPr="006B5460">
        <w:rPr>
          <w:rFonts w:eastAsia="Comic Sans MS"/>
          <w:spacing w:val="-2"/>
          <w:sz w:val="18"/>
        </w:rPr>
        <w:t>f</w:t>
      </w:r>
      <w:r w:rsidRPr="006B5460">
        <w:rPr>
          <w:rFonts w:eastAsia="Comic Sans MS"/>
          <w:sz w:val="18"/>
        </w:rPr>
        <w:t>i</w:t>
      </w:r>
      <w:r w:rsidRPr="006B5460">
        <w:rPr>
          <w:rFonts w:eastAsia="Comic Sans MS"/>
          <w:spacing w:val="-3"/>
          <w:sz w:val="18"/>
        </w:rPr>
        <w:t>n</w:t>
      </w:r>
      <w:r w:rsidRPr="006B5460">
        <w:rPr>
          <w:rFonts w:eastAsia="Comic Sans MS"/>
          <w:spacing w:val="-1"/>
          <w:sz w:val="18"/>
        </w:rPr>
        <w:t>a</w:t>
      </w:r>
      <w:r w:rsidRPr="006B5460">
        <w:rPr>
          <w:rFonts w:eastAsia="Comic Sans MS"/>
          <w:sz w:val="18"/>
        </w:rPr>
        <w:t>n</w:t>
      </w:r>
      <w:r w:rsidRPr="006B5460">
        <w:rPr>
          <w:rFonts w:eastAsia="Comic Sans MS"/>
          <w:spacing w:val="-1"/>
          <w:sz w:val="18"/>
        </w:rPr>
        <w:t>c</w:t>
      </w:r>
      <w:r w:rsidRPr="006B5460">
        <w:rPr>
          <w:rFonts w:eastAsia="Comic Sans MS"/>
          <w:spacing w:val="1"/>
          <w:sz w:val="18"/>
        </w:rPr>
        <w:t>i</w:t>
      </w:r>
      <w:r w:rsidRPr="006B5460">
        <w:rPr>
          <w:rFonts w:eastAsia="Comic Sans MS"/>
          <w:spacing w:val="-1"/>
          <w:sz w:val="18"/>
        </w:rPr>
        <w:t>a</w:t>
      </w:r>
      <w:r w:rsidRPr="006B5460">
        <w:rPr>
          <w:rFonts w:eastAsia="Comic Sans MS"/>
          <w:sz w:val="18"/>
        </w:rPr>
        <w:t>l</w:t>
      </w:r>
      <w:r w:rsidRPr="006B5460">
        <w:rPr>
          <w:rFonts w:eastAsia="Comic Sans MS"/>
          <w:spacing w:val="-10"/>
          <w:sz w:val="18"/>
        </w:rPr>
        <w:t xml:space="preserve"> </w:t>
      </w:r>
      <w:r w:rsidRPr="006B5460">
        <w:rPr>
          <w:rFonts w:eastAsia="Comic Sans MS"/>
          <w:w w:val="93"/>
          <w:sz w:val="18"/>
        </w:rPr>
        <w:t>in</w:t>
      </w:r>
      <w:r w:rsidRPr="006B5460">
        <w:rPr>
          <w:rFonts w:eastAsia="Comic Sans MS"/>
          <w:spacing w:val="-1"/>
          <w:w w:val="93"/>
          <w:sz w:val="18"/>
        </w:rPr>
        <w:t>s</w:t>
      </w:r>
      <w:r w:rsidRPr="006B5460">
        <w:rPr>
          <w:rFonts w:eastAsia="Comic Sans MS"/>
          <w:spacing w:val="1"/>
          <w:w w:val="93"/>
          <w:sz w:val="18"/>
        </w:rPr>
        <w:t>t</w:t>
      </w:r>
      <w:r w:rsidRPr="006B5460">
        <w:rPr>
          <w:rFonts w:eastAsia="Comic Sans MS"/>
          <w:w w:val="93"/>
          <w:sz w:val="18"/>
        </w:rPr>
        <w:t>ru</w:t>
      </w:r>
      <w:r w:rsidRPr="006B5460">
        <w:rPr>
          <w:rFonts w:eastAsia="Comic Sans MS"/>
          <w:spacing w:val="-3"/>
          <w:w w:val="93"/>
          <w:sz w:val="18"/>
        </w:rPr>
        <w:t>m</w:t>
      </w:r>
      <w:r w:rsidRPr="006B5460">
        <w:rPr>
          <w:rFonts w:eastAsia="Comic Sans MS"/>
          <w:spacing w:val="1"/>
          <w:w w:val="93"/>
          <w:sz w:val="18"/>
        </w:rPr>
        <w:t>e</w:t>
      </w:r>
      <w:r w:rsidRPr="006B5460">
        <w:rPr>
          <w:rFonts w:eastAsia="Comic Sans MS"/>
          <w:w w:val="93"/>
          <w:sz w:val="18"/>
        </w:rPr>
        <w:t>n</w:t>
      </w:r>
      <w:r w:rsidRPr="006B5460">
        <w:rPr>
          <w:rFonts w:eastAsia="Comic Sans MS"/>
          <w:spacing w:val="-1"/>
          <w:w w:val="93"/>
          <w:sz w:val="18"/>
        </w:rPr>
        <w:t>t</w:t>
      </w:r>
      <w:r w:rsidRPr="006B5460">
        <w:rPr>
          <w:rFonts w:eastAsia="Comic Sans MS"/>
          <w:spacing w:val="1"/>
          <w:w w:val="93"/>
          <w:sz w:val="18"/>
        </w:rPr>
        <w:t>s</w:t>
      </w:r>
      <w:r w:rsidRPr="006B5460">
        <w:rPr>
          <w:rFonts w:eastAsia="Comic Sans MS"/>
          <w:w w:val="93"/>
          <w:sz w:val="18"/>
        </w:rPr>
        <w:t>,</w:t>
      </w:r>
      <w:r w:rsidRPr="006B5460">
        <w:rPr>
          <w:rFonts w:eastAsia="Comic Sans MS"/>
          <w:spacing w:val="43"/>
          <w:w w:val="93"/>
          <w:sz w:val="18"/>
        </w:rPr>
        <w:t xml:space="preserve"> </w:t>
      </w:r>
      <w:r w:rsidRPr="006B5460">
        <w:rPr>
          <w:rFonts w:eastAsia="Comic Sans MS"/>
          <w:spacing w:val="-1"/>
          <w:sz w:val="18"/>
        </w:rPr>
        <w:t>s</w:t>
      </w:r>
      <w:r w:rsidRPr="006B5460">
        <w:rPr>
          <w:rFonts w:eastAsia="Comic Sans MS"/>
          <w:spacing w:val="1"/>
          <w:sz w:val="18"/>
        </w:rPr>
        <w:t>h</w:t>
      </w:r>
      <w:r w:rsidRPr="006B5460">
        <w:rPr>
          <w:rFonts w:eastAsia="Comic Sans MS"/>
          <w:spacing w:val="-1"/>
          <w:sz w:val="18"/>
        </w:rPr>
        <w:t>o</w:t>
      </w:r>
      <w:r w:rsidRPr="006B5460">
        <w:rPr>
          <w:rFonts w:eastAsia="Comic Sans MS"/>
          <w:sz w:val="18"/>
        </w:rPr>
        <w:t>rt</w:t>
      </w:r>
      <w:r w:rsidRPr="006B5460">
        <w:rPr>
          <w:rFonts w:eastAsia="Comic Sans MS"/>
          <w:spacing w:val="4"/>
          <w:sz w:val="18"/>
        </w:rPr>
        <w:t xml:space="preserve"> </w:t>
      </w:r>
      <w:r w:rsidRPr="006B5460">
        <w:rPr>
          <w:rFonts w:eastAsia="Comic Sans MS"/>
          <w:spacing w:val="-1"/>
          <w:sz w:val="18"/>
        </w:rPr>
        <w:t>t</w:t>
      </w:r>
      <w:r w:rsidRPr="006B5460">
        <w:rPr>
          <w:rFonts w:eastAsia="Comic Sans MS"/>
          <w:spacing w:val="1"/>
          <w:sz w:val="18"/>
        </w:rPr>
        <w:t>e</w:t>
      </w:r>
      <w:r w:rsidRPr="006B5460">
        <w:rPr>
          <w:rFonts w:eastAsia="Comic Sans MS"/>
          <w:sz w:val="18"/>
        </w:rPr>
        <w:t>rm</w:t>
      </w:r>
      <w:r w:rsidRPr="006B5460">
        <w:rPr>
          <w:rFonts w:eastAsia="Comic Sans MS"/>
          <w:spacing w:val="5"/>
          <w:sz w:val="18"/>
        </w:rPr>
        <w:t xml:space="preserve"> </w:t>
      </w:r>
      <w:r w:rsidRPr="006B5460">
        <w:rPr>
          <w:rFonts w:eastAsia="Comic Sans MS"/>
          <w:spacing w:val="-1"/>
          <w:w w:val="94"/>
          <w:sz w:val="18"/>
        </w:rPr>
        <w:t>a</w:t>
      </w:r>
      <w:r w:rsidRPr="006B5460">
        <w:rPr>
          <w:rFonts w:eastAsia="Comic Sans MS"/>
          <w:spacing w:val="1"/>
          <w:w w:val="94"/>
          <w:sz w:val="18"/>
        </w:rPr>
        <w:t>v</w:t>
      </w:r>
      <w:r w:rsidRPr="006B5460">
        <w:rPr>
          <w:rFonts w:eastAsia="Comic Sans MS"/>
          <w:spacing w:val="-1"/>
          <w:w w:val="94"/>
          <w:sz w:val="18"/>
        </w:rPr>
        <w:t>a</w:t>
      </w:r>
      <w:r w:rsidRPr="006B5460">
        <w:rPr>
          <w:rFonts w:eastAsia="Comic Sans MS"/>
          <w:spacing w:val="1"/>
          <w:w w:val="94"/>
          <w:sz w:val="18"/>
        </w:rPr>
        <w:t>i</w:t>
      </w:r>
      <w:r w:rsidRPr="006B5460">
        <w:rPr>
          <w:rFonts w:eastAsia="Comic Sans MS"/>
          <w:spacing w:val="-1"/>
          <w:w w:val="94"/>
          <w:sz w:val="18"/>
        </w:rPr>
        <w:t>la</w:t>
      </w:r>
      <w:r w:rsidRPr="006B5460">
        <w:rPr>
          <w:rFonts w:eastAsia="Comic Sans MS"/>
          <w:spacing w:val="1"/>
          <w:w w:val="94"/>
          <w:sz w:val="18"/>
        </w:rPr>
        <w:t>b</w:t>
      </w:r>
      <w:r w:rsidRPr="006B5460">
        <w:rPr>
          <w:rFonts w:eastAsia="Comic Sans MS"/>
          <w:spacing w:val="-1"/>
          <w:w w:val="94"/>
          <w:sz w:val="18"/>
        </w:rPr>
        <w:t>l</w:t>
      </w:r>
      <w:r w:rsidRPr="006B5460">
        <w:rPr>
          <w:rFonts w:eastAsia="Comic Sans MS"/>
          <w:spacing w:val="1"/>
          <w:w w:val="94"/>
          <w:sz w:val="18"/>
        </w:rPr>
        <w:t>e</w:t>
      </w:r>
      <w:r w:rsidRPr="006B5460">
        <w:rPr>
          <w:rFonts w:eastAsia="Comic Sans MS"/>
          <w:spacing w:val="-2"/>
          <w:w w:val="94"/>
          <w:sz w:val="18"/>
        </w:rPr>
        <w:t>-</w:t>
      </w:r>
      <w:r w:rsidRPr="006B5460">
        <w:rPr>
          <w:rFonts w:eastAsia="Comic Sans MS"/>
          <w:w w:val="94"/>
          <w:sz w:val="18"/>
        </w:rPr>
        <w:t>f</w:t>
      </w:r>
      <w:r w:rsidRPr="006B5460">
        <w:rPr>
          <w:rFonts w:eastAsia="Comic Sans MS"/>
          <w:spacing w:val="-1"/>
          <w:w w:val="94"/>
          <w:sz w:val="18"/>
        </w:rPr>
        <w:t>o</w:t>
      </w:r>
      <w:r w:rsidRPr="006B5460">
        <w:rPr>
          <w:rFonts w:eastAsia="Comic Sans MS"/>
          <w:w w:val="94"/>
          <w:sz w:val="18"/>
        </w:rPr>
        <w:t>r</w:t>
      </w:r>
      <w:r w:rsidRPr="006B5460">
        <w:rPr>
          <w:rFonts w:eastAsia="Comic Sans MS"/>
          <w:spacing w:val="-2"/>
          <w:w w:val="94"/>
          <w:sz w:val="18"/>
        </w:rPr>
        <w:t>-</w:t>
      </w:r>
      <w:r w:rsidRPr="006B5460">
        <w:rPr>
          <w:rFonts w:eastAsia="Comic Sans MS"/>
          <w:spacing w:val="1"/>
          <w:w w:val="94"/>
          <w:sz w:val="18"/>
        </w:rPr>
        <w:t>s</w:t>
      </w:r>
      <w:r w:rsidRPr="006B5460">
        <w:rPr>
          <w:rFonts w:eastAsia="Comic Sans MS"/>
          <w:spacing w:val="-1"/>
          <w:w w:val="94"/>
          <w:sz w:val="18"/>
        </w:rPr>
        <w:t>al</w:t>
      </w:r>
      <w:r w:rsidRPr="006B5460">
        <w:rPr>
          <w:rFonts w:eastAsia="Comic Sans MS"/>
          <w:spacing w:val="1"/>
          <w:w w:val="94"/>
          <w:sz w:val="18"/>
        </w:rPr>
        <w:t>e</w:t>
      </w:r>
      <w:r w:rsidRPr="006B5460">
        <w:rPr>
          <w:rFonts w:eastAsia="Comic Sans MS"/>
          <w:w w:val="94"/>
          <w:sz w:val="18"/>
        </w:rPr>
        <w:t xml:space="preserve">- </w:t>
      </w:r>
      <w:r w:rsidRPr="006B5460">
        <w:rPr>
          <w:rFonts w:eastAsia="Comic Sans MS"/>
          <w:spacing w:val="1"/>
          <w:w w:val="93"/>
          <w:sz w:val="18"/>
        </w:rPr>
        <w:t>se</w:t>
      </w:r>
      <w:r w:rsidRPr="006B5460">
        <w:rPr>
          <w:rFonts w:eastAsia="Comic Sans MS"/>
          <w:spacing w:val="-1"/>
          <w:w w:val="93"/>
          <w:sz w:val="18"/>
        </w:rPr>
        <w:t>c</w:t>
      </w:r>
      <w:r w:rsidRPr="006B5460">
        <w:rPr>
          <w:rFonts w:eastAsia="Comic Sans MS"/>
          <w:w w:val="93"/>
          <w:sz w:val="18"/>
        </w:rPr>
        <w:t>ur</w:t>
      </w:r>
      <w:r w:rsidRPr="006B5460">
        <w:rPr>
          <w:rFonts w:eastAsia="Comic Sans MS"/>
          <w:spacing w:val="-2"/>
          <w:w w:val="93"/>
          <w:sz w:val="18"/>
        </w:rPr>
        <w:t>i</w:t>
      </w:r>
      <w:r w:rsidRPr="006B5460">
        <w:rPr>
          <w:rFonts w:eastAsia="Comic Sans MS"/>
          <w:spacing w:val="1"/>
          <w:w w:val="93"/>
          <w:sz w:val="18"/>
        </w:rPr>
        <w:t>t</w:t>
      </w:r>
      <w:r w:rsidRPr="006B5460">
        <w:rPr>
          <w:rFonts w:eastAsia="Comic Sans MS"/>
          <w:spacing w:val="-2"/>
          <w:w w:val="93"/>
          <w:sz w:val="18"/>
        </w:rPr>
        <w:t>i</w:t>
      </w:r>
      <w:r w:rsidRPr="006B5460">
        <w:rPr>
          <w:rFonts w:eastAsia="Comic Sans MS"/>
          <w:spacing w:val="1"/>
          <w:w w:val="93"/>
          <w:sz w:val="18"/>
        </w:rPr>
        <w:t>e</w:t>
      </w:r>
      <w:r w:rsidRPr="006B5460">
        <w:rPr>
          <w:rFonts w:eastAsia="Comic Sans MS"/>
          <w:spacing w:val="-1"/>
          <w:w w:val="93"/>
          <w:sz w:val="18"/>
        </w:rPr>
        <w:t>s</w:t>
      </w:r>
      <w:r w:rsidRPr="006B5460">
        <w:rPr>
          <w:rFonts w:eastAsia="Comic Sans MS"/>
          <w:w w:val="93"/>
          <w:sz w:val="18"/>
        </w:rPr>
        <w:t>,</w:t>
      </w:r>
      <w:r w:rsidRPr="006B5460">
        <w:rPr>
          <w:rFonts w:eastAsia="Comic Sans MS"/>
          <w:spacing w:val="13"/>
          <w:w w:val="93"/>
          <w:sz w:val="18"/>
        </w:rPr>
        <w:t xml:space="preserve"> </w:t>
      </w:r>
      <w:r w:rsidRPr="006B5460">
        <w:rPr>
          <w:rFonts w:eastAsia="Comic Sans MS"/>
          <w:w w:val="93"/>
          <w:sz w:val="18"/>
        </w:rPr>
        <w:t>m</w:t>
      </w:r>
      <w:r w:rsidRPr="006B5460">
        <w:rPr>
          <w:rFonts w:eastAsia="Comic Sans MS"/>
          <w:spacing w:val="-1"/>
          <w:w w:val="93"/>
          <w:sz w:val="18"/>
        </w:rPr>
        <w:t>a</w:t>
      </w:r>
      <w:r w:rsidRPr="006B5460">
        <w:rPr>
          <w:rFonts w:eastAsia="Comic Sans MS"/>
          <w:w w:val="93"/>
          <w:sz w:val="18"/>
        </w:rPr>
        <w:t>rk</w:t>
      </w:r>
      <w:r w:rsidRPr="006B5460">
        <w:rPr>
          <w:rFonts w:eastAsia="Comic Sans MS"/>
          <w:spacing w:val="-2"/>
          <w:w w:val="93"/>
          <w:sz w:val="18"/>
        </w:rPr>
        <w:t>e</w:t>
      </w:r>
      <w:r w:rsidRPr="006B5460">
        <w:rPr>
          <w:rFonts w:eastAsia="Comic Sans MS"/>
          <w:spacing w:val="1"/>
          <w:w w:val="93"/>
          <w:sz w:val="18"/>
        </w:rPr>
        <w:t>t</w:t>
      </w:r>
      <w:r w:rsidRPr="006B5460">
        <w:rPr>
          <w:rFonts w:eastAsia="Comic Sans MS"/>
          <w:spacing w:val="-1"/>
          <w:w w:val="93"/>
          <w:sz w:val="18"/>
        </w:rPr>
        <w:t>a</w:t>
      </w:r>
      <w:r w:rsidRPr="006B5460">
        <w:rPr>
          <w:rFonts w:eastAsia="Comic Sans MS"/>
          <w:spacing w:val="1"/>
          <w:w w:val="93"/>
          <w:sz w:val="18"/>
        </w:rPr>
        <w:t>b</w:t>
      </w:r>
      <w:r w:rsidRPr="006B5460">
        <w:rPr>
          <w:rFonts w:eastAsia="Comic Sans MS"/>
          <w:spacing w:val="-1"/>
          <w:w w:val="93"/>
          <w:sz w:val="18"/>
        </w:rPr>
        <w:t>l</w:t>
      </w:r>
      <w:r w:rsidRPr="006B5460">
        <w:rPr>
          <w:rFonts w:eastAsia="Comic Sans MS"/>
          <w:w w:val="93"/>
          <w:sz w:val="18"/>
        </w:rPr>
        <w:t>e</w:t>
      </w:r>
      <w:r w:rsidRPr="006B5460">
        <w:rPr>
          <w:rFonts w:eastAsia="Comic Sans MS"/>
          <w:spacing w:val="12"/>
          <w:w w:val="93"/>
          <w:sz w:val="18"/>
        </w:rPr>
        <w:t xml:space="preserve"> </w:t>
      </w:r>
      <w:r w:rsidRPr="006B5460">
        <w:rPr>
          <w:rFonts w:eastAsia="Comic Sans MS"/>
          <w:spacing w:val="-1"/>
          <w:w w:val="93"/>
          <w:sz w:val="18"/>
        </w:rPr>
        <w:t>s</w:t>
      </w:r>
      <w:r w:rsidRPr="006B5460">
        <w:rPr>
          <w:rFonts w:eastAsia="Comic Sans MS"/>
          <w:spacing w:val="1"/>
          <w:w w:val="93"/>
          <w:sz w:val="18"/>
        </w:rPr>
        <w:t>e</w:t>
      </w:r>
      <w:r w:rsidRPr="006B5460">
        <w:rPr>
          <w:rFonts w:eastAsia="Comic Sans MS"/>
          <w:spacing w:val="-1"/>
          <w:w w:val="93"/>
          <w:sz w:val="18"/>
        </w:rPr>
        <w:t>c</w:t>
      </w:r>
      <w:r w:rsidRPr="006B5460">
        <w:rPr>
          <w:rFonts w:eastAsia="Comic Sans MS"/>
          <w:w w:val="93"/>
          <w:sz w:val="18"/>
        </w:rPr>
        <w:t>ur</w:t>
      </w:r>
      <w:r w:rsidRPr="006B5460">
        <w:rPr>
          <w:rFonts w:eastAsia="Comic Sans MS"/>
          <w:spacing w:val="-2"/>
          <w:w w:val="93"/>
          <w:sz w:val="18"/>
        </w:rPr>
        <w:t>i</w:t>
      </w:r>
      <w:r w:rsidRPr="006B5460">
        <w:rPr>
          <w:rFonts w:eastAsia="Comic Sans MS"/>
          <w:spacing w:val="1"/>
          <w:w w:val="93"/>
          <w:sz w:val="18"/>
        </w:rPr>
        <w:t>ti</w:t>
      </w:r>
      <w:r w:rsidRPr="006B5460">
        <w:rPr>
          <w:rFonts w:eastAsia="Comic Sans MS"/>
          <w:spacing w:val="-2"/>
          <w:w w:val="93"/>
          <w:sz w:val="18"/>
        </w:rPr>
        <w:t>e</w:t>
      </w:r>
      <w:r w:rsidRPr="006B5460">
        <w:rPr>
          <w:rFonts w:eastAsia="Comic Sans MS"/>
          <w:spacing w:val="1"/>
          <w:w w:val="93"/>
          <w:sz w:val="18"/>
        </w:rPr>
        <w:t>s</w:t>
      </w:r>
      <w:r w:rsidRPr="006B5460">
        <w:rPr>
          <w:rFonts w:eastAsia="Comic Sans MS"/>
          <w:w w:val="93"/>
          <w:sz w:val="18"/>
        </w:rPr>
        <w:t>,</w:t>
      </w:r>
      <w:r w:rsidRPr="006B5460">
        <w:rPr>
          <w:rFonts w:eastAsia="Comic Sans MS"/>
          <w:spacing w:val="12"/>
          <w:w w:val="93"/>
          <w:sz w:val="18"/>
        </w:rPr>
        <w:t xml:space="preserve"> </w:t>
      </w:r>
      <w:r w:rsidRPr="006B5460">
        <w:rPr>
          <w:rFonts w:eastAsia="Comic Sans MS"/>
          <w:spacing w:val="1"/>
          <w:w w:val="93"/>
          <w:sz w:val="18"/>
        </w:rPr>
        <w:t>t</w:t>
      </w:r>
      <w:r w:rsidRPr="006B5460">
        <w:rPr>
          <w:rFonts w:eastAsia="Comic Sans MS"/>
          <w:w w:val="93"/>
          <w:sz w:val="18"/>
        </w:rPr>
        <w:t>r</w:t>
      </w:r>
      <w:r w:rsidRPr="006B5460">
        <w:rPr>
          <w:rFonts w:eastAsia="Comic Sans MS"/>
          <w:spacing w:val="-1"/>
          <w:w w:val="93"/>
          <w:sz w:val="18"/>
        </w:rPr>
        <w:t>ad</w:t>
      </w:r>
      <w:r w:rsidRPr="006B5460">
        <w:rPr>
          <w:rFonts w:eastAsia="Comic Sans MS"/>
          <w:w w:val="93"/>
          <w:sz w:val="18"/>
        </w:rPr>
        <w:t>e</w:t>
      </w:r>
      <w:r w:rsidRPr="006B5460">
        <w:rPr>
          <w:rFonts w:eastAsia="Comic Sans MS"/>
          <w:spacing w:val="8"/>
          <w:w w:val="93"/>
          <w:sz w:val="18"/>
        </w:rPr>
        <w:t xml:space="preserve"> </w:t>
      </w:r>
      <w:r w:rsidRPr="006B5460">
        <w:rPr>
          <w:rFonts w:eastAsia="Comic Sans MS"/>
          <w:w w:val="93"/>
          <w:sz w:val="18"/>
        </w:rPr>
        <w:t>r</w:t>
      </w:r>
      <w:r w:rsidRPr="006B5460">
        <w:rPr>
          <w:rFonts w:eastAsia="Comic Sans MS"/>
          <w:spacing w:val="1"/>
          <w:w w:val="93"/>
          <w:sz w:val="18"/>
        </w:rPr>
        <w:t>e</w:t>
      </w:r>
      <w:r w:rsidRPr="006B5460">
        <w:rPr>
          <w:rFonts w:eastAsia="Comic Sans MS"/>
          <w:spacing w:val="-3"/>
          <w:w w:val="93"/>
          <w:sz w:val="18"/>
        </w:rPr>
        <w:t>c</w:t>
      </w:r>
      <w:r w:rsidRPr="006B5460">
        <w:rPr>
          <w:rFonts w:eastAsia="Comic Sans MS"/>
          <w:spacing w:val="1"/>
          <w:w w:val="93"/>
          <w:sz w:val="18"/>
        </w:rPr>
        <w:t>e</w:t>
      </w:r>
      <w:r w:rsidRPr="006B5460">
        <w:rPr>
          <w:rFonts w:eastAsia="Comic Sans MS"/>
          <w:spacing w:val="-2"/>
          <w:w w:val="93"/>
          <w:sz w:val="18"/>
        </w:rPr>
        <w:t>i</w:t>
      </w:r>
      <w:r w:rsidRPr="006B5460">
        <w:rPr>
          <w:rFonts w:eastAsia="Comic Sans MS"/>
          <w:spacing w:val="1"/>
          <w:w w:val="93"/>
          <w:sz w:val="18"/>
        </w:rPr>
        <w:t>v</w:t>
      </w:r>
      <w:r w:rsidRPr="006B5460">
        <w:rPr>
          <w:rFonts w:eastAsia="Comic Sans MS"/>
          <w:spacing w:val="-1"/>
          <w:w w:val="93"/>
          <w:sz w:val="18"/>
        </w:rPr>
        <w:t>a</w:t>
      </w:r>
      <w:r w:rsidRPr="006B5460">
        <w:rPr>
          <w:rFonts w:eastAsia="Comic Sans MS"/>
          <w:spacing w:val="1"/>
          <w:w w:val="93"/>
          <w:sz w:val="18"/>
        </w:rPr>
        <w:t>b</w:t>
      </w:r>
      <w:r w:rsidRPr="006B5460">
        <w:rPr>
          <w:rFonts w:eastAsia="Comic Sans MS"/>
          <w:spacing w:val="-1"/>
          <w:w w:val="93"/>
          <w:sz w:val="18"/>
        </w:rPr>
        <w:t>l</w:t>
      </w:r>
      <w:r w:rsidRPr="006B5460">
        <w:rPr>
          <w:rFonts w:eastAsia="Comic Sans MS"/>
          <w:spacing w:val="-2"/>
          <w:w w:val="93"/>
          <w:sz w:val="18"/>
        </w:rPr>
        <w:t>e</w:t>
      </w:r>
      <w:r w:rsidRPr="006B5460">
        <w:rPr>
          <w:rFonts w:eastAsia="Comic Sans MS"/>
          <w:spacing w:val="1"/>
          <w:w w:val="93"/>
          <w:sz w:val="18"/>
        </w:rPr>
        <w:t>s</w:t>
      </w:r>
      <w:r w:rsidRPr="006B5460">
        <w:rPr>
          <w:rFonts w:eastAsia="Comic Sans MS"/>
          <w:w w:val="93"/>
          <w:sz w:val="18"/>
        </w:rPr>
        <w:t>,</w:t>
      </w:r>
      <w:r w:rsidRPr="006B5460">
        <w:rPr>
          <w:rFonts w:eastAsia="Comic Sans MS"/>
          <w:spacing w:val="14"/>
          <w:w w:val="93"/>
          <w:sz w:val="18"/>
        </w:rPr>
        <w:t xml:space="preserve"> </w:t>
      </w:r>
      <w:r w:rsidRPr="006B5460">
        <w:rPr>
          <w:rFonts w:eastAsia="Comic Sans MS"/>
          <w:spacing w:val="-1"/>
          <w:w w:val="93"/>
          <w:sz w:val="18"/>
        </w:rPr>
        <w:t>s</w:t>
      </w:r>
      <w:r w:rsidRPr="006B5460">
        <w:rPr>
          <w:rFonts w:eastAsia="Comic Sans MS"/>
          <w:spacing w:val="1"/>
          <w:w w:val="93"/>
          <w:sz w:val="18"/>
        </w:rPr>
        <w:t>h</w:t>
      </w:r>
      <w:r w:rsidRPr="006B5460">
        <w:rPr>
          <w:rFonts w:eastAsia="Comic Sans MS"/>
          <w:spacing w:val="-1"/>
          <w:w w:val="93"/>
          <w:sz w:val="18"/>
        </w:rPr>
        <w:t>o</w:t>
      </w:r>
      <w:r w:rsidRPr="006B5460">
        <w:rPr>
          <w:rFonts w:eastAsia="Comic Sans MS"/>
          <w:w w:val="93"/>
          <w:sz w:val="18"/>
        </w:rPr>
        <w:t>r</w:t>
      </w:r>
      <w:r w:rsidRPr="006B5460">
        <w:rPr>
          <w:rFonts w:eastAsia="Comic Sans MS"/>
          <w:spacing w:val="1"/>
          <w:w w:val="93"/>
          <w:sz w:val="18"/>
        </w:rPr>
        <w:t>t</w:t>
      </w:r>
      <w:r w:rsidRPr="006B5460">
        <w:rPr>
          <w:rFonts w:eastAsia="Comic Sans MS"/>
          <w:spacing w:val="-2"/>
          <w:w w:val="93"/>
          <w:sz w:val="18"/>
        </w:rPr>
        <w:t>-</w:t>
      </w:r>
      <w:r w:rsidRPr="006B5460">
        <w:rPr>
          <w:rFonts w:eastAsia="Comic Sans MS"/>
          <w:spacing w:val="-1"/>
          <w:w w:val="93"/>
          <w:sz w:val="18"/>
        </w:rPr>
        <w:t>t</w:t>
      </w:r>
      <w:r w:rsidRPr="006B5460">
        <w:rPr>
          <w:rFonts w:eastAsia="Comic Sans MS"/>
          <w:spacing w:val="1"/>
          <w:w w:val="93"/>
          <w:sz w:val="18"/>
        </w:rPr>
        <w:t>e</w:t>
      </w:r>
      <w:r w:rsidRPr="006B5460">
        <w:rPr>
          <w:rFonts w:eastAsia="Comic Sans MS"/>
          <w:w w:val="93"/>
          <w:sz w:val="18"/>
        </w:rPr>
        <w:t>rm</w:t>
      </w:r>
      <w:r w:rsidRPr="006B5460">
        <w:rPr>
          <w:rFonts w:eastAsia="Comic Sans MS"/>
          <w:spacing w:val="9"/>
          <w:w w:val="93"/>
          <w:sz w:val="18"/>
        </w:rPr>
        <w:t xml:space="preserve"> </w:t>
      </w:r>
      <w:r w:rsidRPr="006B5460">
        <w:rPr>
          <w:rFonts w:eastAsia="Comic Sans MS"/>
          <w:w w:val="93"/>
          <w:sz w:val="18"/>
        </w:rPr>
        <w:t>f</w:t>
      </w:r>
      <w:r w:rsidRPr="006B5460">
        <w:rPr>
          <w:rFonts w:eastAsia="Comic Sans MS"/>
          <w:spacing w:val="1"/>
          <w:w w:val="93"/>
          <w:sz w:val="18"/>
        </w:rPr>
        <w:t>i</w:t>
      </w:r>
      <w:r w:rsidRPr="006B5460">
        <w:rPr>
          <w:rFonts w:eastAsia="Comic Sans MS"/>
          <w:w w:val="93"/>
          <w:sz w:val="18"/>
        </w:rPr>
        <w:t>n</w:t>
      </w:r>
      <w:r w:rsidRPr="006B5460">
        <w:rPr>
          <w:rFonts w:eastAsia="Comic Sans MS"/>
          <w:spacing w:val="-1"/>
          <w:w w:val="93"/>
          <w:sz w:val="18"/>
        </w:rPr>
        <w:t>a</w:t>
      </w:r>
      <w:r w:rsidRPr="006B5460">
        <w:rPr>
          <w:rFonts w:eastAsia="Comic Sans MS"/>
          <w:w w:val="93"/>
          <w:sz w:val="18"/>
        </w:rPr>
        <w:t>n</w:t>
      </w:r>
      <w:r w:rsidRPr="006B5460">
        <w:rPr>
          <w:rFonts w:eastAsia="Comic Sans MS"/>
          <w:spacing w:val="-1"/>
          <w:w w:val="93"/>
          <w:sz w:val="18"/>
        </w:rPr>
        <w:t>c</w:t>
      </w:r>
      <w:r w:rsidRPr="006B5460">
        <w:rPr>
          <w:rFonts w:eastAsia="Comic Sans MS"/>
          <w:spacing w:val="1"/>
          <w:w w:val="93"/>
          <w:sz w:val="18"/>
        </w:rPr>
        <w:t>i</w:t>
      </w:r>
      <w:r w:rsidRPr="006B5460">
        <w:rPr>
          <w:rFonts w:eastAsia="Comic Sans MS"/>
          <w:w w:val="93"/>
          <w:sz w:val="18"/>
        </w:rPr>
        <w:t>ng</w:t>
      </w:r>
      <w:r w:rsidRPr="006B5460">
        <w:rPr>
          <w:rFonts w:eastAsia="Comic Sans MS"/>
          <w:spacing w:val="12"/>
          <w:w w:val="93"/>
          <w:sz w:val="18"/>
        </w:rPr>
        <w:t xml:space="preserve"> </w:t>
      </w:r>
      <w:r w:rsidRPr="006B5460">
        <w:rPr>
          <w:rFonts w:eastAsia="Comic Sans MS"/>
          <w:w w:val="93"/>
          <w:sz w:val="18"/>
        </w:rPr>
        <w:t>r</w:t>
      </w:r>
      <w:r w:rsidRPr="006B5460">
        <w:rPr>
          <w:rFonts w:eastAsia="Comic Sans MS"/>
          <w:spacing w:val="1"/>
          <w:w w:val="93"/>
          <w:sz w:val="18"/>
        </w:rPr>
        <w:t>e</w:t>
      </w:r>
      <w:r w:rsidRPr="006B5460">
        <w:rPr>
          <w:rFonts w:eastAsia="Comic Sans MS"/>
          <w:spacing w:val="-1"/>
          <w:w w:val="93"/>
          <w:sz w:val="18"/>
        </w:rPr>
        <w:t>c</w:t>
      </w:r>
      <w:r w:rsidRPr="006B5460">
        <w:rPr>
          <w:rFonts w:eastAsia="Comic Sans MS"/>
          <w:spacing w:val="1"/>
          <w:w w:val="93"/>
          <w:sz w:val="18"/>
        </w:rPr>
        <w:t>e</w:t>
      </w:r>
      <w:r w:rsidRPr="006B5460">
        <w:rPr>
          <w:rFonts w:eastAsia="Comic Sans MS"/>
          <w:spacing w:val="-2"/>
          <w:w w:val="93"/>
          <w:sz w:val="18"/>
        </w:rPr>
        <w:t>i</w:t>
      </w:r>
      <w:r w:rsidRPr="006B5460">
        <w:rPr>
          <w:rFonts w:eastAsia="Comic Sans MS"/>
          <w:spacing w:val="1"/>
          <w:w w:val="93"/>
          <w:sz w:val="18"/>
        </w:rPr>
        <w:t>v</w:t>
      </w:r>
      <w:r w:rsidRPr="006B5460">
        <w:rPr>
          <w:rFonts w:eastAsia="Comic Sans MS"/>
          <w:spacing w:val="-1"/>
          <w:w w:val="93"/>
          <w:sz w:val="18"/>
        </w:rPr>
        <w:t>a</w:t>
      </w:r>
      <w:r w:rsidRPr="006B5460">
        <w:rPr>
          <w:rFonts w:eastAsia="Comic Sans MS"/>
          <w:spacing w:val="1"/>
          <w:w w:val="93"/>
          <w:sz w:val="18"/>
        </w:rPr>
        <w:t>b</w:t>
      </w:r>
      <w:r w:rsidRPr="006B5460">
        <w:rPr>
          <w:rFonts w:eastAsia="Comic Sans MS"/>
          <w:spacing w:val="-3"/>
          <w:w w:val="93"/>
          <w:sz w:val="18"/>
        </w:rPr>
        <w:t>l</w:t>
      </w:r>
      <w:r w:rsidRPr="006B5460">
        <w:rPr>
          <w:rFonts w:eastAsia="Comic Sans MS"/>
          <w:spacing w:val="1"/>
          <w:w w:val="93"/>
          <w:sz w:val="18"/>
        </w:rPr>
        <w:t>e</w:t>
      </w:r>
      <w:r w:rsidRPr="006B5460">
        <w:rPr>
          <w:rFonts w:eastAsia="Comic Sans MS"/>
          <w:w w:val="93"/>
          <w:sz w:val="18"/>
        </w:rPr>
        <w:t>s</w:t>
      </w:r>
      <w:r w:rsidRPr="006B5460">
        <w:rPr>
          <w:rFonts w:eastAsia="Comic Sans MS"/>
          <w:spacing w:val="12"/>
          <w:w w:val="93"/>
          <w:sz w:val="18"/>
        </w:rPr>
        <w:t xml:space="preserve"> </w:t>
      </w:r>
      <w:r w:rsidRPr="006B5460">
        <w:rPr>
          <w:rFonts w:eastAsia="Comic Sans MS"/>
          <w:spacing w:val="-1"/>
          <w:sz w:val="18"/>
        </w:rPr>
        <w:t>a</w:t>
      </w:r>
      <w:r w:rsidRPr="006B5460">
        <w:rPr>
          <w:rFonts w:eastAsia="Comic Sans MS"/>
          <w:sz w:val="18"/>
        </w:rPr>
        <w:t>nd</w:t>
      </w:r>
      <w:r w:rsidRPr="006B5460">
        <w:rPr>
          <w:rFonts w:eastAsia="Comic Sans MS"/>
          <w:spacing w:val="-18"/>
          <w:sz w:val="18"/>
        </w:rPr>
        <w:t xml:space="preserve"> </w:t>
      </w:r>
      <w:r w:rsidRPr="006B5460">
        <w:rPr>
          <w:rFonts w:eastAsia="Comic Sans MS"/>
          <w:spacing w:val="-1"/>
          <w:w w:val="93"/>
          <w:sz w:val="18"/>
        </w:rPr>
        <w:t>o</w:t>
      </w:r>
      <w:r w:rsidRPr="006B5460">
        <w:rPr>
          <w:rFonts w:eastAsia="Comic Sans MS"/>
          <w:spacing w:val="1"/>
          <w:w w:val="93"/>
          <w:sz w:val="18"/>
        </w:rPr>
        <w:t>t</w:t>
      </w:r>
      <w:r w:rsidRPr="006B5460">
        <w:rPr>
          <w:rFonts w:eastAsia="Comic Sans MS"/>
          <w:spacing w:val="-2"/>
          <w:w w:val="93"/>
          <w:sz w:val="18"/>
        </w:rPr>
        <w:t>h</w:t>
      </w:r>
      <w:r w:rsidRPr="006B5460">
        <w:rPr>
          <w:rFonts w:eastAsia="Comic Sans MS"/>
          <w:spacing w:val="1"/>
          <w:w w:val="93"/>
          <w:sz w:val="18"/>
        </w:rPr>
        <w:t>e</w:t>
      </w:r>
      <w:r w:rsidRPr="006B5460">
        <w:rPr>
          <w:rFonts w:eastAsia="Comic Sans MS"/>
          <w:w w:val="93"/>
          <w:sz w:val="18"/>
        </w:rPr>
        <w:t>r</w:t>
      </w:r>
      <w:r w:rsidRPr="006B5460">
        <w:rPr>
          <w:rFonts w:eastAsia="Comic Sans MS"/>
          <w:spacing w:val="7"/>
          <w:w w:val="93"/>
          <w:sz w:val="18"/>
        </w:rPr>
        <w:t xml:space="preserve"> </w:t>
      </w:r>
      <w:r w:rsidRPr="006B5460">
        <w:rPr>
          <w:rFonts w:eastAsia="Comic Sans MS"/>
          <w:spacing w:val="-1"/>
          <w:w w:val="93"/>
          <w:sz w:val="18"/>
        </w:rPr>
        <w:t>a</w:t>
      </w:r>
      <w:r w:rsidRPr="006B5460">
        <w:rPr>
          <w:rFonts w:eastAsia="Comic Sans MS"/>
          <w:spacing w:val="1"/>
          <w:w w:val="93"/>
          <w:sz w:val="18"/>
        </w:rPr>
        <w:t>ss</w:t>
      </w:r>
      <w:r w:rsidRPr="006B5460">
        <w:rPr>
          <w:rFonts w:eastAsia="Comic Sans MS"/>
          <w:spacing w:val="-2"/>
          <w:w w:val="93"/>
          <w:sz w:val="18"/>
        </w:rPr>
        <w:t>e</w:t>
      </w:r>
      <w:r w:rsidRPr="006B5460">
        <w:rPr>
          <w:rFonts w:eastAsia="Comic Sans MS"/>
          <w:spacing w:val="-1"/>
          <w:w w:val="93"/>
          <w:sz w:val="18"/>
        </w:rPr>
        <w:t>t</w:t>
      </w:r>
      <w:r w:rsidRPr="006B5460">
        <w:rPr>
          <w:rFonts w:eastAsia="Comic Sans MS"/>
          <w:w w:val="93"/>
          <w:sz w:val="18"/>
        </w:rPr>
        <w:t>s</w:t>
      </w:r>
      <w:r w:rsidRPr="006B5460">
        <w:rPr>
          <w:rFonts w:eastAsia="Comic Sans MS"/>
          <w:spacing w:val="8"/>
          <w:w w:val="93"/>
          <w:sz w:val="18"/>
        </w:rPr>
        <w:t xml:space="preserve"> </w:t>
      </w:r>
      <w:r w:rsidRPr="006B5460">
        <w:rPr>
          <w:rFonts w:eastAsia="Comic Sans MS"/>
          <w:spacing w:val="1"/>
          <w:sz w:val="18"/>
        </w:rPr>
        <w:t>th</w:t>
      </w:r>
      <w:r w:rsidRPr="006B5460">
        <w:rPr>
          <w:rFonts w:eastAsia="Comic Sans MS"/>
          <w:spacing w:val="-3"/>
          <w:sz w:val="18"/>
        </w:rPr>
        <w:t>a</w:t>
      </w:r>
      <w:r w:rsidRPr="006B5460">
        <w:rPr>
          <w:rFonts w:eastAsia="Comic Sans MS"/>
          <w:sz w:val="18"/>
        </w:rPr>
        <w:t>t</w:t>
      </w:r>
      <w:r w:rsidRPr="006B5460">
        <w:rPr>
          <w:rFonts w:eastAsia="Comic Sans MS"/>
          <w:spacing w:val="-20"/>
          <w:sz w:val="18"/>
        </w:rPr>
        <w:t xml:space="preserve"> </w:t>
      </w:r>
      <w:r w:rsidRPr="006B5460">
        <w:rPr>
          <w:rFonts w:eastAsia="Comic Sans MS"/>
          <w:spacing w:val="-1"/>
          <w:sz w:val="18"/>
        </w:rPr>
        <w:t>ca</w:t>
      </w:r>
      <w:r w:rsidRPr="006B5460">
        <w:rPr>
          <w:rFonts w:eastAsia="Comic Sans MS"/>
          <w:sz w:val="18"/>
        </w:rPr>
        <w:t>n</w:t>
      </w:r>
      <w:r w:rsidRPr="006B5460">
        <w:rPr>
          <w:rFonts w:eastAsia="Comic Sans MS"/>
          <w:spacing w:val="-17"/>
          <w:sz w:val="18"/>
        </w:rPr>
        <w:t xml:space="preserve"> </w:t>
      </w:r>
      <w:r w:rsidRPr="006B5460">
        <w:rPr>
          <w:rFonts w:eastAsia="Comic Sans MS"/>
          <w:spacing w:val="1"/>
          <w:sz w:val="18"/>
        </w:rPr>
        <w:t>b</w:t>
      </w:r>
      <w:r w:rsidRPr="006B5460">
        <w:rPr>
          <w:rFonts w:eastAsia="Comic Sans MS"/>
          <w:sz w:val="18"/>
        </w:rPr>
        <w:t xml:space="preserve">e </w:t>
      </w:r>
      <w:r w:rsidRPr="006B5460">
        <w:rPr>
          <w:rFonts w:eastAsia="Comic Sans MS"/>
          <w:spacing w:val="-1"/>
          <w:w w:val="93"/>
          <w:sz w:val="18"/>
        </w:rPr>
        <w:t>co</w:t>
      </w:r>
      <w:r w:rsidRPr="006B5460">
        <w:rPr>
          <w:rFonts w:eastAsia="Comic Sans MS"/>
          <w:w w:val="93"/>
          <w:sz w:val="18"/>
        </w:rPr>
        <w:t>n</w:t>
      </w:r>
      <w:r w:rsidRPr="006B5460">
        <w:rPr>
          <w:rFonts w:eastAsia="Comic Sans MS"/>
          <w:spacing w:val="1"/>
          <w:w w:val="93"/>
          <w:sz w:val="18"/>
        </w:rPr>
        <w:t>ve</w:t>
      </w:r>
      <w:r w:rsidRPr="006B5460">
        <w:rPr>
          <w:rFonts w:eastAsia="Comic Sans MS"/>
          <w:w w:val="93"/>
          <w:sz w:val="18"/>
        </w:rPr>
        <w:t>r</w:t>
      </w:r>
      <w:r w:rsidRPr="006B5460">
        <w:rPr>
          <w:rFonts w:eastAsia="Comic Sans MS"/>
          <w:spacing w:val="-1"/>
          <w:w w:val="93"/>
          <w:sz w:val="18"/>
        </w:rPr>
        <w:t>t</w:t>
      </w:r>
      <w:r w:rsidRPr="006B5460">
        <w:rPr>
          <w:rFonts w:eastAsia="Comic Sans MS"/>
          <w:spacing w:val="1"/>
          <w:w w:val="93"/>
          <w:sz w:val="18"/>
        </w:rPr>
        <w:t>e</w:t>
      </w:r>
      <w:r w:rsidRPr="006B5460">
        <w:rPr>
          <w:rFonts w:eastAsia="Comic Sans MS"/>
          <w:w w:val="93"/>
          <w:sz w:val="18"/>
        </w:rPr>
        <w:t>d</w:t>
      </w:r>
      <w:r w:rsidRPr="006B5460">
        <w:rPr>
          <w:rFonts w:eastAsia="Comic Sans MS"/>
          <w:spacing w:val="8"/>
          <w:w w:val="93"/>
          <w:sz w:val="18"/>
        </w:rPr>
        <w:t xml:space="preserve"> </w:t>
      </w:r>
      <w:r w:rsidRPr="006B5460">
        <w:rPr>
          <w:rFonts w:eastAsia="Comic Sans MS"/>
          <w:spacing w:val="1"/>
          <w:w w:val="93"/>
          <w:sz w:val="18"/>
        </w:rPr>
        <w:t>i</w:t>
      </w:r>
      <w:r w:rsidRPr="006B5460">
        <w:rPr>
          <w:rFonts w:eastAsia="Comic Sans MS"/>
          <w:spacing w:val="-3"/>
          <w:w w:val="93"/>
          <w:sz w:val="18"/>
        </w:rPr>
        <w:t>n</w:t>
      </w:r>
      <w:r w:rsidRPr="006B5460">
        <w:rPr>
          <w:rFonts w:eastAsia="Comic Sans MS"/>
          <w:spacing w:val="1"/>
          <w:w w:val="93"/>
          <w:sz w:val="18"/>
        </w:rPr>
        <w:t>t</w:t>
      </w:r>
      <w:r w:rsidRPr="006B5460">
        <w:rPr>
          <w:rFonts w:eastAsia="Comic Sans MS"/>
          <w:w w:val="93"/>
          <w:sz w:val="18"/>
        </w:rPr>
        <w:t>o</w:t>
      </w:r>
      <w:r w:rsidRPr="006B5460">
        <w:rPr>
          <w:rFonts w:eastAsia="Comic Sans MS"/>
          <w:spacing w:val="3"/>
          <w:w w:val="93"/>
          <w:sz w:val="18"/>
        </w:rPr>
        <w:t xml:space="preserve"> </w:t>
      </w:r>
      <w:r w:rsidRPr="006B5460">
        <w:rPr>
          <w:rFonts w:eastAsia="Comic Sans MS"/>
          <w:spacing w:val="-1"/>
          <w:w w:val="93"/>
          <w:sz w:val="18"/>
        </w:rPr>
        <w:t>ca</w:t>
      </w:r>
      <w:r w:rsidRPr="006B5460">
        <w:rPr>
          <w:rFonts w:eastAsia="Comic Sans MS"/>
          <w:spacing w:val="1"/>
          <w:w w:val="93"/>
          <w:sz w:val="18"/>
        </w:rPr>
        <w:t>s</w:t>
      </w:r>
      <w:r w:rsidRPr="006B5460">
        <w:rPr>
          <w:rFonts w:eastAsia="Comic Sans MS"/>
          <w:w w:val="93"/>
          <w:sz w:val="18"/>
        </w:rPr>
        <w:t xml:space="preserve">h </w:t>
      </w:r>
      <w:r w:rsidRPr="006B5460">
        <w:rPr>
          <w:rFonts w:eastAsia="Comic Sans MS"/>
          <w:spacing w:val="3"/>
          <w:w w:val="93"/>
          <w:sz w:val="18"/>
        </w:rPr>
        <w:t>w</w:t>
      </w:r>
      <w:r w:rsidRPr="006B5460">
        <w:rPr>
          <w:rFonts w:eastAsia="Comic Sans MS"/>
          <w:spacing w:val="-2"/>
          <w:w w:val="93"/>
          <w:sz w:val="18"/>
        </w:rPr>
        <w:t>i</w:t>
      </w:r>
      <w:r w:rsidRPr="006B5460">
        <w:rPr>
          <w:rFonts w:eastAsia="Comic Sans MS"/>
          <w:spacing w:val="1"/>
          <w:w w:val="93"/>
          <w:sz w:val="18"/>
        </w:rPr>
        <w:t>t</w:t>
      </w:r>
      <w:r w:rsidRPr="006B5460">
        <w:rPr>
          <w:rFonts w:eastAsia="Comic Sans MS"/>
          <w:spacing w:val="-2"/>
          <w:w w:val="93"/>
          <w:sz w:val="18"/>
        </w:rPr>
        <w:t>h</w:t>
      </w:r>
      <w:r w:rsidRPr="006B5460">
        <w:rPr>
          <w:rFonts w:eastAsia="Comic Sans MS"/>
          <w:spacing w:val="1"/>
          <w:w w:val="93"/>
          <w:sz w:val="18"/>
        </w:rPr>
        <w:t>i</w:t>
      </w:r>
      <w:r w:rsidRPr="006B5460">
        <w:rPr>
          <w:rFonts w:eastAsia="Comic Sans MS"/>
          <w:w w:val="93"/>
          <w:sz w:val="18"/>
        </w:rPr>
        <w:t>n</w:t>
      </w:r>
      <w:r w:rsidR="00B013CD" w:rsidRPr="006B5460">
        <w:rPr>
          <w:rFonts w:eastAsia="Comic Sans MS"/>
          <w:spacing w:val="5"/>
          <w:w w:val="93"/>
          <w:sz w:val="18"/>
          <w:lang w:val="mn-MN"/>
        </w:rPr>
        <w:t xml:space="preserve"> </w:t>
      </w:r>
      <w:r w:rsidRPr="006B5460">
        <w:rPr>
          <w:rFonts w:eastAsia="Comic Sans MS"/>
          <w:spacing w:val="-1"/>
          <w:w w:val="93"/>
          <w:sz w:val="18"/>
        </w:rPr>
        <w:t>o</w:t>
      </w:r>
      <w:r w:rsidRPr="006B5460">
        <w:rPr>
          <w:rFonts w:eastAsia="Comic Sans MS"/>
          <w:w w:val="93"/>
          <w:sz w:val="18"/>
        </w:rPr>
        <w:t>ne</w:t>
      </w:r>
      <w:r w:rsidRPr="006B5460">
        <w:rPr>
          <w:rFonts w:eastAsia="Comic Sans MS"/>
          <w:spacing w:val="1"/>
          <w:w w:val="93"/>
          <w:sz w:val="18"/>
        </w:rPr>
        <w:t xml:space="preserve"> </w:t>
      </w:r>
      <w:r w:rsidRPr="006B5460">
        <w:rPr>
          <w:rFonts w:eastAsia="Comic Sans MS"/>
          <w:spacing w:val="-2"/>
          <w:sz w:val="18"/>
        </w:rPr>
        <w:t>y</w:t>
      </w:r>
      <w:r w:rsidRPr="006B5460">
        <w:rPr>
          <w:rFonts w:eastAsia="Comic Sans MS"/>
          <w:spacing w:val="1"/>
          <w:sz w:val="18"/>
        </w:rPr>
        <w:t>e</w:t>
      </w:r>
      <w:r w:rsidRPr="006B5460">
        <w:rPr>
          <w:rFonts w:eastAsia="Comic Sans MS"/>
          <w:spacing w:val="-1"/>
          <w:sz w:val="18"/>
        </w:rPr>
        <w:t>a</w:t>
      </w:r>
      <w:r w:rsidRPr="006B5460">
        <w:rPr>
          <w:rFonts w:eastAsia="Comic Sans MS"/>
          <w:spacing w:val="1"/>
          <w:sz w:val="18"/>
        </w:rPr>
        <w:t>r</w:t>
      </w:r>
      <w:r w:rsidRPr="006B5460">
        <w:rPr>
          <w:rFonts w:eastAsia="Comic Sans MS"/>
          <w:sz w:val="18"/>
        </w:rPr>
        <w:t>.</w:t>
      </w:r>
    </w:p>
    <w:p w14:paraId="611905D9" w14:textId="77777777" w:rsidR="00650D73" w:rsidRPr="006B5460" w:rsidRDefault="00650D73" w:rsidP="00650D73">
      <w:pPr>
        <w:sectPr w:rsidR="00650D73" w:rsidRPr="006B5460">
          <w:pgSz w:w="12240" w:h="15840"/>
          <w:pgMar w:top="920" w:right="860" w:bottom="720" w:left="1440" w:header="723" w:footer="523" w:gutter="0"/>
          <w:cols w:space="720"/>
        </w:sectPr>
      </w:pPr>
    </w:p>
    <w:p w14:paraId="18023F42" w14:textId="77777777" w:rsidR="00650D73" w:rsidRPr="006B5460" w:rsidRDefault="00650D73" w:rsidP="00650D73">
      <w:pPr>
        <w:spacing w:before="34"/>
        <w:ind w:left="335" w:right="5136"/>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10"/>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pacing w:val="-2"/>
          <w:sz w:val="20"/>
        </w:rPr>
        <w:t>N</w:t>
      </w:r>
      <w:r w:rsidRPr="006B5460">
        <w:rPr>
          <w:rFonts w:eastAsia="Arial"/>
          <w:b/>
          <w:bCs/>
          <w:sz w:val="20"/>
        </w:rPr>
        <w:t>-</w:t>
      </w:r>
      <w:r w:rsidRPr="006B5460">
        <w:rPr>
          <w:rFonts w:eastAsia="Arial"/>
          <w:b/>
          <w:bCs/>
          <w:spacing w:val="-6"/>
          <w:sz w:val="20"/>
        </w:rPr>
        <w:t xml:space="preserve"> </w:t>
      </w:r>
      <w:r w:rsidRPr="006B5460">
        <w:rPr>
          <w:rFonts w:eastAsia="Arial"/>
          <w:b/>
          <w:bCs/>
          <w:spacing w:val="-3"/>
          <w:sz w:val="20"/>
        </w:rPr>
        <w:t>4</w:t>
      </w:r>
      <w:r w:rsidRPr="006B5460">
        <w:rPr>
          <w:rFonts w:eastAsia="Arial"/>
          <w:b/>
          <w:bCs/>
          <w:sz w:val="20"/>
        </w:rPr>
        <w:t>:</w:t>
      </w:r>
      <w:r w:rsidRPr="006B5460">
        <w:rPr>
          <w:rFonts w:eastAsia="Arial"/>
          <w:b/>
          <w:bCs/>
          <w:spacing w:val="47"/>
          <w:sz w:val="20"/>
        </w:rPr>
        <w:t xml:space="preserve"> </w:t>
      </w:r>
      <w:r w:rsidRPr="006B5460">
        <w:rPr>
          <w:rFonts w:eastAsia="Arial"/>
          <w:b/>
          <w:bCs/>
          <w:spacing w:val="1"/>
          <w:sz w:val="20"/>
        </w:rPr>
        <w:t>F</w:t>
      </w:r>
      <w:r w:rsidRPr="006B5460">
        <w:rPr>
          <w:rFonts w:eastAsia="Arial"/>
          <w:b/>
          <w:bCs/>
          <w:spacing w:val="-3"/>
          <w:sz w:val="20"/>
        </w:rPr>
        <w:t>i</w:t>
      </w:r>
      <w:r w:rsidRPr="006B5460">
        <w:rPr>
          <w:rFonts w:eastAsia="Arial"/>
          <w:b/>
          <w:bCs/>
          <w:spacing w:val="-2"/>
          <w:sz w:val="20"/>
        </w:rPr>
        <w:t>n</w:t>
      </w:r>
      <w:r w:rsidRPr="006B5460">
        <w:rPr>
          <w:rFonts w:eastAsia="Arial"/>
          <w:b/>
          <w:bCs/>
          <w:spacing w:val="-3"/>
          <w:sz w:val="20"/>
        </w:rPr>
        <w:t>a</w:t>
      </w:r>
      <w:r w:rsidRPr="006B5460">
        <w:rPr>
          <w:rFonts w:eastAsia="Arial"/>
          <w:b/>
          <w:bCs/>
          <w:spacing w:val="1"/>
          <w:sz w:val="20"/>
        </w:rPr>
        <w:t>n</w:t>
      </w:r>
      <w:r w:rsidRPr="006B5460">
        <w:rPr>
          <w:rFonts w:eastAsia="Arial"/>
          <w:b/>
          <w:bCs/>
          <w:spacing w:val="-3"/>
          <w:sz w:val="20"/>
        </w:rPr>
        <w:t>c</w:t>
      </w:r>
      <w:r w:rsidRPr="006B5460">
        <w:rPr>
          <w:rFonts w:eastAsia="Arial"/>
          <w:b/>
          <w:bCs/>
          <w:sz w:val="20"/>
        </w:rPr>
        <w:t>i</w:t>
      </w:r>
      <w:r w:rsidRPr="006B5460">
        <w:rPr>
          <w:rFonts w:eastAsia="Arial"/>
          <w:b/>
          <w:bCs/>
          <w:spacing w:val="-3"/>
          <w:sz w:val="20"/>
        </w:rPr>
        <w:t>a</w:t>
      </w:r>
      <w:r w:rsidRPr="006B5460">
        <w:rPr>
          <w:rFonts w:eastAsia="Arial"/>
          <w:b/>
          <w:bCs/>
          <w:sz w:val="20"/>
        </w:rPr>
        <w:t>l</w:t>
      </w:r>
      <w:r w:rsidRPr="006B5460">
        <w:rPr>
          <w:rFonts w:eastAsia="Arial"/>
          <w:b/>
          <w:bCs/>
          <w:spacing w:val="-12"/>
          <w:sz w:val="20"/>
        </w:rPr>
        <w:t xml:space="preserve"> </w:t>
      </w:r>
      <w:r w:rsidRPr="006B5460">
        <w:rPr>
          <w:rFonts w:eastAsia="Arial"/>
          <w:b/>
          <w:bCs/>
          <w:spacing w:val="-2"/>
          <w:sz w:val="20"/>
        </w:rPr>
        <w:t>R</w:t>
      </w:r>
      <w:r w:rsidRPr="006B5460">
        <w:rPr>
          <w:rFonts w:eastAsia="Arial"/>
          <w:b/>
          <w:bCs/>
          <w:sz w:val="20"/>
        </w:rPr>
        <w:t>e</w:t>
      </w:r>
      <w:r w:rsidRPr="006B5460">
        <w:rPr>
          <w:rFonts w:eastAsia="Arial"/>
          <w:b/>
          <w:bCs/>
          <w:spacing w:val="-3"/>
          <w:sz w:val="20"/>
        </w:rPr>
        <w:t>s</w:t>
      </w:r>
      <w:r w:rsidRPr="006B5460">
        <w:rPr>
          <w:rFonts w:eastAsia="Arial"/>
          <w:b/>
          <w:bCs/>
          <w:spacing w:val="-2"/>
          <w:sz w:val="20"/>
        </w:rPr>
        <w:t>ou</w:t>
      </w:r>
      <w:r w:rsidRPr="006B5460">
        <w:rPr>
          <w:rFonts w:eastAsia="Arial"/>
          <w:b/>
          <w:bCs/>
          <w:spacing w:val="-1"/>
          <w:sz w:val="20"/>
        </w:rPr>
        <w:t>r</w:t>
      </w:r>
      <w:r w:rsidRPr="006B5460">
        <w:rPr>
          <w:rFonts w:eastAsia="Arial"/>
          <w:b/>
          <w:bCs/>
          <w:spacing w:val="-3"/>
          <w:sz w:val="20"/>
        </w:rPr>
        <w:t>c</w:t>
      </w:r>
      <w:r w:rsidRPr="006B5460">
        <w:rPr>
          <w:rFonts w:eastAsia="Arial"/>
          <w:b/>
          <w:bCs/>
          <w:sz w:val="20"/>
        </w:rPr>
        <w:t>es</w:t>
      </w:r>
      <w:r w:rsidRPr="006B5460">
        <w:rPr>
          <w:rFonts w:eastAsia="Arial"/>
          <w:b/>
          <w:bCs/>
          <w:spacing w:val="-16"/>
          <w:sz w:val="20"/>
        </w:rPr>
        <w:t xml:space="preserve"> </w:t>
      </w:r>
      <w:r w:rsidRPr="006B5460">
        <w:rPr>
          <w:rFonts w:eastAsia="Arial"/>
          <w:b/>
          <w:bCs/>
          <w:sz w:val="20"/>
        </w:rPr>
        <w:t>R</w:t>
      </w:r>
      <w:r w:rsidRPr="006B5460">
        <w:rPr>
          <w:rFonts w:eastAsia="Arial"/>
          <w:b/>
          <w:bCs/>
          <w:spacing w:val="-3"/>
          <w:sz w:val="20"/>
        </w:rPr>
        <w:t>e</w:t>
      </w:r>
      <w:r w:rsidRPr="006B5460">
        <w:rPr>
          <w:rFonts w:eastAsia="Arial"/>
          <w:b/>
          <w:bCs/>
          <w:spacing w:val="-2"/>
          <w:sz w:val="20"/>
        </w:rPr>
        <w:t>qu</w:t>
      </w:r>
      <w:r w:rsidRPr="006B5460">
        <w:rPr>
          <w:rFonts w:eastAsia="Arial"/>
          <w:b/>
          <w:bCs/>
          <w:sz w:val="20"/>
        </w:rPr>
        <w:t>i</w:t>
      </w:r>
      <w:r w:rsidRPr="006B5460">
        <w:rPr>
          <w:rFonts w:eastAsia="Arial"/>
          <w:b/>
          <w:bCs/>
          <w:spacing w:val="-1"/>
          <w:sz w:val="20"/>
        </w:rPr>
        <w:t>r</w:t>
      </w:r>
      <w:r w:rsidRPr="006B5460">
        <w:rPr>
          <w:rFonts w:eastAsia="Arial"/>
          <w:b/>
          <w:bCs/>
          <w:spacing w:val="-3"/>
          <w:sz w:val="20"/>
        </w:rPr>
        <w:t>e</w:t>
      </w:r>
      <w:r w:rsidRPr="006B5460">
        <w:rPr>
          <w:rFonts w:eastAsia="Arial"/>
          <w:b/>
          <w:bCs/>
          <w:spacing w:val="-2"/>
          <w:sz w:val="20"/>
        </w:rPr>
        <w:t>m</w:t>
      </w:r>
      <w:r w:rsidRPr="006B5460">
        <w:rPr>
          <w:rFonts w:eastAsia="Arial"/>
          <w:b/>
          <w:bCs/>
          <w:spacing w:val="-3"/>
          <w:sz w:val="20"/>
        </w:rPr>
        <w:t>e</w:t>
      </w:r>
      <w:r w:rsidRPr="006B5460">
        <w:rPr>
          <w:rFonts w:eastAsia="Arial"/>
          <w:b/>
          <w:bCs/>
          <w:spacing w:val="-2"/>
          <w:sz w:val="20"/>
        </w:rPr>
        <w:t>n</w:t>
      </w:r>
      <w:r w:rsidRPr="006B5460">
        <w:rPr>
          <w:rFonts w:eastAsia="Arial"/>
          <w:b/>
          <w:bCs/>
          <w:sz w:val="20"/>
        </w:rPr>
        <w:t>t</w:t>
      </w:r>
    </w:p>
    <w:p w14:paraId="29419042" w14:textId="77777777" w:rsidR="00650D73" w:rsidRPr="006B5460" w:rsidRDefault="00650D73" w:rsidP="00650D73">
      <w:pPr>
        <w:spacing w:before="3" w:line="240" w:lineRule="exact"/>
        <w:rPr>
          <w:szCs w:val="24"/>
        </w:rPr>
      </w:pPr>
    </w:p>
    <w:p w14:paraId="5348002E" w14:textId="77777777" w:rsidR="00650D73" w:rsidRPr="006B5460" w:rsidRDefault="00650D73" w:rsidP="00650D73">
      <w:pPr>
        <w:ind w:left="335" w:right="375"/>
        <w:rPr>
          <w:rFonts w:eastAsia="Arial"/>
          <w:sz w:val="20"/>
        </w:rPr>
      </w:pPr>
      <w:r w:rsidRPr="006B5460">
        <w:rPr>
          <w:rFonts w:eastAsia="Arial"/>
          <w:spacing w:val="-3"/>
          <w:sz w:val="20"/>
        </w:rPr>
        <w:t>B</w:t>
      </w:r>
      <w:r w:rsidRPr="006B5460">
        <w:rPr>
          <w:rFonts w:eastAsia="Arial"/>
          <w:spacing w:val="-1"/>
          <w:sz w:val="20"/>
        </w:rPr>
        <w:t>i</w:t>
      </w:r>
      <w:r w:rsidRPr="006B5460">
        <w:rPr>
          <w:rFonts w:eastAsia="Arial"/>
          <w:spacing w:val="-3"/>
          <w:sz w:val="20"/>
        </w:rPr>
        <w:t>d</w:t>
      </w:r>
      <w:r w:rsidRPr="006B5460">
        <w:rPr>
          <w:rFonts w:eastAsia="Arial"/>
          <w:sz w:val="20"/>
        </w:rPr>
        <w:t>d</w:t>
      </w:r>
      <w:r w:rsidRPr="006B5460">
        <w:rPr>
          <w:rFonts w:eastAsia="Arial"/>
          <w:spacing w:val="-3"/>
          <w:sz w:val="20"/>
        </w:rPr>
        <w:t>e</w:t>
      </w:r>
      <w:r w:rsidRPr="006B5460">
        <w:rPr>
          <w:rFonts w:eastAsia="Arial"/>
          <w:sz w:val="20"/>
        </w:rPr>
        <w:t>r</w:t>
      </w:r>
      <w:r w:rsidRPr="006B5460">
        <w:rPr>
          <w:rFonts w:eastAsia="Arial"/>
          <w:spacing w:val="5"/>
          <w:sz w:val="20"/>
        </w:rPr>
        <w:t xml:space="preserve"> </w:t>
      </w:r>
      <w:r w:rsidRPr="006B5460">
        <w:rPr>
          <w:rFonts w:eastAsia="Arial"/>
          <w:spacing w:val="-2"/>
          <w:sz w:val="20"/>
        </w:rPr>
        <w:t>(</w:t>
      </w:r>
      <w:r w:rsidRPr="006B5460">
        <w:rPr>
          <w:rFonts w:eastAsia="Arial"/>
          <w:spacing w:val="-3"/>
          <w:sz w:val="20"/>
        </w:rPr>
        <w:t>o</w:t>
      </w:r>
      <w:r w:rsidRPr="006B5460">
        <w:rPr>
          <w:rFonts w:eastAsia="Arial"/>
          <w:sz w:val="20"/>
        </w:rPr>
        <w:t>r</w:t>
      </w:r>
      <w:r w:rsidRPr="006B5460">
        <w:rPr>
          <w:rFonts w:eastAsia="Arial"/>
          <w:spacing w:val="8"/>
          <w:sz w:val="20"/>
        </w:rPr>
        <w:t xml:space="preserve"> </w:t>
      </w:r>
      <w:r w:rsidRPr="006B5460">
        <w:rPr>
          <w:rFonts w:eastAsia="Arial"/>
          <w:spacing w:val="-3"/>
          <w:sz w:val="20"/>
        </w:rPr>
        <w:t>ea</w:t>
      </w:r>
      <w:r w:rsidRPr="006B5460">
        <w:rPr>
          <w:rFonts w:eastAsia="Arial"/>
          <w:spacing w:val="1"/>
          <w:sz w:val="20"/>
        </w:rPr>
        <w:t>c</w:t>
      </w:r>
      <w:r w:rsidRPr="006B5460">
        <w:rPr>
          <w:rFonts w:eastAsia="Arial"/>
          <w:sz w:val="20"/>
        </w:rPr>
        <w:t>h</w:t>
      </w:r>
      <w:r w:rsidRPr="006B5460">
        <w:rPr>
          <w:rFonts w:eastAsia="Arial"/>
          <w:spacing w:val="6"/>
          <w:sz w:val="20"/>
        </w:rPr>
        <w:t xml:space="preserve"> </w:t>
      </w:r>
      <w:r w:rsidRPr="006B5460">
        <w:rPr>
          <w:rFonts w:eastAsia="Arial"/>
          <w:spacing w:val="-1"/>
          <w:sz w:val="20"/>
        </w:rPr>
        <w:t>J</w:t>
      </w:r>
      <w:r w:rsidRPr="006B5460">
        <w:rPr>
          <w:rFonts w:eastAsia="Arial"/>
          <w:sz w:val="20"/>
        </w:rPr>
        <w:t>V</w:t>
      </w:r>
      <w:r w:rsidRPr="006B5460">
        <w:rPr>
          <w:rFonts w:eastAsia="Arial"/>
          <w:spacing w:val="7"/>
          <w:sz w:val="20"/>
        </w:rPr>
        <w:t xml:space="preserve"> </w:t>
      </w:r>
      <w:r w:rsidRPr="006B5460">
        <w:rPr>
          <w:rFonts w:eastAsia="Arial"/>
          <w:sz w:val="20"/>
        </w:rPr>
        <w:t>p</w:t>
      </w:r>
      <w:r w:rsidRPr="006B5460">
        <w:rPr>
          <w:rFonts w:eastAsia="Arial"/>
          <w:spacing w:val="-3"/>
          <w:sz w:val="20"/>
        </w:rPr>
        <w:t>a</w:t>
      </w:r>
      <w:r w:rsidRPr="006B5460">
        <w:rPr>
          <w:rFonts w:eastAsia="Arial"/>
          <w:spacing w:val="-2"/>
          <w:sz w:val="20"/>
        </w:rPr>
        <w:t>r</w:t>
      </w:r>
      <w:r w:rsidRPr="006B5460">
        <w:rPr>
          <w:rFonts w:eastAsia="Arial"/>
          <w:spacing w:val="-3"/>
          <w:sz w:val="20"/>
        </w:rPr>
        <w:t>t</w:t>
      </w:r>
      <w:r w:rsidRPr="006B5460">
        <w:rPr>
          <w:rFonts w:eastAsia="Arial"/>
          <w:sz w:val="20"/>
        </w:rPr>
        <w:t>n</w:t>
      </w:r>
      <w:r w:rsidRPr="006B5460">
        <w:rPr>
          <w:rFonts w:eastAsia="Arial"/>
          <w:spacing w:val="-3"/>
          <w:sz w:val="20"/>
        </w:rPr>
        <w:t>e</w:t>
      </w:r>
      <w:r w:rsidRPr="006B5460">
        <w:rPr>
          <w:rFonts w:eastAsia="Arial"/>
          <w:spacing w:val="-2"/>
          <w:sz w:val="20"/>
        </w:rPr>
        <w:t>r</w:t>
      </w:r>
      <w:r w:rsidRPr="006B5460">
        <w:rPr>
          <w:rFonts w:eastAsia="Arial"/>
          <w:sz w:val="20"/>
        </w:rPr>
        <w:t>)</w:t>
      </w:r>
      <w:r w:rsidRPr="006B5460">
        <w:rPr>
          <w:rFonts w:eastAsia="Arial"/>
          <w:spacing w:val="4"/>
          <w:sz w:val="20"/>
        </w:rPr>
        <w:t xml:space="preserve"> </w:t>
      </w:r>
      <w:r w:rsidRPr="006B5460">
        <w:rPr>
          <w:rFonts w:eastAsia="Arial"/>
          <w:spacing w:val="-1"/>
          <w:sz w:val="20"/>
        </w:rPr>
        <w:t>s</w:t>
      </w:r>
      <w:r w:rsidRPr="006B5460">
        <w:rPr>
          <w:rFonts w:eastAsia="Arial"/>
          <w:spacing w:val="-3"/>
          <w:sz w:val="20"/>
        </w:rPr>
        <w:t>ho</w:t>
      </w:r>
      <w:r w:rsidRPr="006B5460">
        <w:rPr>
          <w:rFonts w:eastAsia="Arial"/>
          <w:sz w:val="20"/>
        </w:rPr>
        <w:t>u</w:t>
      </w:r>
      <w:r w:rsidRPr="006B5460">
        <w:rPr>
          <w:rFonts w:eastAsia="Arial"/>
          <w:spacing w:val="-1"/>
          <w:sz w:val="20"/>
        </w:rPr>
        <w:t>l</w:t>
      </w:r>
      <w:r w:rsidRPr="006B5460">
        <w:rPr>
          <w:rFonts w:eastAsia="Arial"/>
          <w:sz w:val="20"/>
        </w:rPr>
        <w:t>d</w:t>
      </w:r>
      <w:r w:rsidRPr="006B5460">
        <w:rPr>
          <w:rFonts w:eastAsia="Arial"/>
          <w:spacing w:val="4"/>
          <w:sz w:val="20"/>
        </w:rPr>
        <w:t xml:space="preserve"> </w:t>
      </w:r>
      <w:r w:rsidRPr="006B5460">
        <w:rPr>
          <w:rFonts w:eastAsia="Arial"/>
          <w:spacing w:val="-3"/>
          <w:sz w:val="20"/>
        </w:rPr>
        <w:t>p</w:t>
      </w:r>
      <w:r w:rsidRPr="006B5460">
        <w:rPr>
          <w:rFonts w:eastAsia="Arial"/>
          <w:spacing w:val="-2"/>
          <w:sz w:val="20"/>
        </w:rPr>
        <w:t>r</w:t>
      </w:r>
      <w:r w:rsidRPr="006B5460">
        <w:rPr>
          <w:rFonts w:eastAsia="Arial"/>
          <w:sz w:val="20"/>
        </w:rPr>
        <w:t>o</w:t>
      </w:r>
      <w:r w:rsidRPr="006B5460">
        <w:rPr>
          <w:rFonts w:eastAsia="Arial"/>
          <w:spacing w:val="-1"/>
          <w:sz w:val="20"/>
        </w:rPr>
        <w:t>v</w:t>
      </w:r>
      <w:r w:rsidRPr="006B5460">
        <w:rPr>
          <w:rFonts w:eastAsia="Arial"/>
          <w:spacing w:val="-3"/>
          <w:sz w:val="20"/>
        </w:rPr>
        <w:t>i</w:t>
      </w:r>
      <w:r w:rsidRPr="006B5460">
        <w:rPr>
          <w:rFonts w:eastAsia="Arial"/>
          <w:sz w:val="20"/>
        </w:rPr>
        <w:t>de</w:t>
      </w:r>
      <w:r w:rsidRPr="006B5460">
        <w:rPr>
          <w:rFonts w:eastAsia="Arial"/>
          <w:spacing w:val="3"/>
          <w:sz w:val="20"/>
        </w:rPr>
        <w:t xml:space="preserve"> </w:t>
      </w:r>
      <w:r w:rsidRPr="006B5460">
        <w:rPr>
          <w:rFonts w:eastAsia="Arial"/>
          <w:spacing w:val="-3"/>
          <w:sz w:val="20"/>
        </w:rPr>
        <w:t>in</w:t>
      </w:r>
      <w:r w:rsidRPr="006B5460">
        <w:rPr>
          <w:rFonts w:eastAsia="Arial"/>
          <w:sz w:val="20"/>
        </w:rPr>
        <w:t>f</w:t>
      </w:r>
      <w:r w:rsidRPr="006B5460">
        <w:rPr>
          <w:rFonts w:eastAsia="Arial"/>
          <w:spacing w:val="-3"/>
          <w:sz w:val="20"/>
        </w:rPr>
        <w:t>o</w:t>
      </w:r>
      <w:r w:rsidRPr="006B5460">
        <w:rPr>
          <w:rFonts w:eastAsia="Arial"/>
          <w:spacing w:val="-2"/>
          <w:sz w:val="20"/>
        </w:rPr>
        <w:t>r</w:t>
      </w:r>
      <w:r w:rsidRPr="006B5460">
        <w:rPr>
          <w:rFonts w:eastAsia="Arial"/>
          <w:spacing w:val="2"/>
          <w:sz w:val="20"/>
        </w:rPr>
        <w:t>m</w:t>
      </w:r>
      <w:r w:rsidRPr="006B5460">
        <w:rPr>
          <w:rFonts w:eastAsia="Arial"/>
          <w:spacing w:val="-3"/>
          <w:sz w:val="20"/>
        </w:rPr>
        <w:t>a</w:t>
      </w:r>
      <w:r w:rsidRPr="006B5460">
        <w:rPr>
          <w:rFonts w:eastAsia="Arial"/>
          <w:sz w:val="20"/>
        </w:rPr>
        <w:t>t</w:t>
      </w:r>
      <w:r w:rsidRPr="006B5460">
        <w:rPr>
          <w:rFonts w:eastAsia="Arial"/>
          <w:spacing w:val="-3"/>
          <w:sz w:val="20"/>
        </w:rPr>
        <w:t>i</w:t>
      </w:r>
      <w:r w:rsidRPr="006B5460">
        <w:rPr>
          <w:rFonts w:eastAsia="Arial"/>
          <w:sz w:val="20"/>
        </w:rPr>
        <w:t xml:space="preserve">on </w:t>
      </w:r>
      <w:r w:rsidRPr="006B5460">
        <w:rPr>
          <w:rFonts w:eastAsia="Arial"/>
          <w:spacing w:val="-3"/>
          <w:sz w:val="20"/>
        </w:rPr>
        <w:t>i</w:t>
      </w:r>
      <w:r w:rsidRPr="006B5460">
        <w:rPr>
          <w:rFonts w:eastAsia="Arial"/>
          <w:sz w:val="20"/>
        </w:rPr>
        <w:t>nd</w:t>
      </w:r>
      <w:r w:rsidRPr="006B5460">
        <w:rPr>
          <w:rFonts w:eastAsia="Arial"/>
          <w:spacing w:val="-3"/>
          <w:sz w:val="20"/>
        </w:rPr>
        <w:t>i</w:t>
      </w:r>
      <w:r w:rsidRPr="006B5460">
        <w:rPr>
          <w:rFonts w:eastAsia="Arial"/>
          <w:spacing w:val="-1"/>
          <w:sz w:val="20"/>
        </w:rPr>
        <w:t>c</w:t>
      </w:r>
      <w:r w:rsidRPr="006B5460">
        <w:rPr>
          <w:rFonts w:eastAsia="Arial"/>
          <w:spacing w:val="-3"/>
          <w:sz w:val="20"/>
        </w:rPr>
        <w:t>a</w:t>
      </w:r>
      <w:r w:rsidRPr="006B5460">
        <w:rPr>
          <w:rFonts w:eastAsia="Arial"/>
          <w:sz w:val="20"/>
        </w:rPr>
        <w:t>t</w:t>
      </w:r>
      <w:r w:rsidRPr="006B5460">
        <w:rPr>
          <w:rFonts w:eastAsia="Arial"/>
          <w:spacing w:val="-3"/>
          <w:sz w:val="20"/>
        </w:rPr>
        <w:t>e</w:t>
      </w:r>
      <w:r w:rsidRPr="006B5460">
        <w:rPr>
          <w:rFonts w:eastAsia="Arial"/>
          <w:sz w:val="20"/>
        </w:rPr>
        <w:t>d</w:t>
      </w:r>
      <w:r w:rsidRPr="006B5460">
        <w:rPr>
          <w:rFonts w:eastAsia="Arial"/>
          <w:spacing w:val="2"/>
          <w:sz w:val="20"/>
        </w:rPr>
        <w:t xml:space="preserve"> </w:t>
      </w:r>
      <w:r w:rsidRPr="006B5460">
        <w:rPr>
          <w:rFonts w:eastAsia="Arial"/>
          <w:sz w:val="20"/>
        </w:rPr>
        <w:t>b</w:t>
      </w:r>
      <w:r w:rsidRPr="006B5460">
        <w:rPr>
          <w:rFonts w:eastAsia="Arial"/>
          <w:spacing w:val="-3"/>
          <w:sz w:val="20"/>
        </w:rPr>
        <w:t>e</w:t>
      </w:r>
      <w:r w:rsidRPr="006B5460">
        <w:rPr>
          <w:rFonts w:eastAsia="Arial"/>
          <w:spacing w:val="-1"/>
          <w:sz w:val="20"/>
        </w:rPr>
        <w:t>l</w:t>
      </w:r>
      <w:r w:rsidRPr="006B5460">
        <w:rPr>
          <w:rFonts w:eastAsia="Arial"/>
          <w:sz w:val="20"/>
        </w:rPr>
        <w:t>ow</w:t>
      </w:r>
      <w:r w:rsidRPr="006B5460">
        <w:rPr>
          <w:rFonts w:eastAsia="Arial"/>
          <w:spacing w:val="6"/>
          <w:sz w:val="20"/>
        </w:rPr>
        <w:t xml:space="preserve"> </w:t>
      </w:r>
      <w:r w:rsidRPr="006B5460">
        <w:rPr>
          <w:rFonts w:eastAsia="Arial"/>
          <w:spacing w:val="-3"/>
          <w:sz w:val="20"/>
        </w:rPr>
        <w:t>i</w:t>
      </w:r>
      <w:r w:rsidRPr="006B5460">
        <w:rPr>
          <w:rFonts w:eastAsia="Arial"/>
          <w:sz w:val="20"/>
        </w:rPr>
        <w:t>n</w:t>
      </w:r>
      <w:r w:rsidRPr="006B5460">
        <w:rPr>
          <w:rFonts w:eastAsia="Arial"/>
          <w:spacing w:val="10"/>
          <w:sz w:val="20"/>
        </w:rPr>
        <w:t xml:space="preserve"> </w:t>
      </w:r>
      <w:r w:rsidRPr="006B5460">
        <w:rPr>
          <w:rFonts w:eastAsia="Arial"/>
          <w:spacing w:val="-3"/>
          <w:sz w:val="20"/>
        </w:rPr>
        <w:t>o</w:t>
      </w:r>
      <w:r w:rsidRPr="006B5460">
        <w:rPr>
          <w:rFonts w:eastAsia="Arial"/>
          <w:spacing w:val="-2"/>
          <w:sz w:val="20"/>
        </w:rPr>
        <w:t>r</w:t>
      </w:r>
      <w:r w:rsidRPr="006B5460">
        <w:rPr>
          <w:rFonts w:eastAsia="Arial"/>
          <w:spacing w:val="-3"/>
          <w:sz w:val="20"/>
        </w:rPr>
        <w:t>de</w:t>
      </w:r>
      <w:r w:rsidRPr="006B5460">
        <w:rPr>
          <w:rFonts w:eastAsia="Arial"/>
          <w:sz w:val="20"/>
        </w:rPr>
        <w:t>r</w:t>
      </w:r>
      <w:r w:rsidRPr="006B5460">
        <w:rPr>
          <w:rFonts w:eastAsia="Arial"/>
          <w:spacing w:val="6"/>
          <w:sz w:val="20"/>
        </w:rPr>
        <w:t xml:space="preserve"> </w:t>
      </w:r>
      <w:r w:rsidRPr="006B5460">
        <w:rPr>
          <w:rFonts w:eastAsia="Arial"/>
          <w:sz w:val="20"/>
        </w:rPr>
        <w:t>to</w:t>
      </w:r>
      <w:r w:rsidRPr="006B5460">
        <w:rPr>
          <w:rFonts w:eastAsia="Arial"/>
          <w:spacing w:val="8"/>
          <w:sz w:val="20"/>
        </w:rPr>
        <w:t xml:space="preserve"> </w:t>
      </w:r>
      <w:r w:rsidRPr="006B5460">
        <w:rPr>
          <w:rFonts w:eastAsia="Arial"/>
          <w:spacing w:val="-1"/>
          <w:sz w:val="20"/>
        </w:rPr>
        <w:t>c</w:t>
      </w:r>
      <w:r w:rsidRPr="006B5460">
        <w:rPr>
          <w:rFonts w:eastAsia="Arial"/>
          <w:spacing w:val="-3"/>
          <w:sz w:val="20"/>
        </w:rPr>
        <w:t>al</w:t>
      </w:r>
      <w:r w:rsidRPr="006B5460">
        <w:rPr>
          <w:rFonts w:eastAsia="Arial"/>
          <w:spacing w:val="1"/>
          <w:sz w:val="20"/>
        </w:rPr>
        <w:t>c</w:t>
      </w:r>
      <w:r w:rsidRPr="006B5460">
        <w:rPr>
          <w:rFonts w:eastAsia="Arial"/>
          <w:spacing w:val="-3"/>
          <w:sz w:val="20"/>
        </w:rPr>
        <w:t>u</w:t>
      </w:r>
      <w:r w:rsidRPr="006B5460">
        <w:rPr>
          <w:rFonts w:eastAsia="Arial"/>
          <w:spacing w:val="-1"/>
          <w:sz w:val="20"/>
        </w:rPr>
        <w:t>l</w:t>
      </w:r>
      <w:r w:rsidRPr="006B5460">
        <w:rPr>
          <w:rFonts w:eastAsia="Arial"/>
          <w:spacing w:val="-3"/>
          <w:sz w:val="20"/>
        </w:rPr>
        <w:t>a</w:t>
      </w:r>
      <w:r w:rsidRPr="006B5460">
        <w:rPr>
          <w:rFonts w:eastAsia="Arial"/>
          <w:sz w:val="20"/>
        </w:rPr>
        <w:t>te</w:t>
      </w:r>
      <w:r w:rsidRPr="006B5460">
        <w:rPr>
          <w:rFonts w:eastAsia="Arial"/>
          <w:spacing w:val="2"/>
          <w:sz w:val="20"/>
        </w:rPr>
        <w:t xml:space="preserve"> </w:t>
      </w:r>
      <w:r w:rsidRPr="006B5460">
        <w:rPr>
          <w:rFonts w:eastAsia="Arial"/>
          <w:spacing w:val="-3"/>
          <w:sz w:val="20"/>
        </w:rPr>
        <w:t>t</w:t>
      </w:r>
      <w:r w:rsidRPr="006B5460">
        <w:rPr>
          <w:rFonts w:eastAsia="Arial"/>
          <w:sz w:val="20"/>
        </w:rPr>
        <w:t xml:space="preserve">he </w:t>
      </w:r>
      <w:r w:rsidRPr="006B5460">
        <w:rPr>
          <w:rFonts w:eastAsia="Arial"/>
          <w:spacing w:val="-3"/>
          <w:sz w:val="20"/>
        </w:rPr>
        <w:t>a</w:t>
      </w:r>
      <w:r w:rsidRPr="006B5460">
        <w:rPr>
          <w:rFonts w:eastAsia="Arial"/>
          <w:sz w:val="20"/>
        </w:rPr>
        <w:t>g</w:t>
      </w:r>
      <w:r w:rsidRPr="006B5460">
        <w:rPr>
          <w:rFonts w:eastAsia="Arial"/>
          <w:spacing w:val="-3"/>
          <w:sz w:val="20"/>
        </w:rPr>
        <w:t>g</w:t>
      </w:r>
      <w:r w:rsidRPr="006B5460">
        <w:rPr>
          <w:rFonts w:eastAsia="Arial"/>
          <w:spacing w:val="-2"/>
          <w:sz w:val="20"/>
        </w:rPr>
        <w:t>r</w:t>
      </w:r>
      <w:r w:rsidRPr="006B5460">
        <w:rPr>
          <w:rFonts w:eastAsia="Arial"/>
          <w:spacing w:val="-3"/>
          <w:sz w:val="20"/>
        </w:rPr>
        <w:t>e</w:t>
      </w:r>
      <w:r w:rsidRPr="006B5460">
        <w:rPr>
          <w:rFonts w:eastAsia="Arial"/>
          <w:sz w:val="20"/>
        </w:rPr>
        <w:t>g</w:t>
      </w:r>
      <w:r w:rsidRPr="006B5460">
        <w:rPr>
          <w:rFonts w:eastAsia="Arial"/>
          <w:spacing w:val="-3"/>
          <w:sz w:val="20"/>
        </w:rPr>
        <w:t>a</w:t>
      </w:r>
      <w:r w:rsidRPr="006B5460">
        <w:rPr>
          <w:rFonts w:eastAsia="Arial"/>
          <w:sz w:val="20"/>
        </w:rPr>
        <w:t>t</w:t>
      </w:r>
      <w:r w:rsidRPr="006B5460">
        <w:rPr>
          <w:rFonts w:eastAsia="Arial"/>
          <w:spacing w:val="-3"/>
          <w:sz w:val="20"/>
        </w:rPr>
        <w:t>e</w:t>
      </w:r>
      <w:r w:rsidRPr="006B5460">
        <w:rPr>
          <w:rFonts w:eastAsia="Arial"/>
          <w:sz w:val="20"/>
        </w:rPr>
        <w:t>d f</w:t>
      </w:r>
      <w:r w:rsidRPr="006B5460">
        <w:rPr>
          <w:rFonts w:eastAsia="Arial"/>
          <w:spacing w:val="-3"/>
          <w:sz w:val="20"/>
        </w:rPr>
        <w:t>i</w:t>
      </w:r>
      <w:r w:rsidRPr="006B5460">
        <w:rPr>
          <w:rFonts w:eastAsia="Arial"/>
          <w:sz w:val="20"/>
        </w:rPr>
        <w:t>n</w:t>
      </w:r>
      <w:r w:rsidRPr="006B5460">
        <w:rPr>
          <w:rFonts w:eastAsia="Arial"/>
          <w:spacing w:val="-3"/>
          <w:sz w:val="20"/>
        </w:rPr>
        <w:t>an</w:t>
      </w:r>
      <w:r w:rsidRPr="006B5460">
        <w:rPr>
          <w:rFonts w:eastAsia="Arial"/>
          <w:spacing w:val="1"/>
          <w:sz w:val="20"/>
        </w:rPr>
        <w:t>c</w:t>
      </w:r>
      <w:r w:rsidRPr="006B5460">
        <w:rPr>
          <w:rFonts w:eastAsia="Arial"/>
          <w:spacing w:val="-3"/>
          <w:sz w:val="20"/>
        </w:rPr>
        <w:t>i</w:t>
      </w:r>
      <w:r w:rsidRPr="006B5460">
        <w:rPr>
          <w:rFonts w:eastAsia="Arial"/>
          <w:sz w:val="20"/>
        </w:rPr>
        <w:t xml:space="preserve">al </w:t>
      </w:r>
      <w:r w:rsidRPr="006B5460">
        <w:rPr>
          <w:rFonts w:eastAsia="Arial"/>
          <w:spacing w:val="1"/>
          <w:sz w:val="20"/>
        </w:rPr>
        <w:t>r</w:t>
      </w:r>
      <w:r w:rsidRPr="006B5460">
        <w:rPr>
          <w:rFonts w:eastAsia="Arial"/>
          <w:spacing w:val="-3"/>
          <w:sz w:val="20"/>
        </w:rPr>
        <w:t>e</w:t>
      </w:r>
      <w:r w:rsidRPr="006B5460">
        <w:rPr>
          <w:rFonts w:eastAsia="Arial"/>
          <w:spacing w:val="-1"/>
          <w:sz w:val="20"/>
        </w:rPr>
        <w:t>s</w:t>
      </w:r>
      <w:r w:rsidRPr="006B5460">
        <w:rPr>
          <w:rFonts w:eastAsia="Arial"/>
          <w:sz w:val="20"/>
        </w:rPr>
        <w:t>ou</w:t>
      </w:r>
      <w:r w:rsidRPr="006B5460">
        <w:rPr>
          <w:rFonts w:eastAsia="Arial"/>
          <w:spacing w:val="-2"/>
          <w:sz w:val="20"/>
        </w:rPr>
        <w:t>r</w:t>
      </w:r>
      <w:r w:rsidRPr="006B5460">
        <w:rPr>
          <w:rFonts w:eastAsia="Arial"/>
          <w:spacing w:val="-1"/>
          <w:sz w:val="20"/>
        </w:rPr>
        <w:t>c</w:t>
      </w:r>
      <w:r w:rsidRPr="006B5460">
        <w:rPr>
          <w:rFonts w:eastAsia="Arial"/>
          <w:spacing w:val="-3"/>
          <w:sz w:val="20"/>
        </w:rPr>
        <w:t>e</w:t>
      </w:r>
      <w:r w:rsidRPr="006B5460">
        <w:rPr>
          <w:rFonts w:eastAsia="Arial"/>
          <w:sz w:val="20"/>
        </w:rPr>
        <w:t>s</w:t>
      </w:r>
      <w:r w:rsidRPr="006B5460">
        <w:rPr>
          <w:rFonts w:eastAsia="Arial"/>
          <w:spacing w:val="2"/>
          <w:sz w:val="20"/>
        </w:rPr>
        <w:t xml:space="preserve"> </w:t>
      </w:r>
      <w:r w:rsidRPr="006B5460">
        <w:rPr>
          <w:rFonts w:eastAsia="Arial"/>
          <w:spacing w:val="-2"/>
          <w:sz w:val="20"/>
        </w:rPr>
        <w:t>r</w:t>
      </w:r>
      <w:r w:rsidRPr="006B5460">
        <w:rPr>
          <w:rFonts w:eastAsia="Arial"/>
          <w:spacing w:val="-3"/>
          <w:sz w:val="20"/>
        </w:rPr>
        <w:t>e</w:t>
      </w:r>
      <w:r w:rsidRPr="006B5460">
        <w:rPr>
          <w:rFonts w:eastAsia="Arial"/>
          <w:sz w:val="20"/>
        </w:rPr>
        <w:t>qu</w:t>
      </w:r>
      <w:r w:rsidRPr="006B5460">
        <w:rPr>
          <w:rFonts w:eastAsia="Arial"/>
          <w:spacing w:val="-3"/>
          <w:sz w:val="20"/>
        </w:rPr>
        <w:t>i</w:t>
      </w:r>
      <w:r w:rsidRPr="006B5460">
        <w:rPr>
          <w:rFonts w:eastAsia="Arial"/>
          <w:spacing w:val="-2"/>
          <w:sz w:val="20"/>
        </w:rPr>
        <w:t>r</w:t>
      </w:r>
      <w:r w:rsidRPr="006B5460">
        <w:rPr>
          <w:rFonts w:eastAsia="Arial"/>
          <w:spacing w:val="-3"/>
          <w:sz w:val="20"/>
        </w:rPr>
        <w:t>e</w:t>
      </w:r>
      <w:r w:rsidRPr="006B5460">
        <w:rPr>
          <w:rFonts w:eastAsia="Arial"/>
          <w:spacing w:val="2"/>
          <w:sz w:val="20"/>
        </w:rPr>
        <w:t>m</w:t>
      </w:r>
      <w:r w:rsidRPr="006B5460">
        <w:rPr>
          <w:rFonts w:eastAsia="Arial"/>
          <w:spacing w:val="-3"/>
          <w:sz w:val="20"/>
        </w:rPr>
        <w:t>ent</w:t>
      </w:r>
      <w:r w:rsidRPr="006B5460">
        <w:rPr>
          <w:rFonts w:eastAsia="Arial"/>
          <w:sz w:val="20"/>
        </w:rPr>
        <w:t>,</w:t>
      </w:r>
      <w:r w:rsidRPr="006B5460">
        <w:rPr>
          <w:rFonts w:eastAsia="Arial"/>
          <w:spacing w:val="2"/>
          <w:sz w:val="20"/>
        </w:rPr>
        <w:t xml:space="preserve"> </w:t>
      </w:r>
      <w:r w:rsidRPr="006B5460">
        <w:rPr>
          <w:rFonts w:eastAsia="Arial"/>
          <w:spacing w:val="-2"/>
          <w:sz w:val="20"/>
        </w:rPr>
        <w:t>w</w:t>
      </w:r>
      <w:r w:rsidRPr="006B5460">
        <w:rPr>
          <w:rFonts w:eastAsia="Arial"/>
          <w:spacing w:val="-3"/>
          <w:sz w:val="20"/>
        </w:rPr>
        <w:t>hi</w:t>
      </w:r>
      <w:r w:rsidRPr="006B5460">
        <w:rPr>
          <w:rFonts w:eastAsia="Arial"/>
          <w:spacing w:val="1"/>
          <w:sz w:val="20"/>
        </w:rPr>
        <w:t>c</w:t>
      </w:r>
      <w:r w:rsidRPr="006B5460">
        <w:rPr>
          <w:rFonts w:eastAsia="Arial"/>
          <w:sz w:val="20"/>
        </w:rPr>
        <w:t>h</w:t>
      </w:r>
      <w:r w:rsidRPr="006B5460">
        <w:rPr>
          <w:rFonts w:eastAsia="Arial"/>
          <w:spacing w:val="3"/>
          <w:sz w:val="20"/>
        </w:rPr>
        <w:t xml:space="preserve"> </w:t>
      </w:r>
      <w:r w:rsidRPr="006B5460">
        <w:rPr>
          <w:rFonts w:eastAsia="Arial"/>
          <w:sz w:val="20"/>
        </w:rPr>
        <w:t>e</w:t>
      </w:r>
      <w:r w:rsidRPr="006B5460">
        <w:rPr>
          <w:rFonts w:eastAsia="Arial"/>
          <w:spacing w:val="-3"/>
          <w:sz w:val="20"/>
        </w:rPr>
        <w:t>q</w:t>
      </w:r>
      <w:r w:rsidRPr="006B5460">
        <w:rPr>
          <w:rFonts w:eastAsia="Arial"/>
          <w:sz w:val="20"/>
        </w:rPr>
        <w:t>u</w:t>
      </w:r>
      <w:r w:rsidRPr="006B5460">
        <w:rPr>
          <w:rFonts w:eastAsia="Arial"/>
          <w:spacing w:val="-3"/>
          <w:sz w:val="20"/>
        </w:rPr>
        <w:t>al</w:t>
      </w:r>
      <w:r w:rsidRPr="006B5460">
        <w:rPr>
          <w:rFonts w:eastAsia="Arial"/>
          <w:sz w:val="20"/>
        </w:rPr>
        <w:t>s</w:t>
      </w:r>
      <w:r w:rsidRPr="006B5460">
        <w:rPr>
          <w:rFonts w:eastAsia="Arial"/>
          <w:spacing w:val="6"/>
          <w:sz w:val="20"/>
        </w:rPr>
        <w:t xml:space="preserve"> </w:t>
      </w:r>
      <w:r w:rsidRPr="006B5460">
        <w:rPr>
          <w:rFonts w:eastAsia="Arial"/>
          <w:spacing w:val="-3"/>
          <w:sz w:val="20"/>
        </w:rPr>
        <w:t>t</w:t>
      </w:r>
      <w:r w:rsidRPr="006B5460">
        <w:rPr>
          <w:rFonts w:eastAsia="Arial"/>
          <w:sz w:val="20"/>
        </w:rPr>
        <w:t>he</w:t>
      </w:r>
      <w:r w:rsidRPr="006B5460">
        <w:rPr>
          <w:rFonts w:eastAsia="Arial"/>
          <w:spacing w:val="6"/>
          <w:sz w:val="20"/>
        </w:rPr>
        <w:t xml:space="preserve"> </w:t>
      </w:r>
      <w:r w:rsidRPr="006B5460">
        <w:rPr>
          <w:rFonts w:eastAsia="Arial"/>
          <w:spacing w:val="-1"/>
          <w:sz w:val="20"/>
        </w:rPr>
        <w:t>s</w:t>
      </w:r>
      <w:r w:rsidRPr="006B5460">
        <w:rPr>
          <w:rFonts w:eastAsia="Arial"/>
          <w:spacing w:val="-3"/>
          <w:sz w:val="20"/>
        </w:rPr>
        <w:t>u</w:t>
      </w:r>
      <w:r w:rsidRPr="006B5460">
        <w:rPr>
          <w:rFonts w:eastAsia="Arial"/>
          <w:sz w:val="20"/>
        </w:rPr>
        <w:t>m</w:t>
      </w:r>
      <w:r w:rsidRPr="006B5460">
        <w:rPr>
          <w:rFonts w:eastAsia="Arial"/>
          <w:spacing w:val="10"/>
          <w:sz w:val="20"/>
        </w:rPr>
        <w:t xml:space="preserve"> </w:t>
      </w:r>
      <w:r w:rsidRPr="006B5460">
        <w:rPr>
          <w:rFonts w:eastAsia="Arial"/>
          <w:spacing w:val="-3"/>
          <w:sz w:val="20"/>
        </w:rPr>
        <w:t>o</w:t>
      </w:r>
      <w:r w:rsidRPr="006B5460">
        <w:rPr>
          <w:rFonts w:eastAsia="Arial"/>
          <w:sz w:val="20"/>
        </w:rPr>
        <w:t>f:</w:t>
      </w:r>
      <w:r w:rsidRPr="006B5460">
        <w:rPr>
          <w:rFonts w:eastAsia="Arial"/>
          <w:spacing w:val="6"/>
          <w:sz w:val="20"/>
        </w:rPr>
        <w:t xml:space="preserve"> </w:t>
      </w:r>
      <w:r w:rsidRPr="006B5460">
        <w:rPr>
          <w:rFonts w:eastAsia="Arial"/>
          <w:spacing w:val="1"/>
          <w:sz w:val="20"/>
        </w:rPr>
        <w:t>(</w:t>
      </w:r>
      <w:proofErr w:type="spellStart"/>
      <w:r w:rsidRPr="006B5460">
        <w:rPr>
          <w:rFonts w:eastAsia="Arial"/>
          <w:spacing w:val="-3"/>
          <w:sz w:val="20"/>
        </w:rPr>
        <w:t>i</w:t>
      </w:r>
      <w:proofErr w:type="spellEnd"/>
      <w:r w:rsidRPr="006B5460">
        <w:rPr>
          <w:rFonts w:eastAsia="Arial"/>
          <w:sz w:val="20"/>
        </w:rPr>
        <w:t>)</w:t>
      </w:r>
      <w:r w:rsidRPr="006B5460">
        <w:rPr>
          <w:rFonts w:eastAsia="Arial"/>
          <w:spacing w:val="8"/>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11"/>
          <w:sz w:val="20"/>
        </w:rPr>
        <w:t xml:space="preserve"> </w:t>
      </w:r>
      <w:r w:rsidRPr="006B5460">
        <w:rPr>
          <w:rFonts w:eastAsia="Arial"/>
          <w:spacing w:val="-3"/>
          <w:sz w:val="20"/>
        </w:rPr>
        <w:t>B</w:t>
      </w:r>
      <w:r w:rsidRPr="006B5460">
        <w:rPr>
          <w:rFonts w:eastAsia="Arial"/>
          <w:spacing w:val="-1"/>
          <w:sz w:val="20"/>
        </w:rPr>
        <w:t>i</w:t>
      </w:r>
      <w:r w:rsidRPr="006B5460">
        <w:rPr>
          <w:rFonts w:eastAsia="Arial"/>
          <w:spacing w:val="-3"/>
          <w:sz w:val="20"/>
        </w:rPr>
        <w:t>d</w:t>
      </w:r>
      <w:r w:rsidRPr="006B5460">
        <w:rPr>
          <w:rFonts w:eastAsia="Arial"/>
          <w:sz w:val="20"/>
        </w:rPr>
        <w:t>d</w:t>
      </w:r>
      <w:r w:rsidRPr="006B5460">
        <w:rPr>
          <w:rFonts w:eastAsia="Arial"/>
          <w:spacing w:val="-3"/>
          <w:sz w:val="20"/>
        </w:rPr>
        <w:t>e</w:t>
      </w:r>
      <w:r w:rsidRPr="006B5460">
        <w:rPr>
          <w:rFonts w:eastAsia="Arial"/>
          <w:spacing w:val="1"/>
          <w:sz w:val="20"/>
        </w:rPr>
        <w:t>r</w:t>
      </w:r>
      <w:r w:rsidRPr="006B5460">
        <w:rPr>
          <w:rFonts w:eastAsia="Arial"/>
          <w:spacing w:val="-3"/>
          <w:sz w:val="20"/>
        </w:rPr>
        <w:t>’</w:t>
      </w:r>
      <w:r w:rsidRPr="006B5460">
        <w:rPr>
          <w:rFonts w:eastAsia="Arial"/>
          <w:sz w:val="20"/>
        </w:rPr>
        <w:t>s</w:t>
      </w:r>
      <w:r w:rsidRPr="006B5460">
        <w:rPr>
          <w:rFonts w:eastAsia="Arial"/>
          <w:spacing w:val="3"/>
          <w:sz w:val="20"/>
        </w:rPr>
        <w:t xml:space="preserve"> </w:t>
      </w:r>
      <w:r w:rsidRPr="006B5460">
        <w:rPr>
          <w:rFonts w:eastAsia="Arial"/>
          <w:spacing w:val="-2"/>
          <w:sz w:val="20"/>
        </w:rPr>
        <w:t>(</w:t>
      </w:r>
      <w:r w:rsidRPr="006B5460">
        <w:rPr>
          <w:rFonts w:eastAsia="Arial"/>
          <w:spacing w:val="-3"/>
          <w:sz w:val="20"/>
        </w:rPr>
        <w:t>o</w:t>
      </w:r>
      <w:r w:rsidRPr="006B5460">
        <w:rPr>
          <w:rFonts w:eastAsia="Arial"/>
          <w:sz w:val="20"/>
        </w:rPr>
        <w:t>r</w:t>
      </w:r>
      <w:r w:rsidRPr="006B5460">
        <w:rPr>
          <w:rFonts w:eastAsia="Arial"/>
          <w:spacing w:val="10"/>
          <w:sz w:val="20"/>
        </w:rPr>
        <w:t xml:space="preserve"> </w:t>
      </w:r>
      <w:r w:rsidRPr="006B5460">
        <w:rPr>
          <w:rFonts w:eastAsia="Arial"/>
          <w:sz w:val="20"/>
        </w:rPr>
        <w:t>e</w:t>
      </w:r>
      <w:r w:rsidRPr="006B5460">
        <w:rPr>
          <w:rFonts w:eastAsia="Arial"/>
          <w:spacing w:val="-3"/>
          <w:sz w:val="20"/>
        </w:rPr>
        <w:t>a</w:t>
      </w:r>
      <w:r w:rsidRPr="006B5460">
        <w:rPr>
          <w:rFonts w:eastAsia="Arial"/>
          <w:spacing w:val="-1"/>
          <w:sz w:val="20"/>
        </w:rPr>
        <w:t>c</w:t>
      </w:r>
      <w:r w:rsidRPr="006B5460">
        <w:rPr>
          <w:rFonts w:eastAsia="Arial"/>
          <w:sz w:val="20"/>
        </w:rPr>
        <w:t>h</w:t>
      </w:r>
      <w:r w:rsidRPr="006B5460">
        <w:rPr>
          <w:rFonts w:eastAsia="Arial"/>
          <w:spacing w:val="4"/>
          <w:sz w:val="20"/>
        </w:rPr>
        <w:t xml:space="preserve"> </w:t>
      </w:r>
      <w:r w:rsidRPr="006B5460">
        <w:rPr>
          <w:rFonts w:eastAsia="Arial"/>
          <w:spacing w:val="1"/>
          <w:sz w:val="20"/>
        </w:rPr>
        <w:t>J</w:t>
      </w:r>
      <w:r w:rsidRPr="006B5460">
        <w:rPr>
          <w:rFonts w:eastAsia="Arial"/>
          <w:sz w:val="20"/>
        </w:rPr>
        <w:t xml:space="preserve">V </w:t>
      </w:r>
      <w:r w:rsidRPr="006B5460">
        <w:rPr>
          <w:rFonts w:eastAsia="Arial"/>
          <w:spacing w:val="-3"/>
          <w:sz w:val="20"/>
        </w:rPr>
        <w:t>pa</w:t>
      </w:r>
      <w:r w:rsidRPr="006B5460">
        <w:rPr>
          <w:rFonts w:eastAsia="Arial"/>
          <w:spacing w:val="-2"/>
          <w:sz w:val="20"/>
        </w:rPr>
        <w:t>r</w:t>
      </w:r>
      <w:r w:rsidRPr="006B5460">
        <w:rPr>
          <w:rFonts w:eastAsia="Arial"/>
          <w:sz w:val="20"/>
        </w:rPr>
        <w:t>t</w:t>
      </w:r>
      <w:r w:rsidRPr="006B5460">
        <w:rPr>
          <w:rFonts w:eastAsia="Arial"/>
          <w:spacing w:val="-3"/>
          <w:sz w:val="20"/>
        </w:rPr>
        <w:t>ne</w:t>
      </w:r>
      <w:r w:rsidRPr="006B5460">
        <w:rPr>
          <w:rFonts w:eastAsia="Arial"/>
          <w:spacing w:val="1"/>
          <w:sz w:val="20"/>
        </w:rPr>
        <w:t>r</w:t>
      </w:r>
      <w:r w:rsidRPr="006B5460">
        <w:rPr>
          <w:rFonts w:eastAsia="Arial"/>
          <w:spacing w:val="-3"/>
          <w:sz w:val="20"/>
        </w:rPr>
        <w:t>’</w:t>
      </w:r>
      <w:r w:rsidRPr="006B5460">
        <w:rPr>
          <w:rFonts w:eastAsia="Arial"/>
          <w:spacing w:val="-1"/>
          <w:sz w:val="20"/>
        </w:rPr>
        <w:t>s</w:t>
      </w:r>
      <w:r w:rsidRPr="006B5460">
        <w:rPr>
          <w:rFonts w:eastAsia="Arial"/>
          <w:sz w:val="20"/>
        </w:rPr>
        <w:t xml:space="preserve">) </w:t>
      </w:r>
      <w:r w:rsidRPr="006B5460">
        <w:rPr>
          <w:rFonts w:eastAsia="Arial"/>
          <w:spacing w:val="-1"/>
          <w:sz w:val="20"/>
        </w:rPr>
        <w:t>c</w:t>
      </w:r>
      <w:r w:rsidRPr="006B5460">
        <w:rPr>
          <w:rFonts w:eastAsia="Arial"/>
          <w:spacing w:val="-3"/>
          <w:sz w:val="20"/>
        </w:rPr>
        <w:t>u</w:t>
      </w:r>
      <w:r w:rsidRPr="006B5460">
        <w:rPr>
          <w:rFonts w:eastAsia="Arial"/>
          <w:spacing w:val="-2"/>
          <w:sz w:val="20"/>
        </w:rPr>
        <w:t>r</w:t>
      </w:r>
      <w:r w:rsidRPr="006B5460">
        <w:rPr>
          <w:rFonts w:eastAsia="Arial"/>
          <w:spacing w:val="1"/>
          <w:sz w:val="20"/>
        </w:rPr>
        <w:t>r</w:t>
      </w:r>
      <w:r w:rsidRPr="006B5460">
        <w:rPr>
          <w:rFonts w:eastAsia="Arial"/>
          <w:spacing w:val="-3"/>
          <w:sz w:val="20"/>
        </w:rPr>
        <w:t>en</w:t>
      </w:r>
      <w:r w:rsidRPr="006B5460">
        <w:rPr>
          <w:rFonts w:eastAsia="Arial"/>
          <w:sz w:val="20"/>
        </w:rPr>
        <w:t>t</w:t>
      </w:r>
      <w:r w:rsidRPr="006B5460">
        <w:rPr>
          <w:rFonts w:eastAsia="Arial"/>
          <w:spacing w:val="3"/>
          <w:sz w:val="20"/>
        </w:rPr>
        <w:t xml:space="preserve"> </w:t>
      </w:r>
      <w:r w:rsidRPr="006B5460">
        <w:rPr>
          <w:rFonts w:eastAsia="Arial"/>
          <w:spacing w:val="-1"/>
          <w:sz w:val="20"/>
        </w:rPr>
        <w:t>c</w:t>
      </w:r>
      <w:r w:rsidRPr="006B5460">
        <w:rPr>
          <w:rFonts w:eastAsia="Arial"/>
          <w:spacing w:val="-3"/>
          <w:sz w:val="20"/>
        </w:rPr>
        <w:t>o</w:t>
      </w:r>
      <w:r w:rsidRPr="006B5460">
        <w:rPr>
          <w:rFonts w:eastAsia="Arial"/>
          <w:sz w:val="20"/>
        </w:rPr>
        <w:t>m</w:t>
      </w:r>
      <w:r w:rsidRPr="006B5460">
        <w:rPr>
          <w:rFonts w:eastAsia="Arial"/>
          <w:spacing w:val="2"/>
          <w:sz w:val="20"/>
        </w:rPr>
        <w:t>m</w:t>
      </w:r>
      <w:r w:rsidRPr="006B5460">
        <w:rPr>
          <w:rFonts w:eastAsia="Arial"/>
          <w:spacing w:val="-3"/>
          <w:sz w:val="20"/>
        </w:rPr>
        <w:t>it</w:t>
      </w:r>
      <w:r w:rsidRPr="006B5460">
        <w:rPr>
          <w:rFonts w:eastAsia="Arial"/>
          <w:sz w:val="20"/>
        </w:rPr>
        <w:t>m</w:t>
      </w:r>
      <w:r w:rsidRPr="006B5460">
        <w:rPr>
          <w:rFonts w:eastAsia="Arial"/>
          <w:spacing w:val="-3"/>
          <w:sz w:val="20"/>
        </w:rPr>
        <w:t>ent</w:t>
      </w:r>
      <w:r w:rsidRPr="006B5460">
        <w:rPr>
          <w:rFonts w:eastAsia="Arial"/>
          <w:sz w:val="20"/>
        </w:rPr>
        <w:t>s</w:t>
      </w:r>
      <w:r w:rsidRPr="006B5460">
        <w:rPr>
          <w:rFonts w:eastAsia="Arial"/>
          <w:spacing w:val="-2"/>
          <w:sz w:val="20"/>
        </w:rPr>
        <w:t xml:space="preserve"> </w:t>
      </w:r>
      <w:r w:rsidRPr="006B5460">
        <w:rPr>
          <w:rFonts w:eastAsia="Arial"/>
          <w:sz w:val="20"/>
        </w:rPr>
        <w:t>on</w:t>
      </w:r>
      <w:r w:rsidRPr="006B5460">
        <w:rPr>
          <w:rFonts w:eastAsia="Arial"/>
          <w:spacing w:val="4"/>
          <w:sz w:val="20"/>
        </w:rPr>
        <w:t xml:space="preserve"> </w:t>
      </w:r>
      <w:r w:rsidRPr="006B5460">
        <w:rPr>
          <w:rFonts w:eastAsia="Arial"/>
          <w:sz w:val="20"/>
        </w:rPr>
        <w:t>a</w:t>
      </w:r>
      <w:r w:rsidRPr="006B5460">
        <w:rPr>
          <w:rFonts w:eastAsia="Arial"/>
          <w:spacing w:val="-1"/>
          <w:sz w:val="20"/>
        </w:rPr>
        <w:t>l</w:t>
      </w:r>
      <w:r w:rsidRPr="006B5460">
        <w:rPr>
          <w:rFonts w:eastAsia="Arial"/>
          <w:sz w:val="20"/>
        </w:rPr>
        <w:t>l</w:t>
      </w:r>
      <w:r w:rsidRPr="006B5460">
        <w:rPr>
          <w:rFonts w:eastAsia="Arial"/>
          <w:spacing w:val="4"/>
          <w:sz w:val="20"/>
        </w:rPr>
        <w:t xml:space="preserve"> </w:t>
      </w:r>
      <w:r w:rsidRPr="006B5460">
        <w:rPr>
          <w:rFonts w:eastAsia="Arial"/>
          <w:spacing w:val="-1"/>
          <w:sz w:val="20"/>
        </w:rPr>
        <w:t>c</w:t>
      </w:r>
      <w:r w:rsidRPr="006B5460">
        <w:rPr>
          <w:rFonts w:eastAsia="Arial"/>
          <w:sz w:val="20"/>
        </w:rPr>
        <w:t>o</w:t>
      </w:r>
      <w:r w:rsidRPr="006B5460">
        <w:rPr>
          <w:rFonts w:eastAsia="Arial"/>
          <w:spacing w:val="-3"/>
          <w:sz w:val="20"/>
        </w:rPr>
        <w:t>nt</w:t>
      </w:r>
      <w:r w:rsidRPr="006B5460">
        <w:rPr>
          <w:rFonts w:eastAsia="Arial"/>
          <w:spacing w:val="1"/>
          <w:sz w:val="20"/>
        </w:rPr>
        <w:t>r</w:t>
      </w:r>
      <w:r w:rsidRPr="006B5460">
        <w:rPr>
          <w:rFonts w:eastAsia="Arial"/>
          <w:spacing w:val="-3"/>
          <w:sz w:val="20"/>
        </w:rPr>
        <w:t>a</w:t>
      </w:r>
      <w:r w:rsidRPr="006B5460">
        <w:rPr>
          <w:rFonts w:eastAsia="Arial"/>
          <w:spacing w:val="-1"/>
          <w:sz w:val="20"/>
        </w:rPr>
        <w:t>c</w:t>
      </w:r>
      <w:r w:rsidRPr="006B5460">
        <w:rPr>
          <w:rFonts w:eastAsia="Arial"/>
          <w:spacing w:val="-3"/>
          <w:sz w:val="20"/>
        </w:rPr>
        <w:t>t</w:t>
      </w:r>
      <w:r w:rsidRPr="006B5460">
        <w:rPr>
          <w:rFonts w:eastAsia="Arial"/>
          <w:sz w:val="20"/>
        </w:rPr>
        <w:t>s t</w:t>
      </w:r>
      <w:r w:rsidRPr="006B5460">
        <w:rPr>
          <w:rFonts w:eastAsia="Arial"/>
          <w:spacing w:val="-3"/>
          <w:sz w:val="20"/>
        </w:rPr>
        <w:t>h</w:t>
      </w:r>
      <w:r w:rsidRPr="006B5460">
        <w:rPr>
          <w:rFonts w:eastAsia="Arial"/>
          <w:sz w:val="20"/>
        </w:rPr>
        <w:t>at</w:t>
      </w:r>
      <w:r w:rsidRPr="006B5460">
        <w:rPr>
          <w:rFonts w:eastAsia="Arial"/>
          <w:spacing w:val="4"/>
          <w:sz w:val="20"/>
        </w:rPr>
        <w:t xml:space="preserve"> </w:t>
      </w:r>
      <w:r w:rsidRPr="006B5460">
        <w:rPr>
          <w:rFonts w:eastAsia="Arial"/>
          <w:sz w:val="20"/>
        </w:rPr>
        <w:t>ha</w:t>
      </w:r>
      <w:r w:rsidRPr="006B5460">
        <w:rPr>
          <w:rFonts w:eastAsia="Arial"/>
          <w:spacing w:val="-4"/>
          <w:sz w:val="20"/>
        </w:rPr>
        <w:t>v</w:t>
      </w:r>
      <w:r w:rsidRPr="006B5460">
        <w:rPr>
          <w:rFonts w:eastAsia="Arial"/>
          <w:sz w:val="20"/>
        </w:rPr>
        <w:t>e</w:t>
      </w:r>
      <w:r w:rsidRPr="006B5460">
        <w:rPr>
          <w:rFonts w:eastAsia="Arial"/>
          <w:spacing w:val="5"/>
          <w:sz w:val="20"/>
        </w:rPr>
        <w:t xml:space="preserve"> </w:t>
      </w:r>
      <w:r w:rsidRPr="006B5460">
        <w:rPr>
          <w:rFonts w:eastAsia="Arial"/>
          <w:sz w:val="20"/>
        </w:rPr>
        <w:t>b</w:t>
      </w:r>
      <w:r w:rsidRPr="006B5460">
        <w:rPr>
          <w:rFonts w:eastAsia="Arial"/>
          <w:spacing w:val="-3"/>
          <w:sz w:val="20"/>
        </w:rPr>
        <w:t>e</w:t>
      </w:r>
      <w:r w:rsidRPr="006B5460">
        <w:rPr>
          <w:rFonts w:eastAsia="Arial"/>
          <w:sz w:val="20"/>
        </w:rPr>
        <w:t>en</w:t>
      </w:r>
      <w:r w:rsidRPr="006B5460">
        <w:rPr>
          <w:rFonts w:eastAsia="Arial"/>
          <w:spacing w:val="5"/>
          <w:sz w:val="20"/>
        </w:rPr>
        <w:t xml:space="preserve"> </w:t>
      </w:r>
      <w:r w:rsidRPr="006B5460">
        <w:rPr>
          <w:rFonts w:eastAsia="Arial"/>
          <w:sz w:val="20"/>
        </w:rPr>
        <w:t>a</w:t>
      </w:r>
      <w:r w:rsidRPr="006B5460">
        <w:rPr>
          <w:rFonts w:eastAsia="Arial"/>
          <w:spacing w:val="-5"/>
          <w:sz w:val="20"/>
        </w:rPr>
        <w:t>w</w:t>
      </w:r>
      <w:r w:rsidRPr="006B5460">
        <w:rPr>
          <w:rFonts w:eastAsia="Arial"/>
          <w:spacing w:val="-3"/>
          <w:sz w:val="20"/>
        </w:rPr>
        <w:t>a</w:t>
      </w:r>
      <w:r w:rsidRPr="006B5460">
        <w:rPr>
          <w:rFonts w:eastAsia="Arial"/>
          <w:spacing w:val="1"/>
          <w:sz w:val="20"/>
        </w:rPr>
        <w:t>r</w:t>
      </w:r>
      <w:r w:rsidRPr="006B5460">
        <w:rPr>
          <w:rFonts w:eastAsia="Arial"/>
          <w:spacing w:val="-3"/>
          <w:sz w:val="20"/>
        </w:rPr>
        <w:t>d</w:t>
      </w:r>
      <w:r w:rsidRPr="006B5460">
        <w:rPr>
          <w:rFonts w:eastAsia="Arial"/>
          <w:sz w:val="20"/>
        </w:rPr>
        <w:t>e</w:t>
      </w:r>
      <w:r w:rsidRPr="006B5460">
        <w:rPr>
          <w:rFonts w:eastAsia="Arial"/>
          <w:spacing w:val="-3"/>
          <w:sz w:val="20"/>
        </w:rPr>
        <w:t>d</w:t>
      </w:r>
      <w:r w:rsidRPr="006B5460">
        <w:rPr>
          <w:rFonts w:eastAsia="Arial"/>
          <w:sz w:val="20"/>
        </w:rPr>
        <w:t>,</w:t>
      </w:r>
      <w:r w:rsidRPr="006B5460">
        <w:rPr>
          <w:rFonts w:eastAsia="Arial"/>
          <w:spacing w:val="1"/>
          <w:sz w:val="20"/>
        </w:rPr>
        <w:t xml:space="preserve"> </w:t>
      </w:r>
      <w:r w:rsidRPr="006B5460">
        <w:rPr>
          <w:rFonts w:eastAsia="Arial"/>
          <w:spacing w:val="-3"/>
          <w:sz w:val="20"/>
        </w:rPr>
        <w:t>o</w:t>
      </w:r>
      <w:r w:rsidRPr="006B5460">
        <w:rPr>
          <w:rFonts w:eastAsia="Arial"/>
          <w:sz w:val="20"/>
        </w:rPr>
        <w:t>r</w:t>
      </w:r>
      <w:r w:rsidRPr="006B5460">
        <w:rPr>
          <w:rFonts w:eastAsia="Arial"/>
          <w:spacing w:val="6"/>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8"/>
          <w:sz w:val="20"/>
        </w:rPr>
        <w:t xml:space="preserve"> </w:t>
      </w:r>
      <w:r w:rsidRPr="006B5460">
        <w:rPr>
          <w:rFonts w:eastAsia="Arial"/>
          <w:spacing w:val="-2"/>
          <w:sz w:val="20"/>
        </w:rPr>
        <w:t>w</w:t>
      </w:r>
      <w:r w:rsidRPr="006B5460">
        <w:rPr>
          <w:rFonts w:eastAsia="Arial"/>
          <w:sz w:val="20"/>
        </w:rPr>
        <w:t>h</w:t>
      </w:r>
      <w:r w:rsidRPr="006B5460">
        <w:rPr>
          <w:rFonts w:eastAsia="Arial"/>
          <w:spacing w:val="-3"/>
          <w:sz w:val="20"/>
        </w:rPr>
        <w:t>i</w:t>
      </w:r>
      <w:r w:rsidRPr="006B5460">
        <w:rPr>
          <w:rFonts w:eastAsia="Arial"/>
          <w:spacing w:val="-1"/>
          <w:sz w:val="20"/>
        </w:rPr>
        <w:t>c</w:t>
      </w:r>
      <w:r w:rsidRPr="006B5460">
        <w:rPr>
          <w:rFonts w:eastAsia="Arial"/>
          <w:sz w:val="20"/>
        </w:rPr>
        <w:t>h</w:t>
      </w:r>
      <w:r w:rsidRPr="006B5460">
        <w:rPr>
          <w:rFonts w:eastAsia="Arial"/>
          <w:spacing w:val="4"/>
          <w:sz w:val="20"/>
        </w:rPr>
        <w:t xml:space="preserve"> </w:t>
      </w:r>
      <w:r w:rsidRPr="006B5460">
        <w:rPr>
          <w:rFonts w:eastAsia="Arial"/>
          <w:sz w:val="20"/>
        </w:rPr>
        <w:t>a</w:t>
      </w:r>
      <w:r w:rsidRPr="006B5460">
        <w:rPr>
          <w:rFonts w:eastAsia="Arial"/>
          <w:spacing w:val="8"/>
          <w:sz w:val="20"/>
        </w:rPr>
        <w:t xml:space="preserve"> </w:t>
      </w:r>
      <w:r w:rsidRPr="006B5460">
        <w:rPr>
          <w:rFonts w:eastAsia="Arial"/>
          <w:spacing w:val="-3"/>
          <w:sz w:val="20"/>
        </w:rPr>
        <w:t>l</w:t>
      </w:r>
      <w:r w:rsidRPr="006B5460">
        <w:rPr>
          <w:rFonts w:eastAsia="Arial"/>
          <w:sz w:val="20"/>
        </w:rPr>
        <w:t>e</w:t>
      </w:r>
      <w:r w:rsidRPr="006B5460">
        <w:rPr>
          <w:rFonts w:eastAsia="Arial"/>
          <w:spacing w:val="-3"/>
          <w:sz w:val="20"/>
        </w:rPr>
        <w:t>tte</w:t>
      </w:r>
      <w:r w:rsidRPr="006B5460">
        <w:rPr>
          <w:rFonts w:eastAsia="Arial"/>
          <w:sz w:val="20"/>
        </w:rPr>
        <w:t>r</w:t>
      </w:r>
      <w:r w:rsidRPr="006B5460">
        <w:rPr>
          <w:rFonts w:eastAsia="Arial"/>
          <w:spacing w:val="6"/>
          <w:sz w:val="20"/>
        </w:rPr>
        <w:t xml:space="preserve"> </w:t>
      </w:r>
      <w:r w:rsidRPr="006B5460">
        <w:rPr>
          <w:rFonts w:eastAsia="Arial"/>
          <w:spacing w:val="-3"/>
          <w:sz w:val="20"/>
        </w:rPr>
        <w:t>o</w:t>
      </w:r>
      <w:r w:rsidRPr="006B5460">
        <w:rPr>
          <w:rFonts w:eastAsia="Arial"/>
          <w:sz w:val="20"/>
        </w:rPr>
        <w:t>f</w:t>
      </w:r>
      <w:r w:rsidRPr="006B5460">
        <w:rPr>
          <w:rFonts w:eastAsia="Arial"/>
          <w:spacing w:val="9"/>
          <w:sz w:val="20"/>
        </w:rPr>
        <w:t xml:space="preserve"> </w:t>
      </w:r>
      <w:r w:rsidRPr="006B5460">
        <w:rPr>
          <w:rFonts w:eastAsia="Arial"/>
          <w:spacing w:val="-3"/>
          <w:sz w:val="20"/>
        </w:rPr>
        <w:t>in</w:t>
      </w:r>
      <w:r w:rsidRPr="006B5460">
        <w:rPr>
          <w:rFonts w:eastAsia="Arial"/>
          <w:sz w:val="20"/>
        </w:rPr>
        <w:t>t</w:t>
      </w:r>
      <w:r w:rsidRPr="006B5460">
        <w:rPr>
          <w:rFonts w:eastAsia="Arial"/>
          <w:spacing w:val="-3"/>
          <w:sz w:val="20"/>
        </w:rPr>
        <w:t>e</w:t>
      </w:r>
      <w:r w:rsidRPr="006B5460">
        <w:rPr>
          <w:rFonts w:eastAsia="Arial"/>
          <w:sz w:val="20"/>
        </w:rPr>
        <w:t>nt</w:t>
      </w:r>
      <w:r w:rsidRPr="006B5460">
        <w:rPr>
          <w:rFonts w:eastAsia="Arial"/>
          <w:spacing w:val="4"/>
          <w:sz w:val="20"/>
        </w:rPr>
        <w:t xml:space="preserve"> </w:t>
      </w:r>
      <w:r w:rsidRPr="006B5460">
        <w:rPr>
          <w:rFonts w:eastAsia="Arial"/>
          <w:spacing w:val="-3"/>
          <w:sz w:val="20"/>
        </w:rPr>
        <w:t>or a</w:t>
      </w:r>
      <w:r w:rsidRPr="006B5460">
        <w:rPr>
          <w:rFonts w:eastAsia="Arial"/>
          <w:spacing w:val="-1"/>
          <w:sz w:val="20"/>
        </w:rPr>
        <w:t>cc</w:t>
      </w:r>
      <w:r w:rsidRPr="006B5460">
        <w:rPr>
          <w:rFonts w:eastAsia="Arial"/>
          <w:spacing w:val="-3"/>
          <w:sz w:val="20"/>
        </w:rPr>
        <w:t>e</w:t>
      </w:r>
      <w:r w:rsidRPr="006B5460">
        <w:rPr>
          <w:rFonts w:eastAsia="Arial"/>
          <w:sz w:val="20"/>
        </w:rPr>
        <w:t>p</w:t>
      </w:r>
      <w:r w:rsidRPr="006B5460">
        <w:rPr>
          <w:rFonts w:eastAsia="Arial"/>
          <w:spacing w:val="-3"/>
          <w:sz w:val="20"/>
        </w:rPr>
        <w:t>t</w:t>
      </w:r>
      <w:r w:rsidRPr="006B5460">
        <w:rPr>
          <w:rFonts w:eastAsia="Arial"/>
          <w:sz w:val="20"/>
        </w:rPr>
        <w:t>a</w:t>
      </w:r>
      <w:r w:rsidRPr="006B5460">
        <w:rPr>
          <w:rFonts w:eastAsia="Arial"/>
          <w:spacing w:val="-3"/>
          <w:sz w:val="20"/>
        </w:rPr>
        <w:t>n</w:t>
      </w:r>
      <w:r w:rsidRPr="006B5460">
        <w:rPr>
          <w:rFonts w:eastAsia="Arial"/>
          <w:spacing w:val="-1"/>
          <w:sz w:val="20"/>
        </w:rPr>
        <w:t>c</w:t>
      </w:r>
      <w:r w:rsidRPr="006B5460">
        <w:rPr>
          <w:rFonts w:eastAsia="Arial"/>
          <w:sz w:val="20"/>
        </w:rPr>
        <w:t>e</w:t>
      </w:r>
      <w:r w:rsidRPr="006B5460">
        <w:rPr>
          <w:rFonts w:eastAsia="Arial"/>
          <w:spacing w:val="-4"/>
          <w:sz w:val="20"/>
        </w:rPr>
        <w:t xml:space="preserve"> </w:t>
      </w:r>
      <w:r w:rsidRPr="006B5460">
        <w:rPr>
          <w:rFonts w:eastAsia="Arial"/>
          <w:spacing w:val="-3"/>
          <w:sz w:val="20"/>
        </w:rPr>
        <w:t>ha</w:t>
      </w:r>
      <w:r w:rsidRPr="006B5460">
        <w:rPr>
          <w:rFonts w:eastAsia="Arial"/>
          <w:sz w:val="20"/>
        </w:rPr>
        <w:t>s</w:t>
      </w:r>
      <w:r w:rsidRPr="006B5460">
        <w:rPr>
          <w:rFonts w:eastAsia="Arial"/>
          <w:spacing w:val="5"/>
          <w:sz w:val="20"/>
        </w:rPr>
        <w:t xml:space="preserve"> </w:t>
      </w:r>
      <w:r w:rsidRPr="006B5460">
        <w:rPr>
          <w:rFonts w:eastAsia="Arial"/>
          <w:spacing w:val="-3"/>
          <w:sz w:val="20"/>
        </w:rPr>
        <w:t>b</w:t>
      </w:r>
      <w:r w:rsidRPr="006B5460">
        <w:rPr>
          <w:rFonts w:eastAsia="Arial"/>
          <w:sz w:val="20"/>
        </w:rPr>
        <w:t>e</w:t>
      </w:r>
      <w:r w:rsidRPr="006B5460">
        <w:rPr>
          <w:rFonts w:eastAsia="Arial"/>
          <w:spacing w:val="-3"/>
          <w:sz w:val="20"/>
        </w:rPr>
        <w:t>e</w:t>
      </w:r>
      <w:r w:rsidRPr="006B5460">
        <w:rPr>
          <w:rFonts w:eastAsia="Arial"/>
          <w:sz w:val="20"/>
        </w:rPr>
        <w:t>n</w:t>
      </w:r>
      <w:r w:rsidRPr="006B5460">
        <w:rPr>
          <w:rFonts w:eastAsia="Arial"/>
          <w:spacing w:val="2"/>
          <w:sz w:val="20"/>
        </w:rPr>
        <w:t xml:space="preserve"> </w:t>
      </w:r>
      <w:r w:rsidRPr="006B5460">
        <w:rPr>
          <w:rFonts w:eastAsia="Arial"/>
          <w:spacing w:val="-2"/>
          <w:sz w:val="20"/>
        </w:rPr>
        <w:t>r</w:t>
      </w:r>
      <w:r w:rsidRPr="006B5460">
        <w:rPr>
          <w:rFonts w:eastAsia="Arial"/>
          <w:spacing w:val="-3"/>
          <w:sz w:val="20"/>
        </w:rPr>
        <w:t>e</w:t>
      </w:r>
      <w:r w:rsidRPr="006B5460">
        <w:rPr>
          <w:rFonts w:eastAsia="Arial"/>
          <w:spacing w:val="-1"/>
          <w:sz w:val="20"/>
        </w:rPr>
        <w:t>c</w:t>
      </w:r>
      <w:r w:rsidRPr="006B5460">
        <w:rPr>
          <w:rFonts w:eastAsia="Arial"/>
          <w:sz w:val="20"/>
        </w:rPr>
        <w:t>e</w:t>
      </w:r>
      <w:r w:rsidRPr="006B5460">
        <w:rPr>
          <w:rFonts w:eastAsia="Arial"/>
          <w:spacing w:val="-1"/>
          <w:sz w:val="20"/>
        </w:rPr>
        <w:t>i</w:t>
      </w:r>
      <w:r w:rsidRPr="006B5460">
        <w:rPr>
          <w:rFonts w:eastAsia="Arial"/>
          <w:spacing w:val="-4"/>
          <w:sz w:val="20"/>
        </w:rPr>
        <w:t>v</w:t>
      </w:r>
      <w:r w:rsidRPr="006B5460">
        <w:rPr>
          <w:rFonts w:eastAsia="Arial"/>
          <w:sz w:val="20"/>
        </w:rPr>
        <w:t>e</w:t>
      </w:r>
      <w:r w:rsidRPr="006B5460">
        <w:rPr>
          <w:rFonts w:eastAsia="Arial"/>
          <w:spacing w:val="-3"/>
          <w:sz w:val="20"/>
        </w:rPr>
        <w:t>d</w:t>
      </w:r>
      <w:r w:rsidRPr="006B5460">
        <w:rPr>
          <w:rFonts w:eastAsia="Arial"/>
          <w:sz w:val="20"/>
        </w:rPr>
        <w:t>,</w:t>
      </w:r>
      <w:r w:rsidRPr="006B5460">
        <w:rPr>
          <w:rFonts w:eastAsia="Arial"/>
          <w:spacing w:val="-1"/>
          <w:sz w:val="20"/>
        </w:rPr>
        <w:t xml:space="preserve"> </w:t>
      </w:r>
      <w:r w:rsidRPr="006B5460">
        <w:rPr>
          <w:rFonts w:eastAsia="Arial"/>
          <w:spacing w:val="-3"/>
          <w:sz w:val="20"/>
        </w:rPr>
        <w:t>o</w:t>
      </w:r>
      <w:r w:rsidRPr="006B5460">
        <w:rPr>
          <w:rFonts w:eastAsia="Arial"/>
          <w:sz w:val="20"/>
        </w:rPr>
        <w:t>r</w:t>
      </w:r>
      <w:r w:rsidRPr="006B5460">
        <w:rPr>
          <w:rFonts w:eastAsia="Arial"/>
          <w:spacing w:val="3"/>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3"/>
          <w:sz w:val="20"/>
        </w:rPr>
        <w:t xml:space="preserve"> </w:t>
      </w:r>
      <w:r w:rsidRPr="006B5460">
        <w:rPr>
          <w:rFonts w:eastAsia="Arial"/>
          <w:spacing w:val="1"/>
          <w:sz w:val="20"/>
        </w:rPr>
        <w:t>c</w:t>
      </w:r>
      <w:r w:rsidRPr="006B5460">
        <w:rPr>
          <w:rFonts w:eastAsia="Arial"/>
          <w:spacing w:val="-3"/>
          <w:sz w:val="20"/>
        </w:rPr>
        <w:t>ont</w:t>
      </w:r>
      <w:r w:rsidRPr="006B5460">
        <w:rPr>
          <w:rFonts w:eastAsia="Arial"/>
          <w:spacing w:val="1"/>
          <w:sz w:val="20"/>
        </w:rPr>
        <w:t>r</w:t>
      </w:r>
      <w:r w:rsidRPr="006B5460">
        <w:rPr>
          <w:rFonts w:eastAsia="Arial"/>
          <w:spacing w:val="-3"/>
          <w:sz w:val="20"/>
        </w:rPr>
        <w:t>a</w:t>
      </w:r>
      <w:r w:rsidRPr="006B5460">
        <w:rPr>
          <w:rFonts w:eastAsia="Arial"/>
          <w:spacing w:val="-1"/>
          <w:sz w:val="20"/>
        </w:rPr>
        <w:t>c</w:t>
      </w:r>
      <w:r w:rsidRPr="006B5460">
        <w:rPr>
          <w:rFonts w:eastAsia="Arial"/>
          <w:spacing w:val="-3"/>
          <w:sz w:val="20"/>
        </w:rPr>
        <w:t>t</w:t>
      </w:r>
      <w:r w:rsidRPr="006B5460">
        <w:rPr>
          <w:rFonts w:eastAsia="Arial"/>
          <w:sz w:val="20"/>
        </w:rPr>
        <w:t xml:space="preserve">s </w:t>
      </w:r>
      <w:r w:rsidRPr="006B5460">
        <w:rPr>
          <w:rFonts w:eastAsia="Arial"/>
          <w:spacing w:val="-3"/>
          <w:sz w:val="20"/>
        </w:rPr>
        <w:t>a</w:t>
      </w:r>
      <w:r w:rsidRPr="006B5460">
        <w:rPr>
          <w:rFonts w:eastAsia="Arial"/>
          <w:sz w:val="20"/>
        </w:rPr>
        <w:t>p</w:t>
      </w:r>
      <w:r w:rsidRPr="006B5460">
        <w:rPr>
          <w:rFonts w:eastAsia="Arial"/>
          <w:spacing w:val="-3"/>
          <w:sz w:val="20"/>
        </w:rPr>
        <w:t>p</w:t>
      </w:r>
      <w:r w:rsidRPr="006B5460">
        <w:rPr>
          <w:rFonts w:eastAsia="Arial"/>
          <w:spacing w:val="-2"/>
          <w:sz w:val="20"/>
        </w:rPr>
        <w:t>r</w:t>
      </w:r>
      <w:r w:rsidRPr="006B5460">
        <w:rPr>
          <w:rFonts w:eastAsia="Arial"/>
          <w:sz w:val="20"/>
        </w:rPr>
        <w:t>oa</w:t>
      </w:r>
      <w:r w:rsidRPr="006B5460">
        <w:rPr>
          <w:rFonts w:eastAsia="Arial"/>
          <w:spacing w:val="-1"/>
          <w:sz w:val="20"/>
        </w:rPr>
        <w:t>c</w:t>
      </w:r>
      <w:r w:rsidRPr="006B5460">
        <w:rPr>
          <w:rFonts w:eastAsia="Arial"/>
          <w:spacing w:val="-3"/>
          <w:sz w:val="20"/>
        </w:rPr>
        <w:t>h</w:t>
      </w:r>
      <w:r w:rsidRPr="006B5460">
        <w:rPr>
          <w:rFonts w:eastAsia="Arial"/>
          <w:spacing w:val="-1"/>
          <w:sz w:val="20"/>
        </w:rPr>
        <w:t>i</w:t>
      </w:r>
      <w:r w:rsidRPr="006B5460">
        <w:rPr>
          <w:rFonts w:eastAsia="Arial"/>
          <w:spacing w:val="-3"/>
          <w:sz w:val="20"/>
        </w:rPr>
        <w:t>n</w:t>
      </w:r>
      <w:r w:rsidRPr="006B5460">
        <w:rPr>
          <w:rFonts w:eastAsia="Arial"/>
          <w:sz w:val="20"/>
        </w:rPr>
        <w:t>g</w:t>
      </w:r>
      <w:r w:rsidRPr="006B5460">
        <w:rPr>
          <w:rFonts w:eastAsia="Arial"/>
          <w:spacing w:val="-7"/>
          <w:sz w:val="20"/>
        </w:rPr>
        <w:t xml:space="preserve"> </w:t>
      </w:r>
      <w:r w:rsidRPr="006B5460">
        <w:rPr>
          <w:rFonts w:eastAsia="Arial"/>
          <w:spacing w:val="1"/>
          <w:sz w:val="20"/>
        </w:rPr>
        <w:t>c</w:t>
      </w:r>
      <w:r w:rsidRPr="006B5460">
        <w:rPr>
          <w:rFonts w:eastAsia="Arial"/>
          <w:spacing w:val="-3"/>
          <w:sz w:val="20"/>
        </w:rPr>
        <w:t>o</w:t>
      </w:r>
      <w:r w:rsidRPr="006B5460">
        <w:rPr>
          <w:rFonts w:eastAsia="Arial"/>
          <w:spacing w:val="2"/>
          <w:sz w:val="20"/>
        </w:rPr>
        <w:t>m</w:t>
      </w:r>
      <w:r w:rsidRPr="006B5460">
        <w:rPr>
          <w:rFonts w:eastAsia="Arial"/>
          <w:spacing w:val="-3"/>
          <w:sz w:val="20"/>
        </w:rPr>
        <w:t>ple</w:t>
      </w:r>
      <w:r w:rsidRPr="006B5460">
        <w:rPr>
          <w:rFonts w:eastAsia="Arial"/>
          <w:sz w:val="20"/>
        </w:rPr>
        <w:t>t</w:t>
      </w:r>
      <w:r w:rsidRPr="006B5460">
        <w:rPr>
          <w:rFonts w:eastAsia="Arial"/>
          <w:spacing w:val="-1"/>
          <w:sz w:val="20"/>
        </w:rPr>
        <w:t>i</w:t>
      </w:r>
      <w:r w:rsidRPr="006B5460">
        <w:rPr>
          <w:rFonts w:eastAsia="Arial"/>
          <w:spacing w:val="-3"/>
          <w:sz w:val="20"/>
        </w:rPr>
        <w:t>on</w:t>
      </w:r>
      <w:r w:rsidRPr="006B5460">
        <w:rPr>
          <w:rFonts w:eastAsia="Arial"/>
          <w:sz w:val="20"/>
        </w:rPr>
        <w:t>,</w:t>
      </w:r>
      <w:r w:rsidRPr="006B5460">
        <w:rPr>
          <w:rFonts w:eastAsia="Arial"/>
          <w:spacing w:val="-3"/>
          <w:sz w:val="20"/>
        </w:rPr>
        <w:t xml:space="preserve"> </w:t>
      </w:r>
      <w:r w:rsidRPr="006B5460">
        <w:rPr>
          <w:rFonts w:eastAsia="Arial"/>
          <w:sz w:val="20"/>
        </w:rPr>
        <w:t>b</w:t>
      </w:r>
      <w:r w:rsidRPr="006B5460">
        <w:rPr>
          <w:rFonts w:eastAsia="Arial"/>
          <w:spacing w:val="-3"/>
          <w:sz w:val="20"/>
        </w:rPr>
        <w:t>u</w:t>
      </w:r>
      <w:r w:rsidRPr="006B5460">
        <w:rPr>
          <w:rFonts w:eastAsia="Arial"/>
          <w:sz w:val="20"/>
        </w:rPr>
        <w:t>t</w:t>
      </w:r>
      <w:r w:rsidRPr="006B5460">
        <w:rPr>
          <w:rFonts w:eastAsia="Arial"/>
          <w:spacing w:val="1"/>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6"/>
          <w:sz w:val="20"/>
        </w:rPr>
        <w:t xml:space="preserve"> </w:t>
      </w:r>
      <w:r w:rsidRPr="006B5460">
        <w:rPr>
          <w:rFonts w:eastAsia="Arial"/>
          <w:sz w:val="20"/>
        </w:rPr>
        <w:t>w</w:t>
      </w:r>
      <w:r w:rsidRPr="006B5460">
        <w:rPr>
          <w:rFonts w:eastAsia="Arial"/>
          <w:spacing w:val="-3"/>
          <w:sz w:val="20"/>
        </w:rPr>
        <w:t>h</w:t>
      </w:r>
      <w:r w:rsidRPr="006B5460">
        <w:rPr>
          <w:rFonts w:eastAsia="Arial"/>
          <w:spacing w:val="-1"/>
          <w:sz w:val="20"/>
        </w:rPr>
        <w:t>i</w:t>
      </w:r>
      <w:r w:rsidRPr="006B5460">
        <w:rPr>
          <w:rFonts w:eastAsia="Arial"/>
          <w:spacing w:val="1"/>
          <w:sz w:val="20"/>
        </w:rPr>
        <w:t>c</w:t>
      </w:r>
      <w:r w:rsidRPr="006B5460">
        <w:rPr>
          <w:rFonts w:eastAsia="Arial"/>
          <w:sz w:val="20"/>
        </w:rPr>
        <w:t>h</w:t>
      </w:r>
      <w:r w:rsidRPr="006B5460">
        <w:rPr>
          <w:rFonts w:eastAsia="Arial"/>
          <w:spacing w:val="-1"/>
          <w:sz w:val="20"/>
        </w:rPr>
        <w:t xml:space="preserve"> </w:t>
      </w:r>
      <w:r w:rsidRPr="006B5460">
        <w:rPr>
          <w:rFonts w:eastAsia="Arial"/>
          <w:sz w:val="20"/>
        </w:rPr>
        <w:t>an</w:t>
      </w:r>
      <w:r w:rsidRPr="006B5460">
        <w:rPr>
          <w:rFonts w:eastAsia="Arial"/>
          <w:spacing w:val="4"/>
          <w:sz w:val="20"/>
        </w:rPr>
        <w:t xml:space="preserve"> </w:t>
      </w:r>
      <w:r w:rsidRPr="006B5460">
        <w:rPr>
          <w:rFonts w:eastAsia="Arial"/>
          <w:spacing w:val="-3"/>
          <w:sz w:val="20"/>
        </w:rPr>
        <w:t>u</w:t>
      </w:r>
      <w:r w:rsidRPr="006B5460">
        <w:rPr>
          <w:rFonts w:eastAsia="Arial"/>
          <w:sz w:val="20"/>
        </w:rPr>
        <w:t>n</w:t>
      </w:r>
      <w:r w:rsidRPr="006B5460">
        <w:rPr>
          <w:rFonts w:eastAsia="Arial"/>
          <w:spacing w:val="-3"/>
          <w:sz w:val="20"/>
        </w:rPr>
        <w:t>q</w:t>
      </w:r>
      <w:r w:rsidRPr="006B5460">
        <w:rPr>
          <w:rFonts w:eastAsia="Arial"/>
          <w:sz w:val="20"/>
        </w:rPr>
        <w:t>u</w:t>
      </w:r>
      <w:r w:rsidRPr="006B5460">
        <w:rPr>
          <w:rFonts w:eastAsia="Arial"/>
          <w:spacing w:val="-3"/>
          <w:sz w:val="20"/>
        </w:rPr>
        <w:t>a</w:t>
      </w:r>
      <w:r w:rsidRPr="006B5460">
        <w:rPr>
          <w:rFonts w:eastAsia="Arial"/>
          <w:spacing w:val="-1"/>
          <w:sz w:val="20"/>
        </w:rPr>
        <w:t>l</w:t>
      </w:r>
      <w:r w:rsidRPr="006B5460">
        <w:rPr>
          <w:rFonts w:eastAsia="Arial"/>
          <w:spacing w:val="-3"/>
          <w:sz w:val="20"/>
        </w:rPr>
        <w:t>i</w:t>
      </w:r>
      <w:r w:rsidRPr="006B5460">
        <w:rPr>
          <w:rFonts w:eastAsia="Arial"/>
          <w:sz w:val="20"/>
        </w:rPr>
        <w:t>f</w:t>
      </w:r>
      <w:r w:rsidRPr="006B5460">
        <w:rPr>
          <w:rFonts w:eastAsia="Arial"/>
          <w:spacing w:val="-1"/>
          <w:sz w:val="20"/>
        </w:rPr>
        <w:t>i</w:t>
      </w:r>
      <w:r w:rsidRPr="006B5460">
        <w:rPr>
          <w:rFonts w:eastAsia="Arial"/>
          <w:spacing w:val="-3"/>
          <w:sz w:val="20"/>
        </w:rPr>
        <w:t>ed</w:t>
      </w:r>
      <w:r w:rsidRPr="006B5460">
        <w:rPr>
          <w:rFonts w:eastAsia="Arial"/>
          <w:sz w:val="20"/>
        </w:rPr>
        <w:t>,</w:t>
      </w:r>
      <w:r w:rsidRPr="006B5460">
        <w:rPr>
          <w:rFonts w:eastAsia="Arial"/>
          <w:spacing w:val="-3"/>
          <w:sz w:val="20"/>
        </w:rPr>
        <w:t xml:space="preserve"> </w:t>
      </w:r>
      <w:r w:rsidRPr="006B5460">
        <w:rPr>
          <w:rFonts w:eastAsia="Arial"/>
          <w:sz w:val="20"/>
        </w:rPr>
        <w:t>f</w:t>
      </w:r>
      <w:r w:rsidRPr="006B5460">
        <w:rPr>
          <w:rFonts w:eastAsia="Arial"/>
          <w:spacing w:val="-3"/>
          <w:sz w:val="20"/>
        </w:rPr>
        <w:t>u</w:t>
      </w:r>
      <w:r w:rsidRPr="006B5460">
        <w:rPr>
          <w:rFonts w:eastAsia="Arial"/>
          <w:spacing w:val="-1"/>
          <w:sz w:val="20"/>
        </w:rPr>
        <w:t>l</w:t>
      </w:r>
      <w:r w:rsidRPr="006B5460">
        <w:rPr>
          <w:rFonts w:eastAsia="Arial"/>
          <w:sz w:val="20"/>
        </w:rPr>
        <w:t xml:space="preserve">l </w:t>
      </w:r>
      <w:r w:rsidRPr="006B5460">
        <w:rPr>
          <w:rFonts w:eastAsia="Arial"/>
          <w:spacing w:val="-1"/>
          <w:sz w:val="20"/>
        </w:rPr>
        <w:t>c</w:t>
      </w:r>
      <w:r w:rsidRPr="006B5460">
        <w:rPr>
          <w:rFonts w:eastAsia="Arial"/>
          <w:spacing w:val="-3"/>
          <w:sz w:val="20"/>
        </w:rPr>
        <w:t>o</w:t>
      </w:r>
      <w:r w:rsidRPr="006B5460">
        <w:rPr>
          <w:rFonts w:eastAsia="Arial"/>
          <w:spacing w:val="2"/>
          <w:sz w:val="20"/>
        </w:rPr>
        <w:t>m</w:t>
      </w:r>
      <w:r w:rsidRPr="006B5460">
        <w:rPr>
          <w:rFonts w:eastAsia="Arial"/>
          <w:spacing w:val="-3"/>
          <w:sz w:val="20"/>
        </w:rPr>
        <w:t>ple</w:t>
      </w:r>
      <w:r w:rsidRPr="006B5460">
        <w:rPr>
          <w:rFonts w:eastAsia="Arial"/>
          <w:sz w:val="20"/>
        </w:rPr>
        <w:t>t</w:t>
      </w:r>
      <w:r w:rsidRPr="006B5460">
        <w:rPr>
          <w:rFonts w:eastAsia="Arial"/>
          <w:spacing w:val="-3"/>
          <w:sz w:val="20"/>
        </w:rPr>
        <w:t>i</w:t>
      </w:r>
      <w:r w:rsidRPr="006B5460">
        <w:rPr>
          <w:rFonts w:eastAsia="Arial"/>
          <w:sz w:val="20"/>
        </w:rPr>
        <w:t>on</w:t>
      </w:r>
      <w:r w:rsidRPr="006B5460">
        <w:rPr>
          <w:rFonts w:eastAsia="Arial"/>
          <w:spacing w:val="-4"/>
          <w:sz w:val="20"/>
        </w:rPr>
        <w:t xml:space="preserve"> </w:t>
      </w:r>
      <w:r w:rsidRPr="006B5460">
        <w:rPr>
          <w:rFonts w:eastAsia="Arial"/>
          <w:spacing w:val="-1"/>
          <w:sz w:val="20"/>
        </w:rPr>
        <w:t>c</w:t>
      </w:r>
      <w:r w:rsidRPr="006B5460">
        <w:rPr>
          <w:rFonts w:eastAsia="Arial"/>
          <w:spacing w:val="-3"/>
          <w:sz w:val="20"/>
        </w:rPr>
        <w:t>e</w:t>
      </w:r>
      <w:r w:rsidRPr="006B5460">
        <w:rPr>
          <w:rFonts w:eastAsia="Arial"/>
          <w:spacing w:val="-2"/>
          <w:sz w:val="20"/>
        </w:rPr>
        <w:t>r</w:t>
      </w:r>
      <w:r w:rsidRPr="006B5460">
        <w:rPr>
          <w:rFonts w:eastAsia="Arial"/>
          <w:spacing w:val="-3"/>
          <w:sz w:val="20"/>
        </w:rPr>
        <w:t>ti</w:t>
      </w:r>
      <w:r w:rsidRPr="006B5460">
        <w:rPr>
          <w:rFonts w:eastAsia="Arial"/>
          <w:sz w:val="20"/>
        </w:rPr>
        <w:t>f</w:t>
      </w:r>
      <w:r w:rsidRPr="006B5460">
        <w:rPr>
          <w:rFonts w:eastAsia="Arial"/>
          <w:spacing w:val="-3"/>
          <w:sz w:val="20"/>
        </w:rPr>
        <w:t>i</w:t>
      </w:r>
      <w:r w:rsidRPr="006B5460">
        <w:rPr>
          <w:rFonts w:eastAsia="Arial"/>
          <w:spacing w:val="1"/>
          <w:sz w:val="20"/>
        </w:rPr>
        <w:t>c</w:t>
      </w:r>
      <w:r w:rsidRPr="006B5460">
        <w:rPr>
          <w:rFonts w:eastAsia="Arial"/>
          <w:spacing w:val="-3"/>
          <w:sz w:val="20"/>
        </w:rPr>
        <w:t>a</w:t>
      </w:r>
      <w:r w:rsidRPr="006B5460">
        <w:rPr>
          <w:rFonts w:eastAsia="Arial"/>
          <w:sz w:val="20"/>
        </w:rPr>
        <w:t>te</w:t>
      </w:r>
      <w:r w:rsidRPr="006B5460">
        <w:rPr>
          <w:rFonts w:eastAsia="Arial"/>
          <w:spacing w:val="-3"/>
          <w:sz w:val="20"/>
        </w:rPr>
        <w:t xml:space="preserve"> ha</w:t>
      </w:r>
      <w:r w:rsidRPr="006B5460">
        <w:rPr>
          <w:rFonts w:eastAsia="Arial"/>
          <w:sz w:val="20"/>
        </w:rPr>
        <w:t>s</w:t>
      </w:r>
      <w:r w:rsidRPr="006B5460">
        <w:rPr>
          <w:rFonts w:eastAsia="Arial"/>
          <w:spacing w:val="7"/>
          <w:sz w:val="20"/>
        </w:rPr>
        <w:t xml:space="preserve"> </w:t>
      </w:r>
      <w:r w:rsidRPr="006B5460">
        <w:rPr>
          <w:rFonts w:eastAsia="Arial"/>
          <w:spacing w:val="-4"/>
          <w:sz w:val="20"/>
        </w:rPr>
        <w:t>y</w:t>
      </w:r>
      <w:r w:rsidRPr="006B5460">
        <w:rPr>
          <w:rFonts w:eastAsia="Arial"/>
          <w:spacing w:val="-3"/>
          <w:sz w:val="20"/>
        </w:rPr>
        <w:t>e</w:t>
      </w:r>
      <w:r w:rsidRPr="006B5460">
        <w:rPr>
          <w:rFonts w:eastAsia="Arial"/>
          <w:sz w:val="20"/>
        </w:rPr>
        <w:t>t</w:t>
      </w:r>
      <w:r w:rsidRPr="006B5460">
        <w:rPr>
          <w:rFonts w:eastAsia="Arial"/>
          <w:spacing w:val="4"/>
          <w:sz w:val="20"/>
        </w:rPr>
        <w:t xml:space="preserve"> </w:t>
      </w:r>
      <w:r w:rsidRPr="006B5460">
        <w:rPr>
          <w:rFonts w:eastAsia="Arial"/>
          <w:spacing w:val="-3"/>
          <w:sz w:val="20"/>
        </w:rPr>
        <w:t>t</w:t>
      </w:r>
      <w:r w:rsidRPr="006B5460">
        <w:rPr>
          <w:rFonts w:eastAsia="Arial"/>
          <w:sz w:val="20"/>
        </w:rPr>
        <w:t>o</w:t>
      </w:r>
      <w:r w:rsidRPr="006B5460">
        <w:rPr>
          <w:rFonts w:eastAsia="Arial"/>
          <w:spacing w:val="4"/>
          <w:sz w:val="20"/>
        </w:rPr>
        <w:t xml:space="preserve"> </w:t>
      </w:r>
      <w:r w:rsidRPr="006B5460">
        <w:rPr>
          <w:rFonts w:eastAsia="Arial"/>
          <w:sz w:val="20"/>
        </w:rPr>
        <w:t>be</w:t>
      </w:r>
      <w:r w:rsidRPr="006B5460">
        <w:rPr>
          <w:rFonts w:eastAsia="Arial"/>
          <w:spacing w:val="4"/>
          <w:sz w:val="20"/>
        </w:rPr>
        <w:t xml:space="preserve"> </w:t>
      </w:r>
      <w:r w:rsidRPr="006B5460">
        <w:rPr>
          <w:rFonts w:eastAsia="Arial"/>
          <w:spacing w:val="-3"/>
          <w:sz w:val="20"/>
        </w:rPr>
        <w:t>i</w:t>
      </w:r>
      <w:r w:rsidRPr="006B5460">
        <w:rPr>
          <w:rFonts w:eastAsia="Arial"/>
          <w:spacing w:val="-1"/>
          <w:sz w:val="20"/>
        </w:rPr>
        <w:t>ss</w:t>
      </w:r>
      <w:r w:rsidRPr="006B5460">
        <w:rPr>
          <w:rFonts w:eastAsia="Arial"/>
          <w:sz w:val="20"/>
        </w:rPr>
        <w:t>u</w:t>
      </w:r>
      <w:r w:rsidRPr="006B5460">
        <w:rPr>
          <w:rFonts w:eastAsia="Arial"/>
          <w:spacing w:val="-3"/>
          <w:sz w:val="20"/>
        </w:rPr>
        <w:t>e</w:t>
      </w:r>
      <w:r w:rsidRPr="006B5460">
        <w:rPr>
          <w:rFonts w:eastAsia="Arial"/>
          <w:sz w:val="20"/>
        </w:rPr>
        <w:t>d a</w:t>
      </w:r>
      <w:r w:rsidRPr="006B5460">
        <w:rPr>
          <w:rFonts w:eastAsia="Arial"/>
          <w:spacing w:val="-3"/>
          <w:sz w:val="20"/>
        </w:rPr>
        <w:t>n</w:t>
      </w:r>
      <w:r w:rsidRPr="006B5460">
        <w:rPr>
          <w:rFonts w:eastAsia="Arial"/>
          <w:sz w:val="20"/>
        </w:rPr>
        <w:t>d</w:t>
      </w:r>
      <w:r w:rsidRPr="006B5460">
        <w:rPr>
          <w:rFonts w:eastAsia="Arial"/>
          <w:spacing w:val="3"/>
          <w:sz w:val="20"/>
        </w:rPr>
        <w:t xml:space="preserve"> </w:t>
      </w:r>
      <w:r w:rsidRPr="006B5460">
        <w:rPr>
          <w:rFonts w:eastAsia="Arial"/>
          <w:spacing w:val="-2"/>
          <w:sz w:val="20"/>
        </w:rPr>
        <w:t>(</w:t>
      </w:r>
      <w:r w:rsidRPr="006B5460">
        <w:rPr>
          <w:rFonts w:eastAsia="Arial"/>
          <w:spacing w:val="-1"/>
          <w:sz w:val="20"/>
        </w:rPr>
        <w:t>i</w:t>
      </w:r>
      <w:r w:rsidRPr="006B5460">
        <w:rPr>
          <w:rFonts w:eastAsia="Arial"/>
          <w:spacing w:val="-3"/>
          <w:sz w:val="20"/>
        </w:rPr>
        <w:t>i</w:t>
      </w:r>
      <w:r w:rsidRPr="006B5460">
        <w:rPr>
          <w:rFonts w:eastAsia="Arial"/>
          <w:sz w:val="20"/>
        </w:rPr>
        <w:t>)</w:t>
      </w:r>
      <w:r w:rsidRPr="006B5460">
        <w:rPr>
          <w:rFonts w:eastAsia="Arial"/>
          <w:spacing w:val="6"/>
          <w:sz w:val="20"/>
        </w:rPr>
        <w:t xml:space="preserve"> </w:t>
      </w:r>
      <w:r w:rsidRPr="006B5460">
        <w:rPr>
          <w:rFonts w:eastAsia="Arial"/>
          <w:sz w:val="20"/>
        </w:rPr>
        <w:t>f</w:t>
      </w:r>
      <w:r w:rsidRPr="006B5460">
        <w:rPr>
          <w:rFonts w:eastAsia="Arial"/>
          <w:spacing w:val="-3"/>
          <w:sz w:val="20"/>
        </w:rPr>
        <w:t>i</w:t>
      </w:r>
      <w:r w:rsidRPr="006B5460">
        <w:rPr>
          <w:rFonts w:eastAsia="Arial"/>
          <w:sz w:val="20"/>
        </w:rPr>
        <w:t>na</w:t>
      </w:r>
      <w:r w:rsidRPr="006B5460">
        <w:rPr>
          <w:rFonts w:eastAsia="Arial"/>
          <w:spacing w:val="-3"/>
          <w:sz w:val="20"/>
        </w:rPr>
        <w:t>n</w:t>
      </w:r>
      <w:r w:rsidRPr="006B5460">
        <w:rPr>
          <w:rFonts w:eastAsia="Arial"/>
          <w:spacing w:val="-1"/>
          <w:sz w:val="20"/>
        </w:rPr>
        <w:t>ci</w:t>
      </w:r>
      <w:r w:rsidRPr="006B5460">
        <w:rPr>
          <w:rFonts w:eastAsia="Arial"/>
          <w:spacing w:val="-3"/>
          <w:sz w:val="20"/>
        </w:rPr>
        <w:t>a</w:t>
      </w:r>
      <w:r w:rsidRPr="006B5460">
        <w:rPr>
          <w:rFonts w:eastAsia="Arial"/>
          <w:sz w:val="20"/>
        </w:rPr>
        <w:t>l</w:t>
      </w:r>
      <w:r w:rsidRPr="006B5460">
        <w:rPr>
          <w:rFonts w:eastAsia="Arial"/>
          <w:spacing w:val="-1"/>
          <w:sz w:val="20"/>
        </w:rPr>
        <w:t xml:space="preserve"> </w:t>
      </w:r>
      <w:r w:rsidRPr="006B5460">
        <w:rPr>
          <w:rFonts w:eastAsia="Arial"/>
          <w:spacing w:val="-2"/>
          <w:sz w:val="20"/>
        </w:rPr>
        <w:t>r</w:t>
      </w:r>
      <w:r w:rsidRPr="006B5460">
        <w:rPr>
          <w:rFonts w:eastAsia="Arial"/>
          <w:spacing w:val="-3"/>
          <w:sz w:val="20"/>
        </w:rPr>
        <w:t>e</w:t>
      </w:r>
      <w:r w:rsidRPr="006B5460">
        <w:rPr>
          <w:rFonts w:eastAsia="Arial"/>
          <w:spacing w:val="1"/>
          <w:sz w:val="20"/>
        </w:rPr>
        <w:t>s</w:t>
      </w:r>
      <w:r w:rsidRPr="006B5460">
        <w:rPr>
          <w:rFonts w:eastAsia="Arial"/>
          <w:spacing w:val="-3"/>
          <w:sz w:val="20"/>
        </w:rPr>
        <w:t>ou</w:t>
      </w:r>
      <w:r w:rsidRPr="006B5460">
        <w:rPr>
          <w:rFonts w:eastAsia="Arial"/>
          <w:spacing w:val="-2"/>
          <w:sz w:val="20"/>
        </w:rPr>
        <w:t>r</w:t>
      </w:r>
      <w:r w:rsidRPr="006B5460">
        <w:rPr>
          <w:rFonts w:eastAsia="Arial"/>
          <w:spacing w:val="-1"/>
          <w:sz w:val="20"/>
        </w:rPr>
        <w:t>c</w:t>
      </w:r>
      <w:r w:rsidRPr="006B5460">
        <w:rPr>
          <w:rFonts w:eastAsia="Arial"/>
          <w:spacing w:val="-3"/>
          <w:sz w:val="20"/>
        </w:rPr>
        <w:t>e</w:t>
      </w:r>
      <w:r w:rsidRPr="006B5460">
        <w:rPr>
          <w:rFonts w:eastAsia="Arial"/>
          <w:sz w:val="20"/>
        </w:rPr>
        <w:t>s</w:t>
      </w:r>
      <w:r w:rsidRPr="006B5460">
        <w:rPr>
          <w:rFonts w:eastAsia="Arial"/>
          <w:spacing w:val="-1"/>
          <w:sz w:val="20"/>
        </w:rPr>
        <w:t xml:space="preserve"> </w:t>
      </w:r>
      <w:r w:rsidRPr="006B5460">
        <w:rPr>
          <w:rFonts w:eastAsia="Arial"/>
          <w:spacing w:val="-2"/>
          <w:sz w:val="20"/>
        </w:rPr>
        <w:t>r</w:t>
      </w:r>
      <w:r w:rsidRPr="006B5460">
        <w:rPr>
          <w:rFonts w:eastAsia="Arial"/>
          <w:sz w:val="20"/>
        </w:rPr>
        <w:t>e</w:t>
      </w:r>
      <w:r w:rsidRPr="006B5460">
        <w:rPr>
          <w:rFonts w:eastAsia="Arial"/>
          <w:spacing w:val="-3"/>
          <w:sz w:val="20"/>
        </w:rPr>
        <w:t>q</w:t>
      </w:r>
      <w:r w:rsidRPr="006B5460">
        <w:rPr>
          <w:rFonts w:eastAsia="Arial"/>
          <w:sz w:val="20"/>
        </w:rPr>
        <w:t>u</w:t>
      </w:r>
      <w:r w:rsidRPr="006B5460">
        <w:rPr>
          <w:rFonts w:eastAsia="Arial"/>
          <w:spacing w:val="-3"/>
          <w:sz w:val="20"/>
        </w:rPr>
        <w:t>i</w:t>
      </w:r>
      <w:r w:rsidRPr="006B5460">
        <w:rPr>
          <w:rFonts w:eastAsia="Arial"/>
          <w:spacing w:val="-2"/>
          <w:sz w:val="20"/>
        </w:rPr>
        <w:t>r</w:t>
      </w:r>
      <w:r w:rsidRPr="006B5460">
        <w:rPr>
          <w:rFonts w:eastAsia="Arial"/>
          <w:spacing w:val="-3"/>
          <w:sz w:val="20"/>
        </w:rPr>
        <w:t>e</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2"/>
          <w:sz w:val="20"/>
        </w:rPr>
        <w:t xml:space="preserve"> </w:t>
      </w:r>
      <w:r w:rsidRPr="006B5460">
        <w:rPr>
          <w:rFonts w:eastAsia="Arial"/>
          <w:sz w:val="20"/>
        </w:rPr>
        <w:t>f</w:t>
      </w:r>
      <w:r w:rsidRPr="006B5460">
        <w:rPr>
          <w:rFonts w:eastAsia="Arial"/>
          <w:spacing w:val="-3"/>
          <w:sz w:val="20"/>
        </w:rPr>
        <w:t>o</w:t>
      </w:r>
      <w:r w:rsidRPr="006B5460">
        <w:rPr>
          <w:rFonts w:eastAsia="Arial"/>
          <w:sz w:val="20"/>
        </w:rPr>
        <w:t>r</w:t>
      </w:r>
      <w:r w:rsidRPr="006B5460">
        <w:rPr>
          <w:rFonts w:eastAsia="Arial"/>
          <w:spacing w:val="6"/>
          <w:sz w:val="20"/>
        </w:rPr>
        <w:t xml:space="preserve"> </w:t>
      </w:r>
      <w:r w:rsidRPr="006B5460">
        <w:rPr>
          <w:rFonts w:eastAsia="Arial"/>
          <w:spacing w:val="-1"/>
          <w:sz w:val="20"/>
        </w:rPr>
        <w:t>s</w:t>
      </w:r>
      <w:r w:rsidRPr="006B5460">
        <w:rPr>
          <w:rFonts w:eastAsia="Arial"/>
          <w:spacing w:val="-3"/>
          <w:sz w:val="20"/>
        </w:rPr>
        <w:t>ub</w:t>
      </w:r>
      <w:r w:rsidRPr="006B5460">
        <w:rPr>
          <w:rFonts w:eastAsia="Arial"/>
          <w:spacing w:val="-1"/>
          <w:sz w:val="20"/>
        </w:rPr>
        <w:t>j</w:t>
      </w:r>
      <w:r w:rsidRPr="006B5460">
        <w:rPr>
          <w:rFonts w:eastAsia="Arial"/>
          <w:spacing w:val="-3"/>
          <w:sz w:val="20"/>
        </w:rPr>
        <w:t>e</w:t>
      </w:r>
      <w:r w:rsidRPr="006B5460">
        <w:rPr>
          <w:rFonts w:eastAsia="Arial"/>
          <w:spacing w:val="-1"/>
          <w:sz w:val="20"/>
        </w:rPr>
        <w:t>c</w:t>
      </w:r>
      <w:r w:rsidRPr="006B5460">
        <w:rPr>
          <w:rFonts w:eastAsia="Arial"/>
          <w:sz w:val="20"/>
        </w:rPr>
        <w:t>t</w:t>
      </w:r>
      <w:r w:rsidRPr="006B5460">
        <w:rPr>
          <w:rFonts w:eastAsia="Arial"/>
          <w:spacing w:val="1"/>
          <w:sz w:val="20"/>
        </w:rPr>
        <w:t xml:space="preserve"> </w:t>
      </w:r>
      <w:r w:rsidRPr="006B5460">
        <w:rPr>
          <w:rFonts w:eastAsia="Arial"/>
          <w:spacing w:val="-1"/>
          <w:sz w:val="20"/>
        </w:rPr>
        <w:t>c</w:t>
      </w:r>
      <w:r w:rsidRPr="006B5460">
        <w:rPr>
          <w:rFonts w:eastAsia="Arial"/>
          <w:spacing w:val="-3"/>
          <w:sz w:val="20"/>
        </w:rPr>
        <w:t>ont</w:t>
      </w:r>
      <w:r w:rsidRPr="006B5460">
        <w:rPr>
          <w:rFonts w:eastAsia="Arial"/>
          <w:spacing w:val="-2"/>
          <w:sz w:val="20"/>
        </w:rPr>
        <w:t>r</w:t>
      </w:r>
      <w:r w:rsidRPr="006B5460">
        <w:rPr>
          <w:rFonts w:eastAsia="Arial"/>
          <w:spacing w:val="-3"/>
          <w:sz w:val="20"/>
        </w:rPr>
        <w:t>a</w:t>
      </w:r>
      <w:r w:rsidRPr="006B5460">
        <w:rPr>
          <w:rFonts w:eastAsia="Arial"/>
          <w:spacing w:val="-1"/>
          <w:sz w:val="20"/>
        </w:rPr>
        <w:t>c</w:t>
      </w:r>
      <w:r w:rsidRPr="006B5460">
        <w:rPr>
          <w:rFonts w:eastAsia="Arial"/>
          <w:sz w:val="20"/>
        </w:rPr>
        <w:t xml:space="preserve">t </w:t>
      </w:r>
      <w:r w:rsidRPr="006B5460">
        <w:rPr>
          <w:rFonts w:eastAsia="Arial"/>
          <w:spacing w:val="-3"/>
          <w:sz w:val="20"/>
        </w:rPr>
        <w:t>as de</w:t>
      </w:r>
      <w:r w:rsidRPr="006B5460">
        <w:rPr>
          <w:rFonts w:eastAsia="Arial"/>
          <w:sz w:val="20"/>
        </w:rPr>
        <w:t>t</w:t>
      </w:r>
      <w:r w:rsidRPr="006B5460">
        <w:rPr>
          <w:rFonts w:eastAsia="Arial"/>
          <w:spacing w:val="-3"/>
          <w:sz w:val="20"/>
        </w:rPr>
        <w:t>e</w:t>
      </w:r>
      <w:r w:rsidRPr="006B5460">
        <w:rPr>
          <w:rFonts w:eastAsia="Arial"/>
          <w:spacing w:val="-2"/>
          <w:sz w:val="20"/>
        </w:rPr>
        <w:t>r</w:t>
      </w:r>
      <w:r w:rsidRPr="006B5460">
        <w:rPr>
          <w:rFonts w:eastAsia="Arial"/>
          <w:spacing w:val="2"/>
          <w:sz w:val="20"/>
        </w:rPr>
        <w:t>m</w:t>
      </w:r>
      <w:r w:rsidRPr="006B5460">
        <w:rPr>
          <w:rFonts w:eastAsia="Arial"/>
          <w:spacing w:val="-3"/>
          <w:sz w:val="20"/>
        </w:rPr>
        <w:t>in</w:t>
      </w:r>
      <w:r w:rsidRPr="006B5460">
        <w:rPr>
          <w:rFonts w:eastAsia="Arial"/>
          <w:sz w:val="20"/>
        </w:rPr>
        <w:t xml:space="preserve">ed </w:t>
      </w:r>
      <w:r w:rsidRPr="006B5460">
        <w:rPr>
          <w:rFonts w:eastAsia="Arial"/>
          <w:spacing w:val="2"/>
          <w:sz w:val="20"/>
        </w:rPr>
        <w:t>b</w:t>
      </w:r>
      <w:r w:rsidRPr="006B5460">
        <w:rPr>
          <w:rFonts w:eastAsia="Arial"/>
          <w:sz w:val="20"/>
        </w:rPr>
        <w:t>y</w:t>
      </w:r>
      <w:r w:rsidRPr="006B5460">
        <w:rPr>
          <w:rFonts w:eastAsia="Arial"/>
          <w:spacing w:val="7"/>
          <w:sz w:val="20"/>
        </w:rPr>
        <w:t xml:space="preserve"> </w:t>
      </w:r>
      <w:r w:rsidRPr="006B5460">
        <w:rPr>
          <w:rFonts w:eastAsia="Arial"/>
          <w:spacing w:val="-3"/>
          <w:sz w:val="20"/>
        </w:rPr>
        <w:t>t</w:t>
      </w:r>
      <w:r w:rsidRPr="006B5460">
        <w:rPr>
          <w:rFonts w:eastAsia="Arial"/>
          <w:sz w:val="20"/>
        </w:rPr>
        <w:t>he</w:t>
      </w:r>
      <w:r w:rsidRPr="006B5460">
        <w:rPr>
          <w:rFonts w:eastAsia="Arial"/>
          <w:spacing w:val="9"/>
          <w:sz w:val="20"/>
        </w:rPr>
        <w:t xml:space="preserve"> </w:t>
      </w:r>
      <w:r w:rsidRPr="006B5460">
        <w:rPr>
          <w:rFonts w:eastAsia="Arial"/>
          <w:spacing w:val="-3"/>
          <w:sz w:val="20"/>
        </w:rPr>
        <w:t>E</w:t>
      </w:r>
      <w:r w:rsidRPr="006B5460">
        <w:rPr>
          <w:rFonts w:eastAsia="Arial"/>
          <w:spacing w:val="2"/>
          <w:sz w:val="20"/>
        </w:rPr>
        <w:t>m</w:t>
      </w:r>
      <w:r w:rsidRPr="006B5460">
        <w:rPr>
          <w:rFonts w:eastAsia="Arial"/>
          <w:spacing w:val="-3"/>
          <w:sz w:val="20"/>
        </w:rPr>
        <w:t>pl</w:t>
      </w:r>
      <w:r w:rsidRPr="006B5460">
        <w:rPr>
          <w:rFonts w:eastAsia="Arial"/>
          <w:sz w:val="20"/>
        </w:rPr>
        <w:t>o</w:t>
      </w:r>
      <w:r w:rsidRPr="006B5460">
        <w:rPr>
          <w:rFonts w:eastAsia="Arial"/>
          <w:spacing w:val="-6"/>
          <w:sz w:val="20"/>
        </w:rPr>
        <w:t>y</w:t>
      </w:r>
      <w:r w:rsidRPr="006B5460">
        <w:rPr>
          <w:rFonts w:eastAsia="Arial"/>
          <w:sz w:val="20"/>
        </w:rPr>
        <w:t>e</w:t>
      </w:r>
      <w:r w:rsidRPr="006B5460">
        <w:rPr>
          <w:rFonts w:eastAsia="Arial"/>
          <w:spacing w:val="1"/>
          <w:sz w:val="20"/>
        </w:rPr>
        <w:t>r</w:t>
      </w:r>
      <w:r w:rsidRPr="006B5460">
        <w:rPr>
          <w:rFonts w:eastAsia="Arial"/>
          <w:sz w:val="20"/>
        </w:rPr>
        <w:t>.</w:t>
      </w:r>
      <w:r w:rsidRPr="006B5460">
        <w:rPr>
          <w:rFonts w:eastAsia="Arial"/>
          <w:spacing w:val="4"/>
          <w:sz w:val="20"/>
        </w:rPr>
        <w:t xml:space="preserve"> </w:t>
      </w:r>
      <w:r w:rsidRPr="006B5460">
        <w:rPr>
          <w:rFonts w:eastAsia="Arial"/>
          <w:spacing w:val="-3"/>
          <w:sz w:val="20"/>
        </w:rPr>
        <w:t>B</w:t>
      </w:r>
      <w:r w:rsidRPr="006B5460">
        <w:rPr>
          <w:rFonts w:eastAsia="Arial"/>
          <w:spacing w:val="-1"/>
          <w:sz w:val="20"/>
        </w:rPr>
        <w:t>i</w:t>
      </w:r>
      <w:r w:rsidRPr="006B5460">
        <w:rPr>
          <w:rFonts w:eastAsia="Arial"/>
          <w:spacing w:val="-3"/>
          <w:sz w:val="20"/>
        </w:rPr>
        <w:t>d</w:t>
      </w:r>
      <w:r w:rsidRPr="006B5460">
        <w:rPr>
          <w:rFonts w:eastAsia="Arial"/>
          <w:sz w:val="20"/>
        </w:rPr>
        <w:t>d</w:t>
      </w:r>
      <w:r w:rsidRPr="006B5460">
        <w:rPr>
          <w:rFonts w:eastAsia="Arial"/>
          <w:spacing w:val="-3"/>
          <w:sz w:val="20"/>
        </w:rPr>
        <w:t>e</w:t>
      </w:r>
      <w:r w:rsidRPr="006B5460">
        <w:rPr>
          <w:rFonts w:eastAsia="Arial"/>
          <w:sz w:val="20"/>
        </w:rPr>
        <w:t>r</w:t>
      </w:r>
      <w:r w:rsidRPr="006B5460">
        <w:rPr>
          <w:rFonts w:eastAsia="Arial"/>
          <w:spacing w:val="5"/>
          <w:sz w:val="20"/>
        </w:rPr>
        <w:t xml:space="preserve"> </w:t>
      </w:r>
      <w:r w:rsidRPr="006B5460">
        <w:rPr>
          <w:rFonts w:eastAsia="Arial"/>
          <w:spacing w:val="2"/>
          <w:sz w:val="20"/>
        </w:rPr>
        <w:t>m</w:t>
      </w:r>
      <w:r w:rsidRPr="006B5460">
        <w:rPr>
          <w:rFonts w:eastAsia="Arial"/>
          <w:spacing w:val="-3"/>
          <w:sz w:val="20"/>
        </w:rPr>
        <w:t>u</w:t>
      </w:r>
      <w:r w:rsidRPr="006B5460">
        <w:rPr>
          <w:rFonts w:eastAsia="Arial"/>
          <w:spacing w:val="-1"/>
          <w:sz w:val="20"/>
        </w:rPr>
        <w:t>s</w:t>
      </w:r>
      <w:r w:rsidRPr="006B5460">
        <w:rPr>
          <w:rFonts w:eastAsia="Arial"/>
          <w:sz w:val="20"/>
        </w:rPr>
        <w:t>t</w:t>
      </w:r>
      <w:r w:rsidRPr="006B5460">
        <w:rPr>
          <w:rFonts w:eastAsia="Arial"/>
          <w:spacing w:val="6"/>
          <w:sz w:val="20"/>
        </w:rPr>
        <w:t xml:space="preserve"> </w:t>
      </w:r>
      <w:r w:rsidRPr="006B5460">
        <w:rPr>
          <w:rFonts w:eastAsia="Arial"/>
          <w:sz w:val="20"/>
        </w:rPr>
        <w:t>a</w:t>
      </w:r>
      <w:r w:rsidRPr="006B5460">
        <w:rPr>
          <w:rFonts w:eastAsia="Arial"/>
          <w:spacing w:val="-3"/>
          <w:sz w:val="20"/>
        </w:rPr>
        <w:t>l</w:t>
      </w:r>
      <w:r w:rsidRPr="006B5460">
        <w:rPr>
          <w:rFonts w:eastAsia="Arial"/>
          <w:spacing w:val="-1"/>
          <w:sz w:val="20"/>
        </w:rPr>
        <w:t>s</w:t>
      </w:r>
      <w:r w:rsidRPr="006B5460">
        <w:rPr>
          <w:rFonts w:eastAsia="Arial"/>
          <w:sz w:val="20"/>
        </w:rPr>
        <w:t>o</w:t>
      </w:r>
      <w:r w:rsidRPr="006B5460">
        <w:rPr>
          <w:rFonts w:eastAsia="Arial"/>
          <w:spacing w:val="8"/>
          <w:sz w:val="20"/>
        </w:rPr>
        <w:t xml:space="preserve"> </w:t>
      </w:r>
      <w:r w:rsidRPr="006B5460">
        <w:rPr>
          <w:rFonts w:eastAsia="Arial"/>
          <w:sz w:val="20"/>
        </w:rPr>
        <w:t>d</w:t>
      </w:r>
      <w:r w:rsidRPr="006B5460">
        <w:rPr>
          <w:rFonts w:eastAsia="Arial"/>
          <w:spacing w:val="-3"/>
          <w:sz w:val="20"/>
        </w:rPr>
        <w:t>i</w:t>
      </w:r>
      <w:r w:rsidRPr="006B5460">
        <w:rPr>
          <w:rFonts w:eastAsia="Arial"/>
          <w:spacing w:val="-1"/>
          <w:sz w:val="20"/>
        </w:rPr>
        <w:t>sc</w:t>
      </w:r>
      <w:r w:rsidRPr="006B5460">
        <w:rPr>
          <w:rFonts w:eastAsia="Arial"/>
          <w:spacing w:val="-3"/>
          <w:sz w:val="20"/>
        </w:rPr>
        <w:t>lo</w:t>
      </w:r>
      <w:r w:rsidRPr="006B5460">
        <w:rPr>
          <w:rFonts w:eastAsia="Arial"/>
          <w:spacing w:val="-1"/>
          <w:sz w:val="20"/>
        </w:rPr>
        <w:t>s</w:t>
      </w:r>
      <w:r w:rsidRPr="006B5460">
        <w:rPr>
          <w:rFonts w:eastAsia="Arial"/>
          <w:sz w:val="20"/>
        </w:rPr>
        <w:t>e</w:t>
      </w:r>
      <w:r w:rsidRPr="006B5460">
        <w:rPr>
          <w:rFonts w:eastAsia="Arial"/>
          <w:spacing w:val="5"/>
          <w:sz w:val="20"/>
        </w:rPr>
        <w:t xml:space="preserve"> </w:t>
      </w:r>
      <w:r w:rsidRPr="006B5460">
        <w:rPr>
          <w:rFonts w:eastAsia="Arial"/>
          <w:sz w:val="20"/>
        </w:rPr>
        <w:t>a</w:t>
      </w:r>
      <w:r w:rsidRPr="006B5460">
        <w:rPr>
          <w:rFonts w:eastAsia="Arial"/>
          <w:spacing w:val="2"/>
          <w:sz w:val="20"/>
        </w:rPr>
        <w:t>n</w:t>
      </w:r>
      <w:r w:rsidRPr="006B5460">
        <w:rPr>
          <w:rFonts w:eastAsia="Arial"/>
          <w:sz w:val="20"/>
        </w:rPr>
        <w:t>y</w:t>
      </w:r>
      <w:r w:rsidRPr="006B5460">
        <w:rPr>
          <w:rFonts w:eastAsia="Arial"/>
          <w:spacing w:val="4"/>
          <w:sz w:val="20"/>
        </w:rPr>
        <w:t xml:space="preserve"> </w:t>
      </w:r>
      <w:r w:rsidRPr="006B5460">
        <w:rPr>
          <w:rFonts w:eastAsia="Arial"/>
          <w:sz w:val="20"/>
        </w:rPr>
        <w:t>o</w:t>
      </w:r>
      <w:r w:rsidRPr="006B5460">
        <w:rPr>
          <w:rFonts w:eastAsia="Arial"/>
          <w:spacing w:val="-3"/>
          <w:sz w:val="20"/>
        </w:rPr>
        <w:t>t</w:t>
      </w:r>
      <w:r w:rsidRPr="006B5460">
        <w:rPr>
          <w:rFonts w:eastAsia="Arial"/>
          <w:sz w:val="20"/>
        </w:rPr>
        <w:t>h</w:t>
      </w:r>
      <w:r w:rsidRPr="006B5460">
        <w:rPr>
          <w:rFonts w:eastAsia="Arial"/>
          <w:spacing w:val="-3"/>
          <w:sz w:val="20"/>
        </w:rPr>
        <w:t>e</w:t>
      </w:r>
      <w:r w:rsidRPr="006B5460">
        <w:rPr>
          <w:rFonts w:eastAsia="Arial"/>
          <w:sz w:val="20"/>
        </w:rPr>
        <w:t>r</w:t>
      </w:r>
      <w:r w:rsidRPr="006B5460">
        <w:rPr>
          <w:rFonts w:eastAsia="Arial"/>
          <w:spacing w:val="6"/>
          <w:sz w:val="20"/>
        </w:rPr>
        <w:t xml:space="preserve"> </w:t>
      </w:r>
      <w:r w:rsidRPr="006B5460">
        <w:rPr>
          <w:rFonts w:eastAsia="Arial"/>
          <w:sz w:val="20"/>
        </w:rPr>
        <w:t>f</w:t>
      </w:r>
      <w:r w:rsidRPr="006B5460">
        <w:rPr>
          <w:rFonts w:eastAsia="Arial"/>
          <w:spacing w:val="-3"/>
          <w:sz w:val="20"/>
        </w:rPr>
        <w:t>i</w:t>
      </w:r>
      <w:r w:rsidRPr="006B5460">
        <w:rPr>
          <w:rFonts w:eastAsia="Arial"/>
          <w:sz w:val="20"/>
        </w:rPr>
        <w:t>n</w:t>
      </w:r>
      <w:r w:rsidRPr="006B5460">
        <w:rPr>
          <w:rFonts w:eastAsia="Arial"/>
          <w:spacing w:val="-3"/>
          <w:sz w:val="20"/>
        </w:rPr>
        <w:t>an</w:t>
      </w:r>
      <w:r w:rsidRPr="006B5460">
        <w:rPr>
          <w:rFonts w:eastAsia="Arial"/>
          <w:spacing w:val="1"/>
          <w:sz w:val="20"/>
        </w:rPr>
        <w:t>c</w:t>
      </w:r>
      <w:r w:rsidRPr="006B5460">
        <w:rPr>
          <w:rFonts w:eastAsia="Arial"/>
          <w:spacing w:val="-3"/>
          <w:sz w:val="20"/>
        </w:rPr>
        <w:t>i</w:t>
      </w:r>
      <w:r w:rsidRPr="006B5460">
        <w:rPr>
          <w:rFonts w:eastAsia="Arial"/>
          <w:sz w:val="20"/>
        </w:rPr>
        <w:t>al</w:t>
      </w:r>
      <w:r w:rsidRPr="006B5460">
        <w:rPr>
          <w:rFonts w:eastAsia="Arial"/>
          <w:spacing w:val="5"/>
          <w:sz w:val="20"/>
        </w:rPr>
        <w:t xml:space="preserve"> </w:t>
      </w:r>
      <w:r w:rsidRPr="006B5460">
        <w:rPr>
          <w:rFonts w:eastAsia="Arial"/>
          <w:spacing w:val="-3"/>
          <w:sz w:val="20"/>
        </w:rPr>
        <w:t>o</w:t>
      </w:r>
      <w:r w:rsidRPr="006B5460">
        <w:rPr>
          <w:rFonts w:eastAsia="Arial"/>
          <w:sz w:val="20"/>
        </w:rPr>
        <w:t>b</w:t>
      </w:r>
      <w:r w:rsidRPr="006B5460">
        <w:rPr>
          <w:rFonts w:eastAsia="Arial"/>
          <w:spacing w:val="-3"/>
          <w:sz w:val="20"/>
        </w:rPr>
        <w:t>l</w:t>
      </w:r>
      <w:r w:rsidRPr="006B5460">
        <w:rPr>
          <w:rFonts w:eastAsia="Arial"/>
          <w:spacing w:val="-1"/>
          <w:sz w:val="20"/>
        </w:rPr>
        <w:t>i</w:t>
      </w:r>
      <w:r w:rsidRPr="006B5460">
        <w:rPr>
          <w:rFonts w:eastAsia="Arial"/>
          <w:spacing w:val="-3"/>
          <w:sz w:val="20"/>
        </w:rPr>
        <w:t>g</w:t>
      </w:r>
      <w:r w:rsidRPr="006B5460">
        <w:rPr>
          <w:rFonts w:eastAsia="Arial"/>
          <w:sz w:val="20"/>
        </w:rPr>
        <w:t>a</w:t>
      </w:r>
      <w:r w:rsidRPr="006B5460">
        <w:rPr>
          <w:rFonts w:eastAsia="Arial"/>
          <w:spacing w:val="-3"/>
          <w:sz w:val="20"/>
        </w:rPr>
        <w:t>t</w:t>
      </w:r>
      <w:r w:rsidRPr="006B5460">
        <w:rPr>
          <w:rFonts w:eastAsia="Arial"/>
          <w:spacing w:val="-1"/>
          <w:sz w:val="20"/>
        </w:rPr>
        <w:t>i</w:t>
      </w:r>
      <w:r w:rsidRPr="006B5460">
        <w:rPr>
          <w:rFonts w:eastAsia="Arial"/>
          <w:spacing w:val="-3"/>
          <w:sz w:val="20"/>
        </w:rPr>
        <w:t>on</w:t>
      </w:r>
      <w:r w:rsidRPr="006B5460">
        <w:rPr>
          <w:rFonts w:eastAsia="Arial"/>
          <w:sz w:val="20"/>
        </w:rPr>
        <w:t>s</w:t>
      </w:r>
      <w:r w:rsidRPr="006B5460">
        <w:rPr>
          <w:rFonts w:eastAsia="Arial"/>
          <w:spacing w:val="4"/>
          <w:sz w:val="20"/>
        </w:rPr>
        <w:t xml:space="preserve"> </w:t>
      </w:r>
      <w:r w:rsidRPr="006B5460">
        <w:rPr>
          <w:rFonts w:eastAsia="Arial"/>
          <w:spacing w:val="-3"/>
          <w:sz w:val="20"/>
        </w:rPr>
        <w:t>t</w:t>
      </w:r>
      <w:r w:rsidRPr="006B5460">
        <w:rPr>
          <w:rFonts w:eastAsia="Arial"/>
          <w:sz w:val="20"/>
        </w:rPr>
        <w:t>h</w:t>
      </w:r>
      <w:r w:rsidRPr="006B5460">
        <w:rPr>
          <w:rFonts w:eastAsia="Arial"/>
          <w:spacing w:val="-3"/>
          <w:sz w:val="20"/>
        </w:rPr>
        <w:t>a</w:t>
      </w:r>
      <w:r w:rsidRPr="006B5460">
        <w:rPr>
          <w:rFonts w:eastAsia="Arial"/>
          <w:sz w:val="20"/>
        </w:rPr>
        <w:t>t</w:t>
      </w:r>
      <w:r w:rsidRPr="006B5460">
        <w:rPr>
          <w:rFonts w:eastAsia="Arial"/>
          <w:spacing w:val="7"/>
          <w:sz w:val="20"/>
        </w:rPr>
        <w:t xml:space="preserve"> </w:t>
      </w:r>
      <w:r w:rsidRPr="006B5460">
        <w:rPr>
          <w:rFonts w:eastAsia="Arial"/>
          <w:spacing w:val="1"/>
          <w:sz w:val="20"/>
        </w:rPr>
        <w:t>c</w:t>
      </w:r>
      <w:r w:rsidRPr="006B5460">
        <w:rPr>
          <w:rFonts w:eastAsia="Arial"/>
          <w:spacing w:val="-3"/>
          <w:sz w:val="20"/>
        </w:rPr>
        <w:t>o</w:t>
      </w:r>
      <w:r w:rsidRPr="006B5460">
        <w:rPr>
          <w:rFonts w:eastAsia="Arial"/>
          <w:sz w:val="20"/>
        </w:rPr>
        <w:t>u</w:t>
      </w:r>
      <w:r w:rsidRPr="006B5460">
        <w:rPr>
          <w:rFonts w:eastAsia="Arial"/>
          <w:spacing w:val="-1"/>
          <w:sz w:val="20"/>
        </w:rPr>
        <w:t>l</w:t>
      </w:r>
      <w:r w:rsidRPr="006B5460">
        <w:rPr>
          <w:rFonts w:eastAsia="Arial"/>
          <w:sz w:val="20"/>
        </w:rPr>
        <w:t xml:space="preserve">d </w:t>
      </w:r>
      <w:r w:rsidRPr="006B5460">
        <w:rPr>
          <w:rFonts w:eastAsia="Arial"/>
          <w:spacing w:val="2"/>
          <w:sz w:val="20"/>
        </w:rPr>
        <w:t>m</w:t>
      </w:r>
      <w:r w:rsidRPr="006B5460">
        <w:rPr>
          <w:rFonts w:eastAsia="Arial"/>
          <w:spacing w:val="-3"/>
          <w:sz w:val="20"/>
        </w:rPr>
        <w:t>ate</w:t>
      </w:r>
      <w:r w:rsidRPr="006B5460">
        <w:rPr>
          <w:rFonts w:eastAsia="Arial"/>
          <w:spacing w:val="-2"/>
          <w:sz w:val="20"/>
        </w:rPr>
        <w:t>r</w:t>
      </w:r>
      <w:r w:rsidRPr="006B5460">
        <w:rPr>
          <w:rFonts w:eastAsia="Arial"/>
          <w:spacing w:val="-3"/>
          <w:sz w:val="20"/>
        </w:rPr>
        <w:t>i</w:t>
      </w:r>
      <w:r w:rsidRPr="006B5460">
        <w:rPr>
          <w:rFonts w:eastAsia="Arial"/>
          <w:sz w:val="20"/>
        </w:rPr>
        <w:t>a</w:t>
      </w:r>
      <w:r w:rsidRPr="006B5460">
        <w:rPr>
          <w:rFonts w:eastAsia="Arial"/>
          <w:spacing w:val="-3"/>
          <w:sz w:val="20"/>
        </w:rPr>
        <w:t>l</w:t>
      </w:r>
      <w:r w:rsidRPr="006B5460">
        <w:rPr>
          <w:rFonts w:eastAsia="Arial"/>
          <w:spacing w:val="1"/>
          <w:sz w:val="20"/>
        </w:rPr>
        <w:t>l</w:t>
      </w:r>
      <w:r w:rsidRPr="006B5460">
        <w:rPr>
          <w:rFonts w:eastAsia="Arial"/>
          <w:sz w:val="20"/>
        </w:rPr>
        <w:t>y</w:t>
      </w:r>
      <w:r w:rsidRPr="006B5460">
        <w:rPr>
          <w:rFonts w:eastAsia="Arial"/>
          <w:spacing w:val="-15"/>
          <w:sz w:val="20"/>
        </w:rPr>
        <w:t xml:space="preserve"> </w:t>
      </w:r>
      <w:r w:rsidRPr="006B5460">
        <w:rPr>
          <w:rFonts w:eastAsia="Arial"/>
          <w:spacing w:val="-3"/>
          <w:sz w:val="20"/>
        </w:rPr>
        <w:t>a</w:t>
      </w:r>
      <w:r w:rsidRPr="006B5460">
        <w:rPr>
          <w:rFonts w:eastAsia="Arial"/>
          <w:sz w:val="20"/>
        </w:rPr>
        <w:t>ff</w:t>
      </w:r>
      <w:r w:rsidRPr="006B5460">
        <w:rPr>
          <w:rFonts w:eastAsia="Arial"/>
          <w:spacing w:val="-3"/>
          <w:sz w:val="20"/>
        </w:rPr>
        <w:t>e</w:t>
      </w:r>
      <w:r w:rsidRPr="006B5460">
        <w:rPr>
          <w:rFonts w:eastAsia="Arial"/>
          <w:spacing w:val="-1"/>
          <w:sz w:val="20"/>
        </w:rPr>
        <w:t>c</w:t>
      </w:r>
      <w:r w:rsidRPr="006B5460">
        <w:rPr>
          <w:rFonts w:eastAsia="Arial"/>
          <w:sz w:val="20"/>
        </w:rPr>
        <w:t>t</w:t>
      </w:r>
      <w:r w:rsidRPr="006B5460">
        <w:rPr>
          <w:rFonts w:eastAsia="Arial"/>
          <w:spacing w:val="-10"/>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6"/>
          <w:sz w:val="20"/>
        </w:rPr>
        <w:t xml:space="preserve"> </w:t>
      </w:r>
      <w:r w:rsidRPr="006B5460">
        <w:rPr>
          <w:rFonts w:eastAsia="Arial"/>
          <w:spacing w:val="-3"/>
          <w:sz w:val="20"/>
        </w:rPr>
        <w:t>i</w:t>
      </w:r>
      <w:r w:rsidRPr="006B5460">
        <w:rPr>
          <w:rFonts w:eastAsia="Arial"/>
          <w:spacing w:val="2"/>
          <w:sz w:val="20"/>
        </w:rPr>
        <w:t>m</w:t>
      </w:r>
      <w:r w:rsidRPr="006B5460">
        <w:rPr>
          <w:rFonts w:eastAsia="Arial"/>
          <w:spacing w:val="-3"/>
          <w:sz w:val="20"/>
        </w:rPr>
        <w:t>ple</w:t>
      </w:r>
      <w:r w:rsidRPr="006B5460">
        <w:rPr>
          <w:rFonts w:eastAsia="Arial"/>
          <w:spacing w:val="2"/>
          <w:sz w:val="20"/>
        </w:rPr>
        <w:t>m</w:t>
      </w:r>
      <w:r w:rsidRPr="006B5460">
        <w:rPr>
          <w:rFonts w:eastAsia="Arial"/>
          <w:spacing w:val="-3"/>
          <w:sz w:val="20"/>
        </w:rPr>
        <w:t>en</w:t>
      </w:r>
      <w:r w:rsidRPr="006B5460">
        <w:rPr>
          <w:rFonts w:eastAsia="Arial"/>
          <w:sz w:val="20"/>
        </w:rPr>
        <w:t>t</w:t>
      </w:r>
      <w:r w:rsidRPr="006B5460">
        <w:rPr>
          <w:rFonts w:eastAsia="Arial"/>
          <w:spacing w:val="-3"/>
          <w:sz w:val="20"/>
        </w:rPr>
        <w:t>a</w:t>
      </w:r>
      <w:r w:rsidRPr="006B5460">
        <w:rPr>
          <w:rFonts w:eastAsia="Arial"/>
          <w:sz w:val="20"/>
        </w:rPr>
        <w:t>t</w:t>
      </w:r>
      <w:r w:rsidRPr="006B5460">
        <w:rPr>
          <w:rFonts w:eastAsia="Arial"/>
          <w:spacing w:val="-3"/>
          <w:sz w:val="20"/>
        </w:rPr>
        <w:t>i</w:t>
      </w:r>
      <w:r w:rsidRPr="006B5460">
        <w:rPr>
          <w:rFonts w:eastAsia="Arial"/>
          <w:sz w:val="20"/>
        </w:rPr>
        <w:t>on</w:t>
      </w:r>
      <w:r w:rsidRPr="006B5460">
        <w:rPr>
          <w:rFonts w:eastAsia="Arial"/>
          <w:spacing w:val="-17"/>
          <w:sz w:val="20"/>
        </w:rPr>
        <w:t xml:space="preserve"> </w:t>
      </w:r>
      <w:r w:rsidRPr="006B5460">
        <w:rPr>
          <w:rFonts w:eastAsia="Arial"/>
          <w:spacing w:val="-3"/>
          <w:sz w:val="20"/>
        </w:rPr>
        <w:t>o</w:t>
      </w:r>
      <w:r w:rsidRPr="006B5460">
        <w:rPr>
          <w:rFonts w:eastAsia="Arial"/>
          <w:sz w:val="20"/>
        </w:rPr>
        <w:t>f</w:t>
      </w:r>
      <w:r w:rsidRPr="006B5460">
        <w:rPr>
          <w:rFonts w:eastAsia="Arial"/>
          <w:spacing w:val="-5"/>
          <w:sz w:val="20"/>
        </w:rPr>
        <w:t xml:space="preserve"> </w:t>
      </w:r>
      <w:r w:rsidRPr="006B5460">
        <w:rPr>
          <w:rFonts w:eastAsia="Arial"/>
          <w:spacing w:val="-1"/>
          <w:sz w:val="20"/>
        </w:rPr>
        <w:t>s</w:t>
      </w:r>
      <w:r w:rsidRPr="006B5460">
        <w:rPr>
          <w:rFonts w:eastAsia="Arial"/>
          <w:spacing w:val="-3"/>
          <w:sz w:val="20"/>
        </w:rPr>
        <w:t>ub</w:t>
      </w:r>
      <w:r w:rsidRPr="006B5460">
        <w:rPr>
          <w:rFonts w:eastAsia="Arial"/>
          <w:spacing w:val="-1"/>
          <w:sz w:val="20"/>
        </w:rPr>
        <w:t>j</w:t>
      </w:r>
      <w:r w:rsidRPr="006B5460">
        <w:rPr>
          <w:rFonts w:eastAsia="Arial"/>
          <w:spacing w:val="-3"/>
          <w:sz w:val="20"/>
        </w:rPr>
        <w:t>e</w:t>
      </w:r>
      <w:r w:rsidRPr="006B5460">
        <w:rPr>
          <w:rFonts w:eastAsia="Arial"/>
          <w:spacing w:val="1"/>
          <w:sz w:val="20"/>
        </w:rPr>
        <w:t>c</w:t>
      </w:r>
      <w:r w:rsidRPr="006B5460">
        <w:rPr>
          <w:rFonts w:eastAsia="Arial"/>
          <w:sz w:val="20"/>
        </w:rPr>
        <w:t>t</w:t>
      </w:r>
      <w:r w:rsidRPr="006B5460">
        <w:rPr>
          <w:rFonts w:eastAsia="Arial"/>
          <w:spacing w:val="-11"/>
          <w:sz w:val="20"/>
        </w:rPr>
        <w:t xml:space="preserve"> </w:t>
      </w:r>
      <w:r w:rsidRPr="006B5460">
        <w:rPr>
          <w:rFonts w:eastAsia="Arial"/>
          <w:spacing w:val="-1"/>
          <w:sz w:val="20"/>
        </w:rPr>
        <w:t>c</w:t>
      </w:r>
      <w:r w:rsidRPr="006B5460">
        <w:rPr>
          <w:rFonts w:eastAsia="Arial"/>
          <w:sz w:val="20"/>
        </w:rPr>
        <w:t>o</w:t>
      </w:r>
      <w:r w:rsidRPr="006B5460">
        <w:rPr>
          <w:rFonts w:eastAsia="Arial"/>
          <w:spacing w:val="-3"/>
          <w:sz w:val="20"/>
        </w:rPr>
        <w:t>nt</w:t>
      </w:r>
      <w:r w:rsidRPr="006B5460">
        <w:rPr>
          <w:rFonts w:eastAsia="Arial"/>
          <w:spacing w:val="1"/>
          <w:sz w:val="20"/>
        </w:rPr>
        <w:t>r</w:t>
      </w:r>
      <w:r w:rsidRPr="006B5460">
        <w:rPr>
          <w:rFonts w:eastAsia="Arial"/>
          <w:spacing w:val="-3"/>
          <w:sz w:val="20"/>
        </w:rPr>
        <w:t>a</w:t>
      </w:r>
      <w:r w:rsidRPr="006B5460">
        <w:rPr>
          <w:rFonts w:eastAsia="Arial"/>
          <w:spacing w:val="-1"/>
          <w:sz w:val="20"/>
        </w:rPr>
        <w:t>c</w:t>
      </w:r>
      <w:r w:rsidRPr="006B5460">
        <w:rPr>
          <w:rFonts w:eastAsia="Arial"/>
          <w:sz w:val="20"/>
        </w:rPr>
        <w:t>t</w:t>
      </w:r>
      <w:r w:rsidRPr="006B5460">
        <w:rPr>
          <w:rFonts w:eastAsia="Arial"/>
          <w:spacing w:val="-10"/>
          <w:sz w:val="20"/>
        </w:rPr>
        <w:t xml:space="preserve"> </w:t>
      </w:r>
      <w:r w:rsidRPr="006B5460">
        <w:rPr>
          <w:rFonts w:eastAsia="Arial"/>
          <w:spacing w:val="-1"/>
          <w:sz w:val="20"/>
        </w:rPr>
        <w:t>i</w:t>
      </w:r>
      <w:r w:rsidRPr="006B5460">
        <w:rPr>
          <w:rFonts w:eastAsia="Arial"/>
          <w:sz w:val="20"/>
        </w:rPr>
        <w:t>f</w:t>
      </w:r>
      <w:r w:rsidRPr="006B5460">
        <w:rPr>
          <w:rFonts w:eastAsia="Arial"/>
          <w:spacing w:val="-4"/>
          <w:sz w:val="20"/>
        </w:rPr>
        <w:t xml:space="preserve"> </w:t>
      </w:r>
      <w:r w:rsidRPr="006B5460">
        <w:rPr>
          <w:rFonts w:eastAsia="Arial"/>
          <w:spacing w:val="-1"/>
          <w:sz w:val="20"/>
        </w:rPr>
        <w:t>s</w:t>
      </w:r>
      <w:r w:rsidRPr="006B5460">
        <w:rPr>
          <w:rFonts w:eastAsia="Arial"/>
          <w:spacing w:val="-3"/>
          <w:sz w:val="20"/>
        </w:rPr>
        <w:t>u</w:t>
      </w:r>
      <w:r w:rsidRPr="006B5460">
        <w:rPr>
          <w:rFonts w:eastAsia="Arial"/>
          <w:spacing w:val="-1"/>
          <w:sz w:val="20"/>
        </w:rPr>
        <w:t>c</w:t>
      </w:r>
      <w:r w:rsidRPr="006B5460">
        <w:rPr>
          <w:rFonts w:eastAsia="Arial"/>
          <w:sz w:val="20"/>
        </w:rPr>
        <w:t>h</w:t>
      </w:r>
      <w:r w:rsidRPr="006B5460">
        <w:rPr>
          <w:rFonts w:eastAsia="Arial"/>
          <w:spacing w:val="-10"/>
          <w:sz w:val="20"/>
        </w:rPr>
        <w:t xml:space="preserve"> </w:t>
      </w:r>
      <w:r w:rsidRPr="006B5460">
        <w:rPr>
          <w:rFonts w:eastAsia="Arial"/>
          <w:spacing w:val="-1"/>
          <w:sz w:val="20"/>
        </w:rPr>
        <w:t>c</w:t>
      </w:r>
      <w:r w:rsidRPr="006B5460">
        <w:rPr>
          <w:rFonts w:eastAsia="Arial"/>
          <w:sz w:val="20"/>
        </w:rPr>
        <w:t>o</w:t>
      </w:r>
      <w:r w:rsidRPr="006B5460">
        <w:rPr>
          <w:rFonts w:eastAsia="Arial"/>
          <w:spacing w:val="-3"/>
          <w:sz w:val="20"/>
        </w:rPr>
        <w:t>nt</w:t>
      </w:r>
      <w:r w:rsidRPr="006B5460">
        <w:rPr>
          <w:rFonts w:eastAsia="Arial"/>
          <w:spacing w:val="-2"/>
          <w:sz w:val="20"/>
        </w:rPr>
        <w:t>r</w:t>
      </w:r>
      <w:r w:rsidRPr="006B5460">
        <w:rPr>
          <w:rFonts w:eastAsia="Arial"/>
          <w:spacing w:val="-3"/>
          <w:sz w:val="20"/>
        </w:rPr>
        <w:t>a</w:t>
      </w:r>
      <w:r w:rsidRPr="006B5460">
        <w:rPr>
          <w:rFonts w:eastAsia="Arial"/>
          <w:spacing w:val="-1"/>
          <w:sz w:val="20"/>
        </w:rPr>
        <w:t>c</w:t>
      </w:r>
      <w:r w:rsidRPr="006B5460">
        <w:rPr>
          <w:rFonts w:eastAsia="Arial"/>
          <w:sz w:val="20"/>
        </w:rPr>
        <w:t>t</w:t>
      </w:r>
      <w:r w:rsidRPr="006B5460">
        <w:rPr>
          <w:rFonts w:eastAsia="Arial"/>
          <w:spacing w:val="-8"/>
          <w:sz w:val="20"/>
        </w:rPr>
        <w:t xml:space="preserve"> </w:t>
      </w:r>
      <w:r w:rsidRPr="006B5460">
        <w:rPr>
          <w:rFonts w:eastAsia="Arial"/>
          <w:spacing w:val="-2"/>
          <w:sz w:val="20"/>
        </w:rPr>
        <w:t>w</w:t>
      </w:r>
      <w:r w:rsidRPr="006B5460">
        <w:rPr>
          <w:rFonts w:eastAsia="Arial"/>
          <w:spacing w:val="-3"/>
          <w:sz w:val="20"/>
        </w:rPr>
        <w:t>e</w:t>
      </w:r>
      <w:r w:rsidRPr="006B5460">
        <w:rPr>
          <w:rFonts w:eastAsia="Arial"/>
          <w:spacing w:val="-2"/>
          <w:sz w:val="20"/>
        </w:rPr>
        <w:t>r</w:t>
      </w:r>
      <w:r w:rsidRPr="006B5460">
        <w:rPr>
          <w:rFonts w:eastAsia="Arial"/>
          <w:sz w:val="20"/>
        </w:rPr>
        <w:t>e</w:t>
      </w:r>
      <w:r w:rsidRPr="006B5460">
        <w:rPr>
          <w:rFonts w:eastAsia="Arial"/>
          <w:spacing w:val="-7"/>
          <w:sz w:val="20"/>
        </w:rPr>
        <w:t xml:space="preserve"> </w:t>
      </w:r>
      <w:r w:rsidRPr="006B5460">
        <w:rPr>
          <w:rFonts w:eastAsia="Arial"/>
          <w:spacing w:val="-3"/>
          <w:sz w:val="20"/>
        </w:rPr>
        <w:t>t</w:t>
      </w:r>
      <w:r w:rsidRPr="006B5460">
        <w:rPr>
          <w:rFonts w:eastAsia="Arial"/>
          <w:sz w:val="20"/>
        </w:rPr>
        <w:t>o</w:t>
      </w:r>
      <w:r w:rsidRPr="006B5460">
        <w:rPr>
          <w:rFonts w:eastAsia="Arial"/>
          <w:spacing w:val="-5"/>
          <w:sz w:val="20"/>
        </w:rPr>
        <w:t xml:space="preserve"> </w:t>
      </w:r>
      <w:r w:rsidRPr="006B5460">
        <w:rPr>
          <w:rFonts w:eastAsia="Arial"/>
          <w:sz w:val="20"/>
        </w:rPr>
        <w:t>be</w:t>
      </w:r>
      <w:r w:rsidRPr="006B5460">
        <w:rPr>
          <w:rFonts w:eastAsia="Arial"/>
          <w:spacing w:val="-8"/>
          <w:sz w:val="20"/>
        </w:rPr>
        <w:t xml:space="preserve"> </w:t>
      </w:r>
      <w:r w:rsidRPr="006B5460">
        <w:rPr>
          <w:rFonts w:eastAsia="Arial"/>
          <w:sz w:val="20"/>
        </w:rPr>
        <w:t>a</w:t>
      </w:r>
      <w:r w:rsidRPr="006B5460">
        <w:rPr>
          <w:rFonts w:eastAsia="Arial"/>
          <w:spacing w:val="-2"/>
          <w:sz w:val="20"/>
        </w:rPr>
        <w:t>w</w:t>
      </w:r>
      <w:r w:rsidRPr="006B5460">
        <w:rPr>
          <w:rFonts w:eastAsia="Arial"/>
          <w:spacing w:val="-3"/>
          <w:sz w:val="20"/>
        </w:rPr>
        <w:t>a</w:t>
      </w:r>
      <w:r w:rsidRPr="006B5460">
        <w:rPr>
          <w:rFonts w:eastAsia="Arial"/>
          <w:spacing w:val="-2"/>
          <w:sz w:val="20"/>
        </w:rPr>
        <w:t>r</w:t>
      </w:r>
      <w:r w:rsidRPr="006B5460">
        <w:rPr>
          <w:rFonts w:eastAsia="Arial"/>
          <w:sz w:val="20"/>
        </w:rPr>
        <w:t>d</w:t>
      </w:r>
      <w:r w:rsidRPr="006B5460">
        <w:rPr>
          <w:rFonts w:eastAsia="Arial"/>
          <w:spacing w:val="-3"/>
          <w:sz w:val="20"/>
        </w:rPr>
        <w:t>e</w:t>
      </w:r>
      <w:r w:rsidRPr="006B5460">
        <w:rPr>
          <w:rFonts w:eastAsia="Arial"/>
          <w:sz w:val="20"/>
        </w:rPr>
        <w:t>d</w:t>
      </w:r>
      <w:r w:rsidRPr="006B5460">
        <w:rPr>
          <w:rFonts w:eastAsia="Arial"/>
          <w:spacing w:val="-11"/>
          <w:sz w:val="20"/>
        </w:rPr>
        <w:t xml:space="preserve"> </w:t>
      </w:r>
      <w:r w:rsidRPr="006B5460">
        <w:rPr>
          <w:rFonts w:eastAsia="Arial"/>
          <w:spacing w:val="-3"/>
          <w:sz w:val="20"/>
        </w:rPr>
        <w:t>t</w:t>
      </w:r>
      <w:r w:rsidRPr="006B5460">
        <w:rPr>
          <w:rFonts w:eastAsia="Arial"/>
          <w:sz w:val="20"/>
        </w:rPr>
        <w:t>o</w:t>
      </w:r>
      <w:r w:rsidRPr="006B5460">
        <w:rPr>
          <w:rFonts w:eastAsia="Arial"/>
          <w:spacing w:val="-5"/>
          <w:sz w:val="20"/>
        </w:rPr>
        <w:t xml:space="preserve"> </w:t>
      </w:r>
      <w:r w:rsidRPr="006B5460">
        <w:rPr>
          <w:rFonts w:eastAsia="Arial"/>
          <w:sz w:val="20"/>
        </w:rPr>
        <w:t>t</w:t>
      </w:r>
      <w:r w:rsidRPr="006B5460">
        <w:rPr>
          <w:rFonts w:eastAsia="Arial"/>
          <w:spacing w:val="-3"/>
          <w:sz w:val="20"/>
        </w:rPr>
        <w:t>h</w:t>
      </w:r>
      <w:r w:rsidRPr="006B5460">
        <w:rPr>
          <w:rFonts w:eastAsia="Arial"/>
          <w:sz w:val="20"/>
        </w:rPr>
        <w:t>e</w:t>
      </w:r>
      <w:r w:rsidRPr="006B5460">
        <w:rPr>
          <w:rFonts w:eastAsia="Arial"/>
          <w:spacing w:val="-6"/>
          <w:sz w:val="20"/>
        </w:rPr>
        <w:t xml:space="preserve"> </w:t>
      </w:r>
      <w:r w:rsidRPr="006B5460">
        <w:rPr>
          <w:rFonts w:eastAsia="Arial"/>
          <w:spacing w:val="-1"/>
          <w:sz w:val="20"/>
        </w:rPr>
        <w:t>B</w:t>
      </w:r>
      <w:r w:rsidRPr="006B5460">
        <w:rPr>
          <w:rFonts w:eastAsia="Arial"/>
          <w:spacing w:val="-3"/>
          <w:sz w:val="20"/>
        </w:rPr>
        <w:t>i</w:t>
      </w:r>
      <w:r w:rsidRPr="006B5460">
        <w:rPr>
          <w:rFonts w:eastAsia="Arial"/>
          <w:sz w:val="20"/>
        </w:rPr>
        <w:t>d</w:t>
      </w:r>
      <w:r w:rsidRPr="006B5460">
        <w:rPr>
          <w:rFonts w:eastAsia="Arial"/>
          <w:spacing w:val="-3"/>
          <w:sz w:val="20"/>
        </w:rPr>
        <w:t>de</w:t>
      </w:r>
      <w:r w:rsidRPr="006B5460">
        <w:rPr>
          <w:rFonts w:eastAsia="Arial"/>
          <w:spacing w:val="3"/>
          <w:sz w:val="20"/>
        </w:rPr>
        <w:t>r</w:t>
      </w:r>
      <w:r w:rsidRPr="006B5460">
        <w:rPr>
          <w:rFonts w:eastAsia="Arial"/>
          <w:sz w:val="20"/>
        </w:rPr>
        <w:t>.</w:t>
      </w:r>
    </w:p>
    <w:p w14:paraId="0C3BB423" w14:textId="77777777" w:rsidR="00650D73" w:rsidRPr="006B5460" w:rsidRDefault="00650D73" w:rsidP="00650D73">
      <w:pPr>
        <w:spacing w:before="2" w:line="240" w:lineRule="exact"/>
        <w:rPr>
          <w:szCs w:val="24"/>
        </w:rPr>
      </w:pPr>
    </w:p>
    <w:tbl>
      <w:tblPr>
        <w:tblW w:w="0" w:type="auto"/>
        <w:tblInd w:w="262" w:type="dxa"/>
        <w:tblLayout w:type="fixed"/>
        <w:tblCellMar>
          <w:left w:w="0" w:type="dxa"/>
          <w:right w:w="0" w:type="dxa"/>
        </w:tblCellMar>
        <w:tblLook w:val="01E0" w:firstRow="1" w:lastRow="1" w:firstColumn="1" w:lastColumn="1" w:noHBand="0" w:noVBand="0"/>
      </w:tblPr>
      <w:tblGrid>
        <w:gridCol w:w="461"/>
        <w:gridCol w:w="1440"/>
        <w:gridCol w:w="1440"/>
        <w:gridCol w:w="1438"/>
        <w:gridCol w:w="1349"/>
        <w:gridCol w:w="1169"/>
        <w:gridCol w:w="2064"/>
      </w:tblGrid>
      <w:tr w:rsidR="00650D73" w:rsidRPr="006B5460" w14:paraId="1862C3C8" w14:textId="77777777" w:rsidTr="00BD75C3">
        <w:trPr>
          <w:trHeight w:hRule="exact" w:val="295"/>
        </w:trPr>
        <w:tc>
          <w:tcPr>
            <w:tcW w:w="9360" w:type="dxa"/>
            <w:gridSpan w:val="7"/>
            <w:tcBorders>
              <w:top w:val="single" w:sz="4" w:space="0" w:color="000000"/>
              <w:left w:val="single" w:sz="4" w:space="0" w:color="000000"/>
              <w:bottom w:val="single" w:sz="13" w:space="0" w:color="000000"/>
              <w:right w:val="single" w:sz="4" w:space="0" w:color="000000"/>
            </w:tcBorders>
            <w:shd w:val="clear" w:color="auto" w:fill="000000"/>
          </w:tcPr>
          <w:p w14:paraId="697A6ADE" w14:textId="77777777" w:rsidR="00650D73" w:rsidRPr="006B5460" w:rsidRDefault="00650D73" w:rsidP="00BD75C3">
            <w:pPr>
              <w:spacing w:before="15"/>
              <w:ind w:left="3064" w:right="-20"/>
              <w:rPr>
                <w:rFonts w:eastAsia="Arial"/>
                <w:sz w:val="20"/>
              </w:rPr>
            </w:pPr>
            <w:r w:rsidRPr="006B5460">
              <w:rPr>
                <w:rFonts w:eastAsia="Arial"/>
                <w:b/>
                <w:bCs/>
                <w:spacing w:val="1"/>
                <w:sz w:val="20"/>
              </w:rPr>
              <w:t>F</w:t>
            </w:r>
            <w:r w:rsidRPr="006B5460">
              <w:rPr>
                <w:rFonts w:eastAsia="Arial"/>
                <w:b/>
                <w:bCs/>
                <w:sz w:val="20"/>
              </w:rPr>
              <w:t>i</w:t>
            </w:r>
            <w:r w:rsidRPr="006B5460">
              <w:rPr>
                <w:rFonts w:eastAsia="Arial"/>
                <w:b/>
                <w:bCs/>
                <w:spacing w:val="1"/>
                <w:sz w:val="20"/>
              </w:rPr>
              <w:t>n</w:t>
            </w:r>
            <w:r w:rsidRPr="006B5460">
              <w:rPr>
                <w:rFonts w:eastAsia="Arial"/>
                <w:b/>
                <w:bCs/>
                <w:sz w:val="20"/>
              </w:rPr>
              <w:t>a</w:t>
            </w:r>
            <w:r w:rsidRPr="006B5460">
              <w:rPr>
                <w:rFonts w:eastAsia="Arial"/>
                <w:b/>
                <w:bCs/>
                <w:spacing w:val="1"/>
                <w:sz w:val="20"/>
              </w:rPr>
              <w:t>n</w:t>
            </w:r>
            <w:r w:rsidRPr="006B5460">
              <w:rPr>
                <w:rFonts w:eastAsia="Arial"/>
                <w:b/>
                <w:bCs/>
                <w:sz w:val="20"/>
              </w:rPr>
              <w:t>cial</w:t>
            </w:r>
            <w:r w:rsidRPr="006B5460">
              <w:rPr>
                <w:rFonts w:eastAsia="Arial"/>
                <w:b/>
                <w:bCs/>
                <w:spacing w:val="-7"/>
                <w:sz w:val="20"/>
              </w:rPr>
              <w:t xml:space="preserve"> </w:t>
            </w:r>
            <w:r w:rsidRPr="006B5460">
              <w:rPr>
                <w:rFonts w:eastAsia="Arial"/>
                <w:b/>
                <w:bCs/>
                <w:sz w:val="20"/>
              </w:rPr>
              <w:t>Res</w:t>
            </w:r>
            <w:r w:rsidRPr="006B5460">
              <w:rPr>
                <w:rFonts w:eastAsia="Arial"/>
                <w:b/>
                <w:bCs/>
                <w:spacing w:val="1"/>
                <w:sz w:val="20"/>
              </w:rPr>
              <w:t>o</w:t>
            </w:r>
            <w:r w:rsidRPr="006B5460">
              <w:rPr>
                <w:rFonts w:eastAsia="Arial"/>
                <w:b/>
                <w:bCs/>
                <w:spacing w:val="3"/>
                <w:sz w:val="20"/>
              </w:rPr>
              <w:t>u</w:t>
            </w:r>
            <w:r w:rsidRPr="006B5460">
              <w:rPr>
                <w:rFonts w:eastAsia="Arial"/>
                <w:b/>
                <w:bCs/>
                <w:spacing w:val="-1"/>
                <w:sz w:val="20"/>
              </w:rPr>
              <w:t>r</w:t>
            </w:r>
            <w:r w:rsidRPr="006B5460">
              <w:rPr>
                <w:rFonts w:eastAsia="Arial"/>
                <w:b/>
                <w:bCs/>
                <w:sz w:val="20"/>
              </w:rPr>
              <w:t>c</w:t>
            </w:r>
            <w:r w:rsidRPr="006B5460">
              <w:rPr>
                <w:rFonts w:eastAsia="Arial"/>
                <w:b/>
                <w:bCs/>
                <w:spacing w:val="2"/>
                <w:sz w:val="20"/>
              </w:rPr>
              <w:t>e</w:t>
            </w:r>
            <w:r w:rsidRPr="006B5460">
              <w:rPr>
                <w:rFonts w:eastAsia="Arial"/>
                <w:b/>
                <w:bCs/>
                <w:sz w:val="20"/>
              </w:rPr>
              <w:t>s</w:t>
            </w:r>
            <w:r w:rsidRPr="006B5460">
              <w:rPr>
                <w:rFonts w:eastAsia="Arial"/>
                <w:b/>
                <w:bCs/>
                <w:spacing w:val="-11"/>
                <w:sz w:val="20"/>
              </w:rPr>
              <w:t xml:space="preserve"> </w:t>
            </w:r>
            <w:r w:rsidRPr="006B5460">
              <w:rPr>
                <w:rFonts w:eastAsia="Arial"/>
                <w:b/>
                <w:bCs/>
                <w:sz w:val="20"/>
              </w:rPr>
              <w:t>Re</w:t>
            </w:r>
            <w:r w:rsidRPr="006B5460">
              <w:rPr>
                <w:rFonts w:eastAsia="Arial"/>
                <w:b/>
                <w:bCs/>
                <w:spacing w:val="3"/>
                <w:sz w:val="20"/>
              </w:rPr>
              <w:t>q</w:t>
            </w:r>
            <w:r w:rsidRPr="006B5460">
              <w:rPr>
                <w:rFonts w:eastAsia="Arial"/>
                <w:b/>
                <w:bCs/>
                <w:spacing w:val="1"/>
                <w:sz w:val="20"/>
              </w:rPr>
              <w:t>u</w:t>
            </w:r>
            <w:r w:rsidRPr="006B5460">
              <w:rPr>
                <w:rFonts w:eastAsia="Arial"/>
                <w:b/>
                <w:bCs/>
                <w:sz w:val="20"/>
              </w:rPr>
              <w:t>i</w:t>
            </w:r>
            <w:r w:rsidRPr="006B5460">
              <w:rPr>
                <w:rFonts w:eastAsia="Arial"/>
                <w:b/>
                <w:bCs/>
                <w:spacing w:val="-1"/>
                <w:sz w:val="20"/>
              </w:rPr>
              <w:t>r</w:t>
            </w:r>
            <w:r w:rsidRPr="006B5460">
              <w:rPr>
                <w:rFonts w:eastAsia="Arial"/>
                <w:b/>
                <w:bCs/>
                <w:sz w:val="20"/>
              </w:rPr>
              <w:t>e</w:t>
            </w:r>
            <w:r w:rsidRPr="006B5460">
              <w:rPr>
                <w:rFonts w:eastAsia="Arial"/>
                <w:b/>
                <w:bCs/>
                <w:spacing w:val="1"/>
                <w:sz w:val="20"/>
              </w:rPr>
              <w:t>m</w:t>
            </w:r>
            <w:r w:rsidRPr="006B5460">
              <w:rPr>
                <w:rFonts w:eastAsia="Arial"/>
                <w:b/>
                <w:bCs/>
                <w:sz w:val="20"/>
              </w:rPr>
              <w:t>e</w:t>
            </w:r>
            <w:r w:rsidRPr="006B5460">
              <w:rPr>
                <w:rFonts w:eastAsia="Arial"/>
                <w:b/>
                <w:bCs/>
                <w:spacing w:val="1"/>
                <w:sz w:val="20"/>
              </w:rPr>
              <w:t>n</w:t>
            </w:r>
            <w:r w:rsidRPr="006B5460">
              <w:rPr>
                <w:rFonts w:eastAsia="Arial"/>
                <w:b/>
                <w:bCs/>
                <w:sz w:val="20"/>
              </w:rPr>
              <w:t>t</w:t>
            </w:r>
          </w:p>
        </w:tc>
      </w:tr>
      <w:tr w:rsidR="00650D73" w:rsidRPr="006B5460" w14:paraId="39CA500F" w14:textId="77777777" w:rsidTr="00BD75C3">
        <w:trPr>
          <w:trHeight w:hRule="exact" w:val="1138"/>
        </w:trPr>
        <w:tc>
          <w:tcPr>
            <w:tcW w:w="461" w:type="dxa"/>
            <w:tcBorders>
              <w:top w:val="single" w:sz="13" w:space="0" w:color="000000"/>
              <w:left w:val="single" w:sz="12" w:space="0" w:color="000000"/>
              <w:bottom w:val="single" w:sz="12" w:space="0" w:color="000000"/>
              <w:right w:val="single" w:sz="6" w:space="0" w:color="000000"/>
            </w:tcBorders>
          </w:tcPr>
          <w:p w14:paraId="1FFD902C" w14:textId="77777777" w:rsidR="00650D73" w:rsidRPr="006B5460" w:rsidRDefault="00650D73" w:rsidP="00BD75C3">
            <w:pPr>
              <w:spacing w:line="200" w:lineRule="exact"/>
              <w:rPr>
                <w:sz w:val="20"/>
              </w:rPr>
            </w:pPr>
          </w:p>
          <w:p w14:paraId="5D90AA85" w14:textId="77777777" w:rsidR="00650D73" w:rsidRPr="006B5460" w:rsidRDefault="00650D73" w:rsidP="00BD75C3">
            <w:pPr>
              <w:spacing w:before="14" w:line="220" w:lineRule="exact"/>
            </w:pPr>
          </w:p>
          <w:p w14:paraId="11EA958C" w14:textId="77777777" w:rsidR="00650D73" w:rsidRPr="006B5460" w:rsidRDefault="00650D73" w:rsidP="00BD75C3">
            <w:pPr>
              <w:ind w:left="57" w:right="-20"/>
              <w:rPr>
                <w:rFonts w:eastAsia="Arial"/>
                <w:sz w:val="20"/>
              </w:rPr>
            </w:pPr>
            <w:r w:rsidRPr="006B5460">
              <w:rPr>
                <w:rFonts w:eastAsia="Arial"/>
                <w:b/>
                <w:bCs/>
                <w:spacing w:val="-2"/>
                <w:sz w:val="20"/>
              </w:rPr>
              <w:t>No</w:t>
            </w:r>
            <w:r w:rsidRPr="006B5460">
              <w:rPr>
                <w:rFonts w:eastAsia="Arial"/>
                <w:b/>
                <w:bCs/>
                <w:sz w:val="20"/>
              </w:rPr>
              <w:t>.</w:t>
            </w:r>
          </w:p>
        </w:tc>
        <w:tc>
          <w:tcPr>
            <w:tcW w:w="1440" w:type="dxa"/>
            <w:tcBorders>
              <w:top w:val="single" w:sz="13" w:space="0" w:color="000000"/>
              <w:left w:val="single" w:sz="6" w:space="0" w:color="000000"/>
              <w:bottom w:val="single" w:sz="12" w:space="0" w:color="000000"/>
              <w:right w:val="single" w:sz="6" w:space="0" w:color="000000"/>
            </w:tcBorders>
          </w:tcPr>
          <w:p w14:paraId="6F77DE8B" w14:textId="77777777" w:rsidR="00650D73" w:rsidRPr="006B5460" w:rsidRDefault="00650D73" w:rsidP="00BD75C3">
            <w:pPr>
              <w:spacing w:before="9" w:line="110" w:lineRule="exact"/>
              <w:rPr>
                <w:sz w:val="11"/>
                <w:szCs w:val="11"/>
              </w:rPr>
            </w:pPr>
          </w:p>
          <w:p w14:paraId="64A16DA9" w14:textId="77777777" w:rsidR="00650D73" w:rsidRPr="006B5460" w:rsidRDefault="00650D73" w:rsidP="00BD75C3">
            <w:pPr>
              <w:spacing w:line="200" w:lineRule="exact"/>
              <w:rPr>
                <w:sz w:val="20"/>
              </w:rPr>
            </w:pPr>
          </w:p>
          <w:p w14:paraId="1FF8CD47" w14:textId="77777777" w:rsidR="00650D73" w:rsidRPr="006B5460" w:rsidRDefault="00650D73" w:rsidP="00BD75C3">
            <w:pPr>
              <w:ind w:left="325" w:right="-20"/>
              <w:rPr>
                <w:rFonts w:eastAsia="Arial"/>
                <w:sz w:val="20"/>
              </w:rPr>
            </w:pPr>
            <w:r w:rsidRPr="006B5460">
              <w:rPr>
                <w:rFonts w:eastAsia="Arial"/>
                <w:b/>
                <w:bCs/>
                <w:spacing w:val="-2"/>
                <w:sz w:val="20"/>
              </w:rPr>
              <w:t>N</w:t>
            </w:r>
            <w:r w:rsidRPr="006B5460">
              <w:rPr>
                <w:rFonts w:eastAsia="Arial"/>
                <w:b/>
                <w:bCs/>
                <w:spacing w:val="-3"/>
                <w:sz w:val="20"/>
              </w:rPr>
              <w:t>a</w:t>
            </w:r>
            <w:r w:rsidRPr="006B5460">
              <w:rPr>
                <w:rFonts w:eastAsia="Arial"/>
                <w:b/>
                <w:bCs/>
                <w:spacing w:val="1"/>
                <w:sz w:val="20"/>
              </w:rPr>
              <w:t>m</w:t>
            </w:r>
            <w:r w:rsidRPr="006B5460">
              <w:rPr>
                <w:rFonts w:eastAsia="Arial"/>
                <w:b/>
                <w:bCs/>
                <w:sz w:val="20"/>
              </w:rPr>
              <w:t>e</w:t>
            </w:r>
            <w:r w:rsidRPr="006B5460">
              <w:rPr>
                <w:rFonts w:eastAsia="Arial"/>
                <w:b/>
                <w:bCs/>
                <w:spacing w:val="-11"/>
                <w:sz w:val="20"/>
              </w:rPr>
              <w:t xml:space="preserve"> </w:t>
            </w:r>
            <w:r w:rsidRPr="006B5460">
              <w:rPr>
                <w:rFonts w:eastAsia="Arial"/>
                <w:b/>
                <w:bCs/>
                <w:spacing w:val="-2"/>
                <w:sz w:val="20"/>
              </w:rPr>
              <w:t>o</w:t>
            </w:r>
            <w:r w:rsidRPr="006B5460">
              <w:rPr>
                <w:rFonts w:eastAsia="Arial"/>
                <w:b/>
                <w:bCs/>
                <w:sz w:val="20"/>
              </w:rPr>
              <w:t>f</w:t>
            </w:r>
          </w:p>
          <w:p w14:paraId="26E7F150" w14:textId="77777777" w:rsidR="00650D73" w:rsidRPr="006B5460" w:rsidRDefault="00650D73" w:rsidP="00BD75C3">
            <w:pPr>
              <w:ind w:left="309" w:right="-20"/>
              <w:rPr>
                <w:rFonts w:eastAsia="Arial"/>
                <w:sz w:val="20"/>
              </w:rPr>
            </w:pPr>
            <w:r w:rsidRPr="006B5460">
              <w:rPr>
                <w:rFonts w:eastAsia="Arial"/>
                <w:b/>
                <w:bCs/>
                <w:spacing w:val="-2"/>
                <w:sz w:val="20"/>
              </w:rPr>
              <w:t>Cont</w:t>
            </w:r>
            <w:r w:rsidRPr="006B5460">
              <w:rPr>
                <w:rFonts w:eastAsia="Arial"/>
                <w:b/>
                <w:bCs/>
                <w:spacing w:val="-1"/>
                <w:sz w:val="20"/>
              </w:rPr>
              <w:t>r</w:t>
            </w:r>
            <w:r w:rsidRPr="006B5460">
              <w:rPr>
                <w:rFonts w:eastAsia="Arial"/>
                <w:b/>
                <w:bCs/>
                <w:spacing w:val="-3"/>
                <w:sz w:val="20"/>
              </w:rPr>
              <w:t>ac</w:t>
            </w:r>
            <w:r w:rsidRPr="006B5460">
              <w:rPr>
                <w:rFonts w:eastAsia="Arial"/>
                <w:b/>
                <w:bCs/>
                <w:sz w:val="20"/>
              </w:rPr>
              <w:t>t</w:t>
            </w:r>
          </w:p>
        </w:tc>
        <w:tc>
          <w:tcPr>
            <w:tcW w:w="1440" w:type="dxa"/>
            <w:tcBorders>
              <w:top w:val="single" w:sz="13" w:space="0" w:color="000000"/>
              <w:left w:val="single" w:sz="6" w:space="0" w:color="000000"/>
              <w:bottom w:val="single" w:sz="12" w:space="0" w:color="000000"/>
              <w:right w:val="single" w:sz="6" w:space="0" w:color="000000"/>
            </w:tcBorders>
          </w:tcPr>
          <w:p w14:paraId="2B215FB5" w14:textId="77777777" w:rsidR="00650D73" w:rsidRPr="006B5460" w:rsidRDefault="00650D73" w:rsidP="00BD75C3">
            <w:pPr>
              <w:spacing w:before="9" w:line="150" w:lineRule="exact"/>
              <w:rPr>
                <w:sz w:val="15"/>
                <w:szCs w:val="15"/>
              </w:rPr>
            </w:pPr>
          </w:p>
          <w:p w14:paraId="3A616DD5" w14:textId="77777777" w:rsidR="00650D73" w:rsidRPr="006B5460" w:rsidRDefault="00650D73" w:rsidP="00BD75C3">
            <w:pPr>
              <w:spacing w:line="239" w:lineRule="auto"/>
              <w:ind w:left="166" w:right="149"/>
              <w:jc w:val="center"/>
              <w:rPr>
                <w:rFonts w:eastAsia="Arial"/>
                <w:sz w:val="16"/>
                <w:szCs w:val="16"/>
              </w:rPr>
            </w:pPr>
            <w:r w:rsidRPr="006B5460">
              <w:rPr>
                <w:rFonts w:eastAsia="Arial"/>
                <w:b/>
                <w:bCs/>
                <w:spacing w:val="-3"/>
                <w:w w:val="99"/>
                <w:sz w:val="20"/>
              </w:rPr>
              <w:t>E</w:t>
            </w:r>
            <w:r w:rsidRPr="006B5460">
              <w:rPr>
                <w:rFonts w:eastAsia="Arial"/>
                <w:b/>
                <w:bCs/>
                <w:spacing w:val="-2"/>
                <w:w w:val="99"/>
                <w:sz w:val="20"/>
              </w:rPr>
              <w:t>mp</w:t>
            </w:r>
            <w:r w:rsidRPr="006B5460">
              <w:rPr>
                <w:rFonts w:eastAsia="Arial"/>
                <w:b/>
                <w:bCs/>
                <w:spacing w:val="-3"/>
                <w:w w:val="99"/>
                <w:sz w:val="20"/>
              </w:rPr>
              <w:t>l</w:t>
            </w:r>
            <w:r w:rsidRPr="006B5460">
              <w:rPr>
                <w:rFonts w:eastAsia="Arial"/>
                <w:b/>
                <w:bCs/>
                <w:spacing w:val="1"/>
                <w:w w:val="99"/>
                <w:sz w:val="20"/>
              </w:rPr>
              <w:t>o</w:t>
            </w:r>
            <w:r w:rsidRPr="006B5460">
              <w:rPr>
                <w:rFonts w:eastAsia="Arial"/>
                <w:b/>
                <w:bCs/>
                <w:spacing w:val="-3"/>
                <w:w w:val="99"/>
                <w:sz w:val="20"/>
              </w:rPr>
              <w:t>y</w:t>
            </w:r>
            <w:r w:rsidRPr="006B5460">
              <w:rPr>
                <w:rFonts w:eastAsia="Arial"/>
                <w:b/>
                <w:bCs/>
                <w:w w:val="99"/>
                <w:sz w:val="20"/>
              </w:rPr>
              <w:t>e</w:t>
            </w:r>
            <w:r w:rsidRPr="006B5460">
              <w:rPr>
                <w:rFonts w:eastAsia="Arial"/>
                <w:b/>
                <w:bCs/>
                <w:spacing w:val="-3"/>
                <w:w w:val="99"/>
                <w:sz w:val="20"/>
              </w:rPr>
              <w:t>r</w:t>
            </w:r>
            <w:r w:rsidRPr="006B5460">
              <w:rPr>
                <w:rFonts w:eastAsia="Arial"/>
                <w:b/>
                <w:bCs/>
                <w:w w:val="99"/>
                <w:sz w:val="20"/>
              </w:rPr>
              <w:t xml:space="preserve">’s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tac</w:t>
            </w:r>
            <w:r w:rsidRPr="006B5460">
              <w:rPr>
                <w:rFonts w:eastAsia="Arial"/>
                <w:b/>
                <w:bCs/>
                <w:sz w:val="16"/>
                <w:szCs w:val="16"/>
              </w:rPr>
              <w:t xml:space="preserve">t </w:t>
            </w:r>
            <w:r w:rsidRPr="006B5460">
              <w:rPr>
                <w:rFonts w:eastAsia="Arial"/>
                <w:b/>
                <w:bCs/>
                <w:spacing w:val="2"/>
                <w:sz w:val="16"/>
                <w:szCs w:val="16"/>
              </w:rPr>
              <w:t>(</w:t>
            </w:r>
            <w:r w:rsidRPr="006B5460">
              <w:rPr>
                <w:rFonts w:eastAsia="Arial"/>
                <w:b/>
                <w:bCs/>
                <w:spacing w:val="-8"/>
                <w:sz w:val="16"/>
                <w:szCs w:val="16"/>
              </w:rPr>
              <w:t>A</w:t>
            </w:r>
            <w:r w:rsidRPr="006B5460">
              <w:rPr>
                <w:rFonts w:eastAsia="Arial"/>
                <w:b/>
                <w:bCs/>
                <w:spacing w:val="-2"/>
                <w:sz w:val="16"/>
                <w:szCs w:val="16"/>
              </w:rPr>
              <w:t>dd</w:t>
            </w:r>
            <w:r w:rsidRPr="006B5460">
              <w:rPr>
                <w:rFonts w:eastAsia="Arial"/>
                <w:b/>
                <w:bCs/>
                <w:spacing w:val="-3"/>
                <w:sz w:val="16"/>
                <w:szCs w:val="16"/>
              </w:rPr>
              <w:t>ress</w:t>
            </w:r>
            <w:r w:rsidRPr="006B5460">
              <w:rPr>
                <w:rFonts w:eastAsia="Arial"/>
                <w:b/>
                <w:bCs/>
                <w:sz w:val="16"/>
                <w:szCs w:val="16"/>
              </w:rPr>
              <w:t xml:space="preserve">, </w:t>
            </w:r>
            <w:r w:rsidRPr="006B5460">
              <w:rPr>
                <w:rFonts w:eastAsia="Arial"/>
                <w:b/>
                <w:bCs/>
                <w:spacing w:val="-5"/>
                <w:sz w:val="16"/>
                <w:szCs w:val="16"/>
              </w:rPr>
              <w:t>T</w:t>
            </w:r>
            <w:r w:rsidRPr="006B5460">
              <w:rPr>
                <w:rFonts w:eastAsia="Arial"/>
                <w:b/>
                <w:bCs/>
                <w:spacing w:val="-3"/>
                <w:sz w:val="16"/>
                <w:szCs w:val="16"/>
              </w:rPr>
              <w:t>e</w:t>
            </w:r>
            <w:r w:rsidRPr="006B5460">
              <w:rPr>
                <w:rFonts w:eastAsia="Arial"/>
                <w:b/>
                <w:bCs/>
                <w:spacing w:val="-1"/>
                <w:sz w:val="16"/>
                <w:szCs w:val="16"/>
              </w:rPr>
              <w:t>l</w:t>
            </w:r>
            <w:r w:rsidRPr="006B5460">
              <w:rPr>
                <w:rFonts w:eastAsia="Arial"/>
                <w:b/>
                <w:bCs/>
                <w:sz w:val="16"/>
                <w:szCs w:val="16"/>
              </w:rPr>
              <w:t xml:space="preserve">, </w:t>
            </w:r>
            <w:r w:rsidRPr="006B5460">
              <w:rPr>
                <w:rFonts w:eastAsia="Arial"/>
                <w:b/>
                <w:bCs/>
                <w:spacing w:val="-2"/>
                <w:sz w:val="16"/>
                <w:szCs w:val="16"/>
              </w:rPr>
              <w:t>F</w:t>
            </w:r>
            <w:r w:rsidRPr="006B5460">
              <w:rPr>
                <w:rFonts w:eastAsia="Arial"/>
                <w:b/>
                <w:bCs/>
                <w:spacing w:val="-3"/>
                <w:sz w:val="16"/>
                <w:szCs w:val="16"/>
              </w:rPr>
              <w:t>ax)</w:t>
            </w:r>
          </w:p>
        </w:tc>
        <w:tc>
          <w:tcPr>
            <w:tcW w:w="1438" w:type="dxa"/>
            <w:tcBorders>
              <w:top w:val="single" w:sz="13" w:space="0" w:color="000000"/>
              <w:left w:val="single" w:sz="6" w:space="0" w:color="000000"/>
              <w:bottom w:val="single" w:sz="12" w:space="0" w:color="000000"/>
              <w:right w:val="single" w:sz="6" w:space="0" w:color="000000"/>
            </w:tcBorders>
          </w:tcPr>
          <w:p w14:paraId="46BF5E5E" w14:textId="77777777" w:rsidR="00650D73" w:rsidRPr="006B5460" w:rsidRDefault="00650D73" w:rsidP="00BD75C3">
            <w:pPr>
              <w:spacing w:before="4" w:line="160" w:lineRule="exact"/>
              <w:rPr>
                <w:sz w:val="16"/>
                <w:szCs w:val="16"/>
              </w:rPr>
            </w:pPr>
          </w:p>
          <w:p w14:paraId="36941BC2" w14:textId="77777777" w:rsidR="00650D73" w:rsidRPr="006B5460" w:rsidRDefault="00650D73" w:rsidP="00BD75C3">
            <w:pPr>
              <w:spacing w:line="200" w:lineRule="exact"/>
              <w:rPr>
                <w:sz w:val="20"/>
              </w:rPr>
            </w:pPr>
          </w:p>
          <w:p w14:paraId="6AF9B29F" w14:textId="77777777" w:rsidR="00650D73" w:rsidRPr="006B5460" w:rsidRDefault="00650D73" w:rsidP="00BD75C3">
            <w:pPr>
              <w:ind w:left="378" w:right="314"/>
              <w:jc w:val="center"/>
              <w:rPr>
                <w:rFonts w:eastAsia="Arial"/>
                <w:sz w:val="16"/>
                <w:szCs w:val="16"/>
              </w:rPr>
            </w:pP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trac</w:t>
            </w:r>
            <w:r w:rsidRPr="006B5460">
              <w:rPr>
                <w:rFonts w:eastAsia="Arial"/>
                <w:b/>
                <w:bCs/>
                <w:sz w:val="16"/>
                <w:szCs w:val="16"/>
              </w:rPr>
              <w:t>t</w:t>
            </w:r>
          </w:p>
          <w:p w14:paraId="0846731A" w14:textId="77777777" w:rsidR="00650D73" w:rsidRPr="006B5460" w:rsidRDefault="00650D73" w:rsidP="00BD75C3">
            <w:pPr>
              <w:ind w:left="58" w:right="35"/>
              <w:jc w:val="center"/>
              <w:rPr>
                <w:rFonts w:eastAsia="Arial"/>
                <w:sz w:val="16"/>
                <w:szCs w:val="16"/>
              </w:rPr>
            </w:pPr>
            <w:r w:rsidRPr="006B5460">
              <w:rPr>
                <w:rFonts w:eastAsia="Arial"/>
                <w:b/>
                <w:bCs/>
                <w:spacing w:val="-3"/>
                <w:sz w:val="16"/>
                <w:szCs w:val="16"/>
              </w:rPr>
              <w:t>C</w:t>
            </w:r>
            <w:r w:rsidRPr="006B5460">
              <w:rPr>
                <w:rFonts w:eastAsia="Arial"/>
                <w:b/>
                <w:bCs/>
                <w:spacing w:val="-2"/>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pacing w:val="-3"/>
                <w:sz w:val="16"/>
                <w:szCs w:val="16"/>
              </w:rPr>
              <w:t>et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r w:rsidRPr="006B5460">
              <w:rPr>
                <w:rFonts w:eastAsia="Arial"/>
                <w:b/>
                <w:bCs/>
                <w:spacing w:val="-3"/>
                <w:sz w:val="16"/>
                <w:szCs w:val="16"/>
              </w:rPr>
              <w:t xml:space="preserve"> Dat</w:t>
            </w:r>
            <w:r w:rsidRPr="006B5460">
              <w:rPr>
                <w:rFonts w:eastAsia="Arial"/>
                <w:b/>
                <w:bCs/>
                <w:sz w:val="16"/>
                <w:szCs w:val="16"/>
              </w:rPr>
              <w:t>e</w:t>
            </w:r>
          </w:p>
        </w:tc>
        <w:tc>
          <w:tcPr>
            <w:tcW w:w="1349" w:type="dxa"/>
            <w:tcBorders>
              <w:top w:val="single" w:sz="13" w:space="0" w:color="000000"/>
              <w:left w:val="single" w:sz="6" w:space="0" w:color="000000"/>
              <w:bottom w:val="single" w:sz="12" w:space="0" w:color="000000"/>
              <w:right w:val="single" w:sz="6" w:space="0" w:color="000000"/>
            </w:tcBorders>
          </w:tcPr>
          <w:p w14:paraId="11BA714F" w14:textId="77777777" w:rsidR="00650D73" w:rsidRPr="006B5460" w:rsidRDefault="00650D73" w:rsidP="00BD75C3">
            <w:pPr>
              <w:spacing w:before="6" w:line="110" w:lineRule="exact"/>
              <w:rPr>
                <w:sz w:val="11"/>
                <w:szCs w:val="11"/>
              </w:rPr>
            </w:pPr>
          </w:p>
          <w:p w14:paraId="38999467" w14:textId="77777777" w:rsidR="00650D73" w:rsidRPr="006B5460" w:rsidRDefault="00650D73" w:rsidP="00BD75C3">
            <w:pPr>
              <w:ind w:left="232" w:right="212"/>
              <w:jc w:val="center"/>
              <w:rPr>
                <w:rFonts w:eastAsia="Arial"/>
                <w:sz w:val="16"/>
                <w:szCs w:val="16"/>
              </w:rPr>
            </w:pPr>
            <w:r w:rsidRPr="006B5460">
              <w:rPr>
                <w:rFonts w:eastAsia="Arial"/>
                <w:b/>
                <w:bCs/>
                <w:spacing w:val="-3"/>
                <w:sz w:val="16"/>
                <w:szCs w:val="16"/>
              </w:rPr>
              <w:t>Re</w:t>
            </w:r>
            <w:r w:rsidRPr="006B5460">
              <w:rPr>
                <w:rFonts w:eastAsia="Arial"/>
                <w:b/>
                <w:bCs/>
                <w:spacing w:val="-1"/>
                <w:sz w:val="16"/>
                <w:szCs w:val="16"/>
              </w:rPr>
              <w:t>m</w:t>
            </w:r>
            <w:r w:rsidRPr="006B5460">
              <w:rPr>
                <w:rFonts w:eastAsia="Arial"/>
                <w:b/>
                <w:bCs/>
                <w:spacing w:val="-3"/>
                <w:sz w:val="16"/>
                <w:szCs w:val="16"/>
              </w:rPr>
              <w:t>a</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1"/>
                <w:sz w:val="16"/>
                <w:szCs w:val="16"/>
              </w:rPr>
              <w:t>i</w:t>
            </w:r>
            <w:r w:rsidRPr="006B5460">
              <w:rPr>
                <w:rFonts w:eastAsia="Arial"/>
                <w:b/>
                <w:bCs/>
                <w:spacing w:val="-2"/>
                <w:sz w:val="16"/>
                <w:szCs w:val="16"/>
              </w:rPr>
              <w:t>ng</w:t>
            </w:r>
          </w:p>
          <w:p w14:paraId="76DF0FCD" w14:textId="77777777" w:rsidR="00650D73" w:rsidRPr="006B5460" w:rsidRDefault="00650D73" w:rsidP="00BD75C3">
            <w:pPr>
              <w:spacing w:line="178" w:lineRule="exact"/>
              <w:ind w:right="63"/>
              <w:jc w:val="right"/>
              <w:rPr>
                <w:rFonts w:eastAsia="Arial"/>
                <w:sz w:val="16"/>
                <w:szCs w:val="16"/>
              </w:rPr>
            </w:pPr>
            <w:r w:rsidRPr="006B5460">
              <w:rPr>
                <w:rFonts w:eastAsia="Arial"/>
                <w:b/>
                <w:bCs/>
                <w:spacing w:val="-3"/>
                <w:position w:val="-1"/>
                <w:sz w:val="16"/>
                <w:szCs w:val="16"/>
              </w:rPr>
              <w:t>C</w:t>
            </w:r>
            <w:r w:rsidRPr="006B5460">
              <w:rPr>
                <w:rFonts w:eastAsia="Arial"/>
                <w:b/>
                <w:bCs/>
                <w:spacing w:val="-2"/>
                <w:position w:val="-1"/>
                <w:sz w:val="16"/>
                <w:szCs w:val="16"/>
              </w:rPr>
              <w:t>on</w:t>
            </w:r>
            <w:r w:rsidRPr="006B5460">
              <w:rPr>
                <w:rFonts w:eastAsia="Arial"/>
                <w:b/>
                <w:bCs/>
                <w:spacing w:val="-3"/>
                <w:position w:val="-1"/>
                <w:sz w:val="16"/>
                <w:szCs w:val="16"/>
              </w:rPr>
              <w:t>trac</w:t>
            </w:r>
            <w:r w:rsidRPr="006B5460">
              <w:rPr>
                <w:rFonts w:eastAsia="Arial"/>
                <w:b/>
                <w:bCs/>
                <w:position w:val="-1"/>
                <w:sz w:val="16"/>
                <w:szCs w:val="16"/>
              </w:rPr>
              <w:t>t</w:t>
            </w:r>
            <w:r w:rsidRPr="006B5460">
              <w:rPr>
                <w:rFonts w:eastAsia="Arial"/>
                <w:b/>
                <w:bCs/>
                <w:spacing w:val="-4"/>
                <w:position w:val="-1"/>
                <w:sz w:val="16"/>
                <w:szCs w:val="16"/>
              </w:rPr>
              <w:t xml:space="preserve"> </w:t>
            </w:r>
            <w:r w:rsidRPr="006B5460">
              <w:rPr>
                <w:rFonts w:eastAsia="Arial"/>
                <w:b/>
                <w:bCs/>
                <w:spacing w:val="-2"/>
                <w:position w:val="-1"/>
                <w:sz w:val="16"/>
                <w:szCs w:val="16"/>
              </w:rPr>
              <w:t>P</w:t>
            </w:r>
            <w:r w:rsidRPr="006B5460">
              <w:rPr>
                <w:rFonts w:eastAsia="Arial"/>
                <w:b/>
                <w:bCs/>
                <w:spacing w:val="-3"/>
                <w:position w:val="-1"/>
                <w:sz w:val="16"/>
                <w:szCs w:val="16"/>
              </w:rPr>
              <w:t>er</w:t>
            </w:r>
            <w:r w:rsidRPr="006B5460">
              <w:rPr>
                <w:rFonts w:eastAsia="Arial"/>
                <w:b/>
                <w:bCs/>
                <w:spacing w:val="-1"/>
                <w:position w:val="-1"/>
                <w:sz w:val="16"/>
                <w:szCs w:val="16"/>
              </w:rPr>
              <w:t>i</w:t>
            </w:r>
            <w:r w:rsidRPr="006B5460">
              <w:rPr>
                <w:rFonts w:eastAsia="Arial"/>
                <w:b/>
                <w:bCs/>
                <w:spacing w:val="-2"/>
                <w:position w:val="-1"/>
                <w:sz w:val="16"/>
                <w:szCs w:val="16"/>
              </w:rPr>
              <w:t>od</w:t>
            </w:r>
          </w:p>
          <w:p w14:paraId="666E2A40" w14:textId="77777777" w:rsidR="00650D73" w:rsidRPr="006B5460" w:rsidRDefault="00650D73" w:rsidP="00BD75C3">
            <w:pPr>
              <w:spacing w:line="98" w:lineRule="exact"/>
              <w:ind w:right="109"/>
              <w:jc w:val="right"/>
              <w:rPr>
                <w:rFonts w:eastAsia="Arial"/>
                <w:sz w:val="13"/>
                <w:szCs w:val="13"/>
              </w:rPr>
            </w:pPr>
            <w:r w:rsidRPr="006B5460">
              <w:rPr>
                <w:rFonts w:eastAsia="Arial"/>
                <w:b/>
                <w:bCs/>
                <w:i/>
                <w:w w:val="99"/>
                <w:position w:val="-2"/>
                <w:sz w:val="13"/>
                <w:szCs w:val="13"/>
              </w:rPr>
              <w:t>1</w:t>
            </w:r>
          </w:p>
          <w:p w14:paraId="2B57BFFA" w14:textId="77777777" w:rsidR="00650D73" w:rsidRPr="006B5460" w:rsidRDefault="00650D73" w:rsidP="00BD75C3">
            <w:pPr>
              <w:spacing w:line="136" w:lineRule="exact"/>
              <w:ind w:right="177"/>
              <w:jc w:val="right"/>
              <w:rPr>
                <w:rFonts w:eastAsia="Arial"/>
                <w:sz w:val="16"/>
                <w:szCs w:val="16"/>
              </w:rPr>
            </w:pPr>
            <w:r w:rsidRPr="006B5460">
              <w:rPr>
                <w:rFonts w:eastAsia="Arial"/>
                <w:b/>
                <w:bCs/>
                <w:spacing w:val="-1"/>
                <w:position w:val="1"/>
                <w:sz w:val="16"/>
                <w:szCs w:val="16"/>
              </w:rPr>
              <w:t>i</w:t>
            </w:r>
            <w:r w:rsidRPr="006B5460">
              <w:rPr>
                <w:rFonts w:eastAsia="Arial"/>
                <w:b/>
                <w:bCs/>
                <w:position w:val="1"/>
                <w:sz w:val="16"/>
                <w:szCs w:val="16"/>
              </w:rPr>
              <w:t>n</w:t>
            </w:r>
            <w:r w:rsidRPr="006B5460">
              <w:rPr>
                <w:rFonts w:eastAsia="Arial"/>
                <w:b/>
                <w:bCs/>
                <w:spacing w:val="-3"/>
                <w:position w:val="1"/>
                <w:sz w:val="16"/>
                <w:szCs w:val="16"/>
              </w:rPr>
              <w:t xml:space="preserve"> </w:t>
            </w:r>
            <w:r w:rsidRPr="006B5460">
              <w:rPr>
                <w:rFonts w:eastAsia="Arial"/>
                <w:b/>
                <w:bCs/>
                <w:spacing w:val="-1"/>
                <w:position w:val="1"/>
                <w:sz w:val="16"/>
                <w:szCs w:val="16"/>
              </w:rPr>
              <w:t>m</w:t>
            </w:r>
            <w:r w:rsidRPr="006B5460">
              <w:rPr>
                <w:rFonts w:eastAsia="Arial"/>
                <w:b/>
                <w:bCs/>
                <w:spacing w:val="-2"/>
                <w:position w:val="1"/>
                <w:sz w:val="16"/>
                <w:szCs w:val="16"/>
              </w:rPr>
              <w:t>on</w:t>
            </w:r>
            <w:r w:rsidRPr="006B5460">
              <w:rPr>
                <w:rFonts w:eastAsia="Arial"/>
                <w:b/>
                <w:bCs/>
                <w:spacing w:val="-3"/>
                <w:position w:val="1"/>
                <w:sz w:val="16"/>
                <w:szCs w:val="16"/>
              </w:rPr>
              <w:t>t</w:t>
            </w:r>
            <w:r w:rsidRPr="006B5460">
              <w:rPr>
                <w:rFonts w:eastAsia="Arial"/>
                <w:b/>
                <w:bCs/>
                <w:spacing w:val="-2"/>
                <w:position w:val="1"/>
                <w:sz w:val="16"/>
                <w:szCs w:val="16"/>
              </w:rPr>
              <w:t>h</w:t>
            </w:r>
            <w:r w:rsidRPr="006B5460">
              <w:rPr>
                <w:rFonts w:eastAsia="Arial"/>
                <w:b/>
                <w:bCs/>
                <w:position w:val="1"/>
                <w:sz w:val="16"/>
                <w:szCs w:val="16"/>
              </w:rPr>
              <w:t>s</w:t>
            </w:r>
            <w:r w:rsidRPr="006B5460">
              <w:rPr>
                <w:rFonts w:eastAsia="Arial"/>
                <w:b/>
                <w:bCs/>
                <w:spacing w:val="-4"/>
                <w:position w:val="1"/>
                <w:sz w:val="16"/>
                <w:szCs w:val="16"/>
              </w:rPr>
              <w:t xml:space="preserve"> </w:t>
            </w:r>
            <w:r w:rsidRPr="006B5460">
              <w:rPr>
                <w:rFonts w:eastAsia="Arial"/>
                <w:b/>
                <w:bCs/>
                <w:spacing w:val="-1"/>
                <w:position w:val="1"/>
                <w:sz w:val="16"/>
                <w:szCs w:val="16"/>
              </w:rPr>
              <w:t>(</w:t>
            </w:r>
            <w:r w:rsidRPr="006B5460">
              <w:rPr>
                <w:rFonts w:eastAsia="Arial"/>
                <w:b/>
                <w:bCs/>
                <w:spacing w:val="-8"/>
                <w:position w:val="1"/>
                <w:sz w:val="16"/>
                <w:szCs w:val="16"/>
              </w:rPr>
              <w:t>A</w:t>
            </w:r>
            <w:r w:rsidRPr="006B5460">
              <w:rPr>
                <w:rFonts w:eastAsia="Arial"/>
                <w:b/>
                <w:bCs/>
                <w:position w:val="1"/>
                <w:sz w:val="16"/>
                <w:szCs w:val="16"/>
              </w:rPr>
              <w:t>)</w:t>
            </w:r>
          </w:p>
        </w:tc>
        <w:tc>
          <w:tcPr>
            <w:tcW w:w="1169" w:type="dxa"/>
            <w:tcBorders>
              <w:top w:val="single" w:sz="13" w:space="0" w:color="000000"/>
              <w:left w:val="single" w:sz="6" w:space="0" w:color="000000"/>
              <w:bottom w:val="single" w:sz="12" w:space="0" w:color="000000"/>
              <w:right w:val="single" w:sz="6" w:space="0" w:color="000000"/>
            </w:tcBorders>
          </w:tcPr>
          <w:p w14:paraId="606CB4C8" w14:textId="77777777" w:rsidR="00650D73" w:rsidRPr="006B5460" w:rsidRDefault="00650D73" w:rsidP="00BD75C3">
            <w:pPr>
              <w:spacing w:before="8" w:line="150" w:lineRule="exact"/>
              <w:rPr>
                <w:sz w:val="15"/>
                <w:szCs w:val="15"/>
              </w:rPr>
            </w:pPr>
          </w:p>
          <w:p w14:paraId="45604A20" w14:textId="77777777" w:rsidR="00650D73" w:rsidRPr="006B5460" w:rsidRDefault="00650D73" w:rsidP="00BD75C3">
            <w:pPr>
              <w:spacing w:line="239" w:lineRule="auto"/>
              <w:ind w:left="103" w:right="83"/>
              <w:jc w:val="center"/>
              <w:rPr>
                <w:rFonts w:eastAsia="Arial"/>
                <w:sz w:val="16"/>
                <w:szCs w:val="16"/>
              </w:rPr>
            </w:pPr>
            <w:r w:rsidRPr="006B5460">
              <w:rPr>
                <w:rFonts w:eastAsia="Arial"/>
                <w:b/>
                <w:bCs/>
                <w:spacing w:val="-3"/>
                <w:sz w:val="16"/>
                <w:szCs w:val="16"/>
              </w:rPr>
              <w:t>O</w:t>
            </w:r>
            <w:r w:rsidRPr="006B5460">
              <w:rPr>
                <w:rFonts w:eastAsia="Arial"/>
                <w:b/>
                <w:bCs/>
                <w:spacing w:val="-2"/>
                <w:sz w:val="16"/>
                <w:szCs w:val="16"/>
              </w:rPr>
              <w:t>u</w:t>
            </w:r>
            <w:r w:rsidRPr="006B5460">
              <w:rPr>
                <w:rFonts w:eastAsia="Arial"/>
                <w:b/>
                <w:bCs/>
                <w:spacing w:val="-3"/>
                <w:sz w:val="16"/>
                <w:szCs w:val="16"/>
              </w:rPr>
              <w:t>tsta</w:t>
            </w:r>
            <w:r w:rsidRPr="006B5460">
              <w:rPr>
                <w:rFonts w:eastAsia="Arial"/>
                <w:b/>
                <w:bCs/>
                <w:spacing w:val="-2"/>
                <w:sz w:val="16"/>
                <w:szCs w:val="16"/>
              </w:rPr>
              <w:t>nd</w:t>
            </w:r>
            <w:r w:rsidRPr="006B5460">
              <w:rPr>
                <w:rFonts w:eastAsia="Arial"/>
                <w:b/>
                <w:bCs/>
                <w:spacing w:val="-1"/>
                <w:sz w:val="16"/>
                <w:szCs w:val="16"/>
              </w:rPr>
              <w:t>i</w:t>
            </w:r>
            <w:r w:rsidRPr="006B5460">
              <w:rPr>
                <w:rFonts w:eastAsia="Arial"/>
                <w:b/>
                <w:bCs/>
                <w:spacing w:val="-2"/>
                <w:sz w:val="16"/>
                <w:szCs w:val="16"/>
              </w:rPr>
              <w:t xml:space="preserve">ng </w:t>
            </w:r>
            <w:r w:rsidRPr="006B5460">
              <w:rPr>
                <w:rFonts w:eastAsia="Arial"/>
                <w:b/>
                <w:bCs/>
                <w:spacing w:val="-3"/>
                <w:sz w:val="16"/>
                <w:szCs w:val="16"/>
              </w:rPr>
              <w:t>C</w:t>
            </w:r>
            <w:r w:rsidRPr="006B5460">
              <w:rPr>
                <w:rFonts w:eastAsia="Arial"/>
                <w:b/>
                <w:bCs/>
                <w:spacing w:val="-2"/>
                <w:sz w:val="16"/>
                <w:szCs w:val="16"/>
              </w:rPr>
              <w:t>on</w:t>
            </w:r>
            <w:r w:rsidRPr="006B5460">
              <w:rPr>
                <w:rFonts w:eastAsia="Arial"/>
                <w:b/>
                <w:bCs/>
                <w:spacing w:val="-3"/>
                <w:sz w:val="16"/>
                <w:szCs w:val="16"/>
              </w:rPr>
              <w:t>trac</w:t>
            </w:r>
            <w:r w:rsidRPr="006B5460">
              <w:rPr>
                <w:rFonts w:eastAsia="Arial"/>
                <w:b/>
                <w:bCs/>
                <w:sz w:val="16"/>
                <w:szCs w:val="16"/>
              </w:rPr>
              <w:t xml:space="preserve">t </w:t>
            </w:r>
            <w:r w:rsidRPr="006B5460">
              <w:rPr>
                <w:rFonts w:eastAsia="Arial"/>
                <w:b/>
                <w:bCs/>
                <w:spacing w:val="-2"/>
                <w:sz w:val="16"/>
                <w:szCs w:val="16"/>
              </w:rPr>
              <w:t>V</w:t>
            </w:r>
            <w:r w:rsidRPr="006B5460">
              <w:rPr>
                <w:rFonts w:eastAsia="Arial"/>
                <w:b/>
                <w:bCs/>
                <w:spacing w:val="-3"/>
                <w:sz w:val="16"/>
                <w:szCs w:val="16"/>
              </w:rPr>
              <w:t>a</w:t>
            </w:r>
            <w:r w:rsidRPr="006B5460">
              <w:rPr>
                <w:rFonts w:eastAsia="Arial"/>
                <w:b/>
                <w:bCs/>
                <w:spacing w:val="-1"/>
                <w:sz w:val="16"/>
                <w:szCs w:val="16"/>
              </w:rPr>
              <w:t>l</w:t>
            </w:r>
            <w:r w:rsidRPr="006B5460">
              <w:rPr>
                <w:rFonts w:eastAsia="Arial"/>
                <w:b/>
                <w:bCs/>
                <w:spacing w:val="-2"/>
                <w:sz w:val="16"/>
                <w:szCs w:val="16"/>
              </w:rPr>
              <w:t>u</w:t>
            </w:r>
            <w:r w:rsidRPr="006B5460">
              <w:rPr>
                <w:rFonts w:eastAsia="Arial"/>
                <w:b/>
                <w:bCs/>
                <w:sz w:val="16"/>
                <w:szCs w:val="16"/>
              </w:rPr>
              <w:t>e</w:t>
            </w:r>
          </w:p>
          <w:p w14:paraId="1A0895EE" w14:textId="77777777" w:rsidR="00650D73" w:rsidRPr="006B5460" w:rsidRDefault="00650D73" w:rsidP="00BD75C3">
            <w:pPr>
              <w:spacing w:line="226" w:lineRule="exact"/>
              <w:ind w:left="396" w:right="376"/>
              <w:jc w:val="center"/>
              <w:rPr>
                <w:rFonts w:eastAsia="Arial"/>
                <w:sz w:val="13"/>
                <w:szCs w:val="13"/>
              </w:rPr>
            </w:pPr>
            <w:r w:rsidRPr="006B5460">
              <w:rPr>
                <w:rFonts w:eastAsia="Arial"/>
                <w:b/>
                <w:bCs/>
                <w:spacing w:val="-3"/>
                <w:position w:val="-1"/>
                <w:sz w:val="16"/>
                <w:szCs w:val="16"/>
              </w:rPr>
              <w:t>(B)</w:t>
            </w:r>
            <w:r w:rsidRPr="006B5460">
              <w:rPr>
                <w:rFonts w:eastAsia="Arial"/>
                <w:b/>
                <w:bCs/>
                <w:i/>
                <w:w w:val="99"/>
                <w:position w:val="9"/>
                <w:sz w:val="13"/>
                <w:szCs w:val="13"/>
              </w:rPr>
              <w:t>2</w:t>
            </w:r>
          </w:p>
        </w:tc>
        <w:tc>
          <w:tcPr>
            <w:tcW w:w="2064" w:type="dxa"/>
            <w:tcBorders>
              <w:top w:val="single" w:sz="13" w:space="0" w:color="000000"/>
              <w:left w:val="single" w:sz="6" w:space="0" w:color="000000"/>
              <w:bottom w:val="single" w:sz="12" w:space="0" w:color="000000"/>
              <w:right w:val="single" w:sz="12" w:space="0" w:color="000000"/>
            </w:tcBorders>
          </w:tcPr>
          <w:p w14:paraId="566C78F1" w14:textId="77777777" w:rsidR="00650D73" w:rsidRPr="006B5460" w:rsidRDefault="00650D73" w:rsidP="00BD75C3">
            <w:pPr>
              <w:spacing w:before="2" w:line="180" w:lineRule="exact"/>
              <w:rPr>
                <w:sz w:val="18"/>
                <w:szCs w:val="18"/>
              </w:rPr>
            </w:pPr>
          </w:p>
          <w:p w14:paraId="1A689935" w14:textId="77777777" w:rsidR="00650D73" w:rsidRPr="006B5460" w:rsidRDefault="00650D73" w:rsidP="00BD75C3">
            <w:pPr>
              <w:spacing w:line="239" w:lineRule="auto"/>
              <w:ind w:left="105" w:right="78" w:firstLine="1"/>
              <w:jc w:val="center"/>
              <w:rPr>
                <w:rFonts w:eastAsia="Arial"/>
                <w:sz w:val="16"/>
                <w:szCs w:val="16"/>
              </w:rPr>
            </w:pPr>
            <w:r w:rsidRPr="006B5460">
              <w:rPr>
                <w:rFonts w:eastAsia="Arial"/>
                <w:b/>
                <w:bCs/>
                <w:sz w:val="16"/>
                <w:szCs w:val="16"/>
              </w:rPr>
              <w:t>M</w:t>
            </w:r>
            <w:r w:rsidRPr="006B5460">
              <w:rPr>
                <w:rFonts w:eastAsia="Arial"/>
                <w:b/>
                <w:bCs/>
                <w:spacing w:val="-5"/>
                <w:sz w:val="16"/>
                <w:szCs w:val="16"/>
              </w:rPr>
              <w:t>o</w:t>
            </w:r>
            <w:r w:rsidRPr="006B5460">
              <w:rPr>
                <w:rFonts w:eastAsia="Arial"/>
                <w:b/>
                <w:bCs/>
                <w:spacing w:val="-2"/>
                <w:sz w:val="16"/>
                <w:szCs w:val="16"/>
              </w:rPr>
              <w:t>n</w:t>
            </w:r>
            <w:r w:rsidRPr="006B5460">
              <w:rPr>
                <w:rFonts w:eastAsia="Arial"/>
                <w:b/>
                <w:bCs/>
                <w:spacing w:val="-3"/>
                <w:sz w:val="16"/>
                <w:szCs w:val="16"/>
              </w:rPr>
              <w:t>t</w:t>
            </w:r>
            <w:r w:rsidRPr="006B5460">
              <w:rPr>
                <w:rFonts w:eastAsia="Arial"/>
                <w:b/>
                <w:bCs/>
                <w:spacing w:val="-2"/>
                <w:sz w:val="16"/>
                <w:szCs w:val="16"/>
              </w:rPr>
              <w:t>h</w:t>
            </w:r>
            <w:r w:rsidRPr="006B5460">
              <w:rPr>
                <w:rFonts w:eastAsia="Arial"/>
                <w:b/>
                <w:bCs/>
                <w:spacing w:val="1"/>
                <w:sz w:val="16"/>
                <w:szCs w:val="16"/>
              </w:rPr>
              <w:t>l</w:t>
            </w:r>
            <w:r w:rsidRPr="006B5460">
              <w:rPr>
                <w:rFonts w:eastAsia="Arial"/>
                <w:b/>
                <w:bCs/>
                <w:sz w:val="16"/>
                <w:szCs w:val="16"/>
              </w:rPr>
              <w:t>y</w:t>
            </w:r>
            <w:r w:rsidRPr="006B5460">
              <w:rPr>
                <w:rFonts w:eastAsia="Arial"/>
                <w:b/>
                <w:bCs/>
                <w:spacing w:val="-12"/>
                <w:sz w:val="16"/>
                <w:szCs w:val="16"/>
              </w:rPr>
              <w:t xml:space="preserve"> </w:t>
            </w:r>
            <w:r w:rsidRPr="006B5460">
              <w:rPr>
                <w:rFonts w:eastAsia="Arial"/>
                <w:b/>
                <w:bCs/>
                <w:spacing w:val="-2"/>
                <w:sz w:val="16"/>
                <w:szCs w:val="16"/>
              </w:rPr>
              <w:t>F</w:t>
            </w:r>
            <w:r w:rsidRPr="006B5460">
              <w:rPr>
                <w:rFonts w:eastAsia="Arial"/>
                <w:b/>
                <w:bCs/>
                <w:spacing w:val="-1"/>
                <w:sz w:val="16"/>
                <w:szCs w:val="16"/>
              </w:rPr>
              <w:t>i</w:t>
            </w:r>
            <w:r w:rsidRPr="006B5460">
              <w:rPr>
                <w:rFonts w:eastAsia="Arial"/>
                <w:b/>
                <w:bCs/>
                <w:spacing w:val="-2"/>
                <w:sz w:val="16"/>
                <w:szCs w:val="16"/>
              </w:rPr>
              <w:t>n</w:t>
            </w:r>
            <w:r w:rsidRPr="006B5460">
              <w:rPr>
                <w:rFonts w:eastAsia="Arial"/>
                <w:b/>
                <w:bCs/>
                <w:spacing w:val="-3"/>
                <w:sz w:val="16"/>
                <w:szCs w:val="16"/>
              </w:rPr>
              <w:t>a</w:t>
            </w:r>
            <w:r w:rsidRPr="006B5460">
              <w:rPr>
                <w:rFonts w:eastAsia="Arial"/>
                <w:b/>
                <w:bCs/>
                <w:spacing w:val="-2"/>
                <w:sz w:val="16"/>
                <w:szCs w:val="16"/>
              </w:rPr>
              <w:t>n</w:t>
            </w:r>
            <w:r w:rsidRPr="006B5460">
              <w:rPr>
                <w:rFonts w:eastAsia="Arial"/>
                <w:b/>
                <w:bCs/>
                <w:spacing w:val="-3"/>
                <w:sz w:val="16"/>
                <w:szCs w:val="16"/>
              </w:rPr>
              <w:t>c</w:t>
            </w:r>
            <w:r w:rsidRPr="006B5460">
              <w:rPr>
                <w:rFonts w:eastAsia="Arial"/>
                <w:b/>
                <w:bCs/>
                <w:spacing w:val="-1"/>
                <w:sz w:val="16"/>
                <w:szCs w:val="16"/>
              </w:rPr>
              <w:t>i</w:t>
            </w:r>
            <w:r w:rsidRPr="006B5460">
              <w:rPr>
                <w:rFonts w:eastAsia="Arial"/>
                <w:b/>
                <w:bCs/>
                <w:spacing w:val="-3"/>
                <w:sz w:val="16"/>
                <w:szCs w:val="16"/>
              </w:rPr>
              <w:t>a</w:t>
            </w:r>
            <w:r w:rsidRPr="006B5460">
              <w:rPr>
                <w:rFonts w:eastAsia="Arial"/>
                <w:b/>
                <w:bCs/>
                <w:sz w:val="16"/>
                <w:szCs w:val="16"/>
              </w:rPr>
              <w:t xml:space="preserve">l </w:t>
            </w:r>
            <w:r w:rsidRPr="006B5460">
              <w:rPr>
                <w:rFonts w:eastAsia="Arial"/>
                <w:b/>
                <w:bCs/>
                <w:spacing w:val="-3"/>
                <w:sz w:val="16"/>
                <w:szCs w:val="16"/>
              </w:rPr>
              <w:t>Res</w:t>
            </w:r>
            <w:r w:rsidRPr="006B5460">
              <w:rPr>
                <w:rFonts w:eastAsia="Arial"/>
                <w:b/>
                <w:bCs/>
                <w:spacing w:val="-2"/>
                <w:sz w:val="16"/>
                <w:szCs w:val="16"/>
              </w:rPr>
              <w:t>ou</w:t>
            </w:r>
            <w:r w:rsidRPr="006B5460">
              <w:rPr>
                <w:rFonts w:eastAsia="Arial"/>
                <w:b/>
                <w:bCs/>
                <w:spacing w:val="-3"/>
                <w:sz w:val="16"/>
                <w:szCs w:val="16"/>
              </w:rPr>
              <w:t>rce</w:t>
            </w:r>
            <w:r w:rsidRPr="006B5460">
              <w:rPr>
                <w:rFonts w:eastAsia="Arial"/>
                <w:b/>
                <w:bCs/>
                <w:sz w:val="16"/>
                <w:szCs w:val="16"/>
              </w:rPr>
              <w:t>s</w:t>
            </w:r>
            <w:r w:rsidRPr="006B5460">
              <w:rPr>
                <w:rFonts w:eastAsia="Arial"/>
                <w:b/>
                <w:bCs/>
                <w:spacing w:val="-4"/>
                <w:sz w:val="16"/>
                <w:szCs w:val="16"/>
              </w:rPr>
              <w:t xml:space="preserve"> </w:t>
            </w:r>
            <w:r w:rsidRPr="006B5460">
              <w:rPr>
                <w:rFonts w:eastAsia="Arial"/>
                <w:b/>
                <w:bCs/>
                <w:spacing w:val="-1"/>
                <w:sz w:val="16"/>
                <w:szCs w:val="16"/>
              </w:rPr>
              <w:t>R</w:t>
            </w:r>
            <w:r w:rsidRPr="006B5460">
              <w:rPr>
                <w:rFonts w:eastAsia="Arial"/>
                <w:b/>
                <w:bCs/>
                <w:spacing w:val="-3"/>
                <w:sz w:val="16"/>
                <w:szCs w:val="16"/>
              </w:rPr>
              <w:t>e</w:t>
            </w:r>
            <w:r w:rsidRPr="006B5460">
              <w:rPr>
                <w:rFonts w:eastAsia="Arial"/>
                <w:b/>
                <w:bCs/>
                <w:spacing w:val="-2"/>
                <w:sz w:val="16"/>
                <w:szCs w:val="16"/>
              </w:rPr>
              <w:t>qu</w:t>
            </w:r>
            <w:r w:rsidRPr="006B5460">
              <w:rPr>
                <w:rFonts w:eastAsia="Arial"/>
                <w:b/>
                <w:bCs/>
                <w:spacing w:val="-1"/>
                <w:sz w:val="16"/>
                <w:szCs w:val="16"/>
              </w:rPr>
              <w:t>i</w:t>
            </w:r>
            <w:r w:rsidRPr="006B5460">
              <w:rPr>
                <w:rFonts w:eastAsia="Arial"/>
                <w:b/>
                <w:bCs/>
                <w:spacing w:val="-3"/>
                <w:sz w:val="16"/>
                <w:szCs w:val="16"/>
              </w:rPr>
              <w:t>re</w:t>
            </w:r>
            <w:r w:rsidRPr="006B5460">
              <w:rPr>
                <w:rFonts w:eastAsia="Arial"/>
                <w:b/>
                <w:bCs/>
                <w:spacing w:val="-1"/>
                <w:sz w:val="16"/>
                <w:szCs w:val="16"/>
              </w:rPr>
              <w:t>m</w:t>
            </w:r>
            <w:r w:rsidRPr="006B5460">
              <w:rPr>
                <w:rFonts w:eastAsia="Arial"/>
                <w:b/>
                <w:bCs/>
                <w:spacing w:val="-3"/>
                <w:sz w:val="16"/>
                <w:szCs w:val="16"/>
              </w:rPr>
              <w:t>e</w:t>
            </w:r>
            <w:r w:rsidRPr="006B5460">
              <w:rPr>
                <w:rFonts w:eastAsia="Arial"/>
                <w:b/>
                <w:bCs/>
                <w:spacing w:val="-2"/>
                <w:sz w:val="16"/>
                <w:szCs w:val="16"/>
              </w:rPr>
              <w:t>n</w:t>
            </w:r>
            <w:r w:rsidRPr="006B5460">
              <w:rPr>
                <w:rFonts w:eastAsia="Arial"/>
                <w:b/>
                <w:bCs/>
                <w:sz w:val="16"/>
                <w:szCs w:val="16"/>
              </w:rPr>
              <w:t xml:space="preserve">t </w:t>
            </w:r>
            <w:r w:rsidRPr="006B5460">
              <w:rPr>
                <w:rFonts w:eastAsia="Arial"/>
                <w:b/>
                <w:bCs/>
                <w:spacing w:val="-3"/>
                <w:sz w:val="16"/>
                <w:szCs w:val="16"/>
              </w:rPr>
              <w:t>(</w:t>
            </w:r>
            <w:r w:rsidRPr="006B5460">
              <w:rPr>
                <w:rFonts w:eastAsia="Arial"/>
                <w:b/>
                <w:bCs/>
                <w:sz w:val="16"/>
                <w:szCs w:val="16"/>
              </w:rPr>
              <w:t>B</w:t>
            </w:r>
            <w:r w:rsidRPr="006B5460">
              <w:rPr>
                <w:rFonts w:eastAsia="Arial"/>
                <w:b/>
                <w:bCs/>
                <w:spacing w:val="-5"/>
                <w:sz w:val="16"/>
                <w:szCs w:val="16"/>
              </w:rPr>
              <w:t xml:space="preserve"> </w:t>
            </w:r>
            <w:r w:rsidRPr="006B5460">
              <w:rPr>
                <w:rFonts w:eastAsia="Arial"/>
                <w:b/>
                <w:bCs/>
                <w:sz w:val="16"/>
                <w:szCs w:val="16"/>
              </w:rPr>
              <w:t xml:space="preserve">/ </w:t>
            </w:r>
            <w:r w:rsidRPr="006B5460">
              <w:rPr>
                <w:rFonts w:eastAsia="Arial"/>
                <w:b/>
                <w:bCs/>
                <w:spacing w:val="-8"/>
                <w:sz w:val="16"/>
                <w:szCs w:val="16"/>
              </w:rPr>
              <w:t>A)</w:t>
            </w:r>
          </w:p>
        </w:tc>
      </w:tr>
      <w:tr w:rsidR="00650D73" w:rsidRPr="006B5460" w14:paraId="204892A9" w14:textId="77777777" w:rsidTr="00BD75C3">
        <w:trPr>
          <w:trHeight w:hRule="exact" w:val="468"/>
        </w:trPr>
        <w:tc>
          <w:tcPr>
            <w:tcW w:w="461" w:type="dxa"/>
            <w:tcBorders>
              <w:top w:val="single" w:sz="12" w:space="0" w:color="000000"/>
              <w:left w:val="single" w:sz="6" w:space="0" w:color="000000"/>
              <w:bottom w:val="single" w:sz="6" w:space="0" w:color="000000"/>
              <w:right w:val="single" w:sz="6" w:space="0" w:color="000000"/>
            </w:tcBorders>
          </w:tcPr>
          <w:p w14:paraId="216E2612" w14:textId="77777777" w:rsidR="00650D73" w:rsidRPr="006B5460" w:rsidRDefault="00650D73" w:rsidP="00BD75C3">
            <w:pPr>
              <w:spacing w:before="5" w:line="110" w:lineRule="exact"/>
              <w:rPr>
                <w:sz w:val="11"/>
                <w:szCs w:val="11"/>
              </w:rPr>
            </w:pPr>
          </w:p>
          <w:p w14:paraId="19B7331E" w14:textId="77777777" w:rsidR="00650D73" w:rsidRPr="006B5460" w:rsidRDefault="00650D73" w:rsidP="00BD75C3">
            <w:pPr>
              <w:ind w:left="64" w:right="-20"/>
              <w:rPr>
                <w:rFonts w:eastAsia="Arial"/>
                <w:sz w:val="16"/>
                <w:szCs w:val="16"/>
              </w:rPr>
            </w:pPr>
            <w:r w:rsidRPr="006B5460">
              <w:rPr>
                <w:rFonts w:eastAsia="Arial"/>
                <w:sz w:val="16"/>
                <w:szCs w:val="16"/>
              </w:rPr>
              <w:t>1</w:t>
            </w:r>
          </w:p>
        </w:tc>
        <w:tc>
          <w:tcPr>
            <w:tcW w:w="1440" w:type="dxa"/>
            <w:tcBorders>
              <w:top w:val="single" w:sz="12" w:space="0" w:color="000000"/>
              <w:left w:val="single" w:sz="6" w:space="0" w:color="000000"/>
              <w:bottom w:val="single" w:sz="6" w:space="0" w:color="000000"/>
              <w:right w:val="single" w:sz="6" w:space="0" w:color="000000"/>
            </w:tcBorders>
          </w:tcPr>
          <w:p w14:paraId="2430D0AE" w14:textId="77777777" w:rsidR="00650D73" w:rsidRPr="006B5460" w:rsidRDefault="00650D73" w:rsidP="00BD75C3"/>
        </w:tc>
        <w:tc>
          <w:tcPr>
            <w:tcW w:w="1440" w:type="dxa"/>
            <w:tcBorders>
              <w:top w:val="single" w:sz="12" w:space="0" w:color="000000"/>
              <w:left w:val="single" w:sz="6" w:space="0" w:color="000000"/>
              <w:bottom w:val="single" w:sz="6" w:space="0" w:color="000000"/>
              <w:right w:val="single" w:sz="6" w:space="0" w:color="000000"/>
            </w:tcBorders>
          </w:tcPr>
          <w:p w14:paraId="7FC26153" w14:textId="77777777" w:rsidR="00650D73" w:rsidRPr="006B5460" w:rsidRDefault="00650D73" w:rsidP="00BD75C3"/>
        </w:tc>
        <w:tc>
          <w:tcPr>
            <w:tcW w:w="1438" w:type="dxa"/>
            <w:tcBorders>
              <w:top w:val="single" w:sz="12" w:space="0" w:color="000000"/>
              <w:left w:val="single" w:sz="6" w:space="0" w:color="000000"/>
              <w:bottom w:val="single" w:sz="6" w:space="0" w:color="000000"/>
              <w:right w:val="single" w:sz="6" w:space="0" w:color="000000"/>
            </w:tcBorders>
          </w:tcPr>
          <w:p w14:paraId="5F1C9D3E" w14:textId="77777777" w:rsidR="00650D73" w:rsidRPr="006B5460" w:rsidRDefault="00650D73" w:rsidP="00BD75C3"/>
        </w:tc>
        <w:tc>
          <w:tcPr>
            <w:tcW w:w="1349" w:type="dxa"/>
            <w:tcBorders>
              <w:top w:val="single" w:sz="12" w:space="0" w:color="000000"/>
              <w:left w:val="single" w:sz="6" w:space="0" w:color="000000"/>
              <w:bottom w:val="single" w:sz="6" w:space="0" w:color="000000"/>
              <w:right w:val="single" w:sz="6" w:space="0" w:color="000000"/>
            </w:tcBorders>
          </w:tcPr>
          <w:p w14:paraId="67C94989" w14:textId="77777777" w:rsidR="00650D73" w:rsidRPr="006B5460" w:rsidRDefault="00650D73" w:rsidP="00BD75C3"/>
        </w:tc>
        <w:tc>
          <w:tcPr>
            <w:tcW w:w="1169" w:type="dxa"/>
            <w:tcBorders>
              <w:top w:val="single" w:sz="12" w:space="0" w:color="000000"/>
              <w:left w:val="single" w:sz="6" w:space="0" w:color="000000"/>
              <w:bottom w:val="single" w:sz="6" w:space="0" w:color="000000"/>
              <w:right w:val="single" w:sz="6" w:space="0" w:color="000000"/>
            </w:tcBorders>
          </w:tcPr>
          <w:p w14:paraId="3016E9D5" w14:textId="77777777" w:rsidR="00650D73" w:rsidRPr="006B5460" w:rsidRDefault="00650D73" w:rsidP="00BD75C3"/>
        </w:tc>
        <w:tc>
          <w:tcPr>
            <w:tcW w:w="2064" w:type="dxa"/>
            <w:tcBorders>
              <w:top w:val="single" w:sz="12" w:space="0" w:color="000000"/>
              <w:left w:val="single" w:sz="6" w:space="0" w:color="000000"/>
              <w:bottom w:val="single" w:sz="6" w:space="0" w:color="000000"/>
              <w:right w:val="single" w:sz="6" w:space="0" w:color="000000"/>
            </w:tcBorders>
          </w:tcPr>
          <w:p w14:paraId="7A155AC8" w14:textId="77777777" w:rsidR="00650D73" w:rsidRPr="006B5460" w:rsidRDefault="00650D73" w:rsidP="00BD75C3"/>
        </w:tc>
      </w:tr>
      <w:tr w:rsidR="00650D73" w:rsidRPr="006B5460" w14:paraId="1993A773" w14:textId="77777777" w:rsidTr="00BD75C3">
        <w:trPr>
          <w:trHeight w:hRule="exact" w:val="463"/>
        </w:trPr>
        <w:tc>
          <w:tcPr>
            <w:tcW w:w="461" w:type="dxa"/>
            <w:tcBorders>
              <w:top w:val="single" w:sz="6" w:space="0" w:color="000000"/>
              <w:left w:val="single" w:sz="6" w:space="0" w:color="000000"/>
              <w:bottom w:val="single" w:sz="6" w:space="0" w:color="000000"/>
              <w:right w:val="single" w:sz="6" w:space="0" w:color="000000"/>
            </w:tcBorders>
          </w:tcPr>
          <w:p w14:paraId="1B2F155E" w14:textId="77777777" w:rsidR="00650D73" w:rsidRPr="006B5460" w:rsidRDefault="00650D73" w:rsidP="00BD75C3">
            <w:pPr>
              <w:spacing w:before="8" w:line="110" w:lineRule="exact"/>
              <w:rPr>
                <w:sz w:val="11"/>
                <w:szCs w:val="11"/>
              </w:rPr>
            </w:pPr>
          </w:p>
          <w:p w14:paraId="785384EC" w14:textId="77777777" w:rsidR="00650D73" w:rsidRPr="006B5460" w:rsidRDefault="00650D73" w:rsidP="00BD75C3">
            <w:pPr>
              <w:ind w:left="64" w:right="-20"/>
              <w:rPr>
                <w:rFonts w:eastAsia="Arial"/>
                <w:sz w:val="16"/>
                <w:szCs w:val="16"/>
              </w:rPr>
            </w:pPr>
            <w:r w:rsidRPr="006B5460">
              <w:rPr>
                <w:rFonts w:eastAsia="Arial"/>
                <w:sz w:val="16"/>
                <w:szCs w:val="16"/>
              </w:rPr>
              <w:t>2</w:t>
            </w:r>
          </w:p>
        </w:tc>
        <w:tc>
          <w:tcPr>
            <w:tcW w:w="1440" w:type="dxa"/>
            <w:tcBorders>
              <w:top w:val="single" w:sz="6" w:space="0" w:color="000000"/>
              <w:left w:val="single" w:sz="6" w:space="0" w:color="000000"/>
              <w:bottom w:val="single" w:sz="6" w:space="0" w:color="000000"/>
              <w:right w:val="single" w:sz="6" w:space="0" w:color="000000"/>
            </w:tcBorders>
          </w:tcPr>
          <w:p w14:paraId="371F4068" w14:textId="77777777" w:rsidR="00650D73" w:rsidRPr="006B5460" w:rsidRDefault="00650D73" w:rsidP="00BD75C3"/>
        </w:tc>
        <w:tc>
          <w:tcPr>
            <w:tcW w:w="1440" w:type="dxa"/>
            <w:tcBorders>
              <w:top w:val="single" w:sz="6" w:space="0" w:color="000000"/>
              <w:left w:val="single" w:sz="6" w:space="0" w:color="000000"/>
              <w:bottom w:val="single" w:sz="6" w:space="0" w:color="000000"/>
              <w:right w:val="single" w:sz="6" w:space="0" w:color="000000"/>
            </w:tcBorders>
          </w:tcPr>
          <w:p w14:paraId="44F69432" w14:textId="77777777" w:rsidR="00650D73" w:rsidRPr="006B5460" w:rsidRDefault="00650D73" w:rsidP="00BD75C3"/>
        </w:tc>
        <w:tc>
          <w:tcPr>
            <w:tcW w:w="1438" w:type="dxa"/>
            <w:tcBorders>
              <w:top w:val="single" w:sz="6" w:space="0" w:color="000000"/>
              <w:left w:val="single" w:sz="6" w:space="0" w:color="000000"/>
              <w:bottom w:val="single" w:sz="6" w:space="0" w:color="000000"/>
              <w:right w:val="single" w:sz="6" w:space="0" w:color="000000"/>
            </w:tcBorders>
          </w:tcPr>
          <w:p w14:paraId="42A027C4" w14:textId="77777777" w:rsidR="00650D73" w:rsidRPr="006B5460" w:rsidRDefault="00650D73" w:rsidP="00BD75C3"/>
        </w:tc>
        <w:tc>
          <w:tcPr>
            <w:tcW w:w="1349" w:type="dxa"/>
            <w:tcBorders>
              <w:top w:val="single" w:sz="6" w:space="0" w:color="000000"/>
              <w:left w:val="single" w:sz="6" w:space="0" w:color="000000"/>
              <w:bottom w:val="single" w:sz="6" w:space="0" w:color="000000"/>
              <w:right w:val="single" w:sz="6" w:space="0" w:color="000000"/>
            </w:tcBorders>
          </w:tcPr>
          <w:p w14:paraId="15226FBC" w14:textId="77777777" w:rsidR="00650D73" w:rsidRPr="006B5460" w:rsidRDefault="00650D73" w:rsidP="00BD75C3"/>
        </w:tc>
        <w:tc>
          <w:tcPr>
            <w:tcW w:w="1169" w:type="dxa"/>
            <w:tcBorders>
              <w:top w:val="single" w:sz="6" w:space="0" w:color="000000"/>
              <w:left w:val="single" w:sz="6" w:space="0" w:color="000000"/>
              <w:bottom w:val="single" w:sz="6" w:space="0" w:color="000000"/>
              <w:right w:val="single" w:sz="6" w:space="0" w:color="000000"/>
            </w:tcBorders>
          </w:tcPr>
          <w:p w14:paraId="6525377E" w14:textId="77777777" w:rsidR="00650D73" w:rsidRPr="006B5460" w:rsidRDefault="00650D73" w:rsidP="00BD75C3"/>
        </w:tc>
        <w:tc>
          <w:tcPr>
            <w:tcW w:w="2064" w:type="dxa"/>
            <w:tcBorders>
              <w:top w:val="single" w:sz="6" w:space="0" w:color="000000"/>
              <w:left w:val="single" w:sz="6" w:space="0" w:color="000000"/>
              <w:bottom w:val="single" w:sz="6" w:space="0" w:color="000000"/>
              <w:right w:val="single" w:sz="6" w:space="0" w:color="000000"/>
            </w:tcBorders>
          </w:tcPr>
          <w:p w14:paraId="5FCEBF74" w14:textId="77777777" w:rsidR="00650D73" w:rsidRPr="006B5460" w:rsidRDefault="00650D73" w:rsidP="00BD75C3"/>
        </w:tc>
      </w:tr>
      <w:tr w:rsidR="00650D73" w:rsidRPr="006B5460" w14:paraId="19A63EF5" w14:textId="77777777" w:rsidTr="00BD75C3">
        <w:trPr>
          <w:trHeight w:hRule="exact" w:val="461"/>
        </w:trPr>
        <w:tc>
          <w:tcPr>
            <w:tcW w:w="461" w:type="dxa"/>
            <w:tcBorders>
              <w:top w:val="single" w:sz="6" w:space="0" w:color="000000"/>
              <w:left w:val="single" w:sz="6" w:space="0" w:color="000000"/>
              <w:bottom w:val="single" w:sz="6" w:space="0" w:color="000000"/>
              <w:right w:val="single" w:sz="6" w:space="0" w:color="000000"/>
            </w:tcBorders>
          </w:tcPr>
          <w:p w14:paraId="508BA63E" w14:textId="77777777" w:rsidR="00650D73" w:rsidRPr="006B5460" w:rsidRDefault="00650D73" w:rsidP="00BD75C3">
            <w:pPr>
              <w:spacing w:before="5" w:line="110" w:lineRule="exact"/>
              <w:rPr>
                <w:sz w:val="11"/>
                <w:szCs w:val="11"/>
              </w:rPr>
            </w:pPr>
          </w:p>
          <w:p w14:paraId="18756C99" w14:textId="77777777" w:rsidR="00650D73" w:rsidRPr="006B5460" w:rsidRDefault="00650D73" w:rsidP="00BD75C3">
            <w:pPr>
              <w:ind w:left="64" w:right="-20"/>
              <w:rPr>
                <w:rFonts w:eastAsia="Arial"/>
                <w:sz w:val="16"/>
                <w:szCs w:val="16"/>
              </w:rPr>
            </w:pPr>
            <w:r w:rsidRPr="006B5460">
              <w:rPr>
                <w:rFonts w:eastAsia="Arial"/>
                <w:sz w:val="16"/>
                <w:szCs w:val="16"/>
              </w:rPr>
              <w:t>3</w:t>
            </w:r>
          </w:p>
        </w:tc>
        <w:tc>
          <w:tcPr>
            <w:tcW w:w="1440" w:type="dxa"/>
            <w:tcBorders>
              <w:top w:val="single" w:sz="6" w:space="0" w:color="000000"/>
              <w:left w:val="single" w:sz="6" w:space="0" w:color="000000"/>
              <w:bottom w:val="single" w:sz="6" w:space="0" w:color="000000"/>
              <w:right w:val="single" w:sz="6" w:space="0" w:color="000000"/>
            </w:tcBorders>
          </w:tcPr>
          <w:p w14:paraId="6BD3D56A" w14:textId="77777777" w:rsidR="00650D73" w:rsidRPr="006B5460" w:rsidRDefault="00650D73" w:rsidP="00BD75C3"/>
        </w:tc>
        <w:tc>
          <w:tcPr>
            <w:tcW w:w="1440" w:type="dxa"/>
            <w:tcBorders>
              <w:top w:val="single" w:sz="6" w:space="0" w:color="000000"/>
              <w:left w:val="single" w:sz="6" w:space="0" w:color="000000"/>
              <w:bottom w:val="single" w:sz="6" w:space="0" w:color="000000"/>
              <w:right w:val="single" w:sz="6" w:space="0" w:color="000000"/>
            </w:tcBorders>
          </w:tcPr>
          <w:p w14:paraId="38AF2750" w14:textId="77777777" w:rsidR="00650D73" w:rsidRPr="006B5460" w:rsidRDefault="00650D73" w:rsidP="00BD75C3"/>
        </w:tc>
        <w:tc>
          <w:tcPr>
            <w:tcW w:w="1438" w:type="dxa"/>
            <w:tcBorders>
              <w:top w:val="single" w:sz="6" w:space="0" w:color="000000"/>
              <w:left w:val="single" w:sz="6" w:space="0" w:color="000000"/>
              <w:bottom w:val="single" w:sz="6" w:space="0" w:color="000000"/>
              <w:right w:val="single" w:sz="6" w:space="0" w:color="000000"/>
            </w:tcBorders>
          </w:tcPr>
          <w:p w14:paraId="3283FFCE" w14:textId="77777777" w:rsidR="00650D73" w:rsidRPr="006B5460" w:rsidRDefault="00650D73" w:rsidP="00BD75C3"/>
        </w:tc>
        <w:tc>
          <w:tcPr>
            <w:tcW w:w="1349" w:type="dxa"/>
            <w:tcBorders>
              <w:top w:val="single" w:sz="6" w:space="0" w:color="000000"/>
              <w:left w:val="single" w:sz="6" w:space="0" w:color="000000"/>
              <w:bottom w:val="single" w:sz="6" w:space="0" w:color="000000"/>
              <w:right w:val="single" w:sz="6" w:space="0" w:color="000000"/>
            </w:tcBorders>
          </w:tcPr>
          <w:p w14:paraId="0CF95037" w14:textId="77777777" w:rsidR="00650D73" w:rsidRPr="006B5460" w:rsidRDefault="00650D73" w:rsidP="00BD75C3"/>
        </w:tc>
        <w:tc>
          <w:tcPr>
            <w:tcW w:w="1169" w:type="dxa"/>
            <w:tcBorders>
              <w:top w:val="single" w:sz="6" w:space="0" w:color="000000"/>
              <w:left w:val="single" w:sz="6" w:space="0" w:color="000000"/>
              <w:bottom w:val="single" w:sz="6" w:space="0" w:color="000000"/>
              <w:right w:val="single" w:sz="6" w:space="0" w:color="000000"/>
            </w:tcBorders>
          </w:tcPr>
          <w:p w14:paraId="5387014E" w14:textId="77777777" w:rsidR="00650D73" w:rsidRPr="006B5460" w:rsidRDefault="00650D73" w:rsidP="00BD75C3"/>
        </w:tc>
        <w:tc>
          <w:tcPr>
            <w:tcW w:w="2064" w:type="dxa"/>
            <w:tcBorders>
              <w:top w:val="single" w:sz="6" w:space="0" w:color="000000"/>
              <w:left w:val="single" w:sz="6" w:space="0" w:color="000000"/>
              <w:bottom w:val="single" w:sz="6" w:space="0" w:color="000000"/>
              <w:right w:val="single" w:sz="6" w:space="0" w:color="000000"/>
            </w:tcBorders>
          </w:tcPr>
          <w:p w14:paraId="7D49F76E" w14:textId="77777777" w:rsidR="00650D73" w:rsidRPr="006B5460" w:rsidRDefault="00650D73" w:rsidP="00BD75C3"/>
        </w:tc>
      </w:tr>
      <w:tr w:rsidR="00650D73" w:rsidRPr="006B5460" w14:paraId="6F646E54" w14:textId="77777777" w:rsidTr="00BD75C3">
        <w:trPr>
          <w:trHeight w:hRule="exact" w:val="463"/>
        </w:trPr>
        <w:tc>
          <w:tcPr>
            <w:tcW w:w="461" w:type="dxa"/>
            <w:tcBorders>
              <w:top w:val="single" w:sz="6" w:space="0" w:color="000000"/>
              <w:left w:val="single" w:sz="6" w:space="0" w:color="000000"/>
              <w:bottom w:val="single" w:sz="6" w:space="0" w:color="000000"/>
              <w:right w:val="single" w:sz="6" w:space="0" w:color="000000"/>
            </w:tcBorders>
          </w:tcPr>
          <w:p w14:paraId="19CA0A8F" w14:textId="77777777" w:rsidR="00650D73" w:rsidRPr="006B5460" w:rsidRDefault="00650D73" w:rsidP="00BD75C3">
            <w:pPr>
              <w:spacing w:before="8" w:line="110" w:lineRule="exact"/>
              <w:rPr>
                <w:sz w:val="11"/>
                <w:szCs w:val="11"/>
              </w:rPr>
            </w:pPr>
          </w:p>
          <w:p w14:paraId="7703C359" w14:textId="77777777" w:rsidR="00650D73" w:rsidRPr="006B5460" w:rsidRDefault="00650D73" w:rsidP="00BD75C3">
            <w:pPr>
              <w:ind w:left="64" w:right="-20"/>
              <w:rPr>
                <w:rFonts w:eastAsia="Arial"/>
                <w:sz w:val="16"/>
                <w:szCs w:val="16"/>
              </w:rPr>
            </w:pPr>
            <w:r w:rsidRPr="006B5460">
              <w:rPr>
                <w:rFonts w:eastAsia="Arial"/>
                <w:sz w:val="16"/>
                <w:szCs w:val="16"/>
              </w:rPr>
              <w:t>4</w:t>
            </w:r>
          </w:p>
        </w:tc>
        <w:tc>
          <w:tcPr>
            <w:tcW w:w="1440" w:type="dxa"/>
            <w:tcBorders>
              <w:top w:val="single" w:sz="6" w:space="0" w:color="000000"/>
              <w:left w:val="single" w:sz="6" w:space="0" w:color="000000"/>
              <w:bottom w:val="single" w:sz="6" w:space="0" w:color="000000"/>
              <w:right w:val="single" w:sz="6" w:space="0" w:color="000000"/>
            </w:tcBorders>
          </w:tcPr>
          <w:p w14:paraId="666A1E66" w14:textId="77777777" w:rsidR="00650D73" w:rsidRPr="006B5460" w:rsidRDefault="00650D73" w:rsidP="00BD75C3"/>
        </w:tc>
        <w:tc>
          <w:tcPr>
            <w:tcW w:w="1440" w:type="dxa"/>
            <w:tcBorders>
              <w:top w:val="single" w:sz="6" w:space="0" w:color="000000"/>
              <w:left w:val="single" w:sz="6" w:space="0" w:color="000000"/>
              <w:bottom w:val="single" w:sz="6" w:space="0" w:color="000000"/>
              <w:right w:val="single" w:sz="6" w:space="0" w:color="000000"/>
            </w:tcBorders>
          </w:tcPr>
          <w:p w14:paraId="101D0CA5" w14:textId="77777777" w:rsidR="00650D73" w:rsidRPr="006B5460" w:rsidRDefault="00650D73" w:rsidP="00BD75C3"/>
        </w:tc>
        <w:tc>
          <w:tcPr>
            <w:tcW w:w="1438" w:type="dxa"/>
            <w:tcBorders>
              <w:top w:val="single" w:sz="6" w:space="0" w:color="000000"/>
              <w:left w:val="single" w:sz="6" w:space="0" w:color="000000"/>
              <w:bottom w:val="single" w:sz="6" w:space="0" w:color="000000"/>
              <w:right w:val="single" w:sz="6" w:space="0" w:color="000000"/>
            </w:tcBorders>
          </w:tcPr>
          <w:p w14:paraId="457AC466" w14:textId="77777777" w:rsidR="00650D73" w:rsidRPr="006B5460" w:rsidRDefault="00650D73" w:rsidP="00BD75C3"/>
        </w:tc>
        <w:tc>
          <w:tcPr>
            <w:tcW w:w="1349" w:type="dxa"/>
            <w:tcBorders>
              <w:top w:val="single" w:sz="6" w:space="0" w:color="000000"/>
              <w:left w:val="single" w:sz="6" w:space="0" w:color="000000"/>
              <w:bottom w:val="single" w:sz="6" w:space="0" w:color="000000"/>
              <w:right w:val="single" w:sz="6" w:space="0" w:color="000000"/>
            </w:tcBorders>
          </w:tcPr>
          <w:p w14:paraId="11CD4836" w14:textId="77777777" w:rsidR="00650D73" w:rsidRPr="006B5460" w:rsidRDefault="00650D73" w:rsidP="00BD75C3"/>
        </w:tc>
        <w:tc>
          <w:tcPr>
            <w:tcW w:w="1169" w:type="dxa"/>
            <w:tcBorders>
              <w:top w:val="single" w:sz="6" w:space="0" w:color="000000"/>
              <w:left w:val="single" w:sz="6" w:space="0" w:color="000000"/>
              <w:bottom w:val="single" w:sz="6" w:space="0" w:color="000000"/>
              <w:right w:val="single" w:sz="6" w:space="0" w:color="000000"/>
            </w:tcBorders>
          </w:tcPr>
          <w:p w14:paraId="0B57FA37" w14:textId="77777777" w:rsidR="00650D73" w:rsidRPr="006B5460" w:rsidRDefault="00650D73" w:rsidP="00BD75C3"/>
        </w:tc>
        <w:tc>
          <w:tcPr>
            <w:tcW w:w="2064" w:type="dxa"/>
            <w:tcBorders>
              <w:top w:val="single" w:sz="6" w:space="0" w:color="000000"/>
              <w:left w:val="single" w:sz="6" w:space="0" w:color="000000"/>
              <w:bottom w:val="single" w:sz="6" w:space="0" w:color="000000"/>
              <w:right w:val="single" w:sz="6" w:space="0" w:color="000000"/>
            </w:tcBorders>
          </w:tcPr>
          <w:p w14:paraId="4926C51B" w14:textId="77777777" w:rsidR="00650D73" w:rsidRPr="006B5460" w:rsidRDefault="00650D73" w:rsidP="00BD75C3"/>
        </w:tc>
      </w:tr>
      <w:tr w:rsidR="00650D73" w:rsidRPr="006B5460" w14:paraId="4361DE06" w14:textId="77777777" w:rsidTr="00BD75C3">
        <w:trPr>
          <w:trHeight w:hRule="exact" w:val="485"/>
        </w:trPr>
        <w:tc>
          <w:tcPr>
            <w:tcW w:w="7296" w:type="dxa"/>
            <w:gridSpan w:val="6"/>
            <w:tcBorders>
              <w:top w:val="single" w:sz="6" w:space="0" w:color="000000"/>
              <w:left w:val="single" w:sz="6" w:space="0" w:color="000000"/>
              <w:bottom w:val="single" w:sz="6" w:space="0" w:color="000000"/>
              <w:right w:val="single" w:sz="6" w:space="0" w:color="000000"/>
            </w:tcBorders>
          </w:tcPr>
          <w:p w14:paraId="7AE97E54" w14:textId="77777777" w:rsidR="00650D73" w:rsidRPr="006B5460" w:rsidRDefault="005C6DD0" w:rsidP="005C6DD0">
            <w:pPr>
              <w:spacing w:before="240" w:line="121" w:lineRule="exact"/>
              <w:ind w:right="1340"/>
              <w:rPr>
                <w:rFonts w:eastAsia="Arial"/>
                <w:sz w:val="13"/>
                <w:szCs w:val="13"/>
                <w:lang w:val="mn-MN"/>
              </w:rPr>
            </w:pPr>
            <w:r w:rsidRPr="006B5460">
              <w:rPr>
                <w:rFonts w:eastAsia="Arial"/>
                <w:spacing w:val="-2"/>
                <w:position w:val="1"/>
                <w:sz w:val="16"/>
                <w:szCs w:val="16"/>
                <w:lang w:val="mn-MN"/>
              </w:rPr>
              <w:t xml:space="preserve"> </w:t>
            </w:r>
            <w:r w:rsidR="00650D73" w:rsidRPr="006B5460">
              <w:rPr>
                <w:rFonts w:eastAsia="Arial"/>
                <w:spacing w:val="-2"/>
                <w:position w:val="1"/>
                <w:sz w:val="16"/>
                <w:szCs w:val="16"/>
              </w:rPr>
              <w:t>A</w:t>
            </w:r>
            <w:r w:rsidR="00650D73" w:rsidRPr="006B5460">
              <w:rPr>
                <w:rFonts w:eastAsia="Arial"/>
                <w:position w:val="1"/>
                <w:sz w:val="16"/>
                <w:szCs w:val="16"/>
              </w:rPr>
              <w:t>.</w:t>
            </w:r>
            <w:r w:rsidR="00650D73" w:rsidRPr="006B5460">
              <w:rPr>
                <w:rFonts w:eastAsia="Arial"/>
                <w:spacing w:val="-3"/>
                <w:position w:val="1"/>
                <w:sz w:val="16"/>
                <w:szCs w:val="16"/>
              </w:rPr>
              <w:t xml:space="preserve"> C</w:t>
            </w:r>
            <w:r w:rsidR="00650D73" w:rsidRPr="006B5460">
              <w:rPr>
                <w:rFonts w:eastAsia="Arial"/>
                <w:spacing w:val="-5"/>
                <w:position w:val="1"/>
                <w:sz w:val="16"/>
                <w:szCs w:val="16"/>
              </w:rPr>
              <w:t>u</w:t>
            </w:r>
            <w:r w:rsidR="00650D73" w:rsidRPr="006B5460">
              <w:rPr>
                <w:rFonts w:eastAsia="Arial"/>
                <w:position w:val="1"/>
                <w:sz w:val="16"/>
                <w:szCs w:val="16"/>
              </w:rPr>
              <w:t>m</w:t>
            </w:r>
            <w:r w:rsidR="00650D73" w:rsidRPr="006B5460">
              <w:rPr>
                <w:rFonts w:eastAsia="Arial"/>
                <w:spacing w:val="-3"/>
                <w:position w:val="1"/>
                <w:sz w:val="16"/>
                <w:szCs w:val="16"/>
              </w:rPr>
              <w:t>u</w:t>
            </w:r>
            <w:r w:rsidR="00650D73" w:rsidRPr="006B5460">
              <w:rPr>
                <w:rFonts w:eastAsia="Arial"/>
                <w:spacing w:val="-2"/>
                <w:position w:val="1"/>
                <w:sz w:val="16"/>
                <w:szCs w:val="16"/>
              </w:rPr>
              <w:t>l</w:t>
            </w:r>
            <w:r w:rsidR="00650D73" w:rsidRPr="006B5460">
              <w:rPr>
                <w:rFonts w:eastAsia="Arial"/>
                <w:spacing w:val="-3"/>
                <w:position w:val="1"/>
                <w:sz w:val="16"/>
                <w:szCs w:val="16"/>
              </w:rPr>
              <w:t>a</w:t>
            </w:r>
            <w:r w:rsidR="00650D73" w:rsidRPr="006B5460">
              <w:rPr>
                <w:rFonts w:eastAsia="Arial"/>
                <w:spacing w:val="-1"/>
                <w:position w:val="1"/>
                <w:sz w:val="16"/>
                <w:szCs w:val="16"/>
              </w:rPr>
              <w:t>t</w:t>
            </w:r>
            <w:r w:rsidR="00650D73" w:rsidRPr="006B5460">
              <w:rPr>
                <w:rFonts w:eastAsia="Arial"/>
                <w:spacing w:val="-2"/>
                <w:position w:val="1"/>
                <w:sz w:val="16"/>
                <w:szCs w:val="16"/>
              </w:rPr>
              <w:t>i</w:t>
            </w:r>
            <w:r w:rsidR="00650D73" w:rsidRPr="006B5460">
              <w:rPr>
                <w:rFonts w:eastAsia="Arial"/>
                <w:spacing w:val="-4"/>
                <w:position w:val="1"/>
                <w:sz w:val="16"/>
                <w:szCs w:val="16"/>
              </w:rPr>
              <w:t>v</w:t>
            </w:r>
            <w:r w:rsidR="00650D73" w:rsidRPr="006B5460">
              <w:rPr>
                <w:rFonts w:eastAsia="Arial"/>
                <w:position w:val="1"/>
                <w:sz w:val="16"/>
                <w:szCs w:val="16"/>
              </w:rPr>
              <w:t>e</w:t>
            </w:r>
            <w:r w:rsidR="00650D73" w:rsidRPr="006B5460">
              <w:rPr>
                <w:rFonts w:eastAsia="Arial"/>
                <w:spacing w:val="-4"/>
                <w:position w:val="1"/>
                <w:sz w:val="16"/>
                <w:szCs w:val="16"/>
              </w:rPr>
              <w:t xml:space="preserve"> </w:t>
            </w:r>
            <w:r w:rsidR="00650D73" w:rsidRPr="006B5460">
              <w:rPr>
                <w:rFonts w:eastAsia="Arial"/>
                <w:spacing w:val="-2"/>
                <w:position w:val="1"/>
                <w:sz w:val="16"/>
                <w:szCs w:val="16"/>
              </w:rPr>
              <w:t>Fi</w:t>
            </w:r>
            <w:r w:rsidR="00650D73" w:rsidRPr="006B5460">
              <w:rPr>
                <w:rFonts w:eastAsia="Arial"/>
                <w:spacing w:val="-3"/>
                <w:position w:val="1"/>
                <w:sz w:val="16"/>
                <w:szCs w:val="16"/>
              </w:rPr>
              <w:t>nan</w:t>
            </w:r>
            <w:r w:rsidR="00650D73" w:rsidRPr="006B5460">
              <w:rPr>
                <w:rFonts w:eastAsia="Arial"/>
                <w:spacing w:val="-1"/>
                <w:position w:val="1"/>
                <w:sz w:val="16"/>
                <w:szCs w:val="16"/>
              </w:rPr>
              <w:t>c</w:t>
            </w:r>
            <w:r w:rsidR="00650D73" w:rsidRPr="006B5460">
              <w:rPr>
                <w:rFonts w:eastAsia="Arial"/>
                <w:spacing w:val="-2"/>
                <w:position w:val="1"/>
                <w:sz w:val="16"/>
                <w:szCs w:val="16"/>
              </w:rPr>
              <w:t>i</w:t>
            </w:r>
            <w:r w:rsidR="00650D73" w:rsidRPr="006B5460">
              <w:rPr>
                <w:rFonts w:eastAsia="Arial"/>
                <w:spacing w:val="-3"/>
                <w:position w:val="1"/>
                <w:sz w:val="16"/>
                <w:szCs w:val="16"/>
              </w:rPr>
              <w:t>a</w:t>
            </w:r>
            <w:r w:rsidR="00650D73" w:rsidRPr="006B5460">
              <w:rPr>
                <w:rFonts w:eastAsia="Arial"/>
                <w:position w:val="1"/>
                <w:sz w:val="16"/>
                <w:szCs w:val="16"/>
              </w:rPr>
              <w:t>l</w:t>
            </w:r>
            <w:r w:rsidR="00650D73" w:rsidRPr="006B5460">
              <w:rPr>
                <w:rFonts w:eastAsia="Arial"/>
                <w:spacing w:val="-3"/>
                <w:position w:val="1"/>
                <w:sz w:val="16"/>
                <w:szCs w:val="16"/>
              </w:rPr>
              <w:t xml:space="preserve"> Re</w:t>
            </w:r>
            <w:r w:rsidR="00650D73" w:rsidRPr="006B5460">
              <w:rPr>
                <w:rFonts w:eastAsia="Arial"/>
                <w:spacing w:val="-1"/>
                <w:position w:val="1"/>
                <w:sz w:val="16"/>
                <w:szCs w:val="16"/>
              </w:rPr>
              <w:t>s</w:t>
            </w:r>
            <w:r w:rsidR="00650D73" w:rsidRPr="006B5460">
              <w:rPr>
                <w:rFonts w:eastAsia="Arial"/>
                <w:spacing w:val="-3"/>
                <w:position w:val="1"/>
                <w:sz w:val="16"/>
                <w:szCs w:val="16"/>
              </w:rPr>
              <w:t>our</w:t>
            </w:r>
            <w:r w:rsidR="00650D73" w:rsidRPr="006B5460">
              <w:rPr>
                <w:rFonts w:eastAsia="Arial"/>
                <w:spacing w:val="-1"/>
                <w:position w:val="1"/>
                <w:sz w:val="16"/>
                <w:szCs w:val="16"/>
              </w:rPr>
              <w:t>c</w:t>
            </w:r>
            <w:r w:rsidR="00650D73" w:rsidRPr="006B5460">
              <w:rPr>
                <w:rFonts w:eastAsia="Arial"/>
                <w:spacing w:val="-3"/>
                <w:position w:val="1"/>
                <w:sz w:val="16"/>
                <w:szCs w:val="16"/>
              </w:rPr>
              <w:t>e</w:t>
            </w:r>
            <w:r w:rsidR="00650D73" w:rsidRPr="006B5460">
              <w:rPr>
                <w:rFonts w:eastAsia="Arial"/>
                <w:position w:val="1"/>
                <w:sz w:val="16"/>
                <w:szCs w:val="16"/>
              </w:rPr>
              <w:t>s</w:t>
            </w:r>
            <w:r w:rsidR="00650D73" w:rsidRPr="006B5460">
              <w:rPr>
                <w:rFonts w:eastAsia="Arial"/>
                <w:spacing w:val="-2"/>
                <w:position w:val="1"/>
                <w:sz w:val="16"/>
                <w:szCs w:val="16"/>
              </w:rPr>
              <w:t xml:space="preserve"> </w:t>
            </w:r>
            <w:r w:rsidR="00650D73" w:rsidRPr="006B5460">
              <w:rPr>
                <w:rFonts w:eastAsia="Arial"/>
                <w:spacing w:val="-3"/>
                <w:position w:val="1"/>
                <w:sz w:val="16"/>
                <w:szCs w:val="16"/>
              </w:rPr>
              <w:t>Requ</w:t>
            </w:r>
            <w:r w:rsidR="00650D73" w:rsidRPr="006B5460">
              <w:rPr>
                <w:rFonts w:eastAsia="Arial"/>
                <w:spacing w:val="-2"/>
                <w:position w:val="1"/>
                <w:sz w:val="16"/>
                <w:szCs w:val="16"/>
              </w:rPr>
              <w:t>i</w:t>
            </w:r>
            <w:r w:rsidR="00650D73" w:rsidRPr="006B5460">
              <w:rPr>
                <w:rFonts w:eastAsia="Arial"/>
                <w:spacing w:val="-3"/>
                <w:position w:val="1"/>
                <w:sz w:val="16"/>
                <w:szCs w:val="16"/>
              </w:rPr>
              <w:t>re</w:t>
            </w:r>
            <w:r w:rsidR="00650D73" w:rsidRPr="006B5460">
              <w:rPr>
                <w:rFonts w:eastAsia="Arial"/>
                <w:position w:val="1"/>
                <w:sz w:val="16"/>
                <w:szCs w:val="16"/>
              </w:rPr>
              <w:t>m</w:t>
            </w:r>
            <w:r w:rsidR="00650D73" w:rsidRPr="006B5460">
              <w:rPr>
                <w:rFonts w:eastAsia="Arial"/>
                <w:spacing w:val="-3"/>
                <w:position w:val="1"/>
                <w:sz w:val="16"/>
                <w:szCs w:val="16"/>
              </w:rPr>
              <w:t>en</w:t>
            </w:r>
            <w:r w:rsidR="00650D73" w:rsidRPr="006B5460">
              <w:rPr>
                <w:rFonts w:eastAsia="Arial"/>
                <w:position w:val="1"/>
                <w:sz w:val="16"/>
                <w:szCs w:val="16"/>
              </w:rPr>
              <w:t>t</w:t>
            </w:r>
            <w:r w:rsidR="00650D73" w:rsidRPr="006B5460">
              <w:rPr>
                <w:rFonts w:eastAsia="Arial"/>
                <w:spacing w:val="-3"/>
                <w:position w:val="1"/>
                <w:sz w:val="16"/>
                <w:szCs w:val="16"/>
              </w:rPr>
              <w:t xml:space="preserve"> </w:t>
            </w:r>
            <w:r w:rsidR="00650D73" w:rsidRPr="006B5460">
              <w:rPr>
                <w:rFonts w:eastAsia="Arial"/>
                <w:spacing w:val="-1"/>
                <w:position w:val="1"/>
                <w:sz w:val="16"/>
                <w:szCs w:val="16"/>
              </w:rPr>
              <w:t>f</w:t>
            </w:r>
            <w:r w:rsidR="00650D73" w:rsidRPr="006B5460">
              <w:rPr>
                <w:rFonts w:eastAsia="Arial"/>
                <w:spacing w:val="-3"/>
                <w:position w:val="1"/>
                <w:sz w:val="16"/>
                <w:szCs w:val="16"/>
              </w:rPr>
              <w:t>o</w:t>
            </w:r>
            <w:r w:rsidR="00650D73" w:rsidRPr="006B5460">
              <w:rPr>
                <w:rFonts w:eastAsia="Arial"/>
                <w:position w:val="1"/>
                <w:sz w:val="16"/>
                <w:szCs w:val="16"/>
              </w:rPr>
              <w:t>r</w:t>
            </w:r>
            <w:r w:rsidR="00650D73" w:rsidRPr="006B5460">
              <w:rPr>
                <w:rFonts w:eastAsia="Arial"/>
                <w:spacing w:val="-4"/>
                <w:position w:val="1"/>
                <w:sz w:val="16"/>
                <w:szCs w:val="16"/>
              </w:rPr>
              <w:t xml:space="preserve"> </w:t>
            </w:r>
            <w:r w:rsidR="00650D73" w:rsidRPr="006B5460">
              <w:rPr>
                <w:rFonts w:eastAsia="Arial"/>
                <w:spacing w:val="-3"/>
                <w:position w:val="1"/>
                <w:sz w:val="16"/>
                <w:szCs w:val="16"/>
              </w:rPr>
              <w:t>Curr</w:t>
            </w:r>
            <w:r w:rsidR="00650D73" w:rsidRPr="006B5460">
              <w:rPr>
                <w:rFonts w:eastAsia="Arial"/>
                <w:spacing w:val="-1"/>
                <w:position w:val="1"/>
                <w:sz w:val="16"/>
                <w:szCs w:val="16"/>
              </w:rPr>
              <w:t>e</w:t>
            </w:r>
            <w:r w:rsidR="00650D73" w:rsidRPr="006B5460">
              <w:rPr>
                <w:rFonts w:eastAsia="Arial"/>
                <w:spacing w:val="-3"/>
                <w:position w:val="1"/>
                <w:sz w:val="16"/>
                <w:szCs w:val="16"/>
              </w:rPr>
              <w:t>n</w:t>
            </w:r>
            <w:r w:rsidR="00650D73" w:rsidRPr="006B5460">
              <w:rPr>
                <w:rFonts w:eastAsia="Arial"/>
                <w:position w:val="1"/>
                <w:sz w:val="16"/>
                <w:szCs w:val="16"/>
              </w:rPr>
              <w:t>t</w:t>
            </w:r>
            <w:r w:rsidR="00650D73" w:rsidRPr="006B5460">
              <w:rPr>
                <w:rFonts w:eastAsia="Arial"/>
                <w:spacing w:val="-3"/>
                <w:position w:val="1"/>
                <w:sz w:val="16"/>
                <w:szCs w:val="16"/>
              </w:rPr>
              <w:t xml:space="preserve"> Con</w:t>
            </w:r>
            <w:r w:rsidR="00650D73" w:rsidRPr="006B5460">
              <w:rPr>
                <w:rFonts w:eastAsia="Arial"/>
                <w:spacing w:val="-1"/>
                <w:position w:val="1"/>
                <w:sz w:val="16"/>
                <w:szCs w:val="16"/>
              </w:rPr>
              <w:t>t</w:t>
            </w:r>
            <w:r w:rsidR="00650D73" w:rsidRPr="006B5460">
              <w:rPr>
                <w:rFonts w:eastAsia="Arial"/>
                <w:spacing w:val="-3"/>
                <w:position w:val="1"/>
                <w:sz w:val="16"/>
                <w:szCs w:val="16"/>
              </w:rPr>
              <w:t>ra</w:t>
            </w:r>
            <w:r w:rsidR="00650D73" w:rsidRPr="006B5460">
              <w:rPr>
                <w:rFonts w:eastAsia="Arial"/>
                <w:spacing w:val="-1"/>
                <w:position w:val="1"/>
                <w:sz w:val="16"/>
                <w:szCs w:val="16"/>
              </w:rPr>
              <w:t>c</w:t>
            </w:r>
            <w:r w:rsidR="00650D73" w:rsidRPr="006B5460">
              <w:rPr>
                <w:rFonts w:eastAsia="Arial"/>
                <w:position w:val="1"/>
                <w:sz w:val="16"/>
                <w:szCs w:val="16"/>
              </w:rPr>
              <w:t>t</w:t>
            </w:r>
            <w:r w:rsidR="00650D73" w:rsidRPr="006B5460">
              <w:rPr>
                <w:rFonts w:eastAsia="Arial"/>
                <w:spacing w:val="-3"/>
                <w:position w:val="1"/>
                <w:sz w:val="16"/>
                <w:szCs w:val="16"/>
              </w:rPr>
              <w:t xml:space="preserve"> Co</w:t>
            </w:r>
            <w:r w:rsidR="00650D73" w:rsidRPr="006B5460">
              <w:rPr>
                <w:rFonts w:eastAsia="Arial"/>
                <w:spacing w:val="-2"/>
                <w:position w:val="1"/>
                <w:sz w:val="16"/>
                <w:szCs w:val="16"/>
              </w:rPr>
              <w:t>m</w:t>
            </w:r>
            <w:r w:rsidR="00650D73" w:rsidRPr="006B5460">
              <w:rPr>
                <w:rFonts w:eastAsia="Arial"/>
                <w:position w:val="1"/>
                <w:sz w:val="16"/>
                <w:szCs w:val="16"/>
              </w:rPr>
              <w:t>m</w:t>
            </w:r>
            <w:r w:rsidR="00650D73" w:rsidRPr="006B5460">
              <w:rPr>
                <w:rFonts w:eastAsia="Arial"/>
                <w:spacing w:val="-2"/>
                <w:position w:val="1"/>
                <w:sz w:val="16"/>
                <w:szCs w:val="16"/>
              </w:rPr>
              <w:t>i</w:t>
            </w:r>
            <w:r w:rsidR="00650D73" w:rsidRPr="006B5460">
              <w:rPr>
                <w:rFonts w:eastAsia="Arial"/>
                <w:spacing w:val="-4"/>
                <w:position w:val="1"/>
                <w:sz w:val="16"/>
                <w:szCs w:val="16"/>
              </w:rPr>
              <w:t>t</w:t>
            </w:r>
            <w:r w:rsidR="00650D73" w:rsidRPr="006B5460">
              <w:rPr>
                <w:rFonts w:eastAsia="Arial"/>
                <w:position w:val="1"/>
                <w:sz w:val="16"/>
                <w:szCs w:val="16"/>
              </w:rPr>
              <w:t>m</w:t>
            </w:r>
            <w:r w:rsidR="00650D73" w:rsidRPr="006B5460">
              <w:rPr>
                <w:rFonts w:eastAsia="Arial"/>
                <w:spacing w:val="-3"/>
                <w:position w:val="1"/>
                <w:sz w:val="16"/>
                <w:szCs w:val="16"/>
              </w:rPr>
              <w:t>en</w:t>
            </w:r>
            <w:r w:rsidR="00650D73" w:rsidRPr="006B5460">
              <w:rPr>
                <w:rFonts w:eastAsia="Arial"/>
                <w:spacing w:val="-4"/>
                <w:position w:val="1"/>
                <w:sz w:val="16"/>
                <w:szCs w:val="16"/>
              </w:rPr>
              <w:t>t</w:t>
            </w:r>
            <w:r w:rsidR="00650D73" w:rsidRPr="006B5460">
              <w:rPr>
                <w:rFonts w:eastAsia="Arial"/>
                <w:position w:val="1"/>
                <w:sz w:val="16"/>
                <w:szCs w:val="16"/>
              </w:rPr>
              <w:t>s</w:t>
            </w:r>
            <w:r w:rsidR="00233CD9" w:rsidRPr="006B5460">
              <w:rPr>
                <w:rFonts w:eastAsia="Arial"/>
                <w:position w:val="1"/>
                <w:sz w:val="16"/>
                <w:szCs w:val="16"/>
              </w:rPr>
              <w:t>³</w:t>
            </w:r>
          </w:p>
        </w:tc>
        <w:tc>
          <w:tcPr>
            <w:tcW w:w="2064" w:type="dxa"/>
            <w:tcBorders>
              <w:top w:val="single" w:sz="6" w:space="0" w:color="000000"/>
              <w:left w:val="single" w:sz="6" w:space="0" w:color="000000"/>
              <w:bottom w:val="single" w:sz="6" w:space="0" w:color="000000"/>
              <w:right w:val="single" w:sz="6" w:space="0" w:color="000000"/>
            </w:tcBorders>
          </w:tcPr>
          <w:p w14:paraId="6AA0596B" w14:textId="77777777" w:rsidR="00650D73" w:rsidRPr="006B5460" w:rsidRDefault="00650D73" w:rsidP="00BD75C3">
            <w:pPr>
              <w:spacing w:before="9" w:line="130" w:lineRule="exact"/>
              <w:rPr>
                <w:sz w:val="13"/>
                <w:szCs w:val="13"/>
              </w:rPr>
            </w:pPr>
          </w:p>
          <w:p w14:paraId="24935648" w14:textId="360CBC43" w:rsidR="00650D73" w:rsidRPr="006B5460" w:rsidRDefault="002E325D" w:rsidP="00BD75C3">
            <w:pPr>
              <w:ind w:left="64" w:right="-20"/>
              <w:rPr>
                <w:rFonts w:eastAsia="Arial"/>
                <w:sz w:val="16"/>
                <w:szCs w:val="16"/>
              </w:rPr>
            </w:pPr>
            <w:r>
              <w:rPr>
                <w:rFonts w:eastAsia="Arial"/>
                <w:spacing w:val="-3"/>
                <w:sz w:val="16"/>
                <w:szCs w:val="16"/>
              </w:rPr>
              <w:t>MNT</w:t>
            </w:r>
            <w:r w:rsidR="00650D73" w:rsidRPr="006B5460">
              <w:rPr>
                <w:rFonts w:eastAsia="Arial"/>
                <w:spacing w:val="-4"/>
                <w:sz w:val="16"/>
                <w:szCs w:val="16"/>
              </w:rPr>
              <w:t xml:space="preserve"> </w:t>
            </w:r>
            <w:r w:rsidR="00650D73" w:rsidRPr="006B5460">
              <w:rPr>
                <w:rFonts w:eastAsia="Arial"/>
                <w:spacing w:val="-2"/>
                <w:sz w:val="16"/>
                <w:szCs w:val="16"/>
              </w:rPr>
              <w:t>……….</w:t>
            </w:r>
          </w:p>
        </w:tc>
      </w:tr>
      <w:tr w:rsidR="00650D73" w:rsidRPr="006B5460" w14:paraId="7E179809" w14:textId="77777777" w:rsidTr="00BD75C3">
        <w:trPr>
          <w:trHeight w:hRule="exact" w:val="439"/>
        </w:trPr>
        <w:tc>
          <w:tcPr>
            <w:tcW w:w="7296" w:type="dxa"/>
            <w:gridSpan w:val="6"/>
            <w:tcBorders>
              <w:top w:val="single" w:sz="6" w:space="0" w:color="000000"/>
              <w:left w:val="single" w:sz="6" w:space="0" w:color="000000"/>
              <w:bottom w:val="single" w:sz="6" w:space="0" w:color="000000"/>
              <w:right w:val="single" w:sz="6" w:space="0" w:color="000000"/>
            </w:tcBorders>
          </w:tcPr>
          <w:p w14:paraId="1C8F6C2A" w14:textId="77777777" w:rsidR="00650D73" w:rsidRPr="006B5460" w:rsidRDefault="00650D73" w:rsidP="00BD75C3">
            <w:pPr>
              <w:spacing w:before="5" w:line="110" w:lineRule="exact"/>
              <w:rPr>
                <w:sz w:val="11"/>
                <w:szCs w:val="11"/>
              </w:rPr>
            </w:pPr>
          </w:p>
          <w:p w14:paraId="453554E2" w14:textId="77777777" w:rsidR="00650D73" w:rsidRPr="006B5460" w:rsidRDefault="005C6DD0" w:rsidP="005C6DD0">
            <w:pPr>
              <w:ind w:right="-20"/>
              <w:rPr>
                <w:rFonts w:eastAsia="Arial"/>
                <w:sz w:val="16"/>
                <w:szCs w:val="16"/>
              </w:rPr>
            </w:pPr>
            <w:r w:rsidRPr="006B5460">
              <w:rPr>
                <w:rFonts w:eastAsia="Arial"/>
                <w:spacing w:val="-2"/>
                <w:sz w:val="16"/>
                <w:szCs w:val="16"/>
                <w:lang w:val="mn-MN"/>
              </w:rPr>
              <w:t xml:space="preserve"> </w:t>
            </w:r>
            <w:r w:rsidR="00650D73" w:rsidRPr="006B5460">
              <w:rPr>
                <w:rFonts w:eastAsia="Arial"/>
                <w:spacing w:val="-2"/>
                <w:sz w:val="16"/>
                <w:szCs w:val="16"/>
              </w:rPr>
              <w:t>B</w:t>
            </w:r>
            <w:r w:rsidR="00650D73" w:rsidRPr="006B5460">
              <w:rPr>
                <w:rFonts w:eastAsia="Arial"/>
                <w:sz w:val="16"/>
                <w:szCs w:val="16"/>
              </w:rPr>
              <w:t>.</w:t>
            </w:r>
            <w:r w:rsidR="00650D73" w:rsidRPr="006B5460">
              <w:rPr>
                <w:rFonts w:eastAsia="Arial"/>
                <w:spacing w:val="-3"/>
                <w:sz w:val="16"/>
                <w:szCs w:val="16"/>
              </w:rPr>
              <w:t xml:space="preserve"> </w:t>
            </w:r>
            <w:r w:rsidR="00650D73" w:rsidRPr="006B5460">
              <w:rPr>
                <w:rFonts w:eastAsia="Arial"/>
                <w:spacing w:val="-2"/>
                <w:sz w:val="16"/>
                <w:szCs w:val="16"/>
              </w:rPr>
              <w:t>Fi</w:t>
            </w:r>
            <w:r w:rsidR="00650D73" w:rsidRPr="006B5460">
              <w:rPr>
                <w:rFonts w:eastAsia="Arial"/>
                <w:spacing w:val="-3"/>
                <w:sz w:val="16"/>
                <w:szCs w:val="16"/>
              </w:rPr>
              <w:t>nan</w:t>
            </w:r>
            <w:r w:rsidR="00650D73" w:rsidRPr="006B5460">
              <w:rPr>
                <w:rFonts w:eastAsia="Arial"/>
                <w:spacing w:val="-1"/>
                <w:sz w:val="16"/>
                <w:szCs w:val="16"/>
              </w:rPr>
              <w:t>c</w:t>
            </w:r>
            <w:r w:rsidR="00650D73" w:rsidRPr="006B5460">
              <w:rPr>
                <w:rFonts w:eastAsia="Arial"/>
                <w:spacing w:val="-2"/>
                <w:sz w:val="16"/>
                <w:szCs w:val="16"/>
              </w:rPr>
              <w:t>i</w:t>
            </w:r>
            <w:r w:rsidR="00650D73" w:rsidRPr="006B5460">
              <w:rPr>
                <w:rFonts w:eastAsia="Arial"/>
                <w:spacing w:val="-3"/>
                <w:sz w:val="16"/>
                <w:szCs w:val="16"/>
              </w:rPr>
              <w:t>a</w:t>
            </w:r>
            <w:r w:rsidR="00650D73" w:rsidRPr="006B5460">
              <w:rPr>
                <w:rFonts w:eastAsia="Arial"/>
                <w:sz w:val="16"/>
                <w:szCs w:val="16"/>
              </w:rPr>
              <w:t>l</w:t>
            </w:r>
            <w:r w:rsidR="00650D73" w:rsidRPr="006B5460">
              <w:rPr>
                <w:rFonts w:eastAsia="Arial"/>
                <w:spacing w:val="-3"/>
                <w:sz w:val="16"/>
                <w:szCs w:val="16"/>
              </w:rPr>
              <w:t xml:space="preserve"> Re</w:t>
            </w:r>
            <w:r w:rsidR="00650D73" w:rsidRPr="006B5460">
              <w:rPr>
                <w:rFonts w:eastAsia="Arial"/>
                <w:spacing w:val="-1"/>
                <w:sz w:val="16"/>
                <w:szCs w:val="16"/>
              </w:rPr>
              <w:t>s</w:t>
            </w:r>
            <w:r w:rsidR="00650D73" w:rsidRPr="006B5460">
              <w:rPr>
                <w:rFonts w:eastAsia="Arial"/>
                <w:spacing w:val="-3"/>
                <w:sz w:val="16"/>
                <w:szCs w:val="16"/>
              </w:rPr>
              <w:t>our</w:t>
            </w:r>
            <w:r w:rsidR="00650D73" w:rsidRPr="006B5460">
              <w:rPr>
                <w:rFonts w:eastAsia="Arial"/>
                <w:spacing w:val="-1"/>
                <w:sz w:val="16"/>
                <w:szCs w:val="16"/>
              </w:rPr>
              <w:t>c</w:t>
            </w:r>
            <w:r w:rsidR="00650D73" w:rsidRPr="006B5460">
              <w:rPr>
                <w:rFonts w:eastAsia="Arial"/>
                <w:spacing w:val="-3"/>
                <w:sz w:val="16"/>
                <w:szCs w:val="16"/>
              </w:rPr>
              <w:t>e</w:t>
            </w:r>
            <w:r w:rsidR="00650D73" w:rsidRPr="006B5460">
              <w:rPr>
                <w:rFonts w:eastAsia="Arial"/>
                <w:sz w:val="16"/>
                <w:szCs w:val="16"/>
              </w:rPr>
              <w:t>s</w:t>
            </w:r>
            <w:r w:rsidR="00650D73" w:rsidRPr="006B5460">
              <w:rPr>
                <w:rFonts w:eastAsia="Arial"/>
                <w:spacing w:val="-3"/>
                <w:sz w:val="16"/>
                <w:szCs w:val="16"/>
              </w:rPr>
              <w:t xml:space="preserve"> Requ</w:t>
            </w:r>
            <w:r w:rsidR="00650D73" w:rsidRPr="006B5460">
              <w:rPr>
                <w:rFonts w:eastAsia="Arial"/>
                <w:spacing w:val="-2"/>
                <w:sz w:val="16"/>
                <w:szCs w:val="16"/>
              </w:rPr>
              <w:t>i</w:t>
            </w:r>
            <w:r w:rsidR="00650D73" w:rsidRPr="006B5460">
              <w:rPr>
                <w:rFonts w:eastAsia="Arial"/>
                <w:spacing w:val="-3"/>
                <w:sz w:val="16"/>
                <w:szCs w:val="16"/>
              </w:rPr>
              <w:t>re</w:t>
            </w:r>
            <w:r w:rsidR="00650D73" w:rsidRPr="006B5460">
              <w:rPr>
                <w:rFonts w:eastAsia="Arial"/>
                <w:sz w:val="16"/>
                <w:szCs w:val="16"/>
              </w:rPr>
              <w:t>m</w:t>
            </w:r>
            <w:r w:rsidR="00650D73" w:rsidRPr="006B5460">
              <w:rPr>
                <w:rFonts w:eastAsia="Arial"/>
                <w:spacing w:val="-5"/>
                <w:sz w:val="16"/>
                <w:szCs w:val="16"/>
              </w:rPr>
              <w:t>e</w:t>
            </w:r>
            <w:r w:rsidR="00650D73" w:rsidRPr="006B5460">
              <w:rPr>
                <w:rFonts w:eastAsia="Arial"/>
                <w:spacing w:val="-3"/>
                <w:sz w:val="16"/>
                <w:szCs w:val="16"/>
              </w:rPr>
              <w:t>n</w:t>
            </w:r>
            <w:r w:rsidR="00650D73" w:rsidRPr="006B5460">
              <w:rPr>
                <w:rFonts w:eastAsia="Arial"/>
                <w:sz w:val="16"/>
                <w:szCs w:val="16"/>
              </w:rPr>
              <w:t>t</w:t>
            </w:r>
            <w:r w:rsidR="00650D73" w:rsidRPr="006B5460">
              <w:rPr>
                <w:rFonts w:eastAsia="Arial"/>
                <w:spacing w:val="-3"/>
                <w:sz w:val="16"/>
                <w:szCs w:val="16"/>
              </w:rPr>
              <w:t xml:space="preserve"> </w:t>
            </w:r>
            <w:r w:rsidR="00650D73" w:rsidRPr="006B5460">
              <w:rPr>
                <w:rFonts w:eastAsia="Arial"/>
                <w:spacing w:val="-1"/>
                <w:sz w:val="16"/>
                <w:szCs w:val="16"/>
              </w:rPr>
              <w:t>f</w:t>
            </w:r>
            <w:r w:rsidR="00650D73" w:rsidRPr="006B5460">
              <w:rPr>
                <w:rFonts w:eastAsia="Arial"/>
                <w:spacing w:val="-3"/>
                <w:sz w:val="16"/>
                <w:szCs w:val="16"/>
              </w:rPr>
              <w:t>o</w:t>
            </w:r>
            <w:r w:rsidR="00650D73" w:rsidRPr="006B5460">
              <w:rPr>
                <w:rFonts w:eastAsia="Arial"/>
                <w:sz w:val="16"/>
                <w:szCs w:val="16"/>
              </w:rPr>
              <w:t>r</w:t>
            </w:r>
            <w:r w:rsidR="00650D73" w:rsidRPr="006B5460">
              <w:rPr>
                <w:rFonts w:eastAsia="Arial"/>
                <w:spacing w:val="-4"/>
                <w:sz w:val="16"/>
                <w:szCs w:val="16"/>
              </w:rPr>
              <w:t xml:space="preserve"> </w:t>
            </w:r>
            <w:r w:rsidR="00650D73" w:rsidRPr="006B5460">
              <w:rPr>
                <w:rFonts w:eastAsia="Arial"/>
                <w:spacing w:val="-2"/>
                <w:sz w:val="16"/>
                <w:szCs w:val="16"/>
              </w:rPr>
              <w:t>S</w:t>
            </w:r>
            <w:r w:rsidR="00650D73" w:rsidRPr="006B5460">
              <w:rPr>
                <w:rFonts w:eastAsia="Arial"/>
                <w:spacing w:val="-3"/>
                <w:sz w:val="16"/>
                <w:szCs w:val="16"/>
              </w:rPr>
              <w:t>ub</w:t>
            </w:r>
            <w:r w:rsidR="00650D73" w:rsidRPr="006B5460">
              <w:rPr>
                <w:rFonts w:eastAsia="Arial"/>
                <w:spacing w:val="-2"/>
                <w:sz w:val="16"/>
                <w:szCs w:val="16"/>
              </w:rPr>
              <w:t>j</w:t>
            </w:r>
            <w:r w:rsidR="00650D73" w:rsidRPr="006B5460">
              <w:rPr>
                <w:rFonts w:eastAsia="Arial"/>
                <w:spacing w:val="-3"/>
                <w:sz w:val="16"/>
                <w:szCs w:val="16"/>
              </w:rPr>
              <w:t>e</w:t>
            </w:r>
            <w:r w:rsidR="00650D73" w:rsidRPr="006B5460">
              <w:rPr>
                <w:rFonts w:eastAsia="Arial"/>
                <w:spacing w:val="-1"/>
                <w:sz w:val="16"/>
                <w:szCs w:val="16"/>
              </w:rPr>
              <w:t>c</w:t>
            </w:r>
            <w:r w:rsidR="00650D73" w:rsidRPr="006B5460">
              <w:rPr>
                <w:rFonts w:eastAsia="Arial"/>
                <w:sz w:val="16"/>
                <w:szCs w:val="16"/>
              </w:rPr>
              <w:t>t</w:t>
            </w:r>
            <w:r w:rsidR="00650D73" w:rsidRPr="006B5460">
              <w:rPr>
                <w:rFonts w:eastAsia="Arial"/>
                <w:spacing w:val="-3"/>
                <w:sz w:val="16"/>
                <w:szCs w:val="16"/>
              </w:rPr>
              <w:t xml:space="preserve"> Con</w:t>
            </w:r>
            <w:r w:rsidR="00650D73" w:rsidRPr="006B5460">
              <w:rPr>
                <w:rFonts w:eastAsia="Arial"/>
                <w:spacing w:val="-1"/>
                <w:sz w:val="16"/>
                <w:szCs w:val="16"/>
              </w:rPr>
              <w:t>t</w:t>
            </w:r>
            <w:r w:rsidR="00650D73" w:rsidRPr="006B5460">
              <w:rPr>
                <w:rFonts w:eastAsia="Arial"/>
                <w:spacing w:val="-3"/>
                <w:sz w:val="16"/>
                <w:szCs w:val="16"/>
              </w:rPr>
              <w:t>ra</w:t>
            </w:r>
            <w:r w:rsidR="00650D73" w:rsidRPr="006B5460">
              <w:rPr>
                <w:rFonts w:eastAsia="Arial"/>
                <w:spacing w:val="-1"/>
                <w:sz w:val="16"/>
                <w:szCs w:val="16"/>
              </w:rPr>
              <w:t>c</w:t>
            </w:r>
            <w:r w:rsidR="00650D73" w:rsidRPr="006B5460">
              <w:rPr>
                <w:rFonts w:eastAsia="Arial"/>
                <w:sz w:val="16"/>
                <w:szCs w:val="16"/>
              </w:rPr>
              <w:t>t</w:t>
            </w:r>
            <w:r w:rsidR="00650D73" w:rsidRPr="006B5460">
              <w:rPr>
                <w:rFonts w:eastAsia="Arial"/>
                <w:spacing w:val="-2"/>
                <w:sz w:val="16"/>
                <w:szCs w:val="16"/>
              </w:rPr>
              <w:t xml:space="preserve"> </w:t>
            </w:r>
            <w:r w:rsidR="00650D73" w:rsidRPr="006B5460">
              <w:rPr>
                <w:rFonts w:eastAsia="Arial"/>
                <w:spacing w:val="-3"/>
                <w:sz w:val="16"/>
                <w:szCs w:val="16"/>
              </w:rPr>
              <w:t>(</w:t>
            </w:r>
            <w:r w:rsidR="00650D73" w:rsidRPr="006B5460">
              <w:rPr>
                <w:rFonts w:eastAsia="Arial"/>
                <w:spacing w:val="-4"/>
                <w:sz w:val="16"/>
                <w:szCs w:val="16"/>
              </w:rPr>
              <w:t>E</w:t>
            </w:r>
            <w:r w:rsidR="00650D73" w:rsidRPr="006B5460">
              <w:rPr>
                <w:rFonts w:eastAsia="Arial"/>
                <w:sz w:val="16"/>
                <w:szCs w:val="16"/>
              </w:rPr>
              <w:t>m</w:t>
            </w:r>
            <w:r w:rsidR="00650D73" w:rsidRPr="006B5460">
              <w:rPr>
                <w:rFonts w:eastAsia="Arial"/>
                <w:spacing w:val="-3"/>
                <w:sz w:val="16"/>
                <w:szCs w:val="16"/>
              </w:rPr>
              <w:t>p</w:t>
            </w:r>
            <w:r w:rsidR="00650D73" w:rsidRPr="006B5460">
              <w:rPr>
                <w:rFonts w:eastAsia="Arial"/>
                <w:spacing w:val="-2"/>
                <w:sz w:val="16"/>
                <w:szCs w:val="16"/>
              </w:rPr>
              <w:t>l</w:t>
            </w:r>
            <w:r w:rsidR="00650D73" w:rsidRPr="006B5460">
              <w:rPr>
                <w:rFonts w:eastAsia="Arial"/>
                <w:spacing w:val="-3"/>
                <w:sz w:val="16"/>
                <w:szCs w:val="16"/>
              </w:rPr>
              <w:t>o</w:t>
            </w:r>
            <w:r w:rsidR="00650D73" w:rsidRPr="006B5460">
              <w:rPr>
                <w:rFonts w:eastAsia="Arial"/>
                <w:spacing w:val="-4"/>
                <w:sz w:val="16"/>
                <w:szCs w:val="16"/>
              </w:rPr>
              <w:t>y</w:t>
            </w:r>
            <w:r w:rsidR="00650D73" w:rsidRPr="006B5460">
              <w:rPr>
                <w:rFonts w:eastAsia="Arial"/>
                <w:spacing w:val="-3"/>
                <w:sz w:val="16"/>
                <w:szCs w:val="16"/>
              </w:rPr>
              <w:t>e</w:t>
            </w:r>
            <w:r w:rsidR="00650D73" w:rsidRPr="006B5460">
              <w:rPr>
                <w:rFonts w:eastAsia="Arial"/>
                <w:sz w:val="16"/>
                <w:szCs w:val="16"/>
              </w:rPr>
              <w:t>r</w:t>
            </w:r>
            <w:r w:rsidR="00650D73" w:rsidRPr="006B5460">
              <w:rPr>
                <w:rFonts w:eastAsia="Arial"/>
                <w:spacing w:val="-4"/>
                <w:sz w:val="16"/>
                <w:szCs w:val="16"/>
              </w:rPr>
              <w:t xml:space="preserve"> </w:t>
            </w:r>
            <w:r w:rsidR="00650D73" w:rsidRPr="006B5460">
              <w:rPr>
                <w:rFonts w:eastAsia="Arial"/>
                <w:spacing w:val="-1"/>
                <w:sz w:val="16"/>
                <w:szCs w:val="16"/>
              </w:rPr>
              <w:t>t</w:t>
            </w:r>
            <w:r w:rsidR="00650D73" w:rsidRPr="006B5460">
              <w:rPr>
                <w:rFonts w:eastAsia="Arial"/>
                <w:sz w:val="16"/>
                <w:szCs w:val="16"/>
              </w:rPr>
              <w:t>o</w:t>
            </w:r>
            <w:r w:rsidR="00650D73" w:rsidRPr="006B5460">
              <w:rPr>
                <w:rFonts w:eastAsia="Arial"/>
                <w:spacing w:val="-4"/>
                <w:sz w:val="16"/>
                <w:szCs w:val="16"/>
              </w:rPr>
              <w:t xml:space="preserve"> </w:t>
            </w:r>
            <w:r w:rsidR="00650D73" w:rsidRPr="006B5460">
              <w:rPr>
                <w:rFonts w:eastAsia="Arial"/>
                <w:spacing w:val="-1"/>
                <w:sz w:val="16"/>
                <w:szCs w:val="16"/>
              </w:rPr>
              <w:t>s</w:t>
            </w:r>
            <w:r w:rsidR="00650D73" w:rsidRPr="006B5460">
              <w:rPr>
                <w:rFonts w:eastAsia="Arial"/>
                <w:spacing w:val="-3"/>
                <w:sz w:val="16"/>
                <w:szCs w:val="16"/>
              </w:rPr>
              <w:t>pe</w:t>
            </w:r>
            <w:r w:rsidR="00650D73" w:rsidRPr="006B5460">
              <w:rPr>
                <w:rFonts w:eastAsia="Arial"/>
                <w:spacing w:val="-1"/>
                <w:sz w:val="16"/>
                <w:szCs w:val="16"/>
              </w:rPr>
              <w:t>c</w:t>
            </w:r>
            <w:r w:rsidR="00650D73" w:rsidRPr="006B5460">
              <w:rPr>
                <w:rFonts w:eastAsia="Arial"/>
                <w:spacing w:val="-2"/>
                <w:sz w:val="16"/>
                <w:szCs w:val="16"/>
              </w:rPr>
              <w:t>i</w:t>
            </w:r>
            <w:r w:rsidR="00650D73" w:rsidRPr="006B5460">
              <w:rPr>
                <w:rFonts w:eastAsia="Arial"/>
                <w:spacing w:val="-1"/>
                <w:sz w:val="16"/>
                <w:szCs w:val="16"/>
              </w:rPr>
              <w:t>f</w:t>
            </w:r>
            <w:r w:rsidR="00650D73" w:rsidRPr="006B5460">
              <w:rPr>
                <w:rFonts w:eastAsia="Arial"/>
                <w:spacing w:val="-4"/>
                <w:sz w:val="16"/>
                <w:szCs w:val="16"/>
              </w:rPr>
              <w:t>y</w:t>
            </w:r>
            <w:r w:rsidR="00650D73" w:rsidRPr="006B5460">
              <w:rPr>
                <w:rFonts w:eastAsia="Arial"/>
                <w:sz w:val="16"/>
                <w:szCs w:val="16"/>
              </w:rPr>
              <w:t>)</w:t>
            </w:r>
          </w:p>
        </w:tc>
        <w:tc>
          <w:tcPr>
            <w:tcW w:w="2064" w:type="dxa"/>
            <w:tcBorders>
              <w:top w:val="single" w:sz="6" w:space="0" w:color="000000"/>
              <w:left w:val="single" w:sz="6" w:space="0" w:color="000000"/>
              <w:bottom w:val="single" w:sz="6" w:space="0" w:color="000000"/>
              <w:right w:val="single" w:sz="6" w:space="0" w:color="000000"/>
            </w:tcBorders>
          </w:tcPr>
          <w:p w14:paraId="2A0642D6" w14:textId="77777777" w:rsidR="00650D73" w:rsidRPr="006B5460" w:rsidRDefault="00650D73" w:rsidP="00BD75C3">
            <w:pPr>
              <w:spacing w:before="5" w:line="110" w:lineRule="exact"/>
              <w:rPr>
                <w:sz w:val="11"/>
                <w:szCs w:val="11"/>
              </w:rPr>
            </w:pPr>
          </w:p>
          <w:p w14:paraId="4D3ED253" w14:textId="3C9EF678" w:rsidR="00650D73" w:rsidRPr="006B5460" w:rsidRDefault="002E325D" w:rsidP="00BD75C3">
            <w:pPr>
              <w:ind w:left="64" w:right="-20"/>
              <w:rPr>
                <w:rFonts w:eastAsia="Arial"/>
                <w:sz w:val="16"/>
                <w:szCs w:val="16"/>
              </w:rPr>
            </w:pPr>
            <w:r>
              <w:rPr>
                <w:rFonts w:eastAsia="Arial"/>
                <w:spacing w:val="-3"/>
                <w:sz w:val="16"/>
                <w:szCs w:val="16"/>
              </w:rPr>
              <w:t>MNT</w:t>
            </w:r>
            <w:r w:rsidR="00650D73" w:rsidRPr="006B5460">
              <w:rPr>
                <w:rFonts w:eastAsia="Arial"/>
                <w:spacing w:val="-4"/>
                <w:sz w:val="16"/>
                <w:szCs w:val="16"/>
              </w:rPr>
              <w:t xml:space="preserve"> </w:t>
            </w:r>
            <w:r w:rsidR="00650D73" w:rsidRPr="006B5460">
              <w:rPr>
                <w:rFonts w:eastAsia="Arial"/>
                <w:spacing w:val="-2"/>
                <w:sz w:val="16"/>
                <w:szCs w:val="16"/>
              </w:rPr>
              <w:t>……….</w:t>
            </w:r>
          </w:p>
        </w:tc>
      </w:tr>
      <w:tr w:rsidR="00650D73" w:rsidRPr="006B5460" w14:paraId="44149C1A" w14:textId="77777777" w:rsidTr="00BD75C3">
        <w:trPr>
          <w:trHeight w:hRule="exact" w:val="439"/>
        </w:trPr>
        <w:tc>
          <w:tcPr>
            <w:tcW w:w="7296" w:type="dxa"/>
            <w:gridSpan w:val="6"/>
            <w:tcBorders>
              <w:top w:val="single" w:sz="6" w:space="0" w:color="000000"/>
              <w:left w:val="single" w:sz="6" w:space="0" w:color="000000"/>
              <w:bottom w:val="single" w:sz="6" w:space="0" w:color="000000"/>
              <w:right w:val="single" w:sz="6" w:space="0" w:color="000000"/>
            </w:tcBorders>
          </w:tcPr>
          <w:p w14:paraId="6A3081F6" w14:textId="77777777" w:rsidR="00650D73" w:rsidRPr="006B5460" w:rsidRDefault="00650D73" w:rsidP="00BD75C3">
            <w:pPr>
              <w:spacing w:before="3" w:line="110" w:lineRule="exact"/>
              <w:rPr>
                <w:sz w:val="11"/>
                <w:szCs w:val="11"/>
              </w:rPr>
            </w:pPr>
          </w:p>
          <w:p w14:paraId="61F69B66" w14:textId="77777777" w:rsidR="00650D73" w:rsidRPr="006B5460" w:rsidRDefault="005C6DD0" w:rsidP="005C6DD0">
            <w:pPr>
              <w:ind w:right="-20"/>
              <w:rPr>
                <w:rFonts w:eastAsia="Arial"/>
                <w:sz w:val="16"/>
                <w:szCs w:val="16"/>
              </w:rPr>
            </w:pPr>
            <w:r w:rsidRPr="006B5460">
              <w:rPr>
                <w:rFonts w:eastAsia="Arial"/>
                <w:b/>
                <w:bCs/>
                <w:spacing w:val="-2"/>
                <w:sz w:val="16"/>
                <w:szCs w:val="16"/>
                <w:lang w:val="mn-MN"/>
              </w:rPr>
              <w:t xml:space="preserve"> </w:t>
            </w:r>
            <w:r w:rsidR="00650D73" w:rsidRPr="006B5460">
              <w:rPr>
                <w:rFonts w:eastAsia="Arial"/>
                <w:b/>
                <w:bCs/>
                <w:spacing w:val="-2"/>
                <w:sz w:val="16"/>
                <w:szCs w:val="16"/>
              </w:rPr>
              <w:t>F</w:t>
            </w:r>
            <w:r w:rsidR="00650D73" w:rsidRPr="006B5460">
              <w:rPr>
                <w:rFonts w:eastAsia="Arial"/>
                <w:b/>
                <w:bCs/>
                <w:spacing w:val="-1"/>
                <w:sz w:val="16"/>
                <w:szCs w:val="16"/>
              </w:rPr>
              <w:t>i</w:t>
            </w:r>
            <w:r w:rsidR="00650D73" w:rsidRPr="006B5460">
              <w:rPr>
                <w:rFonts w:eastAsia="Arial"/>
                <w:b/>
                <w:bCs/>
                <w:spacing w:val="-2"/>
                <w:sz w:val="16"/>
                <w:szCs w:val="16"/>
              </w:rPr>
              <w:t>n</w:t>
            </w:r>
            <w:r w:rsidR="00650D73" w:rsidRPr="006B5460">
              <w:rPr>
                <w:rFonts w:eastAsia="Arial"/>
                <w:b/>
                <w:bCs/>
                <w:spacing w:val="-3"/>
                <w:sz w:val="16"/>
                <w:szCs w:val="16"/>
              </w:rPr>
              <w:t>a</w:t>
            </w:r>
            <w:r w:rsidR="00650D73" w:rsidRPr="006B5460">
              <w:rPr>
                <w:rFonts w:eastAsia="Arial"/>
                <w:b/>
                <w:bCs/>
                <w:spacing w:val="-2"/>
                <w:sz w:val="16"/>
                <w:szCs w:val="16"/>
              </w:rPr>
              <w:t>n</w:t>
            </w:r>
            <w:r w:rsidR="00650D73" w:rsidRPr="006B5460">
              <w:rPr>
                <w:rFonts w:eastAsia="Arial"/>
                <w:b/>
                <w:bCs/>
                <w:spacing w:val="-3"/>
                <w:sz w:val="16"/>
                <w:szCs w:val="16"/>
              </w:rPr>
              <w:t>c</w:t>
            </w:r>
            <w:r w:rsidR="00650D73" w:rsidRPr="006B5460">
              <w:rPr>
                <w:rFonts w:eastAsia="Arial"/>
                <w:b/>
                <w:bCs/>
                <w:spacing w:val="-1"/>
                <w:sz w:val="16"/>
                <w:szCs w:val="16"/>
              </w:rPr>
              <w:t>i</w:t>
            </w:r>
            <w:r w:rsidR="00650D73" w:rsidRPr="006B5460">
              <w:rPr>
                <w:rFonts w:eastAsia="Arial"/>
                <w:b/>
                <w:bCs/>
                <w:spacing w:val="-3"/>
                <w:sz w:val="16"/>
                <w:szCs w:val="16"/>
              </w:rPr>
              <w:t>a</w:t>
            </w:r>
            <w:r w:rsidR="00650D73" w:rsidRPr="006B5460">
              <w:rPr>
                <w:rFonts w:eastAsia="Arial"/>
                <w:b/>
                <w:bCs/>
                <w:sz w:val="16"/>
                <w:szCs w:val="16"/>
              </w:rPr>
              <w:t>l</w:t>
            </w:r>
            <w:r w:rsidR="00650D73" w:rsidRPr="006B5460">
              <w:rPr>
                <w:rFonts w:eastAsia="Arial"/>
                <w:b/>
                <w:bCs/>
                <w:spacing w:val="-3"/>
                <w:sz w:val="16"/>
                <w:szCs w:val="16"/>
              </w:rPr>
              <w:t xml:space="preserve"> Res</w:t>
            </w:r>
            <w:r w:rsidR="00650D73" w:rsidRPr="006B5460">
              <w:rPr>
                <w:rFonts w:eastAsia="Arial"/>
                <w:b/>
                <w:bCs/>
                <w:spacing w:val="-2"/>
                <w:sz w:val="16"/>
                <w:szCs w:val="16"/>
              </w:rPr>
              <w:t>ou</w:t>
            </w:r>
            <w:r w:rsidR="00650D73" w:rsidRPr="006B5460">
              <w:rPr>
                <w:rFonts w:eastAsia="Arial"/>
                <w:b/>
                <w:bCs/>
                <w:spacing w:val="-3"/>
                <w:sz w:val="16"/>
                <w:szCs w:val="16"/>
              </w:rPr>
              <w:t>rce</w:t>
            </w:r>
            <w:r w:rsidR="00650D73" w:rsidRPr="006B5460">
              <w:rPr>
                <w:rFonts w:eastAsia="Arial"/>
                <w:b/>
                <w:bCs/>
                <w:sz w:val="16"/>
                <w:szCs w:val="16"/>
              </w:rPr>
              <w:t>s</w:t>
            </w:r>
            <w:r w:rsidR="00650D73" w:rsidRPr="006B5460">
              <w:rPr>
                <w:rFonts w:eastAsia="Arial"/>
                <w:b/>
                <w:bCs/>
                <w:spacing w:val="-4"/>
                <w:sz w:val="16"/>
                <w:szCs w:val="16"/>
              </w:rPr>
              <w:t xml:space="preserve"> </w:t>
            </w:r>
            <w:r w:rsidR="00650D73" w:rsidRPr="006B5460">
              <w:rPr>
                <w:rFonts w:eastAsia="Arial"/>
                <w:b/>
                <w:bCs/>
                <w:spacing w:val="-3"/>
                <w:sz w:val="16"/>
                <w:szCs w:val="16"/>
              </w:rPr>
              <w:t>Re</w:t>
            </w:r>
            <w:r w:rsidR="00650D73" w:rsidRPr="006B5460">
              <w:rPr>
                <w:rFonts w:eastAsia="Arial"/>
                <w:b/>
                <w:bCs/>
                <w:spacing w:val="-2"/>
                <w:sz w:val="16"/>
                <w:szCs w:val="16"/>
              </w:rPr>
              <w:t>qu</w:t>
            </w:r>
            <w:r w:rsidR="00650D73" w:rsidRPr="006B5460">
              <w:rPr>
                <w:rFonts w:eastAsia="Arial"/>
                <w:b/>
                <w:bCs/>
                <w:spacing w:val="-1"/>
                <w:sz w:val="16"/>
                <w:szCs w:val="16"/>
              </w:rPr>
              <w:t>i</w:t>
            </w:r>
            <w:r w:rsidR="00650D73" w:rsidRPr="006B5460">
              <w:rPr>
                <w:rFonts w:eastAsia="Arial"/>
                <w:b/>
                <w:bCs/>
                <w:spacing w:val="-3"/>
                <w:sz w:val="16"/>
                <w:szCs w:val="16"/>
              </w:rPr>
              <w:t>re</w:t>
            </w:r>
            <w:r w:rsidR="00650D73" w:rsidRPr="006B5460">
              <w:rPr>
                <w:rFonts w:eastAsia="Arial"/>
                <w:b/>
                <w:bCs/>
                <w:spacing w:val="-1"/>
                <w:sz w:val="16"/>
                <w:szCs w:val="16"/>
              </w:rPr>
              <w:t>m</w:t>
            </w:r>
            <w:r w:rsidR="00650D73" w:rsidRPr="006B5460">
              <w:rPr>
                <w:rFonts w:eastAsia="Arial"/>
                <w:b/>
                <w:bCs/>
                <w:spacing w:val="-3"/>
                <w:sz w:val="16"/>
                <w:szCs w:val="16"/>
              </w:rPr>
              <w:t>e</w:t>
            </w:r>
            <w:r w:rsidR="00650D73" w:rsidRPr="006B5460">
              <w:rPr>
                <w:rFonts w:eastAsia="Arial"/>
                <w:b/>
                <w:bCs/>
                <w:spacing w:val="-2"/>
                <w:sz w:val="16"/>
                <w:szCs w:val="16"/>
              </w:rPr>
              <w:t>n</w:t>
            </w:r>
            <w:r w:rsidR="00650D73" w:rsidRPr="006B5460">
              <w:rPr>
                <w:rFonts w:eastAsia="Arial"/>
                <w:b/>
                <w:bCs/>
                <w:sz w:val="16"/>
                <w:szCs w:val="16"/>
              </w:rPr>
              <w:t>t</w:t>
            </w:r>
            <w:r w:rsidR="00650D73" w:rsidRPr="006B5460">
              <w:rPr>
                <w:rFonts w:eastAsia="Arial"/>
                <w:b/>
                <w:bCs/>
                <w:spacing w:val="-4"/>
                <w:sz w:val="16"/>
                <w:szCs w:val="16"/>
              </w:rPr>
              <w:t xml:space="preserve"> </w:t>
            </w:r>
            <w:r w:rsidR="00650D73" w:rsidRPr="006B5460">
              <w:rPr>
                <w:rFonts w:eastAsia="Arial"/>
                <w:b/>
                <w:bCs/>
                <w:spacing w:val="-3"/>
                <w:sz w:val="16"/>
                <w:szCs w:val="16"/>
              </w:rPr>
              <w:t>(</w:t>
            </w:r>
            <w:r w:rsidR="00650D73" w:rsidRPr="006B5460">
              <w:rPr>
                <w:rFonts w:eastAsia="Arial"/>
                <w:b/>
                <w:bCs/>
                <w:spacing w:val="-2"/>
                <w:sz w:val="16"/>
                <w:szCs w:val="16"/>
              </w:rPr>
              <w:t>Su</w:t>
            </w:r>
            <w:r w:rsidR="00650D73" w:rsidRPr="006B5460">
              <w:rPr>
                <w:rFonts w:eastAsia="Arial"/>
                <w:b/>
                <w:bCs/>
                <w:sz w:val="16"/>
                <w:szCs w:val="16"/>
              </w:rPr>
              <w:t>m</w:t>
            </w:r>
            <w:r w:rsidR="00650D73" w:rsidRPr="006B5460">
              <w:rPr>
                <w:rFonts w:eastAsia="Arial"/>
                <w:b/>
                <w:bCs/>
                <w:spacing w:val="-3"/>
                <w:sz w:val="16"/>
                <w:szCs w:val="16"/>
              </w:rPr>
              <w:t xml:space="preserve"> </w:t>
            </w:r>
            <w:r w:rsidR="00650D73" w:rsidRPr="006B5460">
              <w:rPr>
                <w:rFonts w:eastAsia="Arial"/>
                <w:b/>
                <w:bCs/>
                <w:spacing w:val="-2"/>
                <w:sz w:val="16"/>
                <w:szCs w:val="16"/>
              </w:rPr>
              <w:t>o</w:t>
            </w:r>
            <w:r w:rsidR="00650D73" w:rsidRPr="006B5460">
              <w:rPr>
                <w:rFonts w:eastAsia="Arial"/>
                <w:b/>
                <w:bCs/>
                <w:sz w:val="16"/>
                <w:szCs w:val="16"/>
              </w:rPr>
              <w:t>f</w:t>
            </w:r>
            <w:r w:rsidR="00650D73" w:rsidRPr="006B5460">
              <w:rPr>
                <w:rFonts w:eastAsia="Arial"/>
                <w:b/>
                <w:bCs/>
                <w:spacing w:val="-2"/>
                <w:sz w:val="16"/>
                <w:szCs w:val="16"/>
              </w:rPr>
              <w:t xml:space="preserve"> </w:t>
            </w:r>
            <w:r w:rsidR="00650D73" w:rsidRPr="006B5460">
              <w:rPr>
                <w:rFonts w:eastAsia="Arial"/>
                <w:b/>
                <w:bCs/>
                <w:sz w:val="16"/>
                <w:szCs w:val="16"/>
              </w:rPr>
              <w:t>A</w:t>
            </w:r>
            <w:r w:rsidR="00650D73" w:rsidRPr="006B5460">
              <w:rPr>
                <w:rFonts w:eastAsia="Arial"/>
                <w:b/>
                <w:bCs/>
                <w:spacing w:val="-11"/>
                <w:sz w:val="16"/>
                <w:szCs w:val="16"/>
              </w:rPr>
              <w:t xml:space="preserve"> </w:t>
            </w:r>
            <w:r w:rsidR="00650D73" w:rsidRPr="006B5460">
              <w:rPr>
                <w:rFonts w:eastAsia="Arial"/>
                <w:b/>
                <w:bCs/>
                <w:spacing w:val="-3"/>
                <w:sz w:val="16"/>
                <w:szCs w:val="16"/>
              </w:rPr>
              <w:t>a</w:t>
            </w:r>
            <w:r w:rsidR="00650D73" w:rsidRPr="006B5460">
              <w:rPr>
                <w:rFonts w:eastAsia="Arial"/>
                <w:b/>
                <w:bCs/>
                <w:spacing w:val="-2"/>
                <w:sz w:val="16"/>
                <w:szCs w:val="16"/>
              </w:rPr>
              <w:t>n</w:t>
            </w:r>
            <w:r w:rsidR="00650D73" w:rsidRPr="006B5460">
              <w:rPr>
                <w:rFonts w:eastAsia="Arial"/>
                <w:b/>
                <w:bCs/>
                <w:sz w:val="16"/>
                <w:szCs w:val="16"/>
              </w:rPr>
              <w:t>d</w:t>
            </w:r>
            <w:r w:rsidR="00650D73" w:rsidRPr="006B5460">
              <w:rPr>
                <w:rFonts w:eastAsia="Arial"/>
                <w:b/>
                <w:bCs/>
                <w:spacing w:val="-3"/>
                <w:sz w:val="16"/>
                <w:szCs w:val="16"/>
              </w:rPr>
              <w:t xml:space="preserve"> B)</w:t>
            </w:r>
          </w:p>
        </w:tc>
        <w:tc>
          <w:tcPr>
            <w:tcW w:w="2064" w:type="dxa"/>
            <w:tcBorders>
              <w:top w:val="single" w:sz="6" w:space="0" w:color="000000"/>
              <w:left w:val="single" w:sz="6" w:space="0" w:color="000000"/>
              <w:bottom w:val="single" w:sz="6" w:space="0" w:color="000000"/>
              <w:right w:val="single" w:sz="6" w:space="0" w:color="000000"/>
            </w:tcBorders>
          </w:tcPr>
          <w:p w14:paraId="4CB47A83" w14:textId="77777777" w:rsidR="00650D73" w:rsidRPr="006B5460" w:rsidRDefault="00650D73" w:rsidP="00BD75C3">
            <w:pPr>
              <w:spacing w:before="3" w:line="110" w:lineRule="exact"/>
              <w:rPr>
                <w:sz w:val="11"/>
                <w:szCs w:val="11"/>
              </w:rPr>
            </w:pPr>
          </w:p>
          <w:p w14:paraId="42CCC0FE" w14:textId="6D4E7263" w:rsidR="00650D73" w:rsidRPr="006B5460" w:rsidRDefault="002E325D" w:rsidP="00BD75C3">
            <w:pPr>
              <w:ind w:left="64" w:right="-20"/>
              <w:rPr>
                <w:rFonts w:eastAsia="Arial"/>
                <w:sz w:val="16"/>
                <w:szCs w:val="16"/>
              </w:rPr>
            </w:pPr>
            <w:r>
              <w:rPr>
                <w:rFonts w:eastAsia="Arial"/>
                <w:b/>
                <w:bCs/>
                <w:spacing w:val="-3"/>
                <w:sz w:val="16"/>
                <w:szCs w:val="16"/>
              </w:rPr>
              <w:t>MNT</w:t>
            </w:r>
            <w:r w:rsidR="00650D73" w:rsidRPr="006B5460">
              <w:rPr>
                <w:rFonts w:eastAsia="Arial"/>
                <w:b/>
                <w:bCs/>
                <w:spacing w:val="-4"/>
                <w:sz w:val="16"/>
                <w:szCs w:val="16"/>
              </w:rPr>
              <w:t xml:space="preserve"> </w:t>
            </w:r>
            <w:r w:rsidR="00650D73" w:rsidRPr="006B5460">
              <w:rPr>
                <w:rFonts w:eastAsia="Arial"/>
                <w:b/>
                <w:bCs/>
                <w:spacing w:val="-2"/>
                <w:sz w:val="16"/>
                <w:szCs w:val="16"/>
              </w:rPr>
              <w:t>……….</w:t>
            </w:r>
          </w:p>
        </w:tc>
      </w:tr>
    </w:tbl>
    <w:p w14:paraId="65B56464" w14:textId="77777777" w:rsidR="00650D73" w:rsidRPr="006B5460" w:rsidRDefault="00650D73" w:rsidP="00650D73">
      <w:pPr>
        <w:spacing w:before="5" w:line="100" w:lineRule="exact"/>
        <w:rPr>
          <w:sz w:val="10"/>
          <w:szCs w:val="10"/>
        </w:rPr>
      </w:pPr>
    </w:p>
    <w:p w14:paraId="7AD92D16" w14:textId="77777777" w:rsidR="00650D73" w:rsidRPr="006B5460" w:rsidRDefault="00650D73" w:rsidP="00650D73">
      <w:pPr>
        <w:spacing w:line="200" w:lineRule="exact"/>
        <w:rPr>
          <w:sz w:val="20"/>
          <w:lang w:val="mn-MN"/>
        </w:rPr>
      </w:pPr>
    </w:p>
    <w:p w14:paraId="78A3A03F" w14:textId="77777777" w:rsidR="00650D73" w:rsidRPr="006B5460" w:rsidRDefault="00650D73" w:rsidP="00650D73">
      <w:pPr>
        <w:tabs>
          <w:tab w:val="left" w:pos="860"/>
        </w:tabs>
        <w:spacing w:before="26"/>
        <w:ind w:left="335" w:right="-20"/>
        <w:rPr>
          <w:rFonts w:eastAsia="Comic Sans MS"/>
          <w:sz w:val="18"/>
          <w:szCs w:val="18"/>
        </w:rPr>
      </w:pPr>
      <w:r w:rsidRPr="006B5460">
        <w:rPr>
          <w:rFonts w:eastAsia="Comic Sans MS"/>
          <w:position w:val="9"/>
          <w:sz w:val="18"/>
          <w:szCs w:val="18"/>
          <w:vertAlign w:val="superscript"/>
        </w:rPr>
        <w:t>1</w:t>
      </w:r>
      <w:r w:rsidRPr="006B5460">
        <w:rPr>
          <w:rFonts w:eastAsia="Comic Sans MS"/>
          <w:position w:val="9"/>
          <w:sz w:val="18"/>
          <w:szCs w:val="18"/>
        </w:rPr>
        <w:tab/>
      </w:r>
      <w:r w:rsidRPr="006B5460">
        <w:rPr>
          <w:rFonts w:eastAsia="Comic Sans MS"/>
          <w:w w:val="93"/>
          <w:sz w:val="18"/>
          <w:szCs w:val="18"/>
        </w:rPr>
        <w:t>R</w:t>
      </w:r>
      <w:r w:rsidRPr="006B5460">
        <w:rPr>
          <w:rFonts w:eastAsia="Comic Sans MS"/>
          <w:spacing w:val="1"/>
          <w:w w:val="93"/>
          <w:sz w:val="18"/>
          <w:szCs w:val="18"/>
        </w:rPr>
        <w:t>e</w:t>
      </w:r>
      <w:r w:rsidRPr="006B5460">
        <w:rPr>
          <w:rFonts w:eastAsia="Comic Sans MS"/>
          <w:w w:val="93"/>
          <w:sz w:val="18"/>
          <w:szCs w:val="18"/>
        </w:rPr>
        <w:t>m</w:t>
      </w:r>
      <w:r w:rsidRPr="006B5460">
        <w:rPr>
          <w:rFonts w:eastAsia="Comic Sans MS"/>
          <w:spacing w:val="-1"/>
          <w:w w:val="93"/>
          <w:sz w:val="18"/>
          <w:szCs w:val="18"/>
        </w:rPr>
        <w:t>a</w:t>
      </w:r>
      <w:r w:rsidRPr="006B5460">
        <w:rPr>
          <w:rFonts w:eastAsia="Comic Sans MS"/>
          <w:spacing w:val="1"/>
          <w:w w:val="93"/>
          <w:sz w:val="18"/>
          <w:szCs w:val="18"/>
        </w:rPr>
        <w:t>i</w:t>
      </w:r>
      <w:r w:rsidRPr="006B5460">
        <w:rPr>
          <w:rFonts w:eastAsia="Comic Sans MS"/>
          <w:w w:val="93"/>
          <w:sz w:val="18"/>
          <w:szCs w:val="18"/>
        </w:rPr>
        <w:t>n</w:t>
      </w:r>
      <w:r w:rsidRPr="006B5460">
        <w:rPr>
          <w:rFonts w:eastAsia="Comic Sans MS"/>
          <w:spacing w:val="1"/>
          <w:w w:val="93"/>
          <w:sz w:val="18"/>
          <w:szCs w:val="18"/>
        </w:rPr>
        <w:t>i</w:t>
      </w:r>
      <w:r w:rsidRPr="006B5460">
        <w:rPr>
          <w:rFonts w:eastAsia="Comic Sans MS"/>
          <w:spacing w:val="-3"/>
          <w:w w:val="93"/>
          <w:sz w:val="18"/>
          <w:szCs w:val="18"/>
        </w:rPr>
        <w:t>n</w:t>
      </w:r>
      <w:r w:rsidRPr="006B5460">
        <w:rPr>
          <w:rFonts w:eastAsia="Comic Sans MS"/>
          <w:w w:val="93"/>
          <w:sz w:val="18"/>
          <w:szCs w:val="18"/>
        </w:rPr>
        <w:t>g</w:t>
      </w:r>
      <w:r w:rsidRPr="006B5460">
        <w:rPr>
          <w:rFonts w:eastAsia="Comic Sans MS"/>
          <w:spacing w:val="9"/>
          <w:w w:val="93"/>
          <w:sz w:val="18"/>
          <w:szCs w:val="18"/>
        </w:rPr>
        <w:t xml:space="preserve"> </w:t>
      </w:r>
      <w:r w:rsidRPr="006B5460">
        <w:rPr>
          <w:rFonts w:eastAsia="Comic Sans MS"/>
          <w:spacing w:val="-1"/>
          <w:w w:val="93"/>
          <w:sz w:val="18"/>
          <w:szCs w:val="18"/>
        </w:rPr>
        <w:t>co</w:t>
      </w:r>
      <w:r w:rsidRPr="006B5460">
        <w:rPr>
          <w:rFonts w:eastAsia="Comic Sans MS"/>
          <w:spacing w:val="-3"/>
          <w:w w:val="93"/>
          <w:sz w:val="18"/>
          <w:szCs w:val="18"/>
        </w:rPr>
        <w:t>n</w:t>
      </w:r>
      <w:r w:rsidRPr="006B5460">
        <w:rPr>
          <w:rFonts w:eastAsia="Comic Sans MS"/>
          <w:spacing w:val="1"/>
          <w:w w:val="93"/>
          <w:sz w:val="18"/>
          <w:szCs w:val="18"/>
        </w:rPr>
        <w:t>t</w:t>
      </w:r>
      <w:r w:rsidRPr="006B5460">
        <w:rPr>
          <w:rFonts w:eastAsia="Comic Sans MS"/>
          <w:w w:val="93"/>
          <w:sz w:val="18"/>
          <w:szCs w:val="18"/>
        </w:rPr>
        <w:t>r</w:t>
      </w:r>
      <w:r w:rsidRPr="006B5460">
        <w:rPr>
          <w:rFonts w:eastAsia="Comic Sans MS"/>
          <w:spacing w:val="-1"/>
          <w:w w:val="93"/>
          <w:sz w:val="18"/>
          <w:szCs w:val="18"/>
        </w:rPr>
        <w:t>ac</w:t>
      </w:r>
      <w:r w:rsidRPr="006B5460">
        <w:rPr>
          <w:rFonts w:eastAsia="Comic Sans MS"/>
          <w:w w:val="93"/>
          <w:sz w:val="18"/>
          <w:szCs w:val="18"/>
        </w:rPr>
        <w:t>t</w:t>
      </w:r>
      <w:r w:rsidRPr="006B5460">
        <w:rPr>
          <w:rFonts w:eastAsia="Comic Sans MS"/>
          <w:spacing w:val="8"/>
          <w:w w:val="93"/>
          <w:sz w:val="18"/>
          <w:szCs w:val="18"/>
        </w:rPr>
        <w:t xml:space="preserve"> </w:t>
      </w:r>
      <w:r w:rsidRPr="006B5460">
        <w:rPr>
          <w:rFonts w:eastAsia="Comic Sans MS"/>
          <w:spacing w:val="-2"/>
          <w:w w:val="93"/>
          <w:sz w:val="18"/>
          <w:szCs w:val="18"/>
        </w:rPr>
        <w:t>p</w:t>
      </w:r>
      <w:r w:rsidRPr="006B5460">
        <w:rPr>
          <w:rFonts w:eastAsia="Comic Sans MS"/>
          <w:spacing w:val="1"/>
          <w:w w:val="93"/>
          <w:sz w:val="18"/>
          <w:szCs w:val="18"/>
        </w:rPr>
        <w:t>e</w:t>
      </w:r>
      <w:r w:rsidRPr="006B5460">
        <w:rPr>
          <w:rFonts w:eastAsia="Comic Sans MS"/>
          <w:w w:val="93"/>
          <w:sz w:val="18"/>
          <w:szCs w:val="18"/>
        </w:rPr>
        <w:t>r</w:t>
      </w:r>
      <w:r w:rsidRPr="006B5460">
        <w:rPr>
          <w:rFonts w:eastAsia="Comic Sans MS"/>
          <w:spacing w:val="1"/>
          <w:w w:val="93"/>
          <w:sz w:val="18"/>
          <w:szCs w:val="18"/>
        </w:rPr>
        <w:t>i</w:t>
      </w:r>
      <w:r w:rsidRPr="006B5460">
        <w:rPr>
          <w:rFonts w:eastAsia="Comic Sans MS"/>
          <w:spacing w:val="-1"/>
          <w:w w:val="93"/>
          <w:sz w:val="18"/>
          <w:szCs w:val="18"/>
        </w:rPr>
        <w:t>o</w:t>
      </w:r>
      <w:r w:rsidRPr="006B5460">
        <w:rPr>
          <w:rFonts w:eastAsia="Comic Sans MS"/>
          <w:w w:val="93"/>
          <w:sz w:val="18"/>
          <w:szCs w:val="18"/>
        </w:rPr>
        <w:t>d</w:t>
      </w:r>
      <w:r w:rsidRPr="006B5460">
        <w:rPr>
          <w:rFonts w:eastAsia="Comic Sans MS"/>
          <w:spacing w:val="5"/>
          <w:w w:val="93"/>
          <w:sz w:val="18"/>
          <w:szCs w:val="18"/>
        </w:rPr>
        <w:t xml:space="preserve"> </w:t>
      </w:r>
      <w:r w:rsidRPr="006B5460">
        <w:rPr>
          <w:rFonts w:eastAsia="Comic Sans MS"/>
          <w:spacing w:val="1"/>
          <w:sz w:val="18"/>
          <w:szCs w:val="18"/>
        </w:rPr>
        <w:t>t</w:t>
      </w:r>
      <w:r w:rsidRPr="006B5460">
        <w:rPr>
          <w:rFonts w:eastAsia="Comic Sans MS"/>
          <w:sz w:val="18"/>
          <w:szCs w:val="18"/>
        </w:rPr>
        <w:t>o</w:t>
      </w:r>
      <w:r w:rsidRPr="006B5460">
        <w:rPr>
          <w:rFonts w:eastAsia="Comic Sans MS"/>
          <w:spacing w:val="-16"/>
          <w:sz w:val="18"/>
          <w:szCs w:val="18"/>
        </w:rPr>
        <w:t xml:space="preserve"> </w:t>
      </w:r>
      <w:r w:rsidRPr="006B5460">
        <w:rPr>
          <w:rFonts w:eastAsia="Comic Sans MS"/>
          <w:spacing w:val="1"/>
          <w:sz w:val="18"/>
          <w:szCs w:val="18"/>
        </w:rPr>
        <w:t>b</w:t>
      </w:r>
      <w:r w:rsidRPr="006B5460">
        <w:rPr>
          <w:rFonts w:eastAsia="Comic Sans MS"/>
          <w:sz w:val="18"/>
          <w:szCs w:val="18"/>
        </w:rPr>
        <w:t>e</w:t>
      </w:r>
      <w:r w:rsidRPr="006B5460">
        <w:rPr>
          <w:rFonts w:eastAsia="Comic Sans MS"/>
          <w:spacing w:val="-17"/>
          <w:sz w:val="18"/>
          <w:szCs w:val="18"/>
        </w:rPr>
        <w:t xml:space="preserve"> </w:t>
      </w:r>
      <w:r w:rsidRPr="006B5460">
        <w:rPr>
          <w:rFonts w:eastAsia="Comic Sans MS"/>
          <w:spacing w:val="-1"/>
          <w:w w:val="93"/>
          <w:sz w:val="18"/>
          <w:szCs w:val="18"/>
        </w:rPr>
        <w:t>calc</w:t>
      </w:r>
      <w:r w:rsidRPr="006B5460">
        <w:rPr>
          <w:rFonts w:eastAsia="Comic Sans MS"/>
          <w:w w:val="93"/>
          <w:sz w:val="18"/>
          <w:szCs w:val="18"/>
        </w:rPr>
        <w:t>u</w:t>
      </w:r>
      <w:r w:rsidRPr="006B5460">
        <w:rPr>
          <w:rFonts w:eastAsia="Comic Sans MS"/>
          <w:spacing w:val="-1"/>
          <w:w w:val="93"/>
          <w:sz w:val="18"/>
          <w:szCs w:val="18"/>
        </w:rPr>
        <w:t>la</w:t>
      </w:r>
      <w:r w:rsidRPr="006B5460">
        <w:rPr>
          <w:rFonts w:eastAsia="Comic Sans MS"/>
          <w:spacing w:val="1"/>
          <w:w w:val="93"/>
          <w:sz w:val="18"/>
          <w:szCs w:val="18"/>
        </w:rPr>
        <w:t>te</w:t>
      </w:r>
      <w:r w:rsidRPr="006B5460">
        <w:rPr>
          <w:rFonts w:eastAsia="Comic Sans MS"/>
          <w:w w:val="93"/>
          <w:sz w:val="18"/>
          <w:szCs w:val="18"/>
        </w:rPr>
        <w:t>d</w:t>
      </w:r>
      <w:r w:rsidRPr="006B5460">
        <w:rPr>
          <w:rFonts w:eastAsia="Comic Sans MS"/>
          <w:spacing w:val="7"/>
          <w:w w:val="93"/>
          <w:sz w:val="18"/>
          <w:szCs w:val="18"/>
        </w:rPr>
        <w:t xml:space="preserve"> </w:t>
      </w:r>
      <w:r w:rsidRPr="006B5460">
        <w:rPr>
          <w:rFonts w:eastAsia="Comic Sans MS"/>
          <w:w w:val="93"/>
          <w:sz w:val="18"/>
          <w:szCs w:val="18"/>
        </w:rPr>
        <w:t>fr</w:t>
      </w:r>
      <w:r w:rsidRPr="006B5460">
        <w:rPr>
          <w:rFonts w:eastAsia="Comic Sans MS"/>
          <w:spacing w:val="-1"/>
          <w:w w:val="93"/>
          <w:sz w:val="18"/>
          <w:szCs w:val="18"/>
        </w:rPr>
        <w:t>o</w:t>
      </w:r>
      <w:r w:rsidRPr="006B5460">
        <w:rPr>
          <w:rFonts w:eastAsia="Comic Sans MS"/>
          <w:w w:val="93"/>
          <w:sz w:val="18"/>
          <w:szCs w:val="18"/>
        </w:rPr>
        <w:t>m</w:t>
      </w:r>
      <w:r w:rsidRPr="006B5460">
        <w:rPr>
          <w:rFonts w:eastAsia="Comic Sans MS"/>
          <w:spacing w:val="4"/>
          <w:w w:val="93"/>
          <w:sz w:val="18"/>
          <w:szCs w:val="18"/>
        </w:rPr>
        <w:t xml:space="preserve"> </w:t>
      </w:r>
      <w:r w:rsidRPr="006B5460">
        <w:rPr>
          <w:rFonts w:eastAsia="Comic Sans MS"/>
          <w:sz w:val="18"/>
          <w:szCs w:val="18"/>
        </w:rPr>
        <w:t>28</w:t>
      </w:r>
      <w:r w:rsidRPr="006B5460">
        <w:rPr>
          <w:rFonts w:eastAsia="Comic Sans MS"/>
          <w:spacing w:val="-15"/>
          <w:sz w:val="18"/>
          <w:szCs w:val="18"/>
        </w:rPr>
        <w:t xml:space="preserve"> </w:t>
      </w:r>
      <w:r w:rsidRPr="006B5460">
        <w:rPr>
          <w:rFonts w:eastAsia="Comic Sans MS"/>
          <w:spacing w:val="-1"/>
          <w:w w:val="93"/>
          <w:sz w:val="18"/>
          <w:szCs w:val="18"/>
        </w:rPr>
        <w:t>da</w:t>
      </w:r>
      <w:r w:rsidRPr="006B5460">
        <w:rPr>
          <w:rFonts w:eastAsia="Comic Sans MS"/>
          <w:spacing w:val="-2"/>
          <w:w w:val="93"/>
          <w:sz w:val="18"/>
          <w:szCs w:val="18"/>
        </w:rPr>
        <w:t>y</w:t>
      </w:r>
      <w:r w:rsidRPr="006B5460">
        <w:rPr>
          <w:rFonts w:eastAsia="Comic Sans MS"/>
          <w:w w:val="93"/>
          <w:sz w:val="18"/>
          <w:szCs w:val="18"/>
        </w:rPr>
        <w:t>s</w:t>
      </w:r>
      <w:r w:rsidRPr="006B5460">
        <w:rPr>
          <w:rFonts w:eastAsia="Comic Sans MS"/>
          <w:spacing w:val="5"/>
          <w:w w:val="93"/>
          <w:sz w:val="18"/>
          <w:szCs w:val="18"/>
        </w:rPr>
        <w:t xml:space="preserve"> </w:t>
      </w:r>
      <w:r w:rsidRPr="006B5460">
        <w:rPr>
          <w:rFonts w:eastAsia="Comic Sans MS"/>
          <w:w w:val="93"/>
          <w:sz w:val="18"/>
          <w:szCs w:val="18"/>
        </w:rPr>
        <w:t>pr</w:t>
      </w:r>
      <w:r w:rsidRPr="006B5460">
        <w:rPr>
          <w:rFonts w:eastAsia="Comic Sans MS"/>
          <w:spacing w:val="1"/>
          <w:w w:val="93"/>
          <w:sz w:val="18"/>
          <w:szCs w:val="18"/>
        </w:rPr>
        <w:t>i</w:t>
      </w:r>
      <w:r w:rsidRPr="006B5460">
        <w:rPr>
          <w:rFonts w:eastAsia="Comic Sans MS"/>
          <w:spacing w:val="-1"/>
          <w:w w:val="93"/>
          <w:sz w:val="18"/>
          <w:szCs w:val="18"/>
        </w:rPr>
        <w:t>o</w:t>
      </w:r>
      <w:r w:rsidRPr="006B5460">
        <w:rPr>
          <w:rFonts w:eastAsia="Comic Sans MS"/>
          <w:w w:val="93"/>
          <w:sz w:val="18"/>
          <w:szCs w:val="18"/>
        </w:rPr>
        <w:t>r</w:t>
      </w:r>
      <w:r w:rsidRPr="006B5460">
        <w:rPr>
          <w:rFonts w:eastAsia="Comic Sans MS"/>
          <w:spacing w:val="1"/>
          <w:w w:val="93"/>
          <w:sz w:val="18"/>
          <w:szCs w:val="18"/>
        </w:rPr>
        <w:t xml:space="preserve"> </w:t>
      </w:r>
      <w:r w:rsidRPr="006B5460">
        <w:rPr>
          <w:rFonts w:eastAsia="Comic Sans MS"/>
          <w:spacing w:val="1"/>
          <w:sz w:val="18"/>
          <w:szCs w:val="18"/>
        </w:rPr>
        <w:t>t</w:t>
      </w:r>
      <w:r w:rsidRPr="006B5460">
        <w:rPr>
          <w:rFonts w:eastAsia="Comic Sans MS"/>
          <w:sz w:val="18"/>
          <w:szCs w:val="18"/>
        </w:rPr>
        <w:t>o</w:t>
      </w:r>
      <w:r w:rsidRPr="006B5460">
        <w:rPr>
          <w:rFonts w:eastAsia="Comic Sans MS"/>
          <w:spacing w:val="-16"/>
          <w:sz w:val="18"/>
          <w:szCs w:val="18"/>
        </w:rPr>
        <w:t xml:space="preserve"> </w:t>
      </w:r>
      <w:r w:rsidRPr="006B5460">
        <w:rPr>
          <w:rFonts w:eastAsia="Comic Sans MS"/>
          <w:spacing w:val="1"/>
          <w:sz w:val="18"/>
          <w:szCs w:val="18"/>
        </w:rPr>
        <w:t>bi</w:t>
      </w:r>
      <w:r w:rsidRPr="006B5460">
        <w:rPr>
          <w:rFonts w:eastAsia="Comic Sans MS"/>
          <w:sz w:val="18"/>
          <w:szCs w:val="18"/>
        </w:rPr>
        <w:t>d</w:t>
      </w:r>
      <w:r w:rsidRPr="006B5460">
        <w:rPr>
          <w:rFonts w:eastAsia="Comic Sans MS"/>
          <w:spacing w:val="-19"/>
          <w:sz w:val="18"/>
          <w:szCs w:val="18"/>
        </w:rPr>
        <w:t xml:space="preserve"> </w:t>
      </w:r>
      <w:r w:rsidRPr="006B5460">
        <w:rPr>
          <w:rFonts w:eastAsia="Comic Sans MS"/>
          <w:spacing w:val="-1"/>
          <w:w w:val="93"/>
          <w:sz w:val="18"/>
          <w:szCs w:val="18"/>
        </w:rPr>
        <w:t>s</w:t>
      </w:r>
      <w:r w:rsidRPr="006B5460">
        <w:rPr>
          <w:rFonts w:eastAsia="Comic Sans MS"/>
          <w:w w:val="93"/>
          <w:sz w:val="18"/>
          <w:szCs w:val="18"/>
        </w:rPr>
        <w:t>u</w:t>
      </w:r>
      <w:r w:rsidRPr="006B5460">
        <w:rPr>
          <w:rFonts w:eastAsia="Comic Sans MS"/>
          <w:spacing w:val="1"/>
          <w:w w:val="93"/>
          <w:sz w:val="18"/>
          <w:szCs w:val="18"/>
        </w:rPr>
        <w:t>b</w:t>
      </w:r>
      <w:r w:rsidRPr="006B5460">
        <w:rPr>
          <w:rFonts w:eastAsia="Comic Sans MS"/>
          <w:spacing w:val="-3"/>
          <w:w w:val="93"/>
          <w:sz w:val="18"/>
          <w:szCs w:val="18"/>
        </w:rPr>
        <w:t>m</w:t>
      </w:r>
      <w:r w:rsidRPr="006B5460">
        <w:rPr>
          <w:rFonts w:eastAsia="Comic Sans MS"/>
          <w:spacing w:val="1"/>
          <w:w w:val="93"/>
          <w:sz w:val="18"/>
          <w:szCs w:val="18"/>
        </w:rPr>
        <w:t>i</w:t>
      </w:r>
      <w:r w:rsidRPr="006B5460">
        <w:rPr>
          <w:rFonts w:eastAsia="Comic Sans MS"/>
          <w:spacing w:val="-1"/>
          <w:w w:val="93"/>
          <w:sz w:val="18"/>
          <w:szCs w:val="18"/>
        </w:rPr>
        <w:t>s</w:t>
      </w:r>
      <w:r w:rsidRPr="006B5460">
        <w:rPr>
          <w:rFonts w:eastAsia="Comic Sans MS"/>
          <w:spacing w:val="1"/>
          <w:w w:val="93"/>
          <w:sz w:val="18"/>
          <w:szCs w:val="18"/>
        </w:rPr>
        <w:t>s</w:t>
      </w:r>
      <w:r w:rsidRPr="006B5460">
        <w:rPr>
          <w:rFonts w:eastAsia="Comic Sans MS"/>
          <w:w w:val="93"/>
          <w:sz w:val="18"/>
          <w:szCs w:val="18"/>
        </w:rPr>
        <w:t>i</w:t>
      </w:r>
      <w:r w:rsidRPr="006B5460">
        <w:rPr>
          <w:rFonts w:eastAsia="Comic Sans MS"/>
          <w:spacing w:val="-1"/>
          <w:w w:val="93"/>
          <w:sz w:val="18"/>
          <w:szCs w:val="18"/>
        </w:rPr>
        <w:t>o</w:t>
      </w:r>
      <w:r w:rsidRPr="006B5460">
        <w:rPr>
          <w:rFonts w:eastAsia="Comic Sans MS"/>
          <w:w w:val="93"/>
          <w:sz w:val="18"/>
          <w:szCs w:val="18"/>
        </w:rPr>
        <w:t>n</w:t>
      </w:r>
      <w:r w:rsidRPr="006B5460">
        <w:rPr>
          <w:rFonts w:eastAsia="Comic Sans MS"/>
          <w:spacing w:val="9"/>
          <w:w w:val="93"/>
          <w:sz w:val="18"/>
          <w:szCs w:val="18"/>
        </w:rPr>
        <w:t xml:space="preserve"> </w:t>
      </w:r>
      <w:r w:rsidRPr="006B5460">
        <w:rPr>
          <w:rFonts w:eastAsia="Comic Sans MS"/>
          <w:spacing w:val="-1"/>
          <w:sz w:val="18"/>
          <w:szCs w:val="18"/>
        </w:rPr>
        <w:t>d</w:t>
      </w:r>
      <w:r w:rsidRPr="006B5460">
        <w:rPr>
          <w:rFonts w:eastAsia="Comic Sans MS"/>
          <w:spacing w:val="1"/>
          <w:sz w:val="18"/>
          <w:szCs w:val="18"/>
        </w:rPr>
        <w:t>e</w:t>
      </w:r>
      <w:r w:rsidRPr="006B5460">
        <w:rPr>
          <w:rFonts w:eastAsia="Comic Sans MS"/>
          <w:spacing w:val="-1"/>
          <w:sz w:val="18"/>
          <w:szCs w:val="18"/>
        </w:rPr>
        <w:t>adl</w:t>
      </w:r>
      <w:r w:rsidRPr="006B5460">
        <w:rPr>
          <w:rFonts w:eastAsia="Comic Sans MS"/>
          <w:spacing w:val="1"/>
          <w:sz w:val="18"/>
          <w:szCs w:val="18"/>
        </w:rPr>
        <w:t>i</w:t>
      </w:r>
      <w:r w:rsidRPr="006B5460">
        <w:rPr>
          <w:rFonts w:eastAsia="Comic Sans MS"/>
          <w:spacing w:val="-3"/>
          <w:sz w:val="18"/>
          <w:szCs w:val="18"/>
        </w:rPr>
        <w:t>n</w:t>
      </w:r>
      <w:r w:rsidRPr="006B5460">
        <w:rPr>
          <w:rFonts w:eastAsia="Comic Sans MS"/>
          <w:spacing w:val="1"/>
          <w:sz w:val="18"/>
          <w:szCs w:val="18"/>
        </w:rPr>
        <w:t>e</w:t>
      </w:r>
      <w:r w:rsidRPr="006B5460">
        <w:rPr>
          <w:rFonts w:eastAsia="Comic Sans MS"/>
          <w:sz w:val="18"/>
          <w:szCs w:val="18"/>
        </w:rPr>
        <w:t>.</w:t>
      </w:r>
    </w:p>
    <w:p w14:paraId="38478972" w14:textId="77777777" w:rsidR="00650D73" w:rsidRPr="006B5460" w:rsidRDefault="00650D73" w:rsidP="00650D73">
      <w:pPr>
        <w:spacing w:before="16" w:line="220" w:lineRule="exact"/>
        <w:rPr>
          <w:sz w:val="18"/>
          <w:szCs w:val="18"/>
        </w:rPr>
      </w:pPr>
    </w:p>
    <w:p w14:paraId="2B70BE4C" w14:textId="77777777" w:rsidR="00650D73" w:rsidRPr="006B5460" w:rsidRDefault="00650D73" w:rsidP="00650D73">
      <w:pPr>
        <w:tabs>
          <w:tab w:val="left" w:pos="860"/>
        </w:tabs>
        <w:ind w:left="335" w:right="-20"/>
        <w:rPr>
          <w:rFonts w:eastAsia="Comic Sans MS"/>
          <w:sz w:val="18"/>
          <w:szCs w:val="18"/>
        </w:rPr>
      </w:pPr>
      <w:r w:rsidRPr="006B5460">
        <w:rPr>
          <w:rFonts w:eastAsia="Comic Sans MS"/>
          <w:position w:val="9"/>
          <w:sz w:val="18"/>
          <w:szCs w:val="18"/>
          <w:vertAlign w:val="superscript"/>
        </w:rPr>
        <w:t>2</w:t>
      </w:r>
      <w:r w:rsidRPr="006B5460">
        <w:rPr>
          <w:rFonts w:eastAsia="Comic Sans MS"/>
          <w:position w:val="9"/>
          <w:sz w:val="18"/>
          <w:szCs w:val="18"/>
        </w:rPr>
        <w:tab/>
      </w:r>
      <w:r w:rsidRPr="006B5460">
        <w:rPr>
          <w:rFonts w:eastAsia="Comic Sans MS"/>
          <w:w w:val="93"/>
          <w:sz w:val="18"/>
          <w:szCs w:val="18"/>
        </w:rPr>
        <w:t>R</w:t>
      </w:r>
      <w:r w:rsidRPr="006B5460">
        <w:rPr>
          <w:rFonts w:eastAsia="Comic Sans MS"/>
          <w:spacing w:val="1"/>
          <w:w w:val="93"/>
          <w:sz w:val="18"/>
          <w:szCs w:val="18"/>
        </w:rPr>
        <w:t>e</w:t>
      </w:r>
      <w:r w:rsidRPr="006B5460">
        <w:rPr>
          <w:rFonts w:eastAsia="Comic Sans MS"/>
          <w:w w:val="93"/>
          <w:sz w:val="18"/>
          <w:szCs w:val="18"/>
        </w:rPr>
        <w:t>m</w:t>
      </w:r>
      <w:r w:rsidRPr="006B5460">
        <w:rPr>
          <w:rFonts w:eastAsia="Comic Sans MS"/>
          <w:spacing w:val="-1"/>
          <w:w w:val="93"/>
          <w:sz w:val="18"/>
          <w:szCs w:val="18"/>
        </w:rPr>
        <w:t>a</w:t>
      </w:r>
      <w:r w:rsidRPr="006B5460">
        <w:rPr>
          <w:rFonts w:eastAsia="Comic Sans MS"/>
          <w:spacing w:val="1"/>
          <w:w w:val="93"/>
          <w:sz w:val="18"/>
          <w:szCs w:val="18"/>
        </w:rPr>
        <w:t>i</w:t>
      </w:r>
      <w:r w:rsidRPr="006B5460">
        <w:rPr>
          <w:rFonts w:eastAsia="Comic Sans MS"/>
          <w:w w:val="93"/>
          <w:sz w:val="18"/>
          <w:szCs w:val="18"/>
        </w:rPr>
        <w:t>n</w:t>
      </w:r>
      <w:r w:rsidRPr="006B5460">
        <w:rPr>
          <w:rFonts w:eastAsia="Comic Sans MS"/>
          <w:spacing w:val="1"/>
          <w:w w:val="93"/>
          <w:sz w:val="18"/>
          <w:szCs w:val="18"/>
        </w:rPr>
        <w:t>i</w:t>
      </w:r>
      <w:r w:rsidRPr="006B5460">
        <w:rPr>
          <w:rFonts w:eastAsia="Comic Sans MS"/>
          <w:spacing w:val="-3"/>
          <w:w w:val="93"/>
          <w:sz w:val="18"/>
          <w:szCs w:val="18"/>
        </w:rPr>
        <w:t>n</w:t>
      </w:r>
      <w:r w:rsidRPr="006B5460">
        <w:rPr>
          <w:rFonts w:eastAsia="Comic Sans MS"/>
          <w:w w:val="93"/>
          <w:sz w:val="18"/>
          <w:szCs w:val="18"/>
        </w:rPr>
        <w:t>g</w:t>
      </w:r>
      <w:r w:rsidRPr="006B5460">
        <w:rPr>
          <w:rFonts w:eastAsia="Comic Sans MS"/>
          <w:spacing w:val="26"/>
          <w:w w:val="93"/>
          <w:sz w:val="18"/>
          <w:szCs w:val="18"/>
        </w:rPr>
        <w:t xml:space="preserve"> </w:t>
      </w:r>
      <w:r w:rsidRPr="006B5460">
        <w:rPr>
          <w:rFonts w:eastAsia="Comic Sans MS"/>
          <w:spacing w:val="-1"/>
          <w:w w:val="93"/>
          <w:sz w:val="18"/>
          <w:szCs w:val="18"/>
        </w:rPr>
        <w:t>O</w:t>
      </w:r>
      <w:r w:rsidRPr="006B5460">
        <w:rPr>
          <w:rFonts w:eastAsia="Comic Sans MS"/>
          <w:spacing w:val="-2"/>
          <w:w w:val="93"/>
          <w:sz w:val="18"/>
          <w:szCs w:val="18"/>
        </w:rPr>
        <w:t>u</w:t>
      </w:r>
      <w:r w:rsidRPr="006B5460">
        <w:rPr>
          <w:rFonts w:eastAsia="Comic Sans MS"/>
          <w:spacing w:val="1"/>
          <w:w w:val="93"/>
          <w:sz w:val="18"/>
          <w:szCs w:val="18"/>
        </w:rPr>
        <w:t>t</w:t>
      </w:r>
      <w:r w:rsidRPr="006B5460">
        <w:rPr>
          <w:rFonts w:eastAsia="Comic Sans MS"/>
          <w:spacing w:val="-1"/>
          <w:w w:val="93"/>
          <w:sz w:val="18"/>
          <w:szCs w:val="18"/>
        </w:rPr>
        <w:t>s</w:t>
      </w:r>
      <w:r w:rsidRPr="006B5460">
        <w:rPr>
          <w:rFonts w:eastAsia="Comic Sans MS"/>
          <w:spacing w:val="1"/>
          <w:w w:val="93"/>
          <w:sz w:val="18"/>
          <w:szCs w:val="18"/>
        </w:rPr>
        <w:t>t</w:t>
      </w:r>
      <w:r w:rsidRPr="006B5460">
        <w:rPr>
          <w:rFonts w:eastAsia="Comic Sans MS"/>
          <w:spacing w:val="-1"/>
          <w:w w:val="93"/>
          <w:sz w:val="18"/>
          <w:szCs w:val="18"/>
        </w:rPr>
        <w:t>a</w:t>
      </w:r>
      <w:r w:rsidRPr="006B5460">
        <w:rPr>
          <w:rFonts w:eastAsia="Comic Sans MS"/>
          <w:w w:val="93"/>
          <w:sz w:val="18"/>
          <w:szCs w:val="18"/>
        </w:rPr>
        <w:t>n</w:t>
      </w:r>
      <w:r w:rsidRPr="006B5460">
        <w:rPr>
          <w:rFonts w:eastAsia="Comic Sans MS"/>
          <w:spacing w:val="-1"/>
          <w:w w:val="93"/>
          <w:sz w:val="18"/>
          <w:szCs w:val="18"/>
        </w:rPr>
        <w:t>d</w:t>
      </w:r>
      <w:r w:rsidRPr="006B5460">
        <w:rPr>
          <w:rFonts w:eastAsia="Comic Sans MS"/>
          <w:spacing w:val="1"/>
          <w:w w:val="93"/>
          <w:sz w:val="18"/>
          <w:szCs w:val="18"/>
        </w:rPr>
        <w:t>i</w:t>
      </w:r>
      <w:r w:rsidRPr="006B5460">
        <w:rPr>
          <w:rFonts w:eastAsia="Comic Sans MS"/>
          <w:spacing w:val="-3"/>
          <w:w w:val="93"/>
          <w:sz w:val="18"/>
          <w:szCs w:val="18"/>
        </w:rPr>
        <w:t>n</w:t>
      </w:r>
      <w:r w:rsidRPr="006B5460">
        <w:rPr>
          <w:rFonts w:eastAsia="Comic Sans MS"/>
          <w:w w:val="93"/>
          <w:sz w:val="18"/>
          <w:szCs w:val="18"/>
        </w:rPr>
        <w:t>g</w:t>
      </w:r>
      <w:r w:rsidRPr="006B5460">
        <w:rPr>
          <w:rFonts w:eastAsia="Comic Sans MS"/>
          <w:spacing w:val="28"/>
          <w:w w:val="93"/>
          <w:sz w:val="18"/>
          <w:szCs w:val="18"/>
        </w:rPr>
        <w:t xml:space="preserve"> </w:t>
      </w:r>
      <w:r w:rsidRPr="006B5460">
        <w:rPr>
          <w:rFonts w:eastAsia="Comic Sans MS"/>
          <w:spacing w:val="-1"/>
          <w:w w:val="93"/>
          <w:sz w:val="18"/>
          <w:szCs w:val="18"/>
        </w:rPr>
        <w:t>Co</w:t>
      </w:r>
      <w:r w:rsidRPr="006B5460">
        <w:rPr>
          <w:rFonts w:eastAsia="Comic Sans MS"/>
          <w:w w:val="93"/>
          <w:sz w:val="18"/>
          <w:szCs w:val="18"/>
        </w:rPr>
        <w:t>n</w:t>
      </w:r>
      <w:r w:rsidRPr="006B5460">
        <w:rPr>
          <w:rFonts w:eastAsia="Comic Sans MS"/>
          <w:spacing w:val="1"/>
          <w:w w:val="93"/>
          <w:sz w:val="18"/>
          <w:szCs w:val="18"/>
        </w:rPr>
        <w:t>t</w:t>
      </w:r>
      <w:r w:rsidRPr="006B5460">
        <w:rPr>
          <w:rFonts w:eastAsia="Comic Sans MS"/>
          <w:w w:val="93"/>
          <w:sz w:val="18"/>
          <w:szCs w:val="18"/>
        </w:rPr>
        <w:t>r</w:t>
      </w:r>
      <w:r w:rsidRPr="006B5460">
        <w:rPr>
          <w:rFonts w:eastAsia="Comic Sans MS"/>
          <w:spacing w:val="-1"/>
          <w:w w:val="93"/>
          <w:sz w:val="18"/>
          <w:szCs w:val="18"/>
        </w:rPr>
        <w:t>a</w:t>
      </w:r>
      <w:r w:rsidRPr="006B5460">
        <w:rPr>
          <w:rFonts w:eastAsia="Comic Sans MS"/>
          <w:spacing w:val="-4"/>
          <w:w w:val="93"/>
          <w:sz w:val="18"/>
          <w:szCs w:val="18"/>
        </w:rPr>
        <w:t>c</w:t>
      </w:r>
      <w:r w:rsidRPr="006B5460">
        <w:rPr>
          <w:rFonts w:eastAsia="Comic Sans MS"/>
          <w:w w:val="93"/>
          <w:sz w:val="18"/>
          <w:szCs w:val="18"/>
        </w:rPr>
        <w:t>t</w:t>
      </w:r>
      <w:r w:rsidRPr="006B5460">
        <w:rPr>
          <w:rFonts w:eastAsia="Comic Sans MS"/>
          <w:spacing w:val="23"/>
          <w:w w:val="93"/>
          <w:sz w:val="18"/>
          <w:szCs w:val="18"/>
        </w:rPr>
        <w:t xml:space="preserve"> </w:t>
      </w:r>
      <w:r w:rsidRPr="006B5460">
        <w:rPr>
          <w:rFonts w:eastAsia="Comic Sans MS"/>
          <w:spacing w:val="1"/>
          <w:sz w:val="18"/>
          <w:szCs w:val="18"/>
        </w:rPr>
        <w:t>V</w:t>
      </w:r>
      <w:r w:rsidRPr="006B5460">
        <w:rPr>
          <w:rFonts w:eastAsia="Comic Sans MS"/>
          <w:spacing w:val="-1"/>
          <w:sz w:val="18"/>
          <w:szCs w:val="18"/>
        </w:rPr>
        <w:t>al</w:t>
      </w:r>
      <w:r w:rsidRPr="006B5460">
        <w:rPr>
          <w:rFonts w:eastAsia="Comic Sans MS"/>
          <w:sz w:val="18"/>
          <w:szCs w:val="18"/>
        </w:rPr>
        <w:t>u</w:t>
      </w:r>
      <w:r w:rsidRPr="006B5460">
        <w:rPr>
          <w:rFonts w:eastAsia="Comic Sans MS"/>
          <w:spacing w:val="-2"/>
          <w:sz w:val="18"/>
          <w:szCs w:val="18"/>
        </w:rPr>
        <w:t>e</w:t>
      </w:r>
      <w:r w:rsidRPr="006B5460">
        <w:rPr>
          <w:rFonts w:eastAsia="Comic Sans MS"/>
          <w:sz w:val="18"/>
          <w:szCs w:val="18"/>
        </w:rPr>
        <w:t>s</w:t>
      </w:r>
      <w:r w:rsidRPr="006B5460">
        <w:rPr>
          <w:rFonts w:eastAsia="Comic Sans MS"/>
          <w:spacing w:val="-16"/>
          <w:sz w:val="18"/>
          <w:szCs w:val="18"/>
        </w:rPr>
        <w:t xml:space="preserve"> </w:t>
      </w:r>
      <w:r w:rsidRPr="006B5460">
        <w:rPr>
          <w:rFonts w:eastAsia="Comic Sans MS"/>
          <w:spacing w:val="1"/>
          <w:sz w:val="18"/>
          <w:szCs w:val="18"/>
        </w:rPr>
        <w:t>t</w:t>
      </w:r>
      <w:r w:rsidRPr="006B5460">
        <w:rPr>
          <w:rFonts w:eastAsia="Comic Sans MS"/>
          <w:sz w:val="18"/>
          <w:szCs w:val="18"/>
        </w:rPr>
        <w:t>o</w:t>
      </w:r>
      <w:r w:rsidRPr="006B5460">
        <w:rPr>
          <w:rFonts w:eastAsia="Comic Sans MS"/>
          <w:spacing w:val="1"/>
          <w:sz w:val="18"/>
          <w:szCs w:val="18"/>
        </w:rPr>
        <w:t xml:space="preserve"> b</w:t>
      </w:r>
      <w:r w:rsidRPr="006B5460">
        <w:rPr>
          <w:rFonts w:eastAsia="Comic Sans MS"/>
          <w:sz w:val="18"/>
          <w:szCs w:val="18"/>
        </w:rPr>
        <w:t xml:space="preserve">e </w:t>
      </w:r>
      <w:r w:rsidRPr="006B5460">
        <w:rPr>
          <w:rFonts w:eastAsia="Comic Sans MS"/>
          <w:spacing w:val="-1"/>
          <w:w w:val="93"/>
          <w:sz w:val="18"/>
          <w:szCs w:val="18"/>
        </w:rPr>
        <w:t>calc</w:t>
      </w:r>
      <w:r w:rsidRPr="006B5460">
        <w:rPr>
          <w:rFonts w:eastAsia="Comic Sans MS"/>
          <w:w w:val="93"/>
          <w:sz w:val="18"/>
          <w:szCs w:val="18"/>
        </w:rPr>
        <w:t>u</w:t>
      </w:r>
      <w:r w:rsidRPr="006B5460">
        <w:rPr>
          <w:rFonts w:eastAsia="Comic Sans MS"/>
          <w:spacing w:val="-1"/>
          <w:w w:val="93"/>
          <w:sz w:val="18"/>
          <w:szCs w:val="18"/>
        </w:rPr>
        <w:t>la</w:t>
      </w:r>
      <w:r w:rsidRPr="006B5460">
        <w:rPr>
          <w:rFonts w:eastAsia="Comic Sans MS"/>
          <w:spacing w:val="1"/>
          <w:w w:val="93"/>
          <w:sz w:val="18"/>
          <w:szCs w:val="18"/>
        </w:rPr>
        <w:t>te</w:t>
      </w:r>
      <w:r w:rsidRPr="006B5460">
        <w:rPr>
          <w:rFonts w:eastAsia="Comic Sans MS"/>
          <w:w w:val="93"/>
          <w:sz w:val="18"/>
          <w:szCs w:val="18"/>
        </w:rPr>
        <w:t>d</w:t>
      </w:r>
      <w:r w:rsidRPr="006B5460">
        <w:rPr>
          <w:rFonts w:eastAsia="Comic Sans MS"/>
          <w:spacing w:val="24"/>
          <w:w w:val="93"/>
          <w:sz w:val="18"/>
          <w:szCs w:val="18"/>
        </w:rPr>
        <w:t xml:space="preserve"> </w:t>
      </w:r>
      <w:r w:rsidRPr="006B5460">
        <w:rPr>
          <w:rFonts w:eastAsia="Comic Sans MS"/>
          <w:sz w:val="18"/>
          <w:szCs w:val="18"/>
        </w:rPr>
        <w:t>fr</w:t>
      </w:r>
      <w:r w:rsidRPr="006B5460">
        <w:rPr>
          <w:rFonts w:eastAsia="Comic Sans MS"/>
          <w:spacing w:val="-1"/>
          <w:sz w:val="18"/>
          <w:szCs w:val="18"/>
        </w:rPr>
        <w:t>o</w:t>
      </w:r>
      <w:r w:rsidRPr="006B5460">
        <w:rPr>
          <w:rFonts w:eastAsia="Comic Sans MS"/>
          <w:sz w:val="18"/>
          <w:szCs w:val="18"/>
        </w:rPr>
        <w:t>m</w:t>
      </w:r>
      <w:r w:rsidRPr="006B5460">
        <w:rPr>
          <w:rFonts w:eastAsia="Comic Sans MS"/>
          <w:spacing w:val="-9"/>
          <w:sz w:val="18"/>
          <w:szCs w:val="18"/>
        </w:rPr>
        <w:t xml:space="preserve"> </w:t>
      </w:r>
      <w:r w:rsidRPr="006B5460">
        <w:rPr>
          <w:rFonts w:eastAsia="Comic Sans MS"/>
          <w:spacing w:val="-2"/>
          <w:sz w:val="18"/>
          <w:szCs w:val="18"/>
        </w:rPr>
        <w:t>2</w:t>
      </w:r>
      <w:r w:rsidRPr="006B5460">
        <w:rPr>
          <w:rFonts w:eastAsia="Comic Sans MS"/>
          <w:sz w:val="18"/>
          <w:szCs w:val="18"/>
        </w:rPr>
        <w:t>8</w:t>
      </w:r>
      <w:r w:rsidRPr="006B5460">
        <w:rPr>
          <w:rFonts w:eastAsia="Comic Sans MS"/>
          <w:spacing w:val="2"/>
          <w:sz w:val="18"/>
          <w:szCs w:val="18"/>
        </w:rPr>
        <w:t xml:space="preserve"> </w:t>
      </w:r>
      <w:r w:rsidRPr="006B5460">
        <w:rPr>
          <w:rFonts w:eastAsia="Comic Sans MS"/>
          <w:spacing w:val="-1"/>
          <w:sz w:val="18"/>
          <w:szCs w:val="18"/>
        </w:rPr>
        <w:t>da</w:t>
      </w:r>
      <w:r w:rsidRPr="006B5460">
        <w:rPr>
          <w:rFonts w:eastAsia="Comic Sans MS"/>
          <w:sz w:val="18"/>
          <w:szCs w:val="18"/>
        </w:rPr>
        <w:t>ys</w:t>
      </w:r>
      <w:r w:rsidRPr="006B5460">
        <w:rPr>
          <w:rFonts w:eastAsia="Comic Sans MS"/>
          <w:spacing w:val="-6"/>
          <w:sz w:val="18"/>
          <w:szCs w:val="18"/>
        </w:rPr>
        <w:t xml:space="preserve"> </w:t>
      </w:r>
      <w:r w:rsidRPr="006B5460">
        <w:rPr>
          <w:rFonts w:eastAsia="Comic Sans MS"/>
          <w:sz w:val="18"/>
          <w:szCs w:val="18"/>
        </w:rPr>
        <w:t>p</w:t>
      </w:r>
      <w:r w:rsidRPr="006B5460">
        <w:rPr>
          <w:rFonts w:eastAsia="Comic Sans MS"/>
          <w:spacing w:val="-3"/>
          <w:sz w:val="18"/>
          <w:szCs w:val="18"/>
        </w:rPr>
        <w:t>r</w:t>
      </w:r>
      <w:r w:rsidRPr="006B5460">
        <w:rPr>
          <w:rFonts w:eastAsia="Comic Sans MS"/>
          <w:spacing w:val="1"/>
          <w:sz w:val="18"/>
          <w:szCs w:val="18"/>
        </w:rPr>
        <w:t>i</w:t>
      </w:r>
      <w:r w:rsidRPr="006B5460">
        <w:rPr>
          <w:rFonts w:eastAsia="Comic Sans MS"/>
          <w:spacing w:val="-1"/>
          <w:sz w:val="18"/>
          <w:szCs w:val="18"/>
        </w:rPr>
        <w:t>o</w:t>
      </w:r>
      <w:r w:rsidRPr="006B5460">
        <w:rPr>
          <w:rFonts w:eastAsia="Comic Sans MS"/>
          <w:sz w:val="18"/>
          <w:szCs w:val="18"/>
        </w:rPr>
        <w:t>r</w:t>
      </w:r>
      <w:r w:rsidRPr="006B5460">
        <w:rPr>
          <w:rFonts w:eastAsia="Comic Sans MS"/>
          <w:spacing w:val="-9"/>
          <w:sz w:val="18"/>
          <w:szCs w:val="18"/>
        </w:rPr>
        <w:t xml:space="preserve"> </w:t>
      </w:r>
      <w:r w:rsidRPr="006B5460">
        <w:rPr>
          <w:rFonts w:eastAsia="Comic Sans MS"/>
          <w:spacing w:val="1"/>
          <w:sz w:val="18"/>
          <w:szCs w:val="18"/>
        </w:rPr>
        <w:t>t</w:t>
      </w:r>
      <w:r w:rsidRPr="006B5460">
        <w:rPr>
          <w:rFonts w:eastAsia="Comic Sans MS"/>
          <w:sz w:val="18"/>
          <w:szCs w:val="18"/>
        </w:rPr>
        <w:t>o</w:t>
      </w:r>
      <w:r w:rsidRPr="006B5460">
        <w:rPr>
          <w:rFonts w:eastAsia="Comic Sans MS"/>
          <w:spacing w:val="1"/>
          <w:sz w:val="18"/>
          <w:szCs w:val="18"/>
        </w:rPr>
        <w:t xml:space="preserve"> t</w:t>
      </w:r>
      <w:r w:rsidRPr="006B5460">
        <w:rPr>
          <w:rFonts w:eastAsia="Comic Sans MS"/>
          <w:spacing w:val="-2"/>
          <w:sz w:val="18"/>
          <w:szCs w:val="18"/>
        </w:rPr>
        <w:t>h</w:t>
      </w:r>
      <w:r w:rsidRPr="006B5460">
        <w:rPr>
          <w:rFonts w:eastAsia="Comic Sans MS"/>
          <w:sz w:val="18"/>
          <w:szCs w:val="18"/>
        </w:rPr>
        <w:t>e</w:t>
      </w:r>
      <w:r w:rsidRPr="006B5460">
        <w:rPr>
          <w:rFonts w:eastAsia="Comic Sans MS"/>
          <w:spacing w:val="-1"/>
          <w:sz w:val="18"/>
          <w:szCs w:val="18"/>
        </w:rPr>
        <w:t xml:space="preserve"> </w:t>
      </w:r>
      <w:r w:rsidRPr="006B5460">
        <w:rPr>
          <w:rFonts w:eastAsia="Comic Sans MS"/>
          <w:spacing w:val="-2"/>
          <w:sz w:val="18"/>
          <w:szCs w:val="18"/>
        </w:rPr>
        <w:t>b</w:t>
      </w:r>
      <w:r w:rsidRPr="006B5460">
        <w:rPr>
          <w:rFonts w:eastAsia="Comic Sans MS"/>
          <w:spacing w:val="1"/>
          <w:sz w:val="18"/>
          <w:szCs w:val="18"/>
        </w:rPr>
        <w:t>i</w:t>
      </w:r>
      <w:r w:rsidRPr="006B5460">
        <w:rPr>
          <w:rFonts w:eastAsia="Comic Sans MS"/>
          <w:sz w:val="18"/>
          <w:szCs w:val="18"/>
        </w:rPr>
        <w:t>d</w:t>
      </w:r>
      <w:r w:rsidRPr="006B5460">
        <w:rPr>
          <w:rFonts w:eastAsia="Comic Sans MS"/>
          <w:spacing w:val="-2"/>
          <w:sz w:val="18"/>
          <w:szCs w:val="18"/>
        </w:rPr>
        <w:t xml:space="preserve"> </w:t>
      </w:r>
      <w:r w:rsidRPr="006B5460">
        <w:rPr>
          <w:rFonts w:eastAsia="Comic Sans MS"/>
          <w:spacing w:val="-1"/>
          <w:w w:val="93"/>
          <w:sz w:val="18"/>
          <w:szCs w:val="18"/>
        </w:rPr>
        <w:t>s</w:t>
      </w:r>
      <w:r w:rsidRPr="006B5460">
        <w:rPr>
          <w:rFonts w:eastAsia="Comic Sans MS"/>
          <w:w w:val="93"/>
          <w:sz w:val="18"/>
          <w:szCs w:val="18"/>
        </w:rPr>
        <w:t>u</w:t>
      </w:r>
      <w:r w:rsidRPr="006B5460">
        <w:rPr>
          <w:rFonts w:eastAsia="Comic Sans MS"/>
          <w:spacing w:val="1"/>
          <w:w w:val="93"/>
          <w:sz w:val="18"/>
          <w:szCs w:val="18"/>
        </w:rPr>
        <w:t>b</w:t>
      </w:r>
      <w:r w:rsidRPr="006B5460">
        <w:rPr>
          <w:rFonts w:eastAsia="Comic Sans MS"/>
          <w:spacing w:val="-3"/>
          <w:w w:val="93"/>
          <w:sz w:val="18"/>
          <w:szCs w:val="18"/>
        </w:rPr>
        <w:t>m</w:t>
      </w:r>
      <w:r w:rsidRPr="006B5460">
        <w:rPr>
          <w:rFonts w:eastAsia="Comic Sans MS"/>
          <w:spacing w:val="1"/>
          <w:w w:val="93"/>
          <w:sz w:val="18"/>
          <w:szCs w:val="18"/>
        </w:rPr>
        <w:t>i</w:t>
      </w:r>
      <w:r w:rsidRPr="006B5460">
        <w:rPr>
          <w:rFonts w:eastAsia="Comic Sans MS"/>
          <w:spacing w:val="-1"/>
          <w:w w:val="93"/>
          <w:sz w:val="18"/>
          <w:szCs w:val="18"/>
        </w:rPr>
        <w:t>ss</w:t>
      </w:r>
      <w:r w:rsidRPr="006B5460">
        <w:rPr>
          <w:rFonts w:eastAsia="Comic Sans MS"/>
          <w:spacing w:val="1"/>
          <w:w w:val="93"/>
          <w:sz w:val="18"/>
          <w:szCs w:val="18"/>
        </w:rPr>
        <w:t>i</w:t>
      </w:r>
      <w:r w:rsidRPr="006B5460">
        <w:rPr>
          <w:rFonts w:eastAsia="Comic Sans MS"/>
          <w:spacing w:val="-1"/>
          <w:w w:val="93"/>
          <w:sz w:val="18"/>
          <w:szCs w:val="18"/>
        </w:rPr>
        <w:t>o</w:t>
      </w:r>
      <w:r w:rsidRPr="006B5460">
        <w:rPr>
          <w:rFonts w:eastAsia="Comic Sans MS"/>
          <w:w w:val="93"/>
          <w:sz w:val="18"/>
          <w:szCs w:val="18"/>
        </w:rPr>
        <w:t>n</w:t>
      </w:r>
      <w:r w:rsidRPr="006B5460">
        <w:rPr>
          <w:rFonts w:eastAsia="Comic Sans MS"/>
          <w:spacing w:val="26"/>
          <w:w w:val="93"/>
          <w:sz w:val="18"/>
          <w:szCs w:val="18"/>
        </w:rPr>
        <w:t xml:space="preserve"> </w:t>
      </w:r>
      <w:r w:rsidRPr="006B5460">
        <w:rPr>
          <w:rFonts w:eastAsia="Comic Sans MS"/>
          <w:spacing w:val="-1"/>
          <w:w w:val="93"/>
          <w:sz w:val="18"/>
          <w:szCs w:val="18"/>
        </w:rPr>
        <w:t>d</w:t>
      </w:r>
      <w:r w:rsidRPr="006B5460">
        <w:rPr>
          <w:rFonts w:eastAsia="Comic Sans MS"/>
          <w:spacing w:val="1"/>
          <w:w w:val="93"/>
          <w:sz w:val="18"/>
          <w:szCs w:val="18"/>
        </w:rPr>
        <w:t>e</w:t>
      </w:r>
      <w:r w:rsidRPr="006B5460">
        <w:rPr>
          <w:rFonts w:eastAsia="Comic Sans MS"/>
          <w:spacing w:val="-1"/>
          <w:w w:val="93"/>
          <w:sz w:val="18"/>
          <w:szCs w:val="18"/>
        </w:rPr>
        <w:t>adl</w:t>
      </w:r>
      <w:r w:rsidRPr="006B5460">
        <w:rPr>
          <w:rFonts w:eastAsia="Comic Sans MS"/>
          <w:w w:val="93"/>
          <w:sz w:val="18"/>
          <w:szCs w:val="18"/>
        </w:rPr>
        <w:t>ine</w:t>
      </w:r>
      <w:r w:rsidRPr="006B5460">
        <w:rPr>
          <w:rFonts w:eastAsia="Comic Sans MS"/>
          <w:spacing w:val="22"/>
          <w:w w:val="93"/>
          <w:sz w:val="18"/>
          <w:szCs w:val="18"/>
        </w:rPr>
        <w:t xml:space="preserve"> </w:t>
      </w:r>
      <w:r w:rsidRPr="006B5460">
        <w:rPr>
          <w:rFonts w:eastAsia="Comic Sans MS"/>
          <w:spacing w:val="1"/>
          <w:sz w:val="18"/>
          <w:szCs w:val="18"/>
        </w:rPr>
        <w:t>(</w:t>
      </w:r>
      <w:r w:rsidR="00B13FD7" w:rsidRPr="006B5460">
        <w:rPr>
          <w:rFonts w:eastAsia="Comic Sans MS"/>
          <w:spacing w:val="1"/>
          <w:sz w:val="18"/>
          <w:szCs w:val="18"/>
        </w:rPr>
        <w:t>MNT</w:t>
      </w:r>
    </w:p>
    <w:p w14:paraId="1F4121F5" w14:textId="062A02FA" w:rsidR="00650D73" w:rsidRPr="006B5460" w:rsidRDefault="00650D73" w:rsidP="00650D73">
      <w:pPr>
        <w:spacing w:line="230" w:lineRule="exact"/>
        <w:ind w:left="868" w:right="-20"/>
        <w:rPr>
          <w:rFonts w:eastAsia="Comic Sans MS"/>
          <w:sz w:val="18"/>
          <w:szCs w:val="18"/>
        </w:rPr>
      </w:pPr>
      <w:r w:rsidRPr="006B5460">
        <w:rPr>
          <w:rFonts w:eastAsia="Comic Sans MS"/>
          <w:spacing w:val="1"/>
          <w:w w:val="93"/>
          <w:sz w:val="18"/>
          <w:szCs w:val="18"/>
        </w:rPr>
        <w:t>e</w:t>
      </w:r>
      <w:r w:rsidRPr="006B5460">
        <w:rPr>
          <w:rFonts w:eastAsia="Comic Sans MS"/>
          <w:w w:val="93"/>
          <w:sz w:val="18"/>
          <w:szCs w:val="18"/>
        </w:rPr>
        <w:t>qu</w:t>
      </w:r>
      <w:r w:rsidRPr="006B5460">
        <w:rPr>
          <w:rFonts w:eastAsia="Comic Sans MS"/>
          <w:spacing w:val="-2"/>
          <w:w w:val="93"/>
          <w:sz w:val="18"/>
          <w:szCs w:val="18"/>
        </w:rPr>
        <w:t>i</w:t>
      </w:r>
      <w:r w:rsidRPr="006B5460">
        <w:rPr>
          <w:rFonts w:eastAsia="Comic Sans MS"/>
          <w:spacing w:val="1"/>
          <w:w w:val="93"/>
          <w:sz w:val="18"/>
          <w:szCs w:val="18"/>
        </w:rPr>
        <w:t>v</w:t>
      </w:r>
      <w:r w:rsidRPr="006B5460">
        <w:rPr>
          <w:rFonts w:eastAsia="Comic Sans MS"/>
          <w:spacing w:val="-1"/>
          <w:w w:val="93"/>
          <w:sz w:val="18"/>
          <w:szCs w:val="18"/>
        </w:rPr>
        <w:t>al</w:t>
      </w:r>
      <w:r w:rsidRPr="006B5460">
        <w:rPr>
          <w:rFonts w:eastAsia="Comic Sans MS"/>
          <w:spacing w:val="1"/>
          <w:w w:val="93"/>
          <w:sz w:val="18"/>
          <w:szCs w:val="18"/>
        </w:rPr>
        <w:t>e</w:t>
      </w:r>
      <w:r w:rsidRPr="006B5460">
        <w:rPr>
          <w:rFonts w:eastAsia="Comic Sans MS"/>
          <w:spacing w:val="-3"/>
          <w:w w:val="93"/>
          <w:sz w:val="18"/>
          <w:szCs w:val="18"/>
        </w:rPr>
        <w:t>n</w:t>
      </w:r>
      <w:r w:rsidRPr="006B5460">
        <w:rPr>
          <w:rFonts w:eastAsia="Comic Sans MS"/>
          <w:w w:val="93"/>
          <w:sz w:val="18"/>
          <w:szCs w:val="18"/>
        </w:rPr>
        <w:t>t</w:t>
      </w:r>
      <w:r w:rsidRPr="006B5460">
        <w:rPr>
          <w:rFonts w:eastAsia="Comic Sans MS"/>
          <w:spacing w:val="9"/>
          <w:w w:val="93"/>
          <w:sz w:val="18"/>
          <w:szCs w:val="18"/>
        </w:rPr>
        <w:t xml:space="preserve"> </w:t>
      </w:r>
      <w:r w:rsidRPr="006B5460">
        <w:rPr>
          <w:rFonts w:eastAsia="Comic Sans MS"/>
          <w:spacing w:val="1"/>
          <w:w w:val="93"/>
          <w:sz w:val="18"/>
          <w:szCs w:val="18"/>
        </w:rPr>
        <w:t>b</w:t>
      </w:r>
      <w:r w:rsidRPr="006B5460">
        <w:rPr>
          <w:rFonts w:eastAsia="Comic Sans MS"/>
          <w:spacing w:val="-3"/>
          <w:w w:val="93"/>
          <w:sz w:val="18"/>
          <w:szCs w:val="18"/>
        </w:rPr>
        <w:t>a</w:t>
      </w:r>
      <w:r w:rsidRPr="006B5460">
        <w:rPr>
          <w:rFonts w:eastAsia="Comic Sans MS"/>
          <w:spacing w:val="1"/>
          <w:w w:val="93"/>
          <w:sz w:val="18"/>
          <w:szCs w:val="18"/>
        </w:rPr>
        <w:t>se</w:t>
      </w:r>
      <w:r w:rsidRPr="006B5460">
        <w:rPr>
          <w:rFonts w:eastAsia="Comic Sans MS"/>
          <w:w w:val="93"/>
          <w:sz w:val="18"/>
          <w:szCs w:val="18"/>
        </w:rPr>
        <w:t>d</w:t>
      </w:r>
      <w:r w:rsidRPr="006B5460">
        <w:rPr>
          <w:rFonts w:eastAsia="Comic Sans MS"/>
          <w:spacing w:val="4"/>
          <w:w w:val="93"/>
          <w:sz w:val="18"/>
          <w:szCs w:val="18"/>
        </w:rPr>
        <w:t xml:space="preserve"> </w:t>
      </w:r>
      <w:r w:rsidRPr="006B5460">
        <w:rPr>
          <w:rFonts w:eastAsia="Comic Sans MS"/>
          <w:spacing w:val="-1"/>
          <w:sz w:val="18"/>
          <w:szCs w:val="18"/>
        </w:rPr>
        <w:t>o</w:t>
      </w:r>
      <w:r w:rsidRPr="006B5460">
        <w:rPr>
          <w:rFonts w:eastAsia="Comic Sans MS"/>
          <w:sz w:val="18"/>
          <w:szCs w:val="18"/>
        </w:rPr>
        <w:t>n</w:t>
      </w:r>
      <w:r w:rsidRPr="006B5460">
        <w:rPr>
          <w:rFonts w:eastAsia="Comic Sans MS"/>
          <w:spacing w:val="-16"/>
          <w:sz w:val="18"/>
          <w:szCs w:val="18"/>
        </w:rPr>
        <w:t xml:space="preserve"> </w:t>
      </w:r>
      <w:r w:rsidRPr="006B5460">
        <w:rPr>
          <w:rFonts w:eastAsia="Comic Sans MS"/>
          <w:spacing w:val="1"/>
          <w:sz w:val="18"/>
          <w:szCs w:val="18"/>
        </w:rPr>
        <w:t>t</w:t>
      </w:r>
      <w:r w:rsidRPr="006B5460">
        <w:rPr>
          <w:rFonts w:eastAsia="Comic Sans MS"/>
          <w:spacing w:val="-2"/>
          <w:sz w:val="18"/>
          <w:szCs w:val="18"/>
        </w:rPr>
        <w:t>h</w:t>
      </w:r>
      <w:r w:rsidRPr="006B5460">
        <w:rPr>
          <w:rFonts w:eastAsia="Comic Sans MS"/>
          <w:sz w:val="18"/>
          <w:szCs w:val="18"/>
        </w:rPr>
        <w:t>e</w:t>
      </w:r>
      <w:r w:rsidRPr="006B5460">
        <w:rPr>
          <w:rFonts w:eastAsia="Comic Sans MS"/>
          <w:spacing w:val="-18"/>
          <w:sz w:val="18"/>
          <w:szCs w:val="18"/>
        </w:rPr>
        <w:t xml:space="preserve"> </w:t>
      </w:r>
      <w:proofErr w:type="spellStart"/>
      <w:r w:rsidR="00BA2FDF">
        <w:rPr>
          <w:rFonts w:eastAsia="Comic Sans MS"/>
          <w:spacing w:val="-18"/>
          <w:sz w:val="18"/>
          <w:szCs w:val="18"/>
        </w:rPr>
        <w:t>Mongol</w:t>
      </w:r>
      <w:r w:rsidR="008A1E76">
        <w:rPr>
          <w:rFonts w:eastAsia="Comic Sans MS"/>
          <w:spacing w:val="-18"/>
          <w:sz w:val="18"/>
          <w:szCs w:val="18"/>
        </w:rPr>
        <w:t>Bank’s</w:t>
      </w:r>
      <w:proofErr w:type="spellEnd"/>
      <w:r w:rsidR="008A1E76">
        <w:rPr>
          <w:rFonts w:eastAsia="Comic Sans MS"/>
          <w:spacing w:val="-18"/>
          <w:sz w:val="18"/>
          <w:szCs w:val="18"/>
        </w:rPr>
        <w:t xml:space="preserve"> </w:t>
      </w:r>
      <w:r w:rsidRPr="006B5460">
        <w:rPr>
          <w:rFonts w:eastAsia="Comic Sans MS"/>
          <w:w w:val="93"/>
          <w:sz w:val="18"/>
          <w:szCs w:val="18"/>
        </w:rPr>
        <w:t>f</w:t>
      </w:r>
      <w:r w:rsidRPr="006B5460">
        <w:rPr>
          <w:rFonts w:eastAsia="Comic Sans MS"/>
          <w:spacing w:val="-1"/>
          <w:w w:val="93"/>
          <w:sz w:val="18"/>
          <w:szCs w:val="18"/>
        </w:rPr>
        <w:t>o</w:t>
      </w:r>
      <w:r w:rsidRPr="006B5460">
        <w:rPr>
          <w:rFonts w:eastAsia="Comic Sans MS"/>
          <w:w w:val="93"/>
          <w:sz w:val="18"/>
          <w:szCs w:val="18"/>
        </w:rPr>
        <w:t>r</w:t>
      </w:r>
      <w:r w:rsidRPr="006B5460">
        <w:rPr>
          <w:rFonts w:eastAsia="Comic Sans MS"/>
          <w:spacing w:val="-2"/>
          <w:w w:val="93"/>
          <w:sz w:val="18"/>
          <w:szCs w:val="18"/>
        </w:rPr>
        <w:t>e</w:t>
      </w:r>
      <w:r w:rsidRPr="006B5460">
        <w:rPr>
          <w:rFonts w:eastAsia="Comic Sans MS"/>
          <w:spacing w:val="1"/>
          <w:w w:val="93"/>
          <w:sz w:val="18"/>
          <w:szCs w:val="18"/>
        </w:rPr>
        <w:t>ig</w:t>
      </w:r>
      <w:r w:rsidRPr="006B5460">
        <w:rPr>
          <w:rFonts w:eastAsia="Comic Sans MS"/>
          <w:w w:val="93"/>
          <w:sz w:val="18"/>
          <w:szCs w:val="18"/>
        </w:rPr>
        <w:t>n</w:t>
      </w:r>
      <w:r w:rsidRPr="006B5460">
        <w:rPr>
          <w:rFonts w:eastAsia="Comic Sans MS"/>
          <w:spacing w:val="4"/>
          <w:w w:val="93"/>
          <w:sz w:val="18"/>
          <w:szCs w:val="18"/>
        </w:rPr>
        <w:t xml:space="preserve"> </w:t>
      </w:r>
      <w:r w:rsidRPr="006B5460">
        <w:rPr>
          <w:rFonts w:eastAsia="Comic Sans MS"/>
          <w:spacing w:val="1"/>
          <w:w w:val="93"/>
          <w:sz w:val="18"/>
          <w:szCs w:val="18"/>
        </w:rPr>
        <w:t>ex</w:t>
      </w:r>
      <w:r w:rsidRPr="006B5460">
        <w:rPr>
          <w:rFonts w:eastAsia="Comic Sans MS"/>
          <w:spacing w:val="-1"/>
          <w:w w:val="93"/>
          <w:sz w:val="18"/>
          <w:szCs w:val="18"/>
        </w:rPr>
        <w:t>c</w:t>
      </w:r>
      <w:r w:rsidRPr="006B5460">
        <w:rPr>
          <w:rFonts w:eastAsia="Comic Sans MS"/>
          <w:spacing w:val="1"/>
          <w:w w:val="93"/>
          <w:sz w:val="18"/>
          <w:szCs w:val="18"/>
        </w:rPr>
        <w:t>h</w:t>
      </w:r>
      <w:r w:rsidRPr="006B5460">
        <w:rPr>
          <w:rFonts w:eastAsia="Comic Sans MS"/>
          <w:spacing w:val="-1"/>
          <w:w w:val="93"/>
          <w:sz w:val="18"/>
          <w:szCs w:val="18"/>
        </w:rPr>
        <w:t>a</w:t>
      </w:r>
      <w:r w:rsidRPr="006B5460">
        <w:rPr>
          <w:rFonts w:eastAsia="Comic Sans MS"/>
          <w:spacing w:val="-3"/>
          <w:w w:val="93"/>
          <w:sz w:val="18"/>
          <w:szCs w:val="18"/>
        </w:rPr>
        <w:t>n</w:t>
      </w:r>
      <w:r w:rsidRPr="006B5460">
        <w:rPr>
          <w:rFonts w:eastAsia="Comic Sans MS"/>
          <w:spacing w:val="1"/>
          <w:w w:val="93"/>
          <w:sz w:val="18"/>
          <w:szCs w:val="18"/>
        </w:rPr>
        <w:t>g</w:t>
      </w:r>
      <w:r w:rsidRPr="006B5460">
        <w:rPr>
          <w:rFonts w:eastAsia="Comic Sans MS"/>
          <w:w w:val="93"/>
          <w:sz w:val="18"/>
          <w:szCs w:val="18"/>
        </w:rPr>
        <w:t>e</w:t>
      </w:r>
      <w:r w:rsidRPr="006B5460">
        <w:rPr>
          <w:rFonts w:eastAsia="Comic Sans MS"/>
          <w:spacing w:val="6"/>
          <w:w w:val="93"/>
          <w:sz w:val="18"/>
          <w:szCs w:val="18"/>
        </w:rPr>
        <w:t xml:space="preserve"> </w:t>
      </w:r>
      <w:r w:rsidRPr="006B5460">
        <w:rPr>
          <w:rFonts w:eastAsia="Comic Sans MS"/>
          <w:w w:val="93"/>
          <w:sz w:val="18"/>
          <w:szCs w:val="18"/>
        </w:rPr>
        <w:t>r</w:t>
      </w:r>
      <w:r w:rsidRPr="006B5460">
        <w:rPr>
          <w:rFonts w:eastAsia="Comic Sans MS"/>
          <w:spacing w:val="-1"/>
          <w:w w:val="93"/>
          <w:sz w:val="18"/>
          <w:szCs w:val="18"/>
        </w:rPr>
        <w:t>a</w:t>
      </w:r>
      <w:r w:rsidRPr="006B5460">
        <w:rPr>
          <w:rFonts w:eastAsia="Comic Sans MS"/>
          <w:spacing w:val="1"/>
          <w:w w:val="93"/>
          <w:sz w:val="18"/>
          <w:szCs w:val="18"/>
        </w:rPr>
        <w:t>t</w:t>
      </w:r>
      <w:r w:rsidRPr="006B5460">
        <w:rPr>
          <w:rFonts w:eastAsia="Comic Sans MS"/>
          <w:w w:val="93"/>
          <w:sz w:val="18"/>
          <w:szCs w:val="18"/>
        </w:rPr>
        <w:t>e</w:t>
      </w:r>
      <w:r w:rsidRPr="006B5460">
        <w:rPr>
          <w:rFonts w:eastAsia="Comic Sans MS"/>
          <w:spacing w:val="5"/>
          <w:w w:val="93"/>
          <w:sz w:val="18"/>
          <w:szCs w:val="18"/>
        </w:rPr>
        <w:t xml:space="preserve"> </w:t>
      </w:r>
      <w:r w:rsidRPr="006B5460">
        <w:rPr>
          <w:rFonts w:eastAsia="Comic Sans MS"/>
          <w:spacing w:val="-3"/>
          <w:sz w:val="18"/>
          <w:szCs w:val="18"/>
        </w:rPr>
        <w:t>a</w:t>
      </w:r>
      <w:r w:rsidRPr="006B5460">
        <w:rPr>
          <w:rFonts w:eastAsia="Comic Sans MS"/>
          <w:sz w:val="18"/>
          <w:szCs w:val="18"/>
        </w:rPr>
        <w:t>s</w:t>
      </w:r>
      <w:r w:rsidRPr="006B5460">
        <w:rPr>
          <w:rFonts w:eastAsia="Comic Sans MS"/>
          <w:spacing w:val="-12"/>
          <w:sz w:val="18"/>
          <w:szCs w:val="18"/>
        </w:rPr>
        <w:t xml:space="preserve"> </w:t>
      </w:r>
      <w:r w:rsidRPr="006B5460">
        <w:rPr>
          <w:rFonts w:eastAsia="Comic Sans MS"/>
          <w:spacing w:val="-1"/>
          <w:sz w:val="18"/>
          <w:szCs w:val="18"/>
        </w:rPr>
        <w:t>o</w:t>
      </w:r>
      <w:r w:rsidRPr="006B5460">
        <w:rPr>
          <w:rFonts w:eastAsia="Comic Sans MS"/>
          <w:sz w:val="18"/>
          <w:szCs w:val="18"/>
        </w:rPr>
        <w:t>f</w:t>
      </w:r>
      <w:r w:rsidRPr="006B5460">
        <w:rPr>
          <w:rFonts w:eastAsia="Comic Sans MS"/>
          <w:spacing w:val="-16"/>
          <w:sz w:val="18"/>
          <w:szCs w:val="18"/>
        </w:rPr>
        <w:t xml:space="preserve"> </w:t>
      </w:r>
      <w:r w:rsidRPr="006B5460">
        <w:rPr>
          <w:rFonts w:eastAsia="Comic Sans MS"/>
          <w:spacing w:val="1"/>
          <w:sz w:val="18"/>
          <w:szCs w:val="18"/>
        </w:rPr>
        <w:t>t</w:t>
      </w:r>
      <w:r w:rsidRPr="006B5460">
        <w:rPr>
          <w:rFonts w:eastAsia="Comic Sans MS"/>
          <w:spacing w:val="-2"/>
          <w:sz w:val="18"/>
          <w:szCs w:val="18"/>
        </w:rPr>
        <w:t>h</w:t>
      </w:r>
      <w:r w:rsidRPr="006B5460">
        <w:rPr>
          <w:rFonts w:eastAsia="Comic Sans MS"/>
          <w:sz w:val="18"/>
          <w:szCs w:val="18"/>
        </w:rPr>
        <w:t>e</w:t>
      </w:r>
      <w:r w:rsidRPr="006B5460">
        <w:rPr>
          <w:rFonts w:eastAsia="Comic Sans MS"/>
          <w:spacing w:val="-18"/>
          <w:sz w:val="18"/>
          <w:szCs w:val="18"/>
        </w:rPr>
        <w:t xml:space="preserve"> </w:t>
      </w:r>
      <w:r w:rsidRPr="006B5460">
        <w:rPr>
          <w:rFonts w:eastAsia="Comic Sans MS"/>
          <w:spacing w:val="1"/>
          <w:w w:val="93"/>
          <w:sz w:val="18"/>
          <w:szCs w:val="18"/>
        </w:rPr>
        <w:t>s</w:t>
      </w:r>
      <w:r w:rsidRPr="006B5460">
        <w:rPr>
          <w:rFonts w:eastAsia="Comic Sans MS"/>
          <w:spacing w:val="-1"/>
          <w:w w:val="93"/>
          <w:sz w:val="18"/>
          <w:szCs w:val="18"/>
        </w:rPr>
        <w:t>a</w:t>
      </w:r>
      <w:r w:rsidRPr="006B5460">
        <w:rPr>
          <w:rFonts w:eastAsia="Comic Sans MS"/>
          <w:spacing w:val="-3"/>
          <w:w w:val="93"/>
          <w:sz w:val="18"/>
          <w:szCs w:val="18"/>
        </w:rPr>
        <w:t>m</w:t>
      </w:r>
      <w:r w:rsidRPr="006B5460">
        <w:rPr>
          <w:rFonts w:eastAsia="Comic Sans MS"/>
          <w:w w:val="93"/>
          <w:sz w:val="18"/>
          <w:szCs w:val="18"/>
        </w:rPr>
        <w:t>e</w:t>
      </w:r>
      <w:r w:rsidRPr="006B5460">
        <w:rPr>
          <w:rFonts w:eastAsia="Comic Sans MS"/>
          <w:spacing w:val="5"/>
          <w:w w:val="93"/>
          <w:sz w:val="18"/>
          <w:szCs w:val="18"/>
        </w:rPr>
        <w:t xml:space="preserve"> </w:t>
      </w:r>
      <w:r w:rsidRPr="006B5460">
        <w:rPr>
          <w:rFonts w:eastAsia="Comic Sans MS"/>
          <w:spacing w:val="-1"/>
          <w:sz w:val="18"/>
          <w:szCs w:val="18"/>
        </w:rPr>
        <w:t>d</w:t>
      </w:r>
      <w:r w:rsidRPr="006B5460">
        <w:rPr>
          <w:rFonts w:eastAsia="Comic Sans MS"/>
          <w:spacing w:val="-3"/>
          <w:sz w:val="18"/>
          <w:szCs w:val="18"/>
        </w:rPr>
        <w:t>a</w:t>
      </w:r>
      <w:r w:rsidRPr="006B5460">
        <w:rPr>
          <w:rFonts w:eastAsia="Comic Sans MS"/>
          <w:spacing w:val="1"/>
          <w:sz w:val="18"/>
          <w:szCs w:val="18"/>
        </w:rPr>
        <w:t>t</w:t>
      </w:r>
      <w:r w:rsidRPr="006B5460">
        <w:rPr>
          <w:rFonts w:eastAsia="Comic Sans MS"/>
          <w:spacing w:val="-2"/>
          <w:sz w:val="18"/>
          <w:szCs w:val="18"/>
        </w:rPr>
        <w:t>e</w:t>
      </w:r>
      <w:r w:rsidRPr="006B5460">
        <w:rPr>
          <w:rFonts w:eastAsia="Comic Sans MS"/>
          <w:spacing w:val="1"/>
          <w:sz w:val="18"/>
          <w:szCs w:val="18"/>
        </w:rPr>
        <w:t>)</w:t>
      </w:r>
      <w:r w:rsidRPr="006B5460">
        <w:rPr>
          <w:rFonts w:eastAsia="Comic Sans MS"/>
          <w:sz w:val="18"/>
          <w:szCs w:val="18"/>
        </w:rPr>
        <w:t>.</w:t>
      </w:r>
    </w:p>
    <w:p w14:paraId="20C07E43" w14:textId="77777777" w:rsidR="00650D73" w:rsidRPr="006B5460" w:rsidRDefault="00650D73" w:rsidP="00650D73">
      <w:pPr>
        <w:spacing w:before="8" w:line="220" w:lineRule="exact"/>
        <w:rPr>
          <w:sz w:val="18"/>
          <w:szCs w:val="18"/>
        </w:rPr>
      </w:pPr>
    </w:p>
    <w:p w14:paraId="13B8840B" w14:textId="77777777" w:rsidR="00650D73" w:rsidRPr="006B5460" w:rsidRDefault="00650D73" w:rsidP="00650D73">
      <w:pPr>
        <w:tabs>
          <w:tab w:val="left" w:pos="860"/>
        </w:tabs>
        <w:ind w:left="335" w:right="-20"/>
        <w:rPr>
          <w:rFonts w:eastAsia="Comic Sans MS"/>
          <w:sz w:val="18"/>
          <w:szCs w:val="18"/>
        </w:rPr>
      </w:pPr>
      <w:r w:rsidRPr="006B5460">
        <w:rPr>
          <w:rFonts w:eastAsia="Comic Sans MS"/>
          <w:position w:val="9"/>
          <w:sz w:val="18"/>
          <w:szCs w:val="18"/>
          <w:vertAlign w:val="superscript"/>
        </w:rPr>
        <w:t>3</w:t>
      </w:r>
      <w:r w:rsidRPr="006B5460">
        <w:rPr>
          <w:rFonts w:eastAsia="Comic Sans MS"/>
          <w:position w:val="9"/>
          <w:sz w:val="18"/>
          <w:szCs w:val="18"/>
        </w:rPr>
        <w:tab/>
      </w:r>
      <w:r w:rsidRPr="006B5460">
        <w:rPr>
          <w:rFonts w:eastAsia="Comic Sans MS"/>
          <w:spacing w:val="-1"/>
          <w:sz w:val="18"/>
          <w:szCs w:val="18"/>
        </w:rPr>
        <w:t>B</w:t>
      </w:r>
      <w:r w:rsidRPr="006B5460">
        <w:rPr>
          <w:rFonts w:eastAsia="Comic Sans MS"/>
          <w:spacing w:val="1"/>
          <w:sz w:val="18"/>
          <w:szCs w:val="18"/>
        </w:rPr>
        <w:t>i</w:t>
      </w:r>
      <w:r w:rsidRPr="006B5460">
        <w:rPr>
          <w:rFonts w:eastAsia="Comic Sans MS"/>
          <w:spacing w:val="-1"/>
          <w:sz w:val="18"/>
          <w:szCs w:val="18"/>
        </w:rPr>
        <w:t>dd</w:t>
      </w:r>
      <w:r w:rsidRPr="006B5460">
        <w:rPr>
          <w:rFonts w:eastAsia="Comic Sans MS"/>
          <w:spacing w:val="1"/>
          <w:sz w:val="18"/>
          <w:szCs w:val="18"/>
        </w:rPr>
        <w:t>e</w:t>
      </w:r>
      <w:r w:rsidRPr="006B5460">
        <w:rPr>
          <w:rFonts w:eastAsia="Comic Sans MS"/>
          <w:sz w:val="18"/>
          <w:szCs w:val="18"/>
        </w:rPr>
        <w:t>r</w:t>
      </w:r>
      <w:r w:rsidRPr="006B5460">
        <w:rPr>
          <w:rFonts w:eastAsia="Comic Sans MS"/>
          <w:spacing w:val="1"/>
          <w:sz w:val="18"/>
          <w:szCs w:val="18"/>
        </w:rPr>
        <w:t xml:space="preserve"> </w:t>
      </w:r>
      <w:r w:rsidRPr="006B5460">
        <w:rPr>
          <w:rFonts w:eastAsia="Comic Sans MS"/>
          <w:spacing w:val="-1"/>
          <w:sz w:val="18"/>
          <w:szCs w:val="18"/>
        </w:rPr>
        <w:t>s</w:t>
      </w:r>
      <w:r w:rsidRPr="006B5460">
        <w:rPr>
          <w:rFonts w:eastAsia="Comic Sans MS"/>
          <w:spacing w:val="1"/>
          <w:sz w:val="18"/>
          <w:szCs w:val="18"/>
        </w:rPr>
        <w:t>h</w:t>
      </w:r>
      <w:r w:rsidRPr="006B5460">
        <w:rPr>
          <w:rFonts w:eastAsia="Comic Sans MS"/>
          <w:spacing w:val="-1"/>
          <w:sz w:val="18"/>
          <w:szCs w:val="18"/>
        </w:rPr>
        <w:t>o</w:t>
      </w:r>
      <w:r w:rsidRPr="006B5460">
        <w:rPr>
          <w:rFonts w:eastAsia="Comic Sans MS"/>
          <w:sz w:val="18"/>
          <w:szCs w:val="18"/>
        </w:rPr>
        <w:t>u</w:t>
      </w:r>
      <w:r w:rsidRPr="006B5460">
        <w:rPr>
          <w:rFonts w:eastAsia="Comic Sans MS"/>
          <w:spacing w:val="-1"/>
          <w:sz w:val="18"/>
          <w:szCs w:val="18"/>
        </w:rPr>
        <w:t>l</w:t>
      </w:r>
      <w:r w:rsidRPr="006B5460">
        <w:rPr>
          <w:rFonts w:eastAsia="Comic Sans MS"/>
          <w:sz w:val="18"/>
          <w:szCs w:val="18"/>
        </w:rPr>
        <w:t>d</w:t>
      </w:r>
      <w:r w:rsidRPr="006B5460">
        <w:rPr>
          <w:rFonts w:eastAsia="Comic Sans MS"/>
          <w:spacing w:val="2"/>
          <w:sz w:val="18"/>
          <w:szCs w:val="18"/>
        </w:rPr>
        <w:t xml:space="preserve"> </w:t>
      </w:r>
      <w:r w:rsidRPr="006B5460">
        <w:rPr>
          <w:rFonts w:eastAsia="Comic Sans MS"/>
          <w:spacing w:val="-1"/>
          <w:sz w:val="18"/>
          <w:szCs w:val="18"/>
        </w:rPr>
        <w:t>calc</w:t>
      </w:r>
      <w:r w:rsidRPr="006B5460">
        <w:rPr>
          <w:rFonts w:eastAsia="Comic Sans MS"/>
          <w:sz w:val="18"/>
          <w:szCs w:val="18"/>
        </w:rPr>
        <w:t>u</w:t>
      </w:r>
      <w:r w:rsidRPr="006B5460">
        <w:rPr>
          <w:rFonts w:eastAsia="Comic Sans MS"/>
          <w:spacing w:val="-1"/>
          <w:sz w:val="18"/>
          <w:szCs w:val="18"/>
        </w:rPr>
        <w:t>la</w:t>
      </w:r>
      <w:r w:rsidRPr="006B5460">
        <w:rPr>
          <w:rFonts w:eastAsia="Comic Sans MS"/>
          <w:spacing w:val="1"/>
          <w:sz w:val="18"/>
          <w:szCs w:val="18"/>
        </w:rPr>
        <w:t>t</w:t>
      </w:r>
      <w:r w:rsidRPr="006B5460">
        <w:rPr>
          <w:rFonts w:eastAsia="Comic Sans MS"/>
          <w:sz w:val="18"/>
          <w:szCs w:val="18"/>
        </w:rPr>
        <w:t>e</w:t>
      </w:r>
      <w:r w:rsidRPr="006B5460">
        <w:rPr>
          <w:rFonts w:eastAsia="Comic Sans MS"/>
          <w:spacing w:val="-10"/>
          <w:sz w:val="18"/>
          <w:szCs w:val="18"/>
        </w:rPr>
        <w:t xml:space="preserve"> </w:t>
      </w:r>
      <w:r w:rsidRPr="006B5460">
        <w:rPr>
          <w:rFonts w:eastAsia="Comic Sans MS"/>
          <w:spacing w:val="1"/>
          <w:sz w:val="18"/>
          <w:szCs w:val="18"/>
        </w:rPr>
        <w:t>th</w:t>
      </w:r>
      <w:r w:rsidRPr="006B5460">
        <w:rPr>
          <w:rFonts w:eastAsia="Comic Sans MS"/>
          <w:spacing w:val="-2"/>
          <w:sz w:val="18"/>
          <w:szCs w:val="18"/>
        </w:rPr>
        <w:t>i</w:t>
      </w:r>
      <w:r w:rsidRPr="006B5460">
        <w:rPr>
          <w:rFonts w:eastAsia="Comic Sans MS"/>
          <w:sz w:val="18"/>
          <w:szCs w:val="18"/>
        </w:rPr>
        <w:t>s</w:t>
      </w:r>
      <w:r w:rsidRPr="006B5460">
        <w:rPr>
          <w:rFonts w:eastAsia="Comic Sans MS"/>
          <w:spacing w:val="15"/>
          <w:sz w:val="18"/>
          <w:szCs w:val="18"/>
        </w:rPr>
        <w:t xml:space="preserve"> </w:t>
      </w:r>
      <w:r w:rsidRPr="006B5460">
        <w:rPr>
          <w:rFonts w:eastAsia="Comic Sans MS"/>
          <w:spacing w:val="-3"/>
          <w:sz w:val="18"/>
          <w:szCs w:val="18"/>
        </w:rPr>
        <w:t>a</w:t>
      </w:r>
      <w:r w:rsidRPr="006B5460">
        <w:rPr>
          <w:rFonts w:eastAsia="Comic Sans MS"/>
          <w:sz w:val="18"/>
          <w:szCs w:val="18"/>
        </w:rPr>
        <w:t>m</w:t>
      </w:r>
      <w:r w:rsidRPr="006B5460">
        <w:rPr>
          <w:rFonts w:eastAsia="Comic Sans MS"/>
          <w:spacing w:val="-1"/>
          <w:sz w:val="18"/>
          <w:szCs w:val="18"/>
        </w:rPr>
        <w:t>o</w:t>
      </w:r>
      <w:r w:rsidRPr="006B5460">
        <w:rPr>
          <w:rFonts w:eastAsia="Comic Sans MS"/>
          <w:sz w:val="18"/>
          <w:szCs w:val="18"/>
        </w:rPr>
        <w:t>unt</w:t>
      </w:r>
      <w:r w:rsidRPr="006B5460">
        <w:rPr>
          <w:rFonts w:eastAsia="Comic Sans MS"/>
          <w:spacing w:val="-2"/>
          <w:sz w:val="18"/>
          <w:szCs w:val="18"/>
        </w:rPr>
        <w:t xml:space="preserve"> </w:t>
      </w:r>
      <w:r w:rsidRPr="006B5460">
        <w:rPr>
          <w:rFonts w:eastAsia="Comic Sans MS"/>
          <w:spacing w:val="1"/>
          <w:sz w:val="18"/>
          <w:szCs w:val="18"/>
        </w:rPr>
        <w:t>b</w:t>
      </w:r>
      <w:r w:rsidRPr="006B5460">
        <w:rPr>
          <w:rFonts w:eastAsia="Comic Sans MS"/>
          <w:spacing w:val="-1"/>
          <w:sz w:val="18"/>
          <w:szCs w:val="18"/>
        </w:rPr>
        <w:t>as</w:t>
      </w:r>
      <w:r w:rsidRPr="006B5460">
        <w:rPr>
          <w:rFonts w:eastAsia="Comic Sans MS"/>
          <w:spacing w:val="1"/>
          <w:sz w:val="18"/>
          <w:szCs w:val="18"/>
        </w:rPr>
        <w:t>e</w:t>
      </w:r>
      <w:r w:rsidRPr="006B5460">
        <w:rPr>
          <w:rFonts w:eastAsia="Comic Sans MS"/>
          <w:sz w:val="18"/>
          <w:szCs w:val="18"/>
        </w:rPr>
        <w:t>d</w:t>
      </w:r>
      <w:r w:rsidRPr="006B5460">
        <w:rPr>
          <w:rFonts w:eastAsia="Comic Sans MS"/>
          <w:spacing w:val="4"/>
          <w:sz w:val="18"/>
          <w:szCs w:val="18"/>
        </w:rPr>
        <w:t xml:space="preserve"> </w:t>
      </w:r>
      <w:r w:rsidRPr="006B5460">
        <w:rPr>
          <w:rFonts w:eastAsia="Comic Sans MS"/>
          <w:spacing w:val="-1"/>
          <w:sz w:val="18"/>
          <w:szCs w:val="18"/>
        </w:rPr>
        <w:t>o</w:t>
      </w:r>
      <w:r w:rsidRPr="006B5460">
        <w:rPr>
          <w:rFonts w:eastAsia="Comic Sans MS"/>
          <w:sz w:val="18"/>
          <w:szCs w:val="18"/>
        </w:rPr>
        <w:t>n</w:t>
      </w:r>
      <w:r w:rsidRPr="006B5460">
        <w:rPr>
          <w:rFonts w:eastAsia="Comic Sans MS"/>
          <w:spacing w:val="20"/>
          <w:sz w:val="18"/>
          <w:szCs w:val="18"/>
        </w:rPr>
        <w:t xml:space="preserve"> </w:t>
      </w:r>
      <w:r w:rsidRPr="006B5460">
        <w:rPr>
          <w:rFonts w:eastAsia="Comic Sans MS"/>
          <w:spacing w:val="1"/>
          <w:sz w:val="18"/>
          <w:szCs w:val="18"/>
        </w:rPr>
        <w:t>t</w:t>
      </w:r>
      <w:r w:rsidRPr="006B5460">
        <w:rPr>
          <w:rFonts w:eastAsia="Comic Sans MS"/>
          <w:spacing w:val="-2"/>
          <w:sz w:val="18"/>
          <w:szCs w:val="18"/>
        </w:rPr>
        <w:t>h</w:t>
      </w:r>
      <w:r w:rsidRPr="006B5460">
        <w:rPr>
          <w:rFonts w:eastAsia="Comic Sans MS"/>
          <w:sz w:val="18"/>
          <w:szCs w:val="18"/>
        </w:rPr>
        <w:t>e</w:t>
      </w:r>
      <w:r w:rsidRPr="006B5460">
        <w:rPr>
          <w:rFonts w:eastAsia="Comic Sans MS"/>
          <w:spacing w:val="19"/>
          <w:sz w:val="18"/>
          <w:szCs w:val="18"/>
        </w:rPr>
        <w:t xml:space="preserve"> </w:t>
      </w:r>
      <w:r w:rsidRPr="006B5460">
        <w:rPr>
          <w:rFonts w:eastAsia="Comic Sans MS"/>
          <w:spacing w:val="-1"/>
          <w:sz w:val="18"/>
          <w:szCs w:val="18"/>
        </w:rPr>
        <w:t>s</w:t>
      </w:r>
      <w:r w:rsidRPr="006B5460">
        <w:rPr>
          <w:rFonts w:eastAsia="Comic Sans MS"/>
          <w:sz w:val="18"/>
          <w:szCs w:val="18"/>
        </w:rPr>
        <w:t>um</w:t>
      </w:r>
      <w:r w:rsidRPr="006B5460">
        <w:rPr>
          <w:rFonts w:eastAsia="Comic Sans MS"/>
          <w:spacing w:val="15"/>
          <w:sz w:val="18"/>
          <w:szCs w:val="18"/>
        </w:rPr>
        <w:t xml:space="preserve"> </w:t>
      </w:r>
      <w:r w:rsidRPr="006B5460">
        <w:rPr>
          <w:rFonts w:eastAsia="Comic Sans MS"/>
          <w:spacing w:val="-1"/>
          <w:sz w:val="18"/>
          <w:szCs w:val="18"/>
        </w:rPr>
        <w:t>o</w:t>
      </w:r>
      <w:r w:rsidRPr="006B5460">
        <w:rPr>
          <w:rFonts w:eastAsia="Comic Sans MS"/>
          <w:sz w:val="18"/>
          <w:szCs w:val="18"/>
        </w:rPr>
        <w:t>f</w:t>
      </w:r>
      <w:r w:rsidRPr="006B5460">
        <w:rPr>
          <w:rFonts w:eastAsia="Comic Sans MS"/>
          <w:spacing w:val="22"/>
          <w:sz w:val="18"/>
          <w:szCs w:val="18"/>
        </w:rPr>
        <w:t xml:space="preserve"> </w:t>
      </w:r>
      <w:r w:rsidRPr="006B5460">
        <w:rPr>
          <w:rFonts w:eastAsia="Comic Sans MS"/>
          <w:spacing w:val="-3"/>
          <w:sz w:val="18"/>
          <w:szCs w:val="18"/>
        </w:rPr>
        <w:t>M</w:t>
      </w:r>
      <w:r w:rsidRPr="006B5460">
        <w:rPr>
          <w:rFonts w:eastAsia="Comic Sans MS"/>
          <w:spacing w:val="-1"/>
          <w:sz w:val="18"/>
          <w:szCs w:val="18"/>
        </w:rPr>
        <w:t>o</w:t>
      </w:r>
      <w:r w:rsidRPr="006B5460">
        <w:rPr>
          <w:rFonts w:eastAsia="Comic Sans MS"/>
          <w:sz w:val="18"/>
          <w:szCs w:val="18"/>
        </w:rPr>
        <w:t>n</w:t>
      </w:r>
      <w:r w:rsidRPr="006B5460">
        <w:rPr>
          <w:rFonts w:eastAsia="Comic Sans MS"/>
          <w:spacing w:val="1"/>
          <w:sz w:val="18"/>
          <w:szCs w:val="18"/>
        </w:rPr>
        <w:t>th</w:t>
      </w:r>
      <w:r w:rsidRPr="006B5460">
        <w:rPr>
          <w:rFonts w:eastAsia="Comic Sans MS"/>
          <w:spacing w:val="-1"/>
          <w:sz w:val="18"/>
          <w:szCs w:val="18"/>
        </w:rPr>
        <w:t>l</w:t>
      </w:r>
      <w:r w:rsidRPr="006B5460">
        <w:rPr>
          <w:rFonts w:eastAsia="Comic Sans MS"/>
          <w:sz w:val="18"/>
          <w:szCs w:val="18"/>
        </w:rPr>
        <w:t>y</w:t>
      </w:r>
      <w:r w:rsidRPr="006B5460">
        <w:rPr>
          <w:rFonts w:eastAsia="Comic Sans MS"/>
          <w:spacing w:val="-8"/>
          <w:sz w:val="18"/>
          <w:szCs w:val="18"/>
        </w:rPr>
        <w:t xml:space="preserve"> </w:t>
      </w:r>
      <w:r w:rsidRPr="006B5460">
        <w:rPr>
          <w:rFonts w:eastAsia="Comic Sans MS"/>
          <w:spacing w:val="1"/>
          <w:sz w:val="18"/>
          <w:szCs w:val="18"/>
        </w:rPr>
        <w:t>F</w:t>
      </w:r>
      <w:r w:rsidRPr="006B5460">
        <w:rPr>
          <w:rFonts w:eastAsia="Comic Sans MS"/>
          <w:sz w:val="18"/>
          <w:szCs w:val="18"/>
        </w:rPr>
        <w:t>in</w:t>
      </w:r>
      <w:r w:rsidRPr="006B5460">
        <w:rPr>
          <w:rFonts w:eastAsia="Comic Sans MS"/>
          <w:spacing w:val="-1"/>
          <w:sz w:val="18"/>
          <w:szCs w:val="18"/>
        </w:rPr>
        <w:t>a</w:t>
      </w:r>
      <w:r w:rsidRPr="006B5460">
        <w:rPr>
          <w:rFonts w:eastAsia="Comic Sans MS"/>
          <w:sz w:val="18"/>
          <w:szCs w:val="18"/>
        </w:rPr>
        <w:t>n</w:t>
      </w:r>
      <w:r w:rsidRPr="006B5460">
        <w:rPr>
          <w:rFonts w:eastAsia="Comic Sans MS"/>
          <w:spacing w:val="-1"/>
          <w:sz w:val="18"/>
          <w:szCs w:val="18"/>
        </w:rPr>
        <w:t>c</w:t>
      </w:r>
      <w:r w:rsidRPr="006B5460">
        <w:rPr>
          <w:rFonts w:eastAsia="Comic Sans MS"/>
          <w:sz w:val="18"/>
          <w:szCs w:val="18"/>
        </w:rPr>
        <w:t>i</w:t>
      </w:r>
      <w:r w:rsidRPr="006B5460">
        <w:rPr>
          <w:rFonts w:eastAsia="Comic Sans MS"/>
          <w:spacing w:val="-1"/>
          <w:sz w:val="18"/>
          <w:szCs w:val="18"/>
        </w:rPr>
        <w:t>a</w:t>
      </w:r>
      <w:r w:rsidRPr="006B5460">
        <w:rPr>
          <w:rFonts w:eastAsia="Comic Sans MS"/>
          <w:sz w:val="18"/>
          <w:szCs w:val="18"/>
        </w:rPr>
        <w:t>l</w:t>
      </w:r>
      <w:r w:rsidRPr="006B5460">
        <w:rPr>
          <w:rFonts w:eastAsia="Comic Sans MS"/>
          <w:spacing w:val="-9"/>
          <w:sz w:val="18"/>
          <w:szCs w:val="18"/>
        </w:rPr>
        <w:t xml:space="preserve"> </w:t>
      </w:r>
      <w:r w:rsidRPr="006B5460">
        <w:rPr>
          <w:rFonts w:eastAsia="Comic Sans MS"/>
          <w:spacing w:val="-3"/>
          <w:sz w:val="18"/>
          <w:szCs w:val="18"/>
        </w:rPr>
        <w:t>R</w:t>
      </w:r>
      <w:r w:rsidRPr="006B5460">
        <w:rPr>
          <w:rFonts w:eastAsia="Comic Sans MS"/>
          <w:spacing w:val="1"/>
          <w:sz w:val="18"/>
          <w:szCs w:val="18"/>
        </w:rPr>
        <w:t>es</w:t>
      </w:r>
      <w:r w:rsidRPr="006B5460">
        <w:rPr>
          <w:rFonts w:eastAsia="Comic Sans MS"/>
          <w:spacing w:val="-3"/>
          <w:sz w:val="18"/>
          <w:szCs w:val="18"/>
        </w:rPr>
        <w:t>o</w:t>
      </w:r>
      <w:r w:rsidRPr="006B5460">
        <w:rPr>
          <w:rFonts w:eastAsia="Comic Sans MS"/>
          <w:sz w:val="18"/>
          <w:szCs w:val="18"/>
        </w:rPr>
        <w:t>ur</w:t>
      </w:r>
      <w:r w:rsidRPr="006B5460">
        <w:rPr>
          <w:rFonts w:eastAsia="Comic Sans MS"/>
          <w:spacing w:val="-1"/>
          <w:sz w:val="18"/>
          <w:szCs w:val="18"/>
        </w:rPr>
        <w:t>c</w:t>
      </w:r>
      <w:r w:rsidRPr="006B5460">
        <w:rPr>
          <w:rFonts w:eastAsia="Comic Sans MS"/>
          <w:spacing w:val="1"/>
          <w:sz w:val="18"/>
          <w:szCs w:val="18"/>
        </w:rPr>
        <w:t>e</w:t>
      </w:r>
      <w:r w:rsidRPr="006B5460">
        <w:rPr>
          <w:rFonts w:eastAsia="Comic Sans MS"/>
          <w:sz w:val="18"/>
          <w:szCs w:val="18"/>
        </w:rPr>
        <w:t>s</w:t>
      </w:r>
      <w:r w:rsidRPr="006B5460">
        <w:rPr>
          <w:rFonts w:eastAsia="Comic Sans MS"/>
          <w:spacing w:val="-16"/>
          <w:sz w:val="18"/>
          <w:szCs w:val="18"/>
        </w:rPr>
        <w:t xml:space="preserve"> </w:t>
      </w:r>
      <w:r w:rsidRPr="006B5460">
        <w:rPr>
          <w:rFonts w:eastAsia="Comic Sans MS"/>
          <w:w w:val="93"/>
          <w:sz w:val="18"/>
          <w:szCs w:val="18"/>
        </w:rPr>
        <w:t>R</w:t>
      </w:r>
      <w:r w:rsidRPr="006B5460">
        <w:rPr>
          <w:rFonts w:eastAsia="Comic Sans MS"/>
          <w:spacing w:val="1"/>
          <w:w w:val="93"/>
          <w:sz w:val="18"/>
          <w:szCs w:val="18"/>
        </w:rPr>
        <w:t>e</w:t>
      </w:r>
      <w:r w:rsidRPr="006B5460">
        <w:rPr>
          <w:rFonts w:eastAsia="Comic Sans MS"/>
          <w:spacing w:val="-2"/>
          <w:w w:val="93"/>
          <w:sz w:val="18"/>
          <w:szCs w:val="18"/>
        </w:rPr>
        <w:t>q</w:t>
      </w:r>
      <w:r w:rsidRPr="006B5460">
        <w:rPr>
          <w:rFonts w:eastAsia="Comic Sans MS"/>
          <w:w w:val="93"/>
          <w:sz w:val="18"/>
          <w:szCs w:val="18"/>
        </w:rPr>
        <w:t>u</w:t>
      </w:r>
      <w:r w:rsidRPr="006B5460">
        <w:rPr>
          <w:rFonts w:eastAsia="Comic Sans MS"/>
          <w:spacing w:val="1"/>
          <w:w w:val="93"/>
          <w:sz w:val="18"/>
          <w:szCs w:val="18"/>
        </w:rPr>
        <w:t>i</w:t>
      </w:r>
      <w:r w:rsidRPr="006B5460">
        <w:rPr>
          <w:rFonts w:eastAsia="Comic Sans MS"/>
          <w:w w:val="93"/>
          <w:sz w:val="18"/>
          <w:szCs w:val="18"/>
        </w:rPr>
        <w:t>r</w:t>
      </w:r>
      <w:r w:rsidRPr="006B5460">
        <w:rPr>
          <w:rFonts w:eastAsia="Comic Sans MS"/>
          <w:spacing w:val="1"/>
          <w:w w:val="93"/>
          <w:sz w:val="18"/>
          <w:szCs w:val="18"/>
        </w:rPr>
        <w:t>e</w:t>
      </w:r>
      <w:r w:rsidRPr="006B5460">
        <w:rPr>
          <w:rFonts w:eastAsia="Comic Sans MS"/>
          <w:spacing w:val="-3"/>
          <w:w w:val="93"/>
          <w:sz w:val="18"/>
          <w:szCs w:val="18"/>
        </w:rPr>
        <w:t>m</w:t>
      </w:r>
      <w:r w:rsidRPr="006B5460">
        <w:rPr>
          <w:rFonts w:eastAsia="Comic Sans MS"/>
          <w:spacing w:val="1"/>
          <w:w w:val="93"/>
          <w:sz w:val="18"/>
          <w:szCs w:val="18"/>
        </w:rPr>
        <w:t>e</w:t>
      </w:r>
      <w:r w:rsidRPr="006B5460">
        <w:rPr>
          <w:rFonts w:eastAsia="Comic Sans MS"/>
          <w:w w:val="93"/>
          <w:sz w:val="18"/>
          <w:szCs w:val="18"/>
        </w:rPr>
        <w:t>n</w:t>
      </w:r>
      <w:r w:rsidRPr="006B5460">
        <w:rPr>
          <w:rFonts w:eastAsia="Comic Sans MS"/>
          <w:spacing w:val="-1"/>
          <w:w w:val="93"/>
          <w:sz w:val="18"/>
          <w:szCs w:val="18"/>
        </w:rPr>
        <w:t>t</w:t>
      </w:r>
      <w:r w:rsidRPr="006B5460">
        <w:rPr>
          <w:rFonts w:eastAsia="Comic Sans MS"/>
          <w:w w:val="93"/>
          <w:sz w:val="18"/>
          <w:szCs w:val="18"/>
        </w:rPr>
        <w:t xml:space="preserve">s </w:t>
      </w:r>
      <w:r w:rsidRPr="006B5460">
        <w:rPr>
          <w:rFonts w:eastAsia="Comic Sans MS"/>
          <w:sz w:val="18"/>
          <w:szCs w:val="18"/>
        </w:rPr>
        <w:t>f</w:t>
      </w:r>
      <w:r w:rsidRPr="006B5460">
        <w:rPr>
          <w:rFonts w:eastAsia="Comic Sans MS"/>
          <w:spacing w:val="-1"/>
          <w:sz w:val="18"/>
          <w:szCs w:val="18"/>
        </w:rPr>
        <w:t>o</w:t>
      </w:r>
      <w:r w:rsidRPr="006B5460">
        <w:rPr>
          <w:rFonts w:eastAsia="Comic Sans MS"/>
          <w:sz w:val="18"/>
          <w:szCs w:val="18"/>
        </w:rPr>
        <w:t>r</w:t>
      </w:r>
      <w:r w:rsidRPr="006B5460">
        <w:rPr>
          <w:rFonts w:eastAsia="Comic Sans MS"/>
          <w:spacing w:val="14"/>
          <w:sz w:val="18"/>
          <w:szCs w:val="18"/>
        </w:rPr>
        <w:t xml:space="preserve"> </w:t>
      </w:r>
      <w:r w:rsidRPr="006B5460">
        <w:rPr>
          <w:rFonts w:eastAsia="Comic Sans MS"/>
          <w:sz w:val="18"/>
          <w:szCs w:val="18"/>
        </w:rPr>
        <w:t>E</w:t>
      </w:r>
      <w:r w:rsidRPr="006B5460">
        <w:rPr>
          <w:rFonts w:eastAsia="Comic Sans MS"/>
          <w:spacing w:val="-1"/>
          <w:sz w:val="18"/>
          <w:szCs w:val="18"/>
        </w:rPr>
        <w:t>a</w:t>
      </w:r>
      <w:r w:rsidRPr="006B5460">
        <w:rPr>
          <w:rFonts w:eastAsia="Comic Sans MS"/>
          <w:spacing w:val="-3"/>
          <w:sz w:val="18"/>
          <w:szCs w:val="18"/>
        </w:rPr>
        <w:t>c</w:t>
      </w:r>
      <w:r w:rsidRPr="006B5460">
        <w:rPr>
          <w:rFonts w:eastAsia="Comic Sans MS"/>
          <w:sz w:val="18"/>
          <w:szCs w:val="18"/>
        </w:rPr>
        <w:t>h</w:t>
      </w:r>
    </w:p>
    <w:p w14:paraId="28AE5A36" w14:textId="77777777" w:rsidR="00650D73" w:rsidRPr="006B5460" w:rsidRDefault="00650D73" w:rsidP="00650D73">
      <w:pPr>
        <w:spacing w:line="230" w:lineRule="exact"/>
        <w:ind w:left="868" w:right="-20"/>
        <w:rPr>
          <w:rFonts w:eastAsia="Comic Sans MS"/>
          <w:sz w:val="18"/>
          <w:szCs w:val="18"/>
        </w:rPr>
      </w:pPr>
      <w:r w:rsidRPr="006B5460">
        <w:rPr>
          <w:rFonts w:eastAsia="Comic Sans MS"/>
          <w:spacing w:val="-1"/>
          <w:w w:val="93"/>
          <w:sz w:val="18"/>
          <w:szCs w:val="18"/>
        </w:rPr>
        <w:t>C</w:t>
      </w:r>
      <w:r w:rsidRPr="006B5460">
        <w:rPr>
          <w:rFonts w:eastAsia="Comic Sans MS"/>
          <w:w w:val="93"/>
          <w:sz w:val="18"/>
          <w:szCs w:val="18"/>
        </w:rPr>
        <w:t>urr</w:t>
      </w:r>
      <w:r w:rsidRPr="006B5460">
        <w:rPr>
          <w:rFonts w:eastAsia="Comic Sans MS"/>
          <w:spacing w:val="1"/>
          <w:w w:val="93"/>
          <w:sz w:val="18"/>
          <w:szCs w:val="18"/>
        </w:rPr>
        <w:t>e</w:t>
      </w:r>
      <w:r w:rsidRPr="006B5460">
        <w:rPr>
          <w:rFonts w:eastAsia="Comic Sans MS"/>
          <w:w w:val="93"/>
          <w:sz w:val="18"/>
          <w:szCs w:val="18"/>
        </w:rPr>
        <w:t>nt</w:t>
      </w:r>
      <w:r w:rsidRPr="006B5460">
        <w:rPr>
          <w:rFonts w:eastAsia="Comic Sans MS"/>
          <w:spacing w:val="8"/>
          <w:w w:val="93"/>
          <w:sz w:val="18"/>
          <w:szCs w:val="18"/>
        </w:rPr>
        <w:t xml:space="preserve"> </w:t>
      </w:r>
      <w:r w:rsidRPr="006B5460">
        <w:rPr>
          <w:rFonts w:eastAsia="Comic Sans MS"/>
          <w:spacing w:val="-2"/>
          <w:w w:val="93"/>
          <w:sz w:val="18"/>
          <w:szCs w:val="18"/>
        </w:rPr>
        <w:t>W</w:t>
      </w:r>
      <w:r w:rsidRPr="006B5460">
        <w:rPr>
          <w:rFonts w:eastAsia="Comic Sans MS"/>
          <w:spacing w:val="-1"/>
          <w:w w:val="93"/>
          <w:sz w:val="18"/>
          <w:szCs w:val="18"/>
        </w:rPr>
        <w:t>o</w:t>
      </w:r>
      <w:r w:rsidRPr="006B5460">
        <w:rPr>
          <w:rFonts w:eastAsia="Comic Sans MS"/>
          <w:w w:val="93"/>
          <w:sz w:val="18"/>
          <w:szCs w:val="18"/>
        </w:rPr>
        <w:t>rks</w:t>
      </w:r>
      <w:r w:rsidRPr="006B5460">
        <w:rPr>
          <w:rFonts w:eastAsia="Comic Sans MS"/>
          <w:spacing w:val="5"/>
          <w:w w:val="93"/>
          <w:sz w:val="18"/>
          <w:szCs w:val="18"/>
        </w:rPr>
        <w:t xml:space="preserve"> </w:t>
      </w:r>
      <w:r w:rsidRPr="006B5460">
        <w:rPr>
          <w:rFonts w:eastAsia="Comic Sans MS"/>
          <w:spacing w:val="-1"/>
          <w:w w:val="93"/>
          <w:sz w:val="18"/>
          <w:szCs w:val="18"/>
        </w:rPr>
        <w:t>Co</w:t>
      </w:r>
      <w:r w:rsidRPr="006B5460">
        <w:rPr>
          <w:rFonts w:eastAsia="Comic Sans MS"/>
          <w:w w:val="93"/>
          <w:sz w:val="18"/>
          <w:szCs w:val="18"/>
        </w:rPr>
        <w:t>n</w:t>
      </w:r>
      <w:r w:rsidRPr="006B5460">
        <w:rPr>
          <w:rFonts w:eastAsia="Comic Sans MS"/>
          <w:spacing w:val="1"/>
          <w:w w:val="93"/>
          <w:sz w:val="18"/>
          <w:szCs w:val="18"/>
        </w:rPr>
        <w:t>t</w:t>
      </w:r>
      <w:r w:rsidRPr="006B5460">
        <w:rPr>
          <w:rFonts w:eastAsia="Comic Sans MS"/>
          <w:w w:val="93"/>
          <w:sz w:val="18"/>
          <w:szCs w:val="18"/>
        </w:rPr>
        <w:t>r</w:t>
      </w:r>
      <w:r w:rsidRPr="006B5460">
        <w:rPr>
          <w:rFonts w:eastAsia="Comic Sans MS"/>
          <w:spacing w:val="-1"/>
          <w:w w:val="93"/>
          <w:sz w:val="18"/>
          <w:szCs w:val="18"/>
        </w:rPr>
        <w:t>ac</w:t>
      </w:r>
      <w:r w:rsidRPr="006B5460">
        <w:rPr>
          <w:rFonts w:eastAsia="Comic Sans MS"/>
          <w:w w:val="93"/>
          <w:sz w:val="18"/>
          <w:szCs w:val="18"/>
        </w:rPr>
        <w:t>t</w:t>
      </w:r>
      <w:r w:rsidRPr="006B5460">
        <w:rPr>
          <w:rFonts w:eastAsia="Comic Sans MS"/>
          <w:spacing w:val="6"/>
          <w:w w:val="93"/>
          <w:sz w:val="18"/>
          <w:szCs w:val="18"/>
        </w:rPr>
        <w:t xml:space="preserve"> </w:t>
      </w:r>
      <w:r w:rsidRPr="006B5460">
        <w:rPr>
          <w:rFonts w:eastAsia="Comic Sans MS"/>
          <w:spacing w:val="1"/>
          <w:w w:val="93"/>
          <w:sz w:val="18"/>
          <w:szCs w:val="18"/>
        </w:rPr>
        <w:t>b</w:t>
      </w:r>
      <w:r w:rsidRPr="006B5460">
        <w:rPr>
          <w:rFonts w:eastAsia="Comic Sans MS"/>
          <w:spacing w:val="-1"/>
          <w:w w:val="93"/>
          <w:sz w:val="18"/>
          <w:szCs w:val="18"/>
        </w:rPr>
        <w:t>as</w:t>
      </w:r>
      <w:r w:rsidRPr="006B5460">
        <w:rPr>
          <w:rFonts w:eastAsia="Comic Sans MS"/>
          <w:spacing w:val="1"/>
          <w:w w:val="93"/>
          <w:sz w:val="18"/>
          <w:szCs w:val="18"/>
        </w:rPr>
        <w:t>e</w:t>
      </w:r>
      <w:r w:rsidRPr="006B5460">
        <w:rPr>
          <w:rFonts w:eastAsia="Comic Sans MS"/>
          <w:w w:val="93"/>
          <w:sz w:val="18"/>
          <w:szCs w:val="18"/>
        </w:rPr>
        <w:t>d</w:t>
      </w:r>
      <w:r w:rsidRPr="006B5460">
        <w:rPr>
          <w:rFonts w:eastAsia="Comic Sans MS"/>
          <w:spacing w:val="4"/>
          <w:w w:val="93"/>
          <w:sz w:val="18"/>
          <w:szCs w:val="18"/>
        </w:rPr>
        <w:t xml:space="preserve"> </w:t>
      </w:r>
      <w:r w:rsidRPr="006B5460">
        <w:rPr>
          <w:rFonts w:eastAsia="Comic Sans MS"/>
          <w:spacing w:val="-1"/>
          <w:sz w:val="18"/>
          <w:szCs w:val="18"/>
        </w:rPr>
        <w:t>o</w:t>
      </w:r>
      <w:r w:rsidRPr="006B5460">
        <w:rPr>
          <w:rFonts w:eastAsia="Comic Sans MS"/>
          <w:sz w:val="18"/>
          <w:szCs w:val="18"/>
        </w:rPr>
        <w:t>n</w:t>
      </w:r>
      <w:r w:rsidRPr="006B5460">
        <w:rPr>
          <w:rFonts w:eastAsia="Comic Sans MS"/>
          <w:spacing w:val="-14"/>
          <w:sz w:val="18"/>
          <w:szCs w:val="18"/>
        </w:rPr>
        <w:t xml:space="preserve"> </w:t>
      </w:r>
      <w:r w:rsidRPr="006B5460">
        <w:rPr>
          <w:rFonts w:eastAsia="Comic Sans MS"/>
          <w:spacing w:val="1"/>
          <w:sz w:val="18"/>
          <w:szCs w:val="18"/>
        </w:rPr>
        <w:t>t</w:t>
      </w:r>
      <w:r w:rsidRPr="006B5460">
        <w:rPr>
          <w:rFonts w:eastAsia="Comic Sans MS"/>
          <w:spacing w:val="-2"/>
          <w:sz w:val="18"/>
          <w:szCs w:val="18"/>
        </w:rPr>
        <w:t>h</w:t>
      </w:r>
      <w:r w:rsidRPr="006B5460">
        <w:rPr>
          <w:rFonts w:eastAsia="Comic Sans MS"/>
          <w:sz w:val="18"/>
          <w:szCs w:val="18"/>
        </w:rPr>
        <w:t>e</w:t>
      </w:r>
      <w:r w:rsidRPr="006B5460">
        <w:rPr>
          <w:rFonts w:eastAsia="Comic Sans MS"/>
          <w:spacing w:val="-18"/>
          <w:sz w:val="18"/>
          <w:szCs w:val="18"/>
        </w:rPr>
        <w:t xml:space="preserve"> </w:t>
      </w:r>
      <w:r w:rsidRPr="006B5460">
        <w:rPr>
          <w:rFonts w:eastAsia="Comic Sans MS"/>
          <w:w w:val="93"/>
          <w:sz w:val="18"/>
          <w:szCs w:val="18"/>
        </w:rPr>
        <w:t>f</w:t>
      </w:r>
      <w:r w:rsidRPr="006B5460">
        <w:rPr>
          <w:rFonts w:eastAsia="Comic Sans MS"/>
          <w:spacing w:val="-1"/>
          <w:w w:val="93"/>
          <w:sz w:val="18"/>
          <w:szCs w:val="18"/>
        </w:rPr>
        <w:t>oll</w:t>
      </w:r>
      <w:r w:rsidRPr="006B5460">
        <w:rPr>
          <w:rFonts w:eastAsia="Comic Sans MS"/>
          <w:spacing w:val="-3"/>
          <w:w w:val="93"/>
          <w:sz w:val="18"/>
          <w:szCs w:val="18"/>
        </w:rPr>
        <w:t>o</w:t>
      </w:r>
      <w:r w:rsidRPr="006B5460">
        <w:rPr>
          <w:rFonts w:eastAsia="Comic Sans MS"/>
          <w:spacing w:val="3"/>
          <w:w w:val="93"/>
          <w:sz w:val="18"/>
          <w:szCs w:val="18"/>
        </w:rPr>
        <w:t>w</w:t>
      </w:r>
      <w:r w:rsidRPr="006B5460">
        <w:rPr>
          <w:rFonts w:eastAsia="Comic Sans MS"/>
          <w:spacing w:val="1"/>
          <w:w w:val="93"/>
          <w:sz w:val="18"/>
          <w:szCs w:val="18"/>
        </w:rPr>
        <w:t>i</w:t>
      </w:r>
      <w:r w:rsidRPr="006B5460">
        <w:rPr>
          <w:rFonts w:eastAsia="Comic Sans MS"/>
          <w:spacing w:val="-3"/>
          <w:w w:val="93"/>
          <w:sz w:val="18"/>
          <w:szCs w:val="18"/>
        </w:rPr>
        <w:t>n</w:t>
      </w:r>
      <w:r w:rsidRPr="006B5460">
        <w:rPr>
          <w:rFonts w:eastAsia="Comic Sans MS"/>
          <w:w w:val="93"/>
          <w:sz w:val="18"/>
          <w:szCs w:val="18"/>
        </w:rPr>
        <w:t>g</w:t>
      </w:r>
      <w:r w:rsidRPr="006B5460">
        <w:rPr>
          <w:rFonts w:eastAsia="Comic Sans MS"/>
          <w:spacing w:val="8"/>
          <w:w w:val="93"/>
          <w:sz w:val="18"/>
          <w:szCs w:val="18"/>
        </w:rPr>
        <w:t xml:space="preserve"> </w:t>
      </w:r>
      <w:r w:rsidRPr="006B5460">
        <w:rPr>
          <w:rFonts w:eastAsia="Comic Sans MS"/>
          <w:spacing w:val="-1"/>
          <w:sz w:val="18"/>
          <w:szCs w:val="18"/>
        </w:rPr>
        <w:t>calc</w:t>
      </w:r>
      <w:r w:rsidRPr="006B5460">
        <w:rPr>
          <w:rFonts w:eastAsia="Comic Sans MS"/>
          <w:sz w:val="18"/>
          <w:szCs w:val="18"/>
        </w:rPr>
        <w:t>u</w:t>
      </w:r>
      <w:r w:rsidRPr="006B5460">
        <w:rPr>
          <w:rFonts w:eastAsia="Comic Sans MS"/>
          <w:spacing w:val="-1"/>
          <w:sz w:val="18"/>
          <w:szCs w:val="18"/>
        </w:rPr>
        <w:t>la</w:t>
      </w:r>
      <w:r w:rsidRPr="006B5460">
        <w:rPr>
          <w:rFonts w:eastAsia="Comic Sans MS"/>
          <w:spacing w:val="1"/>
          <w:sz w:val="18"/>
          <w:szCs w:val="18"/>
        </w:rPr>
        <w:t>ti</w:t>
      </w:r>
      <w:r w:rsidRPr="006B5460">
        <w:rPr>
          <w:rFonts w:eastAsia="Comic Sans MS"/>
          <w:spacing w:val="-1"/>
          <w:sz w:val="18"/>
          <w:szCs w:val="18"/>
        </w:rPr>
        <w:t>o</w:t>
      </w:r>
      <w:r w:rsidRPr="006B5460">
        <w:rPr>
          <w:rFonts w:eastAsia="Comic Sans MS"/>
          <w:sz w:val="18"/>
          <w:szCs w:val="18"/>
        </w:rPr>
        <w:t>n:</w:t>
      </w:r>
    </w:p>
    <w:p w14:paraId="43C796A5" w14:textId="77777777" w:rsidR="00650D73" w:rsidRPr="006B5460" w:rsidRDefault="00650D73" w:rsidP="00650D73">
      <w:pPr>
        <w:spacing w:before="6" w:line="220" w:lineRule="exact"/>
        <w:rPr>
          <w:sz w:val="18"/>
          <w:szCs w:val="18"/>
        </w:rPr>
      </w:pPr>
    </w:p>
    <w:p w14:paraId="5AEB074A" w14:textId="77777777" w:rsidR="00650D73" w:rsidRPr="006B5460" w:rsidRDefault="00650D73" w:rsidP="00650D73">
      <w:pPr>
        <w:ind w:left="868" w:right="-20"/>
        <w:rPr>
          <w:rFonts w:eastAsia="Comic Sans MS"/>
          <w:sz w:val="18"/>
          <w:szCs w:val="18"/>
        </w:rPr>
      </w:pPr>
      <w:r w:rsidRPr="006B5460">
        <w:rPr>
          <w:rFonts w:eastAsia="Comic Sans MS"/>
          <w:w w:val="93"/>
          <w:sz w:val="18"/>
          <w:szCs w:val="18"/>
          <w:u w:val="single" w:color="000000"/>
        </w:rPr>
        <w:t>E</w:t>
      </w:r>
      <w:r w:rsidRPr="006B5460">
        <w:rPr>
          <w:rFonts w:eastAsia="Comic Sans MS"/>
          <w:spacing w:val="1"/>
          <w:w w:val="93"/>
          <w:sz w:val="18"/>
          <w:szCs w:val="18"/>
          <w:u w:val="single" w:color="000000"/>
        </w:rPr>
        <w:t>s</w:t>
      </w:r>
      <w:r w:rsidRPr="006B5460">
        <w:rPr>
          <w:rFonts w:eastAsia="Comic Sans MS"/>
          <w:spacing w:val="-1"/>
          <w:w w:val="93"/>
          <w:sz w:val="18"/>
          <w:szCs w:val="18"/>
          <w:u w:val="single" w:color="000000"/>
        </w:rPr>
        <w:t>t</w:t>
      </w:r>
      <w:r w:rsidRPr="006B5460">
        <w:rPr>
          <w:rFonts w:eastAsia="Comic Sans MS"/>
          <w:spacing w:val="1"/>
          <w:w w:val="93"/>
          <w:sz w:val="18"/>
          <w:szCs w:val="18"/>
          <w:u w:val="single" w:color="000000"/>
        </w:rPr>
        <w:t>i</w:t>
      </w:r>
      <w:r w:rsidRPr="006B5460">
        <w:rPr>
          <w:rFonts w:eastAsia="Comic Sans MS"/>
          <w:w w:val="93"/>
          <w:sz w:val="18"/>
          <w:szCs w:val="18"/>
          <w:u w:val="single" w:color="000000"/>
        </w:rPr>
        <w:t>m</w:t>
      </w:r>
      <w:r w:rsidRPr="006B5460">
        <w:rPr>
          <w:rFonts w:eastAsia="Comic Sans MS"/>
          <w:spacing w:val="-1"/>
          <w:w w:val="93"/>
          <w:sz w:val="18"/>
          <w:szCs w:val="18"/>
          <w:u w:val="single" w:color="000000"/>
        </w:rPr>
        <w:t>at</w:t>
      </w:r>
      <w:r w:rsidRPr="006B5460">
        <w:rPr>
          <w:rFonts w:eastAsia="Comic Sans MS"/>
          <w:spacing w:val="1"/>
          <w:w w:val="93"/>
          <w:sz w:val="18"/>
          <w:szCs w:val="18"/>
          <w:u w:val="single" w:color="000000"/>
        </w:rPr>
        <w:t>e</w:t>
      </w:r>
      <w:r w:rsidRPr="006B5460">
        <w:rPr>
          <w:rFonts w:eastAsia="Comic Sans MS"/>
          <w:w w:val="93"/>
          <w:sz w:val="18"/>
          <w:szCs w:val="18"/>
          <w:u w:val="single" w:color="000000"/>
        </w:rPr>
        <w:t>d</w:t>
      </w:r>
      <w:r w:rsidRPr="006B5460">
        <w:rPr>
          <w:rFonts w:eastAsia="Comic Sans MS"/>
          <w:spacing w:val="8"/>
          <w:w w:val="93"/>
          <w:sz w:val="18"/>
          <w:szCs w:val="18"/>
          <w:u w:val="single" w:color="000000"/>
        </w:rPr>
        <w:t xml:space="preserve"> </w:t>
      </w:r>
      <w:r w:rsidRPr="006B5460">
        <w:rPr>
          <w:rFonts w:eastAsia="Comic Sans MS"/>
          <w:spacing w:val="-1"/>
          <w:w w:val="93"/>
          <w:sz w:val="18"/>
          <w:szCs w:val="18"/>
          <w:u w:val="single" w:color="000000"/>
        </w:rPr>
        <w:t>Co</w:t>
      </w:r>
      <w:r w:rsidRPr="006B5460">
        <w:rPr>
          <w:rFonts w:eastAsia="Comic Sans MS"/>
          <w:w w:val="93"/>
          <w:sz w:val="18"/>
          <w:szCs w:val="18"/>
          <w:u w:val="single" w:color="000000"/>
        </w:rPr>
        <w:t>n</w:t>
      </w:r>
      <w:r w:rsidRPr="006B5460">
        <w:rPr>
          <w:rFonts w:eastAsia="Comic Sans MS"/>
          <w:spacing w:val="1"/>
          <w:w w:val="93"/>
          <w:sz w:val="18"/>
          <w:szCs w:val="18"/>
          <w:u w:val="single" w:color="000000"/>
        </w:rPr>
        <w:t>t</w:t>
      </w:r>
      <w:r w:rsidRPr="006B5460">
        <w:rPr>
          <w:rFonts w:eastAsia="Comic Sans MS"/>
          <w:w w:val="93"/>
          <w:sz w:val="18"/>
          <w:szCs w:val="18"/>
          <w:u w:val="single" w:color="000000"/>
        </w:rPr>
        <w:t>r</w:t>
      </w:r>
      <w:r w:rsidRPr="006B5460">
        <w:rPr>
          <w:rFonts w:eastAsia="Comic Sans MS"/>
          <w:spacing w:val="-1"/>
          <w:w w:val="93"/>
          <w:sz w:val="18"/>
          <w:szCs w:val="18"/>
          <w:u w:val="single" w:color="000000"/>
        </w:rPr>
        <w:t>a</w:t>
      </w:r>
      <w:r w:rsidRPr="006B5460">
        <w:rPr>
          <w:rFonts w:eastAsia="Comic Sans MS"/>
          <w:spacing w:val="-3"/>
          <w:w w:val="93"/>
          <w:sz w:val="18"/>
          <w:szCs w:val="18"/>
          <w:u w:val="single" w:color="000000"/>
        </w:rPr>
        <w:t>c</w:t>
      </w:r>
      <w:r w:rsidRPr="006B5460">
        <w:rPr>
          <w:rFonts w:eastAsia="Comic Sans MS"/>
          <w:w w:val="93"/>
          <w:sz w:val="18"/>
          <w:szCs w:val="18"/>
          <w:u w:val="single" w:color="000000"/>
        </w:rPr>
        <w:t>t</w:t>
      </w:r>
      <w:r w:rsidRPr="006B5460">
        <w:rPr>
          <w:rFonts w:eastAsia="Comic Sans MS"/>
          <w:spacing w:val="8"/>
          <w:w w:val="93"/>
          <w:sz w:val="18"/>
          <w:szCs w:val="18"/>
          <w:u w:val="single" w:color="000000"/>
        </w:rPr>
        <w:t xml:space="preserve"> </w:t>
      </w:r>
      <w:r w:rsidRPr="006B5460">
        <w:rPr>
          <w:rFonts w:eastAsia="Comic Sans MS"/>
          <w:spacing w:val="1"/>
          <w:w w:val="93"/>
          <w:sz w:val="18"/>
          <w:szCs w:val="18"/>
          <w:u w:val="single" w:color="000000"/>
        </w:rPr>
        <w:t>V</w:t>
      </w:r>
      <w:r w:rsidRPr="006B5460">
        <w:rPr>
          <w:rFonts w:eastAsia="Comic Sans MS"/>
          <w:spacing w:val="-1"/>
          <w:w w:val="93"/>
          <w:sz w:val="18"/>
          <w:szCs w:val="18"/>
          <w:u w:val="single" w:color="000000"/>
        </w:rPr>
        <w:t>al</w:t>
      </w:r>
      <w:r w:rsidRPr="006B5460">
        <w:rPr>
          <w:rFonts w:eastAsia="Comic Sans MS"/>
          <w:spacing w:val="-2"/>
          <w:w w:val="93"/>
          <w:sz w:val="18"/>
          <w:szCs w:val="18"/>
          <w:u w:val="single" w:color="000000"/>
        </w:rPr>
        <w:t>u</w:t>
      </w:r>
      <w:r w:rsidRPr="006B5460">
        <w:rPr>
          <w:rFonts w:eastAsia="Comic Sans MS"/>
          <w:w w:val="93"/>
          <w:sz w:val="18"/>
          <w:szCs w:val="18"/>
          <w:u w:val="single" w:color="000000"/>
        </w:rPr>
        <w:t>e</w:t>
      </w:r>
      <w:r w:rsidRPr="006B5460">
        <w:rPr>
          <w:rFonts w:eastAsia="Comic Sans MS"/>
          <w:spacing w:val="6"/>
          <w:w w:val="93"/>
          <w:sz w:val="18"/>
          <w:szCs w:val="18"/>
          <w:u w:val="single" w:color="000000"/>
        </w:rPr>
        <w:t xml:space="preserve"> </w:t>
      </w:r>
      <w:r w:rsidRPr="006B5460">
        <w:rPr>
          <w:rFonts w:eastAsia="Comic Sans MS"/>
          <w:spacing w:val="-1"/>
          <w:w w:val="93"/>
          <w:sz w:val="18"/>
          <w:szCs w:val="18"/>
          <w:u w:val="single" w:color="000000"/>
        </w:rPr>
        <w:t>(</w:t>
      </w:r>
      <w:r w:rsidRPr="006B5460">
        <w:rPr>
          <w:rFonts w:eastAsia="Comic Sans MS"/>
          <w:spacing w:val="1"/>
          <w:w w:val="93"/>
          <w:sz w:val="18"/>
          <w:szCs w:val="18"/>
          <w:u w:val="single" w:color="000000"/>
        </w:rPr>
        <w:t>I</w:t>
      </w:r>
      <w:r w:rsidRPr="006B5460">
        <w:rPr>
          <w:rFonts w:eastAsia="Comic Sans MS"/>
          <w:w w:val="93"/>
          <w:sz w:val="18"/>
          <w:szCs w:val="18"/>
          <w:u w:val="single" w:color="000000"/>
        </w:rPr>
        <w:t>n</w:t>
      </w:r>
      <w:r w:rsidRPr="006B5460">
        <w:rPr>
          <w:rFonts w:eastAsia="Comic Sans MS"/>
          <w:spacing w:val="-1"/>
          <w:w w:val="93"/>
          <w:sz w:val="18"/>
          <w:szCs w:val="18"/>
          <w:u w:val="single" w:color="000000"/>
        </w:rPr>
        <w:t>cl</w:t>
      </w:r>
      <w:r w:rsidRPr="006B5460">
        <w:rPr>
          <w:rFonts w:eastAsia="Comic Sans MS"/>
          <w:spacing w:val="-2"/>
          <w:w w:val="93"/>
          <w:sz w:val="18"/>
          <w:szCs w:val="18"/>
          <w:u w:val="single" w:color="000000"/>
        </w:rPr>
        <w:t>u</w:t>
      </w:r>
      <w:r w:rsidRPr="006B5460">
        <w:rPr>
          <w:rFonts w:eastAsia="Comic Sans MS"/>
          <w:spacing w:val="1"/>
          <w:w w:val="93"/>
          <w:sz w:val="18"/>
          <w:szCs w:val="18"/>
          <w:u w:val="single" w:color="000000"/>
        </w:rPr>
        <w:t>si</w:t>
      </w:r>
      <w:r w:rsidRPr="006B5460">
        <w:rPr>
          <w:rFonts w:eastAsia="Comic Sans MS"/>
          <w:spacing w:val="-1"/>
          <w:w w:val="93"/>
          <w:sz w:val="18"/>
          <w:szCs w:val="18"/>
          <w:u w:val="single" w:color="000000"/>
        </w:rPr>
        <w:t>v</w:t>
      </w:r>
      <w:r w:rsidRPr="006B5460">
        <w:rPr>
          <w:rFonts w:eastAsia="Comic Sans MS"/>
          <w:w w:val="93"/>
          <w:sz w:val="18"/>
          <w:szCs w:val="18"/>
          <w:u w:val="single" w:color="000000"/>
        </w:rPr>
        <w:t>e</w:t>
      </w:r>
      <w:r w:rsidRPr="006B5460">
        <w:rPr>
          <w:rFonts w:eastAsia="Comic Sans MS"/>
          <w:spacing w:val="9"/>
          <w:w w:val="93"/>
          <w:sz w:val="18"/>
          <w:szCs w:val="18"/>
          <w:u w:val="single" w:color="000000"/>
        </w:rPr>
        <w:t xml:space="preserve"> </w:t>
      </w:r>
      <w:r w:rsidRPr="006B5460">
        <w:rPr>
          <w:rFonts w:eastAsia="Comic Sans MS"/>
          <w:spacing w:val="-1"/>
          <w:sz w:val="18"/>
          <w:szCs w:val="18"/>
          <w:u w:val="single" w:color="000000"/>
        </w:rPr>
        <w:t>o</w:t>
      </w:r>
      <w:r w:rsidRPr="006B5460">
        <w:rPr>
          <w:rFonts w:eastAsia="Comic Sans MS"/>
          <w:sz w:val="18"/>
          <w:szCs w:val="18"/>
          <w:u w:val="single" w:color="000000"/>
        </w:rPr>
        <w:t>f</w:t>
      </w:r>
      <w:r w:rsidRPr="006B5460">
        <w:rPr>
          <w:rFonts w:eastAsia="Comic Sans MS"/>
          <w:spacing w:val="-17"/>
          <w:sz w:val="18"/>
          <w:szCs w:val="18"/>
          <w:u w:val="single" w:color="000000"/>
        </w:rPr>
        <w:t xml:space="preserve"> </w:t>
      </w:r>
      <w:r w:rsidRPr="006B5460">
        <w:rPr>
          <w:rFonts w:eastAsia="Comic Sans MS"/>
          <w:spacing w:val="1"/>
          <w:w w:val="93"/>
          <w:sz w:val="18"/>
          <w:szCs w:val="18"/>
          <w:u w:val="single" w:color="000000"/>
        </w:rPr>
        <w:t>T</w:t>
      </w:r>
      <w:r w:rsidRPr="006B5460">
        <w:rPr>
          <w:rFonts w:eastAsia="Comic Sans MS"/>
          <w:spacing w:val="-1"/>
          <w:w w:val="93"/>
          <w:sz w:val="18"/>
          <w:szCs w:val="18"/>
          <w:u w:val="single" w:color="000000"/>
        </w:rPr>
        <w:t>ax</w:t>
      </w:r>
      <w:r w:rsidRPr="006B5460">
        <w:rPr>
          <w:rFonts w:eastAsia="Comic Sans MS"/>
          <w:spacing w:val="1"/>
          <w:w w:val="93"/>
          <w:sz w:val="18"/>
          <w:szCs w:val="18"/>
          <w:u w:val="single" w:color="000000"/>
        </w:rPr>
        <w:t>e</w:t>
      </w:r>
      <w:r w:rsidRPr="006B5460">
        <w:rPr>
          <w:rFonts w:eastAsia="Comic Sans MS"/>
          <w:w w:val="93"/>
          <w:sz w:val="18"/>
          <w:szCs w:val="18"/>
          <w:u w:val="single" w:color="000000"/>
        </w:rPr>
        <w:t>s</w:t>
      </w:r>
      <w:r w:rsidRPr="006B5460">
        <w:rPr>
          <w:rFonts w:eastAsia="Comic Sans MS"/>
          <w:spacing w:val="6"/>
          <w:w w:val="93"/>
          <w:sz w:val="18"/>
          <w:szCs w:val="18"/>
          <w:u w:val="single" w:color="000000"/>
        </w:rPr>
        <w:t xml:space="preserve"> </w:t>
      </w:r>
      <w:r w:rsidRPr="006B5460">
        <w:rPr>
          <w:rFonts w:eastAsia="Comic Sans MS"/>
          <w:spacing w:val="-1"/>
          <w:w w:val="93"/>
          <w:sz w:val="18"/>
          <w:szCs w:val="18"/>
          <w:u w:val="single" w:color="000000"/>
        </w:rPr>
        <w:t>a</w:t>
      </w:r>
      <w:r w:rsidRPr="006B5460">
        <w:rPr>
          <w:rFonts w:eastAsia="Comic Sans MS"/>
          <w:w w:val="93"/>
          <w:sz w:val="18"/>
          <w:szCs w:val="18"/>
          <w:u w:val="single" w:color="000000"/>
        </w:rPr>
        <w:t>nd</w:t>
      </w:r>
      <w:r w:rsidRPr="006B5460">
        <w:rPr>
          <w:rFonts w:eastAsia="Comic Sans MS"/>
          <w:spacing w:val="2"/>
          <w:w w:val="93"/>
          <w:sz w:val="18"/>
          <w:szCs w:val="18"/>
          <w:u w:val="single" w:color="000000"/>
        </w:rPr>
        <w:t xml:space="preserve"> </w:t>
      </w:r>
      <w:r w:rsidRPr="006B5460">
        <w:rPr>
          <w:rFonts w:eastAsia="Comic Sans MS"/>
          <w:spacing w:val="-3"/>
          <w:sz w:val="18"/>
          <w:szCs w:val="18"/>
          <w:u w:val="single" w:color="000000"/>
        </w:rPr>
        <w:t>D</w:t>
      </w:r>
      <w:r w:rsidRPr="006B5460">
        <w:rPr>
          <w:rFonts w:eastAsia="Comic Sans MS"/>
          <w:sz w:val="18"/>
          <w:szCs w:val="18"/>
          <w:u w:val="single" w:color="000000"/>
        </w:rPr>
        <w:t>u</w:t>
      </w:r>
      <w:r w:rsidRPr="006B5460">
        <w:rPr>
          <w:rFonts w:eastAsia="Comic Sans MS"/>
          <w:spacing w:val="1"/>
          <w:sz w:val="18"/>
          <w:szCs w:val="18"/>
          <w:u w:val="single" w:color="000000"/>
        </w:rPr>
        <w:t>t</w:t>
      </w:r>
      <w:r w:rsidRPr="006B5460">
        <w:rPr>
          <w:rFonts w:eastAsia="Comic Sans MS"/>
          <w:spacing w:val="-2"/>
          <w:sz w:val="18"/>
          <w:szCs w:val="18"/>
          <w:u w:val="single" w:color="000000"/>
        </w:rPr>
        <w:t>i</w:t>
      </w:r>
      <w:r w:rsidRPr="006B5460">
        <w:rPr>
          <w:rFonts w:eastAsia="Comic Sans MS"/>
          <w:spacing w:val="1"/>
          <w:sz w:val="18"/>
          <w:szCs w:val="18"/>
          <w:u w:val="single" w:color="000000"/>
        </w:rPr>
        <w:t>e</w:t>
      </w:r>
      <w:r w:rsidRPr="006B5460">
        <w:rPr>
          <w:rFonts w:eastAsia="Comic Sans MS"/>
          <w:spacing w:val="-1"/>
          <w:sz w:val="18"/>
          <w:szCs w:val="18"/>
          <w:u w:val="single" w:color="000000"/>
        </w:rPr>
        <w:t>s</w:t>
      </w:r>
      <w:r w:rsidRPr="006B5460">
        <w:rPr>
          <w:rFonts w:eastAsia="Comic Sans MS"/>
          <w:sz w:val="18"/>
          <w:szCs w:val="18"/>
          <w:u w:val="single" w:color="000000"/>
        </w:rPr>
        <w:t>)</w:t>
      </w:r>
    </w:p>
    <w:p w14:paraId="05838970" w14:textId="77777777" w:rsidR="00650D73" w:rsidRPr="006B5460" w:rsidRDefault="00650D73" w:rsidP="00650D73">
      <w:pPr>
        <w:spacing w:line="223" w:lineRule="exact"/>
        <w:ind w:left="1293" w:right="-20"/>
        <w:rPr>
          <w:rFonts w:eastAsia="Comic Sans MS"/>
          <w:sz w:val="18"/>
          <w:szCs w:val="18"/>
        </w:rPr>
      </w:pPr>
      <w:r w:rsidRPr="006B5460">
        <w:rPr>
          <w:rFonts w:eastAsia="Comic Sans MS"/>
          <w:spacing w:val="-1"/>
          <w:w w:val="93"/>
          <w:sz w:val="18"/>
          <w:szCs w:val="18"/>
        </w:rPr>
        <w:t>Co</w:t>
      </w:r>
      <w:r w:rsidRPr="006B5460">
        <w:rPr>
          <w:rFonts w:eastAsia="Comic Sans MS"/>
          <w:w w:val="93"/>
          <w:sz w:val="18"/>
          <w:szCs w:val="18"/>
        </w:rPr>
        <w:t>mp</w:t>
      </w:r>
      <w:r w:rsidRPr="006B5460">
        <w:rPr>
          <w:rFonts w:eastAsia="Comic Sans MS"/>
          <w:spacing w:val="-1"/>
          <w:w w:val="93"/>
          <w:sz w:val="18"/>
          <w:szCs w:val="18"/>
        </w:rPr>
        <w:t>l</w:t>
      </w:r>
      <w:r w:rsidRPr="006B5460">
        <w:rPr>
          <w:rFonts w:eastAsia="Comic Sans MS"/>
          <w:spacing w:val="-2"/>
          <w:w w:val="93"/>
          <w:sz w:val="18"/>
          <w:szCs w:val="18"/>
        </w:rPr>
        <w:t>e</w:t>
      </w:r>
      <w:r w:rsidRPr="006B5460">
        <w:rPr>
          <w:rFonts w:eastAsia="Comic Sans MS"/>
          <w:spacing w:val="1"/>
          <w:w w:val="93"/>
          <w:sz w:val="18"/>
          <w:szCs w:val="18"/>
        </w:rPr>
        <w:t>t</w:t>
      </w:r>
      <w:r w:rsidRPr="006B5460">
        <w:rPr>
          <w:rFonts w:eastAsia="Comic Sans MS"/>
          <w:w w:val="93"/>
          <w:sz w:val="18"/>
          <w:szCs w:val="18"/>
        </w:rPr>
        <w:t>i</w:t>
      </w:r>
      <w:r w:rsidRPr="006B5460">
        <w:rPr>
          <w:rFonts w:eastAsia="Comic Sans MS"/>
          <w:spacing w:val="-1"/>
          <w:w w:val="93"/>
          <w:sz w:val="18"/>
          <w:szCs w:val="18"/>
        </w:rPr>
        <w:t>o</w:t>
      </w:r>
      <w:r w:rsidRPr="006B5460">
        <w:rPr>
          <w:rFonts w:eastAsia="Comic Sans MS"/>
          <w:w w:val="93"/>
          <w:sz w:val="18"/>
          <w:szCs w:val="18"/>
        </w:rPr>
        <w:t>n</w:t>
      </w:r>
      <w:r w:rsidRPr="006B5460">
        <w:rPr>
          <w:rFonts w:eastAsia="Comic Sans MS"/>
          <w:spacing w:val="9"/>
          <w:w w:val="93"/>
          <w:sz w:val="18"/>
          <w:szCs w:val="18"/>
        </w:rPr>
        <w:t xml:space="preserve"> </w:t>
      </w:r>
      <w:r w:rsidRPr="006B5460">
        <w:rPr>
          <w:rFonts w:eastAsia="Comic Sans MS"/>
          <w:spacing w:val="-2"/>
          <w:w w:val="93"/>
          <w:sz w:val="18"/>
          <w:szCs w:val="18"/>
        </w:rPr>
        <w:t>P</w:t>
      </w:r>
      <w:r w:rsidRPr="006B5460">
        <w:rPr>
          <w:rFonts w:eastAsia="Comic Sans MS"/>
          <w:spacing w:val="1"/>
          <w:w w:val="93"/>
          <w:sz w:val="18"/>
          <w:szCs w:val="18"/>
        </w:rPr>
        <w:t>e</w:t>
      </w:r>
      <w:r w:rsidRPr="006B5460">
        <w:rPr>
          <w:rFonts w:eastAsia="Comic Sans MS"/>
          <w:w w:val="93"/>
          <w:sz w:val="18"/>
          <w:szCs w:val="18"/>
        </w:rPr>
        <w:t>r</w:t>
      </w:r>
      <w:r w:rsidRPr="006B5460">
        <w:rPr>
          <w:rFonts w:eastAsia="Comic Sans MS"/>
          <w:spacing w:val="1"/>
          <w:w w:val="93"/>
          <w:sz w:val="18"/>
          <w:szCs w:val="18"/>
        </w:rPr>
        <w:t>i</w:t>
      </w:r>
      <w:r w:rsidRPr="006B5460">
        <w:rPr>
          <w:rFonts w:eastAsia="Comic Sans MS"/>
          <w:spacing w:val="-1"/>
          <w:w w:val="93"/>
          <w:sz w:val="18"/>
          <w:szCs w:val="18"/>
        </w:rPr>
        <w:t>o</w:t>
      </w:r>
      <w:r w:rsidRPr="006B5460">
        <w:rPr>
          <w:rFonts w:eastAsia="Comic Sans MS"/>
          <w:w w:val="93"/>
          <w:sz w:val="18"/>
          <w:szCs w:val="18"/>
        </w:rPr>
        <w:t>d</w:t>
      </w:r>
      <w:r w:rsidRPr="006B5460">
        <w:rPr>
          <w:rFonts w:eastAsia="Comic Sans MS"/>
          <w:spacing w:val="4"/>
          <w:w w:val="93"/>
          <w:sz w:val="18"/>
          <w:szCs w:val="18"/>
        </w:rPr>
        <w:t xml:space="preserve"> </w:t>
      </w:r>
      <w:r w:rsidRPr="006B5460">
        <w:rPr>
          <w:rFonts w:eastAsia="Comic Sans MS"/>
          <w:spacing w:val="-2"/>
          <w:sz w:val="18"/>
          <w:szCs w:val="18"/>
        </w:rPr>
        <w:t>i</w:t>
      </w:r>
      <w:r w:rsidRPr="006B5460">
        <w:rPr>
          <w:rFonts w:eastAsia="Comic Sans MS"/>
          <w:sz w:val="18"/>
          <w:szCs w:val="18"/>
        </w:rPr>
        <w:t>n</w:t>
      </w:r>
      <w:r w:rsidRPr="006B5460">
        <w:rPr>
          <w:rFonts w:eastAsia="Comic Sans MS"/>
          <w:spacing w:val="-11"/>
          <w:sz w:val="18"/>
          <w:szCs w:val="18"/>
        </w:rPr>
        <w:t xml:space="preserve"> </w:t>
      </w:r>
      <w:r w:rsidRPr="006B5460">
        <w:rPr>
          <w:rFonts w:eastAsia="Comic Sans MS"/>
          <w:sz w:val="18"/>
          <w:szCs w:val="18"/>
        </w:rPr>
        <w:t>M</w:t>
      </w:r>
      <w:r w:rsidRPr="006B5460">
        <w:rPr>
          <w:rFonts w:eastAsia="Comic Sans MS"/>
          <w:spacing w:val="-1"/>
          <w:sz w:val="18"/>
          <w:szCs w:val="18"/>
        </w:rPr>
        <w:t>o</w:t>
      </w:r>
      <w:r w:rsidRPr="006B5460">
        <w:rPr>
          <w:rFonts w:eastAsia="Comic Sans MS"/>
          <w:sz w:val="18"/>
          <w:szCs w:val="18"/>
        </w:rPr>
        <w:t>n</w:t>
      </w:r>
      <w:r w:rsidRPr="006B5460">
        <w:rPr>
          <w:rFonts w:eastAsia="Comic Sans MS"/>
          <w:spacing w:val="1"/>
          <w:sz w:val="18"/>
          <w:szCs w:val="18"/>
        </w:rPr>
        <w:t>t</w:t>
      </w:r>
      <w:r w:rsidRPr="006B5460">
        <w:rPr>
          <w:rFonts w:eastAsia="Comic Sans MS"/>
          <w:spacing w:val="-2"/>
          <w:sz w:val="18"/>
          <w:szCs w:val="18"/>
        </w:rPr>
        <w:t>h</w:t>
      </w:r>
      <w:r w:rsidRPr="006B5460">
        <w:rPr>
          <w:rFonts w:eastAsia="Comic Sans MS"/>
          <w:sz w:val="18"/>
          <w:szCs w:val="18"/>
        </w:rPr>
        <w:t>s</w:t>
      </w:r>
    </w:p>
    <w:p w14:paraId="223C4237" w14:textId="77777777" w:rsidR="00650D73" w:rsidRPr="006B5460" w:rsidRDefault="00650D73" w:rsidP="00650D73">
      <w:pPr>
        <w:rPr>
          <w:sz w:val="18"/>
          <w:szCs w:val="18"/>
        </w:rPr>
        <w:sectPr w:rsidR="00650D73" w:rsidRPr="006B5460">
          <w:pgSz w:w="12240" w:h="15840"/>
          <w:pgMar w:top="920" w:right="1440" w:bottom="720" w:left="860" w:header="723" w:footer="523" w:gutter="0"/>
          <w:cols w:space="720"/>
        </w:sectPr>
      </w:pPr>
    </w:p>
    <w:p w14:paraId="7CC4F81E" w14:textId="77777777" w:rsidR="00650D73" w:rsidRPr="006B5460" w:rsidRDefault="00650D73" w:rsidP="00650D73">
      <w:pPr>
        <w:spacing w:before="34"/>
        <w:ind w:left="331" w:right="-20"/>
        <w:rPr>
          <w:rFonts w:eastAsia="Arial"/>
          <w:sz w:val="20"/>
        </w:rPr>
      </w:pPr>
      <w:r w:rsidRPr="006B5460">
        <w:rPr>
          <w:rFonts w:eastAsia="Arial"/>
          <w:b/>
          <w:bCs/>
          <w:spacing w:val="-2"/>
          <w:sz w:val="20"/>
        </w:rPr>
        <w:lastRenderedPageBreak/>
        <w:t>Fo</w:t>
      </w:r>
      <w:r w:rsidRPr="006B5460">
        <w:rPr>
          <w:rFonts w:eastAsia="Arial"/>
          <w:b/>
          <w:bCs/>
          <w:spacing w:val="-3"/>
          <w:sz w:val="20"/>
        </w:rPr>
        <w:t>r</w:t>
      </w:r>
      <w:r w:rsidRPr="006B5460">
        <w:rPr>
          <w:rFonts w:eastAsia="Arial"/>
          <w:b/>
          <w:bCs/>
          <w:sz w:val="20"/>
        </w:rPr>
        <w:t>m</w:t>
      </w:r>
      <w:r w:rsidRPr="006B5460">
        <w:rPr>
          <w:rFonts w:eastAsia="Arial"/>
          <w:b/>
          <w:bCs/>
          <w:spacing w:val="-7"/>
          <w:sz w:val="20"/>
        </w:rPr>
        <w:t xml:space="preserve"> </w:t>
      </w:r>
      <w:r w:rsidRPr="006B5460">
        <w:rPr>
          <w:rFonts w:eastAsia="Arial"/>
          <w:b/>
          <w:bCs/>
          <w:spacing w:val="-1"/>
          <w:sz w:val="20"/>
        </w:rPr>
        <w:t>EX</w:t>
      </w:r>
      <w:r w:rsidRPr="006B5460">
        <w:rPr>
          <w:rFonts w:eastAsia="Arial"/>
          <w:b/>
          <w:bCs/>
          <w:sz w:val="20"/>
        </w:rPr>
        <w:t>P</w:t>
      </w:r>
      <w:r w:rsidRPr="006B5460">
        <w:rPr>
          <w:rFonts w:eastAsia="Arial"/>
          <w:b/>
          <w:bCs/>
          <w:spacing w:val="-10"/>
          <w:sz w:val="20"/>
        </w:rPr>
        <w:t xml:space="preserve"> </w:t>
      </w:r>
      <w:r w:rsidRPr="006B5460">
        <w:rPr>
          <w:rFonts w:eastAsia="Arial"/>
          <w:b/>
          <w:bCs/>
          <w:sz w:val="20"/>
        </w:rPr>
        <w:t>–</w:t>
      </w:r>
      <w:r w:rsidRPr="006B5460">
        <w:rPr>
          <w:rFonts w:eastAsia="Arial"/>
          <w:b/>
          <w:bCs/>
          <w:spacing w:val="-4"/>
          <w:sz w:val="20"/>
        </w:rPr>
        <w:t xml:space="preserve"> </w:t>
      </w:r>
      <w:r w:rsidRPr="006B5460">
        <w:rPr>
          <w:rFonts w:eastAsia="Arial"/>
          <w:b/>
          <w:bCs/>
          <w:spacing w:val="-3"/>
          <w:sz w:val="20"/>
        </w:rPr>
        <w:t>1</w:t>
      </w:r>
      <w:r w:rsidRPr="006B5460">
        <w:rPr>
          <w:rFonts w:eastAsia="Arial"/>
          <w:b/>
          <w:bCs/>
          <w:sz w:val="20"/>
        </w:rPr>
        <w:t>:</w:t>
      </w:r>
      <w:r w:rsidRPr="006B5460">
        <w:rPr>
          <w:rFonts w:eastAsia="Arial"/>
          <w:b/>
          <w:bCs/>
          <w:spacing w:val="49"/>
          <w:sz w:val="20"/>
        </w:rPr>
        <w:t xml:space="preserve"> </w:t>
      </w:r>
      <w:r w:rsidRPr="006B5460">
        <w:rPr>
          <w:rFonts w:eastAsia="Arial"/>
          <w:b/>
          <w:bCs/>
          <w:spacing w:val="-2"/>
          <w:sz w:val="20"/>
        </w:rPr>
        <w:t>Con</w:t>
      </w:r>
      <w:r w:rsidRPr="006B5460">
        <w:rPr>
          <w:rFonts w:eastAsia="Arial"/>
          <w:b/>
          <w:bCs/>
          <w:spacing w:val="1"/>
          <w:sz w:val="20"/>
        </w:rPr>
        <w:t>t</w:t>
      </w:r>
      <w:r w:rsidRPr="006B5460">
        <w:rPr>
          <w:rFonts w:eastAsia="Arial"/>
          <w:b/>
          <w:bCs/>
          <w:spacing w:val="-3"/>
          <w:sz w:val="20"/>
        </w:rPr>
        <w:t>r</w:t>
      </w:r>
      <w:r w:rsidRPr="006B5460">
        <w:rPr>
          <w:rFonts w:eastAsia="Arial"/>
          <w:b/>
          <w:bCs/>
          <w:sz w:val="20"/>
        </w:rPr>
        <w:t>a</w:t>
      </w:r>
      <w:r w:rsidRPr="006B5460">
        <w:rPr>
          <w:rFonts w:eastAsia="Arial"/>
          <w:b/>
          <w:bCs/>
          <w:spacing w:val="-3"/>
          <w:sz w:val="20"/>
        </w:rPr>
        <w:t>c</w:t>
      </w:r>
      <w:r w:rsidRPr="006B5460">
        <w:rPr>
          <w:rFonts w:eastAsia="Arial"/>
          <w:b/>
          <w:bCs/>
          <w:spacing w:val="-2"/>
          <w:sz w:val="20"/>
        </w:rPr>
        <w:t>t</w:t>
      </w:r>
      <w:r w:rsidRPr="006B5460">
        <w:rPr>
          <w:rFonts w:eastAsia="Arial"/>
          <w:b/>
          <w:bCs/>
          <w:sz w:val="20"/>
        </w:rPr>
        <w:t>s</w:t>
      </w:r>
      <w:r w:rsidRPr="006B5460">
        <w:rPr>
          <w:rFonts w:eastAsia="Arial"/>
          <w:b/>
          <w:bCs/>
          <w:spacing w:val="-10"/>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6"/>
          <w:sz w:val="20"/>
        </w:rPr>
        <w:t xml:space="preserve"> </w:t>
      </w:r>
      <w:r w:rsidRPr="006B5460">
        <w:rPr>
          <w:rFonts w:eastAsia="Arial"/>
          <w:b/>
          <w:bCs/>
          <w:spacing w:val="-3"/>
          <w:sz w:val="20"/>
        </w:rPr>
        <w:t>S</w:t>
      </w:r>
      <w:r w:rsidRPr="006B5460">
        <w:rPr>
          <w:rFonts w:eastAsia="Arial"/>
          <w:b/>
          <w:bCs/>
          <w:sz w:val="20"/>
        </w:rPr>
        <w:t>i</w:t>
      </w:r>
      <w:r w:rsidRPr="006B5460">
        <w:rPr>
          <w:rFonts w:eastAsia="Arial"/>
          <w:b/>
          <w:bCs/>
          <w:spacing w:val="-2"/>
          <w:sz w:val="20"/>
        </w:rPr>
        <w:t>m</w:t>
      </w:r>
      <w:r w:rsidRPr="006B5460">
        <w:rPr>
          <w:rFonts w:eastAsia="Arial"/>
          <w:b/>
          <w:bCs/>
          <w:spacing w:val="-3"/>
          <w:sz w:val="20"/>
        </w:rPr>
        <w:t>i</w:t>
      </w:r>
      <w:r w:rsidRPr="006B5460">
        <w:rPr>
          <w:rFonts w:eastAsia="Arial"/>
          <w:b/>
          <w:bCs/>
          <w:sz w:val="20"/>
        </w:rPr>
        <w:t>l</w:t>
      </w:r>
      <w:r w:rsidRPr="006B5460">
        <w:rPr>
          <w:rFonts w:eastAsia="Arial"/>
          <w:b/>
          <w:bCs/>
          <w:spacing w:val="-3"/>
          <w:sz w:val="20"/>
        </w:rPr>
        <w:t>a</w:t>
      </w:r>
      <w:r w:rsidRPr="006B5460">
        <w:rPr>
          <w:rFonts w:eastAsia="Arial"/>
          <w:b/>
          <w:bCs/>
          <w:sz w:val="20"/>
        </w:rPr>
        <w:t>r</w:t>
      </w:r>
      <w:r w:rsidRPr="006B5460">
        <w:rPr>
          <w:rFonts w:eastAsia="Arial"/>
          <w:b/>
          <w:bCs/>
          <w:spacing w:val="-10"/>
          <w:sz w:val="20"/>
        </w:rPr>
        <w:t xml:space="preserve"> </w:t>
      </w:r>
      <w:r w:rsidRPr="006B5460">
        <w:rPr>
          <w:rFonts w:eastAsia="Arial"/>
          <w:b/>
          <w:bCs/>
          <w:spacing w:val="-1"/>
          <w:sz w:val="20"/>
        </w:rPr>
        <w:t>S</w:t>
      </w:r>
      <w:r w:rsidRPr="006B5460">
        <w:rPr>
          <w:rFonts w:eastAsia="Arial"/>
          <w:b/>
          <w:bCs/>
          <w:spacing w:val="-3"/>
          <w:sz w:val="20"/>
        </w:rPr>
        <w:t>i</w:t>
      </w:r>
      <w:r w:rsidRPr="006B5460">
        <w:rPr>
          <w:rFonts w:eastAsia="Arial"/>
          <w:b/>
          <w:bCs/>
          <w:spacing w:val="-1"/>
          <w:sz w:val="20"/>
        </w:rPr>
        <w:t>z</w:t>
      </w:r>
      <w:r w:rsidRPr="006B5460">
        <w:rPr>
          <w:rFonts w:eastAsia="Arial"/>
          <w:b/>
          <w:bCs/>
          <w:sz w:val="20"/>
        </w:rPr>
        <w:t>e</w:t>
      </w:r>
      <w:r w:rsidRPr="006B5460">
        <w:rPr>
          <w:rFonts w:eastAsia="Arial"/>
          <w:b/>
          <w:bCs/>
          <w:spacing w:val="-7"/>
          <w:sz w:val="20"/>
        </w:rPr>
        <w:t xml:space="preserve"> </w:t>
      </w:r>
      <w:r w:rsidRPr="006B5460">
        <w:rPr>
          <w:rFonts w:eastAsia="Arial"/>
          <w:b/>
          <w:bCs/>
          <w:spacing w:val="-3"/>
          <w:sz w:val="20"/>
        </w:rPr>
        <w:t>a</w:t>
      </w:r>
      <w:r w:rsidRPr="006B5460">
        <w:rPr>
          <w:rFonts w:eastAsia="Arial"/>
          <w:b/>
          <w:bCs/>
          <w:spacing w:val="-2"/>
          <w:sz w:val="20"/>
        </w:rPr>
        <w:t>n</w:t>
      </w:r>
      <w:r w:rsidRPr="006B5460">
        <w:rPr>
          <w:rFonts w:eastAsia="Arial"/>
          <w:b/>
          <w:bCs/>
          <w:sz w:val="20"/>
        </w:rPr>
        <w:t>d</w:t>
      </w:r>
      <w:r w:rsidRPr="006B5460">
        <w:rPr>
          <w:rFonts w:eastAsia="Arial"/>
          <w:b/>
          <w:bCs/>
          <w:spacing w:val="-6"/>
          <w:sz w:val="20"/>
        </w:rPr>
        <w:t xml:space="preserve"> </w:t>
      </w:r>
      <w:r w:rsidRPr="006B5460">
        <w:rPr>
          <w:rFonts w:eastAsia="Arial"/>
          <w:b/>
          <w:bCs/>
          <w:spacing w:val="-2"/>
          <w:sz w:val="20"/>
        </w:rPr>
        <w:t>N</w:t>
      </w:r>
      <w:r w:rsidRPr="006B5460">
        <w:rPr>
          <w:rFonts w:eastAsia="Arial"/>
          <w:b/>
          <w:bCs/>
          <w:spacing w:val="-3"/>
          <w:sz w:val="20"/>
        </w:rPr>
        <w:t>a</w:t>
      </w:r>
      <w:r w:rsidRPr="006B5460">
        <w:rPr>
          <w:rFonts w:eastAsia="Arial"/>
          <w:b/>
          <w:bCs/>
          <w:spacing w:val="-2"/>
          <w:sz w:val="20"/>
        </w:rPr>
        <w:t>t</w:t>
      </w:r>
      <w:r w:rsidRPr="006B5460">
        <w:rPr>
          <w:rFonts w:eastAsia="Arial"/>
          <w:b/>
          <w:bCs/>
          <w:spacing w:val="1"/>
          <w:sz w:val="20"/>
        </w:rPr>
        <w:t>u</w:t>
      </w:r>
      <w:r w:rsidRPr="006B5460">
        <w:rPr>
          <w:rFonts w:eastAsia="Arial"/>
          <w:b/>
          <w:bCs/>
          <w:spacing w:val="-3"/>
          <w:sz w:val="20"/>
        </w:rPr>
        <w:t>r</w:t>
      </w:r>
      <w:r w:rsidRPr="006B5460">
        <w:rPr>
          <w:rFonts w:eastAsia="Arial"/>
          <w:b/>
          <w:bCs/>
          <w:sz w:val="20"/>
        </w:rPr>
        <w:t>e</w:t>
      </w:r>
    </w:p>
    <w:p w14:paraId="2B6F8352" w14:textId="77777777" w:rsidR="00650D73" w:rsidRPr="006B5460" w:rsidRDefault="00650D73" w:rsidP="00650D73">
      <w:pPr>
        <w:spacing w:before="3" w:line="120" w:lineRule="exact"/>
        <w:rPr>
          <w:sz w:val="12"/>
          <w:szCs w:val="12"/>
        </w:rPr>
      </w:pPr>
    </w:p>
    <w:p w14:paraId="700DB455" w14:textId="77777777" w:rsidR="00650D73" w:rsidRPr="006B5460" w:rsidRDefault="00650D73" w:rsidP="00650D73">
      <w:pPr>
        <w:ind w:left="331" w:right="-20"/>
        <w:rPr>
          <w:rFonts w:eastAsia="Arial"/>
          <w:sz w:val="20"/>
        </w:rPr>
      </w:pPr>
      <w:r w:rsidRPr="006B5460">
        <w:rPr>
          <w:rFonts w:eastAsia="Arial"/>
          <w:spacing w:val="1"/>
          <w:sz w:val="20"/>
        </w:rPr>
        <w:t>F</w:t>
      </w:r>
      <w:r w:rsidRPr="006B5460">
        <w:rPr>
          <w:rFonts w:eastAsia="Arial"/>
          <w:spacing w:val="-1"/>
          <w:sz w:val="20"/>
        </w:rPr>
        <w:t>il</w:t>
      </w:r>
      <w:r w:rsidRPr="006B5460">
        <w:rPr>
          <w:rFonts w:eastAsia="Arial"/>
          <w:sz w:val="20"/>
        </w:rPr>
        <w:t>l</w:t>
      </w:r>
      <w:r w:rsidRPr="006B5460">
        <w:rPr>
          <w:rFonts w:eastAsia="Arial"/>
          <w:spacing w:val="-2"/>
          <w:sz w:val="20"/>
        </w:rPr>
        <w:t xml:space="preserve"> </w:t>
      </w:r>
      <w:r w:rsidRPr="006B5460">
        <w:rPr>
          <w:rFonts w:eastAsia="Arial"/>
          <w:sz w:val="20"/>
        </w:rPr>
        <w:t>up o</w:t>
      </w:r>
      <w:r w:rsidRPr="006B5460">
        <w:rPr>
          <w:rFonts w:eastAsia="Arial"/>
          <w:spacing w:val="2"/>
          <w:sz w:val="20"/>
        </w:rPr>
        <w:t>n</w:t>
      </w:r>
      <w:r w:rsidRPr="006B5460">
        <w:rPr>
          <w:rFonts w:eastAsia="Arial"/>
          <w:sz w:val="20"/>
        </w:rPr>
        <w:t>e</w:t>
      </w:r>
      <w:r w:rsidRPr="006B5460">
        <w:rPr>
          <w:rFonts w:eastAsia="Arial"/>
          <w:spacing w:val="-4"/>
          <w:sz w:val="20"/>
        </w:rPr>
        <w:t xml:space="preserve"> </w:t>
      </w:r>
      <w:r w:rsidRPr="006B5460">
        <w:rPr>
          <w:rFonts w:eastAsia="Arial"/>
          <w:spacing w:val="1"/>
          <w:sz w:val="20"/>
        </w:rPr>
        <w:t>(</w:t>
      </w:r>
      <w:r w:rsidRPr="006B5460">
        <w:rPr>
          <w:rFonts w:eastAsia="Arial"/>
          <w:sz w:val="20"/>
        </w:rPr>
        <w:t>1)</w:t>
      </w:r>
      <w:r w:rsidRPr="006B5460">
        <w:rPr>
          <w:rFonts w:eastAsia="Arial"/>
          <w:spacing w:val="-2"/>
          <w:sz w:val="20"/>
        </w:rPr>
        <w:t xml:space="preserve"> </w:t>
      </w:r>
      <w:r w:rsidRPr="006B5460">
        <w:rPr>
          <w:rFonts w:eastAsia="Arial"/>
          <w:spacing w:val="2"/>
          <w:sz w:val="20"/>
        </w:rPr>
        <w:t>f</w:t>
      </w:r>
      <w:r w:rsidRPr="006B5460">
        <w:rPr>
          <w:rFonts w:eastAsia="Arial"/>
          <w:sz w:val="20"/>
        </w:rPr>
        <w:t>o</w:t>
      </w:r>
      <w:r w:rsidRPr="006B5460">
        <w:rPr>
          <w:rFonts w:eastAsia="Arial"/>
          <w:spacing w:val="-2"/>
          <w:sz w:val="20"/>
        </w:rPr>
        <w:t>r</w:t>
      </w:r>
      <w:r w:rsidRPr="006B5460">
        <w:rPr>
          <w:rFonts w:eastAsia="Arial"/>
          <w:sz w:val="20"/>
        </w:rPr>
        <w:t>m per</w:t>
      </w:r>
      <w:r w:rsidRPr="006B5460">
        <w:rPr>
          <w:rFonts w:eastAsia="Arial"/>
          <w:spacing w:val="-3"/>
          <w:sz w:val="20"/>
        </w:rPr>
        <w:t xml:space="preserve"> </w:t>
      </w:r>
      <w:r w:rsidRPr="006B5460">
        <w:rPr>
          <w:rFonts w:eastAsia="Arial"/>
          <w:spacing w:val="1"/>
          <w:sz w:val="20"/>
        </w:rPr>
        <w:t>c</w:t>
      </w:r>
      <w:r w:rsidRPr="006B5460">
        <w:rPr>
          <w:rFonts w:eastAsia="Arial"/>
          <w:sz w:val="20"/>
        </w:rPr>
        <w:t>ont</w:t>
      </w:r>
      <w:r w:rsidRPr="006B5460">
        <w:rPr>
          <w:rFonts w:eastAsia="Arial"/>
          <w:spacing w:val="1"/>
          <w:sz w:val="20"/>
        </w:rPr>
        <w:t>r</w:t>
      </w:r>
      <w:r w:rsidRPr="006B5460">
        <w:rPr>
          <w:rFonts w:eastAsia="Arial"/>
          <w:sz w:val="20"/>
        </w:rPr>
        <w:t>a</w:t>
      </w:r>
      <w:r w:rsidRPr="006B5460">
        <w:rPr>
          <w:rFonts w:eastAsia="Arial"/>
          <w:spacing w:val="1"/>
          <w:sz w:val="20"/>
        </w:rPr>
        <w:t>c</w:t>
      </w:r>
      <w:r w:rsidRPr="006B5460">
        <w:rPr>
          <w:rFonts w:eastAsia="Arial"/>
          <w:sz w:val="20"/>
        </w:rPr>
        <w:t>t.</w:t>
      </w:r>
    </w:p>
    <w:p w14:paraId="58CC0F06" w14:textId="77777777" w:rsidR="00650D73" w:rsidRPr="006B5460" w:rsidRDefault="00650D73" w:rsidP="00650D73">
      <w:pPr>
        <w:spacing w:before="2" w:line="120" w:lineRule="exact"/>
        <w:rPr>
          <w:sz w:val="12"/>
          <w:szCs w:val="12"/>
        </w:rPr>
      </w:pPr>
    </w:p>
    <w:tbl>
      <w:tblPr>
        <w:tblW w:w="0" w:type="auto"/>
        <w:tblInd w:w="248" w:type="dxa"/>
        <w:tblLayout w:type="fixed"/>
        <w:tblCellMar>
          <w:left w:w="0" w:type="dxa"/>
          <w:right w:w="0" w:type="dxa"/>
        </w:tblCellMar>
        <w:tblLook w:val="01E0" w:firstRow="1" w:lastRow="1" w:firstColumn="1" w:lastColumn="1" w:noHBand="0" w:noVBand="0"/>
      </w:tblPr>
      <w:tblGrid>
        <w:gridCol w:w="2340"/>
        <w:gridCol w:w="56"/>
        <w:gridCol w:w="2284"/>
        <w:gridCol w:w="4680"/>
      </w:tblGrid>
      <w:tr w:rsidR="00650D73" w:rsidRPr="006B5460" w14:paraId="09EE1775" w14:textId="77777777" w:rsidTr="00BD75C3">
        <w:trPr>
          <w:trHeight w:hRule="exact" w:val="278"/>
        </w:trPr>
        <w:tc>
          <w:tcPr>
            <w:tcW w:w="9360" w:type="dxa"/>
            <w:gridSpan w:val="4"/>
            <w:tcBorders>
              <w:top w:val="single" w:sz="4" w:space="0" w:color="000000"/>
              <w:left w:val="single" w:sz="27" w:space="0" w:color="040404"/>
              <w:bottom w:val="single" w:sz="4" w:space="0" w:color="000000"/>
              <w:right w:val="single" w:sz="27" w:space="0" w:color="040404"/>
            </w:tcBorders>
            <w:shd w:val="clear" w:color="auto" w:fill="040404"/>
          </w:tcPr>
          <w:p w14:paraId="2769339F" w14:textId="77777777" w:rsidR="00650D73" w:rsidRPr="006B5460" w:rsidRDefault="00650D73" w:rsidP="00BD75C3">
            <w:pPr>
              <w:spacing w:before="15"/>
              <w:ind w:left="3009" w:right="-20"/>
              <w:rPr>
                <w:rFonts w:eastAsia="Arial"/>
                <w:sz w:val="20"/>
              </w:rPr>
            </w:pPr>
            <w:r w:rsidRPr="006B5460">
              <w:rPr>
                <w:rFonts w:eastAsia="Arial"/>
                <w:b/>
                <w:bCs/>
                <w:spacing w:val="-2"/>
                <w:sz w:val="20"/>
              </w:rPr>
              <w:t>Cont</w:t>
            </w:r>
            <w:r w:rsidRPr="006B5460">
              <w:rPr>
                <w:rFonts w:eastAsia="Arial"/>
                <w:b/>
                <w:bCs/>
                <w:spacing w:val="-1"/>
                <w:sz w:val="20"/>
              </w:rPr>
              <w:t>r</w:t>
            </w:r>
            <w:r w:rsidRPr="006B5460">
              <w:rPr>
                <w:rFonts w:eastAsia="Arial"/>
                <w:b/>
                <w:bCs/>
                <w:spacing w:val="-3"/>
                <w:sz w:val="20"/>
              </w:rPr>
              <w:t>ac</w:t>
            </w:r>
            <w:r w:rsidRPr="006B5460">
              <w:rPr>
                <w:rFonts w:eastAsia="Arial"/>
                <w:b/>
                <w:bCs/>
                <w:sz w:val="20"/>
              </w:rPr>
              <w:t>t</w:t>
            </w:r>
            <w:r w:rsidRPr="006B5460">
              <w:rPr>
                <w:rFonts w:eastAsia="Arial"/>
                <w:b/>
                <w:bCs/>
                <w:spacing w:val="-12"/>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4"/>
                <w:sz w:val="20"/>
              </w:rPr>
              <w:t xml:space="preserve"> </w:t>
            </w:r>
            <w:r w:rsidRPr="006B5460">
              <w:rPr>
                <w:rFonts w:eastAsia="Arial"/>
                <w:b/>
                <w:bCs/>
                <w:spacing w:val="-1"/>
                <w:sz w:val="20"/>
              </w:rPr>
              <w:t>S</w:t>
            </w:r>
            <w:r w:rsidRPr="006B5460">
              <w:rPr>
                <w:rFonts w:eastAsia="Arial"/>
                <w:b/>
                <w:bCs/>
                <w:spacing w:val="-3"/>
                <w:sz w:val="20"/>
              </w:rPr>
              <w:t>i</w:t>
            </w:r>
            <w:r w:rsidRPr="006B5460">
              <w:rPr>
                <w:rFonts w:eastAsia="Arial"/>
                <w:b/>
                <w:bCs/>
                <w:spacing w:val="-2"/>
                <w:sz w:val="20"/>
              </w:rPr>
              <w:t>m</w:t>
            </w:r>
            <w:r w:rsidRPr="006B5460">
              <w:rPr>
                <w:rFonts w:eastAsia="Arial"/>
                <w:b/>
                <w:bCs/>
                <w:sz w:val="20"/>
              </w:rPr>
              <w:t>i</w:t>
            </w:r>
            <w:r w:rsidRPr="006B5460">
              <w:rPr>
                <w:rFonts w:eastAsia="Arial"/>
                <w:b/>
                <w:bCs/>
                <w:spacing w:val="-3"/>
                <w:sz w:val="20"/>
              </w:rPr>
              <w:t>l</w:t>
            </w:r>
            <w:r w:rsidRPr="006B5460">
              <w:rPr>
                <w:rFonts w:eastAsia="Arial"/>
                <w:b/>
                <w:bCs/>
                <w:sz w:val="20"/>
              </w:rPr>
              <w:t>ar</w:t>
            </w:r>
            <w:r w:rsidRPr="006B5460">
              <w:rPr>
                <w:rFonts w:eastAsia="Arial"/>
                <w:b/>
                <w:bCs/>
                <w:spacing w:val="-11"/>
                <w:sz w:val="20"/>
              </w:rPr>
              <w:t xml:space="preserve"> </w:t>
            </w:r>
            <w:r w:rsidRPr="006B5460">
              <w:rPr>
                <w:rFonts w:eastAsia="Arial"/>
                <w:b/>
                <w:bCs/>
                <w:spacing w:val="-3"/>
                <w:sz w:val="20"/>
              </w:rPr>
              <w:t>Si</w:t>
            </w:r>
            <w:r w:rsidRPr="006B5460">
              <w:rPr>
                <w:rFonts w:eastAsia="Arial"/>
                <w:b/>
                <w:bCs/>
                <w:spacing w:val="-1"/>
                <w:sz w:val="20"/>
              </w:rPr>
              <w:t>z</w:t>
            </w:r>
            <w:r w:rsidRPr="006B5460">
              <w:rPr>
                <w:rFonts w:eastAsia="Arial"/>
                <w:b/>
                <w:bCs/>
                <w:sz w:val="20"/>
              </w:rPr>
              <w:t>e</w:t>
            </w:r>
            <w:r w:rsidRPr="006B5460">
              <w:rPr>
                <w:rFonts w:eastAsia="Arial"/>
                <w:b/>
                <w:bCs/>
                <w:spacing w:val="-7"/>
                <w:sz w:val="20"/>
              </w:rPr>
              <w:t xml:space="preserve"> </w:t>
            </w:r>
            <w:r w:rsidRPr="006B5460">
              <w:rPr>
                <w:rFonts w:eastAsia="Arial"/>
                <w:b/>
                <w:bCs/>
                <w:sz w:val="20"/>
              </w:rPr>
              <w:t>a</w:t>
            </w:r>
            <w:r w:rsidRPr="006B5460">
              <w:rPr>
                <w:rFonts w:eastAsia="Arial"/>
                <w:b/>
                <w:bCs/>
                <w:spacing w:val="-2"/>
                <w:sz w:val="20"/>
              </w:rPr>
              <w:t>n</w:t>
            </w:r>
            <w:r w:rsidRPr="006B5460">
              <w:rPr>
                <w:rFonts w:eastAsia="Arial"/>
                <w:b/>
                <w:bCs/>
                <w:sz w:val="20"/>
              </w:rPr>
              <w:t>d</w:t>
            </w:r>
            <w:r w:rsidRPr="006B5460">
              <w:rPr>
                <w:rFonts w:eastAsia="Arial"/>
                <w:b/>
                <w:bCs/>
                <w:spacing w:val="-9"/>
                <w:sz w:val="20"/>
              </w:rPr>
              <w:t xml:space="preserve"> </w:t>
            </w:r>
            <w:r w:rsidRPr="006B5460">
              <w:rPr>
                <w:rFonts w:eastAsia="Arial"/>
                <w:b/>
                <w:bCs/>
                <w:spacing w:val="-2"/>
                <w:sz w:val="20"/>
              </w:rPr>
              <w:t>N</w:t>
            </w:r>
            <w:r w:rsidRPr="006B5460">
              <w:rPr>
                <w:rFonts w:eastAsia="Arial"/>
                <w:b/>
                <w:bCs/>
                <w:spacing w:val="-3"/>
                <w:sz w:val="20"/>
              </w:rPr>
              <w:t>a</w:t>
            </w:r>
            <w:r w:rsidRPr="006B5460">
              <w:rPr>
                <w:rFonts w:eastAsia="Arial"/>
                <w:b/>
                <w:bCs/>
                <w:spacing w:val="-2"/>
                <w:sz w:val="20"/>
              </w:rPr>
              <w:t>t</w:t>
            </w:r>
            <w:r w:rsidRPr="006B5460">
              <w:rPr>
                <w:rFonts w:eastAsia="Arial"/>
                <w:b/>
                <w:bCs/>
                <w:spacing w:val="1"/>
                <w:sz w:val="20"/>
              </w:rPr>
              <w:t>u</w:t>
            </w:r>
            <w:r w:rsidRPr="006B5460">
              <w:rPr>
                <w:rFonts w:eastAsia="Arial"/>
                <w:b/>
                <w:bCs/>
                <w:spacing w:val="-3"/>
                <w:sz w:val="20"/>
              </w:rPr>
              <w:t>r</w:t>
            </w:r>
            <w:r w:rsidRPr="006B5460">
              <w:rPr>
                <w:rFonts w:eastAsia="Arial"/>
                <w:b/>
                <w:bCs/>
                <w:sz w:val="20"/>
              </w:rPr>
              <w:t>e</w:t>
            </w:r>
          </w:p>
        </w:tc>
      </w:tr>
      <w:tr w:rsidR="00650D73" w:rsidRPr="006B5460" w14:paraId="54CC14F8" w14:textId="77777777" w:rsidTr="00BD75C3">
        <w:trPr>
          <w:trHeight w:hRule="exact" w:val="674"/>
        </w:trPr>
        <w:tc>
          <w:tcPr>
            <w:tcW w:w="2340" w:type="dxa"/>
            <w:tcBorders>
              <w:top w:val="single" w:sz="4" w:space="0" w:color="000000"/>
              <w:left w:val="single" w:sz="4" w:space="0" w:color="000000"/>
              <w:bottom w:val="single" w:sz="4" w:space="0" w:color="000000"/>
              <w:right w:val="single" w:sz="4" w:space="0" w:color="000000"/>
            </w:tcBorders>
          </w:tcPr>
          <w:p w14:paraId="0E069BEE" w14:textId="77777777" w:rsidR="00650D73" w:rsidRPr="006B5460" w:rsidRDefault="00650D73" w:rsidP="00BD75C3">
            <w:pPr>
              <w:spacing w:before="13" w:line="220" w:lineRule="exact"/>
            </w:pPr>
          </w:p>
          <w:p w14:paraId="2E98A452" w14:textId="43E7109E" w:rsidR="00650D73" w:rsidRPr="006B5460" w:rsidRDefault="009D24F6" w:rsidP="00BD75C3">
            <w:pPr>
              <w:ind w:left="66" w:right="-20"/>
              <w:rPr>
                <w:rFonts w:eastAsia="Arial"/>
                <w:sz w:val="16"/>
                <w:szCs w:val="16"/>
              </w:rPr>
            </w:pP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 xml:space="preserve">t </w:t>
            </w:r>
            <w:r w:rsidRPr="006B5460">
              <w:rPr>
                <w:rFonts w:eastAsia="Arial"/>
                <w:b/>
                <w:bCs/>
                <w:spacing w:val="1"/>
                <w:sz w:val="16"/>
                <w:szCs w:val="16"/>
              </w:rPr>
              <w:t>No</w:t>
            </w:r>
            <w:r w:rsidR="00650D73" w:rsidRPr="006B5460">
              <w:rPr>
                <w:rFonts w:eastAsia="Arial"/>
                <w:b/>
                <w:bCs/>
                <w:spacing w:val="-1"/>
                <w:sz w:val="16"/>
                <w:szCs w:val="16"/>
              </w:rPr>
              <w:t xml:space="preserve"> </w:t>
            </w:r>
            <w:r w:rsidR="00650D73" w:rsidRPr="006B5460">
              <w:rPr>
                <w:rFonts w:eastAsia="Arial"/>
                <w:sz w:val="16"/>
                <w:szCs w:val="16"/>
              </w:rPr>
              <w:t>. . . . . .</w:t>
            </w:r>
            <w:r w:rsidR="00650D73" w:rsidRPr="006B5460">
              <w:rPr>
                <w:rFonts w:eastAsia="Arial"/>
                <w:spacing w:val="1"/>
                <w:sz w:val="16"/>
                <w:szCs w:val="16"/>
              </w:rPr>
              <w:t xml:space="preserve"> </w:t>
            </w:r>
            <w:r w:rsidR="00650D73" w:rsidRPr="006B5460">
              <w:rPr>
                <w:rFonts w:eastAsia="Arial"/>
                <w:b/>
                <w:bCs/>
                <w:sz w:val="16"/>
                <w:szCs w:val="16"/>
              </w:rPr>
              <w:t>of</w:t>
            </w:r>
            <w:r w:rsidR="00650D73" w:rsidRPr="006B5460">
              <w:rPr>
                <w:rFonts w:eastAsia="Arial"/>
                <w:b/>
                <w:bCs/>
                <w:spacing w:val="-2"/>
                <w:sz w:val="16"/>
                <w:szCs w:val="16"/>
              </w:rPr>
              <w:t xml:space="preserve"> </w:t>
            </w:r>
            <w:proofErr w:type="gramStart"/>
            <w:r w:rsidR="00650D73" w:rsidRPr="006B5460">
              <w:rPr>
                <w:rFonts w:eastAsia="Arial"/>
                <w:sz w:val="16"/>
                <w:szCs w:val="16"/>
              </w:rPr>
              <w:t>. . . .</w:t>
            </w:r>
            <w:proofErr w:type="gramEnd"/>
            <w:r w:rsidR="00650D73" w:rsidRPr="006B5460">
              <w:rPr>
                <w:rFonts w:eastAsia="Arial"/>
                <w:sz w:val="16"/>
                <w:szCs w:val="16"/>
              </w:rPr>
              <w:t xml:space="preserve"> .</w:t>
            </w:r>
          </w:p>
        </w:tc>
        <w:tc>
          <w:tcPr>
            <w:tcW w:w="7020" w:type="dxa"/>
            <w:gridSpan w:val="3"/>
            <w:tcBorders>
              <w:top w:val="single" w:sz="4" w:space="0" w:color="000000"/>
              <w:left w:val="single" w:sz="4" w:space="0" w:color="000000"/>
              <w:bottom w:val="single" w:sz="4" w:space="0" w:color="000000"/>
              <w:right w:val="single" w:sz="4" w:space="0" w:color="000000"/>
            </w:tcBorders>
          </w:tcPr>
          <w:p w14:paraId="30E4B3BC" w14:textId="77777777" w:rsidR="00650D73" w:rsidRPr="006B5460" w:rsidRDefault="00650D73" w:rsidP="00BD75C3">
            <w:pPr>
              <w:spacing w:before="13" w:line="220" w:lineRule="exact"/>
            </w:pPr>
          </w:p>
          <w:p w14:paraId="50CFF3E2" w14:textId="77777777" w:rsidR="00650D73" w:rsidRPr="006B5460" w:rsidRDefault="00650D73" w:rsidP="00BD75C3">
            <w:pPr>
              <w:ind w:left="66" w:right="-20"/>
              <w:rPr>
                <w:rFonts w:eastAsia="Arial"/>
                <w:sz w:val="16"/>
                <w:szCs w:val="16"/>
              </w:rPr>
            </w:pP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 xml:space="preserve">t </w:t>
            </w:r>
            <w:r w:rsidRPr="006B5460">
              <w:rPr>
                <w:rFonts w:eastAsia="Arial"/>
                <w:b/>
                <w:bCs/>
                <w:spacing w:val="1"/>
                <w:sz w:val="16"/>
                <w:szCs w:val="16"/>
              </w:rPr>
              <w:t>I</w:t>
            </w:r>
            <w:r w:rsidRPr="006B5460">
              <w:rPr>
                <w:rFonts w:eastAsia="Arial"/>
                <w:b/>
                <w:bCs/>
                <w:sz w:val="16"/>
                <w:szCs w:val="16"/>
              </w:rPr>
              <w:t>d</w:t>
            </w:r>
            <w:r w:rsidRPr="006B5460">
              <w:rPr>
                <w:rFonts w:eastAsia="Arial"/>
                <w:b/>
                <w:bCs/>
                <w:spacing w:val="-1"/>
                <w:sz w:val="16"/>
                <w:szCs w:val="16"/>
              </w:rPr>
              <w:t>e</w:t>
            </w:r>
            <w:r w:rsidRPr="006B5460">
              <w:rPr>
                <w:rFonts w:eastAsia="Arial"/>
                <w:b/>
                <w:bCs/>
                <w:sz w:val="16"/>
                <w:szCs w:val="16"/>
              </w:rPr>
              <w:t>n</w:t>
            </w:r>
            <w:r w:rsidRPr="006B5460">
              <w:rPr>
                <w:rFonts w:eastAsia="Arial"/>
                <w:b/>
                <w:bCs/>
                <w:spacing w:val="-3"/>
                <w:sz w:val="16"/>
                <w:szCs w:val="16"/>
              </w:rPr>
              <w:t>t</w:t>
            </w:r>
            <w:r w:rsidRPr="006B5460">
              <w:rPr>
                <w:rFonts w:eastAsia="Arial"/>
                <w:b/>
                <w:bCs/>
                <w:spacing w:val="1"/>
                <w:sz w:val="16"/>
                <w:szCs w:val="16"/>
              </w:rPr>
              <w:t>i</w:t>
            </w:r>
            <w:r w:rsidRPr="006B5460">
              <w:rPr>
                <w:rFonts w:eastAsia="Arial"/>
                <w:b/>
                <w:bCs/>
                <w:spacing w:val="-1"/>
                <w:sz w:val="16"/>
                <w:szCs w:val="16"/>
              </w:rPr>
              <w:t>f</w:t>
            </w:r>
            <w:r w:rsidRPr="006B5460">
              <w:rPr>
                <w:rFonts w:eastAsia="Arial"/>
                <w:b/>
                <w:bCs/>
                <w:spacing w:val="1"/>
                <w:sz w:val="16"/>
                <w:szCs w:val="16"/>
              </w:rPr>
              <w:t>i</w:t>
            </w:r>
            <w:r w:rsidRPr="006B5460">
              <w:rPr>
                <w:rFonts w:eastAsia="Arial"/>
                <w:b/>
                <w:bCs/>
                <w:spacing w:val="-1"/>
                <w:sz w:val="16"/>
                <w:szCs w:val="16"/>
              </w:rPr>
              <w:t>cat</w:t>
            </w:r>
            <w:r w:rsidRPr="006B5460">
              <w:rPr>
                <w:rFonts w:eastAsia="Arial"/>
                <w:b/>
                <w:bCs/>
                <w:spacing w:val="1"/>
                <w:sz w:val="16"/>
                <w:szCs w:val="16"/>
              </w:rPr>
              <w:t>i</w:t>
            </w:r>
            <w:r w:rsidRPr="006B5460">
              <w:rPr>
                <w:rFonts w:eastAsia="Arial"/>
                <w:b/>
                <w:bCs/>
                <w:spacing w:val="-2"/>
                <w:sz w:val="16"/>
                <w:szCs w:val="16"/>
              </w:rPr>
              <w:t>o</w:t>
            </w:r>
            <w:r w:rsidRPr="006B5460">
              <w:rPr>
                <w:rFonts w:eastAsia="Arial"/>
                <w:b/>
                <w:bCs/>
                <w:sz w:val="16"/>
                <w:szCs w:val="16"/>
              </w:rPr>
              <w:t>n</w:t>
            </w:r>
          </w:p>
        </w:tc>
      </w:tr>
      <w:tr w:rsidR="00650D73" w:rsidRPr="006B5460" w14:paraId="4BAECC9C" w14:textId="77777777" w:rsidTr="00BD75C3">
        <w:trPr>
          <w:trHeight w:hRule="exact" w:val="674"/>
        </w:trPr>
        <w:tc>
          <w:tcPr>
            <w:tcW w:w="4680" w:type="dxa"/>
            <w:gridSpan w:val="3"/>
            <w:tcBorders>
              <w:top w:val="single" w:sz="4" w:space="0" w:color="000000"/>
              <w:left w:val="single" w:sz="4" w:space="0" w:color="000000"/>
              <w:bottom w:val="single" w:sz="4" w:space="0" w:color="000000"/>
              <w:right w:val="single" w:sz="4" w:space="0" w:color="000000"/>
            </w:tcBorders>
          </w:tcPr>
          <w:p w14:paraId="344D4F34" w14:textId="77777777" w:rsidR="00650D73" w:rsidRPr="006B5460" w:rsidRDefault="00650D73" w:rsidP="00BD75C3">
            <w:pPr>
              <w:spacing w:before="13" w:line="220" w:lineRule="exact"/>
            </w:pPr>
          </w:p>
          <w:p w14:paraId="14E440F4" w14:textId="77777777" w:rsidR="00650D73" w:rsidRPr="006B5460" w:rsidRDefault="00650D73" w:rsidP="00BD75C3">
            <w:pPr>
              <w:ind w:left="66" w:right="-20"/>
              <w:rPr>
                <w:rFonts w:eastAsia="Arial"/>
                <w:sz w:val="16"/>
                <w:szCs w:val="16"/>
              </w:rPr>
            </w:pPr>
            <w:r w:rsidRPr="006B5460">
              <w:rPr>
                <w:rFonts w:eastAsia="Arial"/>
                <w:b/>
                <w:bCs/>
                <w:spacing w:val="-6"/>
                <w:sz w:val="16"/>
                <w:szCs w:val="16"/>
              </w:rPr>
              <w:t>A</w:t>
            </w:r>
            <w:r w:rsidRPr="006B5460">
              <w:rPr>
                <w:rFonts w:eastAsia="Arial"/>
                <w:b/>
                <w:bCs/>
                <w:spacing w:val="2"/>
                <w:sz w:val="16"/>
                <w:szCs w:val="16"/>
              </w:rPr>
              <w:t>w</w:t>
            </w:r>
            <w:r w:rsidRPr="006B5460">
              <w:rPr>
                <w:rFonts w:eastAsia="Arial"/>
                <w:b/>
                <w:bCs/>
                <w:spacing w:val="-1"/>
                <w:sz w:val="16"/>
                <w:szCs w:val="16"/>
              </w:rPr>
              <w:t>a</w:t>
            </w:r>
            <w:r w:rsidRPr="006B5460">
              <w:rPr>
                <w:rFonts w:eastAsia="Arial"/>
                <w:b/>
                <w:bCs/>
                <w:sz w:val="16"/>
                <w:szCs w:val="16"/>
              </w:rPr>
              <w:t>rd</w:t>
            </w:r>
            <w:r w:rsidRPr="006B5460">
              <w:rPr>
                <w:rFonts w:eastAsia="Arial"/>
                <w:b/>
                <w:bCs/>
                <w:spacing w:val="1"/>
                <w:sz w:val="16"/>
                <w:szCs w:val="16"/>
              </w:rPr>
              <w:t xml:space="preserve"> </w:t>
            </w:r>
            <w:r w:rsidRPr="006B5460">
              <w:rPr>
                <w:rFonts w:eastAsia="Arial"/>
                <w:b/>
                <w:bCs/>
                <w:spacing w:val="-1"/>
                <w:sz w:val="16"/>
                <w:szCs w:val="16"/>
              </w:rPr>
              <w:t>Dat</w:t>
            </w:r>
            <w:r w:rsidRPr="006B5460">
              <w:rPr>
                <w:rFonts w:eastAsia="Arial"/>
                <w:b/>
                <w:bCs/>
                <w:sz w:val="16"/>
                <w:szCs w:val="16"/>
              </w:rPr>
              <w:t>e</w:t>
            </w:r>
          </w:p>
        </w:tc>
        <w:tc>
          <w:tcPr>
            <w:tcW w:w="4680" w:type="dxa"/>
            <w:tcBorders>
              <w:top w:val="single" w:sz="4" w:space="0" w:color="000000"/>
              <w:left w:val="single" w:sz="4" w:space="0" w:color="000000"/>
              <w:bottom w:val="single" w:sz="4" w:space="0" w:color="000000"/>
              <w:right w:val="single" w:sz="4" w:space="0" w:color="000000"/>
            </w:tcBorders>
          </w:tcPr>
          <w:p w14:paraId="139C99EC" w14:textId="77777777" w:rsidR="00650D73" w:rsidRPr="006B5460" w:rsidRDefault="00650D73" w:rsidP="00BD75C3">
            <w:pPr>
              <w:spacing w:before="13" w:line="220" w:lineRule="exact"/>
            </w:pPr>
          </w:p>
          <w:p w14:paraId="79C9BEEF" w14:textId="77777777" w:rsidR="00650D73" w:rsidRPr="006B5460" w:rsidRDefault="00650D73" w:rsidP="00BD75C3">
            <w:pPr>
              <w:ind w:left="66" w:right="-20"/>
              <w:rPr>
                <w:rFonts w:eastAsia="Arial"/>
                <w:sz w:val="16"/>
                <w:szCs w:val="16"/>
              </w:rPr>
            </w:pPr>
            <w:r w:rsidRPr="006B5460">
              <w:rPr>
                <w:rFonts w:eastAsia="Arial"/>
                <w:b/>
                <w:bCs/>
                <w:spacing w:val="-1"/>
                <w:sz w:val="16"/>
                <w:szCs w:val="16"/>
              </w:rPr>
              <w:t>C</w:t>
            </w:r>
            <w:r w:rsidRPr="006B5460">
              <w:rPr>
                <w:rFonts w:eastAsia="Arial"/>
                <w:b/>
                <w:bCs/>
                <w:sz w:val="16"/>
                <w:szCs w:val="16"/>
              </w:rPr>
              <w:t>o</w:t>
            </w:r>
            <w:r w:rsidRPr="006B5460">
              <w:rPr>
                <w:rFonts w:eastAsia="Arial"/>
                <w:b/>
                <w:bCs/>
                <w:spacing w:val="1"/>
                <w:sz w:val="16"/>
                <w:szCs w:val="16"/>
              </w:rPr>
              <w:t>m</w:t>
            </w:r>
            <w:r w:rsidRPr="006B5460">
              <w:rPr>
                <w:rFonts w:eastAsia="Arial"/>
                <w:b/>
                <w:bCs/>
                <w:spacing w:val="-2"/>
                <w:sz w:val="16"/>
                <w:szCs w:val="16"/>
              </w:rPr>
              <w:t>p</w:t>
            </w:r>
            <w:r w:rsidRPr="006B5460">
              <w:rPr>
                <w:rFonts w:eastAsia="Arial"/>
                <w:b/>
                <w:bCs/>
                <w:spacing w:val="1"/>
                <w:sz w:val="16"/>
                <w:szCs w:val="16"/>
              </w:rPr>
              <w:t>l</w:t>
            </w:r>
            <w:r w:rsidRPr="006B5460">
              <w:rPr>
                <w:rFonts w:eastAsia="Arial"/>
                <w:b/>
                <w:bCs/>
                <w:spacing w:val="-1"/>
                <w:sz w:val="16"/>
                <w:szCs w:val="16"/>
              </w:rPr>
              <w:t>et</w:t>
            </w:r>
            <w:r w:rsidRPr="006B5460">
              <w:rPr>
                <w:rFonts w:eastAsia="Arial"/>
                <w:b/>
                <w:bCs/>
                <w:spacing w:val="1"/>
                <w:sz w:val="16"/>
                <w:szCs w:val="16"/>
              </w:rPr>
              <w:t>i</w:t>
            </w:r>
            <w:r w:rsidRPr="006B5460">
              <w:rPr>
                <w:rFonts w:eastAsia="Arial"/>
                <w:b/>
                <w:bCs/>
                <w:sz w:val="16"/>
                <w:szCs w:val="16"/>
              </w:rPr>
              <w:t>on</w:t>
            </w:r>
            <w:r w:rsidRPr="006B5460">
              <w:rPr>
                <w:rFonts w:eastAsia="Arial"/>
                <w:b/>
                <w:bCs/>
                <w:spacing w:val="-1"/>
                <w:sz w:val="16"/>
                <w:szCs w:val="16"/>
              </w:rPr>
              <w:t xml:space="preserve"> Dat</w:t>
            </w:r>
            <w:r w:rsidRPr="006B5460">
              <w:rPr>
                <w:rFonts w:eastAsia="Arial"/>
                <w:b/>
                <w:bCs/>
                <w:sz w:val="16"/>
                <w:szCs w:val="16"/>
              </w:rPr>
              <w:t>e</w:t>
            </w:r>
          </w:p>
        </w:tc>
      </w:tr>
      <w:tr w:rsidR="00650D73" w:rsidRPr="006B5460" w14:paraId="725DD67D" w14:textId="77777777" w:rsidTr="00BD75C3">
        <w:trPr>
          <w:trHeight w:hRule="exact" w:val="674"/>
        </w:trPr>
        <w:tc>
          <w:tcPr>
            <w:tcW w:w="2340" w:type="dxa"/>
            <w:tcBorders>
              <w:top w:val="single" w:sz="4" w:space="0" w:color="000000"/>
              <w:left w:val="single" w:sz="4" w:space="0" w:color="000000"/>
              <w:bottom w:val="single" w:sz="4" w:space="0" w:color="000000"/>
              <w:right w:val="single" w:sz="4" w:space="0" w:color="000000"/>
            </w:tcBorders>
          </w:tcPr>
          <w:p w14:paraId="0BEC6B32" w14:textId="77777777" w:rsidR="00650D73" w:rsidRPr="006B5460" w:rsidRDefault="00650D73" w:rsidP="00BD75C3">
            <w:pPr>
              <w:spacing w:before="13" w:line="220" w:lineRule="exact"/>
            </w:pPr>
          </w:p>
          <w:p w14:paraId="07D90D92" w14:textId="77777777" w:rsidR="00650D73" w:rsidRPr="006B5460" w:rsidRDefault="00650D73" w:rsidP="00BD75C3">
            <w:pPr>
              <w:ind w:left="66" w:right="-20"/>
              <w:rPr>
                <w:rFonts w:eastAsia="Arial"/>
                <w:sz w:val="16"/>
                <w:szCs w:val="16"/>
              </w:rPr>
            </w:pPr>
            <w:r w:rsidRPr="006B5460">
              <w:rPr>
                <w:rFonts w:eastAsia="Arial"/>
                <w:b/>
                <w:bCs/>
                <w:spacing w:val="-2"/>
                <w:sz w:val="16"/>
                <w:szCs w:val="16"/>
              </w:rPr>
              <w:t>T</w:t>
            </w:r>
            <w:r w:rsidRPr="006B5460">
              <w:rPr>
                <w:rFonts w:eastAsia="Arial"/>
                <w:b/>
                <w:bCs/>
                <w:sz w:val="16"/>
                <w:szCs w:val="16"/>
              </w:rPr>
              <w:t>o</w:t>
            </w:r>
            <w:r w:rsidRPr="006B5460">
              <w:rPr>
                <w:rFonts w:eastAsia="Arial"/>
                <w:b/>
                <w:bCs/>
                <w:spacing w:val="-1"/>
                <w:sz w:val="16"/>
                <w:szCs w:val="16"/>
              </w:rPr>
              <w:t>ta</w:t>
            </w:r>
            <w:r w:rsidRPr="006B5460">
              <w:rPr>
                <w:rFonts w:eastAsia="Arial"/>
                <w:b/>
                <w:bCs/>
                <w:sz w:val="16"/>
                <w:szCs w:val="16"/>
              </w:rPr>
              <w:t>l</w:t>
            </w:r>
            <w:r w:rsidRPr="006B5460">
              <w:rPr>
                <w:rFonts w:eastAsia="Arial"/>
                <w:b/>
                <w:bCs/>
                <w:spacing w:val="2"/>
                <w:sz w:val="16"/>
                <w:szCs w:val="16"/>
              </w:rPr>
              <w:t xml:space="preserve">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t</w:t>
            </w:r>
            <w:r w:rsidRPr="006B5460">
              <w:rPr>
                <w:rFonts w:eastAsia="Arial"/>
                <w:b/>
                <w:bCs/>
                <w:spacing w:val="3"/>
                <w:sz w:val="16"/>
                <w:szCs w:val="16"/>
              </w:rPr>
              <w:t xml:space="preserve"> </w:t>
            </w:r>
            <w:r w:rsidRPr="006B5460">
              <w:rPr>
                <w:rFonts w:eastAsia="Arial"/>
                <w:b/>
                <w:bCs/>
                <w:spacing w:val="-8"/>
                <w:sz w:val="16"/>
                <w:szCs w:val="16"/>
              </w:rPr>
              <w:t>A</w:t>
            </w:r>
            <w:r w:rsidRPr="006B5460">
              <w:rPr>
                <w:rFonts w:eastAsia="Arial"/>
                <w:b/>
                <w:bCs/>
                <w:spacing w:val="1"/>
                <w:sz w:val="16"/>
                <w:szCs w:val="16"/>
              </w:rPr>
              <w:t>m</w:t>
            </w:r>
            <w:r w:rsidRPr="006B5460">
              <w:rPr>
                <w:rFonts w:eastAsia="Arial"/>
                <w:b/>
                <w:bCs/>
                <w:sz w:val="16"/>
                <w:szCs w:val="16"/>
              </w:rPr>
              <w:t>ount</w:t>
            </w:r>
          </w:p>
        </w:tc>
        <w:tc>
          <w:tcPr>
            <w:tcW w:w="7020" w:type="dxa"/>
            <w:gridSpan w:val="3"/>
            <w:tcBorders>
              <w:top w:val="single" w:sz="4" w:space="0" w:color="000000"/>
              <w:left w:val="single" w:sz="4" w:space="0" w:color="000000"/>
              <w:bottom w:val="single" w:sz="4" w:space="0" w:color="000000"/>
              <w:right w:val="single" w:sz="4" w:space="0" w:color="000000"/>
            </w:tcBorders>
          </w:tcPr>
          <w:p w14:paraId="2CEA5A8E" w14:textId="77777777" w:rsidR="00650D73" w:rsidRPr="006B5460" w:rsidRDefault="00650D73" w:rsidP="00BD75C3">
            <w:pPr>
              <w:spacing w:before="13" w:line="220" w:lineRule="exact"/>
            </w:pPr>
          </w:p>
          <w:p w14:paraId="35A0BC20" w14:textId="77777777" w:rsidR="00650D73" w:rsidRPr="006B5460" w:rsidRDefault="00EF785A" w:rsidP="00EF785A">
            <w:pPr>
              <w:ind w:right="46"/>
              <w:jc w:val="right"/>
              <w:rPr>
                <w:rFonts w:eastAsia="Arial"/>
                <w:sz w:val="16"/>
                <w:szCs w:val="16"/>
              </w:rPr>
            </w:pPr>
            <w:r>
              <w:rPr>
                <w:rFonts w:eastAsia="Arial"/>
                <w:b/>
                <w:bCs/>
                <w:spacing w:val="-1"/>
                <w:sz w:val="16"/>
                <w:szCs w:val="16"/>
              </w:rPr>
              <w:t>MNT</w:t>
            </w:r>
          </w:p>
        </w:tc>
      </w:tr>
      <w:tr w:rsidR="00650D73" w:rsidRPr="006B5460" w14:paraId="7765F15E" w14:textId="77777777" w:rsidTr="00BD75C3">
        <w:trPr>
          <w:trHeight w:hRule="exact" w:val="1226"/>
        </w:trPr>
        <w:tc>
          <w:tcPr>
            <w:tcW w:w="2340" w:type="dxa"/>
            <w:tcBorders>
              <w:top w:val="single" w:sz="4" w:space="0" w:color="000000"/>
              <w:left w:val="single" w:sz="4" w:space="0" w:color="000000"/>
              <w:bottom w:val="single" w:sz="4" w:space="0" w:color="000000"/>
              <w:right w:val="single" w:sz="4" w:space="0" w:color="000000"/>
            </w:tcBorders>
          </w:tcPr>
          <w:p w14:paraId="14FA6276" w14:textId="77777777" w:rsidR="00650D73" w:rsidRPr="006B5460" w:rsidRDefault="00650D73" w:rsidP="00BD75C3">
            <w:pPr>
              <w:spacing w:before="13" w:line="220" w:lineRule="exact"/>
            </w:pPr>
          </w:p>
          <w:p w14:paraId="64A015D1" w14:textId="77777777" w:rsidR="00650D73" w:rsidRPr="006B5460" w:rsidRDefault="00650D73" w:rsidP="00BD75C3">
            <w:pPr>
              <w:ind w:left="66" w:right="494"/>
              <w:rPr>
                <w:rFonts w:eastAsia="Arial"/>
                <w:sz w:val="16"/>
                <w:szCs w:val="16"/>
              </w:rPr>
            </w:pPr>
            <w:r w:rsidRPr="006B5460">
              <w:rPr>
                <w:rFonts w:eastAsia="Arial"/>
                <w:b/>
                <w:bCs/>
                <w:spacing w:val="1"/>
                <w:sz w:val="16"/>
                <w:szCs w:val="16"/>
              </w:rPr>
              <w:t>I</w:t>
            </w:r>
            <w:r w:rsidRPr="006B5460">
              <w:rPr>
                <w:rFonts w:eastAsia="Arial"/>
                <w:b/>
                <w:bCs/>
                <w:sz w:val="16"/>
                <w:szCs w:val="16"/>
              </w:rPr>
              <w:t>f 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z w:val="16"/>
                <w:szCs w:val="16"/>
              </w:rPr>
              <w:t>n</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 xml:space="preserve"> </w:t>
            </w:r>
            <w:r w:rsidRPr="006B5460">
              <w:rPr>
                <w:rFonts w:eastAsia="Arial"/>
                <w:b/>
                <w:bCs/>
                <w:spacing w:val="1"/>
                <w:sz w:val="16"/>
                <w:szCs w:val="16"/>
              </w:rPr>
              <w:t>i</w:t>
            </w:r>
            <w:r w:rsidRPr="006B5460">
              <w:rPr>
                <w:rFonts w:eastAsia="Arial"/>
                <w:b/>
                <w:bCs/>
                <w:sz w:val="16"/>
                <w:szCs w:val="16"/>
              </w:rPr>
              <w:t>n</w:t>
            </w:r>
            <w:r w:rsidRPr="006B5460">
              <w:rPr>
                <w:rFonts w:eastAsia="Arial"/>
                <w:b/>
                <w:bCs/>
                <w:spacing w:val="-1"/>
                <w:sz w:val="16"/>
                <w:szCs w:val="16"/>
              </w:rPr>
              <w:t xml:space="preserve"> </w:t>
            </w:r>
            <w:r w:rsidRPr="006B5460">
              <w:rPr>
                <w:rFonts w:eastAsia="Arial"/>
                <w:b/>
                <w:bCs/>
                <w:sz w:val="16"/>
                <w:szCs w:val="16"/>
              </w:rPr>
              <w:t>a</w:t>
            </w:r>
            <w:r w:rsidRPr="006B5460">
              <w:rPr>
                <w:rFonts w:eastAsia="Arial"/>
                <w:b/>
                <w:bCs/>
                <w:spacing w:val="1"/>
                <w:sz w:val="16"/>
                <w:szCs w:val="16"/>
              </w:rPr>
              <w:t xml:space="preserve"> </w:t>
            </w:r>
            <w:r w:rsidRPr="006B5460">
              <w:rPr>
                <w:rFonts w:eastAsia="Arial"/>
                <w:b/>
                <w:bCs/>
                <w:spacing w:val="-3"/>
                <w:sz w:val="16"/>
                <w:szCs w:val="16"/>
              </w:rPr>
              <w:t>J</w:t>
            </w:r>
            <w:r w:rsidRPr="006B5460">
              <w:rPr>
                <w:rFonts w:eastAsia="Arial"/>
                <w:b/>
                <w:bCs/>
                <w:sz w:val="16"/>
                <w:szCs w:val="16"/>
              </w:rPr>
              <w:t>V</w:t>
            </w:r>
            <w:r w:rsidRPr="006B5460">
              <w:rPr>
                <w:rFonts w:eastAsia="Arial"/>
                <w:b/>
                <w:bCs/>
                <w:spacing w:val="2"/>
                <w:sz w:val="16"/>
                <w:szCs w:val="16"/>
              </w:rPr>
              <w:t xml:space="preserve"> </w:t>
            </w:r>
            <w:r w:rsidRPr="006B5460">
              <w:rPr>
                <w:rFonts w:eastAsia="Arial"/>
                <w:b/>
                <w:bCs/>
                <w:sz w:val="16"/>
                <w:szCs w:val="16"/>
              </w:rPr>
              <w:t xml:space="preserve">or </w:t>
            </w:r>
            <w:r w:rsidRPr="006B5460">
              <w:rPr>
                <w:rFonts w:eastAsia="Arial"/>
                <w:b/>
                <w:bCs/>
                <w:spacing w:val="-1"/>
                <w:sz w:val="16"/>
                <w:szCs w:val="16"/>
              </w:rPr>
              <w:t>s</w:t>
            </w:r>
            <w:r w:rsidRPr="006B5460">
              <w:rPr>
                <w:rFonts w:eastAsia="Arial"/>
                <w:b/>
                <w:bCs/>
                <w:sz w:val="16"/>
                <w:szCs w:val="16"/>
              </w:rPr>
              <w:t>ub</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act</w:t>
            </w:r>
            <w:r w:rsidRPr="006B5460">
              <w:rPr>
                <w:rFonts w:eastAsia="Arial"/>
                <w:b/>
                <w:bCs/>
                <w:sz w:val="16"/>
                <w:szCs w:val="16"/>
              </w:rPr>
              <w:t xml:space="preserve">or, </w:t>
            </w:r>
            <w:r w:rsidRPr="006B5460">
              <w:rPr>
                <w:rFonts w:eastAsia="Arial"/>
                <w:b/>
                <w:bCs/>
                <w:spacing w:val="-1"/>
                <w:sz w:val="16"/>
                <w:szCs w:val="16"/>
              </w:rPr>
              <w:t>s</w:t>
            </w:r>
            <w:r w:rsidRPr="006B5460">
              <w:rPr>
                <w:rFonts w:eastAsia="Arial"/>
                <w:b/>
                <w:bCs/>
                <w:sz w:val="16"/>
                <w:szCs w:val="16"/>
              </w:rPr>
              <w:t>p</w:t>
            </w:r>
            <w:r w:rsidRPr="006B5460">
              <w:rPr>
                <w:rFonts w:eastAsia="Arial"/>
                <w:b/>
                <w:bCs/>
                <w:spacing w:val="-1"/>
                <w:sz w:val="16"/>
                <w:szCs w:val="16"/>
              </w:rPr>
              <w:t>ec</w:t>
            </w:r>
            <w:r w:rsidRPr="006B5460">
              <w:rPr>
                <w:rFonts w:eastAsia="Arial"/>
                <w:b/>
                <w:bCs/>
                <w:spacing w:val="1"/>
                <w:sz w:val="16"/>
                <w:szCs w:val="16"/>
              </w:rPr>
              <w:t>i</w:t>
            </w:r>
            <w:r w:rsidRPr="006B5460">
              <w:rPr>
                <w:rFonts w:eastAsia="Arial"/>
                <w:b/>
                <w:bCs/>
                <w:spacing w:val="2"/>
                <w:sz w:val="16"/>
                <w:szCs w:val="16"/>
              </w:rPr>
              <w:t>f</w:t>
            </w:r>
            <w:r w:rsidRPr="006B5460">
              <w:rPr>
                <w:rFonts w:eastAsia="Arial"/>
                <w:b/>
                <w:bCs/>
                <w:sz w:val="16"/>
                <w:szCs w:val="16"/>
              </w:rPr>
              <w:t>y p</w:t>
            </w:r>
            <w:r w:rsidRPr="006B5460">
              <w:rPr>
                <w:rFonts w:eastAsia="Arial"/>
                <w:b/>
                <w:bCs/>
                <w:spacing w:val="-1"/>
                <w:sz w:val="16"/>
                <w:szCs w:val="16"/>
              </w:rPr>
              <w:t>a</w:t>
            </w:r>
            <w:r w:rsidRPr="006B5460">
              <w:rPr>
                <w:rFonts w:eastAsia="Arial"/>
                <w:b/>
                <w:bCs/>
                <w:sz w:val="16"/>
                <w:szCs w:val="16"/>
              </w:rPr>
              <w:t>r</w:t>
            </w:r>
            <w:r w:rsidRPr="006B5460">
              <w:rPr>
                <w:rFonts w:eastAsia="Arial"/>
                <w:b/>
                <w:bCs/>
                <w:spacing w:val="-1"/>
                <w:sz w:val="16"/>
                <w:szCs w:val="16"/>
              </w:rPr>
              <w:t>t</w:t>
            </w:r>
            <w:r w:rsidRPr="006B5460">
              <w:rPr>
                <w:rFonts w:eastAsia="Arial"/>
                <w:b/>
                <w:bCs/>
                <w:spacing w:val="1"/>
                <w:sz w:val="16"/>
                <w:szCs w:val="16"/>
              </w:rPr>
              <w:t>i</w:t>
            </w:r>
            <w:r w:rsidRPr="006B5460">
              <w:rPr>
                <w:rFonts w:eastAsia="Arial"/>
                <w:b/>
                <w:bCs/>
                <w:spacing w:val="-1"/>
                <w:sz w:val="16"/>
                <w:szCs w:val="16"/>
              </w:rPr>
              <w:t>c</w:t>
            </w:r>
            <w:r w:rsidRPr="006B5460">
              <w:rPr>
                <w:rFonts w:eastAsia="Arial"/>
                <w:b/>
                <w:bCs/>
                <w:spacing w:val="1"/>
                <w:sz w:val="16"/>
                <w:szCs w:val="16"/>
              </w:rPr>
              <w:t>i</w:t>
            </w:r>
            <w:r w:rsidRPr="006B5460">
              <w:rPr>
                <w:rFonts w:eastAsia="Arial"/>
                <w:b/>
                <w:bCs/>
                <w:sz w:val="16"/>
                <w:szCs w:val="16"/>
              </w:rPr>
              <w:t>p</w:t>
            </w:r>
            <w:r w:rsidRPr="006B5460">
              <w:rPr>
                <w:rFonts w:eastAsia="Arial"/>
                <w:b/>
                <w:bCs/>
                <w:spacing w:val="-1"/>
                <w:sz w:val="16"/>
                <w:szCs w:val="16"/>
              </w:rPr>
              <w:t>ati</w:t>
            </w:r>
            <w:r w:rsidRPr="006B5460">
              <w:rPr>
                <w:rFonts w:eastAsia="Arial"/>
                <w:b/>
                <w:bCs/>
                <w:sz w:val="16"/>
                <w:szCs w:val="16"/>
              </w:rPr>
              <w:t>on</w:t>
            </w:r>
            <w:r w:rsidRPr="006B5460">
              <w:rPr>
                <w:rFonts w:eastAsia="Arial"/>
                <w:b/>
                <w:bCs/>
                <w:spacing w:val="-1"/>
                <w:sz w:val="16"/>
                <w:szCs w:val="16"/>
              </w:rPr>
              <w:t xml:space="preserve"> </w:t>
            </w:r>
            <w:r w:rsidRPr="006B5460">
              <w:rPr>
                <w:rFonts w:eastAsia="Arial"/>
                <w:b/>
                <w:bCs/>
                <w:sz w:val="16"/>
                <w:szCs w:val="16"/>
              </w:rPr>
              <w:t xml:space="preserve">of </w:t>
            </w:r>
            <w:r w:rsidRPr="006B5460">
              <w:rPr>
                <w:rFonts w:eastAsia="Arial"/>
                <w:b/>
                <w:bCs/>
                <w:spacing w:val="-1"/>
                <w:sz w:val="16"/>
                <w:szCs w:val="16"/>
              </w:rPr>
              <w:t>t</w:t>
            </w:r>
            <w:r w:rsidRPr="006B5460">
              <w:rPr>
                <w:rFonts w:eastAsia="Arial"/>
                <w:b/>
                <w:bCs/>
                <w:sz w:val="16"/>
                <w:szCs w:val="16"/>
              </w:rPr>
              <w:t>o</w:t>
            </w:r>
            <w:r w:rsidRPr="006B5460">
              <w:rPr>
                <w:rFonts w:eastAsia="Arial"/>
                <w:b/>
                <w:bCs/>
                <w:spacing w:val="-1"/>
                <w:sz w:val="16"/>
                <w:szCs w:val="16"/>
              </w:rPr>
              <w:t>ta</w:t>
            </w:r>
            <w:r w:rsidRPr="006B5460">
              <w:rPr>
                <w:rFonts w:eastAsia="Arial"/>
                <w:b/>
                <w:bCs/>
                <w:sz w:val="16"/>
                <w:szCs w:val="16"/>
              </w:rPr>
              <w:t xml:space="preserve">l </w:t>
            </w:r>
            <w:r w:rsidRPr="006B5460">
              <w:rPr>
                <w:rFonts w:eastAsia="Arial"/>
                <w:b/>
                <w:bCs/>
                <w:spacing w:val="-1"/>
                <w:sz w:val="16"/>
                <w:szCs w:val="16"/>
              </w:rPr>
              <w:t>c</w:t>
            </w:r>
            <w:r w:rsidRPr="006B5460">
              <w:rPr>
                <w:rFonts w:eastAsia="Arial"/>
                <w:b/>
                <w:bCs/>
                <w:sz w:val="16"/>
                <w:szCs w:val="16"/>
              </w:rPr>
              <w:t>on</w:t>
            </w:r>
            <w:r w:rsidRPr="006B5460">
              <w:rPr>
                <w:rFonts w:eastAsia="Arial"/>
                <w:b/>
                <w:bCs/>
                <w:spacing w:val="-1"/>
                <w:sz w:val="16"/>
                <w:szCs w:val="16"/>
              </w:rPr>
              <w:t>t</w:t>
            </w:r>
            <w:r w:rsidRPr="006B5460">
              <w:rPr>
                <w:rFonts w:eastAsia="Arial"/>
                <w:b/>
                <w:bCs/>
                <w:sz w:val="16"/>
                <w:szCs w:val="16"/>
              </w:rPr>
              <w:t>r</w:t>
            </w:r>
            <w:r w:rsidRPr="006B5460">
              <w:rPr>
                <w:rFonts w:eastAsia="Arial"/>
                <w:b/>
                <w:bCs/>
                <w:spacing w:val="-1"/>
                <w:sz w:val="16"/>
                <w:szCs w:val="16"/>
              </w:rPr>
              <w:t>ac</w:t>
            </w:r>
            <w:r w:rsidRPr="006B5460">
              <w:rPr>
                <w:rFonts w:eastAsia="Arial"/>
                <w:b/>
                <w:bCs/>
                <w:sz w:val="16"/>
                <w:szCs w:val="16"/>
              </w:rPr>
              <w:t xml:space="preserve">t </w:t>
            </w:r>
            <w:r w:rsidRPr="006B5460">
              <w:rPr>
                <w:rFonts w:eastAsia="Arial"/>
                <w:b/>
                <w:bCs/>
                <w:spacing w:val="-1"/>
                <w:sz w:val="16"/>
                <w:szCs w:val="16"/>
              </w:rPr>
              <w:t>a</w:t>
            </w:r>
            <w:r w:rsidRPr="006B5460">
              <w:rPr>
                <w:rFonts w:eastAsia="Arial"/>
                <w:b/>
                <w:bCs/>
                <w:spacing w:val="1"/>
                <w:sz w:val="16"/>
                <w:szCs w:val="16"/>
              </w:rPr>
              <w:t>m</w:t>
            </w:r>
            <w:r w:rsidRPr="006B5460">
              <w:rPr>
                <w:rFonts w:eastAsia="Arial"/>
                <w:b/>
                <w:bCs/>
                <w:spacing w:val="-2"/>
                <w:sz w:val="16"/>
                <w:szCs w:val="16"/>
              </w:rPr>
              <w:t>o</w:t>
            </w:r>
            <w:r w:rsidRPr="006B5460">
              <w:rPr>
                <w:rFonts w:eastAsia="Arial"/>
                <w:b/>
                <w:bCs/>
                <w:sz w:val="16"/>
                <w:szCs w:val="16"/>
              </w:rPr>
              <w:t>unt</w:t>
            </w:r>
          </w:p>
        </w:tc>
        <w:tc>
          <w:tcPr>
            <w:tcW w:w="2340" w:type="dxa"/>
            <w:gridSpan w:val="2"/>
            <w:tcBorders>
              <w:top w:val="single" w:sz="4" w:space="0" w:color="000000"/>
              <w:left w:val="single" w:sz="4" w:space="0" w:color="000000"/>
              <w:bottom w:val="single" w:sz="4" w:space="0" w:color="000000"/>
              <w:right w:val="single" w:sz="4" w:space="0" w:color="000000"/>
            </w:tcBorders>
          </w:tcPr>
          <w:p w14:paraId="6C71E1AB" w14:textId="77777777" w:rsidR="00650D73" w:rsidRPr="006B5460" w:rsidRDefault="00650D73" w:rsidP="00BD75C3">
            <w:pPr>
              <w:spacing w:before="9" w:line="100" w:lineRule="exact"/>
              <w:rPr>
                <w:sz w:val="10"/>
                <w:szCs w:val="10"/>
              </w:rPr>
            </w:pPr>
          </w:p>
          <w:p w14:paraId="67EB48CA" w14:textId="77777777" w:rsidR="00650D73" w:rsidRPr="006B5460" w:rsidRDefault="00650D73" w:rsidP="00BD75C3">
            <w:pPr>
              <w:spacing w:line="200" w:lineRule="exact"/>
              <w:rPr>
                <w:sz w:val="20"/>
              </w:rPr>
            </w:pPr>
          </w:p>
          <w:p w14:paraId="48546E56" w14:textId="77777777" w:rsidR="00650D73" w:rsidRPr="006B5460" w:rsidRDefault="00650D73" w:rsidP="00BD75C3">
            <w:pPr>
              <w:spacing w:line="200" w:lineRule="exact"/>
              <w:rPr>
                <w:sz w:val="20"/>
              </w:rPr>
            </w:pPr>
          </w:p>
          <w:p w14:paraId="6A19A3DE" w14:textId="77777777" w:rsidR="00650D73" w:rsidRPr="006B5460" w:rsidRDefault="00650D73" w:rsidP="00BD75C3">
            <w:pPr>
              <w:ind w:left="66" w:right="-20"/>
              <w:rPr>
                <w:rFonts w:eastAsia="Arial"/>
                <w:sz w:val="16"/>
                <w:szCs w:val="16"/>
              </w:rPr>
            </w:pPr>
            <w:r w:rsidRPr="006B5460">
              <w:rPr>
                <w:rFonts w:eastAsia="Arial"/>
                <w:b/>
                <w:bCs/>
                <w:spacing w:val="1"/>
                <w:sz w:val="16"/>
                <w:szCs w:val="16"/>
              </w:rPr>
              <w:t>P</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ce</w:t>
            </w:r>
            <w:r w:rsidRPr="006B5460">
              <w:rPr>
                <w:rFonts w:eastAsia="Arial"/>
                <w:b/>
                <w:bCs/>
                <w:sz w:val="16"/>
                <w:szCs w:val="16"/>
              </w:rPr>
              <w:t xml:space="preserve">nt of </w:t>
            </w:r>
            <w:r w:rsidRPr="006B5460">
              <w:rPr>
                <w:rFonts w:eastAsia="Arial"/>
                <w:b/>
                <w:bCs/>
                <w:spacing w:val="-2"/>
                <w:sz w:val="16"/>
                <w:szCs w:val="16"/>
              </w:rPr>
              <w:t>T</w:t>
            </w:r>
            <w:r w:rsidRPr="006B5460">
              <w:rPr>
                <w:rFonts w:eastAsia="Arial"/>
                <w:b/>
                <w:bCs/>
                <w:sz w:val="16"/>
                <w:szCs w:val="16"/>
              </w:rPr>
              <w:t>o</w:t>
            </w:r>
            <w:r w:rsidRPr="006B5460">
              <w:rPr>
                <w:rFonts w:eastAsia="Arial"/>
                <w:b/>
                <w:bCs/>
                <w:spacing w:val="-1"/>
                <w:sz w:val="16"/>
                <w:szCs w:val="16"/>
              </w:rPr>
              <w:t>tal</w:t>
            </w:r>
          </w:p>
        </w:tc>
        <w:tc>
          <w:tcPr>
            <w:tcW w:w="4680" w:type="dxa"/>
            <w:tcBorders>
              <w:top w:val="single" w:sz="4" w:space="0" w:color="000000"/>
              <w:left w:val="single" w:sz="4" w:space="0" w:color="000000"/>
              <w:bottom w:val="single" w:sz="4" w:space="0" w:color="000000"/>
              <w:right w:val="single" w:sz="4" w:space="0" w:color="000000"/>
            </w:tcBorders>
          </w:tcPr>
          <w:p w14:paraId="74B0788D" w14:textId="77777777" w:rsidR="00650D73" w:rsidRPr="006B5460" w:rsidRDefault="00650D73" w:rsidP="00BD75C3">
            <w:pPr>
              <w:spacing w:before="9" w:line="100" w:lineRule="exact"/>
              <w:rPr>
                <w:sz w:val="10"/>
                <w:szCs w:val="10"/>
              </w:rPr>
            </w:pPr>
          </w:p>
          <w:p w14:paraId="310DB18F" w14:textId="77777777" w:rsidR="00650D73" w:rsidRPr="006B5460" w:rsidRDefault="00650D73" w:rsidP="00BD75C3">
            <w:pPr>
              <w:spacing w:line="200" w:lineRule="exact"/>
              <w:rPr>
                <w:sz w:val="20"/>
              </w:rPr>
            </w:pPr>
          </w:p>
          <w:p w14:paraId="756189FF" w14:textId="77777777" w:rsidR="00650D73" w:rsidRPr="006B5460" w:rsidRDefault="00650D73" w:rsidP="00BD75C3">
            <w:pPr>
              <w:spacing w:line="200" w:lineRule="exact"/>
              <w:rPr>
                <w:sz w:val="20"/>
              </w:rPr>
            </w:pPr>
          </w:p>
          <w:p w14:paraId="39F7EDAE" w14:textId="77777777" w:rsidR="00650D73" w:rsidRPr="006B5460" w:rsidRDefault="00650D73" w:rsidP="00BD75C3">
            <w:pPr>
              <w:ind w:left="66" w:right="-20"/>
              <w:rPr>
                <w:rFonts w:eastAsia="Arial"/>
                <w:sz w:val="16"/>
                <w:szCs w:val="16"/>
              </w:rPr>
            </w:pPr>
            <w:r w:rsidRPr="006B5460">
              <w:rPr>
                <w:rFonts w:eastAsia="Arial"/>
                <w:b/>
                <w:bCs/>
                <w:spacing w:val="-6"/>
                <w:sz w:val="16"/>
                <w:szCs w:val="16"/>
              </w:rPr>
              <w:t>A</w:t>
            </w:r>
            <w:r w:rsidRPr="006B5460">
              <w:rPr>
                <w:rFonts w:eastAsia="Arial"/>
                <w:b/>
                <w:bCs/>
                <w:spacing w:val="1"/>
                <w:sz w:val="16"/>
                <w:szCs w:val="16"/>
              </w:rPr>
              <w:t>m</w:t>
            </w:r>
            <w:r w:rsidRPr="006B5460">
              <w:rPr>
                <w:rFonts w:eastAsia="Arial"/>
                <w:b/>
                <w:bCs/>
                <w:sz w:val="16"/>
                <w:szCs w:val="16"/>
              </w:rPr>
              <w:t>ount</w:t>
            </w:r>
          </w:p>
        </w:tc>
      </w:tr>
      <w:tr w:rsidR="00650D73" w:rsidRPr="006B5460" w14:paraId="6092C682" w14:textId="77777777" w:rsidTr="00BD75C3">
        <w:trPr>
          <w:trHeight w:hRule="exact" w:val="1405"/>
        </w:trPr>
        <w:tc>
          <w:tcPr>
            <w:tcW w:w="2340" w:type="dxa"/>
            <w:tcBorders>
              <w:top w:val="single" w:sz="4" w:space="0" w:color="000000"/>
              <w:left w:val="single" w:sz="4" w:space="0" w:color="000000"/>
              <w:bottom w:val="single" w:sz="4" w:space="0" w:color="000000"/>
              <w:right w:val="single" w:sz="4" w:space="0" w:color="000000"/>
            </w:tcBorders>
          </w:tcPr>
          <w:p w14:paraId="1CE99617" w14:textId="77777777" w:rsidR="00650D73" w:rsidRPr="006B5460" w:rsidRDefault="00650D73" w:rsidP="00BD75C3">
            <w:pPr>
              <w:spacing w:before="13" w:line="220" w:lineRule="exact"/>
            </w:pPr>
          </w:p>
          <w:p w14:paraId="482FBC68" w14:textId="77777777" w:rsidR="00650D73" w:rsidRPr="006B5460" w:rsidRDefault="00650D73" w:rsidP="00BD75C3">
            <w:pPr>
              <w:ind w:left="66"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m</w:t>
            </w:r>
            <w:r w:rsidRPr="006B5460">
              <w:rPr>
                <w:rFonts w:eastAsia="Arial"/>
                <w:b/>
                <w:bCs/>
                <w:sz w:val="16"/>
                <w:szCs w:val="16"/>
              </w:rPr>
              <w:t>p</w:t>
            </w:r>
            <w:r w:rsidRPr="006B5460">
              <w:rPr>
                <w:rFonts w:eastAsia="Arial"/>
                <w:b/>
                <w:bCs/>
                <w:spacing w:val="1"/>
                <w:sz w:val="16"/>
                <w:szCs w:val="16"/>
              </w:rPr>
              <w:t>l</w:t>
            </w:r>
            <w:r w:rsidRPr="006B5460">
              <w:rPr>
                <w:rFonts w:eastAsia="Arial"/>
                <w:b/>
                <w:bCs/>
                <w:spacing w:val="3"/>
                <w:sz w:val="16"/>
                <w:szCs w:val="16"/>
              </w:rPr>
              <w:t>o</w:t>
            </w:r>
            <w:r w:rsidRPr="006B5460">
              <w:rPr>
                <w:rFonts w:eastAsia="Arial"/>
                <w:b/>
                <w:bCs/>
                <w:spacing w:val="-8"/>
                <w:sz w:val="16"/>
                <w:szCs w:val="16"/>
              </w:rPr>
              <w:t>y</w:t>
            </w:r>
            <w:r w:rsidRPr="006B5460">
              <w:rPr>
                <w:rFonts w:eastAsia="Arial"/>
                <w:b/>
                <w:bCs/>
                <w:spacing w:val="-1"/>
                <w:sz w:val="16"/>
                <w:szCs w:val="16"/>
              </w:rPr>
              <w:t>e</w:t>
            </w:r>
            <w:r w:rsidRPr="006B5460">
              <w:rPr>
                <w:rFonts w:eastAsia="Arial"/>
                <w:b/>
                <w:bCs/>
                <w:sz w:val="16"/>
                <w:szCs w:val="16"/>
              </w:rPr>
              <w:t>r</w:t>
            </w:r>
            <w:r w:rsidRPr="006B5460">
              <w:rPr>
                <w:rFonts w:eastAsia="Arial"/>
                <w:b/>
                <w:bCs/>
                <w:spacing w:val="1"/>
                <w:sz w:val="16"/>
                <w:szCs w:val="16"/>
              </w:rPr>
              <w:t>’</w:t>
            </w:r>
            <w:r w:rsidRPr="006B5460">
              <w:rPr>
                <w:rFonts w:eastAsia="Arial"/>
                <w:b/>
                <w:bCs/>
                <w:sz w:val="16"/>
                <w:szCs w:val="16"/>
              </w:rPr>
              <w:t>s</w:t>
            </w:r>
            <w:r w:rsidRPr="006B5460">
              <w:rPr>
                <w:rFonts w:eastAsia="Arial"/>
                <w:b/>
                <w:bCs/>
                <w:spacing w:val="1"/>
                <w:sz w:val="16"/>
                <w:szCs w:val="16"/>
              </w:rPr>
              <w:t xml:space="preserve"> </w:t>
            </w:r>
            <w:r w:rsidRPr="006B5460">
              <w:rPr>
                <w:rFonts w:eastAsia="Arial"/>
                <w:b/>
                <w:bCs/>
                <w:spacing w:val="-1"/>
                <w:sz w:val="16"/>
                <w:szCs w:val="16"/>
              </w:rPr>
              <w:t>Na</w:t>
            </w:r>
            <w:r w:rsidRPr="006B5460">
              <w:rPr>
                <w:rFonts w:eastAsia="Arial"/>
                <w:b/>
                <w:bCs/>
                <w:spacing w:val="1"/>
                <w:sz w:val="16"/>
                <w:szCs w:val="16"/>
              </w:rPr>
              <w:t>m</w:t>
            </w:r>
            <w:r w:rsidRPr="006B5460">
              <w:rPr>
                <w:rFonts w:eastAsia="Arial"/>
                <w:b/>
                <w:bCs/>
                <w:sz w:val="16"/>
                <w:szCs w:val="16"/>
              </w:rPr>
              <w:t>e</w:t>
            </w:r>
          </w:p>
          <w:p w14:paraId="6A5BC9A1" w14:textId="77777777" w:rsidR="00650D73" w:rsidRPr="006B5460" w:rsidRDefault="00650D73" w:rsidP="00BD75C3">
            <w:pPr>
              <w:spacing w:before="58"/>
              <w:ind w:left="66" w:right="-20"/>
              <w:rPr>
                <w:rFonts w:eastAsia="Arial"/>
                <w:sz w:val="16"/>
                <w:szCs w:val="16"/>
              </w:rPr>
            </w:pPr>
            <w:r w:rsidRPr="006B5460">
              <w:rPr>
                <w:rFonts w:eastAsia="Arial"/>
                <w:b/>
                <w:bCs/>
                <w:spacing w:val="-6"/>
                <w:sz w:val="16"/>
                <w:szCs w:val="16"/>
              </w:rPr>
              <w:t>A</w:t>
            </w:r>
            <w:r w:rsidRPr="006B5460">
              <w:rPr>
                <w:rFonts w:eastAsia="Arial"/>
                <w:b/>
                <w:bCs/>
                <w:spacing w:val="3"/>
                <w:sz w:val="16"/>
                <w:szCs w:val="16"/>
              </w:rPr>
              <w:t>d</w:t>
            </w:r>
            <w:r w:rsidRPr="006B5460">
              <w:rPr>
                <w:rFonts w:eastAsia="Arial"/>
                <w:b/>
                <w:bCs/>
                <w:sz w:val="16"/>
                <w:szCs w:val="16"/>
              </w:rPr>
              <w:t>dr</w:t>
            </w:r>
            <w:r w:rsidRPr="006B5460">
              <w:rPr>
                <w:rFonts w:eastAsia="Arial"/>
                <w:b/>
                <w:bCs/>
                <w:spacing w:val="-1"/>
                <w:sz w:val="16"/>
                <w:szCs w:val="16"/>
              </w:rPr>
              <w:t>ess</w:t>
            </w:r>
          </w:p>
          <w:p w14:paraId="5E531C40" w14:textId="77777777" w:rsidR="00650D73" w:rsidRPr="006B5460" w:rsidRDefault="00650D73" w:rsidP="00BD75C3">
            <w:pPr>
              <w:spacing w:before="60"/>
              <w:ind w:left="66" w:right="-20"/>
              <w:rPr>
                <w:rFonts w:eastAsia="Arial"/>
                <w:sz w:val="16"/>
                <w:szCs w:val="16"/>
              </w:rPr>
            </w:pPr>
            <w:r w:rsidRPr="006B5460">
              <w:rPr>
                <w:rFonts w:eastAsia="Arial"/>
                <w:b/>
                <w:bCs/>
                <w:spacing w:val="-2"/>
                <w:sz w:val="16"/>
                <w:szCs w:val="16"/>
              </w:rPr>
              <w:t>T</w:t>
            </w:r>
            <w:r w:rsidRPr="006B5460">
              <w:rPr>
                <w:rFonts w:eastAsia="Arial"/>
                <w:b/>
                <w:bCs/>
                <w:spacing w:val="-1"/>
                <w:sz w:val="16"/>
                <w:szCs w:val="16"/>
              </w:rPr>
              <w:t>e</w:t>
            </w:r>
            <w:r w:rsidRPr="006B5460">
              <w:rPr>
                <w:rFonts w:eastAsia="Arial"/>
                <w:b/>
                <w:bCs/>
                <w:spacing w:val="1"/>
                <w:sz w:val="16"/>
                <w:szCs w:val="16"/>
              </w:rPr>
              <w:t>l</w:t>
            </w:r>
            <w:r w:rsidRPr="006B5460">
              <w:rPr>
                <w:rFonts w:eastAsia="Arial"/>
                <w:b/>
                <w:bCs/>
                <w:spacing w:val="-1"/>
                <w:sz w:val="16"/>
                <w:szCs w:val="16"/>
              </w:rPr>
              <w:t>e</w:t>
            </w:r>
            <w:r w:rsidRPr="006B5460">
              <w:rPr>
                <w:rFonts w:eastAsia="Arial"/>
                <w:b/>
                <w:bCs/>
                <w:sz w:val="16"/>
                <w:szCs w:val="16"/>
              </w:rPr>
              <w:t>phon</w:t>
            </w:r>
            <w:r w:rsidRPr="006B5460">
              <w:rPr>
                <w:rFonts w:eastAsia="Arial"/>
                <w:b/>
                <w:bCs/>
                <w:spacing w:val="-1"/>
                <w:sz w:val="16"/>
                <w:szCs w:val="16"/>
              </w:rPr>
              <w:t>e</w:t>
            </w:r>
            <w:r w:rsidRPr="006B5460">
              <w:rPr>
                <w:rFonts w:eastAsia="Arial"/>
                <w:b/>
                <w:bCs/>
                <w:spacing w:val="1"/>
                <w:sz w:val="16"/>
                <w:szCs w:val="16"/>
              </w:rPr>
              <w:t>/</w:t>
            </w:r>
            <w:r w:rsidRPr="006B5460">
              <w:rPr>
                <w:rFonts w:eastAsia="Arial"/>
                <w:b/>
                <w:bCs/>
                <w:sz w:val="16"/>
                <w:szCs w:val="16"/>
              </w:rPr>
              <w:t>F</w:t>
            </w:r>
            <w:r w:rsidRPr="006B5460">
              <w:rPr>
                <w:rFonts w:eastAsia="Arial"/>
                <w:b/>
                <w:bCs/>
                <w:spacing w:val="-1"/>
                <w:sz w:val="16"/>
                <w:szCs w:val="16"/>
              </w:rPr>
              <w:t>a</w:t>
            </w:r>
            <w:r w:rsidRPr="006B5460">
              <w:rPr>
                <w:rFonts w:eastAsia="Arial"/>
                <w:b/>
                <w:bCs/>
                <w:sz w:val="16"/>
                <w:szCs w:val="16"/>
              </w:rPr>
              <w:t>x</w:t>
            </w:r>
            <w:r w:rsidRPr="006B5460">
              <w:rPr>
                <w:rFonts w:eastAsia="Arial"/>
                <w:b/>
                <w:bCs/>
                <w:spacing w:val="-2"/>
                <w:sz w:val="16"/>
                <w:szCs w:val="16"/>
              </w:rPr>
              <w:t xml:space="preserve"> </w:t>
            </w:r>
            <w:r w:rsidRPr="006B5460">
              <w:rPr>
                <w:rFonts w:eastAsia="Arial"/>
                <w:b/>
                <w:bCs/>
                <w:spacing w:val="-1"/>
                <w:sz w:val="16"/>
                <w:szCs w:val="16"/>
              </w:rPr>
              <w:t>N</w:t>
            </w:r>
            <w:r w:rsidRPr="006B5460">
              <w:rPr>
                <w:rFonts w:eastAsia="Arial"/>
                <w:b/>
                <w:bCs/>
                <w:spacing w:val="-2"/>
                <w:sz w:val="16"/>
                <w:szCs w:val="16"/>
              </w:rPr>
              <w:t>u</w:t>
            </w:r>
            <w:r w:rsidRPr="006B5460">
              <w:rPr>
                <w:rFonts w:eastAsia="Arial"/>
                <w:b/>
                <w:bCs/>
                <w:spacing w:val="1"/>
                <w:sz w:val="16"/>
                <w:szCs w:val="16"/>
              </w:rPr>
              <w:t>m</w:t>
            </w:r>
            <w:r w:rsidRPr="006B5460">
              <w:rPr>
                <w:rFonts w:eastAsia="Arial"/>
                <w:b/>
                <w:bCs/>
                <w:sz w:val="16"/>
                <w:szCs w:val="16"/>
              </w:rPr>
              <w:t>b</w:t>
            </w:r>
            <w:r w:rsidRPr="006B5460">
              <w:rPr>
                <w:rFonts w:eastAsia="Arial"/>
                <w:b/>
                <w:bCs/>
                <w:spacing w:val="-1"/>
                <w:sz w:val="16"/>
                <w:szCs w:val="16"/>
              </w:rPr>
              <w:t>e</w:t>
            </w:r>
            <w:r w:rsidRPr="006B5460">
              <w:rPr>
                <w:rFonts w:eastAsia="Arial"/>
                <w:b/>
                <w:bCs/>
                <w:sz w:val="16"/>
                <w:szCs w:val="16"/>
              </w:rPr>
              <w:t>r</w:t>
            </w:r>
          </w:p>
          <w:p w14:paraId="356F9945" w14:textId="77777777" w:rsidR="00650D73" w:rsidRPr="006B5460" w:rsidRDefault="00650D73" w:rsidP="00BD75C3">
            <w:pPr>
              <w:spacing w:before="60"/>
              <w:ind w:left="66" w:right="-20"/>
              <w:rPr>
                <w:rFonts w:eastAsia="Arial"/>
                <w:sz w:val="16"/>
                <w:szCs w:val="16"/>
              </w:rPr>
            </w:pPr>
            <w:r w:rsidRPr="006B5460">
              <w:rPr>
                <w:rFonts w:eastAsia="Arial"/>
                <w:b/>
                <w:bCs/>
                <w:spacing w:val="1"/>
                <w:sz w:val="16"/>
                <w:szCs w:val="16"/>
              </w:rPr>
              <w:t>E</w:t>
            </w:r>
            <w:r w:rsidRPr="006B5460">
              <w:rPr>
                <w:rFonts w:eastAsia="Arial"/>
                <w:b/>
                <w:bCs/>
                <w:spacing w:val="-1"/>
                <w:sz w:val="16"/>
                <w:szCs w:val="16"/>
              </w:rPr>
              <w:t>-</w:t>
            </w:r>
            <w:r w:rsidRPr="006B5460">
              <w:rPr>
                <w:rFonts w:eastAsia="Arial"/>
                <w:b/>
                <w:bCs/>
                <w:spacing w:val="1"/>
                <w:sz w:val="16"/>
                <w:szCs w:val="16"/>
              </w:rPr>
              <w:t>m</w:t>
            </w:r>
            <w:r w:rsidRPr="006B5460">
              <w:rPr>
                <w:rFonts w:eastAsia="Arial"/>
                <w:b/>
                <w:bCs/>
                <w:spacing w:val="-1"/>
                <w:sz w:val="16"/>
                <w:szCs w:val="16"/>
              </w:rPr>
              <w:t>ail</w:t>
            </w:r>
          </w:p>
        </w:tc>
        <w:tc>
          <w:tcPr>
            <w:tcW w:w="7020" w:type="dxa"/>
            <w:gridSpan w:val="3"/>
            <w:tcBorders>
              <w:top w:val="single" w:sz="4" w:space="0" w:color="000000"/>
              <w:left w:val="single" w:sz="4" w:space="0" w:color="000000"/>
              <w:bottom w:val="single" w:sz="4" w:space="0" w:color="000000"/>
              <w:right w:val="single" w:sz="4" w:space="0" w:color="000000"/>
            </w:tcBorders>
          </w:tcPr>
          <w:p w14:paraId="1557B3A0" w14:textId="77777777" w:rsidR="00650D73" w:rsidRPr="006B5460" w:rsidRDefault="00650D73" w:rsidP="00BD75C3"/>
        </w:tc>
      </w:tr>
      <w:tr w:rsidR="00650D73" w:rsidRPr="006B5460" w14:paraId="2CFCE7A8" w14:textId="77777777" w:rsidTr="00BD75C3">
        <w:trPr>
          <w:trHeight w:hRule="exact" w:val="280"/>
        </w:trPr>
        <w:tc>
          <w:tcPr>
            <w:tcW w:w="9360" w:type="dxa"/>
            <w:gridSpan w:val="4"/>
            <w:tcBorders>
              <w:top w:val="single" w:sz="4" w:space="0" w:color="000000"/>
              <w:left w:val="single" w:sz="27" w:space="0" w:color="000000"/>
              <w:bottom w:val="single" w:sz="4" w:space="0" w:color="000000"/>
              <w:right w:val="single" w:sz="27" w:space="0" w:color="000000"/>
            </w:tcBorders>
            <w:shd w:val="clear" w:color="auto" w:fill="000000"/>
          </w:tcPr>
          <w:p w14:paraId="79D64AB4" w14:textId="77777777" w:rsidR="00650D73" w:rsidRPr="006B5460" w:rsidRDefault="00650D73" w:rsidP="00BD75C3">
            <w:pPr>
              <w:spacing w:before="17"/>
              <w:ind w:left="1177" w:right="-20"/>
              <w:rPr>
                <w:rFonts w:eastAsia="Arial"/>
                <w:sz w:val="20"/>
              </w:rPr>
            </w:pPr>
            <w:r w:rsidRPr="006B5460">
              <w:rPr>
                <w:rFonts w:eastAsia="Arial"/>
                <w:b/>
                <w:bCs/>
                <w:sz w:val="20"/>
              </w:rPr>
              <w:t>Des</w:t>
            </w:r>
            <w:r w:rsidRPr="006B5460">
              <w:rPr>
                <w:rFonts w:eastAsia="Arial"/>
                <w:b/>
                <w:bCs/>
                <w:spacing w:val="2"/>
                <w:sz w:val="20"/>
              </w:rPr>
              <w:t>c</w:t>
            </w:r>
            <w:r w:rsidRPr="006B5460">
              <w:rPr>
                <w:rFonts w:eastAsia="Arial"/>
                <w:b/>
                <w:bCs/>
                <w:spacing w:val="-1"/>
                <w:sz w:val="20"/>
              </w:rPr>
              <w:t>r</w:t>
            </w:r>
            <w:r w:rsidRPr="006B5460">
              <w:rPr>
                <w:rFonts w:eastAsia="Arial"/>
                <w:b/>
                <w:bCs/>
                <w:sz w:val="20"/>
              </w:rPr>
              <w:t>i</w:t>
            </w:r>
            <w:r w:rsidRPr="006B5460">
              <w:rPr>
                <w:rFonts w:eastAsia="Arial"/>
                <w:b/>
                <w:bCs/>
                <w:spacing w:val="1"/>
                <w:sz w:val="20"/>
              </w:rPr>
              <w:t>pt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11"/>
                <w:sz w:val="20"/>
              </w:rPr>
              <w:t xml:space="preserve"> </w:t>
            </w:r>
            <w:r w:rsidRPr="006B5460">
              <w:rPr>
                <w:rFonts w:eastAsia="Arial"/>
                <w:b/>
                <w:bCs/>
                <w:spacing w:val="1"/>
                <w:sz w:val="20"/>
              </w:rPr>
              <w:t>o</w:t>
            </w:r>
            <w:r w:rsidRPr="006B5460">
              <w:rPr>
                <w:rFonts w:eastAsia="Arial"/>
                <w:b/>
                <w:bCs/>
                <w:sz w:val="20"/>
              </w:rPr>
              <w:t>f</w:t>
            </w:r>
            <w:r w:rsidRPr="006B5460">
              <w:rPr>
                <w:rFonts w:eastAsia="Arial"/>
                <w:b/>
                <w:bCs/>
                <w:spacing w:val="-2"/>
                <w:sz w:val="20"/>
              </w:rPr>
              <w:t xml:space="preserve"> </w:t>
            </w:r>
            <w:r w:rsidRPr="006B5460">
              <w:rPr>
                <w:rFonts w:eastAsia="Arial"/>
                <w:b/>
                <w:bCs/>
                <w:spacing w:val="1"/>
                <w:sz w:val="20"/>
              </w:rPr>
              <w:t>th</w:t>
            </w:r>
            <w:r w:rsidRPr="006B5460">
              <w:rPr>
                <w:rFonts w:eastAsia="Arial"/>
                <w:b/>
                <w:bCs/>
                <w:sz w:val="20"/>
              </w:rPr>
              <w:t>e</w:t>
            </w:r>
            <w:r w:rsidRPr="006B5460">
              <w:rPr>
                <w:rFonts w:eastAsia="Arial"/>
                <w:b/>
                <w:bCs/>
                <w:spacing w:val="-4"/>
                <w:sz w:val="20"/>
              </w:rPr>
              <w:t xml:space="preserve"> </w:t>
            </w:r>
            <w:r w:rsidRPr="006B5460">
              <w:rPr>
                <w:rFonts w:eastAsia="Arial"/>
                <w:b/>
                <w:bCs/>
                <w:sz w:val="20"/>
              </w:rPr>
              <w:t>si</w:t>
            </w:r>
            <w:r w:rsidRPr="006B5460">
              <w:rPr>
                <w:rFonts w:eastAsia="Arial"/>
                <w:b/>
                <w:bCs/>
                <w:spacing w:val="1"/>
                <w:sz w:val="20"/>
              </w:rPr>
              <w:t>m</w:t>
            </w:r>
            <w:r w:rsidRPr="006B5460">
              <w:rPr>
                <w:rFonts w:eastAsia="Arial"/>
                <w:b/>
                <w:bCs/>
                <w:sz w:val="20"/>
              </w:rPr>
              <w:t>i</w:t>
            </w:r>
            <w:r w:rsidRPr="006B5460">
              <w:rPr>
                <w:rFonts w:eastAsia="Arial"/>
                <w:b/>
                <w:bCs/>
                <w:spacing w:val="2"/>
                <w:sz w:val="20"/>
              </w:rPr>
              <w:t>l</w:t>
            </w:r>
            <w:r w:rsidRPr="006B5460">
              <w:rPr>
                <w:rFonts w:eastAsia="Arial"/>
                <w:b/>
                <w:bCs/>
                <w:sz w:val="20"/>
              </w:rPr>
              <w:t>a</w:t>
            </w:r>
            <w:r w:rsidRPr="006B5460">
              <w:rPr>
                <w:rFonts w:eastAsia="Arial"/>
                <w:b/>
                <w:bCs/>
                <w:spacing w:val="-1"/>
                <w:sz w:val="20"/>
              </w:rPr>
              <w:t>r</w:t>
            </w:r>
            <w:r w:rsidRPr="006B5460">
              <w:rPr>
                <w:rFonts w:eastAsia="Arial"/>
                <w:b/>
                <w:bCs/>
                <w:spacing w:val="2"/>
                <w:sz w:val="20"/>
              </w:rPr>
              <w:t>i</w:t>
            </w:r>
            <w:r w:rsidRPr="006B5460">
              <w:rPr>
                <w:rFonts w:eastAsia="Arial"/>
                <w:b/>
                <w:bCs/>
                <w:spacing w:val="1"/>
                <w:sz w:val="20"/>
              </w:rPr>
              <w:t>t</w:t>
            </w:r>
            <w:r w:rsidRPr="006B5460">
              <w:rPr>
                <w:rFonts w:eastAsia="Arial"/>
                <w:b/>
                <w:bCs/>
                <w:sz w:val="20"/>
              </w:rPr>
              <w:t>y</w:t>
            </w:r>
            <w:r w:rsidRPr="006B5460">
              <w:rPr>
                <w:rFonts w:eastAsia="Arial"/>
                <w:b/>
                <w:bCs/>
                <w:spacing w:val="-12"/>
                <w:sz w:val="20"/>
              </w:rPr>
              <w:t xml:space="preserve"> </w:t>
            </w:r>
            <w:r w:rsidRPr="006B5460">
              <w:rPr>
                <w:rFonts w:eastAsia="Arial"/>
                <w:b/>
                <w:bCs/>
                <w:sz w:val="20"/>
              </w:rPr>
              <w:t>in</w:t>
            </w:r>
            <w:r w:rsidRPr="006B5460">
              <w:rPr>
                <w:rFonts w:eastAsia="Arial"/>
                <w:b/>
                <w:bCs/>
                <w:spacing w:val="1"/>
                <w:sz w:val="20"/>
              </w:rPr>
              <w:t xml:space="preserve"> </w:t>
            </w:r>
            <w:r w:rsidRPr="006B5460">
              <w:rPr>
                <w:rFonts w:eastAsia="Arial"/>
                <w:b/>
                <w:bCs/>
                <w:sz w:val="20"/>
              </w:rPr>
              <w:t>a</w:t>
            </w:r>
            <w:r w:rsidRPr="006B5460">
              <w:rPr>
                <w:rFonts w:eastAsia="Arial"/>
                <w:b/>
                <w:bCs/>
                <w:spacing w:val="2"/>
                <w:sz w:val="20"/>
              </w:rPr>
              <w:t>c</w:t>
            </w:r>
            <w:r w:rsidRPr="006B5460">
              <w:rPr>
                <w:rFonts w:eastAsia="Arial"/>
                <w:b/>
                <w:bCs/>
                <w:sz w:val="20"/>
              </w:rPr>
              <w:t>c</w:t>
            </w:r>
            <w:r w:rsidRPr="006B5460">
              <w:rPr>
                <w:rFonts w:eastAsia="Arial"/>
                <w:b/>
                <w:bCs/>
                <w:spacing w:val="1"/>
                <w:sz w:val="20"/>
              </w:rPr>
              <w:t>o</w:t>
            </w:r>
            <w:r w:rsidRPr="006B5460">
              <w:rPr>
                <w:rFonts w:eastAsia="Arial"/>
                <w:b/>
                <w:bCs/>
                <w:spacing w:val="-1"/>
                <w:sz w:val="20"/>
              </w:rPr>
              <w:t>r</w:t>
            </w:r>
            <w:r w:rsidRPr="006B5460">
              <w:rPr>
                <w:rFonts w:eastAsia="Arial"/>
                <w:b/>
                <w:bCs/>
                <w:spacing w:val="1"/>
                <w:sz w:val="20"/>
              </w:rPr>
              <w:t>d</w:t>
            </w:r>
            <w:r w:rsidRPr="006B5460">
              <w:rPr>
                <w:rFonts w:eastAsia="Arial"/>
                <w:b/>
                <w:bCs/>
                <w:sz w:val="20"/>
              </w:rPr>
              <w:t>a</w:t>
            </w:r>
            <w:r w:rsidRPr="006B5460">
              <w:rPr>
                <w:rFonts w:eastAsia="Arial"/>
                <w:b/>
                <w:bCs/>
                <w:spacing w:val="1"/>
                <w:sz w:val="20"/>
              </w:rPr>
              <w:t>n</w:t>
            </w:r>
            <w:r w:rsidRPr="006B5460">
              <w:rPr>
                <w:rFonts w:eastAsia="Arial"/>
                <w:b/>
                <w:bCs/>
                <w:spacing w:val="2"/>
                <w:sz w:val="20"/>
              </w:rPr>
              <w:t>c</w:t>
            </w:r>
            <w:r w:rsidRPr="006B5460">
              <w:rPr>
                <w:rFonts w:eastAsia="Arial"/>
                <w:b/>
                <w:bCs/>
                <w:sz w:val="20"/>
              </w:rPr>
              <w:t>e</w:t>
            </w:r>
            <w:r w:rsidRPr="006B5460">
              <w:rPr>
                <w:rFonts w:eastAsia="Arial"/>
                <w:b/>
                <w:bCs/>
                <w:spacing w:val="-12"/>
                <w:sz w:val="20"/>
              </w:rPr>
              <w:t xml:space="preserve"> </w:t>
            </w:r>
            <w:r w:rsidRPr="006B5460">
              <w:rPr>
                <w:rFonts w:eastAsia="Arial"/>
                <w:b/>
                <w:bCs/>
                <w:spacing w:val="3"/>
                <w:sz w:val="20"/>
              </w:rPr>
              <w:t>w</w:t>
            </w:r>
            <w:r w:rsidRPr="006B5460">
              <w:rPr>
                <w:rFonts w:eastAsia="Arial"/>
                <w:b/>
                <w:bCs/>
                <w:sz w:val="20"/>
              </w:rPr>
              <w:t>i</w:t>
            </w:r>
            <w:r w:rsidRPr="006B5460">
              <w:rPr>
                <w:rFonts w:eastAsia="Arial"/>
                <w:b/>
                <w:bCs/>
                <w:spacing w:val="1"/>
                <w:sz w:val="20"/>
              </w:rPr>
              <w:t>t</w:t>
            </w:r>
            <w:r w:rsidRPr="006B5460">
              <w:rPr>
                <w:rFonts w:eastAsia="Arial"/>
                <w:b/>
                <w:bCs/>
                <w:sz w:val="20"/>
              </w:rPr>
              <w:t>h</w:t>
            </w:r>
            <w:r w:rsidRPr="006B5460">
              <w:rPr>
                <w:rFonts w:eastAsia="Arial"/>
                <w:b/>
                <w:bCs/>
                <w:spacing w:val="-4"/>
                <w:sz w:val="20"/>
              </w:rPr>
              <w:t xml:space="preserve"> </w:t>
            </w:r>
            <w:r w:rsidRPr="006B5460">
              <w:rPr>
                <w:rFonts w:eastAsia="Arial"/>
                <w:b/>
                <w:bCs/>
                <w:sz w:val="20"/>
              </w:rPr>
              <w:t>C</w:t>
            </w:r>
            <w:r w:rsidRPr="006B5460">
              <w:rPr>
                <w:rFonts w:eastAsia="Arial"/>
                <w:b/>
                <w:bCs/>
                <w:spacing w:val="-1"/>
                <w:sz w:val="20"/>
              </w:rPr>
              <w:t>r</w:t>
            </w:r>
            <w:r w:rsidRPr="006B5460">
              <w:rPr>
                <w:rFonts w:eastAsia="Arial"/>
                <w:b/>
                <w:bCs/>
                <w:sz w:val="20"/>
              </w:rPr>
              <w:t>i</w:t>
            </w:r>
            <w:r w:rsidRPr="006B5460">
              <w:rPr>
                <w:rFonts w:eastAsia="Arial"/>
                <w:b/>
                <w:bCs/>
                <w:spacing w:val="1"/>
                <w:sz w:val="20"/>
              </w:rPr>
              <w:t>t</w:t>
            </w:r>
            <w:r w:rsidRPr="006B5460">
              <w:rPr>
                <w:rFonts w:eastAsia="Arial"/>
                <w:b/>
                <w:bCs/>
                <w:sz w:val="20"/>
              </w:rPr>
              <w:t>e</w:t>
            </w:r>
            <w:r w:rsidRPr="006B5460">
              <w:rPr>
                <w:rFonts w:eastAsia="Arial"/>
                <w:b/>
                <w:bCs/>
                <w:spacing w:val="-1"/>
                <w:sz w:val="20"/>
              </w:rPr>
              <w:t>r</w:t>
            </w:r>
            <w:r w:rsidRPr="006B5460">
              <w:rPr>
                <w:rFonts w:eastAsia="Arial"/>
                <w:b/>
                <w:bCs/>
                <w:sz w:val="20"/>
              </w:rPr>
              <w:t>ia</w:t>
            </w:r>
            <w:r w:rsidRPr="006B5460">
              <w:rPr>
                <w:rFonts w:eastAsia="Arial"/>
                <w:b/>
                <w:bCs/>
                <w:spacing w:val="-5"/>
                <w:sz w:val="20"/>
              </w:rPr>
              <w:t xml:space="preserve"> </w:t>
            </w:r>
            <w:r w:rsidRPr="006B5460">
              <w:rPr>
                <w:rFonts w:eastAsia="Arial"/>
                <w:b/>
                <w:bCs/>
                <w:sz w:val="20"/>
              </w:rPr>
              <w:t>2.4</w:t>
            </w:r>
            <w:r w:rsidRPr="006B5460">
              <w:rPr>
                <w:rFonts w:eastAsia="Arial"/>
                <w:b/>
                <w:bCs/>
                <w:spacing w:val="5"/>
                <w:sz w:val="20"/>
              </w:rPr>
              <w:t>.</w:t>
            </w:r>
            <w:r w:rsidRPr="006B5460">
              <w:rPr>
                <w:rFonts w:eastAsia="Arial"/>
                <w:b/>
                <w:bCs/>
                <w:sz w:val="20"/>
              </w:rPr>
              <w:t>1</w:t>
            </w:r>
            <w:r w:rsidRPr="006B5460">
              <w:rPr>
                <w:rFonts w:eastAsia="Arial"/>
                <w:b/>
                <w:bCs/>
                <w:spacing w:val="-5"/>
                <w:sz w:val="20"/>
              </w:rPr>
              <w:t xml:space="preserve"> </w:t>
            </w:r>
            <w:r w:rsidRPr="006B5460">
              <w:rPr>
                <w:rFonts w:eastAsia="Arial"/>
                <w:b/>
                <w:bCs/>
                <w:spacing w:val="1"/>
                <w:sz w:val="20"/>
              </w:rPr>
              <w:t>o</w:t>
            </w:r>
            <w:r w:rsidRPr="006B5460">
              <w:rPr>
                <w:rFonts w:eastAsia="Arial"/>
                <w:b/>
                <w:bCs/>
                <w:sz w:val="20"/>
              </w:rPr>
              <w:t>f</w:t>
            </w:r>
            <w:r w:rsidRPr="006B5460">
              <w:rPr>
                <w:rFonts w:eastAsia="Arial"/>
                <w:b/>
                <w:bCs/>
                <w:spacing w:val="-2"/>
                <w:sz w:val="20"/>
              </w:rPr>
              <w:t xml:space="preserve"> </w:t>
            </w:r>
            <w:r w:rsidRPr="006B5460">
              <w:rPr>
                <w:rFonts w:eastAsia="Arial"/>
                <w:b/>
                <w:bCs/>
                <w:spacing w:val="2"/>
                <w:sz w:val="20"/>
              </w:rPr>
              <w:t>S</w:t>
            </w:r>
            <w:r w:rsidRPr="006B5460">
              <w:rPr>
                <w:rFonts w:eastAsia="Arial"/>
                <w:b/>
                <w:bCs/>
                <w:sz w:val="20"/>
              </w:rPr>
              <w:t>ec</w:t>
            </w:r>
            <w:r w:rsidRPr="006B5460">
              <w:rPr>
                <w:rFonts w:eastAsia="Arial"/>
                <w:b/>
                <w:bCs/>
                <w:spacing w:val="1"/>
                <w:sz w:val="20"/>
              </w:rPr>
              <w:t>t</w:t>
            </w:r>
            <w:r w:rsidRPr="006B5460">
              <w:rPr>
                <w:rFonts w:eastAsia="Arial"/>
                <w:b/>
                <w:bCs/>
                <w:sz w:val="20"/>
              </w:rPr>
              <w:t>i</w:t>
            </w:r>
            <w:r w:rsidRPr="006B5460">
              <w:rPr>
                <w:rFonts w:eastAsia="Arial"/>
                <w:b/>
                <w:bCs/>
                <w:spacing w:val="1"/>
                <w:sz w:val="20"/>
              </w:rPr>
              <w:t>o</w:t>
            </w:r>
            <w:r w:rsidRPr="006B5460">
              <w:rPr>
                <w:rFonts w:eastAsia="Arial"/>
                <w:b/>
                <w:bCs/>
                <w:sz w:val="20"/>
              </w:rPr>
              <w:t>n</w:t>
            </w:r>
            <w:r w:rsidRPr="006B5460">
              <w:rPr>
                <w:rFonts w:eastAsia="Arial"/>
                <w:b/>
                <w:bCs/>
                <w:spacing w:val="-7"/>
                <w:sz w:val="20"/>
              </w:rPr>
              <w:t xml:space="preserve"> </w:t>
            </w:r>
            <w:r w:rsidRPr="006B5460">
              <w:rPr>
                <w:rFonts w:eastAsia="Arial"/>
                <w:b/>
                <w:bCs/>
                <w:sz w:val="20"/>
              </w:rPr>
              <w:t>3</w:t>
            </w:r>
          </w:p>
        </w:tc>
      </w:tr>
      <w:tr w:rsidR="00614220" w:rsidRPr="006B5460" w14:paraId="15D6BD20" w14:textId="77777777" w:rsidTr="00614220">
        <w:trPr>
          <w:trHeight w:hRule="exact" w:val="5062"/>
        </w:trPr>
        <w:tc>
          <w:tcPr>
            <w:tcW w:w="2396" w:type="dxa"/>
            <w:gridSpan w:val="2"/>
            <w:tcBorders>
              <w:top w:val="single" w:sz="4" w:space="0" w:color="000000"/>
              <w:left w:val="single" w:sz="4" w:space="0" w:color="000000"/>
              <w:bottom w:val="single" w:sz="4" w:space="0" w:color="000000"/>
              <w:right w:val="single" w:sz="4" w:space="0" w:color="000000"/>
            </w:tcBorders>
          </w:tcPr>
          <w:p w14:paraId="7D4FF311" w14:textId="77777777" w:rsidR="00614220" w:rsidRPr="00614220" w:rsidRDefault="00614220" w:rsidP="00BD75C3">
            <w:pPr>
              <w:rPr>
                <w:sz w:val="18"/>
                <w:lang w:val="mn-MN"/>
              </w:rPr>
            </w:pPr>
          </w:p>
          <w:p w14:paraId="7F2CC79C" w14:textId="77777777" w:rsidR="004A7F5E" w:rsidRPr="008E1DCF" w:rsidRDefault="004A7F5E" w:rsidP="004A7F5E">
            <w:pPr>
              <w:rPr>
                <w:sz w:val="16"/>
              </w:rPr>
            </w:pPr>
            <w:r w:rsidRPr="008E1DCF">
              <w:rPr>
                <w:sz w:val="16"/>
              </w:rPr>
              <w:t>Note:</w:t>
            </w:r>
          </w:p>
          <w:p w14:paraId="73F2B65C" w14:textId="77777777" w:rsidR="004A7F5E" w:rsidRPr="008E1DCF" w:rsidRDefault="004A7F5E" w:rsidP="004A7F5E">
            <w:pPr>
              <w:rPr>
                <w:i/>
                <w:iCs/>
                <w:sz w:val="16"/>
              </w:rPr>
            </w:pPr>
            <w:r w:rsidRPr="008E1DCF">
              <w:rPr>
                <w:i/>
                <w:iCs/>
                <w:sz w:val="16"/>
              </w:rPr>
              <w:t>The Employer should insert here</w:t>
            </w:r>
          </w:p>
          <w:p w14:paraId="414AF004" w14:textId="77777777" w:rsidR="00614220" w:rsidRPr="00614220" w:rsidRDefault="004A7F5E" w:rsidP="004A7F5E">
            <w:pPr>
              <w:rPr>
                <w:sz w:val="18"/>
                <w:lang w:val="mn-MN"/>
              </w:rPr>
            </w:pPr>
            <w:r w:rsidRPr="008E1DCF">
              <w:rPr>
                <w:i/>
                <w:iCs/>
                <w:sz w:val="16"/>
              </w:rPr>
              <w:t>contract size, complexity, methods, technology, or other characteristics as described in Criterion 2.4.1 of Section 3 against which the bidder demonstrates similarity in the box on the right-hand side.</w:t>
            </w:r>
          </w:p>
        </w:tc>
        <w:tc>
          <w:tcPr>
            <w:tcW w:w="6964" w:type="dxa"/>
            <w:gridSpan w:val="2"/>
            <w:tcBorders>
              <w:top w:val="single" w:sz="4" w:space="0" w:color="000000"/>
              <w:left w:val="single" w:sz="4" w:space="0" w:color="000000"/>
              <w:bottom w:val="single" w:sz="4" w:space="0" w:color="000000"/>
              <w:right w:val="single" w:sz="4" w:space="0" w:color="000000"/>
            </w:tcBorders>
          </w:tcPr>
          <w:p w14:paraId="72E6A862" w14:textId="77777777" w:rsidR="00614220" w:rsidRPr="00614220" w:rsidRDefault="00614220" w:rsidP="00BD75C3">
            <w:pPr>
              <w:rPr>
                <w:sz w:val="18"/>
              </w:rPr>
            </w:pPr>
          </w:p>
        </w:tc>
      </w:tr>
    </w:tbl>
    <w:p w14:paraId="6A224279" w14:textId="77777777" w:rsidR="00650D73" w:rsidRPr="006B5460" w:rsidRDefault="00650D73" w:rsidP="00650D73"/>
    <w:p w14:paraId="3F5D1198" w14:textId="77777777" w:rsidR="00276816" w:rsidRPr="006B5460" w:rsidRDefault="00276816" w:rsidP="00650D73"/>
    <w:p w14:paraId="7078D4CC" w14:textId="77777777" w:rsidR="00276816" w:rsidRPr="006B5460" w:rsidRDefault="00276816" w:rsidP="00650D73"/>
    <w:p w14:paraId="66889B7B" w14:textId="77777777" w:rsidR="00276816" w:rsidRPr="006B5460" w:rsidRDefault="00276816" w:rsidP="00650D73"/>
    <w:p w14:paraId="21C1A3D0" w14:textId="77777777" w:rsidR="00276816" w:rsidRPr="006B5460" w:rsidRDefault="00276816" w:rsidP="00650D73"/>
    <w:p w14:paraId="1CB62C25" w14:textId="77777777" w:rsidR="00276816" w:rsidRPr="006B5460" w:rsidRDefault="00276816" w:rsidP="00650D73"/>
    <w:p w14:paraId="13C84928" w14:textId="77777777" w:rsidR="00276816" w:rsidRPr="006B5460" w:rsidRDefault="00276816" w:rsidP="00650D73"/>
    <w:p w14:paraId="05AB427A" w14:textId="77777777" w:rsidR="00276816" w:rsidRPr="006B5460" w:rsidRDefault="00276816" w:rsidP="00650D73"/>
    <w:p w14:paraId="1621E59D" w14:textId="77777777" w:rsidR="00276816" w:rsidRPr="006B5460" w:rsidRDefault="00276816" w:rsidP="00650D73"/>
    <w:p w14:paraId="2D7280B8" w14:textId="77777777" w:rsidR="00276816" w:rsidRPr="006B5460" w:rsidRDefault="00276816" w:rsidP="00650D73"/>
    <w:p w14:paraId="1CC0CDAA" w14:textId="77777777" w:rsidR="00276816" w:rsidRPr="006B5460" w:rsidRDefault="00276816" w:rsidP="00650D73"/>
    <w:p w14:paraId="2B9EBCCA" w14:textId="77777777" w:rsidR="00276816" w:rsidRPr="006B5460" w:rsidRDefault="00276816" w:rsidP="00276816">
      <w:pPr>
        <w:suppressAutoHyphens w:val="0"/>
        <w:spacing w:before="120" w:after="120"/>
        <w:ind w:left="180" w:right="288"/>
        <w:jc w:val="left"/>
        <w:rPr>
          <w:b/>
          <w:spacing w:val="-2"/>
          <w:sz w:val="20"/>
          <w:szCs w:val="24"/>
          <w:lang w:eastAsia="en-US"/>
        </w:rPr>
      </w:pPr>
      <w:bookmarkStart w:id="4" w:name="_Toc26089097"/>
      <w:bookmarkStart w:id="5" w:name="_Toc41788882"/>
      <w:bookmarkStart w:id="6" w:name="_Toc78273062"/>
      <w:bookmarkStart w:id="7" w:name="_Toc108950355"/>
      <w:r w:rsidRPr="006B5460">
        <w:rPr>
          <w:b/>
          <w:spacing w:val="-2"/>
          <w:sz w:val="20"/>
          <w:szCs w:val="24"/>
          <w:lang w:eastAsia="en-US"/>
        </w:rPr>
        <w:lastRenderedPageBreak/>
        <w:t>Form EXP - 2:  Construction Experience in Key Activities</w:t>
      </w:r>
      <w:bookmarkEnd w:id="4"/>
      <w:bookmarkEnd w:id="5"/>
      <w:bookmarkEnd w:id="6"/>
      <w:bookmarkEnd w:id="7"/>
      <w:r w:rsidRPr="006B5460">
        <w:rPr>
          <w:b/>
          <w:spacing w:val="-2"/>
          <w:sz w:val="20"/>
          <w:szCs w:val="24"/>
          <w:lang w:eastAsia="en-US"/>
        </w:rPr>
        <w:t xml:space="preserve"> </w:t>
      </w:r>
    </w:p>
    <w:p w14:paraId="03BD568C" w14:textId="77777777" w:rsidR="00276816" w:rsidRPr="006B5460" w:rsidRDefault="00276816" w:rsidP="00276816">
      <w:pPr>
        <w:suppressAutoHyphens w:val="0"/>
        <w:spacing w:before="120" w:after="120"/>
        <w:ind w:left="187" w:right="288"/>
        <w:rPr>
          <w:bCs/>
          <w:i/>
          <w:iCs/>
          <w:spacing w:val="-2"/>
          <w:sz w:val="16"/>
          <w:lang w:eastAsia="en-US"/>
        </w:rPr>
      </w:pPr>
      <w:r w:rsidRPr="006B5460">
        <w:rPr>
          <w:bCs/>
          <w:sz w:val="20"/>
          <w:lang w:eastAsia="en-US"/>
        </w:rPr>
        <w:t>Fill up one (1) form per contract.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2340"/>
        <w:gridCol w:w="2340"/>
        <w:gridCol w:w="4680"/>
      </w:tblGrid>
      <w:tr w:rsidR="00276816" w:rsidRPr="006B5460" w14:paraId="5653A7CE" w14:textId="77777777" w:rsidTr="009A040D">
        <w:trPr>
          <w:cantSplit/>
          <w:jc w:val="center"/>
        </w:trPr>
        <w:tc>
          <w:tcPr>
            <w:tcW w:w="5000" w:type="pct"/>
            <w:gridSpan w:val="3"/>
            <w:tcBorders>
              <w:bottom w:val="single" w:sz="4" w:space="0" w:color="auto"/>
            </w:tcBorders>
            <w:shd w:val="clear" w:color="auto" w:fill="0C0C0C"/>
          </w:tcPr>
          <w:p w14:paraId="11ADDF13" w14:textId="77777777" w:rsidR="00276816" w:rsidRPr="006B5460" w:rsidRDefault="00276816" w:rsidP="00276816">
            <w:pPr>
              <w:suppressAutoHyphens w:val="0"/>
              <w:spacing w:before="20" w:after="20"/>
              <w:jc w:val="center"/>
              <w:outlineLvl w:val="4"/>
              <w:rPr>
                <w:b/>
                <w:bCs/>
                <w:sz w:val="20"/>
                <w:szCs w:val="24"/>
                <w:lang w:eastAsia="en-US"/>
              </w:rPr>
            </w:pPr>
            <w:r w:rsidRPr="006B5460">
              <w:rPr>
                <w:b/>
                <w:bCs/>
                <w:color w:val="FFFFFF"/>
                <w:spacing w:val="-2"/>
                <w:sz w:val="20"/>
                <w:szCs w:val="24"/>
                <w:lang w:eastAsia="en-US"/>
              </w:rPr>
              <w:t>Contract with Similar Key Activities</w:t>
            </w:r>
          </w:p>
        </w:tc>
      </w:tr>
      <w:tr w:rsidR="00276816" w:rsidRPr="006B5460" w14:paraId="39F3F299" w14:textId="77777777" w:rsidTr="009A040D">
        <w:trPr>
          <w:cantSplit/>
          <w:trHeight w:val="417"/>
          <w:jc w:val="center"/>
        </w:trPr>
        <w:tc>
          <w:tcPr>
            <w:tcW w:w="1250" w:type="pct"/>
            <w:tcBorders>
              <w:right w:val="single" w:sz="4" w:space="0" w:color="auto"/>
            </w:tcBorders>
            <w:vAlign w:val="center"/>
          </w:tcPr>
          <w:p w14:paraId="625963C0" w14:textId="384D8B9A" w:rsidR="00276816" w:rsidRPr="006B5460" w:rsidRDefault="009D24F6" w:rsidP="00276816">
            <w:pPr>
              <w:suppressAutoHyphens w:val="0"/>
              <w:spacing w:before="60" w:after="60"/>
              <w:jc w:val="left"/>
              <w:rPr>
                <w:b/>
                <w:bCs/>
                <w:sz w:val="16"/>
                <w:szCs w:val="24"/>
                <w:lang w:eastAsia="en-US"/>
              </w:rPr>
            </w:pPr>
            <w:r w:rsidRPr="006B5460">
              <w:rPr>
                <w:b/>
                <w:bCs/>
                <w:sz w:val="16"/>
                <w:szCs w:val="24"/>
                <w:lang w:eastAsia="en-US"/>
              </w:rPr>
              <w:t>Contract No</w:t>
            </w:r>
            <w:r w:rsidR="00276816" w:rsidRPr="006B5460">
              <w:rPr>
                <w:b/>
                <w:bCs/>
                <w:sz w:val="16"/>
                <w:szCs w:val="24"/>
                <w:lang w:eastAsia="en-US"/>
              </w:rPr>
              <w:t xml:space="preserve"> </w:t>
            </w:r>
            <w:r w:rsidR="00276816" w:rsidRPr="006B5460">
              <w:rPr>
                <w:sz w:val="16"/>
                <w:szCs w:val="24"/>
                <w:lang w:eastAsia="en-US"/>
              </w:rPr>
              <w:t>. . . . . .</w:t>
            </w:r>
            <w:r w:rsidR="00276816" w:rsidRPr="006B5460">
              <w:rPr>
                <w:b/>
                <w:bCs/>
                <w:sz w:val="16"/>
                <w:szCs w:val="24"/>
                <w:lang w:eastAsia="en-US"/>
              </w:rPr>
              <w:t xml:space="preserve"> of </w:t>
            </w:r>
            <w:proofErr w:type="gramStart"/>
            <w:r w:rsidR="00276816" w:rsidRPr="006B5460">
              <w:rPr>
                <w:sz w:val="16"/>
                <w:szCs w:val="24"/>
                <w:lang w:eastAsia="en-US"/>
              </w:rPr>
              <w:t>. . . .</w:t>
            </w:r>
            <w:proofErr w:type="gramEnd"/>
            <w:r w:rsidR="00276816" w:rsidRPr="006B5460">
              <w:rPr>
                <w:sz w:val="16"/>
                <w:szCs w:val="24"/>
                <w:lang w:eastAsia="en-US"/>
              </w:rPr>
              <w:t xml:space="preserve"> .</w:t>
            </w:r>
          </w:p>
        </w:tc>
        <w:tc>
          <w:tcPr>
            <w:tcW w:w="3750" w:type="pct"/>
            <w:gridSpan w:val="2"/>
            <w:tcBorders>
              <w:left w:val="single" w:sz="4" w:space="0" w:color="auto"/>
            </w:tcBorders>
            <w:vAlign w:val="center"/>
          </w:tcPr>
          <w:p w14:paraId="1A549565" w14:textId="77777777" w:rsidR="00276816" w:rsidRPr="006B5460" w:rsidRDefault="00276816" w:rsidP="00276816">
            <w:pPr>
              <w:suppressAutoHyphens w:val="0"/>
              <w:spacing w:before="240" w:after="240"/>
              <w:jc w:val="left"/>
              <w:rPr>
                <w:sz w:val="16"/>
                <w:szCs w:val="24"/>
                <w:lang w:eastAsia="en-US"/>
              </w:rPr>
            </w:pPr>
            <w:r w:rsidRPr="006B5460">
              <w:rPr>
                <w:b/>
                <w:bCs/>
                <w:sz w:val="16"/>
                <w:szCs w:val="24"/>
                <w:lang w:eastAsia="en-US"/>
              </w:rPr>
              <w:t>Contract Identification</w:t>
            </w:r>
          </w:p>
        </w:tc>
      </w:tr>
      <w:tr w:rsidR="00276816" w:rsidRPr="006B5460" w14:paraId="044C8B13" w14:textId="77777777" w:rsidTr="009A040D">
        <w:trPr>
          <w:cantSplit/>
          <w:trHeight w:val="417"/>
          <w:jc w:val="center"/>
        </w:trPr>
        <w:tc>
          <w:tcPr>
            <w:tcW w:w="2500" w:type="pct"/>
            <w:gridSpan w:val="2"/>
            <w:tcBorders>
              <w:right w:val="single" w:sz="4" w:space="0" w:color="auto"/>
            </w:tcBorders>
            <w:vAlign w:val="center"/>
          </w:tcPr>
          <w:p w14:paraId="5EAEA62E" w14:textId="77777777" w:rsidR="00276816" w:rsidRPr="006B5460" w:rsidRDefault="00276816" w:rsidP="00276816">
            <w:pPr>
              <w:suppressAutoHyphens w:val="0"/>
              <w:spacing w:before="60" w:after="60"/>
              <w:jc w:val="left"/>
              <w:rPr>
                <w:sz w:val="16"/>
                <w:szCs w:val="24"/>
                <w:lang w:eastAsia="en-US"/>
              </w:rPr>
            </w:pPr>
            <w:r w:rsidRPr="006B5460">
              <w:rPr>
                <w:b/>
                <w:bCs/>
                <w:sz w:val="16"/>
                <w:szCs w:val="24"/>
                <w:lang w:eastAsia="en-US"/>
              </w:rPr>
              <w:t>Award Date</w:t>
            </w:r>
          </w:p>
        </w:tc>
        <w:tc>
          <w:tcPr>
            <w:tcW w:w="2500" w:type="pct"/>
            <w:tcBorders>
              <w:left w:val="single" w:sz="4" w:space="0" w:color="auto"/>
            </w:tcBorders>
            <w:vAlign w:val="center"/>
          </w:tcPr>
          <w:p w14:paraId="6D2A214D" w14:textId="77777777" w:rsidR="00276816" w:rsidRPr="006B5460" w:rsidRDefault="00276816" w:rsidP="00276816">
            <w:pPr>
              <w:suppressAutoHyphens w:val="0"/>
              <w:spacing w:before="240" w:after="240"/>
              <w:jc w:val="left"/>
              <w:rPr>
                <w:sz w:val="16"/>
                <w:szCs w:val="24"/>
                <w:lang w:eastAsia="en-US"/>
              </w:rPr>
            </w:pPr>
            <w:r w:rsidRPr="006B5460">
              <w:rPr>
                <w:b/>
                <w:bCs/>
                <w:sz w:val="16"/>
                <w:szCs w:val="24"/>
                <w:lang w:eastAsia="en-US"/>
              </w:rPr>
              <w:t>Completion Date</w:t>
            </w:r>
          </w:p>
        </w:tc>
      </w:tr>
      <w:tr w:rsidR="00276816" w:rsidRPr="006B5460" w14:paraId="5524BBEA" w14:textId="77777777" w:rsidTr="009A040D">
        <w:trPr>
          <w:cantSplit/>
          <w:jc w:val="center"/>
        </w:trPr>
        <w:tc>
          <w:tcPr>
            <w:tcW w:w="1250" w:type="pct"/>
            <w:tcBorders>
              <w:right w:val="single" w:sz="4" w:space="0" w:color="auto"/>
            </w:tcBorders>
          </w:tcPr>
          <w:p w14:paraId="07801460" w14:textId="77777777" w:rsidR="00276816" w:rsidRPr="006B5460" w:rsidRDefault="00276816" w:rsidP="00276816">
            <w:pPr>
              <w:suppressAutoHyphens w:val="0"/>
              <w:spacing w:before="240" w:after="240"/>
              <w:jc w:val="left"/>
              <w:rPr>
                <w:b/>
                <w:bCs/>
                <w:sz w:val="16"/>
                <w:szCs w:val="24"/>
                <w:lang w:eastAsia="en-US"/>
              </w:rPr>
            </w:pPr>
            <w:r w:rsidRPr="006B5460">
              <w:rPr>
                <w:b/>
                <w:bCs/>
                <w:sz w:val="16"/>
                <w:szCs w:val="24"/>
                <w:lang w:eastAsia="en-US"/>
              </w:rPr>
              <w:t>Total Contract Amount</w:t>
            </w:r>
          </w:p>
        </w:tc>
        <w:tc>
          <w:tcPr>
            <w:tcW w:w="3750" w:type="pct"/>
            <w:gridSpan w:val="2"/>
            <w:tcBorders>
              <w:left w:val="single" w:sz="4" w:space="0" w:color="auto"/>
            </w:tcBorders>
          </w:tcPr>
          <w:p w14:paraId="579A4A64" w14:textId="77777777" w:rsidR="00276816" w:rsidRPr="006B5460" w:rsidRDefault="00276816" w:rsidP="00276816">
            <w:pPr>
              <w:suppressAutoHyphens w:val="0"/>
              <w:spacing w:before="240" w:after="240"/>
              <w:jc w:val="right"/>
              <w:rPr>
                <w:b/>
                <w:bCs/>
                <w:sz w:val="16"/>
                <w:szCs w:val="24"/>
                <w:lang w:eastAsia="en-US"/>
              </w:rPr>
            </w:pPr>
            <w:r w:rsidRPr="006B5460">
              <w:rPr>
                <w:b/>
                <w:bCs/>
                <w:sz w:val="16"/>
                <w:szCs w:val="24"/>
                <w:lang w:eastAsia="en-US"/>
              </w:rPr>
              <w:t>MNT</w:t>
            </w:r>
          </w:p>
        </w:tc>
      </w:tr>
      <w:tr w:rsidR="00276816" w:rsidRPr="006B5460" w14:paraId="57B4E71F" w14:textId="77777777" w:rsidTr="009A040D">
        <w:trPr>
          <w:cantSplit/>
          <w:trHeight w:val="1020"/>
          <w:jc w:val="center"/>
        </w:trPr>
        <w:tc>
          <w:tcPr>
            <w:tcW w:w="1250" w:type="pct"/>
            <w:tcBorders>
              <w:right w:val="single" w:sz="4" w:space="0" w:color="auto"/>
            </w:tcBorders>
            <w:vAlign w:val="center"/>
          </w:tcPr>
          <w:p w14:paraId="7D49D4D3" w14:textId="77777777" w:rsidR="00276816" w:rsidRPr="006B5460" w:rsidRDefault="00276816" w:rsidP="00276816">
            <w:pPr>
              <w:suppressAutoHyphens w:val="0"/>
              <w:spacing w:before="240" w:after="240"/>
              <w:jc w:val="left"/>
              <w:rPr>
                <w:b/>
                <w:bCs/>
                <w:sz w:val="16"/>
                <w:szCs w:val="24"/>
                <w:lang w:eastAsia="en-US"/>
              </w:rPr>
            </w:pPr>
            <w:r w:rsidRPr="006B5460">
              <w:rPr>
                <w:b/>
                <w:bCs/>
                <w:sz w:val="16"/>
                <w:szCs w:val="24"/>
                <w:lang w:eastAsia="en-US"/>
              </w:rPr>
              <w:t>If partner in a Joint Venture or subcontractor, specify participation of total contract amount</w:t>
            </w:r>
          </w:p>
        </w:tc>
        <w:tc>
          <w:tcPr>
            <w:tcW w:w="1250" w:type="pct"/>
            <w:tcBorders>
              <w:left w:val="single" w:sz="4" w:space="0" w:color="auto"/>
              <w:right w:val="single" w:sz="4" w:space="0" w:color="auto"/>
            </w:tcBorders>
            <w:vAlign w:val="center"/>
          </w:tcPr>
          <w:p w14:paraId="1476942C" w14:textId="77777777" w:rsidR="00276816" w:rsidRPr="006B5460" w:rsidRDefault="00276816" w:rsidP="00276816">
            <w:pPr>
              <w:suppressAutoHyphens w:val="0"/>
              <w:spacing w:before="240" w:after="240"/>
              <w:jc w:val="left"/>
              <w:rPr>
                <w:b/>
                <w:bCs/>
                <w:color w:val="000000"/>
                <w:sz w:val="16"/>
                <w:szCs w:val="24"/>
                <w:lang w:eastAsia="en-US"/>
              </w:rPr>
            </w:pPr>
            <w:r w:rsidRPr="006B5460">
              <w:rPr>
                <w:b/>
                <w:bCs/>
                <w:color w:val="000000"/>
                <w:sz w:val="16"/>
                <w:szCs w:val="24"/>
                <w:lang w:eastAsia="en-US"/>
              </w:rPr>
              <w:t>Percent of Total</w:t>
            </w:r>
          </w:p>
        </w:tc>
        <w:tc>
          <w:tcPr>
            <w:tcW w:w="2500" w:type="pct"/>
            <w:tcBorders>
              <w:left w:val="single" w:sz="4" w:space="0" w:color="auto"/>
            </w:tcBorders>
            <w:vAlign w:val="center"/>
          </w:tcPr>
          <w:p w14:paraId="241F16A8" w14:textId="77777777" w:rsidR="00276816" w:rsidRPr="006B5460" w:rsidRDefault="00276816" w:rsidP="00276816">
            <w:pPr>
              <w:suppressAutoHyphens w:val="0"/>
              <w:spacing w:before="240" w:after="240"/>
              <w:jc w:val="left"/>
              <w:rPr>
                <w:b/>
                <w:bCs/>
                <w:color w:val="000000"/>
                <w:sz w:val="16"/>
                <w:szCs w:val="24"/>
                <w:lang w:eastAsia="en-US"/>
              </w:rPr>
            </w:pPr>
            <w:r w:rsidRPr="006B5460">
              <w:rPr>
                <w:b/>
                <w:bCs/>
                <w:color w:val="000000"/>
                <w:sz w:val="16"/>
                <w:szCs w:val="24"/>
                <w:lang w:eastAsia="en-US"/>
              </w:rPr>
              <w:t>Amount</w:t>
            </w:r>
          </w:p>
        </w:tc>
      </w:tr>
      <w:tr w:rsidR="00276816" w:rsidRPr="006B5460" w14:paraId="277B3A3B" w14:textId="77777777" w:rsidTr="009A040D">
        <w:trPr>
          <w:cantSplit/>
          <w:trHeight w:val="1227"/>
          <w:jc w:val="center"/>
        </w:trPr>
        <w:tc>
          <w:tcPr>
            <w:tcW w:w="1250" w:type="pct"/>
            <w:tcBorders>
              <w:right w:val="single" w:sz="4" w:space="0" w:color="auto"/>
            </w:tcBorders>
          </w:tcPr>
          <w:p w14:paraId="52138406" w14:textId="77777777" w:rsidR="00276816" w:rsidRPr="006B5460" w:rsidRDefault="00276816" w:rsidP="00276816">
            <w:pPr>
              <w:suppressAutoHyphens w:val="0"/>
              <w:spacing w:before="240" w:after="60"/>
              <w:jc w:val="left"/>
              <w:rPr>
                <w:b/>
                <w:bCs/>
                <w:color w:val="000000"/>
                <w:sz w:val="16"/>
                <w:szCs w:val="24"/>
                <w:lang w:eastAsia="en-US"/>
              </w:rPr>
            </w:pPr>
            <w:r w:rsidRPr="006B5460">
              <w:rPr>
                <w:b/>
                <w:bCs/>
                <w:color w:val="000000"/>
                <w:sz w:val="16"/>
                <w:szCs w:val="24"/>
                <w:lang w:eastAsia="en-US"/>
              </w:rPr>
              <w:t>Employer’s Name</w:t>
            </w:r>
          </w:p>
          <w:p w14:paraId="51BCCC5F" w14:textId="77777777" w:rsidR="00276816" w:rsidRPr="006B5460" w:rsidRDefault="00276816" w:rsidP="00276816">
            <w:pPr>
              <w:suppressAutoHyphens w:val="0"/>
              <w:spacing w:before="60" w:after="60"/>
              <w:jc w:val="left"/>
              <w:rPr>
                <w:b/>
                <w:bCs/>
                <w:color w:val="000000"/>
                <w:sz w:val="16"/>
                <w:szCs w:val="24"/>
                <w:lang w:eastAsia="en-US"/>
              </w:rPr>
            </w:pPr>
            <w:r w:rsidRPr="006B5460">
              <w:rPr>
                <w:b/>
                <w:bCs/>
                <w:color w:val="000000"/>
                <w:sz w:val="16"/>
                <w:szCs w:val="24"/>
                <w:lang w:eastAsia="en-US"/>
              </w:rPr>
              <w:t>Address</w:t>
            </w:r>
          </w:p>
          <w:p w14:paraId="52F92B75" w14:textId="77777777" w:rsidR="00276816" w:rsidRPr="006B5460" w:rsidRDefault="00276816" w:rsidP="00276816">
            <w:pPr>
              <w:suppressAutoHyphens w:val="0"/>
              <w:spacing w:before="60" w:after="60"/>
              <w:jc w:val="left"/>
              <w:rPr>
                <w:b/>
                <w:bCs/>
                <w:color w:val="000000"/>
                <w:sz w:val="16"/>
                <w:szCs w:val="24"/>
                <w:lang w:eastAsia="en-US"/>
              </w:rPr>
            </w:pPr>
            <w:r w:rsidRPr="006B5460">
              <w:rPr>
                <w:b/>
                <w:bCs/>
                <w:color w:val="000000"/>
                <w:sz w:val="16"/>
                <w:szCs w:val="24"/>
                <w:lang w:eastAsia="en-US"/>
              </w:rPr>
              <w:t xml:space="preserve">Telephone Number </w:t>
            </w:r>
          </w:p>
          <w:p w14:paraId="3C050444" w14:textId="77777777" w:rsidR="00276816" w:rsidRPr="006B5460" w:rsidRDefault="00276816" w:rsidP="00276816">
            <w:pPr>
              <w:suppressAutoHyphens w:val="0"/>
              <w:spacing w:before="60" w:after="60"/>
              <w:jc w:val="left"/>
              <w:rPr>
                <w:b/>
                <w:bCs/>
                <w:color w:val="000000"/>
                <w:sz w:val="16"/>
                <w:szCs w:val="24"/>
                <w:lang w:eastAsia="en-US"/>
              </w:rPr>
            </w:pPr>
            <w:r w:rsidRPr="006B5460">
              <w:rPr>
                <w:b/>
                <w:bCs/>
                <w:color w:val="000000"/>
                <w:sz w:val="16"/>
                <w:szCs w:val="24"/>
                <w:lang w:eastAsia="en-US"/>
              </w:rPr>
              <w:t>Fax Number</w:t>
            </w:r>
          </w:p>
          <w:p w14:paraId="27817999" w14:textId="77777777" w:rsidR="00276816" w:rsidRPr="006B5460" w:rsidRDefault="00276816" w:rsidP="00276816">
            <w:pPr>
              <w:suppressAutoHyphens w:val="0"/>
              <w:spacing w:before="60" w:after="240"/>
              <w:jc w:val="left"/>
              <w:rPr>
                <w:b/>
                <w:bCs/>
                <w:color w:val="000000"/>
                <w:sz w:val="16"/>
                <w:szCs w:val="24"/>
                <w:lang w:eastAsia="en-US"/>
              </w:rPr>
            </w:pPr>
            <w:r w:rsidRPr="006B5460">
              <w:rPr>
                <w:b/>
                <w:bCs/>
                <w:color w:val="000000"/>
                <w:sz w:val="16"/>
                <w:szCs w:val="24"/>
                <w:lang w:eastAsia="en-US"/>
              </w:rPr>
              <w:t>E-mail</w:t>
            </w:r>
          </w:p>
        </w:tc>
        <w:tc>
          <w:tcPr>
            <w:tcW w:w="3750" w:type="pct"/>
            <w:gridSpan w:val="2"/>
            <w:tcBorders>
              <w:left w:val="single" w:sz="4" w:space="0" w:color="auto"/>
            </w:tcBorders>
          </w:tcPr>
          <w:p w14:paraId="2D22B4B4" w14:textId="77777777" w:rsidR="00276816" w:rsidRPr="006B5460" w:rsidRDefault="00276816" w:rsidP="00276816">
            <w:pPr>
              <w:suppressAutoHyphens w:val="0"/>
              <w:spacing w:before="240" w:after="240"/>
              <w:jc w:val="left"/>
              <w:rPr>
                <w:b/>
                <w:bCs/>
                <w:color w:val="000000"/>
                <w:sz w:val="16"/>
                <w:szCs w:val="24"/>
                <w:lang w:eastAsia="en-US"/>
              </w:rPr>
            </w:pPr>
          </w:p>
        </w:tc>
      </w:tr>
      <w:tr w:rsidR="00276816" w:rsidRPr="006B5460" w14:paraId="645F04D3" w14:textId="77777777" w:rsidTr="009A040D">
        <w:trPr>
          <w:cantSplit/>
          <w:trHeight w:val="138"/>
          <w:jc w:val="center"/>
        </w:trPr>
        <w:tc>
          <w:tcPr>
            <w:tcW w:w="5000" w:type="pct"/>
            <w:gridSpan w:val="3"/>
            <w:tcBorders>
              <w:bottom w:val="single" w:sz="4" w:space="0" w:color="auto"/>
            </w:tcBorders>
            <w:shd w:val="clear" w:color="auto" w:fill="000000"/>
            <w:vAlign w:val="center"/>
          </w:tcPr>
          <w:p w14:paraId="3D759EEF" w14:textId="77777777" w:rsidR="00276816" w:rsidRPr="006B5460" w:rsidRDefault="00276816" w:rsidP="00276816">
            <w:pPr>
              <w:suppressAutoHyphens w:val="0"/>
              <w:spacing w:before="20" w:after="20"/>
              <w:jc w:val="center"/>
              <w:outlineLvl w:val="4"/>
              <w:rPr>
                <w:b/>
                <w:bCs/>
                <w:sz w:val="20"/>
                <w:szCs w:val="24"/>
                <w:lang w:eastAsia="en-US"/>
              </w:rPr>
            </w:pPr>
            <w:r w:rsidRPr="006B5460">
              <w:rPr>
                <w:b/>
                <w:bCs/>
                <w:sz w:val="20"/>
                <w:szCs w:val="24"/>
                <w:lang w:eastAsia="en-US"/>
              </w:rPr>
              <w:t>Description of the key activities in accordance with Criterion 2.4.2 of Section 3</w:t>
            </w:r>
          </w:p>
        </w:tc>
      </w:tr>
      <w:tr w:rsidR="00276816" w:rsidRPr="006B5460" w14:paraId="60293071" w14:textId="77777777" w:rsidTr="009A040D">
        <w:trPr>
          <w:cantSplit/>
          <w:trHeight w:val="4557"/>
          <w:jc w:val="center"/>
        </w:trPr>
        <w:tc>
          <w:tcPr>
            <w:tcW w:w="1250" w:type="pct"/>
            <w:tcBorders>
              <w:right w:val="single" w:sz="4" w:space="0" w:color="auto"/>
            </w:tcBorders>
          </w:tcPr>
          <w:p w14:paraId="2C48EFDD" w14:textId="77777777" w:rsidR="00276816" w:rsidRPr="004A7F5E" w:rsidRDefault="00276816" w:rsidP="00276816">
            <w:pPr>
              <w:suppressAutoHyphens w:val="0"/>
              <w:jc w:val="left"/>
              <w:rPr>
                <w:szCs w:val="24"/>
                <w:lang w:val="mn-MN" w:eastAsia="en-US"/>
              </w:rPr>
            </w:pPr>
          </w:p>
          <w:p w14:paraId="0526C9A1" w14:textId="77777777" w:rsidR="00D1636D" w:rsidRPr="008E1DCF" w:rsidRDefault="00D1636D" w:rsidP="00D1636D">
            <w:pPr>
              <w:rPr>
                <w:sz w:val="16"/>
              </w:rPr>
            </w:pPr>
            <w:r w:rsidRPr="008E1DCF">
              <w:rPr>
                <w:sz w:val="16"/>
              </w:rPr>
              <w:t>Note:</w:t>
            </w:r>
          </w:p>
          <w:p w14:paraId="3C11DEE2" w14:textId="77777777" w:rsidR="00D1636D" w:rsidRPr="008E1DCF" w:rsidRDefault="00D1636D" w:rsidP="00D1636D">
            <w:pPr>
              <w:rPr>
                <w:i/>
                <w:iCs/>
                <w:sz w:val="16"/>
              </w:rPr>
            </w:pPr>
            <w:r w:rsidRPr="008E1DCF">
              <w:rPr>
                <w:i/>
                <w:iCs/>
                <w:sz w:val="16"/>
              </w:rPr>
              <w:t xml:space="preserve">The </w:t>
            </w:r>
            <w:r w:rsidR="004A7F5E" w:rsidRPr="008E1DCF">
              <w:rPr>
                <w:i/>
                <w:iCs/>
                <w:sz w:val="16"/>
              </w:rPr>
              <w:t>E</w:t>
            </w:r>
            <w:r w:rsidRPr="008E1DCF">
              <w:rPr>
                <w:i/>
                <w:iCs/>
                <w:sz w:val="16"/>
              </w:rPr>
              <w:t>mployer should insert here</w:t>
            </w:r>
          </w:p>
          <w:p w14:paraId="14A06330" w14:textId="77777777" w:rsidR="00614220" w:rsidRPr="004A7F5E" w:rsidRDefault="00D1636D" w:rsidP="004A7F5E">
            <w:pPr>
              <w:rPr>
                <w:szCs w:val="24"/>
                <w:lang w:val="mn-MN" w:eastAsia="en-US"/>
              </w:rPr>
            </w:pPr>
            <w:r w:rsidRPr="008E1DCF">
              <w:rPr>
                <w:i/>
                <w:iCs/>
                <w:sz w:val="16"/>
              </w:rPr>
              <w:t>contract size, complexity, methods, technology, or other characteristics as described in Criterion 2.4.</w:t>
            </w:r>
            <w:r w:rsidR="004A7F5E" w:rsidRPr="008E1DCF">
              <w:rPr>
                <w:i/>
                <w:iCs/>
                <w:sz w:val="16"/>
              </w:rPr>
              <w:t>2</w:t>
            </w:r>
            <w:r w:rsidRPr="008E1DCF">
              <w:rPr>
                <w:i/>
                <w:iCs/>
                <w:sz w:val="16"/>
              </w:rPr>
              <w:t xml:space="preserve"> of Section 3 against which the bidder</w:t>
            </w:r>
            <w:r w:rsidR="004A7F5E" w:rsidRPr="008E1DCF">
              <w:rPr>
                <w:i/>
                <w:iCs/>
                <w:sz w:val="16"/>
              </w:rPr>
              <w:t xml:space="preserve"> </w:t>
            </w:r>
            <w:r w:rsidRPr="008E1DCF">
              <w:rPr>
                <w:i/>
                <w:iCs/>
                <w:sz w:val="16"/>
              </w:rPr>
              <w:t>demonstrates similarity in the box on the right-hand side.</w:t>
            </w:r>
          </w:p>
        </w:tc>
        <w:tc>
          <w:tcPr>
            <w:tcW w:w="3750" w:type="pct"/>
            <w:gridSpan w:val="2"/>
            <w:tcBorders>
              <w:left w:val="single" w:sz="4" w:space="0" w:color="auto"/>
            </w:tcBorders>
          </w:tcPr>
          <w:p w14:paraId="6809EF2B" w14:textId="77777777" w:rsidR="00276816" w:rsidRPr="006B5460" w:rsidRDefault="00276816" w:rsidP="00276816">
            <w:pPr>
              <w:suppressAutoHyphens w:val="0"/>
              <w:spacing w:before="60" w:after="60"/>
              <w:jc w:val="left"/>
              <w:rPr>
                <w:color w:val="000000"/>
                <w:sz w:val="20"/>
                <w:szCs w:val="24"/>
                <w:lang w:eastAsia="en-US"/>
              </w:rPr>
            </w:pPr>
          </w:p>
        </w:tc>
      </w:tr>
    </w:tbl>
    <w:p w14:paraId="27344781" w14:textId="77777777" w:rsidR="00276816" w:rsidRPr="006B5460" w:rsidRDefault="00276816" w:rsidP="00276816">
      <w:pPr>
        <w:suppressAutoHyphens w:val="0"/>
        <w:rPr>
          <w:sz w:val="20"/>
          <w:lang w:eastAsia="en-US"/>
        </w:rPr>
      </w:pPr>
    </w:p>
    <w:p w14:paraId="1BA7DB49" w14:textId="77777777" w:rsidR="00276816" w:rsidRPr="006B5460" w:rsidRDefault="00276816" w:rsidP="00650D73"/>
    <w:p w14:paraId="11943492" w14:textId="77777777" w:rsidR="00276816" w:rsidRPr="006B5460" w:rsidRDefault="00276816" w:rsidP="00650D73"/>
    <w:p w14:paraId="7DB18F97" w14:textId="77777777" w:rsidR="00276816" w:rsidRPr="006B5460" w:rsidRDefault="00276816" w:rsidP="00650D73">
      <w:pPr>
        <w:sectPr w:rsidR="00276816" w:rsidRPr="006B5460">
          <w:pgSz w:w="12240" w:h="15840"/>
          <w:pgMar w:top="920" w:right="860" w:bottom="720" w:left="1440" w:header="723" w:footer="523" w:gutter="0"/>
          <w:cols w:space="720"/>
        </w:sectPr>
      </w:pPr>
    </w:p>
    <w:p w14:paraId="1FDE89CB" w14:textId="77777777" w:rsidR="00650D73" w:rsidRPr="006B5460" w:rsidRDefault="00CF03E2" w:rsidP="00A56847">
      <w:pPr>
        <w:spacing w:before="9"/>
        <w:ind w:right="-10"/>
        <w:jc w:val="center"/>
        <w:rPr>
          <w:rFonts w:eastAsia="Arial"/>
          <w:b/>
          <w:sz w:val="44"/>
          <w:szCs w:val="28"/>
        </w:rPr>
      </w:pPr>
      <w:r w:rsidRPr="006B5460">
        <w:rPr>
          <w:rFonts w:eastAsia="Arial"/>
          <w:b/>
          <w:bCs/>
          <w:spacing w:val="-1"/>
          <w:sz w:val="44"/>
          <w:szCs w:val="28"/>
        </w:rPr>
        <w:lastRenderedPageBreak/>
        <w:t>Section 5</w:t>
      </w:r>
      <w:r w:rsidR="00A56847" w:rsidRPr="006B5460">
        <w:rPr>
          <w:rFonts w:eastAsia="Arial"/>
          <w:b/>
          <w:bCs/>
          <w:spacing w:val="-1"/>
          <w:sz w:val="44"/>
          <w:szCs w:val="28"/>
        </w:rPr>
        <w:t xml:space="preserve"> - </w:t>
      </w:r>
      <w:r w:rsidR="00650D73" w:rsidRPr="006B5460">
        <w:rPr>
          <w:rFonts w:eastAsia="Arial"/>
          <w:b/>
          <w:bCs/>
          <w:spacing w:val="-3"/>
          <w:sz w:val="44"/>
          <w:szCs w:val="28"/>
        </w:rPr>
        <w:t>E</w:t>
      </w:r>
      <w:r w:rsidR="00650D73" w:rsidRPr="006B5460">
        <w:rPr>
          <w:rFonts w:eastAsia="Arial"/>
          <w:b/>
          <w:bCs/>
          <w:spacing w:val="-1"/>
          <w:sz w:val="44"/>
          <w:szCs w:val="28"/>
        </w:rPr>
        <w:t>li</w:t>
      </w:r>
      <w:r w:rsidR="00650D73" w:rsidRPr="006B5460">
        <w:rPr>
          <w:rFonts w:eastAsia="Arial"/>
          <w:b/>
          <w:bCs/>
          <w:sz w:val="44"/>
          <w:szCs w:val="28"/>
        </w:rPr>
        <w:t>g</w:t>
      </w:r>
      <w:r w:rsidR="00650D73" w:rsidRPr="006B5460">
        <w:rPr>
          <w:rFonts w:eastAsia="Arial"/>
          <w:b/>
          <w:bCs/>
          <w:spacing w:val="-1"/>
          <w:sz w:val="44"/>
          <w:szCs w:val="28"/>
        </w:rPr>
        <w:t>i</w:t>
      </w:r>
      <w:r w:rsidR="00650D73" w:rsidRPr="006B5460">
        <w:rPr>
          <w:rFonts w:eastAsia="Arial"/>
          <w:b/>
          <w:bCs/>
          <w:sz w:val="44"/>
          <w:szCs w:val="28"/>
        </w:rPr>
        <w:t>b</w:t>
      </w:r>
      <w:r w:rsidR="00650D73" w:rsidRPr="006B5460">
        <w:rPr>
          <w:rFonts w:eastAsia="Arial"/>
          <w:b/>
          <w:bCs/>
          <w:spacing w:val="-1"/>
          <w:sz w:val="44"/>
          <w:szCs w:val="28"/>
        </w:rPr>
        <w:t>l</w:t>
      </w:r>
      <w:r w:rsidR="00650D73" w:rsidRPr="006B5460">
        <w:rPr>
          <w:rFonts w:eastAsia="Arial"/>
          <w:b/>
          <w:bCs/>
          <w:sz w:val="44"/>
          <w:szCs w:val="28"/>
        </w:rPr>
        <w:t xml:space="preserve">e </w:t>
      </w:r>
      <w:r w:rsidR="00650D73" w:rsidRPr="006B5460">
        <w:rPr>
          <w:rFonts w:eastAsia="Arial"/>
          <w:b/>
          <w:bCs/>
          <w:spacing w:val="1"/>
          <w:sz w:val="44"/>
          <w:szCs w:val="28"/>
        </w:rPr>
        <w:t>C</w:t>
      </w:r>
      <w:r w:rsidR="00650D73" w:rsidRPr="006B5460">
        <w:rPr>
          <w:rFonts w:eastAsia="Arial"/>
          <w:b/>
          <w:bCs/>
          <w:sz w:val="44"/>
          <w:szCs w:val="28"/>
        </w:rPr>
        <w:t>oun</w:t>
      </w:r>
      <w:r w:rsidR="00650D73" w:rsidRPr="006B5460">
        <w:rPr>
          <w:rFonts w:eastAsia="Arial"/>
          <w:b/>
          <w:bCs/>
          <w:spacing w:val="-2"/>
          <w:sz w:val="44"/>
          <w:szCs w:val="28"/>
        </w:rPr>
        <w:t>t</w:t>
      </w:r>
      <w:r w:rsidR="00650D73" w:rsidRPr="006B5460">
        <w:rPr>
          <w:rFonts w:eastAsia="Arial"/>
          <w:b/>
          <w:bCs/>
          <w:sz w:val="44"/>
          <w:szCs w:val="28"/>
        </w:rPr>
        <w:t>r</w:t>
      </w:r>
      <w:r w:rsidR="00650D73" w:rsidRPr="006B5460">
        <w:rPr>
          <w:rFonts w:eastAsia="Arial"/>
          <w:b/>
          <w:bCs/>
          <w:spacing w:val="-1"/>
          <w:sz w:val="44"/>
          <w:szCs w:val="28"/>
        </w:rPr>
        <w:t>i</w:t>
      </w:r>
      <w:r w:rsidR="00650D73" w:rsidRPr="006B5460">
        <w:rPr>
          <w:rFonts w:eastAsia="Arial"/>
          <w:b/>
          <w:bCs/>
          <w:sz w:val="44"/>
          <w:szCs w:val="28"/>
        </w:rPr>
        <w:t>es</w:t>
      </w:r>
    </w:p>
    <w:p w14:paraId="375906FD" w14:textId="77777777" w:rsidR="00650D73" w:rsidRPr="006B5460" w:rsidRDefault="00650D73" w:rsidP="00650D73">
      <w:pPr>
        <w:spacing w:before="10" w:line="150" w:lineRule="exact"/>
        <w:rPr>
          <w:sz w:val="15"/>
          <w:szCs w:val="15"/>
        </w:rPr>
      </w:pPr>
    </w:p>
    <w:p w14:paraId="6D6DF45F" w14:textId="77777777" w:rsidR="00650D73" w:rsidRPr="006B5460" w:rsidRDefault="00650D73" w:rsidP="00650D73">
      <w:pPr>
        <w:spacing w:line="230" w:lineRule="exact"/>
        <w:ind w:left="104" w:right="56"/>
        <w:rPr>
          <w:rFonts w:eastAsia="Arial"/>
          <w:sz w:val="20"/>
        </w:rPr>
      </w:pPr>
      <w:r w:rsidRPr="006B5460">
        <w:rPr>
          <w:rFonts w:eastAsia="Arial"/>
          <w:sz w:val="20"/>
        </w:rPr>
        <w:t>This S</w:t>
      </w:r>
      <w:r w:rsidRPr="006B5460">
        <w:rPr>
          <w:rFonts w:eastAsia="Arial"/>
          <w:spacing w:val="-1"/>
          <w:sz w:val="20"/>
        </w:rPr>
        <w:t>e</w:t>
      </w:r>
      <w:r w:rsidRPr="006B5460">
        <w:rPr>
          <w:rFonts w:eastAsia="Arial"/>
          <w:spacing w:val="1"/>
          <w:sz w:val="20"/>
        </w:rPr>
        <w:t>c</w:t>
      </w:r>
      <w:r w:rsidRPr="006B5460">
        <w:rPr>
          <w:rFonts w:eastAsia="Arial"/>
          <w:sz w:val="20"/>
        </w:rPr>
        <w:t>tion</w:t>
      </w:r>
      <w:r w:rsidRPr="006B5460">
        <w:rPr>
          <w:rFonts w:eastAsia="Arial"/>
          <w:spacing w:val="-1"/>
          <w:sz w:val="20"/>
        </w:rPr>
        <w:t xml:space="preserve"> </w:t>
      </w:r>
      <w:r w:rsidRPr="006B5460">
        <w:rPr>
          <w:rFonts w:eastAsia="Arial"/>
          <w:sz w:val="20"/>
        </w:rPr>
        <w:t>shall</w:t>
      </w:r>
      <w:r w:rsidRPr="006B5460">
        <w:rPr>
          <w:rFonts w:eastAsia="Arial"/>
          <w:spacing w:val="-1"/>
          <w:sz w:val="20"/>
        </w:rPr>
        <w:t xml:space="preserve"> </w:t>
      </w:r>
      <w:r w:rsidRPr="006B5460">
        <w:rPr>
          <w:rFonts w:eastAsia="Arial"/>
          <w:sz w:val="20"/>
        </w:rPr>
        <w:t>conta</w:t>
      </w:r>
      <w:r w:rsidRPr="006B5460">
        <w:rPr>
          <w:rFonts w:eastAsia="Arial"/>
          <w:spacing w:val="-1"/>
          <w:sz w:val="20"/>
        </w:rPr>
        <w:t>i</w:t>
      </w:r>
      <w:r w:rsidRPr="006B5460">
        <w:rPr>
          <w:rFonts w:eastAsia="Arial"/>
          <w:sz w:val="20"/>
        </w:rPr>
        <w:t>n the list of elig</w:t>
      </w:r>
      <w:r w:rsidRPr="006B5460">
        <w:rPr>
          <w:rFonts w:eastAsia="Arial"/>
          <w:spacing w:val="-1"/>
          <w:sz w:val="20"/>
        </w:rPr>
        <w:t>i</w:t>
      </w:r>
      <w:r w:rsidRPr="006B5460">
        <w:rPr>
          <w:rFonts w:eastAsia="Arial"/>
          <w:sz w:val="20"/>
        </w:rPr>
        <w:t>ble countries.</w:t>
      </w:r>
      <w:r w:rsidRPr="006B5460">
        <w:rPr>
          <w:rFonts w:eastAsia="Arial"/>
          <w:spacing w:val="-2"/>
          <w:sz w:val="20"/>
        </w:rPr>
        <w:t xml:space="preserve"> </w:t>
      </w:r>
      <w:r w:rsidRPr="006B5460">
        <w:rPr>
          <w:rFonts w:eastAsia="Arial"/>
          <w:sz w:val="20"/>
        </w:rPr>
        <w:t>Ple</w:t>
      </w:r>
      <w:r w:rsidRPr="006B5460">
        <w:rPr>
          <w:rFonts w:eastAsia="Arial"/>
          <w:spacing w:val="3"/>
          <w:sz w:val="20"/>
        </w:rPr>
        <w:t>a</w:t>
      </w:r>
      <w:r w:rsidRPr="006B5460">
        <w:rPr>
          <w:rFonts w:eastAsia="Arial"/>
          <w:spacing w:val="1"/>
          <w:sz w:val="20"/>
        </w:rPr>
        <w:t>s</w:t>
      </w:r>
      <w:r w:rsidRPr="006B5460">
        <w:rPr>
          <w:rFonts w:eastAsia="Arial"/>
          <w:sz w:val="20"/>
        </w:rPr>
        <w:t>e choo</w:t>
      </w:r>
      <w:r w:rsidRPr="006B5460">
        <w:rPr>
          <w:rFonts w:eastAsia="Arial"/>
          <w:spacing w:val="1"/>
          <w:sz w:val="20"/>
        </w:rPr>
        <w:t>s</w:t>
      </w:r>
      <w:r w:rsidRPr="006B5460">
        <w:rPr>
          <w:rFonts w:eastAsia="Arial"/>
          <w:sz w:val="20"/>
        </w:rPr>
        <w:t>e one of the foll</w:t>
      </w:r>
      <w:r w:rsidRPr="006B5460">
        <w:rPr>
          <w:rFonts w:eastAsia="Arial"/>
          <w:spacing w:val="-1"/>
          <w:sz w:val="20"/>
        </w:rPr>
        <w:t>o</w:t>
      </w:r>
      <w:r w:rsidRPr="006B5460">
        <w:rPr>
          <w:rFonts w:eastAsia="Arial"/>
          <w:sz w:val="20"/>
        </w:rPr>
        <w:t xml:space="preserve">wing </w:t>
      </w:r>
      <w:r w:rsidRPr="006B5460">
        <w:rPr>
          <w:rFonts w:eastAsia="Arial"/>
          <w:spacing w:val="1"/>
          <w:sz w:val="20"/>
        </w:rPr>
        <w:t>c</w:t>
      </w:r>
      <w:r w:rsidRPr="006B5460">
        <w:rPr>
          <w:rFonts w:eastAsia="Arial"/>
          <w:sz w:val="20"/>
        </w:rPr>
        <w:t>ases and follow its instruction</w:t>
      </w:r>
      <w:r w:rsidRPr="006B5460">
        <w:rPr>
          <w:rFonts w:eastAsia="Arial"/>
          <w:spacing w:val="-1"/>
          <w:sz w:val="20"/>
        </w:rPr>
        <w:t xml:space="preserve"> </w:t>
      </w:r>
      <w:r w:rsidRPr="006B5460">
        <w:rPr>
          <w:rFonts w:eastAsia="Arial"/>
          <w:sz w:val="20"/>
        </w:rPr>
        <w:t>as a</w:t>
      </w:r>
      <w:r w:rsidRPr="006B5460">
        <w:rPr>
          <w:rFonts w:eastAsia="Arial"/>
          <w:spacing w:val="-1"/>
          <w:sz w:val="20"/>
        </w:rPr>
        <w:t>p</w:t>
      </w:r>
      <w:r w:rsidRPr="006B5460">
        <w:rPr>
          <w:rFonts w:eastAsia="Arial"/>
          <w:sz w:val="20"/>
        </w:rPr>
        <w:t>pr</w:t>
      </w:r>
      <w:r w:rsidRPr="006B5460">
        <w:rPr>
          <w:rFonts w:eastAsia="Arial"/>
          <w:spacing w:val="-1"/>
          <w:sz w:val="20"/>
        </w:rPr>
        <w:t>o</w:t>
      </w:r>
      <w:r w:rsidRPr="006B5460">
        <w:rPr>
          <w:rFonts w:eastAsia="Arial"/>
          <w:sz w:val="20"/>
        </w:rPr>
        <w:t>pr</w:t>
      </w:r>
      <w:r w:rsidRPr="006B5460">
        <w:rPr>
          <w:rFonts w:eastAsia="Arial"/>
          <w:spacing w:val="-1"/>
          <w:sz w:val="20"/>
        </w:rPr>
        <w:t>i</w:t>
      </w:r>
      <w:r w:rsidRPr="006B5460">
        <w:rPr>
          <w:rFonts w:eastAsia="Arial"/>
          <w:sz w:val="20"/>
        </w:rPr>
        <w:t>ate.</w:t>
      </w:r>
    </w:p>
    <w:p w14:paraId="2E44BFE6" w14:textId="77777777" w:rsidR="00650D73" w:rsidRPr="006B5460" w:rsidRDefault="00650D73" w:rsidP="00650D73">
      <w:pPr>
        <w:spacing w:line="200" w:lineRule="exact"/>
        <w:rPr>
          <w:sz w:val="20"/>
        </w:rPr>
      </w:pPr>
    </w:p>
    <w:p w14:paraId="1E8296E0" w14:textId="77777777" w:rsidR="00650D73" w:rsidRPr="006B5460" w:rsidRDefault="00650D73" w:rsidP="00650D73">
      <w:pPr>
        <w:spacing w:before="2" w:line="200" w:lineRule="exact"/>
        <w:rPr>
          <w:sz w:val="20"/>
        </w:rPr>
      </w:pPr>
    </w:p>
    <w:p w14:paraId="12E2CB52" w14:textId="77777777" w:rsidR="00650D73" w:rsidRPr="006B5460" w:rsidRDefault="004023E7" w:rsidP="00650D73">
      <w:pPr>
        <w:spacing w:before="8"/>
        <w:ind w:left="356" w:right="-20"/>
        <w:rPr>
          <w:rFonts w:eastAsia="Arial Black"/>
          <w:sz w:val="16"/>
          <w:szCs w:val="16"/>
        </w:rPr>
      </w:pPr>
      <w:r w:rsidRPr="006B5460">
        <w:rPr>
          <w:rFonts w:eastAsiaTheme="minorHAnsi"/>
          <w:noProof/>
          <w:sz w:val="22"/>
          <w:szCs w:val="22"/>
          <w:lang w:eastAsia="en-US"/>
        </w:rPr>
        <mc:AlternateContent>
          <mc:Choice Requires="wpg">
            <w:drawing>
              <wp:anchor distT="0" distB="0" distL="114300" distR="114300" simplePos="0" relativeHeight="251723776" behindDoc="1" locked="0" layoutInCell="1" allowOverlap="1" wp14:anchorId="6962FAAD" wp14:editId="1537A966">
                <wp:simplePos x="0" y="0"/>
                <wp:positionH relativeFrom="page">
                  <wp:posOffset>1005840</wp:posOffset>
                </wp:positionH>
                <wp:positionV relativeFrom="paragraph">
                  <wp:posOffset>5080</wp:posOffset>
                </wp:positionV>
                <wp:extent cx="5869305" cy="3902075"/>
                <wp:effectExtent l="0" t="0" r="17145" b="22225"/>
                <wp:wrapNone/>
                <wp:docPr id="32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3902075"/>
                          <a:chOff x="1826" y="860"/>
                          <a:chExt cx="9243" cy="6145"/>
                        </a:xfrm>
                      </wpg:grpSpPr>
                      <wpg:grpSp>
                        <wpg:cNvPr id="323" name="Group 305"/>
                        <wpg:cNvGrpSpPr>
                          <a:grpSpLocks/>
                        </wpg:cNvGrpSpPr>
                        <wpg:grpSpPr bwMode="auto">
                          <a:xfrm>
                            <a:off x="1836" y="870"/>
                            <a:ext cx="631" cy="224"/>
                            <a:chOff x="1836" y="870"/>
                            <a:chExt cx="631" cy="224"/>
                          </a:xfrm>
                        </wpg:grpSpPr>
                        <wps:wsp>
                          <wps:cNvPr id="324" name="Freeform 306"/>
                          <wps:cNvSpPr>
                            <a:spLocks/>
                          </wps:cNvSpPr>
                          <wps:spPr bwMode="auto">
                            <a:xfrm>
                              <a:off x="1836" y="870"/>
                              <a:ext cx="631" cy="224"/>
                            </a:xfrm>
                            <a:custGeom>
                              <a:avLst/>
                              <a:gdLst>
                                <a:gd name="T0" fmla="+- 0 1836 1836"/>
                                <a:gd name="T1" fmla="*/ T0 w 631"/>
                                <a:gd name="T2" fmla="+- 0 1095 870"/>
                                <a:gd name="T3" fmla="*/ 1095 h 224"/>
                                <a:gd name="T4" fmla="+- 0 2467 1836"/>
                                <a:gd name="T5" fmla="*/ T4 w 631"/>
                                <a:gd name="T6" fmla="+- 0 1095 870"/>
                                <a:gd name="T7" fmla="*/ 1095 h 224"/>
                                <a:gd name="T8" fmla="+- 0 2467 1836"/>
                                <a:gd name="T9" fmla="*/ T8 w 631"/>
                                <a:gd name="T10" fmla="+- 0 870 870"/>
                                <a:gd name="T11" fmla="*/ 870 h 224"/>
                                <a:gd name="T12" fmla="+- 0 1836 1836"/>
                                <a:gd name="T13" fmla="*/ T12 w 631"/>
                                <a:gd name="T14" fmla="+- 0 870 870"/>
                                <a:gd name="T15" fmla="*/ 870 h 224"/>
                                <a:gd name="T16" fmla="+- 0 1836 1836"/>
                                <a:gd name="T17" fmla="*/ T16 w 631"/>
                                <a:gd name="T18" fmla="+- 0 1095 870"/>
                                <a:gd name="T19" fmla="*/ 1095 h 224"/>
                              </a:gdLst>
                              <a:ahLst/>
                              <a:cxnLst>
                                <a:cxn ang="0">
                                  <a:pos x="T1" y="T3"/>
                                </a:cxn>
                                <a:cxn ang="0">
                                  <a:pos x="T5" y="T7"/>
                                </a:cxn>
                                <a:cxn ang="0">
                                  <a:pos x="T9" y="T11"/>
                                </a:cxn>
                                <a:cxn ang="0">
                                  <a:pos x="T13" y="T15"/>
                                </a:cxn>
                                <a:cxn ang="0">
                                  <a:pos x="T17" y="T19"/>
                                </a:cxn>
                              </a:cxnLst>
                              <a:rect l="0" t="0" r="r" b="b"/>
                              <a:pathLst>
                                <a:path w="631" h="224">
                                  <a:moveTo>
                                    <a:pt x="0" y="225"/>
                                  </a:moveTo>
                                  <a:lnTo>
                                    <a:pt x="631" y="225"/>
                                  </a:lnTo>
                                  <a:lnTo>
                                    <a:pt x="631" y="0"/>
                                  </a:lnTo>
                                  <a:lnTo>
                                    <a:pt x="0" y="0"/>
                                  </a:lnTo>
                                  <a:lnTo>
                                    <a:pt x="0" y="2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07"/>
                        <wpg:cNvGrpSpPr>
                          <a:grpSpLocks/>
                        </wpg:cNvGrpSpPr>
                        <wpg:grpSpPr bwMode="auto">
                          <a:xfrm>
                            <a:off x="1843" y="1100"/>
                            <a:ext cx="9220" cy="2"/>
                            <a:chOff x="1843" y="1100"/>
                            <a:chExt cx="9220" cy="2"/>
                          </a:xfrm>
                        </wpg:grpSpPr>
                        <wps:wsp>
                          <wps:cNvPr id="326" name="Freeform 308"/>
                          <wps:cNvSpPr>
                            <a:spLocks/>
                          </wps:cNvSpPr>
                          <wps:spPr bwMode="auto">
                            <a:xfrm>
                              <a:off x="1843" y="1100"/>
                              <a:ext cx="9220" cy="2"/>
                            </a:xfrm>
                            <a:custGeom>
                              <a:avLst/>
                              <a:gdLst>
                                <a:gd name="T0" fmla="+- 0 1843 1843"/>
                                <a:gd name="T1" fmla="*/ T0 w 9220"/>
                                <a:gd name="T2" fmla="+- 0 11063 1843"/>
                                <a:gd name="T3" fmla="*/ T2 w 9220"/>
                              </a:gdLst>
                              <a:ahLst/>
                              <a:cxnLst>
                                <a:cxn ang="0">
                                  <a:pos x="T1" y="0"/>
                                </a:cxn>
                                <a:cxn ang="0">
                                  <a:pos x="T3" y="0"/>
                                </a:cxn>
                              </a:cxnLst>
                              <a:rect l="0" t="0" r="r" b="b"/>
                              <a:pathLst>
                                <a:path w="9220">
                                  <a:moveTo>
                                    <a:pt x="0" y="0"/>
                                  </a:moveTo>
                                  <a:lnTo>
                                    <a:pt x="92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09"/>
                        <wpg:cNvGrpSpPr>
                          <a:grpSpLocks/>
                        </wpg:cNvGrpSpPr>
                        <wpg:grpSpPr bwMode="auto">
                          <a:xfrm>
                            <a:off x="1848" y="1104"/>
                            <a:ext cx="2" cy="5891"/>
                            <a:chOff x="1848" y="1104"/>
                            <a:chExt cx="2" cy="5891"/>
                          </a:xfrm>
                        </wpg:grpSpPr>
                        <wps:wsp>
                          <wps:cNvPr id="328" name="Freeform 310"/>
                          <wps:cNvSpPr>
                            <a:spLocks/>
                          </wps:cNvSpPr>
                          <wps:spPr bwMode="auto">
                            <a:xfrm>
                              <a:off x="1848" y="1104"/>
                              <a:ext cx="2" cy="5891"/>
                            </a:xfrm>
                            <a:custGeom>
                              <a:avLst/>
                              <a:gdLst>
                                <a:gd name="T0" fmla="+- 0 1104 1104"/>
                                <a:gd name="T1" fmla="*/ 1104 h 5891"/>
                                <a:gd name="T2" fmla="+- 0 6995 1104"/>
                                <a:gd name="T3" fmla="*/ 6995 h 5891"/>
                              </a:gdLst>
                              <a:ahLst/>
                              <a:cxnLst>
                                <a:cxn ang="0">
                                  <a:pos x="0" y="T1"/>
                                </a:cxn>
                                <a:cxn ang="0">
                                  <a:pos x="0" y="T3"/>
                                </a:cxn>
                              </a:cxnLst>
                              <a:rect l="0" t="0" r="r" b="b"/>
                              <a:pathLst>
                                <a:path h="5891">
                                  <a:moveTo>
                                    <a:pt x="0" y="0"/>
                                  </a:moveTo>
                                  <a:lnTo>
                                    <a:pt x="0" y="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11"/>
                        <wpg:cNvGrpSpPr>
                          <a:grpSpLocks/>
                        </wpg:cNvGrpSpPr>
                        <wpg:grpSpPr bwMode="auto">
                          <a:xfrm>
                            <a:off x="11058" y="1104"/>
                            <a:ext cx="2" cy="5891"/>
                            <a:chOff x="11058" y="1104"/>
                            <a:chExt cx="2" cy="5891"/>
                          </a:xfrm>
                        </wpg:grpSpPr>
                        <wps:wsp>
                          <wps:cNvPr id="330" name="Freeform 312"/>
                          <wps:cNvSpPr>
                            <a:spLocks/>
                          </wps:cNvSpPr>
                          <wps:spPr bwMode="auto">
                            <a:xfrm>
                              <a:off x="11058" y="1104"/>
                              <a:ext cx="2" cy="5891"/>
                            </a:xfrm>
                            <a:custGeom>
                              <a:avLst/>
                              <a:gdLst>
                                <a:gd name="T0" fmla="+- 0 1104 1104"/>
                                <a:gd name="T1" fmla="*/ 1104 h 5891"/>
                                <a:gd name="T2" fmla="+- 0 6995 1104"/>
                                <a:gd name="T3" fmla="*/ 6995 h 5891"/>
                              </a:gdLst>
                              <a:ahLst/>
                              <a:cxnLst>
                                <a:cxn ang="0">
                                  <a:pos x="0" y="T1"/>
                                </a:cxn>
                                <a:cxn ang="0">
                                  <a:pos x="0" y="T3"/>
                                </a:cxn>
                              </a:cxnLst>
                              <a:rect l="0" t="0" r="r" b="b"/>
                              <a:pathLst>
                                <a:path h="5891">
                                  <a:moveTo>
                                    <a:pt x="0" y="0"/>
                                  </a:moveTo>
                                  <a:lnTo>
                                    <a:pt x="0" y="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13"/>
                        <wpg:cNvGrpSpPr>
                          <a:grpSpLocks/>
                        </wpg:cNvGrpSpPr>
                        <wpg:grpSpPr bwMode="auto">
                          <a:xfrm>
                            <a:off x="1843" y="7000"/>
                            <a:ext cx="9220" cy="2"/>
                            <a:chOff x="1843" y="7000"/>
                            <a:chExt cx="9220" cy="2"/>
                          </a:xfrm>
                        </wpg:grpSpPr>
                        <wps:wsp>
                          <wps:cNvPr id="332" name="Freeform 314"/>
                          <wps:cNvSpPr>
                            <a:spLocks/>
                          </wps:cNvSpPr>
                          <wps:spPr bwMode="auto">
                            <a:xfrm>
                              <a:off x="1843" y="7000"/>
                              <a:ext cx="9220" cy="2"/>
                            </a:xfrm>
                            <a:custGeom>
                              <a:avLst/>
                              <a:gdLst>
                                <a:gd name="T0" fmla="+- 0 1843 1843"/>
                                <a:gd name="T1" fmla="*/ T0 w 9220"/>
                                <a:gd name="T2" fmla="+- 0 11063 1843"/>
                                <a:gd name="T3" fmla="*/ T2 w 9220"/>
                              </a:gdLst>
                              <a:ahLst/>
                              <a:cxnLst>
                                <a:cxn ang="0">
                                  <a:pos x="T1" y="0"/>
                                </a:cxn>
                                <a:cxn ang="0">
                                  <a:pos x="T3" y="0"/>
                                </a:cxn>
                              </a:cxnLst>
                              <a:rect l="0" t="0" r="r" b="b"/>
                              <a:pathLst>
                                <a:path w="9220">
                                  <a:moveTo>
                                    <a:pt x="0" y="0"/>
                                  </a:moveTo>
                                  <a:lnTo>
                                    <a:pt x="92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2AADC" id="Group 304" o:spid="_x0000_s1026" style="position:absolute;margin-left:79.2pt;margin-top:.4pt;width:462.15pt;height:307.25pt;z-index:-251592704;mso-position-horizontal-relative:page" coordorigin="1826,860" coordsize="9243,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">
                <v:group id="Group 305" o:spid="_x0000_s1027" style="position:absolute;left:1836;top:870;width:631;height:224" coordorigin="1836,870" coordsize="63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06" o:spid="_x0000_s1028" style="position:absolute;left:1836;top:870;width:631;height:224;visibility:visible;mso-wrap-style:square;v-text-anchor:top" coordsize="63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" path="m,225r631,l631,,,,,225e" fillcolor="black" stroked="f">
                    <v:path arrowok="t" o:connecttype="custom" o:connectlocs="0,1095;631,1095;631,870;0,870;0,1095" o:connectangles="0,0,0,0,0"/>
                  </v:shape>
                </v:group>
                <v:group id="Group 307" o:spid="_x0000_s1029" style="position:absolute;left:1843;top:1100;width:9220;height:2" coordorigin="1843,1100"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08" o:spid="_x0000_s1030" style="position:absolute;left:1843;top:1100;width:9220;height:2;visibility:visible;mso-wrap-style:square;v-text-anchor:top"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" path="m,l9220,e" filled="f" strokeweight=".20497mm">
                    <v:path arrowok="t" o:connecttype="custom" o:connectlocs="0,0;9220,0" o:connectangles="0,0"/>
                  </v:shape>
                </v:group>
                <v:group id="Group 309" o:spid="_x0000_s1031" style="position:absolute;left:1848;top:1104;width:2;height:5891" coordorigin="1848,1104" coordsize="2,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10" o:spid="_x0000_s1032" style="position:absolute;left:1848;top:1104;width:2;height:5891;visibility:visible;mso-wrap-style:square;v-text-anchor:top" coordsize="2,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" path="m,l,5891e" filled="f" strokeweight=".58pt">
                    <v:path arrowok="t" o:connecttype="custom" o:connectlocs="0,1104;0,6995" o:connectangles="0,0"/>
                  </v:shape>
                </v:group>
                <v:group id="Group 311" o:spid="_x0000_s1033" style="position:absolute;left:11058;top:1104;width:2;height:5891" coordorigin="11058,1104" coordsize="2,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12" o:spid="_x0000_s1034" style="position:absolute;left:11058;top:1104;width:2;height:5891;visibility:visible;mso-wrap-style:square;v-text-anchor:top" coordsize="2,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" path="m,l,5891e" filled="f" strokeweight=".58pt">
                    <v:path arrowok="t" o:connecttype="custom" o:connectlocs="0,1104;0,6995" o:connectangles="0,0"/>
                  </v:shape>
                </v:group>
                <v:group id="Group 313" o:spid="_x0000_s1035" style="position:absolute;left:1843;top:7000;width:9220;height:2" coordorigin="1843,7000"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14" o:spid="_x0000_s1036" style="position:absolute;left:1843;top:7000;width:9220;height:2;visibility:visible;mso-wrap-style:square;v-text-anchor:top"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" path="m,l9220,e" filled="f" strokeweight=".20497mm">
                    <v:path arrowok="t" o:connecttype="custom" o:connectlocs="0,0;9220,0" o:connectangles="0,0"/>
                  </v:shape>
                </v:group>
                <w10:wrap anchorx="page"/>
              </v:group>
            </w:pict>
          </mc:Fallback>
        </mc:AlternateContent>
      </w:r>
      <w:r w:rsidR="00650D73" w:rsidRPr="006B5460">
        <w:rPr>
          <w:rFonts w:eastAsia="Arial Black"/>
          <w:sz w:val="16"/>
          <w:szCs w:val="16"/>
        </w:rPr>
        <w:t>-</w:t>
      </w:r>
      <w:r w:rsidR="00650D73" w:rsidRPr="006B5460">
        <w:rPr>
          <w:rFonts w:eastAsia="Arial Black"/>
          <w:spacing w:val="-2"/>
          <w:sz w:val="16"/>
          <w:szCs w:val="16"/>
        </w:rPr>
        <w:t xml:space="preserve"> </w:t>
      </w:r>
      <w:r w:rsidR="00650D73" w:rsidRPr="006B5460">
        <w:rPr>
          <w:rFonts w:eastAsia="Arial Black"/>
          <w:color w:val="FFFFFF" w:themeColor="background1"/>
          <w:sz w:val="16"/>
          <w:szCs w:val="16"/>
        </w:rPr>
        <w:t>Note</w:t>
      </w:r>
      <w:r w:rsidR="00650D73" w:rsidRPr="006B5460">
        <w:rPr>
          <w:rFonts w:eastAsia="Arial Black"/>
          <w:spacing w:val="-3"/>
          <w:sz w:val="16"/>
          <w:szCs w:val="16"/>
        </w:rPr>
        <w:t xml:space="preserve"> </w:t>
      </w:r>
      <w:r w:rsidR="00650D73" w:rsidRPr="006B5460">
        <w:rPr>
          <w:rFonts w:eastAsia="Arial Black"/>
          <w:sz w:val="16"/>
          <w:szCs w:val="16"/>
        </w:rPr>
        <w:t>-</w:t>
      </w:r>
    </w:p>
    <w:p w14:paraId="219EC841" w14:textId="77777777" w:rsidR="00650D73" w:rsidRPr="006B5460" w:rsidRDefault="00650D73" w:rsidP="00650D73">
      <w:pPr>
        <w:spacing w:before="29" w:line="262" w:lineRule="exact"/>
        <w:ind w:left="482" w:right="-20"/>
        <w:rPr>
          <w:rFonts w:eastAsia="Comic Sans MS"/>
          <w:sz w:val="20"/>
        </w:rPr>
      </w:pPr>
      <w:r w:rsidRPr="006B5460">
        <w:rPr>
          <w:rFonts w:eastAsia="Comic Sans MS"/>
          <w:b/>
          <w:bCs/>
          <w:spacing w:val="-3"/>
          <w:position w:val="-1"/>
          <w:sz w:val="20"/>
        </w:rPr>
        <w:t>Fo</w:t>
      </w:r>
      <w:r w:rsidRPr="006B5460">
        <w:rPr>
          <w:rFonts w:eastAsia="Comic Sans MS"/>
          <w:b/>
          <w:bCs/>
          <w:position w:val="-1"/>
          <w:sz w:val="20"/>
        </w:rPr>
        <w:t>r</w:t>
      </w:r>
      <w:r w:rsidRPr="006B5460">
        <w:rPr>
          <w:rFonts w:eastAsia="Comic Sans MS"/>
          <w:b/>
          <w:bCs/>
          <w:spacing w:val="-4"/>
          <w:position w:val="-1"/>
          <w:sz w:val="20"/>
        </w:rPr>
        <w:t xml:space="preserve"> </w:t>
      </w:r>
      <w:r w:rsidRPr="006B5460">
        <w:rPr>
          <w:rFonts w:eastAsia="Comic Sans MS"/>
          <w:b/>
          <w:bCs/>
          <w:spacing w:val="-3"/>
          <w:position w:val="-1"/>
          <w:sz w:val="20"/>
        </w:rPr>
        <w:t>Con</w:t>
      </w:r>
      <w:r w:rsidRPr="006B5460">
        <w:rPr>
          <w:rFonts w:eastAsia="Comic Sans MS"/>
          <w:b/>
          <w:bCs/>
          <w:spacing w:val="-1"/>
          <w:position w:val="-1"/>
          <w:sz w:val="20"/>
        </w:rPr>
        <w:t>t</w:t>
      </w:r>
      <w:r w:rsidRPr="006B5460">
        <w:rPr>
          <w:rFonts w:eastAsia="Comic Sans MS"/>
          <w:b/>
          <w:bCs/>
          <w:spacing w:val="-3"/>
          <w:position w:val="-1"/>
          <w:sz w:val="20"/>
        </w:rPr>
        <w:t>ract</w:t>
      </w:r>
      <w:r w:rsidRPr="006B5460">
        <w:rPr>
          <w:rFonts w:eastAsia="Comic Sans MS"/>
          <w:b/>
          <w:bCs/>
          <w:position w:val="-1"/>
          <w:sz w:val="20"/>
        </w:rPr>
        <w:t>s</w:t>
      </w:r>
      <w:r w:rsidRPr="006B5460">
        <w:rPr>
          <w:rFonts w:eastAsia="Comic Sans MS"/>
          <w:b/>
          <w:bCs/>
          <w:spacing w:val="-5"/>
          <w:position w:val="-1"/>
          <w:sz w:val="20"/>
        </w:rPr>
        <w:t xml:space="preserve"> </w:t>
      </w:r>
      <w:r w:rsidRPr="006B5460">
        <w:rPr>
          <w:rFonts w:eastAsia="Comic Sans MS"/>
          <w:b/>
          <w:bCs/>
          <w:spacing w:val="-3"/>
          <w:position w:val="-1"/>
          <w:sz w:val="20"/>
        </w:rPr>
        <w:t>t</w:t>
      </w:r>
      <w:r w:rsidRPr="006B5460">
        <w:rPr>
          <w:rFonts w:eastAsia="Comic Sans MS"/>
          <w:b/>
          <w:bCs/>
          <w:position w:val="-1"/>
          <w:sz w:val="20"/>
        </w:rPr>
        <w:t>o</w:t>
      </w:r>
      <w:r w:rsidRPr="006B5460">
        <w:rPr>
          <w:rFonts w:eastAsia="Comic Sans MS"/>
          <w:b/>
          <w:bCs/>
          <w:spacing w:val="-4"/>
          <w:position w:val="-1"/>
          <w:sz w:val="20"/>
        </w:rPr>
        <w:t xml:space="preserve"> </w:t>
      </w:r>
      <w:r w:rsidRPr="006B5460">
        <w:rPr>
          <w:rFonts w:eastAsia="Comic Sans MS"/>
          <w:b/>
          <w:bCs/>
          <w:spacing w:val="-3"/>
          <w:position w:val="-1"/>
          <w:sz w:val="20"/>
        </w:rPr>
        <w:t>b</w:t>
      </w:r>
      <w:r w:rsidRPr="006B5460">
        <w:rPr>
          <w:rFonts w:eastAsia="Comic Sans MS"/>
          <w:b/>
          <w:bCs/>
          <w:position w:val="-1"/>
          <w:sz w:val="20"/>
        </w:rPr>
        <w:t>e</w:t>
      </w:r>
      <w:r w:rsidRPr="006B5460">
        <w:rPr>
          <w:rFonts w:eastAsia="Comic Sans MS"/>
          <w:b/>
          <w:bCs/>
          <w:spacing w:val="-4"/>
          <w:position w:val="-1"/>
          <w:sz w:val="20"/>
        </w:rPr>
        <w:t xml:space="preserve"> </w:t>
      </w:r>
      <w:r w:rsidRPr="006B5460">
        <w:rPr>
          <w:rFonts w:eastAsia="Comic Sans MS"/>
          <w:b/>
          <w:bCs/>
          <w:spacing w:val="-3"/>
          <w:position w:val="-1"/>
          <w:sz w:val="20"/>
        </w:rPr>
        <w:t>fin</w:t>
      </w:r>
      <w:r w:rsidRPr="006B5460">
        <w:rPr>
          <w:rFonts w:eastAsia="Comic Sans MS"/>
          <w:b/>
          <w:bCs/>
          <w:spacing w:val="-1"/>
          <w:position w:val="-1"/>
          <w:sz w:val="20"/>
        </w:rPr>
        <w:t>a</w:t>
      </w:r>
      <w:r w:rsidRPr="006B5460">
        <w:rPr>
          <w:rFonts w:eastAsia="Comic Sans MS"/>
          <w:b/>
          <w:bCs/>
          <w:spacing w:val="-3"/>
          <w:position w:val="-1"/>
          <w:sz w:val="20"/>
        </w:rPr>
        <w:t>nce</w:t>
      </w:r>
      <w:r w:rsidRPr="006B5460">
        <w:rPr>
          <w:rFonts w:eastAsia="Comic Sans MS"/>
          <w:b/>
          <w:bCs/>
          <w:position w:val="-1"/>
          <w:sz w:val="20"/>
        </w:rPr>
        <w:t>d</w:t>
      </w:r>
      <w:r w:rsidRPr="006B5460">
        <w:rPr>
          <w:rFonts w:eastAsia="Comic Sans MS"/>
          <w:b/>
          <w:bCs/>
          <w:spacing w:val="-4"/>
          <w:position w:val="-1"/>
          <w:sz w:val="20"/>
        </w:rPr>
        <w:t xml:space="preserve"> </w:t>
      </w:r>
      <w:r w:rsidRPr="006B5460">
        <w:rPr>
          <w:rFonts w:eastAsia="Comic Sans MS"/>
          <w:b/>
          <w:bCs/>
          <w:spacing w:val="-3"/>
          <w:position w:val="-1"/>
          <w:sz w:val="20"/>
        </w:rPr>
        <w:t>b</w:t>
      </w:r>
      <w:r w:rsidRPr="006B5460">
        <w:rPr>
          <w:rFonts w:eastAsia="Comic Sans MS"/>
          <w:b/>
          <w:bCs/>
          <w:position w:val="-1"/>
          <w:sz w:val="20"/>
        </w:rPr>
        <w:t>y</w:t>
      </w:r>
      <w:r w:rsidRPr="006B5460">
        <w:rPr>
          <w:rFonts w:eastAsia="Comic Sans MS"/>
          <w:b/>
          <w:bCs/>
          <w:spacing w:val="-4"/>
          <w:position w:val="-1"/>
          <w:sz w:val="20"/>
        </w:rPr>
        <w:t xml:space="preserve"> </w:t>
      </w:r>
      <w:r w:rsidRPr="006B5460">
        <w:rPr>
          <w:rFonts w:eastAsia="Comic Sans MS"/>
          <w:b/>
          <w:bCs/>
          <w:spacing w:val="-3"/>
          <w:position w:val="-1"/>
          <w:sz w:val="20"/>
        </w:rPr>
        <w:t>lo</w:t>
      </w:r>
      <w:r w:rsidRPr="006B5460">
        <w:rPr>
          <w:rFonts w:eastAsia="Comic Sans MS"/>
          <w:b/>
          <w:bCs/>
          <w:spacing w:val="-1"/>
          <w:position w:val="-1"/>
          <w:sz w:val="20"/>
        </w:rPr>
        <w:t>a</w:t>
      </w:r>
      <w:r w:rsidRPr="006B5460">
        <w:rPr>
          <w:rFonts w:eastAsia="Comic Sans MS"/>
          <w:b/>
          <w:bCs/>
          <w:spacing w:val="-2"/>
          <w:position w:val="-1"/>
          <w:sz w:val="20"/>
        </w:rPr>
        <w:t>n</w:t>
      </w:r>
      <w:r w:rsidRPr="006B5460">
        <w:rPr>
          <w:rFonts w:eastAsia="Comic Sans MS"/>
          <w:b/>
          <w:bCs/>
          <w:spacing w:val="-3"/>
          <w:position w:val="-1"/>
          <w:sz w:val="20"/>
        </w:rPr>
        <w:t>s/gr</w:t>
      </w:r>
      <w:r w:rsidRPr="006B5460">
        <w:rPr>
          <w:rFonts w:eastAsia="Comic Sans MS"/>
          <w:b/>
          <w:bCs/>
          <w:spacing w:val="-1"/>
          <w:position w:val="-1"/>
          <w:sz w:val="20"/>
        </w:rPr>
        <w:t>a</w:t>
      </w:r>
      <w:r w:rsidRPr="006B5460">
        <w:rPr>
          <w:rFonts w:eastAsia="Comic Sans MS"/>
          <w:b/>
          <w:bCs/>
          <w:spacing w:val="-3"/>
          <w:position w:val="-1"/>
          <w:sz w:val="20"/>
        </w:rPr>
        <w:t>nt</w:t>
      </w:r>
      <w:r w:rsidRPr="006B5460">
        <w:rPr>
          <w:rFonts w:eastAsia="Comic Sans MS"/>
          <w:b/>
          <w:bCs/>
          <w:position w:val="-1"/>
          <w:sz w:val="20"/>
        </w:rPr>
        <w:t>s</w:t>
      </w:r>
      <w:r w:rsidRPr="006B5460">
        <w:rPr>
          <w:rFonts w:eastAsia="Comic Sans MS"/>
          <w:b/>
          <w:bCs/>
          <w:spacing w:val="-4"/>
          <w:position w:val="-1"/>
          <w:sz w:val="20"/>
        </w:rPr>
        <w:t xml:space="preserve"> </w:t>
      </w:r>
      <w:r w:rsidRPr="006B5460">
        <w:rPr>
          <w:rFonts w:eastAsia="Comic Sans MS"/>
          <w:b/>
          <w:bCs/>
          <w:spacing w:val="-3"/>
          <w:position w:val="-1"/>
          <w:sz w:val="20"/>
        </w:rPr>
        <w:t>fr</w:t>
      </w:r>
      <w:r w:rsidRPr="006B5460">
        <w:rPr>
          <w:rFonts w:eastAsia="Comic Sans MS"/>
          <w:b/>
          <w:bCs/>
          <w:spacing w:val="-1"/>
          <w:position w:val="-1"/>
          <w:sz w:val="20"/>
        </w:rPr>
        <w:t>o</w:t>
      </w:r>
      <w:r w:rsidRPr="006B5460">
        <w:rPr>
          <w:rFonts w:eastAsia="Comic Sans MS"/>
          <w:b/>
          <w:bCs/>
          <w:spacing w:val="-2"/>
          <w:position w:val="-1"/>
          <w:sz w:val="20"/>
        </w:rPr>
        <w:t>m</w:t>
      </w:r>
      <w:r w:rsidRPr="006B5460">
        <w:rPr>
          <w:rFonts w:eastAsia="Comic Sans MS"/>
          <w:b/>
          <w:bCs/>
          <w:position w:val="-1"/>
          <w:sz w:val="20"/>
        </w:rPr>
        <w:t>:</w:t>
      </w:r>
    </w:p>
    <w:p w14:paraId="637539AE" w14:textId="77777777" w:rsidR="00650D73" w:rsidRPr="006B5460" w:rsidRDefault="00650D73" w:rsidP="00650D73">
      <w:pPr>
        <w:spacing w:before="16" w:line="280" w:lineRule="exact"/>
        <w:rPr>
          <w:sz w:val="28"/>
          <w:szCs w:val="28"/>
        </w:rPr>
      </w:pPr>
    </w:p>
    <w:p w14:paraId="2332C0C6" w14:textId="77777777" w:rsidR="00650D73" w:rsidRPr="006B5460" w:rsidRDefault="00650D73" w:rsidP="004023E7">
      <w:pPr>
        <w:pStyle w:val="ListParagraph"/>
        <w:numPr>
          <w:ilvl w:val="0"/>
          <w:numId w:val="33"/>
        </w:numPr>
        <w:spacing w:line="234" w:lineRule="exact"/>
        <w:ind w:right="101"/>
        <w:rPr>
          <w:rFonts w:eastAsia="Comic Sans MS"/>
          <w:sz w:val="16"/>
          <w:szCs w:val="16"/>
        </w:rPr>
      </w:pPr>
      <w:r w:rsidRPr="006B5460">
        <w:rPr>
          <w:rFonts w:eastAsia="Comic Sans MS"/>
          <w:b/>
          <w:bCs/>
          <w:spacing w:val="-3"/>
          <w:sz w:val="20"/>
        </w:rPr>
        <w:t>ADB</w:t>
      </w:r>
      <w:r w:rsidRPr="006B5460">
        <w:rPr>
          <w:rFonts w:eastAsia="Comic Sans MS"/>
          <w:b/>
          <w:bCs/>
          <w:spacing w:val="-1"/>
          <w:sz w:val="20"/>
        </w:rPr>
        <w:t>’</w:t>
      </w:r>
      <w:r w:rsidRPr="006B5460">
        <w:rPr>
          <w:rFonts w:eastAsia="Comic Sans MS"/>
          <w:b/>
          <w:bCs/>
          <w:sz w:val="20"/>
        </w:rPr>
        <w:t>s</w:t>
      </w:r>
      <w:r w:rsidRPr="006B5460">
        <w:rPr>
          <w:rFonts w:eastAsia="Comic Sans MS"/>
          <w:b/>
          <w:bCs/>
          <w:spacing w:val="4"/>
          <w:sz w:val="20"/>
        </w:rPr>
        <w:t xml:space="preserve"> </w:t>
      </w:r>
      <w:r w:rsidRPr="006B5460">
        <w:rPr>
          <w:rFonts w:eastAsia="Comic Sans MS"/>
          <w:b/>
          <w:bCs/>
          <w:spacing w:val="-3"/>
          <w:sz w:val="20"/>
        </w:rPr>
        <w:t>ordin</w:t>
      </w:r>
      <w:r w:rsidRPr="006B5460">
        <w:rPr>
          <w:rFonts w:eastAsia="Comic Sans MS"/>
          <w:b/>
          <w:bCs/>
          <w:spacing w:val="-1"/>
          <w:sz w:val="20"/>
        </w:rPr>
        <w:t>a</w:t>
      </w:r>
      <w:r w:rsidRPr="006B5460">
        <w:rPr>
          <w:rFonts w:eastAsia="Comic Sans MS"/>
          <w:b/>
          <w:bCs/>
          <w:spacing w:val="-3"/>
          <w:sz w:val="20"/>
        </w:rPr>
        <w:t>r</w:t>
      </w:r>
      <w:r w:rsidRPr="006B5460">
        <w:rPr>
          <w:rFonts w:eastAsia="Comic Sans MS"/>
          <w:b/>
          <w:bCs/>
          <w:sz w:val="20"/>
        </w:rPr>
        <w:t>y</w:t>
      </w:r>
      <w:r w:rsidRPr="006B5460">
        <w:rPr>
          <w:rFonts w:eastAsia="Comic Sans MS"/>
          <w:b/>
          <w:bCs/>
          <w:spacing w:val="4"/>
          <w:sz w:val="20"/>
        </w:rPr>
        <w:t xml:space="preserve"> </w:t>
      </w:r>
      <w:r w:rsidRPr="006B5460">
        <w:rPr>
          <w:rFonts w:eastAsia="Comic Sans MS"/>
          <w:b/>
          <w:bCs/>
          <w:spacing w:val="-1"/>
          <w:sz w:val="20"/>
        </w:rPr>
        <w:t>c</w:t>
      </w:r>
      <w:r w:rsidRPr="006B5460">
        <w:rPr>
          <w:rFonts w:eastAsia="Comic Sans MS"/>
          <w:b/>
          <w:bCs/>
          <w:spacing w:val="-2"/>
          <w:sz w:val="20"/>
        </w:rPr>
        <w:t>a</w:t>
      </w:r>
      <w:r w:rsidRPr="006B5460">
        <w:rPr>
          <w:rFonts w:eastAsia="Comic Sans MS"/>
          <w:b/>
          <w:bCs/>
          <w:spacing w:val="-3"/>
          <w:sz w:val="20"/>
        </w:rPr>
        <w:t>pita</w:t>
      </w:r>
      <w:r w:rsidRPr="006B5460">
        <w:rPr>
          <w:rFonts w:eastAsia="Comic Sans MS"/>
          <w:b/>
          <w:bCs/>
          <w:sz w:val="20"/>
        </w:rPr>
        <w:t>l</w:t>
      </w:r>
      <w:r w:rsidRPr="006B5460">
        <w:rPr>
          <w:rFonts w:eastAsia="Comic Sans MS"/>
          <w:b/>
          <w:bCs/>
          <w:spacing w:val="4"/>
          <w:sz w:val="20"/>
        </w:rPr>
        <w:t xml:space="preserve"> </w:t>
      </w:r>
      <w:r w:rsidRPr="006B5460">
        <w:rPr>
          <w:rFonts w:eastAsia="Comic Sans MS"/>
          <w:b/>
          <w:bCs/>
          <w:spacing w:val="-3"/>
          <w:sz w:val="20"/>
        </w:rPr>
        <w:t>reso</w:t>
      </w:r>
      <w:r w:rsidRPr="006B5460">
        <w:rPr>
          <w:rFonts w:eastAsia="Comic Sans MS"/>
          <w:b/>
          <w:bCs/>
          <w:spacing w:val="-1"/>
          <w:sz w:val="20"/>
        </w:rPr>
        <w:t>ur</w:t>
      </w:r>
      <w:r w:rsidRPr="006B5460">
        <w:rPr>
          <w:rFonts w:eastAsia="Comic Sans MS"/>
          <w:b/>
          <w:bCs/>
          <w:spacing w:val="-3"/>
          <w:sz w:val="20"/>
        </w:rPr>
        <w:t>ce</w:t>
      </w:r>
      <w:r w:rsidRPr="006B5460">
        <w:rPr>
          <w:rFonts w:eastAsia="Comic Sans MS"/>
          <w:b/>
          <w:bCs/>
          <w:spacing w:val="-2"/>
          <w:sz w:val="20"/>
        </w:rPr>
        <w:t>s</w:t>
      </w:r>
      <w:r w:rsidRPr="006B5460">
        <w:rPr>
          <w:rFonts w:eastAsia="Comic Sans MS"/>
          <w:b/>
          <w:bCs/>
          <w:sz w:val="20"/>
        </w:rPr>
        <w:t>,</w:t>
      </w:r>
      <w:r w:rsidRPr="006B5460">
        <w:rPr>
          <w:rFonts w:eastAsia="Comic Sans MS"/>
          <w:b/>
          <w:bCs/>
          <w:spacing w:val="6"/>
          <w:sz w:val="20"/>
        </w:rPr>
        <w:t xml:space="preserve"> </w:t>
      </w:r>
      <w:r w:rsidRPr="006B5460">
        <w:rPr>
          <w:rFonts w:eastAsia="Comic Sans MS"/>
          <w:b/>
          <w:bCs/>
          <w:spacing w:val="-2"/>
          <w:sz w:val="20"/>
        </w:rPr>
        <w:t>wit</w:t>
      </w:r>
      <w:r w:rsidRPr="006B5460">
        <w:rPr>
          <w:rFonts w:eastAsia="Comic Sans MS"/>
          <w:b/>
          <w:bCs/>
          <w:sz w:val="20"/>
        </w:rPr>
        <w:t>h</w:t>
      </w:r>
      <w:r w:rsidRPr="006B5460">
        <w:rPr>
          <w:rFonts w:eastAsia="Comic Sans MS"/>
          <w:b/>
          <w:bCs/>
          <w:spacing w:val="4"/>
          <w:sz w:val="20"/>
        </w:rPr>
        <w:t xml:space="preserve"> </w:t>
      </w:r>
      <w:r w:rsidRPr="006B5460">
        <w:rPr>
          <w:rFonts w:eastAsia="Comic Sans MS"/>
          <w:b/>
          <w:bCs/>
          <w:spacing w:val="-2"/>
          <w:sz w:val="20"/>
        </w:rPr>
        <w:t>o</w:t>
      </w:r>
      <w:r w:rsidRPr="006B5460">
        <w:rPr>
          <w:rFonts w:eastAsia="Comic Sans MS"/>
          <w:b/>
          <w:bCs/>
          <w:sz w:val="20"/>
        </w:rPr>
        <w:t>r</w:t>
      </w:r>
      <w:r w:rsidRPr="006B5460">
        <w:rPr>
          <w:rFonts w:eastAsia="Comic Sans MS"/>
          <w:b/>
          <w:bCs/>
          <w:spacing w:val="4"/>
          <w:sz w:val="20"/>
        </w:rPr>
        <w:t xml:space="preserve"> </w:t>
      </w:r>
      <w:r w:rsidRPr="006B5460">
        <w:rPr>
          <w:rFonts w:eastAsia="Comic Sans MS"/>
          <w:b/>
          <w:bCs/>
          <w:spacing w:val="-2"/>
          <w:sz w:val="20"/>
        </w:rPr>
        <w:t>withou</w:t>
      </w:r>
      <w:r w:rsidRPr="006B5460">
        <w:rPr>
          <w:rFonts w:eastAsia="Comic Sans MS"/>
          <w:b/>
          <w:bCs/>
          <w:sz w:val="20"/>
        </w:rPr>
        <w:t>t</w:t>
      </w:r>
      <w:r w:rsidRPr="006B5460">
        <w:rPr>
          <w:rFonts w:eastAsia="Comic Sans MS"/>
          <w:b/>
          <w:bCs/>
          <w:spacing w:val="4"/>
          <w:sz w:val="20"/>
        </w:rPr>
        <w:t xml:space="preserve"> </w:t>
      </w:r>
      <w:r w:rsidRPr="006B5460">
        <w:rPr>
          <w:rFonts w:eastAsia="Comic Sans MS"/>
          <w:b/>
          <w:bCs/>
          <w:spacing w:val="-2"/>
          <w:sz w:val="20"/>
        </w:rPr>
        <w:t>cofinanc</w:t>
      </w:r>
      <w:r w:rsidRPr="006B5460">
        <w:rPr>
          <w:rFonts w:eastAsia="Comic Sans MS"/>
          <w:b/>
          <w:bCs/>
          <w:spacing w:val="-1"/>
          <w:sz w:val="20"/>
        </w:rPr>
        <w:t>i</w:t>
      </w:r>
      <w:r w:rsidRPr="006B5460">
        <w:rPr>
          <w:rFonts w:eastAsia="Comic Sans MS"/>
          <w:b/>
          <w:bCs/>
          <w:spacing w:val="-3"/>
          <w:sz w:val="20"/>
        </w:rPr>
        <w:t>n</w:t>
      </w:r>
      <w:r w:rsidRPr="006B5460">
        <w:rPr>
          <w:rFonts w:eastAsia="Comic Sans MS"/>
          <w:b/>
          <w:bCs/>
          <w:sz w:val="20"/>
        </w:rPr>
        <w:t>g</w:t>
      </w:r>
      <w:r w:rsidRPr="006B5460">
        <w:rPr>
          <w:rFonts w:eastAsia="Comic Sans MS"/>
          <w:b/>
          <w:bCs/>
          <w:spacing w:val="4"/>
          <w:sz w:val="20"/>
        </w:rPr>
        <w:t xml:space="preserve"> </w:t>
      </w:r>
      <w:r w:rsidRPr="006B5460">
        <w:rPr>
          <w:rFonts w:eastAsia="Comic Sans MS"/>
          <w:b/>
          <w:bCs/>
          <w:spacing w:val="-2"/>
          <w:sz w:val="20"/>
        </w:rPr>
        <w:t>res</w:t>
      </w:r>
      <w:r w:rsidRPr="006B5460">
        <w:rPr>
          <w:rFonts w:eastAsia="Comic Sans MS"/>
          <w:b/>
          <w:bCs/>
          <w:spacing w:val="-1"/>
          <w:sz w:val="20"/>
        </w:rPr>
        <w:t>o</w:t>
      </w:r>
      <w:r w:rsidRPr="006B5460">
        <w:rPr>
          <w:rFonts w:eastAsia="Comic Sans MS"/>
          <w:b/>
          <w:bCs/>
          <w:spacing w:val="-2"/>
          <w:sz w:val="20"/>
        </w:rPr>
        <w:t>urces</w:t>
      </w:r>
      <w:r w:rsidRPr="006B5460">
        <w:rPr>
          <w:rFonts w:eastAsia="Comic Sans MS"/>
          <w:b/>
          <w:bCs/>
          <w:sz w:val="20"/>
        </w:rPr>
        <w:t>:</w:t>
      </w:r>
      <w:r w:rsidRPr="006B5460">
        <w:rPr>
          <w:rFonts w:eastAsia="Comic Sans MS"/>
          <w:b/>
          <w:bCs/>
          <w:spacing w:val="6"/>
          <w:sz w:val="20"/>
        </w:rPr>
        <w:t xml:space="preserve"> </w:t>
      </w:r>
      <w:r w:rsidRPr="006B5460">
        <w:rPr>
          <w:rFonts w:eastAsia="Comic Sans MS"/>
          <w:spacing w:val="-2"/>
          <w:sz w:val="16"/>
          <w:szCs w:val="16"/>
        </w:rPr>
        <w:t>U</w:t>
      </w:r>
      <w:r w:rsidRPr="006B5460">
        <w:rPr>
          <w:rFonts w:eastAsia="Comic Sans MS"/>
          <w:spacing w:val="-1"/>
          <w:sz w:val="16"/>
          <w:szCs w:val="16"/>
        </w:rPr>
        <w:t>n</w:t>
      </w:r>
      <w:r w:rsidRPr="006B5460">
        <w:rPr>
          <w:rFonts w:eastAsia="Comic Sans MS"/>
          <w:spacing w:val="-3"/>
          <w:sz w:val="16"/>
          <w:szCs w:val="16"/>
        </w:rPr>
        <w:t>l</w:t>
      </w:r>
      <w:r w:rsidRPr="006B5460">
        <w:rPr>
          <w:rFonts w:eastAsia="Comic Sans MS"/>
          <w:spacing w:val="-1"/>
          <w:sz w:val="16"/>
          <w:szCs w:val="16"/>
        </w:rPr>
        <w:t>e</w:t>
      </w:r>
      <w:r w:rsidRPr="006B5460">
        <w:rPr>
          <w:rFonts w:eastAsia="Comic Sans MS"/>
          <w:spacing w:val="-2"/>
          <w:sz w:val="16"/>
          <w:szCs w:val="16"/>
        </w:rPr>
        <w:t>s</w:t>
      </w:r>
      <w:r w:rsidRPr="006B5460">
        <w:rPr>
          <w:rFonts w:eastAsia="Comic Sans MS"/>
          <w:sz w:val="16"/>
          <w:szCs w:val="16"/>
        </w:rPr>
        <w:t>s a</w:t>
      </w:r>
      <w:r w:rsidRPr="006B5460">
        <w:rPr>
          <w:rFonts w:eastAsia="Comic Sans MS"/>
          <w:spacing w:val="2"/>
          <w:sz w:val="16"/>
          <w:szCs w:val="16"/>
        </w:rPr>
        <w:t xml:space="preserve"> </w:t>
      </w:r>
      <w:r w:rsidRPr="006B5460">
        <w:rPr>
          <w:rFonts w:eastAsia="Comic Sans MS"/>
          <w:spacing w:val="-1"/>
          <w:sz w:val="16"/>
          <w:szCs w:val="16"/>
        </w:rPr>
        <w:t>wa</w:t>
      </w:r>
      <w:r w:rsidRPr="006B5460">
        <w:rPr>
          <w:rFonts w:eastAsia="Comic Sans MS"/>
          <w:spacing w:val="-2"/>
          <w:sz w:val="16"/>
          <w:szCs w:val="16"/>
        </w:rPr>
        <w:t>iv</w:t>
      </w:r>
      <w:r w:rsidRPr="006B5460">
        <w:rPr>
          <w:rFonts w:eastAsia="Comic Sans MS"/>
          <w:spacing w:val="-1"/>
          <w:sz w:val="16"/>
          <w:szCs w:val="16"/>
        </w:rPr>
        <w:t>e</w:t>
      </w:r>
      <w:r w:rsidRPr="006B5460">
        <w:rPr>
          <w:rFonts w:eastAsia="Comic Sans MS"/>
          <w:sz w:val="16"/>
          <w:szCs w:val="16"/>
        </w:rPr>
        <w:t xml:space="preserve">r </w:t>
      </w:r>
      <w:r w:rsidRPr="006B5460">
        <w:rPr>
          <w:rFonts w:eastAsia="Comic Sans MS"/>
          <w:spacing w:val="-2"/>
          <w:sz w:val="16"/>
          <w:szCs w:val="16"/>
        </w:rPr>
        <w:t>o</w:t>
      </w:r>
      <w:r w:rsidRPr="006B5460">
        <w:rPr>
          <w:rFonts w:eastAsia="Comic Sans MS"/>
          <w:sz w:val="16"/>
          <w:szCs w:val="16"/>
        </w:rPr>
        <w:t>f</w:t>
      </w:r>
      <w:r w:rsidRPr="006B5460">
        <w:rPr>
          <w:rFonts w:eastAsia="Comic Sans MS"/>
          <w:spacing w:val="4"/>
          <w:sz w:val="16"/>
          <w:szCs w:val="16"/>
        </w:rPr>
        <w:t xml:space="preserve"> </w:t>
      </w:r>
      <w:r w:rsidRPr="006B5460">
        <w:rPr>
          <w:rFonts w:eastAsia="Comic Sans MS"/>
          <w:spacing w:val="-2"/>
          <w:sz w:val="16"/>
          <w:szCs w:val="16"/>
        </w:rPr>
        <w:t>AD</w:t>
      </w:r>
      <w:r w:rsidRPr="006B5460">
        <w:rPr>
          <w:rFonts w:eastAsia="Comic Sans MS"/>
          <w:sz w:val="16"/>
          <w:szCs w:val="16"/>
        </w:rPr>
        <w:t>B</w:t>
      </w:r>
      <w:r w:rsidRPr="006B5460">
        <w:rPr>
          <w:rFonts w:eastAsia="Comic Sans MS"/>
          <w:spacing w:val="4"/>
          <w:sz w:val="16"/>
          <w:szCs w:val="16"/>
        </w:rPr>
        <w:t xml:space="preserve"> </w:t>
      </w:r>
      <w:r w:rsidRPr="006B5460">
        <w:rPr>
          <w:rFonts w:eastAsia="Comic Sans MS"/>
          <w:spacing w:val="-2"/>
          <w:sz w:val="16"/>
          <w:szCs w:val="16"/>
        </w:rPr>
        <w:t>m</w:t>
      </w:r>
      <w:r w:rsidRPr="006B5460">
        <w:rPr>
          <w:rFonts w:eastAsia="Comic Sans MS"/>
          <w:spacing w:val="-1"/>
          <w:sz w:val="16"/>
          <w:szCs w:val="16"/>
        </w:rPr>
        <w:t>e</w:t>
      </w:r>
      <w:r w:rsidRPr="006B5460">
        <w:rPr>
          <w:rFonts w:eastAsia="Comic Sans MS"/>
          <w:spacing w:val="-2"/>
          <w:sz w:val="16"/>
          <w:szCs w:val="16"/>
        </w:rPr>
        <w:t>mbe</w:t>
      </w:r>
      <w:r w:rsidRPr="006B5460">
        <w:rPr>
          <w:rFonts w:eastAsia="Comic Sans MS"/>
          <w:sz w:val="16"/>
          <w:szCs w:val="16"/>
        </w:rPr>
        <w:t>r</w:t>
      </w:r>
      <w:r w:rsidRPr="006B5460">
        <w:rPr>
          <w:rFonts w:eastAsia="Comic Sans MS"/>
          <w:spacing w:val="1"/>
          <w:sz w:val="16"/>
          <w:szCs w:val="16"/>
        </w:rPr>
        <w:t xml:space="preserve"> </w:t>
      </w:r>
      <w:r w:rsidRPr="006B5460">
        <w:rPr>
          <w:rFonts w:eastAsia="Comic Sans MS"/>
          <w:spacing w:val="-2"/>
          <w:sz w:val="16"/>
          <w:szCs w:val="16"/>
        </w:rPr>
        <w:t>c</w:t>
      </w:r>
      <w:r w:rsidRPr="006B5460">
        <w:rPr>
          <w:rFonts w:eastAsia="Comic Sans MS"/>
          <w:spacing w:val="-1"/>
          <w:sz w:val="16"/>
          <w:szCs w:val="16"/>
        </w:rPr>
        <w:t>o</w:t>
      </w:r>
      <w:r w:rsidRPr="006B5460">
        <w:rPr>
          <w:rFonts w:eastAsia="Comic Sans MS"/>
          <w:spacing w:val="-2"/>
          <w:sz w:val="16"/>
          <w:szCs w:val="16"/>
        </w:rPr>
        <w:t>unt</w:t>
      </w:r>
      <w:r w:rsidRPr="006B5460">
        <w:rPr>
          <w:rFonts w:eastAsia="Comic Sans MS"/>
          <w:spacing w:val="-1"/>
          <w:sz w:val="16"/>
          <w:szCs w:val="16"/>
        </w:rPr>
        <w:t>r</w:t>
      </w:r>
      <w:r w:rsidRPr="006B5460">
        <w:rPr>
          <w:rFonts w:eastAsia="Comic Sans MS"/>
          <w:sz w:val="16"/>
          <w:szCs w:val="16"/>
        </w:rPr>
        <w:t>y</w:t>
      </w:r>
      <w:r w:rsidRPr="006B5460">
        <w:rPr>
          <w:rFonts w:eastAsia="Comic Sans MS"/>
          <w:spacing w:val="1"/>
          <w:sz w:val="16"/>
          <w:szCs w:val="16"/>
        </w:rPr>
        <w:t xml:space="preserve"> </w:t>
      </w:r>
      <w:r w:rsidRPr="006B5460">
        <w:rPr>
          <w:rFonts w:eastAsia="Comic Sans MS"/>
          <w:spacing w:val="-2"/>
          <w:sz w:val="16"/>
          <w:szCs w:val="16"/>
        </w:rPr>
        <w:t>pr</w:t>
      </w:r>
      <w:r w:rsidRPr="006B5460">
        <w:rPr>
          <w:rFonts w:eastAsia="Comic Sans MS"/>
          <w:spacing w:val="-1"/>
          <w:sz w:val="16"/>
          <w:szCs w:val="16"/>
        </w:rPr>
        <w:t>o</w:t>
      </w:r>
      <w:r w:rsidRPr="006B5460">
        <w:rPr>
          <w:rFonts w:eastAsia="Comic Sans MS"/>
          <w:spacing w:val="-2"/>
          <w:sz w:val="16"/>
          <w:szCs w:val="16"/>
        </w:rPr>
        <w:t>cu</w:t>
      </w:r>
      <w:r w:rsidRPr="006B5460">
        <w:rPr>
          <w:rFonts w:eastAsia="Comic Sans MS"/>
          <w:spacing w:val="-1"/>
          <w:sz w:val="16"/>
          <w:szCs w:val="16"/>
        </w:rPr>
        <w:t>r</w:t>
      </w:r>
      <w:r w:rsidRPr="006B5460">
        <w:rPr>
          <w:rFonts w:eastAsia="Comic Sans MS"/>
          <w:spacing w:val="-2"/>
          <w:sz w:val="16"/>
          <w:szCs w:val="16"/>
        </w:rPr>
        <w:t>emen</w:t>
      </w:r>
      <w:r w:rsidRPr="006B5460">
        <w:rPr>
          <w:rFonts w:eastAsia="Comic Sans MS"/>
          <w:sz w:val="16"/>
          <w:szCs w:val="16"/>
        </w:rPr>
        <w:t>t</w:t>
      </w:r>
      <w:r w:rsidRPr="006B5460">
        <w:rPr>
          <w:rFonts w:eastAsia="Comic Sans MS"/>
          <w:spacing w:val="-3"/>
          <w:sz w:val="16"/>
          <w:szCs w:val="16"/>
        </w:rPr>
        <w:t xml:space="preserve"> </w:t>
      </w:r>
      <w:r w:rsidRPr="006B5460">
        <w:rPr>
          <w:rFonts w:eastAsia="Comic Sans MS"/>
          <w:spacing w:val="-1"/>
          <w:sz w:val="16"/>
          <w:szCs w:val="16"/>
        </w:rPr>
        <w:t>e</w:t>
      </w:r>
      <w:r w:rsidRPr="006B5460">
        <w:rPr>
          <w:rFonts w:eastAsia="Comic Sans MS"/>
          <w:spacing w:val="-2"/>
          <w:sz w:val="16"/>
          <w:szCs w:val="16"/>
        </w:rPr>
        <w:t>ligi</w:t>
      </w:r>
      <w:r w:rsidRPr="006B5460">
        <w:rPr>
          <w:rFonts w:eastAsia="Comic Sans MS"/>
          <w:spacing w:val="-1"/>
          <w:sz w:val="16"/>
          <w:szCs w:val="16"/>
        </w:rPr>
        <w:t>b</w:t>
      </w:r>
      <w:r w:rsidRPr="006B5460">
        <w:rPr>
          <w:rFonts w:eastAsia="Comic Sans MS"/>
          <w:spacing w:val="-2"/>
          <w:sz w:val="16"/>
          <w:szCs w:val="16"/>
        </w:rPr>
        <w:t>ili</w:t>
      </w:r>
      <w:r w:rsidRPr="006B5460">
        <w:rPr>
          <w:rFonts w:eastAsia="Comic Sans MS"/>
          <w:spacing w:val="-1"/>
          <w:sz w:val="16"/>
          <w:szCs w:val="16"/>
        </w:rPr>
        <w:t>t</w:t>
      </w:r>
      <w:r w:rsidRPr="006B5460">
        <w:rPr>
          <w:rFonts w:eastAsia="Comic Sans MS"/>
          <w:sz w:val="16"/>
          <w:szCs w:val="16"/>
        </w:rPr>
        <w:t xml:space="preserve">y </w:t>
      </w:r>
      <w:r w:rsidRPr="006B5460">
        <w:rPr>
          <w:rFonts w:eastAsia="Comic Sans MS"/>
          <w:spacing w:val="-2"/>
          <w:sz w:val="16"/>
          <w:szCs w:val="16"/>
        </w:rPr>
        <w:t>rest</w:t>
      </w:r>
      <w:r w:rsidRPr="006B5460">
        <w:rPr>
          <w:rFonts w:eastAsia="Comic Sans MS"/>
          <w:spacing w:val="-1"/>
          <w:sz w:val="16"/>
          <w:szCs w:val="16"/>
        </w:rPr>
        <w:t>r</w:t>
      </w:r>
      <w:r w:rsidRPr="006B5460">
        <w:rPr>
          <w:rFonts w:eastAsia="Comic Sans MS"/>
          <w:spacing w:val="-2"/>
          <w:sz w:val="16"/>
          <w:szCs w:val="16"/>
        </w:rPr>
        <w:t>ic</w:t>
      </w:r>
      <w:r w:rsidRPr="006B5460">
        <w:rPr>
          <w:rFonts w:eastAsia="Comic Sans MS"/>
          <w:spacing w:val="-1"/>
          <w:sz w:val="16"/>
          <w:szCs w:val="16"/>
        </w:rPr>
        <w:t>t</w:t>
      </w:r>
      <w:r w:rsidRPr="006B5460">
        <w:rPr>
          <w:rFonts w:eastAsia="Comic Sans MS"/>
          <w:spacing w:val="-2"/>
          <w:sz w:val="16"/>
          <w:szCs w:val="16"/>
        </w:rPr>
        <w:t>io</w:t>
      </w:r>
      <w:r w:rsidRPr="006B5460">
        <w:rPr>
          <w:rFonts w:eastAsia="Comic Sans MS"/>
          <w:spacing w:val="-1"/>
          <w:sz w:val="16"/>
          <w:szCs w:val="16"/>
        </w:rPr>
        <w:t>n</w:t>
      </w:r>
      <w:r w:rsidRPr="006B5460">
        <w:rPr>
          <w:rFonts w:eastAsia="Comic Sans MS"/>
          <w:sz w:val="16"/>
          <w:szCs w:val="16"/>
        </w:rPr>
        <w:t>s</w:t>
      </w:r>
      <w:r w:rsidRPr="006B5460">
        <w:rPr>
          <w:rFonts w:eastAsia="Comic Sans MS"/>
          <w:spacing w:val="-2"/>
          <w:sz w:val="16"/>
          <w:szCs w:val="16"/>
        </w:rPr>
        <w:t xml:space="preserve"> w</w:t>
      </w:r>
      <w:r w:rsidRPr="006B5460">
        <w:rPr>
          <w:rFonts w:eastAsia="Comic Sans MS"/>
          <w:sz w:val="16"/>
          <w:szCs w:val="16"/>
        </w:rPr>
        <w:t>as</w:t>
      </w:r>
      <w:r w:rsidRPr="006B5460">
        <w:rPr>
          <w:rFonts w:eastAsia="Comic Sans MS"/>
          <w:spacing w:val="3"/>
          <w:sz w:val="16"/>
          <w:szCs w:val="16"/>
        </w:rPr>
        <w:t xml:space="preserve"> </w:t>
      </w:r>
      <w:r w:rsidRPr="006B5460">
        <w:rPr>
          <w:rFonts w:eastAsia="Comic Sans MS"/>
          <w:spacing w:val="-2"/>
          <w:sz w:val="16"/>
          <w:szCs w:val="16"/>
        </w:rPr>
        <w:t>app</w:t>
      </w:r>
      <w:r w:rsidRPr="006B5460">
        <w:rPr>
          <w:rFonts w:eastAsia="Comic Sans MS"/>
          <w:spacing w:val="-1"/>
          <w:sz w:val="16"/>
          <w:szCs w:val="16"/>
        </w:rPr>
        <w:t>r</w:t>
      </w:r>
      <w:r w:rsidRPr="006B5460">
        <w:rPr>
          <w:rFonts w:eastAsia="Comic Sans MS"/>
          <w:spacing w:val="-2"/>
          <w:sz w:val="16"/>
          <w:szCs w:val="16"/>
        </w:rPr>
        <w:t>ov</w:t>
      </w:r>
      <w:r w:rsidRPr="006B5460">
        <w:rPr>
          <w:rFonts w:eastAsia="Comic Sans MS"/>
          <w:spacing w:val="-1"/>
          <w:sz w:val="16"/>
          <w:szCs w:val="16"/>
        </w:rPr>
        <w:t>e</w:t>
      </w:r>
      <w:r w:rsidRPr="006B5460">
        <w:rPr>
          <w:rFonts w:eastAsia="Comic Sans MS"/>
          <w:sz w:val="16"/>
          <w:szCs w:val="16"/>
        </w:rPr>
        <w:t>d</w:t>
      </w:r>
      <w:r w:rsidRPr="006B5460">
        <w:rPr>
          <w:rFonts w:eastAsia="Comic Sans MS"/>
          <w:spacing w:val="-1"/>
          <w:sz w:val="16"/>
          <w:szCs w:val="16"/>
        </w:rPr>
        <w:t xml:space="preserve"> b</w:t>
      </w:r>
      <w:r w:rsidRPr="006B5460">
        <w:rPr>
          <w:rFonts w:eastAsia="Comic Sans MS"/>
          <w:sz w:val="16"/>
          <w:szCs w:val="16"/>
        </w:rPr>
        <w:t>y</w:t>
      </w:r>
      <w:r w:rsidRPr="006B5460">
        <w:rPr>
          <w:rFonts w:eastAsia="Comic Sans MS"/>
          <w:spacing w:val="4"/>
          <w:sz w:val="16"/>
          <w:szCs w:val="16"/>
        </w:rPr>
        <w:t xml:space="preserve"> </w:t>
      </w:r>
      <w:r w:rsidRPr="006B5460">
        <w:rPr>
          <w:rFonts w:eastAsia="Comic Sans MS"/>
          <w:spacing w:val="-2"/>
          <w:sz w:val="16"/>
          <w:szCs w:val="16"/>
        </w:rPr>
        <w:t>ADB</w:t>
      </w:r>
      <w:r w:rsidRPr="006B5460">
        <w:rPr>
          <w:rFonts w:eastAsia="Comic Sans MS"/>
          <w:spacing w:val="-1"/>
          <w:sz w:val="16"/>
          <w:szCs w:val="16"/>
        </w:rPr>
        <w:t>’</w:t>
      </w:r>
      <w:r w:rsidRPr="006B5460">
        <w:rPr>
          <w:rFonts w:eastAsia="Comic Sans MS"/>
          <w:sz w:val="16"/>
          <w:szCs w:val="16"/>
        </w:rPr>
        <w:t>s</w:t>
      </w:r>
      <w:r w:rsidRPr="006B5460">
        <w:rPr>
          <w:rFonts w:eastAsia="Comic Sans MS"/>
          <w:spacing w:val="2"/>
          <w:sz w:val="16"/>
          <w:szCs w:val="16"/>
        </w:rPr>
        <w:t xml:space="preserve"> </w:t>
      </w:r>
      <w:r w:rsidRPr="006B5460">
        <w:rPr>
          <w:rFonts w:eastAsia="Comic Sans MS"/>
          <w:spacing w:val="-2"/>
          <w:sz w:val="16"/>
          <w:szCs w:val="16"/>
        </w:rPr>
        <w:t>B</w:t>
      </w:r>
      <w:r w:rsidRPr="006B5460">
        <w:rPr>
          <w:rFonts w:eastAsia="Comic Sans MS"/>
          <w:spacing w:val="-1"/>
          <w:sz w:val="16"/>
          <w:szCs w:val="16"/>
        </w:rPr>
        <w:t>o</w:t>
      </w:r>
      <w:r w:rsidRPr="006B5460">
        <w:rPr>
          <w:rFonts w:eastAsia="Comic Sans MS"/>
          <w:spacing w:val="-2"/>
          <w:sz w:val="16"/>
          <w:szCs w:val="16"/>
        </w:rPr>
        <w:t>a</w:t>
      </w:r>
      <w:r w:rsidRPr="006B5460">
        <w:rPr>
          <w:rFonts w:eastAsia="Comic Sans MS"/>
          <w:spacing w:val="-1"/>
          <w:sz w:val="16"/>
          <w:szCs w:val="16"/>
        </w:rPr>
        <w:t>r</w:t>
      </w:r>
      <w:r w:rsidRPr="006B5460">
        <w:rPr>
          <w:rFonts w:eastAsia="Comic Sans MS"/>
          <w:sz w:val="16"/>
          <w:szCs w:val="16"/>
        </w:rPr>
        <w:t>d</w:t>
      </w:r>
      <w:r w:rsidRPr="006B5460">
        <w:rPr>
          <w:rFonts w:eastAsia="Comic Sans MS"/>
          <w:spacing w:val="2"/>
          <w:sz w:val="16"/>
          <w:szCs w:val="16"/>
        </w:rPr>
        <w:t xml:space="preserve"> </w:t>
      </w:r>
      <w:r w:rsidRPr="006B5460">
        <w:rPr>
          <w:rFonts w:eastAsia="Comic Sans MS"/>
          <w:spacing w:val="-2"/>
          <w:sz w:val="16"/>
          <w:szCs w:val="16"/>
        </w:rPr>
        <w:t>o</w:t>
      </w:r>
      <w:r w:rsidRPr="006B5460">
        <w:rPr>
          <w:rFonts w:eastAsia="Comic Sans MS"/>
          <w:sz w:val="16"/>
          <w:szCs w:val="16"/>
        </w:rPr>
        <w:t>f</w:t>
      </w:r>
      <w:r w:rsidRPr="006B5460">
        <w:rPr>
          <w:rFonts w:eastAsia="Comic Sans MS"/>
          <w:spacing w:val="4"/>
          <w:sz w:val="16"/>
          <w:szCs w:val="16"/>
        </w:rPr>
        <w:t xml:space="preserve"> </w:t>
      </w:r>
      <w:r w:rsidRPr="006B5460">
        <w:rPr>
          <w:rFonts w:eastAsia="Comic Sans MS"/>
          <w:spacing w:val="-1"/>
          <w:sz w:val="16"/>
          <w:szCs w:val="16"/>
        </w:rPr>
        <w:t>D</w:t>
      </w:r>
      <w:r w:rsidRPr="006B5460">
        <w:rPr>
          <w:rFonts w:eastAsia="Comic Sans MS"/>
          <w:spacing w:val="-3"/>
          <w:sz w:val="16"/>
          <w:szCs w:val="16"/>
        </w:rPr>
        <w:t>i</w:t>
      </w:r>
      <w:r w:rsidRPr="006B5460">
        <w:rPr>
          <w:rFonts w:eastAsia="Comic Sans MS"/>
          <w:spacing w:val="-2"/>
          <w:sz w:val="16"/>
          <w:szCs w:val="16"/>
        </w:rPr>
        <w:t>r</w:t>
      </w:r>
      <w:r w:rsidRPr="006B5460">
        <w:rPr>
          <w:rFonts w:eastAsia="Comic Sans MS"/>
          <w:spacing w:val="-1"/>
          <w:sz w:val="16"/>
          <w:szCs w:val="16"/>
        </w:rPr>
        <w:t>e</w:t>
      </w:r>
      <w:r w:rsidRPr="006B5460">
        <w:rPr>
          <w:rFonts w:eastAsia="Comic Sans MS"/>
          <w:spacing w:val="-2"/>
          <w:sz w:val="16"/>
          <w:szCs w:val="16"/>
        </w:rPr>
        <w:t>c</w:t>
      </w:r>
      <w:r w:rsidRPr="006B5460">
        <w:rPr>
          <w:rFonts w:eastAsia="Comic Sans MS"/>
          <w:spacing w:val="-1"/>
          <w:sz w:val="16"/>
          <w:szCs w:val="16"/>
        </w:rPr>
        <w:t>t</w:t>
      </w:r>
      <w:r w:rsidRPr="006B5460">
        <w:rPr>
          <w:rFonts w:eastAsia="Comic Sans MS"/>
          <w:spacing w:val="-2"/>
          <w:sz w:val="16"/>
          <w:szCs w:val="16"/>
        </w:rPr>
        <w:t>o</w:t>
      </w:r>
      <w:r w:rsidRPr="006B5460">
        <w:rPr>
          <w:rFonts w:eastAsia="Comic Sans MS"/>
          <w:spacing w:val="-1"/>
          <w:sz w:val="16"/>
          <w:szCs w:val="16"/>
        </w:rPr>
        <w:t>r</w:t>
      </w:r>
      <w:r w:rsidRPr="006B5460">
        <w:rPr>
          <w:rFonts w:eastAsia="Comic Sans MS"/>
          <w:spacing w:val="-2"/>
          <w:sz w:val="16"/>
          <w:szCs w:val="16"/>
        </w:rPr>
        <w:t>s</w:t>
      </w:r>
      <w:r w:rsidRPr="006B5460">
        <w:rPr>
          <w:rFonts w:eastAsia="Comic Sans MS"/>
          <w:sz w:val="16"/>
          <w:szCs w:val="16"/>
        </w:rPr>
        <w:t>,</w:t>
      </w:r>
      <w:r w:rsidRPr="006B5460">
        <w:rPr>
          <w:rFonts w:eastAsia="Comic Sans MS"/>
          <w:spacing w:val="-2"/>
          <w:sz w:val="16"/>
          <w:szCs w:val="16"/>
        </w:rPr>
        <w:t xml:space="preserve"> p</w:t>
      </w:r>
      <w:r w:rsidRPr="006B5460">
        <w:rPr>
          <w:rFonts w:eastAsia="Comic Sans MS"/>
          <w:spacing w:val="-3"/>
          <w:sz w:val="16"/>
          <w:szCs w:val="16"/>
        </w:rPr>
        <w:t>l</w:t>
      </w:r>
      <w:r w:rsidRPr="006B5460">
        <w:rPr>
          <w:rFonts w:eastAsia="Comic Sans MS"/>
          <w:spacing w:val="-1"/>
          <w:sz w:val="16"/>
          <w:szCs w:val="16"/>
        </w:rPr>
        <w:t>e</w:t>
      </w:r>
      <w:r w:rsidRPr="006B5460">
        <w:rPr>
          <w:rFonts w:eastAsia="Comic Sans MS"/>
          <w:spacing w:val="-3"/>
          <w:sz w:val="16"/>
          <w:szCs w:val="16"/>
        </w:rPr>
        <w:t>a</w:t>
      </w:r>
      <w:r w:rsidRPr="006B5460">
        <w:rPr>
          <w:rFonts w:eastAsia="Comic Sans MS"/>
          <w:spacing w:val="-1"/>
          <w:sz w:val="16"/>
          <w:szCs w:val="16"/>
        </w:rPr>
        <w:t>s</w:t>
      </w:r>
      <w:r w:rsidRPr="006B5460">
        <w:rPr>
          <w:rFonts w:eastAsia="Comic Sans MS"/>
          <w:sz w:val="16"/>
          <w:szCs w:val="16"/>
        </w:rPr>
        <w:t>e</w:t>
      </w:r>
      <w:r w:rsidRPr="006B5460">
        <w:rPr>
          <w:rFonts w:eastAsia="Comic Sans MS"/>
          <w:spacing w:val="1"/>
          <w:sz w:val="16"/>
          <w:szCs w:val="16"/>
        </w:rPr>
        <w:t xml:space="preserve"> </w:t>
      </w:r>
      <w:r w:rsidRPr="006B5460">
        <w:rPr>
          <w:rFonts w:eastAsia="Comic Sans MS"/>
          <w:spacing w:val="-2"/>
          <w:sz w:val="16"/>
          <w:szCs w:val="16"/>
        </w:rPr>
        <w:t>ins</w:t>
      </w:r>
      <w:r w:rsidRPr="006B5460">
        <w:rPr>
          <w:rFonts w:eastAsia="Comic Sans MS"/>
          <w:spacing w:val="-1"/>
          <w:sz w:val="16"/>
          <w:szCs w:val="16"/>
        </w:rPr>
        <w:t>e</w:t>
      </w:r>
      <w:r w:rsidRPr="006B5460">
        <w:rPr>
          <w:rFonts w:eastAsia="Comic Sans MS"/>
          <w:spacing w:val="-2"/>
          <w:sz w:val="16"/>
          <w:szCs w:val="16"/>
        </w:rPr>
        <w:t>r</w:t>
      </w:r>
      <w:r w:rsidRPr="006B5460">
        <w:rPr>
          <w:rFonts w:eastAsia="Comic Sans MS"/>
          <w:sz w:val="16"/>
          <w:szCs w:val="16"/>
        </w:rPr>
        <w:t>t</w:t>
      </w:r>
      <w:r w:rsidRPr="006B5460">
        <w:rPr>
          <w:rFonts w:eastAsia="Comic Sans MS"/>
          <w:spacing w:val="2"/>
          <w:sz w:val="16"/>
          <w:szCs w:val="16"/>
        </w:rPr>
        <w:t xml:space="preserve"> </w:t>
      </w:r>
      <w:r w:rsidRPr="006B5460">
        <w:rPr>
          <w:rFonts w:eastAsia="Comic Sans MS"/>
          <w:spacing w:val="-1"/>
          <w:sz w:val="16"/>
          <w:szCs w:val="16"/>
        </w:rPr>
        <w:t>t</w:t>
      </w:r>
      <w:r w:rsidRPr="006B5460">
        <w:rPr>
          <w:rFonts w:eastAsia="Comic Sans MS"/>
          <w:sz w:val="16"/>
          <w:szCs w:val="16"/>
        </w:rPr>
        <w:t>he</w:t>
      </w:r>
      <w:r w:rsidR="004023E7" w:rsidRPr="006B5460">
        <w:rPr>
          <w:rFonts w:eastAsia="Comic Sans MS"/>
          <w:sz w:val="16"/>
          <w:szCs w:val="16"/>
          <w:lang w:val="mn-MN"/>
        </w:rPr>
        <w:t xml:space="preserve"> </w:t>
      </w:r>
      <w:r w:rsidRPr="006B5460">
        <w:rPr>
          <w:rFonts w:eastAsia="Comic Sans MS"/>
          <w:spacing w:val="-3"/>
          <w:sz w:val="16"/>
          <w:szCs w:val="16"/>
        </w:rPr>
        <w:t>m</w:t>
      </w:r>
      <w:r w:rsidRPr="006B5460">
        <w:rPr>
          <w:rFonts w:eastAsia="Comic Sans MS"/>
          <w:spacing w:val="-1"/>
          <w:sz w:val="16"/>
          <w:szCs w:val="16"/>
        </w:rPr>
        <w:t>o</w:t>
      </w:r>
      <w:r w:rsidRPr="006B5460">
        <w:rPr>
          <w:rFonts w:eastAsia="Comic Sans MS"/>
          <w:spacing w:val="-3"/>
          <w:sz w:val="16"/>
          <w:szCs w:val="16"/>
        </w:rPr>
        <w:t>s</w:t>
      </w:r>
      <w:r w:rsidRPr="006B5460">
        <w:rPr>
          <w:rFonts w:eastAsia="Comic Sans MS"/>
          <w:sz w:val="16"/>
          <w:szCs w:val="16"/>
        </w:rPr>
        <w:t>t</w:t>
      </w:r>
      <w:r w:rsidRPr="006B5460">
        <w:rPr>
          <w:rFonts w:eastAsia="Comic Sans MS"/>
          <w:spacing w:val="7"/>
          <w:sz w:val="16"/>
          <w:szCs w:val="16"/>
        </w:rPr>
        <w:t xml:space="preserve"> </w:t>
      </w:r>
      <w:r w:rsidRPr="006B5460">
        <w:rPr>
          <w:rFonts w:eastAsia="Comic Sans MS"/>
          <w:spacing w:val="-3"/>
          <w:sz w:val="16"/>
          <w:szCs w:val="16"/>
        </w:rPr>
        <w:t>r</w:t>
      </w:r>
      <w:r w:rsidRPr="006B5460">
        <w:rPr>
          <w:rFonts w:eastAsia="Comic Sans MS"/>
          <w:spacing w:val="-1"/>
          <w:sz w:val="16"/>
          <w:szCs w:val="16"/>
        </w:rPr>
        <w:t>e</w:t>
      </w:r>
      <w:r w:rsidRPr="006B5460">
        <w:rPr>
          <w:rFonts w:eastAsia="Comic Sans MS"/>
          <w:spacing w:val="-2"/>
          <w:sz w:val="16"/>
          <w:szCs w:val="16"/>
        </w:rPr>
        <w:t>cen</w:t>
      </w:r>
      <w:r w:rsidRPr="006B5460">
        <w:rPr>
          <w:rFonts w:eastAsia="Comic Sans MS"/>
          <w:sz w:val="16"/>
          <w:szCs w:val="16"/>
        </w:rPr>
        <w:t>t</w:t>
      </w:r>
      <w:r w:rsidRPr="006B5460">
        <w:rPr>
          <w:rFonts w:eastAsia="Comic Sans MS"/>
          <w:spacing w:val="7"/>
          <w:sz w:val="16"/>
          <w:szCs w:val="16"/>
        </w:rPr>
        <w:t xml:space="preserve"> </w:t>
      </w:r>
      <w:r w:rsidRPr="006B5460">
        <w:rPr>
          <w:rFonts w:eastAsia="Comic Sans MS"/>
          <w:spacing w:val="-3"/>
          <w:sz w:val="16"/>
          <w:szCs w:val="16"/>
        </w:rPr>
        <w:t>li</w:t>
      </w:r>
      <w:r w:rsidRPr="006B5460">
        <w:rPr>
          <w:rFonts w:eastAsia="Comic Sans MS"/>
          <w:spacing w:val="-1"/>
          <w:sz w:val="16"/>
          <w:szCs w:val="16"/>
        </w:rPr>
        <w:t>s</w:t>
      </w:r>
      <w:r w:rsidRPr="006B5460">
        <w:rPr>
          <w:rFonts w:eastAsia="Comic Sans MS"/>
          <w:sz w:val="16"/>
          <w:szCs w:val="16"/>
        </w:rPr>
        <w:t>t</w:t>
      </w:r>
      <w:r w:rsidRPr="006B5460">
        <w:rPr>
          <w:rFonts w:eastAsia="Comic Sans MS"/>
          <w:spacing w:val="10"/>
          <w:sz w:val="16"/>
          <w:szCs w:val="16"/>
        </w:rPr>
        <w:t xml:space="preserve"> </w:t>
      </w:r>
      <w:r w:rsidRPr="006B5460">
        <w:rPr>
          <w:rFonts w:eastAsia="Comic Sans MS"/>
          <w:spacing w:val="-3"/>
          <w:sz w:val="16"/>
          <w:szCs w:val="16"/>
        </w:rPr>
        <w:t>o</w:t>
      </w:r>
      <w:r w:rsidRPr="006B5460">
        <w:rPr>
          <w:rFonts w:eastAsia="Comic Sans MS"/>
          <w:sz w:val="16"/>
          <w:szCs w:val="16"/>
        </w:rPr>
        <w:t>f</w:t>
      </w:r>
      <w:r w:rsidRPr="006B5460">
        <w:rPr>
          <w:rFonts w:eastAsia="Comic Sans MS"/>
          <w:spacing w:val="9"/>
          <w:sz w:val="16"/>
          <w:szCs w:val="16"/>
        </w:rPr>
        <w:t xml:space="preserve"> </w:t>
      </w:r>
      <w:r w:rsidRPr="006B5460">
        <w:rPr>
          <w:rFonts w:eastAsia="Comic Sans MS"/>
          <w:spacing w:val="-2"/>
          <w:sz w:val="16"/>
          <w:szCs w:val="16"/>
        </w:rPr>
        <w:t>AD</w:t>
      </w:r>
      <w:r w:rsidRPr="006B5460">
        <w:rPr>
          <w:rFonts w:eastAsia="Comic Sans MS"/>
          <w:sz w:val="16"/>
          <w:szCs w:val="16"/>
        </w:rPr>
        <w:t>B</w:t>
      </w:r>
      <w:r w:rsidRPr="006B5460">
        <w:rPr>
          <w:rFonts w:eastAsia="Comic Sans MS"/>
          <w:spacing w:val="8"/>
          <w:sz w:val="16"/>
          <w:szCs w:val="16"/>
        </w:rPr>
        <w:t xml:space="preserve"> </w:t>
      </w:r>
      <w:r w:rsidRPr="006B5460">
        <w:rPr>
          <w:rFonts w:eastAsia="Comic Sans MS"/>
          <w:spacing w:val="-3"/>
          <w:sz w:val="16"/>
          <w:szCs w:val="16"/>
        </w:rPr>
        <w:t>m</w:t>
      </w:r>
      <w:r w:rsidRPr="006B5460">
        <w:rPr>
          <w:rFonts w:eastAsia="Comic Sans MS"/>
          <w:spacing w:val="-1"/>
          <w:sz w:val="16"/>
          <w:szCs w:val="16"/>
        </w:rPr>
        <w:t>e</w:t>
      </w:r>
      <w:r w:rsidRPr="006B5460">
        <w:rPr>
          <w:rFonts w:eastAsia="Comic Sans MS"/>
          <w:spacing w:val="-3"/>
          <w:sz w:val="16"/>
          <w:szCs w:val="16"/>
        </w:rPr>
        <w:t>m</w:t>
      </w:r>
      <w:r w:rsidRPr="006B5460">
        <w:rPr>
          <w:rFonts w:eastAsia="Comic Sans MS"/>
          <w:spacing w:val="-1"/>
          <w:sz w:val="16"/>
          <w:szCs w:val="16"/>
        </w:rPr>
        <w:t>be</w:t>
      </w:r>
      <w:r w:rsidRPr="006B5460">
        <w:rPr>
          <w:rFonts w:eastAsia="Comic Sans MS"/>
          <w:sz w:val="16"/>
          <w:szCs w:val="16"/>
        </w:rPr>
        <w:t>r</w:t>
      </w:r>
      <w:r w:rsidRPr="006B5460">
        <w:rPr>
          <w:rFonts w:eastAsia="Comic Sans MS"/>
          <w:spacing w:val="4"/>
          <w:sz w:val="16"/>
          <w:szCs w:val="16"/>
        </w:rPr>
        <w:t xml:space="preserve"> </w:t>
      </w:r>
      <w:r w:rsidRPr="006B5460">
        <w:rPr>
          <w:rFonts w:eastAsia="Comic Sans MS"/>
          <w:spacing w:val="-3"/>
          <w:sz w:val="16"/>
          <w:szCs w:val="16"/>
        </w:rPr>
        <w:t>c</w:t>
      </w:r>
      <w:r w:rsidRPr="006B5460">
        <w:rPr>
          <w:rFonts w:eastAsia="Comic Sans MS"/>
          <w:spacing w:val="-1"/>
          <w:sz w:val="16"/>
          <w:szCs w:val="16"/>
        </w:rPr>
        <w:t>o</w:t>
      </w:r>
      <w:r w:rsidRPr="006B5460">
        <w:rPr>
          <w:rFonts w:eastAsia="Comic Sans MS"/>
          <w:spacing w:val="-3"/>
          <w:sz w:val="16"/>
          <w:szCs w:val="16"/>
        </w:rPr>
        <w:t>u</w:t>
      </w:r>
      <w:r w:rsidRPr="006B5460">
        <w:rPr>
          <w:rFonts w:eastAsia="Comic Sans MS"/>
          <w:spacing w:val="-2"/>
          <w:sz w:val="16"/>
          <w:szCs w:val="16"/>
        </w:rPr>
        <w:t>n</w:t>
      </w:r>
      <w:r w:rsidRPr="006B5460">
        <w:rPr>
          <w:rFonts w:eastAsia="Comic Sans MS"/>
          <w:spacing w:val="-1"/>
          <w:sz w:val="16"/>
          <w:szCs w:val="16"/>
        </w:rPr>
        <w:t>tr</w:t>
      </w:r>
      <w:r w:rsidRPr="006B5460">
        <w:rPr>
          <w:rFonts w:eastAsia="Comic Sans MS"/>
          <w:spacing w:val="-3"/>
          <w:sz w:val="16"/>
          <w:szCs w:val="16"/>
        </w:rPr>
        <w:t>ie</w:t>
      </w:r>
      <w:r w:rsidRPr="006B5460">
        <w:rPr>
          <w:rFonts w:eastAsia="Comic Sans MS"/>
          <w:sz w:val="16"/>
          <w:szCs w:val="16"/>
        </w:rPr>
        <w:t>s</w:t>
      </w:r>
      <w:r w:rsidRPr="006B5460">
        <w:rPr>
          <w:rFonts w:eastAsia="Comic Sans MS"/>
          <w:spacing w:val="3"/>
          <w:sz w:val="16"/>
          <w:szCs w:val="16"/>
        </w:rPr>
        <w:t xml:space="preserve"> </w:t>
      </w:r>
      <w:r w:rsidRPr="006B5460">
        <w:rPr>
          <w:rFonts w:eastAsia="Comic Sans MS"/>
          <w:spacing w:val="-1"/>
          <w:sz w:val="16"/>
          <w:szCs w:val="16"/>
        </w:rPr>
        <w:t>o</w:t>
      </w:r>
      <w:r w:rsidRPr="006B5460">
        <w:rPr>
          <w:rFonts w:eastAsia="Comic Sans MS"/>
          <w:spacing w:val="-2"/>
          <w:sz w:val="16"/>
          <w:szCs w:val="16"/>
        </w:rPr>
        <w:t>b</w:t>
      </w:r>
      <w:r w:rsidRPr="006B5460">
        <w:rPr>
          <w:rFonts w:eastAsia="Comic Sans MS"/>
          <w:spacing w:val="-1"/>
          <w:sz w:val="16"/>
          <w:szCs w:val="16"/>
        </w:rPr>
        <w:t>ta</w:t>
      </w:r>
      <w:r w:rsidRPr="006B5460">
        <w:rPr>
          <w:rFonts w:eastAsia="Comic Sans MS"/>
          <w:spacing w:val="-3"/>
          <w:sz w:val="16"/>
          <w:szCs w:val="16"/>
        </w:rPr>
        <w:t>i</w:t>
      </w:r>
      <w:r w:rsidRPr="006B5460">
        <w:rPr>
          <w:rFonts w:eastAsia="Comic Sans MS"/>
          <w:spacing w:val="-2"/>
          <w:sz w:val="16"/>
          <w:szCs w:val="16"/>
        </w:rPr>
        <w:t>n</w:t>
      </w:r>
      <w:r w:rsidRPr="006B5460">
        <w:rPr>
          <w:rFonts w:eastAsia="Comic Sans MS"/>
          <w:spacing w:val="-1"/>
          <w:sz w:val="16"/>
          <w:szCs w:val="16"/>
        </w:rPr>
        <w:t>ab</w:t>
      </w:r>
      <w:r w:rsidRPr="006B5460">
        <w:rPr>
          <w:rFonts w:eastAsia="Comic Sans MS"/>
          <w:spacing w:val="-3"/>
          <w:sz w:val="16"/>
          <w:szCs w:val="16"/>
        </w:rPr>
        <w:t>l</w:t>
      </w:r>
      <w:r w:rsidRPr="006B5460">
        <w:rPr>
          <w:rFonts w:eastAsia="Comic Sans MS"/>
          <w:sz w:val="16"/>
          <w:szCs w:val="16"/>
        </w:rPr>
        <w:t>e</w:t>
      </w:r>
      <w:r w:rsidRPr="006B5460">
        <w:rPr>
          <w:rFonts w:eastAsia="Comic Sans MS"/>
          <w:spacing w:val="3"/>
          <w:sz w:val="16"/>
          <w:szCs w:val="16"/>
        </w:rPr>
        <w:t xml:space="preserve"> </w:t>
      </w:r>
      <w:r w:rsidRPr="006B5460">
        <w:rPr>
          <w:rFonts w:eastAsia="Comic Sans MS"/>
          <w:spacing w:val="-2"/>
          <w:sz w:val="16"/>
          <w:szCs w:val="16"/>
        </w:rPr>
        <w:t>f</w:t>
      </w:r>
      <w:r w:rsidRPr="006B5460">
        <w:rPr>
          <w:rFonts w:eastAsia="Comic Sans MS"/>
          <w:sz w:val="16"/>
          <w:szCs w:val="16"/>
        </w:rPr>
        <w:t>r</w:t>
      </w:r>
      <w:r w:rsidRPr="006B5460">
        <w:rPr>
          <w:rFonts w:eastAsia="Comic Sans MS"/>
          <w:spacing w:val="-1"/>
          <w:sz w:val="16"/>
          <w:szCs w:val="16"/>
        </w:rPr>
        <w:t>o</w:t>
      </w:r>
      <w:r w:rsidRPr="006B5460">
        <w:rPr>
          <w:rFonts w:eastAsia="Comic Sans MS"/>
          <w:sz w:val="16"/>
          <w:szCs w:val="16"/>
        </w:rPr>
        <w:t>m</w:t>
      </w:r>
      <w:r w:rsidRPr="006B5460">
        <w:rPr>
          <w:rFonts w:eastAsia="Comic Sans MS"/>
          <w:spacing w:val="7"/>
          <w:sz w:val="16"/>
          <w:szCs w:val="16"/>
        </w:rPr>
        <w:t xml:space="preserve"> </w:t>
      </w:r>
      <w:r w:rsidRPr="006B5460">
        <w:rPr>
          <w:rFonts w:eastAsia="Comic Sans MS"/>
          <w:spacing w:val="-2"/>
          <w:sz w:val="16"/>
          <w:szCs w:val="16"/>
        </w:rPr>
        <w:t>th</w:t>
      </w:r>
      <w:r w:rsidRPr="006B5460">
        <w:rPr>
          <w:rFonts w:eastAsia="Comic Sans MS"/>
          <w:sz w:val="16"/>
          <w:szCs w:val="16"/>
        </w:rPr>
        <w:t>e</w:t>
      </w:r>
      <w:r w:rsidRPr="006B5460">
        <w:rPr>
          <w:rFonts w:eastAsia="Comic Sans MS"/>
          <w:spacing w:val="10"/>
          <w:sz w:val="16"/>
          <w:szCs w:val="16"/>
        </w:rPr>
        <w:t xml:space="preserve"> </w:t>
      </w:r>
      <w:r w:rsidRPr="006B5460">
        <w:rPr>
          <w:rFonts w:eastAsia="Comic Sans MS"/>
          <w:spacing w:val="-2"/>
          <w:sz w:val="16"/>
          <w:szCs w:val="16"/>
        </w:rPr>
        <w:t>A</w:t>
      </w:r>
      <w:r w:rsidRPr="006B5460">
        <w:rPr>
          <w:rFonts w:eastAsia="Comic Sans MS"/>
          <w:spacing w:val="-1"/>
          <w:sz w:val="16"/>
          <w:szCs w:val="16"/>
        </w:rPr>
        <w:t>D</w:t>
      </w:r>
      <w:r w:rsidRPr="006B5460">
        <w:rPr>
          <w:rFonts w:eastAsia="Comic Sans MS"/>
          <w:sz w:val="16"/>
          <w:szCs w:val="16"/>
        </w:rPr>
        <w:t>B</w:t>
      </w:r>
      <w:r w:rsidRPr="006B5460">
        <w:rPr>
          <w:rFonts w:eastAsia="Comic Sans MS"/>
          <w:spacing w:val="7"/>
          <w:sz w:val="16"/>
          <w:szCs w:val="16"/>
        </w:rPr>
        <w:t xml:space="preserve"> </w:t>
      </w:r>
      <w:r w:rsidRPr="006B5460">
        <w:rPr>
          <w:rFonts w:eastAsia="Comic Sans MS"/>
          <w:spacing w:val="-1"/>
          <w:sz w:val="16"/>
          <w:szCs w:val="16"/>
        </w:rPr>
        <w:t>B</w:t>
      </w:r>
      <w:r w:rsidRPr="006B5460">
        <w:rPr>
          <w:rFonts w:eastAsia="Comic Sans MS"/>
          <w:spacing w:val="-3"/>
          <w:sz w:val="16"/>
          <w:szCs w:val="16"/>
        </w:rPr>
        <w:t>u</w:t>
      </w:r>
      <w:r w:rsidRPr="006B5460">
        <w:rPr>
          <w:rFonts w:eastAsia="Comic Sans MS"/>
          <w:spacing w:val="-2"/>
          <w:sz w:val="16"/>
          <w:szCs w:val="16"/>
        </w:rPr>
        <w:t>sines</w:t>
      </w:r>
      <w:r w:rsidRPr="006B5460">
        <w:rPr>
          <w:rFonts w:eastAsia="Comic Sans MS"/>
          <w:sz w:val="16"/>
          <w:szCs w:val="16"/>
        </w:rPr>
        <w:t>s</w:t>
      </w:r>
      <w:r w:rsidRPr="006B5460">
        <w:rPr>
          <w:rFonts w:eastAsia="Comic Sans MS"/>
          <w:spacing w:val="5"/>
          <w:sz w:val="16"/>
          <w:szCs w:val="16"/>
        </w:rPr>
        <w:t xml:space="preserve"> </w:t>
      </w:r>
      <w:r w:rsidRPr="006B5460">
        <w:rPr>
          <w:rFonts w:eastAsia="Comic Sans MS"/>
          <w:spacing w:val="-2"/>
          <w:sz w:val="16"/>
          <w:szCs w:val="16"/>
        </w:rPr>
        <w:t>Opp</w:t>
      </w:r>
      <w:r w:rsidRPr="006B5460">
        <w:rPr>
          <w:rFonts w:eastAsia="Comic Sans MS"/>
          <w:spacing w:val="-1"/>
          <w:sz w:val="16"/>
          <w:szCs w:val="16"/>
        </w:rPr>
        <w:t>o</w:t>
      </w:r>
      <w:r w:rsidRPr="006B5460">
        <w:rPr>
          <w:rFonts w:eastAsia="Comic Sans MS"/>
          <w:spacing w:val="-2"/>
          <w:sz w:val="16"/>
          <w:szCs w:val="16"/>
        </w:rPr>
        <w:t>r</w:t>
      </w:r>
      <w:r w:rsidRPr="006B5460">
        <w:rPr>
          <w:rFonts w:eastAsia="Comic Sans MS"/>
          <w:spacing w:val="-1"/>
          <w:sz w:val="16"/>
          <w:szCs w:val="16"/>
        </w:rPr>
        <w:t>t</w:t>
      </w:r>
      <w:r w:rsidRPr="006B5460">
        <w:rPr>
          <w:rFonts w:eastAsia="Comic Sans MS"/>
          <w:spacing w:val="-2"/>
          <w:sz w:val="16"/>
          <w:szCs w:val="16"/>
        </w:rPr>
        <w:t>unitie</w:t>
      </w:r>
      <w:r w:rsidRPr="006B5460">
        <w:rPr>
          <w:rFonts w:eastAsia="Comic Sans MS"/>
          <w:sz w:val="16"/>
          <w:szCs w:val="16"/>
        </w:rPr>
        <w:t xml:space="preserve">s </w:t>
      </w:r>
      <w:r w:rsidRPr="006B5460">
        <w:rPr>
          <w:rFonts w:eastAsia="Comic Sans MS"/>
          <w:spacing w:val="-1"/>
          <w:sz w:val="16"/>
          <w:szCs w:val="16"/>
        </w:rPr>
        <w:t>o</w:t>
      </w:r>
      <w:r w:rsidRPr="006B5460">
        <w:rPr>
          <w:rFonts w:eastAsia="Comic Sans MS"/>
          <w:sz w:val="16"/>
          <w:szCs w:val="16"/>
        </w:rPr>
        <w:t>r</w:t>
      </w:r>
      <w:r w:rsidRPr="006B5460">
        <w:rPr>
          <w:rFonts w:eastAsia="Comic Sans MS"/>
          <w:spacing w:val="9"/>
          <w:sz w:val="16"/>
          <w:szCs w:val="16"/>
        </w:rPr>
        <w:t xml:space="preserve"> </w:t>
      </w:r>
      <w:r w:rsidRPr="006B5460">
        <w:rPr>
          <w:rFonts w:eastAsia="Comic Sans MS"/>
          <w:spacing w:val="-2"/>
          <w:sz w:val="16"/>
          <w:szCs w:val="16"/>
        </w:rPr>
        <w:t>th</w:t>
      </w:r>
      <w:r w:rsidRPr="006B5460">
        <w:rPr>
          <w:rFonts w:eastAsia="Comic Sans MS"/>
          <w:sz w:val="16"/>
          <w:szCs w:val="16"/>
        </w:rPr>
        <w:t>e</w:t>
      </w:r>
      <w:r w:rsidRPr="006B5460">
        <w:rPr>
          <w:rFonts w:eastAsia="Comic Sans MS"/>
          <w:spacing w:val="10"/>
          <w:sz w:val="16"/>
          <w:szCs w:val="16"/>
        </w:rPr>
        <w:t xml:space="preserve"> </w:t>
      </w:r>
      <w:r w:rsidRPr="006B5460">
        <w:rPr>
          <w:rFonts w:eastAsia="Comic Sans MS"/>
          <w:spacing w:val="-2"/>
          <w:sz w:val="16"/>
          <w:szCs w:val="16"/>
        </w:rPr>
        <w:t>A</w:t>
      </w:r>
      <w:r w:rsidRPr="006B5460">
        <w:rPr>
          <w:rFonts w:eastAsia="Comic Sans MS"/>
          <w:spacing w:val="-1"/>
          <w:sz w:val="16"/>
          <w:szCs w:val="16"/>
        </w:rPr>
        <w:t>D</w:t>
      </w:r>
      <w:r w:rsidRPr="006B5460">
        <w:rPr>
          <w:rFonts w:eastAsia="Comic Sans MS"/>
          <w:spacing w:val="-2"/>
          <w:sz w:val="16"/>
          <w:szCs w:val="16"/>
        </w:rPr>
        <w:t>B’</w:t>
      </w:r>
      <w:r w:rsidRPr="006B5460">
        <w:rPr>
          <w:rFonts w:eastAsia="Comic Sans MS"/>
          <w:sz w:val="16"/>
          <w:szCs w:val="16"/>
        </w:rPr>
        <w:t>s</w:t>
      </w:r>
      <w:r w:rsidRPr="006B5460">
        <w:rPr>
          <w:rFonts w:eastAsia="Comic Sans MS"/>
          <w:spacing w:val="7"/>
          <w:sz w:val="16"/>
          <w:szCs w:val="16"/>
        </w:rPr>
        <w:t xml:space="preserve"> </w:t>
      </w:r>
      <w:r w:rsidRPr="006B5460">
        <w:rPr>
          <w:rFonts w:eastAsia="Comic Sans MS"/>
          <w:spacing w:val="-2"/>
          <w:sz w:val="16"/>
          <w:szCs w:val="16"/>
        </w:rPr>
        <w:t>w</w:t>
      </w:r>
      <w:r w:rsidRPr="006B5460">
        <w:rPr>
          <w:rFonts w:eastAsia="Comic Sans MS"/>
          <w:spacing w:val="-1"/>
          <w:sz w:val="16"/>
          <w:szCs w:val="16"/>
        </w:rPr>
        <w:t>e</w:t>
      </w:r>
      <w:r w:rsidRPr="006B5460">
        <w:rPr>
          <w:rFonts w:eastAsia="Comic Sans MS"/>
          <w:spacing w:val="-2"/>
          <w:sz w:val="16"/>
          <w:szCs w:val="16"/>
        </w:rPr>
        <w:t>bpag</w:t>
      </w:r>
      <w:r w:rsidRPr="006B5460">
        <w:rPr>
          <w:rFonts w:eastAsia="Comic Sans MS"/>
          <w:sz w:val="16"/>
          <w:szCs w:val="16"/>
        </w:rPr>
        <w:t>e</w:t>
      </w:r>
      <w:r w:rsidRPr="006B5460">
        <w:rPr>
          <w:rFonts w:eastAsia="Comic Sans MS"/>
          <w:spacing w:val="4"/>
          <w:sz w:val="16"/>
          <w:szCs w:val="16"/>
        </w:rPr>
        <w:t xml:space="preserve"> </w:t>
      </w:r>
      <w:r w:rsidRPr="006B5460">
        <w:rPr>
          <w:rFonts w:eastAsia="Comic Sans MS"/>
          <w:spacing w:val="-1"/>
          <w:sz w:val="16"/>
          <w:szCs w:val="16"/>
        </w:rPr>
        <w:t>a</w:t>
      </w:r>
      <w:r w:rsidRPr="006B5460">
        <w:rPr>
          <w:rFonts w:eastAsia="Comic Sans MS"/>
          <w:sz w:val="16"/>
          <w:szCs w:val="16"/>
        </w:rPr>
        <w:t xml:space="preserve">t </w:t>
      </w:r>
      <w:hyperlink r:id="rId28">
        <w:r w:rsidRPr="006B5460">
          <w:rPr>
            <w:rFonts w:eastAsia="Comic Sans MS"/>
            <w:spacing w:val="-2"/>
            <w:sz w:val="16"/>
            <w:szCs w:val="16"/>
            <w:u w:val="single" w:color="344EA2"/>
          </w:rPr>
          <w:t>w</w:t>
        </w:r>
        <w:r w:rsidRPr="006B5460">
          <w:rPr>
            <w:rFonts w:eastAsia="Comic Sans MS"/>
            <w:spacing w:val="-1"/>
            <w:sz w:val="16"/>
            <w:szCs w:val="16"/>
            <w:u w:val="single" w:color="344EA2"/>
          </w:rPr>
          <w:t>w</w:t>
        </w:r>
        <w:r w:rsidRPr="006B5460">
          <w:rPr>
            <w:rFonts w:eastAsia="Comic Sans MS"/>
            <w:spacing w:val="-2"/>
            <w:sz w:val="16"/>
            <w:szCs w:val="16"/>
            <w:u w:val="single" w:color="344EA2"/>
          </w:rPr>
          <w:t>w</w:t>
        </w:r>
        <w:r w:rsidRPr="006B5460">
          <w:rPr>
            <w:rFonts w:eastAsia="Comic Sans MS"/>
            <w:spacing w:val="-1"/>
            <w:sz w:val="16"/>
            <w:szCs w:val="16"/>
            <w:u w:val="single" w:color="344EA2"/>
          </w:rPr>
          <w:t>.</w:t>
        </w:r>
        <w:r w:rsidRPr="006B5460">
          <w:rPr>
            <w:rFonts w:eastAsia="Comic Sans MS"/>
            <w:spacing w:val="-2"/>
            <w:sz w:val="16"/>
            <w:szCs w:val="16"/>
            <w:u w:val="single" w:color="344EA2"/>
          </w:rPr>
          <w:t>a</w:t>
        </w:r>
        <w:r w:rsidRPr="006B5460">
          <w:rPr>
            <w:rFonts w:eastAsia="Comic Sans MS"/>
            <w:spacing w:val="-1"/>
            <w:sz w:val="16"/>
            <w:szCs w:val="16"/>
            <w:u w:val="single" w:color="344EA2"/>
          </w:rPr>
          <w:t>d</w:t>
        </w:r>
        <w:r w:rsidRPr="006B5460">
          <w:rPr>
            <w:rFonts w:eastAsia="Comic Sans MS"/>
            <w:spacing w:val="-2"/>
            <w:sz w:val="16"/>
            <w:szCs w:val="16"/>
            <w:u w:val="single" w:color="344EA2"/>
          </w:rPr>
          <w:t>b</w:t>
        </w:r>
        <w:r w:rsidRPr="006B5460">
          <w:rPr>
            <w:rFonts w:eastAsia="Comic Sans MS"/>
            <w:spacing w:val="-1"/>
            <w:sz w:val="16"/>
            <w:szCs w:val="16"/>
            <w:u w:val="single" w:color="344EA2"/>
          </w:rPr>
          <w:t>.</w:t>
        </w:r>
        <w:r w:rsidRPr="006B5460">
          <w:rPr>
            <w:rFonts w:eastAsia="Comic Sans MS"/>
            <w:spacing w:val="-2"/>
            <w:sz w:val="16"/>
            <w:szCs w:val="16"/>
            <w:u w:val="single" w:color="344EA2"/>
          </w:rPr>
          <w:t>or</w:t>
        </w:r>
        <w:r w:rsidRPr="006B5460">
          <w:rPr>
            <w:rFonts w:eastAsia="Comic Sans MS"/>
            <w:spacing w:val="-1"/>
            <w:sz w:val="16"/>
            <w:szCs w:val="16"/>
            <w:u w:val="single" w:color="344EA2"/>
          </w:rPr>
          <w:t>g</w:t>
        </w:r>
        <w:r w:rsidRPr="006B5460">
          <w:rPr>
            <w:rFonts w:eastAsia="Comic Sans MS"/>
            <w:spacing w:val="-3"/>
            <w:sz w:val="16"/>
            <w:szCs w:val="16"/>
            <w:u w:val="single" w:color="344EA2"/>
          </w:rPr>
          <w:t>/</w:t>
        </w:r>
        <w:r w:rsidRPr="006B5460">
          <w:rPr>
            <w:rFonts w:eastAsia="Comic Sans MS"/>
            <w:spacing w:val="-1"/>
            <w:sz w:val="16"/>
            <w:szCs w:val="16"/>
            <w:u w:val="single" w:color="344EA2"/>
          </w:rPr>
          <w:t>ab</w:t>
        </w:r>
        <w:r w:rsidRPr="006B5460">
          <w:rPr>
            <w:rFonts w:eastAsia="Comic Sans MS"/>
            <w:spacing w:val="-2"/>
            <w:sz w:val="16"/>
            <w:szCs w:val="16"/>
            <w:u w:val="single" w:color="344EA2"/>
          </w:rPr>
          <w:t>ou</w:t>
        </w:r>
        <w:r w:rsidRPr="006B5460">
          <w:rPr>
            <w:rFonts w:eastAsia="Comic Sans MS"/>
            <w:spacing w:val="-1"/>
            <w:sz w:val="16"/>
            <w:szCs w:val="16"/>
            <w:u w:val="single" w:color="344EA2"/>
          </w:rPr>
          <w:t>t/</w:t>
        </w:r>
        <w:r w:rsidRPr="006B5460">
          <w:rPr>
            <w:rFonts w:eastAsia="Comic Sans MS"/>
            <w:spacing w:val="-2"/>
            <w:sz w:val="16"/>
            <w:szCs w:val="16"/>
            <w:u w:val="single" w:color="344EA2"/>
          </w:rPr>
          <w:t>m</w:t>
        </w:r>
        <w:r w:rsidRPr="006B5460">
          <w:rPr>
            <w:rFonts w:eastAsia="Comic Sans MS"/>
            <w:spacing w:val="-1"/>
            <w:sz w:val="16"/>
            <w:szCs w:val="16"/>
            <w:u w:val="single" w:color="344EA2"/>
          </w:rPr>
          <w:t>e</w:t>
        </w:r>
        <w:r w:rsidRPr="006B5460">
          <w:rPr>
            <w:rFonts w:eastAsia="Comic Sans MS"/>
            <w:spacing w:val="-2"/>
            <w:sz w:val="16"/>
            <w:szCs w:val="16"/>
            <w:u w:val="single" w:color="344EA2"/>
          </w:rPr>
          <w:t>m</w:t>
        </w:r>
        <w:r w:rsidRPr="006B5460">
          <w:rPr>
            <w:rFonts w:eastAsia="Comic Sans MS"/>
            <w:spacing w:val="-1"/>
            <w:sz w:val="16"/>
            <w:szCs w:val="16"/>
            <w:u w:val="single" w:color="344EA2"/>
          </w:rPr>
          <w:t>b</w:t>
        </w:r>
        <w:r w:rsidRPr="006B5460">
          <w:rPr>
            <w:rFonts w:eastAsia="Comic Sans MS"/>
            <w:spacing w:val="-2"/>
            <w:sz w:val="16"/>
            <w:szCs w:val="16"/>
            <w:u w:val="single" w:color="344EA2"/>
          </w:rPr>
          <w:t>er</w:t>
        </w:r>
        <w:r w:rsidRPr="006B5460">
          <w:rPr>
            <w:rFonts w:eastAsia="Comic Sans MS"/>
            <w:spacing w:val="-1"/>
            <w:sz w:val="16"/>
            <w:szCs w:val="16"/>
            <w:u w:val="single" w:color="344EA2"/>
          </w:rPr>
          <w:t>s</w:t>
        </w:r>
        <w:r w:rsidRPr="006B5460">
          <w:rPr>
            <w:rFonts w:eastAsia="Comic Sans MS"/>
            <w:sz w:val="16"/>
            <w:szCs w:val="16"/>
          </w:rPr>
          <w:t>.</w:t>
        </w:r>
      </w:hyperlink>
    </w:p>
    <w:p w14:paraId="6D1A295E" w14:textId="77777777" w:rsidR="00650D73" w:rsidRPr="006B5460" w:rsidRDefault="00650D73" w:rsidP="004023E7">
      <w:pPr>
        <w:spacing w:before="19" w:line="260" w:lineRule="exact"/>
        <w:ind w:left="1440" w:hanging="720"/>
        <w:rPr>
          <w:sz w:val="26"/>
          <w:szCs w:val="26"/>
        </w:rPr>
      </w:pPr>
    </w:p>
    <w:p w14:paraId="1FB1F941" w14:textId="77777777" w:rsidR="00650D73" w:rsidRPr="006B5460" w:rsidRDefault="00650D73" w:rsidP="004023E7">
      <w:pPr>
        <w:pStyle w:val="ListParagraph"/>
        <w:numPr>
          <w:ilvl w:val="0"/>
          <w:numId w:val="33"/>
        </w:numPr>
        <w:spacing w:line="240" w:lineRule="exact"/>
        <w:ind w:right="101"/>
        <w:rPr>
          <w:rFonts w:eastAsia="Comic Sans MS"/>
          <w:sz w:val="16"/>
          <w:szCs w:val="16"/>
        </w:rPr>
      </w:pPr>
      <w:r w:rsidRPr="006B5460">
        <w:rPr>
          <w:rFonts w:eastAsia="Comic Sans MS"/>
          <w:b/>
          <w:bCs/>
          <w:spacing w:val="-2"/>
          <w:sz w:val="20"/>
        </w:rPr>
        <w:t>Asi</w:t>
      </w:r>
      <w:r w:rsidRPr="006B5460">
        <w:rPr>
          <w:rFonts w:eastAsia="Comic Sans MS"/>
          <w:b/>
          <w:bCs/>
          <w:spacing w:val="-1"/>
          <w:sz w:val="20"/>
        </w:rPr>
        <w:t>a</w:t>
      </w:r>
      <w:r w:rsidRPr="006B5460">
        <w:rPr>
          <w:rFonts w:eastAsia="Comic Sans MS"/>
          <w:b/>
          <w:bCs/>
          <w:sz w:val="20"/>
        </w:rPr>
        <w:t>n</w:t>
      </w:r>
      <w:r w:rsidRPr="006B5460">
        <w:rPr>
          <w:rFonts w:eastAsia="Comic Sans MS"/>
          <w:b/>
          <w:bCs/>
          <w:spacing w:val="4"/>
          <w:sz w:val="20"/>
        </w:rPr>
        <w:t xml:space="preserve"> </w:t>
      </w:r>
      <w:r w:rsidRPr="006B5460">
        <w:rPr>
          <w:rFonts w:eastAsia="Comic Sans MS"/>
          <w:b/>
          <w:bCs/>
          <w:spacing w:val="-2"/>
          <w:sz w:val="20"/>
        </w:rPr>
        <w:t>Develop</w:t>
      </w:r>
      <w:r w:rsidRPr="006B5460">
        <w:rPr>
          <w:rFonts w:eastAsia="Comic Sans MS"/>
          <w:b/>
          <w:bCs/>
          <w:spacing w:val="-1"/>
          <w:sz w:val="20"/>
        </w:rPr>
        <w:t>m</w:t>
      </w:r>
      <w:r w:rsidRPr="006B5460">
        <w:rPr>
          <w:rFonts w:eastAsia="Comic Sans MS"/>
          <w:b/>
          <w:bCs/>
          <w:spacing w:val="-2"/>
          <w:sz w:val="20"/>
        </w:rPr>
        <w:t>en</w:t>
      </w:r>
      <w:r w:rsidRPr="006B5460">
        <w:rPr>
          <w:rFonts w:eastAsia="Comic Sans MS"/>
          <w:b/>
          <w:bCs/>
          <w:sz w:val="20"/>
        </w:rPr>
        <w:t>t</w:t>
      </w:r>
      <w:r w:rsidRPr="006B5460">
        <w:rPr>
          <w:rFonts w:eastAsia="Comic Sans MS"/>
          <w:b/>
          <w:bCs/>
          <w:spacing w:val="5"/>
          <w:sz w:val="20"/>
        </w:rPr>
        <w:t xml:space="preserve"> </w:t>
      </w:r>
      <w:r w:rsidRPr="006B5460">
        <w:rPr>
          <w:rFonts w:eastAsia="Comic Sans MS"/>
          <w:b/>
          <w:bCs/>
          <w:spacing w:val="-2"/>
          <w:sz w:val="20"/>
        </w:rPr>
        <w:t>Fu</w:t>
      </w:r>
      <w:r w:rsidRPr="006B5460">
        <w:rPr>
          <w:rFonts w:eastAsia="Comic Sans MS"/>
          <w:b/>
          <w:bCs/>
          <w:spacing w:val="-3"/>
          <w:sz w:val="20"/>
        </w:rPr>
        <w:t>n</w:t>
      </w:r>
      <w:r w:rsidRPr="006B5460">
        <w:rPr>
          <w:rFonts w:eastAsia="Comic Sans MS"/>
          <w:b/>
          <w:bCs/>
          <w:sz w:val="20"/>
        </w:rPr>
        <w:t>d</w:t>
      </w:r>
      <w:r w:rsidRPr="006B5460">
        <w:rPr>
          <w:rFonts w:eastAsia="Comic Sans MS"/>
          <w:b/>
          <w:bCs/>
          <w:spacing w:val="5"/>
          <w:sz w:val="20"/>
        </w:rPr>
        <w:t xml:space="preserve"> </w:t>
      </w:r>
      <w:r w:rsidRPr="006B5460">
        <w:rPr>
          <w:rFonts w:eastAsia="Comic Sans MS"/>
          <w:b/>
          <w:bCs/>
          <w:spacing w:val="-2"/>
          <w:sz w:val="20"/>
        </w:rPr>
        <w:t>(ADF</w:t>
      </w:r>
      <w:r w:rsidRPr="006B5460">
        <w:rPr>
          <w:rFonts w:eastAsia="Comic Sans MS"/>
          <w:b/>
          <w:bCs/>
          <w:sz w:val="20"/>
        </w:rPr>
        <w:t>)</w:t>
      </w:r>
      <w:r w:rsidRPr="006B5460">
        <w:rPr>
          <w:rFonts w:eastAsia="Comic Sans MS"/>
          <w:b/>
          <w:bCs/>
          <w:spacing w:val="5"/>
          <w:sz w:val="20"/>
        </w:rPr>
        <w:t xml:space="preserve"> </w:t>
      </w:r>
      <w:r w:rsidRPr="006B5460">
        <w:rPr>
          <w:rFonts w:eastAsia="Comic Sans MS"/>
          <w:b/>
          <w:bCs/>
          <w:spacing w:val="-1"/>
          <w:sz w:val="20"/>
        </w:rPr>
        <w:t>r</w:t>
      </w:r>
      <w:r w:rsidRPr="006B5460">
        <w:rPr>
          <w:rFonts w:eastAsia="Comic Sans MS"/>
          <w:b/>
          <w:bCs/>
          <w:spacing w:val="-3"/>
          <w:sz w:val="20"/>
        </w:rPr>
        <w:t>e</w:t>
      </w:r>
      <w:r w:rsidRPr="006B5460">
        <w:rPr>
          <w:rFonts w:eastAsia="Comic Sans MS"/>
          <w:b/>
          <w:bCs/>
          <w:spacing w:val="-2"/>
          <w:sz w:val="20"/>
        </w:rPr>
        <w:t>sour</w:t>
      </w:r>
      <w:r w:rsidRPr="006B5460">
        <w:rPr>
          <w:rFonts w:eastAsia="Comic Sans MS"/>
          <w:b/>
          <w:bCs/>
          <w:spacing w:val="-1"/>
          <w:sz w:val="20"/>
        </w:rPr>
        <w:t>c</w:t>
      </w:r>
      <w:r w:rsidRPr="006B5460">
        <w:rPr>
          <w:rFonts w:eastAsia="Comic Sans MS"/>
          <w:b/>
          <w:bCs/>
          <w:spacing w:val="-3"/>
          <w:sz w:val="20"/>
        </w:rPr>
        <w:t>e</w:t>
      </w:r>
      <w:r w:rsidRPr="006B5460">
        <w:rPr>
          <w:rFonts w:eastAsia="Comic Sans MS"/>
          <w:b/>
          <w:bCs/>
          <w:spacing w:val="-2"/>
          <w:sz w:val="20"/>
        </w:rPr>
        <w:t>s</w:t>
      </w:r>
      <w:r w:rsidRPr="006B5460">
        <w:rPr>
          <w:rFonts w:eastAsia="Comic Sans MS"/>
          <w:b/>
          <w:bCs/>
          <w:sz w:val="20"/>
        </w:rPr>
        <w:t>,</w:t>
      </w:r>
      <w:r w:rsidRPr="006B5460">
        <w:rPr>
          <w:rFonts w:eastAsia="Comic Sans MS"/>
          <w:b/>
          <w:bCs/>
          <w:spacing w:val="5"/>
          <w:sz w:val="20"/>
        </w:rPr>
        <w:t xml:space="preserve"> </w:t>
      </w:r>
      <w:r w:rsidRPr="006B5460">
        <w:rPr>
          <w:rFonts w:eastAsia="Comic Sans MS"/>
          <w:b/>
          <w:bCs/>
          <w:spacing w:val="-2"/>
          <w:sz w:val="20"/>
        </w:rPr>
        <w:t>w</w:t>
      </w:r>
      <w:r w:rsidRPr="006B5460">
        <w:rPr>
          <w:rFonts w:eastAsia="Comic Sans MS"/>
          <w:b/>
          <w:bCs/>
          <w:spacing w:val="-1"/>
          <w:sz w:val="20"/>
        </w:rPr>
        <w:t>i</w:t>
      </w:r>
      <w:r w:rsidRPr="006B5460">
        <w:rPr>
          <w:rFonts w:eastAsia="Comic Sans MS"/>
          <w:b/>
          <w:bCs/>
          <w:spacing w:val="-2"/>
          <w:sz w:val="20"/>
        </w:rPr>
        <w:t>thou</w:t>
      </w:r>
      <w:r w:rsidRPr="006B5460">
        <w:rPr>
          <w:rFonts w:eastAsia="Comic Sans MS"/>
          <w:b/>
          <w:bCs/>
          <w:sz w:val="20"/>
        </w:rPr>
        <w:t>t</w:t>
      </w:r>
      <w:r w:rsidRPr="006B5460">
        <w:rPr>
          <w:rFonts w:eastAsia="Comic Sans MS"/>
          <w:b/>
          <w:bCs/>
          <w:spacing w:val="4"/>
          <w:sz w:val="20"/>
        </w:rPr>
        <w:t xml:space="preserve"> </w:t>
      </w:r>
      <w:r w:rsidRPr="006B5460">
        <w:rPr>
          <w:rFonts w:eastAsia="Comic Sans MS"/>
          <w:b/>
          <w:bCs/>
          <w:spacing w:val="-2"/>
          <w:sz w:val="20"/>
        </w:rPr>
        <w:t>cofin</w:t>
      </w:r>
      <w:r w:rsidRPr="006B5460">
        <w:rPr>
          <w:rFonts w:eastAsia="Comic Sans MS"/>
          <w:b/>
          <w:bCs/>
          <w:spacing w:val="-1"/>
          <w:sz w:val="20"/>
        </w:rPr>
        <w:t>a</w:t>
      </w:r>
      <w:r w:rsidRPr="006B5460">
        <w:rPr>
          <w:rFonts w:eastAsia="Comic Sans MS"/>
          <w:b/>
          <w:bCs/>
          <w:spacing w:val="-2"/>
          <w:sz w:val="20"/>
        </w:rPr>
        <w:t>n</w:t>
      </w:r>
      <w:r w:rsidRPr="006B5460">
        <w:rPr>
          <w:rFonts w:eastAsia="Comic Sans MS"/>
          <w:b/>
          <w:bCs/>
          <w:spacing w:val="-3"/>
          <w:sz w:val="20"/>
        </w:rPr>
        <w:t>c</w:t>
      </w:r>
      <w:r w:rsidRPr="006B5460">
        <w:rPr>
          <w:rFonts w:eastAsia="Comic Sans MS"/>
          <w:b/>
          <w:bCs/>
          <w:spacing w:val="-2"/>
          <w:sz w:val="20"/>
        </w:rPr>
        <w:t>in</w:t>
      </w:r>
      <w:r w:rsidRPr="006B5460">
        <w:rPr>
          <w:rFonts w:eastAsia="Comic Sans MS"/>
          <w:b/>
          <w:bCs/>
          <w:sz w:val="20"/>
        </w:rPr>
        <w:t>g</w:t>
      </w:r>
      <w:r w:rsidRPr="006B5460">
        <w:rPr>
          <w:rFonts w:eastAsia="Comic Sans MS"/>
          <w:b/>
          <w:bCs/>
          <w:spacing w:val="5"/>
          <w:sz w:val="20"/>
        </w:rPr>
        <w:t xml:space="preserve"> </w:t>
      </w:r>
      <w:r w:rsidRPr="006B5460">
        <w:rPr>
          <w:rFonts w:eastAsia="Comic Sans MS"/>
          <w:b/>
          <w:bCs/>
          <w:spacing w:val="-2"/>
          <w:sz w:val="20"/>
        </w:rPr>
        <w:t>resou</w:t>
      </w:r>
      <w:r w:rsidRPr="006B5460">
        <w:rPr>
          <w:rFonts w:eastAsia="Comic Sans MS"/>
          <w:b/>
          <w:bCs/>
          <w:spacing w:val="-1"/>
          <w:sz w:val="20"/>
        </w:rPr>
        <w:t>r</w:t>
      </w:r>
      <w:r w:rsidRPr="006B5460">
        <w:rPr>
          <w:rFonts w:eastAsia="Comic Sans MS"/>
          <w:b/>
          <w:bCs/>
          <w:spacing w:val="-2"/>
          <w:sz w:val="20"/>
        </w:rPr>
        <w:t>ces</w:t>
      </w:r>
      <w:r w:rsidRPr="006B5460">
        <w:rPr>
          <w:rFonts w:eastAsia="Comic Sans MS"/>
          <w:b/>
          <w:bCs/>
          <w:sz w:val="20"/>
        </w:rPr>
        <w:t>:</w:t>
      </w:r>
      <w:r w:rsidRPr="006B5460">
        <w:rPr>
          <w:rFonts w:eastAsia="Comic Sans MS"/>
          <w:b/>
          <w:bCs/>
          <w:spacing w:val="2"/>
          <w:sz w:val="20"/>
        </w:rPr>
        <w:t xml:space="preserve"> </w:t>
      </w:r>
      <w:r w:rsidRPr="006B5460">
        <w:rPr>
          <w:rFonts w:eastAsia="Comic Sans MS"/>
          <w:spacing w:val="-2"/>
          <w:sz w:val="16"/>
          <w:szCs w:val="16"/>
        </w:rPr>
        <w:t>U</w:t>
      </w:r>
      <w:r w:rsidRPr="006B5460">
        <w:rPr>
          <w:rFonts w:eastAsia="Comic Sans MS"/>
          <w:spacing w:val="-1"/>
          <w:sz w:val="16"/>
          <w:szCs w:val="16"/>
        </w:rPr>
        <w:t>n</w:t>
      </w:r>
      <w:r w:rsidRPr="006B5460">
        <w:rPr>
          <w:rFonts w:eastAsia="Comic Sans MS"/>
          <w:spacing w:val="-3"/>
          <w:sz w:val="16"/>
          <w:szCs w:val="16"/>
        </w:rPr>
        <w:t>l</w:t>
      </w:r>
      <w:r w:rsidRPr="006B5460">
        <w:rPr>
          <w:rFonts w:eastAsia="Comic Sans MS"/>
          <w:spacing w:val="-2"/>
          <w:sz w:val="16"/>
          <w:szCs w:val="16"/>
        </w:rPr>
        <w:t>es</w:t>
      </w:r>
      <w:r w:rsidRPr="006B5460">
        <w:rPr>
          <w:rFonts w:eastAsia="Comic Sans MS"/>
          <w:sz w:val="16"/>
          <w:szCs w:val="16"/>
        </w:rPr>
        <w:t>s</w:t>
      </w:r>
      <w:r w:rsidRPr="006B5460">
        <w:rPr>
          <w:rFonts w:eastAsia="Comic Sans MS"/>
          <w:spacing w:val="1"/>
          <w:sz w:val="16"/>
          <w:szCs w:val="16"/>
        </w:rPr>
        <w:t xml:space="preserve"> </w:t>
      </w:r>
      <w:r w:rsidRPr="006B5460">
        <w:rPr>
          <w:rFonts w:eastAsia="Comic Sans MS"/>
          <w:sz w:val="16"/>
          <w:szCs w:val="16"/>
        </w:rPr>
        <w:t>a</w:t>
      </w:r>
      <w:r w:rsidRPr="006B5460">
        <w:rPr>
          <w:rFonts w:eastAsia="Comic Sans MS"/>
          <w:spacing w:val="5"/>
          <w:sz w:val="16"/>
          <w:szCs w:val="16"/>
        </w:rPr>
        <w:t xml:space="preserve"> </w:t>
      </w:r>
      <w:r w:rsidRPr="006B5460">
        <w:rPr>
          <w:rFonts w:eastAsia="Comic Sans MS"/>
          <w:spacing w:val="-2"/>
          <w:sz w:val="16"/>
          <w:szCs w:val="16"/>
        </w:rPr>
        <w:t>w</w:t>
      </w:r>
      <w:r w:rsidRPr="006B5460">
        <w:rPr>
          <w:rFonts w:eastAsia="Comic Sans MS"/>
          <w:spacing w:val="-1"/>
          <w:sz w:val="16"/>
          <w:szCs w:val="16"/>
        </w:rPr>
        <w:t>a</w:t>
      </w:r>
      <w:r w:rsidRPr="006B5460">
        <w:rPr>
          <w:rFonts w:eastAsia="Comic Sans MS"/>
          <w:spacing w:val="-2"/>
          <w:sz w:val="16"/>
          <w:szCs w:val="16"/>
        </w:rPr>
        <w:t>iv</w:t>
      </w:r>
      <w:r w:rsidRPr="006B5460">
        <w:rPr>
          <w:rFonts w:eastAsia="Comic Sans MS"/>
          <w:spacing w:val="-1"/>
          <w:sz w:val="16"/>
          <w:szCs w:val="16"/>
        </w:rPr>
        <w:t>e</w:t>
      </w:r>
      <w:r w:rsidRPr="006B5460">
        <w:rPr>
          <w:rFonts w:eastAsia="Comic Sans MS"/>
          <w:sz w:val="16"/>
          <w:szCs w:val="16"/>
        </w:rPr>
        <w:t xml:space="preserve">r </w:t>
      </w:r>
      <w:r w:rsidRPr="006B5460">
        <w:rPr>
          <w:rFonts w:eastAsia="Comic Sans MS"/>
          <w:spacing w:val="-1"/>
          <w:sz w:val="16"/>
          <w:szCs w:val="16"/>
        </w:rPr>
        <w:t>o</w:t>
      </w:r>
      <w:r w:rsidRPr="006B5460">
        <w:rPr>
          <w:rFonts w:eastAsia="Comic Sans MS"/>
          <w:sz w:val="16"/>
          <w:szCs w:val="16"/>
        </w:rPr>
        <w:t xml:space="preserve">f </w:t>
      </w:r>
      <w:r w:rsidRPr="006B5460">
        <w:rPr>
          <w:rFonts w:eastAsia="Comic Sans MS"/>
          <w:spacing w:val="-3"/>
          <w:sz w:val="16"/>
          <w:szCs w:val="16"/>
        </w:rPr>
        <w:t>A</w:t>
      </w:r>
      <w:r w:rsidRPr="006B5460">
        <w:rPr>
          <w:rFonts w:eastAsia="Comic Sans MS"/>
          <w:spacing w:val="-1"/>
          <w:sz w:val="16"/>
          <w:szCs w:val="16"/>
        </w:rPr>
        <w:t>D</w:t>
      </w:r>
      <w:r w:rsidRPr="006B5460">
        <w:rPr>
          <w:rFonts w:eastAsia="Comic Sans MS"/>
          <w:sz w:val="16"/>
          <w:szCs w:val="16"/>
        </w:rPr>
        <w:t>B</w:t>
      </w:r>
      <w:r w:rsidRPr="006B5460">
        <w:rPr>
          <w:rFonts w:eastAsia="Comic Sans MS"/>
          <w:spacing w:val="7"/>
          <w:sz w:val="16"/>
          <w:szCs w:val="16"/>
        </w:rPr>
        <w:t xml:space="preserve"> </w:t>
      </w:r>
      <w:r w:rsidRPr="006B5460">
        <w:rPr>
          <w:rFonts w:eastAsia="Comic Sans MS"/>
          <w:spacing w:val="-3"/>
          <w:sz w:val="16"/>
          <w:szCs w:val="16"/>
        </w:rPr>
        <w:t>m</w:t>
      </w:r>
      <w:r w:rsidRPr="006B5460">
        <w:rPr>
          <w:rFonts w:eastAsia="Comic Sans MS"/>
          <w:spacing w:val="-1"/>
          <w:sz w:val="16"/>
          <w:szCs w:val="16"/>
        </w:rPr>
        <w:t>e</w:t>
      </w:r>
      <w:r w:rsidRPr="006B5460">
        <w:rPr>
          <w:rFonts w:eastAsia="Comic Sans MS"/>
          <w:spacing w:val="-3"/>
          <w:sz w:val="16"/>
          <w:szCs w:val="16"/>
        </w:rPr>
        <w:t>m</w:t>
      </w:r>
      <w:r w:rsidRPr="006B5460">
        <w:rPr>
          <w:rFonts w:eastAsia="Comic Sans MS"/>
          <w:spacing w:val="-1"/>
          <w:sz w:val="16"/>
          <w:szCs w:val="16"/>
        </w:rPr>
        <w:t>b</w:t>
      </w:r>
      <w:r w:rsidRPr="006B5460">
        <w:rPr>
          <w:rFonts w:eastAsia="Comic Sans MS"/>
          <w:spacing w:val="-2"/>
          <w:sz w:val="16"/>
          <w:szCs w:val="16"/>
        </w:rPr>
        <w:t>e</w:t>
      </w:r>
      <w:r w:rsidRPr="006B5460">
        <w:rPr>
          <w:rFonts w:eastAsia="Comic Sans MS"/>
          <w:sz w:val="16"/>
          <w:szCs w:val="16"/>
        </w:rPr>
        <w:t>r</w:t>
      </w:r>
      <w:r w:rsidRPr="006B5460">
        <w:rPr>
          <w:rFonts w:eastAsia="Comic Sans MS"/>
          <w:spacing w:val="5"/>
          <w:sz w:val="16"/>
          <w:szCs w:val="16"/>
        </w:rPr>
        <w:t xml:space="preserve"> </w:t>
      </w:r>
      <w:r w:rsidRPr="006B5460">
        <w:rPr>
          <w:rFonts w:eastAsia="Comic Sans MS"/>
          <w:spacing w:val="-3"/>
          <w:sz w:val="16"/>
          <w:szCs w:val="16"/>
        </w:rPr>
        <w:t>c</w:t>
      </w:r>
      <w:r w:rsidRPr="006B5460">
        <w:rPr>
          <w:rFonts w:eastAsia="Comic Sans MS"/>
          <w:spacing w:val="-1"/>
          <w:sz w:val="16"/>
          <w:szCs w:val="16"/>
        </w:rPr>
        <w:t>o</w:t>
      </w:r>
      <w:r w:rsidRPr="006B5460">
        <w:rPr>
          <w:rFonts w:eastAsia="Comic Sans MS"/>
          <w:spacing w:val="-3"/>
          <w:sz w:val="16"/>
          <w:szCs w:val="16"/>
        </w:rPr>
        <w:t>u</w:t>
      </w:r>
      <w:r w:rsidRPr="006B5460">
        <w:rPr>
          <w:rFonts w:eastAsia="Comic Sans MS"/>
          <w:spacing w:val="-2"/>
          <w:sz w:val="16"/>
          <w:szCs w:val="16"/>
        </w:rPr>
        <w:t>ntr</w:t>
      </w:r>
      <w:r w:rsidRPr="006B5460">
        <w:rPr>
          <w:rFonts w:eastAsia="Comic Sans MS"/>
          <w:sz w:val="16"/>
          <w:szCs w:val="16"/>
        </w:rPr>
        <w:t>y</w:t>
      </w:r>
      <w:r w:rsidRPr="006B5460">
        <w:rPr>
          <w:rFonts w:eastAsia="Comic Sans MS"/>
          <w:spacing w:val="4"/>
          <w:sz w:val="16"/>
          <w:szCs w:val="16"/>
        </w:rPr>
        <w:t xml:space="preserve"> </w:t>
      </w:r>
      <w:r w:rsidRPr="006B5460">
        <w:rPr>
          <w:rFonts w:eastAsia="Comic Sans MS"/>
          <w:spacing w:val="-3"/>
          <w:sz w:val="16"/>
          <w:szCs w:val="16"/>
        </w:rPr>
        <w:t>p</w:t>
      </w:r>
      <w:r w:rsidRPr="006B5460">
        <w:rPr>
          <w:rFonts w:eastAsia="Comic Sans MS"/>
          <w:spacing w:val="-2"/>
          <w:sz w:val="16"/>
          <w:szCs w:val="16"/>
        </w:rPr>
        <w:t>rocu</w:t>
      </w:r>
      <w:r w:rsidRPr="006B5460">
        <w:rPr>
          <w:rFonts w:eastAsia="Comic Sans MS"/>
          <w:spacing w:val="-1"/>
          <w:sz w:val="16"/>
          <w:szCs w:val="16"/>
        </w:rPr>
        <w:t>r</w:t>
      </w:r>
      <w:r w:rsidRPr="006B5460">
        <w:rPr>
          <w:rFonts w:eastAsia="Comic Sans MS"/>
          <w:spacing w:val="-2"/>
          <w:sz w:val="16"/>
          <w:szCs w:val="16"/>
        </w:rPr>
        <w:t>emen</w:t>
      </w:r>
      <w:r w:rsidRPr="006B5460">
        <w:rPr>
          <w:rFonts w:eastAsia="Comic Sans MS"/>
          <w:sz w:val="16"/>
          <w:szCs w:val="16"/>
        </w:rPr>
        <w:t xml:space="preserve">t </w:t>
      </w:r>
      <w:r w:rsidRPr="006B5460">
        <w:rPr>
          <w:rFonts w:eastAsia="Comic Sans MS"/>
          <w:spacing w:val="-2"/>
          <w:sz w:val="16"/>
          <w:szCs w:val="16"/>
        </w:rPr>
        <w:t>e</w:t>
      </w:r>
      <w:r w:rsidRPr="006B5460">
        <w:rPr>
          <w:rFonts w:eastAsia="Comic Sans MS"/>
          <w:spacing w:val="-3"/>
          <w:sz w:val="16"/>
          <w:szCs w:val="16"/>
        </w:rPr>
        <w:t>l</w:t>
      </w:r>
      <w:r w:rsidRPr="006B5460">
        <w:rPr>
          <w:rFonts w:eastAsia="Comic Sans MS"/>
          <w:spacing w:val="-2"/>
          <w:sz w:val="16"/>
          <w:szCs w:val="16"/>
        </w:rPr>
        <w:t>igibil</w:t>
      </w:r>
      <w:r w:rsidRPr="006B5460">
        <w:rPr>
          <w:rFonts w:eastAsia="Comic Sans MS"/>
          <w:spacing w:val="-3"/>
          <w:sz w:val="16"/>
          <w:szCs w:val="16"/>
        </w:rPr>
        <w:t>i</w:t>
      </w:r>
      <w:r w:rsidRPr="006B5460">
        <w:rPr>
          <w:rFonts w:eastAsia="Comic Sans MS"/>
          <w:spacing w:val="-1"/>
          <w:sz w:val="16"/>
          <w:szCs w:val="16"/>
        </w:rPr>
        <w:t>t</w:t>
      </w:r>
      <w:r w:rsidRPr="006B5460">
        <w:rPr>
          <w:rFonts w:eastAsia="Comic Sans MS"/>
          <w:sz w:val="16"/>
          <w:szCs w:val="16"/>
        </w:rPr>
        <w:t>y</w:t>
      </w:r>
      <w:r w:rsidRPr="006B5460">
        <w:rPr>
          <w:rFonts w:eastAsia="Comic Sans MS"/>
          <w:spacing w:val="2"/>
          <w:sz w:val="16"/>
          <w:szCs w:val="16"/>
        </w:rPr>
        <w:t xml:space="preserve"> </w:t>
      </w:r>
      <w:r w:rsidRPr="006B5460">
        <w:rPr>
          <w:rFonts w:eastAsia="Comic Sans MS"/>
          <w:spacing w:val="-2"/>
          <w:sz w:val="16"/>
          <w:szCs w:val="16"/>
        </w:rPr>
        <w:t>restri</w:t>
      </w:r>
      <w:r w:rsidRPr="006B5460">
        <w:rPr>
          <w:rFonts w:eastAsia="Comic Sans MS"/>
          <w:spacing w:val="-3"/>
          <w:sz w:val="16"/>
          <w:szCs w:val="16"/>
        </w:rPr>
        <w:t>c</w:t>
      </w:r>
      <w:r w:rsidRPr="006B5460">
        <w:rPr>
          <w:rFonts w:eastAsia="Comic Sans MS"/>
          <w:spacing w:val="-1"/>
          <w:sz w:val="16"/>
          <w:szCs w:val="16"/>
        </w:rPr>
        <w:t>t</w:t>
      </w:r>
      <w:r w:rsidRPr="006B5460">
        <w:rPr>
          <w:rFonts w:eastAsia="Comic Sans MS"/>
          <w:spacing w:val="-2"/>
          <w:sz w:val="16"/>
          <w:szCs w:val="16"/>
        </w:rPr>
        <w:t>ion</w:t>
      </w:r>
      <w:r w:rsidRPr="006B5460">
        <w:rPr>
          <w:rFonts w:eastAsia="Comic Sans MS"/>
          <w:sz w:val="16"/>
          <w:szCs w:val="16"/>
        </w:rPr>
        <w:t>s</w:t>
      </w:r>
      <w:r w:rsidRPr="006B5460">
        <w:rPr>
          <w:rFonts w:eastAsia="Comic Sans MS"/>
          <w:spacing w:val="1"/>
          <w:sz w:val="16"/>
          <w:szCs w:val="16"/>
        </w:rPr>
        <w:t xml:space="preserve"> </w:t>
      </w:r>
      <w:r w:rsidRPr="006B5460">
        <w:rPr>
          <w:rFonts w:eastAsia="Comic Sans MS"/>
          <w:spacing w:val="-2"/>
          <w:sz w:val="16"/>
          <w:szCs w:val="16"/>
        </w:rPr>
        <w:t>w</w:t>
      </w:r>
      <w:r w:rsidRPr="006B5460">
        <w:rPr>
          <w:rFonts w:eastAsia="Comic Sans MS"/>
          <w:spacing w:val="-3"/>
          <w:sz w:val="16"/>
          <w:szCs w:val="16"/>
        </w:rPr>
        <w:t>a</w:t>
      </w:r>
      <w:r w:rsidRPr="006B5460">
        <w:rPr>
          <w:rFonts w:eastAsia="Comic Sans MS"/>
          <w:sz w:val="16"/>
          <w:szCs w:val="16"/>
        </w:rPr>
        <w:t>s</w:t>
      </w:r>
      <w:r w:rsidRPr="006B5460">
        <w:rPr>
          <w:rFonts w:eastAsia="Comic Sans MS"/>
          <w:spacing w:val="8"/>
          <w:sz w:val="16"/>
          <w:szCs w:val="16"/>
        </w:rPr>
        <w:t xml:space="preserve"> </w:t>
      </w:r>
      <w:r w:rsidRPr="006B5460">
        <w:rPr>
          <w:rFonts w:eastAsia="Comic Sans MS"/>
          <w:spacing w:val="-1"/>
          <w:sz w:val="16"/>
          <w:szCs w:val="16"/>
        </w:rPr>
        <w:t>a</w:t>
      </w:r>
      <w:r w:rsidRPr="006B5460">
        <w:rPr>
          <w:rFonts w:eastAsia="Comic Sans MS"/>
          <w:spacing w:val="-3"/>
          <w:sz w:val="16"/>
          <w:szCs w:val="16"/>
        </w:rPr>
        <w:t>p</w:t>
      </w:r>
      <w:r w:rsidRPr="006B5460">
        <w:rPr>
          <w:rFonts w:eastAsia="Comic Sans MS"/>
          <w:spacing w:val="-2"/>
          <w:sz w:val="16"/>
          <w:szCs w:val="16"/>
        </w:rPr>
        <w:t>pro</w:t>
      </w:r>
      <w:r w:rsidRPr="006B5460">
        <w:rPr>
          <w:rFonts w:eastAsia="Comic Sans MS"/>
          <w:spacing w:val="-1"/>
          <w:sz w:val="16"/>
          <w:szCs w:val="16"/>
        </w:rPr>
        <w:t>v</w:t>
      </w:r>
      <w:r w:rsidRPr="006B5460">
        <w:rPr>
          <w:rFonts w:eastAsia="Comic Sans MS"/>
          <w:spacing w:val="-2"/>
          <w:sz w:val="16"/>
          <w:szCs w:val="16"/>
        </w:rPr>
        <w:t>e</w:t>
      </w:r>
      <w:r w:rsidRPr="006B5460">
        <w:rPr>
          <w:rFonts w:eastAsia="Comic Sans MS"/>
          <w:sz w:val="16"/>
          <w:szCs w:val="16"/>
        </w:rPr>
        <w:t>d</w:t>
      </w:r>
      <w:r w:rsidRPr="006B5460">
        <w:rPr>
          <w:rFonts w:eastAsia="Comic Sans MS"/>
          <w:spacing w:val="4"/>
          <w:sz w:val="16"/>
          <w:szCs w:val="16"/>
        </w:rPr>
        <w:t xml:space="preserve"> </w:t>
      </w:r>
      <w:r w:rsidRPr="006B5460">
        <w:rPr>
          <w:rFonts w:eastAsia="Comic Sans MS"/>
          <w:spacing w:val="-2"/>
          <w:sz w:val="16"/>
          <w:szCs w:val="16"/>
        </w:rPr>
        <w:t>b</w:t>
      </w:r>
      <w:r w:rsidRPr="006B5460">
        <w:rPr>
          <w:rFonts w:eastAsia="Comic Sans MS"/>
          <w:sz w:val="16"/>
          <w:szCs w:val="16"/>
        </w:rPr>
        <w:t>y</w:t>
      </w:r>
      <w:r w:rsidRPr="006B5460">
        <w:rPr>
          <w:rFonts w:eastAsia="Comic Sans MS"/>
          <w:spacing w:val="9"/>
          <w:sz w:val="16"/>
          <w:szCs w:val="16"/>
        </w:rPr>
        <w:t xml:space="preserve"> </w:t>
      </w:r>
      <w:r w:rsidRPr="006B5460">
        <w:rPr>
          <w:rFonts w:eastAsia="Comic Sans MS"/>
          <w:spacing w:val="-2"/>
          <w:sz w:val="16"/>
          <w:szCs w:val="16"/>
        </w:rPr>
        <w:t>AD</w:t>
      </w:r>
      <w:r w:rsidRPr="006B5460">
        <w:rPr>
          <w:rFonts w:eastAsia="Comic Sans MS"/>
          <w:spacing w:val="-1"/>
          <w:sz w:val="16"/>
          <w:szCs w:val="16"/>
        </w:rPr>
        <w:t>B</w:t>
      </w:r>
      <w:r w:rsidRPr="006B5460">
        <w:rPr>
          <w:rFonts w:eastAsia="Comic Sans MS"/>
          <w:spacing w:val="-2"/>
          <w:sz w:val="16"/>
          <w:szCs w:val="16"/>
        </w:rPr>
        <w:t>’</w:t>
      </w:r>
      <w:r w:rsidRPr="006B5460">
        <w:rPr>
          <w:rFonts w:eastAsia="Comic Sans MS"/>
          <w:sz w:val="16"/>
          <w:szCs w:val="16"/>
        </w:rPr>
        <w:t>s</w:t>
      </w:r>
      <w:r w:rsidRPr="006B5460">
        <w:rPr>
          <w:rFonts w:eastAsia="Comic Sans MS"/>
          <w:spacing w:val="5"/>
          <w:sz w:val="16"/>
          <w:szCs w:val="16"/>
        </w:rPr>
        <w:t xml:space="preserve"> </w:t>
      </w:r>
      <w:r w:rsidRPr="006B5460">
        <w:rPr>
          <w:rFonts w:eastAsia="Comic Sans MS"/>
          <w:spacing w:val="-2"/>
          <w:sz w:val="16"/>
          <w:szCs w:val="16"/>
        </w:rPr>
        <w:t>B</w:t>
      </w:r>
      <w:r w:rsidRPr="006B5460">
        <w:rPr>
          <w:rFonts w:eastAsia="Comic Sans MS"/>
          <w:spacing w:val="-1"/>
          <w:sz w:val="16"/>
          <w:szCs w:val="16"/>
        </w:rPr>
        <w:t>o</w:t>
      </w:r>
      <w:r w:rsidRPr="006B5460">
        <w:rPr>
          <w:rFonts w:eastAsia="Comic Sans MS"/>
          <w:spacing w:val="-2"/>
          <w:sz w:val="16"/>
          <w:szCs w:val="16"/>
        </w:rPr>
        <w:t>a</w:t>
      </w:r>
      <w:r w:rsidRPr="006B5460">
        <w:rPr>
          <w:rFonts w:eastAsia="Comic Sans MS"/>
          <w:spacing w:val="-1"/>
          <w:sz w:val="16"/>
          <w:szCs w:val="16"/>
        </w:rPr>
        <w:t>r</w:t>
      </w:r>
      <w:r w:rsidRPr="006B5460">
        <w:rPr>
          <w:rFonts w:eastAsia="Comic Sans MS"/>
          <w:sz w:val="16"/>
          <w:szCs w:val="16"/>
        </w:rPr>
        <w:t>d</w:t>
      </w:r>
      <w:r w:rsidRPr="006B5460">
        <w:rPr>
          <w:rFonts w:eastAsia="Comic Sans MS"/>
          <w:spacing w:val="5"/>
          <w:sz w:val="16"/>
          <w:szCs w:val="16"/>
        </w:rPr>
        <w:t xml:space="preserve"> </w:t>
      </w:r>
      <w:r w:rsidRPr="006B5460">
        <w:rPr>
          <w:rFonts w:eastAsia="Comic Sans MS"/>
          <w:spacing w:val="-2"/>
          <w:sz w:val="16"/>
          <w:szCs w:val="16"/>
        </w:rPr>
        <w:t>o</w:t>
      </w:r>
      <w:r w:rsidRPr="006B5460">
        <w:rPr>
          <w:rFonts w:eastAsia="Comic Sans MS"/>
          <w:sz w:val="16"/>
          <w:szCs w:val="16"/>
        </w:rPr>
        <w:t>f</w:t>
      </w:r>
      <w:r w:rsidRPr="006B5460">
        <w:rPr>
          <w:rFonts w:eastAsia="Comic Sans MS"/>
          <w:spacing w:val="9"/>
          <w:sz w:val="16"/>
          <w:szCs w:val="16"/>
        </w:rPr>
        <w:t xml:space="preserve"> </w:t>
      </w:r>
      <w:r w:rsidRPr="006B5460">
        <w:rPr>
          <w:rFonts w:eastAsia="Comic Sans MS"/>
          <w:spacing w:val="-2"/>
          <w:sz w:val="16"/>
          <w:szCs w:val="16"/>
        </w:rPr>
        <w:t>Dir</w:t>
      </w:r>
      <w:r w:rsidRPr="006B5460">
        <w:rPr>
          <w:rFonts w:eastAsia="Comic Sans MS"/>
          <w:spacing w:val="-1"/>
          <w:sz w:val="16"/>
          <w:szCs w:val="16"/>
        </w:rPr>
        <w:t>e</w:t>
      </w:r>
      <w:r w:rsidRPr="006B5460">
        <w:rPr>
          <w:rFonts w:eastAsia="Comic Sans MS"/>
          <w:spacing w:val="-2"/>
          <w:sz w:val="16"/>
          <w:szCs w:val="16"/>
        </w:rPr>
        <w:t>ct</w:t>
      </w:r>
      <w:r w:rsidRPr="006B5460">
        <w:rPr>
          <w:rFonts w:eastAsia="Comic Sans MS"/>
          <w:spacing w:val="-1"/>
          <w:sz w:val="16"/>
          <w:szCs w:val="16"/>
        </w:rPr>
        <w:t>o</w:t>
      </w:r>
      <w:r w:rsidRPr="006B5460">
        <w:rPr>
          <w:rFonts w:eastAsia="Comic Sans MS"/>
          <w:spacing w:val="-2"/>
          <w:sz w:val="16"/>
          <w:szCs w:val="16"/>
        </w:rPr>
        <w:t>rs</w:t>
      </w:r>
      <w:r w:rsidRPr="006B5460">
        <w:rPr>
          <w:rFonts w:eastAsia="Comic Sans MS"/>
          <w:sz w:val="16"/>
          <w:szCs w:val="16"/>
        </w:rPr>
        <w:t>,</w:t>
      </w:r>
      <w:r w:rsidRPr="006B5460">
        <w:rPr>
          <w:rFonts w:eastAsia="Comic Sans MS"/>
          <w:spacing w:val="3"/>
          <w:sz w:val="16"/>
          <w:szCs w:val="16"/>
        </w:rPr>
        <w:t xml:space="preserve"> </w:t>
      </w:r>
      <w:r w:rsidRPr="006B5460">
        <w:rPr>
          <w:rFonts w:eastAsia="Comic Sans MS"/>
          <w:spacing w:val="-2"/>
          <w:sz w:val="16"/>
          <w:szCs w:val="16"/>
        </w:rPr>
        <w:t>p</w:t>
      </w:r>
      <w:r w:rsidRPr="006B5460">
        <w:rPr>
          <w:rFonts w:eastAsia="Comic Sans MS"/>
          <w:spacing w:val="-3"/>
          <w:sz w:val="16"/>
          <w:szCs w:val="16"/>
        </w:rPr>
        <w:t>l</w:t>
      </w:r>
      <w:r w:rsidRPr="006B5460">
        <w:rPr>
          <w:rFonts w:eastAsia="Comic Sans MS"/>
          <w:spacing w:val="-1"/>
          <w:sz w:val="16"/>
          <w:szCs w:val="16"/>
        </w:rPr>
        <w:t>e</w:t>
      </w:r>
      <w:r w:rsidRPr="006B5460">
        <w:rPr>
          <w:rFonts w:eastAsia="Comic Sans MS"/>
          <w:spacing w:val="-3"/>
          <w:sz w:val="16"/>
          <w:szCs w:val="16"/>
        </w:rPr>
        <w:t>a</w:t>
      </w:r>
      <w:r w:rsidRPr="006B5460">
        <w:rPr>
          <w:rFonts w:eastAsia="Comic Sans MS"/>
          <w:spacing w:val="-2"/>
          <w:sz w:val="16"/>
          <w:szCs w:val="16"/>
        </w:rPr>
        <w:t>s</w:t>
      </w:r>
      <w:r w:rsidRPr="006B5460">
        <w:rPr>
          <w:rFonts w:eastAsia="Comic Sans MS"/>
          <w:sz w:val="16"/>
          <w:szCs w:val="16"/>
        </w:rPr>
        <w:t>e</w:t>
      </w:r>
      <w:r w:rsidRPr="006B5460">
        <w:rPr>
          <w:rFonts w:eastAsia="Comic Sans MS"/>
          <w:spacing w:val="6"/>
          <w:sz w:val="16"/>
          <w:szCs w:val="16"/>
        </w:rPr>
        <w:t xml:space="preserve"> </w:t>
      </w:r>
      <w:r w:rsidRPr="006B5460">
        <w:rPr>
          <w:rFonts w:eastAsia="Comic Sans MS"/>
          <w:spacing w:val="-2"/>
          <w:sz w:val="16"/>
          <w:szCs w:val="16"/>
        </w:rPr>
        <w:t>in</w:t>
      </w:r>
      <w:r w:rsidRPr="006B5460">
        <w:rPr>
          <w:rFonts w:eastAsia="Comic Sans MS"/>
          <w:spacing w:val="-1"/>
          <w:sz w:val="16"/>
          <w:szCs w:val="16"/>
        </w:rPr>
        <w:t>s</w:t>
      </w:r>
      <w:r w:rsidRPr="006B5460">
        <w:rPr>
          <w:rFonts w:eastAsia="Comic Sans MS"/>
          <w:spacing w:val="-2"/>
          <w:sz w:val="16"/>
          <w:szCs w:val="16"/>
        </w:rPr>
        <w:t>er</w:t>
      </w:r>
      <w:r w:rsidRPr="006B5460">
        <w:rPr>
          <w:rFonts w:eastAsia="Comic Sans MS"/>
          <w:sz w:val="16"/>
          <w:szCs w:val="16"/>
        </w:rPr>
        <w:t>t</w:t>
      </w:r>
      <w:r w:rsidRPr="006B5460">
        <w:rPr>
          <w:rFonts w:eastAsia="Comic Sans MS"/>
          <w:spacing w:val="5"/>
          <w:sz w:val="16"/>
          <w:szCs w:val="16"/>
        </w:rPr>
        <w:t xml:space="preserve"> </w:t>
      </w:r>
      <w:r w:rsidRPr="006B5460">
        <w:rPr>
          <w:rFonts w:eastAsia="Comic Sans MS"/>
          <w:spacing w:val="-2"/>
          <w:sz w:val="16"/>
          <w:szCs w:val="16"/>
        </w:rPr>
        <w:t>t</w:t>
      </w:r>
      <w:r w:rsidRPr="006B5460">
        <w:rPr>
          <w:rFonts w:eastAsia="Comic Sans MS"/>
          <w:spacing w:val="-1"/>
          <w:sz w:val="16"/>
          <w:szCs w:val="16"/>
        </w:rPr>
        <w:t>h</w:t>
      </w:r>
      <w:r w:rsidRPr="006B5460">
        <w:rPr>
          <w:rFonts w:eastAsia="Comic Sans MS"/>
          <w:sz w:val="16"/>
          <w:szCs w:val="16"/>
        </w:rPr>
        <w:t xml:space="preserve">e </w:t>
      </w:r>
      <w:r w:rsidRPr="006B5460">
        <w:rPr>
          <w:rFonts w:eastAsia="Comic Sans MS"/>
          <w:spacing w:val="-2"/>
          <w:sz w:val="16"/>
          <w:szCs w:val="16"/>
        </w:rPr>
        <w:t>m</w:t>
      </w:r>
      <w:r w:rsidRPr="006B5460">
        <w:rPr>
          <w:rFonts w:eastAsia="Comic Sans MS"/>
          <w:spacing w:val="-1"/>
          <w:sz w:val="16"/>
          <w:szCs w:val="16"/>
        </w:rPr>
        <w:t>o</w:t>
      </w:r>
      <w:r w:rsidRPr="006B5460">
        <w:rPr>
          <w:rFonts w:eastAsia="Comic Sans MS"/>
          <w:spacing w:val="-2"/>
          <w:sz w:val="16"/>
          <w:szCs w:val="16"/>
        </w:rPr>
        <w:t>s</w:t>
      </w:r>
      <w:r w:rsidRPr="006B5460">
        <w:rPr>
          <w:rFonts w:eastAsia="Comic Sans MS"/>
          <w:sz w:val="16"/>
          <w:szCs w:val="16"/>
        </w:rPr>
        <w:t>t</w:t>
      </w:r>
      <w:r w:rsidRPr="006B5460">
        <w:rPr>
          <w:rFonts w:eastAsia="Comic Sans MS"/>
          <w:spacing w:val="20"/>
          <w:sz w:val="16"/>
          <w:szCs w:val="16"/>
        </w:rPr>
        <w:t xml:space="preserve"> </w:t>
      </w:r>
      <w:r w:rsidRPr="006B5460">
        <w:rPr>
          <w:rFonts w:eastAsia="Comic Sans MS"/>
          <w:spacing w:val="-1"/>
          <w:sz w:val="16"/>
          <w:szCs w:val="16"/>
        </w:rPr>
        <w:t>r</w:t>
      </w:r>
      <w:r w:rsidRPr="006B5460">
        <w:rPr>
          <w:rFonts w:eastAsia="Comic Sans MS"/>
          <w:spacing w:val="-2"/>
          <w:sz w:val="16"/>
          <w:szCs w:val="16"/>
        </w:rPr>
        <w:t>ecen</w:t>
      </w:r>
      <w:r w:rsidRPr="006B5460">
        <w:rPr>
          <w:rFonts w:eastAsia="Comic Sans MS"/>
          <w:sz w:val="16"/>
          <w:szCs w:val="16"/>
        </w:rPr>
        <w:t>t</w:t>
      </w:r>
      <w:r w:rsidRPr="006B5460">
        <w:rPr>
          <w:rFonts w:eastAsia="Comic Sans MS"/>
          <w:spacing w:val="21"/>
          <w:sz w:val="16"/>
          <w:szCs w:val="16"/>
        </w:rPr>
        <w:t xml:space="preserve"> </w:t>
      </w:r>
      <w:r w:rsidRPr="006B5460">
        <w:rPr>
          <w:rFonts w:eastAsia="Comic Sans MS"/>
          <w:spacing w:val="-2"/>
          <w:sz w:val="16"/>
          <w:szCs w:val="16"/>
        </w:rPr>
        <w:t>l</w:t>
      </w:r>
      <w:r w:rsidRPr="006B5460">
        <w:rPr>
          <w:rFonts w:eastAsia="Comic Sans MS"/>
          <w:spacing w:val="-3"/>
          <w:sz w:val="16"/>
          <w:szCs w:val="16"/>
        </w:rPr>
        <w:t>i</w:t>
      </w:r>
      <w:r w:rsidRPr="006B5460">
        <w:rPr>
          <w:rFonts w:eastAsia="Comic Sans MS"/>
          <w:spacing w:val="-2"/>
          <w:sz w:val="16"/>
          <w:szCs w:val="16"/>
        </w:rPr>
        <w:t>s</w:t>
      </w:r>
      <w:r w:rsidRPr="006B5460">
        <w:rPr>
          <w:rFonts w:eastAsia="Comic Sans MS"/>
          <w:sz w:val="16"/>
          <w:szCs w:val="16"/>
        </w:rPr>
        <w:t>t</w:t>
      </w:r>
      <w:r w:rsidRPr="006B5460">
        <w:rPr>
          <w:rFonts w:eastAsia="Comic Sans MS"/>
          <w:spacing w:val="23"/>
          <w:sz w:val="16"/>
          <w:szCs w:val="16"/>
        </w:rPr>
        <w:t xml:space="preserve"> </w:t>
      </w:r>
      <w:r w:rsidRPr="006B5460">
        <w:rPr>
          <w:rFonts w:eastAsia="Comic Sans MS"/>
          <w:spacing w:val="-2"/>
          <w:sz w:val="16"/>
          <w:szCs w:val="16"/>
        </w:rPr>
        <w:t>o</w:t>
      </w:r>
      <w:r w:rsidRPr="006B5460">
        <w:rPr>
          <w:rFonts w:eastAsia="Comic Sans MS"/>
          <w:sz w:val="16"/>
          <w:szCs w:val="16"/>
        </w:rPr>
        <w:t>f</w:t>
      </w:r>
      <w:r w:rsidRPr="006B5460">
        <w:rPr>
          <w:rFonts w:eastAsia="Comic Sans MS"/>
          <w:spacing w:val="24"/>
          <w:sz w:val="16"/>
          <w:szCs w:val="16"/>
        </w:rPr>
        <w:t xml:space="preserve"> </w:t>
      </w:r>
      <w:r w:rsidRPr="006B5460">
        <w:rPr>
          <w:rFonts w:eastAsia="Comic Sans MS"/>
          <w:spacing w:val="-2"/>
          <w:sz w:val="16"/>
          <w:szCs w:val="16"/>
        </w:rPr>
        <w:t>A</w:t>
      </w:r>
      <w:r w:rsidRPr="006B5460">
        <w:rPr>
          <w:rFonts w:eastAsia="Comic Sans MS"/>
          <w:spacing w:val="-1"/>
          <w:sz w:val="16"/>
          <w:szCs w:val="16"/>
        </w:rPr>
        <w:t>D</w:t>
      </w:r>
      <w:r w:rsidRPr="006B5460">
        <w:rPr>
          <w:rFonts w:eastAsia="Comic Sans MS"/>
          <w:sz w:val="16"/>
          <w:szCs w:val="16"/>
        </w:rPr>
        <w:t>B</w:t>
      </w:r>
      <w:r w:rsidRPr="006B5460">
        <w:rPr>
          <w:rFonts w:eastAsia="Comic Sans MS"/>
          <w:spacing w:val="21"/>
          <w:sz w:val="16"/>
          <w:szCs w:val="16"/>
        </w:rPr>
        <w:t xml:space="preserve"> </w:t>
      </w:r>
      <w:r w:rsidRPr="006B5460">
        <w:rPr>
          <w:rFonts w:eastAsia="Comic Sans MS"/>
          <w:spacing w:val="-2"/>
          <w:sz w:val="16"/>
          <w:szCs w:val="16"/>
        </w:rPr>
        <w:t>dev</w:t>
      </w:r>
      <w:r w:rsidRPr="006B5460">
        <w:rPr>
          <w:rFonts w:eastAsia="Comic Sans MS"/>
          <w:spacing w:val="-1"/>
          <w:sz w:val="16"/>
          <w:szCs w:val="16"/>
        </w:rPr>
        <w:t>e</w:t>
      </w:r>
      <w:r w:rsidRPr="006B5460">
        <w:rPr>
          <w:rFonts w:eastAsia="Comic Sans MS"/>
          <w:spacing w:val="-2"/>
          <w:sz w:val="16"/>
          <w:szCs w:val="16"/>
        </w:rPr>
        <w:t>l</w:t>
      </w:r>
      <w:r w:rsidRPr="006B5460">
        <w:rPr>
          <w:rFonts w:eastAsia="Comic Sans MS"/>
          <w:spacing w:val="-1"/>
          <w:sz w:val="16"/>
          <w:szCs w:val="16"/>
        </w:rPr>
        <w:t>o</w:t>
      </w:r>
      <w:r w:rsidRPr="006B5460">
        <w:rPr>
          <w:rFonts w:eastAsia="Comic Sans MS"/>
          <w:spacing w:val="-2"/>
          <w:sz w:val="16"/>
          <w:szCs w:val="16"/>
        </w:rPr>
        <w:t>p</w:t>
      </w:r>
      <w:r w:rsidRPr="006B5460">
        <w:rPr>
          <w:rFonts w:eastAsia="Comic Sans MS"/>
          <w:spacing w:val="-1"/>
          <w:sz w:val="16"/>
          <w:szCs w:val="16"/>
        </w:rPr>
        <w:t>e</w:t>
      </w:r>
      <w:r w:rsidRPr="006B5460">
        <w:rPr>
          <w:rFonts w:eastAsia="Comic Sans MS"/>
          <w:sz w:val="16"/>
          <w:szCs w:val="16"/>
        </w:rPr>
        <w:t>d</w:t>
      </w:r>
      <w:r w:rsidRPr="006B5460">
        <w:rPr>
          <w:rFonts w:eastAsia="Comic Sans MS"/>
          <w:spacing w:val="18"/>
          <w:sz w:val="16"/>
          <w:szCs w:val="16"/>
        </w:rPr>
        <w:t xml:space="preserve"> </w:t>
      </w:r>
      <w:r w:rsidRPr="006B5460">
        <w:rPr>
          <w:rFonts w:eastAsia="Comic Sans MS"/>
          <w:spacing w:val="-2"/>
          <w:sz w:val="16"/>
          <w:szCs w:val="16"/>
        </w:rPr>
        <w:t>m</w:t>
      </w:r>
      <w:r w:rsidRPr="006B5460">
        <w:rPr>
          <w:rFonts w:eastAsia="Comic Sans MS"/>
          <w:spacing w:val="-1"/>
          <w:sz w:val="16"/>
          <w:szCs w:val="16"/>
        </w:rPr>
        <w:t>e</w:t>
      </w:r>
      <w:r w:rsidRPr="006B5460">
        <w:rPr>
          <w:rFonts w:eastAsia="Comic Sans MS"/>
          <w:spacing w:val="-2"/>
          <w:sz w:val="16"/>
          <w:szCs w:val="16"/>
        </w:rPr>
        <w:t>m</w:t>
      </w:r>
      <w:r w:rsidRPr="006B5460">
        <w:rPr>
          <w:rFonts w:eastAsia="Comic Sans MS"/>
          <w:spacing w:val="-1"/>
          <w:sz w:val="16"/>
          <w:szCs w:val="16"/>
        </w:rPr>
        <w:t>b</w:t>
      </w:r>
      <w:r w:rsidRPr="006B5460">
        <w:rPr>
          <w:rFonts w:eastAsia="Comic Sans MS"/>
          <w:spacing w:val="-2"/>
          <w:sz w:val="16"/>
          <w:szCs w:val="16"/>
        </w:rPr>
        <w:t>e</w:t>
      </w:r>
      <w:r w:rsidRPr="006B5460">
        <w:rPr>
          <w:rFonts w:eastAsia="Comic Sans MS"/>
          <w:sz w:val="16"/>
          <w:szCs w:val="16"/>
        </w:rPr>
        <w:t>r</w:t>
      </w:r>
      <w:r w:rsidRPr="006B5460">
        <w:rPr>
          <w:rFonts w:eastAsia="Comic Sans MS"/>
          <w:spacing w:val="20"/>
          <w:sz w:val="16"/>
          <w:szCs w:val="16"/>
        </w:rPr>
        <w:t xml:space="preserve"> </w:t>
      </w:r>
      <w:r w:rsidRPr="006B5460">
        <w:rPr>
          <w:rFonts w:eastAsia="Comic Sans MS"/>
          <w:spacing w:val="-2"/>
          <w:sz w:val="16"/>
          <w:szCs w:val="16"/>
        </w:rPr>
        <w:t>c</w:t>
      </w:r>
      <w:r w:rsidRPr="006B5460">
        <w:rPr>
          <w:rFonts w:eastAsia="Comic Sans MS"/>
          <w:spacing w:val="-1"/>
          <w:sz w:val="16"/>
          <w:szCs w:val="16"/>
        </w:rPr>
        <w:t>o</w:t>
      </w:r>
      <w:r w:rsidRPr="006B5460">
        <w:rPr>
          <w:rFonts w:eastAsia="Comic Sans MS"/>
          <w:spacing w:val="-2"/>
          <w:sz w:val="16"/>
          <w:szCs w:val="16"/>
        </w:rPr>
        <w:t>unt</w:t>
      </w:r>
      <w:r w:rsidRPr="006B5460">
        <w:rPr>
          <w:rFonts w:eastAsia="Comic Sans MS"/>
          <w:spacing w:val="-1"/>
          <w:sz w:val="16"/>
          <w:szCs w:val="16"/>
        </w:rPr>
        <w:t>r</w:t>
      </w:r>
      <w:r w:rsidRPr="006B5460">
        <w:rPr>
          <w:rFonts w:eastAsia="Comic Sans MS"/>
          <w:spacing w:val="-2"/>
          <w:sz w:val="16"/>
          <w:szCs w:val="16"/>
        </w:rPr>
        <w:t>i</w:t>
      </w:r>
      <w:r w:rsidRPr="006B5460">
        <w:rPr>
          <w:rFonts w:eastAsia="Comic Sans MS"/>
          <w:spacing w:val="-1"/>
          <w:sz w:val="16"/>
          <w:szCs w:val="16"/>
        </w:rPr>
        <w:t>e</w:t>
      </w:r>
      <w:r w:rsidRPr="006B5460">
        <w:rPr>
          <w:rFonts w:eastAsia="Comic Sans MS"/>
          <w:sz w:val="16"/>
          <w:szCs w:val="16"/>
        </w:rPr>
        <w:t>s</w:t>
      </w:r>
      <w:r w:rsidRPr="006B5460">
        <w:rPr>
          <w:rFonts w:eastAsia="Comic Sans MS"/>
          <w:spacing w:val="17"/>
          <w:sz w:val="16"/>
          <w:szCs w:val="16"/>
        </w:rPr>
        <w:t xml:space="preserve"> </w:t>
      </w:r>
      <w:r w:rsidRPr="006B5460">
        <w:rPr>
          <w:rFonts w:eastAsia="Comic Sans MS"/>
          <w:spacing w:val="-2"/>
          <w:sz w:val="16"/>
          <w:szCs w:val="16"/>
        </w:rPr>
        <w:t>t</w:t>
      </w:r>
      <w:r w:rsidRPr="006B5460">
        <w:rPr>
          <w:rFonts w:eastAsia="Comic Sans MS"/>
          <w:spacing w:val="-1"/>
          <w:sz w:val="16"/>
          <w:szCs w:val="16"/>
        </w:rPr>
        <w:t>h</w:t>
      </w:r>
      <w:r w:rsidRPr="006B5460">
        <w:rPr>
          <w:rFonts w:eastAsia="Comic Sans MS"/>
          <w:spacing w:val="-2"/>
          <w:sz w:val="16"/>
          <w:szCs w:val="16"/>
        </w:rPr>
        <w:t>a</w:t>
      </w:r>
      <w:r w:rsidRPr="006B5460">
        <w:rPr>
          <w:rFonts w:eastAsia="Comic Sans MS"/>
          <w:sz w:val="16"/>
          <w:szCs w:val="16"/>
        </w:rPr>
        <w:t>t</w:t>
      </w:r>
      <w:r w:rsidRPr="006B5460">
        <w:rPr>
          <w:rFonts w:eastAsia="Comic Sans MS"/>
          <w:spacing w:val="21"/>
          <w:sz w:val="16"/>
          <w:szCs w:val="16"/>
        </w:rPr>
        <w:t xml:space="preserve"> </w:t>
      </w:r>
      <w:r w:rsidRPr="006B5460">
        <w:rPr>
          <w:rFonts w:eastAsia="Comic Sans MS"/>
          <w:spacing w:val="-1"/>
          <w:sz w:val="16"/>
          <w:szCs w:val="16"/>
        </w:rPr>
        <w:t>h</w:t>
      </w:r>
      <w:r w:rsidRPr="006B5460">
        <w:rPr>
          <w:rFonts w:eastAsia="Comic Sans MS"/>
          <w:spacing w:val="-3"/>
          <w:sz w:val="16"/>
          <w:szCs w:val="16"/>
        </w:rPr>
        <w:t>a</w:t>
      </w:r>
      <w:r w:rsidRPr="006B5460">
        <w:rPr>
          <w:rFonts w:eastAsia="Comic Sans MS"/>
          <w:spacing w:val="-1"/>
          <w:sz w:val="16"/>
          <w:szCs w:val="16"/>
        </w:rPr>
        <w:t>v</w:t>
      </w:r>
      <w:r w:rsidRPr="006B5460">
        <w:rPr>
          <w:rFonts w:eastAsia="Comic Sans MS"/>
          <w:sz w:val="16"/>
          <w:szCs w:val="16"/>
        </w:rPr>
        <w:t>e</w:t>
      </w:r>
      <w:r w:rsidRPr="006B5460">
        <w:rPr>
          <w:rFonts w:eastAsia="Comic Sans MS"/>
          <w:spacing w:val="20"/>
          <w:sz w:val="16"/>
          <w:szCs w:val="16"/>
        </w:rPr>
        <w:t xml:space="preserve"> </w:t>
      </w:r>
      <w:r w:rsidRPr="006B5460">
        <w:rPr>
          <w:rFonts w:eastAsia="Comic Sans MS"/>
          <w:spacing w:val="-2"/>
          <w:sz w:val="16"/>
          <w:szCs w:val="16"/>
        </w:rPr>
        <w:t>cont</w:t>
      </w:r>
      <w:r w:rsidRPr="006B5460">
        <w:rPr>
          <w:rFonts w:eastAsia="Comic Sans MS"/>
          <w:spacing w:val="-1"/>
          <w:sz w:val="16"/>
          <w:szCs w:val="16"/>
        </w:rPr>
        <w:t>r</w:t>
      </w:r>
      <w:r w:rsidRPr="006B5460">
        <w:rPr>
          <w:rFonts w:eastAsia="Comic Sans MS"/>
          <w:spacing w:val="-2"/>
          <w:sz w:val="16"/>
          <w:szCs w:val="16"/>
        </w:rPr>
        <w:t>ibu</w:t>
      </w:r>
      <w:r w:rsidRPr="006B5460">
        <w:rPr>
          <w:rFonts w:eastAsia="Comic Sans MS"/>
          <w:spacing w:val="-1"/>
          <w:sz w:val="16"/>
          <w:szCs w:val="16"/>
        </w:rPr>
        <w:t>t</w:t>
      </w:r>
      <w:r w:rsidRPr="006B5460">
        <w:rPr>
          <w:rFonts w:eastAsia="Comic Sans MS"/>
          <w:spacing w:val="-2"/>
          <w:sz w:val="16"/>
          <w:szCs w:val="16"/>
        </w:rPr>
        <w:t>e</w:t>
      </w:r>
      <w:r w:rsidRPr="006B5460">
        <w:rPr>
          <w:rFonts w:eastAsia="Comic Sans MS"/>
          <w:sz w:val="16"/>
          <w:szCs w:val="16"/>
        </w:rPr>
        <w:t>d</w:t>
      </w:r>
      <w:r w:rsidRPr="006B5460">
        <w:rPr>
          <w:rFonts w:eastAsia="Comic Sans MS"/>
          <w:spacing w:val="17"/>
          <w:sz w:val="16"/>
          <w:szCs w:val="16"/>
        </w:rPr>
        <w:t xml:space="preserve"> </w:t>
      </w:r>
      <w:r w:rsidRPr="006B5460">
        <w:rPr>
          <w:rFonts w:eastAsia="Comic Sans MS"/>
          <w:spacing w:val="-1"/>
          <w:sz w:val="16"/>
          <w:szCs w:val="16"/>
        </w:rPr>
        <w:t>t</w:t>
      </w:r>
      <w:r w:rsidRPr="006B5460">
        <w:rPr>
          <w:rFonts w:eastAsia="Comic Sans MS"/>
          <w:sz w:val="16"/>
          <w:szCs w:val="16"/>
        </w:rPr>
        <w:t>o</w:t>
      </w:r>
      <w:r w:rsidRPr="006B5460">
        <w:rPr>
          <w:rFonts w:eastAsia="Comic Sans MS"/>
          <w:spacing w:val="22"/>
          <w:sz w:val="16"/>
          <w:szCs w:val="16"/>
        </w:rPr>
        <w:t xml:space="preserve"> </w:t>
      </w:r>
      <w:r w:rsidRPr="006B5460">
        <w:rPr>
          <w:rFonts w:eastAsia="Comic Sans MS"/>
          <w:spacing w:val="-2"/>
          <w:sz w:val="16"/>
          <w:szCs w:val="16"/>
        </w:rPr>
        <w:t>th</w:t>
      </w:r>
      <w:r w:rsidRPr="006B5460">
        <w:rPr>
          <w:rFonts w:eastAsia="Comic Sans MS"/>
          <w:sz w:val="16"/>
          <w:szCs w:val="16"/>
        </w:rPr>
        <w:t>e</w:t>
      </w:r>
      <w:r w:rsidRPr="006B5460">
        <w:rPr>
          <w:rFonts w:eastAsia="Comic Sans MS"/>
          <w:spacing w:val="23"/>
          <w:sz w:val="16"/>
          <w:szCs w:val="16"/>
        </w:rPr>
        <w:t xml:space="preserve"> </w:t>
      </w:r>
      <w:r w:rsidRPr="006B5460">
        <w:rPr>
          <w:rFonts w:eastAsia="Comic Sans MS"/>
          <w:spacing w:val="-2"/>
          <w:sz w:val="16"/>
          <w:szCs w:val="16"/>
        </w:rPr>
        <w:t>AD</w:t>
      </w:r>
      <w:r w:rsidRPr="006B5460">
        <w:rPr>
          <w:rFonts w:eastAsia="Comic Sans MS"/>
          <w:sz w:val="16"/>
          <w:szCs w:val="16"/>
        </w:rPr>
        <w:t>B</w:t>
      </w:r>
      <w:r w:rsidRPr="006B5460">
        <w:rPr>
          <w:rFonts w:eastAsia="Comic Sans MS"/>
          <w:spacing w:val="23"/>
          <w:sz w:val="16"/>
          <w:szCs w:val="16"/>
        </w:rPr>
        <w:t xml:space="preserve"> </w:t>
      </w:r>
      <w:r w:rsidRPr="006B5460">
        <w:rPr>
          <w:rFonts w:eastAsia="Comic Sans MS"/>
          <w:spacing w:val="-2"/>
          <w:sz w:val="16"/>
          <w:szCs w:val="16"/>
        </w:rPr>
        <w:t>re</w:t>
      </w:r>
      <w:r w:rsidRPr="006B5460">
        <w:rPr>
          <w:rFonts w:eastAsia="Comic Sans MS"/>
          <w:spacing w:val="-1"/>
          <w:sz w:val="16"/>
          <w:szCs w:val="16"/>
        </w:rPr>
        <w:t>so</w:t>
      </w:r>
      <w:r w:rsidRPr="006B5460">
        <w:rPr>
          <w:rFonts w:eastAsia="Comic Sans MS"/>
          <w:spacing w:val="-2"/>
          <w:sz w:val="16"/>
          <w:szCs w:val="16"/>
        </w:rPr>
        <w:t>u</w:t>
      </w:r>
      <w:r w:rsidRPr="006B5460">
        <w:rPr>
          <w:rFonts w:eastAsia="Comic Sans MS"/>
          <w:spacing w:val="-1"/>
          <w:sz w:val="16"/>
          <w:szCs w:val="16"/>
        </w:rPr>
        <w:t>r</w:t>
      </w:r>
      <w:r w:rsidRPr="006B5460">
        <w:rPr>
          <w:rFonts w:eastAsia="Comic Sans MS"/>
          <w:spacing w:val="-2"/>
          <w:sz w:val="16"/>
          <w:szCs w:val="16"/>
        </w:rPr>
        <w:t>ce</w:t>
      </w:r>
      <w:r w:rsidRPr="006B5460">
        <w:rPr>
          <w:rFonts w:eastAsia="Comic Sans MS"/>
          <w:spacing w:val="-1"/>
          <w:sz w:val="16"/>
          <w:szCs w:val="16"/>
        </w:rPr>
        <w:t>s</w:t>
      </w:r>
      <w:r w:rsidRPr="006B5460">
        <w:rPr>
          <w:rFonts w:eastAsia="Comic Sans MS"/>
          <w:sz w:val="16"/>
          <w:szCs w:val="16"/>
        </w:rPr>
        <w:t>,</w:t>
      </w:r>
      <w:r w:rsidRPr="006B5460">
        <w:rPr>
          <w:rFonts w:eastAsia="Comic Sans MS"/>
          <w:spacing w:val="16"/>
          <w:sz w:val="16"/>
          <w:szCs w:val="16"/>
        </w:rPr>
        <w:t xml:space="preserve"> </w:t>
      </w:r>
      <w:r w:rsidRPr="006B5460">
        <w:rPr>
          <w:rFonts w:eastAsia="Comic Sans MS"/>
          <w:spacing w:val="-1"/>
          <w:sz w:val="16"/>
          <w:szCs w:val="16"/>
        </w:rPr>
        <w:t>a</w:t>
      </w:r>
      <w:r w:rsidRPr="006B5460">
        <w:rPr>
          <w:rFonts w:eastAsia="Comic Sans MS"/>
          <w:spacing w:val="-2"/>
          <w:sz w:val="16"/>
          <w:szCs w:val="16"/>
        </w:rPr>
        <w:t>n</w:t>
      </w:r>
      <w:r w:rsidRPr="006B5460">
        <w:rPr>
          <w:rFonts w:eastAsia="Comic Sans MS"/>
          <w:sz w:val="16"/>
          <w:szCs w:val="16"/>
        </w:rPr>
        <w:t>d</w:t>
      </w:r>
      <w:r w:rsidRPr="006B5460">
        <w:rPr>
          <w:rFonts w:eastAsia="Comic Sans MS"/>
          <w:spacing w:val="23"/>
          <w:sz w:val="16"/>
          <w:szCs w:val="16"/>
        </w:rPr>
        <w:t xml:space="preserve"> </w:t>
      </w:r>
      <w:r w:rsidRPr="006B5460">
        <w:rPr>
          <w:rFonts w:eastAsia="Comic Sans MS"/>
          <w:spacing w:val="-1"/>
          <w:sz w:val="16"/>
          <w:szCs w:val="16"/>
        </w:rPr>
        <w:t>a</w:t>
      </w:r>
      <w:r w:rsidRPr="006B5460">
        <w:rPr>
          <w:rFonts w:eastAsia="Comic Sans MS"/>
          <w:spacing w:val="-2"/>
          <w:sz w:val="16"/>
          <w:szCs w:val="16"/>
        </w:rPr>
        <w:t>l</w:t>
      </w:r>
      <w:r w:rsidRPr="006B5460">
        <w:rPr>
          <w:rFonts w:eastAsia="Comic Sans MS"/>
          <w:sz w:val="16"/>
          <w:szCs w:val="16"/>
        </w:rPr>
        <w:t>l</w:t>
      </w:r>
      <w:r w:rsidRPr="006B5460">
        <w:rPr>
          <w:rFonts w:eastAsia="Comic Sans MS"/>
          <w:spacing w:val="22"/>
          <w:sz w:val="16"/>
          <w:szCs w:val="16"/>
        </w:rPr>
        <w:t xml:space="preserve"> </w:t>
      </w:r>
      <w:r w:rsidRPr="006B5460">
        <w:rPr>
          <w:rFonts w:eastAsia="Comic Sans MS"/>
          <w:spacing w:val="-2"/>
          <w:sz w:val="16"/>
          <w:szCs w:val="16"/>
        </w:rPr>
        <w:t>dev</w:t>
      </w:r>
      <w:r w:rsidRPr="006B5460">
        <w:rPr>
          <w:rFonts w:eastAsia="Comic Sans MS"/>
          <w:spacing w:val="-1"/>
          <w:sz w:val="16"/>
          <w:szCs w:val="16"/>
        </w:rPr>
        <w:t>e</w:t>
      </w:r>
      <w:r w:rsidRPr="006B5460">
        <w:rPr>
          <w:rFonts w:eastAsia="Comic Sans MS"/>
          <w:spacing w:val="-2"/>
          <w:sz w:val="16"/>
          <w:szCs w:val="16"/>
        </w:rPr>
        <w:t>l</w:t>
      </w:r>
      <w:r w:rsidRPr="006B5460">
        <w:rPr>
          <w:rFonts w:eastAsia="Comic Sans MS"/>
          <w:spacing w:val="-1"/>
          <w:sz w:val="16"/>
          <w:szCs w:val="16"/>
        </w:rPr>
        <w:t>op</w:t>
      </w:r>
      <w:r w:rsidRPr="006B5460">
        <w:rPr>
          <w:rFonts w:eastAsia="Comic Sans MS"/>
          <w:spacing w:val="-3"/>
          <w:sz w:val="16"/>
          <w:szCs w:val="16"/>
        </w:rPr>
        <w:t>i</w:t>
      </w:r>
      <w:r w:rsidRPr="006B5460">
        <w:rPr>
          <w:rFonts w:eastAsia="Comic Sans MS"/>
          <w:spacing w:val="-1"/>
          <w:sz w:val="16"/>
          <w:szCs w:val="16"/>
        </w:rPr>
        <w:t>n</w:t>
      </w:r>
      <w:r w:rsidRPr="006B5460">
        <w:rPr>
          <w:rFonts w:eastAsia="Comic Sans MS"/>
          <w:sz w:val="16"/>
          <w:szCs w:val="16"/>
        </w:rPr>
        <w:t xml:space="preserve">g </w:t>
      </w:r>
      <w:r w:rsidRPr="006B5460">
        <w:rPr>
          <w:rFonts w:eastAsia="Comic Sans MS"/>
          <w:spacing w:val="-3"/>
          <w:sz w:val="16"/>
          <w:szCs w:val="16"/>
        </w:rPr>
        <w:t>m</w:t>
      </w:r>
      <w:r w:rsidRPr="006B5460">
        <w:rPr>
          <w:rFonts w:eastAsia="Comic Sans MS"/>
          <w:spacing w:val="-1"/>
          <w:sz w:val="16"/>
          <w:szCs w:val="16"/>
        </w:rPr>
        <w:t>e</w:t>
      </w:r>
      <w:r w:rsidRPr="006B5460">
        <w:rPr>
          <w:rFonts w:eastAsia="Comic Sans MS"/>
          <w:spacing w:val="-2"/>
          <w:sz w:val="16"/>
          <w:szCs w:val="16"/>
        </w:rPr>
        <w:t>mbe</w:t>
      </w:r>
      <w:r w:rsidRPr="006B5460">
        <w:rPr>
          <w:rFonts w:eastAsia="Comic Sans MS"/>
          <w:sz w:val="16"/>
          <w:szCs w:val="16"/>
        </w:rPr>
        <w:t>r</w:t>
      </w:r>
      <w:r w:rsidRPr="006B5460">
        <w:rPr>
          <w:rFonts w:eastAsia="Comic Sans MS"/>
          <w:spacing w:val="-10"/>
          <w:sz w:val="16"/>
          <w:szCs w:val="16"/>
        </w:rPr>
        <w:t xml:space="preserve"> </w:t>
      </w:r>
      <w:r w:rsidRPr="006B5460">
        <w:rPr>
          <w:rFonts w:eastAsia="Comic Sans MS"/>
          <w:spacing w:val="-2"/>
          <w:sz w:val="16"/>
          <w:szCs w:val="16"/>
        </w:rPr>
        <w:t>countries.</w:t>
      </w:r>
    </w:p>
    <w:p w14:paraId="09B40111" w14:textId="77777777" w:rsidR="00650D73" w:rsidRPr="006B5460" w:rsidRDefault="00650D73" w:rsidP="004023E7">
      <w:pPr>
        <w:spacing w:before="19" w:line="260" w:lineRule="exact"/>
        <w:ind w:left="1440" w:hanging="720"/>
        <w:rPr>
          <w:sz w:val="26"/>
          <w:szCs w:val="26"/>
        </w:rPr>
      </w:pPr>
    </w:p>
    <w:p w14:paraId="5999A378" w14:textId="77777777" w:rsidR="00650D73" w:rsidRPr="006B5460" w:rsidRDefault="00650D73" w:rsidP="004023E7">
      <w:pPr>
        <w:pStyle w:val="ListParagraph"/>
        <w:numPr>
          <w:ilvl w:val="0"/>
          <w:numId w:val="33"/>
        </w:numPr>
        <w:spacing w:line="240" w:lineRule="exact"/>
        <w:ind w:right="101"/>
        <w:rPr>
          <w:rFonts w:eastAsia="Comic Sans MS"/>
          <w:sz w:val="16"/>
          <w:szCs w:val="16"/>
        </w:rPr>
      </w:pPr>
      <w:r w:rsidRPr="006B5460">
        <w:rPr>
          <w:rFonts w:eastAsia="Comic Sans MS"/>
          <w:b/>
          <w:bCs/>
          <w:spacing w:val="-3"/>
          <w:sz w:val="20"/>
        </w:rPr>
        <w:t>A</w:t>
      </w:r>
      <w:r w:rsidRPr="006B5460">
        <w:rPr>
          <w:rFonts w:eastAsia="Comic Sans MS"/>
          <w:b/>
          <w:bCs/>
          <w:spacing w:val="-2"/>
          <w:sz w:val="20"/>
        </w:rPr>
        <w:t>DF</w:t>
      </w:r>
      <w:r w:rsidRPr="006B5460">
        <w:rPr>
          <w:rFonts w:eastAsia="Comic Sans MS"/>
          <w:b/>
          <w:bCs/>
          <w:spacing w:val="1"/>
          <w:sz w:val="20"/>
        </w:rPr>
        <w:t xml:space="preserve"> </w:t>
      </w:r>
      <w:r w:rsidRPr="006B5460">
        <w:rPr>
          <w:rFonts w:eastAsia="Comic Sans MS"/>
          <w:b/>
          <w:bCs/>
          <w:spacing w:val="-1"/>
          <w:sz w:val="20"/>
        </w:rPr>
        <w:t>r</w:t>
      </w:r>
      <w:r w:rsidRPr="006B5460">
        <w:rPr>
          <w:rFonts w:eastAsia="Comic Sans MS"/>
          <w:b/>
          <w:bCs/>
          <w:spacing w:val="-3"/>
          <w:sz w:val="20"/>
        </w:rPr>
        <w:t>e</w:t>
      </w:r>
      <w:r w:rsidRPr="006B5460">
        <w:rPr>
          <w:rFonts w:eastAsia="Comic Sans MS"/>
          <w:b/>
          <w:bCs/>
          <w:spacing w:val="-2"/>
          <w:sz w:val="20"/>
        </w:rPr>
        <w:t>sour</w:t>
      </w:r>
      <w:r w:rsidRPr="006B5460">
        <w:rPr>
          <w:rFonts w:eastAsia="Comic Sans MS"/>
          <w:b/>
          <w:bCs/>
          <w:spacing w:val="-1"/>
          <w:sz w:val="20"/>
        </w:rPr>
        <w:t>c</w:t>
      </w:r>
      <w:r w:rsidRPr="006B5460">
        <w:rPr>
          <w:rFonts w:eastAsia="Comic Sans MS"/>
          <w:b/>
          <w:bCs/>
          <w:spacing w:val="-3"/>
          <w:sz w:val="20"/>
        </w:rPr>
        <w:t>e</w:t>
      </w:r>
      <w:r w:rsidRPr="006B5460">
        <w:rPr>
          <w:rFonts w:eastAsia="Comic Sans MS"/>
          <w:b/>
          <w:bCs/>
          <w:sz w:val="20"/>
        </w:rPr>
        <w:t>s</w:t>
      </w:r>
      <w:r w:rsidRPr="006B5460">
        <w:rPr>
          <w:rFonts w:eastAsia="Comic Sans MS"/>
          <w:b/>
          <w:bCs/>
          <w:spacing w:val="2"/>
          <w:sz w:val="20"/>
        </w:rPr>
        <w:t xml:space="preserve"> </w:t>
      </w:r>
      <w:r w:rsidR="004023E7" w:rsidRPr="006B5460">
        <w:rPr>
          <w:rFonts w:eastAsia="Comic Sans MS"/>
          <w:b/>
          <w:bCs/>
          <w:spacing w:val="2"/>
          <w:sz w:val="20"/>
        </w:rPr>
        <w:t>and</w:t>
      </w:r>
      <w:r w:rsidRPr="006B5460">
        <w:rPr>
          <w:rFonts w:eastAsia="Comic Sans MS"/>
          <w:b/>
          <w:bCs/>
          <w:spacing w:val="1"/>
          <w:sz w:val="20"/>
        </w:rPr>
        <w:t xml:space="preserve"> </w:t>
      </w:r>
      <w:r w:rsidRPr="006B5460">
        <w:rPr>
          <w:rFonts w:eastAsia="Comic Sans MS"/>
          <w:b/>
          <w:bCs/>
          <w:spacing w:val="-2"/>
          <w:sz w:val="20"/>
        </w:rPr>
        <w:t>cofinancin</w:t>
      </w:r>
      <w:r w:rsidRPr="006B5460">
        <w:rPr>
          <w:rFonts w:eastAsia="Comic Sans MS"/>
          <w:b/>
          <w:bCs/>
          <w:sz w:val="20"/>
        </w:rPr>
        <w:t>g</w:t>
      </w:r>
      <w:r w:rsidRPr="006B5460">
        <w:rPr>
          <w:rFonts w:eastAsia="Comic Sans MS"/>
          <w:b/>
          <w:bCs/>
          <w:spacing w:val="1"/>
          <w:sz w:val="20"/>
        </w:rPr>
        <w:t xml:space="preserve"> </w:t>
      </w:r>
      <w:r w:rsidRPr="006B5460">
        <w:rPr>
          <w:rFonts w:eastAsia="Comic Sans MS"/>
          <w:b/>
          <w:bCs/>
          <w:spacing w:val="-2"/>
          <w:sz w:val="20"/>
        </w:rPr>
        <w:t>reso</w:t>
      </w:r>
      <w:r w:rsidRPr="006B5460">
        <w:rPr>
          <w:rFonts w:eastAsia="Comic Sans MS"/>
          <w:b/>
          <w:bCs/>
          <w:spacing w:val="-1"/>
          <w:sz w:val="20"/>
        </w:rPr>
        <w:t>u</w:t>
      </w:r>
      <w:r w:rsidRPr="006B5460">
        <w:rPr>
          <w:rFonts w:eastAsia="Comic Sans MS"/>
          <w:b/>
          <w:bCs/>
          <w:spacing w:val="-3"/>
          <w:sz w:val="20"/>
        </w:rPr>
        <w:t>r</w:t>
      </w:r>
      <w:r w:rsidRPr="006B5460">
        <w:rPr>
          <w:rFonts w:eastAsia="Comic Sans MS"/>
          <w:b/>
          <w:bCs/>
          <w:spacing w:val="-2"/>
          <w:sz w:val="20"/>
        </w:rPr>
        <w:t>ce</w:t>
      </w:r>
      <w:r w:rsidRPr="006B5460">
        <w:rPr>
          <w:rFonts w:eastAsia="Comic Sans MS"/>
          <w:b/>
          <w:bCs/>
          <w:sz w:val="20"/>
        </w:rPr>
        <w:t>s</w:t>
      </w:r>
      <w:r w:rsidRPr="006B5460">
        <w:rPr>
          <w:rFonts w:eastAsia="Comic Sans MS"/>
          <w:b/>
          <w:bCs/>
          <w:spacing w:val="2"/>
          <w:sz w:val="20"/>
        </w:rPr>
        <w:t xml:space="preserve"> </w:t>
      </w:r>
      <w:r w:rsidRPr="006B5460">
        <w:rPr>
          <w:rFonts w:eastAsia="Comic Sans MS"/>
          <w:b/>
          <w:bCs/>
          <w:spacing w:val="-2"/>
          <w:sz w:val="20"/>
        </w:rPr>
        <w:t>fro</w:t>
      </w:r>
      <w:r w:rsidRPr="006B5460">
        <w:rPr>
          <w:rFonts w:eastAsia="Comic Sans MS"/>
          <w:b/>
          <w:bCs/>
          <w:sz w:val="20"/>
        </w:rPr>
        <w:t xml:space="preserve">m </w:t>
      </w:r>
      <w:r w:rsidRPr="006B5460">
        <w:rPr>
          <w:rFonts w:eastAsia="Comic Sans MS"/>
          <w:b/>
          <w:bCs/>
          <w:spacing w:val="-2"/>
          <w:sz w:val="20"/>
        </w:rPr>
        <w:t>any</w:t>
      </w:r>
      <w:r w:rsidRPr="006B5460">
        <w:rPr>
          <w:rFonts w:eastAsia="Comic Sans MS"/>
          <w:b/>
          <w:bCs/>
          <w:spacing w:val="-1"/>
          <w:sz w:val="20"/>
        </w:rPr>
        <w:t>o</w:t>
      </w:r>
      <w:r w:rsidRPr="006B5460">
        <w:rPr>
          <w:rFonts w:eastAsia="Comic Sans MS"/>
          <w:b/>
          <w:bCs/>
          <w:spacing w:val="-2"/>
          <w:sz w:val="20"/>
        </w:rPr>
        <w:t>n</w:t>
      </w:r>
      <w:r w:rsidRPr="006B5460">
        <w:rPr>
          <w:rFonts w:eastAsia="Comic Sans MS"/>
          <w:b/>
          <w:bCs/>
          <w:sz w:val="20"/>
        </w:rPr>
        <w:t>e</w:t>
      </w:r>
      <w:r w:rsidRPr="006B5460">
        <w:rPr>
          <w:rFonts w:eastAsia="Comic Sans MS"/>
          <w:b/>
          <w:bCs/>
          <w:spacing w:val="1"/>
          <w:sz w:val="20"/>
        </w:rPr>
        <w:t xml:space="preserve"> </w:t>
      </w:r>
      <w:r w:rsidRPr="006B5460">
        <w:rPr>
          <w:rFonts w:eastAsia="Comic Sans MS"/>
          <w:b/>
          <w:bCs/>
          <w:spacing w:val="-2"/>
          <w:sz w:val="20"/>
        </w:rPr>
        <w:t>o</w:t>
      </w:r>
      <w:r w:rsidRPr="006B5460">
        <w:rPr>
          <w:rFonts w:eastAsia="Comic Sans MS"/>
          <w:b/>
          <w:bCs/>
          <w:sz w:val="20"/>
        </w:rPr>
        <w:t>f</w:t>
      </w:r>
      <w:r w:rsidRPr="006B5460">
        <w:rPr>
          <w:rFonts w:eastAsia="Comic Sans MS"/>
          <w:b/>
          <w:bCs/>
          <w:spacing w:val="1"/>
          <w:sz w:val="20"/>
        </w:rPr>
        <w:t xml:space="preserve"> </w:t>
      </w:r>
      <w:r w:rsidRPr="006B5460">
        <w:rPr>
          <w:rFonts w:eastAsia="Comic Sans MS"/>
          <w:b/>
          <w:bCs/>
          <w:spacing w:val="-2"/>
          <w:sz w:val="20"/>
        </w:rPr>
        <w:t xml:space="preserve">the </w:t>
      </w:r>
      <w:r w:rsidRPr="006B5460">
        <w:rPr>
          <w:rFonts w:eastAsia="Comic Sans MS"/>
          <w:b/>
          <w:bCs/>
          <w:spacing w:val="-3"/>
          <w:sz w:val="20"/>
        </w:rPr>
        <w:t>Asia</w:t>
      </w:r>
      <w:r w:rsidRPr="006B5460">
        <w:rPr>
          <w:rFonts w:eastAsia="Comic Sans MS"/>
          <w:b/>
          <w:bCs/>
          <w:sz w:val="20"/>
        </w:rPr>
        <w:t>n</w:t>
      </w:r>
      <w:r w:rsidRPr="006B5460">
        <w:rPr>
          <w:rFonts w:eastAsia="Comic Sans MS"/>
          <w:b/>
          <w:bCs/>
          <w:spacing w:val="1"/>
          <w:sz w:val="20"/>
        </w:rPr>
        <w:t xml:space="preserve"> </w:t>
      </w:r>
      <w:r w:rsidRPr="006B5460">
        <w:rPr>
          <w:rFonts w:eastAsia="Comic Sans MS"/>
          <w:b/>
          <w:bCs/>
          <w:spacing w:val="-3"/>
          <w:sz w:val="20"/>
        </w:rPr>
        <w:t>C</w:t>
      </w:r>
      <w:r w:rsidRPr="006B5460">
        <w:rPr>
          <w:rFonts w:eastAsia="Comic Sans MS"/>
          <w:b/>
          <w:bCs/>
          <w:spacing w:val="-1"/>
          <w:sz w:val="20"/>
        </w:rPr>
        <w:t>l</w:t>
      </w:r>
      <w:r w:rsidRPr="006B5460">
        <w:rPr>
          <w:rFonts w:eastAsia="Comic Sans MS"/>
          <w:b/>
          <w:bCs/>
          <w:spacing w:val="-3"/>
          <w:sz w:val="20"/>
        </w:rPr>
        <w:t>ea</w:t>
      </w:r>
      <w:r w:rsidRPr="006B5460">
        <w:rPr>
          <w:rFonts w:eastAsia="Comic Sans MS"/>
          <w:b/>
          <w:bCs/>
          <w:sz w:val="20"/>
        </w:rPr>
        <w:t>n</w:t>
      </w:r>
      <w:r w:rsidRPr="006B5460">
        <w:rPr>
          <w:rFonts w:eastAsia="Comic Sans MS"/>
          <w:b/>
          <w:bCs/>
          <w:spacing w:val="1"/>
          <w:sz w:val="20"/>
        </w:rPr>
        <w:t xml:space="preserve"> </w:t>
      </w:r>
      <w:r w:rsidRPr="006B5460">
        <w:rPr>
          <w:rFonts w:eastAsia="Comic Sans MS"/>
          <w:b/>
          <w:bCs/>
          <w:spacing w:val="-3"/>
          <w:sz w:val="20"/>
        </w:rPr>
        <w:t>E</w:t>
      </w:r>
      <w:r w:rsidRPr="006B5460">
        <w:rPr>
          <w:rFonts w:eastAsia="Comic Sans MS"/>
          <w:b/>
          <w:bCs/>
          <w:spacing w:val="-2"/>
          <w:sz w:val="20"/>
        </w:rPr>
        <w:t>n</w:t>
      </w:r>
      <w:r w:rsidRPr="006B5460">
        <w:rPr>
          <w:rFonts w:eastAsia="Comic Sans MS"/>
          <w:b/>
          <w:bCs/>
          <w:spacing w:val="-3"/>
          <w:sz w:val="20"/>
        </w:rPr>
        <w:t>er</w:t>
      </w:r>
      <w:r w:rsidRPr="006B5460">
        <w:rPr>
          <w:rFonts w:eastAsia="Comic Sans MS"/>
          <w:b/>
          <w:bCs/>
          <w:spacing w:val="-1"/>
          <w:sz w:val="20"/>
        </w:rPr>
        <w:t>g</w:t>
      </w:r>
      <w:r w:rsidRPr="006B5460">
        <w:rPr>
          <w:rFonts w:eastAsia="Comic Sans MS"/>
          <w:b/>
          <w:bCs/>
          <w:sz w:val="20"/>
        </w:rPr>
        <w:t>y</w:t>
      </w:r>
      <w:r w:rsidRPr="006B5460">
        <w:rPr>
          <w:rFonts w:eastAsia="Comic Sans MS"/>
          <w:b/>
          <w:bCs/>
          <w:spacing w:val="1"/>
          <w:sz w:val="20"/>
        </w:rPr>
        <w:t xml:space="preserve"> </w:t>
      </w:r>
      <w:r w:rsidRPr="006B5460">
        <w:rPr>
          <w:rFonts w:eastAsia="Comic Sans MS"/>
          <w:b/>
          <w:bCs/>
          <w:spacing w:val="-3"/>
          <w:sz w:val="20"/>
        </w:rPr>
        <w:t>Fu</w:t>
      </w:r>
      <w:r w:rsidRPr="006B5460">
        <w:rPr>
          <w:rFonts w:eastAsia="Comic Sans MS"/>
          <w:b/>
          <w:bCs/>
          <w:spacing w:val="-2"/>
          <w:sz w:val="20"/>
        </w:rPr>
        <w:t>n</w:t>
      </w:r>
      <w:r w:rsidRPr="006B5460">
        <w:rPr>
          <w:rFonts w:eastAsia="Comic Sans MS"/>
          <w:b/>
          <w:bCs/>
          <w:spacing w:val="-3"/>
          <w:sz w:val="20"/>
        </w:rPr>
        <w:t>d</w:t>
      </w:r>
      <w:r w:rsidRPr="006B5460">
        <w:rPr>
          <w:rFonts w:eastAsia="Comic Sans MS"/>
          <w:b/>
          <w:bCs/>
          <w:sz w:val="20"/>
        </w:rPr>
        <w:t xml:space="preserve">, </w:t>
      </w:r>
      <w:r w:rsidRPr="006B5460">
        <w:rPr>
          <w:rFonts w:eastAsia="Comic Sans MS"/>
          <w:b/>
          <w:bCs/>
          <w:spacing w:val="-3"/>
          <w:sz w:val="20"/>
        </w:rPr>
        <w:t>J</w:t>
      </w:r>
      <w:r w:rsidRPr="006B5460">
        <w:rPr>
          <w:rFonts w:eastAsia="Comic Sans MS"/>
          <w:b/>
          <w:bCs/>
          <w:spacing w:val="-1"/>
          <w:sz w:val="20"/>
        </w:rPr>
        <w:t>a</w:t>
      </w:r>
      <w:r w:rsidRPr="006B5460">
        <w:rPr>
          <w:rFonts w:eastAsia="Comic Sans MS"/>
          <w:b/>
          <w:bCs/>
          <w:spacing w:val="-3"/>
          <w:sz w:val="20"/>
        </w:rPr>
        <w:t>pa</w:t>
      </w:r>
      <w:r w:rsidRPr="006B5460">
        <w:rPr>
          <w:rFonts w:eastAsia="Comic Sans MS"/>
          <w:b/>
          <w:bCs/>
          <w:sz w:val="20"/>
        </w:rPr>
        <w:t>n</w:t>
      </w:r>
      <w:r w:rsidRPr="006B5460">
        <w:rPr>
          <w:rFonts w:eastAsia="Comic Sans MS"/>
          <w:b/>
          <w:bCs/>
          <w:spacing w:val="1"/>
          <w:sz w:val="20"/>
        </w:rPr>
        <w:t xml:space="preserve"> </w:t>
      </w:r>
      <w:r w:rsidRPr="006B5460">
        <w:rPr>
          <w:rFonts w:eastAsia="Comic Sans MS"/>
          <w:b/>
          <w:bCs/>
          <w:spacing w:val="-3"/>
          <w:sz w:val="20"/>
        </w:rPr>
        <w:t>F</w:t>
      </w:r>
      <w:r w:rsidRPr="006B5460">
        <w:rPr>
          <w:rFonts w:eastAsia="Comic Sans MS"/>
          <w:b/>
          <w:bCs/>
          <w:spacing w:val="-1"/>
          <w:sz w:val="20"/>
        </w:rPr>
        <w:t>u</w:t>
      </w:r>
      <w:r w:rsidRPr="006B5460">
        <w:rPr>
          <w:rFonts w:eastAsia="Comic Sans MS"/>
          <w:b/>
          <w:bCs/>
          <w:spacing w:val="-3"/>
          <w:sz w:val="20"/>
        </w:rPr>
        <w:t>n</w:t>
      </w:r>
      <w:r w:rsidRPr="006B5460">
        <w:rPr>
          <w:rFonts w:eastAsia="Comic Sans MS"/>
          <w:b/>
          <w:bCs/>
          <w:sz w:val="20"/>
        </w:rPr>
        <w:t xml:space="preserve">d </w:t>
      </w:r>
      <w:r w:rsidRPr="006B5460">
        <w:rPr>
          <w:rFonts w:eastAsia="Comic Sans MS"/>
          <w:b/>
          <w:bCs/>
          <w:spacing w:val="-3"/>
          <w:sz w:val="20"/>
        </w:rPr>
        <w:t>f</w:t>
      </w:r>
      <w:r w:rsidRPr="006B5460">
        <w:rPr>
          <w:rFonts w:eastAsia="Comic Sans MS"/>
          <w:b/>
          <w:bCs/>
          <w:spacing w:val="-1"/>
          <w:sz w:val="20"/>
        </w:rPr>
        <w:t>o</w:t>
      </w:r>
      <w:r w:rsidRPr="006B5460">
        <w:rPr>
          <w:rFonts w:eastAsia="Comic Sans MS"/>
          <w:b/>
          <w:bCs/>
          <w:sz w:val="20"/>
        </w:rPr>
        <w:t xml:space="preserve">r </w:t>
      </w:r>
      <w:r w:rsidRPr="006B5460">
        <w:rPr>
          <w:rFonts w:eastAsia="Comic Sans MS"/>
          <w:b/>
          <w:bCs/>
          <w:spacing w:val="-3"/>
          <w:sz w:val="20"/>
        </w:rPr>
        <w:t>P</w:t>
      </w:r>
      <w:r w:rsidRPr="006B5460">
        <w:rPr>
          <w:rFonts w:eastAsia="Comic Sans MS"/>
          <w:b/>
          <w:bCs/>
          <w:spacing w:val="-1"/>
          <w:sz w:val="20"/>
        </w:rPr>
        <w:t>o</w:t>
      </w:r>
      <w:r w:rsidRPr="006B5460">
        <w:rPr>
          <w:rFonts w:eastAsia="Comic Sans MS"/>
          <w:b/>
          <w:bCs/>
          <w:spacing w:val="-3"/>
          <w:sz w:val="20"/>
        </w:rPr>
        <w:t>v</w:t>
      </w:r>
      <w:r w:rsidRPr="006B5460">
        <w:rPr>
          <w:rFonts w:eastAsia="Comic Sans MS"/>
          <w:b/>
          <w:bCs/>
          <w:spacing w:val="-2"/>
          <w:sz w:val="20"/>
        </w:rPr>
        <w:t>e</w:t>
      </w:r>
      <w:r w:rsidRPr="006B5460">
        <w:rPr>
          <w:rFonts w:eastAsia="Comic Sans MS"/>
          <w:b/>
          <w:bCs/>
          <w:spacing w:val="-3"/>
          <w:sz w:val="20"/>
        </w:rPr>
        <w:t>rt</w:t>
      </w:r>
      <w:r w:rsidRPr="006B5460">
        <w:rPr>
          <w:rFonts w:eastAsia="Comic Sans MS"/>
          <w:b/>
          <w:bCs/>
          <w:sz w:val="20"/>
        </w:rPr>
        <w:t xml:space="preserve">y </w:t>
      </w:r>
      <w:r w:rsidRPr="006B5460">
        <w:rPr>
          <w:rFonts w:eastAsia="Comic Sans MS"/>
          <w:b/>
          <w:bCs/>
          <w:spacing w:val="-1"/>
          <w:sz w:val="20"/>
        </w:rPr>
        <w:t>R</w:t>
      </w:r>
      <w:r w:rsidRPr="006B5460">
        <w:rPr>
          <w:rFonts w:eastAsia="Comic Sans MS"/>
          <w:b/>
          <w:bCs/>
          <w:spacing w:val="-3"/>
          <w:sz w:val="20"/>
        </w:rPr>
        <w:t>educti</w:t>
      </w:r>
      <w:r w:rsidRPr="006B5460">
        <w:rPr>
          <w:rFonts w:eastAsia="Comic Sans MS"/>
          <w:b/>
          <w:bCs/>
          <w:spacing w:val="-1"/>
          <w:sz w:val="20"/>
        </w:rPr>
        <w:t>o</w:t>
      </w:r>
      <w:r w:rsidRPr="006B5460">
        <w:rPr>
          <w:rFonts w:eastAsia="Comic Sans MS"/>
          <w:b/>
          <w:bCs/>
          <w:spacing w:val="-3"/>
          <w:sz w:val="20"/>
        </w:rPr>
        <w:t>n</w:t>
      </w:r>
      <w:r w:rsidRPr="006B5460">
        <w:rPr>
          <w:rFonts w:eastAsia="Comic Sans MS"/>
          <w:b/>
          <w:bCs/>
          <w:sz w:val="20"/>
        </w:rPr>
        <w:t>,</w:t>
      </w:r>
      <w:r w:rsidRPr="006B5460">
        <w:rPr>
          <w:rFonts w:eastAsia="Comic Sans MS"/>
          <w:b/>
          <w:bCs/>
          <w:spacing w:val="1"/>
          <w:sz w:val="20"/>
        </w:rPr>
        <w:t xml:space="preserve"> </w:t>
      </w:r>
      <w:r w:rsidRPr="006B5460">
        <w:rPr>
          <w:rFonts w:eastAsia="Comic Sans MS"/>
          <w:b/>
          <w:bCs/>
          <w:spacing w:val="-3"/>
          <w:sz w:val="20"/>
        </w:rPr>
        <w:t>Jap</w:t>
      </w:r>
      <w:r w:rsidRPr="006B5460">
        <w:rPr>
          <w:rFonts w:eastAsia="Comic Sans MS"/>
          <w:b/>
          <w:bCs/>
          <w:spacing w:val="-1"/>
          <w:sz w:val="20"/>
        </w:rPr>
        <w:t>a</w:t>
      </w:r>
      <w:r w:rsidRPr="006B5460">
        <w:rPr>
          <w:rFonts w:eastAsia="Comic Sans MS"/>
          <w:b/>
          <w:bCs/>
          <w:sz w:val="20"/>
        </w:rPr>
        <w:t>n</w:t>
      </w:r>
      <w:r w:rsidRPr="006B5460">
        <w:rPr>
          <w:rFonts w:eastAsia="Comic Sans MS"/>
          <w:b/>
          <w:bCs/>
          <w:spacing w:val="2"/>
          <w:sz w:val="20"/>
        </w:rPr>
        <w:t xml:space="preserve"> </w:t>
      </w:r>
      <w:r w:rsidRPr="006B5460">
        <w:rPr>
          <w:rFonts w:eastAsia="Comic Sans MS"/>
          <w:b/>
          <w:bCs/>
          <w:spacing w:val="-3"/>
          <w:sz w:val="20"/>
        </w:rPr>
        <w:t>F</w:t>
      </w:r>
      <w:r w:rsidRPr="006B5460">
        <w:rPr>
          <w:rFonts w:eastAsia="Comic Sans MS"/>
          <w:b/>
          <w:bCs/>
          <w:spacing w:val="-1"/>
          <w:sz w:val="20"/>
        </w:rPr>
        <w:t>u</w:t>
      </w:r>
      <w:r w:rsidRPr="006B5460">
        <w:rPr>
          <w:rFonts w:eastAsia="Comic Sans MS"/>
          <w:b/>
          <w:bCs/>
          <w:spacing w:val="-3"/>
          <w:sz w:val="20"/>
        </w:rPr>
        <w:t>n</w:t>
      </w:r>
      <w:r w:rsidRPr="006B5460">
        <w:rPr>
          <w:rFonts w:eastAsia="Comic Sans MS"/>
          <w:b/>
          <w:bCs/>
          <w:sz w:val="20"/>
        </w:rPr>
        <w:t xml:space="preserve">d </w:t>
      </w:r>
      <w:r w:rsidRPr="006B5460">
        <w:rPr>
          <w:rFonts w:eastAsia="Comic Sans MS"/>
          <w:b/>
          <w:bCs/>
          <w:spacing w:val="-3"/>
          <w:sz w:val="20"/>
        </w:rPr>
        <w:t>f</w:t>
      </w:r>
      <w:r w:rsidRPr="006B5460">
        <w:rPr>
          <w:rFonts w:eastAsia="Comic Sans MS"/>
          <w:b/>
          <w:bCs/>
          <w:spacing w:val="-1"/>
          <w:sz w:val="20"/>
        </w:rPr>
        <w:t>o</w:t>
      </w:r>
      <w:r w:rsidRPr="006B5460">
        <w:rPr>
          <w:rFonts w:eastAsia="Comic Sans MS"/>
          <w:b/>
          <w:bCs/>
          <w:sz w:val="20"/>
        </w:rPr>
        <w:t xml:space="preserve">r </w:t>
      </w:r>
      <w:r w:rsidRPr="006B5460">
        <w:rPr>
          <w:rFonts w:eastAsia="Comic Sans MS"/>
          <w:b/>
          <w:bCs/>
          <w:spacing w:val="-3"/>
          <w:sz w:val="20"/>
        </w:rPr>
        <w:t>P</w:t>
      </w:r>
      <w:r w:rsidRPr="006B5460">
        <w:rPr>
          <w:rFonts w:eastAsia="Comic Sans MS"/>
          <w:b/>
          <w:bCs/>
          <w:spacing w:val="-1"/>
          <w:sz w:val="20"/>
        </w:rPr>
        <w:t>u</w:t>
      </w:r>
      <w:r w:rsidRPr="006B5460">
        <w:rPr>
          <w:rFonts w:eastAsia="Comic Sans MS"/>
          <w:b/>
          <w:bCs/>
          <w:spacing w:val="-3"/>
          <w:sz w:val="20"/>
        </w:rPr>
        <w:t>bl</w:t>
      </w:r>
      <w:r w:rsidRPr="006B5460">
        <w:rPr>
          <w:rFonts w:eastAsia="Comic Sans MS"/>
          <w:b/>
          <w:bCs/>
          <w:spacing w:val="-1"/>
          <w:sz w:val="20"/>
        </w:rPr>
        <w:t>i</w:t>
      </w:r>
      <w:r w:rsidRPr="006B5460">
        <w:rPr>
          <w:rFonts w:eastAsia="Comic Sans MS"/>
          <w:b/>
          <w:bCs/>
          <w:sz w:val="20"/>
        </w:rPr>
        <w:t>c</w:t>
      </w:r>
      <w:r w:rsidRPr="006B5460">
        <w:rPr>
          <w:rFonts w:eastAsia="Comic Sans MS"/>
          <w:b/>
          <w:bCs/>
          <w:spacing w:val="1"/>
          <w:sz w:val="20"/>
        </w:rPr>
        <w:t xml:space="preserve"> </w:t>
      </w:r>
      <w:r w:rsidRPr="006B5460">
        <w:rPr>
          <w:rFonts w:eastAsia="Comic Sans MS"/>
          <w:b/>
          <w:bCs/>
          <w:spacing w:val="-3"/>
          <w:sz w:val="20"/>
        </w:rPr>
        <w:t xml:space="preserve">Policy </w:t>
      </w:r>
      <w:r w:rsidRPr="006B5460">
        <w:rPr>
          <w:rFonts w:eastAsia="Comic Sans MS"/>
          <w:b/>
          <w:bCs/>
          <w:spacing w:val="-2"/>
          <w:sz w:val="20"/>
        </w:rPr>
        <w:t>Train</w:t>
      </w:r>
      <w:r w:rsidRPr="006B5460">
        <w:rPr>
          <w:rFonts w:eastAsia="Comic Sans MS"/>
          <w:b/>
          <w:bCs/>
          <w:spacing w:val="-1"/>
          <w:sz w:val="20"/>
        </w:rPr>
        <w:t>i</w:t>
      </w:r>
      <w:r w:rsidRPr="006B5460">
        <w:rPr>
          <w:rFonts w:eastAsia="Comic Sans MS"/>
          <w:b/>
          <w:bCs/>
          <w:spacing w:val="-3"/>
          <w:sz w:val="20"/>
        </w:rPr>
        <w:t>n</w:t>
      </w:r>
      <w:r w:rsidRPr="006B5460">
        <w:rPr>
          <w:rFonts w:eastAsia="Comic Sans MS"/>
          <w:b/>
          <w:bCs/>
          <w:spacing w:val="-2"/>
          <w:sz w:val="20"/>
        </w:rPr>
        <w:t>g</w:t>
      </w:r>
      <w:r w:rsidRPr="006B5460">
        <w:rPr>
          <w:rFonts w:eastAsia="Comic Sans MS"/>
          <w:b/>
          <w:bCs/>
          <w:sz w:val="20"/>
        </w:rPr>
        <w:t>,</w:t>
      </w:r>
      <w:r w:rsidRPr="006B5460">
        <w:rPr>
          <w:rFonts w:eastAsia="Comic Sans MS"/>
          <w:b/>
          <w:bCs/>
          <w:spacing w:val="-3"/>
          <w:sz w:val="20"/>
        </w:rPr>
        <w:t xml:space="preserve"> </w:t>
      </w:r>
      <w:r w:rsidRPr="006B5460">
        <w:rPr>
          <w:rFonts w:eastAsia="Comic Sans MS"/>
          <w:b/>
          <w:bCs/>
          <w:spacing w:val="-2"/>
          <w:sz w:val="20"/>
        </w:rPr>
        <w:t>J</w:t>
      </w:r>
      <w:r w:rsidRPr="006B5460">
        <w:rPr>
          <w:rFonts w:eastAsia="Comic Sans MS"/>
          <w:b/>
          <w:bCs/>
          <w:spacing w:val="-1"/>
          <w:sz w:val="20"/>
        </w:rPr>
        <w:t>a</w:t>
      </w:r>
      <w:r w:rsidRPr="006B5460">
        <w:rPr>
          <w:rFonts w:eastAsia="Comic Sans MS"/>
          <w:b/>
          <w:bCs/>
          <w:spacing w:val="-2"/>
          <w:sz w:val="20"/>
        </w:rPr>
        <w:t>pa</w:t>
      </w:r>
      <w:r w:rsidRPr="006B5460">
        <w:rPr>
          <w:rFonts w:eastAsia="Comic Sans MS"/>
          <w:b/>
          <w:bCs/>
          <w:sz w:val="20"/>
        </w:rPr>
        <w:t>n</w:t>
      </w:r>
      <w:r w:rsidRPr="006B5460">
        <w:rPr>
          <w:rFonts w:eastAsia="Comic Sans MS"/>
          <w:b/>
          <w:bCs/>
          <w:spacing w:val="-3"/>
          <w:sz w:val="20"/>
        </w:rPr>
        <w:t xml:space="preserve"> </w:t>
      </w:r>
      <w:r w:rsidRPr="006B5460">
        <w:rPr>
          <w:rFonts w:eastAsia="Comic Sans MS"/>
          <w:b/>
          <w:bCs/>
          <w:spacing w:val="-2"/>
          <w:sz w:val="20"/>
        </w:rPr>
        <w:t>Fun</w:t>
      </w:r>
      <w:r w:rsidRPr="006B5460">
        <w:rPr>
          <w:rFonts w:eastAsia="Comic Sans MS"/>
          <w:b/>
          <w:bCs/>
          <w:sz w:val="20"/>
        </w:rPr>
        <w:t>d</w:t>
      </w:r>
      <w:r w:rsidRPr="006B5460">
        <w:rPr>
          <w:rFonts w:eastAsia="Comic Sans MS"/>
          <w:b/>
          <w:bCs/>
          <w:spacing w:val="-4"/>
          <w:sz w:val="20"/>
        </w:rPr>
        <w:t xml:space="preserve"> </w:t>
      </w:r>
      <w:r w:rsidRPr="006B5460">
        <w:rPr>
          <w:rFonts w:eastAsia="Comic Sans MS"/>
          <w:b/>
          <w:bCs/>
          <w:spacing w:val="-2"/>
          <w:sz w:val="20"/>
        </w:rPr>
        <w:t>fo</w:t>
      </w:r>
      <w:r w:rsidRPr="006B5460">
        <w:rPr>
          <w:rFonts w:eastAsia="Comic Sans MS"/>
          <w:b/>
          <w:bCs/>
          <w:sz w:val="20"/>
        </w:rPr>
        <w:t>r</w:t>
      </w:r>
      <w:r w:rsidRPr="006B5460">
        <w:rPr>
          <w:rFonts w:eastAsia="Comic Sans MS"/>
          <w:b/>
          <w:bCs/>
          <w:spacing w:val="-4"/>
          <w:sz w:val="20"/>
        </w:rPr>
        <w:t xml:space="preserve"> </w:t>
      </w:r>
      <w:r w:rsidRPr="006B5460">
        <w:rPr>
          <w:rFonts w:eastAsia="Comic Sans MS"/>
          <w:b/>
          <w:bCs/>
          <w:spacing w:val="-2"/>
          <w:sz w:val="20"/>
        </w:rPr>
        <w:t>Inf</w:t>
      </w:r>
      <w:r w:rsidRPr="006B5460">
        <w:rPr>
          <w:rFonts w:eastAsia="Comic Sans MS"/>
          <w:b/>
          <w:bCs/>
          <w:spacing w:val="-1"/>
          <w:sz w:val="20"/>
        </w:rPr>
        <w:t>o</w:t>
      </w:r>
      <w:r w:rsidRPr="006B5460">
        <w:rPr>
          <w:rFonts w:eastAsia="Comic Sans MS"/>
          <w:b/>
          <w:bCs/>
          <w:spacing w:val="-2"/>
          <w:sz w:val="20"/>
        </w:rPr>
        <w:t>rmatio</w:t>
      </w:r>
      <w:r w:rsidRPr="006B5460">
        <w:rPr>
          <w:rFonts w:eastAsia="Comic Sans MS"/>
          <w:b/>
          <w:bCs/>
          <w:sz w:val="20"/>
        </w:rPr>
        <w:t>n</w:t>
      </w:r>
      <w:r w:rsidRPr="006B5460">
        <w:rPr>
          <w:rFonts w:eastAsia="Comic Sans MS"/>
          <w:b/>
          <w:bCs/>
          <w:spacing w:val="-4"/>
          <w:sz w:val="20"/>
        </w:rPr>
        <w:t xml:space="preserve"> </w:t>
      </w:r>
      <w:r w:rsidRPr="006B5460">
        <w:rPr>
          <w:rFonts w:eastAsia="Comic Sans MS"/>
          <w:b/>
          <w:bCs/>
          <w:spacing w:val="-2"/>
          <w:sz w:val="20"/>
        </w:rPr>
        <w:t>an</w:t>
      </w:r>
      <w:r w:rsidRPr="006B5460">
        <w:rPr>
          <w:rFonts w:eastAsia="Comic Sans MS"/>
          <w:b/>
          <w:bCs/>
          <w:sz w:val="20"/>
        </w:rPr>
        <w:t>d</w:t>
      </w:r>
      <w:r w:rsidRPr="006B5460">
        <w:rPr>
          <w:rFonts w:eastAsia="Comic Sans MS"/>
          <w:b/>
          <w:bCs/>
          <w:spacing w:val="-3"/>
          <w:sz w:val="20"/>
        </w:rPr>
        <w:t xml:space="preserve"> </w:t>
      </w:r>
      <w:r w:rsidRPr="006B5460">
        <w:rPr>
          <w:rFonts w:eastAsia="Comic Sans MS"/>
          <w:b/>
          <w:bCs/>
          <w:spacing w:val="-2"/>
          <w:sz w:val="20"/>
        </w:rPr>
        <w:t>Comm</w:t>
      </w:r>
      <w:r w:rsidRPr="006B5460">
        <w:rPr>
          <w:rFonts w:eastAsia="Comic Sans MS"/>
          <w:b/>
          <w:bCs/>
          <w:sz w:val="20"/>
        </w:rPr>
        <w:t>u</w:t>
      </w:r>
      <w:r w:rsidRPr="006B5460">
        <w:rPr>
          <w:rFonts w:eastAsia="Comic Sans MS"/>
          <w:b/>
          <w:bCs/>
          <w:spacing w:val="-2"/>
          <w:sz w:val="20"/>
        </w:rPr>
        <w:t>nicatio</w:t>
      </w:r>
      <w:r w:rsidRPr="006B5460">
        <w:rPr>
          <w:rFonts w:eastAsia="Comic Sans MS"/>
          <w:b/>
          <w:bCs/>
          <w:sz w:val="20"/>
        </w:rPr>
        <w:t>n</w:t>
      </w:r>
      <w:r w:rsidRPr="006B5460">
        <w:rPr>
          <w:rFonts w:eastAsia="Comic Sans MS"/>
          <w:b/>
          <w:bCs/>
          <w:spacing w:val="-4"/>
          <w:sz w:val="20"/>
        </w:rPr>
        <w:t xml:space="preserve"> </w:t>
      </w:r>
      <w:r w:rsidRPr="006B5460">
        <w:rPr>
          <w:rFonts w:eastAsia="Comic Sans MS"/>
          <w:b/>
          <w:bCs/>
          <w:spacing w:val="-1"/>
          <w:sz w:val="20"/>
        </w:rPr>
        <w:t>T</w:t>
      </w:r>
      <w:r w:rsidRPr="006B5460">
        <w:rPr>
          <w:rFonts w:eastAsia="Comic Sans MS"/>
          <w:b/>
          <w:bCs/>
          <w:spacing w:val="-3"/>
          <w:sz w:val="20"/>
        </w:rPr>
        <w:t>e</w:t>
      </w:r>
      <w:r w:rsidRPr="006B5460">
        <w:rPr>
          <w:rFonts w:eastAsia="Comic Sans MS"/>
          <w:b/>
          <w:bCs/>
          <w:spacing w:val="-1"/>
          <w:sz w:val="20"/>
        </w:rPr>
        <w:t>c</w:t>
      </w:r>
      <w:r w:rsidRPr="006B5460">
        <w:rPr>
          <w:rFonts w:eastAsia="Comic Sans MS"/>
          <w:b/>
          <w:bCs/>
          <w:spacing w:val="-3"/>
          <w:sz w:val="20"/>
        </w:rPr>
        <w:t>h</w:t>
      </w:r>
      <w:r w:rsidRPr="006B5460">
        <w:rPr>
          <w:rFonts w:eastAsia="Comic Sans MS"/>
          <w:b/>
          <w:bCs/>
          <w:spacing w:val="-2"/>
          <w:sz w:val="20"/>
        </w:rPr>
        <w:t>nology</w:t>
      </w:r>
      <w:r w:rsidRPr="006B5460">
        <w:rPr>
          <w:rFonts w:eastAsia="Comic Sans MS"/>
          <w:b/>
          <w:bCs/>
          <w:sz w:val="20"/>
        </w:rPr>
        <w:t>,</w:t>
      </w:r>
      <w:r w:rsidRPr="006B5460">
        <w:rPr>
          <w:rFonts w:eastAsia="Comic Sans MS"/>
          <w:b/>
          <w:bCs/>
          <w:spacing w:val="-4"/>
          <w:sz w:val="20"/>
        </w:rPr>
        <w:t xml:space="preserve"> </w:t>
      </w:r>
      <w:r w:rsidRPr="006B5460">
        <w:rPr>
          <w:rFonts w:eastAsia="Comic Sans MS"/>
          <w:b/>
          <w:bCs/>
          <w:spacing w:val="-1"/>
          <w:sz w:val="20"/>
        </w:rPr>
        <w:t>t</w:t>
      </w:r>
      <w:r w:rsidRPr="006B5460">
        <w:rPr>
          <w:rFonts w:eastAsia="Comic Sans MS"/>
          <w:b/>
          <w:bCs/>
          <w:spacing w:val="-3"/>
          <w:sz w:val="20"/>
        </w:rPr>
        <w:t>h</w:t>
      </w:r>
      <w:r w:rsidRPr="006B5460">
        <w:rPr>
          <w:rFonts w:eastAsia="Comic Sans MS"/>
          <w:b/>
          <w:bCs/>
          <w:sz w:val="20"/>
        </w:rPr>
        <w:t>e</w:t>
      </w:r>
      <w:r w:rsidRPr="006B5460">
        <w:rPr>
          <w:rFonts w:eastAsia="Comic Sans MS"/>
          <w:b/>
          <w:bCs/>
          <w:spacing w:val="-3"/>
          <w:sz w:val="20"/>
        </w:rPr>
        <w:t xml:space="preserve"> </w:t>
      </w:r>
      <w:r w:rsidRPr="006B5460">
        <w:rPr>
          <w:rFonts w:eastAsia="Comic Sans MS"/>
          <w:b/>
          <w:bCs/>
          <w:spacing w:val="-2"/>
          <w:sz w:val="20"/>
        </w:rPr>
        <w:t>Investmen</w:t>
      </w:r>
      <w:r w:rsidRPr="006B5460">
        <w:rPr>
          <w:rFonts w:eastAsia="Comic Sans MS"/>
          <w:b/>
          <w:bCs/>
          <w:sz w:val="20"/>
        </w:rPr>
        <w:t>t</w:t>
      </w:r>
      <w:r w:rsidRPr="006B5460">
        <w:rPr>
          <w:rFonts w:eastAsia="Comic Sans MS"/>
          <w:b/>
          <w:bCs/>
          <w:spacing w:val="-2"/>
          <w:sz w:val="20"/>
        </w:rPr>
        <w:t xml:space="preserve"> Climate Facilitatio</w:t>
      </w:r>
      <w:r w:rsidRPr="006B5460">
        <w:rPr>
          <w:rFonts w:eastAsia="Comic Sans MS"/>
          <w:b/>
          <w:bCs/>
          <w:sz w:val="20"/>
        </w:rPr>
        <w:t>n</w:t>
      </w:r>
      <w:r w:rsidRPr="006B5460">
        <w:rPr>
          <w:rFonts w:eastAsia="Comic Sans MS"/>
          <w:b/>
          <w:bCs/>
          <w:spacing w:val="5"/>
          <w:sz w:val="20"/>
        </w:rPr>
        <w:t xml:space="preserve"> </w:t>
      </w:r>
      <w:r w:rsidRPr="006B5460">
        <w:rPr>
          <w:rFonts w:eastAsia="Comic Sans MS"/>
          <w:b/>
          <w:bCs/>
          <w:spacing w:val="-2"/>
          <w:sz w:val="20"/>
        </w:rPr>
        <w:t>Fun</w:t>
      </w:r>
      <w:r w:rsidRPr="006B5460">
        <w:rPr>
          <w:rFonts w:eastAsia="Comic Sans MS"/>
          <w:b/>
          <w:bCs/>
          <w:sz w:val="20"/>
        </w:rPr>
        <w:t>d</w:t>
      </w:r>
      <w:r w:rsidRPr="006B5460">
        <w:rPr>
          <w:rFonts w:eastAsia="Comic Sans MS"/>
          <w:b/>
          <w:bCs/>
          <w:spacing w:val="4"/>
          <w:sz w:val="20"/>
        </w:rPr>
        <w:t xml:space="preserve"> </w:t>
      </w:r>
      <w:r w:rsidRPr="006B5460">
        <w:rPr>
          <w:rFonts w:eastAsia="Comic Sans MS"/>
          <w:b/>
          <w:bCs/>
          <w:spacing w:val="-1"/>
          <w:sz w:val="20"/>
        </w:rPr>
        <w:t>a</w:t>
      </w:r>
      <w:r w:rsidRPr="006B5460">
        <w:rPr>
          <w:rFonts w:eastAsia="Comic Sans MS"/>
          <w:b/>
          <w:bCs/>
          <w:spacing w:val="-3"/>
          <w:sz w:val="20"/>
        </w:rPr>
        <w:t>n</w:t>
      </w:r>
      <w:r w:rsidRPr="006B5460">
        <w:rPr>
          <w:rFonts w:eastAsia="Comic Sans MS"/>
          <w:b/>
          <w:bCs/>
          <w:sz w:val="20"/>
        </w:rPr>
        <w:t>d</w:t>
      </w:r>
      <w:r w:rsidRPr="006B5460">
        <w:rPr>
          <w:rFonts w:eastAsia="Comic Sans MS"/>
          <w:b/>
          <w:bCs/>
          <w:spacing w:val="4"/>
          <w:sz w:val="20"/>
        </w:rPr>
        <w:t xml:space="preserve"> </w:t>
      </w:r>
      <w:r w:rsidRPr="006B5460">
        <w:rPr>
          <w:rFonts w:eastAsia="Comic Sans MS"/>
          <w:b/>
          <w:bCs/>
          <w:spacing w:val="-2"/>
          <w:sz w:val="20"/>
        </w:rPr>
        <w:t>th</w:t>
      </w:r>
      <w:r w:rsidRPr="006B5460">
        <w:rPr>
          <w:rFonts w:eastAsia="Comic Sans MS"/>
          <w:b/>
          <w:bCs/>
          <w:sz w:val="20"/>
        </w:rPr>
        <w:t>e</w:t>
      </w:r>
      <w:r w:rsidRPr="006B5460">
        <w:rPr>
          <w:rFonts w:eastAsia="Comic Sans MS"/>
          <w:b/>
          <w:bCs/>
          <w:spacing w:val="4"/>
          <w:sz w:val="20"/>
        </w:rPr>
        <w:t xml:space="preserve"> </w:t>
      </w:r>
      <w:r w:rsidRPr="006B5460">
        <w:rPr>
          <w:rFonts w:eastAsia="Comic Sans MS"/>
          <w:b/>
          <w:bCs/>
          <w:spacing w:val="-2"/>
          <w:sz w:val="20"/>
        </w:rPr>
        <w:t>e-Asi</w:t>
      </w:r>
      <w:r w:rsidRPr="006B5460">
        <w:rPr>
          <w:rFonts w:eastAsia="Comic Sans MS"/>
          <w:b/>
          <w:bCs/>
          <w:sz w:val="20"/>
        </w:rPr>
        <w:t>a</w:t>
      </w:r>
      <w:r w:rsidRPr="006B5460">
        <w:rPr>
          <w:rFonts w:eastAsia="Comic Sans MS"/>
          <w:b/>
          <w:bCs/>
          <w:spacing w:val="7"/>
          <w:sz w:val="20"/>
        </w:rPr>
        <w:t xml:space="preserve"> </w:t>
      </w:r>
      <w:r w:rsidRPr="006B5460">
        <w:rPr>
          <w:rFonts w:eastAsia="Comic Sans MS"/>
          <w:b/>
          <w:bCs/>
          <w:spacing w:val="-2"/>
          <w:sz w:val="20"/>
        </w:rPr>
        <w:t>an</w:t>
      </w:r>
      <w:r w:rsidRPr="006B5460">
        <w:rPr>
          <w:rFonts w:eastAsia="Comic Sans MS"/>
          <w:b/>
          <w:bCs/>
          <w:sz w:val="20"/>
        </w:rPr>
        <w:t>d</w:t>
      </w:r>
      <w:r w:rsidRPr="006B5460">
        <w:rPr>
          <w:rFonts w:eastAsia="Comic Sans MS"/>
          <w:b/>
          <w:bCs/>
          <w:spacing w:val="4"/>
          <w:sz w:val="20"/>
        </w:rPr>
        <w:t xml:space="preserve"> </w:t>
      </w:r>
      <w:r w:rsidRPr="006B5460">
        <w:rPr>
          <w:rFonts w:eastAsia="Comic Sans MS"/>
          <w:b/>
          <w:bCs/>
          <w:spacing w:val="-2"/>
          <w:sz w:val="20"/>
        </w:rPr>
        <w:t>Know</w:t>
      </w:r>
      <w:r w:rsidRPr="006B5460">
        <w:rPr>
          <w:rFonts w:eastAsia="Comic Sans MS"/>
          <w:b/>
          <w:bCs/>
          <w:spacing w:val="-1"/>
          <w:sz w:val="20"/>
        </w:rPr>
        <w:t>l</w:t>
      </w:r>
      <w:r w:rsidRPr="006B5460">
        <w:rPr>
          <w:rFonts w:eastAsia="Comic Sans MS"/>
          <w:b/>
          <w:bCs/>
          <w:spacing w:val="-3"/>
          <w:sz w:val="20"/>
        </w:rPr>
        <w:t>e</w:t>
      </w:r>
      <w:r w:rsidRPr="006B5460">
        <w:rPr>
          <w:rFonts w:eastAsia="Comic Sans MS"/>
          <w:b/>
          <w:bCs/>
          <w:spacing w:val="-2"/>
          <w:sz w:val="20"/>
        </w:rPr>
        <w:t>dg</w:t>
      </w:r>
      <w:r w:rsidRPr="006B5460">
        <w:rPr>
          <w:rFonts w:eastAsia="Comic Sans MS"/>
          <w:b/>
          <w:bCs/>
          <w:sz w:val="20"/>
        </w:rPr>
        <w:t>e</w:t>
      </w:r>
      <w:r w:rsidRPr="006B5460">
        <w:rPr>
          <w:rFonts w:eastAsia="Comic Sans MS"/>
          <w:b/>
          <w:bCs/>
          <w:spacing w:val="4"/>
          <w:sz w:val="20"/>
        </w:rPr>
        <w:t xml:space="preserve"> </w:t>
      </w:r>
      <w:r w:rsidRPr="006B5460">
        <w:rPr>
          <w:rFonts w:eastAsia="Comic Sans MS"/>
          <w:b/>
          <w:bCs/>
          <w:spacing w:val="-2"/>
          <w:sz w:val="20"/>
        </w:rPr>
        <w:t>Partnershi</w:t>
      </w:r>
      <w:r w:rsidRPr="006B5460">
        <w:rPr>
          <w:rFonts w:eastAsia="Comic Sans MS"/>
          <w:b/>
          <w:bCs/>
          <w:sz w:val="20"/>
        </w:rPr>
        <w:t>p</w:t>
      </w:r>
      <w:r w:rsidRPr="006B5460">
        <w:rPr>
          <w:rFonts w:eastAsia="Comic Sans MS"/>
          <w:b/>
          <w:bCs/>
          <w:spacing w:val="4"/>
          <w:sz w:val="20"/>
        </w:rPr>
        <w:t xml:space="preserve"> </w:t>
      </w:r>
      <w:r w:rsidRPr="006B5460">
        <w:rPr>
          <w:rFonts w:eastAsia="Comic Sans MS"/>
          <w:b/>
          <w:bCs/>
          <w:spacing w:val="-2"/>
          <w:sz w:val="20"/>
        </w:rPr>
        <w:t>Fund</w:t>
      </w:r>
      <w:r w:rsidRPr="006B5460">
        <w:rPr>
          <w:rFonts w:eastAsia="Comic Sans MS"/>
          <w:b/>
          <w:bCs/>
          <w:sz w:val="20"/>
        </w:rPr>
        <w:t>:</w:t>
      </w:r>
      <w:r w:rsidRPr="006B5460">
        <w:rPr>
          <w:rFonts w:eastAsia="Comic Sans MS"/>
          <w:b/>
          <w:bCs/>
          <w:spacing w:val="7"/>
          <w:sz w:val="20"/>
        </w:rPr>
        <w:t xml:space="preserve"> </w:t>
      </w:r>
      <w:r w:rsidRPr="006B5460">
        <w:rPr>
          <w:rFonts w:eastAsia="Comic Sans MS"/>
          <w:spacing w:val="-3"/>
          <w:sz w:val="16"/>
          <w:szCs w:val="16"/>
        </w:rPr>
        <w:t>U</w:t>
      </w:r>
      <w:r w:rsidRPr="006B5460">
        <w:rPr>
          <w:rFonts w:eastAsia="Comic Sans MS"/>
          <w:spacing w:val="-1"/>
          <w:sz w:val="16"/>
          <w:szCs w:val="16"/>
        </w:rPr>
        <w:t>n</w:t>
      </w:r>
      <w:r w:rsidRPr="006B5460">
        <w:rPr>
          <w:rFonts w:eastAsia="Comic Sans MS"/>
          <w:spacing w:val="-2"/>
          <w:sz w:val="16"/>
          <w:szCs w:val="16"/>
        </w:rPr>
        <w:t>le</w:t>
      </w:r>
      <w:r w:rsidRPr="006B5460">
        <w:rPr>
          <w:rFonts w:eastAsia="Comic Sans MS"/>
          <w:spacing w:val="-3"/>
          <w:sz w:val="16"/>
          <w:szCs w:val="16"/>
        </w:rPr>
        <w:t>s</w:t>
      </w:r>
      <w:r w:rsidRPr="006B5460">
        <w:rPr>
          <w:rFonts w:eastAsia="Comic Sans MS"/>
          <w:sz w:val="16"/>
          <w:szCs w:val="16"/>
        </w:rPr>
        <w:t>s a</w:t>
      </w:r>
      <w:r w:rsidRPr="006B5460">
        <w:rPr>
          <w:rFonts w:eastAsia="Comic Sans MS"/>
          <w:spacing w:val="4"/>
          <w:sz w:val="16"/>
          <w:szCs w:val="16"/>
        </w:rPr>
        <w:t xml:space="preserve"> </w:t>
      </w:r>
      <w:r w:rsidRPr="006B5460">
        <w:rPr>
          <w:rFonts w:eastAsia="Comic Sans MS"/>
          <w:spacing w:val="-1"/>
          <w:sz w:val="16"/>
          <w:szCs w:val="16"/>
        </w:rPr>
        <w:t>w</w:t>
      </w:r>
      <w:r w:rsidRPr="006B5460">
        <w:rPr>
          <w:rFonts w:eastAsia="Comic Sans MS"/>
          <w:spacing w:val="-3"/>
          <w:sz w:val="16"/>
          <w:szCs w:val="16"/>
        </w:rPr>
        <w:t>ai</w:t>
      </w:r>
      <w:r w:rsidRPr="006B5460">
        <w:rPr>
          <w:rFonts w:eastAsia="Comic Sans MS"/>
          <w:spacing w:val="-1"/>
          <w:sz w:val="16"/>
          <w:szCs w:val="16"/>
        </w:rPr>
        <w:t>v</w:t>
      </w:r>
      <w:r w:rsidRPr="006B5460">
        <w:rPr>
          <w:rFonts w:eastAsia="Comic Sans MS"/>
          <w:spacing w:val="-3"/>
          <w:sz w:val="16"/>
          <w:szCs w:val="16"/>
        </w:rPr>
        <w:t>e</w:t>
      </w:r>
      <w:r w:rsidRPr="006B5460">
        <w:rPr>
          <w:rFonts w:eastAsia="Comic Sans MS"/>
          <w:sz w:val="16"/>
          <w:szCs w:val="16"/>
        </w:rPr>
        <w:t xml:space="preserve">r </w:t>
      </w:r>
      <w:r w:rsidRPr="006B5460">
        <w:rPr>
          <w:rFonts w:eastAsia="Comic Sans MS"/>
          <w:spacing w:val="-3"/>
          <w:sz w:val="16"/>
          <w:szCs w:val="16"/>
        </w:rPr>
        <w:t>o</w:t>
      </w:r>
      <w:r w:rsidRPr="006B5460">
        <w:rPr>
          <w:rFonts w:eastAsia="Comic Sans MS"/>
          <w:sz w:val="16"/>
          <w:szCs w:val="16"/>
        </w:rPr>
        <w:t>f</w:t>
      </w:r>
      <w:r w:rsidRPr="006B5460">
        <w:rPr>
          <w:rFonts w:eastAsia="Comic Sans MS"/>
          <w:spacing w:val="4"/>
          <w:sz w:val="16"/>
          <w:szCs w:val="16"/>
        </w:rPr>
        <w:t xml:space="preserve"> </w:t>
      </w:r>
      <w:r w:rsidRPr="006B5460">
        <w:rPr>
          <w:rFonts w:eastAsia="Comic Sans MS"/>
          <w:spacing w:val="-3"/>
          <w:sz w:val="16"/>
          <w:szCs w:val="16"/>
        </w:rPr>
        <w:t>A</w:t>
      </w:r>
      <w:r w:rsidRPr="006B5460">
        <w:rPr>
          <w:rFonts w:eastAsia="Comic Sans MS"/>
          <w:spacing w:val="-1"/>
          <w:sz w:val="16"/>
          <w:szCs w:val="16"/>
        </w:rPr>
        <w:t>D</w:t>
      </w:r>
      <w:r w:rsidRPr="006B5460">
        <w:rPr>
          <w:rFonts w:eastAsia="Comic Sans MS"/>
          <w:sz w:val="16"/>
          <w:szCs w:val="16"/>
        </w:rPr>
        <w:t>B</w:t>
      </w:r>
      <w:r w:rsidRPr="006B5460">
        <w:rPr>
          <w:rFonts w:eastAsia="Comic Sans MS"/>
          <w:spacing w:val="1"/>
          <w:sz w:val="16"/>
          <w:szCs w:val="16"/>
        </w:rPr>
        <w:t xml:space="preserve"> </w:t>
      </w:r>
      <w:r w:rsidRPr="006B5460">
        <w:rPr>
          <w:rFonts w:eastAsia="Comic Sans MS"/>
          <w:spacing w:val="-3"/>
          <w:sz w:val="16"/>
          <w:szCs w:val="16"/>
        </w:rPr>
        <w:t>m</w:t>
      </w:r>
      <w:r w:rsidRPr="006B5460">
        <w:rPr>
          <w:rFonts w:eastAsia="Comic Sans MS"/>
          <w:spacing w:val="-1"/>
          <w:sz w:val="16"/>
          <w:szCs w:val="16"/>
        </w:rPr>
        <w:t>e</w:t>
      </w:r>
      <w:r w:rsidRPr="006B5460">
        <w:rPr>
          <w:rFonts w:eastAsia="Comic Sans MS"/>
          <w:spacing w:val="-3"/>
          <w:sz w:val="16"/>
          <w:szCs w:val="16"/>
        </w:rPr>
        <w:t>m</w:t>
      </w:r>
      <w:r w:rsidRPr="006B5460">
        <w:rPr>
          <w:rFonts w:eastAsia="Comic Sans MS"/>
          <w:spacing w:val="-1"/>
          <w:sz w:val="16"/>
          <w:szCs w:val="16"/>
        </w:rPr>
        <w:t>be</w:t>
      </w:r>
      <w:r w:rsidRPr="006B5460">
        <w:rPr>
          <w:rFonts w:eastAsia="Comic Sans MS"/>
          <w:sz w:val="16"/>
          <w:szCs w:val="16"/>
        </w:rPr>
        <w:t xml:space="preserve">r </w:t>
      </w:r>
      <w:r w:rsidRPr="006B5460">
        <w:rPr>
          <w:rFonts w:eastAsia="Comic Sans MS"/>
          <w:spacing w:val="-3"/>
          <w:sz w:val="16"/>
          <w:szCs w:val="16"/>
        </w:rPr>
        <w:t>c</w:t>
      </w:r>
      <w:r w:rsidRPr="006B5460">
        <w:rPr>
          <w:rFonts w:eastAsia="Comic Sans MS"/>
          <w:spacing w:val="-1"/>
          <w:sz w:val="16"/>
          <w:szCs w:val="16"/>
        </w:rPr>
        <w:t>o</w:t>
      </w:r>
      <w:r w:rsidRPr="006B5460">
        <w:rPr>
          <w:rFonts w:eastAsia="Comic Sans MS"/>
          <w:spacing w:val="-3"/>
          <w:sz w:val="16"/>
          <w:szCs w:val="16"/>
        </w:rPr>
        <w:t>u</w:t>
      </w:r>
      <w:r w:rsidRPr="006B5460">
        <w:rPr>
          <w:rFonts w:eastAsia="Comic Sans MS"/>
          <w:spacing w:val="-2"/>
          <w:sz w:val="16"/>
          <w:szCs w:val="16"/>
        </w:rPr>
        <w:t>n</w:t>
      </w:r>
      <w:r w:rsidRPr="006B5460">
        <w:rPr>
          <w:rFonts w:eastAsia="Comic Sans MS"/>
          <w:spacing w:val="-1"/>
          <w:sz w:val="16"/>
          <w:szCs w:val="16"/>
        </w:rPr>
        <w:t>tr</w:t>
      </w:r>
      <w:r w:rsidRPr="006B5460">
        <w:rPr>
          <w:rFonts w:eastAsia="Comic Sans MS"/>
          <w:sz w:val="16"/>
          <w:szCs w:val="16"/>
        </w:rPr>
        <w:t>y</w:t>
      </w:r>
      <w:r w:rsidRPr="006B5460">
        <w:rPr>
          <w:rFonts w:eastAsia="Comic Sans MS"/>
          <w:spacing w:val="1"/>
          <w:sz w:val="16"/>
          <w:szCs w:val="16"/>
        </w:rPr>
        <w:t xml:space="preserve"> </w:t>
      </w:r>
      <w:r w:rsidRPr="006B5460">
        <w:rPr>
          <w:rFonts w:eastAsia="Comic Sans MS"/>
          <w:spacing w:val="-3"/>
          <w:sz w:val="16"/>
          <w:szCs w:val="16"/>
        </w:rPr>
        <w:t>p</w:t>
      </w:r>
      <w:r w:rsidRPr="006B5460">
        <w:rPr>
          <w:rFonts w:eastAsia="Comic Sans MS"/>
          <w:spacing w:val="-1"/>
          <w:sz w:val="16"/>
          <w:szCs w:val="16"/>
        </w:rPr>
        <w:t>ro</w:t>
      </w:r>
      <w:r w:rsidRPr="006B5460">
        <w:rPr>
          <w:rFonts w:eastAsia="Comic Sans MS"/>
          <w:spacing w:val="-3"/>
          <w:sz w:val="16"/>
          <w:szCs w:val="16"/>
        </w:rPr>
        <w:t>c</w:t>
      </w:r>
      <w:r w:rsidRPr="006B5460">
        <w:rPr>
          <w:rFonts w:eastAsia="Comic Sans MS"/>
          <w:spacing w:val="-1"/>
          <w:sz w:val="16"/>
          <w:szCs w:val="16"/>
        </w:rPr>
        <w:t>ure</w:t>
      </w:r>
      <w:r w:rsidRPr="006B5460">
        <w:rPr>
          <w:rFonts w:eastAsia="Comic Sans MS"/>
          <w:spacing w:val="-3"/>
          <w:sz w:val="16"/>
          <w:szCs w:val="16"/>
        </w:rPr>
        <w:t>m</w:t>
      </w:r>
      <w:r w:rsidRPr="006B5460">
        <w:rPr>
          <w:rFonts w:eastAsia="Comic Sans MS"/>
          <w:spacing w:val="-1"/>
          <w:sz w:val="16"/>
          <w:szCs w:val="16"/>
        </w:rPr>
        <w:t>en</w:t>
      </w:r>
      <w:r w:rsidRPr="006B5460">
        <w:rPr>
          <w:rFonts w:eastAsia="Comic Sans MS"/>
          <w:sz w:val="16"/>
          <w:szCs w:val="16"/>
        </w:rPr>
        <w:t>t</w:t>
      </w:r>
      <w:r w:rsidRPr="006B5460">
        <w:rPr>
          <w:rFonts w:eastAsia="Comic Sans MS"/>
          <w:spacing w:val="-2"/>
          <w:sz w:val="16"/>
          <w:szCs w:val="16"/>
        </w:rPr>
        <w:t xml:space="preserve"> </w:t>
      </w:r>
      <w:r w:rsidRPr="006B5460">
        <w:rPr>
          <w:rFonts w:eastAsia="Comic Sans MS"/>
          <w:spacing w:val="-1"/>
          <w:sz w:val="16"/>
          <w:szCs w:val="16"/>
        </w:rPr>
        <w:t>e</w:t>
      </w:r>
      <w:r w:rsidRPr="006B5460">
        <w:rPr>
          <w:rFonts w:eastAsia="Comic Sans MS"/>
          <w:spacing w:val="-3"/>
          <w:sz w:val="16"/>
          <w:szCs w:val="16"/>
        </w:rPr>
        <w:t>l</w:t>
      </w:r>
      <w:r w:rsidRPr="006B5460">
        <w:rPr>
          <w:rFonts w:eastAsia="Comic Sans MS"/>
          <w:spacing w:val="-1"/>
          <w:sz w:val="16"/>
          <w:szCs w:val="16"/>
        </w:rPr>
        <w:t>igibil</w:t>
      </w:r>
      <w:r w:rsidRPr="006B5460">
        <w:rPr>
          <w:rFonts w:eastAsia="Comic Sans MS"/>
          <w:spacing w:val="-3"/>
          <w:sz w:val="16"/>
          <w:szCs w:val="16"/>
        </w:rPr>
        <w:t>i</w:t>
      </w:r>
      <w:r w:rsidRPr="006B5460">
        <w:rPr>
          <w:rFonts w:eastAsia="Comic Sans MS"/>
          <w:spacing w:val="-1"/>
          <w:sz w:val="16"/>
          <w:szCs w:val="16"/>
        </w:rPr>
        <w:t>t</w:t>
      </w:r>
      <w:r w:rsidRPr="006B5460">
        <w:rPr>
          <w:rFonts w:eastAsia="Comic Sans MS"/>
          <w:sz w:val="16"/>
          <w:szCs w:val="16"/>
        </w:rPr>
        <w:t>y</w:t>
      </w:r>
      <w:r w:rsidRPr="006B5460">
        <w:rPr>
          <w:rFonts w:eastAsia="Comic Sans MS"/>
          <w:spacing w:val="-1"/>
          <w:sz w:val="16"/>
          <w:szCs w:val="16"/>
        </w:rPr>
        <w:t xml:space="preserve"> r</w:t>
      </w:r>
      <w:r w:rsidRPr="006B5460">
        <w:rPr>
          <w:rFonts w:eastAsia="Comic Sans MS"/>
          <w:spacing w:val="-5"/>
          <w:sz w:val="16"/>
          <w:szCs w:val="16"/>
        </w:rPr>
        <w:t>e</w:t>
      </w:r>
      <w:r w:rsidRPr="006B5460">
        <w:rPr>
          <w:rFonts w:eastAsia="Comic Sans MS"/>
          <w:spacing w:val="-2"/>
          <w:sz w:val="16"/>
          <w:szCs w:val="16"/>
        </w:rPr>
        <w:t>st</w:t>
      </w:r>
      <w:r w:rsidRPr="006B5460">
        <w:rPr>
          <w:rFonts w:eastAsia="Comic Sans MS"/>
          <w:spacing w:val="-1"/>
          <w:sz w:val="16"/>
          <w:szCs w:val="16"/>
        </w:rPr>
        <w:t>r</w:t>
      </w:r>
      <w:r w:rsidRPr="006B5460">
        <w:rPr>
          <w:rFonts w:eastAsia="Comic Sans MS"/>
          <w:spacing w:val="-2"/>
          <w:sz w:val="16"/>
          <w:szCs w:val="16"/>
        </w:rPr>
        <w:t>ic</w:t>
      </w:r>
      <w:r w:rsidRPr="006B5460">
        <w:rPr>
          <w:rFonts w:eastAsia="Comic Sans MS"/>
          <w:spacing w:val="-1"/>
          <w:sz w:val="16"/>
          <w:szCs w:val="16"/>
        </w:rPr>
        <w:t>t</w:t>
      </w:r>
      <w:r w:rsidRPr="006B5460">
        <w:rPr>
          <w:rFonts w:eastAsia="Comic Sans MS"/>
          <w:spacing w:val="-2"/>
          <w:sz w:val="16"/>
          <w:szCs w:val="16"/>
        </w:rPr>
        <w:t>ion</w:t>
      </w:r>
      <w:r w:rsidRPr="006B5460">
        <w:rPr>
          <w:rFonts w:eastAsia="Comic Sans MS"/>
          <w:sz w:val="16"/>
          <w:szCs w:val="16"/>
        </w:rPr>
        <w:t>s</w:t>
      </w:r>
      <w:r w:rsidRPr="006B5460">
        <w:rPr>
          <w:rFonts w:eastAsia="Comic Sans MS"/>
          <w:spacing w:val="-2"/>
          <w:sz w:val="16"/>
          <w:szCs w:val="16"/>
        </w:rPr>
        <w:t xml:space="preserve"> w</w:t>
      </w:r>
      <w:r w:rsidRPr="006B5460">
        <w:rPr>
          <w:rFonts w:eastAsia="Comic Sans MS"/>
          <w:spacing w:val="-1"/>
          <w:sz w:val="16"/>
          <w:szCs w:val="16"/>
        </w:rPr>
        <w:t>a</w:t>
      </w:r>
      <w:r w:rsidRPr="006B5460">
        <w:rPr>
          <w:rFonts w:eastAsia="Comic Sans MS"/>
          <w:sz w:val="16"/>
          <w:szCs w:val="16"/>
        </w:rPr>
        <w:t>s</w:t>
      </w:r>
      <w:r w:rsidRPr="006B5460">
        <w:rPr>
          <w:rFonts w:eastAsia="Comic Sans MS"/>
          <w:spacing w:val="5"/>
          <w:sz w:val="16"/>
          <w:szCs w:val="16"/>
        </w:rPr>
        <w:t xml:space="preserve"> </w:t>
      </w:r>
      <w:r w:rsidRPr="006B5460">
        <w:rPr>
          <w:rFonts w:eastAsia="Comic Sans MS"/>
          <w:spacing w:val="-2"/>
          <w:sz w:val="16"/>
          <w:szCs w:val="16"/>
        </w:rPr>
        <w:t>app</w:t>
      </w:r>
      <w:r w:rsidRPr="006B5460">
        <w:rPr>
          <w:rFonts w:eastAsia="Comic Sans MS"/>
          <w:spacing w:val="-1"/>
          <w:sz w:val="16"/>
          <w:szCs w:val="16"/>
        </w:rPr>
        <w:t>r</w:t>
      </w:r>
      <w:r w:rsidRPr="006B5460">
        <w:rPr>
          <w:rFonts w:eastAsia="Comic Sans MS"/>
          <w:spacing w:val="-2"/>
          <w:sz w:val="16"/>
          <w:szCs w:val="16"/>
        </w:rPr>
        <w:t>ov</w:t>
      </w:r>
      <w:r w:rsidRPr="006B5460">
        <w:rPr>
          <w:rFonts w:eastAsia="Comic Sans MS"/>
          <w:spacing w:val="-1"/>
          <w:sz w:val="16"/>
          <w:szCs w:val="16"/>
        </w:rPr>
        <w:t>e</w:t>
      </w:r>
      <w:r w:rsidRPr="006B5460">
        <w:rPr>
          <w:rFonts w:eastAsia="Comic Sans MS"/>
          <w:sz w:val="16"/>
          <w:szCs w:val="16"/>
        </w:rPr>
        <w:t>d</w:t>
      </w:r>
      <w:r w:rsidRPr="006B5460">
        <w:rPr>
          <w:rFonts w:eastAsia="Comic Sans MS"/>
          <w:spacing w:val="-1"/>
          <w:sz w:val="16"/>
          <w:szCs w:val="16"/>
        </w:rPr>
        <w:t xml:space="preserve"> b</w:t>
      </w:r>
      <w:r w:rsidRPr="006B5460">
        <w:rPr>
          <w:rFonts w:eastAsia="Comic Sans MS"/>
          <w:sz w:val="16"/>
          <w:szCs w:val="16"/>
        </w:rPr>
        <w:t>y</w:t>
      </w:r>
      <w:r w:rsidRPr="006B5460">
        <w:rPr>
          <w:rFonts w:eastAsia="Comic Sans MS"/>
          <w:spacing w:val="5"/>
          <w:sz w:val="16"/>
          <w:szCs w:val="16"/>
        </w:rPr>
        <w:t xml:space="preserve"> </w:t>
      </w:r>
      <w:r w:rsidRPr="006B5460">
        <w:rPr>
          <w:rFonts w:eastAsia="Comic Sans MS"/>
          <w:spacing w:val="-2"/>
          <w:sz w:val="16"/>
          <w:szCs w:val="16"/>
        </w:rPr>
        <w:t>A</w:t>
      </w:r>
      <w:r w:rsidRPr="006B5460">
        <w:rPr>
          <w:rFonts w:eastAsia="Comic Sans MS"/>
          <w:spacing w:val="-1"/>
          <w:sz w:val="16"/>
          <w:szCs w:val="16"/>
        </w:rPr>
        <w:t>D</w:t>
      </w:r>
      <w:r w:rsidRPr="006B5460">
        <w:rPr>
          <w:rFonts w:eastAsia="Comic Sans MS"/>
          <w:spacing w:val="-2"/>
          <w:sz w:val="16"/>
          <w:szCs w:val="16"/>
        </w:rPr>
        <w:t>B’</w:t>
      </w:r>
      <w:r w:rsidRPr="006B5460">
        <w:rPr>
          <w:rFonts w:eastAsia="Comic Sans MS"/>
          <w:sz w:val="16"/>
          <w:szCs w:val="16"/>
        </w:rPr>
        <w:t>s</w:t>
      </w:r>
      <w:r w:rsidRPr="006B5460">
        <w:rPr>
          <w:rFonts w:eastAsia="Comic Sans MS"/>
          <w:spacing w:val="2"/>
          <w:sz w:val="16"/>
          <w:szCs w:val="16"/>
        </w:rPr>
        <w:t xml:space="preserve"> </w:t>
      </w:r>
      <w:r w:rsidRPr="006B5460">
        <w:rPr>
          <w:rFonts w:eastAsia="Comic Sans MS"/>
          <w:spacing w:val="-1"/>
          <w:sz w:val="16"/>
          <w:szCs w:val="16"/>
        </w:rPr>
        <w:t>B</w:t>
      </w:r>
      <w:r w:rsidRPr="006B5460">
        <w:rPr>
          <w:rFonts w:eastAsia="Comic Sans MS"/>
          <w:spacing w:val="-2"/>
          <w:sz w:val="16"/>
          <w:szCs w:val="16"/>
        </w:rPr>
        <w:t>o</w:t>
      </w:r>
      <w:r w:rsidRPr="006B5460">
        <w:rPr>
          <w:rFonts w:eastAsia="Comic Sans MS"/>
          <w:spacing w:val="-1"/>
          <w:sz w:val="16"/>
          <w:szCs w:val="16"/>
        </w:rPr>
        <w:t>a</w:t>
      </w:r>
      <w:r w:rsidRPr="006B5460">
        <w:rPr>
          <w:rFonts w:eastAsia="Comic Sans MS"/>
          <w:spacing w:val="-2"/>
          <w:sz w:val="16"/>
          <w:szCs w:val="16"/>
        </w:rPr>
        <w:t>r</w:t>
      </w:r>
      <w:r w:rsidRPr="006B5460">
        <w:rPr>
          <w:rFonts w:eastAsia="Comic Sans MS"/>
          <w:sz w:val="16"/>
          <w:szCs w:val="16"/>
        </w:rPr>
        <w:t>d</w:t>
      </w:r>
      <w:r w:rsidRPr="006B5460">
        <w:rPr>
          <w:rFonts w:eastAsia="Comic Sans MS"/>
          <w:spacing w:val="3"/>
          <w:sz w:val="16"/>
          <w:szCs w:val="16"/>
        </w:rPr>
        <w:t xml:space="preserve"> </w:t>
      </w:r>
      <w:r w:rsidRPr="006B5460">
        <w:rPr>
          <w:rFonts w:eastAsia="Comic Sans MS"/>
          <w:spacing w:val="-2"/>
          <w:sz w:val="16"/>
          <w:szCs w:val="16"/>
        </w:rPr>
        <w:t>o</w:t>
      </w:r>
      <w:r w:rsidRPr="006B5460">
        <w:rPr>
          <w:rFonts w:eastAsia="Comic Sans MS"/>
          <w:sz w:val="16"/>
          <w:szCs w:val="16"/>
        </w:rPr>
        <w:t>f</w:t>
      </w:r>
      <w:r w:rsidRPr="006B5460">
        <w:rPr>
          <w:rFonts w:eastAsia="Comic Sans MS"/>
          <w:spacing w:val="4"/>
          <w:sz w:val="16"/>
          <w:szCs w:val="16"/>
        </w:rPr>
        <w:t xml:space="preserve"> </w:t>
      </w:r>
      <w:r w:rsidRPr="006B5460">
        <w:rPr>
          <w:rFonts w:eastAsia="Comic Sans MS"/>
          <w:spacing w:val="-1"/>
          <w:sz w:val="16"/>
          <w:szCs w:val="16"/>
        </w:rPr>
        <w:t>D</w:t>
      </w:r>
      <w:r w:rsidRPr="006B5460">
        <w:rPr>
          <w:rFonts w:eastAsia="Comic Sans MS"/>
          <w:spacing w:val="-3"/>
          <w:sz w:val="16"/>
          <w:szCs w:val="16"/>
        </w:rPr>
        <w:t>i</w:t>
      </w:r>
      <w:r w:rsidRPr="006B5460">
        <w:rPr>
          <w:rFonts w:eastAsia="Comic Sans MS"/>
          <w:spacing w:val="-1"/>
          <w:sz w:val="16"/>
          <w:szCs w:val="16"/>
        </w:rPr>
        <w:t>r</w:t>
      </w:r>
      <w:r w:rsidRPr="006B5460">
        <w:rPr>
          <w:rFonts w:eastAsia="Comic Sans MS"/>
          <w:spacing w:val="-2"/>
          <w:sz w:val="16"/>
          <w:szCs w:val="16"/>
        </w:rPr>
        <w:t>ec</w:t>
      </w:r>
      <w:r w:rsidRPr="006B5460">
        <w:rPr>
          <w:rFonts w:eastAsia="Comic Sans MS"/>
          <w:spacing w:val="-1"/>
          <w:sz w:val="16"/>
          <w:szCs w:val="16"/>
        </w:rPr>
        <w:t>t</w:t>
      </w:r>
      <w:r w:rsidRPr="006B5460">
        <w:rPr>
          <w:rFonts w:eastAsia="Comic Sans MS"/>
          <w:spacing w:val="-2"/>
          <w:sz w:val="16"/>
          <w:szCs w:val="16"/>
        </w:rPr>
        <w:t>or</w:t>
      </w:r>
      <w:r w:rsidRPr="006B5460">
        <w:rPr>
          <w:rFonts w:eastAsia="Comic Sans MS"/>
          <w:spacing w:val="-1"/>
          <w:sz w:val="16"/>
          <w:szCs w:val="16"/>
        </w:rPr>
        <w:t>s</w:t>
      </w:r>
      <w:r w:rsidRPr="006B5460">
        <w:rPr>
          <w:rFonts w:eastAsia="Comic Sans MS"/>
          <w:sz w:val="16"/>
          <w:szCs w:val="16"/>
        </w:rPr>
        <w:t>,</w:t>
      </w:r>
      <w:r w:rsidRPr="006B5460">
        <w:rPr>
          <w:rFonts w:eastAsia="Comic Sans MS"/>
          <w:spacing w:val="-2"/>
          <w:sz w:val="16"/>
          <w:szCs w:val="16"/>
        </w:rPr>
        <w:t xml:space="preserve"> p</w:t>
      </w:r>
      <w:r w:rsidRPr="006B5460">
        <w:rPr>
          <w:rFonts w:eastAsia="Comic Sans MS"/>
          <w:spacing w:val="-3"/>
          <w:sz w:val="16"/>
          <w:szCs w:val="16"/>
        </w:rPr>
        <w:t>l</w:t>
      </w:r>
      <w:r w:rsidRPr="006B5460">
        <w:rPr>
          <w:rFonts w:eastAsia="Comic Sans MS"/>
          <w:spacing w:val="-1"/>
          <w:sz w:val="16"/>
          <w:szCs w:val="16"/>
        </w:rPr>
        <w:t>e</w:t>
      </w:r>
      <w:r w:rsidRPr="006B5460">
        <w:rPr>
          <w:rFonts w:eastAsia="Comic Sans MS"/>
          <w:spacing w:val="-3"/>
          <w:sz w:val="16"/>
          <w:szCs w:val="16"/>
        </w:rPr>
        <w:t>a</w:t>
      </w:r>
      <w:r w:rsidRPr="006B5460">
        <w:rPr>
          <w:rFonts w:eastAsia="Comic Sans MS"/>
          <w:spacing w:val="-1"/>
          <w:sz w:val="16"/>
          <w:szCs w:val="16"/>
        </w:rPr>
        <w:t>s</w:t>
      </w:r>
      <w:r w:rsidRPr="006B5460">
        <w:rPr>
          <w:rFonts w:eastAsia="Comic Sans MS"/>
          <w:sz w:val="16"/>
          <w:szCs w:val="16"/>
        </w:rPr>
        <w:t>e</w:t>
      </w:r>
      <w:r w:rsidRPr="006B5460">
        <w:rPr>
          <w:rFonts w:eastAsia="Comic Sans MS"/>
          <w:spacing w:val="1"/>
          <w:sz w:val="16"/>
          <w:szCs w:val="16"/>
        </w:rPr>
        <w:t xml:space="preserve"> </w:t>
      </w:r>
      <w:r w:rsidRPr="006B5460">
        <w:rPr>
          <w:rFonts w:eastAsia="Comic Sans MS"/>
          <w:spacing w:val="-2"/>
          <w:sz w:val="16"/>
          <w:szCs w:val="16"/>
        </w:rPr>
        <w:t>i</w:t>
      </w:r>
      <w:r w:rsidRPr="006B5460">
        <w:rPr>
          <w:rFonts w:eastAsia="Comic Sans MS"/>
          <w:spacing w:val="-1"/>
          <w:sz w:val="16"/>
          <w:szCs w:val="16"/>
        </w:rPr>
        <w:t>n</w:t>
      </w:r>
      <w:r w:rsidRPr="006B5460">
        <w:rPr>
          <w:rFonts w:eastAsia="Comic Sans MS"/>
          <w:spacing w:val="-2"/>
          <w:sz w:val="16"/>
          <w:szCs w:val="16"/>
        </w:rPr>
        <w:t>ser</w:t>
      </w:r>
      <w:r w:rsidRPr="006B5460">
        <w:rPr>
          <w:rFonts w:eastAsia="Comic Sans MS"/>
          <w:sz w:val="16"/>
          <w:szCs w:val="16"/>
        </w:rPr>
        <w:t>t</w:t>
      </w:r>
      <w:r w:rsidRPr="006B5460">
        <w:rPr>
          <w:rFonts w:eastAsia="Comic Sans MS"/>
          <w:spacing w:val="2"/>
          <w:sz w:val="16"/>
          <w:szCs w:val="16"/>
        </w:rPr>
        <w:t xml:space="preserve"> </w:t>
      </w:r>
      <w:r w:rsidRPr="006B5460">
        <w:rPr>
          <w:rFonts w:eastAsia="Comic Sans MS"/>
          <w:spacing w:val="-1"/>
          <w:sz w:val="16"/>
          <w:szCs w:val="16"/>
        </w:rPr>
        <w:t>t</w:t>
      </w:r>
      <w:r w:rsidRPr="006B5460">
        <w:rPr>
          <w:rFonts w:eastAsia="Comic Sans MS"/>
          <w:spacing w:val="-2"/>
          <w:sz w:val="16"/>
          <w:szCs w:val="16"/>
        </w:rPr>
        <w:t>h</w:t>
      </w:r>
      <w:r w:rsidRPr="006B5460">
        <w:rPr>
          <w:rFonts w:eastAsia="Comic Sans MS"/>
          <w:sz w:val="16"/>
          <w:szCs w:val="16"/>
        </w:rPr>
        <w:t>e</w:t>
      </w:r>
      <w:r w:rsidRPr="006B5460">
        <w:rPr>
          <w:rFonts w:eastAsia="Comic Sans MS"/>
          <w:spacing w:val="5"/>
          <w:sz w:val="16"/>
          <w:szCs w:val="16"/>
        </w:rPr>
        <w:t xml:space="preserve"> </w:t>
      </w:r>
      <w:r w:rsidRPr="006B5460">
        <w:rPr>
          <w:rFonts w:eastAsia="Comic Sans MS"/>
          <w:spacing w:val="-2"/>
          <w:sz w:val="16"/>
          <w:szCs w:val="16"/>
        </w:rPr>
        <w:t>m</w:t>
      </w:r>
      <w:r w:rsidRPr="006B5460">
        <w:rPr>
          <w:rFonts w:eastAsia="Comic Sans MS"/>
          <w:spacing w:val="-1"/>
          <w:sz w:val="16"/>
          <w:szCs w:val="16"/>
        </w:rPr>
        <w:t>o</w:t>
      </w:r>
      <w:r w:rsidRPr="006B5460">
        <w:rPr>
          <w:rFonts w:eastAsia="Comic Sans MS"/>
          <w:spacing w:val="-2"/>
          <w:sz w:val="16"/>
          <w:szCs w:val="16"/>
        </w:rPr>
        <w:t>s</w:t>
      </w:r>
      <w:r w:rsidRPr="006B5460">
        <w:rPr>
          <w:rFonts w:eastAsia="Comic Sans MS"/>
          <w:sz w:val="16"/>
          <w:szCs w:val="16"/>
        </w:rPr>
        <w:t>t</w:t>
      </w:r>
      <w:r w:rsidRPr="006B5460">
        <w:rPr>
          <w:rFonts w:eastAsia="Comic Sans MS"/>
          <w:spacing w:val="2"/>
          <w:sz w:val="16"/>
          <w:szCs w:val="16"/>
        </w:rPr>
        <w:t xml:space="preserve"> </w:t>
      </w:r>
      <w:r w:rsidRPr="006B5460">
        <w:rPr>
          <w:rFonts w:eastAsia="Comic Sans MS"/>
          <w:spacing w:val="-1"/>
          <w:sz w:val="16"/>
          <w:szCs w:val="16"/>
        </w:rPr>
        <w:t>r</w:t>
      </w:r>
      <w:r w:rsidRPr="006B5460">
        <w:rPr>
          <w:rFonts w:eastAsia="Comic Sans MS"/>
          <w:spacing w:val="-2"/>
          <w:sz w:val="16"/>
          <w:szCs w:val="16"/>
        </w:rPr>
        <w:t>ecen</w:t>
      </w:r>
      <w:r w:rsidRPr="006B5460">
        <w:rPr>
          <w:rFonts w:eastAsia="Comic Sans MS"/>
          <w:sz w:val="16"/>
          <w:szCs w:val="16"/>
        </w:rPr>
        <w:t>t</w:t>
      </w:r>
      <w:r w:rsidRPr="006B5460">
        <w:rPr>
          <w:rFonts w:eastAsia="Comic Sans MS"/>
          <w:spacing w:val="3"/>
          <w:sz w:val="16"/>
          <w:szCs w:val="16"/>
        </w:rPr>
        <w:t xml:space="preserve"> </w:t>
      </w:r>
      <w:r w:rsidRPr="006B5460">
        <w:rPr>
          <w:rFonts w:eastAsia="Comic Sans MS"/>
          <w:spacing w:val="-3"/>
          <w:sz w:val="16"/>
          <w:szCs w:val="16"/>
        </w:rPr>
        <w:t>l</w:t>
      </w:r>
      <w:r w:rsidRPr="006B5460">
        <w:rPr>
          <w:rFonts w:eastAsia="Comic Sans MS"/>
          <w:spacing w:val="-2"/>
          <w:sz w:val="16"/>
          <w:szCs w:val="16"/>
        </w:rPr>
        <w:t>i</w:t>
      </w:r>
      <w:r w:rsidRPr="006B5460">
        <w:rPr>
          <w:rFonts w:eastAsia="Comic Sans MS"/>
          <w:spacing w:val="-1"/>
          <w:sz w:val="16"/>
          <w:szCs w:val="16"/>
        </w:rPr>
        <w:t>s</w:t>
      </w:r>
      <w:r w:rsidRPr="006B5460">
        <w:rPr>
          <w:rFonts w:eastAsia="Comic Sans MS"/>
          <w:sz w:val="16"/>
          <w:szCs w:val="16"/>
        </w:rPr>
        <w:t xml:space="preserve">t </w:t>
      </w:r>
      <w:r w:rsidRPr="006B5460">
        <w:rPr>
          <w:rFonts w:eastAsia="Comic Sans MS"/>
          <w:spacing w:val="-2"/>
          <w:sz w:val="16"/>
          <w:szCs w:val="16"/>
        </w:rPr>
        <w:t>o</w:t>
      </w:r>
      <w:r w:rsidRPr="006B5460">
        <w:rPr>
          <w:rFonts w:eastAsia="Comic Sans MS"/>
          <w:sz w:val="16"/>
          <w:szCs w:val="16"/>
        </w:rPr>
        <w:t>f</w:t>
      </w:r>
      <w:r w:rsidRPr="006B5460">
        <w:rPr>
          <w:rFonts w:eastAsia="Comic Sans MS"/>
          <w:spacing w:val="-5"/>
          <w:sz w:val="16"/>
          <w:szCs w:val="16"/>
        </w:rPr>
        <w:t xml:space="preserve"> </w:t>
      </w:r>
      <w:r w:rsidRPr="006B5460">
        <w:rPr>
          <w:rFonts w:eastAsia="Comic Sans MS"/>
          <w:spacing w:val="-2"/>
          <w:sz w:val="16"/>
          <w:szCs w:val="16"/>
        </w:rPr>
        <w:t>A</w:t>
      </w:r>
      <w:r w:rsidRPr="006B5460">
        <w:rPr>
          <w:rFonts w:eastAsia="Comic Sans MS"/>
          <w:spacing w:val="-1"/>
          <w:sz w:val="16"/>
          <w:szCs w:val="16"/>
        </w:rPr>
        <w:t>D</w:t>
      </w:r>
      <w:r w:rsidRPr="006B5460">
        <w:rPr>
          <w:rFonts w:eastAsia="Comic Sans MS"/>
          <w:sz w:val="16"/>
          <w:szCs w:val="16"/>
        </w:rPr>
        <w:t>B</w:t>
      </w:r>
      <w:r w:rsidRPr="006B5460">
        <w:rPr>
          <w:rFonts w:eastAsia="Comic Sans MS"/>
          <w:spacing w:val="-7"/>
          <w:sz w:val="16"/>
          <w:szCs w:val="16"/>
        </w:rPr>
        <w:t xml:space="preserve"> </w:t>
      </w:r>
      <w:r w:rsidRPr="006B5460">
        <w:rPr>
          <w:rFonts w:eastAsia="Comic Sans MS"/>
          <w:spacing w:val="-2"/>
          <w:sz w:val="16"/>
          <w:szCs w:val="16"/>
        </w:rPr>
        <w:t>dev</w:t>
      </w:r>
      <w:r w:rsidRPr="006B5460">
        <w:rPr>
          <w:rFonts w:eastAsia="Comic Sans MS"/>
          <w:spacing w:val="-1"/>
          <w:sz w:val="16"/>
          <w:szCs w:val="16"/>
        </w:rPr>
        <w:t>e</w:t>
      </w:r>
      <w:r w:rsidRPr="006B5460">
        <w:rPr>
          <w:rFonts w:eastAsia="Comic Sans MS"/>
          <w:spacing w:val="-2"/>
          <w:sz w:val="16"/>
          <w:szCs w:val="16"/>
        </w:rPr>
        <w:t>lop</w:t>
      </w:r>
      <w:r w:rsidRPr="006B5460">
        <w:rPr>
          <w:rFonts w:eastAsia="Comic Sans MS"/>
          <w:spacing w:val="-1"/>
          <w:sz w:val="16"/>
          <w:szCs w:val="16"/>
        </w:rPr>
        <w:t>e</w:t>
      </w:r>
      <w:r w:rsidRPr="006B5460">
        <w:rPr>
          <w:rFonts w:eastAsia="Comic Sans MS"/>
          <w:sz w:val="16"/>
          <w:szCs w:val="16"/>
        </w:rPr>
        <w:t>d</w:t>
      </w:r>
      <w:r w:rsidRPr="006B5460">
        <w:rPr>
          <w:rFonts w:eastAsia="Comic Sans MS"/>
          <w:spacing w:val="-10"/>
          <w:sz w:val="16"/>
          <w:szCs w:val="16"/>
        </w:rPr>
        <w:t xml:space="preserve"> </w:t>
      </w:r>
      <w:r w:rsidRPr="006B5460">
        <w:rPr>
          <w:rFonts w:eastAsia="Comic Sans MS"/>
          <w:spacing w:val="-2"/>
          <w:sz w:val="16"/>
          <w:szCs w:val="16"/>
        </w:rPr>
        <w:t>m</w:t>
      </w:r>
      <w:r w:rsidRPr="006B5460">
        <w:rPr>
          <w:rFonts w:eastAsia="Comic Sans MS"/>
          <w:spacing w:val="-1"/>
          <w:sz w:val="16"/>
          <w:szCs w:val="16"/>
        </w:rPr>
        <w:t>e</w:t>
      </w:r>
      <w:r w:rsidRPr="006B5460">
        <w:rPr>
          <w:rFonts w:eastAsia="Comic Sans MS"/>
          <w:spacing w:val="-2"/>
          <w:sz w:val="16"/>
          <w:szCs w:val="16"/>
        </w:rPr>
        <w:t>m</w:t>
      </w:r>
      <w:r w:rsidRPr="006B5460">
        <w:rPr>
          <w:rFonts w:eastAsia="Comic Sans MS"/>
          <w:spacing w:val="-1"/>
          <w:sz w:val="16"/>
          <w:szCs w:val="16"/>
        </w:rPr>
        <w:t>b</w:t>
      </w:r>
      <w:r w:rsidRPr="006B5460">
        <w:rPr>
          <w:rFonts w:eastAsia="Comic Sans MS"/>
          <w:spacing w:val="-2"/>
          <w:sz w:val="16"/>
          <w:szCs w:val="16"/>
        </w:rPr>
        <w:t>e</w:t>
      </w:r>
      <w:r w:rsidRPr="006B5460">
        <w:rPr>
          <w:rFonts w:eastAsia="Comic Sans MS"/>
          <w:sz w:val="16"/>
          <w:szCs w:val="16"/>
        </w:rPr>
        <w:t>r</w:t>
      </w:r>
      <w:r w:rsidRPr="006B5460">
        <w:rPr>
          <w:rFonts w:eastAsia="Comic Sans MS"/>
          <w:spacing w:val="-9"/>
          <w:sz w:val="16"/>
          <w:szCs w:val="16"/>
        </w:rPr>
        <w:t xml:space="preserve"> </w:t>
      </w:r>
      <w:r w:rsidRPr="006B5460">
        <w:rPr>
          <w:rFonts w:eastAsia="Comic Sans MS"/>
          <w:spacing w:val="-2"/>
          <w:sz w:val="16"/>
          <w:szCs w:val="16"/>
        </w:rPr>
        <w:t>cou</w:t>
      </w:r>
      <w:r w:rsidRPr="006B5460">
        <w:rPr>
          <w:rFonts w:eastAsia="Comic Sans MS"/>
          <w:spacing w:val="-1"/>
          <w:sz w:val="16"/>
          <w:szCs w:val="16"/>
        </w:rPr>
        <w:t>nt</w:t>
      </w:r>
      <w:r w:rsidRPr="006B5460">
        <w:rPr>
          <w:rFonts w:eastAsia="Comic Sans MS"/>
          <w:spacing w:val="-2"/>
          <w:sz w:val="16"/>
          <w:szCs w:val="16"/>
        </w:rPr>
        <w:t>ri</w:t>
      </w:r>
      <w:r w:rsidRPr="006B5460">
        <w:rPr>
          <w:rFonts w:eastAsia="Comic Sans MS"/>
          <w:spacing w:val="-1"/>
          <w:sz w:val="16"/>
          <w:szCs w:val="16"/>
        </w:rPr>
        <w:t>e</w:t>
      </w:r>
      <w:r w:rsidRPr="006B5460">
        <w:rPr>
          <w:rFonts w:eastAsia="Comic Sans MS"/>
          <w:sz w:val="16"/>
          <w:szCs w:val="16"/>
        </w:rPr>
        <w:t>s</w:t>
      </w:r>
      <w:r w:rsidRPr="006B5460">
        <w:rPr>
          <w:rFonts w:eastAsia="Comic Sans MS"/>
          <w:spacing w:val="-11"/>
          <w:sz w:val="16"/>
          <w:szCs w:val="16"/>
        </w:rPr>
        <w:t xml:space="preserve"> </w:t>
      </w:r>
      <w:r w:rsidRPr="006B5460">
        <w:rPr>
          <w:rFonts w:eastAsia="Comic Sans MS"/>
          <w:spacing w:val="-2"/>
          <w:sz w:val="16"/>
          <w:szCs w:val="16"/>
        </w:rPr>
        <w:t>t</w:t>
      </w:r>
      <w:r w:rsidRPr="006B5460">
        <w:rPr>
          <w:rFonts w:eastAsia="Comic Sans MS"/>
          <w:spacing w:val="-1"/>
          <w:sz w:val="16"/>
          <w:szCs w:val="16"/>
        </w:rPr>
        <w:t>h</w:t>
      </w:r>
      <w:r w:rsidRPr="006B5460">
        <w:rPr>
          <w:rFonts w:eastAsia="Comic Sans MS"/>
          <w:spacing w:val="-2"/>
          <w:sz w:val="16"/>
          <w:szCs w:val="16"/>
        </w:rPr>
        <w:t>a</w:t>
      </w:r>
      <w:r w:rsidRPr="006B5460">
        <w:rPr>
          <w:rFonts w:eastAsia="Comic Sans MS"/>
          <w:sz w:val="16"/>
          <w:szCs w:val="16"/>
        </w:rPr>
        <w:t>t</w:t>
      </w:r>
      <w:r w:rsidRPr="006B5460">
        <w:rPr>
          <w:rFonts w:eastAsia="Comic Sans MS"/>
          <w:spacing w:val="-6"/>
          <w:sz w:val="16"/>
          <w:szCs w:val="16"/>
        </w:rPr>
        <w:t xml:space="preserve"> </w:t>
      </w:r>
      <w:r w:rsidRPr="006B5460">
        <w:rPr>
          <w:rFonts w:eastAsia="Comic Sans MS"/>
          <w:spacing w:val="-2"/>
          <w:sz w:val="16"/>
          <w:szCs w:val="16"/>
        </w:rPr>
        <w:t>ha</w:t>
      </w:r>
      <w:r w:rsidRPr="006B5460">
        <w:rPr>
          <w:rFonts w:eastAsia="Comic Sans MS"/>
          <w:spacing w:val="-1"/>
          <w:sz w:val="16"/>
          <w:szCs w:val="16"/>
        </w:rPr>
        <w:t>v</w:t>
      </w:r>
      <w:r w:rsidRPr="006B5460">
        <w:rPr>
          <w:rFonts w:eastAsia="Comic Sans MS"/>
          <w:sz w:val="16"/>
          <w:szCs w:val="16"/>
        </w:rPr>
        <w:t>e</w:t>
      </w:r>
      <w:r w:rsidRPr="006B5460">
        <w:rPr>
          <w:rFonts w:eastAsia="Comic Sans MS"/>
          <w:spacing w:val="-6"/>
          <w:sz w:val="16"/>
          <w:szCs w:val="16"/>
        </w:rPr>
        <w:t xml:space="preserve"> </w:t>
      </w:r>
      <w:r w:rsidRPr="006B5460">
        <w:rPr>
          <w:rFonts w:eastAsia="Comic Sans MS"/>
          <w:spacing w:val="-2"/>
          <w:sz w:val="16"/>
          <w:szCs w:val="16"/>
        </w:rPr>
        <w:t>c</w:t>
      </w:r>
      <w:r w:rsidRPr="006B5460">
        <w:rPr>
          <w:rFonts w:eastAsia="Comic Sans MS"/>
          <w:spacing w:val="-1"/>
          <w:sz w:val="16"/>
          <w:szCs w:val="16"/>
        </w:rPr>
        <w:t>o</w:t>
      </w:r>
      <w:r w:rsidRPr="006B5460">
        <w:rPr>
          <w:rFonts w:eastAsia="Comic Sans MS"/>
          <w:spacing w:val="-2"/>
          <w:sz w:val="16"/>
          <w:szCs w:val="16"/>
        </w:rPr>
        <w:t>ntribut</w:t>
      </w:r>
      <w:r w:rsidRPr="006B5460">
        <w:rPr>
          <w:rFonts w:eastAsia="Comic Sans MS"/>
          <w:spacing w:val="-1"/>
          <w:sz w:val="16"/>
          <w:szCs w:val="16"/>
        </w:rPr>
        <w:t>e</w:t>
      </w:r>
      <w:r w:rsidRPr="006B5460">
        <w:rPr>
          <w:rFonts w:eastAsia="Comic Sans MS"/>
          <w:sz w:val="16"/>
          <w:szCs w:val="16"/>
        </w:rPr>
        <w:t>d</w:t>
      </w:r>
      <w:r w:rsidRPr="006B5460">
        <w:rPr>
          <w:rFonts w:eastAsia="Comic Sans MS"/>
          <w:spacing w:val="-13"/>
          <w:sz w:val="16"/>
          <w:szCs w:val="16"/>
        </w:rPr>
        <w:t xml:space="preserve"> </w:t>
      </w:r>
      <w:r w:rsidRPr="006B5460">
        <w:rPr>
          <w:rFonts w:eastAsia="Comic Sans MS"/>
          <w:spacing w:val="-2"/>
          <w:sz w:val="16"/>
          <w:szCs w:val="16"/>
        </w:rPr>
        <w:t>t</w:t>
      </w:r>
      <w:r w:rsidRPr="006B5460">
        <w:rPr>
          <w:rFonts w:eastAsia="Comic Sans MS"/>
          <w:sz w:val="16"/>
          <w:szCs w:val="16"/>
        </w:rPr>
        <w:t>o</w:t>
      </w:r>
      <w:r w:rsidRPr="006B5460">
        <w:rPr>
          <w:rFonts w:eastAsia="Comic Sans MS"/>
          <w:spacing w:val="-5"/>
          <w:sz w:val="16"/>
          <w:szCs w:val="16"/>
        </w:rPr>
        <w:t xml:space="preserve"> </w:t>
      </w:r>
      <w:r w:rsidRPr="006B5460">
        <w:rPr>
          <w:rFonts w:eastAsia="Comic Sans MS"/>
          <w:spacing w:val="-2"/>
          <w:sz w:val="16"/>
          <w:szCs w:val="16"/>
        </w:rPr>
        <w:t>th</w:t>
      </w:r>
      <w:r w:rsidRPr="006B5460">
        <w:rPr>
          <w:rFonts w:eastAsia="Comic Sans MS"/>
          <w:sz w:val="16"/>
          <w:szCs w:val="16"/>
        </w:rPr>
        <w:t>e</w:t>
      </w:r>
      <w:r w:rsidRPr="006B5460">
        <w:rPr>
          <w:rFonts w:eastAsia="Comic Sans MS"/>
          <w:spacing w:val="-6"/>
          <w:sz w:val="16"/>
          <w:szCs w:val="16"/>
        </w:rPr>
        <w:t xml:space="preserve"> </w:t>
      </w:r>
      <w:r w:rsidRPr="006B5460">
        <w:rPr>
          <w:rFonts w:eastAsia="Comic Sans MS"/>
          <w:spacing w:val="-2"/>
          <w:sz w:val="16"/>
          <w:szCs w:val="16"/>
        </w:rPr>
        <w:t>AD</w:t>
      </w:r>
      <w:r w:rsidRPr="006B5460">
        <w:rPr>
          <w:rFonts w:eastAsia="Comic Sans MS"/>
          <w:sz w:val="16"/>
          <w:szCs w:val="16"/>
        </w:rPr>
        <w:t>F</w:t>
      </w:r>
      <w:r w:rsidRPr="006B5460">
        <w:rPr>
          <w:rFonts w:eastAsia="Comic Sans MS"/>
          <w:spacing w:val="-7"/>
          <w:sz w:val="16"/>
          <w:szCs w:val="16"/>
        </w:rPr>
        <w:t xml:space="preserve"> </w:t>
      </w:r>
      <w:r w:rsidRPr="006B5460">
        <w:rPr>
          <w:rFonts w:eastAsia="Comic Sans MS"/>
          <w:spacing w:val="-1"/>
          <w:sz w:val="16"/>
          <w:szCs w:val="16"/>
        </w:rPr>
        <w:t>r</w:t>
      </w:r>
      <w:r w:rsidRPr="006B5460">
        <w:rPr>
          <w:rFonts w:eastAsia="Comic Sans MS"/>
          <w:spacing w:val="-2"/>
          <w:sz w:val="16"/>
          <w:szCs w:val="16"/>
        </w:rPr>
        <w:t>es</w:t>
      </w:r>
      <w:r w:rsidRPr="006B5460">
        <w:rPr>
          <w:rFonts w:eastAsia="Comic Sans MS"/>
          <w:spacing w:val="-1"/>
          <w:sz w:val="16"/>
          <w:szCs w:val="16"/>
        </w:rPr>
        <w:t>o</w:t>
      </w:r>
      <w:r w:rsidRPr="006B5460">
        <w:rPr>
          <w:rFonts w:eastAsia="Comic Sans MS"/>
          <w:spacing w:val="-2"/>
          <w:sz w:val="16"/>
          <w:szCs w:val="16"/>
        </w:rPr>
        <w:t>urces</w:t>
      </w:r>
      <w:r w:rsidRPr="006B5460">
        <w:rPr>
          <w:rFonts w:eastAsia="Comic Sans MS"/>
          <w:sz w:val="16"/>
          <w:szCs w:val="16"/>
        </w:rPr>
        <w:t>,</w:t>
      </w:r>
      <w:r w:rsidRPr="006B5460">
        <w:rPr>
          <w:rFonts w:eastAsia="Comic Sans MS"/>
          <w:spacing w:val="-11"/>
          <w:sz w:val="16"/>
          <w:szCs w:val="16"/>
        </w:rPr>
        <w:t xml:space="preserve"> </w:t>
      </w:r>
      <w:r w:rsidRPr="006B5460">
        <w:rPr>
          <w:rFonts w:eastAsia="Comic Sans MS"/>
          <w:spacing w:val="-2"/>
          <w:sz w:val="16"/>
          <w:szCs w:val="16"/>
        </w:rPr>
        <w:t>an</w:t>
      </w:r>
      <w:r w:rsidRPr="006B5460">
        <w:rPr>
          <w:rFonts w:eastAsia="Comic Sans MS"/>
          <w:sz w:val="16"/>
          <w:szCs w:val="16"/>
        </w:rPr>
        <w:t>d</w:t>
      </w:r>
      <w:r w:rsidRPr="006B5460">
        <w:rPr>
          <w:rFonts w:eastAsia="Comic Sans MS"/>
          <w:spacing w:val="-8"/>
          <w:sz w:val="16"/>
          <w:szCs w:val="16"/>
        </w:rPr>
        <w:t xml:space="preserve"> </w:t>
      </w:r>
      <w:r w:rsidRPr="006B5460">
        <w:rPr>
          <w:rFonts w:eastAsia="Comic Sans MS"/>
          <w:spacing w:val="-1"/>
          <w:sz w:val="16"/>
          <w:szCs w:val="16"/>
        </w:rPr>
        <w:t>a</w:t>
      </w:r>
      <w:r w:rsidRPr="006B5460">
        <w:rPr>
          <w:rFonts w:eastAsia="Comic Sans MS"/>
          <w:spacing w:val="-2"/>
          <w:sz w:val="16"/>
          <w:szCs w:val="16"/>
        </w:rPr>
        <w:t>l</w:t>
      </w:r>
      <w:r w:rsidRPr="006B5460">
        <w:rPr>
          <w:rFonts w:eastAsia="Comic Sans MS"/>
          <w:sz w:val="16"/>
          <w:szCs w:val="16"/>
        </w:rPr>
        <w:t>l</w:t>
      </w:r>
      <w:r w:rsidRPr="006B5460">
        <w:rPr>
          <w:rFonts w:eastAsia="Comic Sans MS"/>
          <w:spacing w:val="-6"/>
          <w:sz w:val="16"/>
          <w:szCs w:val="16"/>
        </w:rPr>
        <w:t xml:space="preserve"> </w:t>
      </w:r>
      <w:r w:rsidRPr="006B5460">
        <w:rPr>
          <w:rFonts w:eastAsia="Comic Sans MS"/>
          <w:spacing w:val="-2"/>
          <w:sz w:val="16"/>
          <w:szCs w:val="16"/>
        </w:rPr>
        <w:t>de</w:t>
      </w:r>
      <w:r w:rsidRPr="006B5460">
        <w:rPr>
          <w:rFonts w:eastAsia="Comic Sans MS"/>
          <w:spacing w:val="-1"/>
          <w:sz w:val="16"/>
          <w:szCs w:val="16"/>
        </w:rPr>
        <w:t>v</w:t>
      </w:r>
      <w:r w:rsidRPr="006B5460">
        <w:rPr>
          <w:rFonts w:eastAsia="Comic Sans MS"/>
          <w:spacing w:val="-2"/>
          <w:sz w:val="16"/>
          <w:szCs w:val="16"/>
        </w:rPr>
        <w:t>elopi</w:t>
      </w:r>
      <w:r w:rsidRPr="006B5460">
        <w:rPr>
          <w:rFonts w:eastAsia="Comic Sans MS"/>
          <w:spacing w:val="-1"/>
          <w:sz w:val="16"/>
          <w:szCs w:val="16"/>
        </w:rPr>
        <w:t>n</w:t>
      </w:r>
      <w:r w:rsidRPr="006B5460">
        <w:rPr>
          <w:rFonts w:eastAsia="Comic Sans MS"/>
          <w:sz w:val="16"/>
          <w:szCs w:val="16"/>
        </w:rPr>
        <w:t>g</w:t>
      </w:r>
      <w:r w:rsidRPr="006B5460">
        <w:rPr>
          <w:rFonts w:eastAsia="Comic Sans MS"/>
          <w:spacing w:val="-12"/>
          <w:sz w:val="16"/>
          <w:szCs w:val="16"/>
        </w:rPr>
        <w:t xml:space="preserve"> </w:t>
      </w:r>
      <w:r w:rsidRPr="006B5460">
        <w:rPr>
          <w:rFonts w:eastAsia="Comic Sans MS"/>
          <w:spacing w:val="-2"/>
          <w:sz w:val="16"/>
          <w:szCs w:val="16"/>
        </w:rPr>
        <w:t>memb</w:t>
      </w:r>
      <w:r w:rsidRPr="006B5460">
        <w:rPr>
          <w:rFonts w:eastAsia="Comic Sans MS"/>
          <w:spacing w:val="-1"/>
          <w:sz w:val="16"/>
          <w:szCs w:val="16"/>
        </w:rPr>
        <w:t>e</w:t>
      </w:r>
      <w:r w:rsidRPr="006B5460">
        <w:rPr>
          <w:rFonts w:eastAsia="Comic Sans MS"/>
          <w:sz w:val="16"/>
          <w:szCs w:val="16"/>
        </w:rPr>
        <w:t>r</w:t>
      </w:r>
      <w:r w:rsidRPr="006B5460">
        <w:rPr>
          <w:rFonts w:eastAsia="Comic Sans MS"/>
          <w:spacing w:val="-9"/>
          <w:sz w:val="16"/>
          <w:szCs w:val="16"/>
        </w:rPr>
        <w:t xml:space="preserve"> </w:t>
      </w:r>
      <w:r w:rsidRPr="006B5460">
        <w:rPr>
          <w:rFonts w:eastAsia="Comic Sans MS"/>
          <w:spacing w:val="-2"/>
          <w:sz w:val="16"/>
          <w:szCs w:val="16"/>
        </w:rPr>
        <w:t>c</w:t>
      </w:r>
      <w:r w:rsidRPr="006B5460">
        <w:rPr>
          <w:rFonts w:eastAsia="Comic Sans MS"/>
          <w:spacing w:val="-1"/>
          <w:sz w:val="16"/>
          <w:szCs w:val="16"/>
        </w:rPr>
        <w:t>o</w:t>
      </w:r>
      <w:r w:rsidRPr="006B5460">
        <w:rPr>
          <w:rFonts w:eastAsia="Comic Sans MS"/>
          <w:spacing w:val="-2"/>
          <w:sz w:val="16"/>
          <w:szCs w:val="16"/>
        </w:rPr>
        <w:t>un</w:t>
      </w:r>
      <w:r w:rsidRPr="006B5460">
        <w:rPr>
          <w:rFonts w:eastAsia="Comic Sans MS"/>
          <w:spacing w:val="-1"/>
          <w:sz w:val="16"/>
          <w:szCs w:val="16"/>
        </w:rPr>
        <w:t>t</w:t>
      </w:r>
      <w:r w:rsidRPr="006B5460">
        <w:rPr>
          <w:rFonts w:eastAsia="Comic Sans MS"/>
          <w:spacing w:val="-2"/>
          <w:sz w:val="16"/>
          <w:szCs w:val="16"/>
        </w:rPr>
        <w:t>ri</w:t>
      </w:r>
      <w:r w:rsidRPr="006B5460">
        <w:rPr>
          <w:rFonts w:eastAsia="Comic Sans MS"/>
          <w:spacing w:val="-1"/>
          <w:sz w:val="16"/>
          <w:szCs w:val="16"/>
        </w:rPr>
        <w:t>e</w:t>
      </w:r>
      <w:r w:rsidRPr="006B5460">
        <w:rPr>
          <w:rFonts w:eastAsia="Comic Sans MS"/>
          <w:spacing w:val="-2"/>
          <w:sz w:val="16"/>
          <w:szCs w:val="16"/>
        </w:rPr>
        <w:t>s.</w:t>
      </w:r>
    </w:p>
    <w:p w14:paraId="76211891" w14:textId="77777777" w:rsidR="00650D73" w:rsidRPr="006B5460" w:rsidRDefault="00650D73" w:rsidP="004023E7">
      <w:pPr>
        <w:spacing w:before="19" w:line="260" w:lineRule="exact"/>
        <w:ind w:left="1440" w:hanging="720"/>
        <w:rPr>
          <w:sz w:val="26"/>
          <w:szCs w:val="26"/>
        </w:rPr>
      </w:pPr>
    </w:p>
    <w:p w14:paraId="6EB87B0B" w14:textId="77777777" w:rsidR="00650D73" w:rsidRPr="006B5460" w:rsidRDefault="00650D73" w:rsidP="00AA63F3">
      <w:pPr>
        <w:pStyle w:val="ListParagraph"/>
        <w:numPr>
          <w:ilvl w:val="0"/>
          <w:numId w:val="33"/>
        </w:numPr>
        <w:spacing w:line="240" w:lineRule="exact"/>
        <w:ind w:right="101"/>
        <w:rPr>
          <w:rFonts w:eastAsia="Comic Sans MS"/>
          <w:sz w:val="16"/>
          <w:szCs w:val="16"/>
        </w:rPr>
      </w:pPr>
      <w:r w:rsidRPr="006B5460">
        <w:rPr>
          <w:rFonts w:eastAsia="Comic Sans MS"/>
          <w:b/>
          <w:bCs/>
          <w:spacing w:val="-2"/>
          <w:sz w:val="20"/>
        </w:rPr>
        <w:t>ADF</w:t>
      </w:r>
      <w:r w:rsidRPr="006B5460">
        <w:rPr>
          <w:rFonts w:eastAsia="Comic Sans MS"/>
          <w:b/>
          <w:bCs/>
          <w:sz w:val="20"/>
        </w:rPr>
        <w:t xml:space="preserve"> </w:t>
      </w:r>
      <w:r w:rsidRPr="006B5460">
        <w:rPr>
          <w:rFonts w:eastAsia="Comic Sans MS"/>
          <w:b/>
          <w:bCs/>
          <w:spacing w:val="-2"/>
          <w:sz w:val="20"/>
        </w:rPr>
        <w:t>r</w:t>
      </w:r>
      <w:r w:rsidRPr="006B5460">
        <w:rPr>
          <w:rFonts w:eastAsia="Comic Sans MS"/>
          <w:b/>
          <w:bCs/>
          <w:spacing w:val="-3"/>
          <w:sz w:val="20"/>
        </w:rPr>
        <w:t>e</w:t>
      </w:r>
      <w:r w:rsidRPr="006B5460">
        <w:rPr>
          <w:rFonts w:eastAsia="Comic Sans MS"/>
          <w:b/>
          <w:bCs/>
          <w:spacing w:val="-2"/>
          <w:sz w:val="20"/>
        </w:rPr>
        <w:t>sour</w:t>
      </w:r>
      <w:r w:rsidRPr="006B5460">
        <w:rPr>
          <w:rFonts w:eastAsia="Comic Sans MS"/>
          <w:b/>
          <w:bCs/>
          <w:spacing w:val="-1"/>
          <w:sz w:val="20"/>
        </w:rPr>
        <w:t>c</w:t>
      </w:r>
      <w:r w:rsidRPr="006B5460">
        <w:rPr>
          <w:rFonts w:eastAsia="Comic Sans MS"/>
          <w:b/>
          <w:bCs/>
          <w:spacing w:val="-3"/>
          <w:sz w:val="20"/>
        </w:rPr>
        <w:t>e</w:t>
      </w:r>
      <w:r w:rsidRPr="006B5460">
        <w:rPr>
          <w:rFonts w:eastAsia="Comic Sans MS"/>
          <w:b/>
          <w:bCs/>
          <w:sz w:val="20"/>
        </w:rPr>
        <w:t xml:space="preserve">s </w:t>
      </w:r>
      <w:r w:rsidR="004023E7" w:rsidRPr="006B5460">
        <w:rPr>
          <w:rFonts w:eastAsia="Comic Sans MS"/>
          <w:b/>
          <w:bCs/>
          <w:sz w:val="20"/>
        </w:rPr>
        <w:t>and</w:t>
      </w:r>
      <w:r w:rsidRPr="006B5460">
        <w:rPr>
          <w:rFonts w:eastAsia="Comic Sans MS"/>
          <w:b/>
          <w:bCs/>
          <w:spacing w:val="1"/>
          <w:sz w:val="20"/>
        </w:rPr>
        <w:t xml:space="preserve"> </w:t>
      </w:r>
      <w:r w:rsidRPr="006B5460">
        <w:rPr>
          <w:rFonts w:eastAsia="Comic Sans MS"/>
          <w:b/>
          <w:bCs/>
          <w:spacing w:val="-2"/>
          <w:sz w:val="20"/>
        </w:rPr>
        <w:t>an</w:t>
      </w:r>
      <w:r w:rsidRPr="006B5460">
        <w:rPr>
          <w:rFonts w:eastAsia="Comic Sans MS"/>
          <w:b/>
          <w:bCs/>
          <w:sz w:val="20"/>
        </w:rPr>
        <w:t xml:space="preserve">y </w:t>
      </w:r>
      <w:r w:rsidRPr="006B5460">
        <w:rPr>
          <w:rFonts w:eastAsia="Comic Sans MS"/>
          <w:b/>
          <w:bCs/>
          <w:spacing w:val="-2"/>
          <w:sz w:val="20"/>
        </w:rPr>
        <w:t>othe</w:t>
      </w:r>
      <w:r w:rsidRPr="006B5460">
        <w:rPr>
          <w:rFonts w:eastAsia="Comic Sans MS"/>
          <w:b/>
          <w:bCs/>
          <w:sz w:val="20"/>
        </w:rPr>
        <w:t>r</w:t>
      </w:r>
      <w:r w:rsidRPr="006B5460">
        <w:rPr>
          <w:rFonts w:eastAsia="Comic Sans MS"/>
          <w:b/>
          <w:bCs/>
          <w:spacing w:val="1"/>
          <w:sz w:val="20"/>
        </w:rPr>
        <w:t xml:space="preserve"> </w:t>
      </w:r>
      <w:r w:rsidRPr="006B5460">
        <w:rPr>
          <w:rFonts w:eastAsia="Comic Sans MS"/>
          <w:b/>
          <w:bCs/>
          <w:spacing w:val="-2"/>
          <w:sz w:val="20"/>
        </w:rPr>
        <w:t>cofinanc</w:t>
      </w:r>
      <w:r w:rsidRPr="006B5460">
        <w:rPr>
          <w:rFonts w:eastAsia="Comic Sans MS"/>
          <w:b/>
          <w:bCs/>
          <w:spacing w:val="-1"/>
          <w:sz w:val="20"/>
        </w:rPr>
        <w:t>i</w:t>
      </w:r>
      <w:r w:rsidRPr="006B5460">
        <w:rPr>
          <w:rFonts w:eastAsia="Comic Sans MS"/>
          <w:b/>
          <w:bCs/>
          <w:spacing w:val="-3"/>
          <w:sz w:val="20"/>
        </w:rPr>
        <w:t>n</w:t>
      </w:r>
      <w:r w:rsidRPr="006B5460">
        <w:rPr>
          <w:rFonts w:eastAsia="Comic Sans MS"/>
          <w:b/>
          <w:bCs/>
          <w:sz w:val="20"/>
        </w:rPr>
        <w:t xml:space="preserve">g </w:t>
      </w:r>
      <w:r w:rsidRPr="006B5460">
        <w:rPr>
          <w:rFonts w:eastAsia="Comic Sans MS"/>
          <w:b/>
          <w:bCs/>
          <w:spacing w:val="-2"/>
          <w:sz w:val="20"/>
        </w:rPr>
        <w:t>(o</w:t>
      </w:r>
      <w:r w:rsidRPr="006B5460">
        <w:rPr>
          <w:rFonts w:eastAsia="Comic Sans MS"/>
          <w:b/>
          <w:bCs/>
          <w:sz w:val="20"/>
        </w:rPr>
        <w:t xml:space="preserve">r </w:t>
      </w:r>
      <w:r w:rsidRPr="006B5460">
        <w:rPr>
          <w:rFonts w:eastAsia="Comic Sans MS"/>
          <w:b/>
          <w:bCs/>
          <w:spacing w:val="-2"/>
          <w:sz w:val="20"/>
        </w:rPr>
        <w:t>jo</w:t>
      </w:r>
      <w:r w:rsidRPr="006B5460">
        <w:rPr>
          <w:rFonts w:eastAsia="Comic Sans MS"/>
          <w:b/>
          <w:bCs/>
          <w:spacing w:val="-1"/>
          <w:sz w:val="20"/>
        </w:rPr>
        <w:t>i</w:t>
      </w:r>
      <w:r w:rsidRPr="006B5460">
        <w:rPr>
          <w:rFonts w:eastAsia="Comic Sans MS"/>
          <w:b/>
          <w:bCs/>
          <w:spacing w:val="-3"/>
          <w:sz w:val="20"/>
        </w:rPr>
        <w:t>n</w:t>
      </w:r>
      <w:r w:rsidRPr="006B5460">
        <w:rPr>
          <w:rFonts w:eastAsia="Comic Sans MS"/>
          <w:b/>
          <w:bCs/>
          <w:sz w:val="20"/>
        </w:rPr>
        <w:t xml:space="preserve">t </w:t>
      </w:r>
      <w:r w:rsidRPr="006B5460">
        <w:rPr>
          <w:rFonts w:eastAsia="Comic Sans MS"/>
          <w:b/>
          <w:bCs/>
          <w:spacing w:val="-2"/>
          <w:sz w:val="20"/>
        </w:rPr>
        <w:t>f</w:t>
      </w:r>
      <w:r w:rsidRPr="006B5460">
        <w:rPr>
          <w:rFonts w:eastAsia="Comic Sans MS"/>
          <w:b/>
          <w:bCs/>
          <w:spacing w:val="-1"/>
          <w:sz w:val="20"/>
        </w:rPr>
        <w:t>i</w:t>
      </w:r>
      <w:r w:rsidRPr="006B5460">
        <w:rPr>
          <w:rFonts w:eastAsia="Comic Sans MS"/>
          <w:b/>
          <w:bCs/>
          <w:spacing w:val="-2"/>
          <w:sz w:val="20"/>
        </w:rPr>
        <w:t>nanc</w:t>
      </w:r>
      <w:r w:rsidRPr="006B5460">
        <w:rPr>
          <w:rFonts w:eastAsia="Comic Sans MS"/>
          <w:b/>
          <w:bCs/>
          <w:spacing w:val="-1"/>
          <w:sz w:val="20"/>
        </w:rPr>
        <w:t>i</w:t>
      </w:r>
      <w:r w:rsidRPr="006B5460">
        <w:rPr>
          <w:rFonts w:eastAsia="Comic Sans MS"/>
          <w:b/>
          <w:bCs/>
          <w:spacing w:val="-3"/>
          <w:sz w:val="20"/>
        </w:rPr>
        <w:t>n</w:t>
      </w:r>
      <w:r w:rsidRPr="006B5460">
        <w:rPr>
          <w:rFonts w:eastAsia="Comic Sans MS"/>
          <w:b/>
          <w:bCs/>
          <w:spacing w:val="-1"/>
          <w:sz w:val="20"/>
        </w:rPr>
        <w:t>g</w:t>
      </w:r>
      <w:r w:rsidRPr="006B5460">
        <w:rPr>
          <w:rFonts w:eastAsia="Comic Sans MS"/>
          <w:b/>
          <w:bCs/>
          <w:sz w:val="20"/>
        </w:rPr>
        <w:t xml:space="preserve">) </w:t>
      </w:r>
      <w:r w:rsidRPr="006B5460">
        <w:rPr>
          <w:rFonts w:eastAsia="Comic Sans MS"/>
          <w:b/>
          <w:bCs/>
          <w:spacing w:val="-2"/>
          <w:sz w:val="20"/>
        </w:rPr>
        <w:t>reso</w:t>
      </w:r>
      <w:r w:rsidRPr="006B5460">
        <w:rPr>
          <w:rFonts w:eastAsia="Comic Sans MS"/>
          <w:b/>
          <w:bCs/>
          <w:spacing w:val="-1"/>
          <w:sz w:val="20"/>
        </w:rPr>
        <w:t>u</w:t>
      </w:r>
      <w:r w:rsidRPr="006B5460">
        <w:rPr>
          <w:rFonts w:eastAsia="Comic Sans MS"/>
          <w:b/>
          <w:bCs/>
          <w:spacing w:val="-3"/>
          <w:sz w:val="20"/>
        </w:rPr>
        <w:t>r</w:t>
      </w:r>
      <w:r w:rsidRPr="006B5460">
        <w:rPr>
          <w:rFonts w:eastAsia="Comic Sans MS"/>
          <w:b/>
          <w:bCs/>
          <w:spacing w:val="-2"/>
          <w:sz w:val="20"/>
        </w:rPr>
        <w:t>ce</w:t>
      </w:r>
      <w:r w:rsidRPr="006B5460">
        <w:rPr>
          <w:rFonts w:eastAsia="Comic Sans MS"/>
          <w:b/>
          <w:bCs/>
          <w:sz w:val="20"/>
        </w:rPr>
        <w:t>s</w:t>
      </w:r>
      <w:r w:rsidRPr="006B5460">
        <w:rPr>
          <w:rFonts w:eastAsia="Comic Sans MS"/>
          <w:b/>
          <w:bCs/>
          <w:spacing w:val="8"/>
          <w:sz w:val="20"/>
        </w:rPr>
        <w:t xml:space="preserve"> </w:t>
      </w:r>
      <w:r w:rsidRPr="006B5460">
        <w:rPr>
          <w:rFonts w:eastAsia="Comic Sans MS"/>
          <w:b/>
          <w:bCs/>
          <w:spacing w:val="-2"/>
          <w:sz w:val="20"/>
        </w:rPr>
        <w:t>tha</w:t>
      </w:r>
      <w:r w:rsidRPr="006B5460">
        <w:rPr>
          <w:rFonts w:eastAsia="Comic Sans MS"/>
          <w:b/>
          <w:bCs/>
          <w:sz w:val="20"/>
        </w:rPr>
        <w:t>n</w:t>
      </w:r>
      <w:r w:rsidRPr="006B5460">
        <w:rPr>
          <w:rFonts w:eastAsia="Comic Sans MS"/>
          <w:b/>
          <w:bCs/>
          <w:spacing w:val="8"/>
          <w:sz w:val="20"/>
        </w:rPr>
        <w:t xml:space="preserve"> </w:t>
      </w:r>
      <w:r w:rsidRPr="006B5460">
        <w:rPr>
          <w:rFonts w:eastAsia="Comic Sans MS"/>
          <w:b/>
          <w:bCs/>
          <w:spacing w:val="-2"/>
          <w:sz w:val="20"/>
        </w:rPr>
        <w:t>thos</w:t>
      </w:r>
      <w:r w:rsidRPr="006B5460">
        <w:rPr>
          <w:rFonts w:eastAsia="Comic Sans MS"/>
          <w:b/>
          <w:bCs/>
          <w:sz w:val="20"/>
        </w:rPr>
        <w:t>e</w:t>
      </w:r>
      <w:r w:rsidRPr="006B5460">
        <w:rPr>
          <w:rFonts w:eastAsia="Comic Sans MS"/>
          <w:b/>
          <w:bCs/>
          <w:spacing w:val="8"/>
          <w:sz w:val="20"/>
        </w:rPr>
        <w:t xml:space="preserve"> </w:t>
      </w:r>
      <w:r w:rsidRPr="006B5460">
        <w:rPr>
          <w:rFonts w:eastAsia="Comic Sans MS"/>
          <w:b/>
          <w:bCs/>
          <w:spacing w:val="-2"/>
          <w:sz w:val="20"/>
        </w:rPr>
        <w:t>liste</w:t>
      </w:r>
      <w:r w:rsidRPr="006B5460">
        <w:rPr>
          <w:rFonts w:eastAsia="Comic Sans MS"/>
          <w:b/>
          <w:bCs/>
          <w:sz w:val="20"/>
        </w:rPr>
        <w:t>d</w:t>
      </w:r>
      <w:r w:rsidRPr="006B5460">
        <w:rPr>
          <w:rFonts w:eastAsia="Comic Sans MS"/>
          <w:b/>
          <w:bCs/>
          <w:spacing w:val="8"/>
          <w:sz w:val="20"/>
        </w:rPr>
        <w:t xml:space="preserve"> </w:t>
      </w:r>
      <w:r w:rsidRPr="006B5460">
        <w:rPr>
          <w:rFonts w:eastAsia="Comic Sans MS"/>
          <w:b/>
          <w:bCs/>
          <w:spacing w:val="-2"/>
          <w:sz w:val="20"/>
        </w:rPr>
        <w:t>i</w:t>
      </w:r>
      <w:r w:rsidRPr="006B5460">
        <w:rPr>
          <w:rFonts w:eastAsia="Comic Sans MS"/>
          <w:b/>
          <w:bCs/>
          <w:sz w:val="20"/>
        </w:rPr>
        <w:t>n</w:t>
      </w:r>
      <w:r w:rsidRPr="006B5460">
        <w:rPr>
          <w:rFonts w:eastAsia="Comic Sans MS"/>
          <w:b/>
          <w:bCs/>
          <w:spacing w:val="8"/>
          <w:sz w:val="20"/>
        </w:rPr>
        <w:t xml:space="preserve"> </w:t>
      </w:r>
      <w:r w:rsidRPr="006B5460">
        <w:rPr>
          <w:rFonts w:eastAsia="Comic Sans MS"/>
          <w:b/>
          <w:bCs/>
          <w:spacing w:val="-2"/>
          <w:sz w:val="20"/>
        </w:rPr>
        <w:t>th</w:t>
      </w:r>
      <w:r w:rsidRPr="006B5460">
        <w:rPr>
          <w:rFonts w:eastAsia="Comic Sans MS"/>
          <w:b/>
          <w:bCs/>
          <w:sz w:val="20"/>
        </w:rPr>
        <w:t>e</w:t>
      </w:r>
      <w:r w:rsidRPr="006B5460">
        <w:rPr>
          <w:rFonts w:eastAsia="Comic Sans MS"/>
          <w:b/>
          <w:bCs/>
          <w:spacing w:val="10"/>
          <w:sz w:val="20"/>
        </w:rPr>
        <w:t xml:space="preserve"> </w:t>
      </w:r>
      <w:r w:rsidRPr="006B5460">
        <w:rPr>
          <w:rFonts w:eastAsia="Comic Sans MS"/>
          <w:b/>
          <w:bCs/>
          <w:spacing w:val="-2"/>
          <w:sz w:val="20"/>
        </w:rPr>
        <w:t>pre</w:t>
      </w:r>
      <w:r w:rsidRPr="006B5460">
        <w:rPr>
          <w:rFonts w:eastAsia="Comic Sans MS"/>
          <w:b/>
          <w:bCs/>
          <w:spacing w:val="-1"/>
          <w:sz w:val="20"/>
        </w:rPr>
        <w:t>c</w:t>
      </w:r>
      <w:r w:rsidRPr="006B5460">
        <w:rPr>
          <w:rFonts w:eastAsia="Comic Sans MS"/>
          <w:b/>
          <w:bCs/>
          <w:spacing w:val="-2"/>
          <w:sz w:val="20"/>
        </w:rPr>
        <w:t>ed</w:t>
      </w:r>
      <w:r w:rsidRPr="006B5460">
        <w:rPr>
          <w:rFonts w:eastAsia="Comic Sans MS"/>
          <w:b/>
          <w:bCs/>
          <w:spacing w:val="-1"/>
          <w:sz w:val="20"/>
        </w:rPr>
        <w:t>i</w:t>
      </w:r>
      <w:r w:rsidRPr="006B5460">
        <w:rPr>
          <w:rFonts w:eastAsia="Comic Sans MS"/>
          <w:b/>
          <w:bCs/>
          <w:spacing w:val="-3"/>
          <w:sz w:val="20"/>
        </w:rPr>
        <w:t>n</w:t>
      </w:r>
      <w:r w:rsidRPr="006B5460">
        <w:rPr>
          <w:rFonts w:eastAsia="Comic Sans MS"/>
          <w:b/>
          <w:bCs/>
          <w:sz w:val="20"/>
        </w:rPr>
        <w:t>g</w:t>
      </w:r>
      <w:r w:rsidRPr="006B5460">
        <w:rPr>
          <w:rFonts w:eastAsia="Comic Sans MS"/>
          <w:b/>
          <w:bCs/>
          <w:spacing w:val="8"/>
          <w:sz w:val="20"/>
        </w:rPr>
        <w:t xml:space="preserve"> </w:t>
      </w:r>
      <w:r w:rsidRPr="006B5460">
        <w:rPr>
          <w:rFonts w:eastAsia="Comic Sans MS"/>
          <w:b/>
          <w:bCs/>
          <w:spacing w:val="-2"/>
          <w:sz w:val="20"/>
        </w:rPr>
        <w:t>paragraph</w:t>
      </w:r>
      <w:r w:rsidRPr="006B5460">
        <w:rPr>
          <w:rFonts w:eastAsia="Comic Sans MS"/>
          <w:b/>
          <w:bCs/>
          <w:sz w:val="20"/>
        </w:rPr>
        <w:t>:</w:t>
      </w:r>
      <w:r w:rsidRPr="006B5460">
        <w:rPr>
          <w:rFonts w:eastAsia="Comic Sans MS"/>
          <w:b/>
          <w:bCs/>
          <w:spacing w:val="9"/>
          <w:sz w:val="20"/>
        </w:rPr>
        <w:t xml:space="preserve"> </w:t>
      </w:r>
      <w:r w:rsidRPr="006B5460">
        <w:rPr>
          <w:rFonts w:eastAsia="Comic Sans MS"/>
          <w:b/>
          <w:bCs/>
          <w:spacing w:val="-2"/>
          <w:sz w:val="20"/>
        </w:rPr>
        <w:t>p</w:t>
      </w:r>
      <w:r w:rsidRPr="006B5460">
        <w:rPr>
          <w:rFonts w:eastAsia="Comic Sans MS"/>
          <w:b/>
          <w:bCs/>
          <w:spacing w:val="-1"/>
          <w:sz w:val="20"/>
        </w:rPr>
        <w:t>l</w:t>
      </w:r>
      <w:r w:rsidRPr="006B5460">
        <w:rPr>
          <w:rFonts w:eastAsia="Comic Sans MS"/>
          <w:b/>
          <w:bCs/>
          <w:spacing w:val="-2"/>
          <w:sz w:val="20"/>
        </w:rPr>
        <w:t>eas</w:t>
      </w:r>
      <w:r w:rsidRPr="006B5460">
        <w:rPr>
          <w:rFonts w:eastAsia="Comic Sans MS"/>
          <w:b/>
          <w:bCs/>
          <w:sz w:val="20"/>
        </w:rPr>
        <w:t>e</w:t>
      </w:r>
      <w:r w:rsidRPr="006B5460">
        <w:rPr>
          <w:rFonts w:eastAsia="Comic Sans MS"/>
          <w:b/>
          <w:bCs/>
          <w:spacing w:val="8"/>
          <w:sz w:val="20"/>
        </w:rPr>
        <w:t xml:space="preserve"> </w:t>
      </w:r>
      <w:r w:rsidRPr="006B5460">
        <w:rPr>
          <w:rFonts w:eastAsia="Comic Sans MS"/>
          <w:b/>
          <w:bCs/>
          <w:spacing w:val="-2"/>
          <w:sz w:val="20"/>
        </w:rPr>
        <w:t>st</w:t>
      </w:r>
      <w:r w:rsidRPr="006B5460">
        <w:rPr>
          <w:rFonts w:eastAsia="Comic Sans MS"/>
          <w:b/>
          <w:bCs/>
          <w:spacing w:val="-3"/>
          <w:sz w:val="20"/>
        </w:rPr>
        <w:t>a</w:t>
      </w:r>
      <w:r w:rsidRPr="006B5460">
        <w:rPr>
          <w:rFonts w:eastAsia="Comic Sans MS"/>
          <w:b/>
          <w:bCs/>
          <w:spacing w:val="-2"/>
          <w:sz w:val="20"/>
        </w:rPr>
        <w:t>t</w:t>
      </w:r>
      <w:r w:rsidRPr="006B5460">
        <w:rPr>
          <w:rFonts w:eastAsia="Comic Sans MS"/>
          <w:b/>
          <w:bCs/>
          <w:sz w:val="20"/>
        </w:rPr>
        <w:t>e</w:t>
      </w:r>
      <w:r w:rsidRPr="006B5460">
        <w:rPr>
          <w:rFonts w:eastAsia="Comic Sans MS"/>
          <w:b/>
          <w:bCs/>
          <w:spacing w:val="5"/>
          <w:sz w:val="20"/>
        </w:rPr>
        <w:t xml:space="preserve"> </w:t>
      </w:r>
      <w:r w:rsidRPr="006B5460">
        <w:rPr>
          <w:rFonts w:eastAsia="Comic Sans MS"/>
          <w:spacing w:val="-2"/>
          <w:sz w:val="16"/>
          <w:szCs w:val="16"/>
        </w:rPr>
        <w:t>“</w:t>
      </w:r>
      <w:r w:rsidRPr="006B5460">
        <w:rPr>
          <w:rFonts w:eastAsia="Comic Sans MS"/>
          <w:spacing w:val="-1"/>
          <w:sz w:val="16"/>
          <w:szCs w:val="16"/>
        </w:rPr>
        <w:t>N</w:t>
      </w:r>
      <w:r w:rsidRPr="006B5460">
        <w:rPr>
          <w:rFonts w:eastAsia="Comic Sans MS"/>
          <w:sz w:val="16"/>
          <w:szCs w:val="16"/>
        </w:rPr>
        <w:t>o</w:t>
      </w:r>
      <w:r w:rsidRPr="006B5460">
        <w:rPr>
          <w:rFonts w:eastAsia="Comic Sans MS"/>
          <w:spacing w:val="5"/>
          <w:sz w:val="16"/>
          <w:szCs w:val="16"/>
        </w:rPr>
        <w:t xml:space="preserve"> </w:t>
      </w:r>
      <w:r w:rsidRPr="006B5460">
        <w:rPr>
          <w:rFonts w:eastAsia="Comic Sans MS"/>
          <w:spacing w:val="-2"/>
          <w:sz w:val="16"/>
          <w:szCs w:val="16"/>
        </w:rPr>
        <w:t>n</w:t>
      </w:r>
      <w:r w:rsidRPr="006B5460">
        <w:rPr>
          <w:rFonts w:eastAsia="Comic Sans MS"/>
          <w:spacing w:val="-1"/>
          <w:sz w:val="16"/>
          <w:szCs w:val="16"/>
        </w:rPr>
        <w:t>a</w:t>
      </w:r>
      <w:r w:rsidRPr="006B5460">
        <w:rPr>
          <w:rFonts w:eastAsia="Comic Sans MS"/>
          <w:spacing w:val="-2"/>
          <w:sz w:val="16"/>
          <w:szCs w:val="16"/>
        </w:rPr>
        <w:t>tion</w:t>
      </w:r>
      <w:r w:rsidRPr="006B5460">
        <w:rPr>
          <w:rFonts w:eastAsia="Comic Sans MS"/>
          <w:spacing w:val="-1"/>
          <w:sz w:val="16"/>
          <w:szCs w:val="16"/>
        </w:rPr>
        <w:t>a</w:t>
      </w:r>
      <w:r w:rsidRPr="006B5460">
        <w:rPr>
          <w:rFonts w:eastAsia="Comic Sans MS"/>
          <w:spacing w:val="-2"/>
          <w:sz w:val="16"/>
          <w:szCs w:val="16"/>
        </w:rPr>
        <w:t>li</w:t>
      </w:r>
      <w:r w:rsidRPr="006B5460">
        <w:rPr>
          <w:rFonts w:eastAsia="Comic Sans MS"/>
          <w:spacing w:val="-1"/>
          <w:sz w:val="16"/>
          <w:szCs w:val="16"/>
        </w:rPr>
        <w:t>t</w:t>
      </w:r>
      <w:r w:rsidRPr="006B5460">
        <w:rPr>
          <w:rFonts w:eastAsia="Comic Sans MS"/>
          <w:sz w:val="16"/>
          <w:szCs w:val="16"/>
        </w:rPr>
        <w:t xml:space="preserve">y </w:t>
      </w:r>
      <w:r w:rsidRPr="006B5460">
        <w:rPr>
          <w:rFonts w:eastAsia="Comic Sans MS"/>
          <w:spacing w:val="-1"/>
          <w:sz w:val="16"/>
          <w:szCs w:val="16"/>
        </w:rPr>
        <w:t>r</w:t>
      </w:r>
      <w:r w:rsidRPr="006B5460">
        <w:rPr>
          <w:rFonts w:eastAsia="Comic Sans MS"/>
          <w:spacing w:val="-2"/>
          <w:sz w:val="16"/>
          <w:szCs w:val="16"/>
        </w:rPr>
        <w:t>e</w:t>
      </w:r>
      <w:r w:rsidRPr="006B5460">
        <w:rPr>
          <w:rFonts w:eastAsia="Comic Sans MS"/>
          <w:spacing w:val="-1"/>
          <w:sz w:val="16"/>
          <w:szCs w:val="16"/>
        </w:rPr>
        <w:t>s</w:t>
      </w:r>
      <w:r w:rsidRPr="006B5460">
        <w:rPr>
          <w:rFonts w:eastAsia="Comic Sans MS"/>
          <w:spacing w:val="-2"/>
          <w:sz w:val="16"/>
          <w:szCs w:val="16"/>
        </w:rPr>
        <w:t>tric</w:t>
      </w:r>
      <w:r w:rsidRPr="006B5460">
        <w:rPr>
          <w:rFonts w:eastAsia="Comic Sans MS"/>
          <w:spacing w:val="-1"/>
          <w:sz w:val="16"/>
          <w:szCs w:val="16"/>
        </w:rPr>
        <w:t>t</w:t>
      </w:r>
      <w:r w:rsidRPr="006B5460">
        <w:rPr>
          <w:rFonts w:eastAsia="Comic Sans MS"/>
          <w:spacing w:val="-2"/>
          <w:sz w:val="16"/>
          <w:szCs w:val="16"/>
        </w:rPr>
        <w:t>io</w:t>
      </w:r>
      <w:r w:rsidRPr="006B5460">
        <w:rPr>
          <w:rFonts w:eastAsia="Comic Sans MS"/>
          <w:spacing w:val="-1"/>
          <w:sz w:val="16"/>
          <w:szCs w:val="16"/>
        </w:rPr>
        <w:t>n</w:t>
      </w:r>
      <w:r w:rsidRPr="006B5460">
        <w:rPr>
          <w:rFonts w:eastAsia="Comic Sans MS"/>
          <w:sz w:val="16"/>
          <w:szCs w:val="16"/>
        </w:rPr>
        <w:t xml:space="preserve">s </w:t>
      </w:r>
      <w:r w:rsidRPr="006B5460">
        <w:rPr>
          <w:rFonts w:eastAsia="Comic Sans MS"/>
          <w:spacing w:val="-2"/>
          <w:sz w:val="16"/>
          <w:szCs w:val="16"/>
        </w:rPr>
        <w:t>a</w:t>
      </w:r>
      <w:r w:rsidRPr="006B5460">
        <w:rPr>
          <w:rFonts w:eastAsia="Comic Sans MS"/>
          <w:spacing w:val="-1"/>
          <w:sz w:val="16"/>
          <w:szCs w:val="16"/>
        </w:rPr>
        <w:t>pp</w:t>
      </w:r>
      <w:r w:rsidRPr="006B5460">
        <w:rPr>
          <w:rFonts w:eastAsia="Comic Sans MS"/>
          <w:spacing w:val="-3"/>
          <w:sz w:val="16"/>
          <w:szCs w:val="16"/>
        </w:rPr>
        <w:t>l</w:t>
      </w:r>
      <w:r w:rsidRPr="006B5460">
        <w:rPr>
          <w:rFonts w:eastAsia="Comic Sans MS"/>
          <w:spacing w:val="-1"/>
          <w:sz w:val="16"/>
          <w:szCs w:val="16"/>
        </w:rPr>
        <w:t>y</w:t>
      </w:r>
      <w:r w:rsidRPr="006B5460">
        <w:rPr>
          <w:rFonts w:eastAsia="Comic Sans MS"/>
          <w:sz w:val="16"/>
          <w:szCs w:val="16"/>
        </w:rPr>
        <w:t>,</w:t>
      </w:r>
      <w:r w:rsidRPr="006B5460">
        <w:rPr>
          <w:rFonts w:eastAsia="Comic Sans MS"/>
          <w:spacing w:val="-8"/>
          <w:sz w:val="16"/>
          <w:szCs w:val="16"/>
        </w:rPr>
        <w:t xml:space="preserve"> </w:t>
      </w:r>
      <w:r w:rsidRPr="006B5460">
        <w:rPr>
          <w:rFonts w:eastAsia="Comic Sans MS"/>
          <w:spacing w:val="-2"/>
          <w:sz w:val="16"/>
          <w:szCs w:val="16"/>
        </w:rPr>
        <w:t>o</w:t>
      </w:r>
      <w:r w:rsidRPr="006B5460">
        <w:rPr>
          <w:rFonts w:eastAsia="Comic Sans MS"/>
          <w:spacing w:val="-1"/>
          <w:sz w:val="16"/>
          <w:szCs w:val="16"/>
        </w:rPr>
        <w:t>t</w:t>
      </w:r>
      <w:r w:rsidRPr="006B5460">
        <w:rPr>
          <w:rFonts w:eastAsia="Comic Sans MS"/>
          <w:spacing w:val="-2"/>
          <w:sz w:val="16"/>
          <w:szCs w:val="16"/>
        </w:rPr>
        <w:t>h</w:t>
      </w:r>
      <w:r w:rsidRPr="006B5460">
        <w:rPr>
          <w:rFonts w:eastAsia="Comic Sans MS"/>
          <w:spacing w:val="-1"/>
          <w:sz w:val="16"/>
          <w:szCs w:val="16"/>
        </w:rPr>
        <w:t>e</w:t>
      </w:r>
      <w:r w:rsidRPr="006B5460">
        <w:rPr>
          <w:rFonts w:eastAsia="Comic Sans MS"/>
          <w:sz w:val="16"/>
          <w:szCs w:val="16"/>
        </w:rPr>
        <w:t>r</w:t>
      </w:r>
      <w:r w:rsidRPr="006B5460">
        <w:rPr>
          <w:rFonts w:eastAsia="Comic Sans MS"/>
          <w:spacing w:val="-9"/>
          <w:sz w:val="16"/>
          <w:szCs w:val="16"/>
        </w:rPr>
        <w:t xml:space="preserve"> </w:t>
      </w:r>
      <w:r w:rsidRPr="006B5460">
        <w:rPr>
          <w:rFonts w:eastAsia="Comic Sans MS"/>
          <w:spacing w:val="-2"/>
          <w:sz w:val="16"/>
          <w:szCs w:val="16"/>
        </w:rPr>
        <w:t>t</w:t>
      </w:r>
      <w:r w:rsidRPr="006B5460">
        <w:rPr>
          <w:rFonts w:eastAsia="Comic Sans MS"/>
          <w:spacing w:val="-1"/>
          <w:sz w:val="16"/>
          <w:szCs w:val="16"/>
        </w:rPr>
        <w:t>ha</w:t>
      </w:r>
      <w:r w:rsidRPr="006B5460">
        <w:rPr>
          <w:rFonts w:eastAsia="Comic Sans MS"/>
          <w:sz w:val="16"/>
          <w:szCs w:val="16"/>
        </w:rPr>
        <w:t>n</w:t>
      </w:r>
      <w:r w:rsidRPr="006B5460">
        <w:rPr>
          <w:rFonts w:eastAsia="Comic Sans MS"/>
          <w:spacing w:val="-7"/>
          <w:sz w:val="16"/>
          <w:szCs w:val="16"/>
        </w:rPr>
        <w:t xml:space="preserve"> </w:t>
      </w:r>
      <w:r w:rsidRPr="006B5460">
        <w:rPr>
          <w:rFonts w:eastAsia="Comic Sans MS"/>
          <w:spacing w:val="-2"/>
          <w:sz w:val="16"/>
          <w:szCs w:val="16"/>
        </w:rPr>
        <w:t>a</w:t>
      </w:r>
      <w:r w:rsidRPr="006B5460">
        <w:rPr>
          <w:rFonts w:eastAsia="Comic Sans MS"/>
          <w:spacing w:val="-1"/>
          <w:sz w:val="16"/>
          <w:szCs w:val="16"/>
        </w:rPr>
        <w:t>n</w:t>
      </w:r>
      <w:r w:rsidRPr="006B5460">
        <w:rPr>
          <w:rFonts w:eastAsia="Comic Sans MS"/>
          <w:sz w:val="16"/>
          <w:szCs w:val="16"/>
        </w:rPr>
        <w:t>y</w:t>
      </w:r>
      <w:r w:rsidRPr="006B5460">
        <w:rPr>
          <w:rFonts w:eastAsia="Comic Sans MS"/>
          <w:spacing w:val="-7"/>
          <w:sz w:val="16"/>
          <w:szCs w:val="16"/>
        </w:rPr>
        <w:t xml:space="preserve"> </w:t>
      </w:r>
      <w:r w:rsidRPr="006B5460">
        <w:rPr>
          <w:rFonts w:eastAsia="Comic Sans MS"/>
          <w:spacing w:val="-1"/>
          <w:sz w:val="16"/>
          <w:szCs w:val="16"/>
        </w:rPr>
        <w:t>r</w:t>
      </w:r>
      <w:r w:rsidRPr="006B5460">
        <w:rPr>
          <w:rFonts w:eastAsia="Comic Sans MS"/>
          <w:spacing w:val="-2"/>
          <w:sz w:val="16"/>
          <w:szCs w:val="16"/>
        </w:rPr>
        <w:t>est</w:t>
      </w:r>
      <w:r w:rsidRPr="006B5460">
        <w:rPr>
          <w:rFonts w:eastAsia="Comic Sans MS"/>
          <w:spacing w:val="-1"/>
          <w:sz w:val="16"/>
          <w:szCs w:val="16"/>
        </w:rPr>
        <w:t>r</w:t>
      </w:r>
      <w:r w:rsidRPr="006B5460">
        <w:rPr>
          <w:rFonts w:eastAsia="Comic Sans MS"/>
          <w:spacing w:val="-2"/>
          <w:sz w:val="16"/>
          <w:szCs w:val="16"/>
        </w:rPr>
        <w:t>ic</w:t>
      </w:r>
      <w:r w:rsidRPr="006B5460">
        <w:rPr>
          <w:rFonts w:eastAsia="Comic Sans MS"/>
          <w:spacing w:val="-1"/>
          <w:sz w:val="16"/>
          <w:szCs w:val="16"/>
        </w:rPr>
        <w:t>t</w:t>
      </w:r>
      <w:r w:rsidRPr="006B5460">
        <w:rPr>
          <w:rFonts w:eastAsia="Comic Sans MS"/>
          <w:spacing w:val="-2"/>
          <w:sz w:val="16"/>
          <w:szCs w:val="16"/>
        </w:rPr>
        <w:t>io</w:t>
      </w:r>
      <w:r w:rsidRPr="006B5460">
        <w:rPr>
          <w:rFonts w:eastAsia="Comic Sans MS"/>
          <w:spacing w:val="-1"/>
          <w:sz w:val="16"/>
          <w:szCs w:val="16"/>
        </w:rPr>
        <w:t>n</w:t>
      </w:r>
      <w:r w:rsidRPr="006B5460">
        <w:rPr>
          <w:rFonts w:eastAsia="Comic Sans MS"/>
          <w:sz w:val="16"/>
          <w:szCs w:val="16"/>
        </w:rPr>
        <w:t>s</w:t>
      </w:r>
      <w:r w:rsidRPr="006B5460">
        <w:rPr>
          <w:rFonts w:eastAsia="Comic Sans MS"/>
          <w:spacing w:val="-13"/>
          <w:sz w:val="16"/>
          <w:szCs w:val="16"/>
        </w:rPr>
        <w:t xml:space="preserve"> </w:t>
      </w:r>
      <w:r w:rsidRPr="006B5460">
        <w:rPr>
          <w:rFonts w:eastAsia="Comic Sans MS"/>
          <w:spacing w:val="-2"/>
          <w:sz w:val="16"/>
          <w:szCs w:val="16"/>
        </w:rPr>
        <w:t>a</w:t>
      </w:r>
      <w:r w:rsidRPr="006B5460">
        <w:rPr>
          <w:rFonts w:eastAsia="Comic Sans MS"/>
          <w:spacing w:val="-1"/>
          <w:sz w:val="16"/>
          <w:szCs w:val="16"/>
        </w:rPr>
        <w:t>r</w:t>
      </w:r>
      <w:r w:rsidRPr="006B5460">
        <w:rPr>
          <w:rFonts w:eastAsia="Comic Sans MS"/>
          <w:spacing w:val="-2"/>
          <w:sz w:val="16"/>
          <w:szCs w:val="16"/>
        </w:rPr>
        <w:t>i</w:t>
      </w:r>
      <w:r w:rsidRPr="006B5460">
        <w:rPr>
          <w:rFonts w:eastAsia="Comic Sans MS"/>
          <w:spacing w:val="-1"/>
          <w:sz w:val="16"/>
          <w:szCs w:val="16"/>
        </w:rPr>
        <w:t>s</w:t>
      </w:r>
      <w:r w:rsidRPr="006B5460">
        <w:rPr>
          <w:rFonts w:eastAsia="Comic Sans MS"/>
          <w:spacing w:val="-2"/>
          <w:sz w:val="16"/>
          <w:szCs w:val="16"/>
        </w:rPr>
        <w:t>in</w:t>
      </w:r>
      <w:r w:rsidRPr="006B5460">
        <w:rPr>
          <w:rFonts w:eastAsia="Comic Sans MS"/>
          <w:sz w:val="16"/>
          <w:szCs w:val="16"/>
        </w:rPr>
        <w:t>g</w:t>
      </w:r>
      <w:r w:rsidRPr="006B5460">
        <w:rPr>
          <w:rFonts w:eastAsia="Comic Sans MS"/>
          <w:spacing w:val="-9"/>
          <w:sz w:val="16"/>
          <w:szCs w:val="16"/>
        </w:rPr>
        <w:t xml:space="preserve"> </w:t>
      </w:r>
      <w:r w:rsidRPr="006B5460">
        <w:rPr>
          <w:rFonts w:eastAsia="Comic Sans MS"/>
          <w:spacing w:val="-1"/>
          <w:sz w:val="16"/>
          <w:szCs w:val="16"/>
        </w:rPr>
        <w:t>f</w:t>
      </w:r>
      <w:r w:rsidRPr="006B5460">
        <w:rPr>
          <w:rFonts w:eastAsia="Comic Sans MS"/>
          <w:spacing w:val="-2"/>
          <w:sz w:val="16"/>
          <w:szCs w:val="16"/>
        </w:rPr>
        <w:t>r</w:t>
      </w:r>
      <w:r w:rsidRPr="006B5460">
        <w:rPr>
          <w:rFonts w:eastAsia="Comic Sans MS"/>
          <w:spacing w:val="-1"/>
          <w:sz w:val="16"/>
          <w:szCs w:val="16"/>
        </w:rPr>
        <w:t>o</w:t>
      </w:r>
      <w:r w:rsidRPr="006B5460">
        <w:rPr>
          <w:rFonts w:eastAsia="Comic Sans MS"/>
          <w:sz w:val="16"/>
          <w:szCs w:val="16"/>
        </w:rPr>
        <w:t>m</w:t>
      </w:r>
      <w:r w:rsidRPr="006B5460">
        <w:rPr>
          <w:rFonts w:eastAsia="Comic Sans MS"/>
          <w:spacing w:val="-8"/>
          <w:sz w:val="16"/>
          <w:szCs w:val="16"/>
        </w:rPr>
        <w:t xml:space="preserve"> </w:t>
      </w:r>
      <w:r w:rsidRPr="006B5460">
        <w:rPr>
          <w:rFonts w:eastAsia="Comic Sans MS"/>
          <w:spacing w:val="-1"/>
          <w:sz w:val="16"/>
          <w:szCs w:val="16"/>
        </w:rPr>
        <w:t>I</w:t>
      </w:r>
      <w:r w:rsidRPr="006B5460">
        <w:rPr>
          <w:rFonts w:eastAsia="Comic Sans MS"/>
          <w:spacing w:val="-3"/>
          <w:sz w:val="16"/>
          <w:szCs w:val="16"/>
        </w:rPr>
        <w:t>T</w:t>
      </w:r>
      <w:r w:rsidRPr="006B5460">
        <w:rPr>
          <w:rFonts w:eastAsia="Comic Sans MS"/>
          <w:sz w:val="16"/>
          <w:szCs w:val="16"/>
        </w:rPr>
        <w:t>B</w:t>
      </w:r>
      <w:r w:rsidRPr="006B5460">
        <w:rPr>
          <w:rFonts w:eastAsia="Comic Sans MS"/>
          <w:spacing w:val="-6"/>
          <w:sz w:val="16"/>
          <w:szCs w:val="16"/>
        </w:rPr>
        <w:t xml:space="preserve"> </w:t>
      </w:r>
      <w:r w:rsidRPr="006B5460">
        <w:rPr>
          <w:rFonts w:eastAsia="Comic Sans MS"/>
          <w:spacing w:val="-1"/>
          <w:sz w:val="16"/>
          <w:szCs w:val="16"/>
        </w:rPr>
        <w:t>4</w:t>
      </w:r>
      <w:r w:rsidRPr="006B5460">
        <w:rPr>
          <w:rFonts w:eastAsia="Comic Sans MS"/>
          <w:spacing w:val="-3"/>
          <w:sz w:val="16"/>
          <w:szCs w:val="16"/>
        </w:rPr>
        <w:t>.</w:t>
      </w:r>
      <w:r w:rsidR="004023E7" w:rsidRPr="006B5460">
        <w:rPr>
          <w:rFonts w:eastAsia="Comic Sans MS"/>
          <w:spacing w:val="-3"/>
          <w:sz w:val="16"/>
          <w:szCs w:val="16"/>
          <w:lang w:val="mn-MN"/>
        </w:rPr>
        <w:t>6</w:t>
      </w:r>
      <w:r w:rsidRPr="006B5460">
        <w:rPr>
          <w:rFonts w:eastAsia="Comic Sans MS"/>
          <w:spacing w:val="-1"/>
          <w:sz w:val="16"/>
          <w:szCs w:val="16"/>
        </w:rPr>
        <w:t>.</w:t>
      </w:r>
      <w:r w:rsidRPr="006B5460">
        <w:rPr>
          <w:rFonts w:eastAsia="Comic Sans MS"/>
          <w:sz w:val="16"/>
          <w:szCs w:val="16"/>
        </w:rPr>
        <w:t>”</w:t>
      </w:r>
    </w:p>
    <w:p w14:paraId="3C7B47F8" w14:textId="77777777" w:rsidR="00650D73" w:rsidRPr="006B5460" w:rsidRDefault="00650D73" w:rsidP="00650D73">
      <w:pPr>
        <w:rPr>
          <w:lang w:val="mn-MN"/>
        </w:rPr>
        <w:sectPr w:rsidR="00650D73" w:rsidRPr="006B5460" w:rsidSect="004023E7">
          <w:headerReference w:type="even" r:id="rId29"/>
          <w:pgSz w:w="12240" w:h="15840"/>
          <w:pgMar w:top="1440" w:right="1440" w:bottom="1440" w:left="1440" w:header="0" w:footer="0" w:gutter="0"/>
          <w:cols w:space="720"/>
          <w:docGrid w:linePitch="326"/>
        </w:sectPr>
      </w:pPr>
    </w:p>
    <w:p w14:paraId="6084BC80" w14:textId="77777777" w:rsidR="00650D73" w:rsidRPr="006B5460" w:rsidRDefault="00CF03E2" w:rsidP="00650D73">
      <w:pPr>
        <w:spacing w:before="39"/>
        <w:ind w:left="754" w:right="752"/>
        <w:jc w:val="center"/>
        <w:rPr>
          <w:rFonts w:eastAsia="Arial"/>
          <w:b/>
          <w:bCs/>
          <w:sz w:val="44"/>
          <w:szCs w:val="24"/>
        </w:rPr>
      </w:pPr>
      <w:r w:rsidRPr="006B5460">
        <w:rPr>
          <w:rFonts w:eastAsia="Arial"/>
          <w:b/>
          <w:bCs/>
          <w:sz w:val="44"/>
          <w:szCs w:val="24"/>
        </w:rPr>
        <w:lastRenderedPageBreak/>
        <w:t>Section 6</w:t>
      </w:r>
      <w:r w:rsidR="00214056" w:rsidRPr="006B5460">
        <w:rPr>
          <w:rFonts w:eastAsia="Arial"/>
          <w:b/>
          <w:bCs/>
          <w:sz w:val="44"/>
          <w:szCs w:val="24"/>
        </w:rPr>
        <w:t xml:space="preserve"> </w:t>
      </w:r>
      <w:r w:rsidR="00A56847" w:rsidRPr="006B5460">
        <w:rPr>
          <w:rFonts w:eastAsia="Arial"/>
          <w:b/>
          <w:bCs/>
          <w:sz w:val="44"/>
          <w:szCs w:val="24"/>
        </w:rPr>
        <w:t xml:space="preserve">- </w:t>
      </w:r>
      <w:r w:rsidR="00650D73" w:rsidRPr="006B5460">
        <w:rPr>
          <w:rFonts w:eastAsia="Arial"/>
          <w:b/>
          <w:bCs/>
          <w:sz w:val="44"/>
          <w:szCs w:val="24"/>
        </w:rPr>
        <w:t>Specifications and Other Requirements</w:t>
      </w:r>
    </w:p>
    <w:p w14:paraId="5F4066B2" w14:textId="77777777" w:rsidR="00650D73" w:rsidRPr="006B5460" w:rsidRDefault="00650D73" w:rsidP="00E029A4">
      <w:pPr>
        <w:pStyle w:val="Heading2"/>
        <w:numPr>
          <w:ilvl w:val="0"/>
          <w:numId w:val="0"/>
        </w:numPr>
        <w:spacing w:before="100" w:beforeAutospacing="1" w:line="200" w:lineRule="atLeast"/>
        <w:jc w:val="center"/>
        <w:rPr>
          <w:szCs w:val="21"/>
        </w:rPr>
      </w:pPr>
      <w:r w:rsidRPr="006B5460">
        <w:rPr>
          <w:szCs w:val="21"/>
        </w:rPr>
        <w:t>Specifications</w:t>
      </w:r>
    </w:p>
    <w:tbl>
      <w:tblPr>
        <w:tblW w:w="9810" w:type="dxa"/>
        <w:tblInd w:w="558" w:type="dxa"/>
        <w:tblLayout w:type="fixed"/>
        <w:tblLook w:val="0000" w:firstRow="0" w:lastRow="0" w:firstColumn="0" w:lastColumn="0" w:noHBand="0" w:noVBand="0"/>
      </w:tblPr>
      <w:tblGrid>
        <w:gridCol w:w="9810"/>
      </w:tblGrid>
      <w:tr w:rsidR="00650D73" w:rsidRPr="006B5460" w14:paraId="50D38D56" w14:textId="77777777" w:rsidTr="000F670A">
        <w:tc>
          <w:tcPr>
            <w:tcW w:w="9810" w:type="dxa"/>
            <w:tcBorders>
              <w:top w:val="single" w:sz="4" w:space="0" w:color="000000"/>
              <w:left w:val="single" w:sz="4" w:space="0" w:color="000000"/>
              <w:bottom w:val="single" w:sz="4" w:space="0" w:color="000000"/>
              <w:right w:val="single" w:sz="4" w:space="0" w:color="000000"/>
            </w:tcBorders>
          </w:tcPr>
          <w:p w14:paraId="44B09F98" w14:textId="77777777" w:rsidR="00650D73" w:rsidRPr="00821EF7" w:rsidRDefault="00650D73" w:rsidP="00E343F4">
            <w:pPr>
              <w:snapToGrid w:val="0"/>
              <w:spacing w:line="200" w:lineRule="atLeast"/>
              <w:jc w:val="center"/>
              <w:rPr>
                <w:b/>
                <w:sz w:val="20"/>
                <w:szCs w:val="21"/>
              </w:rPr>
            </w:pPr>
          </w:p>
          <w:p w14:paraId="46E75765" w14:textId="77777777" w:rsidR="00650D73" w:rsidRPr="00821EF7" w:rsidRDefault="00650D73" w:rsidP="00E343F4">
            <w:pPr>
              <w:pStyle w:val="explanatorynotes"/>
              <w:spacing w:after="120" w:line="200" w:lineRule="atLeast"/>
              <w:rPr>
                <w:rFonts w:ascii="Times New Roman" w:hAnsi="Times New Roman"/>
                <w:sz w:val="20"/>
                <w:szCs w:val="21"/>
              </w:rPr>
            </w:pPr>
            <w:r w:rsidRPr="00821EF7">
              <w:rPr>
                <w:rFonts w:ascii="Times New Roman" w:hAnsi="Times New Roman"/>
                <w:sz w:val="20"/>
                <w:szCs w:val="21"/>
              </w:rPr>
              <w:t xml:space="preserve">Precise and clear Specifications are a prerequisite for bidders to respond realistically and competitively to the requirements of the Employer without qualifying or conditioning their bids.  In the context of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w:t>
            </w:r>
          </w:p>
          <w:p w14:paraId="34109AFA" w14:textId="77777777" w:rsidR="00650D73" w:rsidRPr="00821EF7" w:rsidRDefault="00650D73" w:rsidP="00BD75C3">
            <w:pPr>
              <w:pStyle w:val="explanatorynotes"/>
              <w:spacing w:before="100" w:beforeAutospacing="1" w:after="120" w:line="200" w:lineRule="atLeast"/>
              <w:rPr>
                <w:rFonts w:ascii="Times New Roman" w:hAnsi="Times New Roman"/>
                <w:sz w:val="20"/>
                <w:szCs w:val="21"/>
              </w:rPr>
            </w:pPr>
            <w:r w:rsidRPr="00821EF7">
              <w:rPr>
                <w:rFonts w:ascii="Times New Roman" w:hAnsi="Times New Roman"/>
                <w:sz w:val="20"/>
                <w:szCs w:val="21"/>
              </w:rPr>
              <w:t>Samples of Specifications from previous similar projects in the same country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7C164820" w14:textId="77777777" w:rsidR="00650D73" w:rsidRPr="00821EF7" w:rsidRDefault="00650D73" w:rsidP="00BD75C3">
            <w:pPr>
              <w:pStyle w:val="explanatorynotes"/>
              <w:spacing w:before="100" w:beforeAutospacing="1" w:after="120" w:line="200" w:lineRule="atLeast"/>
              <w:rPr>
                <w:rFonts w:ascii="Times New Roman" w:hAnsi="Times New Roman"/>
                <w:sz w:val="20"/>
                <w:szCs w:val="21"/>
              </w:rPr>
            </w:pPr>
            <w:r w:rsidRPr="00821EF7">
              <w:rPr>
                <w:rFonts w:ascii="Times New Roman" w:hAnsi="Times New Roman"/>
                <w:sz w:val="20"/>
                <w:szCs w:val="21"/>
              </w:rPr>
              <w:t xml:space="preserve">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w:t>
            </w:r>
            <w:proofErr w:type="gramStart"/>
            <w:r w:rsidRPr="00821EF7">
              <w:rPr>
                <w:rFonts w:ascii="Times New Roman" w:hAnsi="Times New Roman"/>
                <w:sz w:val="20"/>
                <w:szCs w:val="21"/>
              </w:rPr>
              <w:t>particular Works</w:t>
            </w:r>
            <w:proofErr w:type="gramEnd"/>
            <w:r w:rsidRPr="00821EF7">
              <w:rPr>
                <w:rFonts w:ascii="Times New Roman" w:hAnsi="Times New Roman"/>
                <w:sz w:val="20"/>
                <w:szCs w:val="21"/>
              </w:rPr>
              <w:t xml:space="preserve"> contract.  Deletions or addenda should then adapt the General Specifications to the </w:t>
            </w:r>
            <w:proofErr w:type="gramStart"/>
            <w:r w:rsidRPr="00821EF7">
              <w:rPr>
                <w:rFonts w:ascii="Times New Roman" w:hAnsi="Times New Roman"/>
                <w:sz w:val="20"/>
                <w:szCs w:val="21"/>
              </w:rPr>
              <w:t>particular Works</w:t>
            </w:r>
            <w:proofErr w:type="gramEnd"/>
            <w:r w:rsidRPr="00821EF7">
              <w:rPr>
                <w:rFonts w:ascii="Times New Roman" w:hAnsi="Times New Roman"/>
                <w:sz w:val="20"/>
                <w:szCs w:val="21"/>
              </w:rPr>
              <w:t>.</w:t>
            </w:r>
          </w:p>
          <w:p w14:paraId="7DD9F59F" w14:textId="77777777" w:rsidR="00650D73" w:rsidRPr="00821EF7" w:rsidRDefault="00650D73" w:rsidP="00BD75C3">
            <w:pPr>
              <w:pStyle w:val="explanatorynotes"/>
              <w:spacing w:before="100" w:beforeAutospacing="1" w:after="120" w:line="200" w:lineRule="atLeast"/>
              <w:rPr>
                <w:rFonts w:ascii="Times New Roman" w:hAnsi="Times New Roman"/>
                <w:sz w:val="20"/>
                <w:szCs w:val="21"/>
              </w:rPr>
            </w:pPr>
            <w:r w:rsidRPr="00821EF7">
              <w:rPr>
                <w:rFonts w:ascii="Times New Roman" w:hAnsi="Times New Roman"/>
                <w:sz w:val="20"/>
                <w:szCs w:val="21"/>
              </w:rPr>
              <w:t xml:space="preserve">Care must be taken in drafting Specifications to ensure that they are not restrictive. In the specification of standards for materials, Plant, other supplies, and workmanship, recognized international standards should be used as much as possible.  Where other </w:t>
            </w:r>
            <w:proofErr w:type="gramStart"/>
            <w:r w:rsidRPr="00821EF7">
              <w:rPr>
                <w:rFonts w:ascii="Times New Roman" w:hAnsi="Times New Roman"/>
                <w:sz w:val="20"/>
                <w:szCs w:val="21"/>
              </w:rPr>
              <w:t>particular standards</w:t>
            </w:r>
            <w:proofErr w:type="gramEnd"/>
            <w:r w:rsidRPr="00821EF7">
              <w:rPr>
                <w:rFonts w:ascii="Times New Roman" w:hAnsi="Times New Roman"/>
                <w:sz w:val="20"/>
                <w:szCs w:val="21"/>
              </w:rPr>
              <w:t xml:space="preserve"> are used, whether Mongolian standards or other standards, the Specifications should state that materials, Plant, other supplies, and workmanship meeting other authoritative standards, and which ensure substantially equal or higher performance, as the standards mentioned, will also be acceptable.</w:t>
            </w:r>
          </w:p>
          <w:p w14:paraId="2DB0DAA9" w14:textId="77777777" w:rsidR="00650D73" w:rsidRPr="00821EF7" w:rsidRDefault="00650D73" w:rsidP="00BD75C3">
            <w:pPr>
              <w:pStyle w:val="explanatorynotes"/>
              <w:spacing w:before="100" w:beforeAutospacing="1" w:after="120" w:line="200" w:lineRule="atLeast"/>
              <w:rPr>
                <w:rFonts w:ascii="Times New Roman" w:hAnsi="Times New Roman"/>
                <w:sz w:val="20"/>
                <w:szCs w:val="21"/>
              </w:rPr>
            </w:pPr>
            <w:r w:rsidRPr="00821EF7">
              <w:rPr>
                <w:rFonts w:ascii="Times New Roman" w:hAnsi="Times New Roman"/>
                <w:sz w:val="20"/>
                <w:szCs w:val="21"/>
              </w:rPr>
              <w:t>The following Clause may be inserted in the Conditions of Particular Application or the Specifications:</w:t>
            </w:r>
          </w:p>
          <w:p w14:paraId="74C14FA5" w14:textId="77777777" w:rsidR="00650D73" w:rsidRPr="00821EF7" w:rsidRDefault="00650D73" w:rsidP="00BD75C3">
            <w:pPr>
              <w:pStyle w:val="explanatorynotes"/>
              <w:spacing w:before="100" w:beforeAutospacing="1" w:after="120" w:line="200" w:lineRule="atLeast"/>
              <w:rPr>
                <w:rFonts w:ascii="Times New Roman" w:hAnsi="Times New Roman"/>
                <w:b/>
                <w:sz w:val="20"/>
                <w:szCs w:val="21"/>
              </w:rPr>
            </w:pPr>
            <w:r w:rsidRPr="00821EF7">
              <w:rPr>
                <w:rFonts w:ascii="Times New Roman" w:hAnsi="Times New Roman"/>
                <w:b/>
                <w:sz w:val="20"/>
                <w:szCs w:val="21"/>
              </w:rPr>
              <w:t>Sample Clause:  Equivalency of Standards and Codes</w:t>
            </w:r>
          </w:p>
          <w:p w14:paraId="37196D5F" w14:textId="77777777" w:rsidR="00650D73" w:rsidRPr="00821EF7" w:rsidRDefault="00650D73" w:rsidP="00BD75C3">
            <w:pPr>
              <w:pStyle w:val="explanatorynotes"/>
              <w:spacing w:before="100" w:beforeAutospacing="1" w:after="120" w:line="200" w:lineRule="atLeast"/>
              <w:rPr>
                <w:rFonts w:ascii="Times New Roman" w:hAnsi="Times New Roman"/>
                <w:sz w:val="20"/>
                <w:szCs w:val="21"/>
              </w:rPr>
            </w:pPr>
            <w:r w:rsidRPr="00821EF7">
              <w:rPr>
                <w:rFonts w:ascii="Times New Roman" w:hAnsi="Times New Roman"/>
                <w:sz w:val="20"/>
                <w:szCs w:val="21"/>
              </w:rPr>
              <w:t xml:space="preserve">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w:t>
            </w:r>
            <w:proofErr w:type="gramStart"/>
            <w:r w:rsidRPr="00821EF7">
              <w:rPr>
                <w:rFonts w:ascii="Times New Roman" w:hAnsi="Times New Roman"/>
                <w:sz w:val="20"/>
                <w:szCs w:val="21"/>
              </w:rPr>
              <w:t>particular country</w:t>
            </w:r>
            <w:proofErr w:type="gramEnd"/>
            <w:r w:rsidRPr="00821EF7">
              <w:rPr>
                <w:rFonts w:ascii="Times New Roman" w:hAnsi="Times New Roman"/>
                <w:sz w:val="20"/>
                <w:szCs w:val="21"/>
              </w:rPr>
              <w:t xml:space="preserve">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658595E0" w14:textId="77777777" w:rsidR="00650D73" w:rsidRPr="006B5460" w:rsidRDefault="00650D73" w:rsidP="00BD75C3">
            <w:pPr>
              <w:pStyle w:val="explanatorynotes"/>
              <w:spacing w:before="100" w:beforeAutospacing="1" w:after="120" w:line="200" w:lineRule="atLeast"/>
              <w:jc w:val="center"/>
              <w:rPr>
                <w:rFonts w:ascii="Times New Roman" w:hAnsi="Times New Roman"/>
                <w:i/>
                <w:sz w:val="21"/>
                <w:szCs w:val="21"/>
              </w:rPr>
            </w:pPr>
            <w:r w:rsidRPr="00821EF7">
              <w:rPr>
                <w:rFonts w:ascii="Times New Roman" w:hAnsi="Times New Roman"/>
                <w:i/>
                <w:sz w:val="20"/>
                <w:szCs w:val="21"/>
              </w:rPr>
              <w:t xml:space="preserve">These notes for Preparing </w:t>
            </w:r>
            <w:r w:rsidR="00A56847" w:rsidRPr="00821EF7">
              <w:rPr>
                <w:rFonts w:ascii="Times New Roman" w:hAnsi="Times New Roman"/>
                <w:i/>
                <w:sz w:val="20"/>
                <w:szCs w:val="21"/>
              </w:rPr>
              <w:t>Specifications</w:t>
            </w:r>
            <w:r w:rsidRPr="00821EF7">
              <w:rPr>
                <w:rFonts w:ascii="Times New Roman" w:hAnsi="Times New Roman"/>
                <w:i/>
                <w:sz w:val="20"/>
                <w:szCs w:val="21"/>
              </w:rPr>
              <w:t xml:space="preserve"> are intended only as information for the Employer or the person drafting the bidding documents. They should not be included in the final documents. </w:t>
            </w:r>
          </w:p>
        </w:tc>
      </w:tr>
    </w:tbl>
    <w:p w14:paraId="5EE209B6" w14:textId="77777777" w:rsidR="00214056" w:rsidRDefault="00214056" w:rsidP="00821EF7">
      <w:pPr>
        <w:spacing w:before="100" w:beforeAutospacing="1" w:line="200" w:lineRule="atLeast"/>
        <w:jc w:val="left"/>
        <w:rPr>
          <w:b/>
          <w:sz w:val="20"/>
          <w:szCs w:val="21"/>
        </w:rPr>
      </w:pPr>
    </w:p>
    <w:p w14:paraId="209B736B" w14:textId="77777777" w:rsidR="00821EF7" w:rsidRDefault="00821EF7" w:rsidP="00821EF7">
      <w:pPr>
        <w:spacing w:before="100" w:beforeAutospacing="1" w:line="200" w:lineRule="atLeast"/>
        <w:jc w:val="left"/>
        <w:rPr>
          <w:b/>
          <w:sz w:val="20"/>
          <w:szCs w:val="21"/>
        </w:rPr>
      </w:pPr>
    </w:p>
    <w:p w14:paraId="06A7A3B8" w14:textId="77777777" w:rsidR="00821EF7" w:rsidRPr="00821EF7" w:rsidRDefault="00821EF7" w:rsidP="00821EF7">
      <w:pPr>
        <w:spacing w:before="100" w:beforeAutospacing="1" w:line="200" w:lineRule="atLeast"/>
        <w:jc w:val="left"/>
        <w:rPr>
          <w:b/>
          <w:sz w:val="20"/>
          <w:szCs w:val="21"/>
        </w:rPr>
      </w:pPr>
    </w:p>
    <w:p w14:paraId="68408722" w14:textId="77777777" w:rsidR="00C43DB0" w:rsidRPr="00821EF7" w:rsidRDefault="00C43DB0" w:rsidP="00821EF7">
      <w:pPr>
        <w:spacing w:before="100" w:beforeAutospacing="1" w:line="200" w:lineRule="atLeast"/>
        <w:jc w:val="left"/>
        <w:rPr>
          <w:b/>
          <w:sz w:val="20"/>
          <w:szCs w:val="21"/>
        </w:rPr>
      </w:pPr>
    </w:p>
    <w:p w14:paraId="0E8D1386" w14:textId="77777777" w:rsidR="00650D73" w:rsidRPr="006B5460" w:rsidRDefault="00650D73" w:rsidP="00650D73">
      <w:pPr>
        <w:spacing w:before="100" w:beforeAutospacing="1" w:line="200" w:lineRule="atLeast"/>
        <w:jc w:val="center"/>
        <w:rPr>
          <w:b/>
          <w:szCs w:val="21"/>
        </w:rPr>
      </w:pPr>
      <w:r w:rsidRPr="006B5460">
        <w:rPr>
          <w:b/>
          <w:szCs w:val="21"/>
        </w:rPr>
        <w:lastRenderedPageBreak/>
        <w:t>Drawings</w:t>
      </w:r>
    </w:p>
    <w:p w14:paraId="5532ABEF" w14:textId="77777777" w:rsidR="00650D73" w:rsidRPr="006B5460" w:rsidRDefault="00650D73" w:rsidP="00650D73">
      <w:pPr>
        <w:spacing w:before="100" w:beforeAutospacing="1" w:line="200" w:lineRule="atLeast"/>
        <w:jc w:val="center"/>
        <w:rPr>
          <w:b/>
        </w:rPr>
      </w:pPr>
    </w:p>
    <w:tbl>
      <w:tblPr>
        <w:tblW w:w="9810" w:type="dxa"/>
        <w:tblInd w:w="558" w:type="dxa"/>
        <w:tblLayout w:type="fixed"/>
        <w:tblLook w:val="0000" w:firstRow="0" w:lastRow="0" w:firstColumn="0" w:lastColumn="0" w:noHBand="0" w:noVBand="0"/>
      </w:tblPr>
      <w:tblGrid>
        <w:gridCol w:w="9810"/>
      </w:tblGrid>
      <w:tr w:rsidR="00650D73" w:rsidRPr="006B5460" w14:paraId="2F2A397D" w14:textId="77777777" w:rsidTr="000F670A">
        <w:tc>
          <w:tcPr>
            <w:tcW w:w="9810" w:type="dxa"/>
            <w:tcBorders>
              <w:top w:val="single" w:sz="4" w:space="0" w:color="000000"/>
              <w:left w:val="single" w:sz="4" w:space="0" w:color="000000"/>
              <w:bottom w:val="single" w:sz="4" w:space="0" w:color="000000"/>
              <w:right w:val="single" w:sz="4" w:space="0" w:color="000000"/>
            </w:tcBorders>
          </w:tcPr>
          <w:p w14:paraId="13FAC8C4" w14:textId="77777777" w:rsidR="00650D73" w:rsidRPr="00821EF7" w:rsidRDefault="00650D73" w:rsidP="00BD75C3">
            <w:pPr>
              <w:snapToGrid w:val="0"/>
              <w:spacing w:before="100" w:beforeAutospacing="1" w:line="200" w:lineRule="atLeast"/>
              <w:jc w:val="center"/>
              <w:rPr>
                <w:b/>
                <w:sz w:val="20"/>
                <w:szCs w:val="21"/>
              </w:rPr>
            </w:pPr>
          </w:p>
          <w:p w14:paraId="16F4D1FC" w14:textId="77777777" w:rsidR="001A3F83" w:rsidRDefault="00650D73" w:rsidP="00821EF7">
            <w:pPr>
              <w:spacing w:line="200" w:lineRule="atLeast"/>
              <w:rPr>
                <w:sz w:val="20"/>
                <w:szCs w:val="21"/>
              </w:rPr>
            </w:pPr>
            <w:r w:rsidRPr="00821EF7">
              <w:rPr>
                <w:sz w:val="20"/>
                <w:szCs w:val="21"/>
              </w:rPr>
              <w:t>List here Drawings. Drawings, particularly construction site drawings can be inserted in this section or attached separately.</w:t>
            </w:r>
          </w:p>
          <w:p w14:paraId="49286EAA" w14:textId="77777777" w:rsidR="00821EF7" w:rsidRPr="006B5460" w:rsidRDefault="00821EF7" w:rsidP="00821EF7">
            <w:pPr>
              <w:spacing w:line="200" w:lineRule="atLeast"/>
            </w:pPr>
          </w:p>
        </w:tc>
      </w:tr>
    </w:tbl>
    <w:p w14:paraId="01EC4010" w14:textId="77777777" w:rsidR="00650D73" w:rsidRPr="006B5460" w:rsidRDefault="00650D73" w:rsidP="00650D73">
      <w:pPr>
        <w:spacing w:before="39"/>
        <w:ind w:left="754" w:right="752"/>
        <w:jc w:val="center"/>
        <w:rPr>
          <w:rFonts w:eastAsia="Arial"/>
          <w:sz w:val="44"/>
          <w:szCs w:val="44"/>
        </w:rPr>
      </w:pPr>
    </w:p>
    <w:p w14:paraId="5F625C82" w14:textId="77777777" w:rsidR="00650D73" w:rsidRPr="006B5460" w:rsidRDefault="00650D73" w:rsidP="00650D73">
      <w:pPr>
        <w:spacing w:line="200" w:lineRule="exact"/>
        <w:rPr>
          <w:sz w:val="20"/>
        </w:rPr>
      </w:pPr>
    </w:p>
    <w:p w14:paraId="5B83D7FF" w14:textId="77777777" w:rsidR="00650D73" w:rsidRPr="006B5460" w:rsidRDefault="006949F5" w:rsidP="00650D73">
      <w:pPr>
        <w:spacing w:before="100" w:beforeAutospacing="1" w:line="200" w:lineRule="atLeast"/>
        <w:rPr>
          <w:sz w:val="21"/>
          <w:szCs w:val="21"/>
        </w:rPr>
      </w:pPr>
      <w:r w:rsidRPr="006B5460">
        <w:rPr>
          <w:sz w:val="21"/>
          <w:szCs w:val="21"/>
        </w:rPr>
        <w:tab/>
      </w:r>
    </w:p>
    <w:p w14:paraId="6C022A46" w14:textId="77777777" w:rsidR="00650D73" w:rsidRPr="006B5460" w:rsidRDefault="006949F5" w:rsidP="006949F5">
      <w:pPr>
        <w:pStyle w:val="NormalWeb"/>
        <w:spacing w:line="200" w:lineRule="atLeast"/>
        <w:rPr>
          <w:rFonts w:ascii="Times New Roman" w:hAnsi="Times New Roman" w:cs="Times New Roman"/>
          <w:sz w:val="21"/>
          <w:szCs w:val="21"/>
        </w:rPr>
      </w:pPr>
      <w:r w:rsidRPr="006B5460">
        <w:rPr>
          <w:rFonts w:ascii="Times New Roman" w:hAnsi="Times New Roman" w:cs="Times New Roman"/>
          <w:sz w:val="21"/>
          <w:szCs w:val="21"/>
        </w:rPr>
        <w:br w:type="page"/>
      </w:r>
    </w:p>
    <w:p w14:paraId="2A1CBB10" w14:textId="77777777" w:rsidR="00E029A4" w:rsidRPr="006B5460" w:rsidRDefault="00E029A4" w:rsidP="00E029A4">
      <w:pPr>
        <w:spacing w:before="15"/>
        <w:ind w:left="2499" w:right="2570"/>
        <w:jc w:val="center"/>
        <w:rPr>
          <w:rFonts w:eastAsia="Arial"/>
          <w:szCs w:val="35"/>
        </w:rPr>
      </w:pPr>
      <w:r w:rsidRPr="006B5460">
        <w:rPr>
          <w:rFonts w:eastAsia="Arial"/>
          <w:b/>
          <w:bCs/>
          <w:szCs w:val="35"/>
        </w:rPr>
        <w:lastRenderedPageBreak/>
        <w:t>Supplementary</w:t>
      </w:r>
      <w:r w:rsidRPr="006B5460">
        <w:rPr>
          <w:rFonts w:eastAsia="Arial"/>
          <w:b/>
          <w:bCs/>
          <w:spacing w:val="63"/>
          <w:szCs w:val="35"/>
        </w:rPr>
        <w:t xml:space="preserve"> </w:t>
      </w:r>
      <w:r w:rsidRPr="006B5460">
        <w:rPr>
          <w:rFonts w:eastAsia="Arial"/>
          <w:b/>
          <w:bCs/>
          <w:w w:val="102"/>
          <w:szCs w:val="35"/>
        </w:rPr>
        <w:t>Information</w:t>
      </w:r>
    </w:p>
    <w:p w14:paraId="2B412390" w14:textId="7731BDD1" w:rsidR="00E029A4" w:rsidRPr="006B5460" w:rsidRDefault="00E029A4" w:rsidP="00E029A4">
      <w:pPr>
        <w:spacing w:before="8"/>
        <w:ind w:left="1977" w:right="2037"/>
        <w:jc w:val="center"/>
        <w:rPr>
          <w:rFonts w:eastAsia="Arial"/>
          <w:szCs w:val="35"/>
        </w:rPr>
      </w:pPr>
      <w:r w:rsidRPr="006B5460">
        <w:rPr>
          <w:rFonts w:eastAsia="Arial"/>
          <w:b/>
          <w:bCs/>
          <w:szCs w:val="35"/>
        </w:rPr>
        <w:t>Regarding</w:t>
      </w:r>
      <w:r w:rsidRPr="006B5460">
        <w:rPr>
          <w:rFonts w:eastAsia="Arial"/>
          <w:b/>
          <w:bCs/>
          <w:spacing w:val="27"/>
          <w:szCs w:val="35"/>
        </w:rPr>
        <w:t xml:space="preserve"> </w:t>
      </w:r>
      <w:r w:rsidRPr="006B5460">
        <w:rPr>
          <w:rFonts w:eastAsia="Arial"/>
          <w:b/>
          <w:bCs/>
          <w:szCs w:val="35"/>
        </w:rPr>
        <w:t>Works</w:t>
      </w:r>
      <w:r w:rsidRPr="006B5460">
        <w:rPr>
          <w:rFonts w:eastAsia="Arial"/>
          <w:b/>
          <w:bCs/>
          <w:spacing w:val="29"/>
          <w:szCs w:val="35"/>
        </w:rPr>
        <w:t xml:space="preserve"> </w:t>
      </w:r>
      <w:r w:rsidR="009D24F6" w:rsidRPr="006B5460">
        <w:rPr>
          <w:rFonts w:eastAsia="Arial"/>
          <w:b/>
          <w:bCs/>
          <w:szCs w:val="35"/>
        </w:rPr>
        <w:t>to</w:t>
      </w:r>
      <w:r w:rsidRPr="006B5460">
        <w:rPr>
          <w:rFonts w:eastAsia="Arial"/>
          <w:b/>
          <w:bCs/>
          <w:spacing w:val="9"/>
          <w:szCs w:val="35"/>
        </w:rPr>
        <w:t xml:space="preserve"> </w:t>
      </w:r>
      <w:r w:rsidRPr="006B5460">
        <w:rPr>
          <w:rFonts w:eastAsia="Arial"/>
          <w:b/>
          <w:bCs/>
          <w:szCs w:val="35"/>
        </w:rPr>
        <w:t>Be</w:t>
      </w:r>
      <w:r w:rsidRPr="006B5460">
        <w:rPr>
          <w:rFonts w:eastAsia="Arial"/>
          <w:b/>
          <w:bCs/>
          <w:spacing w:val="16"/>
          <w:szCs w:val="35"/>
        </w:rPr>
        <w:t xml:space="preserve"> </w:t>
      </w:r>
      <w:r w:rsidRPr="006B5460">
        <w:rPr>
          <w:rFonts w:eastAsia="Arial"/>
          <w:b/>
          <w:bCs/>
          <w:w w:val="102"/>
          <w:szCs w:val="35"/>
        </w:rPr>
        <w:t>Procured</w:t>
      </w:r>
    </w:p>
    <w:p w14:paraId="73171811" w14:textId="77777777" w:rsidR="00E029A4" w:rsidRPr="006B5460" w:rsidRDefault="00E029A4" w:rsidP="00E029A4">
      <w:pPr>
        <w:jc w:val="center"/>
        <w:rPr>
          <w:sz w:val="18"/>
        </w:rPr>
        <w:sectPr w:rsidR="00E029A4" w:rsidRPr="006B5460">
          <w:headerReference w:type="even" r:id="rId30"/>
          <w:headerReference w:type="default" r:id="rId31"/>
          <w:pgSz w:w="12240" w:h="15840"/>
          <w:pgMar w:top="920" w:right="1460" w:bottom="280" w:left="900" w:header="727" w:footer="0" w:gutter="0"/>
          <w:cols w:space="720"/>
        </w:sectPr>
      </w:pPr>
    </w:p>
    <w:p w14:paraId="580328BA" w14:textId="77777777" w:rsidR="00681C67" w:rsidRPr="006B5460" w:rsidRDefault="00681C67" w:rsidP="00FF5D4C">
      <w:pPr>
        <w:spacing w:before="14"/>
        <w:ind w:right="-20"/>
        <w:jc w:val="center"/>
        <w:rPr>
          <w:rFonts w:eastAsia="Arial"/>
          <w:szCs w:val="36"/>
        </w:rPr>
      </w:pPr>
      <w:r w:rsidRPr="006B5460">
        <w:rPr>
          <w:rFonts w:eastAsia="Arial"/>
          <w:b/>
          <w:bCs/>
          <w:szCs w:val="36"/>
        </w:rPr>
        <w:lastRenderedPageBreak/>
        <w:t>Personnel Requirements</w:t>
      </w:r>
    </w:p>
    <w:p w14:paraId="0C3E5EC9" w14:textId="77777777" w:rsidR="00681C67" w:rsidRPr="006B5460" w:rsidRDefault="00681C67" w:rsidP="00681C67">
      <w:pPr>
        <w:spacing w:line="200" w:lineRule="exact"/>
        <w:rPr>
          <w:sz w:val="20"/>
        </w:rPr>
      </w:pPr>
    </w:p>
    <w:p w14:paraId="4FC6F81F" w14:textId="77777777" w:rsidR="00681C67" w:rsidRPr="006B5460" w:rsidRDefault="00681C67" w:rsidP="00681C67">
      <w:pPr>
        <w:spacing w:before="13" w:line="200" w:lineRule="exact"/>
        <w:rPr>
          <w:sz w:val="20"/>
        </w:rPr>
      </w:pPr>
    </w:p>
    <w:p w14:paraId="1F299275" w14:textId="77777777" w:rsidR="00681C67" w:rsidRPr="006B5460" w:rsidRDefault="00681C67" w:rsidP="00681C67">
      <w:pPr>
        <w:ind w:left="304" w:right="341"/>
        <w:rPr>
          <w:rFonts w:eastAsia="Arial"/>
          <w:sz w:val="20"/>
        </w:rPr>
      </w:pPr>
      <w:r w:rsidRPr="006B5460">
        <w:rPr>
          <w:rFonts w:eastAsia="Arial"/>
          <w:sz w:val="20"/>
        </w:rPr>
        <w:t>Us</w:t>
      </w:r>
      <w:r w:rsidRPr="006B5460">
        <w:rPr>
          <w:rFonts w:eastAsia="Arial"/>
          <w:spacing w:val="-1"/>
          <w:sz w:val="20"/>
        </w:rPr>
        <w:t>i</w:t>
      </w:r>
      <w:r w:rsidRPr="006B5460">
        <w:rPr>
          <w:rFonts w:eastAsia="Arial"/>
          <w:sz w:val="20"/>
        </w:rPr>
        <w:t>ng</w:t>
      </w:r>
      <w:r w:rsidRPr="006B5460">
        <w:rPr>
          <w:rFonts w:eastAsia="Arial"/>
          <w:spacing w:val="46"/>
          <w:sz w:val="20"/>
        </w:rPr>
        <w:t xml:space="preserve"> </w:t>
      </w:r>
      <w:r w:rsidRPr="006B5460">
        <w:rPr>
          <w:rFonts w:eastAsia="Arial"/>
          <w:spacing w:val="-1"/>
          <w:sz w:val="20"/>
        </w:rPr>
        <w:t>F</w:t>
      </w:r>
      <w:r w:rsidRPr="006B5460">
        <w:rPr>
          <w:rFonts w:eastAsia="Arial"/>
          <w:sz w:val="20"/>
        </w:rPr>
        <w:t>orm</w:t>
      </w:r>
      <w:r w:rsidRPr="006B5460">
        <w:rPr>
          <w:rFonts w:eastAsia="Arial"/>
          <w:spacing w:val="44"/>
          <w:sz w:val="20"/>
        </w:rPr>
        <w:t xml:space="preserve"> </w:t>
      </w:r>
      <w:r w:rsidRPr="006B5460">
        <w:rPr>
          <w:rFonts w:eastAsia="Arial"/>
          <w:sz w:val="20"/>
        </w:rPr>
        <w:t>PER-1</w:t>
      </w:r>
      <w:r w:rsidRPr="006B5460">
        <w:rPr>
          <w:rFonts w:eastAsia="Arial"/>
          <w:spacing w:val="44"/>
          <w:sz w:val="20"/>
        </w:rPr>
        <w:t xml:space="preserve"> </w:t>
      </w:r>
      <w:r w:rsidRPr="006B5460">
        <w:rPr>
          <w:rFonts w:eastAsia="Arial"/>
          <w:sz w:val="20"/>
        </w:rPr>
        <w:t>and</w:t>
      </w:r>
      <w:r w:rsidRPr="006B5460">
        <w:rPr>
          <w:rFonts w:eastAsia="Arial"/>
          <w:spacing w:val="44"/>
          <w:sz w:val="20"/>
        </w:rPr>
        <w:t xml:space="preserve"> </w:t>
      </w:r>
      <w:r w:rsidRPr="006B5460">
        <w:rPr>
          <w:rFonts w:eastAsia="Arial"/>
          <w:sz w:val="20"/>
        </w:rPr>
        <w:t>PER-2</w:t>
      </w:r>
      <w:r w:rsidRPr="006B5460">
        <w:rPr>
          <w:rFonts w:eastAsia="Arial"/>
          <w:spacing w:val="46"/>
          <w:sz w:val="20"/>
        </w:rPr>
        <w:t xml:space="preserve"> </w:t>
      </w:r>
      <w:r w:rsidRPr="006B5460">
        <w:rPr>
          <w:rFonts w:eastAsia="Arial"/>
          <w:spacing w:val="-1"/>
          <w:sz w:val="20"/>
        </w:rPr>
        <w:t>i</w:t>
      </w:r>
      <w:r w:rsidRPr="006B5460">
        <w:rPr>
          <w:rFonts w:eastAsia="Arial"/>
          <w:sz w:val="20"/>
        </w:rPr>
        <w:t>n</w:t>
      </w:r>
      <w:r w:rsidRPr="006B5460">
        <w:rPr>
          <w:rFonts w:eastAsia="Arial"/>
          <w:spacing w:val="46"/>
          <w:sz w:val="20"/>
        </w:rPr>
        <w:t xml:space="preserve"> </w:t>
      </w:r>
      <w:r w:rsidR="00CF03E2" w:rsidRPr="006B5460">
        <w:rPr>
          <w:rFonts w:eastAsia="Arial"/>
          <w:sz w:val="20"/>
        </w:rPr>
        <w:t>Section 4</w:t>
      </w:r>
      <w:r w:rsidRPr="006B5460">
        <w:rPr>
          <w:rFonts w:eastAsia="Arial"/>
          <w:spacing w:val="45"/>
          <w:sz w:val="20"/>
        </w:rPr>
        <w:t xml:space="preserve"> </w:t>
      </w:r>
      <w:r w:rsidRPr="006B5460">
        <w:rPr>
          <w:rFonts w:eastAsia="Arial"/>
          <w:sz w:val="20"/>
        </w:rPr>
        <w:t>(Bid</w:t>
      </w:r>
      <w:r w:rsidRPr="006B5460">
        <w:rPr>
          <w:rFonts w:eastAsia="Arial"/>
          <w:spacing w:val="-1"/>
          <w:sz w:val="20"/>
        </w:rPr>
        <w:t>d</w:t>
      </w:r>
      <w:r w:rsidRPr="006B5460">
        <w:rPr>
          <w:rFonts w:eastAsia="Arial"/>
          <w:sz w:val="20"/>
        </w:rPr>
        <w:t>ing</w:t>
      </w:r>
      <w:r w:rsidRPr="006B5460">
        <w:rPr>
          <w:rFonts w:eastAsia="Arial"/>
          <w:spacing w:val="46"/>
          <w:sz w:val="20"/>
        </w:rPr>
        <w:t xml:space="preserve"> </w:t>
      </w:r>
      <w:r w:rsidRPr="006B5460">
        <w:rPr>
          <w:rFonts w:eastAsia="Arial"/>
          <w:sz w:val="20"/>
        </w:rPr>
        <w:t>F</w:t>
      </w:r>
      <w:r w:rsidRPr="006B5460">
        <w:rPr>
          <w:rFonts w:eastAsia="Arial"/>
          <w:spacing w:val="-1"/>
          <w:sz w:val="20"/>
        </w:rPr>
        <w:t>o</w:t>
      </w:r>
      <w:r w:rsidRPr="006B5460">
        <w:rPr>
          <w:rFonts w:eastAsia="Arial"/>
          <w:sz w:val="20"/>
        </w:rPr>
        <w:t>r</w:t>
      </w:r>
      <w:r w:rsidRPr="006B5460">
        <w:rPr>
          <w:rFonts w:eastAsia="Arial"/>
          <w:spacing w:val="-1"/>
          <w:sz w:val="20"/>
        </w:rPr>
        <w:t>m</w:t>
      </w:r>
      <w:r w:rsidRPr="006B5460">
        <w:rPr>
          <w:rFonts w:eastAsia="Arial"/>
          <w:sz w:val="20"/>
        </w:rPr>
        <w:t>s),</w:t>
      </w:r>
      <w:r w:rsidRPr="006B5460">
        <w:rPr>
          <w:rFonts w:eastAsia="Arial"/>
          <w:spacing w:val="46"/>
          <w:sz w:val="20"/>
        </w:rPr>
        <w:t xml:space="preserve"> </w:t>
      </w:r>
      <w:r w:rsidRPr="006B5460">
        <w:rPr>
          <w:rFonts w:eastAsia="Arial"/>
          <w:spacing w:val="-2"/>
          <w:sz w:val="20"/>
        </w:rPr>
        <w:t>t</w:t>
      </w:r>
      <w:r w:rsidRPr="006B5460">
        <w:rPr>
          <w:rFonts w:eastAsia="Arial"/>
          <w:sz w:val="20"/>
        </w:rPr>
        <w:t>he</w:t>
      </w:r>
      <w:r w:rsidRPr="006B5460">
        <w:rPr>
          <w:rFonts w:eastAsia="Arial"/>
          <w:spacing w:val="46"/>
          <w:sz w:val="20"/>
        </w:rPr>
        <w:t xml:space="preserve"> </w:t>
      </w:r>
      <w:r w:rsidRPr="006B5460">
        <w:rPr>
          <w:rFonts w:eastAsia="Arial"/>
          <w:sz w:val="20"/>
        </w:rPr>
        <w:t>B</w:t>
      </w:r>
      <w:r w:rsidRPr="006B5460">
        <w:rPr>
          <w:rFonts w:eastAsia="Arial"/>
          <w:spacing w:val="4"/>
          <w:sz w:val="20"/>
        </w:rPr>
        <w:t>i</w:t>
      </w:r>
      <w:r w:rsidRPr="006B5460">
        <w:rPr>
          <w:rFonts w:eastAsia="Arial"/>
          <w:sz w:val="20"/>
        </w:rPr>
        <w:t>dd</w:t>
      </w:r>
      <w:r w:rsidRPr="006B5460">
        <w:rPr>
          <w:rFonts w:eastAsia="Arial"/>
          <w:spacing w:val="-1"/>
          <w:sz w:val="20"/>
        </w:rPr>
        <w:t>e</w:t>
      </w:r>
      <w:r w:rsidRPr="006B5460">
        <w:rPr>
          <w:rFonts w:eastAsia="Arial"/>
          <w:sz w:val="20"/>
        </w:rPr>
        <w:t>r</w:t>
      </w:r>
      <w:r w:rsidRPr="006B5460">
        <w:rPr>
          <w:rFonts w:eastAsia="Arial"/>
          <w:spacing w:val="46"/>
          <w:sz w:val="20"/>
        </w:rPr>
        <w:t xml:space="preserve"> </w:t>
      </w:r>
      <w:r w:rsidRPr="006B5460">
        <w:rPr>
          <w:rFonts w:eastAsia="Arial"/>
          <w:spacing w:val="-1"/>
          <w:sz w:val="20"/>
        </w:rPr>
        <w:t>m</w:t>
      </w:r>
      <w:r w:rsidRPr="006B5460">
        <w:rPr>
          <w:rFonts w:eastAsia="Arial"/>
          <w:sz w:val="20"/>
        </w:rPr>
        <w:t>ust</w:t>
      </w:r>
      <w:r w:rsidRPr="006B5460">
        <w:rPr>
          <w:rFonts w:eastAsia="Arial"/>
          <w:spacing w:val="46"/>
          <w:sz w:val="20"/>
        </w:rPr>
        <w:t xml:space="preserve"> </w:t>
      </w:r>
      <w:r w:rsidRPr="006B5460">
        <w:rPr>
          <w:rFonts w:eastAsia="Arial"/>
          <w:sz w:val="20"/>
        </w:rPr>
        <w:t>d</w:t>
      </w:r>
      <w:r w:rsidRPr="006B5460">
        <w:rPr>
          <w:rFonts w:eastAsia="Arial"/>
          <w:spacing w:val="-1"/>
          <w:sz w:val="20"/>
        </w:rPr>
        <w:t>e</w:t>
      </w:r>
      <w:r w:rsidRPr="006B5460">
        <w:rPr>
          <w:rFonts w:eastAsia="Arial"/>
          <w:sz w:val="20"/>
        </w:rPr>
        <w:t>mo</w:t>
      </w:r>
      <w:r w:rsidRPr="006B5460">
        <w:rPr>
          <w:rFonts w:eastAsia="Arial"/>
          <w:spacing w:val="-1"/>
          <w:sz w:val="20"/>
        </w:rPr>
        <w:t>n</w:t>
      </w:r>
      <w:r w:rsidRPr="006B5460">
        <w:rPr>
          <w:rFonts w:eastAsia="Arial"/>
          <w:sz w:val="20"/>
        </w:rPr>
        <w:t>strate</w:t>
      </w:r>
      <w:r w:rsidRPr="006B5460">
        <w:rPr>
          <w:rFonts w:eastAsia="Arial"/>
          <w:spacing w:val="46"/>
          <w:sz w:val="20"/>
        </w:rPr>
        <w:t xml:space="preserve"> </w:t>
      </w:r>
      <w:r w:rsidRPr="006B5460">
        <w:rPr>
          <w:rFonts w:eastAsia="Arial"/>
          <w:sz w:val="20"/>
        </w:rPr>
        <w:t>it</w:t>
      </w:r>
      <w:r w:rsidRPr="006B5460">
        <w:rPr>
          <w:rFonts w:eastAsia="Arial"/>
          <w:spacing w:val="46"/>
          <w:sz w:val="20"/>
        </w:rPr>
        <w:t xml:space="preserve"> </w:t>
      </w:r>
      <w:r w:rsidRPr="006B5460">
        <w:rPr>
          <w:rFonts w:eastAsia="Arial"/>
          <w:sz w:val="20"/>
        </w:rPr>
        <w:t>h</w:t>
      </w:r>
      <w:r w:rsidRPr="006B5460">
        <w:rPr>
          <w:rFonts w:eastAsia="Arial"/>
          <w:spacing w:val="-1"/>
          <w:sz w:val="20"/>
        </w:rPr>
        <w:t>a</w:t>
      </w:r>
      <w:r w:rsidRPr="006B5460">
        <w:rPr>
          <w:rFonts w:eastAsia="Arial"/>
          <w:sz w:val="20"/>
        </w:rPr>
        <w:t>s perso</w:t>
      </w:r>
      <w:r w:rsidRPr="006B5460">
        <w:rPr>
          <w:rFonts w:eastAsia="Arial"/>
          <w:spacing w:val="-1"/>
          <w:sz w:val="20"/>
        </w:rPr>
        <w:t>n</w:t>
      </w:r>
      <w:r w:rsidRPr="006B5460">
        <w:rPr>
          <w:rFonts w:eastAsia="Arial"/>
          <w:sz w:val="20"/>
        </w:rPr>
        <w:t>nel th</w:t>
      </w:r>
      <w:r w:rsidRPr="006B5460">
        <w:rPr>
          <w:rFonts w:eastAsia="Arial"/>
          <w:spacing w:val="-1"/>
          <w:sz w:val="20"/>
        </w:rPr>
        <w:t>a</w:t>
      </w:r>
      <w:r w:rsidRPr="006B5460">
        <w:rPr>
          <w:rFonts w:eastAsia="Arial"/>
          <w:sz w:val="20"/>
        </w:rPr>
        <w:t>t meet the followi</w:t>
      </w:r>
      <w:r w:rsidRPr="006B5460">
        <w:rPr>
          <w:rFonts w:eastAsia="Arial"/>
          <w:spacing w:val="-1"/>
          <w:sz w:val="20"/>
        </w:rPr>
        <w:t>n</w:t>
      </w:r>
      <w:r w:rsidRPr="006B5460">
        <w:rPr>
          <w:rFonts w:eastAsia="Arial"/>
          <w:sz w:val="20"/>
        </w:rPr>
        <w:t>g re</w:t>
      </w:r>
      <w:r w:rsidRPr="006B5460">
        <w:rPr>
          <w:rFonts w:eastAsia="Arial"/>
          <w:spacing w:val="-1"/>
          <w:sz w:val="20"/>
        </w:rPr>
        <w:t>q</w:t>
      </w:r>
      <w:r w:rsidRPr="006B5460">
        <w:rPr>
          <w:rFonts w:eastAsia="Arial"/>
          <w:sz w:val="20"/>
        </w:rPr>
        <w:t>uir</w:t>
      </w:r>
      <w:r w:rsidRPr="006B5460">
        <w:rPr>
          <w:rFonts w:eastAsia="Arial"/>
          <w:spacing w:val="-1"/>
          <w:sz w:val="20"/>
        </w:rPr>
        <w:t>e</w:t>
      </w:r>
      <w:r w:rsidRPr="006B5460">
        <w:rPr>
          <w:rFonts w:eastAsia="Arial"/>
          <w:sz w:val="20"/>
        </w:rPr>
        <w:t>ments:</w:t>
      </w:r>
    </w:p>
    <w:p w14:paraId="18E45A23" w14:textId="77777777" w:rsidR="00681C67" w:rsidRPr="006B5460" w:rsidRDefault="00681C67" w:rsidP="00681C67">
      <w:pPr>
        <w:spacing w:before="8" w:line="100" w:lineRule="exact"/>
        <w:rPr>
          <w:sz w:val="10"/>
          <w:szCs w:val="10"/>
        </w:rPr>
      </w:pPr>
    </w:p>
    <w:p w14:paraId="0B62BD12" w14:textId="77777777" w:rsidR="00681C67" w:rsidRPr="006B5460" w:rsidRDefault="00681C67" w:rsidP="00681C67">
      <w:pPr>
        <w:spacing w:line="200" w:lineRule="exact"/>
        <w:rPr>
          <w:sz w:val="20"/>
        </w:rPr>
      </w:pPr>
    </w:p>
    <w:p w14:paraId="65FC1289" w14:textId="77777777" w:rsidR="00681C67" w:rsidRPr="006B5460" w:rsidRDefault="00681C67" w:rsidP="00681C67">
      <w:pPr>
        <w:spacing w:line="200" w:lineRule="exact"/>
        <w:rPr>
          <w:sz w:val="20"/>
        </w:rPr>
      </w:pPr>
    </w:p>
    <w:tbl>
      <w:tblPr>
        <w:tblW w:w="0" w:type="auto"/>
        <w:tblInd w:w="308" w:type="dxa"/>
        <w:tblLayout w:type="fixed"/>
        <w:tblCellMar>
          <w:left w:w="0" w:type="dxa"/>
          <w:right w:w="0" w:type="dxa"/>
        </w:tblCellMar>
        <w:tblLook w:val="01E0" w:firstRow="1" w:lastRow="1" w:firstColumn="1" w:lastColumn="1" w:noHBand="0" w:noVBand="0"/>
      </w:tblPr>
      <w:tblGrid>
        <w:gridCol w:w="868"/>
        <w:gridCol w:w="4510"/>
        <w:gridCol w:w="1919"/>
        <w:gridCol w:w="1920"/>
      </w:tblGrid>
      <w:tr w:rsidR="00681C67" w:rsidRPr="006B5460" w14:paraId="7DA4B373" w14:textId="77777777" w:rsidTr="0084535D">
        <w:trPr>
          <w:trHeight w:hRule="exact" w:val="901"/>
        </w:trPr>
        <w:tc>
          <w:tcPr>
            <w:tcW w:w="868" w:type="dxa"/>
            <w:tcBorders>
              <w:top w:val="single" w:sz="12" w:space="0" w:color="000000"/>
              <w:left w:val="single" w:sz="12" w:space="0" w:color="000000"/>
              <w:bottom w:val="single" w:sz="12" w:space="0" w:color="000000"/>
              <w:right w:val="single" w:sz="12" w:space="0" w:color="000000"/>
            </w:tcBorders>
          </w:tcPr>
          <w:p w14:paraId="125FF80D" w14:textId="77777777" w:rsidR="00681C67" w:rsidRPr="006B5460" w:rsidRDefault="00681C67" w:rsidP="0084535D">
            <w:pPr>
              <w:spacing w:before="19" w:line="280" w:lineRule="exact"/>
              <w:rPr>
                <w:sz w:val="28"/>
                <w:szCs w:val="28"/>
              </w:rPr>
            </w:pPr>
          </w:p>
          <w:p w14:paraId="06BBBBE1" w14:textId="77777777" w:rsidR="00681C67" w:rsidRPr="006B5460" w:rsidRDefault="00681C67" w:rsidP="0084535D">
            <w:pPr>
              <w:ind w:left="257" w:right="238"/>
              <w:jc w:val="center"/>
              <w:rPr>
                <w:rFonts w:eastAsia="Arial"/>
                <w:sz w:val="16"/>
                <w:szCs w:val="16"/>
              </w:rPr>
            </w:pPr>
            <w:r w:rsidRPr="006B5460">
              <w:rPr>
                <w:rFonts w:eastAsia="Arial"/>
                <w:b/>
                <w:bCs/>
                <w:w w:val="99"/>
                <w:sz w:val="16"/>
                <w:szCs w:val="16"/>
              </w:rPr>
              <w:t>No.</w:t>
            </w:r>
          </w:p>
        </w:tc>
        <w:tc>
          <w:tcPr>
            <w:tcW w:w="4510" w:type="dxa"/>
            <w:tcBorders>
              <w:top w:val="single" w:sz="12" w:space="0" w:color="000000"/>
              <w:left w:val="single" w:sz="12" w:space="0" w:color="000000"/>
              <w:bottom w:val="single" w:sz="12" w:space="0" w:color="000000"/>
              <w:right w:val="single" w:sz="12" w:space="0" w:color="000000"/>
            </w:tcBorders>
          </w:tcPr>
          <w:p w14:paraId="6B236035" w14:textId="77777777" w:rsidR="00681C67" w:rsidRPr="006B5460" w:rsidRDefault="00681C67" w:rsidP="0084535D">
            <w:pPr>
              <w:spacing w:before="10" w:line="130" w:lineRule="exact"/>
              <w:rPr>
                <w:sz w:val="13"/>
                <w:szCs w:val="13"/>
              </w:rPr>
            </w:pPr>
          </w:p>
          <w:p w14:paraId="472EB74E" w14:textId="77777777" w:rsidR="00681C67" w:rsidRPr="006B5460" w:rsidRDefault="00681C67" w:rsidP="0084535D">
            <w:pPr>
              <w:spacing w:line="200" w:lineRule="exact"/>
              <w:rPr>
                <w:sz w:val="20"/>
              </w:rPr>
            </w:pPr>
          </w:p>
          <w:p w14:paraId="663B1475" w14:textId="77777777" w:rsidR="00681C67" w:rsidRPr="006B5460" w:rsidRDefault="00681C67" w:rsidP="0084535D">
            <w:pPr>
              <w:ind w:left="1890" w:right="1873"/>
              <w:jc w:val="center"/>
              <w:rPr>
                <w:rFonts w:eastAsia="Arial"/>
                <w:sz w:val="16"/>
                <w:szCs w:val="16"/>
              </w:rPr>
            </w:pPr>
            <w:r w:rsidRPr="006B5460">
              <w:rPr>
                <w:rFonts w:eastAsia="Arial"/>
                <w:b/>
                <w:bCs/>
                <w:w w:val="99"/>
                <w:sz w:val="16"/>
                <w:szCs w:val="16"/>
              </w:rPr>
              <w:t>Position</w:t>
            </w:r>
          </w:p>
        </w:tc>
        <w:tc>
          <w:tcPr>
            <w:tcW w:w="1919" w:type="dxa"/>
            <w:tcBorders>
              <w:top w:val="single" w:sz="12" w:space="0" w:color="000000"/>
              <w:left w:val="single" w:sz="12" w:space="0" w:color="000000"/>
              <w:bottom w:val="single" w:sz="12" w:space="0" w:color="000000"/>
              <w:right w:val="single" w:sz="12" w:space="0" w:color="000000"/>
            </w:tcBorders>
          </w:tcPr>
          <w:p w14:paraId="038CC6A4" w14:textId="77777777" w:rsidR="00681C67" w:rsidRPr="006B5460" w:rsidRDefault="00681C67" w:rsidP="0084535D">
            <w:pPr>
              <w:spacing w:before="7" w:line="110" w:lineRule="exact"/>
              <w:rPr>
                <w:sz w:val="11"/>
                <w:szCs w:val="11"/>
              </w:rPr>
            </w:pPr>
          </w:p>
          <w:p w14:paraId="4AAD37E7" w14:textId="77777777" w:rsidR="00681C67" w:rsidRPr="006B5460" w:rsidRDefault="00681C67" w:rsidP="0084535D">
            <w:pPr>
              <w:spacing w:line="238" w:lineRule="auto"/>
              <w:ind w:left="503" w:right="485" w:firstLine="1"/>
              <w:jc w:val="center"/>
              <w:rPr>
                <w:rFonts w:eastAsia="Arial"/>
                <w:sz w:val="16"/>
                <w:szCs w:val="16"/>
              </w:rPr>
            </w:pPr>
            <w:r w:rsidRPr="006B5460">
              <w:rPr>
                <w:rFonts w:eastAsia="Arial"/>
                <w:b/>
                <w:bCs/>
                <w:sz w:val="16"/>
                <w:szCs w:val="16"/>
              </w:rPr>
              <w:t>Total</w:t>
            </w:r>
            <w:r w:rsidRPr="006B5460">
              <w:rPr>
                <w:rFonts w:eastAsia="Arial"/>
                <w:b/>
                <w:bCs/>
                <w:spacing w:val="-3"/>
                <w:sz w:val="16"/>
                <w:szCs w:val="16"/>
              </w:rPr>
              <w:t xml:space="preserve"> </w:t>
            </w:r>
            <w:r w:rsidRPr="006B5460">
              <w:rPr>
                <w:rFonts w:eastAsia="Arial"/>
                <w:b/>
                <w:bCs/>
                <w:w w:val="99"/>
                <w:sz w:val="16"/>
                <w:szCs w:val="16"/>
              </w:rPr>
              <w:t xml:space="preserve">Work Experience </w:t>
            </w:r>
            <w:r w:rsidRPr="006B5460">
              <w:rPr>
                <w:rFonts w:eastAsia="Arial"/>
                <w:b/>
                <w:bCs/>
                <w:spacing w:val="2"/>
                <w:w w:val="99"/>
                <w:sz w:val="16"/>
                <w:szCs w:val="16"/>
              </w:rPr>
              <w:t>[</w:t>
            </w:r>
            <w:r w:rsidRPr="006B5460">
              <w:rPr>
                <w:rFonts w:eastAsia="Arial"/>
                <w:b/>
                <w:bCs/>
                <w:spacing w:val="-2"/>
                <w:w w:val="99"/>
                <w:sz w:val="16"/>
                <w:szCs w:val="16"/>
              </w:rPr>
              <w:t>y</w:t>
            </w:r>
            <w:r w:rsidRPr="006B5460">
              <w:rPr>
                <w:rFonts w:eastAsia="Arial"/>
                <w:b/>
                <w:bCs/>
                <w:w w:val="99"/>
                <w:sz w:val="16"/>
                <w:szCs w:val="16"/>
              </w:rPr>
              <w:t>ears]</w:t>
            </w:r>
          </w:p>
        </w:tc>
        <w:tc>
          <w:tcPr>
            <w:tcW w:w="1920" w:type="dxa"/>
            <w:tcBorders>
              <w:top w:val="single" w:sz="12" w:space="0" w:color="000000"/>
              <w:left w:val="single" w:sz="12" w:space="0" w:color="000000"/>
              <w:bottom w:val="single" w:sz="12" w:space="0" w:color="000000"/>
              <w:right w:val="single" w:sz="12" w:space="0" w:color="000000"/>
            </w:tcBorders>
          </w:tcPr>
          <w:p w14:paraId="724666D7" w14:textId="77777777" w:rsidR="00681C67" w:rsidRPr="006B5460" w:rsidRDefault="00681C67" w:rsidP="0084535D">
            <w:pPr>
              <w:spacing w:before="16" w:line="200" w:lineRule="exact"/>
              <w:rPr>
                <w:sz w:val="20"/>
              </w:rPr>
            </w:pPr>
          </w:p>
          <w:p w14:paraId="11E442B7" w14:textId="5DD46AD8" w:rsidR="00681C67" w:rsidRPr="006B5460" w:rsidRDefault="00681C67" w:rsidP="0084535D">
            <w:pPr>
              <w:ind w:left="94" w:right="74"/>
              <w:jc w:val="center"/>
              <w:rPr>
                <w:rFonts w:eastAsia="Arial"/>
                <w:sz w:val="16"/>
                <w:szCs w:val="16"/>
              </w:rPr>
            </w:pPr>
            <w:r w:rsidRPr="006B5460">
              <w:rPr>
                <w:rFonts w:eastAsia="Arial"/>
                <w:b/>
                <w:bCs/>
                <w:sz w:val="16"/>
                <w:szCs w:val="16"/>
              </w:rPr>
              <w:t>Experience</w:t>
            </w:r>
            <w:r w:rsidRPr="006B5460">
              <w:rPr>
                <w:rFonts w:eastAsia="Arial"/>
                <w:b/>
                <w:bCs/>
                <w:spacing w:val="-8"/>
                <w:sz w:val="16"/>
                <w:szCs w:val="16"/>
              </w:rPr>
              <w:t xml:space="preserve"> </w:t>
            </w:r>
            <w:r w:rsidR="009D24F6" w:rsidRPr="006B5460">
              <w:rPr>
                <w:rFonts w:eastAsia="Arial"/>
                <w:b/>
                <w:bCs/>
                <w:sz w:val="16"/>
                <w:szCs w:val="16"/>
              </w:rPr>
              <w:t>in</w:t>
            </w:r>
            <w:r w:rsidRPr="006B5460">
              <w:rPr>
                <w:rFonts w:eastAsia="Arial"/>
                <w:b/>
                <w:bCs/>
                <w:spacing w:val="-1"/>
                <w:sz w:val="16"/>
                <w:szCs w:val="16"/>
              </w:rPr>
              <w:t xml:space="preserve"> </w:t>
            </w:r>
            <w:r w:rsidRPr="006B5460">
              <w:rPr>
                <w:rFonts w:eastAsia="Arial"/>
                <w:b/>
                <w:bCs/>
                <w:spacing w:val="2"/>
                <w:w w:val="99"/>
                <w:sz w:val="16"/>
                <w:szCs w:val="16"/>
              </w:rPr>
              <w:t>S</w:t>
            </w:r>
            <w:r w:rsidRPr="006B5460">
              <w:rPr>
                <w:rFonts w:eastAsia="Arial"/>
                <w:b/>
                <w:bCs/>
                <w:w w:val="99"/>
                <w:sz w:val="16"/>
                <w:szCs w:val="16"/>
              </w:rPr>
              <w:t>imilar</w:t>
            </w:r>
          </w:p>
          <w:p w14:paraId="7CE01CA6" w14:textId="77777777" w:rsidR="00681C67" w:rsidRPr="006B5460" w:rsidRDefault="00681C67" w:rsidP="0084535D">
            <w:pPr>
              <w:spacing w:line="184" w:lineRule="exact"/>
              <w:ind w:left="710" w:right="691"/>
              <w:jc w:val="center"/>
              <w:rPr>
                <w:rFonts w:eastAsia="Arial"/>
                <w:sz w:val="16"/>
                <w:szCs w:val="16"/>
              </w:rPr>
            </w:pPr>
            <w:r w:rsidRPr="006B5460">
              <w:rPr>
                <w:rFonts w:eastAsia="Arial"/>
                <w:b/>
                <w:bCs/>
                <w:w w:val="99"/>
                <w:sz w:val="16"/>
                <w:szCs w:val="16"/>
              </w:rPr>
              <w:t>Work</w:t>
            </w:r>
          </w:p>
          <w:p w14:paraId="3CB81905" w14:textId="77777777" w:rsidR="00681C67" w:rsidRPr="006B5460" w:rsidRDefault="00681C67" w:rsidP="0084535D">
            <w:pPr>
              <w:spacing w:before="1"/>
              <w:ind w:left="649" w:right="632"/>
              <w:jc w:val="center"/>
              <w:rPr>
                <w:rFonts w:eastAsia="Arial"/>
                <w:sz w:val="16"/>
                <w:szCs w:val="16"/>
              </w:rPr>
            </w:pPr>
            <w:r w:rsidRPr="006B5460">
              <w:rPr>
                <w:rFonts w:eastAsia="Arial"/>
                <w:b/>
                <w:bCs/>
                <w:spacing w:val="2"/>
                <w:w w:val="99"/>
                <w:sz w:val="16"/>
                <w:szCs w:val="16"/>
              </w:rPr>
              <w:t>[</w:t>
            </w:r>
            <w:r w:rsidRPr="006B5460">
              <w:rPr>
                <w:rFonts w:eastAsia="Arial"/>
                <w:b/>
                <w:bCs/>
                <w:spacing w:val="-2"/>
                <w:w w:val="99"/>
                <w:sz w:val="16"/>
                <w:szCs w:val="16"/>
              </w:rPr>
              <w:t>y</w:t>
            </w:r>
            <w:r w:rsidRPr="006B5460">
              <w:rPr>
                <w:rFonts w:eastAsia="Arial"/>
                <w:b/>
                <w:bCs/>
                <w:w w:val="99"/>
                <w:sz w:val="16"/>
                <w:szCs w:val="16"/>
              </w:rPr>
              <w:t>ears]</w:t>
            </w:r>
          </w:p>
        </w:tc>
      </w:tr>
      <w:tr w:rsidR="00681C67" w:rsidRPr="006B5460" w14:paraId="1D6E60F5" w14:textId="77777777" w:rsidTr="0084535D">
        <w:trPr>
          <w:trHeight w:hRule="exact" w:val="370"/>
        </w:trPr>
        <w:tc>
          <w:tcPr>
            <w:tcW w:w="868" w:type="dxa"/>
            <w:tcBorders>
              <w:top w:val="single" w:sz="12" w:space="0" w:color="000000"/>
              <w:left w:val="single" w:sz="4" w:space="0" w:color="000000"/>
              <w:bottom w:val="single" w:sz="4" w:space="0" w:color="000000"/>
              <w:right w:val="single" w:sz="4" w:space="0" w:color="000000"/>
            </w:tcBorders>
          </w:tcPr>
          <w:p w14:paraId="32852C6D" w14:textId="77777777" w:rsidR="00681C67" w:rsidRPr="006B5460" w:rsidRDefault="00681C67" w:rsidP="0084535D">
            <w:pPr>
              <w:spacing w:before="56"/>
              <w:ind w:left="254" w:right="400"/>
              <w:jc w:val="center"/>
              <w:rPr>
                <w:rFonts w:eastAsia="Arial"/>
                <w:sz w:val="20"/>
              </w:rPr>
            </w:pPr>
            <w:r w:rsidRPr="006B5460">
              <w:rPr>
                <w:rFonts w:eastAsia="Arial"/>
                <w:sz w:val="20"/>
              </w:rPr>
              <w:t>1</w:t>
            </w:r>
          </w:p>
        </w:tc>
        <w:tc>
          <w:tcPr>
            <w:tcW w:w="4510" w:type="dxa"/>
            <w:tcBorders>
              <w:top w:val="single" w:sz="12" w:space="0" w:color="000000"/>
              <w:left w:val="single" w:sz="4" w:space="0" w:color="000000"/>
              <w:bottom w:val="single" w:sz="4" w:space="0" w:color="000000"/>
              <w:right w:val="single" w:sz="4" w:space="0" w:color="000000"/>
            </w:tcBorders>
          </w:tcPr>
          <w:p w14:paraId="3A062FEF" w14:textId="77777777" w:rsidR="00681C67" w:rsidRPr="006B5460" w:rsidRDefault="00681C67" w:rsidP="0084535D"/>
        </w:tc>
        <w:tc>
          <w:tcPr>
            <w:tcW w:w="1919" w:type="dxa"/>
            <w:tcBorders>
              <w:top w:val="single" w:sz="12" w:space="0" w:color="000000"/>
              <w:left w:val="single" w:sz="4" w:space="0" w:color="000000"/>
              <w:bottom w:val="single" w:sz="4" w:space="0" w:color="000000"/>
              <w:right w:val="single" w:sz="4" w:space="0" w:color="000000"/>
            </w:tcBorders>
          </w:tcPr>
          <w:p w14:paraId="1A69B19A" w14:textId="77777777" w:rsidR="00681C67" w:rsidRPr="006B5460" w:rsidRDefault="00681C67" w:rsidP="0084535D"/>
        </w:tc>
        <w:tc>
          <w:tcPr>
            <w:tcW w:w="1920" w:type="dxa"/>
            <w:tcBorders>
              <w:top w:val="single" w:sz="12" w:space="0" w:color="000000"/>
              <w:left w:val="single" w:sz="4" w:space="0" w:color="000000"/>
              <w:bottom w:val="single" w:sz="4" w:space="0" w:color="000000"/>
              <w:right w:val="single" w:sz="4" w:space="0" w:color="000000"/>
            </w:tcBorders>
          </w:tcPr>
          <w:p w14:paraId="63CF2940" w14:textId="77777777" w:rsidR="00681C67" w:rsidRPr="006B5460" w:rsidRDefault="00681C67" w:rsidP="0084535D"/>
        </w:tc>
      </w:tr>
      <w:tr w:rsidR="00681C67" w:rsidRPr="006B5460" w14:paraId="004871BC"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2E8A4F47" w14:textId="77777777" w:rsidR="00681C67" w:rsidRPr="006B5460" w:rsidRDefault="00681C67" w:rsidP="0084535D">
            <w:pPr>
              <w:spacing w:before="56"/>
              <w:ind w:left="254" w:right="400"/>
              <w:jc w:val="center"/>
              <w:rPr>
                <w:rFonts w:eastAsia="Arial"/>
                <w:sz w:val="20"/>
              </w:rPr>
            </w:pPr>
            <w:r w:rsidRPr="006B5460">
              <w:rPr>
                <w:rFonts w:eastAsia="Arial"/>
                <w:sz w:val="20"/>
              </w:rPr>
              <w:t>2</w:t>
            </w:r>
          </w:p>
        </w:tc>
        <w:tc>
          <w:tcPr>
            <w:tcW w:w="4510" w:type="dxa"/>
            <w:tcBorders>
              <w:top w:val="single" w:sz="4" w:space="0" w:color="000000"/>
              <w:left w:val="single" w:sz="4" w:space="0" w:color="000000"/>
              <w:bottom w:val="single" w:sz="4" w:space="0" w:color="000000"/>
              <w:right w:val="single" w:sz="4" w:space="0" w:color="000000"/>
            </w:tcBorders>
          </w:tcPr>
          <w:p w14:paraId="0B101A15"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03C54F74"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4385D4FB" w14:textId="77777777" w:rsidR="00681C67" w:rsidRPr="006B5460" w:rsidRDefault="00681C67" w:rsidP="0084535D"/>
        </w:tc>
      </w:tr>
      <w:tr w:rsidR="00681C67" w:rsidRPr="006B5460" w14:paraId="106FAE10"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763FF6E3" w14:textId="77777777" w:rsidR="00681C67" w:rsidRPr="006B5460" w:rsidRDefault="00681C67" w:rsidP="0084535D">
            <w:pPr>
              <w:spacing w:before="56"/>
              <w:ind w:left="254" w:right="400"/>
              <w:jc w:val="center"/>
              <w:rPr>
                <w:rFonts w:eastAsia="Arial"/>
                <w:sz w:val="20"/>
              </w:rPr>
            </w:pPr>
            <w:r w:rsidRPr="006B5460">
              <w:rPr>
                <w:rFonts w:eastAsia="Arial"/>
                <w:sz w:val="20"/>
              </w:rPr>
              <w:t>3</w:t>
            </w:r>
          </w:p>
        </w:tc>
        <w:tc>
          <w:tcPr>
            <w:tcW w:w="4510" w:type="dxa"/>
            <w:tcBorders>
              <w:top w:val="single" w:sz="4" w:space="0" w:color="000000"/>
              <w:left w:val="single" w:sz="4" w:space="0" w:color="000000"/>
              <w:bottom w:val="single" w:sz="4" w:space="0" w:color="000000"/>
              <w:right w:val="single" w:sz="4" w:space="0" w:color="000000"/>
            </w:tcBorders>
          </w:tcPr>
          <w:p w14:paraId="0EEF4826"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0CAF880A"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45029DE2" w14:textId="77777777" w:rsidR="00681C67" w:rsidRPr="006B5460" w:rsidRDefault="00681C67" w:rsidP="0084535D"/>
        </w:tc>
      </w:tr>
      <w:tr w:rsidR="00681C67" w:rsidRPr="006B5460" w14:paraId="36A6B3B2"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27754FD1" w14:textId="77777777" w:rsidR="00681C67" w:rsidRPr="006B5460" w:rsidRDefault="00681C67" w:rsidP="0084535D">
            <w:pPr>
              <w:spacing w:before="56"/>
              <w:ind w:left="254" w:right="400"/>
              <w:jc w:val="center"/>
              <w:rPr>
                <w:rFonts w:eastAsia="Arial"/>
                <w:sz w:val="20"/>
              </w:rPr>
            </w:pPr>
            <w:r w:rsidRPr="006B5460">
              <w:rPr>
                <w:rFonts w:eastAsia="Arial"/>
                <w:sz w:val="20"/>
              </w:rPr>
              <w:t>4</w:t>
            </w:r>
          </w:p>
        </w:tc>
        <w:tc>
          <w:tcPr>
            <w:tcW w:w="4510" w:type="dxa"/>
            <w:tcBorders>
              <w:top w:val="single" w:sz="4" w:space="0" w:color="000000"/>
              <w:left w:val="single" w:sz="4" w:space="0" w:color="000000"/>
              <w:bottom w:val="single" w:sz="4" w:space="0" w:color="000000"/>
              <w:right w:val="single" w:sz="4" w:space="0" w:color="000000"/>
            </w:tcBorders>
          </w:tcPr>
          <w:p w14:paraId="5A83BAA6"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0A9C5537"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2A7DC977" w14:textId="77777777" w:rsidR="00681C67" w:rsidRPr="006B5460" w:rsidRDefault="00681C67" w:rsidP="0084535D"/>
        </w:tc>
      </w:tr>
      <w:tr w:rsidR="00681C67" w:rsidRPr="006B5460" w14:paraId="6E2A9322"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344888DC" w14:textId="77777777" w:rsidR="00681C67" w:rsidRPr="006B5460" w:rsidRDefault="00681C67" w:rsidP="0084535D">
            <w:pPr>
              <w:spacing w:before="56"/>
              <w:ind w:left="254" w:right="400"/>
              <w:jc w:val="center"/>
              <w:rPr>
                <w:rFonts w:eastAsia="Arial"/>
                <w:sz w:val="20"/>
              </w:rPr>
            </w:pPr>
            <w:r w:rsidRPr="006B5460">
              <w:rPr>
                <w:rFonts w:eastAsia="Arial"/>
                <w:sz w:val="20"/>
              </w:rPr>
              <w:t>5</w:t>
            </w:r>
          </w:p>
        </w:tc>
        <w:tc>
          <w:tcPr>
            <w:tcW w:w="4510" w:type="dxa"/>
            <w:tcBorders>
              <w:top w:val="single" w:sz="4" w:space="0" w:color="000000"/>
              <w:left w:val="single" w:sz="4" w:space="0" w:color="000000"/>
              <w:bottom w:val="single" w:sz="4" w:space="0" w:color="000000"/>
              <w:right w:val="single" w:sz="4" w:space="0" w:color="000000"/>
            </w:tcBorders>
          </w:tcPr>
          <w:p w14:paraId="5DB7278D"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56753EF0"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6AFC5A8C" w14:textId="77777777" w:rsidR="00681C67" w:rsidRPr="006B5460" w:rsidRDefault="00681C67" w:rsidP="0084535D"/>
        </w:tc>
      </w:tr>
      <w:tr w:rsidR="00681C67" w:rsidRPr="006B5460" w14:paraId="00D310A8" w14:textId="77777777" w:rsidTr="0084535D">
        <w:trPr>
          <w:trHeight w:hRule="exact" w:val="360"/>
        </w:trPr>
        <w:tc>
          <w:tcPr>
            <w:tcW w:w="868" w:type="dxa"/>
            <w:tcBorders>
              <w:top w:val="single" w:sz="4" w:space="0" w:color="000000"/>
              <w:left w:val="single" w:sz="4" w:space="0" w:color="000000"/>
              <w:bottom w:val="single" w:sz="4" w:space="0" w:color="000000"/>
              <w:right w:val="single" w:sz="4" w:space="0" w:color="000000"/>
            </w:tcBorders>
          </w:tcPr>
          <w:p w14:paraId="725B7D4E" w14:textId="77777777" w:rsidR="00681C67" w:rsidRPr="006B5460" w:rsidRDefault="00681C67" w:rsidP="0084535D"/>
        </w:tc>
        <w:tc>
          <w:tcPr>
            <w:tcW w:w="4510" w:type="dxa"/>
            <w:tcBorders>
              <w:top w:val="single" w:sz="4" w:space="0" w:color="000000"/>
              <w:left w:val="single" w:sz="4" w:space="0" w:color="000000"/>
              <w:bottom w:val="single" w:sz="4" w:space="0" w:color="000000"/>
              <w:right w:val="single" w:sz="4" w:space="0" w:color="000000"/>
            </w:tcBorders>
          </w:tcPr>
          <w:p w14:paraId="3AE30037" w14:textId="77777777" w:rsidR="00681C67" w:rsidRPr="006B5460" w:rsidRDefault="00681C67" w:rsidP="0084535D"/>
        </w:tc>
        <w:tc>
          <w:tcPr>
            <w:tcW w:w="1919" w:type="dxa"/>
            <w:tcBorders>
              <w:top w:val="single" w:sz="4" w:space="0" w:color="000000"/>
              <w:left w:val="single" w:sz="4" w:space="0" w:color="000000"/>
              <w:bottom w:val="single" w:sz="4" w:space="0" w:color="000000"/>
              <w:right w:val="single" w:sz="4" w:space="0" w:color="000000"/>
            </w:tcBorders>
          </w:tcPr>
          <w:p w14:paraId="318C0098" w14:textId="77777777" w:rsidR="00681C67" w:rsidRPr="006B5460" w:rsidRDefault="00681C67" w:rsidP="0084535D"/>
        </w:tc>
        <w:tc>
          <w:tcPr>
            <w:tcW w:w="1920" w:type="dxa"/>
            <w:tcBorders>
              <w:top w:val="single" w:sz="4" w:space="0" w:color="000000"/>
              <w:left w:val="single" w:sz="4" w:space="0" w:color="000000"/>
              <w:bottom w:val="single" w:sz="4" w:space="0" w:color="000000"/>
              <w:right w:val="single" w:sz="4" w:space="0" w:color="000000"/>
            </w:tcBorders>
          </w:tcPr>
          <w:p w14:paraId="62FF8D0D" w14:textId="77777777" w:rsidR="00681C67" w:rsidRPr="006B5460" w:rsidRDefault="00681C67" w:rsidP="0084535D"/>
        </w:tc>
      </w:tr>
    </w:tbl>
    <w:p w14:paraId="3C32A3D8" w14:textId="77777777" w:rsidR="00681C67" w:rsidRPr="006B5460" w:rsidRDefault="00681C67" w:rsidP="00681C67">
      <w:pPr>
        <w:spacing w:line="200" w:lineRule="exact"/>
        <w:rPr>
          <w:sz w:val="20"/>
        </w:rPr>
      </w:pPr>
    </w:p>
    <w:p w14:paraId="7DC472C1" w14:textId="77777777" w:rsidR="00681C67" w:rsidRPr="00821EF7" w:rsidRDefault="00681C67" w:rsidP="00821EF7">
      <w:pPr>
        <w:spacing w:line="200" w:lineRule="exact"/>
        <w:jc w:val="left"/>
        <w:rPr>
          <w:sz w:val="20"/>
        </w:rPr>
      </w:pPr>
    </w:p>
    <w:p w14:paraId="747340E2" w14:textId="77777777" w:rsidR="00681C67" w:rsidRPr="00821EF7" w:rsidRDefault="00681C67" w:rsidP="00821EF7">
      <w:pPr>
        <w:spacing w:before="8" w:line="260" w:lineRule="exact"/>
        <w:jc w:val="left"/>
        <w:rPr>
          <w:sz w:val="20"/>
        </w:rPr>
      </w:pPr>
    </w:p>
    <w:p w14:paraId="048D182A" w14:textId="77777777" w:rsidR="00650D73" w:rsidRPr="00821EF7" w:rsidRDefault="00650D73" w:rsidP="00821EF7">
      <w:pPr>
        <w:pStyle w:val="NormalWeb"/>
        <w:spacing w:line="200" w:lineRule="atLeast"/>
        <w:rPr>
          <w:rFonts w:ascii="Times New Roman" w:hAnsi="Times New Roman" w:cs="Times New Roman"/>
          <w:sz w:val="20"/>
          <w:szCs w:val="20"/>
        </w:rPr>
      </w:pPr>
    </w:p>
    <w:p w14:paraId="33E4B2B0" w14:textId="77777777" w:rsidR="00650D73" w:rsidRPr="00821EF7" w:rsidRDefault="00650D73" w:rsidP="00821EF7">
      <w:pPr>
        <w:pStyle w:val="NormalWeb"/>
        <w:spacing w:line="200" w:lineRule="atLeast"/>
        <w:rPr>
          <w:rFonts w:ascii="Times New Roman" w:hAnsi="Times New Roman" w:cs="Times New Roman"/>
          <w:sz w:val="20"/>
          <w:szCs w:val="20"/>
        </w:rPr>
      </w:pPr>
    </w:p>
    <w:p w14:paraId="67A7E2F3" w14:textId="77777777" w:rsidR="00681C67" w:rsidRPr="00821EF7" w:rsidRDefault="00681C67" w:rsidP="00821EF7">
      <w:pPr>
        <w:pStyle w:val="NormalWeb"/>
        <w:spacing w:line="200" w:lineRule="atLeast"/>
        <w:rPr>
          <w:rFonts w:ascii="Times New Roman" w:hAnsi="Times New Roman" w:cs="Times New Roman"/>
          <w:sz w:val="20"/>
          <w:szCs w:val="20"/>
        </w:rPr>
      </w:pPr>
    </w:p>
    <w:p w14:paraId="2EBA7C64" w14:textId="77777777" w:rsidR="00681C67" w:rsidRPr="00821EF7" w:rsidRDefault="00681C67" w:rsidP="00821EF7">
      <w:pPr>
        <w:pStyle w:val="NormalWeb"/>
        <w:spacing w:line="200" w:lineRule="atLeast"/>
        <w:rPr>
          <w:rFonts w:ascii="Times New Roman" w:hAnsi="Times New Roman" w:cs="Times New Roman"/>
          <w:sz w:val="20"/>
          <w:szCs w:val="20"/>
        </w:rPr>
      </w:pPr>
    </w:p>
    <w:p w14:paraId="4342C253" w14:textId="77777777" w:rsidR="00681C67" w:rsidRPr="00821EF7" w:rsidRDefault="00681C67" w:rsidP="00821EF7">
      <w:pPr>
        <w:pStyle w:val="NormalWeb"/>
        <w:spacing w:line="200" w:lineRule="atLeast"/>
        <w:rPr>
          <w:rFonts w:ascii="Times New Roman" w:hAnsi="Times New Roman" w:cs="Times New Roman"/>
          <w:sz w:val="20"/>
          <w:szCs w:val="20"/>
        </w:rPr>
      </w:pPr>
    </w:p>
    <w:p w14:paraId="7325B441" w14:textId="77777777" w:rsidR="00681C67" w:rsidRPr="00821EF7" w:rsidRDefault="00681C67" w:rsidP="00821EF7">
      <w:pPr>
        <w:pStyle w:val="NormalWeb"/>
        <w:spacing w:line="200" w:lineRule="atLeast"/>
        <w:rPr>
          <w:rFonts w:ascii="Times New Roman" w:hAnsi="Times New Roman" w:cs="Times New Roman"/>
          <w:sz w:val="20"/>
          <w:szCs w:val="20"/>
        </w:rPr>
      </w:pPr>
    </w:p>
    <w:p w14:paraId="0881141B" w14:textId="77777777" w:rsidR="00681C67" w:rsidRPr="00821EF7" w:rsidRDefault="00681C67" w:rsidP="00821EF7">
      <w:pPr>
        <w:pStyle w:val="NormalWeb"/>
        <w:spacing w:line="200" w:lineRule="atLeast"/>
        <w:rPr>
          <w:rFonts w:ascii="Times New Roman" w:hAnsi="Times New Roman" w:cs="Times New Roman"/>
          <w:sz w:val="20"/>
          <w:szCs w:val="20"/>
        </w:rPr>
      </w:pPr>
    </w:p>
    <w:p w14:paraId="5AED1843" w14:textId="77777777" w:rsidR="00681C67" w:rsidRPr="00821EF7" w:rsidRDefault="00681C67" w:rsidP="00821EF7">
      <w:pPr>
        <w:pStyle w:val="NormalWeb"/>
        <w:spacing w:line="200" w:lineRule="atLeast"/>
        <w:rPr>
          <w:rFonts w:ascii="Times New Roman" w:hAnsi="Times New Roman" w:cs="Times New Roman"/>
          <w:sz w:val="20"/>
          <w:szCs w:val="20"/>
        </w:rPr>
      </w:pPr>
    </w:p>
    <w:p w14:paraId="54C8B4FB" w14:textId="77777777" w:rsidR="00681C67" w:rsidRPr="00821EF7" w:rsidRDefault="00681C67" w:rsidP="00821EF7">
      <w:pPr>
        <w:pStyle w:val="NormalWeb"/>
        <w:spacing w:line="200" w:lineRule="atLeast"/>
        <w:rPr>
          <w:rFonts w:ascii="Times New Roman" w:hAnsi="Times New Roman" w:cs="Times New Roman"/>
          <w:sz w:val="20"/>
          <w:szCs w:val="20"/>
        </w:rPr>
      </w:pPr>
    </w:p>
    <w:p w14:paraId="32D3D794" w14:textId="77777777" w:rsidR="00681C67" w:rsidRPr="00821EF7" w:rsidRDefault="00681C67" w:rsidP="00821EF7">
      <w:pPr>
        <w:pStyle w:val="NormalWeb"/>
        <w:spacing w:line="200" w:lineRule="atLeast"/>
        <w:rPr>
          <w:rFonts w:ascii="Times New Roman" w:hAnsi="Times New Roman" w:cs="Times New Roman"/>
          <w:sz w:val="20"/>
          <w:szCs w:val="20"/>
        </w:rPr>
      </w:pPr>
    </w:p>
    <w:p w14:paraId="04020CCE" w14:textId="77777777" w:rsidR="00681C67" w:rsidRPr="00821EF7" w:rsidRDefault="00681C67" w:rsidP="00821EF7">
      <w:pPr>
        <w:pStyle w:val="NormalWeb"/>
        <w:spacing w:line="200" w:lineRule="atLeast"/>
        <w:rPr>
          <w:rFonts w:ascii="Times New Roman" w:hAnsi="Times New Roman" w:cs="Times New Roman"/>
          <w:sz w:val="20"/>
          <w:szCs w:val="20"/>
        </w:rPr>
      </w:pPr>
    </w:p>
    <w:p w14:paraId="5DB1EB9D" w14:textId="77777777" w:rsidR="0021126C" w:rsidRDefault="0021126C" w:rsidP="00821EF7">
      <w:pPr>
        <w:pStyle w:val="NormalWeb"/>
        <w:spacing w:line="200" w:lineRule="atLeast"/>
        <w:rPr>
          <w:rFonts w:ascii="Times New Roman" w:hAnsi="Times New Roman" w:cs="Times New Roman"/>
          <w:sz w:val="20"/>
          <w:szCs w:val="20"/>
        </w:rPr>
      </w:pPr>
    </w:p>
    <w:p w14:paraId="0DA8C965" w14:textId="77777777" w:rsidR="00821EF7" w:rsidRDefault="00821EF7" w:rsidP="00821EF7">
      <w:pPr>
        <w:pStyle w:val="NormalWeb"/>
        <w:spacing w:line="200" w:lineRule="atLeast"/>
        <w:rPr>
          <w:rFonts w:ascii="Times New Roman" w:hAnsi="Times New Roman" w:cs="Times New Roman"/>
          <w:sz w:val="20"/>
          <w:szCs w:val="20"/>
        </w:rPr>
      </w:pPr>
    </w:p>
    <w:p w14:paraId="1F42D5A0" w14:textId="77777777" w:rsidR="00821EF7" w:rsidRDefault="00821EF7" w:rsidP="00821EF7">
      <w:pPr>
        <w:pStyle w:val="NormalWeb"/>
        <w:spacing w:line="200" w:lineRule="atLeast"/>
        <w:rPr>
          <w:rFonts w:ascii="Times New Roman" w:hAnsi="Times New Roman" w:cs="Times New Roman"/>
          <w:sz w:val="20"/>
          <w:szCs w:val="20"/>
        </w:rPr>
      </w:pPr>
    </w:p>
    <w:p w14:paraId="620A1BDC" w14:textId="77777777" w:rsidR="00821EF7" w:rsidRPr="00821EF7" w:rsidRDefault="00821EF7" w:rsidP="00821EF7">
      <w:pPr>
        <w:pStyle w:val="NormalWeb"/>
        <w:spacing w:line="200" w:lineRule="atLeast"/>
        <w:rPr>
          <w:rFonts w:ascii="Times New Roman" w:hAnsi="Times New Roman" w:cs="Times New Roman"/>
          <w:sz w:val="20"/>
          <w:szCs w:val="20"/>
        </w:rPr>
      </w:pPr>
    </w:p>
    <w:p w14:paraId="38DBC4BA" w14:textId="77777777" w:rsidR="0021126C" w:rsidRPr="00821EF7" w:rsidRDefault="0021126C" w:rsidP="00821EF7">
      <w:pPr>
        <w:pStyle w:val="NormalWeb"/>
        <w:spacing w:line="200" w:lineRule="atLeast"/>
        <w:rPr>
          <w:rFonts w:ascii="Times New Roman" w:hAnsi="Times New Roman" w:cs="Times New Roman"/>
          <w:sz w:val="20"/>
          <w:szCs w:val="20"/>
        </w:rPr>
      </w:pPr>
    </w:p>
    <w:p w14:paraId="6216EC6F" w14:textId="77777777" w:rsidR="00B1438A" w:rsidRPr="00821EF7" w:rsidRDefault="00B1438A" w:rsidP="00821EF7">
      <w:pPr>
        <w:pStyle w:val="NormalWeb"/>
        <w:spacing w:line="200" w:lineRule="atLeast"/>
        <w:rPr>
          <w:rFonts w:ascii="Times New Roman" w:hAnsi="Times New Roman" w:cs="Times New Roman"/>
          <w:sz w:val="20"/>
          <w:szCs w:val="20"/>
        </w:rPr>
      </w:pPr>
    </w:p>
    <w:p w14:paraId="24794880" w14:textId="77777777" w:rsidR="00681C67" w:rsidRPr="006B5460" w:rsidRDefault="00681C67" w:rsidP="00681C67">
      <w:pPr>
        <w:spacing w:before="14"/>
        <w:ind w:left="2698" w:right="-20"/>
        <w:rPr>
          <w:rFonts w:eastAsia="Arial"/>
          <w:szCs w:val="36"/>
        </w:rPr>
      </w:pPr>
      <w:r w:rsidRPr="006B5460">
        <w:rPr>
          <w:rFonts w:eastAsia="Arial"/>
          <w:b/>
          <w:bCs/>
          <w:szCs w:val="36"/>
        </w:rPr>
        <w:lastRenderedPageBreak/>
        <w:t>Equipment Requirements</w:t>
      </w:r>
    </w:p>
    <w:p w14:paraId="5BDF18BC" w14:textId="77777777" w:rsidR="00681C67" w:rsidRPr="006B5460" w:rsidRDefault="00681C67" w:rsidP="00681C67">
      <w:pPr>
        <w:spacing w:line="200" w:lineRule="exact"/>
        <w:rPr>
          <w:sz w:val="20"/>
        </w:rPr>
      </w:pPr>
    </w:p>
    <w:p w14:paraId="18C4D405" w14:textId="77777777" w:rsidR="00681C67" w:rsidRPr="006B5460" w:rsidRDefault="00681C67" w:rsidP="00681C67">
      <w:pPr>
        <w:spacing w:before="13" w:line="200" w:lineRule="exact"/>
        <w:rPr>
          <w:sz w:val="20"/>
        </w:rPr>
      </w:pPr>
    </w:p>
    <w:p w14:paraId="5206709F" w14:textId="77777777" w:rsidR="00681C67" w:rsidRPr="006B5460" w:rsidRDefault="00681C67" w:rsidP="000F670A">
      <w:pPr>
        <w:ind w:left="288" w:right="-40"/>
        <w:rPr>
          <w:rFonts w:eastAsia="Arial"/>
          <w:sz w:val="20"/>
        </w:rPr>
      </w:pPr>
      <w:r w:rsidRPr="006B5460">
        <w:rPr>
          <w:rFonts w:eastAsia="Arial"/>
          <w:sz w:val="20"/>
        </w:rPr>
        <w:t>Us</w:t>
      </w:r>
      <w:r w:rsidRPr="006B5460">
        <w:rPr>
          <w:rFonts w:eastAsia="Arial"/>
          <w:spacing w:val="-1"/>
          <w:sz w:val="20"/>
        </w:rPr>
        <w:t>i</w:t>
      </w:r>
      <w:r w:rsidRPr="006B5460">
        <w:rPr>
          <w:rFonts w:eastAsia="Arial"/>
          <w:sz w:val="20"/>
        </w:rPr>
        <w:t>ng F</w:t>
      </w:r>
      <w:r w:rsidRPr="006B5460">
        <w:rPr>
          <w:rFonts w:eastAsia="Arial"/>
          <w:spacing w:val="-1"/>
          <w:sz w:val="20"/>
        </w:rPr>
        <w:t>o</w:t>
      </w:r>
      <w:r w:rsidRPr="006B5460">
        <w:rPr>
          <w:rFonts w:eastAsia="Arial"/>
          <w:sz w:val="20"/>
        </w:rPr>
        <w:t xml:space="preserve">rm EQU in </w:t>
      </w:r>
      <w:r w:rsidR="00CF03E2" w:rsidRPr="006B5460">
        <w:rPr>
          <w:rFonts w:eastAsia="Arial"/>
          <w:sz w:val="20"/>
        </w:rPr>
        <w:t>Section 4</w:t>
      </w:r>
      <w:r w:rsidRPr="006B5460">
        <w:rPr>
          <w:rFonts w:eastAsia="Arial"/>
          <w:sz w:val="20"/>
        </w:rPr>
        <w:t xml:space="preserve"> (</w:t>
      </w:r>
      <w:r w:rsidRPr="006B5460">
        <w:rPr>
          <w:rFonts w:eastAsia="Arial"/>
          <w:spacing w:val="-1"/>
          <w:sz w:val="20"/>
        </w:rPr>
        <w:t>B</w:t>
      </w:r>
      <w:r w:rsidRPr="006B5460">
        <w:rPr>
          <w:rFonts w:eastAsia="Arial"/>
          <w:sz w:val="20"/>
        </w:rPr>
        <w:t>iddi</w:t>
      </w:r>
      <w:r w:rsidRPr="006B5460">
        <w:rPr>
          <w:rFonts w:eastAsia="Arial"/>
          <w:spacing w:val="-1"/>
          <w:sz w:val="20"/>
        </w:rPr>
        <w:t>n</w:t>
      </w:r>
      <w:r w:rsidRPr="006B5460">
        <w:rPr>
          <w:rFonts w:eastAsia="Arial"/>
          <w:sz w:val="20"/>
        </w:rPr>
        <w:t>g For</w:t>
      </w:r>
      <w:r w:rsidRPr="006B5460">
        <w:rPr>
          <w:rFonts w:eastAsia="Arial"/>
          <w:spacing w:val="-1"/>
          <w:sz w:val="20"/>
        </w:rPr>
        <w:t>m</w:t>
      </w:r>
      <w:r w:rsidRPr="006B5460">
        <w:rPr>
          <w:rFonts w:eastAsia="Arial"/>
          <w:spacing w:val="1"/>
          <w:sz w:val="20"/>
        </w:rPr>
        <w:t>s</w:t>
      </w:r>
      <w:r w:rsidRPr="006B5460">
        <w:rPr>
          <w:rFonts w:eastAsia="Arial"/>
          <w:sz w:val="20"/>
        </w:rPr>
        <w:t xml:space="preserve">), the </w:t>
      </w:r>
      <w:r w:rsidRPr="006B5460">
        <w:rPr>
          <w:rFonts w:eastAsia="Arial"/>
          <w:spacing w:val="-2"/>
          <w:sz w:val="20"/>
        </w:rPr>
        <w:t>B</w:t>
      </w:r>
      <w:r w:rsidRPr="006B5460">
        <w:rPr>
          <w:rFonts w:eastAsia="Arial"/>
          <w:sz w:val="20"/>
        </w:rPr>
        <w:t xml:space="preserve">idder </w:t>
      </w:r>
      <w:r w:rsidRPr="006B5460">
        <w:rPr>
          <w:rFonts w:eastAsia="Arial"/>
          <w:spacing w:val="-1"/>
          <w:sz w:val="20"/>
        </w:rPr>
        <w:t>m</w:t>
      </w:r>
      <w:r w:rsidRPr="006B5460">
        <w:rPr>
          <w:rFonts w:eastAsia="Arial"/>
          <w:sz w:val="20"/>
        </w:rPr>
        <w:t>ust d</w:t>
      </w:r>
      <w:r w:rsidRPr="006B5460">
        <w:rPr>
          <w:rFonts w:eastAsia="Arial"/>
          <w:spacing w:val="-1"/>
          <w:sz w:val="20"/>
        </w:rPr>
        <w:t>e</w:t>
      </w:r>
      <w:r w:rsidRPr="006B5460">
        <w:rPr>
          <w:rFonts w:eastAsia="Arial"/>
          <w:sz w:val="20"/>
        </w:rPr>
        <w:t>mons</w:t>
      </w:r>
      <w:r w:rsidRPr="006B5460">
        <w:rPr>
          <w:rFonts w:eastAsia="Arial"/>
          <w:spacing w:val="-2"/>
          <w:sz w:val="20"/>
        </w:rPr>
        <w:t>t</w:t>
      </w:r>
      <w:r w:rsidRPr="006B5460">
        <w:rPr>
          <w:rFonts w:eastAsia="Arial"/>
          <w:sz w:val="20"/>
        </w:rPr>
        <w:t>rate it has the key e</w:t>
      </w:r>
      <w:r w:rsidRPr="006B5460">
        <w:rPr>
          <w:rFonts w:eastAsia="Arial"/>
          <w:spacing w:val="-1"/>
          <w:sz w:val="20"/>
        </w:rPr>
        <w:t>q</w:t>
      </w:r>
      <w:r w:rsidRPr="006B5460">
        <w:rPr>
          <w:rFonts w:eastAsia="Arial"/>
          <w:sz w:val="20"/>
        </w:rPr>
        <w:t>uipment listed be</w:t>
      </w:r>
      <w:r w:rsidRPr="006B5460">
        <w:rPr>
          <w:rFonts w:eastAsia="Arial"/>
          <w:spacing w:val="-1"/>
          <w:sz w:val="20"/>
        </w:rPr>
        <w:t>l</w:t>
      </w:r>
      <w:r w:rsidRPr="006B5460">
        <w:rPr>
          <w:rFonts w:eastAsia="Arial"/>
          <w:sz w:val="20"/>
        </w:rPr>
        <w:t>ow:</w:t>
      </w:r>
    </w:p>
    <w:p w14:paraId="5C1B756D" w14:textId="77777777" w:rsidR="00681C67" w:rsidRPr="006B5460" w:rsidRDefault="00681C67" w:rsidP="00681C67">
      <w:pPr>
        <w:spacing w:before="7" w:line="100" w:lineRule="exact"/>
        <w:rPr>
          <w:sz w:val="10"/>
          <w:szCs w:val="10"/>
        </w:rPr>
      </w:pPr>
    </w:p>
    <w:p w14:paraId="2474C57E" w14:textId="77777777" w:rsidR="00681C67" w:rsidRPr="006B5460" w:rsidRDefault="00681C67" w:rsidP="00681C67">
      <w:pPr>
        <w:spacing w:line="200" w:lineRule="exact"/>
        <w:rPr>
          <w:sz w:val="20"/>
        </w:rPr>
      </w:pPr>
    </w:p>
    <w:p w14:paraId="2EC94605" w14:textId="77777777" w:rsidR="00681C67" w:rsidRPr="006B5460" w:rsidRDefault="00681C67" w:rsidP="00681C67">
      <w:pPr>
        <w:spacing w:line="200" w:lineRule="exact"/>
        <w:rPr>
          <w:sz w:val="20"/>
        </w:rPr>
      </w:pPr>
    </w:p>
    <w:tbl>
      <w:tblPr>
        <w:tblW w:w="0" w:type="auto"/>
        <w:tblInd w:w="292" w:type="dxa"/>
        <w:tblLayout w:type="fixed"/>
        <w:tblCellMar>
          <w:left w:w="0" w:type="dxa"/>
          <w:right w:w="0" w:type="dxa"/>
        </w:tblCellMar>
        <w:tblLook w:val="01E0" w:firstRow="1" w:lastRow="1" w:firstColumn="1" w:lastColumn="1" w:noHBand="0" w:noVBand="0"/>
      </w:tblPr>
      <w:tblGrid>
        <w:gridCol w:w="697"/>
        <w:gridCol w:w="5452"/>
        <w:gridCol w:w="3067"/>
      </w:tblGrid>
      <w:tr w:rsidR="00681C67" w:rsidRPr="006B5460" w14:paraId="2357DD47" w14:textId="77777777" w:rsidTr="0084535D">
        <w:trPr>
          <w:trHeight w:hRule="exact" w:val="334"/>
        </w:trPr>
        <w:tc>
          <w:tcPr>
            <w:tcW w:w="697" w:type="dxa"/>
            <w:tcBorders>
              <w:top w:val="single" w:sz="12" w:space="0" w:color="000000"/>
              <w:left w:val="single" w:sz="12" w:space="0" w:color="000000"/>
              <w:bottom w:val="single" w:sz="12" w:space="0" w:color="000000"/>
              <w:right w:val="single" w:sz="12" w:space="0" w:color="000000"/>
            </w:tcBorders>
          </w:tcPr>
          <w:p w14:paraId="7A900016" w14:textId="77777777" w:rsidR="00681C67" w:rsidRPr="006B5460" w:rsidRDefault="00681C67" w:rsidP="0084535D">
            <w:pPr>
              <w:spacing w:before="56"/>
              <w:ind w:left="198" w:right="-20"/>
              <w:rPr>
                <w:rFonts w:eastAsia="Arial"/>
                <w:sz w:val="16"/>
                <w:szCs w:val="16"/>
              </w:rPr>
            </w:pPr>
            <w:r w:rsidRPr="006B5460">
              <w:rPr>
                <w:rFonts w:eastAsia="Arial"/>
                <w:b/>
                <w:bCs/>
                <w:sz w:val="16"/>
                <w:szCs w:val="16"/>
              </w:rPr>
              <w:t>No.</w:t>
            </w:r>
          </w:p>
        </w:tc>
        <w:tc>
          <w:tcPr>
            <w:tcW w:w="5452" w:type="dxa"/>
            <w:tcBorders>
              <w:top w:val="single" w:sz="12" w:space="0" w:color="000000"/>
              <w:left w:val="single" w:sz="12" w:space="0" w:color="000000"/>
              <w:bottom w:val="single" w:sz="12" w:space="0" w:color="000000"/>
              <w:right w:val="single" w:sz="12" w:space="0" w:color="000000"/>
            </w:tcBorders>
          </w:tcPr>
          <w:p w14:paraId="016036C5" w14:textId="77777777" w:rsidR="00681C67" w:rsidRPr="006B5460" w:rsidRDefault="00681C67" w:rsidP="0084535D">
            <w:pPr>
              <w:spacing w:before="56"/>
              <w:ind w:left="1406" w:right="-20"/>
              <w:rPr>
                <w:rFonts w:eastAsia="Arial"/>
                <w:sz w:val="16"/>
                <w:szCs w:val="16"/>
              </w:rPr>
            </w:pPr>
            <w:r w:rsidRPr="006B5460">
              <w:rPr>
                <w:rFonts w:eastAsia="Arial"/>
                <w:b/>
                <w:bCs/>
                <w:sz w:val="16"/>
                <w:szCs w:val="16"/>
              </w:rPr>
              <w:t>Equi</w:t>
            </w:r>
            <w:r w:rsidRPr="006B5460">
              <w:rPr>
                <w:rFonts w:eastAsia="Arial"/>
                <w:b/>
                <w:bCs/>
                <w:spacing w:val="1"/>
                <w:sz w:val="16"/>
                <w:szCs w:val="16"/>
              </w:rPr>
              <w:t>p</w:t>
            </w:r>
            <w:r w:rsidRPr="006B5460">
              <w:rPr>
                <w:rFonts w:eastAsia="Arial"/>
                <w:b/>
                <w:bCs/>
                <w:sz w:val="16"/>
                <w:szCs w:val="16"/>
              </w:rPr>
              <w:t>me</w:t>
            </w:r>
            <w:r w:rsidRPr="006B5460">
              <w:rPr>
                <w:rFonts w:eastAsia="Arial"/>
                <w:b/>
                <w:bCs/>
                <w:spacing w:val="1"/>
                <w:sz w:val="16"/>
                <w:szCs w:val="16"/>
              </w:rPr>
              <w:t>n</w:t>
            </w:r>
            <w:r w:rsidRPr="006B5460">
              <w:rPr>
                <w:rFonts w:eastAsia="Arial"/>
                <w:b/>
                <w:bCs/>
                <w:sz w:val="16"/>
                <w:szCs w:val="16"/>
              </w:rPr>
              <w:t>t</w:t>
            </w:r>
            <w:r w:rsidRPr="006B5460">
              <w:rPr>
                <w:rFonts w:eastAsia="Arial"/>
                <w:b/>
                <w:bCs/>
                <w:spacing w:val="-8"/>
                <w:sz w:val="16"/>
                <w:szCs w:val="16"/>
              </w:rPr>
              <w:t xml:space="preserve"> </w:t>
            </w:r>
            <w:r w:rsidRPr="006B5460">
              <w:rPr>
                <w:rFonts w:eastAsia="Arial"/>
                <w:b/>
                <w:bCs/>
                <w:spacing w:val="2"/>
                <w:sz w:val="16"/>
                <w:szCs w:val="16"/>
              </w:rPr>
              <w:t>T</w:t>
            </w:r>
            <w:r w:rsidRPr="006B5460">
              <w:rPr>
                <w:rFonts w:eastAsia="Arial"/>
                <w:b/>
                <w:bCs/>
                <w:spacing w:val="-2"/>
                <w:sz w:val="16"/>
                <w:szCs w:val="16"/>
              </w:rPr>
              <w:t>y</w:t>
            </w:r>
            <w:r w:rsidRPr="006B5460">
              <w:rPr>
                <w:rFonts w:eastAsia="Arial"/>
                <w:b/>
                <w:bCs/>
                <w:spacing w:val="2"/>
                <w:sz w:val="16"/>
                <w:szCs w:val="16"/>
              </w:rPr>
              <w:t>p</w:t>
            </w:r>
            <w:r w:rsidRPr="006B5460">
              <w:rPr>
                <w:rFonts w:eastAsia="Arial"/>
                <w:b/>
                <w:bCs/>
                <w:sz w:val="16"/>
                <w:szCs w:val="16"/>
              </w:rPr>
              <w:t>e</w:t>
            </w:r>
            <w:r w:rsidRPr="006B5460">
              <w:rPr>
                <w:rFonts w:eastAsia="Arial"/>
                <w:b/>
                <w:bCs/>
                <w:spacing w:val="-4"/>
                <w:sz w:val="16"/>
                <w:szCs w:val="16"/>
              </w:rPr>
              <w:t xml:space="preserve"> </w:t>
            </w:r>
            <w:r w:rsidRPr="006B5460">
              <w:rPr>
                <w:rFonts w:eastAsia="Arial"/>
                <w:b/>
                <w:bCs/>
                <w:sz w:val="16"/>
                <w:szCs w:val="16"/>
              </w:rPr>
              <w:t>and</w:t>
            </w:r>
            <w:r w:rsidRPr="006B5460">
              <w:rPr>
                <w:rFonts w:eastAsia="Arial"/>
                <w:b/>
                <w:bCs/>
                <w:spacing w:val="-2"/>
                <w:sz w:val="16"/>
                <w:szCs w:val="16"/>
              </w:rPr>
              <w:t xml:space="preserve"> </w:t>
            </w:r>
            <w:r w:rsidRPr="006B5460">
              <w:rPr>
                <w:rFonts w:eastAsia="Arial"/>
                <w:b/>
                <w:bCs/>
                <w:sz w:val="16"/>
                <w:szCs w:val="16"/>
              </w:rPr>
              <w:t>Chara</w:t>
            </w:r>
            <w:r w:rsidRPr="006B5460">
              <w:rPr>
                <w:rFonts w:eastAsia="Arial"/>
                <w:b/>
                <w:bCs/>
                <w:spacing w:val="1"/>
                <w:sz w:val="16"/>
                <w:szCs w:val="16"/>
              </w:rPr>
              <w:t>c</w:t>
            </w:r>
            <w:r w:rsidRPr="006B5460">
              <w:rPr>
                <w:rFonts w:eastAsia="Arial"/>
                <w:b/>
                <w:bCs/>
                <w:sz w:val="16"/>
                <w:szCs w:val="16"/>
              </w:rPr>
              <w:t>te</w:t>
            </w:r>
            <w:r w:rsidRPr="006B5460">
              <w:rPr>
                <w:rFonts w:eastAsia="Arial"/>
                <w:b/>
                <w:bCs/>
                <w:spacing w:val="1"/>
                <w:sz w:val="16"/>
                <w:szCs w:val="16"/>
              </w:rPr>
              <w:t>r</w:t>
            </w:r>
            <w:r w:rsidRPr="006B5460">
              <w:rPr>
                <w:rFonts w:eastAsia="Arial"/>
                <w:b/>
                <w:bCs/>
                <w:sz w:val="16"/>
                <w:szCs w:val="16"/>
              </w:rPr>
              <w:t>istics</w:t>
            </w:r>
          </w:p>
        </w:tc>
        <w:tc>
          <w:tcPr>
            <w:tcW w:w="3067" w:type="dxa"/>
            <w:tcBorders>
              <w:top w:val="single" w:sz="12" w:space="0" w:color="000000"/>
              <w:left w:val="single" w:sz="12" w:space="0" w:color="000000"/>
              <w:bottom w:val="single" w:sz="12" w:space="0" w:color="000000"/>
              <w:right w:val="single" w:sz="12" w:space="0" w:color="000000"/>
            </w:tcBorders>
          </w:tcPr>
          <w:p w14:paraId="6321D0E5" w14:textId="77777777" w:rsidR="00681C67" w:rsidRPr="006B5460" w:rsidRDefault="00681C67" w:rsidP="0084535D">
            <w:pPr>
              <w:spacing w:before="56"/>
              <w:ind w:left="557" w:right="-20"/>
              <w:rPr>
                <w:rFonts w:eastAsia="Arial"/>
                <w:sz w:val="16"/>
                <w:szCs w:val="16"/>
              </w:rPr>
            </w:pPr>
            <w:r w:rsidRPr="006B5460">
              <w:rPr>
                <w:rFonts w:eastAsia="Arial"/>
                <w:b/>
                <w:bCs/>
                <w:sz w:val="16"/>
                <w:szCs w:val="16"/>
              </w:rPr>
              <w:t>Mini</w:t>
            </w:r>
            <w:r w:rsidRPr="006B5460">
              <w:rPr>
                <w:rFonts w:eastAsia="Arial"/>
                <w:b/>
                <w:bCs/>
                <w:spacing w:val="1"/>
                <w:sz w:val="16"/>
                <w:szCs w:val="16"/>
              </w:rPr>
              <w:t>m</w:t>
            </w:r>
            <w:r w:rsidRPr="006B5460">
              <w:rPr>
                <w:rFonts w:eastAsia="Arial"/>
                <w:b/>
                <w:bCs/>
                <w:sz w:val="16"/>
                <w:szCs w:val="16"/>
              </w:rPr>
              <w:t>um</w:t>
            </w:r>
            <w:r w:rsidRPr="006B5460">
              <w:rPr>
                <w:rFonts w:eastAsia="Arial"/>
                <w:b/>
                <w:bCs/>
                <w:spacing w:val="-7"/>
                <w:sz w:val="16"/>
                <w:szCs w:val="16"/>
              </w:rPr>
              <w:t xml:space="preserve"> </w:t>
            </w:r>
            <w:r w:rsidRPr="006B5460">
              <w:rPr>
                <w:rFonts w:eastAsia="Arial"/>
                <w:b/>
                <w:bCs/>
                <w:spacing w:val="1"/>
                <w:sz w:val="16"/>
                <w:szCs w:val="16"/>
              </w:rPr>
              <w:t>N</w:t>
            </w:r>
            <w:r w:rsidRPr="006B5460">
              <w:rPr>
                <w:rFonts w:eastAsia="Arial"/>
                <w:b/>
                <w:bCs/>
                <w:sz w:val="16"/>
                <w:szCs w:val="16"/>
              </w:rPr>
              <w:t>u</w:t>
            </w:r>
            <w:r w:rsidRPr="006B5460">
              <w:rPr>
                <w:rFonts w:eastAsia="Arial"/>
                <w:b/>
                <w:bCs/>
                <w:spacing w:val="1"/>
                <w:sz w:val="16"/>
                <w:szCs w:val="16"/>
              </w:rPr>
              <w:t>mb</w:t>
            </w:r>
            <w:r w:rsidRPr="006B5460">
              <w:rPr>
                <w:rFonts w:eastAsia="Arial"/>
                <w:b/>
                <w:bCs/>
                <w:sz w:val="16"/>
                <w:szCs w:val="16"/>
              </w:rPr>
              <w:t>er</w:t>
            </w:r>
            <w:r w:rsidRPr="006B5460">
              <w:rPr>
                <w:rFonts w:eastAsia="Arial"/>
                <w:b/>
                <w:bCs/>
                <w:spacing w:val="-6"/>
                <w:sz w:val="16"/>
                <w:szCs w:val="16"/>
              </w:rPr>
              <w:t xml:space="preserve"> </w:t>
            </w:r>
            <w:r w:rsidRPr="006B5460">
              <w:rPr>
                <w:rFonts w:eastAsia="Arial"/>
                <w:b/>
                <w:bCs/>
                <w:sz w:val="16"/>
                <w:szCs w:val="16"/>
              </w:rPr>
              <w:t>Requir</w:t>
            </w:r>
            <w:r w:rsidRPr="006B5460">
              <w:rPr>
                <w:rFonts w:eastAsia="Arial"/>
                <w:b/>
                <w:bCs/>
                <w:spacing w:val="1"/>
                <w:sz w:val="16"/>
                <w:szCs w:val="16"/>
              </w:rPr>
              <w:t>e</w:t>
            </w:r>
            <w:r w:rsidRPr="006B5460">
              <w:rPr>
                <w:rFonts w:eastAsia="Arial"/>
                <w:b/>
                <w:bCs/>
                <w:sz w:val="16"/>
                <w:szCs w:val="16"/>
              </w:rPr>
              <w:t>d</w:t>
            </w:r>
          </w:p>
        </w:tc>
      </w:tr>
      <w:tr w:rsidR="00681C67" w:rsidRPr="006B5460" w14:paraId="39F37ED4" w14:textId="77777777" w:rsidTr="0084535D">
        <w:trPr>
          <w:trHeight w:hRule="exact" w:val="370"/>
        </w:trPr>
        <w:tc>
          <w:tcPr>
            <w:tcW w:w="697" w:type="dxa"/>
            <w:tcBorders>
              <w:top w:val="single" w:sz="12" w:space="0" w:color="000000"/>
              <w:left w:val="single" w:sz="4" w:space="0" w:color="000000"/>
              <w:bottom w:val="single" w:sz="4" w:space="0" w:color="000000"/>
              <w:right w:val="single" w:sz="4" w:space="0" w:color="000000"/>
            </w:tcBorders>
          </w:tcPr>
          <w:p w14:paraId="7CD0A3F0" w14:textId="77777777" w:rsidR="00681C67" w:rsidRPr="006B5460" w:rsidRDefault="00681C67" w:rsidP="0084535D">
            <w:pPr>
              <w:spacing w:before="56"/>
              <w:ind w:left="247" w:right="237"/>
              <w:jc w:val="center"/>
              <w:rPr>
                <w:rFonts w:eastAsia="Arial"/>
                <w:sz w:val="20"/>
              </w:rPr>
            </w:pPr>
            <w:r w:rsidRPr="006B5460">
              <w:rPr>
                <w:rFonts w:eastAsia="Arial"/>
                <w:sz w:val="20"/>
              </w:rPr>
              <w:t>1</w:t>
            </w:r>
          </w:p>
        </w:tc>
        <w:tc>
          <w:tcPr>
            <w:tcW w:w="5452" w:type="dxa"/>
            <w:tcBorders>
              <w:top w:val="single" w:sz="12" w:space="0" w:color="000000"/>
              <w:left w:val="single" w:sz="4" w:space="0" w:color="000000"/>
              <w:bottom w:val="single" w:sz="4" w:space="0" w:color="000000"/>
              <w:right w:val="single" w:sz="4" w:space="0" w:color="000000"/>
            </w:tcBorders>
          </w:tcPr>
          <w:p w14:paraId="6B2E2266" w14:textId="77777777" w:rsidR="00681C67" w:rsidRPr="006B5460" w:rsidRDefault="00681C67" w:rsidP="0084535D"/>
        </w:tc>
        <w:tc>
          <w:tcPr>
            <w:tcW w:w="3067" w:type="dxa"/>
            <w:tcBorders>
              <w:top w:val="single" w:sz="12" w:space="0" w:color="000000"/>
              <w:left w:val="single" w:sz="4" w:space="0" w:color="000000"/>
              <w:bottom w:val="single" w:sz="4" w:space="0" w:color="000000"/>
              <w:right w:val="single" w:sz="4" w:space="0" w:color="000000"/>
            </w:tcBorders>
          </w:tcPr>
          <w:p w14:paraId="63EA98C4" w14:textId="77777777" w:rsidR="00681C67" w:rsidRPr="006B5460" w:rsidRDefault="00681C67" w:rsidP="0084535D"/>
        </w:tc>
      </w:tr>
      <w:tr w:rsidR="00681C67" w:rsidRPr="006B5460" w14:paraId="5509D193"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4D556CDF" w14:textId="77777777" w:rsidR="00681C67" w:rsidRPr="006B5460" w:rsidRDefault="00681C67" w:rsidP="0084535D">
            <w:pPr>
              <w:spacing w:before="56"/>
              <w:ind w:left="247" w:right="237"/>
              <w:jc w:val="center"/>
              <w:rPr>
                <w:rFonts w:eastAsia="Arial"/>
                <w:sz w:val="20"/>
              </w:rPr>
            </w:pPr>
            <w:r w:rsidRPr="006B5460">
              <w:rPr>
                <w:rFonts w:eastAsia="Arial"/>
                <w:sz w:val="20"/>
              </w:rPr>
              <w:t>2</w:t>
            </w:r>
          </w:p>
        </w:tc>
        <w:tc>
          <w:tcPr>
            <w:tcW w:w="5452" w:type="dxa"/>
            <w:tcBorders>
              <w:top w:val="single" w:sz="4" w:space="0" w:color="000000"/>
              <w:left w:val="single" w:sz="4" w:space="0" w:color="000000"/>
              <w:bottom w:val="single" w:sz="4" w:space="0" w:color="000000"/>
              <w:right w:val="single" w:sz="4" w:space="0" w:color="000000"/>
            </w:tcBorders>
          </w:tcPr>
          <w:p w14:paraId="613E8964"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3729AE20" w14:textId="77777777" w:rsidR="00681C67" w:rsidRPr="006B5460" w:rsidRDefault="00681C67" w:rsidP="0084535D"/>
        </w:tc>
      </w:tr>
      <w:tr w:rsidR="00681C67" w:rsidRPr="006B5460" w14:paraId="6C212F03"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4B9C6F8" w14:textId="77777777" w:rsidR="00681C67" w:rsidRPr="006B5460" w:rsidRDefault="00681C67" w:rsidP="0084535D">
            <w:pPr>
              <w:spacing w:before="56"/>
              <w:ind w:left="247" w:right="237"/>
              <w:jc w:val="center"/>
              <w:rPr>
                <w:rFonts w:eastAsia="Arial"/>
                <w:sz w:val="20"/>
              </w:rPr>
            </w:pPr>
            <w:r w:rsidRPr="006B5460">
              <w:rPr>
                <w:rFonts w:eastAsia="Arial"/>
                <w:sz w:val="20"/>
              </w:rPr>
              <w:t>3</w:t>
            </w:r>
          </w:p>
        </w:tc>
        <w:tc>
          <w:tcPr>
            <w:tcW w:w="5452" w:type="dxa"/>
            <w:tcBorders>
              <w:top w:val="single" w:sz="4" w:space="0" w:color="000000"/>
              <w:left w:val="single" w:sz="4" w:space="0" w:color="000000"/>
              <w:bottom w:val="single" w:sz="4" w:space="0" w:color="000000"/>
              <w:right w:val="single" w:sz="4" w:space="0" w:color="000000"/>
            </w:tcBorders>
          </w:tcPr>
          <w:p w14:paraId="16131EBE"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768F223B" w14:textId="77777777" w:rsidR="00681C67" w:rsidRPr="006B5460" w:rsidRDefault="00681C67" w:rsidP="0084535D"/>
        </w:tc>
      </w:tr>
      <w:tr w:rsidR="00681C67" w:rsidRPr="006B5460" w14:paraId="168F61C0"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5015706A" w14:textId="77777777" w:rsidR="00681C67" w:rsidRPr="006B5460" w:rsidRDefault="00681C67" w:rsidP="0084535D">
            <w:pPr>
              <w:spacing w:before="56"/>
              <w:ind w:left="247" w:right="237"/>
              <w:jc w:val="center"/>
              <w:rPr>
                <w:rFonts w:eastAsia="Arial"/>
                <w:sz w:val="20"/>
              </w:rPr>
            </w:pPr>
            <w:r w:rsidRPr="006B5460">
              <w:rPr>
                <w:rFonts w:eastAsia="Arial"/>
                <w:sz w:val="20"/>
              </w:rPr>
              <w:t>4</w:t>
            </w:r>
          </w:p>
        </w:tc>
        <w:tc>
          <w:tcPr>
            <w:tcW w:w="5452" w:type="dxa"/>
            <w:tcBorders>
              <w:top w:val="single" w:sz="4" w:space="0" w:color="000000"/>
              <w:left w:val="single" w:sz="4" w:space="0" w:color="000000"/>
              <w:bottom w:val="single" w:sz="4" w:space="0" w:color="000000"/>
              <w:right w:val="single" w:sz="4" w:space="0" w:color="000000"/>
            </w:tcBorders>
          </w:tcPr>
          <w:p w14:paraId="618662C1"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7B87748E" w14:textId="77777777" w:rsidR="00681C67" w:rsidRPr="006B5460" w:rsidRDefault="00681C67" w:rsidP="0084535D"/>
        </w:tc>
      </w:tr>
      <w:tr w:rsidR="00681C67" w:rsidRPr="006B5460" w14:paraId="1925295F"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15A5C776" w14:textId="77777777" w:rsidR="00681C67" w:rsidRPr="006B5460" w:rsidRDefault="00681C67" w:rsidP="0084535D">
            <w:pPr>
              <w:spacing w:before="56"/>
              <w:ind w:left="247" w:right="237"/>
              <w:jc w:val="center"/>
              <w:rPr>
                <w:rFonts w:eastAsia="Arial"/>
                <w:sz w:val="20"/>
              </w:rPr>
            </w:pPr>
            <w:r w:rsidRPr="006B5460">
              <w:rPr>
                <w:rFonts w:eastAsia="Arial"/>
                <w:sz w:val="20"/>
              </w:rPr>
              <w:t>5</w:t>
            </w:r>
          </w:p>
        </w:tc>
        <w:tc>
          <w:tcPr>
            <w:tcW w:w="5452" w:type="dxa"/>
            <w:tcBorders>
              <w:top w:val="single" w:sz="4" w:space="0" w:color="000000"/>
              <w:left w:val="single" w:sz="4" w:space="0" w:color="000000"/>
              <w:bottom w:val="single" w:sz="4" w:space="0" w:color="000000"/>
              <w:right w:val="single" w:sz="4" w:space="0" w:color="000000"/>
            </w:tcBorders>
          </w:tcPr>
          <w:p w14:paraId="13E1C300"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57029544" w14:textId="77777777" w:rsidR="00681C67" w:rsidRPr="006B5460" w:rsidRDefault="00681C67" w:rsidP="0084535D"/>
        </w:tc>
      </w:tr>
      <w:tr w:rsidR="00681C67" w:rsidRPr="006B5460" w14:paraId="1AD9627B"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41B0E8EB" w14:textId="77777777" w:rsidR="00681C67" w:rsidRPr="006B5460" w:rsidRDefault="000F670A" w:rsidP="000F670A">
            <w:pPr>
              <w:jc w:val="center"/>
              <w:rPr>
                <w:sz w:val="20"/>
              </w:rPr>
            </w:pPr>
            <w:r w:rsidRPr="006B5460">
              <w:rPr>
                <w:sz w:val="20"/>
              </w:rPr>
              <w:t>6</w:t>
            </w:r>
          </w:p>
        </w:tc>
        <w:tc>
          <w:tcPr>
            <w:tcW w:w="5452" w:type="dxa"/>
            <w:tcBorders>
              <w:top w:val="single" w:sz="4" w:space="0" w:color="000000"/>
              <w:left w:val="single" w:sz="4" w:space="0" w:color="000000"/>
              <w:bottom w:val="single" w:sz="4" w:space="0" w:color="000000"/>
              <w:right w:val="single" w:sz="4" w:space="0" w:color="000000"/>
            </w:tcBorders>
          </w:tcPr>
          <w:p w14:paraId="3AE45D2F"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65D7976F" w14:textId="77777777" w:rsidR="00681C67" w:rsidRPr="006B5460" w:rsidRDefault="00681C67" w:rsidP="0084535D"/>
        </w:tc>
      </w:tr>
      <w:tr w:rsidR="00681C67" w:rsidRPr="006B5460" w14:paraId="50F566B4" w14:textId="77777777" w:rsidTr="0084535D">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20A3C467" w14:textId="77777777" w:rsidR="00681C67" w:rsidRPr="006B5460" w:rsidRDefault="000F670A" w:rsidP="000F670A">
            <w:pPr>
              <w:jc w:val="center"/>
              <w:rPr>
                <w:sz w:val="20"/>
              </w:rPr>
            </w:pPr>
            <w:r w:rsidRPr="006B5460">
              <w:rPr>
                <w:sz w:val="20"/>
              </w:rPr>
              <w:t>7</w:t>
            </w:r>
          </w:p>
        </w:tc>
        <w:tc>
          <w:tcPr>
            <w:tcW w:w="5452" w:type="dxa"/>
            <w:tcBorders>
              <w:top w:val="single" w:sz="4" w:space="0" w:color="000000"/>
              <w:left w:val="single" w:sz="4" w:space="0" w:color="000000"/>
              <w:bottom w:val="single" w:sz="4" w:space="0" w:color="000000"/>
              <w:right w:val="single" w:sz="4" w:space="0" w:color="000000"/>
            </w:tcBorders>
          </w:tcPr>
          <w:p w14:paraId="45B27457" w14:textId="77777777" w:rsidR="00681C67" w:rsidRPr="006B5460" w:rsidRDefault="00681C67" w:rsidP="0084535D"/>
        </w:tc>
        <w:tc>
          <w:tcPr>
            <w:tcW w:w="3067" w:type="dxa"/>
            <w:tcBorders>
              <w:top w:val="single" w:sz="4" w:space="0" w:color="000000"/>
              <w:left w:val="single" w:sz="4" w:space="0" w:color="000000"/>
              <w:bottom w:val="single" w:sz="4" w:space="0" w:color="000000"/>
              <w:right w:val="single" w:sz="4" w:space="0" w:color="000000"/>
            </w:tcBorders>
          </w:tcPr>
          <w:p w14:paraId="6A260E09" w14:textId="77777777" w:rsidR="00681C67" w:rsidRPr="006B5460" w:rsidRDefault="00681C67" w:rsidP="0084535D"/>
        </w:tc>
      </w:tr>
    </w:tbl>
    <w:p w14:paraId="7171F5C2" w14:textId="77777777" w:rsidR="00681C67" w:rsidRPr="006B5460" w:rsidRDefault="00681C67" w:rsidP="00ED5285">
      <w:pPr>
        <w:spacing w:line="200" w:lineRule="exact"/>
        <w:jc w:val="left"/>
        <w:rPr>
          <w:sz w:val="20"/>
        </w:rPr>
      </w:pPr>
    </w:p>
    <w:p w14:paraId="3BEE02AC" w14:textId="77777777" w:rsidR="00681C67" w:rsidRPr="006B5460" w:rsidRDefault="00681C67" w:rsidP="00ED5285">
      <w:pPr>
        <w:pStyle w:val="NormalWeb"/>
        <w:spacing w:line="200" w:lineRule="atLeast"/>
        <w:rPr>
          <w:rFonts w:ascii="Times New Roman" w:hAnsi="Times New Roman" w:cs="Times New Roman"/>
          <w:sz w:val="20"/>
          <w:szCs w:val="20"/>
        </w:rPr>
      </w:pPr>
    </w:p>
    <w:p w14:paraId="34E9493E" w14:textId="77777777" w:rsidR="00681C67" w:rsidRPr="006B5460" w:rsidRDefault="00681C67" w:rsidP="00ED5285">
      <w:pPr>
        <w:pStyle w:val="NormalWeb"/>
        <w:spacing w:line="200" w:lineRule="atLeast"/>
        <w:rPr>
          <w:rFonts w:ascii="Times New Roman" w:hAnsi="Times New Roman" w:cs="Times New Roman"/>
          <w:sz w:val="20"/>
          <w:szCs w:val="20"/>
        </w:rPr>
      </w:pPr>
    </w:p>
    <w:p w14:paraId="74AB914F" w14:textId="77777777" w:rsidR="00681C67" w:rsidRPr="006B5460" w:rsidRDefault="00681C67" w:rsidP="00ED5285">
      <w:pPr>
        <w:pStyle w:val="NormalWeb"/>
        <w:spacing w:line="200" w:lineRule="atLeast"/>
        <w:rPr>
          <w:rFonts w:ascii="Times New Roman" w:hAnsi="Times New Roman" w:cs="Times New Roman"/>
          <w:sz w:val="20"/>
          <w:szCs w:val="20"/>
        </w:rPr>
      </w:pPr>
    </w:p>
    <w:p w14:paraId="74F26FF8" w14:textId="77777777" w:rsidR="00681C67" w:rsidRPr="006B5460" w:rsidRDefault="00681C67" w:rsidP="00ED5285">
      <w:pPr>
        <w:pStyle w:val="NormalWeb"/>
        <w:spacing w:line="200" w:lineRule="atLeast"/>
        <w:rPr>
          <w:rFonts w:ascii="Times New Roman" w:hAnsi="Times New Roman" w:cs="Times New Roman"/>
          <w:sz w:val="20"/>
          <w:szCs w:val="20"/>
        </w:rPr>
      </w:pPr>
    </w:p>
    <w:p w14:paraId="13BE6912" w14:textId="77777777" w:rsidR="00681C67" w:rsidRPr="006B5460" w:rsidRDefault="00681C67" w:rsidP="00ED5285">
      <w:pPr>
        <w:pStyle w:val="NormalWeb"/>
        <w:spacing w:line="200" w:lineRule="atLeast"/>
        <w:rPr>
          <w:rFonts w:ascii="Times New Roman" w:hAnsi="Times New Roman" w:cs="Times New Roman"/>
          <w:sz w:val="20"/>
          <w:szCs w:val="20"/>
        </w:rPr>
      </w:pPr>
    </w:p>
    <w:p w14:paraId="0AD18147" w14:textId="77777777" w:rsidR="00681C67" w:rsidRPr="006B5460" w:rsidRDefault="00681C67" w:rsidP="00ED5285">
      <w:pPr>
        <w:pStyle w:val="NormalWeb"/>
        <w:spacing w:line="200" w:lineRule="atLeast"/>
        <w:rPr>
          <w:rFonts w:ascii="Times New Roman" w:hAnsi="Times New Roman" w:cs="Times New Roman"/>
          <w:sz w:val="20"/>
          <w:szCs w:val="20"/>
        </w:rPr>
      </w:pPr>
    </w:p>
    <w:p w14:paraId="22593AF1" w14:textId="77777777" w:rsidR="00681C67" w:rsidRPr="006B5460" w:rsidRDefault="00681C67" w:rsidP="00ED5285">
      <w:pPr>
        <w:pStyle w:val="NormalWeb"/>
        <w:spacing w:line="200" w:lineRule="atLeast"/>
        <w:rPr>
          <w:rFonts w:ascii="Times New Roman" w:hAnsi="Times New Roman" w:cs="Times New Roman"/>
          <w:sz w:val="20"/>
          <w:szCs w:val="20"/>
        </w:rPr>
      </w:pPr>
    </w:p>
    <w:p w14:paraId="5436E13A" w14:textId="77777777" w:rsidR="00681C67" w:rsidRPr="006B5460" w:rsidRDefault="00681C67" w:rsidP="00ED5285">
      <w:pPr>
        <w:pStyle w:val="NormalWeb"/>
        <w:spacing w:line="200" w:lineRule="atLeast"/>
        <w:rPr>
          <w:rFonts w:ascii="Times New Roman" w:hAnsi="Times New Roman" w:cs="Times New Roman"/>
          <w:sz w:val="20"/>
          <w:szCs w:val="20"/>
        </w:rPr>
      </w:pPr>
    </w:p>
    <w:p w14:paraId="586B5851" w14:textId="77777777" w:rsidR="00681C67" w:rsidRPr="006B5460" w:rsidRDefault="00681C67" w:rsidP="00ED5285">
      <w:pPr>
        <w:pStyle w:val="NormalWeb"/>
        <w:spacing w:line="200" w:lineRule="atLeast"/>
        <w:rPr>
          <w:rFonts w:ascii="Times New Roman" w:hAnsi="Times New Roman" w:cs="Times New Roman"/>
          <w:sz w:val="20"/>
          <w:szCs w:val="20"/>
        </w:rPr>
      </w:pPr>
    </w:p>
    <w:p w14:paraId="29280AFF" w14:textId="77777777" w:rsidR="00B1438A" w:rsidRPr="006B5460" w:rsidRDefault="00B1438A" w:rsidP="00ED5285">
      <w:pPr>
        <w:pStyle w:val="NormalWeb"/>
        <w:spacing w:line="200" w:lineRule="atLeast"/>
        <w:rPr>
          <w:rFonts w:ascii="Times New Roman" w:hAnsi="Times New Roman" w:cs="Times New Roman"/>
          <w:sz w:val="20"/>
          <w:szCs w:val="20"/>
        </w:rPr>
      </w:pPr>
    </w:p>
    <w:p w14:paraId="003A9DE0" w14:textId="77777777" w:rsidR="00B1438A" w:rsidRPr="006B5460" w:rsidRDefault="00B1438A" w:rsidP="00ED5285">
      <w:pPr>
        <w:pStyle w:val="NormalWeb"/>
        <w:spacing w:line="200" w:lineRule="atLeast"/>
        <w:rPr>
          <w:rFonts w:ascii="Times New Roman" w:hAnsi="Times New Roman" w:cs="Times New Roman"/>
          <w:sz w:val="20"/>
          <w:szCs w:val="20"/>
        </w:rPr>
      </w:pPr>
    </w:p>
    <w:p w14:paraId="63C7478E" w14:textId="77777777" w:rsidR="0021126C" w:rsidRPr="006B5460" w:rsidRDefault="0021126C" w:rsidP="00ED5285">
      <w:pPr>
        <w:pStyle w:val="NormalWeb"/>
        <w:spacing w:line="200" w:lineRule="atLeast"/>
        <w:rPr>
          <w:rFonts w:ascii="Times New Roman" w:hAnsi="Times New Roman" w:cs="Times New Roman"/>
          <w:sz w:val="20"/>
          <w:szCs w:val="20"/>
        </w:rPr>
      </w:pPr>
    </w:p>
    <w:p w14:paraId="6F1100BB" w14:textId="77777777" w:rsidR="00681C67" w:rsidRPr="006B5460" w:rsidRDefault="00681C67" w:rsidP="00ED5285">
      <w:pPr>
        <w:pStyle w:val="NormalWeb"/>
        <w:spacing w:line="200" w:lineRule="atLeast"/>
        <w:rPr>
          <w:rFonts w:ascii="Times New Roman" w:hAnsi="Times New Roman" w:cs="Times New Roman"/>
          <w:sz w:val="20"/>
          <w:szCs w:val="20"/>
        </w:rPr>
      </w:pPr>
    </w:p>
    <w:p w14:paraId="7A55EE9B" w14:textId="77777777" w:rsidR="006949F5" w:rsidRPr="006B5460" w:rsidRDefault="006949F5" w:rsidP="00ED5285">
      <w:pPr>
        <w:spacing w:before="100" w:beforeAutospacing="1" w:line="200" w:lineRule="atLeast"/>
        <w:jc w:val="left"/>
        <w:rPr>
          <w:sz w:val="20"/>
        </w:rPr>
      </w:pPr>
    </w:p>
    <w:p w14:paraId="4DAFA712" w14:textId="77777777" w:rsidR="0021126C" w:rsidRPr="006B5460" w:rsidRDefault="0021126C" w:rsidP="00ED5285">
      <w:pPr>
        <w:pStyle w:val="Heading1"/>
        <w:numPr>
          <w:ilvl w:val="0"/>
          <w:numId w:val="0"/>
        </w:numPr>
        <w:spacing w:before="100" w:beforeAutospacing="1" w:line="200" w:lineRule="atLeast"/>
        <w:ind w:left="720"/>
        <w:jc w:val="left"/>
        <w:rPr>
          <w:b w:val="0"/>
          <w:sz w:val="20"/>
          <w:lang w:val="mn-MN"/>
        </w:rPr>
      </w:pPr>
    </w:p>
    <w:p w14:paraId="66A933A1" w14:textId="77777777" w:rsidR="00ED5285" w:rsidRPr="006B5460" w:rsidRDefault="00ED5285" w:rsidP="00ED5285">
      <w:pPr>
        <w:rPr>
          <w:lang w:val="mn-MN"/>
        </w:rPr>
      </w:pPr>
    </w:p>
    <w:p w14:paraId="042E9C61" w14:textId="77777777" w:rsidR="00ED5285" w:rsidRPr="006B5460" w:rsidRDefault="00ED5285" w:rsidP="00ED5285">
      <w:pPr>
        <w:rPr>
          <w:lang w:val="mn-MN"/>
        </w:rPr>
      </w:pPr>
    </w:p>
    <w:p w14:paraId="0B31F681" w14:textId="77777777" w:rsidR="00ED5285" w:rsidRPr="006B5460" w:rsidRDefault="00ED5285" w:rsidP="00ED5285">
      <w:pPr>
        <w:rPr>
          <w:lang w:val="mn-MN"/>
        </w:rPr>
      </w:pPr>
    </w:p>
    <w:p w14:paraId="16CA6E5C" w14:textId="77777777" w:rsidR="00ED5285" w:rsidRPr="006B5460" w:rsidRDefault="00ED5285" w:rsidP="00ED5285">
      <w:pPr>
        <w:rPr>
          <w:lang w:val="mn-MN"/>
        </w:rPr>
      </w:pPr>
    </w:p>
    <w:p w14:paraId="6EF87B70" w14:textId="77777777" w:rsidR="00ED5285" w:rsidRPr="006B5460" w:rsidRDefault="00ED5285" w:rsidP="00ED5285">
      <w:pPr>
        <w:rPr>
          <w:lang w:val="mn-MN"/>
        </w:rPr>
      </w:pPr>
    </w:p>
    <w:p w14:paraId="4DA4647C" w14:textId="77777777" w:rsidR="00ED5285" w:rsidRPr="006B5460" w:rsidRDefault="00ED5285" w:rsidP="00ED5285">
      <w:pPr>
        <w:rPr>
          <w:lang w:val="mn-MN"/>
        </w:rPr>
      </w:pPr>
    </w:p>
    <w:p w14:paraId="36AFB8FF" w14:textId="77777777" w:rsidR="00ED5285" w:rsidRPr="006B5460" w:rsidRDefault="00ED5285" w:rsidP="00ED5285">
      <w:pPr>
        <w:rPr>
          <w:lang w:val="mn-MN"/>
        </w:rPr>
      </w:pPr>
    </w:p>
    <w:p w14:paraId="0E58E136" w14:textId="77777777" w:rsidR="00ED5285" w:rsidRPr="006B5460" w:rsidRDefault="00ED5285" w:rsidP="00ED5285">
      <w:pPr>
        <w:rPr>
          <w:lang w:val="mn-MN"/>
        </w:rPr>
      </w:pPr>
    </w:p>
    <w:p w14:paraId="02C48E8A" w14:textId="77777777" w:rsidR="006949F5" w:rsidRPr="006B5460" w:rsidRDefault="007C1A0C" w:rsidP="006949F5">
      <w:pPr>
        <w:pStyle w:val="Heading1"/>
        <w:numPr>
          <w:ilvl w:val="0"/>
          <w:numId w:val="0"/>
        </w:numPr>
        <w:spacing w:before="100" w:beforeAutospacing="1" w:line="200" w:lineRule="atLeast"/>
        <w:ind w:left="720"/>
        <w:rPr>
          <w:sz w:val="44"/>
          <w:szCs w:val="21"/>
        </w:rPr>
      </w:pPr>
      <w:r w:rsidRPr="006B5460">
        <w:rPr>
          <w:caps w:val="0"/>
          <w:sz w:val="44"/>
          <w:szCs w:val="21"/>
        </w:rPr>
        <w:t>Section 7 - General Conditions of Contract</w:t>
      </w:r>
    </w:p>
    <w:p w14:paraId="499D0745" w14:textId="77777777" w:rsidR="006949F5" w:rsidRPr="006B5460" w:rsidRDefault="006949F5" w:rsidP="006949F5">
      <w:pPr>
        <w:spacing w:before="100" w:beforeAutospacing="1" w:line="200" w:lineRule="atLeast"/>
        <w:rPr>
          <w:sz w:val="21"/>
          <w:szCs w:val="21"/>
        </w:rPr>
      </w:pPr>
    </w:p>
    <w:p w14:paraId="282CB252" w14:textId="77777777" w:rsidR="006949F5" w:rsidRPr="006B5460" w:rsidRDefault="006949F5" w:rsidP="006949F5">
      <w:pPr>
        <w:spacing w:before="100" w:beforeAutospacing="1" w:line="200" w:lineRule="atLeast"/>
        <w:rPr>
          <w:sz w:val="21"/>
          <w:szCs w:val="21"/>
        </w:rPr>
      </w:pPr>
    </w:p>
    <w:tbl>
      <w:tblPr>
        <w:tblW w:w="9360" w:type="dxa"/>
        <w:tblInd w:w="108" w:type="dxa"/>
        <w:tblLayout w:type="fixed"/>
        <w:tblLook w:val="0000" w:firstRow="0" w:lastRow="0" w:firstColumn="0" w:lastColumn="0" w:noHBand="0" w:noVBand="0"/>
      </w:tblPr>
      <w:tblGrid>
        <w:gridCol w:w="9360"/>
      </w:tblGrid>
      <w:tr w:rsidR="006949F5" w:rsidRPr="006B5460" w14:paraId="3C1A82B5" w14:textId="77777777" w:rsidTr="000F670A">
        <w:tc>
          <w:tcPr>
            <w:tcW w:w="9360" w:type="dxa"/>
            <w:tcBorders>
              <w:top w:val="single" w:sz="4" w:space="0" w:color="000000"/>
              <w:left w:val="single" w:sz="4" w:space="0" w:color="000000"/>
              <w:bottom w:val="single" w:sz="4" w:space="0" w:color="000000"/>
              <w:right w:val="single" w:sz="4" w:space="0" w:color="000000"/>
            </w:tcBorders>
          </w:tcPr>
          <w:p w14:paraId="55C1AC82" w14:textId="77777777" w:rsidR="006949F5" w:rsidRPr="006B5460" w:rsidRDefault="006949F5" w:rsidP="00072CB3">
            <w:pPr>
              <w:snapToGrid w:val="0"/>
              <w:spacing w:before="100" w:beforeAutospacing="1" w:line="200" w:lineRule="atLeast"/>
              <w:rPr>
                <w:sz w:val="21"/>
                <w:szCs w:val="21"/>
              </w:rPr>
            </w:pPr>
          </w:p>
          <w:p w14:paraId="0203E454" w14:textId="77777777" w:rsidR="006949F5" w:rsidRPr="006B5460" w:rsidRDefault="006949F5" w:rsidP="00072CB3">
            <w:pPr>
              <w:spacing w:before="100" w:beforeAutospacing="1" w:line="200" w:lineRule="atLeast"/>
              <w:rPr>
                <w:sz w:val="21"/>
                <w:szCs w:val="21"/>
              </w:rPr>
            </w:pPr>
            <w:r w:rsidRPr="006B5460">
              <w:rPr>
                <w:sz w:val="21"/>
                <w:szCs w:val="21"/>
              </w:rPr>
              <w:t>The General Conditions and Particular Conditions of Contract and other documents listed therein, should be a complete document expressing fairly the rights and obligations of both parties.</w:t>
            </w:r>
          </w:p>
          <w:p w14:paraId="6A5B099C" w14:textId="77777777" w:rsidR="006949F5" w:rsidRPr="006B5460" w:rsidRDefault="006949F5" w:rsidP="00072CB3">
            <w:pPr>
              <w:spacing w:before="100" w:beforeAutospacing="1" w:line="200" w:lineRule="atLeast"/>
              <w:rPr>
                <w:sz w:val="21"/>
                <w:szCs w:val="21"/>
              </w:rPr>
            </w:pPr>
            <w:r w:rsidRPr="006B5460">
              <w:rPr>
                <w:sz w:val="21"/>
                <w:szCs w:val="21"/>
              </w:rPr>
              <w:t xml:space="preserve">These </w:t>
            </w:r>
            <w:r w:rsidR="00FF763D" w:rsidRPr="006B5460">
              <w:rPr>
                <w:sz w:val="21"/>
                <w:szCs w:val="21"/>
              </w:rPr>
              <w:t>G</w:t>
            </w:r>
            <w:r w:rsidRPr="006B5460">
              <w:rPr>
                <w:sz w:val="21"/>
                <w:szCs w:val="21"/>
              </w:rPr>
              <w:t xml:space="preserve">eneral </w:t>
            </w:r>
            <w:r w:rsidR="00FF763D" w:rsidRPr="006B5460">
              <w:rPr>
                <w:sz w:val="21"/>
                <w:szCs w:val="21"/>
              </w:rPr>
              <w:t>C</w:t>
            </w:r>
            <w:r w:rsidRPr="006B5460">
              <w:rPr>
                <w:sz w:val="21"/>
                <w:szCs w:val="21"/>
              </w:rPr>
              <w:t>onditions can be used directly for smaller admeasurement contracts and, with the modifications noted in the footnotes, it can be adapted for lump sum contracts.</w:t>
            </w:r>
          </w:p>
          <w:p w14:paraId="418C8E20" w14:textId="77777777" w:rsidR="006949F5" w:rsidRPr="006B5460" w:rsidRDefault="006949F5" w:rsidP="00214056">
            <w:pPr>
              <w:spacing w:before="100" w:beforeAutospacing="1" w:line="200" w:lineRule="atLeast"/>
              <w:rPr>
                <w:sz w:val="21"/>
                <w:szCs w:val="21"/>
              </w:rPr>
            </w:pPr>
            <w:r w:rsidRPr="006B5460">
              <w:rPr>
                <w:sz w:val="21"/>
                <w:szCs w:val="21"/>
              </w:rPr>
              <w:t xml:space="preserve">If any changes in General </w:t>
            </w:r>
            <w:r w:rsidR="00FF763D" w:rsidRPr="006B5460">
              <w:rPr>
                <w:sz w:val="21"/>
                <w:szCs w:val="21"/>
              </w:rPr>
              <w:t>C</w:t>
            </w:r>
            <w:r w:rsidRPr="006B5460">
              <w:rPr>
                <w:sz w:val="21"/>
                <w:szCs w:val="21"/>
              </w:rPr>
              <w:t xml:space="preserve">onditions of Contract exist they should be indicated </w:t>
            </w:r>
            <w:proofErr w:type="gramStart"/>
            <w:r w:rsidRPr="006B5460">
              <w:rPr>
                <w:sz w:val="21"/>
                <w:szCs w:val="21"/>
              </w:rPr>
              <w:t xml:space="preserve">in Particular </w:t>
            </w:r>
            <w:r w:rsidR="00FF763D" w:rsidRPr="006B5460">
              <w:rPr>
                <w:sz w:val="21"/>
                <w:szCs w:val="21"/>
              </w:rPr>
              <w:t>C</w:t>
            </w:r>
            <w:r w:rsidRPr="006B5460">
              <w:rPr>
                <w:sz w:val="21"/>
                <w:szCs w:val="21"/>
              </w:rPr>
              <w:t>onditions</w:t>
            </w:r>
            <w:proofErr w:type="gramEnd"/>
            <w:r w:rsidRPr="006B5460">
              <w:rPr>
                <w:sz w:val="21"/>
                <w:szCs w:val="21"/>
              </w:rPr>
              <w:t xml:space="preserve"> of Contract. </w:t>
            </w:r>
          </w:p>
          <w:p w14:paraId="4835340C" w14:textId="77777777" w:rsidR="00214056" w:rsidRPr="006B5460" w:rsidRDefault="00214056" w:rsidP="00214056">
            <w:pPr>
              <w:spacing w:before="100" w:beforeAutospacing="1" w:line="200" w:lineRule="atLeast"/>
              <w:rPr>
                <w:sz w:val="21"/>
                <w:szCs w:val="21"/>
              </w:rPr>
            </w:pPr>
          </w:p>
        </w:tc>
      </w:tr>
    </w:tbl>
    <w:p w14:paraId="60152521" w14:textId="77777777" w:rsidR="006949F5" w:rsidRPr="006B5460" w:rsidRDefault="006949F5" w:rsidP="006949F5">
      <w:pPr>
        <w:spacing w:before="100" w:beforeAutospacing="1" w:line="200" w:lineRule="atLeast"/>
      </w:pPr>
    </w:p>
    <w:p w14:paraId="263E58DA" w14:textId="77777777" w:rsidR="006949F5" w:rsidRPr="006B5460" w:rsidRDefault="006949F5" w:rsidP="006949F5">
      <w:pPr>
        <w:spacing w:before="100" w:beforeAutospacing="1" w:line="200" w:lineRule="atLeast"/>
        <w:rPr>
          <w:sz w:val="21"/>
          <w:szCs w:val="21"/>
        </w:rPr>
      </w:pPr>
    </w:p>
    <w:p w14:paraId="40E37252" w14:textId="77777777" w:rsidR="006949F5" w:rsidRPr="006B5460" w:rsidRDefault="006949F5" w:rsidP="006949F5">
      <w:pPr>
        <w:spacing w:before="100" w:beforeAutospacing="1" w:line="200" w:lineRule="atLeast"/>
        <w:jc w:val="center"/>
        <w:rPr>
          <w:b/>
          <w:sz w:val="28"/>
          <w:szCs w:val="21"/>
        </w:rPr>
      </w:pPr>
      <w:r w:rsidRPr="006B5460">
        <w:br w:type="page"/>
      </w:r>
      <w:r w:rsidRPr="006B5460">
        <w:rPr>
          <w:b/>
          <w:sz w:val="28"/>
          <w:szCs w:val="21"/>
        </w:rPr>
        <w:lastRenderedPageBreak/>
        <w:t>Table of Clauses</w:t>
      </w:r>
    </w:p>
    <w:p w14:paraId="70A5866F" w14:textId="77777777" w:rsidR="00122C88" w:rsidRPr="006B5460" w:rsidRDefault="00122C88" w:rsidP="00F60CA0">
      <w:pPr>
        <w:jc w:val="center"/>
        <w:rPr>
          <w:b/>
          <w:sz w:val="21"/>
          <w:szCs w:val="21"/>
        </w:rPr>
      </w:pPr>
    </w:p>
    <w:tbl>
      <w:tblPr>
        <w:tblW w:w="0" w:type="auto"/>
        <w:tblLook w:val="04A0" w:firstRow="1" w:lastRow="0" w:firstColumn="1" w:lastColumn="0" w:noHBand="0" w:noVBand="1"/>
      </w:tblPr>
      <w:tblGrid>
        <w:gridCol w:w="8280"/>
        <w:gridCol w:w="738"/>
      </w:tblGrid>
      <w:tr w:rsidR="00F60CA0" w:rsidRPr="006B5460" w14:paraId="3054C6A6" w14:textId="77777777" w:rsidTr="00072CB3">
        <w:tc>
          <w:tcPr>
            <w:tcW w:w="8280" w:type="dxa"/>
            <w:shd w:val="clear" w:color="auto" w:fill="auto"/>
          </w:tcPr>
          <w:p w14:paraId="19233794" w14:textId="77777777" w:rsidR="00F60CA0" w:rsidRPr="006B5460" w:rsidRDefault="00F60CA0" w:rsidP="00F60CA0">
            <w:pPr>
              <w:pStyle w:val="ListParagraph"/>
              <w:numPr>
                <w:ilvl w:val="0"/>
                <w:numId w:val="17"/>
              </w:numPr>
              <w:rPr>
                <w:b/>
                <w:bCs/>
                <w:sz w:val="22"/>
                <w:szCs w:val="22"/>
              </w:rPr>
            </w:pPr>
            <w:r w:rsidRPr="006B5460">
              <w:rPr>
                <w:b/>
                <w:bCs/>
                <w:sz w:val="22"/>
                <w:szCs w:val="22"/>
              </w:rPr>
              <w:t>General provisions</w:t>
            </w:r>
          </w:p>
          <w:p w14:paraId="7717E7ED" w14:textId="77777777" w:rsidR="00F60CA0" w:rsidRPr="006B5460" w:rsidRDefault="00F60CA0" w:rsidP="00F60CA0">
            <w:pPr>
              <w:pStyle w:val="ListParagraph"/>
              <w:rPr>
                <w:b/>
                <w:bCs/>
                <w:sz w:val="22"/>
                <w:szCs w:val="22"/>
              </w:rPr>
            </w:pPr>
          </w:p>
        </w:tc>
        <w:tc>
          <w:tcPr>
            <w:tcW w:w="738" w:type="dxa"/>
            <w:shd w:val="clear" w:color="auto" w:fill="auto"/>
          </w:tcPr>
          <w:p w14:paraId="6B297405" w14:textId="77777777" w:rsidR="00F60CA0" w:rsidRPr="006B5460" w:rsidRDefault="00F60CA0" w:rsidP="00F60CA0">
            <w:pPr>
              <w:rPr>
                <w:b/>
                <w:bCs/>
                <w:sz w:val="22"/>
                <w:szCs w:val="22"/>
              </w:rPr>
            </w:pPr>
          </w:p>
        </w:tc>
      </w:tr>
      <w:tr w:rsidR="00F60CA0" w:rsidRPr="006B5460" w14:paraId="2784321B" w14:textId="77777777" w:rsidTr="00ED5285">
        <w:tc>
          <w:tcPr>
            <w:tcW w:w="8280" w:type="dxa"/>
            <w:shd w:val="clear" w:color="auto" w:fill="auto"/>
          </w:tcPr>
          <w:p w14:paraId="3F559842" w14:textId="77777777" w:rsidR="00F60CA0" w:rsidRPr="006B5460" w:rsidRDefault="00F60CA0" w:rsidP="00ED5285">
            <w:pPr>
              <w:ind w:left="1080" w:hanging="360"/>
              <w:rPr>
                <w:sz w:val="22"/>
                <w:szCs w:val="22"/>
              </w:rPr>
            </w:pPr>
            <w:r w:rsidRPr="006B5460">
              <w:rPr>
                <w:sz w:val="22"/>
                <w:szCs w:val="22"/>
              </w:rPr>
              <w:t>1. Definitions</w:t>
            </w:r>
          </w:p>
        </w:tc>
        <w:tc>
          <w:tcPr>
            <w:tcW w:w="738" w:type="dxa"/>
            <w:shd w:val="clear" w:color="auto" w:fill="auto"/>
          </w:tcPr>
          <w:p w14:paraId="51BF0088" w14:textId="77777777" w:rsidR="00F60CA0" w:rsidRPr="006B5460" w:rsidRDefault="00F60CA0" w:rsidP="00F60CA0">
            <w:pPr>
              <w:rPr>
                <w:sz w:val="22"/>
                <w:szCs w:val="22"/>
              </w:rPr>
            </w:pPr>
          </w:p>
        </w:tc>
      </w:tr>
      <w:tr w:rsidR="00F60CA0" w:rsidRPr="006B5460" w14:paraId="209A6318" w14:textId="77777777" w:rsidTr="00ED5285">
        <w:tc>
          <w:tcPr>
            <w:tcW w:w="8280" w:type="dxa"/>
            <w:shd w:val="clear" w:color="auto" w:fill="auto"/>
          </w:tcPr>
          <w:p w14:paraId="15830157" w14:textId="77777777" w:rsidR="00F60CA0" w:rsidRPr="006B5460" w:rsidRDefault="00F60CA0" w:rsidP="00ED5285">
            <w:pPr>
              <w:ind w:left="1080" w:hanging="360"/>
              <w:rPr>
                <w:sz w:val="22"/>
                <w:szCs w:val="22"/>
              </w:rPr>
            </w:pPr>
            <w:r w:rsidRPr="006B5460">
              <w:rPr>
                <w:sz w:val="22"/>
                <w:szCs w:val="22"/>
              </w:rPr>
              <w:t>2. Interpretation</w:t>
            </w:r>
          </w:p>
        </w:tc>
        <w:tc>
          <w:tcPr>
            <w:tcW w:w="738" w:type="dxa"/>
            <w:shd w:val="clear" w:color="auto" w:fill="auto"/>
          </w:tcPr>
          <w:p w14:paraId="5DD71DAD" w14:textId="77777777" w:rsidR="00F60CA0" w:rsidRPr="006B5460" w:rsidRDefault="00F60CA0" w:rsidP="00F60CA0">
            <w:pPr>
              <w:rPr>
                <w:sz w:val="22"/>
                <w:szCs w:val="22"/>
              </w:rPr>
            </w:pPr>
          </w:p>
        </w:tc>
      </w:tr>
      <w:tr w:rsidR="00F60CA0" w:rsidRPr="006B5460" w14:paraId="4BB76E8E" w14:textId="77777777" w:rsidTr="00ED5285">
        <w:tc>
          <w:tcPr>
            <w:tcW w:w="8280" w:type="dxa"/>
            <w:shd w:val="clear" w:color="auto" w:fill="auto"/>
          </w:tcPr>
          <w:p w14:paraId="5DD8631D" w14:textId="77777777" w:rsidR="00F60CA0" w:rsidRPr="006B5460" w:rsidRDefault="00F60CA0" w:rsidP="00ED5285">
            <w:pPr>
              <w:ind w:left="1080" w:hanging="360"/>
              <w:rPr>
                <w:sz w:val="22"/>
                <w:szCs w:val="22"/>
                <w:lang w:val="mn-MN"/>
              </w:rPr>
            </w:pPr>
            <w:r w:rsidRPr="006B5460">
              <w:rPr>
                <w:sz w:val="22"/>
                <w:szCs w:val="22"/>
              </w:rPr>
              <w:t xml:space="preserve">3. Language </w:t>
            </w:r>
            <w:r w:rsidR="008F13C6" w:rsidRPr="006B5460">
              <w:rPr>
                <w:sz w:val="22"/>
                <w:szCs w:val="22"/>
              </w:rPr>
              <w:t>and Law</w:t>
            </w:r>
          </w:p>
        </w:tc>
        <w:tc>
          <w:tcPr>
            <w:tcW w:w="738" w:type="dxa"/>
            <w:shd w:val="clear" w:color="auto" w:fill="auto"/>
          </w:tcPr>
          <w:p w14:paraId="515F2FBE" w14:textId="77777777" w:rsidR="00F60CA0" w:rsidRPr="006B5460" w:rsidRDefault="00F60CA0" w:rsidP="00F60CA0">
            <w:pPr>
              <w:rPr>
                <w:sz w:val="22"/>
                <w:szCs w:val="22"/>
              </w:rPr>
            </w:pPr>
          </w:p>
        </w:tc>
      </w:tr>
      <w:tr w:rsidR="00F60CA0" w:rsidRPr="006B5460" w14:paraId="45FDF0CF" w14:textId="77777777" w:rsidTr="00ED5285">
        <w:tc>
          <w:tcPr>
            <w:tcW w:w="8280" w:type="dxa"/>
            <w:shd w:val="clear" w:color="auto" w:fill="auto"/>
          </w:tcPr>
          <w:p w14:paraId="571911F4" w14:textId="77777777" w:rsidR="00F60CA0" w:rsidRPr="006B5460" w:rsidRDefault="00F60CA0" w:rsidP="00ED5285">
            <w:pPr>
              <w:ind w:left="1080" w:hanging="360"/>
              <w:rPr>
                <w:rFonts w:eastAsia="Arial"/>
                <w:spacing w:val="13"/>
                <w:sz w:val="22"/>
                <w:szCs w:val="22"/>
              </w:rPr>
            </w:pPr>
            <w:r w:rsidRPr="006B5460">
              <w:rPr>
                <w:rFonts w:eastAsia="Arial"/>
                <w:sz w:val="22"/>
                <w:szCs w:val="22"/>
              </w:rPr>
              <w:t>4. Contra</w:t>
            </w:r>
            <w:r w:rsidRPr="006B5460">
              <w:rPr>
                <w:rFonts w:eastAsia="Arial"/>
                <w:spacing w:val="1"/>
                <w:sz w:val="22"/>
                <w:szCs w:val="22"/>
              </w:rPr>
              <w:t>c</w:t>
            </w:r>
            <w:r w:rsidRPr="006B5460">
              <w:rPr>
                <w:rFonts w:eastAsia="Arial"/>
                <w:sz w:val="22"/>
                <w:szCs w:val="22"/>
              </w:rPr>
              <w:t>t Agreemen</w:t>
            </w:r>
            <w:r w:rsidRPr="006B5460">
              <w:rPr>
                <w:rFonts w:eastAsia="Arial"/>
                <w:spacing w:val="13"/>
                <w:sz w:val="22"/>
                <w:szCs w:val="22"/>
              </w:rPr>
              <w:t>t</w:t>
            </w:r>
          </w:p>
          <w:p w14:paraId="77D2ABB5" w14:textId="77777777" w:rsidR="00F60CA0" w:rsidRPr="006B5460" w:rsidRDefault="00F60CA0" w:rsidP="00ED5285">
            <w:pPr>
              <w:ind w:left="1080" w:hanging="360"/>
              <w:rPr>
                <w:rFonts w:eastAsia="Arial"/>
                <w:spacing w:val="13"/>
                <w:sz w:val="22"/>
                <w:szCs w:val="22"/>
              </w:rPr>
            </w:pPr>
            <w:r w:rsidRPr="006B5460">
              <w:rPr>
                <w:rFonts w:eastAsia="Arial"/>
                <w:spacing w:val="13"/>
                <w:sz w:val="22"/>
                <w:szCs w:val="22"/>
              </w:rPr>
              <w:t>5.</w:t>
            </w:r>
            <w:r w:rsidR="0031285C" w:rsidRPr="006B5460">
              <w:rPr>
                <w:rFonts w:eastAsia="Arial"/>
                <w:spacing w:val="13"/>
                <w:sz w:val="22"/>
                <w:szCs w:val="22"/>
              </w:rPr>
              <w:t xml:space="preserve"> </w:t>
            </w:r>
            <w:r w:rsidRPr="006B5460">
              <w:rPr>
                <w:rFonts w:eastAsia="Arial"/>
                <w:spacing w:val="13"/>
                <w:sz w:val="22"/>
                <w:szCs w:val="22"/>
              </w:rPr>
              <w:t>Assignment</w:t>
            </w:r>
          </w:p>
          <w:p w14:paraId="6812386F" w14:textId="77777777" w:rsidR="00F60CA0" w:rsidRPr="006B5460" w:rsidRDefault="00F60CA0" w:rsidP="00ED5285">
            <w:pPr>
              <w:ind w:left="1080" w:hanging="360"/>
              <w:rPr>
                <w:rFonts w:eastAsia="Arial"/>
                <w:spacing w:val="13"/>
                <w:sz w:val="22"/>
                <w:szCs w:val="22"/>
              </w:rPr>
            </w:pPr>
            <w:r w:rsidRPr="006B5460">
              <w:rPr>
                <w:rFonts w:eastAsia="Arial"/>
                <w:spacing w:val="13"/>
                <w:sz w:val="22"/>
                <w:szCs w:val="22"/>
              </w:rPr>
              <w:t>6. Care and Supply of Documents</w:t>
            </w:r>
          </w:p>
          <w:p w14:paraId="1E0BF9EE" w14:textId="77777777" w:rsidR="00F60CA0" w:rsidRPr="006B5460" w:rsidRDefault="00F60CA0" w:rsidP="00ED5285">
            <w:pPr>
              <w:ind w:left="1080" w:hanging="360"/>
              <w:rPr>
                <w:rFonts w:eastAsia="Arial"/>
                <w:spacing w:val="13"/>
                <w:sz w:val="22"/>
                <w:szCs w:val="22"/>
              </w:rPr>
            </w:pPr>
            <w:r w:rsidRPr="006B5460">
              <w:rPr>
                <w:rFonts w:eastAsia="Arial"/>
                <w:spacing w:val="13"/>
                <w:sz w:val="22"/>
                <w:szCs w:val="22"/>
              </w:rPr>
              <w:t>7. Confidential Details</w:t>
            </w:r>
          </w:p>
          <w:p w14:paraId="4C7FDFC0" w14:textId="77777777" w:rsidR="00F60CA0" w:rsidRPr="006B5460" w:rsidRDefault="00F60CA0" w:rsidP="00ED5285">
            <w:pPr>
              <w:ind w:left="1080" w:hanging="360"/>
              <w:rPr>
                <w:rFonts w:eastAsia="Arial"/>
                <w:spacing w:val="13"/>
                <w:sz w:val="22"/>
                <w:szCs w:val="22"/>
              </w:rPr>
            </w:pPr>
            <w:r w:rsidRPr="006B5460">
              <w:rPr>
                <w:rFonts w:eastAsia="Arial"/>
                <w:spacing w:val="13"/>
                <w:sz w:val="22"/>
                <w:szCs w:val="22"/>
              </w:rPr>
              <w:t>8. Compliance with Laws</w:t>
            </w:r>
          </w:p>
          <w:p w14:paraId="60B79CBE" w14:textId="77777777" w:rsidR="00F60CA0" w:rsidRPr="006B5460" w:rsidRDefault="00F957CE" w:rsidP="00ED5285">
            <w:pPr>
              <w:ind w:left="1080" w:hanging="360"/>
              <w:rPr>
                <w:rFonts w:eastAsia="Arial"/>
                <w:spacing w:val="13"/>
                <w:sz w:val="22"/>
                <w:szCs w:val="22"/>
                <w:lang w:val="mn-MN"/>
              </w:rPr>
            </w:pPr>
            <w:r w:rsidRPr="006B5460">
              <w:rPr>
                <w:rFonts w:eastAsia="Arial"/>
                <w:spacing w:val="13"/>
                <w:sz w:val="22"/>
                <w:szCs w:val="22"/>
              </w:rPr>
              <w:t>9. Joint and Several Liability</w:t>
            </w:r>
          </w:p>
          <w:p w14:paraId="7F05169C" w14:textId="77777777" w:rsidR="00F60CA0" w:rsidRPr="006B5460" w:rsidRDefault="00F60CA0" w:rsidP="00ED5285">
            <w:pPr>
              <w:ind w:left="1080" w:hanging="360"/>
              <w:rPr>
                <w:sz w:val="22"/>
                <w:szCs w:val="22"/>
                <w:lang w:val="mn-MN"/>
              </w:rPr>
            </w:pPr>
            <w:r w:rsidRPr="006B5460">
              <w:rPr>
                <w:sz w:val="22"/>
                <w:szCs w:val="22"/>
              </w:rPr>
              <w:t>10. Project Manager’s Decisions</w:t>
            </w:r>
          </w:p>
        </w:tc>
        <w:tc>
          <w:tcPr>
            <w:tcW w:w="738" w:type="dxa"/>
            <w:shd w:val="clear" w:color="auto" w:fill="auto"/>
          </w:tcPr>
          <w:p w14:paraId="01416CF7" w14:textId="77777777" w:rsidR="00F60CA0" w:rsidRPr="006B5460" w:rsidRDefault="00F60CA0" w:rsidP="00F60CA0">
            <w:pPr>
              <w:rPr>
                <w:sz w:val="22"/>
                <w:szCs w:val="22"/>
              </w:rPr>
            </w:pPr>
          </w:p>
        </w:tc>
      </w:tr>
      <w:tr w:rsidR="00F60CA0" w:rsidRPr="006B5460" w14:paraId="2301295D" w14:textId="77777777" w:rsidTr="00ED5285">
        <w:tc>
          <w:tcPr>
            <w:tcW w:w="8280" w:type="dxa"/>
            <w:shd w:val="clear" w:color="auto" w:fill="auto"/>
          </w:tcPr>
          <w:p w14:paraId="3A0C0E11" w14:textId="77777777" w:rsidR="00F60CA0" w:rsidRPr="006B5460" w:rsidRDefault="00F60CA0" w:rsidP="00ED5285">
            <w:pPr>
              <w:ind w:left="1080" w:hanging="360"/>
              <w:rPr>
                <w:sz w:val="22"/>
                <w:szCs w:val="22"/>
              </w:rPr>
            </w:pPr>
            <w:r w:rsidRPr="006B5460">
              <w:rPr>
                <w:sz w:val="22"/>
                <w:szCs w:val="22"/>
              </w:rPr>
              <w:t>11.</w:t>
            </w:r>
            <w:r w:rsidR="00582A1F" w:rsidRPr="006B5460">
              <w:rPr>
                <w:sz w:val="22"/>
                <w:szCs w:val="22"/>
              </w:rPr>
              <w:t xml:space="preserve"> </w:t>
            </w:r>
            <w:r w:rsidRPr="006B5460">
              <w:rPr>
                <w:sz w:val="22"/>
                <w:szCs w:val="22"/>
              </w:rPr>
              <w:t>Delegation</w:t>
            </w:r>
          </w:p>
        </w:tc>
        <w:tc>
          <w:tcPr>
            <w:tcW w:w="738" w:type="dxa"/>
            <w:shd w:val="clear" w:color="auto" w:fill="auto"/>
          </w:tcPr>
          <w:p w14:paraId="7B847172" w14:textId="77777777" w:rsidR="00F60CA0" w:rsidRPr="006B5460" w:rsidRDefault="00F60CA0" w:rsidP="00F60CA0">
            <w:pPr>
              <w:rPr>
                <w:sz w:val="22"/>
                <w:szCs w:val="22"/>
              </w:rPr>
            </w:pPr>
          </w:p>
        </w:tc>
      </w:tr>
      <w:tr w:rsidR="00F60CA0" w:rsidRPr="006B5460" w14:paraId="6F92F4D3" w14:textId="77777777" w:rsidTr="00ED5285">
        <w:tc>
          <w:tcPr>
            <w:tcW w:w="8280" w:type="dxa"/>
            <w:shd w:val="clear" w:color="auto" w:fill="auto"/>
          </w:tcPr>
          <w:p w14:paraId="7E9C8D81" w14:textId="77777777" w:rsidR="00F60CA0" w:rsidRPr="006B5460" w:rsidRDefault="00F60CA0" w:rsidP="00ED5285">
            <w:pPr>
              <w:ind w:left="1080" w:hanging="360"/>
              <w:rPr>
                <w:sz w:val="22"/>
                <w:szCs w:val="22"/>
              </w:rPr>
            </w:pPr>
            <w:r w:rsidRPr="006B5460">
              <w:rPr>
                <w:sz w:val="22"/>
                <w:szCs w:val="22"/>
              </w:rPr>
              <w:t>12. Communications</w:t>
            </w:r>
          </w:p>
        </w:tc>
        <w:tc>
          <w:tcPr>
            <w:tcW w:w="738" w:type="dxa"/>
            <w:shd w:val="clear" w:color="auto" w:fill="auto"/>
          </w:tcPr>
          <w:p w14:paraId="56ED7AF5" w14:textId="77777777" w:rsidR="00F60CA0" w:rsidRPr="006B5460" w:rsidRDefault="00F60CA0" w:rsidP="00F60CA0">
            <w:pPr>
              <w:rPr>
                <w:sz w:val="22"/>
                <w:szCs w:val="22"/>
              </w:rPr>
            </w:pPr>
          </w:p>
        </w:tc>
      </w:tr>
      <w:tr w:rsidR="00F60CA0" w:rsidRPr="006B5460" w14:paraId="74DD5A4C" w14:textId="77777777" w:rsidTr="00ED5285">
        <w:tc>
          <w:tcPr>
            <w:tcW w:w="8280" w:type="dxa"/>
            <w:shd w:val="clear" w:color="auto" w:fill="auto"/>
          </w:tcPr>
          <w:p w14:paraId="73C72B19" w14:textId="77777777" w:rsidR="00F60CA0" w:rsidRPr="006B5460" w:rsidRDefault="00F60CA0" w:rsidP="00ED5285">
            <w:pPr>
              <w:ind w:left="1080" w:hanging="360"/>
              <w:rPr>
                <w:sz w:val="22"/>
                <w:szCs w:val="22"/>
              </w:rPr>
            </w:pPr>
            <w:r w:rsidRPr="006B5460">
              <w:rPr>
                <w:sz w:val="22"/>
                <w:szCs w:val="22"/>
              </w:rPr>
              <w:t>13. Subcontracting</w:t>
            </w:r>
          </w:p>
        </w:tc>
        <w:tc>
          <w:tcPr>
            <w:tcW w:w="738" w:type="dxa"/>
            <w:shd w:val="clear" w:color="auto" w:fill="auto"/>
          </w:tcPr>
          <w:p w14:paraId="3ACD6661" w14:textId="77777777" w:rsidR="00F60CA0" w:rsidRPr="006B5460" w:rsidRDefault="00F60CA0" w:rsidP="00F60CA0">
            <w:pPr>
              <w:rPr>
                <w:sz w:val="22"/>
                <w:szCs w:val="22"/>
              </w:rPr>
            </w:pPr>
          </w:p>
        </w:tc>
      </w:tr>
      <w:tr w:rsidR="00F60CA0" w:rsidRPr="006B5460" w14:paraId="57BA932A" w14:textId="77777777" w:rsidTr="00ED5285">
        <w:tc>
          <w:tcPr>
            <w:tcW w:w="8280" w:type="dxa"/>
            <w:shd w:val="clear" w:color="auto" w:fill="auto"/>
          </w:tcPr>
          <w:p w14:paraId="6ADE0540" w14:textId="77777777" w:rsidR="00F60CA0" w:rsidRPr="006B5460" w:rsidRDefault="00F60CA0" w:rsidP="00ED5285">
            <w:pPr>
              <w:ind w:left="1080" w:hanging="360"/>
              <w:rPr>
                <w:sz w:val="22"/>
                <w:szCs w:val="22"/>
              </w:rPr>
            </w:pPr>
            <w:r w:rsidRPr="006B5460">
              <w:rPr>
                <w:sz w:val="22"/>
                <w:szCs w:val="22"/>
              </w:rPr>
              <w:t>14. Other Contractors</w:t>
            </w:r>
          </w:p>
        </w:tc>
        <w:tc>
          <w:tcPr>
            <w:tcW w:w="738" w:type="dxa"/>
            <w:shd w:val="clear" w:color="auto" w:fill="auto"/>
          </w:tcPr>
          <w:p w14:paraId="627C5AF7" w14:textId="77777777" w:rsidR="00F60CA0" w:rsidRPr="006B5460" w:rsidRDefault="00F60CA0" w:rsidP="00F60CA0">
            <w:pPr>
              <w:rPr>
                <w:sz w:val="22"/>
                <w:szCs w:val="22"/>
              </w:rPr>
            </w:pPr>
          </w:p>
        </w:tc>
      </w:tr>
      <w:tr w:rsidR="00F60CA0" w:rsidRPr="006B5460" w14:paraId="18A12330" w14:textId="77777777" w:rsidTr="00ED5285">
        <w:tc>
          <w:tcPr>
            <w:tcW w:w="8280" w:type="dxa"/>
            <w:shd w:val="clear" w:color="auto" w:fill="auto"/>
          </w:tcPr>
          <w:p w14:paraId="2BAC9F81" w14:textId="77777777" w:rsidR="00F60CA0" w:rsidRPr="006B5460" w:rsidRDefault="00F60CA0" w:rsidP="00ED5285">
            <w:pPr>
              <w:ind w:left="1080" w:hanging="360"/>
              <w:rPr>
                <w:sz w:val="22"/>
                <w:szCs w:val="22"/>
              </w:rPr>
            </w:pPr>
            <w:r w:rsidRPr="006B5460">
              <w:rPr>
                <w:sz w:val="22"/>
                <w:szCs w:val="22"/>
              </w:rPr>
              <w:t>15. Personnel</w:t>
            </w:r>
          </w:p>
        </w:tc>
        <w:tc>
          <w:tcPr>
            <w:tcW w:w="738" w:type="dxa"/>
            <w:shd w:val="clear" w:color="auto" w:fill="auto"/>
          </w:tcPr>
          <w:p w14:paraId="186FEB43" w14:textId="77777777" w:rsidR="00F60CA0" w:rsidRPr="006B5460" w:rsidRDefault="00F60CA0" w:rsidP="00F60CA0">
            <w:pPr>
              <w:rPr>
                <w:sz w:val="22"/>
                <w:szCs w:val="22"/>
              </w:rPr>
            </w:pPr>
          </w:p>
        </w:tc>
      </w:tr>
      <w:tr w:rsidR="00F60CA0" w:rsidRPr="006B5460" w14:paraId="546FB511" w14:textId="77777777" w:rsidTr="00ED5285">
        <w:tc>
          <w:tcPr>
            <w:tcW w:w="8280" w:type="dxa"/>
            <w:shd w:val="clear" w:color="auto" w:fill="auto"/>
          </w:tcPr>
          <w:p w14:paraId="78CFA49A" w14:textId="77777777" w:rsidR="00F60CA0" w:rsidRPr="006B5460" w:rsidRDefault="00F60CA0" w:rsidP="00ED5285">
            <w:pPr>
              <w:ind w:left="1080" w:hanging="360"/>
              <w:rPr>
                <w:sz w:val="22"/>
                <w:szCs w:val="22"/>
              </w:rPr>
            </w:pPr>
            <w:r w:rsidRPr="006B5460">
              <w:rPr>
                <w:sz w:val="22"/>
                <w:szCs w:val="22"/>
              </w:rPr>
              <w:t>16. Employer’s and Contractor’s Risks</w:t>
            </w:r>
          </w:p>
        </w:tc>
        <w:tc>
          <w:tcPr>
            <w:tcW w:w="738" w:type="dxa"/>
            <w:shd w:val="clear" w:color="auto" w:fill="auto"/>
          </w:tcPr>
          <w:p w14:paraId="50EAA2AD" w14:textId="77777777" w:rsidR="00F60CA0" w:rsidRPr="006B5460" w:rsidRDefault="00F60CA0" w:rsidP="00F60CA0">
            <w:pPr>
              <w:rPr>
                <w:sz w:val="22"/>
                <w:szCs w:val="22"/>
              </w:rPr>
            </w:pPr>
          </w:p>
        </w:tc>
      </w:tr>
      <w:tr w:rsidR="00F60CA0" w:rsidRPr="006B5460" w14:paraId="640A1630" w14:textId="77777777" w:rsidTr="00ED5285">
        <w:tc>
          <w:tcPr>
            <w:tcW w:w="8280" w:type="dxa"/>
            <w:shd w:val="clear" w:color="auto" w:fill="auto"/>
          </w:tcPr>
          <w:p w14:paraId="5C822E6E" w14:textId="77777777" w:rsidR="00F60CA0" w:rsidRPr="006B5460" w:rsidRDefault="00F60CA0" w:rsidP="00ED5285">
            <w:pPr>
              <w:ind w:left="1080" w:hanging="360"/>
              <w:rPr>
                <w:sz w:val="22"/>
                <w:szCs w:val="22"/>
              </w:rPr>
            </w:pPr>
            <w:r w:rsidRPr="006B5460">
              <w:rPr>
                <w:sz w:val="22"/>
                <w:szCs w:val="22"/>
              </w:rPr>
              <w:t>17. Employer’s Risks</w:t>
            </w:r>
          </w:p>
        </w:tc>
        <w:tc>
          <w:tcPr>
            <w:tcW w:w="738" w:type="dxa"/>
            <w:shd w:val="clear" w:color="auto" w:fill="auto"/>
          </w:tcPr>
          <w:p w14:paraId="093C2953" w14:textId="77777777" w:rsidR="00F60CA0" w:rsidRPr="006B5460" w:rsidRDefault="00F60CA0" w:rsidP="00F60CA0">
            <w:pPr>
              <w:rPr>
                <w:sz w:val="22"/>
                <w:szCs w:val="22"/>
              </w:rPr>
            </w:pPr>
          </w:p>
        </w:tc>
      </w:tr>
      <w:tr w:rsidR="00F60CA0" w:rsidRPr="006B5460" w14:paraId="1EC4E399" w14:textId="77777777" w:rsidTr="00ED5285">
        <w:tc>
          <w:tcPr>
            <w:tcW w:w="8280" w:type="dxa"/>
            <w:shd w:val="clear" w:color="auto" w:fill="auto"/>
          </w:tcPr>
          <w:p w14:paraId="720222C0" w14:textId="77777777" w:rsidR="00F60CA0" w:rsidRPr="006B5460" w:rsidRDefault="00F60CA0" w:rsidP="00ED5285">
            <w:pPr>
              <w:ind w:left="1080" w:hanging="360"/>
              <w:rPr>
                <w:sz w:val="22"/>
                <w:szCs w:val="22"/>
              </w:rPr>
            </w:pPr>
            <w:r w:rsidRPr="006B5460">
              <w:rPr>
                <w:sz w:val="22"/>
                <w:szCs w:val="22"/>
              </w:rPr>
              <w:t>18. Contractor’s Risks</w:t>
            </w:r>
          </w:p>
        </w:tc>
        <w:tc>
          <w:tcPr>
            <w:tcW w:w="738" w:type="dxa"/>
            <w:shd w:val="clear" w:color="auto" w:fill="auto"/>
          </w:tcPr>
          <w:p w14:paraId="56FC0E7E" w14:textId="77777777" w:rsidR="00F60CA0" w:rsidRPr="006B5460" w:rsidRDefault="00F60CA0" w:rsidP="00F60CA0">
            <w:pPr>
              <w:rPr>
                <w:sz w:val="22"/>
                <w:szCs w:val="22"/>
              </w:rPr>
            </w:pPr>
          </w:p>
        </w:tc>
      </w:tr>
      <w:tr w:rsidR="00F60CA0" w:rsidRPr="006B5460" w14:paraId="6BBA2C55" w14:textId="77777777" w:rsidTr="00ED5285">
        <w:tc>
          <w:tcPr>
            <w:tcW w:w="8280" w:type="dxa"/>
            <w:shd w:val="clear" w:color="auto" w:fill="auto"/>
          </w:tcPr>
          <w:p w14:paraId="025C26AC" w14:textId="77777777" w:rsidR="00F60CA0" w:rsidRPr="006B5460" w:rsidRDefault="00F60CA0" w:rsidP="00ED5285">
            <w:pPr>
              <w:ind w:left="1080" w:hanging="360"/>
              <w:rPr>
                <w:sz w:val="22"/>
                <w:szCs w:val="22"/>
              </w:rPr>
            </w:pPr>
            <w:r w:rsidRPr="006B5460">
              <w:rPr>
                <w:sz w:val="22"/>
                <w:szCs w:val="22"/>
              </w:rPr>
              <w:t>19. Insurance</w:t>
            </w:r>
          </w:p>
        </w:tc>
        <w:tc>
          <w:tcPr>
            <w:tcW w:w="738" w:type="dxa"/>
            <w:shd w:val="clear" w:color="auto" w:fill="auto"/>
          </w:tcPr>
          <w:p w14:paraId="24444FE8" w14:textId="77777777" w:rsidR="00F60CA0" w:rsidRPr="006B5460" w:rsidRDefault="00F60CA0" w:rsidP="00F60CA0">
            <w:pPr>
              <w:rPr>
                <w:sz w:val="22"/>
                <w:szCs w:val="22"/>
              </w:rPr>
            </w:pPr>
          </w:p>
        </w:tc>
      </w:tr>
      <w:tr w:rsidR="00F60CA0" w:rsidRPr="006B5460" w14:paraId="3BD6F1D3" w14:textId="77777777" w:rsidTr="00ED5285">
        <w:tc>
          <w:tcPr>
            <w:tcW w:w="8280" w:type="dxa"/>
            <w:shd w:val="clear" w:color="auto" w:fill="auto"/>
          </w:tcPr>
          <w:p w14:paraId="60439A6F" w14:textId="77777777" w:rsidR="00F60CA0" w:rsidRPr="006B5460" w:rsidRDefault="00F60CA0" w:rsidP="00ED5285">
            <w:pPr>
              <w:ind w:left="1080" w:hanging="360"/>
              <w:rPr>
                <w:sz w:val="22"/>
                <w:szCs w:val="22"/>
              </w:rPr>
            </w:pPr>
            <w:r w:rsidRPr="006B5460">
              <w:rPr>
                <w:sz w:val="22"/>
                <w:szCs w:val="22"/>
              </w:rPr>
              <w:t>20. Site Investigation Reports</w:t>
            </w:r>
          </w:p>
        </w:tc>
        <w:tc>
          <w:tcPr>
            <w:tcW w:w="738" w:type="dxa"/>
            <w:shd w:val="clear" w:color="auto" w:fill="auto"/>
          </w:tcPr>
          <w:p w14:paraId="1C888159" w14:textId="77777777" w:rsidR="00F60CA0" w:rsidRPr="006B5460" w:rsidRDefault="00F60CA0" w:rsidP="00F60CA0">
            <w:pPr>
              <w:rPr>
                <w:sz w:val="22"/>
                <w:szCs w:val="22"/>
              </w:rPr>
            </w:pPr>
          </w:p>
        </w:tc>
      </w:tr>
      <w:tr w:rsidR="00F60CA0" w:rsidRPr="006B5460" w14:paraId="3B208373" w14:textId="77777777" w:rsidTr="00ED5285">
        <w:tc>
          <w:tcPr>
            <w:tcW w:w="8280" w:type="dxa"/>
            <w:shd w:val="clear" w:color="auto" w:fill="auto"/>
          </w:tcPr>
          <w:p w14:paraId="4007F1DC" w14:textId="77777777" w:rsidR="00F60CA0" w:rsidRPr="006B5460" w:rsidRDefault="00F60CA0" w:rsidP="00ED5285">
            <w:pPr>
              <w:ind w:left="1080" w:hanging="360"/>
              <w:rPr>
                <w:sz w:val="22"/>
                <w:szCs w:val="22"/>
              </w:rPr>
            </w:pPr>
            <w:r w:rsidRPr="006B5460">
              <w:rPr>
                <w:sz w:val="22"/>
                <w:szCs w:val="22"/>
              </w:rPr>
              <w:t>21. Queries about the Particular Conditions</w:t>
            </w:r>
          </w:p>
        </w:tc>
        <w:tc>
          <w:tcPr>
            <w:tcW w:w="738" w:type="dxa"/>
            <w:shd w:val="clear" w:color="auto" w:fill="auto"/>
          </w:tcPr>
          <w:p w14:paraId="0BD66655" w14:textId="77777777" w:rsidR="00F60CA0" w:rsidRPr="006B5460" w:rsidRDefault="00F60CA0" w:rsidP="00F60CA0">
            <w:pPr>
              <w:rPr>
                <w:sz w:val="22"/>
                <w:szCs w:val="22"/>
              </w:rPr>
            </w:pPr>
          </w:p>
        </w:tc>
      </w:tr>
      <w:tr w:rsidR="00F60CA0" w:rsidRPr="006B5460" w14:paraId="29CD192B" w14:textId="77777777" w:rsidTr="00ED5285">
        <w:tc>
          <w:tcPr>
            <w:tcW w:w="8280" w:type="dxa"/>
            <w:shd w:val="clear" w:color="auto" w:fill="auto"/>
          </w:tcPr>
          <w:p w14:paraId="695FB1EF" w14:textId="77777777" w:rsidR="00F60CA0" w:rsidRPr="006B5460" w:rsidRDefault="00F60CA0" w:rsidP="00ED5285">
            <w:pPr>
              <w:ind w:left="1080" w:hanging="360"/>
              <w:rPr>
                <w:sz w:val="22"/>
                <w:szCs w:val="22"/>
              </w:rPr>
            </w:pPr>
            <w:r w:rsidRPr="006B5460">
              <w:rPr>
                <w:sz w:val="22"/>
                <w:szCs w:val="22"/>
              </w:rPr>
              <w:t>22. Contractor to Perform the Works</w:t>
            </w:r>
          </w:p>
        </w:tc>
        <w:tc>
          <w:tcPr>
            <w:tcW w:w="738" w:type="dxa"/>
            <w:shd w:val="clear" w:color="auto" w:fill="auto"/>
          </w:tcPr>
          <w:p w14:paraId="173A11E4" w14:textId="77777777" w:rsidR="00F60CA0" w:rsidRPr="006B5460" w:rsidRDefault="00F60CA0" w:rsidP="00F60CA0">
            <w:pPr>
              <w:rPr>
                <w:sz w:val="22"/>
                <w:szCs w:val="22"/>
              </w:rPr>
            </w:pPr>
          </w:p>
        </w:tc>
      </w:tr>
      <w:tr w:rsidR="00F60CA0" w:rsidRPr="006B5460" w14:paraId="337359A3" w14:textId="77777777" w:rsidTr="00ED5285">
        <w:tc>
          <w:tcPr>
            <w:tcW w:w="8280" w:type="dxa"/>
            <w:shd w:val="clear" w:color="auto" w:fill="auto"/>
          </w:tcPr>
          <w:p w14:paraId="3C4B4915" w14:textId="77777777" w:rsidR="00F60CA0" w:rsidRPr="006B5460" w:rsidRDefault="00F60CA0" w:rsidP="00ED5285">
            <w:pPr>
              <w:ind w:left="1080" w:hanging="360"/>
              <w:rPr>
                <w:sz w:val="22"/>
                <w:szCs w:val="22"/>
              </w:rPr>
            </w:pPr>
            <w:r w:rsidRPr="006B5460">
              <w:rPr>
                <w:sz w:val="22"/>
                <w:szCs w:val="22"/>
              </w:rPr>
              <w:t>23.The Works to Be Completed by the Intended Completion Date</w:t>
            </w:r>
          </w:p>
        </w:tc>
        <w:tc>
          <w:tcPr>
            <w:tcW w:w="738" w:type="dxa"/>
            <w:shd w:val="clear" w:color="auto" w:fill="auto"/>
          </w:tcPr>
          <w:p w14:paraId="2F3F88E4" w14:textId="77777777" w:rsidR="00F60CA0" w:rsidRPr="006B5460" w:rsidRDefault="00F60CA0" w:rsidP="00F60CA0">
            <w:pPr>
              <w:rPr>
                <w:sz w:val="22"/>
                <w:szCs w:val="22"/>
              </w:rPr>
            </w:pPr>
          </w:p>
        </w:tc>
      </w:tr>
      <w:tr w:rsidR="00F60CA0" w:rsidRPr="006B5460" w14:paraId="538D5F83" w14:textId="77777777" w:rsidTr="00ED5285">
        <w:tc>
          <w:tcPr>
            <w:tcW w:w="8280" w:type="dxa"/>
            <w:shd w:val="clear" w:color="auto" w:fill="auto"/>
          </w:tcPr>
          <w:p w14:paraId="6B428EA4" w14:textId="77777777" w:rsidR="00F60CA0" w:rsidRPr="006B5460" w:rsidRDefault="00F60CA0" w:rsidP="00ED5285">
            <w:pPr>
              <w:ind w:left="1080" w:hanging="360"/>
              <w:rPr>
                <w:sz w:val="22"/>
                <w:szCs w:val="22"/>
              </w:rPr>
            </w:pPr>
            <w:r w:rsidRPr="006B5460">
              <w:rPr>
                <w:sz w:val="22"/>
                <w:szCs w:val="22"/>
              </w:rPr>
              <w:t>24. Approval by the Project Manager</w:t>
            </w:r>
          </w:p>
        </w:tc>
        <w:tc>
          <w:tcPr>
            <w:tcW w:w="738" w:type="dxa"/>
            <w:shd w:val="clear" w:color="auto" w:fill="auto"/>
          </w:tcPr>
          <w:p w14:paraId="73670DE8" w14:textId="77777777" w:rsidR="00F60CA0" w:rsidRPr="006B5460" w:rsidRDefault="00F60CA0" w:rsidP="00F60CA0">
            <w:pPr>
              <w:rPr>
                <w:sz w:val="22"/>
                <w:szCs w:val="22"/>
              </w:rPr>
            </w:pPr>
          </w:p>
        </w:tc>
      </w:tr>
      <w:tr w:rsidR="00F60CA0" w:rsidRPr="006B5460" w14:paraId="0636A7F6" w14:textId="77777777" w:rsidTr="00ED5285">
        <w:tc>
          <w:tcPr>
            <w:tcW w:w="8280" w:type="dxa"/>
            <w:shd w:val="clear" w:color="auto" w:fill="auto"/>
          </w:tcPr>
          <w:p w14:paraId="71960385" w14:textId="77777777" w:rsidR="00F60CA0" w:rsidRPr="006B5460" w:rsidRDefault="00F60CA0" w:rsidP="00ED5285">
            <w:pPr>
              <w:ind w:left="1080" w:hanging="360"/>
              <w:rPr>
                <w:sz w:val="22"/>
                <w:szCs w:val="22"/>
              </w:rPr>
            </w:pPr>
            <w:r w:rsidRPr="006B5460">
              <w:rPr>
                <w:sz w:val="22"/>
                <w:szCs w:val="22"/>
              </w:rPr>
              <w:t>25.</w:t>
            </w:r>
            <w:r w:rsidR="0031285C" w:rsidRPr="006B5460">
              <w:rPr>
                <w:sz w:val="22"/>
                <w:szCs w:val="22"/>
              </w:rPr>
              <w:t xml:space="preserve"> </w:t>
            </w:r>
            <w:r w:rsidRPr="006B5460">
              <w:rPr>
                <w:sz w:val="22"/>
                <w:szCs w:val="22"/>
              </w:rPr>
              <w:t>Safety Procedures</w:t>
            </w:r>
          </w:p>
        </w:tc>
        <w:tc>
          <w:tcPr>
            <w:tcW w:w="738" w:type="dxa"/>
            <w:shd w:val="clear" w:color="auto" w:fill="auto"/>
          </w:tcPr>
          <w:p w14:paraId="23120AD7" w14:textId="77777777" w:rsidR="00F60CA0" w:rsidRPr="006B5460" w:rsidRDefault="00F60CA0" w:rsidP="00F60CA0">
            <w:pPr>
              <w:rPr>
                <w:sz w:val="22"/>
                <w:szCs w:val="22"/>
              </w:rPr>
            </w:pPr>
          </w:p>
        </w:tc>
      </w:tr>
      <w:tr w:rsidR="00F60CA0" w:rsidRPr="006B5460" w14:paraId="4A97AEF5" w14:textId="77777777" w:rsidTr="00ED5285">
        <w:tc>
          <w:tcPr>
            <w:tcW w:w="8280" w:type="dxa"/>
            <w:shd w:val="clear" w:color="auto" w:fill="auto"/>
          </w:tcPr>
          <w:p w14:paraId="79D63146" w14:textId="77777777" w:rsidR="00F60CA0" w:rsidRPr="006B5460" w:rsidRDefault="00F60CA0" w:rsidP="00ED5285">
            <w:pPr>
              <w:ind w:left="1080" w:hanging="360"/>
              <w:rPr>
                <w:sz w:val="22"/>
                <w:szCs w:val="22"/>
              </w:rPr>
            </w:pPr>
            <w:r w:rsidRPr="006B5460">
              <w:rPr>
                <w:sz w:val="22"/>
                <w:szCs w:val="22"/>
              </w:rPr>
              <w:t>26. Discoveries</w:t>
            </w:r>
          </w:p>
        </w:tc>
        <w:tc>
          <w:tcPr>
            <w:tcW w:w="738" w:type="dxa"/>
            <w:shd w:val="clear" w:color="auto" w:fill="auto"/>
          </w:tcPr>
          <w:p w14:paraId="292D5161" w14:textId="77777777" w:rsidR="00F60CA0" w:rsidRPr="006B5460" w:rsidRDefault="00F60CA0" w:rsidP="00F60CA0">
            <w:pPr>
              <w:rPr>
                <w:sz w:val="22"/>
                <w:szCs w:val="22"/>
              </w:rPr>
            </w:pPr>
          </w:p>
        </w:tc>
      </w:tr>
      <w:tr w:rsidR="00F60CA0" w:rsidRPr="006B5460" w14:paraId="246D725F" w14:textId="77777777" w:rsidTr="00ED5285">
        <w:tc>
          <w:tcPr>
            <w:tcW w:w="8280" w:type="dxa"/>
            <w:shd w:val="clear" w:color="auto" w:fill="auto"/>
          </w:tcPr>
          <w:p w14:paraId="381FDA1A" w14:textId="77777777" w:rsidR="00F60CA0" w:rsidRPr="006B5460" w:rsidRDefault="00F60CA0" w:rsidP="00ED5285">
            <w:pPr>
              <w:ind w:left="1080" w:hanging="360"/>
              <w:rPr>
                <w:sz w:val="22"/>
                <w:szCs w:val="22"/>
              </w:rPr>
            </w:pPr>
            <w:r w:rsidRPr="006B5460">
              <w:rPr>
                <w:sz w:val="22"/>
                <w:szCs w:val="22"/>
              </w:rPr>
              <w:t>27. Possession of the Site</w:t>
            </w:r>
          </w:p>
        </w:tc>
        <w:tc>
          <w:tcPr>
            <w:tcW w:w="738" w:type="dxa"/>
            <w:shd w:val="clear" w:color="auto" w:fill="auto"/>
          </w:tcPr>
          <w:p w14:paraId="38FEDCE8" w14:textId="77777777" w:rsidR="00F60CA0" w:rsidRPr="006B5460" w:rsidRDefault="00F60CA0" w:rsidP="00F60CA0">
            <w:pPr>
              <w:rPr>
                <w:sz w:val="22"/>
                <w:szCs w:val="22"/>
              </w:rPr>
            </w:pPr>
          </w:p>
        </w:tc>
      </w:tr>
      <w:tr w:rsidR="00F60CA0" w:rsidRPr="006B5460" w14:paraId="5646D5ED" w14:textId="77777777" w:rsidTr="00ED5285">
        <w:tc>
          <w:tcPr>
            <w:tcW w:w="8280" w:type="dxa"/>
            <w:shd w:val="clear" w:color="auto" w:fill="auto"/>
          </w:tcPr>
          <w:p w14:paraId="15C961EF" w14:textId="77777777" w:rsidR="00F60CA0" w:rsidRPr="006B5460" w:rsidRDefault="00F60CA0" w:rsidP="00ED5285">
            <w:pPr>
              <w:ind w:left="1080" w:hanging="360"/>
              <w:rPr>
                <w:sz w:val="22"/>
                <w:szCs w:val="22"/>
              </w:rPr>
            </w:pPr>
            <w:r w:rsidRPr="006B5460">
              <w:rPr>
                <w:sz w:val="22"/>
                <w:szCs w:val="22"/>
              </w:rPr>
              <w:t>28. Access to the Site</w:t>
            </w:r>
          </w:p>
        </w:tc>
        <w:tc>
          <w:tcPr>
            <w:tcW w:w="738" w:type="dxa"/>
            <w:shd w:val="clear" w:color="auto" w:fill="auto"/>
          </w:tcPr>
          <w:p w14:paraId="69BEC2DF" w14:textId="77777777" w:rsidR="00F60CA0" w:rsidRPr="006B5460" w:rsidRDefault="00F60CA0" w:rsidP="00F60CA0">
            <w:pPr>
              <w:rPr>
                <w:sz w:val="22"/>
                <w:szCs w:val="22"/>
              </w:rPr>
            </w:pPr>
          </w:p>
        </w:tc>
      </w:tr>
      <w:tr w:rsidR="00F60CA0" w:rsidRPr="006B5460" w14:paraId="4827C462" w14:textId="77777777" w:rsidTr="00ED5285">
        <w:tc>
          <w:tcPr>
            <w:tcW w:w="8280" w:type="dxa"/>
            <w:shd w:val="clear" w:color="auto" w:fill="auto"/>
          </w:tcPr>
          <w:p w14:paraId="7689DB08" w14:textId="77777777" w:rsidR="00F60CA0" w:rsidRPr="006B5460" w:rsidRDefault="00F60CA0" w:rsidP="00ED5285">
            <w:pPr>
              <w:ind w:left="1080" w:hanging="360"/>
              <w:rPr>
                <w:sz w:val="22"/>
                <w:szCs w:val="22"/>
              </w:rPr>
            </w:pPr>
            <w:r w:rsidRPr="006B5460">
              <w:rPr>
                <w:sz w:val="22"/>
                <w:szCs w:val="22"/>
              </w:rPr>
              <w:t>29. Instructions</w:t>
            </w:r>
          </w:p>
        </w:tc>
        <w:tc>
          <w:tcPr>
            <w:tcW w:w="738" w:type="dxa"/>
            <w:shd w:val="clear" w:color="auto" w:fill="auto"/>
          </w:tcPr>
          <w:p w14:paraId="21A4BE5D" w14:textId="77777777" w:rsidR="00F60CA0" w:rsidRPr="006B5460" w:rsidRDefault="00F60CA0" w:rsidP="00F60CA0">
            <w:pPr>
              <w:rPr>
                <w:sz w:val="22"/>
                <w:szCs w:val="22"/>
              </w:rPr>
            </w:pPr>
          </w:p>
        </w:tc>
      </w:tr>
      <w:tr w:rsidR="00F60CA0" w:rsidRPr="006B5460" w14:paraId="3985782A" w14:textId="77777777" w:rsidTr="00ED5285">
        <w:tc>
          <w:tcPr>
            <w:tcW w:w="8280" w:type="dxa"/>
            <w:shd w:val="clear" w:color="auto" w:fill="auto"/>
          </w:tcPr>
          <w:p w14:paraId="38A5D232" w14:textId="77777777" w:rsidR="00F60CA0" w:rsidRPr="006B5460" w:rsidRDefault="00F60CA0" w:rsidP="00ED5285">
            <w:pPr>
              <w:ind w:left="1080" w:hanging="360"/>
              <w:rPr>
                <w:sz w:val="22"/>
                <w:szCs w:val="22"/>
              </w:rPr>
            </w:pPr>
            <w:r w:rsidRPr="006B5460">
              <w:rPr>
                <w:sz w:val="22"/>
                <w:szCs w:val="22"/>
              </w:rPr>
              <w:t>30. Appointment of the Adjudicator</w:t>
            </w:r>
          </w:p>
          <w:p w14:paraId="4C7DA5E6" w14:textId="77777777" w:rsidR="00F60CA0" w:rsidRPr="006B5460" w:rsidRDefault="00F60CA0" w:rsidP="00ED5285">
            <w:pPr>
              <w:ind w:left="1080" w:hanging="360"/>
              <w:rPr>
                <w:sz w:val="22"/>
                <w:szCs w:val="22"/>
              </w:rPr>
            </w:pPr>
            <w:r w:rsidRPr="006B5460">
              <w:rPr>
                <w:sz w:val="22"/>
                <w:szCs w:val="22"/>
              </w:rPr>
              <w:t>31. Procedure for Disputes</w:t>
            </w:r>
          </w:p>
          <w:p w14:paraId="0B524B50" w14:textId="77777777" w:rsidR="00F60CA0" w:rsidRPr="006B5460" w:rsidRDefault="00F60CA0" w:rsidP="00ED5285">
            <w:pPr>
              <w:ind w:left="1080" w:hanging="360"/>
              <w:rPr>
                <w:sz w:val="22"/>
                <w:szCs w:val="22"/>
              </w:rPr>
            </w:pPr>
          </w:p>
        </w:tc>
        <w:tc>
          <w:tcPr>
            <w:tcW w:w="738" w:type="dxa"/>
            <w:shd w:val="clear" w:color="auto" w:fill="auto"/>
          </w:tcPr>
          <w:p w14:paraId="6F1FFEF9" w14:textId="77777777" w:rsidR="00F60CA0" w:rsidRPr="006B5460" w:rsidRDefault="00F60CA0" w:rsidP="00F60CA0">
            <w:pPr>
              <w:rPr>
                <w:sz w:val="22"/>
                <w:szCs w:val="22"/>
              </w:rPr>
            </w:pPr>
          </w:p>
        </w:tc>
      </w:tr>
      <w:tr w:rsidR="00F60CA0" w:rsidRPr="006B5460" w14:paraId="0D86D7E1" w14:textId="77777777" w:rsidTr="00ED5285">
        <w:tc>
          <w:tcPr>
            <w:tcW w:w="8280" w:type="dxa"/>
            <w:shd w:val="clear" w:color="auto" w:fill="auto"/>
          </w:tcPr>
          <w:p w14:paraId="505FB7B4" w14:textId="77777777" w:rsidR="00F60CA0" w:rsidRPr="006B5460" w:rsidRDefault="00F60CA0" w:rsidP="00F60CA0">
            <w:pPr>
              <w:pStyle w:val="Heading2"/>
              <w:numPr>
                <w:ilvl w:val="0"/>
                <w:numId w:val="17"/>
              </w:numPr>
              <w:suppressAutoHyphens w:val="0"/>
              <w:spacing w:after="0"/>
              <w:rPr>
                <w:sz w:val="22"/>
                <w:szCs w:val="22"/>
              </w:rPr>
            </w:pPr>
            <w:r w:rsidRPr="006B5460">
              <w:rPr>
                <w:sz w:val="22"/>
                <w:szCs w:val="22"/>
              </w:rPr>
              <w:t>Staff and Labor</w:t>
            </w:r>
          </w:p>
          <w:p w14:paraId="03174312" w14:textId="77777777" w:rsidR="00F60CA0" w:rsidRPr="006B5460" w:rsidRDefault="00F60CA0" w:rsidP="00ED5285">
            <w:pPr>
              <w:ind w:left="720"/>
              <w:rPr>
                <w:sz w:val="22"/>
                <w:szCs w:val="22"/>
              </w:rPr>
            </w:pPr>
            <w:r w:rsidRPr="006B5460">
              <w:rPr>
                <w:sz w:val="22"/>
                <w:szCs w:val="22"/>
              </w:rPr>
              <w:t>32. Forced Labor</w:t>
            </w:r>
          </w:p>
          <w:p w14:paraId="2E74B260" w14:textId="77777777" w:rsidR="00F60CA0" w:rsidRPr="006B5460" w:rsidRDefault="00F60CA0" w:rsidP="00ED5285">
            <w:pPr>
              <w:ind w:left="720"/>
              <w:rPr>
                <w:sz w:val="22"/>
                <w:szCs w:val="22"/>
              </w:rPr>
            </w:pPr>
            <w:r w:rsidRPr="006B5460">
              <w:rPr>
                <w:sz w:val="22"/>
                <w:szCs w:val="22"/>
              </w:rPr>
              <w:t>33. Child Labor</w:t>
            </w:r>
          </w:p>
          <w:p w14:paraId="4DEBE67E" w14:textId="77777777" w:rsidR="00F60CA0" w:rsidRPr="006B5460" w:rsidRDefault="00F60CA0" w:rsidP="00ED5285">
            <w:pPr>
              <w:ind w:left="720"/>
              <w:rPr>
                <w:sz w:val="22"/>
                <w:szCs w:val="22"/>
              </w:rPr>
            </w:pPr>
            <w:r w:rsidRPr="006B5460">
              <w:rPr>
                <w:sz w:val="22"/>
                <w:szCs w:val="22"/>
              </w:rPr>
              <w:t>34. Workers’ Organizations</w:t>
            </w:r>
          </w:p>
          <w:p w14:paraId="6DF6438A" w14:textId="77777777" w:rsidR="00F60CA0" w:rsidRPr="006B5460" w:rsidRDefault="00F60CA0" w:rsidP="00ED5285">
            <w:pPr>
              <w:ind w:left="720"/>
              <w:rPr>
                <w:sz w:val="22"/>
                <w:szCs w:val="22"/>
              </w:rPr>
            </w:pPr>
            <w:r w:rsidRPr="006B5460">
              <w:rPr>
                <w:sz w:val="22"/>
                <w:szCs w:val="22"/>
              </w:rPr>
              <w:t>35. Non-Discrimination and Equal Opportunity</w:t>
            </w:r>
          </w:p>
          <w:p w14:paraId="1B8A082F" w14:textId="77777777" w:rsidR="00F60CA0" w:rsidRPr="006B5460" w:rsidRDefault="00F60CA0" w:rsidP="00F60CA0">
            <w:pPr>
              <w:rPr>
                <w:sz w:val="22"/>
                <w:szCs w:val="22"/>
                <w:lang w:val="mn-MN"/>
              </w:rPr>
            </w:pPr>
          </w:p>
          <w:p w14:paraId="1968C114" w14:textId="77777777" w:rsidR="00F60CA0" w:rsidRPr="006B5460" w:rsidRDefault="00F60CA0" w:rsidP="00F60CA0">
            <w:pPr>
              <w:pStyle w:val="Heading2"/>
              <w:numPr>
                <w:ilvl w:val="0"/>
                <w:numId w:val="17"/>
              </w:numPr>
              <w:suppressAutoHyphens w:val="0"/>
              <w:spacing w:after="0"/>
              <w:rPr>
                <w:sz w:val="22"/>
                <w:szCs w:val="22"/>
              </w:rPr>
            </w:pPr>
            <w:r w:rsidRPr="006B5460">
              <w:rPr>
                <w:sz w:val="22"/>
                <w:szCs w:val="22"/>
              </w:rPr>
              <w:t>Time Control</w:t>
            </w:r>
          </w:p>
        </w:tc>
        <w:tc>
          <w:tcPr>
            <w:tcW w:w="738" w:type="dxa"/>
            <w:shd w:val="clear" w:color="auto" w:fill="auto"/>
          </w:tcPr>
          <w:p w14:paraId="62C3D31D" w14:textId="77777777" w:rsidR="00F60CA0" w:rsidRPr="006B5460" w:rsidRDefault="00F60CA0" w:rsidP="00F60CA0">
            <w:pPr>
              <w:rPr>
                <w:sz w:val="22"/>
                <w:szCs w:val="22"/>
              </w:rPr>
            </w:pPr>
          </w:p>
        </w:tc>
      </w:tr>
      <w:tr w:rsidR="00F60CA0" w:rsidRPr="006B5460" w14:paraId="5BCC366B" w14:textId="77777777" w:rsidTr="00ED5285">
        <w:tc>
          <w:tcPr>
            <w:tcW w:w="8280" w:type="dxa"/>
            <w:shd w:val="clear" w:color="auto" w:fill="auto"/>
          </w:tcPr>
          <w:p w14:paraId="09148C23" w14:textId="77777777" w:rsidR="00F60CA0" w:rsidRPr="006B5460" w:rsidRDefault="00F60CA0" w:rsidP="00ED5285">
            <w:pPr>
              <w:ind w:left="720"/>
              <w:rPr>
                <w:sz w:val="22"/>
                <w:szCs w:val="22"/>
              </w:rPr>
            </w:pPr>
            <w:r w:rsidRPr="006B5460">
              <w:rPr>
                <w:sz w:val="22"/>
                <w:szCs w:val="22"/>
              </w:rPr>
              <w:t>36. Program</w:t>
            </w:r>
          </w:p>
        </w:tc>
        <w:tc>
          <w:tcPr>
            <w:tcW w:w="738" w:type="dxa"/>
            <w:shd w:val="clear" w:color="auto" w:fill="auto"/>
          </w:tcPr>
          <w:p w14:paraId="7450D36F" w14:textId="77777777" w:rsidR="00F60CA0" w:rsidRPr="006B5460" w:rsidRDefault="00F60CA0" w:rsidP="00F60CA0">
            <w:pPr>
              <w:rPr>
                <w:sz w:val="22"/>
                <w:szCs w:val="22"/>
              </w:rPr>
            </w:pPr>
          </w:p>
        </w:tc>
      </w:tr>
      <w:tr w:rsidR="00F60CA0" w:rsidRPr="006B5460" w14:paraId="45DB1FD2" w14:textId="77777777" w:rsidTr="00ED5285">
        <w:tc>
          <w:tcPr>
            <w:tcW w:w="8280" w:type="dxa"/>
            <w:shd w:val="clear" w:color="auto" w:fill="auto"/>
          </w:tcPr>
          <w:p w14:paraId="445092B1" w14:textId="77777777" w:rsidR="00F60CA0" w:rsidRPr="006B5460" w:rsidRDefault="00F60CA0" w:rsidP="00ED5285">
            <w:pPr>
              <w:ind w:left="720"/>
              <w:rPr>
                <w:sz w:val="22"/>
                <w:szCs w:val="22"/>
              </w:rPr>
            </w:pPr>
            <w:r w:rsidRPr="006B5460">
              <w:rPr>
                <w:sz w:val="22"/>
                <w:szCs w:val="22"/>
              </w:rPr>
              <w:t>37. Extension of the Intended Completion Date</w:t>
            </w:r>
          </w:p>
          <w:p w14:paraId="621878C0" w14:textId="77777777" w:rsidR="00F60CA0" w:rsidRPr="006B5460" w:rsidRDefault="00F60CA0" w:rsidP="00ED5285">
            <w:pPr>
              <w:ind w:left="720"/>
              <w:rPr>
                <w:sz w:val="22"/>
                <w:szCs w:val="22"/>
              </w:rPr>
            </w:pPr>
            <w:r w:rsidRPr="006B5460">
              <w:rPr>
                <w:sz w:val="22"/>
                <w:szCs w:val="22"/>
              </w:rPr>
              <w:t>38. Acceleration</w:t>
            </w:r>
          </w:p>
        </w:tc>
        <w:tc>
          <w:tcPr>
            <w:tcW w:w="738" w:type="dxa"/>
            <w:shd w:val="clear" w:color="auto" w:fill="auto"/>
          </w:tcPr>
          <w:p w14:paraId="5FDD3F88" w14:textId="77777777" w:rsidR="00F60CA0" w:rsidRPr="006B5460" w:rsidRDefault="00F60CA0" w:rsidP="00F60CA0">
            <w:pPr>
              <w:rPr>
                <w:sz w:val="22"/>
                <w:szCs w:val="22"/>
              </w:rPr>
            </w:pPr>
          </w:p>
        </w:tc>
      </w:tr>
      <w:tr w:rsidR="00F60CA0" w:rsidRPr="006B5460" w14:paraId="0A459F18" w14:textId="77777777" w:rsidTr="00ED5285">
        <w:tc>
          <w:tcPr>
            <w:tcW w:w="8280" w:type="dxa"/>
            <w:shd w:val="clear" w:color="auto" w:fill="auto"/>
          </w:tcPr>
          <w:p w14:paraId="026085D9" w14:textId="7A4089D5" w:rsidR="00F60CA0" w:rsidRPr="006B5460" w:rsidRDefault="00F60CA0" w:rsidP="00ED5285">
            <w:pPr>
              <w:ind w:left="720"/>
              <w:rPr>
                <w:sz w:val="22"/>
                <w:szCs w:val="22"/>
              </w:rPr>
            </w:pPr>
            <w:r w:rsidRPr="006B5460">
              <w:rPr>
                <w:sz w:val="22"/>
                <w:szCs w:val="22"/>
              </w:rPr>
              <w:t xml:space="preserve">39. </w:t>
            </w:r>
            <w:r w:rsidR="0045549D" w:rsidRPr="006B5460">
              <w:rPr>
                <w:sz w:val="22"/>
                <w:szCs w:val="22"/>
              </w:rPr>
              <w:t>Suspension by</w:t>
            </w:r>
            <w:r w:rsidRPr="006B5460">
              <w:rPr>
                <w:sz w:val="22"/>
                <w:szCs w:val="22"/>
              </w:rPr>
              <w:t xml:space="preserve"> Project Manager</w:t>
            </w:r>
          </w:p>
        </w:tc>
        <w:tc>
          <w:tcPr>
            <w:tcW w:w="738" w:type="dxa"/>
            <w:shd w:val="clear" w:color="auto" w:fill="auto"/>
          </w:tcPr>
          <w:p w14:paraId="4BFB7F0B" w14:textId="77777777" w:rsidR="00F60CA0" w:rsidRPr="006B5460" w:rsidRDefault="00F60CA0" w:rsidP="00F60CA0">
            <w:pPr>
              <w:rPr>
                <w:sz w:val="22"/>
                <w:szCs w:val="22"/>
              </w:rPr>
            </w:pPr>
          </w:p>
        </w:tc>
      </w:tr>
      <w:tr w:rsidR="00F60CA0" w:rsidRPr="006B5460" w14:paraId="48ABEC13" w14:textId="77777777" w:rsidTr="00ED5285">
        <w:tc>
          <w:tcPr>
            <w:tcW w:w="8280" w:type="dxa"/>
            <w:shd w:val="clear" w:color="auto" w:fill="auto"/>
          </w:tcPr>
          <w:p w14:paraId="2BF51AE3" w14:textId="77777777" w:rsidR="00F60CA0" w:rsidRPr="006B5460" w:rsidRDefault="00F60CA0" w:rsidP="00ED5285">
            <w:pPr>
              <w:ind w:left="720"/>
              <w:rPr>
                <w:sz w:val="22"/>
                <w:szCs w:val="22"/>
              </w:rPr>
            </w:pPr>
            <w:r w:rsidRPr="006B5460">
              <w:rPr>
                <w:sz w:val="22"/>
                <w:szCs w:val="22"/>
              </w:rPr>
              <w:t>40. Management Meetings</w:t>
            </w:r>
          </w:p>
        </w:tc>
        <w:tc>
          <w:tcPr>
            <w:tcW w:w="738" w:type="dxa"/>
            <w:shd w:val="clear" w:color="auto" w:fill="auto"/>
          </w:tcPr>
          <w:p w14:paraId="75152EA8" w14:textId="77777777" w:rsidR="00F60CA0" w:rsidRPr="006B5460" w:rsidRDefault="00F60CA0" w:rsidP="00F60CA0">
            <w:pPr>
              <w:rPr>
                <w:sz w:val="22"/>
                <w:szCs w:val="22"/>
              </w:rPr>
            </w:pPr>
          </w:p>
        </w:tc>
      </w:tr>
      <w:tr w:rsidR="00F60CA0" w:rsidRPr="006B5460" w14:paraId="54058C6D" w14:textId="77777777" w:rsidTr="00ED5285">
        <w:trPr>
          <w:trHeight w:val="270"/>
        </w:trPr>
        <w:tc>
          <w:tcPr>
            <w:tcW w:w="8280" w:type="dxa"/>
            <w:shd w:val="clear" w:color="auto" w:fill="auto"/>
          </w:tcPr>
          <w:p w14:paraId="068C7749" w14:textId="77777777" w:rsidR="00F60CA0" w:rsidRPr="006B5460" w:rsidRDefault="00F60CA0" w:rsidP="00ED5285">
            <w:pPr>
              <w:ind w:left="720"/>
              <w:rPr>
                <w:sz w:val="22"/>
                <w:szCs w:val="22"/>
              </w:rPr>
            </w:pPr>
            <w:r w:rsidRPr="006B5460">
              <w:rPr>
                <w:sz w:val="22"/>
                <w:szCs w:val="22"/>
              </w:rPr>
              <w:t>41. Early Warning</w:t>
            </w:r>
          </w:p>
          <w:p w14:paraId="55C8F1F3" w14:textId="77777777" w:rsidR="00F60CA0" w:rsidRPr="006B5460" w:rsidRDefault="00F60CA0" w:rsidP="00ED5285">
            <w:pPr>
              <w:ind w:left="720"/>
              <w:rPr>
                <w:sz w:val="22"/>
                <w:szCs w:val="22"/>
              </w:rPr>
            </w:pPr>
          </w:p>
        </w:tc>
        <w:tc>
          <w:tcPr>
            <w:tcW w:w="738" w:type="dxa"/>
            <w:shd w:val="clear" w:color="auto" w:fill="auto"/>
          </w:tcPr>
          <w:p w14:paraId="18F6ED98" w14:textId="77777777" w:rsidR="00F60CA0" w:rsidRPr="006B5460" w:rsidRDefault="00F60CA0" w:rsidP="00F60CA0">
            <w:pPr>
              <w:rPr>
                <w:sz w:val="22"/>
                <w:szCs w:val="22"/>
              </w:rPr>
            </w:pPr>
          </w:p>
        </w:tc>
      </w:tr>
      <w:tr w:rsidR="00F60CA0" w:rsidRPr="006B5460" w14:paraId="2977CA69" w14:textId="77777777" w:rsidTr="00072CB3">
        <w:tc>
          <w:tcPr>
            <w:tcW w:w="8280" w:type="dxa"/>
            <w:shd w:val="clear" w:color="auto" w:fill="auto"/>
          </w:tcPr>
          <w:p w14:paraId="73E911E1" w14:textId="77777777" w:rsidR="00F60CA0" w:rsidRPr="006B5460" w:rsidRDefault="00F60CA0" w:rsidP="00F60CA0">
            <w:pPr>
              <w:pStyle w:val="Heading2"/>
              <w:numPr>
                <w:ilvl w:val="0"/>
                <w:numId w:val="17"/>
              </w:numPr>
              <w:suppressAutoHyphens w:val="0"/>
              <w:spacing w:after="0"/>
              <w:rPr>
                <w:sz w:val="22"/>
                <w:szCs w:val="22"/>
              </w:rPr>
            </w:pPr>
            <w:r w:rsidRPr="006B5460">
              <w:rPr>
                <w:sz w:val="22"/>
                <w:szCs w:val="22"/>
              </w:rPr>
              <w:t>Quality Control</w:t>
            </w:r>
          </w:p>
        </w:tc>
        <w:tc>
          <w:tcPr>
            <w:tcW w:w="738" w:type="dxa"/>
            <w:shd w:val="clear" w:color="auto" w:fill="auto"/>
          </w:tcPr>
          <w:p w14:paraId="4F5FCE3D" w14:textId="77777777" w:rsidR="00F60CA0" w:rsidRPr="006B5460" w:rsidRDefault="00F60CA0" w:rsidP="00F60CA0">
            <w:pPr>
              <w:rPr>
                <w:sz w:val="22"/>
                <w:szCs w:val="22"/>
              </w:rPr>
            </w:pPr>
          </w:p>
        </w:tc>
      </w:tr>
      <w:tr w:rsidR="00F60CA0" w:rsidRPr="006B5460" w14:paraId="58FC45B8" w14:textId="77777777" w:rsidTr="00072CB3">
        <w:tc>
          <w:tcPr>
            <w:tcW w:w="8280" w:type="dxa"/>
            <w:shd w:val="clear" w:color="auto" w:fill="auto"/>
          </w:tcPr>
          <w:p w14:paraId="739CE639" w14:textId="77777777" w:rsidR="00F60CA0" w:rsidRPr="006B5460" w:rsidRDefault="00F60CA0" w:rsidP="00ED5285">
            <w:pPr>
              <w:ind w:left="720"/>
              <w:rPr>
                <w:sz w:val="22"/>
                <w:szCs w:val="22"/>
              </w:rPr>
            </w:pPr>
            <w:r w:rsidRPr="006B5460">
              <w:rPr>
                <w:sz w:val="22"/>
                <w:szCs w:val="22"/>
              </w:rPr>
              <w:t>42. Identifying Defects</w:t>
            </w:r>
          </w:p>
        </w:tc>
        <w:tc>
          <w:tcPr>
            <w:tcW w:w="738" w:type="dxa"/>
            <w:shd w:val="clear" w:color="auto" w:fill="auto"/>
          </w:tcPr>
          <w:p w14:paraId="65390EDE" w14:textId="77777777" w:rsidR="00F60CA0" w:rsidRPr="006B5460" w:rsidRDefault="00F60CA0" w:rsidP="00F60CA0">
            <w:pPr>
              <w:rPr>
                <w:sz w:val="22"/>
                <w:szCs w:val="22"/>
              </w:rPr>
            </w:pPr>
          </w:p>
        </w:tc>
      </w:tr>
      <w:tr w:rsidR="00F60CA0" w:rsidRPr="006B5460" w14:paraId="31B2F8AE" w14:textId="77777777" w:rsidTr="00072CB3">
        <w:tc>
          <w:tcPr>
            <w:tcW w:w="8280" w:type="dxa"/>
            <w:shd w:val="clear" w:color="auto" w:fill="auto"/>
          </w:tcPr>
          <w:p w14:paraId="610B9356" w14:textId="77777777" w:rsidR="00F60CA0" w:rsidRPr="006B5460" w:rsidRDefault="00F60CA0" w:rsidP="00ED5285">
            <w:pPr>
              <w:ind w:left="720"/>
              <w:rPr>
                <w:sz w:val="22"/>
                <w:szCs w:val="22"/>
              </w:rPr>
            </w:pPr>
            <w:r w:rsidRPr="006B5460">
              <w:rPr>
                <w:sz w:val="22"/>
                <w:szCs w:val="22"/>
              </w:rPr>
              <w:t>43. Tests</w:t>
            </w:r>
          </w:p>
        </w:tc>
        <w:tc>
          <w:tcPr>
            <w:tcW w:w="738" w:type="dxa"/>
            <w:shd w:val="clear" w:color="auto" w:fill="auto"/>
          </w:tcPr>
          <w:p w14:paraId="14202EE0" w14:textId="77777777" w:rsidR="00F60CA0" w:rsidRPr="006B5460" w:rsidRDefault="00F60CA0" w:rsidP="00F60CA0">
            <w:pPr>
              <w:rPr>
                <w:sz w:val="22"/>
                <w:szCs w:val="22"/>
              </w:rPr>
            </w:pPr>
          </w:p>
        </w:tc>
      </w:tr>
      <w:tr w:rsidR="00F60CA0" w:rsidRPr="006B5460" w14:paraId="3CAF5BFA" w14:textId="77777777" w:rsidTr="00072CB3">
        <w:tc>
          <w:tcPr>
            <w:tcW w:w="8280" w:type="dxa"/>
            <w:shd w:val="clear" w:color="auto" w:fill="auto"/>
          </w:tcPr>
          <w:p w14:paraId="39FAF29E" w14:textId="77777777" w:rsidR="00F60CA0" w:rsidRPr="006B5460" w:rsidRDefault="00F60CA0" w:rsidP="00ED5285">
            <w:pPr>
              <w:ind w:left="720"/>
              <w:rPr>
                <w:sz w:val="22"/>
                <w:szCs w:val="22"/>
              </w:rPr>
            </w:pPr>
            <w:r w:rsidRPr="006B5460">
              <w:rPr>
                <w:sz w:val="22"/>
                <w:szCs w:val="22"/>
              </w:rPr>
              <w:t>44. Remedy of Defects</w:t>
            </w:r>
          </w:p>
        </w:tc>
        <w:tc>
          <w:tcPr>
            <w:tcW w:w="738" w:type="dxa"/>
            <w:shd w:val="clear" w:color="auto" w:fill="auto"/>
          </w:tcPr>
          <w:p w14:paraId="6B3A7535" w14:textId="77777777" w:rsidR="00F60CA0" w:rsidRPr="006B5460" w:rsidRDefault="00F60CA0" w:rsidP="00F60CA0">
            <w:pPr>
              <w:rPr>
                <w:sz w:val="22"/>
                <w:szCs w:val="22"/>
              </w:rPr>
            </w:pPr>
          </w:p>
        </w:tc>
      </w:tr>
      <w:tr w:rsidR="00F60CA0" w:rsidRPr="006B5460" w14:paraId="028DC0CD" w14:textId="77777777" w:rsidTr="00072CB3">
        <w:tc>
          <w:tcPr>
            <w:tcW w:w="8280" w:type="dxa"/>
            <w:shd w:val="clear" w:color="auto" w:fill="auto"/>
          </w:tcPr>
          <w:p w14:paraId="2E686B0D" w14:textId="7BB75203" w:rsidR="00F60CA0" w:rsidRPr="006B5460" w:rsidRDefault="00F60CA0" w:rsidP="00ED5285">
            <w:pPr>
              <w:ind w:left="720"/>
              <w:rPr>
                <w:sz w:val="22"/>
                <w:szCs w:val="22"/>
              </w:rPr>
            </w:pPr>
            <w:r w:rsidRPr="006B5460">
              <w:rPr>
                <w:sz w:val="22"/>
                <w:szCs w:val="22"/>
              </w:rPr>
              <w:t>45.</w:t>
            </w:r>
            <w:r w:rsidR="008F13C6" w:rsidRPr="006B5460">
              <w:rPr>
                <w:sz w:val="22"/>
                <w:szCs w:val="22"/>
                <w:lang w:val="mn-MN"/>
              </w:rPr>
              <w:t xml:space="preserve"> </w:t>
            </w:r>
            <w:r w:rsidRPr="006B5460">
              <w:rPr>
                <w:sz w:val="22"/>
                <w:szCs w:val="22"/>
              </w:rPr>
              <w:t xml:space="preserve">Failure to </w:t>
            </w:r>
            <w:r w:rsidR="0045549D" w:rsidRPr="006B5460">
              <w:rPr>
                <w:sz w:val="22"/>
                <w:szCs w:val="22"/>
              </w:rPr>
              <w:t>Remedy Defects</w:t>
            </w:r>
          </w:p>
          <w:p w14:paraId="76DF9468" w14:textId="77777777" w:rsidR="00F60CA0" w:rsidRPr="006B5460" w:rsidRDefault="00F60CA0" w:rsidP="00ED5285">
            <w:pPr>
              <w:ind w:left="720"/>
              <w:rPr>
                <w:sz w:val="22"/>
                <w:szCs w:val="22"/>
              </w:rPr>
            </w:pPr>
          </w:p>
        </w:tc>
        <w:tc>
          <w:tcPr>
            <w:tcW w:w="738" w:type="dxa"/>
            <w:shd w:val="clear" w:color="auto" w:fill="auto"/>
          </w:tcPr>
          <w:p w14:paraId="7A4D4CF1" w14:textId="77777777" w:rsidR="00F60CA0" w:rsidRPr="006B5460" w:rsidRDefault="00F60CA0" w:rsidP="00F60CA0">
            <w:pPr>
              <w:rPr>
                <w:sz w:val="22"/>
                <w:szCs w:val="22"/>
              </w:rPr>
            </w:pPr>
          </w:p>
        </w:tc>
      </w:tr>
      <w:tr w:rsidR="00F60CA0" w:rsidRPr="006B5460" w14:paraId="666F9852" w14:textId="77777777" w:rsidTr="00072CB3">
        <w:tc>
          <w:tcPr>
            <w:tcW w:w="8280" w:type="dxa"/>
            <w:shd w:val="clear" w:color="auto" w:fill="auto"/>
          </w:tcPr>
          <w:p w14:paraId="132A26B5" w14:textId="77777777" w:rsidR="00F60CA0" w:rsidRPr="006B5460" w:rsidRDefault="00F60CA0" w:rsidP="00F60CA0">
            <w:pPr>
              <w:pStyle w:val="Heading2"/>
              <w:numPr>
                <w:ilvl w:val="0"/>
                <w:numId w:val="17"/>
              </w:numPr>
              <w:suppressAutoHyphens w:val="0"/>
              <w:spacing w:after="0"/>
              <w:rPr>
                <w:sz w:val="22"/>
                <w:szCs w:val="22"/>
              </w:rPr>
            </w:pPr>
            <w:r w:rsidRPr="006B5460">
              <w:rPr>
                <w:sz w:val="22"/>
                <w:szCs w:val="22"/>
              </w:rPr>
              <w:lastRenderedPageBreak/>
              <w:t>Cost control</w:t>
            </w:r>
          </w:p>
        </w:tc>
        <w:tc>
          <w:tcPr>
            <w:tcW w:w="738" w:type="dxa"/>
            <w:shd w:val="clear" w:color="auto" w:fill="auto"/>
          </w:tcPr>
          <w:p w14:paraId="531BA401" w14:textId="77777777" w:rsidR="00F60CA0" w:rsidRPr="006B5460" w:rsidRDefault="00F60CA0" w:rsidP="00F60CA0">
            <w:pPr>
              <w:rPr>
                <w:sz w:val="22"/>
                <w:szCs w:val="22"/>
              </w:rPr>
            </w:pPr>
          </w:p>
        </w:tc>
      </w:tr>
      <w:tr w:rsidR="00F60CA0" w:rsidRPr="006B5460" w14:paraId="4E64FBC4" w14:textId="77777777" w:rsidTr="00072CB3">
        <w:tc>
          <w:tcPr>
            <w:tcW w:w="8280" w:type="dxa"/>
            <w:shd w:val="clear" w:color="auto" w:fill="auto"/>
          </w:tcPr>
          <w:p w14:paraId="62337973" w14:textId="77777777" w:rsidR="00F60CA0" w:rsidRPr="006B5460" w:rsidRDefault="00F60CA0" w:rsidP="00ED5285">
            <w:pPr>
              <w:ind w:left="720"/>
              <w:rPr>
                <w:sz w:val="22"/>
                <w:szCs w:val="22"/>
              </w:rPr>
            </w:pPr>
            <w:r w:rsidRPr="006B5460">
              <w:rPr>
                <w:sz w:val="22"/>
                <w:szCs w:val="22"/>
              </w:rPr>
              <w:t>46. Bill of Quantities</w:t>
            </w:r>
          </w:p>
        </w:tc>
        <w:tc>
          <w:tcPr>
            <w:tcW w:w="738" w:type="dxa"/>
            <w:shd w:val="clear" w:color="auto" w:fill="auto"/>
          </w:tcPr>
          <w:p w14:paraId="6BC70DB0" w14:textId="77777777" w:rsidR="00F60CA0" w:rsidRPr="006B5460" w:rsidRDefault="00F60CA0" w:rsidP="00F60CA0">
            <w:pPr>
              <w:rPr>
                <w:sz w:val="22"/>
                <w:szCs w:val="22"/>
              </w:rPr>
            </w:pPr>
          </w:p>
        </w:tc>
      </w:tr>
      <w:tr w:rsidR="00F60CA0" w:rsidRPr="006B5460" w14:paraId="23E273B6" w14:textId="77777777" w:rsidTr="00072CB3">
        <w:tc>
          <w:tcPr>
            <w:tcW w:w="8280" w:type="dxa"/>
            <w:shd w:val="clear" w:color="auto" w:fill="auto"/>
          </w:tcPr>
          <w:p w14:paraId="131B7E86" w14:textId="77777777" w:rsidR="00F60CA0" w:rsidRPr="006B5460" w:rsidRDefault="00F60CA0" w:rsidP="00ED5285">
            <w:pPr>
              <w:ind w:left="720"/>
              <w:rPr>
                <w:sz w:val="22"/>
                <w:szCs w:val="22"/>
              </w:rPr>
            </w:pPr>
            <w:r w:rsidRPr="006B5460">
              <w:rPr>
                <w:sz w:val="22"/>
                <w:szCs w:val="22"/>
              </w:rPr>
              <w:t>47. Changes in the Bill of Quantities</w:t>
            </w:r>
          </w:p>
        </w:tc>
        <w:tc>
          <w:tcPr>
            <w:tcW w:w="738" w:type="dxa"/>
            <w:shd w:val="clear" w:color="auto" w:fill="auto"/>
          </w:tcPr>
          <w:p w14:paraId="20D198DF" w14:textId="77777777" w:rsidR="00F60CA0" w:rsidRPr="006B5460" w:rsidRDefault="00F60CA0" w:rsidP="00F60CA0">
            <w:pPr>
              <w:rPr>
                <w:sz w:val="22"/>
                <w:szCs w:val="22"/>
              </w:rPr>
            </w:pPr>
          </w:p>
        </w:tc>
      </w:tr>
      <w:tr w:rsidR="00F60CA0" w:rsidRPr="006B5460" w14:paraId="0873C320" w14:textId="77777777" w:rsidTr="00072CB3">
        <w:tc>
          <w:tcPr>
            <w:tcW w:w="8280" w:type="dxa"/>
            <w:shd w:val="clear" w:color="auto" w:fill="auto"/>
          </w:tcPr>
          <w:p w14:paraId="417DD8A5" w14:textId="77777777" w:rsidR="00F60CA0" w:rsidRPr="006B5460" w:rsidRDefault="00F60CA0" w:rsidP="00ED5285">
            <w:pPr>
              <w:ind w:left="720"/>
              <w:rPr>
                <w:sz w:val="22"/>
                <w:szCs w:val="22"/>
              </w:rPr>
            </w:pPr>
            <w:r w:rsidRPr="006B5460">
              <w:rPr>
                <w:sz w:val="22"/>
                <w:szCs w:val="22"/>
              </w:rPr>
              <w:t>48. Variations</w:t>
            </w:r>
          </w:p>
        </w:tc>
        <w:tc>
          <w:tcPr>
            <w:tcW w:w="738" w:type="dxa"/>
            <w:shd w:val="clear" w:color="auto" w:fill="auto"/>
          </w:tcPr>
          <w:p w14:paraId="13ED0F61" w14:textId="77777777" w:rsidR="00F60CA0" w:rsidRPr="006B5460" w:rsidRDefault="00F60CA0" w:rsidP="00F60CA0">
            <w:pPr>
              <w:rPr>
                <w:sz w:val="22"/>
                <w:szCs w:val="22"/>
              </w:rPr>
            </w:pPr>
          </w:p>
        </w:tc>
      </w:tr>
      <w:tr w:rsidR="00F60CA0" w:rsidRPr="006B5460" w14:paraId="1FC0C6B1" w14:textId="77777777" w:rsidTr="00072CB3">
        <w:tc>
          <w:tcPr>
            <w:tcW w:w="8280" w:type="dxa"/>
            <w:shd w:val="clear" w:color="auto" w:fill="auto"/>
          </w:tcPr>
          <w:p w14:paraId="5C114FA8" w14:textId="77777777" w:rsidR="00F60CA0" w:rsidRPr="006B5460" w:rsidRDefault="00F60CA0" w:rsidP="00ED5285">
            <w:pPr>
              <w:ind w:left="720"/>
              <w:rPr>
                <w:sz w:val="22"/>
                <w:szCs w:val="22"/>
              </w:rPr>
            </w:pPr>
            <w:r w:rsidRPr="006B5460">
              <w:rPr>
                <w:sz w:val="22"/>
                <w:szCs w:val="22"/>
              </w:rPr>
              <w:t>49. Payment for Variations</w:t>
            </w:r>
          </w:p>
        </w:tc>
        <w:tc>
          <w:tcPr>
            <w:tcW w:w="738" w:type="dxa"/>
            <w:shd w:val="clear" w:color="auto" w:fill="auto"/>
          </w:tcPr>
          <w:p w14:paraId="1F29C03E" w14:textId="77777777" w:rsidR="00F60CA0" w:rsidRPr="006B5460" w:rsidRDefault="00F60CA0" w:rsidP="00F60CA0">
            <w:pPr>
              <w:rPr>
                <w:sz w:val="22"/>
                <w:szCs w:val="22"/>
              </w:rPr>
            </w:pPr>
          </w:p>
        </w:tc>
      </w:tr>
      <w:tr w:rsidR="00F60CA0" w:rsidRPr="006B5460" w14:paraId="21F54920" w14:textId="77777777" w:rsidTr="00072CB3">
        <w:tc>
          <w:tcPr>
            <w:tcW w:w="8280" w:type="dxa"/>
            <w:shd w:val="clear" w:color="auto" w:fill="auto"/>
          </w:tcPr>
          <w:p w14:paraId="419348AC" w14:textId="77777777" w:rsidR="00F60CA0" w:rsidRPr="006B5460" w:rsidRDefault="00F60CA0" w:rsidP="00ED5285">
            <w:pPr>
              <w:ind w:left="720"/>
              <w:rPr>
                <w:sz w:val="22"/>
                <w:szCs w:val="22"/>
              </w:rPr>
            </w:pPr>
            <w:r w:rsidRPr="006B5460">
              <w:rPr>
                <w:sz w:val="22"/>
                <w:szCs w:val="22"/>
              </w:rPr>
              <w:t>50. Cash Flow Forecasts</w:t>
            </w:r>
          </w:p>
        </w:tc>
        <w:tc>
          <w:tcPr>
            <w:tcW w:w="738" w:type="dxa"/>
            <w:shd w:val="clear" w:color="auto" w:fill="auto"/>
          </w:tcPr>
          <w:p w14:paraId="4A57B631" w14:textId="77777777" w:rsidR="00F60CA0" w:rsidRPr="006B5460" w:rsidRDefault="00F60CA0" w:rsidP="00F60CA0">
            <w:pPr>
              <w:rPr>
                <w:sz w:val="22"/>
                <w:szCs w:val="22"/>
              </w:rPr>
            </w:pPr>
          </w:p>
        </w:tc>
      </w:tr>
      <w:tr w:rsidR="00F60CA0" w:rsidRPr="006B5460" w14:paraId="5B6CA829" w14:textId="77777777" w:rsidTr="00072CB3">
        <w:tc>
          <w:tcPr>
            <w:tcW w:w="8280" w:type="dxa"/>
            <w:shd w:val="clear" w:color="auto" w:fill="auto"/>
          </w:tcPr>
          <w:p w14:paraId="5A030380" w14:textId="77777777" w:rsidR="00F60CA0" w:rsidRPr="006B5460" w:rsidRDefault="00F60CA0" w:rsidP="00ED5285">
            <w:pPr>
              <w:ind w:left="720"/>
              <w:rPr>
                <w:sz w:val="22"/>
                <w:szCs w:val="22"/>
              </w:rPr>
            </w:pPr>
            <w:r w:rsidRPr="006B5460">
              <w:rPr>
                <w:sz w:val="22"/>
                <w:szCs w:val="22"/>
              </w:rPr>
              <w:t>51. Payment Certificates</w:t>
            </w:r>
          </w:p>
        </w:tc>
        <w:tc>
          <w:tcPr>
            <w:tcW w:w="738" w:type="dxa"/>
            <w:shd w:val="clear" w:color="auto" w:fill="auto"/>
          </w:tcPr>
          <w:p w14:paraId="40AA2C27" w14:textId="77777777" w:rsidR="00F60CA0" w:rsidRPr="006B5460" w:rsidRDefault="00F60CA0" w:rsidP="00F60CA0">
            <w:pPr>
              <w:rPr>
                <w:sz w:val="22"/>
                <w:szCs w:val="22"/>
              </w:rPr>
            </w:pPr>
          </w:p>
        </w:tc>
      </w:tr>
      <w:tr w:rsidR="00F60CA0" w:rsidRPr="006B5460" w14:paraId="09A3C1E7" w14:textId="77777777" w:rsidTr="00072CB3">
        <w:tc>
          <w:tcPr>
            <w:tcW w:w="8280" w:type="dxa"/>
            <w:shd w:val="clear" w:color="auto" w:fill="auto"/>
          </w:tcPr>
          <w:p w14:paraId="727C1E7C" w14:textId="77777777" w:rsidR="00F60CA0" w:rsidRPr="006B5460" w:rsidRDefault="00F60CA0" w:rsidP="00ED5285">
            <w:pPr>
              <w:ind w:left="720"/>
              <w:rPr>
                <w:sz w:val="22"/>
                <w:szCs w:val="22"/>
              </w:rPr>
            </w:pPr>
            <w:r w:rsidRPr="006B5460">
              <w:rPr>
                <w:sz w:val="22"/>
                <w:szCs w:val="22"/>
              </w:rPr>
              <w:t>52. Payment</w:t>
            </w:r>
          </w:p>
        </w:tc>
        <w:tc>
          <w:tcPr>
            <w:tcW w:w="738" w:type="dxa"/>
            <w:shd w:val="clear" w:color="auto" w:fill="auto"/>
          </w:tcPr>
          <w:p w14:paraId="1EAA62FA" w14:textId="77777777" w:rsidR="00F60CA0" w:rsidRPr="006B5460" w:rsidRDefault="00F60CA0" w:rsidP="00F60CA0">
            <w:pPr>
              <w:rPr>
                <w:sz w:val="22"/>
                <w:szCs w:val="22"/>
              </w:rPr>
            </w:pPr>
          </w:p>
        </w:tc>
      </w:tr>
      <w:tr w:rsidR="00F60CA0" w:rsidRPr="006B5460" w14:paraId="68D56A98" w14:textId="77777777" w:rsidTr="00072CB3">
        <w:tc>
          <w:tcPr>
            <w:tcW w:w="8280" w:type="dxa"/>
            <w:shd w:val="clear" w:color="auto" w:fill="auto"/>
          </w:tcPr>
          <w:p w14:paraId="6A526D6B" w14:textId="77777777" w:rsidR="00F60CA0" w:rsidRPr="006B5460" w:rsidRDefault="00F60CA0" w:rsidP="00ED5285">
            <w:pPr>
              <w:ind w:left="720"/>
              <w:rPr>
                <w:sz w:val="22"/>
                <w:szCs w:val="22"/>
              </w:rPr>
            </w:pPr>
            <w:r w:rsidRPr="006B5460">
              <w:rPr>
                <w:sz w:val="22"/>
                <w:szCs w:val="22"/>
              </w:rPr>
              <w:t>53. Conditions for Compensation</w:t>
            </w:r>
          </w:p>
        </w:tc>
        <w:tc>
          <w:tcPr>
            <w:tcW w:w="738" w:type="dxa"/>
            <w:shd w:val="clear" w:color="auto" w:fill="auto"/>
          </w:tcPr>
          <w:p w14:paraId="773C8C0B" w14:textId="77777777" w:rsidR="00F60CA0" w:rsidRPr="006B5460" w:rsidRDefault="00F60CA0" w:rsidP="00F60CA0">
            <w:pPr>
              <w:rPr>
                <w:sz w:val="22"/>
                <w:szCs w:val="22"/>
              </w:rPr>
            </w:pPr>
          </w:p>
        </w:tc>
      </w:tr>
      <w:tr w:rsidR="00F60CA0" w:rsidRPr="006B5460" w14:paraId="5532EEB9" w14:textId="77777777" w:rsidTr="00072CB3">
        <w:tc>
          <w:tcPr>
            <w:tcW w:w="8280" w:type="dxa"/>
            <w:shd w:val="clear" w:color="auto" w:fill="auto"/>
          </w:tcPr>
          <w:p w14:paraId="5E6738EF" w14:textId="77777777" w:rsidR="00F60CA0" w:rsidRPr="006B5460" w:rsidRDefault="00F60CA0" w:rsidP="00ED5285">
            <w:pPr>
              <w:ind w:left="720"/>
              <w:rPr>
                <w:sz w:val="22"/>
                <w:szCs w:val="22"/>
              </w:rPr>
            </w:pPr>
            <w:r w:rsidRPr="006B5460">
              <w:rPr>
                <w:sz w:val="22"/>
                <w:szCs w:val="22"/>
              </w:rPr>
              <w:t>54. Tax</w:t>
            </w:r>
          </w:p>
        </w:tc>
        <w:tc>
          <w:tcPr>
            <w:tcW w:w="738" w:type="dxa"/>
            <w:shd w:val="clear" w:color="auto" w:fill="auto"/>
          </w:tcPr>
          <w:p w14:paraId="3900225C" w14:textId="77777777" w:rsidR="00F60CA0" w:rsidRPr="006B5460" w:rsidRDefault="00F60CA0" w:rsidP="00F60CA0">
            <w:pPr>
              <w:rPr>
                <w:sz w:val="22"/>
                <w:szCs w:val="22"/>
              </w:rPr>
            </w:pPr>
          </w:p>
        </w:tc>
      </w:tr>
      <w:tr w:rsidR="00F60CA0" w:rsidRPr="006B5460" w14:paraId="386CBE93" w14:textId="77777777" w:rsidTr="00072CB3">
        <w:tc>
          <w:tcPr>
            <w:tcW w:w="8280" w:type="dxa"/>
            <w:shd w:val="clear" w:color="auto" w:fill="auto"/>
          </w:tcPr>
          <w:p w14:paraId="1DFD1E1A" w14:textId="314B553A" w:rsidR="00F60CA0" w:rsidRPr="006B5460" w:rsidRDefault="00F60CA0" w:rsidP="00ED5285">
            <w:pPr>
              <w:ind w:left="720"/>
              <w:rPr>
                <w:sz w:val="22"/>
                <w:szCs w:val="22"/>
              </w:rPr>
            </w:pPr>
            <w:r w:rsidRPr="006B5460">
              <w:rPr>
                <w:sz w:val="22"/>
                <w:szCs w:val="22"/>
              </w:rPr>
              <w:t>55. Currenc</w:t>
            </w:r>
            <w:r w:rsidR="00086F4E">
              <w:rPr>
                <w:sz w:val="22"/>
                <w:szCs w:val="22"/>
              </w:rPr>
              <w:t>y</w:t>
            </w:r>
          </w:p>
        </w:tc>
        <w:tc>
          <w:tcPr>
            <w:tcW w:w="738" w:type="dxa"/>
            <w:shd w:val="clear" w:color="auto" w:fill="auto"/>
          </w:tcPr>
          <w:p w14:paraId="12789EB2" w14:textId="77777777" w:rsidR="00F60CA0" w:rsidRPr="006B5460" w:rsidRDefault="00F60CA0" w:rsidP="00F60CA0">
            <w:pPr>
              <w:rPr>
                <w:sz w:val="22"/>
                <w:szCs w:val="22"/>
              </w:rPr>
            </w:pPr>
          </w:p>
        </w:tc>
      </w:tr>
      <w:tr w:rsidR="00F60CA0" w:rsidRPr="006B5460" w14:paraId="1DA995D4" w14:textId="77777777" w:rsidTr="00072CB3">
        <w:tc>
          <w:tcPr>
            <w:tcW w:w="8280" w:type="dxa"/>
            <w:shd w:val="clear" w:color="auto" w:fill="auto"/>
          </w:tcPr>
          <w:p w14:paraId="3ED7D1D0" w14:textId="77777777" w:rsidR="00F60CA0" w:rsidRPr="006B5460" w:rsidRDefault="00F60CA0" w:rsidP="00ED5285">
            <w:pPr>
              <w:ind w:left="720"/>
              <w:rPr>
                <w:sz w:val="22"/>
                <w:szCs w:val="22"/>
              </w:rPr>
            </w:pPr>
            <w:r w:rsidRPr="006B5460">
              <w:rPr>
                <w:sz w:val="22"/>
                <w:szCs w:val="22"/>
              </w:rPr>
              <w:t>56. Price Adjustment</w:t>
            </w:r>
          </w:p>
        </w:tc>
        <w:tc>
          <w:tcPr>
            <w:tcW w:w="738" w:type="dxa"/>
            <w:shd w:val="clear" w:color="auto" w:fill="auto"/>
          </w:tcPr>
          <w:p w14:paraId="7898EC2E" w14:textId="77777777" w:rsidR="00F60CA0" w:rsidRPr="006B5460" w:rsidRDefault="00F60CA0" w:rsidP="00F60CA0">
            <w:pPr>
              <w:rPr>
                <w:sz w:val="22"/>
                <w:szCs w:val="22"/>
              </w:rPr>
            </w:pPr>
          </w:p>
        </w:tc>
      </w:tr>
      <w:tr w:rsidR="00F60CA0" w:rsidRPr="006B5460" w14:paraId="0F3A3C0E" w14:textId="77777777" w:rsidTr="00072CB3">
        <w:tc>
          <w:tcPr>
            <w:tcW w:w="8280" w:type="dxa"/>
            <w:shd w:val="clear" w:color="auto" w:fill="auto"/>
          </w:tcPr>
          <w:p w14:paraId="0DE595E6" w14:textId="77777777" w:rsidR="00F60CA0" w:rsidRPr="006B5460" w:rsidRDefault="00F60CA0" w:rsidP="00ED5285">
            <w:pPr>
              <w:ind w:left="720"/>
              <w:rPr>
                <w:sz w:val="22"/>
                <w:szCs w:val="22"/>
              </w:rPr>
            </w:pPr>
            <w:r w:rsidRPr="006B5460">
              <w:rPr>
                <w:sz w:val="22"/>
                <w:szCs w:val="22"/>
              </w:rPr>
              <w:t>57. Retention</w:t>
            </w:r>
          </w:p>
        </w:tc>
        <w:tc>
          <w:tcPr>
            <w:tcW w:w="738" w:type="dxa"/>
            <w:shd w:val="clear" w:color="auto" w:fill="auto"/>
          </w:tcPr>
          <w:p w14:paraId="3BB44EA7" w14:textId="77777777" w:rsidR="00F60CA0" w:rsidRPr="006B5460" w:rsidRDefault="00F60CA0" w:rsidP="00F60CA0">
            <w:pPr>
              <w:rPr>
                <w:sz w:val="22"/>
                <w:szCs w:val="22"/>
              </w:rPr>
            </w:pPr>
          </w:p>
        </w:tc>
      </w:tr>
      <w:tr w:rsidR="00F60CA0" w:rsidRPr="006B5460" w14:paraId="161B0B26" w14:textId="77777777" w:rsidTr="00072CB3">
        <w:tc>
          <w:tcPr>
            <w:tcW w:w="8280" w:type="dxa"/>
            <w:shd w:val="clear" w:color="auto" w:fill="auto"/>
          </w:tcPr>
          <w:p w14:paraId="481EA154" w14:textId="77777777" w:rsidR="00F60CA0" w:rsidRPr="006B5460" w:rsidRDefault="00F60CA0" w:rsidP="00ED5285">
            <w:pPr>
              <w:ind w:left="720"/>
              <w:rPr>
                <w:sz w:val="22"/>
                <w:szCs w:val="22"/>
              </w:rPr>
            </w:pPr>
            <w:r w:rsidRPr="006B5460">
              <w:rPr>
                <w:sz w:val="22"/>
                <w:szCs w:val="22"/>
              </w:rPr>
              <w:t>58. Liquidated Damages</w:t>
            </w:r>
          </w:p>
        </w:tc>
        <w:tc>
          <w:tcPr>
            <w:tcW w:w="738" w:type="dxa"/>
            <w:shd w:val="clear" w:color="auto" w:fill="auto"/>
          </w:tcPr>
          <w:p w14:paraId="5A1FEEDA" w14:textId="77777777" w:rsidR="00F60CA0" w:rsidRPr="006B5460" w:rsidRDefault="00F60CA0" w:rsidP="00F60CA0">
            <w:pPr>
              <w:rPr>
                <w:sz w:val="22"/>
                <w:szCs w:val="22"/>
              </w:rPr>
            </w:pPr>
          </w:p>
        </w:tc>
      </w:tr>
      <w:tr w:rsidR="00F60CA0" w:rsidRPr="006B5460" w14:paraId="7255865E" w14:textId="77777777" w:rsidTr="00072CB3">
        <w:tc>
          <w:tcPr>
            <w:tcW w:w="8280" w:type="dxa"/>
            <w:shd w:val="clear" w:color="auto" w:fill="auto"/>
          </w:tcPr>
          <w:p w14:paraId="26875E23" w14:textId="77777777" w:rsidR="00F60CA0" w:rsidRPr="006B5460" w:rsidRDefault="00F60CA0" w:rsidP="00ED5285">
            <w:pPr>
              <w:ind w:left="720"/>
              <w:rPr>
                <w:sz w:val="22"/>
                <w:szCs w:val="22"/>
              </w:rPr>
            </w:pPr>
            <w:r w:rsidRPr="006B5460">
              <w:rPr>
                <w:sz w:val="22"/>
                <w:szCs w:val="22"/>
              </w:rPr>
              <w:t>59. Bonus</w:t>
            </w:r>
          </w:p>
        </w:tc>
        <w:tc>
          <w:tcPr>
            <w:tcW w:w="738" w:type="dxa"/>
            <w:shd w:val="clear" w:color="auto" w:fill="auto"/>
          </w:tcPr>
          <w:p w14:paraId="32333A6F" w14:textId="77777777" w:rsidR="00F60CA0" w:rsidRPr="006B5460" w:rsidRDefault="00F60CA0" w:rsidP="00F60CA0">
            <w:pPr>
              <w:rPr>
                <w:sz w:val="22"/>
                <w:szCs w:val="22"/>
              </w:rPr>
            </w:pPr>
          </w:p>
        </w:tc>
      </w:tr>
      <w:tr w:rsidR="00F60CA0" w:rsidRPr="006B5460" w14:paraId="368CFD13" w14:textId="77777777" w:rsidTr="00072CB3">
        <w:tc>
          <w:tcPr>
            <w:tcW w:w="8280" w:type="dxa"/>
            <w:shd w:val="clear" w:color="auto" w:fill="auto"/>
          </w:tcPr>
          <w:p w14:paraId="5610C061" w14:textId="77777777" w:rsidR="00F60CA0" w:rsidRPr="006B5460" w:rsidRDefault="00F60CA0" w:rsidP="00ED5285">
            <w:pPr>
              <w:ind w:left="720"/>
              <w:rPr>
                <w:sz w:val="22"/>
                <w:szCs w:val="22"/>
              </w:rPr>
            </w:pPr>
            <w:r w:rsidRPr="006B5460">
              <w:rPr>
                <w:sz w:val="22"/>
                <w:szCs w:val="22"/>
              </w:rPr>
              <w:t>60. Advance Payment</w:t>
            </w:r>
          </w:p>
        </w:tc>
        <w:tc>
          <w:tcPr>
            <w:tcW w:w="738" w:type="dxa"/>
            <w:shd w:val="clear" w:color="auto" w:fill="auto"/>
          </w:tcPr>
          <w:p w14:paraId="5BB1295F" w14:textId="77777777" w:rsidR="00F60CA0" w:rsidRPr="006B5460" w:rsidRDefault="00F60CA0" w:rsidP="00F60CA0">
            <w:pPr>
              <w:rPr>
                <w:sz w:val="22"/>
                <w:szCs w:val="22"/>
              </w:rPr>
            </w:pPr>
          </w:p>
        </w:tc>
      </w:tr>
      <w:tr w:rsidR="00F60CA0" w:rsidRPr="006B5460" w14:paraId="3A55A906" w14:textId="77777777" w:rsidTr="00072CB3">
        <w:tc>
          <w:tcPr>
            <w:tcW w:w="8280" w:type="dxa"/>
            <w:shd w:val="clear" w:color="auto" w:fill="auto"/>
          </w:tcPr>
          <w:p w14:paraId="59D59A64" w14:textId="77777777" w:rsidR="00F60CA0" w:rsidRPr="006B5460" w:rsidRDefault="00F60CA0" w:rsidP="00E85A39">
            <w:pPr>
              <w:ind w:left="720"/>
              <w:rPr>
                <w:sz w:val="22"/>
                <w:szCs w:val="22"/>
              </w:rPr>
            </w:pPr>
            <w:r w:rsidRPr="006B5460">
              <w:rPr>
                <w:sz w:val="22"/>
                <w:szCs w:val="22"/>
              </w:rPr>
              <w:t xml:space="preserve">61. </w:t>
            </w:r>
            <w:r w:rsidR="00E85A39" w:rsidRPr="006B5460">
              <w:rPr>
                <w:sz w:val="22"/>
                <w:szCs w:val="22"/>
              </w:rPr>
              <w:t>Performance S</w:t>
            </w:r>
            <w:r w:rsidRPr="006B5460">
              <w:rPr>
                <w:sz w:val="22"/>
                <w:szCs w:val="22"/>
              </w:rPr>
              <w:t>ecurit</w:t>
            </w:r>
            <w:r w:rsidR="00E85A39" w:rsidRPr="006B5460">
              <w:rPr>
                <w:sz w:val="22"/>
                <w:szCs w:val="22"/>
              </w:rPr>
              <w:t>y</w:t>
            </w:r>
          </w:p>
        </w:tc>
        <w:tc>
          <w:tcPr>
            <w:tcW w:w="738" w:type="dxa"/>
            <w:shd w:val="clear" w:color="auto" w:fill="auto"/>
          </w:tcPr>
          <w:p w14:paraId="7290DC05" w14:textId="77777777" w:rsidR="00F60CA0" w:rsidRPr="006B5460" w:rsidRDefault="00F60CA0" w:rsidP="00F60CA0">
            <w:pPr>
              <w:rPr>
                <w:sz w:val="22"/>
                <w:szCs w:val="22"/>
              </w:rPr>
            </w:pPr>
          </w:p>
        </w:tc>
      </w:tr>
      <w:tr w:rsidR="00F60CA0" w:rsidRPr="006B5460" w14:paraId="56B6617B" w14:textId="77777777" w:rsidTr="00072CB3">
        <w:tc>
          <w:tcPr>
            <w:tcW w:w="8280" w:type="dxa"/>
            <w:shd w:val="clear" w:color="auto" w:fill="auto"/>
          </w:tcPr>
          <w:p w14:paraId="034212BE" w14:textId="77777777" w:rsidR="00F60CA0" w:rsidRPr="006B5460" w:rsidRDefault="00F60CA0" w:rsidP="00ED5285">
            <w:pPr>
              <w:ind w:left="720"/>
              <w:rPr>
                <w:sz w:val="22"/>
                <w:szCs w:val="22"/>
              </w:rPr>
            </w:pPr>
            <w:r w:rsidRPr="006B5460">
              <w:rPr>
                <w:sz w:val="22"/>
                <w:szCs w:val="22"/>
              </w:rPr>
              <w:t>62. Day-works</w:t>
            </w:r>
          </w:p>
        </w:tc>
        <w:tc>
          <w:tcPr>
            <w:tcW w:w="738" w:type="dxa"/>
            <w:shd w:val="clear" w:color="auto" w:fill="auto"/>
          </w:tcPr>
          <w:p w14:paraId="18D5A20C" w14:textId="77777777" w:rsidR="00F60CA0" w:rsidRPr="006B5460" w:rsidRDefault="00F60CA0" w:rsidP="00F60CA0">
            <w:pPr>
              <w:rPr>
                <w:sz w:val="22"/>
                <w:szCs w:val="22"/>
              </w:rPr>
            </w:pPr>
          </w:p>
        </w:tc>
      </w:tr>
      <w:tr w:rsidR="00F60CA0" w:rsidRPr="006B5460" w14:paraId="17DA052E" w14:textId="77777777" w:rsidTr="00072CB3">
        <w:tc>
          <w:tcPr>
            <w:tcW w:w="8280" w:type="dxa"/>
            <w:shd w:val="clear" w:color="auto" w:fill="auto"/>
          </w:tcPr>
          <w:p w14:paraId="2DC6823A" w14:textId="77777777" w:rsidR="00F60CA0" w:rsidRPr="006B5460" w:rsidRDefault="00F60CA0" w:rsidP="00ED5285">
            <w:pPr>
              <w:ind w:left="720"/>
              <w:rPr>
                <w:sz w:val="22"/>
                <w:szCs w:val="22"/>
              </w:rPr>
            </w:pPr>
            <w:r w:rsidRPr="006B5460">
              <w:rPr>
                <w:sz w:val="22"/>
                <w:szCs w:val="22"/>
              </w:rPr>
              <w:t>63. Cost of Repairs</w:t>
            </w:r>
          </w:p>
          <w:p w14:paraId="337EBD0B" w14:textId="77777777" w:rsidR="00E60A0F" w:rsidRPr="006B5460" w:rsidRDefault="00E60A0F" w:rsidP="00ED5285">
            <w:pPr>
              <w:ind w:left="720"/>
              <w:rPr>
                <w:sz w:val="22"/>
                <w:szCs w:val="22"/>
              </w:rPr>
            </w:pPr>
          </w:p>
          <w:tbl>
            <w:tblPr>
              <w:tblW w:w="0" w:type="auto"/>
              <w:tblLook w:val="04A0" w:firstRow="1" w:lastRow="0" w:firstColumn="1" w:lastColumn="0" w:noHBand="0" w:noVBand="1"/>
            </w:tblPr>
            <w:tblGrid>
              <w:gridCol w:w="7396"/>
              <w:gridCol w:w="668"/>
            </w:tblGrid>
            <w:tr w:rsidR="00E60A0F" w:rsidRPr="006B5460" w14:paraId="3F3B36DC" w14:textId="77777777" w:rsidTr="009F0379">
              <w:tc>
                <w:tcPr>
                  <w:tcW w:w="8280" w:type="dxa"/>
                  <w:shd w:val="clear" w:color="auto" w:fill="auto"/>
                </w:tcPr>
                <w:p w14:paraId="20271DE6" w14:textId="77777777" w:rsidR="00E60A0F" w:rsidRPr="006B5460" w:rsidRDefault="00E60A0F" w:rsidP="00E60A0F">
                  <w:pPr>
                    <w:pStyle w:val="Heading2"/>
                    <w:numPr>
                      <w:ilvl w:val="0"/>
                      <w:numId w:val="17"/>
                    </w:numPr>
                    <w:suppressAutoHyphens w:val="0"/>
                    <w:spacing w:after="0"/>
                    <w:rPr>
                      <w:sz w:val="22"/>
                      <w:szCs w:val="22"/>
                    </w:rPr>
                  </w:pPr>
                  <w:r w:rsidRPr="006B5460">
                    <w:rPr>
                      <w:sz w:val="22"/>
                      <w:szCs w:val="22"/>
                    </w:rPr>
                    <w:t>Force Majeure</w:t>
                  </w:r>
                </w:p>
              </w:tc>
              <w:tc>
                <w:tcPr>
                  <w:tcW w:w="738" w:type="dxa"/>
                  <w:shd w:val="clear" w:color="auto" w:fill="auto"/>
                </w:tcPr>
                <w:p w14:paraId="17B2BE4C" w14:textId="77777777" w:rsidR="00E60A0F" w:rsidRPr="006B5460" w:rsidRDefault="00E60A0F" w:rsidP="009F0379">
                  <w:pPr>
                    <w:rPr>
                      <w:sz w:val="22"/>
                      <w:szCs w:val="22"/>
                    </w:rPr>
                  </w:pPr>
                </w:p>
              </w:tc>
            </w:tr>
          </w:tbl>
          <w:p w14:paraId="5DB47A2D" w14:textId="77777777" w:rsidR="00F60CA0" w:rsidRPr="006B5460" w:rsidRDefault="00F60CA0" w:rsidP="00ED5285">
            <w:pPr>
              <w:ind w:left="720"/>
              <w:rPr>
                <w:sz w:val="22"/>
                <w:szCs w:val="22"/>
              </w:rPr>
            </w:pPr>
            <w:r w:rsidRPr="006B5460">
              <w:rPr>
                <w:sz w:val="22"/>
                <w:szCs w:val="22"/>
              </w:rPr>
              <w:t>64. Definition of Force Majeure</w:t>
            </w:r>
          </w:p>
          <w:p w14:paraId="6FBFEB88" w14:textId="77777777" w:rsidR="00F60CA0" w:rsidRPr="006B5460" w:rsidRDefault="00F60CA0" w:rsidP="00ED5285">
            <w:pPr>
              <w:ind w:left="720"/>
              <w:rPr>
                <w:sz w:val="22"/>
                <w:szCs w:val="22"/>
              </w:rPr>
            </w:pPr>
            <w:r w:rsidRPr="006B5460">
              <w:rPr>
                <w:sz w:val="22"/>
                <w:szCs w:val="22"/>
              </w:rPr>
              <w:t>65. Notice of Force Majeure</w:t>
            </w:r>
          </w:p>
          <w:p w14:paraId="30BBC2C8" w14:textId="77777777" w:rsidR="00F60CA0" w:rsidRPr="006B5460" w:rsidRDefault="00F60CA0" w:rsidP="00ED5285">
            <w:pPr>
              <w:ind w:left="720"/>
              <w:rPr>
                <w:sz w:val="22"/>
                <w:szCs w:val="22"/>
              </w:rPr>
            </w:pPr>
            <w:r w:rsidRPr="006B5460">
              <w:rPr>
                <w:sz w:val="22"/>
                <w:szCs w:val="22"/>
              </w:rPr>
              <w:t>66. Duty to Minimize Delay</w:t>
            </w:r>
          </w:p>
          <w:p w14:paraId="2E2C4E98" w14:textId="77777777" w:rsidR="00F60CA0" w:rsidRPr="006B5460" w:rsidRDefault="00F60CA0" w:rsidP="00ED5285">
            <w:pPr>
              <w:ind w:left="720"/>
              <w:rPr>
                <w:sz w:val="22"/>
                <w:szCs w:val="22"/>
              </w:rPr>
            </w:pPr>
            <w:r w:rsidRPr="006B5460">
              <w:rPr>
                <w:sz w:val="22"/>
                <w:szCs w:val="22"/>
              </w:rPr>
              <w:t>67. Consequences of Force Majeure</w:t>
            </w:r>
          </w:p>
          <w:p w14:paraId="74CFF22F" w14:textId="77777777" w:rsidR="00F60CA0" w:rsidRPr="006B5460" w:rsidRDefault="00F60CA0" w:rsidP="00ED5285">
            <w:pPr>
              <w:ind w:left="720"/>
              <w:rPr>
                <w:sz w:val="22"/>
                <w:szCs w:val="22"/>
              </w:rPr>
            </w:pPr>
            <w:r w:rsidRPr="006B5460">
              <w:rPr>
                <w:sz w:val="22"/>
                <w:szCs w:val="22"/>
              </w:rPr>
              <w:t>68. Force Majeure Affecting Subcontractor</w:t>
            </w:r>
          </w:p>
          <w:p w14:paraId="688AF486" w14:textId="77777777" w:rsidR="00F60CA0" w:rsidRPr="006B5460" w:rsidRDefault="00F60CA0" w:rsidP="00ED5285">
            <w:pPr>
              <w:ind w:left="720"/>
              <w:rPr>
                <w:sz w:val="22"/>
                <w:szCs w:val="22"/>
              </w:rPr>
            </w:pPr>
            <w:r w:rsidRPr="006B5460">
              <w:rPr>
                <w:sz w:val="22"/>
                <w:szCs w:val="22"/>
              </w:rPr>
              <w:t>69. Optional Termination, Payment and Release</w:t>
            </w:r>
          </w:p>
          <w:p w14:paraId="35D3B7D5" w14:textId="77777777" w:rsidR="00F60CA0" w:rsidRPr="006B5460" w:rsidRDefault="00F60CA0" w:rsidP="00ED5285">
            <w:pPr>
              <w:ind w:left="720"/>
              <w:rPr>
                <w:sz w:val="22"/>
                <w:szCs w:val="22"/>
              </w:rPr>
            </w:pPr>
            <w:r w:rsidRPr="006B5460">
              <w:rPr>
                <w:sz w:val="22"/>
                <w:szCs w:val="22"/>
              </w:rPr>
              <w:t>70. Release from Performance</w:t>
            </w:r>
          </w:p>
          <w:p w14:paraId="16404996" w14:textId="77777777" w:rsidR="00F60CA0" w:rsidRPr="006B5460" w:rsidRDefault="00F60CA0" w:rsidP="00ED5285">
            <w:pPr>
              <w:ind w:left="720"/>
              <w:rPr>
                <w:sz w:val="22"/>
                <w:szCs w:val="22"/>
                <w:lang w:val="mn-MN"/>
              </w:rPr>
            </w:pPr>
          </w:p>
        </w:tc>
        <w:tc>
          <w:tcPr>
            <w:tcW w:w="738" w:type="dxa"/>
            <w:shd w:val="clear" w:color="auto" w:fill="auto"/>
          </w:tcPr>
          <w:p w14:paraId="3B53C5DA" w14:textId="77777777" w:rsidR="00F60CA0" w:rsidRPr="006B5460" w:rsidRDefault="00F60CA0" w:rsidP="00F60CA0">
            <w:pPr>
              <w:rPr>
                <w:sz w:val="22"/>
                <w:szCs w:val="22"/>
              </w:rPr>
            </w:pPr>
          </w:p>
        </w:tc>
      </w:tr>
      <w:tr w:rsidR="00F60CA0" w:rsidRPr="006B5460" w14:paraId="5DFF3427" w14:textId="77777777" w:rsidTr="00072CB3">
        <w:tc>
          <w:tcPr>
            <w:tcW w:w="8280" w:type="dxa"/>
            <w:shd w:val="clear" w:color="auto" w:fill="auto"/>
          </w:tcPr>
          <w:p w14:paraId="2205660B" w14:textId="3E175AC8" w:rsidR="00F60CA0" w:rsidRPr="006B5460" w:rsidRDefault="007A5499" w:rsidP="00E60A0F">
            <w:pPr>
              <w:pStyle w:val="Heading2"/>
              <w:numPr>
                <w:ilvl w:val="0"/>
                <w:numId w:val="17"/>
              </w:numPr>
              <w:suppressAutoHyphens w:val="0"/>
              <w:spacing w:after="0"/>
              <w:rPr>
                <w:sz w:val="22"/>
                <w:szCs w:val="22"/>
              </w:rPr>
            </w:pPr>
            <w:r>
              <w:rPr>
                <w:sz w:val="22"/>
                <w:szCs w:val="22"/>
              </w:rPr>
              <w:t>Terminating</w:t>
            </w:r>
            <w:r w:rsidR="00E60A0F" w:rsidRPr="006B5460">
              <w:rPr>
                <w:sz w:val="22"/>
                <w:szCs w:val="22"/>
              </w:rPr>
              <w:t xml:space="preserve"> </w:t>
            </w:r>
            <w:r w:rsidR="00F60CA0" w:rsidRPr="006B5460">
              <w:rPr>
                <w:sz w:val="22"/>
                <w:szCs w:val="22"/>
              </w:rPr>
              <w:t>the Contract</w:t>
            </w:r>
          </w:p>
        </w:tc>
        <w:tc>
          <w:tcPr>
            <w:tcW w:w="738" w:type="dxa"/>
            <w:shd w:val="clear" w:color="auto" w:fill="auto"/>
          </w:tcPr>
          <w:p w14:paraId="44286D8B" w14:textId="77777777" w:rsidR="00F60CA0" w:rsidRPr="006B5460" w:rsidRDefault="00F60CA0" w:rsidP="00F60CA0">
            <w:pPr>
              <w:rPr>
                <w:sz w:val="22"/>
                <w:szCs w:val="22"/>
              </w:rPr>
            </w:pPr>
          </w:p>
        </w:tc>
      </w:tr>
      <w:tr w:rsidR="00F60CA0" w:rsidRPr="006B5460" w14:paraId="23769C60" w14:textId="77777777" w:rsidTr="00072CB3">
        <w:tc>
          <w:tcPr>
            <w:tcW w:w="8280" w:type="dxa"/>
            <w:shd w:val="clear" w:color="auto" w:fill="auto"/>
          </w:tcPr>
          <w:p w14:paraId="2280A106" w14:textId="77777777" w:rsidR="00F60CA0" w:rsidRPr="006B5460" w:rsidRDefault="00F60CA0" w:rsidP="00ED5285">
            <w:pPr>
              <w:ind w:left="720"/>
              <w:rPr>
                <w:sz w:val="22"/>
                <w:szCs w:val="22"/>
              </w:rPr>
            </w:pPr>
            <w:r w:rsidRPr="006B5460">
              <w:rPr>
                <w:sz w:val="22"/>
                <w:szCs w:val="22"/>
              </w:rPr>
              <w:t xml:space="preserve">71. Completion </w:t>
            </w:r>
          </w:p>
        </w:tc>
        <w:tc>
          <w:tcPr>
            <w:tcW w:w="738" w:type="dxa"/>
            <w:shd w:val="clear" w:color="auto" w:fill="auto"/>
          </w:tcPr>
          <w:p w14:paraId="3BAE2963" w14:textId="77777777" w:rsidR="00F60CA0" w:rsidRPr="006B5460" w:rsidRDefault="00F60CA0" w:rsidP="00F60CA0">
            <w:pPr>
              <w:rPr>
                <w:sz w:val="22"/>
                <w:szCs w:val="22"/>
              </w:rPr>
            </w:pPr>
          </w:p>
        </w:tc>
      </w:tr>
      <w:tr w:rsidR="00F60CA0" w:rsidRPr="006B5460" w14:paraId="46A4B81A" w14:textId="77777777" w:rsidTr="00072CB3">
        <w:tc>
          <w:tcPr>
            <w:tcW w:w="8280" w:type="dxa"/>
            <w:shd w:val="clear" w:color="auto" w:fill="auto"/>
          </w:tcPr>
          <w:p w14:paraId="1859C773" w14:textId="77777777" w:rsidR="00F60CA0" w:rsidRPr="006B5460" w:rsidRDefault="00F60CA0" w:rsidP="00ED5285">
            <w:pPr>
              <w:ind w:left="720"/>
              <w:rPr>
                <w:sz w:val="22"/>
                <w:szCs w:val="22"/>
              </w:rPr>
            </w:pPr>
            <w:r w:rsidRPr="006B5460">
              <w:rPr>
                <w:sz w:val="22"/>
                <w:szCs w:val="22"/>
              </w:rPr>
              <w:t>72. Taking Over</w:t>
            </w:r>
          </w:p>
        </w:tc>
        <w:tc>
          <w:tcPr>
            <w:tcW w:w="738" w:type="dxa"/>
            <w:shd w:val="clear" w:color="auto" w:fill="auto"/>
          </w:tcPr>
          <w:p w14:paraId="47453F93" w14:textId="77777777" w:rsidR="00F60CA0" w:rsidRPr="006B5460" w:rsidRDefault="00F60CA0" w:rsidP="00F60CA0">
            <w:pPr>
              <w:rPr>
                <w:sz w:val="22"/>
                <w:szCs w:val="22"/>
              </w:rPr>
            </w:pPr>
          </w:p>
        </w:tc>
      </w:tr>
      <w:tr w:rsidR="00F60CA0" w:rsidRPr="006B5460" w14:paraId="0184BFF8" w14:textId="77777777" w:rsidTr="00072CB3">
        <w:tc>
          <w:tcPr>
            <w:tcW w:w="8280" w:type="dxa"/>
            <w:shd w:val="clear" w:color="auto" w:fill="auto"/>
          </w:tcPr>
          <w:p w14:paraId="3837A526" w14:textId="77777777" w:rsidR="00F60CA0" w:rsidRPr="006B5460" w:rsidRDefault="00F60CA0" w:rsidP="00ED5285">
            <w:pPr>
              <w:ind w:left="720"/>
              <w:rPr>
                <w:sz w:val="22"/>
                <w:szCs w:val="22"/>
              </w:rPr>
            </w:pPr>
            <w:r w:rsidRPr="006B5460">
              <w:rPr>
                <w:sz w:val="22"/>
                <w:szCs w:val="22"/>
              </w:rPr>
              <w:t>73. Final Payment</w:t>
            </w:r>
          </w:p>
        </w:tc>
        <w:tc>
          <w:tcPr>
            <w:tcW w:w="738" w:type="dxa"/>
            <w:shd w:val="clear" w:color="auto" w:fill="auto"/>
          </w:tcPr>
          <w:p w14:paraId="49C76544" w14:textId="77777777" w:rsidR="00F60CA0" w:rsidRPr="006B5460" w:rsidRDefault="00F60CA0" w:rsidP="00F60CA0">
            <w:pPr>
              <w:rPr>
                <w:sz w:val="22"/>
                <w:szCs w:val="22"/>
              </w:rPr>
            </w:pPr>
          </w:p>
        </w:tc>
      </w:tr>
      <w:tr w:rsidR="00F60CA0" w:rsidRPr="006B5460" w14:paraId="6A7104BD" w14:textId="77777777" w:rsidTr="00072CB3">
        <w:tc>
          <w:tcPr>
            <w:tcW w:w="8280" w:type="dxa"/>
            <w:shd w:val="clear" w:color="auto" w:fill="auto"/>
          </w:tcPr>
          <w:p w14:paraId="5CC52D89" w14:textId="77777777" w:rsidR="00F60CA0" w:rsidRPr="006B5460" w:rsidRDefault="00F60CA0" w:rsidP="00ED5285">
            <w:pPr>
              <w:ind w:left="720"/>
              <w:rPr>
                <w:sz w:val="22"/>
                <w:szCs w:val="22"/>
              </w:rPr>
            </w:pPr>
            <w:r w:rsidRPr="006B5460">
              <w:rPr>
                <w:sz w:val="22"/>
                <w:szCs w:val="22"/>
              </w:rPr>
              <w:t>74. Operating and Maintenance Manuals</w:t>
            </w:r>
          </w:p>
        </w:tc>
        <w:tc>
          <w:tcPr>
            <w:tcW w:w="738" w:type="dxa"/>
            <w:shd w:val="clear" w:color="auto" w:fill="auto"/>
          </w:tcPr>
          <w:p w14:paraId="1370D390" w14:textId="77777777" w:rsidR="00F60CA0" w:rsidRPr="006B5460" w:rsidRDefault="00F60CA0" w:rsidP="00F60CA0">
            <w:pPr>
              <w:rPr>
                <w:sz w:val="22"/>
                <w:szCs w:val="22"/>
              </w:rPr>
            </w:pPr>
          </w:p>
        </w:tc>
      </w:tr>
      <w:tr w:rsidR="00F60CA0" w:rsidRPr="006B5460" w14:paraId="33C580F5" w14:textId="77777777" w:rsidTr="00072CB3">
        <w:tc>
          <w:tcPr>
            <w:tcW w:w="8280" w:type="dxa"/>
            <w:shd w:val="clear" w:color="auto" w:fill="auto"/>
          </w:tcPr>
          <w:p w14:paraId="0CCFC72A" w14:textId="77777777" w:rsidR="00F60CA0" w:rsidRPr="006B5460" w:rsidRDefault="00F60CA0" w:rsidP="00ED5285">
            <w:pPr>
              <w:ind w:left="720"/>
              <w:rPr>
                <w:sz w:val="22"/>
                <w:szCs w:val="22"/>
              </w:rPr>
            </w:pPr>
            <w:r w:rsidRPr="006B5460">
              <w:rPr>
                <w:sz w:val="22"/>
                <w:szCs w:val="22"/>
              </w:rPr>
              <w:t>75. Termination</w:t>
            </w:r>
          </w:p>
        </w:tc>
        <w:tc>
          <w:tcPr>
            <w:tcW w:w="738" w:type="dxa"/>
            <w:shd w:val="clear" w:color="auto" w:fill="auto"/>
          </w:tcPr>
          <w:p w14:paraId="1A185D71" w14:textId="77777777" w:rsidR="00F60CA0" w:rsidRPr="006B5460" w:rsidRDefault="00F60CA0" w:rsidP="00F60CA0">
            <w:pPr>
              <w:rPr>
                <w:sz w:val="22"/>
                <w:szCs w:val="22"/>
              </w:rPr>
            </w:pPr>
          </w:p>
        </w:tc>
      </w:tr>
      <w:tr w:rsidR="00F60CA0" w:rsidRPr="006B5460" w14:paraId="16D50473" w14:textId="77777777" w:rsidTr="00072CB3">
        <w:tc>
          <w:tcPr>
            <w:tcW w:w="8280" w:type="dxa"/>
            <w:shd w:val="clear" w:color="auto" w:fill="auto"/>
          </w:tcPr>
          <w:p w14:paraId="3AF106BA" w14:textId="77777777" w:rsidR="00F60CA0" w:rsidRPr="006B5460" w:rsidRDefault="00F60CA0" w:rsidP="00ED5285">
            <w:pPr>
              <w:ind w:left="720"/>
              <w:rPr>
                <w:sz w:val="22"/>
                <w:szCs w:val="22"/>
              </w:rPr>
            </w:pPr>
            <w:r w:rsidRPr="006B5460">
              <w:rPr>
                <w:sz w:val="22"/>
                <w:szCs w:val="22"/>
              </w:rPr>
              <w:t>76. Fraud and Corruption</w:t>
            </w:r>
          </w:p>
          <w:p w14:paraId="4B9BF199" w14:textId="77777777" w:rsidR="00F60CA0" w:rsidRPr="006B5460" w:rsidRDefault="00F60CA0" w:rsidP="00ED5285">
            <w:pPr>
              <w:ind w:left="720"/>
              <w:rPr>
                <w:sz w:val="22"/>
                <w:szCs w:val="22"/>
              </w:rPr>
            </w:pPr>
            <w:r w:rsidRPr="006B5460">
              <w:rPr>
                <w:sz w:val="22"/>
                <w:szCs w:val="22"/>
              </w:rPr>
              <w:t>77. Payment upon Termination</w:t>
            </w:r>
          </w:p>
        </w:tc>
        <w:tc>
          <w:tcPr>
            <w:tcW w:w="738" w:type="dxa"/>
            <w:shd w:val="clear" w:color="auto" w:fill="auto"/>
          </w:tcPr>
          <w:p w14:paraId="3890673B" w14:textId="77777777" w:rsidR="00F60CA0" w:rsidRPr="006B5460" w:rsidRDefault="00F60CA0" w:rsidP="00F60CA0">
            <w:pPr>
              <w:rPr>
                <w:sz w:val="22"/>
                <w:szCs w:val="22"/>
              </w:rPr>
            </w:pPr>
          </w:p>
        </w:tc>
      </w:tr>
      <w:tr w:rsidR="00F60CA0" w:rsidRPr="006B5460" w14:paraId="4353D87D" w14:textId="77777777" w:rsidTr="00072CB3">
        <w:tc>
          <w:tcPr>
            <w:tcW w:w="8280" w:type="dxa"/>
            <w:shd w:val="clear" w:color="auto" w:fill="auto"/>
          </w:tcPr>
          <w:p w14:paraId="0518643B" w14:textId="77777777" w:rsidR="00F60CA0" w:rsidRPr="006B5460" w:rsidRDefault="00F60CA0" w:rsidP="00ED5285">
            <w:pPr>
              <w:ind w:left="720"/>
              <w:rPr>
                <w:sz w:val="22"/>
                <w:szCs w:val="22"/>
              </w:rPr>
            </w:pPr>
            <w:r w:rsidRPr="006B5460">
              <w:rPr>
                <w:sz w:val="22"/>
                <w:szCs w:val="22"/>
              </w:rPr>
              <w:t>78. Property</w:t>
            </w:r>
          </w:p>
        </w:tc>
        <w:tc>
          <w:tcPr>
            <w:tcW w:w="738" w:type="dxa"/>
            <w:shd w:val="clear" w:color="auto" w:fill="auto"/>
          </w:tcPr>
          <w:p w14:paraId="13C9E49B" w14:textId="77777777" w:rsidR="00F60CA0" w:rsidRPr="006B5460" w:rsidRDefault="00F60CA0" w:rsidP="00F60CA0">
            <w:pPr>
              <w:rPr>
                <w:sz w:val="22"/>
                <w:szCs w:val="22"/>
              </w:rPr>
            </w:pPr>
          </w:p>
        </w:tc>
      </w:tr>
      <w:tr w:rsidR="00F60CA0" w:rsidRPr="006B5460" w14:paraId="2232F9F8" w14:textId="77777777" w:rsidTr="00072CB3">
        <w:tc>
          <w:tcPr>
            <w:tcW w:w="8280" w:type="dxa"/>
            <w:shd w:val="clear" w:color="auto" w:fill="auto"/>
          </w:tcPr>
          <w:p w14:paraId="02A50682" w14:textId="77777777" w:rsidR="00F60CA0" w:rsidRPr="006B5460" w:rsidRDefault="00F60CA0" w:rsidP="00ED5285">
            <w:pPr>
              <w:ind w:left="720"/>
              <w:rPr>
                <w:sz w:val="22"/>
                <w:szCs w:val="22"/>
              </w:rPr>
            </w:pPr>
            <w:r w:rsidRPr="006B5460">
              <w:rPr>
                <w:sz w:val="22"/>
                <w:szCs w:val="22"/>
              </w:rPr>
              <w:t>79. Release from Performance</w:t>
            </w:r>
          </w:p>
        </w:tc>
        <w:tc>
          <w:tcPr>
            <w:tcW w:w="738" w:type="dxa"/>
            <w:shd w:val="clear" w:color="auto" w:fill="auto"/>
          </w:tcPr>
          <w:p w14:paraId="0FF76D90" w14:textId="77777777" w:rsidR="00F60CA0" w:rsidRPr="006B5460" w:rsidRDefault="00F60CA0" w:rsidP="00F60CA0">
            <w:pPr>
              <w:rPr>
                <w:sz w:val="22"/>
                <w:szCs w:val="22"/>
              </w:rPr>
            </w:pPr>
          </w:p>
        </w:tc>
      </w:tr>
      <w:tr w:rsidR="00F60CA0" w:rsidRPr="006B5460" w14:paraId="11E1B01D" w14:textId="77777777" w:rsidTr="00072CB3">
        <w:tc>
          <w:tcPr>
            <w:tcW w:w="8280" w:type="dxa"/>
            <w:shd w:val="clear" w:color="auto" w:fill="auto"/>
          </w:tcPr>
          <w:p w14:paraId="18AC629B" w14:textId="77777777" w:rsidR="00F60CA0" w:rsidRPr="006B5460" w:rsidRDefault="00F60CA0" w:rsidP="00ED5285">
            <w:pPr>
              <w:ind w:left="720"/>
              <w:rPr>
                <w:sz w:val="22"/>
                <w:szCs w:val="22"/>
              </w:rPr>
            </w:pPr>
            <w:r w:rsidRPr="006B5460">
              <w:rPr>
                <w:sz w:val="22"/>
                <w:szCs w:val="22"/>
              </w:rPr>
              <w:t>80. Suspension of ADB Loan or Credit</w:t>
            </w:r>
          </w:p>
        </w:tc>
        <w:tc>
          <w:tcPr>
            <w:tcW w:w="738" w:type="dxa"/>
            <w:shd w:val="clear" w:color="auto" w:fill="auto"/>
          </w:tcPr>
          <w:p w14:paraId="284FA109" w14:textId="77777777" w:rsidR="00F60CA0" w:rsidRPr="006B5460" w:rsidRDefault="00F60CA0" w:rsidP="00F60CA0">
            <w:pPr>
              <w:rPr>
                <w:sz w:val="22"/>
                <w:szCs w:val="22"/>
              </w:rPr>
            </w:pPr>
          </w:p>
        </w:tc>
      </w:tr>
      <w:tr w:rsidR="00F60CA0" w:rsidRPr="006B5460" w14:paraId="783F8C25" w14:textId="77777777" w:rsidTr="00072CB3">
        <w:tc>
          <w:tcPr>
            <w:tcW w:w="8280" w:type="dxa"/>
            <w:shd w:val="clear" w:color="auto" w:fill="auto"/>
          </w:tcPr>
          <w:p w14:paraId="1A2DF3D9" w14:textId="77777777" w:rsidR="00F60CA0" w:rsidRPr="006B5460" w:rsidRDefault="00F60CA0" w:rsidP="00ED5285">
            <w:pPr>
              <w:ind w:left="720"/>
              <w:rPr>
                <w:sz w:val="22"/>
                <w:szCs w:val="22"/>
              </w:rPr>
            </w:pPr>
            <w:r w:rsidRPr="006B5460">
              <w:rPr>
                <w:sz w:val="22"/>
                <w:szCs w:val="22"/>
              </w:rPr>
              <w:t>81. Eligibility</w:t>
            </w:r>
          </w:p>
        </w:tc>
        <w:tc>
          <w:tcPr>
            <w:tcW w:w="738" w:type="dxa"/>
            <w:shd w:val="clear" w:color="auto" w:fill="auto"/>
          </w:tcPr>
          <w:p w14:paraId="6FF07EDB" w14:textId="77777777" w:rsidR="00F60CA0" w:rsidRPr="006B5460" w:rsidRDefault="00F60CA0" w:rsidP="00F60CA0">
            <w:pPr>
              <w:rPr>
                <w:sz w:val="22"/>
                <w:szCs w:val="22"/>
              </w:rPr>
            </w:pPr>
          </w:p>
        </w:tc>
      </w:tr>
    </w:tbl>
    <w:p w14:paraId="38F0598F" w14:textId="77777777" w:rsidR="006949F5" w:rsidRPr="006B5460" w:rsidRDefault="006949F5" w:rsidP="00F60CA0">
      <w:pPr>
        <w:rPr>
          <w:sz w:val="22"/>
          <w:szCs w:val="22"/>
        </w:rPr>
      </w:pPr>
    </w:p>
    <w:p w14:paraId="77A88F00" w14:textId="77777777" w:rsidR="006949F5" w:rsidRPr="006B5460" w:rsidRDefault="006949F5" w:rsidP="006949F5">
      <w:pPr>
        <w:spacing w:before="100" w:beforeAutospacing="1" w:line="200" w:lineRule="atLeast"/>
        <w:jc w:val="center"/>
        <w:rPr>
          <w:b/>
        </w:rPr>
      </w:pPr>
    </w:p>
    <w:p w14:paraId="1882DADA" w14:textId="77777777" w:rsidR="0021126C" w:rsidRPr="006B5460" w:rsidRDefault="0021126C" w:rsidP="006949F5">
      <w:pPr>
        <w:spacing w:before="100" w:beforeAutospacing="1" w:line="200" w:lineRule="atLeast"/>
        <w:jc w:val="center"/>
        <w:rPr>
          <w:b/>
        </w:rPr>
      </w:pPr>
    </w:p>
    <w:p w14:paraId="6F12ADBE" w14:textId="77777777" w:rsidR="0021126C" w:rsidRPr="006B5460" w:rsidRDefault="0021126C" w:rsidP="006949F5">
      <w:pPr>
        <w:spacing w:before="100" w:beforeAutospacing="1" w:line="200" w:lineRule="atLeast"/>
        <w:jc w:val="center"/>
        <w:rPr>
          <w:b/>
        </w:rPr>
      </w:pPr>
    </w:p>
    <w:p w14:paraId="3AA035FA" w14:textId="77777777" w:rsidR="0021126C" w:rsidRPr="006B5460" w:rsidRDefault="0021126C" w:rsidP="006949F5">
      <w:pPr>
        <w:spacing w:before="100" w:beforeAutospacing="1" w:line="200" w:lineRule="atLeast"/>
        <w:jc w:val="center"/>
        <w:rPr>
          <w:b/>
        </w:rPr>
      </w:pPr>
    </w:p>
    <w:p w14:paraId="2F439DA6" w14:textId="77777777" w:rsidR="00B1438A" w:rsidRPr="006B5460" w:rsidRDefault="00B1438A" w:rsidP="006949F5">
      <w:pPr>
        <w:spacing w:before="100" w:beforeAutospacing="1" w:line="200" w:lineRule="atLeast"/>
        <w:jc w:val="center"/>
        <w:rPr>
          <w:b/>
        </w:rPr>
      </w:pPr>
    </w:p>
    <w:p w14:paraId="5003BD60" w14:textId="77777777" w:rsidR="00B1438A" w:rsidRPr="006B5460" w:rsidRDefault="00B1438A" w:rsidP="006949F5">
      <w:pPr>
        <w:spacing w:before="100" w:beforeAutospacing="1" w:line="200" w:lineRule="atLeast"/>
        <w:jc w:val="center"/>
        <w:rPr>
          <w:b/>
        </w:rPr>
      </w:pPr>
    </w:p>
    <w:p w14:paraId="3A84DE12" w14:textId="77777777" w:rsidR="00B1438A" w:rsidRPr="006B5460" w:rsidRDefault="00B1438A" w:rsidP="006949F5">
      <w:pPr>
        <w:spacing w:before="100" w:beforeAutospacing="1" w:line="200" w:lineRule="atLeast"/>
        <w:jc w:val="center"/>
        <w:rPr>
          <w:b/>
        </w:rPr>
      </w:pPr>
    </w:p>
    <w:p w14:paraId="16483C59" w14:textId="77777777" w:rsidR="006949F5" w:rsidRPr="006B5460" w:rsidRDefault="006949F5" w:rsidP="006949F5">
      <w:pPr>
        <w:spacing w:before="100" w:beforeAutospacing="1" w:line="200" w:lineRule="atLeast"/>
        <w:jc w:val="center"/>
        <w:rPr>
          <w:sz w:val="21"/>
          <w:szCs w:val="21"/>
        </w:rPr>
      </w:pPr>
      <w:r w:rsidRPr="006B5460">
        <w:rPr>
          <w:b/>
        </w:rPr>
        <w:lastRenderedPageBreak/>
        <w:t xml:space="preserve">General </w:t>
      </w:r>
      <w:r w:rsidRPr="006B5460">
        <w:rPr>
          <w:b/>
          <w:sz w:val="21"/>
          <w:szCs w:val="21"/>
        </w:rPr>
        <w:t>Conditions of Contract</w:t>
      </w:r>
    </w:p>
    <w:p w14:paraId="6C3FD3B5" w14:textId="77777777" w:rsidR="006949F5" w:rsidRPr="006B5460" w:rsidRDefault="002C45CB" w:rsidP="006949F5">
      <w:pPr>
        <w:spacing w:before="100" w:beforeAutospacing="1" w:line="200" w:lineRule="atLeast"/>
        <w:jc w:val="center"/>
        <w:rPr>
          <w:b/>
          <w:sz w:val="21"/>
          <w:szCs w:val="21"/>
        </w:rPr>
      </w:pPr>
      <w:r w:rsidRPr="006B5460">
        <w:rPr>
          <w:b/>
          <w:noProof/>
          <w:lang w:eastAsia="en-US"/>
        </w:rPr>
        <mc:AlternateContent>
          <mc:Choice Requires="wps">
            <w:drawing>
              <wp:anchor distT="0" distB="0" distL="114300" distR="114300" simplePos="0" relativeHeight="251669504" behindDoc="0" locked="0" layoutInCell="1" allowOverlap="1" wp14:anchorId="136A6CC6" wp14:editId="74DB9CAD">
                <wp:simplePos x="0" y="0"/>
                <wp:positionH relativeFrom="column">
                  <wp:posOffset>-118745</wp:posOffset>
                </wp:positionH>
                <wp:positionV relativeFrom="paragraph">
                  <wp:posOffset>112395</wp:posOffset>
                </wp:positionV>
                <wp:extent cx="5937250" cy="0"/>
                <wp:effectExtent l="14605" t="17145" r="10795" b="11430"/>
                <wp:wrapNone/>
                <wp:docPr id="3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BB34"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85pt" to="458.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" strokeweight=".53mm">
                <v:stroke joinstyle="miter"/>
              </v:line>
            </w:pict>
          </mc:Fallback>
        </mc:AlternateContent>
      </w:r>
      <w:r w:rsidR="006949F5" w:rsidRPr="006B5460">
        <w:rPr>
          <w:b/>
          <w:sz w:val="21"/>
          <w:szCs w:val="21"/>
        </w:rPr>
        <w:t>A.  General provisions</w:t>
      </w:r>
    </w:p>
    <w:p w14:paraId="67A9BB7D" w14:textId="77777777" w:rsidR="006949F5" w:rsidRPr="006B5460" w:rsidRDefault="002C45CB" w:rsidP="006949F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0528" behindDoc="0" locked="0" layoutInCell="1" allowOverlap="1" wp14:anchorId="28169442" wp14:editId="054261C0">
                <wp:simplePos x="0" y="0"/>
                <wp:positionH relativeFrom="column">
                  <wp:posOffset>-118745</wp:posOffset>
                </wp:positionH>
                <wp:positionV relativeFrom="paragraph">
                  <wp:posOffset>65405</wp:posOffset>
                </wp:positionV>
                <wp:extent cx="5937250" cy="0"/>
                <wp:effectExtent l="14605" t="17780" r="10795" b="10795"/>
                <wp:wrapNone/>
                <wp:docPr id="3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A3D2"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15pt" to="458.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" strokeweight=".53mm">
                <v:stroke joinstyle="miter"/>
              </v:line>
            </w:pict>
          </mc:Fallback>
        </mc:AlternateContent>
      </w:r>
    </w:p>
    <w:tbl>
      <w:tblPr>
        <w:tblW w:w="0" w:type="auto"/>
        <w:tblLayout w:type="fixed"/>
        <w:tblLook w:val="0000" w:firstRow="0" w:lastRow="0" w:firstColumn="0" w:lastColumn="0" w:noHBand="0" w:noVBand="0"/>
      </w:tblPr>
      <w:tblGrid>
        <w:gridCol w:w="2262"/>
        <w:gridCol w:w="6846"/>
      </w:tblGrid>
      <w:tr w:rsidR="006949F5" w:rsidRPr="006B5460" w14:paraId="3BB6E3B2" w14:textId="77777777" w:rsidTr="005B4AB5">
        <w:tc>
          <w:tcPr>
            <w:tcW w:w="2262" w:type="dxa"/>
          </w:tcPr>
          <w:p w14:paraId="758AAA9C"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t>1.</w:t>
            </w:r>
            <w:r w:rsidRPr="006B5460">
              <w:rPr>
                <w:sz w:val="21"/>
                <w:szCs w:val="21"/>
              </w:rPr>
              <w:tab/>
              <w:t>Definitions</w:t>
            </w:r>
          </w:p>
        </w:tc>
        <w:tc>
          <w:tcPr>
            <w:tcW w:w="6846" w:type="dxa"/>
          </w:tcPr>
          <w:p w14:paraId="63C01AB5"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1.1</w:t>
            </w:r>
            <w:r w:rsidRPr="006B5460">
              <w:rPr>
                <w:sz w:val="21"/>
                <w:szCs w:val="21"/>
              </w:rPr>
              <w:tab/>
              <w:t>Defined terms are written in Boldface type.</w:t>
            </w:r>
          </w:p>
          <w:p w14:paraId="5BCD6B4B" w14:textId="77777777" w:rsidR="0076193B" w:rsidRPr="006B5460" w:rsidRDefault="0076193B" w:rsidP="0076193B">
            <w:pPr>
              <w:spacing w:before="100" w:beforeAutospacing="1" w:line="200" w:lineRule="atLeast"/>
              <w:ind w:left="540" w:right="-72"/>
              <w:rPr>
                <w:sz w:val="21"/>
                <w:szCs w:val="21"/>
              </w:rPr>
            </w:pPr>
            <w:r w:rsidRPr="006B5460">
              <w:rPr>
                <w:sz w:val="21"/>
                <w:szCs w:val="21"/>
              </w:rPr>
              <w:t xml:space="preserve">The </w:t>
            </w:r>
            <w:r w:rsidRPr="006B5460">
              <w:rPr>
                <w:b/>
                <w:sz w:val="21"/>
                <w:szCs w:val="21"/>
              </w:rPr>
              <w:t>Adjudicator</w:t>
            </w:r>
            <w:r w:rsidRPr="006B5460">
              <w:rPr>
                <w:sz w:val="21"/>
                <w:szCs w:val="21"/>
              </w:rPr>
              <w:t xml:space="preserve"> is the person appointed jointly by the Employer and the Contractor to resolve disputes in the first instance, as provided for in GCC 30.1 [Appointment of Adjudicator].</w:t>
            </w:r>
          </w:p>
          <w:p w14:paraId="7299F868"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Bill of Quantities</w:t>
            </w:r>
            <w:r w:rsidRPr="006B5460">
              <w:rPr>
                <w:sz w:val="21"/>
                <w:szCs w:val="21"/>
              </w:rPr>
              <w:t xml:space="preserve"> means documents entitled schedules completed by the Contractor and submitted with the Bid, including the data, lists and schedules of rates and prices.</w:t>
            </w:r>
          </w:p>
          <w:p w14:paraId="17DB97A8"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 xml:space="preserve">Compensation </w:t>
            </w:r>
            <w:r w:rsidR="008F13C6" w:rsidRPr="006B5460">
              <w:rPr>
                <w:b/>
                <w:sz w:val="21"/>
                <w:szCs w:val="21"/>
              </w:rPr>
              <w:t>Events</w:t>
            </w:r>
            <w:r w:rsidR="008F13C6" w:rsidRPr="006B5460">
              <w:rPr>
                <w:sz w:val="21"/>
                <w:szCs w:val="21"/>
              </w:rPr>
              <w:t xml:space="preserve"> are those</w:t>
            </w:r>
            <w:r w:rsidRPr="006B5460">
              <w:rPr>
                <w:sz w:val="21"/>
                <w:szCs w:val="21"/>
              </w:rPr>
              <w:t xml:space="preserve"> defined in </w:t>
            </w:r>
            <w:r w:rsidR="008F13C6" w:rsidRPr="006B5460">
              <w:rPr>
                <w:sz w:val="21"/>
                <w:szCs w:val="21"/>
              </w:rPr>
              <w:t>GCC</w:t>
            </w:r>
            <w:r w:rsidRPr="006B5460">
              <w:rPr>
                <w:sz w:val="21"/>
                <w:szCs w:val="21"/>
              </w:rPr>
              <w:t xml:space="preserve"> </w:t>
            </w:r>
            <w:r w:rsidR="0076193B" w:rsidRPr="006B5460">
              <w:rPr>
                <w:sz w:val="21"/>
                <w:szCs w:val="21"/>
              </w:rPr>
              <w:t>53</w:t>
            </w:r>
            <w:r w:rsidRPr="006B5460">
              <w:rPr>
                <w:sz w:val="21"/>
                <w:szCs w:val="21"/>
              </w:rPr>
              <w:t xml:space="preserve"> </w:t>
            </w:r>
            <w:r w:rsidR="008F13C6" w:rsidRPr="006B5460">
              <w:rPr>
                <w:sz w:val="21"/>
                <w:szCs w:val="21"/>
              </w:rPr>
              <w:t xml:space="preserve">[Compensation Events] </w:t>
            </w:r>
            <w:r w:rsidRPr="006B5460">
              <w:rPr>
                <w:sz w:val="21"/>
                <w:szCs w:val="21"/>
              </w:rPr>
              <w:t>hereunder.</w:t>
            </w:r>
          </w:p>
          <w:p w14:paraId="5E55D4D5"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Completion Date</w:t>
            </w:r>
            <w:r w:rsidRPr="006B5460">
              <w:rPr>
                <w:sz w:val="21"/>
                <w:szCs w:val="21"/>
              </w:rPr>
              <w:t xml:space="preserve"> means the </w:t>
            </w:r>
            <w:r w:rsidR="00986AA5" w:rsidRPr="006B5460">
              <w:rPr>
                <w:sz w:val="21"/>
                <w:szCs w:val="21"/>
              </w:rPr>
              <w:t>date</w:t>
            </w:r>
            <w:r w:rsidRPr="006B5460">
              <w:rPr>
                <w:sz w:val="21"/>
                <w:szCs w:val="21"/>
              </w:rPr>
              <w:t xml:space="preserve"> for completi</w:t>
            </w:r>
            <w:r w:rsidR="00986AA5" w:rsidRPr="006B5460">
              <w:rPr>
                <w:sz w:val="21"/>
                <w:szCs w:val="21"/>
              </w:rPr>
              <w:t>on</w:t>
            </w:r>
            <w:r w:rsidRPr="006B5460">
              <w:rPr>
                <w:sz w:val="21"/>
                <w:szCs w:val="21"/>
              </w:rPr>
              <w:t xml:space="preserve"> </w:t>
            </w:r>
            <w:r w:rsidR="00986AA5" w:rsidRPr="006B5460">
              <w:rPr>
                <w:sz w:val="21"/>
                <w:szCs w:val="21"/>
              </w:rPr>
              <w:t xml:space="preserve">of </w:t>
            </w:r>
            <w:r w:rsidRPr="006B5460">
              <w:rPr>
                <w:sz w:val="21"/>
                <w:szCs w:val="21"/>
              </w:rPr>
              <w:t xml:space="preserve">the Works as certified by the Project Manager, in accordance with </w:t>
            </w:r>
            <w:r w:rsidR="00986AA5" w:rsidRPr="006B5460">
              <w:rPr>
                <w:sz w:val="21"/>
                <w:szCs w:val="21"/>
              </w:rPr>
              <w:t>GCC 71.1 [Completion]</w:t>
            </w:r>
            <w:r w:rsidRPr="006B5460">
              <w:rPr>
                <w:sz w:val="21"/>
                <w:szCs w:val="21"/>
              </w:rPr>
              <w:t>.</w:t>
            </w:r>
          </w:p>
          <w:p w14:paraId="1DD2D030"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Contract</w:t>
            </w:r>
            <w:r w:rsidRPr="006B5460">
              <w:rPr>
                <w:sz w:val="21"/>
                <w:szCs w:val="21"/>
              </w:rPr>
              <w:t xml:space="preserve"> means the Contract between the Employer and the Contractor to execute, complete, and maintain the Works. It consists of the documents listed in </w:t>
            </w:r>
            <w:r w:rsidR="00986AA5" w:rsidRPr="006B5460">
              <w:rPr>
                <w:sz w:val="21"/>
                <w:szCs w:val="21"/>
              </w:rPr>
              <w:t>GCC 2.3</w:t>
            </w:r>
            <w:r w:rsidRPr="006B5460">
              <w:rPr>
                <w:sz w:val="21"/>
                <w:szCs w:val="21"/>
              </w:rPr>
              <w:t xml:space="preserve"> below.</w:t>
            </w:r>
          </w:p>
          <w:p w14:paraId="3B898EFD"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Contractor</w:t>
            </w:r>
            <w:r w:rsidRPr="006B5460">
              <w:rPr>
                <w:sz w:val="21"/>
                <w:szCs w:val="21"/>
              </w:rPr>
              <w:t xml:space="preserve"> means </w:t>
            </w:r>
            <w:r w:rsidR="00ED7FCF" w:rsidRPr="006B5460">
              <w:rPr>
                <w:sz w:val="21"/>
                <w:szCs w:val="21"/>
              </w:rPr>
              <w:t xml:space="preserve">the party whose Bid has been accepted by </w:t>
            </w:r>
            <w:r w:rsidRPr="006B5460">
              <w:rPr>
                <w:sz w:val="21"/>
                <w:szCs w:val="21"/>
              </w:rPr>
              <w:t>the Employer.</w:t>
            </w:r>
          </w:p>
          <w:p w14:paraId="273F59AD"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Bid</w:t>
            </w:r>
            <w:r w:rsidRPr="006B5460">
              <w:rPr>
                <w:sz w:val="21"/>
                <w:szCs w:val="21"/>
              </w:rPr>
              <w:t xml:space="preserve"> means the completed bidding document submitted by the Contractor to the Employer.</w:t>
            </w:r>
          </w:p>
          <w:p w14:paraId="44600C8D"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Contract Price</w:t>
            </w:r>
            <w:r w:rsidRPr="006B5460">
              <w:rPr>
                <w:sz w:val="21"/>
                <w:szCs w:val="21"/>
              </w:rPr>
              <w:t xml:space="preserve"> means the price stated in the Notification of Award and </w:t>
            </w:r>
            <w:r w:rsidR="00ED7FCF" w:rsidRPr="006B5460">
              <w:rPr>
                <w:sz w:val="21"/>
                <w:szCs w:val="21"/>
              </w:rPr>
              <w:t xml:space="preserve">thereafter as </w:t>
            </w:r>
            <w:r w:rsidRPr="006B5460">
              <w:rPr>
                <w:sz w:val="21"/>
                <w:szCs w:val="21"/>
              </w:rPr>
              <w:t>adjuste</w:t>
            </w:r>
            <w:r w:rsidR="00ED7FCF" w:rsidRPr="006B5460">
              <w:rPr>
                <w:sz w:val="21"/>
                <w:szCs w:val="21"/>
              </w:rPr>
              <w:t>d</w:t>
            </w:r>
            <w:r w:rsidRPr="006B5460">
              <w:rPr>
                <w:sz w:val="21"/>
                <w:szCs w:val="21"/>
              </w:rPr>
              <w:t xml:space="preserve"> in accordance with the Contract.</w:t>
            </w:r>
          </w:p>
          <w:p w14:paraId="33CE5ABC"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Days</w:t>
            </w:r>
            <w:r w:rsidRPr="006B5460">
              <w:rPr>
                <w:sz w:val="21"/>
                <w:szCs w:val="21"/>
              </w:rPr>
              <w:t xml:space="preserve"> mean calendar days; months mean calendar months.</w:t>
            </w:r>
          </w:p>
          <w:p w14:paraId="0E7BAC27"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Dayworks</w:t>
            </w:r>
            <w:r w:rsidRPr="006B5460">
              <w:rPr>
                <w:sz w:val="21"/>
                <w:szCs w:val="21"/>
              </w:rPr>
              <w:t xml:space="preserve"> mean </w:t>
            </w:r>
            <w:r w:rsidR="0039301E" w:rsidRPr="006B5460">
              <w:rPr>
                <w:sz w:val="21"/>
                <w:szCs w:val="21"/>
              </w:rPr>
              <w:t xml:space="preserve">varied work inputs subject to payment on a </w:t>
            </w:r>
            <w:r w:rsidRPr="006B5460">
              <w:rPr>
                <w:sz w:val="21"/>
                <w:szCs w:val="21"/>
              </w:rPr>
              <w:t xml:space="preserve">time </w:t>
            </w:r>
            <w:r w:rsidR="0039301E" w:rsidRPr="006B5460">
              <w:rPr>
                <w:sz w:val="21"/>
                <w:szCs w:val="21"/>
              </w:rPr>
              <w:t xml:space="preserve">basis </w:t>
            </w:r>
            <w:r w:rsidRPr="006B5460">
              <w:rPr>
                <w:sz w:val="21"/>
                <w:szCs w:val="21"/>
              </w:rPr>
              <w:t>f</w:t>
            </w:r>
            <w:r w:rsidR="0039301E" w:rsidRPr="006B5460">
              <w:rPr>
                <w:sz w:val="21"/>
                <w:szCs w:val="21"/>
              </w:rPr>
              <w:t>or</w:t>
            </w:r>
            <w:r w:rsidRPr="006B5460">
              <w:rPr>
                <w:sz w:val="21"/>
                <w:szCs w:val="21"/>
              </w:rPr>
              <w:t xml:space="preserve"> </w:t>
            </w:r>
            <w:r w:rsidR="0039301E" w:rsidRPr="006B5460">
              <w:rPr>
                <w:sz w:val="21"/>
                <w:szCs w:val="21"/>
              </w:rPr>
              <w:t xml:space="preserve">the </w:t>
            </w:r>
            <w:r w:rsidRPr="006B5460">
              <w:rPr>
                <w:sz w:val="21"/>
                <w:szCs w:val="21"/>
              </w:rPr>
              <w:t xml:space="preserve">Contractor’s Personnel and </w:t>
            </w:r>
            <w:r w:rsidR="00ED7FCF" w:rsidRPr="006B5460">
              <w:rPr>
                <w:sz w:val="21"/>
                <w:szCs w:val="21"/>
              </w:rPr>
              <w:t>Equipment</w:t>
            </w:r>
            <w:r w:rsidRPr="006B5460">
              <w:rPr>
                <w:sz w:val="21"/>
                <w:szCs w:val="21"/>
              </w:rPr>
              <w:t>, in addition to payments for associated Materials and Plant.</w:t>
            </w:r>
          </w:p>
          <w:p w14:paraId="3987FD14"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A </w:t>
            </w:r>
            <w:r w:rsidRPr="006B5460">
              <w:rPr>
                <w:b/>
                <w:sz w:val="21"/>
                <w:szCs w:val="21"/>
              </w:rPr>
              <w:t>Defect</w:t>
            </w:r>
            <w:r w:rsidRPr="006B5460">
              <w:rPr>
                <w:sz w:val="21"/>
                <w:szCs w:val="21"/>
              </w:rPr>
              <w:t xml:space="preserve"> is any part of the Works not completed in accordance with the Contract.</w:t>
            </w:r>
          </w:p>
          <w:p w14:paraId="3104C8D9" w14:textId="77777777" w:rsidR="00AA2A58" w:rsidRPr="006B5460" w:rsidRDefault="00AA2A58" w:rsidP="00AA2A58">
            <w:pPr>
              <w:spacing w:before="100" w:beforeAutospacing="1" w:line="200" w:lineRule="atLeast"/>
              <w:ind w:left="540" w:right="-72"/>
              <w:rPr>
                <w:sz w:val="21"/>
                <w:szCs w:val="21"/>
              </w:rPr>
            </w:pPr>
            <w:r w:rsidRPr="006B5460">
              <w:rPr>
                <w:sz w:val="21"/>
                <w:szCs w:val="21"/>
              </w:rPr>
              <w:t xml:space="preserve">The </w:t>
            </w:r>
            <w:r w:rsidRPr="006B5460">
              <w:rPr>
                <w:b/>
                <w:sz w:val="21"/>
                <w:szCs w:val="21"/>
              </w:rPr>
              <w:t>Defects Liability Certificate</w:t>
            </w:r>
            <w:r w:rsidRPr="006B5460">
              <w:rPr>
                <w:sz w:val="21"/>
                <w:szCs w:val="21"/>
              </w:rPr>
              <w:t xml:space="preserve"> is the certificate issued by Project Manager upon correction of defects by the Contractor.</w:t>
            </w:r>
          </w:p>
          <w:p w14:paraId="1F9A0BD8"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Defects Liability Period</w:t>
            </w:r>
            <w:r w:rsidRPr="006B5460">
              <w:rPr>
                <w:sz w:val="21"/>
                <w:szCs w:val="21"/>
              </w:rPr>
              <w:t xml:space="preserve"> means the period named in the </w:t>
            </w:r>
            <w:r w:rsidR="007C4EAA" w:rsidRPr="006B5460">
              <w:rPr>
                <w:sz w:val="21"/>
                <w:szCs w:val="21"/>
              </w:rPr>
              <w:t>GCC</w:t>
            </w:r>
            <w:r w:rsidRPr="006B5460">
              <w:rPr>
                <w:sz w:val="21"/>
                <w:szCs w:val="21"/>
              </w:rPr>
              <w:t xml:space="preserve"> and calculated from the Completion Date. </w:t>
            </w:r>
            <w:r w:rsidR="007C4EAA" w:rsidRPr="006B5460">
              <w:rPr>
                <w:sz w:val="21"/>
                <w:szCs w:val="21"/>
              </w:rPr>
              <w:t>D</w:t>
            </w:r>
            <w:r w:rsidRPr="006B5460">
              <w:rPr>
                <w:sz w:val="21"/>
                <w:szCs w:val="21"/>
              </w:rPr>
              <w:t xml:space="preserve">uring this period, the Contractor </w:t>
            </w:r>
            <w:r w:rsidR="007C4EAA" w:rsidRPr="006B5460">
              <w:rPr>
                <w:sz w:val="21"/>
                <w:szCs w:val="21"/>
              </w:rPr>
              <w:t xml:space="preserve">remains responsible for </w:t>
            </w:r>
            <w:r w:rsidRPr="006B5460">
              <w:rPr>
                <w:sz w:val="21"/>
                <w:szCs w:val="21"/>
              </w:rPr>
              <w:t>remedy</w:t>
            </w:r>
            <w:r w:rsidR="007C4EAA" w:rsidRPr="006B5460">
              <w:rPr>
                <w:sz w:val="21"/>
                <w:szCs w:val="21"/>
              </w:rPr>
              <w:t>ing</w:t>
            </w:r>
            <w:r w:rsidRPr="006B5460">
              <w:rPr>
                <w:sz w:val="21"/>
                <w:szCs w:val="21"/>
              </w:rPr>
              <w:t xml:space="preserve"> </w:t>
            </w:r>
            <w:r w:rsidR="007C4EAA" w:rsidRPr="006B5460">
              <w:rPr>
                <w:sz w:val="21"/>
                <w:szCs w:val="21"/>
              </w:rPr>
              <w:t>d</w:t>
            </w:r>
            <w:r w:rsidR="00D37A1F" w:rsidRPr="006B5460">
              <w:rPr>
                <w:sz w:val="21"/>
                <w:szCs w:val="21"/>
              </w:rPr>
              <w:t>efects</w:t>
            </w:r>
            <w:r w:rsidRPr="006B5460">
              <w:rPr>
                <w:sz w:val="21"/>
                <w:szCs w:val="21"/>
              </w:rPr>
              <w:t>.</w:t>
            </w:r>
          </w:p>
          <w:p w14:paraId="73C51D3B"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Drawings</w:t>
            </w:r>
            <w:r w:rsidRPr="006B5460">
              <w:rPr>
                <w:sz w:val="21"/>
                <w:szCs w:val="21"/>
              </w:rPr>
              <w:t xml:space="preserve"> mean </w:t>
            </w:r>
            <w:r w:rsidR="00921C46" w:rsidRPr="006B5460">
              <w:rPr>
                <w:sz w:val="21"/>
                <w:szCs w:val="21"/>
              </w:rPr>
              <w:t xml:space="preserve">calculations and other information provided or approved by the Project Manager for the execution of the </w:t>
            </w:r>
            <w:r w:rsidRPr="006B5460">
              <w:rPr>
                <w:sz w:val="21"/>
                <w:szCs w:val="21"/>
              </w:rPr>
              <w:t>Contract.</w:t>
            </w:r>
          </w:p>
          <w:p w14:paraId="6BFF5060" w14:textId="77777777" w:rsidR="0021126C" w:rsidRPr="006B5460" w:rsidRDefault="006949F5" w:rsidP="00CE2888">
            <w:pPr>
              <w:spacing w:before="100" w:beforeAutospacing="1" w:line="200" w:lineRule="atLeast"/>
              <w:ind w:left="540" w:right="-72"/>
              <w:rPr>
                <w:sz w:val="21"/>
                <w:szCs w:val="21"/>
              </w:rPr>
            </w:pPr>
            <w:r w:rsidRPr="006B5460">
              <w:rPr>
                <w:sz w:val="21"/>
                <w:szCs w:val="21"/>
              </w:rPr>
              <w:t xml:space="preserve">The </w:t>
            </w:r>
            <w:r w:rsidRPr="006B5460">
              <w:rPr>
                <w:b/>
                <w:sz w:val="21"/>
                <w:szCs w:val="21"/>
              </w:rPr>
              <w:t>Employer</w:t>
            </w:r>
            <w:r w:rsidRPr="006B5460">
              <w:rPr>
                <w:sz w:val="21"/>
                <w:szCs w:val="21"/>
              </w:rPr>
              <w:t xml:space="preserve"> means the p</w:t>
            </w:r>
            <w:r w:rsidR="00921C46" w:rsidRPr="006B5460">
              <w:rPr>
                <w:sz w:val="21"/>
                <w:szCs w:val="21"/>
              </w:rPr>
              <w:t>arty</w:t>
            </w:r>
            <w:r w:rsidRPr="006B5460">
              <w:rPr>
                <w:sz w:val="21"/>
                <w:szCs w:val="21"/>
              </w:rPr>
              <w:t xml:space="preserve"> </w:t>
            </w:r>
            <w:r w:rsidR="00921C46" w:rsidRPr="006B5460">
              <w:rPr>
                <w:sz w:val="21"/>
                <w:szCs w:val="21"/>
              </w:rPr>
              <w:t xml:space="preserve">who employs the Contractor to carry out </w:t>
            </w:r>
            <w:r w:rsidR="00CE2888" w:rsidRPr="006B5460">
              <w:rPr>
                <w:sz w:val="21"/>
                <w:szCs w:val="21"/>
              </w:rPr>
              <w:t>the Works.</w:t>
            </w:r>
          </w:p>
          <w:p w14:paraId="3CBB5B1A" w14:textId="77777777" w:rsidR="006949F5" w:rsidRPr="006B5460" w:rsidRDefault="006949F5" w:rsidP="00072CB3">
            <w:pPr>
              <w:spacing w:before="100" w:beforeAutospacing="1" w:line="200" w:lineRule="atLeast"/>
              <w:ind w:left="540" w:right="-72"/>
              <w:rPr>
                <w:sz w:val="21"/>
                <w:szCs w:val="21"/>
              </w:rPr>
            </w:pPr>
            <w:r w:rsidRPr="006B5460">
              <w:rPr>
                <w:b/>
                <w:sz w:val="21"/>
                <w:szCs w:val="21"/>
              </w:rPr>
              <w:lastRenderedPageBreak/>
              <w:t>Equipment</w:t>
            </w:r>
            <w:r w:rsidRPr="006B5460">
              <w:rPr>
                <w:sz w:val="21"/>
                <w:szCs w:val="21"/>
              </w:rPr>
              <w:t xml:space="preserve"> </w:t>
            </w:r>
            <w:r w:rsidR="00CE2888" w:rsidRPr="006B5460">
              <w:rPr>
                <w:sz w:val="21"/>
                <w:szCs w:val="21"/>
              </w:rPr>
              <w:t xml:space="preserve">is the Contractor’s </w:t>
            </w:r>
            <w:r w:rsidRPr="006B5460">
              <w:rPr>
                <w:sz w:val="21"/>
                <w:szCs w:val="21"/>
              </w:rPr>
              <w:t>machinery</w:t>
            </w:r>
            <w:r w:rsidR="00CE2888" w:rsidRPr="006B5460">
              <w:rPr>
                <w:sz w:val="21"/>
                <w:szCs w:val="21"/>
              </w:rPr>
              <w:t xml:space="preserve"> and</w:t>
            </w:r>
            <w:r w:rsidRPr="006B5460">
              <w:rPr>
                <w:sz w:val="21"/>
                <w:szCs w:val="21"/>
              </w:rPr>
              <w:t xml:space="preserve"> vehicles </w:t>
            </w:r>
            <w:r w:rsidR="00CE2888" w:rsidRPr="006B5460">
              <w:rPr>
                <w:sz w:val="21"/>
                <w:szCs w:val="21"/>
              </w:rPr>
              <w:t xml:space="preserve">brought to the Site temporarily to construct the </w:t>
            </w:r>
            <w:r w:rsidR="007A36EB" w:rsidRPr="006B5460">
              <w:rPr>
                <w:sz w:val="21"/>
                <w:szCs w:val="21"/>
              </w:rPr>
              <w:t>Works</w:t>
            </w:r>
            <w:r w:rsidRPr="006B5460">
              <w:rPr>
                <w:sz w:val="21"/>
                <w:szCs w:val="21"/>
              </w:rPr>
              <w:t>.</w:t>
            </w:r>
          </w:p>
          <w:p w14:paraId="7AA2C165"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Initial Contract Price</w:t>
            </w:r>
            <w:r w:rsidRPr="006B5460">
              <w:rPr>
                <w:sz w:val="21"/>
                <w:szCs w:val="21"/>
              </w:rPr>
              <w:t xml:space="preserve"> </w:t>
            </w:r>
            <w:r w:rsidR="00AC04A6" w:rsidRPr="006B5460">
              <w:rPr>
                <w:sz w:val="21"/>
                <w:szCs w:val="21"/>
              </w:rPr>
              <w:t>is</w:t>
            </w:r>
            <w:r w:rsidRPr="006B5460">
              <w:rPr>
                <w:sz w:val="21"/>
                <w:szCs w:val="21"/>
              </w:rPr>
              <w:t xml:space="preserve"> the Contract Price listed in the Employer’s Notification of Award.</w:t>
            </w:r>
          </w:p>
          <w:p w14:paraId="50E22E6F"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Intended Completion Date</w:t>
            </w:r>
            <w:r w:rsidRPr="006B5460">
              <w:rPr>
                <w:sz w:val="21"/>
                <w:szCs w:val="21"/>
              </w:rPr>
              <w:t xml:space="preserve"> is the date </w:t>
            </w:r>
            <w:r w:rsidR="00AC04A6" w:rsidRPr="006B5460">
              <w:rPr>
                <w:sz w:val="21"/>
                <w:szCs w:val="21"/>
              </w:rPr>
              <w:t xml:space="preserve">on which it is intended </w:t>
            </w:r>
            <w:r w:rsidRPr="006B5460">
              <w:rPr>
                <w:sz w:val="21"/>
                <w:szCs w:val="21"/>
              </w:rPr>
              <w:t>for completing the Works</w:t>
            </w:r>
            <w:r w:rsidR="00AC04A6" w:rsidRPr="006B5460">
              <w:rPr>
                <w:sz w:val="21"/>
                <w:szCs w:val="21"/>
              </w:rPr>
              <w:t xml:space="preserve"> by the Contractor</w:t>
            </w:r>
            <w:r w:rsidRPr="006B5460">
              <w:rPr>
                <w:sz w:val="21"/>
                <w:szCs w:val="21"/>
              </w:rPr>
              <w:t xml:space="preserve">. </w:t>
            </w:r>
            <w:r w:rsidR="00AC04A6" w:rsidRPr="006B5460">
              <w:rPr>
                <w:sz w:val="21"/>
                <w:szCs w:val="21"/>
              </w:rPr>
              <w:t>This date may be revised o</w:t>
            </w:r>
            <w:r w:rsidRPr="006B5460">
              <w:rPr>
                <w:sz w:val="21"/>
                <w:szCs w:val="21"/>
              </w:rPr>
              <w:t xml:space="preserve">nly </w:t>
            </w:r>
            <w:r w:rsidR="00AC04A6" w:rsidRPr="006B5460">
              <w:rPr>
                <w:sz w:val="21"/>
                <w:szCs w:val="21"/>
              </w:rPr>
              <w:t xml:space="preserve">by </w:t>
            </w:r>
            <w:r w:rsidRPr="006B5460">
              <w:rPr>
                <w:sz w:val="21"/>
                <w:szCs w:val="21"/>
              </w:rPr>
              <w:t>the Project Manager by issuing an extension of time or an acceleration order.</w:t>
            </w:r>
          </w:p>
          <w:p w14:paraId="101C4426"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Materials</w:t>
            </w:r>
            <w:r w:rsidRPr="006B5460">
              <w:rPr>
                <w:sz w:val="21"/>
                <w:szCs w:val="21"/>
              </w:rPr>
              <w:t xml:space="preserve"> mean all suppl</w:t>
            </w:r>
            <w:r w:rsidR="006C441A" w:rsidRPr="006B5460">
              <w:rPr>
                <w:sz w:val="21"/>
                <w:szCs w:val="21"/>
              </w:rPr>
              <w:t>ies, including consumables used</w:t>
            </w:r>
            <w:r w:rsidRPr="006B5460">
              <w:rPr>
                <w:sz w:val="21"/>
                <w:szCs w:val="21"/>
              </w:rPr>
              <w:t xml:space="preserve"> by the Contractor </w:t>
            </w:r>
            <w:r w:rsidR="006C441A" w:rsidRPr="006B5460">
              <w:rPr>
                <w:sz w:val="21"/>
                <w:szCs w:val="21"/>
              </w:rPr>
              <w:t>for incorporation in the Works</w:t>
            </w:r>
            <w:r w:rsidRPr="006B5460">
              <w:rPr>
                <w:sz w:val="21"/>
                <w:szCs w:val="21"/>
              </w:rPr>
              <w:t>.</w:t>
            </w:r>
          </w:p>
          <w:p w14:paraId="276F27E5"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Plant</w:t>
            </w:r>
            <w:r w:rsidRPr="006B5460">
              <w:rPr>
                <w:sz w:val="21"/>
                <w:szCs w:val="21"/>
              </w:rPr>
              <w:t xml:space="preserve"> means </w:t>
            </w:r>
            <w:r w:rsidR="006C441A" w:rsidRPr="006B5460">
              <w:rPr>
                <w:sz w:val="21"/>
                <w:szCs w:val="21"/>
              </w:rPr>
              <w:t>any integral part of the Works that shall have a mechanical, electrical, chemical, or biological function.</w:t>
            </w:r>
          </w:p>
          <w:p w14:paraId="6E5A379B"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Project Manager</w:t>
            </w:r>
            <w:r w:rsidRPr="006B5460">
              <w:rPr>
                <w:sz w:val="21"/>
                <w:szCs w:val="21"/>
              </w:rPr>
              <w:t xml:space="preserve"> means the person named in the </w:t>
            </w:r>
            <w:r w:rsidR="00C27B38" w:rsidRPr="006B5460">
              <w:rPr>
                <w:b/>
                <w:sz w:val="21"/>
                <w:szCs w:val="21"/>
              </w:rPr>
              <w:t>PCC</w:t>
            </w:r>
            <w:r w:rsidRPr="006B5460">
              <w:rPr>
                <w:sz w:val="21"/>
                <w:szCs w:val="21"/>
              </w:rPr>
              <w:t xml:space="preserve"> (or any other competent person appointed by the Employer and notified to the Contractor, to act in replacement of the Project Manager) who is responsible for supervising the execution of the Works and administering the Contract.</w:t>
            </w:r>
          </w:p>
          <w:p w14:paraId="16143716"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Site</w:t>
            </w:r>
            <w:r w:rsidRPr="006B5460">
              <w:rPr>
                <w:sz w:val="21"/>
                <w:szCs w:val="21"/>
              </w:rPr>
              <w:t xml:space="preserve"> means the area defined as such in the </w:t>
            </w:r>
            <w:r w:rsidR="00C27B38" w:rsidRPr="006B5460">
              <w:rPr>
                <w:b/>
                <w:sz w:val="21"/>
                <w:szCs w:val="21"/>
              </w:rPr>
              <w:t>PCC</w:t>
            </w:r>
            <w:r w:rsidRPr="006B5460">
              <w:rPr>
                <w:sz w:val="21"/>
                <w:szCs w:val="21"/>
              </w:rPr>
              <w:t>.</w:t>
            </w:r>
          </w:p>
          <w:p w14:paraId="2092118C"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Site Investigation Reports</w:t>
            </w:r>
            <w:r w:rsidRPr="006B5460">
              <w:rPr>
                <w:sz w:val="21"/>
                <w:szCs w:val="21"/>
              </w:rPr>
              <w:t xml:space="preserve"> mean factual and interpretative reports about the surface</w:t>
            </w:r>
            <w:r w:rsidR="00F05EB6" w:rsidRPr="006B5460">
              <w:rPr>
                <w:sz w:val="21"/>
                <w:szCs w:val="21"/>
              </w:rPr>
              <w:t>,</w:t>
            </w:r>
            <w:r w:rsidRPr="006B5460">
              <w:rPr>
                <w:sz w:val="21"/>
                <w:szCs w:val="21"/>
              </w:rPr>
              <w:t xml:space="preserve"> subsurface </w:t>
            </w:r>
            <w:r w:rsidR="00F05EB6" w:rsidRPr="006B5460">
              <w:rPr>
                <w:sz w:val="21"/>
                <w:szCs w:val="21"/>
              </w:rPr>
              <w:t xml:space="preserve">and climate </w:t>
            </w:r>
            <w:r w:rsidRPr="006B5460">
              <w:rPr>
                <w:sz w:val="21"/>
                <w:szCs w:val="21"/>
              </w:rPr>
              <w:t xml:space="preserve">conditions at the Site which </w:t>
            </w:r>
            <w:r w:rsidR="00F05EB6" w:rsidRPr="006B5460">
              <w:rPr>
                <w:sz w:val="21"/>
                <w:szCs w:val="21"/>
              </w:rPr>
              <w:t>were included in</w:t>
            </w:r>
            <w:r w:rsidRPr="006B5460">
              <w:rPr>
                <w:sz w:val="21"/>
                <w:szCs w:val="21"/>
              </w:rPr>
              <w:t xml:space="preserve"> the bidding documents.</w:t>
            </w:r>
          </w:p>
          <w:p w14:paraId="1EB7F770"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Specification</w:t>
            </w:r>
            <w:r w:rsidRPr="006B5460">
              <w:rPr>
                <w:sz w:val="21"/>
                <w:szCs w:val="21"/>
              </w:rPr>
              <w:t xml:space="preserve"> means the Specification</w:t>
            </w:r>
            <w:r w:rsidR="0018191A" w:rsidRPr="006B5460">
              <w:rPr>
                <w:sz w:val="21"/>
                <w:szCs w:val="21"/>
              </w:rPr>
              <w:t xml:space="preserve"> of the Works</w:t>
            </w:r>
            <w:r w:rsidRPr="006B5460">
              <w:rPr>
                <w:sz w:val="21"/>
                <w:szCs w:val="21"/>
              </w:rPr>
              <w:t xml:space="preserve">, as included in the Contract and any additions and modifications </w:t>
            </w:r>
            <w:r w:rsidR="0018191A" w:rsidRPr="006B5460">
              <w:rPr>
                <w:sz w:val="21"/>
                <w:szCs w:val="21"/>
              </w:rPr>
              <w:t>made or approved by the Project Manager</w:t>
            </w:r>
            <w:r w:rsidR="00F05EB6" w:rsidRPr="006B5460">
              <w:rPr>
                <w:sz w:val="21"/>
                <w:szCs w:val="21"/>
              </w:rPr>
              <w:t>.</w:t>
            </w:r>
          </w:p>
          <w:p w14:paraId="129C336C"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00707EF8" w:rsidRPr="006B5460">
              <w:rPr>
                <w:b/>
                <w:sz w:val="21"/>
                <w:szCs w:val="21"/>
              </w:rPr>
              <w:t xml:space="preserve">Start </w:t>
            </w:r>
            <w:r w:rsidRPr="006B5460">
              <w:rPr>
                <w:b/>
                <w:sz w:val="21"/>
                <w:szCs w:val="21"/>
              </w:rPr>
              <w:t>Date</w:t>
            </w:r>
            <w:r w:rsidRPr="006B5460">
              <w:rPr>
                <w:sz w:val="21"/>
                <w:szCs w:val="21"/>
              </w:rPr>
              <w:t xml:space="preserve"> </w:t>
            </w:r>
            <w:r w:rsidR="00707EF8" w:rsidRPr="006B5460">
              <w:rPr>
                <w:sz w:val="21"/>
                <w:szCs w:val="21"/>
              </w:rPr>
              <w:t xml:space="preserve">is the date stated in the </w:t>
            </w:r>
            <w:r w:rsidR="00C27B38" w:rsidRPr="006B5460">
              <w:rPr>
                <w:b/>
                <w:sz w:val="21"/>
                <w:szCs w:val="21"/>
              </w:rPr>
              <w:t>PCC</w:t>
            </w:r>
            <w:r w:rsidR="00707EF8" w:rsidRPr="006B5460">
              <w:rPr>
                <w:sz w:val="21"/>
                <w:szCs w:val="21"/>
              </w:rPr>
              <w:t xml:space="preserve"> w</w:t>
            </w:r>
            <w:r w:rsidRPr="006B5460">
              <w:rPr>
                <w:sz w:val="21"/>
                <w:szCs w:val="21"/>
              </w:rPr>
              <w:t xml:space="preserve">hen the Contractor </w:t>
            </w:r>
            <w:r w:rsidR="00707EF8" w:rsidRPr="006B5460">
              <w:rPr>
                <w:sz w:val="21"/>
                <w:szCs w:val="21"/>
              </w:rPr>
              <w:t xml:space="preserve">shall commence execution of </w:t>
            </w:r>
            <w:r w:rsidRPr="006B5460">
              <w:rPr>
                <w:sz w:val="21"/>
                <w:szCs w:val="21"/>
              </w:rPr>
              <w:t xml:space="preserve">the </w:t>
            </w:r>
            <w:r w:rsidR="007A36EB" w:rsidRPr="006B5460">
              <w:rPr>
                <w:sz w:val="21"/>
                <w:szCs w:val="21"/>
              </w:rPr>
              <w:t>Works</w:t>
            </w:r>
            <w:r w:rsidRPr="006B5460">
              <w:rPr>
                <w:sz w:val="21"/>
                <w:szCs w:val="21"/>
              </w:rPr>
              <w:t>. It does not necessarily coincide with any of the Site Possession Dates.</w:t>
            </w:r>
          </w:p>
          <w:p w14:paraId="0D6D5E66"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A </w:t>
            </w:r>
            <w:r w:rsidRPr="006B5460">
              <w:rPr>
                <w:b/>
                <w:sz w:val="21"/>
                <w:szCs w:val="21"/>
              </w:rPr>
              <w:t>Subcontractor</w:t>
            </w:r>
            <w:r w:rsidRPr="006B5460">
              <w:rPr>
                <w:sz w:val="21"/>
                <w:szCs w:val="21"/>
              </w:rPr>
              <w:t xml:space="preserve"> means </w:t>
            </w:r>
            <w:r w:rsidR="00B74AEF" w:rsidRPr="006B5460">
              <w:rPr>
                <w:sz w:val="21"/>
                <w:szCs w:val="21"/>
              </w:rPr>
              <w:t>an entity</w:t>
            </w:r>
            <w:r w:rsidRPr="006B5460">
              <w:rPr>
                <w:sz w:val="21"/>
                <w:szCs w:val="21"/>
              </w:rPr>
              <w:t xml:space="preserve"> who has a Contract with the Contractor to carry out a p</w:t>
            </w:r>
            <w:r w:rsidR="00E82419" w:rsidRPr="006B5460">
              <w:rPr>
                <w:sz w:val="21"/>
                <w:szCs w:val="21"/>
              </w:rPr>
              <w:t>art of the work in the Contract</w:t>
            </w:r>
            <w:r w:rsidRPr="006B5460">
              <w:rPr>
                <w:sz w:val="21"/>
                <w:szCs w:val="21"/>
              </w:rPr>
              <w:t>.</w:t>
            </w:r>
          </w:p>
          <w:p w14:paraId="37CB3051" w14:textId="77777777" w:rsidR="006949F5" w:rsidRPr="006B5460" w:rsidRDefault="006949F5" w:rsidP="00072CB3">
            <w:pPr>
              <w:spacing w:before="100" w:beforeAutospacing="1" w:line="200" w:lineRule="atLeast"/>
              <w:ind w:left="540" w:right="-72"/>
              <w:rPr>
                <w:sz w:val="21"/>
                <w:szCs w:val="21"/>
              </w:rPr>
            </w:pPr>
            <w:r w:rsidRPr="006B5460">
              <w:rPr>
                <w:b/>
                <w:sz w:val="21"/>
                <w:szCs w:val="21"/>
              </w:rPr>
              <w:t>Temporary Works</w:t>
            </w:r>
            <w:r w:rsidRPr="006B5460">
              <w:rPr>
                <w:sz w:val="21"/>
                <w:szCs w:val="21"/>
              </w:rPr>
              <w:t xml:space="preserve"> </w:t>
            </w:r>
            <w:r w:rsidR="00E82419" w:rsidRPr="006B5460">
              <w:rPr>
                <w:sz w:val="21"/>
                <w:szCs w:val="21"/>
              </w:rPr>
              <w:t>are</w:t>
            </w:r>
            <w:r w:rsidRPr="006B5460">
              <w:rPr>
                <w:sz w:val="21"/>
                <w:szCs w:val="21"/>
              </w:rPr>
              <w:t xml:space="preserve"> </w:t>
            </w:r>
            <w:r w:rsidR="00E82419" w:rsidRPr="006B5460">
              <w:rPr>
                <w:sz w:val="21"/>
                <w:szCs w:val="21"/>
              </w:rPr>
              <w:t>w</w:t>
            </w:r>
            <w:r w:rsidR="007A36EB" w:rsidRPr="006B5460">
              <w:rPr>
                <w:sz w:val="21"/>
                <w:szCs w:val="21"/>
              </w:rPr>
              <w:t>orks</w:t>
            </w:r>
            <w:r w:rsidRPr="006B5460">
              <w:rPr>
                <w:sz w:val="21"/>
                <w:szCs w:val="21"/>
              </w:rPr>
              <w:t xml:space="preserve"> </w:t>
            </w:r>
            <w:r w:rsidR="00E82419" w:rsidRPr="006B5460">
              <w:rPr>
                <w:sz w:val="21"/>
                <w:szCs w:val="21"/>
              </w:rPr>
              <w:t>designed, constructed, installed and removed by the</w:t>
            </w:r>
            <w:r w:rsidRPr="006B5460">
              <w:rPr>
                <w:sz w:val="21"/>
                <w:szCs w:val="21"/>
              </w:rPr>
              <w:t xml:space="preserve"> Contractor</w:t>
            </w:r>
            <w:r w:rsidR="00E82419" w:rsidRPr="006B5460">
              <w:rPr>
                <w:sz w:val="21"/>
                <w:szCs w:val="21"/>
              </w:rPr>
              <w:t xml:space="preserve"> that are needed </w:t>
            </w:r>
            <w:r w:rsidRPr="006B5460">
              <w:rPr>
                <w:sz w:val="21"/>
                <w:szCs w:val="21"/>
              </w:rPr>
              <w:t xml:space="preserve">for </w:t>
            </w:r>
            <w:r w:rsidR="00E82419" w:rsidRPr="006B5460">
              <w:rPr>
                <w:sz w:val="21"/>
                <w:szCs w:val="21"/>
              </w:rPr>
              <w:t xml:space="preserve">construction or installation </w:t>
            </w:r>
            <w:r w:rsidRPr="006B5460">
              <w:rPr>
                <w:sz w:val="21"/>
                <w:szCs w:val="21"/>
              </w:rPr>
              <w:t xml:space="preserve">of the </w:t>
            </w:r>
            <w:r w:rsidR="007A36EB" w:rsidRPr="006B5460">
              <w:rPr>
                <w:sz w:val="21"/>
                <w:szCs w:val="21"/>
              </w:rPr>
              <w:t>Works</w:t>
            </w:r>
            <w:r w:rsidRPr="006B5460">
              <w:rPr>
                <w:sz w:val="21"/>
                <w:szCs w:val="21"/>
              </w:rPr>
              <w:t>.</w:t>
            </w:r>
          </w:p>
          <w:p w14:paraId="09097549"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A </w:t>
            </w:r>
            <w:r w:rsidRPr="006B5460">
              <w:rPr>
                <w:b/>
                <w:sz w:val="21"/>
                <w:szCs w:val="21"/>
              </w:rPr>
              <w:t>Variation</w:t>
            </w:r>
            <w:r w:rsidRPr="006B5460">
              <w:rPr>
                <w:sz w:val="21"/>
                <w:szCs w:val="21"/>
              </w:rPr>
              <w:t xml:space="preserve"> means a</w:t>
            </w:r>
            <w:r w:rsidR="008241CF" w:rsidRPr="006B5460">
              <w:rPr>
                <w:sz w:val="21"/>
                <w:szCs w:val="21"/>
              </w:rPr>
              <w:t xml:space="preserve">n instruction of </w:t>
            </w:r>
            <w:r w:rsidRPr="006B5460">
              <w:rPr>
                <w:sz w:val="21"/>
                <w:szCs w:val="21"/>
              </w:rPr>
              <w:t>the Project Manager</w:t>
            </w:r>
            <w:r w:rsidR="008241CF" w:rsidRPr="006B5460">
              <w:rPr>
                <w:sz w:val="21"/>
                <w:szCs w:val="21"/>
              </w:rPr>
              <w:t xml:space="preserve"> which varies the Works.</w:t>
            </w:r>
          </w:p>
          <w:p w14:paraId="4AE52D89" w14:textId="77777777" w:rsidR="006949F5" w:rsidRPr="006B5460" w:rsidRDefault="006949F5" w:rsidP="00072CB3">
            <w:pPr>
              <w:spacing w:before="100" w:beforeAutospacing="1" w:line="200" w:lineRule="atLeast"/>
              <w:ind w:left="540" w:right="-72"/>
              <w:rPr>
                <w:sz w:val="21"/>
                <w:szCs w:val="21"/>
              </w:rPr>
            </w:pPr>
            <w:r w:rsidRPr="006B5460">
              <w:rPr>
                <w:sz w:val="21"/>
                <w:szCs w:val="21"/>
              </w:rPr>
              <w:t xml:space="preserve">The </w:t>
            </w:r>
            <w:r w:rsidRPr="006B5460">
              <w:rPr>
                <w:b/>
                <w:sz w:val="21"/>
                <w:szCs w:val="21"/>
              </w:rPr>
              <w:t>Works</w:t>
            </w:r>
            <w:r w:rsidRPr="006B5460">
              <w:rPr>
                <w:sz w:val="21"/>
                <w:szCs w:val="21"/>
              </w:rPr>
              <w:t xml:space="preserve"> </w:t>
            </w:r>
            <w:r w:rsidR="008241CF" w:rsidRPr="006B5460">
              <w:rPr>
                <w:sz w:val="21"/>
                <w:szCs w:val="21"/>
              </w:rPr>
              <w:t xml:space="preserve">are what the Contract requires the Contractor to construct, install and turn over to the Employer, as </w:t>
            </w:r>
            <w:r w:rsidRPr="006B5460">
              <w:rPr>
                <w:sz w:val="21"/>
                <w:szCs w:val="21"/>
              </w:rPr>
              <w:t xml:space="preserve">defined in </w:t>
            </w:r>
            <w:r w:rsidR="008241CF" w:rsidRPr="006B5460">
              <w:rPr>
                <w:sz w:val="21"/>
                <w:szCs w:val="21"/>
              </w:rPr>
              <w:t xml:space="preserve">the </w:t>
            </w:r>
            <w:r w:rsidR="00C27B38" w:rsidRPr="006B5460">
              <w:rPr>
                <w:b/>
                <w:sz w:val="21"/>
                <w:szCs w:val="21"/>
              </w:rPr>
              <w:t>PCC</w:t>
            </w:r>
            <w:r w:rsidR="008241CF" w:rsidRPr="006B5460">
              <w:rPr>
                <w:sz w:val="21"/>
                <w:szCs w:val="21"/>
              </w:rPr>
              <w:t>.</w:t>
            </w:r>
          </w:p>
          <w:p w14:paraId="5510CD90" w14:textId="77777777" w:rsidR="006949F5" w:rsidRPr="006B5460" w:rsidRDefault="00C2225D" w:rsidP="00072CB3">
            <w:pPr>
              <w:spacing w:before="100" w:beforeAutospacing="1" w:line="200" w:lineRule="atLeast"/>
              <w:ind w:left="540" w:right="-72"/>
              <w:rPr>
                <w:sz w:val="21"/>
                <w:szCs w:val="21"/>
              </w:rPr>
            </w:pPr>
            <w:r w:rsidRPr="006B5460">
              <w:rPr>
                <w:sz w:val="21"/>
                <w:szCs w:val="21"/>
              </w:rPr>
              <w:t xml:space="preserve">The </w:t>
            </w:r>
            <w:r w:rsidR="005B4AB5" w:rsidRPr="006B5460">
              <w:rPr>
                <w:b/>
                <w:sz w:val="21"/>
                <w:szCs w:val="21"/>
              </w:rPr>
              <w:t>ADB</w:t>
            </w:r>
            <w:r w:rsidR="005B4AB5" w:rsidRPr="006B5460">
              <w:rPr>
                <w:sz w:val="21"/>
                <w:szCs w:val="21"/>
              </w:rPr>
              <w:t xml:space="preserve"> </w:t>
            </w:r>
            <w:r w:rsidRPr="006B5460">
              <w:rPr>
                <w:sz w:val="21"/>
                <w:szCs w:val="21"/>
              </w:rPr>
              <w:t>i</w:t>
            </w:r>
            <w:r w:rsidR="005B4AB5" w:rsidRPr="006B5460">
              <w:rPr>
                <w:sz w:val="21"/>
                <w:szCs w:val="21"/>
              </w:rPr>
              <w:t>s the Asian Development Bank</w:t>
            </w:r>
            <w:r w:rsidRPr="006B5460">
              <w:rPr>
                <w:sz w:val="21"/>
                <w:szCs w:val="21"/>
              </w:rPr>
              <w:t>.</w:t>
            </w:r>
          </w:p>
          <w:p w14:paraId="00AB03A1" w14:textId="77777777" w:rsidR="005B4AB5" w:rsidRPr="006B5460" w:rsidRDefault="005B4AB5" w:rsidP="008241CF">
            <w:pPr>
              <w:spacing w:before="100" w:beforeAutospacing="1" w:line="200" w:lineRule="atLeast"/>
              <w:ind w:right="-72"/>
              <w:rPr>
                <w:sz w:val="21"/>
                <w:szCs w:val="21"/>
              </w:rPr>
            </w:pPr>
          </w:p>
        </w:tc>
      </w:tr>
      <w:tr w:rsidR="006949F5" w:rsidRPr="006B5460" w14:paraId="2330D4F8" w14:textId="77777777" w:rsidTr="005B4AB5">
        <w:tc>
          <w:tcPr>
            <w:tcW w:w="2262" w:type="dxa"/>
          </w:tcPr>
          <w:p w14:paraId="724A03F2"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lastRenderedPageBreak/>
              <w:t>2.</w:t>
            </w:r>
            <w:r w:rsidRPr="006B5460">
              <w:rPr>
                <w:sz w:val="21"/>
                <w:szCs w:val="21"/>
              </w:rPr>
              <w:tab/>
              <w:t>Interpretation</w:t>
            </w:r>
          </w:p>
        </w:tc>
        <w:tc>
          <w:tcPr>
            <w:tcW w:w="6846" w:type="dxa"/>
          </w:tcPr>
          <w:p w14:paraId="1C864FE1"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2.1</w:t>
            </w:r>
            <w:r w:rsidRPr="006B5460">
              <w:rPr>
                <w:sz w:val="21"/>
                <w:szCs w:val="21"/>
              </w:rPr>
              <w:tab/>
              <w:t xml:space="preserve">In interpreting these </w:t>
            </w:r>
            <w:r w:rsidR="00BB7C8A" w:rsidRPr="006B5460">
              <w:rPr>
                <w:sz w:val="21"/>
                <w:szCs w:val="21"/>
              </w:rPr>
              <w:t>GCC</w:t>
            </w:r>
            <w:r w:rsidRPr="006B5460">
              <w:rPr>
                <w:sz w:val="21"/>
                <w:szCs w:val="21"/>
              </w:rPr>
              <w:t xml:space="preserve">, singular also </w:t>
            </w:r>
            <w:r w:rsidR="00BB7C8A" w:rsidRPr="006B5460">
              <w:rPr>
                <w:sz w:val="21"/>
                <w:szCs w:val="21"/>
              </w:rPr>
              <w:t>means</w:t>
            </w:r>
            <w:r w:rsidRPr="006B5460">
              <w:rPr>
                <w:sz w:val="21"/>
                <w:szCs w:val="21"/>
              </w:rPr>
              <w:t xml:space="preserve"> plural</w:t>
            </w:r>
            <w:r w:rsidR="00BB7C8A" w:rsidRPr="006B5460">
              <w:rPr>
                <w:sz w:val="21"/>
                <w:szCs w:val="21"/>
              </w:rPr>
              <w:t xml:space="preserve">, male also means female or neuter, </w:t>
            </w:r>
            <w:r w:rsidRPr="006B5460">
              <w:rPr>
                <w:sz w:val="21"/>
                <w:szCs w:val="21"/>
              </w:rPr>
              <w:t xml:space="preserve">and the </w:t>
            </w:r>
            <w:r w:rsidR="00BB7C8A" w:rsidRPr="006B5460">
              <w:rPr>
                <w:sz w:val="21"/>
                <w:szCs w:val="21"/>
              </w:rPr>
              <w:t>other way around</w:t>
            </w:r>
            <w:r w:rsidRPr="006B5460">
              <w:rPr>
                <w:sz w:val="21"/>
                <w:szCs w:val="21"/>
              </w:rPr>
              <w:t xml:space="preserve">. </w:t>
            </w:r>
            <w:r w:rsidR="00BB7C8A" w:rsidRPr="006B5460">
              <w:rPr>
                <w:sz w:val="21"/>
                <w:szCs w:val="21"/>
              </w:rPr>
              <w:t>Headings have no significance</w:t>
            </w:r>
            <w:r w:rsidRPr="006B5460">
              <w:rPr>
                <w:sz w:val="21"/>
                <w:szCs w:val="21"/>
              </w:rPr>
              <w:t xml:space="preserve">. </w:t>
            </w:r>
            <w:r w:rsidR="00BB7C8A" w:rsidRPr="006B5460">
              <w:rPr>
                <w:sz w:val="21"/>
                <w:szCs w:val="21"/>
              </w:rPr>
              <w:t>W</w:t>
            </w:r>
            <w:r w:rsidRPr="006B5460">
              <w:rPr>
                <w:sz w:val="21"/>
                <w:szCs w:val="21"/>
              </w:rPr>
              <w:t xml:space="preserve">ords have their </w:t>
            </w:r>
            <w:r w:rsidR="00BB7C8A" w:rsidRPr="006B5460">
              <w:rPr>
                <w:sz w:val="21"/>
                <w:szCs w:val="21"/>
              </w:rPr>
              <w:t xml:space="preserve">normal </w:t>
            </w:r>
            <w:r w:rsidRPr="006B5460">
              <w:rPr>
                <w:sz w:val="21"/>
                <w:szCs w:val="21"/>
              </w:rPr>
              <w:t xml:space="preserve">meaning </w:t>
            </w:r>
            <w:r w:rsidR="00BB7C8A" w:rsidRPr="006B5460">
              <w:rPr>
                <w:sz w:val="21"/>
                <w:szCs w:val="21"/>
              </w:rPr>
              <w:t xml:space="preserve">under the language </w:t>
            </w:r>
            <w:r w:rsidRPr="006B5460">
              <w:rPr>
                <w:sz w:val="21"/>
                <w:szCs w:val="21"/>
              </w:rPr>
              <w:t>of the</w:t>
            </w:r>
            <w:r w:rsidR="00BB7C8A" w:rsidRPr="006B5460">
              <w:rPr>
                <w:sz w:val="21"/>
                <w:szCs w:val="21"/>
              </w:rPr>
              <w:t xml:space="preserve"> </w:t>
            </w:r>
            <w:r w:rsidR="00BB7C8A" w:rsidRPr="006B5460">
              <w:rPr>
                <w:sz w:val="21"/>
                <w:szCs w:val="21"/>
              </w:rPr>
              <w:lastRenderedPageBreak/>
              <w:t>Contract unless specifically defined</w:t>
            </w:r>
            <w:r w:rsidRPr="006B5460">
              <w:rPr>
                <w:sz w:val="21"/>
                <w:szCs w:val="21"/>
              </w:rPr>
              <w:t xml:space="preserve">. The Project Manager </w:t>
            </w:r>
            <w:r w:rsidR="00BB7C8A" w:rsidRPr="006B5460">
              <w:rPr>
                <w:sz w:val="21"/>
                <w:szCs w:val="21"/>
              </w:rPr>
              <w:t>shall</w:t>
            </w:r>
            <w:r w:rsidRPr="006B5460">
              <w:rPr>
                <w:sz w:val="21"/>
                <w:szCs w:val="21"/>
              </w:rPr>
              <w:t xml:space="preserve"> provide </w:t>
            </w:r>
            <w:r w:rsidR="00BB7C8A" w:rsidRPr="006B5460">
              <w:rPr>
                <w:sz w:val="21"/>
                <w:szCs w:val="21"/>
              </w:rPr>
              <w:t xml:space="preserve">instructions </w:t>
            </w:r>
            <w:r w:rsidRPr="006B5460">
              <w:rPr>
                <w:sz w:val="21"/>
                <w:szCs w:val="21"/>
              </w:rPr>
              <w:t>clarif</w:t>
            </w:r>
            <w:r w:rsidR="00BB7C8A" w:rsidRPr="006B5460">
              <w:rPr>
                <w:sz w:val="21"/>
                <w:szCs w:val="21"/>
              </w:rPr>
              <w:t xml:space="preserve">ying queries </w:t>
            </w:r>
            <w:r w:rsidRPr="006B5460">
              <w:rPr>
                <w:sz w:val="21"/>
                <w:szCs w:val="21"/>
              </w:rPr>
              <w:t xml:space="preserve">about these </w:t>
            </w:r>
            <w:r w:rsidR="00BB7C8A" w:rsidRPr="006B5460">
              <w:rPr>
                <w:sz w:val="21"/>
                <w:szCs w:val="21"/>
              </w:rPr>
              <w:t>GCC</w:t>
            </w:r>
            <w:r w:rsidRPr="006B5460">
              <w:rPr>
                <w:sz w:val="21"/>
                <w:szCs w:val="21"/>
              </w:rPr>
              <w:t>.</w:t>
            </w:r>
          </w:p>
          <w:p w14:paraId="67B3330B" w14:textId="77777777" w:rsidR="00BB7C8A" w:rsidRPr="006B5460" w:rsidRDefault="00BB7C8A" w:rsidP="00BB7C8A">
            <w:pPr>
              <w:tabs>
                <w:tab w:val="left" w:pos="540"/>
              </w:tabs>
              <w:spacing w:before="100" w:beforeAutospacing="1" w:line="200" w:lineRule="atLeast"/>
              <w:ind w:left="540" w:right="-72" w:hanging="540"/>
              <w:rPr>
                <w:sz w:val="21"/>
                <w:szCs w:val="21"/>
              </w:rPr>
            </w:pPr>
            <w:r w:rsidRPr="006B5460">
              <w:rPr>
                <w:sz w:val="21"/>
                <w:szCs w:val="21"/>
              </w:rPr>
              <w:t>2.2</w:t>
            </w:r>
            <w:r w:rsidRPr="006B5460">
              <w:rPr>
                <w:sz w:val="21"/>
                <w:szCs w:val="21"/>
              </w:rPr>
              <w:tab/>
              <w:t xml:space="preserve">If sectional completion is specified in the </w:t>
            </w:r>
            <w:r w:rsidR="007B4874" w:rsidRPr="006B5460">
              <w:rPr>
                <w:b/>
                <w:sz w:val="21"/>
                <w:szCs w:val="21"/>
              </w:rPr>
              <w:t>PCC</w:t>
            </w:r>
            <w:r w:rsidRPr="006B5460">
              <w:rPr>
                <w:sz w:val="21"/>
                <w:szCs w:val="21"/>
              </w:rPr>
              <w:t xml:space="preserve">, </w:t>
            </w:r>
            <w:r w:rsidR="00972F59" w:rsidRPr="006B5460">
              <w:rPr>
                <w:sz w:val="21"/>
                <w:szCs w:val="21"/>
              </w:rPr>
              <w:t xml:space="preserve">references in the GCC to </w:t>
            </w:r>
            <w:r w:rsidR="00464D4C" w:rsidRPr="006B5460">
              <w:rPr>
                <w:sz w:val="21"/>
                <w:szCs w:val="21"/>
              </w:rPr>
              <w:t>the Works</w:t>
            </w:r>
            <w:r w:rsidRPr="006B5460">
              <w:rPr>
                <w:sz w:val="21"/>
                <w:szCs w:val="21"/>
              </w:rPr>
              <w:t xml:space="preserve">, the Completion Date, and the Intended Completion Date apply to </w:t>
            </w:r>
            <w:r w:rsidR="00464D4C" w:rsidRPr="006B5460">
              <w:rPr>
                <w:sz w:val="21"/>
                <w:szCs w:val="21"/>
              </w:rPr>
              <w:t>any Section of the whole Works.</w:t>
            </w:r>
          </w:p>
          <w:tbl>
            <w:tblPr>
              <w:tblW w:w="6738" w:type="dxa"/>
              <w:tblLayout w:type="fixed"/>
              <w:tblLook w:val="0000" w:firstRow="0" w:lastRow="0" w:firstColumn="0" w:lastColumn="0" w:noHBand="0" w:noVBand="0"/>
            </w:tblPr>
            <w:tblGrid>
              <w:gridCol w:w="6738"/>
            </w:tblGrid>
            <w:tr w:rsidR="000A3D37" w:rsidRPr="006B5460" w14:paraId="46BDA149" w14:textId="77777777" w:rsidTr="000A3D37">
              <w:tc>
                <w:tcPr>
                  <w:tcW w:w="6738" w:type="dxa"/>
                  <w:tcBorders>
                    <w:top w:val="nil"/>
                    <w:left w:val="nil"/>
                    <w:bottom w:val="nil"/>
                    <w:right w:val="nil"/>
                  </w:tcBorders>
                </w:tcPr>
                <w:p w14:paraId="60BA11B3" w14:textId="77777777" w:rsidR="000A3D37" w:rsidRPr="006B5460" w:rsidRDefault="000A3D37" w:rsidP="000A3D37">
                  <w:pPr>
                    <w:tabs>
                      <w:tab w:val="left" w:pos="420"/>
                    </w:tabs>
                    <w:spacing w:before="120" w:after="120"/>
                    <w:ind w:left="540" w:right="138" w:hanging="660"/>
                    <w:rPr>
                      <w:sz w:val="21"/>
                      <w:szCs w:val="21"/>
                    </w:rPr>
                  </w:pPr>
                  <w:r w:rsidRPr="006B5460">
                    <w:rPr>
                      <w:sz w:val="21"/>
                      <w:szCs w:val="21"/>
                    </w:rPr>
                    <w:t>2.3</w:t>
                  </w:r>
                  <w:r w:rsidRPr="006B5460">
                    <w:rPr>
                      <w:sz w:val="21"/>
                      <w:szCs w:val="21"/>
                    </w:rPr>
                    <w:tab/>
                    <w:t>The documents forming the Contract shall be interpreted in the following order of priority:</w:t>
                  </w:r>
                </w:p>
                <w:p w14:paraId="5D45DEA9" w14:textId="77777777" w:rsidR="000A3D37" w:rsidRPr="006B5460" w:rsidRDefault="00702A42" w:rsidP="000A3D37">
                  <w:pPr>
                    <w:numPr>
                      <w:ilvl w:val="0"/>
                      <w:numId w:val="30"/>
                    </w:numPr>
                    <w:tabs>
                      <w:tab w:val="left" w:pos="420"/>
                      <w:tab w:val="left" w:pos="1080"/>
                    </w:tabs>
                    <w:overflowPunct w:val="0"/>
                    <w:autoSpaceDE w:val="0"/>
                    <w:autoSpaceDN w:val="0"/>
                    <w:adjustRightInd w:val="0"/>
                    <w:spacing w:after="80"/>
                    <w:ind w:left="1080" w:right="138" w:hanging="480"/>
                    <w:textAlignment w:val="baseline"/>
                    <w:rPr>
                      <w:sz w:val="21"/>
                      <w:szCs w:val="21"/>
                    </w:rPr>
                  </w:pPr>
                  <w:r w:rsidRPr="006B5460">
                    <w:rPr>
                      <w:sz w:val="21"/>
                      <w:szCs w:val="21"/>
                    </w:rPr>
                    <w:t xml:space="preserve">Contract </w:t>
                  </w:r>
                  <w:r w:rsidR="000A3D37" w:rsidRPr="006B5460">
                    <w:rPr>
                      <w:sz w:val="21"/>
                      <w:szCs w:val="21"/>
                    </w:rPr>
                    <w:t>Agreement,</w:t>
                  </w:r>
                </w:p>
                <w:p w14:paraId="5C7BE30B" w14:textId="77777777" w:rsidR="000A3D37" w:rsidRPr="006B5460" w:rsidRDefault="000F46AA"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Notification of Award</w:t>
                  </w:r>
                  <w:r w:rsidR="000A3D37" w:rsidRPr="006B5460">
                    <w:rPr>
                      <w:sz w:val="21"/>
                      <w:szCs w:val="21"/>
                    </w:rPr>
                    <w:t>,</w:t>
                  </w:r>
                </w:p>
                <w:p w14:paraId="17C1FB2F" w14:textId="77777777" w:rsidR="000A3D37" w:rsidRPr="006B5460" w:rsidRDefault="00702A42"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 xml:space="preserve">Letter of </w:t>
                  </w:r>
                  <w:r w:rsidR="000A3D37" w:rsidRPr="006B5460">
                    <w:rPr>
                      <w:sz w:val="21"/>
                      <w:szCs w:val="21"/>
                    </w:rPr>
                    <w:t>Bid,</w:t>
                  </w:r>
                </w:p>
                <w:p w14:paraId="07CDF9EB" w14:textId="77777777" w:rsidR="000A3D37" w:rsidRPr="006B5460" w:rsidRDefault="000A3D37"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proofErr w:type="gramStart"/>
                  <w:r w:rsidRPr="006B5460">
                    <w:rPr>
                      <w:sz w:val="21"/>
                      <w:szCs w:val="21"/>
                    </w:rPr>
                    <w:t>Particular Conditions</w:t>
                  </w:r>
                  <w:proofErr w:type="gramEnd"/>
                  <w:r w:rsidRPr="006B5460">
                    <w:rPr>
                      <w:sz w:val="21"/>
                      <w:szCs w:val="21"/>
                    </w:rPr>
                    <w:t xml:space="preserve"> of Contract,</w:t>
                  </w:r>
                </w:p>
                <w:p w14:paraId="03F9568F" w14:textId="77777777" w:rsidR="00702A42" w:rsidRPr="006B5460" w:rsidRDefault="00702A42"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List of Eligible Countries that was specified in Section 5 of the bidding document,</w:t>
                  </w:r>
                </w:p>
                <w:p w14:paraId="0F7A698B" w14:textId="77777777" w:rsidR="000A3D37" w:rsidRPr="006B5460" w:rsidRDefault="000A3D37"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General Conditions of Contract,</w:t>
                  </w:r>
                </w:p>
                <w:p w14:paraId="662FB8CF" w14:textId="77777777" w:rsidR="000A3D37" w:rsidRPr="006B5460" w:rsidRDefault="000A3D37"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Specifications,</w:t>
                  </w:r>
                </w:p>
                <w:p w14:paraId="4FD1C9B2" w14:textId="77777777" w:rsidR="000A3D37" w:rsidRPr="006B5460" w:rsidRDefault="000A3D37"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Drawings,</w:t>
                  </w:r>
                </w:p>
                <w:p w14:paraId="3E338C1A" w14:textId="77777777" w:rsidR="000A3D37" w:rsidRPr="006B5460" w:rsidRDefault="00702A42" w:rsidP="000A3D37">
                  <w:pPr>
                    <w:numPr>
                      <w:ilvl w:val="0"/>
                      <w:numId w:val="30"/>
                    </w:numPr>
                    <w:tabs>
                      <w:tab w:val="left" w:pos="420"/>
                      <w:tab w:val="left" w:pos="900"/>
                    </w:tabs>
                    <w:overflowPunct w:val="0"/>
                    <w:autoSpaceDE w:val="0"/>
                    <w:autoSpaceDN w:val="0"/>
                    <w:adjustRightInd w:val="0"/>
                    <w:spacing w:after="80"/>
                    <w:ind w:right="138" w:hanging="660"/>
                    <w:textAlignment w:val="baseline"/>
                    <w:rPr>
                      <w:sz w:val="21"/>
                      <w:szCs w:val="21"/>
                    </w:rPr>
                  </w:pPr>
                  <w:r w:rsidRPr="006B5460">
                    <w:rPr>
                      <w:sz w:val="21"/>
                      <w:szCs w:val="21"/>
                    </w:rPr>
                    <w:t xml:space="preserve">Completed Activity Schedule or </w:t>
                  </w:r>
                  <w:r w:rsidR="000A3D37" w:rsidRPr="006B5460">
                    <w:rPr>
                      <w:sz w:val="21"/>
                      <w:szCs w:val="21"/>
                    </w:rPr>
                    <w:t>Bill of Quantities, and</w:t>
                  </w:r>
                </w:p>
                <w:p w14:paraId="5A92A480" w14:textId="77777777" w:rsidR="000A3D37" w:rsidRPr="006B5460" w:rsidRDefault="000A3D37" w:rsidP="000A3D37">
                  <w:pPr>
                    <w:numPr>
                      <w:ilvl w:val="0"/>
                      <w:numId w:val="30"/>
                    </w:numPr>
                    <w:tabs>
                      <w:tab w:val="left" w:pos="420"/>
                      <w:tab w:val="left" w:pos="900"/>
                      <w:tab w:val="left" w:pos="1080"/>
                    </w:tabs>
                    <w:overflowPunct w:val="0"/>
                    <w:autoSpaceDE w:val="0"/>
                    <w:autoSpaceDN w:val="0"/>
                    <w:adjustRightInd w:val="0"/>
                    <w:spacing w:after="80"/>
                    <w:ind w:right="138" w:hanging="660"/>
                    <w:textAlignment w:val="baseline"/>
                    <w:rPr>
                      <w:sz w:val="21"/>
                      <w:szCs w:val="21"/>
                    </w:rPr>
                  </w:pPr>
                  <w:r w:rsidRPr="006B5460">
                    <w:rPr>
                      <w:sz w:val="21"/>
                      <w:szCs w:val="21"/>
                    </w:rPr>
                    <w:t>any other document listed in the</w:t>
                  </w:r>
                  <w:r w:rsidRPr="006B5460">
                    <w:rPr>
                      <w:b/>
                      <w:sz w:val="21"/>
                      <w:szCs w:val="21"/>
                    </w:rPr>
                    <w:t xml:space="preserve"> PCC</w:t>
                  </w:r>
                  <w:r w:rsidRPr="006B5460">
                    <w:rPr>
                      <w:sz w:val="21"/>
                      <w:szCs w:val="21"/>
                    </w:rPr>
                    <w:t xml:space="preserve"> as forming part of the Contract.</w:t>
                  </w:r>
                </w:p>
              </w:tc>
            </w:tr>
          </w:tbl>
          <w:p w14:paraId="73E13EBD" w14:textId="77777777" w:rsidR="006949F5" w:rsidRPr="006B5460" w:rsidRDefault="006949F5" w:rsidP="000A3D37">
            <w:pPr>
              <w:tabs>
                <w:tab w:val="left" w:pos="540"/>
              </w:tabs>
              <w:spacing w:before="100" w:beforeAutospacing="1" w:line="200" w:lineRule="atLeast"/>
              <w:ind w:left="540" w:right="-72" w:hanging="540"/>
              <w:rPr>
                <w:sz w:val="21"/>
                <w:szCs w:val="21"/>
              </w:rPr>
            </w:pPr>
          </w:p>
        </w:tc>
      </w:tr>
      <w:tr w:rsidR="006949F5" w:rsidRPr="006B5460" w14:paraId="6F36D723" w14:textId="77777777" w:rsidTr="005B4AB5">
        <w:tc>
          <w:tcPr>
            <w:tcW w:w="2262" w:type="dxa"/>
          </w:tcPr>
          <w:p w14:paraId="2366EEC2"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lastRenderedPageBreak/>
              <w:t>3.</w:t>
            </w:r>
            <w:r w:rsidRPr="006B5460">
              <w:rPr>
                <w:sz w:val="21"/>
                <w:szCs w:val="21"/>
              </w:rPr>
              <w:tab/>
              <w:t>Language and Law</w:t>
            </w:r>
          </w:p>
        </w:tc>
        <w:tc>
          <w:tcPr>
            <w:tcW w:w="6846" w:type="dxa"/>
          </w:tcPr>
          <w:p w14:paraId="3EE258F3"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3.1</w:t>
            </w:r>
            <w:r w:rsidRPr="006B5460">
              <w:rPr>
                <w:sz w:val="21"/>
                <w:szCs w:val="21"/>
              </w:rPr>
              <w:tab/>
              <w:t xml:space="preserve">The language of the Contract and the governing law of the Contract shall be stated in the </w:t>
            </w:r>
            <w:r w:rsidR="007B4874" w:rsidRPr="006B5460">
              <w:rPr>
                <w:b/>
                <w:sz w:val="21"/>
                <w:szCs w:val="21"/>
              </w:rPr>
              <w:t>PCC</w:t>
            </w:r>
            <w:r w:rsidR="00B1438A" w:rsidRPr="006B5460">
              <w:rPr>
                <w:sz w:val="21"/>
                <w:szCs w:val="21"/>
              </w:rPr>
              <w:t>.</w:t>
            </w:r>
          </w:p>
          <w:p w14:paraId="0C7B3F44"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E1347" w14:paraId="4C4A6310" w14:textId="77777777" w:rsidTr="00C576A8">
        <w:tc>
          <w:tcPr>
            <w:tcW w:w="2262" w:type="dxa"/>
          </w:tcPr>
          <w:p w14:paraId="25E845D7" w14:textId="77777777" w:rsidR="00C576A8" w:rsidRPr="006E1347" w:rsidRDefault="006949F5" w:rsidP="00D12E79">
            <w:pPr>
              <w:spacing w:before="36"/>
              <w:ind w:left="124" w:right="-20" w:hanging="124"/>
              <w:rPr>
                <w:rFonts w:eastAsia="Arial"/>
                <w:sz w:val="21"/>
                <w:szCs w:val="21"/>
              </w:rPr>
            </w:pPr>
            <w:r w:rsidRPr="006E1347">
              <w:rPr>
                <w:b/>
                <w:sz w:val="21"/>
                <w:szCs w:val="21"/>
              </w:rPr>
              <w:t>4.</w:t>
            </w:r>
            <w:r w:rsidRPr="006E1347">
              <w:rPr>
                <w:b/>
                <w:sz w:val="21"/>
                <w:szCs w:val="21"/>
              </w:rPr>
              <w:tab/>
            </w:r>
            <w:r w:rsidR="00C576A8" w:rsidRPr="006E1347">
              <w:rPr>
                <w:rFonts w:eastAsia="Arial"/>
                <w:b/>
                <w:bCs/>
                <w:sz w:val="21"/>
                <w:szCs w:val="21"/>
              </w:rPr>
              <w:t>Contract</w:t>
            </w:r>
          </w:p>
          <w:p w14:paraId="5ACC00C7" w14:textId="77777777" w:rsidR="00C576A8" w:rsidRPr="006E1347" w:rsidRDefault="00C576A8" w:rsidP="00C576A8">
            <w:pPr>
              <w:ind w:left="484" w:right="-70"/>
              <w:rPr>
                <w:rFonts w:eastAsia="Arial"/>
                <w:b/>
                <w:bCs/>
                <w:sz w:val="21"/>
                <w:szCs w:val="21"/>
              </w:rPr>
            </w:pPr>
            <w:r w:rsidRPr="006E1347">
              <w:rPr>
                <w:rFonts w:eastAsia="Arial"/>
                <w:b/>
                <w:bCs/>
                <w:sz w:val="21"/>
                <w:szCs w:val="21"/>
              </w:rPr>
              <w:t>Agr</w:t>
            </w:r>
            <w:r w:rsidRPr="006E1347">
              <w:rPr>
                <w:rFonts w:eastAsia="Arial"/>
                <w:b/>
                <w:bCs/>
                <w:spacing w:val="-1"/>
                <w:sz w:val="21"/>
                <w:szCs w:val="21"/>
              </w:rPr>
              <w:t>e</w:t>
            </w:r>
            <w:r w:rsidRPr="006E1347">
              <w:rPr>
                <w:rFonts w:eastAsia="Arial"/>
                <w:b/>
                <w:bCs/>
                <w:sz w:val="21"/>
                <w:szCs w:val="21"/>
              </w:rPr>
              <w:t>ement</w:t>
            </w:r>
          </w:p>
          <w:p w14:paraId="5F46AA8F" w14:textId="77777777" w:rsidR="00C576A8" w:rsidRPr="006E1347" w:rsidRDefault="00C576A8" w:rsidP="00C576A8">
            <w:pPr>
              <w:ind w:left="484" w:right="-70"/>
              <w:rPr>
                <w:rFonts w:eastAsia="Arial"/>
                <w:b/>
                <w:bCs/>
                <w:sz w:val="21"/>
                <w:szCs w:val="21"/>
              </w:rPr>
            </w:pPr>
          </w:p>
          <w:p w14:paraId="350A08BE" w14:textId="77777777" w:rsidR="00C576A8" w:rsidRPr="006E1347" w:rsidRDefault="00C576A8" w:rsidP="00C576A8">
            <w:pPr>
              <w:ind w:left="484" w:right="-70"/>
              <w:rPr>
                <w:rFonts w:eastAsia="Arial"/>
                <w:b/>
                <w:bCs/>
                <w:sz w:val="21"/>
                <w:szCs w:val="21"/>
              </w:rPr>
            </w:pPr>
          </w:p>
          <w:p w14:paraId="5CFE1DDD" w14:textId="77777777" w:rsidR="00C576A8" w:rsidRPr="006E1347" w:rsidRDefault="00C576A8" w:rsidP="00C576A8">
            <w:pPr>
              <w:ind w:left="484" w:right="-70"/>
              <w:rPr>
                <w:rFonts w:eastAsia="Arial"/>
                <w:b/>
                <w:bCs/>
                <w:sz w:val="21"/>
                <w:szCs w:val="21"/>
              </w:rPr>
            </w:pPr>
          </w:p>
          <w:p w14:paraId="1BCC9402" w14:textId="77777777" w:rsidR="00C576A8" w:rsidRPr="006E1347" w:rsidRDefault="00C576A8" w:rsidP="00C576A8">
            <w:pPr>
              <w:ind w:left="484" w:right="-70"/>
              <w:rPr>
                <w:rFonts w:eastAsia="Arial"/>
                <w:b/>
                <w:bCs/>
                <w:sz w:val="21"/>
                <w:szCs w:val="21"/>
              </w:rPr>
            </w:pPr>
          </w:p>
          <w:p w14:paraId="1256D9B6" w14:textId="77777777" w:rsidR="00C576A8" w:rsidRPr="006E1347" w:rsidRDefault="00C576A8" w:rsidP="00C576A8">
            <w:pPr>
              <w:ind w:left="484" w:right="-70"/>
              <w:rPr>
                <w:rFonts w:eastAsia="Arial"/>
                <w:b/>
                <w:bCs/>
                <w:sz w:val="21"/>
                <w:szCs w:val="21"/>
              </w:rPr>
            </w:pPr>
          </w:p>
          <w:p w14:paraId="28EACB73" w14:textId="77777777" w:rsidR="00C576A8" w:rsidRPr="006E1347" w:rsidRDefault="00C576A8" w:rsidP="00C576A8">
            <w:pPr>
              <w:ind w:left="484" w:right="-70"/>
              <w:rPr>
                <w:rFonts w:eastAsia="Arial"/>
                <w:b/>
                <w:bCs/>
                <w:sz w:val="21"/>
                <w:szCs w:val="21"/>
              </w:rPr>
            </w:pPr>
          </w:p>
          <w:p w14:paraId="528BB452" w14:textId="77777777" w:rsidR="00C576A8" w:rsidRPr="006E1347" w:rsidRDefault="00C576A8" w:rsidP="00D12E79">
            <w:pPr>
              <w:ind w:right="-70"/>
              <w:rPr>
                <w:rFonts w:eastAsia="Arial"/>
                <w:b/>
                <w:bCs/>
                <w:sz w:val="21"/>
                <w:szCs w:val="21"/>
              </w:rPr>
            </w:pPr>
            <w:r w:rsidRPr="006E1347">
              <w:rPr>
                <w:rFonts w:eastAsia="Arial"/>
                <w:b/>
                <w:bCs/>
                <w:sz w:val="21"/>
                <w:szCs w:val="21"/>
              </w:rPr>
              <w:t>5. Assignment</w:t>
            </w:r>
          </w:p>
          <w:p w14:paraId="54919ACF" w14:textId="77777777" w:rsidR="00C576A8" w:rsidRPr="006E1347" w:rsidRDefault="00C576A8" w:rsidP="00C576A8">
            <w:pPr>
              <w:ind w:left="484" w:right="-70"/>
              <w:rPr>
                <w:rFonts w:eastAsia="Arial"/>
                <w:b/>
                <w:bCs/>
                <w:sz w:val="21"/>
                <w:szCs w:val="21"/>
              </w:rPr>
            </w:pPr>
          </w:p>
          <w:p w14:paraId="70ECDC0D" w14:textId="77777777" w:rsidR="00C576A8" w:rsidRPr="006E1347" w:rsidRDefault="00C576A8" w:rsidP="00C576A8">
            <w:pPr>
              <w:ind w:left="484" w:right="-70"/>
              <w:rPr>
                <w:rFonts w:eastAsia="Arial"/>
                <w:b/>
                <w:bCs/>
                <w:sz w:val="21"/>
                <w:szCs w:val="21"/>
              </w:rPr>
            </w:pPr>
          </w:p>
          <w:p w14:paraId="49C2CB4B" w14:textId="77777777" w:rsidR="00C576A8" w:rsidRPr="006E1347" w:rsidRDefault="00C576A8" w:rsidP="00C576A8">
            <w:pPr>
              <w:ind w:left="484" w:right="-70"/>
              <w:rPr>
                <w:rFonts w:eastAsia="Arial"/>
                <w:b/>
                <w:bCs/>
                <w:sz w:val="21"/>
                <w:szCs w:val="21"/>
              </w:rPr>
            </w:pPr>
          </w:p>
          <w:p w14:paraId="50FDDDBA" w14:textId="77777777" w:rsidR="00C576A8" w:rsidRPr="006E1347" w:rsidRDefault="00C576A8" w:rsidP="00C576A8">
            <w:pPr>
              <w:ind w:left="484" w:right="-70"/>
              <w:rPr>
                <w:rFonts w:eastAsia="Arial"/>
                <w:b/>
                <w:bCs/>
                <w:sz w:val="21"/>
                <w:szCs w:val="21"/>
              </w:rPr>
            </w:pPr>
          </w:p>
          <w:p w14:paraId="36300E79" w14:textId="77777777" w:rsidR="00C576A8" w:rsidRPr="006E1347" w:rsidRDefault="00C576A8" w:rsidP="00C576A8">
            <w:pPr>
              <w:ind w:left="484" w:right="-70"/>
              <w:rPr>
                <w:rFonts w:eastAsia="Arial"/>
                <w:b/>
                <w:bCs/>
                <w:sz w:val="21"/>
                <w:szCs w:val="21"/>
              </w:rPr>
            </w:pPr>
          </w:p>
          <w:p w14:paraId="6CA812FE" w14:textId="77777777" w:rsidR="00C576A8" w:rsidRPr="006E1347" w:rsidRDefault="00C576A8" w:rsidP="00C576A8">
            <w:pPr>
              <w:ind w:left="484" w:right="-70"/>
              <w:rPr>
                <w:rFonts w:eastAsia="Arial"/>
                <w:b/>
                <w:bCs/>
                <w:sz w:val="21"/>
                <w:szCs w:val="21"/>
              </w:rPr>
            </w:pPr>
          </w:p>
          <w:p w14:paraId="06ED8EB7" w14:textId="77777777" w:rsidR="00C576A8" w:rsidRPr="006E1347" w:rsidRDefault="00C576A8" w:rsidP="00C576A8">
            <w:pPr>
              <w:ind w:left="484" w:right="-70"/>
              <w:rPr>
                <w:rFonts w:eastAsia="Arial"/>
                <w:b/>
                <w:bCs/>
                <w:sz w:val="21"/>
                <w:szCs w:val="21"/>
              </w:rPr>
            </w:pPr>
          </w:p>
          <w:p w14:paraId="6288C072" w14:textId="77777777" w:rsidR="00C576A8" w:rsidRPr="006E1347" w:rsidRDefault="00C576A8" w:rsidP="00C576A8">
            <w:pPr>
              <w:ind w:left="484" w:right="-70"/>
              <w:rPr>
                <w:rFonts w:eastAsia="Arial"/>
                <w:b/>
                <w:bCs/>
                <w:sz w:val="21"/>
                <w:szCs w:val="21"/>
              </w:rPr>
            </w:pPr>
          </w:p>
          <w:p w14:paraId="334BB792" w14:textId="77777777" w:rsidR="00C576A8" w:rsidRPr="006E1347" w:rsidRDefault="00C576A8" w:rsidP="00D12E79">
            <w:pPr>
              <w:pStyle w:val="ListParagraph"/>
              <w:numPr>
                <w:ilvl w:val="0"/>
                <w:numId w:val="4"/>
              </w:numPr>
              <w:tabs>
                <w:tab w:val="clear" w:pos="1665"/>
                <w:tab w:val="num" w:pos="360"/>
              </w:tabs>
              <w:ind w:left="0" w:right="-70" w:firstLine="0"/>
              <w:rPr>
                <w:rFonts w:eastAsia="Arial"/>
                <w:b/>
                <w:bCs/>
                <w:sz w:val="21"/>
                <w:szCs w:val="21"/>
              </w:rPr>
            </w:pPr>
            <w:r w:rsidRPr="006E1347">
              <w:rPr>
                <w:rFonts w:eastAsia="Arial"/>
                <w:b/>
                <w:bCs/>
                <w:sz w:val="21"/>
                <w:szCs w:val="21"/>
              </w:rPr>
              <w:t>Care and Supply of D</w:t>
            </w:r>
            <w:r w:rsidRPr="006E1347">
              <w:rPr>
                <w:rFonts w:eastAsia="Arial"/>
                <w:b/>
                <w:bCs/>
                <w:spacing w:val="-1"/>
                <w:sz w:val="21"/>
                <w:szCs w:val="21"/>
              </w:rPr>
              <w:t>o</w:t>
            </w:r>
            <w:r w:rsidRPr="006E1347">
              <w:rPr>
                <w:rFonts w:eastAsia="Arial"/>
                <w:b/>
                <w:bCs/>
                <w:sz w:val="21"/>
                <w:szCs w:val="21"/>
              </w:rPr>
              <w:t>cume</w:t>
            </w:r>
            <w:r w:rsidRPr="006E1347">
              <w:rPr>
                <w:rFonts w:eastAsia="Arial"/>
                <w:b/>
                <w:bCs/>
                <w:spacing w:val="-1"/>
                <w:sz w:val="21"/>
                <w:szCs w:val="21"/>
              </w:rPr>
              <w:t>n</w:t>
            </w:r>
            <w:r w:rsidRPr="006E1347">
              <w:rPr>
                <w:rFonts w:eastAsia="Arial"/>
                <w:b/>
                <w:bCs/>
                <w:sz w:val="21"/>
                <w:szCs w:val="21"/>
              </w:rPr>
              <w:t>ts</w:t>
            </w:r>
          </w:p>
          <w:p w14:paraId="7ACE33ED" w14:textId="77777777" w:rsidR="00C576A8" w:rsidRPr="006E1347" w:rsidRDefault="00C576A8" w:rsidP="00C576A8">
            <w:pPr>
              <w:ind w:right="-70"/>
              <w:rPr>
                <w:rFonts w:eastAsia="Arial"/>
                <w:sz w:val="21"/>
                <w:szCs w:val="21"/>
              </w:rPr>
            </w:pPr>
          </w:p>
          <w:p w14:paraId="53AB0DC6" w14:textId="77777777" w:rsidR="00C576A8" w:rsidRPr="006E1347" w:rsidRDefault="00C576A8" w:rsidP="00C576A8">
            <w:pPr>
              <w:ind w:right="-70"/>
              <w:rPr>
                <w:rFonts w:eastAsia="Arial"/>
                <w:sz w:val="21"/>
                <w:szCs w:val="21"/>
              </w:rPr>
            </w:pPr>
          </w:p>
          <w:p w14:paraId="643C3660" w14:textId="77777777" w:rsidR="00C576A8" w:rsidRPr="006E1347" w:rsidRDefault="00C576A8" w:rsidP="00C576A8">
            <w:pPr>
              <w:ind w:right="-70"/>
              <w:rPr>
                <w:rFonts w:eastAsia="Arial"/>
                <w:sz w:val="21"/>
                <w:szCs w:val="21"/>
              </w:rPr>
            </w:pPr>
          </w:p>
          <w:p w14:paraId="74FEEBB8" w14:textId="77777777" w:rsidR="00C576A8" w:rsidRPr="006E1347" w:rsidRDefault="00C576A8" w:rsidP="00C576A8">
            <w:pPr>
              <w:ind w:right="-70"/>
              <w:rPr>
                <w:rFonts w:eastAsia="Arial"/>
                <w:sz w:val="21"/>
                <w:szCs w:val="21"/>
              </w:rPr>
            </w:pPr>
          </w:p>
          <w:p w14:paraId="72A5F2CB" w14:textId="77777777" w:rsidR="00C576A8" w:rsidRPr="006E1347" w:rsidRDefault="00C576A8" w:rsidP="00C576A8">
            <w:pPr>
              <w:ind w:right="-70"/>
              <w:rPr>
                <w:rFonts w:eastAsia="Arial"/>
                <w:sz w:val="21"/>
                <w:szCs w:val="21"/>
              </w:rPr>
            </w:pPr>
          </w:p>
          <w:p w14:paraId="636046D0" w14:textId="77777777" w:rsidR="00C576A8" w:rsidRPr="006E1347" w:rsidRDefault="00C576A8" w:rsidP="00C576A8">
            <w:pPr>
              <w:ind w:right="-70"/>
              <w:rPr>
                <w:rFonts w:eastAsia="Arial"/>
                <w:sz w:val="21"/>
                <w:szCs w:val="21"/>
              </w:rPr>
            </w:pPr>
          </w:p>
          <w:p w14:paraId="7F897725" w14:textId="77777777" w:rsidR="00C576A8" w:rsidRPr="006E1347" w:rsidRDefault="00C576A8" w:rsidP="00C576A8">
            <w:pPr>
              <w:ind w:right="-70"/>
              <w:rPr>
                <w:rFonts w:eastAsia="Arial"/>
                <w:sz w:val="21"/>
                <w:szCs w:val="21"/>
              </w:rPr>
            </w:pPr>
          </w:p>
          <w:p w14:paraId="57ACC19F" w14:textId="77777777" w:rsidR="00C576A8" w:rsidRPr="006E1347" w:rsidRDefault="00C576A8" w:rsidP="00C576A8">
            <w:pPr>
              <w:ind w:right="-70"/>
              <w:rPr>
                <w:rFonts w:eastAsia="Arial"/>
                <w:sz w:val="21"/>
                <w:szCs w:val="21"/>
              </w:rPr>
            </w:pPr>
          </w:p>
          <w:p w14:paraId="198CE248" w14:textId="77777777" w:rsidR="00C576A8" w:rsidRPr="006E1347" w:rsidRDefault="00C576A8" w:rsidP="00C576A8">
            <w:pPr>
              <w:ind w:right="-70"/>
              <w:rPr>
                <w:rFonts w:eastAsia="Arial"/>
                <w:sz w:val="21"/>
                <w:szCs w:val="21"/>
              </w:rPr>
            </w:pPr>
          </w:p>
          <w:p w14:paraId="4CD19EC0" w14:textId="77777777" w:rsidR="00C576A8" w:rsidRPr="006E1347" w:rsidRDefault="00C576A8" w:rsidP="00C576A8">
            <w:pPr>
              <w:ind w:right="-70"/>
              <w:rPr>
                <w:rFonts w:eastAsia="Arial"/>
                <w:sz w:val="21"/>
                <w:szCs w:val="21"/>
              </w:rPr>
            </w:pPr>
          </w:p>
          <w:p w14:paraId="20C4073D" w14:textId="77777777" w:rsidR="00C576A8" w:rsidRPr="006E1347" w:rsidRDefault="00C576A8" w:rsidP="00C576A8">
            <w:pPr>
              <w:ind w:right="-70"/>
              <w:rPr>
                <w:rFonts w:eastAsia="Arial"/>
                <w:sz w:val="21"/>
                <w:szCs w:val="21"/>
              </w:rPr>
            </w:pPr>
          </w:p>
          <w:p w14:paraId="1B5680AF" w14:textId="77777777" w:rsidR="00C576A8" w:rsidRPr="006E1347" w:rsidRDefault="00C576A8" w:rsidP="00C576A8">
            <w:pPr>
              <w:ind w:right="-70"/>
              <w:rPr>
                <w:rFonts w:eastAsia="Arial"/>
                <w:sz w:val="21"/>
                <w:szCs w:val="21"/>
              </w:rPr>
            </w:pPr>
          </w:p>
          <w:p w14:paraId="60938506" w14:textId="77777777" w:rsidR="00C576A8" w:rsidRPr="006E1347" w:rsidRDefault="00C576A8" w:rsidP="00C576A8">
            <w:pPr>
              <w:ind w:right="-70"/>
              <w:rPr>
                <w:rFonts w:eastAsia="Arial"/>
                <w:sz w:val="21"/>
                <w:szCs w:val="21"/>
              </w:rPr>
            </w:pPr>
          </w:p>
          <w:p w14:paraId="16633403" w14:textId="77777777" w:rsidR="00C576A8" w:rsidRPr="006E1347" w:rsidRDefault="00C576A8" w:rsidP="00C576A8">
            <w:pPr>
              <w:ind w:right="-70"/>
              <w:rPr>
                <w:rFonts w:eastAsia="Arial"/>
                <w:sz w:val="21"/>
                <w:szCs w:val="21"/>
              </w:rPr>
            </w:pPr>
          </w:p>
          <w:p w14:paraId="76CF2217" w14:textId="77777777" w:rsidR="001565F6" w:rsidRPr="006E1347" w:rsidRDefault="001565F6" w:rsidP="00C576A8">
            <w:pPr>
              <w:spacing w:before="36"/>
              <w:ind w:left="87" w:right="-57"/>
              <w:jc w:val="center"/>
              <w:rPr>
                <w:sz w:val="21"/>
                <w:szCs w:val="21"/>
              </w:rPr>
            </w:pPr>
          </w:p>
          <w:p w14:paraId="035BC5BE" w14:textId="77777777" w:rsidR="0063751C" w:rsidRPr="006E1347" w:rsidRDefault="0063751C" w:rsidP="009F23F0">
            <w:pPr>
              <w:spacing w:before="36"/>
              <w:ind w:right="-57"/>
              <w:rPr>
                <w:sz w:val="21"/>
                <w:szCs w:val="21"/>
              </w:rPr>
            </w:pPr>
          </w:p>
          <w:p w14:paraId="72BDC763" w14:textId="77777777" w:rsidR="0063751C" w:rsidRPr="006E1347" w:rsidRDefault="0063751C" w:rsidP="00C576A8">
            <w:pPr>
              <w:spacing w:before="36"/>
              <w:ind w:left="87" w:right="-57"/>
              <w:jc w:val="center"/>
              <w:rPr>
                <w:sz w:val="21"/>
                <w:szCs w:val="21"/>
              </w:rPr>
            </w:pPr>
          </w:p>
          <w:p w14:paraId="75971819" w14:textId="77777777" w:rsidR="0063751C" w:rsidRDefault="0063751C" w:rsidP="00C576A8">
            <w:pPr>
              <w:spacing w:before="36"/>
              <w:ind w:left="87" w:right="-57"/>
              <w:jc w:val="center"/>
              <w:rPr>
                <w:sz w:val="21"/>
                <w:szCs w:val="21"/>
              </w:rPr>
            </w:pPr>
          </w:p>
          <w:p w14:paraId="40847017" w14:textId="77777777" w:rsidR="006E1347" w:rsidRPr="006E1347" w:rsidRDefault="006E1347" w:rsidP="00C576A8">
            <w:pPr>
              <w:spacing w:before="36"/>
              <w:ind w:left="87" w:right="-57"/>
              <w:jc w:val="center"/>
              <w:rPr>
                <w:sz w:val="21"/>
                <w:szCs w:val="21"/>
              </w:rPr>
            </w:pPr>
          </w:p>
          <w:p w14:paraId="33CD09AF" w14:textId="77777777" w:rsidR="00C576A8" w:rsidRPr="006E1347" w:rsidRDefault="00C576A8" w:rsidP="00D12E79">
            <w:pPr>
              <w:spacing w:before="36"/>
              <w:ind w:right="-57"/>
              <w:jc w:val="center"/>
              <w:rPr>
                <w:rFonts w:eastAsia="Arial"/>
                <w:sz w:val="21"/>
                <w:szCs w:val="21"/>
              </w:rPr>
            </w:pPr>
            <w:r w:rsidRPr="006E1347">
              <w:rPr>
                <w:b/>
                <w:sz w:val="21"/>
                <w:szCs w:val="21"/>
              </w:rPr>
              <w:t>7</w:t>
            </w:r>
            <w:r w:rsidRPr="006E1347">
              <w:rPr>
                <w:sz w:val="21"/>
                <w:szCs w:val="21"/>
              </w:rPr>
              <w:t>.</w:t>
            </w:r>
            <w:r w:rsidRPr="006E1347">
              <w:rPr>
                <w:rFonts w:eastAsia="Arial"/>
                <w:b/>
                <w:bCs/>
                <w:sz w:val="21"/>
                <w:szCs w:val="21"/>
              </w:rPr>
              <w:t xml:space="preserve"> Confidential</w:t>
            </w:r>
          </w:p>
          <w:p w14:paraId="5BF9448E" w14:textId="77777777" w:rsidR="00C576A8" w:rsidRPr="006E1347" w:rsidRDefault="00C576A8" w:rsidP="00C576A8">
            <w:pPr>
              <w:ind w:left="449" w:right="418"/>
              <w:jc w:val="center"/>
              <w:rPr>
                <w:rFonts w:eastAsia="Arial"/>
                <w:b/>
                <w:bCs/>
                <w:sz w:val="21"/>
                <w:szCs w:val="21"/>
              </w:rPr>
            </w:pPr>
            <w:r w:rsidRPr="006E1347">
              <w:rPr>
                <w:rFonts w:eastAsia="Arial"/>
                <w:b/>
                <w:bCs/>
                <w:sz w:val="21"/>
                <w:szCs w:val="21"/>
              </w:rPr>
              <w:t>Details</w:t>
            </w:r>
          </w:p>
          <w:p w14:paraId="04C7EE74" w14:textId="77777777" w:rsidR="00C576A8" w:rsidRPr="006E1347" w:rsidRDefault="00C576A8" w:rsidP="00C576A8">
            <w:pPr>
              <w:ind w:left="449" w:right="418"/>
              <w:jc w:val="center"/>
              <w:rPr>
                <w:rFonts w:eastAsia="Arial"/>
                <w:b/>
                <w:bCs/>
                <w:sz w:val="21"/>
                <w:szCs w:val="21"/>
              </w:rPr>
            </w:pPr>
          </w:p>
          <w:p w14:paraId="05139D14" w14:textId="77777777" w:rsidR="00C576A8" w:rsidRPr="006E1347" w:rsidRDefault="00C576A8" w:rsidP="00C576A8">
            <w:pPr>
              <w:ind w:left="449" w:right="418"/>
              <w:jc w:val="center"/>
              <w:rPr>
                <w:rFonts w:eastAsia="Arial"/>
                <w:b/>
                <w:bCs/>
                <w:sz w:val="21"/>
                <w:szCs w:val="21"/>
              </w:rPr>
            </w:pPr>
          </w:p>
          <w:p w14:paraId="5C7DBFF0" w14:textId="77777777" w:rsidR="00C576A8" w:rsidRPr="006E1347" w:rsidRDefault="00C576A8" w:rsidP="00C576A8">
            <w:pPr>
              <w:ind w:left="449" w:right="418"/>
              <w:jc w:val="center"/>
              <w:rPr>
                <w:rFonts w:eastAsia="Arial"/>
                <w:b/>
                <w:bCs/>
                <w:sz w:val="21"/>
                <w:szCs w:val="21"/>
              </w:rPr>
            </w:pPr>
          </w:p>
          <w:p w14:paraId="5F393274" w14:textId="77777777" w:rsidR="00C576A8" w:rsidRPr="006E1347" w:rsidRDefault="00C576A8" w:rsidP="00C576A8">
            <w:pPr>
              <w:ind w:left="449" w:right="418"/>
              <w:jc w:val="center"/>
              <w:rPr>
                <w:rFonts w:eastAsia="Arial"/>
                <w:b/>
                <w:bCs/>
                <w:sz w:val="21"/>
                <w:szCs w:val="21"/>
              </w:rPr>
            </w:pPr>
          </w:p>
          <w:p w14:paraId="305164EF" w14:textId="77777777" w:rsidR="00C576A8" w:rsidRPr="006E1347" w:rsidRDefault="00C576A8" w:rsidP="00C576A8">
            <w:pPr>
              <w:ind w:left="449" w:right="418"/>
              <w:jc w:val="center"/>
              <w:rPr>
                <w:rFonts w:eastAsia="Arial"/>
                <w:b/>
                <w:bCs/>
                <w:sz w:val="21"/>
                <w:szCs w:val="21"/>
              </w:rPr>
            </w:pPr>
          </w:p>
          <w:p w14:paraId="3D99E1AB" w14:textId="77777777" w:rsidR="00C576A8" w:rsidRPr="006E1347" w:rsidRDefault="00C576A8" w:rsidP="00C576A8">
            <w:pPr>
              <w:ind w:right="418"/>
              <w:rPr>
                <w:rFonts w:eastAsia="Arial"/>
                <w:sz w:val="21"/>
                <w:szCs w:val="21"/>
              </w:rPr>
            </w:pPr>
          </w:p>
          <w:p w14:paraId="5373237A" w14:textId="77777777" w:rsidR="00473CCA" w:rsidRPr="006E1347" w:rsidRDefault="00473CCA" w:rsidP="00C576A8">
            <w:pPr>
              <w:ind w:right="418"/>
              <w:rPr>
                <w:rFonts w:eastAsia="Arial"/>
                <w:sz w:val="21"/>
                <w:szCs w:val="21"/>
              </w:rPr>
            </w:pPr>
          </w:p>
          <w:p w14:paraId="0324EEAB" w14:textId="77777777" w:rsidR="00473CCA" w:rsidRPr="006E1347" w:rsidRDefault="00473CCA" w:rsidP="00C576A8">
            <w:pPr>
              <w:ind w:right="418"/>
              <w:rPr>
                <w:rFonts w:eastAsia="Arial"/>
                <w:sz w:val="21"/>
                <w:szCs w:val="21"/>
              </w:rPr>
            </w:pPr>
          </w:p>
          <w:p w14:paraId="3AE4C673" w14:textId="77777777" w:rsidR="00473CCA" w:rsidRPr="006E1347" w:rsidRDefault="00473CCA" w:rsidP="00C576A8">
            <w:pPr>
              <w:ind w:right="418"/>
              <w:rPr>
                <w:rFonts w:eastAsia="Arial"/>
                <w:sz w:val="21"/>
                <w:szCs w:val="21"/>
              </w:rPr>
            </w:pPr>
          </w:p>
          <w:p w14:paraId="759E09AF" w14:textId="77777777" w:rsidR="00473CCA" w:rsidRPr="006E1347" w:rsidRDefault="00473CCA" w:rsidP="00C576A8">
            <w:pPr>
              <w:ind w:right="418"/>
              <w:rPr>
                <w:rFonts w:eastAsia="Arial"/>
                <w:sz w:val="21"/>
                <w:szCs w:val="21"/>
              </w:rPr>
            </w:pPr>
          </w:p>
          <w:p w14:paraId="4AE68299" w14:textId="77777777" w:rsidR="00473CCA" w:rsidRPr="006E1347" w:rsidRDefault="00473CCA" w:rsidP="00C576A8">
            <w:pPr>
              <w:ind w:right="418"/>
              <w:rPr>
                <w:rFonts w:eastAsia="Arial"/>
                <w:sz w:val="21"/>
                <w:szCs w:val="21"/>
              </w:rPr>
            </w:pPr>
          </w:p>
          <w:p w14:paraId="082D0386" w14:textId="77777777" w:rsidR="00473CCA" w:rsidRPr="006E1347" w:rsidRDefault="00473CCA" w:rsidP="00C576A8">
            <w:pPr>
              <w:ind w:right="418"/>
              <w:rPr>
                <w:rFonts w:eastAsia="Arial"/>
                <w:sz w:val="21"/>
                <w:szCs w:val="21"/>
              </w:rPr>
            </w:pPr>
          </w:p>
          <w:p w14:paraId="41ECDA49" w14:textId="77777777" w:rsidR="00473CCA" w:rsidRPr="006E1347" w:rsidRDefault="00473CCA" w:rsidP="00C576A8">
            <w:pPr>
              <w:ind w:right="418"/>
              <w:rPr>
                <w:rFonts w:eastAsia="Arial"/>
                <w:sz w:val="21"/>
                <w:szCs w:val="21"/>
              </w:rPr>
            </w:pPr>
          </w:p>
          <w:p w14:paraId="367EFB9C" w14:textId="77777777" w:rsidR="00473CCA" w:rsidRPr="006E1347" w:rsidRDefault="00473CCA" w:rsidP="00C576A8">
            <w:pPr>
              <w:ind w:right="418"/>
              <w:rPr>
                <w:rFonts w:eastAsia="Arial"/>
                <w:sz w:val="21"/>
                <w:szCs w:val="21"/>
                <w:lang w:val="mn-MN"/>
              </w:rPr>
            </w:pPr>
          </w:p>
          <w:p w14:paraId="40876863" w14:textId="77777777" w:rsidR="009F30C8" w:rsidRPr="006E1347" w:rsidRDefault="009F30C8" w:rsidP="00C576A8">
            <w:pPr>
              <w:ind w:right="418"/>
              <w:rPr>
                <w:rFonts w:eastAsia="Arial"/>
                <w:sz w:val="21"/>
                <w:szCs w:val="21"/>
                <w:lang w:val="mn-MN"/>
              </w:rPr>
            </w:pPr>
          </w:p>
          <w:p w14:paraId="25BC7A34" w14:textId="77777777" w:rsidR="009F30C8" w:rsidRPr="006E1347" w:rsidRDefault="009F30C8" w:rsidP="00C576A8">
            <w:pPr>
              <w:ind w:right="418"/>
              <w:rPr>
                <w:rFonts w:eastAsia="Arial"/>
                <w:sz w:val="21"/>
                <w:szCs w:val="21"/>
                <w:lang w:val="mn-MN"/>
              </w:rPr>
            </w:pPr>
          </w:p>
          <w:p w14:paraId="4AA8E75E" w14:textId="77777777" w:rsidR="00473CCA" w:rsidRDefault="00473CCA" w:rsidP="00C576A8">
            <w:pPr>
              <w:ind w:right="418"/>
              <w:rPr>
                <w:rFonts w:eastAsia="Arial"/>
                <w:sz w:val="21"/>
                <w:szCs w:val="21"/>
              </w:rPr>
            </w:pPr>
          </w:p>
          <w:p w14:paraId="4CC0F01E" w14:textId="77777777" w:rsidR="006E1347" w:rsidRPr="006E1347" w:rsidRDefault="006E1347" w:rsidP="00C576A8">
            <w:pPr>
              <w:ind w:right="418"/>
              <w:rPr>
                <w:rFonts w:eastAsia="Arial"/>
                <w:sz w:val="21"/>
                <w:szCs w:val="21"/>
              </w:rPr>
            </w:pPr>
          </w:p>
          <w:p w14:paraId="20C8891D" w14:textId="77777777" w:rsidR="00C576A8" w:rsidRPr="006E1347" w:rsidRDefault="00C576A8" w:rsidP="00C576A8">
            <w:pPr>
              <w:spacing w:before="36"/>
              <w:ind w:left="108" w:right="-74"/>
              <w:rPr>
                <w:rFonts w:eastAsia="Arial"/>
                <w:sz w:val="21"/>
                <w:szCs w:val="21"/>
              </w:rPr>
            </w:pPr>
            <w:r w:rsidRPr="006E1347">
              <w:rPr>
                <w:rFonts w:eastAsia="Arial"/>
                <w:b/>
                <w:sz w:val="21"/>
                <w:szCs w:val="21"/>
              </w:rPr>
              <w:t>8</w:t>
            </w:r>
            <w:r w:rsidRPr="006E1347">
              <w:rPr>
                <w:rFonts w:eastAsia="Arial"/>
                <w:sz w:val="21"/>
                <w:szCs w:val="21"/>
              </w:rPr>
              <w:t>.</w:t>
            </w:r>
            <w:r w:rsidRPr="006E1347">
              <w:rPr>
                <w:rFonts w:eastAsia="Arial"/>
                <w:b/>
                <w:bCs/>
                <w:sz w:val="21"/>
                <w:szCs w:val="21"/>
              </w:rPr>
              <w:t xml:space="preserve"> Compliance</w:t>
            </w:r>
            <w:r w:rsidRPr="006E1347">
              <w:rPr>
                <w:rFonts w:eastAsia="Arial"/>
                <w:b/>
                <w:bCs/>
                <w:spacing w:val="-4"/>
                <w:sz w:val="21"/>
                <w:szCs w:val="21"/>
              </w:rPr>
              <w:t xml:space="preserve"> </w:t>
            </w:r>
            <w:r w:rsidRPr="006E1347">
              <w:rPr>
                <w:rFonts w:eastAsia="Arial"/>
                <w:b/>
                <w:bCs/>
                <w:spacing w:val="5"/>
                <w:sz w:val="21"/>
                <w:szCs w:val="21"/>
              </w:rPr>
              <w:t>w</w:t>
            </w:r>
            <w:r w:rsidRPr="006E1347">
              <w:rPr>
                <w:rFonts w:eastAsia="Arial"/>
                <w:b/>
                <w:bCs/>
                <w:spacing w:val="-2"/>
                <w:sz w:val="21"/>
                <w:szCs w:val="21"/>
              </w:rPr>
              <w:t>i</w:t>
            </w:r>
            <w:r w:rsidRPr="006E1347">
              <w:rPr>
                <w:rFonts w:eastAsia="Arial"/>
                <w:b/>
                <w:bCs/>
                <w:sz w:val="21"/>
                <w:szCs w:val="21"/>
              </w:rPr>
              <w:t>th</w:t>
            </w:r>
          </w:p>
          <w:p w14:paraId="4840EBAF" w14:textId="77777777" w:rsidR="00C576A8" w:rsidRPr="006E1347" w:rsidRDefault="00C576A8" w:rsidP="00C576A8">
            <w:pPr>
              <w:ind w:left="468" w:right="-20"/>
              <w:rPr>
                <w:rFonts w:eastAsia="Arial"/>
                <w:sz w:val="21"/>
                <w:szCs w:val="21"/>
              </w:rPr>
            </w:pPr>
            <w:r w:rsidRPr="006E1347">
              <w:rPr>
                <w:rFonts w:eastAsia="Arial"/>
                <w:b/>
                <w:bCs/>
                <w:sz w:val="21"/>
                <w:szCs w:val="21"/>
              </w:rPr>
              <w:t>L</w:t>
            </w:r>
            <w:r w:rsidRPr="006E1347">
              <w:rPr>
                <w:rFonts w:eastAsia="Arial"/>
                <w:b/>
                <w:bCs/>
                <w:spacing w:val="-3"/>
                <w:sz w:val="21"/>
                <w:szCs w:val="21"/>
              </w:rPr>
              <w:t>a</w:t>
            </w:r>
            <w:r w:rsidRPr="006E1347">
              <w:rPr>
                <w:rFonts w:eastAsia="Arial"/>
                <w:b/>
                <w:bCs/>
                <w:spacing w:val="5"/>
                <w:sz w:val="21"/>
                <w:szCs w:val="21"/>
              </w:rPr>
              <w:t>w</w:t>
            </w:r>
            <w:r w:rsidRPr="006E1347">
              <w:rPr>
                <w:rFonts w:eastAsia="Arial"/>
                <w:b/>
                <w:bCs/>
                <w:sz w:val="21"/>
                <w:szCs w:val="21"/>
              </w:rPr>
              <w:t>s</w:t>
            </w:r>
          </w:p>
          <w:p w14:paraId="7D9E83B8" w14:textId="77777777" w:rsidR="00C576A8" w:rsidRPr="006E1347" w:rsidRDefault="00C576A8" w:rsidP="00C576A8">
            <w:pPr>
              <w:ind w:right="418"/>
              <w:rPr>
                <w:rFonts w:eastAsia="Arial"/>
                <w:sz w:val="21"/>
                <w:szCs w:val="21"/>
              </w:rPr>
            </w:pPr>
          </w:p>
          <w:p w14:paraId="4530204E" w14:textId="77777777" w:rsidR="00C576A8" w:rsidRPr="006E1347" w:rsidRDefault="00C576A8" w:rsidP="00C576A8">
            <w:pPr>
              <w:pStyle w:val="Head42"/>
              <w:snapToGrid w:val="0"/>
              <w:spacing w:before="100" w:beforeAutospacing="1" w:line="200" w:lineRule="atLeast"/>
              <w:rPr>
                <w:sz w:val="21"/>
                <w:szCs w:val="21"/>
              </w:rPr>
            </w:pPr>
          </w:p>
          <w:p w14:paraId="625430EB" w14:textId="77777777" w:rsidR="00C576A8" w:rsidRPr="006E1347" w:rsidRDefault="00C576A8" w:rsidP="00C576A8">
            <w:pPr>
              <w:pStyle w:val="Head42"/>
              <w:snapToGrid w:val="0"/>
              <w:spacing w:before="100" w:beforeAutospacing="1" w:line="200" w:lineRule="atLeast"/>
              <w:rPr>
                <w:sz w:val="21"/>
                <w:szCs w:val="21"/>
              </w:rPr>
            </w:pPr>
          </w:p>
          <w:p w14:paraId="52E58661" w14:textId="77777777" w:rsidR="001565F6" w:rsidRPr="006E1347" w:rsidRDefault="00C576A8" w:rsidP="00C576A8">
            <w:pPr>
              <w:pStyle w:val="Head42"/>
              <w:snapToGrid w:val="0"/>
              <w:spacing w:before="100" w:beforeAutospacing="1" w:line="200" w:lineRule="atLeast"/>
              <w:rPr>
                <w:sz w:val="21"/>
                <w:szCs w:val="21"/>
              </w:rPr>
            </w:pPr>
            <w:r w:rsidRPr="006E1347">
              <w:rPr>
                <w:sz w:val="21"/>
                <w:szCs w:val="21"/>
              </w:rPr>
              <w:br w:type="column"/>
            </w:r>
          </w:p>
          <w:p w14:paraId="4A611D5D" w14:textId="77777777" w:rsidR="009E5536" w:rsidRPr="006E1347" w:rsidRDefault="009E5536" w:rsidP="00C576A8">
            <w:pPr>
              <w:pStyle w:val="Head42"/>
              <w:snapToGrid w:val="0"/>
              <w:spacing w:before="100" w:beforeAutospacing="1" w:line="200" w:lineRule="atLeast"/>
              <w:rPr>
                <w:sz w:val="21"/>
                <w:szCs w:val="21"/>
              </w:rPr>
            </w:pPr>
          </w:p>
          <w:p w14:paraId="0AB068BB" w14:textId="77777777" w:rsidR="009E5536" w:rsidRPr="006E1347" w:rsidRDefault="009E5536" w:rsidP="00C576A8">
            <w:pPr>
              <w:pStyle w:val="Head42"/>
              <w:snapToGrid w:val="0"/>
              <w:spacing w:before="100" w:beforeAutospacing="1" w:line="200" w:lineRule="atLeast"/>
              <w:rPr>
                <w:sz w:val="21"/>
                <w:szCs w:val="21"/>
              </w:rPr>
            </w:pPr>
          </w:p>
          <w:p w14:paraId="2CAE8FA6" w14:textId="77777777" w:rsidR="009E5536" w:rsidRPr="006E1347" w:rsidRDefault="009E5536" w:rsidP="00C576A8">
            <w:pPr>
              <w:pStyle w:val="Head42"/>
              <w:snapToGrid w:val="0"/>
              <w:spacing w:before="100" w:beforeAutospacing="1" w:line="200" w:lineRule="atLeast"/>
              <w:rPr>
                <w:sz w:val="21"/>
                <w:szCs w:val="21"/>
              </w:rPr>
            </w:pPr>
          </w:p>
          <w:p w14:paraId="3FC9923F" w14:textId="77777777" w:rsidR="009E5536" w:rsidRPr="006E1347" w:rsidRDefault="009E5536" w:rsidP="00C576A8">
            <w:pPr>
              <w:pStyle w:val="Head42"/>
              <w:snapToGrid w:val="0"/>
              <w:spacing w:before="100" w:beforeAutospacing="1" w:line="200" w:lineRule="atLeast"/>
              <w:rPr>
                <w:b w:val="0"/>
                <w:sz w:val="21"/>
                <w:szCs w:val="21"/>
              </w:rPr>
            </w:pPr>
          </w:p>
          <w:p w14:paraId="32FC448B" w14:textId="77777777" w:rsidR="009E5536" w:rsidRPr="006E1347" w:rsidRDefault="009E5536" w:rsidP="00C576A8">
            <w:pPr>
              <w:pStyle w:val="Head42"/>
              <w:snapToGrid w:val="0"/>
              <w:spacing w:before="100" w:beforeAutospacing="1" w:line="200" w:lineRule="atLeast"/>
              <w:rPr>
                <w:b w:val="0"/>
                <w:sz w:val="21"/>
                <w:szCs w:val="21"/>
              </w:rPr>
            </w:pPr>
          </w:p>
          <w:p w14:paraId="12DE512E" w14:textId="77777777" w:rsidR="009E5536" w:rsidRPr="006E1347" w:rsidRDefault="009E5536" w:rsidP="009F23F0">
            <w:pPr>
              <w:pStyle w:val="Head42"/>
              <w:snapToGrid w:val="0"/>
              <w:spacing w:before="100" w:beforeAutospacing="1" w:line="200" w:lineRule="atLeast"/>
              <w:ind w:left="0" w:firstLine="0"/>
              <w:rPr>
                <w:sz w:val="21"/>
                <w:szCs w:val="21"/>
              </w:rPr>
            </w:pPr>
          </w:p>
          <w:p w14:paraId="75DD0C87" w14:textId="77777777" w:rsidR="009F23F0" w:rsidRDefault="009F23F0" w:rsidP="009F23F0">
            <w:pPr>
              <w:pStyle w:val="Head42"/>
              <w:snapToGrid w:val="0"/>
              <w:spacing w:before="100" w:beforeAutospacing="1" w:line="200" w:lineRule="atLeast"/>
              <w:ind w:left="0" w:firstLine="0"/>
              <w:rPr>
                <w:sz w:val="21"/>
                <w:szCs w:val="21"/>
              </w:rPr>
            </w:pPr>
          </w:p>
          <w:p w14:paraId="3C368770" w14:textId="77777777" w:rsidR="006E1347" w:rsidRDefault="006E1347" w:rsidP="009F23F0">
            <w:pPr>
              <w:pStyle w:val="Head42"/>
              <w:snapToGrid w:val="0"/>
              <w:spacing w:before="100" w:beforeAutospacing="1" w:line="200" w:lineRule="atLeast"/>
              <w:ind w:left="0" w:firstLine="0"/>
              <w:rPr>
                <w:sz w:val="21"/>
                <w:szCs w:val="21"/>
              </w:rPr>
            </w:pPr>
          </w:p>
          <w:p w14:paraId="12F698D9" w14:textId="77777777" w:rsidR="006E1347" w:rsidRPr="006E1347" w:rsidRDefault="006E1347" w:rsidP="009F23F0">
            <w:pPr>
              <w:pStyle w:val="Head42"/>
              <w:snapToGrid w:val="0"/>
              <w:spacing w:before="100" w:beforeAutospacing="1" w:line="200" w:lineRule="atLeast"/>
              <w:ind w:left="0" w:firstLine="0"/>
              <w:rPr>
                <w:sz w:val="21"/>
                <w:szCs w:val="21"/>
              </w:rPr>
            </w:pPr>
          </w:p>
          <w:p w14:paraId="19528969" w14:textId="77777777" w:rsidR="001565F6" w:rsidRPr="006E1347" w:rsidRDefault="001565F6" w:rsidP="001565F6">
            <w:pPr>
              <w:tabs>
                <w:tab w:val="left" w:pos="480"/>
              </w:tabs>
              <w:spacing w:before="36"/>
              <w:ind w:left="108" w:right="-20"/>
              <w:rPr>
                <w:rFonts w:eastAsia="Arial"/>
                <w:sz w:val="21"/>
                <w:szCs w:val="21"/>
              </w:rPr>
            </w:pPr>
            <w:r w:rsidRPr="006E1347">
              <w:rPr>
                <w:b/>
                <w:sz w:val="21"/>
                <w:szCs w:val="21"/>
              </w:rPr>
              <w:t>9</w:t>
            </w:r>
            <w:r w:rsidRPr="006E1347">
              <w:rPr>
                <w:sz w:val="21"/>
                <w:szCs w:val="21"/>
              </w:rPr>
              <w:t>.</w:t>
            </w:r>
            <w:r w:rsidRPr="006E1347">
              <w:rPr>
                <w:rFonts w:eastAsia="Arial"/>
                <w:b/>
                <w:bCs/>
                <w:sz w:val="21"/>
                <w:szCs w:val="21"/>
              </w:rPr>
              <w:t xml:space="preserve"> Joint and</w:t>
            </w:r>
          </w:p>
          <w:p w14:paraId="0E6E4D0D" w14:textId="77777777" w:rsidR="001565F6" w:rsidRPr="006E1347" w:rsidRDefault="001565F6" w:rsidP="001565F6">
            <w:pPr>
              <w:ind w:left="468" w:right="-70"/>
              <w:rPr>
                <w:rFonts w:eastAsia="Arial"/>
                <w:b/>
                <w:bCs/>
                <w:sz w:val="21"/>
                <w:szCs w:val="21"/>
              </w:rPr>
            </w:pPr>
            <w:r w:rsidRPr="006E1347">
              <w:rPr>
                <w:rFonts w:eastAsia="Arial"/>
                <w:b/>
                <w:bCs/>
                <w:sz w:val="21"/>
                <w:szCs w:val="21"/>
              </w:rPr>
              <w:t>S</w:t>
            </w:r>
            <w:r w:rsidRPr="006E1347">
              <w:rPr>
                <w:rFonts w:eastAsia="Arial"/>
                <w:b/>
                <w:bCs/>
                <w:spacing w:val="1"/>
                <w:sz w:val="21"/>
                <w:szCs w:val="21"/>
              </w:rPr>
              <w:t>e</w:t>
            </w:r>
            <w:r w:rsidRPr="006E1347">
              <w:rPr>
                <w:rFonts w:eastAsia="Arial"/>
                <w:b/>
                <w:bCs/>
                <w:spacing w:val="-2"/>
                <w:sz w:val="21"/>
                <w:szCs w:val="21"/>
              </w:rPr>
              <w:t>v</w:t>
            </w:r>
            <w:r w:rsidRPr="006E1347">
              <w:rPr>
                <w:rFonts w:eastAsia="Arial"/>
                <w:b/>
                <w:bCs/>
                <w:sz w:val="21"/>
                <w:szCs w:val="21"/>
              </w:rPr>
              <w:t>eral</w:t>
            </w:r>
            <w:r w:rsidRPr="006E1347">
              <w:rPr>
                <w:rFonts w:eastAsia="Arial"/>
                <w:b/>
                <w:bCs/>
                <w:spacing w:val="-1"/>
                <w:sz w:val="21"/>
                <w:szCs w:val="21"/>
              </w:rPr>
              <w:t xml:space="preserve"> </w:t>
            </w:r>
            <w:r w:rsidRPr="006E1347">
              <w:rPr>
                <w:rFonts w:eastAsia="Arial"/>
                <w:b/>
                <w:bCs/>
                <w:sz w:val="21"/>
                <w:szCs w:val="21"/>
              </w:rPr>
              <w:t>Liabili</w:t>
            </w:r>
            <w:r w:rsidRPr="006E1347">
              <w:rPr>
                <w:rFonts w:eastAsia="Arial"/>
                <w:b/>
                <w:bCs/>
                <w:spacing w:val="2"/>
                <w:sz w:val="21"/>
                <w:szCs w:val="21"/>
              </w:rPr>
              <w:t>t</w:t>
            </w:r>
            <w:r w:rsidRPr="006E1347">
              <w:rPr>
                <w:rFonts w:eastAsia="Arial"/>
                <w:b/>
                <w:bCs/>
                <w:sz w:val="21"/>
                <w:szCs w:val="21"/>
              </w:rPr>
              <w:t>y</w:t>
            </w:r>
          </w:p>
          <w:p w14:paraId="388E9F46" w14:textId="77777777" w:rsidR="00844B9F" w:rsidRPr="006E1347" w:rsidRDefault="00844B9F" w:rsidP="001565F6">
            <w:pPr>
              <w:ind w:left="468" w:right="-70"/>
              <w:rPr>
                <w:rFonts w:eastAsia="Arial"/>
                <w:b/>
                <w:bCs/>
                <w:sz w:val="21"/>
                <w:szCs w:val="21"/>
              </w:rPr>
            </w:pPr>
          </w:p>
          <w:p w14:paraId="52811912" w14:textId="77777777" w:rsidR="009E5536" w:rsidRPr="006E1347" w:rsidRDefault="009E5536" w:rsidP="001565F6">
            <w:pPr>
              <w:ind w:left="468" w:right="-70"/>
              <w:rPr>
                <w:rFonts w:eastAsia="Arial"/>
                <w:b/>
                <w:bCs/>
                <w:sz w:val="21"/>
                <w:szCs w:val="21"/>
              </w:rPr>
            </w:pPr>
          </w:p>
          <w:p w14:paraId="3DAB9CCF" w14:textId="77777777" w:rsidR="00844B9F" w:rsidRPr="006E1347" w:rsidRDefault="00844B9F" w:rsidP="001565F6">
            <w:pPr>
              <w:ind w:left="468" w:right="-70"/>
              <w:rPr>
                <w:rFonts w:eastAsia="Arial"/>
                <w:sz w:val="21"/>
                <w:szCs w:val="21"/>
              </w:rPr>
            </w:pPr>
          </w:p>
          <w:p w14:paraId="7BAB7FCC" w14:textId="77777777" w:rsidR="001565F6" w:rsidRPr="006E1347" w:rsidRDefault="001565F6" w:rsidP="001565F6">
            <w:pPr>
              <w:pStyle w:val="Head42"/>
              <w:snapToGrid w:val="0"/>
              <w:spacing w:before="100" w:beforeAutospacing="1" w:line="200" w:lineRule="atLeast"/>
              <w:rPr>
                <w:sz w:val="21"/>
                <w:szCs w:val="21"/>
              </w:rPr>
            </w:pPr>
            <w:r w:rsidRPr="006E1347">
              <w:rPr>
                <w:sz w:val="21"/>
                <w:szCs w:val="21"/>
              </w:rPr>
              <w:br w:type="column"/>
            </w:r>
          </w:p>
          <w:p w14:paraId="7D52A3B3" w14:textId="77777777" w:rsidR="006949F5" w:rsidRPr="006E1347" w:rsidRDefault="00844B9F" w:rsidP="009E5536">
            <w:pPr>
              <w:pStyle w:val="Head42"/>
              <w:snapToGrid w:val="0"/>
              <w:spacing w:before="100" w:beforeAutospacing="1" w:line="200" w:lineRule="atLeast"/>
              <w:rPr>
                <w:sz w:val="21"/>
                <w:szCs w:val="21"/>
              </w:rPr>
            </w:pPr>
            <w:r w:rsidRPr="006E1347">
              <w:rPr>
                <w:sz w:val="21"/>
                <w:szCs w:val="21"/>
              </w:rPr>
              <w:t xml:space="preserve">10. </w:t>
            </w:r>
            <w:r w:rsidR="006949F5" w:rsidRPr="006E1347">
              <w:rPr>
                <w:sz w:val="21"/>
                <w:szCs w:val="21"/>
              </w:rPr>
              <w:t>Project M</w:t>
            </w:r>
            <w:r w:rsidR="000B599A" w:rsidRPr="006E1347">
              <w:rPr>
                <w:sz w:val="21"/>
                <w:szCs w:val="21"/>
              </w:rPr>
              <w:t>a</w:t>
            </w:r>
            <w:r w:rsidR="006949F5" w:rsidRPr="006E1347">
              <w:rPr>
                <w:sz w:val="21"/>
                <w:szCs w:val="21"/>
              </w:rPr>
              <w:t>nager’s Decisions</w:t>
            </w:r>
          </w:p>
        </w:tc>
        <w:tc>
          <w:tcPr>
            <w:tcW w:w="6846" w:type="dxa"/>
          </w:tcPr>
          <w:p w14:paraId="665F0E20" w14:textId="77777777" w:rsidR="00C576A8" w:rsidRPr="006E1347" w:rsidRDefault="006949F5" w:rsidP="00072CB3">
            <w:pPr>
              <w:tabs>
                <w:tab w:val="left" w:pos="540"/>
              </w:tabs>
              <w:snapToGrid w:val="0"/>
              <w:spacing w:before="100" w:beforeAutospacing="1" w:line="200" w:lineRule="atLeast"/>
              <w:ind w:left="540" w:right="-72" w:hanging="540"/>
              <w:rPr>
                <w:rFonts w:eastAsia="Arial"/>
                <w:sz w:val="21"/>
                <w:szCs w:val="21"/>
              </w:rPr>
            </w:pPr>
            <w:r w:rsidRPr="006E1347">
              <w:rPr>
                <w:sz w:val="21"/>
                <w:szCs w:val="21"/>
              </w:rPr>
              <w:lastRenderedPageBreak/>
              <w:t>4.1</w:t>
            </w:r>
            <w:r w:rsidRPr="006E1347">
              <w:rPr>
                <w:sz w:val="21"/>
                <w:szCs w:val="21"/>
              </w:rPr>
              <w:tab/>
            </w:r>
            <w:r w:rsidR="00C576A8" w:rsidRPr="006E1347">
              <w:rPr>
                <w:rFonts w:eastAsia="Arial"/>
                <w:spacing w:val="-1"/>
                <w:sz w:val="21"/>
                <w:szCs w:val="21"/>
              </w:rPr>
              <w:t>T</w:t>
            </w:r>
            <w:r w:rsidR="00C576A8" w:rsidRPr="006E1347">
              <w:rPr>
                <w:rFonts w:eastAsia="Arial"/>
                <w:sz w:val="21"/>
                <w:szCs w:val="21"/>
              </w:rPr>
              <w:t>he</w:t>
            </w:r>
            <w:r w:rsidR="00C576A8" w:rsidRPr="006E1347">
              <w:rPr>
                <w:rFonts w:eastAsia="Arial"/>
                <w:spacing w:val="17"/>
                <w:sz w:val="21"/>
                <w:szCs w:val="21"/>
              </w:rPr>
              <w:t xml:space="preserve"> </w:t>
            </w:r>
            <w:r w:rsidR="00C576A8" w:rsidRPr="006E1347">
              <w:rPr>
                <w:rFonts w:eastAsia="Arial"/>
                <w:sz w:val="21"/>
                <w:szCs w:val="21"/>
              </w:rPr>
              <w:t>P</w:t>
            </w:r>
            <w:r w:rsidR="00C576A8" w:rsidRPr="006E1347">
              <w:rPr>
                <w:rFonts w:eastAsia="Arial"/>
                <w:spacing w:val="-1"/>
                <w:sz w:val="21"/>
                <w:szCs w:val="21"/>
              </w:rPr>
              <w:t>ar</w:t>
            </w:r>
            <w:r w:rsidR="00C576A8" w:rsidRPr="006E1347">
              <w:rPr>
                <w:rFonts w:eastAsia="Arial"/>
                <w:sz w:val="21"/>
                <w:szCs w:val="21"/>
              </w:rPr>
              <w:t>ties</w:t>
            </w:r>
            <w:r w:rsidR="00C576A8" w:rsidRPr="006E1347">
              <w:rPr>
                <w:rFonts w:eastAsia="Arial"/>
                <w:spacing w:val="16"/>
                <w:sz w:val="21"/>
                <w:szCs w:val="21"/>
              </w:rPr>
              <w:t xml:space="preserve"> </w:t>
            </w:r>
            <w:r w:rsidR="00C576A8" w:rsidRPr="006E1347">
              <w:rPr>
                <w:rFonts w:eastAsia="Arial"/>
                <w:spacing w:val="1"/>
                <w:sz w:val="21"/>
                <w:szCs w:val="21"/>
              </w:rPr>
              <w:t>s</w:t>
            </w:r>
            <w:r w:rsidR="00C576A8" w:rsidRPr="006E1347">
              <w:rPr>
                <w:rFonts w:eastAsia="Arial"/>
                <w:sz w:val="21"/>
                <w:szCs w:val="21"/>
              </w:rPr>
              <w:t>hall</w:t>
            </w:r>
            <w:r w:rsidR="00C576A8" w:rsidRPr="006E1347">
              <w:rPr>
                <w:rFonts w:eastAsia="Arial"/>
                <w:spacing w:val="15"/>
                <w:sz w:val="21"/>
                <w:szCs w:val="21"/>
              </w:rPr>
              <w:t xml:space="preserve"> </w:t>
            </w:r>
            <w:r w:rsidR="00C576A8" w:rsidRPr="006E1347">
              <w:rPr>
                <w:rFonts w:eastAsia="Arial"/>
                <w:sz w:val="21"/>
                <w:szCs w:val="21"/>
              </w:rPr>
              <w:t>en</w:t>
            </w:r>
            <w:r w:rsidR="00C576A8" w:rsidRPr="006E1347">
              <w:rPr>
                <w:rFonts w:eastAsia="Arial"/>
                <w:spacing w:val="-2"/>
                <w:sz w:val="21"/>
                <w:szCs w:val="21"/>
              </w:rPr>
              <w:t>t</w:t>
            </w:r>
            <w:r w:rsidR="00C576A8" w:rsidRPr="006E1347">
              <w:rPr>
                <w:rFonts w:eastAsia="Arial"/>
                <w:sz w:val="21"/>
                <w:szCs w:val="21"/>
              </w:rPr>
              <w:t>er</w:t>
            </w:r>
            <w:r w:rsidR="00C576A8" w:rsidRPr="006E1347">
              <w:rPr>
                <w:rFonts w:eastAsia="Arial"/>
                <w:spacing w:val="17"/>
                <w:sz w:val="21"/>
                <w:szCs w:val="21"/>
              </w:rPr>
              <w:t xml:space="preserve"> </w:t>
            </w:r>
            <w:r w:rsidR="00C576A8" w:rsidRPr="006E1347">
              <w:rPr>
                <w:rFonts w:eastAsia="Arial"/>
                <w:sz w:val="21"/>
                <w:szCs w:val="21"/>
              </w:rPr>
              <w:t>into</w:t>
            </w:r>
            <w:r w:rsidR="00C576A8" w:rsidRPr="006E1347">
              <w:rPr>
                <w:rFonts w:eastAsia="Arial"/>
                <w:spacing w:val="15"/>
                <w:sz w:val="21"/>
                <w:szCs w:val="21"/>
              </w:rPr>
              <w:t xml:space="preserve"> </w:t>
            </w:r>
            <w:r w:rsidR="00C576A8" w:rsidRPr="006E1347">
              <w:rPr>
                <w:rFonts w:eastAsia="Arial"/>
                <w:sz w:val="21"/>
                <w:szCs w:val="21"/>
              </w:rPr>
              <w:t>a</w:t>
            </w:r>
            <w:r w:rsidR="00C576A8" w:rsidRPr="006E1347">
              <w:rPr>
                <w:rFonts w:eastAsia="Arial"/>
                <w:spacing w:val="15"/>
                <w:sz w:val="21"/>
                <w:szCs w:val="21"/>
              </w:rPr>
              <w:t xml:space="preserve"> </w:t>
            </w:r>
            <w:r w:rsidR="00C576A8" w:rsidRPr="006E1347">
              <w:rPr>
                <w:rFonts w:eastAsia="Arial"/>
                <w:sz w:val="21"/>
                <w:szCs w:val="21"/>
              </w:rPr>
              <w:t>C</w:t>
            </w:r>
            <w:r w:rsidR="00C576A8" w:rsidRPr="006E1347">
              <w:rPr>
                <w:rFonts w:eastAsia="Arial"/>
                <w:spacing w:val="-1"/>
                <w:sz w:val="21"/>
                <w:szCs w:val="21"/>
              </w:rPr>
              <w:t>on</w:t>
            </w:r>
            <w:r w:rsidR="00C576A8" w:rsidRPr="006E1347">
              <w:rPr>
                <w:rFonts w:eastAsia="Arial"/>
                <w:sz w:val="21"/>
                <w:szCs w:val="21"/>
              </w:rPr>
              <w:t>tra</w:t>
            </w:r>
            <w:r w:rsidR="00C576A8" w:rsidRPr="006E1347">
              <w:rPr>
                <w:rFonts w:eastAsia="Arial"/>
                <w:spacing w:val="1"/>
                <w:sz w:val="21"/>
                <w:szCs w:val="21"/>
              </w:rPr>
              <w:t>c</w:t>
            </w:r>
            <w:r w:rsidR="00C576A8" w:rsidRPr="006E1347">
              <w:rPr>
                <w:rFonts w:eastAsia="Arial"/>
                <w:sz w:val="21"/>
                <w:szCs w:val="21"/>
              </w:rPr>
              <w:t>t</w:t>
            </w:r>
            <w:r w:rsidR="00C576A8" w:rsidRPr="006E1347">
              <w:rPr>
                <w:rFonts w:eastAsia="Arial"/>
                <w:spacing w:val="16"/>
                <w:sz w:val="21"/>
                <w:szCs w:val="21"/>
              </w:rPr>
              <w:t xml:space="preserve"> </w:t>
            </w:r>
            <w:r w:rsidR="00C576A8" w:rsidRPr="006E1347">
              <w:rPr>
                <w:rFonts w:eastAsia="Arial"/>
                <w:sz w:val="21"/>
                <w:szCs w:val="21"/>
              </w:rPr>
              <w:t>A</w:t>
            </w:r>
            <w:r w:rsidR="00C576A8" w:rsidRPr="006E1347">
              <w:rPr>
                <w:rFonts w:eastAsia="Arial"/>
                <w:spacing w:val="-1"/>
                <w:sz w:val="21"/>
                <w:szCs w:val="21"/>
              </w:rPr>
              <w:t>g</w:t>
            </w:r>
            <w:r w:rsidR="00C576A8" w:rsidRPr="006E1347">
              <w:rPr>
                <w:rFonts w:eastAsia="Arial"/>
                <w:sz w:val="21"/>
                <w:szCs w:val="21"/>
              </w:rPr>
              <w:t>re</w:t>
            </w:r>
            <w:r w:rsidR="00C576A8" w:rsidRPr="006E1347">
              <w:rPr>
                <w:rFonts w:eastAsia="Arial"/>
                <w:spacing w:val="-1"/>
                <w:sz w:val="21"/>
                <w:szCs w:val="21"/>
              </w:rPr>
              <w:t>em</w:t>
            </w:r>
            <w:r w:rsidR="00C576A8" w:rsidRPr="006E1347">
              <w:rPr>
                <w:rFonts w:eastAsia="Arial"/>
                <w:sz w:val="21"/>
                <w:szCs w:val="21"/>
              </w:rPr>
              <w:t>ent</w:t>
            </w:r>
            <w:r w:rsidR="00C576A8" w:rsidRPr="006E1347">
              <w:rPr>
                <w:rFonts w:eastAsia="Arial"/>
                <w:spacing w:val="16"/>
                <w:sz w:val="21"/>
                <w:szCs w:val="21"/>
              </w:rPr>
              <w:t xml:space="preserve"> </w:t>
            </w:r>
            <w:r w:rsidR="00C576A8" w:rsidRPr="006E1347">
              <w:rPr>
                <w:rFonts w:eastAsia="Arial"/>
                <w:sz w:val="21"/>
                <w:szCs w:val="21"/>
              </w:rPr>
              <w:t>with</w:t>
            </w:r>
            <w:r w:rsidR="00C576A8" w:rsidRPr="006E1347">
              <w:rPr>
                <w:rFonts w:eastAsia="Arial"/>
                <w:spacing w:val="-1"/>
                <w:sz w:val="21"/>
                <w:szCs w:val="21"/>
              </w:rPr>
              <w:t>i</w:t>
            </w:r>
            <w:r w:rsidR="00C576A8" w:rsidRPr="006E1347">
              <w:rPr>
                <w:rFonts w:eastAsia="Arial"/>
                <w:sz w:val="21"/>
                <w:szCs w:val="21"/>
              </w:rPr>
              <w:t>n</w:t>
            </w:r>
            <w:r w:rsidR="00C576A8" w:rsidRPr="006E1347">
              <w:rPr>
                <w:rFonts w:eastAsia="Arial"/>
                <w:spacing w:val="17"/>
                <w:sz w:val="21"/>
                <w:szCs w:val="21"/>
              </w:rPr>
              <w:t xml:space="preserve"> </w:t>
            </w:r>
            <w:r w:rsidR="00C576A8" w:rsidRPr="006E1347">
              <w:rPr>
                <w:rFonts w:eastAsia="Arial"/>
                <w:sz w:val="21"/>
                <w:szCs w:val="21"/>
              </w:rPr>
              <w:t>28</w:t>
            </w:r>
            <w:r w:rsidR="00C576A8" w:rsidRPr="006E1347">
              <w:rPr>
                <w:rFonts w:eastAsia="Arial"/>
                <w:spacing w:val="14"/>
                <w:sz w:val="21"/>
                <w:szCs w:val="21"/>
              </w:rPr>
              <w:t xml:space="preserve"> </w:t>
            </w:r>
            <w:r w:rsidR="00C576A8" w:rsidRPr="006E1347">
              <w:rPr>
                <w:rFonts w:eastAsia="Arial"/>
                <w:sz w:val="21"/>
                <w:szCs w:val="21"/>
              </w:rPr>
              <w:t>days</w:t>
            </w:r>
            <w:r w:rsidR="00C576A8" w:rsidRPr="006E1347">
              <w:rPr>
                <w:rFonts w:eastAsia="Arial"/>
                <w:spacing w:val="15"/>
                <w:sz w:val="21"/>
                <w:szCs w:val="21"/>
              </w:rPr>
              <w:t xml:space="preserve"> </w:t>
            </w:r>
            <w:r w:rsidR="00C576A8" w:rsidRPr="006E1347">
              <w:rPr>
                <w:rFonts w:eastAsia="Arial"/>
                <w:sz w:val="21"/>
                <w:szCs w:val="21"/>
              </w:rPr>
              <w:t>after the</w:t>
            </w:r>
            <w:r w:rsidR="00C576A8" w:rsidRPr="006E1347">
              <w:rPr>
                <w:rFonts w:eastAsia="Arial"/>
                <w:spacing w:val="1"/>
                <w:sz w:val="21"/>
                <w:szCs w:val="21"/>
              </w:rPr>
              <w:t xml:space="preserve"> </w:t>
            </w:r>
            <w:r w:rsidR="00C576A8" w:rsidRPr="006E1347">
              <w:rPr>
                <w:rFonts w:eastAsia="Arial"/>
                <w:sz w:val="21"/>
                <w:szCs w:val="21"/>
              </w:rPr>
              <w:t>Contract</w:t>
            </w:r>
            <w:r w:rsidR="00C576A8" w:rsidRPr="006E1347">
              <w:rPr>
                <w:rFonts w:eastAsia="Arial"/>
                <w:spacing w:val="-1"/>
                <w:sz w:val="21"/>
                <w:szCs w:val="21"/>
              </w:rPr>
              <w:t>o</w:t>
            </w:r>
            <w:r w:rsidR="00C576A8" w:rsidRPr="006E1347">
              <w:rPr>
                <w:rFonts w:eastAsia="Arial"/>
                <w:sz w:val="21"/>
                <w:szCs w:val="21"/>
              </w:rPr>
              <w:t>r</w:t>
            </w:r>
            <w:r w:rsidR="00C576A8" w:rsidRPr="006E1347">
              <w:rPr>
                <w:rFonts w:eastAsia="Arial"/>
                <w:spacing w:val="2"/>
                <w:sz w:val="21"/>
                <w:szCs w:val="21"/>
              </w:rPr>
              <w:t xml:space="preserve"> </w:t>
            </w:r>
            <w:r w:rsidR="00C576A8" w:rsidRPr="006E1347">
              <w:rPr>
                <w:rFonts w:eastAsia="Arial"/>
                <w:spacing w:val="-1"/>
                <w:sz w:val="21"/>
                <w:szCs w:val="21"/>
              </w:rPr>
              <w:t>r</w:t>
            </w:r>
            <w:r w:rsidR="00C576A8" w:rsidRPr="006E1347">
              <w:rPr>
                <w:rFonts w:eastAsia="Arial"/>
                <w:sz w:val="21"/>
                <w:szCs w:val="21"/>
              </w:rPr>
              <w:t>eceives</w:t>
            </w:r>
            <w:r w:rsidR="00C576A8" w:rsidRPr="006E1347">
              <w:rPr>
                <w:rFonts w:eastAsia="Arial"/>
                <w:spacing w:val="1"/>
                <w:sz w:val="21"/>
                <w:szCs w:val="21"/>
              </w:rPr>
              <w:t xml:space="preserve"> </w:t>
            </w:r>
            <w:r w:rsidR="00C576A8" w:rsidRPr="006E1347">
              <w:rPr>
                <w:rFonts w:eastAsia="Arial"/>
                <w:sz w:val="21"/>
                <w:szCs w:val="21"/>
              </w:rPr>
              <w:t xml:space="preserve">the </w:t>
            </w:r>
            <w:r w:rsidR="00A8000C" w:rsidRPr="006E1347">
              <w:rPr>
                <w:rFonts w:eastAsia="Arial"/>
                <w:sz w:val="21"/>
                <w:szCs w:val="21"/>
              </w:rPr>
              <w:t>Notification of Award</w:t>
            </w:r>
            <w:r w:rsidR="00C576A8" w:rsidRPr="006E1347">
              <w:rPr>
                <w:rFonts w:eastAsia="Arial"/>
                <w:sz w:val="21"/>
                <w:szCs w:val="21"/>
              </w:rPr>
              <w:t>,</w:t>
            </w:r>
            <w:r w:rsidR="00C576A8" w:rsidRPr="006E1347">
              <w:rPr>
                <w:rFonts w:eastAsia="Arial"/>
                <w:spacing w:val="1"/>
                <w:sz w:val="21"/>
                <w:szCs w:val="21"/>
              </w:rPr>
              <w:t xml:space="preserve"> </w:t>
            </w:r>
            <w:r w:rsidR="00C576A8" w:rsidRPr="006E1347">
              <w:rPr>
                <w:rFonts w:eastAsia="Arial"/>
                <w:spacing w:val="-1"/>
                <w:sz w:val="21"/>
                <w:szCs w:val="21"/>
              </w:rPr>
              <w:t>u</w:t>
            </w:r>
            <w:r w:rsidR="00C576A8" w:rsidRPr="006E1347">
              <w:rPr>
                <w:rFonts w:eastAsia="Arial"/>
                <w:sz w:val="21"/>
                <w:szCs w:val="21"/>
              </w:rPr>
              <w:t>nl</w:t>
            </w:r>
            <w:r w:rsidR="00C576A8" w:rsidRPr="006E1347">
              <w:rPr>
                <w:rFonts w:eastAsia="Arial"/>
                <w:spacing w:val="-1"/>
                <w:sz w:val="21"/>
                <w:szCs w:val="21"/>
              </w:rPr>
              <w:t>e</w:t>
            </w:r>
            <w:r w:rsidR="00C576A8" w:rsidRPr="006E1347">
              <w:rPr>
                <w:rFonts w:eastAsia="Arial"/>
                <w:sz w:val="21"/>
                <w:szCs w:val="21"/>
              </w:rPr>
              <w:t>ss</w:t>
            </w:r>
            <w:r w:rsidR="00C576A8" w:rsidRPr="006E1347">
              <w:rPr>
                <w:rFonts w:eastAsia="Arial"/>
                <w:spacing w:val="1"/>
                <w:sz w:val="21"/>
                <w:szCs w:val="21"/>
              </w:rPr>
              <w:t xml:space="preserve"> </w:t>
            </w:r>
            <w:r w:rsidR="00C576A8" w:rsidRPr="006E1347">
              <w:rPr>
                <w:rFonts w:eastAsia="Arial"/>
                <w:sz w:val="21"/>
                <w:szCs w:val="21"/>
              </w:rPr>
              <w:t>the</w:t>
            </w:r>
            <w:r w:rsidR="00C576A8" w:rsidRPr="006E1347">
              <w:rPr>
                <w:rFonts w:eastAsia="Arial"/>
                <w:spacing w:val="1"/>
                <w:sz w:val="21"/>
                <w:szCs w:val="21"/>
              </w:rPr>
              <w:t xml:space="preserve"> </w:t>
            </w:r>
            <w:r w:rsidR="007B4874" w:rsidRPr="006E1347">
              <w:rPr>
                <w:rFonts w:eastAsia="Arial"/>
                <w:b/>
                <w:spacing w:val="-2"/>
                <w:sz w:val="21"/>
                <w:szCs w:val="21"/>
              </w:rPr>
              <w:t>PCC</w:t>
            </w:r>
            <w:r w:rsidR="00C576A8" w:rsidRPr="006E1347">
              <w:rPr>
                <w:rFonts w:eastAsia="Arial"/>
                <w:sz w:val="21"/>
                <w:szCs w:val="21"/>
              </w:rPr>
              <w:t xml:space="preserve"> </w:t>
            </w:r>
            <w:r w:rsidR="00C576A8" w:rsidRPr="006E1347">
              <w:rPr>
                <w:rFonts w:eastAsia="Arial"/>
                <w:spacing w:val="-1"/>
                <w:sz w:val="21"/>
                <w:szCs w:val="21"/>
              </w:rPr>
              <w:t>e</w:t>
            </w:r>
            <w:r w:rsidR="00C576A8" w:rsidRPr="006E1347">
              <w:rPr>
                <w:rFonts w:eastAsia="Arial"/>
                <w:sz w:val="21"/>
                <w:szCs w:val="21"/>
              </w:rPr>
              <w:t>stabl</w:t>
            </w:r>
            <w:r w:rsidR="00C576A8" w:rsidRPr="006E1347">
              <w:rPr>
                <w:rFonts w:eastAsia="Arial"/>
                <w:spacing w:val="-1"/>
                <w:sz w:val="21"/>
                <w:szCs w:val="21"/>
              </w:rPr>
              <w:t>i</w:t>
            </w:r>
            <w:r w:rsidR="00C576A8" w:rsidRPr="006E1347">
              <w:rPr>
                <w:rFonts w:eastAsia="Arial"/>
                <w:spacing w:val="1"/>
                <w:sz w:val="21"/>
                <w:szCs w:val="21"/>
              </w:rPr>
              <w:t>s</w:t>
            </w:r>
            <w:r w:rsidR="00C576A8" w:rsidRPr="006E1347">
              <w:rPr>
                <w:rFonts w:eastAsia="Arial"/>
                <w:sz w:val="21"/>
                <w:szCs w:val="21"/>
              </w:rPr>
              <w:t>h oth</w:t>
            </w:r>
            <w:r w:rsidR="00C576A8" w:rsidRPr="006E1347">
              <w:rPr>
                <w:rFonts w:eastAsia="Arial"/>
                <w:spacing w:val="-1"/>
                <w:sz w:val="21"/>
                <w:szCs w:val="21"/>
              </w:rPr>
              <w:t>e</w:t>
            </w:r>
            <w:r w:rsidR="00C576A8" w:rsidRPr="006E1347">
              <w:rPr>
                <w:rFonts w:eastAsia="Arial"/>
                <w:sz w:val="21"/>
                <w:szCs w:val="21"/>
              </w:rPr>
              <w:t>rw</w:t>
            </w:r>
            <w:r w:rsidR="00C576A8" w:rsidRPr="006E1347">
              <w:rPr>
                <w:rFonts w:eastAsia="Arial"/>
                <w:spacing w:val="-1"/>
                <w:sz w:val="21"/>
                <w:szCs w:val="21"/>
              </w:rPr>
              <w:t>i</w:t>
            </w:r>
            <w:r w:rsidR="00C576A8" w:rsidRPr="006E1347">
              <w:rPr>
                <w:rFonts w:eastAsia="Arial"/>
                <w:spacing w:val="1"/>
                <w:sz w:val="21"/>
                <w:szCs w:val="21"/>
              </w:rPr>
              <w:t>s</w:t>
            </w:r>
            <w:r w:rsidR="00C576A8" w:rsidRPr="006E1347">
              <w:rPr>
                <w:rFonts w:eastAsia="Arial"/>
                <w:sz w:val="21"/>
                <w:szCs w:val="21"/>
              </w:rPr>
              <w:t>e. The Contract A</w:t>
            </w:r>
            <w:r w:rsidR="00C576A8" w:rsidRPr="006E1347">
              <w:rPr>
                <w:rFonts w:eastAsia="Arial"/>
                <w:spacing w:val="-1"/>
                <w:sz w:val="21"/>
                <w:szCs w:val="21"/>
              </w:rPr>
              <w:t>gr</w:t>
            </w:r>
            <w:r w:rsidR="00C576A8" w:rsidRPr="006E1347">
              <w:rPr>
                <w:rFonts w:eastAsia="Arial"/>
                <w:sz w:val="21"/>
                <w:szCs w:val="21"/>
              </w:rPr>
              <w:t xml:space="preserve">eement </w:t>
            </w:r>
            <w:r w:rsidR="00C576A8" w:rsidRPr="006E1347">
              <w:rPr>
                <w:rFonts w:eastAsia="Arial"/>
                <w:spacing w:val="1"/>
                <w:sz w:val="21"/>
                <w:szCs w:val="21"/>
              </w:rPr>
              <w:t>s</w:t>
            </w:r>
            <w:r w:rsidR="00C576A8" w:rsidRPr="006E1347">
              <w:rPr>
                <w:rFonts w:eastAsia="Arial"/>
                <w:sz w:val="21"/>
                <w:szCs w:val="21"/>
              </w:rPr>
              <w:t>hall be based</w:t>
            </w:r>
            <w:r w:rsidR="00C576A8" w:rsidRPr="006E1347">
              <w:rPr>
                <w:rFonts w:eastAsia="Arial"/>
                <w:spacing w:val="1"/>
                <w:sz w:val="21"/>
                <w:szCs w:val="21"/>
              </w:rPr>
              <w:t xml:space="preserve"> </w:t>
            </w:r>
            <w:r w:rsidR="00C576A8" w:rsidRPr="006E1347">
              <w:rPr>
                <w:rFonts w:eastAsia="Arial"/>
                <w:sz w:val="21"/>
                <w:szCs w:val="21"/>
              </w:rPr>
              <w:t>u</w:t>
            </w:r>
            <w:r w:rsidR="00C576A8" w:rsidRPr="006E1347">
              <w:rPr>
                <w:rFonts w:eastAsia="Arial"/>
                <w:spacing w:val="-1"/>
                <w:sz w:val="21"/>
                <w:szCs w:val="21"/>
              </w:rPr>
              <w:t>p</w:t>
            </w:r>
            <w:r w:rsidR="00C576A8" w:rsidRPr="006E1347">
              <w:rPr>
                <w:rFonts w:eastAsia="Arial"/>
                <w:sz w:val="21"/>
                <w:szCs w:val="21"/>
              </w:rPr>
              <w:t>on</w:t>
            </w:r>
            <w:r w:rsidR="00C576A8" w:rsidRPr="006E1347">
              <w:rPr>
                <w:rFonts w:eastAsia="Arial"/>
                <w:spacing w:val="1"/>
                <w:sz w:val="21"/>
                <w:szCs w:val="21"/>
              </w:rPr>
              <w:t xml:space="preserve"> </w:t>
            </w:r>
            <w:r w:rsidR="00C576A8" w:rsidRPr="006E1347">
              <w:rPr>
                <w:rFonts w:eastAsia="Arial"/>
                <w:sz w:val="21"/>
                <w:szCs w:val="21"/>
              </w:rPr>
              <w:t>the</w:t>
            </w:r>
            <w:r w:rsidR="00C576A8" w:rsidRPr="006E1347">
              <w:rPr>
                <w:rFonts w:eastAsia="Arial"/>
                <w:spacing w:val="1"/>
                <w:sz w:val="21"/>
                <w:szCs w:val="21"/>
              </w:rPr>
              <w:t xml:space="preserve"> </w:t>
            </w:r>
            <w:r w:rsidR="00C576A8" w:rsidRPr="006E1347">
              <w:rPr>
                <w:rFonts w:eastAsia="Arial"/>
                <w:sz w:val="21"/>
                <w:szCs w:val="21"/>
              </w:rPr>
              <w:t>attach</w:t>
            </w:r>
            <w:r w:rsidR="00C576A8" w:rsidRPr="006E1347">
              <w:rPr>
                <w:rFonts w:eastAsia="Arial"/>
                <w:spacing w:val="-1"/>
                <w:sz w:val="21"/>
                <w:szCs w:val="21"/>
              </w:rPr>
              <w:t>e</w:t>
            </w:r>
            <w:r w:rsidR="00C576A8" w:rsidRPr="006E1347">
              <w:rPr>
                <w:rFonts w:eastAsia="Arial"/>
                <w:sz w:val="21"/>
                <w:szCs w:val="21"/>
              </w:rPr>
              <w:t>d Contr</w:t>
            </w:r>
            <w:r w:rsidR="00C576A8" w:rsidRPr="006E1347">
              <w:rPr>
                <w:rFonts w:eastAsia="Arial"/>
                <w:spacing w:val="-1"/>
                <w:sz w:val="21"/>
                <w:szCs w:val="21"/>
              </w:rPr>
              <w:t>a</w:t>
            </w:r>
            <w:r w:rsidR="00C576A8" w:rsidRPr="006E1347">
              <w:rPr>
                <w:rFonts w:eastAsia="Arial"/>
                <w:sz w:val="21"/>
                <w:szCs w:val="21"/>
              </w:rPr>
              <w:t>ct</w:t>
            </w:r>
            <w:r w:rsidR="00C576A8" w:rsidRPr="006E1347">
              <w:rPr>
                <w:rFonts w:eastAsia="Arial"/>
                <w:spacing w:val="1"/>
                <w:sz w:val="21"/>
                <w:szCs w:val="21"/>
              </w:rPr>
              <w:t xml:space="preserve"> f</w:t>
            </w:r>
            <w:r w:rsidR="00C576A8" w:rsidRPr="006E1347">
              <w:rPr>
                <w:rFonts w:eastAsia="Arial"/>
                <w:sz w:val="21"/>
                <w:szCs w:val="21"/>
              </w:rPr>
              <w:t>orms</w:t>
            </w:r>
            <w:r w:rsidR="00C576A8" w:rsidRPr="006E1347">
              <w:rPr>
                <w:rFonts w:eastAsia="Arial"/>
                <w:spacing w:val="1"/>
                <w:sz w:val="21"/>
                <w:szCs w:val="21"/>
              </w:rPr>
              <w:t xml:space="preserve"> </w:t>
            </w:r>
            <w:r w:rsidR="00C576A8" w:rsidRPr="006E1347">
              <w:rPr>
                <w:rFonts w:eastAsia="Arial"/>
                <w:sz w:val="21"/>
                <w:szCs w:val="21"/>
              </w:rPr>
              <w:t>in</w:t>
            </w:r>
            <w:r w:rsidR="00C576A8" w:rsidRPr="006E1347">
              <w:rPr>
                <w:rFonts w:eastAsia="Arial"/>
                <w:spacing w:val="1"/>
                <w:sz w:val="21"/>
                <w:szCs w:val="21"/>
              </w:rPr>
              <w:t xml:space="preserve"> </w:t>
            </w:r>
            <w:r w:rsidR="00CF03E2" w:rsidRPr="006E1347">
              <w:rPr>
                <w:rFonts w:eastAsia="Arial"/>
                <w:sz w:val="21"/>
                <w:szCs w:val="21"/>
              </w:rPr>
              <w:t>Section 9</w:t>
            </w:r>
            <w:r w:rsidR="00C576A8" w:rsidRPr="006E1347">
              <w:rPr>
                <w:rFonts w:eastAsia="Arial"/>
                <w:sz w:val="21"/>
                <w:szCs w:val="21"/>
              </w:rPr>
              <w:t>. The</w:t>
            </w:r>
            <w:r w:rsidR="00C576A8" w:rsidRPr="006E1347">
              <w:rPr>
                <w:rFonts w:eastAsia="Arial"/>
                <w:spacing w:val="1"/>
                <w:sz w:val="21"/>
                <w:szCs w:val="21"/>
              </w:rPr>
              <w:t xml:space="preserve"> </w:t>
            </w:r>
            <w:r w:rsidR="00C576A8" w:rsidRPr="006E1347">
              <w:rPr>
                <w:rFonts w:eastAsia="Arial"/>
                <w:sz w:val="21"/>
                <w:szCs w:val="21"/>
              </w:rPr>
              <w:t>c</w:t>
            </w:r>
            <w:r w:rsidR="00C576A8" w:rsidRPr="006E1347">
              <w:rPr>
                <w:rFonts w:eastAsia="Arial"/>
                <w:spacing w:val="-1"/>
                <w:sz w:val="21"/>
                <w:szCs w:val="21"/>
              </w:rPr>
              <w:t>o</w:t>
            </w:r>
            <w:r w:rsidR="00C576A8" w:rsidRPr="006E1347">
              <w:rPr>
                <w:rFonts w:eastAsia="Arial"/>
                <w:sz w:val="21"/>
                <w:szCs w:val="21"/>
              </w:rPr>
              <w:t>sts</w:t>
            </w:r>
            <w:r w:rsidR="00C576A8" w:rsidRPr="006E1347">
              <w:rPr>
                <w:rFonts w:eastAsia="Arial"/>
                <w:spacing w:val="2"/>
                <w:sz w:val="21"/>
                <w:szCs w:val="21"/>
              </w:rPr>
              <w:t xml:space="preserve"> </w:t>
            </w:r>
            <w:r w:rsidR="00C576A8" w:rsidRPr="006E1347">
              <w:rPr>
                <w:rFonts w:eastAsia="Arial"/>
                <w:sz w:val="21"/>
                <w:szCs w:val="21"/>
              </w:rPr>
              <w:t>of stamp duti</w:t>
            </w:r>
            <w:r w:rsidR="00C576A8" w:rsidRPr="006E1347">
              <w:rPr>
                <w:rFonts w:eastAsia="Arial"/>
                <w:spacing w:val="-1"/>
                <w:sz w:val="21"/>
                <w:szCs w:val="21"/>
              </w:rPr>
              <w:t>e</w:t>
            </w:r>
            <w:r w:rsidR="00C576A8" w:rsidRPr="006E1347">
              <w:rPr>
                <w:rFonts w:eastAsia="Arial"/>
                <w:sz w:val="21"/>
                <w:szCs w:val="21"/>
              </w:rPr>
              <w:t>s and simil</w:t>
            </w:r>
            <w:r w:rsidR="00C576A8" w:rsidRPr="006E1347">
              <w:rPr>
                <w:rFonts w:eastAsia="Arial"/>
                <w:spacing w:val="-1"/>
                <w:sz w:val="21"/>
                <w:szCs w:val="21"/>
              </w:rPr>
              <w:t>a</w:t>
            </w:r>
            <w:r w:rsidR="00C576A8" w:rsidRPr="006E1347">
              <w:rPr>
                <w:rFonts w:eastAsia="Arial"/>
                <w:sz w:val="21"/>
                <w:szCs w:val="21"/>
              </w:rPr>
              <w:t>r</w:t>
            </w:r>
            <w:r w:rsidR="00C576A8" w:rsidRPr="006E1347">
              <w:rPr>
                <w:rFonts w:eastAsia="Arial"/>
                <w:spacing w:val="1"/>
                <w:sz w:val="21"/>
                <w:szCs w:val="21"/>
              </w:rPr>
              <w:t xml:space="preserve"> </w:t>
            </w:r>
            <w:r w:rsidR="00C576A8" w:rsidRPr="006E1347">
              <w:rPr>
                <w:rFonts w:eastAsia="Arial"/>
                <w:sz w:val="21"/>
                <w:szCs w:val="21"/>
              </w:rPr>
              <w:t>char</w:t>
            </w:r>
            <w:r w:rsidR="00C576A8" w:rsidRPr="006E1347">
              <w:rPr>
                <w:rFonts w:eastAsia="Arial"/>
                <w:spacing w:val="-1"/>
                <w:sz w:val="21"/>
                <w:szCs w:val="21"/>
              </w:rPr>
              <w:t>g</w:t>
            </w:r>
            <w:r w:rsidR="00C576A8" w:rsidRPr="006E1347">
              <w:rPr>
                <w:rFonts w:eastAsia="Arial"/>
                <w:sz w:val="21"/>
                <w:szCs w:val="21"/>
              </w:rPr>
              <w:t>es</w:t>
            </w:r>
            <w:r w:rsidR="00C576A8" w:rsidRPr="006E1347">
              <w:rPr>
                <w:rFonts w:eastAsia="Arial"/>
                <w:spacing w:val="1"/>
                <w:sz w:val="21"/>
                <w:szCs w:val="21"/>
              </w:rPr>
              <w:t xml:space="preserve"> </w:t>
            </w:r>
            <w:r w:rsidR="00C576A8" w:rsidRPr="006E1347">
              <w:rPr>
                <w:rFonts w:eastAsia="Arial"/>
                <w:sz w:val="21"/>
                <w:szCs w:val="21"/>
              </w:rPr>
              <w:t>(if</w:t>
            </w:r>
            <w:r w:rsidR="00C576A8" w:rsidRPr="006E1347">
              <w:rPr>
                <w:rFonts w:eastAsia="Arial"/>
                <w:spacing w:val="1"/>
                <w:sz w:val="21"/>
                <w:szCs w:val="21"/>
              </w:rPr>
              <w:t xml:space="preserve"> </w:t>
            </w:r>
            <w:r w:rsidR="00C576A8" w:rsidRPr="006E1347">
              <w:rPr>
                <w:rFonts w:eastAsia="Arial"/>
                <w:sz w:val="21"/>
                <w:szCs w:val="21"/>
              </w:rPr>
              <w:t>an</w:t>
            </w:r>
            <w:r w:rsidR="00C576A8" w:rsidRPr="006E1347">
              <w:rPr>
                <w:rFonts w:eastAsia="Arial"/>
                <w:spacing w:val="-2"/>
                <w:sz w:val="21"/>
                <w:szCs w:val="21"/>
              </w:rPr>
              <w:t>y</w:t>
            </w:r>
            <w:r w:rsidR="00C576A8" w:rsidRPr="006E1347">
              <w:rPr>
                <w:rFonts w:eastAsia="Arial"/>
                <w:sz w:val="21"/>
                <w:szCs w:val="21"/>
              </w:rPr>
              <w:t>)</w:t>
            </w:r>
            <w:r w:rsidR="00C576A8" w:rsidRPr="006E1347">
              <w:rPr>
                <w:rFonts w:eastAsia="Arial"/>
                <w:spacing w:val="1"/>
                <w:sz w:val="21"/>
                <w:szCs w:val="21"/>
              </w:rPr>
              <w:t xml:space="preserve"> </w:t>
            </w:r>
            <w:r w:rsidR="00C576A8" w:rsidRPr="006E1347">
              <w:rPr>
                <w:rFonts w:eastAsia="Arial"/>
                <w:sz w:val="21"/>
                <w:szCs w:val="21"/>
              </w:rPr>
              <w:t>imp</w:t>
            </w:r>
            <w:r w:rsidR="00C576A8" w:rsidRPr="006E1347">
              <w:rPr>
                <w:rFonts w:eastAsia="Arial"/>
                <w:spacing w:val="-1"/>
                <w:sz w:val="21"/>
                <w:szCs w:val="21"/>
              </w:rPr>
              <w:t>o</w:t>
            </w:r>
            <w:r w:rsidR="00C576A8" w:rsidRPr="006E1347">
              <w:rPr>
                <w:rFonts w:eastAsia="Arial"/>
                <w:sz w:val="21"/>
                <w:szCs w:val="21"/>
              </w:rPr>
              <w:t>s</w:t>
            </w:r>
            <w:r w:rsidR="00C576A8" w:rsidRPr="006E1347">
              <w:rPr>
                <w:rFonts w:eastAsia="Arial"/>
                <w:spacing w:val="-1"/>
                <w:sz w:val="21"/>
                <w:szCs w:val="21"/>
              </w:rPr>
              <w:t>e</w:t>
            </w:r>
            <w:r w:rsidR="00C576A8" w:rsidRPr="006E1347">
              <w:rPr>
                <w:rFonts w:eastAsia="Arial"/>
                <w:sz w:val="21"/>
                <w:szCs w:val="21"/>
              </w:rPr>
              <w:t>d</w:t>
            </w:r>
            <w:r w:rsidR="00C576A8" w:rsidRPr="006E1347">
              <w:rPr>
                <w:rFonts w:eastAsia="Arial"/>
                <w:spacing w:val="1"/>
                <w:sz w:val="21"/>
                <w:szCs w:val="21"/>
              </w:rPr>
              <w:t xml:space="preserve"> </w:t>
            </w:r>
            <w:r w:rsidR="00C576A8" w:rsidRPr="006E1347">
              <w:rPr>
                <w:rFonts w:eastAsia="Arial"/>
                <w:sz w:val="21"/>
                <w:szCs w:val="21"/>
              </w:rPr>
              <w:t>by law</w:t>
            </w:r>
            <w:r w:rsidR="00C576A8" w:rsidRPr="006E1347">
              <w:rPr>
                <w:rFonts w:eastAsia="Arial"/>
                <w:spacing w:val="1"/>
                <w:sz w:val="21"/>
                <w:szCs w:val="21"/>
              </w:rPr>
              <w:t xml:space="preserve"> </w:t>
            </w:r>
            <w:r w:rsidR="00C576A8" w:rsidRPr="006E1347">
              <w:rPr>
                <w:rFonts w:eastAsia="Arial"/>
                <w:sz w:val="21"/>
                <w:szCs w:val="21"/>
              </w:rPr>
              <w:t>in c</w:t>
            </w:r>
            <w:r w:rsidR="00C576A8" w:rsidRPr="006E1347">
              <w:rPr>
                <w:rFonts w:eastAsia="Arial"/>
                <w:spacing w:val="-1"/>
                <w:sz w:val="21"/>
                <w:szCs w:val="21"/>
              </w:rPr>
              <w:t>o</w:t>
            </w:r>
            <w:r w:rsidR="00C576A8" w:rsidRPr="006E1347">
              <w:rPr>
                <w:rFonts w:eastAsia="Arial"/>
                <w:sz w:val="21"/>
                <w:szCs w:val="21"/>
              </w:rPr>
              <w:t>nn</w:t>
            </w:r>
            <w:r w:rsidR="00C576A8" w:rsidRPr="006E1347">
              <w:rPr>
                <w:rFonts w:eastAsia="Arial"/>
                <w:spacing w:val="-1"/>
                <w:sz w:val="21"/>
                <w:szCs w:val="21"/>
              </w:rPr>
              <w:t>e</w:t>
            </w:r>
            <w:r w:rsidR="00C576A8" w:rsidRPr="006E1347">
              <w:rPr>
                <w:rFonts w:eastAsia="Arial"/>
                <w:sz w:val="21"/>
                <w:szCs w:val="21"/>
              </w:rPr>
              <w:t xml:space="preserve">ction with entry into the Contract </w:t>
            </w:r>
            <w:r w:rsidR="00C576A8" w:rsidRPr="006E1347">
              <w:rPr>
                <w:rFonts w:eastAsia="Arial"/>
                <w:spacing w:val="1"/>
                <w:sz w:val="21"/>
                <w:szCs w:val="21"/>
              </w:rPr>
              <w:t>A</w:t>
            </w:r>
            <w:r w:rsidR="00C576A8" w:rsidRPr="006E1347">
              <w:rPr>
                <w:rFonts w:eastAsia="Arial"/>
                <w:sz w:val="21"/>
                <w:szCs w:val="21"/>
              </w:rPr>
              <w:t>greement</w:t>
            </w:r>
            <w:r w:rsidR="00C576A8" w:rsidRPr="006E1347">
              <w:rPr>
                <w:rFonts w:eastAsia="Arial"/>
                <w:spacing w:val="-2"/>
                <w:sz w:val="21"/>
                <w:szCs w:val="21"/>
              </w:rPr>
              <w:t xml:space="preserve"> </w:t>
            </w:r>
            <w:r w:rsidR="00C576A8" w:rsidRPr="006E1347">
              <w:rPr>
                <w:rFonts w:eastAsia="Arial"/>
                <w:spacing w:val="1"/>
                <w:sz w:val="21"/>
                <w:szCs w:val="21"/>
              </w:rPr>
              <w:t>s</w:t>
            </w:r>
            <w:r w:rsidR="00C576A8" w:rsidRPr="006E1347">
              <w:rPr>
                <w:rFonts w:eastAsia="Arial"/>
                <w:sz w:val="21"/>
                <w:szCs w:val="21"/>
              </w:rPr>
              <w:t xml:space="preserve">hall </w:t>
            </w:r>
            <w:r w:rsidR="00C576A8" w:rsidRPr="006E1347">
              <w:rPr>
                <w:rFonts w:eastAsia="Arial"/>
                <w:spacing w:val="-1"/>
                <w:sz w:val="21"/>
                <w:szCs w:val="21"/>
              </w:rPr>
              <w:t>b</w:t>
            </w:r>
            <w:r w:rsidR="00C576A8" w:rsidRPr="006E1347">
              <w:rPr>
                <w:rFonts w:eastAsia="Arial"/>
                <w:sz w:val="21"/>
                <w:szCs w:val="21"/>
              </w:rPr>
              <w:t>e bor</w:t>
            </w:r>
            <w:r w:rsidR="00C576A8" w:rsidRPr="006E1347">
              <w:rPr>
                <w:rFonts w:eastAsia="Arial"/>
                <w:spacing w:val="-1"/>
                <w:sz w:val="21"/>
                <w:szCs w:val="21"/>
              </w:rPr>
              <w:t>n</w:t>
            </w:r>
            <w:r w:rsidR="00C576A8" w:rsidRPr="006E1347">
              <w:rPr>
                <w:rFonts w:eastAsia="Arial"/>
                <w:sz w:val="21"/>
                <w:szCs w:val="21"/>
              </w:rPr>
              <w:t>e by the E</w:t>
            </w:r>
            <w:r w:rsidR="00C576A8" w:rsidRPr="006E1347">
              <w:rPr>
                <w:rFonts w:eastAsia="Arial"/>
                <w:spacing w:val="2"/>
                <w:sz w:val="21"/>
                <w:szCs w:val="21"/>
              </w:rPr>
              <w:t>m</w:t>
            </w:r>
            <w:r w:rsidR="00C576A8" w:rsidRPr="006E1347">
              <w:rPr>
                <w:rFonts w:eastAsia="Arial"/>
                <w:sz w:val="21"/>
                <w:szCs w:val="21"/>
              </w:rPr>
              <w:t>ployer.</w:t>
            </w:r>
          </w:p>
          <w:p w14:paraId="67ADC474" w14:textId="77777777" w:rsidR="00C576A8" w:rsidRPr="006E1347" w:rsidRDefault="00C576A8" w:rsidP="00072CB3">
            <w:pPr>
              <w:tabs>
                <w:tab w:val="left" w:pos="540"/>
              </w:tabs>
              <w:snapToGrid w:val="0"/>
              <w:spacing w:before="100" w:beforeAutospacing="1" w:line="200" w:lineRule="atLeast"/>
              <w:ind w:left="540" w:right="-72" w:hanging="540"/>
              <w:rPr>
                <w:rFonts w:eastAsia="Arial"/>
                <w:sz w:val="21"/>
                <w:szCs w:val="21"/>
              </w:rPr>
            </w:pPr>
          </w:p>
          <w:p w14:paraId="10568663" w14:textId="77777777" w:rsidR="00C576A8" w:rsidRPr="006E1347" w:rsidRDefault="00C576A8" w:rsidP="009E5536">
            <w:pPr>
              <w:tabs>
                <w:tab w:val="left" w:pos="78"/>
                <w:tab w:val="left" w:pos="2280"/>
              </w:tabs>
              <w:spacing w:before="39" w:line="230" w:lineRule="exact"/>
              <w:ind w:left="528" w:right="-108" w:hanging="528"/>
              <w:rPr>
                <w:rFonts w:eastAsia="Arial"/>
                <w:sz w:val="21"/>
                <w:szCs w:val="21"/>
              </w:rPr>
            </w:pPr>
            <w:r w:rsidRPr="006E1347">
              <w:rPr>
                <w:rFonts w:eastAsia="Arial"/>
                <w:sz w:val="21"/>
                <w:szCs w:val="21"/>
              </w:rPr>
              <w:t xml:space="preserve">5.1 </w:t>
            </w:r>
            <w:r w:rsidR="009E5536" w:rsidRPr="006E1347">
              <w:rPr>
                <w:rFonts w:eastAsia="Arial"/>
                <w:sz w:val="21"/>
                <w:szCs w:val="21"/>
              </w:rPr>
              <w:t xml:space="preserve">   </w:t>
            </w:r>
            <w:r w:rsidRPr="006E1347">
              <w:rPr>
                <w:rFonts w:eastAsia="Arial"/>
                <w:sz w:val="21"/>
                <w:szCs w:val="21"/>
              </w:rPr>
              <w:t>Neith</w:t>
            </w:r>
            <w:r w:rsidRPr="006E1347">
              <w:rPr>
                <w:rFonts w:eastAsia="Arial"/>
                <w:spacing w:val="-1"/>
                <w:sz w:val="21"/>
                <w:szCs w:val="21"/>
              </w:rPr>
              <w:t>e</w:t>
            </w:r>
            <w:r w:rsidRPr="006E1347">
              <w:rPr>
                <w:rFonts w:eastAsia="Arial"/>
                <w:sz w:val="21"/>
                <w:szCs w:val="21"/>
              </w:rPr>
              <w:t>r</w:t>
            </w:r>
            <w:r w:rsidRPr="006E1347">
              <w:rPr>
                <w:rFonts w:eastAsia="Arial"/>
                <w:spacing w:val="9"/>
                <w:sz w:val="21"/>
                <w:szCs w:val="21"/>
              </w:rPr>
              <w:t xml:space="preserve"> </w:t>
            </w:r>
            <w:r w:rsidRPr="006E1347">
              <w:rPr>
                <w:rFonts w:eastAsia="Arial"/>
                <w:sz w:val="21"/>
                <w:szCs w:val="21"/>
              </w:rPr>
              <w:t>Party</w:t>
            </w:r>
            <w:r w:rsidRPr="006E1347">
              <w:rPr>
                <w:rFonts w:eastAsia="Arial"/>
                <w:spacing w:val="8"/>
                <w:sz w:val="21"/>
                <w:szCs w:val="21"/>
              </w:rPr>
              <w:t xml:space="preserve"> </w:t>
            </w:r>
            <w:r w:rsidRPr="006E1347">
              <w:rPr>
                <w:rFonts w:eastAsia="Arial"/>
                <w:sz w:val="21"/>
                <w:szCs w:val="21"/>
              </w:rPr>
              <w:t>shall</w:t>
            </w:r>
            <w:r w:rsidRPr="006E1347">
              <w:rPr>
                <w:rFonts w:eastAsia="Arial"/>
                <w:spacing w:val="9"/>
                <w:sz w:val="21"/>
                <w:szCs w:val="21"/>
              </w:rPr>
              <w:t xml:space="preserve"> </w:t>
            </w:r>
            <w:r w:rsidRPr="006E1347">
              <w:rPr>
                <w:rFonts w:eastAsia="Arial"/>
                <w:spacing w:val="-1"/>
                <w:sz w:val="21"/>
                <w:szCs w:val="21"/>
              </w:rPr>
              <w:t>a</w:t>
            </w:r>
            <w:r w:rsidRPr="006E1347">
              <w:rPr>
                <w:rFonts w:eastAsia="Arial"/>
                <w:sz w:val="21"/>
                <w:szCs w:val="21"/>
              </w:rPr>
              <w:t>ss</w:t>
            </w:r>
            <w:r w:rsidRPr="006E1347">
              <w:rPr>
                <w:rFonts w:eastAsia="Arial"/>
                <w:spacing w:val="-1"/>
                <w:sz w:val="21"/>
                <w:szCs w:val="21"/>
              </w:rPr>
              <w:t>i</w:t>
            </w:r>
            <w:r w:rsidRPr="006E1347">
              <w:rPr>
                <w:rFonts w:eastAsia="Arial"/>
                <w:sz w:val="21"/>
                <w:szCs w:val="21"/>
              </w:rPr>
              <w:t>gn</w:t>
            </w:r>
            <w:r w:rsidRPr="006E1347">
              <w:rPr>
                <w:rFonts w:eastAsia="Arial"/>
                <w:spacing w:val="8"/>
                <w:sz w:val="21"/>
                <w:szCs w:val="21"/>
              </w:rPr>
              <w:t xml:space="preserve"> </w:t>
            </w:r>
            <w:r w:rsidRPr="006E1347">
              <w:rPr>
                <w:rFonts w:eastAsia="Arial"/>
                <w:sz w:val="21"/>
                <w:szCs w:val="21"/>
              </w:rPr>
              <w:t>the</w:t>
            </w:r>
            <w:r w:rsidRPr="006E1347">
              <w:rPr>
                <w:rFonts w:eastAsia="Arial"/>
                <w:spacing w:val="9"/>
                <w:sz w:val="21"/>
                <w:szCs w:val="21"/>
              </w:rPr>
              <w:t xml:space="preserve"> </w:t>
            </w:r>
            <w:r w:rsidRPr="006E1347">
              <w:rPr>
                <w:rFonts w:eastAsia="Arial"/>
                <w:sz w:val="21"/>
                <w:szCs w:val="21"/>
              </w:rPr>
              <w:t>who</w:t>
            </w:r>
            <w:r w:rsidRPr="006E1347">
              <w:rPr>
                <w:rFonts w:eastAsia="Arial"/>
                <w:spacing w:val="-1"/>
                <w:sz w:val="21"/>
                <w:szCs w:val="21"/>
              </w:rPr>
              <w:t>l</w:t>
            </w:r>
            <w:r w:rsidRPr="006E1347">
              <w:rPr>
                <w:rFonts w:eastAsia="Arial"/>
                <w:sz w:val="21"/>
                <w:szCs w:val="21"/>
              </w:rPr>
              <w:t>e</w:t>
            </w:r>
            <w:r w:rsidRPr="006E1347">
              <w:rPr>
                <w:rFonts w:eastAsia="Arial"/>
                <w:spacing w:val="9"/>
                <w:sz w:val="21"/>
                <w:szCs w:val="21"/>
              </w:rPr>
              <w:t xml:space="preserve"> </w:t>
            </w:r>
            <w:r w:rsidRPr="006E1347">
              <w:rPr>
                <w:rFonts w:eastAsia="Arial"/>
                <w:sz w:val="21"/>
                <w:szCs w:val="21"/>
              </w:rPr>
              <w:t>or</w:t>
            </w:r>
            <w:r w:rsidRPr="006E1347">
              <w:rPr>
                <w:rFonts w:eastAsia="Arial"/>
                <w:spacing w:val="8"/>
                <w:sz w:val="21"/>
                <w:szCs w:val="21"/>
              </w:rPr>
              <w:t xml:space="preserve"> </w:t>
            </w:r>
            <w:r w:rsidRPr="006E1347">
              <w:rPr>
                <w:rFonts w:eastAsia="Arial"/>
                <w:sz w:val="21"/>
                <w:szCs w:val="21"/>
              </w:rPr>
              <w:t>any</w:t>
            </w:r>
            <w:r w:rsidRPr="006E1347">
              <w:rPr>
                <w:rFonts w:eastAsia="Arial"/>
                <w:spacing w:val="9"/>
                <w:sz w:val="21"/>
                <w:szCs w:val="21"/>
              </w:rPr>
              <w:t xml:space="preserve"> </w:t>
            </w:r>
            <w:r w:rsidRPr="006E1347">
              <w:rPr>
                <w:rFonts w:eastAsia="Arial"/>
                <w:sz w:val="21"/>
                <w:szCs w:val="21"/>
              </w:rPr>
              <w:t>part</w:t>
            </w:r>
            <w:r w:rsidRPr="006E1347">
              <w:rPr>
                <w:rFonts w:eastAsia="Arial"/>
                <w:spacing w:val="9"/>
                <w:sz w:val="21"/>
                <w:szCs w:val="21"/>
              </w:rPr>
              <w:t xml:space="preserve"> </w:t>
            </w:r>
            <w:r w:rsidRPr="006E1347">
              <w:rPr>
                <w:rFonts w:eastAsia="Arial"/>
                <w:sz w:val="21"/>
                <w:szCs w:val="21"/>
              </w:rPr>
              <w:t>of</w:t>
            </w:r>
            <w:r w:rsidRPr="006E1347">
              <w:rPr>
                <w:rFonts w:eastAsia="Arial"/>
                <w:spacing w:val="9"/>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9"/>
                <w:sz w:val="21"/>
                <w:szCs w:val="21"/>
              </w:rPr>
              <w:t xml:space="preserve"> </w:t>
            </w:r>
            <w:r w:rsidRPr="006E1347">
              <w:rPr>
                <w:rFonts w:eastAsia="Arial"/>
                <w:sz w:val="21"/>
                <w:szCs w:val="21"/>
              </w:rPr>
              <w:t>Con</w:t>
            </w:r>
            <w:r w:rsidRPr="006E1347">
              <w:rPr>
                <w:rFonts w:eastAsia="Arial"/>
                <w:spacing w:val="-2"/>
                <w:sz w:val="21"/>
                <w:szCs w:val="21"/>
              </w:rPr>
              <w:t>t</w:t>
            </w:r>
            <w:r w:rsidRPr="006E1347">
              <w:rPr>
                <w:rFonts w:eastAsia="Arial"/>
                <w:sz w:val="21"/>
                <w:szCs w:val="21"/>
              </w:rPr>
              <w: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9"/>
                <w:sz w:val="21"/>
                <w:szCs w:val="21"/>
              </w:rPr>
              <w:t xml:space="preserve"> </w:t>
            </w:r>
            <w:r w:rsidRPr="006E1347">
              <w:rPr>
                <w:rFonts w:eastAsia="Arial"/>
                <w:sz w:val="21"/>
                <w:szCs w:val="21"/>
              </w:rPr>
              <w:t>or</w:t>
            </w:r>
            <w:r w:rsidRPr="006E1347">
              <w:rPr>
                <w:rFonts w:eastAsia="Arial"/>
                <w:spacing w:val="9"/>
                <w:sz w:val="21"/>
                <w:szCs w:val="21"/>
              </w:rPr>
              <w:t xml:space="preserve"> </w:t>
            </w:r>
            <w:r w:rsidRPr="006E1347">
              <w:rPr>
                <w:rFonts w:eastAsia="Arial"/>
                <w:sz w:val="21"/>
                <w:szCs w:val="21"/>
              </w:rPr>
              <w:t xml:space="preserve">any benefit or interest in or under </w:t>
            </w:r>
            <w:r w:rsidRPr="006E1347">
              <w:rPr>
                <w:rFonts w:eastAsia="Arial"/>
                <w:spacing w:val="2"/>
                <w:sz w:val="21"/>
                <w:szCs w:val="21"/>
              </w:rPr>
              <w:t>t</w:t>
            </w:r>
            <w:r w:rsidRPr="006E1347">
              <w:rPr>
                <w:rFonts w:eastAsia="Arial"/>
                <w:sz w:val="21"/>
                <w:szCs w:val="21"/>
              </w:rPr>
              <w:t>he Contract. However,</w:t>
            </w:r>
            <w:r w:rsidRPr="006E1347">
              <w:rPr>
                <w:rFonts w:eastAsia="Arial"/>
                <w:spacing w:val="-2"/>
                <w:sz w:val="21"/>
                <w:szCs w:val="21"/>
              </w:rPr>
              <w:t xml:space="preserve"> </w:t>
            </w:r>
            <w:r w:rsidRPr="006E1347">
              <w:rPr>
                <w:rFonts w:eastAsia="Arial"/>
                <w:sz w:val="21"/>
                <w:szCs w:val="21"/>
              </w:rPr>
              <w:t xml:space="preserve">either </w:t>
            </w:r>
            <w:r w:rsidRPr="006E1347">
              <w:rPr>
                <w:rFonts w:eastAsia="Arial"/>
                <w:spacing w:val="2"/>
                <w:sz w:val="21"/>
                <w:szCs w:val="21"/>
              </w:rPr>
              <w:t>P</w:t>
            </w:r>
            <w:r w:rsidRPr="006E1347">
              <w:rPr>
                <w:rFonts w:eastAsia="Arial"/>
                <w:sz w:val="21"/>
                <w:szCs w:val="21"/>
              </w:rPr>
              <w:t>arty:</w:t>
            </w:r>
          </w:p>
          <w:p w14:paraId="626E3B2F" w14:textId="77777777" w:rsidR="00C576A8" w:rsidRPr="006E1347" w:rsidRDefault="00C576A8" w:rsidP="009E5536">
            <w:pPr>
              <w:spacing w:before="5" w:line="110" w:lineRule="exact"/>
              <w:ind w:right="-108"/>
              <w:rPr>
                <w:sz w:val="21"/>
                <w:szCs w:val="21"/>
              </w:rPr>
            </w:pPr>
          </w:p>
          <w:p w14:paraId="39E17542" w14:textId="77777777" w:rsidR="00C576A8" w:rsidRPr="006E1347" w:rsidRDefault="00C576A8" w:rsidP="009E5536">
            <w:pPr>
              <w:tabs>
                <w:tab w:val="left" w:pos="978"/>
                <w:tab w:val="left" w:pos="3446"/>
              </w:tabs>
              <w:ind w:left="1248" w:right="-108" w:hanging="720"/>
              <w:rPr>
                <w:rFonts w:eastAsia="Arial"/>
                <w:sz w:val="21"/>
                <w:szCs w:val="21"/>
              </w:rPr>
            </w:pPr>
            <w:r w:rsidRPr="006E1347">
              <w:rPr>
                <w:rFonts w:eastAsia="Arial"/>
                <w:sz w:val="21"/>
                <w:szCs w:val="21"/>
              </w:rPr>
              <w:t>(a)</w:t>
            </w:r>
            <w:r w:rsidRPr="006E1347">
              <w:rPr>
                <w:rFonts w:eastAsia="Arial"/>
                <w:sz w:val="21"/>
                <w:szCs w:val="21"/>
              </w:rPr>
              <w:tab/>
              <w:t>may</w:t>
            </w:r>
            <w:r w:rsidRPr="006E1347">
              <w:rPr>
                <w:rFonts w:eastAsia="Arial"/>
                <w:spacing w:val="19"/>
                <w:sz w:val="21"/>
                <w:szCs w:val="21"/>
              </w:rPr>
              <w:t xml:space="preserve"> </w:t>
            </w:r>
            <w:r w:rsidRPr="006E1347">
              <w:rPr>
                <w:rFonts w:eastAsia="Arial"/>
                <w:sz w:val="21"/>
                <w:szCs w:val="21"/>
              </w:rPr>
              <w:t>assign</w:t>
            </w:r>
            <w:r w:rsidRPr="006E1347">
              <w:rPr>
                <w:rFonts w:eastAsia="Arial"/>
                <w:spacing w:val="19"/>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19"/>
                <w:sz w:val="21"/>
                <w:szCs w:val="21"/>
              </w:rPr>
              <w:t xml:space="preserve"> </w:t>
            </w:r>
            <w:r w:rsidRPr="006E1347">
              <w:rPr>
                <w:rFonts w:eastAsia="Arial"/>
                <w:sz w:val="21"/>
                <w:szCs w:val="21"/>
              </w:rPr>
              <w:t>w</w:t>
            </w:r>
            <w:r w:rsidRPr="006E1347">
              <w:rPr>
                <w:rFonts w:eastAsia="Arial"/>
                <w:spacing w:val="-1"/>
                <w:sz w:val="21"/>
                <w:szCs w:val="21"/>
              </w:rPr>
              <w:t>h</w:t>
            </w:r>
            <w:r w:rsidRPr="006E1347">
              <w:rPr>
                <w:rFonts w:eastAsia="Arial"/>
                <w:sz w:val="21"/>
                <w:szCs w:val="21"/>
              </w:rPr>
              <w:t>ole</w:t>
            </w:r>
            <w:r w:rsidRPr="006E1347">
              <w:rPr>
                <w:rFonts w:eastAsia="Arial"/>
                <w:spacing w:val="19"/>
                <w:sz w:val="21"/>
                <w:szCs w:val="21"/>
              </w:rPr>
              <w:t xml:space="preserve"> </w:t>
            </w:r>
            <w:r w:rsidRPr="006E1347">
              <w:rPr>
                <w:rFonts w:eastAsia="Arial"/>
                <w:sz w:val="21"/>
                <w:szCs w:val="21"/>
              </w:rPr>
              <w:t>or</w:t>
            </w:r>
            <w:r w:rsidRPr="006E1347">
              <w:rPr>
                <w:rFonts w:eastAsia="Arial"/>
                <w:spacing w:val="18"/>
                <w:sz w:val="21"/>
                <w:szCs w:val="21"/>
              </w:rPr>
              <w:t xml:space="preserve"> </w:t>
            </w:r>
            <w:r w:rsidRPr="006E1347">
              <w:rPr>
                <w:rFonts w:eastAsia="Arial"/>
                <w:sz w:val="21"/>
                <w:szCs w:val="21"/>
              </w:rPr>
              <w:t>any</w:t>
            </w:r>
            <w:r w:rsidRPr="006E1347">
              <w:rPr>
                <w:rFonts w:eastAsia="Arial"/>
                <w:spacing w:val="19"/>
                <w:sz w:val="21"/>
                <w:szCs w:val="21"/>
              </w:rPr>
              <w:t xml:space="preserve"> </w:t>
            </w:r>
            <w:r w:rsidRPr="006E1347">
              <w:rPr>
                <w:rFonts w:eastAsia="Arial"/>
                <w:sz w:val="21"/>
                <w:szCs w:val="21"/>
              </w:rPr>
              <w:t>part</w:t>
            </w:r>
            <w:r w:rsidRPr="006E1347">
              <w:rPr>
                <w:rFonts w:eastAsia="Arial"/>
                <w:spacing w:val="19"/>
                <w:sz w:val="21"/>
                <w:szCs w:val="21"/>
              </w:rPr>
              <w:t xml:space="preserve"> </w:t>
            </w:r>
            <w:r w:rsidRPr="006E1347">
              <w:rPr>
                <w:rFonts w:eastAsia="Arial"/>
                <w:sz w:val="21"/>
                <w:szCs w:val="21"/>
              </w:rPr>
              <w:t>with</w:t>
            </w:r>
            <w:r w:rsidRPr="006E1347">
              <w:rPr>
                <w:rFonts w:eastAsia="Arial"/>
                <w:spacing w:val="18"/>
                <w:sz w:val="21"/>
                <w:szCs w:val="21"/>
              </w:rPr>
              <w:t xml:space="preserve"> </w:t>
            </w:r>
            <w:r w:rsidRPr="006E1347">
              <w:rPr>
                <w:rFonts w:eastAsia="Arial"/>
                <w:sz w:val="21"/>
                <w:szCs w:val="21"/>
              </w:rPr>
              <w:t>the</w:t>
            </w:r>
            <w:r w:rsidRPr="006E1347">
              <w:rPr>
                <w:rFonts w:eastAsia="Arial"/>
                <w:spacing w:val="19"/>
                <w:sz w:val="21"/>
                <w:szCs w:val="21"/>
              </w:rPr>
              <w:t xml:space="preserve"> </w:t>
            </w:r>
            <w:r w:rsidRPr="006E1347">
              <w:rPr>
                <w:rFonts w:eastAsia="Arial"/>
                <w:sz w:val="21"/>
                <w:szCs w:val="21"/>
              </w:rPr>
              <w:t>prior</w:t>
            </w:r>
            <w:r w:rsidRPr="006E1347">
              <w:rPr>
                <w:rFonts w:eastAsia="Arial"/>
                <w:spacing w:val="19"/>
                <w:sz w:val="21"/>
                <w:szCs w:val="21"/>
              </w:rPr>
              <w:t xml:space="preserve"> </w:t>
            </w:r>
            <w:r w:rsidRPr="006E1347">
              <w:rPr>
                <w:rFonts w:eastAsia="Arial"/>
                <w:spacing w:val="-1"/>
                <w:sz w:val="21"/>
                <w:szCs w:val="21"/>
              </w:rPr>
              <w:t>a</w:t>
            </w:r>
            <w:r w:rsidRPr="006E1347">
              <w:rPr>
                <w:rFonts w:eastAsia="Arial"/>
                <w:sz w:val="21"/>
                <w:szCs w:val="21"/>
              </w:rPr>
              <w:t>greement</w:t>
            </w:r>
            <w:r w:rsidRPr="006E1347">
              <w:rPr>
                <w:rFonts w:eastAsia="Arial"/>
                <w:spacing w:val="19"/>
                <w:sz w:val="21"/>
                <w:szCs w:val="21"/>
              </w:rPr>
              <w:t xml:space="preserve"> </w:t>
            </w:r>
            <w:r w:rsidRPr="006E1347">
              <w:rPr>
                <w:rFonts w:eastAsia="Arial"/>
                <w:spacing w:val="3"/>
                <w:sz w:val="21"/>
                <w:szCs w:val="21"/>
              </w:rPr>
              <w:t>o</w:t>
            </w:r>
            <w:r w:rsidRPr="006E1347">
              <w:rPr>
                <w:rFonts w:eastAsia="Arial"/>
                <w:sz w:val="21"/>
                <w:szCs w:val="21"/>
              </w:rPr>
              <w:t>f the other Par</w:t>
            </w:r>
            <w:r w:rsidRPr="006E1347">
              <w:rPr>
                <w:rFonts w:eastAsia="Arial"/>
                <w:spacing w:val="-2"/>
                <w:sz w:val="21"/>
                <w:szCs w:val="21"/>
              </w:rPr>
              <w:t>t</w:t>
            </w:r>
            <w:r w:rsidRPr="006E1347">
              <w:rPr>
                <w:rFonts w:eastAsia="Arial"/>
                <w:spacing w:val="-1"/>
                <w:sz w:val="21"/>
                <w:szCs w:val="21"/>
              </w:rPr>
              <w:t>y</w:t>
            </w:r>
            <w:r w:rsidRPr="006E1347">
              <w:rPr>
                <w:rFonts w:eastAsia="Arial"/>
                <w:sz w:val="21"/>
                <w:szCs w:val="21"/>
              </w:rPr>
              <w:t>, at the sole</w:t>
            </w:r>
            <w:r w:rsidRPr="006E1347">
              <w:rPr>
                <w:rFonts w:eastAsia="Arial"/>
                <w:spacing w:val="-1"/>
                <w:sz w:val="21"/>
                <w:szCs w:val="21"/>
              </w:rPr>
              <w:t xml:space="preserve"> </w:t>
            </w:r>
            <w:r w:rsidRPr="006E1347">
              <w:rPr>
                <w:rFonts w:eastAsia="Arial"/>
                <w:sz w:val="21"/>
                <w:szCs w:val="21"/>
              </w:rPr>
              <w:t>discreti</w:t>
            </w:r>
            <w:r w:rsidRPr="006E1347">
              <w:rPr>
                <w:rFonts w:eastAsia="Arial"/>
                <w:spacing w:val="-1"/>
                <w:sz w:val="21"/>
                <w:szCs w:val="21"/>
              </w:rPr>
              <w:t>o</w:t>
            </w:r>
            <w:r w:rsidRPr="006E1347">
              <w:rPr>
                <w:rFonts w:eastAsia="Arial"/>
                <w:sz w:val="21"/>
                <w:szCs w:val="21"/>
              </w:rPr>
              <w:t>n of s</w:t>
            </w:r>
            <w:r w:rsidRPr="006E1347">
              <w:rPr>
                <w:rFonts w:eastAsia="Arial"/>
                <w:spacing w:val="-1"/>
                <w:sz w:val="21"/>
                <w:szCs w:val="21"/>
              </w:rPr>
              <w:t>u</w:t>
            </w:r>
            <w:r w:rsidRPr="006E1347">
              <w:rPr>
                <w:rFonts w:eastAsia="Arial"/>
                <w:spacing w:val="1"/>
                <w:sz w:val="21"/>
                <w:szCs w:val="21"/>
              </w:rPr>
              <w:t>c</w:t>
            </w:r>
            <w:r w:rsidRPr="006E1347">
              <w:rPr>
                <w:rFonts w:eastAsia="Arial"/>
                <w:sz w:val="21"/>
                <w:szCs w:val="21"/>
              </w:rPr>
              <w:t>h oth</w:t>
            </w:r>
            <w:r w:rsidRPr="006E1347">
              <w:rPr>
                <w:rFonts w:eastAsia="Arial"/>
                <w:spacing w:val="-1"/>
                <w:sz w:val="21"/>
                <w:szCs w:val="21"/>
              </w:rPr>
              <w:t>e</w:t>
            </w:r>
            <w:r w:rsidRPr="006E1347">
              <w:rPr>
                <w:rFonts w:eastAsia="Arial"/>
                <w:sz w:val="21"/>
                <w:szCs w:val="21"/>
              </w:rPr>
              <w:t>r Party, and</w:t>
            </w:r>
          </w:p>
          <w:p w14:paraId="195C3022" w14:textId="6BD33C26" w:rsidR="00C576A8" w:rsidRPr="006E1347" w:rsidRDefault="00C576A8" w:rsidP="009E5536">
            <w:pPr>
              <w:tabs>
                <w:tab w:val="left" w:pos="978"/>
                <w:tab w:val="left" w:pos="3446"/>
              </w:tabs>
              <w:spacing w:line="239" w:lineRule="auto"/>
              <w:ind w:left="1248" w:right="-108" w:hanging="720"/>
              <w:rPr>
                <w:rFonts w:eastAsia="Arial"/>
                <w:sz w:val="21"/>
                <w:szCs w:val="21"/>
              </w:rPr>
            </w:pPr>
            <w:r w:rsidRPr="006E1347">
              <w:rPr>
                <w:rFonts w:eastAsia="Arial"/>
                <w:sz w:val="21"/>
                <w:szCs w:val="21"/>
              </w:rPr>
              <w:t xml:space="preserve">(b)       </w:t>
            </w:r>
            <w:r w:rsidRPr="006E1347">
              <w:rPr>
                <w:rFonts w:eastAsia="Arial"/>
                <w:spacing w:val="30"/>
                <w:sz w:val="21"/>
                <w:szCs w:val="21"/>
              </w:rPr>
              <w:t xml:space="preserve"> </w:t>
            </w:r>
            <w:r w:rsidRPr="006E1347">
              <w:rPr>
                <w:rFonts w:eastAsia="Arial"/>
                <w:sz w:val="21"/>
                <w:szCs w:val="21"/>
              </w:rPr>
              <w:t xml:space="preserve">may, </w:t>
            </w:r>
            <w:r w:rsidR="0045549D" w:rsidRPr="006E1347">
              <w:rPr>
                <w:rFonts w:eastAsia="Arial"/>
                <w:sz w:val="21"/>
                <w:szCs w:val="21"/>
              </w:rPr>
              <w:t xml:space="preserve">as </w:t>
            </w:r>
            <w:r w:rsidR="0045549D" w:rsidRPr="006E1347">
              <w:rPr>
                <w:rFonts w:eastAsia="Arial"/>
                <w:spacing w:val="1"/>
                <w:sz w:val="21"/>
                <w:szCs w:val="21"/>
              </w:rPr>
              <w:t>security</w:t>
            </w:r>
            <w:r w:rsidRPr="006E1347">
              <w:rPr>
                <w:rFonts w:eastAsia="Arial"/>
                <w:sz w:val="21"/>
                <w:szCs w:val="21"/>
              </w:rPr>
              <w:t xml:space="preserve"> </w:t>
            </w:r>
            <w:r w:rsidR="0045549D" w:rsidRPr="006E1347">
              <w:rPr>
                <w:rFonts w:eastAsia="Arial"/>
                <w:sz w:val="21"/>
                <w:szCs w:val="21"/>
              </w:rPr>
              <w:t xml:space="preserve">in </w:t>
            </w:r>
            <w:r w:rsidR="0045549D" w:rsidRPr="006E1347">
              <w:rPr>
                <w:rFonts w:eastAsia="Arial"/>
                <w:spacing w:val="1"/>
                <w:sz w:val="21"/>
                <w:szCs w:val="21"/>
              </w:rPr>
              <w:t>favor</w:t>
            </w:r>
            <w:r w:rsidRPr="006E1347">
              <w:rPr>
                <w:rFonts w:eastAsia="Arial"/>
                <w:sz w:val="21"/>
                <w:szCs w:val="21"/>
              </w:rPr>
              <w:t xml:space="preserve"> of a bank or finan</w:t>
            </w:r>
            <w:r w:rsidRPr="006E1347">
              <w:rPr>
                <w:rFonts w:eastAsia="Arial"/>
                <w:spacing w:val="1"/>
                <w:sz w:val="21"/>
                <w:szCs w:val="21"/>
              </w:rPr>
              <w:t>c</w:t>
            </w:r>
            <w:r w:rsidRPr="006E1347">
              <w:rPr>
                <w:rFonts w:eastAsia="Arial"/>
                <w:sz w:val="21"/>
                <w:szCs w:val="21"/>
              </w:rPr>
              <w:t xml:space="preserve">ial </w:t>
            </w:r>
            <w:r w:rsidRPr="006E1347">
              <w:rPr>
                <w:rFonts w:eastAsia="Arial"/>
                <w:spacing w:val="-1"/>
                <w:sz w:val="21"/>
                <w:szCs w:val="21"/>
              </w:rPr>
              <w:t>i</w:t>
            </w:r>
            <w:r w:rsidRPr="006E1347">
              <w:rPr>
                <w:rFonts w:eastAsia="Arial"/>
                <w:sz w:val="21"/>
                <w:szCs w:val="21"/>
              </w:rPr>
              <w:t>n</w:t>
            </w:r>
            <w:r w:rsidRPr="006E1347">
              <w:rPr>
                <w:rFonts w:eastAsia="Arial"/>
                <w:spacing w:val="1"/>
                <w:sz w:val="21"/>
                <w:szCs w:val="21"/>
              </w:rPr>
              <w:t>s</w:t>
            </w:r>
            <w:r w:rsidRPr="006E1347">
              <w:rPr>
                <w:rFonts w:eastAsia="Arial"/>
                <w:sz w:val="21"/>
                <w:szCs w:val="21"/>
              </w:rPr>
              <w:t>tituti</w:t>
            </w:r>
            <w:r w:rsidRPr="006E1347">
              <w:rPr>
                <w:rFonts w:eastAsia="Arial"/>
                <w:spacing w:val="4"/>
                <w:sz w:val="21"/>
                <w:szCs w:val="21"/>
              </w:rPr>
              <w:t>o</w:t>
            </w:r>
            <w:r w:rsidRPr="006E1347">
              <w:rPr>
                <w:rFonts w:eastAsia="Arial"/>
                <w:sz w:val="21"/>
                <w:szCs w:val="21"/>
              </w:rPr>
              <w:t>n, assign</w:t>
            </w:r>
            <w:r w:rsidRPr="006E1347">
              <w:rPr>
                <w:rFonts w:eastAsia="Arial"/>
                <w:spacing w:val="24"/>
                <w:sz w:val="21"/>
                <w:szCs w:val="21"/>
              </w:rPr>
              <w:t xml:space="preserve"> </w:t>
            </w:r>
            <w:r w:rsidRPr="006E1347">
              <w:rPr>
                <w:rFonts w:eastAsia="Arial"/>
                <w:sz w:val="21"/>
                <w:szCs w:val="21"/>
              </w:rPr>
              <w:t>its</w:t>
            </w:r>
            <w:r w:rsidRPr="006E1347">
              <w:rPr>
                <w:rFonts w:eastAsia="Arial"/>
                <w:spacing w:val="24"/>
                <w:sz w:val="21"/>
                <w:szCs w:val="21"/>
              </w:rPr>
              <w:t xml:space="preserve"> </w:t>
            </w:r>
            <w:r w:rsidRPr="006E1347">
              <w:rPr>
                <w:rFonts w:eastAsia="Arial"/>
                <w:sz w:val="21"/>
                <w:szCs w:val="21"/>
              </w:rPr>
              <w:t>ri</w:t>
            </w:r>
            <w:r w:rsidRPr="006E1347">
              <w:rPr>
                <w:rFonts w:eastAsia="Arial"/>
                <w:spacing w:val="-1"/>
                <w:sz w:val="21"/>
                <w:szCs w:val="21"/>
              </w:rPr>
              <w:t>g</w:t>
            </w:r>
            <w:r w:rsidRPr="006E1347">
              <w:rPr>
                <w:rFonts w:eastAsia="Arial"/>
                <w:sz w:val="21"/>
                <w:szCs w:val="21"/>
              </w:rPr>
              <w:t>ht</w:t>
            </w:r>
            <w:r w:rsidRPr="006E1347">
              <w:rPr>
                <w:rFonts w:eastAsia="Arial"/>
                <w:spacing w:val="24"/>
                <w:sz w:val="21"/>
                <w:szCs w:val="21"/>
              </w:rPr>
              <w:t xml:space="preserve"> </w:t>
            </w:r>
            <w:r w:rsidRPr="006E1347">
              <w:rPr>
                <w:rFonts w:eastAsia="Arial"/>
                <w:sz w:val="21"/>
                <w:szCs w:val="21"/>
              </w:rPr>
              <w:t>to</w:t>
            </w:r>
            <w:r w:rsidRPr="006E1347">
              <w:rPr>
                <w:rFonts w:eastAsia="Arial"/>
                <w:spacing w:val="24"/>
                <w:sz w:val="21"/>
                <w:szCs w:val="21"/>
              </w:rPr>
              <w:t xml:space="preserve"> </w:t>
            </w:r>
            <w:r w:rsidRPr="006E1347">
              <w:rPr>
                <w:rFonts w:eastAsia="Arial"/>
                <w:sz w:val="21"/>
                <w:szCs w:val="21"/>
              </w:rPr>
              <w:t>any</w:t>
            </w:r>
            <w:r w:rsidRPr="006E1347">
              <w:rPr>
                <w:rFonts w:eastAsia="Arial"/>
                <w:spacing w:val="24"/>
                <w:sz w:val="21"/>
                <w:szCs w:val="21"/>
              </w:rPr>
              <w:t xml:space="preserve"> </w:t>
            </w:r>
            <w:r w:rsidRPr="006E1347">
              <w:rPr>
                <w:rFonts w:eastAsia="Arial"/>
                <w:sz w:val="21"/>
                <w:szCs w:val="21"/>
              </w:rPr>
              <w:t>m</w:t>
            </w:r>
            <w:r w:rsidRPr="006E1347">
              <w:rPr>
                <w:rFonts w:eastAsia="Arial"/>
                <w:spacing w:val="1"/>
                <w:sz w:val="21"/>
                <w:szCs w:val="21"/>
              </w:rPr>
              <w:t>o</w:t>
            </w:r>
            <w:r w:rsidRPr="006E1347">
              <w:rPr>
                <w:rFonts w:eastAsia="Arial"/>
                <w:sz w:val="21"/>
                <w:szCs w:val="21"/>
              </w:rPr>
              <w:t>neys</w:t>
            </w:r>
            <w:r w:rsidRPr="006E1347">
              <w:rPr>
                <w:rFonts w:eastAsia="Arial"/>
                <w:spacing w:val="24"/>
                <w:sz w:val="21"/>
                <w:szCs w:val="21"/>
              </w:rPr>
              <w:t xml:space="preserve"> </w:t>
            </w:r>
            <w:r w:rsidRPr="006E1347">
              <w:rPr>
                <w:rFonts w:eastAsia="Arial"/>
                <w:sz w:val="21"/>
                <w:szCs w:val="21"/>
              </w:rPr>
              <w:t>due,</w:t>
            </w:r>
            <w:r w:rsidRPr="006E1347">
              <w:rPr>
                <w:rFonts w:eastAsia="Arial"/>
                <w:spacing w:val="24"/>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24"/>
                <w:sz w:val="21"/>
                <w:szCs w:val="21"/>
              </w:rPr>
              <w:t xml:space="preserve"> </w:t>
            </w:r>
            <w:r w:rsidRPr="006E1347">
              <w:rPr>
                <w:rFonts w:eastAsia="Arial"/>
                <w:sz w:val="21"/>
                <w:szCs w:val="21"/>
              </w:rPr>
              <w:t>to</w:t>
            </w:r>
            <w:r w:rsidRPr="006E1347">
              <w:rPr>
                <w:rFonts w:eastAsia="Arial"/>
                <w:spacing w:val="24"/>
                <w:sz w:val="21"/>
                <w:szCs w:val="21"/>
              </w:rPr>
              <w:t xml:space="preserve"> </w:t>
            </w:r>
            <w:r w:rsidRPr="006E1347">
              <w:rPr>
                <w:rFonts w:eastAsia="Arial"/>
                <w:sz w:val="21"/>
                <w:szCs w:val="21"/>
              </w:rPr>
              <w:t>become</w:t>
            </w:r>
            <w:r w:rsidRPr="006E1347">
              <w:rPr>
                <w:rFonts w:eastAsia="Arial"/>
                <w:spacing w:val="22"/>
                <w:sz w:val="21"/>
                <w:szCs w:val="21"/>
              </w:rPr>
              <w:t xml:space="preserve"> </w:t>
            </w:r>
            <w:r w:rsidRPr="006E1347">
              <w:rPr>
                <w:rFonts w:eastAsia="Arial"/>
                <w:sz w:val="21"/>
                <w:szCs w:val="21"/>
              </w:rPr>
              <w:t>due,</w:t>
            </w:r>
            <w:r w:rsidRPr="006E1347">
              <w:rPr>
                <w:rFonts w:eastAsia="Arial"/>
                <w:spacing w:val="24"/>
                <w:sz w:val="21"/>
                <w:szCs w:val="21"/>
              </w:rPr>
              <w:t xml:space="preserve"> </w:t>
            </w:r>
            <w:r w:rsidRPr="006E1347">
              <w:rPr>
                <w:rFonts w:eastAsia="Arial"/>
                <w:sz w:val="21"/>
                <w:szCs w:val="21"/>
              </w:rPr>
              <w:t>und</w:t>
            </w:r>
            <w:r w:rsidRPr="006E1347">
              <w:rPr>
                <w:rFonts w:eastAsia="Arial"/>
                <w:spacing w:val="-1"/>
                <w:sz w:val="21"/>
                <w:szCs w:val="21"/>
              </w:rPr>
              <w:t>e</w:t>
            </w:r>
            <w:r w:rsidRPr="006E1347">
              <w:rPr>
                <w:rFonts w:eastAsia="Arial"/>
                <w:sz w:val="21"/>
                <w:szCs w:val="21"/>
              </w:rPr>
              <w:t>r the Contract.</w:t>
            </w:r>
          </w:p>
          <w:p w14:paraId="00AF42F3" w14:textId="77777777" w:rsidR="00C576A8" w:rsidRPr="006E1347" w:rsidRDefault="00C576A8" w:rsidP="009E5536">
            <w:pPr>
              <w:spacing w:before="35" w:line="239" w:lineRule="auto"/>
              <w:ind w:left="547" w:right="-108" w:hanging="547"/>
              <w:rPr>
                <w:rFonts w:eastAsia="Arial"/>
                <w:sz w:val="21"/>
                <w:szCs w:val="21"/>
              </w:rPr>
            </w:pPr>
          </w:p>
          <w:p w14:paraId="5EA81966" w14:textId="77777777" w:rsidR="00C576A8" w:rsidRPr="006E1347" w:rsidRDefault="00C576A8" w:rsidP="009E5536">
            <w:pPr>
              <w:spacing w:before="35" w:line="239" w:lineRule="auto"/>
              <w:ind w:left="547" w:right="-108" w:hanging="547"/>
              <w:rPr>
                <w:rFonts w:eastAsia="Arial"/>
                <w:sz w:val="21"/>
                <w:szCs w:val="21"/>
              </w:rPr>
            </w:pPr>
            <w:r w:rsidRPr="006E1347">
              <w:rPr>
                <w:rFonts w:eastAsia="Arial"/>
                <w:sz w:val="21"/>
                <w:szCs w:val="21"/>
              </w:rPr>
              <w:t>6.1 The</w:t>
            </w:r>
            <w:r w:rsidRPr="006E1347">
              <w:rPr>
                <w:rFonts w:eastAsia="Arial"/>
                <w:spacing w:val="11"/>
                <w:sz w:val="21"/>
                <w:szCs w:val="21"/>
              </w:rPr>
              <w:t xml:space="preserve"> </w:t>
            </w:r>
            <w:r w:rsidRPr="006E1347">
              <w:rPr>
                <w:rFonts w:eastAsia="Arial"/>
                <w:sz w:val="21"/>
                <w:szCs w:val="21"/>
              </w:rPr>
              <w:t>S</w:t>
            </w:r>
            <w:r w:rsidRPr="006E1347">
              <w:rPr>
                <w:rFonts w:eastAsia="Arial"/>
                <w:spacing w:val="-1"/>
                <w:sz w:val="21"/>
                <w:szCs w:val="21"/>
              </w:rPr>
              <w:t>p</w:t>
            </w:r>
            <w:r w:rsidRPr="006E1347">
              <w:rPr>
                <w:rFonts w:eastAsia="Arial"/>
                <w:sz w:val="21"/>
                <w:szCs w:val="21"/>
              </w:rPr>
              <w:t>e</w:t>
            </w:r>
            <w:r w:rsidRPr="006E1347">
              <w:rPr>
                <w:rFonts w:eastAsia="Arial"/>
                <w:spacing w:val="1"/>
                <w:sz w:val="21"/>
                <w:szCs w:val="21"/>
              </w:rPr>
              <w:t>c</w:t>
            </w:r>
            <w:r w:rsidRPr="006E1347">
              <w:rPr>
                <w:rFonts w:eastAsia="Arial"/>
                <w:sz w:val="21"/>
                <w:szCs w:val="21"/>
              </w:rPr>
              <w:t>ifi</w:t>
            </w:r>
            <w:r w:rsidRPr="006E1347">
              <w:rPr>
                <w:rFonts w:eastAsia="Arial"/>
                <w:spacing w:val="-1"/>
                <w:sz w:val="21"/>
                <w:szCs w:val="21"/>
              </w:rPr>
              <w:t>c</w:t>
            </w:r>
            <w:r w:rsidRPr="006E1347">
              <w:rPr>
                <w:rFonts w:eastAsia="Arial"/>
                <w:sz w:val="21"/>
                <w:szCs w:val="21"/>
              </w:rPr>
              <w:t>ation</w:t>
            </w:r>
            <w:r w:rsidRPr="006E1347">
              <w:rPr>
                <w:rFonts w:eastAsia="Arial"/>
                <w:spacing w:val="11"/>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11"/>
                <w:sz w:val="21"/>
                <w:szCs w:val="21"/>
              </w:rPr>
              <w:t xml:space="preserve"> </w:t>
            </w:r>
            <w:r w:rsidRPr="006E1347">
              <w:rPr>
                <w:rFonts w:eastAsia="Arial"/>
                <w:sz w:val="21"/>
                <w:szCs w:val="21"/>
              </w:rPr>
              <w:t>D</w:t>
            </w:r>
            <w:r w:rsidRPr="006E1347">
              <w:rPr>
                <w:rFonts w:eastAsia="Arial"/>
                <w:spacing w:val="-1"/>
                <w:sz w:val="21"/>
                <w:szCs w:val="21"/>
              </w:rPr>
              <w:t>r</w:t>
            </w:r>
            <w:r w:rsidRPr="006E1347">
              <w:rPr>
                <w:rFonts w:eastAsia="Arial"/>
                <w:sz w:val="21"/>
                <w:szCs w:val="21"/>
              </w:rPr>
              <w:t>aw</w:t>
            </w:r>
            <w:r w:rsidRPr="006E1347">
              <w:rPr>
                <w:rFonts w:eastAsia="Arial"/>
                <w:spacing w:val="-1"/>
                <w:sz w:val="21"/>
                <w:szCs w:val="21"/>
              </w:rPr>
              <w:t>i</w:t>
            </w:r>
            <w:r w:rsidRPr="006E1347">
              <w:rPr>
                <w:rFonts w:eastAsia="Arial"/>
                <w:sz w:val="21"/>
                <w:szCs w:val="21"/>
              </w:rPr>
              <w:t>n</w:t>
            </w:r>
            <w:r w:rsidRPr="006E1347">
              <w:rPr>
                <w:rFonts w:eastAsia="Arial"/>
                <w:spacing w:val="-1"/>
                <w:sz w:val="21"/>
                <w:szCs w:val="21"/>
              </w:rPr>
              <w:t>g</w:t>
            </w:r>
            <w:r w:rsidRPr="006E1347">
              <w:rPr>
                <w:rFonts w:eastAsia="Arial"/>
                <w:sz w:val="21"/>
                <w:szCs w:val="21"/>
              </w:rPr>
              <w:t>s</w:t>
            </w:r>
            <w:r w:rsidRPr="006E1347">
              <w:rPr>
                <w:rFonts w:eastAsia="Arial"/>
                <w:spacing w:val="11"/>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0"/>
                <w:sz w:val="21"/>
                <w:szCs w:val="21"/>
              </w:rPr>
              <w:t xml:space="preserve"> </w:t>
            </w:r>
            <w:r w:rsidRPr="006E1347">
              <w:rPr>
                <w:rFonts w:eastAsia="Arial"/>
                <w:sz w:val="21"/>
                <w:szCs w:val="21"/>
              </w:rPr>
              <w:t>be</w:t>
            </w:r>
            <w:r w:rsidRPr="006E1347">
              <w:rPr>
                <w:rFonts w:eastAsia="Arial"/>
                <w:spacing w:val="11"/>
                <w:sz w:val="21"/>
                <w:szCs w:val="21"/>
              </w:rPr>
              <w:t xml:space="preserve"> </w:t>
            </w:r>
            <w:r w:rsidRPr="006E1347">
              <w:rPr>
                <w:rFonts w:eastAsia="Arial"/>
                <w:sz w:val="21"/>
                <w:szCs w:val="21"/>
              </w:rPr>
              <w:t>in</w:t>
            </w:r>
            <w:r w:rsidRPr="006E1347">
              <w:rPr>
                <w:rFonts w:eastAsia="Arial"/>
                <w:spacing w:val="1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9"/>
                <w:sz w:val="21"/>
                <w:szCs w:val="21"/>
              </w:rPr>
              <w:t xml:space="preserve"> </w:t>
            </w:r>
            <w:r w:rsidRPr="006E1347">
              <w:rPr>
                <w:rFonts w:eastAsia="Arial"/>
                <w:spacing w:val="1"/>
                <w:sz w:val="21"/>
                <w:szCs w:val="21"/>
              </w:rPr>
              <w:t>c</w:t>
            </w:r>
            <w:r w:rsidRPr="006E1347">
              <w:rPr>
                <w:rFonts w:eastAsia="Arial"/>
                <w:spacing w:val="-1"/>
                <w:sz w:val="21"/>
                <w:szCs w:val="21"/>
              </w:rPr>
              <w:t>u</w:t>
            </w:r>
            <w:r w:rsidRPr="006E1347">
              <w:rPr>
                <w:rFonts w:eastAsia="Arial"/>
                <w:spacing w:val="1"/>
                <w:sz w:val="21"/>
                <w:szCs w:val="21"/>
              </w:rPr>
              <w:t>s</w:t>
            </w:r>
            <w:r w:rsidRPr="006E1347">
              <w:rPr>
                <w:rFonts w:eastAsia="Arial"/>
                <w:sz w:val="21"/>
                <w:szCs w:val="21"/>
              </w:rPr>
              <w:t>tody</w:t>
            </w:r>
            <w:r w:rsidRPr="006E1347">
              <w:rPr>
                <w:rFonts w:eastAsia="Arial"/>
                <w:spacing w:val="10"/>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9"/>
                <w:sz w:val="21"/>
                <w:szCs w:val="21"/>
              </w:rPr>
              <w:t xml:space="preserve"> </w:t>
            </w:r>
            <w:r w:rsidRPr="006E1347">
              <w:rPr>
                <w:rFonts w:eastAsia="Arial"/>
                <w:spacing w:val="1"/>
                <w:sz w:val="21"/>
                <w:szCs w:val="21"/>
              </w:rPr>
              <w:t>c</w:t>
            </w:r>
            <w:r w:rsidRPr="006E1347">
              <w:rPr>
                <w:rFonts w:eastAsia="Arial"/>
                <w:sz w:val="21"/>
                <w:szCs w:val="21"/>
              </w:rPr>
              <w:t>are</w:t>
            </w:r>
            <w:r w:rsidRPr="006E1347">
              <w:rPr>
                <w:rFonts w:eastAsia="Arial"/>
                <w:spacing w:val="10"/>
                <w:sz w:val="21"/>
                <w:szCs w:val="21"/>
              </w:rPr>
              <w:t xml:space="preserve"> </w:t>
            </w:r>
            <w:r w:rsidRPr="006E1347">
              <w:rPr>
                <w:rFonts w:eastAsia="Arial"/>
                <w:sz w:val="21"/>
                <w:szCs w:val="21"/>
              </w:rPr>
              <w:t>of</w:t>
            </w:r>
            <w:r w:rsidRPr="006E1347">
              <w:rPr>
                <w:rFonts w:eastAsia="Arial"/>
                <w:spacing w:val="10"/>
                <w:sz w:val="21"/>
                <w:szCs w:val="21"/>
              </w:rPr>
              <w:t xml:space="preserve"> </w:t>
            </w:r>
            <w:r w:rsidRPr="006E1347">
              <w:rPr>
                <w:rFonts w:eastAsia="Arial"/>
                <w:sz w:val="21"/>
                <w:szCs w:val="21"/>
              </w:rPr>
              <w:t>the Employer. Unless</w:t>
            </w:r>
            <w:r w:rsidRPr="006E1347">
              <w:rPr>
                <w:rFonts w:eastAsia="Arial"/>
                <w:spacing w:val="2"/>
                <w:sz w:val="21"/>
                <w:szCs w:val="21"/>
              </w:rPr>
              <w:t xml:space="preserve"> </w:t>
            </w:r>
            <w:r w:rsidRPr="006E1347">
              <w:rPr>
                <w:rFonts w:eastAsia="Arial"/>
                <w:sz w:val="21"/>
                <w:szCs w:val="21"/>
              </w:rPr>
              <w:t>ot</w:t>
            </w:r>
            <w:r w:rsidRPr="006E1347">
              <w:rPr>
                <w:rFonts w:eastAsia="Arial"/>
                <w:spacing w:val="-1"/>
                <w:sz w:val="21"/>
                <w:szCs w:val="21"/>
              </w:rPr>
              <w:t>h</w:t>
            </w:r>
            <w:r w:rsidRPr="006E1347">
              <w:rPr>
                <w:rFonts w:eastAsia="Arial"/>
                <w:sz w:val="21"/>
                <w:szCs w:val="21"/>
              </w:rPr>
              <w:t>erw</w:t>
            </w:r>
            <w:r w:rsidRPr="006E1347">
              <w:rPr>
                <w:rFonts w:eastAsia="Arial"/>
                <w:spacing w:val="-1"/>
                <w:sz w:val="21"/>
                <w:szCs w:val="21"/>
              </w:rPr>
              <w:t>i</w:t>
            </w:r>
            <w:r w:rsidRPr="006E1347">
              <w:rPr>
                <w:rFonts w:eastAsia="Arial"/>
                <w:sz w:val="21"/>
                <w:szCs w:val="21"/>
              </w:rPr>
              <w:t xml:space="preserve">se </w:t>
            </w:r>
            <w:r w:rsidRPr="006E1347">
              <w:rPr>
                <w:rFonts w:eastAsia="Arial"/>
                <w:spacing w:val="1"/>
                <w:sz w:val="21"/>
                <w:szCs w:val="21"/>
              </w:rPr>
              <w:t>s</w:t>
            </w:r>
            <w:r w:rsidRPr="006E1347">
              <w:rPr>
                <w:rFonts w:eastAsia="Arial"/>
                <w:sz w:val="21"/>
                <w:szCs w:val="21"/>
              </w:rPr>
              <w:t>ta</w:t>
            </w:r>
            <w:r w:rsidRPr="006E1347">
              <w:rPr>
                <w:rFonts w:eastAsia="Arial"/>
                <w:spacing w:val="3"/>
                <w:sz w:val="21"/>
                <w:szCs w:val="21"/>
              </w:rPr>
              <w:t>t</w:t>
            </w:r>
            <w:r w:rsidRPr="006E1347">
              <w:rPr>
                <w:rFonts w:eastAsia="Arial"/>
                <w:sz w:val="21"/>
                <w:szCs w:val="21"/>
              </w:rPr>
              <w:t>ed</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2"/>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2"/>
                <w:sz w:val="21"/>
                <w:szCs w:val="21"/>
              </w:rPr>
              <w:t xml:space="preserve"> </w:t>
            </w:r>
            <w:r w:rsidRPr="006E1347">
              <w:rPr>
                <w:rFonts w:eastAsia="Arial"/>
                <w:sz w:val="21"/>
                <w:szCs w:val="21"/>
              </w:rPr>
              <w:t>Contract,</w:t>
            </w:r>
            <w:r w:rsidRPr="006E1347">
              <w:rPr>
                <w:rFonts w:eastAsia="Arial"/>
                <w:spacing w:val="1"/>
                <w:sz w:val="21"/>
                <w:szCs w:val="21"/>
              </w:rPr>
              <w:t xml:space="preserve"> </w:t>
            </w:r>
            <w:r w:rsidRPr="006E1347">
              <w:rPr>
                <w:rFonts w:eastAsia="Arial"/>
                <w:sz w:val="21"/>
                <w:szCs w:val="21"/>
              </w:rPr>
              <w:t>two</w:t>
            </w:r>
            <w:r w:rsidRPr="006E1347">
              <w:rPr>
                <w:rFonts w:eastAsia="Arial"/>
                <w:spacing w:val="1"/>
                <w:sz w:val="21"/>
                <w:szCs w:val="21"/>
              </w:rPr>
              <w:t xml:space="preserve"> </w:t>
            </w:r>
            <w:r w:rsidRPr="006E1347">
              <w:rPr>
                <w:rFonts w:eastAsia="Arial"/>
                <w:sz w:val="21"/>
                <w:szCs w:val="21"/>
              </w:rPr>
              <w:t>copi</w:t>
            </w:r>
            <w:r w:rsidRPr="006E1347">
              <w:rPr>
                <w:rFonts w:eastAsia="Arial"/>
                <w:spacing w:val="-1"/>
                <w:sz w:val="21"/>
                <w:szCs w:val="21"/>
              </w:rPr>
              <w:t>e</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the Contract</w:t>
            </w:r>
            <w:r w:rsidRPr="006E1347">
              <w:rPr>
                <w:rFonts w:eastAsia="Arial"/>
                <w:spacing w:val="2"/>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each</w:t>
            </w:r>
            <w:r w:rsidRPr="006E1347">
              <w:rPr>
                <w:rFonts w:eastAsia="Arial"/>
                <w:spacing w:val="2"/>
                <w:sz w:val="21"/>
                <w:szCs w:val="21"/>
              </w:rPr>
              <w:t xml:space="preserve"> </w:t>
            </w:r>
            <w:r w:rsidRPr="006E1347">
              <w:rPr>
                <w:rFonts w:eastAsia="Arial"/>
                <w:sz w:val="21"/>
                <w:szCs w:val="21"/>
              </w:rPr>
              <w:t>su</w:t>
            </w:r>
            <w:r w:rsidRPr="006E1347">
              <w:rPr>
                <w:rFonts w:eastAsia="Arial"/>
                <w:spacing w:val="-1"/>
                <w:sz w:val="21"/>
                <w:szCs w:val="21"/>
              </w:rPr>
              <w:t>b</w:t>
            </w:r>
            <w:r w:rsidRPr="006E1347">
              <w:rPr>
                <w:rFonts w:eastAsia="Arial"/>
                <w:spacing w:val="1"/>
                <w:sz w:val="21"/>
                <w:szCs w:val="21"/>
              </w:rPr>
              <w:t>s</w:t>
            </w:r>
            <w:r w:rsidRPr="006E1347">
              <w:rPr>
                <w:rFonts w:eastAsia="Arial"/>
                <w:sz w:val="21"/>
                <w:szCs w:val="21"/>
              </w:rPr>
              <w:t>e</w:t>
            </w:r>
            <w:r w:rsidRPr="006E1347">
              <w:rPr>
                <w:rFonts w:eastAsia="Arial"/>
                <w:spacing w:val="-1"/>
                <w:sz w:val="21"/>
                <w:szCs w:val="21"/>
              </w:rPr>
              <w:t>q</w:t>
            </w:r>
            <w:r w:rsidRPr="006E1347">
              <w:rPr>
                <w:rFonts w:eastAsia="Arial"/>
                <w:sz w:val="21"/>
                <w:szCs w:val="21"/>
              </w:rPr>
              <w:t>uent</w:t>
            </w:r>
            <w:r w:rsidRPr="006E1347">
              <w:rPr>
                <w:rFonts w:eastAsia="Arial"/>
                <w:spacing w:val="2"/>
                <w:sz w:val="21"/>
                <w:szCs w:val="21"/>
              </w:rPr>
              <w:t xml:space="preserve"> </w:t>
            </w:r>
            <w:r w:rsidRPr="006E1347">
              <w:rPr>
                <w:rFonts w:eastAsia="Arial"/>
                <w:spacing w:val="-1"/>
                <w:sz w:val="21"/>
                <w:szCs w:val="21"/>
              </w:rPr>
              <w:t>D</w:t>
            </w:r>
            <w:r w:rsidRPr="006E1347">
              <w:rPr>
                <w:rFonts w:eastAsia="Arial"/>
                <w:sz w:val="21"/>
                <w:szCs w:val="21"/>
              </w:rPr>
              <w:t>r</w:t>
            </w:r>
            <w:r w:rsidRPr="006E1347">
              <w:rPr>
                <w:rFonts w:eastAsia="Arial"/>
                <w:spacing w:val="-1"/>
                <w:sz w:val="21"/>
                <w:szCs w:val="21"/>
              </w:rPr>
              <w:t>a</w:t>
            </w:r>
            <w:r w:rsidRPr="006E1347">
              <w:rPr>
                <w:rFonts w:eastAsia="Arial"/>
                <w:sz w:val="21"/>
                <w:szCs w:val="21"/>
              </w:rPr>
              <w:t>wing shall</w:t>
            </w:r>
            <w:r w:rsidRPr="006E1347">
              <w:rPr>
                <w:rFonts w:eastAsia="Arial"/>
                <w:spacing w:val="2"/>
                <w:sz w:val="21"/>
                <w:szCs w:val="21"/>
              </w:rPr>
              <w:t xml:space="preserve"> </w:t>
            </w:r>
            <w:r w:rsidRPr="006E1347">
              <w:rPr>
                <w:rFonts w:eastAsia="Arial"/>
                <w:spacing w:val="-1"/>
                <w:sz w:val="21"/>
                <w:szCs w:val="21"/>
              </w:rPr>
              <w:t>b</w:t>
            </w:r>
            <w:r w:rsidRPr="006E1347">
              <w:rPr>
                <w:rFonts w:eastAsia="Arial"/>
                <w:sz w:val="21"/>
                <w:szCs w:val="21"/>
              </w:rPr>
              <w:t>e</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u</w:t>
            </w:r>
            <w:r w:rsidRPr="006E1347">
              <w:rPr>
                <w:rFonts w:eastAsia="Arial"/>
                <w:spacing w:val="-1"/>
                <w:sz w:val="21"/>
                <w:szCs w:val="21"/>
              </w:rPr>
              <w:t>p</w:t>
            </w:r>
            <w:r w:rsidRPr="006E1347">
              <w:rPr>
                <w:rFonts w:eastAsia="Arial"/>
                <w:sz w:val="21"/>
                <w:szCs w:val="21"/>
              </w:rPr>
              <w:t>plied</w:t>
            </w:r>
            <w:r w:rsidRPr="006E1347">
              <w:rPr>
                <w:rFonts w:eastAsia="Arial"/>
                <w:spacing w:val="2"/>
                <w:sz w:val="21"/>
                <w:szCs w:val="21"/>
              </w:rPr>
              <w:t xml:space="preserve"> </w:t>
            </w:r>
            <w:r w:rsidRPr="006E1347">
              <w:rPr>
                <w:rFonts w:eastAsia="Arial"/>
                <w:sz w:val="21"/>
                <w:szCs w:val="21"/>
              </w:rPr>
              <w:t>to</w:t>
            </w:r>
            <w:r w:rsidRPr="006E1347">
              <w:rPr>
                <w:rFonts w:eastAsia="Arial"/>
                <w:spacing w:val="1"/>
                <w:sz w:val="21"/>
                <w:szCs w:val="21"/>
              </w:rPr>
              <w:t xml:space="preserve"> </w:t>
            </w:r>
            <w:r w:rsidRPr="006E1347">
              <w:rPr>
                <w:rFonts w:eastAsia="Arial"/>
                <w:sz w:val="21"/>
                <w:szCs w:val="21"/>
              </w:rPr>
              <w:t>t</w:t>
            </w:r>
            <w:r w:rsidRPr="006E1347">
              <w:rPr>
                <w:rFonts w:eastAsia="Arial"/>
                <w:spacing w:val="2"/>
                <w:sz w:val="21"/>
                <w:szCs w:val="21"/>
              </w:rPr>
              <w:t>h</w:t>
            </w:r>
            <w:r w:rsidRPr="006E1347">
              <w:rPr>
                <w:rFonts w:eastAsia="Arial"/>
                <w:sz w:val="21"/>
                <w:szCs w:val="21"/>
              </w:rPr>
              <w:t>e Contract</w:t>
            </w:r>
            <w:r w:rsidRPr="006E1347">
              <w:rPr>
                <w:rFonts w:eastAsia="Arial"/>
                <w:spacing w:val="-1"/>
                <w:sz w:val="21"/>
                <w:szCs w:val="21"/>
              </w:rPr>
              <w:t>o</w:t>
            </w:r>
            <w:r w:rsidRPr="006E1347">
              <w:rPr>
                <w:rFonts w:eastAsia="Arial"/>
                <w:sz w:val="21"/>
                <w:szCs w:val="21"/>
              </w:rPr>
              <w:t>r,</w:t>
            </w:r>
            <w:r w:rsidRPr="006E1347">
              <w:rPr>
                <w:rFonts w:eastAsia="Arial"/>
                <w:spacing w:val="2"/>
                <w:sz w:val="21"/>
                <w:szCs w:val="21"/>
              </w:rPr>
              <w:t xml:space="preserve"> </w:t>
            </w:r>
            <w:r w:rsidRPr="006E1347">
              <w:rPr>
                <w:rFonts w:eastAsia="Arial"/>
                <w:sz w:val="21"/>
                <w:szCs w:val="21"/>
              </w:rPr>
              <w:t>who</w:t>
            </w:r>
            <w:r w:rsidRPr="006E1347">
              <w:rPr>
                <w:rFonts w:eastAsia="Arial"/>
                <w:spacing w:val="2"/>
                <w:sz w:val="21"/>
                <w:szCs w:val="21"/>
              </w:rPr>
              <w:t xml:space="preserve"> </w:t>
            </w:r>
            <w:r w:rsidRPr="006E1347">
              <w:rPr>
                <w:rFonts w:eastAsia="Arial"/>
                <w:sz w:val="21"/>
                <w:szCs w:val="21"/>
              </w:rPr>
              <w:t>may</w:t>
            </w:r>
            <w:r w:rsidRPr="006E1347">
              <w:rPr>
                <w:rFonts w:eastAsia="Arial"/>
                <w:spacing w:val="2"/>
                <w:sz w:val="21"/>
                <w:szCs w:val="21"/>
              </w:rPr>
              <w:t xml:space="preserve"> </w:t>
            </w:r>
            <w:r w:rsidRPr="006E1347">
              <w:rPr>
                <w:rFonts w:eastAsia="Arial"/>
                <w:sz w:val="21"/>
                <w:szCs w:val="21"/>
              </w:rPr>
              <w:t>make</w:t>
            </w:r>
            <w:r w:rsidRPr="006E1347">
              <w:rPr>
                <w:rFonts w:eastAsia="Arial"/>
                <w:spacing w:val="1"/>
                <w:sz w:val="21"/>
                <w:szCs w:val="21"/>
              </w:rPr>
              <w:t xml:space="preserve"> </w:t>
            </w:r>
            <w:r w:rsidRPr="006E1347">
              <w:rPr>
                <w:rFonts w:eastAsia="Arial"/>
                <w:sz w:val="21"/>
                <w:szCs w:val="21"/>
              </w:rPr>
              <w:t>or</w:t>
            </w:r>
            <w:r w:rsidRPr="006E1347">
              <w:rPr>
                <w:rFonts w:eastAsia="Arial"/>
                <w:spacing w:val="2"/>
                <w:sz w:val="21"/>
                <w:szCs w:val="21"/>
              </w:rPr>
              <w:t xml:space="preserve"> </w:t>
            </w:r>
            <w:r w:rsidRPr="006E1347">
              <w:rPr>
                <w:rFonts w:eastAsia="Arial"/>
                <w:sz w:val="21"/>
                <w:szCs w:val="21"/>
              </w:rPr>
              <w:t>req</w:t>
            </w:r>
            <w:r w:rsidRPr="006E1347">
              <w:rPr>
                <w:rFonts w:eastAsia="Arial"/>
                <w:spacing w:val="-1"/>
                <w:sz w:val="21"/>
                <w:szCs w:val="21"/>
              </w:rPr>
              <w:t>u</w:t>
            </w:r>
            <w:r w:rsidRPr="006E1347">
              <w:rPr>
                <w:rFonts w:eastAsia="Arial"/>
                <w:sz w:val="21"/>
                <w:szCs w:val="21"/>
              </w:rPr>
              <w:t>est</w:t>
            </w:r>
            <w:r w:rsidRPr="006E1347">
              <w:rPr>
                <w:rFonts w:eastAsia="Arial"/>
                <w:spacing w:val="2"/>
                <w:sz w:val="21"/>
                <w:szCs w:val="21"/>
              </w:rPr>
              <w:t xml:space="preserve"> </w:t>
            </w:r>
            <w:r w:rsidRPr="006E1347">
              <w:rPr>
                <w:rFonts w:eastAsia="Arial"/>
                <w:sz w:val="21"/>
                <w:szCs w:val="21"/>
              </w:rPr>
              <w:t>f</w:t>
            </w:r>
            <w:r w:rsidRPr="006E1347">
              <w:rPr>
                <w:rFonts w:eastAsia="Arial"/>
                <w:spacing w:val="-1"/>
                <w:sz w:val="21"/>
                <w:szCs w:val="21"/>
              </w:rPr>
              <w:t>u</w:t>
            </w:r>
            <w:r w:rsidRPr="006E1347">
              <w:rPr>
                <w:rFonts w:eastAsia="Arial"/>
                <w:sz w:val="21"/>
                <w:szCs w:val="21"/>
              </w:rPr>
              <w:t xml:space="preserve">rther </w:t>
            </w:r>
            <w:r w:rsidRPr="006E1347">
              <w:rPr>
                <w:rFonts w:eastAsia="Arial"/>
                <w:spacing w:val="1"/>
                <w:sz w:val="21"/>
                <w:szCs w:val="21"/>
              </w:rPr>
              <w:t>c</w:t>
            </w:r>
            <w:r w:rsidRPr="006E1347">
              <w:rPr>
                <w:rFonts w:eastAsia="Arial"/>
                <w:sz w:val="21"/>
                <w:szCs w:val="21"/>
              </w:rPr>
              <w:t>opi</w:t>
            </w:r>
            <w:r w:rsidRPr="006E1347">
              <w:rPr>
                <w:rFonts w:eastAsia="Arial"/>
                <w:spacing w:val="-1"/>
                <w:sz w:val="21"/>
                <w:szCs w:val="21"/>
              </w:rPr>
              <w:t>e</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at</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w:t>
            </w:r>
            <w:r w:rsidRPr="006E1347">
              <w:rPr>
                <w:rFonts w:eastAsia="Arial"/>
                <w:sz w:val="21"/>
                <w:szCs w:val="21"/>
              </w:rPr>
              <w:t>cost</w:t>
            </w:r>
            <w:r w:rsidRPr="006E1347">
              <w:rPr>
                <w:rFonts w:eastAsia="Arial"/>
                <w:spacing w:val="4"/>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the Contract</w:t>
            </w:r>
            <w:r w:rsidRPr="006E1347">
              <w:rPr>
                <w:rFonts w:eastAsia="Arial"/>
                <w:spacing w:val="-1"/>
                <w:sz w:val="21"/>
                <w:szCs w:val="21"/>
              </w:rPr>
              <w:t>o</w:t>
            </w:r>
            <w:r w:rsidRPr="006E1347">
              <w:rPr>
                <w:rFonts w:eastAsia="Arial"/>
                <w:sz w:val="21"/>
                <w:szCs w:val="21"/>
              </w:rPr>
              <w:t>r.</w:t>
            </w:r>
          </w:p>
          <w:p w14:paraId="71E355F0" w14:textId="77777777" w:rsidR="00C576A8" w:rsidRPr="006E1347" w:rsidRDefault="00C576A8" w:rsidP="009E5536">
            <w:pPr>
              <w:spacing w:before="35" w:line="239" w:lineRule="auto"/>
              <w:ind w:left="547" w:right="-108" w:hanging="547"/>
              <w:rPr>
                <w:rFonts w:eastAsia="Arial"/>
                <w:sz w:val="21"/>
                <w:szCs w:val="21"/>
              </w:rPr>
            </w:pPr>
          </w:p>
          <w:p w14:paraId="3964D578" w14:textId="77777777" w:rsidR="00C576A8" w:rsidRPr="006E1347" w:rsidRDefault="00C576A8" w:rsidP="009E5536">
            <w:pPr>
              <w:ind w:left="547" w:right="-108" w:hanging="547"/>
              <w:rPr>
                <w:rFonts w:eastAsia="Arial"/>
                <w:sz w:val="21"/>
                <w:szCs w:val="21"/>
              </w:rPr>
            </w:pPr>
            <w:r w:rsidRPr="006E1347">
              <w:rPr>
                <w:rFonts w:eastAsia="Arial"/>
                <w:sz w:val="21"/>
                <w:szCs w:val="21"/>
              </w:rPr>
              <w:t>6.2 Ea</w:t>
            </w:r>
            <w:r w:rsidRPr="006E1347">
              <w:rPr>
                <w:rFonts w:eastAsia="Arial"/>
                <w:spacing w:val="1"/>
                <w:sz w:val="21"/>
                <w:szCs w:val="21"/>
              </w:rPr>
              <w:t>c</w:t>
            </w:r>
            <w:r w:rsidRPr="006E1347">
              <w:rPr>
                <w:rFonts w:eastAsia="Arial"/>
                <w:sz w:val="21"/>
                <w:szCs w:val="21"/>
              </w:rPr>
              <w:t>h</w:t>
            </w:r>
            <w:r w:rsidRPr="006E1347">
              <w:rPr>
                <w:rFonts w:eastAsia="Arial"/>
                <w:spacing w:val="2"/>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w:t>
            </w:r>
            <w:r w:rsidRPr="006E1347">
              <w:rPr>
                <w:rFonts w:eastAsia="Arial"/>
                <w:sz w:val="21"/>
                <w:szCs w:val="21"/>
              </w:rPr>
              <w:t>Cont</w:t>
            </w:r>
            <w:r w:rsidRPr="006E1347">
              <w:rPr>
                <w:rFonts w:eastAsia="Arial"/>
                <w:spacing w:val="-1"/>
                <w:sz w:val="21"/>
                <w:szCs w:val="21"/>
              </w:rPr>
              <w:t>r</w:t>
            </w:r>
            <w:r w:rsidRPr="006E1347">
              <w:rPr>
                <w:rFonts w:eastAsia="Arial"/>
                <w:sz w:val="21"/>
                <w:szCs w:val="21"/>
              </w:rPr>
              <w:t>a</w:t>
            </w:r>
            <w:r w:rsidRPr="006E1347">
              <w:rPr>
                <w:rFonts w:eastAsia="Arial"/>
                <w:spacing w:val="1"/>
                <w:sz w:val="21"/>
                <w:szCs w:val="21"/>
              </w:rPr>
              <w:t>c</w:t>
            </w:r>
            <w:r w:rsidRPr="006E1347">
              <w:rPr>
                <w:rFonts w:eastAsia="Arial"/>
                <w:spacing w:val="-2"/>
                <w:sz w:val="21"/>
                <w:szCs w:val="21"/>
              </w:rPr>
              <w:t>t</w:t>
            </w:r>
            <w:r w:rsidRPr="006E1347">
              <w:rPr>
                <w:rFonts w:eastAsia="Arial"/>
                <w:sz w:val="21"/>
                <w:szCs w:val="21"/>
              </w:rPr>
              <w:t>or’s</w:t>
            </w:r>
            <w:r w:rsidRPr="006E1347">
              <w:rPr>
                <w:rFonts w:eastAsia="Arial"/>
                <w:spacing w:val="2"/>
                <w:sz w:val="21"/>
                <w:szCs w:val="21"/>
              </w:rPr>
              <w:t xml:space="preserve"> </w:t>
            </w:r>
            <w:r w:rsidRPr="006E1347">
              <w:rPr>
                <w:rFonts w:eastAsia="Arial"/>
                <w:sz w:val="21"/>
                <w:szCs w:val="21"/>
              </w:rPr>
              <w:t>D</w:t>
            </w:r>
            <w:r w:rsidRPr="006E1347">
              <w:rPr>
                <w:rFonts w:eastAsia="Arial"/>
                <w:spacing w:val="-1"/>
                <w:sz w:val="21"/>
                <w:szCs w:val="21"/>
              </w:rPr>
              <w:t>o</w:t>
            </w:r>
            <w:r w:rsidRPr="006E1347">
              <w:rPr>
                <w:rFonts w:eastAsia="Arial"/>
                <w:spacing w:val="1"/>
                <w:sz w:val="21"/>
                <w:szCs w:val="21"/>
              </w:rPr>
              <w:t>c</w:t>
            </w:r>
            <w:r w:rsidRPr="006E1347">
              <w:rPr>
                <w:rFonts w:eastAsia="Arial"/>
                <w:sz w:val="21"/>
                <w:szCs w:val="21"/>
              </w:rPr>
              <w:t>u</w:t>
            </w:r>
            <w:r w:rsidRPr="006E1347">
              <w:rPr>
                <w:rFonts w:eastAsia="Arial"/>
                <w:spacing w:val="-1"/>
                <w:sz w:val="21"/>
                <w:szCs w:val="21"/>
              </w:rPr>
              <w:t>me</w:t>
            </w:r>
            <w:r w:rsidRPr="006E1347">
              <w:rPr>
                <w:rFonts w:eastAsia="Arial"/>
                <w:sz w:val="21"/>
                <w:szCs w:val="21"/>
              </w:rPr>
              <w:t>nts</w:t>
            </w:r>
            <w:r w:rsidRPr="006E1347">
              <w:rPr>
                <w:rFonts w:eastAsia="Arial"/>
                <w:spacing w:val="3"/>
                <w:sz w:val="21"/>
                <w:szCs w:val="21"/>
              </w:rPr>
              <w:t xml:space="preserve">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all</w:t>
            </w:r>
            <w:r w:rsidRPr="006E1347">
              <w:rPr>
                <w:rFonts w:eastAsia="Arial"/>
                <w:spacing w:val="2"/>
                <w:sz w:val="21"/>
                <w:szCs w:val="21"/>
              </w:rPr>
              <w:t xml:space="preserve"> </w:t>
            </w:r>
            <w:r w:rsidRPr="006E1347">
              <w:rPr>
                <w:rFonts w:eastAsia="Arial"/>
                <w:sz w:val="21"/>
                <w:szCs w:val="21"/>
              </w:rPr>
              <w:t>be</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w:t>
            </w:r>
            <w:r w:rsidRPr="006E1347">
              <w:rPr>
                <w:rFonts w:eastAsia="Arial"/>
                <w:spacing w:val="1"/>
                <w:sz w:val="21"/>
                <w:szCs w:val="21"/>
              </w:rPr>
              <w:t>c</w:t>
            </w:r>
            <w:r w:rsidRPr="006E1347">
              <w:rPr>
                <w:rFonts w:eastAsia="Arial"/>
                <w:spacing w:val="-1"/>
                <w:sz w:val="21"/>
                <w:szCs w:val="21"/>
              </w:rPr>
              <w:t>u</w:t>
            </w:r>
            <w:r w:rsidRPr="006E1347">
              <w:rPr>
                <w:rFonts w:eastAsia="Arial"/>
                <w:spacing w:val="1"/>
                <w:sz w:val="21"/>
                <w:szCs w:val="21"/>
              </w:rPr>
              <w:t>s</w:t>
            </w:r>
            <w:r w:rsidRPr="006E1347">
              <w:rPr>
                <w:rFonts w:eastAsia="Arial"/>
                <w:sz w:val="21"/>
                <w:szCs w:val="21"/>
              </w:rPr>
              <w:t>t</w:t>
            </w:r>
            <w:r w:rsidRPr="006E1347">
              <w:rPr>
                <w:rFonts w:eastAsia="Arial"/>
                <w:spacing w:val="-1"/>
                <w:sz w:val="21"/>
                <w:szCs w:val="21"/>
              </w:rPr>
              <w:t>o</w:t>
            </w:r>
            <w:r w:rsidRPr="006E1347">
              <w:rPr>
                <w:rFonts w:eastAsia="Arial"/>
                <w:sz w:val="21"/>
                <w:szCs w:val="21"/>
              </w:rPr>
              <w:t>dy and</w:t>
            </w:r>
            <w:r w:rsidRPr="006E1347">
              <w:rPr>
                <w:rFonts w:eastAsia="Arial"/>
                <w:spacing w:val="2"/>
                <w:sz w:val="21"/>
                <w:szCs w:val="21"/>
              </w:rPr>
              <w:t xml:space="preserve"> </w:t>
            </w:r>
            <w:r w:rsidRPr="006E1347">
              <w:rPr>
                <w:rFonts w:eastAsia="Arial"/>
                <w:sz w:val="21"/>
                <w:szCs w:val="21"/>
              </w:rPr>
              <w:t>care</w:t>
            </w:r>
            <w:r w:rsidRPr="006E1347">
              <w:rPr>
                <w:rFonts w:eastAsia="Arial"/>
                <w:spacing w:val="2"/>
                <w:sz w:val="21"/>
                <w:szCs w:val="21"/>
              </w:rPr>
              <w:t xml:space="preserve"> </w:t>
            </w:r>
            <w:r w:rsidRPr="006E1347">
              <w:rPr>
                <w:rFonts w:eastAsia="Arial"/>
                <w:sz w:val="21"/>
                <w:szCs w:val="21"/>
              </w:rPr>
              <w:t>of the</w:t>
            </w:r>
            <w:r w:rsidRPr="006E1347">
              <w:rPr>
                <w:rFonts w:eastAsia="Arial"/>
                <w:spacing w:val="1"/>
                <w:sz w:val="21"/>
                <w:szCs w:val="21"/>
              </w:rPr>
              <w:t xml:space="preserve"> </w:t>
            </w:r>
            <w:r w:rsidRPr="006E1347">
              <w:rPr>
                <w:rFonts w:eastAsia="Arial"/>
                <w:sz w:val="21"/>
                <w:szCs w:val="21"/>
              </w:rPr>
              <w:t>Contrac</w:t>
            </w:r>
            <w:r w:rsidRPr="006E1347">
              <w:rPr>
                <w:rFonts w:eastAsia="Arial"/>
                <w:spacing w:val="-2"/>
                <w:sz w:val="21"/>
                <w:szCs w:val="21"/>
              </w:rPr>
              <w:t>t</w:t>
            </w:r>
            <w:r w:rsidRPr="006E1347">
              <w:rPr>
                <w:rFonts w:eastAsia="Arial"/>
                <w:sz w:val="21"/>
                <w:szCs w:val="21"/>
              </w:rPr>
              <w:t>or,</w:t>
            </w:r>
            <w:r w:rsidRPr="006E1347">
              <w:rPr>
                <w:rFonts w:eastAsia="Arial"/>
                <w:spacing w:val="1"/>
                <w:sz w:val="21"/>
                <w:szCs w:val="21"/>
              </w:rPr>
              <w:t xml:space="preserve"> </w:t>
            </w:r>
            <w:r w:rsidRPr="006E1347">
              <w:rPr>
                <w:rFonts w:eastAsia="Arial"/>
                <w:sz w:val="21"/>
                <w:szCs w:val="21"/>
              </w:rPr>
              <w:t>unl</w:t>
            </w:r>
            <w:r w:rsidRPr="006E1347">
              <w:rPr>
                <w:rFonts w:eastAsia="Arial"/>
                <w:spacing w:val="-1"/>
                <w:sz w:val="21"/>
                <w:szCs w:val="21"/>
              </w:rPr>
              <w:t>e</w:t>
            </w:r>
            <w:r w:rsidRPr="006E1347">
              <w:rPr>
                <w:rFonts w:eastAsia="Arial"/>
                <w:sz w:val="21"/>
                <w:szCs w:val="21"/>
              </w:rPr>
              <w:t>ss</w:t>
            </w:r>
            <w:r w:rsidRPr="006E1347">
              <w:rPr>
                <w:rFonts w:eastAsia="Arial"/>
                <w:spacing w:val="1"/>
                <w:sz w:val="21"/>
                <w:szCs w:val="21"/>
              </w:rPr>
              <w:t xml:space="preserve"> </w:t>
            </w:r>
            <w:r w:rsidRPr="006E1347">
              <w:rPr>
                <w:rFonts w:eastAsia="Arial"/>
                <w:spacing w:val="-1"/>
                <w:sz w:val="21"/>
                <w:szCs w:val="21"/>
              </w:rPr>
              <w:t>an</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until</w:t>
            </w:r>
            <w:r w:rsidRPr="006E1347">
              <w:rPr>
                <w:rFonts w:eastAsia="Arial"/>
                <w:spacing w:val="1"/>
                <w:sz w:val="21"/>
                <w:szCs w:val="21"/>
              </w:rPr>
              <w:t xml:space="preserve"> </w:t>
            </w:r>
            <w:r w:rsidRPr="006E1347">
              <w:rPr>
                <w:rFonts w:eastAsia="Arial"/>
                <w:sz w:val="21"/>
                <w:szCs w:val="21"/>
              </w:rPr>
              <w:t>taken over</w:t>
            </w:r>
            <w:r w:rsidRPr="006E1347">
              <w:rPr>
                <w:rFonts w:eastAsia="Arial"/>
                <w:spacing w:val="1"/>
                <w:sz w:val="21"/>
                <w:szCs w:val="21"/>
              </w:rPr>
              <w:t xml:space="preserve"> </w:t>
            </w:r>
            <w:r w:rsidRPr="006E1347">
              <w:rPr>
                <w:rFonts w:eastAsia="Arial"/>
                <w:sz w:val="21"/>
                <w:szCs w:val="21"/>
              </w:rPr>
              <w:t>by</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Employer.</w:t>
            </w:r>
            <w:r w:rsidRPr="006E1347">
              <w:rPr>
                <w:rFonts w:eastAsia="Arial"/>
                <w:spacing w:val="1"/>
                <w:sz w:val="21"/>
                <w:szCs w:val="21"/>
              </w:rPr>
              <w:t xml:space="preserve"> </w:t>
            </w:r>
            <w:r w:rsidRPr="006E1347">
              <w:rPr>
                <w:rFonts w:eastAsia="Arial"/>
                <w:sz w:val="21"/>
                <w:szCs w:val="21"/>
              </w:rPr>
              <w:t>U</w:t>
            </w:r>
            <w:r w:rsidRPr="006E1347">
              <w:rPr>
                <w:rFonts w:eastAsia="Arial"/>
                <w:spacing w:val="1"/>
                <w:sz w:val="21"/>
                <w:szCs w:val="21"/>
              </w:rPr>
              <w:t>n</w:t>
            </w:r>
            <w:r w:rsidRPr="006E1347">
              <w:rPr>
                <w:rFonts w:eastAsia="Arial"/>
                <w:sz w:val="21"/>
                <w:szCs w:val="21"/>
              </w:rPr>
              <w:t xml:space="preserve">less otherwise </w:t>
            </w:r>
            <w:r w:rsidRPr="006E1347">
              <w:rPr>
                <w:rFonts w:eastAsia="Arial"/>
                <w:spacing w:val="1"/>
                <w:sz w:val="21"/>
                <w:szCs w:val="21"/>
              </w:rPr>
              <w:t>s</w:t>
            </w:r>
            <w:r w:rsidRPr="006E1347">
              <w:rPr>
                <w:rFonts w:eastAsia="Arial"/>
                <w:sz w:val="21"/>
                <w:szCs w:val="21"/>
              </w:rPr>
              <w:t>t</w:t>
            </w:r>
            <w:r w:rsidRPr="006E1347">
              <w:rPr>
                <w:rFonts w:eastAsia="Arial"/>
                <w:spacing w:val="-1"/>
                <w:sz w:val="21"/>
                <w:szCs w:val="21"/>
              </w:rPr>
              <w:t>a</w:t>
            </w:r>
            <w:r w:rsidRPr="006E1347">
              <w:rPr>
                <w:rFonts w:eastAsia="Arial"/>
                <w:sz w:val="21"/>
                <w:szCs w:val="21"/>
              </w:rPr>
              <w:t>ted in the Contr</w:t>
            </w:r>
            <w:r w:rsidRPr="006E1347">
              <w:rPr>
                <w:rFonts w:eastAsia="Arial"/>
                <w:spacing w:val="-1"/>
                <w:sz w:val="21"/>
                <w:szCs w:val="21"/>
              </w:rPr>
              <w:t>a</w:t>
            </w:r>
            <w:r w:rsidRPr="006E1347">
              <w:rPr>
                <w:rFonts w:eastAsia="Arial"/>
                <w:sz w:val="21"/>
                <w:szCs w:val="21"/>
              </w:rPr>
              <w:t>ct, the Contract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pacing w:val="-1"/>
                <w:sz w:val="21"/>
                <w:szCs w:val="21"/>
              </w:rPr>
              <w:t>s</w:t>
            </w:r>
            <w:r w:rsidRPr="006E1347">
              <w:rPr>
                <w:rFonts w:eastAsia="Arial"/>
                <w:sz w:val="21"/>
                <w:szCs w:val="21"/>
              </w:rPr>
              <w:t>hall su</w:t>
            </w:r>
            <w:r w:rsidRPr="006E1347">
              <w:rPr>
                <w:rFonts w:eastAsia="Arial"/>
                <w:spacing w:val="-1"/>
                <w:sz w:val="21"/>
                <w:szCs w:val="21"/>
              </w:rPr>
              <w:t>p</w:t>
            </w:r>
            <w:r w:rsidRPr="006E1347">
              <w:rPr>
                <w:rFonts w:eastAsia="Arial"/>
                <w:sz w:val="21"/>
                <w:szCs w:val="21"/>
              </w:rPr>
              <w:t xml:space="preserve">ply </w:t>
            </w:r>
            <w:r w:rsidRPr="006E1347">
              <w:rPr>
                <w:rFonts w:eastAsia="Arial"/>
                <w:spacing w:val="-1"/>
                <w:sz w:val="21"/>
                <w:szCs w:val="21"/>
              </w:rPr>
              <w:t>t</w:t>
            </w:r>
            <w:r w:rsidRPr="006E1347">
              <w:rPr>
                <w:rFonts w:eastAsia="Arial"/>
                <w:sz w:val="21"/>
                <w:szCs w:val="21"/>
              </w:rPr>
              <w:t>o the Engine</w:t>
            </w:r>
            <w:r w:rsidRPr="006E1347">
              <w:rPr>
                <w:rFonts w:eastAsia="Arial"/>
                <w:spacing w:val="-1"/>
                <w:sz w:val="21"/>
                <w:szCs w:val="21"/>
              </w:rPr>
              <w:t>e</w:t>
            </w:r>
            <w:r w:rsidRPr="006E1347">
              <w:rPr>
                <w:rFonts w:eastAsia="Arial"/>
                <w:sz w:val="21"/>
                <w:szCs w:val="21"/>
              </w:rPr>
              <w:t>r six</w:t>
            </w:r>
            <w:r w:rsidRPr="006E1347">
              <w:rPr>
                <w:rFonts w:eastAsia="Arial"/>
                <w:spacing w:val="-1"/>
                <w:sz w:val="21"/>
                <w:szCs w:val="21"/>
              </w:rPr>
              <w:t xml:space="preserve"> </w:t>
            </w:r>
            <w:r w:rsidRPr="006E1347">
              <w:rPr>
                <w:rFonts w:eastAsia="Arial"/>
                <w:sz w:val="21"/>
                <w:szCs w:val="21"/>
              </w:rPr>
              <w:t>cop</w:t>
            </w:r>
            <w:r w:rsidRPr="006E1347">
              <w:rPr>
                <w:rFonts w:eastAsia="Arial"/>
                <w:spacing w:val="-1"/>
                <w:sz w:val="21"/>
                <w:szCs w:val="21"/>
              </w:rPr>
              <w:t>i</w:t>
            </w:r>
            <w:r w:rsidRPr="006E1347">
              <w:rPr>
                <w:rFonts w:eastAsia="Arial"/>
                <w:sz w:val="21"/>
                <w:szCs w:val="21"/>
              </w:rPr>
              <w:t>es of e</w:t>
            </w:r>
            <w:r w:rsidRPr="006E1347">
              <w:rPr>
                <w:rFonts w:eastAsia="Arial"/>
                <w:spacing w:val="-1"/>
                <w:sz w:val="21"/>
                <w:szCs w:val="21"/>
              </w:rPr>
              <w:t>ac</w:t>
            </w:r>
            <w:r w:rsidRPr="006E1347">
              <w:rPr>
                <w:rFonts w:eastAsia="Arial"/>
                <w:sz w:val="21"/>
                <w:szCs w:val="21"/>
              </w:rPr>
              <w:t>h of the Contractor</w:t>
            </w:r>
            <w:r w:rsidRPr="006E1347">
              <w:rPr>
                <w:rFonts w:eastAsia="Arial"/>
                <w:spacing w:val="-1"/>
                <w:sz w:val="21"/>
                <w:szCs w:val="21"/>
              </w:rPr>
              <w:t>’</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Doc</w:t>
            </w:r>
            <w:r w:rsidRPr="006E1347">
              <w:rPr>
                <w:rFonts w:eastAsia="Arial"/>
                <w:spacing w:val="-1"/>
                <w:sz w:val="21"/>
                <w:szCs w:val="21"/>
              </w:rPr>
              <w:t>u</w:t>
            </w:r>
            <w:r w:rsidRPr="006E1347">
              <w:rPr>
                <w:rFonts w:eastAsia="Arial"/>
                <w:sz w:val="21"/>
                <w:szCs w:val="21"/>
              </w:rPr>
              <w:t>ments.</w:t>
            </w:r>
          </w:p>
          <w:p w14:paraId="6C5E2B0B" w14:textId="77777777" w:rsidR="001565F6" w:rsidRPr="006E1347" w:rsidRDefault="001565F6" w:rsidP="009E5536">
            <w:pPr>
              <w:ind w:left="547" w:right="-108" w:hanging="547"/>
              <w:rPr>
                <w:rFonts w:eastAsia="Arial"/>
                <w:sz w:val="21"/>
                <w:szCs w:val="21"/>
              </w:rPr>
            </w:pPr>
          </w:p>
          <w:p w14:paraId="73A625A7" w14:textId="77777777" w:rsidR="00C576A8" w:rsidRPr="006E1347" w:rsidRDefault="00C576A8" w:rsidP="009E5536">
            <w:pPr>
              <w:ind w:left="547" w:right="-108" w:hanging="547"/>
              <w:rPr>
                <w:rFonts w:eastAsia="Arial"/>
                <w:sz w:val="21"/>
                <w:szCs w:val="21"/>
              </w:rPr>
            </w:pPr>
            <w:r w:rsidRPr="006E1347">
              <w:rPr>
                <w:rFonts w:eastAsia="Arial"/>
                <w:sz w:val="21"/>
                <w:szCs w:val="21"/>
              </w:rPr>
              <w:t>6.3 T</w:t>
            </w:r>
            <w:r w:rsidRPr="006E1347">
              <w:rPr>
                <w:rFonts w:eastAsia="Arial"/>
                <w:spacing w:val="-1"/>
                <w:sz w:val="21"/>
                <w:szCs w:val="21"/>
              </w:rPr>
              <w:t>h</w:t>
            </w:r>
            <w:r w:rsidRPr="006E1347">
              <w:rPr>
                <w:rFonts w:eastAsia="Arial"/>
                <w:sz w:val="21"/>
                <w:szCs w:val="21"/>
              </w:rPr>
              <w:t>e C</w:t>
            </w:r>
            <w:r w:rsidRPr="006E1347">
              <w:rPr>
                <w:rFonts w:eastAsia="Arial"/>
                <w:spacing w:val="-1"/>
                <w:sz w:val="21"/>
                <w:szCs w:val="21"/>
              </w:rPr>
              <w:t>o</w:t>
            </w:r>
            <w:r w:rsidRPr="006E1347">
              <w:rPr>
                <w:rFonts w:eastAsia="Arial"/>
                <w:sz w:val="21"/>
                <w:szCs w:val="21"/>
              </w:rPr>
              <w:t>ntract</w:t>
            </w:r>
            <w:r w:rsidRPr="006E1347">
              <w:rPr>
                <w:rFonts w:eastAsia="Arial"/>
                <w:spacing w:val="-1"/>
                <w:sz w:val="21"/>
                <w:szCs w:val="21"/>
              </w:rPr>
              <w:t>o</w:t>
            </w:r>
            <w:r w:rsidRPr="006E1347">
              <w:rPr>
                <w:rFonts w:eastAsia="Arial"/>
                <w:sz w:val="21"/>
                <w:szCs w:val="21"/>
              </w:rPr>
              <w:t xml:space="preserve">r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w:t>
            </w:r>
            <w:r w:rsidRPr="006E1347">
              <w:rPr>
                <w:rFonts w:eastAsia="Arial"/>
                <w:spacing w:val="-1"/>
                <w:sz w:val="21"/>
                <w:szCs w:val="21"/>
              </w:rPr>
              <w:t>l</w:t>
            </w:r>
            <w:r w:rsidRPr="006E1347">
              <w:rPr>
                <w:rFonts w:eastAsia="Arial"/>
                <w:sz w:val="21"/>
                <w:szCs w:val="21"/>
              </w:rPr>
              <w:t xml:space="preserve">l </w:t>
            </w:r>
            <w:r w:rsidRPr="006E1347">
              <w:rPr>
                <w:rFonts w:eastAsia="Arial"/>
                <w:spacing w:val="1"/>
                <w:sz w:val="21"/>
                <w:szCs w:val="21"/>
              </w:rPr>
              <w:t>k</w:t>
            </w:r>
            <w:r w:rsidRPr="006E1347">
              <w:rPr>
                <w:rFonts w:eastAsia="Arial"/>
                <w:spacing w:val="-1"/>
                <w:sz w:val="21"/>
                <w:szCs w:val="21"/>
              </w:rPr>
              <w:t>e</w:t>
            </w:r>
            <w:r w:rsidRPr="006E1347">
              <w:rPr>
                <w:rFonts w:eastAsia="Arial"/>
                <w:sz w:val="21"/>
                <w:szCs w:val="21"/>
              </w:rPr>
              <w:t>ep, on the Site, a copy of the C</w:t>
            </w:r>
            <w:r w:rsidRPr="006E1347">
              <w:rPr>
                <w:rFonts w:eastAsia="Arial"/>
                <w:spacing w:val="-1"/>
                <w:sz w:val="21"/>
                <w:szCs w:val="21"/>
              </w:rPr>
              <w:t>o</w:t>
            </w:r>
            <w:r w:rsidRPr="006E1347">
              <w:rPr>
                <w:rFonts w:eastAsia="Arial"/>
                <w:sz w:val="21"/>
                <w:szCs w:val="21"/>
              </w:rPr>
              <w:t>nt</w:t>
            </w:r>
            <w:r w:rsidRPr="006E1347">
              <w:rPr>
                <w:rFonts w:eastAsia="Arial"/>
                <w:spacing w:val="-1"/>
                <w:sz w:val="21"/>
                <w:szCs w:val="21"/>
              </w:rPr>
              <w:t>ra</w:t>
            </w:r>
            <w:r w:rsidRPr="006E1347">
              <w:rPr>
                <w:rFonts w:eastAsia="Arial"/>
                <w:spacing w:val="1"/>
                <w:sz w:val="21"/>
                <w:szCs w:val="21"/>
              </w:rPr>
              <w:t>c</w:t>
            </w:r>
            <w:r w:rsidRPr="006E1347">
              <w:rPr>
                <w:rFonts w:eastAsia="Arial"/>
                <w:spacing w:val="-1"/>
                <w:sz w:val="21"/>
                <w:szCs w:val="21"/>
              </w:rPr>
              <w:t xml:space="preserve">t, </w:t>
            </w:r>
            <w:r w:rsidRPr="006E1347">
              <w:rPr>
                <w:rFonts w:eastAsia="Arial"/>
                <w:sz w:val="21"/>
                <w:szCs w:val="21"/>
              </w:rPr>
              <w:t>publ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atio</w:t>
            </w:r>
            <w:r w:rsidRPr="006E1347">
              <w:rPr>
                <w:rFonts w:eastAsia="Arial"/>
                <w:spacing w:val="-1"/>
                <w:sz w:val="21"/>
                <w:szCs w:val="21"/>
              </w:rPr>
              <w:t>n</w:t>
            </w:r>
            <w:r w:rsidRPr="006E1347">
              <w:rPr>
                <w:rFonts w:eastAsia="Arial"/>
                <w:sz w:val="21"/>
                <w:szCs w:val="21"/>
              </w:rPr>
              <w:t>s</w:t>
            </w:r>
            <w:r w:rsidRPr="006E1347">
              <w:rPr>
                <w:rFonts w:eastAsia="Arial"/>
                <w:spacing w:val="3"/>
                <w:sz w:val="21"/>
                <w:szCs w:val="21"/>
              </w:rPr>
              <w:t xml:space="preserve"> </w:t>
            </w:r>
            <w:r w:rsidRPr="006E1347">
              <w:rPr>
                <w:rFonts w:eastAsia="Arial"/>
                <w:spacing w:val="-1"/>
                <w:sz w:val="21"/>
                <w:szCs w:val="21"/>
              </w:rPr>
              <w:t>n</w:t>
            </w:r>
            <w:r w:rsidRPr="006E1347">
              <w:rPr>
                <w:rFonts w:eastAsia="Arial"/>
                <w:sz w:val="21"/>
                <w:szCs w:val="21"/>
              </w:rPr>
              <w:t>amed</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3"/>
                <w:sz w:val="21"/>
                <w:szCs w:val="21"/>
              </w:rPr>
              <w:t xml:space="preserve"> </w:t>
            </w:r>
            <w:r w:rsidRPr="006E1347">
              <w:rPr>
                <w:rFonts w:eastAsia="Arial"/>
                <w:sz w:val="21"/>
                <w:szCs w:val="21"/>
              </w:rPr>
              <w:t>the Specification,</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Contrac</w:t>
            </w:r>
            <w:r w:rsidRPr="006E1347">
              <w:rPr>
                <w:rFonts w:eastAsia="Arial"/>
                <w:spacing w:val="-2"/>
                <w:sz w:val="21"/>
                <w:szCs w:val="21"/>
              </w:rPr>
              <w:t>t</w:t>
            </w:r>
            <w:r w:rsidRPr="006E1347">
              <w:rPr>
                <w:rFonts w:eastAsia="Arial"/>
                <w:sz w:val="21"/>
                <w:szCs w:val="21"/>
              </w:rPr>
              <w:t>or’s</w:t>
            </w:r>
            <w:r w:rsidRPr="006E1347">
              <w:rPr>
                <w:rFonts w:eastAsia="Arial"/>
                <w:spacing w:val="2"/>
                <w:sz w:val="21"/>
                <w:szCs w:val="21"/>
              </w:rPr>
              <w:t xml:space="preserve"> </w:t>
            </w:r>
            <w:r w:rsidRPr="006E1347">
              <w:rPr>
                <w:rFonts w:eastAsia="Arial"/>
                <w:spacing w:val="-1"/>
                <w:sz w:val="21"/>
                <w:szCs w:val="21"/>
              </w:rPr>
              <w:t>D</w:t>
            </w:r>
            <w:r w:rsidRPr="006E1347">
              <w:rPr>
                <w:rFonts w:eastAsia="Arial"/>
                <w:sz w:val="21"/>
                <w:szCs w:val="21"/>
              </w:rPr>
              <w:t>ocum</w:t>
            </w:r>
            <w:r w:rsidRPr="006E1347">
              <w:rPr>
                <w:rFonts w:eastAsia="Arial"/>
                <w:spacing w:val="-1"/>
                <w:sz w:val="21"/>
                <w:szCs w:val="21"/>
              </w:rPr>
              <w:t>e</w:t>
            </w:r>
            <w:r w:rsidRPr="006E1347">
              <w:rPr>
                <w:rFonts w:eastAsia="Arial"/>
                <w:sz w:val="21"/>
                <w:szCs w:val="21"/>
              </w:rPr>
              <w:t>n</w:t>
            </w:r>
            <w:r w:rsidRPr="006E1347">
              <w:rPr>
                <w:rFonts w:eastAsia="Arial"/>
                <w:spacing w:val="-1"/>
                <w:sz w:val="21"/>
                <w:szCs w:val="21"/>
              </w:rPr>
              <w:t>t</w:t>
            </w:r>
            <w:r w:rsidRPr="006E1347">
              <w:rPr>
                <w:rFonts w:eastAsia="Arial"/>
                <w:sz w:val="21"/>
                <w:szCs w:val="21"/>
              </w:rPr>
              <w:t>s</w:t>
            </w:r>
            <w:r w:rsidRPr="006E1347">
              <w:rPr>
                <w:rFonts w:eastAsia="Arial"/>
                <w:spacing w:val="3"/>
                <w:sz w:val="21"/>
                <w:szCs w:val="21"/>
              </w:rPr>
              <w:t xml:space="preserve"> </w:t>
            </w:r>
            <w:r w:rsidRPr="006E1347">
              <w:rPr>
                <w:rFonts w:eastAsia="Arial"/>
                <w:sz w:val="21"/>
                <w:szCs w:val="21"/>
              </w:rPr>
              <w:t>(</w:t>
            </w:r>
            <w:r w:rsidRPr="006E1347">
              <w:rPr>
                <w:rFonts w:eastAsia="Arial"/>
                <w:spacing w:val="-1"/>
                <w:sz w:val="21"/>
                <w:szCs w:val="21"/>
              </w:rPr>
              <w:t xml:space="preserve">if </w:t>
            </w:r>
            <w:r w:rsidRPr="006E1347">
              <w:rPr>
                <w:rFonts w:eastAsia="Arial"/>
                <w:sz w:val="21"/>
                <w:szCs w:val="21"/>
              </w:rPr>
              <w:t>any), the Drawi</w:t>
            </w:r>
            <w:r w:rsidRPr="006E1347">
              <w:rPr>
                <w:rFonts w:eastAsia="Arial"/>
                <w:spacing w:val="-1"/>
                <w:sz w:val="21"/>
                <w:szCs w:val="21"/>
              </w:rPr>
              <w:t>n</w:t>
            </w:r>
            <w:r w:rsidRPr="006E1347">
              <w:rPr>
                <w:rFonts w:eastAsia="Arial"/>
                <w:sz w:val="21"/>
                <w:szCs w:val="21"/>
              </w:rPr>
              <w:t>gs a</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Variatio</w:t>
            </w:r>
            <w:r w:rsidRPr="006E1347">
              <w:rPr>
                <w:rFonts w:eastAsia="Arial"/>
                <w:spacing w:val="-1"/>
                <w:sz w:val="21"/>
                <w:szCs w:val="21"/>
              </w:rPr>
              <w:t>n</w:t>
            </w:r>
            <w:r w:rsidRPr="006E1347">
              <w:rPr>
                <w:rFonts w:eastAsia="Arial"/>
                <w:sz w:val="21"/>
                <w:szCs w:val="21"/>
              </w:rPr>
              <w:t>s a</w:t>
            </w:r>
            <w:r w:rsidRPr="006E1347">
              <w:rPr>
                <w:rFonts w:eastAsia="Arial"/>
                <w:spacing w:val="-1"/>
                <w:sz w:val="21"/>
                <w:szCs w:val="21"/>
              </w:rPr>
              <w:t>n</w:t>
            </w:r>
            <w:r w:rsidRPr="006E1347">
              <w:rPr>
                <w:rFonts w:eastAsia="Arial"/>
                <w:sz w:val="21"/>
                <w:szCs w:val="21"/>
              </w:rPr>
              <w:t xml:space="preserve">d other </w:t>
            </w:r>
            <w:r w:rsidRPr="006E1347">
              <w:rPr>
                <w:rFonts w:eastAsia="Arial"/>
                <w:spacing w:val="-1"/>
                <w:sz w:val="21"/>
                <w:szCs w:val="21"/>
              </w:rPr>
              <w:t>c</w:t>
            </w:r>
            <w:r w:rsidRPr="006E1347">
              <w:rPr>
                <w:rFonts w:eastAsia="Arial"/>
                <w:sz w:val="21"/>
                <w:szCs w:val="21"/>
              </w:rPr>
              <w:t>o</w:t>
            </w:r>
            <w:r w:rsidRPr="006E1347">
              <w:rPr>
                <w:rFonts w:eastAsia="Arial"/>
                <w:spacing w:val="-1"/>
                <w:sz w:val="21"/>
                <w:szCs w:val="21"/>
              </w:rPr>
              <w:t>m</w:t>
            </w:r>
            <w:r w:rsidRPr="006E1347">
              <w:rPr>
                <w:rFonts w:eastAsia="Arial"/>
                <w:sz w:val="21"/>
                <w:szCs w:val="21"/>
              </w:rPr>
              <w:t>municatio</w:t>
            </w:r>
            <w:r w:rsidRPr="006E1347">
              <w:rPr>
                <w:rFonts w:eastAsia="Arial"/>
                <w:spacing w:val="-1"/>
                <w:sz w:val="21"/>
                <w:szCs w:val="21"/>
              </w:rPr>
              <w:t>n</w:t>
            </w:r>
            <w:r w:rsidRPr="006E1347">
              <w:rPr>
                <w:rFonts w:eastAsia="Arial"/>
                <w:sz w:val="21"/>
                <w:szCs w:val="21"/>
              </w:rPr>
              <w:t>s given und</w:t>
            </w:r>
            <w:r w:rsidRPr="006E1347">
              <w:rPr>
                <w:rFonts w:eastAsia="Arial"/>
                <w:spacing w:val="-1"/>
                <w:sz w:val="21"/>
                <w:szCs w:val="21"/>
              </w:rPr>
              <w:t>e</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 xml:space="preserve">the </w:t>
            </w:r>
            <w:r w:rsidRPr="006E1347">
              <w:rPr>
                <w:rFonts w:eastAsia="Arial"/>
                <w:sz w:val="21"/>
                <w:szCs w:val="21"/>
              </w:rPr>
              <w:lastRenderedPageBreak/>
              <w:t>C</w:t>
            </w:r>
            <w:r w:rsidRPr="006E1347">
              <w:rPr>
                <w:rFonts w:eastAsia="Arial"/>
                <w:spacing w:val="-1"/>
                <w:sz w:val="21"/>
                <w:szCs w:val="21"/>
              </w:rPr>
              <w:t>o</w:t>
            </w:r>
            <w:r w:rsidRPr="006E1347">
              <w:rPr>
                <w:rFonts w:eastAsia="Arial"/>
                <w:sz w:val="21"/>
                <w:szCs w:val="21"/>
              </w:rPr>
              <w:t>ntract.</w:t>
            </w:r>
            <w:r w:rsidRPr="006E1347">
              <w:rPr>
                <w:rFonts w:eastAsia="Arial"/>
                <w:spacing w:val="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1"/>
                <w:sz w:val="21"/>
                <w:szCs w:val="21"/>
              </w:rPr>
              <w:t xml:space="preserve"> </w:t>
            </w:r>
            <w:r w:rsidRPr="006E1347">
              <w:rPr>
                <w:rFonts w:eastAsia="Arial"/>
                <w:spacing w:val="-2"/>
                <w:sz w:val="21"/>
                <w:szCs w:val="21"/>
              </w:rPr>
              <w:t>E</w:t>
            </w:r>
            <w:r w:rsidRPr="006E1347">
              <w:rPr>
                <w:rFonts w:eastAsia="Arial"/>
                <w:sz w:val="21"/>
                <w:szCs w:val="21"/>
              </w:rPr>
              <w:t>mployer</w:t>
            </w:r>
            <w:r w:rsidRPr="006E1347">
              <w:rPr>
                <w:rFonts w:eastAsia="Arial"/>
                <w:spacing w:val="-1"/>
                <w:sz w:val="21"/>
                <w:szCs w:val="21"/>
              </w:rPr>
              <w:t>’</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rs</w:t>
            </w:r>
            <w:r w:rsidRPr="006E1347">
              <w:rPr>
                <w:rFonts w:eastAsia="Arial"/>
                <w:spacing w:val="-1"/>
                <w:sz w:val="21"/>
                <w:szCs w:val="21"/>
              </w:rPr>
              <w:t>o</w:t>
            </w:r>
            <w:r w:rsidRPr="006E1347">
              <w:rPr>
                <w:rFonts w:eastAsia="Arial"/>
                <w:sz w:val="21"/>
                <w:szCs w:val="21"/>
              </w:rPr>
              <w:t xml:space="preserve">nnel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all have</w:t>
            </w:r>
            <w:r w:rsidRPr="006E1347">
              <w:rPr>
                <w:rFonts w:eastAsia="Arial"/>
                <w:spacing w:val="1"/>
                <w:sz w:val="21"/>
                <w:szCs w:val="21"/>
              </w:rPr>
              <w:t xml:space="preserve"> </w:t>
            </w:r>
            <w:r w:rsidRPr="006E1347">
              <w:rPr>
                <w:rFonts w:eastAsia="Arial"/>
                <w:sz w:val="21"/>
                <w:szCs w:val="21"/>
              </w:rPr>
              <w:t>the ri</w:t>
            </w:r>
            <w:r w:rsidRPr="006E1347">
              <w:rPr>
                <w:rFonts w:eastAsia="Arial"/>
                <w:spacing w:val="3"/>
                <w:sz w:val="21"/>
                <w:szCs w:val="21"/>
              </w:rPr>
              <w:t>g</w:t>
            </w:r>
            <w:r w:rsidRPr="006E1347">
              <w:rPr>
                <w:rFonts w:eastAsia="Arial"/>
                <w:spacing w:val="-1"/>
                <w:sz w:val="21"/>
                <w:szCs w:val="21"/>
              </w:rPr>
              <w:t>h</w:t>
            </w:r>
            <w:r w:rsidRPr="006E1347">
              <w:rPr>
                <w:rFonts w:eastAsia="Arial"/>
                <w:sz w:val="21"/>
                <w:szCs w:val="21"/>
              </w:rPr>
              <w:t>t</w:t>
            </w:r>
            <w:r w:rsidRPr="006E1347">
              <w:rPr>
                <w:rFonts w:eastAsia="Arial"/>
                <w:spacing w:val="1"/>
                <w:sz w:val="21"/>
                <w:szCs w:val="21"/>
              </w:rPr>
              <w:t xml:space="preserve"> </w:t>
            </w:r>
            <w:r w:rsidRPr="006E1347">
              <w:rPr>
                <w:rFonts w:eastAsia="Arial"/>
                <w:sz w:val="21"/>
                <w:szCs w:val="21"/>
              </w:rPr>
              <w:t>of acc</w:t>
            </w:r>
            <w:r w:rsidRPr="006E1347">
              <w:rPr>
                <w:rFonts w:eastAsia="Arial"/>
                <w:spacing w:val="-1"/>
                <w:sz w:val="21"/>
                <w:szCs w:val="21"/>
              </w:rPr>
              <w:t>e</w:t>
            </w:r>
            <w:r w:rsidRPr="006E1347">
              <w:rPr>
                <w:rFonts w:eastAsia="Arial"/>
                <w:sz w:val="21"/>
                <w:szCs w:val="21"/>
              </w:rPr>
              <w:t>ss to all these d</w:t>
            </w:r>
            <w:r w:rsidRPr="006E1347">
              <w:rPr>
                <w:rFonts w:eastAsia="Arial"/>
                <w:spacing w:val="-1"/>
                <w:sz w:val="21"/>
                <w:szCs w:val="21"/>
              </w:rPr>
              <w:t>o</w:t>
            </w:r>
            <w:r w:rsidRPr="006E1347">
              <w:rPr>
                <w:rFonts w:eastAsia="Arial"/>
                <w:sz w:val="21"/>
                <w:szCs w:val="21"/>
              </w:rPr>
              <w:t>cum</w:t>
            </w:r>
            <w:r w:rsidRPr="006E1347">
              <w:rPr>
                <w:rFonts w:eastAsia="Arial"/>
                <w:spacing w:val="-1"/>
                <w:sz w:val="21"/>
                <w:szCs w:val="21"/>
              </w:rPr>
              <w:t>e</w:t>
            </w:r>
            <w:r w:rsidRPr="006E1347">
              <w:rPr>
                <w:rFonts w:eastAsia="Arial"/>
                <w:sz w:val="21"/>
                <w:szCs w:val="21"/>
              </w:rPr>
              <w:t>nts at all re</w:t>
            </w:r>
            <w:r w:rsidRPr="006E1347">
              <w:rPr>
                <w:rFonts w:eastAsia="Arial"/>
                <w:spacing w:val="-1"/>
                <w:sz w:val="21"/>
                <w:szCs w:val="21"/>
              </w:rPr>
              <w:t>as</w:t>
            </w:r>
            <w:r w:rsidRPr="006E1347">
              <w:rPr>
                <w:rFonts w:eastAsia="Arial"/>
                <w:sz w:val="21"/>
                <w:szCs w:val="21"/>
              </w:rPr>
              <w:t>onab</w:t>
            </w:r>
            <w:r w:rsidRPr="006E1347">
              <w:rPr>
                <w:rFonts w:eastAsia="Arial"/>
                <w:spacing w:val="-1"/>
                <w:sz w:val="21"/>
                <w:szCs w:val="21"/>
              </w:rPr>
              <w:t>l</w:t>
            </w:r>
            <w:r w:rsidRPr="006E1347">
              <w:rPr>
                <w:rFonts w:eastAsia="Arial"/>
                <w:sz w:val="21"/>
                <w:szCs w:val="21"/>
              </w:rPr>
              <w:t>e times.</w:t>
            </w:r>
          </w:p>
          <w:p w14:paraId="47FF5DCC" w14:textId="77777777" w:rsidR="001565F6" w:rsidRPr="006E1347" w:rsidRDefault="001565F6" w:rsidP="009E5536">
            <w:pPr>
              <w:ind w:left="547" w:right="-108" w:hanging="547"/>
              <w:rPr>
                <w:rFonts w:eastAsia="Arial"/>
                <w:sz w:val="21"/>
                <w:szCs w:val="21"/>
              </w:rPr>
            </w:pPr>
          </w:p>
          <w:p w14:paraId="2ABE24C4" w14:textId="77777777" w:rsidR="00C576A8" w:rsidRPr="006E1347" w:rsidRDefault="00C576A8" w:rsidP="009E5536">
            <w:pPr>
              <w:spacing w:before="35" w:line="239" w:lineRule="auto"/>
              <w:ind w:left="547" w:right="-108" w:hanging="547"/>
              <w:rPr>
                <w:rFonts w:eastAsia="Arial"/>
                <w:sz w:val="21"/>
                <w:szCs w:val="21"/>
              </w:rPr>
            </w:pPr>
            <w:r w:rsidRPr="006E1347">
              <w:rPr>
                <w:rFonts w:eastAsia="Arial"/>
                <w:sz w:val="21"/>
                <w:szCs w:val="21"/>
              </w:rPr>
              <w:t>6.4 If</w:t>
            </w:r>
            <w:r w:rsidRPr="006E1347">
              <w:rPr>
                <w:rFonts w:eastAsia="Arial"/>
                <w:spacing w:val="22"/>
                <w:sz w:val="21"/>
                <w:szCs w:val="21"/>
              </w:rPr>
              <w:t xml:space="preserve"> </w:t>
            </w:r>
            <w:r w:rsidRPr="006E1347">
              <w:rPr>
                <w:rFonts w:eastAsia="Arial"/>
                <w:sz w:val="21"/>
                <w:szCs w:val="21"/>
              </w:rPr>
              <w:t>a</w:t>
            </w:r>
            <w:r w:rsidRPr="006E1347">
              <w:rPr>
                <w:rFonts w:eastAsia="Arial"/>
                <w:spacing w:val="23"/>
                <w:sz w:val="21"/>
                <w:szCs w:val="21"/>
              </w:rPr>
              <w:t xml:space="preserve"> </w:t>
            </w:r>
            <w:r w:rsidRPr="006E1347">
              <w:rPr>
                <w:rFonts w:eastAsia="Arial"/>
                <w:sz w:val="21"/>
                <w:szCs w:val="21"/>
              </w:rPr>
              <w:t>Party</w:t>
            </w:r>
            <w:r w:rsidRPr="006E1347">
              <w:rPr>
                <w:rFonts w:eastAsia="Arial"/>
                <w:spacing w:val="22"/>
                <w:sz w:val="21"/>
                <w:szCs w:val="21"/>
              </w:rPr>
              <w:t xml:space="preserve"> </w:t>
            </w:r>
            <w:r w:rsidRPr="006E1347">
              <w:rPr>
                <w:rFonts w:eastAsia="Arial"/>
                <w:sz w:val="21"/>
                <w:szCs w:val="21"/>
              </w:rPr>
              <w:t>be</w:t>
            </w:r>
            <w:r w:rsidRPr="006E1347">
              <w:rPr>
                <w:rFonts w:eastAsia="Arial"/>
                <w:spacing w:val="1"/>
                <w:sz w:val="21"/>
                <w:szCs w:val="21"/>
              </w:rPr>
              <w:t>c</w:t>
            </w:r>
            <w:r w:rsidRPr="006E1347">
              <w:rPr>
                <w:rFonts w:eastAsia="Arial"/>
                <w:spacing w:val="-1"/>
                <w:sz w:val="21"/>
                <w:szCs w:val="21"/>
              </w:rPr>
              <w:t>o</w:t>
            </w:r>
            <w:r w:rsidRPr="006E1347">
              <w:rPr>
                <w:rFonts w:eastAsia="Arial"/>
                <w:sz w:val="21"/>
                <w:szCs w:val="21"/>
              </w:rPr>
              <w:t>m</w:t>
            </w:r>
            <w:r w:rsidRPr="006E1347">
              <w:rPr>
                <w:rFonts w:eastAsia="Arial"/>
                <w:spacing w:val="-1"/>
                <w:sz w:val="21"/>
                <w:szCs w:val="21"/>
              </w:rPr>
              <w:t>e</w:t>
            </w:r>
            <w:r w:rsidRPr="006E1347">
              <w:rPr>
                <w:rFonts w:eastAsia="Arial"/>
                <w:sz w:val="21"/>
                <w:szCs w:val="21"/>
              </w:rPr>
              <w:t>s</w:t>
            </w:r>
            <w:r w:rsidRPr="006E1347">
              <w:rPr>
                <w:rFonts w:eastAsia="Arial"/>
                <w:spacing w:val="22"/>
                <w:sz w:val="21"/>
                <w:szCs w:val="21"/>
              </w:rPr>
              <w:t xml:space="preserve"> </w:t>
            </w:r>
            <w:r w:rsidRPr="006E1347">
              <w:rPr>
                <w:rFonts w:eastAsia="Arial"/>
                <w:sz w:val="21"/>
                <w:szCs w:val="21"/>
              </w:rPr>
              <w:t>aw</w:t>
            </w:r>
            <w:r w:rsidRPr="006E1347">
              <w:rPr>
                <w:rFonts w:eastAsia="Arial"/>
                <w:spacing w:val="-1"/>
                <w:sz w:val="21"/>
                <w:szCs w:val="21"/>
              </w:rPr>
              <w:t>a</w:t>
            </w:r>
            <w:r w:rsidRPr="006E1347">
              <w:rPr>
                <w:rFonts w:eastAsia="Arial"/>
                <w:sz w:val="21"/>
                <w:szCs w:val="21"/>
              </w:rPr>
              <w:t>re</w:t>
            </w:r>
            <w:r w:rsidRPr="006E1347">
              <w:rPr>
                <w:rFonts w:eastAsia="Arial"/>
                <w:spacing w:val="23"/>
                <w:sz w:val="21"/>
                <w:szCs w:val="21"/>
              </w:rPr>
              <w:t xml:space="preserve"> </w:t>
            </w:r>
            <w:r w:rsidRPr="006E1347">
              <w:rPr>
                <w:rFonts w:eastAsia="Arial"/>
                <w:sz w:val="21"/>
                <w:szCs w:val="21"/>
              </w:rPr>
              <w:t>of</w:t>
            </w:r>
            <w:r w:rsidRPr="006E1347">
              <w:rPr>
                <w:rFonts w:eastAsia="Arial"/>
                <w:spacing w:val="22"/>
                <w:sz w:val="21"/>
                <w:szCs w:val="21"/>
              </w:rPr>
              <w:t xml:space="preserve"> </w:t>
            </w:r>
            <w:r w:rsidRPr="006E1347">
              <w:rPr>
                <w:rFonts w:eastAsia="Arial"/>
                <w:spacing w:val="-1"/>
                <w:sz w:val="21"/>
                <w:szCs w:val="21"/>
              </w:rPr>
              <w:t>a</w:t>
            </w:r>
            <w:r w:rsidRPr="006E1347">
              <w:rPr>
                <w:rFonts w:eastAsia="Arial"/>
                <w:sz w:val="21"/>
                <w:szCs w:val="21"/>
              </w:rPr>
              <w:t>n</w:t>
            </w:r>
            <w:r w:rsidRPr="006E1347">
              <w:rPr>
                <w:rFonts w:eastAsia="Arial"/>
                <w:spacing w:val="21"/>
                <w:sz w:val="21"/>
                <w:szCs w:val="21"/>
              </w:rPr>
              <w:t xml:space="preserve"> </w:t>
            </w:r>
            <w:r w:rsidRPr="006E1347">
              <w:rPr>
                <w:rFonts w:eastAsia="Arial"/>
                <w:sz w:val="21"/>
                <w:szCs w:val="21"/>
              </w:rPr>
              <w:t>er</w:t>
            </w:r>
            <w:r w:rsidRPr="006E1347">
              <w:rPr>
                <w:rFonts w:eastAsia="Arial"/>
                <w:spacing w:val="-1"/>
                <w:sz w:val="21"/>
                <w:szCs w:val="21"/>
              </w:rPr>
              <w:t>r</w:t>
            </w:r>
            <w:r w:rsidRPr="006E1347">
              <w:rPr>
                <w:rFonts w:eastAsia="Arial"/>
                <w:sz w:val="21"/>
                <w:szCs w:val="21"/>
              </w:rPr>
              <w:t>or</w:t>
            </w:r>
            <w:r w:rsidRPr="006E1347">
              <w:rPr>
                <w:rFonts w:eastAsia="Arial"/>
                <w:spacing w:val="23"/>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23"/>
                <w:sz w:val="21"/>
                <w:szCs w:val="21"/>
              </w:rPr>
              <w:t xml:space="preserve"> </w:t>
            </w:r>
            <w:r w:rsidRPr="006E1347">
              <w:rPr>
                <w:rFonts w:eastAsia="Arial"/>
                <w:spacing w:val="-1"/>
                <w:sz w:val="21"/>
                <w:szCs w:val="21"/>
              </w:rPr>
              <w:t>d</w:t>
            </w:r>
            <w:r w:rsidRPr="006E1347">
              <w:rPr>
                <w:rFonts w:eastAsia="Arial"/>
                <w:sz w:val="21"/>
                <w:szCs w:val="21"/>
              </w:rPr>
              <w:t>ef</w:t>
            </w:r>
            <w:r w:rsidRPr="006E1347">
              <w:rPr>
                <w:rFonts w:eastAsia="Arial"/>
                <w:spacing w:val="-1"/>
                <w:sz w:val="21"/>
                <w:szCs w:val="21"/>
              </w:rPr>
              <w:t>e</w:t>
            </w:r>
            <w:r w:rsidRPr="006E1347">
              <w:rPr>
                <w:rFonts w:eastAsia="Arial"/>
                <w:spacing w:val="1"/>
                <w:sz w:val="21"/>
                <w:szCs w:val="21"/>
              </w:rPr>
              <w:t>c</w:t>
            </w:r>
            <w:r w:rsidRPr="006E1347">
              <w:rPr>
                <w:rFonts w:eastAsia="Arial"/>
                <w:sz w:val="21"/>
                <w:szCs w:val="21"/>
              </w:rPr>
              <w:t>t</w:t>
            </w:r>
            <w:r w:rsidRPr="006E1347">
              <w:rPr>
                <w:rFonts w:eastAsia="Arial"/>
                <w:spacing w:val="22"/>
                <w:sz w:val="21"/>
                <w:szCs w:val="21"/>
              </w:rPr>
              <w:t xml:space="preserve"> </w:t>
            </w:r>
            <w:r w:rsidRPr="006E1347">
              <w:rPr>
                <w:rFonts w:eastAsia="Arial"/>
                <w:sz w:val="21"/>
                <w:szCs w:val="21"/>
              </w:rPr>
              <w:t>in</w:t>
            </w:r>
            <w:r w:rsidRPr="006E1347">
              <w:rPr>
                <w:rFonts w:eastAsia="Arial"/>
                <w:spacing w:val="23"/>
                <w:sz w:val="21"/>
                <w:szCs w:val="21"/>
              </w:rPr>
              <w:t xml:space="preserve"> </w:t>
            </w:r>
            <w:r w:rsidRPr="006E1347">
              <w:rPr>
                <w:rFonts w:eastAsia="Arial"/>
                <w:sz w:val="21"/>
                <w:szCs w:val="21"/>
              </w:rPr>
              <w:t>a</w:t>
            </w:r>
            <w:r w:rsidRPr="006E1347">
              <w:rPr>
                <w:rFonts w:eastAsia="Arial"/>
                <w:spacing w:val="23"/>
                <w:sz w:val="21"/>
                <w:szCs w:val="21"/>
              </w:rPr>
              <w:t xml:space="preserve"> </w:t>
            </w:r>
            <w:r w:rsidRPr="006E1347">
              <w:rPr>
                <w:rFonts w:eastAsia="Arial"/>
                <w:spacing w:val="-1"/>
                <w:sz w:val="21"/>
                <w:szCs w:val="21"/>
              </w:rPr>
              <w:t>d</w:t>
            </w:r>
            <w:r w:rsidRPr="006E1347">
              <w:rPr>
                <w:rFonts w:eastAsia="Arial"/>
                <w:sz w:val="21"/>
                <w:szCs w:val="21"/>
              </w:rPr>
              <w:t>o</w:t>
            </w:r>
            <w:r w:rsidRPr="006E1347">
              <w:rPr>
                <w:rFonts w:eastAsia="Arial"/>
                <w:spacing w:val="-1"/>
                <w:sz w:val="21"/>
                <w:szCs w:val="21"/>
              </w:rPr>
              <w:t>cu</w:t>
            </w:r>
            <w:r w:rsidRPr="006E1347">
              <w:rPr>
                <w:rFonts w:eastAsia="Arial"/>
                <w:sz w:val="21"/>
                <w:szCs w:val="21"/>
              </w:rPr>
              <w:t>ment</w:t>
            </w:r>
            <w:r w:rsidRPr="006E1347">
              <w:rPr>
                <w:rFonts w:eastAsia="Arial"/>
                <w:spacing w:val="22"/>
                <w:sz w:val="21"/>
                <w:szCs w:val="21"/>
              </w:rPr>
              <w:t xml:space="preserve"> </w:t>
            </w:r>
            <w:r w:rsidRPr="006E1347">
              <w:rPr>
                <w:rFonts w:eastAsia="Arial"/>
                <w:sz w:val="21"/>
                <w:szCs w:val="21"/>
              </w:rPr>
              <w:t>wh</w:t>
            </w:r>
            <w:r w:rsidRPr="006E1347">
              <w:rPr>
                <w:rFonts w:eastAsia="Arial"/>
                <w:spacing w:val="-1"/>
                <w:sz w:val="21"/>
                <w:szCs w:val="21"/>
              </w:rPr>
              <w:t>i</w:t>
            </w:r>
            <w:r w:rsidRPr="006E1347">
              <w:rPr>
                <w:rFonts w:eastAsia="Arial"/>
                <w:sz w:val="21"/>
                <w:szCs w:val="21"/>
              </w:rPr>
              <w:t>ch w</w:t>
            </w:r>
            <w:r w:rsidRPr="006E1347">
              <w:rPr>
                <w:rFonts w:eastAsia="Arial"/>
                <w:spacing w:val="-1"/>
                <w:sz w:val="21"/>
                <w:szCs w:val="21"/>
              </w:rPr>
              <w:t>a</w:t>
            </w:r>
            <w:r w:rsidRPr="006E1347">
              <w:rPr>
                <w:rFonts w:eastAsia="Arial"/>
                <w:sz w:val="21"/>
                <w:szCs w:val="21"/>
              </w:rPr>
              <w:t>s</w:t>
            </w:r>
            <w:r w:rsidRPr="006E1347">
              <w:rPr>
                <w:rFonts w:eastAsia="Arial"/>
                <w:spacing w:val="2"/>
                <w:sz w:val="21"/>
                <w:szCs w:val="21"/>
              </w:rPr>
              <w:t xml:space="preserve"> </w:t>
            </w:r>
            <w:r w:rsidRPr="006E1347">
              <w:rPr>
                <w:rFonts w:eastAsia="Arial"/>
                <w:spacing w:val="-1"/>
                <w:sz w:val="21"/>
                <w:szCs w:val="21"/>
              </w:rPr>
              <w:t>p</w:t>
            </w:r>
            <w:r w:rsidRPr="006E1347">
              <w:rPr>
                <w:rFonts w:eastAsia="Arial"/>
                <w:sz w:val="21"/>
                <w:szCs w:val="21"/>
              </w:rPr>
              <w:t>r</w:t>
            </w:r>
            <w:r w:rsidRPr="006E1347">
              <w:rPr>
                <w:rFonts w:eastAsia="Arial"/>
                <w:spacing w:val="-1"/>
                <w:sz w:val="21"/>
                <w:szCs w:val="21"/>
              </w:rPr>
              <w:t>e</w:t>
            </w:r>
            <w:r w:rsidRPr="006E1347">
              <w:rPr>
                <w:rFonts w:eastAsia="Arial"/>
                <w:sz w:val="21"/>
                <w:szCs w:val="21"/>
              </w:rPr>
              <w:t>pared</w:t>
            </w:r>
            <w:r w:rsidRPr="006E1347">
              <w:rPr>
                <w:rFonts w:eastAsia="Arial"/>
                <w:spacing w:val="1"/>
                <w:sz w:val="21"/>
                <w:szCs w:val="21"/>
              </w:rPr>
              <w:t xml:space="preserve"> </w:t>
            </w:r>
            <w:r w:rsidRPr="006E1347">
              <w:rPr>
                <w:rFonts w:eastAsia="Arial"/>
                <w:sz w:val="21"/>
                <w:szCs w:val="21"/>
              </w:rPr>
              <w:t>for</w:t>
            </w:r>
            <w:r w:rsidRPr="006E1347">
              <w:rPr>
                <w:rFonts w:eastAsia="Arial"/>
                <w:spacing w:val="2"/>
                <w:sz w:val="21"/>
                <w:szCs w:val="21"/>
              </w:rPr>
              <w:t xml:space="preserve"> </w:t>
            </w:r>
            <w:r w:rsidRPr="006E1347">
              <w:rPr>
                <w:rFonts w:eastAsia="Arial"/>
                <w:sz w:val="21"/>
                <w:szCs w:val="21"/>
              </w:rPr>
              <w:t>use</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n</w:t>
            </w:r>
            <w:r w:rsidRPr="006E1347">
              <w:rPr>
                <w:rFonts w:eastAsia="Arial"/>
                <w:spacing w:val="2"/>
                <w:sz w:val="21"/>
                <w:szCs w:val="21"/>
              </w:rPr>
              <w:t xml:space="preserve"> </w:t>
            </w:r>
            <w:r w:rsidRPr="006E1347">
              <w:rPr>
                <w:rFonts w:eastAsia="Arial"/>
                <w:sz w:val="21"/>
                <w:szCs w:val="21"/>
              </w:rPr>
              <w:t>e</w:t>
            </w:r>
            <w:r w:rsidRPr="006E1347">
              <w:rPr>
                <w:rFonts w:eastAsia="Arial"/>
                <w:spacing w:val="-2"/>
                <w:sz w:val="21"/>
                <w:szCs w:val="21"/>
              </w:rPr>
              <w:t>x</w:t>
            </w:r>
            <w:r w:rsidRPr="006E1347">
              <w:rPr>
                <w:rFonts w:eastAsia="Arial"/>
                <w:sz w:val="21"/>
                <w:szCs w:val="21"/>
              </w:rPr>
              <w:t>ecuti</w:t>
            </w:r>
            <w:r w:rsidRPr="006E1347">
              <w:rPr>
                <w:rFonts w:eastAsia="Arial"/>
                <w:spacing w:val="-1"/>
                <w:sz w:val="21"/>
                <w:szCs w:val="21"/>
              </w:rPr>
              <w:t>n</w:t>
            </w:r>
            <w:r w:rsidRPr="006E1347">
              <w:rPr>
                <w:rFonts w:eastAsia="Arial"/>
                <w:sz w:val="21"/>
                <w:szCs w:val="21"/>
              </w:rPr>
              <w:t>g</w:t>
            </w:r>
            <w:r w:rsidRPr="006E1347">
              <w:rPr>
                <w:rFonts w:eastAsia="Arial"/>
                <w:spacing w:val="2"/>
                <w:sz w:val="21"/>
                <w:szCs w:val="21"/>
              </w:rPr>
              <w:t xml:space="preserve"> </w:t>
            </w:r>
            <w:r w:rsidRPr="006E1347">
              <w:rPr>
                <w:rFonts w:eastAsia="Arial"/>
                <w:sz w:val="21"/>
                <w:szCs w:val="21"/>
              </w:rPr>
              <w:t>the W</w:t>
            </w:r>
            <w:r w:rsidRPr="006E1347">
              <w:rPr>
                <w:rFonts w:eastAsia="Arial"/>
                <w:spacing w:val="-1"/>
                <w:sz w:val="21"/>
                <w:szCs w:val="21"/>
              </w:rPr>
              <w:t>o</w:t>
            </w:r>
            <w:r w:rsidRPr="006E1347">
              <w:rPr>
                <w:rFonts w:eastAsia="Arial"/>
                <w:sz w:val="21"/>
                <w:szCs w:val="21"/>
              </w:rPr>
              <w:t>rks,</w:t>
            </w:r>
            <w:r w:rsidRPr="006E1347">
              <w:rPr>
                <w:rFonts w:eastAsia="Arial"/>
                <w:spacing w:val="2"/>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pacing w:val="-2"/>
                <w:sz w:val="21"/>
                <w:szCs w:val="21"/>
              </w:rPr>
              <w:t>P</w:t>
            </w:r>
            <w:r w:rsidRPr="006E1347">
              <w:rPr>
                <w:rFonts w:eastAsia="Arial"/>
                <w:sz w:val="21"/>
                <w:szCs w:val="21"/>
              </w:rPr>
              <w:t>arty</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
                <w:sz w:val="21"/>
                <w:szCs w:val="21"/>
              </w:rPr>
              <w:t xml:space="preserve"> </w:t>
            </w:r>
            <w:r w:rsidRPr="006E1347">
              <w:rPr>
                <w:rFonts w:eastAsia="Arial"/>
                <w:sz w:val="21"/>
                <w:szCs w:val="21"/>
              </w:rPr>
              <w:t>p</w:t>
            </w:r>
            <w:r w:rsidRPr="006E1347">
              <w:rPr>
                <w:rFonts w:eastAsia="Arial"/>
                <w:spacing w:val="-2"/>
                <w:sz w:val="21"/>
                <w:szCs w:val="21"/>
              </w:rPr>
              <w:t>r</w:t>
            </w:r>
            <w:r w:rsidRPr="006E1347">
              <w:rPr>
                <w:rFonts w:eastAsia="Arial"/>
                <w:sz w:val="21"/>
                <w:szCs w:val="21"/>
              </w:rPr>
              <w:t>omptly give notice to</w:t>
            </w:r>
            <w:r w:rsidRPr="006E1347">
              <w:rPr>
                <w:rFonts w:eastAsia="Arial"/>
                <w:spacing w:val="-1"/>
                <w:sz w:val="21"/>
                <w:szCs w:val="21"/>
              </w:rPr>
              <w:t xml:space="preserve"> </w:t>
            </w:r>
            <w:r w:rsidRPr="006E1347">
              <w:rPr>
                <w:rFonts w:eastAsia="Arial"/>
                <w:sz w:val="21"/>
                <w:szCs w:val="21"/>
              </w:rPr>
              <w:t>the other Party</w:t>
            </w:r>
            <w:r w:rsidRPr="006E1347">
              <w:rPr>
                <w:rFonts w:eastAsia="Arial"/>
                <w:spacing w:val="1"/>
                <w:sz w:val="21"/>
                <w:szCs w:val="21"/>
              </w:rPr>
              <w:t xml:space="preserve"> </w:t>
            </w:r>
            <w:r w:rsidRPr="006E1347">
              <w:rPr>
                <w:rFonts w:eastAsia="Arial"/>
                <w:sz w:val="21"/>
                <w:szCs w:val="21"/>
              </w:rPr>
              <w:t xml:space="preserve">of such error or </w:t>
            </w:r>
            <w:r w:rsidRPr="006E1347">
              <w:rPr>
                <w:rFonts w:eastAsia="Arial"/>
                <w:spacing w:val="-1"/>
                <w:sz w:val="21"/>
                <w:szCs w:val="21"/>
              </w:rPr>
              <w:t>d</w:t>
            </w:r>
            <w:r w:rsidRPr="006E1347">
              <w:rPr>
                <w:rFonts w:eastAsia="Arial"/>
                <w:sz w:val="21"/>
                <w:szCs w:val="21"/>
              </w:rPr>
              <w:t>efect.</w:t>
            </w:r>
          </w:p>
          <w:p w14:paraId="5B953BE2" w14:textId="77777777" w:rsidR="009E5536" w:rsidRPr="006E1347" w:rsidRDefault="009E5536" w:rsidP="009F23F0">
            <w:pPr>
              <w:spacing w:before="34"/>
              <w:ind w:right="-108"/>
              <w:rPr>
                <w:rFonts w:eastAsia="Arial"/>
                <w:sz w:val="21"/>
                <w:szCs w:val="21"/>
              </w:rPr>
            </w:pPr>
          </w:p>
          <w:p w14:paraId="07272E4A" w14:textId="77777777" w:rsidR="00C576A8" w:rsidRPr="006E1347" w:rsidRDefault="00C576A8" w:rsidP="009E5536">
            <w:pPr>
              <w:spacing w:before="34"/>
              <w:ind w:right="-108"/>
              <w:rPr>
                <w:rFonts w:eastAsia="Arial"/>
                <w:sz w:val="21"/>
                <w:szCs w:val="21"/>
              </w:rPr>
            </w:pPr>
            <w:r w:rsidRPr="006E1347">
              <w:rPr>
                <w:rFonts w:eastAsia="Arial"/>
                <w:sz w:val="21"/>
                <w:szCs w:val="21"/>
              </w:rPr>
              <w:t>7.1 The</w:t>
            </w:r>
            <w:r w:rsidRPr="006E1347">
              <w:rPr>
                <w:rFonts w:eastAsia="Arial"/>
                <w:spacing w:val="18"/>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w:t>
            </w:r>
            <w:r w:rsidRPr="006E1347">
              <w:rPr>
                <w:rFonts w:eastAsia="Arial"/>
                <w:sz w:val="21"/>
                <w:szCs w:val="21"/>
              </w:rPr>
              <w:t>s</w:t>
            </w:r>
            <w:r w:rsidRPr="006E1347">
              <w:rPr>
                <w:rFonts w:eastAsia="Arial"/>
                <w:spacing w:val="18"/>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18"/>
                <w:sz w:val="21"/>
                <w:szCs w:val="21"/>
              </w:rPr>
              <w:t xml:space="preserve"> </w:t>
            </w:r>
            <w:r w:rsidRPr="006E1347">
              <w:rPr>
                <w:rFonts w:eastAsia="Arial"/>
                <w:sz w:val="21"/>
                <w:szCs w:val="21"/>
              </w:rPr>
              <w:t>the Emplo</w:t>
            </w:r>
            <w:r w:rsidRPr="006E1347">
              <w:rPr>
                <w:rFonts w:eastAsia="Arial"/>
                <w:spacing w:val="-2"/>
                <w:sz w:val="21"/>
                <w:szCs w:val="21"/>
              </w:rPr>
              <w:t>y</w:t>
            </w:r>
            <w:r w:rsidRPr="006E1347">
              <w:rPr>
                <w:rFonts w:eastAsia="Arial"/>
                <w:sz w:val="21"/>
                <w:szCs w:val="21"/>
              </w:rPr>
              <w:t>er’s</w:t>
            </w:r>
            <w:r w:rsidRPr="006E1347">
              <w:rPr>
                <w:rFonts w:eastAsia="Arial"/>
                <w:spacing w:val="18"/>
                <w:sz w:val="21"/>
                <w:szCs w:val="21"/>
              </w:rPr>
              <w:t xml:space="preserve"> </w:t>
            </w:r>
            <w:r w:rsidRPr="006E1347">
              <w:rPr>
                <w:rFonts w:eastAsia="Arial"/>
                <w:sz w:val="21"/>
                <w:szCs w:val="21"/>
              </w:rPr>
              <w:t>P</w:t>
            </w:r>
            <w:r w:rsidRPr="006E1347">
              <w:rPr>
                <w:rFonts w:eastAsia="Arial"/>
                <w:spacing w:val="-1"/>
                <w:sz w:val="21"/>
                <w:szCs w:val="21"/>
              </w:rPr>
              <w:t>er</w:t>
            </w:r>
            <w:r w:rsidRPr="006E1347">
              <w:rPr>
                <w:rFonts w:eastAsia="Arial"/>
                <w:spacing w:val="1"/>
                <w:sz w:val="21"/>
                <w:szCs w:val="21"/>
              </w:rPr>
              <w:t>s</w:t>
            </w:r>
            <w:r w:rsidRPr="006E1347">
              <w:rPr>
                <w:rFonts w:eastAsia="Arial"/>
                <w:sz w:val="21"/>
                <w:szCs w:val="21"/>
              </w:rPr>
              <w:t>o</w:t>
            </w:r>
            <w:r w:rsidRPr="006E1347">
              <w:rPr>
                <w:rFonts w:eastAsia="Arial"/>
                <w:spacing w:val="-1"/>
                <w:sz w:val="21"/>
                <w:szCs w:val="21"/>
              </w:rPr>
              <w:t>nn</w:t>
            </w:r>
            <w:r w:rsidRPr="006E1347">
              <w:rPr>
                <w:rFonts w:eastAsia="Arial"/>
                <w:sz w:val="21"/>
                <w:szCs w:val="21"/>
              </w:rPr>
              <w:t>el</w:t>
            </w:r>
            <w:r w:rsidRPr="006E1347">
              <w:rPr>
                <w:rFonts w:eastAsia="Arial"/>
                <w:spacing w:val="17"/>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7"/>
                <w:sz w:val="21"/>
                <w:szCs w:val="21"/>
              </w:rPr>
              <w:t xml:space="preserve"> </w:t>
            </w:r>
            <w:r w:rsidRPr="006E1347">
              <w:rPr>
                <w:rFonts w:eastAsia="Arial"/>
                <w:sz w:val="21"/>
                <w:szCs w:val="21"/>
              </w:rPr>
              <w:t>d</w:t>
            </w:r>
            <w:r w:rsidRPr="006E1347">
              <w:rPr>
                <w:rFonts w:eastAsia="Arial"/>
                <w:spacing w:val="-1"/>
                <w:sz w:val="21"/>
                <w:szCs w:val="21"/>
              </w:rPr>
              <w:t>is</w:t>
            </w:r>
            <w:r w:rsidRPr="006E1347">
              <w:rPr>
                <w:rFonts w:eastAsia="Arial"/>
                <w:spacing w:val="1"/>
                <w:sz w:val="21"/>
                <w:szCs w:val="21"/>
              </w:rPr>
              <w:t>cl</w:t>
            </w:r>
            <w:r w:rsidRPr="006E1347">
              <w:rPr>
                <w:rFonts w:eastAsia="Arial"/>
                <w:spacing w:val="-1"/>
                <w:sz w:val="21"/>
                <w:szCs w:val="21"/>
              </w:rPr>
              <w:t>o</w:t>
            </w:r>
            <w:r w:rsidRPr="006E1347">
              <w:rPr>
                <w:rFonts w:eastAsia="Arial"/>
                <w:spacing w:val="1"/>
                <w:sz w:val="21"/>
                <w:szCs w:val="21"/>
              </w:rPr>
              <w:t>s</w:t>
            </w:r>
            <w:r w:rsidRPr="006E1347">
              <w:rPr>
                <w:rFonts w:eastAsia="Arial"/>
                <w:sz w:val="21"/>
                <w:szCs w:val="21"/>
              </w:rPr>
              <w:t>e</w:t>
            </w:r>
            <w:r w:rsidRPr="006E1347">
              <w:rPr>
                <w:rFonts w:eastAsia="Arial"/>
                <w:spacing w:val="18"/>
                <w:sz w:val="21"/>
                <w:szCs w:val="21"/>
              </w:rPr>
              <w:t xml:space="preserve"> </w:t>
            </w:r>
            <w:r w:rsidRPr="006E1347">
              <w:rPr>
                <w:rFonts w:eastAsia="Arial"/>
                <w:sz w:val="21"/>
                <w:szCs w:val="21"/>
              </w:rPr>
              <w:t>all</w:t>
            </w:r>
            <w:r w:rsidRPr="006E1347">
              <w:rPr>
                <w:rFonts w:eastAsia="Arial"/>
                <w:spacing w:val="16"/>
                <w:sz w:val="21"/>
                <w:szCs w:val="21"/>
              </w:rPr>
              <w:t xml:space="preserve"> </w:t>
            </w:r>
            <w:r w:rsidRPr="006E1347">
              <w:rPr>
                <w:rFonts w:eastAsia="Arial"/>
                <w:sz w:val="21"/>
                <w:szCs w:val="21"/>
              </w:rPr>
              <w:t>such confi</w:t>
            </w:r>
            <w:r w:rsidRPr="006E1347">
              <w:rPr>
                <w:rFonts w:eastAsia="Arial"/>
                <w:spacing w:val="-1"/>
                <w:sz w:val="21"/>
                <w:szCs w:val="21"/>
              </w:rPr>
              <w:t>d</w:t>
            </w:r>
            <w:r w:rsidRPr="006E1347">
              <w:rPr>
                <w:rFonts w:eastAsia="Arial"/>
                <w:sz w:val="21"/>
                <w:szCs w:val="21"/>
              </w:rPr>
              <w:t>ential</w:t>
            </w:r>
            <w:r w:rsidRPr="006E1347">
              <w:rPr>
                <w:rFonts w:eastAsia="Arial"/>
                <w:spacing w:val="36"/>
                <w:sz w:val="21"/>
                <w:szCs w:val="21"/>
              </w:rPr>
              <w:t xml:space="preserve"> </w:t>
            </w:r>
            <w:r w:rsidRPr="006E1347">
              <w:rPr>
                <w:rFonts w:eastAsia="Arial"/>
                <w:spacing w:val="-1"/>
                <w:sz w:val="21"/>
                <w:szCs w:val="21"/>
              </w:rPr>
              <w:t>a</w:t>
            </w:r>
            <w:r w:rsidRPr="006E1347">
              <w:rPr>
                <w:rFonts w:eastAsia="Arial"/>
                <w:sz w:val="21"/>
                <w:szCs w:val="21"/>
              </w:rPr>
              <w:t>nd</w:t>
            </w:r>
            <w:r w:rsidRPr="006E1347">
              <w:rPr>
                <w:rFonts w:eastAsia="Arial"/>
                <w:spacing w:val="36"/>
                <w:sz w:val="21"/>
                <w:szCs w:val="21"/>
              </w:rPr>
              <w:t xml:space="preserve"> </w:t>
            </w:r>
            <w:r w:rsidRPr="006E1347">
              <w:rPr>
                <w:rFonts w:eastAsia="Arial"/>
                <w:sz w:val="21"/>
                <w:szCs w:val="21"/>
              </w:rPr>
              <w:t>oth</w:t>
            </w:r>
            <w:r w:rsidRPr="006E1347">
              <w:rPr>
                <w:rFonts w:eastAsia="Arial"/>
                <w:spacing w:val="-1"/>
                <w:sz w:val="21"/>
                <w:szCs w:val="21"/>
              </w:rPr>
              <w:t>e</w:t>
            </w:r>
            <w:r w:rsidRPr="006E1347">
              <w:rPr>
                <w:rFonts w:eastAsia="Arial"/>
                <w:sz w:val="21"/>
                <w:szCs w:val="21"/>
              </w:rPr>
              <w:t>r</w:t>
            </w:r>
            <w:r w:rsidRPr="006E1347">
              <w:rPr>
                <w:rFonts w:eastAsia="Arial"/>
                <w:spacing w:val="36"/>
                <w:sz w:val="21"/>
                <w:szCs w:val="21"/>
              </w:rPr>
              <w:t xml:space="preserve"> </w:t>
            </w:r>
            <w:r w:rsidRPr="006E1347">
              <w:rPr>
                <w:rFonts w:eastAsia="Arial"/>
                <w:sz w:val="21"/>
                <w:szCs w:val="21"/>
              </w:rPr>
              <w:t>inf</w:t>
            </w:r>
            <w:r w:rsidRPr="006E1347">
              <w:rPr>
                <w:rFonts w:eastAsia="Arial"/>
                <w:spacing w:val="-1"/>
                <w:sz w:val="21"/>
                <w:szCs w:val="21"/>
              </w:rPr>
              <w:t>o</w:t>
            </w:r>
            <w:r w:rsidRPr="006E1347">
              <w:rPr>
                <w:rFonts w:eastAsia="Arial"/>
                <w:sz w:val="21"/>
                <w:szCs w:val="21"/>
              </w:rPr>
              <w:t>rmation</w:t>
            </w:r>
            <w:r w:rsidRPr="006E1347">
              <w:rPr>
                <w:rFonts w:eastAsia="Arial"/>
                <w:spacing w:val="36"/>
                <w:sz w:val="21"/>
                <w:szCs w:val="21"/>
              </w:rPr>
              <w:t xml:space="preserve"> </w:t>
            </w:r>
            <w:r w:rsidRPr="006E1347">
              <w:rPr>
                <w:rFonts w:eastAsia="Arial"/>
                <w:spacing w:val="-1"/>
                <w:sz w:val="21"/>
                <w:szCs w:val="21"/>
              </w:rPr>
              <w:t>a</w:t>
            </w:r>
            <w:r w:rsidRPr="006E1347">
              <w:rPr>
                <w:rFonts w:eastAsia="Arial"/>
                <w:sz w:val="21"/>
                <w:szCs w:val="21"/>
              </w:rPr>
              <w:t>s</w:t>
            </w:r>
            <w:r w:rsidRPr="006E1347">
              <w:rPr>
                <w:rFonts w:eastAsia="Arial"/>
                <w:spacing w:val="37"/>
                <w:sz w:val="21"/>
                <w:szCs w:val="21"/>
              </w:rPr>
              <w:t xml:space="preserve"> </w:t>
            </w:r>
            <w:r w:rsidRPr="006E1347">
              <w:rPr>
                <w:rFonts w:eastAsia="Arial"/>
                <w:spacing w:val="-1"/>
                <w:sz w:val="21"/>
                <w:szCs w:val="21"/>
              </w:rPr>
              <w:t>m</w:t>
            </w:r>
            <w:r w:rsidRPr="006E1347">
              <w:rPr>
                <w:rFonts w:eastAsia="Arial"/>
                <w:sz w:val="21"/>
                <w:szCs w:val="21"/>
              </w:rPr>
              <w:t>ay</w:t>
            </w:r>
            <w:r w:rsidRPr="006E1347">
              <w:rPr>
                <w:rFonts w:eastAsia="Arial"/>
                <w:spacing w:val="36"/>
                <w:sz w:val="21"/>
                <w:szCs w:val="21"/>
              </w:rPr>
              <w:t xml:space="preserve"> </w:t>
            </w:r>
            <w:r w:rsidRPr="006E1347">
              <w:rPr>
                <w:rFonts w:eastAsia="Arial"/>
                <w:sz w:val="21"/>
                <w:szCs w:val="21"/>
              </w:rPr>
              <w:t>be</w:t>
            </w:r>
            <w:r w:rsidRPr="006E1347">
              <w:rPr>
                <w:rFonts w:eastAsia="Arial"/>
                <w:spacing w:val="36"/>
                <w:sz w:val="21"/>
                <w:szCs w:val="21"/>
              </w:rPr>
              <w:t xml:space="preserve"> </w:t>
            </w:r>
            <w:r w:rsidRPr="006E1347">
              <w:rPr>
                <w:rFonts w:eastAsia="Arial"/>
                <w:sz w:val="21"/>
                <w:szCs w:val="21"/>
              </w:rPr>
              <w:t>re</w:t>
            </w:r>
            <w:r w:rsidRPr="006E1347">
              <w:rPr>
                <w:rFonts w:eastAsia="Arial"/>
                <w:spacing w:val="-1"/>
                <w:sz w:val="21"/>
                <w:szCs w:val="21"/>
              </w:rPr>
              <w:t>a</w:t>
            </w:r>
            <w:r w:rsidRPr="006E1347">
              <w:rPr>
                <w:rFonts w:eastAsia="Arial"/>
                <w:spacing w:val="1"/>
                <w:sz w:val="21"/>
                <w:szCs w:val="21"/>
              </w:rPr>
              <w:t>s</w:t>
            </w:r>
            <w:r w:rsidRPr="006E1347">
              <w:rPr>
                <w:rFonts w:eastAsia="Arial"/>
                <w:spacing w:val="-1"/>
                <w:sz w:val="21"/>
                <w:szCs w:val="21"/>
              </w:rPr>
              <w:t>on</w:t>
            </w:r>
            <w:r w:rsidRPr="006E1347">
              <w:rPr>
                <w:rFonts w:eastAsia="Arial"/>
                <w:sz w:val="21"/>
                <w:szCs w:val="21"/>
              </w:rPr>
              <w:t>ably</w:t>
            </w:r>
            <w:r w:rsidRPr="006E1347">
              <w:rPr>
                <w:rFonts w:eastAsia="Arial"/>
                <w:spacing w:val="36"/>
                <w:sz w:val="21"/>
                <w:szCs w:val="21"/>
              </w:rPr>
              <w:t xml:space="preserve"> </w:t>
            </w:r>
            <w:r w:rsidRPr="006E1347">
              <w:rPr>
                <w:rFonts w:eastAsia="Arial"/>
                <w:sz w:val="21"/>
                <w:szCs w:val="21"/>
              </w:rPr>
              <w:t>re</w:t>
            </w:r>
            <w:r w:rsidRPr="006E1347">
              <w:rPr>
                <w:rFonts w:eastAsia="Arial"/>
                <w:spacing w:val="-1"/>
                <w:sz w:val="21"/>
                <w:szCs w:val="21"/>
              </w:rPr>
              <w:t>q</w:t>
            </w:r>
            <w:r w:rsidRPr="006E1347">
              <w:rPr>
                <w:rFonts w:eastAsia="Arial"/>
                <w:sz w:val="21"/>
                <w:szCs w:val="21"/>
              </w:rPr>
              <w:t>uir</w:t>
            </w:r>
            <w:r w:rsidRPr="006E1347">
              <w:rPr>
                <w:rFonts w:eastAsia="Arial"/>
                <w:spacing w:val="1"/>
                <w:sz w:val="21"/>
                <w:szCs w:val="21"/>
              </w:rPr>
              <w:t>e</w:t>
            </w:r>
            <w:r w:rsidRPr="006E1347">
              <w:rPr>
                <w:rFonts w:eastAsia="Arial"/>
                <w:sz w:val="21"/>
                <w:szCs w:val="21"/>
              </w:rPr>
              <w:t xml:space="preserve">d </w:t>
            </w:r>
            <w:r w:rsidRPr="006E1347">
              <w:rPr>
                <w:rFonts w:eastAsia="Arial"/>
                <w:spacing w:val="-1"/>
                <w:sz w:val="21"/>
                <w:szCs w:val="21"/>
              </w:rPr>
              <w:t xml:space="preserve">in </w:t>
            </w:r>
            <w:r w:rsidRPr="006E1347">
              <w:rPr>
                <w:rFonts w:eastAsia="Arial"/>
                <w:sz w:val="21"/>
                <w:szCs w:val="21"/>
              </w:rPr>
              <w:t>ord</w:t>
            </w:r>
            <w:r w:rsidRPr="006E1347">
              <w:rPr>
                <w:rFonts w:eastAsia="Arial"/>
                <w:spacing w:val="-1"/>
                <w:sz w:val="21"/>
                <w:szCs w:val="21"/>
              </w:rPr>
              <w:t>e</w:t>
            </w:r>
            <w:r w:rsidRPr="006E1347">
              <w:rPr>
                <w:rFonts w:eastAsia="Arial"/>
                <w:sz w:val="21"/>
                <w:szCs w:val="21"/>
              </w:rPr>
              <w:t>r</w:t>
            </w:r>
            <w:r w:rsidRPr="006E1347">
              <w:rPr>
                <w:rFonts w:eastAsia="Arial"/>
                <w:spacing w:val="8"/>
                <w:sz w:val="21"/>
                <w:szCs w:val="21"/>
              </w:rPr>
              <w:t xml:space="preserve"> </w:t>
            </w:r>
            <w:r w:rsidRPr="006E1347">
              <w:rPr>
                <w:rFonts w:eastAsia="Arial"/>
                <w:sz w:val="21"/>
                <w:szCs w:val="21"/>
              </w:rPr>
              <w:t>to</w:t>
            </w:r>
            <w:r w:rsidRPr="006E1347">
              <w:rPr>
                <w:rFonts w:eastAsia="Arial"/>
                <w:spacing w:val="8"/>
                <w:sz w:val="21"/>
                <w:szCs w:val="21"/>
              </w:rPr>
              <w:t xml:space="preserve"> </w:t>
            </w:r>
            <w:r w:rsidRPr="006E1347">
              <w:rPr>
                <w:rFonts w:eastAsia="Arial"/>
                <w:spacing w:val="-1"/>
                <w:sz w:val="21"/>
                <w:szCs w:val="21"/>
              </w:rPr>
              <w:t>ve</w:t>
            </w:r>
            <w:r w:rsidRPr="006E1347">
              <w:rPr>
                <w:rFonts w:eastAsia="Arial"/>
                <w:sz w:val="21"/>
                <w:szCs w:val="21"/>
              </w:rPr>
              <w:t>rify</w:t>
            </w:r>
            <w:r w:rsidRPr="006E1347">
              <w:rPr>
                <w:rFonts w:eastAsia="Arial"/>
                <w:spacing w:val="8"/>
                <w:sz w:val="21"/>
                <w:szCs w:val="21"/>
              </w:rPr>
              <w:t xml:space="preserve"> </w:t>
            </w:r>
            <w:r w:rsidRPr="006E1347">
              <w:rPr>
                <w:rFonts w:eastAsia="Arial"/>
                <w:sz w:val="21"/>
                <w:szCs w:val="21"/>
              </w:rPr>
              <w:t>the</w:t>
            </w:r>
            <w:r w:rsidRPr="006E1347">
              <w:rPr>
                <w:rFonts w:eastAsia="Arial"/>
                <w:spacing w:val="8"/>
                <w:sz w:val="21"/>
                <w:szCs w:val="21"/>
              </w:rPr>
              <w:t xml:space="preserve"> </w:t>
            </w:r>
            <w:r w:rsidRPr="006E1347">
              <w:rPr>
                <w:rFonts w:eastAsia="Arial"/>
                <w:sz w:val="21"/>
                <w:szCs w:val="21"/>
              </w:rPr>
              <w:t>Con</w:t>
            </w:r>
            <w:r w:rsidRPr="006E1347">
              <w:rPr>
                <w:rFonts w:eastAsia="Arial"/>
                <w:spacing w:val="-2"/>
                <w:sz w:val="21"/>
                <w:szCs w:val="21"/>
              </w:rPr>
              <w:t>t</w:t>
            </w:r>
            <w:r w:rsidRPr="006E1347">
              <w:rPr>
                <w:rFonts w:eastAsia="Arial"/>
                <w:sz w:val="21"/>
                <w:szCs w:val="21"/>
              </w:rPr>
              <w:t>r</w:t>
            </w:r>
            <w:r w:rsidRPr="006E1347">
              <w:rPr>
                <w:rFonts w:eastAsia="Arial"/>
                <w:spacing w:val="-1"/>
                <w:sz w:val="21"/>
                <w:szCs w:val="21"/>
              </w:rPr>
              <w:t>a</w:t>
            </w:r>
            <w:r w:rsidRPr="006E1347">
              <w:rPr>
                <w:rFonts w:eastAsia="Arial"/>
                <w:sz w:val="21"/>
                <w:szCs w:val="21"/>
              </w:rPr>
              <w:t>ctor’s</w:t>
            </w:r>
            <w:r w:rsidRPr="006E1347">
              <w:rPr>
                <w:rFonts w:eastAsia="Arial"/>
                <w:spacing w:val="7"/>
                <w:sz w:val="21"/>
                <w:szCs w:val="21"/>
              </w:rPr>
              <w:t xml:space="preserve"> </w:t>
            </w:r>
            <w:r w:rsidRPr="006E1347">
              <w:rPr>
                <w:rFonts w:eastAsia="Arial"/>
                <w:spacing w:val="1"/>
                <w:sz w:val="21"/>
                <w:szCs w:val="21"/>
              </w:rPr>
              <w:t>c</w:t>
            </w:r>
            <w:r w:rsidRPr="006E1347">
              <w:rPr>
                <w:rFonts w:eastAsia="Arial"/>
                <w:sz w:val="21"/>
                <w:szCs w:val="21"/>
              </w:rPr>
              <w:t>o</w:t>
            </w:r>
            <w:r w:rsidRPr="006E1347">
              <w:rPr>
                <w:rFonts w:eastAsia="Arial"/>
                <w:spacing w:val="-1"/>
                <w:sz w:val="21"/>
                <w:szCs w:val="21"/>
              </w:rPr>
              <w:t>m</w:t>
            </w:r>
            <w:r w:rsidRPr="006E1347">
              <w:rPr>
                <w:rFonts w:eastAsia="Arial"/>
                <w:sz w:val="21"/>
                <w:szCs w:val="21"/>
              </w:rPr>
              <w:t>pli</w:t>
            </w:r>
            <w:r w:rsidRPr="006E1347">
              <w:rPr>
                <w:rFonts w:eastAsia="Arial"/>
                <w:spacing w:val="-1"/>
                <w:sz w:val="21"/>
                <w:szCs w:val="21"/>
              </w:rPr>
              <w:t>a</w:t>
            </w:r>
            <w:r w:rsidRPr="006E1347">
              <w:rPr>
                <w:rFonts w:eastAsia="Arial"/>
                <w:sz w:val="21"/>
                <w:szCs w:val="21"/>
              </w:rPr>
              <w:t>nce</w:t>
            </w:r>
            <w:r w:rsidRPr="006E1347">
              <w:rPr>
                <w:rFonts w:eastAsia="Arial"/>
                <w:spacing w:val="7"/>
                <w:sz w:val="21"/>
                <w:szCs w:val="21"/>
              </w:rPr>
              <w:t xml:space="preserve"> </w:t>
            </w:r>
            <w:r w:rsidRPr="006E1347">
              <w:rPr>
                <w:rFonts w:eastAsia="Arial"/>
                <w:sz w:val="21"/>
                <w:szCs w:val="21"/>
              </w:rPr>
              <w:t>with</w:t>
            </w:r>
            <w:r w:rsidRPr="006E1347">
              <w:rPr>
                <w:rFonts w:eastAsia="Arial"/>
                <w:spacing w:val="8"/>
                <w:sz w:val="21"/>
                <w:szCs w:val="21"/>
              </w:rPr>
              <w:t xml:space="preserve"> </w:t>
            </w:r>
            <w:r w:rsidRPr="006E1347">
              <w:rPr>
                <w:rFonts w:eastAsia="Arial"/>
                <w:sz w:val="21"/>
                <w:szCs w:val="21"/>
              </w:rPr>
              <w:t>the</w:t>
            </w:r>
            <w:r w:rsidRPr="006E1347">
              <w:rPr>
                <w:rFonts w:eastAsia="Arial"/>
                <w:spacing w:val="6"/>
                <w:sz w:val="21"/>
                <w:szCs w:val="21"/>
              </w:rPr>
              <w:t xml:space="preserve"> </w:t>
            </w:r>
            <w:r w:rsidRPr="006E1347">
              <w:rPr>
                <w:rFonts w:eastAsia="Arial"/>
                <w:sz w:val="21"/>
                <w:szCs w:val="21"/>
              </w:rPr>
              <w:t>Contract</w:t>
            </w:r>
            <w:r w:rsidRPr="006E1347">
              <w:rPr>
                <w:rFonts w:eastAsia="Arial"/>
                <w:spacing w:val="7"/>
                <w:sz w:val="21"/>
                <w:szCs w:val="21"/>
              </w:rPr>
              <w:t xml:space="preserve"> </w:t>
            </w:r>
            <w:r w:rsidRPr="006E1347">
              <w:rPr>
                <w:rFonts w:eastAsia="Arial"/>
                <w:spacing w:val="3"/>
                <w:sz w:val="21"/>
                <w:szCs w:val="21"/>
              </w:rPr>
              <w:t>a</w:t>
            </w:r>
            <w:r w:rsidRPr="006E1347">
              <w:rPr>
                <w:rFonts w:eastAsia="Arial"/>
                <w:sz w:val="21"/>
                <w:szCs w:val="21"/>
              </w:rPr>
              <w:t>nd</w:t>
            </w:r>
            <w:r w:rsidRPr="006E1347">
              <w:rPr>
                <w:rFonts w:eastAsia="Arial"/>
                <w:spacing w:val="7"/>
                <w:sz w:val="21"/>
                <w:szCs w:val="21"/>
              </w:rPr>
              <w:t xml:space="preserve"> </w:t>
            </w:r>
            <w:r w:rsidRPr="006E1347">
              <w:rPr>
                <w:rFonts w:eastAsia="Arial"/>
                <w:sz w:val="21"/>
                <w:szCs w:val="21"/>
              </w:rPr>
              <w:t>allow its pro</w:t>
            </w:r>
            <w:r w:rsidRPr="006E1347">
              <w:rPr>
                <w:rFonts w:eastAsia="Arial"/>
                <w:spacing w:val="-1"/>
                <w:sz w:val="21"/>
                <w:szCs w:val="21"/>
              </w:rPr>
              <w:t>p</w:t>
            </w:r>
            <w:r w:rsidRPr="006E1347">
              <w:rPr>
                <w:rFonts w:eastAsia="Arial"/>
                <w:sz w:val="21"/>
                <w:szCs w:val="21"/>
              </w:rPr>
              <w:t>er im</w:t>
            </w:r>
            <w:r w:rsidRPr="006E1347">
              <w:rPr>
                <w:rFonts w:eastAsia="Arial"/>
                <w:spacing w:val="-1"/>
                <w:sz w:val="21"/>
                <w:szCs w:val="21"/>
              </w:rPr>
              <w:t>p</w:t>
            </w:r>
            <w:r w:rsidRPr="006E1347">
              <w:rPr>
                <w:rFonts w:eastAsia="Arial"/>
                <w:sz w:val="21"/>
                <w:szCs w:val="21"/>
              </w:rPr>
              <w:t>lementation.</w:t>
            </w:r>
          </w:p>
          <w:p w14:paraId="0527708D" w14:textId="77777777" w:rsidR="00C576A8" w:rsidRPr="006E1347" w:rsidRDefault="00C576A8" w:rsidP="009E5536">
            <w:pPr>
              <w:ind w:left="2815" w:right="-108" w:hanging="547"/>
              <w:rPr>
                <w:rFonts w:eastAsia="Arial"/>
                <w:sz w:val="21"/>
                <w:szCs w:val="21"/>
              </w:rPr>
            </w:pPr>
          </w:p>
          <w:p w14:paraId="55159661" w14:textId="77777777" w:rsidR="00C576A8" w:rsidRPr="006E1347" w:rsidRDefault="00C576A8" w:rsidP="002C6FA6">
            <w:pPr>
              <w:ind w:right="-108" w:hanging="37"/>
              <w:rPr>
                <w:rFonts w:eastAsia="Arial"/>
                <w:sz w:val="21"/>
                <w:szCs w:val="21"/>
              </w:rPr>
            </w:pPr>
            <w:r w:rsidRPr="006E1347">
              <w:rPr>
                <w:rFonts w:eastAsia="Arial"/>
                <w:sz w:val="21"/>
                <w:szCs w:val="21"/>
              </w:rPr>
              <w:t>7.2 Ea</w:t>
            </w:r>
            <w:r w:rsidRPr="006E1347">
              <w:rPr>
                <w:rFonts w:eastAsia="Arial"/>
                <w:spacing w:val="1"/>
                <w:sz w:val="21"/>
                <w:szCs w:val="21"/>
              </w:rPr>
              <w:t>c</w:t>
            </w:r>
            <w:r w:rsidRPr="006E1347">
              <w:rPr>
                <w:rFonts w:eastAsia="Arial"/>
                <w:sz w:val="21"/>
                <w:szCs w:val="21"/>
              </w:rPr>
              <w:t>h</w:t>
            </w:r>
            <w:r w:rsidRPr="006E1347">
              <w:rPr>
                <w:rFonts w:eastAsia="Arial"/>
                <w:spacing w:val="1"/>
                <w:sz w:val="21"/>
                <w:szCs w:val="21"/>
              </w:rPr>
              <w:t xml:space="preserve"> </w:t>
            </w:r>
            <w:r w:rsidRPr="006E1347">
              <w:rPr>
                <w:rFonts w:eastAsia="Arial"/>
                <w:sz w:val="21"/>
                <w:szCs w:val="21"/>
              </w:rPr>
              <w:t>of</w:t>
            </w:r>
            <w:r w:rsidRPr="006E1347">
              <w:rPr>
                <w:rFonts w:eastAsia="Arial"/>
                <w:spacing w:val="1"/>
                <w:sz w:val="21"/>
                <w:szCs w:val="21"/>
              </w:rPr>
              <w:t xml:space="preserve"> </w:t>
            </w:r>
            <w:r w:rsidRPr="006E1347">
              <w:rPr>
                <w:rFonts w:eastAsia="Arial"/>
                <w:sz w:val="21"/>
                <w:szCs w:val="21"/>
              </w:rPr>
              <w:t>them</w:t>
            </w:r>
            <w:r w:rsidRPr="006E1347">
              <w:rPr>
                <w:rFonts w:eastAsia="Arial"/>
                <w:spacing w:val="1"/>
                <w:sz w:val="21"/>
                <w:szCs w:val="21"/>
              </w:rPr>
              <w:t xml:space="preserve"> s</w:t>
            </w:r>
            <w:r w:rsidRPr="006E1347">
              <w:rPr>
                <w:rFonts w:eastAsia="Arial"/>
                <w:sz w:val="21"/>
                <w:szCs w:val="21"/>
              </w:rPr>
              <w:t>hall treat</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d</w:t>
            </w:r>
            <w:r w:rsidRPr="006E1347">
              <w:rPr>
                <w:rFonts w:eastAsia="Arial"/>
                <w:spacing w:val="-1"/>
                <w:sz w:val="21"/>
                <w:szCs w:val="21"/>
              </w:rPr>
              <w:t>e</w:t>
            </w:r>
            <w:r w:rsidRPr="006E1347">
              <w:rPr>
                <w:rFonts w:eastAsia="Arial"/>
                <w:sz w:val="21"/>
                <w:szCs w:val="21"/>
              </w:rPr>
              <w:t>tails</w:t>
            </w:r>
            <w:r w:rsidRPr="006E1347">
              <w:rPr>
                <w:rFonts w:eastAsia="Arial"/>
                <w:spacing w:val="2"/>
                <w:sz w:val="21"/>
                <w:szCs w:val="21"/>
              </w:rPr>
              <w:t xml:space="preserve"> </w:t>
            </w:r>
            <w:r w:rsidRPr="006E1347">
              <w:rPr>
                <w:rFonts w:eastAsia="Arial"/>
                <w:sz w:val="21"/>
                <w:szCs w:val="21"/>
              </w:rPr>
              <w:t>of</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Cont</w:t>
            </w:r>
            <w:r w:rsidRPr="006E1347">
              <w:rPr>
                <w:rFonts w:eastAsia="Arial"/>
                <w:spacing w:val="-1"/>
                <w:sz w:val="21"/>
                <w:szCs w:val="21"/>
              </w:rPr>
              <w:t>r</w:t>
            </w:r>
            <w:r w:rsidRPr="006E1347">
              <w:rPr>
                <w:rFonts w:eastAsia="Arial"/>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 xml:space="preserve"> </w:t>
            </w:r>
            <w:r w:rsidRPr="006E1347">
              <w:rPr>
                <w:rFonts w:eastAsia="Arial"/>
                <w:spacing w:val="-1"/>
                <w:sz w:val="21"/>
                <w:szCs w:val="21"/>
              </w:rPr>
              <w:t>a</w:t>
            </w:r>
            <w:r w:rsidRPr="006E1347">
              <w:rPr>
                <w:rFonts w:eastAsia="Arial"/>
                <w:sz w:val="21"/>
                <w:szCs w:val="21"/>
              </w:rPr>
              <w:t>s</w:t>
            </w:r>
            <w:r w:rsidRPr="006E1347">
              <w:rPr>
                <w:rFonts w:eastAsia="Arial"/>
                <w:spacing w:val="1"/>
                <w:sz w:val="21"/>
                <w:szCs w:val="21"/>
              </w:rPr>
              <w:t xml:space="preserve"> </w:t>
            </w:r>
            <w:r w:rsidRPr="006E1347">
              <w:rPr>
                <w:rFonts w:eastAsia="Arial"/>
                <w:spacing w:val="-1"/>
                <w:sz w:val="21"/>
                <w:szCs w:val="21"/>
              </w:rPr>
              <w:t>p</w:t>
            </w:r>
            <w:r w:rsidRPr="006E1347">
              <w:rPr>
                <w:rFonts w:eastAsia="Arial"/>
                <w:sz w:val="21"/>
                <w:szCs w:val="21"/>
              </w:rPr>
              <w:t>rivate</w:t>
            </w:r>
            <w:r w:rsidRPr="006E1347">
              <w:rPr>
                <w:rFonts w:eastAsia="Arial"/>
                <w:spacing w:val="1"/>
                <w:sz w:val="21"/>
                <w:szCs w:val="21"/>
              </w:rPr>
              <w:t xml:space="preserve"> </w:t>
            </w:r>
            <w:r w:rsidRPr="006E1347">
              <w:rPr>
                <w:rFonts w:eastAsia="Arial"/>
                <w:sz w:val="21"/>
                <w:szCs w:val="21"/>
              </w:rPr>
              <w:t>and confi</w:t>
            </w:r>
            <w:r w:rsidRPr="006E1347">
              <w:rPr>
                <w:rFonts w:eastAsia="Arial"/>
                <w:spacing w:val="-1"/>
                <w:sz w:val="21"/>
                <w:szCs w:val="21"/>
              </w:rPr>
              <w:t>d</w:t>
            </w:r>
            <w:r w:rsidRPr="006E1347">
              <w:rPr>
                <w:rFonts w:eastAsia="Arial"/>
                <w:sz w:val="21"/>
                <w:szCs w:val="21"/>
              </w:rPr>
              <w:t>ential, except to the ex</w:t>
            </w:r>
            <w:r w:rsidRPr="006E1347">
              <w:rPr>
                <w:rFonts w:eastAsia="Arial"/>
                <w:spacing w:val="-2"/>
                <w:sz w:val="21"/>
                <w:szCs w:val="21"/>
              </w:rPr>
              <w:t>t</w:t>
            </w:r>
            <w:r w:rsidRPr="006E1347">
              <w:rPr>
                <w:rFonts w:eastAsia="Arial"/>
                <w:sz w:val="21"/>
                <w:szCs w:val="21"/>
              </w:rPr>
              <w:t>ent necess</w:t>
            </w:r>
            <w:r w:rsidRPr="006E1347">
              <w:rPr>
                <w:rFonts w:eastAsia="Arial"/>
                <w:spacing w:val="-1"/>
                <w:sz w:val="21"/>
                <w:szCs w:val="21"/>
              </w:rPr>
              <w:t>a</w:t>
            </w:r>
            <w:r w:rsidRPr="006E1347">
              <w:rPr>
                <w:rFonts w:eastAsia="Arial"/>
                <w:sz w:val="21"/>
                <w:szCs w:val="21"/>
              </w:rPr>
              <w:t>ry to c</w:t>
            </w:r>
            <w:r w:rsidRPr="006E1347">
              <w:rPr>
                <w:rFonts w:eastAsia="Arial"/>
                <w:spacing w:val="-1"/>
                <w:sz w:val="21"/>
                <w:szCs w:val="21"/>
              </w:rPr>
              <w:t>a</w:t>
            </w:r>
            <w:r w:rsidRPr="006E1347">
              <w:rPr>
                <w:rFonts w:eastAsia="Arial"/>
                <w:sz w:val="21"/>
                <w:szCs w:val="21"/>
              </w:rPr>
              <w:t xml:space="preserve">rry </w:t>
            </w:r>
            <w:r w:rsidRPr="006E1347">
              <w:rPr>
                <w:rFonts w:eastAsia="Arial"/>
                <w:spacing w:val="-1"/>
                <w:sz w:val="21"/>
                <w:szCs w:val="21"/>
              </w:rPr>
              <w:t>o</w:t>
            </w:r>
            <w:r w:rsidRPr="006E1347">
              <w:rPr>
                <w:rFonts w:eastAsia="Arial"/>
                <w:sz w:val="21"/>
                <w:szCs w:val="21"/>
              </w:rPr>
              <w:t>ut their re</w:t>
            </w:r>
            <w:r w:rsidRPr="006E1347">
              <w:rPr>
                <w:rFonts w:eastAsia="Arial"/>
                <w:spacing w:val="-1"/>
                <w:sz w:val="21"/>
                <w:szCs w:val="21"/>
              </w:rPr>
              <w:t>s</w:t>
            </w:r>
            <w:r w:rsidRPr="006E1347">
              <w:rPr>
                <w:rFonts w:eastAsia="Arial"/>
                <w:sz w:val="21"/>
                <w:szCs w:val="21"/>
              </w:rPr>
              <w:t>p</w:t>
            </w:r>
            <w:r w:rsidRPr="006E1347">
              <w:rPr>
                <w:rFonts w:eastAsia="Arial"/>
                <w:spacing w:val="-1"/>
                <w:sz w:val="21"/>
                <w:szCs w:val="21"/>
              </w:rPr>
              <w:t>e</w:t>
            </w:r>
            <w:r w:rsidRPr="006E1347">
              <w:rPr>
                <w:rFonts w:eastAsia="Arial"/>
                <w:spacing w:val="1"/>
                <w:sz w:val="21"/>
                <w:szCs w:val="21"/>
              </w:rPr>
              <w:t>c</w:t>
            </w:r>
            <w:r w:rsidRPr="006E1347">
              <w:rPr>
                <w:rFonts w:eastAsia="Arial"/>
                <w:spacing w:val="-1"/>
                <w:sz w:val="21"/>
                <w:szCs w:val="21"/>
              </w:rPr>
              <w:t>tiv</w:t>
            </w:r>
            <w:r w:rsidRPr="006E1347">
              <w:rPr>
                <w:rFonts w:eastAsia="Arial"/>
                <w:sz w:val="21"/>
                <w:szCs w:val="21"/>
              </w:rPr>
              <w:t>e</w:t>
            </w:r>
            <w:r w:rsidRPr="006E1347">
              <w:rPr>
                <w:rFonts w:eastAsia="Arial"/>
                <w:spacing w:val="2"/>
                <w:sz w:val="21"/>
                <w:szCs w:val="21"/>
              </w:rPr>
              <w:t xml:space="preserve"> </w:t>
            </w:r>
            <w:r w:rsidRPr="006E1347">
              <w:rPr>
                <w:rFonts w:eastAsia="Arial"/>
                <w:sz w:val="21"/>
                <w:szCs w:val="21"/>
              </w:rPr>
              <w:t>o</w:t>
            </w:r>
            <w:r w:rsidRPr="006E1347">
              <w:rPr>
                <w:rFonts w:eastAsia="Arial"/>
                <w:spacing w:val="-1"/>
                <w:sz w:val="21"/>
                <w:szCs w:val="21"/>
              </w:rPr>
              <w:t>bli</w:t>
            </w:r>
            <w:r w:rsidRPr="006E1347">
              <w:rPr>
                <w:rFonts w:eastAsia="Arial"/>
                <w:sz w:val="21"/>
                <w:szCs w:val="21"/>
              </w:rPr>
              <w:t>gat</w:t>
            </w:r>
            <w:r w:rsidRPr="006E1347">
              <w:rPr>
                <w:rFonts w:eastAsia="Arial"/>
                <w:spacing w:val="-1"/>
                <w:sz w:val="21"/>
                <w:szCs w:val="21"/>
              </w:rPr>
              <w:t>i</w:t>
            </w:r>
            <w:r w:rsidRPr="006E1347">
              <w:rPr>
                <w:rFonts w:eastAsia="Arial"/>
                <w:sz w:val="21"/>
                <w:szCs w:val="21"/>
              </w:rPr>
              <w:t>o</w:t>
            </w:r>
            <w:r w:rsidRPr="006E1347">
              <w:rPr>
                <w:rFonts w:eastAsia="Arial"/>
                <w:spacing w:val="-1"/>
                <w:sz w:val="21"/>
                <w:szCs w:val="21"/>
              </w:rPr>
              <w:t>n</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u</w:t>
            </w:r>
            <w:r w:rsidRPr="006E1347">
              <w:rPr>
                <w:rFonts w:eastAsia="Arial"/>
                <w:spacing w:val="-1"/>
                <w:sz w:val="21"/>
                <w:szCs w:val="21"/>
              </w:rPr>
              <w:t>nd</w:t>
            </w:r>
            <w:r w:rsidRPr="006E1347">
              <w:rPr>
                <w:rFonts w:eastAsia="Arial"/>
                <w:sz w:val="21"/>
                <w:szCs w:val="21"/>
              </w:rPr>
              <w:t>er</w:t>
            </w:r>
            <w:r w:rsidRPr="006E1347">
              <w:rPr>
                <w:rFonts w:eastAsia="Arial"/>
                <w:spacing w:val="2"/>
                <w:sz w:val="21"/>
                <w:szCs w:val="21"/>
              </w:rPr>
              <w:t xml:space="preserve"> </w:t>
            </w:r>
            <w:r w:rsidRPr="006E1347">
              <w:rPr>
                <w:rFonts w:eastAsia="Arial"/>
                <w:spacing w:val="-1"/>
                <w:sz w:val="21"/>
                <w:szCs w:val="21"/>
              </w:rPr>
              <w:t>t</w:t>
            </w:r>
            <w:r w:rsidRPr="006E1347">
              <w:rPr>
                <w:rFonts w:eastAsia="Arial"/>
                <w:sz w:val="21"/>
                <w:szCs w:val="21"/>
              </w:rPr>
              <w:t>he</w:t>
            </w:r>
            <w:r w:rsidRPr="006E1347">
              <w:rPr>
                <w:rFonts w:eastAsia="Arial"/>
                <w:spacing w:val="1"/>
                <w:sz w:val="21"/>
                <w:szCs w:val="21"/>
              </w:rPr>
              <w:t xml:space="preserve"> </w:t>
            </w:r>
            <w:r w:rsidRPr="006E1347">
              <w:rPr>
                <w:rFonts w:eastAsia="Arial"/>
                <w:spacing w:val="-1"/>
                <w:sz w:val="21"/>
                <w:szCs w:val="21"/>
              </w:rPr>
              <w:t>C</w:t>
            </w:r>
            <w:r w:rsidRPr="006E1347">
              <w:rPr>
                <w:rFonts w:eastAsia="Arial"/>
                <w:sz w:val="21"/>
                <w:szCs w:val="21"/>
              </w:rPr>
              <w:t>ontr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 xml:space="preserve"> </w:t>
            </w:r>
            <w:r w:rsidRPr="006E1347">
              <w:rPr>
                <w:rFonts w:eastAsia="Arial"/>
                <w:sz w:val="21"/>
                <w:szCs w:val="21"/>
              </w:rPr>
              <w:t>or</w:t>
            </w:r>
            <w:r w:rsidRPr="006E1347">
              <w:rPr>
                <w:rFonts w:eastAsia="Arial"/>
                <w:spacing w:val="1"/>
                <w:sz w:val="21"/>
                <w:szCs w:val="21"/>
              </w:rPr>
              <w:t xml:space="preserve"> </w:t>
            </w:r>
            <w:r w:rsidRPr="006E1347">
              <w:rPr>
                <w:rFonts w:eastAsia="Arial"/>
                <w:spacing w:val="-1"/>
                <w:sz w:val="21"/>
                <w:szCs w:val="21"/>
              </w:rPr>
              <w:t>t</w:t>
            </w:r>
            <w:r w:rsidRPr="006E1347">
              <w:rPr>
                <w:rFonts w:eastAsia="Arial"/>
                <w:sz w:val="21"/>
                <w:szCs w:val="21"/>
              </w:rPr>
              <w:t xml:space="preserve">o </w:t>
            </w:r>
            <w:r w:rsidRPr="006E1347">
              <w:rPr>
                <w:rFonts w:eastAsia="Arial"/>
                <w:spacing w:val="1"/>
                <w:sz w:val="21"/>
                <w:szCs w:val="21"/>
              </w:rPr>
              <w:t>c</w:t>
            </w:r>
            <w:r w:rsidRPr="006E1347">
              <w:rPr>
                <w:rFonts w:eastAsia="Arial"/>
                <w:sz w:val="21"/>
                <w:szCs w:val="21"/>
              </w:rPr>
              <w:t>om</w:t>
            </w:r>
            <w:r w:rsidRPr="006E1347">
              <w:rPr>
                <w:rFonts w:eastAsia="Arial"/>
                <w:spacing w:val="-1"/>
                <w:sz w:val="21"/>
                <w:szCs w:val="21"/>
              </w:rPr>
              <w:t>pl</w:t>
            </w:r>
            <w:r w:rsidRPr="006E1347">
              <w:rPr>
                <w:rFonts w:eastAsia="Arial"/>
                <w:sz w:val="21"/>
                <w:szCs w:val="21"/>
              </w:rPr>
              <w:t>y</w:t>
            </w:r>
            <w:r w:rsidRPr="006E1347">
              <w:rPr>
                <w:rFonts w:eastAsia="Arial"/>
                <w:spacing w:val="1"/>
                <w:sz w:val="21"/>
                <w:szCs w:val="21"/>
              </w:rPr>
              <w:t xml:space="preserve"> </w:t>
            </w:r>
            <w:r w:rsidRPr="006E1347">
              <w:rPr>
                <w:rFonts w:eastAsia="Arial"/>
                <w:sz w:val="21"/>
                <w:szCs w:val="21"/>
              </w:rPr>
              <w:t>wi</w:t>
            </w:r>
            <w:r w:rsidRPr="006E1347">
              <w:rPr>
                <w:rFonts w:eastAsia="Arial"/>
                <w:spacing w:val="-1"/>
                <w:sz w:val="21"/>
                <w:szCs w:val="21"/>
              </w:rPr>
              <w:t>t</w:t>
            </w:r>
            <w:r w:rsidRPr="006E1347">
              <w:rPr>
                <w:rFonts w:eastAsia="Arial"/>
                <w:sz w:val="21"/>
                <w:szCs w:val="21"/>
              </w:rPr>
              <w:t>h</w:t>
            </w:r>
            <w:r w:rsidRPr="006E1347">
              <w:rPr>
                <w:rFonts w:eastAsia="Arial"/>
                <w:spacing w:val="2"/>
                <w:sz w:val="21"/>
                <w:szCs w:val="21"/>
              </w:rPr>
              <w:t xml:space="preserve"> </w:t>
            </w:r>
            <w:r w:rsidRPr="006E1347">
              <w:rPr>
                <w:rFonts w:eastAsia="Arial"/>
                <w:sz w:val="21"/>
                <w:szCs w:val="21"/>
              </w:rPr>
              <w:t>a</w:t>
            </w:r>
            <w:r w:rsidRPr="006E1347">
              <w:rPr>
                <w:rFonts w:eastAsia="Arial"/>
                <w:spacing w:val="-1"/>
                <w:sz w:val="21"/>
                <w:szCs w:val="21"/>
              </w:rPr>
              <w:t>p</w:t>
            </w:r>
            <w:r w:rsidRPr="006E1347">
              <w:rPr>
                <w:rFonts w:eastAsia="Arial"/>
                <w:sz w:val="21"/>
                <w:szCs w:val="21"/>
              </w:rPr>
              <w:t>plicab</w:t>
            </w:r>
            <w:r w:rsidRPr="006E1347">
              <w:rPr>
                <w:rFonts w:eastAsia="Arial"/>
                <w:spacing w:val="-1"/>
                <w:sz w:val="21"/>
                <w:szCs w:val="21"/>
              </w:rPr>
              <w:t>l</w:t>
            </w:r>
            <w:r w:rsidRPr="006E1347">
              <w:rPr>
                <w:rFonts w:eastAsia="Arial"/>
                <w:sz w:val="21"/>
                <w:szCs w:val="21"/>
              </w:rPr>
              <w:t xml:space="preserve">e Laws. </w:t>
            </w:r>
            <w:r w:rsidRPr="006E1347">
              <w:rPr>
                <w:rFonts w:eastAsia="Arial"/>
                <w:spacing w:val="-2"/>
                <w:sz w:val="21"/>
                <w:szCs w:val="21"/>
              </w:rPr>
              <w:t>E</w:t>
            </w:r>
            <w:r w:rsidRPr="006E1347">
              <w:rPr>
                <w:rFonts w:eastAsia="Arial"/>
                <w:sz w:val="21"/>
                <w:szCs w:val="21"/>
              </w:rPr>
              <w:t>ach of</w:t>
            </w:r>
            <w:r w:rsidRPr="006E1347">
              <w:rPr>
                <w:rFonts w:eastAsia="Arial"/>
                <w:spacing w:val="2"/>
                <w:sz w:val="21"/>
                <w:szCs w:val="21"/>
              </w:rPr>
              <w:t xml:space="preserve"> </w:t>
            </w:r>
            <w:r w:rsidRPr="006E1347">
              <w:rPr>
                <w:rFonts w:eastAsia="Arial"/>
                <w:sz w:val="21"/>
                <w:szCs w:val="21"/>
              </w:rPr>
              <w:t>them</w:t>
            </w:r>
            <w:r w:rsidRPr="006E1347">
              <w:rPr>
                <w:rFonts w:eastAsia="Arial"/>
                <w:spacing w:val="1"/>
                <w:sz w:val="21"/>
                <w:szCs w:val="21"/>
              </w:rPr>
              <w:t xml:space="preserve"> s</w:t>
            </w:r>
            <w:r w:rsidRPr="006E1347">
              <w:rPr>
                <w:rFonts w:eastAsia="Arial"/>
                <w:spacing w:val="-1"/>
                <w:sz w:val="21"/>
                <w:szCs w:val="21"/>
              </w:rPr>
              <w:t>h</w:t>
            </w:r>
            <w:r w:rsidRPr="006E1347">
              <w:rPr>
                <w:rFonts w:eastAsia="Arial"/>
                <w:sz w:val="21"/>
                <w:szCs w:val="21"/>
              </w:rPr>
              <w:t>all</w:t>
            </w:r>
            <w:r w:rsidRPr="006E1347">
              <w:rPr>
                <w:rFonts w:eastAsia="Arial"/>
                <w:spacing w:val="1"/>
                <w:sz w:val="21"/>
                <w:szCs w:val="21"/>
              </w:rPr>
              <w:t xml:space="preserve"> </w:t>
            </w:r>
            <w:r w:rsidRPr="006E1347">
              <w:rPr>
                <w:rFonts w:eastAsia="Arial"/>
                <w:sz w:val="21"/>
                <w:szCs w:val="21"/>
              </w:rPr>
              <w:t>not</w:t>
            </w:r>
            <w:r w:rsidRPr="006E1347">
              <w:rPr>
                <w:rFonts w:eastAsia="Arial"/>
                <w:spacing w:val="2"/>
                <w:sz w:val="21"/>
                <w:szCs w:val="21"/>
              </w:rPr>
              <w:t xml:space="preserve"> </w:t>
            </w:r>
            <w:r w:rsidRPr="006E1347">
              <w:rPr>
                <w:rFonts w:eastAsia="Arial"/>
                <w:sz w:val="21"/>
                <w:szCs w:val="21"/>
              </w:rPr>
              <w:t>p</w:t>
            </w:r>
            <w:r w:rsidRPr="006E1347">
              <w:rPr>
                <w:rFonts w:eastAsia="Arial"/>
                <w:spacing w:val="-1"/>
                <w:sz w:val="21"/>
                <w:szCs w:val="21"/>
              </w:rPr>
              <w:t>u</w:t>
            </w:r>
            <w:r w:rsidRPr="006E1347">
              <w:rPr>
                <w:rFonts w:eastAsia="Arial"/>
                <w:sz w:val="21"/>
                <w:szCs w:val="21"/>
              </w:rPr>
              <w:t>blish</w:t>
            </w:r>
            <w:r w:rsidRPr="006E1347">
              <w:rPr>
                <w:rFonts w:eastAsia="Arial"/>
                <w:spacing w:val="2"/>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discl</w:t>
            </w:r>
            <w:r w:rsidRPr="006E1347">
              <w:rPr>
                <w:rFonts w:eastAsia="Arial"/>
                <w:spacing w:val="-1"/>
                <w:sz w:val="21"/>
                <w:szCs w:val="21"/>
              </w:rPr>
              <w:t>o</w:t>
            </w:r>
            <w:r w:rsidRPr="006E1347">
              <w:rPr>
                <w:rFonts w:eastAsia="Arial"/>
                <w:spacing w:val="1"/>
                <w:sz w:val="21"/>
                <w:szCs w:val="21"/>
              </w:rPr>
              <w:t>s</w:t>
            </w:r>
            <w:r w:rsidRPr="006E1347">
              <w:rPr>
                <w:rFonts w:eastAsia="Arial"/>
                <w:sz w:val="21"/>
                <w:szCs w:val="21"/>
              </w:rPr>
              <w:t>e</w:t>
            </w:r>
            <w:r w:rsidRPr="006E1347">
              <w:rPr>
                <w:rFonts w:eastAsia="Arial"/>
                <w:spacing w:val="1"/>
                <w:sz w:val="21"/>
                <w:szCs w:val="21"/>
              </w:rPr>
              <w:t xml:space="preserve"> </w:t>
            </w:r>
            <w:r w:rsidRPr="006E1347">
              <w:rPr>
                <w:rFonts w:eastAsia="Arial"/>
                <w:sz w:val="21"/>
                <w:szCs w:val="21"/>
              </w:rPr>
              <w:t>any</w:t>
            </w:r>
            <w:r w:rsidRPr="006E1347">
              <w:rPr>
                <w:rFonts w:eastAsia="Arial"/>
                <w:spacing w:val="1"/>
                <w:sz w:val="21"/>
                <w:szCs w:val="21"/>
              </w:rPr>
              <w:t xml:space="preserve"> </w:t>
            </w:r>
            <w:r w:rsidRPr="006E1347">
              <w:rPr>
                <w:rFonts w:eastAsia="Arial"/>
                <w:sz w:val="21"/>
                <w:szCs w:val="21"/>
              </w:rPr>
              <w:t>particul</w:t>
            </w:r>
            <w:r w:rsidRPr="006E1347">
              <w:rPr>
                <w:rFonts w:eastAsia="Arial"/>
                <w:spacing w:val="-4"/>
                <w:sz w:val="21"/>
                <w:szCs w:val="21"/>
              </w:rPr>
              <w:t>a</w:t>
            </w:r>
            <w:r w:rsidRPr="006E1347">
              <w:rPr>
                <w:rFonts w:eastAsia="Arial"/>
                <w:sz w:val="21"/>
                <w:szCs w:val="21"/>
              </w:rPr>
              <w:t>rs</w:t>
            </w:r>
            <w:r w:rsidRPr="006E1347">
              <w:rPr>
                <w:rFonts w:eastAsia="Arial"/>
                <w:spacing w:val="2"/>
                <w:sz w:val="21"/>
                <w:szCs w:val="21"/>
              </w:rPr>
              <w:t xml:space="preserve"> </w:t>
            </w:r>
            <w:r w:rsidRPr="006E1347">
              <w:rPr>
                <w:rFonts w:eastAsia="Arial"/>
                <w:sz w:val="21"/>
                <w:szCs w:val="21"/>
              </w:rPr>
              <w:t>of the W</w:t>
            </w:r>
            <w:r w:rsidRPr="006E1347">
              <w:rPr>
                <w:rFonts w:eastAsia="Arial"/>
                <w:spacing w:val="-1"/>
                <w:sz w:val="21"/>
                <w:szCs w:val="21"/>
              </w:rPr>
              <w:t>o</w:t>
            </w:r>
            <w:r w:rsidRPr="006E1347">
              <w:rPr>
                <w:rFonts w:eastAsia="Arial"/>
                <w:sz w:val="21"/>
                <w:szCs w:val="21"/>
              </w:rPr>
              <w:t>rks prep</w:t>
            </w:r>
            <w:r w:rsidRPr="006E1347">
              <w:rPr>
                <w:rFonts w:eastAsia="Arial"/>
                <w:spacing w:val="-1"/>
                <w:sz w:val="21"/>
                <w:szCs w:val="21"/>
              </w:rPr>
              <w:t>a</w:t>
            </w:r>
            <w:r w:rsidRPr="006E1347">
              <w:rPr>
                <w:rFonts w:eastAsia="Arial"/>
                <w:sz w:val="21"/>
                <w:szCs w:val="21"/>
              </w:rPr>
              <w:t>red by the other Party</w:t>
            </w:r>
            <w:r w:rsidRPr="006E1347">
              <w:rPr>
                <w:rFonts w:eastAsia="Arial"/>
                <w:spacing w:val="1"/>
                <w:sz w:val="21"/>
                <w:szCs w:val="21"/>
              </w:rPr>
              <w:t xml:space="preserve"> </w:t>
            </w:r>
            <w:r w:rsidRPr="006E1347">
              <w:rPr>
                <w:rFonts w:eastAsia="Arial"/>
                <w:sz w:val="21"/>
                <w:szCs w:val="21"/>
              </w:rPr>
              <w:t>wit</w:t>
            </w:r>
            <w:r w:rsidRPr="006E1347">
              <w:rPr>
                <w:rFonts w:eastAsia="Arial"/>
                <w:spacing w:val="-1"/>
                <w:sz w:val="21"/>
                <w:szCs w:val="21"/>
              </w:rPr>
              <w:t>h</w:t>
            </w:r>
            <w:r w:rsidRPr="006E1347">
              <w:rPr>
                <w:rFonts w:eastAsia="Arial"/>
                <w:sz w:val="21"/>
                <w:szCs w:val="21"/>
              </w:rPr>
              <w:t>out the prev</w:t>
            </w:r>
            <w:r w:rsidRPr="006E1347">
              <w:rPr>
                <w:rFonts w:eastAsia="Arial"/>
                <w:spacing w:val="-1"/>
                <w:sz w:val="21"/>
                <w:szCs w:val="21"/>
              </w:rPr>
              <w:t>i</w:t>
            </w:r>
            <w:r w:rsidRPr="006E1347">
              <w:rPr>
                <w:rFonts w:eastAsia="Arial"/>
                <w:sz w:val="21"/>
                <w:szCs w:val="21"/>
              </w:rPr>
              <w:t xml:space="preserve">ous </w:t>
            </w:r>
            <w:r w:rsidRPr="006E1347">
              <w:rPr>
                <w:rFonts w:eastAsia="Arial"/>
                <w:spacing w:val="-1"/>
                <w:sz w:val="21"/>
                <w:szCs w:val="21"/>
              </w:rPr>
              <w:t>a</w:t>
            </w:r>
            <w:r w:rsidRPr="006E1347">
              <w:rPr>
                <w:rFonts w:eastAsia="Arial"/>
                <w:sz w:val="21"/>
                <w:szCs w:val="21"/>
              </w:rPr>
              <w:t>gr</w:t>
            </w:r>
            <w:r w:rsidRPr="006E1347">
              <w:rPr>
                <w:rFonts w:eastAsia="Arial"/>
                <w:spacing w:val="-1"/>
                <w:sz w:val="21"/>
                <w:szCs w:val="21"/>
              </w:rPr>
              <w:t>e</w:t>
            </w:r>
            <w:r w:rsidRPr="006E1347">
              <w:rPr>
                <w:rFonts w:eastAsia="Arial"/>
                <w:sz w:val="21"/>
                <w:szCs w:val="21"/>
              </w:rPr>
              <w:t>em</w:t>
            </w:r>
            <w:r w:rsidRPr="006E1347">
              <w:rPr>
                <w:rFonts w:eastAsia="Arial"/>
                <w:spacing w:val="-1"/>
                <w:sz w:val="21"/>
                <w:szCs w:val="21"/>
              </w:rPr>
              <w:t>e</w:t>
            </w:r>
            <w:r w:rsidRPr="006E1347">
              <w:rPr>
                <w:rFonts w:eastAsia="Arial"/>
                <w:spacing w:val="2"/>
                <w:sz w:val="21"/>
                <w:szCs w:val="21"/>
              </w:rPr>
              <w:t>n</w:t>
            </w:r>
            <w:r w:rsidRPr="006E1347">
              <w:rPr>
                <w:rFonts w:eastAsia="Arial"/>
                <w:sz w:val="21"/>
                <w:szCs w:val="21"/>
              </w:rPr>
              <w:t>t of the other P</w:t>
            </w:r>
            <w:r w:rsidRPr="006E1347">
              <w:rPr>
                <w:rFonts w:eastAsia="Arial"/>
                <w:spacing w:val="-1"/>
                <w:sz w:val="21"/>
                <w:szCs w:val="21"/>
              </w:rPr>
              <w:t>a</w:t>
            </w:r>
            <w:r w:rsidRPr="006E1347">
              <w:rPr>
                <w:rFonts w:eastAsia="Arial"/>
                <w:sz w:val="21"/>
                <w:szCs w:val="21"/>
              </w:rPr>
              <w:t>rty. Ho</w:t>
            </w:r>
            <w:r w:rsidRPr="006E1347">
              <w:rPr>
                <w:rFonts w:eastAsia="Arial"/>
                <w:spacing w:val="2"/>
                <w:sz w:val="21"/>
                <w:szCs w:val="21"/>
              </w:rPr>
              <w:t>w</w:t>
            </w:r>
            <w:r w:rsidRPr="006E1347">
              <w:rPr>
                <w:rFonts w:eastAsia="Arial"/>
                <w:sz w:val="21"/>
                <w:szCs w:val="21"/>
              </w:rPr>
              <w:t>ever, the 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ctor</w:t>
            </w:r>
            <w:r w:rsidRPr="006E1347">
              <w:rPr>
                <w:rFonts w:eastAsia="Arial"/>
                <w:spacing w:val="-2"/>
                <w:sz w:val="21"/>
                <w:szCs w:val="21"/>
              </w:rPr>
              <w:t xml:space="preserve"> </w:t>
            </w:r>
            <w:r w:rsidRPr="006E1347">
              <w:rPr>
                <w:rFonts w:eastAsia="Arial"/>
                <w:sz w:val="21"/>
                <w:szCs w:val="21"/>
              </w:rPr>
              <w:t xml:space="preserve">shall be </w:t>
            </w:r>
            <w:r w:rsidRPr="006E1347">
              <w:rPr>
                <w:rFonts w:eastAsia="Arial"/>
                <w:spacing w:val="-1"/>
                <w:sz w:val="21"/>
                <w:szCs w:val="21"/>
              </w:rPr>
              <w:t>p</w:t>
            </w:r>
            <w:r w:rsidRPr="006E1347">
              <w:rPr>
                <w:rFonts w:eastAsia="Arial"/>
                <w:sz w:val="21"/>
                <w:szCs w:val="21"/>
              </w:rPr>
              <w:t>ermitted to</w:t>
            </w:r>
            <w:r w:rsidRPr="006E1347">
              <w:rPr>
                <w:rFonts w:eastAsia="Arial"/>
                <w:spacing w:val="2"/>
                <w:sz w:val="21"/>
                <w:szCs w:val="21"/>
              </w:rPr>
              <w:t xml:space="preserve"> </w:t>
            </w:r>
            <w:r w:rsidRPr="006E1347">
              <w:rPr>
                <w:rFonts w:eastAsia="Arial"/>
                <w:sz w:val="21"/>
                <w:szCs w:val="21"/>
              </w:rPr>
              <w:t>disc</w:t>
            </w:r>
            <w:r w:rsidRPr="006E1347">
              <w:rPr>
                <w:rFonts w:eastAsia="Arial"/>
                <w:spacing w:val="-1"/>
                <w:sz w:val="21"/>
                <w:szCs w:val="21"/>
              </w:rPr>
              <w:t>los</w:t>
            </w:r>
            <w:r w:rsidRPr="006E1347">
              <w:rPr>
                <w:rFonts w:eastAsia="Arial"/>
                <w:sz w:val="21"/>
                <w:szCs w:val="21"/>
              </w:rPr>
              <w:t>e any</w:t>
            </w:r>
            <w:r w:rsidRPr="006E1347">
              <w:rPr>
                <w:rFonts w:eastAsia="Arial"/>
                <w:spacing w:val="1"/>
                <w:sz w:val="21"/>
                <w:szCs w:val="21"/>
              </w:rPr>
              <w:t xml:space="preserve"> </w:t>
            </w:r>
            <w:r w:rsidRPr="006E1347">
              <w:rPr>
                <w:rFonts w:eastAsia="Arial"/>
                <w:sz w:val="21"/>
                <w:szCs w:val="21"/>
              </w:rPr>
              <w:t>publ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ly available</w:t>
            </w:r>
            <w:r w:rsidRPr="006E1347">
              <w:rPr>
                <w:rFonts w:eastAsia="Arial"/>
                <w:spacing w:val="1"/>
                <w:sz w:val="21"/>
                <w:szCs w:val="21"/>
              </w:rPr>
              <w:t xml:space="preserve"> </w:t>
            </w:r>
            <w:r w:rsidRPr="006E1347">
              <w:rPr>
                <w:rFonts w:eastAsia="Arial"/>
                <w:spacing w:val="-1"/>
                <w:sz w:val="21"/>
                <w:szCs w:val="21"/>
              </w:rPr>
              <w:t>i</w:t>
            </w:r>
            <w:r w:rsidRPr="006E1347">
              <w:rPr>
                <w:rFonts w:eastAsia="Arial"/>
                <w:sz w:val="21"/>
                <w:szCs w:val="21"/>
              </w:rPr>
              <w:t>nf</w:t>
            </w:r>
            <w:r w:rsidRPr="006E1347">
              <w:rPr>
                <w:rFonts w:eastAsia="Arial"/>
                <w:spacing w:val="-1"/>
                <w:sz w:val="21"/>
                <w:szCs w:val="21"/>
              </w:rPr>
              <w:t>o</w:t>
            </w:r>
            <w:r w:rsidRPr="006E1347">
              <w:rPr>
                <w:rFonts w:eastAsia="Arial"/>
                <w:sz w:val="21"/>
                <w:szCs w:val="21"/>
              </w:rPr>
              <w:t>rmation,</w:t>
            </w:r>
            <w:r w:rsidRPr="006E1347">
              <w:rPr>
                <w:rFonts w:eastAsia="Arial"/>
                <w:spacing w:val="1"/>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i</w:t>
            </w:r>
            <w:r w:rsidRPr="006E1347">
              <w:rPr>
                <w:rFonts w:eastAsia="Arial"/>
                <w:spacing w:val="-1"/>
                <w:sz w:val="21"/>
                <w:szCs w:val="21"/>
              </w:rPr>
              <w:t>n</w:t>
            </w:r>
            <w:r w:rsidRPr="006E1347">
              <w:rPr>
                <w:rFonts w:eastAsia="Arial"/>
                <w:sz w:val="21"/>
                <w:szCs w:val="21"/>
              </w:rPr>
              <w:t>formation ot</w:t>
            </w:r>
            <w:r w:rsidRPr="006E1347">
              <w:rPr>
                <w:rFonts w:eastAsia="Arial"/>
                <w:spacing w:val="-1"/>
                <w:sz w:val="21"/>
                <w:szCs w:val="21"/>
              </w:rPr>
              <w:t>h</w:t>
            </w:r>
            <w:r w:rsidRPr="006E1347">
              <w:rPr>
                <w:rFonts w:eastAsia="Arial"/>
                <w:sz w:val="21"/>
                <w:szCs w:val="21"/>
              </w:rPr>
              <w:t>erw</w:t>
            </w:r>
            <w:r w:rsidRPr="006E1347">
              <w:rPr>
                <w:rFonts w:eastAsia="Arial"/>
                <w:spacing w:val="-1"/>
                <w:sz w:val="21"/>
                <w:szCs w:val="21"/>
              </w:rPr>
              <w:t>i</w:t>
            </w:r>
            <w:r w:rsidRPr="006E1347">
              <w:rPr>
                <w:rFonts w:eastAsia="Arial"/>
                <w:spacing w:val="1"/>
                <w:sz w:val="21"/>
                <w:szCs w:val="21"/>
              </w:rPr>
              <w:t>s</w:t>
            </w:r>
            <w:r w:rsidRPr="006E1347">
              <w:rPr>
                <w:rFonts w:eastAsia="Arial"/>
                <w:sz w:val="21"/>
                <w:szCs w:val="21"/>
              </w:rPr>
              <w:t>e requ</w:t>
            </w:r>
            <w:r w:rsidRPr="006E1347">
              <w:rPr>
                <w:rFonts w:eastAsia="Arial"/>
                <w:spacing w:val="-1"/>
                <w:sz w:val="21"/>
                <w:szCs w:val="21"/>
              </w:rPr>
              <w:t>i</w:t>
            </w:r>
            <w:r w:rsidRPr="006E1347">
              <w:rPr>
                <w:rFonts w:eastAsia="Arial"/>
                <w:sz w:val="21"/>
                <w:szCs w:val="21"/>
              </w:rPr>
              <w:t>red</w:t>
            </w:r>
            <w:r w:rsidRPr="006E1347">
              <w:rPr>
                <w:rFonts w:eastAsia="Arial"/>
                <w:spacing w:val="1"/>
                <w:sz w:val="21"/>
                <w:szCs w:val="21"/>
              </w:rPr>
              <w:t xml:space="preserve"> </w:t>
            </w:r>
            <w:r w:rsidRPr="006E1347">
              <w:rPr>
                <w:rFonts w:eastAsia="Arial"/>
                <w:sz w:val="21"/>
                <w:szCs w:val="21"/>
              </w:rPr>
              <w:t>to establ</w:t>
            </w:r>
            <w:r w:rsidRPr="006E1347">
              <w:rPr>
                <w:rFonts w:eastAsia="Arial"/>
                <w:spacing w:val="-1"/>
                <w:sz w:val="21"/>
                <w:szCs w:val="21"/>
              </w:rPr>
              <w:t>i</w:t>
            </w:r>
            <w:r w:rsidRPr="006E1347">
              <w:rPr>
                <w:rFonts w:eastAsia="Arial"/>
                <w:spacing w:val="1"/>
                <w:sz w:val="21"/>
                <w:szCs w:val="21"/>
              </w:rPr>
              <w:t>s</w:t>
            </w:r>
            <w:r w:rsidRPr="006E1347">
              <w:rPr>
                <w:rFonts w:eastAsia="Arial"/>
                <w:sz w:val="21"/>
                <w:szCs w:val="21"/>
              </w:rPr>
              <w:t>h h</w:t>
            </w:r>
            <w:r w:rsidRPr="006E1347">
              <w:rPr>
                <w:rFonts w:eastAsia="Arial"/>
                <w:spacing w:val="-1"/>
                <w:sz w:val="21"/>
                <w:szCs w:val="21"/>
              </w:rPr>
              <w:t>i</w:t>
            </w:r>
            <w:r w:rsidRPr="006E1347">
              <w:rPr>
                <w:rFonts w:eastAsia="Arial"/>
                <w:sz w:val="21"/>
                <w:szCs w:val="21"/>
              </w:rPr>
              <w:t>s</w:t>
            </w:r>
            <w:r w:rsidRPr="006E1347">
              <w:rPr>
                <w:rFonts w:eastAsia="Arial"/>
                <w:spacing w:val="-1"/>
                <w:sz w:val="21"/>
                <w:szCs w:val="21"/>
              </w:rPr>
              <w:t xml:space="preserve"> </w:t>
            </w:r>
            <w:r w:rsidRPr="006E1347">
              <w:rPr>
                <w:rFonts w:eastAsia="Arial"/>
                <w:sz w:val="21"/>
                <w:szCs w:val="21"/>
              </w:rPr>
              <w:t>qualifications</w:t>
            </w:r>
            <w:r w:rsidRPr="006E1347">
              <w:rPr>
                <w:rFonts w:eastAsia="Arial"/>
                <w:spacing w:val="-1"/>
                <w:sz w:val="21"/>
                <w:szCs w:val="21"/>
              </w:rPr>
              <w:t xml:space="preserve"> </w:t>
            </w:r>
            <w:r w:rsidRPr="006E1347">
              <w:rPr>
                <w:rFonts w:eastAsia="Arial"/>
                <w:sz w:val="21"/>
                <w:szCs w:val="21"/>
              </w:rPr>
              <w:t>to compete f</w:t>
            </w:r>
            <w:r w:rsidRPr="006E1347">
              <w:rPr>
                <w:rFonts w:eastAsia="Arial"/>
                <w:spacing w:val="-1"/>
                <w:sz w:val="21"/>
                <w:szCs w:val="21"/>
              </w:rPr>
              <w:t>o</w:t>
            </w:r>
            <w:r w:rsidRPr="006E1347">
              <w:rPr>
                <w:rFonts w:eastAsia="Arial"/>
                <w:sz w:val="21"/>
                <w:szCs w:val="21"/>
              </w:rPr>
              <w:t xml:space="preserve">r other </w:t>
            </w:r>
            <w:r w:rsidRPr="006E1347">
              <w:rPr>
                <w:rFonts w:eastAsia="Arial"/>
                <w:spacing w:val="-1"/>
                <w:sz w:val="21"/>
                <w:szCs w:val="21"/>
              </w:rPr>
              <w:t>p</w:t>
            </w:r>
            <w:r w:rsidRPr="006E1347">
              <w:rPr>
                <w:rFonts w:eastAsia="Arial"/>
                <w:sz w:val="21"/>
                <w:szCs w:val="21"/>
              </w:rPr>
              <w:t>roj</w:t>
            </w:r>
            <w:r w:rsidRPr="006E1347">
              <w:rPr>
                <w:rFonts w:eastAsia="Arial"/>
                <w:spacing w:val="-1"/>
                <w:sz w:val="21"/>
                <w:szCs w:val="21"/>
              </w:rPr>
              <w:t>e</w:t>
            </w:r>
            <w:r w:rsidRPr="006E1347">
              <w:rPr>
                <w:rFonts w:eastAsia="Arial"/>
                <w:sz w:val="21"/>
                <w:szCs w:val="21"/>
              </w:rPr>
              <w:t>cts.</w:t>
            </w:r>
          </w:p>
          <w:p w14:paraId="3836FA2E" w14:textId="77777777" w:rsidR="00C576A8" w:rsidRPr="006E1347" w:rsidRDefault="00C576A8" w:rsidP="009E5536">
            <w:pPr>
              <w:tabs>
                <w:tab w:val="left" w:pos="2800"/>
              </w:tabs>
              <w:ind w:left="2815" w:right="-108" w:hanging="547"/>
              <w:rPr>
                <w:rFonts w:eastAsia="Arial"/>
                <w:sz w:val="21"/>
                <w:szCs w:val="21"/>
              </w:rPr>
            </w:pPr>
          </w:p>
          <w:p w14:paraId="3028829D" w14:textId="77777777" w:rsidR="001565F6" w:rsidRPr="006E1347" w:rsidRDefault="00C576A8" w:rsidP="009E5536">
            <w:pPr>
              <w:tabs>
                <w:tab w:val="left" w:pos="2800"/>
              </w:tabs>
              <w:ind w:right="-108"/>
              <w:rPr>
                <w:rFonts w:eastAsia="Arial"/>
                <w:sz w:val="21"/>
                <w:szCs w:val="21"/>
              </w:rPr>
            </w:pPr>
            <w:r w:rsidRPr="006E1347">
              <w:rPr>
                <w:rFonts w:eastAsia="Arial"/>
                <w:sz w:val="21"/>
                <w:szCs w:val="21"/>
              </w:rPr>
              <w:t>7.3 Notwit</w:t>
            </w:r>
            <w:r w:rsidRPr="006E1347">
              <w:rPr>
                <w:rFonts w:eastAsia="Arial"/>
                <w:spacing w:val="-1"/>
                <w:sz w:val="21"/>
                <w:szCs w:val="21"/>
              </w:rPr>
              <w:t>h</w:t>
            </w:r>
            <w:r w:rsidRPr="006E1347">
              <w:rPr>
                <w:rFonts w:eastAsia="Arial"/>
                <w:sz w:val="21"/>
                <w:szCs w:val="21"/>
              </w:rPr>
              <w:t>sta</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i</w:t>
            </w:r>
            <w:r w:rsidRPr="006E1347">
              <w:rPr>
                <w:rFonts w:eastAsia="Arial"/>
                <w:sz w:val="21"/>
                <w:szCs w:val="21"/>
              </w:rPr>
              <w:t xml:space="preserve">ng the </w:t>
            </w:r>
            <w:r w:rsidR="000B2B66" w:rsidRPr="006E1347">
              <w:rPr>
                <w:rFonts w:eastAsia="Arial"/>
                <w:sz w:val="21"/>
                <w:szCs w:val="21"/>
              </w:rPr>
              <w:t>a</w:t>
            </w:r>
            <w:r w:rsidRPr="006E1347">
              <w:rPr>
                <w:rFonts w:eastAsia="Arial"/>
                <w:sz w:val="21"/>
                <w:szCs w:val="21"/>
              </w:rPr>
              <w:t>b</w:t>
            </w:r>
            <w:r w:rsidRPr="006E1347">
              <w:rPr>
                <w:rFonts w:eastAsia="Arial"/>
                <w:spacing w:val="-1"/>
                <w:sz w:val="21"/>
                <w:szCs w:val="21"/>
              </w:rPr>
              <w:t>o</w:t>
            </w:r>
            <w:r w:rsidRPr="006E1347">
              <w:rPr>
                <w:rFonts w:eastAsia="Arial"/>
                <w:sz w:val="21"/>
                <w:szCs w:val="21"/>
              </w:rPr>
              <w:t>ve, the Contract</w:t>
            </w:r>
            <w:r w:rsidRPr="006E1347">
              <w:rPr>
                <w:rFonts w:eastAsia="Arial"/>
                <w:spacing w:val="-1"/>
                <w:sz w:val="21"/>
                <w:szCs w:val="21"/>
              </w:rPr>
              <w:t>o</w:t>
            </w:r>
            <w:r w:rsidRPr="006E1347">
              <w:rPr>
                <w:rFonts w:eastAsia="Arial"/>
                <w:sz w:val="21"/>
                <w:szCs w:val="21"/>
              </w:rPr>
              <w:t>r m</w:t>
            </w:r>
            <w:r w:rsidRPr="006E1347">
              <w:rPr>
                <w:rFonts w:eastAsia="Arial"/>
                <w:spacing w:val="-1"/>
                <w:sz w:val="21"/>
                <w:szCs w:val="21"/>
              </w:rPr>
              <w:t>a</w:t>
            </w:r>
            <w:r w:rsidRPr="006E1347">
              <w:rPr>
                <w:rFonts w:eastAsia="Arial"/>
                <w:sz w:val="21"/>
                <w:szCs w:val="21"/>
              </w:rPr>
              <w:t xml:space="preserve">y furnish to </w:t>
            </w:r>
            <w:r w:rsidRPr="006E1347">
              <w:rPr>
                <w:rFonts w:eastAsia="Arial"/>
                <w:spacing w:val="2"/>
                <w:sz w:val="21"/>
                <w:szCs w:val="21"/>
              </w:rPr>
              <w:t>i</w:t>
            </w:r>
            <w:r w:rsidRPr="006E1347">
              <w:rPr>
                <w:rFonts w:eastAsia="Arial"/>
                <w:sz w:val="21"/>
                <w:szCs w:val="21"/>
              </w:rPr>
              <w:t>ts Subc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o</w:t>
            </w:r>
            <w:r w:rsidR="000B2B66" w:rsidRPr="006E1347">
              <w:rPr>
                <w:rFonts w:eastAsia="Arial"/>
                <w:sz w:val="21"/>
                <w:szCs w:val="21"/>
              </w:rPr>
              <w:t xml:space="preserve">r(s) </w:t>
            </w:r>
            <w:r w:rsidRPr="006E1347">
              <w:rPr>
                <w:rFonts w:eastAsia="Arial"/>
                <w:spacing w:val="1"/>
                <w:sz w:val="21"/>
                <w:szCs w:val="21"/>
              </w:rPr>
              <w:t>s</w:t>
            </w:r>
            <w:r w:rsidRPr="006E1347">
              <w:rPr>
                <w:rFonts w:eastAsia="Arial"/>
                <w:spacing w:val="-1"/>
                <w:sz w:val="21"/>
                <w:szCs w:val="21"/>
              </w:rPr>
              <w:t>u</w:t>
            </w:r>
            <w:r w:rsidRPr="006E1347">
              <w:rPr>
                <w:rFonts w:eastAsia="Arial"/>
                <w:spacing w:val="1"/>
                <w:sz w:val="21"/>
                <w:szCs w:val="21"/>
              </w:rPr>
              <w:t>c</w:t>
            </w:r>
            <w:r w:rsidRPr="006E1347">
              <w:rPr>
                <w:rFonts w:eastAsia="Arial"/>
                <w:sz w:val="21"/>
                <w:szCs w:val="21"/>
              </w:rPr>
              <w:t xml:space="preserve">h </w:t>
            </w:r>
            <w:r w:rsidRPr="006E1347">
              <w:rPr>
                <w:rFonts w:eastAsia="Arial"/>
                <w:spacing w:val="-1"/>
                <w:sz w:val="21"/>
                <w:szCs w:val="21"/>
              </w:rPr>
              <w:t>d</w:t>
            </w:r>
            <w:r w:rsidRPr="006E1347">
              <w:rPr>
                <w:rFonts w:eastAsia="Arial"/>
                <w:sz w:val="21"/>
                <w:szCs w:val="21"/>
              </w:rPr>
              <w:t>ocu</w:t>
            </w:r>
            <w:r w:rsidRPr="006E1347">
              <w:rPr>
                <w:rFonts w:eastAsia="Arial"/>
                <w:spacing w:val="-1"/>
                <w:sz w:val="21"/>
                <w:szCs w:val="21"/>
              </w:rPr>
              <w:t>m</w:t>
            </w:r>
            <w:r w:rsidRPr="006E1347">
              <w:rPr>
                <w:rFonts w:eastAsia="Arial"/>
                <w:sz w:val="21"/>
                <w:szCs w:val="21"/>
              </w:rPr>
              <w:t xml:space="preserve">ents, </w:t>
            </w:r>
            <w:r w:rsidRPr="006E1347">
              <w:rPr>
                <w:rFonts w:eastAsia="Arial"/>
                <w:spacing w:val="-1"/>
                <w:sz w:val="21"/>
                <w:szCs w:val="21"/>
              </w:rPr>
              <w:t>d</w:t>
            </w:r>
            <w:r w:rsidRPr="006E1347">
              <w:rPr>
                <w:rFonts w:eastAsia="Arial"/>
                <w:sz w:val="21"/>
                <w:szCs w:val="21"/>
              </w:rPr>
              <w:t>ata and ot</w:t>
            </w:r>
            <w:r w:rsidRPr="006E1347">
              <w:rPr>
                <w:rFonts w:eastAsia="Arial"/>
                <w:spacing w:val="-1"/>
                <w:sz w:val="21"/>
                <w:szCs w:val="21"/>
              </w:rPr>
              <w:t>h</w:t>
            </w:r>
            <w:r w:rsidRPr="006E1347">
              <w:rPr>
                <w:rFonts w:eastAsia="Arial"/>
                <w:sz w:val="21"/>
                <w:szCs w:val="21"/>
              </w:rPr>
              <w:t>er inf</w:t>
            </w:r>
            <w:r w:rsidRPr="006E1347">
              <w:rPr>
                <w:rFonts w:eastAsia="Arial"/>
                <w:spacing w:val="-1"/>
                <w:sz w:val="21"/>
                <w:szCs w:val="21"/>
              </w:rPr>
              <w:t>o</w:t>
            </w:r>
            <w:r w:rsidRPr="006E1347">
              <w:rPr>
                <w:rFonts w:eastAsia="Arial"/>
                <w:sz w:val="21"/>
                <w:szCs w:val="21"/>
              </w:rPr>
              <w:t>rmati</w:t>
            </w:r>
            <w:r w:rsidRPr="006E1347">
              <w:rPr>
                <w:rFonts w:eastAsia="Arial"/>
                <w:spacing w:val="-1"/>
                <w:sz w:val="21"/>
                <w:szCs w:val="21"/>
              </w:rPr>
              <w:t>o</w:t>
            </w:r>
            <w:r w:rsidRPr="006E1347">
              <w:rPr>
                <w:rFonts w:eastAsia="Arial"/>
                <w:sz w:val="21"/>
                <w:szCs w:val="21"/>
              </w:rPr>
              <w:t>n it receives</w:t>
            </w:r>
            <w:r w:rsidRPr="006E1347">
              <w:rPr>
                <w:rFonts w:eastAsia="Arial"/>
                <w:spacing w:val="1"/>
                <w:sz w:val="21"/>
                <w:szCs w:val="21"/>
              </w:rPr>
              <w:t xml:space="preserve"> </w:t>
            </w:r>
            <w:r w:rsidRPr="006E1347">
              <w:rPr>
                <w:rFonts w:eastAsia="Arial"/>
                <w:sz w:val="21"/>
                <w:szCs w:val="21"/>
              </w:rPr>
              <w:t>fr</w:t>
            </w:r>
            <w:r w:rsidRPr="006E1347">
              <w:rPr>
                <w:rFonts w:eastAsia="Arial"/>
                <w:spacing w:val="-1"/>
                <w:sz w:val="21"/>
                <w:szCs w:val="21"/>
              </w:rPr>
              <w:t>o</w:t>
            </w:r>
            <w:r w:rsidRPr="006E1347">
              <w:rPr>
                <w:rFonts w:eastAsia="Arial"/>
                <w:sz w:val="21"/>
                <w:szCs w:val="21"/>
              </w:rPr>
              <w:t>m</w:t>
            </w:r>
            <w:r w:rsidRPr="006E1347">
              <w:rPr>
                <w:rFonts w:eastAsia="Arial"/>
                <w:spacing w:val="1"/>
                <w:sz w:val="21"/>
                <w:szCs w:val="21"/>
              </w:rPr>
              <w:t xml:space="preserve"> </w:t>
            </w:r>
            <w:r w:rsidRPr="006E1347">
              <w:rPr>
                <w:rFonts w:eastAsia="Arial"/>
                <w:sz w:val="21"/>
                <w:szCs w:val="21"/>
              </w:rPr>
              <w:t>the</w:t>
            </w:r>
            <w:r w:rsidRPr="006E1347">
              <w:rPr>
                <w:rFonts w:eastAsia="Arial"/>
                <w:spacing w:val="1"/>
                <w:sz w:val="21"/>
                <w:szCs w:val="21"/>
              </w:rPr>
              <w:t xml:space="preserve"> </w:t>
            </w:r>
            <w:r w:rsidRPr="006E1347">
              <w:rPr>
                <w:rFonts w:eastAsia="Arial"/>
                <w:sz w:val="21"/>
                <w:szCs w:val="21"/>
              </w:rPr>
              <w:t>E</w:t>
            </w:r>
            <w:r w:rsidRPr="006E1347">
              <w:rPr>
                <w:rFonts w:eastAsia="Arial"/>
                <w:spacing w:val="-1"/>
                <w:sz w:val="21"/>
                <w:szCs w:val="21"/>
              </w:rPr>
              <w:t>m</w:t>
            </w:r>
            <w:r w:rsidRPr="006E1347">
              <w:rPr>
                <w:rFonts w:eastAsia="Arial"/>
                <w:sz w:val="21"/>
                <w:szCs w:val="21"/>
              </w:rPr>
              <w:t>ployer</w:t>
            </w:r>
            <w:r w:rsidRPr="006E1347">
              <w:rPr>
                <w:rFonts w:eastAsia="Arial"/>
                <w:spacing w:val="1"/>
                <w:sz w:val="21"/>
                <w:szCs w:val="21"/>
              </w:rPr>
              <w:t xml:space="preserve"> </w:t>
            </w:r>
            <w:r w:rsidRPr="006E1347">
              <w:rPr>
                <w:rFonts w:eastAsia="Arial"/>
                <w:sz w:val="21"/>
                <w:szCs w:val="21"/>
              </w:rPr>
              <w:t>to</w:t>
            </w:r>
            <w:r w:rsidRPr="006E1347">
              <w:rPr>
                <w:rFonts w:eastAsia="Arial"/>
                <w:spacing w:val="1"/>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1"/>
                <w:sz w:val="21"/>
                <w:szCs w:val="21"/>
              </w:rPr>
              <w:t xml:space="preserve"> </w:t>
            </w:r>
            <w:r w:rsidRPr="006E1347">
              <w:rPr>
                <w:rFonts w:eastAsia="Arial"/>
                <w:sz w:val="21"/>
                <w:szCs w:val="21"/>
              </w:rPr>
              <w:t>extent requ</w:t>
            </w:r>
            <w:r w:rsidRPr="006E1347">
              <w:rPr>
                <w:rFonts w:eastAsia="Arial"/>
                <w:spacing w:val="-1"/>
                <w:sz w:val="21"/>
                <w:szCs w:val="21"/>
              </w:rPr>
              <w:t>i</w:t>
            </w:r>
            <w:r w:rsidRPr="006E1347">
              <w:rPr>
                <w:rFonts w:eastAsia="Arial"/>
                <w:sz w:val="21"/>
                <w:szCs w:val="21"/>
              </w:rPr>
              <w:t>r</w:t>
            </w:r>
            <w:r w:rsidRPr="006E1347">
              <w:rPr>
                <w:rFonts w:eastAsia="Arial"/>
                <w:spacing w:val="-1"/>
                <w:sz w:val="21"/>
                <w:szCs w:val="21"/>
              </w:rPr>
              <w:t>e</w:t>
            </w:r>
            <w:r w:rsidRPr="006E1347">
              <w:rPr>
                <w:rFonts w:eastAsia="Arial"/>
                <w:sz w:val="21"/>
                <w:szCs w:val="21"/>
              </w:rPr>
              <w:t>d</w:t>
            </w:r>
            <w:r w:rsidRPr="006E1347">
              <w:rPr>
                <w:rFonts w:eastAsia="Arial"/>
                <w:spacing w:val="1"/>
                <w:sz w:val="21"/>
                <w:szCs w:val="21"/>
              </w:rPr>
              <w:t xml:space="preserve"> </w:t>
            </w:r>
            <w:r w:rsidRPr="006E1347">
              <w:rPr>
                <w:rFonts w:eastAsia="Arial"/>
                <w:sz w:val="21"/>
                <w:szCs w:val="21"/>
              </w:rPr>
              <w:t>for</w:t>
            </w:r>
            <w:r w:rsidRPr="006E1347">
              <w:rPr>
                <w:rFonts w:eastAsia="Arial"/>
                <w:spacing w:val="1"/>
                <w:sz w:val="21"/>
                <w:szCs w:val="21"/>
              </w:rPr>
              <w:t xml:space="preserve"> </w:t>
            </w:r>
            <w:r w:rsidRPr="006E1347">
              <w:rPr>
                <w:rFonts w:eastAsia="Arial"/>
                <w:sz w:val="21"/>
                <w:szCs w:val="21"/>
              </w:rPr>
              <w:t>the Subc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w:t>
            </w:r>
            <w:r w:rsidRPr="006E1347">
              <w:rPr>
                <w:rFonts w:eastAsia="Arial"/>
                <w:spacing w:val="-1"/>
                <w:sz w:val="21"/>
                <w:szCs w:val="21"/>
              </w:rPr>
              <w:t>o</w:t>
            </w:r>
            <w:r w:rsidRPr="006E1347">
              <w:rPr>
                <w:rFonts w:eastAsia="Arial"/>
                <w:sz w:val="21"/>
                <w:szCs w:val="21"/>
              </w:rPr>
              <w:t>r(s)</w:t>
            </w:r>
            <w:r w:rsidRPr="006E1347">
              <w:rPr>
                <w:rFonts w:eastAsia="Arial"/>
                <w:spacing w:val="2"/>
                <w:sz w:val="21"/>
                <w:szCs w:val="21"/>
              </w:rPr>
              <w:t xml:space="preserve"> </w:t>
            </w:r>
            <w:r w:rsidRPr="006E1347">
              <w:rPr>
                <w:rFonts w:eastAsia="Arial"/>
                <w:sz w:val="21"/>
                <w:szCs w:val="21"/>
              </w:rPr>
              <w:t>to</w:t>
            </w:r>
            <w:r w:rsidRPr="006E1347">
              <w:rPr>
                <w:rFonts w:eastAsia="Arial"/>
                <w:spacing w:val="2"/>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rform</w:t>
            </w:r>
            <w:r w:rsidRPr="006E1347">
              <w:rPr>
                <w:rFonts w:eastAsia="Arial"/>
                <w:spacing w:val="2"/>
                <w:sz w:val="21"/>
                <w:szCs w:val="21"/>
              </w:rPr>
              <w:t xml:space="preserve"> </w:t>
            </w:r>
            <w:r w:rsidRPr="006E1347">
              <w:rPr>
                <w:rFonts w:eastAsia="Arial"/>
                <w:sz w:val="21"/>
                <w:szCs w:val="21"/>
              </w:rPr>
              <w:t>its</w:t>
            </w:r>
            <w:r w:rsidRPr="006E1347">
              <w:rPr>
                <w:rFonts w:eastAsia="Arial"/>
                <w:spacing w:val="2"/>
                <w:sz w:val="21"/>
                <w:szCs w:val="21"/>
              </w:rPr>
              <w:t xml:space="preserve"> </w:t>
            </w:r>
            <w:r w:rsidRPr="006E1347">
              <w:rPr>
                <w:rFonts w:eastAsia="Arial"/>
                <w:sz w:val="21"/>
                <w:szCs w:val="21"/>
              </w:rPr>
              <w:t>work</w:t>
            </w:r>
            <w:r w:rsidRPr="006E1347">
              <w:rPr>
                <w:rFonts w:eastAsia="Arial"/>
                <w:spacing w:val="2"/>
                <w:sz w:val="21"/>
                <w:szCs w:val="21"/>
              </w:rPr>
              <w:t xml:space="preserve"> </w:t>
            </w:r>
            <w:r w:rsidRPr="006E1347">
              <w:rPr>
                <w:rFonts w:eastAsia="Arial"/>
                <w:sz w:val="21"/>
                <w:szCs w:val="21"/>
              </w:rPr>
              <w:t>u</w:t>
            </w:r>
            <w:r w:rsidRPr="006E1347">
              <w:rPr>
                <w:rFonts w:eastAsia="Arial"/>
                <w:spacing w:val="-1"/>
                <w:sz w:val="21"/>
                <w:szCs w:val="21"/>
              </w:rPr>
              <w:t>n</w:t>
            </w:r>
            <w:r w:rsidRPr="006E1347">
              <w:rPr>
                <w:rFonts w:eastAsia="Arial"/>
                <w:sz w:val="21"/>
                <w:szCs w:val="21"/>
              </w:rPr>
              <w:t>der</w:t>
            </w:r>
            <w:r w:rsidRPr="006E1347">
              <w:rPr>
                <w:rFonts w:eastAsia="Arial"/>
                <w:spacing w:val="2"/>
                <w:sz w:val="21"/>
                <w:szCs w:val="21"/>
              </w:rPr>
              <w:t xml:space="preserve"> </w:t>
            </w:r>
            <w:r w:rsidRPr="006E1347">
              <w:rPr>
                <w:rFonts w:eastAsia="Arial"/>
                <w:sz w:val="21"/>
                <w:szCs w:val="21"/>
              </w:rPr>
              <w:t>the Contract,</w:t>
            </w:r>
            <w:r w:rsidRPr="006E1347">
              <w:rPr>
                <w:rFonts w:eastAsia="Arial"/>
                <w:spacing w:val="2"/>
                <w:sz w:val="21"/>
                <w:szCs w:val="21"/>
              </w:rPr>
              <w:t xml:space="preserve"> </w:t>
            </w:r>
            <w:r w:rsidRPr="006E1347">
              <w:rPr>
                <w:rFonts w:eastAsia="Arial"/>
                <w:sz w:val="21"/>
                <w:szCs w:val="21"/>
              </w:rPr>
              <w:t>in</w:t>
            </w:r>
            <w:r w:rsidRPr="006E1347">
              <w:rPr>
                <w:rFonts w:eastAsia="Arial"/>
                <w:spacing w:val="2"/>
                <w:sz w:val="21"/>
                <w:szCs w:val="21"/>
              </w:rPr>
              <w:t xml:space="preserve"> </w:t>
            </w:r>
            <w:r w:rsidRPr="006E1347">
              <w:rPr>
                <w:rFonts w:eastAsia="Arial"/>
                <w:sz w:val="21"/>
                <w:szCs w:val="21"/>
              </w:rPr>
              <w:t>which event the</w:t>
            </w:r>
            <w:r w:rsidRPr="006E1347">
              <w:rPr>
                <w:rFonts w:eastAsia="Arial"/>
                <w:spacing w:val="1"/>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
                <w:sz w:val="21"/>
                <w:szCs w:val="21"/>
              </w:rPr>
              <w:t xml:space="preserve"> </w:t>
            </w:r>
            <w:r w:rsidRPr="006E1347">
              <w:rPr>
                <w:rFonts w:eastAsia="Arial"/>
                <w:sz w:val="21"/>
                <w:szCs w:val="21"/>
              </w:rPr>
              <w:t>obta</w:t>
            </w:r>
            <w:r w:rsidRPr="006E1347">
              <w:rPr>
                <w:rFonts w:eastAsia="Arial"/>
                <w:spacing w:val="-1"/>
                <w:sz w:val="21"/>
                <w:szCs w:val="21"/>
              </w:rPr>
              <w:t>i</w:t>
            </w:r>
            <w:r w:rsidRPr="006E1347">
              <w:rPr>
                <w:rFonts w:eastAsia="Arial"/>
                <w:sz w:val="21"/>
                <w:szCs w:val="21"/>
              </w:rPr>
              <w:t>n from</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uch</w:t>
            </w:r>
            <w:r w:rsidRPr="006E1347">
              <w:rPr>
                <w:rFonts w:eastAsia="Arial"/>
                <w:spacing w:val="1"/>
                <w:sz w:val="21"/>
                <w:szCs w:val="21"/>
              </w:rPr>
              <w:t xml:space="preserve"> </w:t>
            </w:r>
            <w:r w:rsidRPr="006E1347">
              <w:rPr>
                <w:rFonts w:eastAsia="Arial"/>
                <w:spacing w:val="-2"/>
                <w:sz w:val="21"/>
                <w:szCs w:val="21"/>
              </w:rPr>
              <w:t>S</w:t>
            </w:r>
            <w:r w:rsidRPr="006E1347">
              <w:rPr>
                <w:rFonts w:eastAsia="Arial"/>
                <w:sz w:val="21"/>
                <w:szCs w:val="21"/>
              </w:rPr>
              <w:t>ubcontr</w:t>
            </w:r>
            <w:r w:rsidRPr="006E1347">
              <w:rPr>
                <w:rFonts w:eastAsia="Arial"/>
                <w:spacing w:val="-1"/>
                <w:sz w:val="21"/>
                <w:szCs w:val="21"/>
              </w:rPr>
              <w:t>a</w:t>
            </w:r>
            <w:r w:rsidRPr="006E1347">
              <w:rPr>
                <w:rFonts w:eastAsia="Arial"/>
                <w:sz w:val="21"/>
                <w:szCs w:val="21"/>
              </w:rPr>
              <w:t>ct</w:t>
            </w:r>
            <w:r w:rsidRPr="006E1347">
              <w:rPr>
                <w:rFonts w:eastAsia="Arial"/>
                <w:spacing w:val="-1"/>
                <w:sz w:val="21"/>
                <w:szCs w:val="21"/>
              </w:rPr>
              <w:t>o</w:t>
            </w:r>
            <w:r w:rsidRPr="006E1347">
              <w:rPr>
                <w:rFonts w:eastAsia="Arial"/>
                <w:sz w:val="21"/>
                <w:szCs w:val="21"/>
              </w:rPr>
              <w:t>r(s) an</w:t>
            </w:r>
            <w:r w:rsidRPr="006E1347">
              <w:rPr>
                <w:rFonts w:eastAsia="Arial"/>
                <w:spacing w:val="1"/>
                <w:sz w:val="21"/>
                <w:szCs w:val="21"/>
              </w:rPr>
              <w:t xml:space="preserve"> </w:t>
            </w:r>
            <w:r w:rsidRPr="006E1347">
              <w:rPr>
                <w:rFonts w:eastAsia="Arial"/>
                <w:sz w:val="21"/>
                <w:szCs w:val="21"/>
              </w:rPr>
              <w:t>u</w:t>
            </w:r>
            <w:r w:rsidRPr="006E1347">
              <w:rPr>
                <w:rFonts w:eastAsia="Arial"/>
                <w:spacing w:val="-1"/>
                <w:sz w:val="21"/>
                <w:szCs w:val="21"/>
              </w:rPr>
              <w:t>n</w:t>
            </w:r>
            <w:r w:rsidRPr="006E1347">
              <w:rPr>
                <w:rFonts w:eastAsia="Arial"/>
                <w:sz w:val="21"/>
                <w:szCs w:val="21"/>
              </w:rPr>
              <w:t>d</w:t>
            </w:r>
            <w:r w:rsidRPr="006E1347">
              <w:rPr>
                <w:rFonts w:eastAsia="Arial"/>
                <w:spacing w:val="-1"/>
                <w:sz w:val="21"/>
                <w:szCs w:val="21"/>
              </w:rPr>
              <w:t>e</w:t>
            </w:r>
            <w:r w:rsidRPr="006E1347">
              <w:rPr>
                <w:rFonts w:eastAsia="Arial"/>
                <w:spacing w:val="2"/>
                <w:sz w:val="21"/>
                <w:szCs w:val="21"/>
              </w:rPr>
              <w:t>r</w:t>
            </w:r>
            <w:r w:rsidRPr="006E1347">
              <w:rPr>
                <w:rFonts w:eastAsia="Arial"/>
                <w:sz w:val="21"/>
                <w:szCs w:val="21"/>
              </w:rPr>
              <w:t>t</w:t>
            </w:r>
            <w:r w:rsidRPr="006E1347">
              <w:rPr>
                <w:rFonts w:eastAsia="Arial"/>
                <w:spacing w:val="-1"/>
                <w:sz w:val="21"/>
                <w:szCs w:val="21"/>
              </w:rPr>
              <w:t>a</w:t>
            </w:r>
            <w:r w:rsidRPr="006E1347">
              <w:rPr>
                <w:rFonts w:eastAsia="Arial"/>
                <w:sz w:val="21"/>
                <w:szCs w:val="21"/>
              </w:rPr>
              <w:t>king of</w:t>
            </w:r>
            <w:r w:rsidRPr="006E1347">
              <w:rPr>
                <w:rFonts w:eastAsia="Arial"/>
                <w:spacing w:val="27"/>
                <w:sz w:val="21"/>
                <w:szCs w:val="21"/>
              </w:rPr>
              <w:t xml:space="preserve"> </w:t>
            </w:r>
            <w:r w:rsidRPr="006E1347">
              <w:rPr>
                <w:rFonts w:eastAsia="Arial"/>
                <w:spacing w:val="1"/>
                <w:sz w:val="21"/>
                <w:szCs w:val="21"/>
              </w:rPr>
              <w:t>c</w:t>
            </w:r>
            <w:r w:rsidRPr="006E1347">
              <w:rPr>
                <w:rFonts w:eastAsia="Arial"/>
                <w:spacing w:val="-1"/>
                <w:sz w:val="21"/>
                <w:szCs w:val="21"/>
              </w:rPr>
              <w:t>o</w:t>
            </w:r>
            <w:r w:rsidRPr="006E1347">
              <w:rPr>
                <w:rFonts w:eastAsia="Arial"/>
                <w:sz w:val="21"/>
                <w:szCs w:val="21"/>
              </w:rPr>
              <w:t>nfidenti</w:t>
            </w:r>
            <w:r w:rsidRPr="006E1347">
              <w:rPr>
                <w:rFonts w:eastAsia="Arial"/>
                <w:spacing w:val="-1"/>
                <w:sz w:val="21"/>
                <w:szCs w:val="21"/>
              </w:rPr>
              <w:t>a</w:t>
            </w:r>
            <w:r w:rsidRPr="006E1347">
              <w:rPr>
                <w:rFonts w:eastAsia="Arial"/>
                <w:sz w:val="21"/>
                <w:szCs w:val="21"/>
              </w:rPr>
              <w:t>lity</w:t>
            </w:r>
            <w:r w:rsidRPr="006E1347">
              <w:rPr>
                <w:rFonts w:eastAsia="Arial"/>
                <w:spacing w:val="27"/>
                <w:sz w:val="21"/>
                <w:szCs w:val="21"/>
              </w:rPr>
              <w:t xml:space="preserve"> </w:t>
            </w:r>
            <w:r w:rsidRPr="006E1347">
              <w:rPr>
                <w:rFonts w:eastAsia="Arial"/>
                <w:sz w:val="21"/>
                <w:szCs w:val="21"/>
              </w:rPr>
              <w:t>similar</w:t>
            </w:r>
            <w:r w:rsidRPr="006E1347">
              <w:rPr>
                <w:rFonts w:eastAsia="Arial"/>
                <w:spacing w:val="27"/>
                <w:sz w:val="21"/>
                <w:szCs w:val="21"/>
              </w:rPr>
              <w:t xml:space="preserve"> </w:t>
            </w:r>
            <w:r w:rsidRPr="006E1347">
              <w:rPr>
                <w:rFonts w:eastAsia="Arial"/>
                <w:sz w:val="21"/>
                <w:szCs w:val="21"/>
              </w:rPr>
              <w:t>to</w:t>
            </w:r>
            <w:r w:rsidRPr="006E1347">
              <w:rPr>
                <w:rFonts w:eastAsia="Arial"/>
                <w:spacing w:val="26"/>
                <w:sz w:val="21"/>
                <w:szCs w:val="21"/>
              </w:rPr>
              <w:t xml:space="preserve"> </w:t>
            </w:r>
            <w:r w:rsidRPr="006E1347">
              <w:rPr>
                <w:rFonts w:eastAsia="Arial"/>
                <w:sz w:val="21"/>
                <w:szCs w:val="21"/>
              </w:rPr>
              <w:t>that</w:t>
            </w:r>
            <w:r w:rsidRPr="006E1347">
              <w:rPr>
                <w:rFonts w:eastAsia="Arial"/>
                <w:spacing w:val="27"/>
                <w:sz w:val="21"/>
                <w:szCs w:val="21"/>
              </w:rPr>
              <w:t xml:space="preserve"> </w:t>
            </w:r>
            <w:r w:rsidRPr="006E1347">
              <w:rPr>
                <w:rFonts w:eastAsia="Arial"/>
                <w:sz w:val="21"/>
                <w:szCs w:val="21"/>
              </w:rPr>
              <w:t>im</w:t>
            </w:r>
            <w:r w:rsidRPr="006E1347">
              <w:rPr>
                <w:rFonts w:eastAsia="Arial"/>
                <w:spacing w:val="-1"/>
                <w:sz w:val="21"/>
                <w:szCs w:val="21"/>
              </w:rPr>
              <w:t>p</w:t>
            </w:r>
            <w:r w:rsidRPr="006E1347">
              <w:rPr>
                <w:rFonts w:eastAsia="Arial"/>
                <w:sz w:val="21"/>
                <w:szCs w:val="21"/>
              </w:rPr>
              <w:t>os</w:t>
            </w:r>
            <w:r w:rsidRPr="006E1347">
              <w:rPr>
                <w:rFonts w:eastAsia="Arial"/>
                <w:spacing w:val="-1"/>
                <w:sz w:val="21"/>
                <w:szCs w:val="21"/>
              </w:rPr>
              <w:t>e</w:t>
            </w:r>
            <w:r w:rsidRPr="006E1347">
              <w:rPr>
                <w:rFonts w:eastAsia="Arial"/>
                <w:sz w:val="21"/>
                <w:szCs w:val="21"/>
              </w:rPr>
              <w:t>d</w:t>
            </w:r>
            <w:r w:rsidRPr="006E1347">
              <w:rPr>
                <w:rFonts w:eastAsia="Arial"/>
                <w:spacing w:val="27"/>
                <w:sz w:val="21"/>
                <w:szCs w:val="21"/>
              </w:rPr>
              <w:t xml:space="preserve"> </w:t>
            </w:r>
            <w:r w:rsidRPr="006E1347">
              <w:rPr>
                <w:rFonts w:eastAsia="Arial"/>
                <w:sz w:val="21"/>
                <w:szCs w:val="21"/>
              </w:rPr>
              <w:t>on</w:t>
            </w:r>
            <w:r w:rsidRPr="006E1347">
              <w:rPr>
                <w:rFonts w:eastAsia="Arial"/>
                <w:spacing w:val="26"/>
                <w:sz w:val="21"/>
                <w:szCs w:val="21"/>
              </w:rPr>
              <w:t xml:space="preserve"> </w:t>
            </w:r>
            <w:r w:rsidRPr="006E1347">
              <w:rPr>
                <w:rFonts w:eastAsia="Arial"/>
                <w:sz w:val="21"/>
                <w:szCs w:val="21"/>
              </w:rPr>
              <w:t>the</w:t>
            </w:r>
            <w:r w:rsidRPr="006E1347">
              <w:rPr>
                <w:rFonts w:eastAsia="Arial"/>
                <w:spacing w:val="26"/>
                <w:sz w:val="21"/>
                <w:szCs w:val="21"/>
              </w:rPr>
              <w:t xml:space="preserve"> </w:t>
            </w:r>
            <w:r w:rsidRPr="006E1347">
              <w:rPr>
                <w:rFonts w:eastAsia="Arial"/>
                <w:sz w:val="21"/>
                <w:szCs w:val="21"/>
              </w:rPr>
              <w:t>C</w:t>
            </w:r>
            <w:r w:rsidRPr="006E1347">
              <w:rPr>
                <w:rFonts w:eastAsia="Arial"/>
                <w:spacing w:val="-1"/>
                <w:sz w:val="21"/>
                <w:szCs w:val="21"/>
              </w:rPr>
              <w:t>on</w:t>
            </w:r>
            <w:r w:rsidRPr="006E1347">
              <w:rPr>
                <w:rFonts w:eastAsia="Arial"/>
                <w:sz w:val="21"/>
                <w:szCs w:val="21"/>
              </w:rPr>
              <w:t>tract</w:t>
            </w:r>
            <w:r w:rsidRPr="006E1347">
              <w:rPr>
                <w:rFonts w:eastAsia="Arial"/>
                <w:spacing w:val="-1"/>
                <w:sz w:val="21"/>
                <w:szCs w:val="21"/>
              </w:rPr>
              <w:t>o</w:t>
            </w:r>
            <w:r w:rsidRPr="006E1347">
              <w:rPr>
                <w:rFonts w:eastAsia="Arial"/>
                <w:sz w:val="21"/>
                <w:szCs w:val="21"/>
              </w:rPr>
              <w:t>r</w:t>
            </w:r>
            <w:r w:rsidRPr="006E1347">
              <w:rPr>
                <w:rFonts w:eastAsia="Arial"/>
                <w:spacing w:val="28"/>
                <w:sz w:val="21"/>
                <w:szCs w:val="21"/>
              </w:rPr>
              <w:t xml:space="preserve"> </w:t>
            </w:r>
            <w:r w:rsidRPr="006E1347">
              <w:rPr>
                <w:rFonts w:eastAsia="Arial"/>
                <w:spacing w:val="-1"/>
                <w:sz w:val="21"/>
                <w:szCs w:val="21"/>
              </w:rPr>
              <w:t>u</w:t>
            </w:r>
            <w:r w:rsidRPr="006E1347">
              <w:rPr>
                <w:rFonts w:eastAsia="Arial"/>
                <w:spacing w:val="4"/>
                <w:sz w:val="21"/>
                <w:szCs w:val="21"/>
              </w:rPr>
              <w:t>n</w:t>
            </w:r>
            <w:r w:rsidRPr="006E1347">
              <w:rPr>
                <w:rFonts w:eastAsia="Arial"/>
                <w:sz w:val="21"/>
                <w:szCs w:val="21"/>
              </w:rPr>
              <w:t>d</w:t>
            </w:r>
            <w:r w:rsidRPr="006E1347">
              <w:rPr>
                <w:rFonts w:eastAsia="Arial"/>
                <w:spacing w:val="-1"/>
                <w:sz w:val="21"/>
                <w:szCs w:val="21"/>
              </w:rPr>
              <w:t>e</w:t>
            </w:r>
            <w:r w:rsidRPr="006E1347">
              <w:rPr>
                <w:rFonts w:eastAsia="Arial"/>
                <w:sz w:val="21"/>
                <w:szCs w:val="21"/>
              </w:rPr>
              <w:t>r</w:t>
            </w:r>
            <w:r w:rsidRPr="006E1347">
              <w:rPr>
                <w:rFonts w:eastAsia="Arial"/>
                <w:spacing w:val="27"/>
                <w:sz w:val="21"/>
                <w:szCs w:val="21"/>
              </w:rPr>
              <w:t xml:space="preserve"> </w:t>
            </w:r>
            <w:r w:rsidRPr="006E1347">
              <w:rPr>
                <w:rFonts w:eastAsia="Arial"/>
                <w:sz w:val="21"/>
                <w:szCs w:val="21"/>
              </w:rPr>
              <w:t>this Cla</w:t>
            </w:r>
            <w:r w:rsidRPr="006E1347">
              <w:rPr>
                <w:rFonts w:eastAsia="Arial"/>
                <w:spacing w:val="-1"/>
                <w:sz w:val="21"/>
                <w:szCs w:val="21"/>
              </w:rPr>
              <w:t>u</w:t>
            </w:r>
            <w:r w:rsidRPr="006E1347">
              <w:rPr>
                <w:rFonts w:eastAsia="Arial"/>
                <w:sz w:val="21"/>
                <w:szCs w:val="21"/>
              </w:rPr>
              <w:t>se.</w:t>
            </w:r>
          </w:p>
          <w:p w14:paraId="1D279AF4" w14:textId="77777777" w:rsidR="001565F6" w:rsidRPr="006E1347" w:rsidRDefault="001565F6" w:rsidP="009E5536">
            <w:pPr>
              <w:tabs>
                <w:tab w:val="left" w:pos="2800"/>
              </w:tabs>
              <w:ind w:right="-108"/>
              <w:rPr>
                <w:rFonts w:eastAsia="Arial"/>
                <w:sz w:val="21"/>
                <w:szCs w:val="21"/>
              </w:rPr>
            </w:pPr>
          </w:p>
          <w:p w14:paraId="137034EC" w14:textId="77777777" w:rsidR="001565F6" w:rsidRPr="006E1347" w:rsidRDefault="001565F6" w:rsidP="009E5536">
            <w:pPr>
              <w:tabs>
                <w:tab w:val="left" w:pos="2800"/>
              </w:tabs>
              <w:ind w:right="-108"/>
              <w:rPr>
                <w:rFonts w:eastAsia="Arial"/>
                <w:sz w:val="21"/>
                <w:szCs w:val="21"/>
              </w:rPr>
            </w:pPr>
            <w:r w:rsidRPr="006E1347">
              <w:rPr>
                <w:rFonts w:eastAsia="Arial"/>
                <w:sz w:val="21"/>
                <w:szCs w:val="21"/>
              </w:rPr>
              <w:t xml:space="preserve">8.1 </w:t>
            </w:r>
            <w:r w:rsidRPr="006E1347">
              <w:rPr>
                <w:rFonts w:eastAsia="Arial"/>
                <w:spacing w:val="-1"/>
                <w:sz w:val="21"/>
                <w:szCs w:val="21"/>
              </w:rPr>
              <w:t>T</w:t>
            </w:r>
            <w:r w:rsidRPr="006E1347">
              <w:rPr>
                <w:rFonts w:eastAsia="Arial"/>
                <w:sz w:val="21"/>
                <w:szCs w:val="21"/>
              </w:rPr>
              <w:t>he</w:t>
            </w:r>
            <w:r w:rsidRPr="006E1347">
              <w:rPr>
                <w:rFonts w:eastAsia="Arial"/>
                <w:spacing w:val="-1"/>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ntract</w:t>
            </w:r>
            <w:r w:rsidRPr="006E1347">
              <w:rPr>
                <w:rFonts w:eastAsia="Arial"/>
                <w:spacing w:val="-1"/>
                <w:sz w:val="21"/>
                <w:szCs w:val="21"/>
              </w:rPr>
              <w:t>o</w:t>
            </w:r>
            <w:r w:rsidRPr="006E1347">
              <w:rPr>
                <w:rFonts w:eastAsia="Arial"/>
                <w:sz w:val="21"/>
                <w:szCs w:val="21"/>
              </w:rPr>
              <w:t>r s</w:t>
            </w:r>
            <w:r w:rsidRPr="006E1347">
              <w:rPr>
                <w:rFonts w:eastAsia="Arial"/>
                <w:spacing w:val="-1"/>
                <w:sz w:val="21"/>
                <w:szCs w:val="21"/>
              </w:rPr>
              <w:t>h</w:t>
            </w:r>
            <w:r w:rsidRPr="006E1347">
              <w:rPr>
                <w:rFonts w:eastAsia="Arial"/>
                <w:sz w:val="21"/>
                <w:szCs w:val="21"/>
              </w:rPr>
              <w:t>all, in</w:t>
            </w:r>
            <w:r w:rsidRPr="006E1347">
              <w:rPr>
                <w:rFonts w:eastAsia="Arial"/>
                <w:spacing w:val="-1"/>
                <w:sz w:val="21"/>
                <w:szCs w:val="21"/>
              </w:rPr>
              <w:t xml:space="preserve"> </w:t>
            </w:r>
            <w:r w:rsidRPr="006E1347">
              <w:rPr>
                <w:rFonts w:eastAsia="Arial"/>
                <w:sz w:val="21"/>
                <w:szCs w:val="21"/>
              </w:rPr>
              <w:t>perf</w:t>
            </w:r>
            <w:r w:rsidRPr="006E1347">
              <w:rPr>
                <w:rFonts w:eastAsia="Arial"/>
                <w:spacing w:val="-1"/>
                <w:sz w:val="21"/>
                <w:szCs w:val="21"/>
              </w:rPr>
              <w:t>o</w:t>
            </w:r>
            <w:r w:rsidRPr="006E1347">
              <w:rPr>
                <w:rFonts w:eastAsia="Arial"/>
                <w:sz w:val="21"/>
                <w:szCs w:val="21"/>
              </w:rPr>
              <w:t>rmi</w:t>
            </w:r>
            <w:r w:rsidRPr="006E1347">
              <w:rPr>
                <w:rFonts w:eastAsia="Arial"/>
                <w:spacing w:val="-1"/>
                <w:sz w:val="21"/>
                <w:szCs w:val="21"/>
              </w:rPr>
              <w:t>n</w:t>
            </w:r>
            <w:r w:rsidRPr="006E1347">
              <w:rPr>
                <w:rFonts w:eastAsia="Arial"/>
                <w:sz w:val="21"/>
                <w:szCs w:val="21"/>
              </w:rPr>
              <w:t>g the 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 c</w:t>
            </w:r>
            <w:r w:rsidRPr="006E1347">
              <w:rPr>
                <w:rFonts w:eastAsia="Arial"/>
                <w:spacing w:val="-1"/>
                <w:sz w:val="21"/>
                <w:szCs w:val="21"/>
              </w:rPr>
              <w:t>o</w:t>
            </w:r>
            <w:r w:rsidRPr="006E1347">
              <w:rPr>
                <w:rFonts w:eastAsia="Arial"/>
                <w:sz w:val="21"/>
                <w:szCs w:val="21"/>
              </w:rPr>
              <w:t>mply</w:t>
            </w:r>
            <w:r w:rsidRPr="006E1347">
              <w:rPr>
                <w:rFonts w:eastAsia="Arial"/>
                <w:spacing w:val="1"/>
                <w:sz w:val="21"/>
                <w:szCs w:val="21"/>
              </w:rPr>
              <w:t xml:space="preserve"> </w:t>
            </w:r>
            <w:r w:rsidRPr="006E1347">
              <w:rPr>
                <w:rFonts w:eastAsia="Arial"/>
                <w:sz w:val="21"/>
                <w:szCs w:val="21"/>
              </w:rPr>
              <w:t>with appl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ab</w:t>
            </w:r>
            <w:r w:rsidRPr="006E1347">
              <w:rPr>
                <w:rFonts w:eastAsia="Arial"/>
                <w:spacing w:val="-1"/>
                <w:sz w:val="21"/>
                <w:szCs w:val="21"/>
              </w:rPr>
              <w:t>l</w:t>
            </w:r>
            <w:r w:rsidRPr="006E1347">
              <w:rPr>
                <w:rFonts w:eastAsia="Arial"/>
                <w:sz w:val="21"/>
                <w:szCs w:val="21"/>
              </w:rPr>
              <w:t>e Laws.</w:t>
            </w:r>
          </w:p>
          <w:p w14:paraId="52AAF0A4" w14:textId="77777777" w:rsidR="001565F6" w:rsidRPr="006E1347" w:rsidRDefault="001565F6" w:rsidP="009E5536">
            <w:pPr>
              <w:tabs>
                <w:tab w:val="left" w:pos="2800"/>
              </w:tabs>
              <w:ind w:right="-108"/>
              <w:rPr>
                <w:rFonts w:eastAsia="Arial"/>
                <w:sz w:val="21"/>
                <w:szCs w:val="21"/>
              </w:rPr>
            </w:pPr>
          </w:p>
          <w:p w14:paraId="02DE922F" w14:textId="77777777" w:rsidR="001565F6" w:rsidRPr="006E1347" w:rsidRDefault="001565F6" w:rsidP="009E5536">
            <w:pPr>
              <w:tabs>
                <w:tab w:val="left" w:pos="500"/>
              </w:tabs>
              <w:ind w:right="-108"/>
              <w:rPr>
                <w:rFonts w:eastAsia="Arial"/>
                <w:sz w:val="21"/>
                <w:szCs w:val="21"/>
              </w:rPr>
            </w:pPr>
            <w:r w:rsidRPr="006E1347">
              <w:rPr>
                <w:rFonts w:eastAsia="Arial"/>
                <w:sz w:val="21"/>
                <w:szCs w:val="21"/>
              </w:rPr>
              <w:t xml:space="preserve">8.2 Unless otherwise </w:t>
            </w:r>
            <w:r w:rsidRPr="006E1347">
              <w:rPr>
                <w:rFonts w:eastAsia="Arial"/>
                <w:spacing w:val="1"/>
                <w:sz w:val="21"/>
                <w:szCs w:val="21"/>
              </w:rPr>
              <w:t>s</w:t>
            </w:r>
            <w:r w:rsidRPr="006E1347">
              <w:rPr>
                <w:rFonts w:eastAsia="Arial"/>
                <w:sz w:val="21"/>
                <w:szCs w:val="21"/>
              </w:rPr>
              <w:t xml:space="preserve">tated in the </w:t>
            </w:r>
            <w:r w:rsidR="007B4874" w:rsidRPr="006E1347">
              <w:rPr>
                <w:rFonts w:eastAsia="Arial"/>
                <w:b/>
                <w:sz w:val="21"/>
                <w:szCs w:val="21"/>
              </w:rPr>
              <w:t>PCC</w:t>
            </w:r>
            <w:r w:rsidRPr="006E1347">
              <w:rPr>
                <w:rFonts w:eastAsia="Arial"/>
                <w:sz w:val="21"/>
                <w:szCs w:val="21"/>
              </w:rPr>
              <w:t>:</w:t>
            </w:r>
          </w:p>
          <w:p w14:paraId="2F9AB6F1" w14:textId="77777777" w:rsidR="001565F6" w:rsidRPr="006E1347" w:rsidRDefault="001565F6" w:rsidP="009F23F0">
            <w:pPr>
              <w:tabs>
                <w:tab w:val="left" w:pos="618"/>
              </w:tabs>
              <w:spacing w:before="99"/>
              <w:ind w:left="708" w:right="-108" w:hanging="720"/>
              <w:rPr>
                <w:rFonts w:eastAsia="Arial"/>
                <w:sz w:val="21"/>
                <w:szCs w:val="21"/>
              </w:rPr>
            </w:pPr>
            <w:r w:rsidRPr="006E1347">
              <w:rPr>
                <w:rFonts w:eastAsia="Arial"/>
                <w:sz w:val="21"/>
                <w:szCs w:val="21"/>
              </w:rPr>
              <w:t>(a)</w:t>
            </w:r>
            <w:r w:rsidRPr="006E1347">
              <w:rPr>
                <w:rFonts w:eastAsia="Arial"/>
                <w:sz w:val="21"/>
                <w:szCs w:val="21"/>
              </w:rPr>
              <w:tab/>
              <w:t>the</w:t>
            </w:r>
            <w:r w:rsidRPr="006E1347">
              <w:rPr>
                <w:rFonts w:eastAsia="Arial"/>
                <w:spacing w:val="24"/>
                <w:sz w:val="21"/>
                <w:szCs w:val="21"/>
              </w:rPr>
              <w:t xml:space="preserve"> </w:t>
            </w:r>
            <w:r w:rsidRPr="006E1347">
              <w:rPr>
                <w:rFonts w:eastAsia="Arial"/>
                <w:sz w:val="21"/>
                <w:szCs w:val="21"/>
              </w:rPr>
              <w:t>Employer</w:t>
            </w:r>
            <w:r w:rsidRPr="006E1347">
              <w:rPr>
                <w:rFonts w:eastAsia="Arial"/>
                <w:spacing w:val="24"/>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24"/>
                <w:sz w:val="21"/>
                <w:szCs w:val="21"/>
              </w:rPr>
              <w:t xml:space="preserve"> </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qu</w:t>
            </w:r>
            <w:r w:rsidRPr="006E1347">
              <w:rPr>
                <w:rFonts w:eastAsia="Arial"/>
                <w:spacing w:val="-1"/>
                <w:sz w:val="21"/>
                <w:szCs w:val="21"/>
              </w:rPr>
              <w:t>i</w:t>
            </w:r>
            <w:r w:rsidRPr="006E1347">
              <w:rPr>
                <w:rFonts w:eastAsia="Arial"/>
                <w:sz w:val="21"/>
                <w:szCs w:val="21"/>
              </w:rPr>
              <w:t>re</w:t>
            </w:r>
            <w:r w:rsidRPr="006E1347">
              <w:rPr>
                <w:rFonts w:eastAsia="Arial"/>
                <w:spacing w:val="23"/>
                <w:sz w:val="21"/>
                <w:szCs w:val="21"/>
              </w:rPr>
              <w:t xml:space="preserve"> </w:t>
            </w:r>
            <w:r w:rsidRPr="006E1347">
              <w:rPr>
                <w:rFonts w:eastAsia="Arial"/>
                <w:sz w:val="21"/>
                <w:szCs w:val="21"/>
              </w:rPr>
              <w:t>and</w:t>
            </w:r>
            <w:r w:rsidRPr="006E1347">
              <w:rPr>
                <w:rFonts w:eastAsia="Arial"/>
                <w:spacing w:val="24"/>
                <w:sz w:val="21"/>
                <w:szCs w:val="21"/>
              </w:rPr>
              <w:t xml:space="preserve"> </w:t>
            </w:r>
            <w:r w:rsidRPr="006E1347">
              <w:rPr>
                <w:rFonts w:eastAsia="Arial"/>
                <w:sz w:val="21"/>
                <w:szCs w:val="21"/>
              </w:rPr>
              <w:t>pay</w:t>
            </w:r>
            <w:r w:rsidRPr="006E1347">
              <w:rPr>
                <w:rFonts w:eastAsia="Arial"/>
                <w:spacing w:val="24"/>
                <w:sz w:val="21"/>
                <w:szCs w:val="21"/>
              </w:rPr>
              <w:t xml:space="preserve"> </w:t>
            </w:r>
            <w:r w:rsidRPr="006E1347">
              <w:rPr>
                <w:rFonts w:eastAsia="Arial"/>
                <w:sz w:val="21"/>
                <w:szCs w:val="21"/>
              </w:rPr>
              <w:t>for</w:t>
            </w:r>
            <w:r w:rsidRPr="006E1347">
              <w:rPr>
                <w:rFonts w:eastAsia="Arial"/>
                <w:spacing w:val="22"/>
                <w:sz w:val="21"/>
                <w:szCs w:val="21"/>
              </w:rPr>
              <w:t xml:space="preserve"> </w:t>
            </w:r>
            <w:r w:rsidRPr="006E1347">
              <w:rPr>
                <w:rFonts w:eastAsia="Arial"/>
                <w:sz w:val="21"/>
                <w:szCs w:val="21"/>
              </w:rPr>
              <w:t>all</w:t>
            </w:r>
            <w:r w:rsidRPr="006E1347">
              <w:rPr>
                <w:rFonts w:eastAsia="Arial"/>
                <w:spacing w:val="24"/>
                <w:sz w:val="21"/>
                <w:szCs w:val="21"/>
              </w:rPr>
              <w:t xml:space="preserve"> </w:t>
            </w:r>
            <w:r w:rsidRPr="006E1347">
              <w:rPr>
                <w:rFonts w:eastAsia="Arial"/>
                <w:sz w:val="21"/>
                <w:szCs w:val="21"/>
              </w:rPr>
              <w:t>permi</w:t>
            </w:r>
            <w:r w:rsidRPr="006E1347">
              <w:rPr>
                <w:rFonts w:eastAsia="Arial"/>
                <w:spacing w:val="-2"/>
                <w:sz w:val="21"/>
                <w:szCs w:val="21"/>
              </w:rPr>
              <w:t>t</w:t>
            </w:r>
            <w:r w:rsidRPr="006E1347">
              <w:rPr>
                <w:rFonts w:eastAsia="Arial"/>
                <w:spacing w:val="1"/>
                <w:sz w:val="21"/>
                <w:szCs w:val="21"/>
              </w:rPr>
              <w:t>s</w:t>
            </w:r>
            <w:r w:rsidRPr="006E1347">
              <w:rPr>
                <w:rFonts w:eastAsia="Arial"/>
                <w:sz w:val="21"/>
                <w:szCs w:val="21"/>
              </w:rPr>
              <w:t>,</w:t>
            </w:r>
            <w:r w:rsidRPr="006E1347">
              <w:rPr>
                <w:rFonts w:eastAsia="Arial"/>
                <w:spacing w:val="24"/>
                <w:sz w:val="21"/>
                <w:szCs w:val="21"/>
              </w:rPr>
              <w:t xml:space="preserve"> </w:t>
            </w:r>
            <w:r w:rsidRPr="006E1347">
              <w:rPr>
                <w:rFonts w:eastAsia="Arial"/>
                <w:spacing w:val="-1"/>
                <w:sz w:val="21"/>
                <w:szCs w:val="21"/>
              </w:rPr>
              <w:t>a</w:t>
            </w:r>
            <w:r w:rsidRPr="006E1347">
              <w:rPr>
                <w:rFonts w:eastAsia="Arial"/>
                <w:sz w:val="21"/>
                <w:szCs w:val="21"/>
              </w:rPr>
              <w:t>pprov</w:t>
            </w:r>
            <w:r w:rsidRPr="006E1347">
              <w:rPr>
                <w:rFonts w:eastAsia="Arial"/>
                <w:spacing w:val="1"/>
                <w:sz w:val="21"/>
                <w:szCs w:val="21"/>
              </w:rPr>
              <w:t>a</w:t>
            </w:r>
            <w:r w:rsidRPr="006E1347">
              <w:rPr>
                <w:rFonts w:eastAsia="Arial"/>
                <w:spacing w:val="-1"/>
                <w:sz w:val="21"/>
                <w:szCs w:val="21"/>
              </w:rPr>
              <w:t xml:space="preserve">ls </w:t>
            </w:r>
            <w:r w:rsidRPr="006E1347">
              <w:rPr>
                <w:rFonts w:eastAsia="Arial"/>
                <w:sz w:val="21"/>
                <w:szCs w:val="21"/>
              </w:rPr>
              <w:t>and/or 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e</w:t>
            </w:r>
            <w:r w:rsidRPr="006E1347">
              <w:rPr>
                <w:rFonts w:eastAsia="Arial"/>
                <w:spacing w:val="-1"/>
                <w:sz w:val="21"/>
                <w:szCs w:val="21"/>
              </w:rPr>
              <w:t>n</w:t>
            </w:r>
            <w:r w:rsidRPr="006E1347">
              <w:rPr>
                <w:rFonts w:eastAsia="Arial"/>
                <w:sz w:val="21"/>
                <w:szCs w:val="21"/>
              </w:rPr>
              <w:t xml:space="preserve">ses from all </w:t>
            </w:r>
            <w:r w:rsidRPr="006E1347">
              <w:rPr>
                <w:rFonts w:eastAsia="Arial"/>
                <w:spacing w:val="-1"/>
                <w:sz w:val="21"/>
                <w:szCs w:val="21"/>
              </w:rPr>
              <w:t>gov</w:t>
            </w:r>
            <w:r w:rsidRPr="006E1347">
              <w:rPr>
                <w:rFonts w:eastAsia="Arial"/>
                <w:sz w:val="21"/>
                <w:szCs w:val="21"/>
              </w:rPr>
              <w:t>ernm</w:t>
            </w:r>
            <w:r w:rsidRPr="006E1347">
              <w:rPr>
                <w:rFonts w:eastAsia="Arial"/>
                <w:spacing w:val="-1"/>
                <w:sz w:val="21"/>
                <w:szCs w:val="21"/>
              </w:rPr>
              <w:t>e</w:t>
            </w:r>
            <w:r w:rsidRPr="006E1347">
              <w:rPr>
                <w:rFonts w:eastAsia="Arial"/>
                <w:sz w:val="21"/>
                <w:szCs w:val="21"/>
              </w:rPr>
              <w:t>nt authoriti</w:t>
            </w:r>
            <w:r w:rsidRPr="006E1347">
              <w:rPr>
                <w:rFonts w:eastAsia="Arial"/>
                <w:spacing w:val="-1"/>
                <w:sz w:val="21"/>
                <w:szCs w:val="21"/>
              </w:rPr>
              <w:t>e</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in</w:t>
            </w:r>
            <w:r w:rsidRPr="006E1347">
              <w:rPr>
                <w:rFonts w:eastAsia="Arial"/>
                <w:spacing w:val="2"/>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2"/>
                <w:sz w:val="21"/>
                <w:szCs w:val="21"/>
              </w:rPr>
              <w:t xml:space="preserve"> </w:t>
            </w:r>
            <w:r w:rsidRPr="006E1347">
              <w:rPr>
                <w:rFonts w:eastAsia="Arial"/>
                <w:spacing w:val="-2"/>
                <w:sz w:val="21"/>
                <w:szCs w:val="21"/>
              </w:rPr>
              <w:t>E</w:t>
            </w:r>
            <w:r w:rsidRPr="006E1347">
              <w:rPr>
                <w:rFonts w:eastAsia="Arial"/>
                <w:sz w:val="21"/>
                <w:szCs w:val="21"/>
              </w:rPr>
              <w:t>mployer</w:t>
            </w:r>
            <w:r w:rsidRPr="006E1347">
              <w:rPr>
                <w:rFonts w:eastAsia="Arial"/>
                <w:spacing w:val="-1"/>
                <w:sz w:val="21"/>
                <w:szCs w:val="21"/>
              </w:rPr>
              <w:t>’</w:t>
            </w:r>
            <w:r w:rsidRPr="006E1347">
              <w:rPr>
                <w:rFonts w:eastAsia="Arial"/>
                <w:sz w:val="21"/>
                <w:szCs w:val="21"/>
              </w:rPr>
              <w:t>s Co</w:t>
            </w:r>
            <w:r w:rsidRPr="006E1347">
              <w:rPr>
                <w:rFonts w:eastAsia="Arial"/>
                <w:spacing w:val="-1"/>
                <w:sz w:val="21"/>
                <w:szCs w:val="21"/>
              </w:rPr>
              <w:t>u</w:t>
            </w:r>
            <w:r w:rsidRPr="006E1347">
              <w:rPr>
                <w:rFonts w:eastAsia="Arial"/>
                <w:sz w:val="21"/>
                <w:szCs w:val="21"/>
              </w:rPr>
              <w:t>ntry wh</w:t>
            </w:r>
            <w:r w:rsidRPr="006E1347">
              <w:rPr>
                <w:rFonts w:eastAsia="Arial"/>
                <w:spacing w:val="-1"/>
                <w:sz w:val="21"/>
                <w:szCs w:val="21"/>
              </w:rPr>
              <w:t>i</w:t>
            </w:r>
            <w:r w:rsidRPr="006E1347">
              <w:rPr>
                <w:rFonts w:eastAsia="Arial"/>
                <w:sz w:val="21"/>
                <w:szCs w:val="21"/>
              </w:rPr>
              <w:t>ch (</w:t>
            </w:r>
            <w:proofErr w:type="spellStart"/>
            <w:r w:rsidRPr="006E1347">
              <w:rPr>
                <w:rFonts w:eastAsia="Arial"/>
                <w:sz w:val="21"/>
                <w:szCs w:val="21"/>
              </w:rPr>
              <w:t>i</w:t>
            </w:r>
            <w:proofErr w:type="spellEnd"/>
            <w:r w:rsidRPr="006E1347">
              <w:rPr>
                <w:rFonts w:eastAsia="Arial"/>
                <w:sz w:val="21"/>
                <w:szCs w:val="21"/>
              </w:rPr>
              <w:t xml:space="preserve">) </w:t>
            </w:r>
            <w:r w:rsidRPr="006E1347">
              <w:rPr>
                <w:rFonts w:eastAsia="Arial"/>
                <w:spacing w:val="1"/>
                <w:sz w:val="21"/>
                <w:szCs w:val="21"/>
              </w:rPr>
              <w:t>s</w:t>
            </w:r>
            <w:r w:rsidRPr="006E1347">
              <w:rPr>
                <w:rFonts w:eastAsia="Arial"/>
                <w:sz w:val="21"/>
                <w:szCs w:val="21"/>
              </w:rPr>
              <w:t>uch authoriti</w:t>
            </w:r>
            <w:r w:rsidRPr="006E1347">
              <w:rPr>
                <w:rFonts w:eastAsia="Arial"/>
                <w:spacing w:val="-1"/>
                <w:sz w:val="21"/>
                <w:szCs w:val="21"/>
              </w:rPr>
              <w:t>e</w:t>
            </w:r>
            <w:r w:rsidRPr="006E1347">
              <w:rPr>
                <w:rFonts w:eastAsia="Arial"/>
                <w:sz w:val="21"/>
                <w:szCs w:val="21"/>
              </w:rPr>
              <w:t>s</w:t>
            </w:r>
            <w:r w:rsidRPr="006E1347">
              <w:rPr>
                <w:rFonts w:eastAsia="Arial"/>
                <w:spacing w:val="34"/>
                <w:sz w:val="21"/>
                <w:szCs w:val="21"/>
              </w:rPr>
              <w:t xml:space="preserve"> </w:t>
            </w:r>
            <w:r w:rsidRPr="006E1347">
              <w:rPr>
                <w:rFonts w:eastAsia="Arial"/>
                <w:sz w:val="21"/>
                <w:szCs w:val="21"/>
              </w:rPr>
              <w:t>re</w:t>
            </w:r>
            <w:r w:rsidRPr="006E1347">
              <w:rPr>
                <w:rFonts w:eastAsia="Arial"/>
                <w:spacing w:val="-1"/>
                <w:sz w:val="21"/>
                <w:szCs w:val="21"/>
              </w:rPr>
              <w:t>q</w:t>
            </w:r>
            <w:r w:rsidRPr="006E1347">
              <w:rPr>
                <w:rFonts w:eastAsia="Arial"/>
                <w:sz w:val="21"/>
                <w:szCs w:val="21"/>
              </w:rPr>
              <w:t>uire</w:t>
            </w:r>
            <w:r w:rsidRPr="006E1347">
              <w:rPr>
                <w:rFonts w:eastAsia="Arial"/>
                <w:spacing w:val="34"/>
                <w:sz w:val="21"/>
                <w:szCs w:val="21"/>
              </w:rPr>
              <w:t xml:space="preserve"> </w:t>
            </w:r>
            <w:r w:rsidRPr="006E1347">
              <w:rPr>
                <w:rFonts w:eastAsia="Arial"/>
                <w:sz w:val="21"/>
                <w:szCs w:val="21"/>
              </w:rPr>
              <w:t>the</w:t>
            </w:r>
            <w:r w:rsidRPr="006E1347">
              <w:rPr>
                <w:rFonts w:eastAsia="Arial"/>
                <w:spacing w:val="33"/>
                <w:sz w:val="21"/>
                <w:szCs w:val="21"/>
              </w:rPr>
              <w:t xml:space="preserve"> </w:t>
            </w:r>
            <w:r w:rsidRPr="006E1347">
              <w:rPr>
                <w:rFonts w:eastAsia="Arial"/>
                <w:sz w:val="21"/>
                <w:szCs w:val="21"/>
              </w:rPr>
              <w:t>Employer</w:t>
            </w:r>
            <w:r w:rsidRPr="006E1347">
              <w:rPr>
                <w:rFonts w:eastAsia="Arial"/>
                <w:spacing w:val="34"/>
                <w:sz w:val="21"/>
                <w:szCs w:val="21"/>
              </w:rPr>
              <w:t xml:space="preserve"> </w:t>
            </w:r>
            <w:r w:rsidRPr="006E1347">
              <w:rPr>
                <w:rFonts w:eastAsia="Arial"/>
                <w:sz w:val="21"/>
                <w:szCs w:val="21"/>
              </w:rPr>
              <w:t>to</w:t>
            </w:r>
            <w:r w:rsidRPr="006E1347">
              <w:rPr>
                <w:rFonts w:eastAsia="Arial"/>
                <w:spacing w:val="34"/>
                <w:sz w:val="21"/>
                <w:szCs w:val="21"/>
              </w:rPr>
              <w:t xml:space="preserve"> </w:t>
            </w:r>
            <w:r w:rsidRPr="006E1347">
              <w:rPr>
                <w:rFonts w:eastAsia="Arial"/>
                <w:sz w:val="21"/>
                <w:szCs w:val="21"/>
              </w:rPr>
              <w:t>obtain</w:t>
            </w:r>
            <w:r w:rsidRPr="006E1347">
              <w:rPr>
                <w:rFonts w:eastAsia="Arial"/>
                <w:spacing w:val="34"/>
                <w:sz w:val="21"/>
                <w:szCs w:val="21"/>
              </w:rPr>
              <w:t xml:space="preserve"> </w:t>
            </w:r>
            <w:r w:rsidRPr="006E1347">
              <w:rPr>
                <w:rFonts w:eastAsia="Arial"/>
                <w:sz w:val="21"/>
                <w:szCs w:val="21"/>
              </w:rPr>
              <w:t>in the</w:t>
            </w:r>
            <w:r w:rsidRPr="006E1347">
              <w:rPr>
                <w:rFonts w:eastAsia="Arial"/>
                <w:spacing w:val="14"/>
                <w:sz w:val="21"/>
                <w:szCs w:val="21"/>
              </w:rPr>
              <w:t xml:space="preserve"> </w:t>
            </w:r>
            <w:r w:rsidRPr="006E1347">
              <w:rPr>
                <w:rFonts w:eastAsia="Arial"/>
                <w:sz w:val="21"/>
                <w:szCs w:val="21"/>
              </w:rPr>
              <w:t>Employer’s</w:t>
            </w:r>
            <w:r w:rsidRPr="006E1347">
              <w:rPr>
                <w:rFonts w:eastAsia="Arial"/>
                <w:spacing w:val="14"/>
                <w:sz w:val="21"/>
                <w:szCs w:val="21"/>
              </w:rPr>
              <w:t xml:space="preserve"> </w:t>
            </w:r>
            <w:r w:rsidRPr="006E1347">
              <w:rPr>
                <w:rFonts w:eastAsia="Arial"/>
                <w:sz w:val="21"/>
                <w:szCs w:val="21"/>
              </w:rPr>
              <w:t>na</w:t>
            </w:r>
            <w:r w:rsidRPr="006E1347">
              <w:rPr>
                <w:rFonts w:eastAsia="Arial"/>
                <w:spacing w:val="-1"/>
                <w:sz w:val="21"/>
                <w:szCs w:val="21"/>
              </w:rPr>
              <w:t>m</w:t>
            </w:r>
            <w:r w:rsidRPr="006E1347">
              <w:rPr>
                <w:rFonts w:eastAsia="Arial"/>
                <w:sz w:val="21"/>
                <w:szCs w:val="21"/>
              </w:rPr>
              <w:t>e,</w:t>
            </w:r>
            <w:r w:rsidRPr="006E1347">
              <w:rPr>
                <w:rFonts w:eastAsia="Arial"/>
                <w:spacing w:val="14"/>
                <w:sz w:val="21"/>
                <w:szCs w:val="21"/>
              </w:rPr>
              <w:t xml:space="preserve"> </w:t>
            </w:r>
            <w:r w:rsidRPr="006E1347">
              <w:rPr>
                <w:rFonts w:eastAsia="Arial"/>
                <w:sz w:val="21"/>
                <w:szCs w:val="21"/>
              </w:rPr>
              <w:t>and</w:t>
            </w:r>
            <w:r w:rsidRPr="006E1347">
              <w:rPr>
                <w:rFonts w:eastAsia="Arial"/>
                <w:spacing w:val="13"/>
                <w:sz w:val="21"/>
                <w:szCs w:val="21"/>
              </w:rPr>
              <w:t xml:space="preserve"> </w:t>
            </w:r>
            <w:r w:rsidRPr="006E1347">
              <w:rPr>
                <w:rFonts w:eastAsia="Arial"/>
                <w:sz w:val="21"/>
                <w:szCs w:val="21"/>
              </w:rPr>
              <w:t>(ii)</w:t>
            </w:r>
            <w:r w:rsidRPr="006E1347">
              <w:rPr>
                <w:rFonts w:eastAsia="Arial"/>
                <w:spacing w:val="14"/>
                <w:sz w:val="21"/>
                <w:szCs w:val="21"/>
              </w:rPr>
              <w:t xml:space="preserve"> </w:t>
            </w:r>
            <w:r w:rsidRPr="006E1347">
              <w:rPr>
                <w:rFonts w:eastAsia="Arial"/>
                <w:spacing w:val="-1"/>
                <w:sz w:val="21"/>
                <w:szCs w:val="21"/>
              </w:rPr>
              <w:t>a</w:t>
            </w:r>
            <w:r w:rsidRPr="006E1347">
              <w:rPr>
                <w:rFonts w:eastAsia="Arial"/>
                <w:sz w:val="21"/>
                <w:szCs w:val="21"/>
              </w:rPr>
              <w:t>re</w:t>
            </w:r>
            <w:r w:rsidRPr="006E1347">
              <w:rPr>
                <w:rFonts w:eastAsia="Arial"/>
                <w:spacing w:val="14"/>
                <w:sz w:val="21"/>
                <w:szCs w:val="21"/>
              </w:rPr>
              <w:t xml:space="preserve"> </w:t>
            </w:r>
            <w:r w:rsidRPr="006E1347">
              <w:rPr>
                <w:rFonts w:eastAsia="Arial"/>
                <w:spacing w:val="-1"/>
                <w:sz w:val="21"/>
                <w:szCs w:val="21"/>
              </w:rPr>
              <w:t>n</w:t>
            </w:r>
            <w:r w:rsidRPr="006E1347">
              <w:rPr>
                <w:rFonts w:eastAsia="Arial"/>
                <w:sz w:val="21"/>
                <w:szCs w:val="21"/>
              </w:rPr>
              <w:t>ec</w:t>
            </w:r>
            <w:r w:rsidRPr="006E1347">
              <w:rPr>
                <w:rFonts w:eastAsia="Arial"/>
                <w:spacing w:val="-1"/>
                <w:sz w:val="21"/>
                <w:szCs w:val="21"/>
              </w:rPr>
              <w:t>e</w:t>
            </w:r>
            <w:r w:rsidRPr="006E1347">
              <w:rPr>
                <w:rFonts w:eastAsia="Arial"/>
                <w:spacing w:val="1"/>
                <w:sz w:val="21"/>
                <w:szCs w:val="21"/>
              </w:rPr>
              <w:t>s</w:t>
            </w:r>
            <w:r w:rsidRPr="006E1347">
              <w:rPr>
                <w:rFonts w:eastAsia="Arial"/>
                <w:sz w:val="21"/>
                <w:szCs w:val="21"/>
              </w:rPr>
              <w:t>sary</w:t>
            </w:r>
            <w:r w:rsidRPr="006E1347">
              <w:rPr>
                <w:rFonts w:eastAsia="Arial"/>
                <w:spacing w:val="14"/>
                <w:sz w:val="21"/>
                <w:szCs w:val="21"/>
              </w:rPr>
              <w:t xml:space="preserve"> </w:t>
            </w:r>
            <w:r w:rsidRPr="006E1347">
              <w:rPr>
                <w:rFonts w:eastAsia="Arial"/>
                <w:sz w:val="21"/>
                <w:szCs w:val="21"/>
              </w:rPr>
              <w:t>for</w:t>
            </w:r>
            <w:r w:rsidRPr="006E1347">
              <w:rPr>
                <w:rFonts w:eastAsia="Arial"/>
                <w:spacing w:val="14"/>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13"/>
                <w:sz w:val="21"/>
                <w:szCs w:val="21"/>
              </w:rPr>
              <w:t xml:space="preserve"> </w:t>
            </w:r>
            <w:r w:rsidRPr="006E1347">
              <w:rPr>
                <w:rFonts w:eastAsia="Arial"/>
                <w:sz w:val="21"/>
                <w:szCs w:val="21"/>
              </w:rPr>
              <w:t>executi</w:t>
            </w:r>
            <w:r w:rsidRPr="006E1347">
              <w:rPr>
                <w:rFonts w:eastAsia="Arial"/>
                <w:spacing w:val="-1"/>
                <w:sz w:val="21"/>
                <w:szCs w:val="21"/>
              </w:rPr>
              <w:t>o</w:t>
            </w:r>
            <w:r w:rsidRPr="006E1347">
              <w:rPr>
                <w:rFonts w:eastAsia="Arial"/>
                <w:sz w:val="21"/>
                <w:szCs w:val="21"/>
              </w:rPr>
              <w:t>n of</w:t>
            </w:r>
            <w:r w:rsidRPr="006E1347">
              <w:rPr>
                <w:rFonts w:eastAsia="Arial"/>
                <w:spacing w:val="29"/>
                <w:sz w:val="21"/>
                <w:szCs w:val="21"/>
              </w:rPr>
              <w:t xml:space="preserve"> </w:t>
            </w:r>
            <w:r w:rsidRPr="006E1347">
              <w:rPr>
                <w:rFonts w:eastAsia="Arial"/>
                <w:sz w:val="21"/>
                <w:szCs w:val="21"/>
              </w:rPr>
              <w:t>the</w:t>
            </w:r>
            <w:r w:rsidRPr="006E1347">
              <w:rPr>
                <w:rFonts w:eastAsia="Arial"/>
                <w:spacing w:val="29"/>
                <w:sz w:val="21"/>
                <w:szCs w:val="21"/>
              </w:rPr>
              <w:t xml:space="preserve"> </w:t>
            </w:r>
            <w:r w:rsidRPr="006E1347">
              <w:rPr>
                <w:rFonts w:eastAsia="Arial"/>
                <w:sz w:val="21"/>
                <w:szCs w:val="21"/>
              </w:rPr>
              <w:t>Contr</w:t>
            </w:r>
            <w:r w:rsidRPr="006E1347">
              <w:rPr>
                <w:rFonts w:eastAsia="Arial"/>
                <w:spacing w:val="-1"/>
                <w:sz w:val="21"/>
                <w:szCs w:val="21"/>
              </w:rPr>
              <w:t>a</w:t>
            </w:r>
            <w:r w:rsidRPr="006E1347">
              <w:rPr>
                <w:rFonts w:eastAsia="Arial"/>
                <w:sz w:val="21"/>
                <w:szCs w:val="21"/>
              </w:rPr>
              <w:t>ct,</w:t>
            </w:r>
            <w:r w:rsidRPr="006E1347">
              <w:rPr>
                <w:rFonts w:eastAsia="Arial"/>
                <w:spacing w:val="29"/>
                <w:sz w:val="21"/>
                <w:szCs w:val="21"/>
              </w:rPr>
              <w:t xml:space="preserve"> </w:t>
            </w:r>
            <w:r w:rsidRPr="006E1347">
              <w:rPr>
                <w:rFonts w:eastAsia="Arial"/>
                <w:sz w:val="21"/>
                <w:szCs w:val="21"/>
              </w:rPr>
              <w:t>inc</w:t>
            </w:r>
            <w:r w:rsidRPr="006E1347">
              <w:rPr>
                <w:rFonts w:eastAsia="Arial"/>
                <w:spacing w:val="-1"/>
                <w:sz w:val="21"/>
                <w:szCs w:val="21"/>
              </w:rPr>
              <w:t>l</w:t>
            </w:r>
            <w:r w:rsidRPr="006E1347">
              <w:rPr>
                <w:rFonts w:eastAsia="Arial"/>
                <w:sz w:val="21"/>
                <w:szCs w:val="21"/>
              </w:rPr>
              <w:t>uding</w:t>
            </w:r>
            <w:r w:rsidRPr="006E1347">
              <w:rPr>
                <w:rFonts w:eastAsia="Arial"/>
                <w:spacing w:val="27"/>
                <w:sz w:val="21"/>
                <w:szCs w:val="21"/>
              </w:rPr>
              <w:t xml:space="preserve"> </w:t>
            </w:r>
            <w:r w:rsidRPr="006E1347">
              <w:rPr>
                <w:rFonts w:eastAsia="Arial"/>
                <w:sz w:val="21"/>
                <w:szCs w:val="21"/>
              </w:rPr>
              <w:t>those</w:t>
            </w:r>
            <w:r w:rsidRPr="006E1347">
              <w:rPr>
                <w:rFonts w:eastAsia="Arial"/>
                <w:spacing w:val="29"/>
                <w:sz w:val="21"/>
                <w:szCs w:val="21"/>
              </w:rPr>
              <w:t xml:space="preserve"> </w:t>
            </w:r>
            <w:r w:rsidRPr="006E1347">
              <w:rPr>
                <w:rFonts w:eastAsia="Arial"/>
                <w:sz w:val="21"/>
                <w:szCs w:val="21"/>
              </w:rPr>
              <w:t>requ</w:t>
            </w:r>
            <w:r w:rsidRPr="006E1347">
              <w:rPr>
                <w:rFonts w:eastAsia="Arial"/>
                <w:spacing w:val="-1"/>
                <w:sz w:val="21"/>
                <w:szCs w:val="21"/>
              </w:rPr>
              <w:t>i</w:t>
            </w:r>
            <w:r w:rsidRPr="006E1347">
              <w:rPr>
                <w:rFonts w:eastAsia="Arial"/>
                <w:sz w:val="21"/>
                <w:szCs w:val="21"/>
              </w:rPr>
              <w:t>r</w:t>
            </w:r>
            <w:r w:rsidRPr="006E1347">
              <w:rPr>
                <w:rFonts w:eastAsia="Arial"/>
                <w:spacing w:val="-1"/>
                <w:sz w:val="21"/>
                <w:szCs w:val="21"/>
              </w:rPr>
              <w:t>e</w:t>
            </w:r>
            <w:r w:rsidRPr="006E1347">
              <w:rPr>
                <w:rFonts w:eastAsia="Arial"/>
                <w:sz w:val="21"/>
                <w:szCs w:val="21"/>
              </w:rPr>
              <w:t>d</w:t>
            </w:r>
            <w:r w:rsidRPr="006E1347">
              <w:rPr>
                <w:rFonts w:eastAsia="Arial"/>
                <w:spacing w:val="29"/>
                <w:sz w:val="21"/>
                <w:szCs w:val="21"/>
              </w:rPr>
              <w:t xml:space="preserve"> </w:t>
            </w:r>
            <w:r w:rsidRPr="006E1347">
              <w:rPr>
                <w:rFonts w:eastAsia="Arial"/>
                <w:sz w:val="21"/>
                <w:szCs w:val="21"/>
              </w:rPr>
              <w:t>for</w:t>
            </w:r>
            <w:r w:rsidRPr="006E1347">
              <w:rPr>
                <w:rFonts w:eastAsia="Arial"/>
                <w:spacing w:val="29"/>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29"/>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w:t>
            </w:r>
            <w:r w:rsidRPr="006E1347">
              <w:rPr>
                <w:rFonts w:eastAsia="Arial"/>
                <w:spacing w:val="-2"/>
                <w:sz w:val="21"/>
                <w:szCs w:val="21"/>
              </w:rPr>
              <w:t>f</w:t>
            </w:r>
            <w:r w:rsidRPr="006E1347">
              <w:rPr>
                <w:rFonts w:eastAsia="Arial"/>
                <w:sz w:val="21"/>
                <w:szCs w:val="21"/>
              </w:rPr>
              <w:t>orm</w:t>
            </w:r>
            <w:r w:rsidRPr="006E1347">
              <w:rPr>
                <w:rFonts w:eastAsia="Arial"/>
                <w:spacing w:val="-1"/>
                <w:sz w:val="21"/>
                <w:szCs w:val="21"/>
              </w:rPr>
              <w:t>a</w:t>
            </w:r>
            <w:r w:rsidRPr="006E1347">
              <w:rPr>
                <w:rFonts w:eastAsia="Arial"/>
                <w:sz w:val="21"/>
                <w:szCs w:val="21"/>
              </w:rPr>
              <w:t>nce by both the</w:t>
            </w:r>
            <w:r w:rsidRPr="006E1347">
              <w:rPr>
                <w:rFonts w:eastAsia="Arial"/>
                <w:spacing w:val="1"/>
                <w:sz w:val="21"/>
                <w:szCs w:val="21"/>
              </w:rPr>
              <w:t xml:space="preserve"> </w:t>
            </w:r>
            <w:r w:rsidRPr="006E1347">
              <w:rPr>
                <w:rFonts w:eastAsia="Arial"/>
                <w:sz w:val="21"/>
                <w:szCs w:val="21"/>
              </w:rPr>
              <w:t>Contract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pacing w:val="-1"/>
                <w:sz w:val="21"/>
                <w:szCs w:val="21"/>
              </w:rPr>
              <w:t>a</w:t>
            </w:r>
            <w:r w:rsidRPr="006E1347">
              <w:rPr>
                <w:rFonts w:eastAsia="Arial"/>
                <w:sz w:val="21"/>
                <w:szCs w:val="21"/>
              </w:rPr>
              <w:t>nd the Employer of their resp</w:t>
            </w:r>
            <w:r w:rsidRPr="006E1347">
              <w:rPr>
                <w:rFonts w:eastAsia="Arial"/>
                <w:spacing w:val="-1"/>
                <w:sz w:val="21"/>
                <w:szCs w:val="21"/>
              </w:rPr>
              <w:t>e</w:t>
            </w:r>
            <w:r w:rsidRPr="006E1347">
              <w:rPr>
                <w:rFonts w:eastAsia="Arial"/>
                <w:spacing w:val="1"/>
                <w:sz w:val="21"/>
                <w:szCs w:val="21"/>
              </w:rPr>
              <w:t>c</w:t>
            </w:r>
            <w:r w:rsidRPr="006E1347">
              <w:rPr>
                <w:rFonts w:eastAsia="Arial"/>
                <w:sz w:val="21"/>
                <w:szCs w:val="21"/>
              </w:rPr>
              <w:t>tive obligatio</w:t>
            </w:r>
            <w:r w:rsidRPr="006E1347">
              <w:rPr>
                <w:rFonts w:eastAsia="Arial"/>
                <w:spacing w:val="-1"/>
                <w:sz w:val="21"/>
                <w:szCs w:val="21"/>
              </w:rPr>
              <w:t>n</w:t>
            </w:r>
            <w:r w:rsidRPr="006E1347">
              <w:rPr>
                <w:rFonts w:eastAsia="Arial"/>
                <w:sz w:val="21"/>
                <w:szCs w:val="21"/>
              </w:rPr>
              <w:t>s</w:t>
            </w:r>
            <w:r w:rsidRPr="006E1347">
              <w:rPr>
                <w:rFonts w:eastAsia="Arial"/>
                <w:spacing w:val="1"/>
                <w:sz w:val="21"/>
                <w:szCs w:val="21"/>
              </w:rPr>
              <w:t xml:space="preserve"> </w:t>
            </w:r>
            <w:r w:rsidRPr="006E1347">
              <w:rPr>
                <w:rFonts w:eastAsia="Arial"/>
                <w:spacing w:val="-1"/>
                <w:sz w:val="21"/>
                <w:szCs w:val="21"/>
              </w:rPr>
              <w:t>u</w:t>
            </w:r>
            <w:r w:rsidRPr="006E1347">
              <w:rPr>
                <w:rFonts w:eastAsia="Arial"/>
                <w:sz w:val="21"/>
                <w:szCs w:val="21"/>
              </w:rPr>
              <w:t>nder the</w:t>
            </w:r>
            <w:r w:rsidRPr="006E1347">
              <w:rPr>
                <w:rFonts w:eastAsia="Arial"/>
                <w:spacing w:val="-1"/>
                <w:sz w:val="21"/>
                <w:szCs w:val="21"/>
              </w:rPr>
              <w:t xml:space="preserve"> </w:t>
            </w:r>
            <w:r w:rsidRPr="006E1347">
              <w:rPr>
                <w:rFonts w:eastAsia="Arial"/>
                <w:sz w:val="21"/>
                <w:szCs w:val="21"/>
              </w:rPr>
              <w:t>Con</w:t>
            </w:r>
            <w:r w:rsidRPr="006E1347">
              <w:rPr>
                <w:rFonts w:eastAsia="Arial"/>
                <w:spacing w:val="-2"/>
                <w:sz w:val="21"/>
                <w:szCs w:val="21"/>
              </w:rPr>
              <w:t>t</w:t>
            </w:r>
            <w:r w:rsidRPr="006E1347">
              <w:rPr>
                <w:rFonts w:eastAsia="Arial"/>
                <w:sz w:val="21"/>
                <w:szCs w:val="21"/>
              </w:rPr>
              <w:t>ract;</w:t>
            </w:r>
          </w:p>
          <w:p w14:paraId="5D691949" w14:textId="77777777" w:rsidR="001565F6" w:rsidRPr="006E1347" w:rsidRDefault="001565F6" w:rsidP="009E5536">
            <w:pPr>
              <w:tabs>
                <w:tab w:val="left" w:pos="2800"/>
              </w:tabs>
              <w:ind w:right="-108"/>
              <w:rPr>
                <w:rFonts w:eastAsia="Arial"/>
                <w:sz w:val="21"/>
                <w:szCs w:val="21"/>
              </w:rPr>
            </w:pPr>
          </w:p>
          <w:p w14:paraId="23FBFF48" w14:textId="77777777" w:rsidR="001565F6" w:rsidRPr="006E1347" w:rsidRDefault="001565F6" w:rsidP="009F23F0">
            <w:pPr>
              <w:tabs>
                <w:tab w:val="left" w:pos="618"/>
              </w:tabs>
              <w:ind w:left="708" w:right="-108" w:hanging="720"/>
              <w:rPr>
                <w:rFonts w:eastAsia="Arial"/>
                <w:sz w:val="21"/>
                <w:szCs w:val="21"/>
              </w:rPr>
            </w:pPr>
            <w:r w:rsidRPr="006E1347">
              <w:rPr>
                <w:rFonts w:eastAsia="Arial"/>
                <w:sz w:val="21"/>
                <w:szCs w:val="21"/>
              </w:rPr>
              <w:t>(b)</w:t>
            </w:r>
            <w:r w:rsidRPr="006E1347">
              <w:rPr>
                <w:rFonts w:eastAsia="Arial"/>
                <w:sz w:val="21"/>
                <w:szCs w:val="21"/>
              </w:rPr>
              <w:tab/>
              <w:t>the</w:t>
            </w:r>
            <w:r w:rsidRPr="006E1347">
              <w:rPr>
                <w:rFonts w:eastAsia="Arial"/>
                <w:spacing w:val="14"/>
                <w:sz w:val="21"/>
                <w:szCs w:val="21"/>
              </w:rPr>
              <w:t xml:space="preserve"> </w:t>
            </w:r>
            <w:r w:rsidRPr="006E1347">
              <w:rPr>
                <w:rFonts w:eastAsia="Arial"/>
                <w:sz w:val="21"/>
                <w:szCs w:val="21"/>
              </w:rPr>
              <w:t>C</w:t>
            </w:r>
            <w:r w:rsidRPr="006E1347">
              <w:rPr>
                <w:rFonts w:eastAsia="Arial"/>
                <w:spacing w:val="-1"/>
                <w:sz w:val="21"/>
                <w:szCs w:val="21"/>
              </w:rPr>
              <w:t>o</w:t>
            </w:r>
            <w:r w:rsidRPr="006E1347">
              <w:rPr>
                <w:rFonts w:eastAsia="Arial"/>
                <w:sz w:val="21"/>
                <w:szCs w:val="21"/>
              </w:rPr>
              <w:t>ntr</w:t>
            </w:r>
            <w:r w:rsidRPr="006E1347">
              <w:rPr>
                <w:rFonts w:eastAsia="Arial"/>
                <w:spacing w:val="-1"/>
                <w:sz w:val="21"/>
                <w:szCs w:val="21"/>
              </w:rPr>
              <w:t>a</w:t>
            </w:r>
            <w:r w:rsidRPr="006E1347">
              <w:rPr>
                <w:rFonts w:eastAsia="Arial"/>
                <w:sz w:val="21"/>
                <w:szCs w:val="21"/>
              </w:rPr>
              <w:t>ct</w:t>
            </w:r>
            <w:r w:rsidRPr="006E1347">
              <w:rPr>
                <w:rFonts w:eastAsia="Arial"/>
                <w:spacing w:val="-1"/>
                <w:sz w:val="21"/>
                <w:szCs w:val="21"/>
              </w:rPr>
              <w:t>o</w:t>
            </w:r>
            <w:r w:rsidRPr="006E1347">
              <w:rPr>
                <w:rFonts w:eastAsia="Arial"/>
                <w:sz w:val="21"/>
                <w:szCs w:val="21"/>
              </w:rPr>
              <w:t>r</w:t>
            </w:r>
            <w:r w:rsidRPr="006E1347">
              <w:rPr>
                <w:rFonts w:eastAsia="Arial"/>
                <w:spacing w:val="14"/>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14"/>
                <w:sz w:val="21"/>
                <w:szCs w:val="21"/>
              </w:rPr>
              <w:t xml:space="preserve"> </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quire</w:t>
            </w:r>
            <w:r w:rsidRPr="006E1347">
              <w:rPr>
                <w:rFonts w:eastAsia="Arial"/>
                <w:spacing w:val="14"/>
                <w:sz w:val="21"/>
                <w:szCs w:val="21"/>
              </w:rPr>
              <w:t xml:space="preserve"> </w:t>
            </w:r>
            <w:r w:rsidRPr="006E1347">
              <w:rPr>
                <w:rFonts w:eastAsia="Arial"/>
                <w:sz w:val="21"/>
                <w:szCs w:val="21"/>
              </w:rPr>
              <w:t>and</w:t>
            </w:r>
            <w:r w:rsidRPr="006E1347">
              <w:rPr>
                <w:rFonts w:eastAsia="Arial"/>
                <w:spacing w:val="13"/>
                <w:sz w:val="21"/>
                <w:szCs w:val="21"/>
              </w:rPr>
              <w:t xml:space="preserve"> </w:t>
            </w:r>
            <w:r w:rsidRPr="006E1347">
              <w:rPr>
                <w:rFonts w:eastAsia="Arial"/>
                <w:sz w:val="21"/>
                <w:szCs w:val="21"/>
              </w:rPr>
              <w:t>pay</w:t>
            </w:r>
            <w:r w:rsidRPr="006E1347">
              <w:rPr>
                <w:rFonts w:eastAsia="Arial"/>
                <w:spacing w:val="14"/>
                <w:sz w:val="21"/>
                <w:szCs w:val="21"/>
              </w:rPr>
              <w:t xml:space="preserve"> </w:t>
            </w:r>
            <w:r w:rsidRPr="006E1347">
              <w:rPr>
                <w:rFonts w:eastAsia="Arial"/>
                <w:sz w:val="21"/>
                <w:szCs w:val="21"/>
              </w:rPr>
              <w:t>for</w:t>
            </w:r>
            <w:r w:rsidRPr="006E1347">
              <w:rPr>
                <w:rFonts w:eastAsia="Arial"/>
                <w:spacing w:val="14"/>
                <w:sz w:val="21"/>
                <w:szCs w:val="21"/>
              </w:rPr>
              <w:t xml:space="preserve"> </w:t>
            </w:r>
            <w:r w:rsidRPr="006E1347">
              <w:rPr>
                <w:rFonts w:eastAsia="Arial"/>
                <w:sz w:val="21"/>
                <w:szCs w:val="21"/>
              </w:rPr>
              <w:t>all</w:t>
            </w:r>
            <w:r w:rsidRPr="006E1347">
              <w:rPr>
                <w:rFonts w:eastAsia="Arial"/>
                <w:spacing w:val="14"/>
                <w:sz w:val="21"/>
                <w:szCs w:val="21"/>
              </w:rPr>
              <w:t xml:space="preserve"> </w:t>
            </w:r>
            <w:r w:rsidRPr="006E1347">
              <w:rPr>
                <w:rFonts w:eastAsia="Arial"/>
                <w:sz w:val="21"/>
                <w:szCs w:val="21"/>
              </w:rPr>
              <w:t>permits,</w:t>
            </w:r>
            <w:r w:rsidRPr="006E1347">
              <w:rPr>
                <w:rFonts w:eastAsia="Arial"/>
                <w:spacing w:val="13"/>
                <w:sz w:val="21"/>
                <w:szCs w:val="21"/>
              </w:rPr>
              <w:t xml:space="preserve"> </w:t>
            </w:r>
            <w:r w:rsidRPr="006E1347">
              <w:rPr>
                <w:rFonts w:eastAsia="Arial"/>
                <w:sz w:val="21"/>
                <w:szCs w:val="21"/>
              </w:rPr>
              <w:t>appr</w:t>
            </w:r>
            <w:r w:rsidRPr="006E1347">
              <w:rPr>
                <w:rFonts w:eastAsia="Arial"/>
                <w:spacing w:val="3"/>
                <w:sz w:val="21"/>
                <w:szCs w:val="21"/>
              </w:rPr>
              <w:t>o</w:t>
            </w:r>
            <w:r w:rsidRPr="006E1347">
              <w:rPr>
                <w:rFonts w:eastAsia="Arial"/>
                <w:sz w:val="21"/>
                <w:szCs w:val="21"/>
              </w:rPr>
              <w:t>vals and/or l</w:t>
            </w:r>
            <w:r w:rsidRPr="006E1347">
              <w:rPr>
                <w:rFonts w:eastAsia="Arial"/>
                <w:spacing w:val="-1"/>
                <w:sz w:val="21"/>
                <w:szCs w:val="21"/>
              </w:rPr>
              <w:t>i</w:t>
            </w:r>
            <w:r w:rsidRPr="006E1347">
              <w:rPr>
                <w:rFonts w:eastAsia="Arial"/>
                <w:spacing w:val="1"/>
                <w:sz w:val="21"/>
                <w:szCs w:val="21"/>
              </w:rPr>
              <w:t>c</w:t>
            </w:r>
            <w:r w:rsidRPr="006E1347">
              <w:rPr>
                <w:rFonts w:eastAsia="Arial"/>
                <w:sz w:val="21"/>
                <w:szCs w:val="21"/>
              </w:rPr>
              <w:t>e</w:t>
            </w:r>
            <w:r w:rsidRPr="006E1347">
              <w:rPr>
                <w:rFonts w:eastAsia="Arial"/>
                <w:spacing w:val="-1"/>
                <w:sz w:val="21"/>
                <w:szCs w:val="21"/>
              </w:rPr>
              <w:t>n</w:t>
            </w:r>
            <w:r w:rsidRPr="006E1347">
              <w:rPr>
                <w:rFonts w:eastAsia="Arial"/>
                <w:sz w:val="21"/>
                <w:szCs w:val="21"/>
              </w:rPr>
              <w:t xml:space="preserve">ses from all </w:t>
            </w:r>
            <w:r w:rsidRPr="006E1347">
              <w:rPr>
                <w:rFonts w:eastAsia="Arial"/>
                <w:spacing w:val="-1"/>
                <w:sz w:val="21"/>
                <w:szCs w:val="21"/>
              </w:rPr>
              <w:t>gov</w:t>
            </w:r>
            <w:r w:rsidRPr="006E1347">
              <w:rPr>
                <w:rFonts w:eastAsia="Arial"/>
                <w:sz w:val="21"/>
                <w:szCs w:val="21"/>
              </w:rPr>
              <w:t>ernm</w:t>
            </w:r>
            <w:r w:rsidRPr="006E1347">
              <w:rPr>
                <w:rFonts w:eastAsia="Arial"/>
                <w:spacing w:val="-1"/>
                <w:sz w:val="21"/>
                <w:szCs w:val="21"/>
              </w:rPr>
              <w:t>e</w:t>
            </w:r>
            <w:r w:rsidRPr="006E1347">
              <w:rPr>
                <w:rFonts w:eastAsia="Arial"/>
                <w:sz w:val="21"/>
                <w:szCs w:val="21"/>
              </w:rPr>
              <w:t>nt authoriti</w:t>
            </w:r>
            <w:r w:rsidRPr="006E1347">
              <w:rPr>
                <w:rFonts w:eastAsia="Arial"/>
                <w:spacing w:val="-1"/>
                <w:sz w:val="21"/>
                <w:szCs w:val="21"/>
              </w:rPr>
              <w:t>e</w:t>
            </w:r>
            <w:r w:rsidRPr="006E1347">
              <w:rPr>
                <w:rFonts w:eastAsia="Arial"/>
                <w:sz w:val="21"/>
                <w:szCs w:val="21"/>
              </w:rPr>
              <w:t>s</w:t>
            </w:r>
            <w:r w:rsidRPr="006E1347">
              <w:rPr>
                <w:rFonts w:eastAsia="Arial"/>
                <w:spacing w:val="2"/>
                <w:sz w:val="21"/>
                <w:szCs w:val="21"/>
              </w:rPr>
              <w:t xml:space="preserve"> </w:t>
            </w:r>
            <w:r w:rsidRPr="006E1347">
              <w:rPr>
                <w:rFonts w:eastAsia="Arial"/>
                <w:sz w:val="21"/>
                <w:szCs w:val="21"/>
              </w:rPr>
              <w:t>in the</w:t>
            </w:r>
            <w:r w:rsidRPr="006E1347">
              <w:rPr>
                <w:rFonts w:eastAsia="Arial"/>
                <w:spacing w:val="1"/>
                <w:sz w:val="21"/>
                <w:szCs w:val="21"/>
              </w:rPr>
              <w:t xml:space="preserve"> </w:t>
            </w:r>
            <w:r w:rsidRPr="006E1347">
              <w:rPr>
                <w:rFonts w:eastAsia="Arial"/>
                <w:spacing w:val="-2"/>
                <w:sz w:val="21"/>
                <w:szCs w:val="21"/>
              </w:rPr>
              <w:t>E</w:t>
            </w:r>
            <w:r w:rsidRPr="006E1347">
              <w:rPr>
                <w:rFonts w:eastAsia="Arial"/>
                <w:sz w:val="21"/>
                <w:szCs w:val="21"/>
              </w:rPr>
              <w:t>mployer</w:t>
            </w:r>
            <w:r w:rsidRPr="006E1347">
              <w:rPr>
                <w:rFonts w:eastAsia="Arial"/>
                <w:spacing w:val="-1"/>
                <w:sz w:val="21"/>
                <w:szCs w:val="21"/>
              </w:rPr>
              <w:t>’</w:t>
            </w:r>
            <w:r w:rsidRPr="006E1347">
              <w:rPr>
                <w:rFonts w:eastAsia="Arial"/>
                <w:sz w:val="21"/>
                <w:szCs w:val="21"/>
              </w:rPr>
              <w:t>s Co</w:t>
            </w:r>
            <w:r w:rsidRPr="006E1347">
              <w:rPr>
                <w:rFonts w:eastAsia="Arial"/>
                <w:spacing w:val="-1"/>
                <w:sz w:val="21"/>
                <w:szCs w:val="21"/>
              </w:rPr>
              <w:t>u</w:t>
            </w:r>
            <w:r w:rsidRPr="006E1347">
              <w:rPr>
                <w:rFonts w:eastAsia="Arial"/>
                <w:sz w:val="21"/>
                <w:szCs w:val="21"/>
              </w:rPr>
              <w:t>ntry w</w:t>
            </w:r>
            <w:r w:rsidRPr="006E1347">
              <w:rPr>
                <w:rFonts w:eastAsia="Arial"/>
                <w:spacing w:val="-1"/>
                <w:sz w:val="21"/>
                <w:szCs w:val="21"/>
              </w:rPr>
              <w:t>h</w:t>
            </w:r>
            <w:r w:rsidRPr="006E1347">
              <w:rPr>
                <w:rFonts w:eastAsia="Arial"/>
                <w:sz w:val="21"/>
                <w:szCs w:val="21"/>
              </w:rPr>
              <w:t>ich</w:t>
            </w:r>
            <w:r w:rsidRPr="006E1347">
              <w:rPr>
                <w:rFonts w:eastAsia="Arial"/>
                <w:spacing w:val="1"/>
                <w:sz w:val="21"/>
                <w:szCs w:val="21"/>
              </w:rPr>
              <w:t xml:space="preserve"> </w:t>
            </w:r>
            <w:r w:rsidRPr="006E1347">
              <w:rPr>
                <w:rFonts w:eastAsia="Arial"/>
                <w:spacing w:val="-1"/>
                <w:sz w:val="21"/>
                <w:szCs w:val="21"/>
              </w:rPr>
              <w:t>s</w:t>
            </w:r>
            <w:r w:rsidRPr="006E1347">
              <w:rPr>
                <w:rFonts w:eastAsia="Arial"/>
                <w:sz w:val="21"/>
                <w:szCs w:val="21"/>
              </w:rPr>
              <w:t>uch authoriti</w:t>
            </w:r>
            <w:r w:rsidRPr="006E1347">
              <w:rPr>
                <w:rFonts w:eastAsia="Arial"/>
                <w:spacing w:val="-1"/>
                <w:sz w:val="21"/>
                <w:szCs w:val="21"/>
              </w:rPr>
              <w:t>e</w:t>
            </w:r>
            <w:r w:rsidRPr="006E1347">
              <w:rPr>
                <w:rFonts w:eastAsia="Arial"/>
                <w:sz w:val="21"/>
                <w:szCs w:val="21"/>
              </w:rPr>
              <w:t>s</w:t>
            </w:r>
            <w:r w:rsidRPr="006E1347">
              <w:rPr>
                <w:rFonts w:eastAsia="Arial"/>
                <w:spacing w:val="22"/>
                <w:sz w:val="21"/>
                <w:szCs w:val="21"/>
              </w:rPr>
              <w:t xml:space="preserve"> </w:t>
            </w:r>
            <w:r w:rsidRPr="006E1347">
              <w:rPr>
                <w:rFonts w:eastAsia="Arial"/>
                <w:sz w:val="21"/>
                <w:szCs w:val="21"/>
              </w:rPr>
              <w:t>requ</w:t>
            </w:r>
            <w:r w:rsidRPr="006E1347">
              <w:rPr>
                <w:rFonts w:eastAsia="Arial"/>
                <w:spacing w:val="-1"/>
                <w:sz w:val="21"/>
                <w:szCs w:val="21"/>
              </w:rPr>
              <w:t>i</w:t>
            </w:r>
            <w:r w:rsidRPr="006E1347">
              <w:rPr>
                <w:rFonts w:eastAsia="Arial"/>
                <w:sz w:val="21"/>
                <w:szCs w:val="21"/>
              </w:rPr>
              <w:t>re</w:t>
            </w:r>
            <w:r w:rsidRPr="006E1347">
              <w:rPr>
                <w:rFonts w:eastAsia="Arial"/>
                <w:spacing w:val="22"/>
                <w:sz w:val="21"/>
                <w:szCs w:val="21"/>
              </w:rPr>
              <w:t xml:space="preserve"> </w:t>
            </w:r>
            <w:r w:rsidRPr="006E1347">
              <w:rPr>
                <w:rFonts w:eastAsia="Arial"/>
                <w:sz w:val="21"/>
                <w:szCs w:val="21"/>
              </w:rPr>
              <w:t>the</w:t>
            </w:r>
            <w:r w:rsidRPr="006E1347">
              <w:rPr>
                <w:rFonts w:eastAsia="Arial"/>
                <w:spacing w:val="21"/>
                <w:sz w:val="21"/>
                <w:szCs w:val="21"/>
              </w:rPr>
              <w:t xml:space="preserve"> </w:t>
            </w:r>
            <w:r w:rsidRPr="006E1347">
              <w:rPr>
                <w:rFonts w:eastAsia="Arial"/>
                <w:sz w:val="21"/>
                <w:szCs w:val="21"/>
              </w:rPr>
              <w:t>Contract</w:t>
            </w:r>
            <w:r w:rsidRPr="006E1347">
              <w:rPr>
                <w:rFonts w:eastAsia="Arial"/>
                <w:spacing w:val="-1"/>
                <w:sz w:val="21"/>
                <w:szCs w:val="21"/>
              </w:rPr>
              <w:t>o</w:t>
            </w:r>
            <w:r w:rsidRPr="006E1347">
              <w:rPr>
                <w:rFonts w:eastAsia="Arial"/>
                <w:sz w:val="21"/>
                <w:szCs w:val="21"/>
              </w:rPr>
              <w:t>r</w:t>
            </w:r>
            <w:r w:rsidRPr="006E1347">
              <w:rPr>
                <w:rFonts w:eastAsia="Arial"/>
                <w:spacing w:val="23"/>
                <w:sz w:val="21"/>
                <w:szCs w:val="21"/>
              </w:rPr>
              <w:t xml:space="preserve"> </w:t>
            </w:r>
            <w:r w:rsidRPr="006E1347">
              <w:rPr>
                <w:rFonts w:eastAsia="Arial"/>
                <w:sz w:val="21"/>
                <w:szCs w:val="21"/>
              </w:rPr>
              <w:t>to</w:t>
            </w:r>
            <w:r w:rsidRPr="006E1347">
              <w:rPr>
                <w:rFonts w:eastAsia="Arial"/>
                <w:spacing w:val="21"/>
                <w:sz w:val="21"/>
                <w:szCs w:val="21"/>
              </w:rPr>
              <w:t xml:space="preserve"> </w:t>
            </w:r>
            <w:r w:rsidRPr="006E1347">
              <w:rPr>
                <w:rFonts w:eastAsia="Arial"/>
                <w:sz w:val="21"/>
                <w:szCs w:val="21"/>
              </w:rPr>
              <w:t>obtain</w:t>
            </w:r>
            <w:r w:rsidRPr="006E1347">
              <w:rPr>
                <w:rFonts w:eastAsia="Arial"/>
                <w:spacing w:val="22"/>
                <w:sz w:val="21"/>
                <w:szCs w:val="21"/>
              </w:rPr>
              <w:t xml:space="preserve"> </w:t>
            </w:r>
            <w:r w:rsidRPr="006E1347">
              <w:rPr>
                <w:rFonts w:eastAsia="Arial"/>
                <w:sz w:val="21"/>
                <w:szCs w:val="21"/>
              </w:rPr>
              <w:t>in its</w:t>
            </w:r>
            <w:r w:rsidRPr="006E1347">
              <w:rPr>
                <w:rFonts w:eastAsia="Arial"/>
                <w:spacing w:val="1"/>
                <w:sz w:val="21"/>
                <w:szCs w:val="21"/>
              </w:rPr>
              <w:t xml:space="preserve"> </w:t>
            </w:r>
            <w:r w:rsidRPr="006E1347">
              <w:rPr>
                <w:rFonts w:eastAsia="Arial"/>
                <w:sz w:val="21"/>
                <w:szCs w:val="21"/>
              </w:rPr>
              <w:t>name</w:t>
            </w:r>
            <w:r w:rsidRPr="006E1347">
              <w:rPr>
                <w:rFonts w:eastAsia="Arial"/>
                <w:spacing w:val="1"/>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 which</w:t>
            </w:r>
            <w:r w:rsidRPr="006E1347">
              <w:rPr>
                <w:rFonts w:eastAsia="Arial"/>
                <w:spacing w:val="1"/>
                <w:sz w:val="21"/>
                <w:szCs w:val="21"/>
              </w:rPr>
              <w:t xml:space="preserve"> </w:t>
            </w:r>
            <w:r w:rsidRPr="006E1347">
              <w:rPr>
                <w:rFonts w:eastAsia="Arial"/>
                <w:sz w:val="21"/>
                <w:szCs w:val="21"/>
              </w:rPr>
              <w:t>are</w:t>
            </w:r>
            <w:r w:rsidRPr="006E1347">
              <w:rPr>
                <w:rFonts w:eastAsia="Arial"/>
                <w:spacing w:val="1"/>
                <w:sz w:val="21"/>
                <w:szCs w:val="21"/>
              </w:rPr>
              <w:t xml:space="preserve"> </w:t>
            </w:r>
            <w:r w:rsidRPr="006E1347">
              <w:rPr>
                <w:rFonts w:eastAsia="Arial"/>
                <w:spacing w:val="-1"/>
                <w:sz w:val="21"/>
                <w:szCs w:val="21"/>
              </w:rPr>
              <w:t>n</w:t>
            </w:r>
            <w:r w:rsidRPr="006E1347">
              <w:rPr>
                <w:rFonts w:eastAsia="Arial"/>
                <w:sz w:val="21"/>
                <w:szCs w:val="21"/>
              </w:rPr>
              <w:t>ec</w:t>
            </w:r>
            <w:r w:rsidRPr="006E1347">
              <w:rPr>
                <w:rFonts w:eastAsia="Arial"/>
                <w:spacing w:val="-1"/>
                <w:sz w:val="21"/>
                <w:szCs w:val="21"/>
              </w:rPr>
              <w:t>e</w:t>
            </w:r>
            <w:r w:rsidRPr="006E1347">
              <w:rPr>
                <w:rFonts w:eastAsia="Arial"/>
                <w:sz w:val="21"/>
                <w:szCs w:val="21"/>
              </w:rPr>
              <w:t>ssary</w:t>
            </w:r>
            <w:r w:rsidRPr="006E1347">
              <w:rPr>
                <w:rFonts w:eastAsia="Arial"/>
                <w:spacing w:val="1"/>
                <w:sz w:val="21"/>
                <w:szCs w:val="21"/>
              </w:rPr>
              <w:t xml:space="preserve"> </w:t>
            </w:r>
            <w:r w:rsidRPr="006E1347">
              <w:rPr>
                <w:rFonts w:eastAsia="Arial"/>
                <w:sz w:val="21"/>
                <w:szCs w:val="21"/>
              </w:rPr>
              <w:t>for the</w:t>
            </w:r>
            <w:r w:rsidRPr="006E1347">
              <w:rPr>
                <w:rFonts w:eastAsia="Arial"/>
                <w:spacing w:val="1"/>
                <w:sz w:val="21"/>
                <w:szCs w:val="21"/>
              </w:rPr>
              <w:t xml:space="preserve"> </w:t>
            </w:r>
            <w:r w:rsidRPr="006E1347">
              <w:rPr>
                <w:rFonts w:eastAsia="Arial"/>
                <w:sz w:val="21"/>
                <w:szCs w:val="21"/>
              </w:rPr>
              <w:t>perf</w:t>
            </w:r>
            <w:r w:rsidRPr="006E1347">
              <w:rPr>
                <w:rFonts w:eastAsia="Arial"/>
                <w:spacing w:val="-1"/>
                <w:sz w:val="21"/>
                <w:szCs w:val="21"/>
              </w:rPr>
              <w:t>o</w:t>
            </w:r>
            <w:r w:rsidRPr="006E1347">
              <w:rPr>
                <w:rFonts w:eastAsia="Arial"/>
                <w:sz w:val="21"/>
                <w:szCs w:val="21"/>
              </w:rPr>
              <w:t>rm</w:t>
            </w:r>
            <w:r w:rsidRPr="006E1347">
              <w:rPr>
                <w:rFonts w:eastAsia="Arial"/>
                <w:spacing w:val="-1"/>
                <w:sz w:val="21"/>
                <w:szCs w:val="21"/>
              </w:rPr>
              <w:t>a</w:t>
            </w:r>
            <w:r w:rsidRPr="006E1347">
              <w:rPr>
                <w:rFonts w:eastAsia="Arial"/>
                <w:sz w:val="21"/>
                <w:szCs w:val="21"/>
              </w:rPr>
              <w:t>nce</w:t>
            </w:r>
            <w:r w:rsidRPr="006E1347">
              <w:rPr>
                <w:rFonts w:eastAsia="Arial"/>
                <w:spacing w:val="1"/>
                <w:sz w:val="21"/>
                <w:szCs w:val="21"/>
              </w:rPr>
              <w:t xml:space="preserve"> </w:t>
            </w:r>
            <w:r w:rsidRPr="006E1347">
              <w:rPr>
                <w:rFonts w:eastAsia="Arial"/>
                <w:sz w:val="21"/>
                <w:szCs w:val="21"/>
              </w:rPr>
              <w:t>of</w:t>
            </w:r>
            <w:r w:rsidRPr="006E1347">
              <w:rPr>
                <w:rFonts w:eastAsia="Arial"/>
                <w:spacing w:val="1"/>
                <w:sz w:val="21"/>
                <w:szCs w:val="21"/>
              </w:rPr>
              <w:t xml:space="preserve"> </w:t>
            </w:r>
            <w:r w:rsidRPr="006E1347">
              <w:rPr>
                <w:rFonts w:eastAsia="Arial"/>
                <w:sz w:val="21"/>
                <w:szCs w:val="21"/>
              </w:rPr>
              <w:t>the Contract, i</w:t>
            </w:r>
            <w:r w:rsidRPr="006E1347">
              <w:rPr>
                <w:rFonts w:eastAsia="Arial"/>
                <w:spacing w:val="-1"/>
                <w:sz w:val="21"/>
                <w:szCs w:val="21"/>
              </w:rPr>
              <w:t>n</w:t>
            </w:r>
            <w:r w:rsidRPr="006E1347">
              <w:rPr>
                <w:rFonts w:eastAsia="Arial"/>
                <w:sz w:val="21"/>
                <w:szCs w:val="21"/>
              </w:rPr>
              <w:t>c</w:t>
            </w:r>
            <w:r w:rsidRPr="006E1347">
              <w:rPr>
                <w:rFonts w:eastAsia="Arial"/>
                <w:spacing w:val="-1"/>
                <w:sz w:val="21"/>
                <w:szCs w:val="21"/>
              </w:rPr>
              <w:t>l</w:t>
            </w:r>
            <w:r w:rsidRPr="006E1347">
              <w:rPr>
                <w:rFonts w:eastAsia="Arial"/>
                <w:sz w:val="21"/>
                <w:szCs w:val="21"/>
              </w:rPr>
              <w:t>uding, witho</w:t>
            </w:r>
            <w:r w:rsidRPr="006E1347">
              <w:rPr>
                <w:rFonts w:eastAsia="Arial"/>
                <w:spacing w:val="-1"/>
                <w:sz w:val="21"/>
                <w:szCs w:val="21"/>
              </w:rPr>
              <w:t>u</w:t>
            </w:r>
            <w:r w:rsidRPr="006E1347">
              <w:rPr>
                <w:rFonts w:eastAsia="Arial"/>
                <w:sz w:val="21"/>
                <w:szCs w:val="21"/>
              </w:rPr>
              <w:t>t limitation, vis</w:t>
            </w:r>
            <w:r w:rsidRPr="006E1347">
              <w:rPr>
                <w:rFonts w:eastAsia="Arial"/>
                <w:spacing w:val="-1"/>
                <w:sz w:val="21"/>
                <w:szCs w:val="21"/>
              </w:rPr>
              <w:t>a</w:t>
            </w:r>
            <w:r w:rsidRPr="006E1347">
              <w:rPr>
                <w:rFonts w:eastAsia="Arial"/>
                <w:sz w:val="21"/>
                <w:szCs w:val="21"/>
              </w:rPr>
              <w:t>s</w:t>
            </w:r>
            <w:r w:rsidRPr="006E1347">
              <w:rPr>
                <w:rFonts w:eastAsia="Arial"/>
                <w:spacing w:val="1"/>
                <w:sz w:val="21"/>
                <w:szCs w:val="21"/>
              </w:rPr>
              <w:t xml:space="preserve"> </w:t>
            </w:r>
            <w:r w:rsidRPr="006E1347">
              <w:rPr>
                <w:rFonts w:eastAsia="Arial"/>
                <w:spacing w:val="-2"/>
                <w:sz w:val="21"/>
                <w:szCs w:val="21"/>
              </w:rPr>
              <w:t>f</w:t>
            </w:r>
            <w:r w:rsidRPr="006E1347">
              <w:rPr>
                <w:rFonts w:eastAsia="Arial"/>
                <w:sz w:val="21"/>
                <w:szCs w:val="21"/>
              </w:rPr>
              <w:t>or the Contr</w:t>
            </w:r>
            <w:r w:rsidRPr="006E1347">
              <w:rPr>
                <w:rFonts w:eastAsia="Arial"/>
                <w:spacing w:val="-1"/>
                <w:sz w:val="21"/>
                <w:szCs w:val="21"/>
              </w:rPr>
              <w:t>a</w:t>
            </w:r>
            <w:r w:rsidRPr="006E1347">
              <w:rPr>
                <w:rFonts w:eastAsia="Arial"/>
                <w:sz w:val="21"/>
                <w:szCs w:val="21"/>
              </w:rPr>
              <w:t>c</w:t>
            </w:r>
            <w:r w:rsidRPr="006E1347">
              <w:rPr>
                <w:rFonts w:eastAsia="Arial"/>
                <w:spacing w:val="-1"/>
                <w:sz w:val="21"/>
                <w:szCs w:val="21"/>
              </w:rPr>
              <w:t>t</w:t>
            </w:r>
            <w:r w:rsidRPr="006E1347">
              <w:rPr>
                <w:rFonts w:eastAsia="Arial"/>
                <w:sz w:val="21"/>
                <w:szCs w:val="21"/>
              </w:rPr>
              <w:t>or</w:t>
            </w:r>
            <w:r w:rsidRPr="006E1347">
              <w:rPr>
                <w:rFonts w:eastAsia="Arial"/>
                <w:spacing w:val="-1"/>
                <w:sz w:val="21"/>
                <w:szCs w:val="21"/>
              </w:rPr>
              <w:t>’</w:t>
            </w:r>
            <w:r w:rsidRPr="006E1347">
              <w:rPr>
                <w:rFonts w:eastAsia="Arial"/>
                <w:sz w:val="21"/>
                <w:szCs w:val="21"/>
              </w:rPr>
              <w:t>s and Su</w:t>
            </w:r>
            <w:r w:rsidRPr="006E1347">
              <w:rPr>
                <w:rFonts w:eastAsia="Arial"/>
                <w:spacing w:val="-1"/>
                <w:sz w:val="21"/>
                <w:szCs w:val="21"/>
              </w:rPr>
              <w:t>b</w:t>
            </w:r>
            <w:r w:rsidRPr="006E1347">
              <w:rPr>
                <w:rFonts w:eastAsia="Arial"/>
                <w:spacing w:val="1"/>
                <w:sz w:val="21"/>
                <w:szCs w:val="21"/>
              </w:rPr>
              <w:t>c</w:t>
            </w:r>
            <w:r w:rsidRPr="006E1347">
              <w:rPr>
                <w:rFonts w:eastAsia="Arial"/>
                <w:sz w:val="21"/>
                <w:szCs w:val="21"/>
              </w:rPr>
              <w:t>on</w:t>
            </w:r>
            <w:r w:rsidRPr="006E1347">
              <w:rPr>
                <w:rFonts w:eastAsia="Arial"/>
                <w:spacing w:val="-2"/>
                <w:sz w:val="21"/>
                <w:szCs w:val="21"/>
              </w:rPr>
              <w:t>t</w:t>
            </w:r>
            <w:r w:rsidRPr="006E1347">
              <w:rPr>
                <w:rFonts w:eastAsia="Arial"/>
                <w:sz w:val="21"/>
                <w:szCs w:val="21"/>
              </w:rPr>
              <w:t>ract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w:t>
            </w:r>
            <w:r w:rsidRPr="006E1347">
              <w:rPr>
                <w:rFonts w:eastAsia="Arial"/>
                <w:sz w:val="21"/>
                <w:szCs w:val="21"/>
              </w:rPr>
              <w:t>s personnel a</w:t>
            </w:r>
            <w:r w:rsidRPr="006E1347">
              <w:rPr>
                <w:rFonts w:eastAsia="Arial"/>
                <w:spacing w:val="-1"/>
                <w:sz w:val="21"/>
                <w:szCs w:val="21"/>
              </w:rPr>
              <w:t>n</w:t>
            </w:r>
            <w:r w:rsidRPr="006E1347">
              <w:rPr>
                <w:rFonts w:eastAsia="Arial"/>
                <w:sz w:val="21"/>
                <w:szCs w:val="21"/>
              </w:rPr>
              <w:t>d entry permi</w:t>
            </w:r>
            <w:r w:rsidRPr="006E1347">
              <w:rPr>
                <w:rFonts w:eastAsia="Arial"/>
                <w:spacing w:val="-2"/>
                <w:sz w:val="21"/>
                <w:szCs w:val="21"/>
              </w:rPr>
              <w:t>t</w:t>
            </w:r>
            <w:r w:rsidRPr="006E1347">
              <w:rPr>
                <w:rFonts w:eastAsia="Arial"/>
                <w:sz w:val="21"/>
                <w:szCs w:val="21"/>
              </w:rPr>
              <w:t>s for all import</w:t>
            </w:r>
            <w:r w:rsidRPr="006E1347">
              <w:rPr>
                <w:rFonts w:eastAsia="Arial"/>
                <w:spacing w:val="-1"/>
                <w:sz w:val="21"/>
                <w:szCs w:val="21"/>
              </w:rPr>
              <w:t>e</w:t>
            </w:r>
            <w:r w:rsidRPr="006E1347">
              <w:rPr>
                <w:rFonts w:eastAsia="Arial"/>
                <w:sz w:val="21"/>
                <w:szCs w:val="21"/>
              </w:rPr>
              <w:t>d</w:t>
            </w:r>
            <w:r w:rsidRPr="006E1347">
              <w:rPr>
                <w:rFonts w:eastAsia="Arial"/>
                <w:spacing w:val="2"/>
                <w:sz w:val="21"/>
                <w:szCs w:val="21"/>
              </w:rPr>
              <w:t xml:space="preserve"> </w:t>
            </w:r>
            <w:r w:rsidRPr="006E1347">
              <w:rPr>
                <w:rFonts w:eastAsia="Arial"/>
                <w:sz w:val="21"/>
                <w:szCs w:val="21"/>
              </w:rPr>
              <w:t>Co</w:t>
            </w:r>
            <w:r w:rsidRPr="006E1347">
              <w:rPr>
                <w:rFonts w:eastAsia="Arial"/>
                <w:spacing w:val="-1"/>
                <w:sz w:val="21"/>
                <w:szCs w:val="21"/>
              </w:rPr>
              <w:t>n</w:t>
            </w:r>
            <w:r w:rsidRPr="006E1347">
              <w:rPr>
                <w:rFonts w:eastAsia="Arial"/>
                <w:sz w:val="21"/>
                <w:szCs w:val="21"/>
              </w:rPr>
              <w:t>tract</w:t>
            </w:r>
            <w:r w:rsidRPr="006E1347">
              <w:rPr>
                <w:rFonts w:eastAsia="Arial"/>
                <w:spacing w:val="-1"/>
                <w:sz w:val="21"/>
                <w:szCs w:val="21"/>
              </w:rPr>
              <w:t>o</w:t>
            </w:r>
            <w:r w:rsidRPr="006E1347">
              <w:rPr>
                <w:rFonts w:eastAsia="Arial"/>
                <w:sz w:val="21"/>
                <w:szCs w:val="21"/>
              </w:rPr>
              <w:t>r’s</w:t>
            </w:r>
            <w:r w:rsidRPr="006E1347">
              <w:rPr>
                <w:rFonts w:eastAsia="Arial"/>
                <w:spacing w:val="2"/>
                <w:sz w:val="21"/>
                <w:szCs w:val="21"/>
              </w:rPr>
              <w:t xml:space="preserve"> </w:t>
            </w:r>
            <w:r w:rsidRPr="006E1347">
              <w:rPr>
                <w:rFonts w:eastAsia="Arial"/>
                <w:spacing w:val="-2"/>
                <w:sz w:val="21"/>
                <w:szCs w:val="21"/>
              </w:rPr>
              <w:t>E</w:t>
            </w:r>
            <w:r w:rsidRPr="006E1347">
              <w:rPr>
                <w:rFonts w:eastAsia="Arial"/>
                <w:sz w:val="21"/>
                <w:szCs w:val="21"/>
              </w:rPr>
              <w:t>qu</w:t>
            </w:r>
            <w:r w:rsidRPr="006E1347">
              <w:rPr>
                <w:rFonts w:eastAsia="Arial"/>
                <w:spacing w:val="-1"/>
                <w:sz w:val="21"/>
                <w:szCs w:val="21"/>
              </w:rPr>
              <w:t>i</w:t>
            </w:r>
            <w:r w:rsidRPr="006E1347">
              <w:rPr>
                <w:rFonts w:eastAsia="Arial"/>
                <w:sz w:val="21"/>
                <w:szCs w:val="21"/>
              </w:rPr>
              <w:t>pment.</w:t>
            </w:r>
            <w:r w:rsidRPr="006E1347">
              <w:rPr>
                <w:rFonts w:eastAsia="Arial"/>
                <w:spacing w:val="2"/>
                <w:sz w:val="21"/>
                <w:szCs w:val="21"/>
              </w:rPr>
              <w:t xml:space="preserve"> </w:t>
            </w:r>
            <w:r w:rsidRPr="006E1347">
              <w:rPr>
                <w:rFonts w:eastAsia="Arial"/>
                <w:sz w:val="21"/>
                <w:szCs w:val="21"/>
              </w:rPr>
              <w:t>The Contr</w:t>
            </w:r>
            <w:r w:rsidRPr="006E1347">
              <w:rPr>
                <w:rFonts w:eastAsia="Arial"/>
                <w:spacing w:val="-1"/>
                <w:sz w:val="21"/>
                <w:szCs w:val="21"/>
              </w:rPr>
              <w:t>a</w:t>
            </w:r>
            <w:r w:rsidRPr="006E1347">
              <w:rPr>
                <w:rFonts w:eastAsia="Arial"/>
                <w:sz w:val="21"/>
                <w:szCs w:val="21"/>
              </w:rPr>
              <w:t xml:space="preserve">ctor </w:t>
            </w:r>
            <w:r w:rsidRPr="006E1347">
              <w:rPr>
                <w:rFonts w:eastAsia="Arial"/>
                <w:spacing w:val="1"/>
                <w:sz w:val="21"/>
                <w:szCs w:val="21"/>
              </w:rPr>
              <w:t>s</w:t>
            </w:r>
            <w:r w:rsidRPr="006E1347">
              <w:rPr>
                <w:rFonts w:eastAsia="Arial"/>
                <w:spacing w:val="-1"/>
                <w:sz w:val="21"/>
                <w:szCs w:val="21"/>
              </w:rPr>
              <w:t>h</w:t>
            </w:r>
            <w:r w:rsidRPr="006E1347">
              <w:rPr>
                <w:rFonts w:eastAsia="Arial"/>
                <w:sz w:val="21"/>
                <w:szCs w:val="21"/>
              </w:rPr>
              <w:t>a</w:t>
            </w:r>
            <w:r w:rsidRPr="006E1347">
              <w:rPr>
                <w:rFonts w:eastAsia="Arial"/>
                <w:spacing w:val="-1"/>
                <w:sz w:val="21"/>
                <w:szCs w:val="21"/>
              </w:rPr>
              <w:t>l</w:t>
            </w:r>
            <w:r w:rsidRPr="006E1347">
              <w:rPr>
                <w:rFonts w:eastAsia="Arial"/>
                <w:sz w:val="21"/>
                <w:szCs w:val="21"/>
              </w:rPr>
              <w:t>l</w:t>
            </w:r>
            <w:r w:rsidRPr="006E1347">
              <w:rPr>
                <w:rFonts w:eastAsia="Arial"/>
                <w:spacing w:val="1"/>
                <w:sz w:val="21"/>
                <w:szCs w:val="21"/>
              </w:rPr>
              <w:t xml:space="preserve"> </w:t>
            </w:r>
            <w:r w:rsidRPr="006E1347">
              <w:rPr>
                <w:rFonts w:eastAsia="Arial"/>
                <w:sz w:val="21"/>
                <w:szCs w:val="21"/>
              </w:rPr>
              <w:t>ac</w:t>
            </w:r>
            <w:r w:rsidRPr="006E1347">
              <w:rPr>
                <w:rFonts w:eastAsia="Arial"/>
                <w:spacing w:val="-1"/>
                <w:sz w:val="21"/>
                <w:szCs w:val="21"/>
              </w:rPr>
              <w:t>q</w:t>
            </w:r>
            <w:r w:rsidRPr="006E1347">
              <w:rPr>
                <w:rFonts w:eastAsia="Arial"/>
                <w:sz w:val="21"/>
                <w:szCs w:val="21"/>
              </w:rPr>
              <w:t>uire all</w:t>
            </w:r>
            <w:r w:rsidRPr="006E1347">
              <w:rPr>
                <w:rFonts w:eastAsia="Arial"/>
                <w:spacing w:val="1"/>
                <w:sz w:val="21"/>
                <w:szCs w:val="21"/>
              </w:rPr>
              <w:t xml:space="preserve"> </w:t>
            </w:r>
            <w:r w:rsidRPr="006E1347">
              <w:rPr>
                <w:rFonts w:eastAsia="Arial"/>
                <w:sz w:val="21"/>
                <w:szCs w:val="21"/>
              </w:rPr>
              <w:t>oth</w:t>
            </w:r>
            <w:r w:rsidRPr="006E1347">
              <w:rPr>
                <w:rFonts w:eastAsia="Arial"/>
                <w:spacing w:val="-1"/>
                <w:sz w:val="21"/>
                <w:szCs w:val="21"/>
              </w:rPr>
              <w:t>e</w:t>
            </w:r>
            <w:r w:rsidRPr="006E1347">
              <w:rPr>
                <w:rFonts w:eastAsia="Arial"/>
                <w:sz w:val="21"/>
                <w:szCs w:val="21"/>
              </w:rPr>
              <w:t>r permits,</w:t>
            </w:r>
            <w:r w:rsidRPr="006E1347">
              <w:rPr>
                <w:rFonts w:eastAsia="Arial"/>
                <w:spacing w:val="1"/>
                <w:sz w:val="21"/>
                <w:szCs w:val="21"/>
              </w:rPr>
              <w:t xml:space="preserve"> </w:t>
            </w:r>
            <w:r w:rsidRPr="006E1347">
              <w:rPr>
                <w:rFonts w:eastAsia="Arial"/>
                <w:sz w:val="21"/>
                <w:szCs w:val="21"/>
              </w:rPr>
              <w:t>a</w:t>
            </w:r>
            <w:r w:rsidRPr="006E1347">
              <w:rPr>
                <w:rFonts w:eastAsia="Arial"/>
                <w:spacing w:val="-1"/>
                <w:sz w:val="21"/>
                <w:szCs w:val="21"/>
              </w:rPr>
              <w:t>p</w:t>
            </w:r>
            <w:r w:rsidRPr="006E1347">
              <w:rPr>
                <w:rFonts w:eastAsia="Arial"/>
                <w:sz w:val="21"/>
                <w:szCs w:val="21"/>
              </w:rPr>
              <w:t>pro</w:t>
            </w:r>
            <w:r w:rsidRPr="006E1347">
              <w:rPr>
                <w:rFonts w:eastAsia="Arial"/>
                <w:spacing w:val="-2"/>
                <w:sz w:val="21"/>
                <w:szCs w:val="21"/>
              </w:rPr>
              <w:t>v</w:t>
            </w:r>
            <w:r w:rsidRPr="006E1347">
              <w:rPr>
                <w:rFonts w:eastAsia="Arial"/>
                <w:sz w:val="21"/>
                <w:szCs w:val="21"/>
              </w:rPr>
              <w:t>als and</w:t>
            </w:r>
            <w:r w:rsidRPr="006E1347">
              <w:rPr>
                <w:rFonts w:eastAsia="Arial"/>
                <w:spacing w:val="1"/>
                <w:sz w:val="21"/>
                <w:szCs w:val="21"/>
              </w:rPr>
              <w:t>/</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l</w:t>
            </w:r>
            <w:r w:rsidRPr="006E1347">
              <w:rPr>
                <w:rFonts w:eastAsia="Arial"/>
                <w:spacing w:val="-1"/>
                <w:sz w:val="21"/>
                <w:szCs w:val="21"/>
              </w:rPr>
              <w:t>ic</w:t>
            </w:r>
            <w:r w:rsidRPr="006E1347">
              <w:rPr>
                <w:rFonts w:eastAsia="Arial"/>
                <w:sz w:val="21"/>
                <w:szCs w:val="21"/>
              </w:rPr>
              <w:t>enses</w:t>
            </w:r>
            <w:r w:rsidRPr="006E1347">
              <w:rPr>
                <w:rFonts w:eastAsia="Arial"/>
                <w:spacing w:val="1"/>
                <w:sz w:val="21"/>
                <w:szCs w:val="21"/>
              </w:rPr>
              <w:t xml:space="preserve"> </w:t>
            </w:r>
            <w:r w:rsidRPr="006E1347">
              <w:rPr>
                <w:rFonts w:eastAsia="Arial"/>
                <w:sz w:val="21"/>
                <w:szCs w:val="21"/>
              </w:rPr>
              <w:t>that</w:t>
            </w:r>
            <w:r w:rsidRPr="006E1347">
              <w:rPr>
                <w:rFonts w:eastAsia="Arial"/>
                <w:spacing w:val="1"/>
                <w:sz w:val="21"/>
                <w:szCs w:val="21"/>
              </w:rPr>
              <w:t xml:space="preserve"> </w:t>
            </w:r>
            <w:r w:rsidRPr="006E1347">
              <w:rPr>
                <w:rFonts w:eastAsia="Arial"/>
                <w:spacing w:val="-1"/>
                <w:sz w:val="21"/>
                <w:szCs w:val="21"/>
              </w:rPr>
              <w:t>a</w:t>
            </w:r>
            <w:r w:rsidRPr="006E1347">
              <w:rPr>
                <w:rFonts w:eastAsia="Arial"/>
                <w:sz w:val="21"/>
                <w:szCs w:val="21"/>
              </w:rPr>
              <w:t>re not</w:t>
            </w:r>
            <w:r w:rsidRPr="006E1347">
              <w:rPr>
                <w:rFonts w:eastAsia="Arial"/>
                <w:spacing w:val="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 respo</w:t>
            </w:r>
            <w:r w:rsidRPr="006E1347">
              <w:rPr>
                <w:rFonts w:eastAsia="Arial"/>
                <w:spacing w:val="-1"/>
                <w:sz w:val="21"/>
                <w:szCs w:val="21"/>
              </w:rPr>
              <w:t>n</w:t>
            </w:r>
            <w:r w:rsidRPr="006E1347">
              <w:rPr>
                <w:rFonts w:eastAsia="Arial"/>
                <w:sz w:val="21"/>
                <w:szCs w:val="21"/>
              </w:rPr>
              <w:t>sibility of the Employer und</w:t>
            </w:r>
            <w:r w:rsidRPr="006E1347">
              <w:rPr>
                <w:rFonts w:eastAsia="Arial"/>
                <w:spacing w:val="-1"/>
                <w:sz w:val="21"/>
                <w:szCs w:val="21"/>
              </w:rPr>
              <w:t>e</w:t>
            </w:r>
            <w:r w:rsidRPr="006E1347">
              <w:rPr>
                <w:rFonts w:eastAsia="Arial"/>
                <w:sz w:val="21"/>
                <w:szCs w:val="21"/>
              </w:rPr>
              <w:t>r S</w:t>
            </w:r>
            <w:r w:rsidRPr="006E1347">
              <w:rPr>
                <w:rFonts w:eastAsia="Arial"/>
                <w:spacing w:val="-1"/>
                <w:sz w:val="21"/>
                <w:szCs w:val="21"/>
              </w:rPr>
              <w:t>u</w:t>
            </w:r>
            <w:r w:rsidRPr="006E1347">
              <w:rPr>
                <w:rFonts w:eastAsia="Arial"/>
                <w:sz w:val="21"/>
                <w:szCs w:val="21"/>
              </w:rPr>
              <w:t>b-C</w:t>
            </w:r>
            <w:r w:rsidRPr="006E1347">
              <w:rPr>
                <w:rFonts w:eastAsia="Arial"/>
                <w:spacing w:val="-1"/>
                <w:sz w:val="21"/>
                <w:szCs w:val="21"/>
              </w:rPr>
              <w:t>l</w:t>
            </w:r>
            <w:r w:rsidRPr="006E1347">
              <w:rPr>
                <w:rFonts w:eastAsia="Arial"/>
                <w:sz w:val="21"/>
                <w:szCs w:val="21"/>
              </w:rPr>
              <w:t>a</w:t>
            </w:r>
            <w:r w:rsidRPr="006E1347">
              <w:rPr>
                <w:rFonts w:eastAsia="Arial"/>
                <w:spacing w:val="-1"/>
                <w:sz w:val="21"/>
                <w:szCs w:val="21"/>
              </w:rPr>
              <w:t>u</w:t>
            </w:r>
            <w:r w:rsidRPr="006E1347">
              <w:rPr>
                <w:rFonts w:eastAsia="Arial"/>
                <w:sz w:val="21"/>
                <w:szCs w:val="21"/>
              </w:rPr>
              <w:t>se 8.</w:t>
            </w:r>
            <w:r w:rsidRPr="006E1347">
              <w:rPr>
                <w:rFonts w:eastAsia="Arial"/>
                <w:spacing w:val="-1"/>
                <w:sz w:val="21"/>
                <w:szCs w:val="21"/>
              </w:rPr>
              <w:t>2</w:t>
            </w:r>
            <w:r w:rsidRPr="006E1347">
              <w:rPr>
                <w:rFonts w:eastAsia="Arial"/>
                <w:sz w:val="21"/>
                <w:szCs w:val="21"/>
              </w:rPr>
              <w:t>(a) h</w:t>
            </w:r>
            <w:r w:rsidRPr="006E1347">
              <w:rPr>
                <w:rFonts w:eastAsia="Arial"/>
                <w:spacing w:val="-1"/>
                <w:sz w:val="21"/>
                <w:szCs w:val="21"/>
              </w:rPr>
              <w:t>e</w:t>
            </w:r>
            <w:r w:rsidRPr="006E1347">
              <w:rPr>
                <w:rFonts w:eastAsia="Arial"/>
                <w:sz w:val="21"/>
                <w:szCs w:val="21"/>
              </w:rPr>
              <w:t>reof and</w:t>
            </w:r>
            <w:r w:rsidRPr="006E1347">
              <w:rPr>
                <w:rFonts w:eastAsia="Arial"/>
                <w:spacing w:val="35"/>
                <w:sz w:val="21"/>
                <w:szCs w:val="21"/>
              </w:rPr>
              <w:t xml:space="preserve"> </w:t>
            </w:r>
            <w:r w:rsidRPr="006E1347">
              <w:rPr>
                <w:rFonts w:eastAsia="Arial"/>
                <w:sz w:val="21"/>
                <w:szCs w:val="21"/>
              </w:rPr>
              <w:t>that</w:t>
            </w:r>
            <w:r w:rsidRPr="006E1347">
              <w:rPr>
                <w:rFonts w:eastAsia="Arial"/>
                <w:spacing w:val="35"/>
                <w:sz w:val="21"/>
                <w:szCs w:val="21"/>
              </w:rPr>
              <w:t xml:space="preserve"> </w:t>
            </w:r>
            <w:r w:rsidRPr="006E1347">
              <w:rPr>
                <w:rFonts w:eastAsia="Arial"/>
                <w:sz w:val="21"/>
                <w:szCs w:val="21"/>
              </w:rPr>
              <w:t>are</w:t>
            </w:r>
            <w:r w:rsidRPr="006E1347">
              <w:rPr>
                <w:rFonts w:eastAsia="Arial"/>
                <w:spacing w:val="34"/>
                <w:sz w:val="21"/>
                <w:szCs w:val="21"/>
              </w:rPr>
              <w:t xml:space="preserve"> </w:t>
            </w:r>
            <w:r w:rsidRPr="006E1347">
              <w:rPr>
                <w:rFonts w:eastAsia="Arial"/>
                <w:sz w:val="21"/>
                <w:szCs w:val="21"/>
              </w:rPr>
              <w:t>necess</w:t>
            </w:r>
            <w:r w:rsidRPr="006E1347">
              <w:rPr>
                <w:rFonts w:eastAsia="Arial"/>
                <w:spacing w:val="-1"/>
                <w:sz w:val="21"/>
                <w:szCs w:val="21"/>
              </w:rPr>
              <w:t>a</w:t>
            </w:r>
            <w:r w:rsidRPr="006E1347">
              <w:rPr>
                <w:rFonts w:eastAsia="Arial"/>
                <w:sz w:val="21"/>
                <w:szCs w:val="21"/>
              </w:rPr>
              <w:t>ry</w:t>
            </w:r>
            <w:r w:rsidRPr="006E1347">
              <w:rPr>
                <w:rFonts w:eastAsia="Arial"/>
                <w:spacing w:val="35"/>
                <w:sz w:val="21"/>
                <w:szCs w:val="21"/>
              </w:rPr>
              <w:t xml:space="preserve"> </w:t>
            </w:r>
            <w:r w:rsidRPr="006E1347">
              <w:rPr>
                <w:rFonts w:eastAsia="Arial"/>
                <w:sz w:val="21"/>
                <w:szCs w:val="21"/>
              </w:rPr>
              <w:t>for</w:t>
            </w:r>
            <w:r w:rsidRPr="006E1347">
              <w:rPr>
                <w:rFonts w:eastAsia="Arial"/>
                <w:spacing w:val="35"/>
                <w:sz w:val="21"/>
                <w:szCs w:val="21"/>
              </w:rPr>
              <w:t xml:space="preserve"> </w:t>
            </w:r>
            <w:r w:rsidRPr="006E1347">
              <w:rPr>
                <w:rFonts w:eastAsia="Arial"/>
                <w:sz w:val="21"/>
                <w:szCs w:val="21"/>
              </w:rPr>
              <w:t>the</w:t>
            </w:r>
            <w:r w:rsidRPr="006E1347">
              <w:rPr>
                <w:rFonts w:eastAsia="Arial"/>
                <w:spacing w:val="36"/>
                <w:sz w:val="21"/>
                <w:szCs w:val="21"/>
              </w:rPr>
              <w:t xml:space="preserve"> </w:t>
            </w:r>
            <w:r w:rsidRPr="006E1347">
              <w:rPr>
                <w:rFonts w:eastAsia="Arial"/>
                <w:sz w:val="21"/>
                <w:szCs w:val="21"/>
              </w:rPr>
              <w:t>perf</w:t>
            </w:r>
            <w:r w:rsidRPr="006E1347">
              <w:rPr>
                <w:rFonts w:eastAsia="Arial"/>
                <w:spacing w:val="-1"/>
                <w:sz w:val="21"/>
                <w:szCs w:val="21"/>
              </w:rPr>
              <w:t>o</w:t>
            </w:r>
            <w:r w:rsidRPr="006E1347">
              <w:rPr>
                <w:rFonts w:eastAsia="Arial"/>
                <w:sz w:val="21"/>
                <w:szCs w:val="21"/>
              </w:rPr>
              <w:t>r</w:t>
            </w:r>
            <w:r w:rsidRPr="006E1347">
              <w:rPr>
                <w:rFonts w:eastAsia="Arial"/>
                <w:spacing w:val="-1"/>
                <w:sz w:val="21"/>
                <w:szCs w:val="21"/>
              </w:rPr>
              <w:t>m</w:t>
            </w:r>
            <w:r w:rsidRPr="006E1347">
              <w:rPr>
                <w:rFonts w:eastAsia="Arial"/>
                <w:sz w:val="21"/>
                <w:szCs w:val="21"/>
              </w:rPr>
              <w:t>ance</w:t>
            </w:r>
            <w:r w:rsidRPr="006E1347">
              <w:rPr>
                <w:rFonts w:eastAsia="Arial"/>
                <w:spacing w:val="35"/>
                <w:sz w:val="21"/>
                <w:szCs w:val="21"/>
              </w:rPr>
              <w:t xml:space="preserve"> </w:t>
            </w:r>
            <w:r w:rsidRPr="006E1347">
              <w:rPr>
                <w:rFonts w:eastAsia="Arial"/>
                <w:sz w:val="21"/>
                <w:szCs w:val="21"/>
              </w:rPr>
              <w:t>of</w:t>
            </w:r>
            <w:r w:rsidRPr="006E1347">
              <w:rPr>
                <w:rFonts w:eastAsia="Arial"/>
                <w:spacing w:val="35"/>
                <w:sz w:val="21"/>
                <w:szCs w:val="21"/>
              </w:rPr>
              <w:t xml:space="preserve"> </w:t>
            </w:r>
            <w:r w:rsidRPr="006E1347">
              <w:rPr>
                <w:rFonts w:eastAsia="Arial"/>
                <w:sz w:val="21"/>
                <w:szCs w:val="21"/>
              </w:rPr>
              <w:t>the</w:t>
            </w:r>
            <w:r w:rsidRPr="006E1347">
              <w:rPr>
                <w:rFonts w:eastAsia="Arial"/>
                <w:spacing w:val="35"/>
                <w:sz w:val="21"/>
                <w:szCs w:val="21"/>
              </w:rPr>
              <w:t xml:space="preserve"> </w:t>
            </w:r>
            <w:r w:rsidRPr="006E1347">
              <w:rPr>
                <w:rFonts w:eastAsia="Arial"/>
                <w:sz w:val="21"/>
                <w:szCs w:val="21"/>
              </w:rPr>
              <w:t xml:space="preserve">Contract. The Contractor </w:t>
            </w:r>
            <w:r w:rsidRPr="006E1347">
              <w:rPr>
                <w:rFonts w:eastAsia="Arial"/>
                <w:spacing w:val="-1"/>
                <w:sz w:val="21"/>
                <w:szCs w:val="21"/>
              </w:rPr>
              <w:t>s</w:t>
            </w:r>
            <w:r w:rsidRPr="006E1347">
              <w:rPr>
                <w:rFonts w:eastAsia="Arial"/>
                <w:sz w:val="21"/>
                <w:szCs w:val="21"/>
              </w:rPr>
              <w:t>hall i</w:t>
            </w:r>
            <w:r w:rsidRPr="006E1347">
              <w:rPr>
                <w:rFonts w:eastAsia="Arial"/>
                <w:spacing w:val="-1"/>
                <w:sz w:val="21"/>
                <w:szCs w:val="21"/>
              </w:rPr>
              <w:t>n</w:t>
            </w:r>
            <w:r w:rsidRPr="006E1347">
              <w:rPr>
                <w:rFonts w:eastAsia="Arial"/>
                <w:sz w:val="21"/>
                <w:szCs w:val="21"/>
              </w:rPr>
              <w:t xml:space="preserve">demnify and </w:t>
            </w:r>
            <w:r w:rsidR="000B2B66" w:rsidRPr="006E1347">
              <w:rPr>
                <w:rFonts w:eastAsia="Arial"/>
                <w:sz w:val="21"/>
                <w:szCs w:val="21"/>
              </w:rPr>
              <w:t>h</w:t>
            </w:r>
            <w:r w:rsidRPr="006E1347">
              <w:rPr>
                <w:rFonts w:eastAsia="Arial"/>
                <w:sz w:val="21"/>
                <w:szCs w:val="21"/>
              </w:rPr>
              <w:t xml:space="preserve">old </w:t>
            </w:r>
            <w:r w:rsidRPr="006E1347">
              <w:rPr>
                <w:rFonts w:eastAsia="Arial"/>
                <w:spacing w:val="-1"/>
                <w:sz w:val="21"/>
                <w:szCs w:val="21"/>
              </w:rPr>
              <w:t>h</w:t>
            </w:r>
            <w:r w:rsidRPr="006E1347">
              <w:rPr>
                <w:rFonts w:eastAsia="Arial"/>
                <w:sz w:val="21"/>
                <w:szCs w:val="21"/>
              </w:rPr>
              <w:t>ar</w:t>
            </w:r>
            <w:r w:rsidRPr="006E1347">
              <w:rPr>
                <w:rFonts w:eastAsia="Arial"/>
                <w:spacing w:val="-1"/>
                <w:sz w:val="21"/>
                <w:szCs w:val="21"/>
              </w:rPr>
              <w:t>m</w:t>
            </w:r>
            <w:r w:rsidRPr="006E1347">
              <w:rPr>
                <w:rFonts w:eastAsia="Arial"/>
                <w:sz w:val="21"/>
                <w:szCs w:val="21"/>
              </w:rPr>
              <w:t>less t</w:t>
            </w:r>
            <w:r w:rsidRPr="006E1347">
              <w:rPr>
                <w:rFonts w:eastAsia="Arial"/>
                <w:spacing w:val="-1"/>
                <w:sz w:val="21"/>
                <w:szCs w:val="21"/>
              </w:rPr>
              <w:t>h</w:t>
            </w:r>
            <w:r w:rsidRPr="006E1347">
              <w:rPr>
                <w:rFonts w:eastAsia="Arial"/>
                <w:sz w:val="21"/>
                <w:szCs w:val="21"/>
              </w:rPr>
              <w:t>e Employer</w:t>
            </w:r>
            <w:r w:rsidRPr="006E1347">
              <w:rPr>
                <w:rFonts w:eastAsia="Arial"/>
                <w:spacing w:val="2"/>
                <w:sz w:val="21"/>
                <w:szCs w:val="21"/>
              </w:rPr>
              <w:t xml:space="preserve"> </w:t>
            </w:r>
            <w:r w:rsidRPr="006E1347">
              <w:rPr>
                <w:rFonts w:eastAsia="Arial"/>
                <w:spacing w:val="-2"/>
                <w:sz w:val="21"/>
                <w:szCs w:val="21"/>
              </w:rPr>
              <w:t>f</w:t>
            </w:r>
            <w:r w:rsidRPr="006E1347">
              <w:rPr>
                <w:rFonts w:eastAsia="Arial"/>
                <w:sz w:val="21"/>
                <w:szCs w:val="21"/>
              </w:rPr>
              <w:t>r</w:t>
            </w:r>
            <w:r w:rsidRPr="006E1347">
              <w:rPr>
                <w:rFonts w:eastAsia="Arial"/>
                <w:spacing w:val="-1"/>
                <w:sz w:val="21"/>
                <w:szCs w:val="21"/>
              </w:rPr>
              <w:t>o</w:t>
            </w:r>
            <w:r w:rsidRPr="006E1347">
              <w:rPr>
                <w:rFonts w:eastAsia="Arial"/>
                <w:sz w:val="21"/>
                <w:szCs w:val="21"/>
              </w:rPr>
              <w:t>m</w:t>
            </w:r>
            <w:r w:rsidRPr="006E1347">
              <w:rPr>
                <w:rFonts w:eastAsia="Arial"/>
                <w:spacing w:val="2"/>
                <w:sz w:val="21"/>
                <w:szCs w:val="21"/>
              </w:rPr>
              <w:t xml:space="preserve"> </w:t>
            </w:r>
            <w:r w:rsidRPr="006E1347">
              <w:rPr>
                <w:rFonts w:eastAsia="Arial"/>
                <w:sz w:val="21"/>
                <w:szCs w:val="21"/>
              </w:rPr>
              <w:t>and</w:t>
            </w:r>
            <w:r w:rsidRPr="006E1347">
              <w:rPr>
                <w:rFonts w:eastAsia="Arial"/>
                <w:spacing w:val="1"/>
                <w:sz w:val="21"/>
                <w:szCs w:val="21"/>
              </w:rPr>
              <w:t xml:space="preserve"> </w:t>
            </w:r>
            <w:r w:rsidRPr="006E1347">
              <w:rPr>
                <w:rFonts w:eastAsia="Arial"/>
                <w:sz w:val="21"/>
                <w:szCs w:val="21"/>
              </w:rPr>
              <w:t>a</w:t>
            </w:r>
            <w:r w:rsidRPr="006E1347">
              <w:rPr>
                <w:rFonts w:eastAsia="Arial"/>
                <w:spacing w:val="-1"/>
                <w:sz w:val="21"/>
                <w:szCs w:val="21"/>
              </w:rPr>
              <w:t>g</w:t>
            </w:r>
            <w:r w:rsidRPr="006E1347">
              <w:rPr>
                <w:rFonts w:eastAsia="Arial"/>
                <w:sz w:val="21"/>
                <w:szCs w:val="21"/>
              </w:rPr>
              <w:t>ai</w:t>
            </w:r>
            <w:r w:rsidRPr="006E1347">
              <w:rPr>
                <w:rFonts w:eastAsia="Arial"/>
                <w:spacing w:val="-1"/>
                <w:sz w:val="21"/>
                <w:szCs w:val="21"/>
              </w:rPr>
              <w:t>n</w:t>
            </w:r>
            <w:r w:rsidRPr="006E1347">
              <w:rPr>
                <w:rFonts w:eastAsia="Arial"/>
                <w:sz w:val="21"/>
                <w:szCs w:val="21"/>
              </w:rPr>
              <w:t>st</w:t>
            </w:r>
            <w:r w:rsidRPr="006E1347">
              <w:rPr>
                <w:rFonts w:eastAsia="Arial"/>
                <w:spacing w:val="2"/>
                <w:sz w:val="21"/>
                <w:szCs w:val="21"/>
              </w:rPr>
              <w:t xml:space="preserve"> </w:t>
            </w:r>
            <w:r w:rsidRPr="006E1347">
              <w:rPr>
                <w:rFonts w:eastAsia="Arial"/>
                <w:sz w:val="21"/>
                <w:szCs w:val="21"/>
              </w:rPr>
              <w:t xml:space="preserve">any and </w:t>
            </w:r>
            <w:r w:rsidRPr="006E1347">
              <w:rPr>
                <w:rFonts w:eastAsia="Arial"/>
                <w:spacing w:val="-1"/>
                <w:sz w:val="21"/>
                <w:szCs w:val="21"/>
              </w:rPr>
              <w:t>a</w:t>
            </w:r>
            <w:r w:rsidRPr="006E1347">
              <w:rPr>
                <w:rFonts w:eastAsia="Arial"/>
                <w:sz w:val="21"/>
                <w:szCs w:val="21"/>
              </w:rPr>
              <w:t>ll</w:t>
            </w:r>
            <w:r w:rsidRPr="006E1347">
              <w:rPr>
                <w:rFonts w:eastAsia="Arial"/>
                <w:spacing w:val="2"/>
                <w:sz w:val="21"/>
                <w:szCs w:val="21"/>
              </w:rPr>
              <w:t xml:space="preserve"> </w:t>
            </w:r>
            <w:r w:rsidRPr="006E1347">
              <w:rPr>
                <w:rFonts w:eastAsia="Arial"/>
                <w:sz w:val="21"/>
                <w:szCs w:val="21"/>
              </w:rPr>
              <w:t xml:space="preserve">liabilities, </w:t>
            </w:r>
            <w:r w:rsidRPr="006E1347">
              <w:rPr>
                <w:rFonts w:eastAsia="Arial"/>
                <w:spacing w:val="-1"/>
                <w:sz w:val="21"/>
                <w:szCs w:val="21"/>
              </w:rPr>
              <w:t>d</w:t>
            </w:r>
            <w:r w:rsidRPr="006E1347">
              <w:rPr>
                <w:rFonts w:eastAsia="Arial"/>
                <w:sz w:val="21"/>
                <w:szCs w:val="21"/>
              </w:rPr>
              <w:t>amag</w:t>
            </w:r>
            <w:r w:rsidRPr="006E1347">
              <w:rPr>
                <w:rFonts w:eastAsia="Arial"/>
                <w:spacing w:val="-1"/>
                <w:sz w:val="21"/>
                <w:szCs w:val="21"/>
              </w:rPr>
              <w:t>e</w:t>
            </w:r>
            <w:r w:rsidR="000B2B66" w:rsidRPr="006E1347">
              <w:rPr>
                <w:rFonts w:eastAsia="Arial"/>
                <w:sz w:val="21"/>
                <w:szCs w:val="21"/>
              </w:rPr>
              <w:t xml:space="preserve">s, </w:t>
            </w:r>
            <w:r w:rsidRPr="006E1347">
              <w:rPr>
                <w:rFonts w:eastAsia="Arial"/>
                <w:sz w:val="21"/>
                <w:szCs w:val="21"/>
              </w:rPr>
              <w:t>clai</w:t>
            </w:r>
            <w:r w:rsidRPr="006E1347">
              <w:rPr>
                <w:rFonts w:eastAsia="Arial"/>
                <w:spacing w:val="-1"/>
                <w:sz w:val="21"/>
                <w:szCs w:val="21"/>
              </w:rPr>
              <w:t>m</w:t>
            </w:r>
            <w:r w:rsidRPr="006E1347">
              <w:rPr>
                <w:rFonts w:eastAsia="Arial"/>
                <w:spacing w:val="1"/>
                <w:sz w:val="21"/>
                <w:szCs w:val="21"/>
              </w:rPr>
              <w:t>s</w:t>
            </w:r>
            <w:r w:rsidRPr="006E1347">
              <w:rPr>
                <w:rFonts w:eastAsia="Arial"/>
                <w:sz w:val="21"/>
                <w:szCs w:val="21"/>
              </w:rPr>
              <w:t>, fin</w:t>
            </w:r>
            <w:r w:rsidRPr="006E1347">
              <w:rPr>
                <w:rFonts w:eastAsia="Arial"/>
                <w:spacing w:val="-1"/>
                <w:sz w:val="21"/>
                <w:szCs w:val="21"/>
              </w:rPr>
              <w:t>e</w:t>
            </w:r>
            <w:r w:rsidRPr="006E1347">
              <w:rPr>
                <w:rFonts w:eastAsia="Arial"/>
                <w:sz w:val="21"/>
                <w:szCs w:val="21"/>
              </w:rPr>
              <w:t>s, penalti</w:t>
            </w:r>
            <w:r w:rsidRPr="006E1347">
              <w:rPr>
                <w:rFonts w:eastAsia="Arial"/>
                <w:spacing w:val="-1"/>
                <w:sz w:val="21"/>
                <w:szCs w:val="21"/>
              </w:rPr>
              <w:t>e</w:t>
            </w:r>
            <w:r w:rsidRPr="006E1347">
              <w:rPr>
                <w:rFonts w:eastAsia="Arial"/>
                <w:sz w:val="21"/>
                <w:szCs w:val="21"/>
              </w:rPr>
              <w:t>s and expe</w:t>
            </w:r>
            <w:r w:rsidRPr="006E1347">
              <w:rPr>
                <w:rFonts w:eastAsia="Arial"/>
                <w:spacing w:val="-1"/>
                <w:sz w:val="21"/>
                <w:szCs w:val="21"/>
              </w:rPr>
              <w:t>n</w:t>
            </w:r>
            <w:r w:rsidRPr="006E1347">
              <w:rPr>
                <w:rFonts w:eastAsia="Arial"/>
                <w:sz w:val="21"/>
                <w:szCs w:val="21"/>
              </w:rPr>
              <w:t>s</w:t>
            </w:r>
            <w:r w:rsidRPr="006E1347">
              <w:rPr>
                <w:rFonts w:eastAsia="Arial"/>
                <w:spacing w:val="-1"/>
                <w:sz w:val="21"/>
                <w:szCs w:val="21"/>
              </w:rPr>
              <w:t>e</w:t>
            </w:r>
            <w:r w:rsidRPr="006E1347">
              <w:rPr>
                <w:rFonts w:eastAsia="Arial"/>
                <w:sz w:val="21"/>
                <w:szCs w:val="21"/>
              </w:rPr>
              <w:t xml:space="preserve">s of </w:t>
            </w:r>
            <w:r w:rsidRPr="006E1347">
              <w:rPr>
                <w:rFonts w:eastAsia="Arial"/>
                <w:spacing w:val="-1"/>
                <w:sz w:val="21"/>
                <w:szCs w:val="21"/>
              </w:rPr>
              <w:t>w</w:t>
            </w:r>
            <w:r w:rsidRPr="006E1347">
              <w:rPr>
                <w:rFonts w:eastAsia="Arial"/>
                <w:sz w:val="21"/>
                <w:szCs w:val="21"/>
              </w:rPr>
              <w:t>hate</w:t>
            </w:r>
            <w:r w:rsidRPr="006E1347">
              <w:rPr>
                <w:rFonts w:eastAsia="Arial"/>
                <w:spacing w:val="-2"/>
                <w:sz w:val="21"/>
                <w:szCs w:val="21"/>
              </w:rPr>
              <w:t>v</w:t>
            </w:r>
            <w:r w:rsidRPr="006E1347">
              <w:rPr>
                <w:rFonts w:eastAsia="Arial"/>
                <w:sz w:val="21"/>
                <w:szCs w:val="21"/>
              </w:rPr>
              <w:t>er nature aris</w:t>
            </w:r>
            <w:r w:rsidRPr="006E1347">
              <w:rPr>
                <w:rFonts w:eastAsia="Arial"/>
                <w:spacing w:val="-1"/>
                <w:sz w:val="21"/>
                <w:szCs w:val="21"/>
              </w:rPr>
              <w:t>i</w:t>
            </w:r>
            <w:r w:rsidRPr="006E1347">
              <w:rPr>
                <w:rFonts w:eastAsia="Arial"/>
                <w:sz w:val="21"/>
                <w:szCs w:val="21"/>
              </w:rPr>
              <w:t>ng</w:t>
            </w:r>
            <w:r w:rsidRPr="006E1347">
              <w:rPr>
                <w:rFonts w:eastAsia="Arial"/>
                <w:spacing w:val="1"/>
                <w:sz w:val="21"/>
                <w:szCs w:val="21"/>
              </w:rPr>
              <w:t xml:space="preserve"> </w:t>
            </w:r>
            <w:r w:rsidRPr="006E1347">
              <w:rPr>
                <w:rFonts w:eastAsia="Arial"/>
                <w:sz w:val="21"/>
                <w:szCs w:val="21"/>
              </w:rPr>
              <w:t>or</w:t>
            </w:r>
            <w:r w:rsidRPr="006E1347">
              <w:rPr>
                <w:rFonts w:eastAsia="Arial"/>
                <w:spacing w:val="2"/>
                <w:sz w:val="21"/>
                <w:szCs w:val="21"/>
              </w:rPr>
              <w:t xml:space="preserve"> </w:t>
            </w:r>
            <w:r w:rsidRPr="006E1347">
              <w:rPr>
                <w:rFonts w:eastAsia="Arial"/>
                <w:sz w:val="21"/>
                <w:szCs w:val="21"/>
              </w:rPr>
              <w:t>r</w:t>
            </w:r>
            <w:r w:rsidRPr="006E1347">
              <w:rPr>
                <w:rFonts w:eastAsia="Arial"/>
                <w:spacing w:val="-1"/>
                <w:sz w:val="21"/>
                <w:szCs w:val="21"/>
              </w:rPr>
              <w:t>e</w:t>
            </w:r>
            <w:r w:rsidRPr="006E1347">
              <w:rPr>
                <w:rFonts w:eastAsia="Arial"/>
                <w:spacing w:val="1"/>
                <w:sz w:val="21"/>
                <w:szCs w:val="21"/>
              </w:rPr>
              <w:t>s</w:t>
            </w:r>
            <w:r w:rsidRPr="006E1347">
              <w:rPr>
                <w:rFonts w:eastAsia="Arial"/>
                <w:sz w:val="21"/>
                <w:szCs w:val="21"/>
              </w:rPr>
              <w:t>ulting</w:t>
            </w:r>
            <w:r w:rsidRPr="006E1347">
              <w:rPr>
                <w:rFonts w:eastAsia="Arial"/>
                <w:spacing w:val="1"/>
                <w:sz w:val="21"/>
                <w:szCs w:val="21"/>
              </w:rPr>
              <w:t xml:space="preserve"> </w:t>
            </w:r>
            <w:r w:rsidRPr="006E1347">
              <w:rPr>
                <w:rFonts w:eastAsia="Arial"/>
                <w:sz w:val="21"/>
                <w:szCs w:val="21"/>
              </w:rPr>
              <w:t>from the</w:t>
            </w:r>
            <w:r w:rsidRPr="006E1347">
              <w:rPr>
                <w:rFonts w:eastAsia="Arial"/>
                <w:spacing w:val="2"/>
                <w:sz w:val="21"/>
                <w:szCs w:val="21"/>
              </w:rPr>
              <w:t xml:space="preserve"> </w:t>
            </w:r>
            <w:r w:rsidRPr="006E1347">
              <w:rPr>
                <w:rFonts w:eastAsia="Arial"/>
                <w:sz w:val="21"/>
                <w:szCs w:val="21"/>
              </w:rPr>
              <w:t>violation</w:t>
            </w:r>
            <w:r w:rsidRPr="006E1347">
              <w:rPr>
                <w:rFonts w:eastAsia="Arial"/>
                <w:spacing w:val="1"/>
                <w:sz w:val="21"/>
                <w:szCs w:val="21"/>
              </w:rPr>
              <w:t xml:space="preserve"> </w:t>
            </w:r>
            <w:r w:rsidRPr="006E1347">
              <w:rPr>
                <w:rFonts w:eastAsia="Arial"/>
                <w:sz w:val="21"/>
                <w:szCs w:val="21"/>
              </w:rPr>
              <w:t>of</w:t>
            </w:r>
            <w:r w:rsidRPr="006E1347">
              <w:rPr>
                <w:rFonts w:eastAsia="Arial"/>
                <w:spacing w:val="2"/>
                <w:sz w:val="21"/>
                <w:szCs w:val="21"/>
              </w:rPr>
              <w:t xml:space="preserve"> </w:t>
            </w:r>
            <w:r w:rsidRPr="006E1347">
              <w:rPr>
                <w:rFonts w:eastAsia="Arial"/>
                <w:spacing w:val="-1"/>
                <w:sz w:val="21"/>
                <w:szCs w:val="21"/>
              </w:rPr>
              <w:t>s</w:t>
            </w:r>
            <w:r w:rsidRPr="006E1347">
              <w:rPr>
                <w:rFonts w:eastAsia="Arial"/>
                <w:sz w:val="21"/>
                <w:szCs w:val="21"/>
              </w:rPr>
              <w:t>uch</w:t>
            </w:r>
            <w:r w:rsidRPr="006E1347">
              <w:rPr>
                <w:rFonts w:eastAsia="Arial"/>
                <w:spacing w:val="2"/>
                <w:sz w:val="21"/>
                <w:szCs w:val="21"/>
              </w:rPr>
              <w:t xml:space="preserve"> </w:t>
            </w:r>
            <w:r w:rsidRPr="006E1347">
              <w:rPr>
                <w:rFonts w:eastAsia="Arial"/>
                <w:sz w:val="21"/>
                <w:szCs w:val="21"/>
              </w:rPr>
              <w:t>l</w:t>
            </w:r>
            <w:r w:rsidRPr="006E1347">
              <w:rPr>
                <w:rFonts w:eastAsia="Arial"/>
                <w:spacing w:val="-1"/>
                <w:sz w:val="21"/>
                <w:szCs w:val="21"/>
              </w:rPr>
              <w:t>a</w:t>
            </w:r>
            <w:r w:rsidRPr="006E1347">
              <w:rPr>
                <w:rFonts w:eastAsia="Arial"/>
                <w:sz w:val="21"/>
                <w:szCs w:val="21"/>
              </w:rPr>
              <w:t>ws</w:t>
            </w:r>
            <w:r w:rsidRPr="006E1347">
              <w:rPr>
                <w:rFonts w:eastAsia="Arial"/>
                <w:spacing w:val="2"/>
                <w:sz w:val="21"/>
                <w:szCs w:val="21"/>
              </w:rPr>
              <w:t xml:space="preserve"> </w:t>
            </w:r>
            <w:r w:rsidRPr="006E1347">
              <w:rPr>
                <w:rFonts w:eastAsia="Arial"/>
                <w:sz w:val="21"/>
                <w:szCs w:val="21"/>
              </w:rPr>
              <w:t>by</w:t>
            </w:r>
            <w:r w:rsidRPr="006E1347">
              <w:rPr>
                <w:rFonts w:eastAsia="Arial"/>
                <w:spacing w:val="2"/>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 Employer or its</w:t>
            </w:r>
            <w:r w:rsidRPr="006E1347">
              <w:rPr>
                <w:rFonts w:eastAsia="Arial"/>
                <w:spacing w:val="1"/>
                <w:sz w:val="21"/>
                <w:szCs w:val="21"/>
              </w:rPr>
              <w:t xml:space="preserve"> </w:t>
            </w:r>
            <w:r w:rsidRPr="006E1347">
              <w:rPr>
                <w:rFonts w:eastAsia="Arial"/>
                <w:sz w:val="21"/>
                <w:szCs w:val="21"/>
              </w:rPr>
              <w:t>p</w:t>
            </w:r>
            <w:r w:rsidRPr="006E1347">
              <w:rPr>
                <w:rFonts w:eastAsia="Arial"/>
                <w:spacing w:val="-1"/>
                <w:sz w:val="21"/>
                <w:szCs w:val="21"/>
              </w:rPr>
              <w:t>e</w:t>
            </w:r>
            <w:r w:rsidRPr="006E1347">
              <w:rPr>
                <w:rFonts w:eastAsia="Arial"/>
                <w:sz w:val="21"/>
                <w:szCs w:val="21"/>
              </w:rPr>
              <w:t>rson</w:t>
            </w:r>
            <w:r w:rsidRPr="006E1347">
              <w:rPr>
                <w:rFonts w:eastAsia="Arial"/>
                <w:spacing w:val="-1"/>
                <w:sz w:val="21"/>
                <w:szCs w:val="21"/>
              </w:rPr>
              <w:t>n</w:t>
            </w:r>
            <w:r w:rsidRPr="006E1347">
              <w:rPr>
                <w:rFonts w:eastAsia="Arial"/>
                <w:sz w:val="21"/>
                <w:szCs w:val="21"/>
              </w:rPr>
              <w:t>e</w:t>
            </w:r>
            <w:r w:rsidRPr="006E1347">
              <w:rPr>
                <w:rFonts w:eastAsia="Arial"/>
                <w:spacing w:val="-1"/>
                <w:sz w:val="21"/>
                <w:szCs w:val="21"/>
              </w:rPr>
              <w:t>l</w:t>
            </w:r>
            <w:r w:rsidRPr="006E1347">
              <w:rPr>
                <w:rFonts w:eastAsia="Arial"/>
                <w:sz w:val="21"/>
                <w:szCs w:val="21"/>
              </w:rPr>
              <w:t>,</w:t>
            </w:r>
            <w:r w:rsidRPr="006E1347">
              <w:rPr>
                <w:rFonts w:eastAsia="Arial"/>
                <w:spacing w:val="1"/>
                <w:sz w:val="21"/>
                <w:szCs w:val="21"/>
              </w:rPr>
              <w:t xml:space="preserve"> </w:t>
            </w:r>
            <w:r w:rsidRPr="006E1347">
              <w:rPr>
                <w:rFonts w:eastAsia="Arial"/>
                <w:sz w:val="21"/>
                <w:szCs w:val="21"/>
              </w:rPr>
              <w:t>includ</w:t>
            </w:r>
            <w:r w:rsidRPr="006E1347">
              <w:rPr>
                <w:rFonts w:eastAsia="Arial"/>
                <w:spacing w:val="-1"/>
                <w:sz w:val="21"/>
                <w:szCs w:val="21"/>
              </w:rPr>
              <w:t>i</w:t>
            </w:r>
            <w:r w:rsidRPr="006E1347">
              <w:rPr>
                <w:rFonts w:eastAsia="Arial"/>
                <w:sz w:val="21"/>
                <w:szCs w:val="21"/>
              </w:rPr>
              <w:t>ng</w:t>
            </w:r>
            <w:r w:rsidRPr="006E1347">
              <w:rPr>
                <w:rFonts w:eastAsia="Arial"/>
                <w:spacing w:val="1"/>
                <w:sz w:val="21"/>
                <w:szCs w:val="21"/>
              </w:rPr>
              <w:t xml:space="preserve"> </w:t>
            </w:r>
            <w:r w:rsidRPr="006E1347">
              <w:rPr>
                <w:rFonts w:eastAsia="Arial"/>
                <w:sz w:val="21"/>
                <w:szCs w:val="21"/>
              </w:rPr>
              <w:t>t</w:t>
            </w:r>
            <w:r w:rsidRPr="006E1347">
              <w:rPr>
                <w:rFonts w:eastAsia="Arial"/>
                <w:spacing w:val="-1"/>
                <w:sz w:val="21"/>
                <w:szCs w:val="21"/>
              </w:rPr>
              <w:t>h</w:t>
            </w:r>
            <w:r w:rsidRPr="006E1347">
              <w:rPr>
                <w:rFonts w:eastAsia="Arial"/>
                <w:sz w:val="21"/>
                <w:szCs w:val="21"/>
              </w:rPr>
              <w:t>e</w:t>
            </w:r>
            <w:r w:rsidRPr="006E1347">
              <w:rPr>
                <w:rFonts w:eastAsia="Arial"/>
                <w:spacing w:val="1"/>
                <w:sz w:val="21"/>
                <w:szCs w:val="21"/>
              </w:rPr>
              <w:t xml:space="preserve"> </w:t>
            </w:r>
            <w:r w:rsidRPr="006E1347">
              <w:rPr>
                <w:rFonts w:eastAsia="Arial"/>
                <w:sz w:val="21"/>
                <w:szCs w:val="21"/>
              </w:rPr>
              <w:t>Su</w:t>
            </w:r>
            <w:r w:rsidRPr="006E1347">
              <w:rPr>
                <w:rFonts w:eastAsia="Arial"/>
                <w:spacing w:val="-1"/>
                <w:sz w:val="21"/>
                <w:szCs w:val="21"/>
              </w:rPr>
              <w:t>b</w:t>
            </w:r>
            <w:r w:rsidRPr="006E1347">
              <w:rPr>
                <w:rFonts w:eastAsia="Arial"/>
                <w:spacing w:val="1"/>
                <w:sz w:val="21"/>
                <w:szCs w:val="21"/>
              </w:rPr>
              <w:t>c</w:t>
            </w:r>
            <w:r w:rsidRPr="006E1347">
              <w:rPr>
                <w:rFonts w:eastAsia="Arial"/>
                <w:sz w:val="21"/>
                <w:szCs w:val="21"/>
              </w:rPr>
              <w:t>ontractors a</w:t>
            </w:r>
            <w:r w:rsidRPr="006E1347">
              <w:rPr>
                <w:rFonts w:eastAsia="Arial"/>
                <w:spacing w:val="-1"/>
                <w:sz w:val="21"/>
                <w:szCs w:val="21"/>
              </w:rPr>
              <w:t>n</w:t>
            </w:r>
            <w:r w:rsidRPr="006E1347">
              <w:rPr>
                <w:rFonts w:eastAsia="Arial"/>
                <w:sz w:val="21"/>
                <w:szCs w:val="21"/>
              </w:rPr>
              <w:t>d their pers</w:t>
            </w:r>
            <w:r w:rsidRPr="006E1347">
              <w:rPr>
                <w:rFonts w:eastAsia="Arial"/>
                <w:spacing w:val="-1"/>
                <w:sz w:val="21"/>
                <w:szCs w:val="21"/>
              </w:rPr>
              <w:t>on</w:t>
            </w:r>
            <w:r w:rsidRPr="006E1347">
              <w:rPr>
                <w:rFonts w:eastAsia="Arial"/>
                <w:sz w:val="21"/>
                <w:szCs w:val="21"/>
              </w:rPr>
              <w:t>nel, but without pre</w:t>
            </w:r>
            <w:r w:rsidRPr="006E1347">
              <w:rPr>
                <w:rFonts w:eastAsia="Arial"/>
                <w:spacing w:val="-1"/>
                <w:sz w:val="21"/>
                <w:szCs w:val="21"/>
              </w:rPr>
              <w:t>j</w:t>
            </w:r>
            <w:r w:rsidRPr="006E1347">
              <w:rPr>
                <w:rFonts w:eastAsia="Arial"/>
                <w:sz w:val="21"/>
                <w:szCs w:val="21"/>
              </w:rPr>
              <w:t>ud</w:t>
            </w:r>
            <w:r w:rsidRPr="006E1347">
              <w:rPr>
                <w:rFonts w:eastAsia="Arial"/>
                <w:spacing w:val="-1"/>
                <w:sz w:val="21"/>
                <w:szCs w:val="21"/>
              </w:rPr>
              <w:t>i</w:t>
            </w:r>
            <w:r w:rsidRPr="006E1347">
              <w:rPr>
                <w:rFonts w:eastAsia="Arial"/>
                <w:sz w:val="21"/>
                <w:szCs w:val="21"/>
              </w:rPr>
              <w:t xml:space="preserve">ce to </w:t>
            </w:r>
            <w:r w:rsidRPr="006E1347">
              <w:rPr>
                <w:rFonts w:eastAsia="Arial"/>
                <w:spacing w:val="37"/>
                <w:sz w:val="21"/>
                <w:szCs w:val="21"/>
              </w:rPr>
              <w:t xml:space="preserve"> </w:t>
            </w:r>
            <w:r w:rsidRPr="006E1347">
              <w:rPr>
                <w:rFonts w:eastAsia="Arial"/>
                <w:sz w:val="21"/>
                <w:szCs w:val="21"/>
              </w:rPr>
              <w:t>Sub-Cla</w:t>
            </w:r>
            <w:r w:rsidRPr="006E1347">
              <w:rPr>
                <w:rFonts w:eastAsia="Arial"/>
                <w:spacing w:val="-1"/>
                <w:sz w:val="21"/>
                <w:szCs w:val="21"/>
              </w:rPr>
              <w:t>u</w:t>
            </w:r>
            <w:r w:rsidRPr="006E1347">
              <w:rPr>
                <w:rFonts w:eastAsia="Arial"/>
                <w:sz w:val="21"/>
                <w:szCs w:val="21"/>
              </w:rPr>
              <w:t>se 8.1 her</w:t>
            </w:r>
            <w:r w:rsidRPr="006E1347">
              <w:rPr>
                <w:rFonts w:eastAsia="Arial"/>
                <w:spacing w:val="-1"/>
                <w:sz w:val="21"/>
                <w:szCs w:val="21"/>
              </w:rPr>
              <w:t>e</w:t>
            </w:r>
            <w:r w:rsidRPr="006E1347">
              <w:rPr>
                <w:rFonts w:eastAsia="Arial"/>
                <w:sz w:val="21"/>
                <w:szCs w:val="21"/>
              </w:rPr>
              <w:t>of.</w:t>
            </w:r>
          </w:p>
          <w:p w14:paraId="157D2701" w14:textId="77777777" w:rsidR="001565F6" w:rsidRPr="006E1347" w:rsidRDefault="001565F6" w:rsidP="009E5536">
            <w:pPr>
              <w:tabs>
                <w:tab w:val="left" w:pos="500"/>
              </w:tabs>
              <w:spacing w:before="34"/>
              <w:ind w:right="-108"/>
              <w:rPr>
                <w:rFonts w:eastAsia="Arial"/>
                <w:sz w:val="21"/>
                <w:szCs w:val="21"/>
              </w:rPr>
            </w:pPr>
          </w:p>
          <w:p w14:paraId="7D4E0D87" w14:textId="77777777" w:rsidR="001565F6" w:rsidRPr="006E1347" w:rsidRDefault="001565F6" w:rsidP="00072CB3">
            <w:pPr>
              <w:tabs>
                <w:tab w:val="left" w:pos="540"/>
              </w:tabs>
              <w:snapToGrid w:val="0"/>
              <w:spacing w:before="100" w:beforeAutospacing="1" w:line="200" w:lineRule="atLeast"/>
              <w:ind w:left="540" w:right="-72" w:hanging="540"/>
              <w:rPr>
                <w:rFonts w:eastAsia="Arial"/>
                <w:sz w:val="21"/>
                <w:szCs w:val="21"/>
              </w:rPr>
            </w:pPr>
            <w:r w:rsidRPr="006E1347">
              <w:rPr>
                <w:rFonts w:eastAsia="Arial"/>
                <w:sz w:val="21"/>
                <w:szCs w:val="21"/>
              </w:rPr>
              <w:t xml:space="preserve">9.1 </w:t>
            </w:r>
            <w:r w:rsidRPr="006E1347">
              <w:rPr>
                <w:rFonts w:eastAsia="Arial"/>
                <w:spacing w:val="1"/>
                <w:sz w:val="21"/>
                <w:szCs w:val="21"/>
              </w:rPr>
              <w:t>I</w:t>
            </w:r>
            <w:r w:rsidRPr="006E1347">
              <w:rPr>
                <w:rFonts w:eastAsia="Arial"/>
                <w:sz w:val="21"/>
                <w:szCs w:val="21"/>
              </w:rPr>
              <w:t>f</w:t>
            </w:r>
            <w:r w:rsidRPr="006E1347">
              <w:rPr>
                <w:rFonts w:eastAsia="Arial"/>
                <w:spacing w:val="2"/>
                <w:sz w:val="21"/>
                <w:szCs w:val="21"/>
              </w:rPr>
              <w:t xml:space="preserve"> </w:t>
            </w:r>
            <w:r w:rsidRPr="006E1347">
              <w:rPr>
                <w:rFonts w:eastAsia="Arial"/>
                <w:sz w:val="21"/>
                <w:szCs w:val="21"/>
              </w:rPr>
              <w:t>the</w:t>
            </w:r>
            <w:r w:rsidRPr="006E1347">
              <w:rPr>
                <w:rFonts w:eastAsia="Arial"/>
                <w:spacing w:val="2"/>
                <w:sz w:val="21"/>
                <w:szCs w:val="21"/>
              </w:rPr>
              <w:t xml:space="preserve"> C</w:t>
            </w:r>
            <w:r w:rsidRPr="006E1347">
              <w:rPr>
                <w:rFonts w:eastAsia="Arial"/>
                <w:sz w:val="21"/>
                <w:szCs w:val="21"/>
              </w:rPr>
              <w:t>ontr</w:t>
            </w:r>
            <w:r w:rsidRPr="006E1347">
              <w:rPr>
                <w:rFonts w:eastAsia="Arial"/>
                <w:spacing w:val="-1"/>
                <w:sz w:val="21"/>
                <w:szCs w:val="21"/>
              </w:rPr>
              <w:t>a</w:t>
            </w:r>
            <w:r w:rsidRPr="006E1347">
              <w:rPr>
                <w:rFonts w:eastAsia="Arial"/>
                <w:spacing w:val="1"/>
                <w:sz w:val="21"/>
                <w:szCs w:val="21"/>
              </w:rPr>
              <w:t>c</w:t>
            </w:r>
            <w:r w:rsidRPr="006E1347">
              <w:rPr>
                <w:rFonts w:eastAsia="Arial"/>
                <w:sz w:val="21"/>
                <w:szCs w:val="21"/>
              </w:rPr>
              <w:t>tor</w:t>
            </w:r>
            <w:r w:rsidRPr="006E1347">
              <w:rPr>
                <w:rFonts w:eastAsia="Arial"/>
                <w:spacing w:val="2"/>
                <w:sz w:val="21"/>
                <w:szCs w:val="21"/>
              </w:rPr>
              <w:t xml:space="preserve"> </w:t>
            </w:r>
            <w:r w:rsidRPr="006E1347">
              <w:rPr>
                <w:rFonts w:eastAsia="Arial"/>
                <w:spacing w:val="-1"/>
                <w:sz w:val="21"/>
                <w:szCs w:val="21"/>
              </w:rPr>
              <w:t>i</w:t>
            </w:r>
            <w:r w:rsidRPr="006E1347">
              <w:rPr>
                <w:rFonts w:eastAsia="Arial"/>
                <w:sz w:val="21"/>
                <w:szCs w:val="21"/>
              </w:rPr>
              <w:t>s</w:t>
            </w:r>
            <w:r w:rsidRPr="006E1347">
              <w:rPr>
                <w:rFonts w:eastAsia="Arial"/>
                <w:spacing w:val="3"/>
                <w:sz w:val="21"/>
                <w:szCs w:val="21"/>
              </w:rPr>
              <w:t xml:space="preserve"> </w:t>
            </w:r>
            <w:r w:rsidRPr="006E1347">
              <w:rPr>
                <w:rFonts w:eastAsia="Arial"/>
                <w:sz w:val="21"/>
                <w:szCs w:val="21"/>
              </w:rPr>
              <w:t>a</w:t>
            </w:r>
            <w:r w:rsidRPr="006E1347">
              <w:rPr>
                <w:rFonts w:eastAsia="Arial"/>
                <w:spacing w:val="2"/>
                <w:sz w:val="21"/>
                <w:szCs w:val="21"/>
              </w:rPr>
              <w:t xml:space="preserve"> </w:t>
            </w:r>
            <w:r w:rsidRPr="006E1347">
              <w:rPr>
                <w:rFonts w:eastAsia="Arial"/>
                <w:sz w:val="21"/>
                <w:szCs w:val="21"/>
              </w:rPr>
              <w:t>joint</w:t>
            </w:r>
            <w:r w:rsidRPr="006E1347">
              <w:rPr>
                <w:rFonts w:eastAsia="Arial"/>
                <w:spacing w:val="2"/>
                <w:sz w:val="21"/>
                <w:szCs w:val="21"/>
              </w:rPr>
              <w:t xml:space="preserve"> </w:t>
            </w:r>
            <w:r w:rsidRPr="006E1347">
              <w:rPr>
                <w:rFonts w:eastAsia="Arial"/>
                <w:spacing w:val="-1"/>
                <w:sz w:val="21"/>
                <w:szCs w:val="21"/>
              </w:rPr>
              <w:t>v</w:t>
            </w:r>
            <w:r w:rsidRPr="006E1347">
              <w:rPr>
                <w:rFonts w:eastAsia="Arial"/>
                <w:sz w:val="21"/>
                <w:szCs w:val="21"/>
              </w:rPr>
              <w:t>enture,</w:t>
            </w:r>
            <w:r w:rsidRPr="006E1347">
              <w:rPr>
                <w:rFonts w:eastAsia="Arial"/>
                <w:spacing w:val="2"/>
                <w:sz w:val="21"/>
                <w:szCs w:val="21"/>
              </w:rPr>
              <w:t xml:space="preserve"> </w:t>
            </w:r>
            <w:r w:rsidRPr="006E1347">
              <w:rPr>
                <w:rFonts w:eastAsia="Arial"/>
                <w:spacing w:val="1"/>
                <w:sz w:val="21"/>
                <w:szCs w:val="21"/>
              </w:rPr>
              <w:t>c</w:t>
            </w:r>
            <w:r w:rsidRPr="006E1347">
              <w:rPr>
                <w:rFonts w:eastAsia="Arial"/>
                <w:sz w:val="21"/>
                <w:szCs w:val="21"/>
              </w:rPr>
              <w:t>o</w:t>
            </w:r>
            <w:r w:rsidRPr="006E1347">
              <w:rPr>
                <w:rFonts w:eastAsia="Arial"/>
                <w:spacing w:val="-1"/>
                <w:sz w:val="21"/>
                <w:szCs w:val="21"/>
              </w:rPr>
              <w:t>n</w:t>
            </w:r>
            <w:r w:rsidRPr="006E1347">
              <w:rPr>
                <w:rFonts w:eastAsia="Arial"/>
                <w:spacing w:val="1"/>
                <w:sz w:val="21"/>
                <w:szCs w:val="21"/>
              </w:rPr>
              <w:t>s</w:t>
            </w:r>
            <w:r w:rsidRPr="006E1347">
              <w:rPr>
                <w:rFonts w:eastAsia="Arial"/>
                <w:spacing w:val="-1"/>
                <w:sz w:val="21"/>
                <w:szCs w:val="21"/>
              </w:rPr>
              <w:t>o</w:t>
            </w:r>
            <w:r w:rsidRPr="006E1347">
              <w:rPr>
                <w:rFonts w:eastAsia="Arial"/>
                <w:sz w:val="21"/>
                <w:szCs w:val="21"/>
              </w:rPr>
              <w:t>rtium,</w:t>
            </w:r>
            <w:r w:rsidRPr="006E1347">
              <w:rPr>
                <w:rFonts w:eastAsia="Arial"/>
                <w:spacing w:val="2"/>
                <w:sz w:val="21"/>
                <w:szCs w:val="21"/>
              </w:rPr>
              <w:t xml:space="preserve"> </w:t>
            </w:r>
            <w:r w:rsidRPr="006E1347">
              <w:rPr>
                <w:rFonts w:eastAsia="Arial"/>
                <w:spacing w:val="-1"/>
                <w:sz w:val="21"/>
                <w:szCs w:val="21"/>
              </w:rPr>
              <w:t>o</w:t>
            </w:r>
            <w:r w:rsidRPr="006E1347">
              <w:rPr>
                <w:rFonts w:eastAsia="Arial"/>
                <w:sz w:val="21"/>
                <w:szCs w:val="21"/>
              </w:rPr>
              <w:t>r</w:t>
            </w:r>
            <w:r w:rsidRPr="006E1347">
              <w:rPr>
                <w:rFonts w:eastAsia="Arial"/>
                <w:spacing w:val="3"/>
                <w:sz w:val="21"/>
                <w:szCs w:val="21"/>
              </w:rPr>
              <w:t xml:space="preserve"> </w:t>
            </w:r>
            <w:r w:rsidRPr="006E1347">
              <w:rPr>
                <w:rFonts w:eastAsia="Arial"/>
                <w:sz w:val="21"/>
                <w:szCs w:val="21"/>
              </w:rPr>
              <w:t>a</w:t>
            </w:r>
            <w:r w:rsidRPr="006E1347">
              <w:rPr>
                <w:rFonts w:eastAsia="Arial"/>
                <w:spacing w:val="-1"/>
                <w:sz w:val="21"/>
                <w:szCs w:val="21"/>
              </w:rPr>
              <w:t>s</w:t>
            </w:r>
            <w:r w:rsidRPr="006E1347">
              <w:rPr>
                <w:rFonts w:eastAsia="Arial"/>
                <w:sz w:val="21"/>
                <w:szCs w:val="21"/>
              </w:rPr>
              <w:t>s</w:t>
            </w:r>
            <w:r w:rsidRPr="006E1347">
              <w:rPr>
                <w:rFonts w:eastAsia="Arial"/>
                <w:spacing w:val="-1"/>
                <w:sz w:val="21"/>
                <w:szCs w:val="21"/>
              </w:rPr>
              <w:t>o</w:t>
            </w:r>
            <w:r w:rsidRPr="006E1347">
              <w:rPr>
                <w:rFonts w:eastAsia="Arial"/>
                <w:spacing w:val="1"/>
                <w:sz w:val="21"/>
                <w:szCs w:val="21"/>
              </w:rPr>
              <w:t>c</w:t>
            </w:r>
            <w:r w:rsidRPr="006E1347">
              <w:rPr>
                <w:rFonts w:eastAsia="Arial"/>
                <w:sz w:val="21"/>
                <w:szCs w:val="21"/>
              </w:rPr>
              <w:t>iation (J</w:t>
            </w:r>
            <w:r w:rsidRPr="006E1347">
              <w:rPr>
                <w:rFonts w:eastAsia="Arial"/>
                <w:spacing w:val="-2"/>
                <w:sz w:val="21"/>
                <w:szCs w:val="21"/>
              </w:rPr>
              <w:t>V</w:t>
            </w:r>
            <w:r w:rsidRPr="006E1347">
              <w:rPr>
                <w:rFonts w:eastAsia="Arial"/>
                <w:sz w:val="21"/>
                <w:szCs w:val="21"/>
              </w:rPr>
              <w:t>CA)</w:t>
            </w:r>
            <w:r w:rsidRPr="006E1347">
              <w:rPr>
                <w:rFonts w:eastAsia="Arial"/>
                <w:spacing w:val="2"/>
                <w:sz w:val="21"/>
                <w:szCs w:val="21"/>
              </w:rPr>
              <w:t xml:space="preserve"> </w:t>
            </w:r>
            <w:r w:rsidRPr="006E1347">
              <w:rPr>
                <w:rFonts w:eastAsia="Arial"/>
                <w:sz w:val="21"/>
                <w:szCs w:val="21"/>
              </w:rPr>
              <w:t>of two</w:t>
            </w:r>
            <w:r w:rsidRPr="006E1347">
              <w:rPr>
                <w:rFonts w:eastAsia="Arial"/>
                <w:spacing w:val="34"/>
                <w:sz w:val="21"/>
                <w:szCs w:val="21"/>
              </w:rPr>
              <w:t xml:space="preserve"> </w:t>
            </w:r>
            <w:r w:rsidRPr="006E1347">
              <w:rPr>
                <w:rFonts w:eastAsia="Arial"/>
                <w:sz w:val="21"/>
                <w:szCs w:val="21"/>
              </w:rPr>
              <w:t>or</w:t>
            </w:r>
            <w:r w:rsidRPr="006E1347">
              <w:rPr>
                <w:rFonts w:eastAsia="Arial"/>
                <w:spacing w:val="34"/>
                <w:sz w:val="21"/>
                <w:szCs w:val="21"/>
              </w:rPr>
              <w:t xml:space="preserve"> </w:t>
            </w:r>
            <w:r w:rsidRPr="006E1347">
              <w:rPr>
                <w:rFonts w:eastAsia="Arial"/>
                <w:spacing w:val="-1"/>
                <w:sz w:val="21"/>
                <w:szCs w:val="21"/>
              </w:rPr>
              <w:t>m</w:t>
            </w:r>
            <w:r w:rsidRPr="006E1347">
              <w:rPr>
                <w:rFonts w:eastAsia="Arial"/>
                <w:sz w:val="21"/>
                <w:szCs w:val="21"/>
              </w:rPr>
              <w:t>ore</w:t>
            </w:r>
            <w:r w:rsidRPr="006E1347">
              <w:rPr>
                <w:rFonts w:eastAsia="Arial"/>
                <w:spacing w:val="32"/>
                <w:sz w:val="21"/>
                <w:szCs w:val="21"/>
              </w:rPr>
              <w:t xml:space="preserve"> </w:t>
            </w:r>
            <w:r w:rsidRPr="006E1347">
              <w:rPr>
                <w:rFonts w:eastAsia="Arial"/>
                <w:sz w:val="21"/>
                <w:szCs w:val="21"/>
              </w:rPr>
              <w:t>perso</w:t>
            </w:r>
            <w:r w:rsidRPr="006E1347">
              <w:rPr>
                <w:rFonts w:eastAsia="Arial"/>
                <w:spacing w:val="-1"/>
                <w:sz w:val="21"/>
                <w:szCs w:val="21"/>
              </w:rPr>
              <w:t>n</w:t>
            </w:r>
            <w:r w:rsidRPr="006E1347">
              <w:rPr>
                <w:rFonts w:eastAsia="Arial"/>
                <w:spacing w:val="1"/>
                <w:sz w:val="21"/>
                <w:szCs w:val="21"/>
              </w:rPr>
              <w:t>s</w:t>
            </w:r>
            <w:r w:rsidRPr="006E1347">
              <w:rPr>
                <w:rFonts w:eastAsia="Arial"/>
                <w:sz w:val="21"/>
                <w:szCs w:val="21"/>
              </w:rPr>
              <w:t>,</w:t>
            </w:r>
            <w:r w:rsidRPr="006E1347">
              <w:rPr>
                <w:rFonts w:eastAsia="Arial"/>
                <w:spacing w:val="34"/>
                <w:sz w:val="21"/>
                <w:szCs w:val="21"/>
              </w:rPr>
              <w:t xml:space="preserve"> </w:t>
            </w:r>
            <w:r w:rsidRPr="006E1347">
              <w:rPr>
                <w:rFonts w:eastAsia="Arial"/>
                <w:sz w:val="21"/>
                <w:szCs w:val="21"/>
              </w:rPr>
              <w:t>all</w:t>
            </w:r>
            <w:r w:rsidRPr="006E1347">
              <w:rPr>
                <w:rFonts w:eastAsia="Arial"/>
                <w:spacing w:val="32"/>
                <w:sz w:val="21"/>
                <w:szCs w:val="21"/>
              </w:rPr>
              <w:t xml:space="preserve"> </w:t>
            </w:r>
            <w:r w:rsidRPr="006E1347">
              <w:rPr>
                <w:rFonts w:eastAsia="Arial"/>
                <w:sz w:val="21"/>
                <w:szCs w:val="21"/>
              </w:rPr>
              <w:t>s</w:t>
            </w:r>
            <w:r w:rsidRPr="006E1347">
              <w:rPr>
                <w:rFonts w:eastAsia="Arial"/>
                <w:spacing w:val="-1"/>
                <w:sz w:val="21"/>
                <w:szCs w:val="21"/>
              </w:rPr>
              <w:t>u</w:t>
            </w:r>
            <w:r w:rsidRPr="006E1347">
              <w:rPr>
                <w:rFonts w:eastAsia="Arial"/>
                <w:sz w:val="21"/>
                <w:szCs w:val="21"/>
              </w:rPr>
              <w:t>ch</w:t>
            </w:r>
            <w:r w:rsidRPr="006E1347">
              <w:rPr>
                <w:rFonts w:eastAsia="Arial"/>
                <w:spacing w:val="34"/>
                <w:sz w:val="21"/>
                <w:szCs w:val="21"/>
              </w:rPr>
              <w:t xml:space="preserve"> </w:t>
            </w:r>
            <w:r w:rsidRPr="006E1347">
              <w:rPr>
                <w:rFonts w:eastAsia="Arial"/>
                <w:sz w:val="21"/>
                <w:szCs w:val="21"/>
              </w:rPr>
              <w:t>p</w:t>
            </w:r>
            <w:r w:rsidRPr="006E1347">
              <w:rPr>
                <w:rFonts w:eastAsia="Arial"/>
                <w:spacing w:val="-1"/>
                <w:sz w:val="21"/>
                <w:szCs w:val="21"/>
              </w:rPr>
              <w:t>er</w:t>
            </w:r>
            <w:r w:rsidRPr="006E1347">
              <w:rPr>
                <w:rFonts w:eastAsia="Arial"/>
                <w:sz w:val="21"/>
                <w:szCs w:val="21"/>
              </w:rPr>
              <w:t>so</w:t>
            </w:r>
            <w:r w:rsidRPr="006E1347">
              <w:rPr>
                <w:rFonts w:eastAsia="Arial"/>
                <w:spacing w:val="-1"/>
                <w:sz w:val="21"/>
                <w:szCs w:val="21"/>
              </w:rPr>
              <w:t>n</w:t>
            </w:r>
            <w:r w:rsidRPr="006E1347">
              <w:rPr>
                <w:rFonts w:eastAsia="Arial"/>
                <w:sz w:val="21"/>
                <w:szCs w:val="21"/>
              </w:rPr>
              <w:t>s</w:t>
            </w:r>
            <w:r w:rsidRPr="006E1347">
              <w:rPr>
                <w:rFonts w:eastAsia="Arial"/>
                <w:spacing w:val="33"/>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34"/>
                <w:sz w:val="21"/>
                <w:szCs w:val="21"/>
              </w:rPr>
              <w:t xml:space="preserve"> </w:t>
            </w:r>
            <w:r w:rsidRPr="006E1347">
              <w:rPr>
                <w:rFonts w:eastAsia="Arial"/>
                <w:spacing w:val="-1"/>
                <w:sz w:val="21"/>
                <w:szCs w:val="21"/>
              </w:rPr>
              <w:t>b</w:t>
            </w:r>
            <w:r w:rsidRPr="006E1347">
              <w:rPr>
                <w:rFonts w:eastAsia="Arial"/>
                <w:sz w:val="21"/>
                <w:szCs w:val="21"/>
              </w:rPr>
              <w:t>e</w:t>
            </w:r>
            <w:r w:rsidRPr="006E1347">
              <w:rPr>
                <w:rFonts w:eastAsia="Arial"/>
                <w:spacing w:val="34"/>
                <w:sz w:val="21"/>
                <w:szCs w:val="21"/>
              </w:rPr>
              <w:t xml:space="preserve"> </w:t>
            </w:r>
            <w:r w:rsidRPr="006E1347">
              <w:rPr>
                <w:rFonts w:eastAsia="Arial"/>
                <w:sz w:val="21"/>
                <w:szCs w:val="21"/>
              </w:rPr>
              <w:t>joi</w:t>
            </w:r>
            <w:r w:rsidRPr="006E1347">
              <w:rPr>
                <w:rFonts w:eastAsia="Arial"/>
                <w:spacing w:val="-1"/>
                <w:sz w:val="21"/>
                <w:szCs w:val="21"/>
              </w:rPr>
              <w:t>n</w:t>
            </w:r>
            <w:r w:rsidRPr="006E1347">
              <w:rPr>
                <w:rFonts w:eastAsia="Arial"/>
                <w:sz w:val="21"/>
                <w:szCs w:val="21"/>
              </w:rPr>
              <w:t>tly</w:t>
            </w:r>
            <w:r w:rsidRPr="006E1347">
              <w:rPr>
                <w:rFonts w:eastAsia="Arial"/>
                <w:spacing w:val="34"/>
                <w:sz w:val="21"/>
                <w:szCs w:val="21"/>
              </w:rPr>
              <w:t xml:space="preserve"> </w:t>
            </w:r>
            <w:r w:rsidRPr="006E1347">
              <w:rPr>
                <w:rFonts w:eastAsia="Arial"/>
                <w:sz w:val="21"/>
                <w:szCs w:val="21"/>
              </w:rPr>
              <w:t>and</w:t>
            </w:r>
            <w:r w:rsidRPr="006E1347">
              <w:rPr>
                <w:rFonts w:eastAsia="Arial"/>
                <w:spacing w:val="34"/>
                <w:sz w:val="21"/>
                <w:szCs w:val="21"/>
              </w:rPr>
              <w:t xml:space="preserve"> </w:t>
            </w:r>
            <w:r w:rsidRPr="006E1347">
              <w:rPr>
                <w:rFonts w:eastAsia="Arial"/>
                <w:sz w:val="21"/>
                <w:szCs w:val="21"/>
              </w:rPr>
              <w:t>sev</w:t>
            </w:r>
            <w:r w:rsidRPr="006E1347">
              <w:rPr>
                <w:rFonts w:eastAsia="Arial"/>
                <w:spacing w:val="4"/>
                <w:sz w:val="21"/>
                <w:szCs w:val="21"/>
              </w:rPr>
              <w:t>e</w:t>
            </w:r>
            <w:r w:rsidRPr="006E1347">
              <w:rPr>
                <w:rFonts w:eastAsia="Arial"/>
                <w:sz w:val="21"/>
                <w:szCs w:val="21"/>
              </w:rPr>
              <w:t xml:space="preserve">rally liable </w:t>
            </w:r>
            <w:r w:rsidRPr="006E1347">
              <w:rPr>
                <w:rFonts w:eastAsia="Arial"/>
                <w:spacing w:val="2"/>
                <w:sz w:val="21"/>
                <w:szCs w:val="21"/>
              </w:rPr>
              <w:t xml:space="preserve"> </w:t>
            </w:r>
            <w:r w:rsidRPr="006E1347">
              <w:rPr>
                <w:rFonts w:eastAsia="Arial"/>
                <w:sz w:val="21"/>
                <w:szCs w:val="21"/>
              </w:rPr>
              <w:t xml:space="preserve">to </w:t>
            </w:r>
            <w:r w:rsidRPr="006E1347">
              <w:rPr>
                <w:rFonts w:eastAsia="Arial"/>
                <w:spacing w:val="2"/>
                <w:sz w:val="21"/>
                <w:szCs w:val="21"/>
              </w:rPr>
              <w:t xml:space="preserve"> </w:t>
            </w:r>
            <w:r w:rsidRPr="006E1347">
              <w:rPr>
                <w:rFonts w:eastAsia="Arial"/>
                <w:sz w:val="21"/>
                <w:szCs w:val="21"/>
              </w:rPr>
              <w:t xml:space="preserve">the </w:t>
            </w:r>
            <w:r w:rsidRPr="006E1347">
              <w:rPr>
                <w:rFonts w:eastAsia="Arial"/>
                <w:spacing w:val="2"/>
                <w:sz w:val="21"/>
                <w:szCs w:val="21"/>
              </w:rPr>
              <w:t xml:space="preserve"> </w:t>
            </w:r>
            <w:r w:rsidRPr="006E1347">
              <w:rPr>
                <w:rFonts w:eastAsia="Arial"/>
                <w:sz w:val="21"/>
                <w:szCs w:val="21"/>
              </w:rPr>
              <w:t xml:space="preserve">Employer </w:t>
            </w:r>
            <w:r w:rsidRPr="006E1347">
              <w:rPr>
                <w:rFonts w:eastAsia="Arial"/>
                <w:spacing w:val="2"/>
                <w:sz w:val="21"/>
                <w:szCs w:val="21"/>
              </w:rPr>
              <w:t xml:space="preserve"> </w:t>
            </w:r>
            <w:r w:rsidRPr="006E1347">
              <w:rPr>
                <w:rFonts w:eastAsia="Arial"/>
                <w:sz w:val="21"/>
                <w:szCs w:val="21"/>
              </w:rPr>
              <w:t xml:space="preserve">for </w:t>
            </w:r>
            <w:r w:rsidRPr="006E1347">
              <w:rPr>
                <w:rFonts w:eastAsia="Arial"/>
                <w:spacing w:val="2"/>
                <w:sz w:val="21"/>
                <w:szCs w:val="21"/>
              </w:rPr>
              <w:t xml:space="preserve"> </w:t>
            </w:r>
            <w:r w:rsidRPr="006E1347">
              <w:rPr>
                <w:rFonts w:eastAsia="Arial"/>
                <w:sz w:val="21"/>
                <w:szCs w:val="21"/>
              </w:rPr>
              <w:t xml:space="preserve">the </w:t>
            </w:r>
            <w:r w:rsidRPr="006E1347">
              <w:rPr>
                <w:rFonts w:eastAsia="Arial"/>
                <w:spacing w:val="1"/>
                <w:sz w:val="21"/>
                <w:szCs w:val="21"/>
              </w:rPr>
              <w:t xml:space="preserve"> </w:t>
            </w:r>
            <w:r w:rsidRPr="006E1347">
              <w:rPr>
                <w:rFonts w:eastAsia="Arial"/>
                <w:sz w:val="21"/>
                <w:szCs w:val="21"/>
              </w:rPr>
              <w:t xml:space="preserve">fulfillment </w:t>
            </w:r>
            <w:r w:rsidRPr="006E1347">
              <w:rPr>
                <w:rFonts w:eastAsia="Arial"/>
                <w:spacing w:val="2"/>
                <w:sz w:val="21"/>
                <w:szCs w:val="21"/>
              </w:rPr>
              <w:t xml:space="preserve"> </w:t>
            </w:r>
            <w:r w:rsidRPr="006E1347">
              <w:rPr>
                <w:rFonts w:eastAsia="Arial"/>
                <w:sz w:val="21"/>
                <w:szCs w:val="21"/>
              </w:rPr>
              <w:t xml:space="preserve">of </w:t>
            </w:r>
            <w:r w:rsidRPr="006E1347">
              <w:rPr>
                <w:rFonts w:eastAsia="Arial"/>
                <w:spacing w:val="2"/>
                <w:sz w:val="21"/>
                <w:szCs w:val="21"/>
              </w:rPr>
              <w:t xml:space="preserve"> </w:t>
            </w:r>
            <w:r w:rsidRPr="006E1347">
              <w:rPr>
                <w:rFonts w:eastAsia="Arial"/>
                <w:sz w:val="21"/>
                <w:szCs w:val="21"/>
              </w:rPr>
              <w:t xml:space="preserve">the </w:t>
            </w:r>
            <w:r w:rsidRPr="006E1347">
              <w:rPr>
                <w:rFonts w:eastAsia="Arial"/>
                <w:spacing w:val="2"/>
                <w:sz w:val="21"/>
                <w:szCs w:val="21"/>
              </w:rPr>
              <w:t xml:space="preserve"> </w:t>
            </w:r>
            <w:r w:rsidRPr="006E1347">
              <w:rPr>
                <w:rFonts w:eastAsia="Arial"/>
                <w:sz w:val="21"/>
                <w:szCs w:val="21"/>
              </w:rPr>
              <w:t xml:space="preserve">provisions  of </w:t>
            </w:r>
            <w:r w:rsidRPr="006E1347">
              <w:rPr>
                <w:rFonts w:eastAsia="Arial"/>
                <w:spacing w:val="4"/>
                <w:sz w:val="21"/>
                <w:szCs w:val="21"/>
              </w:rPr>
              <w:t xml:space="preserve"> </w:t>
            </w:r>
            <w:r w:rsidRPr="006E1347">
              <w:rPr>
                <w:rFonts w:eastAsia="Arial"/>
                <w:sz w:val="21"/>
                <w:szCs w:val="21"/>
              </w:rPr>
              <w:t>the Contract,</w:t>
            </w:r>
            <w:r w:rsidRPr="006E1347">
              <w:rPr>
                <w:rFonts w:eastAsia="Arial"/>
                <w:spacing w:val="26"/>
                <w:sz w:val="21"/>
                <w:szCs w:val="21"/>
              </w:rPr>
              <w:t xml:space="preserve"> </w:t>
            </w:r>
            <w:r w:rsidRPr="006E1347">
              <w:rPr>
                <w:rFonts w:eastAsia="Arial"/>
                <w:sz w:val="21"/>
                <w:szCs w:val="21"/>
              </w:rPr>
              <w:t>un</w:t>
            </w:r>
            <w:r w:rsidRPr="006E1347">
              <w:rPr>
                <w:rFonts w:eastAsia="Arial"/>
                <w:spacing w:val="-1"/>
                <w:sz w:val="21"/>
                <w:szCs w:val="21"/>
              </w:rPr>
              <w:t>l</w:t>
            </w:r>
            <w:r w:rsidRPr="006E1347">
              <w:rPr>
                <w:rFonts w:eastAsia="Arial"/>
                <w:sz w:val="21"/>
                <w:szCs w:val="21"/>
              </w:rPr>
              <w:t>ess</w:t>
            </w:r>
            <w:r w:rsidRPr="006E1347">
              <w:rPr>
                <w:rFonts w:eastAsia="Arial"/>
                <w:spacing w:val="26"/>
                <w:sz w:val="21"/>
                <w:szCs w:val="21"/>
              </w:rPr>
              <w:t xml:space="preserve"> </w:t>
            </w:r>
            <w:r w:rsidRPr="006E1347">
              <w:rPr>
                <w:rFonts w:eastAsia="Arial"/>
                <w:sz w:val="21"/>
                <w:szCs w:val="21"/>
              </w:rPr>
              <w:t>oth</w:t>
            </w:r>
            <w:r w:rsidRPr="006E1347">
              <w:rPr>
                <w:rFonts w:eastAsia="Arial"/>
                <w:spacing w:val="-1"/>
                <w:sz w:val="21"/>
                <w:szCs w:val="21"/>
              </w:rPr>
              <w:t>e</w:t>
            </w:r>
            <w:r w:rsidRPr="006E1347">
              <w:rPr>
                <w:rFonts w:eastAsia="Arial"/>
                <w:sz w:val="21"/>
                <w:szCs w:val="21"/>
              </w:rPr>
              <w:t>rw</w:t>
            </w:r>
            <w:r w:rsidRPr="006E1347">
              <w:rPr>
                <w:rFonts w:eastAsia="Arial"/>
                <w:spacing w:val="-1"/>
                <w:sz w:val="21"/>
                <w:szCs w:val="21"/>
              </w:rPr>
              <w:t>is</w:t>
            </w:r>
            <w:r w:rsidRPr="006E1347">
              <w:rPr>
                <w:rFonts w:eastAsia="Arial"/>
                <w:sz w:val="21"/>
                <w:szCs w:val="21"/>
              </w:rPr>
              <w:t>e</w:t>
            </w:r>
            <w:r w:rsidRPr="006E1347">
              <w:rPr>
                <w:rFonts w:eastAsia="Arial"/>
                <w:spacing w:val="26"/>
                <w:sz w:val="21"/>
                <w:szCs w:val="21"/>
              </w:rPr>
              <w:t xml:space="preserve"> </w:t>
            </w:r>
            <w:r w:rsidRPr="006E1347">
              <w:rPr>
                <w:rFonts w:eastAsia="Arial"/>
                <w:sz w:val="21"/>
                <w:szCs w:val="21"/>
              </w:rPr>
              <w:t>s</w:t>
            </w:r>
            <w:r w:rsidRPr="006E1347">
              <w:rPr>
                <w:rFonts w:eastAsia="Arial"/>
                <w:spacing w:val="-1"/>
                <w:sz w:val="21"/>
                <w:szCs w:val="21"/>
              </w:rPr>
              <w:t>p</w:t>
            </w:r>
            <w:r w:rsidRPr="006E1347">
              <w:rPr>
                <w:rFonts w:eastAsia="Arial"/>
                <w:sz w:val="21"/>
                <w:szCs w:val="21"/>
              </w:rPr>
              <w:t>ecifi</w:t>
            </w:r>
            <w:r w:rsidRPr="006E1347">
              <w:rPr>
                <w:rFonts w:eastAsia="Arial"/>
                <w:spacing w:val="-1"/>
                <w:sz w:val="21"/>
                <w:szCs w:val="21"/>
              </w:rPr>
              <w:t>e</w:t>
            </w:r>
            <w:r w:rsidRPr="006E1347">
              <w:rPr>
                <w:rFonts w:eastAsia="Arial"/>
                <w:sz w:val="21"/>
                <w:szCs w:val="21"/>
              </w:rPr>
              <w:t>d</w:t>
            </w:r>
            <w:r w:rsidRPr="006E1347">
              <w:rPr>
                <w:rFonts w:eastAsia="Arial"/>
                <w:spacing w:val="26"/>
                <w:sz w:val="21"/>
                <w:szCs w:val="21"/>
              </w:rPr>
              <w:t xml:space="preserve"> </w:t>
            </w:r>
            <w:r w:rsidRPr="006E1347">
              <w:rPr>
                <w:rFonts w:eastAsia="Arial"/>
                <w:sz w:val="21"/>
                <w:szCs w:val="21"/>
              </w:rPr>
              <w:t>in</w:t>
            </w:r>
            <w:r w:rsidRPr="006E1347">
              <w:rPr>
                <w:rFonts w:eastAsia="Arial"/>
                <w:spacing w:val="25"/>
                <w:sz w:val="21"/>
                <w:szCs w:val="21"/>
              </w:rPr>
              <w:t xml:space="preserve"> </w:t>
            </w:r>
            <w:r w:rsidRPr="006E1347">
              <w:rPr>
                <w:rFonts w:eastAsia="Arial"/>
                <w:sz w:val="21"/>
                <w:szCs w:val="21"/>
              </w:rPr>
              <w:t>the</w:t>
            </w:r>
            <w:r w:rsidRPr="006E1347">
              <w:rPr>
                <w:rFonts w:eastAsia="Arial"/>
                <w:spacing w:val="29"/>
                <w:sz w:val="21"/>
                <w:szCs w:val="21"/>
              </w:rPr>
              <w:t xml:space="preserve"> </w:t>
            </w:r>
            <w:r w:rsidRPr="006E1347">
              <w:rPr>
                <w:rFonts w:eastAsia="Arial"/>
                <w:b/>
                <w:bCs/>
                <w:sz w:val="21"/>
                <w:szCs w:val="21"/>
              </w:rPr>
              <w:t>PC</w:t>
            </w:r>
            <w:r w:rsidRPr="006E1347">
              <w:rPr>
                <w:rFonts w:eastAsia="Arial"/>
                <w:b/>
                <w:bCs/>
                <w:spacing w:val="1"/>
                <w:sz w:val="21"/>
                <w:szCs w:val="21"/>
              </w:rPr>
              <w:t>C</w:t>
            </w:r>
            <w:r w:rsidRPr="006E1347">
              <w:rPr>
                <w:rFonts w:eastAsia="Arial"/>
                <w:sz w:val="21"/>
                <w:szCs w:val="21"/>
              </w:rPr>
              <w:t>,</w:t>
            </w:r>
            <w:r w:rsidRPr="006E1347">
              <w:rPr>
                <w:rFonts w:eastAsia="Arial"/>
                <w:spacing w:val="25"/>
                <w:sz w:val="21"/>
                <w:szCs w:val="21"/>
              </w:rPr>
              <w:t xml:space="preserve"> </w:t>
            </w:r>
            <w:r w:rsidRPr="006E1347">
              <w:rPr>
                <w:rFonts w:eastAsia="Arial"/>
                <w:sz w:val="21"/>
                <w:szCs w:val="21"/>
              </w:rPr>
              <w:t>a</w:t>
            </w:r>
            <w:r w:rsidRPr="006E1347">
              <w:rPr>
                <w:rFonts w:eastAsia="Arial"/>
                <w:spacing w:val="-1"/>
                <w:sz w:val="21"/>
                <w:szCs w:val="21"/>
              </w:rPr>
              <w:t>n</w:t>
            </w:r>
            <w:r w:rsidRPr="006E1347">
              <w:rPr>
                <w:rFonts w:eastAsia="Arial"/>
                <w:sz w:val="21"/>
                <w:szCs w:val="21"/>
              </w:rPr>
              <w:t>d</w:t>
            </w:r>
            <w:r w:rsidRPr="006E1347">
              <w:rPr>
                <w:rFonts w:eastAsia="Arial"/>
                <w:spacing w:val="26"/>
                <w:sz w:val="21"/>
                <w:szCs w:val="21"/>
              </w:rPr>
              <w:t xml:space="preserve"> </w:t>
            </w:r>
            <w:r w:rsidRPr="006E1347">
              <w:rPr>
                <w:rFonts w:eastAsia="Arial"/>
                <w:sz w:val="21"/>
                <w:szCs w:val="21"/>
              </w:rPr>
              <w:t>s</w:t>
            </w:r>
            <w:r w:rsidRPr="006E1347">
              <w:rPr>
                <w:rFonts w:eastAsia="Arial"/>
                <w:spacing w:val="-1"/>
                <w:sz w:val="21"/>
                <w:szCs w:val="21"/>
              </w:rPr>
              <w:t>h</w:t>
            </w:r>
            <w:r w:rsidRPr="006E1347">
              <w:rPr>
                <w:rFonts w:eastAsia="Arial"/>
                <w:sz w:val="21"/>
                <w:szCs w:val="21"/>
              </w:rPr>
              <w:t>all</w:t>
            </w:r>
            <w:r w:rsidRPr="006E1347">
              <w:rPr>
                <w:rFonts w:eastAsia="Arial"/>
                <w:spacing w:val="26"/>
                <w:sz w:val="21"/>
                <w:szCs w:val="21"/>
              </w:rPr>
              <w:t xml:space="preserve"> </w:t>
            </w:r>
            <w:r w:rsidRPr="006E1347">
              <w:rPr>
                <w:rFonts w:eastAsia="Arial"/>
                <w:sz w:val="21"/>
                <w:szCs w:val="21"/>
              </w:rPr>
              <w:t>d</w:t>
            </w:r>
            <w:r w:rsidRPr="006E1347">
              <w:rPr>
                <w:rFonts w:eastAsia="Arial"/>
                <w:spacing w:val="-1"/>
                <w:sz w:val="21"/>
                <w:szCs w:val="21"/>
              </w:rPr>
              <w:t>e</w:t>
            </w:r>
            <w:r w:rsidRPr="006E1347">
              <w:rPr>
                <w:rFonts w:eastAsia="Arial"/>
                <w:sz w:val="21"/>
                <w:szCs w:val="21"/>
              </w:rPr>
              <w:t>si</w:t>
            </w:r>
            <w:r w:rsidRPr="006E1347">
              <w:rPr>
                <w:rFonts w:eastAsia="Arial"/>
                <w:spacing w:val="-1"/>
                <w:sz w:val="21"/>
                <w:szCs w:val="21"/>
              </w:rPr>
              <w:t>g</w:t>
            </w:r>
            <w:r w:rsidRPr="006E1347">
              <w:rPr>
                <w:rFonts w:eastAsia="Arial"/>
                <w:sz w:val="21"/>
                <w:szCs w:val="21"/>
              </w:rPr>
              <w:t>nate one</w:t>
            </w:r>
            <w:r w:rsidRPr="006E1347">
              <w:rPr>
                <w:rFonts w:eastAsia="Arial"/>
                <w:spacing w:val="1"/>
                <w:sz w:val="21"/>
                <w:szCs w:val="21"/>
              </w:rPr>
              <w:t xml:space="preserve"> </w:t>
            </w:r>
            <w:r w:rsidRPr="006E1347">
              <w:rPr>
                <w:rFonts w:eastAsia="Arial"/>
                <w:sz w:val="21"/>
                <w:szCs w:val="21"/>
              </w:rPr>
              <w:t>of</w:t>
            </w:r>
            <w:r w:rsidRPr="006E1347">
              <w:rPr>
                <w:rFonts w:eastAsia="Arial"/>
                <w:spacing w:val="3"/>
                <w:sz w:val="21"/>
                <w:szCs w:val="21"/>
              </w:rPr>
              <w:t xml:space="preserve"> </w:t>
            </w:r>
            <w:r w:rsidRPr="006E1347">
              <w:rPr>
                <w:rFonts w:eastAsia="Arial"/>
                <w:spacing w:val="-1"/>
                <w:sz w:val="21"/>
                <w:szCs w:val="21"/>
              </w:rPr>
              <w:t>s</w:t>
            </w:r>
            <w:r w:rsidRPr="006E1347">
              <w:rPr>
                <w:rFonts w:eastAsia="Arial"/>
                <w:sz w:val="21"/>
                <w:szCs w:val="21"/>
              </w:rPr>
              <w:t>uch</w:t>
            </w:r>
            <w:r w:rsidRPr="006E1347">
              <w:rPr>
                <w:rFonts w:eastAsia="Arial"/>
                <w:spacing w:val="3"/>
                <w:sz w:val="21"/>
                <w:szCs w:val="21"/>
              </w:rPr>
              <w:t xml:space="preserve"> </w:t>
            </w:r>
            <w:r w:rsidRPr="006E1347">
              <w:rPr>
                <w:rFonts w:eastAsia="Arial"/>
                <w:spacing w:val="-1"/>
                <w:sz w:val="21"/>
                <w:szCs w:val="21"/>
              </w:rPr>
              <w:lastRenderedPageBreak/>
              <w:t>p</w:t>
            </w:r>
            <w:r w:rsidRPr="006E1347">
              <w:rPr>
                <w:rFonts w:eastAsia="Arial"/>
                <w:sz w:val="21"/>
                <w:szCs w:val="21"/>
              </w:rPr>
              <w:t>erso</w:t>
            </w:r>
            <w:r w:rsidRPr="006E1347">
              <w:rPr>
                <w:rFonts w:eastAsia="Arial"/>
                <w:spacing w:val="-1"/>
                <w:sz w:val="21"/>
                <w:szCs w:val="21"/>
              </w:rPr>
              <w:t>n</w:t>
            </w:r>
            <w:r w:rsidRPr="006E1347">
              <w:rPr>
                <w:rFonts w:eastAsia="Arial"/>
                <w:sz w:val="21"/>
                <w:szCs w:val="21"/>
              </w:rPr>
              <w:t>s</w:t>
            </w:r>
            <w:r w:rsidRPr="006E1347">
              <w:rPr>
                <w:rFonts w:eastAsia="Arial"/>
                <w:spacing w:val="3"/>
                <w:sz w:val="21"/>
                <w:szCs w:val="21"/>
              </w:rPr>
              <w:t xml:space="preserve"> </w:t>
            </w:r>
            <w:r w:rsidRPr="006E1347">
              <w:rPr>
                <w:rFonts w:eastAsia="Arial"/>
                <w:sz w:val="21"/>
                <w:szCs w:val="21"/>
              </w:rPr>
              <w:t>to</w:t>
            </w:r>
            <w:r w:rsidRPr="006E1347">
              <w:rPr>
                <w:rFonts w:eastAsia="Arial"/>
                <w:spacing w:val="1"/>
                <w:sz w:val="21"/>
                <w:szCs w:val="21"/>
              </w:rPr>
              <w:t xml:space="preserve"> </w:t>
            </w:r>
            <w:r w:rsidRPr="006E1347">
              <w:rPr>
                <w:rFonts w:eastAsia="Arial"/>
                <w:sz w:val="21"/>
                <w:szCs w:val="21"/>
              </w:rPr>
              <w:t>act as</w:t>
            </w:r>
            <w:r w:rsidRPr="006E1347">
              <w:rPr>
                <w:rFonts w:eastAsia="Arial"/>
                <w:spacing w:val="1"/>
                <w:sz w:val="21"/>
                <w:szCs w:val="21"/>
              </w:rPr>
              <w:t xml:space="preserve"> </w:t>
            </w:r>
            <w:r w:rsidRPr="006E1347">
              <w:rPr>
                <w:rFonts w:eastAsia="Arial"/>
                <w:sz w:val="21"/>
                <w:szCs w:val="21"/>
              </w:rPr>
              <w:t>a</w:t>
            </w:r>
            <w:r w:rsidRPr="006E1347">
              <w:rPr>
                <w:rFonts w:eastAsia="Arial"/>
                <w:spacing w:val="3"/>
                <w:sz w:val="21"/>
                <w:szCs w:val="21"/>
              </w:rPr>
              <w:t xml:space="preserve"> </w:t>
            </w:r>
            <w:r w:rsidRPr="006E1347">
              <w:rPr>
                <w:rFonts w:eastAsia="Arial"/>
                <w:sz w:val="21"/>
                <w:szCs w:val="21"/>
              </w:rPr>
              <w:t>l</w:t>
            </w:r>
            <w:r w:rsidRPr="006E1347">
              <w:rPr>
                <w:rFonts w:eastAsia="Arial"/>
                <w:spacing w:val="-1"/>
                <w:sz w:val="21"/>
                <w:szCs w:val="21"/>
              </w:rPr>
              <w:t>e</w:t>
            </w:r>
            <w:r w:rsidRPr="006E1347">
              <w:rPr>
                <w:rFonts w:eastAsia="Arial"/>
                <w:sz w:val="21"/>
                <w:szCs w:val="21"/>
              </w:rPr>
              <w:t>ad</w:t>
            </w:r>
            <w:r w:rsidRPr="006E1347">
              <w:rPr>
                <w:rFonts w:eastAsia="Arial"/>
                <w:spacing w:val="-1"/>
                <w:sz w:val="21"/>
                <w:szCs w:val="21"/>
              </w:rPr>
              <w:t>e</w:t>
            </w:r>
            <w:r w:rsidRPr="006E1347">
              <w:rPr>
                <w:rFonts w:eastAsia="Arial"/>
                <w:sz w:val="21"/>
                <w:szCs w:val="21"/>
              </w:rPr>
              <w:t>r</w:t>
            </w:r>
            <w:r w:rsidRPr="006E1347">
              <w:rPr>
                <w:rFonts w:eastAsia="Arial"/>
                <w:spacing w:val="1"/>
                <w:sz w:val="21"/>
                <w:szCs w:val="21"/>
              </w:rPr>
              <w:t xml:space="preserve"> </w:t>
            </w:r>
            <w:r w:rsidRPr="006E1347">
              <w:rPr>
                <w:rFonts w:eastAsia="Arial"/>
                <w:sz w:val="21"/>
                <w:szCs w:val="21"/>
              </w:rPr>
              <w:t>with</w:t>
            </w:r>
            <w:r w:rsidRPr="006E1347">
              <w:rPr>
                <w:rFonts w:eastAsia="Arial"/>
                <w:spacing w:val="3"/>
                <w:sz w:val="21"/>
                <w:szCs w:val="21"/>
              </w:rPr>
              <w:t xml:space="preserve"> </w:t>
            </w:r>
            <w:r w:rsidRPr="006E1347">
              <w:rPr>
                <w:rFonts w:eastAsia="Arial"/>
                <w:sz w:val="21"/>
                <w:szCs w:val="21"/>
              </w:rPr>
              <w:t>auth</w:t>
            </w:r>
            <w:r w:rsidRPr="006E1347">
              <w:rPr>
                <w:rFonts w:eastAsia="Arial"/>
                <w:spacing w:val="-1"/>
                <w:sz w:val="21"/>
                <w:szCs w:val="21"/>
              </w:rPr>
              <w:t>o</w:t>
            </w:r>
            <w:r w:rsidRPr="006E1347">
              <w:rPr>
                <w:rFonts w:eastAsia="Arial"/>
                <w:sz w:val="21"/>
                <w:szCs w:val="21"/>
              </w:rPr>
              <w:t>rity</w:t>
            </w:r>
            <w:r w:rsidRPr="006E1347">
              <w:rPr>
                <w:rFonts w:eastAsia="Arial"/>
                <w:spacing w:val="3"/>
                <w:sz w:val="21"/>
                <w:szCs w:val="21"/>
              </w:rPr>
              <w:t xml:space="preserve"> </w:t>
            </w:r>
            <w:r w:rsidRPr="006E1347">
              <w:rPr>
                <w:rFonts w:eastAsia="Arial"/>
                <w:sz w:val="21"/>
                <w:szCs w:val="21"/>
              </w:rPr>
              <w:t>to</w:t>
            </w:r>
            <w:r w:rsidRPr="006E1347">
              <w:rPr>
                <w:rFonts w:eastAsia="Arial"/>
                <w:spacing w:val="3"/>
                <w:sz w:val="21"/>
                <w:szCs w:val="21"/>
              </w:rPr>
              <w:t xml:space="preserve"> </w:t>
            </w:r>
            <w:r w:rsidRPr="006E1347">
              <w:rPr>
                <w:rFonts w:eastAsia="Arial"/>
                <w:sz w:val="21"/>
                <w:szCs w:val="21"/>
              </w:rPr>
              <w:t>bi</w:t>
            </w:r>
            <w:r w:rsidRPr="006E1347">
              <w:rPr>
                <w:rFonts w:eastAsia="Arial"/>
                <w:spacing w:val="-1"/>
                <w:sz w:val="21"/>
                <w:szCs w:val="21"/>
              </w:rPr>
              <w:t>n</w:t>
            </w:r>
            <w:r w:rsidRPr="006E1347">
              <w:rPr>
                <w:rFonts w:eastAsia="Arial"/>
                <w:sz w:val="21"/>
                <w:szCs w:val="21"/>
              </w:rPr>
              <w:t>d</w:t>
            </w:r>
            <w:r w:rsidRPr="006E1347">
              <w:rPr>
                <w:rFonts w:eastAsia="Arial"/>
                <w:spacing w:val="3"/>
                <w:sz w:val="21"/>
                <w:szCs w:val="21"/>
              </w:rPr>
              <w:t xml:space="preserve"> </w:t>
            </w:r>
            <w:r w:rsidRPr="006E1347">
              <w:rPr>
                <w:rFonts w:eastAsia="Arial"/>
                <w:spacing w:val="-2"/>
                <w:sz w:val="21"/>
                <w:szCs w:val="21"/>
              </w:rPr>
              <w:t>t</w:t>
            </w:r>
            <w:r w:rsidRPr="006E1347">
              <w:rPr>
                <w:rFonts w:eastAsia="Arial"/>
                <w:sz w:val="21"/>
                <w:szCs w:val="21"/>
              </w:rPr>
              <w:t>he</w:t>
            </w:r>
            <w:r w:rsidRPr="006E1347">
              <w:rPr>
                <w:rFonts w:eastAsia="Arial"/>
                <w:spacing w:val="2"/>
                <w:sz w:val="21"/>
                <w:szCs w:val="21"/>
              </w:rPr>
              <w:t xml:space="preserve"> </w:t>
            </w:r>
            <w:r w:rsidRPr="006E1347">
              <w:rPr>
                <w:rFonts w:eastAsia="Arial"/>
                <w:spacing w:val="1"/>
                <w:sz w:val="21"/>
                <w:szCs w:val="21"/>
              </w:rPr>
              <w:t>J</w:t>
            </w:r>
            <w:r w:rsidRPr="006E1347">
              <w:rPr>
                <w:rFonts w:eastAsia="Arial"/>
                <w:spacing w:val="-2"/>
                <w:sz w:val="21"/>
                <w:szCs w:val="21"/>
              </w:rPr>
              <w:t>V</w:t>
            </w:r>
            <w:r w:rsidRPr="006E1347">
              <w:rPr>
                <w:rFonts w:eastAsia="Arial"/>
                <w:sz w:val="21"/>
                <w:szCs w:val="21"/>
              </w:rPr>
              <w:t>CA. The</w:t>
            </w:r>
            <w:r w:rsidRPr="006E1347">
              <w:rPr>
                <w:rFonts w:eastAsia="Arial"/>
                <w:spacing w:val="29"/>
                <w:sz w:val="21"/>
                <w:szCs w:val="21"/>
              </w:rPr>
              <w:t xml:space="preserve"> </w:t>
            </w:r>
            <w:r w:rsidRPr="006E1347">
              <w:rPr>
                <w:rFonts w:eastAsia="Arial"/>
                <w:sz w:val="21"/>
                <w:szCs w:val="21"/>
              </w:rPr>
              <w:t>co</w:t>
            </w:r>
            <w:r w:rsidRPr="006E1347">
              <w:rPr>
                <w:rFonts w:eastAsia="Arial"/>
                <w:spacing w:val="-1"/>
                <w:sz w:val="21"/>
                <w:szCs w:val="21"/>
              </w:rPr>
              <w:t>m</w:t>
            </w:r>
            <w:r w:rsidRPr="006E1347">
              <w:rPr>
                <w:rFonts w:eastAsia="Arial"/>
                <w:sz w:val="21"/>
                <w:szCs w:val="21"/>
              </w:rPr>
              <w:t>pos</w:t>
            </w:r>
            <w:r w:rsidRPr="006E1347">
              <w:rPr>
                <w:rFonts w:eastAsia="Arial"/>
                <w:spacing w:val="-1"/>
                <w:sz w:val="21"/>
                <w:szCs w:val="21"/>
              </w:rPr>
              <w:t>i</w:t>
            </w:r>
            <w:r w:rsidRPr="006E1347">
              <w:rPr>
                <w:rFonts w:eastAsia="Arial"/>
                <w:sz w:val="21"/>
                <w:szCs w:val="21"/>
              </w:rPr>
              <w:t>tion</w:t>
            </w:r>
            <w:r w:rsidRPr="006E1347">
              <w:rPr>
                <w:rFonts w:eastAsia="Arial"/>
                <w:spacing w:val="30"/>
                <w:sz w:val="21"/>
                <w:szCs w:val="21"/>
              </w:rPr>
              <w:t xml:space="preserve"> </w:t>
            </w:r>
            <w:r w:rsidRPr="006E1347">
              <w:rPr>
                <w:rFonts w:eastAsia="Arial"/>
                <w:sz w:val="21"/>
                <w:szCs w:val="21"/>
              </w:rPr>
              <w:t>or</w:t>
            </w:r>
            <w:r w:rsidRPr="006E1347">
              <w:rPr>
                <w:rFonts w:eastAsia="Arial"/>
                <w:spacing w:val="30"/>
                <w:sz w:val="21"/>
                <w:szCs w:val="21"/>
              </w:rPr>
              <w:t xml:space="preserve"> </w:t>
            </w:r>
            <w:r w:rsidRPr="006E1347">
              <w:rPr>
                <w:rFonts w:eastAsia="Arial"/>
                <w:sz w:val="21"/>
                <w:szCs w:val="21"/>
              </w:rPr>
              <w:t>the</w:t>
            </w:r>
            <w:r w:rsidRPr="006E1347">
              <w:rPr>
                <w:rFonts w:eastAsia="Arial"/>
                <w:spacing w:val="29"/>
                <w:sz w:val="21"/>
                <w:szCs w:val="21"/>
              </w:rPr>
              <w:t xml:space="preserve"> </w:t>
            </w:r>
            <w:r w:rsidRPr="006E1347">
              <w:rPr>
                <w:rFonts w:eastAsia="Arial"/>
                <w:sz w:val="21"/>
                <w:szCs w:val="21"/>
              </w:rPr>
              <w:t>constitution</w:t>
            </w:r>
            <w:r w:rsidRPr="006E1347">
              <w:rPr>
                <w:rFonts w:eastAsia="Arial"/>
                <w:spacing w:val="29"/>
                <w:sz w:val="21"/>
                <w:szCs w:val="21"/>
              </w:rPr>
              <w:t xml:space="preserve"> </w:t>
            </w:r>
            <w:r w:rsidRPr="006E1347">
              <w:rPr>
                <w:rFonts w:eastAsia="Arial"/>
                <w:sz w:val="21"/>
                <w:szCs w:val="21"/>
              </w:rPr>
              <w:t>of</w:t>
            </w:r>
            <w:r w:rsidRPr="006E1347">
              <w:rPr>
                <w:rFonts w:eastAsia="Arial"/>
                <w:spacing w:val="28"/>
                <w:sz w:val="21"/>
                <w:szCs w:val="21"/>
              </w:rPr>
              <w:t xml:space="preserve"> </w:t>
            </w:r>
            <w:r w:rsidRPr="006E1347">
              <w:rPr>
                <w:rFonts w:eastAsia="Arial"/>
                <w:sz w:val="21"/>
                <w:szCs w:val="21"/>
              </w:rPr>
              <w:t>the</w:t>
            </w:r>
            <w:r w:rsidRPr="006E1347">
              <w:rPr>
                <w:rFonts w:eastAsia="Arial"/>
                <w:spacing w:val="30"/>
                <w:sz w:val="21"/>
                <w:szCs w:val="21"/>
              </w:rPr>
              <w:t xml:space="preserve"> </w:t>
            </w:r>
            <w:r w:rsidRPr="006E1347">
              <w:rPr>
                <w:rFonts w:eastAsia="Arial"/>
                <w:sz w:val="21"/>
                <w:szCs w:val="21"/>
              </w:rPr>
              <w:t>J</w:t>
            </w:r>
            <w:r w:rsidRPr="006E1347">
              <w:rPr>
                <w:rFonts w:eastAsia="Arial"/>
                <w:spacing w:val="-2"/>
                <w:sz w:val="21"/>
                <w:szCs w:val="21"/>
              </w:rPr>
              <w:t>V</w:t>
            </w:r>
            <w:r w:rsidRPr="006E1347">
              <w:rPr>
                <w:rFonts w:eastAsia="Arial"/>
                <w:sz w:val="21"/>
                <w:szCs w:val="21"/>
              </w:rPr>
              <w:t>CA</w:t>
            </w:r>
            <w:r w:rsidRPr="006E1347">
              <w:rPr>
                <w:rFonts w:eastAsia="Arial"/>
                <w:spacing w:val="29"/>
                <w:sz w:val="21"/>
                <w:szCs w:val="21"/>
              </w:rPr>
              <w:t xml:space="preserve"> </w:t>
            </w:r>
            <w:r w:rsidRPr="006E1347">
              <w:rPr>
                <w:rFonts w:eastAsia="Arial"/>
                <w:spacing w:val="-1"/>
                <w:sz w:val="21"/>
                <w:szCs w:val="21"/>
              </w:rPr>
              <w:t>s</w:t>
            </w:r>
            <w:r w:rsidRPr="006E1347">
              <w:rPr>
                <w:rFonts w:eastAsia="Arial"/>
                <w:sz w:val="21"/>
                <w:szCs w:val="21"/>
              </w:rPr>
              <w:t>hall</w:t>
            </w:r>
            <w:r w:rsidRPr="006E1347">
              <w:rPr>
                <w:rFonts w:eastAsia="Arial"/>
                <w:spacing w:val="30"/>
                <w:sz w:val="21"/>
                <w:szCs w:val="21"/>
              </w:rPr>
              <w:t xml:space="preserve"> </w:t>
            </w:r>
            <w:r w:rsidRPr="006E1347">
              <w:rPr>
                <w:rFonts w:eastAsia="Arial"/>
                <w:sz w:val="21"/>
                <w:szCs w:val="21"/>
              </w:rPr>
              <w:t>not</w:t>
            </w:r>
            <w:r w:rsidRPr="006E1347">
              <w:rPr>
                <w:rFonts w:eastAsia="Arial"/>
                <w:spacing w:val="29"/>
                <w:sz w:val="21"/>
                <w:szCs w:val="21"/>
              </w:rPr>
              <w:t xml:space="preserve"> </w:t>
            </w:r>
            <w:r w:rsidRPr="006E1347">
              <w:rPr>
                <w:rFonts w:eastAsia="Arial"/>
                <w:sz w:val="21"/>
                <w:szCs w:val="21"/>
              </w:rPr>
              <w:t>be</w:t>
            </w:r>
            <w:r w:rsidRPr="006E1347">
              <w:rPr>
                <w:rFonts w:eastAsia="Arial"/>
                <w:spacing w:val="29"/>
                <w:sz w:val="21"/>
                <w:szCs w:val="21"/>
              </w:rPr>
              <w:t xml:space="preserve"> </w:t>
            </w:r>
            <w:r w:rsidRPr="006E1347">
              <w:rPr>
                <w:rFonts w:eastAsia="Arial"/>
                <w:sz w:val="21"/>
                <w:szCs w:val="21"/>
              </w:rPr>
              <w:t>altered without the prior c</w:t>
            </w:r>
            <w:r w:rsidRPr="006E1347">
              <w:rPr>
                <w:rFonts w:eastAsia="Arial"/>
                <w:spacing w:val="-1"/>
                <w:sz w:val="21"/>
                <w:szCs w:val="21"/>
              </w:rPr>
              <w:t>o</w:t>
            </w:r>
            <w:r w:rsidRPr="006E1347">
              <w:rPr>
                <w:rFonts w:eastAsia="Arial"/>
                <w:sz w:val="21"/>
                <w:szCs w:val="21"/>
              </w:rPr>
              <w:t>nsent of the Employer.</w:t>
            </w:r>
          </w:p>
          <w:p w14:paraId="3669EEC7" w14:textId="77777777" w:rsidR="006949F5" w:rsidRPr="006E1347" w:rsidRDefault="00844B9F" w:rsidP="00072CB3">
            <w:pPr>
              <w:tabs>
                <w:tab w:val="left" w:pos="540"/>
              </w:tabs>
              <w:snapToGrid w:val="0"/>
              <w:spacing w:before="100" w:beforeAutospacing="1" w:line="200" w:lineRule="atLeast"/>
              <w:ind w:left="540" w:right="-72" w:hanging="540"/>
              <w:rPr>
                <w:sz w:val="21"/>
                <w:szCs w:val="21"/>
              </w:rPr>
            </w:pPr>
            <w:r w:rsidRPr="006E1347">
              <w:rPr>
                <w:sz w:val="21"/>
                <w:szCs w:val="21"/>
              </w:rPr>
              <w:t xml:space="preserve">10.1 </w:t>
            </w:r>
            <w:r w:rsidR="006949F5" w:rsidRPr="006E1347">
              <w:rPr>
                <w:sz w:val="21"/>
                <w:szCs w:val="21"/>
              </w:rPr>
              <w:t>Unless otherwise specified in the Contract, the Project Manager will decide matters relating to the Contract by representing the Employer.</w:t>
            </w:r>
          </w:p>
          <w:p w14:paraId="18FA1027" w14:textId="77777777" w:rsidR="006949F5" w:rsidRPr="006E1347" w:rsidRDefault="006949F5" w:rsidP="00072CB3">
            <w:pPr>
              <w:tabs>
                <w:tab w:val="left" w:pos="540"/>
              </w:tabs>
              <w:spacing w:before="100" w:beforeAutospacing="1" w:line="200" w:lineRule="atLeast"/>
              <w:ind w:left="540" w:right="-72" w:hanging="540"/>
              <w:rPr>
                <w:sz w:val="21"/>
                <w:szCs w:val="21"/>
              </w:rPr>
            </w:pPr>
          </w:p>
        </w:tc>
      </w:tr>
      <w:tr w:rsidR="006949F5" w:rsidRPr="006B5460" w14:paraId="233BCCF0" w14:textId="77777777" w:rsidTr="005B4AB5">
        <w:tc>
          <w:tcPr>
            <w:tcW w:w="2262" w:type="dxa"/>
          </w:tcPr>
          <w:p w14:paraId="5CC72DCF"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lastRenderedPageBreak/>
              <w:t>11</w:t>
            </w:r>
            <w:r w:rsidR="006949F5" w:rsidRPr="006B5460">
              <w:rPr>
                <w:sz w:val="21"/>
                <w:szCs w:val="21"/>
              </w:rPr>
              <w:t>.</w:t>
            </w:r>
            <w:r w:rsidR="006949F5" w:rsidRPr="006B5460">
              <w:rPr>
                <w:sz w:val="21"/>
                <w:szCs w:val="21"/>
              </w:rPr>
              <w:tab/>
              <w:t xml:space="preserve">Delegation </w:t>
            </w:r>
          </w:p>
        </w:tc>
        <w:tc>
          <w:tcPr>
            <w:tcW w:w="6846" w:type="dxa"/>
          </w:tcPr>
          <w:p w14:paraId="60354599" w14:textId="77777777" w:rsidR="006949F5" w:rsidRPr="006B5460" w:rsidRDefault="00844B9F" w:rsidP="00072CB3">
            <w:pPr>
              <w:tabs>
                <w:tab w:val="left" w:pos="540"/>
              </w:tabs>
              <w:snapToGrid w:val="0"/>
              <w:spacing w:before="100" w:beforeAutospacing="1" w:line="200" w:lineRule="atLeast"/>
              <w:ind w:left="540" w:right="-72" w:hanging="540"/>
              <w:rPr>
                <w:sz w:val="21"/>
                <w:szCs w:val="21"/>
              </w:rPr>
            </w:pPr>
            <w:r w:rsidRPr="006B5460">
              <w:rPr>
                <w:sz w:val="21"/>
                <w:szCs w:val="21"/>
              </w:rPr>
              <w:t>11</w:t>
            </w:r>
            <w:r w:rsidR="006949F5" w:rsidRPr="006B5460">
              <w:rPr>
                <w:sz w:val="21"/>
                <w:szCs w:val="21"/>
              </w:rPr>
              <w:t>.1</w:t>
            </w:r>
            <w:r w:rsidR="006949F5" w:rsidRPr="006B5460">
              <w:rPr>
                <w:sz w:val="21"/>
                <w:szCs w:val="21"/>
              </w:rPr>
              <w:tab/>
              <w:t>The Project Manager may delegate any of his authorities to other people, after notifying the Contractor, and may cancel any delegation after notifying the Contractor.</w:t>
            </w:r>
          </w:p>
          <w:p w14:paraId="76BBF1E5"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70041D95" w14:textId="77777777" w:rsidTr="005B4AB5">
        <w:tc>
          <w:tcPr>
            <w:tcW w:w="2262" w:type="dxa"/>
          </w:tcPr>
          <w:p w14:paraId="4831D8A5"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12</w:t>
            </w:r>
            <w:r w:rsidR="006949F5" w:rsidRPr="006B5460">
              <w:rPr>
                <w:sz w:val="21"/>
                <w:szCs w:val="21"/>
              </w:rPr>
              <w:t>.</w:t>
            </w:r>
            <w:r w:rsidR="006949F5" w:rsidRPr="006B5460">
              <w:rPr>
                <w:sz w:val="21"/>
                <w:szCs w:val="21"/>
              </w:rPr>
              <w:tab/>
              <w:t>Communications</w:t>
            </w:r>
          </w:p>
        </w:tc>
        <w:tc>
          <w:tcPr>
            <w:tcW w:w="6846" w:type="dxa"/>
          </w:tcPr>
          <w:p w14:paraId="3B511A64" w14:textId="77777777" w:rsidR="006949F5" w:rsidRPr="006B5460" w:rsidRDefault="00844B9F" w:rsidP="0021126C">
            <w:pPr>
              <w:tabs>
                <w:tab w:val="left" w:pos="540"/>
              </w:tabs>
              <w:snapToGrid w:val="0"/>
              <w:spacing w:before="100" w:beforeAutospacing="1" w:line="200" w:lineRule="atLeast"/>
              <w:ind w:left="540" w:right="-72" w:hanging="540"/>
              <w:rPr>
                <w:sz w:val="21"/>
                <w:szCs w:val="21"/>
              </w:rPr>
            </w:pPr>
            <w:r w:rsidRPr="006B5460">
              <w:rPr>
                <w:sz w:val="21"/>
                <w:szCs w:val="21"/>
              </w:rPr>
              <w:t>12</w:t>
            </w:r>
            <w:r w:rsidR="006949F5" w:rsidRPr="006B5460">
              <w:rPr>
                <w:sz w:val="21"/>
                <w:szCs w:val="21"/>
              </w:rPr>
              <w:t>.1</w:t>
            </w:r>
            <w:r w:rsidR="006949F5" w:rsidRPr="006B5460">
              <w:rPr>
                <w:sz w:val="21"/>
                <w:szCs w:val="21"/>
              </w:rPr>
              <w:tab/>
              <w:t>Communications between parties that are referred to in the General Conditions shall be effective only when in writing.  A written notice shall be effective only when it is delivered.</w:t>
            </w:r>
          </w:p>
          <w:p w14:paraId="316E501C" w14:textId="77777777" w:rsidR="0021126C" w:rsidRPr="006B5460" w:rsidRDefault="0021126C" w:rsidP="0021126C">
            <w:pPr>
              <w:tabs>
                <w:tab w:val="left" w:pos="540"/>
              </w:tabs>
              <w:snapToGrid w:val="0"/>
              <w:spacing w:before="100" w:beforeAutospacing="1" w:line="200" w:lineRule="atLeast"/>
              <w:ind w:left="540" w:right="-72" w:hanging="540"/>
              <w:rPr>
                <w:sz w:val="21"/>
                <w:szCs w:val="21"/>
              </w:rPr>
            </w:pPr>
          </w:p>
        </w:tc>
      </w:tr>
      <w:tr w:rsidR="006949F5" w:rsidRPr="006B5460" w14:paraId="7E4C76C8" w14:textId="77777777" w:rsidTr="005B4AB5">
        <w:tc>
          <w:tcPr>
            <w:tcW w:w="2262" w:type="dxa"/>
          </w:tcPr>
          <w:p w14:paraId="68EFCE0B"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13</w:t>
            </w:r>
            <w:r w:rsidR="006949F5" w:rsidRPr="006B5460">
              <w:rPr>
                <w:sz w:val="21"/>
                <w:szCs w:val="21"/>
              </w:rPr>
              <w:t>. Subcontracting</w:t>
            </w:r>
          </w:p>
        </w:tc>
        <w:tc>
          <w:tcPr>
            <w:tcW w:w="6846" w:type="dxa"/>
          </w:tcPr>
          <w:p w14:paraId="52C07202" w14:textId="77777777" w:rsidR="006949F5" w:rsidRPr="006B5460" w:rsidRDefault="00844B9F" w:rsidP="00072CB3">
            <w:pPr>
              <w:tabs>
                <w:tab w:val="left" w:pos="540"/>
              </w:tabs>
              <w:snapToGrid w:val="0"/>
              <w:spacing w:before="100" w:beforeAutospacing="1" w:line="200" w:lineRule="atLeast"/>
              <w:ind w:left="540" w:right="-72" w:hanging="540"/>
              <w:rPr>
                <w:sz w:val="21"/>
                <w:szCs w:val="21"/>
              </w:rPr>
            </w:pPr>
            <w:r w:rsidRPr="006B5460">
              <w:rPr>
                <w:sz w:val="21"/>
                <w:szCs w:val="21"/>
              </w:rPr>
              <w:t>13</w:t>
            </w:r>
            <w:r w:rsidR="006949F5" w:rsidRPr="006B5460">
              <w:rPr>
                <w:sz w:val="21"/>
                <w:szCs w:val="21"/>
              </w:rPr>
              <w:t>.1</w:t>
            </w:r>
            <w:r w:rsidR="006949F5" w:rsidRPr="006B5460">
              <w:rPr>
                <w:sz w:val="21"/>
                <w:szCs w:val="21"/>
              </w:rPr>
              <w:tab/>
              <w:t xml:space="preserve">The Contractor may subcontract some part of the work with the approval of the Project Manager. But without written approval of the Employer it cannot </w:t>
            </w:r>
            <w:r w:rsidR="00EC6FE1" w:rsidRPr="006B5460">
              <w:rPr>
                <w:sz w:val="21"/>
                <w:szCs w:val="21"/>
              </w:rPr>
              <w:t>assign</w:t>
            </w:r>
            <w:r w:rsidR="006949F5" w:rsidRPr="006B5460">
              <w:rPr>
                <w:sz w:val="21"/>
                <w:szCs w:val="21"/>
              </w:rPr>
              <w:t xml:space="preserve"> the </w:t>
            </w:r>
            <w:r w:rsidR="007A36EB" w:rsidRPr="006B5460">
              <w:rPr>
                <w:sz w:val="21"/>
                <w:szCs w:val="21"/>
              </w:rPr>
              <w:t>Works</w:t>
            </w:r>
            <w:r w:rsidR="006949F5" w:rsidRPr="006B5460">
              <w:rPr>
                <w:sz w:val="21"/>
                <w:szCs w:val="21"/>
              </w:rPr>
              <w:t xml:space="preserve"> indicated in the Contract to the others.  Subcontracting shall not alter the Contractor’s obligations.</w:t>
            </w:r>
          </w:p>
          <w:p w14:paraId="3BE293CA"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6D018438" w14:textId="77777777" w:rsidTr="005B4AB5">
        <w:tc>
          <w:tcPr>
            <w:tcW w:w="2262" w:type="dxa"/>
          </w:tcPr>
          <w:p w14:paraId="5675E505"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14</w:t>
            </w:r>
            <w:r w:rsidR="006949F5" w:rsidRPr="006B5460">
              <w:rPr>
                <w:sz w:val="21"/>
                <w:szCs w:val="21"/>
              </w:rPr>
              <w:t>.</w:t>
            </w:r>
            <w:r w:rsidR="006949F5" w:rsidRPr="006B5460">
              <w:rPr>
                <w:sz w:val="21"/>
                <w:szCs w:val="21"/>
              </w:rPr>
              <w:tab/>
            </w:r>
            <w:r w:rsidRPr="006B5460">
              <w:rPr>
                <w:sz w:val="21"/>
                <w:szCs w:val="21"/>
              </w:rPr>
              <w:t xml:space="preserve">Other </w:t>
            </w:r>
            <w:r w:rsidR="006949F5" w:rsidRPr="006B5460">
              <w:rPr>
                <w:sz w:val="21"/>
                <w:szCs w:val="21"/>
              </w:rPr>
              <w:t>Co</w:t>
            </w:r>
            <w:r w:rsidRPr="006B5460">
              <w:rPr>
                <w:sz w:val="21"/>
                <w:szCs w:val="21"/>
              </w:rPr>
              <w:t>n</w:t>
            </w:r>
            <w:r w:rsidR="006949F5" w:rsidRPr="006B5460">
              <w:rPr>
                <w:sz w:val="21"/>
                <w:szCs w:val="21"/>
              </w:rPr>
              <w:t>t</w:t>
            </w:r>
            <w:r w:rsidRPr="006B5460">
              <w:rPr>
                <w:sz w:val="21"/>
                <w:szCs w:val="21"/>
              </w:rPr>
              <w:t>ractors</w:t>
            </w:r>
          </w:p>
        </w:tc>
        <w:tc>
          <w:tcPr>
            <w:tcW w:w="6846" w:type="dxa"/>
          </w:tcPr>
          <w:p w14:paraId="03DFCF28" w14:textId="77777777" w:rsidR="006949F5" w:rsidRPr="006B5460" w:rsidRDefault="00844B9F" w:rsidP="00072CB3">
            <w:pPr>
              <w:tabs>
                <w:tab w:val="left" w:pos="540"/>
              </w:tabs>
              <w:snapToGrid w:val="0"/>
              <w:spacing w:before="100" w:beforeAutospacing="1" w:line="200" w:lineRule="atLeast"/>
              <w:ind w:left="540" w:right="-72" w:hanging="540"/>
              <w:rPr>
                <w:sz w:val="21"/>
                <w:szCs w:val="21"/>
              </w:rPr>
            </w:pPr>
            <w:r w:rsidRPr="006B5460">
              <w:rPr>
                <w:sz w:val="21"/>
                <w:szCs w:val="21"/>
              </w:rPr>
              <w:t>14</w:t>
            </w:r>
            <w:r w:rsidR="006949F5" w:rsidRPr="006B5460">
              <w:rPr>
                <w:sz w:val="21"/>
                <w:szCs w:val="21"/>
              </w:rPr>
              <w:t>.1</w:t>
            </w:r>
            <w:r w:rsidR="006949F5" w:rsidRPr="006B5460">
              <w:rPr>
                <w:sz w:val="21"/>
                <w:szCs w:val="21"/>
              </w:rPr>
              <w:tab/>
              <w:t xml:space="preserve">The Contractor shall cooperate and share the Site with other contractors, public authorities, utilities, and the Employer between the dates given in the Schedule of Other Contractors, as referred to in the </w:t>
            </w:r>
            <w:r w:rsidR="00861105" w:rsidRPr="006B5460">
              <w:rPr>
                <w:sz w:val="21"/>
                <w:szCs w:val="21"/>
              </w:rPr>
              <w:t>PCC</w:t>
            </w:r>
            <w:r w:rsidR="006949F5" w:rsidRPr="006B5460">
              <w:rPr>
                <w:sz w:val="21"/>
                <w:szCs w:val="21"/>
              </w:rPr>
              <w:t>. The Contractor shall also provide facilities and services for them as described in the Schedule. The Employer may modify the Schedule of Other Contractors, and shall notify the Contractor of any such modification.</w:t>
            </w:r>
          </w:p>
          <w:p w14:paraId="3C1AD8F2"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36412427" w14:textId="77777777" w:rsidTr="005B4AB5">
        <w:tc>
          <w:tcPr>
            <w:tcW w:w="2262" w:type="dxa"/>
          </w:tcPr>
          <w:p w14:paraId="6E3A3D0B" w14:textId="77777777" w:rsidR="006949F5" w:rsidRPr="006B5460" w:rsidRDefault="00844B9F" w:rsidP="00844B9F">
            <w:pPr>
              <w:pStyle w:val="Head42"/>
              <w:snapToGrid w:val="0"/>
              <w:spacing w:before="100" w:beforeAutospacing="1" w:line="200" w:lineRule="atLeast"/>
              <w:rPr>
                <w:sz w:val="21"/>
                <w:szCs w:val="21"/>
              </w:rPr>
            </w:pPr>
            <w:r w:rsidRPr="006B5460">
              <w:rPr>
                <w:sz w:val="21"/>
                <w:szCs w:val="21"/>
              </w:rPr>
              <w:t>15</w:t>
            </w:r>
            <w:r w:rsidR="006949F5" w:rsidRPr="006B5460">
              <w:rPr>
                <w:sz w:val="21"/>
                <w:szCs w:val="21"/>
              </w:rPr>
              <w:t>.</w:t>
            </w:r>
            <w:r w:rsidR="006949F5" w:rsidRPr="006B5460">
              <w:rPr>
                <w:sz w:val="21"/>
                <w:szCs w:val="21"/>
              </w:rPr>
              <w:tab/>
              <w:t>Contractor’s Personnel</w:t>
            </w:r>
          </w:p>
        </w:tc>
        <w:tc>
          <w:tcPr>
            <w:tcW w:w="6846" w:type="dxa"/>
          </w:tcPr>
          <w:p w14:paraId="4B44D3FE" w14:textId="77777777" w:rsidR="006949F5" w:rsidRPr="006B5460" w:rsidRDefault="00844B9F" w:rsidP="0021126C">
            <w:pPr>
              <w:tabs>
                <w:tab w:val="left" w:pos="540"/>
              </w:tabs>
              <w:snapToGrid w:val="0"/>
              <w:spacing w:before="100" w:beforeAutospacing="1" w:line="200" w:lineRule="atLeast"/>
              <w:ind w:left="540" w:right="-72" w:hanging="540"/>
              <w:rPr>
                <w:sz w:val="21"/>
                <w:szCs w:val="21"/>
              </w:rPr>
            </w:pPr>
            <w:r w:rsidRPr="006B5460">
              <w:rPr>
                <w:sz w:val="21"/>
                <w:szCs w:val="21"/>
              </w:rPr>
              <w:t>15</w:t>
            </w:r>
            <w:r w:rsidR="006949F5" w:rsidRPr="006B5460">
              <w:rPr>
                <w:sz w:val="21"/>
                <w:szCs w:val="21"/>
              </w:rPr>
              <w:t>.1</w:t>
            </w:r>
            <w:r w:rsidR="006949F5" w:rsidRPr="006B5460">
              <w:rPr>
                <w:sz w:val="21"/>
                <w:szCs w:val="21"/>
              </w:rPr>
              <w:tab/>
              <w:t>The Contractor shall employ the key personnel named in the Schedule of Key Personnel, as referred to in the Particular Condition, to carry out the functions stated in the Schedule or other personnel approved by the Project Manager. The Project Manager will approve any proposed replacement of key personnel only if their relevant qualifications and abilities are substantially equal to or better than those of the personnel listed in the Schedule.</w:t>
            </w:r>
          </w:p>
          <w:p w14:paraId="2A85A100" w14:textId="77777777" w:rsidR="00EC6FE1" w:rsidRPr="006B5460" w:rsidRDefault="00EC6FE1" w:rsidP="00EC6FE1">
            <w:pPr>
              <w:tabs>
                <w:tab w:val="left" w:pos="540"/>
              </w:tabs>
              <w:spacing w:before="100" w:beforeAutospacing="1" w:line="200" w:lineRule="atLeast"/>
              <w:ind w:left="540" w:right="-72" w:hanging="540"/>
              <w:rPr>
                <w:sz w:val="21"/>
                <w:szCs w:val="21"/>
              </w:rPr>
            </w:pPr>
            <w:r w:rsidRPr="006B5460">
              <w:rPr>
                <w:sz w:val="21"/>
                <w:szCs w:val="21"/>
              </w:rPr>
              <w:t>15.2</w:t>
            </w:r>
            <w:r w:rsidRPr="006B5460">
              <w:rPr>
                <w:sz w:val="21"/>
                <w:szCs w:val="21"/>
              </w:rPr>
              <w:tab/>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37E3BCA" w14:textId="77777777" w:rsidR="0021126C" w:rsidRPr="006B5460" w:rsidRDefault="00EC6FE1" w:rsidP="00072CB3">
            <w:pPr>
              <w:tabs>
                <w:tab w:val="left" w:pos="540"/>
              </w:tabs>
              <w:spacing w:before="100" w:beforeAutospacing="1" w:line="200" w:lineRule="atLeast"/>
              <w:ind w:left="540" w:right="-72" w:hanging="540"/>
              <w:rPr>
                <w:sz w:val="21"/>
                <w:szCs w:val="21"/>
                <w:lang w:val="mn-MN"/>
              </w:rPr>
            </w:pPr>
            <w:r w:rsidRPr="006B5460">
              <w:rPr>
                <w:sz w:val="21"/>
                <w:szCs w:val="21"/>
              </w:rPr>
              <w:t>15.3</w:t>
            </w:r>
            <w:r w:rsidRPr="006B5460">
              <w:rPr>
                <w:sz w:val="21"/>
                <w:szCs w:val="21"/>
              </w:rPr>
              <w:tab/>
              <w:t xml:space="preserve">If the Employer, Project Manager or Contractor determines, that any employee of the Contractor be determined to have engaged in corrupt, fraudulent, collusive, coercive, or </w:t>
            </w:r>
            <w:r w:rsidR="00DE71E5" w:rsidRPr="006B5460">
              <w:rPr>
                <w:sz w:val="21"/>
                <w:szCs w:val="21"/>
              </w:rPr>
              <w:t xml:space="preserve">obstructive practices or </w:t>
            </w:r>
            <w:r w:rsidRPr="006B5460">
              <w:rPr>
                <w:sz w:val="21"/>
                <w:szCs w:val="21"/>
              </w:rPr>
              <w:t xml:space="preserve">other </w:t>
            </w:r>
            <w:r w:rsidR="00DE71E5" w:rsidRPr="006B5460">
              <w:rPr>
                <w:sz w:val="21"/>
                <w:szCs w:val="21"/>
              </w:rPr>
              <w:t>integrity violations</w:t>
            </w:r>
            <w:r w:rsidRPr="006B5460">
              <w:rPr>
                <w:sz w:val="21"/>
                <w:szCs w:val="21"/>
              </w:rPr>
              <w:t xml:space="preserve"> during the execution of the Works, then that employee shall be removed in accordance with Clause 15.2 above.</w:t>
            </w:r>
          </w:p>
          <w:p w14:paraId="7CC89676" w14:textId="77777777" w:rsidR="001A2F02" w:rsidRPr="006B5460" w:rsidRDefault="001A2F02" w:rsidP="00072CB3">
            <w:pPr>
              <w:tabs>
                <w:tab w:val="left" w:pos="540"/>
              </w:tabs>
              <w:spacing w:before="100" w:beforeAutospacing="1" w:line="200" w:lineRule="atLeast"/>
              <w:ind w:left="540" w:right="-72" w:hanging="540"/>
              <w:rPr>
                <w:sz w:val="21"/>
                <w:szCs w:val="21"/>
                <w:lang w:val="mn-MN"/>
              </w:rPr>
            </w:pPr>
          </w:p>
        </w:tc>
      </w:tr>
      <w:tr w:rsidR="006949F5" w:rsidRPr="006B5460" w14:paraId="5E0BA095" w14:textId="77777777" w:rsidTr="005B4AB5">
        <w:tc>
          <w:tcPr>
            <w:tcW w:w="2262" w:type="dxa"/>
          </w:tcPr>
          <w:p w14:paraId="7C14CC99" w14:textId="77777777" w:rsidR="006949F5" w:rsidRPr="006B5460" w:rsidRDefault="006949F5" w:rsidP="00072CB3">
            <w:pPr>
              <w:pStyle w:val="Head42"/>
              <w:snapToGrid w:val="0"/>
              <w:spacing w:before="100" w:beforeAutospacing="1" w:line="200" w:lineRule="atLeast"/>
              <w:rPr>
                <w:sz w:val="21"/>
                <w:szCs w:val="21"/>
              </w:rPr>
            </w:pPr>
            <w:r w:rsidRPr="006B5460">
              <w:rPr>
                <w:sz w:val="21"/>
                <w:szCs w:val="21"/>
              </w:rPr>
              <w:t>1</w:t>
            </w:r>
            <w:r w:rsidR="009876E0" w:rsidRPr="006B5460">
              <w:rPr>
                <w:sz w:val="21"/>
                <w:szCs w:val="21"/>
              </w:rPr>
              <w:t>6</w:t>
            </w:r>
            <w:r w:rsidRPr="006B5460">
              <w:rPr>
                <w:sz w:val="21"/>
                <w:szCs w:val="21"/>
              </w:rPr>
              <w:t>.</w:t>
            </w:r>
            <w:r w:rsidRPr="006B5460">
              <w:rPr>
                <w:sz w:val="21"/>
                <w:szCs w:val="21"/>
              </w:rPr>
              <w:tab/>
              <w:t>Employer’s and Contractor’s Risks</w:t>
            </w:r>
          </w:p>
          <w:p w14:paraId="44FA0105" w14:textId="77777777" w:rsidR="006949F5" w:rsidRPr="006B5460" w:rsidRDefault="006949F5" w:rsidP="00072CB3">
            <w:pPr>
              <w:pStyle w:val="Head42"/>
              <w:spacing w:before="100" w:beforeAutospacing="1" w:line="200" w:lineRule="atLeast"/>
              <w:rPr>
                <w:sz w:val="21"/>
                <w:szCs w:val="21"/>
              </w:rPr>
            </w:pPr>
          </w:p>
        </w:tc>
        <w:tc>
          <w:tcPr>
            <w:tcW w:w="6846" w:type="dxa"/>
          </w:tcPr>
          <w:p w14:paraId="4605E4F9"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6</w:t>
            </w:r>
            <w:r w:rsidRPr="006B5460">
              <w:rPr>
                <w:sz w:val="21"/>
                <w:szCs w:val="21"/>
              </w:rPr>
              <w:t>.1</w:t>
            </w:r>
            <w:r w:rsidRPr="006B5460">
              <w:rPr>
                <w:sz w:val="21"/>
                <w:szCs w:val="21"/>
              </w:rPr>
              <w:tab/>
              <w:t>The Employer carries the risks, which states Employer’s risks in the Contract, and the Contractor carries the risks, which states Contractor’s risks in the Contract.</w:t>
            </w:r>
          </w:p>
          <w:p w14:paraId="6B2DFB39"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57AD535F" w14:textId="77777777" w:rsidTr="005B4AB5">
        <w:tc>
          <w:tcPr>
            <w:tcW w:w="2262" w:type="dxa"/>
          </w:tcPr>
          <w:p w14:paraId="7F1C5D1A"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lastRenderedPageBreak/>
              <w:t>1</w:t>
            </w:r>
            <w:r w:rsidR="009876E0" w:rsidRPr="006B5460">
              <w:rPr>
                <w:sz w:val="21"/>
                <w:szCs w:val="21"/>
              </w:rPr>
              <w:t>7</w:t>
            </w:r>
            <w:r w:rsidRPr="006B5460">
              <w:rPr>
                <w:sz w:val="21"/>
                <w:szCs w:val="21"/>
              </w:rPr>
              <w:t>.</w:t>
            </w:r>
            <w:r w:rsidRPr="006B5460">
              <w:rPr>
                <w:sz w:val="21"/>
                <w:szCs w:val="21"/>
              </w:rPr>
              <w:tab/>
              <w:t>Employer’s Risks</w:t>
            </w:r>
          </w:p>
        </w:tc>
        <w:tc>
          <w:tcPr>
            <w:tcW w:w="6846" w:type="dxa"/>
          </w:tcPr>
          <w:p w14:paraId="7E2C9AA3"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7</w:t>
            </w:r>
            <w:r w:rsidRPr="006B5460">
              <w:rPr>
                <w:sz w:val="21"/>
                <w:szCs w:val="21"/>
              </w:rPr>
              <w:t>.1</w:t>
            </w:r>
            <w:r w:rsidRPr="006B5460">
              <w:rPr>
                <w:sz w:val="21"/>
                <w:szCs w:val="21"/>
              </w:rPr>
              <w:tab/>
              <w:t xml:space="preserve">From the </w:t>
            </w:r>
            <w:r w:rsidR="00FC5702" w:rsidRPr="006B5460">
              <w:rPr>
                <w:sz w:val="21"/>
                <w:szCs w:val="21"/>
              </w:rPr>
              <w:t>Start</w:t>
            </w:r>
            <w:r w:rsidRPr="006B5460">
              <w:rPr>
                <w:sz w:val="21"/>
                <w:szCs w:val="21"/>
              </w:rPr>
              <w:t xml:space="preserve"> Date until the </w:t>
            </w:r>
            <w:r w:rsidR="00D37A1F" w:rsidRPr="006B5460">
              <w:rPr>
                <w:sz w:val="21"/>
                <w:szCs w:val="21"/>
              </w:rPr>
              <w:t>Defects</w:t>
            </w:r>
            <w:r w:rsidRPr="006B5460">
              <w:rPr>
                <w:sz w:val="21"/>
                <w:szCs w:val="21"/>
              </w:rPr>
              <w:t xml:space="preserve"> </w:t>
            </w:r>
            <w:r w:rsidR="00DE1026" w:rsidRPr="006B5460">
              <w:rPr>
                <w:sz w:val="21"/>
                <w:szCs w:val="21"/>
              </w:rPr>
              <w:t xml:space="preserve">Liability </w:t>
            </w:r>
            <w:r w:rsidRPr="006B5460">
              <w:rPr>
                <w:sz w:val="21"/>
                <w:szCs w:val="21"/>
              </w:rPr>
              <w:t>Certificate has been issued, the followings are at Employer’s risks:</w:t>
            </w:r>
          </w:p>
          <w:p w14:paraId="10356A83"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The risk of personal injury, death, or loss of or damage to property (excluding the Works, Plant, Materials, and Equipment), which are due to</w:t>
            </w:r>
          </w:p>
          <w:p w14:paraId="6C43CA7A" w14:textId="77777777" w:rsidR="006949F5" w:rsidRPr="006B5460" w:rsidRDefault="006949F5" w:rsidP="00072CB3">
            <w:pPr>
              <w:tabs>
                <w:tab w:val="left" w:pos="1620"/>
              </w:tabs>
              <w:spacing w:before="100" w:beforeAutospacing="1" w:line="200" w:lineRule="atLeast"/>
              <w:ind w:left="1620" w:right="-72" w:hanging="540"/>
              <w:rPr>
                <w:sz w:val="21"/>
                <w:szCs w:val="21"/>
              </w:rPr>
            </w:pPr>
            <w:r w:rsidRPr="006B5460">
              <w:rPr>
                <w:sz w:val="21"/>
                <w:szCs w:val="21"/>
              </w:rPr>
              <w:t>(</w:t>
            </w:r>
            <w:proofErr w:type="spellStart"/>
            <w:r w:rsidRPr="006B5460">
              <w:rPr>
                <w:sz w:val="21"/>
                <w:szCs w:val="21"/>
              </w:rPr>
              <w:t>i</w:t>
            </w:r>
            <w:proofErr w:type="spellEnd"/>
            <w:r w:rsidRPr="006B5460">
              <w:rPr>
                <w:sz w:val="21"/>
                <w:szCs w:val="21"/>
              </w:rPr>
              <w:t>)</w:t>
            </w:r>
            <w:r w:rsidRPr="006B5460">
              <w:rPr>
                <w:sz w:val="21"/>
                <w:szCs w:val="21"/>
              </w:rPr>
              <w:tab/>
              <w:t>use or occupation of the Site by the Works or for the purpose of the Works, which is the unavoidable result of the Works or</w:t>
            </w:r>
          </w:p>
          <w:p w14:paraId="7FBB8E92" w14:textId="77777777" w:rsidR="006949F5" w:rsidRPr="006B5460" w:rsidRDefault="006949F5" w:rsidP="00072CB3">
            <w:pPr>
              <w:tabs>
                <w:tab w:val="left" w:pos="1620"/>
              </w:tabs>
              <w:spacing w:before="100" w:beforeAutospacing="1" w:line="200" w:lineRule="atLeast"/>
              <w:ind w:left="1620" w:right="-72" w:hanging="540"/>
              <w:rPr>
                <w:sz w:val="21"/>
                <w:szCs w:val="21"/>
              </w:rPr>
            </w:pPr>
            <w:r w:rsidRPr="006B5460">
              <w:rPr>
                <w:sz w:val="21"/>
                <w:szCs w:val="21"/>
              </w:rPr>
              <w:t>(ii)</w:t>
            </w:r>
            <w:r w:rsidRPr="006B5460">
              <w:rPr>
                <w:sz w:val="21"/>
                <w:szCs w:val="21"/>
              </w:rPr>
              <w:tab/>
              <w:t>negligence, breach of statutory duty, or interference with any legal right by the Employer or by any person employed by or contracted to him except the Contractor.</w:t>
            </w:r>
          </w:p>
          <w:p w14:paraId="595978BD"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The risk of damage to the Works, Plant, Materials, and Equipment to the extent that it is due to a fault of the Employer or in the Employer’s design, or due to Force Majeure directly affecting the country where the Works are to be executed.</w:t>
            </w:r>
          </w:p>
          <w:p w14:paraId="5879D4AF" w14:textId="77777777" w:rsidR="006949F5" w:rsidRPr="006B5460" w:rsidRDefault="006949F5" w:rsidP="00072CB3">
            <w:pPr>
              <w:tabs>
                <w:tab w:val="left" w:pos="540"/>
              </w:tabs>
              <w:spacing w:before="100" w:beforeAutospacing="1" w:line="200" w:lineRule="atLeast"/>
              <w:ind w:left="540" w:right="-72" w:hanging="540"/>
              <w:rPr>
                <w:sz w:val="21"/>
                <w:szCs w:val="21"/>
              </w:rPr>
            </w:pPr>
            <w:r w:rsidRPr="006B5460">
              <w:rPr>
                <w:sz w:val="21"/>
                <w:szCs w:val="21"/>
              </w:rPr>
              <w:t>1</w:t>
            </w:r>
            <w:r w:rsidR="009876E0" w:rsidRPr="006B5460">
              <w:rPr>
                <w:sz w:val="21"/>
                <w:szCs w:val="21"/>
              </w:rPr>
              <w:t>7</w:t>
            </w:r>
            <w:r w:rsidRPr="006B5460">
              <w:rPr>
                <w:sz w:val="21"/>
                <w:szCs w:val="21"/>
              </w:rPr>
              <w:t>.2</w:t>
            </w:r>
            <w:r w:rsidRPr="006B5460">
              <w:rPr>
                <w:sz w:val="21"/>
                <w:szCs w:val="21"/>
              </w:rPr>
              <w:tab/>
              <w:t xml:space="preserve">From the Completion Date until the </w:t>
            </w:r>
            <w:r w:rsidR="00DE1026" w:rsidRPr="006B5460">
              <w:rPr>
                <w:sz w:val="21"/>
                <w:szCs w:val="21"/>
              </w:rPr>
              <w:t>Defects Liability Certificate</w:t>
            </w:r>
            <w:r w:rsidRPr="006B5460">
              <w:rPr>
                <w:sz w:val="21"/>
                <w:szCs w:val="21"/>
              </w:rPr>
              <w:t xml:space="preserve"> has been issued, the risk of loss of or damage to the Works, Plant, and Materials is at Employer’s risk except loss of or damage due to</w:t>
            </w:r>
          </w:p>
          <w:p w14:paraId="54E1183D"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a Defect which existed on the Completion Date,</w:t>
            </w:r>
          </w:p>
          <w:p w14:paraId="5A6BADC1"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an event occurring before the Completion Date, which was not itself an Employer’s risk, or</w:t>
            </w:r>
          </w:p>
          <w:p w14:paraId="6FF5BDE5"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the activities of the Contractor on the Site after the Completion Date.</w:t>
            </w:r>
          </w:p>
          <w:p w14:paraId="4182F2E7" w14:textId="77777777" w:rsidR="0021126C" w:rsidRPr="006B5460" w:rsidRDefault="0021126C" w:rsidP="00072CB3">
            <w:pPr>
              <w:tabs>
                <w:tab w:val="left" w:pos="1080"/>
              </w:tabs>
              <w:spacing w:before="100" w:beforeAutospacing="1" w:line="200" w:lineRule="atLeast"/>
              <w:ind w:left="1080" w:right="-72" w:hanging="540"/>
              <w:rPr>
                <w:sz w:val="21"/>
                <w:szCs w:val="21"/>
              </w:rPr>
            </w:pPr>
          </w:p>
        </w:tc>
      </w:tr>
      <w:tr w:rsidR="006949F5" w:rsidRPr="006B5460" w14:paraId="47D4A53C" w14:textId="77777777" w:rsidTr="005B4AB5">
        <w:tc>
          <w:tcPr>
            <w:tcW w:w="2262" w:type="dxa"/>
          </w:tcPr>
          <w:p w14:paraId="2F6439FB"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1</w:t>
            </w:r>
            <w:r w:rsidR="009876E0" w:rsidRPr="006B5460">
              <w:rPr>
                <w:sz w:val="21"/>
                <w:szCs w:val="21"/>
              </w:rPr>
              <w:t>8</w:t>
            </w:r>
            <w:r w:rsidRPr="006B5460">
              <w:rPr>
                <w:sz w:val="21"/>
                <w:szCs w:val="21"/>
              </w:rPr>
              <w:t>.</w:t>
            </w:r>
            <w:r w:rsidRPr="006B5460">
              <w:rPr>
                <w:sz w:val="21"/>
                <w:szCs w:val="21"/>
              </w:rPr>
              <w:tab/>
              <w:t>Contractor’s Risks</w:t>
            </w:r>
          </w:p>
        </w:tc>
        <w:tc>
          <w:tcPr>
            <w:tcW w:w="6846" w:type="dxa"/>
          </w:tcPr>
          <w:p w14:paraId="33111D30"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8</w:t>
            </w:r>
            <w:r w:rsidRPr="006B5460">
              <w:rPr>
                <w:sz w:val="21"/>
                <w:szCs w:val="21"/>
              </w:rPr>
              <w:t>.1</w:t>
            </w:r>
            <w:r w:rsidRPr="006B5460">
              <w:rPr>
                <w:sz w:val="21"/>
                <w:szCs w:val="21"/>
              </w:rPr>
              <w:tab/>
              <w:t xml:space="preserve">From the </w:t>
            </w:r>
            <w:r w:rsidR="00994763" w:rsidRPr="006B5460">
              <w:rPr>
                <w:sz w:val="21"/>
                <w:szCs w:val="21"/>
              </w:rPr>
              <w:t>Start</w:t>
            </w:r>
            <w:r w:rsidRPr="006B5460">
              <w:rPr>
                <w:sz w:val="21"/>
                <w:szCs w:val="21"/>
              </w:rPr>
              <w:t xml:space="preserve"> Date until the </w:t>
            </w:r>
            <w:r w:rsidR="00144710" w:rsidRPr="006B5460">
              <w:rPr>
                <w:sz w:val="21"/>
                <w:szCs w:val="21"/>
              </w:rPr>
              <w:t>Defects Liability Certificate</w:t>
            </w:r>
            <w:r w:rsidRPr="006B5460">
              <w:rPr>
                <w:sz w:val="21"/>
                <w:szCs w:val="21"/>
              </w:rPr>
              <w:t xml:space="preserve"> has been issued, the risks of personal injury, death, and loss of or damage to property (including, without limitation, the Works, Plant, Materials, and Equipment) which are not Employer’s risks are Contractor’s risks.</w:t>
            </w:r>
          </w:p>
          <w:p w14:paraId="32998D76"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570D0C85" w14:textId="77777777" w:rsidTr="005B4AB5">
        <w:tc>
          <w:tcPr>
            <w:tcW w:w="2262" w:type="dxa"/>
          </w:tcPr>
          <w:p w14:paraId="43D3BF92"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1</w:t>
            </w:r>
            <w:r w:rsidR="009876E0" w:rsidRPr="006B5460">
              <w:rPr>
                <w:sz w:val="21"/>
                <w:szCs w:val="21"/>
              </w:rPr>
              <w:t>9</w:t>
            </w:r>
            <w:r w:rsidRPr="006B5460">
              <w:rPr>
                <w:sz w:val="21"/>
                <w:szCs w:val="21"/>
              </w:rPr>
              <w:t>.</w:t>
            </w:r>
            <w:r w:rsidRPr="006B5460">
              <w:rPr>
                <w:sz w:val="21"/>
                <w:szCs w:val="21"/>
              </w:rPr>
              <w:tab/>
              <w:t>Insurance</w:t>
            </w:r>
          </w:p>
        </w:tc>
        <w:tc>
          <w:tcPr>
            <w:tcW w:w="6846" w:type="dxa"/>
          </w:tcPr>
          <w:p w14:paraId="2D691689"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1</w:t>
            </w:r>
            <w:r w:rsidR="009876E0" w:rsidRPr="006B5460">
              <w:rPr>
                <w:sz w:val="21"/>
                <w:szCs w:val="21"/>
              </w:rPr>
              <w:t>9</w:t>
            </w:r>
            <w:r w:rsidRPr="006B5460">
              <w:rPr>
                <w:sz w:val="21"/>
                <w:szCs w:val="21"/>
              </w:rPr>
              <w:t>.1</w:t>
            </w:r>
            <w:r w:rsidRPr="006B5460">
              <w:rPr>
                <w:sz w:val="21"/>
                <w:szCs w:val="21"/>
              </w:rPr>
              <w:tab/>
              <w:t xml:space="preserve">The Contractor shall provide, in the joint names of the Employer and the Contractor, insurance cover from the </w:t>
            </w:r>
            <w:r w:rsidR="00994763" w:rsidRPr="006B5460">
              <w:rPr>
                <w:sz w:val="21"/>
                <w:szCs w:val="21"/>
              </w:rPr>
              <w:t>Start</w:t>
            </w:r>
            <w:r w:rsidRPr="006B5460">
              <w:rPr>
                <w:sz w:val="21"/>
                <w:szCs w:val="21"/>
              </w:rPr>
              <w:t xml:space="preserve"> Date to the end of the Defects Liability Period, in the amounts and deductibles stated in the </w:t>
            </w:r>
            <w:r w:rsidR="007B4874" w:rsidRPr="006B5460">
              <w:rPr>
                <w:b/>
                <w:sz w:val="21"/>
                <w:szCs w:val="21"/>
              </w:rPr>
              <w:t>PCC</w:t>
            </w:r>
            <w:r w:rsidRPr="006B5460">
              <w:rPr>
                <w:sz w:val="21"/>
                <w:szCs w:val="21"/>
              </w:rPr>
              <w:t xml:space="preserve"> for the following events which are due to the Contractor’s risks:</w:t>
            </w:r>
          </w:p>
          <w:p w14:paraId="33925F16"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 xml:space="preserve">loss of or damage to the Works, Plant, and </w:t>
            </w:r>
            <w:proofErr w:type="gramStart"/>
            <w:r w:rsidRPr="006B5460">
              <w:rPr>
                <w:sz w:val="21"/>
                <w:szCs w:val="21"/>
              </w:rPr>
              <w:t>Materials;</w:t>
            </w:r>
            <w:proofErr w:type="gramEnd"/>
          </w:p>
          <w:p w14:paraId="11569641"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 xml:space="preserve">loss of or damage to </w:t>
            </w:r>
            <w:proofErr w:type="gramStart"/>
            <w:r w:rsidRPr="006B5460">
              <w:rPr>
                <w:sz w:val="21"/>
                <w:szCs w:val="21"/>
              </w:rPr>
              <w:t>Equipment;</w:t>
            </w:r>
            <w:proofErr w:type="gramEnd"/>
          </w:p>
          <w:p w14:paraId="41CEE520"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loss of or damage to property (except the Works, Plant, Materials, and Equipment) in connection with the Contract; and</w:t>
            </w:r>
          </w:p>
          <w:p w14:paraId="3938C83A"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(d)</w:t>
            </w:r>
            <w:r w:rsidRPr="006B5460">
              <w:rPr>
                <w:sz w:val="21"/>
                <w:szCs w:val="21"/>
              </w:rPr>
              <w:tab/>
              <w:t>personal injury or death.</w:t>
            </w:r>
          </w:p>
          <w:p w14:paraId="52663D79"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t>1</w:t>
            </w:r>
            <w:r w:rsidR="009876E0" w:rsidRPr="006B5460">
              <w:rPr>
                <w:sz w:val="21"/>
                <w:szCs w:val="21"/>
              </w:rPr>
              <w:t>9</w:t>
            </w:r>
            <w:r w:rsidRPr="006B5460">
              <w:rPr>
                <w:sz w:val="21"/>
                <w:szCs w:val="21"/>
              </w:rPr>
              <w:t>.2</w:t>
            </w:r>
            <w:r w:rsidRPr="006B5460">
              <w:rPr>
                <w:sz w:val="21"/>
                <w:szCs w:val="21"/>
              </w:rPr>
              <w:tab/>
              <w:t xml:space="preserve">The Contractor shall deliver contract and certificates for insurance to the Project Manager and the Project Manager shall approve them before the </w:t>
            </w:r>
            <w:r w:rsidR="00994763" w:rsidRPr="006B5460">
              <w:rPr>
                <w:sz w:val="21"/>
                <w:szCs w:val="21"/>
              </w:rPr>
              <w:t>Start</w:t>
            </w:r>
            <w:r w:rsidRPr="006B5460">
              <w:rPr>
                <w:sz w:val="21"/>
                <w:szCs w:val="21"/>
              </w:rPr>
              <w:t xml:space="preserve"> Date. All such insurance shall provide compensation for damages specified in 1</w:t>
            </w:r>
            <w:r w:rsidR="007B404A" w:rsidRPr="006B5460">
              <w:rPr>
                <w:sz w:val="21"/>
                <w:szCs w:val="21"/>
                <w:lang w:val="mn-MN"/>
              </w:rPr>
              <w:t>9</w:t>
            </w:r>
            <w:r w:rsidRPr="006B5460">
              <w:rPr>
                <w:sz w:val="21"/>
                <w:szCs w:val="21"/>
              </w:rPr>
              <w:t xml:space="preserve">.1 in the amount indicated in </w:t>
            </w:r>
            <w:r w:rsidR="007B4874" w:rsidRPr="006B5460">
              <w:rPr>
                <w:b/>
                <w:sz w:val="21"/>
                <w:szCs w:val="21"/>
              </w:rPr>
              <w:t>PCC</w:t>
            </w:r>
            <w:r w:rsidR="004F744C" w:rsidRPr="006B5460">
              <w:rPr>
                <w:sz w:val="21"/>
                <w:szCs w:val="21"/>
              </w:rPr>
              <w:t>.</w:t>
            </w:r>
          </w:p>
          <w:p w14:paraId="37513415"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lastRenderedPageBreak/>
              <w:t>1</w:t>
            </w:r>
            <w:r w:rsidR="009876E0" w:rsidRPr="006B5460">
              <w:rPr>
                <w:sz w:val="21"/>
                <w:szCs w:val="21"/>
              </w:rPr>
              <w:t>9</w:t>
            </w:r>
            <w:r w:rsidRPr="006B5460">
              <w:rPr>
                <w:sz w:val="21"/>
                <w:szCs w:val="21"/>
              </w:rPr>
              <w:t>.3</w:t>
            </w:r>
            <w:r w:rsidRPr="006B5460">
              <w:rPr>
                <w:sz w:val="21"/>
                <w:szCs w:val="21"/>
              </w:rPr>
              <w:tab/>
              <w:t>If the Contractor does not provide any of the required contracts and certificates of insurance to the Employer, the Employer may sign the insurance contract and insurance payment shall be recovered from Contractors payment. If there is not Contractor’s payment, insurance payment by the Employer is considered</w:t>
            </w:r>
            <w:r w:rsidR="004F744C" w:rsidRPr="006B5460">
              <w:rPr>
                <w:sz w:val="21"/>
                <w:szCs w:val="21"/>
              </w:rPr>
              <w:t xml:space="preserve"> as the debt of the Contractor.</w:t>
            </w:r>
          </w:p>
          <w:p w14:paraId="4147DD66"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t>1</w:t>
            </w:r>
            <w:r w:rsidR="009876E0" w:rsidRPr="006B5460">
              <w:rPr>
                <w:sz w:val="21"/>
                <w:szCs w:val="21"/>
              </w:rPr>
              <w:t>9</w:t>
            </w:r>
            <w:r w:rsidRPr="006B5460">
              <w:rPr>
                <w:sz w:val="21"/>
                <w:szCs w:val="21"/>
              </w:rPr>
              <w:t>.4</w:t>
            </w:r>
            <w:r w:rsidRPr="006B5460">
              <w:rPr>
                <w:sz w:val="21"/>
                <w:szCs w:val="21"/>
              </w:rPr>
              <w:tab/>
              <w:t>Terms of insurance shall not be modified without a</w:t>
            </w:r>
            <w:r w:rsidR="004F744C" w:rsidRPr="006B5460">
              <w:rPr>
                <w:sz w:val="21"/>
                <w:szCs w:val="21"/>
              </w:rPr>
              <w:t>pproval of the Project Manager.</w:t>
            </w:r>
          </w:p>
          <w:p w14:paraId="7D056EBD" w14:textId="77777777" w:rsidR="006949F5" w:rsidRPr="006B5460" w:rsidRDefault="006949F5" w:rsidP="00072CB3">
            <w:pPr>
              <w:tabs>
                <w:tab w:val="left" w:pos="540"/>
              </w:tabs>
              <w:spacing w:before="100" w:beforeAutospacing="1" w:line="200" w:lineRule="atLeast"/>
              <w:ind w:left="540" w:right="-72" w:hanging="540"/>
              <w:rPr>
                <w:sz w:val="21"/>
                <w:szCs w:val="21"/>
              </w:rPr>
            </w:pPr>
            <w:r w:rsidRPr="006B5460">
              <w:rPr>
                <w:sz w:val="21"/>
                <w:szCs w:val="21"/>
              </w:rPr>
              <w:t>1</w:t>
            </w:r>
            <w:r w:rsidR="009876E0" w:rsidRPr="006B5460">
              <w:rPr>
                <w:sz w:val="21"/>
                <w:szCs w:val="21"/>
              </w:rPr>
              <w:t>9</w:t>
            </w:r>
            <w:r w:rsidRPr="006B5460">
              <w:rPr>
                <w:sz w:val="21"/>
                <w:szCs w:val="21"/>
              </w:rPr>
              <w:t>.5</w:t>
            </w:r>
            <w:r w:rsidRPr="006B5460">
              <w:rPr>
                <w:sz w:val="21"/>
                <w:szCs w:val="21"/>
              </w:rPr>
              <w:tab/>
              <w:t>Both parties shall comply with any conditions of the insurance contracts.</w:t>
            </w:r>
          </w:p>
          <w:p w14:paraId="54763CF3"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1812277B" w14:textId="77777777" w:rsidTr="005B4AB5">
        <w:tc>
          <w:tcPr>
            <w:tcW w:w="2262" w:type="dxa"/>
          </w:tcPr>
          <w:p w14:paraId="2AA626C8" w14:textId="77777777" w:rsidR="006949F5" w:rsidRPr="006B5460" w:rsidRDefault="009876E0" w:rsidP="009876E0">
            <w:pPr>
              <w:pStyle w:val="Head42"/>
              <w:snapToGrid w:val="0"/>
              <w:spacing w:before="100" w:beforeAutospacing="1" w:line="200" w:lineRule="atLeast"/>
              <w:rPr>
                <w:sz w:val="21"/>
                <w:szCs w:val="21"/>
              </w:rPr>
            </w:pPr>
            <w:r w:rsidRPr="006B5460">
              <w:rPr>
                <w:sz w:val="21"/>
                <w:szCs w:val="21"/>
              </w:rPr>
              <w:lastRenderedPageBreak/>
              <w:t>20</w:t>
            </w:r>
            <w:r w:rsidR="006949F5" w:rsidRPr="006B5460">
              <w:rPr>
                <w:sz w:val="21"/>
                <w:szCs w:val="21"/>
              </w:rPr>
              <w:t>.</w:t>
            </w:r>
            <w:r w:rsidR="006949F5" w:rsidRPr="006B5460">
              <w:rPr>
                <w:sz w:val="21"/>
                <w:szCs w:val="21"/>
              </w:rPr>
              <w:tab/>
              <w:t>Site Investigation Reports</w:t>
            </w:r>
          </w:p>
        </w:tc>
        <w:tc>
          <w:tcPr>
            <w:tcW w:w="6846" w:type="dxa"/>
          </w:tcPr>
          <w:p w14:paraId="432A7FAD"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rPr>
              <w:t>20</w:t>
            </w:r>
            <w:r w:rsidR="006949F5" w:rsidRPr="006B5460">
              <w:rPr>
                <w:sz w:val="21"/>
                <w:szCs w:val="21"/>
              </w:rPr>
              <w:t>.1</w:t>
            </w:r>
            <w:r w:rsidR="006949F5" w:rsidRPr="006B5460">
              <w:rPr>
                <w:sz w:val="21"/>
                <w:szCs w:val="21"/>
              </w:rPr>
              <w:tab/>
            </w:r>
            <w:r w:rsidR="000B0A5E" w:rsidRPr="006B5460">
              <w:rPr>
                <w:sz w:val="21"/>
                <w:szCs w:val="21"/>
              </w:rPr>
              <w:t>In</w:t>
            </w:r>
            <w:r w:rsidR="006949F5" w:rsidRPr="006B5460">
              <w:rPr>
                <w:sz w:val="21"/>
                <w:szCs w:val="21"/>
              </w:rPr>
              <w:t xml:space="preserve"> preparing the Bid, the Contractor shall use Site Investigation Reports and any supplemented information available to the Bidders indicated in the </w:t>
            </w:r>
            <w:r w:rsidR="007B4874" w:rsidRPr="006B5460">
              <w:rPr>
                <w:b/>
                <w:sz w:val="21"/>
                <w:szCs w:val="21"/>
              </w:rPr>
              <w:t>PCC</w:t>
            </w:r>
            <w:r w:rsidR="006949F5" w:rsidRPr="006B5460">
              <w:rPr>
                <w:sz w:val="21"/>
                <w:szCs w:val="21"/>
              </w:rPr>
              <w:t>.</w:t>
            </w:r>
          </w:p>
          <w:p w14:paraId="5070F274"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2DA4AC82" w14:textId="77777777" w:rsidTr="005B4AB5">
        <w:tc>
          <w:tcPr>
            <w:tcW w:w="2262" w:type="dxa"/>
          </w:tcPr>
          <w:p w14:paraId="0B815D46" w14:textId="77777777" w:rsidR="006949F5" w:rsidRPr="006B5460" w:rsidRDefault="009876E0" w:rsidP="00072CB3">
            <w:pPr>
              <w:pStyle w:val="Head42"/>
              <w:snapToGrid w:val="0"/>
              <w:spacing w:before="100" w:beforeAutospacing="1" w:line="200" w:lineRule="atLeast"/>
              <w:rPr>
                <w:sz w:val="21"/>
                <w:szCs w:val="21"/>
              </w:rPr>
            </w:pPr>
            <w:r w:rsidRPr="006B5460">
              <w:rPr>
                <w:sz w:val="21"/>
                <w:szCs w:val="21"/>
              </w:rPr>
              <w:t>2</w:t>
            </w:r>
            <w:r w:rsidR="006949F5" w:rsidRPr="006B5460">
              <w:rPr>
                <w:sz w:val="21"/>
                <w:szCs w:val="21"/>
              </w:rPr>
              <w:t>1.</w:t>
            </w:r>
            <w:r w:rsidR="006949F5" w:rsidRPr="006B5460">
              <w:rPr>
                <w:sz w:val="21"/>
                <w:szCs w:val="21"/>
              </w:rPr>
              <w:tab/>
              <w:t>Queries about the Particular Conditions</w:t>
            </w:r>
          </w:p>
          <w:p w14:paraId="7CE3F3C2" w14:textId="77777777" w:rsidR="006949F5" w:rsidRPr="006B5460" w:rsidRDefault="006949F5" w:rsidP="00072CB3">
            <w:pPr>
              <w:pStyle w:val="Head42"/>
              <w:spacing w:before="100" w:beforeAutospacing="1" w:line="200" w:lineRule="atLeast"/>
              <w:rPr>
                <w:sz w:val="21"/>
                <w:szCs w:val="21"/>
              </w:rPr>
            </w:pPr>
          </w:p>
        </w:tc>
        <w:tc>
          <w:tcPr>
            <w:tcW w:w="6846" w:type="dxa"/>
          </w:tcPr>
          <w:p w14:paraId="500B558F"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rPr>
              <w:t>2</w:t>
            </w:r>
            <w:r w:rsidR="006949F5" w:rsidRPr="006B5460">
              <w:rPr>
                <w:sz w:val="21"/>
                <w:szCs w:val="21"/>
              </w:rPr>
              <w:t>1.1</w:t>
            </w:r>
            <w:r w:rsidR="006949F5" w:rsidRPr="006B5460">
              <w:rPr>
                <w:sz w:val="21"/>
                <w:szCs w:val="21"/>
              </w:rPr>
              <w:tab/>
              <w:t xml:space="preserve">The Project Manager will clarify queries and give interpretation about </w:t>
            </w:r>
            <w:r w:rsidR="007B4874" w:rsidRPr="006B5460">
              <w:rPr>
                <w:b/>
                <w:sz w:val="21"/>
                <w:szCs w:val="21"/>
              </w:rPr>
              <w:t>PCC</w:t>
            </w:r>
            <w:r w:rsidR="006949F5" w:rsidRPr="006B5460">
              <w:rPr>
                <w:sz w:val="21"/>
                <w:szCs w:val="21"/>
              </w:rPr>
              <w:t>.</w:t>
            </w:r>
            <w:r w:rsidR="002A609C" w:rsidRPr="006B5460">
              <w:rPr>
                <w:sz w:val="21"/>
                <w:szCs w:val="21"/>
              </w:rPr>
              <w:t xml:space="preserve"> Such clarification will not however result to amendments to the contract conditions.</w:t>
            </w:r>
          </w:p>
          <w:p w14:paraId="5DDE20FF"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03BCE1D2" w14:textId="77777777" w:rsidTr="005B4AB5">
        <w:tc>
          <w:tcPr>
            <w:tcW w:w="2262" w:type="dxa"/>
          </w:tcPr>
          <w:p w14:paraId="217AB0D9" w14:textId="77777777" w:rsidR="006949F5" w:rsidRPr="006B5460" w:rsidRDefault="009876E0" w:rsidP="00CB1D54">
            <w:pPr>
              <w:pStyle w:val="Head42"/>
              <w:snapToGrid w:val="0"/>
              <w:spacing w:before="100" w:beforeAutospacing="1" w:line="200" w:lineRule="atLeast"/>
              <w:rPr>
                <w:sz w:val="21"/>
                <w:szCs w:val="21"/>
              </w:rPr>
            </w:pPr>
            <w:r w:rsidRPr="006B5460">
              <w:rPr>
                <w:sz w:val="21"/>
                <w:szCs w:val="21"/>
                <w:lang w:val="mn-MN"/>
              </w:rPr>
              <w:t>22</w:t>
            </w:r>
            <w:r w:rsidR="006949F5" w:rsidRPr="006B5460">
              <w:rPr>
                <w:sz w:val="21"/>
                <w:szCs w:val="21"/>
              </w:rPr>
              <w:t>.</w:t>
            </w:r>
            <w:r w:rsidR="006949F5" w:rsidRPr="006B5460">
              <w:rPr>
                <w:sz w:val="21"/>
                <w:szCs w:val="21"/>
              </w:rPr>
              <w:tab/>
              <w:t>Co</w:t>
            </w:r>
            <w:r w:rsidR="00CB1D54" w:rsidRPr="006B5460">
              <w:rPr>
                <w:sz w:val="21"/>
                <w:szCs w:val="21"/>
              </w:rPr>
              <w:t>nstruc</w:t>
            </w:r>
            <w:r w:rsidR="006949F5" w:rsidRPr="006B5460">
              <w:rPr>
                <w:sz w:val="21"/>
                <w:szCs w:val="21"/>
              </w:rPr>
              <w:t xml:space="preserve">tion of </w:t>
            </w:r>
            <w:r w:rsidR="00CB1D54" w:rsidRPr="006B5460">
              <w:rPr>
                <w:sz w:val="21"/>
                <w:szCs w:val="21"/>
              </w:rPr>
              <w:t xml:space="preserve">the </w:t>
            </w:r>
            <w:r w:rsidR="006949F5" w:rsidRPr="006B5460">
              <w:rPr>
                <w:sz w:val="21"/>
                <w:szCs w:val="21"/>
              </w:rPr>
              <w:t>Works by the Contractor</w:t>
            </w:r>
          </w:p>
        </w:tc>
        <w:tc>
          <w:tcPr>
            <w:tcW w:w="6846" w:type="dxa"/>
          </w:tcPr>
          <w:p w14:paraId="7ADF4274"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22</w:t>
            </w:r>
            <w:r w:rsidR="006949F5" w:rsidRPr="006B5460">
              <w:rPr>
                <w:sz w:val="21"/>
                <w:szCs w:val="21"/>
              </w:rPr>
              <w:t>.1</w:t>
            </w:r>
            <w:r w:rsidR="006949F5" w:rsidRPr="006B5460">
              <w:rPr>
                <w:sz w:val="21"/>
                <w:szCs w:val="21"/>
              </w:rPr>
              <w:tab/>
              <w:t xml:space="preserve">The Contractor shall </w:t>
            </w:r>
            <w:r w:rsidR="00CB1D54" w:rsidRPr="006B5460">
              <w:rPr>
                <w:sz w:val="21"/>
                <w:szCs w:val="21"/>
              </w:rPr>
              <w:t>construct and install</w:t>
            </w:r>
            <w:r w:rsidR="006949F5" w:rsidRPr="006B5460">
              <w:rPr>
                <w:sz w:val="21"/>
                <w:szCs w:val="21"/>
              </w:rPr>
              <w:t xml:space="preserve"> the Works in accordance with the Specifications and Drawings.</w:t>
            </w:r>
          </w:p>
          <w:p w14:paraId="6205633C"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391BC520" w14:textId="77777777" w:rsidTr="005B4AB5">
        <w:tc>
          <w:tcPr>
            <w:tcW w:w="2262" w:type="dxa"/>
          </w:tcPr>
          <w:p w14:paraId="002FF3C9" w14:textId="77777777" w:rsidR="006949F5" w:rsidRPr="006B5460" w:rsidRDefault="009876E0" w:rsidP="00072CB3">
            <w:pPr>
              <w:pStyle w:val="Head42"/>
              <w:snapToGrid w:val="0"/>
              <w:spacing w:before="100" w:beforeAutospacing="1" w:line="200" w:lineRule="atLeast"/>
              <w:rPr>
                <w:sz w:val="21"/>
                <w:szCs w:val="21"/>
              </w:rPr>
            </w:pPr>
            <w:r w:rsidRPr="006B5460">
              <w:rPr>
                <w:sz w:val="21"/>
                <w:szCs w:val="21"/>
                <w:lang w:val="mn-MN"/>
              </w:rPr>
              <w:t>23</w:t>
            </w:r>
            <w:r w:rsidR="006949F5" w:rsidRPr="006B5460">
              <w:rPr>
                <w:sz w:val="21"/>
                <w:szCs w:val="21"/>
              </w:rPr>
              <w:t>.</w:t>
            </w:r>
            <w:r w:rsidR="006949F5" w:rsidRPr="006B5460">
              <w:rPr>
                <w:sz w:val="21"/>
                <w:szCs w:val="21"/>
              </w:rPr>
              <w:tab/>
              <w:t>The Works to Be Completed by the Intended Completion Date</w:t>
            </w:r>
          </w:p>
          <w:p w14:paraId="4AA805DD" w14:textId="77777777" w:rsidR="006949F5" w:rsidRPr="006B5460" w:rsidRDefault="006949F5" w:rsidP="00072CB3">
            <w:pPr>
              <w:pStyle w:val="Head42"/>
              <w:spacing w:before="100" w:beforeAutospacing="1" w:line="200" w:lineRule="atLeast"/>
              <w:rPr>
                <w:sz w:val="21"/>
                <w:szCs w:val="21"/>
              </w:rPr>
            </w:pPr>
          </w:p>
        </w:tc>
        <w:tc>
          <w:tcPr>
            <w:tcW w:w="6846" w:type="dxa"/>
          </w:tcPr>
          <w:p w14:paraId="2AF5D0B2"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23</w:t>
            </w:r>
            <w:r w:rsidR="006949F5" w:rsidRPr="006B5460">
              <w:rPr>
                <w:sz w:val="21"/>
                <w:szCs w:val="21"/>
              </w:rPr>
              <w:t>.1</w:t>
            </w:r>
            <w:r w:rsidR="006949F5" w:rsidRPr="006B5460">
              <w:rPr>
                <w:sz w:val="21"/>
                <w:szCs w:val="21"/>
              </w:rPr>
              <w:tab/>
              <w:t xml:space="preserve">The Contractor may commence the Works on the </w:t>
            </w:r>
            <w:r w:rsidR="00994763" w:rsidRPr="006B5460">
              <w:rPr>
                <w:sz w:val="21"/>
                <w:szCs w:val="21"/>
              </w:rPr>
              <w:t>Start</w:t>
            </w:r>
            <w:r w:rsidR="006949F5" w:rsidRPr="006B5460">
              <w:rPr>
                <w:sz w:val="21"/>
                <w:szCs w:val="21"/>
              </w:rPr>
              <w:t xml:space="preserve"> Date and shall carry out the Works in accordance with the Program submitted by the Contractor, as updated with the approval of the Project Manager, and complete them by the Intended Completion Date.</w:t>
            </w:r>
          </w:p>
          <w:p w14:paraId="3354039F"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77104243" w14:textId="77777777" w:rsidTr="005B4AB5">
        <w:tc>
          <w:tcPr>
            <w:tcW w:w="2262" w:type="dxa"/>
          </w:tcPr>
          <w:p w14:paraId="796638B5" w14:textId="77777777" w:rsidR="006949F5" w:rsidRPr="006B5460" w:rsidRDefault="009876E0" w:rsidP="009876E0">
            <w:pPr>
              <w:pStyle w:val="Head42"/>
              <w:snapToGrid w:val="0"/>
              <w:spacing w:before="100" w:beforeAutospacing="1" w:line="200" w:lineRule="atLeast"/>
              <w:rPr>
                <w:sz w:val="21"/>
                <w:szCs w:val="21"/>
              </w:rPr>
            </w:pPr>
            <w:r w:rsidRPr="006B5460">
              <w:rPr>
                <w:sz w:val="21"/>
                <w:szCs w:val="21"/>
                <w:lang w:val="mn-MN"/>
              </w:rPr>
              <w:t>24</w:t>
            </w:r>
            <w:r w:rsidR="006949F5" w:rsidRPr="006B5460">
              <w:rPr>
                <w:sz w:val="21"/>
                <w:szCs w:val="21"/>
              </w:rPr>
              <w:t>.</w:t>
            </w:r>
            <w:r w:rsidR="006949F5" w:rsidRPr="006B5460">
              <w:rPr>
                <w:sz w:val="21"/>
                <w:szCs w:val="21"/>
              </w:rPr>
              <w:tab/>
              <w:t>Approval by the Project Manager</w:t>
            </w:r>
          </w:p>
        </w:tc>
        <w:tc>
          <w:tcPr>
            <w:tcW w:w="6846" w:type="dxa"/>
          </w:tcPr>
          <w:p w14:paraId="619A8105"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.1</w:t>
            </w:r>
            <w:r w:rsidR="006949F5" w:rsidRPr="006B5460">
              <w:rPr>
                <w:sz w:val="21"/>
                <w:szCs w:val="21"/>
              </w:rPr>
              <w:tab/>
              <w:t>The Contractor shall submit Specifications and Drawings showing the proposed Temporary Works to the Project Manager. He shall approve them if they comply with the Specifications and Drawings.</w:t>
            </w:r>
          </w:p>
          <w:p w14:paraId="7F549406" w14:textId="77777777" w:rsidR="006949F5" w:rsidRPr="006B5460" w:rsidRDefault="009876E0" w:rsidP="00072CB3">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.2</w:t>
            </w:r>
            <w:r w:rsidR="006949F5" w:rsidRPr="006B5460">
              <w:rPr>
                <w:sz w:val="21"/>
                <w:szCs w:val="21"/>
              </w:rPr>
              <w:tab/>
              <w:t>The Contractor shall be responsible for design of Temporary Works.</w:t>
            </w:r>
          </w:p>
          <w:p w14:paraId="6ABFAA01" w14:textId="77777777" w:rsidR="006949F5" w:rsidRPr="006B5460" w:rsidRDefault="009876E0" w:rsidP="00072CB3">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.3</w:t>
            </w:r>
            <w:r w:rsidR="006949F5" w:rsidRPr="006B5460">
              <w:rPr>
                <w:sz w:val="21"/>
                <w:szCs w:val="21"/>
              </w:rPr>
              <w:tab/>
              <w:t>The Project Manager’s approval shall not alter the Contractor’s responsibility for design of the Temporary Works.</w:t>
            </w:r>
          </w:p>
          <w:p w14:paraId="55E9E412" w14:textId="77777777" w:rsidR="006949F5" w:rsidRPr="006B5460" w:rsidRDefault="009876E0" w:rsidP="00072CB3">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.4</w:t>
            </w:r>
            <w:r w:rsidR="006949F5" w:rsidRPr="006B5460">
              <w:rPr>
                <w:sz w:val="21"/>
                <w:szCs w:val="21"/>
              </w:rPr>
              <w:tab/>
              <w:t>The Contractor shall obtain approval of third parties to the design of the Temporary Works, where required.</w:t>
            </w:r>
          </w:p>
          <w:p w14:paraId="08DF5C1C" w14:textId="77777777" w:rsidR="006949F5" w:rsidRPr="006B5460" w:rsidRDefault="009876E0" w:rsidP="0017381A">
            <w:pPr>
              <w:tabs>
                <w:tab w:val="left" w:pos="540"/>
              </w:tabs>
              <w:spacing w:before="100" w:beforeAutospacing="1" w:line="200" w:lineRule="atLeast"/>
              <w:ind w:left="540" w:right="-72" w:hanging="540"/>
              <w:rPr>
                <w:sz w:val="21"/>
                <w:szCs w:val="21"/>
              </w:rPr>
            </w:pPr>
            <w:r w:rsidRPr="006B5460">
              <w:rPr>
                <w:sz w:val="21"/>
                <w:szCs w:val="21"/>
                <w:lang w:val="mn-MN"/>
              </w:rPr>
              <w:t>24</w:t>
            </w:r>
            <w:r w:rsidR="006949F5" w:rsidRPr="006B5460">
              <w:rPr>
                <w:sz w:val="21"/>
                <w:szCs w:val="21"/>
              </w:rPr>
              <w:t>.5</w:t>
            </w:r>
            <w:r w:rsidR="006949F5" w:rsidRPr="006B5460">
              <w:rPr>
                <w:sz w:val="21"/>
                <w:szCs w:val="21"/>
              </w:rPr>
              <w:tab/>
              <w:t xml:space="preserve">All Drawings prepared by the Contractor for the execution of the temporary or permanent Works, are subject to prior approval by the Project Manager before the </w:t>
            </w:r>
            <w:r w:rsidR="00834625" w:rsidRPr="006B5460">
              <w:rPr>
                <w:sz w:val="21"/>
                <w:szCs w:val="21"/>
              </w:rPr>
              <w:t>Start</w:t>
            </w:r>
            <w:r w:rsidR="006949F5" w:rsidRPr="006B5460">
              <w:rPr>
                <w:sz w:val="21"/>
                <w:szCs w:val="21"/>
              </w:rPr>
              <w:t xml:space="preserve"> of Work.</w:t>
            </w:r>
          </w:p>
          <w:p w14:paraId="7BDD6247" w14:textId="77777777" w:rsidR="0017381A" w:rsidRPr="006B5460" w:rsidRDefault="0017381A" w:rsidP="0017381A">
            <w:pPr>
              <w:tabs>
                <w:tab w:val="left" w:pos="540"/>
              </w:tabs>
              <w:spacing w:before="100" w:beforeAutospacing="1" w:line="200" w:lineRule="atLeast"/>
              <w:ind w:left="540" w:right="-72" w:hanging="540"/>
              <w:rPr>
                <w:sz w:val="21"/>
                <w:szCs w:val="21"/>
              </w:rPr>
            </w:pPr>
          </w:p>
        </w:tc>
      </w:tr>
      <w:tr w:rsidR="006949F5" w:rsidRPr="006B5460" w14:paraId="094FD3F4" w14:textId="77777777" w:rsidTr="005B4AB5">
        <w:tc>
          <w:tcPr>
            <w:tcW w:w="2262" w:type="dxa"/>
          </w:tcPr>
          <w:p w14:paraId="45CB09F0" w14:textId="77777777" w:rsidR="006949F5" w:rsidRPr="006B5460" w:rsidRDefault="009876E0" w:rsidP="009876E0">
            <w:pPr>
              <w:pStyle w:val="Head42"/>
              <w:snapToGrid w:val="0"/>
              <w:spacing w:before="100" w:beforeAutospacing="1" w:line="200" w:lineRule="atLeast"/>
              <w:rPr>
                <w:sz w:val="21"/>
                <w:szCs w:val="21"/>
              </w:rPr>
            </w:pPr>
            <w:r w:rsidRPr="006B5460">
              <w:rPr>
                <w:sz w:val="21"/>
                <w:szCs w:val="21"/>
                <w:lang w:val="mn-MN"/>
              </w:rPr>
              <w:t>25</w:t>
            </w:r>
            <w:r w:rsidR="006949F5" w:rsidRPr="006B5460">
              <w:rPr>
                <w:sz w:val="21"/>
                <w:szCs w:val="21"/>
              </w:rPr>
              <w:t>.</w:t>
            </w:r>
            <w:r w:rsidR="006949F5" w:rsidRPr="006B5460">
              <w:rPr>
                <w:sz w:val="21"/>
                <w:szCs w:val="21"/>
              </w:rPr>
              <w:tab/>
              <w:t>Safety</w:t>
            </w:r>
          </w:p>
        </w:tc>
        <w:tc>
          <w:tcPr>
            <w:tcW w:w="6846" w:type="dxa"/>
          </w:tcPr>
          <w:p w14:paraId="194910EF"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25</w:t>
            </w:r>
            <w:r w:rsidR="006949F5" w:rsidRPr="006B5460">
              <w:rPr>
                <w:sz w:val="21"/>
                <w:szCs w:val="21"/>
              </w:rPr>
              <w:t>.1</w:t>
            </w:r>
            <w:r w:rsidR="006949F5" w:rsidRPr="006B5460">
              <w:rPr>
                <w:sz w:val="21"/>
                <w:szCs w:val="21"/>
              </w:rPr>
              <w:tab/>
              <w:t>The Contractor shall be responsible for the safety of all activities on the Site.</w:t>
            </w:r>
          </w:p>
          <w:p w14:paraId="231B6503" w14:textId="77777777" w:rsidR="006949F5" w:rsidRPr="006B5460" w:rsidRDefault="009876E0" w:rsidP="00072CB3">
            <w:pPr>
              <w:tabs>
                <w:tab w:val="left" w:pos="540"/>
              </w:tabs>
              <w:snapToGrid w:val="0"/>
              <w:spacing w:before="100" w:beforeAutospacing="1" w:line="200" w:lineRule="atLeast"/>
              <w:ind w:left="540" w:right="-72" w:hanging="540"/>
              <w:rPr>
                <w:sz w:val="21"/>
                <w:szCs w:val="21"/>
              </w:rPr>
            </w:pPr>
            <w:r w:rsidRPr="006B5460">
              <w:rPr>
                <w:sz w:val="21"/>
                <w:szCs w:val="21"/>
                <w:lang w:val="mn-MN"/>
              </w:rPr>
              <w:t>25</w:t>
            </w:r>
            <w:r w:rsidR="006949F5" w:rsidRPr="006B5460">
              <w:rPr>
                <w:sz w:val="21"/>
                <w:szCs w:val="21"/>
              </w:rPr>
              <w:t xml:space="preserve">.2 The </w:t>
            </w:r>
            <w:r w:rsidR="00D37A1F" w:rsidRPr="006B5460">
              <w:rPr>
                <w:sz w:val="21"/>
                <w:szCs w:val="21"/>
              </w:rPr>
              <w:t>Contractor</w:t>
            </w:r>
            <w:r w:rsidR="006949F5" w:rsidRPr="006B5460">
              <w:rPr>
                <w:sz w:val="21"/>
                <w:szCs w:val="21"/>
              </w:rPr>
              <w:t xml:space="preserve"> shall be responsible to protect completing Constructions from Force Majeure and to take all reasonable precautions against Force Majeure. The Contractor shall fulfill any regulations and decisions of authorized organizations of Construction, Environment, Health and Fire Department.</w:t>
            </w:r>
          </w:p>
          <w:p w14:paraId="6CFEE2CD"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5A5357A8" w14:textId="77777777" w:rsidTr="005B4AB5">
        <w:tc>
          <w:tcPr>
            <w:tcW w:w="2262" w:type="dxa"/>
          </w:tcPr>
          <w:p w14:paraId="5682E652"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lastRenderedPageBreak/>
              <w:t>2</w:t>
            </w:r>
            <w:r w:rsidR="009876E0" w:rsidRPr="006B5460">
              <w:rPr>
                <w:sz w:val="21"/>
                <w:szCs w:val="21"/>
                <w:lang w:val="mn-MN"/>
              </w:rPr>
              <w:t>6</w:t>
            </w:r>
            <w:r w:rsidRPr="006B5460">
              <w:rPr>
                <w:sz w:val="21"/>
                <w:szCs w:val="21"/>
              </w:rPr>
              <w:t>.</w:t>
            </w:r>
            <w:r w:rsidRPr="006B5460">
              <w:rPr>
                <w:sz w:val="21"/>
                <w:szCs w:val="21"/>
              </w:rPr>
              <w:tab/>
              <w:t>Discoveries</w:t>
            </w:r>
          </w:p>
        </w:tc>
        <w:tc>
          <w:tcPr>
            <w:tcW w:w="6846" w:type="dxa"/>
          </w:tcPr>
          <w:p w14:paraId="76CAB7D8" w14:textId="77777777" w:rsidR="006949F5" w:rsidRPr="006B5460" w:rsidRDefault="006949F5" w:rsidP="00072CB3">
            <w:pPr>
              <w:pStyle w:val="BlockText"/>
              <w:snapToGrid w:val="0"/>
              <w:spacing w:before="100" w:beforeAutospacing="1" w:line="200" w:lineRule="atLeast"/>
              <w:rPr>
                <w:rFonts w:ascii="Times New Roman" w:hAnsi="Times New Roman" w:cs="Times New Roman"/>
                <w:sz w:val="21"/>
                <w:szCs w:val="21"/>
              </w:rPr>
            </w:pPr>
            <w:r w:rsidRPr="006B5460">
              <w:rPr>
                <w:rFonts w:ascii="Times New Roman" w:hAnsi="Times New Roman" w:cs="Times New Roman"/>
                <w:sz w:val="21"/>
                <w:szCs w:val="21"/>
              </w:rPr>
              <w:t>2</w:t>
            </w:r>
            <w:r w:rsidR="009876E0" w:rsidRPr="006B5460">
              <w:rPr>
                <w:rFonts w:ascii="Times New Roman" w:hAnsi="Times New Roman" w:cs="Times New Roman"/>
                <w:sz w:val="21"/>
                <w:szCs w:val="21"/>
                <w:lang w:val="mn-MN"/>
              </w:rPr>
              <w:t>6</w:t>
            </w:r>
            <w:r w:rsidRPr="006B5460">
              <w:rPr>
                <w:rFonts w:ascii="Times New Roman" w:hAnsi="Times New Roman" w:cs="Times New Roman"/>
                <w:sz w:val="21"/>
                <w:szCs w:val="21"/>
              </w:rPr>
              <w:t>.1</w:t>
            </w:r>
            <w:r w:rsidRPr="006B5460">
              <w:rPr>
                <w:rFonts w:ascii="Times New Roman" w:hAnsi="Times New Roman" w:cs="Times New Roman"/>
                <w:sz w:val="21"/>
                <w:szCs w:val="21"/>
              </w:rPr>
              <w:tab/>
              <w:t>Anything of historical or other interest or of significant value unexpectedly discovered on the Site shall be the property of Mongolia</w:t>
            </w:r>
            <w:r w:rsidRPr="006B5460">
              <w:rPr>
                <w:rStyle w:val="FootnoteReference"/>
                <w:rFonts w:ascii="Times New Roman" w:hAnsi="Times New Roman" w:cs="Times New Roman"/>
                <w:sz w:val="21"/>
                <w:szCs w:val="21"/>
              </w:rPr>
              <w:footnoteReference w:id="1"/>
            </w:r>
            <w:r w:rsidRPr="006B5460">
              <w:rPr>
                <w:rFonts w:ascii="Times New Roman" w:hAnsi="Times New Roman" w:cs="Times New Roman"/>
                <w:sz w:val="21"/>
                <w:szCs w:val="21"/>
              </w:rPr>
              <w:t>. The Contractor shall notify the Project Manager of such discoveries and carry out the Project Manager’s instructions for dealing with them.</w:t>
            </w:r>
          </w:p>
          <w:p w14:paraId="085C5C73" w14:textId="77777777" w:rsidR="006949F5" w:rsidRPr="006B5460" w:rsidRDefault="006949F5" w:rsidP="00072CB3">
            <w:pPr>
              <w:pStyle w:val="BlockText"/>
              <w:snapToGrid w:val="0"/>
              <w:spacing w:before="100" w:beforeAutospacing="1" w:line="200" w:lineRule="atLeast"/>
              <w:rPr>
                <w:rFonts w:ascii="Times New Roman" w:hAnsi="Times New Roman" w:cs="Times New Roman"/>
                <w:sz w:val="21"/>
                <w:szCs w:val="21"/>
              </w:rPr>
            </w:pPr>
          </w:p>
        </w:tc>
      </w:tr>
      <w:tr w:rsidR="006949F5" w:rsidRPr="006B5460" w14:paraId="278CA0AC" w14:textId="77777777" w:rsidTr="005B4AB5">
        <w:tc>
          <w:tcPr>
            <w:tcW w:w="2262" w:type="dxa"/>
          </w:tcPr>
          <w:p w14:paraId="4A56A47E"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2</w:t>
            </w:r>
            <w:r w:rsidR="009876E0" w:rsidRPr="006B5460">
              <w:rPr>
                <w:sz w:val="21"/>
                <w:szCs w:val="21"/>
                <w:lang w:val="mn-MN"/>
              </w:rPr>
              <w:t>7</w:t>
            </w:r>
            <w:r w:rsidRPr="006B5460">
              <w:rPr>
                <w:sz w:val="21"/>
                <w:szCs w:val="21"/>
              </w:rPr>
              <w:t>.</w:t>
            </w:r>
            <w:r w:rsidRPr="006B5460">
              <w:rPr>
                <w:sz w:val="21"/>
                <w:szCs w:val="21"/>
              </w:rPr>
              <w:tab/>
              <w:t>Possession of the Site</w:t>
            </w:r>
          </w:p>
        </w:tc>
        <w:tc>
          <w:tcPr>
            <w:tcW w:w="6846" w:type="dxa"/>
          </w:tcPr>
          <w:p w14:paraId="78F15527"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2</w:t>
            </w:r>
            <w:r w:rsidR="009876E0" w:rsidRPr="006B5460">
              <w:rPr>
                <w:sz w:val="21"/>
                <w:szCs w:val="21"/>
                <w:lang w:val="mn-MN"/>
              </w:rPr>
              <w:t>7</w:t>
            </w:r>
            <w:r w:rsidRPr="006B5460">
              <w:rPr>
                <w:sz w:val="21"/>
                <w:szCs w:val="21"/>
              </w:rPr>
              <w:t>.1</w:t>
            </w:r>
            <w:r w:rsidRPr="006B5460">
              <w:rPr>
                <w:sz w:val="21"/>
                <w:szCs w:val="21"/>
              </w:rPr>
              <w:tab/>
              <w:t xml:space="preserve">The Employer shall give possession of all parts of the Site to the Contractor including all </w:t>
            </w:r>
            <w:r w:rsidR="00977E25" w:rsidRPr="006B5460">
              <w:rPr>
                <w:sz w:val="21"/>
                <w:szCs w:val="21"/>
              </w:rPr>
              <w:t xml:space="preserve">kind of </w:t>
            </w:r>
            <w:r w:rsidRPr="006B5460">
              <w:rPr>
                <w:sz w:val="21"/>
                <w:szCs w:val="21"/>
              </w:rPr>
              <w:t xml:space="preserve">constructions, </w:t>
            </w:r>
            <w:r w:rsidR="00977E25" w:rsidRPr="006B5460">
              <w:rPr>
                <w:sz w:val="21"/>
                <w:szCs w:val="21"/>
              </w:rPr>
              <w:t xml:space="preserve">plant, </w:t>
            </w:r>
            <w:r w:rsidRPr="006B5460">
              <w:rPr>
                <w:sz w:val="21"/>
                <w:szCs w:val="21"/>
              </w:rPr>
              <w:t>engineer</w:t>
            </w:r>
            <w:r w:rsidR="00977E25" w:rsidRPr="006B5460">
              <w:rPr>
                <w:sz w:val="21"/>
                <w:szCs w:val="21"/>
              </w:rPr>
              <w:t>ing</w:t>
            </w:r>
            <w:r w:rsidRPr="006B5460">
              <w:rPr>
                <w:sz w:val="21"/>
                <w:szCs w:val="21"/>
              </w:rPr>
              <w:t xml:space="preserve"> lines, permission of removal, transfer and traffic cease of auto- and railways, </w:t>
            </w:r>
            <w:r w:rsidR="00A56847" w:rsidRPr="006B5460">
              <w:rPr>
                <w:sz w:val="21"/>
                <w:szCs w:val="21"/>
              </w:rPr>
              <w:t>specifications</w:t>
            </w:r>
            <w:r w:rsidRPr="006B5460">
              <w:rPr>
                <w:sz w:val="21"/>
                <w:szCs w:val="21"/>
              </w:rPr>
              <w:t xml:space="preserve"> </w:t>
            </w:r>
            <w:r w:rsidR="00977E25" w:rsidRPr="006B5460">
              <w:rPr>
                <w:sz w:val="21"/>
                <w:szCs w:val="21"/>
              </w:rPr>
              <w:t>and drawings for</w:t>
            </w:r>
            <w:r w:rsidRPr="006B5460">
              <w:rPr>
                <w:sz w:val="21"/>
                <w:szCs w:val="21"/>
              </w:rPr>
              <w:t xml:space="preserve"> resources of connecti</w:t>
            </w:r>
            <w:r w:rsidR="00977E25" w:rsidRPr="006B5460">
              <w:rPr>
                <w:sz w:val="21"/>
                <w:szCs w:val="21"/>
              </w:rPr>
              <w:t>ng</w:t>
            </w:r>
            <w:r w:rsidRPr="006B5460">
              <w:rPr>
                <w:sz w:val="21"/>
                <w:szCs w:val="21"/>
              </w:rPr>
              <w:t xml:space="preserve"> to power, heat, water supply </w:t>
            </w:r>
            <w:r w:rsidR="00977E25" w:rsidRPr="006B5460">
              <w:rPr>
                <w:sz w:val="21"/>
                <w:szCs w:val="21"/>
              </w:rPr>
              <w:t xml:space="preserve">and sewerage </w:t>
            </w:r>
            <w:r w:rsidRPr="006B5460">
              <w:rPr>
                <w:sz w:val="21"/>
                <w:szCs w:val="21"/>
              </w:rPr>
              <w:t xml:space="preserve">line, steam, radio and telephone lines, drawings, permission to commence the construction </w:t>
            </w:r>
            <w:r w:rsidR="00977E25" w:rsidRPr="006B5460">
              <w:rPr>
                <w:sz w:val="21"/>
                <w:szCs w:val="21"/>
              </w:rPr>
              <w:t>w</w:t>
            </w:r>
            <w:r w:rsidR="007A36EB" w:rsidRPr="006B5460">
              <w:rPr>
                <w:sz w:val="21"/>
                <w:szCs w:val="21"/>
              </w:rPr>
              <w:t>orks</w:t>
            </w:r>
            <w:r w:rsidRPr="006B5460">
              <w:rPr>
                <w:sz w:val="21"/>
                <w:szCs w:val="21"/>
              </w:rPr>
              <w:t xml:space="preserve">, site mark lines and other related documents shall be handed over with permission to use </w:t>
            </w:r>
            <w:r w:rsidR="00977E25" w:rsidRPr="006B5460">
              <w:rPr>
                <w:sz w:val="21"/>
                <w:szCs w:val="21"/>
              </w:rPr>
              <w:t xml:space="preserve">all parts of </w:t>
            </w:r>
            <w:r w:rsidRPr="006B5460">
              <w:rPr>
                <w:sz w:val="21"/>
                <w:szCs w:val="21"/>
              </w:rPr>
              <w:t xml:space="preserve">the </w:t>
            </w:r>
            <w:r w:rsidR="007A36EB" w:rsidRPr="006B5460">
              <w:rPr>
                <w:sz w:val="21"/>
                <w:szCs w:val="21"/>
              </w:rPr>
              <w:t>Site</w:t>
            </w:r>
            <w:r w:rsidRPr="006B5460">
              <w:rPr>
                <w:sz w:val="21"/>
                <w:szCs w:val="21"/>
              </w:rPr>
              <w:t>.</w:t>
            </w:r>
          </w:p>
          <w:p w14:paraId="5D5CC223" w14:textId="77777777" w:rsidR="006949F5" w:rsidRPr="006B5460" w:rsidRDefault="006949F5" w:rsidP="00072CB3">
            <w:pPr>
              <w:tabs>
                <w:tab w:val="left" w:pos="540"/>
              </w:tabs>
              <w:spacing w:before="100" w:beforeAutospacing="1" w:line="200" w:lineRule="atLeast"/>
              <w:ind w:left="540" w:right="-72" w:hanging="540"/>
              <w:rPr>
                <w:sz w:val="21"/>
                <w:szCs w:val="21"/>
                <w:lang w:val="mn-MN"/>
              </w:rPr>
            </w:pPr>
            <w:r w:rsidRPr="006B5460">
              <w:rPr>
                <w:sz w:val="21"/>
                <w:szCs w:val="21"/>
              </w:rPr>
              <w:t>2</w:t>
            </w:r>
            <w:r w:rsidR="009876E0" w:rsidRPr="006B5460">
              <w:rPr>
                <w:sz w:val="21"/>
                <w:szCs w:val="21"/>
                <w:lang w:val="mn-MN"/>
              </w:rPr>
              <w:t>7</w:t>
            </w:r>
            <w:r w:rsidRPr="006B5460">
              <w:rPr>
                <w:sz w:val="21"/>
                <w:szCs w:val="21"/>
              </w:rPr>
              <w:t xml:space="preserve">.2   If possession of a part is not given by the date stated in the </w:t>
            </w:r>
            <w:r w:rsidR="007B4874" w:rsidRPr="006B5460">
              <w:rPr>
                <w:sz w:val="21"/>
                <w:szCs w:val="21"/>
              </w:rPr>
              <w:t>PCC</w:t>
            </w:r>
            <w:r w:rsidRPr="006B5460">
              <w:rPr>
                <w:sz w:val="21"/>
                <w:szCs w:val="21"/>
              </w:rPr>
              <w:t>, the Employer will be deemed to have delayed the start of the relevant activities, and this should be</w:t>
            </w:r>
            <w:r w:rsidR="00EA7F4D" w:rsidRPr="006B5460">
              <w:rPr>
                <w:sz w:val="21"/>
                <w:szCs w:val="21"/>
              </w:rPr>
              <w:t xml:space="preserve"> compensated to the Contractor.</w:t>
            </w:r>
          </w:p>
          <w:p w14:paraId="4A90940D"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6B5460" w14:paraId="635524AB" w14:textId="77777777" w:rsidTr="005B4AB5">
        <w:tc>
          <w:tcPr>
            <w:tcW w:w="2262" w:type="dxa"/>
          </w:tcPr>
          <w:p w14:paraId="58FCBA2E" w14:textId="77777777" w:rsidR="006949F5" w:rsidRPr="006B5460" w:rsidRDefault="006949F5" w:rsidP="009876E0">
            <w:pPr>
              <w:pStyle w:val="Head42"/>
              <w:snapToGrid w:val="0"/>
              <w:spacing w:before="100" w:beforeAutospacing="1" w:line="200" w:lineRule="atLeast"/>
              <w:rPr>
                <w:sz w:val="21"/>
                <w:szCs w:val="21"/>
              </w:rPr>
            </w:pPr>
            <w:r w:rsidRPr="006B5460">
              <w:rPr>
                <w:sz w:val="21"/>
                <w:szCs w:val="21"/>
              </w:rPr>
              <w:t>2</w:t>
            </w:r>
            <w:r w:rsidR="009876E0" w:rsidRPr="006B5460">
              <w:rPr>
                <w:sz w:val="21"/>
                <w:szCs w:val="21"/>
                <w:lang w:val="mn-MN"/>
              </w:rPr>
              <w:t>8</w:t>
            </w:r>
            <w:r w:rsidRPr="006B5460">
              <w:rPr>
                <w:sz w:val="21"/>
                <w:szCs w:val="21"/>
              </w:rPr>
              <w:t>.</w:t>
            </w:r>
            <w:r w:rsidRPr="006B5460">
              <w:rPr>
                <w:sz w:val="21"/>
                <w:szCs w:val="21"/>
              </w:rPr>
              <w:tab/>
              <w:t>Access to the Site</w:t>
            </w:r>
          </w:p>
        </w:tc>
        <w:tc>
          <w:tcPr>
            <w:tcW w:w="6846" w:type="dxa"/>
          </w:tcPr>
          <w:p w14:paraId="727F4C6D" w14:textId="77777777" w:rsidR="006949F5" w:rsidRPr="006B5460" w:rsidRDefault="006949F5" w:rsidP="00072CB3">
            <w:pPr>
              <w:tabs>
                <w:tab w:val="left" w:pos="540"/>
              </w:tabs>
              <w:snapToGrid w:val="0"/>
              <w:spacing w:before="100" w:beforeAutospacing="1" w:line="200" w:lineRule="atLeast"/>
              <w:ind w:left="540" w:right="-72" w:hanging="540"/>
              <w:rPr>
                <w:sz w:val="21"/>
                <w:szCs w:val="21"/>
              </w:rPr>
            </w:pPr>
            <w:r w:rsidRPr="006B5460">
              <w:rPr>
                <w:sz w:val="21"/>
                <w:szCs w:val="21"/>
              </w:rPr>
              <w:t>2</w:t>
            </w:r>
            <w:r w:rsidR="009876E0" w:rsidRPr="006B5460">
              <w:rPr>
                <w:sz w:val="21"/>
                <w:szCs w:val="21"/>
                <w:lang w:val="mn-MN"/>
              </w:rPr>
              <w:t>8</w:t>
            </w:r>
            <w:r w:rsidRPr="006B5460">
              <w:rPr>
                <w:sz w:val="21"/>
                <w:szCs w:val="21"/>
              </w:rPr>
              <w:t>.1</w:t>
            </w:r>
            <w:r w:rsidRPr="006B5460">
              <w:rPr>
                <w:sz w:val="21"/>
                <w:szCs w:val="21"/>
              </w:rPr>
              <w:tab/>
              <w:t>The Contractor shall allow the Project Manager and any person authorized by the Project Manager access to the Site and to any place where work in connection with the Contract is being carried out or is intended to be carried out.</w:t>
            </w:r>
          </w:p>
          <w:p w14:paraId="18A3EA03" w14:textId="77777777" w:rsidR="006949F5" w:rsidRPr="006B5460" w:rsidRDefault="006949F5" w:rsidP="00072CB3">
            <w:pPr>
              <w:tabs>
                <w:tab w:val="left" w:pos="540"/>
              </w:tabs>
              <w:spacing w:before="100" w:beforeAutospacing="1" w:line="200" w:lineRule="atLeast"/>
              <w:ind w:left="540" w:right="-72" w:hanging="540"/>
              <w:rPr>
                <w:sz w:val="21"/>
                <w:szCs w:val="21"/>
              </w:rPr>
            </w:pPr>
          </w:p>
        </w:tc>
      </w:tr>
      <w:tr w:rsidR="006949F5" w:rsidRPr="007947F2" w14:paraId="074732A6" w14:textId="77777777" w:rsidTr="005B4AB5">
        <w:tc>
          <w:tcPr>
            <w:tcW w:w="2262" w:type="dxa"/>
          </w:tcPr>
          <w:p w14:paraId="546C9B12" w14:textId="77777777" w:rsidR="006949F5" w:rsidRPr="007947F2" w:rsidRDefault="006949F5" w:rsidP="009876E0">
            <w:pPr>
              <w:pStyle w:val="Head42"/>
              <w:snapToGrid w:val="0"/>
              <w:spacing w:before="100" w:beforeAutospacing="1" w:line="200" w:lineRule="atLeast"/>
              <w:rPr>
                <w:sz w:val="21"/>
                <w:szCs w:val="21"/>
                <w:lang w:val="mn-MN"/>
              </w:rPr>
            </w:pPr>
            <w:r w:rsidRPr="007947F2">
              <w:rPr>
                <w:sz w:val="21"/>
                <w:szCs w:val="21"/>
              </w:rPr>
              <w:t>2</w:t>
            </w:r>
            <w:r w:rsidR="009876E0" w:rsidRPr="007947F2">
              <w:rPr>
                <w:sz w:val="21"/>
                <w:szCs w:val="21"/>
                <w:lang w:val="mn-MN"/>
              </w:rPr>
              <w:t>9</w:t>
            </w:r>
            <w:r w:rsidRPr="007947F2">
              <w:rPr>
                <w:sz w:val="21"/>
                <w:szCs w:val="21"/>
              </w:rPr>
              <w:t>.</w:t>
            </w:r>
            <w:r w:rsidRPr="007947F2">
              <w:rPr>
                <w:sz w:val="21"/>
                <w:szCs w:val="21"/>
              </w:rPr>
              <w:tab/>
              <w:t>Instructions</w:t>
            </w:r>
          </w:p>
          <w:p w14:paraId="6585F168" w14:textId="77777777" w:rsidR="009876E0" w:rsidRPr="007947F2" w:rsidRDefault="009876E0" w:rsidP="009876E0">
            <w:pPr>
              <w:pStyle w:val="Head42"/>
              <w:snapToGrid w:val="0"/>
              <w:spacing w:before="100" w:beforeAutospacing="1" w:line="200" w:lineRule="atLeast"/>
              <w:rPr>
                <w:sz w:val="21"/>
                <w:szCs w:val="21"/>
                <w:lang w:val="mn-MN"/>
              </w:rPr>
            </w:pPr>
          </w:p>
          <w:p w14:paraId="5E8B03E3" w14:textId="77777777" w:rsidR="00F93C98" w:rsidRPr="007947F2" w:rsidRDefault="00F93C98" w:rsidP="00F93C98">
            <w:pPr>
              <w:spacing w:before="37"/>
              <w:ind w:left="468" w:right="-54" w:hanging="360"/>
              <w:rPr>
                <w:b/>
                <w:sz w:val="21"/>
                <w:szCs w:val="21"/>
              </w:rPr>
            </w:pPr>
          </w:p>
          <w:p w14:paraId="162104E4" w14:textId="77777777" w:rsidR="00F9516F" w:rsidRPr="007947F2" w:rsidRDefault="00F9516F" w:rsidP="00F93C98">
            <w:pPr>
              <w:spacing w:before="37"/>
              <w:ind w:left="468" w:right="-54" w:hanging="360"/>
              <w:rPr>
                <w:b/>
                <w:sz w:val="21"/>
                <w:szCs w:val="21"/>
              </w:rPr>
            </w:pPr>
          </w:p>
          <w:p w14:paraId="0BC5681D" w14:textId="77777777" w:rsidR="00F9516F" w:rsidRPr="007947F2" w:rsidRDefault="00F9516F" w:rsidP="00F93C98">
            <w:pPr>
              <w:spacing w:before="37"/>
              <w:ind w:left="468" w:right="-54" w:hanging="360"/>
              <w:rPr>
                <w:b/>
                <w:sz w:val="21"/>
                <w:szCs w:val="21"/>
              </w:rPr>
            </w:pPr>
          </w:p>
          <w:p w14:paraId="2F37C660" w14:textId="77777777" w:rsidR="00F9516F" w:rsidRPr="007947F2" w:rsidRDefault="00F9516F" w:rsidP="00F9516F">
            <w:pPr>
              <w:spacing w:before="37"/>
              <w:ind w:right="-54"/>
              <w:rPr>
                <w:b/>
                <w:sz w:val="21"/>
                <w:szCs w:val="21"/>
              </w:rPr>
            </w:pPr>
          </w:p>
          <w:p w14:paraId="09C2204D" w14:textId="77777777" w:rsidR="00F9516F" w:rsidRPr="007947F2" w:rsidRDefault="00F9516F" w:rsidP="00F9516F">
            <w:pPr>
              <w:spacing w:before="37"/>
              <w:ind w:right="-54"/>
              <w:rPr>
                <w:b/>
                <w:sz w:val="21"/>
                <w:szCs w:val="21"/>
              </w:rPr>
            </w:pPr>
          </w:p>
          <w:p w14:paraId="775DF220" w14:textId="77777777" w:rsidR="00F9516F" w:rsidRPr="007947F2" w:rsidRDefault="00F9516F" w:rsidP="00F9516F">
            <w:pPr>
              <w:spacing w:before="37"/>
              <w:ind w:right="-54"/>
              <w:rPr>
                <w:b/>
                <w:sz w:val="21"/>
                <w:szCs w:val="21"/>
              </w:rPr>
            </w:pPr>
          </w:p>
          <w:p w14:paraId="6A1EB2C1" w14:textId="77777777" w:rsidR="00F9516F" w:rsidRPr="007947F2" w:rsidRDefault="00F9516F" w:rsidP="00F9516F">
            <w:pPr>
              <w:spacing w:before="37"/>
              <w:ind w:right="-54"/>
              <w:rPr>
                <w:b/>
                <w:sz w:val="21"/>
                <w:szCs w:val="21"/>
              </w:rPr>
            </w:pPr>
          </w:p>
          <w:p w14:paraId="36BC7D24" w14:textId="77777777" w:rsidR="00F9516F" w:rsidRPr="007947F2" w:rsidRDefault="00F9516F" w:rsidP="00F9516F">
            <w:pPr>
              <w:spacing w:before="37"/>
              <w:ind w:right="-54"/>
              <w:rPr>
                <w:b/>
                <w:sz w:val="21"/>
                <w:szCs w:val="21"/>
              </w:rPr>
            </w:pPr>
          </w:p>
          <w:p w14:paraId="78199E8C" w14:textId="77777777" w:rsidR="00F9516F" w:rsidRPr="007947F2" w:rsidRDefault="00F9516F" w:rsidP="00F9516F">
            <w:pPr>
              <w:spacing w:before="37"/>
              <w:ind w:right="-54"/>
              <w:rPr>
                <w:b/>
                <w:sz w:val="21"/>
                <w:szCs w:val="21"/>
              </w:rPr>
            </w:pPr>
          </w:p>
          <w:p w14:paraId="09E46436" w14:textId="77777777" w:rsidR="00F93C98" w:rsidRPr="007947F2" w:rsidRDefault="00F93C98" w:rsidP="00F93C98">
            <w:pPr>
              <w:spacing w:before="37"/>
              <w:ind w:left="468" w:right="-54" w:hanging="360"/>
              <w:rPr>
                <w:rFonts w:eastAsia="Arial"/>
                <w:sz w:val="21"/>
                <w:szCs w:val="21"/>
              </w:rPr>
            </w:pPr>
            <w:r w:rsidRPr="007947F2">
              <w:rPr>
                <w:b/>
                <w:sz w:val="21"/>
                <w:szCs w:val="21"/>
                <w:lang w:val="mn-MN"/>
              </w:rPr>
              <w:t>30.</w:t>
            </w:r>
            <w:r w:rsidRPr="007947F2">
              <w:rPr>
                <w:sz w:val="21"/>
                <w:szCs w:val="21"/>
                <w:lang w:val="mn-MN"/>
              </w:rPr>
              <w:t xml:space="preserve"> </w:t>
            </w:r>
            <w:r w:rsidRPr="007947F2">
              <w:rPr>
                <w:rFonts w:eastAsia="Arial"/>
                <w:b/>
                <w:bCs/>
                <w:sz w:val="21"/>
                <w:szCs w:val="21"/>
              </w:rPr>
              <w:t>Appoi</w:t>
            </w:r>
            <w:r w:rsidRPr="007947F2">
              <w:rPr>
                <w:rFonts w:eastAsia="Arial"/>
                <w:b/>
                <w:bCs/>
                <w:spacing w:val="-1"/>
                <w:sz w:val="21"/>
                <w:szCs w:val="21"/>
              </w:rPr>
              <w:t>n</w:t>
            </w:r>
            <w:r w:rsidRPr="007947F2">
              <w:rPr>
                <w:rFonts w:eastAsia="Arial"/>
                <w:b/>
                <w:bCs/>
                <w:sz w:val="21"/>
                <w:szCs w:val="21"/>
              </w:rPr>
              <w:t>tme</w:t>
            </w:r>
            <w:r w:rsidRPr="007947F2">
              <w:rPr>
                <w:rFonts w:eastAsia="Arial"/>
                <w:b/>
                <w:bCs/>
                <w:spacing w:val="-1"/>
                <w:sz w:val="21"/>
                <w:szCs w:val="21"/>
              </w:rPr>
              <w:t>n</w:t>
            </w:r>
            <w:r w:rsidRPr="007947F2">
              <w:rPr>
                <w:rFonts w:eastAsia="Arial"/>
                <w:b/>
                <w:bCs/>
                <w:sz w:val="21"/>
                <w:szCs w:val="21"/>
              </w:rPr>
              <w:t>t of the Adjudic</w:t>
            </w:r>
            <w:r w:rsidRPr="007947F2">
              <w:rPr>
                <w:rFonts w:eastAsia="Arial"/>
                <w:b/>
                <w:bCs/>
                <w:spacing w:val="-1"/>
                <w:sz w:val="21"/>
                <w:szCs w:val="21"/>
              </w:rPr>
              <w:t>a</w:t>
            </w:r>
            <w:r w:rsidRPr="007947F2">
              <w:rPr>
                <w:rFonts w:eastAsia="Arial"/>
                <w:b/>
                <w:bCs/>
                <w:sz w:val="21"/>
                <w:szCs w:val="21"/>
              </w:rPr>
              <w:t>tor</w:t>
            </w:r>
          </w:p>
          <w:p w14:paraId="19E52F21" w14:textId="77777777" w:rsidR="009876E0" w:rsidRPr="007947F2" w:rsidRDefault="009876E0" w:rsidP="00F93C98">
            <w:pPr>
              <w:pStyle w:val="Head42"/>
              <w:snapToGrid w:val="0"/>
              <w:spacing w:before="100" w:beforeAutospacing="1" w:line="200" w:lineRule="atLeast"/>
              <w:rPr>
                <w:sz w:val="21"/>
                <w:szCs w:val="21"/>
                <w:lang w:val="mn-MN"/>
              </w:rPr>
            </w:pPr>
          </w:p>
        </w:tc>
        <w:tc>
          <w:tcPr>
            <w:tcW w:w="6846" w:type="dxa"/>
          </w:tcPr>
          <w:p w14:paraId="084DD1B8" w14:textId="77777777" w:rsidR="002A609C" w:rsidRPr="007947F2" w:rsidRDefault="002A609C" w:rsidP="002A609C">
            <w:pPr>
              <w:tabs>
                <w:tab w:val="left" w:pos="540"/>
              </w:tabs>
              <w:snapToGrid w:val="0"/>
              <w:spacing w:before="100" w:beforeAutospacing="1" w:line="200" w:lineRule="atLeast"/>
              <w:ind w:left="540" w:right="-72" w:hanging="540"/>
              <w:rPr>
                <w:sz w:val="21"/>
                <w:szCs w:val="21"/>
                <w:lang w:val="mn-MN"/>
              </w:rPr>
            </w:pPr>
            <w:r w:rsidRPr="007947F2">
              <w:rPr>
                <w:sz w:val="21"/>
                <w:szCs w:val="21"/>
              </w:rPr>
              <w:t>2</w:t>
            </w:r>
            <w:r w:rsidRPr="007947F2">
              <w:rPr>
                <w:sz w:val="21"/>
                <w:szCs w:val="21"/>
                <w:lang w:val="mn-MN"/>
              </w:rPr>
              <w:t>9</w:t>
            </w:r>
            <w:r w:rsidRPr="007947F2">
              <w:rPr>
                <w:sz w:val="21"/>
                <w:szCs w:val="21"/>
              </w:rPr>
              <w:t>.1</w:t>
            </w:r>
            <w:r w:rsidRPr="007947F2">
              <w:rPr>
                <w:sz w:val="21"/>
                <w:szCs w:val="21"/>
              </w:rPr>
              <w:tab/>
              <w:t>The Contractor shall carry out all instructions of the Project Manager, which comply with the applicable laws of Mongolia.</w:t>
            </w:r>
          </w:p>
          <w:p w14:paraId="2C733352" w14:textId="77777777" w:rsidR="00F93C98" w:rsidRPr="007947F2" w:rsidRDefault="00F9516F" w:rsidP="00072CB3">
            <w:pPr>
              <w:tabs>
                <w:tab w:val="left" w:pos="540"/>
              </w:tabs>
              <w:snapToGrid w:val="0"/>
              <w:spacing w:before="100" w:beforeAutospacing="1" w:line="200" w:lineRule="atLeast"/>
              <w:ind w:left="540" w:right="-72" w:hanging="540"/>
              <w:rPr>
                <w:sz w:val="21"/>
                <w:szCs w:val="21"/>
                <w:lang w:val="mn-MN"/>
              </w:rPr>
            </w:pPr>
            <w:r w:rsidRPr="007947F2">
              <w:rPr>
                <w:sz w:val="21"/>
                <w:szCs w:val="21"/>
              </w:rPr>
              <w:t>29.2</w:t>
            </w:r>
            <w:r w:rsidRPr="007947F2">
              <w:rPr>
                <w:sz w:val="21"/>
                <w:szCs w:val="21"/>
              </w:rPr>
              <w:tab/>
              <w:t>The Contractor shall permit ADB to inspect the Contractor’s accounts, records and other documents relating to the submission of bids and contract performance and to have them audited by auditors appointed by ADB. The Contractor shall maintain all documents and records related to the Contract for a period of three (3) years after completion of the Works. The Contractor shall provide any documents necessary for the investigation of allegations of corruption, fraud, collusion, or coercion and require its employees or agents with knowledge of the Contract to respond to questions from ADB.</w:t>
            </w:r>
          </w:p>
          <w:p w14:paraId="5A84A276" w14:textId="77777777" w:rsidR="00F93C98" w:rsidRPr="007947F2" w:rsidRDefault="00F93C98" w:rsidP="00746F9D">
            <w:pPr>
              <w:spacing w:before="100" w:beforeAutospacing="1"/>
              <w:ind w:left="540" w:right="-18" w:hanging="540"/>
              <w:rPr>
                <w:rFonts w:eastAsia="Arial"/>
                <w:sz w:val="21"/>
                <w:szCs w:val="21"/>
              </w:rPr>
            </w:pPr>
            <w:r w:rsidRPr="007947F2">
              <w:rPr>
                <w:sz w:val="21"/>
                <w:szCs w:val="21"/>
                <w:lang w:val="mn-MN"/>
              </w:rPr>
              <w:t>30.1</w:t>
            </w:r>
            <w:r w:rsidRPr="007947F2">
              <w:rPr>
                <w:rFonts w:eastAsia="Arial"/>
                <w:sz w:val="21"/>
                <w:szCs w:val="21"/>
              </w:rPr>
              <w:t xml:space="preserve"> The</w:t>
            </w:r>
            <w:r w:rsidRPr="007947F2">
              <w:rPr>
                <w:rFonts w:eastAsia="Arial"/>
                <w:spacing w:val="2"/>
                <w:sz w:val="21"/>
                <w:szCs w:val="21"/>
              </w:rPr>
              <w:t xml:space="preserve"> </w:t>
            </w:r>
            <w:r w:rsidRPr="007947F2">
              <w:rPr>
                <w:rFonts w:eastAsia="Arial"/>
                <w:sz w:val="21"/>
                <w:szCs w:val="21"/>
              </w:rPr>
              <w:t>A</w:t>
            </w:r>
            <w:r w:rsidRPr="007947F2">
              <w:rPr>
                <w:rFonts w:eastAsia="Arial"/>
                <w:spacing w:val="-1"/>
                <w:sz w:val="21"/>
                <w:szCs w:val="21"/>
              </w:rPr>
              <w:t>d</w:t>
            </w:r>
            <w:r w:rsidRPr="007947F2">
              <w:rPr>
                <w:rFonts w:eastAsia="Arial"/>
                <w:sz w:val="21"/>
                <w:szCs w:val="21"/>
              </w:rPr>
              <w:t>judicator sha</w:t>
            </w:r>
            <w:r w:rsidRPr="007947F2">
              <w:rPr>
                <w:rFonts w:eastAsia="Arial"/>
                <w:spacing w:val="-1"/>
                <w:sz w:val="21"/>
                <w:szCs w:val="21"/>
              </w:rPr>
              <w:t>l</w:t>
            </w:r>
            <w:r w:rsidRPr="007947F2">
              <w:rPr>
                <w:rFonts w:eastAsia="Arial"/>
                <w:sz w:val="21"/>
                <w:szCs w:val="21"/>
              </w:rPr>
              <w:t>l</w:t>
            </w:r>
            <w:r w:rsidRPr="007947F2">
              <w:rPr>
                <w:rFonts w:eastAsia="Arial"/>
                <w:spacing w:val="1"/>
                <w:sz w:val="21"/>
                <w:szCs w:val="21"/>
              </w:rPr>
              <w:t xml:space="preserve"> </w:t>
            </w:r>
            <w:r w:rsidRPr="007947F2">
              <w:rPr>
                <w:rFonts w:eastAsia="Arial"/>
                <w:sz w:val="21"/>
                <w:szCs w:val="21"/>
              </w:rPr>
              <w:t>be</w:t>
            </w:r>
            <w:r w:rsidRPr="007947F2">
              <w:rPr>
                <w:rFonts w:eastAsia="Arial"/>
                <w:spacing w:val="1"/>
                <w:sz w:val="21"/>
                <w:szCs w:val="21"/>
              </w:rPr>
              <w:t xml:space="preserve"> </w:t>
            </w:r>
            <w:r w:rsidRPr="007947F2">
              <w:rPr>
                <w:rFonts w:eastAsia="Arial"/>
                <w:sz w:val="21"/>
                <w:szCs w:val="21"/>
              </w:rPr>
              <w:t>ap</w:t>
            </w:r>
            <w:r w:rsidRPr="007947F2">
              <w:rPr>
                <w:rFonts w:eastAsia="Arial"/>
                <w:spacing w:val="-1"/>
                <w:sz w:val="21"/>
                <w:szCs w:val="21"/>
              </w:rPr>
              <w:t>p</w:t>
            </w:r>
            <w:r w:rsidRPr="007947F2">
              <w:rPr>
                <w:rFonts w:eastAsia="Arial"/>
                <w:sz w:val="21"/>
                <w:szCs w:val="21"/>
              </w:rPr>
              <w:t>oin</w:t>
            </w:r>
            <w:r w:rsidRPr="007947F2">
              <w:rPr>
                <w:rFonts w:eastAsia="Arial"/>
                <w:spacing w:val="-2"/>
                <w:sz w:val="21"/>
                <w:szCs w:val="21"/>
              </w:rPr>
              <w:t>t</w:t>
            </w:r>
            <w:r w:rsidRPr="007947F2">
              <w:rPr>
                <w:rFonts w:eastAsia="Arial"/>
                <w:sz w:val="21"/>
                <w:szCs w:val="21"/>
              </w:rPr>
              <w:t>ed</w:t>
            </w:r>
            <w:r w:rsidRPr="007947F2">
              <w:rPr>
                <w:rFonts w:eastAsia="Arial"/>
                <w:spacing w:val="1"/>
                <w:sz w:val="21"/>
                <w:szCs w:val="21"/>
              </w:rPr>
              <w:t xml:space="preserve"> </w:t>
            </w:r>
            <w:r w:rsidRPr="007947F2">
              <w:rPr>
                <w:rFonts w:eastAsia="Arial"/>
                <w:sz w:val="21"/>
                <w:szCs w:val="21"/>
              </w:rPr>
              <w:t>jointly</w:t>
            </w:r>
            <w:r w:rsidRPr="007947F2">
              <w:rPr>
                <w:rFonts w:eastAsia="Arial"/>
                <w:spacing w:val="1"/>
                <w:sz w:val="21"/>
                <w:szCs w:val="21"/>
              </w:rPr>
              <w:t xml:space="preserve"> </w:t>
            </w:r>
            <w:r w:rsidRPr="007947F2">
              <w:rPr>
                <w:rFonts w:eastAsia="Arial"/>
                <w:sz w:val="21"/>
                <w:szCs w:val="21"/>
              </w:rPr>
              <w:t>by</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Employer</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n</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 Contract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at</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time</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Employer’s</w:t>
            </w:r>
            <w:r w:rsidRPr="007947F2">
              <w:rPr>
                <w:rFonts w:eastAsia="Arial"/>
                <w:spacing w:val="1"/>
                <w:sz w:val="21"/>
                <w:szCs w:val="21"/>
              </w:rPr>
              <w:t xml:space="preserve"> </w:t>
            </w:r>
            <w:r w:rsidRPr="007947F2">
              <w:rPr>
                <w:rFonts w:eastAsia="Arial"/>
                <w:spacing w:val="-1"/>
                <w:sz w:val="21"/>
                <w:szCs w:val="21"/>
              </w:rPr>
              <w:t>i</w:t>
            </w:r>
            <w:r w:rsidRPr="007947F2">
              <w:rPr>
                <w:rFonts w:eastAsia="Arial"/>
                <w:sz w:val="21"/>
                <w:szCs w:val="21"/>
              </w:rPr>
              <w:t>ssua</w:t>
            </w:r>
            <w:r w:rsidRPr="007947F2">
              <w:rPr>
                <w:rFonts w:eastAsia="Arial"/>
                <w:spacing w:val="-1"/>
                <w:sz w:val="21"/>
                <w:szCs w:val="21"/>
              </w:rPr>
              <w:t>n</w:t>
            </w:r>
            <w:r w:rsidRPr="007947F2">
              <w:rPr>
                <w:rFonts w:eastAsia="Arial"/>
                <w:sz w:val="21"/>
                <w:szCs w:val="21"/>
              </w:rPr>
              <w:t>ce 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00A8000C" w:rsidRPr="007947F2">
              <w:rPr>
                <w:rFonts w:eastAsia="Arial"/>
                <w:sz w:val="21"/>
                <w:szCs w:val="21"/>
              </w:rPr>
              <w:t>Notification of Award</w:t>
            </w:r>
            <w:r w:rsidRPr="007947F2">
              <w:rPr>
                <w:rFonts w:eastAsia="Arial"/>
                <w:sz w:val="21"/>
                <w:szCs w:val="21"/>
              </w:rPr>
              <w:t>. If,</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00A8000C" w:rsidRPr="007947F2">
              <w:rPr>
                <w:rFonts w:eastAsia="Arial"/>
                <w:sz w:val="21"/>
                <w:szCs w:val="21"/>
              </w:rPr>
              <w:t>Notification of Award</w:t>
            </w:r>
            <w:r w:rsidRPr="007947F2">
              <w:rPr>
                <w:rFonts w:eastAsia="Arial"/>
                <w:sz w:val="21"/>
                <w:szCs w:val="21"/>
              </w:rPr>
              <w:t>,</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Employer</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oes</w:t>
            </w:r>
            <w:r w:rsidRPr="007947F2">
              <w:rPr>
                <w:rFonts w:eastAsia="Arial"/>
                <w:spacing w:val="1"/>
                <w:sz w:val="21"/>
                <w:szCs w:val="21"/>
              </w:rPr>
              <w:t xml:space="preserve"> </w:t>
            </w:r>
            <w:r w:rsidRPr="007947F2">
              <w:rPr>
                <w:rFonts w:eastAsia="Arial"/>
                <w:sz w:val="21"/>
                <w:szCs w:val="21"/>
              </w:rPr>
              <w:t>not agr</w:t>
            </w:r>
            <w:r w:rsidRPr="007947F2">
              <w:rPr>
                <w:rFonts w:eastAsia="Arial"/>
                <w:spacing w:val="-1"/>
                <w:sz w:val="21"/>
                <w:szCs w:val="21"/>
              </w:rPr>
              <w:t>e</w:t>
            </w:r>
            <w:r w:rsidRPr="007947F2">
              <w:rPr>
                <w:rFonts w:eastAsia="Arial"/>
                <w:sz w:val="21"/>
                <w:szCs w:val="21"/>
              </w:rPr>
              <w:t>e on</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 appo</w:t>
            </w:r>
            <w:r w:rsidRPr="007947F2">
              <w:rPr>
                <w:rFonts w:eastAsia="Arial"/>
                <w:spacing w:val="-1"/>
                <w:sz w:val="21"/>
                <w:szCs w:val="21"/>
              </w:rPr>
              <w:t>i</w:t>
            </w:r>
            <w:r w:rsidRPr="007947F2">
              <w:rPr>
                <w:rFonts w:eastAsia="Arial"/>
                <w:sz w:val="21"/>
                <w:szCs w:val="21"/>
              </w:rPr>
              <w:t>ntment 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ud</w:t>
            </w:r>
            <w:r w:rsidRPr="007947F2">
              <w:rPr>
                <w:rFonts w:eastAsia="Arial"/>
                <w:spacing w:val="-1"/>
                <w:sz w:val="21"/>
                <w:szCs w:val="21"/>
              </w:rPr>
              <w:t>i</w:t>
            </w:r>
            <w:r w:rsidRPr="007947F2">
              <w:rPr>
                <w:rFonts w:eastAsia="Arial"/>
                <w:sz w:val="21"/>
                <w:szCs w:val="21"/>
              </w:rPr>
              <w:t>cator,</w:t>
            </w:r>
            <w:r w:rsidRPr="007947F2">
              <w:rPr>
                <w:rFonts w:eastAsia="Arial"/>
                <w:spacing w:val="1"/>
                <w:sz w:val="21"/>
                <w:szCs w:val="21"/>
              </w:rPr>
              <w:t xml:space="preserve"> </w:t>
            </w:r>
            <w:r w:rsidRPr="007947F2">
              <w:rPr>
                <w:rFonts w:eastAsia="Arial"/>
                <w:sz w:val="21"/>
                <w:szCs w:val="21"/>
              </w:rPr>
              <w:t>the Em</w:t>
            </w:r>
            <w:r w:rsidRPr="007947F2">
              <w:rPr>
                <w:rFonts w:eastAsia="Arial"/>
                <w:spacing w:val="-1"/>
                <w:sz w:val="21"/>
                <w:szCs w:val="21"/>
              </w:rPr>
              <w:t>p</w:t>
            </w:r>
            <w:r w:rsidRPr="007947F2">
              <w:rPr>
                <w:rFonts w:eastAsia="Arial"/>
                <w:sz w:val="21"/>
                <w:szCs w:val="21"/>
              </w:rPr>
              <w:t>loyer will re</w:t>
            </w:r>
            <w:r w:rsidRPr="007947F2">
              <w:rPr>
                <w:rFonts w:eastAsia="Arial"/>
                <w:spacing w:val="-1"/>
                <w:sz w:val="21"/>
                <w:szCs w:val="21"/>
              </w:rPr>
              <w:t>q</w:t>
            </w:r>
            <w:r w:rsidRPr="007947F2">
              <w:rPr>
                <w:rFonts w:eastAsia="Arial"/>
                <w:sz w:val="21"/>
                <w:szCs w:val="21"/>
              </w:rPr>
              <w:t>uest the</w:t>
            </w:r>
            <w:r w:rsidRPr="007947F2">
              <w:rPr>
                <w:rFonts w:eastAsia="Arial"/>
                <w:spacing w:val="1"/>
                <w:sz w:val="21"/>
                <w:szCs w:val="21"/>
              </w:rPr>
              <w:t xml:space="preserve"> </w:t>
            </w:r>
            <w:r w:rsidRPr="007947F2">
              <w:rPr>
                <w:rFonts w:eastAsia="Arial"/>
                <w:sz w:val="21"/>
                <w:szCs w:val="21"/>
              </w:rPr>
              <w:t>Appoint</w:t>
            </w:r>
            <w:r w:rsidRPr="007947F2">
              <w:rPr>
                <w:rFonts w:eastAsia="Arial"/>
                <w:spacing w:val="-1"/>
                <w:sz w:val="21"/>
                <w:szCs w:val="21"/>
              </w:rPr>
              <w:t>i</w:t>
            </w:r>
            <w:r w:rsidRPr="007947F2">
              <w:rPr>
                <w:rFonts w:eastAsia="Arial"/>
                <w:sz w:val="21"/>
                <w:szCs w:val="21"/>
              </w:rPr>
              <w:t>ng</w:t>
            </w:r>
            <w:r w:rsidRPr="007947F2">
              <w:rPr>
                <w:rFonts w:eastAsia="Arial"/>
                <w:spacing w:val="1"/>
                <w:sz w:val="21"/>
                <w:szCs w:val="21"/>
              </w:rPr>
              <w:t xml:space="preserve"> </w:t>
            </w:r>
            <w:r w:rsidRPr="007947F2">
              <w:rPr>
                <w:rFonts w:eastAsia="Arial"/>
                <w:sz w:val="21"/>
                <w:szCs w:val="21"/>
              </w:rPr>
              <w:t>Auth</w:t>
            </w:r>
            <w:r w:rsidRPr="007947F2">
              <w:rPr>
                <w:rFonts w:eastAsia="Arial"/>
                <w:spacing w:val="-1"/>
                <w:sz w:val="21"/>
                <w:szCs w:val="21"/>
              </w:rPr>
              <w:t>o</w:t>
            </w:r>
            <w:r w:rsidRPr="007947F2">
              <w:rPr>
                <w:rFonts w:eastAsia="Arial"/>
                <w:sz w:val="21"/>
                <w:szCs w:val="21"/>
              </w:rPr>
              <w:t>rity</w:t>
            </w:r>
            <w:r w:rsidRPr="007947F2">
              <w:rPr>
                <w:rFonts w:eastAsia="Arial"/>
                <w:spacing w:val="1"/>
                <w:sz w:val="21"/>
                <w:szCs w:val="21"/>
              </w:rPr>
              <w:t xml:space="preserve"> </w:t>
            </w:r>
            <w:r w:rsidRPr="007947F2">
              <w:rPr>
                <w:rFonts w:eastAsia="Arial"/>
                <w:sz w:val="21"/>
                <w:szCs w:val="21"/>
              </w:rPr>
              <w:t>des</w:t>
            </w:r>
            <w:r w:rsidRPr="007947F2">
              <w:rPr>
                <w:rFonts w:eastAsia="Arial"/>
                <w:spacing w:val="-1"/>
                <w:sz w:val="21"/>
                <w:szCs w:val="21"/>
              </w:rPr>
              <w:t>i</w:t>
            </w:r>
            <w:r w:rsidRPr="007947F2">
              <w:rPr>
                <w:rFonts w:eastAsia="Arial"/>
                <w:sz w:val="21"/>
                <w:szCs w:val="21"/>
              </w:rPr>
              <w:t>gnated in</w:t>
            </w:r>
            <w:r w:rsidRPr="007947F2">
              <w:rPr>
                <w:rFonts w:eastAsia="Arial"/>
                <w:spacing w:val="1"/>
                <w:sz w:val="21"/>
                <w:szCs w:val="21"/>
              </w:rPr>
              <w:t xml:space="preserve"> </w:t>
            </w:r>
            <w:r w:rsidRPr="007947F2">
              <w:rPr>
                <w:rFonts w:eastAsia="Arial"/>
                <w:sz w:val="21"/>
                <w:szCs w:val="21"/>
              </w:rPr>
              <w:t xml:space="preserve">the </w:t>
            </w:r>
            <w:r w:rsidRPr="007947F2">
              <w:rPr>
                <w:rFonts w:eastAsia="Arial"/>
                <w:b/>
                <w:bCs/>
                <w:sz w:val="21"/>
                <w:szCs w:val="21"/>
              </w:rPr>
              <w:t>P</w:t>
            </w:r>
            <w:r w:rsidRPr="007947F2">
              <w:rPr>
                <w:rFonts w:eastAsia="Arial"/>
                <w:b/>
                <w:bCs/>
                <w:spacing w:val="-1"/>
                <w:sz w:val="21"/>
                <w:szCs w:val="21"/>
              </w:rPr>
              <w:t>C</w:t>
            </w:r>
            <w:r w:rsidRPr="007947F2">
              <w:rPr>
                <w:rFonts w:eastAsia="Arial"/>
                <w:b/>
                <w:bCs/>
                <w:sz w:val="21"/>
                <w:szCs w:val="21"/>
              </w:rPr>
              <w:t>C</w:t>
            </w:r>
            <w:r w:rsidRPr="007947F2">
              <w:rPr>
                <w:rFonts w:eastAsia="Arial"/>
                <w:sz w:val="21"/>
                <w:szCs w:val="21"/>
              </w:rPr>
              <w:t>,</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z w:val="21"/>
                <w:szCs w:val="21"/>
              </w:rPr>
              <w:t>ap</w:t>
            </w:r>
            <w:r w:rsidRPr="007947F2">
              <w:rPr>
                <w:rFonts w:eastAsia="Arial"/>
                <w:spacing w:val="-1"/>
                <w:sz w:val="21"/>
                <w:szCs w:val="21"/>
              </w:rPr>
              <w:t>p</w:t>
            </w:r>
            <w:r w:rsidRPr="007947F2">
              <w:rPr>
                <w:rFonts w:eastAsia="Arial"/>
                <w:sz w:val="21"/>
                <w:szCs w:val="21"/>
              </w:rPr>
              <w:t>o</w:t>
            </w:r>
            <w:r w:rsidRPr="007947F2">
              <w:rPr>
                <w:rFonts w:eastAsia="Arial"/>
                <w:spacing w:val="-1"/>
                <w:sz w:val="21"/>
                <w:szCs w:val="21"/>
              </w:rPr>
              <w:t>i</w:t>
            </w:r>
            <w:r w:rsidRPr="007947F2">
              <w:rPr>
                <w:rFonts w:eastAsia="Arial"/>
                <w:sz w:val="21"/>
                <w:szCs w:val="21"/>
              </w:rPr>
              <w:t>nt</w:t>
            </w:r>
            <w:r w:rsidRPr="007947F2">
              <w:rPr>
                <w:rFonts w:eastAsia="Arial"/>
                <w:spacing w:val="1"/>
                <w:sz w:val="21"/>
                <w:szCs w:val="21"/>
              </w:rPr>
              <w:t xml:space="preserve"> </w:t>
            </w:r>
            <w:r w:rsidRPr="007947F2">
              <w:rPr>
                <w:rFonts w:eastAsia="Arial"/>
                <w:sz w:val="21"/>
                <w:szCs w:val="21"/>
              </w:rPr>
              <w:t>the Adjudicator</w:t>
            </w:r>
            <w:r w:rsidRPr="007947F2">
              <w:rPr>
                <w:rFonts w:eastAsia="Arial"/>
                <w:spacing w:val="-1"/>
                <w:sz w:val="21"/>
                <w:szCs w:val="21"/>
              </w:rPr>
              <w:t xml:space="preserve"> </w:t>
            </w:r>
            <w:r w:rsidRPr="007947F2">
              <w:rPr>
                <w:rFonts w:eastAsia="Arial"/>
                <w:sz w:val="21"/>
                <w:szCs w:val="21"/>
              </w:rPr>
              <w:t>within 14 days</w:t>
            </w:r>
            <w:r w:rsidRPr="007947F2">
              <w:rPr>
                <w:rFonts w:eastAsia="Arial"/>
                <w:spacing w:val="-1"/>
                <w:sz w:val="21"/>
                <w:szCs w:val="21"/>
              </w:rPr>
              <w:t xml:space="preserve"> </w:t>
            </w:r>
            <w:r w:rsidRPr="007947F2">
              <w:rPr>
                <w:rFonts w:eastAsia="Arial"/>
                <w:spacing w:val="-2"/>
                <w:sz w:val="21"/>
                <w:szCs w:val="21"/>
              </w:rPr>
              <w:t>o</w:t>
            </w:r>
            <w:r w:rsidRPr="007947F2">
              <w:rPr>
                <w:rFonts w:eastAsia="Arial"/>
                <w:sz w:val="21"/>
                <w:szCs w:val="21"/>
              </w:rPr>
              <w:t>f rece</w:t>
            </w:r>
            <w:r w:rsidRPr="007947F2">
              <w:rPr>
                <w:rFonts w:eastAsia="Arial"/>
                <w:spacing w:val="-1"/>
                <w:sz w:val="21"/>
                <w:szCs w:val="21"/>
              </w:rPr>
              <w:t>i</w:t>
            </w:r>
            <w:r w:rsidRPr="007947F2">
              <w:rPr>
                <w:rFonts w:eastAsia="Arial"/>
                <w:sz w:val="21"/>
                <w:szCs w:val="21"/>
              </w:rPr>
              <w:t>pt of such req</w:t>
            </w:r>
            <w:r w:rsidRPr="007947F2">
              <w:rPr>
                <w:rFonts w:eastAsia="Arial"/>
                <w:spacing w:val="-1"/>
                <w:sz w:val="21"/>
                <w:szCs w:val="21"/>
              </w:rPr>
              <w:t>u</w:t>
            </w:r>
            <w:r w:rsidRPr="007947F2">
              <w:rPr>
                <w:rFonts w:eastAsia="Arial"/>
                <w:sz w:val="21"/>
                <w:szCs w:val="21"/>
              </w:rPr>
              <w:t>est.</w:t>
            </w:r>
          </w:p>
          <w:p w14:paraId="2D596242" w14:textId="77777777" w:rsidR="006949F5" w:rsidRPr="007947F2" w:rsidRDefault="00F93C98" w:rsidP="00F93C98">
            <w:pPr>
              <w:tabs>
                <w:tab w:val="left" w:pos="540"/>
              </w:tabs>
              <w:spacing w:before="100" w:beforeAutospacing="1" w:line="200" w:lineRule="atLeast"/>
              <w:ind w:left="540" w:right="-72" w:hanging="540"/>
              <w:rPr>
                <w:rFonts w:eastAsia="Arial"/>
                <w:sz w:val="21"/>
                <w:szCs w:val="21"/>
                <w:lang w:val="mn-MN"/>
              </w:rPr>
            </w:pPr>
            <w:r w:rsidRPr="007947F2">
              <w:rPr>
                <w:sz w:val="21"/>
                <w:szCs w:val="21"/>
                <w:lang w:val="mn-MN"/>
              </w:rPr>
              <w:t xml:space="preserve">30.2 </w:t>
            </w:r>
            <w:r w:rsidRPr="007947F2">
              <w:rPr>
                <w:rFonts w:eastAsia="Arial"/>
                <w:sz w:val="21"/>
                <w:szCs w:val="21"/>
              </w:rPr>
              <w:t>Sh</w:t>
            </w:r>
            <w:r w:rsidRPr="007947F2">
              <w:rPr>
                <w:rFonts w:eastAsia="Arial"/>
                <w:spacing w:val="-1"/>
                <w:sz w:val="21"/>
                <w:szCs w:val="21"/>
              </w:rPr>
              <w:t>o</w:t>
            </w:r>
            <w:r w:rsidRPr="007947F2">
              <w:rPr>
                <w:rFonts w:eastAsia="Arial"/>
                <w:sz w:val="21"/>
                <w:szCs w:val="21"/>
              </w:rPr>
              <w:t>uld</w:t>
            </w:r>
            <w:r w:rsidRPr="007947F2">
              <w:rPr>
                <w:rFonts w:eastAsia="Arial"/>
                <w:spacing w:val="27"/>
                <w:sz w:val="21"/>
                <w:szCs w:val="21"/>
              </w:rPr>
              <w:t xml:space="preserve"> </w:t>
            </w:r>
            <w:r w:rsidRPr="007947F2">
              <w:rPr>
                <w:rFonts w:eastAsia="Arial"/>
                <w:sz w:val="21"/>
                <w:szCs w:val="21"/>
              </w:rPr>
              <w:t>the</w:t>
            </w:r>
            <w:r w:rsidRPr="007947F2">
              <w:rPr>
                <w:rFonts w:eastAsia="Arial"/>
                <w:spacing w:val="29"/>
                <w:sz w:val="21"/>
                <w:szCs w:val="21"/>
              </w:rPr>
              <w:t xml:space="preserve"> </w:t>
            </w:r>
            <w:r w:rsidRPr="007947F2">
              <w:rPr>
                <w:rFonts w:eastAsia="Arial"/>
                <w:sz w:val="21"/>
                <w:szCs w:val="21"/>
              </w:rPr>
              <w:t>Adjud</w:t>
            </w:r>
            <w:r w:rsidRPr="007947F2">
              <w:rPr>
                <w:rFonts w:eastAsia="Arial"/>
                <w:spacing w:val="-1"/>
                <w:sz w:val="21"/>
                <w:szCs w:val="21"/>
              </w:rPr>
              <w:t>i</w:t>
            </w:r>
            <w:r w:rsidRPr="007947F2">
              <w:rPr>
                <w:rFonts w:eastAsia="Arial"/>
                <w:sz w:val="21"/>
                <w:szCs w:val="21"/>
              </w:rPr>
              <w:t>ca</w:t>
            </w:r>
            <w:r w:rsidRPr="007947F2">
              <w:rPr>
                <w:rFonts w:eastAsia="Arial"/>
                <w:spacing w:val="-2"/>
                <w:sz w:val="21"/>
                <w:szCs w:val="21"/>
              </w:rPr>
              <w:t>t</w:t>
            </w:r>
            <w:r w:rsidRPr="007947F2">
              <w:rPr>
                <w:rFonts w:eastAsia="Arial"/>
                <w:sz w:val="21"/>
                <w:szCs w:val="21"/>
              </w:rPr>
              <w:t>or</w:t>
            </w:r>
            <w:r w:rsidRPr="007947F2">
              <w:rPr>
                <w:rFonts w:eastAsia="Arial"/>
                <w:spacing w:val="27"/>
                <w:sz w:val="21"/>
                <w:szCs w:val="21"/>
              </w:rPr>
              <w:t xml:space="preserve"> </w:t>
            </w:r>
            <w:r w:rsidRPr="007947F2">
              <w:rPr>
                <w:rFonts w:eastAsia="Arial"/>
                <w:sz w:val="21"/>
                <w:szCs w:val="21"/>
              </w:rPr>
              <w:t>r</w:t>
            </w:r>
            <w:r w:rsidRPr="007947F2">
              <w:rPr>
                <w:rFonts w:eastAsia="Arial"/>
                <w:spacing w:val="-1"/>
                <w:sz w:val="21"/>
                <w:szCs w:val="21"/>
              </w:rPr>
              <w:t>e</w:t>
            </w:r>
            <w:r w:rsidRPr="007947F2">
              <w:rPr>
                <w:rFonts w:eastAsia="Arial"/>
                <w:sz w:val="21"/>
                <w:szCs w:val="21"/>
              </w:rPr>
              <w:t>sign</w:t>
            </w:r>
            <w:r w:rsidRPr="007947F2">
              <w:rPr>
                <w:rFonts w:eastAsia="Arial"/>
                <w:spacing w:val="27"/>
                <w:sz w:val="21"/>
                <w:szCs w:val="21"/>
              </w:rPr>
              <w:t xml:space="preserve"> </w:t>
            </w:r>
            <w:r w:rsidRPr="007947F2">
              <w:rPr>
                <w:rFonts w:eastAsia="Arial"/>
                <w:sz w:val="21"/>
                <w:szCs w:val="21"/>
              </w:rPr>
              <w:t>or</w:t>
            </w:r>
            <w:r w:rsidRPr="007947F2">
              <w:rPr>
                <w:rFonts w:eastAsia="Arial"/>
                <w:spacing w:val="27"/>
                <w:sz w:val="21"/>
                <w:szCs w:val="21"/>
              </w:rPr>
              <w:t xml:space="preserve"> </w:t>
            </w:r>
            <w:r w:rsidRPr="007947F2">
              <w:rPr>
                <w:rFonts w:eastAsia="Arial"/>
                <w:sz w:val="21"/>
                <w:szCs w:val="21"/>
              </w:rPr>
              <w:t>die,</w:t>
            </w:r>
            <w:r w:rsidRPr="007947F2">
              <w:rPr>
                <w:rFonts w:eastAsia="Arial"/>
                <w:spacing w:val="29"/>
                <w:sz w:val="21"/>
                <w:szCs w:val="21"/>
              </w:rPr>
              <w:t xml:space="preserve"> </w:t>
            </w:r>
            <w:r w:rsidRPr="007947F2">
              <w:rPr>
                <w:rFonts w:eastAsia="Arial"/>
                <w:sz w:val="21"/>
                <w:szCs w:val="21"/>
              </w:rPr>
              <w:t>or</w:t>
            </w:r>
            <w:r w:rsidRPr="007947F2">
              <w:rPr>
                <w:rFonts w:eastAsia="Arial"/>
                <w:spacing w:val="27"/>
                <w:sz w:val="21"/>
                <w:szCs w:val="21"/>
              </w:rPr>
              <w:t xml:space="preserve"> </w:t>
            </w:r>
            <w:r w:rsidRPr="007947F2">
              <w:rPr>
                <w:rFonts w:eastAsia="Arial"/>
                <w:sz w:val="21"/>
                <w:szCs w:val="21"/>
              </w:rPr>
              <w:t>shou</w:t>
            </w:r>
            <w:r w:rsidRPr="007947F2">
              <w:rPr>
                <w:rFonts w:eastAsia="Arial"/>
                <w:spacing w:val="-1"/>
                <w:sz w:val="21"/>
                <w:szCs w:val="21"/>
              </w:rPr>
              <w:t>l</w:t>
            </w:r>
            <w:r w:rsidRPr="007947F2">
              <w:rPr>
                <w:rFonts w:eastAsia="Arial"/>
                <w:sz w:val="21"/>
                <w:szCs w:val="21"/>
              </w:rPr>
              <w:t>d</w:t>
            </w:r>
            <w:r w:rsidRPr="007947F2">
              <w:rPr>
                <w:rFonts w:eastAsia="Arial"/>
                <w:spacing w:val="29"/>
                <w:sz w:val="21"/>
                <w:szCs w:val="21"/>
              </w:rPr>
              <w:t xml:space="preserve"> </w:t>
            </w:r>
            <w:r w:rsidRPr="007947F2">
              <w:rPr>
                <w:rFonts w:eastAsia="Arial"/>
                <w:sz w:val="21"/>
                <w:szCs w:val="21"/>
              </w:rPr>
              <w:t>the</w:t>
            </w:r>
            <w:r w:rsidRPr="007947F2">
              <w:rPr>
                <w:rFonts w:eastAsia="Arial"/>
                <w:spacing w:val="29"/>
                <w:sz w:val="21"/>
                <w:szCs w:val="21"/>
              </w:rPr>
              <w:t xml:space="preserve"> </w:t>
            </w:r>
            <w:r w:rsidRPr="007947F2">
              <w:rPr>
                <w:rFonts w:eastAsia="Arial"/>
                <w:sz w:val="21"/>
                <w:szCs w:val="21"/>
              </w:rPr>
              <w:t>E</w:t>
            </w:r>
            <w:r w:rsidRPr="007947F2">
              <w:rPr>
                <w:rFonts w:eastAsia="Arial"/>
                <w:spacing w:val="-1"/>
                <w:sz w:val="21"/>
                <w:szCs w:val="21"/>
              </w:rPr>
              <w:t>m</w:t>
            </w:r>
            <w:r w:rsidRPr="007947F2">
              <w:rPr>
                <w:rFonts w:eastAsia="Arial"/>
                <w:sz w:val="21"/>
                <w:szCs w:val="21"/>
              </w:rPr>
              <w:t>ployer</w:t>
            </w:r>
            <w:r w:rsidRPr="007947F2">
              <w:rPr>
                <w:rFonts w:eastAsia="Arial"/>
                <w:spacing w:val="29"/>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29"/>
                <w:sz w:val="21"/>
                <w:szCs w:val="21"/>
              </w:rPr>
              <w:t xml:space="preserve"> </w:t>
            </w:r>
            <w:r w:rsidRPr="007947F2">
              <w:rPr>
                <w:rFonts w:eastAsia="Arial"/>
                <w:spacing w:val="-2"/>
                <w:sz w:val="21"/>
                <w:szCs w:val="21"/>
              </w:rPr>
              <w:t>t</w:t>
            </w:r>
            <w:r w:rsidRPr="007947F2">
              <w:rPr>
                <w:rFonts w:eastAsia="Arial"/>
                <w:sz w:val="21"/>
                <w:szCs w:val="21"/>
              </w:rPr>
              <w:t>he Contract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gree</w:t>
            </w:r>
            <w:r w:rsidRPr="007947F2">
              <w:rPr>
                <w:rFonts w:eastAsia="Arial"/>
                <w:spacing w:val="1"/>
                <w:sz w:val="21"/>
                <w:szCs w:val="21"/>
              </w:rPr>
              <w:t xml:space="preserve"> </w:t>
            </w:r>
            <w:r w:rsidRPr="007947F2">
              <w:rPr>
                <w:rFonts w:eastAsia="Arial"/>
                <w:sz w:val="21"/>
                <w:szCs w:val="21"/>
              </w:rPr>
              <w:t>that</w:t>
            </w:r>
            <w:r w:rsidRPr="007947F2">
              <w:rPr>
                <w:rFonts w:eastAsia="Arial"/>
                <w:spacing w:val="1"/>
                <w:sz w:val="21"/>
                <w:szCs w:val="21"/>
              </w:rPr>
              <w:t xml:space="preserve"> </w:t>
            </w:r>
            <w:r w:rsidRPr="007947F2">
              <w:rPr>
                <w:rFonts w:eastAsia="Arial"/>
                <w:sz w:val="21"/>
                <w:szCs w:val="21"/>
              </w:rPr>
              <w:t>the Adjudicat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is</w:t>
            </w:r>
            <w:r w:rsidRPr="007947F2">
              <w:rPr>
                <w:rFonts w:eastAsia="Arial"/>
                <w:spacing w:val="1"/>
                <w:sz w:val="21"/>
                <w:szCs w:val="21"/>
              </w:rPr>
              <w:t xml:space="preserve"> </w:t>
            </w:r>
            <w:r w:rsidRPr="007947F2">
              <w:rPr>
                <w:rFonts w:eastAsia="Arial"/>
                <w:sz w:val="21"/>
                <w:szCs w:val="21"/>
              </w:rPr>
              <w:t>not</w:t>
            </w:r>
            <w:r w:rsidRPr="007947F2">
              <w:rPr>
                <w:rFonts w:eastAsia="Arial"/>
                <w:spacing w:val="1"/>
                <w:sz w:val="21"/>
                <w:szCs w:val="21"/>
              </w:rPr>
              <w:t xml:space="preserve"> </w:t>
            </w:r>
            <w:r w:rsidRPr="007947F2">
              <w:rPr>
                <w:rFonts w:eastAsia="Arial"/>
                <w:sz w:val="21"/>
                <w:szCs w:val="21"/>
              </w:rPr>
              <w:t>functio</w:t>
            </w:r>
            <w:r w:rsidRPr="007947F2">
              <w:rPr>
                <w:rFonts w:eastAsia="Arial"/>
                <w:spacing w:val="-1"/>
                <w:sz w:val="21"/>
                <w:szCs w:val="21"/>
              </w:rPr>
              <w:t>n</w:t>
            </w:r>
            <w:r w:rsidRPr="007947F2">
              <w:rPr>
                <w:rFonts w:eastAsia="Arial"/>
                <w:sz w:val="21"/>
                <w:szCs w:val="21"/>
              </w:rPr>
              <w:t>ing</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ac</w:t>
            </w:r>
            <w:r w:rsidRPr="007947F2">
              <w:rPr>
                <w:rFonts w:eastAsia="Arial"/>
                <w:spacing w:val="3"/>
                <w:sz w:val="21"/>
                <w:szCs w:val="21"/>
              </w:rPr>
              <w:t>c</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d</w:t>
            </w:r>
            <w:r w:rsidRPr="007947F2">
              <w:rPr>
                <w:rFonts w:eastAsia="Arial"/>
                <w:sz w:val="21"/>
                <w:szCs w:val="21"/>
              </w:rPr>
              <w:t>an</w:t>
            </w:r>
            <w:r w:rsidRPr="007947F2">
              <w:rPr>
                <w:rFonts w:eastAsia="Arial"/>
                <w:spacing w:val="-1"/>
                <w:sz w:val="21"/>
                <w:szCs w:val="21"/>
              </w:rPr>
              <w:t>c</w:t>
            </w:r>
            <w:r w:rsidRPr="007947F2">
              <w:rPr>
                <w:rFonts w:eastAsia="Arial"/>
                <w:sz w:val="21"/>
                <w:szCs w:val="21"/>
              </w:rPr>
              <w:t>e with</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pacing w:val="-1"/>
                <w:sz w:val="21"/>
                <w:szCs w:val="21"/>
              </w:rPr>
              <w:t>p</w:t>
            </w:r>
            <w:r w:rsidRPr="007947F2">
              <w:rPr>
                <w:rFonts w:eastAsia="Arial"/>
                <w:sz w:val="21"/>
                <w:szCs w:val="21"/>
              </w:rPr>
              <w:t>ro</w:t>
            </w:r>
            <w:r w:rsidRPr="007947F2">
              <w:rPr>
                <w:rFonts w:eastAsia="Arial"/>
                <w:spacing w:val="-2"/>
                <w:sz w:val="21"/>
                <w:szCs w:val="21"/>
              </w:rPr>
              <w:t>v</w:t>
            </w:r>
            <w:r w:rsidRPr="007947F2">
              <w:rPr>
                <w:rFonts w:eastAsia="Arial"/>
                <w:sz w:val="21"/>
                <w:szCs w:val="21"/>
              </w:rPr>
              <w:t>isio</w:t>
            </w:r>
            <w:r w:rsidRPr="007947F2">
              <w:rPr>
                <w:rFonts w:eastAsia="Arial"/>
                <w:spacing w:val="-1"/>
                <w:sz w:val="21"/>
                <w:szCs w:val="21"/>
              </w:rPr>
              <w:t>n</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 Contract,</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 xml:space="preserve"> </w:t>
            </w:r>
            <w:r w:rsidRPr="007947F2">
              <w:rPr>
                <w:rFonts w:eastAsia="Arial"/>
                <w:spacing w:val="-1"/>
                <w:sz w:val="21"/>
                <w:szCs w:val="21"/>
              </w:rPr>
              <w:t>n</w:t>
            </w:r>
            <w:r w:rsidRPr="007947F2">
              <w:rPr>
                <w:rFonts w:eastAsia="Arial"/>
                <w:sz w:val="21"/>
                <w:szCs w:val="21"/>
              </w:rPr>
              <w:t>ew</w:t>
            </w:r>
            <w:r w:rsidRPr="007947F2">
              <w:rPr>
                <w:rFonts w:eastAsia="Arial"/>
                <w:spacing w:val="1"/>
                <w:sz w:val="21"/>
                <w:szCs w:val="21"/>
              </w:rPr>
              <w:t xml:space="preserve"> </w:t>
            </w:r>
            <w:r w:rsidRPr="007947F2">
              <w:rPr>
                <w:rFonts w:eastAsia="Arial"/>
                <w:sz w:val="21"/>
                <w:szCs w:val="21"/>
              </w:rPr>
              <w:t>Adj</w:t>
            </w:r>
            <w:r w:rsidRPr="007947F2">
              <w:rPr>
                <w:rFonts w:eastAsia="Arial"/>
                <w:spacing w:val="-1"/>
                <w:sz w:val="21"/>
                <w:szCs w:val="21"/>
              </w:rPr>
              <w:t>u</w:t>
            </w:r>
            <w:r w:rsidRPr="007947F2">
              <w:rPr>
                <w:rFonts w:eastAsia="Arial"/>
                <w:sz w:val="21"/>
                <w:szCs w:val="21"/>
              </w:rPr>
              <w:t>dicator</w:t>
            </w:r>
            <w:r w:rsidRPr="007947F2">
              <w:rPr>
                <w:rFonts w:eastAsia="Arial"/>
                <w:spacing w:val="1"/>
                <w:sz w:val="21"/>
                <w:szCs w:val="21"/>
              </w:rPr>
              <w:t xml:space="preserve"> </w:t>
            </w:r>
            <w:r w:rsidRPr="007947F2">
              <w:rPr>
                <w:rFonts w:eastAsia="Arial"/>
                <w:sz w:val="21"/>
                <w:szCs w:val="21"/>
              </w:rPr>
              <w:t>shall</w:t>
            </w:r>
            <w:r w:rsidRPr="007947F2">
              <w:rPr>
                <w:rFonts w:eastAsia="Arial"/>
                <w:spacing w:val="1"/>
                <w:sz w:val="21"/>
                <w:szCs w:val="21"/>
              </w:rPr>
              <w:t xml:space="preserve"> </w:t>
            </w:r>
            <w:r w:rsidRPr="007947F2">
              <w:rPr>
                <w:rFonts w:eastAsia="Arial"/>
                <w:sz w:val="21"/>
                <w:szCs w:val="21"/>
              </w:rPr>
              <w:t>be</w:t>
            </w:r>
            <w:r w:rsidRPr="007947F2">
              <w:rPr>
                <w:rFonts w:eastAsia="Arial"/>
                <w:spacing w:val="1"/>
                <w:sz w:val="21"/>
                <w:szCs w:val="21"/>
              </w:rPr>
              <w:t xml:space="preserve"> </w:t>
            </w:r>
            <w:r w:rsidRPr="007947F2">
              <w:rPr>
                <w:rFonts w:eastAsia="Arial"/>
                <w:spacing w:val="-1"/>
                <w:sz w:val="21"/>
                <w:szCs w:val="21"/>
              </w:rPr>
              <w:t>jo</w:t>
            </w:r>
            <w:r w:rsidRPr="007947F2">
              <w:rPr>
                <w:rFonts w:eastAsia="Arial"/>
                <w:sz w:val="21"/>
                <w:szCs w:val="21"/>
              </w:rPr>
              <w:t>intly appo</w:t>
            </w:r>
            <w:r w:rsidRPr="007947F2">
              <w:rPr>
                <w:rFonts w:eastAsia="Arial"/>
                <w:spacing w:val="-1"/>
                <w:sz w:val="21"/>
                <w:szCs w:val="21"/>
              </w:rPr>
              <w:t>i</w:t>
            </w:r>
            <w:r w:rsidRPr="007947F2">
              <w:rPr>
                <w:rFonts w:eastAsia="Arial"/>
                <w:sz w:val="21"/>
                <w:szCs w:val="21"/>
              </w:rPr>
              <w:t xml:space="preserve">nted  </w:t>
            </w:r>
            <w:r w:rsidRPr="007947F2">
              <w:rPr>
                <w:rFonts w:eastAsia="Arial"/>
                <w:spacing w:val="1"/>
                <w:sz w:val="21"/>
                <w:szCs w:val="21"/>
              </w:rPr>
              <w:t xml:space="preserve"> </w:t>
            </w:r>
            <w:r w:rsidRPr="007947F2">
              <w:rPr>
                <w:rFonts w:eastAsia="Arial"/>
                <w:spacing w:val="-1"/>
                <w:sz w:val="21"/>
                <w:szCs w:val="21"/>
              </w:rPr>
              <w:t>b</w:t>
            </w:r>
            <w:r w:rsidRPr="007947F2">
              <w:rPr>
                <w:rFonts w:eastAsia="Arial"/>
                <w:sz w:val="21"/>
                <w:szCs w:val="21"/>
              </w:rPr>
              <w:t xml:space="preserve">y  </w:t>
            </w:r>
            <w:r w:rsidRPr="007947F2">
              <w:rPr>
                <w:rFonts w:eastAsia="Arial"/>
                <w:spacing w:val="1"/>
                <w:sz w:val="21"/>
                <w:szCs w:val="21"/>
              </w:rPr>
              <w:t xml:space="preserve"> </w:t>
            </w:r>
            <w:r w:rsidRPr="007947F2">
              <w:rPr>
                <w:rFonts w:eastAsia="Arial"/>
                <w:sz w:val="21"/>
                <w:szCs w:val="21"/>
              </w:rPr>
              <w:t xml:space="preserve">the  </w:t>
            </w:r>
            <w:r w:rsidRPr="007947F2">
              <w:rPr>
                <w:rFonts w:eastAsia="Arial"/>
                <w:spacing w:val="1"/>
                <w:sz w:val="21"/>
                <w:szCs w:val="21"/>
              </w:rPr>
              <w:t xml:space="preserve"> </w:t>
            </w:r>
            <w:r w:rsidRPr="007947F2">
              <w:rPr>
                <w:rFonts w:eastAsia="Arial"/>
                <w:sz w:val="21"/>
                <w:szCs w:val="21"/>
              </w:rPr>
              <w:t xml:space="preserve">Employer  </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n</w:t>
            </w:r>
            <w:r w:rsidRPr="007947F2">
              <w:rPr>
                <w:rFonts w:eastAsia="Arial"/>
                <w:sz w:val="21"/>
                <w:szCs w:val="21"/>
              </w:rPr>
              <w:t xml:space="preserve">d  </w:t>
            </w:r>
            <w:r w:rsidRPr="007947F2">
              <w:rPr>
                <w:rFonts w:eastAsia="Arial"/>
                <w:spacing w:val="1"/>
                <w:sz w:val="21"/>
                <w:szCs w:val="21"/>
              </w:rPr>
              <w:t xml:space="preserve"> </w:t>
            </w:r>
            <w:r w:rsidRPr="007947F2">
              <w:rPr>
                <w:rFonts w:eastAsia="Arial"/>
                <w:sz w:val="21"/>
                <w:szCs w:val="21"/>
              </w:rPr>
              <w:t xml:space="preserve">the  </w:t>
            </w:r>
            <w:r w:rsidRPr="007947F2">
              <w:rPr>
                <w:rFonts w:eastAsia="Arial"/>
                <w:spacing w:val="1"/>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w:t>
            </w:r>
            <w:r w:rsidRPr="007947F2">
              <w:rPr>
                <w:rFonts w:eastAsia="Arial"/>
                <w:spacing w:val="-2"/>
                <w:sz w:val="21"/>
                <w:szCs w:val="21"/>
              </w:rPr>
              <w:t>t</w:t>
            </w:r>
            <w:r w:rsidRPr="007947F2">
              <w:rPr>
                <w:rFonts w:eastAsia="Arial"/>
                <w:sz w:val="21"/>
                <w:szCs w:val="21"/>
              </w:rPr>
              <w:t xml:space="preserve">or.  </w:t>
            </w:r>
            <w:r w:rsidRPr="007947F2">
              <w:rPr>
                <w:rFonts w:eastAsia="Arial"/>
                <w:spacing w:val="1"/>
                <w:sz w:val="21"/>
                <w:szCs w:val="21"/>
              </w:rPr>
              <w:t xml:space="preserve"> </w:t>
            </w:r>
            <w:r w:rsidRPr="007947F2">
              <w:rPr>
                <w:rFonts w:eastAsia="Arial"/>
                <w:sz w:val="21"/>
                <w:szCs w:val="21"/>
              </w:rPr>
              <w:t xml:space="preserve">In </w:t>
            </w:r>
            <w:r w:rsidRPr="007947F2">
              <w:rPr>
                <w:rFonts w:eastAsia="Arial"/>
                <w:spacing w:val="1"/>
                <w:sz w:val="21"/>
                <w:szCs w:val="21"/>
              </w:rPr>
              <w:t>c</w:t>
            </w:r>
            <w:r w:rsidRPr="007947F2">
              <w:rPr>
                <w:rFonts w:eastAsia="Arial"/>
                <w:spacing w:val="-1"/>
                <w:sz w:val="21"/>
                <w:szCs w:val="21"/>
              </w:rPr>
              <w:t>a</w:t>
            </w:r>
            <w:r w:rsidRPr="007947F2">
              <w:rPr>
                <w:rFonts w:eastAsia="Arial"/>
                <w:spacing w:val="1"/>
                <w:sz w:val="21"/>
                <w:szCs w:val="21"/>
              </w:rPr>
              <w:t>s</w:t>
            </w:r>
            <w:r w:rsidRPr="007947F2">
              <w:rPr>
                <w:rFonts w:eastAsia="Arial"/>
                <w:sz w:val="21"/>
                <w:szCs w:val="21"/>
              </w:rPr>
              <w:t>e of dis</w:t>
            </w:r>
            <w:r w:rsidRPr="007947F2">
              <w:rPr>
                <w:rFonts w:eastAsia="Arial"/>
                <w:spacing w:val="-1"/>
                <w:sz w:val="21"/>
                <w:szCs w:val="21"/>
              </w:rPr>
              <w:t>a</w:t>
            </w:r>
            <w:r w:rsidRPr="007947F2">
              <w:rPr>
                <w:rFonts w:eastAsia="Arial"/>
                <w:sz w:val="21"/>
                <w:szCs w:val="21"/>
              </w:rPr>
              <w:t>gr</w:t>
            </w:r>
            <w:r w:rsidRPr="007947F2">
              <w:rPr>
                <w:rFonts w:eastAsia="Arial"/>
                <w:spacing w:val="-1"/>
                <w:sz w:val="21"/>
                <w:szCs w:val="21"/>
              </w:rPr>
              <w:t>e</w:t>
            </w:r>
            <w:r w:rsidRPr="007947F2">
              <w:rPr>
                <w:rFonts w:eastAsia="Arial"/>
                <w:sz w:val="21"/>
                <w:szCs w:val="21"/>
              </w:rPr>
              <w:t>ement betwe</w:t>
            </w:r>
            <w:r w:rsidRPr="007947F2">
              <w:rPr>
                <w:rFonts w:eastAsia="Arial"/>
                <w:spacing w:val="-1"/>
                <w:sz w:val="21"/>
                <w:szCs w:val="21"/>
              </w:rPr>
              <w:t>e</w:t>
            </w:r>
            <w:r w:rsidRPr="007947F2">
              <w:rPr>
                <w:rFonts w:eastAsia="Arial"/>
                <w:sz w:val="21"/>
                <w:szCs w:val="21"/>
              </w:rPr>
              <w:t>n</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Employer</w:t>
            </w:r>
            <w:r w:rsidRPr="007947F2">
              <w:rPr>
                <w:rFonts w:eastAsia="Arial"/>
                <w:spacing w:val="1"/>
                <w:sz w:val="21"/>
                <w:szCs w:val="21"/>
              </w:rPr>
              <w:t xml:space="preserve"> </w:t>
            </w:r>
            <w:r w:rsidRPr="007947F2">
              <w:rPr>
                <w:rFonts w:eastAsia="Arial"/>
                <w:sz w:val="21"/>
                <w:szCs w:val="21"/>
              </w:rPr>
              <w:t>and</w:t>
            </w:r>
            <w:r w:rsidRPr="007947F2">
              <w:rPr>
                <w:rFonts w:eastAsia="Arial"/>
                <w:spacing w:val="2"/>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Co</w:t>
            </w:r>
            <w:r w:rsidRPr="007947F2">
              <w:rPr>
                <w:rFonts w:eastAsia="Arial"/>
                <w:spacing w:val="-1"/>
                <w:sz w:val="21"/>
                <w:szCs w:val="21"/>
              </w:rPr>
              <w:t>n</w:t>
            </w:r>
            <w:r w:rsidRPr="007947F2">
              <w:rPr>
                <w:rFonts w:eastAsia="Arial"/>
                <w:sz w:val="21"/>
                <w:szCs w:val="21"/>
              </w:rPr>
              <w:t>tract</w:t>
            </w:r>
            <w:r w:rsidRPr="007947F2">
              <w:rPr>
                <w:rFonts w:eastAsia="Arial"/>
                <w:spacing w:val="-1"/>
                <w:sz w:val="21"/>
                <w:szCs w:val="21"/>
              </w:rPr>
              <w:t>o</w:t>
            </w:r>
            <w:r w:rsidRPr="007947F2">
              <w:rPr>
                <w:rFonts w:eastAsia="Arial"/>
                <w:sz w:val="21"/>
                <w:szCs w:val="21"/>
              </w:rPr>
              <w:t>r,</w:t>
            </w:r>
            <w:r w:rsidRPr="007947F2">
              <w:rPr>
                <w:rFonts w:eastAsia="Arial"/>
                <w:spacing w:val="2"/>
                <w:sz w:val="21"/>
                <w:szCs w:val="21"/>
              </w:rPr>
              <w:t xml:space="preserve"> </w:t>
            </w:r>
            <w:r w:rsidRPr="007947F2">
              <w:rPr>
                <w:rFonts w:eastAsia="Arial"/>
                <w:sz w:val="21"/>
                <w:szCs w:val="21"/>
              </w:rPr>
              <w:t>with</w:t>
            </w:r>
            <w:r w:rsidRPr="007947F2">
              <w:rPr>
                <w:rFonts w:eastAsia="Arial"/>
                <w:spacing w:val="-1"/>
                <w:sz w:val="21"/>
                <w:szCs w:val="21"/>
              </w:rPr>
              <w:t>i</w:t>
            </w:r>
            <w:r w:rsidRPr="007947F2">
              <w:rPr>
                <w:rFonts w:eastAsia="Arial"/>
                <w:sz w:val="21"/>
                <w:szCs w:val="21"/>
              </w:rPr>
              <w:t>n</w:t>
            </w:r>
            <w:r w:rsidRPr="007947F2">
              <w:rPr>
                <w:rFonts w:eastAsia="Arial"/>
                <w:spacing w:val="2"/>
                <w:sz w:val="21"/>
                <w:szCs w:val="21"/>
              </w:rPr>
              <w:t xml:space="preserve"> </w:t>
            </w:r>
            <w:r w:rsidRPr="007947F2">
              <w:rPr>
                <w:rFonts w:eastAsia="Arial"/>
                <w:sz w:val="21"/>
                <w:szCs w:val="21"/>
              </w:rPr>
              <w:t>30 days,</w:t>
            </w:r>
            <w:r w:rsidRPr="007947F2">
              <w:rPr>
                <w:rFonts w:eastAsia="Arial"/>
                <w:spacing w:val="22"/>
                <w:sz w:val="21"/>
                <w:szCs w:val="21"/>
              </w:rPr>
              <w:t xml:space="preserve"> </w:t>
            </w:r>
            <w:r w:rsidRPr="007947F2">
              <w:rPr>
                <w:rFonts w:eastAsia="Arial"/>
                <w:sz w:val="21"/>
                <w:szCs w:val="21"/>
              </w:rPr>
              <w:t>the</w:t>
            </w:r>
            <w:r w:rsidRPr="007947F2">
              <w:rPr>
                <w:rFonts w:eastAsia="Arial"/>
                <w:spacing w:val="22"/>
                <w:sz w:val="21"/>
                <w:szCs w:val="21"/>
              </w:rPr>
              <w:t xml:space="preserve"> </w:t>
            </w:r>
            <w:r w:rsidRPr="007947F2">
              <w:rPr>
                <w:rFonts w:eastAsia="Arial"/>
                <w:sz w:val="21"/>
                <w:szCs w:val="21"/>
              </w:rPr>
              <w:t>Adjudicator</w:t>
            </w:r>
            <w:r w:rsidRPr="007947F2">
              <w:rPr>
                <w:rFonts w:eastAsia="Arial"/>
                <w:spacing w:val="22"/>
                <w:sz w:val="21"/>
                <w:szCs w:val="21"/>
              </w:rPr>
              <w:t xml:space="preserve"> </w:t>
            </w:r>
            <w:r w:rsidRPr="007947F2">
              <w:rPr>
                <w:rFonts w:eastAsia="Arial"/>
                <w:sz w:val="21"/>
                <w:szCs w:val="21"/>
              </w:rPr>
              <w:t>shall</w:t>
            </w:r>
            <w:r w:rsidRPr="007947F2">
              <w:rPr>
                <w:rFonts w:eastAsia="Arial"/>
                <w:spacing w:val="21"/>
                <w:sz w:val="21"/>
                <w:szCs w:val="21"/>
              </w:rPr>
              <w:t xml:space="preserve"> </w:t>
            </w:r>
            <w:r w:rsidRPr="007947F2">
              <w:rPr>
                <w:rFonts w:eastAsia="Arial"/>
                <w:sz w:val="21"/>
                <w:szCs w:val="21"/>
              </w:rPr>
              <w:t>be</w:t>
            </w:r>
            <w:r w:rsidRPr="007947F2">
              <w:rPr>
                <w:rFonts w:eastAsia="Arial"/>
                <w:spacing w:val="22"/>
                <w:sz w:val="21"/>
                <w:szCs w:val="21"/>
              </w:rPr>
              <w:t xml:space="preserve"> </w:t>
            </w:r>
            <w:r w:rsidRPr="007947F2">
              <w:rPr>
                <w:rFonts w:eastAsia="Arial"/>
                <w:sz w:val="21"/>
                <w:szCs w:val="21"/>
              </w:rPr>
              <w:t>desi</w:t>
            </w:r>
            <w:r w:rsidRPr="007947F2">
              <w:rPr>
                <w:rFonts w:eastAsia="Arial"/>
                <w:spacing w:val="-1"/>
                <w:sz w:val="21"/>
                <w:szCs w:val="21"/>
              </w:rPr>
              <w:t>g</w:t>
            </w:r>
            <w:r w:rsidRPr="007947F2">
              <w:rPr>
                <w:rFonts w:eastAsia="Arial"/>
                <w:sz w:val="21"/>
                <w:szCs w:val="21"/>
              </w:rPr>
              <w:t>na</w:t>
            </w:r>
            <w:r w:rsidRPr="007947F2">
              <w:rPr>
                <w:rFonts w:eastAsia="Arial"/>
                <w:spacing w:val="-2"/>
                <w:sz w:val="21"/>
                <w:szCs w:val="21"/>
              </w:rPr>
              <w:t>t</w:t>
            </w:r>
            <w:r w:rsidRPr="007947F2">
              <w:rPr>
                <w:rFonts w:eastAsia="Arial"/>
                <w:sz w:val="21"/>
                <w:szCs w:val="21"/>
              </w:rPr>
              <w:t>ed</w:t>
            </w:r>
            <w:r w:rsidRPr="007947F2">
              <w:rPr>
                <w:rFonts w:eastAsia="Arial"/>
                <w:spacing w:val="22"/>
                <w:sz w:val="21"/>
                <w:szCs w:val="21"/>
              </w:rPr>
              <w:t xml:space="preserve"> </w:t>
            </w:r>
            <w:r w:rsidRPr="007947F2">
              <w:rPr>
                <w:rFonts w:eastAsia="Arial"/>
                <w:sz w:val="21"/>
                <w:szCs w:val="21"/>
              </w:rPr>
              <w:t>by</w:t>
            </w:r>
            <w:r w:rsidRPr="007947F2">
              <w:rPr>
                <w:rFonts w:eastAsia="Arial"/>
                <w:spacing w:val="22"/>
                <w:sz w:val="21"/>
                <w:szCs w:val="21"/>
              </w:rPr>
              <w:t xml:space="preserve"> </w:t>
            </w:r>
            <w:r w:rsidRPr="007947F2">
              <w:rPr>
                <w:rFonts w:eastAsia="Arial"/>
                <w:sz w:val="21"/>
                <w:szCs w:val="21"/>
              </w:rPr>
              <w:t>the</w:t>
            </w:r>
            <w:r w:rsidRPr="007947F2">
              <w:rPr>
                <w:rFonts w:eastAsia="Arial"/>
                <w:spacing w:val="22"/>
                <w:sz w:val="21"/>
                <w:szCs w:val="21"/>
              </w:rPr>
              <w:t xml:space="preserve"> </w:t>
            </w:r>
            <w:r w:rsidRPr="007947F2">
              <w:rPr>
                <w:rFonts w:eastAsia="Arial"/>
                <w:sz w:val="21"/>
                <w:szCs w:val="21"/>
              </w:rPr>
              <w:t>Appointing</w:t>
            </w:r>
            <w:r w:rsidRPr="007947F2">
              <w:rPr>
                <w:rFonts w:eastAsia="Arial"/>
                <w:spacing w:val="22"/>
                <w:sz w:val="21"/>
                <w:szCs w:val="21"/>
              </w:rPr>
              <w:t xml:space="preserve"> </w:t>
            </w:r>
            <w:r w:rsidRPr="007947F2">
              <w:rPr>
                <w:rFonts w:eastAsia="Arial"/>
                <w:sz w:val="21"/>
                <w:szCs w:val="21"/>
              </w:rPr>
              <w:t>Au</w:t>
            </w:r>
            <w:r w:rsidRPr="007947F2">
              <w:rPr>
                <w:rFonts w:eastAsia="Arial"/>
                <w:spacing w:val="1"/>
                <w:sz w:val="21"/>
                <w:szCs w:val="21"/>
              </w:rPr>
              <w:t>t</w:t>
            </w:r>
            <w:r w:rsidRPr="007947F2">
              <w:rPr>
                <w:rFonts w:eastAsia="Arial"/>
                <w:spacing w:val="-1"/>
                <w:sz w:val="21"/>
                <w:szCs w:val="21"/>
              </w:rPr>
              <w:t>h</w:t>
            </w:r>
            <w:r w:rsidRPr="007947F2">
              <w:rPr>
                <w:rFonts w:eastAsia="Arial"/>
                <w:sz w:val="21"/>
                <w:szCs w:val="21"/>
              </w:rPr>
              <w:t>ori</w:t>
            </w:r>
            <w:r w:rsidRPr="007947F2">
              <w:rPr>
                <w:rFonts w:eastAsia="Arial"/>
                <w:spacing w:val="-1"/>
                <w:sz w:val="21"/>
                <w:szCs w:val="21"/>
              </w:rPr>
              <w:t xml:space="preserve">ty </w:t>
            </w:r>
            <w:r w:rsidRPr="007947F2">
              <w:rPr>
                <w:rFonts w:eastAsia="Arial"/>
                <w:sz w:val="21"/>
                <w:szCs w:val="21"/>
              </w:rPr>
              <w:t>at the requ</w:t>
            </w:r>
            <w:r w:rsidRPr="007947F2">
              <w:rPr>
                <w:rFonts w:eastAsia="Arial"/>
                <w:spacing w:val="-1"/>
                <w:sz w:val="21"/>
                <w:szCs w:val="21"/>
              </w:rPr>
              <w:t>e</w:t>
            </w:r>
            <w:r w:rsidRPr="007947F2">
              <w:rPr>
                <w:rFonts w:eastAsia="Arial"/>
                <w:sz w:val="21"/>
                <w:szCs w:val="21"/>
              </w:rPr>
              <w:t>st</w:t>
            </w:r>
            <w:r w:rsidRPr="007947F2">
              <w:rPr>
                <w:rFonts w:eastAsia="Arial"/>
                <w:spacing w:val="-1"/>
                <w:sz w:val="21"/>
                <w:szCs w:val="21"/>
              </w:rPr>
              <w:t xml:space="preserve"> </w:t>
            </w:r>
            <w:r w:rsidRPr="007947F2">
              <w:rPr>
                <w:rFonts w:eastAsia="Arial"/>
                <w:sz w:val="21"/>
                <w:szCs w:val="21"/>
              </w:rPr>
              <w:t>of either par</w:t>
            </w:r>
            <w:r w:rsidRPr="007947F2">
              <w:rPr>
                <w:rFonts w:eastAsia="Arial"/>
                <w:spacing w:val="-2"/>
                <w:sz w:val="21"/>
                <w:szCs w:val="21"/>
              </w:rPr>
              <w:t>t</w:t>
            </w:r>
            <w:r w:rsidRPr="007947F2">
              <w:rPr>
                <w:rFonts w:eastAsia="Arial"/>
                <w:spacing w:val="-1"/>
                <w:sz w:val="21"/>
                <w:szCs w:val="21"/>
              </w:rPr>
              <w:t>y</w:t>
            </w:r>
            <w:r w:rsidRPr="007947F2">
              <w:rPr>
                <w:rFonts w:eastAsia="Arial"/>
                <w:sz w:val="21"/>
                <w:szCs w:val="21"/>
              </w:rPr>
              <w:t>, within 14 days of r</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eipt</w:t>
            </w:r>
            <w:r w:rsidRPr="007947F2">
              <w:rPr>
                <w:rFonts w:eastAsia="Arial"/>
                <w:spacing w:val="-1"/>
                <w:sz w:val="21"/>
                <w:szCs w:val="21"/>
              </w:rPr>
              <w:t xml:space="preserve"> </w:t>
            </w:r>
            <w:r w:rsidRPr="007947F2">
              <w:rPr>
                <w:rFonts w:eastAsia="Arial"/>
                <w:sz w:val="21"/>
                <w:szCs w:val="21"/>
              </w:rPr>
              <w:t>of s</w:t>
            </w:r>
            <w:r w:rsidRPr="007947F2">
              <w:rPr>
                <w:rFonts w:eastAsia="Arial"/>
                <w:spacing w:val="-3"/>
                <w:sz w:val="21"/>
                <w:szCs w:val="21"/>
              </w:rPr>
              <w:t>u</w:t>
            </w:r>
            <w:r w:rsidRPr="007947F2">
              <w:rPr>
                <w:rFonts w:eastAsia="Arial"/>
                <w:sz w:val="21"/>
                <w:szCs w:val="21"/>
              </w:rPr>
              <w:t>ch</w:t>
            </w:r>
            <w:r w:rsidRPr="007947F2">
              <w:rPr>
                <w:rFonts w:eastAsia="Arial"/>
                <w:spacing w:val="-1"/>
                <w:sz w:val="21"/>
                <w:szCs w:val="21"/>
              </w:rPr>
              <w:t xml:space="preserve"> </w:t>
            </w:r>
            <w:r w:rsidRPr="007947F2">
              <w:rPr>
                <w:rFonts w:eastAsia="Arial"/>
                <w:sz w:val="21"/>
                <w:szCs w:val="21"/>
              </w:rPr>
              <w:t>req</w:t>
            </w:r>
            <w:r w:rsidRPr="007947F2">
              <w:rPr>
                <w:rFonts w:eastAsia="Arial"/>
                <w:spacing w:val="-1"/>
                <w:sz w:val="21"/>
                <w:szCs w:val="21"/>
              </w:rPr>
              <w:t>u</w:t>
            </w:r>
            <w:r w:rsidRPr="007947F2">
              <w:rPr>
                <w:rFonts w:eastAsia="Arial"/>
                <w:sz w:val="21"/>
                <w:szCs w:val="21"/>
              </w:rPr>
              <w:t>est.</w:t>
            </w:r>
          </w:p>
          <w:p w14:paraId="591B4C33" w14:textId="77777777" w:rsidR="00F93C98" w:rsidRPr="007947F2" w:rsidRDefault="00F93C98" w:rsidP="00F93C98">
            <w:pPr>
              <w:tabs>
                <w:tab w:val="left" w:pos="540"/>
              </w:tabs>
              <w:spacing w:before="100" w:beforeAutospacing="1" w:line="200" w:lineRule="atLeast"/>
              <w:ind w:left="540" w:right="-72" w:hanging="540"/>
              <w:rPr>
                <w:sz w:val="21"/>
                <w:szCs w:val="21"/>
                <w:lang w:val="mn-MN"/>
              </w:rPr>
            </w:pPr>
          </w:p>
        </w:tc>
      </w:tr>
      <w:tr w:rsidR="006949F5" w:rsidRPr="007947F2" w14:paraId="33D8A7BC" w14:textId="77777777" w:rsidTr="00E002D7">
        <w:trPr>
          <w:trHeight w:val="1073"/>
        </w:trPr>
        <w:tc>
          <w:tcPr>
            <w:tcW w:w="2262" w:type="dxa"/>
          </w:tcPr>
          <w:p w14:paraId="516EAFEB" w14:textId="77777777" w:rsidR="006949F5" w:rsidRPr="007947F2" w:rsidRDefault="00F93C98" w:rsidP="00F93C98">
            <w:pPr>
              <w:pStyle w:val="Head42"/>
              <w:snapToGrid w:val="0"/>
              <w:spacing w:before="100" w:beforeAutospacing="1" w:line="200" w:lineRule="atLeast"/>
              <w:rPr>
                <w:sz w:val="21"/>
                <w:szCs w:val="21"/>
              </w:rPr>
            </w:pPr>
            <w:r w:rsidRPr="007947F2">
              <w:rPr>
                <w:sz w:val="21"/>
                <w:szCs w:val="21"/>
                <w:lang w:val="mn-MN"/>
              </w:rPr>
              <w:lastRenderedPageBreak/>
              <w:t>31</w:t>
            </w:r>
            <w:r w:rsidR="006949F5" w:rsidRPr="007947F2">
              <w:rPr>
                <w:sz w:val="21"/>
                <w:szCs w:val="21"/>
              </w:rPr>
              <w:t>.</w:t>
            </w:r>
            <w:r w:rsidR="006949F5" w:rsidRPr="007947F2">
              <w:rPr>
                <w:sz w:val="21"/>
                <w:szCs w:val="21"/>
              </w:rPr>
              <w:tab/>
            </w:r>
            <w:r w:rsidRPr="007947F2">
              <w:rPr>
                <w:sz w:val="21"/>
                <w:szCs w:val="21"/>
              </w:rPr>
              <w:t xml:space="preserve">Procedure for </w:t>
            </w:r>
            <w:r w:rsidR="006949F5" w:rsidRPr="007947F2">
              <w:rPr>
                <w:sz w:val="21"/>
                <w:szCs w:val="21"/>
              </w:rPr>
              <w:t>Disputes</w:t>
            </w:r>
          </w:p>
        </w:tc>
        <w:tc>
          <w:tcPr>
            <w:tcW w:w="6846" w:type="dxa"/>
          </w:tcPr>
          <w:p w14:paraId="1E5FAB41" w14:textId="77777777" w:rsidR="00F93C98" w:rsidRPr="007947F2" w:rsidRDefault="00F93C98" w:rsidP="009E5536">
            <w:pPr>
              <w:spacing w:before="35" w:line="239" w:lineRule="auto"/>
              <w:ind w:left="540" w:right="-108" w:hanging="540"/>
              <w:rPr>
                <w:rFonts w:eastAsia="Arial"/>
                <w:sz w:val="21"/>
                <w:szCs w:val="21"/>
              </w:rPr>
            </w:pPr>
            <w:r w:rsidRPr="007947F2">
              <w:rPr>
                <w:sz w:val="21"/>
                <w:szCs w:val="21"/>
              </w:rPr>
              <w:t>31</w:t>
            </w:r>
            <w:r w:rsidR="006949F5" w:rsidRPr="007947F2">
              <w:rPr>
                <w:sz w:val="21"/>
                <w:szCs w:val="21"/>
              </w:rPr>
              <w:t xml:space="preserve">.1 </w:t>
            </w:r>
            <w:r w:rsidRPr="007947F2">
              <w:rPr>
                <w:rFonts w:eastAsia="Arial"/>
                <w:sz w:val="21"/>
                <w:szCs w:val="21"/>
              </w:rPr>
              <w:t>If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Contr</w:t>
            </w:r>
            <w:r w:rsidRPr="007947F2">
              <w:rPr>
                <w:rFonts w:eastAsia="Arial"/>
                <w:spacing w:val="-1"/>
                <w:sz w:val="21"/>
                <w:szCs w:val="21"/>
              </w:rPr>
              <w:t>a</w:t>
            </w:r>
            <w:r w:rsidRPr="007947F2">
              <w:rPr>
                <w:rFonts w:eastAsia="Arial"/>
                <w:sz w:val="21"/>
                <w:szCs w:val="21"/>
              </w:rPr>
              <w:t>ctor</w:t>
            </w:r>
            <w:r w:rsidRPr="007947F2">
              <w:rPr>
                <w:rFonts w:eastAsia="Arial"/>
                <w:spacing w:val="1"/>
                <w:sz w:val="21"/>
                <w:szCs w:val="21"/>
              </w:rPr>
              <w:t xml:space="preserve"> </w:t>
            </w:r>
            <w:r w:rsidRPr="007947F2">
              <w:rPr>
                <w:rFonts w:eastAsia="Arial"/>
                <w:spacing w:val="-1"/>
                <w:sz w:val="21"/>
                <w:szCs w:val="21"/>
              </w:rPr>
              <w:t>b</w:t>
            </w:r>
            <w:r w:rsidRPr="007947F2">
              <w:rPr>
                <w:rFonts w:eastAsia="Arial"/>
                <w:sz w:val="21"/>
                <w:szCs w:val="21"/>
              </w:rPr>
              <w:t>el</w:t>
            </w:r>
            <w:r w:rsidRPr="007947F2">
              <w:rPr>
                <w:rFonts w:eastAsia="Arial"/>
                <w:spacing w:val="-1"/>
                <w:sz w:val="21"/>
                <w:szCs w:val="21"/>
              </w:rPr>
              <w:t>i</w:t>
            </w:r>
            <w:r w:rsidRPr="007947F2">
              <w:rPr>
                <w:rFonts w:eastAsia="Arial"/>
                <w:sz w:val="21"/>
                <w:szCs w:val="21"/>
              </w:rPr>
              <w:t>eves</w:t>
            </w:r>
            <w:r w:rsidRPr="007947F2">
              <w:rPr>
                <w:rFonts w:eastAsia="Arial"/>
                <w:spacing w:val="1"/>
                <w:sz w:val="21"/>
                <w:szCs w:val="21"/>
              </w:rPr>
              <w:t xml:space="preserve"> </w:t>
            </w:r>
            <w:r w:rsidRPr="007947F2">
              <w:rPr>
                <w:rFonts w:eastAsia="Arial"/>
                <w:sz w:val="21"/>
                <w:szCs w:val="21"/>
              </w:rPr>
              <w:t>that</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ion</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a</w:t>
            </w:r>
            <w:r w:rsidRPr="007947F2">
              <w:rPr>
                <w:rFonts w:eastAsia="Arial"/>
                <w:sz w:val="21"/>
                <w:szCs w:val="21"/>
              </w:rPr>
              <w:t>ken by</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P</w:t>
            </w:r>
            <w:r w:rsidRPr="007947F2">
              <w:rPr>
                <w:rFonts w:eastAsia="Arial"/>
                <w:spacing w:val="2"/>
                <w:sz w:val="21"/>
                <w:szCs w:val="21"/>
              </w:rPr>
              <w:t>r</w:t>
            </w:r>
            <w:r w:rsidRPr="007947F2">
              <w:rPr>
                <w:rFonts w:eastAsia="Arial"/>
                <w:sz w:val="21"/>
                <w:szCs w:val="21"/>
              </w:rPr>
              <w:t>oject</w:t>
            </w:r>
            <w:r w:rsidRPr="007947F2">
              <w:rPr>
                <w:rFonts w:eastAsia="Arial"/>
                <w:spacing w:val="1"/>
                <w:sz w:val="21"/>
                <w:szCs w:val="21"/>
              </w:rPr>
              <w:t xml:space="preserve"> </w:t>
            </w:r>
            <w:r w:rsidRPr="007947F2">
              <w:rPr>
                <w:rFonts w:eastAsia="Arial"/>
                <w:sz w:val="21"/>
                <w:szCs w:val="21"/>
              </w:rPr>
              <w:t>Mana</w:t>
            </w:r>
            <w:r w:rsidRPr="007947F2">
              <w:rPr>
                <w:rFonts w:eastAsia="Arial"/>
                <w:spacing w:val="-1"/>
                <w:sz w:val="21"/>
                <w:szCs w:val="21"/>
              </w:rPr>
              <w:t>g</w:t>
            </w:r>
            <w:r w:rsidRPr="007947F2">
              <w:rPr>
                <w:rFonts w:eastAsia="Arial"/>
                <w:sz w:val="21"/>
                <w:szCs w:val="21"/>
              </w:rPr>
              <w:t>er w</w:t>
            </w:r>
            <w:r w:rsidRPr="007947F2">
              <w:rPr>
                <w:rFonts w:eastAsia="Arial"/>
                <w:spacing w:val="-1"/>
                <w:sz w:val="21"/>
                <w:szCs w:val="21"/>
              </w:rPr>
              <w:t>a</w:t>
            </w:r>
            <w:r w:rsidRPr="007947F2">
              <w:rPr>
                <w:rFonts w:eastAsia="Arial"/>
                <w:sz w:val="21"/>
                <w:szCs w:val="21"/>
              </w:rPr>
              <w:t>s</w:t>
            </w:r>
            <w:r w:rsidRPr="007947F2">
              <w:rPr>
                <w:rFonts w:eastAsia="Arial"/>
                <w:spacing w:val="29"/>
                <w:sz w:val="21"/>
                <w:szCs w:val="21"/>
              </w:rPr>
              <w:t xml:space="preserve"> </w:t>
            </w:r>
            <w:r w:rsidRPr="007947F2">
              <w:rPr>
                <w:rFonts w:eastAsia="Arial"/>
                <w:sz w:val="21"/>
                <w:szCs w:val="21"/>
              </w:rPr>
              <w:t>either</w:t>
            </w:r>
            <w:r w:rsidRPr="007947F2">
              <w:rPr>
                <w:rFonts w:eastAsia="Arial"/>
                <w:spacing w:val="29"/>
                <w:sz w:val="21"/>
                <w:szCs w:val="21"/>
              </w:rPr>
              <w:t xml:space="preserve"> </w:t>
            </w:r>
            <w:r w:rsidRPr="007947F2">
              <w:rPr>
                <w:rFonts w:eastAsia="Arial"/>
                <w:spacing w:val="-1"/>
                <w:sz w:val="21"/>
                <w:szCs w:val="21"/>
              </w:rPr>
              <w:t>o</w:t>
            </w:r>
            <w:r w:rsidRPr="007947F2">
              <w:rPr>
                <w:rFonts w:eastAsia="Arial"/>
                <w:sz w:val="21"/>
                <w:szCs w:val="21"/>
              </w:rPr>
              <w:t>utside</w:t>
            </w:r>
            <w:r w:rsidRPr="007947F2">
              <w:rPr>
                <w:rFonts w:eastAsia="Arial"/>
                <w:spacing w:val="29"/>
                <w:sz w:val="21"/>
                <w:szCs w:val="21"/>
              </w:rPr>
              <w:t xml:space="preserve"> </w:t>
            </w:r>
            <w:r w:rsidRPr="007947F2">
              <w:rPr>
                <w:rFonts w:eastAsia="Arial"/>
                <w:sz w:val="21"/>
                <w:szCs w:val="21"/>
              </w:rPr>
              <w:t>the</w:t>
            </w:r>
            <w:r w:rsidRPr="007947F2">
              <w:rPr>
                <w:rFonts w:eastAsia="Arial"/>
                <w:spacing w:val="29"/>
                <w:sz w:val="21"/>
                <w:szCs w:val="21"/>
              </w:rPr>
              <w:t xml:space="preserve"> </w:t>
            </w:r>
            <w:r w:rsidRPr="007947F2">
              <w:rPr>
                <w:rFonts w:eastAsia="Arial"/>
                <w:sz w:val="21"/>
                <w:szCs w:val="21"/>
              </w:rPr>
              <w:t>a</w:t>
            </w:r>
            <w:r w:rsidRPr="007947F2">
              <w:rPr>
                <w:rFonts w:eastAsia="Arial"/>
                <w:spacing w:val="-1"/>
                <w:sz w:val="21"/>
                <w:szCs w:val="21"/>
              </w:rPr>
              <w:t>u</w:t>
            </w:r>
            <w:r w:rsidRPr="007947F2">
              <w:rPr>
                <w:rFonts w:eastAsia="Arial"/>
                <w:sz w:val="21"/>
                <w:szCs w:val="21"/>
              </w:rPr>
              <w:t>thori</w:t>
            </w:r>
            <w:r w:rsidRPr="007947F2">
              <w:rPr>
                <w:rFonts w:eastAsia="Arial"/>
                <w:spacing w:val="-3"/>
                <w:sz w:val="21"/>
                <w:szCs w:val="21"/>
              </w:rPr>
              <w:t>t</w:t>
            </w:r>
            <w:r w:rsidRPr="007947F2">
              <w:rPr>
                <w:rFonts w:eastAsia="Arial"/>
                <w:sz w:val="21"/>
                <w:szCs w:val="21"/>
              </w:rPr>
              <w:t>y</w:t>
            </w:r>
            <w:r w:rsidRPr="007947F2">
              <w:rPr>
                <w:rFonts w:eastAsia="Arial"/>
                <w:spacing w:val="29"/>
                <w:sz w:val="21"/>
                <w:szCs w:val="21"/>
              </w:rPr>
              <w:t xml:space="preserve"> </w:t>
            </w:r>
            <w:r w:rsidRPr="007947F2">
              <w:rPr>
                <w:rFonts w:eastAsia="Arial"/>
                <w:sz w:val="21"/>
                <w:szCs w:val="21"/>
              </w:rPr>
              <w:t>given</w:t>
            </w:r>
            <w:r w:rsidRPr="007947F2">
              <w:rPr>
                <w:rFonts w:eastAsia="Arial"/>
                <w:spacing w:val="29"/>
                <w:sz w:val="21"/>
                <w:szCs w:val="21"/>
              </w:rPr>
              <w:t xml:space="preserve"> </w:t>
            </w:r>
            <w:r w:rsidRPr="007947F2">
              <w:rPr>
                <w:rFonts w:eastAsia="Arial"/>
                <w:sz w:val="21"/>
                <w:szCs w:val="21"/>
              </w:rPr>
              <w:t>to</w:t>
            </w:r>
            <w:r w:rsidRPr="007947F2">
              <w:rPr>
                <w:rFonts w:eastAsia="Arial"/>
                <w:spacing w:val="29"/>
                <w:sz w:val="21"/>
                <w:szCs w:val="21"/>
              </w:rPr>
              <w:t xml:space="preserve"> </w:t>
            </w:r>
            <w:r w:rsidRPr="007947F2">
              <w:rPr>
                <w:rFonts w:eastAsia="Arial"/>
                <w:spacing w:val="-1"/>
                <w:sz w:val="21"/>
                <w:szCs w:val="21"/>
              </w:rPr>
              <w:t>t</w:t>
            </w:r>
            <w:r w:rsidRPr="007947F2">
              <w:rPr>
                <w:rFonts w:eastAsia="Arial"/>
                <w:sz w:val="21"/>
                <w:szCs w:val="21"/>
              </w:rPr>
              <w:t>he</w:t>
            </w:r>
            <w:r w:rsidRPr="007947F2">
              <w:rPr>
                <w:rFonts w:eastAsia="Arial"/>
                <w:spacing w:val="29"/>
                <w:sz w:val="21"/>
                <w:szCs w:val="21"/>
              </w:rPr>
              <w:t xml:space="preserve"> </w:t>
            </w:r>
            <w:r w:rsidRPr="007947F2">
              <w:rPr>
                <w:rFonts w:eastAsia="Arial"/>
                <w:sz w:val="21"/>
                <w:szCs w:val="21"/>
              </w:rPr>
              <w:t>Project</w:t>
            </w:r>
            <w:r w:rsidRPr="007947F2">
              <w:rPr>
                <w:rFonts w:eastAsia="Arial"/>
                <w:spacing w:val="29"/>
                <w:sz w:val="21"/>
                <w:szCs w:val="21"/>
              </w:rPr>
              <w:t xml:space="preserve"> </w:t>
            </w:r>
            <w:r w:rsidRPr="007947F2">
              <w:rPr>
                <w:rFonts w:eastAsia="Arial"/>
                <w:sz w:val="21"/>
                <w:szCs w:val="21"/>
              </w:rPr>
              <w:t>Manager</w:t>
            </w:r>
            <w:r w:rsidRPr="007947F2">
              <w:rPr>
                <w:rFonts w:eastAsia="Arial"/>
                <w:spacing w:val="29"/>
                <w:sz w:val="21"/>
                <w:szCs w:val="21"/>
              </w:rPr>
              <w:t xml:space="preserve"> </w:t>
            </w:r>
            <w:r w:rsidRPr="007947F2">
              <w:rPr>
                <w:rFonts w:eastAsia="Arial"/>
                <w:sz w:val="21"/>
                <w:szCs w:val="21"/>
              </w:rPr>
              <w:t>by</w:t>
            </w:r>
            <w:r w:rsidRPr="007947F2">
              <w:rPr>
                <w:rFonts w:eastAsia="Arial"/>
                <w:spacing w:val="27"/>
                <w:sz w:val="21"/>
                <w:szCs w:val="21"/>
              </w:rPr>
              <w:t xml:space="preserve"> </w:t>
            </w:r>
            <w:r w:rsidRPr="007947F2">
              <w:rPr>
                <w:rFonts w:eastAsia="Arial"/>
                <w:sz w:val="21"/>
                <w:szCs w:val="21"/>
              </w:rPr>
              <w:t>the Contract or</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hat</w:t>
            </w:r>
            <w:r w:rsidRPr="007947F2">
              <w:rPr>
                <w:rFonts w:eastAsia="Arial"/>
                <w:spacing w:val="1"/>
                <w:sz w:val="21"/>
                <w:szCs w:val="21"/>
              </w:rPr>
              <w:t xml:space="preserve"> </w:t>
            </w:r>
            <w:r w:rsidRPr="007947F2">
              <w:rPr>
                <w:rFonts w:eastAsia="Arial"/>
                <w:sz w:val="21"/>
                <w:szCs w:val="21"/>
              </w:rPr>
              <w:t>the d</w:t>
            </w:r>
            <w:r w:rsidRPr="007947F2">
              <w:rPr>
                <w:rFonts w:eastAsia="Arial"/>
                <w:spacing w:val="-1"/>
                <w:sz w:val="21"/>
                <w:szCs w:val="21"/>
              </w:rPr>
              <w:t>e</w:t>
            </w:r>
            <w:r w:rsidRPr="007947F2">
              <w:rPr>
                <w:rFonts w:eastAsia="Arial"/>
                <w:spacing w:val="1"/>
                <w:sz w:val="21"/>
                <w:szCs w:val="21"/>
              </w:rPr>
              <w:t>c</w:t>
            </w:r>
            <w:r w:rsidRPr="007947F2">
              <w:rPr>
                <w:rFonts w:eastAsia="Arial"/>
                <w:spacing w:val="-1"/>
                <w:sz w:val="21"/>
                <w:szCs w:val="21"/>
              </w:rPr>
              <w:t>i</w:t>
            </w:r>
            <w:r w:rsidRPr="007947F2">
              <w:rPr>
                <w:rFonts w:eastAsia="Arial"/>
                <w:spacing w:val="1"/>
                <w:sz w:val="21"/>
                <w:szCs w:val="21"/>
              </w:rPr>
              <w:t>s</w:t>
            </w:r>
            <w:r w:rsidRPr="007947F2">
              <w:rPr>
                <w:rFonts w:eastAsia="Arial"/>
                <w:spacing w:val="-1"/>
                <w:sz w:val="21"/>
                <w:szCs w:val="21"/>
              </w:rPr>
              <w:t>i</w:t>
            </w:r>
            <w:r w:rsidRPr="007947F2">
              <w:rPr>
                <w:rFonts w:eastAsia="Arial"/>
                <w:sz w:val="21"/>
                <w:szCs w:val="21"/>
              </w:rPr>
              <w:t>on w</w:t>
            </w:r>
            <w:r w:rsidRPr="007947F2">
              <w:rPr>
                <w:rFonts w:eastAsia="Arial"/>
                <w:spacing w:val="-1"/>
                <w:sz w:val="21"/>
                <w:szCs w:val="21"/>
              </w:rPr>
              <w:t>a</w:t>
            </w:r>
            <w:r w:rsidRPr="007947F2">
              <w:rPr>
                <w:rFonts w:eastAsia="Arial"/>
                <w:sz w:val="21"/>
                <w:szCs w:val="21"/>
              </w:rPr>
              <w:t>s wro</w:t>
            </w:r>
            <w:r w:rsidRPr="007947F2">
              <w:rPr>
                <w:rFonts w:eastAsia="Arial"/>
                <w:spacing w:val="-1"/>
                <w:sz w:val="21"/>
                <w:szCs w:val="21"/>
              </w:rPr>
              <w:t>n</w:t>
            </w:r>
            <w:r w:rsidRPr="007947F2">
              <w:rPr>
                <w:rFonts w:eastAsia="Arial"/>
                <w:sz w:val="21"/>
                <w:szCs w:val="21"/>
              </w:rPr>
              <w:t>gly</w:t>
            </w:r>
            <w:r w:rsidRPr="007947F2">
              <w:rPr>
                <w:rFonts w:eastAsia="Arial"/>
                <w:spacing w:val="1"/>
                <w:sz w:val="21"/>
                <w:szCs w:val="21"/>
              </w:rPr>
              <w:t xml:space="preserve"> </w:t>
            </w:r>
            <w:r w:rsidRPr="007947F2">
              <w:rPr>
                <w:rFonts w:eastAsia="Arial"/>
                <w:sz w:val="21"/>
                <w:szCs w:val="21"/>
              </w:rPr>
              <w:t>tak</w:t>
            </w:r>
            <w:r w:rsidRPr="007947F2">
              <w:rPr>
                <w:rFonts w:eastAsia="Arial"/>
                <w:spacing w:val="-1"/>
                <w:sz w:val="21"/>
                <w:szCs w:val="21"/>
              </w:rPr>
              <w:t>e</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the d</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is</w:t>
            </w:r>
            <w:r w:rsidRPr="007947F2">
              <w:rPr>
                <w:rFonts w:eastAsia="Arial"/>
                <w:spacing w:val="-1"/>
                <w:sz w:val="21"/>
                <w:szCs w:val="21"/>
              </w:rPr>
              <w:t>i</w:t>
            </w:r>
            <w:r w:rsidRPr="007947F2">
              <w:rPr>
                <w:rFonts w:eastAsia="Arial"/>
                <w:sz w:val="21"/>
                <w:szCs w:val="21"/>
              </w:rPr>
              <w:t xml:space="preserve">on </w:t>
            </w:r>
            <w:r w:rsidRPr="007947F2">
              <w:rPr>
                <w:rFonts w:eastAsia="Arial"/>
                <w:spacing w:val="2"/>
                <w:sz w:val="21"/>
                <w:szCs w:val="21"/>
              </w:rPr>
              <w:t>s</w:t>
            </w:r>
            <w:r w:rsidRPr="007947F2">
              <w:rPr>
                <w:rFonts w:eastAsia="Arial"/>
                <w:sz w:val="21"/>
                <w:szCs w:val="21"/>
              </w:rPr>
              <w:t>hall</w:t>
            </w:r>
            <w:r w:rsidRPr="007947F2">
              <w:rPr>
                <w:rFonts w:eastAsia="Arial"/>
                <w:spacing w:val="1"/>
                <w:sz w:val="21"/>
                <w:szCs w:val="21"/>
              </w:rPr>
              <w:t xml:space="preserve"> </w:t>
            </w:r>
            <w:r w:rsidRPr="007947F2">
              <w:rPr>
                <w:rFonts w:eastAsia="Arial"/>
                <w:sz w:val="21"/>
                <w:szCs w:val="21"/>
              </w:rPr>
              <w:t>be referred</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he</w:t>
            </w:r>
            <w:r w:rsidRPr="007947F2">
              <w:rPr>
                <w:rFonts w:eastAsia="Arial"/>
                <w:spacing w:val="1"/>
                <w:sz w:val="21"/>
                <w:szCs w:val="21"/>
              </w:rPr>
              <w:t xml:space="preserve"> </w:t>
            </w:r>
            <w:r w:rsidRPr="007947F2">
              <w:rPr>
                <w:rFonts w:eastAsia="Arial"/>
                <w:sz w:val="21"/>
                <w:szCs w:val="21"/>
              </w:rPr>
              <w:t>Adjud</w:t>
            </w:r>
            <w:r w:rsidRPr="007947F2">
              <w:rPr>
                <w:rFonts w:eastAsia="Arial"/>
                <w:spacing w:val="-1"/>
                <w:sz w:val="21"/>
                <w:szCs w:val="21"/>
              </w:rPr>
              <w:t>i</w:t>
            </w:r>
            <w:r w:rsidRPr="007947F2">
              <w:rPr>
                <w:rFonts w:eastAsia="Arial"/>
                <w:sz w:val="21"/>
                <w:szCs w:val="21"/>
              </w:rPr>
              <w:t>ca</w:t>
            </w:r>
            <w:r w:rsidRPr="007947F2">
              <w:rPr>
                <w:rFonts w:eastAsia="Arial"/>
                <w:spacing w:val="-2"/>
                <w:sz w:val="21"/>
                <w:szCs w:val="21"/>
              </w:rPr>
              <w:t>t</w:t>
            </w:r>
            <w:r w:rsidRPr="007947F2">
              <w:rPr>
                <w:rFonts w:eastAsia="Arial"/>
                <w:sz w:val="21"/>
                <w:szCs w:val="21"/>
              </w:rPr>
              <w:t>or</w:t>
            </w:r>
            <w:r w:rsidRPr="007947F2">
              <w:rPr>
                <w:rFonts w:eastAsia="Arial"/>
                <w:spacing w:val="1"/>
                <w:sz w:val="21"/>
                <w:szCs w:val="21"/>
              </w:rPr>
              <w:t xml:space="preserve"> </w:t>
            </w:r>
            <w:r w:rsidRPr="007947F2">
              <w:rPr>
                <w:rFonts w:eastAsia="Arial"/>
                <w:sz w:val="21"/>
                <w:szCs w:val="21"/>
              </w:rPr>
              <w:t>within</w:t>
            </w:r>
            <w:r w:rsidRPr="007947F2">
              <w:rPr>
                <w:rFonts w:eastAsia="Arial"/>
                <w:spacing w:val="1"/>
                <w:sz w:val="21"/>
                <w:szCs w:val="21"/>
              </w:rPr>
              <w:t xml:space="preserve"> </w:t>
            </w:r>
            <w:r w:rsidRPr="007947F2">
              <w:rPr>
                <w:rFonts w:eastAsia="Arial"/>
                <w:spacing w:val="-1"/>
                <w:sz w:val="21"/>
                <w:szCs w:val="21"/>
              </w:rPr>
              <w:t>1</w:t>
            </w:r>
            <w:r w:rsidRPr="007947F2">
              <w:rPr>
                <w:rFonts w:eastAsia="Arial"/>
                <w:sz w:val="21"/>
                <w:szCs w:val="21"/>
              </w:rPr>
              <w:t>4</w:t>
            </w:r>
            <w:r w:rsidRPr="007947F2">
              <w:rPr>
                <w:rFonts w:eastAsia="Arial"/>
                <w:spacing w:val="1"/>
                <w:sz w:val="21"/>
                <w:szCs w:val="21"/>
              </w:rPr>
              <w:t xml:space="preserve"> </w:t>
            </w:r>
            <w:r w:rsidRPr="007947F2">
              <w:rPr>
                <w:rFonts w:eastAsia="Arial"/>
                <w:sz w:val="21"/>
                <w:szCs w:val="21"/>
              </w:rPr>
              <w:t>days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notification</w:t>
            </w:r>
            <w:r w:rsidRPr="007947F2">
              <w:rPr>
                <w:rFonts w:eastAsia="Arial"/>
                <w:spacing w:val="3"/>
                <w:sz w:val="21"/>
                <w:szCs w:val="21"/>
              </w:rPr>
              <w:t xml:space="preserve"> </w:t>
            </w:r>
            <w:r w:rsidRPr="007947F2">
              <w:rPr>
                <w:rFonts w:eastAsia="Arial"/>
                <w:sz w:val="21"/>
                <w:szCs w:val="21"/>
              </w:rPr>
              <w:t>of the Proj</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t Man</w:t>
            </w:r>
            <w:r w:rsidRPr="007947F2">
              <w:rPr>
                <w:rFonts w:eastAsia="Arial"/>
                <w:spacing w:val="-1"/>
                <w:sz w:val="21"/>
                <w:szCs w:val="21"/>
              </w:rPr>
              <w:t>a</w:t>
            </w:r>
            <w:r w:rsidRPr="007947F2">
              <w:rPr>
                <w:rFonts w:eastAsia="Arial"/>
                <w:sz w:val="21"/>
                <w:szCs w:val="21"/>
              </w:rPr>
              <w:t>ger</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d</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is</w:t>
            </w:r>
            <w:r w:rsidRPr="007947F2">
              <w:rPr>
                <w:rFonts w:eastAsia="Arial"/>
                <w:spacing w:val="-1"/>
                <w:sz w:val="21"/>
                <w:szCs w:val="21"/>
              </w:rPr>
              <w:t>i</w:t>
            </w:r>
            <w:r w:rsidRPr="007947F2">
              <w:rPr>
                <w:rFonts w:eastAsia="Arial"/>
                <w:sz w:val="21"/>
                <w:szCs w:val="21"/>
              </w:rPr>
              <w:t>o</w:t>
            </w:r>
            <w:r w:rsidRPr="007947F2">
              <w:rPr>
                <w:rFonts w:eastAsia="Arial"/>
                <w:spacing w:val="-1"/>
                <w:sz w:val="21"/>
                <w:szCs w:val="21"/>
              </w:rPr>
              <w:t>n</w:t>
            </w:r>
            <w:r w:rsidRPr="007947F2">
              <w:rPr>
                <w:rFonts w:eastAsia="Arial"/>
                <w:sz w:val="21"/>
                <w:szCs w:val="21"/>
              </w:rPr>
              <w:t>.</w:t>
            </w:r>
          </w:p>
          <w:p w14:paraId="5739B122" w14:textId="77777777" w:rsidR="00F93C98" w:rsidRPr="007947F2" w:rsidRDefault="00F93C98" w:rsidP="009E5536">
            <w:pPr>
              <w:spacing w:line="230" w:lineRule="exact"/>
              <w:ind w:left="541" w:right="-108" w:hanging="541"/>
              <w:rPr>
                <w:sz w:val="21"/>
                <w:szCs w:val="21"/>
              </w:rPr>
            </w:pPr>
          </w:p>
          <w:p w14:paraId="5B4D3AFE" w14:textId="77777777" w:rsidR="00F93C98" w:rsidRPr="007947F2" w:rsidRDefault="00F93C98" w:rsidP="009E5536">
            <w:pPr>
              <w:spacing w:line="230" w:lineRule="exact"/>
              <w:ind w:left="541" w:right="-108" w:hanging="541"/>
              <w:rPr>
                <w:rFonts w:eastAsia="Arial"/>
                <w:sz w:val="21"/>
                <w:szCs w:val="21"/>
              </w:rPr>
            </w:pPr>
            <w:r w:rsidRPr="007947F2">
              <w:rPr>
                <w:sz w:val="21"/>
                <w:szCs w:val="21"/>
              </w:rPr>
              <w:t xml:space="preserve">31.2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udicator shall give</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 xml:space="preserve"> </w:t>
            </w:r>
            <w:r w:rsidRPr="007947F2">
              <w:rPr>
                <w:rFonts w:eastAsia="Arial"/>
                <w:sz w:val="21"/>
                <w:szCs w:val="21"/>
              </w:rPr>
              <w:t>d</w:t>
            </w:r>
            <w:r w:rsidRPr="007947F2">
              <w:rPr>
                <w:rFonts w:eastAsia="Arial"/>
                <w:spacing w:val="-1"/>
                <w:sz w:val="21"/>
                <w:szCs w:val="21"/>
              </w:rPr>
              <w:t>e</w:t>
            </w:r>
            <w:r w:rsidRPr="007947F2">
              <w:rPr>
                <w:rFonts w:eastAsia="Arial"/>
                <w:spacing w:val="1"/>
                <w:sz w:val="21"/>
                <w:szCs w:val="21"/>
              </w:rPr>
              <w:t>c</w:t>
            </w:r>
            <w:r w:rsidRPr="007947F2">
              <w:rPr>
                <w:rFonts w:eastAsia="Arial"/>
                <w:spacing w:val="-1"/>
                <w:sz w:val="21"/>
                <w:szCs w:val="21"/>
              </w:rPr>
              <w:t>i</w:t>
            </w:r>
            <w:r w:rsidRPr="007947F2">
              <w:rPr>
                <w:rFonts w:eastAsia="Arial"/>
                <w:spacing w:val="1"/>
                <w:sz w:val="21"/>
                <w:szCs w:val="21"/>
              </w:rPr>
              <w:t>s</w:t>
            </w:r>
            <w:r w:rsidRPr="007947F2">
              <w:rPr>
                <w:rFonts w:eastAsia="Arial"/>
                <w:spacing w:val="-1"/>
                <w:sz w:val="21"/>
                <w:szCs w:val="21"/>
              </w:rPr>
              <w:t>i</w:t>
            </w:r>
            <w:r w:rsidRPr="007947F2">
              <w:rPr>
                <w:rFonts w:eastAsia="Arial"/>
                <w:sz w:val="21"/>
                <w:szCs w:val="21"/>
              </w:rPr>
              <w:t>on</w:t>
            </w:r>
            <w:r w:rsidRPr="007947F2">
              <w:rPr>
                <w:rFonts w:eastAsia="Arial"/>
                <w:spacing w:val="1"/>
                <w:sz w:val="21"/>
                <w:szCs w:val="21"/>
              </w:rPr>
              <w:t xml:space="preserve"> </w:t>
            </w:r>
            <w:r w:rsidRPr="007947F2">
              <w:rPr>
                <w:rFonts w:eastAsia="Arial"/>
                <w:sz w:val="21"/>
                <w:szCs w:val="21"/>
              </w:rPr>
              <w:t>in writi</w:t>
            </w:r>
            <w:r w:rsidRPr="007947F2">
              <w:rPr>
                <w:rFonts w:eastAsia="Arial"/>
                <w:spacing w:val="-1"/>
                <w:sz w:val="21"/>
                <w:szCs w:val="21"/>
              </w:rPr>
              <w:t>n</w:t>
            </w:r>
            <w:r w:rsidRPr="007947F2">
              <w:rPr>
                <w:rFonts w:eastAsia="Arial"/>
                <w:sz w:val="21"/>
                <w:szCs w:val="21"/>
              </w:rPr>
              <w:t>g within</w:t>
            </w:r>
            <w:r w:rsidRPr="007947F2">
              <w:rPr>
                <w:rFonts w:eastAsia="Arial"/>
                <w:spacing w:val="1"/>
                <w:sz w:val="21"/>
                <w:szCs w:val="21"/>
              </w:rPr>
              <w:t xml:space="preserve"> </w:t>
            </w:r>
            <w:r w:rsidRPr="007947F2">
              <w:rPr>
                <w:rFonts w:eastAsia="Arial"/>
                <w:spacing w:val="-1"/>
                <w:sz w:val="21"/>
                <w:szCs w:val="21"/>
              </w:rPr>
              <w:t>2</w:t>
            </w:r>
            <w:r w:rsidRPr="007947F2">
              <w:rPr>
                <w:rFonts w:eastAsia="Arial"/>
                <w:sz w:val="21"/>
                <w:szCs w:val="21"/>
              </w:rPr>
              <w:t>8</w:t>
            </w:r>
            <w:r w:rsidRPr="007947F2">
              <w:rPr>
                <w:rFonts w:eastAsia="Arial"/>
                <w:spacing w:val="1"/>
                <w:sz w:val="21"/>
                <w:szCs w:val="21"/>
              </w:rPr>
              <w:t xml:space="preserve"> </w:t>
            </w:r>
            <w:r w:rsidRPr="007947F2">
              <w:rPr>
                <w:rFonts w:eastAsia="Arial"/>
                <w:sz w:val="21"/>
                <w:szCs w:val="21"/>
              </w:rPr>
              <w:t>da</w:t>
            </w:r>
            <w:r w:rsidRPr="007947F2">
              <w:rPr>
                <w:rFonts w:eastAsia="Arial"/>
                <w:spacing w:val="-2"/>
                <w:sz w:val="21"/>
                <w:szCs w:val="21"/>
              </w:rPr>
              <w:t>y</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r</w:t>
            </w:r>
            <w:r w:rsidRPr="007947F2">
              <w:rPr>
                <w:rFonts w:eastAsia="Arial"/>
                <w:sz w:val="21"/>
                <w:szCs w:val="21"/>
              </w:rPr>
              <w:t>eceipt of a notifi</w:t>
            </w:r>
            <w:r w:rsidRPr="007947F2">
              <w:rPr>
                <w:rFonts w:eastAsia="Arial"/>
                <w:spacing w:val="1"/>
                <w:sz w:val="21"/>
                <w:szCs w:val="21"/>
              </w:rPr>
              <w:t>c</w:t>
            </w:r>
            <w:r w:rsidRPr="007947F2">
              <w:rPr>
                <w:rFonts w:eastAsia="Arial"/>
                <w:sz w:val="21"/>
                <w:szCs w:val="21"/>
              </w:rPr>
              <w:t>ation of a di</w:t>
            </w:r>
            <w:r w:rsidRPr="007947F2">
              <w:rPr>
                <w:rFonts w:eastAsia="Arial"/>
                <w:spacing w:val="1"/>
                <w:sz w:val="21"/>
                <w:szCs w:val="21"/>
              </w:rPr>
              <w:t>s</w:t>
            </w:r>
            <w:r w:rsidRPr="007947F2">
              <w:rPr>
                <w:rFonts w:eastAsia="Arial"/>
                <w:sz w:val="21"/>
                <w:szCs w:val="21"/>
              </w:rPr>
              <w:t>pute.</w:t>
            </w:r>
          </w:p>
          <w:p w14:paraId="3CDD13B7" w14:textId="77777777" w:rsidR="00F93C98" w:rsidRPr="007947F2" w:rsidRDefault="00F93C98" w:rsidP="009E5536">
            <w:pPr>
              <w:spacing w:before="34"/>
              <w:ind w:left="2824" w:right="-108" w:hanging="540"/>
              <w:rPr>
                <w:sz w:val="21"/>
                <w:szCs w:val="21"/>
              </w:rPr>
            </w:pPr>
          </w:p>
          <w:p w14:paraId="084A2D79" w14:textId="77777777" w:rsidR="00F93C98" w:rsidRPr="007947F2" w:rsidRDefault="00F93C98" w:rsidP="00422CB5">
            <w:pPr>
              <w:spacing w:before="34"/>
              <w:ind w:left="438" w:right="-108" w:hanging="438"/>
              <w:rPr>
                <w:rFonts w:eastAsia="Arial"/>
                <w:sz w:val="21"/>
                <w:szCs w:val="21"/>
              </w:rPr>
            </w:pPr>
            <w:r w:rsidRPr="007947F2">
              <w:rPr>
                <w:sz w:val="21"/>
                <w:szCs w:val="21"/>
              </w:rPr>
              <w:t xml:space="preserve">31.3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udicator shall be</w:t>
            </w:r>
            <w:r w:rsidRPr="007947F2">
              <w:rPr>
                <w:rFonts w:eastAsia="Arial"/>
                <w:spacing w:val="1"/>
                <w:sz w:val="21"/>
                <w:szCs w:val="21"/>
              </w:rPr>
              <w:t xml:space="preserve"> </w:t>
            </w:r>
            <w:r w:rsidRPr="007947F2">
              <w:rPr>
                <w:rFonts w:eastAsia="Arial"/>
                <w:sz w:val="21"/>
                <w:szCs w:val="21"/>
              </w:rPr>
              <w:t>pa</w:t>
            </w:r>
            <w:r w:rsidRPr="007947F2">
              <w:rPr>
                <w:rFonts w:eastAsia="Arial"/>
                <w:spacing w:val="-1"/>
                <w:sz w:val="21"/>
                <w:szCs w:val="21"/>
              </w:rPr>
              <w:t>i</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by</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he</w:t>
            </w:r>
            <w:r w:rsidRPr="007947F2">
              <w:rPr>
                <w:rFonts w:eastAsia="Arial"/>
                <w:spacing w:val="1"/>
                <w:sz w:val="21"/>
                <w:szCs w:val="21"/>
              </w:rPr>
              <w:t xml:space="preserve"> </w:t>
            </w:r>
            <w:r w:rsidRPr="007947F2">
              <w:rPr>
                <w:rFonts w:eastAsia="Arial"/>
                <w:sz w:val="21"/>
                <w:szCs w:val="21"/>
              </w:rPr>
              <w:t>h</w:t>
            </w:r>
            <w:r w:rsidRPr="007947F2">
              <w:rPr>
                <w:rFonts w:eastAsia="Arial"/>
                <w:spacing w:val="-1"/>
                <w:sz w:val="21"/>
                <w:szCs w:val="21"/>
              </w:rPr>
              <w:t>o</w:t>
            </w:r>
            <w:r w:rsidRPr="007947F2">
              <w:rPr>
                <w:rFonts w:eastAsia="Arial"/>
                <w:sz w:val="21"/>
                <w:szCs w:val="21"/>
              </w:rPr>
              <w:t>ur at</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 xml:space="preserve">rate </w:t>
            </w:r>
            <w:r w:rsidRPr="007947F2">
              <w:rPr>
                <w:rFonts w:eastAsia="Arial"/>
                <w:spacing w:val="1"/>
                <w:sz w:val="21"/>
                <w:szCs w:val="21"/>
              </w:rPr>
              <w:t>s</w:t>
            </w:r>
            <w:r w:rsidRPr="007947F2">
              <w:rPr>
                <w:rFonts w:eastAsia="Arial"/>
                <w:spacing w:val="-1"/>
                <w:sz w:val="21"/>
                <w:szCs w:val="21"/>
              </w:rPr>
              <w:t>p</w:t>
            </w:r>
            <w:r w:rsidRPr="007947F2">
              <w:rPr>
                <w:rFonts w:eastAsia="Arial"/>
                <w:sz w:val="21"/>
                <w:szCs w:val="21"/>
              </w:rPr>
              <w:t>e</w:t>
            </w:r>
            <w:r w:rsidRPr="007947F2">
              <w:rPr>
                <w:rFonts w:eastAsia="Arial"/>
                <w:spacing w:val="3"/>
                <w:sz w:val="21"/>
                <w:szCs w:val="21"/>
              </w:rPr>
              <w:t>c</w:t>
            </w:r>
            <w:r w:rsidRPr="007947F2">
              <w:rPr>
                <w:rFonts w:eastAsia="Arial"/>
                <w:sz w:val="21"/>
                <w:szCs w:val="21"/>
              </w:rPr>
              <w:t>if</w:t>
            </w:r>
            <w:r w:rsidRPr="007947F2">
              <w:rPr>
                <w:rFonts w:eastAsia="Arial"/>
                <w:spacing w:val="-1"/>
                <w:sz w:val="21"/>
                <w:szCs w:val="21"/>
              </w:rPr>
              <w:t>i</w:t>
            </w:r>
            <w:r w:rsidRPr="007947F2">
              <w:rPr>
                <w:rFonts w:eastAsia="Arial"/>
                <w:sz w:val="21"/>
                <w:szCs w:val="21"/>
              </w:rPr>
              <w:t>ed</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 xml:space="preserve">the </w:t>
            </w:r>
            <w:r w:rsidRPr="007947F2">
              <w:rPr>
                <w:rFonts w:eastAsia="Arial"/>
                <w:b/>
                <w:bCs/>
                <w:sz w:val="21"/>
                <w:szCs w:val="21"/>
              </w:rPr>
              <w:t>PCC,</w:t>
            </w:r>
            <w:r w:rsidRPr="007947F2">
              <w:rPr>
                <w:rFonts w:eastAsia="Arial"/>
                <w:b/>
                <w:bCs/>
                <w:spacing w:val="2"/>
                <w:sz w:val="21"/>
                <w:szCs w:val="21"/>
              </w:rPr>
              <w:t xml:space="preserve"> </w:t>
            </w:r>
            <w:r w:rsidRPr="007947F2">
              <w:rPr>
                <w:rFonts w:eastAsia="Arial"/>
                <w:sz w:val="21"/>
                <w:szCs w:val="21"/>
              </w:rPr>
              <w:t>to</w:t>
            </w:r>
            <w:r w:rsidRPr="007947F2">
              <w:rPr>
                <w:rFonts w:eastAsia="Arial"/>
                <w:spacing w:val="-1"/>
                <w:sz w:val="21"/>
                <w:szCs w:val="21"/>
              </w:rPr>
              <w:t>g</w:t>
            </w:r>
            <w:r w:rsidRPr="007947F2">
              <w:rPr>
                <w:rFonts w:eastAsia="Arial"/>
                <w:sz w:val="21"/>
                <w:szCs w:val="21"/>
              </w:rPr>
              <w:t>eth</w:t>
            </w:r>
            <w:r w:rsidRPr="007947F2">
              <w:rPr>
                <w:rFonts w:eastAsia="Arial"/>
                <w:spacing w:val="-1"/>
                <w:sz w:val="21"/>
                <w:szCs w:val="21"/>
              </w:rPr>
              <w:t>e</w:t>
            </w:r>
            <w:r w:rsidRPr="007947F2">
              <w:rPr>
                <w:rFonts w:eastAsia="Arial"/>
                <w:sz w:val="21"/>
                <w:szCs w:val="21"/>
              </w:rPr>
              <w:t>r</w:t>
            </w:r>
            <w:r w:rsidRPr="007947F2">
              <w:rPr>
                <w:rFonts w:eastAsia="Arial"/>
                <w:spacing w:val="2"/>
                <w:sz w:val="21"/>
                <w:szCs w:val="21"/>
              </w:rPr>
              <w:t xml:space="preserve"> </w:t>
            </w:r>
            <w:r w:rsidRPr="007947F2">
              <w:rPr>
                <w:rFonts w:eastAsia="Arial"/>
                <w:sz w:val="21"/>
                <w:szCs w:val="21"/>
              </w:rPr>
              <w:t>with rei</w:t>
            </w:r>
            <w:r w:rsidRPr="007947F2">
              <w:rPr>
                <w:rFonts w:eastAsia="Arial"/>
                <w:spacing w:val="-1"/>
                <w:sz w:val="21"/>
                <w:szCs w:val="21"/>
              </w:rPr>
              <w:t>m</w:t>
            </w:r>
            <w:r w:rsidRPr="007947F2">
              <w:rPr>
                <w:rFonts w:eastAsia="Arial"/>
                <w:sz w:val="21"/>
                <w:szCs w:val="21"/>
              </w:rPr>
              <w:t>bursab</w:t>
            </w:r>
            <w:r w:rsidRPr="007947F2">
              <w:rPr>
                <w:rFonts w:eastAsia="Arial"/>
                <w:spacing w:val="-1"/>
                <w:sz w:val="21"/>
                <w:szCs w:val="21"/>
              </w:rPr>
              <w:t>l</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exp</w:t>
            </w:r>
            <w:r w:rsidRPr="007947F2">
              <w:rPr>
                <w:rFonts w:eastAsia="Arial"/>
                <w:spacing w:val="1"/>
                <w:sz w:val="21"/>
                <w:szCs w:val="21"/>
              </w:rPr>
              <w:t>e</w:t>
            </w:r>
            <w:r w:rsidRPr="007947F2">
              <w:rPr>
                <w:rFonts w:eastAsia="Arial"/>
                <w:sz w:val="21"/>
                <w:szCs w:val="21"/>
              </w:rPr>
              <w:t>nses</w:t>
            </w:r>
            <w:r w:rsidRPr="007947F2">
              <w:rPr>
                <w:rFonts w:eastAsia="Arial"/>
                <w:spacing w:val="2"/>
                <w:sz w:val="21"/>
                <w:szCs w:val="21"/>
              </w:rPr>
              <w:t xml:space="preserve"> </w:t>
            </w:r>
            <w:r w:rsidRPr="007947F2">
              <w:rPr>
                <w:rFonts w:eastAsia="Arial"/>
                <w:sz w:val="21"/>
                <w:szCs w:val="21"/>
              </w:rPr>
              <w:t>of</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typ</w:t>
            </w:r>
            <w:r w:rsidRPr="007947F2">
              <w:rPr>
                <w:rFonts w:eastAsia="Arial"/>
                <w:spacing w:val="-1"/>
                <w:sz w:val="21"/>
                <w:szCs w:val="21"/>
              </w:rPr>
              <w:t>e</w:t>
            </w:r>
            <w:r w:rsidRPr="007947F2">
              <w:rPr>
                <w:rFonts w:eastAsia="Arial"/>
                <w:sz w:val="21"/>
                <w:szCs w:val="21"/>
              </w:rPr>
              <w:t>s</w:t>
            </w:r>
            <w:r w:rsidRPr="007947F2">
              <w:rPr>
                <w:rFonts w:eastAsia="Arial"/>
                <w:spacing w:val="2"/>
                <w:sz w:val="21"/>
                <w:szCs w:val="21"/>
              </w:rPr>
              <w:t xml:space="preserve"> </w:t>
            </w:r>
            <w:r w:rsidRPr="007947F2">
              <w:rPr>
                <w:rFonts w:eastAsia="Arial"/>
                <w:sz w:val="21"/>
                <w:szCs w:val="21"/>
              </w:rPr>
              <w:t>sp</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ified</w:t>
            </w:r>
            <w:r w:rsidRPr="007947F2">
              <w:rPr>
                <w:rFonts w:eastAsia="Arial"/>
                <w:spacing w:val="2"/>
                <w:sz w:val="21"/>
                <w:szCs w:val="21"/>
              </w:rPr>
              <w:t xml:space="preserve"> </w:t>
            </w:r>
            <w:r w:rsidRPr="007947F2">
              <w:rPr>
                <w:rFonts w:eastAsia="Arial"/>
                <w:sz w:val="21"/>
                <w:szCs w:val="21"/>
              </w:rPr>
              <w:t>in</w:t>
            </w:r>
            <w:r w:rsidRPr="007947F2">
              <w:rPr>
                <w:rFonts w:eastAsia="Arial"/>
                <w:spacing w:val="-2"/>
                <w:sz w:val="21"/>
                <w:szCs w:val="21"/>
              </w:rPr>
              <w:t xml:space="preserve"> </w:t>
            </w:r>
            <w:r w:rsidRPr="007947F2">
              <w:rPr>
                <w:rFonts w:eastAsia="Arial"/>
                <w:sz w:val="21"/>
                <w:szCs w:val="21"/>
              </w:rPr>
              <w:t xml:space="preserve">the </w:t>
            </w:r>
            <w:r w:rsidRPr="007947F2">
              <w:rPr>
                <w:rFonts w:eastAsia="Arial"/>
                <w:b/>
                <w:bCs/>
                <w:sz w:val="21"/>
                <w:szCs w:val="21"/>
              </w:rPr>
              <w:t>PC</w:t>
            </w:r>
            <w:r w:rsidRPr="007947F2">
              <w:rPr>
                <w:rFonts w:eastAsia="Arial"/>
                <w:b/>
                <w:bCs/>
                <w:spacing w:val="1"/>
                <w:sz w:val="21"/>
                <w:szCs w:val="21"/>
              </w:rPr>
              <w:t>C</w:t>
            </w:r>
            <w:r w:rsidRPr="007947F2">
              <w:rPr>
                <w:rFonts w:eastAsia="Arial"/>
                <w:sz w:val="21"/>
                <w:szCs w:val="21"/>
              </w:rPr>
              <w:t>,</w:t>
            </w:r>
            <w:r w:rsidRPr="007947F2">
              <w:rPr>
                <w:rFonts w:eastAsia="Arial"/>
                <w:spacing w:val="1"/>
                <w:sz w:val="21"/>
                <w:szCs w:val="21"/>
              </w:rPr>
              <w:t xml:space="preserve"> </w:t>
            </w:r>
            <w:r w:rsidRPr="007947F2">
              <w:rPr>
                <w:rFonts w:eastAsia="Arial"/>
                <w:sz w:val="21"/>
                <w:szCs w:val="21"/>
              </w:rPr>
              <w:t>and</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 cost</w:t>
            </w:r>
            <w:r w:rsidRPr="007947F2">
              <w:rPr>
                <w:rFonts w:eastAsia="Arial"/>
                <w:spacing w:val="1"/>
                <w:sz w:val="21"/>
                <w:szCs w:val="21"/>
              </w:rPr>
              <w:t xml:space="preserve"> </w:t>
            </w:r>
            <w:r w:rsidRPr="007947F2">
              <w:rPr>
                <w:rFonts w:eastAsia="Arial"/>
                <w:spacing w:val="-1"/>
                <w:sz w:val="21"/>
                <w:szCs w:val="21"/>
              </w:rPr>
              <w:t>s</w:t>
            </w:r>
            <w:r w:rsidRPr="007947F2">
              <w:rPr>
                <w:rFonts w:eastAsia="Arial"/>
                <w:sz w:val="21"/>
                <w:szCs w:val="21"/>
              </w:rPr>
              <w:t>hall</w:t>
            </w:r>
            <w:r w:rsidRPr="007947F2">
              <w:rPr>
                <w:rFonts w:eastAsia="Arial"/>
                <w:spacing w:val="1"/>
                <w:sz w:val="21"/>
                <w:szCs w:val="21"/>
              </w:rPr>
              <w:t xml:space="preserve"> </w:t>
            </w:r>
            <w:r w:rsidRPr="007947F2">
              <w:rPr>
                <w:rFonts w:eastAsia="Arial"/>
                <w:sz w:val="21"/>
                <w:szCs w:val="21"/>
              </w:rPr>
              <w:t>be divided</w:t>
            </w:r>
            <w:r w:rsidRPr="007947F2">
              <w:rPr>
                <w:rFonts w:eastAsia="Arial"/>
                <w:spacing w:val="1"/>
                <w:sz w:val="21"/>
                <w:szCs w:val="21"/>
              </w:rPr>
              <w:t xml:space="preserve"> </w:t>
            </w:r>
            <w:r w:rsidRPr="007947F2">
              <w:rPr>
                <w:rFonts w:eastAsia="Arial"/>
                <w:sz w:val="21"/>
                <w:szCs w:val="21"/>
              </w:rPr>
              <w:t>eq</w:t>
            </w:r>
            <w:r w:rsidRPr="007947F2">
              <w:rPr>
                <w:rFonts w:eastAsia="Arial"/>
                <w:spacing w:val="-1"/>
                <w:sz w:val="21"/>
                <w:szCs w:val="21"/>
              </w:rPr>
              <w:t>ua</w:t>
            </w:r>
            <w:r w:rsidRPr="007947F2">
              <w:rPr>
                <w:rFonts w:eastAsia="Arial"/>
                <w:sz w:val="21"/>
                <w:szCs w:val="21"/>
              </w:rPr>
              <w:t>lly</w:t>
            </w:r>
            <w:r w:rsidRPr="007947F2">
              <w:rPr>
                <w:rFonts w:eastAsia="Arial"/>
                <w:spacing w:val="1"/>
                <w:sz w:val="21"/>
                <w:szCs w:val="21"/>
              </w:rPr>
              <w:t xml:space="preserve"> </w:t>
            </w:r>
            <w:r w:rsidRPr="007947F2">
              <w:rPr>
                <w:rFonts w:eastAsia="Arial"/>
                <w:sz w:val="21"/>
                <w:szCs w:val="21"/>
              </w:rPr>
              <w:t>between</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he</w:t>
            </w:r>
            <w:r w:rsidRPr="007947F2">
              <w:rPr>
                <w:rFonts w:eastAsia="Arial"/>
                <w:spacing w:val="1"/>
                <w:sz w:val="21"/>
                <w:szCs w:val="21"/>
              </w:rPr>
              <w:t xml:space="preserve"> </w:t>
            </w:r>
            <w:r w:rsidRPr="007947F2">
              <w:rPr>
                <w:rFonts w:eastAsia="Arial"/>
                <w:sz w:val="21"/>
                <w:szCs w:val="21"/>
              </w:rPr>
              <w:t>Employer a</w:t>
            </w:r>
            <w:r w:rsidRPr="007947F2">
              <w:rPr>
                <w:rFonts w:eastAsia="Arial"/>
                <w:spacing w:val="2"/>
                <w:sz w:val="21"/>
                <w:szCs w:val="21"/>
              </w:rPr>
              <w:t>n</w:t>
            </w:r>
            <w:r w:rsidRPr="007947F2">
              <w:rPr>
                <w:rFonts w:eastAsia="Arial"/>
                <w:sz w:val="21"/>
                <w:szCs w:val="21"/>
              </w:rPr>
              <w:t>d the 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w:t>
            </w:r>
            <w:r w:rsidRPr="007947F2">
              <w:rPr>
                <w:rFonts w:eastAsia="Arial"/>
                <w:spacing w:val="-2"/>
                <w:sz w:val="21"/>
                <w:szCs w:val="21"/>
              </w:rPr>
              <w:t>t</w:t>
            </w:r>
            <w:r w:rsidRPr="007947F2">
              <w:rPr>
                <w:rFonts w:eastAsia="Arial"/>
                <w:sz w:val="21"/>
                <w:szCs w:val="21"/>
              </w:rPr>
              <w:t>or, whatever 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w:t>
            </w:r>
            <w:r w:rsidRPr="007947F2">
              <w:rPr>
                <w:rFonts w:eastAsia="Arial"/>
                <w:sz w:val="21"/>
                <w:szCs w:val="21"/>
              </w:rPr>
              <w:t>n is re</w:t>
            </w:r>
            <w:r w:rsidRPr="007947F2">
              <w:rPr>
                <w:rFonts w:eastAsia="Arial"/>
                <w:spacing w:val="-1"/>
                <w:sz w:val="21"/>
                <w:szCs w:val="21"/>
              </w:rPr>
              <w:t>a</w:t>
            </w:r>
            <w:r w:rsidRPr="007947F2">
              <w:rPr>
                <w:rFonts w:eastAsia="Arial"/>
                <w:sz w:val="21"/>
                <w:szCs w:val="21"/>
              </w:rPr>
              <w:t>ch</w:t>
            </w:r>
            <w:r w:rsidRPr="007947F2">
              <w:rPr>
                <w:rFonts w:eastAsia="Arial"/>
                <w:spacing w:val="-1"/>
                <w:sz w:val="21"/>
                <w:szCs w:val="21"/>
              </w:rPr>
              <w:t>e</w:t>
            </w:r>
            <w:r w:rsidRPr="007947F2">
              <w:rPr>
                <w:rFonts w:eastAsia="Arial"/>
                <w:sz w:val="21"/>
                <w:szCs w:val="21"/>
              </w:rPr>
              <w:t>d by the Adjud</w:t>
            </w:r>
            <w:r w:rsidRPr="007947F2">
              <w:rPr>
                <w:rFonts w:eastAsia="Arial"/>
                <w:spacing w:val="-1"/>
                <w:sz w:val="21"/>
                <w:szCs w:val="21"/>
              </w:rPr>
              <w:t>i</w:t>
            </w:r>
            <w:r w:rsidRPr="007947F2">
              <w:rPr>
                <w:rFonts w:eastAsia="Arial"/>
                <w:sz w:val="21"/>
                <w:szCs w:val="21"/>
              </w:rPr>
              <w:t>cator. Either</w:t>
            </w:r>
            <w:r w:rsidRPr="007947F2">
              <w:rPr>
                <w:rFonts w:eastAsia="Arial"/>
                <w:spacing w:val="1"/>
                <w:sz w:val="21"/>
                <w:szCs w:val="21"/>
              </w:rPr>
              <w:t xml:space="preserve"> </w:t>
            </w:r>
            <w:r w:rsidRPr="007947F2">
              <w:rPr>
                <w:rFonts w:eastAsia="Arial"/>
                <w:sz w:val="21"/>
                <w:szCs w:val="21"/>
              </w:rPr>
              <w:t>p</w:t>
            </w:r>
            <w:r w:rsidRPr="007947F2">
              <w:rPr>
                <w:rFonts w:eastAsia="Arial"/>
                <w:spacing w:val="-1"/>
                <w:sz w:val="21"/>
                <w:szCs w:val="21"/>
              </w:rPr>
              <w:t>a</w:t>
            </w:r>
            <w:r w:rsidRPr="007947F2">
              <w:rPr>
                <w:rFonts w:eastAsia="Arial"/>
                <w:sz w:val="21"/>
                <w:szCs w:val="21"/>
              </w:rPr>
              <w:t>rty</w:t>
            </w:r>
            <w:r w:rsidRPr="007947F2">
              <w:rPr>
                <w:rFonts w:eastAsia="Arial"/>
                <w:spacing w:val="1"/>
                <w:sz w:val="21"/>
                <w:szCs w:val="21"/>
              </w:rPr>
              <w:t xml:space="preserve"> </w:t>
            </w:r>
            <w:r w:rsidRPr="007947F2">
              <w:rPr>
                <w:rFonts w:eastAsia="Arial"/>
                <w:sz w:val="21"/>
                <w:szCs w:val="21"/>
              </w:rPr>
              <w:t>may</w:t>
            </w:r>
            <w:r w:rsidRPr="007947F2">
              <w:rPr>
                <w:rFonts w:eastAsia="Arial"/>
                <w:spacing w:val="1"/>
                <w:sz w:val="21"/>
                <w:szCs w:val="21"/>
              </w:rPr>
              <w:t xml:space="preserve"> </w:t>
            </w:r>
            <w:r w:rsidRPr="007947F2">
              <w:rPr>
                <w:rFonts w:eastAsia="Arial"/>
                <w:sz w:val="21"/>
                <w:szCs w:val="21"/>
              </w:rPr>
              <w:t>ref</w:t>
            </w:r>
            <w:r w:rsidRPr="007947F2">
              <w:rPr>
                <w:rFonts w:eastAsia="Arial"/>
                <w:spacing w:val="-1"/>
                <w:sz w:val="21"/>
                <w:szCs w:val="21"/>
              </w:rPr>
              <w:t>e</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a 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Adjud</w:t>
            </w:r>
            <w:r w:rsidRPr="007947F2">
              <w:rPr>
                <w:rFonts w:eastAsia="Arial"/>
                <w:spacing w:val="-1"/>
                <w:sz w:val="21"/>
                <w:szCs w:val="21"/>
              </w:rPr>
              <w:t>i</w:t>
            </w:r>
            <w:r w:rsidRPr="007947F2">
              <w:rPr>
                <w:rFonts w:eastAsia="Arial"/>
                <w:sz w:val="21"/>
                <w:szCs w:val="21"/>
              </w:rPr>
              <w:t>ca</w:t>
            </w:r>
            <w:r w:rsidRPr="007947F2">
              <w:rPr>
                <w:rFonts w:eastAsia="Arial"/>
                <w:spacing w:val="-2"/>
                <w:sz w:val="21"/>
                <w:szCs w:val="21"/>
              </w:rPr>
              <w:t>t</w:t>
            </w:r>
            <w:r w:rsidRPr="007947F2">
              <w:rPr>
                <w:rFonts w:eastAsia="Arial"/>
                <w:sz w:val="21"/>
                <w:szCs w:val="21"/>
              </w:rPr>
              <w:t>or</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Arb</w:t>
            </w:r>
            <w:r w:rsidRPr="007947F2">
              <w:rPr>
                <w:rFonts w:eastAsia="Arial"/>
                <w:spacing w:val="-1"/>
                <w:sz w:val="21"/>
                <w:szCs w:val="21"/>
              </w:rPr>
              <w:t>i</w:t>
            </w:r>
            <w:r w:rsidRPr="007947F2">
              <w:rPr>
                <w:rFonts w:eastAsia="Arial"/>
                <w:sz w:val="21"/>
                <w:szCs w:val="21"/>
              </w:rPr>
              <w:t>trator within</w:t>
            </w:r>
            <w:r w:rsidRPr="007947F2">
              <w:rPr>
                <w:rFonts w:eastAsia="Arial"/>
                <w:spacing w:val="1"/>
                <w:sz w:val="21"/>
                <w:szCs w:val="21"/>
              </w:rPr>
              <w:t xml:space="preserve"> </w:t>
            </w:r>
            <w:r w:rsidRPr="007947F2">
              <w:rPr>
                <w:rFonts w:eastAsia="Arial"/>
                <w:spacing w:val="-1"/>
                <w:sz w:val="21"/>
                <w:szCs w:val="21"/>
              </w:rPr>
              <w:t>2</w:t>
            </w:r>
            <w:r w:rsidRPr="007947F2">
              <w:rPr>
                <w:rFonts w:eastAsia="Arial"/>
                <w:sz w:val="21"/>
                <w:szCs w:val="21"/>
              </w:rPr>
              <w:t>8</w:t>
            </w:r>
            <w:r w:rsidRPr="007947F2">
              <w:rPr>
                <w:rFonts w:eastAsia="Arial"/>
                <w:spacing w:val="1"/>
                <w:sz w:val="21"/>
                <w:szCs w:val="21"/>
              </w:rPr>
              <w:t xml:space="preserve"> </w:t>
            </w:r>
            <w:r w:rsidRPr="007947F2">
              <w:rPr>
                <w:rFonts w:eastAsia="Arial"/>
                <w:sz w:val="21"/>
                <w:szCs w:val="21"/>
              </w:rPr>
              <w:t>d</w:t>
            </w:r>
            <w:r w:rsidRPr="007947F2">
              <w:rPr>
                <w:rFonts w:eastAsia="Arial"/>
                <w:spacing w:val="-1"/>
                <w:sz w:val="21"/>
                <w:szCs w:val="21"/>
              </w:rPr>
              <w:t>a</w:t>
            </w:r>
            <w:r w:rsidRPr="007947F2">
              <w:rPr>
                <w:rFonts w:eastAsia="Arial"/>
                <w:sz w:val="21"/>
                <w:szCs w:val="21"/>
              </w:rPr>
              <w:t>ys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A</w:t>
            </w:r>
            <w:r w:rsidRPr="007947F2">
              <w:rPr>
                <w:rFonts w:eastAsia="Arial"/>
                <w:spacing w:val="-1"/>
                <w:sz w:val="21"/>
                <w:szCs w:val="21"/>
              </w:rPr>
              <w:t>d</w:t>
            </w:r>
            <w:r w:rsidRPr="007947F2">
              <w:rPr>
                <w:rFonts w:eastAsia="Arial"/>
                <w:sz w:val="21"/>
                <w:szCs w:val="21"/>
              </w:rPr>
              <w:t>judicator</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written</w:t>
            </w:r>
            <w:r w:rsidRPr="007947F2">
              <w:rPr>
                <w:rFonts w:eastAsia="Arial"/>
                <w:spacing w:val="1"/>
                <w:sz w:val="21"/>
                <w:szCs w:val="21"/>
              </w:rPr>
              <w:t xml:space="preserve"> </w:t>
            </w:r>
            <w:r w:rsidRPr="007947F2">
              <w:rPr>
                <w:rFonts w:eastAsia="Arial"/>
                <w:sz w:val="21"/>
                <w:szCs w:val="21"/>
              </w:rPr>
              <w:t>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on</w:t>
            </w:r>
            <w:r w:rsidRPr="007947F2">
              <w:rPr>
                <w:rFonts w:eastAsia="Arial"/>
                <w:sz w:val="21"/>
                <w:szCs w:val="21"/>
              </w:rPr>
              <w:t>. If</w:t>
            </w:r>
            <w:r w:rsidRPr="007947F2">
              <w:rPr>
                <w:rFonts w:eastAsia="Arial"/>
                <w:spacing w:val="1"/>
                <w:sz w:val="21"/>
                <w:szCs w:val="21"/>
              </w:rPr>
              <w:t xml:space="preserve"> </w:t>
            </w:r>
            <w:r w:rsidRPr="007947F2">
              <w:rPr>
                <w:rFonts w:eastAsia="Arial"/>
                <w:sz w:val="21"/>
                <w:szCs w:val="21"/>
              </w:rPr>
              <w:t>neith</w:t>
            </w:r>
            <w:r w:rsidRPr="007947F2">
              <w:rPr>
                <w:rFonts w:eastAsia="Arial"/>
                <w:spacing w:val="-2"/>
                <w:sz w:val="21"/>
                <w:szCs w:val="21"/>
              </w:rPr>
              <w:t>e</w:t>
            </w:r>
            <w:r w:rsidRPr="007947F2">
              <w:rPr>
                <w:rFonts w:eastAsia="Arial"/>
                <w:sz w:val="21"/>
                <w:szCs w:val="21"/>
              </w:rPr>
              <w:t>r</w:t>
            </w:r>
            <w:r w:rsidRPr="007947F2">
              <w:rPr>
                <w:rFonts w:eastAsia="Arial"/>
                <w:spacing w:val="1"/>
                <w:sz w:val="21"/>
                <w:szCs w:val="21"/>
              </w:rPr>
              <w:t xml:space="preserve"> </w:t>
            </w:r>
            <w:r w:rsidRPr="007947F2">
              <w:rPr>
                <w:rFonts w:eastAsia="Arial"/>
                <w:spacing w:val="-1"/>
                <w:sz w:val="21"/>
                <w:szCs w:val="21"/>
              </w:rPr>
              <w:t>p</w:t>
            </w:r>
            <w:r w:rsidRPr="007947F2">
              <w:rPr>
                <w:rFonts w:eastAsia="Arial"/>
                <w:sz w:val="21"/>
                <w:szCs w:val="21"/>
              </w:rPr>
              <w:t>arty refers</w:t>
            </w:r>
            <w:r w:rsidRPr="007947F2">
              <w:rPr>
                <w:rFonts w:eastAsia="Arial"/>
                <w:spacing w:val="1"/>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ispute to</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rbitration wit</w:t>
            </w:r>
            <w:r w:rsidRPr="007947F2">
              <w:rPr>
                <w:rFonts w:eastAsia="Arial"/>
                <w:spacing w:val="-1"/>
                <w:sz w:val="21"/>
                <w:szCs w:val="21"/>
              </w:rPr>
              <w:t>h</w:t>
            </w:r>
            <w:r w:rsidRPr="007947F2">
              <w:rPr>
                <w:rFonts w:eastAsia="Arial"/>
                <w:sz w:val="21"/>
                <w:szCs w:val="21"/>
              </w:rPr>
              <w:t>in</w:t>
            </w:r>
            <w:r w:rsidRPr="007947F2">
              <w:rPr>
                <w:rFonts w:eastAsia="Arial"/>
                <w:spacing w:val="1"/>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bo</w:t>
            </w:r>
            <w:r w:rsidRPr="007947F2">
              <w:rPr>
                <w:rFonts w:eastAsia="Arial"/>
                <w:spacing w:val="-2"/>
                <w:sz w:val="21"/>
                <w:szCs w:val="21"/>
              </w:rPr>
              <w:t>v</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28 days, the Adjudicator</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dec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w:t>
            </w:r>
            <w:r w:rsidRPr="007947F2">
              <w:rPr>
                <w:rFonts w:eastAsia="Arial"/>
                <w:spacing w:val="-1"/>
                <w:sz w:val="21"/>
                <w:szCs w:val="21"/>
              </w:rPr>
              <w:t>o</w:t>
            </w:r>
            <w:r w:rsidRPr="007947F2">
              <w:rPr>
                <w:rFonts w:eastAsia="Arial"/>
                <w:sz w:val="21"/>
                <w:szCs w:val="21"/>
              </w:rPr>
              <w:t>n s</w:t>
            </w:r>
            <w:r w:rsidRPr="007947F2">
              <w:rPr>
                <w:rFonts w:eastAsia="Arial"/>
                <w:spacing w:val="-1"/>
                <w:sz w:val="21"/>
                <w:szCs w:val="21"/>
              </w:rPr>
              <w:t>h</w:t>
            </w:r>
            <w:r w:rsidRPr="007947F2">
              <w:rPr>
                <w:rFonts w:eastAsia="Arial"/>
                <w:sz w:val="21"/>
                <w:szCs w:val="21"/>
              </w:rPr>
              <w:t>all be final and</w:t>
            </w:r>
            <w:r w:rsidRPr="007947F2">
              <w:rPr>
                <w:rFonts w:eastAsia="Arial"/>
                <w:spacing w:val="-1"/>
                <w:sz w:val="21"/>
                <w:szCs w:val="21"/>
              </w:rPr>
              <w:t xml:space="preserve"> </w:t>
            </w:r>
            <w:r w:rsidRPr="007947F2">
              <w:rPr>
                <w:rFonts w:eastAsia="Arial"/>
                <w:sz w:val="21"/>
                <w:szCs w:val="21"/>
              </w:rPr>
              <w:t>bindi</w:t>
            </w:r>
            <w:r w:rsidRPr="007947F2">
              <w:rPr>
                <w:rFonts w:eastAsia="Arial"/>
                <w:spacing w:val="-1"/>
                <w:sz w:val="21"/>
                <w:szCs w:val="21"/>
              </w:rPr>
              <w:t>n</w:t>
            </w:r>
            <w:r w:rsidRPr="007947F2">
              <w:rPr>
                <w:rFonts w:eastAsia="Arial"/>
                <w:sz w:val="21"/>
                <w:szCs w:val="21"/>
              </w:rPr>
              <w:t>g.</w:t>
            </w:r>
          </w:p>
          <w:p w14:paraId="20BF3434" w14:textId="77777777" w:rsidR="00F93C98" w:rsidRPr="007947F2" w:rsidRDefault="00F93C98" w:rsidP="009E5536">
            <w:pPr>
              <w:ind w:left="2824" w:right="-108" w:hanging="540"/>
              <w:rPr>
                <w:sz w:val="21"/>
                <w:szCs w:val="21"/>
              </w:rPr>
            </w:pPr>
          </w:p>
          <w:p w14:paraId="62428009" w14:textId="77777777" w:rsidR="00F93C98" w:rsidRPr="007947F2" w:rsidRDefault="00F93C98" w:rsidP="00422CB5">
            <w:pPr>
              <w:ind w:left="438" w:right="-108" w:hanging="438"/>
              <w:rPr>
                <w:rFonts w:eastAsia="Arial"/>
                <w:sz w:val="21"/>
                <w:szCs w:val="21"/>
              </w:rPr>
            </w:pPr>
            <w:r w:rsidRPr="007947F2">
              <w:rPr>
                <w:sz w:val="21"/>
                <w:szCs w:val="21"/>
              </w:rPr>
              <w:t xml:space="preserve">31.4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ar</w:t>
            </w:r>
            <w:r w:rsidRPr="007947F2">
              <w:rPr>
                <w:rFonts w:eastAsia="Arial"/>
                <w:spacing w:val="-1"/>
                <w:sz w:val="21"/>
                <w:szCs w:val="21"/>
              </w:rPr>
              <w:t>b</w:t>
            </w:r>
            <w:r w:rsidRPr="007947F2">
              <w:rPr>
                <w:rFonts w:eastAsia="Arial"/>
                <w:sz w:val="21"/>
                <w:szCs w:val="21"/>
              </w:rPr>
              <w:t>itration shall be</w:t>
            </w:r>
            <w:r w:rsidRPr="007947F2">
              <w:rPr>
                <w:rFonts w:eastAsia="Arial"/>
                <w:spacing w:val="2"/>
                <w:sz w:val="21"/>
                <w:szCs w:val="21"/>
              </w:rPr>
              <w:t xml:space="preserve"> </w:t>
            </w:r>
            <w:r w:rsidRPr="007947F2">
              <w:rPr>
                <w:rFonts w:eastAsia="Arial"/>
                <w:sz w:val="21"/>
                <w:szCs w:val="21"/>
              </w:rPr>
              <w:t>con</w:t>
            </w:r>
            <w:r w:rsidRPr="007947F2">
              <w:rPr>
                <w:rFonts w:eastAsia="Arial"/>
                <w:spacing w:val="-1"/>
                <w:sz w:val="21"/>
                <w:szCs w:val="21"/>
              </w:rPr>
              <w:t>d</w:t>
            </w:r>
            <w:r w:rsidRPr="007947F2">
              <w:rPr>
                <w:rFonts w:eastAsia="Arial"/>
                <w:sz w:val="21"/>
                <w:szCs w:val="21"/>
              </w:rPr>
              <w:t>uct</w:t>
            </w:r>
            <w:r w:rsidRPr="007947F2">
              <w:rPr>
                <w:rFonts w:eastAsia="Arial"/>
                <w:spacing w:val="-1"/>
                <w:sz w:val="21"/>
                <w:szCs w:val="21"/>
              </w:rPr>
              <w:t>e</w:t>
            </w:r>
            <w:r w:rsidRPr="007947F2">
              <w:rPr>
                <w:rFonts w:eastAsia="Arial"/>
                <w:sz w:val="21"/>
                <w:szCs w:val="21"/>
              </w:rPr>
              <w:t>d</w:t>
            </w:r>
            <w:r w:rsidRPr="007947F2">
              <w:rPr>
                <w:rFonts w:eastAsia="Arial"/>
                <w:spacing w:val="2"/>
                <w:sz w:val="21"/>
                <w:szCs w:val="21"/>
              </w:rPr>
              <w:t xml:space="preserve"> </w:t>
            </w:r>
            <w:r w:rsidRPr="007947F2">
              <w:rPr>
                <w:rFonts w:eastAsia="Arial"/>
                <w:sz w:val="21"/>
                <w:szCs w:val="21"/>
              </w:rPr>
              <w:t>in</w:t>
            </w:r>
            <w:r w:rsidRPr="007947F2">
              <w:rPr>
                <w:rFonts w:eastAsia="Arial"/>
                <w:spacing w:val="2"/>
                <w:sz w:val="21"/>
                <w:szCs w:val="21"/>
              </w:rPr>
              <w:t xml:space="preserve"> </w:t>
            </w:r>
            <w:r w:rsidRPr="007947F2">
              <w:rPr>
                <w:rFonts w:eastAsia="Arial"/>
                <w:spacing w:val="-1"/>
                <w:sz w:val="21"/>
                <w:szCs w:val="21"/>
              </w:rPr>
              <w:t>a</w:t>
            </w:r>
            <w:r w:rsidRPr="007947F2">
              <w:rPr>
                <w:rFonts w:eastAsia="Arial"/>
                <w:sz w:val="21"/>
                <w:szCs w:val="21"/>
              </w:rPr>
              <w:t>ccor</w:t>
            </w:r>
            <w:r w:rsidRPr="007947F2">
              <w:rPr>
                <w:rFonts w:eastAsia="Arial"/>
                <w:spacing w:val="-1"/>
                <w:sz w:val="21"/>
                <w:szCs w:val="21"/>
              </w:rPr>
              <w:t>da</w:t>
            </w:r>
            <w:r w:rsidRPr="007947F2">
              <w:rPr>
                <w:rFonts w:eastAsia="Arial"/>
                <w:sz w:val="21"/>
                <w:szCs w:val="21"/>
              </w:rPr>
              <w:t>nce with</w:t>
            </w:r>
            <w:r w:rsidRPr="007947F2">
              <w:rPr>
                <w:rFonts w:eastAsia="Arial"/>
                <w:spacing w:val="2"/>
                <w:sz w:val="21"/>
                <w:szCs w:val="21"/>
              </w:rPr>
              <w:t xml:space="preserve"> </w:t>
            </w:r>
            <w:r w:rsidRPr="007947F2">
              <w:rPr>
                <w:rFonts w:eastAsia="Arial"/>
                <w:sz w:val="21"/>
                <w:szCs w:val="21"/>
              </w:rPr>
              <w:t>the</w:t>
            </w:r>
            <w:r w:rsidRPr="007947F2">
              <w:rPr>
                <w:rFonts w:eastAsia="Arial"/>
                <w:spacing w:val="2"/>
                <w:sz w:val="21"/>
                <w:szCs w:val="21"/>
              </w:rPr>
              <w:t xml:space="preserve"> </w:t>
            </w:r>
            <w:r w:rsidRPr="007947F2">
              <w:rPr>
                <w:rFonts w:eastAsia="Arial"/>
                <w:sz w:val="21"/>
                <w:szCs w:val="21"/>
              </w:rPr>
              <w:t>arbitration pr</w:t>
            </w:r>
            <w:r w:rsidRPr="007947F2">
              <w:rPr>
                <w:rFonts w:eastAsia="Arial"/>
                <w:spacing w:val="-1"/>
                <w:sz w:val="21"/>
                <w:szCs w:val="21"/>
              </w:rPr>
              <w:t>o</w:t>
            </w:r>
            <w:r w:rsidRPr="007947F2">
              <w:rPr>
                <w:rFonts w:eastAsia="Arial"/>
                <w:spacing w:val="1"/>
                <w:sz w:val="21"/>
                <w:szCs w:val="21"/>
              </w:rPr>
              <w:t>c</w:t>
            </w:r>
            <w:r w:rsidRPr="007947F2">
              <w:rPr>
                <w:rFonts w:eastAsia="Arial"/>
                <w:sz w:val="21"/>
                <w:szCs w:val="21"/>
              </w:rPr>
              <w:t>e</w:t>
            </w:r>
            <w:r w:rsidRPr="007947F2">
              <w:rPr>
                <w:rFonts w:eastAsia="Arial"/>
                <w:spacing w:val="-1"/>
                <w:sz w:val="21"/>
                <w:szCs w:val="21"/>
              </w:rPr>
              <w:t>d</w:t>
            </w:r>
            <w:r w:rsidRPr="007947F2">
              <w:rPr>
                <w:rFonts w:eastAsia="Arial"/>
                <w:sz w:val="21"/>
                <w:szCs w:val="21"/>
              </w:rPr>
              <w:t>ures publ</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hed by the institut</w:t>
            </w:r>
            <w:r w:rsidRPr="007947F2">
              <w:rPr>
                <w:rFonts w:eastAsia="Arial"/>
                <w:spacing w:val="-1"/>
                <w:sz w:val="21"/>
                <w:szCs w:val="21"/>
              </w:rPr>
              <w:t>i</w:t>
            </w:r>
            <w:r w:rsidRPr="007947F2">
              <w:rPr>
                <w:rFonts w:eastAsia="Arial"/>
                <w:sz w:val="21"/>
                <w:szCs w:val="21"/>
              </w:rPr>
              <w:t>on na</w:t>
            </w:r>
            <w:r w:rsidRPr="007947F2">
              <w:rPr>
                <w:rFonts w:eastAsia="Arial"/>
                <w:spacing w:val="-1"/>
                <w:sz w:val="21"/>
                <w:szCs w:val="21"/>
              </w:rPr>
              <w:t>m</w:t>
            </w:r>
            <w:r w:rsidRPr="007947F2">
              <w:rPr>
                <w:rFonts w:eastAsia="Arial"/>
                <w:sz w:val="21"/>
                <w:szCs w:val="21"/>
              </w:rPr>
              <w:t xml:space="preserve">ed </w:t>
            </w:r>
            <w:r w:rsidRPr="007947F2">
              <w:rPr>
                <w:rFonts w:eastAsia="Arial"/>
                <w:spacing w:val="-1"/>
                <w:sz w:val="21"/>
                <w:szCs w:val="21"/>
              </w:rPr>
              <w:t>a</w:t>
            </w:r>
            <w:r w:rsidRPr="007947F2">
              <w:rPr>
                <w:rFonts w:eastAsia="Arial"/>
                <w:sz w:val="21"/>
                <w:szCs w:val="21"/>
              </w:rPr>
              <w:t xml:space="preserve">nd in the </w:t>
            </w:r>
            <w:r w:rsidRPr="007947F2">
              <w:rPr>
                <w:rFonts w:eastAsia="Arial"/>
                <w:spacing w:val="-1"/>
                <w:sz w:val="21"/>
                <w:szCs w:val="21"/>
              </w:rPr>
              <w:t>p</w:t>
            </w:r>
            <w:r w:rsidRPr="007947F2">
              <w:rPr>
                <w:rFonts w:eastAsia="Arial"/>
                <w:sz w:val="21"/>
                <w:szCs w:val="21"/>
              </w:rPr>
              <w:t>lace specified in the</w:t>
            </w:r>
            <w:r w:rsidRPr="007947F2">
              <w:rPr>
                <w:rFonts w:eastAsia="Arial"/>
                <w:spacing w:val="1"/>
                <w:sz w:val="21"/>
                <w:szCs w:val="21"/>
              </w:rPr>
              <w:t xml:space="preserve"> </w:t>
            </w:r>
            <w:r w:rsidRPr="007947F2">
              <w:rPr>
                <w:rFonts w:eastAsia="Arial"/>
                <w:b/>
                <w:bCs/>
                <w:sz w:val="21"/>
                <w:szCs w:val="21"/>
              </w:rPr>
              <w:t>PCC</w:t>
            </w:r>
            <w:r w:rsidRPr="007947F2">
              <w:rPr>
                <w:rFonts w:eastAsia="Arial"/>
                <w:sz w:val="21"/>
                <w:szCs w:val="21"/>
              </w:rPr>
              <w:t>.</w:t>
            </w:r>
          </w:p>
          <w:p w14:paraId="2C36CE9C" w14:textId="77777777" w:rsidR="00E002D7" w:rsidRPr="007947F2" w:rsidRDefault="00E002D7" w:rsidP="009E5536">
            <w:pPr>
              <w:ind w:right="-108"/>
              <w:rPr>
                <w:rFonts w:eastAsia="Arial"/>
                <w:sz w:val="21"/>
                <w:szCs w:val="21"/>
                <w:lang w:val="mn-MN"/>
              </w:rPr>
            </w:pPr>
          </w:p>
          <w:p w14:paraId="4DA0FB61" w14:textId="77777777" w:rsidR="006949F5" w:rsidRPr="007947F2" w:rsidRDefault="002C45CB" w:rsidP="00D25B6F">
            <w:pPr>
              <w:tabs>
                <w:tab w:val="left" w:pos="540"/>
              </w:tabs>
              <w:spacing w:before="100" w:beforeAutospacing="1" w:line="200" w:lineRule="atLeast"/>
              <w:ind w:left="540" w:right="-72" w:hanging="540"/>
              <w:jc w:val="left"/>
              <w:rPr>
                <w:b/>
                <w:sz w:val="21"/>
                <w:szCs w:val="21"/>
              </w:rPr>
            </w:pPr>
            <w:r w:rsidRPr="007947F2">
              <w:rPr>
                <w:b/>
                <w:noProof/>
                <w:sz w:val="21"/>
                <w:szCs w:val="21"/>
                <w:lang w:eastAsia="en-US"/>
              </w:rPr>
              <mc:AlternateContent>
                <mc:Choice Requires="wps">
                  <w:drawing>
                    <wp:anchor distT="0" distB="0" distL="114300" distR="114300" simplePos="0" relativeHeight="251671552" behindDoc="0" locked="0" layoutInCell="1" allowOverlap="1" wp14:anchorId="5EACB7F3" wp14:editId="2319BDC5">
                      <wp:simplePos x="0" y="0"/>
                      <wp:positionH relativeFrom="column">
                        <wp:posOffset>-1370965</wp:posOffset>
                      </wp:positionH>
                      <wp:positionV relativeFrom="paragraph">
                        <wp:posOffset>120015</wp:posOffset>
                      </wp:positionV>
                      <wp:extent cx="5818505" cy="0"/>
                      <wp:effectExtent l="10160" t="15240" r="10160" b="13335"/>
                      <wp:wrapNone/>
                      <wp:docPr id="3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5EAE6"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9.45pt" to="350.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" strokeweight=".53mm">
                      <v:stroke joinstyle="miter"/>
                    </v:line>
                  </w:pict>
                </mc:Fallback>
              </mc:AlternateContent>
            </w:r>
            <w:r w:rsidR="00D25B6F" w:rsidRPr="007947F2">
              <w:rPr>
                <w:b/>
                <w:sz w:val="21"/>
                <w:szCs w:val="21"/>
              </w:rPr>
              <w:t>B. Staff and Labor</w:t>
            </w:r>
          </w:p>
        </w:tc>
      </w:tr>
    </w:tbl>
    <w:p w14:paraId="19A79591" w14:textId="77777777" w:rsidR="00D25B6F" w:rsidRPr="006B5460" w:rsidRDefault="002C45CB" w:rsidP="006949F5">
      <w:pPr>
        <w:spacing w:before="100" w:beforeAutospacing="1" w:line="200" w:lineRule="atLeast"/>
        <w:jc w:val="center"/>
        <w:rPr>
          <w:b/>
          <w:sz w:val="20"/>
        </w:rPr>
      </w:pPr>
      <w:r w:rsidRPr="006B5460">
        <w:rPr>
          <w:b/>
          <w:noProof/>
          <w:sz w:val="20"/>
          <w:lang w:eastAsia="en-US"/>
        </w:rPr>
        <mc:AlternateContent>
          <mc:Choice Requires="wps">
            <w:drawing>
              <wp:anchor distT="0" distB="0" distL="114300" distR="114300" simplePos="0" relativeHeight="251672576" behindDoc="0" locked="0" layoutInCell="1" allowOverlap="1" wp14:anchorId="2D91F5E6" wp14:editId="53934F65">
                <wp:simplePos x="0" y="0"/>
                <wp:positionH relativeFrom="column">
                  <wp:posOffset>65405</wp:posOffset>
                </wp:positionH>
                <wp:positionV relativeFrom="paragraph">
                  <wp:posOffset>22225</wp:posOffset>
                </wp:positionV>
                <wp:extent cx="5818505" cy="0"/>
                <wp:effectExtent l="17780" t="12700" r="12065" b="15875"/>
                <wp:wrapNone/>
                <wp:docPr id="3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FE0B"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5pt" to="46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" strokeweight=".53mm">
                <v:stroke joinstyle="miter"/>
              </v:line>
            </w:pict>
          </mc:Fallback>
        </mc:AlternateContent>
      </w:r>
    </w:p>
    <w:p w14:paraId="4D218CFA" w14:textId="77777777" w:rsidR="00D25B6F" w:rsidRPr="007947F2" w:rsidRDefault="00D25B6F" w:rsidP="00D25B6F">
      <w:pPr>
        <w:spacing w:line="239" w:lineRule="auto"/>
        <w:ind w:left="2824" w:right="700" w:hanging="2700"/>
        <w:rPr>
          <w:rFonts w:eastAsia="Arial"/>
          <w:sz w:val="21"/>
          <w:szCs w:val="21"/>
        </w:rPr>
      </w:pPr>
      <w:r w:rsidRPr="007947F2">
        <w:rPr>
          <w:b/>
          <w:sz w:val="21"/>
          <w:szCs w:val="21"/>
        </w:rPr>
        <w:t>32.</w:t>
      </w:r>
      <w:r w:rsidRPr="007947F2">
        <w:rPr>
          <w:sz w:val="21"/>
          <w:szCs w:val="21"/>
        </w:rPr>
        <w:t xml:space="preserve"> </w:t>
      </w:r>
      <w:r w:rsidRPr="007947F2">
        <w:rPr>
          <w:rFonts w:eastAsia="Arial"/>
          <w:b/>
          <w:bCs/>
          <w:sz w:val="21"/>
          <w:szCs w:val="21"/>
        </w:rPr>
        <w:t>Forced</w:t>
      </w:r>
      <w:r w:rsidRPr="007947F2">
        <w:rPr>
          <w:rFonts w:eastAsia="Arial"/>
          <w:b/>
          <w:bCs/>
          <w:spacing w:val="-1"/>
          <w:sz w:val="21"/>
          <w:szCs w:val="21"/>
        </w:rPr>
        <w:t xml:space="preserve"> </w:t>
      </w:r>
      <w:r w:rsidRPr="007947F2">
        <w:rPr>
          <w:rFonts w:eastAsia="Arial"/>
          <w:b/>
          <w:bCs/>
          <w:sz w:val="21"/>
          <w:szCs w:val="21"/>
        </w:rPr>
        <w:t>Labor</w:t>
      </w:r>
      <w:r w:rsidRPr="007947F2">
        <w:rPr>
          <w:rFonts w:eastAsia="Arial"/>
          <w:b/>
          <w:bCs/>
          <w:sz w:val="21"/>
          <w:szCs w:val="21"/>
        </w:rPr>
        <w:tab/>
      </w:r>
      <w:r w:rsidRPr="007947F2">
        <w:rPr>
          <w:rFonts w:eastAsia="Arial"/>
          <w:bCs/>
          <w:sz w:val="21"/>
          <w:szCs w:val="21"/>
        </w:rPr>
        <w:t xml:space="preserve">32.1 </w:t>
      </w:r>
      <w:r w:rsidRPr="007947F2">
        <w:rPr>
          <w:rFonts w:eastAsia="Arial"/>
          <w:sz w:val="21"/>
          <w:szCs w:val="21"/>
        </w:rPr>
        <w:t>The</w:t>
      </w:r>
      <w:r w:rsidRPr="007947F2">
        <w:rPr>
          <w:rFonts w:eastAsia="Arial"/>
          <w:spacing w:val="40"/>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ntract</w:t>
      </w:r>
      <w:r w:rsidRPr="007947F2">
        <w:rPr>
          <w:rFonts w:eastAsia="Arial"/>
          <w:spacing w:val="-1"/>
          <w:sz w:val="21"/>
          <w:szCs w:val="21"/>
        </w:rPr>
        <w:t>o</w:t>
      </w:r>
      <w:r w:rsidRPr="007947F2">
        <w:rPr>
          <w:rFonts w:eastAsia="Arial"/>
          <w:sz w:val="21"/>
          <w:szCs w:val="21"/>
        </w:rPr>
        <w:t>r</w:t>
      </w:r>
      <w:r w:rsidRPr="007947F2">
        <w:rPr>
          <w:rFonts w:eastAsia="Arial"/>
          <w:spacing w:val="41"/>
          <w:sz w:val="21"/>
          <w:szCs w:val="21"/>
        </w:rPr>
        <w:t xml:space="preserve"> </w:t>
      </w:r>
      <w:r w:rsidRPr="007947F2">
        <w:rPr>
          <w:rFonts w:eastAsia="Arial"/>
          <w:spacing w:val="-1"/>
          <w:sz w:val="21"/>
          <w:szCs w:val="21"/>
        </w:rPr>
        <w:t>s</w:t>
      </w:r>
      <w:r w:rsidRPr="007947F2">
        <w:rPr>
          <w:rFonts w:eastAsia="Arial"/>
          <w:sz w:val="21"/>
          <w:szCs w:val="21"/>
        </w:rPr>
        <w:t>hall</w:t>
      </w:r>
      <w:r w:rsidRPr="007947F2">
        <w:rPr>
          <w:rFonts w:eastAsia="Arial"/>
          <w:spacing w:val="39"/>
          <w:sz w:val="21"/>
          <w:szCs w:val="21"/>
        </w:rPr>
        <w:t xml:space="preserve"> </w:t>
      </w:r>
      <w:r w:rsidRPr="007947F2">
        <w:rPr>
          <w:rFonts w:eastAsia="Arial"/>
          <w:sz w:val="21"/>
          <w:szCs w:val="21"/>
        </w:rPr>
        <w:t>not</w:t>
      </w:r>
      <w:r w:rsidRPr="007947F2">
        <w:rPr>
          <w:rFonts w:eastAsia="Arial"/>
          <w:spacing w:val="41"/>
          <w:sz w:val="21"/>
          <w:szCs w:val="21"/>
        </w:rPr>
        <w:t xml:space="preserve"> </w:t>
      </w:r>
      <w:r w:rsidRPr="007947F2">
        <w:rPr>
          <w:rFonts w:eastAsia="Arial"/>
          <w:sz w:val="21"/>
          <w:szCs w:val="21"/>
        </w:rPr>
        <w:t>employ</w:t>
      </w:r>
      <w:r w:rsidRPr="007947F2">
        <w:rPr>
          <w:rFonts w:eastAsia="Arial"/>
          <w:spacing w:val="41"/>
          <w:sz w:val="21"/>
          <w:szCs w:val="21"/>
        </w:rPr>
        <w:t xml:space="preserve"> </w:t>
      </w:r>
      <w:r w:rsidRPr="007947F2">
        <w:rPr>
          <w:rFonts w:eastAsia="Arial"/>
          <w:sz w:val="21"/>
          <w:szCs w:val="21"/>
        </w:rPr>
        <w:t>forc</w:t>
      </w:r>
      <w:r w:rsidRPr="007947F2">
        <w:rPr>
          <w:rFonts w:eastAsia="Arial"/>
          <w:spacing w:val="-1"/>
          <w:sz w:val="21"/>
          <w:szCs w:val="21"/>
        </w:rPr>
        <w:t>e</w:t>
      </w:r>
      <w:r w:rsidRPr="007947F2">
        <w:rPr>
          <w:rFonts w:eastAsia="Arial"/>
          <w:sz w:val="21"/>
          <w:szCs w:val="21"/>
        </w:rPr>
        <w:t>d</w:t>
      </w:r>
      <w:r w:rsidRPr="007947F2">
        <w:rPr>
          <w:rFonts w:eastAsia="Arial"/>
          <w:spacing w:val="41"/>
          <w:sz w:val="21"/>
          <w:szCs w:val="21"/>
        </w:rPr>
        <w:t xml:space="preserve"> </w:t>
      </w:r>
      <w:r w:rsidRPr="007947F2">
        <w:rPr>
          <w:rFonts w:eastAsia="Arial"/>
          <w:sz w:val="21"/>
          <w:szCs w:val="21"/>
        </w:rPr>
        <w:t>lab</w:t>
      </w:r>
      <w:r w:rsidRPr="007947F2">
        <w:rPr>
          <w:rFonts w:eastAsia="Arial"/>
          <w:spacing w:val="-1"/>
          <w:sz w:val="21"/>
          <w:szCs w:val="21"/>
        </w:rPr>
        <w:t>o</w:t>
      </w:r>
      <w:r w:rsidRPr="007947F2">
        <w:rPr>
          <w:rFonts w:eastAsia="Arial"/>
          <w:sz w:val="21"/>
          <w:szCs w:val="21"/>
        </w:rPr>
        <w:t>r,</w:t>
      </w:r>
      <w:r w:rsidRPr="007947F2">
        <w:rPr>
          <w:rFonts w:eastAsia="Arial"/>
          <w:spacing w:val="39"/>
          <w:sz w:val="21"/>
          <w:szCs w:val="21"/>
        </w:rPr>
        <w:t xml:space="preserve"> </w:t>
      </w:r>
      <w:r w:rsidRPr="007947F2">
        <w:rPr>
          <w:rFonts w:eastAsia="Arial"/>
          <w:sz w:val="21"/>
          <w:szCs w:val="21"/>
        </w:rPr>
        <w:t>which</w:t>
      </w:r>
      <w:r w:rsidRPr="007947F2">
        <w:rPr>
          <w:rFonts w:eastAsia="Arial"/>
          <w:spacing w:val="41"/>
          <w:sz w:val="21"/>
          <w:szCs w:val="21"/>
        </w:rPr>
        <w:t xml:space="preserve"> </w:t>
      </w:r>
      <w:r w:rsidRPr="007947F2">
        <w:rPr>
          <w:rFonts w:eastAsia="Arial"/>
          <w:spacing w:val="1"/>
          <w:sz w:val="21"/>
          <w:szCs w:val="21"/>
        </w:rPr>
        <w:t>c</w:t>
      </w:r>
      <w:r w:rsidRPr="007947F2">
        <w:rPr>
          <w:rFonts w:eastAsia="Arial"/>
          <w:spacing w:val="-1"/>
          <w:sz w:val="21"/>
          <w:szCs w:val="21"/>
        </w:rPr>
        <w:t>o</w:t>
      </w:r>
      <w:r w:rsidRPr="007947F2">
        <w:rPr>
          <w:rFonts w:eastAsia="Arial"/>
          <w:sz w:val="21"/>
          <w:szCs w:val="21"/>
        </w:rPr>
        <w:t>ns</w:t>
      </w:r>
      <w:r w:rsidRPr="007947F2">
        <w:rPr>
          <w:rFonts w:eastAsia="Arial"/>
          <w:spacing w:val="-1"/>
          <w:sz w:val="21"/>
          <w:szCs w:val="21"/>
        </w:rPr>
        <w:t>i</w:t>
      </w:r>
      <w:r w:rsidRPr="007947F2">
        <w:rPr>
          <w:rFonts w:eastAsia="Arial"/>
          <w:spacing w:val="4"/>
          <w:sz w:val="21"/>
          <w:szCs w:val="21"/>
        </w:rPr>
        <w:t>s</w:t>
      </w:r>
      <w:r w:rsidRPr="007947F2">
        <w:rPr>
          <w:rFonts w:eastAsia="Arial"/>
          <w:sz w:val="21"/>
          <w:szCs w:val="21"/>
        </w:rPr>
        <w:t>ts</w:t>
      </w:r>
      <w:r w:rsidRPr="007947F2">
        <w:rPr>
          <w:rFonts w:eastAsia="Arial"/>
          <w:spacing w:val="41"/>
          <w:sz w:val="21"/>
          <w:szCs w:val="21"/>
        </w:rPr>
        <w:t xml:space="preserve"> </w:t>
      </w:r>
      <w:r w:rsidRPr="007947F2">
        <w:rPr>
          <w:rFonts w:eastAsia="Arial"/>
          <w:sz w:val="21"/>
          <w:szCs w:val="21"/>
        </w:rPr>
        <w:t>of</w:t>
      </w:r>
      <w:r w:rsidRPr="007947F2">
        <w:rPr>
          <w:rFonts w:eastAsia="Arial"/>
          <w:spacing w:val="41"/>
          <w:sz w:val="21"/>
          <w:szCs w:val="21"/>
        </w:rPr>
        <w:t xml:space="preserve"> </w:t>
      </w:r>
      <w:r w:rsidRPr="007947F2">
        <w:rPr>
          <w:rFonts w:eastAsia="Arial"/>
          <w:sz w:val="21"/>
          <w:szCs w:val="21"/>
        </w:rPr>
        <w:t>any work or</w:t>
      </w:r>
      <w:r w:rsidRPr="007947F2">
        <w:rPr>
          <w:rFonts w:eastAsia="Arial"/>
          <w:spacing w:val="2"/>
          <w:sz w:val="21"/>
          <w:szCs w:val="21"/>
        </w:rPr>
        <w:t xml:space="preserve"> </w:t>
      </w:r>
      <w:r w:rsidRPr="007947F2">
        <w:rPr>
          <w:rFonts w:eastAsia="Arial"/>
          <w:sz w:val="21"/>
          <w:szCs w:val="21"/>
        </w:rPr>
        <w:t>ser</w:t>
      </w:r>
      <w:r w:rsidRPr="007947F2">
        <w:rPr>
          <w:rFonts w:eastAsia="Arial"/>
          <w:spacing w:val="-2"/>
          <w:sz w:val="21"/>
          <w:szCs w:val="21"/>
        </w:rPr>
        <w:t>v</w:t>
      </w:r>
      <w:r w:rsidRPr="007947F2">
        <w:rPr>
          <w:rFonts w:eastAsia="Arial"/>
          <w:sz w:val="21"/>
          <w:szCs w:val="21"/>
        </w:rPr>
        <w:t>ice,</w:t>
      </w:r>
      <w:r w:rsidRPr="007947F2">
        <w:rPr>
          <w:rFonts w:eastAsia="Arial"/>
          <w:spacing w:val="2"/>
          <w:sz w:val="21"/>
          <w:szCs w:val="21"/>
        </w:rPr>
        <w:t xml:space="preserve"> </w:t>
      </w:r>
      <w:r w:rsidRPr="007947F2">
        <w:rPr>
          <w:rFonts w:eastAsia="Arial"/>
          <w:spacing w:val="-1"/>
          <w:sz w:val="21"/>
          <w:szCs w:val="21"/>
        </w:rPr>
        <w:t>n</w:t>
      </w:r>
      <w:r w:rsidRPr="007947F2">
        <w:rPr>
          <w:rFonts w:eastAsia="Arial"/>
          <w:sz w:val="21"/>
          <w:szCs w:val="21"/>
        </w:rPr>
        <w:t>ot</w:t>
      </w:r>
      <w:r w:rsidRPr="007947F2">
        <w:rPr>
          <w:rFonts w:eastAsia="Arial"/>
          <w:spacing w:val="2"/>
          <w:sz w:val="21"/>
          <w:szCs w:val="21"/>
        </w:rPr>
        <w:t xml:space="preserve"> </w:t>
      </w:r>
      <w:r w:rsidRPr="007947F2">
        <w:rPr>
          <w:rFonts w:eastAsia="Arial"/>
          <w:spacing w:val="-1"/>
          <w:sz w:val="21"/>
          <w:szCs w:val="21"/>
        </w:rPr>
        <w:t>v</w:t>
      </w:r>
      <w:r w:rsidRPr="007947F2">
        <w:rPr>
          <w:rFonts w:eastAsia="Arial"/>
          <w:sz w:val="21"/>
          <w:szCs w:val="21"/>
        </w:rPr>
        <w:t>ol</w:t>
      </w:r>
      <w:r w:rsidRPr="007947F2">
        <w:rPr>
          <w:rFonts w:eastAsia="Arial"/>
          <w:spacing w:val="-1"/>
          <w:sz w:val="21"/>
          <w:szCs w:val="21"/>
        </w:rPr>
        <w:t>u</w:t>
      </w:r>
      <w:r w:rsidRPr="007947F2">
        <w:rPr>
          <w:rFonts w:eastAsia="Arial"/>
          <w:sz w:val="21"/>
          <w:szCs w:val="21"/>
        </w:rPr>
        <w:t>ntarily</w:t>
      </w:r>
      <w:r w:rsidRPr="007947F2">
        <w:rPr>
          <w:rFonts w:eastAsia="Arial"/>
          <w:spacing w:val="2"/>
          <w:sz w:val="21"/>
          <w:szCs w:val="21"/>
        </w:rPr>
        <w:t xml:space="preserve"> </w:t>
      </w:r>
      <w:r w:rsidRPr="007947F2">
        <w:rPr>
          <w:rFonts w:eastAsia="Arial"/>
          <w:sz w:val="21"/>
          <w:szCs w:val="21"/>
        </w:rPr>
        <w:t>p</w:t>
      </w:r>
      <w:r w:rsidRPr="007947F2">
        <w:rPr>
          <w:rFonts w:eastAsia="Arial"/>
          <w:spacing w:val="-1"/>
          <w:sz w:val="21"/>
          <w:szCs w:val="21"/>
        </w:rPr>
        <w:t>e</w:t>
      </w:r>
      <w:r w:rsidRPr="007947F2">
        <w:rPr>
          <w:rFonts w:eastAsia="Arial"/>
          <w:sz w:val="21"/>
          <w:szCs w:val="21"/>
        </w:rPr>
        <w:t>rformed,</w:t>
      </w:r>
      <w:r w:rsidRPr="007947F2">
        <w:rPr>
          <w:rFonts w:eastAsia="Arial"/>
          <w:spacing w:val="1"/>
          <w:sz w:val="21"/>
          <w:szCs w:val="21"/>
        </w:rPr>
        <w:t xml:space="preserve"> </w:t>
      </w:r>
      <w:r w:rsidRPr="007947F2">
        <w:rPr>
          <w:rFonts w:eastAsia="Arial"/>
          <w:sz w:val="21"/>
          <w:szCs w:val="21"/>
        </w:rPr>
        <w:t>that</w:t>
      </w:r>
      <w:r w:rsidRPr="007947F2">
        <w:rPr>
          <w:rFonts w:eastAsia="Arial"/>
          <w:spacing w:val="1"/>
          <w:sz w:val="21"/>
          <w:szCs w:val="21"/>
        </w:rPr>
        <w:t xml:space="preserve"> </w:t>
      </w:r>
      <w:r w:rsidRPr="007947F2">
        <w:rPr>
          <w:rFonts w:eastAsia="Arial"/>
          <w:spacing w:val="-1"/>
          <w:sz w:val="21"/>
          <w:szCs w:val="21"/>
        </w:rPr>
        <w:t>i</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exact</w:t>
      </w:r>
      <w:r w:rsidRPr="007947F2">
        <w:rPr>
          <w:rFonts w:eastAsia="Arial"/>
          <w:spacing w:val="-1"/>
          <w:sz w:val="21"/>
          <w:szCs w:val="21"/>
        </w:rPr>
        <w:t>e</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from</w:t>
      </w:r>
      <w:r w:rsidRPr="007947F2">
        <w:rPr>
          <w:rFonts w:eastAsia="Arial"/>
          <w:spacing w:val="1"/>
          <w:sz w:val="21"/>
          <w:szCs w:val="21"/>
        </w:rPr>
        <w:t xml:space="preserve"> </w:t>
      </w:r>
      <w:r w:rsidRPr="007947F2">
        <w:rPr>
          <w:rFonts w:eastAsia="Arial"/>
          <w:sz w:val="21"/>
          <w:szCs w:val="21"/>
        </w:rPr>
        <w:t>an individual</w:t>
      </w:r>
      <w:r w:rsidRPr="007947F2">
        <w:rPr>
          <w:rFonts w:eastAsia="Arial"/>
          <w:spacing w:val="1"/>
          <w:sz w:val="21"/>
          <w:szCs w:val="21"/>
        </w:rPr>
        <w:t xml:space="preserve"> </w:t>
      </w:r>
      <w:r w:rsidRPr="007947F2">
        <w:rPr>
          <w:rFonts w:eastAsia="Arial"/>
          <w:sz w:val="21"/>
          <w:szCs w:val="21"/>
        </w:rPr>
        <w:t>u</w:t>
      </w:r>
      <w:r w:rsidRPr="007947F2">
        <w:rPr>
          <w:rFonts w:eastAsia="Arial"/>
          <w:spacing w:val="-1"/>
          <w:sz w:val="21"/>
          <w:szCs w:val="21"/>
        </w:rPr>
        <w:t>n</w:t>
      </w:r>
      <w:r w:rsidRPr="007947F2">
        <w:rPr>
          <w:rFonts w:eastAsia="Arial"/>
          <w:sz w:val="21"/>
          <w:szCs w:val="21"/>
        </w:rPr>
        <w:t>der</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r</w:t>
      </w:r>
      <w:r w:rsidRPr="007947F2">
        <w:rPr>
          <w:rFonts w:eastAsia="Arial"/>
          <w:spacing w:val="-1"/>
          <w:sz w:val="21"/>
          <w:szCs w:val="21"/>
        </w:rPr>
        <w:t>e</w:t>
      </w:r>
      <w:r w:rsidRPr="007947F2">
        <w:rPr>
          <w:rFonts w:eastAsia="Arial"/>
          <w:sz w:val="21"/>
          <w:szCs w:val="21"/>
        </w:rPr>
        <w:t>at</w:t>
      </w:r>
      <w:r w:rsidRPr="007947F2">
        <w:rPr>
          <w:rFonts w:eastAsia="Arial"/>
          <w:spacing w:val="2"/>
          <w:sz w:val="21"/>
          <w:szCs w:val="21"/>
        </w:rPr>
        <w:t xml:space="preserve"> </w:t>
      </w:r>
      <w:r w:rsidRPr="007947F2">
        <w:rPr>
          <w:rFonts w:eastAsia="Arial"/>
          <w:sz w:val="21"/>
          <w:szCs w:val="21"/>
        </w:rPr>
        <w:t>of force</w:t>
      </w:r>
      <w:r w:rsidRPr="007947F2">
        <w:rPr>
          <w:rFonts w:eastAsia="Arial"/>
          <w:spacing w:val="1"/>
          <w:sz w:val="21"/>
          <w:szCs w:val="21"/>
        </w:rPr>
        <w:t xml:space="preserve"> </w:t>
      </w:r>
      <w:r w:rsidRPr="007947F2">
        <w:rPr>
          <w:rFonts w:eastAsia="Arial"/>
          <w:sz w:val="21"/>
          <w:szCs w:val="21"/>
        </w:rPr>
        <w:t>or</w:t>
      </w:r>
      <w:r w:rsidRPr="007947F2">
        <w:rPr>
          <w:rFonts w:eastAsia="Arial"/>
          <w:spacing w:val="1"/>
          <w:sz w:val="21"/>
          <w:szCs w:val="21"/>
        </w:rPr>
        <w:t xml:space="preserve"> </w:t>
      </w:r>
      <w:r w:rsidRPr="007947F2">
        <w:rPr>
          <w:rFonts w:eastAsia="Arial"/>
          <w:sz w:val="21"/>
          <w:szCs w:val="21"/>
        </w:rPr>
        <w:t>p</w:t>
      </w:r>
      <w:r w:rsidRPr="007947F2">
        <w:rPr>
          <w:rFonts w:eastAsia="Arial"/>
          <w:spacing w:val="-1"/>
          <w:sz w:val="21"/>
          <w:szCs w:val="21"/>
        </w:rPr>
        <w:t>e</w:t>
      </w:r>
      <w:r w:rsidRPr="007947F2">
        <w:rPr>
          <w:rFonts w:eastAsia="Arial"/>
          <w:sz w:val="21"/>
          <w:szCs w:val="21"/>
        </w:rPr>
        <w:t>nalty.</w:t>
      </w:r>
      <w:r w:rsidRPr="007947F2">
        <w:rPr>
          <w:rFonts w:eastAsia="Arial"/>
          <w:spacing w:val="2"/>
          <w:sz w:val="21"/>
          <w:szCs w:val="21"/>
        </w:rPr>
        <w:t xml:space="preserve"> </w:t>
      </w:r>
      <w:r w:rsidRPr="007947F2">
        <w:rPr>
          <w:rFonts w:eastAsia="Arial"/>
          <w:sz w:val="21"/>
          <w:szCs w:val="21"/>
        </w:rPr>
        <w:t>This</w:t>
      </w:r>
      <w:r w:rsidRPr="007947F2">
        <w:rPr>
          <w:rFonts w:eastAsia="Arial"/>
          <w:spacing w:val="2"/>
          <w:sz w:val="21"/>
          <w:szCs w:val="21"/>
        </w:rPr>
        <w:t xml:space="preserve"> </w:t>
      </w:r>
      <w:r w:rsidRPr="007947F2">
        <w:rPr>
          <w:rFonts w:eastAsia="Arial"/>
          <w:spacing w:val="-1"/>
          <w:sz w:val="21"/>
          <w:szCs w:val="21"/>
        </w:rPr>
        <w:t>c</w:t>
      </w:r>
      <w:r w:rsidRPr="007947F2">
        <w:rPr>
          <w:rFonts w:eastAsia="Arial"/>
          <w:sz w:val="21"/>
          <w:szCs w:val="21"/>
        </w:rPr>
        <w:t>overs</w:t>
      </w:r>
      <w:r w:rsidRPr="007947F2">
        <w:rPr>
          <w:rFonts w:eastAsia="Arial"/>
          <w:spacing w:val="2"/>
          <w:sz w:val="21"/>
          <w:szCs w:val="21"/>
        </w:rPr>
        <w:t xml:space="preserve"> </w:t>
      </w:r>
      <w:r w:rsidRPr="007947F2">
        <w:rPr>
          <w:rFonts w:eastAsia="Arial"/>
          <w:sz w:val="21"/>
          <w:szCs w:val="21"/>
        </w:rPr>
        <w:t>any</w:t>
      </w:r>
      <w:r w:rsidRPr="007947F2">
        <w:rPr>
          <w:rFonts w:eastAsia="Arial"/>
          <w:spacing w:val="1"/>
          <w:sz w:val="21"/>
          <w:szCs w:val="21"/>
        </w:rPr>
        <w:t xml:space="preserve"> k</w:t>
      </w:r>
      <w:r w:rsidRPr="007947F2">
        <w:rPr>
          <w:rFonts w:eastAsia="Arial"/>
          <w:spacing w:val="-3"/>
          <w:sz w:val="21"/>
          <w:szCs w:val="21"/>
        </w:rPr>
        <w:t>i</w:t>
      </w:r>
      <w:r w:rsidRPr="007947F2">
        <w:rPr>
          <w:rFonts w:eastAsia="Arial"/>
          <w:sz w:val="21"/>
          <w:szCs w:val="21"/>
        </w:rPr>
        <w:t>nd</w:t>
      </w:r>
      <w:r w:rsidRPr="007947F2">
        <w:rPr>
          <w:rFonts w:eastAsia="Arial"/>
          <w:spacing w:val="2"/>
          <w:sz w:val="21"/>
          <w:szCs w:val="21"/>
        </w:rPr>
        <w:t xml:space="preserve"> </w:t>
      </w:r>
      <w:r w:rsidRPr="007947F2">
        <w:rPr>
          <w:rFonts w:eastAsia="Arial"/>
          <w:sz w:val="21"/>
          <w:szCs w:val="21"/>
        </w:rPr>
        <w:t>of involuntary</w:t>
      </w:r>
      <w:r w:rsidRPr="007947F2">
        <w:rPr>
          <w:rFonts w:eastAsia="Arial"/>
          <w:spacing w:val="55"/>
          <w:sz w:val="21"/>
          <w:szCs w:val="21"/>
        </w:rPr>
        <w:t xml:space="preserve"> </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c</w:t>
      </w:r>
      <w:r w:rsidRPr="007947F2">
        <w:rPr>
          <w:rFonts w:eastAsia="Arial"/>
          <w:sz w:val="21"/>
          <w:szCs w:val="21"/>
        </w:rPr>
        <w:t>o</w:t>
      </w:r>
      <w:r w:rsidRPr="007947F2">
        <w:rPr>
          <w:rFonts w:eastAsia="Arial"/>
          <w:spacing w:val="-1"/>
          <w:sz w:val="21"/>
          <w:szCs w:val="21"/>
        </w:rPr>
        <w:t>m</w:t>
      </w:r>
      <w:r w:rsidRPr="007947F2">
        <w:rPr>
          <w:rFonts w:eastAsia="Arial"/>
          <w:sz w:val="21"/>
          <w:szCs w:val="21"/>
        </w:rPr>
        <w:t>pu</w:t>
      </w:r>
      <w:r w:rsidRPr="007947F2">
        <w:rPr>
          <w:rFonts w:eastAsia="Arial"/>
          <w:spacing w:val="-1"/>
          <w:sz w:val="21"/>
          <w:szCs w:val="21"/>
        </w:rPr>
        <w:t>l</w:t>
      </w:r>
      <w:r w:rsidRPr="007947F2">
        <w:rPr>
          <w:rFonts w:eastAsia="Arial"/>
          <w:sz w:val="21"/>
          <w:szCs w:val="21"/>
        </w:rPr>
        <w:t>sory</w:t>
      </w:r>
      <w:r w:rsidRPr="007947F2">
        <w:rPr>
          <w:rFonts w:eastAsia="Arial"/>
          <w:spacing w:val="53"/>
          <w:sz w:val="21"/>
          <w:szCs w:val="21"/>
        </w:rPr>
        <w:t xml:space="preserve"> </w:t>
      </w:r>
      <w:r w:rsidRPr="007947F2">
        <w:rPr>
          <w:rFonts w:eastAsia="Arial"/>
          <w:sz w:val="21"/>
          <w:szCs w:val="21"/>
        </w:rPr>
        <w:t>labor,</w:t>
      </w:r>
      <w:r w:rsidRPr="007947F2">
        <w:rPr>
          <w:rFonts w:eastAsia="Arial"/>
          <w:spacing w:val="55"/>
          <w:sz w:val="21"/>
          <w:szCs w:val="21"/>
        </w:rPr>
        <w:t xml:space="preserve"> </w:t>
      </w:r>
      <w:r w:rsidRPr="007947F2">
        <w:rPr>
          <w:rFonts w:eastAsia="Arial"/>
          <w:sz w:val="21"/>
          <w:szCs w:val="21"/>
        </w:rPr>
        <w:t>such</w:t>
      </w:r>
      <w:r w:rsidRPr="007947F2">
        <w:rPr>
          <w:rFonts w:eastAsia="Arial"/>
          <w:spacing w:val="54"/>
          <w:sz w:val="21"/>
          <w:szCs w:val="21"/>
        </w:rPr>
        <w:t xml:space="preserve"> </w:t>
      </w:r>
      <w:r w:rsidRPr="007947F2">
        <w:rPr>
          <w:rFonts w:eastAsia="Arial"/>
          <w:sz w:val="21"/>
          <w:szCs w:val="21"/>
        </w:rPr>
        <w:t>as</w:t>
      </w:r>
      <w:r w:rsidRPr="007947F2">
        <w:rPr>
          <w:rFonts w:eastAsia="Arial"/>
          <w:spacing w:val="55"/>
          <w:sz w:val="21"/>
          <w:szCs w:val="21"/>
        </w:rPr>
        <w:t xml:space="preserve"> </w:t>
      </w:r>
      <w:r w:rsidRPr="007947F2">
        <w:rPr>
          <w:rFonts w:eastAsia="Arial"/>
          <w:sz w:val="21"/>
          <w:szCs w:val="21"/>
        </w:rPr>
        <w:t>ind</w:t>
      </w:r>
      <w:r w:rsidRPr="007947F2">
        <w:rPr>
          <w:rFonts w:eastAsia="Arial"/>
          <w:spacing w:val="-1"/>
          <w:sz w:val="21"/>
          <w:szCs w:val="21"/>
        </w:rPr>
        <w:t>e</w:t>
      </w:r>
      <w:r w:rsidRPr="007947F2">
        <w:rPr>
          <w:rFonts w:eastAsia="Arial"/>
          <w:sz w:val="21"/>
          <w:szCs w:val="21"/>
        </w:rPr>
        <w:t>ntured</w:t>
      </w:r>
      <w:r w:rsidRPr="007947F2">
        <w:rPr>
          <w:rFonts w:eastAsia="Arial"/>
          <w:spacing w:val="55"/>
          <w:sz w:val="21"/>
          <w:szCs w:val="21"/>
        </w:rPr>
        <w:t xml:space="preserve"> </w:t>
      </w:r>
      <w:r w:rsidRPr="007947F2">
        <w:rPr>
          <w:rFonts w:eastAsia="Arial"/>
          <w:sz w:val="21"/>
          <w:szCs w:val="21"/>
        </w:rPr>
        <w:t>lab</w:t>
      </w:r>
      <w:r w:rsidRPr="007947F2">
        <w:rPr>
          <w:rFonts w:eastAsia="Arial"/>
          <w:spacing w:val="-1"/>
          <w:sz w:val="21"/>
          <w:szCs w:val="21"/>
        </w:rPr>
        <w:t>o</w:t>
      </w:r>
      <w:r w:rsidRPr="007947F2">
        <w:rPr>
          <w:rFonts w:eastAsia="Arial"/>
          <w:sz w:val="21"/>
          <w:szCs w:val="21"/>
        </w:rPr>
        <w:t>r,</w:t>
      </w:r>
      <w:r w:rsidRPr="007947F2">
        <w:rPr>
          <w:rFonts w:eastAsia="Arial"/>
          <w:spacing w:val="55"/>
          <w:sz w:val="21"/>
          <w:szCs w:val="21"/>
        </w:rPr>
        <w:t xml:space="preserve"> </w:t>
      </w:r>
      <w:r w:rsidRPr="007947F2">
        <w:rPr>
          <w:rFonts w:eastAsia="Arial"/>
          <w:sz w:val="21"/>
          <w:szCs w:val="21"/>
        </w:rPr>
        <w:t>b</w:t>
      </w:r>
      <w:r w:rsidRPr="007947F2">
        <w:rPr>
          <w:rFonts w:eastAsia="Arial"/>
          <w:spacing w:val="-1"/>
          <w:sz w:val="21"/>
          <w:szCs w:val="21"/>
        </w:rPr>
        <w:t>o</w:t>
      </w:r>
      <w:r w:rsidRPr="007947F2">
        <w:rPr>
          <w:rFonts w:eastAsia="Arial"/>
          <w:sz w:val="21"/>
          <w:szCs w:val="21"/>
        </w:rPr>
        <w:t>n</w:t>
      </w:r>
      <w:r w:rsidRPr="007947F2">
        <w:rPr>
          <w:rFonts w:eastAsia="Arial"/>
          <w:spacing w:val="1"/>
          <w:sz w:val="21"/>
          <w:szCs w:val="21"/>
        </w:rPr>
        <w:t>d</w:t>
      </w:r>
      <w:r w:rsidRPr="007947F2">
        <w:rPr>
          <w:rFonts w:eastAsia="Arial"/>
          <w:sz w:val="21"/>
          <w:szCs w:val="21"/>
        </w:rPr>
        <w:t xml:space="preserve">ed labor </w:t>
      </w:r>
      <w:r w:rsidRPr="007947F2">
        <w:rPr>
          <w:rFonts w:eastAsia="Arial"/>
          <w:spacing w:val="-1"/>
          <w:sz w:val="21"/>
          <w:szCs w:val="21"/>
        </w:rPr>
        <w:t>o</w:t>
      </w:r>
      <w:r w:rsidRPr="007947F2">
        <w:rPr>
          <w:rFonts w:eastAsia="Arial"/>
          <w:sz w:val="21"/>
          <w:szCs w:val="21"/>
        </w:rPr>
        <w:t>r simi</w:t>
      </w:r>
      <w:r w:rsidRPr="007947F2">
        <w:rPr>
          <w:rFonts w:eastAsia="Arial"/>
          <w:spacing w:val="-1"/>
          <w:sz w:val="21"/>
          <w:szCs w:val="21"/>
        </w:rPr>
        <w:t>l</w:t>
      </w:r>
      <w:r w:rsidRPr="007947F2">
        <w:rPr>
          <w:rFonts w:eastAsia="Arial"/>
          <w:sz w:val="21"/>
          <w:szCs w:val="21"/>
        </w:rPr>
        <w:t>ar lab</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w:t>
      </w:r>
      <w:r w:rsidRPr="007947F2">
        <w:rPr>
          <w:rFonts w:eastAsia="Arial"/>
          <w:sz w:val="21"/>
          <w:szCs w:val="21"/>
        </w:rPr>
        <w:t>c</w:t>
      </w:r>
      <w:r w:rsidRPr="007947F2">
        <w:rPr>
          <w:rFonts w:eastAsia="Arial"/>
          <w:spacing w:val="1"/>
          <w:sz w:val="21"/>
          <w:szCs w:val="21"/>
        </w:rPr>
        <w:t>o</w:t>
      </w:r>
      <w:r w:rsidRPr="007947F2">
        <w:rPr>
          <w:rFonts w:eastAsia="Arial"/>
          <w:sz w:val="21"/>
          <w:szCs w:val="21"/>
        </w:rPr>
        <w:t>ntracti</w:t>
      </w:r>
      <w:r w:rsidRPr="007947F2">
        <w:rPr>
          <w:rFonts w:eastAsia="Arial"/>
          <w:spacing w:val="-1"/>
          <w:sz w:val="21"/>
          <w:szCs w:val="21"/>
        </w:rPr>
        <w:t>n</w:t>
      </w:r>
      <w:r w:rsidRPr="007947F2">
        <w:rPr>
          <w:rFonts w:eastAsia="Arial"/>
          <w:sz w:val="21"/>
          <w:szCs w:val="21"/>
        </w:rPr>
        <w:t>g arra</w:t>
      </w:r>
      <w:r w:rsidRPr="007947F2">
        <w:rPr>
          <w:rFonts w:eastAsia="Arial"/>
          <w:spacing w:val="-1"/>
          <w:sz w:val="21"/>
          <w:szCs w:val="21"/>
        </w:rPr>
        <w:t>n</w:t>
      </w:r>
      <w:r w:rsidRPr="007947F2">
        <w:rPr>
          <w:rFonts w:eastAsia="Arial"/>
          <w:sz w:val="21"/>
          <w:szCs w:val="21"/>
        </w:rPr>
        <w:t>gemen</w:t>
      </w:r>
      <w:r w:rsidRPr="007947F2">
        <w:rPr>
          <w:rFonts w:eastAsia="Arial"/>
          <w:spacing w:val="-2"/>
          <w:sz w:val="21"/>
          <w:szCs w:val="21"/>
        </w:rPr>
        <w:t>t</w:t>
      </w:r>
      <w:r w:rsidRPr="007947F2">
        <w:rPr>
          <w:rFonts w:eastAsia="Arial"/>
          <w:sz w:val="21"/>
          <w:szCs w:val="21"/>
        </w:rPr>
        <w:t>s.</w:t>
      </w:r>
    </w:p>
    <w:p w14:paraId="1B2A4098" w14:textId="77777777" w:rsidR="00D25B6F" w:rsidRPr="007947F2" w:rsidRDefault="00D25B6F" w:rsidP="001E44CF">
      <w:pPr>
        <w:spacing w:line="239" w:lineRule="auto"/>
        <w:ind w:right="700"/>
        <w:rPr>
          <w:rFonts w:eastAsia="Arial"/>
          <w:sz w:val="21"/>
          <w:szCs w:val="21"/>
          <w:lang w:val="mn-MN"/>
        </w:rPr>
      </w:pPr>
    </w:p>
    <w:p w14:paraId="3EFCBEAB" w14:textId="6CB96390" w:rsidR="00D25B6F" w:rsidRPr="007947F2" w:rsidRDefault="00D25B6F" w:rsidP="00D25B6F">
      <w:pPr>
        <w:spacing w:line="239" w:lineRule="auto"/>
        <w:ind w:left="2824" w:right="700" w:hanging="2700"/>
        <w:rPr>
          <w:rFonts w:eastAsia="Arial"/>
          <w:sz w:val="21"/>
          <w:szCs w:val="21"/>
        </w:rPr>
      </w:pPr>
      <w:r w:rsidRPr="007947F2">
        <w:rPr>
          <w:rFonts w:eastAsia="Arial"/>
          <w:b/>
          <w:sz w:val="21"/>
          <w:szCs w:val="21"/>
        </w:rPr>
        <w:t>33. Child Labor</w:t>
      </w:r>
      <w:r w:rsidRPr="007947F2">
        <w:rPr>
          <w:rFonts w:eastAsia="Arial"/>
          <w:sz w:val="21"/>
          <w:szCs w:val="21"/>
        </w:rPr>
        <w:tab/>
        <w:t>33.1 T</w:t>
      </w:r>
      <w:r w:rsidRPr="007947F2">
        <w:rPr>
          <w:rFonts w:eastAsia="Arial"/>
          <w:spacing w:val="-1"/>
          <w:sz w:val="21"/>
          <w:szCs w:val="21"/>
        </w:rPr>
        <w:t>h</w:t>
      </w:r>
      <w:r w:rsidRPr="007947F2">
        <w:rPr>
          <w:rFonts w:eastAsia="Arial"/>
          <w:sz w:val="21"/>
          <w:szCs w:val="21"/>
        </w:rPr>
        <w:t>e Contr</w:t>
      </w:r>
      <w:r w:rsidRPr="007947F2">
        <w:rPr>
          <w:rFonts w:eastAsia="Arial"/>
          <w:spacing w:val="-1"/>
          <w:sz w:val="21"/>
          <w:szCs w:val="21"/>
        </w:rPr>
        <w:t>a</w:t>
      </w:r>
      <w:r w:rsidRPr="007947F2">
        <w:rPr>
          <w:rFonts w:eastAsia="Arial"/>
          <w:sz w:val="21"/>
          <w:szCs w:val="21"/>
        </w:rPr>
        <w:t xml:space="preserve">ctor </w:t>
      </w:r>
      <w:r w:rsidRPr="007947F2">
        <w:rPr>
          <w:rFonts w:eastAsia="Arial"/>
          <w:spacing w:val="1"/>
          <w:sz w:val="21"/>
          <w:szCs w:val="21"/>
        </w:rPr>
        <w:t>s</w:t>
      </w:r>
      <w:r w:rsidRPr="007947F2">
        <w:rPr>
          <w:rFonts w:eastAsia="Arial"/>
          <w:spacing w:val="-1"/>
          <w:sz w:val="21"/>
          <w:szCs w:val="21"/>
        </w:rPr>
        <w:t>h</w:t>
      </w:r>
      <w:r w:rsidRPr="007947F2">
        <w:rPr>
          <w:rFonts w:eastAsia="Arial"/>
          <w:sz w:val="21"/>
          <w:szCs w:val="21"/>
        </w:rPr>
        <w:t>all not e</w:t>
      </w:r>
      <w:r w:rsidRPr="007947F2">
        <w:rPr>
          <w:rFonts w:eastAsia="Arial"/>
          <w:spacing w:val="-1"/>
          <w:sz w:val="21"/>
          <w:szCs w:val="21"/>
        </w:rPr>
        <w:t>m</w:t>
      </w:r>
      <w:r w:rsidRPr="007947F2">
        <w:rPr>
          <w:rFonts w:eastAsia="Arial"/>
          <w:sz w:val="21"/>
          <w:szCs w:val="21"/>
        </w:rPr>
        <w:t>p</w:t>
      </w:r>
      <w:r w:rsidRPr="007947F2">
        <w:rPr>
          <w:rFonts w:eastAsia="Arial"/>
          <w:spacing w:val="-1"/>
          <w:sz w:val="21"/>
          <w:szCs w:val="21"/>
        </w:rPr>
        <w:t>l</w:t>
      </w:r>
      <w:r w:rsidRPr="007947F2">
        <w:rPr>
          <w:rFonts w:eastAsia="Arial"/>
          <w:sz w:val="21"/>
          <w:szCs w:val="21"/>
        </w:rPr>
        <w:t>oy chil</w:t>
      </w:r>
      <w:r w:rsidRPr="007947F2">
        <w:rPr>
          <w:rFonts w:eastAsia="Arial"/>
          <w:spacing w:val="-1"/>
          <w:sz w:val="21"/>
          <w:szCs w:val="21"/>
        </w:rPr>
        <w:t>d</w:t>
      </w:r>
      <w:r w:rsidRPr="007947F2">
        <w:rPr>
          <w:rFonts w:eastAsia="Arial"/>
          <w:sz w:val="21"/>
          <w:szCs w:val="21"/>
        </w:rPr>
        <w:t>ren in a m</w:t>
      </w:r>
      <w:r w:rsidRPr="007947F2">
        <w:rPr>
          <w:rFonts w:eastAsia="Arial"/>
          <w:spacing w:val="-1"/>
          <w:sz w:val="21"/>
          <w:szCs w:val="21"/>
        </w:rPr>
        <w:t>a</w:t>
      </w:r>
      <w:r w:rsidRPr="007947F2">
        <w:rPr>
          <w:rFonts w:eastAsia="Arial"/>
          <w:sz w:val="21"/>
          <w:szCs w:val="21"/>
        </w:rPr>
        <w:t>nn</w:t>
      </w:r>
      <w:r w:rsidRPr="007947F2">
        <w:rPr>
          <w:rFonts w:eastAsia="Arial"/>
          <w:spacing w:val="-1"/>
          <w:sz w:val="21"/>
          <w:szCs w:val="21"/>
        </w:rPr>
        <w:t>e</w:t>
      </w:r>
      <w:r w:rsidRPr="007947F2">
        <w:rPr>
          <w:rFonts w:eastAsia="Arial"/>
          <w:sz w:val="21"/>
          <w:szCs w:val="21"/>
        </w:rPr>
        <w:t>r that is ec</w:t>
      </w:r>
      <w:r w:rsidRPr="007947F2">
        <w:rPr>
          <w:rFonts w:eastAsia="Arial"/>
          <w:spacing w:val="-1"/>
          <w:sz w:val="21"/>
          <w:szCs w:val="21"/>
        </w:rPr>
        <w:t>o</w:t>
      </w:r>
      <w:r w:rsidRPr="007947F2">
        <w:rPr>
          <w:rFonts w:eastAsia="Arial"/>
          <w:sz w:val="21"/>
          <w:szCs w:val="21"/>
        </w:rPr>
        <w:t>nom</w:t>
      </w:r>
      <w:r w:rsidRPr="007947F2">
        <w:rPr>
          <w:rFonts w:eastAsia="Arial"/>
          <w:spacing w:val="-1"/>
          <w:sz w:val="21"/>
          <w:szCs w:val="21"/>
        </w:rPr>
        <w:t>i</w:t>
      </w:r>
      <w:r w:rsidRPr="007947F2">
        <w:rPr>
          <w:rFonts w:eastAsia="Arial"/>
          <w:spacing w:val="1"/>
          <w:sz w:val="21"/>
          <w:szCs w:val="21"/>
        </w:rPr>
        <w:t>c</w:t>
      </w:r>
      <w:r w:rsidRPr="007947F2">
        <w:rPr>
          <w:rFonts w:eastAsia="Arial"/>
          <w:sz w:val="21"/>
          <w:szCs w:val="21"/>
        </w:rPr>
        <w:t>ally exploitative,</w:t>
      </w:r>
      <w:r w:rsidRPr="007947F2">
        <w:rPr>
          <w:rFonts w:eastAsia="Arial"/>
          <w:spacing w:val="2"/>
          <w:sz w:val="21"/>
          <w:szCs w:val="21"/>
        </w:rPr>
        <w:t xml:space="preserve"> </w:t>
      </w:r>
      <w:r w:rsidRPr="007947F2">
        <w:rPr>
          <w:rFonts w:eastAsia="Arial"/>
          <w:sz w:val="21"/>
          <w:szCs w:val="21"/>
        </w:rPr>
        <w:t>or</w:t>
      </w:r>
      <w:r w:rsidRPr="007947F2">
        <w:rPr>
          <w:rFonts w:eastAsia="Arial"/>
          <w:spacing w:val="2"/>
          <w:sz w:val="21"/>
          <w:szCs w:val="21"/>
        </w:rPr>
        <w:t xml:space="preserve"> </w:t>
      </w:r>
      <w:r w:rsidRPr="007947F2">
        <w:rPr>
          <w:rFonts w:eastAsia="Arial"/>
          <w:sz w:val="21"/>
          <w:szCs w:val="21"/>
        </w:rPr>
        <w:t>is</w:t>
      </w:r>
      <w:r w:rsidRPr="007947F2">
        <w:rPr>
          <w:rFonts w:eastAsia="Arial"/>
          <w:spacing w:val="2"/>
          <w:sz w:val="21"/>
          <w:szCs w:val="21"/>
        </w:rPr>
        <w:t xml:space="preserve"> </w:t>
      </w:r>
      <w:r w:rsidRPr="007947F2">
        <w:rPr>
          <w:rFonts w:eastAsia="Arial"/>
          <w:sz w:val="21"/>
          <w:szCs w:val="21"/>
        </w:rPr>
        <w:t>l</w:t>
      </w:r>
      <w:r w:rsidRPr="007947F2">
        <w:rPr>
          <w:rFonts w:eastAsia="Arial"/>
          <w:spacing w:val="-1"/>
          <w:sz w:val="21"/>
          <w:szCs w:val="21"/>
        </w:rPr>
        <w:t>i</w:t>
      </w:r>
      <w:r w:rsidRPr="007947F2">
        <w:rPr>
          <w:rFonts w:eastAsia="Arial"/>
          <w:spacing w:val="1"/>
          <w:sz w:val="21"/>
          <w:szCs w:val="21"/>
        </w:rPr>
        <w:t>k</w:t>
      </w:r>
      <w:r w:rsidRPr="007947F2">
        <w:rPr>
          <w:rFonts w:eastAsia="Arial"/>
          <w:sz w:val="21"/>
          <w:szCs w:val="21"/>
        </w:rPr>
        <w:t>ely</w:t>
      </w:r>
      <w:r w:rsidRPr="007947F2">
        <w:rPr>
          <w:rFonts w:eastAsia="Arial"/>
          <w:spacing w:val="2"/>
          <w:sz w:val="21"/>
          <w:szCs w:val="21"/>
        </w:rPr>
        <w:t xml:space="preserve"> </w:t>
      </w:r>
      <w:r w:rsidRPr="007947F2">
        <w:rPr>
          <w:rFonts w:eastAsia="Arial"/>
          <w:spacing w:val="-2"/>
          <w:sz w:val="21"/>
          <w:szCs w:val="21"/>
        </w:rPr>
        <w:t>t</w:t>
      </w:r>
      <w:r w:rsidRPr="007947F2">
        <w:rPr>
          <w:rFonts w:eastAsia="Arial"/>
          <w:sz w:val="21"/>
          <w:szCs w:val="21"/>
        </w:rPr>
        <w:t>o</w:t>
      </w:r>
      <w:r w:rsidRPr="007947F2">
        <w:rPr>
          <w:rFonts w:eastAsia="Arial"/>
          <w:spacing w:val="2"/>
          <w:sz w:val="21"/>
          <w:szCs w:val="21"/>
        </w:rPr>
        <w:t xml:space="preserve"> </w:t>
      </w:r>
      <w:r w:rsidRPr="007947F2">
        <w:rPr>
          <w:rFonts w:eastAsia="Arial"/>
          <w:sz w:val="21"/>
          <w:szCs w:val="21"/>
        </w:rPr>
        <w:t>be</w:t>
      </w:r>
      <w:r w:rsidRPr="007947F2">
        <w:rPr>
          <w:rFonts w:eastAsia="Arial"/>
          <w:spacing w:val="2"/>
          <w:sz w:val="21"/>
          <w:szCs w:val="21"/>
        </w:rPr>
        <w:t xml:space="preserve"> </w:t>
      </w:r>
      <w:r w:rsidRPr="007947F2">
        <w:rPr>
          <w:rFonts w:eastAsia="Arial"/>
          <w:spacing w:val="-1"/>
          <w:sz w:val="21"/>
          <w:szCs w:val="21"/>
        </w:rPr>
        <w:t>h</w:t>
      </w:r>
      <w:r w:rsidRPr="007947F2">
        <w:rPr>
          <w:rFonts w:eastAsia="Arial"/>
          <w:sz w:val="21"/>
          <w:szCs w:val="21"/>
        </w:rPr>
        <w:t>azar</w:t>
      </w:r>
      <w:r w:rsidRPr="007947F2">
        <w:rPr>
          <w:rFonts w:eastAsia="Arial"/>
          <w:spacing w:val="-1"/>
          <w:sz w:val="21"/>
          <w:szCs w:val="21"/>
        </w:rPr>
        <w:t>d</w:t>
      </w:r>
      <w:r w:rsidRPr="007947F2">
        <w:rPr>
          <w:rFonts w:eastAsia="Arial"/>
          <w:sz w:val="21"/>
          <w:szCs w:val="21"/>
        </w:rPr>
        <w:t>ous,</w:t>
      </w:r>
      <w:r w:rsidRPr="007947F2">
        <w:rPr>
          <w:rFonts w:eastAsia="Arial"/>
          <w:spacing w:val="2"/>
          <w:sz w:val="21"/>
          <w:szCs w:val="21"/>
        </w:rPr>
        <w:t xml:space="preserve"> </w:t>
      </w:r>
      <w:r w:rsidRPr="007947F2">
        <w:rPr>
          <w:rFonts w:eastAsia="Arial"/>
          <w:spacing w:val="-1"/>
          <w:sz w:val="21"/>
          <w:szCs w:val="21"/>
        </w:rPr>
        <w:t>o</w:t>
      </w:r>
      <w:r w:rsidRPr="007947F2">
        <w:rPr>
          <w:rFonts w:eastAsia="Arial"/>
          <w:sz w:val="21"/>
          <w:szCs w:val="21"/>
        </w:rPr>
        <w:t>r</w:t>
      </w:r>
      <w:r w:rsidRPr="007947F2">
        <w:rPr>
          <w:rFonts w:eastAsia="Arial"/>
          <w:spacing w:val="3"/>
          <w:sz w:val="21"/>
          <w:szCs w:val="21"/>
        </w:rPr>
        <w:t xml:space="preserve"> </w:t>
      </w:r>
      <w:r w:rsidRPr="007947F2">
        <w:rPr>
          <w:rFonts w:eastAsia="Arial"/>
          <w:sz w:val="21"/>
          <w:szCs w:val="21"/>
        </w:rPr>
        <w:t>to</w:t>
      </w:r>
      <w:r w:rsidRPr="007947F2">
        <w:rPr>
          <w:rFonts w:eastAsia="Arial"/>
          <w:spacing w:val="3"/>
          <w:sz w:val="21"/>
          <w:szCs w:val="21"/>
        </w:rPr>
        <w:t xml:space="preserve"> </w:t>
      </w:r>
      <w:r w:rsidRPr="007947F2">
        <w:rPr>
          <w:rFonts w:eastAsia="Arial"/>
          <w:sz w:val="21"/>
          <w:szCs w:val="21"/>
        </w:rPr>
        <w:t>in</w:t>
      </w:r>
      <w:r w:rsidRPr="007947F2">
        <w:rPr>
          <w:rFonts w:eastAsia="Arial"/>
          <w:spacing w:val="-2"/>
          <w:sz w:val="21"/>
          <w:szCs w:val="21"/>
        </w:rPr>
        <w:t>t</w:t>
      </w:r>
      <w:r w:rsidRPr="007947F2">
        <w:rPr>
          <w:rFonts w:eastAsia="Arial"/>
          <w:sz w:val="21"/>
          <w:szCs w:val="21"/>
        </w:rPr>
        <w:t>erfere with, the chi</w:t>
      </w:r>
      <w:r w:rsidRPr="007947F2">
        <w:rPr>
          <w:rFonts w:eastAsia="Arial"/>
          <w:spacing w:val="-1"/>
          <w:sz w:val="21"/>
          <w:szCs w:val="21"/>
        </w:rPr>
        <w:t>l</w:t>
      </w:r>
      <w:r w:rsidRPr="007947F2">
        <w:rPr>
          <w:rFonts w:eastAsia="Arial"/>
          <w:sz w:val="21"/>
          <w:szCs w:val="21"/>
        </w:rPr>
        <w:t>d's e</w:t>
      </w:r>
      <w:r w:rsidRPr="007947F2">
        <w:rPr>
          <w:rFonts w:eastAsia="Arial"/>
          <w:spacing w:val="-1"/>
          <w:sz w:val="21"/>
          <w:szCs w:val="21"/>
        </w:rPr>
        <w:t>d</w:t>
      </w:r>
      <w:r w:rsidRPr="007947F2">
        <w:rPr>
          <w:rFonts w:eastAsia="Arial"/>
          <w:sz w:val="21"/>
          <w:szCs w:val="21"/>
        </w:rPr>
        <w:t>ucatio</w:t>
      </w:r>
      <w:r w:rsidRPr="007947F2">
        <w:rPr>
          <w:rFonts w:eastAsia="Arial"/>
          <w:spacing w:val="-1"/>
          <w:sz w:val="21"/>
          <w:szCs w:val="21"/>
        </w:rPr>
        <w:t>n</w:t>
      </w:r>
      <w:r w:rsidRPr="007947F2">
        <w:rPr>
          <w:rFonts w:eastAsia="Arial"/>
          <w:sz w:val="21"/>
          <w:szCs w:val="21"/>
        </w:rPr>
        <w:t>, or to be harmful to the child</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h</w:t>
      </w:r>
      <w:r w:rsidRPr="007947F2">
        <w:rPr>
          <w:rFonts w:eastAsia="Arial"/>
          <w:spacing w:val="2"/>
          <w:sz w:val="21"/>
          <w:szCs w:val="21"/>
        </w:rPr>
        <w:t>e</w:t>
      </w:r>
      <w:r w:rsidRPr="007947F2">
        <w:rPr>
          <w:rFonts w:eastAsia="Arial"/>
          <w:sz w:val="21"/>
          <w:szCs w:val="21"/>
        </w:rPr>
        <w:t>al</w:t>
      </w:r>
      <w:r w:rsidRPr="007947F2">
        <w:rPr>
          <w:rFonts w:eastAsia="Arial"/>
          <w:spacing w:val="-2"/>
          <w:sz w:val="21"/>
          <w:szCs w:val="21"/>
        </w:rPr>
        <w:t>t</w:t>
      </w:r>
      <w:r w:rsidRPr="007947F2">
        <w:rPr>
          <w:rFonts w:eastAsia="Arial"/>
          <w:sz w:val="21"/>
          <w:szCs w:val="21"/>
        </w:rPr>
        <w:t>h or phys</w:t>
      </w:r>
      <w:r w:rsidRPr="007947F2">
        <w:rPr>
          <w:rFonts w:eastAsia="Arial"/>
          <w:spacing w:val="-1"/>
          <w:sz w:val="21"/>
          <w:szCs w:val="21"/>
        </w:rPr>
        <w:t>i</w:t>
      </w:r>
      <w:r w:rsidRPr="007947F2">
        <w:rPr>
          <w:rFonts w:eastAsia="Arial"/>
          <w:sz w:val="21"/>
          <w:szCs w:val="21"/>
        </w:rPr>
        <w:t>cal, m</w:t>
      </w:r>
      <w:r w:rsidRPr="007947F2">
        <w:rPr>
          <w:rFonts w:eastAsia="Arial"/>
          <w:spacing w:val="-1"/>
          <w:sz w:val="21"/>
          <w:szCs w:val="21"/>
        </w:rPr>
        <w:t>e</w:t>
      </w:r>
      <w:r w:rsidRPr="007947F2">
        <w:rPr>
          <w:rFonts w:eastAsia="Arial"/>
          <w:sz w:val="21"/>
          <w:szCs w:val="21"/>
        </w:rPr>
        <w:t xml:space="preserve">ntal, </w:t>
      </w:r>
      <w:r w:rsidRPr="007947F2">
        <w:rPr>
          <w:rFonts w:eastAsia="Arial"/>
          <w:spacing w:val="1"/>
          <w:sz w:val="21"/>
          <w:szCs w:val="21"/>
        </w:rPr>
        <w:t>s</w:t>
      </w:r>
      <w:r w:rsidRPr="007947F2">
        <w:rPr>
          <w:rFonts w:eastAsia="Arial"/>
          <w:sz w:val="21"/>
          <w:szCs w:val="21"/>
        </w:rPr>
        <w:t>piritua</w:t>
      </w:r>
      <w:r w:rsidRPr="007947F2">
        <w:rPr>
          <w:rFonts w:eastAsia="Arial"/>
          <w:spacing w:val="-1"/>
          <w:sz w:val="21"/>
          <w:szCs w:val="21"/>
        </w:rPr>
        <w:t>l</w:t>
      </w:r>
      <w:r w:rsidRPr="007947F2">
        <w:rPr>
          <w:rFonts w:eastAsia="Arial"/>
          <w:sz w:val="21"/>
          <w:szCs w:val="21"/>
        </w:rPr>
        <w:t>, moral, or soc</w:t>
      </w:r>
      <w:r w:rsidRPr="007947F2">
        <w:rPr>
          <w:rFonts w:eastAsia="Arial"/>
          <w:spacing w:val="-1"/>
          <w:sz w:val="21"/>
          <w:szCs w:val="21"/>
        </w:rPr>
        <w:t>i</w:t>
      </w:r>
      <w:r w:rsidRPr="007947F2">
        <w:rPr>
          <w:rFonts w:eastAsia="Arial"/>
          <w:sz w:val="21"/>
          <w:szCs w:val="21"/>
        </w:rPr>
        <w:t>al developm</w:t>
      </w:r>
      <w:r w:rsidRPr="007947F2">
        <w:rPr>
          <w:rFonts w:eastAsia="Arial"/>
          <w:spacing w:val="-1"/>
          <w:sz w:val="21"/>
          <w:szCs w:val="21"/>
        </w:rPr>
        <w:t>e</w:t>
      </w:r>
      <w:r w:rsidRPr="007947F2">
        <w:rPr>
          <w:rFonts w:eastAsia="Arial"/>
          <w:sz w:val="21"/>
          <w:szCs w:val="21"/>
        </w:rPr>
        <w:t>nt. Whe</w:t>
      </w:r>
      <w:r w:rsidRPr="007947F2">
        <w:rPr>
          <w:rFonts w:eastAsia="Arial"/>
          <w:spacing w:val="-1"/>
          <w:sz w:val="21"/>
          <w:szCs w:val="21"/>
        </w:rPr>
        <w:t>r</w:t>
      </w:r>
      <w:r w:rsidRPr="007947F2">
        <w:rPr>
          <w:rFonts w:eastAsia="Arial"/>
          <w:sz w:val="21"/>
          <w:szCs w:val="21"/>
        </w:rPr>
        <w:t>e national l</w:t>
      </w:r>
      <w:r w:rsidRPr="007947F2">
        <w:rPr>
          <w:rFonts w:eastAsia="Arial"/>
          <w:spacing w:val="-1"/>
          <w:sz w:val="21"/>
          <w:szCs w:val="21"/>
        </w:rPr>
        <w:t>aw</w:t>
      </w:r>
      <w:r w:rsidRPr="007947F2">
        <w:rPr>
          <w:rFonts w:eastAsia="Arial"/>
          <w:sz w:val="21"/>
          <w:szCs w:val="21"/>
        </w:rPr>
        <w:t>s have pro</w:t>
      </w:r>
      <w:r w:rsidRPr="007947F2">
        <w:rPr>
          <w:rFonts w:eastAsia="Arial"/>
          <w:spacing w:val="1"/>
          <w:sz w:val="21"/>
          <w:szCs w:val="21"/>
        </w:rPr>
        <w:t>v</w:t>
      </w:r>
      <w:r w:rsidRPr="007947F2">
        <w:rPr>
          <w:rFonts w:eastAsia="Arial"/>
          <w:sz w:val="21"/>
          <w:szCs w:val="21"/>
        </w:rPr>
        <w:t>isi</w:t>
      </w:r>
      <w:r w:rsidRPr="007947F2">
        <w:rPr>
          <w:rFonts w:eastAsia="Arial"/>
          <w:spacing w:val="-1"/>
          <w:sz w:val="21"/>
          <w:szCs w:val="21"/>
        </w:rPr>
        <w:t>o</w:t>
      </w:r>
      <w:r w:rsidRPr="007947F2">
        <w:rPr>
          <w:rFonts w:eastAsia="Arial"/>
          <w:sz w:val="21"/>
          <w:szCs w:val="21"/>
        </w:rPr>
        <w:t>ns for emplo</w:t>
      </w:r>
      <w:r w:rsidRPr="007947F2">
        <w:rPr>
          <w:rFonts w:eastAsia="Arial"/>
          <w:spacing w:val="-2"/>
          <w:sz w:val="21"/>
          <w:szCs w:val="21"/>
        </w:rPr>
        <w:t>y</w:t>
      </w:r>
      <w:r w:rsidRPr="007947F2">
        <w:rPr>
          <w:rFonts w:eastAsia="Arial"/>
          <w:sz w:val="21"/>
          <w:szCs w:val="21"/>
        </w:rPr>
        <w:t>ment of min</w:t>
      </w:r>
      <w:r w:rsidRPr="007947F2">
        <w:rPr>
          <w:rFonts w:eastAsia="Arial"/>
          <w:spacing w:val="-1"/>
          <w:sz w:val="21"/>
          <w:szCs w:val="21"/>
        </w:rPr>
        <w:t>o</w:t>
      </w:r>
      <w:r w:rsidRPr="007947F2">
        <w:rPr>
          <w:rFonts w:eastAsia="Arial"/>
          <w:sz w:val="21"/>
          <w:szCs w:val="21"/>
        </w:rPr>
        <w:t>rs, the Co</w:t>
      </w:r>
      <w:r w:rsidRPr="007947F2">
        <w:rPr>
          <w:rFonts w:eastAsia="Arial"/>
          <w:spacing w:val="3"/>
          <w:sz w:val="21"/>
          <w:szCs w:val="21"/>
        </w:rPr>
        <w:t>n</w:t>
      </w:r>
      <w:r w:rsidRPr="007947F2">
        <w:rPr>
          <w:rFonts w:eastAsia="Arial"/>
          <w:spacing w:val="-1"/>
          <w:sz w:val="21"/>
          <w:szCs w:val="21"/>
        </w:rPr>
        <w:t>tra</w:t>
      </w:r>
      <w:r w:rsidRPr="007947F2">
        <w:rPr>
          <w:rFonts w:eastAsia="Arial"/>
          <w:spacing w:val="1"/>
          <w:sz w:val="21"/>
          <w:szCs w:val="21"/>
        </w:rPr>
        <w:t>c</w:t>
      </w:r>
      <w:r w:rsidRPr="007947F2">
        <w:rPr>
          <w:rFonts w:eastAsia="Arial"/>
          <w:spacing w:val="-1"/>
          <w:sz w:val="21"/>
          <w:szCs w:val="21"/>
        </w:rPr>
        <w:t xml:space="preserve">tor </w:t>
      </w:r>
      <w:r w:rsidRPr="007947F2">
        <w:rPr>
          <w:rFonts w:eastAsia="Arial"/>
          <w:sz w:val="21"/>
          <w:szCs w:val="21"/>
        </w:rPr>
        <w:t>shall foll</w:t>
      </w:r>
      <w:r w:rsidRPr="007947F2">
        <w:rPr>
          <w:rFonts w:eastAsia="Arial"/>
          <w:spacing w:val="-1"/>
          <w:sz w:val="21"/>
          <w:szCs w:val="21"/>
        </w:rPr>
        <w:t>o</w:t>
      </w:r>
      <w:r w:rsidRPr="007947F2">
        <w:rPr>
          <w:rFonts w:eastAsia="Arial"/>
          <w:sz w:val="21"/>
          <w:szCs w:val="21"/>
        </w:rPr>
        <w:t>w</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ose</w:t>
      </w:r>
      <w:r w:rsidRPr="007947F2">
        <w:rPr>
          <w:rFonts w:eastAsia="Arial"/>
          <w:spacing w:val="1"/>
          <w:sz w:val="21"/>
          <w:szCs w:val="21"/>
        </w:rPr>
        <w:t xml:space="preserve"> </w:t>
      </w:r>
      <w:r w:rsidRPr="007947F2">
        <w:rPr>
          <w:rFonts w:eastAsia="Arial"/>
          <w:sz w:val="21"/>
          <w:szCs w:val="21"/>
        </w:rPr>
        <w:t>l</w:t>
      </w:r>
      <w:r w:rsidRPr="007947F2">
        <w:rPr>
          <w:rFonts w:eastAsia="Arial"/>
          <w:spacing w:val="-1"/>
          <w:sz w:val="21"/>
          <w:szCs w:val="21"/>
        </w:rPr>
        <w:t>a</w:t>
      </w:r>
      <w:r w:rsidRPr="007947F2">
        <w:rPr>
          <w:rFonts w:eastAsia="Arial"/>
          <w:sz w:val="21"/>
          <w:szCs w:val="21"/>
        </w:rPr>
        <w:t>ws</w:t>
      </w:r>
      <w:r w:rsidRPr="007947F2">
        <w:rPr>
          <w:rFonts w:eastAsia="Arial"/>
          <w:spacing w:val="2"/>
          <w:sz w:val="21"/>
          <w:szCs w:val="21"/>
        </w:rPr>
        <w:t xml:space="preserve"> </w:t>
      </w:r>
      <w:r w:rsidRPr="007947F2">
        <w:rPr>
          <w:rFonts w:eastAsia="Arial"/>
          <w:sz w:val="21"/>
          <w:szCs w:val="21"/>
        </w:rPr>
        <w:t>a</w:t>
      </w:r>
      <w:r w:rsidRPr="007947F2">
        <w:rPr>
          <w:rFonts w:eastAsia="Arial"/>
          <w:spacing w:val="-1"/>
          <w:sz w:val="21"/>
          <w:szCs w:val="21"/>
        </w:rPr>
        <w:t>p</w:t>
      </w:r>
      <w:r w:rsidRPr="007947F2">
        <w:rPr>
          <w:rFonts w:eastAsia="Arial"/>
          <w:sz w:val="21"/>
          <w:szCs w:val="21"/>
        </w:rPr>
        <w:t>p</w:t>
      </w:r>
      <w:r w:rsidRPr="007947F2">
        <w:rPr>
          <w:rFonts w:eastAsia="Arial"/>
          <w:spacing w:val="-1"/>
          <w:sz w:val="21"/>
          <w:szCs w:val="21"/>
        </w:rPr>
        <w:t>l</w:t>
      </w:r>
      <w:r w:rsidRPr="007947F2">
        <w:rPr>
          <w:rFonts w:eastAsia="Arial"/>
          <w:sz w:val="21"/>
          <w:szCs w:val="21"/>
        </w:rPr>
        <w:t>icab</w:t>
      </w:r>
      <w:r w:rsidRPr="007947F2">
        <w:rPr>
          <w:rFonts w:eastAsia="Arial"/>
          <w:spacing w:val="-1"/>
          <w:sz w:val="21"/>
          <w:szCs w:val="21"/>
        </w:rPr>
        <w:t>l</w:t>
      </w:r>
      <w:r w:rsidRPr="007947F2">
        <w:rPr>
          <w:rFonts w:eastAsia="Arial"/>
          <w:sz w:val="21"/>
          <w:szCs w:val="21"/>
        </w:rPr>
        <w:t>e</w:t>
      </w:r>
      <w:r w:rsidRPr="007947F2">
        <w:rPr>
          <w:rFonts w:eastAsia="Arial"/>
          <w:spacing w:val="2"/>
          <w:sz w:val="21"/>
          <w:szCs w:val="21"/>
        </w:rPr>
        <w:t xml:space="preserve"> </w:t>
      </w:r>
      <w:r w:rsidRPr="007947F2">
        <w:rPr>
          <w:rFonts w:eastAsia="Arial"/>
          <w:sz w:val="21"/>
          <w:szCs w:val="21"/>
        </w:rPr>
        <w:t>to</w:t>
      </w:r>
      <w:r w:rsidRPr="007947F2">
        <w:rPr>
          <w:rFonts w:eastAsia="Arial"/>
          <w:spacing w:val="2"/>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Contract</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Childr</w:t>
      </w:r>
      <w:r w:rsidRPr="007947F2">
        <w:rPr>
          <w:rFonts w:eastAsia="Arial"/>
          <w:spacing w:val="-1"/>
          <w:sz w:val="21"/>
          <w:szCs w:val="21"/>
        </w:rPr>
        <w:t>e</w:t>
      </w:r>
      <w:r w:rsidRPr="007947F2">
        <w:rPr>
          <w:rFonts w:eastAsia="Arial"/>
          <w:sz w:val="21"/>
          <w:szCs w:val="21"/>
        </w:rPr>
        <w:t>n</w:t>
      </w:r>
      <w:r w:rsidRPr="007947F2">
        <w:rPr>
          <w:rFonts w:eastAsia="Arial"/>
          <w:spacing w:val="2"/>
          <w:sz w:val="21"/>
          <w:szCs w:val="21"/>
        </w:rPr>
        <w:t xml:space="preserve"> </w:t>
      </w:r>
      <w:r w:rsidRPr="007947F2">
        <w:rPr>
          <w:rFonts w:eastAsia="Arial"/>
          <w:spacing w:val="-1"/>
          <w:sz w:val="21"/>
          <w:szCs w:val="21"/>
        </w:rPr>
        <w:t>b</w:t>
      </w:r>
      <w:r w:rsidRPr="007947F2">
        <w:rPr>
          <w:rFonts w:eastAsia="Arial"/>
          <w:sz w:val="21"/>
          <w:szCs w:val="21"/>
        </w:rPr>
        <w:t>e</w:t>
      </w:r>
      <w:r w:rsidRPr="007947F2">
        <w:rPr>
          <w:rFonts w:eastAsia="Arial"/>
          <w:spacing w:val="-1"/>
          <w:sz w:val="21"/>
          <w:szCs w:val="21"/>
        </w:rPr>
        <w:t>lo</w:t>
      </w:r>
      <w:r w:rsidRPr="007947F2">
        <w:rPr>
          <w:rFonts w:eastAsia="Arial"/>
          <w:sz w:val="21"/>
          <w:szCs w:val="21"/>
        </w:rPr>
        <w:t>w</w:t>
      </w:r>
      <w:r w:rsidRPr="007947F2">
        <w:rPr>
          <w:rFonts w:eastAsia="Arial"/>
          <w:spacing w:val="1"/>
          <w:sz w:val="21"/>
          <w:szCs w:val="21"/>
        </w:rPr>
        <w:t xml:space="preserve"> </w:t>
      </w:r>
      <w:r w:rsidRPr="007947F2">
        <w:rPr>
          <w:rFonts w:eastAsia="Arial"/>
          <w:spacing w:val="-1"/>
          <w:sz w:val="21"/>
          <w:szCs w:val="21"/>
        </w:rPr>
        <w:t>t</w:t>
      </w:r>
      <w:r w:rsidRPr="007947F2">
        <w:rPr>
          <w:rFonts w:eastAsia="Arial"/>
          <w:sz w:val="21"/>
          <w:szCs w:val="21"/>
        </w:rPr>
        <w:t>he age of 18 ye</w:t>
      </w:r>
      <w:r w:rsidRPr="007947F2">
        <w:rPr>
          <w:rFonts w:eastAsia="Arial"/>
          <w:spacing w:val="-1"/>
          <w:sz w:val="21"/>
          <w:szCs w:val="21"/>
        </w:rPr>
        <w:t>a</w:t>
      </w:r>
      <w:r w:rsidRPr="007947F2">
        <w:rPr>
          <w:rFonts w:eastAsia="Arial"/>
          <w:sz w:val="21"/>
          <w:szCs w:val="21"/>
        </w:rPr>
        <w:t>rs</w:t>
      </w:r>
      <w:r w:rsidRPr="007947F2">
        <w:rPr>
          <w:rFonts w:eastAsia="Arial"/>
          <w:spacing w:val="-1"/>
          <w:sz w:val="21"/>
          <w:szCs w:val="21"/>
        </w:rPr>
        <w:t xml:space="preserve"> </w:t>
      </w:r>
      <w:r w:rsidRPr="007947F2">
        <w:rPr>
          <w:rFonts w:eastAsia="Arial"/>
          <w:sz w:val="21"/>
          <w:szCs w:val="21"/>
        </w:rPr>
        <w:t xml:space="preserve">shall not </w:t>
      </w:r>
      <w:r w:rsidRPr="007947F2">
        <w:rPr>
          <w:rFonts w:eastAsia="Arial"/>
          <w:spacing w:val="-1"/>
          <w:sz w:val="21"/>
          <w:szCs w:val="21"/>
        </w:rPr>
        <w:t>b</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 xml:space="preserve">employed </w:t>
      </w:r>
      <w:r w:rsidRPr="007947F2">
        <w:rPr>
          <w:rFonts w:eastAsia="Arial"/>
          <w:spacing w:val="-1"/>
          <w:sz w:val="21"/>
          <w:szCs w:val="21"/>
        </w:rPr>
        <w:t>i</w:t>
      </w:r>
      <w:r w:rsidRPr="007947F2">
        <w:rPr>
          <w:rFonts w:eastAsia="Arial"/>
          <w:sz w:val="21"/>
          <w:szCs w:val="21"/>
        </w:rPr>
        <w:t>n dan</w:t>
      </w:r>
      <w:r w:rsidRPr="007947F2">
        <w:rPr>
          <w:rFonts w:eastAsia="Arial"/>
          <w:spacing w:val="-1"/>
          <w:sz w:val="21"/>
          <w:szCs w:val="21"/>
        </w:rPr>
        <w:t>g</w:t>
      </w:r>
      <w:r w:rsidRPr="007947F2">
        <w:rPr>
          <w:rFonts w:eastAsia="Arial"/>
          <w:sz w:val="21"/>
          <w:szCs w:val="21"/>
        </w:rPr>
        <w:t>er</w:t>
      </w:r>
      <w:r w:rsidRPr="007947F2">
        <w:rPr>
          <w:rFonts w:eastAsia="Arial"/>
          <w:spacing w:val="-1"/>
          <w:sz w:val="21"/>
          <w:szCs w:val="21"/>
        </w:rPr>
        <w:t>o</w:t>
      </w:r>
      <w:r w:rsidRPr="007947F2">
        <w:rPr>
          <w:rFonts w:eastAsia="Arial"/>
          <w:sz w:val="21"/>
          <w:szCs w:val="21"/>
        </w:rPr>
        <w:t>us</w:t>
      </w:r>
      <w:r w:rsidRPr="007947F2">
        <w:rPr>
          <w:rFonts w:eastAsia="Arial"/>
          <w:spacing w:val="-1"/>
          <w:sz w:val="21"/>
          <w:szCs w:val="21"/>
        </w:rPr>
        <w:t xml:space="preserve"> </w:t>
      </w:r>
      <w:r w:rsidRPr="007947F2">
        <w:rPr>
          <w:rFonts w:eastAsia="Arial"/>
          <w:sz w:val="21"/>
          <w:szCs w:val="21"/>
        </w:rPr>
        <w:t>work.</w:t>
      </w:r>
    </w:p>
    <w:p w14:paraId="012B697C" w14:textId="77777777" w:rsidR="00D25B6F" w:rsidRPr="007947F2" w:rsidRDefault="00D25B6F" w:rsidP="001E44CF">
      <w:pPr>
        <w:spacing w:line="239" w:lineRule="auto"/>
        <w:ind w:right="700"/>
        <w:rPr>
          <w:rFonts w:eastAsia="Arial"/>
          <w:sz w:val="21"/>
          <w:szCs w:val="21"/>
          <w:lang w:val="mn-MN"/>
        </w:rPr>
      </w:pPr>
    </w:p>
    <w:p w14:paraId="797A78D5" w14:textId="77777777" w:rsidR="00356BC5" w:rsidRPr="007947F2" w:rsidRDefault="009C0508" w:rsidP="00356BC5">
      <w:pPr>
        <w:ind w:left="2822" w:right="706" w:hanging="2822"/>
        <w:rPr>
          <w:rFonts w:eastAsia="Arial"/>
          <w:sz w:val="21"/>
          <w:szCs w:val="21"/>
          <w:lang w:val="mn-MN"/>
        </w:rPr>
      </w:pPr>
      <w:r w:rsidRPr="007947F2">
        <w:rPr>
          <w:rFonts w:eastAsia="Arial"/>
          <w:b/>
          <w:sz w:val="21"/>
          <w:szCs w:val="21"/>
          <w:lang w:val="mn-MN"/>
        </w:rPr>
        <w:t xml:space="preserve">34. </w:t>
      </w:r>
      <w:r w:rsidR="00D25B6F" w:rsidRPr="007947F2">
        <w:rPr>
          <w:rFonts w:eastAsia="Arial"/>
          <w:b/>
          <w:bCs/>
          <w:sz w:val="21"/>
          <w:szCs w:val="21"/>
        </w:rPr>
        <w:t xml:space="preserve">Workers’ </w:t>
      </w:r>
      <w:r w:rsidR="00EE716D" w:rsidRPr="007947F2">
        <w:rPr>
          <w:rFonts w:eastAsia="Arial"/>
          <w:b/>
          <w:bCs/>
          <w:sz w:val="21"/>
          <w:szCs w:val="21"/>
        </w:rPr>
        <w:t>Organ</w:t>
      </w:r>
      <w:r w:rsidR="00EE716D" w:rsidRPr="007947F2">
        <w:rPr>
          <w:rFonts w:eastAsia="Arial"/>
          <w:b/>
          <w:bCs/>
          <w:spacing w:val="-2"/>
          <w:sz w:val="21"/>
          <w:szCs w:val="21"/>
        </w:rPr>
        <w:t>i</w:t>
      </w:r>
      <w:r w:rsidR="00EE716D" w:rsidRPr="007947F2">
        <w:rPr>
          <w:rFonts w:eastAsia="Arial"/>
          <w:b/>
          <w:bCs/>
          <w:sz w:val="21"/>
          <w:szCs w:val="21"/>
        </w:rPr>
        <w:t>zatio</w:t>
      </w:r>
      <w:r w:rsidR="00EE716D" w:rsidRPr="007947F2">
        <w:rPr>
          <w:rFonts w:eastAsia="Arial"/>
          <w:b/>
          <w:bCs/>
          <w:spacing w:val="-1"/>
          <w:sz w:val="21"/>
          <w:szCs w:val="21"/>
        </w:rPr>
        <w:t>n</w:t>
      </w:r>
      <w:r w:rsidR="00EE716D" w:rsidRPr="007947F2">
        <w:rPr>
          <w:rFonts w:eastAsia="Arial"/>
          <w:b/>
          <w:bCs/>
          <w:sz w:val="21"/>
          <w:szCs w:val="21"/>
        </w:rPr>
        <w:t>s</w:t>
      </w:r>
      <w:r w:rsidR="00EE716D" w:rsidRPr="007947F2">
        <w:rPr>
          <w:rFonts w:eastAsia="Arial"/>
          <w:b/>
          <w:bCs/>
          <w:sz w:val="21"/>
          <w:szCs w:val="21"/>
        </w:rPr>
        <w:tab/>
      </w:r>
      <w:r w:rsidR="00EE716D" w:rsidRPr="007947F2">
        <w:rPr>
          <w:rFonts w:eastAsia="Arial"/>
          <w:bCs/>
          <w:sz w:val="21"/>
          <w:szCs w:val="21"/>
        </w:rPr>
        <w:t>34.1</w:t>
      </w:r>
      <w:r w:rsidR="00EE716D" w:rsidRPr="007947F2">
        <w:rPr>
          <w:rFonts w:eastAsia="Arial"/>
          <w:b/>
          <w:bCs/>
          <w:sz w:val="21"/>
          <w:szCs w:val="21"/>
        </w:rPr>
        <w:t xml:space="preserve"> </w:t>
      </w:r>
      <w:r w:rsidRPr="007947F2">
        <w:rPr>
          <w:rFonts w:eastAsia="Arial"/>
          <w:sz w:val="21"/>
          <w:szCs w:val="21"/>
        </w:rPr>
        <w:t>W</w:t>
      </w:r>
      <w:r w:rsidR="00EE716D" w:rsidRPr="007947F2">
        <w:rPr>
          <w:rFonts w:eastAsia="Arial"/>
          <w:spacing w:val="-1"/>
          <w:sz w:val="21"/>
          <w:szCs w:val="21"/>
        </w:rPr>
        <w:t>h</w:t>
      </w:r>
      <w:r w:rsidR="00EE716D" w:rsidRPr="007947F2">
        <w:rPr>
          <w:rFonts w:eastAsia="Arial"/>
          <w:sz w:val="21"/>
          <w:szCs w:val="21"/>
        </w:rPr>
        <w:t>e</w:t>
      </w:r>
      <w:r w:rsidR="00EE716D" w:rsidRPr="007947F2">
        <w:rPr>
          <w:rFonts w:eastAsia="Arial"/>
          <w:spacing w:val="-1"/>
          <w:sz w:val="21"/>
          <w:szCs w:val="21"/>
        </w:rPr>
        <w:t>r</w:t>
      </w:r>
      <w:r w:rsidR="00EE716D" w:rsidRPr="007947F2">
        <w:rPr>
          <w:rFonts w:eastAsia="Arial"/>
          <w:sz w:val="21"/>
          <w:szCs w:val="21"/>
        </w:rPr>
        <w:t>e national</w:t>
      </w:r>
      <w:r w:rsidR="00EE716D" w:rsidRPr="007947F2">
        <w:rPr>
          <w:rFonts w:eastAsia="Arial"/>
          <w:spacing w:val="1"/>
          <w:sz w:val="21"/>
          <w:szCs w:val="21"/>
        </w:rPr>
        <w:t xml:space="preserve"> </w:t>
      </w:r>
      <w:r w:rsidR="00EE716D" w:rsidRPr="007947F2">
        <w:rPr>
          <w:rFonts w:eastAsia="Arial"/>
          <w:spacing w:val="-1"/>
          <w:sz w:val="21"/>
          <w:szCs w:val="21"/>
        </w:rPr>
        <w:t>l</w:t>
      </w:r>
      <w:r w:rsidR="00EE716D" w:rsidRPr="007947F2">
        <w:rPr>
          <w:rFonts w:eastAsia="Arial"/>
          <w:sz w:val="21"/>
          <w:szCs w:val="21"/>
        </w:rPr>
        <w:t xml:space="preserve">aw </w:t>
      </w:r>
      <w:r w:rsidR="00EE716D" w:rsidRPr="007947F2">
        <w:rPr>
          <w:rFonts w:eastAsia="Arial"/>
          <w:spacing w:val="-1"/>
          <w:sz w:val="21"/>
          <w:szCs w:val="21"/>
        </w:rPr>
        <w:t>r</w:t>
      </w:r>
      <w:r w:rsidR="00EE716D" w:rsidRPr="007947F2">
        <w:rPr>
          <w:rFonts w:eastAsia="Arial"/>
          <w:sz w:val="21"/>
          <w:szCs w:val="21"/>
        </w:rPr>
        <w:t>ec</w:t>
      </w:r>
      <w:r w:rsidR="00EE716D" w:rsidRPr="007947F2">
        <w:rPr>
          <w:rFonts w:eastAsia="Arial"/>
          <w:spacing w:val="-1"/>
          <w:sz w:val="21"/>
          <w:szCs w:val="21"/>
        </w:rPr>
        <w:t>o</w:t>
      </w:r>
      <w:r w:rsidR="00EE716D" w:rsidRPr="007947F2">
        <w:rPr>
          <w:rFonts w:eastAsia="Arial"/>
          <w:sz w:val="21"/>
          <w:szCs w:val="21"/>
        </w:rPr>
        <w:t>gn</w:t>
      </w:r>
      <w:r w:rsidR="00EE716D" w:rsidRPr="007947F2">
        <w:rPr>
          <w:rFonts w:eastAsia="Arial"/>
          <w:spacing w:val="-1"/>
          <w:sz w:val="21"/>
          <w:szCs w:val="21"/>
        </w:rPr>
        <w:t>i</w:t>
      </w:r>
      <w:r w:rsidR="00EE716D" w:rsidRPr="007947F2">
        <w:rPr>
          <w:rFonts w:eastAsia="Arial"/>
          <w:sz w:val="21"/>
          <w:szCs w:val="21"/>
        </w:rPr>
        <w:t>z</w:t>
      </w:r>
      <w:r w:rsidR="00EE716D" w:rsidRPr="007947F2">
        <w:rPr>
          <w:rFonts w:eastAsia="Arial"/>
          <w:spacing w:val="-1"/>
          <w:sz w:val="21"/>
          <w:szCs w:val="21"/>
        </w:rPr>
        <w:t>e</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z w:val="21"/>
          <w:szCs w:val="21"/>
        </w:rPr>
        <w:t>w</w:t>
      </w:r>
      <w:r w:rsidR="00EE716D" w:rsidRPr="007947F2">
        <w:rPr>
          <w:rFonts w:eastAsia="Arial"/>
          <w:spacing w:val="-1"/>
          <w:sz w:val="21"/>
          <w:szCs w:val="21"/>
        </w:rPr>
        <w:t>o</w:t>
      </w:r>
      <w:r w:rsidR="00EE716D" w:rsidRPr="007947F2">
        <w:rPr>
          <w:rFonts w:eastAsia="Arial"/>
          <w:sz w:val="21"/>
          <w:szCs w:val="21"/>
        </w:rPr>
        <w:t>rk</w:t>
      </w:r>
      <w:r w:rsidR="00EE716D" w:rsidRPr="007947F2">
        <w:rPr>
          <w:rFonts w:eastAsia="Arial"/>
          <w:spacing w:val="-1"/>
          <w:sz w:val="21"/>
          <w:szCs w:val="21"/>
        </w:rPr>
        <w:t>er</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z w:val="21"/>
          <w:szCs w:val="21"/>
        </w:rPr>
        <w:t>ri</w:t>
      </w:r>
      <w:r w:rsidR="00EE716D" w:rsidRPr="007947F2">
        <w:rPr>
          <w:rFonts w:eastAsia="Arial"/>
          <w:spacing w:val="-1"/>
          <w:sz w:val="21"/>
          <w:szCs w:val="21"/>
        </w:rPr>
        <w:t>g</w:t>
      </w:r>
      <w:r w:rsidR="00EE716D" w:rsidRPr="007947F2">
        <w:rPr>
          <w:rFonts w:eastAsia="Arial"/>
          <w:sz w:val="21"/>
          <w:szCs w:val="21"/>
        </w:rPr>
        <w:t>hts</w:t>
      </w:r>
      <w:r w:rsidR="00EE716D" w:rsidRPr="007947F2">
        <w:rPr>
          <w:rFonts w:eastAsia="Arial"/>
          <w:spacing w:val="1"/>
          <w:sz w:val="21"/>
          <w:szCs w:val="21"/>
        </w:rPr>
        <w:t xml:space="preserve"> </w:t>
      </w:r>
      <w:r w:rsidR="00EE716D" w:rsidRPr="007947F2">
        <w:rPr>
          <w:rFonts w:eastAsia="Arial"/>
          <w:spacing w:val="-2"/>
          <w:sz w:val="21"/>
          <w:szCs w:val="21"/>
        </w:rPr>
        <w:t>t</w:t>
      </w:r>
      <w:r w:rsidR="00EE716D" w:rsidRPr="007947F2">
        <w:rPr>
          <w:rFonts w:eastAsia="Arial"/>
          <w:sz w:val="21"/>
          <w:szCs w:val="21"/>
        </w:rPr>
        <w:t>o</w:t>
      </w:r>
      <w:r w:rsidR="00EE716D" w:rsidRPr="007947F2">
        <w:rPr>
          <w:rFonts w:eastAsia="Arial"/>
          <w:spacing w:val="1"/>
          <w:sz w:val="21"/>
          <w:szCs w:val="21"/>
        </w:rPr>
        <w:t xml:space="preserve"> </w:t>
      </w:r>
      <w:r w:rsidR="00EE716D" w:rsidRPr="007947F2">
        <w:rPr>
          <w:rFonts w:eastAsia="Arial"/>
          <w:sz w:val="21"/>
          <w:szCs w:val="21"/>
        </w:rPr>
        <w:t>form</w:t>
      </w:r>
      <w:r w:rsidR="00EE716D" w:rsidRPr="007947F2">
        <w:rPr>
          <w:rFonts w:eastAsia="Arial"/>
          <w:spacing w:val="1"/>
          <w:sz w:val="21"/>
          <w:szCs w:val="21"/>
        </w:rPr>
        <w:t xml:space="preserve"> </w:t>
      </w:r>
      <w:r w:rsidR="00EE716D" w:rsidRPr="007947F2">
        <w:rPr>
          <w:rFonts w:eastAsia="Arial"/>
          <w:spacing w:val="-1"/>
          <w:sz w:val="21"/>
          <w:szCs w:val="21"/>
        </w:rPr>
        <w:t>a</w:t>
      </w:r>
      <w:r w:rsidR="00EE716D" w:rsidRPr="007947F2">
        <w:rPr>
          <w:rFonts w:eastAsia="Arial"/>
          <w:sz w:val="21"/>
          <w:szCs w:val="21"/>
        </w:rPr>
        <w:t>nd to join workers’ organ</w:t>
      </w:r>
      <w:r w:rsidR="00EE716D" w:rsidRPr="007947F2">
        <w:rPr>
          <w:rFonts w:eastAsia="Arial"/>
          <w:spacing w:val="-1"/>
          <w:sz w:val="21"/>
          <w:szCs w:val="21"/>
        </w:rPr>
        <w:t>i</w:t>
      </w:r>
      <w:r w:rsidR="00EE716D" w:rsidRPr="007947F2">
        <w:rPr>
          <w:rFonts w:eastAsia="Arial"/>
          <w:sz w:val="21"/>
          <w:szCs w:val="21"/>
        </w:rPr>
        <w:t>zati</w:t>
      </w:r>
      <w:r w:rsidR="00EE716D" w:rsidRPr="007947F2">
        <w:rPr>
          <w:rFonts w:eastAsia="Arial"/>
          <w:spacing w:val="-1"/>
          <w:sz w:val="21"/>
          <w:szCs w:val="21"/>
        </w:rPr>
        <w:t>o</w:t>
      </w:r>
      <w:r w:rsidR="00EE716D" w:rsidRPr="007947F2">
        <w:rPr>
          <w:rFonts w:eastAsia="Arial"/>
          <w:sz w:val="21"/>
          <w:szCs w:val="21"/>
        </w:rPr>
        <w:t>ns</w:t>
      </w:r>
      <w:r w:rsidR="00EE716D" w:rsidRPr="007947F2">
        <w:rPr>
          <w:rFonts w:eastAsia="Arial"/>
          <w:spacing w:val="3"/>
          <w:sz w:val="21"/>
          <w:szCs w:val="21"/>
        </w:rPr>
        <w:t xml:space="preserve"> </w:t>
      </w:r>
      <w:r w:rsidR="00EE716D" w:rsidRPr="007947F2">
        <w:rPr>
          <w:rFonts w:eastAsia="Arial"/>
          <w:sz w:val="21"/>
          <w:szCs w:val="21"/>
        </w:rPr>
        <w:t>of the</w:t>
      </w:r>
      <w:r w:rsidR="00EE716D" w:rsidRPr="007947F2">
        <w:rPr>
          <w:rFonts w:eastAsia="Arial"/>
          <w:spacing w:val="-1"/>
          <w:sz w:val="21"/>
          <w:szCs w:val="21"/>
        </w:rPr>
        <w:t>i</w:t>
      </w:r>
      <w:r w:rsidR="00EE716D" w:rsidRPr="007947F2">
        <w:rPr>
          <w:rFonts w:eastAsia="Arial"/>
          <w:sz w:val="21"/>
          <w:szCs w:val="21"/>
        </w:rPr>
        <w:t>r c</w:t>
      </w:r>
      <w:r w:rsidR="00EE716D" w:rsidRPr="007947F2">
        <w:rPr>
          <w:rFonts w:eastAsia="Arial"/>
          <w:spacing w:val="-1"/>
          <w:sz w:val="21"/>
          <w:szCs w:val="21"/>
        </w:rPr>
        <w:t>h</w:t>
      </w:r>
      <w:r w:rsidR="00EE716D" w:rsidRPr="007947F2">
        <w:rPr>
          <w:rFonts w:eastAsia="Arial"/>
          <w:sz w:val="21"/>
          <w:szCs w:val="21"/>
        </w:rPr>
        <w:t>oos</w:t>
      </w:r>
      <w:r w:rsidR="00EE716D" w:rsidRPr="007947F2">
        <w:rPr>
          <w:rFonts w:eastAsia="Arial"/>
          <w:spacing w:val="-1"/>
          <w:sz w:val="21"/>
          <w:szCs w:val="21"/>
        </w:rPr>
        <w:t>i</w:t>
      </w:r>
      <w:r w:rsidR="00EE716D" w:rsidRPr="007947F2">
        <w:rPr>
          <w:rFonts w:eastAsia="Arial"/>
          <w:sz w:val="21"/>
          <w:szCs w:val="21"/>
        </w:rPr>
        <w:t>ng witho</w:t>
      </w:r>
      <w:r w:rsidR="00EE716D" w:rsidRPr="007947F2">
        <w:rPr>
          <w:rFonts w:eastAsia="Arial"/>
          <w:spacing w:val="-1"/>
          <w:sz w:val="21"/>
          <w:szCs w:val="21"/>
        </w:rPr>
        <w:t>u</w:t>
      </w:r>
      <w:r w:rsidR="00EE716D" w:rsidRPr="007947F2">
        <w:rPr>
          <w:rFonts w:eastAsia="Arial"/>
          <w:sz w:val="21"/>
          <w:szCs w:val="21"/>
        </w:rPr>
        <w:t>t inter</w:t>
      </w:r>
      <w:r w:rsidR="00EE716D" w:rsidRPr="007947F2">
        <w:rPr>
          <w:rFonts w:eastAsia="Arial"/>
          <w:spacing w:val="2"/>
          <w:sz w:val="21"/>
          <w:szCs w:val="21"/>
        </w:rPr>
        <w:t>f</w:t>
      </w:r>
      <w:r w:rsidR="00EE716D" w:rsidRPr="007947F2">
        <w:rPr>
          <w:rFonts w:eastAsia="Arial"/>
          <w:sz w:val="21"/>
          <w:szCs w:val="21"/>
        </w:rPr>
        <w:t>er</w:t>
      </w:r>
      <w:r w:rsidR="00EE716D" w:rsidRPr="007947F2">
        <w:rPr>
          <w:rFonts w:eastAsia="Arial"/>
          <w:spacing w:val="-1"/>
          <w:sz w:val="21"/>
          <w:szCs w:val="21"/>
        </w:rPr>
        <w:t>e</w:t>
      </w:r>
      <w:r w:rsidR="00EE716D" w:rsidRPr="007947F2">
        <w:rPr>
          <w:rFonts w:eastAsia="Arial"/>
          <w:sz w:val="21"/>
          <w:szCs w:val="21"/>
        </w:rPr>
        <w:t>nce and to</w:t>
      </w:r>
      <w:r w:rsidR="00EE716D" w:rsidRPr="007947F2">
        <w:rPr>
          <w:rFonts w:eastAsia="Arial"/>
          <w:spacing w:val="1"/>
          <w:sz w:val="21"/>
          <w:szCs w:val="21"/>
        </w:rPr>
        <w:t xml:space="preserve"> </w:t>
      </w:r>
      <w:r w:rsidR="00EE716D" w:rsidRPr="007947F2">
        <w:rPr>
          <w:rFonts w:eastAsia="Arial"/>
          <w:sz w:val="21"/>
          <w:szCs w:val="21"/>
        </w:rPr>
        <w:t>bargain c</w:t>
      </w:r>
      <w:r w:rsidR="00EE716D" w:rsidRPr="007947F2">
        <w:rPr>
          <w:rFonts w:eastAsia="Arial"/>
          <w:spacing w:val="-1"/>
          <w:sz w:val="21"/>
          <w:szCs w:val="21"/>
        </w:rPr>
        <w:t>o</w:t>
      </w:r>
      <w:r w:rsidR="00EE716D" w:rsidRPr="007947F2">
        <w:rPr>
          <w:rFonts w:eastAsia="Arial"/>
          <w:sz w:val="21"/>
          <w:szCs w:val="21"/>
        </w:rPr>
        <w:t>llectively,</w:t>
      </w:r>
      <w:r w:rsidR="00EE716D" w:rsidRPr="007947F2">
        <w:rPr>
          <w:rFonts w:eastAsia="Arial"/>
          <w:spacing w:val="1"/>
          <w:sz w:val="21"/>
          <w:szCs w:val="21"/>
        </w:rPr>
        <w:t xml:space="preserve"> </w:t>
      </w:r>
      <w:r w:rsidR="00EE716D" w:rsidRPr="007947F2">
        <w:rPr>
          <w:rFonts w:eastAsia="Arial"/>
          <w:sz w:val="21"/>
          <w:szCs w:val="21"/>
        </w:rPr>
        <w:t>the</w:t>
      </w:r>
      <w:r w:rsidR="00EE716D" w:rsidRPr="007947F2">
        <w:rPr>
          <w:rFonts w:eastAsia="Arial"/>
          <w:spacing w:val="1"/>
          <w:sz w:val="21"/>
          <w:szCs w:val="21"/>
        </w:rPr>
        <w:t xml:space="preserve"> </w:t>
      </w:r>
      <w:r w:rsidR="00EE716D" w:rsidRPr="007947F2">
        <w:rPr>
          <w:rFonts w:eastAsia="Arial"/>
          <w:sz w:val="21"/>
          <w:szCs w:val="21"/>
        </w:rPr>
        <w:t>C</w:t>
      </w:r>
      <w:r w:rsidR="00EE716D" w:rsidRPr="007947F2">
        <w:rPr>
          <w:rFonts w:eastAsia="Arial"/>
          <w:spacing w:val="-1"/>
          <w:sz w:val="21"/>
          <w:szCs w:val="21"/>
        </w:rPr>
        <w:t>o</w:t>
      </w:r>
      <w:r w:rsidR="00EE716D" w:rsidRPr="007947F2">
        <w:rPr>
          <w:rFonts w:eastAsia="Arial"/>
          <w:sz w:val="21"/>
          <w:szCs w:val="21"/>
        </w:rPr>
        <w:t>n</w:t>
      </w:r>
      <w:r w:rsidR="00EE716D" w:rsidRPr="007947F2">
        <w:rPr>
          <w:rFonts w:eastAsia="Arial"/>
          <w:spacing w:val="-2"/>
          <w:sz w:val="21"/>
          <w:szCs w:val="21"/>
        </w:rPr>
        <w:t>t</w:t>
      </w:r>
      <w:r w:rsidR="00EE716D" w:rsidRPr="007947F2">
        <w:rPr>
          <w:rFonts w:eastAsia="Arial"/>
          <w:sz w:val="21"/>
          <w:szCs w:val="21"/>
        </w:rPr>
        <w:t>r</w:t>
      </w:r>
      <w:r w:rsidR="00EE716D" w:rsidRPr="007947F2">
        <w:rPr>
          <w:rFonts w:eastAsia="Arial"/>
          <w:spacing w:val="-1"/>
          <w:sz w:val="21"/>
          <w:szCs w:val="21"/>
        </w:rPr>
        <w:t>a</w:t>
      </w:r>
      <w:r w:rsidR="00EE716D" w:rsidRPr="007947F2">
        <w:rPr>
          <w:rFonts w:eastAsia="Arial"/>
          <w:sz w:val="21"/>
          <w:szCs w:val="21"/>
        </w:rPr>
        <w:t xml:space="preserve">ctor </w:t>
      </w:r>
      <w:r w:rsidR="00EE716D" w:rsidRPr="007947F2">
        <w:rPr>
          <w:rFonts w:eastAsia="Arial"/>
          <w:spacing w:val="-1"/>
          <w:sz w:val="21"/>
          <w:szCs w:val="21"/>
        </w:rPr>
        <w:t>s</w:t>
      </w:r>
      <w:r w:rsidR="00EE716D" w:rsidRPr="007947F2">
        <w:rPr>
          <w:rFonts w:eastAsia="Arial"/>
          <w:sz w:val="21"/>
          <w:szCs w:val="21"/>
        </w:rPr>
        <w:t>hall</w:t>
      </w:r>
      <w:r w:rsidR="00EE716D" w:rsidRPr="007947F2">
        <w:rPr>
          <w:rFonts w:eastAsia="Arial"/>
          <w:spacing w:val="1"/>
          <w:sz w:val="21"/>
          <w:szCs w:val="21"/>
        </w:rPr>
        <w:t xml:space="preserve"> </w:t>
      </w:r>
      <w:r w:rsidR="00EE716D" w:rsidRPr="007947F2">
        <w:rPr>
          <w:rFonts w:eastAsia="Arial"/>
          <w:sz w:val="21"/>
          <w:szCs w:val="21"/>
        </w:rPr>
        <w:t>comply with</w:t>
      </w:r>
      <w:r w:rsidR="00EE716D" w:rsidRPr="007947F2">
        <w:rPr>
          <w:rFonts w:eastAsia="Arial"/>
          <w:spacing w:val="1"/>
          <w:sz w:val="21"/>
          <w:szCs w:val="21"/>
        </w:rPr>
        <w:t xml:space="preserve"> </w:t>
      </w:r>
      <w:r w:rsidRPr="007947F2">
        <w:rPr>
          <w:rFonts w:eastAsia="Arial"/>
          <w:spacing w:val="1"/>
          <w:sz w:val="21"/>
          <w:szCs w:val="21"/>
        </w:rPr>
        <w:t>this</w:t>
      </w:r>
      <w:r w:rsidR="00EE716D" w:rsidRPr="007947F2">
        <w:rPr>
          <w:rFonts w:eastAsia="Arial"/>
          <w:sz w:val="21"/>
          <w:szCs w:val="21"/>
        </w:rPr>
        <w:t xml:space="preserve"> law. Wh</w:t>
      </w:r>
      <w:r w:rsidR="00EE716D" w:rsidRPr="007947F2">
        <w:rPr>
          <w:rFonts w:eastAsia="Arial"/>
          <w:spacing w:val="-1"/>
          <w:sz w:val="21"/>
          <w:szCs w:val="21"/>
        </w:rPr>
        <w:t>e</w:t>
      </w:r>
      <w:r w:rsidR="00EE716D" w:rsidRPr="007947F2">
        <w:rPr>
          <w:rFonts w:eastAsia="Arial"/>
          <w:sz w:val="21"/>
          <w:szCs w:val="21"/>
        </w:rPr>
        <w:t>re</w:t>
      </w:r>
      <w:r w:rsidR="00EE716D" w:rsidRPr="007947F2">
        <w:rPr>
          <w:rFonts w:eastAsia="Arial"/>
          <w:spacing w:val="1"/>
          <w:sz w:val="21"/>
          <w:szCs w:val="21"/>
        </w:rPr>
        <w:t xml:space="preserve"> </w:t>
      </w:r>
      <w:r w:rsidR="00EE716D" w:rsidRPr="007947F2">
        <w:rPr>
          <w:rFonts w:eastAsia="Arial"/>
          <w:sz w:val="21"/>
          <w:szCs w:val="21"/>
        </w:rPr>
        <w:t>nati</w:t>
      </w:r>
      <w:r w:rsidR="00EE716D" w:rsidRPr="007947F2">
        <w:rPr>
          <w:rFonts w:eastAsia="Arial"/>
          <w:spacing w:val="-1"/>
          <w:sz w:val="21"/>
          <w:szCs w:val="21"/>
        </w:rPr>
        <w:t>on</w:t>
      </w:r>
      <w:r w:rsidR="00EE716D" w:rsidRPr="007947F2">
        <w:rPr>
          <w:rFonts w:eastAsia="Arial"/>
          <w:sz w:val="21"/>
          <w:szCs w:val="21"/>
        </w:rPr>
        <w:t>al</w:t>
      </w:r>
      <w:r w:rsidR="00EE716D" w:rsidRPr="007947F2">
        <w:rPr>
          <w:rFonts w:eastAsia="Arial"/>
          <w:spacing w:val="1"/>
          <w:sz w:val="21"/>
          <w:szCs w:val="21"/>
        </w:rPr>
        <w:t xml:space="preserve"> </w:t>
      </w:r>
      <w:r w:rsidR="00EE716D" w:rsidRPr="007947F2">
        <w:rPr>
          <w:rFonts w:eastAsia="Arial"/>
          <w:sz w:val="21"/>
          <w:szCs w:val="21"/>
        </w:rPr>
        <w:t>law</w:t>
      </w:r>
      <w:r w:rsidR="00EE716D" w:rsidRPr="007947F2">
        <w:rPr>
          <w:rFonts w:eastAsia="Arial"/>
          <w:spacing w:val="1"/>
          <w:sz w:val="21"/>
          <w:szCs w:val="21"/>
        </w:rPr>
        <w:t xml:space="preserve"> </w:t>
      </w:r>
      <w:r w:rsidR="00EE716D" w:rsidRPr="007947F2">
        <w:rPr>
          <w:rFonts w:eastAsia="Arial"/>
          <w:sz w:val="21"/>
          <w:szCs w:val="21"/>
        </w:rPr>
        <w:t>s</w:t>
      </w:r>
      <w:r w:rsidR="00EE716D" w:rsidRPr="007947F2">
        <w:rPr>
          <w:rFonts w:eastAsia="Arial"/>
          <w:spacing w:val="-1"/>
          <w:sz w:val="21"/>
          <w:szCs w:val="21"/>
        </w:rPr>
        <w:t>u</w:t>
      </w:r>
      <w:r w:rsidR="00EE716D" w:rsidRPr="007947F2">
        <w:rPr>
          <w:rFonts w:eastAsia="Arial"/>
          <w:sz w:val="21"/>
          <w:szCs w:val="21"/>
        </w:rPr>
        <w:t>bs</w:t>
      </w:r>
      <w:r w:rsidR="00EE716D" w:rsidRPr="007947F2">
        <w:rPr>
          <w:rFonts w:eastAsia="Arial"/>
          <w:spacing w:val="-2"/>
          <w:sz w:val="21"/>
          <w:szCs w:val="21"/>
        </w:rPr>
        <w:t>t</w:t>
      </w:r>
      <w:r w:rsidR="00EE716D" w:rsidRPr="007947F2">
        <w:rPr>
          <w:rFonts w:eastAsia="Arial"/>
          <w:sz w:val="21"/>
          <w:szCs w:val="21"/>
        </w:rPr>
        <w:t>antially</w:t>
      </w:r>
      <w:r w:rsidR="00EE716D" w:rsidRPr="007947F2">
        <w:rPr>
          <w:rFonts w:eastAsia="Arial"/>
          <w:spacing w:val="1"/>
          <w:sz w:val="21"/>
          <w:szCs w:val="21"/>
        </w:rPr>
        <w:t xml:space="preserve"> </w:t>
      </w:r>
      <w:r w:rsidR="00EE716D" w:rsidRPr="007947F2">
        <w:rPr>
          <w:rFonts w:eastAsia="Arial"/>
          <w:sz w:val="21"/>
          <w:szCs w:val="21"/>
        </w:rPr>
        <w:t>restr</w:t>
      </w:r>
      <w:r w:rsidR="00EE716D" w:rsidRPr="007947F2">
        <w:rPr>
          <w:rFonts w:eastAsia="Arial"/>
          <w:spacing w:val="-1"/>
          <w:sz w:val="21"/>
          <w:szCs w:val="21"/>
        </w:rPr>
        <w:t>i</w:t>
      </w:r>
      <w:r w:rsidR="00EE716D" w:rsidRPr="007947F2">
        <w:rPr>
          <w:rFonts w:eastAsia="Arial"/>
          <w:spacing w:val="1"/>
          <w:sz w:val="21"/>
          <w:szCs w:val="21"/>
        </w:rPr>
        <w:t>c</w:t>
      </w:r>
      <w:r w:rsidR="00EE716D" w:rsidRPr="007947F2">
        <w:rPr>
          <w:rFonts w:eastAsia="Arial"/>
          <w:sz w:val="21"/>
          <w:szCs w:val="21"/>
        </w:rPr>
        <w:t>ts</w:t>
      </w:r>
      <w:r w:rsidR="00EE716D" w:rsidRPr="007947F2">
        <w:rPr>
          <w:rFonts w:eastAsia="Arial"/>
          <w:spacing w:val="1"/>
          <w:sz w:val="21"/>
          <w:szCs w:val="21"/>
        </w:rPr>
        <w:t xml:space="preserve"> </w:t>
      </w:r>
      <w:r w:rsidR="00EE716D" w:rsidRPr="007947F2">
        <w:rPr>
          <w:rFonts w:eastAsia="Arial"/>
          <w:spacing w:val="-1"/>
          <w:sz w:val="21"/>
          <w:szCs w:val="21"/>
        </w:rPr>
        <w:t>w</w:t>
      </w:r>
      <w:r w:rsidR="00EE716D" w:rsidRPr="007947F2">
        <w:rPr>
          <w:rFonts w:eastAsia="Arial"/>
          <w:sz w:val="21"/>
          <w:szCs w:val="21"/>
        </w:rPr>
        <w:t>ork</w:t>
      </w:r>
      <w:r w:rsidR="00EE716D" w:rsidRPr="007947F2">
        <w:rPr>
          <w:rFonts w:eastAsia="Arial"/>
          <w:spacing w:val="-1"/>
          <w:sz w:val="21"/>
          <w:szCs w:val="21"/>
        </w:rPr>
        <w:t>e</w:t>
      </w:r>
      <w:r w:rsidR="00EE716D" w:rsidRPr="007947F2">
        <w:rPr>
          <w:rFonts w:eastAsia="Arial"/>
          <w:sz w:val="21"/>
          <w:szCs w:val="21"/>
        </w:rPr>
        <w:t>rs’ org</w:t>
      </w:r>
      <w:r w:rsidR="00EE716D" w:rsidRPr="007947F2">
        <w:rPr>
          <w:rFonts w:eastAsia="Arial"/>
          <w:spacing w:val="-1"/>
          <w:sz w:val="21"/>
          <w:szCs w:val="21"/>
        </w:rPr>
        <w:t>a</w:t>
      </w:r>
      <w:r w:rsidR="00EE716D" w:rsidRPr="007947F2">
        <w:rPr>
          <w:rFonts w:eastAsia="Arial"/>
          <w:sz w:val="21"/>
          <w:szCs w:val="21"/>
        </w:rPr>
        <w:t>nizati</w:t>
      </w:r>
      <w:r w:rsidR="00EE716D" w:rsidRPr="007947F2">
        <w:rPr>
          <w:rFonts w:eastAsia="Arial"/>
          <w:spacing w:val="4"/>
          <w:sz w:val="21"/>
          <w:szCs w:val="21"/>
        </w:rPr>
        <w:t>o</w:t>
      </w:r>
      <w:r w:rsidR="00EE716D" w:rsidRPr="007947F2">
        <w:rPr>
          <w:rFonts w:eastAsia="Arial"/>
          <w:spacing w:val="-1"/>
          <w:sz w:val="21"/>
          <w:szCs w:val="21"/>
        </w:rPr>
        <w:t>ns</w:t>
      </w:r>
      <w:r w:rsidR="00EE716D" w:rsidRPr="007947F2">
        <w:rPr>
          <w:rFonts w:eastAsia="Arial"/>
          <w:sz w:val="21"/>
          <w:szCs w:val="21"/>
        </w:rPr>
        <w:t xml:space="preserve">, </w:t>
      </w:r>
      <w:r w:rsidR="00EE716D" w:rsidRPr="007947F2">
        <w:rPr>
          <w:rFonts w:eastAsia="Arial"/>
          <w:spacing w:val="-1"/>
          <w:sz w:val="21"/>
          <w:szCs w:val="21"/>
        </w:rPr>
        <w:t xml:space="preserve">the </w:t>
      </w:r>
      <w:r w:rsidR="00EE716D" w:rsidRPr="007947F2">
        <w:rPr>
          <w:rFonts w:eastAsia="Arial"/>
          <w:sz w:val="21"/>
          <w:szCs w:val="21"/>
        </w:rPr>
        <w:t>Contract</w:t>
      </w:r>
      <w:r w:rsidR="00EE716D" w:rsidRPr="007947F2">
        <w:rPr>
          <w:rFonts w:eastAsia="Arial"/>
          <w:spacing w:val="-1"/>
          <w:sz w:val="21"/>
          <w:szCs w:val="21"/>
        </w:rPr>
        <w:t>o</w:t>
      </w:r>
      <w:r w:rsidR="00EE716D" w:rsidRPr="007947F2">
        <w:rPr>
          <w:rFonts w:eastAsia="Arial"/>
          <w:sz w:val="21"/>
          <w:szCs w:val="21"/>
        </w:rPr>
        <w:t xml:space="preserve">r </w:t>
      </w:r>
      <w:r w:rsidR="00EE716D" w:rsidRPr="007947F2">
        <w:rPr>
          <w:rFonts w:eastAsia="Arial"/>
          <w:spacing w:val="-1"/>
          <w:sz w:val="21"/>
          <w:szCs w:val="21"/>
        </w:rPr>
        <w:t>s</w:t>
      </w:r>
      <w:r w:rsidR="00EE716D" w:rsidRPr="007947F2">
        <w:rPr>
          <w:rFonts w:eastAsia="Arial"/>
          <w:sz w:val="21"/>
          <w:szCs w:val="21"/>
        </w:rPr>
        <w:t>hall</w:t>
      </w:r>
      <w:r w:rsidR="00EE716D" w:rsidRPr="007947F2">
        <w:rPr>
          <w:rFonts w:eastAsia="Arial"/>
          <w:spacing w:val="1"/>
          <w:sz w:val="21"/>
          <w:szCs w:val="21"/>
        </w:rPr>
        <w:t xml:space="preserve"> </w:t>
      </w:r>
      <w:r w:rsidR="00EE716D" w:rsidRPr="007947F2">
        <w:rPr>
          <w:rFonts w:eastAsia="Arial"/>
          <w:sz w:val="21"/>
          <w:szCs w:val="21"/>
        </w:rPr>
        <w:t>e</w:t>
      </w:r>
      <w:r w:rsidR="00EE716D" w:rsidRPr="007947F2">
        <w:rPr>
          <w:rFonts w:eastAsia="Arial"/>
          <w:spacing w:val="-1"/>
          <w:sz w:val="21"/>
          <w:szCs w:val="21"/>
        </w:rPr>
        <w:t>n</w:t>
      </w:r>
      <w:r w:rsidR="00EE716D" w:rsidRPr="007947F2">
        <w:rPr>
          <w:rFonts w:eastAsia="Arial"/>
          <w:sz w:val="21"/>
          <w:szCs w:val="21"/>
        </w:rPr>
        <w:t>able alter</w:t>
      </w:r>
      <w:r w:rsidR="00EE716D" w:rsidRPr="007947F2">
        <w:rPr>
          <w:rFonts w:eastAsia="Arial"/>
          <w:spacing w:val="-1"/>
          <w:sz w:val="21"/>
          <w:szCs w:val="21"/>
        </w:rPr>
        <w:t>n</w:t>
      </w:r>
      <w:r w:rsidR="00EE716D" w:rsidRPr="007947F2">
        <w:rPr>
          <w:rFonts w:eastAsia="Arial"/>
          <w:sz w:val="21"/>
          <w:szCs w:val="21"/>
        </w:rPr>
        <w:t>ative</w:t>
      </w:r>
      <w:r w:rsidR="00EE716D" w:rsidRPr="007947F2">
        <w:rPr>
          <w:rFonts w:eastAsia="Arial"/>
          <w:spacing w:val="1"/>
          <w:sz w:val="21"/>
          <w:szCs w:val="21"/>
        </w:rPr>
        <w:t xml:space="preserve"> </w:t>
      </w:r>
      <w:r w:rsidR="00EE716D" w:rsidRPr="007947F2">
        <w:rPr>
          <w:rFonts w:eastAsia="Arial"/>
          <w:sz w:val="21"/>
          <w:szCs w:val="21"/>
        </w:rPr>
        <w:t>mea</w:t>
      </w:r>
      <w:r w:rsidR="00EE716D" w:rsidRPr="007947F2">
        <w:rPr>
          <w:rFonts w:eastAsia="Arial"/>
          <w:spacing w:val="-1"/>
          <w:sz w:val="21"/>
          <w:szCs w:val="21"/>
        </w:rPr>
        <w:t>n</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z w:val="21"/>
          <w:szCs w:val="21"/>
        </w:rPr>
        <w:t>f</w:t>
      </w:r>
      <w:r w:rsidR="00EE716D" w:rsidRPr="007947F2">
        <w:rPr>
          <w:rFonts w:eastAsia="Arial"/>
          <w:spacing w:val="-1"/>
          <w:sz w:val="21"/>
          <w:szCs w:val="21"/>
        </w:rPr>
        <w:t>o</w:t>
      </w:r>
      <w:r w:rsidR="00EE716D" w:rsidRPr="007947F2">
        <w:rPr>
          <w:rFonts w:eastAsia="Arial"/>
          <w:sz w:val="21"/>
          <w:szCs w:val="21"/>
        </w:rPr>
        <w:t>r</w:t>
      </w:r>
      <w:r w:rsidR="00EE716D" w:rsidRPr="007947F2">
        <w:rPr>
          <w:rFonts w:eastAsia="Arial"/>
          <w:spacing w:val="1"/>
          <w:sz w:val="21"/>
          <w:szCs w:val="21"/>
        </w:rPr>
        <w:t xml:space="preserve"> </w:t>
      </w:r>
      <w:r w:rsidR="00EE716D" w:rsidRPr="007947F2">
        <w:rPr>
          <w:rFonts w:eastAsia="Arial"/>
          <w:sz w:val="21"/>
          <w:szCs w:val="21"/>
        </w:rPr>
        <w:t>the</w:t>
      </w:r>
      <w:r w:rsidR="00EE716D" w:rsidRPr="007947F2">
        <w:rPr>
          <w:rFonts w:eastAsia="Arial"/>
          <w:spacing w:val="1"/>
          <w:sz w:val="21"/>
          <w:szCs w:val="21"/>
        </w:rPr>
        <w:t xml:space="preserve"> </w:t>
      </w:r>
      <w:r w:rsidR="00EE716D" w:rsidRPr="007947F2">
        <w:rPr>
          <w:rFonts w:eastAsia="Arial"/>
          <w:sz w:val="21"/>
          <w:szCs w:val="21"/>
        </w:rPr>
        <w:t>Contractor</w:t>
      </w:r>
      <w:r w:rsidR="00EE716D" w:rsidRPr="007947F2">
        <w:rPr>
          <w:rFonts w:eastAsia="Arial"/>
          <w:spacing w:val="-1"/>
          <w:sz w:val="21"/>
          <w:szCs w:val="21"/>
        </w:rPr>
        <w:t>’</w:t>
      </w:r>
      <w:r w:rsidR="00EE716D" w:rsidRPr="007947F2">
        <w:rPr>
          <w:rFonts w:eastAsia="Arial"/>
          <w:sz w:val="21"/>
          <w:szCs w:val="21"/>
        </w:rPr>
        <w:t>s Person</w:t>
      </w:r>
      <w:r w:rsidR="00EE716D" w:rsidRPr="007947F2">
        <w:rPr>
          <w:rFonts w:eastAsia="Arial"/>
          <w:spacing w:val="-1"/>
          <w:sz w:val="21"/>
          <w:szCs w:val="21"/>
        </w:rPr>
        <w:t>n</w:t>
      </w:r>
      <w:r w:rsidR="00EE716D" w:rsidRPr="007947F2">
        <w:rPr>
          <w:rFonts w:eastAsia="Arial"/>
          <w:sz w:val="21"/>
          <w:szCs w:val="21"/>
        </w:rPr>
        <w:t>el to expr</w:t>
      </w:r>
      <w:r w:rsidR="00EE716D" w:rsidRPr="007947F2">
        <w:rPr>
          <w:rFonts w:eastAsia="Arial"/>
          <w:spacing w:val="-1"/>
          <w:sz w:val="21"/>
          <w:szCs w:val="21"/>
        </w:rPr>
        <w:t>e</w:t>
      </w:r>
      <w:r w:rsidR="00EE716D" w:rsidRPr="007947F2">
        <w:rPr>
          <w:rFonts w:eastAsia="Arial"/>
          <w:sz w:val="21"/>
          <w:szCs w:val="21"/>
        </w:rPr>
        <w:t>ss t</w:t>
      </w:r>
      <w:r w:rsidR="00EE716D" w:rsidRPr="007947F2">
        <w:rPr>
          <w:rFonts w:eastAsia="Arial"/>
          <w:spacing w:val="-1"/>
          <w:sz w:val="21"/>
          <w:szCs w:val="21"/>
        </w:rPr>
        <w:t>h</w:t>
      </w:r>
      <w:r w:rsidR="00EE716D" w:rsidRPr="007947F2">
        <w:rPr>
          <w:rFonts w:eastAsia="Arial"/>
          <w:sz w:val="21"/>
          <w:szCs w:val="21"/>
        </w:rPr>
        <w:t>eir griev</w:t>
      </w:r>
      <w:r w:rsidR="00EE716D" w:rsidRPr="007947F2">
        <w:rPr>
          <w:rFonts w:eastAsia="Arial"/>
          <w:spacing w:val="2"/>
          <w:sz w:val="21"/>
          <w:szCs w:val="21"/>
        </w:rPr>
        <w:t>a</w:t>
      </w:r>
      <w:r w:rsidR="00EE716D" w:rsidRPr="007947F2">
        <w:rPr>
          <w:rFonts w:eastAsia="Arial"/>
          <w:spacing w:val="-1"/>
          <w:sz w:val="21"/>
          <w:szCs w:val="21"/>
        </w:rPr>
        <w:t>n</w:t>
      </w:r>
      <w:r w:rsidR="00EE716D" w:rsidRPr="007947F2">
        <w:rPr>
          <w:rFonts w:eastAsia="Arial"/>
          <w:spacing w:val="1"/>
          <w:sz w:val="21"/>
          <w:szCs w:val="21"/>
        </w:rPr>
        <w:t>c</w:t>
      </w:r>
      <w:r w:rsidR="00EE716D" w:rsidRPr="007947F2">
        <w:rPr>
          <w:rFonts w:eastAsia="Arial"/>
          <w:spacing w:val="-1"/>
          <w:sz w:val="21"/>
          <w:szCs w:val="21"/>
        </w:rPr>
        <w:t>e</w:t>
      </w:r>
      <w:r w:rsidR="00EE716D" w:rsidRPr="007947F2">
        <w:rPr>
          <w:rFonts w:eastAsia="Arial"/>
          <w:sz w:val="21"/>
          <w:szCs w:val="21"/>
        </w:rPr>
        <w:t>s</w:t>
      </w:r>
      <w:r w:rsidR="00EE716D" w:rsidRPr="007947F2">
        <w:rPr>
          <w:rFonts w:eastAsia="Arial"/>
          <w:spacing w:val="1"/>
          <w:sz w:val="21"/>
          <w:szCs w:val="21"/>
        </w:rPr>
        <w:t xml:space="preserve"> </w:t>
      </w:r>
      <w:r w:rsidR="00EE716D" w:rsidRPr="007947F2">
        <w:rPr>
          <w:rFonts w:eastAsia="Arial"/>
          <w:spacing w:val="-1"/>
          <w:sz w:val="21"/>
          <w:szCs w:val="21"/>
        </w:rPr>
        <w:t>a</w:t>
      </w:r>
      <w:r w:rsidR="00EE716D" w:rsidRPr="007947F2">
        <w:rPr>
          <w:rFonts w:eastAsia="Arial"/>
          <w:sz w:val="21"/>
          <w:szCs w:val="21"/>
        </w:rPr>
        <w:t>nd protect th</w:t>
      </w:r>
      <w:r w:rsidR="00EE716D" w:rsidRPr="007947F2">
        <w:rPr>
          <w:rFonts w:eastAsia="Arial"/>
          <w:spacing w:val="-1"/>
          <w:sz w:val="21"/>
          <w:szCs w:val="21"/>
        </w:rPr>
        <w:t>e</w:t>
      </w:r>
      <w:r w:rsidR="00EE716D" w:rsidRPr="007947F2">
        <w:rPr>
          <w:rFonts w:eastAsia="Arial"/>
          <w:sz w:val="21"/>
          <w:szCs w:val="21"/>
        </w:rPr>
        <w:t>ir ri</w:t>
      </w:r>
      <w:r w:rsidR="00EE716D" w:rsidRPr="007947F2">
        <w:rPr>
          <w:rFonts w:eastAsia="Arial"/>
          <w:spacing w:val="-1"/>
          <w:sz w:val="21"/>
          <w:szCs w:val="21"/>
        </w:rPr>
        <w:t>g</w:t>
      </w:r>
      <w:r w:rsidR="00EE716D" w:rsidRPr="007947F2">
        <w:rPr>
          <w:rFonts w:eastAsia="Arial"/>
          <w:sz w:val="21"/>
          <w:szCs w:val="21"/>
        </w:rPr>
        <w:t>hts reg</w:t>
      </w:r>
      <w:r w:rsidR="00EE716D" w:rsidRPr="007947F2">
        <w:rPr>
          <w:rFonts w:eastAsia="Arial"/>
          <w:spacing w:val="-1"/>
          <w:sz w:val="21"/>
          <w:szCs w:val="21"/>
        </w:rPr>
        <w:t>a</w:t>
      </w:r>
      <w:r w:rsidR="00EE716D" w:rsidRPr="007947F2">
        <w:rPr>
          <w:rFonts w:eastAsia="Arial"/>
          <w:sz w:val="21"/>
          <w:szCs w:val="21"/>
        </w:rPr>
        <w:t>rding worki</w:t>
      </w:r>
      <w:r w:rsidR="00EE716D" w:rsidRPr="007947F2">
        <w:rPr>
          <w:rFonts w:eastAsia="Arial"/>
          <w:spacing w:val="-1"/>
          <w:sz w:val="21"/>
          <w:szCs w:val="21"/>
        </w:rPr>
        <w:t>n</w:t>
      </w:r>
      <w:r w:rsidR="00EE716D" w:rsidRPr="007947F2">
        <w:rPr>
          <w:rFonts w:eastAsia="Arial"/>
          <w:sz w:val="21"/>
          <w:szCs w:val="21"/>
        </w:rPr>
        <w:t>g</w:t>
      </w:r>
      <w:r w:rsidR="00EE716D" w:rsidRPr="007947F2">
        <w:rPr>
          <w:rFonts w:eastAsia="Arial"/>
          <w:spacing w:val="1"/>
          <w:sz w:val="21"/>
          <w:szCs w:val="21"/>
        </w:rPr>
        <w:t xml:space="preserve"> </w:t>
      </w:r>
      <w:r w:rsidR="00EE716D" w:rsidRPr="007947F2">
        <w:rPr>
          <w:rFonts w:eastAsia="Arial"/>
          <w:sz w:val="21"/>
          <w:szCs w:val="21"/>
        </w:rPr>
        <w:t>co</w:t>
      </w:r>
      <w:r w:rsidR="00EE716D" w:rsidRPr="007947F2">
        <w:rPr>
          <w:rFonts w:eastAsia="Arial"/>
          <w:spacing w:val="-1"/>
          <w:sz w:val="21"/>
          <w:szCs w:val="21"/>
        </w:rPr>
        <w:t>n</w:t>
      </w:r>
      <w:r w:rsidR="00EE716D" w:rsidRPr="007947F2">
        <w:rPr>
          <w:rFonts w:eastAsia="Arial"/>
          <w:sz w:val="21"/>
          <w:szCs w:val="21"/>
        </w:rPr>
        <w:t>d</w:t>
      </w:r>
      <w:r w:rsidR="00EE716D" w:rsidRPr="007947F2">
        <w:rPr>
          <w:rFonts w:eastAsia="Arial"/>
          <w:spacing w:val="-1"/>
          <w:sz w:val="21"/>
          <w:szCs w:val="21"/>
        </w:rPr>
        <w:t>i</w:t>
      </w:r>
      <w:r w:rsidR="00EE716D" w:rsidRPr="007947F2">
        <w:rPr>
          <w:rFonts w:eastAsia="Arial"/>
          <w:sz w:val="21"/>
          <w:szCs w:val="21"/>
        </w:rPr>
        <w:t>tions</w:t>
      </w:r>
      <w:r w:rsidR="00EE716D" w:rsidRPr="007947F2">
        <w:rPr>
          <w:rFonts w:eastAsia="Arial"/>
          <w:spacing w:val="1"/>
          <w:sz w:val="21"/>
          <w:szCs w:val="21"/>
        </w:rPr>
        <w:t xml:space="preserve"> </w:t>
      </w:r>
      <w:r w:rsidR="00EE716D" w:rsidRPr="007947F2">
        <w:rPr>
          <w:rFonts w:eastAsia="Arial"/>
          <w:sz w:val="21"/>
          <w:szCs w:val="21"/>
        </w:rPr>
        <w:t>and</w:t>
      </w:r>
      <w:r w:rsidR="00EE716D" w:rsidRPr="007947F2">
        <w:rPr>
          <w:rFonts w:eastAsia="Arial"/>
          <w:spacing w:val="1"/>
          <w:sz w:val="21"/>
          <w:szCs w:val="21"/>
        </w:rPr>
        <w:t xml:space="preserve"> </w:t>
      </w:r>
      <w:r w:rsidR="00EE716D" w:rsidRPr="007947F2">
        <w:rPr>
          <w:rFonts w:eastAsia="Arial"/>
          <w:sz w:val="21"/>
          <w:szCs w:val="21"/>
        </w:rPr>
        <w:t>terms</w:t>
      </w:r>
      <w:r w:rsidR="00EE716D" w:rsidRPr="007947F2">
        <w:rPr>
          <w:rFonts w:eastAsia="Arial"/>
          <w:spacing w:val="2"/>
          <w:sz w:val="21"/>
          <w:szCs w:val="21"/>
        </w:rPr>
        <w:t xml:space="preserve"> </w:t>
      </w:r>
      <w:r w:rsidR="00EE716D" w:rsidRPr="007947F2">
        <w:rPr>
          <w:rFonts w:eastAsia="Arial"/>
          <w:sz w:val="21"/>
          <w:szCs w:val="21"/>
        </w:rPr>
        <w:t>of emp</w:t>
      </w:r>
      <w:r w:rsidR="00EE716D" w:rsidRPr="007947F2">
        <w:rPr>
          <w:rFonts w:eastAsia="Arial"/>
          <w:spacing w:val="-1"/>
          <w:sz w:val="21"/>
          <w:szCs w:val="21"/>
        </w:rPr>
        <w:t>l</w:t>
      </w:r>
      <w:r w:rsidR="00EE716D" w:rsidRPr="007947F2">
        <w:rPr>
          <w:rFonts w:eastAsia="Arial"/>
          <w:sz w:val="21"/>
          <w:szCs w:val="21"/>
        </w:rPr>
        <w:t>oyment. In</w:t>
      </w:r>
      <w:r w:rsidR="00EE716D" w:rsidRPr="007947F2">
        <w:rPr>
          <w:rFonts w:eastAsia="Arial"/>
          <w:spacing w:val="2"/>
          <w:sz w:val="21"/>
          <w:szCs w:val="21"/>
        </w:rPr>
        <w:t xml:space="preserve"> </w:t>
      </w:r>
      <w:r w:rsidR="00EE716D" w:rsidRPr="007947F2">
        <w:rPr>
          <w:rFonts w:eastAsia="Arial"/>
          <w:sz w:val="21"/>
          <w:szCs w:val="21"/>
        </w:rPr>
        <w:t>eit</w:t>
      </w:r>
      <w:r w:rsidR="00EE716D" w:rsidRPr="007947F2">
        <w:rPr>
          <w:rFonts w:eastAsia="Arial"/>
          <w:spacing w:val="-1"/>
          <w:sz w:val="21"/>
          <w:szCs w:val="21"/>
        </w:rPr>
        <w:t>h</w:t>
      </w:r>
      <w:r w:rsidR="00EE716D" w:rsidRPr="007947F2">
        <w:rPr>
          <w:rFonts w:eastAsia="Arial"/>
          <w:sz w:val="21"/>
          <w:szCs w:val="21"/>
        </w:rPr>
        <w:t>er</w:t>
      </w:r>
      <w:r w:rsidR="00EE716D" w:rsidRPr="007947F2">
        <w:rPr>
          <w:rFonts w:eastAsia="Arial"/>
          <w:spacing w:val="1"/>
          <w:sz w:val="21"/>
          <w:szCs w:val="21"/>
        </w:rPr>
        <w:t xml:space="preserve"> c</w:t>
      </w:r>
      <w:r w:rsidR="00EE716D" w:rsidRPr="007947F2">
        <w:rPr>
          <w:rFonts w:eastAsia="Arial"/>
          <w:spacing w:val="-1"/>
          <w:sz w:val="21"/>
          <w:szCs w:val="21"/>
        </w:rPr>
        <w:t>a</w:t>
      </w:r>
      <w:r w:rsidR="00EE716D" w:rsidRPr="007947F2">
        <w:rPr>
          <w:rFonts w:eastAsia="Arial"/>
          <w:spacing w:val="1"/>
          <w:sz w:val="21"/>
          <w:szCs w:val="21"/>
        </w:rPr>
        <w:t>s</w:t>
      </w:r>
      <w:r w:rsidR="00EE716D" w:rsidRPr="007947F2">
        <w:rPr>
          <w:rFonts w:eastAsia="Arial"/>
          <w:sz w:val="21"/>
          <w:szCs w:val="21"/>
        </w:rPr>
        <w:t>e</w:t>
      </w:r>
      <w:r w:rsidR="00EE716D" w:rsidRPr="007947F2">
        <w:rPr>
          <w:rFonts w:eastAsia="Arial"/>
          <w:spacing w:val="1"/>
          <w:sz w:val="21"/>
          <w:szCs w:val="21"/>
        </w:rPr>
        <w:t xml:space="preserve"> </w:t>
      </w:r>
      <w:r w:rsidR="00EE716D" w:rsidRPr="007947F2">
        <w:rPr>
          <w:rFonts w:eastAsia="Arial"/>
          <w:sz w:val="21"/>
          <w:szCs w:val="21"/>
        </w:rPr>
        <w:t>d</w:t>
      </w:r>
      <w:r w:rsidR="00EE716D" w:rsidRPr="007947F2">
        <w:rPr>
          <w:rFonts w:eastAsia="Arial"/>
          <w:spacing w:val="-1"/>
          <w:sz w:val="21"/>
          <w:szCs w:val="21"/>
        </w:rPr>
        <w:t>e</w:t>
      </w:r>
      <w:r w:rsidR="00EE716D" w:rsidRPr="007947F2">
        <w:rPr>
          <w:rFonts w:eastAsia="Arial"/>
          <w:spacing w:val="1"/>
          <w:sz w:val="21"/>
          <w:szCs w:val="21"/>
        </w:rPr>
        <w:t>s</w:t>
      </w:r>
      <w:r w:rsidR="00EE716D" w:rsidRPr="007947F2">
        <w:rPr>
          <w:rFonts w:eastAsia="Arial"/>
          <w:sz w:val="21"/>
          <w:szCs w:val="21"/>
        </w:rPr>
        <w:t>cribed above,</w:t>
      </w:r>
      <w:r w:rsidR="00EE716D" w:rsidRPr="007947F2">
        <w:rPr>
          <w:rFonts w:eastAsia="Arial"/>
          <w:spacing w:val="2"/>
          <w:sz w:val="21"/>
          <w:szCs w:val="21"/>
        </w:rPr>
        <w:t xml:space="preserve"> </w:t>
      </w:r>
      <w:r w:rsidR="00EE716D" w:rsidRPr="007947F2">
        <w:rPr>
          <w:rFonts w:eastAsia="Arial"/>
          <w:sz w:val="21"/>
          <w:szCs w:val="21"/>
        </w:rPr>
        <w:t>and wh</w:t>
      </w:r>
      <w:r w:rsidR="00EE716D" w:rsidRPr="007947F2">
        <w:rPr>
          <w:rFonts w:eastAsia="Arial"/>
          <w:spacing w:val="-1"/>
          <w:sz w:val="21"/>
          <w:szCs w:val="21"/>
        </w:rPr>
        <w:t>e</w:t>
      </w:r>
      <w:r w:rsidR="00EE716D" w:rsidRPr="007947F2">
        <w:rPr>
          <w:rFonts w:eastAsia="Arial"/>
          <w:sz w:val="21"/>
          <w:szCs w:val="21"/>
        </w:rPr>
        <w:t>re</w:t>
      </w:r>
      <w:r w:rsidR="00EE716D" w:rsidRPr="007947F2">
        <w:rPr>
          <w:rFonts w:eastAsia="Arial"/>
          <w:spacing w:val="2"/>
          <w:sz w:val="21"/>
          <w:szCs w:val="21"/>
        </w:rPr>
        <w:t xml:space="preserve"> </w:t>
      </w:r>
      <w:r w:rsidR="00EE716D" w:rsidRPr="007947F2">
        <w:rPr>
          <w:rFonts w:eastAsia="Arial"/>
          <w:sz w:val="21"/>
          <w:szCs w:val="21"/>
        </w:rPr>
        <w:t>nati</w:t>
      </w:r>
      <w:r w:rsidR="00EE716D" w:rsidRPr="007947F2">
        <w:rPr>
          <w:rFonts w:eastAsia="Arial"/>
          <w:spacing w:val="-1"/>
          <w:sz w:val="21"/>
          <w:szCs w:val="21"/>
        </w:rPr>
        <w:t>on</w:t>
      </w:r>
      <w:r w:rsidR="00EE716D" w:rsidRPr="007947F2">
        <w:rPr>
          <w:rFonts w:eastAsia="Arial"/>
          <w:sz w:val="21"/>
          <w:szCs w:val="21"/>
        </w:rPr>
        <w:t>al</w:t>
      </w:r>
      <w:r w:rsidR="00EE716D" w:rsidRPr="007947F2">
        <w:rPr>
          <w:rFonts w:eastAsia="Arial"/>
          <w:spacing w:val="2"/>
          <w:sz w:val="21"/>
          <w:szCs w:val="21"/>
        </w:rPr>
        <w:t xml:space="preserve"> </w:t>
      </w:r>
      <w:r w:rsidR="00EE716D" w:rsidRPr="007947F2">
        <w:rPr>
          <w:rFonts w:eastAsia="Arial"/>
          <w:sz w:val="21"/>
          <w:szCs w:val="21"/>
        </w:rPr>
        <w:t>law</w:t>
      </w:r>
      <w:r w:rsidR="00EE716D" w:rsidRPr="007947F2">
        <w:rPr>
          <w:rFonts w:eastAsia="Arial"/>
          <w:spacing w:val="2"/>
          <w:sz w:val="21"/>
          <w:szCs w:val="21"/>
        </w:rPr>
        <w:t xml:space="preserve"> </w:t>
      </w:r>
      <w:r w:rsidR="00EE716D" w:rsidRPr="007947F2">
        <w:rPr>
          <w:rFonts w:eastAsia="Arial"/>
          <w:sz w:val="21"/>
          <w:szCs w:val="21"/>
        </w:rPr>
        <w:t>is</w:t>
      </w:r>
      <w:r w:rsidR="00EE716D" w:rsidRPr="007947F2">
        <w:rPr>
          <w:rFonts w:eastAsia="Arial"/>
          <w:spacing w:val="2"/>
          <w:sz w:val="21"/>
          <w:szCs w:val="21"/>
        </w:rPr>
        <w:t xml:space="preserve"> </w:t>
      </w:r>
      <w:r w:rsidR="00EE716D" w:rsidRPr="007947F2">
        <w:rPr>
          <w:rFonts w:eastAsia="Arial"/>
          <w:spacing w:val="1"/>
          <w:sz w:val="21"/>
          <w:szCs w:val="21"/>
        </w:rPr>
        <w:t>s</w:t>
      </w:r>
      <w:r w:rsidR="00EE716D" w:rsidRPr="007947F2">
        <w:rPr>
          <w:rFonts w:eastAsia="Arial"/>
          <w:sz w:val="21"/>
          <w:szCs w:val="21"/>
        </w:rPr>
        <w:t>i</w:t>
      </w:r>
      <w:r w:rsidR="00EE716D" w:rsidRPr="007947F2">
        <w:rPr>
          <w:rFonts w:eastAsia="Arial"/>
          <w:spacing w:val="-1"/>
          <w:sz w:val="21"/>
          <w:szCs w:val="21"/>
        </w:rPr>
        <w:t>l</w:t>
      </w:r>
      <w:r w:rsidR="00EE716D" w:rsidRPr="007947F2">
        <w:rPr>
          <w:rFonts w:eastAsia="Arial"/>
          <w:sz w:val="21"/>
          <w:szCs w:val="21"/>
        </w:rPr>
        <w:t>ent,</w:t>
      </w:r>
      <w:r w:rsidR="00EE716D" w:rsidRPr="007947F2">
        <w:rPr>
          <w:rFonts w:eastAsia="Arial"/>
          <w:spacing w:val="2"/>
          <w:sz w:val="21"/>
          <w:szCs w:val="21"/>
        </w:rPr>
        <w:t xml:space="preserve"> </w:t>
      </w:r>
      <w:r w:rsidR="00EE716D" w:rsidRPr="007947F2">
        <w:rPr>
          <w:rFonts w:eastAsia="Arial"/>
          <w:sz w:val="21"/>
          <w:szCs w:val="21"/>
        </w:rPr>
        <w:t>the</w:t>
      </w:r>
      <w:r w:rsidR="00EE716D" w:rsidRPr="007947F2">
        <w:rPr>
          <w:rFonts w:eastAsia="Arial"/>
          <w:spacing w:val="2"/>
          <w:sz w:val="21"/>
          <w:szCs w:val="21"/>
        </w:rPr>
        <w:t xml:space="preserve"> </w:t>
      </w:r>
      <w:r w:rsidR="00EE716D" w:rsidRPr="007947F2">
        <w:rPr>
          <w:rFonts w:eastAsia="Arial"/>
          <w:sz w:val="21"/>
          <w:szCs w:val="21"/>
        </w:rPr>
        <w:t>C</w:t>
      </w:r>
      <w:r w:rsidR="00EE716D" w:rsidRPr="007947F2">
        <w:rPr>
          <w:rFonts w:eastAsia="Arial"/>
          <w:spacing w:val="-1"/>
          <w:sz w:val="21"/>
          <w:szCs w:val="21"/>
        </w:rPr>
        <w:t>o</w:t>
      </w:r>
      <w:r w:rsidR="00EE716D" w:rsidRPr="007947F2">
        <w:rPr>
          <w:rFonts w:eastAsia="Arial"/>
          <w:sz w:val="21"/>
          <w:szCs w:val="21"/>
        </w:rPr>
        <w:t>ntract</w:t>
      </w:r>
      <w:r w:rsidR="00EE716D" w:rsidRPr="007947F2">
        <w:rPr>
          <w:rFonts w:eastAsia="Arial"/>
          <w:spacing w:val="-1"/>
          <w:sz w:val="21"/>
          <w:szCs w:val="21"/>
        </w:rPr>
        <w:t>o</w:t>
      </w:r>
      <w:r w:rsidR="00EE716D" w:rsidRPr="007947F2">
        <w:rPr>
          <w:rFonts w:eastAsia="Arial"/>
          <w:sz w:val="21"/>
          <w:szCs w:val="21"/>
        </w:rPr>
        <w:t>r</w:t>
      </w:r>
      <w:r w:rsidR="00EE716D" w:rsidRPr="007947F2">
        <w:rPr>
          <w:rFonts w:eastAsia="Arial"/>
          <w:spacing w:val="2"/>
          <w:sz w:val="21"/>
          <w:szCs w:val="21"/>
        </w:rPr>
        <w:t xml:space="preserve"> </w:t>
      </w:r>
      <w:r w:rsidR="00EE716D" w:rsidRPr="007947F2">
        <w:rPr>
          <w:rFonts w:eastAsia="Arial"/>
          <w:spacing w:val="-1"/>
          <w:sz w:val="21"/>
          <w:szCs w:val="21"/>
        </w:rPr>
        <w:t>s</w:t>
      </w:r>
      <w:r w:rsidR="00EE716D" w:rsidRPr="007947F2">
        <w:rPr>
          <w:rFonts w:eastAsia="Arial"/>
          <w:sz w:val="21"/>
          <w:szCs w:val="21"/>
        </w:rPr>
        <w:t xml:space="preserve">hall </w:t>
      </w:r>
      <w:r w:rsidR="00EE716D" w:rsidRPr="007947F2">
        <w:rPr>
          <w:rFonts w:eastAsia="Arial"/>
          <w:spacing w:val="2"/>
          <w:sz w:val="21"/>
          <w:szCs w:val="21"/>
        </w:rPr>
        <w:t>n</w:t>
      </w:r>
      <w:r w:rsidR="00EE716D" w:rsidRPr="007947F2">
        <w:rPr>
          <w:rFonts w:eastAsia="Arial"/>
          <w:sz w:val="21"/>
          <w:szCs w:val="21"/>
        </w:rPr>
        <w:t>ot disco</w:t>
      </w:r>
      <w:r w:rsidR="00EE716D" w:rsidRPr="007947F2">
        <w:rPr>
          <w:rFonts w:eastAsia="Arial"/>
          <w:spacing w:val="-1"/>
          <w:sz w:val="21"/>
          <w:szCs w:val="21"/>
        </w:rPr>
        <w:t>u</w:t>
      </w:r>
      <w:r w:rsidR="00EE716D" w:rsidRPr="007947F2">
        <w:rPr>
          <w:rFonts w:eastAsia="Arial"/>
          <w:sz w:val="21"/>
          <w:szCs w:val="21"/>
        </w:rPr>
        <w:t>ra</w:t>
      </w:r>
      <w:r w:rsidR="00EE716D" w:rsidRPr="007947F2">
        <w:rPr>
          <w:rFonts w:eastAsia="Arial"/>
          <w:spacing w:val="-1"/>
          <w:sz w:val="21"/>
          <w:szCs w:val="21"/>
        </w:rPr>
        <w:t>g</w:t>
      </w:r>
      <w:r w:rsidR="00EE716D" w:rsidRPr="007947F2">
        <w:rPr>
          <w:rFonts w:eastAsia="Arial"/>
          <w:sz w:val="21"/>
          <w:szCs w:val="21"/>
        </w:rPr>
        <w:t>e</w:t>
      </w:r>
      <w:r w:rsidR="00EE716D" w:rsidRPr="007947F2">
        <w:rPr>
          <w:rFonts w:eastAsia="Arial"/>
          <w:spacing w:val="2"/>
          <w:sz w:val="21"/>
          <w:szCs w:val="21"/>
        </w:rPr>
        <w:t xml:space="preserve"> </w:t>
      </w:r>
      <w:r w:rsidR="00EE716D" w:rsidRPr="007947F2">
        <w:rPr>
          <w:rFonts w:eastAsia="Arial"/>
          <w:sz w:val="21"/>
          <w:szCs w:val="21"/>
        </w:rPr>
        <w:t>t</w:t>
      </w:r>
      <w:r w:rsidR="00EE716D" w:rsidRPr="007947F2">
        <w:rPr>
          <w:rFonts w:eastAsia="Arial"/>
          <w:spacing w:val="-1"/>
          <w:sz w:val="21"/>
          <w:szCs w:val="21"/>
        </w:rPr>
        <w:t>h</w:t>
      </w:r>
      <w:r w:rsidR="00EE716D" w:rsidRPr="007947F2">
        <w:rPr>
          <w:rFonts w:eastAsia="Arial"/>
          <w:sz w:val="21"/>
          <w:szCs w:val="21"/>
        </w:rPr>
        <w:t>e</w:t>
      </w:r>
      <w:r w:rsidR="00EE716D" w:rsidRPr="007947F2">
        <w:rPr>
          <w:rFonts w:eastAsia="Arial"/>
          <w:spacing w:val="2"/>
          <w:sz w:val="21"/>
          <w:szCs w:val="21"/>
        </w:rPr>
        <w:t xml:space="preserve"> </w:t>
      </w:r>
      <w:r w:rsidR="00EE716D" w:rsidRPr="007947F2">
        <w:rPr>
          <w:rFonts w:eastAsia="Arial"/>
          <w:sz w:val="21"/>
          <w:szCs w:val="21"/>
        </w:rPr>
        <w:t>C</w:t>
      </w:r>
      <w:r w:rsidR="00EE716D" w:rsidRPr="007947F2">
        <w:rPr>
          <w:rFonts w:eastAsia="Arial"/>
          <w:spacing w:val="-1"/>
          <w:sz w:val="21"/>
          <w:szCs w:val="21"/>
        </w:rPr>
        <w:t>o</w:t>
      </w:r>
      <w:r w:rsidR="00EE716D" w:rsidRPr="007947F2">
        <w:rPr>
          <w:rFonts w:eastAsia="Arial"/>
          <w:sz w:val="21"/>
          <w:szCs w:val="21"/>
        </w:rPr>
        <w:t>ntr</w:t>
      </w:r>
      <w:r w:rsidR="00EE716D" w:rsidRPr="007947F2">
        <w:rPr>
          <w:rFonts w:eastAsia="Arial"/>
          <w:spacing w:val="-1"/>
          <w:sz w:val="21"/>
          <w:szCs w:val="21"/>
        </w:rPr>
        <w:t>a</w:t>
      </w:r>
      <w:r w:rsidR="00EE716D" w:rsidRPr="007947F2">
        <w:rPr>
          <w:rFonts w:eastAsia="Arial"/>
          <w:spacing w:val="1"/>
          <w:sz w:val="21"/>
          <w:szCs w:val="21"/>
        </w:rPr>
        <w:t>c</w:t>
      </w:r>
      <w:r w:rsidR="00EE716D" w:rsidRPr="007947F2">
        <w:rPr>
          <w:rFonts w:eastAsia="Arial"/>
          <w:sz w:val="21"/>
          <w:szCs w:val="21"/>
        </w:rPr>
        <w:t>tor</w:t>
      </w:r>
      <w:r w:rsidR="00EE716D" w:rsidRPr="007947F2">
        <w:rPr>
          <w:rFonts w:eastAsia="Arial"/>
          <w:spacing w:val="-1"/>
          <w:sz w:val="21"/>
          <w:szCs w:val="21"/>
        </w:rPr>
        <w:t>’</w:t>
      </w:r>
      <w:r w:rsidR="00EE716D" w:rsidRPr="007947F2">
        <w:rPr>
          <w:rFonts w:eastAsia="Arial"/>
          <w:sz w:val="21"/>
          <w:szCs w:val="21"/>
        </w:rPr>
        <w:t>s</w:t>
      </w:r>
      <w:r w:rsidR="00EE716D" w:rsidRPr="007947F2">
        <w:rPr>
          <w:rFonts w:eastAsia="Arial"/>
          <w:spacing w:val="2"/>
          <w:sz w:val="21"/>
          <w:szCs w:val="21"/>
        </w:rPr>
        <w:t xml:space="preserve"> </w:t>
      </w:r>
      <w:r w:rsidR="00EE716D" w:rsidRPr="007947F2">
        <w:rPr>
          <w:rFonts w:eastAsia="Arial"/>
          <w:sz w:val="21"/>
          <w:szCs w:val="21"/>
        </w:rPr>
        <w:t>P</w:t>
      </w:r>
      <w:r w:rsidR="00EE716D" w:rsidRPr="007947F2">
        <w:rPr>
          <w:rFonts w:eastAsia="Arial"/>
          <w:spacing w:val="-1"/>
          <w:sz w:val="21"/>
          <w:szCs w:val="21"/>
        </w:rPr>
        <w:t>e</w:t>
      </w:r>
      <w:r w:rsidR="00EE716D" w:rsidRPr="007947F2">
        <w:rPr>
          <w:rFonts w:eastAsia="Arial"/>
          <w:sz w:val="21"/>
          <w:szCs w:val="21"/>
        </w:rPr>
        <w:t>rs</w:t>
      </w:r>
      <w:r w:rsidR="00EE716D" w:rsidRPr="007947F2">
        <w:rPr>
          <w:rFonts w:eastAsia="Arial"/>
          <w:spacing w:val="-1"/>
          <w:sz w:val="21"/>
          <w:szCs w:val="21"/>
        </w:rPr>
        <w:t>o</w:t>
      </w:r>
      <w:r w:rsidR="00EE716D" w:rsidRPr="007947F2">
        <w:rPr>
          <w:rFonts w:eastAsia="Arial"/>
          <w:sz w:val="21"/>
          <w:szCs w:val="21"/>
        </w:rPr>
        <w:t>nnel from</w:t>
      </w:r>
      <w:r w:rsidR="00EE716D" w:rsidRPr="007947F2">
        <w:rPr>
          <w:rFonts w:eastAsia="Arial"/>
          <w:spacing w:val="2"/>
          <w:sz w:val="21"/>
          <w:szCs w:val="21"/>
        </w:rPr>
        <w:t xml:space="preserve"> </w:t>
      </w:r>
      <w:r w:rsidR="00EE716D" w:rsidRPr="007947F2">
        <w:rPr>
          <w:rFonts w:eastAsia="Arial"/>
          <w:sz w:val="21"/>
          <w:szCs w:val="21"/>
        </w:rPr>
        <w:t>f</w:t>
      </w:r>
      <w:r w:rsidR="00EE716D" w:rsidRPr="007947F2">
        <w:rPr>
          <w:rFonts w:eastAsia="Arial"/>
          <w:spacing w:val="-1"/>
          <w:sz w:val="21"/>
          <w:szCs w:val="21"/>
        </w:rPr>
        <w:t>o</w:t>
      </w:r>
      <w:r w:rsidR="00EE716D" w:rsidRPr="007947F2">
        <w:rPr>
          <w:rFonts w:eastAsia="Arial"/>
          <w:sz w:val="21"/>
          <w:szCs w:val="21"/>
        </w:rPr>
        <w:t>rming or</w:t>
      </w:r>
      <w:r w:rsidR="00EE716D" w:rsidRPr="007947F2">
        <w:rPr>
          <w:rFonts w:eastAsia="Arial"/>
          <w:spacing w:val="2"/>
          <w:sz w:val="21"/>
          <w:szCs w:val="21"/>
        </w:rPr>
        <w:t xml:space="preserve"> </w:t>
      </w:r>
      <w:r w:rsidR="00EE716D" w:rsidRPr="007947F2">
        <w:rPr>
          <w:rFonts w:eastAsia="Arial"/>
          <w:sz w:val="21"/>
          <w:szCs w:val="21"/>
        </w:rPr>
        <w:t>jo</w:t>
      </w:r>
      <w:r w:rsidR="00EE716D" w:rsidRPr="007947F2">
        <w:rPr>
          <w:rFonts w:eastAsia="Arial"/>
          <w:spacing w:val="-1"/>
          <w:sz w:val="21"/>
          <w:szCs w:val="21"/>
        </w:rPr>
        <w:t>i</w:t>
      </w:r>
      <w:r w:rsidR="00EE716D" w:rsidRPr="007947F2">
        <w:rPr>
          <w:rFonts w:eastAsia="Arial"/>
          <w:sz w:val="21"/>
          <w:szCs w:val="21"/>
        </w:rPr>
        <w:t>ning</w:t>
      </w:r>
      <w:r w:rsidR="00EE716D" w:rsidRPr="007947F2">
        <w:rPr>
          <w:rFonts w:eastAsia="Arial"/>
          <w:spacing w:val="1"/>
          <w:sz w:val="21"/>
          <w:szCs w:val="21"/>
        </w:rPr>
        <w:t xml:space="preserve"> </w:t>
      </w:r>
      <w:r w:rsidR="00EE716D" w:rsidRPr="007947F2">
        <w:rPr>
          <w:rFonts w:eastAsia="Arial"/>
          <w:spacing w:val="5"/>
          <w:sz w:val="21"/>
          <w:szCs w:val="21"/>
        </w:rPr>
        <w:t>w</w:t>
      </w:r>
      <w:r w:rsidR="00EE716D" w:rsidRPr="007947F2">
        <w:rPr>
          <w:rFonts w:eastAsia="Arial"/>
          <w:spacing w:val="-1"/>
          <w:sz w:val="21"/>
          <w:szCs w:val="21"/>
        </w:rPr>
        <w:t>or</w:t>
      </w:r>
      <w:r w:rsidR="00EE716D" w:rsidRPr="007947F2">
        <w:rPr>
          <w:rFonts w:eastAsia="Arial"/>
          <w:spacing w:val="1"/>
          <w:sz w:val="21"/>
          <w:szCs w:val="21"/>
        </w:rPr>
        <w:t>k</w:t>
      </w:r>
      <w:r w:rsidR="00EE716D" w:rsidRPr="007947F2">
        <w:rPr>
          <w:rFonts w:eastAsia="Arial"/>
          <w:sz w:val="21"/>
          <w:szCs w:val="21"/>
        </w:rPr>
        <w:t>e</w:t>
      </w:r>
      <w:r w:rsidR="00EE716D" w:rsidRPr="007947F2">
        <w:rPr>
          <w:rFonts w:eastAsia="Arial"/>
          <w:spacing w:val="-1"/>
          <w:sz w:val="21"/>
          <w:szCs w:val="21"/>
        </w:rPr>
        <w:t>r</w:t>
      </w:r>
      <w:r w:rsidR="00EE716D" w:rsidRPr="007947F2">
        <w:rPr>
          <w:rFonts w:eastAsia="Arial"/>
          <w:spacing w:val="1"/>
          <w:sz w:val="21"/>
          <w:szCs w:val="21"/>
        </w:rPr>
        <w:t>s</w:t>
      </w:r>
      <w:r w:rsidR="00EE716D" w:rsidRPr="007947F2">
        <w:rPr>
          <w:rFonts w:eastAsia="Arial"/>
          <w:sz w:val="21"/>
          <w:szCs w:val="21"/>
        </w:rPr>
        <w:t>’ org</w:t>
      </w:r>
      <w:r w:rsidR="00EE716D" w:rsidRPr="007947F2">
        <w:rPr>
          <w:rFonts w:eastAsia="Arial"/>
          <w:spacing w:val="-1"/>
          <w:sz w:val="21"/>
          <w:szCs w:val="21"/>
        </w:rPr>
        <w:t>a</w:t>
      </w:r>
      <w:r w:rsidR="00EE716D" w:rsidRPr="007947F2">
        <w:rPr>
          <w:rFonts w:eastAsia="Arial"/>
          <w:sz w:val="21"/>
          <w:szCs w:val="21"/>
        </w:rPr>
        <w:t>nizatio</w:t>
      </w:r>
      <w:r w:rsidR="00EE716D" w:rsidRPr="007947F2">
        <w:rPr>
          <w:rFonts w:eastAsia="Arial"/>
          <w:spacing w:val="-1"/>
          <w:sz w:val="21"/>
          <w:szCs w:val="21"/>
        </w:rPr>
        <w:t>n</w:t>
      </w:r>
      <w:r w:rsidR="00EE716D" w:rsidRPr="007947F2">
        <w:rPr>
          <w:rFonts w:eastAsia="Arial"/>
          <w:sz w:val="21"/>
          <w:szCs w:val="21"/>
        </w:rPr>
        <w:t>s</w:t>
      </w:r>
      <w:r w:rsidR="00EE716D" w:rsidRPr="007947F2">
        <w:rPr>
          <w:rFonts w:eastAsia="Arial"/>
          <w:spacing w:val="55"/>
          <w:sz w:val="21"/>
          <w:szCs w:val="21"/>
        </w:rPr>
        <w:t xml:space="preserve"> </w:t>
      </w:r>
      <w:r w:rsidR="00EE716D" w:rsidRPr="007947F2">
        <w:rPr>
          <w:rFonts w:eastAsia="Arial"/>
          <w:sz w:val="21"/>
          <w:szCs w:val="21"/>
        </w:rPr>
        <w:t>of</w:t>
      </w:r>
      <w:r w:rsidR="00EE716D" w:rsidRPr="007947F2">
        <w:rPr>
          <w:rFonts w:eastAsia="Arial"/>
          <w:spacing w:val="55"/>
          <w:sz w:val="21"/>
          <w:szCs w:val="21"/>
        </w:rPr>
        <w:t xml:space="preserve"> </w:t>
      </w:r>
      <w:r w:rsidR="00EE716D" w:rsidRPr="007947F2">
        <w:rPr>
          <w:rFonts w:eastAsia="Arial"/>
          <w:sz w:val="21"/>
          <w:szCs w:val="21"/>
        </w:rPr>
        <w:t>their</w:t>
      </w:r>
      <w:r w:rsidR="00EE716D" w:rsidRPr="007947F2">
        <w:rPr>
          <w:rFonts w:eastAsia="Arial"/>
          <w:spacing w:val="55"/>
          <w:sz w:val="21"/>
          <w:szCs w:val="21"/>
        </w:rPr>
        <w:t xml:space="preserve"> </w:t>
      </w:r>
      <w:r w:rsidR="00EE716D" w:rsidRPr="007947F2">
        <w:rPr>
          <w:rFonts w:eastAsia="Arial"/>
          <w:sz w:val="21"/>
          <w:szCs w:val="21"/>
        </w:rPr>
        <w:t>ch</w:t>
      </w:r>
      <w:r w:rsidR="00EE716D" w:rsidRPr="007947F2">
        <w:rPr>
          <w:rFonts w:eastAsia="Arial"/>
          <w:spacing w:val="-1"/>
          <w:sz w:val="21"/>
          <w:szCs w:val="21"/>
        </w:rPr>
        <w:t>o</w:t>
      </w:r>
      <w:r w:rsidR="00EE716D" w:rsidRPr="007947F2">
        <w:rPr>
          <w:rFonts w:eastAsia="Arial"/>
          <w:sz w:val="21"/>
          <w:szCs w:val="21"/>
        </w:rPr>
        <w:t>osi</w:t>
      </w:r>
      <w:r w:rsidR="00EE716D" w:rsidRPr="007947F2">
        <w:rPr>
          <w:rFonts w:eastAsia="Arial"/>
          <w:spacing w:val="-1"/>
          <w:sz w:val="21"/>
          <w:szCs w:val="21"/>
        </w:rPr>
        <w:t>n</w:t>
      </w:r>
      <w:r w:rsidR="00EE716D" w:rsidRPr="007947F2">
        <w:rPr>
          <w:rFonts w:eastAsia="Arial"/>
          <w:sz w:val="21"/>
          <w:szCs w:val="21"/>
        </w:rPr>
        <w:t>g</w:t>
      </w:r>
      <w:r w:rsidR="00EE716D" w:rsidRPr="007947F2">
        <w:rPr>
          <w:rFonts w:eastAsia="Arial"/>
          <w:spacing w:val="55"/>
          <w:sz w:val="21"/>
          <w:szCs w:val="21"/>
        </w:rPr>
        <w:t xml:space="preserve"> </w:t>
      </w:r>
      <w:r w:rsidR="00EE716D" w:rsidRPr="007947F2">
        <w:rPr>
          <w:rFonts w:eastAsia="Arial"/>
          <w:sz w:val="21"/>
          <w:szCs w:val="21"/>
        </w:rPr>
        <w:t>or</w:t>
      </w:r>
      <w:r w:rsidR="00EE716D" w:rsidRPr="007947F2">
        <w:rPr>
          <w:rFonts w:eastAsia="Arial"/>
          <w:spacing w:val="55"/>
          <w:sz w:val="21"/>
          <w:szCs w:val="21"/>
        </w:rPr>
        <w:t xml:space="preserve"> </w:t>
      </w:r>
      <w:r w:rsidR="00EE716D" w:rsidRPr="007947F2">
        <w:rPr>
          <w:rFonts w:eastAsia="Arial"/>
          <w:sz w:val="21"/>
          <w:szCs w:val="21"/>
        </w:rPr>
        <w:t>fr</w:t>
      </w:r>
      <w:r w:rsidR="00EE716D" w:rsidRPr="007947F2">
        <w:rPr>
          <w:rFonts w:eastAsia="Arial"/>
          <w:spacing w:val="-1"/>
          <w:sz w:val="21"/>
          <w:szCs w:val="21"/>
        </w:rPr>
        <w:t>o</w:t>
      </w:r>
      <w:r w:rsidR="00EE716D" w:rsidRPr="007947F2">
        <w:rPr>
          <w:rFonts w:eastAsia="Arial"/>
          <w:sz w:val="21"/>
          <w:szCs w:val="21"/>
        </w:rPr>
        <w:t>m</w:t>
      </w:r>
      <w:r w:rsidR="00EE716D" w:rsidRPr="007947F2">
        <w:rPr>
          <w:rFonts w:eastAsia="Arial"/>
          <w:spacing w:val="55"/>
          <w:sz w:val="21"/>
          <w:szCs w:val="21"/>
        </w:rPr>
        <w:t xml:space="preserve"> </w:t>
      </w:r>
      <w:r w:rsidR="00EE716D" w:rsidRPr="007947F2">
        <w:rPr>
          <w:rFonts w:eastAsia="Arial"/>
          <w:sz w:val="21"/>
          <w:szCs w:val="21"/>
        </w:rPr>
        <w:t>bar</w:t>
      </w:r>
      <w:r w:rsidR="00EE716D" w:rsidRPr="007947F2">
        <w:rPr>
          <w:rFonts w:eastAsia="Arial"/>
          <w:spacing w:val="-1"/>
          <w:sz w:val="21"/>
          <w:szCs w:val="21"/>
        </w:rPr>
        <w:t>g</w:t>
      </w:r>
      <w:r w:rsidR="00EE716D" w:rsidRPr="007947F2">
        <w:rPr>
          <w:rFonts w:eastAsia="Arial"/>
          <w:sz w:val="21"/>
          <w:szCs w:val="21"/>
        </w:rPr>
        <w:t>aini</w:t>
      </w:r>
      <w:r w:rsidR="00EE716D" w:rsidRPr="007947F2">
        <w:rPr>
          <w:rFonts w:eastAsia="Arial"/>
          <w:spacing w:val="-1"/>
          <w:sz w:val="21"/>
          <w:szCs w:val="21"/>
        </w:rPr>
        <w:t>n</w:t>
      </w:r>
      <w:r w:rsidR="00EE716D" w:rsidRPr="007947F2">
        <w:rPr>
          <w:rFonts w:eastAsia="Arial"/>
          <w:sz w:val="21"/>
          <w:szCs w:val="21"/>
        </w:rPr>
        <w:t>g</w:t>
      </w:r>
      <w:r w:rsidR="00EE716D" w:rsidRPr="007947F2">
        <w:rPr>
          <w:rFonts w:eastAsia="Arial"/>
          <w:spacing w:val="54"/>
          <w:sz w:val="21"/>
          <w:szCs w:val="21"/>
        </w:rPr>
        <w:t xml:space="preserve"> </w:t>
      </w:r>
      <w:r w:rsidR="00EE716D" w:rsidRPr="007947F2">
        <w:rPr>
          <w:rFonts w:eastAsia="Arial"/>
          <w:sz w:val="21"/>
          <w:szCs w:val="21"/>
        </w:rPr>
        <w:t>coll</w:t>
      </w:r>
      <w:r w:rsidR="00EE716D" w:rsidRPr="007947F2">
        <w:rPr>
          <w:rFonts w:eastAsia="Arial"/>
          <w:spacing w:val="-1"/>
          <w:sz w:val="21"/>
          <w:szCs w:val="21"/>
        </w:rPr>
        <w:t>e</w:t>
      </w:r>
      <w:r w:rsidR="00EE716D" w:rsidRPr="007947F2">
        <w:rPr>
          <w:rFonts w:eastAsia="Arial"/>
          <w:sz w:val="21"/>
          <w:szCs w:val="21"/>
        </w:rPr>
        <w:t>ctivel</w:t>
      </w:r>
      <w:r w:rsidR="00EE716D" w:rsidRPr="007947F2">
        <w:rPr>
          <w:rFonts w:eastAsia="Arial"/>
          <w:spacing w:val="1"/>
          <w:sz w:val="21"/>
          <w:szCs w:val="21"/>
        </w:rPr>
        <w:t>y</w:t>
      </w:r>
      <w:r w:rsidR="00EE716D" w:rsidRPr="007947F2">
        <w:rPr>
          <w:rFonts w:eastAsia="Arial"/>
          <w:sz w:val="21"/>
          <w:szCs w:val="21"/>
        </w:rPr>
        <w:t>,</w:t>
      </w:r>
      <w:r w:rsidR="00EE716D" w:rsidRPr="007947F2">
        <w:rPr>
          <w:rFonts w:eastAsia="Arial"/>
          <w:spacing w:val="55"/>
          <w:sz w:val="21"/>
          <w:szCs w:val="21"/>
        </w:rPr>
        <w:t xml:space="preserve"> </w:t>
      </w:r>
      <w:r w:rsidR="00EE716D" w:rsidRPr="007947F2">
        <w:rPr>
          <w:rFonts w:eastAsia="Arial"/>
          <w:sz w:val="21"/>
          <w:szCs w:val="21"/>
        </w:rPr>
        <w:t>and shall</w:t>
      </w:r>
      <w:r w:rsidR="00EE716D" w:rsidRPr="007947F2">
        <w:rPr>
          <w:rFonts w:eastAsia="Arial"/>
          <w:spacing w:val="1"/>
          <w:sz w:val="21"/>
          <w:szCs w:val="21"/>
        </w:rPr>
        <w:t xml:space="preserve"> </w:t>
      </w:r>
      <w:r w:rsidR="00EE716D" w:rsidRPr="007947F2">
        <w:rPr>
          <w:rFonts w:eastAsia="Arial"/>
          <w:sz w:val="21"/>
          <w:szCs w:val="21"/>
        </w:rPr>
        <w:t>not</w:t>
      </w:r>
      <w:r w:rsidR="00EE716D" w:rsidRPr="007947F2">
        <w:rPr>
          <w:rFonts w:eastAsia="Arial"/>
          <w:spacing w:val="1"/>
          <w:sz w:val="21"/>
          <w:szCs w:val="21"/>
        </w:rPr>
        <w:t xml:space="preserve"> </w:t>
      </w:r>
      <w:r w:rsidR="00EE716D" w:rsidRPr="007947F2">
        <w:rPr>
          <w:rFonts w:eastAsia="Arial"/>
          <w:sz w:val="21"/>
          <w:szCs w:val="21"/>
        </w:rPr>
        <w:t>d</w:t>
      </w:r>
      <w:r w:rsidR="00EE716D" w:rsidRPr="007947F2">
        <w:rPr>
          <w:rFonts w:eastAsia="Arial"/>
          <w:spacing w:val="-1"/>
          <w:sz w:val="21"/>
          <w:szCs w:val="21"/>
        </w:rPr>
        <w:t>is</w:t>
      </w:r>
      <w:r w:rsidR="00EE716D" w:rsidRPr="007947F2">
        <w:rPr>
          <w:rFonts w:eastAsia="Arial"/>
          <w:sz w:val="21"/>
          <w:szCs w:val="21"/>
        </w:rPr>
        <w:t>crim</w:t>
      </w:r>
      <w:r w:rsidR="00EE716D" w:rsidRPr="007947F2">
        <w:rPr>
          <w:rFonts w:eastAsia="Arial"/>
          <w:spacing w:val="-1"/>
          <w:sz w:val="21"/>
          <w:szCs w:val="21"/>
        </w:rPr>
        <w:t>i</w:t>
      </w:r>
      <w:r w:rsidR="00EE716D" w:rsidRPr="007947F2">
        <w:rPr>
          <w:rFonts w:eastAsia="Arial"/>
          <w:sz w:val="21"/>
          <w:szCs w:val="21"/>
        </w:rPr>
        <w:t>nate</w:t>
      </w:r>
      <w:r w:rsidR="00EE716D" w:rsidRPr="007947F2">
        <w:rPr>
          <w:rFonts w:eastAsia="Arial"/>
          <w:spacing w:val="1"/>
          <w:sz w:val="21"/>
          <w:szCs w:val="21"/>
        </w:rPr>
        <w:t xml:space="preserve"> </w:t>
      </w:r>
      <w:r w:rsidR="00EE716D" w:rsidRPr="007947F2">
        <w:rPr>
          <w:rFonts w:eastAsia="Arial"/>
          <w:sz w:val="21"/>
          <w:szCs w:val="21"/>
        </w:rPr>
        <w:t>or retaliate</w:t>
      </w:r>
      <w:r w:rsidR="00EE716D" w:rsidRPr="007947F2">
        <w:rPr>
          <w:rFonts w:eastAsia="Arial"/>
          <w:spacing w:val="1"/>
          <w:sz w:val="21"/>
          <w:szCs w:val="21"/>
        </w:rPr>
        <w:t xml:space="preserve"> </w:t>
      </w:r>
      <w:r w:rsidR="00EE716D" w:rsidRPr="007947F2">
        <w:rPr>
          <w:rFonts w:eastAsia="Arial"/>
          <w:sz w:val="21"/>
          <w:szCs w:val="21"/>
        </w:rPr>
        <w:t>a</w:t>
      </w:r>
      <w:r w:rsidR="00EE716D" w:rsidRPr="007947F2">
        <w:rPr>
          <w:rFonts w:eastAsia="Arial"/>
          <w:spacing w:val="-1"/>
          <w:sz w:val="21"/>
          <w:szCs w:val="21"/>
        </w:rPr>
        <w:t>g</w:t>
      </w:r>
      <w:r w:rsidR="00EE716D" w:rsidRPr="007947F2">
        <w:rPr>
          <w:rFonts w:eastAsia="Arial"/>
          <w:sz w:val="21"/>
          <w:szCs w:val="21"/>
        </w:rPr>
        <w:t>a</w:t>
      </w:r>
      <w:r w:rsidR="00EE716D" w:rsidRPr="007947F2">
        <w:rPr>
          <w:rFonts w:eastAsia="Arial"/>
          <w:spacing w:val="-1"/>
          <w:sz w:val="21"/>
          <w:szCs w:val="21"/>
        </w:rPr>
        <w:t>i</w:t>
      </w:r>
      <w:r w:rsidR="00EE716D" w:rsidRPr="007947F2">
        <w:rPr>
          <w:rFonts w:eastAsia="Arial"/>
          <w:sz w:val="21"/>
          <w:szCs w:val="21"/>
        </w:rPr>
        <w:t>nst</w:t>
      </w:r>
      <w:r w:rsidR="00EE716D" w:rsidRPr="007947F2">
        <w:rPr>
          <w:rFonts w:eastAsia="Arial"/>
          <w:spacing w:val="1"/>
          <w:sz w:val="21"/>
          <w:szCs w:val="21"/>
        </w:rPr>
        <w:t xml:space="preserve"> </w:t>
      </w:r>
      <w:r w:rsidR="00EE716D" w:rsidRPr="007947F2">
        <w:rPr>
          <w:rFonts w:eastAsia="Arial"/>
          <w:sz w:val="21"/>
          <w:szCs w:val="21"/>
        </w:rPr>
        <w:t>the</w:t>
      </w:r>
      <w:r w:rsidR="00EE716D" w:rsidRPr="007947F2">
        <w:rPr>
          <w:rFonts w:eastAsia="Arial"/>
          <w:spacing w:val="1"/>
          <w:sz w:val="21"/>
          <w:szCs w:val="21"/>
        </w:rPr>
        <w:t xml:space="preserve"> </w:t>
      </w:r>
      <w:r w:rsidR="00EE716D" w:rsidRPr="007947F2">
        <w:rPr>
          <w:rFonts w:eastAsia="Arial"/>
          <w:sz w:val="21"/>
          <w:szCs w:val="21"/>
        </w:rPr>
        <w:t>Con</w:t>
      </w:r>
      <w:r w:rsidR="00EE716D" w:rsidRPr="007947F2">
        <w:rPr>
          <w:rFonts w:eastAsia="Arial"/>
          <w:spacing w:val="-2"/>
          <w:sz w:val="21"/>
          <w:szCs w:val="21"/>
        </w:rPr>
        <w:t>t</w:t>
      </w:r>
      <w:r w:rsidR="00EE716D" w:rsidRPr="007947F2">
        <w:rPr>
          <w:rFonts w:eastAsia="Arial"/>
          <w:sz w:val="21"/>
          <w:szCs w:val="21"/>
        </w:rPr>
        <w:t>ractor</w:t>
      </w:r>
      <w:r w:rsidR="00EE716D" w:rsidRPr="007947F2">
        <w:rPr>
          <w:rFonts w:eastAsia="Arial"/>
          <w:spacing w:val="-1"/>
          <w:sz w:val="21"/>
          <w:szCs w:val="21"/>
        </w:rPr>
        <w:t>’</w:t>
      </w:r>
      <w:r w:rsidR="00EE716D" w:rsidRPr="007947F2">
        <w:rPr>
          <w:rFonts w:eastAsia="Arial"/>
          <w:sz w:val="21"/>
          <w:szCs w:val="21"/>
        </w:rPr>
        <w:t>s</w:t>
      </w:r>
      <w:r w:rsidR="00EE716D" w:rsidRPr="007947F2">
        <w:rPr>
          <w:rFonts w:eastAsia="Arial"/>
          <w:spacing w:val="2"/>
          <w:sz w:val="21"/>
          <w:szCs w:val="21"/>
        </w:rPr>
        <w:t xml:space="preserve"> </w:t>
      </w:r>
      <w:r w:rsidR="00EE716D" w:rsidRPr="007947F2">
        <w:rPr>
          <w:rFonts w:eastAsia="Arial"/>
          <w:sz w:val="21"/>
          <w:szCs w:val="21"/>
        </w:rPr>
        <w:t>P</w:t>
      </w:r>
      <w:r w:rsidR="00EE716D" w:rsidRPr="007947F2">
        <w:rPr>
          <w:rFonts w:eastAsia="Arial"/>
          <w:spacing w:val="4"/>
          <w:sz w:val="21"/>
          <w:szCs w:val="21"/>
        </w:rPr>
        <w:t>e</w:t>
      </w:r>
      <w:r w:rsidR="00EE716D" w:rsidRPr="007947F2">
        <w:rPr>
          <w:rFonts w:eastAsia="Arial"/>
          <w:sz w:val="21"/>
          <w:szCs w:val="21"/>
        </w:rPr>
        <w:t>rs</w:t>
      </w:r>
      <w:r w:rsidR="00EE716D" w:rsidRPr="007947F2">
        <w:rPr>
          <w:rFonts w:eastAsia="Arial"/>
          <w:spacing w:val="-1"/>
          <w:sz w:val="21"/>
          <w:szCs w:val="21"/>
        </w:rPr>
        <w:t>o</w:t>
      </w:r>
      <w:r w:rsidR="00EE716D" w:rsidRPr="007947F2">
        <w:rPr>
          <w:rFonts w:eastAsia="Arial"/>
          <w:sz w:val="21"/>
          <w:szCs w:val="21"/>
        </w:rPr>
        <w:t>nnel who p</w:t>
      </w:r>
      <w:r w:rsidR="00EE716D" w:rsidRPr="007947F2">
        <w:rPr>
          <w:rFonts w:eastAsia="Arial"/>
          <w:spacing w:val="-1"/>
          <w:sz w:val="21"/>
          <w:szCs w:val="21"/>
        </w:rPr>
        <w:t>a</w:t>
      </w:r>
      <w:r w:rsidR="00EE716D" w:rsidRPr="007947F2">
        <w:rPr>
          <w:rFonts w:eastAsia="Arial"/>
          <w:sz w:val="21"/>
          <w:szCs w:val="21"/>
        </w:rPr>
        <w:t>rtici</w:t>
      </w:r>
      <w:r w:rsidR="00EE716D" w:rsidRPr="007947F2">
        <w:rPr>
          <w:rFonts w:eastAsia="Arial"/>
          <w:spacing w:val="-1"/>
          <w:sz w:val="21"/>
          <w:szCs w:val="21"/>
        </w:rPr>
        <w:t>p</w:t>
      </w:r>
      <w:r w:rsidR="00EE716D" w:rsidRPr="007947F2">
        <w:rPr>
          <w:rFonts w:eastAsia="Arial"/>
          <w:sz w:val="21"/>
          <w:szCs w:val="21"/>
        </w:rPr>
        <w:t>ate,</w:t>
      </w:r>
      <w:r w:rsidR="00EE716D" w:rsidRPr="007947F2">
        <w:rPr>
          <w:rFonts w:eastAsia="Arial"/>
          <w:spacing w:val="1"/>
          <w:sz w:val="21"/>
          <w:szCs w:val="21"/>
        </w:rPr>
        <w:t xml:space="preserve"> </w:t>
      </w:r>
      <w:r w:rsidR="00EE716D" w:rsidRPr="007947F2">
        <w:rPr>
          <w:rFonts w:eastAsia="Arial"/>
          <w:sz w:val="21"/>
          <w:szCs w:val="21"/>
        </w:rPr>
        <w:t>or</w:t>
      </w:r>
      <w:r w:rsidR="00EE716D" w:rsidRPr="007947F2">
        <w:rPr>
          <w:rFonts w:eastAsia="Arial"/>
          <w:spacing w:val="1"/>
          <w:sz w:val="21"/>
          <w:szCs w:val="21"/>
        </w:rPr>
        <w:t xml:space="preserve"> </w:t>
      </w:r>
      <w:r w:rsidR="00EE716D" w:rsidRPr="007947F2">
        <w:rPr>
          <w:rFonts w:eastAsia="Arial"/>
          <w:sz w:val="21"/>
          <w:szCs w:val="21"/>
        </w:rPr>
        <w:t>se</w:t>
      </w:r>
      <w:r w:rsidR="00EE716D" w:rsidRPr="007947F2">
        <w:rPr>
          <w:rFonts w:eastAsia="Arial"/>
          <w:spacing w:val="-1"/>
          <w:sz w:val="21"/>
          <w:szCs w:val="21"/>
        </w:rPr>
        <w:t>e</w:t>
      </w:r>
      <w:r w:rsidR="00EE716D" w:rsidRPr="007947F2">
        <w:rPr>
          <w:rFonts w:eastAsia="Arial"/>
          <w:sz w:val="21"/>
          <w:szCs w:val="21"/>
        </w:rPr>
        <w:t>k</w:t>
      </w:r>
      <w:r w:rsidR="00EE716D" w:rsidRPr="007947F2">
        <w:rPr>
          <w:rFonts w:eastAsia="Arial"/>
          <w:spacing w:val="1"/>
          <w:sz w:val="21"/>
          <w:szCs w:val="21"/>
        </w:rPr>
        <w:t xml:space="preserve"> </w:t>
      </w:r>
      <w:r w:rsidR="00EE716D" w:rsidRPr="007947F2">
        <w:rPr>
          <w:rFonts w:eastAsia="Arial"/>
          <w:sz w:val="21"/>
          <w:szCs w:val="21"/>
        </w:rPr>
        <w:t>to</w:t>
      </w:r>
      <w:r w:rsidR="00EE716D" w:rsidRPr="007947F2">
        <w:rPr>
          <w:rFonts w:eastAsia="Arial"/>
          <w:spacing w:val="1"/>
          <w:sz w:val="21"/>
          <w:szCs w:val="21"/>
        </w:rPr>
        <w:t xml:space="preserve"> </w:t>
      </w:r>
      <w:r w:rsidR="00EE716D" w:rsidRPr="007947F2">
        <w:rPr>
          <w:rFonts w:eastAsia="Arial"/>
          <w:sz w:val="21"/>
          <w:szCs w:val="21"/>
        </w:rPr>
        <w:t>p</w:t>
      </w:r>
      <w:r w:rsidR="00EE716D" w:rsidRPr="007947F2">
        <w:rPr>
          <w:rFonts w:eastAsia="Arial"/>
          <w:spacing w:val="-1"/>
          <w:sz w:val="21"/>
          <w:szCs w:val="21"/>
        </w:rPr>
        <w:t>a</w:t>
      </w:r>
      <w:r w:rsidR="00EE716D" w:rsidRPr="007947F2">
        <w:rPr>
          <w:rFonts w:eastAsia="Arial"/>
          <w:sz w:val="21"/>
          <w:szCs w:val="21"/>
        </w:rPr>
        <w:t>rtic</w:t>
      </w:r>
      <w:r w:rsidR="00EE716D" w:rsidRPr="007947F2">
        <w:rPr>
          <w:rFonts w:eastAsia="Arial"/>
          <w:spacing w:val="-1"/>
          <w:sz w:val="21"/>
          <w:szCs w:val="21"/>
        </w:rPr>
        <w:t>i</w:t>
      </w:r>
      <w:r w:rsidR="00EE716D" w:rsidRPr="007947F2">
        <w:rPr>
          <w:rFonts w:eastAsia="Arial"/>
          <w:sz w:val="21"/>
          <w:szCs w:val="21"/>
        </w:rPr>
        <w:t>pa</w:t>
      </w:r>
      <w:r w:rsidR="00EE716D" w:rsidRPr="007947F2">
        <w:rPr>
          <w:rFonts w:eastAsia="Arial"/>
          <w:spacing w:val="-2"/>
          <w:sz w:val="21"/>
          <w:szCs w:val="21"/>
        </w:rPr>
        <w:t>t</w:t>
      </w:r>
      <w:r w:rsidR="00EE716D" w:rsidRPr="007947F2">
        <w:rPr>
          <w:rFonts w:eastAsia="Arial"/>
          <w:sz w:val="21"/>
          <w:szCs w:val="21"/>
        </w:rPr>
        <w:t>e,</w:t>
      </w:r>
      <w:r w:rsidR="00EE716D" w:rsidRPr="007947F2">
        <w:rPr>
          <w:rFonts w:eastAsia="Arial"/>
          <w:spacing w:val="1"/>
          <w:sz w:val="21"/>
          <w:szCs w:val="21"/>
        </w:rPr>
        <w:t xml:space="preserve"> </w:t>
      </w:r>
      <w:r w:rsidR="00EE716D" w:rsidRPr="007947F2">
        <w:rPr>
          <w:rFonts w:eastAsia="Arial"/>
          <w:sz w:val="21"/>
          <w:szCs w:val="21"/>
        </w:rPr>
        <w:t>in s</w:t>
      </w:r>
      <w:r w:rsidR="00EE716D" w:rsidRPr="007947F2">
        <w:rPr>
          <w:rFonts w:eastAsia="Arial"/>
          <w:spacing w:val="-1"/>
          <w:sz w:val="21"/>
          <w:szCs w:val="21"/>
        </w:rPr>
        <w:t>u</w:t>
      </w:r>
      <w:r w:rsidR="00EE716D" w:rsidRPr="007947F2">
        <w:rPr>
          <w:rFonts w:eastAsia="Arial"/>
          <w:sz w:val="21"/>
          <w:szCs w:val="21"/>
        </w:rPr>
        <w:t xml:space="preserve">ch </w:t>
      </w:r>
      <w:r w:rsidR="00EE716D" w:rsidRPr="007947F2">
        <w:rPr>
          <w:rFonts w:eastAsia="Arial"/>
          <w:spacing w:val="-1"/>
          <w:sz w:val="21"/>
          <w:szCs w:val="21"/>
        </w:rPr>
        <w:t>o</w:t>
      </w:r>
      <w:r w:rsidR="00EE716D" w:rsidRPr="007947F2">
        <w:rPr>
          <w:rFonts w:eastAsia="Arial"/>
          <w:sz w:val="21"/>
          <w:szCs w:val="21"/>
        </w:rPr>
        <w:t>rgan</w:t>
      </w:r>
      <w:r w:rsidR="00EE716D" w:rsidRPr="007947F2">
        <w:rPr>
          <w:rFonts w:eastAsia="Arial"/>
          <w:spacing w:val="-1"/>
          <w:sz w:val="21"/>
          <w:szCs w:val="21"/>
        </w:rPr>
        <w:t>i</w:t>
      </w:r>
      <w:r w:rsidR="00EE716D" w:rsidRPr="007947F2">
        <w:rPr>
          <w:rFonts w:eastAsia="Arial"/>
          <w:sz w:val="21"/>
          <w:szCs w:val="21"/>
        </w:rPr>
        <w:t>zati</w:t>
      </w:r>
      <w:r w:rsidR="00EE716D" w:rsidRPr="007947F2">
        <w:rPr>
          <w:rFonts w:eastAsia="Arial"/>
          <w:spacing w:val="-1"/>
          <w:sz w:val="21"/>
          <w:szCs w:val="21"/>
        </w:rPr>
        <w:t>o</w:t>
      </w:r>
      <w:r w:rsidR="00EE716D" w:rsidRPr="007947F2">
        <w:rPr>
          <w:rFonts w:eastAsia="Arial"/>
          <w:sz w:val="21"/>
          <w:szCs w:val="21"/>
        </w:rPr>
        <w:t>ns</w:t>
      </w:r>
      <w:r w:rsidR="00EE716D" w:rsidRPr="007947F2">
        <w:rPr>
          <w:rFonts w:eastAsia="Arial"/>
          <w:spacing w:val="2"/>
          <w:sz w:val="21"/>
          <w:szCs w:val="21"/>
        </w:rPr>
        <w:t xml:space="preserve"> </w:t>
      </w:r>
      <w:r w:rsidR="00EE716D" w:rsidRPr="007947F2">
        <w:rPr>
          <w:rFonts w:eastAsia="Arial"/>
          <w:sz w:val="21"/>
          <w:szCs w:val="21"/>
        </w:rPr>
        <w:t>and bar</w:t>
      </w:r>
      <w:r w:rsidR="00EE716D" w:rsidRPr="007947F2">
        <w:rPr>
          <w:rFonts w:eastAsia="Arial"/>
          <w:spacing w:val="-1"/>
          <w:sz w:val="21"/>
          <w:szCs w:val="21"/>
        </w:rPr>
        <w:t>g</w:t>
      </w:r>
      <w:r w:rsidR="00EE716D" w:rsidRPr="007947F2">
        <w:rPr>
          <w:rFonts w:eastAsia="Arial"/>
          <w:sz w:val="21"/>
          <w:szCs w:val="21"/>
        </w:rPr>
        <w:t xml:space="preserve">ain </w:t>
      </w:r>
      <w:r w:rsidR="00EE716D" w:rsidRPr="007947F2">
        <w:rPr>
          <w:rFonts w:eastAsia="Arial"/>
          <w:spacing w:val="1"/>
          <w:sz w:val="21"/>
          <w:szCs w:val="21"/>
        </w:rPr>
        <w:t>c</w:t>
      </w:r>
      <w:r w:rsidR="00EE716D" w:rsidRPr="007947F2">
        <w:rPr>
          <w:rFonts w:eastAsia="Arial"/>
          <w:sz w:val="21"/>
          <w:szCs w:val="21"/>
        </w:rPr>
        <w:t>ol</w:t>
      </w:r>
      <w:r w:rsidR="00EE716D" w:rsidRPr="007947F2">
        <w:rPr>
          <w:rFonts w:eastAsia="Arial"/>
          <w:spacing w:val="-1"/>
          <w:sz w:val="21"/>
          <w:szCs w:val="21"/>
        </w:rPr>
        <w:t>le</w:t>
      </w:r>
      <w:r w:rsidR="00EE716D" w:rsidRPr="007947F2">
        <w:rPr>
          <w:rFonts w:eastAsia="Arial"/>
          <w:sz w:val="21"/>
          <w:szCs w:val="21"/>
        </w:rPr>
        <w:t>ctively. The Contract</w:t>
      </w:r>
      <w:r w:rsidR="00EE716D" w:rsidRPr="007947F2">
        <w:rPr>
          <w:rFonts w:eastAsia="Arial"/>
          <w:spacing w:val="-1"/>
          <w:sz w:val="21"/>
          <w:szCs w:val="21"/>
        </w:rPr>
        <w:t>o</w:t>
      </w:r>
      <w:r w:rsidR="00EE716D" w:rsidRPr="007947F2">
        <w:rPr>
          <w:rFonts w:eastAsia="Arial"/>
          <w:sz w:val="21"/>
          <w:szCs w:val="21"/>
        </w:rPr>
        <w:t xml:space="preserve">r </w:t>
      </w:r>
      <w:r w:rsidR="00EE716D" w:rsidRPr="007947F2">
        <w:rPr>
          <w:rFonts w:eastAsia="Arial"/>
          <w:spacing w:val="-1"/>
          <w:sz w:val="21"/>
          <w:szCs w:val="21"/>
        </w:rPr>
        <w:t>s</w:t>
      </w:r>
      <w:r w:rsidR="00EE716D" w:rsidRPr="007947F2">
        <w:rPr>
          <w:rFonts w:eastAsia="Arial"/>
          <w:sz w:val="21"/>
          <w:szCs w:val="21"/>
        </w:rPr>
        <w:t>hall</w:t>
      </w:r>
      <w:r w:rsidR="00EE716D" w:rsidRPr="007947F2">
        <w:rPr>
          <w:rFonts w:eastAsia="Arial"/>
          <w:spacing w:val="1"/>
          <w:sz w:val="21"/>
          <w:szCs w:val="21"/>
        </w:rPr>
        <w:t xml:space="preserve"> </w:t>
      </w:r>
      <w:r w:rsidR="00EE716D" w:rsidRPr="007947F2">
        <w:rPr>
          <w:rFonts w:eastAsia="Arial"/>
          <w:sz w:val="21"/>
          <w:szCs w:val="21"/>
        </w:rPr>
        <w:t>e</w:t>
      </w:r>
      <w:r w:rsidR="00EE716D" w:rsidRPr="007947F2">
        <w:rPr>
          <w:rFonts w:eastAsia="Arial"/>
          <w:spacing w:val="-1"/>
          <w:sz w:val="21"/>
          <w:szCs w:val="21"/>
        </w:rPr>
        <w:t>n</w:t>
      </w:r>
      <w:r w:rsidR="00EE716D" w:rsidRPr="007947F2">
        <w:rPr>
          <w:rFonts w:eastAsia="Arial"/>
          <w:sz w:val="21"/>
          <w:szCs w:val="21"/>
        </w:rPr>
        <w:t>ga</w:t>
      </w:r>
      <w:r w:rsidR="00EE716D" w:rsidRPr="007947F2">
        <w:rPr>
          <w:rFonts w:eastAsia="Arial"/>
          <w:spacing w:val="-1"/>
          <w:sz w:val="21"/>
          <w:szCs w:val="21"/>
        </w:rPr>
        <w:t>g</w:t>
      </w:r>
      <w:r w:rsidR="00EE716D" w:rsidRPr="007947F2">
        <w:rPr>
          <w:rFonts w:eastAsia="Arial"/>
          <w:sz w:val="21"/>
          <w:szCs w:val="21"/>
        </w:rPr>
        <w:t xml:space="preserve">e with </w:t>
      </w:r>
      <w:r w:rsidR="00EE716D" w:rsidRPr="007947F2">
        <w:rPr>
          <w:rFonts w:eastAsia="Arial"/>
          <w:spacing w:val="1"/>
          <w:sz w:val="21"/>
          <w:szCs w:val="21"/>
        </w:rPr>
        <w:t>s</w:t>
      </w:r>
      <w:r w:rsidR="00EE716D" w:rsidRPr="007947F2">
        <w:rPr>
          <w:rFonts w:eastAsia="Arial"/>
          <w:spacing w:val="-1"/>
          <w:sz w:val="21"/>
          <w:szCs w:val="21"/>
        </w:rPr>
        <w:t>u</w:t>
      </w:r>
      <w:r w:rsidR="00EE716D" w:rsidRPr="007947F2">
        <w:rPr>
          <w:rFonts w:eastAsia="Arial"/>
          <w:spacing w:val="1"/>
          <w:sz w:val="21"/>
          <w:szCs w:val="21"/>
        </w:rPr>
        <w:t>c</w:t>
      </w:r>
      <w:r w:rsidR="00EE716D" w:rsidRPr="007947F2">
        <w:rPr>
          <w:rFonts w:eastAsia="Arial"/>
          <w:sz w:val="21"/>
          <w:szCs w:val="21"/>
        </w:rPr>
        <w:t xml:space="preserve">h </w:t>
      </w:r>
      <w:r w:rsidR="00EE716D" w:rsidRPr="007947F2">
        <w:rPr>
          <w:rFonts w:eastAsia="Arial"/>
          <w:sz w:val="21"/>
          <w:szCs w:val="21"/>
        </w:rPr>
        <w:lastRenderedPageBreak/>
        <w:t>w</w:t>
      </w:r>
      <w:r w:rsidR="00EE716D" w:rsidRPr="007947F2">
        <w:rPr>
          <w:rFonts w:eastAsia="Arial"/>
          <w:spacing w:val="1"/>
          <w:sz w:val="21"/>
          <w:szCs w:val="21"/>
        </w:rPr>
        <w:t>ork</w:t>
      </w:r>
      <w:r w:rsidR="00EE716D" w:rsidRPr="007947F2">
        <w:rPr>
          <w:rFonts w:eastAsia="Arial"/>
          <w:spacing w:val="-1"/>
          <w:sz w:val="21"/>
          <w:szCs w:val="21"/>
        </w:rPr>
        <w:t>er</w:t>
      </w:r>
      <w:r w:rsidR="00EE716D" w:rsidRPr="007947F2">
        <w:rPr>
          <w:rFonts w:eastAsia="Arial"/>
          <w:sz w:val="21"/>
          <w:szCs w:val="21"/>
        </w:rPr>
        <w:t>s re</w:t>
      </w:r>
      <w:r w:rsidR="00EE716D" w:rsidRPr="007947F2">
        <w:rPr>
          <w:rFonts w:eastAsia="Arial"/>
          <w:spacing w:val="-1"/>
          <w:sz w:val="21"/>
          <w:szCs w:val="21"/>
        </w:rPr>
        <w:t>p</w:t>
      </w:r>
      <w:r w:rsidR="00EE716D" w:rsidRPr="007947F2">
        <w:rPr>
          <w:rFonts w:eastAsia="Arial"/>
          <w:sz w:val="21"/>
          <w:szCs w:val="21"/>
        </w:rPr>
        <w:t>r</w:t>
      </w:r>
      <w:r w:rsidR="00EE716D" w:rsidRPr="007947F2">
        <w:rPr>
          <w:rFonts w:eastAsia="Arial"/>
          <w:spacing w:val="-1"/>
          <w:sz w:val="21"/>
          <w:szCs w:val="21"/>
        </w:rPr>
        <w:t>e</w:t>
      </w:r>
      <w:r w:rsidR="00EE716D" w:rsidRPr="007947F2">
        <w:rPr>
          <w:rFonts w:eastAsia="Arial"/>
          <w:spacing w:val="1"/>
          <w:sz w:val="21"/>
          <w:szCs w:val="21"/>
        </w:rPr>
        <w:t>s</w:t>
      </w:r>
      <w:r w:rsidR="00EE716D" w:rsidRPr="007947F2">
        <w:rPr>
          <w:rFonts w:eastAsia="Arial"/>
          <w:sz w:val="21"/>
          <w:szCs w:val="21"/>
        </w:rPr>
        <w:t>entati</w:t>
      </w:r>
      <w:r w:rsidR="00EE716D" w:rsidRPr="007947F2">
        <w:rPr>
          <w:rFonts w:eastAsia="Arial"/>
          <w:spacing w:val="-2"/>
          <w:sz w:val="21"/>
          <w:szCs w:val="21"/>
        </w:rPr>
        <w:t>v</w:t>
      </w:r>
      <w:r w:rsidR="00EE716D" w:rsidRPr="007947F2">
        <w:rPr>
          <w:rFonts w:eastAsia="Arial"/>
          <w:sz w:val="21"/>
          <w:szCs w:val="21"/>
        </w:rPr>
        <w:t>es. Work</w:t>
      </w:r>
      <w:r w:rsidR="00EE716D" w:rsidRPr="007947F2">
        <w:rPr>
          <w:rFonts w:eastAsia="Arial"/>
          <w:spacing w:val="-1"/>
          <w:sz w:val="21"/>
          <w:szCs w:val="21"/>
        </w:rPr>
        <w:t>e</w:t>
      </w:r>
      <w:r w:rsidR="00EE716D" w:rsidRPr="007947F2">
        <w:rPr>
          <w:rFonts w:eastAsia="Arial"/>
          <w:sz w:val="21"/>
          <w:szCs w:val="21"/>
        </w:rPr>
        <w:t>r</w:t>
      </w:r>
      <w:r w:rsidR="00EE716D" w:rsidRPr="007947F2">
        <w:rPr>
          <w:rFonts w:eastAsia="Arial"/>
          <w:spacing w:val="1"/>
          <w:sz w:val="21"/>
          <w:szCs w:val="21"/>
        </w:rPr>
        <w:t xml:space="preserve"> </w:t>
      </w:r>
      <w:r w:rsidR="00EE716D" w:rsidRPr="007947F2">
        <w:rPr>
          <w:rFonts w:eastAsia="Arial"/>
          <w:spacing w:val="-1"/>
          <w:sz w:val="21"/>
          <w:szCs w:val="21"/>
        </w:rPr>
        <w:t>o</w:t>
      </w:r>
      <w:r w:rsidR="00EE716D" w:rsidRPr="007947F2">
        <w:rPr>
          <w:rFonts w:eastAsia="Arial"/>
          <w:sz w:val="21"/>
          <w:szCs w:val="21"/>
        </w:rPr>
        <w:t>rgan</w:t>
      </w:r>
      <w:r w:rsidR="00EE716D" w:rsidRPr="007947F2">
        <w:rPr>
          <w:rFonts w:eastAsia="Arial"/>
          <w:spacing w:val="-1"/>
          <w:sz w:val="21"/>
          <w:szCs w:val="21"/>
        </w:rPr>
        <w:t>i</w:t>
      </w:r>
      <w:r w:rsidR="00EE716D" w:rsidRPr="007947F2">
        <w:rPr>
          <w:rFonts w:eastAsia="Arial"/>
          <w:sz w:val="21"/>
          <w:szCs w:val="21"/>
        </w:rPr>
        <w:t>zati</w:t>
      </w:r>
      <w:r w:rsidR="00EE716D" w:rsidRPr="007947F2">
        <w:rPr>
          <w:rFonts w:eastAsia="Arial"/>
          <w:spacing w:val="-1"/>
          <w:sz w:val="21"/>
          <w:szCs w:val="21"/>
        </w:rPr>
        <w:t>o</w:t>
      </w:r>
      <w:r w:rsidR="00EE716D" w:rsidRPr="007947F2">
        <w:rPr>
          <w:rFonts w:eastAsia="Arial"/>
          <w:sz w:val="21"/>
          <w:szCs w:val="21"/>
        </w:rPr>
        <w:t>ns are</w:t>
      </w:r>
      <w:r w:rsidR="00EE716D" w:rsidRPr="007947F2">
        <w:rPr>
          <w:rFonts w:eastAsia="Arial"/>
          <w:spacing w:val="1"/>
          <w:sz w:val="21"/>
          <w:szCs w:val="21"/>
        </w:rPr>
        <w:t xml:space="preserve"> </w:t>
      </w:r>
      <w:r w:rsidR="00EE716D" w:rsidRPr="007947F2">
        <w:rPr>
          <w:rFonts w:eastAsia="Arial"/>
          <w:sz w:val="21"/>
          <w:szCs w:val="21"/>
        </w:rPr>
        <w:t>ex</w:t>
      </w:r>
      <w:r w:rsidR="00EE716D" w:rsidRPr="007947F2">
        <w:rPr>
          <w:rFonts w:eastAsia="Arial"/>
          <w:spacing w:val="-1"/>
          <w:sz w:val="21"/>
          <w:szCs w:val="21"/>
        </w:rPr>
        <w:t>p</w:t>
      </w:r>
      <w:r w:rsidR="00EE716D" w:rsidRPr="007947F2">
        <w:rPr>
          <w:rFonts w:eastAsia="Arial"/>
          <w:sz w:val="21"/>
          <w:szCs w:val="21"/>
        </w:rPr>
        <w:t>ect</w:t>
      </w:r>
      <w:r w:rsidR="00EE716D" w:rsidRPr="007947F2">
        <w:rPr>
          <w:rFonts w:eastAsia="Arial"/>
          <w:spacing w:val="-1"/>
          <w:sz w:val="21"/>
          <w:szCs w:val="21"/>
        </w:rPr>
        <w:t>e</w:t>
      </w:r>
      <w:r w:rsidR="00EE716D" w:rsidRPr="007947F2">
        <w:rPr>
          <w:rFonts w:eastAsia="Arial"/>
          <w:sz w:val="21"/>
          <w:szCs w:val="21"/>
        </w:rPr>
        <w:t>d to</w:t>
      </w:r>
      <w:r w:rsidR="00EE716D" w:rsidRPr="007947F2">
        <w:rPr>
          <w:rFonts w:eastAsia="Arial"/>
          <w:spacing w:val="1"/>
          <w:sz w:val="21"/>
          <w:szCs w:val="21"/>
        </w:rPr>
        <w:t xml:space="preserve"> </w:t>
      </w:r>
      <w:r w:rsidR="00EE716D" w:rsidRPr="007947F2">
        <w:rPr>
          <w:rFonts w:eastAsia="Arial"/>
          <w:sz w:val="21"/>
          <w:szCs w:val="21"/>
        </w:rPr>
        <w:t>fairly</w:t>
      </w:r>
      <w:r w:rsidR="00EE716D" w:rsidRPr="007947F2">
        <w:rPr>
          <w:rFonts w:eastAsia="Arial"/>
          <w:spacing w:val="1"/>
          <w:sz w:val="21"/>
          <w:szCs w:val="21"/>
        </w:rPr>
        <w:t xml:space="preserve"> </w:t>
      </w:r>
      <w:r w:rsidR="00EE716D" w:rsidRPr="007947F2">
        <w:rPr>
          <w:rFonts w:eastAsia="Arial"/>
          <w:spacing w:val="3"/>
          <w:sz w:val="21"/>
          <w:szCs w:val="21"/>
        </w:rPr>
        <w:t>r</w:t>
      </w:r>
      <w:r w:rsidR="00EE716D" w:rsidRPr="007947F2">
        <w:rPr>
          <w:rFonts w:eastAsia="Arial"/>
          <w:sz w:val="21"/>
          <w:szCs w:val="21"/>
        </w:rPr>
        <w:t>e</w:t>
      </w:r>
      <w:r w:rsidR="00EE716D" w:rsidRPr="007947F2">
        <w:rPr>
          <w:rFonts w:eastAsia="Arial"/>
          <w:spacing w:val="-1"/>
          <w:sz w:val="21"/>
          <w:szCs w:val="21"/>
        </w:rPr>
        <w:t>p</w:t>
      </w:r>
      <w:r w:rsidR="00EE716D" w:rsidRPr="007947F2">
        <w:rPr>
          <w:rFonts w:eastAsia="Arial"/>
          <w:sz w:val="21"/>
          <w:szCs w:val="21"/>
        </w:rPr>
        <w:t>r</w:t>
      </w:r>
      <w:r w:rsidR="00EE716D" w:rsidRPr="007947F2">
        <w:rPr>
          <w:rFonts w:eastAsia="Arial"/>
          <w:spacing w:val="-1"/>
          <w:sz w:val="21"/>
          <w:szCs w:val="21"/>
        </w:rPr>
        <w:t>e</w:t>
      </w:r>
      <w:r w:rsidR="00EE716D" w:rsidRPr="007947F2">
        <w:rPr>
          <w:rFonts w:eastAsia="Arial"/>
          <w:sz w:val="21"/>
          <w:szCs w:val="21"/>
        </w:rPr>
        <w:t>sent the work</w:t>
      </w:r>
      <w:r w:rsidR="00EE716D" w:rsidRPr="007947F2">
        <w:rPr>
          <w:rFonts w:eastAsia="Arial"/>
          <w:spacing w:val="-1"/>
          <w:sz w:val="21"/>
          <w:szCs w:val="21"/>
        </w:rPr>
        <w:t>er</w:t>
      </w:r>
      <w:r w:rsidR="00EE716D" w:rsidRPr="007947F2">
        <w:rPr>
          <w:rFonts w:eastAsia="Arial"/>
          <w:sz w:val="21"/>
          <w:szCs w:val="21"/>
        </w:rPr>
        <w:t>s in the workf</w:t>
      </w:r>
      <w:r w:rsidR="00EE716D" w:rsidRPr="007947F2">
        <w:rPr>
          <w:rFonts w:eastAsia="Arial"/>
          <w:spacing w:val="-1"/>
          <w:sz w:val="21"/>
          <w:szCs w:val="21"/>
        </w:rPr>
        <w:t>o</w:t>
      </w:r>
      <w:r w:rsidR="00EE716D" w:rsidRPr="007947F2">
        <w:rPr>
          <w:rFonts w:eastAsia="Arial"/>
          <w:sz w:val="21"/>
          <w:szCs w:val="21"/>
        </w:rPr>
        <w:t>rce.</w:t>
      </w:r>
    </w:p>
    <w:p w14:paraId="6A7A8BD2" w14:textId="77777777" w:rsidR="00356BC5" w:rsidRPr="007947F2" w:rsidRDefault="00356BC5" w:rsidP="00356BC5">
      <w:pPr>
        <w:ind w:left="2822" w:right="706" w:hanging="2822"/>
        <w:rPr>
          <w:rFonts w:eastAsia="Arial"/>
          <w:sz w:val="21"/>
          <w:szCs w:val="21"/>
          <w:lang w:val="mn-MN"/>
        </w:rPr>
      </w:pPr>
    </w:p>
    <w:p w14:paraId="7A52FA30" w14:textId="77777777" w:rsidR="00EE716D" w:rsidRPr="007947F2" w:rsidRDefault="009C0508" w:rsidP="00D57F1C">
      <w:pPr>
        <w:ind w:left="2824" w:right="-54" w:hanging="2700"/>
        <w:rPr>
          <w:rFonts w:eastAsia="Arial"/>
          <w:b/>
          <w:bCs/>
          <w:sz w:val="21"/>
          <w:szCs w:val="21"/>
        </w:rPr>
      </w:pPr>
      <w:r w:rsidRPr="007947F2">
        <w:rPr>
          <w:rFonts w:eastAsia="Arial"/>
          <w:b/>
          <w:bCs/>
          <w:sz w:val="21"/>
          <w:szCs w:val="21"/>
          <w:lang w:val="mn-MN"/>
        </w:rPr>
        <w:t xml:space="preserve">35. </w:t>
      </w:r>
      <w:r w:rsidR="00EE716D" w:rsidRPr="007947F2">
        <w:rPr>
          <w:rFonts w:eastAsia="Arial"/>
          <w:b/>
          <w:bCs/>
          <w:sz w:val="21"/>
          <w:szCs w:val="21"/>
        </w:rPr>
        <w:t>Non-Discriminat</w:t>
      </w:r>
      <w:r w:rsidR="00EE716D" w:rsidRPr="007947F2">
        <w:rPr>
          <w:rFonts w:eastAsia="Arial"/>
          <w:b/>
          <w:bCs/>
          <w:spacing w:val="-2"/>
          <w:sz w:val="21"/>
          <w:szCs w:val="21"/>
        </w:rPr>
        <w:t>i</w:t>
      </w:r>
      <w:r w:rsidR="00EE716D" w:rsidRPr="007947F2">
        <w:rPr>
          <w:rFonts w:eastAsia="Arial"/>
          <w:b/>
          <w:bCs/>
          <w:sz w:val="21"/>
          <w:szCs w:val="21"/>
        </w:rPr>
        <w:t>on</w:t>
      </w:r>
    </w:p>
    <w:p w14:paraId="5C54E9CA" w14:textId="77777777" w:rsidR="00EE716D" w:rsidRPr="007947F2" w:rsidRDefault="00EE716D" w:rsidP="00356BC5">
      <w:pPr>
        <w:ind w:left="2822" w:right="691" w:hanging="2822"/>
        <w:rPr>
          <w:rFonts w:eastAsia="Arial"/>
          <w:b/>
          <w:bCs/>
          <w:sz w:val="21"/>
          <w:szCs w:val="21"/>
        </w:rPr>
      </w:pPr>
      <w:r w:rsidRPr="007947F2">
        <w:rPr>
          <w:rFonts w:eastAsia="Arial"/>
          <w:b/>
          <w:bCs/>
          <w:sz w:val="21"/>
          <w:szCs w:val="21"/>
        </w:rPr>
        <w:t xml:space="preserve">and Equal Opportunity </w:t>
      </w:r>
      <w:r w:rsidRPr="007947F2">
        <w:rPr>
          <w:rFonts w:eastAsia="Arial"/>
          <w:b/>
          <w:bCs/>
          <w:sz w:val="21"/>
          <w:szCs w:val="21"/>
        </w:rPr>
        <w:tab/>
      </w:r>
      <w:r w:rsidRPr="007947F2">
        <w:rPr>
          <w:rFonts w:eastAsia="Arial"/>
          <w:bCs/>
          <w:sz w:val="21"/>
          <w:szCs w:val="21"/>
        </w:rPr>
        <w:t xml:space="preserve">35.1 </w:t>
      </w:r>
      <w:r w:rsidRPr="007947F2">
        <w:rPr>
          <w:rFonts w:eastAsia="Arial"/>
          <w:sz w:val="21"/>
          <w:szCs w:val="21"/>
        </w:rPr>
        <w:t>The C</w:t>
      </w:r>
      <w:r w:rsidRPr="007947F2">
        <w:rPr>
          <w:rFonts w:eastAsia="Arial"/>
          <w:spacing w:val="-1"/>
          <w:sz w:val="21"/>
          <w:szCs w:val="21"/>
        </w:rPr>
        <w:t>o</w:t>
      </w:r>
      <w:r w:rsidRPr="007947F2">
        <w:rPr>
          <w:rFonts w:eastAsia="Arial"/>
          <w:sz w:val="21"/>
          <w:szCs w:val="21"/>
        </w:rPr>
        <w:t>ntract</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s</w:t>
      </w:r>
      <w:r w:rsidRPr="007947F2">
        <w:rPr>
          <w:rFonts w:eastAsia="Arial"/>
          <w:sz w:val="21"/>
          <w:szCs w:val="21"/>
        </w:rPr>
        <w:t>hall not</w:t>
      </w:r>
      <w:r w:rsidRPr="007947F2">
        <w:rPr>
          <w:rFonts w:eastAsia="Arial"/>
          <w:spacing w:val="1"/>
          <w:sz w:val="21"/>
          <w:szCs w:val="21"/>
        </w:rPr>
        <w:t xml:space="preserve"> </w:t>
      </w:r>
      <w:r w:rsidRPr="007947F2">
        <w:rPr>
          <w:rFonts w:eastAsia="Arial"/>
          <w:sz w:val="21"/>
          <w:szCs w:val="21"/>
        </w:rPr>
        <w:t>m</w:t>
      </w:r>
      <w:r w:rsidRPr="007947F2">
        <w:rPr>
          <w:rFonts w:eastAsia="Arial"/>
          <w:spacing w:val="-1"/>
          <w:sz w:val="21"/>
          <w:szCs w:val="21"/>
        </w:rPr>
        <w:t>a</w:t>
      </w:r>
      <w:r w:rsidRPr="007947F2">
        <w:rPr>
          <w:rFonts w:eastAsia="Arial"/>
          <w:spacing w:val="2"/>
          <w:sz w:val="21"/>
          <w:szCs w:val="21"/>
        </w:rPr>
        <w:t>k</w:t>
      </w:r>
      <w:r w:rsidRPr="007947F2">
        <w:rPr>
          <w:rFonts w:eastAsia="Arial"/>
          <w:sz w:val="21"/>
          <w:szCs w:val="21"/>
        </w:rPr>
        <w:t>e</w:t>
      </w:r>
      <w:r w:rsidRPr="007947F2">
        <w:rPr>
          <w:rFonts w:eastAsia="Arial"/>
          <w:spacing w:val="1"/>
          <w:sz w:val="21"/>
          <w:szCs w:val="21"/>
        </w:rPr>
        <w:t xml:space="preserve"> </w:t>
      </w:r>
      <w:r w:rsidRPr="007947F2">
        <w:rPr>
          <w:rFonts w:eastAsia="Arial"/>
          <w:spacing w:val="-1"/>
          <w:sz w:val="21"/>
          <w:szCs w:val="21"/>
        </w:rPr>
        <w:t>e</w:t>
      </w:r>
      <w:r w:rsidRPr="007947F2">
        <w:rPr>
          <w:rFonts w:eastAsia="Arial"/>
          <w:sz w:val="21"/>
          <w:szCs w:val="21"/>
        </w:rPr>
        <w:t>mployment</w:t>
      </w:r>
      <w:r w:rsidRPr="007947F2">
        <w:rPr>
          <w:rFonts w:eastAsia="Arial"/>
          <w:spacing w:val="1"/>
          <w:sz w:val="21"/>
          <w:szCs w:val="21"/>
        </w:rPr>
        <w:t xml:space="preserve"> </w:t>
      </w:r>
      <w:r w:rsidRPr="007947F2">
        <w:rPr>
          <w:rFonts w:eastAsia="Arial"/>
          <w:spacing w:val="-1"/>
          <w:sz w:val="21"/>
          <w:szCs w:val="21"/>
        </w:rPr>
        <w:t>d</w:t>
      </w:r>
      <w:r w:rsidRPr="007947F2">
        <w:rPr>
          <w:rFonts w:eastAsia="Arial"/>
          <w:sz w:val="21"/>
          <w:szCs w:val="21"/>
        </w:rPr>
        <w:t>ec</w:t>
      </w:r>
      <w:r w:rsidRPr="007947F2">
        <w:rPr>
          <w:rFonts w:eastAsia="Arial"/>
          <w:spacing w:val="-1"/>
          <w:sz w:val="21"/>
          <w:szCs w:val="21"/>
        </w:rPr>
        <w:t>i</w:t>
      </w:r>
      <w:r w:rsidRPr="007947F2">
        <w:rPr>
          <w:rFonts w:eastAsia="Arial"/>
          <w:spacing w:val="1"/>
          <w:sz w:val="21"/>
          <w:szCs w:val="21"/>
        </w:rPr>
        <w:t>s</w:t>
      </w:r>
      <w:r w:rsidRPr="007947F2">
        <w:rPr>
          <w:rFonts w:eastAsia="Arial"/>
          <w:sz w:val="21"/>
          <w:szCs w:val="21"/>
        </w:rPr>
        <w:t>io</w:t>
      </w:r>
      <w:r w:rsidRPr="007947F2">
        <w:rPr>
          <w:rFonts w:eastAsia="Arial"/>
          <w:spacing w:val="-1"/>
          <w:sz w:val="21"/>
          <w:szCs w:val="21"/>
        </w:rPr>
        <w:t>n</w:t>
      </w:r>
      <w:r w:rsidRPr="007947F2">
        <w:rPr>
          <w:rFonts w:eastAsia="Arial"/>
          <w:sz w:val="21"/>
          <w:szCs w:val="21"/>
        </w:rPr>
        <w:t>s</w:t>
      </w:r>
      <w:r w:rsidRPr="007947F2">
        <w:rPr>
          <w:rFonts w:eastAsia="Arial"/>
          <w:spacing w:val="2"/>
          <w:sz w:val="21"/>
          <w:szCs w:val="21"/>
        </w:rPr>
        <w:t xml:space="preserve"> </w:t>
      </w:r>
      <w:proofErr w:type="gramStart"/>
      <w:r w:rsidRPr="007947F2">
        <w:rPr>
          <w:rFonts w:eastAsia="Arial"/>
          <w:spacing w:val="-1"/>
          <w:sz w:val="21"/>
          <w:szCs w:val="21"/>
        </w:rPr>
        <w:t>o</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the</w:t>
      </w:r>
      <w:r w:rsidRPr="007947F2">
        <w:rPr>
          <w:rFonts w:eastAsia="Arial"/>
          <w:spacing w:val="2"/>
          <w:sz w:val="21"/>
          <w:szCs w:val="21"/>
        </w:rPr>
        <w:t xml:space="preserve"> </w:t>
      </w:r>
      <w:r w:rsidRPr="007947F2">
        <w:rPr>
          <w:rFonts w:eastAsia="Arial"/>
          <w:sz w:val="21"/>
          <w:szCs w:val="21"/>
        </w:rPr>
        <w:t>b</w:t>
      </w:r>
      <w:r w:rsidRPr="007947F2">
        <w:rPr>
          <w:rFonts w:eastAsia="Arial"/>
          <w:spacing w:val="-1"/>
          <w:sz w:val="21"/>
          <w:szCs w:val="21"/>
        </w:rPr>
        <w:t>a</w:t>
      </w:r>
      <w:r w:rsidRPr="007947F2">
        <w:rPr>
          <w:rFonts w:eastAsia="Arial"/>
          <w:sz w:val="21"/>
          <w:szCs w:val="21"/>
        </w:rPr>
        <w:t>s</w:t>
      </w:r>
      <w:r w:rsidRPr="007947F2">
        <w:rPr>
          <w:rFonts w:eastAsia="Arial"/>
          <w:spacing w:val="-1"/>
          <w:sz w:val="21"/>
          <w:szCs w:val="21"/>
        </w:rPr>
        <w:t>i</w:t>
      </w:r>
      <w:r w:rsidRPr="007947F2">
        <w:rPr>
          <w:rFonts w:eastAsia="Arial"/>
          <w:sz w:val="21"/>
          <w:szCs w:val="21"/>
        </w:rPr>
        <w:t>s</w:t>
      </w:r>
      <w:r w:rsidRPr="007947F2">
        <w:rPr>
          <w:rFonts w:eastAsia="Arial"/>
          <w:spacing w:val="1"/>
          <w:sz w:val="21"/>
          <w:szCs w:val="21"/>
        </w:rPr>
        <w:t xml:space="preserve"> </w:t>
      </w:r>
      <w:r w:rsidRPr="007947F2">
        <w:rPr>
          <w:rFonts w:eastAsia="Arial"/>
          <w:spacing w:val="-1"/>
          <w:sz w:val="21"/>
          <w:szCs w:val="21"/>
        </w:rPr>
        <w:t>o</w:t>
      </w:r>
      <w:r w:rsidRPr="007947F2">
        <w:rPr>
          <w:rFonts w:eastAsia="Arial"/>
          <w:sz w:val="21"/>
          <w:szCs w:val="21"/>
        </w:rPr>
        <w:t>f</w:t>
      </w:r>
      <w:proofErr w:type="gramEnd"/>
      <w:r w:rsidRPr="007947F2">
        <w:rPr>
          <w:rFonts w:eastAsia="Arial"/>
          <w:sz w:val="21"/>
          <w:szCs w:val="21"/>
        </w:rPr>
        <w:t xml:space="preserve"> perso</w:t>
      </w:r>
      <w:r w:rsidRPr="007947F2">
        <w:rPr>
          <w:rFonts w:eastAsia="Arial"/>
          <w:spacing w:val="-1"/>
          <w:sz w:val="21"/>
          <w:szCs w:val="21"/>
        </w:rPr>
        <w:t>n</w:t>
      </w:r>
      <w:r w:rsidRPr="007947F2">
        <w:rPr>
          <w:rFonts w:eastAsia="Arial"/>
          <w:sz w:val="21"/>
          <w:szCs w:val="21"/>
        </w:rPr>
        <w:t>al</w:t>
      </w:r>
      <w:r w:rsidRPr="007947F2">
        <w:rPr>
          <w:rFonts w:eastAsia="Arial"/>
          <w:spacing w:val="1"/>
          <w:sz w:val="21"/>
          <w:szCs w:val="21"/>
        </w:rPr>
        <w:t xml:space="preserve"> </w:t>
      </w:r>
      <w:r w:rsidRPr="007947F2">
        <w:rPr>
          <w:rFonts w:eastAsia="Arial"/>
          <w:sz w:val="21"/>
          <w:szCs w:val="21"/>
        </w:rPr>
        <w:t>ch</w:t>
      </w:r>
      <w:r w:rsidRPr="007947F2">
        <w:rPr>
          <w:rFonts w:eastAsia="Arial"/>
          <w:spacing w:val="-1"/>
          <w:sz w:val="21"/>
          <w:szCs w:val="21"/>
        </w:rPr>
        <w:t>a</w:t>
      </w:r>
      <w:r w:rsidRPr="007947F2">
        <w:rPr>
          <w:rFonts w:eastAsia="Arial"/>
          <w:sz w:val="21"/>
          <w:szCs w:val="21"/>
        </w:rPr>
        <w:t>ract</w:t>
      </w:r>
      <w:r w:rsidRPr="007947F2">
        <w:rPr>
          <w:rFonts w:eastAsia="Arial"/>
          <w:spacing w:val="-1"/>
          <w:sz w:val="21"/>
          <w:szCs w:val="21"/>
        </w:rPr>
        <w:t>e</w:t>
      </w:r>
      <w:r w:rsidRPr="007947F2">
        <w:rPr>
          <w:rFonts w:eastAsia="Arial"/>
          <w:sz w:val="21"/>
          <w:szCs w:val="21"/>
        </w:rPr>
        <w:t>r</w:t>
      </w:r>
      <w:r w:rsidRPr="007947F2">
        <w:rPr>
          <w:rFonts w:eastAsia="Arial"/>
          <w:spacing w:val="-1"/>
          <w:sz w:val="21"/>
          <w:szCs w:val="21"/>
        </w:rPr>
        <w:t>i</w:t>
      </w:r>
      <w:r w:rsidRPr="007947F2">
        <w:rPr>
          <w:rFonts w:eastAsia="Arial"/>
          <w:sz w:val="21"/>
          <w:szCs w:val="21"/>
        </w:rPr>
        <w:t>stics</w:t>
      </w:r>
      <w:r w:rsidRPr="007947F2">
        <w:rPr>
          <w:rFonts w:eastAsia="Arial"/>
          <w:spacing w:val="1"/>
          <w:sz w:val="21"/>
          <w:szCs w:val="21"/>
        </w:rPr>
        <w:t xml:space="preserve"> </w:t>
      </w:r>
      <w:r w:rsidRPr="007947F2">
        <w:rPr>
          <w:rFonts w:eastAsia="Arial"/>
          <w:spacing w:val="-1"/>
          <w:sz w:val="21"/>
          <w:szCs w:val="21"/>
        </w:rPr>
        <w:t>u</w:t>
      </w:r>
      <w:r w:rsidRPr="007947F2">
        <w:rPr>
          <w:rFonts w:eastAsia="Arial"/>
          <w:sz w:val="21"/>
          <w:szCs w:val="21"/>
        </w:rPr>
        <w:t>nrel</w:t>
      </w:r>
      <w:r w:rsidRPr="007947F2">
        <w:rPr>
          <w:rFonts w:eastAsia="Arial"/>
          <w:spacing w:val="1"/>
          <w:sz w:val="21"/>
          <w:szCs w:val="21"/>
        </w:rPr>
        <w:t>a</w:t>
      </w:r>
      <w:r w:rsidRPr="007947F2">
        <w:rPr>
          <w:rFonts w:eastAsia="Arial"/>
          <w:sz w:val="21"/>
          <w:szCs w:val="21"/>
        </w:rPr>
        <w:t>t</w:t>
      </w:r>
      <w:r w:rsidRPr="007947F2">
        <w:rPr>
          <w:rFonts w:eastAsia="Arial"/>
          <w:spacing w:val="-1"/>
          <w:sz w:val="21"/>
          <w:szCs w:val="21"/>
        </w:rPr>
        <w:t>e</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pacing w:val="-1"/>
          <w:sz w:val="21"/>
          <w:szCs w:val="21"/>
        </w:rPr>
        <w:t>i</w:t>
      </w:r>
      <w:r w:rsidRPr="007947F2">
        <w:rPr>
          <w:rFonts w:eastAsia="Arial"/>
          <w:sz w:val="21"/>
          <w:szCs w:val="21"/>
        </w:rPr>
        <w:t>nherent</w:t>
      </w:r>
      <w:r w:rsidRPr="007947F2">
        <w:rPr>
          <w:rFonts w:eastAsia="Arial"/>
          <w:spacing w:val="1"/>
          <w:sz w:val="21"/>
          <w:szCs w:val="21"/>
        </w:rPr>
        <w:t xml:space="preserve"> </w:t>
      </w:r>
      <w:r w:rsidRPr="007947F2">
        <w:rPr>
          <w:rFonts w:eastAsia="Arial"/>
          <w:sz w:val="21"/>
          <w:szCs w:val="21"/>
        </w:rPr>
        <w:t>job requirem</w:t>
      </w:r>
      <w:r w:rsidRPr="007947F2">
        <w:rPr>
          <w:rFonts w:eastAsia="Arial"/>
          <w:spacing w:val="-1"/>
          <w:sz w:val="21"/>
          <w:szCs w:val="21"/>
        </w:rPr>
        <w:t>e</w:t>
      </w:r>
      <w:r w:rsidRPr="007947F2">
        <w:rPr>
          <w:rFonts w:eastAsia="Arial"/>
          <w:sz w:val="21"/>
          <w:szCs w:val="21"/>
        </w:rPr>
        <w:t>nt</w:t>
      </w:r>
      <w:r w:rsidRPr="007947F2">
        <w:rPr>
          <w:rFonts w:eastAsia="Arial"/>
          <w:spacing w:val="3"/>
          <w:sz w:val="21"/>
          <w:szCs w:val="21"/>
        </w:rPr>
        <w:t>s</w:t>
      </w:r>
      <w:r w:rsidRPr="007947F2">
        <w:rPr>
          <w:rFonts w:eastAsia="Arial"/>
          <w:sz w:val="21"/>
          <w:szCs w:val="21"/>
        </w:rPr>
        <w:t>. The Contract</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s</w:t>
      </w:r>
      <w:r w:rsidRPr="007947F2">
        <w:rPr>
          <w:rFonts w:eastAsia="Arial"/>
          <w:spacing w:val="-1"/>
          <w:sz w:val="21"/>
          <w:szCs w:val="21"/>
        </w:rPr>
        <w:t>h</w:t>
      </w:r>
      <w:r w:rsidRPr="007947F2">
        <w:rPr>
          <w:rFonts w:eastAsia="Arial"/>
          <w:sz w:val="21"/>
          <w:szCs w:val="21"/>
        </w:rPr>
        <w:t>all</w:t>
      </w:r>
      <w:r w:rsidRPr="007947F2">
        <w:rPr>
          <w:rFonts w:eastAsia="Arial"/>
          <w:spacing w:val="1"/>
          <w:sz w:val="21"/>
          <w:szCs w:val="21"/>
        </w:rPr>
        <w:t xml:space="preserve"> </w:t>
      </w:r>
      <w:r w:rsidRPr="007947F2">
        <w:rPr>
          <w:rFonts w:eastAsia="Arial"/>
          <w:sz w:val="21"/>
          <w:szCs w:val="21"/>
        </w:rPr>
        <w:t>b</w:t>
      </w:r>
      <w:r w:rsidRPr="007947F2">
        <w:rPr>
          <w:rFonts w:eastAsia="Arial"/>
          <w:spacing w:val="-1"/>
          <w:sz w:val="21"/>
          <w:szCs w:val="21"/>
        </w:rPr>
        <w:t>a</w:t>
      </w:r>
      <w:r w:rsidRPr="007947F2">
        <w:rPr>
          <w:rFonts w:eastAsia="Arial"/>
          <w:sz w:val="21"/>
          <w:szCs w:val="21"/>
        </w:rPr>
        <w:t>se the employm</w:t>
      </w:r>
      <w:r w:rsidRPr="007947F2">
        <w:rPr>
          <w:rFonts w:eastAsia="Arial"/>
          <w:spacing w:val="-1"/>
          <w:sz w:val="21"/>
          <w:szCs w:val="21"/>
        </w:rPr>
        <w:t>e</w:t>
      </w:r>
      <w:r w:rsidRPr="007947F2">
        <w:rPr>
          <w:rFonts w:eastAsia="Arial"/>
          <w:sz w:val="21"/>
          <w:szCs w:val="21"/>
        </w:rPr>
        <w:t>nt relatio</w:t>
      </w:r>
      <w:r w:rsidRPr="007947F2">
        <w:rPr>
          <w:rFonts w:eastAsia="Arial"/>
          <w:spacing w:val="-1"/>
          <w:sz w:val="21"/>
          <w:szCs w:val="21"/>
        </w:rPr>
        <w:t>n</w:t>
      </w:r>
      <w:r w:rsidRPr="007947F2">
        <w:rPr>
          <w:rFonts w:eastAsia="Arial"/>
          <w:spacing w:val="1"/>
          <w:sz w:val="21"/>
          <w:szCs w:val="21"/>
        </w:rPr>
        <w:t>s</w:t>
      </w:r>
      <w:r w:rsidRPr="007947F2">
        <w:rPr>
          <w:rFonts w:eastAsia="Arial"/>
          <w:sz w:val="21"/>
          <w:szCs w:val="21"/>
        </w:rPr>
        <w:t>h</w:t>
      </w:r>
      <w:r w:rsidRPr="007947F2">
        <w:rPr>
          <w:rFonts w:eastAsia="Arial"/>
          <w:spacing w:val="-1"/>
          <w:sz w:val="21"/>
          <w:szCs w:val="21"/>
        </w:rPr>
        <w:t>i</w:t>
      </w:r>
      <w:r w:rsidRPr="007947F2">
        <w:rPr>
          <w:rFonts w:eastAsia="Arial"/>
          <w:sz w:val="21"/>
          <w:szCs w:val="21"/>
        </w:rPr>
        <w:t>p</w:t>
      </w:r>
      <w:r w:rsidRPr="007947F2">
        <w:rPr>
          <w:rFonts w:eastAsia="Arial"/>
          <w:spacing w:val="1"/>
          <w:sz w:val="21"/>
          <w:szCs w:val="21"/>
        </w:rPr>
        <w:t xml:space="preserve"> </w:t>
      </w:r>
      <w:r w:rsidRPr="007947F2">
        <w:rPr>
          <w:rFonts w:eastAsia="Arial"/>
          <w:spacing w:val="-1"/>
          <w:sz w:val="21"/>
          <w:szCs w:val="21"/>
        </w:rPr>
        <w:t>o</w:t>
      </w:r>
      <w:r w:rsidRPr="007947F2">
        <w:rPr>
          <w:rFonts w:eastAsia="Arial"/>
          <w:sz w:val="21"/>
          <w:szCs w:val="21"/>
        </w:rPr>
        <w:t>n</w:t>
      </w:r>
      <w:r w:rsidRPr="007947F2">
        <w:rPr>
          <w:rFonts w:eastAsia="Arial"/>
          <w:spacing w:val="1"/>
          <w:sz w:val="21"/>
          <w:szCs w:val="21"/>
        </w:rPr>
        <w:t xml:space="preserve"> </w:t>
      </w:r>
      <w:r w:rsidRPr="007947F2">
        <w:rPr>
          <w:rFonts w:eastAsia="Arial"/>
          <w:sz w:val="21"/>
          <w:szCs w:val="21"/>
        </w:rPr>
        <w:t>the pr</w:t>
      </w:r>
      <w:r w:rsidRPr="007947F2">
        <w:rPr>
          <w:rFonts w:eastAsia="Arial"/>
          <w:spacing w:val="-1"/>
          <w:sz w:val="21"/>
          <w:szCs w:val="21"/>
        </w:rPr>
        <w:t>i</w:t>
      </w:r>
      <w:r w:rsidRPr="007947F2">
        <w:rPr>
          <w:rFonts w:eastAsia="Arial"/>
          <w:sz w:val="21"/>
          <w:szCs w:val="21"/>
        </w:rPr>
        <w:t>nc</w:t>
      </w:r>
      <w:r w:rsidRPr="007947F2">
        <w:rPr>
          <w:rFonts w:eastAsia="Arial"/>
          <w:spacing w:val="1"/>
          <w:sz w:val="21"/>
          <w:szCs w:val="21"/>
        </w:rPr>
        <w:t>i</w:t>
      </w:r>
      <w:r w:rsidRPr="007947F2">
        <w:rPr>
          <w:rFonts w:eastAsia="Arial"/>
          <w:sz w:val="21"/>
          <w:szCs w:val="21"/>
        </w:rPr>
        <w:t>p</w:t>
      </w:r>
      <w:r w:rsidRPr="007947F2">
        <w:rPr>
          <w:rFonts w:eastAsia="Arial"/>
          <w:spacing w:val="-1"/>
          <w:sz w:val="21"/>
          <w:szCs w:val="21"/>
        </w:rPr>
        <w:t>l</w:t>
      </w:r>
      <w:r w:rsidRPr="007947F2">
        <w:rPr>
          <w:rFonts w:eastAsia="Arial"/>
          <w:sz w:val="21"/>
          <w:szCs w:val="21"/>
        </w:rPr>
        <w:t>e</w:t>
      </w:r>
      <w:r w:rsidRPr="007947F2">
        <w:rPr>
          <w:rFonts w:eastAsia="Arial"/>
          <w:spacing w:val="1"/>
          <w:sz w:val="21"/>
          <w:szCs w:val="21"/>
        </w:rPr>
        <w:t xml:space="preserve"> </w:t>
      </w:r>
      <w:r w:rsidRPr="007947F2">
        <w:rPr>
          <w:rFonts w:eastAsia="Arial"/>
          <w:sz w:val="21"/>
          <w:szCs w:val="21"/>
        </w:rPr>
        <w:t>of equal op</w:t>
      </w:r>
      <w:r w:rsidRPr="007947F2">
        <w:rPr>
          <w:rFonts w:eastAsia="Arial"/>
          <w:spacing w:val="-1"/>
          <w:sz w:val="21"/>
          <w:szCs w:val="21"/>
        </w:rPr>
        <w:t>p</w:t>
      </w:r>
      <w:r w:rsidRPr="007947F2">
        <w:rPr>
          <w:rFonts w:eastAsia="Arial"/>
          <w:sz w:val="21"/>
          <w:szCs w:val="21"/>
        </w:rPr>
        <w:t>or</w:t>
      </w:r>
      <w:r w:rsidRPr="007947F2">
        <w:rPr>
          <w:rFonts w:eastAsia="Arial"/>
          <w:spacing w:val="-2"/>
          <w:sz w:val="21"/>
          <w:szCs w:val="21"/>
        </w:rPr>
        <w:t>t</w:t>
      </w:r>
      <w:r w:rsidRPr="007947F2">
        <w:rPr>
          <w:rFonts w:eastAsia="Arial"/>
          <w:sz w:val="21"/>
          <w:szCs w:val="21"/>
        </w:rPr>
        <w:t>unity</w:t>
      </w:r>
      <w:r w:rsidRPr="007947F2">
        <w:rPr>
          <w:rFonts w:eastAsia="Arial"/>
          <w:spacing w:val="1"/>
          <w:sz w:val="21"/>
          <w:szCs w:val="21"/>
        </w:rPr>
        <w:t xml:space="preserve"> </w:t>
      </w:r>
      <w:r w:rsidRPr="007947F2">
        <w:rPr>
          <w:rFonts w:eastAsia="Arial"/>
          <w:sz w:val="21"/>
          <w:szCs w:val="21"/>
        </w:rPr>
        <w:t>and</w:t>
      </w:r>
      <w:r w:rsidRPr="007947F2">
        <w:rPr>
          <w:rFonts w:eastAsia="Arial"/>
          <w:spacing w:val="1"/>
          <w:sz w:val="21"/>
          <w:szCs w:val="21"/>
        </w:rPr>
        <w:t xml:space="preserve"> </w:t>
      </w:r>
      <w:r w:rsidRPr="007947F2">
        <w:rPr>
          <w:rFonts w:eastAsia="Arial"/>
          <w:sz w:val="21"/>
          <w:szCs w:val="21"/>
        </w:rPr>
        <w:t>fair</w:t>
      </w:r>
      <w:r w:rsidRPr="007947F2">
        <w:rPr>
          <w:rFonts w:eastAsia="Arial"/>
          <w:spacing w:val="1"/>
          <w:sz w:val="21"/>
          <w:szCs w:val="21"/>
        </w:rPr>
        <w:t xml:space="preserve"> </w:t>
      </w:r>
      <w:r w:rsidRPr="007947F2">
        <w:rPr>
          <w:rFonts w:eastAsia="Arial"/>
          <w:sz w:val="21"/>
          <w:szCs w:val="21"/>
        </w:rPr>
        <w:t>treatment,</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1"/>
          <w:sz w:val="21"/>
          <w:szCs w:val="21"/>
        </w:rPr>
        <w:t xml:space="preserve"> </w:t>
      </w:r>
      <w:r w:rsidRPr="007947F2">
        <w:rPr>
          <w:rFonts w:eastAsia="Arial"/>
          <w:sz w:val="21"/>
          <w:szCs w:val="21"/>
        </w:rPr>
        <w:t>shall</w:t>
      </w:r>
      <w:r w:rsidRPr="007947F2">
        <w:rPr>
          <w:rFonts w:eastAsia="Arial"/>
          <w:spacing w:val="1"/>
          <w:sz w:val="21"/>
          <w:szCs w:val="21"/>
        </w:rPr>
        <w:t xml:space="preserve"> </w:t>
      </w:r>
      <w:r w:rsidRPr="007947F2">
        <w:rPr>
          <w:rFonts w:eastAsia="Arial"/>
          <w:spacing w:val="-1"/>
          <w:sz w:val="21"/>
          <w:szCs w:val="21"/>
        </w:rPr>
        <w:t>n</w:t>
      </w:r>
      <w:r w:rsidRPr="007947F2">
        <w:rPr>
          <w:rFonts w:eastAsia="Arial"/>
          <w:sz w:val="21"/>
          <w:szCs w:val="21"/>
        </w:rPr>
        <w:t>ot</w:t>
      </w:r>
      <w:r w:rsidRPr="007947F2">
        <w:rPr>
          <w:rFonts w:eastAsia="Arial"/>
          <w:spacing w:val="1"/>
          <w:sz w:val="21"/>
          <w:szCs w:val="21"/>
        </w:rPr>
        <w:t xml:space="preserve"> </w:t>
      </w:r>
      <w:r w:rsidRPr="007947F2">
        <w:rPr>
          <w:rFonts w:eastAsia="Arial"/>
          <w:sz w:val="21"/>
          <w:szCs w:val="21"/>
        </w:rPr>
        <w:t>discrim</w:t>
      </w:r>
      <w:r w:rsidRPr="007947F2">
        <w:rPr>
          <w:rFonts w:eastAsia="Arial"/>
          <w:spacing w:val="-1"/>
          <w:sz w:val="21"/>
          <w:szCs w:val="21"/>
        </w:rPr>
        <w:t>i</w:t>
      </w:r>
      <w:r w:rsidRPr="007947F2">
        <w:rPr>
          <w:rFonts w:eastAsia="Arial"/>
          <w:sz w:val="21"/>
          <w:szCs w:val="21"/>
        </w:rPr>
        <w:t>na</w:t>
      </w:r>
      <w:r w:rsidRPr="007947F2">
        <w:rPr>
          <w:rFonts w:eastAsia="Arial"/>
          <w:spacing w:val="-1"/>
          <w:sz w:val="21"/>
          <w:szCs w:val="21"/>
        </w:rPr>
        <w:t>t</w:t>
      </w:r>
      <w:r w:rsidRPr="007947F2">
        <w:rPr>
          <w:rFonts w:eastAsia="Arial"/>
          <w:sz w:val="21"/>
          <w:szCs w:val="21"/>
        </w:rPr>
        <w:t>e with resp</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t to as</w:t>
      </w:r>
      <w:r w:rsidRPr="007947F2">
        <w:rPr>
          <w:rFonts w:eastAsia="Arial"/>
          <w:spacing w:val="-1"/>
          <w:sz w:val="21"/>
          <w:szCs w:val="21"/>
        </w:rPr>
        <w:t>p</w:t>
      </w:r>
      <w:r w:rsidRPr="007947F2">
        <w:rPr>
          <w:rFonts w:eastAsia="Arial"/>
          <w:sz w:val="21"/>
          <w:szCs w:val="21"/>
        </w:rPr>
        <w:t>ec</w:t>
      </w:r>
      <w:r w:rsidRPr="007947F2">
        <w:rPr>
          <w:rFonts w:eastAsia="Arial"/>
          <w:spacing w:val="-2"/>
          <w:sz w:val="21"/>
          <w:szCs w:val="21"/>
        </w:rPr>
        <w:t>t</w:t>
      </w:r>
      <w:r w:rsidRPr="007947F2">
        <w:rPr>
          <w:rFonts w:eastAsia="Arial"/>
          <w:sz w:val="21"/>
          <w:szCs w:val="21"/>
        </w:rPr>
        <w:t>s of the empl</w:t>
      </w:r>
      <w:r w:rsidRPr="007947F2">
        <w:rPr>
          <w:rFonts w:eastAsia="Arial"/>
          <w:spacing w:val="-1"/>
          <w:sz w:val="21"/>
          <w:szCs w:val="21"/>
        </w:rPr>
        <w:t>oy</w:t>
      </w:r>
      <w:r w:rsidRPr="007947F2">
        <w:rPr>
          <w:rFonts w:eastAsia="Arial"/>
          <w:sz w:val="21"/>
          <w:szCs w:val="21"/>
        </w:rPr>
        <w:t>ment relat</w:t>
      </w:r>
      <w:r w:rsidRPr="007947F2">
        <w:rPr>
          <w:rFonts w:eastAsia="Arial"/>
          <w:spacing w:val="-1"/>
          <w:sz w:val="21"/>
          <w:szCs w:val="21"/>
        </w:rPr>
        <w:t>i</w:t>
      </w:r>
      <w:r w:rsidRPr="007947F2">
        <w:rPr>
          <w:rFonts w:eastAsia="Arial"/>
          <w:sz w:val="21"/>
          <w:szCs w:val="21"/>
        </w:rPr>
        <w:t>onship, i</w:t>
      </w:r>
      <w:r w:rsidRPr="007947F2">
        <w:rPr>
          <w:rFonts w:eastAsia="Arial"/>
          <w:spacing w:val="-1"/>
          <w:sz w:val="21"/>
          <w:szCs w:val="21"/>
        </w:rPr>
        <w:t>n</w:t>
      </w:r>
      <w:r w:rsidRPr="007947F2">
        <w:rPr>
          <w:rFonts w:eastAsia="Arial"/>
          <w:spacing w:val="1"/>
          <w:sz w:val="21"/>
          <w:szCs w:val="21"/>
        </w:rPr>
        <w:t>c</w:t>
      </w:r>
      <w:r w:rsidRPr="007947F2">
        <w:rPr>
          <w:rFonts w:eastAsia="Arial"/>
          <w:spacing w:val="-1"/>
          <w:sz w:val="21"/>
          <w:szCs w:val="21"/>
        </w:rPr>
        <w:t>l</w:t>
      </w:r>
      <w:r w:rsidRPr="007947F2">
        <w:rPr>
          <w:rFonts w:eastAsia="Arial"/>
          <w:sz w:val="21"/>
          <w:szCs w:val="21"/>
        </w:rPr>
        <w:t>uding recruitm</w:t>
      </w:r>
      <w:r w:rsidRPr="007947F2">
        <w:rPr>
          <w:rFonts w:eastAsia="Arial"/>
          <w:spacing w:val="-1"/>
          <w:sz w:val="21"/>
          <w:szCs w:val="21"/>
        </w:rPr>
        <w:t>e</w:t>
      </w:r>
      <w:r w:rsidRPr="007947F2">
        <w:rPr>
          <w:rFonts w:eastAsia="Arial"/>
          <w:sz w:val="21"/>
          <w:szCs w:val="21"/>
        </w:rPr>
        <w:t>nt</w:t>
      </w:r>
      <w:r w:rsidRPr="007947F2">
        <w:rPr>
          <w:rFonts w:eastAsia="Arial"/>
          <w:spacing w:val="29"/>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29"/>
          <w:sz w:val="21"/>
          <w:szCs w:val="21"/>
        </w:rPr>
        <w:t xml:space="preserve"> </w:t>
      </w:r>
      <w:r w:rsidRPr="007947F2">
        <w:rPr>
          <w:rFonts w:eastAsia="Arial"/>
          <w:sz w:val="21"/>
          <w:szCs w:val="21"/>
        </w:rPr>
        <w:t>h</w:t>
      </w:r>
      <w:r w:rsidRPr="007947F2">
        <w:rPr>
          <w:rFonts w:eastAsia="Arial"/>
          <w:spacing w:val="-1"/>
          <w:sz w:val="21"/>
          <w:szCs w:val="21"/>
        </w:rPr>
        <w:t>i</w:t>
      </w:r>
      <w:r w:rsidRPr="007947F2">
        <w:rPr>
          <w:rFonts w:eastAsia="Arial"/>
          <w:sz w:val="21"/>
          <w:szCs w:val="21"/>
        </w:rPr>
        <w:t>ring,</w:t>
      </w:r>
      <w:r w:rsidRPr="007947F2">
        <w:rPr>
          <w:rFonts w:eastAsia="Arial"/>
          <w:spacing w:val="27"/>
          <w:sz w:val="21"/>
          <w:szCs w:val="21"/>
        </w:rPr>
        <w:t xml:space="preserve"> </w:t>
      </w:r>
      <w:r w:rsidRPr="007947F2">
        <w:rPr>
          <w:rFonts w:eastAsia="Arial"/>
          <w:spacing w:val="1"/>
          <w:sz w:val="21"/>
          <w:szCs w:val="21"/>
        </w:rPr>
        <w:t>c</w:t>
      </w:r>
      <w:r w:rsidRPr="007947F2">
        <w:rPr>
          <w:rFonts w:eastAsia="Arial"/>
          <w:spacing w:val="-1"/>
          <w:sz w:val="21"/>
          <w:szCs w:val="21"/>
        </w:rPr>
        <w:t>o</w:t>
      </w:r>
      <w:r w:rsidRPr="007947F2">
        <w:rPr>
          <w:rFonts w:eastAsia="Arial"/>
          <w:sz w:val="21"/>
          <w:szCs w:val="21"/>
        </w:rPr>
        <w:t>mpe</w:t>
      </w:r>
      <w:r w:rsidRPr="007947F2">
        <w:rPr>
          <w:rFonts w:eastAsia="Arial"/>
          <w:spacing w:val="-1"/>
          <w:sz w:val="21"/>
          <w:szCs w:val="21"/>
        </w:rPr>
        <w:t>n</w:t>
      </w:r>
      <w:r w:rsidRPr="007947F2">
        <w:rPr>
          <w:rFonts w:eastAsia="Arial"/>
          <w:sz w:val="21"/>
          <w:szCs w:val="21"/>
        </w:rPr>
        <w:t>sation</w:t>
      </w:r>
      <w:r w:rsidRPr="007947F2">
        <w:rPr>
          <w:rFonts w:eastAsia="Arial"/>
          <w:spacing w:val="27"/>
          <w:sz w:val="21"/>
          <w:szCs w:val="21"/>
        </w:rPr>
        <w:t xml:space="preserve"> </w:t>
      </w:r>
      <w:r w:rsidRPr="007947F2">
        <w:rPr>
          <w:rFonts w:eastAsia="Arial"/>
          <w:spacing w:val="-1"/>
          <w:sz w:val="21"/>
          <w:szCs w:val="21"/>
        </w:rPr>
        <w:t>(</w:t>
      </w:r>
      <w:r w:rsidRPr="007947F2">
        <w:rPr>
          <w:rFonts w:eastAsia="Arial"/>
          <w:sz w:val="21"/>
          <w:szCs w:val="21"/>
        </w:rPr>
        <w:t>incl</w:t>
      </w:r>
      <w:r w:rsidRPr="007947F2">
        <w:rPr>
          <w:rFonts w:eastAsia="Arial"/>
          <w:spacing w:val="-1"/>
          <w:sz w:val="21"/>
          <w:szCs w:val="21"/>
        </w:rPr>
        <w:t>u</w:t>
      </w:r>
      <w:r w:rsidRPr="007947F2">
        <w:rPr>
          <w:rFonts w:eastAsia="Arial"/>
          <w:sz w:val="21"/>
          <w:szCs w:val="21"/>
        </w:rPr>
        <w:t>ding</w:t>
      </w:r>
      <w:r w:rsidRPr="007947F2">
        <w:rPr>
          <w:rFonts w:eastAsia="Arial"/>
          <w:spacing w:val="27"/>
          <w:sz w:val="21"/>
          <w:szCs w:val="21"/>
        </w:rPr>
        <w:t xml:space="preserve"> </w:t>
      </w:r>
      <w:r w:rsidRPr="007947F2">
        <w:rPr>
          <w:rFonts w:eastAsia="Arial"/>
          <w:sz w:val="21"/>
          <w:szCs w:val="21"/>
        </w:rPr>
        <w:t>w</w:t>
      </w:r>
      <w:r w:rsidRPr="007947F2">
        <w:rPr>
          <w:rFonts w:eastAsia="Arial"/>
          <w:spacing w:val="-1"/>
          <w:sz w:val="21"/>
          <w:szCs w:val="21"/>
        </w:rPr>
        <w:t>a</w:t>
      </w:r>
      <w:r w:rsidRPr="007947F2">
        <w:rPr>
          <w:rFonts w:eastAsia="Arial"/>
          <w:sz w:val="21"/>
          <w:szCs w:val="21"/>
        </w:rPr>
        <w:t>ges</w:t>
      </w:r>
      <w:r w:rsidRPr="007947F2">
        <w:rPr>
          <w:rFonts w:eastAsia="Arial"/>
          <w:spacing w:val="29"/>
          <w:sz w:val="21"/>
          <w:szCs w:val="21"/>
        </w:rPr>
        <w:t xml:space="preserve"> </w:t>
      </w:r>
      <w:r w:rsidRPr="007947F2">
        <w:rPr>
          <w:rFonts w:eastAsia="Arial"/>
          <w:sz w:val="21"/>
          <w:szCs w:val="21"/>
        </w:rPr>
        <w:t>a</w:t>
      </w:r>
      <w:r w:rsidRPr="007947F2">
        <w:rPr>
          <w:rFonts w:eastAsia="Arial"/>
          <w:spacing w:val="-1"/>
          <w:sz w:val="21"/>
          <w:szCs w:val="21"/>
        </w:rPr>
        <w:t>n</w:t>
      </w:r>
      <w:r w:rsidRPr="007947F2">
        <w:rPr>
          <w:rFonts w:eastAsia="Arial"/>
          <w:sz w:val="21"/>
          <w:szCs w:val="21"/>
        </w:rPr>
        <w:t>d</w:t>
      </w:r>
      <w:r w:rsidRPr="007947F2">
        <w:rPr>
          <w:rFonts w:eastAsia="Arial"/>
          <w:spacing w:val="29"/>
          <w:sz w:val="21"/>
          <w:szCs w:val="21"/>
        </w:rPr>
        <w:t xml:space="preserve"> </w:t>
      </w:r>
      <w:r w:rsidRPr="007947F2">
        <w:rPr>
          <w:rFonts w:eastAsia="Arial"/>
          <w:sz w:val="21"/>
          <w:szCs w:val="21"/>
        </w:rPr>
        <w:t>b</w:t>
      </w:r>
      <w:r w:rsidRPr="007947F2">
        <w:rPr>
          <w:rFonts w:eastAsia="Arial"/>
          <w:spacing w:val="-1"/>
          <w:sz w:val="21"/>
          <w:szCs w:val="21"/>
        </w:rPr>
        <w:t>en</w:t>
      </w:r>
      <w:r w:rsidRPr="007947F2">
        <w:rPr>
          <w:rFonts w:eastAsia="Arial"/>
          <w:sz w:val="21"/>
          <w:szCs w:val="21"/>
        </w:rPr>
        <w:t>efits), worki</w:t>
      </w:r>
      <w:r w:rsidRPr="007947F2">
        <w:rPr>
          <w:rFonts w:eastAsia="Arial"/>
          <w:spacing w:val="-1"/>
          <w:sz w:val="21"/>
          <w:szCs w:val="21"/>
        </w:rPr>
        <w:t>n</w:t>
      </w:r>
      <w:r w:rsidRPr="007947F2">
        <w:rPr>
          <w:rFonts w:eastAsia="Arial"/>
          <w:sz w:val="21"/>
          <w:szCs w:val="21"/>
        </w:rPr>
        <w:t>g</w:t>
      </w:r>
      <w:r w:rsidRPr="007947F2">
        <w:rPr>
          <w:rFonts w:eastAsia="Arial"/>
          <w:spacing w:val="1"/>
          <w:sz w:val="21"/>
          <w:szCs w:val="21"/>
        </w:rPr>
        <w:t xml:space="preserve"> </w:t>
      </w:r>
      <w:r w:rsidRPr="007947F2">
        <w:rPr>
          <w:rFonts w:eastAsia="Arial"/>
          <w:sz w:val="21"/>
          <w:szCs w:val="21"/>
        </w:rPr>
        <w:t>co</w:t>
      </w:r>
      <w:r w:rsidRPr="007947F2">
        <w:rPr>
          <w:rFonts w:eastAsia="Arial"/>
          <w:spacing w:val="-1"/>
          <w:sz w:val="21"/>
          <w:szCs w:val="21"/>
        </w:rPr>
        <w:t>n</w:t>
      </w:r>
      <w:r w:rsidRPr="007947F2">
        <w:rPr>
          <w:rFonts w:eastAsia="Arial"/>
          <w:sz w:val="21"/>
          <w:szCs w:val="21"/>
        </w:rPr>
        <w:t>ditions</w:t>
      </w:r>
      <w:r w:rsidRPr="007947F2">
        <w:rPr>
          <w:rFonts w:eastAsia="Arial"/>
          <w:spacing w:val="1"/>
          <w:sz w:val="21"/>
          <w:szCs w:val="21"/>
        </w:rPr>
        <w:t xml:space="preserve"> </w:t>
      </w:r>
      <w:r w:rsidRPr="007947F2">
        <w:rPr>
          <w:rFonts w:eastAsia="Arial"/>
          <w:sz w:val="21"/>
          <w:szCs w:val="21"/>
        </w:rPr>
        <w:t>and terms</w:t>
      </w:r>
      <w:r w:rsidRPr="007947F2">
        <w:rPr>
          <w:rFonts w:eastAsia="Arial"/>
          <w:spacing w:val="2"/>
          <w:sz w:val="21"/>
          <w:szCs w:val="21"/>
        </w:rPr>
        <w:t xml:space="preserve"> </w:t>
      </w:r>
      <w:r w:rsidRPr="007947F2">
        <w:rPr>
          <w:rFonts w:eastAsia="Arial"/>
          <w:sz w:val="21"/>
          <w:szCs w:val="21"/>
        </w:rPr>
        <w:t>of</w:t>
      </w:r>
      <w:r w:rsidRPr="007947F2">
        <w:rPr>
          <w:rFonts w:eastAsia="Arial"/>
          <w:spacing w:val="2"/>
          <w:sz w:val="21"/>
          <w:szCs w:val="21"/>
        </w:rPr>
        <w:t xml:space="preserve"> </w:t>
      </w:r>
      <w:r w:rsidRPr="007947F2">
        <w:rPr>
          <w:rFonts w:eastAsia="Arial"/>
          <w:sz w:val="21"/>
          <w:szCs w:val="21"/>
        </w:rPr>
        <w:t>e</w:t>
      </w:r>
      <w:r w:rsidRPr="007947F2">
        <w:rPr>
          <w:rFonts w:eastAsia="Arial"/>
          <w:spacing w:val="-1"/>
          <w:sz w:val="21"/>
          <w:szCs w:val="21"/>
        </w:rPr>
        <w:t>m</w:t>
      </w:r>
      <w:r w:rsidRPr="007947F2">
        <w:rPr>
          <w:rFonts w:eastAsia="Arial"/>
          <w:sz w:val="21"/>
          <w:szCs w:val="21"/>
        </w:rPr>
        <w:t>ployment,</w:t>
      </w:r>
      <w:r w:rsidRPr="007947F2">
        <w:rPr>
          <w:rFonts w:eastAsia="Arial"/>
          <w:spacing w:val="2"/>
          <w:sz w:val="21"/>
          <w:szCs w:val="21"/>
        </w:rPr>
        <w:t xml:space="preserve"> </w:t>
      </w:r>
      <w:r w:rsidRPr="007947F2">
        <w:rPr>
          <w:rFonts w:eastAsia="Arial"/>
          <w:spacing w:val="-1"/>
          <w:sz w:val="21"/>
          <w:szCs w:val="21"/>
        </w:rPr>
        <w:t>ac</w:t>
      </w:r>
      <w:r w:rsidRPr="007947F2">
        <w:rPr>
          <w:rFonts w:eastAsia="Arial"/>
          <w:sz w:val="21"/>
          <w:szCs w:val="21"/>
        </w:rPr>
        <w:t>c</w:t>
      </w:r>
      <w:r w:rsidRPr="007947F2">
        <w:rPr>
          <w:rFonts w:eastAsia="Arial"/>
          <w:spacing w:val="-1"/>
          <w:sz w:val="21"/>
          <w:szCs w:val="21"/>
        </w:rPr>
        <w:t>e</w:t>
      </w:r>
      <w:r w:rsidRPr="007947F2">
        <w:rPr>
          <w:rFonts w:eastAsia="Arial"/>
          <w:sz w:val="21"/>
          <w:szCs w:val="21"/>
        </w:rPr>
        <w:t>ss</w:t>
      </w:r>
      <w:r w:rsidRPr="007947F2">
        <w:rPr>
          <w:rFonts w:eastAsia="Arial"/>
          <w:spacing w:val="2"/>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z w:val="21"/>
          <w:szCs w:val="21"/>
        </w:rPr>
        <w:t>tra</w:t>
      </w:r>
      <w:r w:rsidRPr="007947F2">
        <w:rPr>
          <w:rFonts w:eastAsia="Arial"/>
          <w:spacing w:val="-1"/>
          <w:sz w:val="21"/>
          <w:szCs w:val="21"/>
        </w:rPr>
        <w:t>i</w:t>
      </w:r>
      <w:r w:rsidRPr="007947F2">
        <w:rPr>
          <w:rFonts w:eastAsia="Arial"/>
          <w:sz w:val="21"/>
          <w:szCs w:val="21"/>
        </w:rPr>
        <w:t>ning, pro</w:t>
      </w:r>
      <w:r w:rsidRPr="007947F2">
        <w:rPr>
          <w:rFonts w:eastAsia="Arial"/>
          <w:spacing w:val="-1"/>
          <w:sz w:val="21"/>
          <w:szCs w:val="21"/>
        </w:rPr>
        <w:t>m</w:t>
      </w:r>
      <w:r w:rsidRPr="007947F2">
        <w:rPr>
          <w:rFonts w:eastAsia="Arial"/>
          <w:sz w:val="21"/>
          <w:szCs w:val="21"/>
        </w:rPr>
        <w:t>otion, terminati</w:t>
      </w:r>
      <w:r w:rsidRPr="007947F2">
        <w:rPr>
          <w:rFonts w:eastAsia="Arial"/>
          <w:spacing w:val="-1"/>
          <w:sz w:val="21"/>
          <w:szCs w:val="21"/>
        </w:rPr>
        <w:t>o</w:t>
      </w:r>
      <w:r w:rsidRPr="007947F2">
        <w:rPr>
          <w:rFonts w:eastAsia="Arial"/>
          <w:sz w:val="21"/>
          <w:szCs w:val="21"/>
        </w:rPr>
        <w:t>n of employm</w:t>
      </w:r>
      <w:r w:rsidRPr="007947F2">
        <w:rPr>
          <w:rFonts w:eastAsia="Arial"/>
          <w:spacing w:val="-1"/>
          <w:sz w:val="21"/>
          <w:szCs w:val="21"/>
        </w:rPr>
        <w:t>e</w:t>
      </w:r>
      <w:r w:rsidRPr="007947F2">
        <w:rPr>
          <w:rFonts w:eastAsia="Arial"/>
          <w:sz w:val="21"/>
          <w:szCs w:val="21"/>
        </w:rPr>
        <w:t>nt or ret</w:t>
      </w:r>
      <w:r w:rsidRPr="007947F2">
        <w:rPr>
          <w:rFonts w:eastAsia="Arial"/>
          <w:spacing w:val="-1"/>
          <w:sz w:val="21"/>
          <w:szCs w:val="21"/>
        </w:rPr>
        <w:t>i</w:t>
      </w:r>
      <w:r w:rsidRPr="007947F2">
        <w:rPr>
          <w:rFonts w:eastAsia="Arial"/>
          <w:sz w:val="21"/>
          <w:szCs w:val="21"/>
        </w:rPr>
        <w:t>rem</w:t>
      </w:r>
      <w:r w:rsidRPr="007947F2">
        <w:rPr>
          <w:rFonts w:eastAsia="Arial"/>
          <w:spacing w:val="-1"/>
          <w:sz w:val="21"/>
          <w:szCs w:val="21"/>
        </w:rPr>
        <w:t>e</w:t>
      </w:r>
      <w:r w:rsidRPr="007947F2">
        <w:rPr>
          <w:rFonts w:eastAsia="Arial"/>
          <w:sz w:val="21"/>
          <w:szCs w:val="21"/>
        </w:rPr>
        <w:t>nt, and discipl</w:t>
      </w:r>
      <w:r w:rsidRPr="007947F2">
        <w:rPr>
          <w:rFonts w:eastAsia="Arial"/>
          <w:spacing w:val="-1"/>
          <w:sz w:val="21"/>
          <w:szCs w:val="21"/>
        </w:rPr>
        <w:t>in</w:t>
      </w:r>
      <w:r w:rsidRPr="007947F2">
        <w:rPr>
          <w:rFonts w:eastAsia="Arial"/>
          <w:sz w:val="21"/>
          <w:szCs w:val="21"/>
        </w:rPr>
        <w:t>e. In co</w:t>
      </w:r>
      <w:r w:rsidRPr="007947F2">
        <w:rPr>
          <w:rFonts w:eastAsia="Arial"/>
          <w:spacing w:val="-1"/>
          <w:sz w:val="21"/>
          <w:szCs w:val="21"/>
        </w:rPr>
        <w:t>u</w:t>
      </w:r>
      <w:r w:rsidRPr="007947F2">
        <w:rPr>
          <w:rFonts w:eastAsia="Arial"/>
          <w:sz w:val="21"/>
          <w:szCs w:val="21"/>
        </w:rPr>
        <w:t>ntri</w:t>
      </w:r>
      <w:r w:rsidRPr="007947F2">
        <w:rPr>
          <w:rFonts w:eastAsia="Arial"/>
          <w:spacing w:val="-1"/>
          <w:sz w:val="21"/>
          <w:szCs w:val="21"/>
        </w:rPr>
        <w:t>e</w:t>
      </w:r>
      <w:r w:rsidRPr="007947F2">
        <w:rPr>
          <w:rFonts w:eastAsia="Arial"/>
          <w:sz w:val="21"/>
          <w:szCs w:val="21"/>
        </w:rPr>
        <w:t>s where natio</w:t>
      </w:r>
      <w:r w:rsidRPr="007947F2">
        <w:rPr>
          <w:rFonts w:eastAsia="Arial"/>
          <w:spacing w:val="-1"/>
          <w:sz w:val="21"/>
          <w:szCs w:val="21"/>
        </w:rPr>
        <w:t>na</w:t>
      </w:r>
      <w:r w:rsidRPr="007947F2">
        <w:rPr>
          <w:rFonts w:eastAsia="Arial"/>
          <w:sz w:val="21"/>
          <w:szCs w:val="21"/>
        </w:rPr>
        <w:t>l</w:t>
      </w:r>
      <w:r w:rsidRPr="007947F2">
        <w:rPr>
          <w:rFonts w:eastAsia="Arial"/>
          <w:spacing w:val="1"/>
          <w:sz w:val="21"/>
          <w:szCs w:val="21"/>
        </w:rPr>
        <w:t xml:space="preserve"> </w:t>
      </w:r>
      <w:r w:rsidRPr="007947F2">
        <w:rPr>
          <w:rFonts w:eastAsia="Arial"/>
          <w:sz w:val="21"/>
          <w:szCs w:val="21"/>
        </w:rPr>
        <w:t>law</w:t>
      </w:r>
      <w:r w:rsidRPr="007947F2">
        <w:rPr>
          <w:rFonts w:eastAsia="Arial"/>
          <w:spacing w:val="1"/>
          <w:sz w:val="21"/>
          <w:szCs w:val="21"/>
        </w:rPr>
        <w:t xml:space="preserve"> </w:t>
      </w:r>
      <w:r w:rsidRPr="007947F2">
        <w:rPr>
          <w:rFonts w:eastAsia="Arial"/>
          <w:spacing w:val="-1"/>
          <w:sz w:val="21"/>
          <w:szCs w:val="21"/>
        </w:rPr>
        <w:t>p</w:t>
      </w:r>
      <w:r w:rsidRPr="007947F2">
        <w:rPr>
          <w:rFonts w:eastAsia="Arial"/>
          <w:sz w:val="21"/>
          <w:szCs w:val="21"/>
        </w:rPr>
        <w:t>rovi</w:t>
      </w:r>
      <w:r w:rsidRPr="007947F2">
        <w:rPr>
          <w:rFonts w:eastAsia="Arial"/>
          <w:spacing w:val="-1"/>
          <w:sz w:val="21"/>
          <w:szCs w:val="21"/>
        </w:rPr>
        <w:t>d</w:t>
      </w:r>
      <w:r w:rsidRPr="007947F2">
        <w:rPr>
          <w:rFonts w:eastAsia="Arial"/>
          <w:sz w:val="21"/>
          <w:szCs w:val="21"/>
        </w:rPr>
        <w:t>es</w:t>
      </w:r>
      <w:r w:rsidRPr="007947F2">
        <w:rPr>
          <w:rFonts w:eastAsia="Arial"/>
          <w:spacing w:val="1"/>
          <w:sz w:val="21"/>
          <w:szCs w:val="21"/>
        </w:rPr>
        <w:t xml:space="preserve"> </w:t>
      </w:r>
      <w:r w:rsidRPr="007947F2">
        <w:rPr>
          <w:rFonts w:eastAsia="Arial"/>
          <w:sz w:val="21"/>
          <w:szCs w:val="21"/>
        </w:rPr>
        <w:t>f</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 xml:space="preserve"> </w:t>
      </w:r>
      <w:r w:rsidRPr="007947F2">
        <w:rPr>
          <w:rFonts w:eastAsia="Arial"/>
          <w:sz w:val="21"/>
          <w:szCs w:val="21"/>
        </w:rPr>
        <w:t>n</w:t>
      </w:r>
      <w:r w:rsidRPr="007947F2">
        <w:rPr>
          <w:rFonts w:eastAsia="Arial"/>
          <w:spacing w:val="-1"/>
          <w:sz w:val="21"/>
          <w:szCs w:val="21"/>
        </w:rPr>
        <w:t>o</w:t>
      </w:r>
      <w:r w:rsidRPr="007947F2">
        <w:rPr>
          <w:rFonts w:eastAsia="Arial"/>
          <w:sz w:val="21"/>
          <w:szCs w:val="21"/>
        </w:rPr>
        <w:t>n-discrim</w:t>
      </w:r>
      <w:r w:rsidRPr="007947F2">
        <w:rPr>
          <w:rFonts w:eastAsia="Arial"/>
          <w:spacing w:val="-1"/>
          <w:sz w:val="21"/>
          <w:szCs w:val="21"/>
        </w:rPr>
        <w:t>i</w:t>
      </w:r>
      <w:r w:rsidRPr="007947F2">
        <w:rPr>
          <w:rFonts w:eastAsia="Arial"/>
          <w:sz w:val="21"/>
          <w:szCs w:val="21"/>
        </w:rPr>
        <w:t>nation in employm</w:t>
      </w:r>
      <w:r w:rsidRPr="007947F2">
        <w:rPr>
          <w:rFonts w:eastAsia="Arial"/>
          <w:spacing w:val="-1"/>
          <w:sz w:val="21"/>
          <w:szCs w:val="21"/>
        </w:rPr>
        <w:t>e</w:t>
      </w:r>
      <w:r w:rsidRPr="007947F2">
        <w:rPr>
          <w:rFonts w:eastAsia="Arial"/>
          <w:sz w:val="21"/>
          <w:szCs w:val="21"/>
        </w:rPr>
        <w:t>nt, the Contr</w:t>
      </w:r>
      <w:r w:rsidRPr="007947F2">
        <w:rPr>
          <w:rFonts w:eastAsia="Arial"/>
          <w:spacing w:val="-1"/>
          <w:sz w:val="21"/>
          <w:szCs w:val="21"/>
        </w:rPr>
        <w:t>a</w:t>
      </w:r>
      <w:r w:rsidRPr="007947F2">
        <w:rPr>
          <w:rFonts w:eastAsia="Arial"/>
          <w:sz w:val="21"/>
          <w:szCs w:val="21"/>
        </w:rPr>
        <w:t xml:space="preserve">ctor </w:t>
      </w:r>
      <w:r w:rsidRPr="007947F2">
        <w:rPr>
          <w:rFonts w:eastAsia="Arial"/>
          <w:spacing w:val="1"/>
          <w:sz w:val="21"/>
          <w:szCs w:val="21"/>
        </w:rPr>
        <w:t>s</w:t>
      </w:r>
      <w:r w:rsidRPr="007947F2">
        <w:rPr>
          <w:rFonts w:eastAsia="Arial"/>
          <w:sz w:val="21"/>
          <w:szCs w:val="21"/>
        </w:rPr>
        <w:t>hall c</w:t>
      </w:r>
      <w:r w:rsidRPr="007947F2">
        <w:rPr>
          <w:rFonts w:eastAsia="Arial"/>
          <w:spacing w:val="-1"/>
          <w:sz w:val="21"/>
          <w:szCs w:val="21"/>
        </w:rPr>
        <w:t>o</w:t>
      </w:r>
      <w:r w:rsidRPr="007947F2">
        <w:rPr>
          <w:rFonts w:eastAsia="Arial"/>
          <w:sz w:val="21"/>
          <w:szCs w:val="21"/>
        </w:rPr>
        <w:t>mply with national law. Wh</w:t>
      </w:r>
      <w:r w:rsidRPr="007947F2">
        <w:rPr>
          <w:rFonts w:eastAsia="Arial"/>
          <w:spacing w:val="-1"/>
          <w:sz w:val="21"/>
          <w:szCs w:val="21"/>
        </w:rPr>
        <w:t>e</w:t>
      </w:r>
      <w:r w:rsidRPr="007947F2">
        <w:rPr>
          <w:rFonts w:eastAsia="Arial"/>
          <w:sz w:val="21"/>
          <w:szCs w:val="21"/>
        </w:rPr>
        <w:t>n national</w:t>
      </w:r>
      <w:r w:rsidRPr="007947F2">
        <w:rPr>
          <w:rFonts w:eastAsia="Arial"/>
          <w:spacing w:val="1"/>
          <w:sz w:val="21"/>
          <w:szCs w:val="21"/>
        </w:rPr>
        <w:t xml:space="preserve"> </w:t>
      </w:r>
      <w:r w:rsidRPr="007947F2">
        <w:rPr>
          <w:rFonts w:eastAsia="Arial"/>
          <w:sz w:val="21"/>
          <w:szCs w:val="21"/>
        </w:rPr>
        <w:t>l</w:t>
      </w:r>
      <w:r w:rsidRPr="007947F2">
        <w:rPr>
          <w:rFonts w:eastAsia="Arial"/>
          <w:spacing w:val="-1"/>
          <w:sz w:val="21"/>
          <w:szCs w:val="21"/>
        </w:rPr>
        <w:t>aw</w:t>
      </w:r>
      <w:r w:rsidRPr="007947F2">
        <w:rPr>
          <w:rFonts w:eastAsia="Arial"/>
          <w:sz w:val="21"/>
          <w:szCs w:val="21"/>
        </w:rPr>
        <w:t>s</w:t>
      </w:r>
      <w:r w:rsidRPr="007947F2">
        <w:rPr>
          <w:rFonts w:eastAsia="Arial"/>
          <w:spacing w:val="1"/>
          <w:sz w:val="21"/>
          <w:szCs w:val="21"/>
        </w:rPr>
        <w:t xml:space="preserve"> </w:t>
      </w:r>
      <w:r w:rsidRPr="007947F2">
        <w:rPr>
          <w:rFonts w:eastAsia="Arial"/>
          <w:sz w:val="21"/>
          <w:szCs w:val="21"/>
        </w:rPr>
        <w:t>are</w:t>
      </w:r>
      <w:r w:rsidRPr="007947F2">
        <w:rPr>
          <w:rFonts w:eastAsia="Arial"/>
          <w:spacing w:val="1"/>
          <w:sz w:val="21"/>
          <w:szCs w:val="21"/>
        </w:rPr>
        <w:t xml:space="preserve"> </w:t>
      </w:r>
      <w:r w:rsidRPr="007947F2">
        <w:rPr>
          <w:rFonts w:eastAsia="Arial"/>
          <w:sz w:val="21"/>
          <w:szCs w:val="21"/>
        </w:rPr>
        <w:t>si</w:t>
      </w:r>
      <w:r w:rsidRPr="007947F2">
        <w:rPr>
          <w:rFonts w:eastAsia="Arial"/>
          <w:spacing w:val="-1"/>
          <w:sz w:val="21"/>
          <w:szCs w:val="21"/>
        </w:rPr>
        <w:t>l</w:t>
      </w:r>
      <w:r w:rsidRPr="007947F2">
        <w:rPr>
          <w:rFonts w:eastAsia="Arial"/>
          <w:sz w:val="21"/>
          <w:szCs w:val="21"/>
        </w:rPr>
        <w:t>ent on</w:t>
      </w:r>
      <w:r w:rsidRPr="007947F2">
        <w:rPr>
          <w:rFonts w:eastAsia="Arial"/>
          <w:spacing w:val="1"/>
          <w:sz w:val="21"/>
          <w:szCs w:val="21"/>
        </w:rPr>
        <w:t xml:space="preserve"> </w:t>
      </w:r>
      <w:r w:rsidRPr="007947F2">
        <w:rPr>
          <w:rFonts w:eastAsia="Arial"/>
          <w:sz w:val="21"/>
          <w:szCs w:val="21"/>
        </w:rPr>
        <w:t>no</w:t>
      </w:r>
      <w:r w:rsidRPr="007947F2">
        <w:rPr>
          <w:rFonts w:eastAsia="Arial"/>
          <w:spacing w:val="-1"/>
          <w:sz w:val="21"/>
          <w:szCs w:val="21"/>
        </w:rPr>
        <w:t>n</w:t>
      </w:r>
      <w:r w:rsidRPr="007947F2">
        <w:rPr>
          <w:rFonts w:eastAsia="Arial"/>
          <w:sz w:val="21"/>
          <w:szCs w:val="21"/>
        </w:rPr>
        <w:t>-d</w:t>
      </w:r>
      <w:r w:rsidRPr="007947F2">
        <w:rPr>
          <w:rFonts w:eastAsia="Arial"/>
          <w:spacing w:val="-1"/>
          <w:sz w:val="21"/>
          <w:szCs w:val="21"/>
        </w:rPr>
        <w:t>is</w:t>
      </w:r>
      <w:r w:rsidRPr="007947F2">
        <w:rPr>
          <w:rFonts w:eastAsia="Arial"/>
          <w:sz w:val="21"/>
          <w:szCs w:val="21"/>
        </w:rPr>
        <w:t>cr</w:t>
      </w:r>
      <w:r w:rsidRPr="007947F2">
        <w:rPr>
          <w:rFonts w:eastAsia="Arial"/>
          <w:spacing w:val="-1"/>
          <w:sz w:val="21"/>
          <w:szCs w:val="21"/>
        </w:rPr>
        <w:t>i</w:t>
      </w:r>
      <w:r w:rsidRPr="007947F2">
        <w:rPr>
          <w:rFonts w:eastAsia="Arial"/>
          <w:sz w:val="21"/>
          <w:szCs w:val="21"/>
        </w:rPr>
        <w:t>mination</w:t>
      </w:r>
      <w:r w:rsidRPr="007947F2">
        <w:rPr>
          <w:rFonts w:eastAsia="Arial"/>
          <w:spacing w:val="1"/>
          <w:sz w:val="21"/>
          <w:szCs w:val="21"/>
        </w:rPr>
        <w:t xml:space="preserve"> </w:t>
      </w:r>
      <w:r w:rsidRPr="007947F2">
        <w:rPr>
          <w:rFonts w:eastAsia="Arial"/>
          <w:sz w:val="21"/>
          <w:szCs w:val="21"/>
        </w:rPr>
        <w:t>in employm</w:t>
      </w:r>
      <w:r w:rsidRPr="007947F2">
        <w:rPr>
          <w:rFonts w:eastAsia="Arial"/>
          <w:spacing w:val="-1"/>
          <w:sz w:val="21"/>
          <w:szCs w:val="21"/>
        </w:rPr>
        <w:t>e</w:t>
      </w:r>
      <w:r w:rsidRPr="007947F2">
        <w:rPr>
          <w:rFonts w:eastAsia="Arial"/>
          <w:sz w:val="21"/>
          <w:szCs w:val="21"/>
        </w:rPr>
        <w:t>nt,</w:t>
      </w:r>
      <w:r w:rsidRPr="007947F2">
        <w:rPr>
          <w:rFonts w:eastAsia="Arial"/>
          <w:spacing w:val="1"/>
          <w:sz w:val="21"/>
          <w:szCs w:val="21"/>
        </w:rPr>
        <w:t xml:space="preserve"> t</w:t>
      </w:r>
      <w:r w:rsidRPr="007947F2">
        <w:rPr>
          <w:rFonts w:eastAsia="Arial"/>
          <w:sz w:val="21"/>
          <w:szCs w:val="21"/>
        </w:rPr>
        <w:t>he Contract</w:t>
      </w:r>
      <w:r w:rsidRPr="007947F2">
        <w:rPr>
          <w:rFonts w:eastAsia="Arial"/>
          <w:spacing w:val="-1"/>
          <w:sz w:val="21"/>
          <w:szCs w:val="21"/>
        </w:rPr>
        <w:t>o</w:t>
      </w:r>
      <w:r w:rsidRPr="007947F2">
        <w:rPr>
          <w:rFonts w:eastAsia="Arial"/>
          <w:sz w:val="21"/>
          <w:szCs w:val="21"/>
        </w:rPr>
        <w:t xml:space="preserve">r </w:t>
      </w:r>
      <w:r w:rsidRPr="007947F2">
        <w:rPr>
          <w:rFonts w:eastAsia="Arial"/>
          <w:spacing w:val="-1"/>
          <w:sz w:val="21"/>
          <w:szCs w:val="21"/>
        </w:rPr>
        <w:t>s</w:t>
      </w:r>
      <w:r w:rsidRPr="007947F2">
        <w:rPr>
          <w:rFonts w:eastAsia="Arial"/>
          <w:sz w:val="21"/>
          <w:szCs w:val="21"/>
        </w:rPr>
        <w:t>hall</w:t>
      </w:r>
      <w:r w:rsidRPr="007947F2">
        <w:rPr>
          <w:rFonts w:eastAsia="Arial"/>
          <w:spacing w:val="1"/>
          <w:sz w:val="21"/>
          <w:szCs w:val="21"/>
        </w:rPr>
        <w:t xml:space="preserve"> </w:t>
      </w:r>
      <w:r w:rsidRPr="007947F2">
        <w:rPr>
          <w:rFonts w:eastAsia="Arial"/>
          <w:sz w:val="21"/>
          <w:szCs w:val="21"/>
        </w:rPr>
        <w:t>meet</w:t>
      </w:r>
      <w:r w:rsidRPr="007947F2">
        <w:rPr>
          <w:rFonts w:eastAsia="Arial"/>
          <w:spacing w:val="1"/>
          <w:sz w:val="21"/>
          <w:szCs w:val="21"/>
        </w:rPr>
        <w:t xml:space="preserve"> </w:t>
      </w:r>
      <w:r w:rsidRPr="007947F2">
        <w:rPr>
          <w:rFonts w:eastAsia="Arial"/>
          <w:spacing w:val="-2"/>
          <w:sz w:val="21"/>
          <w:szCs w:val="21"/>
        </w:rPr>
        <w:t>t</w:t>
      </w:r>
      <w:r w:rsidRPr="007947F2">
        <w:rPr>
          <w:rFonts w:eastAsia="Arial"/>
          <w:sz w:val="21"/>
          <w:szCs w:val="21"/>
        </w:rPr>
        <w:t>his</w:t>
      </w:r>
      <w:r w:rsidRPr="007947F2">
        <w:rPr>
          <w:rFonts w:eastAsia="Arial"/>
          <w:spacing w:val="1"/>
          <w:sz w:val="21"/>
          <w:szCs w:val="21"/>
        </w:rPr>
        <w:t xml:space="preserve"> </w:t>
      </w:r>
      <w:r w:rsidRPr="007947F2">
        <w:rPr>
          <w:rFonts w:eastAsia="Arial"/>
          <w:sz w:val="21"/>
          <w:szCs w:val="21"/>
        </w:rPr>
        <w:t>Su</w:t>
      </w:r>
      <w:r w:rsidRPr="007947F2">
        <w:rPr>
          <w:rFonts w:eastAsia="Arial"/>
          <w:spacing w:val="-1"/>
          <w:sz w:val="21"/>
          <w:szCs w:val="21"/>
        </w:rPr>
        <w:t>b</w:t>
      </w:r>
      <w:r w:rsidRPr="007947F2">
        <w:rPr>
          <w:rFonts w:eastAsia="Arial"/>
          <w:sz w:val="21"/>
          <w:szCs w:val="21"/>
        </w:rPr>
        <w:t>-C</w:t>
      </w:r>
      <w:r w:rsidRPr="007947F2">
        <w:rPr>
          <w:rFonts w:eastAsia="Arial"/>
          <w:spacing w:val="-1"/>
          <w:sz w:val="21"/>
          <w:szCs w:val="21"/>
        </w:rPr>
        <w:t>la</w:t>
      </w:r>
      <w:r w:rsidRPr="007947F2">
        <w:rPr>
          <w:rFonts w:eastAsia="Arial"/>
          <w:sz w:val="21"/>
          <w:szCs w:val="21"/>
        </w:rPr>
        <w:t>use</w:t>
      </w:r>
      <w:r w:rsidRPr="007947F2">
        <w:rPr>
          <w:rFonts w:eastAsia="Arial"/>
          <w:spacing w:val="-1"/>
          <w:sz w:val="21"/>
          <w:szCs w:val="21"/>
        </w:rPr>
        <w:t>’</w:t>
      </w:r>
      <w:r w:rsidRPr="007947F2">
        <w:rPr>
          <w:rFonts w:eastAsia="Arial"/>
          <w:sz w:val="21"/>
          <w:szCs w:val="21"/>
        </w:rPr>
        <w:t>s</w:t>
      </w:r>
      <w:r w:rsidRPr="007947F2">
        <w:rPr>
          <w:rFonts w:eastAsia="Arial"/>
          <w:spacing w:val="1"/>
          <w:sz w:val="21"/>
          <w:szCs w:val="21"/>
        </w:rPr>
        <w:t xml:space="preserve"> </w:t>
      </w:r>
      <w:r w:rsidRPr="007947F2">
        <w:rPr>
          <w:rFonts w:eastAsia="Arial"/>
          <w:spacing w:val="-1"/>
          <w:sz w:val="21"/>
          <w:szCs w:val="21"/>
        </w:rPr>
        <w:t>r</w:t>
      </w:r>
      <w:r w:rsidRPr="007947F2">
        <w:rPr>
          <w:rFonts w:eastAsia="Arial"/>
          <w:sz w:val="21"/>
          <w:szCs w:val="21"/>
        </w:rPr>
        <w:t>equ</w:t>
      </w:r>
      <w:r w:rsidRPr="007947F2">
        <w:rPr>
          <w:rFonts w:eastAsia="Arial"/>
          <w:spacing w:val="-1"/>
          <w:sz w:val="21"/>
          <w:szCs w:val="21"/>
        </w:rPr>
        <w:t>i</w:t>
      </w:r>
      <w:r w:rsidRPr="007947F2">
        <w:rPr>
          <w:rFonts w:eastAsia="Arial"/>
          <w:sz w:val="21"/>
          <w:szCs w:val="21"/>
        </w:rPr>
        <w:t>rements.</w:t>
      </w:r>
      <w:r w:rsidRPr="007947F2">
        <w:rPr>
          <w:rFonts w:eastAsia="Arial"/>
          <w:spacing w:val="1"/>
          <w:sz w:val="21"/>
          <w:szCs w:val="21"/>
        </w:rPr>
        <w:t xml:space="preserve"> </w:t>
      </w:r>
      <w:r w:rsidRPr="007947F2">
        <w:rPr>
          <w:rFonts w:eastAsia="Arial"/>
          <w:sz w:val="21"/>
          <w:szCs w:val="21"/>
        </w:rPr>
        <w:t>S</w:t>
      </w:r>
      <w:r w:rsidRPr="007947F2">
        <w:rPr>
          <w:rFonts w:eastAsia="Arial"/>
          <w:spacing w:val="-1"/>
          <w:sz w:val="21"/>
          <w:szCs w:val="21"/>
        </w:rPr>
        <w:t>p</w:t>
      </w:r>
      <w:r w:rsidRPr="007947F2">
        <w:rPr>
          <w:rFonts w:eastAsia="Arial"/>
          <w:sz w:val="21"/>
          <w:szCs w:val="21"/>
        </w:rPr>
        <w:t>ecial measures</w:t>
      </w:r>
      <w:r w:rsidRPr="007947F2">
        <w:rPr>
          <w:rFonts w:eastAsia="Arial"/>
          <w:spacing w:val="1"/>
          <w:sz w:val="21"/>
          <w:szCs w:val="21"/>
        </w:rPr>
        <w:t xml:space="preserve"> </w:t>
      </w:r>
      <w:r w:rsidRPr="007947F2">
        <w:rPr>
          <w:rFonts w:eastAsia="Arial"/>
          <w:sz w:val="21"/>
          <w:szCs w:val="21"/>
        </w:rPr>
        <w:t>of</w:t>
      </w:r>
      <w:r w:rsidRPr="007947F2">
        <w:rPr>
          <w:rFonts w:eastAsia="Arial"/>
          <w:spacing w:val="1"/>
          <w:sz w:val="21"/>
          <w:szCs w:val="21"/>
        </w:rPr>
        <w:t xml:space="preserve"> </w:t>
      </w:r>
      <w:r w:rsidRPr="007947F2">
        <w:rPr>
          <w:rFonts w:eastAsia="Arial"/>
          <w:sz w:val="21"/>
          <w:szCs w:val="21"/>
        </w:rPr>
        <w:t>prot</w:t>
      </w:r>
      <w:r w:rsidRPr="007947F2">
        <w:rPr>
          <w:rFonts w:eastAsia="Arial"/>
          <w:spacing w:val="-1"/>
          <w:sz w:val="21"/>
          <w:szCs w:val="21"/>
        </w:rPr>
        <w:t>e</w:t>
      </w:r>
      <w:r w:rsidRPr="007947F2">
        <w:rPr>
          <w:rFonts w:eastAsia="Arial"/>
          <w:spacing w:val="1"/>
          <w:sz w:val="21"/>
          <w:szCs w:val="21"/>
        </w:rPr>
        <w:t>c</w:t>
      </w:r>
      <w:r w:rsidRPr="007947F2">
        <w:rPr>
          <w:rFonts w:eastAsia="Arial"/>
          <w:sz w:val="21"/>
          <w:szCs w:val="21"/>
        </w:rPr>
        <w:t>tion</w:t>
      </w:r>
      <w:r w:rsidRPr="007947F2">
        <w:rPr>
          <w:rFonts w:eastAsia="Arial"/>
          <w:spacing w:val="1"/>
          <w:sz w:val="21"/>
          <w:szCs w:val="21"/>
        </w:rPr>
        <w:t xml:space="preserve"> </w:t>
      </w:r>
      <w:r w:rsidRPr="007947F2">
        <w:rPr>
          <w:rFonts w:eastAsia="Arial"/>
          <w:sz w:val="21"/>
          <w:szCs w:val="21"/>
        </w:rPr>
        <w:t>or assist</w:t>
      </w:r>
      <w:r w:rsidRPr="007947F2">
        <w:rPr>
          <w:rFonts w:eastAsia="Arial"/>
          <w:spacing w:val="-1"/>
          <w:sz w:val="21"/>
          <w:szCs w:val="21"/>
        </w:rPr>
        <w:t>a</w:t>
      </w:r>
      <w:r w:rsidRPr="007947F2">
        <w:rPr>
          <w:rFonts w:eastAsia="Arial"/>
          <w:sz w:val="21"/>
          <w:szCs w:val="21"/>
        </w:rPr>
        <w:t>nce</w:t>
      </w:r>
      <w:r w:rsidRPr="007947F2">
        <w:rPr>
          <w:rFonts w:eastAsia="Arial"/>
          <w:spacing w:val="1"/>
          <w:sz w:val="21"/>
          <w:szCs w:val="21"/>
        </w:rPr>
        <w:t xml:space="preserve"> </w:t>
      </w:r>
      <w:r w:rsidRPr="007947F2">
        <w:rPr>
          <w:rFonts w:eastAsia="Arial"/>
          <w:sz w:val="21"/>
          <w:szCs w:val="21"/>
        </w:rPr>
        <w:t>to</w:t>
      </w:r>
      <w:r w:rsidRPr="007947F2">
        <w:rPr>
          <w:rFonts w:eastAsia="Arial"/>
          <w:spacing w:val="1"/>
          <w:sz w:val="21"/>
          <w:szCs w:val="21"/>
        </w:rPr>
        <w:t xml:space="preserve"> </w:t>
      </w:r>
      <w:r w:rsidRPr="007947F2">
        <w:rPr>
          <w:rFonts w:eastAsia="Arial"/>
          <w:sz w:val="21"/>
          <w:szCs w:val="21"/>
        </w:rPr>
        <w:t>remedy</w:t>
      </w:r>
      <w:r w:rsidRPr="007947F2">
        <w:rPr>
          <w:rFonts w:eastAsia="Arial"/>
          <w:spacing w:val="1"/>
          <w:sz w:val="21"/>
          <w:szCs w:val="21"/>
        </w:rPr>
        <w:t xml:space="preserve"> </w:t>
      </w:r>
      <w:r w:rsidRPr="007947F2">
        <w:rPr>
          <w:rFonts w:eastAsia="Arial"/>
          <w:sz w:val="21"/>
          <w:szCs w:val="21"/>
        </w:rPr>
        <w:t>p</w:t>
      </w:r>
      <w:r w:rsidRPr="007947F2">
        <w:rPr>
          <w:rFonts w:eastAsia="Arial"/>
          <w:spacing w:val="-1"/>
          <w:sz w:val="21"/>
          <w:szCs w:val="21"/>
        </w:rPr>
        <w:t>a</w:t>
      </w:r>
      <w:r w:rsidRPr="007947F2">
        <w:rPr>
          <w:rFonts w:eastAsia="Arial"/>
          <w:spacing w:val="1"/>
          <w:sz w:val="21"/>
          <w:szCs w:val="21"/>
        </w:rPr>
        <w:t>s</w:t>
      </w:r>
      <w:r w:rsidRPr="007947F2">
        <w:rPr>
          <w:rFonts w:eastAsia="Arial"/>
          <w:sz w:val="21"/>
          <w:szCs w:val="21"/>
        </w:rPr>
        <w:t>t</w:t>
      </w:r>
      <w:r w:rsidRPr="007947F2">
        <w:rPr>
          <w:rFonts w:eastAsia="Arial"/>
          <w:spacing w:val="1"/>
          <w:sz w:val="21"/>
          <w:szCs w:val="21"/>
        </w:rPr>
        <w:t xml:space="preserve"> </w:t>
      </w:r>
      <w:r w:rsidRPr="007947F2">
        <w:rPr>
          <w:rFonts w:eastAsia="Arial"/>
          <w:sz w:val="21"/>
          <w:szCs w:val="21"/>
        </w:rPr>
        <w:t>discrimina</w:t>
      </w:r>
      <w:r w:rsidRPr="007947F2">
        <w:rPr>
          <w:rFonts w:eastAsia="Arial"/>
          <w:spacing w:val="-1"/>
          <w:sz w:val="21"/>
          <w:szCs w:val="21"/>
        </w:rPr>
        <w:t>t</w:t>
      </w:r>
      <w:r w:rsidRPr="007947F2">
        <w:rPr>
          <w:rFonts w:eastAsia="Arial"/>
          <w:sz w:val="21"/>
          <w:szCs w:val="21"/>
        </w:rPr>
        <w:t>ion</w:t>
      </w:r>
      <w:r w:rsidRPr="007947F2">
        <w:rPr>
          <w:rFonts w:eastAsia="Arial"/>
          <w:spacing w:val="1"/>
          <w:sz w:val="21"/>
          <w:szCs w:val="21"/>
        </w:rPr>
        <w:t xml:space="preserve"> </w:t>
      </w:r>
      <w:r w:rsidRPr="007947F2">
        <w:rPr>
          <w:rFonts w:eastAsia="Arial"/>
          <w:sz w:val="21"/>
          <w:szCs w:val="21"/>
        </w:rPr>
        <w:t>or sel</w:t>
      </w:r>
      <w:r w:rsidRPr="007947F2">
        <w:rPr>
          <w:rFonts w:eastAsia="Arial"/>
          <w:spacing w:val="-1"/>
          <w:sz w:val="21"/>
          <w:szCs w:val="21"/>
        </w:rPr>
        <w:t>e</w:t>
      </w:r>
      <w:r w:rsidRPr="007947F2">
        <w:rPr>
          <w:rFonts w:eastAsia="Arial"/>
          <w:sz w:val="21"/>
          <w:szCs w:val="21"/>
        </w:rPr>
        <w:t>ction</w:t>
      </w:r>
      <w:r w:rsidRPr="007947F2">
        <w:rPr>
          <w:rFonts w:eastAsia="Arial"/>
          <w:spacing w:val="1"/>
          <w:sz w:val="21"/>
          <w:szCs w:val="21"/>
        </w:rPr>
        <w:t xml:space="preserve"> </w:t>
      </w:r>
      <w:r w:rsidRPr="007947F2">
        <w:rPr>
          <w:rFonts w:eastAsia="Arial"/>
          <w:sz w:val="21"/>
          <w:szCs w:val="21"/>
        </w:rPr>
        <w:t>f</w:t>
      </w:r>
      <w:r w:rsidRPr="007947F2">
        <w:rPr>
          <w:rFonts w:eastAsia="Arial"/>
          <w:spacing w:val="-1"/>
          <w:sz w:val="21"/>
          <w:szCs w:val="21"/>
        </w:rPr>
        <w:t>o</w:t>
      </w:r>
      <w:r w:rsidRPr="007947F2">
        <w:rPr>
          <w:rFonts w:eastAsia="Arial"/>
          <w:sz w:val="21"/>
          <w:szCs w:val="21"/>
        </w:rPr>
        <w:t>r a</w:t>
      </w:r>
      <w:r w:rsidRPr="007947F2">
        <w:rPr>
          <w:rFonts w:eastAsia="Arial"/>
          <w:spacing w:val="1"/>
          <w:sz w:val="21"/>
          <w:szCs w:val="21"/>
        </w:rPr>
        <w:t xml:space="preserve"> </w:t>
      </w:r>
      <w:proofErr w:type="gramStart"/>
      <w:r w:rsidRPr="007947F2">
        <w:rPr>
          <w:rFonts w:eastAsia="Arial"/>
          <w:sz w:val="21"/>
          <w:szCs w:val="21"/>
        </w:rPr>
        <w:t>p</w:t>
      </w:r>
      <w:r w:rsidRPr="007947F2">
        <w:rPr>
          <w:rFonts w:eastAsia="Arial"/>
          <w:spacing w:val="-1"/>
          <w:sz w:val="21"/>
          <w:szCs w:val="21"/>
        </w:rPr>
        <w:t>a</w:t>
      </w:r>
      <w:r w:rsidRPr="007947F2">
        <w:rPr>
          <w:rFonts w:eastAsia="Arial"/>
          <w:sz w:val="21"/>
          <w:szCs w:val="21"/>
        </w:rPr>
        <w:t>rticu</w:t>
      </w:r>
      <w:r w:rsidRPr="007947F2">
        <w:rPr>
          <w:rFonts w:eastAsia="Arial"/>
          <w:spacing w:val="-1"/>
          <w:sz w:val="21"/>
          <w:szCs w:val="21"/>
        </w:rPr>
        <w:t>l</w:t>
      </w:r>
      <w:r w:rsidRPr="007947F2">
        <w:rPr>
          <w:rFonts w:eastAsia="Arial"/>
          <w:sz w:val="21"/>
          <w:szCs w:val="21"/>
        </w:rPr>
        <w:t>ar</w:t>
      </w:r>
      <w:r w:rsidRPr="007947F2">
        <w:rPr>
          <w:rFonts w:eastAsia="Arial"/>
          <w:spacing w:val="1"/>
          <w:sz w:val="21"/>
          <w:szCs w:val="21"/>
        </w:rPr>
        <w:t xml:space="preserve"> </w:t>
      </w:r>
      <w:r w:rsidRPr="007947F2">
        <w:rPr>
          <w:rFonts w:eastAsia="Arial"/>
          <w:spacing w:val="-1"/>
          <w:sz w:val="21"/>
          <w:szCs w:val="21"/>
        </w:rPr>
        <w:t>jo</w:t>
      </w:r>
      <w:r w:rsidRPr="007947F2">
        <w:rPr>
          <w:rFonts w:eastAsia="Arial"/>
          <w:sz w:val="21"/>
          <w:szCs w:val="21"/>
        </w:rPr>
        <w:t>b</w:t>
      </w:r>
      <w:proofErr w:type="gramEnd"/>
      <w:r w:rsidRPr="007947F2">
        <w:rPr>
          <w:rFonts w:eastAsia="Arial"/>
          <w:spacing w:val="1"/>
          <w:sz w:val="21"/>
          <w:szCs w:val="21"/>
        </w:rPr>
        <w:t xml:space="preserve"> </w:t>
      </w:r>
      <w:r w:rsidRPr="007947F2">
        <w:rPr>
          <w:rFonts w:eastAsia="Arial"/>
          <w:sz w:val="21"/>
          <w:szCs w:val="21"/>
        </w:rPr>
        <w:t>b</w:t>
      </w:r>
      <w:r w:rsidRPr="007947F2">
        <w:rPr>
          <w:rFonts w:eastAsia="Arial"/>
          <w:spacing w:val="-1"/>
          <w:sz w:val="21"/>
          <w:szCs w:val="21"/>
        </w:rPr>
        <w:t>a</w:t>
      </w:r>
      <w:r w:rsidRPr="007947F2">
        <w:rPr>
          <w:rFonts w:eastAsia="Arial"/>
          <w:spacing w:val="1"/>
          <w:sz w:val="21"/>
          <w:szCs w:val="21"/>
        </w:rPr>
        <w:t>s</w:t>
      </w:r>
      <w:r w:rsidRPr="007947F2">
        <w:rPr>
          <w:rFonts w:eastAsia="Arial"/>
          <w:sz w:val="21"/>
          <w:szCs w:val="21"/>
        </w:rPr>
        <w:t>ed on the</w:t>
      </w:r>
      <w:r w:rsidRPr="007947F2">
        <w:rPr>
          <w:rFonts w:eastAsia="Arial"/>
          <w:spacing w:val="1"/>
          <w:sz w:val="21"/>
          <w:szCs w:val="21"/>
        </w:rPr>
        <w:t xml:space="preserve"> </w:t>
      </w:r>
      <w:r w:rsidRPr="007947F2">
        <w:rPr>
          <w:rFonts w:eastAsia="Arial"/>
          <w:sz w:val="21"/>
          <w:szCs w:val="21"/>
        </w:rPr>
        <w:t>in</w:t>
      </w:r>
      <w:r w:rsidRPr="007947F2">
        <w:rPr>
          <w:rFonts w:eastAsia="Arial"/>
          <w:spacing w:val="-1"/>
          <w:sz w:val="21"/>
          <w:szCs w:val="21"/>
        </w:rPr>
        <w:t>h</w:t>
      </w:r>
      <w:r w:rsidRPr="007947F2">
        <w:rPr>
          <w:rFonts w:eastAsia="Arial"/>
          <w:sz w:val="21"/>
          <w:szCs w:val="21"/>
        </w:rPr>
        <w:t>erent</w:t>
      </w:r>
      <w:r w:rsidRPr="007947F2">
        <w:rPr>
          <w:rFonts w:eastAsia="Arial"/>
          <w:spacing w:val="1"/>
          <w:sz w:val="21"/>
          <w:szCs w:val="21"/>
        </w:rPr>
        <w:t xml:space="preserve"> </w:t>
      </w:r>
      <w:r w:rsidRPr="007947F2">
        <w:rPr>
          <w:rFonts w:eastAsia="Arial"/>
          <w:spacing w:val="-1"/>
          <w:sz w:val="21"/>
          <w:szCs w:val="21"/>
        </w:rPr>
        <w:t>r</w:t>
      </w:r>
      <w:r w:rsidRPr="007947F2">
        <w:rPr>
          <w:rFonts w:eastAsia="Arial"/>
          <w:sz w:val="21"/>
          <w:szCs w:val="21"/>
        </w:rPr>
        <w:t>equirem</w:t>
      </w:r>
      <w:r w:rsidRPr="007947F2">
        <w:rPr>
          <w:rFonts w:eastAsia="Arial"/>
          <w:spacing w:val="-1"/>
          <w:sz w:val="21"/>
          <w:szCs w:val="21"/>
        </w:rPr>
        <w:t>e</w:t>
      </w:r>
      <w:r w:rsidRPr="007947F2">
        <w:rPr>
          <w:rFonts w:eastAsia="Arial"/>
          <w:spacing w:val="2"/>
          <w:sz w:val="21"/>
          <w:szCs w:val="21"/>
        </w:rPr>
        <w:t>n</w:t>
      </w:r>
      <w:r w:rsidRPr="007947F2">
        <w:rPr>
          <w:rFonts w:eastAsia="Arial"/>
          <w:spacing w:val="-1"/>
          <w:sz w:val="21"/>
          <w:szCs w:val="21"/>
        </w:rPr>
        <w:t>t</w:t>
      </w:r>
      <w:r w:rsidRPr="007947F2">
        <w:rPr>
          <w:rFonts w:eastAsia="Arial"/>
          <w:sz w:val="21"/>
          <w:szCs w:val="21"/>
        </w:rPr>
        <w:t xml:space="preserve">s of </w:t>
      </w:r>
      <w:r w:rsidRPr="007947F2">
        <w:rPr>
          <w:rFonts w:eastAsia="Arial"/>
          <w:spacing w:val="-1"/>
          <w:sz w:val="21"/>
          <w:szCs w:val="21"/>
        </w:rPr>
        <w:t xml:space="preserve">the </w:t>
      </w:r>
      <w:r w:rsidRPr="007947F2">
        <w:rPr>
          <w:rFonts w:eastAsia="Arial"/>
          <w:sz w:val="21"/>
          <w:szCs w:val="21"/>
        </w:rPr>
        <w:t>job s</w:t>
      </w:r>
      <w:r w:rsidRPr="007947F2">
        <w:rPr>
          <w:rFonts w:eastAsia="Arial"/>
          <w:spacing w:val="-1"/>
          <w:sz w:val="21"/>
          <w:szCs w:val="21"/>
        </w:rPr>
        <w:t>h</w:t>
      </w:r>
      <w:r w:rsidRPr="007947F2">
        <w:rPr>
          <w:rFonts w:eastAsia="Arial"/>
          <w:sz w:val="21"/>
          <w:szCs w:val="21"/>
        </w:rPr>
        <w:t>all not be dee</w:t>
      </w:r>
      <w:r w:rsidRPr="007947F2">
        <w:rPr>
          <w:rFonts w:eastAsia="Arial"/>
          <w:spacing w:val="-1"/>
          <w:sz w:val="21"/>
          <w:szCs w:val="21"/>
        </w:rPr>
        <w:t>m</w:t>
      </w:r>
      <w:r w:rsidRPr="007947F2">
        <w:rPr>
          <w:rFonts w:eastAsia="Arial"/>
          <w:sz w:val="21"/>
          <w:szCs w:val="21"/>
        </w:rPr>
        <w:t>ed d</w:t>
      </w:r>
      <w:r w:rsidRPr="007947F2">
        <w:rPr>
          <w:rFonts w:eastAsia="Arial"/>
          <w:spacing w:val="-1"/>
          <w:sz w:val="21"/>
          <w:szCs w:val="21"/>
        </w:rPr>
        <w:t>i</w:t>
      </w:r>
      <w:r w:rsidRPr="007947F2">
        <w:rPr>
          <w:rFonts w:eastAsia="Arial"/>
          <w:sz w:val="21"/>
          <w:szCs w:val="21"/>
        </w:rPr>
        <w:t>scrimi</w:t>
      </w:r>
      <w:r w:rsidRPr="007947F2">
        <w:rPr>
          <w:rFonts w:eastAsia="Arial"/>
          <w:spacing w:val="-1"/>
          <w:sz w:val="21"/>
          <w:szCs w:val="21"/>
        </w:rPr>
        <w:t>n</w:t>
      </w:r>
      <w:r w:rsidRPr="007947F2">
        <w:rPr>
          <w:rFonts w:eastAsia="Arial"/>
          <w:sz w:val="21"/>
          <w:szCs w:val="21"/>
        </w:rPr>
        <w:t>ation.</w:t>
      </w:r>
    </w:p>
    <w:tbl>
      <w:tblPr>
        <w:tblW w:w="0" w:type="auto"/>
        <w:tblLayout w:type="fixed"/>
        <w:tblLook w:val="0000" w:firstRow="0" w:lastRow="0" w:firstColumn="0" w:lastColumn="0" w:noHBand="0" w:noVBand="0"/>
      </w:tblPr>
      <w:tblGrid>
        <w:gridCol w:w="2160"/>
        <w:gridCol w:w="6984"/>
      </w:tblGrid>
      <w:tr w:rsidR="006949F5" w:rsidRPr="007947F2" w14:paraId="4D7BF24D" w14:textId="77777777" w:rsidTr="00072CB3">
        <w:tc>
          <w:tcPr>
            <w:tcW w:w="2160" w:type="dxa"/>
          </w:tcPr>
          <w:p w14:paraId="4099C904" w14:textId="77777777" w:rsidR="009D16FE" w:rsidRPr="007947F2" w:rsidRDefault="009D16FE" w:rsidP="009D16FE">
            <w:pPr>
              <w:pStyle w:val="Head42"/>
              <w:snapToGrid w:val="0"/>
              <w:spacing w:before="100" w:beforeAutospacing="1" w:line="200" w:lineRule="atLeast"/>
              <w:rPr>
                <w:rFonts w:eastAsia="Arial"/>
                <w:b w:val="0"/>
                <w:bCs/>
                <w:sz w:val="21"/>
                <w:szCs w:val="21"/>
              </w:rPr>
            </w:pPr>
            <w:r w:rsidRPr="007947F2">
              <w:rPr>
                <w:rFonts w:eastAsia="Arial"/>
                <w:b w:val="0"/>
                <w:bCs/>
                <w:sz w:val="21"/>
                <w:szCs w:val="21"/>
              </w:rPr>
              <w:tab/>
            </w:r>
          </w:p>
          <w:p w14:paraId="66C1881A" w14:textId="77777777" w:rsidR="009D16FE" w:rsidRPr="007947F2" w:rsidRDefault="002C45CB" w:rsidP="009D16FE">
            <w:pPr>
              <w:pStyle w:val="Head42"/>
              <w:snapToGrid w:val="0"/>
              <w:spacing w:before="100" w:beforeAutospacing="1" w:line="200" w:lineRule="atLeast"/>
              <w:rPr>
                <w:rFonts w:eastAsia="Arial"/>
                <w:b w:val="0"/>
                <w:bCs/>
                <w:sz w:val="21"/>
                <w:szCs w:val="21"/>
              </w:rPr>
            </w:pPr>
            <w:r w:rsidRPr="007947F2">
              <w:rPr>
                <w:rFonts w:eastAsia="Arial"/>
                <w:b w:val="0"/>
                <w:bCs/>
                <w:noProof/>
                <w:sz w:val="21"/>
                <w:szCs w:val="21"/>
                <w:lang w:eastAsia="en-US"/>
              </w:rPr>
              <mc:AlternateContent>
                <mc:Choice Requires="wps">
                  <w:drawing>
                    <wp:anchor distT="0" distB="0" distL="114300" distR="114300" simplePos="0" relativeHeight="251745280" behindDoc="0" locked="0" layoutInCell="1" allowOverlap="1" wp14:anchorId="5559C389" wp14:editId="6FAF438C">
                      <wp:simplePos x="0" y="0"/>
                      <wp:positionH relativeFrom="column">
                        <wp:posOffset>65405</wp:posOffset>
                      </wp:positionH>
                      <wp:positionV relativeFrom="paragraph">
                        <wp:posOffset>67945</wp:posOffset>
                      </wp:positionV>
                      <wp:extent cx="5818505" cy="0"/>
                      <wp:effectExtent l="17780" t="10795" r="12065" b="17780"/>
                      <wp:wrapNone/>
                      <wp:docPr id="317"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C5EB" id="Line 8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35pt" to="463.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" strokeweight=".53mm">
                      <v:stroke joinstyle="miter"/>
                    </v:line>
                  </w:pict>
                </mc:Fallback>
              </mc:AlternateContent>
            </w:r>
          </w:p>
          <w:p w14:paraId="298F2BA2" w14:textId="77777777" w:rsidR="006949F5" w:rsidRPr="007947F2" w:rsidRDefault="002C45CB" w:rsidP="009D16FE">
            <w:pPr>
              <w:pStyle w:val="Head42"/>
              <w:snapToGrid w:val="0"/>
              <w:spacing w:before="100" w:beforeAutospacing="1" w:line="200" w:lineRule="atLeast"/>
              <w:rPr>
                <w:sz w:val="21"/>
                <w:szCs w:val="21"/>
              </w:rPr>
            </w:pPr>
            <w:r w:rsidRPr="007947F2">
              <w:rPr>
                <w:rFonts w:eastAsia="Arial"/>
                <w:bCs/>
                <w:noProof/>
                <w:sz w:val="21"/>
                <w:szCs w:val="21"/>
                <w:lang w:eastAsia="en-US"/>
              </w:rPr>
              <mc:AlternateContent>
                <mc:Choice Requires="wps">
                  <w:drawing>
                    <wp:anchor distT="0" distB="0" distL="114300" distR="114300" simplePos="0" relativeHeight="251746304" behindDoc="0" locked="0" layoutInCell="1" allowOverlap="1" wp14:anchorId="31BF3777" wp14:editId="0FBF8F66">
                      <wp:simplePos x="0" y="0"/>
                      <wp:positionH relativeFrom="column">
                        <wp:posOffset>55880</wp:posOffset>
                      </wp:positionH>
                      <wp:positionV relativeFrom="paragraph">
                        <wp:posOffset>58420</wp:posOffset>
                      </wp:positionV>
                      <wp:extent cx="5818505" cy="0"/>
                      <wp:effectExtent l="17780" t="10795" r="12065" b="17780"/>
                      <wp:wrapNone/>
                      <wp:docPr id="316"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62D0" id="Line 8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6pt" to="462.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" strokeweight=".53mm">
                      <v:stroke joinstyle="miter"/>
                    </v:line>
                  </w:pict>
                </mc:Fallback>
              </mc:AlternateContent>
            </w:r>
            <w:r w:rsidR="009D16FE" w:rsidRPr="007947F2">
              <w:rPr>
                <w:rFonts w:eastAsia="Arial"/>
                <w:bCs/>
                <w:sz w:val="21"/>
                <w:szCs w:val="21"/>
              </w:rPr>
              <w:t>36. Program</w:t>
            </w:r>
            <w:r w:rsidR="009D16FE" w:rsidRPr="007947F2">
              <w:rPr>
                <w:rFonts w:eastAsia="Arial"/>
                <w:bCs/>
                <w:sz w:val="21"/>
                <w:szCs w:val="21"/>
              </w:rPr>
              <w:tab/>
            </w:r>
          </w:p>
        </w:tc>
        <w:tc>
          <w:tcPr>
            <w:tcW w:w="6984" w:type="dxa"/>
          </w:tcPr>
          <w:p w14:paraId="7489A5B0" w14:textId="77777777" w:rsidR="009D16FE" w:rsidRPr="007947F2" w:rsidRDefault="009D16FE" w:rsidP="009D16FE">
            <w:pPr>
              <w:pStyle w:val="BlockText"/>
              <w:snapToGrid w:val="0"/>
              <w:spacing w:before="100" w:beforeAutospacing="1" w:line="200" w:lineRule="atLeast"/>
              <w:ind w:left="0" w:hanging="2160"/>
              <w:rPr>
                <w:rFonts w:ascii="Times New Roman" w:hAnsi="Times New Roman" w:cs="Times New Roman"/>
                <w:sz w:val="21"/>
                <w:szCs w:val="21"/>
              </w:rPr>
            </w:pPr>
            <w:r w:rsidRPr="007947F2">
              <w:rPr>
                <w:rFonts w:ascii="Times New Roman" w:eastAsia="Arial" w:hAnsi="Times New Roman" w:cs="Times New Roman"/>
                <w:b/>
                <w:bCs/>
                <w:sz w:val="21"/>
                <w:szCs w:val="21"/>
              </w:rPr>
              <w:t>C. Time Control</w:t>
            </w:r>
          </w:p>
          <w:p w14:paraId="5FA647D9" w14:textId="77777777" w:rsidR="00D25B6F" w:rsidRPr="007947F2" w:rsidRDefault="009D16FE" w:rsidP="00072CB3">
            <w:pPr>
              <w:pStyle w:val="BlockText"/>
              <w:snapToGrid w:val="0"/>
              <w:spacing w:before="100" w:beforeAutospacing="1" w:line="200" w:lineRule="atLeast"/>
              <w:rPr>
                <w:rFonts w:ascii="Times New Roman" w:hAnsi="Times New Roman" w:cs="Times New Roman"/>
                <w:b/>
                <w:sz w:val="21"/>
                <w:szCs w:val="21"/>
              </w:rPr>
            </w:pPr>
            <w:r w:rsidRPr="007947F2">
              <w:rPr>
                <w:rFonts w:ascii="Times New Roman" w:hAnsi="Times New Roman" w:cs="Times New Roman"/>
                <w:b/>
                <w:sz w:val="21"/>
                <w:szCs w:val="21"/>
              </w:rPr>
              <w:t xml:space="preserve">C. Time Control </w:t>
            </w:r>
          </w:p>
          <w:p w14:paraId="091F33DD" w14:textId="77777777" w:rsidR="006949F5" w:rsidRPr="007947F2" w:rsidRDefault="009D16FE" w:rsidP="00072CB3">
            <w:pPr>
              <w:pStyle w:val="BlockText"/>
              <w:snapToGrid w:val="0"/>
              <w:spacing w:before="100" w:beforeAutospacing="1" w:line="200" w:lineRule="atLeast"/>
              <w:rPr>
                <w:rFonts w:ascii="Times New Roman" w:hAnsi="Times New Roman" w:cs="Times New Roman"/>
                <w:sz w:val="21"/>
                <w:szCs w:val="21"/>
              </w:rPr>
            </w:pPr>
            <w:r w:rsidRPr="007947F2">
              <w:rPr>
                <w:rFonts w:ascii="Times New Roman" w:hAnsi="Times New Roman" w:cs="Times New Roman"/>
                <w:sz w:val="21"/>
                <w:szCs w:val="21"/>
              </w:rPr>
              <w:t>36</w:t>
            </w:r>
            <w:r w:rsidR="006949F5" w:rsidRPr="007947F2">
              <w:rPr>
                <w:rFonts w:ascii="Times New Roman" w:hAnsi="Times New Roman" w:cs="Times New Roman"/>
                <w:sz w:val="21"/>
                <w:szCs w:val="21"/>
              </w:rPr>
              <w:t>.1</w:t>
            </w:r>
            <w:r w:rsidR="006949F5" w:rsidRPr="007947F2">
              <w:rPr>
                <w:rFonts w:ascii="Times New Roman" w:hAnsi="Times New Roman" w:cs="Times New Roman"/>
                <w:sz w:val="21"/>
                <w:szCs w:val="21"/>
              </w:rPr>
              <w:tab/>
              <w:t xml:space="preserve">Within the time stated in the </w:t>
            </w:r>
            <w:r w:rsidR="007B4874" w:rsidRPr="007947F2">
              <w:rPr>
                <w:rFonts w:ascii="Times New Roman" w:hAnsi="Times New Roman" w:cs="Times New Roman"/>
                <w:b/>
                <w:sz w:val="21"/>
                <w:szCs w:val="21"/>
              </w:rPr>
              <w:t>PCC</w:t>
            </w:r>
            <w:r w:rsidR="006949F5" w:rsidRPr="007947F2">
              <w:rPr>
                <w:rFonts w:ascii="Times New Roman" w:hAnsi="Times New Roman" w:cs="Times New Roman"/>
                <w:sz w:val="21"/>
                <w:szCs w:val="21"/>
              </w:rPr>
              <w:t xml:space="preserve">, the Contractor shall submit to the Project Manager for approval a Program showing the general methods, arrangements, order, timing </w:t>
            </w:r>
            <w:r w:rsidR="009A309D" w:rsidRPr="007947F2">
              <w:rPr>
                <w:rFonts w:ascii="Times New Roman" w:hAnsi="Times New Roman" w:cs="Times New Roman"/>
                <w:sz w:val="21"/>
                <w:szCs w:val="21"/>
              </w:rPr>
              <w:t xml:space="preserve">and other required information </w:t>
            </w:r>
            <w:r w:rsidR="006949F5" w:rsidRPr="007947F2">
              <w:rPr>
                <w:rFonts w:ascii="Times New Roman" w:hAnsi="Times New Roman" w:cs="Times New Roman"/>
                <w:sz w:val="21"/>
                <w:szCs w:val="21"/>
              </w:rPr>
              <w:t>for all the activities in the Works.</w:t>
            </w:r>
          </w:p>
          <w:p w14:paraId="0D156B92" w14:textId="77777777" w:rsidR="006949F5" w:rsidRPr="007947F2" w:rsidRDefault="009D16FE" w:rsidP="00072CB3">
            <w:pPr>
              <w:tabs>
                <w:tab w:val="left" w:pos="540"/>
              </w:tabs>
              <w:spacing w:before="100" w:beforeAutospacing="1" w:line="200" w:lineRule="atLeast"/>
              <w:ind w:left="540" w:right="-72" w:hanging="540"/>
              <w:rPr>
                <w:sz w:val="21"/>
                <w:szCs w:val="21"/>
              </w:rPr>
            </w:pPr>
            <w:r w:rsidRPr="007947F2">
              <w:rPr>
                <w:sz w:val="21"/>
                <w:szCs w:val="21"/>
              </w:rPr>
              <w:t>36</w:t>
            </w:r>
            <w:r w:rsidR="006949F5" w:rsidRPr="007947F2">
              <w:rPr>
                <w:sz w:val="21"/>
                <w:szCs w:val="21"/>
              </w:rPr>
              <w:t>.2</w:t>
            </w:r>
            <w:r w:rsidR="006949F5" w:rsidRPr="007947F2">
              <w:rPr>
                <w:sz w:val="21"/>
                <w:szCs w:val="21"/>
              </w:rPr>
              <w:tab/>
              <w:t>An update of the Program shall be a program showing the actual progress achieved on each activity and the effect of the progress achieved on the timing of the remaining work, including any changes to the sequence of the activities.</w:t>
            </w:r>
          </w:p>
          <w:p w14:paraId="09CC820E" w14:textId="77777777" w:rsidR="006949F5" w:rsidRPr="007947F2" w:rsidRDefault="009D16FE" w:rsidP="00072CB3">
            <w:pPr>
              <w:tabs>
                <w:tab w:val="left" w:pos="540"/>
              </w:tabs>
              <w:spacing w:before="100" w:beforeAutospacing="1" w:line="200" w:lineRule="atLeast"/>
              <w:ind w:left="540" w:right="-72" w:hanging="540"/>
              <w:rPr>
                <w:sz w:val="21"/>
                <w:szCs w:val="21"/>
              </w:rPr>
            </w:pPr>
            <w:r w:rsidRPr="007947F2">
              <w:rPr>
                <w:sz w:val="21"/>
                <w:szCs w:val="21"/>
              </w:rPr>
              <w:t>36</w:t>
            </w:r>
            <w:r w:rsidR="006949F5" w:rsidRPr="007947F2">
              <w:rPr>
                <w:sz w:val="21"/>
                <w:szCs w:val="21"/>
              </w:rPr>
              <w:t>.3</w:t>
            </w:r>
            <w:r w:rsidR="006949F5" w:rsidRPr="007947F2">
              <w:rPr>
                <w:sz w:val="21"/>
                <w:szCs w:val="21"/>
              </w:rPr>
              <w:tab/>
              <w:t xml:space="preserve">The Contractor shall submit to the Project Manager for approval an updated Program at intervals no longer than the period stated in the </w:t>
            </w:r>
            <w:r w:rsidR="007B4874" w:rsidRPr="007947F2">
              <w:rPr>
                <w:b/>
                <w:sz w:val="21"/>
                <w:szCs w:val="21"/>
              </w:rPr>
              <w:t>PCC</w:t>
            </w:r>
            <w:r w:rsidR="006949F5" w:rsidRPr="007947F2">
              <w:rPr>
                <w:sz w:val="21"/>
                <w:szCs w:val="21"/>
              </w:rPr>
              <w:t xml:space="preserve">. If the Contractor does not submit an updated Program within this period, the Project Manager may withhold the amount stated in the </w:t>
            </w:r>
            <w:r w:rsidR="007B4874" w:rsidRPr="007947F2">
              <w:rPr>
                <w:b/>
                <w:sz w:val="21"/>
                <w:szCs w:val="21"/>
              </w:rPr>
              <w:t>PCC</w:t>
            </w:r>
            <w:r w:rsidR="006949F5" w:rsidRPr="007947F2">
              <w:rPr>
                <w:sz w:val="21"/>
                <w:szCs w:val="21"/>
              </w:rPr>
              <w:t xml:space="preserve"> from the next payment certificate and continue to withhold this amount until the next payment after the date on which the overdue Program has been submitted.</w:t>
            </w:r>
          </w:p>
          <w:p w14:paraId="05A6078A" w14:textId="77777777" w:rsidR="006949F5" w:rsidRPr="007947F2" w:rsidRDefault="009D16FE" w:rsidP="00D57F1C">
            <w:pPr>
              <w:tabs>
                <w:tab w:val="left" w:pos="540"/>
              </w:tabs>
              <w:spacing w:before="100" w:beforeAutospacing="1" w:line="200" w:lineRule="atLeast"/>
              <w:ind w:left="540" w:right="-72" w:hanging="540"/>
              <w:rPr>
                <w:sz w:val="21"/>
                <w:szCs w:val="21"/>
              </w:rPr>
            </w:pPr>
            <w:r w:rsidRPr="007947F2">
              <w:rPr>
                <w:sz w:val="21"/>
                <w:szCs w:val="21"/>
              </w:rPr>
              <w:t>36</w:t>
            </w:r>
            <w:r w:rsidR="006949F5" w:rsidRPr="007947F2">
              <w:rPr>
                <w:sz w:val="21"/>
                <w:szCs w:val="21"/>
              </w:rPr>
              <w:t>.4</w:t>
            </w:r>
            <w:r w:rsidR="006949F5" w:rsidRPr="007947F2">
              <w:rPr>
                <w:sz w:val="21"/>
                <w:szCs w:val="21"/>
              </w:rPr>
              <w:ta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6949F5" w:rsidRPr="007947F2" w14:paraId="71FFD2C0" w14:textId="77777777" w:rsidTr="00072CB3">
        <w:tc>
          <w:tcPr>
            <w:tcW w:w="2160" w:type="dxa"/>
          </w:tcPr>
          <w:p w14:paraId="270B6484" w14:textId="77777777" w:rsidR="006949F5" w:rsidRPr="007947F2" w:rsidRDefault="002B0FAD" w:rsidP="00D57F1C">
            <w:pPr>
              <w:pStyle w:val="Head42"/>
              <w:snapToGrid w:val="0"/>
              <w:spacing w:before="240" w:line="200" w:lineRule="atLeast"/>
              <w:rPr>
                <w:sz w:val="21"/>
                <w:szCs w:val="21"/>
              </w:rPr>
            </w:pPr>
            <w:r w:rsidRPr="007947F2">
              <w:rPr>
                <w:sz w:val="21"/>
                <w:szCs w:val="21"/>
              </w:rPr>
              <w:t>37</w:t>
            </w:r>
            <w:r w:rsidR="006949F5" w:rsidRPr="007947F2">
              <w:rPr>
                <w:sz w:val="21"/>
                <w:szCs w:val="21"/>
              </w:rPr>
              <w:t>.</w:t>
            </w:r>
            <w:r w:rsidR="006949F5" w:rsidRPr="007947F2">
              <w:rPr>
                <w:sz w:val="21"/>
                <w:szCs w:val="21"/>
              </w:rPr>
              <w:tab/>
              <w:t>Extension of the Intended Completion Date</w:t>
            </w:r>
          </w:p>
          <w:p w14:paraId="7B1BEF0C" w14:textId="77777777" w:rsidR="002B0FAD" w:rsidRPr="007947F2" w:rsidRDefault="002B0FAD" w:rsidP="002B0FAD">
            <w:pPr>
              <w:pStyle w:val="Head42"/>
              <w:snapToGrid w:val="0"/>
              <w:spacing w:before="100" w:beforeAutospacing="1" w:line="200" w:lineRule="atLeast"/>
              <w:rPr>
                <w:sz w:val="21"/>
                <w:szCs w:val="21"/>
              </w:rPr>
            </w:pPr>
          </w:p>
          <w:p w14:paraId="79AE8A0E" w14:textId="77777777" w:rsidR="002B0FAD" w:rsidRPr="007947F2" w:rsidRDefault="002B0FAD" w:rsidP="002B0FAD">
            <w:pPr>
              <w:pStyle w:val="Head42"/>
              <w:snapToGrid w:val="0"/>
              <w:spacing w:before="100" w:beforeAutospacing="1" w:line="200" w:lineRule="atLeast"/>
              <w:rPr>
                <w:sz w:val="21"/>
                <w:szCs w:val="21"/>
              </w:rPr>
            </w:pPr>
          </w:p>
          <w:p w14:paraId="37F32E1A" w14:textId="77777777" w:rsidR="002B0FAD" w:rsidRPr="007947F2" w:rsidRDefault="002B0FAD" w:rsidP="002B0FAD">
            <w:pPr>
              <w:pStyle w:val="Head42"/>
              <w:snapToGrid w:val="0"/>
              <w:spacing w:before="100" w:beforeAutospacing="1" w:line="200" w:lineRule="atLeast"/>
              <w:rPr>
                <w:sz w:val="21"/>
                <w:szCs w:val="21"/>
              </w:rPr>
            </w:pPr>
          </w:p>
          <w:p w14:paraId="073C6E65" w14:textId="77777777" w:rsidR="002B0FAD" w:rsidRPr="007947F2" w:rsidRDefault="002B0FAD" w:rsidP="002B0FAD">
            <w:pPr>
              <w:pStyle w:val="Head42"/>
              <w:snapToGrid w:val="0"/>
              <w:spacing w:before="100" w:beforeAutospacing="1" w:line="200" w:lineRule="atLeast"/>
              <w:rPr>
                <w:sz w:val="21"/>
                <w:szCs w:val="21"/>
              </w:rPr>
            </w:pPr>
          </w:p>
          <w:p w14:paraId="3463CF17" w14:textId="77777777" w:rsidR="00817C61" w:rsidRPr="007947F2" w:rsidRDefault="00817C61" w:rsidP="00B645D8">
            <w:pPr>
              <w:pStyle w:val="Head42"/>
              <w:snapToGrid w:val="0"/>
              <w:spacing w:after="160" w:line="200" w:lineRule="atLeast"/>
              <w:rPr>
                <w:sz w:val="21"/>
                <w:szCs w:val="21"/>
              </w:rPr>
            </w:pPr>
          </w:p>
          <w:p w14:paraId="740C7A3F" w14:textId="77777777" w:rsidR="002B0FAD" w:rsidRPr="007947F2" w:rsidRDefault="002B0FAD" w:rsidP="00B645D8">
            <w:pPr>
              <w:pStyle w:val="Head42"/>
              <w:snapToGrid w:val="0"/>
              <w:spacing w:line="200" w:lineRule="atLeast"/>
              <w:rPr>
                <w:sz w:val="21"/>
                <w:szCs w:val="21"/>
              </w:rPr>
            </w:pPr>
            <w:r w:rsidRPr="007947F2">
              <w:rPr>
                <w:sz w:val="21"/>
                <w:szCs w:val="21"/>
              </w:rPr>
              <w:lastRenderedPageBreak/>
              <w:t>38. Acceleration</w:t>
            </w:r>
          </w:p>
          <w:p w14:paraId="1DBABB60" w14:textId="77777777" w:rsidR="002B0FAD" w:rsidRPr="007947F2" w:rsidRDefault="002B0FAD" w:rsidP="002B0FAD">
            <w:pPr>
              <w:pStyle w:val="Head42"/>
              <w:snapToGrid w:val="0"/>
              <w:spacing w:before="100" w:beforeAutospacing="1" w:line="200" w:lineRule="atLeast"/>
              <w:rPr>
                <w:sz w:val="21"/>
                <w:szCs w:val="21"/>
              </w:rPr>
            </w:pPr>
          </w:p>
        </w:tc>
        <w:tc>
          <w:tcPr>
            <w:tcW w:w="6984" w:type="dxa"/>
          </w:tcPr>
          <w:p w14:paraId="1FB3085A" w14:textId="77777777" w:rsidR="006949F5" w:rsidRPr="007947F2" w:rsidRDefault="002B0FAD" w:rsidP="00D57F1C">
            <w:pPr>
              <w:tabs>
                <w:tab w:val="left" w:pos="540"/>
              </w:tabs>
              <w:snapToGrid w:val="0"/>
              <w:spacing w:before="240" w:line="200" w:lineRule="atLeast"/>
              <w:ind w:left="540" w:right="-72" w:hanging="540"/>
              <w:rPr>
                <w:sz w:val="21"/>
                <w:szCs w:val="21"/>
              </w:rPr>
            </w:pPr>
            <w:r w:rsidRPr="007947F2">
              <w:rPr>
                <w:sz w:val="21"/>
                <w:szCs w:val="21"/>
              </w:rPr>
              <w:lastRenderedPageBreak/>
              <w:t>37</w:t>
            </w:r>
            <w:r w:rsidR="006949F5" w:rsidRPr="007947F2">
              <w:rPr>
                <w:sz w:val="21"/>
                <w:szCs w:val="21"/>
              </w:rPr>
              <w:t>.1</w:t>
            </w:r>
            <w:r w:rsidR="006949F5" w:rsidRPr="007947F2">
              <w:rPr>
                <w:sz w:val="21"/>
                <w:szCs w:val="21"/>
              </w:rPr>
              <w:tab/>
              <w:t>The Project Manager shall extend the Intended Completion Date if a condition of Compensation occurs or a Variation is issued which makes it impossible for Completion to be achieved by the Intended Completion Date without extra cost.</w:t>
            </w:r>
          </w:p>
          <w:p w14:paraId="32541A32" w14:textId="77777777" w:rsidR="006949F5" w:rsidRPr="007947F2" w:rsidRDefault="002B0FAD" w:rsidP="00072CB3">
            <w:pPr>
              <w:tabs>
                <w:tab w:val="left" w:pos="540"/>
              </w:tabs>
              <w:spacing w:before="100" w:beforeAutospacing="1" w:line="200" w:lineRule="atLeast"/>
              <w:ind w:left="540" w:right="-72" w:hanging="540"/>
              <w:rPr>
                <w:sz w:val="21"/>
                <w:szCs w:val="21"/>
              </w:rPr>
            </w:pPr>
            <w:r w:rsidRPr="007947F2">
              <w:rPr>
                <w:sz w:val="21"/>
                <w:szCs w:val="21"/>
              </w:rPr>
              <w:t>37</w:t>
            </w:r>
            <w:r w:rsidR="006949F5" w:rsidRPr="007947F2">
              <w:rPr>
                <w:sz w:val="21"/>
                <w:szCs w:val="21"/>
              </w:rPr>
              <w:t>.2</w:t>
            </w:r>
            <w:r w:rsidR="006949F5" w:rsidRPr="007947F2">
              <w:rPr>
                <w:sz w:val="21"/>
                <w:szCs w:val="21"/>
              </w:rPr>
              <w:tab/>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p w14:paraId="5F7DBE2A" w14:textId="77777777" w:rsidR="0017381A" w:rsidRPr="007947F2" w:rsidRDefault="0017381A" w:rsidP="002B0FAD">
            <w:pPr>
              <w:spacing w:before="36"/>
              <w:ind w:right="-72"/>
              <w:rPr>
                <w:sz w:val="21"/>
                <w:szCs w:val="21"/>
                <w:lang w:val="mn-MN"/>
              </w:rPr>
            </w:pPr>
          </w:p>
          <w:p w14:paraId="75F52E77" w14:textId="77777777" w:rsidR="002B0FAD" w:rsidRPr="007947F2" w:rsidRDefault="002B0FAD" w:rsidP="00B645D8">
            <w:pPr>
              <w:spacing w:before="36"/>
              <w:ind w:left="540" w:right="-72" w:hanging="540"/>
              <w:rPr>
                <w:rFonts w:eastAsia="Arial"/>
                <w:sz w:val="21"/>
                <w:szCs w:val="21"/>
              </w:rPr>
            </w:pPr>
            <w:r w:rsidRPr="007947F2">
              <w:rPr>
                <w:sz w:val="21"/>
                <w:szCs w:val="21"/>
              </w:rPr>
              <w:lastRenderedPageBreak/>
              <w:t xml:space="preserve">38.1 </w:t>
            </w:r>
            <w:r w:rsidRPr="007947F2">
              <w:rPr>
                <w:rFonts w:eastAsia="Arial"/>
                <w:sz w:val="21"/>
                <w:szCs w:val="21"/>
              </w:rPr>
              <w:t>Wh</w:t>
            </w:r>
            <w:r w:rsidRPr="007947F2">
              <w:rPr>
                <w:rFonts w:eastAsia="Arial"/>
                <w:spacing w:val="-1"/>
                <w:sz w:val="21"/>
                <w:szCs w:val="21"/>
              </w:rPr>
              <w:t>e</w:t>
            </w:r>
            <w:r w:rsidRPr="007947F2">
              <w:rPr>
                <w:rFonts w:eastAsia="Arial"/>
                <w:sz w:val="21"/>
                <w:szCs w:val="21"/>
              </w:rPr>
              <w:t>n</w:t>
            </w:r>
            <w:r w:rsidRPr="007947F2">
              <w:rPr>
                <w:rFonts w:eastAsia="Arial"/>
                <w:spacing w:val="11"/>
                <w:sz w:val="21"/>
                <w:szCs w:val="21"/>
              </w:rPr>
              <w:t xml:space="preserve"> </w:t>
            </w:r>
            <w:r w:rsidRPr="007947F2">
              <w:rPr>
                <w:rFonts w:eastAsia="Arial"/>
                <w:sz w:val="21"/>
                <w:szCs w:val="21"/>
              </w:rPr>
              <w:t>the</w:t>
            </w:r>
            <w:r w:rsidRPr="007947F2">
              <w:rPr>
                <w:rFonts w:eastAsia="Arial"/>
                <w:spacing w:val="10"/>
                <w:sz w:val="21"/>
                <w:szCs w:val="21"/>
              </w:rPr>
              <w:t xml:space="preserve"> </w:t>
            </w:r>
            <w:r w:rsidRPr="007947F2">
              <w:rPr>
                <w:rFonts w:eastAsia="Arial"/>
                <w:sz w:val="21"/>
                <w:szCs w:val="21"/>
              </w:rPr>
              <w:t>Employer</w:t>
            </w:r>
            <w:r w:rsidRPr="007947F2">
              <w:rPr>
                <w:rFonts w:eastAsia="Arial"/>
                <w:spacing w:val="9"/>
                <w:sz w:val="21"/>
                <w:szCs w:val="21"/>
              </w:rPr>
              <w:t xml:space="preserve"> </w:t>
            </w:r>
            <w:r w:rsidRPr="007947F2">
              <w:rPr>
                <w:rFonts w:eastAsia="Arial"/>
                <w:sz w:val="21"/>
                <w:szCs w:val="21"/>
              </w:rPr>
              <w:t>wan</w:t>
            </w:r>
            <w:r w:rsidRPr="007947F2">
              <w:rPr>
                <w:rFonts w:eastAsia="Arial"/>
                <w:spacing w:val="-2"/>
                <w:sz w:val="21"/>
                <w:szCs w:val="21"/>
              </w:rPr>
              <w:t>t</w:t>
            </w:r>
            <w:r w:rsidRPr="007947F2">
              <w:rPr>
                <w:rFonts w:eastAsia="Arial"/>
                <w:sz w:val="21"/>
                <w:szCs w:val="21"/>
              </w:rPr>
              <w:t>s</w:t>
            </w:r>
            <w:r w:rsidRPr="007947F2">
              <w:rPr>
                <w:rFonts w:eastAsia="Arial"/>
                <w:spacing w:val="10"/>
                <w:sz w:val="21"/>
                <w:szCs w:val="21"/>
              </w:rPr>
              <w:t xml:space="preserve"> </w:t>
            </w:r>
            <w:r w:rsidRPr="007947F2">
              <w:rPr>
                <w:rFonts w:eastAsia="Arial"/>
                <w:sz w:val="21"/>
                <w:szCs w:val="21"/>
              </w:rPr>
              <w:t>the</w:t>
            </w:r>
            <w:r w:rsidRPr="007947F2">
              <w:rPr>
                <w:rFonts w:eastAsia="Arial"/>
                <w:spacing w:val="12"/>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ctor</w:t>
            </w:r>
            <w:r w:rsidRPr="007947F2">
              <w:rPr>
                <w:rFonts w:eastAsia="Arial"/>
                <w:spacing w:val="10"/>
                <w:sz w:val="21"/>
                <w:szCs w:val="21"/>
              </w:rPr>
              <w:t xml:space="preserve"> </w:t>
            </w:r>
            <w:r w:rsidRPr="007947F2">
              <w:rPr>
                <w:rFonts w:eastAsia="Arial"/>
                <w:sz w:val="21"/>
                <w:szCs w:val="21"/>
              </w:rPr>
              <w:t>to</w:t>
            </w:r>
            <w:r w:rsidRPr="007947F2">
              <w:rPr>
                <w:rFonts w:eastAsia="Arial"/>
                <w:spacing w:val="10"/>
                <w:sz w:val="21"/>
                <w:szCs w:val="21"/>
              </w:rPr>
              <w:t xml:space="preserve"> </w:t>
            </w:r>
            <w:r w:rsidRPr="007947F2">
              <w:rPr>
                <w:rFonts w:eastAsia="Arial"/>
                <w:sz w:val="21"/>
                <w:szCs w:val="21"/>
              </w:rPr>
              <w:t>finish</w:t>
            </w:r>
            <w:r w:rsidRPr="007947F2">
              <w:rPr>
                <w:rFonts w:eastAsia="Arial"/>
                <w:spacing w:val="10"/>
                <w:sz w:val="21"/>
                <w:szCs w:val="21"/>
              </w:rPr>
              <w:t xml:space="preserve"> </w:t>
            </w:r>
            <w:r w:rsidRPr="007947F2">
              <w:rPr>
                <w:rFonts w:eastAsia="Arial"/>
                <w:spacing w:val="-1"/>
                <w:sz w:val="21"/>
                <w:szCs w:val="21"/>
              </w:rPr>
              <w:t>b</w:t>
            </w:r>
            <w:r w:rsidRPr="007947F2">
              <w:rPr>
                <w:rFonts w:eastAsia="Arial"/>
                <w:sz w:val="21"/>
                <w:szCs w:val="21"/>
              </w:rPr>
              <w:t>efore</w:t>
            </w:r>
            <w:r w:rsidRPr="007947F2">
              <w:rPr>
                <w:rFonts w:eastAsia="Arial"/>
                <w:spacing w:val="11"/>
                <w:sz w:val="21"/>
                <w:szCs w:val="21"/>
              </w:rPr>
              <w:t xml:space="preserve"> </w:t>
            </w:r>
            <w:r w:rsidRPr="007947F2">
              <w:rPr>
                <w:rFonts w:eastAsia="Arial"/>
                <w:sz w:val="21"/>
                <w:szCs w:val="21"/>
              </w:rPr>
              <w:t>the</w:t>
            </w:r>
            <w:r w:rsidRPr="007947F2">
              <w:rPr>
                <w:rFonts w:eastAsia="Arial"/>
                <w:spacing w:val="10"/>
                <w:sz w:val="21"/>
                <w:szCs w:val="21"/>
              </w:rPr>
              <w:t xml:space="preserve"> </w:t>
            </w:r>
            <w:r w:rsidRPr="007947F2">
              <w:rPr>
                <w:rFonts w:eastAsia="Arial"/>
                <w:sz w:val="21"/>
                <w:szCs w:val="21"/>
              </w:rPr>
              <w:t>Int</w:t>
            </w:r>
            <w:r w:rsidRPr="007947F2">
              <w:rPr>
                <w:rFonts w:eastAsia="Arial"/>
                <w:spacing w:val="-1"/>
                <w:sz w:val="21"/>
                <w:szCs w:val="21"/>
              </w:rPr>
              <w:t>e</w:t>
            </w:r>
            <w:r w:rsidRPr="007947F2">
              <w:rPr>
                <w:rFonts w:eastAsia="Arial"/>
                <w:sz w:val="21"/>
                <w:szCs w:val="21"/>
              </w:rPr>
              <w:t>nded Comp</w:t>
            </w:r>
            <w:r w:rsidRPr="007947F2">
              <w:rPr>
                <w:rFonts w:eastAsia="Arial"/>
                <w:spacing w:val="-1"/>
                <w:sz w:val="21"/>
                <w:szCs w:val="21"/>
              </w:rPr>
              <w:t>l</w:t>
            </w:r>
            <w:r w:rsidRPr="007947F2">
              <w:rPr>
                <w:rFonts w:eastAsia="Arial"/>
                <w:sz w:val="21"/>
                <w:szCs w:val="21"/>
              </w:rPr>
              <w:t xml:space="preserve">etion Date, the Project </w:t>
            </w:r>
            <w:r w:rsidRPr="007947F2">
              <w:rPr>
                <w:rFonts w:eastAsia="Arial"/>
                <w:spacing w:val="2"/>
                <w:sz w:val="21"/>
                <w:szCs w:val="21"/>
              </w:rPr>
              <w:t>M</w:t>
            </w:r>
            <w:r w:rsidRPr="007947F2">
              <w:rPr>
                <w:rFonts w:eastAsia="Arial"/>
                <w:sz w:val="21"/>
                <w:szCs w:val="21"/>
              </w:rPr>
              <w:t>ana</w:t>
            </w:r>
            <w:r w:rsidRPr="007947F2">
              <w:rPr>
                <w:rFonts w:eastAsia="Arial"/>
                <w:spacing w:val="-1"/>
                <w:sz w:val="21"/>
                <w:szCs w:val="21"/>
              </w:rPr>
              <w:t>g</w:t>
            </w:r>
            <w:r w:rsidRPr="007947F2">
              <w:rPr>
                <w:rFonts w:eastAsia="Arial"/>
                <w:sz w:val="21"/>
                <w:szCs w:val="21"/>
              </w:rPr>
              <w:t xml:space="preserve">er shall obtain </w:t>
            </w:r>
            <w:r w:rsidRPr="007947F2">
              <w:rPr>
                <w:rFonts w:eastAsia="Arial"/>
                <w:spacing w:val="-1"/>
                <w:sz w:val="21"/>
                <w:szCs w:val="21"/>
              </w:rPr>
              <w:t>p</w:t>
            </w:r>
            <w:r w:rsidRPr="007947F2">
              <w:rPr>
                <w:rFonts w:eastAsia="Arial"/>
                <w:sz w:val="21"/>
                <w:szCs w:val="21"/>
              </w:rPr>
              <w:t xml:space="preserve">riced </w:t>
            </w:r>
            <w:r w:rsidRPr="007947F2">
              <w:rPr>
                <w:rFonts w:eastAsia="Arial"/>
                <w:spacing w:val="-1"/>
                <w:sz w:val="21"/>
                <w:szCs w:val="21"/>
              </w:rPr>
              <w:t>p</w:t>
            </w:r>
            <w:r w:rsidRPr="007947F2">
              <w:rPr>
                <w:rFonts w:eastAsia="Arial"/>
                <w:sz w:val="21"/>
                <w:szCs w:val="21"/>
              </w:rPr>
              <w:t>ro</w:t>
            </w:r>
            <w:r w:rsidRPr="007947F2">
              <w:rPr>
                <w:rFonts w:eastAsia="Arial"/>
                <w:spacing w:val="-1"/>
                <w:sz w:val="21"/>
                <w:szCs w:val="21"/>
              </w:rPr>
              <w:t>p</w:t>
            </w:r>
            <w:r w:rsidRPr="007947F2">
              <w:rPr>
                <w:rFonts w:eastAsia="Arial"/>
                <w:sz w:val="21"/>
                <w:szCs w:val="21"/>
              </w:rPr>
              <w:t>osa</w:t>
            </w:r>
            <w:r w:rsidRPr="007947F2">
              <w:rPr>
                <w:rFonts w:eastAsia="Arial"/>
                <w:spacing w:val="-1"/>
                <w:sz w:val="21"/>
                <w:szCs w:val="21"/>
              </w:rPr>
              <w:t>l</w:t>
            </w:r>
            <w:r w:rsidRPr="007947F2">
              <w:rPr>
                <w:rFonts w:eastAsia="Arial"/>
                <w:sz w:val="21"/>
                <w:szCs w:val="21"/>
              </w:rPr>
              <w:t>s f</w:t>
            </w:r>
            <w:r w:rsidRPr="007947F2">
              <w:rPr>
                <w:rFonts w:eastAsia="Arial"/>
                <w:spacing w:val="-1"/>
                <w:sz w:val="21"/>
                <w:szCs w:val="21"/>
              </w:rPr>
              <w:t>o</w:t>
            </w:r>
            <w:r w:rsidRPr="007947F2">
              <w:rPr>
                <w:rFonts w:eastAsia="Arial"/>
                <w:sz w:val="21"/>
                <w:szCs w:val="21"/>
              </w:rPr>
              <w:t>r ach</w:t>
            </w:r>
            <w:r w:rsidRPr="007947F2">
              <w:rPr>
                <w:rFonts w:eastAsia="Arial"/>
                <w:spacing w:val="-1"/>
                <w:sz w:val="21"/>
                <w:szCs w:val="21"/>
              </w:rPr>
              <w:t>i</w:t>
            </w:r>
            <w:r w:rsidRPr="007947F2">
              <w:rPr>
                <w:rFonts w:eastAsia="Arial"/>
                <w:sz w:val="21"/>
                <w:szCs w:val="21"/>
              </w:rPr>
              <w:t>eving</w:t>
            </w:r>
            <w:r w:rsidRPr="007947F2">
              <w:rPr>
                <w:rFonts w:eastAsia="Arial"/>
                <w:spacing w:val="3"/>
                <w:sz w:val="21"/>
                <w:szCs w:val="21"/>
              </w:rPr>
              <w:t xml:space="preserve"> </w:t>
            </w:r>
            <w:r w:rsidRPr="007947F2">
              <w:rPr>
                <w:rFonts w:eastAsia="Arial"/>
                <w:sz w:val="21"/>
                <w:szCs w:val="21"/>
              </w:rPr>
              <w:t>t</w:t>
            </w:r>
            <w:r w:rsidRPr="007947F2">
              <w:rPr>
                <w:rFonts w:eastAsia="Arial"/>
                <w:spacing w:val="-1"/>
                <w:sz w:val="21"/>
                <w:szCs w:val="21"/>
              </w:rPr>
              <w:t>h</w:t>
            </w:r>
            <w:r w:rsidRPr="007947F2">
              <w:rPr>
                <w:rFonts w:eastAsia="Arial"/>
                <w:sz w:val="21"/>
                <w:szCs w:val="21"/>
              </w:rPr>
              <w:t>e</w:t>
            </w:r>
            <w:r w:rsidRPr="007947F2">
              <w:rPr>
                <w:rFonts w:eastAsia="Arial"/>
                <w:spacing w:val="3"/>
                <w:sz w:val="21"/>
                <w:szCs w:val="21"/>
              </w:rPr>
              <w:t xml:space="preserve"> </w:t>
            </w:r>
            <w:r w:rsidRPr="007947F2">
              <w:rPr>
                <w:rFonts w:eastAsia="Arial"/>
                <w:sz w:val="21"/>
                <w:szCs w:val="21"/>
              </w:rPr>
              <w:t>n</w:t>
            </w:r>
            <w:r w:rsidRPr="007947F2">
              <w:rPr>
                <w:rFonts w:eastAsia="Arial"/>
                <w:spacing w:val="-1"/>
                <w:sz w:val="21"/>
                <w:szCs w:val="21"/>
              </w:rPr>
              <w:t>e</w:t>
            </w:r>
            <w:r w:rsidRPr="007947F2">
              <w:rPr>
                <w:rFonts w:eastAsia="Arial"/>
                <w:sz w:val="21"/>
                <w:szCs w:val="21"/>
              </w:rPr>
              <w:t>c</w:t>
            </w:r>
            <w:r w:rsidRPr="007947F2">
              <w:rPr>
                <w:rFonts w:eastAsia="Arial"/>
                <w:spacing w:val="-1"/>
                <w:sz w:val="21"/>
                <w:szCs w:val="21"/>
              </w:rPr>
              <w:t>e</w:t>
            </w:r>
            <w:r w:rsidRPr="007947F2">
              <w:rPr>
                <w:rFonts w:eastAsia="Arial"/>
                <w:sz w:val="21"/>
                <w:szCs w:val="21"/>
              </w:rPr>
              <w:t>ssary accel</w:t>
            </w:r>
            <w:r w:rsidRPr="007947F2">
              <w:rPr>
                <w:rFonts w:eastAsia="Arial"/>
                <w:spacing w:val="-1"/>
                <w:sz w:val="21"/>
                <w:szCs w:val="21"/>
              </w:rPr>
              <w:t>e</w:t>
            </w:r>
            <w:r w:rsidRPr="007947F2">
              <w:rPr>
                <w:rFonts w:eastAsia="Arial"/>
                <w:sz w:val="21"/>
                <w:szCs w:val="21"/>
              </w:rPr>
              <w:t>ration</w:t>
            </w:r>
            <w:r w:rsidRPr="007947F2">
              <w:rPr>
                <w:rFonts w:eastAsia="Arial"/>
                <w:spacing w:val="2"/>
                <w:sz w:val="21"/>
                <w:szCs w:val="21"/>
              </w:rPr>
              <w:t xml:space="preserve"> </w:t>
            </w:r>
            <w:r w:rsidRPr="007947F2">
              <w:rPr>
                <w:rFonts w:eastAsia="Arial"/>
                <w:sz w:val="21"/>
                <w:szCs w:val="21"/>
              </w:rPr>
              <w:t>from</w:t>
            </w:r>
            <w:r w:rsidRPr="007947F2">
              <w:rPr>
                <w:rFonts w:eastAsia="Arial"/>
                <w:spacing w:val="3"/>
                <w:sz w:val="21"/>
                <w:szCs w:val="21"/>
              </w:rPr>
              <w:t xml:space="preserve"> </w:t>
            </w:r>
            <w:r w:rsidRPr="007947F2">
              <w:rPr>
                <w:rFonts w:eastAsia="Arial"/>
                <w:sz w:val="21"/>
                <w:szCs w:val="21"/>
              </w:rPr>
              <w:t>the</w:t>
            </w:r>
            <w:r w:rsidRPr="007947F2">
              <w:rPr>
                <w:rFonts w:eastAsia="Arial"/>
                <w:spacing w:val="1"/>
                <w:sz w:val="21"/>
                <w:szCs w:val="21"/>
              </w:rPr>
              <w:t xml:space="preserve"> </w:t>
            </w:r>
            <w:r w:rsidRPr="007947F2">
              <w:rPr>
                <w:rFonts w:eastAsia="Arial"/>
                <w:sz w:val="21"/>
                <w:szCs w:val="21"/>
              </w:rPr>
              <w:t>Contract</w:t>
            </w:r>
            <w:r w:rsidRPr="007947F2">
              <w:rPr>
                <w:rFonts w:eastAsia="Arial"/>
                <w:spacing w:val="-1"/>
                <w:sz w:val="21"/>
                <w:szCs w:val="21"/>
              </w:rPr>
              <w:t>o</w:t>
            </w:r>
            <w:r w:rsidRPr="007947F2">
              <w:rPr>
                <w:rFonts w:eastAsia="Arial"/>
                <w:sz w:val="21"/>
                <w:szCs w:val="21"/>
              </w:rPr>
              <w:t>r. If</w:t>
            </w:r>
            <w:r w:rsidRPr="007947F2">
              <w:rPr>
                <w:rFonts w:eastAsia="Arial"/>
                <w:spacing w:val="3"/>
                <w:sz w:val="21"/>
                <w:szCs w:val="21"/>
              </w:rPr>
              <w:t xml:space="preserve"> </w:t>
            </w:r>
            <w:r w:rsidRPr="007947F2">
              <w:rPr>
                <w:rFonts w:eastAsia="Arial"/>
                <w:sz w:val="21"/>
                <w:szCs w:val="21"/>
              </w:rPr>
              <w:t xml:space="preserve">the Employer </w:t>
            </w:r>
            <w:r w:rsidRPr="007947F2">
              <w:rPr>
                <w:rFonts w:eastAsia="Arial"/>
                <w:spacing w:val="-1"/>
                <w:sz w:val="21"/>
                <w:szCs w:val="21"/>
              </w:rPr>
              <w:t>a</w:t>
            </w:r>
            <w:r w:rsidRPr="007947F2">
              <w:rPr>
                <w:rFonts w:eastAsia="Arial"/>
                <w:sz w:val="21"/>
                <w:szCs w:val="21"/>
              </w:rPr>
              <w:t>ccepts th</w:t>
            </w:r>
            <w:r w:rsidRPr="007947F2">
              <w:rPr>
                <w:rFonts w:eastAsia="Arial"/>
                <w:spacing w:val="-1"/>
                <w:sz w:val="21"/>
                <w:szCs w:val="21"/>
              </w:rPr>
              <w:t>e</w:t>
            </w:r>
            <w:r w:rsidRPr="007947F2">
              <w:rPr>
                <w:rFonts w:eastAsia="Arial"/>
                <w:spacing w:val="1"/>
                <w:sz w:val="21"/>
                <w:szCs w:val="21"/>
              </w:rPr>
              <w:t>s</w:t>
            </w:r>
            <w:r w:rsidRPr="007947F2">
              <w:rPr>
                <w:rFonts w:eastAsia="Arial"/>
                <w:sz w:val="21"/>
                <w:szCs w:val="21"/>
              </w:rPr>
              <w:t>e prop</w:t>
            </w:r>
            <w:r w:rsidRPr="007947F2">
              <w:rPr>
                <w:rFonts w:eastAsia="Arial"/>
                <w:spacing w:val="-1"/>
                <w:sz w:val="21"/>
                <w:szCs w:val="21"/>
              </w:rPr>
              <w:t>o</w:t>
            </w:r>
            <w:r w:rsidRPr="007947F2">
              <w:rPr>
                <w:rFonts w:eastAsia="Arial"/>
                <w:sz w:val="21"/>
                <w:szCs w:val="21"/>
              </w:rPr>
              <w:t>sa</w:t>
            </w:r>
            <w:r w:rsidRPr="007947F2">
              <w:rPr>
                <w:rFonts w:eastAsia="Arial"/>
                <w:spacing w:val="-1"/>
                <w:sz w:val="21"/>
                <w:szCs w:val="21"/>
              </w:rPr>
              <w:t>l</w:t>
            </w:r>
            <w:r w:rsidRPr="007947F2">
              <w:rPr>
                <w:rFonts w:eastAsia="Arial"/>
                <w:sz w:val="21"/>
                <w:szCs w:val="21"/>
              </w:rPr>
              <w:t>s, the Intend</w:t>
            </w:r>
            <w:r w:rsidRPr="007947F2">
              <w:rPr>
                <w:rFonts w:eastAsia="Arial"/>
                <w:spacing w:val="-1"/>
                <w:sz w:val="21"/>
                <w:szCs w:val="21"/>
              </w:rPr>
              <w:t>e</w:t>
            </w:r>
            <w:r w:rsidRPr="007947F2">
              <w:rPr>
                <w:rFonts w:eastAsia="Arial"/>
                <w:sz w:val="21"/>
                <w:szCs w:val="21"/>
              </w:rPr>
              <w:t>d Co</w:t>
            </w:r>
            <w:r w:rsidRPr="007947F2">
              <w:rPr>
                <w:rFonts w:eastAsia="Arial"/>
                <w:spacing w:val="-1"/>
                <w:sz w:val="21"/>
                <w:szCs w:val="21"/>
              </w:rPr>
              <w:t>m</w:t>
            </w:r>
            <w:r w:rsidRPr="007947F2">
              <w:rPr>
                <w:rFonts w:eastAsia="Arial"/>
                <w:sz w:val="21"/>
                <w:szCs w:val="21"/>
              </w:rPr>
              <w:t>pletion Date</w:t>
            </w:r>
            <w:r w:rsidRPr="007947F2">
              <w:rPr>
                <w:rFonts w:eastAsia="Arial"/>
                <w:spacing w:val="-3"/>
                <w:sz w:val="21"/>
                <w:szCs w:val="21"/>
              </w:rPr>
              <w:t xml:space="preserve"> </w:t>
            </w:r>
            <w:r w:rsidRPr="007947F2">
              <w:rPr>
                <w:rFonts w:eastAsia="Arial"/>
                <w:sz w:val="21"/>
                <w:szCs w:val="21"/>
              </w:rPr>
              <w:t>shall be</w:t>
            </w:r>
            <w:r w:rsidRPr="007947F2">
              <w:rPr>
                <w:rFonts w:eastAsia="Arial"/>
                <w:spacing w:val="1"/>
                <w:sz w:val="21"/>
                <w:szCs w:val="21"/>
              </w:rPr>
              <w:t xml:space="preserve"> </w:t>
            </w:r>
            <w:r w:rsidRPr="007947F2">
              <w:rPr>
                <w:rFonts w:eastAsia="Arial"/>
                <w:sz w:val="21"/>
                <w:szCs w:val="21"/>
              </w:rPr>
              <w:t>ad</w:t>
            </w:r>
            <w:r w:rsidRPr="007947F2">
              <w:rPr>
                <w:rFonts w:eastAsia="Arial"/>
                <w:spacing w:val="-1"/>
                <w:sz w:val="21"/>
                <w:szCs w:val="21"/>
              </w:rPr>
              <w:t>j</w:t>
            </w:r>
            <w:r w:rsidRPr="007947F2">
              <w:rPr>
                <w:rFonts w:eastAsia="Arial"/>
                <w:sz w:val="21"/>
                <w:szCs w:val="21"/>
              </w:rPr>
              <w:t>ust</w:t>
            </w:r>
            <w:r w:rsidRPr="007947F2">
              <w:rPr>
                <w:rFonts w:eastAsia="Arial"/>
                <w:spacing w:val="-1"/>
                <w:sz w:val="21"/>
                <w:szCs w:val="21"/>
              </w:rPr>
              <w:t>e</w:t>
            </w:r>
            <w:r w:rsidRPr="007947F2">
              <w:rPr>
                <w:rFonts w:eastAsia="Arial"/>
                <w:sz w:val="21"/>
                <w:szCs w:val="21"/>
              </w:rPr>
              <w:t>d accordingly</w:t>
            </w:r>
            <w:r w:rsidRPr="007947F2">
              <w:rPr>
                <w:rFonts w:eastAsia="Arial"/>
                <w:spacing w:val="1"/>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1"/>
                <w:sz w:val="21"/>
                <w:szCs w:val="21"/>
              </w:rPr>
              <w:t xml:space="preserve"> </w:t>
            </w:r>
            <w:r w:rsidRPr="007947F2">
              <w:rPr>
                <w:rFonts w:eastAsia="Arial"/>
                <w:sz w:val="21"/>
                <w:szCs w:val="21"/>
              </w:rPr>
              <w:t>confi</w:t>
            </w:r>
            <w:r w:rsidRPr="007947F2">
              <w:rPr>
                <w:rFonts w:eastAsia="Arial"/>
                <w:spacing w:val="1"/>
                <w:sz w:val="21"/>
                <w:szCs w:val="21"/>
              </w:rPr>
              <w:t>r</w:t>
            </w:r>
            <w:r w:rsidRPr="007947F2">
              <w:rPr>
                <w:rFonts w:eastAsia="Arial"/>
                <w:spacing w:val="-1"/>
                <w:sz w:val="21"/>
                <w:szCs w:val="21"/>
              </w:rPr>
              <w:t>m</w:t>
            </w:r>
            <w:r w:rsidRPr="007947F2">
              <w:rPr>
                <w:rFonts w:eastAsia="Arial"/>
                <w:sz w:val="21"/>
                <w:szCs w:val="21"/>
              </w:rPr>
              <w:t>ed by</w:t>
            </w:r>
            <w:r w:rsidRPr="007947F2">
              <w:rPr>
                <w:rFonts w:eastAsia="Arial"/>
                <w:spacing w:val="1"/>
                <w:sz w:val="21"/>
                <w:szCs w:val="21"/>
              </w:rPr>
              <w:t xml:space="preserve"> </w:t>
            </w:r>
            <w:r w:rsidRPr="007947F2">
              <w:rPr>
                <w:rFonts w:eastAsia="Arial"/>
                <w:sz w:val="21"/>
                <w:szCs w:val="21"/>
              </w:rPr>
              <w:t>both</w:t>
            </w:r>
            <w:r w:rsidRPr="007947F2">
              <w:rPr>
                <w:rFonts w:eastAsia="Arial"/>
                <w:spacing w:val="1"/>
                <w:sz w:val="21"/>
                <w:szCs w:val="21"/>
              </w:rPr>
              <w:t xml:space="preserve"> </w:t>
            </w:r>
            <w:r w:rsidRPr="007947F2">
              <w:rPr>
                <w:rFonts w:eastAsia="Arial"/>
                <w:sz w:val="21"/>
                <w:szCs w:val="21"/>
              </w:rPr>
              <w:t>the Employer</w:t>
            </w:r>
            <w:r w:rsidRPr="007947F2">
              <w:rPr>
                <w:rFonts w:eastAsia="Arial"/>
                <w:spacing w:val="1"/>
                <w:sz w:val="21"/>
                <w:szCs w:val="21"/>
              </w:rPr>
              <w:t xml:space="preserve"> </w:t>
            </w:r>
            <w:r w:rsidRPr="007947F2">
              <w:rPr>
                <w:rFonts w:eastAsia="Arial"/>
                <w:spacing w:val="-1"/>
                <w:sz w:val="21"/>
                <w:szCs w:val="21"/>
              </w:rPr>
              <w:t>an</w:t>
            </w:r>
            <w:r w:rsidRPr="007947F2">
              <w:rPr>
                <w:rFonts w:eastAsia="Arial"/>
                <w:sz w:val="21"/>
                <w:szCs w:val="21"/>
              </w:rPr>
              <w:t>d</w:t>
            </w:r>
            <w:r w:rsidRPr="007947F2">
              <w:rPr>
                <w:rFonts w:eastAsia="Arial"/>
                <w:spacing w:val="1"/>
                <w:sz w:val="21"/>
                <w:szCs w:val="21"/>
              </w:rPr>
              <w:t xml:space="preserve"> </w:t>
            </w:r>
            <w:r w:rsidRPr="007947F2">
              <w:rPr>
                <w:rFonts w:eastAsia="Arial"/>
                <w:sz w:val="21"/>
                <w:szCs w:val="21"/>
              </w:rPr>
              <w:t>the Contract</w:t>
            </w:r>
            <w:r w:rsidRPr="007947F2">
              <w:rPr>
                <w:rFonts w:eastAsia="Arial"/>
                <w:spacing w:val="-1"/>
                <w:sz w:val="21"/>
                <w:szCs w:val="21"/>
              </w:rPr>
              <w:t>o</w:t>
            </w:r>
            <w:r w:rsidRPr="007947F2">
              <w:rPr>
                <w:rFonts w:eastAsia="Arial"/>
                <w:sz w:val="21"/>
                <w:szCs w:val="21"/>
              </w:rPr>
              <w:t>r.</w:t>
            </w:r>
          </w:p>
          <w:p w14:paraId="5A0489EF" w14:textId="77777777" w:rsidR="00E002D7" w:rsidRPr="007947F2" w:rsidRDefault="00E002D7" w:rsidP="002B0FAD">
            <w:pPr>
              <w:spacing w:before="36"/>
              <w:ind w:right="-72"/>
              <w:rPr>
                <w:rFonts w:eastAsia="Arial"/>
                <w:sz w:val="21"/>
                <w:szCs w:val="21"/>
              </w:rPr>
            </w:pPr>
          </w:p>
          <w:p w14:paraId="7B2C75A7" w14:textId="77777777" w:rsidR="006949F5" w:rsidRPr="007947F2" w:rsidRDefault="002B0FAD" w:rsidP="00B645D8">
            <w:pPr>
              <w:spacing w:before="35" w:line="239" w:lineRule="auto"/>
              <w:ind w:left="540" w:right="-72" w:hanging="540"/>
              <w:rPr>
                <w:rFonts w:eastAsia="Arial"/>
                <w:sz w:val="21"/>
                <w:szCs w:val="21"/>
              </w:rPr>
            </w:pPr>
            <w:r w:rsidRPr="007947F2">
              <w:rPr>
                <w:rFonts w:eastAsia="Arial"/>
                <w:sz w:val="21"/>
                <w:szCs w:val="21"/>
              </w:rPr>
              <w:t>38.2 If</w:t>
            </w:r>
            <w:r w:rsidRPr="007947F2">
              <w:rPr>
                <w:rFonts w:eastAsia="Arial"/>
                <w:spacing w:val="2"/>
                <w:sz w:val="21"/>
                <w:szCs w:val="21"/>
              </w:rPr>
              <w:t xml:space="preserve"> </w:t>
            </w:r>
            <w:r w:rsidRPr="007947F2">
              <w:rPr>
                <w:rFonts w:eastAsia="Arial"/>
                <w:sz w:val="21"/>
                <w:szCs w:val="21"/>
              </w:rPr>
              <w:t>the</w:t>
            </w:r>
            <w:r w:rsidRPr="007947F2">
              <w:rPr>
                <w:rFonts w:eastAsia="Arial"/>
                <w:spacing w:val="2"/>
                <w:sz w:val="21"/>
                <w:szCs w:val="21"/>
              </w:rPr>
              <w:t xml:space="preserve"> </w:t>
            </w:r>
            <w:r w:rsidRPr="007947F2">
              <w:rPr>
                <w:rFonts w:eastAsia="Arial"/>
                <w:sz w:val="21"/>
                <w:szCs w:val="21"/>
              </w:rPr>
              <w:t>Contractor’s pr</w:t>
            </w:r>
            <w:r w:rsidRPr="007947F2">
              <w:rPr>
                <w:rFonts w:eastAsia="Arial"/>
                <w:spacing w:val="-1"/>
                <w:sz w:val="21"/>
                <w:szCs w:val="21"/>
              </w:rPr>
              <w:t>i</w:t>
            </w:r>
            <w:r w:rsidRPr="007947F2">
              <w:rPr>
                <w:rFonts w:eastAsia="Arial"/>
                <w:sz w:val="21"/>
                <w:szCs w:val="21"/>
              </w:rPr>
              <w:t>ced prop</w:t>
            </w:r>
            <w:r w:rsidRPr="007947F2">
              <w:rPr>
                <w:rFonts w:eastAsia="Arial"/>
                <w:spacing w:val="-1"/>
                <w:sz w:val="21"/>
                <w:szCs w:val="21"/>
              </w:rPr>
              <w:t>o</w:t>
            </w:r>
            <w:r w:rsidRPr="007947F2">
              <w:rPr>
                <w:rFonts w:eastAsia="Arial"/>
                <w:sz w:val="21"/>
                <w:szCs w:val="21"/>
              </w:rPr>
              <w:t>sa</w:t>
            </w:r>
            <w:r w:rsidRPr="007947F2">
              <w:rPr>
                <w:rFonts w:eastAsia="Arial"/>
                <w:spacing w:val="-1"/>
                <w:sz w:val="21"/>
                <w:szCs w:val="21"/>
              </w:rPr>
              <w:t>l</w:t>
            </w:r>
            <w:r w:rsidRPr="007947F2">
              <w:rPr>
                <w:rFonts w:eastAsia="Arial"/>
                <w:sz w:val="21"/>
                <w:szCs w:val="21"/>
              </w:rPr>
              <w:t>s</w:t>
            </w:r>
            <w:r w:rsidRPr="007947F2">
              <w:rPr>
                <w:rFonts w:eastAsia="Arial"/>
                <w:spacing w:val="3"/>
                <w:sz w:val="21"/>
                <w:szCs w:val="21"/>
              </w:rPr>
              <w:t xml:space="preserve"> </w:t>
            </w:r>
            <w:r w:rsidRPr="007947F2">
              <w:rPr>
                <w:rFonts w:eastAsia="Arial"/>
                <w:sz w:val="21"/>
                <w:szCs w:val="21"/>
              </w:rPr>
              <w:t xml:space="preserve">for </w:t>
            </w:r>
            <w:r w:rsidR="00E002D7" w:rsidRPr="007947F2">
              <w:rPr>
                <w:rFonts w:eastAsia="Arial"/>
                <w:spacing w:val="-1"/>
                <w:sz w:val="21"/>
                <w:szCs w:val="21"/>
              </w:rPr>
              <w:t>a</w:t>
            </w:r>
            <w:r w:rsidR="00E002D7" w:rsidRPr="007947F2">
              <w:rPr>
                <w:rFonts w:eastAsia="Arial"/>
                <w:sz w:val="21"/>
                <w:szCs w:val="21"/>
              </w:rPr>
              <w:t>cceleration</w:t>
            </w:r>
            <w:r w:rsidRPr="007947F2">
              <w:rPr>
                <w:rFonts w:eastAsia="Arial"/>
                <w:spacing w:val="2"/>
                <w:sz w:val="21"/>
                <w:szCs w:val="21"/>
              </w:rPr>
              <w:t xml:space="preserve"> </w:t>
            </w:r>
            <w:r w:rsidRPr="007947F2">
              <w:rPr>
                <w:rFonts w:eastAsia="Arial"/>
                <w:spacing w:val="4"/>
                <w:sz w:val="21"/>
                <w:szCs w:val="21"/>
              </w:rPr>
              <w:t>a</w:t>
            </w:r>
            <w:r w:rsidRPr="007947F2">
              <w:rPr>
                <w:rFonts w:eastAsia="Arial"/>
                <w:spacing w:val="-1"/>
                <w:sz w:val="21"/>
                <w:szCs w:val="21"/>
              </w:rPr>
              <w:t>r</w:t>
            </w:r>
            <w:r w:rsidRPr="007947F2">
              <w:rPr>
                <w:rFonts w:eastAsia="Arial"/>
                <w:sz w:val="21"/>
                <w:szCs w:val="21"/>
              </w:rPr>
              <w:t>e</w:t>
            </w:r>
            <w:r w:rsidRPr="007947F2">
              <w:rPr>
                <w:rFonts w:eastAsia="Arial"/>
                <w:spacing w:val="2"/>
                <w:sz w:val="21"/>
                <w:szCs w:val="21"/>
              </w:rPr>
              <w:t xml:space="preserve"> </w:t>
            </w:r>
            <w:r w:rsidRPr="007947F2">
              <w:rPr>
                <w:rFonts w:eastAsia="Arial"/>
                <w:spacing w:val="-1"/>
                <w:sz w:val="21"/>
                <w:szCs w:val="21"/>
              </w:rPr>
              <w:t>a</w:t>
            </w:r>
            <w:r w:rsidRPr="007947F2">
              <w:rPr>
                <w:rFonts w:eastAsia="Arial"/>
                <w:spacing w:val="1"/>
                <w:sz w:val="21"/>
                <w:szCs w:val="21"/>
              </w:rPr>
              <w:t>c</w:t>
            </w:r>
            <w:r w:rsidRPr="007947F2">
              <w:rPr>
                <w:rFonts w:eastAsia="Arial"/>
                <w:spacing w:val="-1"/>
                <w:sz w:val="21"/>
                <w:szCs w:val="21"/>
              </w:rPr>
              <w:t>c</w:t>
            </w:r>
            <w:r w:rsidRPr="007947F2">
              <w:rPr>
                <w:rFonts w:eastAsia="Arial"/>
                <w:sz w:val="21"/>
                <w:szCs w:val="21"/>
              </w:rPr>
              <w:t>ept</w:t>
            </w:r>
            <w:r w:rsidRPr="007947F2">
              <w:rPr>
                <w:rFonts w:eastAsia="Arial"/>
                <w:spacing w:val="-1"/>
                <w:sz w:val="21"/>
                <w:szCs w:val="21"/>
              </w:rPr>
              <w:t>e</w:t>
            </w:r>
            <w:r w:rsidRPr="007947F2">
              <w:rPr>
                <w:rFonts w:eastAsia="Arial"/>
                <w:sz w:val="21"/>
                <w:szCs w:val="21"/>
              </w:rPr>
              <w:t>d</w:t>
            </w:r>
            <w:r w:rsidRPr="007947F2">
              <w:rPr>
                <w:rFonts w:eastAsia="Arial"/>
                <w:spacing w:val="2"/>
                <w:sz w:val="21"/>
                <w:szCs w:val="21"/>
              </w:rPr>
              <w:t xml:space="preserve"> </w:t>
            </w:r>
            <w:r w:rsidRPr="007947F2">
              <w:rPr>
                <w:rFonts w:eastAsia="Arial"/>
                <w:sz w:val="21"/>
                <w:szCs w:val="21"/>
              </w:rPr>
              <w:t>by the</w:t>
            </w:r>
            <w:r w:rsidRPr="007947F2">
              <w:rPr>
                <w:rFonts w:eastAsia="Arial"/>
                <w:spacing w:val="18"/>
                <w:sz w:val="21"/>
                <w:szCs w:val="21"/>
              </w:rPr>
              <w:t xml:space="preserve"> </w:t>
            </w:r>
            <w:r w:rsidRPr="007947F2">
              <w:rPr>
                <w:rFonts w:eastAsia="Arial"/>
                <w:sz w:val="21"/>
                <w:szCs w:val="21"/>
              </w:rPr>
              <w:t>Employer,</w:t>
            </w:r>
            <w:r w:rsidRPr="007947F2">
              <w:rPr>
                <w:rFonts w:eastAsia="Arial"/>
                <w:spacing w:val="18"/>
                <w:sz w:val="21"/>
                <w:szCs w:val="21"/>
              </w:rPr>
              <w:t xml:space="preserve"> </w:t>
            </w:r>
            <w:r w:rsidRPr="007947F2">
              <w:rPr>
                <w:rFonts w:eastAsia="Arial"/>
                <w:sz w:val="21"/>
                <w:szCs w:val="21"/>
              </w:rPr>
              <w:t>they</w:t>
            </w:r>
            <w:r w:rsidRPr="007947F2">
              <w:rPr>
                <w:rFonts w:eastAsia="Arial"/>
                <w:spacing w:val="18"/>
                <w:sz w:val="21"/>
                <w:szCs w:val="21"/>
              </w:rPr>
              <w:t xml:space="preserve"> </w:t>
            </w:r>
            <w:r w:rsidRPr="007947F2">
              <w:rPr>
                <w:rFonts w:eastAsia="Arial"/>
                <w:sz w:val="21"/>
                <w:szCs w:val="21"/>
              </w:rPr>
              <w:t>are</w:t>
            </w:r>
            <w:r w:rsidRPr="007947F2">
              <w:rPr>
                <w:rFonts w:eastAsia="Arial"/>
                <w:spacing w:val="18"/>
                <w:sz w:val="21"/>
                <w:szCs w:val="21"/>
              </w:rPr>
              <w:t xml:space="preserve"> </w:t>
            </w:r>
            <w:r w:rsidRPr="007947F2">
              <w:rPr>
                <w:rFonts w:eastAsia="Arial"/>
                <w:sz w:val="21"/>
                <w:szCs w:val="21"/>
              </w:rPr>
              <w:t>incorp</w:t>
            </w:r>
            <w:r w:rsidRPr="007947F2">
              <w:rPr>
                <w:rFonts w:eastAsia="Arial"/>
                <w:spacing w:val="-1"/>
                <w:sz w:val="21"/>
                <w:szCs w:val="21"/>
              </w:rPr>
              <w:t>o</w:t>
            </w:r>
            <w:r w:rsidRPr="007947F2">
              <w:rPr>
                <w:rFonts w:eastAsia="Arial"/>
                <w:sz w:val="21"/>
                <w:szCs w:val="21"/>
              </w:rPr>
              <w:t>r</w:t>
            </w:r>
            <w:r w:rsidRPr="007947F2">
              <w:rPr>
                <w:rFonts w:eastAsia="Arial"/>
                <w:spacing w:val="-1"/>
                <w:sz w:val="21"/>
                <w:szCs w:val="21"/>
              </w:rPr>
              <w:t>a</w:t>
            </w:r>
            <w:r w:rsidRPr="007947F2">
              <w:rPr>
                <w:rFonts w:eastAsia="Arial"/>
                <w:sz w:val="21"/>
                <w:szCs w:val="21"/>
              </w:rPr>
              <w:t>t</w:t>
            </w:r>
            <w:r w:rsidRPr="007947F2">
              <w:rPr>
                <w:rFonts w:eastAsia="Arial"/>
                <w:spacing w:val="-1"/>
                <w:sz w:val="21"/>
                <w:szCs w:val="21"/>
              </w:rPr>
              <w:t>e</w:t>
            </w:r>
            <w:r w:rsidRPr="007947F2">
              <w:rPr>
                <w:rFonts w:eastAsia="Arial"/>
                <w:sz w:val="21"/>
                <w:szCs w:val="21"/>
              </w:rPr>
              <w:t>d</w:t>
            </w:r>
            <w:r w:rsidRPr="007947F2">
              <w:rPr>
                <w:rFonts w:eastAsia="Arial"/>
                <w:spacing w:val="18"/>
                <w:sz w:val="21"/>
                <w:szCs w:val="21"/>
              </w:rPr>
              <w:t xml:space="preserve"> </w:t>
            </w:r>
            <w:r w:rsidRPr="007947F2">
              <w:rPr>
                <w:rFonts w:eastAsia="Arial"/>
                <w:sz w:val="21"/>
                <w:szCs w:val="21"/>
              </w:rPr>
              <w:t>in</w:t>
            </w:r>
            <w:r w:rsidRPr="007947F2">
              <w:rPr>
                <w:rFonts w:eastAsia="Arial"/>
                <w:spacing w:val="18"/>
                <w:sz w:val="21"/>
                <w:szCs w:val="21"/>
              </w:rPr>
              <w:t xml:space="preserve"> </w:t>
            </w:r>
            <w:r w:rsidRPr="007947F2">
              <w:rPr>
                <w:rFonts w:eastAsia="Arial"/>
                <w:sz w:val="21"/>
                <w:szCs w:val="21"/>
              </w:rPr>
              <w:t>the</w:t>
            </w:r>
            <w:r w:rsidRPr="007947F2">
              <w:rPr>
                <w:rFonts w:eastAsia="Arial"/>
                <w:spacing w:val="18"/>
                <w:sz w:val="21"/>
                <w:szCs w:val="21"/>
              </w:rPr>
              <w:t xml:space="preserve"> </w:t>
            </w:r>
            <w:r w:rsidRPr="007947F2">
              <w:rPr>
                <w:rFonts w:eastAsia="Arial"/>
                <w:sz w:val="21"/>
                <w:szCs w:val="21"/>
              </w:rPr>
              <w:t>C</w:t>
            </w:r>
            <w:r w:rsidRPr="007947F2">
              <w:rPr>
                <w:rFonts w:eastAsia="Arial"/>
                <w:spacing w:val="-1"/>
                <w:sz w:val="21"/>
                <w:szCs w:val="21"/>
              </w:rPr>
              <w:t>o</w:t>
            </w:r>
            <w:r w:rsidRPr="007947F2">
              <w:rPr>
                <w:rFonts w:eastAsia="Arial"/>
                <w:sz w:val="21"/>
                <w:szCs w:val="21"/>
              </w:rPr>
              <w:t>ntr</w:t>
            </w:r>
            <w:r w:rsidRPr="007947F2">
              <w:rPr>
                <w:rFonts w:eastAsia="Arial"/>
                <w:spacing w:val="-1"/>
                <w:sz w:val="21"/>
                <w:szCs w:val="21"/>
              </w:rPr>
              <w:t>a</w:t>
            </w:r>
            <w:r w:rsidRPr="007947F2">
              <w:rPr>
                <w:rFonts w:eastAsia="Arial"/>
                <w:sz w:val="21"/>
                <w:szCs w:val="21"/>
              </w:rPr>
              <w:t>ct</w:t>
            </w:r>
            <w:r w:rsidRPr="007947F2">
              <w:rPr>
                <w:rFonts w:eastAsia="Arial"/>
                <w:spacing w:val="18"/>
                <w:sz w:val="21"/>
                <w:szCs w:val="21"/>
              </w:rPr>
              <w:t xml:space="preserve"> </w:t>
            </w:r>
            <w:r w:rsidRPr="007947F2">
              <w:rPr>
                <w:rFonts w:eastAsia="Arial"/>
                <w:sz w:val="21"/>
                <w:szCs w:val="21"/>
              </w:rPr>
              <w:t>Price</w:t>
            </w:r>
            <w:r w:rsidRPr="007947F2">
              <w:rPr>
                <w:rFonts w:eastAsia="Arial"/>
                <w:spacing w:val="18"/>
                <w:sz w:val="21"/>
                <w:szCs w:val="21"/>
              </w:rPr>
              <w:t xml:space="preserve"> </w:t>
            </w:r>
            <w:r w:rsidRPr="007947F2">
              <w:rPr>
                <w:rFonts w:eastAsia="Arial"/>
                <w:spacing w:val="-1"/>
                <w:sz w:val="21"/>
                <w:szCs w:val="21"/>
              </w:rPr>
              <w:t>a</w:t>
            </w:r>
            <w:r w:rsidRPr="007947F2">
              <w:rPr>
                <w:rFonts w:eastAsia="Arial"/>
                <w:sz w:val="21"/>
                <w:szCs w:val="21"/>
              </w:rPr>
              <w:t>nd</w:t>
            </w:r>
            <w:r w:rsidRPr="007947F2">
              <w:rPr>
                <w:rFonts w:eastAsia="Arial"/>
                <w:spacing w:val="18"/>
                <w:sz w:val="21"/>
                <w:szCs w:val="21"/>
              </w:rPr>
              <w:t xml:space="preserve"> </w:t>
            </w:r>
            <w:r w:rsidRPr="007947F2">
              <w:rPr>
                <w:rFonts w:eastAsia="Arial"/>
                <w:spacing w:val="-2"/>
                <w:sz w:val="21"/>
                <w:szCs w:val="21"/>
              </w:rPr>
              <w:t>t</w:t>
            </w:r>
            <w:r w:rsidRPr="007947F2">
              <w:rPr>
                <w:rFonts w:eastAsia="Arial"/>
                <w:sz w:val="21"/>
                <w:szCs w:val="21"/>
              </w:rPr>
              <w:t>r</w:t>
            </w:r>
            <w:r w:rsidRPr="007947F2">
              <w:rPr>
                <w:rFonts w:eastAsia="Arial"/>
                <w:spacing w:val="-1"/>
                <w:sz w:val="21"/>
                <w:szCs w:val="21"/>
              </w:rPr>
              <w:t>e</w:t>
            </w:r>
            <w:r w:rsidRPr="007947F2">
              <w:rPr>
                <w:rFonts w:eastAsia="Arial"/>
                <w:sz w:val="21"/>
                <w:szCs w:val="21"/>
              </w:rPr>
              <w:t>at</w:t>
            </w:r>
            <w:r w:rsidRPr="007947F2">
              <w:rPr>
                <w:rFonts w:eastAsia="Arial"/>
                <w:spacing w:val="-1"/>
                <w:sz w:val="21"/>
                <w:szCs w:val="21"/>
              </w:rPr>
              <w:t xml:space="preserve">ed </w:t>
            </w:r>
            <w:r w:rsidRPr="007947F2">
              <w:rPr>
                <w:rFonts w:eastAsia="Arial"/>
                <w:sz w:val="21"/>
                <w:szCs w:val="21"/>
              </w:rPr>
              <w:t>as a Variation.</w:t>
            </w:r>
          </w:p>
          <w:p w14:paraId="73AA9415" w14:textId="77777777" w:rsidR="002B0FAD" w:rsidRPr="007947F2" w:rsidRDefault="002B0FAD" w:rsidP="002B0FAD">
            <w:pPr>
              <w:spacing w:before="35" w:line="239" w:lineRule="auto"/>
              <w:ind w:right="699"/>
              <w:rPr>
                <w:sz w:val="21"/>
                <w:szCs w:val="21"/>
              </w:rPr>
            </w:pPr>
          </w:p>
        </w:tc>
      </w:tr>
      <w:tr w:rsidR="006949F5" w:rsidRPr="006B5460" w14:paraId="3E8964E8" w14:textId="77777777" w:rsidTr="00072CB3">
        <w:tc>
          <w:tcPr>
            <w:tcW w:w="2160" w:type="dxa"/>
          </w:tcPr>
          <w:p w14:paraId="7E4509F4" w14:textId="77777777" w:rsidR="006949F5" w:rsidRPr="006B5460" w:rsidRDefault="002B0FAD" w:rsidP="00072CB3">
            <w:pPr>
              <w:pStyle w:val="Head42"/>
              <w:snapToGrid w:val="0"/>
              <w:spacing w:before="100" w:beforeAutospacing="1" w:line="200" w:lineRule="atLeast"/>
              <w:rPr>
                <w:sz w:val="21"/>
                <w:szCs w:val="21"/>
              </w:rPr>
            </w:pPr>
            <w:r w:rsidRPr="006B5460">
              <w:rPr>
                <w:sz w:val="21"/>
                <w:szCs w:val="21"/>
              </w:rPr>
              <w:lastRenderedPageBreak/>
              <w:t>39</w:t>
            </w:r>
            <w:r w:rsidR="006949F5" w:rsidRPr="006B5460">
              <w:rPr>
                <w:sz w:val="21"/>
                <w:szCs w:val="21"/>
              </w:rPr>
              <w:t>.</w:t>
            </w:r>
            <w:r w:rsidR="006949F5" w:rsidRPr="006B5460">
              <w:rPr>
                <w:sz w:val="21"/>
                <w:szCs w:val="21"/>
              </w:rPr>
              <w:tab/>
              <w:t>Extension of the time by the Project Manager</w:t>
            </w:r>
          </w:p>
          <w:p w14:paraId="399BDFBC" w14:textId="77777777" w:rsidR="006949F5" w:rsidRPr="006B5460" w:rsidRDefault="006949F5" w:rsidP="00B645D8">
            <w:pPr>
              <w:pStyle w:val="Head42"/>
              <w:spacing w:line="200" w:lineRule="atLeast"/>
              <w:ind w:left="0" w:firstLine="0"/>
              <w:rPr>
                <w:sz w:val="21"/>
                <w:szCs w:val="21"/>
                <w:lang w:val="mn-MN"/>
              </w:rPr>
            </w:pPr>
          </w:p>
        </w:tc>
        <w:tc>
          <w:tcPr>
            <w:tcW w:w="6984" w:type="dxa"/>
          </w:tcPr>
          <w:p w14:paraId="2BE30025" w14:textId="77777777" w:rsidR="006949F5" w:rsidRPr="006B5460" w:rsidRDefault="002B0FAD" w:rsidP="002B0FAD">
            <w:pPr>
              <w:tabs>
                <w:tab w:val="left" w:pos="540"/>
              </w:tabs>
              <w:snapToGrid w:val="0"/>
              <w:spacing w:before="100" w:beforeAutospacing="1" w:line="200" w:lineRule="atLeast"/>
              <w:ind w:left="540" w:right="-72" w:hanging="540"/>
              <w:rPr>
                <w:sz w:val="21"/>
                <w:szCs w:val="21"/>
              </w:rPr>
            </w:pPr>
            <w:r w:rsidRPr="006B5460">
              <w:rPr>
                <w:sz w:val="21"/>
                <w:szCs w:val="21"/>
              </w:rPr>
              <w:t>39</w:t>
            </w:r>
            <w:r w:rsidR="006949F5" w:rsidRPr="006B5460">
              <w:rPr>
                <w:sz w:val="21"/>
                <w:szCs w:val="21"/>
              </w:rPr>
              <w:t>.1</w:t>
            </w:r>
            <w:r w:rsidR="006949F5" w:rsidRPr="006B5460">
              <w:rPr>
                <w:sz w:val="21"/>
                <w:szCs w:val="21"/>
              </w:rPr>
              <w:tab/>
              <w:t>The Project Manager may instruct the Contractor to extend the start or progress of any activity within the Works.</w:t>
            </w:r>
          </w:p>
        </w:tc>
      </w:tr>
      <w:tr w:rsidR="006949F5" w:rsidRPr="006B5460" w14:paraId="621BC1A2" w14:textId="77777777" w:rsidTr="00072CB3">
        <w:tc>
          <w:tcPr>
            <w:tcW w:w="2160" w:type="dxa"/>
          </w:tcPr>
          <w:p w14:paraId="37F0ED7A" w14:textId="77777777" w:rsidR="006949F5" w:rsidRPr="006B5460" w:rsidRDefault="002B0FAD" w:rsidP="00B645D8">
            <w:pPr>
              <w:pStyle w:val="Head42"/>
              <w:snapToGrid w:val="0"/>
              <w:spacing w:line="200" w:lineRule="atLeast"/>
              <w:rPr>
                <w:sz w:val="21"/>
                <w:szCs w:val="21"/>
              </w:rPr>
            </w:pPr>
            <w:r w:rsidRPr="006B5460">
              <w:rPr>
                <w:sz w:val="21"/>
                <w:szCs w:val="21"/>
              </w:rPr>
              <w:t>40</w:t>
            </w:r>
            <w:r w:rsidR="006949F5" w:rsidRPr="006B5460">
              <w:rPr>
                <w:sz w:val="21"/>
                <w:szCs w:val="21"/>
              </w:rPr>
              <w:t>.</w:t>
            </w:r>
            <w:r w:rsidR="006949F5" w:rsidRPr="006B5460">
              <w:rPr>
                <w:sz w:val="21"/>
                <w:szCs w:val="21"/>
              </w:rPr>
              <w:tab/>
              <w:t>Management Meetings</w:t>
            </w:r>
          </w:p>
        </w:tc>
        <w:tc>
          <w:tcPr>
            <w:tcW w:w="6984" w:type="dxa"/>
          </w:tcPr>
          <w:p w14:paraId="30D328F4" w14:textId="77777777" w:rsidR="006949F5" w:rsidRPr="006B5460" w:rsidRDefault="002B0FAD" w:rsidP="00072CB3">
            <w:pPr>
              <w:tabs>
                <w:tab w:val="left" w:pos="540"/>
              </w:tabs>
              <w:snapToGrid w:val="0"/>
              <w:spacing w:before="100" w:beforeAutospacing="1" w:line="200" w:lineRule="atLeast"/>
              <w:ind w:left="540" w:right="-72" w:hanging="540"/>
              <w:rPr>
                <w:sz w:val="21"/>
                <w:szCs w:val="21"/>
              </w:rPr>
            </w:pPr>
            <w:r w:rsidRPr="006B5460">
              <w:rPr>
                <w:sz w:val="21"/>
                <w:szCs w:val="21"/>
              </w:rPr>
              <w:t>40</w:t>
            </w:r>
            <w:r w:rsidR="006949F5" w:rsidRPr="006B5460">
              <w:rPr>
                <w:sz w:val="21"/>
                <w:szCs w:val="21"/>
              </w:rPr>
              <w:t>.1</w:t>
            </w:r>
            <w:r w:rsidR="006949F5" w:rsidRPr="006B5460">
              <w:rPr>
                <w:sz w:val="21"/>
                <w:szCs w:val="21"/>
              </w:rPr>
              <w:tab/>
              <w:t>Either the Project Manager or the Contractor may require the other to attend a management meeting. In the management meeting the plans for remaining work shall be reviewed and the matters raised in accordance with the early warning procedure shall be discussed.</w:t>
            </w:r>
          </w:p>
          <w:p w14:paraId="2FD6E4FE" w14:textId="77777777" w:rsidR="006949F5" w:rsidRPr="006B5460" w:rsidRDefault="002B0FAD" w:rsidP="00D57F1C">
            <w:pPr>
              <w:tabs>
                <w:tab w:val="left" w:pos="540"/>
              </w:tabs>
              <w:spacing w:before="100" w:beforeAutospacing="1" w:line="200" w:lineRule="atLeast"/>
              <w:ind w:left="540" w:right="-72" w:hanging="540"/>
              <w:rPr>
                <w:sz w:val="21"/>
                <w:szCs w:val="21"/>
              </w:rPr>
            </w:pPr>
            <w:r w:rsidRPr="006B5460">
              <w:rPr>
                <w:sz w:val="21"/>
                <w:szCs w:val="21"/>
              </w:rPr>
              <w:t>40</w:t>
            </w:r>
            <w:r w:rsidR="006949F5" w:rsidRPr="006B5460">
              <w:rPr>
                <w:sz w:val="21"/>
                <w:szCs w:val="21"/>
              </w:rPr>
              <w:t>.2</w:t>
            </w:r>
            <w:r w:rsidR="006949F5" w:rsidRPr="006B5460">
              <w:rPr>
                <w:sz w:val="21"/>
                <w:szCs w:val="21"/>
              </w:rPr>
              <w:tab/>
              <w:t>The Project Manager shall record the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that attended the meeting.</w:t>
            </w:r>
          </w:p>
        </w:tc>
      </w:tr>
      <w:tr w:rsidR="006949F5" w:rsidRPr="006B5460" w14:paraId="241FB9B8" w14:textId="77777777" w:rsidTr="00072CB3">
        <w:tc>
          <w:tcPr>
            <w:tcW w:w="2160" w:type="dxa"/>
          </w:tcPr>
          <w:p w14:paraId="5DE04A21" w14:textId="77777777" w:rsidR="006949F5" w:rsidRPr="006B5460" w:rsidRDefault="002B0FAD" w:rsidP="00D57F1C">
            <w:pPr>
              <w:pStyle w:val="Head42"/>
              <w:snapToGrid w:val="0"/>
              <w:spacing w:before="240" w:line="200" w:lineRule="atLeast"/>
              <w:rPr>
                <w:sz w:val="21"/>
                <w:szCs w:val="21"/>
              </w:rPr>
            </w:pPr>
            <w:r w:rsidRPr="006B5460">
              <w:rPr>
                <w:sz w:val="21"/>
                <w:szCs w:val="21"/>
              </w:rPr>
              <w:t>41</w:t>
            </w:r>
            <w:r w:rsidR="006949F5" w:rsidRPr="006B5460">
              <w:rPr>
                <w:sz w:val="21"/>
                <w:szCs w:val="21"/>
              </w:rPr>
              <w:t>.</w:t>
            </w:r>
            <w:r w:rsidR="006949F5" w:rsidRPr="006B5460">
              <w:rPr>
                <w:sz w:val="21"/>
                <w:szCs w:val="21"/>
              </w:rPr>
              <w:tab/>
              <w:t>Early Warning</w:t>
            </w:r>
          </w:p>
        </w:tc>
        <w:tc>
          <w:tcPr>
            <w:tcW w:w="6984" w:type="dxa"/>
          </w:tcPr>
          <w:p w14:paraId="0088AB82" w14:textId="77777777" w:rsidR="006949F5" w:rsidRPr="006B5460" w:rsidRDefault="002B0FAD" w:rsidP="00D57F1C">
            <w:pPr>
              <w:tabs>
                <w:tab w:val="left" w:pos="540"/>
              </w:tabs>
              <w:snapToGrid w:val="0"/>
              <w:spacing w:before="240" w:line="200" w:lineRule="atLeast"/>
              <w:ind w:left="540" w:right="-72" w:hanging="540"/>
              <w:rPr>
                <w:sz w:val="21"/>
                <w:szCs w:val="21"/>
              </w:rPr>
            </w:pPr>
            <w:r w:rsidRPr="006B5460">
              <w:rPr>
                <w:sz w:val="21"/>
                <w:szCs w:val="21"/>
              </w:rPr>
              <w:t>41</w:t>
            </w:r>
            <w:r w:rsidR="006949F5" w:rsidRPr="006B5460">
              <w:rPr>
                <w:sz w:val="21"/>
                <w:szCs w:val="21"/>
              </w:rPr>
              <w:t>.1</w:t>
            </w:r>
            <w:r w:rsidR="006949F5" w:rsidRPr="006B5460">
              <w:rPr>
                <w:sz w:val="21"/>
                <w:szCs w:val="21"/>
              </w:rPr>
              <w:tab/>
              <w:t xml:space="preserve">The Contractor shall warn the Project Manager at the earliest opportunity of specific likely future events or circumstances that may adversely affect the quality of the </w:t>
            </w:r>
            <w:r w:rsidR="00E66D64" w:rsidRPr="006B5460">
              <w:rPr>
                <w:sz w:val="21"/>
                <w:szCs w:val="21"/>
              </w:rPr>
              <w:t>work</w:t>
            </w:r>
            <w:r w:rsidR="006949F5" w:rsidRPr="006B5460">
              <w:rPr>
                <w:sz w:val="21"/>
                <w:szCs w:val="21"/>
              </w:rPr>
              <w:t xml:space="preserve"> increase the Contract Price or delay the completion of the Works. The Project Manager may require the Contractor to provide an estimate of the expected effect of the future event or circumstance on the Contract Price and Completion Date. The Contractor as soon as reasonably possible shall provide the information.</w:t>
            </w:r>
          </w:p>
          <w:p w14:paraId="162853B3" w14:textId="77777777" w:rsidR="006949F5" w:rsidRPr="006B5460" w:rsidRDefault="002B0FAD" w:rsidP="00952893">
            <w:pPr>
              <w:tabs>
                <w:tab w:val="left" w:pos="540"/>
              </w:tabs>
              <w:spacing w:before="100" w:beforeAutospacing="1" w:line="200" w:lineRule="atLeast"/>
              <w:ind w:left="540" w:right="-72" w:hanging="540"/>
              <w:rPr>
                <w:sz w:val="21"/>
                <w:szCs w:val="21"/>
              </w:rPr>
            </w:pPr>
            <w:r w:rsidRPr="006B5460">
              <w:rPr>
                <w:sz w:val="21"/>
                <w:szCs w:val="21"/>
              </w:rPr>
              <w:t>41</w:t>
            </w:r>
            <w:r w:rsidR="006949F5" w:rsidRPr="006B5460">
              <w:rPr>
                <w:sz w:val="21"/>
                <w:szCs w:val="21"/>
              </w:rPr>
              <w:t>.2</w:t>
            </w:r>
            <w:r w:rsidR="006949F5" w:rsidRPr="006B5460">
              <w:rPr>
                <w:sz w:val="21"/>
                <w:szCs w:val="21"/>
              </w:rPr>
              <w:tab/>
              <w:t>The Contractor shall cooperate with the Project Manager in making and considering proposals for how the effect of such an event or circumstance can be avoided or reduced and in carrying out any resulting instruction of the Project Manager.</w:t>
            </w:r>
          </w:p>
        </w:tc>
      </w:tr>
    </w:tbl>
    <w:p w14:paraId="702495F4" w14:textId="77777777" w:rsidR="006949F5" w:rsidRPr="006B5460" w:rsidRDefault="002C45CB" w:rsidP="006949F5">
      <w:pPr>
        <w:spacing w:before="100" w:beforeAutospacing="1" w:line="200" w:lineRule="atLeast"/>
        <w:jc w:val="center"/>
        <w:rPr>
          <w:b/>
          <w:sz w:val="21"/>
          <w:szCs w:val="21"/>
        </w:rPr>
      </w:pPr>
      <w:r w:rsidRPr="006B5460">
        <w:rPr>
          <w:b/>
          <w:noProof/>
          <w:lang w:eastAsia="en-US"/>
        </w:rPr>
        <mc:AlternateContent>
          <mc:Choice Requires="wps">
            <w:drawing>
              <wp:anchor distT="0" distB="0" distL="114300" distR="114300" simplePos="0" relativeHeight="251673600" behindDoc="0" locked="0" layoutInCell="1" allowOverlap="1" wp14:anchorId="42ECF440" wp14:editId="17631DEF">
                <wp:simplePos x="0" y="0"/>
                <wp:positionH relativeFrom="column">
                  <wp:posOffset>-71120</wp:posOffset>
                </wp:positionH>
                <wp:positionV relativeFrom="paragraph">
                  <wp:posOffset>41275</wp:posOffset>
                </wp:positionV>
                <wp:extent cx="5818505" cy="0"/>
                <wp:effectExtent l="14605" t="12700" r="15240" b="15875"/>
                <wp:wrapNone/>
                <wp:docPr id="3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7FB3"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5pt" to="45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" strokeweight=".53mm">
                <v:stroke joinstyle="miter"/>
              </v:line>
            </w:pict>
          </mc:Fallback>
        </mc:AlternateContent>
      </w:r>
      <w:r w:rsidR="00274E90" w:rsidRPr="006B5460">
        <w:rPr>
          <w:b/>
          <w:sz w:val="21"/>
          <w:szCs w:val="21"/>
        </w:rPr>
        <w:t>D</w:t>
      </w:r>
      <w:r w:rsidR="006949F5" w:rsidRPr="006B5460">
        <w:rPr>
          <w:b/>
          <w:sz w:val="21"/>
          <w:szCs w:val="21"/>
        </w:rPr>
        <w:t>.  Quality Control</w:t>
      </w:r>
    </w:p>
    <w:p w14:paraId="4699AC7C" w14:textId="77777777" w:rsidR="006949F5" w:rsidRPr="006B5460" w:rsidRDefault="002C45CB" w:rsidP="006949F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4624" behindDoc="0" locked="0" layoutInCell="1" allowOverlap="1" wp14:anchorId="508015C4" wp14:editId="5CCFE607">
                <wp:simplePos x="0" y="0"/>
                <wp:positionH relativeFrom="column">
                  <wp:posOffset>-61595</wp:posOffset>
                </wp:positionH>
                <wp:positionV relativeFrom="paragraph">
                  <wp:posOffset>68580</wp:posOffset>
                </wp:positionV>
                <wp:extent cx="5818505" cy="0"/>
                <wp:effectExtent l="14605" t="11430" r="15240" b="17145"/>
                <wp:wrapNone/>
                <wp:docPr id="3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D0D24"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4pt" to="453.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6B5460" w14:paraId="0A794345" w14:textId="77777777" w:rsidTr="00072CB3">
        <w:tc>
          <w:tcPr>
            <w:tcW w:w="2160" w:type="dxa"/>
          </w:tcPr>
          <w:p w14:paraId="107AF66E" w14:textId="77777777" w:rsidR="006949F5" w:rsidRPr="006B5460" w:rsidRDefault="00274E90" w:rsidP="00274E90">
            <w:pPr>
              <w:pStyle w:val="Head42"/>
              <w:snapToGrid w:val="0"/>
              <w:spacing w:before="100" w:beforeAutospacing="1" w:line="200" w:lineRule="atLeast"/>
              <w:rPr>
                <w:sz w:val="21"/>
                <w:szCs w:val="21"/>
              </w:rPr>
            </w:pPr>
            <w:r w:rsidRPr="006B5460">
              <w:rPr>
                <w:sz w:val="21"/>
                <w:szCs w:val="21"/>
              </w:rPr>
              <w:t>42</w:t>
            </w:r>
            <w:r w:rsidR="006949F5" w:rsidRPr="006B5460">
              <w:rPr>
                <w:sz w:val="21"/>
                <w:szCs w:val="21"/>
              </w:rPr>
              <w:t>.</w:t>
            </w:r>
            <w:r w:rsidR="006949F5" w:rsidRPr="006B5460">
              <w:rPr>
                <w:sz w:val="21"/>
                <w:szCs w:val="21"/>
              </w:rPr>
              <w:tab/>
              <w:t>Identifying Defects</w:t>
            </w:r>
          </w:p>
        </w:tc>
        <w:tc>
          <w:tcPr>
            <w:tcW w:w="6984" w:type="dxa"/>
          </w:tcPr>
          <w:p w14:paraId="584C8438" w14:textId="77777777" w:rsidR="006949F5" w:rsidRPr="006B5460" w:rsidRDefault="00274E90" w:rsidP="00952893">
            <w:pPr>
              <w:pStyle w:val="BlockText"/>
              <w:snapToGrid w:val="0"/>
              <w:spacing w:before="100" w:beforeAutospacing="1" w:line="200" w:lineRule="atLeast"/>
              <w:rPr>
                <w:rFonts w:ascii="Times New Roman" w:hAnsi="Times New Roman" w:cs="Times New Roman"/>
                <w:sz w:val="21"/>
                <w:szCs w:val="21"/>
                <w:lang w:val="mn-MN"/>
              </w:rPr>
            </w:pPr>
            <w:r w:rsidRPr="006B5460">
              <w:rPr>
                <w:rFonts w:ascii="Times New Roman" w:hAnsi="Times New Roman" w:cs="Times New Roman"/>
                <w:sz w:val="21"/>
                <w:szCs w:val="21"/>
              </w:rPr>
              <w:t>42</w:t>
            </w:r>
            <w:r w:rsidR="006949F5" w:rsidRPr="006B5460">
              <w:rPr>
                <w:rFonts w:ascii="Times New Roman" w:hAnsi="Times New Roman" w:cs="Times New Roman"/>
                <w:sz w:val="21"/>
                <w:szCs w:val="21"/>
              </w:rPr>
              <w:t>.1</w:t>
            </w:r>
            <w:r w:rsidR="006949F5" w:rsidRPr="006B5460">
              <w:rPr>
                <w:rFonts w:ascii="Times New Roman" w:hAnsi="Times New Roman" w:cs="Times New Roman"/>
                <w:sz w:val="21"/>
                <w:szCs w:val="21"/>
              </w:rPr>
              <w:tab/>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w:t>
            </w:r>
            <w:r w:rsidR="00952893" w:rsidRPr="006B5460">
              <w:rPr>
                <w:rFonts w:ascii="Times New Roman" w:hAnsi="Times New Roman" w:cs="Times New Roman"/>
                <w:sz w:val="21"/>
                <w:szCs w:val="21"/>
              </w:rPr>
              <w:t>er considers may have a Defect.</w:t>
            </w:r>
          </w:p>
        </w:tc>
      </w:tr>
      <w:tr w:rsidR="006949F5" w:rsidRPr="006B5460" w14:paraId="3A745CC0" w14:textId="77777777" w:rsidTr="00072CB3">
        <w:tc>
          <w:tcPr>
            <w:tcW w:w="2160" w:type="dxa"/>
          </w:tcPr>
          <w:p w14:paraId="69166942" w14:textId="77777777" w:rsidR="006949F5" w:rsidRPr="006B5460" w:rsidRDefault="00274E90" w:rsidP="00952893">
            <w:pPr>
              <w:pStyle w:val="Head42"/>
              <w:snapToGrid w:val="0"/>
              <w:spacing w:before="240" w:line="200" w:lineRule="atLeast"/>
              <w:rPr>
                <w:sz w:val="21"/>
                <w:szCs w:val="21"/>
              </w:rPr>
            </w:pPr>
            <w:r w:rsidRPr="006B5460">
              <w:rPr>
                <w:sz w:val="21"/>
                <w:szCs w:val="21"/>
              </w:rPr>
              <w:t>4</w:t>
            </w:r>
            <w:r w:rsidR="006949F5" w:rsidRPr="006B5460">
              <w:rPr>
                <w:sz w:val="21"/>
                <w:szCs w:val="21"/>
              </w:rPr>
              <w:t>3.</w:t>
            </w:r>
            <w:r w:rsidR="006949F5" w:rsidRPr="006B5460">
              <w:rPr>
                <w:sz w:val="21"/>
                <w:szCs w:val="21"/>
              </w:rPr>
              <w:tab/>
              <w:t>Tests</w:t>
            </w:r>
          </w:p>
        </w:tc>
        <w:tc>
          <w:tcPr>
            <w:tcW w:w="6984" w:type="dxa"/>
          </w:tcPr>
          <w:p w14:paraId="1BD0F5DA" w14:textId="77777777" w:rsidR="006949F5" w:rsidRPr="006B5460" w:rsidRDefault="00274E90" w:rsidP="00952893">
            <w:pPr>
              <w:tabs>
                <w:tab w:val="left" w:pos="540"/>
              </w:tabs>
              <w:snapToGrid w:val="0"/>
              <w:spacing w:before="240" w:line="200" w:lineRule="atLeast"/>
              <w:ind w:left="540" w:right="-72" w:hanging="540"/>
              <w:rPr>
                <w:sz w:val="21"/>
                <w:szCs w:val="21"/>
                <w:lang w:val="mn-MN"/>
              </w:rPr>
            </w:pPr>
            <w:r w:rsidRPr="006B5460">
              <w:rPr>
                <w:sz w:val="21"/>
                <w:szCs w:val="21"/>
              </w:rPr>
              <w:t>4</w:t>
            </w:r>
            <w:r w:rsidR="006949F5" w:rsidRPr="006B5460">
              <w:rPr>
                <w:sz w:val="21"/>
                <w:szCs w:val="21"/>
              </w:rPr>
              <w:t>3.1</w:t>
            </w:r>
            <w:r w:rsidR="006949F5" w:rsidRPr="006B5460">
              <w:rPr>
                <w:sz w:val="21"/>
                <w:szCs w:val="21"/>
              </w:rPr>
              <w:tab/>
              <w:t xml:space="preserve">If the Project Manager instructs the Contractor to carry out a test not specified in the Specification to check whether any work has a Defect and the test shows that it does, the Contractor shall pay for the test and any samples. If there is no Defect, the test shall be </w:t>
            </w:r>
            <w:r w:rsidR="001E4D47" w:rsidRPr="006B5460">
              <w:rPr>
                <w:sz w:val="21"/>
                <w:szCs w:val="21"/>
              </w:rPr>
              <w:t>a Compensation Event</w:t>
            </w:r>
            <w:r w:rsidR="006949F5" w:rsidRPr="006B5460">
              <w:rPr>
                <w:sz w:val="21"/>
                <w:szCs w:val="21"/>
              </w:rPr>
              <w:t>.</w:t>
            </w:r>
          </w:p>
        </w:tc>
      </w:tr>
      <w:tr w:rsidR="006949F5" w:rsidRPr="006B5460" w14:paraId="1CAEA5E4" w14:textId="77777777" w:rsidTr="00072CB3">
        <w:tc>
          <w:tcPr>
            <w:tcW w:w="2160" w:type="dxa"/>
          </w:tcPr>
          <w:p w14:paraId="1D170034" w14:textId="308D814B" w:rsidR="006949F5" w:rsidRPr="006B5460" w:rsidRDefault="00274E90" w:rsidP="00952893">
            <w:pPr>
              <w:pStyle w:val="Head42"/>
              <w:snapToGrid w:val="0"/>
              <w:spacing w:before="240" w:line="200" w:lineRule="atLeast"/>
              <w:rPr>
                <w:sz w:val="21"/>
                <w:szCs w:val="21"/>
              </w:rPr>
            </w:pPr>
            <w:r w:rsidRPr="006B5460">
              <w:rPr>
                <w:sz w:val="21"/>
                <w:szCs w:val="21"/>
              </w:rPr>
              <w:t>44</w:t>
            </w:r>
            <w:r w:rsidR="006949F5" w:rsidRPr="006B5460">
              <w:rPr>
                <w:sz w:val="21"/>
                <w:szCs w:val="21"/>
              </w:rPr>
              <w:t>.</w:t>
            </w:r>
            <w:r w:rsidR="006949F5" w:rsidRPr="006B5460">
              <w:rPr>
                <w:sz w:val="21"/>
                <w:szCs w:val="21"/>
              </w:rPr>
              <w:tab/>
              <w:t xml:space="preserve">Completion of </w:t>
            </w:r>
            <w:r w:rsidR="00C50DF9" w:rsidRPr="006B5460">
              <w:rPr>
                <w:sz w:val="21"/>
                <w:szCs w:val="21"/>
              </w:rPr>
              <w:t>Remedying Defects</w:t>
            </w:r>
          </w:p>
        </w:tc>
        <w:tc>
          <w:tcPr>
            <w:tcW w:w="6984" w:type="dxa"/>
          </w:tcPr>
          <w:p w14:paraId="166F8530" w14:textId="77777777" w:rsidR="006949F5" w:rsidRPr="006B5460" w:rsidRDefault="00274E90" w:rsidP="00952893">
            <w:pPr>
              <w:tabs>
                <w:tab w:val="left" w:pos="540"/>
              </w:tabs>
              <w:snapToGrid w:val="0"/>
              <w:spacing w:before="240" w:line="200" w:lineRule="atLeast"/>
              <w:ind w:left="540" w:right="-72" w:hanging="540"/>
              <w:rPr>
                <w:sz w:val="21"/>
                <w:szCs w:val="21"/>
              </w:rPr>
            </w:pPr>
            <w:r w:rsidRPr="006B5460">
              <w:rPr>
                <w:sz w:val="21"/>
                <w:szCs w:val="21"/>
              </w:rPr>
              <w:t>44</w:t>
            </w:r>
            <w:r w:rsidR="006949F5" w:rsidRPr="006B5460">
              <w:rPr>
                <w:sz w:val="21"/>
                <w:szCs w:val="21"/>
              </w:rPr>
              <w:t>.1</w:t>
            </w:r>
            <w:r w:rsidR="006949F5" w:rsidRPr="006B5460">
              <w:rPr>
                <w:sz w:val="21"/>
                <w:szCs w:val="21"/>
              </w:rPr>
              <w:tab/>
              <w:t>The Project Manager shall give notice to the Contractor of any Defects before the end of the Defects Liability Period</w:t>
            </w:r>
            <w:r w:rsidR="006949F5" w:rsidRPr="006B5460">
              <w:rPr>
                <w:rStyle w:val="FootnoteReference"/>
                <w:sz w:val="21"/>
                <w:szCs w:val="21"/>
              </w:rPr>
              <w:footnoteReference w:id="2"/>
            </w:r>
            <w:r w:rsidR="006949F5" w:rsidRPr="006B5460">
              <w:rPr>
                <w:sz w:val="21"/>
                <w:szCs w:val="21"/>
              </w:rPr>
              <w:t xml:space="preserve"> which is defined in the </w:t>
            </w:r>
            <w:r w:rsidR="007B4874" w:rsidRPr="006B5460">
              <w:rPr>
                <w:sz w:val="21"/>
                <w:szCs w:val="21"/>
              </w:rPr>
              <w:t>PCC</w:t>
            </w:r>
            <w:r w:rsidR="006949F5" w:rsidRPr="006B5460">
              <w:rPr>
                <w:sz w:val="21"/>
                <w:szCs w:val="21"/>
              </w:rPr>
              <w:t xml:space="preserve">. The Defects Liability Period shall be extended until completion of all </w:t>
            </w:r>
            <w:r w:rsidR="007A36EB" w:rsidRPr="006B5460">
              <w:rPr>
                <w:sz w:val="21"/>
                <w:szCs w:val="21"/>
              </w:rPr>
              <w:t>Works</w:t>
            </w:r>
            <w:r w:rsidR="006949F5" w:rsidRPr="006B5460">
              <w:rPr>
                <w:sz w:val="21"/>
                <w:szCs w:val="21"/>
              </w:rPr>
              <w:t xml:space="preserve"> required to remedy defects or damage.</w:t>
            </w:r>
          </w:p>
          <w:p w14:paraId="14D3CEBB" w14:textId="77777777" w:rsidR="006949F5" w:rsidRPr="006B5460" w:rsidRDefault="00274E90" w:rsidP="001C113B">
            <w:pPr>
              <w:tabs>
                <w:tab w:val="left" w:pos="540"/>
              </w:tabs>
              <w:spacing w:before="100" w:beforeAutospacing="1" w:line="200" w:lineRule="atLeast"/>
              <w:ind w:left="540" w:right="-72" w:hanging="540"/>
              <w:rPr>
                <w:sz w:val="21"/>
                <w:szCs w:val="21"/>
                <w:lang w:val="mn-MN"/>
              </w:rPr>
            </w:pPr>
            <w:r w:rsidRPr="006B5460">
              <w:rPr>
                <w:sz w:val="21"/>
                <w:szCs w:val="21"/>
              </w:rPr>
              <w:lastRenderedPageBreak/>
              <w:t>44</w:t>
            </w:r>
            <w:r w:rsidR="006949F5" w:rsidRPr="006B5460">
              <w:rPr>
                <w:sz w:val="21"/>
                <w:szCs w:val="21"/>
              </w:rPr>
              <w:t>.2</w:t>
            </w:r>
            <w:r w:rsidR="006949F5" w:rsidRPr="006B5460">
              <w:rPr>
                <w:sz w:val="21"/>
                <w:szCs w:val="21"/>
              </w:rPr>
              <w:tab/>
              <w:t xml:space="preserve">After receiving notification of Defects, the Contractor shall remedy the notified Defect </w:t>
            </w:r>
            <w:r w:rsidR="001C113B" w:rsidRPr="006B5460">
              <w:rPr>
                <w:sz w:val="21"/>
                <w:szCs w:val="21"/>
              </w:rPr>
              <w:t xml:space="preserve">at own costs </w:t>
            </w:r>
            <w:r w:rsidR="006949F5" w:rsidRPr="006B5460">
              <w:rPr>
                <w:sz w:val="21"/>
                <w:szCs w:val="21"/>
              </w:rPr>
              <w:t>within the length of time specified b</w:t>
            </w:r>
            <w:r w:rsidR="001C113B" w:rsidRPr="006B5460">
              <w:rPr>
                <w:sz w:val="21"/>
                <w:szCs w:val="21"/>
              </w:rPr>
              <w:t>y the Project Manager’s notice.</w:t>
            </w:r>
          </w:p>
        </w:tc>
      </w:tr>
      <w:tr w:rsidR="006949F5" w:rsidRPr="006B5460" w14:paraId="42990D8E" w14:textId="77777777" w:rsidTr="00072CB3">
        <w:tc>
          <w:tcPr>
            <w:tcW w:w="2160" w:type="dxa"/>
          </w:tcPr>
          <w:p w14:paraId="731EDA04" w14:textId="77777777" w:rsidR="006949F5" w:rsidRPr="006B5460" w:rsidRDefault="00274E90" w:rsidP="001C113B">
            <w:pPr>
              <w:pStyle w:val="Head42"/>
              <w:snapToGrid w:val="0"/>
              <w:spacing w:before="240" w:line="200" w:lineRule="atLeast"/>
              <w:rPr>
                <w:sz w:val="21"/>
                <w:szCs w:val="21"/>
              </w:rPr>
            </w:pPr>
            <w:r w:rsidRPr="006B5460">
              <w:rPr>
                <w:sz w:val="21"/>
                <w:szCs w:val="21"/>
              </w:rPr>
              <w:lastRenderedPageBreak/>
              <w:t>45</w:t>
            </w:r>
            <w:r w:rsidR="006949F5" w:rsidRPr="006B5460">
              <w:rPr>
                <w:sz w:val="21"/>
                <w:szCs w:val="21"/>
              </w:rPr>
              <w:t>.</w:t>
            </w:r>
            <w:r w:rsidR="00372FCF" w:rsidRPr="006B5460">
              <w:rPr>
                <w:sz w:val="21"/>
                <w:szCs w:val="21"/>
                <w:lang w:val="mn-MN"/>
              </w:rPr>
              <w:t xml:space="preserve"> </w:t>
            </w:r>
            <w:r w:rsidR="006949F5" w:rsidRPr="006B5460">
              <w:rPr>
                <w:sz w:val="21"/>
                <w:szCs w:val="21"/>
              </w:rPr>
              <w:t>Failure to Remedy Defects</w:t>
            </w:r>
          </w:p>
        </w:tc>
        <w:tc>
          <w:tcPr>
            <w:tcW w:w="6984" w:type="dxa"/>
          </w:tcPr>
          <w:p w14:paraId="019EC285" w14:textId="57E31797" w:rsidR="006949F5" w:rsidRPr="006B5460" w:rsidRDefault="00274E90" w:rsidP="001C113B">
            <w:pPr>
              <w:tabs>
                <w:tab w:val="left" w:pos="540"/>
              </w:tabs>
              <w:snapToGrid w:val="0"/>
              <w:spacing w:before="240" w:line="200" w:lineRule="atLeast"/>
              <w:ind w:left="540" w:right="-72" w:hanging="540"/>
              <w:rPr>
                <w:sz w:val="21"/>
                <w:szCs w:val="21"/>
              </w:rPr>
            </w:pPr>
            <w:r w:rsidRPr="006B5460">
              <w:rPr>
                <w:sz w:val="21"/>
                <w:szCs w:val="21"/>
              </w:rPr>
              <w:t>45</w:t>
            </w:r>
            <w:r w:rsidR="006949F5" w:rsidRPr="006B5460">
              <w:rPr>
                <w:sz w:val="21"/>
                <w:szCs w:val="21"/>
              </w:rPr>
              <w:t>.1</w:t>
            </w:r>
            <w:r w:rsidR="006949F5" w:rsidRPr="006B5460">
              <w:rPr>
                <w:sz w:val="21"/>
                <w:szCs w:val="21"/>
              </w:rPr>
              <w:tab/>
              <w:t xml:space="preserve">If the Contractor fails to </w:t>
            </w:r>
            <w:r w:rsidR="001C113B" w:rsidRPr="006B5460">
              <w:rPr>
                <w:sz w:val="21"/>
                <w:szCs w:val="21"/>
              </w:rPr>
              <w:t>r</w:t>
            </w:r>
            <w:r w:rsidR="006949F5" w:rsidRPr="006B5460">
              <w:rPr>
                <w:sz w:val="21"/>
                <w:szCs w:val="21"/>
              </w:rPr>
              <w:t xml:space="preserve">emedy the </w:t>
            </w:r>
            <w:r w:rsidR="00D37A1F" w:rsidRPr="006B5460">
              <w:rPr>
                <w:sz w:val="21"/>
                <w:szCs w:val="21"/>
              </w:rPr>
              <w:t>Defects</w:t>
            </w:r>
            <w:r w:rsidR="006949F5" w:rsidRPr="006B5460">
              <w:rPr>
                <w:sz w:val="21"/>
                <w:szCs w:val="21"/>
              </w:rPr>
              <w:t xml:space="preserve"> or damage by the notified date of Project Manager, this remedial </w:t>
            </w:r>
            <w:r w:rsidR="007A36EB" w:rsidRPr="006B5460">
              <w:rPr>
                <w:sz w:val="21"/>
                <w:szCs w:val="21"/>
              </w:rPr>
              <w:t>Works</w:t>
            </w:r>
            <w:r w:rsidR="006949F5" w:rsidRPr="006B5460">
              <w:rPr>
                <w:sz w:val="21"/>
                <w:szCs w:val="21"/>
              </w:rPr>
              <w:t xml:space="preserve"> </w:t>
            </w:r>
            <w:r w:rsidR="00C50DF9" w:rsidRPr="006B5460">
              <w:rPr>
                <w:sz w:val="21"/>
                <w:szCs w:val="21"/>
              </w:rPr>
              <w:t>must</w:t>
            </w:r>
            <w:r w:rsidR="006949F5" w:rsidRPr="006B5460">
              <w:rPr>
                <w:sz w:val="21"/>
                <w:szCs w:val="21"/>
              </w:rPr>
              <w:t xml:space="preserve"> be executed at the cost of the Contractor and the Project Manager will calculate the cost.</w:t>
            </w:r>
          </w:p>
        </w:tc>
      </w:tr>
    </w:tbl>
    <w:p w14:paraId="04A9E4FF" w14:textId="77777777" w:rsidR="006949F5" w:rsidRPr="006B5460" w:rsidRDefault="006949F5" w:rsidP="006949F5">
      <w:pPr>
        <w:pStyle w:val="Head41"/>
        <w:spacing w:before="100" w:beforeAutospacing="1" w:line="200" w:lineRule="atLeast"/>
        <w:rPr>
          <w:sz w:val="21"/>
          <w:szCs w:val="21"/>
        </w:rPr>
      </w:pPr>
    </w:p>
    <w:p w14:paraId="04C2B281" w14:textId="77777777" w:rsidR="006949F5" w:rsidRPr="006B5460" w:rsidRDefault="002C45CB" w:rsidP="00D57F1C">
      <w:pPr>
        <w:pStyle w:val="Head41"/>
        <w:spacing w:line="200" w:lineRule="atLeast"/>
        <w:rPr>
          <w:sz w:val="21"/>
          <w:szCs w:val="21"/>
        </w:rPr>
      </w:pPr>
      <w:r w:rsidRPr="006B5460">
        <w:rPr>
          <w:noProof/>
          <w:lang w:eastAsia="en-US"/>
        </w:rPr>
        <mc:AlternateContent>
          <mc:Choice Requires="wps">
            <w:drawing>
              <wp:anchor distT="0" distB="0" distL="114300" distR="114300" simplePos="0" relativeHeight="251675648" behindDoc="0" locked="0" layoutInCell="1" allowOverlap="1" wp14:anchorId="2EB894FA" wp14:editId="7A380D03">
                <wp:simplePos x="0" y="0"/>
                <wp:positionH relativeFrom="column">
                  <wp:posOffset>0</wp:posOffset>
                </wp:positionH>
                <wp:positionV relativeFrom="paragraph">
                  <wp:posOffset>-53340</wp:posOffset>
                </wp:positionV>
                <wp:extent cx="5699760" cy="0"/>
                <wp:effectExtent l="19050" t="13335" r="15240" b="15240"/>
                <wp:wrapNone/>
                <wp:docPr id="3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CFD8"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4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" strokeweight=".53mm">
                <v:stroke joinstyle="miter"/>
              </v:line>
            </w:pict>
          </mc:Fallback>
        </mc:AlternateContent>
      </w:r>
      <w:r w:rsidR="00274E90" w:rsidRPr="006B5460">
        <w:rPr>
          <w:sz w:val="21"/>
          <w:szCs w:val="21"/>
        </w:rPr>
        <w:t>E</w:t>
      </w:r>
      <w:r w:rsidR="006949F5" w:rsidRPr="006B5460">
        <w:rPr>
          <w:sz w:val="21"/>
          <w:szCs w:val="21"/>
        </w:rPr>
        <w:t>.  Cost Control</w:t>
      </w:r>
    </w:p>
    <w:p w14:paraId="3C46A441" w14:textId="77777777" w:rsidR="006949F5" w:rsidRPr="006B5460" w:rsidRDefault="002C45CB" w:rsidP="006949F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6672" behindDoc="0" locked="0" layoutInCell="1" allowOverlap="1" wp14:anchorId="53583642" wp14:editId="7A2659B7">
                <wp:simplePos x="0" y="0"/>
                <wp:positionH relativeFrom="column">
                  <wp:posOffset>0</wp:posOffset>
                </wp:positionH>
                <wp:positionV relativeFrom="paragraph">
                  <wp:posOffset>60325</wp:posOffset>
                </wp:positionV>
                <wp:extent cx="5699760" cy="0"/>
                <wp:effectExtent l="19050" t="12700" r="15240" b="15875"/>
                <wp:wrapNone/>
                <wp:docPr id="3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CF752"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8.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6B5460" w14:paraId="08119F3A" w14:textId="77777777" w:rsidTr="00072CB3">
        <w:tc>
          <w:tcPr>
            <w:tcW w:w="2160" w:type="dxa"/>
          </w:tcPr>
          <w:p w14:paraId="7D181D96" w14:textId="77777777" w:rsidR="006949F5" w:rsidRPr="006B5460" w:rsidRDefault="006949F5" w:rsidP="00A92648">
            <w:pPr>
              <w:pStyle w:val="Head42"/>
              <w:snapToGrid w:val="0"/>
              <w:spacing w:before="100" w:beforeAutospacing="1" w:line="200" w:lineRule="atLeast"/>
              <w:rPr>
                <w:b w:val="0"/>
                <w:sz w:val="21"/>
                <w:szCs w:val="21"/>
                <w:vertAlign w:val="superscript"/>
              </w:rPr>
            </w:pPr>
            <w:r w:rsidRPr="006B5460">
              <w:rPr>
                <w:sz w:val="21"/>
                <w:szCs w:val="21"/>
              </w:rPr>
              <w:t>4</w:t>
            </w:r>
            <w:r w:rsidR="00274E90" w:rsidRPr="006B5460">
              <w:rPr>
                <w:sz w:val="21"/>
                <w:szCs w:val="21"/>
              </w:rPr>
              <w:t>6</w:t>
            </w:r>
            <w:r w:rsidRPr="006B5460">
              <w:rPr>
                <w:sz w:val="21"/>
                <w:szCs w:val="21"/>
              </w:rPr>
              <w:t>.</w:t>
            </w:r>
            <w:r w:rsidRPr="006B5460">
              <w:rPr>
                <w:sz w:val="21"/>
                <w:szCs w:val="21"/>
              </w:rPr>
              <w:tab/>
            </w:r>
            <w:r w:rsidR="00A92648" w:rsidRPr="006B5460">
              <w:rPr>
                <w:sz w:val="21"/>
                <w:szCs w:val="21"/>
              </w:rPr>
              <w:t>Contract Price</w:t>
            </w:r>
          </w:p>
        </w:tc>
        <w:tc>
          <w:tcPr>
            <w:tcW w:w="6984" w:type="dxa"/>
          </w:tcPr>
          <w:p w14:paraId="21340ABD" w14:textId="77777777" w:rsidR="006949F5" w:rsidRPr="006B5460" w:rsidRDefault="006949F5" w:rsidP="00D57F1C">
            <w:pPr>
              <w:pStyle w:val="BlockText"/>
              <w:snapToGrid w:val="0"/>
              <w:spacing w:line="200" w:lineRule="atLeast"/>
              <w:rPr>
                <w:rFonts w:ascii="Times New Roman" w:hAnsi="Times New Roman" w:cs="Times New Roman"/>
                <w:sz w:val="21"/>
                <w:szCs w:val="21"/>
              </w:rPr>
            </w:pPr>
            <w:r w:rsidRPr="006B5460">
              <w:rPr>
                <w:rFonts w:ascii="Times New Roman" w:hAnsi="Times New Roman" w:cs="Times New Roman"/>
                <w:sz w:val="21"/>
                <w:szCs w:val="21"/>
              </w:rPr>
              <w:t>4</w:t>
            </w:r>
            <w:r w:rsidR="00274E90" w:rsidRPr="006B5460">
              <w:rPr>
                <w:rFonts w:ascii="Times New Roman" w:hAnsi="Times New Roman" w:cs="Times New Roman"/>
                <w:sz w:val="21"/>
                <w:szCs w:val="21"/>
              </w:rPr>
              <w:t>6</w:t>
            </w:r>
            <w:r w:rsidRPr="006B5460">
              <w:rPr>
                <w:rFonts w:ascii="Times New Roman" w:hAnsi="Times New Roman" w:cs="Times New Roman"/>
                <w:sz w:val="21"/>
                <w:szCs w:val="21"/>
              </w:rPr>
              <w:t>.1</w:t>
            </w:r>
            <w:r w:rsidRPr="006B5460">
              <w:rPr>
                <w:rFonts w:ascii="Times New Roman" w:hAnsi="Times New Roman" w:cs="Times New Roman"/>
                <w:sz w:val="21"/>
                <w:szCs w:val="21"/>
              </w:rPr>
              <w:tab/>
            </w:r>
            <w:r w:rsidR="00A92648" w:rsidRPr="006B5460">
              <w:rPr>
                <w:rFonts w:ascii="Times New Roman" w:hAnsi="Times New Roman" w:cs="Times New Roman"/>
                <w:sz w:val="21"/>
                <w:szCs w:val="21"/>
              </w:rPr>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r w:rsidRPr="006B5460">
              <w:rPr>
                <w:rFonts w:ascii="Times New Roman" w:hAnsi="Times New Roman" w:cs="Times New Roman"/>
                <w:sz w:val="21"/>
                <w:szCs w:val="21"/>
              </w:rPr>
              <w:t>.</w:t>
            </w:r>
          </w:p>
          <w:p w14:paraId="648CC941" w14:textId="77777777" w:rsidR="006949F5" w:rsidRPr="006B5460" w:rsidRDefault="006949F5" w:rsidP="00317663">
            <w:pPr>
              <w:tabs>
                <w:tab w:val="left" w:pos="540"/>
              </w:tabs>
              <w:spacing w:before="100" w:beforeAutospacing="1" w:line="200" w:lineRule="atLeast"/>
              <w:ind w:left="540" w:right="-72" w:hanging="540"/>
              <w:rPr>
                <w:sz w:val="21"/>
                <w:szCs w:val="21"/>
              </w:rPr>
            </w:pPr>
            <w:r w:rsidRPr="006B5460">
              <w:rPr>
                <w:sz w:val="21"/>
                <w:szCs w:val="21"/>
              </w:rPr>
              <w:t>4</w:t>
            </w:r>
            <w:r w:rsidR="00274E90" w:rsidRPr="006B5460">
              <w:rPr>
                <w:sz w:val="21"/>
                <w:szCs w:val="21"/>
              </w:rPr>
              <w:t>6</w:t>
            </w:r>
            <w:r w:rsidRPr="006B5460">
              <w:rPr>
                <w:sz w:val="21"/>
                <w:szCs w:val="21"/>
              </w:rPr>
              <w:t>.2</w:t>
            </w:r>
            <w:r w:rsidRPr="006B5460">
              <w:rPr>
                <w:sz w:val="21"/>
                <w:szCs w:val="21"/>
              </w:rPr>
              <w:tab/>
            </w:r>
            <w:r w:rsidR="00A92648" w:rsidRPr="006B5460">
              <w:rPr>
                <w:sz w:val="21"/>
                <w:szCs w:val="21"/>
              </w:rPr>
              <w:t>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r w:rsidRPr="006B5460">
              <w:rPr>
                <w:sz w:val="21"/>
                <w:szCs w:val="21"/>
              </w:rPr>
              <w:t>.</w:t>
            </w:r>
          </w:p>
        </w:tc>
      </w:tr>
      <w:tr w:rsidR="006949F5" w:rsidRPr="006B5460" w14:paraId="19EDCD14" w14:textId="77777777" w:rsidTr="00072CB3">
        <w:tc>
          <w:tcPr>
            <w:tcW w:w="2160" w:type="dxa"/>
          </w:tcPr>
          <w:p w14:paraId="27163B07" w14:textId="77777777" w:rsidR="006949F5" w:rsidRPr="006B5460" w:rsidRDefault="00274E90" w:rsidP="001B3A9A">
            <w:pPr>
              <w:pStyle w:val="Head42"/>
              <w:snapToGrid w:val="0"/>
              <w:spacing w:before="240" w:line="200" w:lineRule="atLeast"/>
              <w:rPr>
                <w:rStyle w:val="FootnoteCharacters"/>
                <w:sz w:val="21"/>
                <w:szCs w:val="21"/>
              </w:rPr>
            </w:pPr>
            <w:r w:rsidRPr="006B5460">
              <w:rPr>
                <w:sz w:val="21"/>
                <w:szCs w:val="21"/>
              </w:rPr>
              <w:t>47</w:t>
            </w:r>
            <w:r w:rsidR="006949F5" w:rsidRPr="006B5460">
              <w:rPr>
                <w:sz w:val="21"/>
                <w:szCs w:val="21"/>
              </w:rPr>
              <w:t>.</w:t>
            </w:r>
            <w:r w:rsidR="006949F5" w:rsidRPr="006B5460">
              <w:rPr>
                <w:sz w:val="21"/>
                <w:szCs w:val="21"/>
              </w:rPr>
              <w:tab/>
              <w:t xml:space="preserve">Changes in the </w:t>
            </w:r>
            <w:r w:rsidR="001B3A9A" w:rsidRPr="006B5460">
              <w:rPr>
                <w:sz w:val="21"/>
                <w:szCs w:val="21"/>
              </w:rPr>
              <w:t>Contract Price</w:t>
            </w:r>
          </w:p>
        </w:tc>
        <w:tc>
          <w:tcPr>
            <w:tcW w:w="6984" w:type="dxa"/>
          </w:tcPr>
          <w:p w14:paraId="1AE355E9" w14:textId="77777777" w:rsidR="00EF37BF" w:rsidRPr="006B5460" w:rsidRDefault="00274E90" w:rsidP="00EF37BF">
            <w:pPr>
              <w:tabs>
                <w:tab w:val="left" w:pos="540"/>
              </w:tabs>
              <w:spacing w:before="240" w:after="160"/>
              <w:ind w:left="547" w:right="-72" w:hanging="547"/>
              <w:rPr>
                <w:sz w:val="21"/>
                <w:szCs w:val="21"/>
              </w:rPr>
            </w:pPr>
            <w:r w:rsidRPr="006B5460">
              <w:rPr>
                <w:sz w:val="21"/>
                <w:szCs w:val="21"/>
              </w:rPr>
              <w:t>47</w:t>
            </w:r>
            <w:r w:rsidR="006949F5" w:rsidRPr="006B5460">
              <w:rPr>
                <w:sz w:val="21"/>
                <w:szCs w:val="21"/>
              </w:rPr>
              <w:t>.1</w:t>
            </w:r>
            <w:r w:rsidR="006949F5" w:rsidRPr="006B5460">
              <w:rPr>
                <w:sz w:val="21"/>
                <w:szCs w:val="21"/>
              </w:rPr>
              <w:tab/>
            </w:r>
            <w:r w:rsidR="00EF37BF" w:rsidRPr="006B5460">
              <w:rPr>
                <w:sz w:val="21"/>
                <w:szCs w:val="21"/>
              </w:rPr>
              <w:t>In the case of an admeasurement contract:</w:t>
            </w:r>
          </w:p>
          <w:p w14:paraId="1E63815F" w14:textId="11EF8B7B" w:rsidR="00EF37BF" w:rsidRPr="006B5460" w:rsidRDefault="00EF37BF" w:rsidP="00EF37BF">
            <w:pPr>
              <w:tabs>
                <w:tab w:val="left" w:pos="1080"/>
              </w:tabs>
              <w:spacing w:before="120" w:after="160"/>
              <w:ind w:left="1080" w:right="-72" w:hanging="540"/>
              <w:rPr>
                <w:sz w:val="21"/>
                <w:szCs w:val="21"/>
              </w:rPr>
            </w:pPr>
            <w:r w:rsidRPr="006B5460">
              <w:rPr>
                <w:sz w:val="21"/>
                <w:szCs w:val="21"/>
              </w:rPr>
              <w:t>(a)</w:t>
            </w:r>
            <w:r w:rsidRPr="006B5460">
              <w:rPr>
                <w:sz w:val="21"/>
                <w:szCs w:val="21"/>
              </w:rPr>
              <w:tab/>
              <w:t xml:space="preserve">If the final quantity of the work done differs from the quantity in the Bill of Quantities for the </w:t>
            </w:r>
            <w:r w:rsidR="00C50DF9" w:rsidRPr="006B5460">
              <w:rPr>
                <w:sz w:val="21"/>
                <w:szCs w:val="21"/>
              </w:rPr>
              <w:t>item</w:t>
            </w:r>
            <w:r w:rsidRPr="006B5460">
              <w:rPr>
                <w:sz w:val="21"/>
                <w:szCs w:val="21"/>
              </w:rPr>
              <w:t xml:space="preserve"> by more than 25 percent, provided the change exceeds 1 percent of the Initial Contract Price, the Project Manager shall adjust the rate to allow for the change.</w:t>
            </w:r>
          </w:p>
          <w:p w14:paraId="6A66D60D" w14:textId="77777777" w:rsidR="00EF37BF" w:rsidRPr="006B5460" w:rsidRDefault="00EF37BF" w:rsidP="00EF37BF">
            <w:pPr>
              <w:tabs>
                <w:tab w:val="left" w:pos="1080"/>
              </w:tabs>
              <w:spacing w:before="120" w:after="160"/>
              <w:ind w:left="1080" w:right="-72" w:hanging="540"/>
              <w:rPr>
                <w:sz w:val="21"/>
                <w:szCs w:val="21"/>
              </w:rPr>
            </w:pPr>
            <w:r w:rsidRPr="006B5460">
              <w:rPr>
                <w:sz w:val="21"/>
                <w:szCs w:val="21"/>
              </w:rPr>
              <w:t>(b)</w:t>
            </w:r>
            <w:r w:rsidRPr="006B5460">
              <w:rPr>
                <w:sz w:val="21"/>
                <w:szCs w:val="21"/>
              </w:rPr>
              <w:tab/>
              <w:t>The Project Manager shall not adjust rates from changes in quantities if thereby the Initial Contract Price is exceeded by more than 15 percent, except with the prior approval of the Employer.</w:t>
            </w:r>
          </w:p>
          <w:p w14:paraId="062EA7F0" w14:textId="77777777" w:rsidR="00EF37BF" w:rsidRPr="006B5460" w:rsidRDefault="00EF37BF" w:rsidP="00EF37BF">
            <w:pPr>
              <w:tabs>
                <w:tab w:val="left" w:pos="1080"/>
              </w:tabs>
              <w:spacing w:before="120" w:after="160"/>
              <w:ind w:left="1080" w:right="-72" w:hanging="540"/>
              <w:rPr>
                <w:sz w:val="21"/>
                <w:szCs w:val="21"/>
              </w:rPr>
            </w:pPr>
            <w:r w:rsidRPr="006B5460">
              <w:rPr>
                <w:sz w:val="21"/>
                <w:szCs w:val="21"/>
              </w:rPr>
              <w:t xml:space="preserve"> (c)</w:t>
            </w:r>
            <w:r w:rsidRPr="006B5460">
              <w:rPr>
                <w:sz w:val="21"/>
                <w:szCs w:val="21"/>
              </w:rPr>
              <w:tab/>
              <w:t>If requested by the Project Manager, the Contractor shall provide the Project Manager with a detailed cost breakdown of any rate in the Bill of Quantities.</w:t>
            </w:r>
          </w:p>
          <w:p w14:paraId="46ED554A" w14:textId="77777777" w:rsidR="00EF37BF" w:rsidRPr="006B5460" w:rsidRDefault="00EF37BF" w:rsidP="00EF37BF">
            <w:pPr>
              <w:tabs>
                <w:tab w:val="left" w:pos="540"/>
              </w:tabs>
              <w:snapToGrid w:val="0"/>
              <w:spacing w:before="240" w:line="200" w:lineRule="atLeast"/>
              <w:ind w:left="540" w:right="-72" w:hanging="540"/>
              <w:rPr>
                <w:sz w:val="21"/>
                <w:szCs w:val="21"/>
                <w:lang w:val="mn-MN"/>
              </w:rPr>
            </w:pPr>
            <w:r w:rsidRPr="006B5460">
              <w:rPr>
                <w:sz w:val="21"/>
                <w:szCs w:val="21"/>
                <w:lang w:val="mn-MN"/>
              </w:rPr>
              <w:t xml:space="preserve">47.2 </w:t>
            </w:r>
            <w:r w:rsidRPr="006B5460">
              <w:rPr>
                <w:sz w:val="21"/>
                <w:szCs w:val="21"/>
              </w:rPr>
              <w:t xml:space="preserve"> In the case of a lump sum contract, 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6949F5" w:rsidRPr="006B5460" w14:paraId="5EAA6FA4" w14:textId="77777777" w:rsidTr="00072CB3">
        <w:tc>
          <w:tcPr>
            <w:tcW w:w="2160" w:type="dxa"/>
          </w:tcPr>
          <w:p w14:paraId="52E13FE5" w14:textId="77777777" w:rsidR="006949F5" w:rsidRPr="006B5460" w:rsidRDefault="00274E90" w:rsidP="00D57F1C">
            <w:pPr>
              <w:pStyle w:val="Head42"/>
              <w:snapToGrid w:val="0"/>
              <w:spacing w:before="240" w:line="200" w:lineRule="atLeast"/>
              <w:rPr>
                <w:sz w:val="21"/>
                <w:szCs w:val="21"/>
              </w:rPr>
            </w:pPr>
            <w:r w:rsidRPr="006B5460">
              <w:rPr>
                <w:sz w:val="21"/>
                <w:szCs w:val="21"/>
              </w:rPr>
              <w:t>48</w:t>
            </w:r>
            <w:r w:rsidR="006949F5" w:rsidRPr="006B5460">
              <w:rPr>
                <w:sz w:val="21"/>
                <w:szCs w:val="21"/>
              </w:rPr>
              <w:t>.</w:t>
            </w:r>
            <w:r w:rsidR="006949F5" w:rsidRPr="006B5460">
              <w:rPr>
                <w:sz w:val="21"/>
                <w:szCs w:val="21"/>
              </w:rPr>
              <w:tab/>
              <w:t>Variations</w:t>
            </w:r>
          </w:p>
        </w:tc>
        <w:tc>
          <w:tcPr>
            <w:tcW w:w="6984" w:type="dxa"/>
          </w:tcPr>
          <w:p w14:paraId="265D26E9" w14:textId="77777777" w:rsidR="006949F5" w:rsidRPr="006B5460" w:rsidRDefault="00274E90" w:rsidP="00D57F1C">
            <w:pPr>
              <w:tabs>
                <w:tab w:val="left" w:pos="540"/>
              </w:tabs>
              <w:snapToGrid w:val="0"/>
              <w:spacing w:before="240" w:line="200" w:lineRule="atLeast"/>
              <w:ind w:left="540" w:right="-72" w:hanging="540"/>
              <w:rPr>
                <w:sz w:val="21"/>
                <w:szCs w:val="21"/>
              </w:rPr>
            </w:pPr>
            <w:r w:rsidRPr="006B5460">
              <w:rPr>
                <w:sz w:val="21"/>
                <w:szCs w:val="21"/>
              </w:rPr>
              <w:t>48</w:t>
            </w:r>
            <w:r w:rsidR="006949F5" w:rsidRPr="006B5460">
              <w:rPr>
                <w:sz w:val="21"/>
                <w:szCs w:val="21"/>
              </w:rPr>
              <w:t>.1</w:t>
            </w:r>
            <w:r w:rsidR="006949F5" w:rsidRPr="006B5460">
              <w:rPr>
                <w:sz w:val="21"/>
                <w:szCs w:val="21"/>
              </w:rPr>
              <w:tab/>
              <w:t xml:space="preserve">All Variations shall be included in updated Programs and </w:t>
            </w:r>
            <w:r w:rsidR="007A36EB" w:rsidRPr="006B5460">
              <w:rPr>
                <w:sz w:val="21"/>
                <w:szCs w:val="21"/>
              </w:rPr>
              <w:t>Works</w:t>
            </w:r>
            <w:r w:rsidR="006949F5" w:rsidRPr="006B5460">
              <w:rPr>
                <w:sz w:val="21"/>
                <w:szCs w:val="21"/>
              </w:rPr>
              <w:t xml:space="preserve"> schedule produced by the Contractor.</w:t>
            </w:r>
          </w:p>
        </w:tc>
      </w:tr>
      <w:tr w:rsidR="006949F5" w:rsidRPr="006B5460" w14:paraId="5CF433AD" w14:textId="77777777" w:rsidTr="00072CB3">
        <w:tc>
          <w:tcPr>
            <w:tcW w:w="2160" w:type="dxa"/>
          </w:tcPr>
          <w:p w14:paraId="4B89CCDB" w14:textId="77777777" w:rsidR="006949F5" w:rsidRPr="006B5460" w:rsidRDefault="00274E90" w:rsidP="00D57F1C">
            <w:pPr>
              <w:pStyle w:val="Head42"/>
              <w:snapToGrid w:val="0"/>
              <w:spacing w:before="240" w:line="200" w:lineRule="atLeast"/>
              <w:rPr>
                <w:sz w:val="21"/>
                <w:szCs w:val="21"/>
              </w:rPr>
            </w:pPr>
            <w:r w:rsidRPr="006B5460">
              <w:rPr>
                <w:sz w:val="21"/>
                <w:szCs w:val="21"/>
              </w:rPr>
              <w:t>49</w:t>
            </w:r>
            <w:r w:rsidR="006949F5" w:rsidRPr="006B5460">
              <w:rPr>
                <w:sz w:val="21"/>
                <w:szCs w:val="21"/>
              </w:rPr>
              <w:t>.</w:t>
            </w:r>
            <w:r w:rsidR="006949F5" w:rsidRPr="006B5460">
              <w:rPr>
                <w:sz w:val="21"/>
                <w:szCs w:val="21"/>
              </w:rPr>
              <w:tab/>
              <w:t>Payments for Variations</w:t>
            </w:r>
          </w:p>
        </w:tc>
        <w:tc>
          <w:tcPr>
            <w:tcW w:w="6984" w:type="dxa"/>
          </w:tcPr>
          <w:p w14:paraId="0084C514" w14:textId="77777777" w:rsidR="00546FBD" w:rsidRPr="006B5460" w:rsidRDefault="00274E90" w:rsidP="00D57F1C">
            <w:pPr>
              <w:tabs>
                <w:tab w:val="left" w:pos="540"/>
              </w:tabs>
              <w:snapToGrid w:val="0"/>
              <w:spacing w:before="240" w:line="200" w:lineRule="atLeast"/>
              <w:ind w:left="540" w:right="-72" w:hanging="540"/>
              <w:rPr>
                <w:sz w:val="21"/>
                <w:szCs w:val="21"/>
              </w:rPr>
            </w:pPr>
            <w:r w:rsidRPr="006B5460">
              <w:rPr>
                <w:sz w:val="21"/>
                <w:szCs w:val="21"/>
              </w:rPr>
              <w:t>49</w:t>
            </w:r>
            <w:r w:rsidR="006949F5" w:rsidRPr="006B5460">
              <w:rPr>
                <w:sz w:val="21"/>
                <w:szCs w:val="21"/>
              </w:rPr>
              <w:t>.1</w:t>
            </w:r>
            <w:r w:rsidR="006949F5" w:rsidRPr="006B5460">
              <w:rPr>
                <w:sz w:val="21"/>
                <w:szCs w:val="21"/>
              </w:rPr>
              <w:tab/>
              <w:t>The Contractor shall provide the Project Manager with a quotation for carrying out the Variation when requested to do so by the Project Manager. The Project Manager shall assess the quotation, which shall be given within seven days of the request or within any longer period stated by the Project Manager and before the Variation is ordered.</w:t>
            </w:r>
          </w:p>
          <w:p w14:paraId="008949BD" w14:textId="77777777" w:rsidR="006949F5" w:rsidRPr="006B5460" w:rsidRDefault="00274E90" w:rsidP="00D57F1C">
            <w:pPr>
              <w:tabs>
                <w:tab w:val="left" w:pos="540"/>
              </w:tabs>
              <w:spacing w:before="240" w:line="200" w:lineRule="atLeast"/>
              <w:ind w:left="540" w:right="-72" w:hanging="540"/>
              <w:rPr>
                <w:sz w:val="21"/>
                <w:szCs w:val="21"/>
              </w:rPr>
            </w:pPr>
            <w:r w:rsidRPr="006B5460">
              <w:rPr>
                <w:sz w:val="21"/>
                <w:szCs w:val="21"/>
              </w:rPr>
              <w:t>49</w:t>
            </w:r>
            <w:r w:rsidR="006949F5" w:rsidRPr="006B5460">
              <w:rPr>
                <w:sz w:val="21"/>
                <w:szCs w:val="21"/>
              </w:rPr>
              <w:t>.2</w:t>
            </w:r>
            <w:r w:rsidR="006949F5" w:rsidRPr="006B5460">
              <w:rPr>
                <w:sz w:val="21"/>
                <w:szCs w:val="21"/>
              </w:rPr>
              <w:tab/>
              <w:t>If the Contractor’s quotation is unreasonable, the Project Manager may order the Variation and make a change to the Contract Price, which shall be based on the Project Manager’s own forecast of the effects of the Variation on the Contractor’s costs.</w:t>
            </w:r>
          </w:p>
          <w:p w14:paraId="2DDE975A" w14:textId="77777777" w:rsidR="006949F5" w:rsidRPr="006B5460" w:rsidRDefault="00274E90" w:rsidP="00072CB3">
            <w:pPr>
              <w:tabs>
                <w:tab w:val="left" w:pos="540"/>
              </w:tabs>
              <w:spacing w:before="100" w:beforeAutospacing="1" w:line="200" w:lineRule="atLeast"/>
              <w:ind w:left="540" w:right="-72" w:hanging="540"/>
              <w:rPr>
                <w:sz w:val="21"/>
                <w:szCs w:val="21"/>
              </w:rPr>
            </w:pPr>
            <w:r w:rsidRPr="006B5460">
              <w:rPr>
                <w:sz w:val="21"/>
                <w:szCs w:val="21"/>
              </w:rPr>
              <w:lastRenderedPageBreak/>
              <w:t>49</w:t>
            </w:r>
            <w:r w:rsidR="006949F5" w:rsidRPr="006B5460">
              <w:rPr>
                <w:sz w:val="21"/>
                <w:szCs w:val="21"/>
              </w:rPr>
              <w:t>.3</w:t>
            </w:r>
            <w:r w:rsidR="006949F5" w:rsidRPr="006B5460">
              <w:rPr>
                <w:sz w:val="21"/>
                <w:szCs w:val="21"/>
              </w:rPr>
              <w:tab/>
              <w:t>If the Project Manager decides that the urgency of varying the work would prevent a quotation being given and considered without delaying the work, no quotation shall be given and the Variation shall be treated as a Compensation Event.</w:t>
            </w:r>
          </w:p>
          <w:p w14:paraId="4F6125CE" w14:textId="77777777" w:rsidR="006949F5" w:rsidRPr="006B5460" w:rsidRDefault="00274E90" w:rsidP="00D57F1C">
            <w:pPr>
              <w:tabs>
                <w:tab w:val="left" w:pos="540"/>
              </w:tabs>
              <w:spacing w:before="100" w:beforeAutospacing="1" w:line="200" w:lineRule="atLeast"/>
              <w:ind w:left="540" w:right="-72" w:hanging="540"/>
              <w:rPr>
                <w:sz w:val="21"/>
                <w:szCs w:val="21"/>
              </w:rPr>
            </w:pPr>
            <w:r w:rsidRPr="006B5460">
              <w:rPr>
                <w:sz w:val="21"/>
                <w:szCs w:val="21"/>
              </w:rPr>
              <w:t>49</w:t>
            </w:r>
            <w:r w:rsidR="006949F5" w:rsidRPr="006B5460">
              <w:rPr>
                <w:sz w:val="21"/>
                <w:szCs w:val="21"/>
              </w:rPr>
              <w:t>.4</w:t>
            </w:r>
            <w:r w:rsidR="006949F5" w:rsidRPr="006B5460">
              <w:rPr>
                <w:sz w:val="21"/>
                <w:szCs w:val="21"/>
              </w:rPr>
              <w:tab/>
              <w:t>The Contractor shall not be entitled to additional payment for costs that could have been avoided by giving early warning.</w:t>
            </w:r>
          </w:p>
        </w:tc>
      </w:tr>
      <w:tr w:rsidR="006949F5" w:rsidRPr="006B5460" w14:paraId="0C873BFF" w14:textId="77777777" w:rsidTr="00072CB3">
        <w:tc>
          <w:tcPr>
            <w:tcW w:w="2160" w:type="dxa"/>
          </w:tcPr>
          <w:p w14:paraId="1F6F624B" w14:textId="77777777" w:rsidR="006949F5" w:rsidRPr="006B5460" w:rsidRDefault="00274E90" w:rsidP="00D57F1C">
            <w:pPr>
              <w:pStyle w:val="Head42"/>
              <w:snapToGrid w:val="0"/>
              <w:spacing w:before="240" w:line="200" w:lineRule="atLeast"/>
              <w:rPr>
                <w:sz w:val="21"/>
                <w:szCs w:val="21"/>
              </w:rPr>
            </w:pPr>
            <w:r w:rsidRPr="006B5460">
              <w:rPr>
                <w:sz w:val="21"/>
                <w:szCs w:val="21"/>
              </w:rPr>
              <w:lastRenderedPageBreak/>
              <w:t>50</w:t>
            </w:r>
            <w:r w:rsidR="006949F5" w:rsidRPr="006B5460">
              <w:rPr>
                <w:sz w:val="21"/>
                <w:szCs w:val="21"/>
              </w:rPr>
              <w:t>.</w:t>
            </w:r>
            <w:r w:rsidR="006949F5" w:rsidRPr="006B5460">
              <w:rPr>
                <w:sz w:val="21"/>
                <w:szCs w:val="21"/>
              </w:rPr>
              <w:tab/>
              <w:t>Cash Flow Forecasts</w:t>
            </w:r>
          </w:p>
        </w:tc>
        <w:tc>
          <w:tcPr>
            <w:tcW w:w="6984" w:type="dxa"/>
          </w:tcPr>
          <w:p w14:paraId="0F1AA70C" w14:textId="77777777" w:rsidR="006949F5" w:rsidRPr="006B5460" w:rsidRDefault="00274E90" w:rsidP="005C25BC">
            <w:pPr>
              <w:tabs>
                <w:tab w:val="left" w:pos="540"/>
              </w:tabs>
              <w:snapToGrid w:val="0"/>
              <w:spacing w:before="240" w:line="200" w:lineRule="atLeast"/>
              <w:ind w:left="540" w:right="-72" w:hanging="540"/>
              <w:rPr>
                <w:sz w:val="21"/>
                <w:szCs w:val="21"/>
              </w:rPr>
            </w:pPr>
            <w:r w:rsidRPr="006B5460">
              <w:rPr>
                <w:sz w:val="21"/>
                <w:szCs w:val="21"/>
              </w:rPr>
              <w:t>50</w:t>
            </w:r>
            <w:r w:rsidR="005C25BC" w:rsidRPr="006B5460">
              <w:rPr>
                <w:sz w:val="21"/>
                <w:szCs w:val="21"/>
              </w:rPr>
              <w:t>.1</w:t>
            </w:r>
            <w:r w:rsidR="005C25BC" w:rsidRPr="006B5460">
              <w:rPr>
                <w:sz w:val="21"/>
                <w:szCs w:val="21"/>
              </w:rPr>
              <w:tab/>
              <w:t>When the Program or the Activity Schedule</w:t>
            </w:r>
            <w:r w:rsidR="006949F5" w:rsidRPr="006B5460">
              <w:rPr>
                <w:sz w:val="21"/>
                <w:szCs w:val="21"/>
              </w:rPr>
              <w:t xml:space="preserve"> is updated, the Contractor shall provide the Project Manager with an updated cash flow forecast. The cash flow forecast shall include currencies</w:t>
            </w:r>
            <w:r w:rsidR="005C25BC" w:rsidRPr="006B5460">
              <w:rPr>
                <w:sz w:val="21"/>
                <w:szCs w:val="21"/>
              </w:rPr>
              <w:t xml:space="preserve"> and exchange rates</w:t>
            </w:r>
            <w:r w:rsidR="006949F5" w:rsidRPr="006B5460">
              <w:rPr>
                <w:sz w:val="21"/>
                <w:szCs w:val="21"/>
              </w:rPr>
              <w:t>, as defined in the Contract.</w:t>
            </w:r>
          </w:p>
        </w:tc>
      </w:tr>
      <w:tr w:rsidR="006949F5" w:rsidRPr="006B5460" w14:paraId="766B80CB" w14:textId="77777777" w:rsidTr="00072CB3">
        <w:tc>
          <w:tcPr>
            <w:tcW w:w="2160" w:type="dxa"/>
          </w:tcPr>
          <w:p w14:paraId="3B1567CD" w14:textId="77777777" w:rsidR="006949F5" w:rsidRPr="006B5460" w:rsidRDefault="00274E90" w:rsidP="00D57F1C">
            <w:pPr>
              <w:pStyle w:val="Head42"/>
              <w:snapToGrid w:val="0"/>
              <w:spacing w:before="240" w:line="200" w:lineRule="atLeast"/>
              <w:rPr>
                <w:sz w:val="21"/>
                <w:szCs w:val="21"/>
              </w:rPr>
            </w:pPr>
            <w:r w:rsidRPr="006B5460">
              <w:rPr>
                <w:sz w:val="21"/>
                <w:szCs w:val="21"/>
              </w:rPr>
              <w:t>51</w:t>
            </w:r>
            <w:r w:rsidR="006949F5" w:rsidRPr="006B5460">
              <w:rPr>
                <w:sz w:val="21"/>
                <w:szCs w:val="21"/>
              </w:rPr>
              <w:t>.</w:t>
            </w:r>
            <w:r w:rsidR="006949F5" w:rsidRPr="006B5460">
              <w:rPr>
                <w:sz w:val="21"/>
                <w:szCs w:val="21"/>
              </w:rPr>
              <w:tab/>
              <w:t>Payment Certificates</w:t>
            </w:r>
          </w:p>
        </w:tc>
        <w:tc>
          <w:tcPr>
            <w:tcW w:w="6984" w:type="dxa"/>
          </w:tcPr>
          <w:p w14:paraId="3F3BE5DC" w14:textId="77777777" w:rsidR="006949F5" w:rsidRPr="006B5460" w:rsidRDefault="00274E90" w:rsidP="00D57F1C">
            <w:pPr>
              <w:tabs>
                <w:tab w:val="left" w:pos="540"/>
              </w:tabs>
              <w:snapToGrid w:val="0"/>
              <w:spacing w:before="240" w:line="200" w:lineRule="atLeast"/>
              <w:ind w:left="540" w:right="-72" w:hanging="540"/>
              <w:rPr>
                <w:sz w:val="21"/>
                <w:szCs w:val="21"/>
              </w:rPr>
            </w:pPr>
            <w:r w:rsidRPr="006B5460">
              <w:rPr>
                <w:sz w:val="21"/>
                <w:szCs w:val="21"/>
              </w:rPr>
              <w:t>51</w:t>
            </w:r>
            <w:r w:rsidR="006949F5" w:rsidRPr="006B5460">
              <w:rPr>
                <w:sz w:val="21"/>
                <w:szCs w:val="21"/>
              </w:rPr>
              <w:t>.1</w:t>
            </w:r>
            <w:r w:rsidR="006949F5" w:rsidRPr="006B5460">
              <w:rPr>
                <w:sz w:val="21"/>
                <w:szCs w:val="21"/>
              </w:rPr>
              <w:tab/>
              <w:t>The Contractor shall submit to the Project Manager monthly statements of the estimated value of the work executed less than cumulative amount certified previously.</w:t>
            </w:r>
          </w:p>
          <w:p w14:paraId="77EE0036" w14:textId="77777777" w:rsidR="006949F5" w:rsidRPr="006B5460" w:rsidRDefault="00274E90" w:rsidP="00072CB3">
            <w:pPr>
              <w:tabs>
                <w:tab w:val="left" w:pos="540"/>
              </w:tabs>
              <w:spacing w:before="100" w:beforeAutospacing="1" w:line="200" w:lineRule="atLeast"/>
              <w:ind w:left="540" w:right="-72" w:hanging="540"/>
              <w:rPr>
                <w:sz w:val="21"/>
                <w:szCs w:val="21"/>
              </w:rPr>
            </w:pPr>
            <w:r w:rsidRPr="006B5460">
              <w:rPr>
                <w:sz w:val="21"/>
                <w:szCs w:val="21"/>
              </w:rPr>
              <w:t>51</w:t>
            </w:r>
            <w:r w:rsidR="006949F5" w:rsidRPr="006B5460">
              <w:rPr>
                <w:sz w:val="21"/>
                <w:szCs w:val="21"/>
              </w:rPr>
              <w:t>.2</w:t>
            </w:r>
            <w:r w:rsidR="006949F5" w:rsidRPr="006B5460">
              <w:rPr>
                <w:sz w:val="21"/>
                <w:szCs w:val="21"/>
              </w:rPr>
              <w:tab/>
              <w:t>The Project Manager shall check the Contractor’s monthly statement and certify the amount to be paid to the Contractor.</w:t>
            </w:r>
          </w:p>
          <w:p w14:paraId="008B08EA" w14:textId="77777777" w:rsidR="00632F8B" w:rsidRPr="006B5460" w:rsidRDefault="00274E90" w:rsidP="00632F8B">
            <w:pPr>
              <w:tabs>
                <w:tab w:val="left" w:pos="540"/>
              </w:tabs>
              <w:spacing w:before="120" w:after="160"/>
              <w:ind w:left="540" w:right="-72" w:hanging="540"/>
              <w:rPr>
                <w:sz w:val="21"/>
                <w:szCs w:val="21"/>
              </w:rPr>
            </w:pPr>
            <w:r w:rsidRPr="006B5460">
              <w:rPr>
                <w:sz w:val="21"/>
                <w:szCs w:val="21"/>
              </w:rPr>
              <w:t>51</w:t>
            </w:r>
            <w:r w:rsidR="006949F5" w:rsidRPr="006B5460">
              <w:rPr>
                <w:sz w:val="21"/>
                <w:szCs w:val="21"/>
              </w:rPr>
              <w:t>.3</w:t>
            </w:r>
            <w:r w:rsidR="006949F5" w:rsidRPr="006B5460">
              <w:rPr>
                <w:sz w:val="21"/>
                <w:szCs w:val="21"/>
              </w:rPr>
              <w:tab/>
            </w:r>
            <w:r w:rsidR="00632F8B" w:rsidRPr="006B5460">
              <w:rPr>
                <w:sz w:val="21"/>
                <w:szCs w:val="21"/>
              </w:rPr>
              <w:t>The value of work executed shall comprise:</w:t>
            </w:r>
          </w:p>
          <w:p w14:paraId="70E19EB2" w14:textId="77777777" w:rsidR="00632F8B" w:rsidRPr="006B5460" w:rsidRDefault="00632F8B" w:rsidP="00632F8B">
            <w:pPr>
              <w:tabs>
                <w:tab w:val="left" w:pos="1080"/>
              </w:tabs>
              <w:spacing w:before="120" w:after="120"/>
              <w:ind w:left="1080" w:right="-72" w:hanging="540"/>
              <w:rPr>
                <w:sz w:val="21"/>
                <w:szCs w:val="21"/>
              </w:rPr>
            </w:pPr>
            <w:r w:rsidRPr="006B5460">
              <w:rPr>
                <w:sz w:val="21"/>
                <w:szCs w:val="21"/>
              </w:rPr>
              <w:t>(a)</w:t>
            </w:r>
            <w:r w:rsidRPr="006B5460">
              <w:rPr>
                <w:sz w:val="21"/>
                <w:szCs w:val="21"/>
              </w:rPr>
              <w:tab/>
              <w:t>In the case of an admeasurement contract, the value of the quantities of work in the Bill of Quantities that have been completed; or</w:t>
            </w:r>
          </w:p>
          <w:p w14:paraId="1A91FA85" w14:textId="77777777" w:rsidR="00632F8B" w:rsidRPr="006B5460" w:rsidRDefault="00632F8B" w:rsidP="00632F8B">
            <w:pPr>
              <w:tabs>
                <w:tab w:val="left" w:pos="1080"/>
              </w:tabs>
              <w:spacing w:before="120" w:after="120"/>
              <w:ind w:left="1080" w:right="-72" w:hanging="540"/>
              <w:rPr>
                <w:sz w:val="21"/>
                <w:szCs w:val="21"/>
              </w:rPr>
            </w:pPr>
            <w:r w:rsidRPr="006B5460">
              <w:rPr>
                <w:sz w:val="21"/>
                <w:szCs w:val="21"/>
              </w:rPr>
              <w:t xml:space="preserve"> (b)</w:t>
            </w:r>
            <w:r w:rsidRPr="006B5460">
              <w:rPr>
                <w:sz w:val="21"/>
                <w:szCs w:val="21"/>
              </w:rPr>
              <w:tab/>
              <w:t>In the case of a lump sum contract, the value of work executed shall comprise the value of completed activities in the Activity Schedule.</w:t>
            </w:r>
          </w:p>
          <w:p w14:paraId="6D4475E3" w14:textId="77777777" w:rsidR="006949F5" w:rsidRPr="006B5460" w:rsidRDefault="00274E90" w:rsidP="003321D8">
            <w:pPr>
              <w:tabs>
                <w:tab w:val="left" w:pos="540"/>
              </w:tabs>
              <w:spacing w:before="100" w:beforeAutospacing="1" w:line="200" w:lineRule="atLeast"/>
              <w:ind w:left="540" w:right="-72" w:hanging="540"/>
              <w:rPr>
                <w:sz w:val="21"/>
                <w:szCs w:val="21"/>
              </w:rPr>
            </w:pPr>
            <w:r w:rsidRPr="006B5460">
              <w:rPr>
                <w:sz w:val="21"/>
                <w:szCs w:val="21"/>
              </w:rPr>
              <w:t>51</w:t>
            </w:r>
            <w:r w:rsidR="006949F5" w:rsidRPr="006B5460">
              <w:rPr>
                <w:sz w:val="21"/>
                <w:szCs w:val="21"/>
              </w:rPr>
              <w:t>.</w:t>
            </w:r>
            <w:r w:rsidR="003321D8" w:rsidRPr="006B5460">
              <w:rPr>
                <w:sz w:val="21"/>
                <w:szCs w:val="21"/>
                <w:lang w:val="mn-MN"/>
              </w:rPr>
              <w:t>4</w:t>
            </w:r>
            <w:r w:rsidR="006949F5" w:rsidRPr="006B5460">
              <w:rPr>
                <w:sz w:val="21"/>
                <w:szCs w:val="21"/>
              </w:rPr>
              <w:t xml:space="preserve"> </w:t>
            </w:r>
            <w:r w:rsidR="006949F5" w:rsidRPr="006B5460">
              <w:rPr>
                <w:sz w:val="21"/>
                <w:szCs w:val="21"/>
              </w:rPr>
              <w:tab/>
              <w:t>The Project Manager may exclude any item certified in a previous certificate or reduce the proportion of any item previously certified in any certificate in the light of later information.</w:t>
            </w:r>
          </w:p>
        </w:tc>
      </w:tr>
      <w:tr w:rsidR="006949F5" w:rsidRPr="006B5460" w14:paraId="25ED9917" w14:textId="77777777" w:rsidTr="00072CB3">
        <w:tc>
          <w:tcPr>
            <w:tcW w:w="2160" w:type="dxa"/>
          </w:tcPr>
          <w:p w14:paraId="1538EB5A" w14:textId="77777777" w:rsidR="006949F5" w:rsidRPr="006B5460" w:rsidRDefault="000E0250" w:rsidP="00D57F1C">
            <w:pPr>
              <w:pStyle w:val="Head42"/>
              <w:snapToGrid w:val="0"/>
              <w:spacing w:before="240" w:line="200" w:lineRule="atLeast"/>
              <w:rPr>
                <w:sz w:val="21"/>
                <w:szCs w:val="21"/>
              </w:rPr>
            </w:pPr>
            <w:r w:rsidRPr="006B5460">
              <w:rPr>
                <w:sz w:val="21"/>
                <w:szCs w:val="21"/>
              </w:rPr>
              <w:t>52</w:t>
            </w:r>
            <w:r w:rsidR="006949F5" w:rsidRPr="006B5460">
              <w:rPr>
                <w:sz w:val="21"/>
                <w:szCs w:val="21"/>
              </w:rPr>
              <w:t>.</w:t>
            </w:r>
            <w:r w:rsidR="006949F5" w:rsidRPr="006B5460">
              <w:rPr>
                <w:sz w:val="21"/>
                <w:szCs w:val="21"/>
              </w:rPr>
              <w:tab/>
              <w:t>Payments</w:t>
            </w:r>
          </w:p>
        </w:tc>
        <w:tc>
          <w:tcPr>
            <w:tcW w:w="6984" w:type="dxa"/>
          </w:tcPr>
          <w:p w14:paraId="43A99C0F" w14:textId="751BAA4B" w:rsidR="006949F5" w:rsidRPr="006B5460" w:rsidRDefault="000E0250" w:rsidP="00D57F1C">
            <w:pPr>
              <w:tabs>
                <w:tab w:val="left" w:pos="540"/>
              </w:tabs>
              <w:snapToGrid w:val="0"/>
              <w:spacing w:before="240" w:line="200" w:lineRule="atLeast"/>
              <w:ind w:left="540" w:right="-72" w:hanging="540"/>
              <w:rPr>
                <w:sz w:val="21"/>
                <w:szCs w:val="21"/>
              </w:rPr>
            </w:pPr>
            <w:r w:rsidRPr="006B5460">
              <w:rPr>
                <w:sz w:val="21"/>
                <w:szCs w:val="21"/>
              </w:rPr>
              <w:t>52</w:t>
            </w:r>
            <w:r w:rsidR="006949F5" w:rsidRPr="006B5460">
              <w:rPr>
                <w:sz w:val="21"/>
                <w:szCs w:val="21"/>
              </w:rPr>
              <w:t>.1</w:t>
            </w:r>
            <w:r w:rsidR="006949F5" w:rsidRPr="006B5460">
              <w:rPr>
                <w:sz w:val="21"/>
                <w:szCs w:val="21"/>
              </w:rPr>
              <w:tab/>
              <w:t xml:space="preserve">Payments shall be adjusted for deductions for advance payments and retention. The Employer shall pay the Contractor the amounts certified by the Project Manager within the days described in the </w:t>
            </w:r>
            <w:r w:rsidR="007B4874" w:rsidRPr="006B5460">
              <w:rPr>
                <w:sz w:val="21"/>
                <w:szCs w:val="21"/>
              </w:rPr>
              <w:t>PCC</w:t>
            </w:r>
            <w:r w:rsidR="006949F5" w:rsidRPr="006B5460">
              <w:rPr>
                <w:sz w:val="21"/>
                <w:szCs w:val="21"/>
              </w:rPr>
              <w:t>.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the currenc</w:t>
            </w:r>
            <w:r w:rsidR="00320E87">
              <w:rPr>
                <w:sz w:val="21"/>
                <w:szCs w:val="21"/>
              </w:rPr>
              <w:t>y</w:t>
            </w:r>
            <w:r w:rsidR="006949F5" w:rsidRPr="006B5460">
              <w:rPr>
                <w:sz w:val="21"/>
                <w:szCs w:val="21"/>
              </w:rPr>
              <w:t xml:space="preserve"> in which payments are made.</w:t>
            </w:r>
          </w:p>
          <w:p w14:paraId="5CD4C669"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52</w:t>
            </w:r>
            <w:r w:rsidR="006949F5" w:rsidRPr="006B5460">
              <w:rPr>
                <w:sz w:val="21"/>
                <w:szCs w:val="21"/>
              </w:rPr>
              <w:t>.2</w:t>
            </w:r>
            <w:r w:rsidR="006949F5" w:rsidRPr="006B5460">
              <w:rPr>
                <w:sz w:val="21"/>
                <w:szCs w:val="21"/>
              </w:rPr>
              <w:tab/>
              <w:t xml:space="preserve">If an amount certified is increased in a later certificate or as a result of a decision of the </w:t>
            </w:r>
            <w:r w:rsidR="003321D8" w:rsidRPr="006B5460">
              <w:rPr>
                <w:sz w:val="21"/>
                <w:szCs w:val="21"/>
              </w:rPr>
              <w:t xml:space="preserve">adjudicator or the </w:t>
            </w:r>
            <w:r w:rsidR="006949F5" w:rsidRPr="006B5460">
              <w:rPr>
                <w:sz w:val="21"/>
                <w:szCs w:val="21"/>
              </w:rPr>
              <w:t>Court, the Contractor shall be paid interest upon the delayed payment as set out in this Clause. Interest shall be calculated from the date upon which the increased amount would have been certified in the absence of dispute.</w:t>
            </w:r>
          </w:p>
          <w:p w14:paraId="69CC979D" w14:textId="04829045"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52</w:t>
            </w:r>
            <w:r w:rsidR="006949F5" w:rsidRPr="006B5460">
              <w:rPr>
                <w:sz w:val="21"/>
                <w:szCs w:val="21"/>
              </w:rPr>
              <w:t>.3</w:t>
            </w:r>
            <w:r w:rsidR="006949F5" w:rsidRPr="006B5460">
              <w:rPr>
                <w:sz w:val="21"/>
                <w:szCs w:val="21"/>
              </w:rPr>
              <w:tab/>
            </w:r>
            <w:r w:rsidR="007B1B0C">
              <w:rPr>
                <w:sz w:val="21"/>
                <w:szCs w:val="21"/>
              </w:rPr>
              <w:t>A</w:t>
            </w:r>
            <w:r w:rsidR="006949F5" w:rsidRPr="006B5460">
              <w:rPr>
                <w:sz w:val="21"/>
                <w:szCs w:val="21"/>
              </w:rPr>
              <w:t>ll payments and deductions will be paid or charged in the currenc</w:t>
            </w:r>
            <w:r w:rsidR="00DB4819">
              <w:rPr>
                <w:sz w:val="21"/>
                <w:szCs w:val="21"/>
              </w:rPr>
              <w:t>y</w:t>
            </w:r>
            <w:r w:rsidR="006949F5" w:rsidRPr="006B5460">
              <w:rPr>
                <w:sz w:val="21"/>
                <w:szCs w:val="21"/>
              </w:rPr>
              <w:t xml:space="preserve"> </w:t>
            </w:r>
            <w:r w:rsidR="00436960">
              <w:rPr>
                <w:sz w:val="21"/>
                <w:szCs w:val="21"/>
              </w:rPr>
              <w:t xml:space="preserve">of </w:t>
            </w:r>
            <w:r w:rsidR="006949F5" w:rsidRPr="006B5460">
              <w:rPr>
                <w:sz w:val="21"/>
                <w:szCs w:val="21"/>
              </w:rPr>
              <w:t>the Contract Price.</w:t>
            </w:r>
          </w:p>
          <w:p w14:paraId="68E14A55" w14:textId="77777777" w:rsidR="006949F5" w:rsidRPr="006B5460" w:rsidRDefault="000E0250" w:rsidP="00D57F1C">
            <w:pPr>
              <w:tabs>
                <w:tab w:val="left" w:pos="540"/>
              </w:tabs>
              <w:spacing w:before="100" w:beforeAutospacing="1" w:line="200" w:lineRule="atLeast"/>
              <w:ind w:left="540" w:right="-72" w:hanging="540"/>
              <w:rPr>
                <w:sz w:val="21"/>
                <w:szCs w:val="21"/>
              </w:rPr>
            </w:pPr>
            <w:r w:rsidRPr="006B5460">
              <w:rPr>
                <w:sz w:val="21"/>
                <w:szCs w:val="21"/>
              </w:rPr>
              <w:t>52</w:t>
            </w:r>
            <w:r w:rsidR="006949F5" w:rsidRPr="006B5460">
              <w:rPr>
                <w:sz w:val="21"/>
                <w:szCs w:val="21"/>
              </w:rPr>
              <w:t>.4</w:t>
            </w:r>
            <w:r w:rsidR="006949F5" w:rsidRPr="006B5460">
              <w:rPr>
                <w:sz w:val="21"/>
                <w:szCs w:val="21"/>
              </w:rPr>
              <w:tab/>
              <w:t>Items of the Works for which no rate or price has been entered in will not be paid for by the Employer and shall be deemed covered by other rates and prices in the Contract.</w:t>
            </w:r>
          </w:p>
        </w:tc>
      </w:tr>
      <w:tr w:rsidR="006949F5" w:rsidRPr="006B5460" w14:paraId="5D82690F" w14:textId="77777777" w:rsidTr="00072CB3">
        <w:tc>
          <w:tcPr>
            <w:tcW w:w="2160" w:type="dxa"/>
          </w:tcPr>
          <w:p w14:paraId="2716C4A6" w14:textId="77777777" w:rsidR="006949F5" w:rsidRPr="006B5460" w:rsidRDefault="000E0250" w:rsidP="00D57F1C">
            <w:pPr>
              <w:pStyle w:val="Head42"/>
              <w:snapToGrid w:val="0"/>
              <w:spacing w:before="240" w:line="200" w:lineRule="atLeast"/>
              <w:rPr>
                <w:sz w:val="21"/>
                <w:szCs w:val="21"/>
              </w:rPr>
            </w:pPr>
            <w:r w:rsidRPr="006B5460">
              <w:rPr>
                <w:sz w:val="21"/>
                <w:szCs w:val="21"/>
              </w:rPr>
              <w:t>53</w:t>
            </w:r>
            <w:r w:rsidR="006949F5" w:rsidRPr="006B5460">
              <w:rPr>
                <w:sz w:val="21"/>
                <w:szCs w:val="21"/>
              </w:rPr>
              <w:t>.</w:t>
            </w:r>
            <w:r w:rsidR="006949F5" w:rsidRPr="006B5460">
              <w:rPr>
                <w:sz w:val="21"/>
                <w:szCs w:val="21"/>
              </w:rPr>
              <w:tab/>
              <w:t>Compensation Events</w:t>
            </w:r>
          </w:p>
        </w:tc>
        <w:tc>
          <w:tcPr>
            <w:tcW w:w="6984" w:type="dxa"/>
          </w:tcPr>
          <w:p w14:paraId="2F82DE1C" w14:textId="77777777" w:rsidR="006949F5" w:rsidRPr="006B5460" w:rsidRDefault="000E0250" w:rsidP="00D57F1C">
            <w:pPr>
              <w:tabs>
                <w:tab w:val="left" w:pos="540"/>
              </w:tabs>
              <w:snapToGrid w:val="0"/>
              <w:spacing w:before="240" w:line="200" w:lineRule="atLeast"/>
              <w:ind w:left="540" w:right="-72" w:hanging="540"/>
              <w:rPr>
                <w:sz w:val="21"/>
                <w:szCs w:val="21"/>
              </w:rPr>
            </w:pPr>
            <w:r w:rsidRPr="006B5460">
              <w:rPr>
                <w:sz w:val="21"/>
                <w:szCs w:val="21"/>
              </w:rPr>
              <w:t>53</w:t>
            </w:r>
            <w:r w:rsidR="006949F5" w:rsidRPr="006B5460">
              <w:rPr>
                <w:sz w:val="21"/>
                <w:szCs w:val="21"/>
              </w:rPr>
              <w:t>.1</w:t>
            </w:r>
            <w:r w:rsidR="006949F5" w:rsidRPr="006B5460">
              <w:rPr>
                <w:sz w:val="21"/>
                <w:szCs w:val="21"/>
              </w:rPr>
              <w:tab/>
              <w:t xml:space="preserve">The following shall be </w:t>
            </w:r>
            <w:r w:rsidR="00A40B30" w:rsidRPr="006B5460">
              <w:rPr>
                <w:sz w:val="21"/>
                <w:szCs w:val="21"/>
              </w:rPr>
              <w:t>C</w:t>
            </w:r>
            <w:r w:rsidR="006949F5" w:rsidRPr="006B5460">
              <w:rPr>
                <w:sz w:val="21"/>
                <w:szCs w:val="21"/>
              </w:rPr>
              <w:t>ompensat</w:t>
            </w:r>
            <w:r w:rsidR="00A40B30" w:rsidRPr="006B5460">
              <w:rPr>
                <w:sz w:val="21"/>
                <w:szCs w:val="21"/>
              </w:rPr>
              <w:t>ion Events</w:t>
            </w:r>
            <w:r w:rsidR="006949F5" w:rsidRPr="006B5460">
              <w:rPr>
                <w:sz w:val="21"/>
                <w:szCs w:val="21"/>
              </w:rPr>
              <w:t>:</w:t>
            </w:r>
          </w:p>
          <w:p w14:paraId="4A8FAECA" w14:textId="77777777" w:rsidR="006949F5" w:rsidRPr="006B5460" w:rsidRDefault="006949F5" w:rsidP="00072CB3">
            <w:pPr>
              <w:tabs>
                <w:tab w:val="left" w:pos="1080"/>
              </w:tabs>
              <w:spacing w:before="100" w:beforeAutospacing="1" w:line="200" w:lineRule="atLeast"/>
              <w:ind w:left="1080" w:right="-72" w:hanging="540"/>
              <w:rPr>
                <w:sz w:val="21"/>
                <w:szCs w:val="21"/>
                <w:lang w:val="mn-MN"/>
              </w:rPr>
            </w:pPr>
            <w:r w:rsidRPr="006B5460">
              <w:rPr>
                <w:sz w:val="21"/>
                <w:szCs w:val="21"/>
              </w:rPr>
              <w:t>(a)</w:t>
            </w:r>
            <w:r w:rsidRPr="006B5460">
              <w:rPr>
                <w:sz w:val="21"/>
                <w:szCs w:val="21"/>
              </w:rPr>
              <w:tab/>
              <w:t xml:space="preserve">The Employer does not give access to a part of the Site by the Site Possession Date stated in the </w:t>
            </w:r>
            <w:r w:rsidR="00A40B30" w:rsidRPr="006B5460">
              <w:rPr>
                <w:sz w:val="21"/>
                <w:szCs w:val="21"/>
              </w:rPr>
              <w:t>G</w:t>
            </w:r>
            <w:r w:rsidR="007B4874" w:rsidRPr="006B5460">
              <w:rPr>
                <w:sz w:val="21"/>
                <w:szCs w:val="21"/>
              </w:rPr>
              <w:t>CC</w:t>
            </w:r>
            <w:r w:rsidR="00A40B30" w:rsidRPr="006B5460">
              <w:rPr>
                <w:sz w:val="21"/>
                <w:szCs w:val="21"/>
              </w:rPr>
              <w:t xml:space="preserve"> 2</w:t>
            </w:r>
            <w:r w:rsidR="00845145" w:rsidRPr="006B5460">
              <w:rPr>
                <w:sz w:val="21"/>
                <w:szCs w:val="21"/>
              </w:rPr>
              <w:t>7</w:t>
            </w:r>
            <w:r w:rsidR="00A40B30" w:rsidRPr="006B5460">
              <w:rPr>
                <w:sz w:val="21"/>
                <w:szCs w:val="21"/>
              </w:rPr>
              <w:t>.1</w:t>
            </w:r>
            <w:r w:rsidR="00CE6830" w:rsidRPr="006B5460">
              <w:rPr>
                <w:sz w:val="21"/>
                <w:szCs w:val="21"/>
                <w:lang w:val="mn-MN"/>
              </w:rPr>
              <w:t>.</w:t>
            </w:r>
          </w:p>
          <w:p w14:paraId="05315454"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lastRenderedPageBreak/>
              <w:t>(b)</w:t>
            </w:r>
            <w:r w:rsidRPr="006B5460">
              <w:rPr>
                <w:sz w:val="21"/>
                <w:szCs w:val="21"/>
              </w:rPr>
              <w:tab/>
              <w:t>The Employer modifies the Schedule of Other Contractors in a way that affects the work of the Contractor under the Contract.</w:t>
            </w:r>
          </w:p>
          <w:p w14:paraId="507CBEEE"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The Project Manager orders a delay or does not issue Drawings, Specifications, or instructions required for execution of the Works on time.</w:t>
            </w:r>
          </w:p>
          <w:p w14:paraId="5CB594F0"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(d)</w:t>
            </w:r>
            <w:r w:rsidRPr="006B5460">
              <w:rPr>
                <w:sz w:val="21"/>
                <w:szCs w:val="21"/>
              </w:rPr>
              <w:tab/>
              <w:t>The Project Manager instructs the Contractor to uncover or to carry out additional tests upon work, which is then found to have no Defects.</w:t>
            </w:r>
          </w:p>
          <w:p w14:paraId="3D1FAB48"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(e)</w:t>
            </w:r>
            <w:r w:rsidRPr="006B5460">
              <w:rPr>
                <w:sz w:val="21"/>
                <w:szCs w:val="21"/>
              </w:rPr>
              <w:tab/>
              <w:t>The Project Manager unreasonably does not approve subcontracting.</w:t>
            </w:r>
          </w:p>
          <w:p w14:paraId="02FAB8CF"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(f)</w:t>
            </w:r>
            <w:r w:rsidRPr="006B5460">
              <w:rPr>
                <w:sz w:val="21"/>
                <w:szCs w:val="21"/>
              </w:rPr>
              <w:tab/>
              <w:t>Ground conditions are substantially more adverse than could reasonably have been assumed before issuance of the Notification of Award from the information issued to bidders (including the Site Investigation Reports), from information available publicly and from a visual inspection of the Site.</w:t>
            </w:r>
          </w:p>
          <w:p w14:paraId="679093E5"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(g)</w:t>
            </w:r>
            <w:r w:rsidRPr="006B5460">
              <w:rPr>
                <w:sz w:val="21"/>
                <w:szCs w:val="21"/>
              </w:rPr>
              <w:tab/>
              <w:t>The Project Manager gives an instruction for dealing with an unforeseen condition, caused by the Employer, or additional work required for safety or other reasons.</w:t>
            </w:r>
          </w:p>
          <w:p w14:paraId="3086A8F6"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(h)</w:t>
            </w:r>
            <w:r w:rsidRPr="006B5460">
              <w:rPr>
                <w:sz w:val="21"/>
                <w:szCs w:val="21"/>
              </w:rPr>
              <w:tab/>
              <w:t>Other contractors, public authorities, utilities, or the Employer does not work within the dates and other constraints stated in the Contract, and they cause delay or extra cost to the Contractor.</w:t>
            </w:r>
          </w:p>
          <w:p w14:paraId="390CBE02"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w:t>
            </w:r>
            <w:proofErr w:type="spellStart"/>
            <w:r w:rsidRPr="006B5460">
              <w:rPr>
                <w:sz w:val="21"/>
                <w:szCs w:val="21"/>
              </w:rPr>
              <w:t>i</w:t>
            </w:r>
            <w:proofErr w:type="spellEnd"/>
            <w:r w:rsidRPr="006B5460">
              <w:rPr>
                <w:sz w:val="21"/>
                <w:szCs w:val="21"/>
              </w:rPr>
              <w:t>)</w:t>
            </w:r>
            <w:r w:rsidRPr="006B5460">
              <w:rPr>
                <w:sz w:val="21"/>
                <w:szCs w:val="21"/>
              </w:rPr>
              <w:tab/>
              <w:t>The advance payment is delayed.</w:t>
            </w:r>
          </w:p>
          <w:p w14:paraId="38E227FF"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(j)</w:t>
            </w:r>
            <w:r w:rsidRPr="006B5460">
              <w:rPr>
                <w:sz w:val="21"/>
                <w:szCs w:val="21"/>
              </w:rPr>
              <w:tab/>
              <w:t>The effects on the Contractor of any of the Employer’s Risks.</w:t>
            </w:r>
          </w:p>
          <w:p w14:paraId="5725303C"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(k)</w:t>
            </w:r>
            <w:r w:rsidRPr="006B5460">
              <w:rPr>
                <w:sz w:val="21"/>
                <w:szCs w:val="21"/>
              </w:rPr>
              <w:tab/>
              <w:t>The Project Manager unreasonably delays issuing a Certificate of Completion.</w:t>
            </w:r>
          </w:p>
          <w:p w14:paraId="48B85C64"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(l)</w:t>
            </w:r>
            <w:r w:rsidRPr="006B5460">
              <w:rPr>
                <w:sz w:val="21"/>
                <w:szCs w:val="21"/>
              </w:rPr>
              <w:tab/>
              <w:t>Other Compensation Events described in the Contract or determined by the Project Manager shall apply.</w:t>
            </w:r>
          </w:p>
          <w:p w14:paraId="63BD4610"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53</w:t>
            </w:r>
            <w:r w:rsidR="006949F5" w:rsidRPr="006B5460">
              <w:rPr>
                <w:sz w:val="21"/>
                <w:szCs w:val="21"/>
              </w:rPr>
              <w:t>.2</w:t>
            </w:r>
            <w:r w:rsidR="006949F5" w:rsidRPr="006B5460">
              <w:rPr>
                <w:sz w:val="21"/>
                <w:szCs w:val="21"/>
              </w:rPr>
              <w:t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F35B691"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53</w:t>
            </w:r>
            <w:r w:rsidR="006949F5" w:rsidRPr="006B5460">
              <w:rPr>
                <w:sz w:val="21"/>
                <w:szCs w:val="21"/>
              </w:rPr>
              <w:t>.3</w:t>
            </w:r>
            <w:r w:rsidR="006949F5" w:rsidRPr="006B5460">
              <w:rPr>
                <w:sz w:val="21"/>
                <w:szCs w:val="21"/>
              </w:rPr>
              <w:tab/>
              <w:t>As soon as information demonstrating the effect of each Compensation Event upon the Contractor’s forecast cost has been provided by the Contractor, the Project Manager shall assess it,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p>
          <w:p w14:paraId="7AA9C1F2" w14:textId="77777777" w:rsidR="006949F5" w:rsidRPr="006B5460" w:rsidRDefault="000E0250" w:rsidP="00D57F1C">
            <w:pPr>
              <w:tabs>
                <w:tab w:val="left" w:pos="540"/>
              </w:tabs>
              <w:spacing w:before="100" w:beforeAutospacing="1" w:line="200" w:lineRule="atLeast"/>
              <w:ind w:left="540" w:right="-72" w:hanging="540"/>
              <w:rPr>
                <w:sz w:val="21"/>
                <w:szCs w:val="21"/>
              </w:rPr>
            </w:pPr>
            <w:r w:rsidRPr="006B5460">
              <w:rPr>
                <w:sz w:val="21"/>
                <w:szCs w:val="21"/>
              </w:rPr>
              <w:t>53</w:t>
            </w:r>
            <w:r w:rsidR="006949F5" w:rsidRPr="006B5460">
              <w:rPr>
                <w:sz w:val="21"/>
                <w:szCs w:val="21"/>
              </w:rPr>
              <w:t>.4</w:t>
            </w:r>
            <w:r w:rsidR="006949F5" w:rsidRPr="006B5460">
              <w:rPr>
                <w:sz w:val="21"/>
                <w:szCs w:val="21"/>
              </w:rPr>
              <w:tab/>
              <w:t>The Contractor shall not be entitled to compensation to the extent that the Employer’s interests are adversely affected by the Contractor’s not having given early warning or not having cooperated with the Project Manager.</w:t>
            </w:r>
          </w:p>
        </w:tc>
      </w:tr>
      <w:tr w:rsidR="006949F5" w:rsidRPr="006B5460" w14:paraId="45323092" w14:textId="77777777" w:rsidTr="00072CB3">
        <w:tc>
          <w:tcPr>
            <w:tcW w:w="2160" w:type="dxa"/>
          </w:tcPr>
          <w:p w14:paraId="6F053FEF" w14:textId="77777777" w:rsidR="006949F5" w:rsidRPr="006B5460" w:rsidRDefault="000E0250" w:rsidP="00D57F1C">
            <w:pPr>
              <w:pStyle w:val="Head42"/>
              <w:snapToGrid w:val="0"/>
              <w:spacing w:before="240" w:line="200" w:lineRule="atLeast"/>
              <w:rPr>
                <w:sz w:val="21"/>
                <w:szCs w:val="21"/>
              </w:rPr>
            </w:pPr>
            <w:r w:rsidRPr="006B5460">
              <w:rPr>
                <w:sz w:val="21"/>
                <w:szCs w:val="21"/>
              </w:rPr>
              <w:lastRenderedPageBreak/>
              <w:t>5</w:t>
            </w:r>
            <w:r w:rsidR="006949F5" w:rsidRPr="006B5460">
              <w:rPr>
                <w:sz w:val="21"/>
                <w:szCs w:val="21"/>
              </w:rPr>
              <w:t>4.</w:t>
            </w:r>
            <w:r w:rsidR="006949F5" w:rsidRPr="006B5460">
              <w:rPr>
                <w:sz w:val="21"/>
                <w:szCs w:val="21"/>
              </w:rPr>
              <w:tab/>
              <w:t>Tax</w:t>
            </w:r>
          </w:p>
        </w:tc>
        <w:tc>
          <w:tcPr>
            <w:tcW w:w="6984" w:type="dxa"/>
          </w:tcPr>
          <w:p w14:paraId="3772ABB6" w14:textId="77777777" w:rsidR="006949F5" w:rsidRPr="006B5460" w:rsidRDefault="000E0250" w:rsidP="00C2100F">
            <w:pPr>
              <w:tabs>
                <w:tab w:val="left" w:pos="540"/>
              </w:tabs>
              <w:snapToGrid w:val="0"/>
              <w:spacing w:before="240" w:line="200" w:lineRule="atLeast"/>
              <w:ind w:left="540" w:right="-72" w:hanging="540"/>
              <w:rPr>
                <w:sz w:val="21"/>
                <w:szCs w:val="21"/>
              </w:rPr>
            </w:pPr>
            <w:r w:rsidRPr="006B5460">
              <w:rPr>
                <w:sz w:val="21"/>
                <w:szCs w:val="21"/>
              </w:rPr>
              <w:t>5</w:t>
            </w:r>
            <w:r w:rsidR="006949F5" w:rsidRPr="006B5460">
              <w:rPr>
                <w:sz w:val="21"/>
                <w:szCs w:val="21"/>
              </w:rPr>
              <w:t>4.1</w:t>
            </w:r>
            <w:r w:rsidR="006949F5" w:rsidRPr="006B5460">
              <w:rPr>
                <w:sz w:val="21"/>
                <w:szCs w:val="21"/>
              </w:rPr>
              <w:tab/>
              <w:t xml:space="preserve">The Project Manager shall adjust the Contract Price if taxes, duties, and other levies are changed between the date </w:t>
            </w:r>
            <w:r w:rsidR="0041108D" w:rsidRPr="006B5460">
              <w:rPr>
                <w:sz w:val="21"/>
                <w:szCs w:val="21"/>
              </w:rPr>
              <w:t xml:space="preserve">28 </w:t>
            </w:r>
            <w:r w:rsidR="006949F5" w:rsidRPr="006B5460">
              <w:rPr>
                <w:sz w:val="21"/>
                <w:szCs w:val="21"/>
              </w:rPr>
              <w:t xml:space="preserve">days before the submission of bids for the Contract and the date of the last Completion certificate. The adjustment shall be the change in the amount of tax payable by the Contractor, provided such changes are not already reflected in the Contract Price or are a result of </w:t>
            </w:r>
            <w:r w:rsidR="0041108D" w:rsidRPr="006B5460">
              <w:rPr>
                <w:sz w:val="21"/>
                <w:szCs w:val="21"/>
              </w:rPr>
              <w:t>GCC 56.1</w:t>
            </w:r>
            <w:r w:rsidR="006949F5" w:rsidRPr="006B5460">
              <w:rPr>
                <w:sz w:val="21"/>
                <w:szCs w:val="21"/>
              </w:rPr>
              <w:t>.</w:t>
            </w:r>
          </w:p>
        </w:tc>
      </w:tr>
      <w:tr w:rsidR="006949F5" w:rsidRPr="006B5460" w14:paraId="580AB774" w14:textId="77777777" w:rsidTr="00072CB3">
        <w:tc>
          <w:tcPr>
            <w:tcW w:w="2160" w:type="dxa"/>
          </w:tcPr>
          <w:p w14:paraId="317E2782" w14:textId="4AA66949" w:rsidR="006949F5" w:rsidRPr="006B5460" w:rsidRDefault="000E0250" w:rsidP="00D57F1C">
            <w:pPr>
              <w:pStyle w:val="Head42"/>
              <w:snapToGrid w:val="0"/>
              <w:spacing w:before="240" w:line="200" w:lineRule="atLeast"/>
              <w:rPr>
                <w:sz w:val="21"/>
                <w:szCs w:val="21"/>
              </w:rPr>
            </w:pPr>
            <w:r w:rsidRPr="006B5460">
              <w:rPr>
                <w:sz w:val="21"/>
                <w:szCs w:val="21"/>
              </w:rPr>
              <w:t>55</w:t>
            </w:r>
            <w:r w:rsidR="006949F5" w:rsidRPr="006B5460">
              <w:rPr>
                <w:sz w:val="21"/>
                <w:szCs w:val="21"/>
              </w:rPr>
              <w:t>.</w:t>
            </w:r>
            <w:r w:rsidR="006949F5" w:rsidRPr="006B5460">
              <w:rPr>
                <w:sz w:val="21"/>
                <w:szCs w:val="21"/>
              </w:rPr>
              <w:tab/>
              <w:t>Currenc</w:t>
            </w:r>
            <w:r w:rsidR="00EB3601">
              <w:rPr>
                <w:sz w:val="21"/>
                <w:szCs w:val="21"/>
              </w:rPr>
              <w:t>y</w:t>
            </w:r>
            <w:bookmarkStart w:id="8" w:name="_GoBack"/>
            <w:bookmarkEnd w:id="8"/>
            <w:r w:rsidR="006949F5" w:rsidRPr="006B5460">
              <w:rPr>
                <w:sz w:val="21"/>
                <w:szCs w:val="21"/>
              </w:rPr>
              <w:t xml:space="preserve"> </w:t>
            </w:r>
          </w:p>
        </w:tc>
        <w:tc>
          <w:tcPr>
            <w:tcW w:w="6984" w:type="dxa"/>
          </w:tcPr>
          <w:p w14:paraId="4FBE713B" w14:textId="20A41872" w:rsidR="006949F5" w:rsidRPr="006B5460" w:rsidRDefault="000E0250" w:rsidP="00845145">
            <w:pPr>
              <w:tabs>
                <w:tab w:val="left" w:pos="540"/>
              </w:tabs>
              <w:snapToGrid w:val="0"/>
              <w:spacing w:before="240" w:line="200" w:lineRule="atLeast"/>
              <w:ind w:left="540" w:right="-72" w:hanging="540"/>
              <w:rPr>
                <w:sz w:val="21"/>
                <w:szCs w:val="21"/>
              </w:rPr>
            </w:pPr>
            <w:r w:rsidRPr="006B5460">
              <w:rPr>
                <w:sz w:val="21"/>
                <w:szCs w:val="21"/>
              </w:rPr>
              <w:t>55</w:t>
            </w:r>
            <w:r w:rsidR="006949F5" w:rsidRPr="006B5460">
              <w:rPr>
                <w:sz w:val="21"/>
                <w:szCs w:val="21"/>
              </w:rPr>
              <w:t>.1</w:t>
            </w:r>
            <w:r w:rsidR="006949F5" w:rsidRPr="006B5460">
              <w:rPr>
                <w:sz w:val="21"/>
                <w:szCs w:val="21"/>
              </w:rPr>
              <w:tab/>
            </w:r>
            <w:r w:rsidR="00D36F35">
              <w:rPr>
                <w:sz w:val="21"/>
                <w:szCs w:val="21"/>
              </w:rPr>
              <w:t>The</w:t>
            </w:r>
            <w:r w:rsidR="006B4269">
              <w:rPr>
                <w:sz w:val="21"/>
                <w:szCs w:val="21"/>
              </w:rPr>
              <w:t xml:space="preserve"> currency </w:t>
            </w:r>
            <w:r w:rsidR="00EB3601">
              <w:rPr>
                <w:sz w:val="21"/>
                <w:szCs w:val="21"/>
              </w:rPr>
              <w:t xml:space="preserve">of payment </w:t>
            </w:r>
            <w:r w:rsidR="00B40C75">
              <w:rPr>
                <w:sz w:val="21"/>
                <w:szCs w:val="21"/>
              </w:rPr>
              <w:t>shall be the Mongolian Tugrik</w:t>
            </w:r>
            <w:r w:rsidR="006949F5" w:rsidRPr="006B5460">
              <w:rPr>
                <w:sz w:val="21"/>
                <w:szCs w:val="21"/>
              </w:rPr>
              <w:t>.</w:t>
            </w:r>
          </w:p>
        </w:tc>
      </w:tr>
      <w:tr w:rsidR="006949F5" w:rsidRPr="006B5460" w14:paraId="4F92C081" w14:textId="77777777" w:rsidTr="00072CB3">
        <w:tc>
          <w:tcPr>
            <w:tcW w:w="2160" w:type="dxa"/>
          </w:tcPr>
          <w:p w14:paraId="2E2CC0DF" w14:textId="77777777" w:rsidR="006949F5" w:rsidRPr="006B5460" w:rsidRDefault="000E0250" w:rsidP="00D57F1C">
            <w:pPr>
              <w:pStyle w:val="Head42"/>
              <w:snapToGrid w:val="0"/>
              <w:spacing w:before="240" w:line="200" w:lineRule="atLeast"/>
              <w:rPr>
                <w:sz w:val="21"/>
                <w:szCs w:val="21"/>
              </w:rPr>
            </w:pPr>
            <w:r w:rsidRPr="006B5460">
              <w:rPr>
                <w:sz w:val="21"/>
                <w:szCs w:val="21"/>
              </w:rPr>
              <w:t>56</w:t>
            </w:r>
            <w:r w:rsidR="006949F5" w:rsidRPr="006B5460">
              <w:rPr>
                <w:sz w:val="21"/>
                <w:szCs w:val="21"/>
              </w:rPr>
              <w:t>.</w:t>
            </w:r>
            <w:r w:rsidR="006949F5" w:rsidRPr="006B5460">
              <w:rPr>
                <w:sz w:val="21"/>
                <w:szCs w:val="21"/>
              </w:rPr>
              <w:tab/>
              <w:t>Price Adjustment</w:t>
            </w:r>
          </w:p>
        </w:tc>
        <w:tc>
          <w:tcPr>
            <w:tcW w:w="6984" w:type="dxa"/>
          </w:tcPr>
          <w:p w14:paraId="05EFFBCA" w14:textId="130B10CA" w:rsidR="006949F5" w:rsidRPr="006B5460" w:rsidRDefault="000E0250" w:rsidP="00772B74">
            <w:pPr>
              <w:pStyle w:val="ClauseSubPara"/>
              <w:spacing w:before="240" w:after="0"/>
              <w:ind w:left="540" w:hanging="540"/>
              <w:jc w:val="both"/>
              <w:rPr>
                <w:sz w:val="21"/>
                <w:szCs w:val="21"/>
                <w:lang w:val="mn-MN"/>
              </w:rPr>
            </w:pPr>
            <w:r w:rsidRPr="006B5460">
              <w:rPr>
                <w:sz w:val="21"/>
                <w:szCs w:val="21"/>
              </w:rPr>
              <w:t>56</w:t>
            </w:r>
            <w:r w:rsidR="006949F5" w:rsidRPr="006B5460">
              <w:rPr>
                <w:sz w:val="21"/>
                <w:szCs w:val="21"/>
              </w:rPr>
              <w:t>.1</w:t>
            </w:r>
            <w:r w:rsidR="006949F5" w:rsidRPr="006B5460">
              <w:rPr>
                <w:sz w:val="21"/>
                <w:szCs w:val="21"/>
              </w:rPr>
              <w:tab/>
              <w:t xml:space="preserve">Prices shall be adjusted for rises in the cost of inputs to the </w:t>
            </w:r>
            <w:r w:rsidR="007A36EB" w:rsidRPr="006B5460">
              <w:rPr>
                <w:sz w:val="21"/>
                <w:szCs w:val="21"/>
              </w:rPr>
              <w:t>Works</w:t>
            </w:r>
            <w:r w:rsidR="006949F5" w:rsidRPr="006B5460">
              <w:rPr>
                <w:sz w:val="21"/>
                <w:szCs w:val="21"/>
              </w:rPr>
              <w:t xml:space="preserve"> only if specified in the </w:t>
            </w:r>
            <w:r w:rsidR="007B4874" w:rsidRPr="006B5460">
              <w:rPr>
                <w:sz w:val="21"/>
                <w:szCs w:val="21"/>
              </w:rPr>
              <w:t>PCC</w:t>
            </w:r>
            <w:r w:rsidR="006949F5" w:rsidRPr="006B5460">
              <w:rPr>
                <w:sz w:val="21"/>
                <w:szCs w:val="21"/>
              </w:rPr>
              <w:t>. The adjustment to be applied to the amount, after deducting the advance payment, shall be determined from formulae for the currenc</w:t>
            </w:r>
            <w:r w:rsidR="00BA2321">
              <w:rPr>
                <w:sz w:val="21"/>
                <w:szCs w:val="21"/>
              </w:rPr>
              <w:t>y</w:t>
            </w:r>
            <w:r w:rsidR="006949F5" w:rsidRPr="006B5460">
              <w:rPr>
                <w:sz w:val="21"/>
                <w:szCs w:val="21"/>
              </w:rPr>
              <w:t xml:space="preserve"> in which the Contract Price i</w:t>
            </w:r>
            <w:r w:rsidR="00772B74" w:rsidRPr="006B5460">
              <w:rPr>
                <w:sz w:val="21"/>
                <w:szCs w:val="21"/>
              </w:rPr>
              <w:t>s payable.</w:t>
            </w:r>
          </w:p>
          <w:p w14:paraId="629B2084" w14:textId="77777777" w:rsidR="006949F5" w:rsidRPr="006B5460" w:rsidRDefault="006949F5" w:rsidP="00072CB3">
            <w:pPr>
              <w:spacing w:before="100" w:beforeAutospacing="1" w:line="200" w:lineRule="atLeast"/>
              <w:ind w:right="-72"/>
              <w:jc w:val="center"/>
              <w:rPr>
                <w:b/>
                <w:sz w:val="21"/>
                <w:szCs w:val="21"/>
                <w:vertAlign w:val="subscript"/>
              </w:rPr>
            </w:pPr>
            <w:r w:rsidRPr="006B5460">
              <w:rPr>
                <w:b/>
                <w:sz w:val="21"/>
                <w:szCs w:val="21"/>
              </w:rPr>
              <w:t>P</w:t>
            </w:r>
            <w:r w:rsidRPr="006B5460">
              <w:rPr>
                <w:b/>
                <w:sz w:val="21"/>
                <w:szCs w:val="21"/>
                <w:vertAlign w:val="subscript"/>
              </w:rPr>
              <w:t>c</w:t>
            </w:r>
            <w:r w:rsidRPr="006B5460">
              <w:rPr>
                <w:b/>
                <w:sz w:val="21"/>
                <w:szCs w:val="21"/>
              </w:rPr>
              <w:t xml:space="preserve"> = A</w:t>
            </w:r>
            <w:r w:rsidRPr="006B5460">
              <w:rPr>
                <w:b/>
                <w:sz w:val="21"/>
                <w:szCs w:val="21"/>
                <w:vertAlign w:val="subscript"/>
              </w:rPr>
              <w:t>c</w:t>
            </w:r>
            <w:r w:rsidRPr="006B5460">
              <w:rPr>
                <w:b/>
                <w:sz w:val="21"/>
                <w:szCs w:val="21"/>
              </w:rPr>
              <w:t xml:space="preserve"> + </w:t>
            </w:r>
            <w:proofErr w:type="spellStart"/>
            <w:proofErr w:type="gramStart"/>
            <w:r w:rsidRPr="006B5460">
              <w:rPr>
                <w:b/>
                <w:sz w:val="21"/>
                <w:szCs w:val="21"/>
              </w:rPr>
              <w:t>B</w:t>
            </w:r>
            <w:r w:rsidRPr="006B5460">
              <w:rPr>
                <w:b/>
                <w:sz w:val="21"/>
                <w:szCs w:val="21"/>
                <w:vertAlign w:val="subscript"/>
              </w:rPr>
              <w:t>c</w:t>
            </w:r>
            <w:proofErr w:type="spellEnd"/>
            <w:r w:rsidRPr="006B5460">
              <w:rPr>
                <w:b/>
                <w:sz w:val="21"/>
                <w:szCs w:val="21"/>
              </w:rPr>
              <w:t xml:space="preserve">  </w:t>
            </w:r>
            <w:proofErr w:type="spellStart"/>
            <w:r w:rsidRPr="006B5460">
              <w:rPr>
                <w:b/>
                <w:sz w:val="21"/>
                <w:szCs w:val="21"/>
              </w:rPr>
              <w:t>Im</w:t>
            </w:r>
            <w:r w:rsidRPr="006B5460">
              <w:rPr>
                <w:b/>
                <w:sz w:val="21"/>
                <w:szCs w:val="21"/>
                <w:vertAlign w:val="subscript"/>
              </w:rPr>
              <w:t>c</w:t>
            </w:r>
            <w:proofErr w:type="spellEnd"/>
            <w:proofErr w:type="gramEnd"/>
            <w:r w:rsidRPr="006B5460">
              <w:rPr>
                <w:b/>
                <w:sz w:val="21"/>
                <w:szCs w:val="21"/>
              </w:rPr>
              <w:t>/</w:t>
            </w:r>
            <w:proofErr w:type="spellStart"/>
            <w:r w:rsidRPr="006B5460">
              <w:rPr>
                <w:b/>
                <w:sz w:val="21"/>
                <w:szCs w:val="21"/>
              </w:rPr>
              <w:t>Io</w:t>
            </w:r>
            <w:r w:rsidRPr="006B5460">
              <w:rPr>
                <w:b/>
                <w:sz w:val="21"/>
                <w:szCs w:val="21"/>
                <w:vertAlign w:val="subscript"/>
              </w:rPr>
              <w:t>c</w:t>
            </w:r>
            <w:proofErr w:type="spellEnd"/>
          </w:p>
          <w:p w14:paraId="743B4144" w14:textId="77777777" w:rsidR="006949F5" w:rsidRPr="006B5460" w:rsidRDefault="006949F5" w:rsidP="005A6091">
            <w:pPr>
              <w:tabs>
                <w:tab w:val="left" w:pos="1080"/>
              </w:tabs>
              <w:spacing w:line="200" w:lineRule="atLeast"/>
              <w:ind w:left="1080" w:right="-72" w:hanging="540"/>
              <w:rPr>
                <w:sz w:val="21"/>
                <w:szCs w:val="21"/>
              </w:rPr>
            </w:pPr>
            <w:r w:rsidRPr="006B5460">
              <w:rPr>
                <w:sz w:val="21"/>
                <w:szCs w:val="21"/>
              </w:rPr>
              <w:t>where:</w:t>
            </w:r>
          </w:p>
          <w:p w14:paraId="2043BB53" w14:textId="2A8FE2EF" w:rsidR="006949F5" w:rsidRPr="006B5460" w:rsidRDefault="006949F5" w:rsidP="00072CB3">
            <w:pPr>
              <w:tabs>
                <w:tab w:val="left" w:pos="1080"/>
              </w:tabs>
              <w:spacing w:before="100" w:beforeAutospacing="1" w:line="200" w:lineRule="atLeast"/>
              <w:ind w:left="1080" w:right="-72" w:hanging="540"/>
              <w:rPr>
                <w:sz w:val="21"/>
                <w:szCs w:val="21"/>
              </w:rPr>
            </w:pPr>
            <w:r w:rsidRPr="006B5460">
              <w:rPr>
                <w:b/>
                <w:bCs/>
                <w:sz w:val="21"/>
                <w:szCs w:val="21"/>
              </w:rPr>
              <w:t>P</w:t>
            </w:r>
            <w:r w:rsidRPr="006B5460">
              <w:rPr>
                <w:b/>
                <w:bCs/>
                <w:sz w:val="21"/>
                <w:szCs w:val="21"/>
                <w:vertAlign w:val="subscript"/>
              </w:rPr>
              <w:t>c</w:t>
            </w:r>
            <w:r w:rsidRPr="006B5460">
              <w:rPr>
                <w:sz w:val="21"/>
                <w:szCs w:val="21"/>
              </w:rPr>
              <w:t xml:space="preserve"> - the adjustment factor </w:t>
            </w:r>
          </w:p>
          <w:p w14:paraId="61762F19" w14:textId="6D01C496" w:rsidR="006949F5" w:rsidRPr="006B5460" w:rsidRDefault="006949F5" w:rsidP="00072CB3">
            <w:pPr>
              <w:tabs>
                <w:tab w:val="left" w:pos="1080"/>
              </w:tabs>
              <w:spacing w:before="100" w:beforeAutospacing="1" w:line="200" w:lineRule="atLeast"/>
              <w:ind w:left="1080" w:right="-72" w:hanging="540"/>
              <w:rPr>
                <w:sz w:val="21"/>
                <w:szCs w:val="21"/>
              </w:rPr>
            </w:pPr>
            <w:r w:rsidRPr="006B5460">
              <w:rPr>
                <w:b/>
                <w:bCs/>
                <w:sz w:val="21"/>
                <w:szCs w:val="21"/>
              </w:rPr>
              <w:t>A</w:t>
            </w:r>
            <w:r w:rsidRPr="006B5460">
              <w:rPr>
                <w:b/>
                <w:bCs/>
                <w:sz w:val="21"/>
                <w:szCs w:val="21"/>
                <w:vertAlign w:val="subscript"/>
              </w:rPr>
              <w:t>c</w:t>
            </w:r>
            <w:r w:rsidRPr="006B5460">
              <w:rPr>
                <w:sz w:val="21"/>
                <w:szCs w:val="21"/>
              </w:rPr>
              <w:t xml:space="preserve"> and </w:t>
            </w:r>
            <w:proofErr w:type="spellStart"/>
            <w:r w:rsidRPr="006B5460">
              <w:rPr>
                <w:b/>
                <w:bCs/>
                <w:sz w:val="21"/>
                <w:szCs w:val="21"/>
              </w:rPr>
              <w:t>B</w:t>
            </w:r>
            <w:r w:rsidRPr="006B5460">
              <w:rPr>
                <w:b/>
                <w:bCs/>
                <w:sz w:val="21"/>
                <w:szCs w:val="21"/>
                <w:vertAlign w:val="subscript"/>
              </w:rPr>
              <w:t>c</w:t>
            </w:r>
            <w:proofErr w:type="spellEnd"/>
            <w:r w:rsidRPr="006B5460">
              <w:rPr>
                <w:sz w:val="21"/>
                <w:szCs w:val="21"/>
              </w:rPr>
              <w:t xml:space="preserve"> - coefficients</w:t>
            </w:r>
            <w:r w:rsidRPr="006B5460">
              <w:rPr>
                <w:rStyle w:val="FootnoteCharacters"/>
                <w:sz w:val="21"/>
                <w:szCs w:val="21"/>
              </w:rPr>
              <w:footnoteReference w:id="3"/>
            </w:r>
            <w:r w:rsidRPr="006B5460">
              <w:rPr>
                <w:sz w:val="21"/>
                <w:szCs w:val="21"/>
              </w:rPr>
              <w:t xml:space="preserve"> specified in the </w:t>
            </w:r>
            <w:r w:rsidR="007B4874" w:rsidRPr="006B5460">
              <w:rPr>
                <w:sz w:val="21"/>
                <w:szCs w:val="21"/>
              </w:rPr>
              <w:t>PCC</w:t>
            </w:r>
            <w:r w:rsidRPr="006B5460">
              <w:rPr>
                <w:sz w:val="21"/>
                <w:szCs w:val="21"/>
              </w:rPr>
              <w:t>, representing the nonadjustable and adjustable portions, respectively; and</w:t>
            </w:r>
          </w:p>
          <w:p w14:paraId="42EE38BC" w14:textId="225BA3F0" w:rsidR="006949F5" w:rsidRPr="006B5460" w:rsidRDefault="006949F5" w:rsidP="00072CB3">
            <w:pPr>
              <w:tabs>
                <w:tab w:val="left" w:pos="1080"/>
              </w:tabs>
              <w:spacing w:before="100" w:beforeAutospacing="1" w:line="200" w:lineRule="atLeast"/>
              <w:ind w:left="1080" w:right="-72" w:hanging="540"/>
              <w:rPr>
                <w:sz w:val="21"/>
                <w:szCs w:val="21"/>
              </w:rPr>
            </w:pPr>
            <w:proofErr w:type="spellStart"/>
            <w:r w:rsidRPr="006B5460">
              <w:rPr>
                <w:b/>
                <w:bCs/>
                <w:sz w:val="21"/>
                <w:szCs w:val="21"/>
              </w:rPr>
              <w:t>Im</w:t>
            </w:r>
            <w:r w:rsidRPr="006B5460">
              <w:rPr>
                <w:b/>
                <w:sz w:val="21"/>
                <w:szCs w:val="21"/>
                <w:vertAlign w:val="subscript"/>
              </w:rPr>
              <w:t>c</w:t>
            </w:r>
            <w:proofErr w:type="spellEnd"/>
            <w:r w:rsidRPr="006B5460">
              <w:rPr>
                <w:sz w:val="21"/>
                <w:szCs w:val="21"/>
              </w:rPr>
              <w:t xml:space="preserve"> - the index prevailing at the end of the month being </w:t>
            </w:r>
            <w:proofErr w:type="gramStart"/>
            <w:r w:rsidRPr="006B5460">
              <w:rPr>
                <w:sz w:val="21"/>
                <w:szCs w:val="21"/>
              </w:rPr>
              <w:t>invoiced</w:t>
            </w:r>
            <w:r w:rsidR="00772B74" w:rsidRPr="006B5460">
              <w:rPr>
                <w:sz w:val="21"/>
                <w:szCs w:val="21"/>
              </w:rPr>
              <w:t>;</w:t>
            </w:r>
            <w:proofErr w:type="gramEnd"/>
          </w:p>
          <w:p w14:paraId="48036DCC" w14:textId="750A94FC" w:rsidR="006949F5" w:rsidRPr="009143F9" w:rsidRDefault="006949F5" w:rsidP="00072CB3">
            <w:pPr>
              <w:tabs>
                <w:tab w:val="left" w:pos="1080"/>
              </w:tabs>
              <w:spacing w:before="100" w:beforeAutospacing="1" w:line="200" w:lineRule="atLeast"/>
              <w:ind w:left="1080" w:right="-72" w:hanging="540"/>
              <w:rPr>
                <w:sz w:val="21"/>
                <w:szCs w:val="21"/>
              </w:rPr>
            </w:pPr>
            <w:proofErr w:type="spellStart"/>
            <w:r w:rsidRPr="006B5460">
              <w:rPr>
                <w:b/>
                <w:bCs/>
                <w:sz w:val="21"/>
                <w:szCs w:val="21"/>
              </w:rPr>
              <w:t>Io</w:t>
            </w:r>
            <w:r w:rsidRPr="006B5460">
              <w:rPr>
                <w:b/>
                <w:sz w:val="21"/>
                <w:szCs w:val="21"/>
                <w:vertAlign w:val="subscript"/>
              </w:rPr>
              <w:t>c</w:t>
            </w:r>
            <w:proofErr w:type="spellEnd"/>
            <w:r w:rsidRPr="006B5460">
              <w:rPr>
                <w:sz w:val="21"/>
                <w:szCs w:val="21"/>
              </w:rPr>
              <w:t xml:space="preserve"> - the index prevailing on the day of bid opening</w:t>
            </w:r>
            <w:r w:rsidR="009143F9">
              <w:rPr>
                <w:sz w:val="21"/>
                <w:szCs w:val="21"/>
              </w:rPr>
              <w:t>.</w:t>
            </w:r>
          </w:p>
          <w:p w14:paraId="4697FB5C" w14:textId="21353004" w:rsidR="006949F5" w:rsidRPr="006B5460" w:rsidRDefault="000E0250" w:rsidP="005A6091">
            <w:pPr>
              <w:tabs>
                <w:tab w:val="left" w:pos="540"/>
              </w:tabs>
              <w:spacing w:before="100" w:beforeAutospacing="1" w:line="200" w:lineRule="atLeast"/>
              <w:ind w:left="540" w:right="-72" w:hanging="540"/>
              <w:rPr>
                <w:sz w:val="21"/>
                <w:szCs w:val="21"/>
              </w:rPr>
            </w:pPr>
            <w:r w:rsidRPr="006B5460">
              <w:rPr>
                <w:sz w:val="21"/>
                <w:szCs w:val="21"/>
              </w:rPr>
              <w:t>56</w:t>
            </w:r>
            <w:r w:rsidR="006949F5" w:rsidRPr="006B5460">
              <w:rPr>
                <w:sz w:val="21"/>
                <w:szCs w:val="21"/>
              </w:rPr>
              <w:t>.2</w:t>
            </w:r>
            <w:r w:rsidR="006949F5" w:rsidRPr="006B5460">
              <w:rPr>
                <w:sz w:val="21"/>
                <w:szCs w:val="21"/>
              </w:rPr>
              <w:tab/>
              <w:t xml:space="preserve">If the value of the index is changed after it has been used in a calculation, the calculation shall be </w:t>
            </w:r>
            <w:r w:rsidR="00030B50" w:rsidRPr="006B5460">
              <w:rPr>
                <w:sz w:val="21"/>
                <w:szCs w:val="21"/>
              </w:rPr>
              <w:t>corrected,</w:t>
            </w:r>
            <w:r w:rsidR="006949F5" w:rsidRPr="006B5460">
              <w:rPr>
                <w:sz w:val="21"/>
                <w:szCs w:val="21"/>
              </w:rPr>
              <w:t xml:space="preserve"> and an adjustment made in the next payment certificate. The index value shall be deemed to take account of all changes in cost due to rises in c</w:t>
            </w:r>
            <w:r w:rsidR="005A6091" w:rsidRPr="006B5460">
              <w:rPr>
                <w:sz w:val="21"/>
                <w:szCs w:val="21"/>
              </w:rPr>
              <w:t>osts.</w:t>
            </w:r>
          </w:p>
        </w:tc>
      </w:tr>
      <w:tr w:rsidR="006949F5" w:rsidRPr="006B5460" w14:paraId="6A9EDBEC" w14:textId="77777777" w:rsidTr="00072CB3">
        <w:tc>
          <w:tcPr>
            <w:tcW w:w="2160" w:type="dxa"/>
          </w:tcPr>
          <w:p w14:paraId="4BEFE4A9" w14:textId="77777777" w:rsidR="006949F5" w:rsidRPr="006B5460" w:rsidRDefault="006949F5" w:rsidP="005A6091">
            <w:pPr>
              <w:pStyle w:val="Head42"/>
              <w:snapToGrid w:val="0"/>
              <w:spacing w:before="120" w:line="200" w:lineRule="atLeast"/>
              <w:rPr>
                <w:sz w:val="21"/>
                <w:szCs w:val="21"/>
              </w:rPr>
            </w:pPr>
            <w:r w:rsidRPr="006B5460">
              <w:rPr>
                <w:sz w:val="21"/>
                <w:szCs w:val="21"/>
              </w:rPr>
              <w:t>5</w:t>
            </w:r>
            <w:r w:rsidR="000E0250" w:rsidRPr="006B5460">
              <w:rPr>
                <w:sz w:val="21"/>
                <w:szCs w:val="21"/>
              </w:rPr>
              <w:t>7</w:t>
            </w:r>
            <w:r w:rsidRPr="006B5460">
              <w:rPr>
                <w:sz w:val="21"/>
                <w:szCs w:val="21"/>
              </w:rPr>
              <w:t>.</w:t>
            </w:r>
            <w:r w:rsidRPr="006B5460">
              <w:rPr>
                <w:sz w:val="21"/>
                <w:szCs w:val="21"/>
              </w:rPr>
              <w:tab/>
              <w:t>Retention</w:t>
            </w:r>
          </w:p>
        </w:tc>
        <w:tc>
          <w:tcPr>
            <w:tcW w:w="6984" w:type="dxa"/>
          </w:tcPr>
          <w:p w14:paraId="4D241264" w14:textId="77777777" w:rsidR="006949F5" w:rsidRPr="006B5460" w:rsidRDefault="006949F5" w:rsidP="005A6091">
            <w:pPr>
              <w:tabs>
                <w:tab w:val="left" w:pos="540"/>
              </w:tabs>
              <w:snapToGrid w:val="0"/>
              <w:spacing w:before="120" w:line="200" w:lineRule="atLeast"/>
              <w:ind w:left="540" w:right="-72" w:hanging="540"/>
              <w:rPr>
                <w:sz w:val="21"/>
                <w:szCs w:val="21"/>
              </w:rPr>
            </w:pPr>
            <w:r w:rsidRPr="006B5460">
              <w:rPr>
                <w:sz w:val="21"/>
                <w:szCs w:val="21"/>
              </w:rPr>
              <w:t>5</w:t>
            </w:r>
            <w:r w:rsidR="000E0250" w:rsidRPr="006B5460">
              <w:rPr>
                <w:sz w:val="21"/>
                <w:szCs w:val="21"/>
              </w:rPr>
              <w:t>7</w:t>
            </w:r>
            <w:r w:rsidRPr="006B5460">
              <w:rPr>
                <w:sz w:val="21"/>
                <w:szCs w:val="21"/>
              </w:rPr>
              <w:t>.1</w:t>
            </w:r>
            <w:r w:rsidRPr="006B5460">
              <w:rPr>
                <w:sz w:val="21"/>
                <w:szCs w:val="21"/>
              </w:rPr>
              <w:tab/>
              <w:t>The Employer shall retain</w:t>
            </w:r>
            <w:r w:rsidRPr="006B5460">
              <w:rPr>
                <w:rStyle w:val="FootnoteCharacters"/>
                <w:sz w:val="21"/>
                <w:szCs w:val="21"/>
              </w:rPr>
              <w:footnoteReference w:id="4"/>
            </w:r>
            <w:r w:rsidRPr="006B5460">
              <w:rPr>
                <w:sz w:val="21"/>
                <w:szCs w:val="21"/>
              </w:rPr>
              <w:t xml:space="preserve"> from each payment due to the Contractor the proportion stated in the </w:t>
            </w:r>
            <w:r w:rsidR="007B4874" w:rsidRPr="006B5460">
              <w:rPr>
                <w:sz w:val="21"/>
                <w:szCs w:val="21"/>
              </w:rPr>
              <w:t>PCC</w:t>
            </w:r>
            <w:r w:rsidRPr="006B5460">
              <w:rPr>
                <w:sz w:val="21"/>
                <w:szCs w:val="21"/>
              </w:rPr>
              <w:t xml:space="preserve"> until Completion of the whole of the Works.</w:t>
            </w:r>
          </w:p>
          <w:p w14:paraId="38C389F2" w14:textId="77777777" w:rsidR="006949F5" w:rsidRPr="006B5460" w:rsidRDefault="006949F5" w:rsidP="00072CB3">
            <w:pPr>
              <w:tabs>
                <w:tab w:val="left" w:pos="540"/>
              </w:tabs>
              <w:spacing w:before="100" w:beforeAutospacing="1" w:line="200" w:lineRule="atLeast"/>
              <w:ind w:left="540" w:right="-72" w:hanging="540"/>
              <w:rPr>
                <w:sz w:val="21"/>
                <w:szCs w:val="21"/>
              </w:rPr>
            </w:pPr>
            <w:r w:rsidRPr="006B5460">
              <w:rPr>
                <w:sz w:val="21"/>
                <w:szCs w:val="21"/>
              </w:rPr>
              <w:t>5</w:t>
            </w:r>
            <w:r w:rsidR="000E0250" w:rsidRPr="006B5460">
              <w:rPr>
                <w:sz w:val="21"/>
                <w:szCs w:val="21"/>
              </w:rPr>
              <w:t>7</w:t>
            </w:r>
            <w:r w:rsidRPr="006B5460">
              <w:rPr>
                <w:sz w:val="21"/>
                <w:szCs w:val="21"/>
              </w:rPr>
              <w:t>.2</w:t>
            </w:r>
            <w:r w:rsidRPr="006B5460">
              <w:rPr>
                <w:sz w:val="21"/>
                <w:szCs w:val="21"/>
              </w:rPr>
              <w:tab/>
            </w:r>
            <w:r w:rsidR="002177BD" w:rsidRPr="006B5460">
              <w:rPr>
                <w:sz w:val="21"/>
                <w:szCs w:val="21"/>
              </w:rPr>
              <w:t>Upo</w:t>
            </w:r>
            <w:r w:rsidRPr="006B5460">
              <w:rPr>
                <w:sz w:val="21"/>
                <w:szCs w:val="21"/>
              </w:rPr>
              <w:t xml:space="preserve">n </w:t>
            </w:r>
            <w:r w:rsidR="002177BD" w:rsidRPr="006B5460">
              <w:rPr>
                <w:sz w:val="21"/>
                <w:szCs w:val="21"/>
              </w:rPr>
              <w:t xml:space="preserve">the issue of a Certificate of Completion </w:t>
            </w:r>
            <w:r w:rsidRPr="006B5460">
              <w:rPr>
                <w:sz w:val="21"/>
                <w:szCs w:val="21"/>
              </w:rPr>
              <w:t xml:space="preserve">of the Works, half the total amount retained shall be repaid to the Contractor and half when the Defects Liability Period has passed and the Project Manager has certified that all Defects notified by the Project Manager to the Contractor before the end of this period have been </w:t>
            </w:r>
            <w:r w:rsidR="002177BD" w:rsidRPr="006B5460">
              <w:rPr>
                <w:sz w:val="21"/>
                <w:szCs w:val="21"/>
              </w:rPr>
              <w:t>corrected</w:t>
            </w:r>
            <w:r w:rsidRPr="006B5460">
              <w:rPr>
                <w:sz w:val="21"/>
                <w:szCs w:val="21"/>
              </w:rPr>
              <w:t>.</w:t>
            </w:r>
          </w:p>
          <w:p w14:paraId="408FE05B" w14:textId="77777777" w:rsidR="006949F5" w:rsidRPr="006B5460" w:rsidRDefault="006949F5" w:rsidP="00700099">
            <w:pPr>
              <w:tabs>
                <w:tab w:val="left" w:pos="540"/>
              </w:tabs>
              <w:spacing w:before="100" w:beforeAutospacing="1" w:line="200" w:lineRule="atLeast"/>
              <w:ind w:left="540" w:right="-72" w:hanging="540"/>
              <w:rPr>
                <w:sz w:val="21"/>
                <w:szCs w:val="21"/>
              </w:rPr>
            </w:pPr>
            <w:r w:rsidRPr="006B5460">
              <w:rPr>
                <w:sz w:val="21"/>
                <w:szCs w:val="21"/>
              </w:rPr>
              <w:t>5</w:t>
            </w:r>
            <w:r w:rsidR="000E0250" w:rsidRPr="006B5460">
              <w:rPr>
                <w:sz w:val="21"/>
                <w:szCs w:val="21"/>
              </w:rPr>
              <w:t>7</w:t>
            </w:r>
            <w:r w:rsidRPr="006B5460">
              <w:rPr>
                <w:sz w:val="21"/>
                <w:szCs w:val="21"/>
              </w:rPr>
              <w:t>.3</w:t>
            </w:r>
            <w:r w:rsidRPr="006B5460">
              <w:rPr>
                <w:sz w:val="21"/>
                <w:szCs w:val="21"/>
              </w:rPr>
              <w:tab/>
            </w:r>
            <w:r w:rsidR="00700099" w:rsidRPr="006B5460">
              <w:rPr>
                <w:sz w:val="21"/>
                <w:szCs w:val="21"/>
              </w:rPr>
              <w:t>Upon</w:t>
            </w:r>
            <w:r w:rsidRPr="006B5460">
              <w:rPr>
                <w:sz w:val="21"/>
                <w:szCs w:val="21"/>
              </w:rPr>
              <w:t xml:space="preserve"> </w:t>
            </w:r>
            <w:r w:rsidR="00700099" w:rsidRPr="006B5460">
              <w:rPr>
                <w:sz w:val="21"/>
                <w:szCs w:val="21"/>
              </w:rPr>
              <w:t xml:space="preserve">the </w:t>
            </w:r>
            <w:r w:rsidRPr="006B5460">
              <w:rPr>
                <w:sz w:val="21"/>
                <w:szCs w:val="21"/>
              </w:rPr>
              <w:t>completion of the whole Works, the Contractor may substitute retention money with</w:t>
            </w:r>
            <w:r w:rsidR="005A6091" w:rsidRPr="006B5460">
              <w:rPr>
                <w:sz w:val="21"/>
                <w:szCs w:val="21"/>
              </w:rPr>
              <w:t xml:space="preserve"> an “on demand” </w:t>
            </w:r>
            <w:r w:rsidR="00700099" w:rsidRPr="006B5460">
              <w:rPr>
                <w:sz w:val="21"/>
                <w:szCs w:val="21"/>
              </w:rPr>
              <w:t>b</w:t>
            </w:r>
            <w:r w:rsidR="005A6091" w:rsidRPr="006B5460">
              <w:rPr>
                <w:sz w:val="21"/>
                <w:szCs w:val="21"/>
              </w:rPr>
              <w:t>ank guarantee.</w:t>
            </w:r>
          </w:p>
        </w:tc>
      </w:tr>
      <w:tr w:rsidR="006949F5" w:rsidRPr="006B5460" w14:paraId="19C9F827" w14:textId="77777777" w:rsidTr="00072CB3">
        <w:tc>
          <w:tcPr>
            <w:tcW w:w="2160" w:type="dxa"/>
          </w:tcPr>
          <w:p w14:paraId="6B67D6E8" w14:textId="77777777" w:rsidR="006949F5" w:rsidRPr="006B5460" w:rsidRDefault="000E0250" w:rsidP="005A6091">
            <w:pPr>
              <w:pStyle w:val="Head42"/>
              <w:snapToGrid w:val="0"/>
              <w:spacing w:before="240" w:line="200" w:lineRule="atLeast"/>
              <w:rPr>
                <w:sz w:val="21"/>
                <w:szCs w:val="21"/>
              </w:rPr>
            </w:pPr>
            <w:r w:rsidRPr="006B5460">
              <w:rPr>
                <w:sz w:val="21"/>
                <w:szCs w:val="21"/>
              </w:rPr>
              <w:t>58</w:t>
            </w:r>
            <w:r w:rsidR="006949F5" w:rsidRPr="006B5460">
              <w:rPr>
                <w:sz w:val="21"/>
                <w:szCs w:val="21"/>
              </w:rPr>
              <w:t>.</w:t>
            </w:r>
            <w:r w:rsidR="006949F5" w:rsidRPr="006B5460">
              <w:rPr>
                <w:sz w:val="21"/>
                <w:szCs w:val="21"/>
              </w:rPr>
              <w:tab/>
              <w:t>Liquidated Damages</w:t>
            </w:r>
          </w:p>
        </w:tc>
        <w:tc>
          <w:tcPr>
            <w:tcW w:w="6984" w:type="dxa"/>
          </w:tcPr>
          <w:p w14:paraId="09AC6AE3" w14:textId="77777777"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58.</w:t>
            </w:r>
            <w:r w:rsidR="006949F5" w:rsidRPr="006B5460">
              <w:rPr>
                <w:sz w:val="21"/>
                <w:szCs w:val="21"/>
              </w:rPr>
              <w:t>1</w:t>
            </w:r>
            <w:r w:rsidR="006949F5" w:rsidRPr="006B5460">
              <w:rPr>
                <w:sz w:val="21"/>
                <w:szCs w:val="21"/>
              </w:rPr>
              <w:tab/>
              <w:t>The Contractor shall pay liquidated damages</w:t>
            </w:r>
            <w:r w:rsidR="006949F5" w:rsidRPr="006B5460">
              <w:rPr>
                <w:rStyle w:val="FootnoteCharacters"/>
                <w:sz w:val="21"/>
                <w:szCs w:val="21"/>
              </w:rPr>
              <w:footnoteReference w:id="5"/>
            </w:r>
            <w:r w:rsidR="006949F5" w:rsidRPr="006B5460">
              <w:rPr>
                <w:sz w:val="21"/>
                <w:szCs w:val="21"/>
              </w:rPr>
              <w:t xml:space="preserve"> to the Employer at the rate per day stated in the </w:t>
            </w:r>
            <w:r w:rsidR="007B4874" w:rsidRPr="006B5460">
              <w:rPr>
                <w:sz w:val="21"/>
                <w:szCs w:val="21"/>
              </w:rPr>
              <w:t>PCC</w:t>
            </w:r>
            <w:r w:rsidR="006949F5" w:rsidRPr="006B5460">
              <w:rPr>
                <w:sz w:val="21"/>
                <w:szCs w:val="21"/>
              </w:rPr>
              <w:t xml:space="preserve"> for each day later than the Intended Completion Date. The total amount of liquidated damages shall not exceed the amount defined in the </w:t>
            </w:r>
            <w:r w:rsidR="007B4874" w:rsidRPr="006B5460">
              <w:rPr>
                <w:sz w:val="21"/>
                <w:szCs w:val="21"/>
              </w:rPr>
              <w:t>PCC</w:t>
            </w:r>
            <w:r w:rsidR="006949F5" w:rsidRPr="006B5460">
              <w:rPr>
                <w:sz w:val="21"/>
                <w:szCs w:val="21"/>
              </w:rPr>
              <w:t>. The Employer may deduct liquidated damages from payments due to the Contractor.  Payment of liquidated damages shall not affect the Contractor’s liabilities.</w:t>
            </w:r>
          </w:p>
          <w:p w14:paraId="607C40AC" w14:textId="77777777" w:rsidR="006949F5" w:rsidRPr="006B5460" w:rsidRDefault="000E0250" w:rsidP="003E1BDB">
            <w:pPr>
              <w:tabs>
                <w:tab w:val="left" w:pos="540"/>
              </w:tabs>
              <w:spacing w:before="100" w:beforeAutospacing="1" w:line="200" w:lineRule="atLeast"/>
              <w:ind w:left="540" w:right="-72" w:hanging="540"/>
              <w:rPr>
                <w:sz w:val="21"/>
                <w:szCs w:val="21"/>
              </w:rPr>
            </w:pPr>
            <w:r w:rsidRPr="006B5460">
              <w:rPr>
                <w:sz w:val="21"/>
                <w:szCs w:val="21"/>
              </w:rPr>
              <w:t>58</w:t>
            </w:r>
            <w:r w:rsidR="006949F5" w:rsidRPr="006B5460">
              <w:rPr>
                <w:sz w:val="21"/>
                <w:szCs w:val="21"/>
              </w:rPr>
              <w:t>.2</w:t>
            </w:r>
            <w:r w:rsidR="006949F5" w:rsidRPr="006B5460">
              <w:rPr>
                <w:sz w:val="21"/>
                <w:szCs w:val="21"/>
              </w:rPr>
              <w:tab/>
              <w:t xml:space="preserve">If the Intended Completion Date is extended after liquidated damages have been paid, the Project Manager shall correct any overpayment of liquidated </w:t>
            </w:r>
            <w:r w:rsidR="006949F5" w:rsidRPr="006B5460">
              <w:rPr>
                <w:sz w:val="21"/>
                <w:szCs w:val="21"/>
              </w:rPr>
              <w:lastRenderedPageBreak/>
              <w:t xml:space="preserve">damages by the Contractor by adjusting the next payment certificate. The Contractor shall be paid interest on the overpayment, calculated from the date of payment to the date of repayment, at the rates specified in </w:t>
            </w:r>
            <w:r w:rsidR="003E1BDB" w:rsidRPr="006B5460">
              <w:rPr>
                <w:sz w:val="21"/>
                <w:szCs w:val="21"/>
              </w:rPr>
              <w:t>GCC</w:t>
            </w:r>
            <w:r w:rsidR="006949F5" w:rsidRPr="006B5460">
              <w:rPr>
                <w:sz w:val="21"/>
                <w:szCs w:val="21"/>
              </w:rPr>
              <w:t xml:space="preserve"> </w:t>
            </w:r>
            <w:r w:rsidRPr="006B5460">
              <w:rPr>
                <w:sz w:val="21"/>
                <w:szCs w:val="21"/>
              </w:rPr>
              <w:t>52</w:t>
            </w:r>
            <w:r w:rsidR="005A6091" w:rsidRPr="006B5460">
              <w:rPr>
                <w:sz w:val="21"/>
                <w:szCs w:val="21"/>
              </w:rPr>
              <w:t>.1.</w:t>
            </w:r>
          </w:p>
        </w:tc>
      </w:tr>
      <w:tr w:rsidR="006949F5" w:rsidRPr="006B5460" w14:paraId="1F143EAC" w14:textId="77777777" w:rsidTr="00072CB3">
        <w:tc>
          <w:tcPr>
            <w:tcW w:w="2160" w:type="dxa"/>
          </w:tcPr>
          <w:p w14:paraId="7441B8B2" w14:textId="77777777" w:rsidR="006949F5" w:rsidRPr="006B5460" w:rsidRDefault="000E0250" w:rsidP="005A6091">
            <w:pPr>
              <w:pStyle w:val="Head42"/>
              <w:snapToGrid w:val="0"/>
              <w:spacing w:before="240" w:line="200" w:lineRule="atLeast"/>
              <w:rPr>
                <w:sz w:val="21"/>
                <w:szCs w:val="21"/>
              </w:rPr>
            </w:pPr>
            <w:r w:rsidRPr="006B5460">
              <w:rPr>
                <w:sz w:val="21"/>
                <w:szCs w:val="21"/>
              </w:rPr>
              <w:lastRenderedPageBreak/>
              <w:t>59</w:t>
            </w:r>
            <w:r w:rsidR="006949F5" w:rsidRPr="006B5460">
              <w:rPr>
                <w:sz w:val="21"/>
                <w:szCs w:val="21"/>
              </w:rPr>
              <w:t>.</w:t>
            </w:r>
            <w:r w:rsidR="006949F5" w:rsidRPr="006B5460">
              <w:rPr>
                <w:sz w:val="21"/>
                <w:szCs w:val="21"/>
              </w:rPr>
              <w:tab/>
              <w:t>Bonus</w:t>
            </w:r>
          </w:p>
        </w:tc>
        <w:tc>
          <w:tcPr>
            <w:tcW w:w="6984" w:type="dxa"/>
          </w:tcPr>
          <w:p w14:paraId="18577E47" w14:textId="77777777"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59</w:t>
            </w:r>
            <w:r w:rsidR="006949F5" w:rsidRPr="006B5460">
              <w:rPr>
                <w:sz w:val="21"/>
                <w:szCs w:val="21"/>
              </w:rPr>
              <w:t>.1</w:t>
            </w:r>
            <w:r w:rsidR="006949F5" w:rsidRPr="006B5460">
              <w:rPr>
                <w:sz w:val="21"/>
                <w:szCs w:val="21"/>
              </w:rPr>
              <w:tab/>
              <w:t>The Contractor shall be paid a Bonus</w:t>
            </w:r>
            <w:r w:rsidR="006949F5" w:rsidRPr="006B5460">
              <w:rPr>
                <w:rStyle w:val="FootnoteCharacters"/>
                <w:sz w:val="21"/>
                <w:szCs w:val="21"/>
              </w:rPr>
              <w:footnoteReference w:id="6"/>
            </w:r>
            <w:r w:rsidR="006949F5" w:rsidRPr="006B5460">
              <w:rPr>
                <w:sz w:val="21"/>
                <w:szCs w:val="21"/>
              </w:rPr>
              <w:t xml:space="preserve"> calculated at the rate per calendar day stated in the </w:t>
            </w:r>
            <w:r w:rsidR="007B4874" w:rsidRPr="006B5460">
              <w:rPr>
                <w:sz w:val="21"/>
                <w:szCs w:val="21"/>
              </w:rPr>
              <w:t>PCC</w:t>
            </w:r>
            <w:r w:rsidR="006949F5" w:rsidRPr="006B5460">
              <w:rPr>
                <w:sz w:val="21"/>
                <w:szCs w:val="21"/>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6949F5" w:rsidRPr="006B5460" w14:paraId="13119347" w14:textId="77777777" w:rsidTr="00072CB3">
        <w:tc>
          <w:tcPr>
            <w:tcW w:w="2160" w:type="dxa"/>
          </w:tcPr>
          <w:p w14:paraId="66B51C22" w14:textId="77777777" w:rsidR="006949F5" w:rsidRPr="006B5460" w:rsidRDefault="000E0250" w:rsidP="005A6091">
            <w:pPr>
              <w:pStyle w:val="Head42"/>
              <w:snapToGrid w:val="0"/>
              <w:spacing w:before="240" w:line="200" w:lineRule="atLeast"/>
              <w:rPr>
                <w:sz w:val="21"/>
                <w:szCs w:val="21"/>
              </w:rPr>
            </w:pPr>
            <w:r w:rsidRPr="006B5460">
              <w:rPr>
                <w:sz w:val="21"/>
                <w:szCs w:val="21"/>
              </w:rPr>
              <w:t>60</w:t>
            </w:r>
            <w:r w:rsidR="006949F5" w:rsidRPr="006B5460">
              <w:rPr>
                <w:sz w:val="21"/>
                <w:szCs w:val="21"/>
              </w:rPr>
              <w:t>.</w:t>
            </w:r>
            <w:r w:rsidR="006949F5" w:rsidRPr="006B5460">
              <w:rPr>
                <w:sz w:val="21"/>
                <w:szCs w:val="21"/>
              </w:rPr>
              <w:tab/>
              <w:t>Advance Payment</w:t>
            </w:r>
          </w:p>
        </w:tc>
        <w:tc>
          <w:tcPr>
            <w:tcW w:w="6984" w:type="dxa"/>
          </w:tcPr>
          <w:p w14:paraId="4D052169" w14:textId="6B938373"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60</w:t>
            </w:r>
            <w:r w:rsidR="006949F5" w:rsidRPr="006B5460">
              <w:rPr>
                <w:sz w:val="21"/>
                <w:szCs w:val="21"/>
              </w:rPr>
              <w:t>.1</w:t>
            </w:r>
            <w:r w:rsidR="006949F5" w:rsidRPr="006B5460">
              <w:rPr>
                <w:sz w:val="21"/>
                <w:szCs w:val="21"/>
              </w:rPr>
              <w:tab/>
              <w:t xml:space="preserve">The Employer shall make advance payment to the Contractor of the amounts stated in the </w:t>
            </w:r>
            <w:r w:rsidR="007B4874" w:rsidRPr="006B5460">
              <w:rPr>
                <w:sz w:val="21"/>
                <w:szCs w:val="21"/>
              </w:rPr>
              <w:t>PCC</w:t>
            </w:r>
            <w:r w:rsidR="006949F5" w:rsidRPr="006B5460">
              <w:rPr>
                <w:sz w:val="21"/>
                <w:szCs w:val="21"/>
              </w:rPr>
              <w:t xml:space="preserve"> by the date stated in the </w:t>
            </w:r>
            <w:r w:rsidR="007B4874" w:rsidRPr="006B5460">
              <w:rPr>
                <w:sz w:val="21"/>
                <w:szCs w:val="21"/>
              </w:rPr>
              <w:t>PCC</w:t>
            </w:r>
            <w:r w:rsidR="006949F5" w:rsidRPr="006B5460">
              <w:rPr>
                <w:sz w:val="21"/>
                <w:szCs w:val="21"/>
              </w:rPr>
              <w:t>, against provision by the Contractor of an Unconditional Bank Guarantee in a form and by a bank acceptable to the Employer in amount and currenc</w:t>
            </w:r>
            <w:r w:rsidR="00093A71">
              <w:rPr>
                <w:sz w:val="21"/>
                <w:szCs w:val="21"/>
              </w:rPr>
              <w:t>y</w:t>
            </w:r>
            <w:r w:rsidR="006949F5" w:rsidRPr="006B5460">
              <w:rPr>
                <w:sz w:val="21"/>
                <w:szCs w:val="21"/>
              </w:rPr>
              <w:t xml:space="preserve"> equal to the advance payment. The amount of the Guarantee shall be progressively reduced by the amounts repaid by the Contractor. Interest will not be charged on the advance payment.</w:t>
            </w:r>
          </w:p>
          <w:p w14:paraId="58DFA9E9" w14:textId="77777777" w:rsidR="006949F5" w:rsidRPr="006B5460" w:rsidRDefault="000E0250" w:rsidP="00072CB3">
            <w:pPr>
              <w:tabs>
                <w:tab w:val="left" w:pos="540"/>
              </w:tabs>
              <w:spacing w:before="100" w:beforeAutospacing="1" w:line="200" w:lineRule="atLeast"/>
              <w:ind w:left="540" w:right="-72" w:hanging="540"/>
              <w:rPr>
                <w:sz w:val="21"/>
                <w:szCs w:val="21"/>
              </w:rPr>
            </w:pPr>
            <w:r w:rsidRPr="006B5460">
              <w:rPr>
                <w:sz w:val="21"/>
                <w:szCs w:val="21"/>
              </w:rPr>
              <w:t>60</w:t>
            </w:r>
            <w:r w:rsidR="006949F5" w:rsidRPr="006B5460">
              <w:rPr>
                <w:sz w:val="21"/>
                <w:szCs w:val="21"/>
              </w:rPr>
              <w:t>.2</w:t>
            </w:r>
            <w:r w:rsidR="006949F5" w:rsidRPr="006B5460">
              <w:rPr>
                <w:sz w:val="21"/>
                <w:szCs w:val="21"/>
              </w:rPr>
              <w:tab/>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178637A6" w14:textId="77777777" w:rsidR="006949F5" w:rsidRPr="006B5460" w:rsidRDefault="000E0250" w:rsidP="005A6091">
            <w:pPr>
              <w:tabs>
                <w:tab w:val="left" w:pos="540"/>
              </w:tabs>
              <w:spacing w:before="100" w:beforeAutospacing="1" w:line="200" w:lineRule="atLeast"/>
              <w:ind w:left="540" w:right="-72" w:hanging="540"/>
              <w:rPr>
                <w:sz w:val="21"/>
                <w:szCs w:val="21"/>
              </w:rPr>
            </w:pPr>
            <w:r w:rsidRPr="006B5460">
              <w:rPr>
                <w:sz w:val="21"/>
                <w:szCs w:val="21"/>
              </w:rPr>
              <w:t>60</w:t>
            </w:r>
            <w:r w:rsidR="006949F5" w:rsidRPr="006B5460">
              <w:rPr>
                <w:sz w:val="21"/>
                <w:szCs w:val="21"/>
              </w:rPr>
              <w:t>.3</w:t>
            </w:r>
            <w:r w:rsidR="006949F5" w:rsidRPr="006B5460">
              <w:rPr>
                <w:sz w:val="21"/>
                <w:szCs w:val="21"/>
              </w:rPr>
              <w:tab/>
              <w:t xml:space="preserve">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w:t>
            </w:r>
            <w:r w:rsidR="005A6091" w:rsidRPr="006B5460">
              <w:rPr>
                <w:sz w:val="21"/>
                <w:szCs w:val="21"/>
              </w:rPr>
              <w:t>Bonuses, or Liquidated Damages.</w:t>
            </w:r>
          </w:p>
        </w:tc>
      </w:tr>
      <w:tr w:rsidR="006949F5" w:rsidRPr="006B5460" w14:paraId="41CC11AC" w14:textId="77777777" w:rsidTr="00072CB3">
        <w:tc>
          <w:tcPr>
            <w:tcW w:w="2160" w:type="dxa"/>
          </w:tcPr>
          <w:p w14:paraId="244BD892" w14:textId="77777777" w:rsidR="006949F5" w:rsidRPr="006B5460" w:rsidRDefault="000E0250" w:rsidP="005A6091">
            <w:pPr>
              <w:pStyle w:val="Head42"/>
              <w:snapToGrid w:val="0"/>
              <w:spacing w:before="240" w:line="200" w:lineRule="atLeast"/>
              <w:rPr>
                <w:sz w:val="21"/>
                <w:szCs w:val="21"/>
              </w:rPr>
            </w:pPr>
            <w:r w:rsidRPr="006B5460">
              <w:rPr>
                <w:sz w:val="21"/>
                <w:szCs w:val="21"/>
              </w:rPr>
              <w:t>61</w:t>
            </w:r>
            <w:r w:rsidR="006949F5" w:rsidRPr="006B5460">
              <w:rPr>
                <w:sz w:val="21"/>
                <w:szCs w:val="21"/>
              </w:rPr>
              <w:t>.</w:t>
            </w:r>
            <w:r w:rsidR="006949F5" w:rsidRPr="006B5460">
              <w:rPr>
                <w:sz w:val="21"/>
                <w:szCs w:val="21"/>
              </w:rPr>
              <w:tab/>
              <w:t>Performance Security</w:t>
            </w:r>
          </w:p>
        </w:tc>
        <w:tc>
          <w:tcPr>
            <w:tcW w:w="6984" w:type="dxa"/>
          </w:tcPr>
          <w:p w14:paraId="0CC02159" w14:textId="46ADA8FA" w:rsidR="006949F5" w:rsidRPr="006B5460" w:rsidRDefault="000E0250" w:rsidP="005A6091">
            <w:pPr>
              <w:tabs>
                <w:tab w:val="left" w:pos="540"/>
              </w:tabs>
              <w:snapToGrid w:val="0"/>
              <w:spacing w:before="240" w:line="200" w:lineRule="atLeast"/>
              <w:ind w:left="540" w:right="-72" w:hanging="540"/>
              <w:rPr>
                <w:sz w:val="21"/>
                <w:szCs w:val="21"/>
              </w:rPr>
            </w:pPr>
            <w:r w:rsidRPr="006B5460">
              <w:rPr>
                <w:sz w:val="21"/>
                <w:szCs w:val="21"/>
              </w:rPr>
              <w:t>61</w:t>
            </w:r>
            <w:r w:rsidR="006949F5" w:rsidRPr="006B5460">
              <w:rPr>
                <w:sz w:val="21"/>
                <w:szCs w:val="21"/>
              </w:rPr>
              <w:t>.1</w:t>
            </w:r>
            <w:r w:rsidR="006949F5" w:rsidRPr="006B5460">
              <w:rPr>
                <w:sz w:val="21"/>
                <w:szCs w:val="21"/>
              </w:rPr>
              <w:tab/>
              <w:t>The Performance Security shall be provided to the Employer no later than the date specified in the Notification of Award and shall be issued in an amount and form and by a bank or surety acceptable to the Employer, and denominated in the currenc</w:t>
            </w:r>
            <w:r w:rsidR="00C623FB">
              <w:rPr>
                <w:sz w:val="21"/>
                <w:szCs w:val="21"/>
              </w:rPr>
              <w:t>y</w:t>
            </w:r>
            <w:r w:rsidR="006949F5" w:rsidRPr="006B5460">
              <w:rPr>
                <w:sz w:val="21"/>
                <w:szCs w:val="21"/>
              </w:rPr>
              <w:t xml:space="preserve"> in which the Contract Price is payable. The Performance Security shall be valid within 28 days from the date of issue of the Certificate of Completion.</w:t>
            </w:r>
          </w:p>
        </w:tc>
      </w:tr>
      <w:tr w:rsidR="006949F5" w:rsidRPr="006B5460" w14:paraId="4DDC2C13" w14:textId="77777777" w:rsidTr="00072CB3">
        <w:tc>
          <w:tcPr>
            <w:tcW w:w="2160" w:type="dxa"/>
          </w:tcPr>
          <w:p w14:paraId="4CCED21E" w14:textId="77777777" w:rsidR="006949F5" w:rsidRPr="006B5460" w:rsidRDefault="000B591D" w:rsidP="005A6091">
            <w:pPr>
              <w:pStyle w:val="Head42"/>
              <w:snapToGrid w:val="0"/>
              <w:spacing w:before="240" w:line="200" w:lineRule="atLeast"/>
              <w:rPr>
                <w:sz w:val="21"/>
                <w:szCs w:val="21"/>
              </w:rPr>
            </w:pPr>
            <w:r w:rsidRPr="006B5460">
              <w:rPr>
                <w:sz w:val="21"/>
                <w:szCs w:val="21"/>
                <w:lang w:val="mn-MN"/>
              </w:rPr>
              <w:t>62</w:t>
            </w:r>
            <w:r w:rsidR="006949F5" w:rsidRPr="006B5460">
              <w:rPr>
                <w:sz w:val="21"/>
                <w:szCs w:val="21"/>
              </w:rPr>
              <w:t>.</w:t>
            </w:r>
            <w:r w:rsidR="006949F5" w:rsidRPr="006B5460">
              <w:rPr>
                <w:sz w:val="21"/>
                <w:szCs w:val="21"/>
              </w:rPr>
              <w:tab/>
              <w:t>Day-works</w:t>
            </w:r>
          </w:p>
        </w:tc>
        <w:tc>
          <w:tcPr>
            <w:tcW w:w="6984" w:type="dxa"/>
          </w:tcPr>
          <w:p w14:paraId="355FB28C" w14:textId="77777777" w:rsidR="006949F5" w:rsidRPr="006B5460" w:rsidRDefault="000B591D" w:rsidP="005A6091">
            <w:pPr>
              <w:tabs>
                <w:tab w:val="left" w:pos="540"/>
              </w:tabs>
              <w:snapToGrid w:val="0"/>
              <w:spacing w:before="240" w:line="200" w:lineRule="atLeast"/>
              <w:ind w:left="540" w:right="-72" w:hanging="540"/>
              <w:rPr>
                <w:sz w:val="21"/>
                <w:szCs w:val="21"/>
              </w:rPr>
            </w:pPr>
            <w:r w:rsidRPr="006B5460">
              <w:rPr>
                <w:sz w:val="21"/>
                <w:szCs w:val="21"/>
                <w:lang w:val="mn-MN"/>
              </w:rPr>
              <w:t>62</w:t>
            </w:r>
            <w:r w:rsidR="006949F5" w:rsidRPr="006B5460">
              <w:rPr>
                <w:sz w:val="21"/>
                <w:szCs w:val="21"/>
              </w:rPr>
              <w:t>.1</w:t>
            </w:r>
            <w:r w:rsidR="006949F5" w:rsidRPr="006B5460">
              <w:rPr>
                <w:sz w:val="21"/>
                <w:szCs w:val="21"/>
              </w:rPr>
              <w:tab/>
              <w:t>If applicable, the Day-works rates in the Contractor’s Bid shall be used for small additional amounts of work only when the Project Manager has given written instructions in advance for additional work to be paid for in that way.</w:t>
            </w:r>
          </w:p>
          <w:p w14:paraId="3351830C" w14:textId="77777777" w:rsidR="006949F5" w:rsidRPr="006B5460" w:rsidRDefault="000B591D" w:rsidP="00072CB3">
            <w:pPr>
              <w:tabs>
                <w:tab w:val="left" w:pos="540"/>
              </w:tabs>
              <w:spacing w:before="100" w:beforeAutospacing="1" w:line="200" w:lineRule="atLeast"/>
              <w:ind w:left="540" w:right="-72" w:hanging="540"/>
              <w:rPr>
                <w:sz w:val="21"/>
                <w:szCs w:val="21"/>
              </w:rPr>
            </w:pPr>
            <w:r w:rsidRPr="006B5460">
              <w:rPr>
                <w:sz w:val="21"/>
                <w:szCs w:val="21"/>
                <w:lang w:val="mn-MN"/>
              </w:rPr>
              <w:t>62</w:t>
            </w:r>
            <w:r w:rsidR="006949F5" w:rsidRPr="006B5460">
              <w:rPr>
                <w:sz w:val="21"/>
                <w:szCs w:val="21"/>
              </w:rPr>
              <w:t>.2</w:t>
            </w:r>
            <w:r w:rsidR="006949F5" w:rsidRPr="006B5460">
              <w:rPr>
                <w:sz w:val="21"/>
                <w:szCs w:val="21"/>
              </w:rPr>
              <w:tab/>
              <w:t>All work to be paid for as Day-works shall be recorded by the Contractor on forms approved by the Project Manager.  Each completed form shall be verified and signed by the Project Manager within two days of the work being done.</w:t>
            </w:r>
          </w:p>
          <w:p w14:paraId="591D2332" w14:textId="77777777" w:rsidR="006949F5" w:rsidRPr="006B5460" w:rsidRDefault="000B591D" w:rsidP="005A6091">
            <w:pPr>
              <w:tabs>
                <w:tab w:val="left" w:pos="540"/>
              </w:tabs>
              <w:spacing w:before="100" w:beforeAutospacing="1" w:line="200" w:lineRule="atLeast"/>
              <w:ind w:left="540" w:right="-72" w:hanging="540"/>
              <w:rPr>
                <w:sz w:val="21"/>
                <w:szCs w:val="21"/>
              </w:rPr>
            </w:pPr>
            <w:r w:rsidRPr="006B5460">
              <w:rPr>
                <w:sz w:val="21"/>
                <w:szCs w:val="21"/>
                <w:lang w:val="mn-MN"/>
              </w:rPr>
              <w:t>62</w:t>
            </w:r>
            <w:r w:rsidR="006949F5" w:rsidRPr="006B5460">
              <w:rPr>
                <w:sz w:val="21"/>
                <w:szCs w:val="21"/>
              </w:rPr>
              <w:t>.3</w:t>
            </w:r>
            <w:r w:rsidR="006949F5" w:rsidRPr="006B5460">
              <w:rPr>
                <w:sz w:val="21"/>
                <w:szCs w:val="21"/>
              </w:rPr>
              <w:tab/>
              <w:t>The Contractor shall be paid for Day-works subject to ob</w:t>
            </w:r>
            <w:r w:rsidR="005A6091" w:rsidRPr="006B5460">
              <w:rPr>
                <w:sz w:val="21"/>
                <w:szCs w:val="21"/>
              </w:rPr>
              <w:t>taining signed Day-works forms.</w:t>
            </w:r>
          </w:p>
        </w:tc>
      </w:tr>
      <w:tr w:rsidR="006949F5" w:rsidRPr="006B5460" w14:paraId="4E4E0F0D" w14:textId="77777777" w:rsidTr="00072CB3">
        <w:tc>
          <w:tcPr>
            <w:tcW w:w="2160" w:type="dxa"/>
          </w:tcPr>
          <w:p w14:paraId="1293B8DC" w14:textId="77777777" w:rsidR="006949F5" w:rsidRPr="006B5460" w:rsidRDefault="000B591D" w:rsidP="005A6091">
            <w:pPr>
              <w:pStyle w:val="Head42"/>
              <w:snapToGrid w:val="0"/>
              <w:spacing w:before="240" w:line="200" w:lineRule="atLeast"/>
              <w:rPr>
                <w:sz w:val="21"/>
                <w:szCs w:val="21"/>
              </w:rPr>
            </w:pPr>
            <w:r w:rsidRPr="006B5460">
              <w:rPr>
                <w:sz w:val="21"/>
                <w:szCs w:val="21"/>
                <w:lang w:val="mn-MN"/>
              </w:rPr>
              <w:t>63</w:t>
            </w:r>
            <w:r w:rsidR="006949F5" w:rsidRPr="006B5460">
              <w:rPr>
                <w:sz w:val="21"/>
                <w:szCs w:val="21"/>
              </w:rPr>
              <w:t>.</w:t>
            </w:r>
            <w:r w:rsidR="006949F5" w:rsidRPr="006B5460">
              <w:rPr>
                <w:sz w:val="21"/>
                <w:szCs w:val="21"/>
              </w:rPr>
              <w:tab/>
              <w:t>Cost of Repairs</w:t>
            </w:r>
          </w:p>
          <w:p w14:paraId="48278F3C" w14:textId="77777777" w:rsidR="000B591D" w:rsidRPr="006B5460" w:rsidRDefault="000B591D" w:rsidP="00F908A5">
            <w:pPr>
              <w:pStyle w:val="Head42"/>
              <w:snapToGrid w:val="0"/>
              <w:spacing w:before="100" w:beforeAutospacing="1" w:after="480" w:line="200" w:lineRule="atLeast"/>
              <w:ind w:left="0" w:firstLine="0"/>
              <w:rPr>
                <w:sz w:val="21"/>
                <w:szCs w:val="21"/>
                <w:lang w:val="mn-MN"/>
              </w:rPr>
            </w:pPr>
          </w:p>
          <w:p w14:paraId="30AEDD4B" w14:textId="1DD35C57" w:rsidR="00F908A5" w:rsidRPr="006B5460" w:rsidRDefault="00F908A5" w:rsidP="00F908A5">
            <w:pPr>
              <w:spacing w:before="100" w:beforeAutospacing="1" w:line="200" w:lineRule="atLeast"/>
              <w:jc w:val="center"/>
              <w:rPr>
                <w:b/>
                <w:sz w:val="21"/>
                <w:szCs w:val="21"/>
                <w:lang w:val="mn-MN"/>
              </w:rPr>
            </w:pPr>
          </w:p>
          <w:p w14:paraId="3F6C60AF" w14:textId="77777777" w:rsidR="00F908A5" w:rsidRPr="006B5460" w:rsidRDefault="00F908A5" w:rsidP="00F908A5">
            <w:pPr>
              <w:spacing w:before="100" w:beforeAutospacing="1" w:line="200" w:lineRule="atLeast"/>
              <w:rPr>
                <w:sz w:val="21"/>
                <w:szCs w:val="21"/>
              </w:rPr>
            </w:pPr>
          </w:p>
          <w:p w14:paraId="3BC5FCA1" w14:textId="67E1B18C" w:rsidR="000B591D" w:rsidRPr="006B5460" w:rsidRDefault="000B591D" w:rsidP="009B794B">
            <w:pPr>
              <w:pStyle w:val="Head42"/>
              <w:snapToGrid w:val="0"/>
              <w:spacing w:before="120" w:line="200" w:lineRule="atLeast"/>
              <w:ind w:left="0" w:firstLine="0"/>
              <w:rPr>
                <w:rFonts w:eastAsia="Arial"/>
                <w:sz w:val="21"/>
                <w:szCs w:val="21"/>
              </w:rPr>
            </w:pPr>
            <w:r w:rsidRPr="006B5460">
              <w:rPr>
                <w:sz w:val="21"/>
                <w:szCs w:val="21"/>
              </w:rPr>
              <w:t xml:space="preserve">64. </w:t>
            </w:r>
            <w:r w:rsidRPr="006B5460">
              <w:rPr>
                <w:rFonts w:eastAsia="Arial"/>
                <w:bCs/>
                <w:sz w:val="21"/>
                <w:szCs w:val="21"/>
              </w:rPr>
              <w:t>Definition of</w:t>
            </w:r>
          </w:p>
          <w:p w14:paraId="35798B46" w14:textId="77777777" w:rsidR="000B591D" w:rsidRPr="006B5460" w:rsidRDefault="000B591D" w:rsidP="000B591D">
            <w:pPr>
              <w:ind w:left="483" w:right="-70"/>
              <w:rPr>
                <w:rFonts w:eastAsia="Arial"/>
                <w:sz w:val="21"/>
                <w:szCs w:val="21"/>
              </w:rPr>
            </w:pPr>
            <w:r w:rsidRPr="006B5460">
              <w:rPr>
                <w:rFonts w:eastAsia="Arial"/>
                <w:b/>
                <w:bCs/>
                <w:sz w:val="21"/>
                <w:szCs w:val="21"/>
              </w:rPr>
              <w:t>Force Maj</w:t>
            </w:r>
            <w:r w:rsidRPr="006B5460">
              <w:rPr>
                <w:rFonts w:eastAsia="Arial"/>
                <w:b/>
                <w:bCs/>
                <w:spacing w:val="-1"/>
                <w:sz w:val="21"/>
                <w:szCs w:val="21"/>
              </w:rPr>
              <w:t>eu</w:t>
            </w:r>
            <w:r w:rsidRPr="006B5460">
              <w:rPr>
                <w:rFonts w:eastAsia="Arial"/>
                <w:b/>
                <w:bCs/>
                <w:sz w:val="21"/>
                <w:szCs w:val="21"/>
              </w:rPr>
              <w:t>re</w:t>
            </w:r>
          </w:p>
          <w:p w14:paraId="12E0CDA8" w14:textId="77777777" w:rsidR="005568D4" w:rsidRPr="006B5460" w:rsidRDefault="005568D4" w:rsidP="005568D4">
            <w:pPr>
              <w:pStyle w:val="Head42"/>
              <w:snapToGrid w:val="0"/>
              <w:spacing w:before="100" w:beforeAutospacing="1" w:line="200" w:lineRule="atLeast"/>
              <w:rPr>
                <w:sz w:val="21"/>
                <w:szCs w:val="21"/>
              </w:rPr>
            </w:pPr>
          </w:p>
          <w:p w14:paraId="553E559C" w14:textId="77777777" w:rsidR="005568D4" w:rsidRPr="006B5460" w:rsidRDefault="005568D4" w:rsidP="005568D4">
            <w:pPr>
              <w:pStyle w:val="Head42"/>
              <w:snapToGrid w:val="0"/>
              <w:spacing w:before="100" w:beforeAutospacing="1" w:line="200" w:lineRule="atLeast"/>
              <w:rPr>
                <w:sz w:val="21"/>
                <w:szCs w:val="21"/>
              </w:rPr>
            </w:pPr>
          </w:p>
          <w:p w14:paraId="5367289F" w14:textId="77777777" w:rsidR="005568D4" w:rsidRPr="006B5460" w:rsidRDefault="005568D4" w:rsidP="005568D4">
            <w:pPr>
              <w:pStyle w:val="Head42"/>
              <w:snapToGrid w:val="0"/>
              <w:spacing w:before="100" w:beforeAutospacing="1" w:line="200" w:lineRule="atLeast"/>
              <w:rPr>
                <w:sz w:val="21"/>
                <w:szCs w:val="21"/>
              </w:rPr>
            </w:pPr>
          </w:p>
          <w:p w14:paraId="378E4BA1" w14:textId="77777777" w:rsidR="005568D4" w:rsidRPr="006B5460" w:rsidRDefault="005568D4" w:rsidP="005568D4">
            <w:pPr>
              <w:pStyle w:val="Head42"/>
              <w:snapToGrid w:val="0"/>
              <w:spacing w:before="100" w:beforeAutospacing="1" w:line="200" w:lineRule="atLeast"/>
              <w:rPr>
                <w:sz w:val="21"/>
                <w:szCs w:val="21"/>
              </w:rPr>
            </w:pPr>
          </w:p>
          <w:p w14:paraId="68F84098" w14:textId="77777777" w:rsidR="005568D4" w:rsidRPr="006B5460" w:rsidRDefault="005568D4" w:rsidP="005568D4">
            <w:pPr>
              <w:pStyle w:val="Head42"/>
              <w:snapToGrid w:val="0"/>
              <w:spacing w:before="100" w:beforeAutospacing="1" w:line="200" w:lineRule="atLeast"/>
              <w:rPr>
                <w:sz w:val="21"/>
                <w:szCs w:val="21"/>
              </w:rPr>
            </w:pPr>
          </w:p>
          <w:p w14:paraId="16D2F0A5" w14:textId="77777777" w:rsidR="005568D4" w:rsidRPr="006B5460" w:rsidRDefault="005568D4" w:rsidP="005568D4">
            <w:pPr>
              <w:pStyle w:val="Head42"/>
              <w:snapToGrid w:val="0"/>
              <w:spacing w:before="100" w:beforeAutospacing="1" w:line="200" w:lineRule="atLeast"/>
              <w:rPr>
                <w:sz w:val="21"/>
                <w:szCs w:val="21"/>
              </w:rPr>
            </w:pPr>
          </w:p>
          <w:p w14:paraId="3566B339" w14:textId="77777777" w:rsidR="005568D4" w:rsidRPr="006B5460" w:rsidRDefault="005568D4" w:rsidP="005568D4">
            <w:pPr>
              <w:pStyle w:val="Head42"/>
              <w:snapToGrid w:val="0"/>
              <w:spacing w:before="100" w:beforeAutospacing="1" w:line="200" w:lineRule="atLeast"/>
              <w:rPr>
                <w:sz w:val="21"/>
                <w:szCs w:val="21"/>
              </w:rPr>
            </w:pPr>
          </w:p>
          <w:p w14:paraId="3FF65DE9" w14:textId="77777777" w:rsidR="005568D4" w:rsidRPr="006B5460" w:rsidRDefault="005568D4" w:rsidP="005568D4">
            <w:pPr>
              <w:pStyle w:val="Head42"/>
              <w:snapToGrid w:val="0"/>
              <w:spacing w:before="100" w:beforeAutospacing="1" w:line="200" w:lineRule="atLeast"/>
              <w:rPr>
                <w:sz w:val="21"/>
                <w:szCs w:val="21"/>
              </w:rPr>
            </w:pPr>
          </w:p>
          <w:p w14:paraId="697D8311" w14:textId="77777777" w:rsidR="005568D4" w:rsidRPr="006B5460" w:rsidRDefault="005568D4" w:rsidP="005568D4">
            <w:pPr>
              <w:pStyle w:val="Head42"/>
              <w:snapToGrid w:val="0"/>
              <w:spacing w:before="100" w:beforeAutospacing="1" w:line="200" w:lineRule="atLeast"/>
              <w:rPr>
                <w:sz w:val="21"/>
                <w:szCs w:val="21"/>
              </w:rPr>
            </w:pPr>
          </w:p>
          <w:p w14:paraId="0F1A11B3" w14:textId="77777777" w:rsidR="005568D4" w:rsidRPr="006B5460" w:rsidRDefault="005568D4" w:rsidP="005568D4">
            <w:pPr>
              <w:pStyle w:val="Head42"/>
              <w:snapToGrid w:val="0"/>
              <w:spacing w:before="100" w:beforeAutospacing="1" w:line="200" w:lineRule="atLeast"/>
              <w:rPr>
                <w:sz w:val="21"/>
                <w:szCs w:val="21"/>
              </w:rPr>
            </w:pPr>
          </w:p>
          <w:p w14:paraId="7625B06E" w14:textId="77777777" w:rsidR="005568D4" w:rsidRPr="006B5460" w:rsidRDefault="005568D4" w:rsidP="005568D4">
            <w:pPr>
              <w:pStyle w:val="Head42"/>
              <w:snapToGrid w:val="0"/>
              <w:spacing w:before="100" w:beforeAutospacing="1" w:line="200" w:lineRule="atLeast"/>
              <w:rPr>
                <w:sz w:val="21"/>
                <w:szCs w:val="21"/>
              </w:rPr>
            </w:pPr>
          </w:p>
          <w:p w14:paraId="1EEE52D7" w14:textId="77777777" w:rsidR="005568D4" w:rsidRPr="006B5460" w:rsidRDefault="005568D4" w:rsidP="005568D4">
            <w:pPr>
              <w:pStyle w:val="Head42"/>
              <w:snapToGrid w:val="0"/>
              <w:spacing w:before="100" w:beforeAutospacing="1" w:line="200" w:lineRule="atLeast"/>
              <w:rPr>
                <w:sz w:val="21"/>
                <w:szCs w:val="21"/>
              </w:rPr>
            </w:pPr>
          </w:p>
          <w:p w14:paraId="37ECC4B8" w14:textId="77777777" w:rsidR="000B591D" w:rsidRPr="006B5460" w:rsidRDefault="005568D4" w:rsidP="009C3E9F">
            <w:pPr>
              <w:pStyle w:val="Head42"/>
              <w:snapToGrid w:val="0"/>
              <w:spacing w:before="720" w:line="200" w:lineRule="atLeast"/>
              <w:rPr>
                <w:sz w:val="21"/>
                <w:szCs w:val="21"/>
              </w:rPr>
            </w:pPr>
            <w:r w:rsidRPr="006B5460">
              <w:rPr>
                <w:sz w:val="21"/>
                <w:szCs w:val="21"/>
              </w:rPr>
              <w:t>65.</w:t>
            </w:r>
            <w:r w:rsidR="007D5B22" w:rsidRPr="006B5460">
              <w:rPr>
                <w:sz w:val="21"/>
                <w:szCs w:val="21"/>
              </w:rPr>
              <w:t xml:space="preserve"> </w:t>
            </w:r>
            <w:r w:rsidRPr="006B5460">
              <w:rPr>
                <w:sz w:val="21"/>
                <w:szCs w:val="21"/>
              </w:rPr>
              <w:t>Notice of Force Majeure</w:t>
            </w:r>
          </w:p>
          <w:p w14:paraId="11438CAE" w14:textId="77777777" w:rsidR="004F1311" w:rsidRPr="006B5460" w:rsidRDefault="004F1311" w:rsidP="005568D4">
            <w:pPr>
              <w:pStyle w:val="Head42"/>
              <w:snapToGrid w:val="0"/>
              <w:spacing w:before="100" w:beforeAutospacing="1" w:line="200" w:lineRule="atLeast"/>
              <w:rPr>
                <w:sz w:val="21"/>
                <w:szCs w:val="21"/>
              </w:rPr>
            </w:pPr>
          </w:p>
          <w:p w14:paraId="6778ADC6" w14:textId="77777777" w:rsidR="004F1311" w:rsidRPr="006B5460" w:rsidRDefault="004F1311" w:rsidP="005568D4">
            <w:pPr>
              <w:pStyle w:val="Head42"/>
              <w:snapToGrid w:val="0"/>
              <w:spacing w:before="100" w:beforeAutospacing="1" w:line="200" w:lineRule="atLeast"/>
              <w:rPr>
                <w:sz w:val="21"/>
                <w:szCs w:val="21"/>
              </w:rPr>
            </w:pPr>
          </w:p>
          <w:p w14:paraId="1BAF7879" w14:textId="77777777" w:rsidR="004F1311" w:rsidRPr="006B5460" w:rsidRDefault="004F1311" w:rsidP="005568D4">
            <w:pPr>
              <w:pStyle w:val="Head42"/>
              <w:snapToGrid w:val="0"/>
              <w:spacing w:before="100" w:beforeAutospacing="1" w:line="200" w:lineRule="atLeast"/>
              <w:rPr>
                <w:sz w:val="21"/>
                <w:szCs w:val="21"/>
              </w:rPr>
            </w:pPr>
          </w:p>
          <w:p w14:paraId="35AD70E1" w14:textId="77777777" w:rsidR="004F1311" w:rsidRPr="006B5460" w:rsidRDefault="004F1311" w:rsidP="005568D4">
            <w:pPr>
              <w:pStyle w:val="Head42"/>
              <w:snapToGrid w:val="0"/>
              <w:spacing w:before="100" w:beforeAutospacing="1" w:line="200" w:lineRule="atLeast"/>
              <w:rPr>
                <w:sz w:val="21"/>
                <w:szCs w:val="21"/>
              </w:rPr>
            </w:pPr>
          </w:p>
          <w:p w14:paraId="59D0470C" w14:textId="77777777" w:rsidR="004F1311" w:rsidRPr="006B5460" w:rsidRDefault="004F1311" w:rsidP="005568D4">
            <w:pPr>
              <w:pStyle w:val="Head42"/>
              <w:snapToGrid w:val="0"/>
              <w:spacing w:before="100" w:beforeAutospacing="1" w:line="200" w:lineRule="atLeast"/>
              <w:rPr>
                <w:sz w:val="21"/>
                <w:szCs w:val="21"/>
              </w:rPr>
            </w:pPr>
          </w:p>
          <w:p w14:paraId="26427300" w14:textId="77777777" w:rsidR="004F1311" w:rsidRPr="006B5460" w:rsidRDefault="004F1311" w:rsidP="00DD34AA">
            <w:pPr>
              <w:pStyle w:val="Head42"/>
              <w:snapToGrid w:val="0"/>
              <w:spacing w:before="840" w:line="200" w:lineRule="atLeast"/>
              <w:rPr>
                <w:sz w:val="21"/>
                <w:szCs w:val="21"/>
              </w:rPr>
            </w:pPr>
            <w:r w:rsidRPr="006B5460">
              <w:rPr>
                <w:sz w:val="21"/>
                <w:szCs w:val="21"/>
              </w:rPr>
              <w:t>66. Duty to Minimize Delay</w:t>
            </w:r>
          </w:p>
          <w:p w14:paraId="5E428018" w14:textId="77777777" w:rsidR="004412DA" w:rsidRPr="006B5460" w:rsidRDefault="004412DA" w:rsidP="005568D4">
            <w:pPr>
              <w:pStyle w:val="Head42"/>
              <w:snapToGrid w:val="0"/>
              <w:spacing w:before="100" w:beforeAutospacing="1" w:line="200" w:lineRule="atLeast"/>
              <w:rPr>
                <w:sz w:val="21"/>
                <w:szCs w:val="21"/>
              </w:rPr>
            </w:pPr>
          </w:p>
          <w:p w14:paraId="3839024B" w14:textId="77777777" w:rsidR="004F1311" w:rsidRPr="006B5460" w:rsidRDefault="004F1311" w:rsidP="009C3E9F">
            <w:pPr>
              <w:pStyle w:val="Head42"/>
              <w:snapToGrid w:val="0"/>
              <w:spacing w:before="360" w:line="200" w:lineRule="atLeast"/>
              <w:rPr>
                <w:sz w:val="21"/>
                <w:szCs w:val="21"/>
              </w:rPr>
            </w:pPr>
            <w:r w:rsidRPr="006B5460">
              <w:rPr>
                <w:sz w:val="21"/>
                <w:szCs w:val="21"/>
              </w:rPr>
              <w:t>67. Consequences of Force Majeure</w:t>
            </w:r>
          </w:p>
          <w:p w14:paraId="7E19CE76" w14:textId="77777777" w:rsidR="002F0FC8" w:rsidRPr="006B5460" w:rsidRDefault="002F0FC8" w:rsidP="005568D4">
            <w:pPr>
              <w:pStyle w:val="Head42"/>
              <w:snapToGrid w:val="0"/>
              <w:spacing w:before="100" w:beforeAutospacing="1" w:line="200" w:lineRule="atLeast"/>
              <w:rPr>
                <w:sz w:val="21"/>
                <w:szCs w:val="21"/>
              </w:rPr>
            </w:pPr>
          </w:p>
          <w:p w14:paraId="3F126F31" w14:textId="77777777" w:rsidR="000A24C6" w:rsidRPr="006B5460" w:rsidRDefault="000A24C6" w:rsidP="005568D4">
            <w:pPr>
              <w:pStyle w:val="Head42"/>
              <w:snapToGrid w:val="0"/>
              <w:spacing w:before="100" w:beforeAutospacing="1" w:line="200" w:lineRule="atLeast"/>
              <w:rPr>
                <w:sz w:val="21"/>
                <w:szCs w:val="21"/>
              </w:rPr>
            </w:pPr>
          </w:p>
        </w:tc>
        <w:tc>
          <w:tcPr>
            <w:tcW w:w="6984" w:type="dxa"/>
          </w:tcPr>
          <w:p w14:paraId="41407B0D" w14:textId="77777777" w:rsidR="000B591D" w:rsidRPr="006B5460" w:rsidRDefault="000B591D" w:rsidP="005A6091">
            <w:pPr>
              <w:tabs>
                <w:tab w:val="left" w:pos="540"/>
              </w:tabs>
              <w:snapToGrid w:val="0"/>
              <w:spacing w:before="240" w:line="200" w:lineRule="atLeast"/>
              <w:ind w:left="540" w:right="-72" w:hanging="540"/>
              <w:rPr>
                <w:sz w:val="21"/>
                <w:szCs w:val="21"/>
                <w:lang w:val="mn-MN"/>
              </w:rPr>
            </w:pPr>
            <w:r w:rsidRPr="006B5460">
              <w:rPr>
                <w:sz w:val="21"/>
                <w:szCs w:val="21"/>
                <w:lang w:val="mn-MN"/>
              </w:rPr>
              <w:lastRenderedPageBreak/>
              <w:t>63</w:t>
            </w:r>
            <w:r w:rsidR="006949F5" w:rsidRPr="006B5460">
              <w:rPr>
                <w:sz w:val="21"/>
                <w:szCs w:val="21"/>
              </w:rPr>
              <w:t>.1</w:t>
            </w:r>
            <w:r w:rsidR="006949F5" w:rsidRPr="006B5460">
              <w:rPr>
                <w:sz w:val="21"/>
                <w:szCs w:val="21"/>
              </w:rPr>
              <w:tab/>
              <w:t xml:space="preserve">Loss or damage to the Works or Materials to be incorporated in the Works between the Commencement Date and the end of the Defects </w:t>
            </w:r>
            <w:r w:rsidR="00B72679" w:rsidRPr="006B5460">
              <w:rPr>
                <w:sz w:val="21"/>
                <w:szCs w:val="21"/>
              </w:rPr>
              <w:t>Liability period</w:t>
            </w:r>
            <w:r w:rsidR="006949F5" w:rsidRPr="006B5460">
              <w:rPr>
                <w:sz w:val="21"/>
                <w:szCs w:val="21"/>
              </w:rPr>
              <w:t xml:space="preserve"> shall be remedied by the Contractor at the Contractor’s cost if the loss or damage arises from the Contractor’s acts or omissions.</w:t>
            </w:r>
          </w:p>
          <w:p w14:paraId="61BD69CD" w14:textId="508A2E40" w:rsidR="00F908A5" w:rsidRPr="006B5460" w:rsidRDefault="00ED6A28" w:rsidP="00ED6A28">
            <w:pPr>
              <w:tabs>
                <w:tab w:val="left" w:pos="540"/>
              </w:tabs>
              <w:snapToGrid w:val="0"/>
              <w:spacing w:before="240" w:line="200" w:lineRule="atLeast"/>
              <w:ind w:right="-72"/>
              <w:rPr>
                <w:sz w:val="21"/>
                <w:szCs w:val="21"/>
                <w:lang w:val="mn-MN"/>
              </w:rPr>
            </w:pPr>
            <w:r w:rsidRPr="006B5460">
              <w:rPr>
                <w:b/>
                <w:noProof/>
                <w:lang w:eastAsia="en-US"/>
              </w:rPr>
              <mc:AlternateContent>
                <mc:Choice Requires="wps">
                  <w:drawing>
                    <wp:anchor distT="0" distB="0" distL="114300" distR="114300" simplePos="0" relativeHeight="251748352" behindDoc="0" locked="0" layoutInCell="1" allowOverlap="1" wp14:anchorId="2C4CB638" wp14:editId="08BF7AD5">
                      <wp:simplePos x="0" y="0"/>
                      <wp:positionH relativeFrom="column">
                        <wp:posOffset>-1452880</wp:posOffset>
                      </wp:positionH>
                      <wp:positionV relativeFrom="paragraph">
                        <wp:posOffset>328295</wp:posOffset>
                      </wp:positionV>
                      <wp:extent cx="5818505" cy="0"/>
                      <wp:effectExtent l="14605" t="14605" r="15240" b="13970"/>
                      <wp:wrapNone/>
                      <wp:docPr id="9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CB157" id="Line 2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25.85pt" to="343.7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" strokeweight=".53mm">
                      <v:stroke joinstyle="miter"/>
                    </v:line>
                  </w:pict>
                </mc:Fallback>
              </mc:AlternateContent>
            </w:r>
          </w:p>
          <w:p w14:paraId="3A90D3A3" w14:textId="586533D4" w:rsidR="00F908A5" w:rsidRPr="006B5460" w:rsidRDefault="00ED6A28" w:rsidP="005A6091">
            <w:pPr>
              <w:tabs>
                <w:tab w:val="left" w:pos="540"/>
              </w:tabs>
              <w:snapToGrid w:val="0"/>
              <w:spacing w:before="240" w:line="200" w:lineRule="atLeast"/>
              <w:ind w:left="540" w:right="-72" w:hanging="540"/>
              <w:rPr>
                <w:sz w:val="21"/>
                <w:szCs w:val="21"/>
                <w:lang w:val="mn-MN"/>
              </w:rPr>
            </w:pPr>
            <w:r w:rsidRPr="006B5460">
              <w:rPr>
                <w:noProof/>
                <w:lang w:eastAsia="en-US"/>
              </w:rPr>
              <w:lastRenderedPageBreak/>
              <mc:AlternateContent>
                <mc:Choice Requires="wps">
                  <w:drawing>
                    <wp:anchor distT="0" distB="0" distL="114300" distR="114300" simplePos="0" relativeHeight="251749376" behindDoc="0" locked="0" layoutInCell="1" allowOverlap="1" wp14:anchorId="4D928901" wp14:editId="58F82062">
                      <wp:simplePos x="0" y="0"/>
                      <wp:positionH relativeFrom="column">
                        <wp:posOffset>-1433830</wp:posOffset>
                      </wp:positionH>
                      <wp:positionV relativeFrom="paragraph">
                        <wp:posOffset>400685</wp:posOffset>
                      </wp:positionV>
                      <wp:extent cx="5834380" cy="0"/>
                      <wp:effectExtent l="0" t="0" r="13970" b="19050"/>
                      <wp:wrapNone/>
                      <wp:docPr id="9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438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956A" id="Line 22"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31.55pt" to="34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" strokeweight=".53mm">
                      <v:stroke joinstyle="miter"/>
                    </v:line>
                  </w:pict>
                </mc:Fallback>
              </mc:AlternateContent>
            </w:r>
            <w:r w:rsidR="00F908A5" w:rsidRPr="006B5460">
              <w:rPr>
                <w:b/>
                <w:sz w:val="21"/>
                <w:szCs w:val="21"/>
              </w:rPr>
              <w:t>F.  Force Majeure</w:t>
            </w:r>
          </w:p>
          <w:p w14:paraId="6113D8D9" w14:textId="3C551B14" w:rsidR="000B591D" w:rsidRPr="006B5460" w:rsidRDefault="000B591D" w:rsidP="009C3E9F">
            <w:pPr>
              <w:spacing w:before="480"/>
              <w:ind w:left="547" w:right="-72" w:hanging="547"/>
              <w:rPr>
                <w:rFonts w:eastAsia="Arial"/>
                <w:sz w:val="21"/>
                <w:szCs w:val="21"/>
              </w:rPr>
            </w:pPr>
            <w:r w:rsidRPr="006B5460">
              <w:rPr>
                <w:sz w:val="21"/>
                <w:szCs w:val="21"/>
              </w:rPr>
              <w:t xml:space="preserve">64.1 </w:t>
            </w:r>
            <w:r w:rsidRPr="006B5460">
              <w:rPr>
                <w:rFonts w:eastAsia="Arial"/>
                <w:sz w:val="21"/>
                <w:szCs w:val="21"/>
              </w:rPr>
              <w:t>In th</w:t>
            </w:r>
            <w:r w:rsidRPr="006B5460">
              <w:rPr>
                <w:rFonts w:eastAsia="Arial"/>
                <w:spacing w:val="-1"/>
                <w:sz w:val="21"/>
                <w:szCs w:val="21"/>
              </w:rPr>
              <w:t>i</w:t>
            </w:r>
            <w:r w:rsidRPr="006B5460">
              <w:rPr>
                <w:rFonts w:eastAsia="Arial"/>
                <w:sz w:val="21"/>
                <w:szCs w:val="21"/>
              </w:rPr>
              <w:t>s Cla</w:t>
            </w:r>
            <w:r w:rsidRPr="006B5460">
              <w:rPr>
                <w:rFonts w:eastAsia="Arial"/>
                <w:spacing w:val="-1"/>
                <w:sz w:val="21"/>
                <w:szCs w:val="21"/>
              </w:rPr>
              <w:t>u</w:t>
            </w:r>
            <w:r w:rsidRPr="006B5460">
              <w:rPr>
                <w:rFonts w:eastAsia="Arial"/>
                <w:sz w:val="21"/>
                <w:szCs w:val="21"/>
              </w:rPr>
              <w:t>se, “</w:t>
            </w:r>
            <w:r w:rsidRPr="006B5460">
              <w:rPr>
                <w:rFonts w:eastAsia="Arial"/>
                <w:spacing w:val="-1"/>
                <w:sz w:val="21"/>
                <w:szCs w:val="21"/>
              </w:rPr>
              <w:t>F</w:t>
            </w:r>
            <w:r w:rsidRPr="006B5460">
              <w:rPr>
                <w:rFonts w:eastAsia="Arial"/>
                <w:sz w:val="21"/>
                <w:szCs w:val="21"/>
              </w:rPr>
              <w:t>orce Ma</w:t>
            </w:r>
            <w:r w:rsidRPr="006B5460">
              <w:rPr>
                <w:rFonts w:eastAsia="Arial"/>
                <w:spacing w:val="-1"/>
                <w:sz w:val="21"/>
                <w:szCs w:val="21"/>
              </w:rPr>
              <w:t>j</w:t>
            </w:r>
            <w:r w:rsidRPr="006B5460">
              <w:rPr>
                <w:rFonts w:eastAsia="Arial"/>
                <w:sz w:val="21"/>
                <w:szCs w:val="21"/>
              </w:rPr>
              <w:t>e</w:t>
            </w:r>
            <w:r w:rsidRPr="006B5460">
              <w:rPr>
                <w:rFonts w:eastAsia="Arial"/>
                <w:spacing w:val="-1"/>
                <w:sz w:val="21"/>
                <w:szCs w:val="21"/>
              </w:rPr>
              <w:t>u</w:t>
            </w:r>
            <w:r w:rsidRPr="006B5460">
              <w:rPr>
                <w:rFonts w:eastAsia="Arial"/>
                <w:sz w:val="21"/>
                <w:szCs w:val="21"/>
              </w:rPr>
              <w:t>re” m</w:t>
            </w:r>
            <w:r w:rsidRPr="006B5460">
              <w:rPr>
                <w:rFonts w:eastAsia="Arial"/>
                <w:spacing w:val="-1"/>
                <w:sz w:val="21"/>
                <w:szCs w:val="21"/>
              </w:rPr>
              <w:t>e</w:t>
            </w:r>
            <w:r w:rsidRPr="006B5460">
              <w:rPr>
                <w:rFonts w:eastAsia="Arial"/>
                <w:sz w:val="21"/>
                <w:szCs w:val="21"/>
              </w:rPr>
              <w:t>a</w:t>
            </w:r>
            <w:r w:rsidRPr="006B5460">
              <w:rPr>
                <w:rFonts w:eastAsia="Arial"/>
                <w:spacing w:val="-1"/>
                <w:sz w:val="21"/>
                <w:szCs w:val="21"/>
              </w:rPr>
              <w:t>n</w:t>
            </w:r>
            <w:r w:rsidRPr="006B5460">
              <w:rPr>
                <w:rFonts w:eastAsia="Arial"/>
                <w:sz w:val="21"/>
                <w:szCs w:val="21"/>
              </w:rPr>
              <w:t xml:space="preserve">s </w:t>
            </w:r>
            <w:r w:rsidRPr="006B5460">
              <w:rPr>
                <w:rFonts w:eastAsia="Arial"/>
                <w:spacing w:val="-1"/>
                <w:sz w:val="21"/>
                <w:szCs w:val="21"/>
              </w:rPr>
              <w:t>a</w:t>
            </w:r>
            <w:r w:rsidRPr="006B5460">
              <w:rPr>
                <w:rFonts w:eastAsia="Arial"/>
                <w:sz w:val="21"/>
                <w:szCs w:val="21"/>
              </w:rPr>
              <w:t>n exc</w:t>
            </w:r>
            <w:r w:rsidRPr="006B5460">
              <w:rPr>
                <w:rFonts w:eastAsia="Arial"/>
                <w:spacing w:val="-1"/>
                <w:sz w:val="21"/>
                <w:szCs w:val="21"/>
              </w:rPr>
              <w:t>e</w:t>
            </w:r>
            <w:r w:rsidRPr="006B5460">
              <w:rPr>
                <w:rFonts w:eastAsia="Arial"/>
                <w:sz w:val="21"/>
                <w:szCs w:val="21"/>
              </w:rPr>
              <w:t>ptio</w:t>
            </w:r>
            <w:r w:rsidRPr="006B5460">
              <w:rPr>
                <w:rFonts w:eastAsia="Arial"/>
                <w:spacing w:val="-1"/>
                <w:sz w:val="21"/>
                <w:szCs w:val="21"/>
              </w:rPr>
              <w:t>n</w:t>
            </w:r>
            <w:r w:rsidRPr="006B5460">
              <w:rPr>
                <w:rFonts w:eastAsia="Arial"/>
                <w:sz w:val="21"/>
                <w:szCs w:val="21"/>
              </w:rPr>
              <w:t xml:space="preserve">al event </w:t>
            </w:r>
            <w:r w:rsidRPr="006B5460">
              <w:rPr>
                <w:rFonts w:eastAsia="Arial"/>
                <w:spacing w:val="-1"/>
                <w:sz w:val="21"/>
                <w:szCs w:val="21"/>
              </w:rPr>
              <w:t xml:space="preserve">or </w:t>
            </w:r>
            <w:r w:rsidRPr="006B5460">
              <w:rPr>
                <w:rFonts w:eastAsia="Arial"/>
                <w:sz w:val="21"/>
                <w:szCs w:val="21"/>
              </w:rPr>
              <w:t>ci</w:t>
            </w:r>
            <w:r w:rsidRPr="006B5460">
              <w:rPr>
                <w:rFonts w:eastAsia="Arial"/>
                <w:spacing w:val="-1"/>
                <w:sz w:val="21"/>
                <w:szCs w:val="21"/>
              </w:rPr>
              <w:t>r</w:t>
            </w:r>
            <w:r w:rsidRPr="006B5460">
              <w:rPr>
                <w:rFonts w:eastAsia="Arial"/>
                <w:spacing w:val="1"/>
                <w:sz w:val="21"/>
                <w:szCs w:val="21"/>
              </w:rPr>
              <w:t>c</w:t>
            </w:r>
            <w:r w:rsidRPr="006B5460">
              <w:rPr>
                <w:rFonts w:eastAsia="Arial"/>
                <w:sz w:val="21"/>
                <w:szCs w:val="21"/>
              </w:rPr>
              <w:t>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w:t>
            </w:r>
            <w:r w:rsidRPr="006B5460">
              <w:rPr>
                <w:rFonts w:eastAsia="Arial"/>
                <w:spacing w:val="-1"/>
                <w:sz w:val="21"/>
                <w:szCs w:val="21"/>
              </w:rPr>
              <w:t>e</w:t>
            </w:r>
            <w:r w:rsidRPr="006B5460">
              <w:rPr>
                <w:rFonts w:eastAsia="Arial"/>
                <w:sz w:val="21"/>
                <w:szCs w:val="21"/>
              </w:rPr>
              <w:t>:</w:t>
            </w:r>
          </w:p>
          <w:p w14:paraId="5172E55B" w14:textId="77777777" w:rsidR="000B591D" w:rsidRPr="006B5460" w:rsidRDefault="000B591D" w:rsidP="00E002D7">
            <w:pPr>
              <w:spacing w:before="9" w:line="110" w:lineRule="exact"/>
              <w:ind w:right="-72"/>
              <w:rPr>
                <w:sz w:val="21"/>
                <w:szCs w:val="21"/>
              </w:rPr>
            </w:pPr>
          </w:p>
          <w:p w14:paraId="3FD5BCCF" w14:textId="77777777" w:rsidR="000B591D" w:rsidRPr="006B5460" w:rsidRDefault="000B591D" w:rsidP="00F70E5D">
            <w:pPr>
              <w:pStyle w:val="ListParagraph"/>
              <w:numPr>
                <w:ilvl w:val="0"/>
                <w:numId w:val="23"/>
              </w:numPr>
              <w:tabs>
                <w:tab w:val="left" w:pos="1080"/>
                <w:tab w:val="left" w:pos="3260"/>
              </w:tabs>
              <w:spacing w:before="34"/>
              <w:ind w:left="1080" w:hanging="533"/>
              <w:jc w:val="left"/>
              <w:rPr>
                <w:rFonts w:eastAsia="Arial"/>
                <w:sz w:val="21"/>
                <w:szCs w:val="21"/>
              </w:rPr>
            </w:pPr>
            <w:r w:rsidRPr="006B5460">
              <w:rPr>
                <w:rFonts w:eastAsia="Arial"/>
                <w:sz w:val="21"/>
                <w:szCs w:val="21"/>
              </w:rPr>
              <w:t>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 xml:space="preserve">h is </w:t>
            </w:r>
            <w:r w:rsidRPr="006B5460">
              <w:rPr>
                <w:rFonts w:eastAsia="Arial"/>
                <w:spacing w:val="-1"/>
                <w:sz w:val="21"/>
                <w:szCs w:val="21"/>
              </w:rPr>
              <w:t>b</w:t>
            </w:r>
            <w:r w:rsidRPr="006B5460">
              <w:rPr>
                <w:rFonts w:eastAsia="Arial"/>
                <w:sz w:val="21"/>
                <w:szCs w:val="21"/>
              </w:rPr>
              <w:t>ey</w:t>
            </w:r>
            <w:r w:rsidRPr="006B5460">
              <w:rPr>
                <w:rFonts w:eastAsia="Arial"/>
                <w:spacing w:val="-1"/>
                <w:sz w:val="21"/>
                <w:szCs w:val="21"/>
              </w:rPr>
              <w:t>o</w:t>
            </w:r>
            <w:r w:rsidR="00F908A5" w:rsidRPr="006B5460">
              <w:rPr>
                <w:rFonts w:eastAsia="Arial"/>
                <w:sz w:val="21"/>
                <w:szCs w:val="21"/>
              </w:rPr>
              <w:t>nd a Party’s control,</w:t>
            </w:r>
          </w:p>
          <w:p w14:paraId="05B9287F" w14:textId="77777777" w:rsidR="000B591D" w:rsidRPr="006B5460" w:rsidRDefault="000B591D" w:rsidP="00E002D7">
            <w:pPr>
              <w:pStyle w:val="ListParagraph"/>
              <w:tabs>
                <w:tab w:val="left" w:pos="1080"/>
                <w:tab w:val="left" w:pos="3260"/>
              </w:tabs>
              <w:spacing w:before="34"/>
              <w:ind w:left="1075" w:right="-72"/>
              <w:jc w:val="left"/>
              <w:rPr>
                <w:rFonts w:eastAsia="Arial"/>
                <w:sz w:val="21"/>
                <w:szCs w:val="21"/>
              </w:rPr>
            </w:pPr>
          </w:p>
          <w:p w14:paraId="2B5334B4" w14:textId="77777777" w:rsidR="000B591D" w:rsidRPr="006B5460" w:rsidRDefault="000B591D" w:rsidP="00414134">
            <w:pPr>
              <w:pStyle w:val="ListParagraph"/>
              <w:numPr>
                <w:ilvl w:val="0"/>
                <w:numId w:val="23"/>
              </w:numPr>
              <w:tabs>
                <w:tab w:val="left" w:pos="1080"/>
                <w:tab w:val="left" w:pos="3260"/>
              </w:tabs>
              <w:spacing w:before="34"/>
              <w:ind w:left="1080" w:hanging="533"/>
              <w:rPr>
                <w:rFonts w:eastAsia="Arial"/>
                <w:sz w:val="21"/>
                <w:szCs w:val="21"/>
              </w:rPr>
            </w:pPr>
            <w:r w:rsidRPr="006B5460">
              <w:rPr>
                <w:rFonts w:eastAsia="Arial"/>
                <w:sz w:val="21"/>
                <w:szCs w:val="21"/>
              </w:rPr>
              <w:t>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w:t>
            </w:r>
            <w:r w:rsidRPr="006B5460">
              <w:rPr>
                <w:rFonts w:eastAsia="Arial"/>
                <w:spacing w:val="50"/>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49"/>
                <w:sz w:val="21"/>
                <w:szCs w:val="21"/>
              </w:rPr>
              <w:t xml:space="preserve"> </w:t>
            </w:r>
            <w:r w:rsidRPr="006B5460">
              <w:rPr>
                <w:rFonts w:eastAsia="Arial"/>
                <w:sz w:val="21"/>
                <w:szCs w:val="21"/>
              </w:rPr>
              <w:t>Party</w:t>
            </w:r>
            <w:r w:rsidRPr="006B5460">
              <w:rPr>
                <w:rFonts w:eastAsia="Arial"/>
                <w:spacing w:val="52"/>
                <w:sz w:val="21"/>
                <w:szCs w:val="21"/>
              </w:rPr>
              <w:t xml:space="preserve">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uld</w:t>
            </w:r>
            <w:r w:rsidRPr="006B5460">
              <w:rPr>
                <w:rFonts w:eastAsia="Arial"/>
                <w:spacing w:val="50"/>
                <w:sz w:val="21"/>
                <w:szCs w:val="21"/>
              </w:rPr>
              <w:t xml:space="preserve"> </w:t>
            </w:r>
            <w:r w:rsidRPr="006B5460">
              <w:rPr>
                <w:rFonts w:eastAsia="Arial"/>
                <w:sz w:val="21"/>
                <w:szCs w:val="21"/>
              </w:rPr>
              <w:t>not</w:t>
            </w:r>
            <w:r w:rsidRPr="006B5460">
              <w:rPr>
                <w:rFonts w:eastAsia="Arial"/>
                <w:spacing w:val="52"/>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ason</w:t>
            </w:r>
            <w:r w:rsidRPr="006B5460">
              <w:rPr>
                <w:rFonts w:eastAsia="Arial"/>
                <w:spacing w:val="-1"/>
                <w:sz w:val="21"/>
                <w:szCs w:val="21"/>
              </w:rPr>
              <w:t>ab</w:t>
            </w:r>
            <w:r w:rsidRPr="006B5460">
              <w:rPr>
                <w:rFonts w:eastAsia="Arial"/>
                <w:sz w:val="21"/>
                <w:szCs w:val="21"/>
              </w:rPr>
              <w:t>ly</w:t>
            </w:r>
            <w:r w:rsidRPr="006B5460">
              <w:rPr>
                <w:rFonts w:eastAsia="Arial"/>
                <w:spacing w:val="52"/>
                <w:sz w:val="21"/>
                <w:szCs w:val="21"/>
              </w:rPr>
              <w:t xml:space="preserve"> </w:t>
            </w:r>
            <w:r w:rsidRPr="006B5460">
              <w:rPr>
                <w:rFonts w:eastAsia="Arial"/>
                <w:sz w:val="21"/>
                <w:szCs w:val="21"/>
              </w:rPr>
              <w:t>have</w:t>
            </w:r>
            <w:r w:rsidRPr="006B5460">
              <w:rPr>
                <w:rFonts w:eastAsia="Arial"/>
                <w:spacing w:val="52"/>
                <w:sz w:val="21"/>
                <w:szCs w:val="21"/>
              </w:rPr>
              <w:t xml:space="preserve"> </w:t>
            </w:r>
            <w:r w:rsidRPr="006B5460">
              <w:rPr>
                <w:rFonts w:eastAsia="Arial"/>
                <w:spacing w:val="-1"/>
                <w:sz w:val="21"/>
                <w:szCs w:val="21"/>
              </w:rPr>
              <w:t>p</w:t>
            </w:r>
            <w:r w:rsidRPr="006B5460">
              <w:rPr>
                <w:rFonts w:eastAsia="Arial"/>
                <w:sz w:val="21"/>
                <w:szCs w:val="21"/>
              </w:rPr>
              <w:t>rov</w:t>
            </w:r>
            <w:r w:rsidRPr="006B5460">
              <w:rPr>
                <w:rFonts w:eastAsia="Arial"/>
                <w:spacing w:val="-1"/>
                <w:sz w:val="21"/>
                <w:szCs w:val="21"/>
              </w:rPr>
              <w:t>i</w:t>
            </w:r>
            <w:r w:rsidRPr="006B5460">
              <w:rPr>
                <w:rFonts w:eastAsia="Arial"/>
                <w:sz w:val="21"/>
                <w:szCs w:val="21"/>
              </w:rPr>
              <w:t>ded</w:t>
            </w:r>
            <w:r w:rsidRPr="006B5460">
              <w:rPr>
                <w:rFonts w:eastAsia="Arial"/>
                <w:spacing w:val="50"/>
                <w:sz w:val="21"/>
                <w:szCs w:val="21"/>
              </w:rPr>
              <w:t xml:space="preserve"> </w:t>
            </w:r>
            <w:r w:rsidRPr="006B5460">
              <w:rPr>
                <w:rFonts w:eastAsia="Arial"/>
                <w:sz w:val="21"/>
                <w:szCs w:val="21"/>
              </w:rPr>
              <w:t>aga</w:t>
            </w:r>
            <w:r w:rsidRPr="006B5460">
              <w:rPr>
                <w:rFonts w:eastAsia="Arial"/>
                <w:spacing w:val="-1"/>
                <w:sz w:val="21"/>
                <w:szCs w:val="21"/>
              </w:rPr>
              <w:t>i</w:t>
            </w:r>
            <w:r w:rsidRPr="006B5460">
              <w:rPr>
                <w:rFonts w:eastAsia="Arial"/>
                <w:sz w:val="21"/>
                <w:szCs w:val="21"/>
              </w:rPr>
              <w:t xml:space="preserve">nst before </w:t>
            </w:r>
            <w:proofErr w:type="gramStart"/>
            <w:r w:rsidRPr="006B5460">
              <w:rPr>
                <w:rFonts w:eastAsia="Arial"/>
                <w:spacing w:val="-1"/>
                <w:sz w:val="21"/>
                <w:szCs w:val="21"/>
              </w:rPr>
              <w:t>e</w:t>
            </w:r>
            <w:r w:rsidRPr="006B5460">
              <w:rPr>
                <w:rFonts w:eastAsia="Arial"/>
                <w:sz w:val="21"/>
                <w:szCs w:val="21"/>
              </w:rPr>
              <w:t>nter</w:t>
            </w:r>
            <w:r w:rsidRPr="006B5460">
              <w:rPr>
                <w:rFonts w:eastAsia="Arial"/>
                <w:spacing w:val="-1"/>
                <w:sz w:val="21"/>
                <w:szCs w:val="21"/>
              </w:rPr>
              <w:t>i</w:t>
            </w:r>
            <w:r w:rsidRPr="006B5460">
              <w:rPr>
                <w:rFonts w:eastAsia="Arial"/>
                <w:sz w:val="21"/>
                <w:szCs w:val="21"/>
              </w:rPr>
              <w:t>ng into</w:t>
            </w:r>
            <w:proofErr w:type="gramEnd"/>
            <w:r w:rsidRPr="006B5460">
              <w:rPr>
                <w:rFonts w:eastAsia="Arial"/>
                <w:sz w:val="21"/>
                <w:szCs w:val="21"/>
              </w:rPr>
              <w:t xml:space="preserve"> the Contr</w:t>
            </w:r>
            <w:r w:rsidRPr="006B5460">
              <w:rPr>
                <w:rFonts w:eastAsia="Arial"/>
                <w:spacing w:val="-1"/>
                <w:sz w:val="21"/>
                <w:szCs w:val="21"/>
              </w:rPr>
              <w:t>a</w:t>
            </w:r>
            <w:r w:rsidRPr="006B5460">
              <w:rPr>
                <w:rFonts w:eastAsia="Arial"/>
                <w:sz w:val="21"/>
                <w:szCs w:val="21"/>
              </w:rPr>
              <w:t>ct,</w:t>
            </w:r>
          </w:p>
          <w:p w14:paraId="3219A972" w14:textId="77777777" w:rsidR="000B591D" w:rsidRPr="006B5460" w:rsidRDefault="000B591D" w:rsidP="00E002D7">
            <w:pPr>
              <w:spacing w:before="9" w:line="110" w:lineRule="exact"/>
              <w:ind w:right="-72"/>
              <w:jc w:val="left"/>
              <w:rPr>
                <w:sz w:val="21"/>
                <w:szCs w:val="21"/>
              </w:rPr>
            </w:pPr>
          </w:p>
          <w:p w14:paraId="1D863BE7" w14:textId="414AAFF2" w:rsidR="000B591D" w:rsidRPr="006B5460" w:rsidRDefault="000B591D" w:rsidP="00414134">
            <w:pPr>
              <w:pStyle w:val="ListParagraph"/>
              <w:numPr>
                <w:ilvl w:val="0"/>
                <w:numId w:val="35"/>
              </w:numPr>
              <w:tabs>
                <w:tab w:val="left" w:pos="3260"/>
              </w:tabs>
              <w:spacing w:before="34"/>
              <w:ind w:left="1080" w:hanging="533"/>
              <w:rPr>
                <w:rFonts w:eastAsia="Arial"/>
                <w:sz w:val="21"/>
                <w:szCs w:val="21"/>
              </w:rPr>
            </w:pPr>
            <w:r w:rsidRPr="006B5460">
              <w:rPr>
                <w:rFonts w:eastAsia="Arial"/>
                <w:sz w:val="21"/>
                <w:szCs w:val="21"/>
              </w:rPr>
              <w:t>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 havi</w:t>
            </w:r>
            <w:r w:rsidRPr="006B5460">
              <w:rPr>
                <w:rFonts w:eastAsia="Arial"/>
                <w:spacing w:val="-1"/>
                <w:sz w:val="21"/>
                <w:szCs w:val="21"/>
              </w:rPr>
              <w:t>n</w:t>
            </w:r>
            <w:r w:rsidRPr="006B5460">
              <w:rPr>
                <w:rFonts w:eastAsia="Arial"/>
                <w:sz w:val="21"/>
                <w:szCs w:val="21"/>
              </w:rPr>
              <w:t>g ar</w:t>
            </w:r>
            <w:r w:rsidRPr="006B5460">
              <w:rPr>
                <w:rFonts w:eastAsia="Arial"/>
                <w:spacing w:val="-1"/>
                <w:sz w:val="21"/>
                <w:szCs w:val="21"/>
              </w:rPr>
              <w:t>i</w:t>
            </w:r>
            <w:r w:rsidRPr="006B5460">
              <w:rPr>
                <w:rFonts w:eastAsia="Arial"/>
                <w:spacing w:val="1"/>
                <w:sz w:val="21"/>
                <w:szCs w:val="21"/>
              </w:rPr>
              <w:t>s</w:t>
            </w:r>
            <w:r w:rsidRPr="006B5460">
              <w:rPr>
                <w:rFonts w:eastAsia="Arial"/>
                <w:sz w:val="21"/>
                <w:szCs w:val="21"/>
              </w:rPr>
              <w:t xml:space="preserve">en,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 P</w:t>
            </w:r>
            <w:r w:rsidRPr="006B5460">
              <w:rPr>
                <w:rFonts w:eastAsia="Arial"/>
                <w:spacing w:val="-1"/>
                <w:sz w:val="21"/>
                <w:szCs w:val="21"/>
              </w:rPr>
              <w:t>a</w:t>
            </w:r>
            <w:r w:rsidRPr="006B5460">
              <w:rPr>
                <w:rFonts w:eastAsia="Arial"/>
                <w:sz w:val="21"/>
                <w:szCs w:val="21"/>
              </w:rPr>
              <w:t>rty c</w:t>
            </w:r>
            <w:r w:rsidRPr="006B5460">
              <w:rPr>
                <w:rFonts w:eastAsia="Arial"/>
                <w:spacing w:val="-1"/>
                <w:sz w:val="21"/>
                <w:szCs w:val="21"/>
              </w:rPr>
              <w:t>o</w:t>
            </w:r>
            <w:r w:rsidRPr="006B5460">
              <w:rPr>
                <w:rFonts w:eastAsia="Arial"/>
                <w:sz w:val="21"/>
                <w:szCs w:val="21"/>
              </w:rPr>
              <w:t xml:space="preserve">uld not </w:t>
            </w:r>
            <w:r w:rsidRPr="006B5460">
              <w:rPr>
                <w:rFonts w:eastAsia="Arial"/>
                <w:spacing w:val="-1"/>
                <w:sz w:val="21"/>
                <w:szCs w:val="21"/>
              </w:rPr>
              <w:t>r</w:t>
            </w:r>
            <w:r w:rsidRPr="006B5460">
              <w:rPr>
                <w:rFonts w:eastAsia="Arial"/>
                <w:sz w:val="21"/>
                <w:szCs w:val="21"/>
              </w:rPr>
              <w:t>e</w:t>
            </w:r>
            <w:r w:rsidRPr="006B5460">
              <w:rPr>
                <w:rFonts w:eastAsia="Arial"/>
                <w:spacing w:val="-1"/>
                <w:sz w:val="21"/>
                <w:szCs w:val="21"/>
              </w:rPr>
              <w:t>a</w:t>
            </w:r>
            <w:r w:rsidRPr="006B5460">
              <w:rPr>
                <w:rFonts w:eastAsia="Arial"/>
                <w:sz w:val="21"/>
                <w:szCs w:val="21"/>
              </w:rPr>
              <w:t xml:space="preserve">sonably have avoided </w:t>
            </w:r>
            <w:r w:rsidRPr="006B5460">
              <w:rPr>
                <w:rFonts w:eastAsia="Arial"/>
                <w:spacing w:val="-1"/>
                <w:sz w:val="21"/>
                <w:szCs w:val="21"/>
              </w:rPr>
              <w:t>o</w:t>
            </w:r>
            <w:r w:rsidRPr="006B5460">
              <w:rPr>
                <w:rFonts w:eastAsia="Arial"/>
                <w:sz w:val="21"/>
                <w:szCs w:val="21"/>
              </w:rPr>
              <w:t>r overcome, a</w:t>
            </w:r>
            <w:r w:rsidRPr="006B5460">
              <w:rPr>
                <w:rFonts w:eastAsia="Arial"/>
                <w:spacing w:val="-1"/>
                <w:sz w:val="21"/>
                <w:szCs w:val="21"/>
              </w:rPr>
              <w:t>n</w:t>
            </w:r>
            <w:r w:rsidRPr="006B5460">
              <w:rPr>
                <w:rFonts w:eastAsia="Arial"/>
                <w:sz w:val="21"/>
                <w:szCs w:val="21"/>
              </w:rPr>
              <w:t>d</w:t>
            </w:r>
          </w:p>
          <w:p w14:paraId="41B4DD51" w14:textId="77777777" w:rsidR="000B591D" w:rsidRPr="006B5460" w:rsidRDefault="000B591D" w:rsidP="00E002D7">
            <w:pPr>
              <w:spacing w:before="10" w:line="110" w:lineRule="exact"/>
              <w:ind w:right="-72"/>
              <w:jc w:val="left"/>
              <w:rPr>
                <w:sz w:val="21"/>
                <w:szCs w:val="21"/>
              </w:rPr>
            </w:pPr>
          </w:p>
          <w:p w14:paraId="529B4271" w14:textId="77777777" w:rsidR="000B591D" w:rsidRPr="006B5460" w:rsidRDefault="000B591D" w:rsidP="00566BB9">
            <w:pPr>
              <w:pStyle w:val="ListParagraph"/>
              <w:numPr>
                <w:ilvl w:val="0"/>
                <w:numId w:val="35"/>
              </w:numPr>
              <w:tabs>
                <w:tab w:val="left" w:pos="3260"/>
              </w:tabs>
              <w:spacing w:before="34"/>
              <w:ind w:left="1080" w:hanging="533"/>
              <w:jc w:val="left"/>
              <w:rPr>
                <w:rFonts w:eastAsia="Arial"/>
                <w:sz w:val="21"/>
                <w:szCs w:val="21"/>
              </w:rPr>
            </w:pPr>
            <w:r w:rsidRPr="006B5460">
              <w:rPr>
                <w:rFonts w:eastAsia="Arial"/>
                <w:sz w:val="21"/>
                <w:szCs w:val="21"/>
              </w:rPr>
              <w:t>whi</w:t>
            </w:r>
            <w:r w:rsidRPr="006B5460">
              <w:rPr>
                <w:rFonts w:eastAsia="Arial"/>
                <w:spacing w:val="1"/>
                <w:sz w:val="21"/>
                <w:szCs w:val="21"/>
              </w:rPr>
              <w:t>c</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is not</w:t>
            </w:r>
            <w:r w:rsidRPr="006B5460">
              <w:rPr>
                <w:rFonts w:eastAsia="Arial"/>
                <w:spacing w:val="-1"/>
                <w:sz w:val="21"/>
                <w:szCs w:val="21"/>
              </w:rPr>
              <w:t xml:space="preserve"> </w:t>
            </w:r>
            <w:r w:rsidRPr="006B5460">
              <w:rPr>
                <w:rFonts w:eastAsia="Arial"/>
                <w:sz w:val="21"/>
                <w:szCs w:val="21"/>
              </w:rPr>
              <w:t>sub</w:t>
            </w:r>
            <w:r w:rsidRPr="006B5460">
              <w:rPr>
                <w:rFonts w:eastAsia="Arial"/>
                <w:spacing w:val="1"/>
                <w:sz w:val="21"/>
                <w:szCs w:val="21"/>
              </w:rPr>
              <w:t>s</w:t>
            </w:r>
            <w:r w:rsidRPr="006B5460">
              <w:rPr>
                <w:rFonts w:eastAsia="Arial"/>
                <w:sz w:val="21"/>
                <w:szCs w:val="21"/>
              </w:rPr>
              <w:t>tantially</w:t>
            </w:r>
            <w:r w:rsidRPr="006B5460">
              <w:rPr>
                <w:rFonts w:eastAsia="Arial"/>
                <w:spacing w:val="-1"/>
                <w:sz w:val="21"/>
                <w:szCs w:val="21"/>
              </w:rPr>
              <w:t xml:space="preserve"> </w:t>
            </w:r>
            <w:r w:rsidRPr="006B5460">
              <w:rPr>
                <w:rFonts w:eastAsia="Arial"/>
                <w:spacing w:val="4"/>
                <w:sz w:val="21"/>
                <w:szCs w:val="21"/>
              </w:rPr>
              <w:t>a</w:t>
            </w:r>
            <w:r w:rsidRPr="006B5460">
              <w:rPr>
                <w:rFonts w:eastAsia="Arial"/>
                <w:sz w:val="21"/>
                <w:szCs w:val="21"/>
              </w:rPr>
              <w:t>ttributable to the other P</w:t>
            </w:r>
            <w:r w:rsidRPr="006B5460">
              <w:rPr>
                <w:rFonts w:eastAsia="Arial"/>
                <w:spacing w:val="-1"/>
                <w:sz w:val="21"/>
                <w:szCs w:val="21"/>
              </w:rPr>
              <w:t>a</w:t>
            </w:r>
            <w:r w:rsidRPr="006B5460">
              <w:rPr>
                <w:rFonts w:eastAsia="Arial"/>
                <w:sz w:val="21"/>
                <w:szCs w:val="21"/>
              </w:rPr>
              <w:t>rty.</w:t>
            </w:r>
          </w:p>
          <w:p w14:paraId="2950D6F9" w14:textId="77777777" w:rsidR="000B591D" w:rsidRPr="006B5460" w:rsidRDefault="000B591D" w:rsidP="00E002D7">
            <w:pPr>
              <w:pStyle w:val="ListParagraph"/>
              <w:ind w:right="-72"/>
              <w:rPr>
                <w:rFonts w:eastAsia="Arial"/>
                <w:sz w:val="21"/>
                <w:szCs w:val="21"/>
              </w:rPr>
            </w:pPr>
          </w:p>
          <w:p w14:paraId="1D53D3D8" w14:textId="694CA98F" w:rsidR="000B591D" w:rsidRPr="006B5460" w:rsidRDefault="000B591D" w:rsidP="007D5B22">
            <w:pPr>
              <w:ind w:left="540" w:right="-72" w:hanging="540"/>
              <w:rPr>
                <w:rFonts w:eastAsia="Arial"/>
                <w:sz w:val="21"/>
                <w:szCs w:val="21"/>
              </w:rPr>
            </w:pPr>
            <w:r w:rsidRPr="006B5460">
              <w:rPr>
                <w:rFonts w:eastAsia="Arial"/>
                <w:sz w:val="21"/>
                <w:szCs w:val="21"/>
              </w:rPr>
              <w:t>6</w:t>
            </w:r>
            <w:r w:rsidR="008925A4">
              <w:rPr>
                <w:rFonts w:eastAsia="Arial"/>
                <w:sz w:val="21"/>
                <w:szCs w:val="21"/>
              </w:rPr>
              <w:t>4</w:t>
            </w:r>
            <w:r w:rsidRPr="006B5460">
              <w:rPr>
                <w:rFonts w:eastAsia="Arial"/>
                <w:sz w:val="21"/>
                <w:szCs w:val="21"/>
              </w:rPr>
              <w:t>.2 Force</w:t>
            </w:r>
            <w:r w:rsidRPr="006B5460">
              <w:rPr>
                <w:rFonts w:eastAsia="Arial"/>
                <w:spacing w:val="16"/>
                <w:sz w:val="21"/>
                <w:szCs w:val="21"/>
              </w:rPr>
              <w:t xml:space="preserve"> </w:t>
            </w:r>
            <w:r w:rsidRPr="006B5460">
              <w:rPr>
                <w:rFonts w:eastAsia="Arial"/>
                <w:sz w:val="21"/>
                <w:szCs w:val="21"/>
              </w:rPr>
              <w:t>Maje</w:t>
            </w:r>
            <w:r w:rsidRPr="006B5460">
              <w:rPr>
                <w:rFonts w:eastAsia="Arial"/>
                <w:spacing w:val="-1"/>
                <w:sz w:val="21"/>
                <w:szCs w:val="21"/>
              </w:rPr>
              <w:t>u</w:t>
            </w:r>
            <w:r w:rsidRPr="006B5460">
              <w:rPr>
                <w:rFonts w:eastAsia="Arial"/>
                <w:sz w:val="21"/>
                <w:szCs w:val="21"/>
              </w:rPr>
              <w:t>re</w:t>
            </w:r>
            <w:r w:rsidRPr="006B5460">
              <w:rPr>
                <w:rFonts w:eastAsia="Arial"/>
                <w:spacing w:val="16"/>
                <w:sz w:val="21"/>
                <w:szCs w:val="21"/>
              </w:rPr>
              <w:t xml:space="preserve"> </w:t>
            </w:r>
            <w:r w:rsidRPr="006B5460">
              <w:rPr>
                <w:rFonts w:eastAsia="Arial"/>
                <w:sz w:val="21"/>
                <w:szCs w:val="21"/>
              </w:rPr>
              <w:t>may</w:t>
            </w:r>
            <w:r w:rsidRPr="006B5460">
              <w:rPr>
                <w:rFonts w:eastAsia="Arial"/>
                <w:spacing w:val="15"/>
                <w:sz w:val="21"/>
                <w:szCs w:val="21"/>
              </w:rPr>
              <w:t xml:space="preserve"> </w:t>
            </w:r>
            <w:r w:rsidRPr="006B5460">
              <w:rPr>
                <w:rFonts w:eastAsia="Arial"/>
                <w:sz w:val="21"/>
                <w:szCs w:val="21"/>
              </w:rPr>
              <w:t>include,</w:t>
            </w:r>
            <w:r w:rsidRPr="006B5460">
              <w:rPr>
                <w:rFonts w:eastAsia="Arial"/>
                <w:spacing w:val="16"/>
                <w:sz w:val="21"/>
                <w:szCs w:val="21"/>
              </w:rPr>
              <w:t xml:space="preserve"> </w:t>
            </w:r>
            <w:r w:rsidRPr="006B5460">
              <w:rPr>
                <w:rFonts w:eastAsia="Arial"/>
                <w:sz w:val="21"/>
                <w:szCs w:val="21"/>
              </w:rPr>
              <w:t>but</w:t>
            </w:r>
            <w:r w:rsidRPr="006B5460">
              <w:rPr>
                <w:rFonts w:eastAsia="Arial"/>
                <w:spacing w:val="15"/>
                <w:sz w:val="21"/>
                <w:szCs w:val="21"/>
              </w:rPr>
              <w:t xml:space="preserve"> </w:t>
            </w:r>
            <w:r w:rsidRPr="006B5460">
              <w:rPr>
                <w:rFonts w:eastAsia="Arial"/>
                <w:sz w:val="21"/>
                <w:szCs w:val="21"/>
              </w:rPr>
              <w:t>is</w:t>
            </w:r>
            <w:r w:rsidRPr="006B5460">
              <w:rPr>
                <w:rFonts w:eastAsia="Arial"/>
                <w:spacing w:val="16"/>
                <w:sz w:val="21"/>
                <w:szCs w:val="21"/>
              </w:rPr>
              <w:t xml:space="preserve"> </w:t>
            </w:r>
            <w:r w:rsidRPr="006B5460">
              <w:rPr>
                <w:rFonts w:eastAsia="Arial"/>
                <w:sz w:val="21"/>
                <w:szCs w:val="21"/>
              </w:rPr>
              <w:t>not</w:t>
            </w:r>
            <w:r w:rsidRPr="006B5460">
              <w:rPr>
                <w:rFonts w:eastAsia="Arial"/>
                <w:spacing w:val="16"/>
                <w:sz w:val="21"/>
                <w:szCs w:val="21"/>
              </w:rPr>
              <w:t xml:space="preserve"> </w:t>
            </w:r>
            <w:r w:rsidRPr="006B5460">
              <w:rPr>
                <w:rFonts w:eastAsia="Arial"/>
                <w:sz w:val="21"/>
                <w:szCs w:val="21"/>
              </w:rPr>
              <w:t>limited</w:t>
            </w:r>
            <w:r w:rsidRPr="006B5460">
              <w:rPr>
                <w:rFonts w:eastAsia="Arial"/>
                <w:spacing w:val="16"/>
                <w:sz w:val="21"/>
                <w:szCs w:val="21"/>
              </w:rPr>
              <w:t xml:space="preserve"> </w:t>
            </w:r>
            <w:r w:rsidRPr="006B5460">
              <w:rPr>
                <w:rFonts w:eastAsia="Arial"/>
                <w:sz w:val="21"/>
                <w:szCs w:val="21"/>
              </w:rPr>
              <w:t>to,</w:t>
            </w:r>
            <w:r w:rsidRPr="006B5460">
              <w:rPr>
                <w:rFonts w:eastAsia="Arial"/>
                <w:spacing w:val="16"/>
                <w:sz w:val="21"/>
                <w:szCs w:val="21"/>
              </w:rPr>
              <w:t xml:space="preserve"> </w:t>
            </w:r>
            <w:r w:rsidRPr="006B5460">
              <w:rPr>
                <w:rFonts w:eastAsia="Arial"/>
                <w:sz w:val="21"/>
                <w:szCs w:val="21"/>
              </w:rPr>
              <w:t>except</w:t>
            </w:r>
            <w:r w:rsidRPr="006B5460">
              <w:rPr>
                <w:rFonts w:eastAsia="Arial"/>
                <w:spacing w:val="2"/>
                <w:sz w:val="21"/>
                <w:szCs w:val="21"/>
              </w:rPr>
              <w:t>i</w:t>
            </w:r>
            <w:r w:rsidRPr="006B5460">
              <w:rPr>
                <w:rFonts w:eastAsia="Arial"/>
                <w:sz w:val="21"/>
                <w:szCs w:val="21"/>
              </w:rPr>
              <w:t>o</w:t>
            </w:r>
            <w:r w:rsidRPr="006B5460">
              <w:rPr>
                <w:rFonts w:eastAsia="Arial"/>
                <w:spacing w:val="-1"/>
                <w:sz w:val="21"/>
                <w:szCs w:val="21"/>
              </w:rPr>
              <w:t>n</w:t>
            </w:r>
            <w:r w:rsidRPr="006B5460">
              <w:rPr>
                <w:rFonts w:eastAsia="Arial"/>
                <w:sz w:val="21"/>
                <w:szCs w:val="21"/>
              </w:rPr>
              <w:t>al</w:t>
            </w:r>
            <w:r w:rsidRPr="006B5460">
              <w:rPr>
                <w:rFonts w:eastAsia="Arial"/>
                <w:spacing w:val="16"/>
                <w:sz w:val="21"/>
                <w:szCs w:val="21"/>
              </w:rPr>
              <w:t xml:space="preserve"> </w:t>
            </w:r>
            <w:r w:rsidRPr="006B5460">
              <w:rPr>
                <w:rFonts w:eastAsia="Arial"/>
                <w:sz w:val="21"/>
                <w:szCs w:val="21"/>
              </w:rPr>
              <w:t>events</w:t>
            </w:r>
            <w:r w:rsidRPr="006B5460">
              <w:rPr>
                <w:rFonts w:eastAsia="Arial"/>
                <w:spacing w:val="16"/>
                <w:sz w:val="21"/>
                <w:szCs w:val="21"/>
              </w:rPr>
              <w:t xml:space="preserve"> </w:t>
            </w:r>
            <w:r w:rsidRPr="006B5460">
              <w:rPr>
                <w:rFonts w:eastAsia="Arial"/>
                <w:sz w:val="21"/>
                <w:szCs w:val="21"/>
              </w:rPr>
              <w:t>or 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w:t>
            </w:r>
            <w:r w:rsidRPr="006B5460">
              <w:rPr>
                <w:rFonts w:eastAsia="Arial"/>
                <w:spacing w:val="-1"/>
                <w:sz w:val="21"/>
                <w:szCs w:val="21"/>
              </w:rPr>
              <w:t>e</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of</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k</w:t>
            </w:r>
            <w:r w:rsidRPr="006B5460">
              <w:rPr>
                <w:rFonts w:eastAsia="Arial"/>
                <w:spacing w:val="-1"/>
                <w:sz w:val="21"/>
                <w:szCs w:val="21"/>
              </w:rPr>
              <w:t>i</w:t>
            </w:r>
            <w:r w:rsidRPr="006B5460">
              <w:rPr>
                <w:rFonts w:eastAsia="Arial"/>
                <w:sz w:val="21"/>
                <w:szCs w:val="21"/>
              </w:rPr>
              <w:t>nd</w:t>
            </w:r>
            <w:r w:rsidRPr="006B5460">
              <w:rPr>
                <w:rFonts w:eastAsia="Arial"/>
                <w:spacing w:val="1"/>
                <w:sz w:val="21"/>
                <w:szCs w:val="21"/>
              </w:rPr>
              <w:t xml:space="preserve"> </w:t>
            </w:r>
            <w:r w:rsidRPr="006B5460">
              <w:rPr>
                <w:rFonts w:eastAsia="Arial"/>
                <w:sz w:val="21"/>
                <w:szCs w:val="21"/>
              </w:rPr>
              <w:t>listed</w:t>
            </w:r>
            <w:r w:rsidRPr="006B5460">
              <w:rPr>
                <w:rFonts w:eastAsia="Arial"/>
                <w:spacing w:val="2"/>
                <w:sz w:val="21"/>
                <w:szCs w:val="21"/>
              </w:rPr>
              <w:t xml:space="preserve"> </w:t>
            </w:r>
            <w:r w:rsidRPr="006B5460">
              <w:rPr>
                <w:rFonts w:eastAsia="Arial"/>
                <w:sz w:val="21"/>
                <w:szCs w:val="21"/>
              </w:rPr>
              <w:t>be</w:t>
            </w:r>
            <w:r w:rsidRPr="006B5460">
              <w:rPr>
                <w:rFonts w:eastAsia="Arial"/>
                <w:spacing w:val="-1"/>
                <w:sz w:val="21"/>
                <w:szCs w:val="21"/>
              </w:rPr>
              <w:t>l</w:t>
            </w:r>
            <w:r w:rsidRPr="006B5460">
              <w:rPr>
                <w:rFonts w:eastAsia="Arial"/>
                <w:sz w:val="21"/>
                <w:szCs w:val="21"/>
              </w:rPr>
              <w:t>ow,</w:t>
            </w:r>
            <w:r w:rsidRPr="006B5460">
              <w:rPr>
                <w:rFonts w:eastAsia="Arial"/>
                <w:spacing w:val="1"/>
                <w:sz w:val="21"/>
                <w:szCs w:val="21"/>
              </w:rPr>
              <w:t xml:space="preserve"> </w:t>
            </w:r>
            <w:r w:rsidRPr="006B5460">
              <w:rPr>
                <w:rFonts w:eastAsia="Arial"/>
                <w:sz w:val="21"/>
                <w:szCs w:val="21"/>
              </w:rPr>
              <w:t>so</w:t>
            </w:r>
            <w:r w:rsidRPr="006B5460">
              <w:rPr>
                <w:rFonts w:eastAsia="Arial"/>
                <w:spacing w:val="2"/>
                <w:sz w:val="21"/>
                <w:szCs w:val="21"/>
              </w:rPr>
              <w:t xml:space="preserve"> </w:t>
            </w:r>
            <w:r w:rsidRPr="006B5460">
              <w:rPr>
                <w:rFonts w:eastAsia="Arial"/>
                <w:sz w:val="21"/>
                <w:szCs w:val="21"/>
              </w:rPr>
              <w:t>lo</w:t>
            </w:r>
            <w:r w:rsidRPr="006B5460">
              <w:rPr>
                <w:rFonts w:eastAsia="Arial"/>
                <w:spacing w:val="-1"/>
                <w:sz w:val="21"/>
                <w:szCs w:val="21"/>
              </w:rPr>
              <w:t>n</w:t>
            </w:r>
            <w:r w:rsidRPr="006B5460">
              <w:rPr>
                <w:rFonts w:eastAsia="Arial"/>
                <w:sz w:val="21"/>
                <w:szCs w:val="21"/>
              </w:rPr>
              <w:t>g</w:t>
            </w:r>
            <w:r w:rsidRPr="006B5460">
              <w:rPr>
                <w:rFonts w:eastAsia="Arial"/>
                <w:spacing w:val="2"/>
                <w:sz w:val="21"/>
                <w:szCs w:val="21"/>
              </w:rPr>
              <w:t xml:space="preserve"> </w:t>
            </w:r>
            <w:r w:rsidRPr="006B5460">
              <w:rPr>
                <w:rFonts w:eastAsia="Arial"/>
                <w:spacing w:val="-1"/>
                <w:sz w:val="21"/>
                <w:szCs w:val="21"/>
              </w:rPr>
              <w:t>a</w:t>
            </w:r>
            <w:r w:rsidRPr="006B5460">
              <w:rPr>
                <w:rFonts w:eastAsia="Arial"/>
                <w:sz w:val="21"/>
                <w:szCs w:val="21"/>
              </w:rPr>
              <w:t>s</w:t>
            </w:r>
            <w:r w:rsidRPr="006B5460">
              <w:rPr>
                <w:rFonts w:eastAsia="Arial"/>
                <w:spacing w:val="2"/>
                <w:sz w:val="21"/>
                <w:szCs w:val="21"/>
              </w:rPr>
              <w:t xml:space="preserve"> </w:t>
            </w:r>
            <w:r w:rsidRPr="006B5460">
              <w:rPr>
                <w:rFonts w:eastAsia="Arial"/>
                <w:spacing w:val="-1"/>
                <w:sz w:val="21"/>
                <w:szCs w:val="21"/>
              </w:rPr>
              <w:t>c</w:t>
            </w:r>
            <w:r w:rsidRPr="006B5460">
              <w:rPr>
                <w:rFonts w:eastAsia="Arial"/>
                <w:sz w:val="21"/>
                <w:szCs w:val="21"/>
              </w:rPr>
              <w:t>onditio</w:t>
            </w:r>
            <w:r w:rsidRPr="006B5460">
              <w:rPr>
                <w:rFonts w:eastAsia="Arial"/>
                <w:spacing w:val="-1"/>
                <w:sz w:val="21"/>
                <w:szCs w:val="21"/>
              </w:rPr>
              <w:t>n</w:t>
            </w:r>
            <w:r w:rsidRPr="006B5460">
              <w:rPr>
                <w:rFonts w:eastAsia="Arial"/>
                <w:sz w:val="21"/>
                <w:szCs w:val="21"/>
              </w:rPr>
              <w:t>s</w:t>
            </w:r>
            <w:r w:rsidRPr="006B5460">
              <w:rPr>
                <w:rFonts w:eastAsia="Arial"/>
                <w:spacing w:val="2"/>
                <w:sz w:val="21"/>
                <w:szCs w:val="21"/>
              </w:rPr>
              <w:t xml:space="preserve"> </w:t>
            </w:r>
            <w:r w:rsidRPr="006B5460">
              <w:rPr>
                <w:rFonts w:eastAsia="Arial"/>
                <w:spacing w:val="-2"/>
                <w:sz w:val="21"/>
                <w:szCs w:val="21"/>
              </w:rPr>
              <w:t>(</w:t>
            </w:r>
            <w:r w:rsidRPr="006B5460">
              <w:rPr>
                <w:rFonts w:eastAsia="Arial"/>
                <w:sz w:val="21"/>
                <w:szCs w:val="21"/>
              </w:rPr>
              <w:t>a) to</w:t>
            </w:r>
            <w:r w:rsidRPr="006B5460">
              <w:rPr>
                <w:rFonts w:eastAsia="Arial"/>
                <w:spacing w:val="2"/>
                <w:sz w:val="21"/>
                <w:szCs w:val="21"/>
              </w:rPr>
              <w:t xml:space="preserve"> </w:t>
            </w:r>
            <w:r w:rsidRPr="006B5460">
              <w:rPr>
                <w:rFonts w:eastAsia="Arial"/>
                <w:sz w:val="21"/>
                <w:szCs w:val="21"/>
              </w:rPr>
              <w:t>(d) above are sa</w:t>
            </w:r>
            <w:r w:rsidRPr="006B5460">
              <w:rPr>
                <w:rFonts w:eastAsia="Arial"/>
                <w:spacing w:val="-2"/>
                <w:sz w:val="21"/>
                <w:szCs w:val="21"/>
              </w:rPr>
              <w:t>t</w:t>
            </w:r>
            <w:r w:rsidRPr="006B5460">
              <w:rPr>
                <w:rFonts w:eastAsia="Arial"/>
                <w:sz w:val="21"/>
                <w:szCs w:val="21"/>
              </w:rPr>
              <w:t>isfied:</w:t>
            </w:r>
          </w:p>
          <w:p w14:paraId="33F2C097" w14:textId="77777777" w:rsidR="004412DA" w:rsidRPr="006B5460" w:rsidRDefault="004412DA" w:rsidP="00E002D7">
            <w:pPr>
              <w:tabs>
                <w:tab w:val="left" w:pos="3260"/>
              </w:tabs>
              <w:ind w:right="-72"/>
              <w:jc w:val="left"/>
              <w:rPr>
                <w:rFonts w:eastAsia="Arial"/>
                <w:sz w:val="21"/>
                <w:szCs w:val="21"/>
              </w:rPr>
            </w:pPr>
          </w:p>
          <w:p w14:paraId="02D32066" w14:textId="77777777" w:rsidR="002C15D2" w:rsidRPr="006B5460" w:rsidRDefault="002C15D2" w:rsidP="00566BB9">
            <w:pPr>
              <w:tabs>
                <w:tab w:val="left" w:pos="3260"/>
              </w:tabs>
              <w:ind w:left="540" w:right="-72"/>
              <w:rPr>
                <w:rFonts w:eastAsia="Arial"/>
                <w:sz w:val="21"/>
                <w:szCs w:val="21"/>
              </w:rPr>
            </w:pPr>
            <w:r w:rsidRPr="006B5460">
              <w:rPr>
                <w:rFonts w:eastAsia="Arial"/>
                <w:sz w:val="21"/>
                <w:szCs w:val="21"/>
              </w:rPr>
              <w:t>(a) war,</w:t>
            </w:r>
            <w:r w:rsidRPr="006B5460">
              <w:rPr>
                <w:rFonts w:eastAsia="Arial"/>
                <w:spacing w:val="17"/>
                <w:sz w:val="21"/>
                <w:szCs w:val="21"/>
              </w:rPr>
              <w:t xml:space="preserve"> </w:t>
            </w:r>
            <w:r w:rsidRPr="006B5460">
              <w:rPr>
                <w:rFonts w:eastAsia="Arial"/>
                <w:sz w:val="21"/>
                <w:szCs w:val="21"/>
              </w:rPr>
              <w:t>hostilities</w:t>
            </w:r>
            <w:r w:rsidRPr="006B5460">
              <w:rPr>
                <w:rFonts w:eastAsia="Arial"/>
                <w:spacing w:val="19"/>
                <w:sz w:val="21"/>
                <w:szCs w:val="21"/>
              </w:rPr>
              <w:t xml:space="preserve"> </w:t>
            </w:r>
            <w:r w:rsidRPr="006B5460">
              <w:rPr>
                <w:rFonts w:eastAsia="Arial"/>
                <w:sz w:val="21"/>
                <w:szCs w:val="21"/>
              </w:rPr>
              <w:t>(whether</w:t>
            </w:r>
            <w:r w:rsidRPr="006B5460">
              <w:rPr>
                <w:rFonts w:eastAsia="Arial"/>
                <w:spacing w:val="19"/>
                <w:sz w:val="21"/>
                <w:szCs w:val="21"/>
              </w:rPr>
              <w:t xml:space="preserve"> </w:t>
            </w:r>
            <w:r w:rsidRPr="006B5460">
              <w:rPr>
                <w:rFonts w:eastAsia="Arial"/>
                <w:spacing w:val="-1"/>
                <w:sz w:val="21"/>
                <w:szCs w:val="21"/>
              </w:rPr>
              <w:t>w</w:t>
            </w:r>
            <w:r w:rsidRPr="006B5460">
              <w:rPr>
                <w:rFonts w:eastAsia="Arial"/>
                <w:sz w:val="21"/>
                <w:szCs w:val="21"/>
              </w:rPr>
              <w:t>ar</w:t>
            </w:r>
            <w:r w:rsidRPr="006B5460">
              <w:rPr>
                <w:rFonts w:eastAsia="Arial"/>
                <w:spacing w:val="22"/>
                <w:sz w:val="21"/>
                <w:szCs w:val="21"/>
              </w:rPr>
              <w:t xml:space="preserve"> </w:t>
            </w:r>
            <w:r w:rsidRPr="006B5460">
              <w:rPr>
                <w:rFonts w:eastAsia="Arial"/>
                <w:spacing w:val="-1"/>
                <w:sz w:val="21"/>
                <w:szCs w:val="21"/>
              </w:rPr>
              <w:t>b</w:t>
            </w:r>
            <w:r w:rsidRPr="006B5460">
              <w:rPr>
                <w:rFonts w:eastAsia="Arial"/>
                <w:sz w:val="21"/>
                <w:szCs w:val="21"/>
              </w:rPr>
              <w:t>e</w:t>
            </w:r>
            <w:r w:rsidRPr="006B5460">
              <w:rPr>
                <w:rFonts w:eastAsia="Arial"/>
                <w:spacing w:val="19"/>
                <w:sz w:val="21"/>
                <w:szCs w:val="21"/>
              </w:rPr>
              <w:t xml:space="preserve"> </w:t>
            </w:r>
            <w:r w:rsidRPr="006B5460">
              <w:rPr>
                <w:rFonts w:eastAsia="Arial"/>
                <w:sz w:val="21"/>
                <w:szCs w:val="21"/>
              </w:rPr>
              <w:t>dec</w:t>
            </w:r>
            <w:r w:rsidRPr="006B5460">
              <w:rPr>
                <w:rFonts w:eastAsia="Arial"/>
                <w:spacing w:val="-1"/>
                <w:sz w:val="21"/>
                <w:szCs w:val="21"/>
              </w:rPr>
              <w:t>l</w:t>
            </w:r>
            <w:r w:rsidRPr="006B5460">
              <w:rPr>
                <w:rFonts w:eastAsia="Arial"/>
                <w:sz w:val="21"/>
                <w:szCs w:val="21"/>
              </w:rPr>
              <w:t>ared</w:t>
            </w:r>
            <w:r w:rsidRPr="006B5460">
              <w:rPr>
                <w:rFonts w:eastAsia="Arial"/>
                <w:spacing w:val="19"/>
                <w:sz w:val="21"/>
                <w:szCs w:val="21"/>
              </w:rPr>
              <w:t xml:space="preserve"> </w:t>
            </w:r>
            <w:r w:rsidRPr="006B5460">
              <w:rPr>
                <w:rFonts w:eastAsia="Arial"/>
                <w:sz w:val="21"/>
                <w:szCs w:val="21"/>
              </w:rPr>
              <w:t>or</w:t>
            </w:r>
            <w:r w:rsidRPr="006B5460">
              <w:rPr>
                <w:rFonts w:eastAsia="Arial"/>
                <w:spacing w:val="19"/>
                <w:sz w:val="21"/>
                <w:szCs w:val="21"/>
              </w:rPr>
              <w:t xml:space="preserve"> </w:t>
            </w:r>
            <w:r w:rsidRPr="006B5460">
              <w:rPr>
                <w:rFonts w:eastAsia="Arial"/>
                <w:sz w:val="21"/>
                <w:szCs w:val="21"/>
              </w:rPr>
              <w:t>no</w:t>
            </w:r>
            <w:r w:rsidRPr="006B5460">
              <w:rPr>
                <w:rFonts w:eastAsia="Arial"/>
                <w:spacing w:val="-2"/>
                <w:sz w:val="21"/>
                <w:szCs w:val="21"/>
              </w:rPr>
              <w:t>t</w:t>
            </w:r>
            <w:r w:rsidRPr="006B5460">
              <w:rPr>
                <w:rFonts w:eastAsia="Arial"/>
                <w:sz w:val="21"/>
                <w:szCs w:val="21"/>
              </w:rPr>
              <w:t>),</w:t>
            </w:r>
            <w:r w:rsidRPr="006B5460">
              <w:rPr>
                <w:rFonts w:eastAsia="Arial"/>
                <w:spacing w:val="19"/>
                <w:sz w:val="21"/>
                <w:szCs w:val="21"/>
              </w:rPr>
              <w:t xml:space="preserve"> </w:t>
            </w:r>
            <w:r w:rsidRPr="006B5460">
              <w:rPr>
                <w:rFonts w:eastAsia="Arial"/>
                <w:sz w:val="21"/>
                <w:szCs w:val="21"/>
              </w:rPr>
              <w:t>invasio</w:t>
            </w:r>
            <w:r w:rsidRPr="006B5460">
              <w:rPr>
                <w:rFonts w:eastAsia="Arial"/>
                <w:spacing w:val="-1"/>
                <w:sz w:val="21"/>
                <w:szCs w:val="21"/>
              </w:rPr>
              <w:t>n</w:t>
            </w:r>
            <w:r w:rsidRPr="006B5460">
              <w:rPr>
                <w:rFonts w:eastAsia="Arial"/>
                <w:sz w:val="21"/>
                <w:szCs w:val="21"/>
              </w:rPr>
              <w:t>,</w:t>
            </w:r>
            <w:r w:rsidRPr="006B5460">
              <w:rPr>
                <w:rFonts w:eastAsia="Arial"/>
                <w:spacing w:val="18"/>
                <w:sz w:val="21"/>
                <w:szCs w:val="21"/>
              </w:rPr>
              <w:t xml:space="preserve"> </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18"/>
                <w:sz w:val="21"/>
                <w:szCs w:val="21"/>
              </w:rPr>
              <w:t xml:space="preserve"> </w:t>
            </w:r>
            <w:r w:rsidRPr="006B5460">
              <w:rPr>
                <w:rFonts w:eastAsia="Arial"/>
                <w:spacing w:val="-1"/>
                <w:sz w:val="21"/>
                <w:szCs w:val="21"/>
              </w:rPr>
              <w:t xml:space="preserve">of </w:t>
            </w:r>
            <w:r w:rsidRPr="006B5460">
              <w:rPr>
                <w:rFonts w:eastAsia="Arial"/>
                <w:sz w:val="21"/>
                <w:szCs w:val="21"/>
              </w:rPr>
              <w:t xml:space="preserve">foreign </w:t>
            </w:r>
            <w:r w:rsidRPr="006B5460">
              <w:rPr>
                <w:rFonts w:eastAsia="Arial"/>
                <w:spacing w:val="-1"/>
                <w:sz w:val="21"/>
                <w:szCs w:val="21"/>
              </w:rPr>
              <w:t>e</w:t>
            </w:r>
            <w:r w:rsidRPr="006B5460">
              <w:rPr>
                <w:rFonts w:eastAsia="Arial"/>
                <w:sz w:val="21"/>
                <w:szCs w:val="21"/>
              </w:rPr>
              <w:t>nem</w:t>
            </w:r>
            <w:r w:rsidRPr="006B5460">
              <w:rPr>
                <w:rFonts w:eastAsia="Arial"/>
                <w:spacing w:val="-1"/>
                <w:sz w:val="21"/>
                <w:szCs w:val="21"/>
              </w:rPr>
              <w:t>i</w:t>
            </w:r>
            <w:r w:rsidRPr="006B5460">
              <w:rPr>
                <w:rFonts w:eastAsia="Arial"/>
                <w:sz w:val="21"/>
                <w:szCs w:val="21"/>
              </w:rPr>
              <w:t>es,</w:t>
            </w:r>
          </w:p>
          <w:p w14:paraId="788E9DBA" w14:textId="77777777" w:rsidR="002C15D2" w:rsidRPr="006B5460" w:rsidRDefault="002C15D2" w:rsidP="00E002D7">
            <w:pPr>
              <w:spacing w:line="120" w:lineRule="exact"/>
              <w:ind w:right="-72"/>
              <w:rPr>
                <w:sz w:val="21"/>
                <w:szCs w:val="21"/>
              </w:rPr>
            </w:pPr>
          </w:p>
          <w:p w14:paraId="1245DD04" w14:textId="77777777" w:rsidR="002C15D2" w:rsidRPr="006B5460" w:rsidRDefault="002C15D2" w:rsidP="007D5B22">
            <w:pPr>
              <w:tabs>
                <w:tab w:val="left" w:pos="3260"/>
              </w:tabs>
              <w:spacing w:line="239" w:lineRule="auto"/>
              <w:ind w:left="540" w:right="-72"/>
              <w:rPr>
                <w:rFonts w:eastAsia="Arial"/>
                <w:sz w:val="21"/>
                <w:szCs w:val="21"/>
              </w:rPr>
            </w:pPr>
            <w:r w:rsidRPr="006B5460">
              <w:rPr>
                <w:rFonts w:eastAsia="Arial"/>
                <w:sz w:val="21"/>
                <w:szCs w:val="21"/>
              </w:rPr>
              <w:t>(b) rebell</w:t>
            </w:r>
            <w:r w:rsidRPr="006B5460">
              <w:rPr>
                <w:rFonts w:eastAsia="Arial"/>
                <w:spacing w:val="-1"/>
                <w:sz w:val="21"/>
                <w:szCs w:val="21"/>
              </w:rPr>
              <w:t>i</w:t>
            </w:r>
            <w:r w:rsidRPr="006B5460">
              <w:rPr>
                <w:rFonts w:eastAsia="Arial"/>
                <w:sz w:val="21"/>
                <w:szCs w:val="21"/>
              </w:rPr>
              <w:t>on, t</w:t>
            </w:r>
            <w:r w:rsidRPr="006B5460">
              <w:rPr>
                <w:rFonts w:eastAsia="Arial"/>
                <w:spacing w:val="-1"/>
                <w:sz w:val="21"/>
                <w:szCs w:val="21"/>
              </w:rPr>
              <w:t>e</w:t>
            </w:r>
            <w:r w:rsidRPr="006B5460">
              <w:rPr>
                <w:rFonts w:eastAsia="Arial"/>
                <w:sz w:val="21"/>
                <w:szCs w:val="21"/>
              </w:rPr>
              <w:t>rr</w:t>
            </w:r>
            <w:r w:rsidRPr="006B5460">
              <w:rPr>
                <w:rFonts w:eastAsia="Arial"/>
                <w:spacing w:val="-1"/>
                <w:sz w:val="21"/>
                <w:szCs w:val="21"/>
              </w:rPr>
              <w:t>o</w:t>
            </w:r>
            <w:r w:rsidRPr="006B5460">
              <w:rPr>
                <w:rFonts w:eastAsia="Arial"/>
                <w:sz w:val="21"/>
                <w:szCs w:val="21"/>
              </w:rPr>
              <w:t xml:space="preserve">rism, </w:t>
            </w:r>
            <w:r w:rsidR="00E1330D" w:rsidRPr="006B5460">
              <w:rPr>
                <w:rFonts w:eastAsia="Arial"/>
                <w:sz w:val="21"/>
                <w:szCs w:val="21"/>
              </w:rPr>
              <w:t>sabotage</w:t>
            </w:r>
            <w:r w:rsidRPr="006B5460">
              <w:rPr>
                <w:rFonts w:eastAsia="Arial"/>
                <w:spacing w:val="19"/>
                <w:sz w:val="21"/>
                <w:szCs w:val="21"/>
              </w:rPr>
              <w:t xml:space="preserve"> </w:t>
            </w:r>
            <w:r w:rsidR="00E1330D" w:rsidRPr="006B5460">
              <w:rPr>
                <w:rFonts w:eastAsia="Arial"/>
                <w:sz w:val="21"/>
                <w:szCs w:val="21"/>
              </w:rPr>
              <w:t>by</w:t>
            </w:r>
            <w:r w:rsidRPr="006B5460">
              <w:rPr>
                <w:rFonts w:eastAsia="Arial"/>
                <w:spacing w:val="20"/>
                <w:sz w:val="21"/>
                <w:szCs w:val="21"/>
              </w:rPr>
              <w:t xml:space="preserve"> </w:t>
            </w:r>
            <w:r w:rsidRPr="006B5460">
              <w:rPr>
                <w:rFonts w:eastAsia="Arial"/>
                <w:spacing w:val="-1"/>
                <w:sz w:val="21"/>
                <w:szCs w:val="21"/>
              </w:rPr>
              <w:t>p</w:t>
            </w:r>
            <w:r w:rsidRPr="006B5460">
              <w:rPr>
                <w:rFonts w:eastAsia="Arial"/>
                <w:sz w:val="21"/>
                <w:szCs w:val="21"/>
              </w:rPr>
              <w:t>erso</w:t>
            </w:r>
            <w:r w:rsidRPr="006B5460">
              <w:rPr>
                <w:rFonts w:eastAsia="Arial"/>
                <w:spacing w:val="-1"/>
                <w:sz w:val="21"/>
                <w:szCs w:val="21"/>
              </w:rPr>
              <w:t>n</w:t>
            </w:r>
            <w:r w:rsidRPr="006B5460">
              <w:rPr>
                <w:rFonts w:eastAsia="Arial"/>
                <w:sz w:val="21"/>
                <w:szCs w:val="21"/>
              </w:rPr>
              <w:t>s ot</w:t>
            </w:r>
            <w:r w:rsidRPr="006B5460">
              <w:rPr>
                <w:rFonts w:eastAsia="Arial"/>
                <w:spacing w:val="-1"/>
                <w:sz w:val="21"/>
                <w:szCs w:val="21"/>
              </w:rPr>
              <w:t>he</w:t>
            </w:r>
            <w:r w:rsidRPr="006B5460">
              <w:rPr>
                <w:rFonts w:eastAsia="Arial"/>
                <w:sz w:val="21"/>
                <w:szCs w:val="21"/>
              </w:rPr>
              <w:t>r th</w:t>
            </w:r>
            <w:r w:rsidRPr="006B5460">
              <w:rPr>
                <w:rFonts w:eastAsia="Arial"/>
                <w:spacing w:val="-1"/>
                <w:sz w:val="21"/>
                <w:szCs w:val="21"/>
              </w:rPr>
              <w:t>a</w:t>
            </w:r>
            <w:r w:rsidRPr="006B5460">
              <w:rPr>
                <w:rFonts w:eastAsia="Arial"/>
                <w:sz w:val="21"/>
                <w:szCs w:val="21"/>
              </w:rPr>
              <w:t>n the Contract</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w:t>
            </w:r>
            <w:r w:rsidR="00E1330D" w:rsidRPr="006B5460">
              <w:rPr>
                <w:rFonts w:eastAsia="Arial"/>
                <w:sz w:val="21"/>
                <w:szCs w:val="21"/>
              </w:rPr>
              <w:t xml:space="preserve">s </w:t>
            </w:r>
            <w:r w:rsidRPr="006B5460">
              <w:rPr>
                <w:rFonts w:eastAsia="Arial"/>
                <w:sz w:val="21"/>
                <w:szCs w:val="21"/>
              </w:rPr>
              <w:t>Personnel, revolution, ins</w:t>
            </w:r>
            <w:r w:rsidRPr="006B5460">
              <w:rPr>
                <w:rFonts w:eastAsia="Arial"/>
                <w:spacing w:val="-1"/>
                <w:sz w:val="21"/>
                <w:szCs w:val="21"/>
              </w:rPr>
              <w:t>u</w:t>
            </w:r>
            <w:r w:rsidRPr="006B5460">
              <w:rPr>
                <w:rFonts w:eastAsia="Arial"/>
                <w:sz w:val="21"/>
                <w:szCs w:val="21"/>
              </w:rPr>
              <w:t>rrectio</w:t>
            </w:r>
            <w:r w:rsidRPr="006B5460">
              <w:rPr>
                <w:rFonts w:eastAsia="Arial"/>
                <w:spacing w:val="-1"/>
                <w:sz w:val="21"/>
                <w:szCs w:val="21"/>
              </w:rPr>
              <w:t>n</w:t>
            </w:r>
            <w:r w:rsidRPr="006B5460">
              <w:rPr>
                <w:rFonts w:eastAsia="Arial"/>
                <w:sz w:val="21"/>
                <w:szCs w:val="21"/>
              </w:rPr>
              <w:t>, military or us</w:t>
            </w:r>
            <w:r w:rsidRPr="006B5460">
              <w:rPr>
                <w:rFonts w:eastAsia="Arial"/>
                <w:spacing w:val="-1"/>
                <w:sz w:val="21"/>
                <w:szCs w:val="21"/>
              </w:rPr>
              <w:t>u</w:t>
            </w:r>
            <w:r w:rsidRPr="006B5460">
              <w:rPr>
                <w:rFonts w:eastAsia="Arial"/>
                <w:sz w:val="21"/>
                <w:szCs w:val="21"/>
              </w:rPr>
              <w:t>rp</w:t>
            </w:r>
            <w:r w:rsidRPr="006B5460">
              <w:rPr>
                <w:rFonts w:eastAsia="Arial"/>
                <w:spacing w:val="-1"/>
                <w:sz w:val="21"/>
                <w:szCs w:val="21"/>
              </w:rPr>
              <w:t>e</w:t>
            </w:r>
            <w:r w:rsidRPr="006B5460">
              <w:rPr>
                <w:rFonts w:eastAsia="Arial"/>
                <w:sz w:val="21"/>
                <w:szCs w:val="21"/>
              </w:rPr>
              <w:t>d p</w:t>
            </w:r>
            <w:r w:rsidRPr="006B5460">
              <w:rPr>
                <w:rFonts w:eastAsia="Arial"/>
                <w:spacing w:val="-1"/>
                <w:sz w:val="21"/>
                <w:szCs w:val="21"/>
              </w:rPr>
              <w:t>o</w:t>
            </w:r>
            <w:r w:rsidRPr="006B5460">
              <w:rPr>
                <w:rFonts w:eastAsia="Arial"/>
                <w:sz w:val="21"/>
                <w:szCs w:val="21"/>
              </w:rPr>
              <w:t>wer, or civil w</w:t>
            </w:r>
            <w:r w:rsidRPr="006B5460">
              <w:rPr>
                <w:rFonts w:eastAsia="Arial"/>
                <w:spacing w:val="-1"/>
                <w:sz w:val="21"/>
                <w:szCs w:val="21"/>
              </w:rPr>
              <w:t>a</w:t>
            </w:r>
            <w:r w:rsidRPr="006B5460">
              <w:rPr>
                <w:rFonts w:eastAsia="Arial"/>
                <w:sz w:val="21"/>
                <w:szCs w:val="21"/>
              </w:rPr>
              <w:t>r,</w:t>
            </w:r>
          </w:p>
          <w:p w14:paraId="1D3C90FC" w14:textId="77777777" w:rsidR="002C15D2" w:rsidRPr="006B5460" w:rsidRDefault="002C15D2" w:rsidP="00E002D7">
            <w:pPr>
              <w:spacing w:before="9" w:line="110" w:lineRule="exact"/>
              <w:ind w:right="-72"/>
              <w:rPr>
                <w:sz w:val="21"/>
                <w:szCs w:val="21"/>
              </w:rPr>
            </w:pPr>
          </w:p>
          <w:p w14:paraId="3792E5AB" w14:textId="77777777" w:rsidR="002C15D2" w:rsidRPr="006B5460" w:rsidRDefault="002C15D2" w:rsidP="007D5B22">
            <w:pPr>
              <w:tabs>
                <w:tab w:val="left" w:pos="3260"/>
              </w:tabs>
              <w:ind w:left="540" w:right="-72"/>
              <w:rPr>
                <w:rFonts w:eastAsia="Arial"/>
                <w:sz w:val="21"/>
                <w:szCs w:val="21"/>
              </w:rPr>
            </w:pPr>
            <w:r w:rsidRPr="006B5460">
              <w:rPr>
                <w:rFonts w:eastAsia="Arial"/>
                <w:sz w:val="21"/>
                <w:szCs w:val="21"/>
              </w:rPr>
              <w:t>(c) riot,</w:t>
            </w:r>
            <w:r w:rsidRPr="006B5460">
              <w:rPr>
                <w:rFonts w:eastAsia="Arial"/>
                <w:spacing w:val="14"/>
                <w:sz w:val="21"/>
                <w:szCs w:val="21"/>
              </w:rPr>
              <w:t xml:space="preserve"> </w:t>
            </w:r>
            <w:r w:rsidRPr="006B5460">
              <w:rPr>
                <w:rFonts w:eastAsia="Arial"/>
                <w:sz w:val="21"/>
                <w:szCs w:val="21"/>
              </w:rPr>
              <w:t>com</w:t>
            </w:r>
            <w:r w:rsidRPr="006B5460">
              <w:rPr>
                <w:rFonts w:eastAsia="Arial"/>
                <w:spacing w:val="-1"/>
                <w:sz w:val="21"/>
                <w:szCs w:val="21"/>
              </w:rPr>
              <w:t>m</w:t>
            </w:r>
            <w:r w:rsidRPr="006B5460">
              <w:rPr>
                <w:rFonts w:eastAsia="Arial"/>
                <w:sz w:val="21"/>
                <w:szCs w:val="21"/>
              </w:rPr>
              <w:t>otion,</w:t>
            </w:r>
            <w:r w:rsidRPr="006B5460">
              <w:rPr>
                <w:rFonts w:eastAsia="Arial"/>
                <w:spacing w:val="14"/>
                <w:sz w:val="21"/>
                <w:szCs w:val="21"/>
              </w:rPr>
              <w:t xml:space="preserve"> </w:t>
            </w:r>
            <w:r w:rsidRPr="006B5460">
              <w:rPr>
                <w:rFonts w:eastAsia="Arial"/>
                <w:sz w:val="21"/>
                <w:szCs w:val="21"/>
              </w:rPr>
              <w:t>dis</w:t>
            </w:r>
            <w:r w:rsidRPr="006B5460">
              <w:rPr>
                <w:rFonts w:eastAsia="Arial"/>
                <w:spacing w:val="-1"/>
                <w:sz w:val="21"/>
                <w:szCs w:val="21"/>
              </w:rPr>
              <w:t>o</w:t>
            </w:r>
            <w:r w:rsidRPr="006B5460">
              <w:rPr>
                <w:rFonts w:eastAsia="Arial"/>
                <w:sz w:val="21"/>
                <w:szCs w:val="21"/>
              </w:rPr>
              <w:t>rd</w:t>
            </w:r>
            <w:r w:rsidRPr="006B5460">
              <w:rPr>
                <w:rFonts w:eastAsia="Arial"/>
                <w:spacing w:val="-1"/>
                <w:sz w:val="21"/>
                <w:szCs w:val="21"/>
              </w:rPr>
              <w:t>e</w:t>
            </w:r>
            <w:r w:rsidRPr="006B5460">
              <w:rPr>
                <w:rFonts w:eastAsia="Arial"/>
                <w:sz w:val="21"/>
                <w:szCs w:val="21"/>
              </w:rPr>
              <w:t>r,</w:t>
            </w:r>
            <w:r w:rsidRPr="006B5460">
              <w:rPr>
                <w:rFonts w:eastAsia="Arial"/>
                <w:spacing w:val="14"/>
                <w:sz w:val="21"/>
                <w:szCs w:val="21"/>
              </w:rPr>
              <w:t xml:space="preserve"> </w:t>
            </w:r>
            <w:r w:rsidRPr="006B5460">
              <w:rPr>
                <w:rFonts w:eastAsia="Arial"/>
                <w:spacing w:val="1"/>
                <w:sz w:val="21"/>
                <w:szCs w:val="21"/>
              </w:rPr>
              <w:t>s</w:t>
            </w:r>
            <w:r w:rsidRPr="006B5460">
              <w:rPr>
                <w:rFonts w:eastAsia="Arial"/>
                <w:sz w:val="21"/>
                <w:szCs w:val="21"/>
              </w:rPr>
              <w:t>tr</w:t>
            </w:r>
            <w:r w:rsidRPr="006B5460">
              <w:rPr>
                <w:rFonts w:eastAsia="Arial"/>
                <w:spacing w:val="-1"/>
                <w:sz w:val="21"/>
                <w:szCs w:val="21"/>
              </w:rPr>
              <w:t>i</w:t>
            </w:r>
            <w:r w:rsidRPr="006B5460">
              <w:rPr>
                <w:rFonts w:eastAsia="Arial"/>
                <w:spacing w:val="1"/>
                <w:sz w:val="21"/>
                <w:szCs w:val="21"/>
              </w:rPr>
              <w:t>k</w:t>
            </w:r>
            <w:r w:rsidRPr="006B5460">
              <w:rPr>
                <w:rFonts w:eastAsia="Arial"/>
                <w:sz w:val="21"/>
                <w:szCs w:val="21"/>
              </w:rPr>
              <w:t>e</w:t>
            </w:r>
            <w:r w:rsidRPr="006B5460">
              <w:rPr>
                <w:rFonts w:eastAsia="Arial"/>
                <w:spacing w:val="14"/>
                <w:sz w:val="21"/>
                <w:szCs w:val="21"/>
              </w:rPr>
              <w:t xml:space="preserve"> </w:t>
            </w:r>
            <w:r w:rsidRPr="006B5460">
              <w:rPr>
                <w:rFonts w:eastAsia="Arial"/>
                <w:sz w:val="21"/>
                <w:szCs w:val="21"/>
              </w:rPr>
              <w:t>or</w:t>
            </w:r>
            <w:r w:rsidRPr="006B5460">
              <w:rPr>
                <w:rFonts w:eastAsia="Arial"/>
                <w:spacing w:val="14"/>
                <w:sz w:val="21"/>
                <w:szCs w:val="21"/>
              </w:rPr>
              <w:t xml:space="preserve"> </w:t>
            </w:r>
            <w:r w:rsidRPr="006B5460">
              <w:rPr>
                <w:rFonts w:eastAsia="Arial"/>
                <w:sz w:val="21"/>
                <w:szCs w:val="21"/>
              </w:rPr>
              <w:t>l</w:t>
            </w:r>
            <w:r w:rsidRPr="006B5460">
              <w:rPr>
                <w:rFonts w:eastAsia="Arial"/>
                <w:spacing w:val="-1"/>
                <w:sz w:val="21"/>
                <w:szCs w:val="21"/>
              </w:rPr>
              <w:t>o</w:t>
            </w:r>
            <w:r w:rsidRPr="006B5460">
              <w:rPr>
                <w:rFonts w:eastAsia="Arial"/>
                <w:sz w:val="21"/>
                <w:szCs w:val="21"/>
              </w:rPr>
              <w:t>ckout</w:t>
            </w:r>
            <w:r w:rsidRPr="006B5460">
              <w:rPr>
                <w:rFonts w:eastAsia="Arial"/>
                <w:spacing w:val="14"/>
                <w:sz w:val="21"/>
                <w:szCs w:val="21"/>
              </w:rPr>
              <w:t xml:space="preserve"> </w:t>
            </w:r>
            <w:r w:rsidRPr="006B5460">
              <w:rPr>
                <w:rFonts w:eastAsia="Arial"/>
                <w:sz w:val="21"/>
                <w:szCs w:val="21"/>
              </w:rPr>
              <w:t>by</w:t>
            </w:r>
            <w:r w:rsidRPr="006B5460">
              <w:rPr>
                <w:rFonts w:eastAsia="Arial"/>
                <w:spacing w:val="14"/>
                <w:sz w:val="21"/>
                <w:szCs w:val="21"/>
              </w:rPr>
              <w:t xml:space="preserve"> </w:t>
            </w:r>
            <w:r w:rsidRPr="006B5460">
              <w:rPr>
                <w:rFonts w:eastAsia="Arial"/>
                <w:sz w:val="21"/>
                <w:szCs w:val="21"/>
              </w:rPr>
              <w:t>pers</w:t>
            </w:r>
            <w:r w:rsidRPr="006B5460">
              <w:rPr>
                <w:rFonts w:eastAsia="Arial"/>
                <w:spacing w:val="-1"/>
                <w:sz w:val="21"/>
                <w:szCs w:val="21"/>
              </w:rPr>
              <w:t>o</w:t>
            </w:r>
            <w:r w:rsidRPr="006B5460">
              <w:rPr>
                <w:rFonts w:eastAsia="Arial"/>
                <w:sz w:val="21"/>
                <w:szCs w:val="21"/>
              </w:rPr>
              <w:t>ns</w:t>
            </w:r>
            <w:r w:rsidRPr="006B5460">
              <w:rPr>
                <w:rFonts w:eastAsia="Arial"/>
                <w:spacing w:val="14"/>
                <w:sz w:val="21"/>
                <w:szCs w:val="21"/>
              </w:rPr>
              <w:t xml:space="preserve"> </w:t>
            </w:r>
            <w:r w:rsidRPr="006B5460">
              <w:rPr>
                <w:rFonts w:eastAsia="Arial"/>
                <w:sz w:val="21"/>
                <w:szCs w:val="21"/>
              </w:rPr>
              <w:t>oth</w:t>
            </w:r>
            <w:r w:rsidRPr="006B5460">
              <w:rPr>
                <w:rFonts w:eastAsia="Arial"/>
                <w:spacing w:val="-1"/>
                <w:sz w:val="21"/>
                <w:szCs w:val="21"/>
              </w:rPr>
              <w:t>e</w:t>
            </w:r>
            <w:r w:rsidRPr="006B5460">
              <w:rPr>
                <w:rFonts w:eastAsia="Arial"/>
                <w:sz w:val="21"/>
                <w:szCs w:val="21"/>
              </w:rPr>
              <w:t>r</w:t>
            </w:r>
            <w:r w:rsidRPr="006B5460">
              <w:rPr>
                <w:rFonts w:eastAsia="Arial"/>
                <w:spacing w:val="14"/>
                <w:sz w:val="21"/>
                <w:szCs w:val="21"/>
              </w:rPr>
              <w:t xml:space="preserve"> </w:t>
            </w:r>
            <w:r w:rsidRPr="006B5460">
              <w:rPr>
                <w:rFonts w:eastAsia="Arial"/>
                <w:sz w:val="21"/>
                <w:szCs w:val="21"/>
              </w:rPr>
              <w:t>than the Contract</w:t>
            </w:r>
            <w:r w:rsidRPr="006B5460">
              <w:rPr>
                <w:rFonts w:eastAsia="Arial"/>
                <w:spacing w:val="-1"/>
                <w:sz w:val="21"/>
                <w:szCs w:val="21"/>
              </w:rPr>
              <w:t>o</w:t>
            </w:r>
            <w:r w:rsidRPr="006B5460">
              <w:rPr>
                <w:rFonts w:eastAsia="Arial"/>
                <w:sz w:val="21"/>
                <w:szCs w:val="21"/>
              </w:rPr>
              <w:t>r’s Pers</w:t>
            </w:r>
            <w:r w:rsidRPr="006B5460">
              <w:rPr>
                <w:rFonts w:eastAsia="Arial"/>
                <w:spacing w:val="-1"/>
                <w:sz w:val="21"/>
                <w:szCs w:val="21"/>
              </w:rPr>
              <w:t>o</w:t>
            </w:r>
            <w:r w:rsidRPr="006B5460">
              <w:rPr>
                <w:rFonts w:eastAsia="Arial"/>
                <w:sz w:val="21"/>
                <w:szCs w:val="21"/>
              </w:rPr>
              <w:t>nnel,</w:t>
            </w:r>
          </w:p>
          <w:p w14:paraId="1981ADF6" w14:textId="77777777" w:rsidR="002C15D2" w:rsidRPr="006B5460" w:rsidRDefault="002C15D2" w:rsidP="00E002D7">
            <w:pPr>
              <w:ind w:right="-72"/>
              <w:rPr>
                <w:rFonts w:eastAsia="Arial"/>
                <w:sz w:val="21"/>
                <w:szCs w:val="21"/>
              </w:rPr>
            </w:pPr>
          </w:p>
          <w:p w14:paraId="1EFB6BDE" w14:textId="2106A142" w:rsidR="002C15D2" w:rsidRPr="006B5460" w:rsidRDefault="002C15D2" w:rsidP="007D5B22">
            <w:pPr>
              <w:tabs>
                <w:tab w:val="left" w:pos="3260"/>
              </w:tabs>
              <w:ind w:left="540" w:right="-72"/>
              <w:rPr>
                <w:rFonts w:eastAsia="Arial"/>
                <w:sz w:val="21"/>
                <w:szCs w:val="21"/>
              </w:rPr>
            </w:pPr>
            <w:r w:rsidRPr="006B5460">
              <w:rPr>
                <w:rFonts w:eastAsia="Arial"/>
                <w:sz w:val="21"/>
                <w:szCs w:val="21"/>
              </w:rPr>
              <w:t>(d) munitio</w:t>
            </w:r>
            <w:r w:rsidRPr="006B5460">
              <w:rPr>
                <w:rFonts w:eastAsia="Arial"/>
                <w:spacing w:val="-1"/>
                <w:sz w:val="21"/>
                <w:szCs w:val="21"/>
              </w:rPr>
              <w:t>n</w:t>
            </w:r>
            <w:r w:rsidRPr="006B5460">
              <w:rPr>
                <w:rFonts w:eastAsia="Arial"/>
                <w:sz w:val="21"/>
                <w:szCs w:val="21"/>
              </w:rPr>
              <w:t>s of w</w:t>
            </w:r>
            <w:r w:rsidRPr="006B5460">
              <w:rPr>
                <w:rFonts w:eastAsia="Arial"/>
                <w:spacing w:val="-1"/>
                <w:sz w:val="21"/>
                <w:szCs w:val="21"/>
              </w:rPr>
              <w:t>a</w:t>
            </w:r>
            <w:r w:rsidRPr="006B5460">
              <w:rPr>
                <w:rFonts w:eastAsia="Arial"/>
                <w:sz w:val="21"/>
                <w:szCs w:val="21"/>
              </w:rPr>
              <w:t>r, expl</w:t>
            </w:r>
            <w:r w:rsidRPr="006B5460">
              <w:rPr>
                <w:rFonts w:eastAsia="Arial"/>
                <w:spacing w:val="-1"/>
                <w:sz w:val="21"/>
                <w:szCs w:val="21"/>
              </w:rPr>
              <w:t>o</w:t>
            </w:r>
            <w:r w:rsidRPr="006B5460">
              <w:rPr>
                <w:rFonts w:eastAsia="Arial"/>
                <w:spacing w:val="1"/>
                <w:sz w:val="21"/>
                <w:szCs w:val="21"/>
              </w:rPr>
              <w:t>s</w:t>
            </w:r>
            <w:r w:rsidRPr="006B5460">
              <w:rPr>
                <w:rFonts w:eastAsia="Arial"/>
                <w:sz w:val="21"/>
                <w:szCs w:val="21"/>
              </w:rPr>
              <w:t>ive mat</w:t>
            </w:r>
            <w:r w:rsidRPr="006B5460">
              <w:rPr>
                <w:rFonts w:eastAsia="Arial"/>
                <w:spacing w:val="-1"/>
                <w:sz w:val="21"/>
                <w:szCs w:val="21"/>
              </w:rPr>
              <w:t>e</w:t>
            </w:r>
            <w:r w:rsidRPr="006B5460">
              <w:rPr>
                <w:rFonts w:eastAsia="Arial"/>
                <w:sz w:val="21"/>
                <w:szCs w:val="21"/>
              </w:rPr>
              <w:t>ria</w:t>
            </w:r>
            <w:r w:rsidRPr="006B5460">
              <w:rPr>
                <w:rFonts w:eastAsia="Arial"/>
                <w:spacing w:val="-1"/>
                <w:sz w:val="21"/>
                <w:szCs w:val="21"/>
              </w:rPr>
              <w:t>l</w:t>
            </w:r>
            <w:r w:rsidRPr="006B5460">
              <w:rPr>
                <w:rFonts w:eastAsia="Arial"/>
                <w:sz w:val="21"/>
                <w:szCs w:val="21"/>
              </w:rPr>
              <w:t xml:space="preserve">s, </w:t>
            </w:r>
            <w:r w:rsidR="008362EB" w:rsidRPr="006B5460">
              <w:rPr>
                <w:rFonts w:eastAsia="Arial"/>
                <w:sz w:val="21"/>
                <w:szCs w:val="21"/>
              </w:rPr>
              <w:t>ion</w:t>
            </w:r>
            <w:r w:rsidR="008362EB" w:rsidRPr="006B5460">
              <w:rPr>
                <w:rFonts w:eastAsia="Arial"/>
                <w:spacing w:val="-1"/>
                <w:sz w:val="21"/>
                <w:szCs w:val="21"/>
              </w:rPr>
              <w:t>i</w:t>
            </w:r>
            <w:r w:rsidR="008362EB" w:rsidRPr="006B5460">
              <w:rPr>
                <w:rFonts w:eastAsia="Arial"/>
                <w:sz w:val="21"/>
                <w:szCs w:val="21"/>
              </w:rPr>
              <w:t>zing</w:t>
            </w:r>
            <w:r w:rsidRPr="006B5460">
              <w:rPr>
                <w:rFonts w:eastAsia="Arial"/>
                <w:sz w:val="21"/>
                <w:szCs w:val="21"/>
              </w:rPr>
              <w:t xml:space="preserve"> </w:t>
            </w:r>
            <w:r w:rsidRPr="006B5460">
              <w:rPr>
                <w:rFonts w:eastAsia="Arial"/>
                <w:spacing w:val="-1"/>
                <w:sz w:val="21"/>
                <w:szCs w:val="21"/>
              </w:rPr>
              <w:t>r</w:t>
            </w:r>
            <w:r w:rsidRPr="006B5460">
              <w:rPr>
                <w:rFonts w:eastAsia="Arial"/>
                <w:sz w:val="21"/>
                <w:szCs w:val="21"/>
              </w:rPr>
              <w:t>adiation or contam</w:t>
            </w:r>
            <w:r w:rsidRPr="006B5460">
              <w:rPr>
                <w:rFonts w:eastAsia="Arial"/>
                <w:spacing w:val="-1"/>
                <w:sz w:val="21"/>
                <w:szCs w:val="21"/>
              </w:rPr>
              <w:t>i</w:t>
            </w:r>
            <w:r w:rsidRPr="006B5460">
              <w:rPr>
                <w:rFonts w:eastAsia="Arial"/>
                <w:sz w:val="21"/>
                <w:szCs w:val="21"/>
              </w:rPr>
              <w:t>nati</w:t>
            </w:r>
            <w:r w:rsidRPr="006B5460">
              <w:rPr>
                <w:rFonts w:eastAsia="Arial"/>
                <w:spacing w:val="-1"/>
                <w:sz w:val="21"/>
                <w:szCs w:val="21"/>
              </w:rPr>
              <w:t>o</w:t>
            </w:r>
            <w:r w:rsidRPr="006B5460">
              <w:rPr>
                <w:rFonts w:eastAsia="Arial"/>
                <w:sz w:val="21"/>
                <w:szCs w:val="21"/>
              </w:rPr>
              <w:t xml:space="preserve">n by </w:t>
            </w:r>
            <w:r w:rsidR="00030B50" w:rsidRPr="006B5460">
              <w:rPr>
                <w:rFonts w:eastAsia="Arial"/>
                <w:sz w:val="21"/>
                <w:szCs w:val="21"/>
              </w:rPr>
              <w:t>radi</w:t>
            </w:r>
            <w:r w:rsidR="00030B50" w:rsidRPr="006B5460">
              <w:rPr>
                <w:rFonts w:eastAsia="Arial"/>
                <w:spacing w:val="-1"/>
                <w:sz w:val="21"/>
                <w:szCs w:val="21"/>
              </w:rPr>
              <w:t>o</w:t>
            </w:r>
            <w:r w:rsidR="00030B50" w:rsidRPr="006B5460">
              <w:rPr>
                <w:rFonts w:eastAsia="Arial"/>
                <w:sz w:val="21"/>
                <w:szCs w:val="21"/>
              </w:rPr>
              <w:t>activity</w:t>
            </w:r>
            <w:r w:rsidRPr="006B5460">
              <w:rPr>
                <w:rFonts w:eastAsia="Arial"/>
                <w:sz w:val="21"/>
                <w:szCs w:val="21"/>
              </w:rPr>
              <w:t>, except as may be a</w:t>
            </w:r>
            <w:r w:rsidRPr="006B5460">
              <w:rPr>
                <w:rFonts w:eastAsia="Arial"/>
                <w:spacing w:val="-2"/>
                <w:sz w:val="21"/>
                <w:szCs w:val="21"/>
              </w:rPr>
              <w:t>t</w:t>
            </w:r>
            <w:r w:rsidRPr="006B5460">
              <w:rPr>
                <w:rFonts w:eastAsia="Arial"/>
                <w:sz w:val="21"/>
                <w:szCs w:val="21"/>
              </w:rPr>
              <w:t xml:space="preserve">tributable </w:t>
            </w:r>
            <w:r w:rsidRPr="006B5460">
              <w:rPr>
                <w:rFonts w:eastAsia="Arial"/>
                <w:spacing w:val="-1"/>
                <w:sz w:val="21"/>
                <w:szCs w:val="21"/>
              </w:rPr>
              <w:t xml:space="preserve">to </w:t>
            </w:r>
            <w:r w:rsidRPr="006B5460">
              <w:rPr>
                <w:rFonts w:eastAsia="Arial"/>
                <w:sz w:val="21"/>
                <w:szCs w:val="21"/>
              </w:rPr>
              <w:t>the Contrac</w:t>
            </w:r>
            <w:r w:rsidRPr="006B5460">
              <w:rPr>
                <w:rFonts w:eastAsia="Arial"/>
                <w:spacing w:val="-2"/>
                <w:sz w:val="21"/>
                <w:szCs w:val="21"/>
              </w:rPr>
              <w:t>t</w:t>
            </w:r>
            <w:r w:rsidRPr="006B5460">
              <w:rPr>
                <w:rFonts w:eastAsia="Arial"/>
                <w:sz w:val="21"/>
                <w:szCs w:val="21"/>
              </w:rPr>
              <w:t xml:space="preserve">or’s </w:t>
            </w:r>
            <w:r w:rsidRPr="006B5460">
              <w:rPr>
                <w:rFonts w:eastAsia="Arial"/>
                <w:spacing w:val="-1"/>
                <w:sz w:val="21"/>
                <w:szCs w:val="21"/>
              </w:rPr>
              <w:t>u</w:t>
            </w:r>
            <w:r w:rsidRPr="006B5460">
              <w:rPr>
                <w:rFonts w:eastAsia="Arial"/>
                <w:sz w:val="21"/>
                <w:szCs w:val="21"/>
              </w:rPr>
              <w:t>se of such m</w:t>
            </w:r>
            <w:r w:rsidRPr="006B5460">
              <w:rPr>
                <w:rFonts w:eastAsia="Arial"/>
                <w:spacing w:val="-1"/>
                <w:sz w:val="21"/>
                <w:szCs w:val="21"/>
              </w:rPr>
              <w:t>u</w:t>
            </w:r>
            <w:r w:rsidRPr="006B5460">
              <w:rPr>
                <w:rFonts w:eastAsia="Arial"/>
                <w:sz w:val="21"/>
                <w:szCs w:val="21"/>
              </w:rPr>
              <w:t>nitio</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 explosiv</w:t>
            </w:r>
            <w:r w:rsidRPr="006B5460">
              <w:rPr>
                <w:rFonts w:eastAsia="Arial"/>
                <w:spacing w:val="-1"/>
                <w:sz w:val="21"/>
                <w:szCs w:val="21"/>
              </w:rPr>
              <w:t>es</w:t>
            </w:r>
            <w:r w:rsidRPr="006B5460">
              <w:rPr>
                <w:rFonts w:eastAsia="Arial"/>
                <w:sz w:val="21"/>
                <w:szCs w:val="21"/>
              </w:rPr>
              <w:t xml:space="preserve">, radiation or </w:t>
            </w:r>
            <w:r w:rsidR="00030B50" w:rsidRPr="006B5460">
              <w:rPr>
                <w:rFonts w:eastAsia="Arial"/>
                <w:sz w:val="21"/>
                <w:szCs w:val="21"/>
              </w:rPr>
              <w:t>radi</w:t>
            </w:r>
            <w:r w:rsidR="00030B50" w:rsidRPr="006B5460">
              <w:rPr>
                <w:rFonts w:eastAsia="Arial"/>
                <w:spacing w:val="-1"/>
                <w:sz w:val="21"/>
                <w:szCs w:val="21"/>
              </w:rPr>
              <w:t>o</w:t>
            </w:r>
            <w:r w:rsidR="00030B50" w:rsidRPr="006B5460">
              <w:rPr>
                <w:rFonts w:eastAsia="Arial"/>
                <w:sz w:val="21"/>
                <w:szCs w:val="21"/>
              </w:rPr>
              <w:t>activity</w:t>
            </w:r>
            <w:r w:rsidRPr="006B5460">
              <w:rPr>
                <w:rFonts w:eastAsia="Arial"/>
                <w:sz w:val="21"/>
                <w:szCs w:val="21"/>
              </w:rPr>
              <w:t>, and</w:t>
            </w:r>
          </w:p>
          <w:p w14:paraId="2E65F1A6" w14:textId="77777777" w:rsidR="002C15D2" w:rsidRPr="006B5460" w:rsidRDefault="002C15D2" w:rsidP="00E002D7">
            <w:pPr>
              <w:spacing w:before="9" w:line="110" w:lineRule="exact"/>
              <w:ind w:right="-72"/>
              <w:rPr>
                <w:sz w:val="21"/>
                <w:szCs w:val="21"/>
              </w:rPr>
            </w:pPr>
          </w:p>
          <w:p w14:paraId="17F44A85" w14:textId="77777777" w:rsidR="002C15D2" w:rsidRPr="006B5460" w:rsidRDefault="002C15D2" w:rsidP="007D5B22">
            <w:pPr>
              <w:tabs>
                <w:tab w:val="left" w:pos="3260"/>
              </w:tabs>
              <w:ind w:left="540" w:right="-72"/>
              <w:rPr>
                <w:rFonts w:eastAsia="Arial"/>
                <w:sz w:val="21"/>
                <w:szCs w:val="21"/>
              </w:rPr>
            </w:pPr>
            <w:r w:rsidRPr="006B5460">
              <w:rPr>
                <w:rFonts w:eastAsia="Arial"/>
                <w:sz w:val="21"/>
                <w:szCs w:val="21"/>
              </w:rPr>
              <w:t>(e)</w:t>
            </w:r>
            <w:r w:rsidR="005568D4" w:rsidRPr="006B5460">
              <w:rPr>
                <w:rFonts w:eastAsia="Arial"/>
                <w:sz w:val="21"/>
                <w:szCs w:val="21"/>
              </w:rPr>
              <w:t xml:space="preserve"> </w:t>
            </w:r>
            <w:r w:rsidRPr="006B5460">
              <w:rPr>
                <w:rFonts w:eastAsia="Arial"/>
                <w:sz w:val="21"/>
                <w:szCs w:val="21"/>
              </w:rPr>
              <w:t>natural</w:t>
            </w:r>
            <w:r w:rsidRPr="006B5460">
              <w:rPr>
                <w:rFonts w:eastAsia="Arial"/>
                <w:spacing w:val="30"/>
                <w:sz w:val="21"/>
                <w:szCs w:val="21"/>
              </w:rPr>
              <w:t xml:space="preserve"> </w:t>
            </w:r>
            <w:r w:rsidRPr="006B5460">
              <w:rPr>
                <w:rFonts w:eastAsia="Arial"/>
                <w:spacing w:val="1"/>
                <w:sz w:val="21"/>
                <w:szCs w:val="21"/>
              </w:rPr>
              <w:t>c</w:t>
            </w:r>
            <w:r w:rsidRPr="006B5460">
              <w:rPr>
                <w:rFonts w:eastAsia="Arial"/>
                <w:sz w:val="21"/>
                <w:szCs w:val="21"/>
              </w:rPr>
              <w:t>at</w:t>
            </w:r>
            <w:r w:rsidRPr="006B5460">
              <w:rPr>
                <w:rFonts w:eastAsia="Arial"/>
                <w:spacing w:val="-1"/>
                <w:sz w:val="21"/>
                <w:szCs w:val="21"/>
              </w:rPr>
              <w:t>as</w:t>
            </w:r>
            <w:r w:rsidRPr="006B5460">
              <w:rPr>
                <w:rFonts w:eastAsia="Arial"/>
                <w:sz w:val="21"/>
                <w:szCs w:val="21"/>
              </w:rPr>
              <w:t>troph</w:t>
            </w:r>
            <w:r w:rsidRPr="006B5460">
              <w:rPr>
                <w:rFonts w:eastAsia="Arial"/>
                <w:spacing w:val="-1"/>
                <w:sz w:val="21"/>
                <w:szCs w:val="21"/>
              </w:rPr>
              <w:t>e</w:t>
            </w:r>
            <w:r w:rsidRPr="006B5460">
              <w:rPr>
                <w:rFonts w:eastAsia="Arial"/>
                <w:sz w:val="21"/>
                <w:szCs w:val="21"/>
              </w:rPr>
              <w:t>s</w:t>
            </w:r>
            <w:r w:rsidRPr="006B5460">
              <w:rPr>
                <w:rFonts w:eastAsia="Arial"/>
                <w:spacing w:val="30"/>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30"/>
                <w:sz w:val="21"/>
                <w:szCs w:val="21"/>
              </w:rPr>
              <w:t xml:space="preserve"> </w:t>
            </w:r>
            <w:r w:rsidRPr="006B5460">
              <w:rPr>
                <w:rFonts w:eastAsia="Arial"/>
                <w:sz w:val="21"/>
                <w:szCs w:val="21"/>
              </w:rPr>
              <w:t>as</w:t>
            </w:r>
            <w:r w:rsidRPr="006B5460">
              <w:rPr>
                <w:rFonts w:eastAsia="Arial"/>
                <w:spacing w:val="31"/>
                <w:sz w:val="21"/>
                <w:szCs w:val="21"/>
              </w:rPr>
              <w:t xml:space="preserve"> </w:t>
            </w:r>
            <w:r w:rsidRPr="006B5460">
              <w:rPr>
                <w:rFonts w:eastAsia="Arial"/>
                <w:sz w:val="21"/>
                <w:szCs w:val="21"/>
              </w:rPr>
              <w:t>e</w:t>
            </w:r>
            <w:r w:rsidRPr="006B5460">
              <w:rPr>
                <w:rFonts w:eastAsia="Arial"/>
                <w:spacing w:val="-1"/>
                <w:sz w:val="21"/>
                <w:szCs w:val="21"/>
              </w:rPr>
              <w:t>a</w:t>
            </w:r>
            <w:r w:rsidRPr="006B5460">
              <w:rPr>
                <w:rFonts w:eastAsia="Arial"/>
                <w:sz w:val="21"/>
                <w:szCs w:val="21"/>
              </w:rPr>
              <w:t>rthq</w:t>
            </w:r>
            <w:r w:rsidRPr="006B5460">
              <w:rPr>
                <w:rFonts w:eastAsia="Arial"/>
                <w:spacing w:val="-1"/>
                <w:sz w:val="21"/>
                <w:szCs w:val="21"/>
              </w:rPr>
              <w:t>ua</w:t>
            </w:r>
            <w:r w:rsidRPr="006B5460">
              <w:rPr>
                <w:rFonts w:eastAsia="Arial"/>
                <w:spacing w:val="1"/>
                <w:sz w:val="21"/>
                <w:szCs w:val="21"/>
              </w:rPr>
              <w:t>k</w:t>
            </w:r>
            <w:r w:rsidRPr="006B5460">
              <w:rPr>
                <w:rFonts w:eastAsia="Arial"/>
                <w:sz w:val="21"/>
                <w:szCs w:val="21"/>
              </w:rPr>
              <w:t>e,</w:t>
            </w:r>
            <w:r w:rsidRPr="006B5460">
              <w:rPr>
                <w:rFonts w:eastAsia="Arial"/>
                <w:spacing w:val="31"/>
                <w:sz w:val="21"/>
                <w:szCs w:val="21"/>
              </w:rPr>
              <w:t xml:space="preserve"> </w:t>
            </w:r>
            <w:r w:rsidRPr="006B5460">
              <w:rPr>
                <w:rFonts w:eastAsia="Arial"/>
                <w:sz w:val="21"/>
                <w:szCs w:val="21"/>
              </w:rPr>
              <w:t>h</w:t>
            </w:r>
            <w:r w:rsidRPr="006B5460">
              <w:rPr>
                <w:rFonts w:eastAsia="Arial"/>
                <w:spacing w:val="-1"/>
                <w:sz w:val="21"/>
                <w:szCs w:val="21"/>
              </w:rPr>
              <w:t>u</w:t>
            </w:r>
            <w:r w:rsidRPr="006B5460">
              <w:rPr>
                <w:rFonts w:eastAsia="Arial"/>
                <w:sz w:val="21"/>
                <w:szCs w:val="21"/>
              </w:rPr>
              <w:t>rr</w:t>
            </w:r>
            <w:r w:rsidRPr="006B5460">
              <w:rPr>
                <w:rFonts w:eastAsia="Arial"/>
                <w:spacing w:val="-1"/>
                <w:sz w:val="21"/>
                <w:szCs w:val="21"/>
              </w:rPr>
              <w:t>i</w:t>
            </w:r>
            <w:r w:rsidRPr="006B5460">
              <w:rPr>
                <w:rFonts w:eastAsia="Arial"/>
                <w:sz w:val="21"/>
                <w:szCs w:val="21"/>
              </w:rPr>
              <w:t>ca</w:t>
            </w:r>
            <w:r w:rsidRPr="006B5460">
              <w:rPr>
                <w:rFonts w:eastAsia="Arial"/>
                <w:spacing w:val="-1"/>
                <w:sz w:val="21"/>
                <w:szCs w:val="21"/>
              </w:rPr>
              <w:t>ne</w:t>
            </w:r>
            <w:r w:rsidRPr="006B5460">
              <w:rPr>
                <w:rFonts w:eastAsia="Arial"/>
                <w:sz w:val="21"/>
                <w:szCs w:val="21"/>
              </w:rPr>
              <w:t>,</w:t>
            </w:r>
            <w:r w:rsidRPr="006B5460">
              <w:rPr>
                <w:rFonts w:eastAsia="Arial"/>
                <w:spacing w:val="31"/>
                <w:sz w:val="21"/>
                <w:szCs w:val="21"/>
              </w:rPr>
              <w:t xml:space="preserve"> </w:t>
            </w:r>
            <w:r w:rsidRPr="006B5460">
              <w:rPr>
                <w:rFonts w:eastAsia="Arial"/>
                <w:sz w:val="21"/>
                <w:szCs w:val="21"/>
              </w:rPr>
              <w:t>typhoon</w:t>
            </w:r>
            <w:r w:rsidRPr="006B5460">
              <w:rPr>
                <w:rFonts w:eastAsia="Arial"/>
                <w:spacing w:val="29"/>
                <w:sz w:val="21"/>
                <w:szCs w:val="21"/>
              </w:rPr>
              <w:t xml:space="preserve"> </w:t>
            </w:r>
            <w:r w:rsidRPr="006B5460">
              <w:rPr>
                <w:rFonts w:eastAsia="Arial"/>
                <w:sz w:val="21"/>
                <w:szCs w:val="21"/>
              </w:rPr>
              <w:t>or vol</w:t>
            </w:r>
            <w:r w:rsidRPr="006B5460">
              <w:rPr>
                <w:rFonts w:eastAsia="Arial"/>
                <w:spacing w:val="1"/>
                <w:sz w:val="21"/>
                <w:szCs w:val="21"/>
              </w:rPr>
              <w:t>c</w:t>
            </w:r>
            <w:r w:rsidRPr="006B5460">
              <w:rPr>
                <w:rFonts w:eastAsia="Arial"/>
                <w:sz w:val="21"/>
                <w:szCs w:val="21"/>
              </w:rPr>
              <w:t>anic a</w:t>
            </w:r>
            <w:r w:rsidRPr="006B5460">
              <w:rPr>
                <w:rFonts w:eastAsia="Arial"/>
                <w:spacing w:val="1"/>
                <w:sz w:val="21"/>
                <w:szCs w:val="21"/>
              </w:rPr>
              <w:t>c</w:t>
            </w:r>
            <w:r w:rsidRPr="006B5460">
              <w:rPr>
                <w:rFonts w:eastAsia="Arial"/>
                <w:sz w:val="21"/>
                <w:szCs w:val="21"/>
              </w:rPr>
              <w:t>tivity.</w:t>
            </w:r>
          </w:p>
          <w:p w14:paraId="11DB824C" w14:textId="77777777" w:rsidR="000B591D" w:rsidRPr="006B5460" w:rsidRDefault="000B591D" w:rsidP="00E002D7">
            <w:pPr>
              <w:tabs>
                <w:tab w:val="left" w:pos="3260"/>
              </w:tabs>
              <w:ind w:right="-72"/>
              <w:jc w:val="left"/>
              <w:rPr>
                <w:rFonts w:eastAsia="Arial"/>
                <w:sz w:val="21"/>
                <w:szCs w:val="21"/>
              </w:rPr>
            </w:pPr>
          </w:p>
          <w:p w14:paraId="2D225702" w14:textId="4E16FCE8" w:rsidR="005568D4" w:rsidRPr="006B5460" w:rsidRDefault="005568D4" w:rsidP="007D5B22">
            <w:pPr>
              <w:spacing w:before="34"/>
              <w:ind w:left="540" w:right="-72" w:hanging="540"/>
              <w:rPr>
                <w:rFonts w:eastAsia="Arial"/>
                <w:sz w:val="21"/>
                <w:szCs w:val="21"/>
              </w:rPr>
            </w:pPr>
            <w:r w:rsidRPr="006B5460">
              <w:rPr>
                <w:sz w:val="21"/>
                <w:szCs w:val="21"/>
              </w:rPr>
              <w:t xml:space="preserve">65.1 </w:t>
            </w:r>
            <w:r w:rsidRPr="006B5460">
              <w:rPr>
                <w:rFonts w:eastAsia="Arial"/>
                <w:sz w:val="21"/>
                <w:szCs w:val="21"/>
              </w:rPr>
              <w:t xml:space="preserve">If a </w:t>
            </w:r>
            <w:r w:rsidRPr="006B5460">
              <w:rPr>
                <w:rFonts w:eastAsia="Arial"/>
                <w:spacing w:val="-2"/>
                <w:sz w:val="21"/>
                <w:szCs w:val="21"/>
              </w:rPr>
              <w:t>P</w:t>
            </w:r>
            <w:r w:rsidRPr="006B5460">
              <w:rPr>
                <w:rFonts w:eastAsia="Arial"/>
                <w:sz w:val="21"/>
                <w:szCs w:val="21"/>
              </w:rPr>
              <w:t xml:space="preserve">arty is or will be prevented from </w:t>
            </w:r>
            <w:r w:rsidRPr="006B5460">
              <w:rPr>
                <w:rFonts w:eastAsia="Arial"/>
                <w:spacing w:val="-1"/>
                <w:sz w:val="21"/>
                <w:szCs w:val="21"/>
              </w:rPr>
              <w:t>p</w:t>
            </w:r>
            <w:r w:rsidRPr="006B5460">
              <w:rPr>
                <w:rFonts w:eastAsia="Arial"/>
                <w:sz w:val="21"/>
                <w:szCs w:val="21"/>
              </w:rPr>
              <w:t>erform</w:t>
            </w:r>
            <w:r w:rsidRPr="006B5460">
              <w:rPr>
                <w:rFonts w:eastAsia="Arial"/>
                <w:spacing w:val="-1"/>
                <w:sz w:val="21"/>
                <w:szCs w:val="21"/>
              </w:rPr>
              <w:t>i</w:t>
            </w:r>
            <w:r w:rsidRPr="006B5460">
              <w:rPr>
                <w:rFonts w:eastAsia="Arial"/>
                <w:sz w:val="21"/>
                <w:szCs w:val="21"/>
              </w:rPr>
              <w:t>ng i</w:t>
            </w:r>
            <w:r w:rsidRPr="006B5460">
              <w:rPr>
                <w:rFonts w:eastAsia="Arial"/>
                <w:spacing w:val="-2"/>
                <w:sz w:val="21"/>
                <w:szCs w:val="21"/>
              </w:rPr>
              <w:t>t</w:t>
            </w:r>
            <w:r w:rsidRPr="006B5460">
              <w:rPr>
                <w:rFonts w:eastAsia="Arial"/>
                <w:sz w:val="21"/>
                <w:szCs w:val="21"/>
              </w:rPr>
              <w:t>s su</w:t>
            </w:r>
            <w:r w:rsidRPr="006B5460">
              <w:rPr>
                <w:rFonts w:eastAsia="Arial"/>
                <w:spacing w:val="3"/>
                <w:sz w:val="21"/>
                <w:szCs w:val="21"/>
              </w:rPr>
              <w:t>b</w:t>
            </w:r>
            <w:r w:rsidRPr="006B5460">
              <w:rPr>
                <w:rFonts w:eastAsia="Arial"/>
                <w:sz w:val="21"/>
                <w:szCs w:val="21"/>
              </w:rPr>
              <w:t>st</w:t>
            </w:r>
            <w:r w:rsidRPr="006B5460">
              <w:rPr>
                <w:rFonts w:eastAsia="Arial"/>
                <w:spacing w:val="-1"/>
                <w:sz w:val="21"/>
                <w:szCs w:val="21"/>
              </w:rPr>
              <w:t>a</w:t>
            </w:r>
            <w:r w:rsidRPr="006B5460">
              <w:rPr>
                <w:rFonts w:eastAsia="Arial"/>
                <w:sz w:val="21"/>
                <w:szCs w:val="21"/>
              </w:rPr>
              <w:t>ntial obligatio</w:t>
            </w:r>
            <w:r w:rsidRPr="006B5460">
              <w:rPr>
                <w:rFonts w:eastAsia="Arial"/>
                <w:spacing w:val="-1"/>
                <w:sz w:val="21"/>
                <w:szCs w:val="21"/>
              </w:rPr>
              <w:t>n</w:t>
            </w:r>
            <w:r w:rsidRPr="006B5460">
              <w:rPr>
                <w:rFonts w:eastAsia="Arial"/>
                <w:sz w:val="21"/>
                <w:szCs w:val="21"/>
              </w:rPr>
              <w:t>s</w:t>
            </w:r>
            <w:r w:rsidRPr="006B5460">
              <w:rPr>
                <w:rFonts w:eastAsia="Arial"/>
                <w:spacing w:val="55"/>
                <w:sz w:val="21"/>
                <w:szCs w:val="21"/>
              </w:rPr>
              <w:t xml:space="preserve"> </w:t>
            </w:r>
            <w:r w:rsidRPr="006B5460">
              <w:rPr>
                <w:rFonts w:eastAsia="Arial"/>
                <w:spacing w:val="-1"/>
                <w:sz w:val="21"/>
                <w:szCs w:val="21"/>
              </w:rPr>
              <w:t>u</w:t>
            </w:r>
            <w:r w:rsidRPr="006B5460">
              <w:rPr>
                <w:rFonts w:eastAsia="Arial"/>
                <w:sz w:val="21"/>
                <w:szCs w:val="21"/>
              </w:rPr>
              <w:t>nder</w:t>
            </w:r>
            <w:r w:rsidRPr="006B5460">
              <w:rPr>
                <w:rFonts w:eastAsia="Arial"/>
                <w:spacing w:val="55"/>
                <w:sz w:val="21"/>
                <w:szCs w:val="21"/>
              </w:rPr>
              <w:t xml:space="preserve"> </w:t>
            </w:r>
            <w:r w:rsidRPr="006B5460">
              <w:rPr>
                <w:rFonts w:eastAsia="Arial"/>
                <w:sz w:val="21"/>
                <w:szCs w:val="21"/>
              </w:rPr>
              <w:t>the</w:t>
            </w:r>
            <w:r w:rsidRPr="006B5460">
              <w:rPr>
                <w:rFonts w:eastAsia="Arial"/>
                <w:spacing w:val="54"/>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54"/>
                <w:sz w:val="21"/>
                <w:szCs w:val="21"/>
              </w:rPr>
              <w:t xml:space="preserve"> </w:t>
            </w:r>
            <w:r w:rsidRPr="006B5460">
              <w:rPr>
                <w:rFonts w:eastAsia="Arial"/>
                <w:sz w:val="21"/>
                <w:szCs w:val="21"/>
              </w:rPr>
              <w:t>by</w:t>
            </w:r>
            <w:r w:rsidRPr="006B5460">
              <w:rPr>
                <w:rFonts w:eastAsia="Arial"/>
                <w:spacing w:val="55"/>
                <w:sz w:val="21"/>
                <w:szCs w:val="21"/>
              </w:rPr>
              <w:t xml:space="preserve"> </w:t>
            </w:r>
            <w:r w:rsidRPr="006B5460">
              <w:rPr>
                <w:rFonts w:eastAsia="Arial"/>
                <w:sz w:val="21"/>
                <w:szCs w:val="21"/>
              </w:rPr>
              <w:t>F</w:t>
            </w:r>
            <w:r w:rsidRPr="006B5460">
              <w:rPr>
                <w:rFonts w:eastAsia="Arial"/>
                <w:spacing w:val="-1"/>
                <w:sz w:val="21"/>
                <w:szCs w:val="21"/>
              </w:rPr>
              <w:t>o</w:t>
            </w:r>
            <w:r w:rsidRPr="006B5460">
              <w:rPr>
                <w:rFonts w:eastAsia="Arial"/>
                <w:sz w:val="21"/>
                <w:szCs w:val="21"/>
              </w:rPr>
              <w:t>rce</w:t>
            </w:r>
            <w:r w:rsidRPr="006B5460">
              <w:rPr>
                <w:rFonts w:eastAsia="Arial"/>
                <w:spacing w:val="54"/>
                <w:sz w:val="21"/>
                <w:szCs w:val="21"/>
              </w:rPr>
              <w:t xml:space="preserve"> </w:t>
            </w:r>
            <w:r w:rsidRPr="006B5460">
              <w:rPr>
                <w:rFonts w:eastAsia="Arial"/>
                <w:sz w:val="21"/>
                <w:szCs w:val="21"/>
              </w:rPr>
              <w:t>Maj</w:t>
            </w:r>
            <w:r w:rsidRPr="006B5460">
              <w:rPr>
                <w:rFonts w:eastAsia="Arial"/>
                <w:spacing w:val="-1"/>
                <w:sz w:val="21"/>
                <w:szCs w:val="21"/>
              </w:rPr>
              <w:t>e</w:t>
            </w:r>
            <w:r w:rsidRPr="006B5460">
              <w:rPr>
                <w:rFonts w:eastAsia="Arial"/>
                <w:sz w:val="21"/>
                <w:szCs w:val="21"/>
              </w:rPr>
              <w:t>ure,</w:t>
            </w:r>
            <w:r w:rsidRPr="006B5460">
              <w:rPr>
                <w:rFonts w:eastAsia="Arial"/>
                <w:spacing w:val="55"/>
                <w:sz w:val="21"/>
                <w:szCs w:val="21"/>
              </w:rPr>
              <w:t xml:space="preserve"> </w:t>
            </w:r>
            <w:r w:rsidRPr="006B5460">
              <w:rPr>
                <w:rFonts w:eastAsia="Arial"/>
                <w:sz w:val="21"/>
                <w:szCs w:val="21"/>
              </w:rPr>
              <w:t>then</w:t>
            </w:r>
            <w:r w:rsidRPr="006B5460">
              <w:rPr>
                <w:rFonts w:eastAsia="Arial"/>
                <w:spacing w:val="55"/>
                <w:sz w:val="21"/>
                <w:szCs w:val="21"/>
              </w:rPr>
              <w:t xml:space="preserve"> </w:t>
            </w:r>
            <w:r w:rsidRPr="006B5460">
              <w:rPr>
                <w:rFonts w:eastAsia="Arial"/>
                <w:sz w:val="21"/>
                <w:szCs w:val="21"/>
              </w:rPr>
              <w:t>it</w:t>
            </w:r>
            <w:r w:rsidRPr="006B5460">
              <w:rPr>
                <w:rFonts w:eastAsia="Arial"/>
                <w:spacing w:val="55"/>
                <w:sz w:val="21"/>
                <w:szCs w:val="21"/>
              </w:rPr>
              <w:t xml:space="preserve"> </w:t>
            </w:r>
            <w:r w:rsidRPr="006B5460">
              <w:rPr>
                <w:rFonts w:eastAsia="Arial"/>
                <w:spacing w:val="-1"/>
                <w:sz w:val="21"/>
                <w:szCs w:val="21"/>
              </w:rPr>
              <w:t>s</w:t>
            </w:r>
            <w:r w:rsidRPr="006B5460">
              <w:rPr>
                <w:rFonts w:eastAsia="Arial"/>
                <w:sz w:val="21"/>
                <w:szCs w:val="21"/>
              </w:rPr>
              <w:t>ha</w:t>
            </w:r>
            <w:r w:rsidRPr="006B5460">
              <w:rPr>
                <w:rFonts w:eastAsia="Arial"/>
                <w:spacing w:val="-1"/>
                <w:sz w:val="21"/>
                <w:szCs w:val="21"/>
              </w:rPr>
              <w:t>l</w:t>
            </w:r>
            <w:r w:rsidRPr="006B5460">
              <w:rPr>
                <w:rFonts w:eastAsia="Arial"/>
                <w:sz w:val="21"/>
                <w:szCs w:val="21"/>
              </w:rPr>
              <w:t>l</w:t>
            </w:r>
            <w:r w:rsidRPr="006B5460">
              <w:rPr>
                <w:rFonts w:eastAsia="Arial"/>
                <w:spacing w:val="56"/>
                <w:sz w:val="21"/>
                <w:szCs w:val="21"/>
              </w:rPr>
              <w:t xml:space="preserve"> </w:t>
            </w:r>
            <w:r w:rsidRPr="006B5460">
              <w:rPr>
                <w:rFonts w:eastAsia="Arial"/>
                <w:sz w:val="21"/>
                <w:szCs w:val="21"/>
              </w:rPr>
              <w:t>give notice</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 other</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event</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w:t>
            </w:r>
            <w:r w:rsidRPr="006B5460">
              <w:rPr>
                <w:rFonts w:eastAsia="Arial"/>
                <w:sz w:val="21"/>
                <w:szCs w:val="21"/>
              </w:rPr>
              <w:t>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ces co</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ti</w:t>
            </w:r>
            <w:r w:rsidRPr="006B5460">
              <w:rPr>
                <w:rFonts w:eastAsia="Arial"/>
                <w:spacing w:val="-2"/>
                <w:sz w:val="21"/>
                <w:szCs w:val="21"/>
              </w:rPr>
              <w:t>t</w:t>
            </w:r>
            <w:r w:rsidRPr="006B5460">
              <w:rPr>
                <w:rFonts w:eastAsia="Arial"/>
                <w:sz w:val="21"/>
                <w:szCs w:val="21"/>
              </w:rPr>
              <w:t>uti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the Force</w:t>
            </w:r>
            <w:r w:rsidRPr="006B5460">
              <w:rPr>
                <w:rFonts w:eastAsia="Arial"/>
                <w:spacing w:val="2"/>
                <w:sz w:val="21"/>
                <w:szCs w:val="21"/>
              </w:rPr>
              <w:t xml:space="preserve"> </w:t>
            </w:r>
            <w:r w:rsidRPr="006B5460">
              <w:rPr>
                <w:rFonts w:eastAsia="Arial"/>
                <w:sz w:val="21"/>
                <w:szCs w:val="21"/>
              </w:rPr>
              <w:t>Maj</w:t>
            </w:r>
            <w:r w:rsidRPr="006B5460">
              <w:rPr>
                <w:rFonts w:eastAsia="Arial"/>
                <w:spacing w:val="-1"/>
                <w:sz w:val="21"/>
                <w:szCs w:val="21"/>
              </w:rPr>
              <w:t>e</w:t>
            </w:r>
            <w:r w:rsidRPr="006B5460">
              <w:rPr>
                <w:rFonts w:eastAsia="Arial"/>
                <w:sz w:val="21"/>
                <w:szCs w:val="21"/>
              </w:rPr>
              <w:t>ure</w:t>
            </w:r>
            <w:r w:rsidRPr="006B5460">
              <w:rPr>
                <w:rFonts w:eastAsia="Arial"/>
                <w:spacing w:val="3"/>
                <w:sz w:val="21"/>
                <w:szCs w:val="21"/>
              </w:rPr>
              <w:t xml:space="preserve"> </w:t>
            </w:r>
            <w:r w:rsidRPr="006B5460">
              <w:rPr>
                <w:rFonts w:eastAsia="Arial"/>
                <w:sz w:val="21"/>
                <w:szCs w:val="21"/>
              </w:rPr>
              <w:t>a</w:t>
            </w:r>
            <w:r w:rsidRPr="006B5460">
              <w:rPr>
                <w:rFonts w:eastAsia="Arial"/>
                <w:spacing w:val="-1"/>
                <w:sz w:val="21"/>
                <w:szCs w:val="21"/>
              </w:rPr>
              <w:t>n</w:t>
            </w:r>
            <w:r w:rsidRPr="006B5460">
              <w:rPr>
                <w:rFonts w:eastAsia="Arial"/>
                <w:sz w:val="21"/>
                <w:szCs w:val="21"/>
              </w:rPr>
              <w:t>d</w:t>
            </w:r>
            <w:r w:rsidRPr="006B5460">
              <w:rPr>
                <w:rFonts w:eastAsia="Arial"/>
                <w:spacing w:val="2"/>
                <w:sz w:val="21"/>
                <w:szCs w:val="21"/>
              </w:rPr>
              <w:t xml:space="preserve"> </w:t>
            </w:r>
            <w:r w:rsidRPr="006B5460">
              <w:rPr>
                <w:rFonts w:eastAsia="Arial"/>
                <w:sz w:val="21"/>
                <w:szCs w:val="21"/>
              </w:rPr>
              <w:t>shall sp</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ify</w:t>
            </w:r>
            <w:r w:rsidRPr="006B5460">
              <w:rPr>
                <w:rFonts w:eastAsia="Arial"/>
                <w:spacing w:val="3"/>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bligatio</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w:t>
            </w:r>
            <w:r w:rsidRPr="006B5460">
              <w:rPr>
                <w:rFonts w:eastAsia="Arial"/>
                <w:spacing w:val="3"/>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3"/>
                <w:sz w:val="21"/>
                <w:szCs w:val="21"/>
              </w:rPr>
              <w:t xml:space="preserve"> </w:t>
            </w:r>
            <w:r w:rsidRPr="006B5460">
              <w:rPr>
                <w:rFonts w:eastAsia="Arial"/>
                <w:sz w:val="21"/>
                <w:szCs w:val="21"/>
              </w:rPr>
              <w:t>p</w:t>
            </w:r>
            <w:r w:rsidRPr="006B5460">
              <w:rPr>
                <w:rFonts w:eastAsia="Arial"/>
                <w:spacing w:val="-1"/>
                <w:sz w:val="21"/>
                <w:szCs w:val="21"/>
              </w:rPr>
              <w:t>e</w:t>
            </w:r>
            <w:r w:rsidRPr="006B5460">
              <w:rPr>
                <w:rFonts w:eastAsia="Arial"/>
                <w:sz w:val="21"/>
                <w:szCs w:val="21"/>
              </w:rPr>
              <w:t>rforma</w:t>
            </w:r>
            <w:r w:rsidRPr="006B5460">
              <w:rPr>
                <w:rFonts w:eastAsia="Arial"/>
                <w:spacing w:val="-1"/>
                <w:sz w:val="21"/>
                <w:szCs w:val="21"/>
              </w:rPr>
              <w:t>n</w:t>
            </w:r>
            <w:r w:rsidRPr="006B5460">
              <w:rPr>
                <w:rFonts w:eastAsia="Arial"/>
                <w:sz w:val="21"/>
                <w:szCs w:val="21"/>
              </w:rPr>
              <w:t>ce</w:t>
            </w:r>
            <w:r w:rsidRPr="006B5460">
              <w:rPr>
                <w:rFonts w:eastAsia="Arial"/>
                <w:spacing w:val="3"/>
                <w:sz w:val="21"/>
                <w:szCs w:val="21"/>
              </w:rPr>
              <w:t xml:space="preserve"> </w:t>
            </w:r>
            <w:r w:rsidRPr="006B5460">
              <w:rPr>
                <w:rFonts w:eastAsia="Arial"/>
                <w:sz w:val="21"/>
                <w:szCs w:val="21"/>
              </w:rPr>
              <w:t>of 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or will</w:t>
            </w:r>
            <w:r w:rsidRPr="006B5460">
              <w:rPr>
                <w:rFonts w:eastAsia="Arial"/>
                <w:spacing w:val="2"/>
                <w:sz w:val="21"/>
                <w:szCs w:val="21"/>
              </w:rPr>
              <w:t xml:space="preserve"> </w:t>
            </w:r>
            <w:r w:rsidRPr="006B5460">
              <w:rPr>
                <w:rFonts w:eastAsia="Arial"/>
                <w:sz w:val="21"/>
                <w:szCs w:val="21"/>
              </w:rPr>
              <w:t>be</w:t>
            </w:r>
            <w:r w:rsidRPr="006B5460">
              <w:rPr>
                <w:rFonts w:eastAsia="Arial"/>
                <w:spacing w:val="2"/>
                <w:sz w:val="21"/>
                <w:szCs w:val="21"/>
              </w:rPr>
              <w:t xml:space="preserve"> </w:t>
            </w:r>
            <w:r w:rsidRPr="006B5460">
              <w:rPr>
                <w:rFonts w:eastAsia="Arial"/>
                <w:sz w:val="21"/>
                <w:szCs w:val="21"/>
              </w:rPr>
              <w:t>prevented.</w:t>
            </w:r>
            <w:r w:rsidRPr="006B5460">
              <w:rPr>
                <w:rFonts w:eastAsia="Arial"/>
                <w:spacing w:val="2"/>
                <w:sz w:val="21"/>
                <w:szCs w:val="21"/>
              </w:rPr>
              <w:t xml:space="preserve"> </w:t>
            </w:r>
            <w:r w:rsidRPr="006B5460">
              <w:rPr>
                <w:rFonts w:eastAsia="Arial"/>
                <w:spacing w:val="-1"/>
                <w:sz w:val="21"/>
                <w:szCs w:val="21"/>
              </w:rPr>
              <w:t>T</w:t>
            </w:r>
            <w:r w:rsidRPr="006B5460">
              <w:rPr>
                <w:rFonts w:eastAsia="Arial"/>
                <w:sz w:val="21"/>
                <w:szCs w:val="21"/>
              </w:rPr>
              <w:t>he</w:t>
            </w:r>
            <w:r w:rsidRPr="006B5460">
              <w:rPr>
                <w:rFonts w:eastAsia="Arial"/>
                <w:spacing w:val="2"/>
                <w:sz w:val="21"/>
                <w:szCs w:val="21"/>
              </w:rPr>
              <w:t xml:space="preserve"> </w:t>
            </w:r>
            <w:r w:rsidRPr="006B5460">
              <w:rPr>
                <w:rFonts w:eastAsia="Arial"/>
                <w:sz w:val="21"/>
                <w:szCs w:val="21"/>
              </w:rPr>
              <w:t>not</w:t>
            </w:r>
            <w:r w:rsidRPr="006B5460">
              <w:rPr>
                <w:rFonts w:eastAsia="Arial"/>
                <w:spacing w:val="-1"/>
                <w:sz w:val="21"/>
                <w:szCs w:val="21"/>
              </w:rPr>
              <w:t>ic</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shall be</w:t>
            </w:r>
            <w:r w:rsidRPr="006B5460">
              <w:rPr>
                <w:rFonts w:eastAsia="Arial"/>
                <w:spacing w:val="2"/>
                <w:sz w:val="21"/>
                <w:szCs w:val="21"/>
              </w:rPr>
              <w:t xml:space="preserve"> </w:t>
            </w:r>
            <w:r w:rsidRPr="006B5460">
              <w:rPr>
                <w:rFonts w:eastAsia="Arial"/>
                <w:sz w:val="21"/>
                <w:szCs w:val="21"/>
              </w:rPr>
              <w:t>gi</w:t>
            </w:r>
            <w:r w:rsidRPr="006B5460">
              <w:rPr>
                <w:rFonts w:eastAsia="Arial"/>
                <w:spacing w:val="-2"/>
                <w:sz w:val="21"/>
                <w:szCs w:val="21"/>
              </w:rPr>
              <w:t>v</w:t>
            </w:r>
            <w:r w:rsidRPr="006B5460">
              <w:rPr>
                <w:rFonts w:eastAsia="Arial"/>
                <w:sz w:val="21"/>
                <w:szCs w:val="21"/>
              </w:rPr>
              <w:t>en within</w:t>
            </w:r>
            <w:r w:rsidRPr="006B5460">
              <w:rPr>
                <w:rFonts w:eastAsia="Arial"/>
                <w:spacing w:val="2"/>
                <w:sz w:val="21"/>
                <w:szCs w:val="21"/>
              </w:rPr>
              <w:t xml:space="preserve"> </w:t>
            </w:r>
            <w:r w:rsidRPr="006B5460">
              <w:rPr>
                <w:rFonts w:eastAsia="Arial"/>
                <w:spacing w:val="-1"/>
                <w:sz w:val="21"/>
                <w:szCs w:val="21"/>
              </w:rPr>
              <w:t>1</w:t>
            </w:r>
            <w:r w:rsidRPr="006B5460">
              <w:rPr>
                <w:rFonts w:eastAsia="Arial"/>
                <w:sz w:val="21"/>
                <w:szCs w:val="21"/>
              </w:rPr>
              <w:t>4 days after</w:t>
            </w:r>
            <w:r w:rsidRPr="006B5460">
              <w:rPr>
                <w:rFonts w:eastAsia="Arial"/>
                <w:spacing w:val="1"/>
                <w:sz w:val="21"/>
                <w:szCs w:val="21"/>
              </w:rPr>
              <w:t xml:space="preserve"> </w:t>
            </w:r>
            <w:r w:rsidRPr="006B5460">
              <w:rPr>
                <w:rFonts w:eastAsia="Arial"/>
                <w:sz w:val="21"/>
                <w:szCs w:val="21"/>
              </w:rPr>
              <w:t>the Par</w:t>
            </w:r>
            <w:r w:rsidRPr="006B5460">
              <w:rPr>
                <w:rFonts w:eastAsia="Arial"/>
                <w:spacing w:val="-2"/>
                <w:sz w:val="21"/>
                <w:szCs w:val="21"/>
              </w:rPr>
              <w:t>t</w:t>
            </w:r>
            <w:r w:rsidRPr="006B5460">
              <w:rPr>
                <w:rFonts w:eastAsia="Arial"/>
                <w:sz w:val="21"/>
                <w:szCs w:val="21"/>
              </w:rPr>
              <w:t>y</w:t>
            </w:r>
            <w:r w:rsidRPr="006B5460">
              <w:rPr>
                <w:rFonts w:eastAsia="Arial"/>
                <w:spacing w:val="1"/>
                <w:sz w:val="21"/>
                <w:szCs w:val="21"/>
              </w:rPr>
              <w:t xml:space="preserve"> </w:t>
            </w:r>
            <w:r w:rsidRPr="006B5460">
              <w:rPr>
                <w:rFonts w:eastAsia="Arial"/>
                <w:sz w:val="21"/>
                <w:szCs w:val="21"/>
              </w:rPr>
              <w:t xml:space="preserve">became </w:t>
            </w:r>
            <w:r w:rsidRPr="006B5460">
              <w:rPr>
                <w:rFonts w:eastAsia="Arial"/>
                <w:spacing w:val="-1"/>
                <w:sz w:val="21"/>
                <w:szCs w:val="21"/>
              </w:rPr>
              <w:t>a</w:t>
            </w:r>
            <w:r w:rsidRPr="006B5460">
              <w:rPr>
                <w:rFonts w:eastAsia="Arial"/>
                <w:sz w:val="21"/>
                <w:szCs w:val="21"/>
              </w:rPr>
              <w:t>ware,</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 sh</w:t>
            </w:r>
            <w:r w:rsidRPr="006B5460">
              <w:rPr>
                <w:rFonts w:eastAsia="Arial"/>
                <w:spacing w:val="-1"/>
                <w:sz w:val="21"/>
                <w:szCs w:val="21"/>
              </w:rPr>
              <w:t>o</w:t>
            </w:r>
            <w:r w:rsidRPr="006B5460">
              <w:rPr>
                <w:rFonts w:eastAsia="Arial"/>
                <w:sz w:val="21"/>
                <w:szCs w:val="21"/>
              </w:rPr>
              <w:t>uld</w:t>
            </w:r>
            <w:r w:rsidRPr="006B5460">
              <w:rPr>
                <w:rFonts w:eastAsia="Arial"/>
                <w:spacing w:val="1"/>
                <w:sz w:val="21"/>
                <w:szCs w:val="21"/>
              </w:rPr>
              <w:t xml:space="preserve"> </w:t>
            </w:r>
            <w:r w:rsidRPr="006B5460">
              <w:rPr>
                <w:rFonts w:eastAsia="Arial"/>
                <w:spacing w:val="-1"/>
                <w:sz w:val="21"/>
                <w:szCs w:val="21"/>
              </w:rPr>
              <w:t>h</w:t>
            </w:r>
            <w:r w:rsidRPr="006B5460">
              <w:rPr>
                <w:rFonts w:eastAsia="Arial"/>
                <w:sz w:val="21"/>
                <w:szCs w:val="21"/>
              </w:rPr>
              <w:t>ave</w:t>
            </w:r>
            <w:r w:rsidRPr="006B5460">
              <w:rPr>
                <w:rFonts w:eastAsia="Arial"/>
                <w:spacing w:val="1"/>
                <w:sz w:val="21"/>
                <w:szCs w:val="21"/>
              </w:rPr>
              <w:t xml:space="preserve"> </w:t>
            </w:r>
            <w:r w:rsidRPr="006B5460">
              <w:rPr>
                <w:rFonts w:eastAsia="Arial"/>
                <w:spacing w:val="-1"/>
                <w:sz w:val="21"/>
                <w:szCs w:val="21"/>
              </w:rPr>
              <w:t>b</w:t>
            </w:r>
            <w:r w:rsidRPr="006B5460">
              <w:rPr>
                <w:rFonts w:eastAsia="Arial"/>
                <w:sz w:val="21"/>
                <w:szCs w:val="21"/>
              </w:rPr>
              <w:t>ecome aware, of</w:t>
            </w:r>
            <w:r w:rsidRPr="006B5460">
              <w:rPr>
                <w:rFonts w:eastAsia="Arial"/>
                <w:spacing w:val="1"/>
                <w:sz w:val="21"/>
                <w:szCs w:val="21"/>
              </w:rPr>
              <w:t xml:space="preserve"> </w:t>
            </w:r>
            <w:r w:rsidRPr="006B5460">
              <w:rPr>
                <w:rFonts w:eastAsia="Arial"/>
                <w:spacing w:val="-2"/>
                <w:sz w:val="21"/>
                <w:szCs w:val="21"/>
              </w:rPr>
              <w:t>t</w:t>
            </w:r>
            <w:r w:rsidRPr="006B5460">
              <w:rPr>
                <w:rFonts w:eastAsia="Arial"/>
                <w:spacing w:val="-1"/>
                <w:sz w:val="21"/>
                <w:szCs w:val="21"/>
              </w:rPr>
              <w:t xml:space="preserve">he </w:t>
            </w:r>
            <w:r w:rsidRPr="006B5460">
              <w:rPr>
                <w:rFonts w:eastAsia="Arial"/>
                <w:sz w:val="21"/>
                <w:szCs w:val="21"/>
              </w:rPr>
              <w:t>relevant eve</w:t>
            </w:r>
            <w:r w:rsidRPr="006B5460">
              <w:rPr>
                <w:rFonts w:eastAsia="Arial"/>
                <w:spacing w:val="-1"/>
                <w:sz w:val="21"/>
                <w:szCs w:val="21"/>
              </w:rPr>
              <w:t>n</w:t>
            </w:r>
            <w:r w:rsidRPr="006B5460">
              <w:rPr>
                <w:rFonts w:eastAsia="Arial"/>
                <w:sz w:val="21"/>
                <w:szCs w:val="21"/>
              </w:rPr>
              <w:t>t or circu</w:t>
            </w:r>
            <w:r w:rsidRPr="006B5460">
              <w:rPr>
                <w:rFonts w:eastAsia="Arial"/>
                <w:spacing w:val="-1"/>
                <w:sz w:val="21"/>
                <w:szCs w:val="21"/>
              </w:rPr>
              <w:t>m</w:t>
            </w:r>
            <w:r w:rsidRPr="006B5460">
              <w:rPr>
                <w:rFonts w:eastAsia="Arial"/>
                <w:sz w:val="21"/>
                <w:szCs w:val="21"/>
              </w:rPr>
              <w:t>st</w:t>
            </w:r>
            <w:r w:rsidRPr="006B5460">
              <w:rPr>
                <w:rFonts w:eastAsia="Arial"/>
                <w:spacing w:val="-1"/>
                <w:sz w:val="21"/>
                <w:szCs w:val="21"/>
              </w:rPr>
              <w:t>a</w:t>
            </w:r>
            <w:r w:rsidRPr="006B5460">
              <w:rPr>
                <w:rFonts w:eastAsia="Arial"/>
                <w:sz w:val="21"/>
                <w:szCs w:val="21"/>
              </w:rPr>
              <w:t>nce</w:t>
            </w:r>
            <w:r w:rsidRPr="006B5460">
              <w:rPr>
                <w:rFonts w:eastAsia="Arial"/>
                <w:spacing w:val="-1"/>
                <w:sz w:val="21"/>
                <w:szCs w:val="21"/>
              </w:rPr>
              <w:t xml:space="preserve"> </w:t>
            </w:r>
            <w:r w:rsidRPr="006B5460">
              <w:rPr>
                <w:rFonts w:eastAsia="Arial"/>
                <w:spacing w:val="1"/>
                <w:sz w:val="21"/>
                <w:szCs w:val="21"/>
              </w:rPr>
              <w:t>c</w:t>
            </w:r>
            <w:r w:rsidRPr="006B5460">
              <w:rPr>
                <w:rFonts w:eastAsia="Arial"/>
                <w:sz w:val="21"/>
                <w:szCs w:val="21"/>
              </w:rPr>
              <w:t>o</w:t>
            </w:r>
            <w:r w:rsidRPr="006B5460">
              <w:rPr>
                <w:rFonts w:eastAsia="Arial"/>
                <w:spacing w:val="-1"/>
                <w:sz w:val="21"/>
                <w:szCs w:val="21"/>
              </w:rPr>
              <w:t>n</w:t>
            </w:r>
            <w:r w:rsidRPr="006B5460">
              <w:rPr>
                <w:rFonts w:eastAsia="Arial"/>
                <w:sz w:val="21"/>
                <w:szCs w:val="21"/>
              </w:rPr>
              <w:t>stituting Force Ma</w:t>
            </w:r>
            <w:r w:rsidRPr="006B5460">
              <w:rPr>
                <w:rFonts w:eastAsia="Arial"/>
                <w:spacing w:val="-1"/>
                <w:sz w:val="21"/>
                <w:szCs w:val="21"/>
              </w:rPr>
              <w:t>j</w:t>
            </w:r>
            <w:r w:rsidRPr="006B5460">
              <w:rPr>
                <w:rFonts w:eastAsia="Arial"/>
                <w:sz w:val="21"/>
                <w:szCs w:val="21"/>
              </w:rPr>
              <w:t>eure.</w:t>
            </w:r>
          </w:p>
          <w:p w14:paraId="1970A073" w14:textId="77777777" w:rsidR="005568D4" w:rsidRPr="006B5460" w:rsidRDefault="005568D4" w:rsidP="00E002D7">
            <w:pPr>
              <w:spacing w:before="34"/>
              <w:ind w:left="540" w:right="-72" w:hanging="540"/>
              <w:rPr>
                <w:rFonts w:eastAsia="Arial"/>
                <w:sz w:val="21"/>
                <w:szCs w:val="21"/>
              </w:rPr>
            </w:pPr>
          </w:p>
          <w:p w14:paraId="10C82283" w14:textId="77777777" w:rsidR="005568D4" w:rsidRPr="006B5460" w:rsidRDefault="005568D4" w:rsidP="007D5B22">
            <w:pPr>
              <w:ind w:left="540" w:right="-72" w:hanging="540"/>
              <w:rPr>
                <w:rFonts w:eastAsia="Arial"/>
                <w:sz w:val="21"/>
                <w:szCs w:val="21"/>
              </w:rPr>
            </w:pPr>
            <w:r w:rsidRPr="006B5460">
              <w:rPr>
                <w:rFonts w:eastAsia="Arial"/>
                <w:sz w:val="21"/>
                <w:szCs w:val="21"/>
              </w:rPr>
              <w:t>65.2 T</w:t>
            </w:r>
            <w:r w:rsidRPr="006B5460">
              <w:rPr>
                <w:rFonts w:eastAsia="Arial"/>
                <w:spacing w:val="-1"/>
                <w:sz w:val="21"/>
                <w:szCs w:val="21"/>
              </w:rPr>
              <w:t>h</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z w:val="21"/>
                <w:szCs w:val="21"/>
              </w:rPr>
              <w:t>shall, ha</w:t>
            </w:r>
            <w:r w:rsidRPr="006B5460">
              <w:rPr>
                <w:rFonts w:eastAsia="Arial"/>
                <w:spacing w:val="-2"/>
                <w:sz w:val="21"/>
                <w:szCs w:val="21"/>
              </w:rPr>
              <w:t>v</w:t>
            </w:r>
            <w:r w:rsidRPr="006B5460">
              <w:rPr>
                <w:rFonts w:eastAsia="Arial"/>
                <w:sz w:val="21"/>
                <w:szCs w:val="21"/>
              </w:rPr>
              <w:t>ing</w:t>
            </w:r>
            <w:r w:rsidRPr="006B5460">
              <w:rPr>
                <w:rFonts w:eastAsia="Arial"/>
                <w:spacing w:val="1"/>
                <w:sz w:val="21"/>
                <w:szCs w:val="21"/>
              </w:rPr>
              <w:t xml:space="preserve"> </w:t>
            </w:r>
            <w:r w:rsidRPr="006B5460">
              <w:rPr>
                <w:rFonts w:eastAsia="Arial"/>
                <w:sz w:val="21"/>
                <w:szCs w:val="21"/>
              </w:rPr>
              <w:t>giv</w:t>
            </w:r>
            <w:r w:rsidRPr="006B5460">
              <w:rPr>
                <w:rFonts w:eastAsia="Arial"/>
                <w:spacing w:val="-1"/>
                <w:sz w:val="21"/>
                <w:szCs w:val="21"/>
              </w:rPr>
              <w:t>e</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n</w:t>
            </w:r>
            <w:r w:rsidRPr="006B5460">
              <w:rPr>
                <w:rFonts w:eastAsia="Arial"/>
                <w:spacing w:val="-1"/>
                <w:sz w:val="21"/>
                <w:szCs w:val="21"/>
              </w:rPr>
              <w:t>o</w:t>
            </w:r>
            <w:r w:rsidRPr="006B5460">
              <w:rPr>
                <w:rFonts w:eastAsia="Arial"/>
                <w:sz w:val="21"/>
                <w:szCs w:val="21"/>
              </w:rPr>
              <w:t>tice,</w:t>
            </w:r>
            <w:r w:rsidRPr="006B5460">
              <w:rPr>
                <w:rFonts w:eastAsia="Arial"/>
                <w:spacing w:val="1"/>
                <w:sz w:val="21"/>
                <w:szCs w:val="21"/>
              </w:rPr>
              <w:t xml:space="preserve"> </w:t>
            </w:r>
            <w:r w:rsidRPr="006B5460">
              <w:rPr>
                <w:rFonts w:eastAsia="Arial"/>
                <w:sz w:val="21"/>
                <w:szCs w:val="21"/>
              </w:rPr>
              <w:t>be exc</w:t>
            </w:r>
            <w:r w:rsidRPr="006B5460">
              <w:rPr>
                <w:rFonts w:eastAsia="Arial"/>
                <w:spacing w:val="-1"/>
                <w:sz w:val="21"/>
                <w:szCs w:val="21"/>
              </w:rPr>
              <w:t>u</w:t>
            </w:r>
            <w:r w:rsidRPr="006B5460">
              <w:rPr>
                <w:rFonts w:eastAsia="Arial"/>
                <w:sz w:val="21"/>
                <w:szCs w:val="21"/>
              </w:rPr>
              <w:t>sed p</w:t>
            </w:r>
            <w:r w:rsidRPr="006B5460">
              <w:rPr>
                <w:rFonts w:eastAsia="Arial"/>
                <w:spacing w:val="-1"/>
                <w:sz w:val="21"/>
                <w:szCs w:val="21"/>
              </w:rPr>
              <w:t>e</w:t>
            </w:r>
            <w:r w:rsidRPr="006B5460">
              <w:rPr>
                <w:rFonts w:eastAsia="Arial"/>
                <w:sz w:val="21"/>
                <w:szCs w:val="21"/>
              </w:rPr>
              <w:t>rfor</w:t>
            </w:r>
            <w:r w:rsidRPr="006B5460">
              <w:rPr>
                <w:rFonts w:eastAsia="Arial"/>
                <w:spacing w:val="-1"/>
                <w:sz w:val="21"/>
                <w:szCs w:val="21"/>
              </w:rPr>
              <w:t>ma</w:t>
            </w:r>
            <w:r w:rsidRPr="006B5460">
              <w:rPr>
                <w:rFonts w:eastAsia="Arial"/>
                <w:sz w:val="21"/>
                <w:szCs w:val="21"/>
              </w:rPr>
              <w:t>nce of</w:t>
            </w:r>
            <w:r w:rsidRPr="006B5460">
              <w:rPr>
                <w:rFonts w:eastAsia="Arial"/>
                <w:spacing w:val="1"/>
                <w:sz w:val="21"/>
                <w:szCs w:val="21"/>
              </w:rPr>
              <w:t xml:space="preserve"> </w:t>
            </w:r>
            <w:r w:rsidRPr="006B5460">
              <w:rPr>
                <w:rFonts w:eastAsia="Arial"/>
                <w:sz w:val="21"/>
                <w:szCs w:val="21"/>
              </w:rPr>
              <w:t>its obligatio</w:t>
            </w:r>
            <w:r w:rsidRPr="006B5460">
              <w:rPr>
                <w:rFonts w:eastAsia="Arial"/>
                <w:spacing w:val="-1"/>
                <w:sz w:val="21"/>
                <w:szCs w:val="21"/>
              </w:rPr>
              <w:t>n</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for</w:t>
            </w:r>
            <w:r w:rsidRPr="006B5460">
              <w:rPr>
                <w:rFonts w:eastAsia="Arial"/>
                <w:spacing w:val="2"/>
                <w:sz w:val="21"/>
                <w:szCs w:val="21"/>
              </w:rPr>
              <w:t xml:space="preserve"> </w:t>
            </w:r>
            <w:r w:rsidRPr="006B5460">
              <w:rPr>
                <w:rFonts w:eastAsia="Arial"/>
                <w:spacing w:val="1"/>
                <w:sz w:val="21"/>
                <w:szCs w:val="21"/>
              </w:rPr>
              <w:t>s</w:t>
            </w:r>
            <w:r w:rsidRPr="006B5460">
              <w:rPr>
                <w:rFonts w:eastAsia="Arial"/>
                <w:sz w:val="21"/>
                <w:szCs w:val="21"/>
              </w:rPr>
              <w:t>o</w:t>
            </w:r>
            <w:r w:rsidRPr="006B5460">
              <w:rPr>
                <w:rFonts w:eastAsia="Arial"/>
                <w:spacing w:val="2"/>
                <w:sz w:val="21"/>
                <w:szCs w:val="21"/>
              </w:rPr>
              <w:t xml:space="preserve"> </w:t>
            </w:r>
            <w:r w:rsidRPr="006B5460">
              <w:rPr>
                <w:rFonts w:eastAsia="Arial"/>
                <w:sz w:val="21"/>
                <w:szCs w:val="21"/>
              </w:rPr>
              <w:t>lo</w:t>
            </w:r>
            <w:r w:rsidRPr="006B5460">
              <w:rPr>
                <w:rFonts w:eastAsia="Arial"/>
                <w:spacing w:val="-1"/>
                <w:sz w:val="21"/>
                <w:szCs w:val="21"/>
              </w:rPr>
              <w:t>n</w:t>
            </w:r>
            <w:r w:rsidRPr="006B5460">
              <w:rPr>
                <w:rFonts w:eastAsia="Arial"/>
                <w:sz w:val="21"/>
                <w:szCs w:val="21"/>
              </w:rPr>
              <w:t>g</w:t>
            </w:r>
            <w:r w:rsidRPr="006B5460">
              <w:rPr>
                <w:rFonts w:eastAsia="Arial"/>
                <w:spacing w:val="2"/>
                <w:sz w:val="21"/>
                <w:szCs w:val="21"/>
              </w:rPr>
              <w:t xml:space="preserve"> </w:t>
            </w:r>
            <w:r w:rsidRPr="006B5460">
              <w:rPr>
                <w:rFonts w:eastAsia="Arial"/>
                <w:sz w:val="21"/>
                <w:szCs w:val="21"/>
              </w:rPr>
              <w:t>as</w:t>
            </w:r>
            <w:r w:rsidRPr="006B5460">
              <w:rPr>
                <w:rFonts w:eastAsia="Arial"/>
                <w:spacing w:val="2"/>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2"/>
                <w:sz w:val="21"/>
                <w:szCs w:val="21"/>
              </w:rPr>
              <w:t xml:space="preserve"> </w:t>
            </w:r>
            <w:r w:rsidRPr="006B5460">
              <w:rPr>
                <w:rFonts w:eastAsia="Arial"/>
                <w:sz w:val="21"/>
                <w:szCs w:val="21"/>
              </w:rPr>
              <w:t>F</w:t>
            </w:r>
            <w:r w:rsidRPr="006B5460">
              <w:rPr>
                <w:rFonts w:eastAsia="Arial"/>
                <w:spacing w:val="-1"/>
                <w:sz w:val="21"/>
                <w:szCs w:val="21"/>
              </w:rPr>
              <w:t>or</w:t>
            </w:r>
            <w:r w:rsidRPr="006B5460">
              <w:rPr>
                <w:rFonts w:eastAsia="Arial"/>
                <w:sz w:val="21"/>
                <w:szCs w:val="21"/>
              </w:rPr>
              <w:t>ce</w:t>
            </w:r>
            <w:r w:rsidRPr="006B5460">
              <w:rPr>
                <w:rFonts w:eastAsia="Arial"/>
                <w:spacing w:val="2"/>
                <w:sz w:val="21"/>
                <w:szCs w:val="21"/>
              </w:rPr>
              <w:t xml:space="preserve"> </w:t>
            </w:r>
            <w:r w:rsidRPr="006B5460">
              <w:rPr>
                <w:rFonts w:eastAsia="Arial"/>
                <w:sz w:val="21"/>
                <w:szCs w:val="21"/>
              </w:rPr>
              <w:t>Maj</w:t>
            </w:r>
            <w:r w:rsidRPr="006B5460">
              <w:rPr>
                <w:rFonts w:eastAsia="Arial"/>
                <w:spacing w:val="-1"/>
                <w:sz w:val="21"/>
                <w:szCs w:val="21"/>
              </w:rPr>
              <w:t>e</w:t>
            </w:r>
            <w:r w:rsidRPr="006B5460">
              <w:rPr>
                <w:rFonts w:eastAsia="Arial"/>
                <w:sz w:val="21"/>
                <w:szCs w:val="21"/>
              </w:rPr>
              <w:t>ure preven</w:t>
            </w:r>
            <w:r w:rsidRPr="006B5460">
              <w:rPr>
                <w:rFonts w:eastAsia="Arial"/>
                <w:spacing w:val="-2"/>
                <w:sz w:val="21"/>
                <w:szCs w:val="21"/>
              </w:rPr>
              <w:t>t</w:t>
            </w:r>
            <w:r w:rsidRPr="006B5460">
              <w:rPr>
                <w:rFonts w:eastAsia="Arial"/>
                <w:sz w:val="21"/>
                <w:szCs w:val="21"/>
              </w:rPr>
              <w:t>s</w:t>
            </w:r>
            <w:r w:rsidRPr="006B5460">
              <w:rPr>
                <w:rFonts w:eastAsia="Arial"/>
                <w:spacing w:val="3"/>
                <w:sz w:val="21"/>
                <w:szCs w:val="21"/>
              </w:rPr>
              <w:t xml:space="preserve"> </w:t>
            </w:r>
            <w:r w:rsidRPr="006B5460">
              <w:rPr>
                <w:rFonts w:eastAsia="Arial"/>
                <w:sz w:val="21"/>
                <w:szCs w:val="21"/>
              </w:rPr>
              <w:t>it</w:t>
            </w:r>
            <w:r w:rsidRPr="006B5460">
              <w:rPr>
                <w:rFonts w:eastAsia="Arial"/>
                <w:spacing w:val="3"/>
                <w:sz w:val="21"/>
                <w:szCs w:val="21"/>
              </w:rPr>
              <w:t xml:space="preserve"> </w:t>
            </w:r>
            <w:r w:rsidRPr="006B5460">
              <w:rPr>
                <w:rFonts w:eastAsia="Arial"/>
                <w:spacing w:val="-2"/>
                <w:sz w:val="21"/>
                <w:szCs w:val="21"/>
              </w:rPr>
              <w:t>f</w:t>
            </w:r>
            <w:r w:rsidRPr="006B5460">
              <w:rPr>
                <w:rFonts w:eastAsia="Arial"/>
                <w:sz w:val="21"/>
                <w:szCs w:val="21"/>
              </w:rPr>
              <w:t>rom perf</w:t>
            </w:r>
            <w:r w:rsidRPr="006B5460">
              <w:rPr>
                <w:rFonts w:eastAsia="Arial"/>
                <w:spacing w:val="-1"/>
                <w:sz w:val="21"/>
                <w:szCs w:val="21"/>
              </w:rPr>
              <w:t>o</w:t>
            </w:r>
            <w:r w:rsidRPr="006B5460">
              <w:rPr>
                <w:rFonts w:eastAsia="Arial"/>
                <w:sz w:val="21"/>
                <w:szCs w:val="21"/>
              </w:rPr>
              <w:t>rming t</w:t>
            </w:r>
            <w:r w:rsidRPr="006B5460">
              <w:rPr>
                <w:rFonts w:eastAsia="Arial"/>
                <w:spacing w:val="-1"/>
                <w:sz w:val="21"/>
                <w:szCs w:val="21"/>
              </w:rPr>
              <w:t>h</w:t>
            </w:r>
            <w:r w:rsidRPr="006B5460">
              <w:rPr>
                <w:rFonts w:eastAsia="Arial"/>
                <w:sz w:val="21"/>
                <w:szCs w:val="21"/>
              </w:rPr>
              <w:t>em.</w:t>
            </w:r>
          </w:p>
          <w:p w14:paraId="68E0C10C" w14:textId="77777777" w:rsidR="004F1311" w:rsidRPr="006B5460" w:rsidRDefault="004F1311" w:rsidP="00E002D7">
            <w:pPr>
              <w:ind w:right="-72"/>
              <w:rPr>
                <w:rFonts w:eastAsia="Arial"/>
                <w:sz w:val="21"/>
                <w:szCs w:val="21"/>
              </w:rPr>
            </w:pPr>
          </w:p>
          <w:p w14:paraId="115AD1D0" w14:textId="77777777" w:rsidR="004F1311" w:rsidRPr="006B5460" w:rsidRDefault="004F1311" w:rsidP="007D5B22">
            <w:pPr>
              <w:spacing w:line="239" w:lineRule="auto"/>
              <w:ind w:left="540" w:right="-72" w:hanging="540"/>
              <w:rPr>
                <w:rFonts w:eastAsia="Arial"/>
                <w:sz w:val="21"/>
                <w:szCs w:val="21"/>
              </w:rPr>
            </w:pPr>
            <w:r w:rsidRPr="006B5460">
              <w:rPr>
                <w:rFonts w:eastAsia="Arial"/>
                <w:sz w:val="21"/>
                <w:szCs w:val="21"/>
              </w:rPr>
              <w:t>65.3 Notwit</w:t>
            </w:r>
            <w:r w:rsidRPr="006B5460">
              <w:rPr>
                <w:rFonts w:eastAsia="Arial"/>
                <w:spacing w:val="-1"/>
                <w:sz w:val="21"/>
                <w:szCs w:val="21"/>
              </w:rPr>
              <w:t>h</w:t>
            </w:r>
            <w:r w:rsidRPr="006B5460">
              <w:rPr>
                <w:rFonts w:eastAsia="Arial"/>
                <w:spacing w:val="1"/>
                <w:sz w:val="21"/>
                <w:szCs w:val="21"/>
              </w:rPr>
              <w:t>s</w:t>
            </w:r>
            <w:r w:rsidRPr="006B5460">
              <w:rPr>
                <w:rFonts w:eastAsia="Arial"/>
                <w:sz w:val="21"/>
                <w:szCs w:val="21"/>
              </w:rPr>
              <w:t>ta</w:t>
            </w:r>
            <w:r w:rsidRPr="006B5460">
              <w:rPr>
                <w:rFonts w:eastAsia="Arial"/>
                <w:spacing w:val="-1"/>
                <w:sz w:val="21"/>
                <w:szCs w:val="21"/>
              </w:rPr>
              <w:t>n</w:t>
            </w:r>
            <w:r w:rsidRPr="006B5460">
              <w:rPr>
                <w:rFonts w:eastAsia="Arial"/>
                <w:sz w:val="21"/>
                <w:szCs w:val="21"/>
              </w:rPr>
              <w:t>d</w:t>
            </w:r>
            <w:r w:rsidRPr="006B5460">
              <w:rPr>
                <w:rFonts w:eastAsia="Arial"/>
                <w:spacing w:val="-1"/>
                <w:sz w:val="21"/>
                <w:szCs w:val="21"/>
              </w:rPr>
              <w:t>i</w:t>
            </w:r>
            <w:r w:rsidRPr="006B5460">
              <w:rPr>
                <w:rFonts w:eastAsia="Arial"/>
                <w:sz w:val="21"/>
                <w:szCs w:val="21"/>
              </w:rPr>
              <w:t>ng</w:t>
            </w:r>
            <w:r w:rsidRPr="006B5460">
              <w:rPr>
                <w:rFonts w:eastAsia="Arial"/>
                <w:spacing w:val="8"/>
                <w:sz w:val="21"/>
                <w:szCs w:val="21"/>
              </w:rPr>
              <w:t xml:space="preserve"> </w:t>
            </w:r>
            <w:r w:rsidRPr="006B5460">
              <w:rPr>
                <w:rFonts w:eastAsia="Arial"/>
                <w:spacing w:val="-1"/>
                <w:sz w:val="21"/>
                <w:szCs w:val="21"/>
              </w:rPr>
              <w:t>a</w:t>
            </w:r>
            <w:r w:rsidRPr="006B5460">
              <w:rPr>
                <w:rFonts w:eastAsia="Arial"/>
                <w:sz w:val="21"/>
                <w:szCs w:val="21"/>
              </w:rPr>
              <w:t>ny</w:t>
            </w:r>
            <w:r w:rsidRPr="006B5460">
              <w:rPr>
                <w:rFonts w:eastAsia="Arial"/>
                <w:spacing w:val="8"/>
                <w:sz w:val="21"/>
                <w:szCs w:val="21"/>
              </w:rPr>
              <w:t xml:space="preserve"> </w:t>
            </w:r>
            <w:r w:rsidRPr="006B5460">
              <w:rPr>
                <w:rFonts w:eastAsia="Arial"/>
                <w:sz w:val="21"/>
                <w:szCs w:val="21"/>
              </w:rPr>
              <w:t>oth</w:t>
            </w:r>
            <w:r w:rsidRPr="006B5460">
              <w:rPr>
                <w:rFonts w:eastAsia="Arial"/>
                <w:spacing w:val="-1"/>
                <w:sz w:val="21"/>
                <w:szCs w:val="21"/>
              </w:rPr>
              <w:t>e</w:t>
            </w:r>
            <w:r w:rsidRPr="006B5460">
              <w:rPr>
                <w:rFonts w:eastAsia="Arial"/>
                <w:sz w:val="21"/>
                <w:szCs w:val="21"/>
              </w:rPr>
              <w:t>r</w:t>
            </w:r>
            <w:r w:rsidRPr="006B5460">
              <w:rPr>
                <w:rFonts w:eastAsia="Arial"/>
                <w:spacing w:val="7"/>
                <w:sz w:val="21"/>
                <w:szCs w:val="21"/>
              </w:rPr>
              <w:t xml:space="preserve"> </w:t>
            </w:r>
            <w:r w:rsidRPr="006B5460">
              <w:rPr>
                <w:rFonts w:eastAsia="Arial"/>
                <w:sz w:val="21"/>
                <w:szCs w:val="21"/>
              </w:rPr>
              <w:t>provis</w:t>
            </w:r>
            <w:r w:rsidRPr="006B5460">
              <w:rPr>
                <w:rFonts w:eastAsia="Arial"/>
                <w:spacing w:val="-1"/>
                <w:sz w:val="21"/>
                <w:szCs w:val="21"/>
              </w:rPr>
              <w:t>i</w:t>
            </w:r>
            <w:r w:rsidRPr="006B5460">
              <w:rPr>
                <w:rFonts w:eastAsia="Arial"/>
                <w:sz w:val="21"/>
                <w:szCs w:val="21"/>
              </w:rPr>
              <w:t>on</w:t>
            </w:r>
            <w:r w:rsidRPr="006B5460">
              <w:rPr>
                <w:rFonts w:eastAsia="Arial"/>
                <w:spacing w:val="7"/>
                <w:sz w:val="21"/>
                <w:szCs w:val="21"/>
              </w:rPr>
              <w:t xml:space="preserve"> </w:t>
            </w:r>
            <w:r w:rsidRPr="006B5460">
              <w:rPr>
                <w:rFonts w:eastAsia="Arial"/>
                <w:sz w:val="21"/>
                <w:szCs w:val="21"/>
              </w:rPr>
              <w:t>of</w:t>
            </w:r>
            <w:r w:rsidRPr="006B5460">
              <w:rPr>
                <w:rFonts w:eastAsia="Arial"/>
                <w:spacing w:val="8"/>
                <w:sz w:val="21"/>
                <w:szCs w:val="21"/>
              </w:rPr>
              <w:t xml:space="preserve"> </w:t>
            </w:r>
            <w:r w:rsidRPr="006B5460">
              <w:rPr>
                <w:rFonts w:eastAsia="Arial"/>
                <w:sz w:val="21"/>
                <w:szCs w:val="21"/>
              </w:rPr>
              <w:t>this</w:t>
            </w:r>
            <w:r w:rsidRPr="006B5460">
              <w:rPr>
                <w:rFonts w:eastAsia="Arial"/>
                <w:spacing w:val="7"/>
                <w:sz w:val="21"/>
                <w:szCs w:val="21"/>
              </w:rPr>
              <w:t xml:space="preserve"> </w:t>
            </w:r>
            <w:r w:rsidRPr="006B5460">
              <w:rPr>
                <w:rFonts w:eastAsia="Arial"/>
                <w:sz w:val="21"/>
                <w:szCs w:val="21"/>
              </w:rPr>
              <w:t>Cl</w:t>
            </w:r>
            <w:r w:rsidRPr="006B5460">
              <w:rPr>
                <w:rFonts w:eastAsia="Arial"/>
                <w:spacing w:val="-1"/>
                <w:sz w:val="21"/>
                <w:szCs w:val="21"/>
              </w:rPr>
              <w:t>a</w:t>
            </w:r>
            <w:r w:rsidRPr="006B5460">
              <w:rPr>
                <w:rFonts w:eastAsia="Arial"/>
                <w:sz w:val="21"/>
                <w:szCs w:val="21"/>
              </w:rPr>
              <w:t>use,</w:t>
            </w:r>
            <w:r w:rsidRPr="006B5460">
              <w:rPr>
                <w:rFonts w:eastAsia="Arial"/>
                <w:spacing w:val="6"/>
                <w:sz w:val="21"/>
                <w:szCs w:val="21"/>
              </w:rPr>
              <w:t xml:space="preserve"> </w:t>
            </w:r>
            <w:r w:rsidRPr="006B5460">
              <w:rPr>
                <w:rFonts w:eastAsia="Arial"/>
                <w:spacing w:val="-1"/>
                <w:sz w:val="21"/>
                <w:szCs w:val="21"/>
              </w:rPr>
              <w:t>F</w:t>
            </w:r>
            <w:r w:rsidRPr="006B5460">
              <w:rPr>
                <w:rFonts w:eastAsia="Arial"/>
                <w:sz w:val="21"/>
                <w:szCs w:val="21"/>
              </w:rPr>
              <w:t>or</w:t>
            </w:r>
            <w:r w:rsidRPr="006B5460">
              <w:rPr>
                <w:rFonts w:eastAsia="Arial"/>
                <w:spacing w:val="2"/>
                <w:sz w:val="21"/>
                <w:szCs w:val="21"/>
              </w:rPr>
              <w:t>c</w:t>
            </w:r>
            <w:r w:rsidRPr="006B5460">
              <w:rPr>
                <w:rFonts w:eastAsia="Arial"/>
                <w:sz w:val="21"/>
                <w:szCs w:val="21"/>
              </w:rPr>
              <w:t>e</w:t>
            </w:r>
            <w:r w:rsidRPr="006B5460">
              <w:rPr>
                <w:rFonts w:eastAsia="Arial"/>
                <w:spacing w:val="8"/>
                <w:sz w:val="21"/>
                <w:szCs w:val="21"/>
              </w:rPr>
              <w:t xml:space="preserve"> </w:t>
            </w:r>
            <w:r w:rsidRPr="006B5460">
              <w:rPr>
                <w:rFonts w:eastAsia="Arial"/>
                <w:spacing w:val="-1"/>
                <w:sz w:val="21"/>
                <w:szCs w:val="21"/>
              </w:rPr>
              <w:t>M</w:t>
            </w:r>
            <w:r w:rsidRPr="006B5460">
              <w:rPr>
                <w:rFonts w:eastAsia="Arial"/>
                <w:sz w:val="21"/>
                <w:szCs w:val="21"/>
              </w:rPr>
              <w:t>ajeure</w:t>
            </w:r>
            <w:r w:rsidRPr="006B5460">
              <w:rPr>
                <w:rFonts w:eastAsia="Arial"/>
                <w:spacing w:val="8"/>
                <w:sz w:val="21"/>
                <w:szCs w:val="21"/>
              </w:rPr>
              <w:t xml:space="preserve"> </w:t>
            </w:r>
            <w:r w:rsidRPr="006B5460">
              <w:rPr>
                <w:rFonts w:eastAsia="Arial"/>
                <w:sz w:val="21"/>
                <w:szCs w:val="21"/>
              </w:rPr>
              <w:t>shall not</w:t>
            </w:r>
            <w:r w:rsidRPr="006B5460">
              <w:rPr>
                <w:rFonts w:eastAsia="Arial"/>
                <w:spacing w:val="1"/>
                <w:sz w:val="21"/>
                <w:szCs w:val="21"/>
              </w:rPr>
              <w:t xml:space="preserve"> </w:t>
            </w:r>
            <w:r w:rsidRPr="006B5460">
              <w:rPr>
                <w:rFonts w:eastAsia="Arial"/>
                <w:sz w:val="21"/>
                <w:szCs w:val="21"/>
              </w:rPr>
              <w:t>apply</w:t>
            </w:r>
            <w:r w:rsidRPr="006B5460">
              <w:rPr>
                <w:rFonts w:eastAsia="Arial"/>
                <w:spacing w:val="1"/>
                <w:sz w:val="21"/>
                <w:szCs w:val="21"/>
              </w:rPr>
              <w:t xml:space="preserve"> </w:t>
            </w:r>
            <w:r w:rsidRPr="006B5460">
              <w:rPr>
                <w:rFonts w:eastAsia="Arial"/>
                <w:sz w:val="21"/>
                <w:szCs w:val="21"/>
              </w:rPr>
              <w:t>to obligatio</w:t>
            </w:r>
            <w:r w:rsidRPr="006B5460">
              <w:rPr>
                <w:rFonts w:eastAsia="Arial"/>
                <w:spacing w:val="-1"/>
                <w:sz w:val="21"/>
                <w:szCs w:val="21"/>
              </w:rPr>
              <w:t>n</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z w:val="21"/>
                <w:szCs w:val="21"/>
              </w:rPr>
              <w:t>either</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make</w:t>
            </w:r>
            <w:r w:rsidRPr="006B5460">
              <w:rPr>
                <w:rFonts w:eastAsia="Arial"/>
                <w:spacing w:val="1"/>
                <w:sz w:val="21"/>
                <w:szCs w:val="21"/>
              </w:rPr>
              <w:t xml:space="preserve"> </w:t>
            </w:r>
            <w:r w:rsidRPr="006B5460">
              <w:rPr>
                <w:rFonts w:eastAsia="Arial"/>
                <w:sz w:val="21"/>
                <w:szCs w:val="21"/>
              </w:rPr>
              <w:t>pa</w:t>
            </w:r>
            <w:r w:rsidRPr="006B5460">
              <w:rPr>
                <w:rFonts w:eastAsia="Arial"/>
                <w:spacing w:val="-2"/>
                <w:sz w:val="21"/>
                <w:szCs w:val="21"/>
              </w:rPr>
              <w:t>y</w:t>
            </w:r>
            <w:r w:rsidRPr="006B5460">
              <w:rPr>
                <w:rFonts w:eastAsia="Arial"/>
                <w:sz w:val="21"/>
                <w:szCs w:val="21"/>
              </w:rPr>
              <w:t>ments</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w:t>
            </w:r>
            <w:r w:rsidRPr="006B5460">
              <w:rPr>
                <w:rFonts w:eastAsia="Arial"/>
                <w:spacing w:val="-2"/>
                <w:sz w:val="21"/>
                <w:szCs w:val="21"/>
              </w:rPr>
              <w:t>h</w:t>
            </w:r>
            <w:r w:rsidRPr="006B5460">
              <w:rPr>
                <w:rFonts w:eastAsia="Arial"/>
                <w:sz w:val="21"/>
                <w:szCs w:val="21"/>
              </w:rPr>
              <w:t xml:space="preserve">e other Party under </w:t>
            </w:r>
            <w:r w:rsidRPr="006B5460">
              <w:rPr>
                <w:rFonts w:eastAsia="Arial"/>
                <w:spacing w:val="-2"/>
                <w:sz w:val="21"/>
                <w:szCs w:val="21"/>
              </w:rPr>
              <w:t>t</w:t>
            </w:r>
            <w:r w:rsidRPr="006B5460">
              <w:rPr>
                <w:rFonts w:eastAsia="Arial"/>
                <w:sz w:val="21"/>
                <w:szCs w:val="21"/>
              </w:rPr>
              <w:t>he C</w:t>
            </w:r>
            <w:r w:rsidRPr="006B5460">
              <w:rPr>
                <w:rFonts w:eastAsia="Arial"/>
                <w:spacing w:val="-1"/>
                <w:sz w:val="21"/>
                <w:szCs w:val="21"/>
              </w:rPr>
              <w:t>o</w:t>
            </w:r>
            <w:r w:rsidRPr="006B5460">
              <w:rPr>
                <w:rFonts w:eastAsia="Arial"/>
                <w:sz w:val="21"/>
                <w:szCs w:val="21"/>
              </w:rPr>
              <w:t>ntr</w:t>
            </w:r>
            <w:r w:rsidRPr="006B5460">
              <w:rPr>
                <w:rFonts w:eastAsia="Arial"/>
                <w:spacing w:val="-1"/>
                <w:sz w:val="21"/>
                <w:szCs w:val="21"/>
              </w:rPr>
              <w:t>a</w:t>
            </w:r>
            <w:r w:rsidRPr="006B5460">
              <w:rPr>
                <w:rFonts w:eastAsia="Arial"/>
                <w:sz w:val="21"/>
                <w:szCs w:val="21"/>
              </w:rPr>
              <w:t>ct.</w:t>
            </w:r>
          </w:p>
          <w:p w14:paraId="642FD3FB" w14:textId="77777777" w:rsidR="004F1311" w:rsidRPr="006B5460" w:rsidRDefault="004F1311" w:rsidP="00E002D7">
            <w:pPr>
              <w:ind w:right="-72"/>
              <w:rPr>
                <w:rFonts w:eastAsia="Arial"/>
                <w:sz w:val="21"/>
                <w:szCs w:val="21"/>
              </w:rPr>
            </w:pPr>
          </w:p>
          <w:p w14:paraId="19E41F99" w14:textId="66C5211A" w:rsidR="004F1311" w:rsidRPr="006B5460" w:rsidRDefault="004F1311" w:rsidP="00E002D7">
            <w:pPr>
              <w:spacing w:before="35" w:line="239" w:lineRule="auto"/>
              <w:ind w:left="540" w:right="-72" w:hanging="540"/>
              <w:rPr>
                <w:rFonts w:eastAsia="Arial"/>
                <w:sz w:val="21"/>
                <w:szCs w:val="21"/>
              </w:rPr>
            </w:pPr>
            <w:r w:rsidRPr="006B5460">
              <w:rPr>
                <w:rFonts w:eastAsia="Arial"/>
                <w:sz w:val="21"/>
                <w:szCs w:val="21"/>
              </w:rPr>
              <w:t>66.1 Ea</w:t>
            </w:r>
            <w:r w:rsidRPr="006B5460">
              <w:rPr>
                <w:rFonts w:eastAsia="Arial"/>
                <w:spacing w:val="1"/>
                <w:sz w:val="21"/>
                <w:szCs w:val="21"/>
              </w:rPr>
              <w:t>c</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 xml:space="preserve">Party </w:t>
            </w:r>
            <w:r w:rsidRPr="006B5460">
              <w:rPr>
                <w:rFonts w:eastAsia="Arial"/>
                <w:spacing w:val="1"/>
                <w:sz w:val="21"/>
                <w:szCs w:val="21"/>
              </w:rPr>
              <w:t>s</w:t>
            </w:r>
            <w:r w:rsidRPr="006B5460">
              <w:rPr>
                <w:rFonts w:eastAsia="Arial"/>
                <w:sz w:val="21"/>
                <w:szCs w:val="21"/>
              </w:rPr>
              <w:t xml:space="preserve">hall </w:t>
            </w:r>
            <w:proofErr w:type="gramStart"/>
            <w:r w:rsidRPr="006B5460">
              <w:rPr>
                <w:rFonts w:eastAsia="Arial"/>
                <w:sz w:val="21"/>
                <w:szCs w:val="21"/>
              </w:rPr>
              <w:t>at all times</w:t>
            </w:r>
            <w:proofErr w:type="gramEnd"/>
            <w:r w:rsidRPr="006B5460">
              <w:rPr>
                <w:rFonts w:eastAsia="Arial"/>
                <w:spacing w:val="1"/>
                <w:sz w:val="21"/>
                <w:szCs w:val="21"/>
              </w:rPr>
              <w:t xml:space="preserve"> </w:t>
            </w:r>
            <w:r w:rsidRPr="006B5460">
              <w:rPr>
                <w:rFonts w:eastAsia="Arial"/>
                <w:sz w:val="21"/>
                <w:szCs w:val="21"/>
              </w:rPr>
              <w:t>u</w:t>
            </w:r>
            <w:r w:rsidRPr="006B5460">
              <w:rPr>
                <w:rFonts w:eastAsia="Arial"/>
                <w:spacing w:val="1"/>
                <w:sz w:val="21"/>
                <w:szCs w:val="21"/>
              </w:rPr>
              <w:t>s</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l</w:t>
            </w:r>
            <w:r w:rsidRPr="006B5460">
              <w:rPr>
                <w:rFonts w:eastAsia="Arial"/>
                <w:sz w:val="21"/>
                <w:szCs w:val="21"/>
              </w:rPr>
              <w:t>l rea</w:t>
            </w:r>
            <w:r w:rsidRPr="006B5460">
              <w:rPr>
                <w:rFonts w:eastAsia="Arial"/>
                <w:spacing w:val="-1"/>
                <w:sz w:val="21"/>
                <w:szCs w:val="21"/>
              </w:rPr>
              <w:t>s</w:t>
            </w:r>
            <w:r w:rsidRPr="006B5460">
              <w:rPr>
                <w:rFonts w:eastAsia="Arial"/>
                <w:sz w:val="21"/>
                <w:szCs w:val="21"/>
              </w:rPr>
              <w:t>on</w:t>
            </w:r>
            <w:r w:rsidRPr="006B5460">
              <w:rPr>
                <w:rFonts w:eastAsia="Arial"/>
                <w:spacing w:val="-1"/>
                <w:sz w:val="21"/>
                <w:szCs w:val="21"/>
              </w:rPr>
              <w:t>a</w:t>
            </w:r>
            <w:r w:rsidRPr="006B5460">
              <w:rPr>
                <w:rFonts w:eastAsia="Arial"/>
                <w:sz w:val="21"/>
                <w:szCs w:val="21"/>
              </w:rPr>
              <w:t xml:space="preserve">ble </w:t>
            </w:r>
            <w:r w:rsidR="00887D02" w:rsidRPr="006B5460">
              <w:rPr>
                <w:rFonts w:eastAsia="Arial"/>
                <w:sz w:val="21"/>
                <w:szCs w:val="21"/>
              </w:rPr>
              <w:t>end</w:t>
            </w:r>
            <w:r w:rsidR="00887D02" w:rsidRPr="006B5460">
              <w:rPr>
                <w:rFonts w:eastAsia="Arial"/>
                <w:spacing w:val="-1"/>
                <w:sz w:val="21"/>
                <w:szCs w:val="21"/>
              </w:rPr>
              <w:t>e</w:t>
            </w:r>
            <w:r w:rsidR="00887D02" w:rsidRPr="006B5460">
              <w:rPr>
                <w:rFonts w:eastAsia="Arial"/>
                <w:sz w:val="21"/>
                <w:szCs w:val="21"/>
              </w:rPr>
              <w:t>avors</w:t>
            </w:r>
            <w:r w:rsidRPr="006B5460">
              <w:rPr>
                <w:rFonts w:eastAsia="Arial"/>
                <w:sz w:val="21"/>
                <w:szCs w:val="21"/>
              </w:rPr>
              <w:t xml:space="preserve"> to minimize any</w:t>
            </w:r>
            <w:r w:rsidRPr="006B5460">
              <w:rPr>
                <w:rFonts w:eastAsia="Arial"/>
                <w:spacing w:val="1"/>
                <w:sz w:val="21"/>
                <w:szCs w:val="21"/>
              </w:rPr>
              <w:t xml:space="preserve"> </w:t>
            </w:r>
            <w:r w:rsidRPr="006B5460">
              <w:rPr>
                <w:rFonts w:eastAsia="Arial"/>
                <w:sz w:val="21"/>
                <w:szCs w:val="21"/>
              </w:rPr>
              <w:t>delay</w:t>
            </w:r>
            <w:r w:rsidRPr="006B5460">
              <w:rPr>
                <w:rFonts w:eastAsia="Arial"/>
                <w:spacing w:val="1"/>
                <w:sz w:val="21"/>
                <w:szCs w:val="21"/>
              </w:rPr>
              <w:t xml:space="preserve"> </w:t>
            </w:r>
            <w:r w:rsidRPr="006B5460">
              <w:rPr>
                <w:rFonts w:eastAsia="Arial"/>
                <w:sz w:val="21"/>
                <w:szCs w:val="21"/>
              </w:rPr>
              <w:t>in the</w:t>
            </w:r>
            <w:r w:rsidRPr="006B5460">
              <w:rPr>
                <w:rFonts w:eastAsia="Arial"/>
                <w:spacing w:val="1"/>
                <w:sz w:val="21"/>
                <w:szCs w:val="21"/>
              </w:rPr>
              <w:t xml:space="preserve"> </w:t>
            </w:r>
            <w:r w:rsidRPr="006B5460">
              <w:rPr>
                <w:rFonts w:eastAsia="Arial"/>
                <w:sz w:val="21"/>
                <w:szCs w:val="21"/>
              </w:rPr>
              <w:t>perf</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m</w:t>
            </w:r>
            <w:r w:rsidRPr="006B5460">
              <w:rPr>
                <w:rFonts w:eastAsia="Arial"/>
                <w:sz w:val="21"/>
                <w:szCs w:val="21"/>
              </w:rPr>
              <w:t>ance</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1"/>
                <w:sz w:val="21"/>
                <w:szCs w:val="21"/>
              </w:rPr>
              <w:t>t</w:t>
            </w:r>
            <w:r w:rsidRPr="006B5460">
              <w:rPr>
                <w:rFonts w:eastAsia="Arial"/>
                <w:sz w:val="21"/>
                <w:szCs w:val="21"/>
              </w:rPr>
              <w:t>he Contract</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s a</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sult</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1"/>
                <w:sz w:val="21"/>
                <w:szCs w:val="21"/>
              </w:rPr>
              <w:t>F</w:t>
            </w:r>
            <w:r w:rsidRPr="006B5460">
              <w:rPr>
                <w:rFonts w:eastAsia="Arial"/>
                <w:sz w:val="21"/>
                <w:szCs w:val="21"/>
              </w:rPr>
              <w:t>or</w:t>
            </w:r>
            <w:r w:rsidRPr="006B5460">
              <w:rPr>
                <w:rFonts w:eastAsia="Arial"/>
                <w:spacing w:val="-1"/>
                <w:sz w:val="21"/>
                <w:szCs w:val="21"/>
              </w:rPr>
              <w:t xml:space="preserve">ce </w:t>
            </w:r>
            <w:r w:rsidRPr="006B5460">
              <w:rPr>
                <w:rFonts w:eastAsia="Arial"/>
                <w:sz w:val="21"/>
                <w:szCs w:val="21"/>
              </w:rPr>
              <w:t>Majeure.</w:t>
            </w:r>
          </w:p>
          <w:p w14:paraId="5F9CFB22" w14:textId="77777777" w:rsidR="007D5B22" w:rsidRPr="006B5460" w:rsidRDefault="007D5B22" w:rsidP="00E002D7">
            <w:pPr>
              <w:spacing w:before="35" w:line="239" w:lineRule="auto"/>
              <w:ind w:left="540" w:right="-72" w:hanging="540"/>
              <w:rPr>
                <w:rFonts w:eastAsia="Arial"/>
                <w:sz w:val="21"/>
                <w:szCs w:val="21"/>
              </w:rPr>
            </w:pPr>
          </w:p>
          <w:p w14:paraId="245B3D4A" w14:textId="77777777" w:rsidR="004F1311" w:rsidRPr="006B5460" w:rsidRDefault="004F1311" w:rsidP="00E002D7">
            <w:pPr>
              <w:ind w:left="540" w:right="-72" w:hanging="540"/>
              <w:rPr>
                <w:rFonts w:eastAsia="Arial"/>
                <w:sz w:val="21"/>
                <w:szCs w:val="21"/>
              </w:rPr>
            </w:pPr>
            <w:r w:rsidRPr="006B5460">
              <w:rPr>
                <w:rFonts w:eastAsia="Arial"/>
                <w:sz w:val="21"/>
                <w:szCs w:val="21"/>
              </w:rPr>
              <w:t>66.2 A</w:t>
            </w:r>
            <w:r w:rsidRPr="006B5460">
              <w:rPr>
                <w:rFonts w:eastAsia="Arial"/>
                <w:spacing w:val="2"/>
                <w:sz w:val="21"/>
                <w:szCs w:val="21"/>
              </w:rPr>
              <w:t xml:space="preserve"> </w:t>
            </w:r>
            <w:r w:rsidRPr="006B5460">
              <w:rPr>
                <w:rFonts w:eastAsia="Arial"/>
                <w:sz w:val="21"/>
                <w:szCs w:val="21"/>
              </w:rPr>
              <w:t>Party</w:t>
            </w:r>
            <w:r w:rsidRPr="006B5460">
              <w:rPr>
                <w:rFonts w:eastAsia="Arial"/>
                <w:spacing w:val="3"/>
                <w:sz w:val="21"/>
                <w:szCs w:val="21"/>
              </w:rPr>
              <w:t xml:space="preserve"> </w:t>
            </w:r>
            <w:r w:rsidRPr="006B5460">
              <w:rPr>
                <w:rFonts w:eastAsia="Arial"/>
                <w:spacing w:val="1"/>
                <w:sz w:val="21"/>
                <w:szCs w:val="21"/>
              </w:rPr>
              <w:t>s</w:t>
            </w:r>
            <w:r w:rsidRPr="006B5460">
              <w:rPr>
                <w:rFonts w:eastAsia="Arial"/>
                <w:sz w:val="21"/>
                <w:szCs w:val="21"/>
              </w:rPr>
              <w:t>hall</w:t>
            </w:r>
            <w:r w:rsidRPr="006B5460">
              <w:rPr>
                <w:rFonts w:eastAsia="Arial"/>
                <w:spacing w:val="2"/>
                <w:sz w:val="21"/>
                <w:szCs w:val="21"/>
              </w:rPr>
              <w:t xml:space="preserve"> </w:t>
            </w:r>
            <w:r w:rsidRPr="006B5460">
              <w:rPr>
                <w:rFonts w:eastAsia="Arial"/>
                <w:sz w:val="21"/>
                <w:szCs w:val="21"/>
              </w:rPr>
              <w:t>give</w:t>
            </w:r>
            <w:r w:rsidRPr="006B5460">
              <w:rPr>
                <w:rFonts w:eastAsia="Arial"/>
                <w:spacing w:val="2"/>
                <w:sz w:val="21"/>
                <w:szCs w:val="21"/>
              </w:rPr>
              <w:t xml:space="preserve"> </w:t>
            </w:r>
            <w:r w:rsidRPr="006B5460">
              <w:rPr>
                <w:rFonts w:eastAsia="Arial"/>
                <w:sz w:val="21"/>
                <w:szCs w:val="21"/>
              </w:rPr>
              <w:t>not</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to</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oth</w:t>
            </w:r>
            <w:r w:rsidRPr="006B5460">
              <w:rPr>
                <w:rFonts w:eastAsia="Arial"/>
                <w:spacing w:val="-1"/>
                <w:sz w:val="21"/>
                <w:szCs w:val="21"/>
              </w:rPr>
              <w:t>e</w:t>
            </w:r>
            <w:r w:rsidRPr="006B5460">
              <w:rPr>
                <w:rFonts w:eastAsia="Arial"/>
                <w:sz w:val="21"/>
                <w:szCs w:val="21"/>
              </w:rPr>
              <w:t>r</w:t>
            </w:r>
            <w:r w:rsidRPr="006B5460">
              <w:rPr>
                <w:rFonts w:eastAsia="Arial"/>
                <w:spacing w:val="2"/>
                <w:sz w:val="21"/>
                <w:szCs w:val="21"/>
              </w:rPr>
              <w:t xml:space="preserve"> </w:t>
            </w:r>
            <w:r w:rsidRPr="006B5460">
              <w:rPr>
                <w:rFonts w:eastAsia="Arial"/>
                <w:sz w:val="21"/>
                <w:szCs w:val="21"/>
              </w:rPr>
              <w:t>Party</w:t>
            </w:r>
            <w:r w:rsidRPr="006B5460">
              <w:rPr>
                <w:rFonts w:eastAsia="Arial"/>
                <w:spacing w:val="2"/>
                <w:sz w:val="21"/>
                <w:szCs w:val="21"/>
              </w:rPr>
              <w:t xml:space="preserve"> </w:t>
            </w:r>
            <w:r w:rsidRPr="006B5460">
              <w:rPr>
                <w:rFonts w:eastAsia="Arial"/>
                <w:sz w:val="21"/>
                <w:szCs w:val="21"/>
              </w:rPr>
              <w:t>when it</w:t>
            </w:r>
            <w:r w:rsidRPr="006B5460">
              <w:rPr>
                <w:rFonts w:eastAsia="Arial"/>
                <w:spacing w:val="2"/>
                <w:sz w:val="21"/>
                <w:szCs w:val="21"/>
              </w:rPr>
              <w:t xml:space="preserve"> </w:t>
            </w:r>
            <w:r w:rsidRPr="006B5460">
              <w:rPr>
                <w:rFonts w:eastAsia="Arial"/>
                <w:spacing w:val="1"/>
                <w:sz w:val="21"/>
                <w:szCs w:val="21"/>
              </w:rPr>
              <w:t>c</w:t>
            </w:r>
            <w:r w:rsidRPr="006B5460">
              <w:rPr>
                <w:rFonts w:eastAsia="Arial"/>
                <w:sz w:val="21"/>
                <w:szCs w:val="21"/>
              </w:rPr>
              <w:t>ea</w:t>
            </w:r>
            <w:r w:rsidRPr="006B5460">
              <w:rPr>
                <w:rFonts w:eastAsia="Arial"/>
                <w:spacing w:val="-1"/>
                <w:sz w:val="21"/>
                <w:szCs w:val="21"/>
              </w:rPr>
              <w:t>se</w:t>
            </w:r>
            <w:r w:rsidRPr="006B5460">
              <w:rPr>
                <w:rFonts w:eastAsia="Arial"/>
                <w:sz w:val="21"/>
                <w:szCs w:val="21"/>
              </w:rPr>
              <w:t>s</w:t>
            </w:r>
            <w:r w:rsidRPr="006B5460">
              <w:rPr>
                <w:rFonts w:eastAsia="Arial"/>
                <w:spacing w:val="3"/>
                <w:sz w:val="21"/>
                <w:szCs w:val="21"/>
              </w:rPr>
              <w:t xml:space="preserve"> </w:t>
            </w:r>
            <w:r w:rsidRPr="006B5460">
              <w:rPr>
                <w:rFonts w:eastAsia="Arial"/>
                <w:sz w:val="21"/>
                <w:szCs w:val="21"/>
              </w:rPr>
              <w:t>to</w:t>
            </w:r>
            <w:r w:rsidRPr="006B5460">
              <w:rPr>
                <w:rFonts w:eastAsia="Arial"/>
                <w:spacing w:val="2"/>
                <w:sz w:val="21"/>
                <w:szCs w:val="21"/>
              </w:rPr>
              <w:t xml:space="preserve"> </w:t>
            </w:r>
            <w:r w:rsidRPr="006B5460">
              <w:rPr>
                <w:rFonts w:eastAsia="Arial"/>
                <w:spacing w:val="-1"/>
                <w:sz w:val="21"/>
                <w:szCs w:val="21"/>
              </w:rPr>
              <w:t>b</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a</w:t>
            </w:r>
            <w:r w:rsidRPr="006B5460">
              <w:rPr>
                <w:rFonts w:eastAsia="Arial"/>
                <w:spacing w:val="-1"/>
                <w:sz w:val="21"/>
                <w:szCs w:val="21"/>
              </w:rPr>
              <w:t>ff</w:t>
            </w:r>
            <w:r w:rsidRPr="006B5460">
              <w:rPr>
                <w:rFonts w:eastAsia="Arial"/>
                <w:sz w:val="21"/>
                <w:szCs w:val="21"/>
              </w:rPr>
              <w:t>e</w:t>
            </w:r>
            <w:r w:rsidRPr="006B5460">
              <w:rPr>
                <w:rFonts w:eastAsia="Arial"/>
                <w:spacing w:val="1"/>
                <w:sz w:val="21"/>
                <w:szCs w:val="21"/>
              </w:rPr>
              <w:t>c</w:t>
            </w:r>
            <w:r w:rsidRPr="006B5460">
              <w:rPr>
                <w:rFonts w:eastAsia="Arial"/>
                <w:sz w:val="21"/>
                <w:szCs w:val="21"/>
              </w:rPr>
              <w:t>ted by the Force Maje</w:t>
            </w:r>
            <w:r w:rsidRPr="006B5460">
              <w:rPr>
                <w:rFonts w:eastAsia="Arial"/>
                <w:spacing w:val="-1"/>
                <w:sz w:val="21"/>
                <w:szCs w:val="21"/>
              </w:rPr>
              <w:t>u</w:t>
            </w:r>
            <w:r w:rsidRPr="006B5460">
              <w:rPr>
                <w:rFonts w:eastAsia="Arial"/>
                <w:sz w:val="21"/>
                <w:szCs w:val="21"/>
              </w:rPr>
              <w:t>re.</w:t>
            </w:r>
          </w:p>
          <w:p w14:paraId="5B4B15F9" w14:textId="77777777" w:rsidR="004412DA" w:rsidRPr="006B5460" w:rsidRDefault="004412DA" w:rsidP="000A24C6">
            <w:pPr>
              <w:spacing w:before="34"/>
              <w:ind w:right="-20"/>
              <w:rPr>
                <w:sz w:val="21"/>
                <w:szCs w:val="21"/>
              </w:rPr>
            </w:pPr>
          </w:p>
          <w:p w14:paraId="6A96E658" w14:textId="1E4CAE60" w:rsidR="000B591D" w:rsidRPr="006B5460" w:rsidRDefault="004F1311" w:rsidP="00DD34AA">
            <w:pPr>
              <w:spacing w:before="34"/>
              <w:ind w:left="540" w:right="-20" w:hanging="540"/>
              <w:rPr>
                <w:rFonts w:eastAsia="Arial"/>
                <w:sz w:val="21"/>
                <w:szCs w:val="21"/>
              </w:rPr>
            </w:pPr>
            <w:r w:rsidRPr="006B5460">
              <w:rPr>
                <w:sz w:val="21"/>
                <w:szCs w:val="21"/>
              </w:rPr>
              <w:t xml:space="preserve">67.1 </w:t>
            </w:r>
            <w:r w:rsidRPr="006B5460">
              <w:rPr>
                <w:rFonts w:eastAsia="Arial"/>
                <w:sz w:val="21"/>
                <w:szCs w:val="21"/>
              </w:rPr>
              <w:t>If</w:t>
            </w:r>
            <w:r w:rsidRPr="006B5460">
              <w:rPr>
                <w:rFonts w:eastAsia="Arial"/>
                <w:spacing w:val="1"/>
                <w:sz w:val="21"/>
                <w:szCs w:val="21"/>
              </w:rPr>
              <w:t xml:space="preserve"> </w:t>
            </w:r>
            <w:r w:rsidRPr="006B5460">
              <w:rPr>
                <w:rFonts w:eastAsia="Arial"/>
                <w:sz w:val="21"/>
                <w:szCs w:val="21"/>
              </w:rPr>
              <w:t>the Contr</w:t>
            </w:r>
            <w:r w:rsidRPr="006B5460">
              <w:rPr>
                <w:rFonts w:eastAsia="Arial"/>
                <w:spacing w:val="-1"/>
                <w:sz w:val="21"/>
                <w:szCs w:val="21"/>
              </w:rPr>
              <w:t>a</w:t>
            </w:r>
            <w:r w:rsidRPr="006B5460">
              <w:rPr>
                <w:rFonts w:eastAsia="Arial"/>
                <w:sz w:val="21"/>
                <w:szCs w:val="21"/>
              </w:rPr>
              <w:t>ctor</w:t>
            </w:r>
            <w:r w:rsidRPr="006B5460">
              <w:rPr>
                <w:rFonts w:eastAsia="Arial"/>
                <w:spacing w:val="1"/>
                <w:sz w:val="21"/>
                <w:szCs w:val="21"/>
              </w:rPr>
              <w:t xml:space="preserve"> </w:t>
            </w:r>
            <w:r w:rsidRPr="006B5460">
              <w:rPr>
                <w:rFonts w:eastAsia="Arial"/>
                <w:spacing w:val="-1"/>
                <w:sz w:val="21"/>
                <w:szCs w:val="21"/>
              </w:rPr>
              <w:t>i</w:t>
            </w:r>
            <w:r w:rsidRPr="006B5460">
              <w:rPr>
                <w:rFonts w:eastAsia="Arial"/>
                <w:sz w:val="21"/>
                <w:szCs w:val="21"/>
              </w:rPr>
              <w:t xml:space="preserve">s </w:t>
            </w:r>
            <w:r w:rsidRPr="006B5460">
              <w:rPr>
                <w:rFonts w:eastAsia="Arial"/>
                <w:spacing w:val="-1"/>
                <w:sz w:val="21"/>
                <w:szCs w:val="21"/>
              </w:rPr>
              <w:t>p</w:t>
            </w:r>
            <w:r w:rsidRPr="006B5460">
              <w:rPr>
                <w:rFonts w:eastAsia="Arial"/>
                <w:sz w:val="21"/>
                <w:szCs w:val="21"/>
              </w:rPr>
              <w:t>revented fr</w:t>
            </w:r>
            <w:r w:rsidRPr="006B5460">
              <w:rPr>
                <w:rFonts w:eastAsia="Arial"/>
                <w:spacing w:val="-1"/>
                <w:sz w:val="21"/>
                <w:szCs w:val="21"/>
              </w:rPr>
              <w:t>o</w:t>
            </w:r>
            <w:r w:rsidRPr="006B5460">
              <w:rPr>
                <w:rFonts w:eastAsia="Arial"/>
                <w:sz w:val="21"/>
                <w:szCs w:val="21"/>
              </w:rPr>
              <w:t>m</w:t>
            </w:r>
            <w:r w:rsidRPr="006B5460">
              <w:rPr>
                <w:rFonts w:eastAsia="Arial"/>
                <w:spacing w:val="1"/>
                <w:sz w:val="21"/>
                <w:szCs w:val="21"/>
              </w:rPr>
              <w:t xml:space="preserve"> </w:t>
            </w:r>
            <w:r w:rsidRPr="006B5460">
              <w:rPr>
                <w:rFonts w:eastAsia="Arial"/>
                <w:sz w:val="21"/>
                <w:szCs w:val="21"/>
              </w:rPr>
              <w:t>perf</w:t>
            </w:r>
            <w:r w:rsidRPr="006B5460">
              <w:rPr>
                <w:rFonts w:eastAsia="Arial"/>
                <w:spacing w:val="-1"/>
                <w:sz w:val="21"/>
                <w:szCs w:val="21"/>
              </w:rPr>
              <w:t>o</w:t>
            </w:r>
            <w:r w:rsidRPr="006B5460">
              <w:rPr>
                <w:rFonts w:eastAsia="Arial"/>
                <w:sz w:val="21"/>
                <w:szCs w:val="21"/>
              </w:rPr>
              <w:t>rmi</w:t>
            </w:r>
            <w:r w:rsidRPr="006B5460">
              <w:rPr>
                <w:rFonts w:eastAsia="Arial"/>
                <w:spacing w:val="-1"/>
                <w:sz w:val="21"/>
                <w:szCs w:val="21"/>
              </w:rPr>
              <w:t>n</w:t>
            </w:r>
            <w:r w:rsidRPr="006B5460">
              <w:rPr>
                <w:rFonts w:eastAsia="Arial"/>
                <w:sz w:val="21"/>
                <w:szCs w:val="21"/>
              </w:rPr>
              <w:t>g its</w:t>
            </w:r>
            <w:r w:rsidRPr="006B5460">
              <w:rPr>
                <w:rFonts w:eastAsia="Arial"/>
                <w:spacing w:val="1"/>
                <w:sz w:val="21"/>
                <w:szCs w:val="21"/>
              </w:rPr>
              <w:t xml:space="preserve"> </w:t>
            </w:r>
            <w:r w:rsidRPr="006B5460">
              <w:rPr>
                <w:rFonts w:eastAsia="Arial"/>
                <w:sz w:val="21"/>
                <w:szCs w:val="21"/>
              </w:rPr>
              <w:t>su</w:t>
            </w:r>
            <w:r w:rsidRPr="006B5460">
              <w:rPr>
                <w:rFonts w:eastAsia="Arial"/>
                <w:spacing w:val="-1"/>
                <w:sz w:val="21"/>
                <w:szCs w:val="21"/>
              </w:rPr>
              <w:t>b</w:t>
            </w:r>
            <w:r w:rsidRPr="006B5460">
              <w:rPr>
                <w:rFonts w:eastAsia="Arial"/>
                <w:spacing w:val="1"/>
                <w:sz w:val="21"/>
                <w:szCs w:val="21"/>
              </w:rPr>
              <w:t>s</w:t>
            </w:r>
            <w:r w:rsidRPr="006B5460">
              <w:rPr>
                <w:rFonts w:eastAsia="Arial"/>
                <w:sz w:val="21"/>
                <w:szCs w:val="21"/>
              </w:rPr>
              <w:t>tant</w:t>
            </w:r>
            <w:r w:rsidRPr="006B5460">
              <w:rPr>
                <w:rFonts w:eastAsia="Arial"/>
                <w:spacing w:val="-1"/>
                <w:sz w:val="21"/>
                <w:szCs w:val="21"/>
              </w:rPr>
              <w:t>i</w:t>
            </w:r>
            <w:r w:rsidRPr="006B5460">
              <w:rPr>
                <w:rFonts w:eastAsia="Arial"/>
                <w:sz w:val="21"/>
                <w:szCs w:val="21"/>
              </w:rPr>
              <w:t>al</w:t>
            </w:r>
            <w:r w:rsidRPr="006B5460">
              <w:rPr>
                <w:rFonts w:eastAsia="Arial"/>
                <w:spacing w:val="1"/>
                <w:sz w:val="21"/>
                <w:szCs w:val="21"/>
              </w:rPr>
              <w:t xml:space="preserve"> </w:t>
            </w:r>
            <w:r w:rsidRPr="006B5460">
              <w:rPr>
                <w:rFonts w:eastAsia="Arial"/>
                <w:sz w:val="21"/>
                <w:szCs w:val="21"/>
              </w:rPr>
              <w:t>obli</w:t>
            </w:r>
            <w:r w:rsidRPr="006B5460">
              <w:rPr>
                <w:rFonts w:eastAsia="Arial"/>
                <w:spacing w:val="-1"/>
                <w:sz w:val="21"/>
                <w:szCs w:val="21"/>
              </w:rPr>
              <w:t>g</w:t>
            </w:r>
            <w:r w:rsidRPr="006B5460">
              <w:rPr>
                <w:rFonts w:eastAsia="Arial"/>
                <w:sz w:val="21"/>
                <w:szCs w:val="21"/>
              </w:rPr>
              <w:t>ations und</w:t>
            </w:r>
            <w:r w:rsidRPr="006B5460">
              <w:rPr>
                <w:rFonts w:eastAsia="Arial"/>
                <w:spacing w:val="-1"/>
                <w:sz w:val="21"/>
                <w:szCs w:val="21"/>
              </w:rPr>
              <w:t>e</w:t>
            </w:r>
            <w:r w:rsidRPr="006B5460">
              <w:rPr>
                <w:rFonts w:eastAsia="Arial"/>
                <w:sz w:val="21"/>
                <w:szCs w:val="21"/>
              </w:rPr>
              <w:t>r</w:t>
            </w:r>
            <w:r w:rsidRPr="006B5460">
              <w:rPr>
                <w:rFonts w:eastAsia="Arial"/>
                <w:spacing w:val="29"/>
                <w:sz w:val="21"/>
                <w:szCs w:val="21"/>
              </w:rPr>
              <w:t xml:space="preserve"> </w:t>
            </w:r>
            <w:r w:rsidRPr="006B5460">
              <w:rPr>
                <w:rFonts w:eastAsia="Arial"/>
                <w:sz w:val="21"/>
                <w:szCs w:val="21"/>
              </w:rPr>
              <w:t>the</w:t>
            </w:r>
            <w:r w:rsidRPr="006B5460">
              <w:rPr>
                <w:rFonts w:eastAsia="Arial"/>
                <w:spacing w:val="27"/>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29"/>
                <w:sz w:val="21"/>
                <w:szCs w:val="21"/>
              </w:rPr>
              <w:t xml:space="preserve"> </w:t>
            </w:r>
            <w:r w:rsidRPr="006B5460">
              <w:rPr>
                <w:rFonts w:eastAsia="Arial"/>
                <w:sz w:val="21"/>
                <w:szCs w:val="21"/>
              </w:rPr>
              <w:t>by</w:t>
            </w:r>
            <w:r w:rsidRPr="006B5460">
              <w:rPr>
                <w:rFonts w:eastAsia="Arial"/>
                <w:spacing w:val="29"/>
                <w:sz w:val="21"/>
                <w:szCs w:val="21"/>
              </w:rPr>
              <w:t xml:space="preserve"> </w:t>
            </w:r>
            <w:r w:rsidRPr="006B5460">
              <w:rPr>
                <w:rFonts w:eastAsia="Arial"/>
                <w:spacing w:val="-1"/>
                <w:sz w:val="21"/>
                <w:szCs w:val="21"/>
              </w:rPr>
              <w:t>F</w:t>
            </w:r>
            <w:r w:rsidRPr="006B5460">
              <w:rPr>
                <w:rFonts w:eastAsia="Arial"/>
                <w:sz w:val="21"/>
                <w:szCs w:val="21"/>
              </w:rPr>
              <w:t>orce</w:t>
            </w:r>
            <w:r w:rsidRPr="006B5460">
              <w:rPr>
                <w:rFonts w:eastAsia="Arial"/>
                <w:spacing w:val="29"/>
                <w:sz w:val="21"/>
                <w:szCs w:val="21"/>
              </w:rPr>
              <w:t xml:space="preserve"> </w:t>
            </w:r>
            <w:r w:rsidRPr="006B5460">
              <w:rPr>
                <w:rFonts w:eastAsia="Arial"/>
                <w:sz w:val="21"/>
                <w:szCs w:val="21"/>
              </w:rPr>
              <w:t>Ma</w:t>
            </w:r>
            <w:r w:rsidRPr="006B5460">
              <w:rPr>
                <w:rFonts w:eastAsia="Arial"/>
                <w:spacing w:val="-1"/>
                <w:sz w:val="21"/>
                <w:szCs w:val="21"/>
              </w:rPr>
              <w:t>j</w:t>
            </w:r>
            <w:r w:rsidRPr="006B5460">
              <w:rPr>
                <w:rFonts w:eastAsia="Arial"/>
                <w:sz w:val="21"/>
                <w:szCs w:val="21"/>
              </w:rPr>
              <w:t>e</w:t>
            </w:r>
            <w:r w:rsidRPr="006B5460">
              <w:rPr>
                <w:rFonts w:eastAsia="Arial"/>
                <w:spacing w:val="-1"/>
                <w:sz w:val="21"/>
                <w:szCs w:val="21"/>
              </w:rPr>
              <w:t>u</w:t>
            </w:r>
            <w:r w:rsidRPr="006B5460">
              <w:rPr>
                <w:rFonts w:eastAsia="Arial"/>
                <w:sz w:val="21"/>
                <w:szCs w:val="21"/>
              </w:rPr>
              <w:t>re</w:t>
            </w:r>
            <w:r w:rsidRPr="006B5460">
              <w:rPr>
                <w:rFonts w:eastAsia="Arial"/>
                <w:spacing w:val="29"/>
                <w:sz w:val="21"/>
                <w:szCs w:val="21"/>
              </w:rPr>
              <w:t xml:space="preserve"> </w:t>
            </w:r>
            <w:r w:rsidRPr="006B5460">
              <w:rPr>
                <w:rFonts w:eastAsia="Arial"/>
                <w:spacing w:val="-1"/>
                <w:sz w:val="21"/>
                <w:szCs w:val="21"/>
              </w:rPr>
              <w:t>o</w:t>
            </w:r>
            <w:r w:rsidRPr="006B5460">
              <w:rPr>
                <w:rFonts w:eastAsia="Arial"/>
                <w:sz w:val="21"/>
                <w:szCs w:val="21"/>
              </w:rPr>
              <w:t>f</w:t>
            </w:r>
            <w:r w:rsidRPr="006B5460">
              <w:rPr>
                <w:rFonts w:eastAsia="Arial"/>
                <w:spacing w:val="28"/>
                <w:sz w:val="21"/>
                <w:szCs w:val="21"/>
              </w:rPr>
              <w:t xml:space="preserve"> </w:t>
            </w:r>
            <w:r w:rsidRPr="006B5460">
              <w:rPr>
                <w:rFonts w:eastAsia="Arial"/>
                <w:sz w:val="21"/>
                <w:szCs w:val="21"/>
              </w:rPr>
              <w:t>which</w:t>
            </w:r>
            <w:r w:rsidRPr="006B5460">
              <w:rPr>
                <w:rFonts w:eastAsia="Arial"/>
                <w:spacing w:val="29"/>
                <w:sz w:val="21"/>
                <w:szCs w:val="21"/>
              </w:rPr>
              <w:t xml:space="preserve"> </w:t>
            </w:r>
            <w:r w:rsidRPr="006B5460">
              <w:rPr>
                <w:rFonts w:eastAsia="Arial"/>
                <w:sz w:val="21"/>
                <w:szCs w:val="21"/>
              </w:rPr>
              <w:t>not</w:t>
            </w:r>
            <w:r w:rsidRPr="006B5460">
              <w:rPr>
                <w:rFonts w:eastAsia="Arial"/>
                <w:spacing w:val="-1"/>
                <w:sz w:val="21"/>
                <w:szCs w:val="21"/>
              </w:rPr>
              <w:t>ic</w:t>
            </w:r>
            <w:r w:rsidRPr="006B5460">
              <w:rPr>
                <w:rFonts w:eastAsia="Arial"/>
                <w:sz w:val="21"/>
                <w:szCs w:val="21"/>
              </w:rPr>
              <w:t>e</w:t>
            </w:r>
            <w:r w:rsidRPr="006B5460">
              <w:rPr>
                <w:rFonts w:eastAsia="Arial"/>
                <w:spacing w:val="29"/>
                <w:sz w:val="21"/>
                <w:szCs w:val="21"/>
              </w:rPr>
              <w:t xml:space="preserve"> </w:t>
            </w:r>
            <w:r w:rsidRPr="006B5460">
              <w:rPr>
                <w:rFonts w:eastAsia="Arial"/>
                <w:sz w:val="21"/>
                <w:szCs w:val="21"/>
              </w:rPr>
              <w:t>h</w:t>
            </w:r>
            <w:r w:rsidRPr="006B5460">
              <w:rPr>
                <w:rFonts w:eastAsia="Arial"/>
                <w:spacing w:val="-1"/>
                <w:sz w:val="21"/>
                <w:szCs w:val="21"/>
              </w:rPr>
              <w:t>a</w:t>
            </w:r>
            <w:r w:rsidRPr="006B5460">
              <w:rPr>
                <w:rFonts w:eastAsia="Arial"/>
                <w:sz w:val="21"/>
                <w:szCs w:val="21"/>
              </w:rPr>
              <w:t>s</w:t>
            </w:r>
            <w:r w:rsidRPr="006B5460">
              <w:rPr>
                <w:rFonts w:eastAsia="Arial"/>
                <w:spacing w:val="29"/>
                <w:sz w:val="21"/>
                <w:szCs w:val="21"/>
              </w:rPr>
              <w:t xml:space="preserve"> </w:t>
            </w:r>
            <w:r w:rsidRPr="006B5460">
              <w:rPr>
                <w:rFonts w:eastAsia="Arial"/>
                <w:sz w:val="21"/>
                <w:szCs w:val="21"/>
              </w:rPr>
              <w:t>b</w:t>
            </w:r>
            <w:r w:rsidRPr="006B5460">
              <w:rPr>
                <w:rFonts w:eastAsia="Arial"/>
                <w:spacing w:val="-1"/>
                <w:sz w:val="21"/>
                <w:szCs w:val="21"/>
              </w:rPr>
              <w:t>e</w:t>
            </w:r>
            <w:r w:rsidRPr="006B5460">
              <w:rPr>
                <w:rFonts w:eastAsia="Arial"/>
                <w:sz w:val="21"/>
                <w:szCs w:val="21"/>
              </w:rPr>
              <w:t>en</w:t>
            </w:r>
            <w:r w:rsidRPr="006B5460">
              <w:rPr>
                <w:rFonts w:eastAsia="Arial"/>
                <w:spacing w:val="27"/>
                <w:sz w:val="21"/>
                <w:szCs w:val="21"/>
              </w:rPr>
              <w:t xml:space="preserve"> </w:t>
            </w:r>
            <w:r w:rsidRPr="006B5460">
              <w:rPr>
                <w:rFonts w:eastAsia="Arial"/>
                <w:sz w:val="21"/>
                <w:szCs w:val="21"/>
              </w:rPr>
              <w:t>g</w:t>
            </w:r>
            <w:r w:rsidRPr="006B5460">
              <w:rPr>
                <w:rFonts w:eastAsia="Arial"/>
                <w:spacing w:val="3"/>
                <w:sz w:val="21"/>
                <w:szCs w:val="21"/>
              </w:rPr>
              <w:t>i</w:t>
            </w:r>
            <w:r w:rsidRPr="006B5460">
              <w:rPr>
                <w:rFonts w:eastAsia="Arial"/>
                <w:sz w:val="21"/>
                <w:szCs w:val="21"/>
              </w:rPr>
              <w:t>ven und</w:t>
            </w:r>
            <w:r w:rsidRPr="006B5460">
              <w:rPr>
                <w:rFonts w:eastAsia="Arial"/>
                <w:spacing w:val="-1"/>
                <w:sz w:val="21"/>
                <w:szCs w:val="21"/>
              </w:rPr>
              <w:t>e</w:t>
            </w:r>
            <w:r w:rsidRPr="006B5460">
              <w:rPr>
                <w:rFonts w:eastAsia="Arial"/>
                <w:sz w:val="21"/>
                <w:szCs w:val="21"/>
              </w:rPr>
              <w:t>r</w:t>
            </w:r>
            <w:r w:rsidRPr="006B5460">
              <w:rPr>
                <w:rFonts w:eastAsia="Arial"/>
                <w:spacing w:val="2"/>
                <w:sz w:val="21"/>
                <w:szCs w:val="21"/>
              </w:rPr>
              <w:t xml:space="preserve"> </w:t>
            </w:r>
            <w:r w:rsidRPr="006B5460">
              <w:rPr>
                <w:rFonts w:eastAsia="Arial"/>
                <w:spacing w:val="-1"/>
                <w:sz w:val="21"/>
                <w:szCs w:val="21"/>
              </w:rPr>
              <w:t>G</w:t>
            </w:r>
            <w:r w:rsidRPr="006B5460">
              <w:rPr>
                <w:rFonts w:eastAsia="Arial"/>
                <w:sz w:val="21"/>
                <w:szCs w:val="21"/>
              </w:rPr>
              <w:t>CC</w:t>
            </w:r>
            <w:r w:rsidRPr="006B5460">
              <w:rPr>
                <w:rFonts w:eastAsia="Arial"/>
                <w:spacing w:val="2"/>
                <w:sz w:val="21"/>
                <w:szCs w:val="21"/>
              </w:rPr>
              <w:t xml:space="preserve"> </w:t>
            </w:r>
            <w:r w:rsidRPr="006B5460">
              <w:rPr>
                <w:rFonts w:eastAsia="Arial"/>
                <w:sz w:val="21"/>
                <w:szCs w:val="21"/>
              </w:rPr>
              <w:t>Cla</w:t>
            </w:r>
            <w:r w:rsidRPr="006B5460">
              <w:rPr>
                <w:rFonts w:eastAsia="Arial"/>
                <w:spacing w:val="-1"/>
                <w:sz w:val="21"/>
                <w:szCs w:val="21"/>
              </w:rPr>
              <w:t>u</w:t>
            </w:r>
            <w:r w:rsidRPr="006B5460">
              <w:rPr>
                <w:rFonts w:eastAsia="Arial"/>
                <w:sz w:val="21"/>
                <w:szCs w:val="21"/>
              </w:rPr>
              <w:t>se</w:t>
            </w:r>
            <w:r w:rsidRPr="006B5460">
              <w:rPr>
                <w:rFonts w:eastAsia="Arial"/>
                <w:spacing w:val="2"/>
                <w:sz w:val="21"/>
                <w:szCs w:val="21"/>
              </w:rPr>
              <w:t xml:space="preserve"> </w:t>
            </w:r>
            <w:r w:rsidRPr="006B5460">
              <w:rPr>
                <w:rFonts w:eastAsia="Arial"/>
                <w:spacing w:val="-1"/>
                <w:sz w:val="21"/>
                <w:szCs w:val="21"/>
              </w:rPr>
              <w:t>6</w:t>
            </w:r>
            <w:r w:rsidR="000A24C6" w:rsidRPr="006B5460">
              <w:rPr>
                <w:rFonts w:eastAsia="Arial"/>
                <w:spacing w:val="-1"/>
                <w:sz w:val="21"/>
                <w:szCs w:val="21"/>
              </w:rPr>
              <w:t>5</w:t>
            </w:r>
            <w:r w:rsidRPr="006B5460">
              <w:rPr>
                <w:rFonts w:eastAsia="Arial"/>
                <w:sz w:val="21"/>
                <w:szCs w:val="21"/>
              </w:rPr>
              <w:t>, and</w:t>
            </w:r>
            <w:r w:rsidRPr="006B5460">
              <w:rPr>
                <w:rFonts w:eastAsia="Arial"/>
                <w:spacing w:val="2"/>
                <w:sz w:val="21"/>
                <w:szCs w:val="21"/>
              </w:rPr>
              <w:t xml:space="preserve"> </w:t>
            </w:r>
            <w:r w:rsidRPr="006B5460">
              <w:rPr>
                <w:rFonts w:eastAsia="Arial"/>
                <w:sz w:val="21"/>
                <w:szCs w:val="21"/>
              </w:rPr>
              <w:t>suffers</w:t>
            </w:r>
            <w:r w:rsidRPr="006B5460">
              <w:rPr>
                <w:rFonts w:eastAsia="Arial"/>
                <w:spacing w:val="3"/>
                <w:sz w:val="21"/>
                <w:szCs w:val="21"/>
              </w:rPr>
              <w:t xml:space="preserve"> </w:t>
            </w:r>
            <w:r w:rsidRPr="006B5460">
              <w:rPr>
                <w:rFonts w:eastAsia="Arial"/>
                <w:spacing w:val="-1"/>
                <w:sz w:val="21"/>
                <w:szCs w:val="21"/>
              </w:rPr>
              <w:t>d</w:t>
            </w:r>
            <w:r w:rsidRPr="006B5460">
              <w:rPr>
                <w:rFonts w:eastAsia="Arial"/>
                <w:sz w:val="21"/>
                <w:szCs w:val="21"/>
              </w:rPr>
              <w:t>e</w:t>
            </w:r>
            <w:r w:rsidRPr="006B5460">
              <w:rPr>
                <w:rFonts w:eastAsia="Arial"/>
                <w:spacing w:val="-1"/>
                <w:sz w:val="21"/>
                <w:szCs w:val="21"/>
              </w:rPr>
              <w:t>l</w:t>
            </w:r>
            <w:r w:rsidRPr="006B5460">
              <w:rPr>
                <w:rFonts w:eastAsia="Arial"/>
                <w:sz w:val="21"/>
                <w:szCs w:val="21"/>
              </w:rPr>
              <w:t>ay and/or</w:t>
            </w:r>
            <w:r w:rsidRPr="006B5460">
              <w:rPr>
                <w:rFonts w:eastAsia="Arial"/>
                <w:spacing w:val="39"/>
                <w:sz w:val="21"/>
                <w:szCs w:val="21"/>
              </w:rPr>
              <w:t xml:space="preserve"> </w:t>
            </w:r>
            <w:r w:rsidRPr="006B5460">
              <w:rPr>
                <w:rFonts w:eastAsia="Arial"/>
                <w:sz w:val="21"/>
                <w:szCs w:val="21"/>
              </w:rPr>
              <w:t>incurs</w:t>
            </w:r>
            <w:r w:rsidRPr="006B5460">
              <w:rPr>
                <w:rFonts w:eastAsia="Arial"/>
                <w:spacing w:val="39"/>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st</w:t>
            </w:r>
            <w:r w:rsidRPr="006B5460">
              <w:rPr>
                <w:rFonts w:eastAsia="Arial"/>
                <w:spacing w:val="39"/>
                <w:sz w:val="21"/>
                <w:szCs w:val="21"/>
              </w:rPr>
              <w:t xml:space="preserve"> </w:t>
            </w:r>
            <w:r w:rsidRPr="006B5460">
              <w:rPr>
                <w:rFonts w:eastAsia="Arial"/>
                <w:sz w:val="21"/>
                <w:szCs w:val="21"/>
              </w:rPr>
              <w:t>by</w:t>
            </w:r>
            <w:r w:rsidRPr="006B5460">
              <w:rPr>
                <w:rFonts w:eastAsia="Arial"/>
                <w:spacing w:val="39"/>
                <w:sz w:val="21"/>
                <w:szCs w:val="21"/>
              </w:rPr>
              <w:t xml:space="preserve"> </w:t>
            </w:r>
            <w:r w:rsidRPr="006B5460">
              <w:rPr>
                <w:rFonts w:eastAsia="Arial"/>
                <w:sz w:val="21"/>
                <w:szCs w:val="21"/>
              </w:rPr>
              <w:t>r</w:t>
            </w:r>
            <w:r w:rsidRPr="006B5460">
              <w:rPr>
                <w:rFonts w:eastAsia="Arial"/>
                <w:spacing w:val="-1"/>
                <w:sz w:val="21"/>
                <w:szCs w:val="21"/>
              </w:rPr>
              <w:t>ea</w:t>
            </w:r>
            <w:r w:rsidRPr="006B5460">
              <w:rPr>
                <w:rFonts w:eastAsia="Arial"/>
                <w:spacing w:val="1"/>
                <w:sz w:val="21"/>
                <w:szCs w:val="21"/>
              </w:rPr>
              <w:t>s</w:t>
            </w:r>
            <w:r w:rsidRPr="006B5460">
              <w:rPr>
                <w:rFonts w:eastAsia="Arial"/>
                <w:sz w:val="21"/>
                <w:szCs w:val="21"/>
              </w:rPr>
              <w:t>on</w:t>
            </w:r>
            <w:r w:rsidRPr="006B5460">
              <w:rPr>
                <w:rFonts w:eastAsia="Arial"/>
                <w:spacing w:val="38"/>
                <w:sz w:val="21"/>
                <w:szCs w:val="21"/>
              </w:rPr>
              <w:t xml:space="preserve"> </w:t>
            </w:r>
            <w:r w:rsidRPr="006B5460">
              <w:rPr>
                <w:rFonts w:eastAsia="Arial"/>
                <w:sz w:val="21"/>
                <w:szCs w:val="21"/>
              </w:rPr>
              <w:t>of</w:t>
            </w:r>
            <w:r w:rsidRPr="006B5460">
              <w:rPr>
                <w:rFonts w:eastAsia="Arial"/>
                <w:spacing w:val="39"/>
                <w:sz w:val="21"/>
                <w:szCs w:val="21"/>
              </w:rPr>
              <w:t xml:space="preserve"> </w:t>
            </w:r>
            <w:r w:rsidRPr="006B5460">
              <w:rPr>
                <w:rFonts w:eastAsia="Arial"/>
                <w:spacing w:val="3"/>
                <w:sz w:val="21"/>
                <w:szCs w:val="21"/>
              </w:rPr>
              <w:lastRenderedPageBreak/>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w:t>
            </w:r>
            <w:r w:rsidRPr="006B5460">
              <w:rPr>
                <w:rFonts w:eastAsia="Arial"/>
                <w:spacing w:val="38"/>
                <w:sz w:val="21"/>
                <w:szCs w:val="21"/>
              </w:rPr>
              <w:t xml:space="preserve"> </w:t>
            </w:r>
            <w:r w:rsidRPr="006B5460">
              <w:rPr>
                <w:rFonts w:eastAsia="Arial"/>
                <w:sz w:val="21"/>
                <w:szCs w:val="21"/>
              </w:rPr>
              <w:t>Force</w:t>
            </w:r>
            <w:r w:rsidRPr="006B5460">
              <w:rPr>
                <w:rFonts w:eastAsia="Arial"/>
                <w:spacing w:val="40"/>
                <w:sz w:val="21"/>
                <w:szCs w:val="21"/>
              </w:rPr>
              <w:t xml:space="preserve"> </w:t>
            </w:r>
            <w:r w:rsidRPr="006B5460">
              <w:rPr>
                <w:rFonts w:eastAsia="Arial"/>
                <w:spacing w:val="-1"/>
                <w:sz w:val="21"/>
                <w:szCs w:val="21"/>
              </w:rPr>
              <w:t>M</w:t>
            </w:r>
            <w:r w:rsidRPr="006B5460">
              <w:rPr>
                <w:rFonts w:eastAsia="Arial"/>
                <w:sz w:val="21"/>
                <w:szCs w:val="21"/>
              </w:rPr>
              <w:t>aje</w:t>
            </w:r>
            <w:r w:rsidRPr="006B5460">
              <w:rPr>
                <w:rFonts w:eastAsia="Arial"/>
                <w:spacing w:val="-1"/>
                <w:sz w:val="21"/>
                <w:szCs w:val="21"/>
              </w:rPr>
              <w:t>ur</w:t>
            </w:r>
            <w:r w:rsidRPr="006B5460">
              <w:rPr>
                <w:rFonts w:eastAsia="Arial"/>
                <w:sz w:val="21"/>
                <w:szCs w:val="21"/>
              </w:rPr>
              <w:t>e,</w:t>
            </w:r>
            <w:r w:rsidRPr="006B5460">
              <w:rPr>
                <w:rFonts w:eastAsia="Arial"/>
                <w:spacing w:val="40"/>
                <w:sz w:val="21"/>
                <w:szCs w:val="21"/>
              </w:rPr>
              <w:t xml:space="preserve"> </w:t>
            </w:r>
            <w:r w:rsidRPr="006B5460">
              <w:rPr>
                <w:rFonts w:eastAsia="Arial"/>
                <w:sz w:val="21"/>
                <w:szCs w:val="21"/>
              </w:rPr>
              <w:t>the</w:t>
            </w:r>
            <w:r w:rsidRPr="006B5460">
              <w:rPr>
                <w:rFonts w:eastAsia="Arial"/>
                <w:spacing w:val="40"/>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 xml:space="preserve">ntractor shall </w:t>
            </w:r>
            <w:r w:rsidRPr="006B5460">
              <w:rPr>
                <w:rFonts w:eastAsia="Arial"/>
                <w:spacing w:val="-1"/>
                <w:sz w:val="21"/>
                <w:szCs w:val="21"/>
              </w:rPr>
              <w:t>b</w:t>
            </w:r>
            <w:r w:rsidRPr="006B5460">
              <w:rPr>
                <w:rFonts w:eastAsia="Arial"/>
                <w:sz w:val="21"/>
                <w:szCs w:val="21"/>
              </w:rPr>
              <w:t>e ent</w:t>
            </w:r>
            <w:r w:rsidRPr="006B5460">
              <w:rPr>
                <w:rFonts w:eastAsia="Arial"/>
                <w:spacing w:val="-1"/>
                <w:sz w:val="21"/>
                <w:szCs w:val="21"/>
              </w:rPr>
              <w:t>i</w:t>
            </w:r>
            <w:r w:rsidRPr="006B5460">
              <w:rPr>
                <w:rFonts w:eastAsia="Arial"/>
                <w:sz w:val="21"/>
                <w:szCs w:val="21"/>
              </w:rPr>
              <w:t xml:space="preserve">tled </w:t>
            </w:r>
            <w:r w:rsidR="00887D02" w:rsidRPr="006B5460">
              <w:rPr>
                <w:rFonts w:eastAsia="Arial"/>
                <w:sz w:val="21"/>
                <w:szCs w:val="21"/>
              </w:rPr>
              <w:t>sub</w:t>
            </w:r>
            <w:r w:rsidR="00887D02" w:rsidRPr="006B5460">
              <w:rPr>
                <w:rFonts w:eastAsia="Arial"/>
                <w:spacing w:val="-1"/>
                <w:sz w:val="21"/>
                <w:szCs w:val="21"/>
              </w:rPr>
              <w:t>j</w:t>
            </w:r>
            <w:r w:rsidR="00887D02" w:rsidRPr="006B5460">
              <w:rPr>
                <w:rFonts w:eastAsia="Arial"/>
                <w:sz w:val="21"/>
                <w:szCs w:val="21"/>
              </w:rPr>
              <w:t xml:space="preserve">ect </w:t>
            </w:r>
            <w:r w:rsidR="00887D02" w:rsidRPr="006B5460">
              <w:rPr>
                <w:rFonts w:eastAsia="Arial"/>
                <w:spacing w:val="21"/>
                <w:sz w:val="21"/>
                <w:szCs w:val="21"/>
              </w:rPr>
              <w:t>to</w:t>
            </w:r>
            <w:r w:rsidRPr="006B5460">
              <w:rPr>
                <w:rFonts w:eastAsia="Arial"/>
                <w:spacing w:val="22"/>
                <w:sz w:val="21"/>
                <w:szCs w:val="21"/>
              </w:rPr>
              <w:t xml:space="preserve"> </w:t>
            </w:r>
            <w:r w:rsidRPr="006B5460">
              <w:rPr>
                <w:rFonts w:eastAsia="Arial"/>
                <w:sz w:val="21"/>
                <w:szCs w:val="21"/>
              </w:rPr>
              <w:t>GCC C</w:t>
            </w:r>
            <w:r w:rsidRPr="006B5460">
              <w:rPr>
                <w:rFonts w:eastAsia="Arial"/>
                <w:spacing w:val="-1"/>
                <w:sz w:val="21"/>
                <w:szCs w:val="21"/>
              </w:rPr>
              <w:t>l</w:t>
            </w:r>
            <w:r w:rsidRPr="006B5460">
              <w:rPr>
                <w:rFonts w:eastAsia="Arial"/>
                <w:sz w:val="21"/>
                <w:szCs w:val="21"/>
              </w:rPr>
              <w:t>a</w:t>
            </w:r>
            <w:r w:rsidRPr="006B5460">
              <w:rPr>
                <w:rFonts w:eastAsia="Arial"/>
                <w:spacing w:val="-1"/>
                <w:sz w:val="21"/>
                <w:szCs w:val="21"/>
              </w:rPr>
              <w:t>u</w:t>
            </w:r>
            <w:r w:rsidR="008075CE" w:rsidRPr="006B5460">
              <w:rPr>
                <w:rFonts w:eastAsia="Arial"/>
                <w:sz w:val="21"/>
                <w:szCs w:val="21"/>
              </w:rPr>
              <w:t>se</w:t>
            </w:r>
            <w:r w:rsidRPr="006B5460">
              <w:rPr>
                <w:rFonts w:eastAsia="Arial"/>
                <w:spacing w:val="22"/>
                <w:sz w:val="21"/>
                <w:szCs w:val="21"/>
              </w:rPr>
              <w:t xml:space="preserve"> </w:t>
            </w:r>
            <w:r w:rsidRPr="006B5460">
              <w:rPr>
                <w:rFonts w:eastAsia="Arial"/>
                <w:sz w:val="21"/>
                <w:szCs w:val="21"/>
              </w:rPr>
              <w:t>31</w:t>
            </w:r>
            <w:r w:rsidRPr="006B5460">
              <w:rPr>
                <w:rFonts w:eastAsia="Arial"/>
                <w:spacing w:val="-1"/>
                <w:sz w:val="21"/>
                <w:szCs w:val="21"/>
              </w:rPr>
              <w:t xml:space="preserve"> </w:t>
            </w:r>
            <w:r w:rsidRPr="006B5460">
              <w:rPr>
                <w:rFonts w:eastAsia="Arial"/>
                <w:sz w:val="21"/>
                <w:szCs w:val="21"/>
              </w:rPr>
              <w:t>to:</w:t>
            </w:r>
          </w:p>
          <w:p w14:paraId="3A0FA598" w14:textId="77777777" w:rsidR="002F0FC8" w:rsidRPr="006B5460" w:rsidRDefault="002F0FC8" w:rsidP="000A24C6">
            <w:pPr>
              <w:spacing w:before="34"/>
              <w:ind w:right="-20"/>
              <w:rPr>
                <w:rFonts w:eastAsia="Arial"/>
                <w:sz w:val="21"/>
                <w:szCs w:val="21"/>
              </w:rPr>
            </w:pPr>
          </w:p>
          <w:p w14:paraId="05509A14" w14:textId="77777777" w:rsidR="002F0FC8" w:rsidRPr="006B5460" w:rsidRDefault="002F0FC8" w:rsidP="00E002D7">
            <w:pPr>
              <w:pStyle w:val="ListParagraph"/>
              <w:numPr>
                <w:ilvl w:val="0"/>
                <w:numId w:val="24"/>
              </w:numPr>
              <w:tabs>
                <w:tab w:val="left" w:pos="3280"/>
              </w:tabs>
              <w:spacing w:line="239" w:lineRule="auto"/>
              <w:ind w:right="-72"/>
              <w:rPr>
                <w:sz w:val="21"/>
                <w:szCs w:val="21"/>
              </w:rPr>
            </w:pPr>
            <w:r w:rsidRPr="006B5460">
              <w:rPr>
                <w:rFonts w:eastAsia="Arial"/>
                <w:sz w:val="21"/>
                <w:szCs w:val="21"/>
              </w:rPr>
              <w:t>an</w:t>
            </w:r>
            <w:r w:rsidRPr="006B5460">
              <w:rPr>
                <w:rFonts w:eastAsia="Arial"/>
                <w:spacing w:val="7"/>
                <w:sz w:val="21"/>
                <w:szCs w:val="21"/>
              </w:rPr>
              <w:t xml:space="preserve"> </w:t>
            </w:r>
            <w:r w:rsidRPr="006B5460">
              <w:rPr>
                <w:rFonts w:eastAsia="Arial"/>
                <w:sz w:val="21"/>
                <w:szCs w:val="21"/>
              </w:rPr>
              <w:t>exte</w:t>
            </w:r>
            <w:r w:rsidRPr="006B5460">
              <w:rPr>
                <w:rFonts w:eastAsia="Arial"/>
                <w:spacing w:val="-1"/>
                <w:sz w:val="21"/>
                <w:szCs w:val="21"/>
              </w:rPr>
              <w:t>n</w:t>
            </w:r>
            <w:r w:rsidRPr="006B5460">
              <w:rPr>
                <w:rFonts w:eastAsia="Arial"/>
                <w:spacing w:val="1"/>
                <w:sz w:val="21"/>
                <w:szCs w:val="21"/>
              </w:rPr>
              <w:t>s</w:t>
            </w:r>
            <w:r w:rsidRPr="006B5460">
              <w:rPr>
                <w:rFonts w:eastAsia="Arial"/>
                <w:sz w:val="21"/>
                <w:szCs w:val="21"/>
              </w:rPr>
              <w:t>ion</w:t>
            </w:r>
            <w:r w:rsidRPr="006B5460">
              <w:rPr>
                <w:rFonts w:eastAsia="Arial"/>
                <w:spacing w:val="5"/>
                <w:sz w:val="21"/>
                <w:szCs w:val="21"/>
              </w:rPr>
              <w:t xml:space="preserve"> </w:t>
            </w:r>
            <w:r w:rsidRPr="006B5460">
              <w:rPr>
                <w:rFonts w:eastAsia="Arial"/>
                <w:sz w:val="21"/>
                <w:szCs w:val="21"/>
              </w:rPr>
              <w:t>of</w:t>
            </w:r>
            <w:r w:rsidRPr="006B5460">
              <w:rPr>
                <w:rFonts w:eastAsia="Arial"/>
                <w:spacing w:val="7"/>
                <w:sz w:val="21"/>
                <w:szCs w:val="21"/>
              </w:rPr>
              <w:t xml:space="preserve"> </w:t>
            </w:r>
            <w:r w:rsidRPr="006B5460">
              <w:rPr>
                <w:rFonts w:eastAsia="Arial"/>
                <w:sz w:val="21"/>
                <w:szCs w:val="21"/>
              </w:rPr>
              <w:t>time</w:t>
            </w:r>
            <w:r w:rsidRPr="006B5460">
              <w:rPr>
                <w:rFonts w:eastAsia="Arial"/>
                <w:spacing w:val="7"/>
                <w:sz w:val="21"/>
                <w:szCs w:val="21"/>
              </w:rPr>
              <w:t xml:space="preserve"> </w:t>
            </w:r>
            <w:r w:rsidRPr="006B5460">
              <w:rPr>
                <w:rFonts w:eastAsia="Arial"/>
                <w:sz w:val="21"/>
                <w:szCs w:val="21"/>
              </w:rPr>
              <w:t>for</w:t>
            </w:r>
            <w:r w:rsidRPr="006B5460">
              <w:rPr>
                <w:rFonts w:eastAsia="Arial"/>
                <w:spacing w:val="6"/>
                <w:sz w:val="21"/>
                <w:szCs w:val="21"/>
              </w:rPr>
              <w:t xml:space="preserve"> </w:t>
            </w:r>
            <w:r w:rsidRPr="006B5460">
              <w:rPr>
                <w:rFonts w:eastAsia="Arial"/>
                <w:sz w:val="21"/>
                <w:szCs w:val="21"/>
              </w:rPr>
              <w:t>a</w:t>
            </w:r>
            <w:r w:rsidRPr="006B5460">
              <w:rPr>
                <w:rFonts w:eastAsia="Arial"/>
                <w:spacing w:val="-1"/>
                <w:sz w:val="21"/>
                <w:szCs w:val="21"/>
              </w:rPr>
              <w:t>n</w:t>
            </w:r>
            <w:r w:rsidRPr="006B5460">
              <w:rPr>
                <w:rFonts w:eastAsia="Arial"/>
                <w:sz w:val="21"/>
                <w:szCs w:val="21"/>
              </w:rPr>
              <w:t>y</w:t>
            </w:r>
            <w:r w:rsidRPr="006B5460">
              <w:rPr>
                <w:rFonts w:eastAsia="Arial"/>
                <w:spacing w:val="7"/>
                <w:sz w:val="21"/>
                <w:szCs w:val="21"/>
              </w:rPr>
              <w:t xml:space="preserve"> </w:t>
            </w:r>
            <w:r w:rsidRPr="006B5460">
              <w:rPr>
                <w:rFonts w:eastAsia="Arial"/>
                <w:sz w:val="21"/>
                <w:szCs w:val="21"/>
              </w:rPr>
              <w:t>s</w:t>
            </w:r>
            <w:r w:rsidRPr="006B5460">
              <w:rPr>
                <w:rFonts w:eastAsia="Arial"/>
                <w:spacing w:val="-1"/>
                <w:sz w:val="21"/>
                <w:szCs w:val="21"/>
              </w:rPr>
              <w:t>u</w:t>
            </w:r>
            <w:r w:rsidRPr="006B5460">
              <w:rPr>
                <w:rFonts w:eastAsia="Arial"/>
                <w:sz w:val="21"/>
                <w:szCs w:val="21"/>
              </w:rPr>
              <w:t>ch</w:t>
            </w:r>
            <w:r w:rsidRPr="006B5460">
              <w:rPr>
                <w:rFonts w:eastAsia="Arial"/>
                <w:spacing w:val="7"/>
                <w:sz w:val="21"/>
                <w:szCs w:val="21"/>
              </w:rPr>
              <w:t xml:space="preserve"> </w:t>
            </w:r>
            <w:r w:rsidRPr="006B5460">
              <w:rPr>
                <w:rFonts w:eastAsia="Arial"/>
                <w:spacing w:val="-1"/>
                <w:sz w:val="21"/>
                <w:szCs w:val="21"/>
              </w:rPr>
              <w:t>d</w:t>
            </w:r>
            <w:r w:rsidRPr="006B5460">
              <w:rPr>
                <w:rFonts w:eastAsia="Arial"/>
                <w:sz w:val="21"/>
                <w:szCs w:val="21"/>
              </w:rPr>
              <w:t>elay,</w:t>
            </w:r>
            <w:r w:rsidRPr="006B5460">
              <w:rPr>
                <w:rFonts w:eastAsia="Arial"/>
                <w:spacing w:val="7"/>
                <w:sz w:val="21"/>
                <w:szCs w:val="21"/>
              </w:rPr>
              <w:t xml:space="preserve"> </w:t>
            </w:r>
            <w:r w:rsidRPr="006B5460">
              <w:rPr>
                <w:rFonts w:eastAsia="Arial"/>
                <w:sz w:val="21"/>
                <w:szCs w:val="21"/>
              </w:rPr>
              <w:t>if</w:t>
            </w:r>
            <w:r w:rsidRPr="006B5460">
              <w:rPr>
                <w:rFonts w:eastAsia="Arial"/>
                <w:spacing w:val="7"/>
                <w:sz w:val="21"/>
                <w:szCs w:val="21"/>
              </w:rPr>
              <w:t xml:space="preserve"> </w:t>
            </w:r>
            <w:r w:rsidRPr="006B5460">
              <w:rPr>
                <w:rFonts w:eastAsia="Arial"/>
                <w:spacing w:val="1"/>
                <w:sz w:val="21"/>
                <w:szCs w:val="21"/>
              </w:rPr>
              <w:t>c</w:t>
            </w:r>
            <w:r w:rsidRPr="006B5460">
              <w:rPr>
                <w:rFonts w:eastAsia="Arial"/>
                <w:sz w:val="21"/>
                <w:szCs w:val="21"/>
              </w:rPr>
              <w:t>o</w:t>
            </w:r>
            <w:r w:rsidRPr="006B5460">
              <w:rPr>
                <w:rFonts w:eastAsia="Arial"/>
                <w:spacing w:val="-1"/>
                <w:sz w:val="21"/>
                <w:szCs w:val="21"/>
              </w:rPr>
              <w:t>m</w:t>
            </w:r>
            <w:r w:rsidRPr="006B5460">
              <w:rPr>
                <w:rFonts w:eastAsia="Arial"/>
                <w:sz w:val="21"/>
                <w:szCs w:val="21"/>
              </w:rPr>
              <w:t>pletion</w:t>
            </w:r>
            <w:r w:rsidRPr="006B5460">
              <w:rPr>
                <w:rFonts w:eastAsia="Arial"/>
                <w:spacing w:val="6"/>
                <w:sz w:val="21"/>
                <w:szCs w:val="21"/>
              </w:rPr>
              <w:t xml:space="preserve"> </w:t>
            </w:r>
            <w:r w:rsidRPr="006B5460">
              <w:rPr>
                <w:rFonts w:eastAsia="Arial"/>
                <w:sz w:val="21"/>
                <w:szCs w:val="21"/>
              </w:rPr>
              <w:t>is</w:t>
            </w:r>
            <w:r w:rsidRPr="006B5460">
              <w:rPr>
                <w:rFonts w:eastAsia="Arial"/>
                <w:spacing w:val="7"/>
                <w:sz w:val="21"/>
                <w:szCs w:val="21"/>
              </w:rPr>
              <w:t xml:space="preserve"> </w:t>
            </w:r>
            <w:r w:rsidRPr="006B5460">
              <w:rPr>
                <w:rFonts w:eastAsia="Arial"/>
                <w:spacing w:val="-2"/>
                <w:sz w:val="21"/>
                <w:szCs w:val="21"/>
              </w:rPr>
              <w:t>o</w:t>
            </w:r>
            <w:r w:rsidRPr="006B5460">
              <w:rPr>
                <w:rFonts w:eastAsia="Arial"/>
                <w:sz w:val="21"/>
                <w:szCs w:val="21"/>
              </w:rPr>
              <w:t>r</w:t>
            </w:r>
            <w:r w:rsidRPr="006B5460">
              <w:rPr>
                <w:rFonts w:eastAsia="Arial"/>
                <w:spacing w:val="6"/>
                <w:sz w:val="21"/>
                <w:szCs w:val="21"/>
              </w:rPr>
              <w:t xml:space="preserve"> </w:t>
            </w:r>
            <w:r w:rsidRPr="006B5460">
              <w:rPr>
                <w:rFonts w:eastAsia="Arial"/>
                <w:sz w:val="21"/>
                <w:szCs w:val="21"/>
              </w:rPr>
              <w:t>will</w:t>
            </w:r>
            <w:r w:rsidRPr="006B5460">
              <w:rPr>
                <w:rFonts w:eastAsia="Arial"/>
                <w:spacing w:val="7"/>
                <w:sz w:val="21"/>
                <w:szCs w:val="21"/>
              </w:rPr>
              <w:t xml:space="preserve"> </w:t>
            </w:r>
            <w:r w:rsidRPr="006B5460">
              <w:rPr>
                <w:rFonts w:eastAsia="Arial"/>
                <w:sz w:val="21"/>
                <w:szCs w:val="21"/>
              </w:rPr>
              <w:t>be delayed,</w:t>
            </w:r>
            <w:r w:rsidRPr="006B5460">
              <w:rPr>
                <w:rFonts w:eastAsia="Arial"/>
                <w:spacing w:val="1"/>
                <w:sz w:val="21"/>
                <w:szCs w:val="21"/>
              </w:rPr>
              <w:t xml:space="preserve"> </w:t>
            </w:r>
            <w:r w:rsidRPr="006B5460">
              <w:rPr>
                <w:rFonts w:eastAsia="Arial"/>
                <w:spacing w:val="-1"/>
                <w:sz w:val="21"/>
                <w:szCs w:val="21"/>
              </w:rPr>
              <w:t>u</w:t>
            </w:r>
            <w:r w:rsidRPr="006B5460">
              <w:rPr>
                <w:rFonts w:eastAsia="Arial"/>
                <w:sz w:val="21"/>
                <w:szCs w:val="21"/>
              </w:rPr>
              <w:t>n</w:t>
            </w:r>
            <w:r w:rsidRPr="006B5460">
              <w:rPr>
                <w:rFonts w:eastAsia="Arial"/>
                <w:spacing w:val="-1"/>
                <w:sz w:val="21"/>
                <w:szCs w:val="21"/>
              </w:rPr>
              <w:t>d</w:t>
            </w:r>
            <w:r w:rsidRPr="006B5460">
              <w:rPr>
                <w:rFonts w:eastAsia="Arial"/>
                <w:sz w:val="21"/>
                <w:szCs w:val="21"/>
              </w:rPr>
              <w:t>er</w:t>
            </w:r>
            <w:r w:rsidRPr="006B5460">
              <w:rPr>
                <w:rFonts w:eastAsia="Arial"/>
                <w:spacing w:val="1"/>
                <w:sz w:val="21"/>
                <w:szCs w:val="21"/>
              </w:rPr>
              <w:t xml:space="preserve"> </w:t>
            </w:r>
            <w:r w:rsidRPr="006B5460">
              <w:rPr>
                <w:rFonts w:eastAsia="Arial"/>
                <w:spacing w:val="-1"/>
                <w:sz w:val="21"/>
                <w:szCs w:val="21"/>
              </w:rPr>
              <w:t>G</w:t>
            </w:r>
            <w:r w:rsidRPr="006B5460">
              <w:rPr>
                <w:rFonts w:eastAsia="Arial"/>
                <w:sz w:val="21"/>
                <w:szCs w:val="21"/>
              </w:rPr>
              <w:t>CC</w:t>
            </w:r>
            <w:r w:rsidR="00214DE9" w:rsidRPr="006B5460">
              <w:rPr>
                <w:rFonts w:eastAsia="Arial"/>
                <w:sz w:val="21"/>
                <w:szCs w:val="21"/>
                <w:lang w:val="mn-MN"/>
              </w:rPr>
              <w:t xml:space="preserve"> </w:t>
            </w:r>
            <w:r w:rsidRPr="006B5460">
              <w:rPr>
                <w:rFonts w:eastAsia="Arial"/>
                <w:sz w:val="21"/>
                <w:szCs w:val="21"/>
              </w:rPr>
              <w:t>Cla</w:t>
            </w:r>
            <w:r w:rsidRPr="006B5460">
              <w:rPr>
                <w:rFonts w:eastAsia="Arial"/>
                <w:spacing w:val="-1"/>
                <w:sz w:val="21"/>
                <w:szCs w:val="21"/>
              </w:rPr>
              <w:t>u</w:t>
            </w:r>
            <w:r w:rsidRPr="006B5460">
              <w:rPr>
                <w:rFonts w:eastAsia="Arial"/>
                <w:spacing w:val="1"/>
                <w:sz w:val="21"/>
                <w:szCs w:val="21"/>
              </w:rPr>
              <w:t>s</w:t>
            </w:r>
            <w:r w:rsidRPr="006B5460">
              <w:rPr>
                <w:rFonts w:eastAsia="Arial"/>
                <w:sz w:val="21"/>
                <w:szCs w:val="21"/>
              </w:rPr>
              <w:t xml:space="preserve">e 37, and </w:t>
            </w:r>
          </w:p>
          <w:p w14:paraId="0033AD4A" w14:textId="77777777" w:rsidR="00E002D7" w:rsidRPr="006B5460" w:rsidRDefault="00E002D7" w:rsidP="00E002D7">
            <w:pPr>
              <w:pStyle w:val="ListParagraph"/>
              <w:numPr>
                <w:ilvl w:val="0"/>
                <w:numId w:val="29"/>
              </w:numPr>
              <w:tabs>
                <w:tab w:val="left" w:pos="3280"/>
              </w:tabs>
              <w:spacing w:line="239" w:lineRule="auto"/>
              <w:ind w:right="-72"/>
              <w:rPr>
                <w:rFonts w:eastAsia="Arial"/>
                <w:sz w:val="21"/>
                <w:szCs w:val="21"/>
              </w:rPr>
            </w:pPr>
            <w:r w:rsidRPr="006B5460">
              <w:rPr>
                <w:rFonts w:eastAsia="Arial"/>
                <w:sz w:val="21"/>
                <w:szCs w:val="21"/>
              </w:rPr>
              <w:t>if the event or c</w:t>
            </w:r>
            <w:r w:rsidRPr="006B5460">
              <w:rPr>
                <w:rFonts w:eastAsia="Arial"/>
                <w:spacing w:val="-1"/>
                <w:sz w:val="21"/>
                <w:szCs w:val="21"/>
              </w:rPr>
              <w:t>i</w:t>
            </w:r>
            <w:r w:rsidRPr="006B5460">
              <w:rPr>
                <w:rFonts w:eastAsia="Arial"/>
                <w:sz w:val="21"/>
                <w:szCs w:val="21"/>
              </w:rPr>
              <w:t>rcu</w:t>
            </w:r>
            <w:r w:rsidRPr="006B5460">
              <w:rPr>
                <w:rFonts w:eastAsia="Arial"/>
                <w:spacing w:val="-1"/>
                <w:sz w:val="21"/>
                <w:szCs w:val="21"/>
              </w:rPr>
              <w:t>m</w:t>
            </w:r>
            <w:r w:rsidRPr="006B5460">
              <w:rPr>
                <w:rFonts w:eastAsia="Arial"/>
                <w:sz w:val="21"/>
                <w:szCs w:val="21"/>
              </w:rPr>
              <w:t>st</w:t>
            </w:r>
            <w:r w:rsidRPr="006B5460">
              <w:rPr>
                <w:rFonts w:eastAsia="Arial"/>
                <w:spacing w:val="-1"/>
                <w:sz w:val="21"/>
                <w:szCs w:val="21"/>
              </w:rPr>
              <w:t>a</w:t>
            </w:r>
            <w:r w:rsidRPr="006B5460">
              <w:rPr>
                <w:rFonts w:eastAsia="Arial"/>
                <w:sz w:val="21"/>
                <w:szCs w:val="21"/>
              </w:rPr>
              <w:t xml:space="preserve">nce </w:t>
            </w:r>
            <w:r w:rsidRPr="006B5460">
              <w:rPr>
                <w:rFonts w:eastAsia="Arial"/>
                <w:spacing w:val="-1"/>
                <w:sz w:val="21"/>
                <w:szCs w:val="21"/>
              </w:rPr>
              <w:t>i</w:t>
            </w:r>
            <w:r w:rsidRPr="006B5460">
              <w:rPr>
                <w:rFonts w:eastAsia="Arial"/>
                <w:sz w:val="21"/>
                <w:szCs w:val="21"/>
              </w:rPr>
              <w:t>s of t</w:t>
            </w:r>
            <w:r w:rsidRPr="006B5460">
              <w:rPr>
                <w:rFonts w:eastAsia="Arial"/>
                <w:spacing w:val="-1"/>
                <w:sz w:val="21"/>
                <w:szCs w:val="21"/>
              </w:rPr>
              <w:t>h</w:t>
            </w:r>
            <w:r w:rsidRPr="006B5460">
              <w:rPr>
                <w:rFonts w:eastAsia="Arial"/>
                <w:sz w:val="21"/>
                <w:szCs w:val="21"/>
              </w:rPr>
              <w:t xml:space="preserve">e </w:t>
            </w:r>
            <w:r w:rsidRPr="006B5460">
              <w:rPr>
                <w:rFonts w:eastAsia="Arial"/>
                <w:spacing w:val="1"/>
                <w:sz w:val="21"/>
                <w:szCs w:val="21"/>
              </w:rPr>
              <w:t>k</w:t>
            </w:r>
            <w:r w:rsidRPr="006B5460">
              <w:rPr>
                <w:rFonts w:eastAsia="Arial"/>
                <w:sz w:val="21"/>
                <w:szCs w:val="21"/>
              </w:rPr>
              <w:t>i</w:t>
            </w:r>
            <w:r w:rsidRPr="006B5460">
              <w:rPr>
                <w:rFonts w:eastAsia="Arial"/>
                <w:spacing w:val="-1"/>
                <w:sz w:val="21"/>
                <w:szCs w:val="21"/>
              </w:rPr>
              <w:t>n</w:t>
            </w:r>
            <w:r w:rsidRPr="006B5460">
              <w:rPr>
                <w:rFonts w:eastAsia="Arial"/>
                <w:sz w:val="21"/>
                <w:szCs w:val="21"/>
              </w:rPr>
              <w:t>d d</w:t>
            </w:r>
            <w:r w:rsidRPr="006B5460">
              <w:rPr>
                <w:rFonts w:eastAsia="Arial"/>
                <w:spacing w:val="-1"/>
                <w:sz w:val="21"/>
                <w:szCs w:val="21"/>
              </w:rPr>
              <w:t>e</w:t>
            </w:r>
            <w:r w:rsidRPr="006B5460">
              <w:rPr>
                <w:rFonts w:eastAsia="Arial"/>
                <w:sz w:val="21"/>
                <w:szCs w:val="21"/>
              </w:rPr>
              <w:t>scribed in</w:t>
            </w:r>
            <w:r w:rsidRPr="006B5460">
              <w:rPr>
                <w:rFonts w:eastAsia="Arial"/>
                <w:spacing w:val="56"/>
                <w:sz w:val="21"/>
                <w:szCs w:val="21"/>
              </w:rPr>
              <w:t xml:space="preserve"> </w:t>
            </w:r>
            <w:r w:rsidRPr="006B5460">
              <w:rPr>
                <w:rFonts w:eastAsia="Arial"/>
                <w:sz w:val="21"/>
                <w:szCs w:val="21"/>
              </w:rPr>
              <w:t>GCC C</w:t>
            </w:r>
            <w:r w:rsidRPr="006B5460">
              <w:rPr>
                <w:rFonts w:eastAsia="Arial"/>
                <w:spacing w:val="-1"/>
                <w:sz w:val="21"/>
                <w:szCs w:val="21"/>
              </w:rPr>
              <w:t>l</w:t>
            </w:r>
            <w:r w:rsidRPr="006B5460">
              <w:rPr>
                <w:rFonts w:eastAsia="Arial"/>
                <w:sz w:val="21"/>
                <w:szCs w:val="21"/>
              </w:rPr>
              <w:t xml:space="preserve">ause </w:t>
            </w:r>
            <w:r w:rsidRPr="006B5460">
              <w:rPr>
                <w:rFonts w:eastAsia="Arial"/>
                <w:spacing w:val="1"/>
                <w:sz w:val="21"/>
                <w:szCs w:val="21"/>
              </w:rPr>
              <w:t xml:space="preserve"> </w:t>
            </w:r>
            <w:r w:rsidRPr="006B5460">
              <w:rPr>
                <w:rFonts w:eastAsia="Arial"/>
                <w:sz w:val="21"/>
                <w:szCs w:val="21"/>
              </w:rPr>
              <w:t>64.2 and,</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2"/>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case</w:t>
            </w:r>
            <w:r w:rsidRPr="006B5460">
              <w:rPr>
                <w:rFonts w:eastAsia="Arial"/>
                <w:spacing w:val="2"/>
                <w:sz w:val="21"/>
                <w:szCs w:val="21"/>
              </w:rPr>
              <w:t xml:space="preserve"> </w:t>
            </w:r>
            <w:r w:rsidRPr="006B5460">
              <w:rPr>
                <w:rFonts w:eastAsia="Arial"/>
                <w:sz w:val="21"/>
                <w:szCs w:val="21"/>
              </w:rPr>
              <w:t>of s</w:t>
            </w:r>
            <w:r w:rsidRPr="006B5460">
              <w:rPr>
                <w:rFonts w:eastAsia="Arial"/>
                <w:spacing w:val="-1"/>
                <w:sz w:val="21"/>
                <w:szCs w:val="21"/>
              </w:rPr>
              <w:t>u</w:t>
            </w:r>
            <w:r w:rsidRPr="006B5460">
              <w:rPr>
                <w:rFonts w:eastAsia="Arial"/>
                <w:sz w:val="21"/>
                <w:szCs w:val="21"/>
              </w:rPr>
              <w:t>b-p</w:t>
            </w:r>
            <w:r w:rsidRPr="006B5460">
              <w:rPr>
                <w:rFonts w:eastAsia="Arial"/>
                <w:spacing w:val="-1"/>
                <w:sz w:val="21"/>
                <w:szCs w:val="21"/>
              </w:rPr>
              <w:t>a</w:t>
            </w:r>
            <w:r w:rsidRPr="006B5460">
              <w:rPr>
                <w:rFonts w:eastAsia="Arial"/>
                <w:sz w:val="21"/>
                <w:szCs w:val="21"/>
              </w:rPr>
              <w:t>r</w:t>
            </w:r>
            <w:r w:rsidRPr="006B5460">
              <w:rPr>
                <w:rFonts w:eastAsia="Arial"/>
                <w:spacing w:val="-1"/>
                <w:sz w:val="21"/>
                <w:szCs w:val="21"/>
              </w:rPr>
              <w:t>a</w:t>
            </w:r>
            <w:r w:rsidRPr="006B5460">
              <w:rPr>
                <w:rFonts w:eastAsia="Arial"/>
                <w:sz w:val="21"/>
                <w:szCs w:val="21"/>
              </w:rPr>
              <w:t>gr</w:t>
            </w:r>
            <w:r w:rsidRPr="006B5460">
              <w:rPr>
                <w:rFonts w:eastAsia="Arial"/>
                <w:spacing w:val="-1"/>
                <w:sz w:val="21"/>
                <w:szCs w:val="21"/>
              </w:rPr>
              <w:t>a</w:t>
            </w:r>
            <w:r w:rsidRPr="006B5460">
              <w:rPr>
                <w:rFonts w:eastAsia="Arial"/>
                <w:sz w:val="21"/>
                <w:szCs w:val="21"/>
              </w:rPr>
              <w:t>p</w:t>
            </w:r>
            <w:r w:rsidRPr="006B5460">
              <w:rPr>
                <w:rFonts w:eastAsia="Arial"/>
                <w:spacing w:val="-1"/>
                <w:sz w:val="21"/>
                <w:szCs w:val="21"/>
              </w:rPr>
              <w:t>h</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w:t>
            </w:r>
            <w:r w:rsidRPr="006B5460">
              <w:rPr>
                <w:rFonts w:eastAsia="Arial"/>
                <w:spacing w:val="-1"/>
                <w:sz w:val="21"/>
                <w:szCs w:val="21"/>
              </w:rPr>
              <w:t>b</w:t>
            </w:r>
            <w:r w:rsidRPr="006B5460">
              <w:rPr>
                <w:rFonts w:eastAsia="Arial"/>
                <w:sz w:val="21"/>
                <w:szCs w:val="21"/>
              </w:rPr>
              <w:t>)</w:t>
            </w:r>
            <w:r w:rsidRPr="006B5460">
              <w:rPr>
                <w:rFonts w:eastAsia="Arial"/>
                <w:spacing w:val="2"/>
                <w:sz w:val="21"/>
                <w:szCs w:val="21"/>
              </w:rPr>
              <w:t xml:space="preserve"> </w:t>
            </w:r>
            <w:r w:rsidRPr="006B5460">
              <w:rPr>
                <w:rFonts w:eastAsia="Arial"/>
                <w:sz w:val="21"/>
                <w:szCs w:val="21"/>
              </w:rPr>
              <w:t>to (</w:t>
            </w:r>
            <w:r w:rsidRPr="006B5460">
              <w:rPr>
                <w:rFonts w:eastAsia="Arial"/>
                <w:spacing w:val="-1"/>
                <w:sz w:val="21"/>
                <w:szCs w:val="21"/>
              </w:rPr>
              <w:t>d</w:t>
            </w:r>
            <w:r w:rsidRPr="006B5460">
              <w:rPr>
                <w:rFonts w:eastAsia="Arial"/>
                <w:sz w:val="21"/>
                <w:szCs w:val="21"/>
              </w:rPr>
              <w:t>), occurs</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2"/>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Co</w:t>
            </w:r>
            <w:r w:rsidRPr="006B5460">
              <w:rPr>
                <w:rFonts w:eastAsia="Arial"/>
                <w:spacing w:val="-1"/>
                <w:sz w:val="21"/>
                <w:szCs w:val="21"/>
              </w:rPr>
              <w:t>u</w:t>
            </w:r>
            <w:r w:rsidRPr="006B5460">
              <w:rPr>
                <w:rFonts w:eastAsia="Arial"/>
                <w:sz w:val="21"/>
                <w:szCs w:val="21"/>
              </w:rPr>
              <w:t>ntry,</w:t>
            </w:r>
            <w:r w:rsidRPr="006B5460">
              <w:rPr>
                <w:rFonts w:eastAsia="Arial"/>
                <w:spacing w:val="2"/>
                <w:sz w:val="21"/>
                <w:szCs w:val="21"/>
              </w:rPr>
              <w:t xml:space="preserve"> </w:t>
            </w:r>
            <w:r w:rsidRPr="006B5460">
              <w:rPr>
                <w:rFonts w:eastAsia="Arial"/>
                <w:sz w:val="21"/>
                <w:szCs w:val="21"/>
              </w:rPr>
              <w:t>p</w:t>
            </w:r>
            <w:r w:rsidRPr="006B5460">
              <w:rPr>
                <w:rFonts w:eastAsia="Arial"/>
                <w:spacing w:val="-1"/>
                <w:sz w:val="21"/>
                <w:szCs w:val="21"/>
              </w:rPr>
              <w:t>ay</w:t>
            </w:r>
            <w:r w:rsidRPr="006B5460">
              <w:rPr>
                <w:rFonts w:eastAsia="Arial"/>
                <w:sz w:val="21"/>
                <w:szCs w:val="21"/>
              </w:rPr>
              <w:t>ment</w:t>
            </w:r>
            <w:r w:rsidRPr="006B5460">
              <w:rPr>
                <w:rFonts w:eastAsia="Arial"/>
                <w:spacing w:val="2"/>
                <w:sz w:val="21"/>
                <w:szCs w:val="21"/>
              </w:rPr>
              <w:t xml:space="preserve"> </w:t>
            </w:r>
            <w:r w:rsidRPr="006B5460">
              <w:rPr>
                <w:rFonts w:eastAsia="Arial"/>
                <w:sz w:val="21"/>
                <w:szCs w:val="21"/>
              </w:rPr>
              <w:t>of</w:t>
            </w:r>
            <w:r w:rsidRPr="006B5460">
              <w:rPr>
                <w:rFonts w:eastAsia="Arial"/>
                <w:spacing w:val="2"/>
                <w:sz w:val="21"/>
                <w:szCs w:val="21"/>
              </w:rPr>
              <w:t xml:space="preserve"> </w:t>
            </w:r>
            <w:r w:rsidRPr="006B5460">
              <w:rPr>
                <w:rFonts w:eastAsia="Arial"/>
                <w:sz w:val="21"/>
                <w:szCs w:val="21"/>
              </w:rPr>
              <w:t xml:space="preserve">any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st,</w:t>
            </w:r>
            <w:r w:rsidRPr="006B5460">
              <w:rPr>
                <w:rFonts w:eastAsia="Arial"/>
                <w:spacing w:val="2"/>
                <w:sz w:val="21"/>
                <w:szCs w:val="21"/>
              </w:rPr>
              <w:t xml:space="preserve"> </w:t>
            </w:r>
            <w:r w:rsidRPr="006B5460">
              <w:rPr>
                <w:rFonts w:eastAsia="Arial"/>
                <w:sz w:val="21"/>
                <w:szCs w:val="21"/>
              </w:rPr>
              <w:t>incl</w:t>
            </w:r>
            <w:r w:rsidRPr="006B5460">
              <w:rPr>
                <w:rFonts w:eastAsia="Arial"/>
                <w:spacing w:val="-1"/>
                <w:sz w:val="21"/>
                <w:szCs w:val="21"/>
              </w:rPr>
              <w:t>u</w:t>
            </w:r>
            <w:r w:rsidRPr="006B5460">
              <w:rPr>
                <w:rFonts w:eastAsia="Arial"/>
                <w:sz w:val="21"/>
                <w:szCs w:val="21"/>
              </w:rPr>
              <w:t>ding</w:t>
            </w:r>
            <w:r w:rsidRPr="006B5460">
              <w:rPr>
                <w:rFonts w:eastAsia="Arial"/>
                <w:spacing w:val="2"/>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 c</w:t>
            </w:r>
            <w:r w:rsidRPr="006B5460">
              <w:rPr>
                <w:rFonts w:eastAsia="Arial"/>
                <w:spacing w:val="-1"/>
                <w:sz w:val="21"/>
                <w:szCs w:val="21"/>
              </w:rPr>
              <w:t>o</w:t>
            </w:r>
            <w:r w:rsidRPr="006B5460">
              <w:rPr>
                <w:rFonts w:eastAsia="Arial"/>
                <w:sz w:val="21"/>
                <w:szCs w:val="21"/>
              </w:rPr>
              <w:t>sts of</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tifying</w:t>
            </w:r>
            <w:r w:rsidRPr="006B5460">
              <w:rPr>
                <w:rFonts w:eastAsia="Arial"/>
                <w:spacing w:val="1"/>
                <w:sz w:val="21"/>
                <w:szCs w:val="21"/>
              </w:rPr>
              <w:t xml:space="preserve"> </w:t>
            </w:r>
            <w:r w:rsidRPr="006B5460">
              <w:rPr>
                <w:rFonts w:eastAsia="Arial"/>
                <w:sz w:val="21"/>
                <w:szCs w:val="21"/>
              </w:rPr>
              <w:t>or r</w:t>
            </w:r>
            <w:r w:rsidRPr="006B5460">
              <w:rPr>
                <w:rFonts w:eastAsia="Arial"/>
                <w:spacing w:val="-1"/>
                <w:sz w:val="21"/>
                <w:szCs w:val="21"/>
              </w:rPr>
              <w:t>e</w:t>
            </w:r>
            <w:r w:rsidRPr="006B5460">
              <w:rPr>
                <w:rFonts w:eastAsia="Arial"/>
                <w:sz w:val="21"/>
                <w:szCs w:val="21"/>
              </w:rPr>
              <w:t>pl</w:t>
            </w:r>
            <w:r w:rsidRPr="006B5460">
              <w:rPr>
                <w:rFonts w:eastAsia="Arial"/>
                <w:spacing w:val="-1"/>
                <w:sz w:val="21"/>
                <w:szCs w:val="21"/>
              </w:rPr>
              <w:t>a</w:t>
            </w:r>
            <w:r w:rsidRPr="006B5460">
              <w:rPr>
                <w:rFonts w:eastAsia="Arial"/>
                <w:sz w:val="21"/>
                <w:szCs w:val="21"/>
              </w:rPr>
              <w:t>cing</w:t>
            </w:r>
            <w:r w:rsidRPr="006B5460">
              <w:rPr>
                <w:rFonts w:eastAsia="Arial"/>
                <w:spacing w:val="1"/>
                <w:sz w:val="21"/>
                <w:szCs w:val="21"/>
              </w:rPr>
              <w:t xml:space="preserve"> </w:t>
            </w:r>
            <w:r w:rsidRPr="006B5460">
              <w:rPr>
                <w:rFonts w:eastAsia="Arial"/>
                <w:sz w:val="21"/>
                <w:szCs w:val="21"/>
              </w:rPr>
              <w:t>the W</w:t>
            </w:r>
            <w:r w:rsidRPr="006B5460">
              <w:rPr>
                <w:rFonts w:eastAsia="Arial"/>
                <w:spacing w:val="-1"/>
                <w:sz w:val="21"/>
                <w:szCs w:val="21"/>
              </w:rPr>
              <w:t>o</w:t>
            </w:r>
            <w:r w:rsidRPr="006B5460">
              <w:rPr>
                <w:rFonts w:eastAsia="Arial"/>
                <w:sz w:val="21"/>
                <w:szCs w:val="21"/>
              </w:rPr>
              <w:t>rks</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n</w:t>
            </w:r>
            <w:r w:rsidRPr="006B5460">
              <w:rPr>
                <w:rFonts w:eastAsia="Arial"/>
                <w:sz w:val="21"/>
                <w:szCs w:val="21"/>
              </w:rPr>
              <w:t>d/or Go</w:t>
            </w:r>
            <w:r w:rsidRPr="006B5460">
              <w:rPr>
                <w:rFonts w:eastAsia="Arial"/>
                <w:spacing w:val="-1"/>
                <w:sz w:val="21"/>
                <w:szCs w:val="21"/>
              </w:rPr>
              <w:t>o</w:t>
            </w:r>
            <w:r w:rsidRPr="006B5460">
              <w:rPr>
                <w:rFonts w:eastAsia="Arial"/>
                <w:sz w:val="21"/>
                <w:szCs w:val="21"/>
              </w:rPr>
              <w:t>ds</w:t>
            </w:r>
            <w:r w:rsidRPr="006B5460">
              <w:rPr>
                <w:rFonts w:eastAsia="Arial"/>
                <w:spacing w:val="1"/>
                <w:sz w:val="21"/>
                <w:szCs w:val="21"/>
              </w:rPr>
              <w:t xml:space="preserve"> </w:t>
            </w:r>
            <w:r w:rsidRPr="006B5460">
              <w:rPr>
                <w:rFonts w:eastAsia="Arial"/>
                <w:spacing w:val="-1"/>
                <w:sz w:val="21"/>
                <w:szCs w:val="21"/>
              </w:rPr>
              <w:t>d</w:t>
            </w:r>
            <w:r w:rsidRPr="006B5460">
              <w:rPr>
                <w:rFonts w:eastAsia="Arial"/>
                <w:sz w:val="21"/>
                <w:szCs w:val="21"/>
              </w:rPr>
              <w:t>am</w:t>
            </w:r>
            <w:r w:rsidRPr="006B5460">
              <w:rPr>
                <w:rFonts w:eastAsia="Arial"/>
                <w:spacing w:val="-1"/>
                <w:sz w:val="21"/>
                <w:szCs w:val="21"/>
              </w:rPr>
              <w:t>a</w:t>
            </w:r>
            <w:r w:rsidRPr="006B5460">
              <w:rPr>
                <w:rFonts w:eastAsia="Arial"/>
                <w:sz w:val="21"/>
                <w:szCs w:val="21"/>
              </w:rPr>
              <w:t>g</w:t>
            </w:r>
            <w:r w:rsidRPr="006B5460">
              <w:rPr>
                <w:rFonts w:eastAsia="Arial"/>
                <w:spacing w:val="-1"/>
                <w:sz w:val="21"/>
                <w:szCs w:val="21"/>
              </w:rPr>
              <w:t>e</w:t>
            </w:r>
            <w:r w:rsidRPr="006B5460">
              <w:rPr>
                <w:rFonts w:eastAsia="Arial"/>
                <w:sz w:val="21"/>
                <w:szCs w:val="21"/>
              </w:rPr>
              <w:t>d or</w:t>
            </w:r>
            <w:r w:rsidRPr="006B5460">
              <w:rPr>
                <w:rFonts w:eastAsia="Arial"/>
                <w:spacing w:val="2"/>
                <w:sz w:val="21"/>
                <w:szCs w:val="21"/>
              </w:rPr>
              <w:t xml:space="preserve"> </w:t>
            </w:r>
            <w:r w:rsidRPr="006B5460">
              <w:rPr>
                <w:rFonts w:eastAsia="Arial"/>
                <w:spacing w:val="-1"/>
                <w:sz w:val="21"/>
                <w:szCs w:val="21"/>
              </w:rPr>
              <w:t>d</w:t>
            </w:r>
            <w:r w:rsidRPr="006B5460">
              <w:rPr>
                <w:rFonts w:eastAsia="Arial"/>
                <w:sz w:val="21"/>
                <w:szCs w:val="21"/>
              </w:rPr>
              <w:t>estruct</w:t>
            </w:r>
            <w:r w:rsidRPr="006B5460">
              <w:rPr>
                <w:rFonts w:eastAsia="Arial"/>
                <w:spacing w:val="-1"/>
                <w:sz w:val="21"/>
                <w:szCs w:val="21"/>
              </w:rPr>
              <w:t>e</w:t>
            </w:r>
            <w:r w:rsidRPr="006B5460">
              <w:rPr>
                <w:rFonts w:eastAsia="Arial"/>
                <w:sz w:val="21"/>
                <w:szCs w:val="21"/>
              </w:rPr>
              <w:t>d</w:t>
            </w:r>
            <w:r w:rsidRPr="006B5460">
              <w:rPr>
                <w:rFonts w:eastAsia="Arial"/>
                <w:spacing w:val="2"/>
                <w:sz w:val="21"/>
                <w:szCs w:val="21"/>
              </w:rPr>
              <w:t xml:space="preserve"> </w:t>
            </w:r>
            <w:r w:rsidRPr="006B5460">
              <w:rPr>
                <w:rFonts w:eastAsia="Arial"/>
                <w:sz w:val="21"/>
                <w:szCs w:val="21"/>
              </w:rPr>
              <w:t>by</w:t>
            </w:r>
            <w:r w:rsidRPr="006B5460">
              <w:rPr>
                <w:rFonts w:eastAsia="Arial"/>
                <w:spacing w:val="2"/>
                <w:sz w:val="21"/>
                <w:szCs w:val="21"/>
              </w:rPr>
              <w:t xml:space="preserve"> </w:t>
            </w:r>
            <w:r w:rsidRPr="006B5460">
              <w:rPr>
                <w:rFonts w:eastAsia="Arial"/>
                <w:sz w:val="21"/>
                <w:szCs w:val="21"/>
              </w:rPr>
              <w:t>Force Maje</w:t>
            </w:r>
            <w:r w:rsidRPr="006B5460">
              <w:rPr>
                <w:rFonts w:eastAsia="Arial"/>
                <w:spacing w:val="-1"/>
                <w:sz w:val="21"/>
                <w:szCs w:val="21"/>
              </w:rPr>
              <w:t>u</w:t>
            </w:r>
            <w:r w:rsidRPr="006B5460">
              <w:rPr>
                <w:rFonts w:eastAsia="Arial"/>
                <w:sz w:val="21"/>
                <w:szCs w:val="21"/>
              </w:rPr>
              <w:t>re,</w:t>
            </w:r>
            <w:r w:rsidRPr="006B5460">
              <w:rPr>
                <w:rFonts w:eastAsia="Arial"/>
                <w:spacing w:val="2"/>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extent</w:t>
            </w:r>
            <w:r w:rsidRPr="006B5460">
              <w:rPr>
                <w:rFonts w:eastAsia="Arial"/>
                <w:spacing w:val="2"/>
                <w:sz w:val="21"/>
                <w:szCs w:val="21"/>
              </w:rPr>
              <w:t xml:space="preserve"> </w:t>
            </w:r>
            <w:r w:rsidRPr="006B5460">
              <w:rPr>
                <w:rFonts w:eastAsia="Arial"/>
                <w:sz w:val="21"/>
                <w:szCs w:val="21"/>
              </w:rPr>
              <w:t>they</w:t>
            </w:r>
            <w:r w:rsidRPr="006B5460">
              <w:rPr>
                <w:rFonts w:eastAsia="Arial"/>
                <w:spacing w:val="2"/>
                <w:sz w:val="21"/>
                <w:szCs w:val="21"/>
              </w:rPr>
              <w:t xml:space="preserve"> </w:t>
            </w:r>
            <w:r w:rsidRPr="006B5460">
              <w:rPr>
                <w:rFonts w:eastAsia="Arial"/>
                <w:sz w:val="21"/>
                <w:szCs w:val="21"/>
              </w:rPr>
              <w:t>are</w:t>
            </w:r>
            <w:r w:rsidRPr="006B5460">
              <w:rPr>
                <w:rFonts w:eastAsia="Arial"/>
                <w:spacing w:val="2"/>
                <w:sz w:val="21"/>
                <w:szCs w:val="21"/>
              </w:rPr>
              <w:t xml:space="preserve"> </w:t>
            </w:r>
            <w:r w:rsidRPr="006B5460">
              <w:rPr>
                <w:rFonts w:eastAsia="Arial"/>
                <w:sz w:val="21"/>
                <w:szCs w:val="21"/>
              </w:rPr>
              <w:t>not indemnifi</w:t>
            </w:r>
            <w:r w:rsidRPr="006B5460">
              <w:rPr>
                <w:rFonts w:eastAsia="Arial"/>
                <w:spacing w:val="-1"/>
                <w:sz w:val="21"/>
                <w:szCs w:val="21"/>
              </w:rPr>
              <w:t>e</w:t>
            </w:r>
            <w:r w:rsidRPr="006B5460">
              <w:rPr>
                <w:rFonts w:eastAsia="Arial"/>
                <w:sz w:val="21"/>
                <w:szCs w:val="21"/>
              </w:rPr>
              <w:t>d</w:t>
            </w:r>
            <w:r w:rsidRPr="006B5460">
              <w:rPr>
                <w:rFonts w:eastAsia="Arial"/>
                <w:spacing w:val="1"/>
                <w:sz w:val="21"/>
                <w:szCs w:val="21"/>
              </w:rPr>
              <w:t xml:space="preserve"> </w:t>
            </w:r>
            <w:r w:rsidRPr="006B5460">
              <w:rPr>
                <w:rFonts w:eastAsia="Arial"/>
                <w:spacing w:val="-2"/>
                <w:sz w:val="21"/>
                <w:szCs w:val="21"/>
              </w:rPr>
              <w:t>t</w:t>
            </w:r>
            <w:r w:rsidRPr="006B5460">
              <w:rPr>
                <w:rFonts w:eastAsia="Arial"/>
                <w:sz w:val="21"/>
                <w:szCs w:val="21"/>
              </w:rPr>
              <w:t>hro</w:t>
            </w:r>
            <w:r w:rsidRPr="006B5460">
              <w:rPr>
                <w:rFonts w:eastAsia="Arial"/>
                <w:spacing w:val="-1"/>
                <w:sz w:val="21"/>
                <w:szCs w:val="21"/>
              </w:rPr>
              <w:t>u</w:t>
            </w:r>
            <w:r w:rsidRPr="006B5460">
              <w:rPr>
                <w:rFonts w:eastAsia="Arial"/>
                <w:sz w:val="21"/>
                <w:szCs w:val="21"/>
              </w:rPr>
              <w:t>gh</w:t>
            </w:r>
            <w:r w:rsidRPr="006B5460">
              <w:rPr>
                <w:rFonts w:eastAsia="Arial"/>
                <w:spacing w:val="1"/>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i</w:t>
            </w:r>
            <w:r w:rsidRPr="006B5460">
              <w:rPr>
                <w:rFonts w:eastAsia="Arial"/>
                <w:spacing w:val="-1"/>
                <w:sz w:val="21"/>
                <w:szCs w:val="21"/>
              </w:rPr>
              <w:t>n</w:t>
            </w:r>
            <w:r w:rsidRPr="006B5460">
              <w:rPr>
                <w:rFonts w:eastAsia="Arial"/>
                <w:sz w:val="21"/>
                <w:szCs w:val="21"/>
              </w:rPr>
              <w:t>sura</w:t>
            </w:r>
            <w:r w:rsidRPr="006B5460">
              <w:rPr>
                <w:rFonts w:eastAsia="Arial"/>
                <w:spacing w:val="-1"/>
                <w:sz w:val="21"/>
                <w:szCs w:val="21"/>
              </w:rPr>
              <w:t>n</w:t>
            </w:r>
            <w:r w:rsidRPr="006B5460">
              <w:rPr>
                <w:rFonts w:eastAsia="Arial"/>
                <w:spacing w:val="1"/>
                <w:sz w:val="21"/>
                <w:szCs w:val="21"/>
              </w:rPr>
              <w:t>c</w:t>
            </w:r>
            <w:r w:rsidRPr="006B5460">
              <w:rPr>
                <w:rFonts w:eastAsia="Arial"/>
                <w:sz w:val="21"/>
                <w:szCs w:val="21"/>
              </w:rPr>
              <w:t>e policy</w:t>
            </w:r>
            <w:r w:rsidRPr="006B5460">
              <w:rPr>
                <w:rFonts w:eastAsia="Arial"/>
                <w:spacing w:val="1"/>
                <w:sz w:val="21"/>
                <w:szCs w:val="21"/>
              </w:rPr>
              <w:t xml:space="preserve"> </w:t>
            </w:r>
            <w:r w:rsidRPr="006B5460">
              <w:rPr>
                <w:rFonts w:eastAsia="Arial"/>
                <w:sz w:val="21"/>
                <w:szCs w:val="21"/>
              </w:rPr>
              <w:t>referred</w:t>
            </w:r>
            <w:r w:rsidRPr="006B5460">
              <w:rPr>
                <w:rFonts w:eastAsia="Arial"/>
                <w:spacing w:val="1"/>
                <w:sz w:val="21"/>
                <w:szCs w:val="21"/>
              </w:rPr>
              <w:t xml:space="preserve"> </w:t>
            </w:r>
            <w:r w:rsidRPr="006B5460">
              <w:rPr>
                <w:rFonts w:eastAsia="Arial"/>
                <w:sz w:val="21"/>
                <w:szCs w:val="21"/>
              </w:rPr>
              <w:t xml:space="preserve">to </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GCC</w:t>
            </w:r>
            <w:r w:rsidRPr="006B5460">
              <w:rPr>
                <w:rFonts w:eastAsia="Arial"/>
                <w:spacing w:val="1"/>
                <w:sz w:val="21"/>
                <w:szCs w:val="21"/>
              </w:rPr>
              <w:t xml:space="preserve"> </w:t>
            </w:r>
            <w:r w:rsidRPr="006B5460">
              <w:rPr>
                <w:rFonts w:eastAsia="Arial"/>
                <w:sz w:val="21"/>
                <w:szCs w:val="21"/>
              </w:rPr>
              <w:t>Clau</w:t>
            </w:r>
            <w:r w:rsidRPr="006B5460">
              <w:rPr>
                <w:rFonts w:eastAsia="Arial"/>
                <w:spacing w:val="1"/>
                <w:sz w:val="21"/>
                <w:szCs w:val="21"/>
              </w:rPr>
              <w:t>s</w:t>
            </w:r>
            <w:r w:rsidRPr="006B5460">
              <w:rPr>
                <w:rFonts w:eastAsia="Arial"/>
                <w:sz w:val="21"/>
                <w:szCs w:val="21"/>
              </w:rPr>
              <w:t>e 19.</w:t>
            </w:r>
          </w:p>
          <w:p w14:paraId="598B8FF3" w14:textId="77777777" w:rsidR="00E002D7" w:rsidRPr="006B5460" w:rsidRDefault="00E002D7" w:rsidP="00E002D7">
            <w:pPr>
              <w:pStyle w:val="ListParagraph"/>
              <w:tabs>
                <w:tab w:val="left" w:pos="3280"/>
              </w:tabs>
              <w:spacing w:line="239" w:lineRule="auto"/>
              <w:ind w:left="3119" w:right="-72"/>
              <w:rPr>
                <w:rFonts w:eastAsia="Arial"/>
                <w:sz w:val="21"/>
                <w:szCs w:val="21"/>
              </w:rPr>
            </w:pPr>
          </w:p>
          <w:p w14:paraId="5A1E5397" w14:textId="77777777" w:rsidR="00E002D7" w:rsidRPr="006B5460" w:rsidRDefault="00E002D7" w:rsidP="00DD34AA">
            <w:pPr>
              <w:spacing w:line="239" w:lineRule="auto"/>
              <w:ind w:left="540" w:right="-72" w:hanging="540"/>
              <w:rPr>
                <w:rFonts w:eastAsia="Arial"/>
                <w:sz w:val="21"/>
                <w:szCs w:val="21"/>
              </w:rPr>
            </w:pPr>
            <w:r w:rsidRPr="006B5460">
              <w:rPr>
                <w:rFonts w:eastAsia="Arial"/>
                <w:sz w:val="21"/>
                <w:szCs w:val="21"/>
              </w:rPr>
              <w:t>67.2</w:t>
            </w:r>
            <w:r w:rsidRPr="006B5460">
              <w:rPr>
                <w:rFonts w:eastAsia="Arial"/>
                <w:spacing w:val="1"/>
                <w:sz w:val="21"/>
                <w:szCs w:val="21"/>
              </w:rPr>
              <w:t xml:space="preserve"> </w:t>
            </w:r>
            <w:r w:rsidRPr="006B5460">
              <w:rPr>
                <w:rFonts w:eastAsia="Arial"/>
                <w:sz w:val="21"/>
                <w:szCs w:val="21"/>
              </w:rPr>
              <w:t>After</w:t>
            </w:r>
            <w:r w:rsidRPr="006B5460">
              <w:rPr>
                <w:rFonts w:eastAsia="Arial"/>
                <w:spacing w:val="1"/>
                <w:sz w:val="21"/>
                <w:szCs w:val="21"/>
              </w:rPr>
              <w:t xml:space="preserve"> </w:t>
            </w:r>
            <w:r w:rsidRPr="006B5460">
              <w:rPr>
                <w:rFonts w:eastAsia="Arial"/>
                <w:sz w:val="21"/>
                <w:szCs w:val="21"/>
              </w:rPr>
              <w:t>receivi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this</w:t>
            </w:r>
            <w:r w:rsidRPr="006B5460">
              <w:rPr>
                <w:rFonts w:eastAsia="Arial"/>
                <w:spacing w:val="1"/>
                <w:sz w:val="21"/>
                <w:szCs w:val="21"/>
              </w:rPr>
              <w:t xml:space="preserve"> </w:t>
            </w:r>
            <w:r w:rsidRPr="006B5460">
              <w:rPr>
                <w:rFonts w:eastAsia="Arial"/>
                <w:sz w:val="21"/>
                <w:szCs w:val="21"/>
              </w:rPr>
              <w:t>notice,</w:t>
            </w:r>
            <w:r w:rsidRPr="006B5460">
              <w:rPr>
                <w:rFonts w:eastAsia="Arial"/>
                <w:spacing w:val="1"/>
                <w:sz w:val="21"/>
                <w:szCs w:val="21"/>
              </w:rPr>
              <w:t xml:space="preserve"> </w:t>
            </w:r>
            <w:r w:rsidRPr="006B5460">
              <w:rPr>
                <w:rFonts w:eastAsia="Arial"/>
                <w:sz w:val="21"/>
                <w:szCs w:val="21"/>
              </w:rPr>
              <w:t>the Project</w:t>
            </w:r>
            <w:r w:rsidRPr="006B5460">
              <w:rPr>
                <w:rFonts w:eastAsia="Arial"/>
                <w:spacing w:val="1"/>
                <w:sz w:val="21"/>
                <w:szCs w:val="21"/>
              </w:rPr>
              <w:t xml:space="preserve"> </w:t>
            </w:r>
            <w:r w:rsidRPr="006B5460">
              <w:rPr>
                <w:rFonts w:eastAsia="Arial"/>
                <w:sz w:val="21"/>
                <w:szCs w:val="21"/>
              </w:rPr>
              <w:t>M</w:t>
            </w:r>
            <w:r w:rsidRPr="006B5460">
              <w:rPr>
                <w:rFonts w:eastAsia="Arial"/>
                <w:spacing w:val="-1"/>
                <w:sz w:val="21"/>
                <w:szCs w:val="21"/>
              </w:rPr>
              <w:t>a</w:t>
            </w:r>
            <w:r w:rsidRPr="006B5460">
              <w:rPr>
                <w:rFonts w:eastAsia="Arial"/>
                <w:sz w:val="21"/>
                <w:szCs w:val="21"/>
              </w:rPr>
              <w:t>nag</w:t>
            </w:r>
            <w:r w:rsidRPr="006B5460">
              <w:rPr>
                <w:rFonts w:eastAsia="Arial"/>
                <w:spacing w:val="-1"/>
                <w:sz w:val="21"/>
                <w:szCs w:val="21"/>
              </w:rPr>
              <w:t>e</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s</w:t>
            </w:r>
            <w:r w:rsidRPr="006B5460">
              <w:rPr>
                <w:rFonts w:eastAsia="Arial"/>
                <w:spacing w:val="-1"/>
                <w:sz w:val="21"/>
                <w:szCs w:val="21"/>
              </w:rPr>
              <w:t>h</w:t>
            </w:r>
            <w:r w:rsidRPr="006B5460">
              <w:rPr>
                <w:rFonts w:eastAsia="Arial"/>
                <w:sz w:val="21"/>
                <w:szCs w:val="21"/>
              </w:rPr>
              <w:t>all</w:t>
            </w:r>
            <w:r w:rsidRPr="006B5460">
              <w:rPr>
                <w:rFonts w:eastAsia="Arial"/>
                <w:spacing w:val="1"/>
                <w:sz w:val="21"/>
                <w:szCs w:val="21"/>
              </w:rPr>
              <w:t xml:space="preserve"> </w:t>
            </w:r>
            <w:r w:rsidRPr="006B5460">
              <w:rPr>
                <w:rFonts w:eastAsia="Arial"/>
                <w:sz w:val="21"/>
                <w:szCs w:val="21"/>
              </w:rPr>
              <w:t>pr</w:t>
            </w:r>
            <w:r w:rsidRPr="006B5460">
              <w:rPr>
                <w:rFonts w:eastAsia="Arial"/>
                <w:spacing w:val="-1"/>
                <w:sz w:val="21"/>
                <w:szCs w:val="21"/>
              </w:rPr>
              <w:t>o</w:t>
            </w:r>
            <w:r w:rsidRPr="006B5460">
              <w:rPr>
                <w:rFonts w:eastAsia="Arial"/>
                <w:sz w:val="21"/>
                <w:szCs w:val="21"/>
              </w:rPr>
              <w:t>ce</w:t>
            </w:r>
            <w:r w:rsidRPr="006B5460">
              <w:rPr>
                <w:rFonts w:eastAsia="Arial"/>
                <w:spacing w:val="-1"/>
                <w:sz w:val="21"/>
                <w:szCs w:val="21"/>
              </w:rPr>
              <w:t>e</w:t>
            </w:r>
            <w:r w:rsidRPr="006B5460">
              <w:rPr>
                <w:rFonts w:eastAsia="Arial"/>
                <w:sz w:val="21"/>
                <w:szCs w:val="21"/>
              </w:rPr>
              <w:t>d</w:t>
            </w:r>
            <w:r w:rsidRPr="006B5460">
              <w:rPr>
                <w:rFonts w:eastAsia="Arial"/>
                <w:spacing w:val="1"/>
                <w:sz w:val="21"/>
                <w:szCs w:val="21"/>
              </w:rPr>
              <w:t xml:space="preserve"> </w:t>
            </w:r>
            <w:r w:rsidRPr="006B5460">
              <w:rPr>
                <w:rFonts w:eastAsia="Arial"/>
                <w:sz w:val="21"/>
                <w:szCs w:val="21"/>
              </w:rPr>
              <w:t>in accorda</w:t>
            </w:r>
            <w:r w:rsidRPr="006B5460">
              <w:rPr>
                <w:rFonts w:eastAsia="Arial"/>
                <w:spacing w:val="-1"/>
                <w:sz w:val="21"/>
                <w:szCs w:val="21"/>
              </w:rPr>
              <w:t>n</w:t>
            </w:r>
            <w:r w:rsidRPr="006B5460">
              <w:rPr>
                <w:rFonts w:eastAsia="Arial"/>
                <w:sz w:val="21"/>
                <w:szCs w:val="21"/>
              </w:rPr>
              <w:t>ce with</w:t>
            </w:r>
            <w:r w:rsidRPr="006B5460">
              <w:rPr>
                <w:rFonts w:eastAsia="Arial"/>
                <w:spacing w:val="1"/>
                <w:sz w:val="21"/>
                <w:szCs w:val="21"/>
              </w:rPr>
              <w:t xml:space="preserve"> </w:t>
            </w:r>
            <w:r w:rsidRPr="006B5460">
              <w:rPr>
                <w:rFonts w:eastAsia="Arial"/>
                <w:sz w:val="21"/>
                <w:szCs w:val="21"/>
              </w:rPr>
              <w:t>GCC</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l</w:t>
            </w:r>
            <w:r w:rsidRPr="006B5460">
              <w:rPr>
                <w:rFonts w:eastAsia="Arial"/>
                <w:sz w:val="21"/>
                <w:szCs w:val="21"/>
              </w:rPr>
              <w:t>a</w:t>
            </w:r>
            <w:r w:rsidRPr="006B5460">
              <w:rPr>
                <w:rFonts w:eastAsia="Arial"/>
                <w:spacing w:val="-1"/>
                <w:sz w:val="21"/>
                <w:szCs w:val="21"/>
              </w:rPr>
              <w:t>u</w:t>
            </w:r>
            <w:r w:rsidRPr="006B5460">
              <w:rPr>
                <w:rFonts w:eastAsia="Arial"/>
                <w:sz w:val="21"/>
                <w:szCs w:val="21"/>
              </w:rPr>
              <w:t>se</w:t>
            </w:r>
            <w:r w:rsidRPr="006B5460">
              <w:rPr>
                <w:rFonts w:eastAsia="Arial"/>
                <w:spacing w:val="1"/>
                <w:sz w:val="21"/>
                <w:szCs w:val="21"/>
              </w:rPr>
              <w:t xml:space="preserve"> </w:t>
            </w:r>
            <w:r w:rsidRPr="006B5460">
              <w:rPr>
                <w:rFonts w:eastAsia="Arial"/>
                <w:sz w:val="21"/>
                <w:szCs w:val="21"/>
              </w:rPr>
              <w:t>10</w:t>
            </w:r>
            <w:r w:rsidRPr="006B5460">
              <w:rPr>
                <w:rFonts w:eastAsia="Arial"/>
                <w:spacing w:val="1"/>
                <w:sz w:val="21"/>
                <w:szCs w:val="21"/>
              </w:rPr>
              <w:t xml:space="preserve"> </w:t>
            </w:r>
            <w:r w:rsidRPr="006B5460">
              <w:rPr>
                <w:rFonts w:eastAsia="Arial"/>
                <w:sz w:val="21"/>
                <w:szCs w:val="21"/>
              </w:rPr>
              <w:t>to agree or determine the</w:t>
            </w:r>
            <w:r w:rsidRPr="006B5460">
              <w:rPr>
                <w:rFonts w:eastAsia="Arial"/>
                <w:spacing w:val="1"/>
                <w:sz w:val="21"/>
                <w:szCs w:val="21"/>
              </w:rPr>
              <w:t>s</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matter</w:t>
            </w:r>
            <w:r w:rsidRPr="006B5460">
              <w:rPr>
                <w:rFonts w:eastAsia="Arial"/>
                <w:spacing w:val="1"/>
                <w:sz w:val="21"/>
                <w:szCs w:val="21"/>
              </w:rPr>
              <w:t>s</w:t>
            </w:r>
            <w:r w:rsidRPr="006B5460">
              <w:rPr>
                <w:rFonts w:eastAsia="Arial"/>
                <w:sz w:val="21"/>
                <w:szCs w:val="21"/>
              </w:rPr>
              <w:t>.</w:t>
            </w:r>
          </w:p>
          <w:p w14:paraId="5879A8D0" w14:textId="77777777" w:rsidR="00E002D7" w:rsidRPr="006B5460" w:rsidRDefault="00E002D7" w:rsidP="00E002D7">
            <w:pPr>
              <w:tabs>
                <w:tab w:val="left" w:pos="3280"/>
              </w:tabs>
              <w:spacing w:line="239" w:lineRule="auto"/>
              <w:ind w:left="360" w:right="-72"/>
              <w:rPr>
                <w:sz w:val="21"/>
                <w:szCs w:val="21"/>
              </w:rPr>
            </w:pPr>
          </w:p>
        </w:tc>
      </w:tr>
      <w:tr w:rsidR="00E002D7" w:rsidRPr="006B5460" w14:paraId="009FDB14" w14:textId="77777777" w:rsidTr="00072CB3">
        <w:tc>
          <w:tcPr>
            <w:tcW w:w="2160" w:type="dxa"/>
          </w:tcPr>
          <w:p w14:paraId="23A4373F" w14:textId="77777777" w:rsidR="00E002D7" w:rsidRPr="006B5460" w:rsidRDefault="00E002D7" w:rsidP="00DD34AA">
            <w:pPr>
              <w:spacing w:before="35" w:line="239" w:lineRule="auto"/>
              <w:ind w:right="144"/>
              <w:rPr>
                <w:sz w:val="21"/>
                <w:szCs w:val="21"/>
                <w:lang w:val="mn-MN"/>
              </w:rPr>
            </w:pPr>
            <w:r w:rsidRPr="006B5460">
              <w:rPr>
                <w:b/>
                <w:sz w:val="21"/>
                <w:szCs w:val="21"/>
              </w:rPr>
              <w:lastRenderedPageBreak/>
              <w:t>68. Force Majeure Affecting Subcontractor</w:t>
            </w:r>
          </w:p>
        </w:tc>
        <w:tc>
          <w:tcPr>
            <w:tcW w:w="6984" w:type="dxa"/>
          </w:tcPr>
          <w:p w14:paraId="6DE83756" w14:textId="77777777" w:rsidR="00E002D7" w:rsidRPr="006B5460" w:rsidRDefault="00E002D7" w:rsidP="00DD34AA">
            <w:pPr>
              <w:spacing w:before="35" w:line="239" w:lineRule="auto"/>
              <w:ind w:left="540" w:hanging="540"/>
              <w:rPr>
                <w:rFonts w:eastAsia="Arial"/>
                <w:sz w:val="21"/>
                <w:szCs w:val="21"/>
              </w:rPr>
            </w:pPr>
            <w:r w:rsidRPr="006B5460">
              <w:rPr>
                <w:rFonts w:eastAsia="Arial"/>
                <w:sz w:val="21"/>
                <w:szCs w:val="21"/>
              </w:rPr>
              <w:t>68.1 If</w:t>
            </w:r>
            <w:r w:rsidRPr="006B5460">
              <w:rPr>
                <w:rFonts w:eastAsia="Arial"/>
                <w:spacing w:val="2"/>
                <w:sz w:val="21"/>
                <w:szCs w:val="21"/>
              </w:rPr>
              <w:t xml:space="preserve"> </w:t>
            </w:r>
            <w:r w:rsidRPr="006B5460">
              <w:rPr>
                <w:rFonts w:eastAsia="Arial"/>
                <w:sz w:val="21"/>
                <w:szCs w:val="21"/>
              </w:rPr>
              <w:t>any</w:t>
            </w:r>
            <w:r w:rsidRPr="006B5460">
              <w:rPr>
                <w:rFonts w:eastAsia="Arial"/>
                <w:spacing w:val="2"/>
                <w:sz w:val="21"/>
                <w:szCs w:val="21"/>
              </w:rPr>
              <w:t xml:space="preserve"> </w:t>
            </w:r>
            <w:r w:rsidRPr="006B5460">
              <w:rPr>
                <w:rFonts w:eastAsia="Arial"/>
                <w:sz w:val="21"/>
                <w:szCs w:val="21"/>
              </w:rPr>
              <w:t>Subcontr</w:t>
            </w:r>
            <w:r w:rsidRPr="006B5460">
              <w:rPr>
                <w:rFonts w:eastAsia="Arial"/>
                <w:spacing w:val="-1"/>
                <w:sz w:val="21"/>
                <w:szCs w:val="21"/>
              </w:rPr>
              <w:t>a</w:t>
            </w:r>
            <w:r w:rsidRPr="006B5460">
              <w:rPr>
                <w:rFonts w:eastAsia="Arial"/>
                <w:sz w:val="21"/>
                <w:szCs w:val="21"/>
              </w:rPr>
              <w:t>ct</w:t>
            </w:r>
            <w:r w:rsidRPr="006B5460">
              <w:rPr>
                <w:rFonts w:eastAsia="Arial"/>
                <w:spacing w:val="-1"/>
                <w:sz w:val="21"/>
                <w:szCs w:val="21"/>
              </w:rPr>
              <w:t>o</w:t>
            </w:r>
            <w:r w:rsidRPr="006B5460">
              <w:rPr>
                <w:rFonts w:eastAsia="Arial"/>
                <w:sz w:val="21"/>
                <w:szCs w:val="21"/>
              </w:rPr>
              <w:t>r</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enti</w:t>
            </w:r>
            <w:r w:rsidRPr="006B5460">
              <w:rPr>
                <w:rFonts w:eastAsia="Arial"/>
                <w:spacing w:val="-2"/>
                <w:sz w:val="21"/>
                <w:szCs w:val="21"/>
              </w:rPr>
              <w:t>t</w:t>
            </w:r>
            <w:r w:rsidRPr="006B5460">
              <w:rPr>
                <w:rFonts w:eastAsia="Arial"/>
                <w:sz w:val="21"/>
                <w:szCs w:val="21"/>
              </w:rPr>
              <w:t>led un</w:t>
            </w:r>
            <w:r w:rsidRPr="006B5460">
              <w:rPr>
                <w:rFonts w:eastAsia="Arial"/>
                <w:spacing w:val="-1"/>
                <w:sz w:val="21"/>
                <w:szCs w:val="21"/>
              </w:rPr>
              <w:t>d</w:t>
            </w:r>
            <w:r w:rsidRPr="006B5460">
              <w:rPr>
                <w:rFonts w:eastAsia="Arial"/>
                <w:sz w:val="21"/>
                <w:szCs w:val="21"/>
              </w:rPr>
              <w:t>er</w:t>
            </w:r>
            <w:r w:rsidRPr="006B5460">
              <w:rPr>
                <w:rFonts w:eastAsia="Arial"/>
                <w:spacing w:val="2"/>
                <w:sz w:val="21"/>
                <w:szCs w:val="21"/>
              </w:rPr>
              <w:t xml:space="preserve"> </w:t>
            </w:r>
            <w:r w:rsidRPr="006B5460">
              <w:rPr>
                <w:rFonts w:eastAsia="Arial"/>
                <w:sz w:val="21"/>
                <w:szCs w:val="21"/>
              </w:rPr>
              <w:t xml:space="preserve">any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ntr</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2"/>
                <w:sz w:val="21"/>
                <w:szCs w:val="21"/>
              </w:rPr>
              <w:t xml:space="preserve"> </w:t>
            </w:r>
            <w:r w:rsidRPr="006B5460">
              <w:rPr>
                <w:rFonts w:eastAsia="Arial"/>
                <w:sz w:val="21"/>
                <w:szCs w:val="21"/>
              </w:rPr>
              <w:t>or a</w:t>
            </w:r>
            <w:r w:rsidRPr="006B5460">
              <w:rPr>
                <w:rFonts w:eastAsia="Arial"/>
                <w:spacing w:val="1"/>
                <w:sz w:val="21"/>
                <w:szCs w:val="21"/>
              </w:rPr>
              <w:t>g</w:t>
            </w:r>
            <w:r w:rsidRPr="006B5460">
              <w:rPr>
                <w:rFonts w:eastAsia="Arial"/>
                <w:sz w:val="21"/>
                <w:szCs w:val="21"/>
              </w:rPr>
              <w:t>ree</w:t>
            </w:r>
            <w:r w:rsidRPr="006B5460">
              <w:rPr>
                <w:rFonts w:eastAsia="Arial"/>
                <w:spacing w:val="-1"/>
                <w:sz w:val="21"/>
                <w:szCs w:val="21"/>
              </w:rPr>
              <w:t>m</w:t>
            </w:r>
            <w:r w:rsidRPr="006B5460">
              <w:rPr>
                <w:rFonts w:eastAsia="Arial"/>
                <w:sz w:val="21"/>
                <w:szCs w:val="21"/>
              </w:rPr>
              <w:t>ent</w:t>
            </w:r>
            <w:r w:rsidRPr="006B5460">
              <w:rPr>
                <w:rFonts w:eastAsia="Arial"/>
                <w:spacing w:val="2"/>
                <w:sz w:val="21"/>
                <w:szCs w:val="21"/>
              </w:rPr>
              <w:t xml:space="preserve"> </w:t>
            </w:r>
            <w:r w:rsidRPr="006B5460">
              <w:rPr>
                <w:rFonts w:eastAsia="Arial"/>
                <w:sz w:val="21"/>
                <w:szCs w:val="21"/>
              </w:rPr>
              <w:t>relati</w:t>
            </w:r>
            <w:r w:rsidRPr="006B5460">
              <w:rPr>
                <w:rFonts w:eastAsia="Arial"/>
                <w:spacing w:val="-1"/>
                <w:sz w:val="21"/>
                <w:szCs w:val="21"/>
              </w:rPr>
              <w:t>n</w:t>
            </w:r>
            <w:r w:rsidRPr="006B5460">
              <w:rPr>
                <w:rFonts w:eastAsia="Arial"/>
                <w:sz w:val="21"/>
                <w:szCs w:val="21"/>
              </w:rPr>
              <w:t>g to</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Works</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relief</w:t>
            </w:r>
            <w:r w:rsidRPr="006B5460">
              <w:rPr>
                <w:rFonts w:eastAsia="Arial"/>
                <w:spacing w:val="1"/>
                <w:sz w:val="21"/>
                <w:szCs w:val="21"/>
              </w:rPr>
              <w:t xml:space="preserve"> </w:t>
            </w:r>
            <w:r w:rsidRPr="006B5460">
              <w:rPr>
                <w:rFonts w:eastAsia="Arial"/>
                <w:sz w:val="21"/>
                <w:szCs w:val="21"/>
              </w:rPr>
              <w:t>fr</w:t>
            </w:r>
            <w:r w:rsidRPr="006B5460">
              <w:rPr>
                <w:rFonts w:eastAsia="Arial"/>
                <w:spacing w:val="-1"/>
                <w:sz w:val="21"/>
                <w:szCs w:val="21"/>
              </w:rPr>
              <w:t>o</w:t>
            </w:r>
            <w:r w:rsidRPr="006B5460">
              <w:rPr>
                <w:rFonts w:eastAsia="Arial"/>
                <w:sz w:val="21"/>
                <w:szCs w:val="21"/>
              </w:rPr>
              <w:t>m</w:t>
            </w:r>
            <w:r w:rsidRPr="006B5460">
              <w:rPr>
                <w:rFonts w:eastAsia="Arial"/>
                <w:spacing w:val="1"/>
                <w:sz w:val="21"/>
                <w:szCs w:val="21"/>
              </w:rPr>
              <w:t xml:space="preserve"> </w:t>
            </w:r>
            <w:r w:rsidRPr="006B5460">
              <w:rPr>
                <w:rFonts w:eastAsia="Arial"/>
                <w:sz w:val="21"/>
                <w:szCs w:val="21"/>
              </w:rPr>
              <w:t>force</w:t>
            </w:r>
            <w:r w:rsidRPr="006B5460">
              <w:rPr>
                <w:rFonts w:eastAsia="Arial"/>
                <w:spacing w:val="1"/>
                <w:sz w:val="21"/>
                <w:szCs w:val="21"/>
              </w:rPr>
              <w:t xml:space="preserve"> </w:t>
            </w:r>
            <w:r w:rsidRPr="006B5460">
              <w:rPr>
                <w:rFonts w:eastAsia="Arial"/>
                <w:spacing w:val="-1"/>
                <w:sz w:val="21"/>
                <w:szCs w:val="21"/>
              </w:rPr>
              <w:t>m</w:t>
            </w:r>
            <w:r w:rsidRPr="006B5460">
              <w:rPr>
                <w:rFonts w:eastAsia="Arial"/>
                <w:sz w:val="21"/>
                <w:szCs w:val="21"/>
              </w:rPr>
              <w:t>a</w:t>
            </w:r>
            <w:r w:rsidRPr="006B5460">
              <w:rPr>
                <w:rFonts w:eastAsia="Arial"/>
                <w:spacing w:val="-1"/>
                <w:sz w:val="21"/>
                <w:szCs w:val="21"/>
              </w:rPr>
              <w:t>j</w:t>
            </w:r>
            <w:r w:rsidRPr="006B5460">
              <w:rPr>
                <w:rFonts w:eastAsia="Arial"/>
                <w:sz w:val="21"/>
                <w:szCs w:val="21"/>
              </w:rPr>
              <w:t>eure on</w:t>
            </w:r>
            <w:r w:rsidRPr="006B5460">
              <w:rPr>
                <w:rFonts w:eastAsia="Arial"/>
                <w:spacing w:val="1"/>
                <w:sz w:val="21"/>
                <w:szCs w:val="21"/>
              </w:rPr>
              <w:t xml:space="preserve"> </w:t>
            </w:r>
            <w:r w:rsidRPr="006B5460">
              <w:rPr>
                <w:rFonts w:eastAsia="Arial"/>
                <w:sz w:val="21"/>
                <w:szCs w:val="21"/>
              </w:rPr>
              <w:t>terms</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d</w:t>
            </w:r>
            <w:r w:rsidRPr="006B5460">
              <w:rPr>
                <w:rFonts w:eastAsia="Arial"/>
                <w:sz w:val="21"/>
                <w:szCs w:val="21"/>
              </w:rPr>
              <w:t>dition</w:t>
            </w:r>
            <w:r w:rsidRPr="006B5460">
              <w:rPr>
                <w:rFonts w:eastAsia="Arial"/>
                <w:spacing w:val="-1"/>
                <w:sz w:val="21"/>
                <w:szCs w:val="21"/>
              </w:rPr>
              <w:t>a</w:t>
            </w:r>
            <w:r w:rsidRPr="006B5460">
              <w:rPr>
                <w:rFonts w:eastAsia="Arial"/>
                <w:sz w:val="21"/>
                <w:szCs w:val="21"/>
              </w:rPr>
              <w:t>l</w:t>
            </w:r>
            <w:r w:rsidRPr="006B5460">
              <w:rPr>
                <w:rFonts w:eastAsia="Arial"/>
                <w:spacing w:val="1"/>
                <w:sz w:val="21"/>
                <w:szCs w:val="21"/>
              </w:rPr>
              <w:t xml:space="preserve"> </w:t>
            </w:r>
            <w:r w:rsidRPr="006B5460">
              <w:rPr>
                <w:rFonts w:eastAsia="Arial"/>
                <w:sz w:val="21"/>
                <w:szCs w:val="21"/>
              </w:rPr>
              <w:t>to</w:t>
            </w:r>
            <w:r w:rsidRPr="006B5460">
              <w:rPr>
                <w:rFonts w:eastAsia="Arial"/>
                <w:spacing w:val="2"/>
                <w:sz w:val="21"/>
                <w:szCs w:val="21"/>
              </w:rPr>
              <w:t xml:space="preserve"> </w:t>
            </w:r>
            <w:r w:rsidRPr="006B5460">
              <w:rPr>
                <w:rFonts w:eastAsia="Arial"/>
                <w:sz w:val="21"/>
                <w:szCs w:val="21"/>
              </w:rPr>
              <w:t>or bro</w:t>
            </w:r>
            <w:r w:rsidRPr="006B5460">
              <w:rPr>
                <w:rFonts w:eastAsia="Arial"/>
                <w:spacing w:val="-1"/>
                <w:sz w:val="21"/>
                <w:szCs w:val="21"/>
              </w:rPr>
              <w:t>a</w:t>
            </w:r>
            <w:r w:rsidRPr="006B5460">
              <w:rPr>
                <w:rFonts w:eastAsia="Arial"/>
                <w:sz w:val="21"/>
                <w:szCs w:val="21"/>
              </w:rPr>
              <w:t>d</w:t>
            </w:r>
            <w:r w:rsidRPr="006B5460">
              <w:rPr>
                <w:rFonts w:eastAsia="Arial"/>
                <w:spacing w:val="-1"/>
                <w:sz w:val="21"/>
                <w:szCs w:val="21"/>
              </w:rPr>
              <w:t>e</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than those sp</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if</w:t>
            </w:r>
            <w:r w:rsidRPr="006B5460">
              <w:rPr>
                <w:rFonts w:eastAsia="Arial"/>
                <w:spacing w:val="-1"/>
                <w:sz w:val="21"/>
                <w:szCs w:val="21"/>
              </w:rPr>
              <w:t>i</w:t>
            </w:r>
            <w:r w:rsidRPr="006B5460">
              <w:rPr>
                <w:rFonts w:eastAsia="Arial"/>
                <w:sz w:val="21"/>
                <w:szCs w:val="21"/>
              </w:rPr>
              <w:t>ed</w:t>
            </w:r>
            <w:r w:rsidRPr="006B5460">
              <w:rPr>
                <w:rFonts w:eastAsia="Arial"/>
                <w:spacing w:val="1"/>
                <w:sz w:val="21"/>
                <w:szCs w:val="21"/>
              </w:rPr>
              <w:t xml:space="preserve"> </w:t>
            </w:r>
            <w:r w:rsidRPr="006B5460">
              <w:rPr>
                <w:rFonts w:eastAsia="Arial"/>
                <w:sz w:val="21"/>
                <w:szCs w:val="21"/>
              </w:rPr>
              <w:t>in</w:t>
            </w:r>
            <w:r w:rsidRPr="006B5460">
              <w:rPr>
                <w:rFonts w:eastAsia="Arial"/>
                <w:spacing w:val="1"/>
                <w:sz w:val="21"/>
                <w:szCs w:val="21"/>
              </w:rPr>
              <w:t xml:space="preserve"> </w:t>
            </w:r>
            <w:r w:rsidRPr="006B5460">
              <w:rPr>
                <w:rFonts w:eastAsia="Arial"/>
                <w:sz w:val="21"/>
                <w:szCs w:val="21"/>
              </w:rPr>
              <w:t>this</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la</w:t>
            </w:r>
            <w:r w:rsidRPr="006B5460">
              <w:rPr>
                <w:rFonts w:eastAsia="Arial"/>
                <w:sz w:val="21"/>
                <w:szCs w:val="21"/>
              </w:rPr>
              <w:t>use,</w:t>
            </w:r>
            <w:r w:rsidRPr="006B5460">
              <w:rPr>
                <w:rFonts w:eastAsia="Arial"/>
                <w:spacing w:val="1"/>
                <w:sz w:val="21"/>
                <w:szCs w:val="21"/>
              </w:rPr>
              <w:t xml:space="preserve"> </w:t>
            </w:r>
            <w:r w:rsidRPr="006B5460">
              <w:rPr>
                <w:rFonts w:eastAsia="Arial"/>
                <w:sz w:val="21"/>
                <w:szCs w:val="21"/>
              </w:rPr>
              <w:t>such</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d</w:t>
            </w:r>
            <w:r w:rsidRPr="006B5460">
              <w:rPr>
                <w:rFonts w:eastAsia="Arial"/>
                <w:sz w:val="21"/>
                <w:szCs w:val="21"/>
              </w:rPr>
              <w:t>ditional</w:t>
            </w:r>
            <w:r w:rsidRPr="006B5460">
              <w:rPr>
                <w:rFonts w:eastAsia="Arial"/>
                <w:spacing w:val="1"/>
                <w:sz w:val="21"/>
                <w:szCs w:val="21"/>
              </w:rPr>
              <w:t xml:space="preserve"> </w:t>
            </w:r>
            <w:r w:rsidRPr="006B5460">
              <w:rPr>
                <w:rFonts w:eastAsia="Arial"/>
                <w:sz w:val="21"/>
                <w:szCs w:val="21"/>
              </w:rPr>
              <w:t>or</w:t>
            </w:r>
            <w:r w:rsidRPr="006B5460">
              <w:rPr>
                <w:rFonts w:eastAsia="Arial"/>
                <w:spacing w:val="5"/>
                <w:sz w:val="21"/>
                <w:szCs w:val="21"/>
              </w:rPr>
              <w:t xml:space="preserve"> </w:t>
            </w:r>
            <w:r w:rsidRPr="006B5460">
              <w:rPr>
                <w:rFonts w:eastAsia="Arial"/>
                <w:spacing w:val="-1"/>
                <w:sz w:val="21"/>
                <w:szCs w:val="21"/>
              </w:rPr>
              <w:t>b</w:t>
            </w:r>
            <w:r w:rsidRPr="006B5460">
              <w:rPr>
                <w:rFonts w:eastAsia="Arial"/>
                <w:sz w:val="21"/>
                <w:szCs w:val="21"/>
              </w:rPr>
              <w:t>road</w:t>
            </w:r>
            <w:r w:rsidRPr="006B5460">
              <w:rPr>
                <w:rFonts w:eastAsia="Arial"/>
                <w:spacing w:val="-1"/>
                <w:sz w:val="21"/>
                <w:szCs w:val="21"/>
              </w:rPr>
              <w:t>e</w:t>
            </w:r>
            <w:r w:rsidRPr="006B5460">
              <w:rPr>
                <w:rFonts w:eastAsia="Arial"/>
                <w:sz w:val="21"/>
                <w:szCs w:val="21"/>
              </w:rPr>
              <w:t xml:space="preserve">r force  </w:t>
            </w:r>
            <w:r w:rsidRPr="006B5460">
              <w:rPr>
                <w:rFonts w:eastAsia="Arial"/>
                <w:spacing w:val="-1"/>
                <w:sz w:val="21"/>
                <w:szCs w:val="21"/>
              </w:rPr>
              <w:t>m</w:t>
            </w:r>
            <w:r w:rsidRPr="006B5460">
              <w:rPr>
                <w:rFonts w:eastAsia="Arial"/>
                <w:sz w:val="21"/>
                <w:szCs w:val="21"/>
              </w:rPr>
              <w:t>aje</w:t>
            </w:r>
            <w:r w:rsidRPr="006B5460">
              <w:rPr>
                <w:rFonts w:eastAsia="Arial"/>
                <w:spacing w:val="-1"/>
                <w:sz w:val="21"/>
                <w:szCs w:val="21"/>
              </w:rPr>
              <w:t>u</w:t>
            </w:r>
            <w:r w:rsidRPr="006B5460">
              <w:rPr>
                <w:rFonts w:eastAsia="Arial"/>
                <w:sz w:val="21"/>
                <w:szCs w:val="21"/>
              </w:rPr>
              <w:t>re  events</w:t>
            </w:r>
            <w:r w:rsidRPr="006B5460">
              <w:rPr>
                <w:rFonts w:eastAsia="Arial"/>
                <w:spacing w:val="54"/>
                <w:sz w:val="21"/>
                <w:szCs w:val="21"/>
              </w:rPr>
              <w:t xml:space="preserve"> </w:t>
            </w:r>
            <w:r w:rsidRPr="006B5460">
              <w:rPr>
                <w:rFonts w:eastAsia="Arial"/>
                <w:sz w:val="21"/>
                <w:szCs w:val="21"/>
              </w:rPr>
              <w:t xml:space="preserve">or  </w:t>
            </w:r>
            <w:r w:rsidRPr="006B5460">
              <w:rPr>
                <w:rFonts w:eastAsia="Arial"/>
                <w:spacing w:val="1"/>
                <w:sz w:val="21"/>
                <w:szCs w:val="21"/>
              </w:rPr>
              <w:t>c</w:t>
            </w:r>
            <w:r w:rsidRPr="006B5460">
              <w:rPr>
                <w:rFonts w:eastAsia="Arial"/>
                <w:spacing w:val="-1"/>
                <w:sz w:val="21"/>
                <w:szCs w:val="21"/>
              </w:rPr>
              <w:t>i</w:t>
            </w:r>
            <w:r w:rsidRPr="006B5460">
              <w:rPr>
                <w:rFonts w:eastAsia="Arial"/>
                <w:sz w:val="21"/>
                <w:szCs w:val="21"/>
              </w:rPr>
              <w:t>rcums</w:t>
            </w:r>
            <w:r w:rsidRPr="006B5460">
              <w:rPr>
                <w:rFonts w:eastAsia="Arial"/>
                <w:spacing w:val="-2"/>
                <w:sz w:val="21"/>
                <w:szCs w:val="21"/>
              </w:rPr>
              <w:t>t</w:t>
            </w:r>
            <w:r w:rsidRPr="006B5460">
              <w:rPr>
                <w:rFonts w:eastAsia="Arial"/>
                <w:sz w:val="21"/>
                <w:szCs w:val="21"/>
              </w:rPr>
              <w:t>ances</w:t>
            </w:r>
            <w:r w:rsidRPr="006B5460">
              <w:rPr>
                <w:rFonts w:eastAsia="Arial"/>
                <w:spacing w:val="54"/>
                <w:sz w:val="21"/>
                <w:szCs w:val="21"/>
              </w:rPr>
              <w:t xml:space="preserve"> </w:t>
            </w:r>
            <w:r w:rsidRPr="006B5460">
              <w:rPr>
                <w:rFonts w:eastAsia="Arial"/>
                <w:spacing w:val="1"/>
                <w:sz w:val="21"/>
                <w:szCs w:val="21"/>
              </w:rPr>
              <w:t>s</w:t>
            </w:r>
            <w:r w:rsidRPr="006B5460">
              <w:rPr>
                <w:rFonts w:eastAsia="Arial"/>
                <w:sz w:val="21"/>
                <w:szCs w:val="21"/>
              </w:rPr>
              <w:t>hall</w:t>
            </w:r>
            <w:r w:rsidRPr="006B5460">
              <w:rPr>
                <w:rFonts w:eastAsia="Arial"/>
                <w:spacing w:val="54"/>
                <w:sz w:val="21"/>
                <w:szCs w:val="21"/>
              </w:rPr>
              <w:t xml:space="preserve"> </w:t>
            </w:r>
            <w:r w:rsidRPr="006B5460">
              <w:rPr>
                <w:rFonts w:eastAsia="Arial"/>
                <w:sz w:val="21"/>
                <w:szCs w:val="21"/>
              </w:rPr>
              <w:t>not  excuse  the Contract</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non-p</w:t>
            </w:r>
            <w:r w:rsidRPr="006B5460">
              <w:rPr>
                <w:rFonts w:eastAsia="Arial"/>
                <w:spacing w:val="-1"/>
                <w:sz w:val="21"/>
                <w:szCs w:val="21"/>
              </w:rPr>
              <w:t>e</w:t>
            </w:r>
            <w:r w:rsidRPr="006B5460">
              <w:rPr>
                <w:rFonts w:eastAsia="Arial"/>
                <w:sz w:val="21"/>
                <w:szCs w:val="21"/>
              </w:rPr>
              <w:t>rfor</w:t>
            </w:r>
            <w:r w:rsidRPr="006B5460">
              <w:rPr>
                <w:rFonts w:eastAsia="Arial"/>
                <w:spacing w:val="-1"/>
                <w:sz w:val="21"/>
                <w:szCs w:val="21"/>
              </w:rPr>
              <w:t>ma</w:t>
            </w:r>
            <w:r w:rsidRPr="006B5460">
              <w:rPr>
                <w:rFonts w:eastAsia="Arial"/>
                <w:sz w:val="21"/>
                <w:szCs w:val="21"/>
              </w:rPr>
              <w:t xml:space="preserve">nce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 xml:space="preserve">entitle him to relief </w:t>
            </w:r>
            <w:r w:rsidRPr="006B5460">
              <w:rPr>
                <w:rFonts w:eastAsia="Arial"/>
                <w:spacing w:val="-1"/>
                <w:sz w:val="21"/>
                <w:szCs w:val="21"/>
              </w:rPr>
              <w:t>u</w:t>
            </w:r>
            <w:r w:rsidRPr="006B5460">
              <w:rPr>
                <w:rFonts w:eastAsia="Arial"/>
                <w:sz w:val="21"/>
                <w:szCs w:val="21"/>
              </w:rPr>
              <w:t>nder th</w:t>
            </w:r>
            <w:r w:rsidRPr="006B5460">
              <w:rPr>
                <w:rFonts w:eastAsia="Arial"/>
                <w:spacing w:val="1"/>
                <w:sz w:val="21"/>
                <w:szCs w:val="21"/>
              </w:rPr>
              <w:t>i</w:t>
            </w:r>
            <w:r w:rsidRPr="006B5460">
              <w:rPr>
                <w:rFonts w:eastAsia="Arial"/>
                <w:sz w:val="21"/>
                <w:szCs w:val="21"/>
              </w:rPr>
              <w:t>s Cl</w:t>
            </w:r>
            <w:r w:rsidRPr="006B5460">
              <w:rPr>
                <w:rFonts w:eastAsia="Arial"/>
                <w:spacing w:val="-1"/>
                <w:sz w:val="21"/>
                <w:szCs w:val="21"/>
              </w:rPr>
              <w:t>a</w:t>
            </w:r>
            <w:r w:rsidR="005A6091" w:rsidRPr="006B5460">
              <w:rPr>
                <w:rFonts w:eastAsia="Arial"/>
                <w:sz w:val="21"/>
                <w:szCs w:val="21"/>
              </w:rPr>
              <w:t>use.</w:t>
            </w:r>
          </w:p>
        </w:tc>
      </w:tr>
      <w:tr w:rsidR="00E002D7" w:rsidRPr="006B5460" w14:paraId="39F4D871" w14:textId="77777777" w:rsidTr="00072CB3">
        <w:tc>
          <w:tcPr>
            <w:tcW w:w="2160" w:type="dxa"/>
          </w:tcPr>
          <w:p w14:paraId="0FA4330F" w14:textId="77777777" w:rsidR="00E002D7" w:rsidRPr="006B5460" w:rsidRDefault="00E002D7" w:rsidP="005A6091">
            <w:pPr>
              <w:spacing w:before="240" w:line="200" w:lineRule="atLeast"/>
              <w:rPr>
                <w:b/>
                <w:sz w:val="21"/>
                <w:szCs w:val="21"/>
              </w:rPr>
            </w:pPr>
            <w:r w:rsidRPr="006B5460">
              <w:rPr>
                <w:b/>
                <w:sz w:val="21"/>
                <w:szCs w:val="21"/>
              </w:rPr>
              <w:t>69. Optional Termination,</w:t>
            </w:r>
          </w:p>
          <w:p w14:paraId="2947810C" w14:textId="77777777" w:rsidR="00E002D7" w:rsidRPr="006B5460" w:rsidRDefault="00E002D7" w:rsidP="00E002D7">
            <w:pPr>
              <w:spacing w:before="35" w:line="239" w:lineRule="auto"/>
              <w:ind w:right="700"/>
              <w:rPr>
                <w:b/>
                <w:sz w:val="21"/>
                <w:szCs w:val="21"/>
              </w:rPr>
            </w:pPr>
            <w:r w:rsidRPr="006B5460">
              <w:rPr>
                <w:b/>
                <w:sz w:val="21"/>
                <w:szCs w:val="21"/>
              </w:rPr>
              <w:t>Payment and Release</w:t>
            </w:r>
          </w:p>
        </w:tc>
        <w:tc>
          <w:tcPr>
            <w:tcW w:w="6984" w:type="dxa"/>
          </w:tcPr>
          <w:p w14:paraId="372E69FC" w14:textId="77777777" w:rsidR="00E002D7" w:rsidRPr="006B5460" w:rsidRDefault="00E002D7" w:rsidP="007D5B22">
            <w:pPr>
              <w:spacing w:before="240" w:line="239" w:lineRule="auto"/>
              <w:ind w:left="540" w:hanging="540"/>
              <w:rPr>
                <w:rFonts w:eastAsia="Arial"/>
                <w:sz w:val="21"/>
                <w:szCs w:val="21"/>
              </w:rPr>
            </w:pPr>
            <w:r w:rsidRPr="006B5460">
              <w:rPr>
                <w:rFonts w:eastAsia="Arial"/>
                <w:sz w:val="21"/>
                <w:szCs w:val="21"/>
              </w:rPr>
              <w:t>69.1 If the execution of substantially all the Works in progress is prevented for a continuous period of 84 days by reason of Force Majeure of which notice has been given under GCC Clause 65,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GCC</w:t>
            </w:r>
            <w:r w:rsidR="00C450EE" w:rsidRPr="006B5460">
              <w:rPr>
                <w:rFonts w:eastAsia="Arial"/>
                <w:sz w:val="21"/>
                <w:szCs w:val="21"/>
                <w:lang w:val="mn-MN"/>
              </w:rPr>
              <w:t xml:space="preserve"> </w:t>
            </w:r>
            <w:r w:rsidRPr="006B5460">
              <w:rPr>
                <w:rFonts w:eastAsia="Arial"/>
                <w:sz w:val="21"/>
                <w:szCs w:val="21"/>
              </w:rPr>
              <w:t>Clause 75.</w:t>
            </w:r>
          </w:p>
          <w:p w14:paraId="0AA4C8B9" w14:textId="77777777" w:rsidR="00E002D7" w:rsidRPr="006B5460" w:rsidRDefault="00E002D7" w:rsidP="00E002D7">
            <w:pPr>
              <w:spacing w:before="35" w:line="239" w:lineRule="auto"/>
              <w:rPr>
                <w:rFonts w:eastAsia="Arial"/>
                <w:sz w:val="21"/>
                <w:szCs w:val="21"/>
              </w:rPr>
            </w:pPr>
            <w:r w:rsidRPr="006B5460">
              <w:rPr>
                <w:rFonts w:eastAsia="Arial"/>
                <w:sz w:val="21"/>
                <w:szCs w:val="21"/>
              </w:rPr>
              <w:tab/>
            </w:r>
          </w:p>
          <w:p w14:paraId="6EB506AB" w14:textId="77777777" w:rsidR="00E002D7" w:rsidRPr="006B5460" w:rsidRDefault="00E002D7" w:rsidP="00530A2A">
            <w:pPr>
              <w:spacing w:before="35" w:line="239" w:lineRule="auto"/>
              <w:ind w:left="540" w:hanging="540"/>
              <w:rPr>
                <w:rFonts w:eastAsia="Arial"/>
                <w:sz w:val="21"/>
                <w:szCs w:val="21"/>
              </w:rPr>
            </w:pPr>
            <w:r w:rsidRPr="006B5460">
              <w:rPr>
                <w:rFonts w:eastAsia="Arial"/>
                <w:sz w:val="21"/>
                <w:szCs w:val="21"/>
              </w:rPr>
              <w:t xml:space="preserve">69.2 </w:t>
            </w:r>
            <w:r w:rsidRPr="006B5460">
              <w:rPr>
                <w:rFonts w:eastAsia="Arial"/>
                <w:sz w:val="21"/>
                <w:szCs w:val="21"/>
              </w:rPr>
              <w:tab/>
              <w:t>Upon such termination, the Project Manager shall determine the value of the work done and issue a Payment Certificate which shall include:</w:t>
            </w:r>
          </w:p>
          <w:p w14:paraId="31CDC76E" w14:textId="77777777" w:rsidR="00E002D7" w:rsidRPr="006B5460" w:rsidRDefault="00E002D7" w:rsidP="00E002D7">
            <w:pPr>
              <w:spacing w:before="35" w:line="239" w:lineRule="auto"/>
              <w:rPr>
                <w:rFonts w:eastAsia="Arial"/>
                <w:sz w:val="21"/>
                <w:szCs w:val="21"/>
              </w:rPr>
            </w:pPr>
          </w:p>
          <w:p w14:paraId="3E68A3CC" w14:textId="77777777" w:rsidR="00E002D7" w:rsidRPr="006B5460" w:rsidRDefault="00E002D7" w:rsidP="00E002D7">
            <w:pPr>
              <w:numPr>
                <w:ilvl w:val="0"/>
                <w:numId w:val="25"/>
              </w:numPr>
              <w:spacing w:before="35" w:line="239" w:lineRule="auto"/>
              <w:ind w:left="720"/>
              <w:rPr>
                <w:rFonts w:eastAsia="Arial"/>
                <w:sz w:val="21"/>
                <w:szCs w:val="21"/>
              </w:rPr>
            </w:pPr>
            <w:r w:rsidRPr="006B5460">
              <w:rPr>
                <w:rFonts w:eastAsia="Arial"/>
                <w:sz w:val="21"/>
                <w:szCs w:val="21"/>
              </w:rPr>
              <w:t xml:space="preserve">the amounts payable for any work carried out for which a price is stated in the </w:t>
            </w:r>
            <w:proofErr w:type="gramStart"/>
            <w:r w:rsidRPr="006B5460">
              <w:rPr>
                <w:rFonts w:eastAsia="Arial"/>
                <w:sz w:val="21"/>
                <w:szCs w:val="21"/>
              </w:rPr>
              <w:t>Contract;</w:t>
            </w:r>
            <w:proofErr w:type="gramEnd"/>
          </w:p>
          <w:p w14:paraId="4F60A4F9" w14:textId="77777777" w:rsidR="00E002D7" w:rsidRPr="006B5460" w:rsidRDefault="00E002D7" w:rsidP="00E002D7">
            <w:pPr>
              <w:spacing w:before="35" w:line="239" w:lineRule="auto"/>
              <w:ind w:left="720"/>
              <w:rPr>
                <w:rFonts w:eastAsia="Arial"/>
                <w:sz w:val="21"/>
                <w:szCs w:val="21"/>
              </w:rPr>
            </w:pPr>
          </w:p>
          <w:p w14:paraId="49A5B275" w14:textId="77777777" w:rsidR="00E002D7" w:rsidRPr="006B5460" w:rsidRDefault="00E002D7" w:rsidP="00E002D7">
            <w:pPr>
              <w:numPr>
                <w:ilvl w:val="0"/>
                <w:numId w:val="25"/>
              </w:numPr>
              <w:spacing w:before="35" w:line="239" w:lineRule="auto"/>
              <w:ind w:left="720"/>
              <w:rPr>
                <w:rFonts w:eastAsia="Arial"/>
                <w:sz w:val="21"/>
                <w:szCs w:val="21"/>
              </w:rPr>
            </w:pPr>
            <w:r w:rsidRPr="006B5460">
              <w:rPr>
                <w:rFonts w:eastAsia="Arial"/>
                <w:sz w:val="21"/>
                <w:szCs w:val="21"/>
              </w:rPr>
              <w:t>the Cost of Plant and Materials ordered for the Works which have been delivered to the Contractor, or of which the Contractor is liable to accept delivery</w:t>
            </w:r>
            <w:r w:rsidR="009F0379" w:rsidRPr="006B5460">
              <w:rPr>
                <w:rFonts w:eastAsia="Arial"/>
                <w:sz w:val="21"/>
                <w:szCs w:val="21"/>
                <w:lang w:val="mn-MN"/>
              </w:rPr>
              <w:t>.</w:t>
            </w:r>
            <w:r w:rsidRPr="006B5460">
              <w:rPr>
                <w:rFonts w:eastAsia="Arial"/>
                <w:sz w:val="21"/>
                <w:szCs w:val="21"/>
              </w:rPr>
              <w:t xml:space="preserve"> </w:t>
            </w:r>
            <w:r w:rsidR="009F0379" w:rsidRPr="006B5460">
              <w:rPr>
                <w:rFonts w:eastAsia="Arial"/>
                <w:sz w:val="21"/>
                <w:szCs w:val="21"/>
              </w:rPr>
              <w:t>Th</w:t>
            </w:r>
            <w:r w:rsidRPr="006B5460">
              <w:rPr>
                <w:rFonts w:eastAsia="Arial"/>
                <w:sz w:val="21"/>
                <w:szCs w:val="21"/>
              </w:rPr>
              <w:t xml:space="preserve">is Plant and Materials shall become the property of (and be at the risk of) the Employer when paid for by the Employer, and the Contractor shall place the same at the Employer’s </w:t>
            </w:r>
            <w:proofErr w:type="gramStart"/>
            <w:r w:rsidRPr="006B5460">
              <w:rPr>
                <w:rFonts w:eastAsia="Arial"/>
                <w:sz w:val="21"/>
                <w:szCs w:val="21"/>
              </w:rPr>
              <w:t>disposal;</w:t>
            </w:r>
            <w:proofErr w:type="gramEnd"/>
          </w:p>
          <w:p w14:paraId="74BC0FB6" w14:textId="77777777" w:rsidR="00E002D7" w:rsidRPr="006B5460" w:rsidRDefault="00E002D7" w:rsidP="00E002D7">
            <w:pPr>
              <w:spacing w:before="35" w:line="239" w:lineRule="auto"/>
              <w:ind w:left="720"/>
              <w:rPr>
                <w:rFonts w:eastAsia="Arial"/>
                <w:sz w:val="21"/>
                <w:szCs w:val="21"/>
              </w:rPr>
            </w:pPr>
          </w:p>
          <w:p w14:paraId="6DB3B7D2" w14:textId="45E58688" w:rsidR="00E002D7" w:rsidRPr="006B5460" w:rsidRDefault="00E002D7" w:rsidP="00E002D7">
            <w:pPr>
              <w:numPr>
                <w:ilvl w:val="0"/>
                <w:numId w:val="25"/>
              </w:numPr>
              <w:spacing w:before="35" w:line="239" w:lineRule="auto"/>
              <w:ind w:left="720"/>
              <w:rPr>
                <w:rFonts w:eastAsia="Arial"/>
                <w:sz w:val="21"/>
                <w:szCs w:val="21"/>
              </w:rPr>
            </w:pPr>
            <w:r w:rsidRPr="006B5460">
              <w:rPr>
                <w:rFonts w:eastAsia="Arial"/>
                <w:sz w:val="21"/>
                <w:szCs w:val="21"/>
              </w:rPr>
              <w:t xml:space="preserve">other Costs or liabilities which in the circumstances were reasonably and necessarily incurred by the Contractor in the expectation of completing the </w:t>
            </w:r>
            <w:proofErr w:type="gramStart"/>
            <w:r w:rsidRPr="006B5460">
              <w:rPr>
                <w:rFonts w:eastAsia="Arial"/>
                <w:sz w:val="21"/>
                <w:szCs w:val="21"/>
              </w:rPr>
              <w:t>Works;</w:t>
            </w:r>
            <w:proofErr w:type="gramEnd"/>
          </w:p>
          <w:p w14:paraId="229FD320" w14:textId="77777777" w:rsidR="00E002D7" w:rsidRPr="006B5460" w:rsidRDefault="00E002D7" w:rsidP="00E002D7">
            <w:pPr>
              <w:spacing w:before="35" w:line="239" w:lineRule="auto"/>
              <w:ind w:left="720"/>
              <w:rPr>
                <w:rFonts w:eastAsia="Arial"/>
                <w:sz w:val="21"/>
                <w:szCs w:val="21"/>
              </w:rPr>
            </w:pPr>
          </w:p>
          <w:p w14:paraId="68733263" w14:textId="2283626E" w:rsidR="00E002D7" w:rsidRPr="006B5460" w:rsidRDefault="00E002D7" w:rsidP="00E002D7">
            <w:pPr>
              <w:numPr>
                <w:ilvl w:val="0"/>
                <w:numId w:val="25"/>
              </w:numPr>
              <w:spacing w:before="35" w:line="239" w:lineRule="auto"/>
              <w:ind w:left="720"/>
              <w:rPr>
                <w:rFonts w:eastAsia="Arial"/>
                <w:sz w:val="21"/>
                <w:szCs w:val="21"/>
              </w:rPr>
            </w:pPr>
            <w:r w:rsidRPr="006B5460">
              <w:rPr>
                <w:rFonts w:eastAsia="Arial"/>
                <w:sz w:val="21"/>
                <w:szCs w:val="21"/>
              </w:rPr>
              <w:t xml:space="preserve">the Cost of removal of Temporary Works and Contractor’s Equipment from the Site and the return of these items to the Contractor’s </w:t>
            </w:r>
            <w:r w:rsidR="007A36EB" w:rsidRPr="006B5460">
              <w:rPr>
                <w:rFonts w:eastAsia="Arial"/>
                <w:sz w:val="21"/>
                <w:szCs w:val="21"/>
              </w:rPr>
              <w:t>Works</w:t>
            </w:r>
            <w:r w:rsidRPr="006B5460">
              <w:rPr>
                <w:rFonts w:eastAsia="Arial"/>
                <w:sz w:val="21"/>
                <w:szCs w:val="21"/>
              </w:rPr>
              <w:t xml:space="preserve"> in his country (or to any other destination at no greater cost</w:t>
            </w:r>
            <w:proofErr w:type="gramStart"/>
            <w:r w:rsidRPr="006B5460">
              <w:rPr>
                <w:rFonts w:eastAsia="Arial"/>
                <w:sz w:val="21"/>
                <w:szCs w:val="21"/>
              </w:rPr>
              <w:t>);</w:t>
            </w:r>
            <w:proofErr w:type="gramEnd"/>
            <w:r w:rsidRPr="006B5460">
              <w:rPr>
                <w:rFonts w:eastAsia="Arial"/>
                <w:sz w:val="21"/>
                <w:szCs w:val="21"/>
              </w:rPr>
              <w:t xml:space="preserve"> </w:t>
            </w:r>
          </w:p>
          <w:p w14:paraId="2660EFE9" w14:textId="77777777" w:rsidR="00E002D7" w:rsidRPr="006B5460" w:rsidRDefault="00E002D7" w:rsidP="00E002D7">
            <w:pPr>
              <w:spacing w:before="35" w:line="239" w:lineRule="auto"/>
              <w:ind w:left="720"/>
              <w:rPr>
                <w:rFonts w:eastAsia="Arial"/>
                <w:sz w:val="21"/>
                <w:szCs w:val="21"/>
              </w:rPr>
            </w:pPr>
          </w:p>
          <w:p w14:paraId="6FE07F5B" w14:textId="4C70F07D" w:rsidR="00E002D7" w:rsidRPr="006B5460" w:rsidRDefault="00E002D7" w:rsidP="00E002D7">
            <w:pPr>
              <w:numPr>
                <w:ilvl w:val="0"/>
                <w:numId w:val="25"/>
              </w:numPr>
              <w:spacing w:before="35" w:line="239" w:lineRule="auto"/>
              <w:ind w:left="720"/>
              <w:rPr>
                <w:rFonts w:eastAsia="Arial"/>
                <w:sz w:val="21"/>
                <w:szCs w:val="21"/>
              </w:rPr>
            </w:pPr>
            <w:r w:rsidRPr="006B5460">
              <w:rPr>
                <w:rFonts w:eastAsia="Arial"/>
                <w:sz w:val="21"/>
                <w:szCs w:val="21"/>
              </w:rPr>
              <w:t>the Cost of repatriation of the Contractor’s staff and labor employed wholly in connection with the Works at the date of termination.</w:t>
            </w:r>
          </w:p>
          <w:p w14:paraId="1282AB5D" w14:textId="77777777" w:rsidR="00E002D7" w:rsidRPr="006B5460" w:rsidRDefault="00E002D7" w:rsidP="00E002D7">
            <w:pPr>
              <w:spacing w:before="35" w:line="239" w:lineRule="auto"/>
              <w:rPr>
                <w:rFonts w:eastAsia="Arial"/>
                <w:sz w:val="21"/>
                <w:szCs w:val="21"/>
              </w:rPr>
            </w:pPr>
          </w:p>
        </w:tc>
      </w:tr>
      <w:tr w:rsidR="00E002D7" w:rsidRPr="006B5460" w14:paraId="4232AA2A" w14:textId="77777777" w:rsidTr="00072CB3">
        <w:tc>
          <w:tcPr>
            <w:tcW w:w="2160" w:type="dxa"/>
          </w:tcPr>
          <w:p w14:paraId="01202FBC" w14:textId="77777777" w:rsidR="00E002D7" w:rsidRPr="006B5460" w:rsidRDefault="00E002D7" w:rsidP="00E002D7">
            <w:pPr>
              <w:spacing w:before="100" w:beforeAutospacing="1" w:line="200" w:lineRule="atLeast"/>
              <w:rPr>
                <w:b/>
                <w:sz w:val="21"/>
                <w:szCs w:val="21"/>
              </w:rPr>
            </w:pPr>
            <w:r w:rsidRPr="006B5460">
              <w:rPr>
                <w:b/>
                <w:sz w:val="21"/>
                <w:szCs w:val="21"/>
              </w:rPr>
              <w:t>70. Release from Performance</w:t>
            </w:r>
          </w:p>
        </w:tc>
        <w:tc>
          <w:tcPr>
            <w:tcW w:w="6984" w:type="dxa"/>
          </w:tcPr>
          <w:p w14:paraId="4AD3FA1E" w14:textId="77777777" w:rsidR="00E002D7" w:rsidRPr="006B5460" w:rsidRDefault="00E002D7" w:rsidP="007D5B22">
            <w:pPr>
              <w:spacing w:before="34"/>
              <w:ind w:left="540" w:right="-72" w:hanging="540"/>
              <w:rPr>
                <w:rFonts w:eastAsia="Arial"/>
                <w:sz w:val="21"/>
                <w:szCs w:val="21"/>
              </w:rPr>
            </w:pPr>
            <w:r w:rsidRPr="006B5460">
              <w:rPr>
                <w:sz w:val="21"/>
                <w:szCs w:val="21"/>
              </w:rPr>
              <w:t xml:space="preserve">70.1 </w:t>
            </w:r>
            <w:r w:rsidRPr="006B5460">
              <w:rPr>
                <w:rFonts w:eastAsia="Arial"/>
                <w:sz w:val="21"/>
                <w:szCs w:val="21"/>
              </w:rPr>
              <w:t>Notwit</w:t>
            </w:r>
            <w:r w:rsidRPr="006B5460">
              <w:rPr>
                <w:rFonts w:eastAsia="Arial"/>
                <w:spacing w:val="-1"/>
                <w:sz w:val="21"/>
                <w:szCs w:val="21"/>
              </w:rPr>
              <w:t>h</w:t>
            </w:r>
            <w:r w:rsidRPr="006B5460">
              <w:rPr>
                <w:rFonts w:eastAsia="Arial"/>
                <w:spacing w:val="1"/>
                <w:sz w:val="21"/>
                <w:szCs w:val="21"/>
              </w:rPr>
              <w:t>s</w:t>
            </w:r>
            <w:r w:rsidRPr="006B5460">
              <w:rPr>
                <w:rFonts w:eastAsia="Arial"/>
                <w:sz w:val="21"/>
                <w:szCs w:val="21"/>
              </w:rPr>
              <w:t>tand</w:t>
            </w:r>
            <w:r w:rsidRPr="006B5460">
              <w:rPr>
                <w:rFonts w:eastAsia="Arial"/>
                <w:spacing w:val="-1"/>
                <w:sz w:val="21"/>
                <w:szCs w:val="21"/>
              </w:rPr>
              <w:t>i</w:t>
            </w:r>
            <w:r w:rsidRPr="006B5460">
              <w:rPr>
                <w:rFonts w:eastAsia="Arial"/>
                <w:sz w:val="21"/>
                <w:szCs w:val="21"/>
              </w:rPr>
              <w:t>ng</w:t>
            </w:r>
            <w:r w:rsidRPr="006B5460">
              <w:rPr>
                <w:rFonts w:eastAsia="Arial"/>
                <w:spacing w:val="1"/>
                <w:sz w:val="21"/>
                <w:szCs w:val="21"/>
              </w:rPr>
              <w:t xml:space="preserve"> </w:t>
            </w:r>
            <w:r w:rsidRPr="006B5460">
              <w:rPr>
                <w:rFonts w:eastAsia="Arial"/>
                <w:sz w:val="21"/>
                <w:szCs w:val="21"/>
              </w:rPr>
              <w:t>any oth</w:t>
            </w:r>
            <w:r w:rsidRPr="006B5460">
              <w:rPr>
                <w:rFonts w:eastAsia="Arial"/>
                <w:spacing w:val="-1"/>
                <w:sz w:val="21"/>
                <w:szCs w:val="21"/>
              </w:rPr>
              <w:t>e</w:t>
            </w:r>
            <w:r w:rsidRPr="006B5460">
              <w:rPr>
                <w:rFonts w:eastAsia="Arial"/>
                <w:sz w:val="21"/>
                <w:szCs w:val="21"/>
              </w:rPr>
              <w:t>r</w:t>
            </w:r>
            <w:r w:rsidRPr="006B5460">
              <w:rPr>
                <w:rFonts w:eastAsia="Arial"/>
                <w:spacing w:val="3"/>
                <w:sz w:val="21"/>
                <w:szCs w:val="21"/>
              </w:rPr>
              <w:t xml:space="preserve"> </w:t>
            </w:r>
            <w:r w:rsidRPr="006B5460">
              <w:rPr>
                <w:rFonts w:eastAsia="Arial"/>
                <w:spacing w:val="-1"/>
                <w:sz w:val="21"/>
                <w:szCs w:val="21"/>
              </w:rPr>
              <w:t>p</w:t>
            </w:r>
            <w:r w:rsidRPr="006B5460">
              <w:rPr>
                <w:rFonts w:eastAsia="Arial"/>
                <w:sz w:val="21"/>
                <w:szCs w:val="21"/>
              </w:rPr>
              <w:t>rovision</w:t>
            </w:r>
            <w:r w:rsidRPr="006B5460">
              <w:rPr>
                <w:rFonts w:eastAsia="Arial"/>
                <w:spacing w:val="2"/>
                <w:sz w:val="21"/>
                <w:szCs w:val="21"/>
              </w:rPr>
              <w:t xml:space="preserve"> </w:t>
            </w:r>
            <w:r w:rsidRPr="006B5460">
              <w:rPr>
                <w:rFonts w:eastAsia="Arial"/>
                <w:sz w:val="21"/>
                <w:szCs w:val="21"/>
              </w:rPr>
              <w:t>of</w:t>
            </w:r>
            <w:r w:rsidRPr="006B5460">
              <w:rPr>
                <w:rFonts w:eastAsia="Arial"/>
                <w:spacing w:val="2"/>
                <w:sz w:val="21"/>
                <w:szCs w:val="21"/>
              </w:rPr>
              <w:t xml:space="preserve"> </w:t>
            </w:r>
            <w:r w:rsidRPr="006B5460">
              <w:rPr>
                <w:rFonts w:eastAsia="Arial"/>
                <w:sz w:val="21"/>
                <w:szCs w:val="21"/>
              </w:rPr>
              <w:t>th</w:t>
            </w:r>
            <w:r w:rsidRPr="006B5460">
              <w:rPr>
                <w:rFonts w:eastAsia="Arial"/>
                <w:spacing w:val="-1"/>
                <w:sz w:val="21"/>
                <w:szCs w:val="21"/>
              </w:rPr>
              <w:t>i</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Cla</w:t>
            </w:r>
            <w:r w:rsidRPr="006B5460">
              <w:rPr>
                <w:rFonts w:eastAsia="Arial"/>
                <w:spacing w:val="-1"/>
                <w:sz w:val="21"/>
                <w:szCs w:val="21"/>
              </w:rPr>
              <w:t>u</w:t>
            </w:r>
            <w:r w:rsidRPr="006B5460">
              <w:rPr>
                <w:rFonts w:eastAsia="Arial"/>
                <w:sz w:val="21"/>
                <w:szCs w:val="21"/>
              </w:rPr>
              <w:t>se,</w:t>
            </w:r>
            <w:r w:rsidRPr="006B5460">
              <w:rPr>
                <w:rFonts w:eastAsia="Arial"/>
                <w:spacing w:val="2"/>
                <w:sz w:val="21"/>
                <w:szCs w:val="21"/>
              </w:rPr>
              <w:t xml:space="preserve"> </w:t>
            </w:r>
            <w:r w:rsidRPr="006B5460">
              <w:rPr>
                <w:rFonts w:eastAsia="Arial"/>
                <w:sz w:val="21"/>
                <w:szCs w:val="21"/>
              </w:rPr>
              <w:t>if</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ny</w:t>
            </w:r>
            <w:r w:rsidRPr="006B5460">
              <w:rPr>
                <w:rFonts w:eastAsia="Arial"/>
                <w:spacing w:val="2"/>
                <w:sz w:val="21"/>
                <w:szCs w:val="21"/>
              </w:rPr>
              <w:t xml:space="preserve"> </w:t>
            </w:r>
            <w:r w:rsidRPr="006B5460">
              <w:rPr>
                <w:rFonts w:eastAsia="Arial"/>
                <w:sz w:val="21"/>
                <w:szCs w:val="21"/>
              </w:rPr>
              <w:t>e</w:t>
            </w:r>
            <w:r w:rsidRPr="006B5460">
              <w:rPr>
                <w:rFonts w:eastAsia="Arial"/>
                <w:spacing w:val="-1"/>
                <w:sz w:val="21"/>
                <w:szCs w:val="21"/>
              </w:rPr>
              <w:t>v</w:t>
            </w:r>
            <w:r w:rsidRPr="006B5460">
              <w:rPr>
                <w:rFonts w:eastAsia="Arial"/>
                <w:sz w:val="21"/>
                <w:szCs w:val="21"/>
              </w:rPr>
              <w:t>ent</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 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ce</w:t>
            </w:r>
            <w:r w:rsidRPr="006B5460">
              <w:rPr>
                <w:rFonts w:eastAsia="Arial"/>
                <w:spacing w:val="-1"/>
                <w:sz w:val="21"/>
                <w:szCs w:val="21"/>
              </w:rPr>
              <w:t xml:space="preserve"> </w:t>
            </w:r>
            <w:r w:rsidRPr="006B5460">
              <w:rPr>
                <w:rFonts w:eastAsia="Arial"/>
                <w:sz w:val="21"/>
                <w:szCs w:val="21"/>
              </w:rPr>
              <w:t>outside</w:t>
            </w:r>
            <w:r w:rsidRPr="006B5460">
              <w:rPr>
                <w:rFonts w:eastAsia="Arial"/>
                <w:spacing w:val="-1"/>
                <w:sz w:val="21"/>
                <w:szCs w:val="21"/>
              </w:rPr>
              <w:t xml:space="preserve"> </w:t>
            </w:r>
            <w:r w:rsidRPr="006B5460">
              <w:rPr>
                <w:rFonts w:eastAsia="Arial"/>
                <w:sz w:val="21"/>
                <w:szCs w:val="21"/>
              </w:rPr>
              <w:t>the control of the P</w:t>
            </w:r>
            <w:r w:rsidRPr="006B5460">
              <w:rPr>
                <w:rFonts w:eastAsia="Arial"/>
                <w:spacing w:val="1"/>
                <w:sz w:val="21"/>
                <w:szCs w:val="21"/>
              </w:rPr>
              <w:t>a</w:t>
            </w:r>
            <w:r w:rsidRPr="006B5460">
              <w:rPr>
                <w:rFonts w:eastAsia="Arial"/>
                <w:sz w:val="21"/>
                <w:szCs w:val="21"/>
              </w:rPr>
              <w:t>rties (</w:t>
            </w:r>
            <w:r w:rsidRPr="006B5460">
              <w:rPr>
                <w:rFonts w:eastAsia="Arial"/>
                <w:spacing w:val="-1"/>
                <w:sz w:val="21"/>
                <w:szCs w:val="21"/>
              </w:rPr>
              <w:t>i</w:t>
            </w:r>
            <w:r w:rsidRPr="006B5460">
              <w:rPr>
                <w:rFonts w:eastAsia="Arial"/>
                <w:sz w:val="21"/>
                <w:szCs w:val="21"/>
              </w:rPr>
              <w:t>nc</w:t>
            </w:r>
            <w:r w:rsidRPr="006B5460">
              <w:rPr>
                <w:rFonts w:eastAsia="Arial"/>
                <w:spacing w:val="-1"/>
                <w:sz w:val="21"/>
                <w:szCs w:val="21"/>
              </w:rPr>
              <w:t>lu</w:t>
            </w:r>
            <w:r w:rsidRPr="006B5460">
              <w:rPr>
                <w:rFonts w:eastAsia="Arial"/>
                <w:sz w:val="21"/>
                <w:szCs w:val="21"/>
              </w:rPr>
              <w:t>ding, but</w:t>
            </w:r>
            <w:r w:rsidRPr="006B5460">
              <w:rPr>
                <w:rFonts w:eastAsia="Arial"/>
                <w:spacing w:val="1"/>
                <w:sz w:val="21"/>
                <w:szCs w:val="21"/>
              </w:rPr>
              <w:t xml:space="preserve"> </w:t>
            </w:r>
            <w:r w:rsidRPr="006B5460">
              <w:rPr>
                <w:rFonts w:eastAsia="Arial"/>
                <w:sz w:val="21"/>
                <w:szCs w:val="21"/>
              </w:rPr>
              <w:t>not limited to,</w:t>
            </w:r>
            <w:r w:rsidRPr="006B5460">
              <w:rPr>
                <w:rFonts w:eastAsia="Arial"/>
                <w:spacing w:val="47"/>
                <w:sz w:val="21"/>
                <w:szCs w:val="21"/>
              </w:rPr>
              <w:t xml:space="preserve"> </w:t>
            </w:r>
            <w:r w:rsidRPr="006B5460">
              <w:rPr>
                <w:rFonts w:eastAsia="Arial"/>
                <w:sz w:val="21"/>
                <w:szCs w:val="21"/>
              </w:rPr>
              <w:t>Force</w:t>
            </w:r>
            <w:r w:rsidRPr="006B5460">
              <w:rPr>
                <w:rFonts w:eastAsia="Arial"/>
                <w:spacing w:val="47"/>
                <w:sz w:val="21"/>
                <w:szCs w:val="21"/>
              </w:rPr>
              <w:t xml:space="preserve"> </w:t>
            </w:r>
            <w:r w:rsidRPr="006B5460">
              <w:rPr>
                <w:rFonts w:eastAsia="Arial"/>
                <w:sz w:val="21"/>
                <w:szCs w:val="21"/>
              </w:rPr>
              <w:t>M</w:t>
            </w:r>
            <w:r w:rsidRPr="006B5460">
              <w:rPr>
                <w:rFonts w:eastAsia="Arial"/>
                <w:spacing w:val="-1"/>
                <w:sz w:val="21"/>
                <w:szCs w:val="21"/>
              </w:rPr>
              <w:t>a</w:t>
            </w:r>
            <w:r w:rsidRPr="006B5460">
              <w:rPr>
                <w:rFonts w:eastAsia="Arial"/>
                <w:sz w:val="21"/>
                <w:szCs w:val="21"/>
              </w:rPr>
              <w:t>jeur</w:t>
            </w:r>
            <w:r w:rsidRPr="006B5460">
              <w:rPr>
                <w:rFonts w:eastAsia="Arial"/>
                <w:spacing w:val="-1"/>
                <w:sz w:val="21"/>
                <w:szCs w:val="21"/>
              </w:rPr>
              <w:t>e</w:t>
            </w:r>
            <w:r w:rsidRPr="006B5460">
              <w:rPr>
                <w:rFonts w:eastAsia="Arial"/>
                <w:sz w:val="21"/>
                <w:szCs w:val="21"/>
              </w:rPr>
              <w:t>)</w:t>
            </w:r>
            <w:r w:rsidRPr="006B5460">
              <w:rPr>
                <w:rFonts w:eastAsia="Arial"/>
                <w:spacing w:val="47"/>
                <w:sz w:val="21"/>
                <w:szCs w:val="21"/>
              </w:rPr>
              <w:t xml:space="preserve"> </w:t>
            </w:r>
            <w:r w:rsidRPr="006B5460">
              <w:rPr>
                <w:rFonts w:eastAsia="Arial"/>
                <w:sz w:val="21"/>
                <w:szCs w:val="21"/>
              </w:rPr>
              <w:t>ar</w:t>
            </w:r>
            <w:r w:rsidRPr="006B5460">
              <w:rPr>
                <w:rFonts w:eastAsia="Arial"/>
                <w:spacing w:val="-1"/>
                <w:sz w:val="21"/>
                <w:szCs w:val="21"/>
              </w:rPr>
              <w:t>i</w:t>
            </w:r>
            <w:r w:rsidRPr="006B5460">
              <w:rPr>
                <w:rFonts w:eastAsia="Arial"/>
                <w:sz w:val="21"/>
                <w:szCs w:val="21"/>
              </w:rPr>
              <w:t>s</w:t>
            </w:r>
            <w:r w:rsidRPr="006B5460">
              <w:rPr>
                <w:rFonts w:eastAsia="Arial"/>
                <w:spacing w:val="-1"/>
                <w:sz w:val="21"/>
                <w:szCs w:val="21"/>
              </w:rPr>
              <w:t>e</w:t>
            </w:r>
            <w:r w:rsidRPr="006B5460">
              <w:rPr>
                <w:rFonts w:eastAsia="Arial"/>
                <w:sz w:val="21"/>
                <w:szCs w:val="21"/>
              </w:rPr>
              <w:t>s</w:t>
            </w:r>
            <w:r w:rsidRPr="006B5460">
              <w:rPr>
                <w:rFonts w:eastAsia="Arial"/>
                <w:spacing w:val="47"/>
                <w:sz w:val="21"/>
                <w:szCs w:val="21"/>
              </w:rPr>
              <w:t xml:space="preserve"> </w:t>
            </w:r>
            <w:r w:rsidRPr="006B5460">
              <w:rPr>
                <w:rFonts w:eastAsia="Arial"/>
                <w:sz w:val="21"/>
                <w:szCs w:val="21"/>
              </w:rPr>
              <w:t>which</w:t>
            </w:r>
            <w:r w:rsidRPr="006B5460">
              <w:rPr>
                <w:rFonts w:eastAsia="Arial"/>
                <w:spacing w:val="47"/>
                <w:sz w:val="21"/>
                <w:szCs w:val="21"/>
              </w:rPr>
              <w:t xml:space="preserve"> </w:t>
            </w:r>
            <w:r w:rsidRPr="006B5460">
              <w:rPr>
                <w:rFonts w:eastAsia="Arial"/>
                <w:sz w:val="21"/>
                <w:szCs w:val="21"/>
              </w:rPr>
              <w:t>m</w:t>
            </w:r>
            <w:r w:rsidRPr="006B5460">
              <w:rPr>
                <w:rFonts w:eastAsia="Arial"/>
                <w:spacing w:val="-1"/>
                <w:sz w:val="21"/>
                <w:szCs w:val="21"/>
              </w:rPr>
              <w:t>a</w:t>
            </w:r>
            <w:r w:rsidRPr="006B5460">
              <w:rPr>
                <w:rFonts w:eastAsia="Arial"/>
                <w:sz w:val="21"/>
                <w:szCs w:val="21"/>
              </w:rPr>
              <w:t>k</w:t>
            </w:r>
            <w:r w:rsidRPr="006B5460">
              <w:rPr>
                <w:rFonts w:eastAsia="Arial"/>
                <w:spacing w:val="-1"/>
                <w:sz w:val="21"/>
                <w:szCs w:val="21"/>
              </w:rPr>
              <w:t>e</w:t>
            </w:r>
            <w:r w:rsidRPr="006B5460">
              <w:rPr>
                <w:rFonts w:eastAsia="Arial"/>
                <w:sz w:val="21"/>
                <w:szCs w:val="21"/>
              </w:rPr>
              <w:t>s</w:t>
            </w:r>
            <w:r w:rsidRPr="006B5460">
              <w:rPr>
                <w:rFonts w:eastAsia="Arial"/>
                <w:spacing w:val="47"/>
                <w:sz w:val="21"/>
                <w:szCs w:val="21"/>
              </w:rPr>
              <w:t xml:space="preserve"> </w:t>
            </w:r>
            <w:r w:rsidRPr="006B5460">
              <w:rPr>
                <w:rFonts w:eastAsia="Arial"/>
                <w:sz w:val="21"/>
                <w:szCs w:val="21"/>
              </w:rPr>
              <w:t>it</w:t>
            </w:r>
            <w:r w:rsidRPr="006B5460">
              <w:rPr>
                <w:rFonts w:eastAsia="Arial"/>
                <w:spacing w:val="47"/>
                <w:sz w:val="21"/>
                <w:szCs w:val="21"/>
              </w:rPr>
              <w:t xml:space="preserve"> </w:t>
            </w:r>
            <w:r w:rsidRPr="006B5460">
              <w:rPr>
                <w:rFonts w:eastAsia="Arial"/>
                <w:sz w:val="21"/>
                <w:szCs w:val="21"/>
              </w:rPr>
              <w:t>impossi</w:t>
            </w:r>
            <w:r w:rsidRPr="006B5460">
              <w:rPr>
                <w:rFonts w:eastAsia="Arial"/>
                <w:spacing w:val="-1"/>
                <w:sz w:val="21"/>
                <w:szCs w:val="21"/>
              </w:rPr>
              <w:t>b</w:t>
            </w:r>
            <w:r w:rsidRPr="006B5460">
              <w:rPr>
                <w:rFonts w:eastAsia="Arial"/>
                <w:sz w:val="21"/>
                <w:szCs w:val="21"/>
              </w:rPr>
              <w:t>le</w:t>
            </w:r>
            <w:r w:rsidRPr="006B5460">
              <w:rPr>
                <w:rFonts w:eastAsia="Arial"/>
                <w:spacing w:val="47"/>
                <w:sz w:val="21"/>
                <w:szCs w:val="21"/>
              </w:rPr>
              <w:t xml:space="preserve"> </w:t>
            </w:r>
            <w:r w:rsidRPr="006B5460">
              <w:rPr>
                <w:rFonts w:eastAsia="Arial"/>
                <w:sz w:val="21"/>
                <w:szCs w:val="21"/>
              </w:rPr>
              <w:t>or</w:t>
            </w:r>
            <w:r w:rsidRPr="006B5460">
              <w:rPr>
                <w:rFonts w:eastAsia="Arial"/>
                <w:spacing w:val="47"/>
                <w:sz w:val="21"/>
                <w:szCs w:val="21"/>
              </w:rPr>
              <w:t xml:space="preserve"> </w:t>
            </w:r>
            <w:r w:rsidRPr="006B5460">
              <w:rPr>
                <w:rFonts w:eastAsia="Arial"/>
                <w:sz w:val="21"/>
                <w:szCs w:val="21"/>
              </w:rPr>
              <w:t>unl</w:t>
            </w:r>
            <w:r w:rsidRPr="006B5460">
              <w:rPr>
                <w:rFonts w:eastAsia="Arial"/>
                <w:spacing w:val="-1"/>
                <w:sz w:val="21"/>
                <w:szCs w:val="21"/>
              </w:rPr>
              <w:t>a</w:t>
            </w:r>
            <w:r w:rsidRPr="006B5460">
              <w:rPr>
                <w:rFonts w:eastAsia="Arial"/>
                <w:sz w:val="21"/>
                <w:szCs w:val="21"/>
              </w:rPr>
              <w:t>wf</w:t>
            </w:r>
            <w:r w:rsidRPr="006B5460">
              <w:rPr>
                <w:rFonts w:eastAsia="Arial"/>
                <w:spacing w:val="-1"/>
                <w:sz w:val="21"/>
                <w:szCs w:val="21"/>
              </w:rPr>
              <w:t>u</w:t>
            </w:r>
            <w:r w:rsidRPr="006B5460">
              <w:rPr>
                <w:rFonts w:eastAsia="Arial"/>
                <w:sz w:val="21"/>
                <w:szCs w:val="21"/>
              </w:rPr>
              <w:t>l</w:t>
            </w:r>
            <w:r w:rsidRPr="006B5460">
              <w:rPr>
                <w:rFonts w:eastAsia="Arial"/>
                <w:spacing w:val="51"/>
                <w:sz w:val="21"/>
                <w:szCs w:val="21"/>
              </w:rPr>
              <w:t xml:space="preserve"> </w:t>
            </w:r>
            <w:r w:rsidRPr="006B5460">
              <w:rPr>
                <w:rFonts w:eastAsia="Arial"/>
                <w:sz w:val="21"/>
                <w:szCs w:val="21"/>
              </w:rPr>
              <w:t>for either</w:t>
            </w:r>
            <w:r w:rsidRPr="006B5460">
              <w:rPr>
                <w:rFonts w:eastAsia="Arial"/>
                <w:spacing w:val="2"/>
                <w:sz w:val="21"/>
                <w:szCs w:val="21"/>
              </w:rPr>
              <w:t xml:space="preserve"> </w:t>
            </w:r>
            <w:r w:rsidRPr="006B5460">
              <w:rPr>
                <w:rFonts w:eastAsia="Arial"/>
                <w:sz w:val="21"/>
                <w:szCs w:val="21"/>
              </w:rPr>
              <w:t>or</w:t>
            </w:r>
            <w:r w:rsidRPr="006B5460">
              <w:rPr>
                <w:rFonts w:eastAsia="Arial"/>
                <w:spacing w:val="2"/>
                <w:sz w:val="21"/>
                <w:szCs w:val="21"/>
              </w:rPr>
              <w:t xml:space="preserve"> </w:t>
            </w:r>
            <w:r w:rsidRPr="006B5460">
              <w:rPr>
                <w:rFonts w:eastAsia="Arial"/>
                <w:sz w:val="21"/>
                <w:szCs w:val="21"/>
              </w:rPr>
              <w:t>both</w:t>
            </w:r>
            <w:r w:rsidRPr="006B5460">
              <w:rPr>
                <w:rFonts w:eastAsia="Arial"/>
                <w:spacing w:val="1"/>
                <w:sz w:val="21"/>
                <w:szCs w:val="21"/>
              </w:rPr>
              <w:t xml:space="preserve"> </w:t>
            </w:r>
            <w:r w:rsidRPr="006B5460">
              <w:rPr>
                <w:rFonts w:eastAsia="Arial"/>
                <w:sz w:val="21"/>
                <w:szCs w:val="21"/>
              </w:rPr>
              <w:t>Parti</w:t>
            </w:r>
            <w:r w:rsidRPr="006B5460">
              <w:rPr>
                <w:rFonts w:eastAsia="Arial"/>
                <w:spacing w:val="-1"/>
                <w:sz w:val="21"/>
                <w:szCs w:val="21"/>
              </w:rPr>
              <w:t>e</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fu</w:t>
            </w:r>
            <w:r w:rsidRPr="006B5460">
              <w:rPr>
                <w:rFonts w:eastAsia="Arial"/>
                <w:spacing w:val="-1"/>
                <w:sz w:val="21"/>
                <w:szCs w:val="21"/>
              </w:rPr>
              <w:t>l</w:t>
            </w:r>
            <w:r w:rsidRPr="006B5460">
              <w:rPr>
                <w:rFonts w:eastAsia="Arial"/>
                <w:sz w:val="21"/>
                <w:szCs w:val="21"/>
              </w:rPr>
              <w:t>fill</w:t>
            </w:r>
            <w:r w:rsidRPr="006B5460">
              <w:rPr>
                <w:rFonts w:eastAsia="Arial"/>
                <w:spacing w:val="2"/>
                <w:sz w:val="21"/>
                <w:szCs w:val="21"/>
              </w:rPr>
              <w:t xml:space="preserve"> </w:t>
            </w:r>
            <w:r w:rsidRPr="006B5460">
              <w:rPr>
                <w:rFonts w:eastAsia="Arial"/>
                <w:sz w:val="21"/>
                <w:szCs w:val="21"/>
              </w:rPr>
              <w:t>its</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2"/>
                <w:sz w:val="21"/>
                <w:szCs w:val="21"/>
              </w:rPr>
              <w:t xml:space="preserve"> </w:t>
            </w:r>
            <w:r w:rsidRPr="006B5460">
              <w:rPr>
                <w:rFonts w:eastAsia="Arial"/>
                <w:sz w:val="21"/>
                <w:szCs w:val="21"/>
              </w:rPr>
              <w:t>the</w:t>
            </w:r>
            <w:r w:rsidRPr="006B5460">
              <w:rPr>
                <w:rFonts w:eastAsia="Arial"/>
                <w:spacing w:val="-1"/>
                <w:sz w:val="21"/>
                <w:szCs w:val="21"/>
              </w:rPr>
              <w:t>i</w:t>
            </w:r>
            <w:r w:rsidRPr="006B5460">
              <w:rPr>
                <w:rFonts w:eastAsia="Arial"/>
                <w:sz w:val="21"/>
                <w:szCs w:val="21"/>
              </w:rPr>
              <w:t>r contract</w:t>
            </w:r>
            <w:r w:rsidRPr="006B5460">
              <w:rPr>
                <w:rFonts w:eastAsia="Arial"/>
                <w:spacing w:val="-1"/>
                <w:sz w:val="21"/>
                <w:szCs w:val="21"/>
              </w:rPr>
              <w:t>u</w:t>
            </w:r>
            <w:r w:rsidRPr="006B5460">
              <w:rPr>
                <w:rFonts w:eastAsia="Arial"/>
                <w:sz w:val="21"/>
                <w:szCs w:val="21"/>
              </w:rPr>
              <w:t xml:space="preserve">al </w:t>
            </w:r>
            <w:r w:rsidRPr="006B5460">
              <w:rPr>
                <w:rFonts w:eastAsia="Arial"/>
                <w:spacing w:val="-1"/>
                <w:sz w:val="21"/>
                <w:szCs w:val="21"/>
              </w:rPr>
              <w:t>o</w:t>
            </w:r>
            <w:r w:rsidRPr="006B5460">
              <w:rPr>
                <w:rFonts w:eastAsia="Arial"/>
                <w:sz w:val="21"/>
                <w:szCs w:val="21"/>
              </w:rPr>
              <w:t>bli</w:t>
            </w:r>
            <w:r w:rsidRPr="006B5460">
              <w:rPr>
                <w:rFonts w:eastAsia="Arial"/>
                <w:spacing w:val="-3"/>
                <w:sz w:val="21"/>
                <w:szCs w:val="21"/>
              </w:rPr>
              <w:t>g</w:t>
            </w:r>
            <w:r w:rsidRPr="006B5460">
              <w:rPr>
                <w:rFonts w:eastAsia="Arial"/>
                <w:sz w:val="21"/>
                <w:szCs w:val="21"/>
              </w:rPr>
              <w:t>atio</w:t>
            </w:r>
            <w:r w:rsidRPr="006B5460">
              <w:rPr>
                <w:rFonts w:eastAsia="Arial"/>
                <w:spacing w:val="-1"/>
                <w:sz w:val="21"/>
                <w:szCs w:val="21"/>
              </w:rPr>
              <w:t>n</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or wh</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h, und</w:t>
            </w:r>
            <w:r w:rsidRPr="006B5460">
              <w:rPr>
                <w:rFonts w:eastAsia="Arial"/>
                <w:spacing w:val="-1"/>
                <w:sz w:val="21"/>
                <w:szCs w:val="21"/>
              </w:rPr>
              <w:t>e</w:t>
            </w:r>
            <w:r w:rsidRPr="006B5460">
              <w:rPr>
                <w:rFonts w:eastAsia="Arial"/>
                <w:sz w:val="21"/>
                <w:szCs w:val="21"/>
              </w:rPr>
              <w:t>r the law governi</w:t>
            </w:r>
            <w:r w:rsidRPr="006B5460">
              <w:rPr>
                <w:rFonts w:eastAsia="Arial"/>
                <w:spacing w:val="-1"/>
                <w:sz w:val="21"/>
                <w:szCs w:val="21"/>
              </w:rPr>
              <w:t>n</w:t>
            </w:r>
            <w:r w:rsidRPr="006B5460">
              <w:rPr>
                <w:rFonts w:eastAsia="Arial"/>
                <w:sz w:val="21"/>
                <w:szCs w:val="21"/>
              </w:rPr>
              <w:t>g t</w:t>
            </w:r>
            <w:r w:rsidRPr="006B5460">
              <w:rPr>
                <w:rFonts w:eastAsia="Arial"/>
                <w:spacing w:val="-1"/>
                <w:sz w:val="21"/>
                <w:szCs w:val="21"/>
              </w:rPr>
              <w:t>h</w:t>
            </w:r>
            <w:r w:rsidRPr="006B5460">
              <w:rPr>
                <w:rFonts w:eastAsia="Arial"/>
                <w:sz w:val="21"/>
                <w:szCs w:val="21"/>
              </w:rPr>
              <w:t>e Con</w:t>
            </w:r>
            <w:r w:rsidRPr="006B5460">
              <w:rPr>
                <w:rFonts w:eastAsia="Arial"/>
                <w:spacing w:val="-2"/>
                <w:sz w:val="21"/>
                <w:szCs w:val="21"/>
              </w:rPr>
              <w:t>t</w:t>
            </w:r>
            <w:r w:rsidRPr="006B5460">
              <w:rPr>
                <w:rFonts w:eastAsia="Arial"/>
                <w:sz w:val="21"/>
                <w:szCs w:val="21"/>
              </w:rPr>
              <w:t xml:space="preserve">ract, </w:t>
            </w:r>
            <w:r w:rsidRPr="006B5460">
              <w:rPr>
                <w:rFonts w:eastAsia="Arial"/>
                <w:spacing w:val="-1"/>
                <w:sz w:val="21"/>
                <w:szCs w:val="21"/>
              </w:rPr>
              <w:t>e</w:t>
            </w:r>
            <w:r w:rsidRPr="006B5460">
              <w:rPr>
                <w:rFonts w:eastAsia="Arial"/>
                <w:sz w:val="21"/>
                <w:szCs w:val="21"/>
              </w:rPr>
              <w:t xml:space="preserve">ntitles the Parties to </w:t>
            </w:r>
            <w:r w:rsidRPr="006B5460">
              <w:rPr>
                <w:rFonts w:eastAsia="Arial"/>
                <w:spacing w:val="1"/>
                <w:sz w:val="21"/>
                <w:szCs w:val="21"/>
              </w:rPr>
              <w:t>b</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re</w:t>
            </w:r>
            <w:r w:rsidRPr="006B5460">
              <w:rPr>
                <w:rFonts w:eastAsia="Arial"/>
                <w:spacing w:val="-1"/>
                <w:sz w:val="21"/>
                <w:szCs w:val="21"/>
              </w:rPr>
              <w:t>le</w:t>
            </w:r>
            <w:r w:rsidRPr="006B5460">
              <w:rPr>
                <w:rFonts w:eastAsia="Arial"/>
                <w:sz w:val="21"/>
                <w:szCs w:val="21"/>
              </w:rPr>
              <w:t>as</w:t>
            </w:r>
            <w:r w:rsidRPr="006B5460">
              <w:rPr>
                <w:rFonts w:eastAsia="Arial"/>
                <w:spacing w:val="-1"/>
                <w:sz w:val="21"/>
                <w:szCs w:val="21"/>
              </w:rPr>
              <w:t>e</w:t>
            </w:r>
            <w:r w:rsidRPr="006B5460">
              <w:rPr>
                <w:rFonts w:eastAsia="Arial"/>
                <w:sz w:val="21"/>
                <w:szCs w:val="21"/>
              </w:rPr>
              <w:t>d from</w:t>
            </w:r>
            <w:r w:rsidRPr="006B5460">
              <w:rPr>
                <w:rFonts w:eastAsia="Arial"/>
                <w:spacing w:val="1"/>
                <w:sz w:val="21"/>
                <w:szCs w:val="21"/>
              </w:rPr>
              <w:t xml:space="preserve"> </w:t>
            </w:r>
            <w:r w:rsidRPr="006B5460">
              <w:rPr>
                <w:rFonts w:eastAsia="Arial"/>
                <w:sz w:val="21"/>
                <w:szCs w:val="21"/>
              </w:rPr>
              <w:lastRenderedPageBreak/>
              <w:t>furt</w:t>
            </w:r>
            <w:r w:rsidRPr="006B5460">
              <w:rPr>
                <w:rFonts w:eastAsia="Arial"/>
                <w:spacing w:val="-1"/>
                <w:sz w:val="21"/>
                <w:szCs w:val="21"/>
              </w:rPr>
              <w:t>h</w:t>
            </w:r>
            <w:r w:rsidRPr="006B5460">
              <w:rPr>
                <w:rFonts w:eastAsia="Arial"/>
                <w:sz w:val="21"/>
                <w:szCs w:val="21"/>
              </w:rPr>
              <w:t>er perf</w:t>
            </w:r>
            <w:r w:rsidRPr="006B5460">
              <w:rPr>
                <w:rFonts w:eastAsia="Arial"/>
                <w:spacing w:val="-1"/>
                <w:sz w:val="21"/>
                <w:szCs w:val="21"/>
              </w:rPr>
              <w:t>o</w:t>
            </w:r>
            <w:r w:rsidRPr="006B5460">
              <w:rPr>
                <w:rFonts w:eastAsia="Arial"/>
                <w:sz w:val="21"/>
                <w:szCs w:val="21"/>
              </w:rPr>
              <w:t>rma</w:t>
            </w:r>
            <w:r w:rsidRPr="006B5460">
              <w:rPr>
                <w:rFonts w:eastAsia="Arial"/>
                <w:spacing w:val="-1"/>
                <w:sz w:val="21"/>
                <w:szCs w:val="21"/>
              </w:rPr>
              <w:t>n</w:t>
            </w:r>
            <w:r w:rsidRPr="006B5460">
              <w:rPr>
                <w:rFonts w:eastAsia="Arial"/>
                <w:sz w:val="21"/>
                <w:szCs w:val="21"/>
              </w:rPr>
              <w:t>ce 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1"/>
                <w:sz w:val="21"/>
                <w:szCs w:val="21"/>
              </w:rPr>
              <w:t xml:space="preserve"> </w:t>
            </w:r>
            <w:r w:rsidRPr="006B5460">
              <w:rPr>
                <w:rFonts w:eastAsia="Arial"/>
                <w:sz w:val="21"/>
                <w:szCs w:val="21"/>
              </w:rPr>
              <w:t>then</w:t>
            </w:r>
            <w:r w:rsidRPr="006B5460">
              <w:rPr>
                <w:rFonts w:eastAsia="Arial"/>
                <w:spacing w:val="1"/>
                <w:sz w:val="21"/>
                <w:szCs w:val="21"/>
              </w:rPr>
              <w:t xml:space="preserve"> </w:t>
            </w:r>
            <w:r w:rsidRPr="006B5460">
              <w:rPr>
                <w:rFonts w:eastAsia="Arial"/>
                <w:spacing w:val="-1"/>
                <w:sz w:val="21"/>
                <w:szCs w:val="21"/>
              </w:rPr>
              <w:t>up</w:t>
            </w:r>
            <w:r w:rsidRPr="006B5460">
              <w:rPr>
                <w:rFonts w:eastAsia="Arial"/>
                <w:sz w:val="21"/>
                <w:szCs w:val="21"/>
              </w:rPr>
              <w:t>on</w:t>
            </w:r>
            <w:r w:rsidRPr="006B5460">
              <w:rPr>
                <w:rFonts w:eastAsia="Arial"/>
                <w:spacing w:val="1"/>
                <w:sz w:val="21"/>
                <w:szCs w:val="21"/>
              </w:rPr>
              <w:t xml:space="preserve"> </w:t>
            </w:r>
            <w:r w:rsidRPr="006B5460">
              <w:rPr>
                <w:rFonts w:eastAsia="Arial"/>
                <w:sz w:val="21"/>
                <w:szCs w:val="21"/>
              </w:rPr>
              <w:t>not</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 xml:space="preserve">by </w:t>
            </w:r>
            <w:r w:rsidRPr="006B5460">
              <w:rPr>
                <w:rFonts w:eastAsia="Arial"/>
                <w:spacing w:val="2"/>
                <w:sz w:val="21"/>
                <w:szCs w:val="21"/>
              </w:rPr>
              <w:t>e</w:t>
            </w:r>
            <w:r w:rsidRPr="006B5460">
              <w:rPr>
                <w:rFonts w:eastAsia="Arial"/>
                <w:sz w:val="21"/>
                <w:szCs w:val="21"/>
              </w:rPr>
              <w:t xml:space="preserve">ither Party to the other Party of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 event or circu</w:t>
            </w:r>
            <w:r w:rsidRPr="006B5460">
              <w:rPr>
                <w:rFonts w:eastAsia="Arial"/>
                <w:spacing w:val="-1"/>
                <w:sz w:val="21"/>
                <w:szCs w:val="21"/>
              </w:rPr>
              <w:t>m</w:t>
            </w:r>
            <w:r w:rsidRPr="006B5460">
              <w:rPr>
                <w:rFonts w:eastAsia="Arial"/>
                <w:sz w:val="21"/>
                <w:szCs w:val="21"/>
              </w:rPr>
              <w:t>sta</w:t>
            </w:r>
            <w:r w:rsidRPr="006B5460">
              <w:rPr>
                <w:rFonts w:eastAsia="Arial"/>
                <w:spacing w:val="-1"/>
                <w:sz w:val="21"/>
                <w:szCs w:val="21"/>
              </w:rPr>
              <w:t>n</w:t>
            </w:r>
            <w:r w:rsidRPr="006B5460">
              <w:rPr>
                <w:rFonts w:eastAsia="Arial"/>
                <w:sz w:val="21"/>
                <w:szCs w:val="21"/>
              </w:rPr>
              <w:t>ce:</w:t>
            </w:r>
          </w:p>
          <w:p w14:paraId="412F1AEE" w14:textId="77777777" w:rsidR="00E002D7" w:rsidRPr="006B5460" w:rsidRDefault="00E002D7" w:rsidP="00E002D7">
            <w:pPr>
              <w:spacing w:before="34"/>
              <w:ind w:right="-72" w:firstLine="5"/>
              <w:rPr>
                <w:rFonts w:eastAsia="Arial"/>
                <w:sz w:val="21"/>
                <w:szCs w:val="21"/>
              </w:rPr>
            </w:pPr>
          </w:p>
          <w:p w14:paraId="4728ED15" w14:textId="77777777" w:rsidR="00E002D7" w:rsidRPr="006B5460" w:rsidRDefault="00E002D7" w:rsidP="00E002D7">
            <w:pPr>
              <w:tabs>
                <w:tab w:val="left" w:pos="1080"/>
              </w:tabs>
              <w:spacing w:line="239" w:lineRule="auto"/>
              <w:ind w:left="540" w:right="-72" w:firstLine="5"/>
              <w:rPr>
                <w:rFonts w:eastAsia="Arial"/>
                <w:sz w:val="21"/>
                <w:szCs w:val="21"/>
              </w:rPr>
            </w:pPr>
            <w:r w:rsidRPr="006B5460">
              <w:rPr>
                <w:rFonts w:eastAsia="Arial"/>
                <w:sz w:val="21"/>
                <w:szCs w:val="21"/>
              </w:rPr>
              <w:t>(a)</w:t>
            </w:r>
            <w:r w:rsidRPr="006B5460">
              <w:rPr>
                <w:rFonts w:eastAsia="Arial"/>
                <w:sz w:val="21"/>
                <w:szCs w:val="21"/>
              </w:rPr>
              <w:tab/>
              <w:t>the</w:t>
            </w:r>
            <w:r w:rsidRPr="006B5460">
              <w:rPr>
                <w:rFonts w:eastAsia="Arial"/>
                <w:spacing w:val="10"/>
                <w:sz w:val="21"/>
                <w:szCs w:val="21"/>
              </w:rPr>
              <w:t xml:space="preserve"> </w:t>
            </w:r>
            <w:r w:rsidRPr="006B5460">
              <w:rPr>
                <w:rFonts w:eastAsia="Arial"/>
                <w:sz w:val="21"/>
                <w:szCs w:val="21"/>
              </w:rPr>
              <w:t>Parties</w:t>
            </w:r>
            <w:r w:rsidRPr="006B5460">
              <w:rPr>
                <w:rFonts w:eastAsia="Arial"/>
                <w:spacing w:val="9"/>
                <w:sz w:val="21"/>
                <w:szCs w:val="21"/>
              </w:rPr>
              <w:t xml:space="preserve"> </w:t>
            </w:r>
            <w:r w:rsidRPr="006B5460">
              <w:rPr>
                <w:rFonts w:eastAsia="Arial"/>
                <w:sz w:val="21"/>
                <w:szCs w:val="21"/>
              </w:rPr>
              <w:t>shall</w:t>
            </w:r>
            <w:r w:rsidRPr="006B5460">
              <w:rPr>
                <w:rFonts w:eastAsia="Arial"/>
                <w:spacing w:val="10"/>
                <w:sz w:val="21"/>
                <w:szCs w:val="21"/>
              </w:rPr>
              <w:t xml:space="preserve"> </w:t>
            </w:r>
            <w:r w:rsidRPr="006B5460">
              <w:rPr>
                <w:rFonts w:eastAsia="Arial"/>
                <w:sz w:val="21"/>
                <w:szCs w:val="21"/>
              </w:rPr>
              <w:t>be</w:t>
            </w:r>
            <w:r w:rsidRPr="006B5460">
              <w:rPr>
                <w:rFonts w:eastAsia="Arial"/>
                <w:spacing w:val="10"/>
                <w:sz w:val="21"/>
                <w:szCs w:val="21"/>
              </w:rPr>
              <w:t xml:space="preserve"> </w:t>
            </w:r>
            <w:r w:rsidRPr="006B5460">
              <w:rPr>
                <w:rFonts w:eastAsia="Arial"/>
                <w:sz w:val="21"/>
                <w:szCs w:val="21"/>
              </w:rPr>
              <w:t>d</w:t>
            </w:r>
            <w:r w:rsidRPr="006B5460">
              <w:rPr>
                <w:rFonts w:eastAsia="Arial"/>
                <w:spacing w:val="-1"/>
                <w:sz w:val="21"/>
                <w:szCs w:val="21"/>
              </w:rPr>
              <w:t>i</w:t>
            </w:r>
            <w:r w:rsidRPr="006B5460">
              <w:rPr>
                <w:rFonts w:eastAsia="Arial"/>
                <w:sz w:val="21"/>
                <w:szCs w:val="21"/>
              </w:rPr>
              <w:t>sc</w:t>
            </w:r>
            <w:r w:rsidRPr="006B5460">
              <w:rPr>
                <w:rFonts w:eastAsia="Arial"/>
                <w:spacing w:val="-1"/>
                <w:sz w:val="21"/>
                <w:szCs w:val="21"/>
              </w:rPr>
              <w:t>h</w:t>
            </w:r>
            <w:r w:rsidRPr="006B5460">
              <w:rPr>
                <w:rFonts w:eastAsia="Arial"/>
                <w:sz w:val="21"/>
                <w:szCs w:val="21"/>
              </w:rPr>
              <w:t>arg</w:t>
            </w:r>
            <w:r w:rsidRPr="006B5460">
              <w:rPr>
                <w:rFonts w:eastAsia="Arial"/>
                <w:spacing w:val="-1"/>
                <w:sz w:val="21"/>
                <w:szCs w:val="21"/>
              </w:rPr>
              <w:t>e</w:t>
            </w:r>
            <w:r w:rsidRPr="006B5460">
              <w:rPr>
                <w:rFonts w:eastAsia="Arial"/>
                <w:sz w:val="21"/>
                <w:szCs w:val="21"/>
              </w:rPr>
              <w:t>d</w:t>
            </w:r>
            <w:r w:rsidRPr="006B5460">
              <w:rPr>
                <w:rFonts w:eastAsia="Arial"/>
                <w:spacing w:val="11"/>
                <w:sz w:val="21"/>
                <w:szCs w:val="21"/>
              </w:rPr>
              <w:t xml:space="preserve"> </w:t>
            </w:r>
            <w:r w:rsidRPr="006B5460">
              <w:rPr>
                <w:rFonts w:eastAsia="Arial"/>
                <w:sz w:val="21"/>
                <w:szCs w:val="21"/>
              </w:rPr>
              <w:t>from</w:t>
            </w:r>
            <w:r w:rsidRPr="006B5460">
              <w:rPr>
                <w:rFonts w:eastAsia="Arial"/>
                <w:spacing w:val="10"/>
                <w:sz w:val="21"/>
                <w:szCs w:val="21"/>
              </w:rPr>
              <w:t xml:space="preserve"> </w:t>
            </w:r>
            <w:r w:rsidRPr="006B5460">
              <w:rPr>
                <w:rFonts w:eastAsia="Arial"/>
                <w:sz w:val="21"/>
                <w:szCs w:val="21"/>
              </w:rPr>
              <w:t>f</w:t>
            </w:r>
            <w:r w:rsidRPr="006B5460">
              <w:rPr>
                <w:rFonts w:eastAsia="Arial"/>
                <w:spacing w:val="-1"/>
                <w:sz w:val="21"/>
                <w:szCs w:val="21"/>
              </w:rPr>
              <w:t>u</w:t>
            </w:r>
            <w:r w:rsidRPr="006B5460">
              <w:rPr>
                <w:rFonts w:eastAsia="Arial"/>
                <w:sz w:val="21"/>
                <w:szCs w:val="21"/>
              </w:rPr>
              <w:t>rther</w:t>
            </w:r>
            <w:r w:rsidRPr="006B5460">
              <w:rPr>
                <w:rFonts w:eastAsia="Arial"/>
                <w:spacing w:val="9"/>
                <w:sz w:val="21"/>
                <w:szCs w:val="21"/>
              </w:rPr>
              <w:t xml:space="preserve"> </w:t>
            </w:r>
            <w:r w:rsidRPr="006B5460">
              <w:rPr>
                <w:rFonts w:eastAsia="Arial"/>
                <w:sz w:val="21"/>
                <w:szCs w:val="21"/>
              </w:rPr>
              <w:t>perf</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m</w:t>
            </w:r>
            <w:r w:rsidRPr="006B5460">
              <w:rPr>
                <w:rFonts w:eastAsia="Arial"/>
                <w:sz w:val="21"/>
                <w:szCs w:val="21"/>
              </w:rPr>
              <w:t>ance,</w:t>
            </w:r>
            <w:r w:rsidRPr="006B5460">
              <w:rPr>
                <w:rFonts w:eastAsia="Arial"/>
                <w:spacing w:val="10"/>
                <w:sz w:val="21"/>
                <w:szCs w:val="21"/>
              </w:rPr>
              <w:t xml:space="preserve"> </w:t>
            </w:r>
            <w:r w:rsidRPr="006B5460">
              <w:rPr>
                <w:rFonts w:eastAsia="Arial"/>
                <w:spacing w:val="3"/>
                <w:sz w:val="21"/>
                <w:szCs w:val="21"/>
              </w:rPr>
              <w:t>w</w:t>
            </w:r>
            <w:r w:rsidRPr="006B5460">
              <w:rPr>
                <w:rFonts w:eastAsia="Arial"/>
                <w:sz w:val="21"/>
                <w:szCs w:val="21"/>
              </w:rPr>
              <w:t>ithout prej</w:t>
            </w:r>
            <w:r w:rsidRPr="006B5460">
              <w:rPr>
                <w:rFonts w:eastAsia="Arial"/>
                <w:spacing w:val="-1"/>
                <w:sz w:val="21"/>
                <w:szCs w:val="21"/>
              </w:rPr>
              <w:t>u</w:t>
            </w:r>
            <w:r w:rsidRPr="006B5460">
              <w:rPr>
                <w:rFonts w:eastAsia="Arial"/>
                <w:sz w:val="21"/>
                <w:szCs w:val="21"/>
              </w:rPr>
              <w:t>dice</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pacing w:val="-2"/>
                <w:sz w:val="21"/>
                <w:szCs w:val="21"/>
              </w:rPr>
              <w:t>t</w:t>
            </w:r>
            <w:r w:rsidRPr="006B5460">
              <w:rPr>
                <w:rFonts w:eastAsia="Arial"/>
                <w:sz w:val="21"/>
                <w:szCs w:val="21"/>
              </w:rPr>
              <w:t>he</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i</w:t>
            </w:r>
            <w:r w:rsidRPr="006B5460">
              <w:rPr>
                <w:rFonts w:eastAsia="Arial"/>
                <w:sz w:val="21"/>
                <w:szCs w:val="21"/>
              </w:rPr>
              <w:t>ghts of either</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1"/>
                <w:sz w:val="21"/>
                <w:szCs w:val="21"/>
              </w:rPr>
              <w:t xml:space="preserve"> </w:t>
            </w:r>
            <w:r w:rsidRPr="006B5460">
              <w:rPr>
                <w:rFonts w:eastAsia="Arial"/>
                <w:sz w:val="21"/>
                <w:szCs w:val="21"/>
              </w:rPr>
              <w:t>in</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s</w:t>
            </w:r>
            <w:r w:rsidRPr="006B5460">
              <w:rPr>
                <w:rFonts w:eastAsia="Arial"/>
                <w:spacing w:val="-1"/>
                <w:sz w:val="21"/>
                <w:szCs w:val="21"/>
              </w:rPr>
              <w:t>p</w:t>
            </w:r>
            <w:r w:rsidRPr="006B5460">
              <w:rPr>
                <w:rFonts w:eastAsia="Arial"/>
                <w:sz w:val="21"/>
                <w:szCs w:val="21"/>
              </w:rPr>
              <w:t>ect</w:t>
            </w:r>
            <w:r w:rsidRPr="006B5460">
              <w:rPr>
                <w:rFonts w:eastAsia="Arial"/>
                <w:spacing w:val="1"/>
                <w:sz w:val="21"/>
                <w:szCs w:val="21"/>
              </w:rPr>
              <w:t xml:space="preserve"> </w:t>
            </w:r>
            <w:r w:rsidRPr="006B5460">
              <w:rPr>
                <w:rFonts w:eastAsia="Arial"/>
                <w:sz w:val="21"/>
                <w:szCs w:val="21"/>
              </w:rPr>
              <w:t>of any</w:t>
            </w:r>
            <w:r w:rsidRPr="006B5460">
              <w:rPr>
                <w:rFonts w:eastAsia="Arial"/>
                <w:spacing w:val="1"/>
                <w:sz w:val="21"/>
                <w:szCs w:val="21"/>
              </w:rPr>
              <w:t xml:space="preserve"> </w:t>
            </w:r>
            <w:r w:rsidRPr="006B5460">
              <w:rPr>
                <w:rFonts w:eastAsia="Arial"/>
                <w:sz w:val="21"/>
                <w:szCs w:val="21"/>
              </w:rPr>
              <w:t>previo</w:t>
            </w:r>
            <w:r w:rsidRPr="006B5460">
              <w:rPr>
                <w:rFonts w:eastAsia="Arial"/>
                <w:spacing w:val="-1"/>
                <w:sz w:val="21"/>
                <w:szCs w:val="21"/>
              </w:rPr>
              <w:t>u</w:t>
            </w:r>
            <w:r w:rsidRPr="006B5460">
              <w:rPr>
                <w:rFonts w:eastAsia="Arial"/>
                <w:sz w:val="21"/>
                <w:szCs w:val="21"/>
              </w:rPr>
              <w:t>s bre</w:t>
            </w:r>
            <w:r w:rsidRPr="006B5460">
              <w:rPr>
                <w:rFonts w:eastAsia="Arial"/>
                <w:spacing w:val="-1"/>
                <w:sz w:val="21"/>
                <w:szCs w:val="21"/>
              </w:rPr>
              <w:t>a</w:t>
            </w:r>
            <w:r w:rsidRPr="006B5460">
              <w:rPr>
                <w:rFonts w:eastAsia="Arial"/>
                <w:sz w:val="21"/>
                <w:szCs w:val="21"/>
              </w:rPr>
              <w:t>ch of the</w:t>
            </w:r>
            <w:r w:rsidRPr="006B5460">
              <w:rPr>
                <w:rFonts w:eastAsia="Arial"/>
                <w:spacing w:val="-1"/>
                <w:sz w:val="21"/>
                <w:szCs w:val="21"/>
              </w:rPr>
              <w:t xml:space="preserve"> </w:t>
            </w:r>
            <w:r w:rsidRPr="006B5460">
              <w:rPr>
                <w:rFonts w:eastAsia="Arial"/>
                <w:sz w:val="21"/>
                <w:szCs w:val="21"/>
              </w:rPr>
              <w:t>Contract, and</w:t>
            </w:r>
          </w:p>
          <w:p w14:paraId="081C298E" w14:textId="77777777" w:rsidR="00E002D7" w:rsidRPr="006B5460" w:rsidRDefault="00E002D7" w:rsidP="00E002D7">
            <w:pPr>
              <w:spacing w:before="34"/>
              <w:ind w:left="540" w:right="-72" w:firstLine="5"/>
              <w:rPr>
                <w:rFonts w:eastAsia="Arial"/>
                <w:sz w:val="21"/>
                <w:szCs w:val="21"/>
              </w:rPr>
            </w:pPr>
          </w:p>
          <w:p w14:paraId="3B72E7C8" w14:textId="77777777" w:rsidR="00E002D7" w:rsidRPr="006B5460" w:rsidRDefault="00E002D7" w:rsidP="00CC436E">
            <w:pPr>
              <w:pStyle w:val="ListParagraph"/>
              <w:tabs>
                <w:tab w:val="left" w:pos="1080"/>
              </w:tabs>
              <w:ind w:left="540" w:right="-72" w:firstLine="5"/>
              <w:rPr>
                <w:sz w:val="21"/>
                <w:szCs w:val="21"/>
              </w:rPr>
            </w:pPr>
            <w:r w:rsidRPr="006B5460">
              <w:rPr>
                <w:rFonts w:eastAsia="Arial"/>
                <w:sz w:val="21"/>
                <w:szCs w:val="21"/>
              </w:rPr>
              <w:t>(b) the</w:t>
            </w:r>
            <w:r w:rsidRPr="006B5460">
              <w:rPr>
                <w:rFonts w:eastAsia="Arial"/>
                <w:spacing w:val="21"/>
                <w:sz w:val="21"/>
                <w:szCs w:val="21"/>
              </w:rPr>
              <w:t xml:space="preserve"> </w:t>
            </w:r>
            <w:r w:rsidRPr="006B5460">
              <w:rPr>
                <w:rFonts w:eastAsia="Arial"/>
                <w:sz w:val="21"/>
                <w:szCs w:val="21"/>
              </w:rPr>
              <w:t>sum</w:t>
            </w:r>
            <w:r w:rsidRPr="006B5460">
              <w:rPr>
                <w:rFonts w:eastAsia="Arial"/>
                <w:spacing w:val="21"/>
                <w:sz w:val="21"/>
                <w:szCs w:val="21"/>
              </w:rPr>
              <w:t xml:space="preserve"> </w:t>
            </w:r>
            <w:r w:rsidRPr="006B5460">
              <w:rPr>
                <w:rFonts w:eastAsia="Arial"/>
                <w:sz w:val="21"/>
                <w:szCs w:val="21"/>
              </w:rPr>
              <w:t>pa</w:t>
            </w:r>
            <w:r w:rsidRPr="006B5460">
              <w:rPr>
                <w:rFonts w:eastAsia="Arial"/>
                <w:spacing w:val="-2"/>
                <w:sz w:val="21"/>
                <w:szCs w:val="21"/>
              </w:rPr>
              <w:t>y</w:t>
            </w:r>
            <w:r w:rsidRPr="006B5460">
              <w:rPr>
                <w:rFonts w:eastAsia="Arial"/>
                <w:sz w:val="21"/>
                <w:szCs w:val="21"/>
              </w:rPr>
              <w:t>able</w:t>
            </w:r>
            <w:r w:rsidRPr="006B5460">
              <w:rPr>
                <w:rFonts w:eastAsia="Arial"/>
                <w:spacing w:val="21"/>
                <w:sz w:val="21"/>
                <w:szCs w:val="21"/>
              </w:rPr>
              <w:t xml:space="preserve"> </w:t>
            </w:r>
            <w:r w:rsidRPr="006B5460">
              <w:rPr>
                <w:rFonts w:eastAsia="Arial"/>
                <w:sz w:val="21"/>
                <w:szCs w:val="21"/>
              </w:rPr>
              <w:t>by</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Employer</w:t>
            </w:r>
            <w:r w:rsidRPr="006B5460">
              <w:rPr>
                <w:rFonts w:eastAsia="Arial"/>
                <w:spacing w:val="21"/>
                <w:sz w:val="21"/>
                <w:szCs w:val="21"/>
              </w:rPr>
              <w:t xml:space="preserve"> </w:t>
            </w:r>
            <w:r w:rsidRPr="006B5460">
              <w:rPr>
                <w:rFonts w:eastAsia="Arial"/>
                <w:sz w:val="21"/>
                <w:szCs w:val="21"/>
              </w:rPr>
              <w:t>to</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Con</w:t>
            </w:r>
            <w:r w:rsidRPr="006B5460">
              <w:rPr>
                <w:rFonts w:eastAsia="Arial"/>
                <w:spacing w:val="-2"/>
                <w:sz w:val="21"/>
                <w:szCs w:val="21"/>
              </w:rPr>
              <w:t>t</w:t>
            </w:r>
            <w:r w:rsidRPr="006B5460">
              <w:rPr>
                <w:rFonts w:eastAsia="Arial"/>
                <w:sz w:val="21"/>
                <w:szCs w:val="21"/>
              </w:rPr>
              <w:t>r</w:t>
            </w:r>
            <w:r w:rsidRPr="006B5460">
              <w:rPr>
                <w:rFonts w:eastAsia="Arial"/>
                <w:spacing w:val="-1"/>
                <w:sz w:val="21"/>
                <w:szCs w:val="21"/>
              </w:rPr>
              <w:t>a</w:t>
            </w:r>
            <w:r w:rsidRPr="006B5460">
              <w:rPr>
                <w:rFonts w:eastAsia="Arial"/>
                <w:sz w:val="21"/>
                <w:szCs w:val="21"/>
              </w:rPr>
              <w:t>ct</w:t>
            </w:r>
            <w:r w:rsidRPr="006B5460">
              <w:rPr>
                <w:rFonts w:eastAsia="Arial"/>
                <w:spacing w:val="-1"/>
                <w:sz w:val="21"/>
                <w:szCs w:val="21"/>
              </w:rPr>
              <w:t>o</w:t>
            </w:r>
            <w:r w:rsidRPr="006B5460">
              <w:rPr>
                <w:rFonts w:eastAsia="Arial"/>
                <w:sz w:val="21"/>
                <w:szCs w:val="21"/>
              </w:rPr>
              <w:t>r</w:t>
            </w:r>
            <w:r w:rsidRPr="006B5460">
              <w:rPr>
                <w:rFonts w:eastAsia="Arial"/>
                <w:spacing w:val="22"/>
                <w:sz w:val="21"/>
                <w:szCs w:val="21"/>
              </w:rPr>
              <w:t xml:space="preserve"> </w:t>
            </w:r>
            <w:r w:rsidRPr="006B5460">
              <w:rPr>
                <w:rFonts w:eastAsia="Arial"/>
                <w:spacing w:val="1"/>
                <w:sz w:val="21"/>
                <w:szCs w:val="21"/>
              </w:rPr>
              <w:t>s</w:t>
            </w:r>
            <w:r w:rsidRPr="006B5460">
              <w:rPr>
                <w:rFonts w:eastAsia="Arial"/>
                <w:sz w:val="21"/>
                <w:szCs w:val="21"/>
              </w:rPr>
              <w:t>hall</w:t>
            </w:r>
            <w:r w:rsidRPr="006B5460">
              <w:rPr>
                <w:rFonts w:eastAsia="Arial"/>
                <w:spacing w:val="21"/>
                <w:sz w:val="21"/>
                <w:szCs w:val="21"/>
              </w:rPr>
              <w:t xml:space="preserve"> </w:t>
            </w:r>
            <w:r w:rsidRPr="006B5460">
              <w:rPr>
                <w:rFonts w:eastAsia="Arial"/>
                <w:sz w:val="21"/>
                <w:szCs w:val="21"/>
              </w:rPr>
              <w:t>be</w:t>
            </w:r>
            <w:r w:rsidRPr="006B5460">
              <w:rPr>
                <w:rFonts w:eastAsia="Arial"/>
                <w:spacing w:val="24"/>
                <w:sz w:val="21"/>
                <w:szCs w:val="21"/>
              </w:rPr>
              <w:t xml:space="preserve"> </w:t>
            </w:r>
            <w:r w:rsidRPr="006B5460">
              <w:rPr>
                <w:rFonts w:eastAsia="Arial"/>
                <w:sz w:val="21"/>
                <w:szCs w:val="21"/>
              </w:rPr>
              <w:t xml:space="preserve">the same </w:t>
            </w:r>
            <w:r w:rsidRPr="006B5460">
              <w:rPr>
                <w:rFonts w:eastAsia="Arial"/>
                <w:spacing w:val="-1"/>
                <w:sz w:val="21"/>
                <w:szCs w:val="21"/>
              </w:rPr>
              <w:t>a</w:t>
            </w:r>
            <w:r w:rsidRPr="006B5460">
              <w:rPr>
                <w:rFonts w:eastAsia="Arial"/>
                <w:sz w:val="21"/>
                <w:szCs w:val="21"/>
              </w:rPr>
              <w:t>s w</w:t>
            </w:r>
            <w:r w:rsidRPr="006B5460">
              <w:rPr>
                <w:rFonts w:eastAsia="Arial"/>
                <w:spacing w:val="-1"/>
                <w:sz w:val="21"/>
                <w:szCs w:val="21"/>
              </w:rPr>
              <w:t>o</w:t>
            </w:r>
            <w:r w:rsidRPr="006B5460">
              <w:rPr>
                <w:rFonts w:eastAsia="Arial"/>
                <w:sz w:val="21"/>
                <w:szCs w:val="21"/>
              </w:rPr>
              <w:t>uld have be</w:t>
            </w:r>
            <w:r w:rsidRPr="006B5460">
              <w:rPr>
                <w:rFonts w:eastAsia="Arial"/>
                <w:spacing w:val="-1"/>
                <w:sz w:val="21"/>
                <w:szCs w:val="21"/>
              </w:rPr>
              <w:t>e</w:t>
            </w:r>
            <w:r w:rsidRPr="006B5460">
              <w:rPr>
                <w:rFonts w:eastAsia="Arial"/>
                <w:sz w:val="21"/>
                <w:szCs w:val="21"/>
              </w:rPr>
              <w:t>n payable u</w:t>
            </w:r>
            <w:r w:rsidRPr="006B5460">
              <w:rPr>
                <w:rFonts w:eastAsia="Arial"/>
                <w:spacing w:val="-1"/>
                <w:sz w:val="21"/>
                <w:szCs w:val="21"/>
              </w:rPr>
              <w:t>n</w:t>
            </w:r>
            <w:r w:rsidRPr="006B5460">
              <w:rPr>
                <w:rFonts w:eastAsia="Arial"/>
                <w:sz w:val="21"/>
                <w:szCs w:val="21"/>
              </w:rPr>
              <w:t xml:space="preserve">der </w:t>
            </w:r>
            <w:r w:rsidRPr="006B5460">
              <w:rPr>
                <w:rFonts w:eastAsia="Arial"/>
                <w:spacing w:val="-1"/>
                <w:sz w:val="21"/>
                <w:szCs w:val="21"/>
              </w:rPr>
              <w:t>G</w:t>
            </w:r>
            <w:r w:rsidRPr="006B5460">
              <w:rPr>
                <w:rFonts w:eastAsia="Arial"/>
                <w:sz w:val="21"/>
                <w:szCs w:val="21"/>
              </w:rPr>
              <w:t>CC S</w:t>
            </w:r>
            <w:r w:rsidRPr="006B5460">
              <w:rPr>
                <w:rFonts w:eastAsia="Arial"/>
                <w:spacing w:val="-1"/>
                <w:sz w:val="21"/>
                <w:szCs w:val="21"/>
              </w:rPr>
              <w:t>u</w:t>
            </w:r>
            <w:r w:rsidRPr="006B5460">
              <w:rPr>
                <w:rFonts w:eastAsia="Arial"/>
                <w:sz w:val="21"/>
                <w:szCs w:val="21"/>
              </w:rPr>
              <w:t>b-C</w:t>
            </w:r>
            <w:r w:rsidRPr="006B5460">
              <w:rPr>
                <w:rFonts w:eastAsia="Arial"/>
                <w:spacing w:val="-1"/>
                <w:sz w:val="21"/>
                <w:szCs w:val="21"/>
              </w:rPr>
              <w:t>l</w:t>
            </w:r>
            <w:r w:rsidRPr="006B5460">
              <w:rPr>
                <w:rFonts w:eastAsia="Arial"/>
                <w:sz w:val="21"/>
                <w:szCs w:val="21"/>
              </w:rPr>
              <w:t>a</w:t>
            </w:r>
            <w:r w:rsidRPr="006B5460">
              <w:rPr>
                <w:rFonts w:eastAsia="Arial"/>
                <w:spacing w:val="-1"/>
                <w:sz w:val="21"/>
                <w:szCs w:val="21"/>
              </w:rPr>
              <w:t>u</w:t>
            </w:r>
            <w:r w:rsidRPr="006B5460">
              <w:rPr>
                <w:rFonts w:eastAsia="Arial"/>
                <w:sz w:val="21"/>
                <w:szCs w:val="21"/>
              </w:rPr>
              <w:t xml:space="preserve">se </w:t>
            </w:r>
            <w:r w:rsidRPr="006B5460">
              <w:rPr>
                <w:rFonts w:eastAsia="Arial"/>
                <w:spacing w:val="-1"/>
                <w:sz w:val="21"/>
                <w:szCs w:val="21"/>
              </w:rPr>
              <w:t>69</w:t>
            </w:r>
            <w:r w:rsidRPr="006B5460">
              <w:rPr>
                <w:rFonts w:eastAsia="Arial"/>
                <w:sz w:val="21"/>
                <w:szCs w:val="21"/>
              </w:rPr>
              <w:t xml:space="preserve"> if</w:t>
            </w:r>
            <w:r w:rsidRPr="006B5460">
              <w:rPr>
                <w:rFonts w:eastAsia="Arial"/>
                <w:spacing w:val="1"/>
                <w:sz w:val="21"/>
                <w:szCs w:val="21"/>
              </w:rPr>
              <w:t xml:space="preserve"> </w:t>
            </w:r>
            <w:r w:rsidRPr="006B5460">
              <w:rPr>
                <w:rFonts w:eastAsia="Arial"/>
                <w:sz w:val="21"/>
                <w:szCs w:val="21"/>
              </w:rPr>
              <w:t>the Contr</w:t>
            </w:r>
            <w:r w:rsidRPr="006B5460">
              <w:rPr>
                <w:rFonts w:eastAsia="Arial"/>
                <w:spacing w:val="-1"/>
                <w:sz w:val="21"/>
                <w:szCs w:val="21"/>
              </w:rPr>
              <w:t>a</w:t>
            </w:r>
            <w:r w:rsidRPr="006B5460">
              <w:rPr>
                <w:rFonts w:eastAsia="Arial"/>
                <w:sz w:val="21"/>
                <w:szCs w:val="21"/>
              </w:rPr>
              <w:t>ct</w:t>
            </w:r>
            <w:r w:rsidRPr="006B5460">
              <w:rPr>
                <w:rFonts w:eastAsia="Arial"/>
                <w:spacing w:val="1"/>
                <w:sz w:val="21"/>
                <w:szCs w:val="21"/>
              </w:rPr>
              <w:t xml:space="preserve"> </w:t>
            </w:r>
            <w:r w:rsidRPr="006B5460">
              <w:rPr>
                <w:rFonts w:eastAsia="Arial"/>
                <w:sz w:val="21"/>
                <w:szCs w:val="21"/>
              </w:rPr>
              <w:t>h</w:t>
            </w:r>
            <w:r w:rsidRPr="006B5460">
              <w:rPr>
                <w:rFonts w:eastAsia="Arial"/>
                <w:spacing w:val="-1"/>
                <w:sz w:val="21"/>
                <w:szCs w:val="21"/>
              </w:rPr>
              <w:t>a</w:t>
            </w:r>
            <w:r w:rsidRPr="006B5460">
              <w:rPr>
                <w:rFonts w:eastAsia="Arial"/>
                <w:sz w:val="21"/>
                <w:szCs w:val="21"/>
              </w:rPr>
              <w:t>d been termina</w:t>
            </w:r>
            <w:r w:rsidRPr="006B5460">
              <w:rPr>
                <w:rFonts w:eastAsia="Arial"/>
                <w:spacing w:val="-2"/>
                <w:sz w:val="21"/>
                <w:szCs w:val="21"/>
              </w:rPr>
              <w:t>t</w:t>
            </w:r>
            <w:r w:rsidRPr="006B5460">
              <w:rPr>
                <w:rFonts w:eastAsia="Arial"/>
                <w:sz w:val="21"/>
                <w:szCs w:val="21"/>
              </w:rPr>
              <w:t>ed un</w:t>
            </w:r>
            <w:r w:rsidRPr="006B5460">
              <w:rPr>
                <w:rFonts w:eastAsia="Arial"/>
                <w:spacing w:val="-1"/>
                <w:sz w:val="21"/>
                <w:szCs w:val="21"/>
              </w:rPr>
              <w:t>d</w:t>
            </w:r>
            <w:r w:rsidRPr="006B5460">
              <w:rPr>
                <w:rFonts w:eastAsia="Arial"/>
                <w:sz w:val="21"/>
                <w:szCs w:val="21"/>
              </w:rPr>
              <w:t xml:space="preserve">er </w:t>
            </w:r>
            <w:r w:rsidRPr="006B5460">
              <w:rPr>
                <w:rFonts w:eastAsia="Arial"/>
                <w:spacing w:val="-1"/>
                <w:sz w:val="21"/>
                <w:szCs w:val="21"/>
              </w:rPr>
              <w:t>G</w:t>
            </w:r>
            <w:r w:rsidRPr="006B5460">
              <w:rPr>
                <w:rFonts w:eastAsia="Arial"/>
                <w:sz w:val="21"/>
                <w:szCs w:val="21"/>
              </w:rPr>
              <w:t>CC Sub-Cl</w:t>
            </w:r>
            <w:r w:rsidRPr="006B5460">
              <w:rPr>
                <w:rFonts w:eastAsia="Arial"/>
                <w:spacing w:val="-1"/>
                <w:sz w:val="21"/>
                <w:szCs w:val="21"/>
              </w:rPr>
              <w:t>a</w:t>
            </w:r>
            <w:r w:rsidRPr="006B5460">
              <w:rPr>
                <w:rFonts w:eastAsia="Arial"/>
                <w:sz w:val="21"/>
                <w:szCs w:val="21"/>
              </w:rPr>
              <w:t>use 69.</w:t>
            </w:r>
          </w:p>
        </w:tc>
      </w:tr>
    </w:tbl>
    <w:p w14:paraId="2CB6E42D" w14:textId="0BDEA04A" w:rsidR="006949F5" w:rsidRPr="006B5460" w:rsidRDefault="002C45CB" w:rsidP="00F908A5">
      <w:pPr>
        <w:spacing w:before="100" w:beforeAutospacing="1" w:line="200" w:lineRule="atLeast"/>
        <w:jc w:val="center"/>
        <w:rPr>
          <w:b/>
          <w:sz w:val="21"/>
          <w:szCs w:val="21"/>
        </w:rPr>
      </w:pPr>
      <w:r w:rsidRPr="006B5460">
        <w:rPr>
          <w:b/>
          <w:noProof/>
          <w:lang w:eastAsia="en-US"/>
        </w:rPr>
        <w:lastRenderedPageBreak/>
        <mc:AlternateContent>
          <mc:Choice Requires="wps">
            <w:drawing>
              <wp:anchor distT="0" distB="0" distL="114300" distR="114300" simplePos="0" relativeHeight="251677696" behindDoc="0" locked="0" layoutInCell="1" allowOverlap="1" wp14:anchorId="2C2B201D" wp14:editId="0D7BCB56">
                <wp:simplePos x="0" y="0"/>
                <wp:positionH relativeFrom="column">
                  <wp:posOffset>-90170</wp:posOffset>
                </wp:positionH>
                <wp:positionV relativeFrom="paragraph">
                  <wp:posOffset>128905</wp:posOffset>
                </wp:positionV>
                <wp:extent cx="5818505" cy="0"/>
                <wp:effectExtent l="14605" t="14605" r="15240" b="13970"/>
                <wp:wrapNone/>
                <wp:docPr id="3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CAF9B"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0.15pt" to="451.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" strokeweight=".53mm">
                <v:stroke joinstyle="miter"/>
              </v:line>
            </w:pict>
          </mc:Fallback>
        </mc:AlternateContent>
      </w:r>
      <w:r w:rsidR="00F908A5" w:rsidRPr="006B5460">
        <w:rPr>
          <w:b/>
          <w:sz w:val="21"/>
          <w:szCs w:val="21"/>
        </w:rPr>
        <w:t>G</w:t>
      </w:r>
      <w:r w:rsidR="006949F5" w:rsidRPr="006B5460">
        <w:rPr>
          <w:b/>
          <w:sz w:val="21"/>
          <w:szCs w:val="21"/>
        </w:rPr>
        <w:t xml:space="preserve">.  </w:t>
      </w:r>
      <w:r w:rsidR="004E4558">
        <w:rPr>
          <w:b/>
          <w:sz w:val="21"/>
          <w:szCs w:val="21"/>
        </w:rPr>
        <w:t>Terminating</w:t>
      </w:r>
      <w:r w:rsidR="006949F5" w:rsidRPr="006B5460">
        <w:rPr>
          <w:b/>
          <w:sz w:val="21"/>
          <w:szCs w:val="21"/>
        </w:rPr>
        <w:t xml:space="preserve"> the Contract</w:t>
      </w:r>
    </w:p>
    <w:p w14:paraId="7F5C60CB" w14:textId="77777777" w:rsidR="006949F5" w:rsidRPr="006B5460" w:rsidRDefault="002C45CB" w:rsidP="00F908A5">
      <w:pPr>
        <w:spacing w:before="100" w:beforeAutospacing="1" w:line="200" w:lineRule="atLeast"/>
        <w:rPr>
          <w:sz w:val="21"/>
          <w:szCs w:val="21"/>
        </w:rPr>
      </w:pPr>
      <w:r w:rsidRPr="006B5460">
        <w:rPr>
          <w:noProof/>
          <w:lang w:eastAsia="en-US"/>
        </w:rPr>
        <mc:AlternateContent>
          <mc:Choice Requires="wps">
            <w:drawing>
              <wp:anchor distT="0" distB="0" distL="114300" distR="114300" simplePos="0" relativeHeight="251678720" behindDoc="0" locked="0" layoutInCell="1" allowOverlap="1" wp14:anchorId="61344AB4" wp14:editId="2E22B887">
                <wp:simplePos x="0" y="0"/>
                <wp:positionH relativeFrom="column">
                  <wp:posOffset>-80645</wp:posOffset>
                </wp:positionH>
                <wp:positionV relativeFrom="paragraph">
                  <wp:posOffset>57785</wp:posOffset>
                </wp:positionV>
                <wp:extent cx="5818505" cy="0"/>
                <wp:effectExtent l="14605" t="10160" r="15240" b="18415"/>
                <wp:wrapNone/>
                <wp:docPr id="3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7DC2"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4.55pt" to="451.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" strokeweight=".53mm">
                <v:stroke joinstyle="miter"/>
              </v:line>
            </w:pict>
          </mc:Fallback>
        </mc:AlternateContent>
      </w:r>
    </w:p>
    <w:tbl>
      <w:tblPr>
        <w:tblW w:w="0" w:type="auto"/>
        <w:tblLayout w:type="fixed"/>
        <w:tblLook w:val="0000" w:firstRow="0" w:lastRow="0" w:firstColumn="0" w:lastColumn="0" w:noHBand="0" w:noVBand="0"/>
      </w:tblPr>
      <w:tblGrid>
        <w:gridCol w:w="2160"/>
        <w:gridCol w:w="6984"/>
      </w:tblGrid>
      <w:tr w:rsidR="006949F5" w:rsidRPr="006B5460" w14:paraId="555CE594" w14:textId="77777777" w:rsidTr="00072CB3">
        <w:tc>
          <w:tcPr>
            <w:tcW w:w="2160" w:type="dxa"/>
          </w:tcPr>
          <w:p w14:paraId="15FA52C5" w14:textId="77777777" w:rsidR="006949F5" w:rsidRPr="006B5460" w:rsidRDefault="00E76DEA" w:rsidP="00072CB3">
            <w:pPr>
              <w:pStyle w:val="Head42"/>
              <w:snapToGrid w:val="0"/>
              <w:spacing w:before="100" w:beforeAutospacing="1" w:line="200" w:lineRule="atLeast"/>
              <w:rPr>
                <w:sz w:val="21"/>
                <w:szCs w:val="21"/>
              </w:rPr>
            </w:pPr>
            <w:r w:rsidRPr="006B5460">
              <w:rPr>
                <w:sz w:val="21"/>
                <w:szCs w:val="21"/>
              </w:rPr>
              <w:t>71</w:t>
            </w:r>
            <w:r w:rsidR="006949F5" w:rsidRPr="006B5460">
              <w:rPr>
                <w:sz w:val="21"/>
                <w:szCs w:val="21"/>
              </w:rPr>
              <w:t>.</w:t>
            </w:r>
            <w:r w:rsidR="006949F5" w:rsidRPr="006B5460">
              <w:rPr>
                <w:sz w:val="21"/>
                <w:szCs w:val="21"/>
              </w:rPr>
              <w:tab/>
              <w:t>Completion</w:t>
            </w:r>
          </w:p>
          <w:p w14:paraId="3F460F55" w14:textId="77777777" w:rsidR="006949F5" w:rsidRPr="006B5460" w:rsidRDefault="006949F5" w:rsidP="00072CB3">
            <w:pPr>
              <w:pStyle w:val="Head42"/>
              <w:snapToGrid w:val="0"/>
              <w:spacing w:before="100" w:beforeAutospacing="1" w:line="200" w:lineRule="atLeast"/>
              <w:rPr>
                <w:sz w:val="21"/>
                <w:szCs w:val="21"/>
              </w:rPr>
            </w:pPr>
          </w:p>
        </w:tc>
        <w:tc>
          <w:tcPr>
            <w:tcW w:w="6984" w:type="dxa"/>
          </w:tcPr>
          <w:p w14:paraId="7DC6F974" w14:textId="77777777" w:rsidR="00E76DEA" w:rsidRPr="006B5460" w:rsidRDefault="00E76DEA" w:rsidP="005A6091">
            <w:pPr>
              <w:pStyle w:val="BlockText"/>
              <w:snapToGrid w:val="0"/>
              <w:spacing w:before="100" w:beforeAutospacing="1" w:line="200" w:lineRule="atLeast"/>
              <w:rPr>
                <w:rFonts w:ascii="Times New Roman" w:hAnsi="Times New Roman" w:cs="Times New Roman"/>
                <w:sz w:val="21"/>
                <w:szCs w:val="21"/>
              </w:rPr>
            </w:pPr>
            <w:r w:rsidRPr="006B5460">
              <w:rPr>
                <w:rFonts w:ascii="Times New Roman" w:hAnsi="Times New Roman" w:cs="Times New Roman"/>
                <w:sz w:val="21"/>
                <w:szCs w:val="21"/>
              </w:rPr>
              <w:t>71</w:t>
            </w:r>
            <w:r w:rsidR="006949F5" w:rsidRPr="006B5460">
              <w:rPr>
                <w:rFonts w:ascii="Times New Roman" w:hAnsi="Times New Roman" w:cs="Times New Roman"/>
                <w:sz w:val="21"/>
                <w:szCs w:val="21"/>
              </w:rPr>
              <w:t>.1</w:t>
            </w:r>
            <w:r w:rsidR="006949F5" w:rsidRPr="006B5460">
              <w:rPr>
                <w:rFonts w:ascii="Times New Roman" w:hAnsi="Times New Roman" w:cs="Times New Roman"/>
                <w:sz w:val="21"/>
                <w:szCs w:val="21"/>
              </w:rPr>
              <w:tab/>
              <w:t xml:space="preserve">The Contractor shall request the Project Manager to issue a certificate of Completion of the Works, and the Project Manager will do so upon deciding that the work is completed. </w:t>
            </w:r>
            <w:r w:rsidR="00630C3D" w:rsidRPr="006B5460">
              <w:rPr>
                <w:rFonts w:ascii="Times New Roman" w:hAnsi="Times New Roman" w:cs="Times New Roman"/>
                <w:sz w:val="21"/>
                <w:szCs w:val="21"/>
              </w:rPr>
              <w:t>Upon the completion of construction, the Contactor shall fully reinstate pathways, other local infrastructure, and agricultural land to at least their pre-project condition.</w:t>
            </w:r>
          </w:p>
        </w:tc>
      </w:tr>
      <w:tr w:rsidR="006949F5" w:rsidRPr="006B5460" w14:paraId="07AC20BD" w14:textId="77777777" w:rsidTr="00072CB3">
        <w:tc>
          <w:tcPr>
            <w:tcW w:w="2160" w:type="dxa"/>
          </w:tcPr>
          <w:p w14:paraId="67E04424" w14:textId="77777777" w:rsidR="006949F5" w:rsidRPr="006B5460" w:rsidRDefault="00E76DEA" w:rsidP="005A6091">
            <w:pPr>
              <w:pStyle w:val="Head42"/>
              <w:snapToGrid w:val="0"/>
              <w:spacing w:before="240" w:line="200" w:lineRule="atLeast"/>
              <w:rPr>
                <w:sz w:val="21"/>
                <w:szCs w:val="21"/>
              </w:rPr>
            </w:pPr>
            <w:r w:rsidRPr="006B5460">
              <w:rPr>
                <w:sz w:val="21"/>
                <w:szCs w:val="21"/>
              </w:rPr>
              <w:t>72</w:t>
            </w:r>
            <w:r w:rsidR="006949F5" w:rsidRPr="006B5460">
              <w:rPr>
                <w:sz w:val="21"/>
                <w:szCs w:val="21"/>
              </w:rPr>
              <w:t>.</w:t>
            </w:r>
            <w:r w:rsidR="006949F5" w:rsidRPr="006B5460">
              <w:rPr>
                <w:sz w:val="21"/>
                <w:szCs w:val="21"/>
              </w:rPr>
              <w:tab/>
              <w:t>Taking Over</w:t>
            </w:r>
          </w:p>
        </w:tc>
        <w:tc>
          <w:tcPr>
            <w:tcW w:w="6984" w:type="dxa"/>
          </w:tcPr>
          <w:p w14:paraId="21A31011" w14:textId="77777777" w:rsidR="00E76DEA" w:rsidRPr="006B5460" w:rsidRDefault="00E76DEA" w:rsidP="005A6091">
            <w:pPr>
              <w:tabs>
                <w:tab w:val="left" w:pos="540"/>
              </w:tabs>
              <w:snapToGrid w:val="0"/>
              <w:spacing w:before="240" w:line="200" w:lineRule="atLeast"/>
              <w:ind w:left="540" w:right="-72" w:hanging="540"/>
              <w:rPr>
                <w:sz w:val="21"/>
                <w:szCs w:val="21"/>
              </w:rPr>
            </w:pPr>
            <w:r w:rsidRPr="006B5460">
              <w:rPr>
                <w:sz w:val="21"/>
                <w:szCs w:val="21"/>
              </w:rPr>
              <w:t>72</w:t>
            </w:r>
            <w:r w:rsidR="006949F5" w:rsidRPr="006B5460">
              <w:rPr>
                <w:sz w:val="21"/>
                <w:szCs w:val="21"/>
              </w:rPr>
              <w:t>.1</w:t>
            </w:r>
            <w:r w:rsidR="006949F5" w:rsidRPr="006B5460">
              <w:rPr>
                <w:sz w:val="21"/>
                <w:szCs w:val="21"/>
              </w:rPr>
              <w:tab/>
              <w:t>The Employer shall take over the Site and the Works within seven days of the Project Manager’s issuing a certificate of Completion.</w:t>
            </w:r>
          </w:p>
        </w:tc>
      </w:tr>
      <w:tr w:rsidR="006949F5" w:rsidRPr="006B5460" w14:paraId="1360702C" w14:textId="77777777" w:rsidTr="00072CB3">
        <w:tc>
          <w:tcPr>
            <w:tcW w:w="2160" w:type="dxa"/>
          </w:tcPr>
          <w:p w14:paraId="7170ADDA" w14:textId="567D3937" w:rsidR="006949F5" w:rsidRPr="006B5460" w:rsidRDefault="00E76DEA" w:rsidP="005A6091">
            <w:pPr>
              <w:pStyle w:val="Head42"/>
              <w:snapToGrid w:val="0"/>
              <w:spacing w:before="240" w:line="200" w:lineRule="atLeast"/>
              <w:rPr>
                <w:sz w:val="21"/>
                <w:szCs w:val="21"/>
              </w:rPr>
            </w:pPr>
            <w:r w:rsidRPr="006B5460">
              <w:rPr>
                <w:sz w:val="21"/>
                <w:szCs w:val="21"/>
              </w:rPr>
              <w:t>73</w:t>
            </w:r>
            <w:r w:rsidR="006949F5" w:rsidRPr="006B5460">
              <w:rPr>
                <w:sz w:val="21"/>
                <w:szCs w:val="21"/>
              </w:rPr>
              <w:t>.</w:t>
            </w:r>
            <w:r w:rsidR="006949F5" w:rsidRPr="006B5460">
              <w:rPr>
                <w:sz w:val="21"/>
                <w:szCs w:val="21"/>
              </w:rPr>
              <w:tab/>
              <w:t>Final Payment</w:t>
            </w:r>
          </w:p>
        </w:tc>
        <w:tc>
          <w:tcPr>
            <w:tcW w:w="6984" w:type="dxa"/>
          </w:tcPr>
          <w:p w14:paraId="0ACA7112" w14:textId="77777777" w:rsidR="006949F5" w:rsidRPr="006B5460" w:rsidRDefault="00E76DEA" w:rsidP="005A6091">
            <w:pPr>
              <w:tabs>
                <w:tab w:val="left" w:pos="540"/>
              </w:tabs>
              <w:snapToGrid w:val="0"/>
              <w:spacing w:before="240" w:line="200" w:lineRule="atLeast"/>
              <w:ind w:left="540" w:right="-72" w:hanging="540"/>
              <w:rPr>
                <w:sz w:val="21"/>
                <w:szCs w:val="21"/>
              </w:rPr>
            </w:pPr>
            <w:r w:rsidRPr="006B5460">
              <w:rPr>
                <w:sz w:val="21"/>
                <w:szCs w:val="21"/>
              </w:rPr>
              <w:t>73</w:t>
            </w:r>
            <w:r w:rsidR="006949F5" w:rsidRPr="006B5460">
              <w:rPr>
                <w:sz w:val="21"/>
                <w:szCs w:val="21"/>
              </w:rPr>
              <w:t>.1</w:t>
            </w:r>
            <w:r w:rsidR="006949F5" w:rsidRPr="006B5460">
              <w:rPr>
                <w:sz w:val="21"/>
                <w:szCs w:val="21"/>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28 days of receiving the Contractor’s account if it is correct and complete.  If it is not, the Project Manager shall issue within 28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6949F5" w:rsidRPr="006B5460" w14:paraId="06FBB8D1" w14:textId="77777777" w:rsidTr="00072CB3">
        <w:tc>
          <w:tcPr>
            <w:tcW w:w="2160" w:type="dxa"/>
          </w:tcPr>
          <w:p w14:paraId="75BBF709" w14:textId="77777777" w:rsidR="006949F5" w:rsidRPr="006B5460" w:rsidRDefault="00E76DEA" w:rsidP="005A6091">
            <w:pPr>
              <w:pStyle w:val="Head42"/>
              <w:snapToGrid w:val="0"/>
              <w:spacing w:before="240" w:line="200" w:lineRule="atLeast"/>
              <w:rPr>
                <w:sz w:val="21"/>
                <w:szCs w:val="21"/>
              </w:rPr>
            </w:pPr>
            <w:r w:rsidRPr="006B5460">
              <w:rPr>
                <w:sz w:val="21"/>
                <w:szCs w:val="21"/>
              </w:rPr>
              <w:t>74</w:t>
            </w:r>
            <w:r w:rsidR="006949F5" w:rsidRPr="006B5460">
              <w:rPr>
                <w:sz w:val="21"/>
                <w:szCs w:val="21"/>
              </w:rPr>
              <w:t>.</w:t>
            </w:r>
            <w:r w:rsidR="006949F5" w:rsidRPr="006B5460">
              <w:rPr>
                <w:sz w:val="21"/>
                <w:szCs w:val="21"/>
              </w:rPr>
              <w:tab/>
              <w:t>Operating and Maintenance Manuals</w:t>
            </w:r>
          </w:p>
        </w:tc>
        <w:tc>
          <w:tcPr>
            <w:tcW w:w="6984" w:type="dxa"/>
          </w:tcPr>
          <w:p w14:paraId="4701172B" w14:textId="77777777" w:rsidR="006949F5" w:rsidRPr="006B5460" w:rsidRDefault="00E76DEA" w:rsidP="005A6091">
            <w:pPr>
              <w:tabs>
                <w:tab w:val="left" w:pos="540"/>
              </w:tabs>
              <w:snapToGrid w:val="0"/>
              <w:spacing w:before="240" w:line="200" w:lineRule="atLeast"/>
              <w:ind w:left="540" w:right="-72" w:hanging="540"/>
              <w:rPr>
                <w:sz w:val="21"/>
                <w:szCs w:val="21"/>
              </w:rPr>
            </w:pPr>
            <w:r w:rsidRPr="006B5460">
              <w:rPr>
                <w:sz w:val="21"/>
                <w:szCs w:val="21"/>
              </w:rPr>
              <w:t>74</w:t>
            </w:r>
            <w:r w:rsidR="006949F5" w:rsidRPr="006B5460">
              <w:rPr>
                <w:sz w:val="21"/>
                <w:szCs w:val="21"/>
              </w:rPr>
              <w:t>.1</w:t>
            </w:r>
            <w:r w:rsidR="006949F5" w:rsidRPr="006B5460">
              <w:rPr>
                <w:sz w:val="21"/>
                <w:szCs w:val="21"/>
              </w:rPr>
              <w:tab/>
              <w:t xml:space="preserve">If “as built” Drawings and/or operating and maintenance manuals are required, the Contractor shall supply them by the dates stated in the </w:t>
            </w:r>
            <w:r w:rsidR="007B4874" w:rsidRPr="006B5460">
              <w:rPr>
                <w:sz w:val="21"/>
                <w:szCs w:val="21"/>
              </w:rPr>
              <w:t>PCC</w:t>
            </w:r>
            <w:r w:rsidR="006949F5" w:rsidRPr="006B5460">
              <w:rPr>
                <w:sz w:val="21"/>
                <w:szCs w:val="21"/>
              </w:rPr>
              <w:t>.</w:t>
            </w:r>
          </w:p>
          <w:p w14:paraId="0FE2B30D" w14:textId="77777777" w:rsidR="006949F5" w:rsidRPr="006B5460" w:rsidRDefault="00E76DEA" w:rsidP="005A6091">
            <w:pPr>
              <w:tabs>
                <w:tab w:val="left" w:pos="540"/>
              </w:tabs>
              <w:spacing w:before="100" w:beforeAutospacing="1" w:line="200" w:lineRule="atLeast"/>
              <w:ind w:left="540" w:right="-72" w:hanging="540"/>
              <w:rPr>
                <w:sz w:val="21"/>
                <w:szCs w:val="21"/>
              </w:rPr>
            </w:pPr>
            <w:r w:rsidRPr="006B5460">
              <w:rPr>
                <w:sz w:val="21"/>
                <w:szCs w:val="21"/>
              </w:rPr>
              <w:t>74</w:t>
            </w:r>
            <w:r w:rsidR="006949F5" w:rsidRPr="006B5460">
              <w:rPr>
                <w:sz w:val="21"/>
                <w:szCs w:val="21"/>
              </w:rPr>
              <w:t>.2</w:t>
            </w:r>
            <w:r w:rsidR="006949F5" w:rsidRPr="006B5460">
              <w:rPr>
                <w:sz w:val="21"/>
                <w:szCs w:val="21"/>
              </w:rPr>
              <w:tab/>
              <w:t>If the Contractor does not supply the Drawings and/or manuals stated in</w:t>
            </w:r>
            <w:r w:rsidR="0067555C" w:rsidRPr="006B5460">
              <w:rPr>
                <w:sz w:val="21"/>
                <w:szCs w:val="21"/>
              </w:rPr>
              <w:t xml:space="preserve"> Sub-Clause </w:t>
            </w:r>
            <w:r w:rsidRPr="006B5460">
              <w:rPr>
                <w:sz w:val="21"/>
                <w:szCs w:val="21"/>
              </w:rPr>
              <w:t>74</w:t>
            </w:r>
            <w:r w:rsidR="006949F5" w:rsidRPr="006B5460">
              <w:rPr>
                <w:sz w:val="21"/>
                <w:szCs w:val="21"/>
              </w:rPr>
              <w:t>.1</w:t>
            </w:r>
            <w:r w:rsidR="0067555C" w:rsidRPr="006B5460">
              <w:rPr>
                <w:sz w:val="21"/>
                <w:szCs w:val="21"/>
              </w:rPr>
              <w:t xml:space="preserve"> above</w:t>
            </w:r>
            <w:r w:rsidR="006949F5" w:rsidRPr="006B5460">
              <w:rPr>
                <w:sz w:val="21"/>
                <w:szCs w:val="21"/>
              </w:rPr>
              <w:t xml:space="preserve"> by the dates stated in the </w:t>
            </w:r>
            <w:r w:rsidR="007B4874" w:rsidRPr="006B5460">
              <w:rPr>
                <w:sz w:val="21"/>
                <w:szCs w:val="21"/>
              </w:rPr>
              <w:t>PCC</w:t>
            </w:r>
            <w:r w:rsidR="006949F5" w:rsidRPr="006B5460">
              <w:rPr>
                <w:sz w:val="21"/>
                <w:szCs w:val="21"/>
              </w:rPr>
              <w:t xml:space="preserve">, or they do not receive the Project Manager’s approval, the Project Manager shall withhold the amount stated in the </w:t>
            </w:r>
            <w:r w:rsidR="007B4874" w:rsidRPr="006B5460">
              <w:rPr>
                <w:sz w:val="21"/>
                <w:szCs w:val="21"/>
              </w:rPr>
              <w:t>PCC</w:t>
            </w:r>
            <w:r w:rsidR="006949F5" w:rsidRPr="006B5460">
              <w:rPr>
                <w:sz w:val="21"/>
                <w:szCs w:val="21"/>
              </w:rPr>
              <w:t xml:space="preserve"> from </w:t>
            </w:r>
            <w:r w:rsidR="005A6091" w:rsidRPr="006B5460">
              <w:rPr>
                <w:sz w:val="21"/>
                <w:szCs w:val="21"/>
              </w:rPr>
              <w:t>payments due to the Contractor.</w:t>
            </w:r>
          </w:p>
        </w:tc>
      </w:tr>
      <w:tr w:rsidR="006949F5" w:rsidRPr="006B5460" w14:paraId="5257070A" w14:textId="77777777" w:rsidTr="00072CB3">
        <w:tc>
          <w:tcPr>
            <w:tcW w:w="2160" w:type="dxa"/>
          </w:tcPr>
          <w:p w14:paraId="01EDDB28" w14:textId="77777777" w:rsidR="006949F5" w:rsidRPr="006B5460" w:rsidRDefault="0067555C" w:rsidP="005A6091">
            <w:pPr>
              <w:pStyle w:val="Head42"/>
              <w:snapToGrid w:val="0"/>
              <w:spacing w:before="240" w:line="200" w:lineRule="atLeast"/>
              <w:rPr>
                <w:sz w:val="21"/>
                <w:szCs w:val="21"/>
              </w:rPr>
            </w:pPr>
            <w:r w:rsidRPr="006B5460">
              <w:rPr>
                <w:sz w:val="21"/>
                <w:szCs w:val="21"/>
              </w:rPr>
              <w:t>75</w:t>
            </w:r>
            <w:r w:rsidR="006949F5" w:rsidRPr="006B5460">
              <w:rPr>
                <w:sz w:val="21"/>
                <w:szCs w:val="21"/>
              </w:rPr>
              <w:t>.</w:t>
            </w:r>
            <w:r w:rsidR="006949F5" w:rsidRPr="006B5460">
              <w:rPr>
                <w:sz w:val="21"/>
                <w:szCs w:val="21"/>
              </w:rPr>
              <w:tab/>
              <w:t>Termination</w:t>
            </w:r>
          </w:p>
        </w:tc>
        <w:tc>
          <w:tcPr>
            <w:tcW w:w="6984" w:type="dxa"/>
          </w:tcPr>
          <w:p w14:paraId="1CFD4DF9" w14:textId="77777777" w:rsidR="006949F5" w:rsidRPr="006B5460" w:rsidRDefault="0067555C" w:rsidP="005A6091">
            <w:pPr>
              <w:tabs>
                <w:tab w:val="left" w:pos="540"/>
              </w:tabs>
              <w:snapToGrid w:val="0"/>
              <w:spacing w:before="240" w:line="200" w:lineRule="atLeast"/>
              <w:ind w:left="540" w:right="-72" w:hanging="540"/>
              <w:rPr>
                <w:sz w:val="21"/>
                <w:szCs w:val="21"/>
              </w:rPr>
            </w:pPr>
            <w:r w:rsidRPr="006B5460">
              <w:rPr>
                <w:sz w:val="21"/>
                <w:szCs w:val="21"/>
              </w:rPr>
              <w:t>7</w:t>
            </w:r>
            <w:r w:rsidR="006949F5" w:rsidRPr="006B5460">
              <w:rPr>
                <w:sz w:val="21"/>
                <w:szCs w:val="21"/>
              </w:rPr>
              <w:t>5.1</w:t>
            </w:r>
            <w:r w:rsidR="006949F5" w:rsidRPr="006B5460">
              <w:rPr>
                <w:sz w:val="21"/>
                <w:szCs w:val="21"/>
              </w:rPr>
              <w:tab/>
              <w:t xml:space="preserve">The Employer or the Contractor may terminate the Contract if the other party </w:t>
            </w:r>
            <w:r w:rsidR="00E80893" w:rsidRPr="006B5460">
              <w:rPr>
                <w:sz w:val="21"/>
                <w:szCs w:val="21"/>
              </w:rPr>
              <w:t>causes a fundamental breach of</w:t>
            </w:r>
            <w:r w:rsidR="006949F5" w:rsidRPr="006B5460">
              <w:rPr>
                <w:sz w:val="21"/>
                <w:szCs w:val="21"/>
              </w:rPr>
              <w:t xml:space="preserve"> the </w:t>
            </w:r>
            <w:r w:rsidR="00E80893" w:rsidRPr="006B5460">
              <w:rPr>
                <w:sz w:val="21"/>
                <w:szCs w:val="21"/>
              </w:rPr>
              <w:t>C</w:t>
            </w:r>
            <w:r w:rsidR="006949F5" w:rsidRPr="006B5460">
              <w:rPr>
                <w:sz w:val="21"/>
                <w:szCs w:val="21"/>
              </w:rPr>
              <w:t>ontract.</w:t>
            </w:r>
          </w:p>
          <w:p w14:paraId="3CA50507" w14:textId="77777777" w:rsidR="006949F5" w:rsidRPr="006B5460" w:rsidRDefault="0067555C" w:rsidP="00072CB3">
            <w:pPr>
              <w:tabs>
                <w:tab w:val="left" w:pos="540"/>
              </w:tabs>
              <w:spacing w:before="100" w:beforeAutospacing="1" w:line="200" w:lineRule="atLeast"/>
              <w:ind w:left="540" w:right="-72" w:hanging="540"/>
              <w:rPr>
                <w:sz w:val="21"/>
                <w:szCs w:val="21"/>
              </w:rPr>
            </w:pPr>
            <w:r w:rsidRPr="006B5460">
              <w:rPr>
                <w:sz w:val="21"/>
                <w:szCs w:val="21"/>
              </w:rPr>
              <w:t>75</w:t>
            </w:r>
            <w:r w:rsidR="006949F5" w:rsidRPr="006B5460">
              <w:rPr>
                <w:sz w:val="21"/>
                <w:szCs w:val="21"/>
              </w:rPr>
              <w:t>.2</w:t>
            </w:r>
            <w:r w:rsidR="006949F5" w:rsidRPr="006B5460">
              <w:rPr>
                <w:sz w:val="21"/>
                <w:szCs w:val="21"/>
              </w:rPr>
              <w:tab/>
            </w:r>
            <w:r w:rsidR="00E80893" w:rsidRPr="006B5460">
              <w:rPr>
                <w:sz w:val="21"/>
                <w:szCs w:val="21"/>
              </w:rPr>
              <w:t xml:space="preserve">Fundamental breaches of </w:t>
            </w:r>
            <w:r w:rsidR="006949F5" w:rsidRPr="006B5460">
              <w:rPr>
                <w:sz w:val="21"/>
                <w:szCs w:val="21"/>
              </w:rPr>
              <w:t>Contract shall include, but shall not be limited to the followings:</w:t>
            </w:r>
          </w:p>
          <w:p w14:paraId="21BEB789"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(a)</w:t>
            </w:r>
            <w:r w:rsidRPr="006B5460">
              <w:rPr>
                <w:sz w:val="21"/>
                <w:szCs w:val="21"/>
              </w:rPr>
              <w:tab/>
              <w:t>the Contractor s</w:t>
            </w:r>
            <w:r w:rsidR="00E80893" w:rsidRPr="006B5460">
              <w:rPr>
                <w:sz w:val="21"/>
                <w:szCs w:val="21"/>
              </w:rPr>
              <w:t>tops</w:t>
            </w:r>
            <w:r w:rsidRPr="006B5460">
              <w:rPr>
                <w:sz w:val="21"/>
                <w:szCs w:val="21"/>
              </w:rPr>
              <w:t xml:space="preserve"> work for 28 days when no s</w:t>
            </w:r>
            <w:r w:rsidR="00E80893" w:rsidRPr="006B5460">
              <w:rPr>
                <w:sz w:val="21"/>
                <w:szCs w:val="21"/>
              </w:rPr>
              <w:t>toppage</w:t>
            </w:r>
            <w:r w:rsidRPr="006B5460">
              <w:rPr>
                <w:sz w:val="21"/>
                <w:szCs w:val="21"/>
              </w:rPr>
              <w:t xml:space="preserve"> of work is shown on the current Program and the s</w:t>
            </w:r>
            <w:r w:rsidR="00E80893" w:rsidRPr="006B5460">
              <w:rPr>
                <w:sz w:val="21"/>
                <w:szCs w:val="21"/>
              </w:rPr>
              <w:t>toppage</w:t>
            </w:r>
            <w:r w:rsidRPr="006B5460">
              <w:rPr>
                <w:sz w:val="21"/>
                <w:szCs w:val="21"/>
              </w:rPr>
              <w:t xml:space="preserve"> has not been authorized by the Project </w:t>
            </w:r>
            <w:proofErr w:type="gramStart"/>
            <w:r w:rsidRPr="006B5460">
              <w:rPr>
                <w:sz w:val="21"/>
                <w:szCs w:val="21"/>
              </w:rPr>
              <w:t>Manager;</w:t>
            </w:r>
            <w:proofErr w:type="gramEnd"/>
          </w:p>
          <w:p w14:paraId="2C93BC04"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(b)</w:t>
            </w:r>
            <w:r w:rsidRPr="006B5460">
              <w:rPr>
                <w:sz w:val="21"/>
                <w:szCs w:val="21"/>
              </w:rPr>
              <w:tab/>
              <w:t xml:space="preserve">the Project Manager instructs the Contractor to delay the progress of the Works, and the instruction is not withdrawn within 28 </w:t>
            </w:r>
            <w:proofErr w:type="gramStart"/>
            <w:r w:rsidRPr="006B5460">
              <w:rPr>
                <w:sz w:val="21"/>
                <w:szCs w:val="21"/>
              </w:rPr>
              <w:t>days;</w:t>
            </w:r>
            <w:proofErr w:type="gramEnd"/>
          </w:p>
          <w:p w14:paraId="3AA0B69A"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(c)</w:t>
            </w:r>
            <w:r w:rsidRPr="006B5460">
              <w:rPr>
                <w:sz w:val="21"/>
                <w:szCs w:val="21"/>
              </w:rPr>
              <w:tab/>
              <w:t xml:space="preserve">the Employer or the Contractor becomes bankrupt or goes into liquidation other than for a reconstruction or </w:t>
            </w:r>
            <w:proofErr w:type="gramStart"/>
            <w:r w:rsidRPr="006B5460">
              <w:rPr>
                <w:sz w:val="21"/>
                <w:szCs w:val="21"/>
              </w:rPr>
              <w:t>amalgamation;</w:t>
            </w:r>
            <w:proofErr w:type="gramEnd"/>
          </w:p>
          <w:p w14:paraId="428A00EB"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lastRenderedPageBreak/>
              <w:t>(d)</w:t>
            </w:r>
            <w:r w:rsidRPr="006B5460">
              <w:rPr>
                <w:sz w:val="21"/>
                <w:szCs w:val="21"/>
              </w:rPr>
              <w:tab/>
              <w:t xml:space="preserve">a payment certified by the Project Manager is not paid by the Employer to the Contractor within </w:t>
            </w:r>
            <w:r w:rsidR="004449F6" w:rsidRPr="006B5460">
              <w:rPr>
                <w:sz w:val="21"/>
                <w:szCs w:val="21"/>
              </w:rPr>
              <w:t>60</w:t>
            </w:r>
            <w:r w:rsidRPr="006B5460">
              <w:rPr>
                <w:sz w:val="21"/>
                <w:szCs w:val="21"/>
              </w:rPr>
              <w:t xml:space="preserve"> days of the date of the Project Manager’s </w:t>
            </w:r>
            <w:proofErr w:type="gramStart"/>
            <w:r w:rsidRPr="006B5460">
              <w:rPr>
                <w:sz w:val="21"/>
                <w:szCs w:val="21"/>
              </w:rPr>
              <w:t>certificate;</w:t>
            </w:r>
            <w:proofErr w:type="gramEnd"/>
          </w:p>
          <w:p w14:paraId="43522272"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(e)</w:t>
            </w:r>
            <w:r w:rsidRPr="006B5460">
              <w:rPr>
                <w:sz w:val="21"/>
                <w:szCs w:val="21"/>
              </w:rPr>
              <w:tab/>
              <w:t xml:space="preserve">the Project Manager gives Notice that failure to correct a particular Defect is a </w:t>
            </w:r>
            <w:r w:rsidR="004449F6" w:rsidRPr="006B5460">
              <w:rPr>
                <w:sz w:val="21"/>
                <w:szCs w:val="21"/>
              </w:rPr>
              <w:t xml:space="preserve">fundamental breach </w:t>
            </w:r>
            <w:r w:rsidRPr="006B5460">
              <w:rPr>
                <w:sz w:val="21"/>
                <w:szCs w:val="21"/>
              </w:rPr>
              <w:t xml:space="preserve">of Contract and the Contractor fails to correct it within a reasonable period of time determined by the Project </w:t>
            </w:r>
            <w:proofErr w:type="gramStart"/>
            <w:r w:rsidRPr="006B5460">
              <w:rPr>
                <w:sz w:val="21"/>
                <w:szCs w:val="21"/>
              </w:rPr>
              <w:t>Manager;</w:t>
            </w:r>
            <w:proofErr w:type="gramEnd"/>
          </w:p>
          <w:p w14:paraId="4100388B" w14:textId="77777777" w:rsidR="006949F5" w:rsidRPr="006B5460" w:rsidRDefault="006949F5" w:rsidP="00072CB3">
            <w:pPr>
              <w:tabs>
                <w:tab w:val="left" w:pos="1080"/>
              </w:tabs>
              <w:spacing w:before="100" w:beforeAutospacing="1" w:line="200" w:lineRule="atLeast"/>
              <w:ind w:left="1080" w:right="-72" w:hanging="540"/>
              <w:rPr>
                <w:sz w:val="21"/>
                <w:szCs w:val="21"/>
              </w:rPr>
            </w:pPr>
            <w:r w:rsidRPr="006B5460">
              <w:rPr>
                <w:sz w:val="21"/>
                <w:szCs w:val="21"/>
              </w:rPr>
              <w:t>(f)</w:t>
            </w:r>
            <w:r w:rsidRPr="006B5460">
              <w:rPr>
                <w:sz w:val="21"/>
                <w:szCs w:val="21"/>
              </w:rPr>
              <w:tab/>
              <w:t>the Contractor does not maintain a Security, which is required; and</w:t>
            </w:r>
          </w:p>
          <w:p w14:paraId="40861120" w14:textId="77777777" w:rsidR="00630C3D" w:rsidRPr="006B5460" w:rsidRDefault="00630C3D" w:rsidP="00630C3D">
            <w:pPr>
              <w:tabs>
                <w:tab w:val="left" w:pos="1080"/>
              </w:tabs>
              <w:spacing w:before="100" w:beforeAutospacing="1" w:line="200" w:lineRule="atLeast"/>
              <w:ind w:left="1080" w:right="-72" w:hanging="540"/>
              <w:rPr>
                <w:sz w:val="21"/>
                <w:szCs w:val="21"/>
              </w:rPr>
            </w:pPr>
            <w:r w:rsidRPr="006B5460">
              <w:rPr>
                <w:sz w:val="21"/>
                <w:szCs w:val="21"/>
              </w:rPr>
              <w:t>(g)</w:t>
            </w:r>
            <w:r w:rsidRPr="006B5460">
              <w:rPr>
                <w:sz w:val="21"/>
                <w:szCs w:val="21"/>
              </w:rPr>
              <w:tab/>
              <w:t>the Contractor has delayed the completion of the Works by the number of days for which the maximum amount of liquidated damages can be paid, as defined in the PCC.</w:t>
            </w:r>
          </w:p>
          <w:p w14:paraId="724BD04A" w14:textId="77777777" w:rsidR="00072AA1" w:rsidRPr="006B5460" w:rsidRDefault="00072AA1" w:rsidP="00072AA1">
            <w:pPr>
              <w:tabs>
                <w:tab w:val="left" w:pos="1080"/>
              </w:tabs>
              <w:spacing w:before="100" w:beforeAutospacing="1" w:line="200" w:lineRule="atLeast"/>
              <w:ind w:left="1080" w:right="-72" w:hanging="540"/>
              <w:rPr>
                <w:sz w:val="21"/>
                <w:szCs w:val="21"/>
              </w:rPr>
            </w:pPr>
            <w:r w:rsidRPr="006B5460">
              <w:rPr>
                <w:sz w:val="21"/>
                <w:szCs w:val="21"/>
              </w:rPr>
              <w:t>(h)</w:t>
            </w:r>
            <w:r w:rsidRPr="006B5460">
              <w:rPr>
                <w:sz w:val="21"/>
                <w:szCs w:val="21"/>
              </w:rPr>
              <w:tab/>
              <w:t>if the Contractor, in the judgment of the Employer has engaged in corrupt or fraudulent practices in competing for or in executing the Contract, pursuant to GCC 76.</w:t>
            </w:r>
          </w:p>
          <w:p w14:paraId="618294A7" w14:textId="77777777" w:rsidR="006949F5" w:rsidRPr="006B5460" w:rsidRDefault="0067555C" w:rsidP="00072CB3">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5.3</w:t>
            </w:r>
            <w:r w:rsidR="006949F5" w:rsidRPr="006B5460">
              <w:rPr>
                <w:sz w:val="21"/>
                <w:szCs w:val="21"/>
              </w:rPr>
              <w:tab/>
              <w:t xml:space="preserve">When either party to the Contract gives notice of a breach of Contract to the Project Manager for a cause other than those listed under Sub-Clause </w:t>
            </w:r>
            <w:r w:rsidRPr="006B5460">
              <w:rPr>
                <w:sz w:val="21"/>
                <w:szCs w:val="21"/>
              </w:rPr>
              <w:t>7</w:t>
            </w:r>
            <w:r w:rsidR="006949F5" w:rsidRPr="006B5460">
              <w:rPr>
                <w:sz w:val="21"/>
                <w:szCs w:val="21"/>
              </w:rPr>
              <w:t xml:space="preserve">5.2 above, the Project Manager shall decide whether the breach is </w:t>
            </w:r>
            <w:r w:rsidR="00A20244" w:rsidRPr="006B5460">
              <w:rPr>
                <w:sz w:val="21"/>
                <w:szCs w:val="21"/>
              </w:rPr>
              <w:t>fundamental</w:t>
            </w:r>
            <w:r w:rsidR="006949F5" w:rsidRPr="006B5460">
              <w:rPr>
                <w:sz w:val="21"/>
                <w:szCs w:val="21"/>
              </w:rPr>
              <w:t xml:space="preserve"> or not.</w:t>
            </w:r>
          </w:p>
          <w:p w14:paraId="698DA88D" w14:textId="77777777" w:rsidR="006949F5" w:rsidRPr="006B5460" w:rsidRDefault="0067555C" w:rsidP="00072CB3">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5.4</w:t>
            </w:r>
            <w:r w:rsidR="006949F5" w:rsidRPr="006B5460">
              <w:rPr>
                <w:sz w:val="21"/>
                <w:szCs w:val="21"/>
              </w:rPr>
              <w:tab/>
              <w:t>Notwithstanding the above, the Employer may terminate the Contract for convenience.</w:t>
            </w:r>
          </w:p>
          <w:p w14:paraId="7A8819E9" w14:textId="77777777" w:rsidR="006949F5" w:rsidRPr="006B5460" w:rsidRDefault="0067555C" w:rsidP="005A6091">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5.5</w:t>
            </w:r>
            <w:r w:rsidR="006949F5" w:rsidRPr="006B5460">
              <w:rPr>
                <w:sz w:val="21"/>
                <w:szCs w:val="21"/>
              </w:rPr>
              <w:tab/>
              <w:t xml:space="preserve">If the Contract is terminated, the Contractor shall stop work immediately, make the Site safe and secure, and leave the Site </w:t>
            </w:r>
            <w:r w:rsidR="005A6091" w:rsidRPr="006B5460">
              <w:rPr>
                <w:sz w:val="21"/>
                <w:szCs w:val="21"/>
              </w:rPr>
              <w:t>as soon as reasonably possible.</w:t>
            </w:r>
          </w:p>
        </w:tc>
      </w:tr>
      <w:tr w:rsidR="006949F5" w:rsidRPr="006B5460" w14:paraId="2C86D3B4" w14:textId="77777777" w:rsidTr="00072CB3">
        <w:tc>
          <w:tcPr>
            <w:tcW w:w="2160" w:type="dxa"/>
          </w:tcPr>
          <w:p w14:paraId="6FB5ED29" w14:textId="77777777" w:rsidR="0067555C" w:rsidRPr="006B5460" w:rsidRDefault="006949F5" w:rsidP="005A6091">
            <w:pPr>
              <w:pStyle w:val="Head42"/>
              <w:snapToGrid w:val="0"/>
              <w:spacing w:before="240" w:line="200" w:lineRule="atLeast"/>
              <w:rPr>
                <w:sz w:val="21"/>
                <w:szCs w:val="21"/>
              </w:rPr>
            </w:pPr>
            <w:r w:rsidRPr="006B5460">
              <w:rPr>
                <w:sz w:val="21"/>
                <w:szCs w:val="21"/>
              </w:rPr>
              <w:lastRenderedPageBreak/>
              <w:t>7</w:t>
            </w:r>
            <w:r w:rsidR="0067555C" w:rsidRPr="006B5460">
              <w:rPr>
                <w:sz w:val="21"/>
                <w:szCs w:val="21"/>
              </w:rPr>
              <w:t>6</w:t>
            </w:r>
            <w:r w:rsidRPr="006B5460">
              <w:rPr>
                <w:sz w:val="21"/>
                <w:szCs w:val="21"/>
              </w:rPr>
              <w:t>.</w:t>
            </w:r>
            <w:r w:rsidRPr="006B5460">
              <w:rPr>
                <w:sz w:val="21"/>
                <w:szCs w:val="21"/>
              </w:rPr>
              <w:tab/>
            </w:r>
            <w:r w:rsidR="0067555C" w:rsidRPr="006B5460">
              <w:rPr>
                <w:sz w:val="21"/>
                <w:szCs w:val="21"/>
              </w:rPr>
              <w:t>Fraud and Corruption</w:t>
            </w:r>
          </w:p>
          <w:p w14:paraId="315838A1" w14:textId="77777777" w:rsidR="0067555C" w:rsidRPr="006B5460" w:rsidRDefault="0067555C" w:rsidP="00072CB3">
            <w:pPr>
              <w:pStyle w:val="Head42"/>
              <w:snapToGrid w:val="0"/>
              <w:spacing w:before="100" w:beforeAutospacing="1" w:line="200" w:lineRule="atLeast"/>
              <w:rPr>
                <w:sz w:val="21"/>
                <w:szCs w:val="21"/>
              </w:rPr>
            </w:pPr>
          </w:p>
          <w:p w14:paraId="20814059" w14:textId="77777777" w:rsidR="0067555C" w:rsidRPr="006B5460" w:rsidRDefault="0067555C" w:rsidP="00072CB3">
            <w:pPr>
              <w:pStyle w:val="Head42"/>
              <w:snapToGrid w:val="0"/>
              <w:spacing w:before="100" w:beforeAutospacing="1" w:line="200" w:lineRule="atLeast"/>
              <w:rPr>
                <w:sz w:val="21"/>
                <w:szCs w:val="21"/>
              </w:rPr>
            </w:pPr>
          </w:p>
          <w:p w14:paraId="198E513A" w14:textId="77777777" w:rsidR="0067555C" w:rsidRPr="006B5460" w:rsidRDefault="0067555C" w:rsidP="00072CB3">
            <w:pPr>
              <w:pStyle w:val="Head42"/>
              <w:snapToGrid w:val="0"/>
              <w:spacing w:before="100" w:beforeAutospacing="1" w:line="200" w:lineRule="atLeast"/>
              <w:rPr>
                <w:sz w:val="21"/>
                <w:szCs w:val="21"/>
              </w:rPr>
            </w:pPr>
          </w:p>
          <w:p w14:paraId="03CEEF12" w14:textId="77777777" w:rsidR="0067555C" w:rsidRPr="006B5460" w:rsidRDefault="0067555C" w:rsidP="00072CB3">
            <w:pPr>
              <w:pStyle w:val="Head42"/>
              <w:snapToGrid w:val="0"/>
              <w:spacing w:before="100" w:beforeAutospacing="1" w:line="200" w:lineRule="atLeast"/>
              <w:rPr>
                <w:sz w:val="21"/>
                <w:szCs w:val="21"/>
              </w:rPr>
            </w:pPr>
          </w:p>
          <w:p w14:paraId="34B64694" w14:textId="77777777" w:rsidR="0067555C" w:rsidRPr="006B5460" w:rsidRDefault="0067555C" w:rsidP="00072CB3">
            <w:pPr>
              <w:pStyle w:val="Head42"/>
              <w:snapToGrid w:val="0"/>
              <w:spacing w:before="100" w:beforeAutospacing="1" w:line="200" w:lineRule="atLeast"/>
              <w:rPr>
                <w:sz w:val="21"/>
                <w:szCs w:val="21"/>
              </w:rPr>
            </w:pPr>
          </w:p>
          <w:p w14:paraId="4FBE68B7" w14:textId="77777777" w:rsidR="0067555C" w:rsidRPr="006B5460" w:rsidRDefault="0067555C" w:rsidP="00072CB3">
            <w:pPr>
              <w:pStyle w:val="Head42"/>
              <w:snapToGrid w:val="0"/>
              <w:spacing w:before="100" w:beforeAutospacing="1" w:line="200" w:lineRule="atLeast"/>
              <w:rPr>
                <w:sz w:val="21"/>
                <w:szCs w:val="21"/>
              </w:rPr>
            </w:pPr>
          </w:p>
          <w:p w14:paraId="56C42339" w14:textId="77777777" w:rsidR="0067555C" w:rsidRPr="006B5460" w:rsidRDefault="0067555C" w:rsidP="00072CB3">
            <w:pPr>
              <w:pStyle w:val="Head42"/>
              <w:snapToGrid w:val="0"/>
              <w:spacing w:before="100" w:beforeAutospacing="1" w:line="200" w:lineRule="atLeast"/>
              <w:rPr>
                <w:sz w:val="21"/>
                <w:szCs w:val="21"/>
              </w:rPr>
            </w:pPr>
          </w:p>
          <w:p w14:paraId="3D882D61" w14:textId="77777777" w:rsidR="0067555C" w:rsidRPr="006B5460" w:rsidRDefault="0067555C" w:rsidP="00072CB3">
            <w:pPr>
              <w:pStyle w:val="Head42"/>
              <w:snapToGrid w:val="0"/>
              <w:spacing w:before="100" w:beforeAutospacing="1" w:line="200" w:lineRule="atLeast"/>
              <w:rPr>
                <w:sz w:val="21"/>
                <w:szCs w:val="21"/>
              </w:rPr>
            </w:pPr>
          </w:p>
          <w:p w14:paraId="2C41BCC1" w14:textId="77777777" w:rsidR="0067555C" w:rsidRPr="006B5460" w:rsidRDefault="0067555C" w:rsidP="00072CB3">
            <w:pPr>
              <w:pStyle w:val="Head42"/>
              <w:snapToGrid w:val="0"/>
              <w:spacing w:before="100" w:beforeAutospacing="1" w:line="200" w:lineRule="atLeast"/>
              <w:rPr>
                <w:sz w:val="21"/>
                <w:szCs w:val="21"/>
              </w:rPr>
            </w:pPr>
          </w:p>
          <w:p w14:paraId="70F2FBC5" w14:textId="77777777" w:rsidR="0067555C" w:rsidRPr="006B5460" w:rsidRDefault="0067555C" w:rsidP="00072CB3">
            <w:pPr>
              <w:pStyle w:val="Head42"/>
              <w:snapToGrid w:val="0"/>
              <w:spacing w:before="100" w:beforeAutospacing="1" w:line="200" w:lineRule="atLeast"/>
              <w:rPr>
                <w:sz w:val="21"/>
                <w:szCs w:val="21"/>
              </w:rPr>
            </w:pPr>
          </w:p>
          <w:p w14:paraId="34B1B598" w14:textId="77777777" w:rsidR="0067555C" w:rsidRPr="006B5460" w:rsidRDefault="0067555C" w:rsidP="00072CB3">
            <w:pPr>
              <w:pStyle w:val="Head42"/>
              <w:snapToGrid w:val="0"/>
              <w:spacing w:before="100" w:beforeAutospacing="1" w:line="200" w:lineRule="atLeast"/>
              <w:rPr>
                <w:sz w:val="21"/>
                <w:szCs w:val="21"/>
              </w:rPr>
            </w:pPr>
          </w:p>
          <w:p w14:paraId="209059F8" w14:textId="77777777" w:rsidR="0067555C" w:rsidRPr="006B5460" w:rsidRDefault="0067555C" w:rsidP="00072CB3">
            <w:pPr>
              <w:pStyle w:val="Head42"/>
              <w:snapToGrid w:val="0"/>
              <w:spacing w:before="100" w:beforeAutospacing="1" w:line="200" w:lineRule="atLeast"/>
              <w:rPr>
                <w:sz w:val="21"/>
                <w:szCs w:val="21"/>
              </w:rPr>
            </w:pPr>
          </w:p>
          <w:p w14:paraId="5CD83916" w14:textId="77777777" w:rsidR="0067555C" w:rsidRPr="006B5460" w:rsidRDefault="0067555C" w:rsidP="00072CB3">
            <w:pPr>
              <w:pStyle w:val="Head42"/>
              <w:snapToGrid w:val="0"/>
              <w:spacing w:before="100" w:beforeAutospacing="1" w:line="200" w:lineRule="atLeast"/>
              <w:rPr>
                <w:sz w:val="21"/>
                <w:szCs w:val="21"/>
              </w:rPr>
            </w:pPr>
          </w:p>
          <w:p w14:paraId="6E12F175" w14:textId="77777777" w:rsidR="0067555C" w:rsidRPr="006B5460" w:rsidRDefault="0067555C" w:rsidP="00072CB3">
            <w:pPr>
              <w:pStyle w:val="Head42"/>
              <w:snapToGrid w:val="0"/>
              <w:spacing w:before="100" w:beforeAutospacing="1" w:line="200" w:lineRule="atLeast"/>
              <w:rPr>
                <w:sz w:val="21"/>
                <w:szCs w:val="21"/>
              </w:rPr>
            </w:pPr>
          </w:p>
          <w:p w14:paraId="67C607FE" w14:textId="77777777" w:rsidR="0067555C" w:rsidRPr="006B5460" w:rsidRDefault="0067555C" w:rsidP="00072CB3">
            <w:pPr>
              <w:pStyle w:val="Head42"/>
              <w:snapToGrid w:val="0"/>
              <w:spacing w:before="100" w:beforeAutospacing="1" w:line="200" w:lineRule="atLeast"/>
              <w:rPr>
                <w:sz w:val="21"/>
                <w:szCs w:val="21"/>
              </w:rPr>
            </w:pPr>
          </w:p>
          <w:p w14:paraId="332D8A18" w14:textId="77777777" w:rsidR="0067555C" w:rsidRPr="006B5460" w:rsidRDefault="0067555C" w:rsidP="00072CB3">
            <w:pPr>
              <w:pStyle w:val="Head42"/>
              <w:snapToGrid w:val="0"/>
              <w:spacing w:before="100" w:beforeAutospacing="1" w:line="200" w:lineRule="atLeast"/>
              <w:rPr>
                <w:sz w:val="21"/>
                <w:szCs w:val="21"/>
              </w:rPr>
            </w:pPr>
          </w:p>
          <w:p w14:paraId="751786FE" w14:textId="77777777" w:rsidR="0067555C" w:rsidRPr="006B5460" w:rsidRDefault="0067555C" w:rsidP="00072CB3">
            <w:pPr>
              <w:pStyle w:val="Head42"/>
              <w:snapToGrid w:val="0"/>
              <w:spacing w:before="100" w:beforeAutospacing="1" w:line="200" w:lineRule="atLeast"/>
              <w:rPr>
                <w:sz w:val="21"/>
                <w:szCs w:val="21"/>
              </w:rPr>
            </w:pPr>
          </w:p>
          <w:p w14:paraId="22A2BB08" w14:textId="77777777" w:rsidR="0067555C" w:rsidRPr="006B5460" w:rsidRDefault="0067555C" w:rsidP="00072CB3">
            <w:pPr>
              <w:pStyle w:val="Head42"/>
              <w:snapToGrid w:val="0"/>
              <w:spacing w:before="100" w:beforeAutospacing="1" w:line="200" w:lineRule="atLeast"/>
              <w:rPr>
                <w:sz w:val="21"/>
                <w:szCs w:val="21"/>
              </w:rPr>
            </w:pPr>
          </w:p>
          <w:p w14:paraId="57EDE604" w14:textId="77777777" w:rsidR="0067555C" w:rsidRPr="006B5460" w:rsidRDefault="0067555C" w:rsidP="00072CB3">
            <w:pPr>
              <w:pStyle w:val="Head42"/>
              <w:snapToGrid w:val="0"/>
              <w:spacing w:before="100" w:beforeAutospacing="1" w:line="200" w:lineRule="atLeast"/>
              <w:rPr>
                <w:sz w:val="21"/>
                <w:szCs w:val="21"/>
              </w:rPr>
            </w:pPr>
          </w:p>
          <w:p w14:paraId="5C9E0590" w14:textId="77777777" w:rsidR="0067555C" w:rsidRPr="006B5460" w:rsidRDefault="0067555C" w:rsidP="00072CB3">
            <w:pPr>
              <w:pStyle w:val="Head42"/>
              <w:snapToGrid w:val="0"/>
              <w:spacing w:before="100" w:beforeAutospacing="1" w:line="200" w:lineRule="atLeast"/>
              <w:rPr>
                <w:sz w:val="21"/>
                <w:szCs w:val="21"/>
              </w:rPr>
            </w:pPr>
          </w:p>
          <w:p w14:paraId="3548448C" w14:textId="77777777" w:rsidR="0067555C" w:rsidRPr="006B5460" w:rsidRDefault="0067555C" w:rsidP="00072CB3">
            <w:pPr>
              <w:pStyle w:val="Head42"/>
              <w:snapToGrid w:val="0"/>
              <w:spacing w:before="100" w:beforeAutospacing="1" w:line="200" w:lineRule="atLeast"/>
              <w:rPr>
                <w:sz w:val="21"/>
                <w:szCs w:val="21"/>
              </w:rPr>
            </w:pPr>
          </w:p>
          <w:p w14:paraId="307A8388" w14:textId="77777777" w:rsidR="0067555C" w:rsidRPr="006B5460" w:rsidRDefault="0067555C" w:rsidP="00072CB3">
            <w:pPr>
              <w:pStyle w:val="Head42"/>
              <w:snapToGrid w:val="0"/>
              <w:spacing w:before="100" w:beforeAutospacing="1" w:line="200" w:lineRule="atLeast"/>
              <w:rPr>
                <w:sz w:val="21"/>
                <w:szCs w:val="21"/>
              </w:rPr>
            </w:pPr>
          </w:p>
          <w:p w14:paraId="6714B59F" w14:textId="77777777" w:rsidR="0067555C" w:rsidRPr="006B5460" w:rsidRDefault="0067555C" w:rsidP="00072CB3">
            <w:pPr>
              <w:pStyle w:val="Head42"/>
              <w:snapToGrid w:val="0"/>
              <w:spacing w:before="100" w:beforeAutospacing="1" w:line="200" w:lineRule="atLeast"/>
              <w:rPr>
                <w:sz w:val="21"/>
                <w:szCs w:val="21"/>
              </w:rPr>
            </w:pPr>
          </w:p>
          <w:p w14:paraId="20887DF7" w14:textId="77777777" w:rsidR="0067555C" w:rsidRPr="006B5460" w:rsidRDefault="0067555C" w:rsidP="00072CB3">
            <w:pPr>
              <w:pStyle w:val="Head42"/>
              <w:snapToGrid w:val="0"/>
              <w:spacing w:before="100" w:beforeAutospacing="1" w:line="200" w:lineRule="atLeast"/>
              <w:rPr>
                <w:sz w:val="21"/>
                <w:szCs w:val="21"/>
              </w:rPr>
            </w:pPr>
          </w:p>
          <w:p w14:paraId="2F55211B" w14:textId="77777777" w:rsidR="00E002D7" w:rsidRPr="006B5460" w:rsidRDefault="00E002D7" w:rsidP="005A6091">
            <w:pPr>
              <w:pStyle w:val="Head42"/>
              <w:snapToGrid w:val="0"/>
              <w:spacing w:before="100" w:beforeAutospacing="1" w:line="200" w:lineRule="atLeast"/>
              <w:ind w:left="0" w:firstLine="0"/>
              <w:rPr>
                <w:sz w:val="20"/>
              </w:rPr>
            </w:pPr>
          </w:p>
          <w:p w14:paraId="6FE3E15F" w14:textId="77777777" w:rsidR="00DD34AA" w:rsidRPr="006B5460" w:rsidRDefault="00DD34AA" w:rsidP="005A6091">
            <w:pPr>
              <w:pStyle w:val="Head42"/>
              <w:snapToGrid w:val="0"/>
              <w:spacing w:before="100" w:beforeAutospacing="1" w:line="200" w:lineRule="atLeast"/>
              <w:ind w:left="0" w:firstLine="0"/>
              <w:rPr>
                <w:sz w:val="20"/>
              </w:rPr>
            </w:pPr>
          </w:p>
          <w:p w14:paraId="1449EE2E" w14:textId="77777777" w:rsidR="00DD34AA" w:rsidRPr="006B5460" w:rsidRDefault="00DD34AA" w:rsidP="005A6091">
            <w:pPr>
              <w:pStyle w:val="Head42"/>
              <w:snapToGrid w:val="0"/>
              <w:spacing w:before="100" w:beforeAutospacing="1" w:line="200" w:lineRule="atLeast"/>
              <w:ind w:left="0" w:firstLine="0"/>
              <w:rPr>
                <w:sz w:val="20"/>
              </w:rPr>
            </w:pPr>
          </w:p>
          <w:p w14:paraId="73430724" w14:textId="77777777" w:rsidR="00DD34AA" w:rsidRPr="006B5460" w:rsidRDefault="00DD34AA" w:rsidP="005A6091">
            <w:pPr>
              <w:pStyle w:val="Head42"/>
              <w:snapToGrid w:val="0"/>
              <w:spacing w:before="100" w:beforeAutospacing="1" w:line="200" w:lineRule="atLeast"/>
              <w:ind w:left="0" w:firstLine="0"/>
              <w:rPr>
                <w:sz w:val="20"/>
              </w:rPr>
            </w:pPr>
          </w:p>
          <w:p w14:paraId="5EE93ED6" w14:textId="77777777" w:rsidR="006949F5" w:rsidRPr="006B5460" w:rsidRDefault="0067555C" w:rsidP="009B794B">
            <w:pPr>
              <w:pStyle w:val="Head42"/>
              <w:snapToGrid w:val="0"/>
              <w:spacing w:before="240" w:line="200" w:lineRule="atLeast"/>
              <w:rPr>
                <w:sz w:val="20"/>
              </w:rPr>
            </w:pPr>
            <w:r w:rsidRPr="006B5460">
              <w:rPr>
                <w:sz w:val="20"/>
              </w:rPr>
              <w:t xml:space="preserve">77. </w:t>
            </w:r>
            <w:r w:rsidR="006949F5" w:rsidRPr="006B5460">
              <w:rPr>
                <w:sz w:val="20"/>
              </w:rPr>
              <w:t>Payment upon Termination</w:t>
            </w:r>
          </w:p>
        </w:tc>
        <w:tc>
          <w:tcPr>
            <w:tcW w:w="6984" w:type="dxa"/>
          </w:tcPr>
          <w:p w14:paraId="351C8F8E" w14:textId="77777777" w:rsidR="0067555C" w:rsidRPr="006B5460" w:rsidRDefault="006949F5" w:rsidP="005A6091">
            <w:pPr>
              <w:spacing w:before="240" w:line="239" w:lineRule="auto"/>
              <w:ind w:left="548" w:right="-72" w:hanging="548"/>
              <w:rPr>
                <w:rFonts w:eastAsia="Arial"/>
                <w:sz w:val="21"/>
                <w:szCs w:val="21"/>
              </w:rPr>
            </w:pPr>
            <w:r w:rsidRPr="006B5460">
              <w:rPr>
                <w:sz w:val="21"/>
                <w:szCs w:val="21"/>
              </w:rPr>
              <w:lastRenderedPageBreak/>
              <w:t>7</w:t>
            </w:r>
            <w:r w:rsidR="0067555C" w:rsidRPr="006B5460">
              <w:rPr>
                <w:sz w:val="21"/>
                <w:szCs w:val="21"/>
              </w:rPr>
              <w:t>6</w:t>
            </w:r>
            <w:r w:rsidRPr="006B5460">
              <w:rPr>
                <w:sz w:val="21"/>
                <w:szCs w:val="21"/>
              </w:rPr>
              <w:t>.1</w:t>
            </w:r>
            <w:r w:rsidR="0067555C" w:rsidRPr="006B5460">
              <w:rPr>
                <w:sz w:val="21"/>
                <w:szCs w:val="21"/>
              </w:rPr>
              <w:t xml:space="preserve"> </w:t>
            </w:r>
            <w:r w:rsidRPr="006B5460">
              <w:rPr>
                <w:sz w:val="21"/>
                <w:szCs w:val="21"/>
              </w:rPr>
              <w:tab/>
            </w:r>
            <w:r w:rsidR="0067555C" w:rsidRPr="006B5460">
              <w:rPr>
                <w:rFonts w:eastAsia="Arial"/>
                <w:sz w:val="21"/>
                <w:szCs w:val="21"/>
              </w:rPr>
              <w:t>ADB’s</w:t>
            </w:r>
            <w:r w:rsidR="0067555C" w:rsidRPr="006B5460">
              <w:rPr>
                <w:rFonts w:eastAsia="Arial"/>
                <w:spacing w:val="41"/>
                <w:sz w:val="21"/>
                <w:szCs w:val="21"/>
              </w:rPr>
              <w:t xml:space="preserve"> </w:t>
            </w:r>
            <w:r w:rsidR="0067555C" w:rsidRPr="006B5460">
              <w:rPr>
                <w:rFonts w:eastAsia="Arial"/>
                <w:sz w:val="21"/>
                <w:szCs w:val="21"/>
              </w:rPr>
              <w:t>Anticorruption</w:t>
            </w:r>
            <w:r w:rsidR="0067555C" w:rsidRPr="006B5460">
              <w:rPr>
                <w:rFonts w:eastAsia="Arial"/>
                <w:spacing w:val="41"/>
                <w:sz w:val="21"/>
                <w:szCs w:val="21"/>
              </w:rPr>
              <w:t xml:space="preserve"> </w:t>
            </w:r>
            <w:r w:rsidR="0067555C" w:rsidRPr="006B5460">
              <w:rPr>
                <w:rFonts w:eastAsia="Arial"/>
                <w:sz w:val="21"/>
                <w:szCs w:val="21"/>
              </w:rPr>
              <w:t>P</w:t>
            </w:r>
            <w:r w:rsidR="0067555C" w:rsidRPr="006B5460">
              <w:rPr>
                <w:rFonts w:eastAsia="Arial"/>
                <w:spacing w:val="-1"/>
                <w:sz w:val="21"/>
                <w:szCs w:val="21"/>
              </w:rPr>
              <w:t>o</w:t>
            </w:r>
            <w:r w:rsidR="0067555C" w:rsidRPr="006B5460">
              <w:rPr>
                <w:rFonts w:eastAsia="Arial"/>
                <w:sz w:val="21"/>
                <w:szCs w:val="21"/>
              </w:rPr>
              <w:t>licy</w:t>
            </w:r>
            <w:r w:rsidR="0067555C" w:rsidRPr="006B5460">
              <w:rPr>
                <w:rFonts w:eastAsia="Arial"/>
                <w:spacing w:val="41"/>
                <w:sz w:val="21"/>
                <w:szCs w:val="21"/>
              </w:rPr>
              <w:t xml:space="preserve"> </w:t>
            </w:r>
            <w:r w:rsidR="0067555C" w:rsidRPr="006B5460">
              <w:rPr>
                <w:rFonts w:eastAsia="Arial"/>
                <w:sz w:val="21"/>
                <w:szCs w:val="21"/>
              </w:rPr>
              <w:t>re</w:t>
            </w:r>
            <w:r w:rsidR="0067555C" w:rsidRPr="006B5460">
              <w:rPr>
                <w:rFonts w:eastAsia="Arial"/>
                <w:spacing w:val="-1"/>
                <w:sz w:val="21"/>
                <w:szCs w:val="21"/>
              </w:rPr>
              <w:t>q</w:t>
            </w:r>
            <w:r w:rsidR="0067555C" w:rsidRPr="006B5460">
              <w:rPr>
                <w:rFonts w:eastAsia="Arial"/>
                <w:sz w:val="21"/>
                <w:szCs w:val="21"/>
              </w:rPr>
              <w:t>uir</w:t>
            </w:r>
            <w:r w:rsidR="0067555C" w:rsidRPr="006B5460">
              <w:rPr>
                <w:rFonts w:eastAsia="Arial"/>
                <w:spacing w:val="-1"/>
                <w:sz w:val="21"/>
                <w:szCs w:val="21"/>
              </w:rPr>
              <w:t>e</w:t>
            </w:r>
            <w:r w:rsidR="0067555C" w:rsidRPr="006B5460">
              <w:rPr>
                <w:rFonts w:eastAsia="Arial"/>
                <w:sz w:val="21"/>
                <w:szCs w:val="21"/>
              </w:rPr>
              <w:t>s</w:t>
            </w:r>
            <w:r w:rsidR="0067555C" w:rsidRPr="006B5460">
              <w:rPr>
                <w:rFonts w:eastAsia="Arial"/>
                <w:spacing w:val="41"/>
                <w:sz w:val="21"/>
                <w:szCs w:val="21"/>
              </w:rPr>
              <w:t xml:space="preserve"> </w:t>
            </w:r>
            <w:r w:rsidR="0067555C" w:rsidRPr="006B5460">
              <w:rPr>
                <w:rFonts w:eastAsia="Arial"/>
                <w:spacing w:val="-1"/>
                <w:sz w:val="21"/>
                <w:szCs w:val="21"/>
              </w:rPr>
              <w:t>t</w:t>
            </w:r>
            <w:r w:rsidR="0067555C" w:rsidRPr="006B5460">
              <w:rPr>
                <w:rFonts w:eastAsia="Arial"/>
                <w:sz w:val="21"/>
                <w:szCs w:val="21"/>
              </w:rPr>
              <w:t>hat</w:t>
            </w:r>
            <w:r w:rsidR="0067555C" w:rsidRPr="006B5460">
              <w:rPr>
                <w:rFonts w:eastAsia="Arial"/>
                <w:spacing w:val="41"/>
                <w:sz w:val="21"/>
                <w:szCs w:val="21"/>
              </w:rPr>
              <w:t xml:space="preserve"> </w:t>
            </w:r>
            <w:r w:rsidR="0067555C" w:rsidRPr="006B5460">
              <w:rPr>
                <w:rFonts w:eastAsia="Arial"/>
                <w:sz w:val="21"/>
                <w:szCs w:val="21"/>
              </w:rPr>
              <w:t>Borr</w:t>
            </w:r>
            <w:r w:rsidR="0067555C" w:rsidRPr="006B5460">
              <w:rPr>
                <w:rFonts w:eastAsia="Arial"/>
                <w:spacing w:val="-1"/>
                <w:sz w:val="21"/>
                <w:szCs w:val="21"/>
              </w:rPr>
              <w:t>o</w:t>
            </w:r>
            <w:r w:rsidR="0067555C" w:rsidRPr="006B5460">
              <w:rPr>
                <w:rFonts w:eastAsia="Arial"/>
                <w:sz w:val="21"/>
                <w:szCs w:val="21"/>
              </w:rPr>
              <w:t>wers</w:t>
            </w:r>
            <w:r w:rsidR="0067555C" w:rsidRPr="006B5460">
              <w:rPr>
                <w:rFonts w:eastAsia="Arial"/>
                <w:spacing w:val="41"/>
                <w:sz w:val="21"/>
                <w:szCs w:val="21"/>
              </w:rPr>
              <w:t xml:space="preserve"> </w:t>
            </w:r>
            <w:r w:rsidR="0067555C" w:rsidRPr="006B5460">
              <w:rPr>
                <w:rFonts w:eastAsia="Arial"/>
                <w:sz w:val="21"/>
                <w:szCs w:val="21"/>
              </w:rPr>
              <w:t>(</w:t>
            </w:r>
            <w:r w:rsidR="0067555C" w:rsidRPr="006B5460">
              <w:rPr>
                <w:rFonts w:eastAsia="Arial"/>
                <w:spacing w:val="-1"/>
                <w:sz w:val="21"/>
                <w:szCs w:val="21"/>
              </w:rPr>
              <w:t>i</w:t>
            </w:r>
            <w:r w:rsidR="0067555C" w:rsidRPr="006B5460">
              <w:rPr>
                <w:rFonts w:eastAsia="Arial"/>
                <w:sz w:val="21"/>
                <w:szCs w:val="21"/>
              </w:rPr>
              <w:t>nc</w:t>
            </w:r>
            <w:r w:rsidR="0067555C" w:rsidRPr="006B5460">
              <w:rPr>
                <w:rFonts w:eastAsia="Arial"/>
                <w:spacing w:val="-1"/>
                <w:sz w:val="21"/>
                <w:szCs w:val="21"/>
              </w:rPr>
              <w:t>l</w:t>
            </w:r>
            <w:r w:rsidR="0067555C" w:rsidRPr="006B5460">
              <w:rPr>
                <w:rFonts w:eastAsia="Arial"/>
                <w:sz w:val="21"/>
                <w:szCs w:val="21"/>
              </w:rPr>
              <w:t>u</w:t>
            </w:r>
            <w:r w:rsidR="0067555C" w:rsidRPr="006B5460">
              <w:rPr>
                <w:rFonts w:eastAsia="Arial"/>
                <w:spacing w:val="-1"/>
                <w:sz w:val="21"/>
                <w:szCs w:val="21"/>
              </w:rPr>
              <w:t>d</w:t>
            </w:r>
            <w:r w:rsidR="0067555C" w:rsidRPr="006B5460">
              <w:rPr>
                <w:rFonts w:eastAsia="Arial"/>
                <w:sz w:val="21"/>
                <w:szCs w:val="21"/>
              </w:rPr>
              <w:t>ing benef</w:t>
            </w:r>
            <w:r w:rsidR="0067555C" w:rsidRPr="006B5460">
              <w:rPr>
                <w:rFonts w:eastAsia="Arial"/>
                <w:spacing w:val="-1"/>
                <w:sz w:val="21"/>
                <w:szCs w:val="21"/>
              </w:rPr>
              <w:t>i</w:t>
            </w:r>
            <w:r w:rsidR="0067555C" w:rsidRPr="006B5460">
              <w:rPr>
                <w:rFonts w:eastAsia="Arial"/>
                <w:spacing w:val="1"/>
                <w:sz w:val="21"/>
                <w:szCs w:val="21"/>
              </w:rPr>
              <w:t>c</w:t>
            </w:r>
            <w:r w:rsidR="0067555C" w:rsidRPr="006B5460">
              <w:rPr>
                <w:rFonts w:eastAsia="Arial"/>
                <w:sz w:val="21"/>
                <w:szCs w:val="21"/>
              </w:rPr>
              <w:t>iar</w:t>
            </w:r>
            <w:r w:rsidR="0067555C" w:rsidRPr="006B5460">
              <w:rPr>
                <w:rFonts w:eastAsia="Arial"/>
                <w:spacing w:val="-1"/>
                <w:sz w:val="21"/>
                <w:szCs w:val="21"/>
              </w:rPr>
              <w:t>i</w:t>
            </w:r>
            <w:r w:rsidR="0067555C" w:rsidRPr="006B5460">
              <w:rPr>
                <w:rFonts w:eastAsia="Arial"/>
                <w:sz w:val="21"/>
                <w:szCs w:val="21"/>
              </w:rPr>
              <w:t>es</w:t>
            </w:r>
            <w:r w:rsidR="0067555C" w:rsidRPr="006B5460">
              <w:rPr>
                <w:rFonts w:eastAsia="Arial"/>
                <w:spacing w:val="1"/>
                <w:sz w:val="21"/>
                <w:szCs w:val="21"/>
              </w:rPr>
              <w:t xml:space="preserve"> </w:t>
            </w:r>
            <w:r w:rsidR="0067555C" w:rsidRPr="006B5460">
              <w:rPr>
                <w:rFonts w:eastAsia="Arial"/>
                <w:sz w:val="21"/>
                <w:szCs w:val="21"/>
              </w:rPr>
              <w:t>of</w:t>
            </w:r>
            <w:r w:rsidR="0067555C" w:rsidRPr="006B5460">
              <w:rPr>
                <w:rFonts w:eastAsia="Arial"/>
                <w:spacing w:val="1"/>
                <w:sz w:val="21"/>
                <w:szCs w:val="21"/>
              </w:rPr>
              <w:t xml:space="preserve"> </w:t>
            </w:r>
            <w:r w:rsidR="0067555C" w:rsidRPr="006B5460">
              <w:rPr>
                <w:rFonts w:eastAsia="Arial"/>
                <w:sz w:val="21"/>
                <w:szCs w:val="21"/>
              </w:rPr>
              <w:t>ADB-financed</w:t>
            </w:r>
            <w:r w:rsidR="0067555C" w:rsidRPr="006B5460">
              <w:rPr>
                <w:rFonts w:eastAsia="Arial"/>
                <w:spacing w:val="1"/>
                <w:sz w:val="21"/>
                <w:szCs w:val="21"/>
              </w:rPr>
              <w:t xml:space="preserve"> </w:t>
            </w:r>
            <w:r w:rsidR="0067555C" w:rsidRPr="006B5460">
              <w:rPr>
                <w:rFonts w:eastAsia="Arial"/>
                <w:sz w:val="21"/>
                <w:szCs w:val="21"/>
              </w:rPr>
              <w:t>activ</w:t>
            </w:r>
            <w:r w:rsidR="0067555C" w:rsidRPr="006B5460">
              <w:rPr>
                <w:rFonts w:eastAsia="Arial"/>
                <w:spacing w:val="-1"/>
                <w:sz w:val="21"/>
                <w:szCs w:val="21"/>
              </w:rPr>
              <w:t>i</w:t>
            </w:r>
            <w:r w:rsidR="0067555C" w:rsidRPr="006B5460">
              <w:rPr>
                <w:rFonts w:eastAsia="Arial"/>
                <w:sz w:val="21"/>
                <w:szCs w:val="21"/>
              </w:rPr>
              <w:t>ty),</w:t>
            </w:r>
            <w:r w:rsidR="0067555C" w:rsidRPr="006B5460">
              <w:rPr>
                <w:rFonts w:eastAsia="Arial"/>
                <w:spacing w:val="1"/>
                <w:sz w:val="21"/>
                <w:szCs w:val="21"/>
              </w:rPr>
              <w:t xml:space="preserve"> </w:t>
            </w:r>
            <w:r w:rsidR="0067555C" w:rsidRPr="006B5460">
              <w:rPr>
                <w:rFonts w:eastAsia="Arial"/>
                <w:sz w:val="21"/>
                <w:szCs w:val="21"/>
              </w:rPr>
              <w:t>as</w:t>
            </w:r>
            <w:r w:rsidR="0067555C" w:rsidRPr="006B5460">
              <w:rPr>
                <w:rFonts w:eastAsia="Arial"/>
                <w:spacing w:val="1"/>
                <w:sz w:val="21"/>
                <w:szCs w:val="21"/>
              </w:rPr>
              <w:t xml:space="preserve"> </w:t>
            </w:r>
            <w:r w:rsidR="0067555C" w:rsidRPr="006B5460">
              <w:rPr>
                <w:rFonts w:eastAsia="Arial"/>
                <w:sz w:val="21"/>
                <w:szCs w:val="21"/>
              </w:rPr>
              <w:t>well as</w:t>
            </w:r>
            <w:r w:rsidR="0067555C" w:rsidRPr="006B5460">
              <w:rPr>
                <w:rFonts w:eastAsia="Arial"/>
                <w:spacing w:val="1"/>
                <w:sz w:val="21"/>
                <w:szCs w:val="21"/>
              </w:rPr>
              <w:t xml:space="preserve"> </w:t>
            </w:r>
            <w:r w:rsidR="0067555C" w:rsidRPr="006B5460">
              <w:rPr>
                <w:rFonts w:eastAsia="Arial"/>
                <w:sz w:val="21"/>
                <w:szCs w:val="21"/>
              </w:rPr>
              <w:t>Con</w:t>
            </w:r>
            <w:r w:rsidR="0067555C" w:rsidRPr="006B5460">
              <w:rPr>
                <w:rFonts w:eastAsia="Arial"/>
                <w:spacing w:val="-2"/>
                <w:sz w:val="21"/>
                <w:szCs w:val="21"/>
              </w:rPr>
              <w:t>t</w:t>
            </w:r>
            <w:r w:rsidR="0067555C" w:rsidRPr="006B5460">
              <w:rPr>
                <w:rFonts w:eastAsia="Arial"/>
                <w:sz w:val="21"/>
                <w:szCs w:val="21"/>
              </w:rPr>
              <w:t>r</w:t>
            </w:r>
            <w:r w:rsidR="0067555C" w:rsidRPr="006B5460">
              <w:rPr>
                <w:rFonts w:eastAsia="Arial"/>
                <w:spacing w:val="-1"/>
                <w:sz w:val="21"/>
                <w:szCs w:val="21"/>
              </w:rPr>
              <w:t>a</w:t>
            </w:r>
            <w:r w:rsidR="0067555C" w:rsidRPr="006B5460">
              <w:rPr>
                <w:rFonts w:eastAsia="Arial"/>
                <w:sz w:val="21"/>
                <w:szCs w:val="21"/>
              </w:rPr>
              <w:t>ctor</w:t>
            </w:r>
            <w:r w:rsidR="0067555C" w:rsidRPr="006B5460">
              <w:rPr>
                <w:rFonts w:eastAsia="Arial"/>
                <w:spacing w:val="-1"/>
                <w:sz w:val="21"/>
                <w:szCs w:val="21"/>
              </w:rPr>
              <w:t>s</w:t>
            </w:r>
            <w:r w:rsidR="0067555C" w:rsidRPr="006B5460">
              <w:rPr>
                <w:rFonts w:eastAsia="Arial"/>
                <w:sz w:val="21"/>
                <w:szCs w:val="21"/>
              </w:rPr>
              <w:t>, Subc</w:t>
            </w:r>
            <w:r w:rsidR="0067555C" w:rsidRPr="006B5460">
              <w:rPr>
                <w:rFonts w:eastAsia="Arial"/>
                <w:spacing w:val="-1"/>
                <w:sz w:val="21"/>
                <w:szCs w:val="21"/>
              </w:rPr>
              <w:t>o</w:t>
            </w:r>
            <w:r w:rsidR="0067555C" w:rsidRPr="006B5460">
              <w:rPr>
                <w:rFonts w:eastAsia="Arial"/>
                <w:sz w:val="21"/>
                <w:szCs w:val="21"/>
              </w:rPr>
              <w:t>ntr</w:t>
            </w:r>
            <w:r w:rsidR="0067555C" w:rsidRPr="006B5460">
              <w:rPr>
                <w:rFonts w:eastAsia="Arial"/>
                <w:spacing w:val="-1"/>
                <w:sz w:val="21"/>
                <w:szCs w:val="21"/>
              </w:rPr>
              <w:t>a</w:t>
            </w:r>
            <w:r w:rsidR="0067555C" w:rsidRPr="006B5460">
              <w:rPr>
                <w:rFonts w:eastAsia="Arial"/>
                <w:spacing w:val="1"/>
                <w:sz w:val="21"/>
                <w:szCs w:val="21"/>
              </w:rPr>
              <w:t>c</w:t>
            </w:r>
            <w:r w:rsidR="0067555C" w:rsidRPr="006B5460">
              <w:rPr>
                <w:rFonts w:eastAsia="Arial"/>
                <w:sz w:val="21"/>
                <w:szCs w:val="21"/>
              </w:rPr>
              <w:t>t</w:t>
            </w:r>
            <w:r w:rsidR="0067555C" w:rsidRPr="006B5460">
              <w:rPr>
                <w:rFonts w:eastAsia="Arial"/>
                <w:spacing w:val="-1"/>
                <w:sz w:val="21"/>
                <w:szCs w:val="21"/>
              </w:rPr>
              <w:t>o</w:t>
            </w:r>
            <w:r w:rsidR="0067555C" w:rsidRPr="006B5460">
              <w:rPr>
                <w:rFonts w:eastAsia="Arial"/>
                <w:sz w:val="21"/>
                <w:szCs w:val="21"/>
              </w:rPr>
              <w:t>rs,</w:t>
            </w:r>
            <w:r w:rsidR="0067555C" w:rsidRPr="006B5460">
              <w:rPr>
                <w:rFonts w:eastAsia="Arial"/>
                <w:spacing w:val="29"/>
                <w:sz w:val="21"/>
                <w:szCs w:val="21"/>
              </w:rPr>
              <w:t xml:space="preserve"> </w:t>
            </w:r>
            <w:r w:rsidR="0067555C" w:rsidRPr="006B5460">
              <w:rPr>
                <w:rFonts w:eastAsia="Arial"/>
                <w:sz w:val="21"/>
                <w:szCs w:val="21"/>
              </w:rPr>
              <w:t>manuf</w:t>
            </w:r>
            <w:r w:rsidR="0067555C" w:rsidRPr="006B5460">
              <w:rPr>
                <w:rFonts w:eastAsia="Arial"/>
                <w:spacing w:val="-1"/>
                <w:sz w:val="21"/>
                <w:szCs w:val="21"/>
              </w:rPr>
              <w:t>a</w:t>
            </w:r>
            <w:r w:rsidR="0067555C" w:rsidRPr="006B5460">
              <w:rPr>
                <w:rFonts w:eastAsia="Arial"/>
                <w:spacing w:val="1"/>
                <w:sz w:val="21"/>
                <w:szCs w:val="21"/>
              </w:rPr>
              <w:t>c</w:t>
            </w:r>
            <w:r w:rsidR="0067555C" w:rsidRPr="006B5460">
              <w:rPr>
                <w:rFonts w:eastAsia="Arial"/>
                <w:spacing w:val="-2"/>
                <w:sz w:val="21"/>
                <w:szCs w:val="21"/>
              </w:rPr>
              <w:t>t</w:t>
            </w:r>
            <w:r w:rsidR="0067555C" w:rsidRPr="006B5460">
              <w:rPr>
                <w:rFonts w:eastAsia="Arial"/>
                <w:sz w:val="21"/>
                <w:szCs w:val="21"/>
              </w:rPr>
              <w:t>ur</w:t>
            </w:r>
            <w:r w:rsidR="0067555C" w:rsidRPr="006B5460">
              <w:rPr>
                <w:rFonts w:eastAsia="Arial"/>
                <w:spacing w:val="-1"/>
                <w:sz w:val="21"/>
                <w:szCs w:val="21"/>
              </w:rPr>
              <w:t>e</w:t>
            </w:r>
            <w:r w:rsidR="0067555C" w:rsidRPr="006B5460">
              <w:rPr>
                <w:rFonts w:eastAsia="Arial"/>
                <w:sz w:val="21"/>
                <w:szCs w:val="21"/>
              </w:rPr>
              <w:t>rs,</w:t>
            </w:r>
            <w:r w:rsidR="0067555C" w:rsidRPr="006B5460">
              <w:rPr>
                <w:rFonts w:eastAsia="Arial"/>
                <w:spacing w:val="30"/>
                <w:sz w:val="21"/>
                <w:szCs w:val="21"/>
              </w:rPr>
              <w:t xml:space="preserve"> </w:t>
            </w:r>
            <w:r w:rsidR="0067555C" w:rsidRPr="006B5460">
              <w:rPr>
                <w:rFonts w:eastAsia="Arial"/>
                <w:sz w:val="21"/>
                <w:szCs w:val="21"/>
              </w:rPr>
              <w:t>and</w:t>
            </w:r>
            <w:r w:rsidR="0067555C" w:rsidRPr="006B5460">
              <w:rPr>
                <w:rFonts w:eastAsia="Arial"/>
                <w:spacing w:val="27"/>
                <w:sz w:val="21"/>
                <w:szCs w:val="21"/>
              </w:rPr>
              <w:t xml:space="preserve"> </w:t>
            </w:r>
            <w:r w:rsidR="0067555C" w:rsidRPr="006B5460">
              <w:rPr>
                <w:rFonts w:eastAsia="Arial"/>
                <w:spacing w:val="-1"/>
                <w:sz w:val="21"/>
                <w:szCs w:val="21"/>
              </w:rPr>
              <w:t>C</w:t>
            </w:r>
            <w:r w:rsidR="0067555C" w:rsidRPr="006B5460">
              <w:rPr>
                <w:rFonts w:eastAsia="Arial"/>
                <w:sz w:val="21"/>
                <w:szCs w:val="21"/>
              </w:rPr>
              <w:t>onsultants</w:t>
            </w:r>
            <w:r w:rsidR="0067555C" w:rsidRPr="006B5460">
              <w:rPr>
                <w:rFonts w:eastAsia="Arial"/>
                <w:spacing w:val="30"/>
                <w:sz w:val="21"/>
                <w:szCs w:val="21"/>
              </w:rPr>
              <w:t xml:space="preserve"> </w:t>
            </w:r>
            <w:r w:rsidR="0067555C" w:rsidRPr="006B5460">
              <w:rPr>
                <w:rFonts w:eastAsia="Arial"/>
                <w:sz w:val="21"/>
                <w:szCs w:val="21"/>
              </w:rPr>
              <w:t>u</w:t>
            </w:r>
            <w:r w:rsidR="0067555C" w:rsidRPr="006B5460">
              <w:rPr>
                <w:rFonts w:eastAsia="Arial"/>
                <w:spacing w:val="-1"/>
                <w:sz w:val="21"/>
                <w:szCs w:val="21"/>
              </w:rPr>
              <w:t>n</w:t>
            </w:r>
            <w:r w:rsidR="0067555C" w:rsidRPr="006B5460">
              <w:rPr>
                <w:rFonts w:eastAsia="Arial"/>
                <w:sz w:val="21"/>
                <w:szCs w:val="21"/>
              </w:rPr>
              <w:t>der</w:t>
            </w:r>
            <w:r w:rsidR="0067555C" w:rsidRPr="006B5460">
              <w:rPr>
                <w:rFonts w:eastAsia="Arial"/>
                <w:spacing w:val="30"/>
                <w:sz w:val="21"/>
                <w:szCs w:val="21"/>
              </w:rPr>
              <w:t xml:space="preserve"> </w:t>
            </w:r>
            <w:r w:rsidR="0067555C" w:rsidRPr="006B5460">
              <w:rPr>
                <w:rFonts w:eastAsia="Arial"/>
                <w:sz w:val="21"/>
                <w:szCs w:val="21"/>
              </w:rPr>
              <w:t>ADB-fi</w:t>
            </w:r>
            <w:r w:rsidR="0067555C" w:rsidRPr="006B5460">
              <w:rPr>
                <w:rFonts w:eastAsia="Arial"/>
                <w:spacing w:val="-1"/>
                <w:sz w:val="21"/>
                <w:szCs w:val="21"/>
              </w:rPr>
              <w:t>na</w:t>
            </w:r>
            <w:r w:rsidR="0067555C" w:rsidRPr="006B5460">
              <w:rPr>
                <w:rFonts w:eastAsia="Arial"/>
                <w:sz w:val="21"/>
                <w:szCs w:val="21"/>
              </w:rPr>
              <w:t>n</w:t>
            </w:r>
            <w:r w:rsidR="0067555C" w:rsidRPr="006B5460">
              <w:rPr>
                <w:rFonts w:eastAsia="Arial"/>
                <w:spacing w:val="-1"/>
                <w:sz w:val="21"/>
                <w:szCs w:val="21"/>
              </w:rPr>
              <w:t xml:space="preserve">ced </w:t>
            </w:r>
            <w:r w:rsidR="0067555C" w:rsidRPr="006B5460">
              <w:rPr>
                <w:rFonts w:eastAsia="Arial"/>
                <w:sz w:val="21"/>
                <w:szCs w:val="21"/>
              </w:rPr>
              <w:t>contrac</w:t>
            </w:r>
            <w:r w:rsidR="0067555C" w:rsidRPr="006B5460">
              <w:rPr>
                <w:rFonts w:eastAsia="Arial"/>
                <w:spacing w:val="-2"/>
                <w:sz w:val="21"/>
                <w:szCs w:val="21"/>
              </w:rPr>
              <w:t>t</w:t>
            </w:r>
            <w:r w:rsidR="0067555C" w:rsidRPr="006B5460">
              <w:rPr>
                <w:rFonts w:eastAsia="Arial"/>
                <w:sz w:val="21"/>
                <w:szCs w:val="21"/>
              </w:rPr>
              <w:t>s,</w:t>
            </w:r>
            <w:r w:rsidR="0067555C" w:rsidRPr="006B5460">
              <w:rPr>
                <w:rFonts w:eastAsia="Arial"/>
                <w:spacing w:val="1"/>
                <w:sz w:val="21"/>
                <w:szCs w:val="21"/>
              </w:rPr>
              <w:t xml:space="preserve"> </w:t>
            </w:r>
            <w:r w:rsidR="0067555C" w:rsidRPr="006B5460">
              <w:rPr>
                <w:rFonts w:eastAsia="Arial"/>
                <w:spacing w:val="-1"/>
                <w:sz w:val="21"/>
                <w:szCs w:val="21"/>
              </w:rPr>
              <w:t>o</w:t>
            </w:r>
            <w:r w:rsidR="0067555C" w:rsidRPr="006B5460">
              <w:rPr>
                <w:rFonts w:eastAsia="Arial"/>
                <w:sz w:val="21"/>
                <w:szCs w:val="21"/>
              </w:rPr>
              <w:t>bs</w:t>
            </w:r>
            <w:r w:rsidR="0067555C" w:rsidRPr="006B5460">
              <w:rPr>
                <w:rFonts w:eastAsia="Arial"/>
                <w:spacing w:val="-1"/>
                <w:sz w:val="21"/>
                <w:szCs w:val="21"/>
              </w:rPr>
              <w:t>e</w:t>
            </w:r>
            <w:r w:rsidR="0067555C" w:rsidRPr="006B5460">
              <w:rPr>
                <w:rFonts w:eastAsia="Arial"/>
                <w:sz w:val="21"/>
                <w:szCs w:val="21"/>
              </w:rPr>
              <w:t>rve</w:t>
            </w:r>
            <w:r w:rsidR="0067555C" w:rsidRPr="006B5460">
              <w:rPr>
                <w:rFonts w:eastAsia="Arial"/>
                <w:spacing w:val="1"/>
                <w:sz w:val="21"/>
                <w:szCs w:val="21"/>
              </w:rPr>
              <w:t xml:space="preserve"> </w:t>
            </w:r>
            <w:r w:rsidR="0067555C" w:rsidRPr="006B5460">
              <w:rPr>
                <w:rFonts w:eastAsia="Arial"/>
                <w:sz w:val="21"/>
                <w:szCs w:val="21"/>
              </w:rPr>
              <w:t>the high</w:t>
            </w:r>
            <w:r w:rsidR="0067555C" w:rsidRPr="006B5460">
              <w:rPr>
                <w:rFonts w:eastAsia="Arial"/>
                <w:spacing w:val="-1"/>
                <w:sz w:val="21"/>
                <w:szCs w:val="21"/>
              </w:rPr>
              <w:t>e</w:t>
            </w:r>
            <w:r w:rsidR="0067555C" w:rsidRPr="006B5460">
              <w:rPr>
                <w:rFonts w:eastAsia="Arial"/>
                <w:sz w:val="21"/>
                <w:szCs w:val="21"/>
              </w:rPr>
              <w:t>st</w:t>
            </w:r>
            <w:r w:rsidR="0067555C" w:rsidRPr="006B5460">
              <w:rPr>
                <w:rFonts w:eastAsia="Arial"/>
                <w:spacing w:val="1"/>
                <w:sz w:val="21"/>
                <w:szCs w:val="21"/>
              </w:rPr>
              <w:t xml:space="preserve"> s</w:t>
            </w:r>
            <w:r w:rsidR="0067555C" w:rsidRPr="006B5460">
              <w:rPr>
                <w:rFonts w:eastAsia="Arial"/>
                <w:spacing w:val="-2"/>
                <w:sz w:val="21"/>
                <w:szCs w:val="21"/>
              </w:rPr>
              <w:t>t</w:t>
            </w:r>
            <w:r w:rsidR="0067555C" w:rsidRPr="006B5460">
              <w:rPr>
                <w:rFonts w:eastAsia="Arial"/>
                <w:sz w:val="21"/>
                <w:szCs w:val="21"/>
              </w:rPr>
              <w:t>and</w:t>
            </w:r>
            <w:r w:rsidR="0067555C" w:rsidRPr="006B5460">
              <w:rPr>
                <w:rFonts w:eastAsia="Arial"/>
                <w:spacing w:val="-1"/>
                <w:sz w:val="21"/>
                <w:szCs w:val="21"/>
              </w:rPr>
              <w:t>a</w:t>
            </w:r>
            <w:r w:rsidR="0067555C" w:rsidRPr="006B5460">
              <w:rPr>
                <w:rFonts w:eastAsia="Arial"/>
                <w:sz w:val="21"/>
                <w:szCs w:val="21"/>
              </w:rPr>
              <w:t>rd</w:t>
            </w:r>
            <w:r w:rsidR="0067555C" w:rsidRPr="006B5460">
              <w:rPr>
                <w:rFonts w:eastAsia="Arial"/>
                <w:spacing w:val="1"/>
                <w:sz w:val="21"/>
                <w:szCs w:val="21"/>
              </w:rPr>
              <w:t xml:space="preserve"> </w:t>
            </w:r>
            <w:r w:rsidR="0067555C" w:rsidRPr="006B5460">
              <w:rPr>
                <w:rFonts w:eastAsia="Arial"/>
                <w:sz w:val="21"/>
                <w:szCs w:val="21"/>
              </w:rPr>
              <w:t>of ethics</w:t>
            </w:r>
            <w:r w:rsidR="0067555C" w:rsidRPr="006B5460">
              <w:rPr>
                <w:rFonts w:eastAsia="Arial"/>
                <w:spacing w:val="1"/>
                <w:sz w:val="21"/>
                <w:szCs w:val="21"/>
              </w:rPr>
              <w:t xml:space="preserve"> </w:t>
            </w:r>
            <w:r w:rsidR="0067555C" w:rsidRPr="006B5460">
              <w:rPr>
                <w:rFonts w:eastAsia="Arial"/>
                <w:sz w:val="21"/>
                <w:szCs w:val="21"/>
              </w:rPr>
              <w:t>d</w:t>
            </w:r>
            <w:r w:rsidR="0067555C" w:rsidRPr="006B5460">
              <w:rPr>
                <w:rFonts w:eastAsia="Arial"/>
                <w:spacing w:val="-1"/>
                <w:sz w:val="21"/>
                <w:szCs w:val="21"/>
              </w:rPr>
              <w:t>u</w:t>
            </w:r>
            <w:r w:rsidR="0067555C" w:rsidRPr="006B5460">
              <w:rPr>
                <w:rFonts w:eastAsia="Arial"/>
                <w:sz w:val="21"/>
                <w:szCs w:val="21"/>
              </w:rPr>
              <w:t>ri</w:t>
            </w:r>
            <w:r w:rsidR="0067555C" w:rsidRPr="006B5460">
              <w:rPr>
                <w:rFonts w:eastAsia="Arial"/>
                <w:spacing w:val="-1"/>
                <w:sz w:val="21"/>
                <w:szCs w:val="21"/>
              </w:rPr>
              <w:t>n</w:t>
            </w:r>
            <w:r w:rsidR="0067555C" w:rsidRPr="006B5460">
              <w:rPr>
                <w:rFonts w:eastAsia="Arial"/>
                <w:sz w:val="21"/>
                <w:szCs w:val="21"/>
              </w:rPr>
              <w:t>g</w:t>
            </w:r>
            <w:r w:rsidR="0067555C" w:rsidRPr="006B5460">
              <w:rPr>
                <w:rFonts w:eastAsia="Arial"/>
                <w:spacing w:val="1"/>
                <w:sz w:val="21"/>
                <w:szCs w:val="21"/>
              </w:rPr>
              <w:t xml:space="preserve"> </w:t>
            </w:r>
            <w:r w:rsidR="0067555C" w:rsidRPr="006B5460">
              <w:rPr>
                <w:rFonts w:eastAsia="Arial"/>
                <w:sz w:val="21"/>
                <w:szCs w:val="21"/>
              </w:rPr>
              <w:t>the pr</w:t>
            </w:r>
            <w:r w:rsidR="0067555C" w:rsidRPr="006B5460">
              <w:rPr>
                <w:rFonts w:eastAsia="Arial"/>
                <w:spacing w:val="-1"/>
                <w:sz w:val="21"/>
                <w:szCs w:val="21"/>
              </w:rPr>
              <w:t>o</w:t>
            </w:r>
            <w:r w:rsidR="0067555C" w:rsidRPr="006B5460">
              <w:rPr>
                <w:rFonts w:eastAsia="Arial"/>
                <w:spacing w:val="1"/>
                <w:sz w:val="21"/>
                <w:szCs w:val="21"/>
              </w:rPr>
              <w:t>c</w:t>
            </w:r>
            <w:r w:rsidR="0067555C" w:rsidRPr="006B5460">
              <w:rPr>
                <w:rFonts w:eastAsia="Arial"/>
                <w:spacing w:val="-1"/>
                <w:sz w:val="21"/>
                <w:szCs w:val="21"/>
              </w:rPr>
              <w:t>u</w:t>
            </w:r>
            <w:r w:rsidR="0067555C" w:rsidRPr="006B5460">
              <w:rPr>
                <w:rFonts w:eastAsia="Arial"/>
                <w:sz w:val="21"/>
                <w:szCs w:val="21"/>
              </w:rPr>
              <w:t>rem</w:t>
            </w:r>
            <w:r w:rsidR="0067555C" w:rsidRPr="006B5460">
              <w:rPr>
                <w:rFonts w:eastAsia="Arial"/>
                <w:spacing w:val="-1"/>
                <w:sz w:val="21"/>
                <w:szCs w:val="21"/>
              </w:rPr>
              <w:t>e</w:t>
            </w:r>
            <w:r w:rsidR="0067555C" w:rsidRPr="006B5460">
              <w:rPr>
                <w:rFonts w:eastAsia="Arial"/>
                <w:sz w:val="21"/>
                <w:szCs w:val="21"/>
              </w:rPr>
              <w:t>nt and executi</w:t>
            </w:r>
            <w:r w:rsidR="0067555C" w:rsidRPr="006B5460">
              <w:rPr>
                <w:rFonts w:eastAsia="Arial"/>
                <w:spacing w:val="-1"/>
                <w:sz w:val="21"/>
                <w:szCs w:val="21"/>
              </w:rPr>
              <w:t>o</w:t>
            </w:r>
            <w:r w:rsidR="0067555C" w:rsidRPr="006B5460">
              <w:rPr>
                <w:rFonts w:eastAsia="Arial"/>
                <w:sz w:val="21"/>
                <w:szCs w:val="21"/>
              </w:rPr>
              <w:t>n</w:t>
            </w:r>
            <w:r w:rsidR="0067555C" w:rsidRPr="006B5460">
              <w:rPr>
                <w:rFonts w:eastAsia="Arial"/>
                <w:spacing w:val="1"/>
                <w:sz w:val="21"/>
                <w:szCs w:val="21"/>
              </w:rPr>
              <w:t xml:space="preserve"> </w:t>
            </w:r>
            <w:r w:rsidR="0067555C" w:rsidRPr="006B5460">
              <w:rPr>
                <w:rFonts w:eastAsia="Arial"/>
                <w:sz w:val="21"/>
                <w:szCs w:val="21"/>
              </w:rPr>
              <w:t xml:space="preserve">of </w:t>
            </w:r>
            <w:r w:rsidR="0067555C" w:rsidRPr="006B5460">
              <w:rPr>
                <w:rFonts w:eastAsia="Arial"/>
                <w:spacing w:val="1"/>
                <w:sz w:val="21"/>
                <w:szCs w:val="21"/>
              </w:rPr>
              <w:t>s</w:t>
            </w:r>
            <w:r w:rsidR="0067555C" w:rsidRPr="006B5460">
              <w:rPr>
                <w:rFonts w:eastAsia="Arial"/>
                <w:spacing w:val="-1"/>
                <w:sz w:val="21"/>
                <w:szCs w:val="21"/>
              </w:rPr>
              <w:t>u</w:t>
            </w:r>
            <w:r w:rsidR="0067555C" w:rsidRPr="006B5460">
              <w:rPr>
                <w:rFonts w:eastAsia="Arial"/>
                <w:spacing w:val="1"/>
                <w:sz w:val="21"/>
                <w:szCs w:val="21"/>
              </w:rPr>
              <w:t>c</w:t>
            </w:r>
            <w:r w:rsidR="0067555C" w:rsidRPr="006B5460">
              <w:rPr>
                <w:rFonts w:eastAsia="Arial"/>
                <w:sz w:val="21"/>
                <w:szCs w:val="21"/>
              </w:rPr>
              <w:t>h c</w:t>
            </w:r>
            <w:r w:rsidR="0067555C" w:rsidRPr="006B5460">
              <w:rPr>
                <w:rFonts w:eastAsia="Arial"/>
                <w:spacing w:val="-1"/>
                <w:sz w:val="21"/>
                <w:szCs w:val="21"/>
              </w:rPr>
              <w:t>o</w:t>
            </w:r>
            <w:r w:rsidR="0067555C" w:rsidRPr="006B5460">
              <w:rPr>
                <w:rFonts w:eastAsia="Arial"/>
                <w:sz w:val="21"/>
                <w:szCs w:val="21"/>
              </w:rPr>
              <w:t>ntrac</w:t>
            </w:r>
            <w:r w:rsidR="0067555C" w:rsidRPr="006B5460">
              <w:rPr>
                <w:rFonts w:eastAsia="Arial"/>
                <w:spacing w:val="-2"/>
                <w:sz w:val="21"/>
                <w:szCs w:val="21"/>
              </w:rPr>
              <w:t>t</w:t>
            </w:r>
            <w:r w:rsidR="0067555C" w:rsidRPr="006B5460">
              <w:rPr>
                <w:rFonts w:eastAsia="Arial"/>
                <w:sz w:val="21"/>
                <w:szCs w:val="21"/>
              </w:rPr>
              <w:t>s.</w:t>
            </w:r>
            <w:r w:rsidR="0067555C" w:rsidRPr="006B5460">
              <w:rPr>
                <w:rFonts w:eastAsia="Arial"/>
                <w:spacing w:val="1"/>
                <w:sz w:val="21"/>
                <w:szCs w:val="21"/>
              </w:rPr>
              <w:t xml:space="preserve"> </w:t>
            </w:r>
            <w:r w:rsidR="0067555C" w:rsidRPr="006B5460">
              <w:rPr>
                <w:rFonts w:eastAsia="Arial"/>
                <w:sz w:val="21"/>
                <w:szCs w:val="21"/>
              </w:rPr>
              <w:t xml:space="preserve">In </w:t>
            </w:r>
            <w:r w:rsidR="0067555C" w:rsidRPr="006B5460">
              <w:rPr>
                <w:rFonts w:eastAsia="Arial"/>
                <w:spacing w:val="-1"/>
                <w:sz w:val="21"/>
                <w:szCs w:val="21"/>
              </w:rPr>
              <w:t>p</w:t>
            </w:r>
            <w:r w:rsidR="0067555C" w:rsidRPr="006B5460">
              <w:rPr>
                <w:rFonts w:eastAsia="Arial"/>
                <w:sz w:val="21"/>
                <w:szCs w:val="21"/>
              </w:rPr>
              <w:t>ursua</w:t>
            </w:r>
            <w:r w:rsidR="0067555C" w:rsidRPr="006B5460">
              <w:rPr>
                <w:rFonts w:eastAsia="Arial"/>
                <w:spacing w:val="-1"/>
                <w:sz w:val="21"/>
                <w:szCs w:val="21"/>
              </w:rPr>
              <w:t>n</w:t>
            </w:r>
            <w:r w:rsidR="0067555C" w:rsidRPr="006B5460">
              <w:rPr>
                <w:rFonts w:eastAsia="Arial"/>
                <w:sz w:val="21"/>
                <w:szCs w:val="21"/>
              </w:rPr>
              <w:t>ce of t</w:t>
            </w:r>
            <w:r w:rsidR="0067555C" w:rsidRPr="006B5460">
              <w:rPr>
                <w:rFonts w:eastAsia="Arial"/>
                <w:spacing w:val="-1"/>
                <w:sz w:val="21"/>
                <w:szCs w:val="21"/>
              </w:rPr>
              <w:t>h</w:t>
            </w:r>
            <w:r w:rsidR="0067555C" w:rsidRPr="006B5460">
              <w:rPr>
                <w:rFonts w:eastAsia="Arial"/>
                <w:sz w:val="21"/>
                <w:szCs w:val="21"/>
              </w:rPr>
              <w:t>is policy, ADB:</w:t>
            </w:r>
          </w:p>
          <w:p w14:paraId="23BBFF13" w14:textId="77777777" w:rsidR="0067555C" w:rsidRPr="006B5460" w:rsidRDefault="0067555C" w:rsidP="00E002D7">
            <w:pPr>
              <w:spacing w:before="100"/>
              <w:ind w:left="865" w:right="-72" w:hanging="432"/>
              <w:rPr>
                <w:rFonts w:eastAsia="Arial"/>
                <w:sz w:val="21"/>
                <w:szCs w:val="21"/>
              </w:rPr>
            </w:pPr>
            <w:r w:rsidRPr="006B5460">
              <w:rPr>
                <w:rFonts w:eastAsia="Arial"/>
                <w:sz w:val="21"/>
                <w:szCs w:val="21"/>
              </w:rPr>
              <w:t xml:space="preserve">(a)  </w:t>
            </w:r>
            <w:r w:rsidRPr="006B5460">
              <w:rPr>
                <w:rFonts w:eastAsia="Arial"/>
                <w:spacing w:val="20"/>
                <w:sz w:val="21"/>
                <w:szCs w:val="21"/>
              </w:rPr>
              <w:t xml:space="preserve"> </w:t>
            </w:r>
            <w:r w:rsidRPr="006B5460">
              <w:rPr>
                <w:rFonts w:eastAsia="Arial"/>
                <w:sz w:val="21"/>
                <w:szCs w:val="21"/>
              </w:rPr>
              <w:t>defin</w:t>
            </w:r>
            <w:r w:rsidRPr="006B5460">
              <w:rPr>
                <w:rFonts w:eastAsia="Arial"/>
                <w:spacing w:val="-1"/>
                <w:sz w:val="21"/>
                <w:szCs w:val="21"/>
              </w:rPr>
              <w:t>e</w:t>
            </w:r>
            <w:r w:rsidRPr="006B5460">
              <w:rPr>
                <w:rFonts w:eastAsia="Arial"/>
                <w:spacing w:val="1"/>
                <w:sz w:val="21"/>
                <w:szCs w:val="21"/>
              </w:rPr>
              <w:t>s</w:t>
            </w:r>
            <w:r w:rsidRPr="006B5460">
              <w:rPr>
                <w:rFonts w:eastAsia="Arial"/>
                <w:sz w:val="21"/>
                <w:szCs w:val="21"/>
              </w:rPr>
              <w:t>,</w:t>
            </w:r>
            <w:r w:rsidRPr="006B5460">
              <w:rPr>
                <w:rFonts w:eastAsia="Arial"/>
                <w:spacing w:val="54"/>
                <w:sz w:val="21"/>
                <w:szCs w:val="21"/>
              </w:rPr>
              <w:t xml:space="preserve"> </w:t>
            </w:r>
            <w:r w:rsidRPr="006B5460">
              <w:rPr>
                <w:rFonts w:eastAsia="Arial"/>
                <w:sz w:val="21"/>
                <w:szCs w:val="21"/>
              </w:rPr>
              <w:t>for</w:t>
            </w:r>
            <w:r w:rsidRPr="006B5460">
              <w:rPr>
                <w:rFonts w:eastAsia="Arial"/>
                <w:spacing w:val="54"/>
                <w:sz w:val="21"/>
                <w:szCs w:val="21"/>
              </w:rPr>
              <w:t xml:space="preserve"> </w:t>
            </w:r>
            <w:r w:rsidRPr="006B5460">
              <w:rPr>
                <w:rFonts w:eastAsia="Arial"/>
                <w:spacing w:val="-2"/>
                <w:sz w:val="21"/>
                <w:szCs w:val="21"/>
              </w:rPr>
              <w:t>t</w:t>
            </w:r>
            <w:r w:rsidRPr="006B5460">
              <w:rPr>
                <w:rFonts w:eastAsia="Arial"/>
                <w:sz w:val="21"/>
                <w:szCs w:val="21"/>
              </w:rPr>
              <w:t>he</w:t>
            </w:r>
            <w:r w:rsidRPr="006B5460">
              <w:rPr>
                <w:rFonts w:eastAsia="Arial"/>
                <w:spacing w:val="54"/>
                <w:sz w:val="21"/>
                <w:szCs w:val="21"/>
              </w:rPr>
              <w:t xml:space="preserve"> </w:t>
            </w:r>
            <w:r w:rsidRPr="006B5460">
              <w:rPr>
                <w:rFonts w:eastAsia="Arial"/>
                <w:sz w:val="21"/>
                <w:szCs w:val="21"/>
              </w:rPr>
              <w:t>p</w:t>
            </w:r>
            <w:r w:rsidRPr="006B5460">
              <w:rPr>
                <w:rFonts w:eastAsia="Arial"/>
                <w:spacing w:val="-1"/>
                <w:sz w:val="21"/>
                <w:szCs w:val="21"/>
              </w:rPr>
              <w:t>u</w:t>
            </w:r>
            <w:r w:rsidRPr="006B5460">
              <w:rPr>
                <w:rFonts w:eastAsia="Arial"/>
                <w:sz w:val="21"/>
                <w:szCs w:val="21"/>
              </w:rPr>
              <w:t>r</w:t>
            </w:r>
            <w:r w:rsidRPr="006B5460">
              <w:rPr>
                <w:rFonts w:eastAsia="Arial"/>
                <w:spacing w:val="-1"/>
                <w:sz w:val="21"/>
                <w:szCs w:val="21"/>
              </w:rPr>
              <w:t>p</w:t>
            </w:r>
            <w:r w:rsidRPr="006B5460">
              <w:rPr>
                <w:rFonts w:eastAsia="Arial"/>
                <w:sz w:val="21"/>
                <w:szCs w:val="21"/>
              </w:rPr>
              <w:t>os</w:t>
            </w:r>
            <w:r w:rsidRPr="006B5460">
              <w:rPr>
                <w:rFonts w:eastAsia="Arial"/>
                <w:spacing w:val="-1"/>
                <w:sz w:val="21"/>
                <w:szCs w:val="21"/>
              </w:rPr>
              <w:t>e</w:t>
            </w:r>
            <w:r w:rsidRPr="006B5460">
              <w:rPr>
                <w:rFonts w:eastAsia="Arial"/>
                <w:sz w:val="21"/>
                <w:szCs w:val="21"/>
              </w:rPr>
              <w:t>s</w:t>
            </w:r>
            <w:r w:rsidRPr="006B5460">
              <w:rPr>
                <w:rFonts w:eastAsia="Arial"/>
                <w:spacing w:val="53"/>
                <w:sz w:val="21"/>
                <w:szCs w:val="21"/>
              </w:rPr>
              <w:t xml:space="preserve"> </w:t>
            </w:r>
            <w:r w:rsidRPr="006B5460">
              <w:rPr>
                <w:rFonts w:eastAsia="Arial"/>
                <w:sz w:val="21"/>
                <w:szCs w:val="21"/>
              </w:rPr>
              <w:t>of</w:t>
            </w:r>
            <w:r w:rsidRPr="006B5460">
              <w:rPr>
                <w:rFonts w:eastAsia="Arial"/>
                <w:spacing w:val="54"/>
                <w:sz w:val="21"/>
                <w:szCs w:val="21"/>
              </w:rPr>
              <w:t xml:space="preserve"> </w:t>
            </w:r>
            <w:r w:rsidRPr="006B5460">
              <w:rPr>
                <w:rFonts w:eastAsia="Arial"/>
                <w:sz w:val="21"/>
                <w:szCs w:val="21"/>
              </w:rPr>
              <w:t>this</w:t>
            </w:r>
            <w:r w:rsidRPr="006B5460">
              <w:rPr>
                <w:rFonts w:eastAsia="Arial"/>
                <w:spacing w:val="54"/>
                <w:sz w:val="21"/>
                <w:szCs w:val="21"/>
              </w:rPr>
              <w:t xml:space="preserve"> </w:t>
            </w:r>
            <w:r w:rsidRPr="006B5460">
              <w:rPr>
                <w:rFonts w:eastAsia="Arial"/>
                <w:spacing w:val="-1"/>
                <w:sz w:val="21"/>
                <w:szCs w:val="21"/>
              </w:rPr>
              <w:t>p</w:t>
            </w:r>
            <w:r w:rsidRPr="006B5460">
              <w:rPr>
                <w:rFonts w:eastAsia="Arial"/>
                <w:sz w:val="21"/>
                <w:szCs w:val="21"/>
              </w:rPr>
              <w:t>ro</w:t>
            </w:r>
            <w:r w:rsidRPr="006B5460">
              <w:rPr>
                <w:rFonts w:eastAsia="Arial"/>
                <w:spacing w:val="-2"/>
                <w:sz w:val="21"/>
                <w:szCs w:val="21"/>
              </w:rPr>
              <w:t>v</w:t>
            </w:r>
            <w:r w:rsidRPr="006B5460">
              <w:rPr>
                <w:rFonts w:eastAsia="Arial"/>
                <w:sz w:val="21"/>
                <w:szCs w:val="21"/>
              </w:rPr>
              <w:t>ision,</w:t>
            </w:r>
            <w:r w:rsidRPr="006B5460">
              <w:rPr>
                <w:rFonts w:eastAsia="Arial"/>
                <w:spacing w:val="54"/>
                <w:sz w:val="21"/>
                <w:szCs w:val="21"/>
              </w:rPr>
              <w:t xml:space="preserve"> </w:t>
            </w:r>
            <w:r w:rsidRPr="006B5460">
              <w:rPr>
                <w:rFonts w:eastAsia="Arial"/>
                <w:sz w:val="21"/>
                <w:szCs w:val="21"/>
              </w:rPr>
              <w:t>the</w:t>
            </w:r>
            <w:r w:rsidRPr="006B5460">
              <w:rPr>
                <w:rFonts w:eastAsia="Arial"/>
                <w:spacing w:val="53"/>
                <w:sz w:val="21"/>
                <w:szCs w:val="21"/>
              </w:rPr>
              <w:t xml:space="preserve"> </w:t>
            </w:r>
            <w:r w:rsidRPr="006B5460">
              <w:rPr>
                <w:rFonts w:eastAsia="Arial"/>
                <w:sz w:val="21"/>
                <w:szCs w:val="21"/>
              </w:rPr>
              <w:t>terms</w:t>
            </w:r>
            <w:r w:rsidRPr="006B5460">
              <w:rPr>
                <w:rFonts w:eastAsia="Arial"/>
                <w:spacing w:val="53"/>
                <w:sz w:val="21"/>
                <w:szCs w:val="21"/>
              </w:rPr>
              <w:t xml:space="preserve"> </w:t>
            </w:r>
            <w:r w:rsidRPr="006B5460">
              <w:rPr>
                <w:rFonts w:eastAsia="Arial"/>
                <w:spacing w:val="1"/>
                <w:sz w:val="21"/>
                <w:szCs w:val="21"/>
              </w:rPr>
              <w:t>s</w:t>
            </w:r>
            <w:r w:rsidRPr="006B5460">
              <w:rPr>
                <w:rFonts w:eastAsia="Arial"/>
                <w:sz w:val="21"/>
                <w:szCs w:val="21"/>
              </w:rPr>
              <w:t>et</w:t>
            </w:r>
            <w:r w:rsidRPr="006B5460">
              <w:rPr>
                <w:rFonts w:eastAsia="Arial"/>
                <w:spacing w:val="55"/>
                <w:sz w:val="21"/>
                <w:szCs w:val="21"/>
              </w:rPr>
              <w:t xml:space="preserve"> </w:t>
            </w:r>
            <w:r w:rsidRPr="006B5460">
              <w:rPr>
                <w:rFonts w:eastAsia="Arial"/>
                <w:sz w:val="21"/>
                <w:szCs w:val="21"/>
              </w:rPr>
              <w:t>forth below as follow</w:t>
            </w:r>
            <w:r w:rsidRPr="006B5460">
              <w:rPr>
                <w:rFonts w:eastAsia="Arial"/>
                <w:spacing w:val="1"/>
                <w:sz w:val="21"/>
                <w:szCs w:val="21"/>
              </w:rPr>
              <w:t>s</w:t>
            </w:r>
            <w:r w:rsidRPr="006B5460">
              <w:rPr>
                <w:rFonts w:eastAsia="Arial"/>
                <w:sz w:val="21"/>
                <w:szCs w:val="21"/>
              </w:rPr>
              <w:t>:</w:t>
            </w:r>
          </w:p>
          <w:p w14:paraId="7E353020" w14:textId="01772888" w:rsidR="0067555C" w:rsidRPr="006B5460" w:rsidRDefault="0067555C" w:rsidP="00E002D7">
            <w:pPr>
              <w:tabs>
                <w:tab w:val="left" w:pos="1500"/>
              </w:tabs>
              <w:spacing w:before="100" w:line="239" w:lineRule="auto"/>
              <w:ind w:left="1513" w:right="-72" w:hanging="446"/>
              <w:rPr>
                <w:rFonts w:eastAsia="Arial"/>
                <w:sz w:val="21"/>
                <w:szCs w:val="21"/>
              </w:rPr>
            </w:pPr>
            <w:r w:rsidRPr="006B5460">
              <w:rPr>
                <w:rFonts w:eastAsia="Arial"/>
                <w:sz w:val="21"/>
                <w:szCs w:val="21"/>
              </w:rPr>
              <w:t>(</w:t>
            </w:r>
            <w:proofErr w:type="spellStart"/>
            <w:r w:rsidRPr="006B5460">
              <w:rPr>
                <w:rFonts w:eastAsia="Arial"/>
                <w:sz w:val="21"/>
                <w:szCs w:val="21"/>
              </w:rPr>
              <w:t>i</w:t>
            </w:r>
            <w:proofErr w:type="spellEnd"/>
            <w:r w:rsidRPr="006B5460">
              <w:rPr>
                <w:rFonts w:eastAsia="Arial"/>
                <w:sz w:val="21"/>
                <w:szCs w:val="21"/>
              </w:rPr>
              <w:t>)</w:t>
            </w:r>
            <w:r w:rsidRPr="006B5460">
              <w:rPr>
                <w:rFonts w:eastAsia="Arial"/>
                <w:sz w:val="21"/>
                <w:szCs w:val="21"/>
              </w:rPr>
              <w:tab/>
              <w:t>“c</w:t>
            </w:r>
            <w:r w:rsidRPr="006B5460">
              <w:rPr>
                <w:rFonts w:eastAsia="Arial"/>
                <w:spacing w:val="-1"/>
                <w:sz w:val="21"/>
                <w:szCs w:val="21"/>
              </w:rPr>
              <w:t>o</w:t>
            </w:r>
            <w:r w:rsidRPr="006B5460">
              <w:rPr>
                <w:rFonts w:eastAsia="Arial"/>
                <w:sz w:val="21"/>
                <w:szCs w:val="21"/>
              </w:rPr>
              <w:t>rrupt</w:t>
            </w:r>
            <w:r w:rsidRPr="006B5460">
              <w:rPr>
                <w:rFonts w:eastAsia="Arial"/>
                <w:spacing w:val="29"/>
                <w:sz w:val="21"/>
                <w:szCs w:val="21"/>
              </w:rPr>
              <w:t xml:space="preserve"> </w:t>
            </w:r>
            <w:r w:rsidRPr="006B5460">
              <w:rPr>
                <w:rFonts w:eastAsia="Arial"/>
                <w:spacing w:val="-1"/>
                <w:sz w:val="21"/>
                <w:szCs w:val="21"/>
              </w:rPr>
              <w:t>p</w:t>
            </w:r>
            <w:r w:rsidRPr="006B5460">
              <w:rPr>
                <w:rFonts w:eastAsia="Arial"/>
                <w:sz w:val="21"/>
                <w:szCs w:val="21"/>
              </w:rPr>
              <w:t>r</w:t>
            </w:r>
            <w:r w:rsidRPr="006B5460">
              <w:rPr>
                <w:rFonts w:eastAsia="Arial"/>
                <w:spacing w:val="-1"/>
                <w:sz w:val="21"/>
                <w:szCs w:val="21"/>
              </w:rPr>
              <w:t>a</w:t>
            </w:r>
            <w:r w:rsidRPr="006B5460">
              <w:rPr>
                <w:rFonts w:eastAsia="Arial"/>
                <w:sz w:val="21"/>
                <w:szCs w:val="21"/>
              </w:rPr>
              <w:t>ctice”</w:t>
            </w:r>
            <w:r w:rsidRPr="006B5460">
              <w:rPr>
                <w:rFonts w:eastAsia="Arial"/>
                <w:spacing w:val="29"/>
                <w:sz w:val="21"/>
                <w:szCs w:val="21"/>
              </w:rPr>
              <w:t xml:space="preserve"> </w:t>
            </w:r>
            <w:r w:rsidRPr="006B5460">
              <w:rPr>
                <w:rFonts w:eastAsia="Arial"/>
                <w:sz w:val="21"/>
                <w:szCs w:val="21"/>
              </w:rPr>
              <w:t>me</w:t>
            </w:r>
            <w:r w:rsidRPr="006B5460">
              <w:rPr>
                <w:rFonts w:eastAsia="Arial"/>
                <w:spacing w:val="-1"/>
                <w:sz w:val="21"/>
                <w:szCs w:val="21"/>
              </w:rPr>
              <w:t>a</w:t>
            </w:r>
            <w:r w:rsidRPr="006B5460">
              <w:rPr>
                <w:rFonts w:eastAsia="Arial"/>
                <w:sz w:val="21"/>
                <w:szCs w:val="21"/>
              </w:rPr>
              <w:t>ns</w:t>
            </w:r>
            <w:r w:rsidRPr="006B5460">
              <w:rPr>
                <w:rFonts w:eastAsia="Arial"/>
                <w:spacing w:val="29"/>
                <w:sz w:val="21"/>
                <w:szCs w:val="21"/>
              </w:rPr>
              <w:t xml:space="preserve"> </w:t>
            </w:r>
            <w:r w:rsidRPr="006B5460">
              <w:rPr>
                <w:rFonts w:eastAsia="Arial"/>
                <w:sz w:val="21"/>
                <w:szCs w:val="21"/>
              </w:rPr>
              <w:t>the</w:t>
            </w:r>
            <w:r w:rsidRPr="006B5460">
              <w:rPr>
                <w:rFonts w:eastAsia="Arial"/>
                <w:spacing w:val="29"/>
                <w:sz w:val="21"/>
                <w:szCs w:val="21"/>
              </w:rPr>
              <w:t xml:space="preserve"> </w:t>
            </w:r>
            <w:r w:rsidRPr="006B5460">
              <w:rPr>
                <w:rFonts w:eastAsia="Arial"/>
                <w:sz w:val="21"/>
                <w:szCs w:val="21"/>
              </w:rPr>
              <w:t>offer</w:t>
            </w:r>
            <w:r w:rsidRPr="006B5460">
              <w:rPr>
                <w:rFonts w:eastAsia="Arial"/>
                <w:spacing w:val="-1"/>
                <w:sz w:val="21"/>
                <w:szCs w:val="21"/>
              </w:rPr>
              <w:t>i</w:t>
            </w:r>
            <w:r w:rsidRPr="006B5460">
              <w:rPr>
                <w:rFonts w:eastAsia="Arial"/>
                <w:sz w:val="21"/>
                <w:szCs w:val="21"/>
              </w:rPr>
              <w:t>ng,</w:t>
            </w:r>
            <w:r w:rsidRPr="006B5460">
              <w:rPr>
                <w:rFonts w:eastAsia="Arial"/>
                <w:spacing w:val="29"/>
                <w:sz w:val="21"/>
                <w:szCs w:val="21"/>
              </w:rPr>
              <w:t xml:space="preserve"> </w:t>
            </w:r>
            <w:r w:rsidRPr="006B5460">
              <w:rPr>
                <w:rFonts w:eastAsia="Arial"/>
                <w:spacing w:val="-1"/>
                <w:sz w:val="21"/>
                <w:szCs w:val="21"/>
              </w:rPr>
              <w:t>g</w:t>
            </w:r>
            <w:r w:rsidRPr="006B5460">
              <w:rPr>
                <w:rFonts w:eastAsia="Arial"/>
                <w:sz w:val="21"/>
                <w:szCs w:val="21"/>
              </w:rPr>
              <w:t>iving,</w:t>
            </w:r>
            <w:r w:rsidRPr="006B5460">
              <w:rPr>
                <w:rFonts w:eastAsia="Arial"/>
                <w:spacing w:val="29"/>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eiving,</w:t>
            </w:r>
            <w:r w:rsidRPr="006B5460">
              <w:rPr>
                <w:rFonts w:eastAsia="Arial"/>
                <w:spacing w:val="29"/>
                <w:sz w:val="21"/>
                <w:szCs w:val="21"/>
              </w:rPr>
              <w:t xml:space="preserve"> </w:t>
            </w:r>
            <w:r w:rsidRPr="006B5460">
              <w:rPr>
                <w:rFonts w:eastAsia="Arial"/>
                <w:spacing w:val="-2"/>
                <w:sz w:val="21"/>
                <w:szCs w:val="21"/>
              </w:rPr>
              <w:t>o</w:t>
            </w:r>
            <w:r w:rsidRPr="006B5460">
              <w:rPr>
                <w:rFonts w:eastAsia="Arial"/>
                <w:sz w:val="21"/>
                <w:szCs w:val="21"/>
              </w:rPr>
              <w:t>r sol</w:t>
            </w:r>
            <w:r w:rsidRPr="006B5460">
              <w:rPr>
                <w:rFonts w:eastAsia="Arial"/>
                <w:spacing w:val="-1"/>
                <w:sz w:val="21"/>
                <w:szCs w:val="21"/>
              </w:rPr>
              <w:t>i</w:t>
            </w:r>
            <w:r w:rsidRPr="006B5460">
              <w:rPr>
                <w:rFonts w:eastAsia="Arial"/>
                <w:sz w:val="21"/>
                <w:szCs w:val="21"/>
              </w:rPr>
              <w:t>citing, directly or i</w:t>
            </w:r>
            <w:r w:rsidRPr="006B5460">
              <w:rPr>
                <w:rFonts w:eastAsia="Arial"/>
                <w:spacing w:val="-1"/>
                <w:sz w:val="21"/>
                <w:szCs w:val="21"/>
              </w:rPr>
              <w:t>nd</w:t>
            </w:r>
            <w:r w:rsidRPr="006B5460">
              <w:rPr>
                <w:rFonts w:eastAsia="Arial"/>
                <w:sz w:val="21"/>
                <w:szCs w:val="21"/>
              </w:rPr>
              <w:t xml:space="preserve">irectly, anything of </w:t>
            </w:r>
            <w:r w:rsidRPr="006B5460">
              <w:rPr>
                <w:rFonts w:eastAsia="Arial"/>
                <w:spacing w:val="-1"/>
                <w:sz w:val="21"/>
                <w:szCs w:val="21"/>
              </w:rPr>
              <w:t>v</w:t>
            </w:r>
            <w:r w:rsidRPr="006B5460">
              <w:rPr>
                <w:rFonts w:eastAsia="Arial"/>
                <w:sz w:val="21"/>
                <w:szCs w:val="21"/>
              </w:rPr>
              <w:t>a</w:t>
            </w:r>
            <w:r w:rsidRPr="006B5460">
              <w:rPr>
                <w:rFonts w:eastAsia="Arial"/>
                <w:spacing w:val="-1"/>
                <w:sz w:val="21"/>
                <w:szCs w:val="21"/>
              </w:rPr>
              <w:t>l</w:t>
            </w:r>
            <w:r w:rsidRPr="006B5460">
              <w:rPr>
                <w:rFonts w:eastAsia="Arial"/>
                <w:sz w:val="21"/>
                <w:szCs w:val="21"/>
              </w:rPr>
              <w:t>ue to influe</w:t>
            </w:r>
            <w:r w:rsidRPr="006B5460">
              <w:rPr>
                <w:rFonts w:eastAsia="Arial"/>
                <w:spacing w:val="-1"/>
                <w:sz w:val="21"/>
                <w:szCs w:val="21"/>
              </w:rPr>
              <w:t>n</w:t>
            </w:r>
            <w:r w:rsidRPr="006B5460">
              <w:rPr>
                <w:rFonts w:eastAsia="Arial"/>
                <w:sz w:val="21"/>
                <w:szCs w:val="21"/>
              </w:rPr>
              <w:t>ce im</w:t>
            </w:r>
            <w:r w:rsidRPr="006B5460">
              <w:rPr>
                <w:rFonts w:eastAsia="Arial"/>
                <w:spacing w:val="-1"/>
                <w:sz w:val="21"/>
                <w:szCs w:val="21"/>
              </w:rPr>
              <w:t>p</w:t>
            </w:r>
            <w:r w:rsidRPr="006B5460">
              <w:rPr>
                <w:rFonts w:eastAsia="Arial"/>
                <w:sz w:val="21"/>
                <w:szCs w:val="21"/>
              </w:rPr>
              <w:t>rop</w:t>
            </w:r>
            <w:r w:rsidRPr="006B5460">
              <w:rPr>
                <w:rFonts w:eastAsia="Arial"/>
                <w:spacing w:val="-1"/>
                <w:sz w:val="21"/>
                <w:szCs w:val="21"/>
              </w:rPr>
              <w:t>e</w:t>
            </w:r>
            <w:r w:rsidRPr="006B5460">
              <w:rPr>
                <w:rFonts w:eastAsia="Arial"/>
                <w:sz w:val="21"/>
                <w:szCs w:val="21"/>
              </w:rPr>
              <w:t>rly the actions of anot</w:t>
            </w:r>
            <w:r w:rsidRPr="006B5460">
              <w:rPr>
                <w:rFonts w:eastAsia="Arial"/>
                <w:spacing w:val="-1"/>
                <w:sz w:val="21"/>
                <w:szCs w:val="21"/>
              </w:rPr>
              <w:t>h</w:t>
            </w:r>
            <w:r w:rsidRPr="006B5460">
              <w:rPr>
                <w:rFonts w:eastAsia="Arial"/>
                <w:sz w:val="21"/>
                <w:szCs w:val="21"/>
              </w:rPr>
              <w:t xml:space="preserve">er </w:t>
            </w:r>
            <w:proofErr w:type="gramStart"/>
            <w:r w:rsidRPr="006B5460">
              <w:rPr>
                <w:rFonts w:eastAsia="Arial"/>
                <w:sz w:val="21"/>
                <w:szCs w:val="21"/>
              </w:rPr>
              <w:t>p</w:t>
            </w:r>
            <w:r w:rsidRPr="006B5460">
              <w:rPr>
                <w:rFonts w:eastAsia="Arial"/>
                <w:spacing w:val="-1"/>
                <w:sz w:val="21"/>
                <w:szCs w:val="21"/>
              </w:rPr>
              <w:t>a</w:t>
            </w:r>
            <w:r w:rsidRPr="006B5460">
              <w:rPr>
                <w:rFonts w:eastAsia="Arial"/>
                <w:sz w:val="21"/>
                <w:szCs w:val="21"/>
              </w:rPr>
              <w:t>rty;</w:t>
            </w:r>
            <w:proofErr w:type="gramEnd"/>
          </w:p>
          <w:p w14:paraId="59842C9E" w14:textId="77777777" w:rsidR="0067555C" w:rsidRPr="006B5460" w:rsidRDefault="0067555C" w:rsidP="00E002D7">
            <w:pPr>
              <w:tabs>
                <w:tab w:val="left" w:pos="1500"/>
              </w:tabs>
              <w:ind w:left="1513" w:right="-72" w:hanging="446"/>
              <w:rPr>
                <w:rFonts w:eastAsia="Arial"/>
                <w:sz w:val="21"/>
                <w:szCs w:val="21"/>
              </w:rPr>
            </w:pPr>
            <w:r w:rsidRPr="006B5460">
              <w:rPr>
                <w:rFonts w:eastAsia="Arial"/>
                <w:sz w:val="21"/>
                <w:szCs w:val="21"/>
              </w:rPr>
              <w:t>(ii)</w:t>
            </w:r>
            <w:r w:rsidRPr="006B5460">
              <w:rPr>
                <w:rFonts w:eastAsia="Arial"/>
                <w:sz w:val="21"/>
                <w:szCs w:val="21"/>
              </w:rPr>
              <w:tab/>
              <w:t>“fra</w:t>
            </w:r>
            <w:r w:rsidRPr="006B5460">
              <w:rPr>
                <w:rFonts w:eastAsia="Arial"/>
                <w:spacing w:val="-1"/>
                <w:sz w:val="21"/>
                <w:szCs w:val="21"/>
              </w:rPr>
              <w:t>u</w:t>
            </w:r>
            <w:r w:rsidRPr="006B5460">
              <w:rPr>
                <w:rFonts w:eastAsia="Arial"/>
                <w:sz w:val="21"/>
                <w:szCs w:val="21"/>
              </w:rPr>
              <w:t>dul</w:t>
            </w:r>
            <w:r w:rsidRPr="006B5460">
              <w:rPr>
                <w:rFonts w:eastAsia="Arial"/>
                <w:spacing w:val="-1"/>
                <w:sz w:val="21"/>
                <w:szCs w:val="21"/>
              </w:rPr>
              <w:t>e</w:t>
            </w:r>
            <w:r w:rsidRPr="006B5460">
              <w:rPr>
                <w:rFonts w:eastAsia="Arial"/>
                <w:sz w:val="21"/>
                <w:szCs w:val="21"/>
              </w:rPr>
              <w:t>nt</w:t>
            </w:r>
            <w:r w:rsidRPr="006B5460">
              <w:rPr>
                <w:rFonts w:eastAsia="Arial"/>
                <w:spacing w:val="20"/>
                <w:sz w:val="21"/>
                <w:szCs w:val="21"/>
              </w:rPr>
              <w:t xml:space="preserve"> </w:t>
            </w:r>
            <w:r w:rsidRPr="006B5460">
              <w:rPr>
                <w:rFonts w:eastAsia="Arial"/>
                <w:sz w:val="21"/>
                <w:szCs w:val="21"/>
              </w:rPr>
              <w:t>practice”</w:t>
            </w:r>
            <w:r w:rsidRPr="006B5460">
              <w:rPr>
                <w:rFonts w:eastAsia="Arial"/>
                <w:spacing w:val="20"/>
                <w:sz w:val="21"/>
                <w:szCs w:val="21"/>
              </w:rPr>
              <w:t xml:space="preserve"> </w:t>
            </w:r>
            <w:r w:rsidRPr="006B5460">
              <w:rPr>
                <w:rFonts w:eastAsia="Arial"/>
                <w:sz w:val="21"/>
                <w:szCs w:val="21"/>
              </w:rPr>
              <w:t>m</w:t>
            </w:r>
            <w:r w:rsidRPr="006B5460">
              <w:rPr>
                <w:rFonts w:eastAsia="Arial"/>
                <w:spacing w:val="-1"/>
                <w:sz w:val="21"/>
                <w:szCs w:val="21"/>
              </w:rPr>
              <w:t>e</w:t>
            </w:r>
            <w:r w:rsidRPr="006B5460">
              <w:rPr>
                <w:rFonts w:eastAsia="Arial"/>
                <w:sz w:val="21"/>
                <w:szCs w:val="21"/>
              </w:rPr>
              <w:t>a</w:t>
            </w:r>
            <w:r w:rsidRPr="006B5460">
              <w:rPr>
                <w:rFonts w:eastAsia="Arial"/>
                <w:spacing w:val="-2"/>
                <w:sz w:val="21"/>
                <w:szCs w:val="21"/>
              </w:rPr>
              <w:t>n</w:t>
            </w:r>
            <w:r w:rsidRPr="006B5460">
              <w:rPr>
                <w:rFonts w:eastAsia="Arial"/>
                <w:sz w:val="21"/>
                <w:szCs w:val="21"/>
              </w:rPr>
              <w:t>s</w:t>
            </w:r>
            <w:r w:rsidRPr="006B5460">
              <w:rPr>
                <w:rFonts w:eastAsia="Arial"/>
                <w:spacing w:val="20"/>
                <w:sz w:val="21"/>
                <w:szCs w:val="21"/>
              </w:rPr>
              <w:t xml:space="preserve"> </w:t>
            </w:r>
            <w:r w:rsidRPr="006B5460">
              <w:rPr>
                <w:rFonts w:eastAsia="Arial"/>
                <w:sz w:val="21"/>
                <w:szCs w:val="21"/>
              </w:rPr>
              <w:t>any</w:t>
            </w:r>
            <w:r w:rsidRPr="006B5460">
              <w:rPr>
                <w:rFonts w:eastAsia="Arial"/>
                <w:spacing w:val="20"/>
                <w:sz w:val="21"/>
                <w:szCs w:val="21"/>
              </w:rPr>
              <w:t xml:space="preserve"> </w:t>
            </w:r>
            <w:r w:rsidRPr="006B5460">
              <w:rPr>
                <w:rFonts w:eastAsia="Arial"/>
                <w:sz w:val="21"/>
                <w:szCs w:val="21"/>
              </w:rPr>
              <w:t>act</w:t>
            </w:r>
            <w:r w:rsidRPr="006B5460">
              <w:rPr>
                <w:rFonts w:eastAsia="Arial"/>
                <w:spacing w:val="20"/>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20"/>
                <w:sz w:val="21"/>
                <w:szCs w:val="21"/>
              </w:rPr>
              <w:t xml:space="preserve"> </w:t>
            </w:r>
            <w:r w:rsidRPr="006B5460">
              <w:rPr>
                <w:rFonts w:eastAsia="Arial"/>
                <w:sz w:val="21"/>
                <w:szCs w:val="21"/>
              </w:rPr>
              <w:t>omission,</w:t>
            </w:r>
            <w:r w:rsidRPr="006B5460">
              <w:rPr>
                <w:rFonts w:eastAsia="Arial"/>
                <w:spacing w:val="20"/>
                <w:sz w:val="21"/>
                <w:szCs w:val="21"/>
              </w:rPr>
              <w:t xml:space="preserve"> </w:t>
            </w:r>
            <w:r w:rsidRPr="006B5460">
              <w:rPr>
                <w:rFonts w:eastAsia="Arial"/>
                <w:sz w:val="21"/>
                <w:szCs w:val="21"/>
              </w:rPr>
              <w:t>i</w:t>
            </w:r>
            <w:r w:rsidRPr="006B5460">
              <w:rPr>
                <w:rFonts w:eastAsia="Arial"/>
                <w:spacing w:val="-1"/>
                <w:sz w:val="21"/>
                <w:szCs w:val="21"/>
              </w:rPr>
              <w:t>n</w:t>
            </w:r>
            <w:r w:rsidRPr="006B5460">
              <w:rPr>
                <w:rFonts w:eastAsia="Arial"/>
                <w:spacing w:val="1"/>
                <w:sz w:val="21"/>
                <w:szCs w:val="21"/>
              </w:rPr>
              <w:t>c</w:t>
            </w:r>
            <w:r w:rsidRPr="006B5460">
              <w:rPr>
                <w:rFonts w:eastAsia="Arial"/>
                <w:spacing w:val="-1"/>
                <w:sz w:val="21"/>
                <w:szCs w:val="21"/>
              </w:rPr>
              <w:t>l</w:t>
            </w:r>
            <w:r w:rsidRPr="006B5460">
              <w:rPr>
                <w:rFonts w:eastAsia="Arial"/>
                <w:sz w:val="21"/>
                <w:szCs w:val="21"/>
              </w:rPr>
              <w:t>uding a misre</w:t>
            </w:r>
            <w:r w:rsidRPr="006B5460">
              <w:rPr>
                <w:rFonts w:eastAsia="Arial"/>
                <w:spacing w:val="-1"/>
                <w:sz w:val="21"/>
                <w:szCs w:val="21"/>
              </w:rPr>
              <w:t>p</w:t>
            </w:r>
            <w:r w:rsidRPr="006B5460">
              <w:rPr>
                <w:rFonts w:eastAsia="Arial"/>
                <w:sz w:val="21"/>
                <w:szCs w:val="21"/>
              </w:rPr>
              <w:t>r</w:t>
            </w:r>
            <w:r w:rsidRPr="006B5460">
              <w:rPr>
                <w:rFonts w:eastAsia="Arial"/>
                <w:spacing w:val="-1"/>
                <w:sz w:val="21"/>
                <w:szCs w:val="21"/>
              </w:rPr>
              <w:t>e</w:t>
            </w:r>
            <w:r w:rsidRPr="006B5460">
              <w:rPr>
                <w:rFonts w:eastAsia="Arial"/>
                <w:sz w:val="21"/>
                <w:szCs w:val="21"/>
              </w:rPr>
              <w:t>s</w:t>
            </w:r>
            <w:r w:rsidRPr="006B5460">
              <w:rPr>
                <w:rFonts w:eastAsia="Arial"/>
                <w:spacing w:val="-1"/>
                <w:sz w:val="21"/>
                <w:szCs w:val="21"/>
              </w:rPr>
              <w:t>e</w:t>
            </w:r>
            <w:r w:rsidRPr="006B5460">
              <w:rPr>
                <w:rFonts w:eastAsia="Arial"/>
                <w:sz w:val="21"/>
                <w:szCs w:val="21"/>
              </w:rPr>
              <w:t xml:space="preserve">ntation, that </w:t>
            </w:r>
            <w:r w:rsidRPr="006B5460">
              <w:rPr>
                <w:rFonts w:eastAsia="Arial"/>
                <w:spacing w:val="-1"/>
                <w:sz w:val="21"/>
                <w:szCs w:val="21"/>
              </w:rPr>
              <w:t>k</w:t>
            </w:r>
            <w:r w:rsidRPr="006B5460">
              <w:rPr>
                <w:rFonts w:eastAsia="Arial"/>
                <w:sz w:val="21"/>
                <w:szCs w:val="21"/>
              </w:rPr>
              <w:t>now</w:t>
            </w:r>
            <w:r w:rsidRPr="006B5460">
              <w:rPr>
                <w:rFonts w:eastAsia="Arial"/>
                <w:spacing w:val="-1"/>
                <w:sz w:val="21"/>
                <w:szCs w:val="21"/>
              </w:rPr>
              <w:t>i</w:t>
            </w:r>
            <w:r w:rsidRPr="006B5460">
              <w:rPr>
                <w:rFonts w:eastAsia="Arial"/>
                <w:sz w:val="21"/>
                <w:szCs w:val="21"/>
              </w:rPr>
              <w:t xml:space="preserve">ngly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pacing w:val="-1"/>
                <w:sz w:val="21"/>
                <w:szCs w:val="21"/>
              </w:rPr>
              <w:t>r</w:t>
            </w:r>
            <w:r w:rsidRPr="006B5460">
              <w:rPr>
                <w:rFonts w:eastAsia="Arial"/>
                <w:sz w:val="21"/>
                <w:szCs w:val="21"/>
              </w:rPr>
              <w:t>eckl</w:t>
            </w:r>
            <w:r w:rsidRPr="006B5460">
              <w:rPr>
                <w:rFonts w:eastAsia="Arial"/>
                <w:spacing w:val="-1"/>
                <w:sz w:val="21"/>
                <w:szCs w:val="21"/>
              </w:rPr>
              <w:t>e</w:t>
            </w:r>
            <w:r w:rsidRPr="006B5460">
              <w:rPr>
                <w:rFonts w:eastAsia="Arial"/>
                <w:sz w:val="21"/>
                <w:szCs w:val="21"/>
              </w:rPr>
              <w:t>ssly m</w:t>
            </w:r>
            <w:r w:rsidRPr="006B5460">
              <w:rPr>
                <w:rFonts w:eastAsia="Arial"/>
                <w:spacing w:val="-1"/>
                <w:sz w:val="21"/>
                <w:szCs w:val="21"/>
              </w:rPr>
              <w:t>i</w:t>
            </w:r>
            <w:r w:rsidRPr="006B5460">
              <w:rPr>
                <w:rFonts w:eastAsia="Arial"/>
                <w:sz w:val="21"/>
                <w:szCs w:val="21"/>
              </w:rPr>
              <w:t>slea</w:t>
            </w:r>
            <w:r w:rsidRPr="006B5460">
              <w:rPr>
                <w:rFonts w:eastAsia="Arial"/>
                <w:spacing w:val="-1"/>
                <w:sz w:val="21"/>
                <w:szCs w:val="21"/>
              </w:rPr>
              <w:t>d</w:t>
            </w:r>
            <w:r w:rsidRPr="006B5460">
              <w:rPr>
                <w:rFonts w:eastAsia="Arial"/>
                <w:sz w:val="21"/>
                <w:szCs w:val="21"/>
              </w:rPr>
              <w:t>s, or</w:t>
            </w:r>
            <w:r w:rsidRPr="006B5460">
              <w:rPr>
                <w:rFonts w:eastAsia="Arial"/>
                <w:spacing w:val="3"/>
                <w:sz w:val="21"/>
                <w:szCs w:val="21"/>
              </w:rPr>
              <w:t xml:space="preserve"> </w:t>
            </w:r>
            <w:r w:rsidRPr="006B5460">
              <w:rPr>
                <w:rFonts w:eastAsia="Arial"/>
                <w:sz w:val="21"/>
                <w:szCs w:val="21"/>
              </w:rPr>
              <w:t>attempts</w:t>
            </w:r>
            <w:r w:rsidRPr="006B5460">
              <w:rPr>
                <w:rFonts w:eastAsia="Arial"/>
                <w:spacing w:val="3"/>
                <w:sz w:val="21"/>
                <w:szCs w:val="21"/>
              </w:rPr>
              <w:t xml:space="preserve"> </w:t>
            </w:r>
            <w:r w:rsidRPr="006B5460">
              <w:rPr>
                <w:rFonts w:eastAsia="Arial"/>
                <w:sz w:val="21"/>
                <w:szCs w:val="21"/>
              </w:rPr>
              <w:t>to</w:t>
            </w:r>
            <w:r w:rsidRPr="006B5460">
              <w:rPr>
                <w:rFonts w:eastAsia="Arial"/>
                <w:spacing w:val="3"/>
                <w:sz w:val="21"/>
                <w:szCs w:val="21"/>
              </w:rPr>
              <w:t xml:space="preserve"> </w:t>
            </w:r>
            <w:r w:rsidRPr="006B5460">
              <w:rPr>
                <w:rFonts w:eastAsia="Arial"/>
                <w:sz w:val="21"/>
                <w:szCs w:val="21"/>
              </w:rPr>
              <w:t>misle</w:t>
            </w:r>
            <w:r w:rsidRPr="006B5460">
              <w:rPr>
                <w:rFonts w:eastAsia="Arial"/>
                <w:spacing w:val="-1"/>
                <w:sz w:val="21"/>
                <w:szCs w:val="21"/>
              </w:rPr>
              <w:t>a</w:t>
            </w:r>
            <w:r w:rsidRPr="006B5460">
              <w:rPr>
                <w:rFonts w:eastAsia="Arial"/>
                <w:sz w:val="21"/>
                <w:szCs w:val="21"/>
              </w:rPr>
              <w:t>d,</w:t>
            </w:r>
            <w:r w:rsidRPr="006B5460">
              <w:rPr>
                <w:rFonts w:eastAsia="Arial"/>
                <w:spacing w:val="3"/>
                <w:sz w:val="21"/>
                <w:szCs w:val="21"/>
              </w:rPr>
              <w:t xml:space="preserve"> </w:t>
            </w:r>
            <w:r w:rsidRPr="006B5460">
              <w:rPr>
                <w:rFonts w:eastAsia="Arial"/>
                <w:sz w:val="21"/>
                <w:szCs w:val="21"/>
              </w:rPr>
              <w:t>a</w:t>
            </w:r>
            <w:r w:rsidRPr="006B5460">
              <w:rPr>
                <w:rFonts w:eastAsia="Arial"/>
                <w:spacing w:val="4"/>
                <w:sz w:val="21"/>
                <w:szCs w:val="21"/>
              </w:rPr>
              <w:t xml:space="preserve"> </w:t>
            </w:r>
            <w:r w:rsidRPr="006B5460">
              <w:rPr>
                <w:rFonts w:eastAsia="Arial"/>
                <w:sz w:val="21"/>
                <w:szCs w:val="21"/>
              </w:rPr>
              <w:t>party</w:t>
            </w:r>
            <w:r w:rsidRPr="006B5460">
              <w:rPr>
                <w:rFonts w:eastAsia="Arial"/>
                <w:spacing w:val="3"/>
                <w:sz w:val="21"/>
                <w:szCs w:val="21"/>
              </w:rPr>
              <w:t xml:space="preserve"> </w:t>
            </w:r>
            <w:r w:rsidRPr="006B5460">
              <w:rPr>
                <w:rFonts w:eastAsia="Arial"/>
                <w:sz w:val="21"/>
                <w:szCs w:val="21"/>
              </w:rPr>
              <w:t>to</w:t>
            </w:r>
            <w:r w:rsidRPr="006B5460">
              <w:rPr>
                <w:rFonts w:eastAsia="Arial"/>
                <w:spacing w:val="3"/>
                <w:sz w:val="21"/>
                <w:szCs w:val="21"/>
              </w:rPr>
              <w:t xml:space="preserve"> </w:t>
            </w:r>
            <w:r w:rsidRPr="006B5460">
              <w:rPr>
                <w:rFonts w:eastAsia="Arial"/>
                <w:sz w:val="21"/>
                <w:szCs w:val="21"/>
              </w:rPr>
              <w:t>obtain</w:t>
            </w:r>
            <w:r w:rsidRPr="006B5460">
              <w:rPr>
                <w:rFonts w:eastAsia="Arial"/>
                <w:spacing w:val="3"/>
                <w:sz w:val="21"/>
                <w:szCs w:val="21"/>
              </w:rPr>
              <w:t xml:space="preserve"> </w:t>
            </w:r>
            <w:r w:rsidRPr="006B5460">
              <w:rPr>
                <w:rFonts w:eastAsia="Arial"/>
                <w:sz w:val="21"/>
                <w:szCs w:val="21"/>
              </w:rPr>
              <w:t>a</w:t>
            </w:r>
            <w:r w:rsidRPr="006B5460">
              <w:rPr>
                <w:rFonts w:eastAsia="Arial"/>
                <w:spacing w:val="3"/>
                <w:sz w:val="21"/>
                <w:szCs w:val="21"/>
              </w:rPr>
              <w:t xml:space="preserve"> </w:t>
            </w:r>
            <w:r w:rsidRPr="006B5460">
              <w:rPr>
                <w:rFonts w:eastAsia="Arial"/>
                <w:sz w:val="21"/>
                <w:szCs w:val="21"/>
              </w:rPr>
              <w:t>financial</w:t>
            </w:r>
            <w:r w:rsidRPr="006B5460">
              <w:rPr>
                <w:rFonts w:eastAsia="Arial"/>
                <w:spacing w:val="2"/>
                <w:sz w:val="21"/>
                <w:szCs w:val="21"/>
              </w:rPr>
              <w:t xml:space="preserve"> </w:t>
            </w:r>
            <w:r w:rsidRPr="006B5460">
              <w:rPr>
                <w:rFonts w:eastAsia="Arial"/>
                <w:sz w:val="21"/>
                <w:szCs w:val="21"/>
              </w:rPr>
              <w:t>or</w:t>
            </w:r>
            <w:r w:rsidRPr="006B5460">
              <w:rPr>
                <w:rFonts w:eastAsia="Arial"/>
                <w:spacing w:val="3"/>
                <w:sz w:val="21"/>
                <w:szCs w:val="21"/>
              </w:rPr>
              <w:t xml:space="preserve"> </w:t>
            </w:r>
            <w:r w:rsidRPr="006B5460">
              <w:rPr>
                <w:rFonts w:eastAsia="Arial"/>
                <w:sz w:val="21"/>
                <w:szCs w:val="21"/>
              </w:rPr>
              <w:t xml:space="preserve">other benefit or to </w:t>
            </w:r>
            <w:r w:rsidRPr="006B5460">
              <w:rPr>
                <w:rFonts w:eastAsia="Arial"/>
                <w:spacing w:val="-1"/>
                <w:sz w:val="21"/>
                <w:szCs w:val="21"/>
              </w:rPr>
              <w:t>a</w:t>
            </w:r>
            <w:r w:rsidRPr="006B5460">
              <w:rPr>
                <w:rFonts w:eastAsia="Arial"/>
                <w:sz w:val="21"/>
                <w:szCs w:val="21"/>
              </w:rPr>
              <w:t xml:space="preserve">void an </w:t>
            </w:r>
            <w:proofErr w:type="gramStart"/>
            <w:r w:rsidRPr="006B5460">
              <w:rPr>
                <w:rFonts w:eastAsia="Arial"/>
                <w:sz w:val="21"/>
                <w:szCs w:val="21"/>
              </w:rPr>
              <w:t>obli</w:t>
            </w:r>
            <w:r w:rsidRPr="006B5460">
              <w:rPr>
                <w:rFonts w:eastAsia="Arial"/>
                <w:spacing w:val="-1"/>
                <w:sz w:val="21"/>
                <w:szCs w:val="21"/>
              </w:rPr>
              <w:t>g</w:t>
            </w:r>
            <w:r w:rsidRPr="006B5460">
              <w:rPr>
                <w:rFonts w:eastAsia="Arial"/>
                <w:sz w:val="21"/>
                <w:szCs w:val="21"/>
              </w:rPr>
              <w:t>ation;</w:t>
            </w:r>
            <w:proofErr w:type="gramEnd"/>
          </w:p>
          <w:p w14:paraId="3EB07FF1" w14:textId="77777777" w:rsidR="0067555C" w:rsidRPr="006B5460" w:rsidRDefault="0067555C" w:rsidP="00E002D7">
            <w:pPr>
              <w:spacing w:before="100"/>
              <w:ind w:left="1080" w:right="-72"/>
              <w:rPr>
                <w:rFonts w:eastAsia="Arial"/>
                <w:sz w:val="21"/>
                <w:szCs w:val="21"/>
              </w:rPr>
            </w:pPr>
            <w:r w:rsidRPr="006B5460">
              <w:rPr>
                <w:rFonts w:eastAsia="Arial"/>
                <w:sz w:val="21"/>
                <w:szCs w:val="21"/>
              </w:rPr>
              <w:t>(iii) “coercive</w:t>
            </w:r>
            <w:r w:rsidRPr="006B5460">
              <w:rPr>
                <w:rFonts w:eastAsia="Arial"/>
                <w:spacing w:val="8"/>
                <w:sz w:val="21"/>
                <w:szCs w:val="21"/>
              </w:rPr>
              <w:t xml:space="preserve"> </w:t>
            </w:r>
            <w:r w:rsidRPr="006B5460">
              <w:rPr>
                <w:rFonts w:eastAsia="Arial"/>
                <w:sz w:val="21"/>
                <w:szCs w:val="21"/>
              </w:rPr>
              <w:t>practice”</w:t>
            </w:r>
            <w:r w:rsidRPr="006B5460">
              <w:rPr>
                <w:rFonts w:eastAsia="Arial"/>
                <w:spacing w:val="8"/>
                <w:sz w:val="21"/>
                <w:szCs w:val="21"/>
              </w:rPr>
              <w:t xml:space="preserve"> </w:t>
            </w:r>
            <w:r w:rsidRPr="006B5460">
              <w:rPr>
                <w:rFonts w:eastAsia="Arial"/>
                <w:sz w:val="21"/>
                <w:szCs w:val="21"/>
              </w:rPr>
              <w:t>means</w:t>
            </w:r>
            <w:r w:rsidRPr="006B5460">
              <w:rPr>
                <w:rFonts w:eastAsia="Arial"/>
                <w:spacing w:val="8"/>
                <w:sz w:val="21"/>
                <w:szCs w:val="21"/>
              </w:rPr>
              <w:t xml:space="preserve"> </w:t>
            </w:r>
            <w:r w:rsidRPr="006B5460">
              <w:rPr>
                <w:rFonts w:eastAsia="Arial"/>
                <w:sz w:val="21"/>
                <w:szCs w:val="21"/>
              </w:rPr>
              <w:t>impa</w:t>
            </w:r>
            <w:r w:rsidRPr="006B5460">
              <w:rPr>
                <w:rFonts w:eastAsia="Arial"/>
                <w:spacing w:val="-1"/>
                <w:sz w:val="21"/>
                <w:szCs w:val="21"/>
              </w:rPr>
              <w:t>i</w:t>
            </w:r>
            <w:r w:rsidRPr="006B5460">
              <w:rPr>
                <w:rFonts w:eastAsia="Arial"/>
                <w:sz w:val="21"/>
                <w:szCs w:val="21"/>
              </w:rPr>
              <w:t>ring</w:t>
            </w:r>
            <w:r w:rsidRPr="006B5460">
              <w:rPr>
                <w:rFonts w:eastAsia="Arial"/>
                <w:spacing w:val="8"/>
                <w:sz w:val="21"/>
                <w:szCs w:val="21"/>
              </w:rPr>
              <w:t xml:space="preserve"> </w:t>
            </w:r>
            <w:r w:rsidRPr="006B5460">
              <w:rPr>
                <w:rFonts w:eastAsia="Arial"/>
                <w:sz w:val="21"/>
                <w:szCs w:val="21"/>
              </w:rPr>
              <w:t>or</w:t>
            </w:r>
            <w:r w:rsidRPr="006B5460">
              <w:rPr>
                <w:rFonts w:eastAsia="Arial"/>
                <w:spacing w:val="8"/>
                <w:sz w:val="21"/>
                <w:szCs w:val="21"/>
              </w:rPr>
              <w:t xml:space="preserve"> </w:t>
            </w:r>
            <w:r w:rsidRPr="006B5460">
              <w:rPr>
                <w:rFonts w:eastAsia="Arial"/>
                <w:sz w:val="21"/>
                <w:szCs w:val="21"/>
              </w:rPr>
              <w:t>harming,</w:t>
            </w:r>
            <w:r w:rsidRPr="006B5460">
              <w:rPr>
                <w:rFonts w:eastAsia="Arial"/>
                <w:spacing w:val="8"/>
                <w:sz w:val="21"/>
                <w:szCs w:val="21"/>
              </w:rPr>
              <w:t xml:space="preserve"> </w:t>
            </w:r>
            <w:r w:rsidRPr="006B5460">
              <w:rPr>
                <w:rFonts w:eastAsia="Arial"/>
                <w:sz w:val="21"/>
                <w:szCs w:val="21"/>
              </w:rPr>
              <w:t>or threaten</w:t>
            </w:r>
            <w:r w:rsidRPr="006B5460">
              <w:rPr>
                <w:rFonts w:eastAsia="Arial"/>
                <w:spacing w:val="-1"/>
                <w:sz w:val="21"/>
                <w:szCs w:val="21"/>
              </w:rPr>
              <w:t>i</w:t>
            </w:r>
            <w:r w:rsidRPr="006B5460">
              <w:rPr>
                <w:rFonts w:eastAsia="Arial"/>
                <w:sz w:val="21"/>
                <w:szCs w:val="21"/>
              </w:rPr>
              <w:t>ng</w:t>
            </w:r>
            <w:r w:rsidRPr="006B5460">
              <w:rPr>
                <w:rFonts w:eastAsia="Arial"/>
                <w:spacing w:val="54"/>
                <w:sz w:val="21"/>
                <w:szCs w:val="21"/>
              </w:rPr>
              <w:t xml:space="preserve"> </w:t>
            </w:r>
            <w:r w:rsidRPr="006B5460">
              <w:rPr>
                <w:rFonts w:eastAsia="Arial"/>
                <w:spacing w:val="-2"/>
                <w:sz w:val="21"/>
                <w:szCs w:val="21"/>
              </w:rPr>
              <w:t>t</w:t>
            </w:r>
            <w:r w:rsidRPr="006B5460">
              <w:rPr>
                <w:rFonts w:eastAsia="Arial"/>
                <w:sz w:val="21"/>
                <w:szCs w:val="21"/>
              </w:rPr>
              <w:t>o</w:t>
            </w:r>
            <w:r w:rsidRPr="006B5460">
              <w:rPr>
                <w:rFonts w:eastAsia="Arial"/>
                <w:spacing w:val="54"/>
                <w:sz w:val="21"/>
                <w:szCs w:val="21"/>
              </w:rPr>
              <w:t xml:space="preserve"> </w:t>
            </w:r>
            <w:r w:rsidRPr="006B5460">
              <w:rPr>
                <w:rFonts w:eastAsia="Arial"/>
                <w:sz w:val="21"/>
                <w:szCs w:val="21"/>
              </w:rPr>
              <w:t>impair</w:t>
            </w:r>
            <w:r w:rsidRPr="006B5460">
              <w:rPr>
                <w:rFonts w:eastAsia="Arial"/>
                <w:spacing w:val="53"/>
                <w:sz w:val="21"/>
                <w:szCs w:val="21"/>
              </w:rPr>
              <w:t xml:space="preserve"> </w:t>
            </w:r>
            <w:r w:rsidRPr="006B5460">
              <w:rPr>
                <w:rFonts w:eastAsia="Arial"/>
                <w:sz w:val="21"/>
                <w:szCs w:val="21"/>
              </w:rPr>
              <w:t>or</w:t>
            </w:r>
            <w:r w:rsidRPr="006B5460">
              <w:rPr>
                <w:rFonts w:eastAsia="Arial"/>
                <w:spacing w:val="53"/>
                <w:sz w:val="21"/>
                <w:szCs w:val="21"/>
              </w:rPr>
              <w:t xml:space="preserve"> </w:t>
            </w:r>
            <w:r w:rsidRPr="006B5460">
              <w:rPr>
                <w:rFonts w:eastAsia="Arial"/>
                <w:sz w:val="21"/>
                <w:szCs w:val="21"/>
              </w:rPr>
              <w:t>harm,</w:t>
            </w:r>
            <w:r w:rsidRPr="006B5460">
              <w:rPr>
                <w:rFonts w:eastAsia="Arial"/>
                <w:spacing w:val="54"/>
                <w:sz w:val="21"/>
                <w:szCs w:val="21"/>
              </w:rPr>
              <w:t xml:space="preserve"> </w:t>
            </w:r>
            <w:r w:rsidRPr="006B5460">
              <w:rPr>
                <w:rFonts w:eastAsia="Arial"/>
                <w:sz w:val="21"/>
                <w:szCs w:val="21"/>
              </w:rPr>
              <w:t>d</w:t>
            </w:r>
            <w:r w:rsidRPr="006B5460">
              <w:rPr>
                <w:rFonts w:eastAsia="Arial"/>
                <w:spacing w:val="-1"/>
                <w:sz w:val="21"/>
                <w:szCs w:val="21"/>
              </w:rPr>
              <w:t>i</w:t>
            </w:r>
            <w:r w:rsidRPr="006B5460">
              <w:rPr>
                <w:rFonts w:eastAsia="Arial"/>
                <w:sz w:val="21"/>
                <w:szCs w:val="21"/>
              </w:rPr>
              <w:t>r</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tly</w:t>
            </w:r>
            <w:r w:rsidRPr="006B5460">
              <w:rPr>
                <w:rFonts w:eastAsia="Arial"/>
                <w:spacing w:val="54"/>
                <w:sz w:val="21"/>
                <w:szCs w:val="21"/>
              </w:rPr>
              <w:t xml:space="preserve"> </w:t>
            </w:r>
            <w:r w:rsidRPr="006B5460">
              <w:rPr>
                <w:rFonts w:eastAsia="Arial"/>
                <w:sz w:val="21"/>
                <w:szCs w:val="21"/>
              </w:rPr>
              <w:t>or</w:t>
            </w:r>
            <w:r w:rsidRPr="006B5460">
              <w:rPr>
                <w:rFonts w:eastAsia="Arial"/>
                <w:spacing w:val="54"/>
                <w:sz w:val="21"/>
                <w:szCs w:val="21"/>
              </w:rPr>
              <w:t xml:space="preserve"> </w:t>
            </w:r>
            <w:r w:rsidRPr="006B5460">
              <w:rPr>
                <w:rFonts w:eastAsia="Arial"/>
                <w:sz w:val="21"/>
                <w:szCs w:val="21"/>
              </w:rPr>
              <w:t>indirect</w:t>
            </w:r>
            <w:r w:rsidRPr="006B5460">
              <w:rPr>
                <w:rFonts w:eastAsia="Arial"/>
                <w:spacing w:val="-1"/>
                <w:sz w:val="21"/>
                <w:szCs w:val="21"/>
              </w:rPr>
              <w:t>ly</w:t>
            </w:r>
            <w:r w:rsidRPr="006B5460">
              <w:rPr>
                <w:rFonts w:eastAsia="Arial"/>
                <w:sz w:val="21"/>
                <w:szCs w:val="21"/>
              </w:rPr>
              <w:t>,</w:t>
            </w:r>
            <w:r w:rsidRPr="006B5460">
              <w:rPr>
                <w:rFonts w:eastAsia="Arial"/>
                <w:spacing w:val="54"/>
                <w:sz w:val="21"/>
                <w:szCs w:val="21"/>
              </w:rPr>
              <w:t xml:space="preserve"> </w:t>
            </w:r>
            <w:r w:rsidRPr="006B5460">
              <w:rPr>
                <w:rFonts w:eastAsia="Arial"/>
                <w:sz w:val="21"/>
                <w:szCs w:val="21"/>
              </w:rPr>
              <w:t>any party</w:t>
            </w:r>
            <w:r w:rsidRPr="006B5460">
              <w:rPr>
                <w:rFonts w:eastAsia="Arial"/>
                <w:spacing w:val="37"/>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37"/>
                <w:sz w:val="21"/>
                <w:szCs w:val="21"/>
              </w:rPr>
              <w:t xml:space="preserve"> </w:t>
            </w:r>
            <w:r w:rsidRPr="006B5460">
              <w:rPr>
                <w:rFonts w:eastAsia="Arial"/>
                <w:sz w:val="21"/>
                <w:szCs w:val="21"/>
              </w:rPr>
              <w:t>the</w:t>
            </w:r>
            <w:r w:rsidRPr="006B5460">
              <w:rPr>
                <w:rFonts w:eastAsia="Arial"/>
                <w:spacing w:val="36"/>
                <w:sz w:val="21"/>
                <w:szCs w:val="21"/>
              </w:rPr>
              <w:t xml:space="preserve"> </w:t>
            </w:r>
            <w:r w:rsidRPr="006B5460">
              <w:rPr>
                <w:rFonts w:eastAsia="Arial"/>
                <w:sz w:val="21"/>
                <w:szCs w:val="21"/>
              </w:rPr>
              <w:t>pro</w:t>
            </w:r>
            <w:r w:rsidRPr="006B5460">
              <w:rPr>
                <w:rFonts w:eastAsia="Arial"/>
                <w:spacing w:val="-1"/>
                <w:sz w:val="21"/>
                <w:szCs w:val="21"/>
              </w:rPr>
              <w:t>p</w:t>
            </w:r>
            <w:r w:rsidRPr="006B5460">
              <w:rPr>
                <w:rFonts w:eastAsia="Arial"/>
                <w:sz w:val="21"/>
                <w:szCs w:val="21"/>
              </w:rPr>
              <w:t>erty</w:t>
            </w:r>
            <w:r w:rsidRPr="006B5460">
              <w:rPr>
                <w:rFonts w:eastAsia="Arial"/>
                <w:spacing w:val="37"/>
                <w:sz w:val="21"/>
                <w:szCs w:val="21"/>
              </w:rPr>
              <w:t xml:space="preserve"> </w:t>
            </w:r>
            <w:r w:rsidRPr="006B5460">
              <w:rPr>
                <w:rFonts w:eastAsia="Arial"/>
                <w:sz w:val="21"/>
                <w:szCs w:val="21"/>
              </w:rPr>
              <w:t>of</w:t>
            </w:r>
            <w:r w:rsidRPr="006B5460">
              <w:rPr>
                <w:rFonts w:eastAsia="Arial"/>
                <w:spacing w:val="37"/>
                <w:sz w:val="21"/>
                <w:szCs w:val="21"/>
              </w:rPr>
              <w:t xml:space="preserve"> </w:t>
            </w:r>
            <w:r w:rsidRPr="006B5460">
              <w:rPr>
                <w:rFonts w:eastAsia="Arial"/>
                <w:spacing w:val="-2"/>
                <w:sz w:val="21"/>
                <w:szCs w:val="21"/>
              </w:rPr>
              <w:t>t</w:t>
            </w:r>
            <w:r w:rsidRPr="006B5460">
              <w:rPr>
                <w:rFonts w:eastAsia="Arial"/>
                <w:sz w:val="21"/>
                <w:szCs w:val="21"/>
              </w:rPr>
              <w:t>he</w:t>
            </w:r>
            <w:r w:rsidRPr="006B5460">
              <w:rPr>
                <w:rFonts w:eastAsia="Arial"/>
                <w:spacing w:val="37"/>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rty</w:t>
            </w:r>
            <w:r w:rsidRPr="006B5460">
              <w:rPr>
                <w:rFonts w:eastAsia="Arial"/>
                <w:spacing w:val="37"/>
                <w:sz w:val="21"/>
                <w:szCs w:val="21"/>
              </w:rPr>
              <w:t xml:space="preserve"> </w:t>
            </w:r>
            <w:r w:rsidRPr="006B5460">
              <w:rPr>
                <w:rFonts w:eastAsia="Arial"/>
                <w:sz w:val="21"/>
                <w:szCs w:val="21"/>
              </w:rPr>
              <w:t>to</w:t>
            </w:r>
            <w:r w:rsidRPr="006B5460">
              <w:rPr>
                <w:rFonts w:eastAsia="Arial"/>
                <w:spacing w:val="37"/>
                <w:sz w:val="21"/>
                <w:szCs w:val="21"/>
              </w:rPr>
              <w:t xml:space="preserve"> </w:t>
            </w:r>
            <w:r w:rsidRPr="006B5460">
              <w:rPr>
                <w:rFonts w:eastAsia="Arial"/>
                <w:spacing w:val="-1"/>
                <w:sz w:val="21"/>
                <w:szCs w:val="21"/>
              </w:rPr>
              <w:t>i</w:t>
            </w:r>
            <w:r w:rsidRPr="006B5460">
              <w:rPr>
                <w:rFonts w:eastAsia="Arial"/>
                <w:sz w:val="21"/>
                <w:szCs w:val="21"/>
              </w:rPr>
              <w:t>nflue</w:t>
            </w:r>
            <w:r w:rsidRPr="006B5460">
              <w:rPr>
                <w:rFonts w:eastAsia="Arial"/>
                <w:spacing w:val="-1"/>
                <w:sz w:val="21"/>
                <w:szCs w:val="21"/>
              </w:rPr>
              <w:t>n</w:t>
            </w:r>
            <w:r w:rsidRPr="006B5460">
              <w:rPr>
                <w:rFonts w:eastAsia="Arial"/>
                <w:sz w:val="21"/>
                <w:szCs w:val="21"/>
              </w:rPr>
              <w:t>ce</w:t>
            </w:r>
            <w:r w:rsidRPr="006B5460">
              <w:rPr>
                <w:rFonts w:eastAsia="Arial"/>
                <w:spacing w:val="37"/>
                <w:sz w:val="21"/>
                <w:szCs w:val="21"/>
              </w:rPr>
              <w:t xml:space="preserve"> </w:t>
            </w:r>
            <w:r w:rsidRPr="006B5460">
              <w:rPr>
                <w:rFonts w:eastAsia="Arial"/>
                <w:sz w:val="21"/>
                <w:szCs w:val="21"/>
              </w:rPr>
              <w:t>i</w:t>
            </w:r>
            <w:r w:rsidRPr="006B5460">
              <w:rPr>
                <w:rFonts w:eastAsia="Arial"/>
                <w:spacing w:val="-1"/>
                <w:sz w:val="21"/>
                <w:szCs w:val="21"/>
              </w:rPr>
              <w:t>mp</w:t>
            </w:r>
            <w:r w:rsidRPr="006B5460">
              <w:rPr>
                <w:rFonts w:eastAsia="Arial"/>
                <w:sz w:val="21"/>
                <w:szCs w:val="21"/>
              </w:rPr>
              <w:t>rop</w:t>
            </w:r>
            <w:r w:rsidRPr="006B5460">
              <w:rPr>
                <w:rFonts w:eastAsia="Arial"/>
                <w:spacing w:val="-1"/>
                <w:sz w:val="21"/>
                <w:szCs w:val="21"/>
              </w:rPr>
              <w:t>e</w:t>
            </w:r>
            <w:r w:rsidRPr="006B5460">
              <w:rPr>
                <w:rFonts w:eastAsia="Arial"/>
                <w:sz w:val="21"/>
                <w:szCs w:val="21"/>
              </w:rPr>
              <w:t>rly the actio</w:t>
            </w:r>
            <w:r w:rsidRPr="006B5460">
              <w:rPr>
                <w:rFonts w:eastAsia="Arial"/>
                <w:spacing w:val="-1"/>
                <w:sz w:val="21"/>
                <w:szCs w:val="21"/>
              </w:rPr>
              <w:t>n</w:t>
            </w:r>
            <w:r w:rsidRPr="006B5460">
              <w:rPr>
                <w:rFonts w:eastAsia="Arial"/>
                <w:sz w:val="21"/>
                <w:szCs w:val="21"/>
              </w:rPr>
              <w:t>s of</w:t>
            </w:r>
            <w:r w:rsidRPr="006B5460">
              <w:rPr>
                <w:rFonts w:eastAsia="Arial"/>
                <w:spacing w:val="-1"/>
                <w:sz w:val="21"/>
                <w:szCs w:val="21"/>
              </w:rPr>
              <w:t xml:space="preserve"> </w:t>
            </w:r>
            <w:r w:rsidRPr="006B5460">
              <w:rPr>
                <w:rFonts w:eastAsia="Arial"/>
                <w:sz w:val="21"/>
                <w:szCs w:val="21"/>
              </w:rPr>
              <w:t xml:space="preserve">a </w:t>
            </w:r>
            <w:proofErr w:type="gramStart"/>
            <w:r w:rsidRPr="006B5460">
              <w:rPr>
                <w:rFonts w:eastAsia="Arial"/>
                <w:sz w:val="21"/>
                <w:szCs w:val="21"/>
              </w:rPr>
              <w:t>party;</w:t>
            </w:r>
            <w:proofErr w:type="gramEnd"/>
          </w:p>
          <w:p w14:paraId="14291286" w14:textId="77777777" w:rsidR="004947F9" w:rsidRPr="006B5460" w:rsidRDefault="004947F9" w:rsidP="00E002D7">
            <w:pPr>
              <w:ind w:left="1080" w:right="-72"/>
              <w:rPr>
                <w:rFonts w:eastAsia="Arial"/>
                <w:sz w:val="21"/>
                <w:szCs w:val="21"/>
              </w:rPr>
            </w:pPr>
          </w:p>
          <w:p w14:paraId="06B86D95" w14:textId="48063AA8" w:rsidR="0067555C" w:rsidRPr="006B5460" w:rsidRDefault="0067555C" w:rsidP="00E002D7">
            <w:pPr>
              <w:ind w:left="1080" w:right="-72"/>
              <w:rPr>
                <w:rFonts w:eastAsia="Arial"/>
                <w:sz w:val="21"/>
                <w:szCs w:val="21"/>
              </w:rPr>
            </w:pPr>
            <w:r w:rsidRPr="006B5460">
              <w:rPr>
                <w:rFonts w:eastAsia="Arial"/>
                <w:sz w:val="21"/>
                <w:szCs w:val="21"/>
              </w:rPr>
              <w:t>(iv) “col</w:t>
            </w:r>
            <w:r w:rsidRPr="006B5460">
              <w:rPr>
                <w:rFonts w:eastAsia="Arial"/>
                <w:spacing w:val="-1"/>
                <w:sz w:val="21"/>
                <w:szCs w:val="21"/>
              </w:rPr>
              <w:t>l</w:t>
            </w:r>
            <w:r w:rsidRPr="006B5460">
              <w:rPr>
                <w:rFonts w:eastAsia="Arial"/>
                <w:sz w:val="21"/>
                <w:szCs w:val="21"/>
              </w:rPr>
              <w:t>usive</w:t>
            </w:r>
            <w:r w:rsidRPr="006B5460">
              <w:rPr>
                <w:rFonts w:eastAsia="Arial"/>
                <w:spacing w:val="6"/>
                <w:sz w:val="21"/>
                <w:szCs w:val="21"/>
              </w:rPr>
              <w:t xml:space="preserve"> </w:t>
            </w:r>
            <w:r w:rsidRPr="006B5460">
              <w:rPr>
                <w:rFonts w:eastAsia="Arial"/>
                <w:sz w:val="21"/>
                <w:szCs w:val="21"/>
              </w:rPr>
              <w:t>pr</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tic</w:t>
            </w:r>
            <w:r w:rsidRPr="006B5460">
              <w:rPr>
                <w:rFonts w:eastAsia="Arial"/>
                <w:spacing w:val="-1"/>
                <w:sz w:val="21"/>
                <w:szCs w:val="21"/>
              </w:rPr>
              <w:t>e</w:t>
            </w:r>
            <w:r w:rsidRPr="006B5460">
              <w:rPr>
                <w:rFonts w:eastAsia="Arial"/>
                <w:sz w:val="21"/>
                <w:szCs w:val="21"/>
              </w:rPr>
              <w:t>”</w:t>
            </w:r>
            <w:r w:rsidRPr="006B5460">
              <w:rPr>
                <w:rFonts w:eastAsia="Arial"/>
                <w:spacing w:val="7"/>
                <w:sz w:val="21"/>
                <w:szCs w:val="21"/>
              </w:rPr>
              <w:t xml:space="preserve"> </w:t>
            </w:r>
            <w:r w:rsidRPr="006B5460">
              <w:rPr>
                <w:rFonts w:eastAsia="Arial"/>
                <w:sz w:val="21"/>
                <w:szCs w:val="21"/>
              </w:rPr>
              <w:t>m</w:t>
            </w:r>
            <w:r w:rsidRPr="006B5460">
              <w:rPr>
                <w:rFonts w:eastAsia="Arial"/>
                <w:spacing w:val="-1"/>
                <w:sz w:val="21"/>
                <w:szCs w:val="21"/>
              </w:rPr>
              <w:t>e</w:t>
            </w:r>
            <w:r w:rsidRPr="006B5460">
              <w:rPr>
                <w:rFonts w:eastAsia="Arial"/>
                <w:sz w:val="21"/>
                <w:szCs w:val="21"/>
              </w:rPr>
              <w:t>ans</w:t>
            </w:r>
            <w:r w:rsidRPr="006B5460">
              <w:rPr>
                <w:rFonts w:eastAsia="Arial"/>
                <w:spacing w:val="6"/>
                <w:sz w:val="21"/>
                <w:szCs w:val="21"/>
              </w:rPr>
              <w:t xml:space="preserve"> </w:t>
            </w:r>
            <w:r w:rsidRPr="006B5460">
              <w:rPr>
                <w:rFonts w:eastAsia="Arial"/>
                <w:sz w:val="21"/>
                <w:szCs w:val="21"/>
              </w:rPr>
              <w:t>an</w:t>
            </w:r>
            <w:r w:rsidRPr="006B5460">
              <w:rPr>
                <w:rFonts w:eastAsia="Arial"/>
                <w:spacing w:val="7"/>
                <w:sz w:val="21"/>
                <w:szCs w:val="21"/>
              </w:rPr>
              <w:t xml:space="preserve"> </w:t>
            </w:r>
            <w:r w:rsidRPr="006B5460">
              <w:rPr>
                <w:rFonts w:eastAsia="Arial"/>
                <w:sz w:val="21"/>
                <w:szCs w:val="21"/>
              </w:rPr>
              <w:t>arr</w:t>
            </w:r>
            <w:r w:rsidRPr="006B5460">
              <w:rPr>
                <w:rFonts w:eastAsia="Arial"/>
                <w:spacing w:val="-1"/>
                <w:sz w:val="21"/>
                <w:szCs w:val="21"/>
              </w:rPr>
              <w:t>a</w:t>
            </w:r>
            <w:r w:rsidRPr="006B5460">
              <w:rPr>
                <w:rFonts w:eastAsia="Arial"/>
                <w:sz w:val="21"/>
                <w:szCs w:val="21"/>
              </w:rPr>
              <w:t>nge</w:t>
            </w:r>
            <w:r w:rsidRPr="006B5460">
              <w:rPr>
                <w:rFonts w:eastAsia="Arial"/>
                <w:spacing w:val="-1"/>
                <w:sz w:val="21"/>
                <w:szCs w:val="21"/>
              </w:rPr>
              <w:t>m</w:t>
            </w:r>
            <w:r w:rsidRPr="006B5460">
              <w:rPr>
                <w:rFonts w:eastAsia="Arial"/>
                <w:sz w:val="21"/>
                <w:szCs w:val="21"/>
              </w:rPr>
              <w:t>ent</w:t>
            </w:r>
            <w:r w:rsidRPr="006B5460">
              <w:rPr>
                <w:rFonts w:eastAsia="Arial"/>
                <w:spacing w:val="7"/>
                <w:sz w:val="21"/>
                <w:szCs w:val="21"/>
              </w:rPr>
              <w:t xml:space="preserve"> </w:t>
            </w:r>
            <w:r w:rsidRPr="006B5460">
              <w:rPr>
                <w:rFonts w:eastAsia="Arial"/>
                <w:sz w:val="21"/>
                <w:szCs w:val="21"/>
              </w:rPr>
              <w:t>between</w:t>
            </w:r>
            <w:r w:rsidRPr="006B5460">
              <w:rPr>
                <w:rFonts w:eastAsia="Arial"/>
                <w:spacing w:val="7"/>
                <w:sz w:val="21"/>
                <w:szCs w:val="21"/>
              </w:rPr>
              <w:t xml:space="preserve"> </w:t>
            </w:r>
            <w:r w:rsidRPr="006B5460">
              <w:rPr>
                <w:rFonts w:eastAsia="Arial"/>
                <w:spacing w:val="-2"/>
                <w:sz w:val="21"/>
                <w:szCs w:val="21"/>
              </w:rPr>
              <w:t>t</w:t>
            </w:r>
            <w:r w:rsidRPr="006B5460">
              <w:rPr>
                <w:rFonts w:eastAsia="Arial"/>
                <w:sz w:val="21"/>
                <w:szCs w:val="21"/>
              </w:rPr>
              <w:t>wo</w:t>
            </w:r>
            <w:r w:rsidRPr="006B5460">
              <w:rPr>
                <w:rFonts w:eastAsia="Arial"/>
                <w:spacing w:val="7"/>
                <w:sz w:val="21"/>
                <w:szCs w:val="21"/>
              </w:rPr>
              <w:t xml:space="preserve"> </w:t>
            </w:r>
            <w:r w:rsidRPr="006B5460">
              <w:rPr>
                <w:rFonts w:eastAsia="Arial"/>
                <w:spacing w:val="-1"/>
                <w:sz w:val="21"/>
                <w:szCs w:val="21"/>
              </w:rPr>
              <w:t>o</w:t>
            </w:r>
            <w:r w:rsidRPr="006B5460">
              <w:rPr>
                <w:rFonts w:eastAsia="Arial"/>
                <w:sz w:val="21"/>
                <w:szCs w:val="21"/>
              </w:rPr>
              <w:t>r more</w:t>
            </w:r>
            <w:r w:rsidRPr="006B5460">
              <w:rPr>
                <w:rFonts w:eastAsia="Arial"/>
                <w:spacing w:val="1"/>
                <w:sz w:val="21"/>
                <w:szCs w:val="21"/>
              </w:rPr>
              <w:t xml:space="preserve"> </w:t>
            </w:r>
            <w:r w:rsidRPr="006B5460">
              <w:rPr>
                <w:rFonts w:eastAsia="Arial"/>
                <w:spacing w:val="-1"/>
                <w:sz w:val="21"/>
                <w:szCs w:val="21"/>
              </w:rPr>
              <w:t>p</w:t>
            </w:r>
            <w:r w:rsidRPr="006B5460">
              <w:rPr>
                <w:rFonts w:eastAsia="Arial"/>
                <w:sz w:val="21"/>
                <w:szCs w:val="21"/>
              </w:rPr>
              <w:t>arti</w:t>
            </w:r>
            <w:r w:rsidRPr="006B5460">
              <w:rPr>
                <w:rFonts w:eastAsia="Arial"/>
                <w:spacing w:val="-1"/>
                <w:sz w:val="21"/>
                <w:szCs w:val="21"/>
              </w:rPr>
              <w:t>e</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desi</w:t>
            </w:r>
            <w:r w:rsidRPr="006B5460">
              <w:rPr>
                <w:rFonts w:eastAsia="Arial"/>
                <w:spacing w:val="-1"/>
                <w:sz w:val="21"/>
                <w:szCs w:val="21"/>
              </w:rPr>
              <w:t>g</w:t>
            </w:r>
            <w:r w:rsidRPr="006B5460">
              <w:rPr>
                <w:rFonts w:eastAsia="Arial"/>
                <w:sz w:val="21"/>
                <w:szCs w:val="21"/>
              </w:rPr>
              <w:t>ned</w:t>
            </w:r>
            <w:r w:rsidRPr="006B5460">
              <w:rPr>
                <w:rFonts w:eastAsia="Arial"/>
                <w:spacing w:val="1"/>
                <w:sz w:val="21"/>
                <w:szCs w:val="21"/>
              </w:rPr>
              <w:t xml:space="preserve"> </w:t>
            </w:r>
            <w:r w:rsidRPr="006B5460">
              <w:rPr>
                <w:rFonts w:eastAsia="Arial"/>
                <w:sz w:val="21"/>
                <w:szCs w:val="21"/>
              </w:rPr>
              <w:t>to achieve</w:t>
            </w:r>
            <w:r w:rsidRPr="006B5460">
              <w:rPr>
                <w:rFonts w:eastAsia="Arial"/>
                <w:spacing w:val="1"/>
                <w:sz w:val="21"/>
                <w:szCs w:val="21"/>
              </w:rPr>
              <w:t xml:space="preserve"> </w:t>
            </w:r>
            <w:r w:rsidRPr="006B5460">
              <w:rPr>
                <w:rFonts w:eastAsia="Arial"/>
                <w:sz w:val="21"/>
                <w:szCs w:val="21"/>
              </w:rPr>
              <w:t>an impro</w:t>
            </w:r>
            <w:r w:rsidRPr="006B5460">
              <w:rPr>
                <w:rFonts w:eastAsia="Arial"/>
                <w:spacing w:val="-1"/>
                <w:sz w:val="21"/>
                <w:szCs w:val="21"/>
              </w:rPr>
              <w:t>p</w:t>
            </w:r>
            <w:r w:rsidRPr="006B5460">
              <w:rPr>
                <w:rFonts w:eastAsia="Arial"/>
                <w:sz w:val="21"/>
                <w:szCs w:val="21"/>
              </w:rPr>
              <w:t>er</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u</w:t>
            </w:r>
            <w:r w:rsidRPr="006B5460">
              <w:rPr>
                <w:rFonts w:eastAsia="Arial"/>
                <w:sz w:val="21"/>
                <w:szCs w:val="21"/>
              </w:rPr>
              <w:t>rp</w:t>
            </w:r>
            <w:r w:rsidRPr="006B5460">
              <w:rPr>
                <w:rFonts w:eastAsia="Arial"/>
                <w:spacing w:val="-1"/>
                <w:sz w:val="21"/>
                <w:szCs w:val="21"/>
              </w:rPr>
              <w:t>o</w:t>
            </w:r>
            <w:r w:rsidRPr="006B5460">
              <w:rPr>
                <w:rFonts w:eastAsia="Arial"/>
                <w:sz w:val="21"/>
                <w:szCs w:val="21"/>
              </w:rPr>
              <w:t xml:space="preserve">se, </w:t>
            </w:r>
            <w:r w:rsidR="00187C67" w:rsidRPr="006B5460">
              <w:rPr>
                <w:rFonts w:eastAsia="Arial"/>
                <w:sz w:val="21"/>
                <w:szCs w:val="21"/>
              </w:rPr>
              <w:t>incl</w:t>
            </w:r>
            <w:r w:rsidR="00187C67" w:rsidRPr="006B5460">
              <w:rPr>
                <w:rFonts w:eastAsia="Arial"/>
                <w:spacing w:val="-1"/>
                <w:sz w:val="21"/>
                <w:szCs w:val="21"/>
              </w:rPr>
              <w:t>u</w:t>
            </w:r>
            <w:r w:rsidR="00187C67" w:rsidRPr="006B5460">
              <w:rPr>
                <w:rFonts w:eastAsia="Arial"/>
                <w:sz w:val="21"/>
                <w:szCs w:val="21"/>
              </w:rPr>
              <w:t>ding influencing</w:t>
            </w:r>
            <w:r w:rsidRPr="006B5460">
              <w:rPr>
                <w:rFonts w:eastAsia="Arial"/>
                <w:sz w:val="21"/>
                <w:szCs w:val="21"/>
              </w:rPr>
              <w:t xml:space="preserve"> i</w:t>
            </w:r>
            <w:r w:rsidRPr="006B5460">
              <w:rPr>
                <w:rFonts w:eastAsia="Arial"/>
                <w:spacing w:val="-1"/>
                <w:sz w:val="21"/>
                <w:szCs w:val="21"/>
              </w:rPr>
              <w:t>m</w:t>
            </w:r>
            <w:r w:rsidRPr="006B5460">
              <w:rPr>
                <w:rFonts w:eastAsia="Arial"/>
                <w:sz w:val="21"/>
                <w:szCs w:val="21"/>
              </w:rPr>
              <w:t>properly t</w:t>
            </w:r>
            <w:r w:rsidRPr="006B5460">
              <w:rPr>
                <w:rFonts w:eastAsia="Arial"/>
                <w:spacing w:val="-1"/>
                <w:sz w:val="21"/>
                <w:szCs w:val="21"/>
              </w:rPr>
              <w:t>h</w:t>
            </w:r>
            <w:r w:rsidRPr="006B5460">
              <w:rPr>
                <w:rFonts w:eastAsia="Arial"/>
                <w:sz w:val="21"/>
                <w:szCs w:val="21"/>
              </w:rPr>
              <w:t xml:space="preserve">e </w:t>
            </w:r>
            <w:r w:rsidRPr="006B5460">
              <w:rPr>
                <w:rFonts w:eastAsia="Arial"/>
                <w:spacing w:val="-1"/>
                <w:sz w:val="21"/>
                <w:szCs w:val="21"/>
              </w:rPr>
              <w:t>a</w:t>
            </w:r>
            <w:r w:rsidRPr="006B5460">
              <w:rPr>
                <w:rFonts w:eastAsia="Arial"/>
                <w:sz w:val="21"/>
                <w:szCs w:val="21"/>
              </w:rPr>
              <w:t>ctio</w:t>
            </w:r>
            <w:r w:rsidRPr="006B5460">
              <w:rPr>
                <w:rFonts w:eastAsia="Arial"/>
                <w:spacing w:val="-1"/>
                <w:sz w:val="21"/>
                <w:szCs w:val="21"/>
              </w:rPr>
              <w:t>n</w:t>
            </w:r>
            <w:r w:rsidRPr="006B5460">
              <w:rPr>
                <w:rFonts w:eastAsia="Arial"/>
                <w:sz w:val="21"/>
                <w:szCs w:val="21"/>
              </w:rPr>
              <w:t xml:space="preserve">s of </w:t>
            </w:r>
            <w:r w:rsidRPr="006B5460">
              <w:rPr>
                <w:rFonts w:eastAsia="Arial"/>
                <w:spacing w:val="-1"/>
                <w:sz w:val="21"/>
                <w:szCs w:val="21"/>
              </w:rPr>
              <w:t>an</w:t>
            </w:r>
            <w:r w:rsidRPr="006B5460">
              <w:rPr>
                <w:rFonts w:eastAsia="Arial"/>
                <w:sz w:val="21"/>
                <w:szCs w:val="21"/>
              </w:rPr>
              <w:t xml:space="preserve">other </w:t>
            </w:r>
            <w:proofErr w:type="gramStart"/>
            <w:r w:rsidRPr="006B5460">
              <w:rPr>
                <w:rFonts w:eastAsia="Arial"/>
                <w:sz w:val="21"/>
                <w:szCs w:val="21"/>
              </w:rPr>
              <w:t>party;</w:t>
            </w:r>
            <w:proofErr w:type="gramEnd"/>
          </w:p>
          <w:p w14:paraId="6C50AADE" w14:textId="77777777" w:rsidR="0067555C" w:rsidRPr="006B5460" w:rsidRDefault="0067555C" w:rsidP="00E002D7">
            <w:pPr>
              <w:ind w:left="1080" w:right="-72"/>
              <w:rPr>
                <w:rFonts w:eastAsia="Arial"/>
                <w:sz w:val="21"/>
                <w:szCs w:val="21"/>
              </w:rPr>
            </w:pPr>
          </w:p>
          <w:p w14:paraId="6DB7FA43" w14:textId="32050910" w:rsidR="0067555C" w:rsidRPr="006B5460" w:rsidRDefault="0067555C" w:rsidP="00E002D7">
            <w:pPr>
              <w:pStyle w:val="ListParagraph"/>
              <w:numPr>
                <w:ilvl w:val="0"/>
                <w:numId w:val="26"/>
              </w:numPr>
              <w:tabs>
                <w:tab w:val="left" w:pos="3780"/>
              </w:tabs>
              <w:spacing w:line="239" w:lineRule="auto"/>
              <w:ind w:right="-72"/>
              <w:rPr>
                <w:rFonts w:eastAsia="Arial"/>
                <w:sz w:val="21"/>
                <w:szCs w:val="21"/>
              </w:rPr>
            </w:pPr>
            <w:r w:rsidRPr="006B5460">
              <w:rPr>
                <w:rFonts w:eastAsia="Arial"/>
                <w:sz w:val="21"/>
                <w:szCs w:val="21"/>
              </w:rPr>
              <w:t>“inte</w:t>
            </w:r>
            <w:r w:rsidRPr="006B5460">
              <w:rPr>
                <w:rFonts w:eastAsia="Arial"/>
                <w:spacing w:val="-1"/>
                <w:sz w:val="21"/>
                <w:szCs w:val="21"/>
              </w:rPr>
              <w:t>g</w:t>
            </w:r>
            <w:r w:rsidRPr="006B5460">
              <w:rPr>
                <w:rFonts w:eastAsia="Arial"/>
                <w:sz w:val="21"/>
                <w:szCs w:val="21"/>
              </w:rPr>
              <w:t>rity</w:t>
            </w:r>
            <w:r w:rsidRPr="006B5460">
              <w:rPr>
                <w:rFonts w:eastAsia="Arial"/>
                <w:spacing w:val="8"/>
                <w:sz w:val="21"/>
                <w:szCs w:val="21"/>
              </w:rPr>
              <w:t xml:space="preserve"> </w:t>
            </w:r>
            <w:r w:rsidRPr="006B5460">
              <w:rPr>
                <w:rFonts w:eastAsia="Arial"/>
                <w:spacing w:val="-1"/>
                <w:sz w:val="21"/>
                <w:szCs w:val="21"/>
              </w:rPr>
              <w:t>v</w:t>
            </w:r>
            <w:r w:rsidRPr="006B5460">
              <w:rPr>
                <w:rFonts w:eastAsia="Arial"/>
                <w:sz w:val="21"/>
                <w:szCs w:val="21"/>
              </w:rPr>
              <w:t>iolation”</w:t>
            </w:r>
            <w:r w:rsidRPr="006B5460">
              <w:rPr>
                <w:rFonts w:eastAsia="Arial"/>
                <w:spacing w:val="8"/>
                <w:sz w:val="21"/>
                <w:szCs w:val="21"/>
              </w:rPr>
              <w:t xml:space="preserve"> </w:t>
            </w:r>
            <w:r w:rsidRPr="006B5460">
              <w:rPr>
                <w:rFonts w:eastAsia="Arial"/>
                <w:spacing w:val="-1"/>
                <w:sz w:val="21"/>
                <w:szCs w:val="21"/>
              </w:rPr>
              <w:t>m</w:t>
            </w:r>
            <w:r w:rsidRPr="006B5460">
              <w:rPr>
                <w:rFonts w:eastAsia="Arial"/>
                <w:sz w:val="21"/>
                <w:szCs w:val="21"/>
              </w:rPr>
              <w:t>ea</w:t>
            </w:r>
            <w:r w:rsidRPr="006B5460">
              <w:rPr>
                <w:rFonts w:eastAsia="Arial"/>
                <w:spacing w:val="-1"/>
                <w:sz w:val="21"/>
                <w:szCs w:val="21"/>
              </w:rPr>
              <w:t>n</w:t>
            </w:r>
            <w:r w:rsidRPr="006B5460">
              <w:rPr>
                <w:rFonts w:eastAsia="Arial"/>
                <w:sz w:val="21"/>
                <w:szCs w:val="21"/>
              </w:rPr>
              <w:t>s</w:t>
            </w:r>
            <w:r w:rsidRPr="006B5460">
              <w:rPr>
                <w:rFonts w:eastAsia="Arial"/>
                <w:spacing w:val="7"/>
                <w:sz w:val="21"/>
                <w:szCs w:val="21"/>
              </w:rPr>
              <w:t xml:space="preserve"> </w:t>
            </w:r>
            <w:r w:rsidRPr="006B5460">
              <w:rPr>
                <w:rFonts w:eastAsia="Arial"/>
                <w:sz w:val="21"/>
                <w:szCs w:val="21"/>
              </w:rPr>
              <w:t>any</w:t>
            </w:r>
            <w:r w:rsidRPr="006B5460">
              <w:rPr>
                <w:rFonts w:eastAsia="Arial"/>
                <w:spacing w:val="8"/>
                <w:sz w:val="21"/>
                <w:szCs w:val="21"/>
              </w:rPr>
              <w:t xml:space="preserve"> </w:t>
            </w:r>
            <w:r w:rsidRPr="006B5460">
              <w:rPr>
                <w:rFonts w:eastAsia="Arial"/>
                <w:sz w:val="21"/>
                <w:szCs w:val="21"/>
              </w:rPr>
              <w:t>act,</w:t>
            </w:r>
            <w:r w:rsidRPr="006B5460">
              <w:rPr>
                <w:rFonts w:eastAsia="Arial"/>
                <w:spacing w:val="8"/>
                <w:sz w:val="21"/>
                <w:szCs w:val="21"/>
              </w:rPr>
              <w:t xml:space="preserve"> </w:t>
            </w:r>
            <w:r w:rsidRPr="006B5460">
              <w:rPr>
                <w:rFonts w:eastAsia="Arial"/>
                <w:spacing w:val="-1"/>
                <w:sz w:val="21"/>
                <w:szCs w:val="21"/>
              </w:rPr>
              <w:t>a</w:t>
            </w:r>
            <w:r w:rsidRPr="006B5460">
              <w:rPr>
                <w:rFonts w:eastAsia="Arial"/>
                <w:sz w:val="21"/>
                <w:szCs w:val="21"/>
              </w:rPr>
              <w:t>s</w:t>
            </w:r>
            <w:r w:rsidRPr="006B5460">
              <w:rPr>
                <w:rFonts w:eastAsia="Arial"/>
                <w:spacing w:val="9"/>
                <w:sz w:val="21"/>
                <w:szCs w:val="21"/>
              </w:rPr>
              <w:t xml:space="preserve"> </w:t>
            </w:r>
            <w:r w:rsidRPr="006B5460">
              <w:rPr>
                <w:rFonts w:eastAsia="Arial"/>
                <w:spacing w:val="-1"/>
                <w:sz w:val="21"/>
                <w:szCs w:val="21"/>
              </w:rPr>
              <w:t>d</w:t>
            </w:r>
            <w:r w:rsidRPr="006B5460">
              <w:rPr>
                <w:rFonts w:eastAsia="Arial"/>
                <w:sz w:val="21"/>
                <w:szCs w:val="21"/>
              </w:rPr>
              <w:t>efined</w:t>
            </w:r>
            <w:r w:rsidRPr="006B5460">
              <w:rPr>
                <w:rFonts w:eastAsia="Arial"/>
                <w:spacing w:val="8"/>
                <w:sz w:val="21"/>
                <w:szCs w:val="21"/>
              </w:rPr>
              <w:t xml:space="preserve"> </w:t>
            </w:r>
            <w:r w:rsidRPr="006B5460">
              <w:rPr>
                <w:rFonts w:eastAsia="Arial"/>
                <w:spacing w:val="-1"/>
                <w:sz w:val="21"/>
                <w:szCs w:val="21"/>
              </w:rPr>
              <w:t>u</w:t>
            </w:r>
            <w:r w:rsidRPr="006B5460">
              <w:rPr>
                <w:rFonts w:eastAsia="Arial"/>
                <w:sz w:val="21"/>
                <w:szCs w:val="21"/>
              </w:rPr>
              <w:t>nd</w:t>
            </w:r>
            <w:r w:rsidRPr="006B5460">
              <w:rPr>
                <w:rFonts w:eastAsia="Arial"/>
                <w:spacing w:val="-1"/>
                <w:sz w:val="21"/>
                <w:szCs w:val="21"/>
              </w:rPr>
              <w:t>e</w:t>
            </w:r>
            <w:r w:rsidRPr="006B5460">
              <w:rPr>
                <w:rFonts w:eastAsia="Arial"/>
                <w:sz w:val="21"/>
                <w:szCs w:val="21"/>
              </w:rPr>
              <w:t>r</w:t>
            </w:r>
            <w:r w:rsidRPr="006B5460">
              <w:rPr>
                <w:rFonts w:eastAsia="Arial"/>
                <w:spacing w:val="7"/>
                <w:sz w:val="21"/>
                <w:szCs w:val="21"/>
              </w:rPr>
              <w:t xml:space="preserve"> </w:t>
            </w:r>
            <w:r w:rsidRPr="006B5460">
              <w:rPr>
                <w:rFonts w:eastAsia="Arial"/>
                <w:sz w:val="21"/>
                <w:szCs w:val="21"/>
              </w:rPr>
              <w:t>ADB’s Integrity Pri</w:t>
            </w:r>
            <w:r w:rsidRPr="006B5460">
              <w:rPr>
                <w:rFonts w:eastAsia="Arial"/>
                <w:spacing w:val="-1"/>
                <w:sz w:val="21"/>
                <w:szCs w:val="21"/>
              </w:rPr>
              <w:t>n</w:t>
            </w:r>
            <w:r w:rsidRPr="006B5460">
              <w:rPr>
                <w:rFonts w:eastAsia="Arial"/>
                <w:sz w:val="21"/>
                <w:szCs w:val="21"/>
              </w:rPr>
              <w:t>cipl</w:t>
            </w:r>
            <w:r w:rsidRPr="006B5460">
              <w:rPr>
                <w:rFonts w:eastAsia="Arial"/>
                <w:spacing w:val="-1"/>
                <w:sz w:val="21"/>
                <w:szCs w:val="21"/>
              </w:rPr>
              <w:t>e</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n</w:t>
            </w:r>
            <w:r w:rsidRPr="006B5460">
              <w:rPr>
                <w:rFonts w:eastAsia="Arial"/>
                <w:sz w:val="21"/>
                <w:szCs w:val="21"/>
              </w:rPr>
              <w:t>d</w:t>
            </w:r>
            <w:r w:rsidRPr="006B5460">
              <w:rPr>
                <w:rFonts w:eastAsia="Arial"/>
                <w:spacing w:val="1"/>
                <w:sz w:val="21"/>
                <w:szCs w:val="21"/>
              </w:rPr>
              <w:t xml:space="preserve"> </w:t>
            </w:r>
            <w:r w:rsidRPr="006B5460">
              <w:rPr>
                <w:rFonts w:eastAsia="Arial"/>
                <w:spacing w:val="-1"/>
                <w:sz w:val="21"/>
                <w:szCs w:val="21"/>
              </w:rPr>
              <w:t>G</w:t>
            </w:r>
            <w:r w:rsidRPr="006B5460">
              <w:rPr>
                <w:rFonts w:eastAsia="Arial"/>
                <w:sz w:val="21"/>
                <w:szCs w:val="21"/>
              </w:rPr>
              <w:t>uidelin</w:t>
            </w:r>
            <w:r w:rsidRPr="006B5460">
              <w:rPr>
                <w:rFonts w:eastAsia="Arial"/>
                <w:spacing w:val="-1"/>
                <w:sz w:val="21"/>
                <w:szCs w:val="21"/>
              </w:rPr>
              <w:t>e</w:t>
            </w:r>
            <w:r w:rsidRPr="006B5460">
              <w:rPr>
                <w:rFonts w:eastAsia="Arial"/>
                <w:spacing w:val="1"/>
                <w:sz w:val="21"/>
                <w:szCs w:val="21"/>
              </w:rPr>
              <w:t>s</w:t>
            </w:r>
            <w:r w:rsidRPr="006B5460">
              <w:rPr>
                <w:rFonts w:eastAsia="Arial"/>
                <w:sz w:val="21"/>
                <w:szCs w:val="21"/>
              </w:rPr>
              <w:t>, w</w:t>
            </w:r>
            <w:r w:rsidRPr="006B5460">
              <w:rPr>
                <w:rFonts w:eastAsia="Arial"/>
                <w:spacing w:val="-1"/>
                <w:sz w:val="21"/>
                <w:szCs w:val="21"/>
              </w:rPr>
              <w:t>h</w:t>
            </w:r>
            <w:r w:rsidRPr="006B5460">
              <w:rPr>
                <w:rFonts w:eastAsia="Arial"/>
                <w:sz w:val="21"/>
                <w:szCs w:val="21"/>
              </w:rPr>
              <w:t>ich violat</w:t>
            </w:r>
            <w:r w:rsidRPr="006B5460">
              <w:rPr>
                <w:rFonts w:eastAsia="Arial"/>
                <w:spacing w:val="-1"/>
                <w:sz w:val="21"/>
                <w:szCs w:val="21"/>
              </w:rPr>
              <w:t>e</w:t>
            </w:r>
            <w:r w:rsidRPr="006B5460">
              <w:rPr>
                <w:rFonts w:eastAsia="Arial"/>
                <w:sz w:val="21"/>
                <w:szCs w:val="21"/>
              </w:rPr>
              <w:t>s ADB’s Anticorrupti</w:t>
            </w:r>
            <w:r w:rsidRPr="006B5460">
              <w:rPr>
                <w:rFonts w:eastAsia="Arial"/>
                <w:spacing w:val="-1"/>
                <w:sz w:val="21"/>
                <w:szCs w:val="21"/>
              </w:rPr>
              <w:t>o</w:t>
            </w:r>
            <w:r w:rsidRPr="006B5460">
              <w:rPr>
                <w:rFonts w:eastAsia="Arial"/>
                <w:sz w:val="21"/>
                <w:szCs w:val="21"/>
              </w:rPr>
              <w:t>n Policy incl</w:t>
            </w:r>
            <w:r w:rsidRPr="006B5460">
              <w:rPr>
                <w:rFonts w:eastAsia="Arial"/>
                <w:spacing w:val="-1"/>
                <w:sz w:val="21"/>
                <w:szCs w:val="21"/>
              </w:rPr>
              <w:t>u</w:t>
            </w:r>
            <w:r w:rsidRPr="006B5460">
              <w:rPr>
                <w:rFonts w:eastAsia="Arial"/>
                <w:sz w:val="21"/>
                <w:szCs w:val="21"/>
              </w:rPr>
              <w:t>ding c</w:t>
            </w:r>
            <w:r w:rsidRPr="006B5460">
              <w:rPr>
                <w:rFonts w:eastAsia="Arial"/>
                <w:spacing w:val="-1"/>
                <w:sz w:val="21"/>
                <w:szCs w:val="21"/>
              </w:rPr>
              <w:t>o</w:t>
            </w:r>
            <w:r w:rsidRPr="006B5460">
              <w:rPr>
                <w:rFonts w:eastAsia="Arial"/>
                <w:sz w:val="21"/>
                <w:szCs w:val="21"/>
              </w:rPr>
              <w:t>rr</w:t>
            </w:r>
            <w:r w:rsidRPr="006B5460">
              <w:rPr>
                <w:rFonts w:eastAsia="Arial"/>
                <w:spacing w:val="-1"/>
                <w:sz w:val="21"/>
                <w:szCs w:val="21"/>
              </w:rPr>
              <w:t>u</w:t>
            </w:r>
            <w:r w:rsidRPr="006B5460">
              <w:rPr>
                <w:rFonts w:eastAsia="Arial"/>
                <w:sz w:val="21"/>
                <w:szCs w:val="21"/>
              </w:rPr>
              <w:t>pt, frau</w:t>
            </w:r>
            <w:r w:rsidRPr="006B5460">
              <w:rPr>
                <w:rFonts w:eastAsia="Arial"/>
                <w:spacing w:val="-1"/>
                <w:sz w:val="21"/>
                <w:szCs w:val="21"/>
              </w:rPr>
              <w:t>d</w:t>
            </w:r>
            <w:r w:rsidRPr="006B5460">
              <w:rPr>
                <w:rFonts w:eastAsia="Arial"/>
                <w:sz w:val="21"/>
                <w:szCs w:val="21"/>
              </w:rPr>
              <w:t>ulent, co</w:t>
            </w:r>
            <w:r w:rsidRPr="006B5460">
              <w:rPr>
                <w:rFonts w:eastAsia="Arial"/>
                <w:spacing w:val="-1"/>
                <w:sz w:val="21"/>
                <w:szCs w:val="21"/>
              </w:rPr>
              <w:t>e</w:t>
            </w:r>
            <w:r w:rsidRPr="006B5460">
              <w:rPr>
                <w:rFonts w:eastAsia="Arial"/>
                <w:sz w:val="21"/>
                <w:szCs w:val="21"/>
              </w:rPr>
              <w:t>rcive, or</w:t>
            </w:r>
            <w:r w:rsidRPr="006B5460">
              <w:rPr>
                <w:rFonts w:eastAsia="Arial"/>
                <w:spacing w:val="2"/>
                <w:sz w:val="21"/>
                <w:szCs w:val="21"/>
              </w:rPr>
              <w:t xml:space="preserve"> </w:t>
            </w:r>
            <w:r w:rsidRPr="006B5460">
              <w:rPr>
                <w:rFonts w:eastAsia="Arial"/>
                <w:spacing w:val="1"/>
                <w:sz w:val="21"/>
                <w:szCs w:val="21"/>
              </w:rPr>
              <w:t>c</w:t>
            </w:r>
            <w:r w:rsidRPr="006B5460">
              <w:rPr>
                <w:rFonts w:eastAsia="Arial"/>
                <w:sz w:val="21"/>
                <w:szCs w:val="21"/>
              </w:rPr>
              <w:t>ol</w:t>
            </w:r>
            <w:r w:rsidRPr="006B5460">
              <w:rPr>
                <w:rFonts w:eastAsia="Arial"/>
                <w:spacing w:val="-1"/>
                <w:sz w:val="21"/>
                <w:szCs w:val="21"/>
              </w:rPr>
              <w:t>l</w:t>
            </w:r>
            <w:r w:rsidRPr="006B5460">
              <w:rPr>
                <w:rFonts w:eastAsia="Arial"/>
                <w:sz w:val="21"/>
                <w:szCs w:val="21"/>
              </w:rPr>
              <w:t>usive</w:t>
            </w:r>
            <w:r w:rsidRPr="006B5460">
              <w:rPr>
                <w:rFonts w:eastAsia="Arial"/>
                <w:spacing w:val="1"/>
                <w:sz w:val="21"/>
                <w:szCs w:val="21"/>
              </w:rPr>
              <w:t xml:space="preserve"> </w:t>
            </w:r>
            <w:r w:rsidRPr="006B5460">
              <w:rPr>
                <w:rFonts w:eastAsia="Arial"/>
                <w:spacing w:val="-1"/>
                <w:sz w:val="21"/>
                <w:szCs w:val="21"/>
              </w:rPr>
              <w:t>p</w:t>
            </w:r>
            <w:r w:rsidRPr="006B5460">
              <w:rPr>
                <w:rFonts w:eastAsia="Arial"/>
                <w:sz w:val="21"/>
                <w:szCs w:val="21"/>
              </w:rPr>
              <w:t>ract</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ab</w:t>
            </w:r>
            <w:r w:rsidRPr="006B5460">
              <w:rPr>
                <w:rFonts w:eastAsia="Arial"/>
                <w:spacing w:val="-1"/>
                <w:sz w:val="21"/>
                <w:szCs w:val="21"/>
              </w:rPr>
              <w:t>u</w:t>
            </w:r>
            <w:r w:rsidRPr="006B5460">
              <w:rPr>
                <w:rFonts w:eastAsia="Arial"/>
                <w:sz w:val="21"/>
                <w:szCs w:val="21"/>
              </w:rPr>
              <w:t>se,</w:t>
            </w:r>
            <w:r w:rsidRPr="006B5460">
              <w:rPr>
                <w:rFonts w:eastAsia="Arial"/>
                <w:spacing w:val="2"/>
                <w:sz w:val="21"/>
                <w:szCs w:val="21"/>
              </w:rPr>
              <w:t xml:space="preserve"> </w:t>
            </w:r>
            <w:r w:rsidRPr="006B5460">
              <w:rPr>
                <w:rFonts w:eastAsia="Arial"/>
                <w:sz w:val="21"/>
                <w:szCs w:val="21"/>
              </w:rPr>
              <w:t>and</w:t>
            </w:r>
            <w:r w:rsidRPr="006B5460">
              <w:rPr>
                <w:rFonts w:eastAsia="Arial"/>
                <w:spacing w:val="1"/>
                <w:sz w:val="21"/>
                <w:szCs w:val="21"/>
              </w:rPr>
              <w:t xml:space="preserve"> </w:t>
            </w:r>
            <w:r w:rsidRPr="006B5460">
              <w:rPr>
                <w:rFonts w:eastAsia="Arial"/>
                <w:sz w:val="21"/>
                <w:szCs w:val="21"/>
              </w:rPr>
              <w:t>o</w:t>
            </w:r>
            <w:r w:rsidRPr="006B5460">
              <w:rPr>
                <w:rFonts w:eastAsia="Arial"/>
                <w:spacing w:val="-1"/>
                <w:sz w:val="21"/>
                <w:szCs w:val="21"/>
              </w:rPr>
              <w:t>b</w:t>
            </w:r>
            <w:r w:rsidRPr="006B5460">
              <w:rPr>
                <w:rFonts w:eastAsia="Arial"/>
                <w:spacing w:val="1"/>
                <w:sz w:val="21"/>
                <w:szCs w:val="21"/>
              </w:rPr>
              <w:t>s</w:t>
            </w:r>
            <w:r w:rsidRPr="006B5460">
              <w:rPr>
                <w:rFonts w:eastAsia="Arial"/>
                <w:spacing w:val="-2"/>
                <w:sz w:val="21"/>
                <w:szCs w:val="21"/>
              </w:rPr>
              <w:t>t</w:t>
            </w:r>
            <w:r w:rsidRPr="006B5460">
              <w:rPr>
                <w:rFonts w:eastAsia="Arial"/>
                <w:sz w:val="21"/>
                <w:szCs w:val="21"/>
              </w:rPr>
              <w:t>ructive pr</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tice.</w:t>
            </w:r>
          </w:p>
          <w:p w14:paraId="4608C0AB" w14:textId="77777777" w:rsidR="0067555C" w:rsidRPr="006B5460" w:rsidRDefault="0067555C" w:rsidP="00E002D7">
            <w:pPr>
              <w:ind w:left="1080" w:right="-72"/>
              <w:rPr>
                <w:rFonts w:eastAsia="Arial"/>
                <w:sz w:val="21"/>
                <w:szCs w:val="21"/>
              </w:rPr>
            </w:pPr>
          </w:p>
          <w:p w14:paraId="58D4425A" w14:textId="77777777" w:rsidR="0067555C" w:rsidRPr="006B5460" w:rsidRDefault="0067555C" w:rsidP="00E002D7">
            <w:pPr>
              <w:pStyle w:val="ListParagraph"/>
              <w:numPr>
                <w:ilvl w:val="3"/>
                <w:numId w:val="11"/>
              </w:numPr>
              <w:tabs>
                <w:tab w:val="left" w:pos="4380"/>
              </w:tabs>
              <w:ind w:right="-72" w:hanging="432"/>
              <w:rPr>
                <w:rFonts w:eastAsia="Arial"/>
                <w:sz w:val="21"/>
                <w:szCs w:val="21"/>
              </w:rPr>
            </w:pPr>
            <w:r w:rsidRPr="006B5460">
              <w:rPr>
                <w:rFonts w:eastAsia="Arial"/>
                <w:sz w:val="21"/>
                <w:szCs w:val="21"/>
              </w:rPr>
              <w:t>“o</w:t>
            </w:r>
            <w:r w:rsidRPr="006B5460">
              <w:rPr>
                <w:rFonts w:eastAsia="Arial"/>
                <w:spacing w:val="-1"/>
                <w:sz w:val="21"/>
                <w:szCs w:val="21"/>
              </w:rPr>
              <w:t>b</w:t>
            </w:r>
            <w:r w:rsidRPr="006B5460">
              <w:rPr>
                <w:rFonts w:eastAsia="Arial"/>
                <w:sz w:val="21"/>
                <w:szCs w:val="21"/>
              </w:rPr>
              <w:t>str</w:t>
            </w:r>
            <w:r w:rsidRPr="006B5460">
              <w:rPr>
                <w:rFonts w:eastAsia="Arial"/>
                <w:spacing w:val="-1"/>
                <w:sz w:val="21"/>
                <w:szCs w:val="21"/>
              </w:rPr>
              <w:t>u</w:t>
            </w:r>
            <w:r w:rsidRPr="006B5460">
              <w:rPr>
                <w:rFonts w:eastAsia="Arial"/>
                <w:sz w:val="21"/>
                <w:szCs w:val="21"/>
              </w:rPr>
              <w:t>ctive</w:t>
            </w:r>
            <w:r w:rsidRPr="006B5460">
              <w:rPr>
                <w:rFonts w:eastAsia="Arial"/>
                <w:spacing w:val="1"/>
                <w:sz w:val="21"/>
                <w:szCs w:val="21"/>
              </w:rPr>
              <w:t xml:space="preserve"> </w:t>
            </w:r>
            <w:r w:rsidRPr="006B5460">
              <w:rPr>
                <w:rFonts w:eastAsia="Arial"/>
                <w:sz w:val="21"/>
                <w:szCs w:val="21"/>
              </w:rPr>
              <w:t>pr</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tic</w:t>
            </w:r>
            <w:r w:rsidRPr="006B5460">
              <w:rPr>
                <w:rFonts w:eastAsia="Arial"/>
                <w:spacing w:val="-1"/>
                <w:sz w:val="21"/>
                <w:szCs w:val="21"/>
              </w:rPr>
              <w:t>e</w:t>
            </w:r>
            <w:r w:rsidRPr="006B5460">
              <w:rPr>
                <w:rFonts w:eastAsia="Arial"/>
                <w:sz w:val="21"/>
                <w:szCs w:val="21"/>
              </w:rPr>
              <w:t>”</w:t>
            </w:r>
            <w:r w:rsidRPr="006B5460">
              <w:rPr>
                <w:rFonts w:eastAsia="Arial"/>
                <w:spacing w:val="1"/>
                <w:sz w:val="21"/>
                <w:szCs w:val="21"/>
              </w:rPr>
              <w:t xml:space="preserve"> </w:t>
            </w:r>
            <w:r w:rsidRPr="006B5460">
              <w:rPr>
                <w:rFonts w:eastAsia="Arial"/>
                <w:sz w:val="21"/>
                <w:szCs w:val="21"/>
              </w:rPr>
              <w:t>m</w:t>
            </w:r>
            <w:r w:rsidRPr="006B5460">
              <w:rPr>
                <w:rFonts w:eastAsia="Arial"/>
                <w:spacing w:val="-1"/>
                <w:sz w:val="21"/>
                <w:szCs w:val="21"/>
              </w:rPr>
              <w:t>e</w:t>
            </w:r>
            <w:r w:rsidRPr="006B5460">
              <w:rPr>
                <w:rFonts w:eastAsia="Arial"/>
                <w:sz w:val="21"/>
                <w:szCs w:val="21"/>
              </w:rPr>
              <w:t>ans</w:t>
            </w:r>
            <w:r w:rsidRPr="006B5460">
              <w:rPr>
                <w:rFonts w:eastAsia="Arial"/>
                <w:spacing w:val="2"/>
                <w:sz w:val="21"/>
                <w:szCs w:val="21"/>
              </w:rPr>
              <w:t xml:space="preserve"> </w:t>
            </w:r>
            <w:r w:rsidRPr="006B5460">
              <w:rPr>
                <w:rFonts w:eastAsia="Arial"/>
                <w:spacing w:val="-1"/>
                <w:sz w:val="21"/>
                <w:szCs w:val="21"/>
              </w:rPr>
              <w:t>(</w:t>
            </w:r>
            <w:r w:rsidRPr="006B5460">
              <w:rPr>
                <w:rFonts w:eastAsia="Arial"/>
                <w:sz w:val="21"/>
                <w:szCs w:val="21"/>
              </w:rPr>
              <w:t>a)</w:t>
            </w:r>
            <w:r w:rsidRPr="006B5460">
              <w:rPr>
                <w:rFonts w:eastAsia="Arial"/>
                <w:spacing w:val="1"/>
                <w:sz w:val="21"/>
                <w:szCs w:val="21"/>
              </w:rPr>
              <w:t xml:space="preserve"> </w:t>
            </w:r>
            <w:r w:rsidRPr="006B5460">
              <w:rPr>
                <w:rFonts w:eastAsia="Arial"/>
                <w:sz w:val="21"/>
                <w:szCs w:val="21"/>
              </w:rPr>
              <w:t>del</w:t>
            </w:r>
            <w:r w:rsidRPr="006B5460">
              <w:rPr>
                <w:rFonts w:eastAsia="Arial"/>
                <w:spacing w:val="-1"/>
                <w:sz w:val="21"/>
                <w:szCs w:val="21"/>
              </w:rPr>
              <w:t>i</w:t>
            </w:r>
            <w:r w:rsidRPr="006B5460">
              <w:rPr>
                <w:rFonts w:eastAsia="Arial"/>
                <w:sz w:val="21"/>
                <w:szCs w:val="21"/>
              </w:rPr>
              <w:t>berately d</w:t>
            </w:r>
            <w:r w:rsidRPr="006B5460">
              <w:rPr>
                <w:rFonts w:eastAsia="Arial"/>
                <w:spacing w:val="-1"/>
                <w:sz w:val="21"/>
                <w:szCs w:val="21"/>
              </w:rPr>
              <w:t>e</w:t>
            </w:r>
            <w:r w:rsidRPr="006B5460">
              <w:rPr>
                <w:rFonts w:eastAsia="Arial"/>
                <w:sz w:val="21"/>
                <w:szCs w:val="21"/>
              </w:rPr>
              <w:t>stroying, falsifying,</w:t>
            </w:r>
            <w:r w:rsidRPr="006B5460">
              <w:rPr>
                <w:rFonts w:eastAsia="Arial"/>
                <w:spacing w:val="1"/>
                <w:sz w:val="21"/>
                <w:szCs w:val="21"/>
              </w:rPr>
              <w:t xml:space="preserve"> </w:t>
            </w:r>
            <w:r w:rsidRPr="006B5460">
              <w:rPr>
                <w:rFonts w:eastAsia="Arial"/>
                <w:sz w:val="21"/>
                <w:szCs w:val="21"/>
              </w:rPr>
              <w:t>alt</w:t>
            </w:r>
            <w:r w:rsidRPr="006B5460">
              <w:rPr>
                <w:rFonts w:eastAsia="Arial"/>
                <w:spacing w:val="-1"/>
                <w:sz w:val="21"/>
                <w:szCs w:val="21"/>
              </w:rPr>
              <w:t>e</w:t>
            </w:r>
            <w:r w:rsidRPr="006B5460">
              <w:rPr>
                <w:rFonts w:eastAsia="Arial"/>
                <w:sz w:val="21"/>
                <w:szCs w:val="21"/>
              </w:rPr>
              <w:t xml:space="preserve">ring or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nc</w:t>
            </w:r>
            <w:r w:rsidRPr="006B5460">
              <w:rPr>
                <w:rFonts w:eastAsia="Arial"/>
                <w:spacing w:val="-1"/>
                <w:sz w:val="21"/>
                <w:szCs w:val="21"/>
              </w:rPr>
              <w:t>e</w:t>
            </w:r>
            <w:r w:rsidRPr="006B5460">
              <w:rPr>
                <w:rFonts w:eastAsia="Arial"/>
                <w:sz w:val="21"/>
                <w:szCs w:val="21"/>
              </w:rPr>
              <w:t>aling</w:t>
            </w:r>
            <w:r w:rsidRPr="006B5460">
              <w:rPr>
                <w:rFonts w:eastAsia="Arial"/>
                <w:spacing w:val="1"/>
                <w:sz w:val="21"/>
                <w:szCs w:val="21"/>
              </w:rPr>
              <w:t xml:space="preserve"> </w:t>
            </w:r>
            <w:r w:rsidRPr="006B5460">
              <w:rPr>
                <w:rFonts w:eastAsia="Arial"/>
                <w:sz w:val="21"/>
                <w:szCs w:val="21"/>
              </w:rPr>
              <w:t>of evid</w:t>
            </w:r>
            <w:r w:rsidRPr="006B5460">
              <w:rPr>
                <w:rFonts w:eastAsia="Arial"/>
                <w:spacing w:val="-1"/>
                <w:sz w:val="21"/>
                <w:szCs w:val="21"/>
              </w:rPr>
              <w:t>e</w:t>
            </w:r>
            <w:r w:rsidRPr="006B5460">
              <w:rPr>
                <w:rFonts w:eastAsia="Arial"/>
                <w:sz w:val="21"/>
                <w:szCs w:val="21"/>
              </w:rPr>
              <w:t>nce mat</w:t>
            </w:r>
            <w:r w:rsidRPr="006B5460">
              <w:rPr>
                <w:rFonts w:eastAsia="Arial"/>
                <w:spacing w:val="-1"/>
                <w:sz w:val="21"/>
                <w:szCs w:val="21"/>
              </w:rPr>
              <w:t>e</w:t>
            </w:r>
            <w:r w:rsidRPr="006B5460">
              <w:rPr>
                <w:rFonts w:eastAsia="Arial"/>
                <w:sz w:val="21"/>
                <w:szCs w:val="21"/>
              </w:rPr>
              <w:t>rial to</w:t>
            </w:r>
            <w:r w:rsidRPr="006B5460">
              <w:rPr>
                <w:rFonts w:eastAsia="Arial"/>
                <w:spacing w:val="1"/>
                <w:sz w:val="21"/>
                <w:szCs w:val="21"/>
              </w:rPr>
              <w:t xml:space="preserve"> </w:t>
            </w:r>
            <w:r w:rsidR="00506524" w:rsidRPr="006B5460">
              <w:rPr>
                <w:rFonts w:eastAsia="Arial"/>
                <w:sz w:val="21"/>
                <w:szCs w:val="21"/>
              </w:rPr>
              <w:t xml:space="preserve">an ADB </w:t>
            </w:r>
            <w:r w:rsidRPr="006B5460">
              <w:rPr>
                <w:rFonts w:eastAsia="Arial"/>
                <w:sz w:val="21"/>
                <w:szCs w:val="21"/>
              </w:rPr>
              <w:t>inv</w:t>
            </w:r>
            <w:r w:rsidRPr="006B5460">
              <w:rPr>
                <w:rFonts w:eastAsia="Arial"/>
                <w:spacing w:val="-1"/>
                <w:sz w:val="21"/>
                <w:szCs w:val="21"/>
              </w:rPr>
              <w:t>e</w:t>
            </w:r>
            <w:r w:rsidRPr="006B5460">
              <w:rPr>
                <w:rFonts w:eastAsia="Arial"/>
                <w:sz w:val="21"/>
                <w:szCs w:val="21"/>
              </w:rPr>
              <w:t>stigation; (b) m</w:t>
            </w:r>
            <w:r w:rsidRPr="006B5460">
              <w:rPr>
                <w:rFonts w:eastAsia="Arial"/>
                <w:spacing w:val="-1"/>
                <w:sz w:val="21"/>
                <w:szCs w:val="21"/>
              </w:rPr>
              <w:t>a</w:t>
            </w:r>
            <w:r w:rsidRPr="006B5460">
              <w:rPr>
                <w:rFonts w:eastAsia="Arial"/>
                <w:spacing w:val="1"/>
                <w:sz w:val="21"/>
                <w:szCs w:val="21"/>
              </w:rPr>
              <w:t>k</w:t>
            </w:r>
            <w:r w:rsidRPr="006B5460">
              <w:rPr>
                <w:rFonts w:eastAsia="Arial"/>
                <w:sz w:val="21"/>
                <w:szCs w:val="21"/>
              </w:rPr>
              <w:t>ing f</w:t>
            </w:r>
            <w:r w:rsidRPr="006B5460">
              <w:rPr>
                <w:rFonts w:eastAsia="Arial"/>
                <w:spacing w:val="-1"/>
                <w:sz w:val="21"/>
                <w:szCs w:val="21"/>
              </w:rPr>
              <w:t>a</w:t>
            </w:r>
            <w:r w:rsidRPr="006B5460">
              <w:rPr>
                <w:rFonts w:eastAsia="Arial"/>
                <w:sz w:val="21"/>
                <w:szCs w:val="21"/>
              </w:rPr>
              <w:t>lse state</w:t>
            </w:r>
            <w:r w:rsidRPr="006B5460">
              <w:rPr>
                <w:rFonts w:eastAsia="Arial"/>
                <w:spacing w:val="-1"/>
                <w:sz w:val="21"/>
                <w:szCs w:val="21"/>
              </w:rPr>
              <w:t>me</w:t>
            </w:r>
            <w:r w:rsidRPr="006B5460">
              <w:rPr>
                <w:rFonts w:eastAsia="Arial"/>
                <w:sz w:val="21"/>
                <w:szCs w:val="21"/>
              </w:rPr>
              <w:t>nts to investigat</w:t>
            </w:r>
            <w:r w:rsidRPr="006B5460">
              <w:rPr>
                <w:rFonts w:eastAsia="Arial"/>
                <w:spacing w:val="-1"/>
                <w:sz w:val="21"/>
                <w:szCs w:val="21"/>
              </w:rPr>
              <w:t>o</w:t>
            </w:r>
            <w:r w:rsidRPr="006B5460">
              <w:rPr>
                <w:rFonts w:eastAsia="Arial"/>
                <w:sz w:val="21"/>
                <w:szCs w:val="21"/>
              </w:rPr>
              <w:t>rs</w:t>
            </w:r>
            <w:r w:rsidRPr="006B5460">
              <w:rPr>
                <w:rFonts w:eastAsia="Arial"/>
                <w:spacing w:val="2"/>
                <w:sz w:val="21"/>
                <w:szCs w:val="21"/>
              </w:rPr>
              <w:t xml:space="preserve"> </w:t>
            </w:r>
            <w:r w:rsidRPr="006B5460">
              <w:rPr>
                <w:rFonts w:eastAsia="Arial"/>
                <w:sz w:val="21"/>
                <w:szCs w:val="21"/>
              </w:rPr>
              <w:t>in</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rd</w:t>
            </w:r>
            <w:r w:rsidRPr="006B5460">
              <w:rPr>
                <w:rFonts w:eastAsia="Arial"/>
                <w:spacing w:val="-1"/>
                <w:sz w:val="21"/>
                <w:szCs w:val="21"/>
              </w:rPr>
              <w:t>e</w:t>
            </w:r>
            <w:r w:rsidRPr="006B5460">
              <w:rPr>
                <w:rFonts w:eastAsia="Arial"/>
                <w:sz w:val="21"/>
                <w:szCs w:val="21"/>
              </w:rPr>
              <w:t>r</w:t>
            </w:r>
            <w:r w:rsidRPr="006B5460">
              <w:rPr>
                <w:rFonts w:eastAsia="Arial"/>
                <w:spacing w:val="2"/>
                <w:sz w:val="21"/>
                <w:szCs w:val="21"/>
              </w:rPr>
              <w:t xml:space="preserve"> </w:t>
            </w:r>
            <w:r w:rsidRPr="006B5460">
              <w:rPr>
                <w:rFonts w:eastAsia="Arial"/>
                <w:spacing w:val="-2"/>
                <w:sz w:val="21"/>
                <w:szCs w:val="21"/>
              </w:rPr>
              <w:t>t</w:t>
            </w:r>
            <w:r w:rsidRPr="006B5460">
              <w:rPr>
                <w:rFonts w:eastAsia="Arial"/>
                <w:sz w:val="21"/>
                <w:szCs w:val="21"/>
              </w:rPr>
              <w:t>o</w:t>
            </w:r>
            <w:r w:rsidRPr="006B5460">
              <w:rPr>
                <w:rFonts w:eastAsia="Arial"/>
                <w:spacing w:val="2"/>
                <w:sz w:val="21"/>
                <w:szCs w:val="21"/>
              </w:rPr>
              <w:t xml:space="preserve"> </w:t>
            </w:r>
            <w:r w:rsidRPr="006B5460">
              <w:rPr>
                <w:rFonts w:eastAsia="Arial"/>
                <w:sz w:val="21"/>
                <w:szCs w:val="21"/>
              </w:rPr>
              <w:t>mat</w:t>
            </w:r>
            <w:r w:rsidRPr="006B5460">
              <w:rPr>
                <w:rFonts w:eastAsia="Arial"/>
                <w:spacing w:val="-1"/>
                <w:sz w:val="21"/>
                <w:szCs w:val="21"/>
              </w:rPr>
              <w:t>e</w:t>
            </w:r>
            <w:r w:rsidRPr="006B5460">
              <w:rPr>
                <w:rFonts w:eastAsia="Arial"/>
                <w:sz w:val="21"/>
                <w:szCs w:val="21"/>
              </w:rPr>
              <w:t>rially impe</w:t>
            </w:r>
            <w:r w:rsidRPr="006B5460">
              <w:rPr>
                <w:rFonts w:eastAsia="Arial"/>
                <w:spacing w:val="-1"/>
                <w:sz w:val="21"/>
                <w:szCs w:val="21"/>
              </w:rPr>
              <w:t>d</w:t>
            </w:r>
            <w:r w:rsidRPr="006B5460">
              <w:rPr>
                <w:rFonts w:eastAsia="Arial"/>
                <w:sz w:val="21"/>
                <w:szCs w:val="21"/>
              </w:rPr>
              <w:t>e</w:t>
            </w:r>
            <w:r w:rsidRPr="006B5460">
              <w:rPr>
                <w:rFonts w:eastAsia="Arial"/>
                <w:spacing w:val="2"/>
                <w:sz w:val="21"/>
                <w:szCs w:val="21"/>
              </w:rPr>
              <w:t xml:space="preserve"> </w:t>
            </w:r>
            <w:r w:rsidRPr="006B5460">
              <w:rPr>
                <w:rFonts w:eastAsia="Arial"/>
                <w:spacing w:val="-1"/>
                <w:sz w:val="21"/>
                <w:szCs w:val="21"/>
              </w:rPr>
              <w:t>a</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ADB investigati</w:t>
            </w:r>
            <w:r w:rsidRPr="006B5460">
              <w:rPr>
                <w:rFonts w:eastAsia="Arial"/>
                <w:spacing w:val="-1"/>
                <w:sz w:val="21"/>
                <w:szCs w:val="21"/>
              </w:rPr>
              <w:t>o</w:t>
            </w:r>
            <w:r w:rsidRPr="006B5460">
              <w:rPr>
                <w:rFonts w:eastAsia="Arial"/>
                <w:sz w:val="21"/>
                <w:szCs w:val="21"/>
              </w:rPr>
              <w:t>n;</w:t>
            </w:r>
            <w:r w:rsidRPr="006B5460">
              <w:rPr>
                <w:rFonts w:eastAsia="Arial"/>
                <w:spacing w:val="2"/>
                <w:sz w:val="21"/>
                <w:szCs w:val="21"/>
              </w:rPr>
              <w:t xml:space="preserve"> </w:t>
            </w:r>
            <w:r w:rsidRPr="006B5460">
              <w:rPr>
                <w:rFonts w:eastAsia="Arial"/>
                <w:sz w:val="21"/>
                <w:szCs w:val="21"/>
              </w:rPr>
              <w:t>(c)</w:t>
            </w:r>
            <w:r w:rsidRPr="006B5460">
              <w:rPr>
                <w:rFonts w:eastAsia="Arial"/>
                <w:spacing w:val="2"/>
                <w:sz w:val="21"/>
                <w:szCs w:val="21"/>
              </w:rPr>
              <w:t xml:space="preserve"> </w:t>
            </w:r>
            <w:r w:rsidRPr="006B5460">
              <w:rPr>
                <w:rFonts w:eastAsia="Arial"/>
                <w:sz w:val="21"/>
                <w:szCs w:val="21"/>
              </w:rPr>
              <w:t>failing</w:t>
            </w:r>
            <w:r w:rsidRPr="006B5460">
              <w:rPr>
                <w:rFonts w:eastAsia="Arial"/>
                <w:spacing w:val="2"/>
                <w:sz w:val="21"/>
                <w:szCs w:val="21"/>
              </w:rPr>
              <w:t xml:space="preserve"> </w:t>
            </w:r>
            <w:r w:rsidRPr="006B5460">
              <w:rPr>
                <w:rFonts w:eastAsia="Arial"/>
                <w:sz w:val="21"/>
                <w:szCs w:val="21"/>
              </w:rPr>
              <w:t xml:space="preserve">to </w:t>
            </w:r>
            <w:r w:rsidRPr="006B5460">
              <w:rPr>
                <w:rFonts w:eastAsia="Arial"/>
                <w:spacing w:val="1"/>
                <w:sz w:val="21"/>
                <w:szCs w:val="21"/>
              </w:rPr>
              <w:t>c</w:t>
            </w:r>
            <w:r w:rsidRPr="006B5460">
              <w:rPr>
                <w:rFonts w:eastAsia="Arial"/>
                <w:sz w:val="21"/>
                <w:szCs w:val="21"/>
              </w:rPr>
              <w:t>omply with</w:t>
            </w:r>
            <w:r w:rsidRPr="006B5460">
              <w:rPr>
                <w:rFonts w:eastAsia="Arial"/>
                <w:spacing w:val="2"/>
                <w:sz w:val="21"/>
                <w:szCs w:val="21"/>
              </w:rPr>
              <w:t xml:space="preserve"> </w:t>
            </w:r>
            <w:r w:rsidRPr="006B5460">
              <w:rPr>
                <w:rFonts w:eastAsia="Arial"/>
                <w:spacing w:val="-1"/>
                <w:sz w:val="21"/>
                <w:szCs w:val="21"/>
              </w:rPr>
              <w:t>r</w:t>
            </w:r>
            <w:r w:rsidRPr="006B5460">
              <w:rPr>
                <w:rFonts w:eastAsia="Arial"/>
                <w:sz w:val="21"/>
                <w:szCs w:val="21"/>
              </w:rPr>
              <w:t>equ</w:t>
            </w:r>
            <w:r w:rsidRPr="006B5460">
              <w:rPr>
                <w:rFonts w:eastAsia="Arial"/>
                <w:spacing w:val="-1"/>
                <w:sz w:val="21"/>
                <w:szCs w:val="21"/>
              </w:rPr>
              <w:t>e</w:t>
            </w:r>
            <w:r w:rsidRPr="006B5460">
              <w:rPr>
                <w:rFonts w:eastAsia="Arial"/>
                <w:sz w:val="21"/>
                <w:szCs w:val="21"/>
              </w:rPr>
              <w:t>sts</w:t>
            </w:r>
            <w:r w:rsidRPr="006B5460">
              <w:rPr>
                <w:rFonts w:eastAsia="Arial"/>
                <w:spacing w:val="2"/>
                <w:sz w:val="21"/>
                <w:szCs w:val="21"/>
              </w:rPr>
              <w:t xml:space="preserve"> </w:t>
            </w:r>
            <w:r w:rsidRPr="006B5460">
              <w:rPr>
                <w:rFonts w:eastAsia="Arial"/>
                <w:sz w:val="21"/>
                <w:szCs w:val="21"/>
              </w:rPr>
              <w:t>to</w:t>
            </w:r>
            <w:r w:rsidRPr="006B5460">
              <w:rPr>
                <w:rFonts w:eastAsia="Arial"/>
                <w:spacing w:val="2"/>
                <w:sz w:val="21"/>
                <w:szCs w:val="21"/>
              </w:rPr>
              <w:t xml:space="preserve"> </w:t>
            </w:r>
            <w:r w:rsidRPr="006B5460">
              <w:rPr>
                <w:rFonts w:eastAsia="Arial"/>
                <w:spacing w:val="-1"/>
                <w:sz w:val="21"/>
                <w:szCs w:val="21"/>
              </w:rPr>
              <w:t>p</w:t>
            </w:r>
            <w:r w:rsidRPr="006B5460">
              <w:rPr>
                <w:rFonts w:eastAsia="Arial"/>
                <w:sz w:val="21"/>
                <w:szCs w:val="21"/>
              </w:rPr>
              <w:t>rovide informati</w:t>
            </w:r>
            <w:r w:rsidRPr="006B5460">
              <w:rPr>
                <w:rFonts w:eastAsia="Arial"/>
                <w:spacing w:val="-1"/>
                <w:sz w:val="21"/>
                <w:szCs w:val="21"/>
              </w:rPr>
              <w:t>o</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documen</w:t>
            </w:r>
            <w:r w:rsidRPr="006B5460">
              <w:rPr>
                <w:rFonts w:eastAsia="Arial"/>
                <w:spacing w:val="-2"/>
                <w:sz w:val="21"/>
                <w:szCs w:val="21"/>
              </w:rPr>
              <w:t>t</w:t>
            </w:r>
            <w:r w:rsidRPr="006B5460">
              <w:rPr>
                <w:rFonts w:eastAsia="Arial"/>
                <w:sz w:val="21"/>
                <w:szCs w:val="21"/>
              </w:rPr>
              <w:t>s</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2"/>
                <w:sz w:val="21"/>
                <w:szCs w:val="21"/>
              </w:rPr>
              <w:t xml:space="preserve"> </w:t>
            </w:r>
            <w:r w:rsidRPr="006B5460">
              <w:rPr>
                <w:rFonts w:eastAsia="Arial"/>
                <w:spacing w:val="-1"/>
                <w:sz w:val="21"/>
                <w:szCs w:val="21"/>
              </w:rPr>
              <w:t>r</w:t>
            </w:r>
            <w:r w:rsidRPr="006B5460">
              <w:rPr>
                <w:rFonts w:eastAsia="Arial"/>
                <w:sz w:val="21"/>
                <w:szCs w:val="21"/>
              </w:rPr>
              <w:t>ecor</w:t>
            </w:r>
            <w:r w:rsidRPr="006B5460">
              <w:rPr>
                <w:rFonts w:eastAsia="Arial"/>
                <w:spacing w:val="-1"/>
                <w:sz w:val="21"/>
                <w:szCs w:val="21"/>
              </w:rPr>
              <w:t>d</w:t>
            </w:r>
            <w:r w:rsidRPr="006B5460">
              <w:rPr>
                <w:rFonts w:eastAsia="Arial"/>
                <w:sz w:val="21"/>
                <w:szCs w:val="21"/>
              </w:rPr>
              <w:t>s</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n co</w:t>
            </w:r>
            <w:r w:rsidRPr="006B5460">
              <w:rPr>
                <w:rFonts w:eastAsia="Arial"/>
                <w:spacing w:val="-1"/>
                <w:sz w:val="21"/>
                <w:szCs w:val="21"/>
              </w:rPr>
              <w:t>n</w:t>
            </w:r>
            <w:r w:rsidRPr="006B5460">
              <w:rPr>
                <w:rFonts w:eastAsia="Arial"/>
                <w:sz w:val="21"/>
                <w:szCs w:val="21"/>
              </w:rPr>
              <w:t>n</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tion with</w:t>
            </w:r>
            <w:r w:rsidRPr="006B5460">
              <w:rPr>
                <w:rFonts w:eastAsia="Arial"/>
                <w:spacing w:val="1"/>
                <w:sz w:val="21"/>
                <w:szCs w:val="21"/>
              </w:rPr>
              <w:t xml:space="preserve"> </w:t>
            </w:r>
            <w:r w:rsidRPr="006B5460">
              <w:rPr>
                <w:rFonts w:eastAsia="Arial"/>
                <w:sz w:val="21"/>
                <w:szCs w:val="21"/>
              </w:rPr>
              <w:t>an OAI invest</w:t>
            </w:r>
            <w:r w:rsidRPr="006B5460">
              <w:rPr>
                <w:rFonts w:eastAsia="Arial"/>
                <w:spacing w:val="-1"/>
                <w:sz w:val="21"/>
                <w:szCs w:val="21"/>
              </w:rPr>
              <w:t>i</w:t>
            </w:r>
            <w:r w:rsidRPr="006B5460">
              <w:rPr>
                <w:rFonts w:eastAsia="Arial"/>
                <w:sz w:val="21"/>
                <w:szCs w:val="21"/>
              </w:rPr>
              <w:t xml:space="preserve">gation; </w:t>
            </w:r>
            <w:r w:rsidRPr="006B5460">
              <w:rPr>
                <w:rFonts w:eastAsia="Arial"/>
                <w:spacing w:val="-1"/>
                <w:sz w:val="21"/>
                <w:szCs w:val="21"/>
              </w:rPr>
              <w:t>(</w:t>
            </w:r>
            <w:r w:rsidRPr="006B5460">
              <w:rPr>
                <w:rFonts w:eastAsia="Arial"/>
                <w:sz w:val="21"/>
                <w:szCs w:val="21"/>
              </w:rPr>
              <w:t>d) th</w:t>
            </w:r>
            <w:r w:rsidRPr="006B5460">
              <w:rPr>
                <w:rFonts w:eastAsia="Arial"/>
                <w:spacing w:val="2"/>
                <w:sz w:val="21"/>
                <w:szCs w:val="21"/>
              </w:rPr>
              <w:t>r</w:t>
            </w:r>
            <w:r w:rsidRPr="006B5460">
              <w:rPr>
                <w:rFonts w:eastAsia="Arial"/>
                <w:sz w:val="21"/>
                <w:szCs w:val="21"/>
              </w:rPr>
              <w:t>eat</w:t>
            </w:r>
            <w:r w:rsidRPr="006B5460">
              <w:rPr>
                <w:rFonts w:eastAsia="Arial"/>
                <w:spacing w:val="-1"/>
                <w:sz w:val="21"/>
                <w:szCs w:val="21"/>
              </w:rPr>
              <w:t>e</w:t>
            </w:r>
            <w:r w:rsidRPr="006B5460">
              <w:rPr>
                <w:rFonts w:eastAsia="Arial"/>
                <w:sz w:val="21"/>
                <w:szCs w:val="21"/>
              </w:rPr>
              <w:t>ni</w:t>
            </w:r>
            <w:r w:rsidRPr="006B5460">
              <w:rPr>
                <w:rFonts w:eastAsia="Arial"/>
                <w:spacing w:val="-1"/>
                <w:sz w:val="21"/>
                <w:szCs w:val="21"/>
              </w:rPr>
              <w:t>n</w:t>
            </w:r>
            <w:r w:rsidRPr="006B5460">
              <w:rPr>
                <w:rFonts w:eastAsia="Arial"/>
                <w:sz w:val="21"/>
                <w:szCs w:val="21"/>
              </w:rPr>
              <w:t>g, harassi</w:t>
            </w:r>
            <w:r w:rsidRPr="006B5460">
              <w:rPr>
                <w:rFonts w:eastAsia="Arial"/>
                <w:spacing w:val="-1"/>
                <w:sz w:val="21"/>
                <w:szCs w:val="21"/>
              </w:rPr>
              <w:t>n</w:t>
            </w:r>
            <w:r w:rsidRPr="006B5460">
              <w:rPr>
                <w:rFonts w:eastAsia="Arial"/>
                <w:sz w:val="21"/>
                <w:szCs w:val="21"/>
              </w:rPr>
              <w:t>g, or intimidating any</w:t>
            </w:r>
            <w:r w:rsidRPr="006B5460">
              <w:rPr>
                <w:rFonts w:eastAsia="Arial"/>
                <w:spacing w:val="1"/>
                <w:sz w:val="21"/>
                <w:szCs w:val="21"/>
              </w:rPr>
              <w:t xml:space="preserve"> </w:t>
            </w:r>
            <w:r w:rsidRPr="006B5460">
              <w:rPr>
                <w:rFonts w:eastAsia="Arial"/>
                <w:sz w:val="21"/>
                <w:szCs w:val="21"/>
              </w:rPr>
              <w:t>party</w:t>
            </w:r>
            <w:r w:rsidRPr="006B5460">
              <w:rPr>
                <w:rFonts w:eastAsia="Arial"/>
                <w:spacing w:val="1"/>
                <w:sz w:val="21"/>
                <w:szCs w:val="21"/>
              </w:rPr>
              <w:t xml:space="preserve"> </w:t>
            </w:r>
            <w:r w:rsidRPr="006B5460">
              <w:rPr>
                <w:rFonts w:eastAsia="Arial"/>
                <w:sz w:val="21"/>
                <w:szCs w:val="21"/>
              </w:rPr>
              <w:t>to prevent</w:t>
            </w:r>
            <w:r w:rsidRPr="006B5460">
              <w:rPr>
                <w:rFonts w:eastAsia="Arial"/>
                <w:spacing w:val="1"/>
                <w:sz w:val="21"/>
                <w:szCs w:val="21"/>
              </w:rPr>
              <w:t xml:space="preserve"> </w:t>
            </w:r>
            <w:r w:rsidRPr="006B5460">
              <w:rPr>
                <w:rFonts w:eastAsia="Arial"/>
                <w:sz w:val="21"/>
                <w:szCs w:val="21"/>
              </w:rPr>
              <w:t>it</w:t>
            </w:r>
            <w:r w:rsidRPr="006B5460">
              <w:rPr>
                <w:rFonts w:eastAsia="Arial"/>
                <w:spacing w:val="1"/>
                <w:sz w:val="21"/>
                <w:szCs w:val="21"/>
              </w:rPr>
              <w:t xml:space="preserve"> </w:t>
            </w:r>
            <w:r w:rsidRPr="006B5460">
              <w:rPr>
                <w:rFonts w:eastAsia="Arial"/>
                <w:spacing w:val="-2"/>
                <w:sz w:val="21"/>
                <w:szCs w:val="21"/>
              </w:rPr>
              <w:t>f</w:t>
            </w:r>
            <w:r w:rsidRPr="006B5460">
              <w:rPr>
                <w:rFonts w:eastAsia="Arial"/>
                <w:sz w:val="21"/>
                <w:szCs w:val="21"/>
              </w:rPr>
              <w:t>rom</w:t>
            </w:r>
            <w:r w:rsidRPr="006B5460">
              <w:rPr>
                <w:rFonts w:eastAsia="Arial"/>
                <w:spacing w:val="1"/>
                <w:sz w:val="21"/>
                <w:szCs w:val="21"/>
              </w:rPr>
              <w:t xml:space="preserve"> </w:t>
            </w:r>
            <w:r w:rsidRPr="006B5460">
              <w:rPr>
                <w:rFonts w:eastAsia="Arial"/>
                <w:sz w:val="21"/>
                <w:szCs w:val="21"/>
              </w:rPr>
              <w:t>d</w:t>
            </w:r>
            <w:r w:rsidRPr="006B5460">
              <w:rPr>
                <w:rFonts w:eastAsia="Arial"/>
                <w:spacing w:val="-1"/>
                <w:sz w:val="21"/>
                <w:szCs w:val="21"/>
              </w:rPr>
              <w:t>is</w:t>
            </w:r>
            <w:r w:rsidRPr="006B5460">
              <w:rPr>
                <w:rFonts w:eastAsia="Arial"/>
                <w:sz w:val="21"/>
                <w:szCs w:val="21"/>
              </w:rPr>
              <w:t>cl</w:t>
            </w:r>
            <w:r w:rsidRPr="006B5460">
              <w:rPr>
                <w:rFonts w:eastAsia="Arial"/>
                <w:spacing w:val="-1"/>
                <w:sz w:val="21"/>
                <w:szCs w:val="21"/>
              </w:rPr>
              <w:t>o</w:t>
            </w:r>
            <w:r w:rsidRPr="006B5460">
              <w:rPr>
                <w:rFonts w:eastAsia="Arial"/>
                <w:spacing w:val="1"/>
                <w:sz w:val="21"/>
                <w:szCs w:val="21"/>
              </w:rPr>
              <w:t>s</w:t>
            </w:r>
            <w:r w:rsidRPr="006B5460">
              <w:rPr>
                <w:rFonts w:eastAsia="Arial"/>
                <w:spacing w:val="-1"/>
                <w:sz w:val="21"/>
                <w:szCs w:val="21"/>
              </w:rPr>
              <w:t>i</w:t>
            </w:r>
            <w:r w:rsidRPr="006B5460">
              <w:rPr>
                <w:rFonts w:eastAsia="Arial"/>
                <w:sz w:val="21"/>
                <w:szCs w:val="21"/>
              </w:rPr>
              <w:t>ng</w:t>
            </w:r>
            <w:r w:rsidRPr="006B5460">
              <w:rPr>
                <w:rFonts w:eastAsia="Arial"/>
                <w:spacing w:val="1"/>
                <w:sz w:val="21"/>
                <w:szCs w:val="21"/>
              </w:rPr>
              <w:t xml:space="preserve"> </w:t>
            </w:r>
            <w:r w:rsidRPr="006B5460">
              <w:rPr>
                <w:rFonts w:eastAsia="Arial"/>
                <w:sz w:val="21"/>
                <w:szCs w:val="21"/>
              </w:rPr>
              <w:t>its kn</w:t>
            </w:r>
            <w:r w:rsidRPr="006B5460">
              <w:rPr>
                <w:rFonts w:eastAsia="Arial"/>
                <w:spacing w:val="-1"/>
                <w:sz w:val="21"/>
                <w:szCs w:val="21"/>
              </w:rPr>
              <w:t>o</w:t>
            </w:r>
            <w:r w:rsidRPr="006B5460">
              <w:rPr>
                <w:rFonts w:eastAsia="Arial"/>
                <w:sz w:val="21"/>
                <w:szCs w:val="21"/>
              </w:rPr>
              <w:t>wl</w:t>
            </w:r>
            <w:r w:rsidRPr="006B5460">
              <w:rPr>
                <w:rFonts w:eastAsia="Arial"/>
                <w:spacing w:val="-1"/>
                <w:sz w:val="21"/>
                <w:szCs w:val="21"/>
              </w:rPr>
              <w:t>e</w:t>
            </w:r>
            <w:r w:rsidRPr="006B5460">
              <w:rPr>
                <w:rFonts w:eastAsia="Arial"/>
                <w:sz w:val="21"/>
                <w:szCs w:val="21"/>
              </w:rPr>
              <w:t>dge of matters rel</w:t>
            </w:r>
            <w:r w:rsidRPr="006B5460">
              <w:rPr>
                <w:rFonts w:eastAsia="Arial"/>
                <w:spacing w:val="-1"/>
                <w:sz w:val="21"/>
                <w:szCs w:val="21"/>
              </w:rPr>
              <w:t>ev</w:t>
            </w:r>
            <w:r w:rsidRPr="006B5460">
              <w:rPr>
                <w:rFonts w:eastAsia="Arial"/>
                <w:sz w:val="21"/>
                <w:szCs w:val="21"/>
              </w:rPr>
              <w:t>ant</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the i</w:t>
            </w:r>
            <w:r w:rsidRPr="006B5460">
              <w:rPr>
                <w:rFonts w:eastAsia="Arial"/>
                <w:spacing w:val="-1"/>
                <w:sz w:val="21"/>
                <w:szCs w:val="21"/>
              </w:rPr>
              <w:t>n</w:t>
            </w:r>
            <w:r w:rsidRPr="006B5460">
              <w:rPr>
                <w:rFonts w:eastAsia="Arial"/>
                <w:sz w:val="21"/>
                <w:szCs w:val="21"/>
              </w:rPr>
              <w:t>vestigation or</w:t>
            </w:r>
            <w:r w:rsidRPr="006B5460">
              <w:rPr>
                <w:rFonts w:eastAsia="Arial"/>
                <w:spacing w:val="1"/>
                <w:sz w:val="21"/>
                <w:szCs w:val="21"/>
              </w:rPr>
              <w:t xml:space="preserve"> </w:t>
            </w:r>
            <w:r w:rsidRPr="006B5460">
              <w:rPr>
                <w:rFonts w:eastAsia="Arial"/>
                <w:sz w:val="21"/>
                <w:szCs w:val="21"/>
              </w:rPr>
              <w:t>from pursui</w:t>
            </w:r>
            <w:r w:rsidRPr="006B5460">
              <w:rPr>
                <w:rFonts w:eastAsia="Arial"/>
                <w:spacing w:val="-1"/>
                <w:sz w:val="21"/>
                <w:szCs w:val="21"/>
              </w:rPr>
              <w:t>n</w:t>
            </w:r>
            <w:r w:rsidRPr="006B5460">
              <w:rPr>
                <w:rFonts w:eastAsia="Arial"/>
                <w:sz w:val="21"/>
                <w:szCs w:val="21"/>
              </w:rPr>
              <w:t>g the investigati</w:t>
            </w:r>
            <w:r w:rsidRPr="006B5460">
              <w:rPr>
                <w:rFonts w:eastAsia="Arial"/>
                <w:spacing w:val="-1"/>
                <w:sz w:val="21"/>
                <w:szCs w:val="21"/>
              </w:rPr>
              <w:t>o</w:t>
            </w:r>
            <w:r w:rsidRPr="006B5460">
              <w:rPr>
                <w:rFonts w:eastAsia="Arial"/>
                <w:sz w:val="21"/>
                <w:szCs w:val="21"/>
              </w:rPr>
              <w:t>n, or</w:t>
            </w:r>
            <w:r w:rsidRPr="006B5460">
              <w:rPr>
                <w:rFonts w:eastAsia="Arial"/>
                <w:spacing w:val="3"/>
                <w:sz w:val="21"/>
                <w:szCs w:val="21"/>
              </w:rPr>
              <w:t xml:space="preserve"> </w:t>
            </w:r>
            <w:r w:rsidRPr="006B5460">
              <w:rPr>
                <w:rFonts w:eastAsia="Arial"/>
                <w:sz w:val="21"/>
                <w:szCs w:val="21"/>
              </w:rPr>
              <w:t>(</w:t>
            </w:r>
            <w:r w:rsidRPr="006B5460">
              <w:rPr>
                <w:rFonts w:eastAsia="Arial"/>
                <w:spacing w:val="-1"/>
                <w:sz w:val="21"/>
                <w:szCs w:val="21"/>
              </w:rPr>
              <w:t>e</w:t>
            </w:r>
            <w:r w:rsidRPr="006B5460">
              <w:rPr>
                <w:rFonts w:eastAsia="Arial"/>
                <w:sz w:val="21"/>
                <w:szCs w:val="21"/>
              </w:rPr>
              <w:t>) mater</w:t>
            </w:r>
            <w:r w:rsidRPr="006B5460">
              <w:rPr>
                <w:rFonts w:eastAsia="Arial"/>
                <w:spacing w:val="-1"/>
                <w:sz w:val="21"/>
                <w:szCs w:val="21"/>
              </w:rPr>
              <w:t>ia</w:t>
            </w:r>
            <w:r w:rsidRPr="006B5460">
              <w:rPr>
                <w:rFonts w:eastAsia="Arial"/>
                <w:sz w:val="21"/>
                <w:szCs w:val="21"/>
              </w:rPr>
              <w:t>lly impeding ADB’s contract</w:t>
            </w:r>
            <w:r w:rsidRPr="006B5460">
              <w:rPr>
                <w:rFonts w:eastAsia="Arial"/>
                <w:spacing w:val="-1"/>
                <w:sz w:val="21"/>
                <w:szCs w:val="21"/>
              </w:rPr>
              <w:t>u</w:t>
            </w:r>
            <w:r w:rsidRPr="006B5460">
              <w:rPr>
                <w:rFonts w:eastAsia="Arial"/>
                <w:sz w:val="21"/>
                <w:szCs w:val="21"/>
              </w:rPr>
              <w:t>al r</w:t>
            </w:r>
            <w:r w:rsidRPr="006B5460">
              <w:rPr>
                <w:rFonts w:eastAsia="Arial"/>
                <w:spacing w:val="-1"/>
                <w:sz w:val="21"/>
                <w:szCs w:val="21"/>
              </w:rPr>
              <w:t>i</w:t>
            </w:r>
            <w:r w:rsidRPr="006B5460">
              <w:rPr>
                <w:rFonts w:eastAsia="Arial"/>
                <w:sz w:val="21"/>
                <w:szCs w:val="21"/>
              </w:rPr>
              <w:t>ghts of audit</w:t>
            </w:r>
            <w:r w:rsidRPr="006B5460">
              <w:rPr>
                <w:rFonts w:eastAsia="Arial"/>
                <w:spacing w:val="-3"/>
                <w:sz w:val="21"/>
                <w:szCs w:val="21"/>
              </w:rPr>
              <w:t xml:space="preserve"> </w:t>
            </w:r>
            <w:r w:rsidRPr="006B5460">
              <w:rPr>
                <w:rFonts w:eastAsia="Arial"/>
                <w:sz w:val="21"/>
                <w:szCs w:val="21"/>
              </w:rPr>
              <w:t>or acc</w:t>
            </w:r>
            <w:r w:rsidRPr="006B5460">
              <w:rPr>
                <w:rFonts w:eastAsia="Arial"/>
                <w:spacing w:val="-1"/>
                <w:sz w:val="21"/>
                <w:szCs w:val="21"/>
              </w:rPr>
              <w:t>es</w:t>
            </w:r>
            <w:r w:rsidRPr="006B5460">
              <w:rPr>
                <w:rFonts w:eastAsia="Arial"/>
                <w:sz w:val="21"/>
                <w:szCs w:val="21"/>
              </w:rPr>
              <w:t>s to informati</w:t>
            </w:r>
            <w:r w:rsidRPr="006B5460">
              <w:rPr>
                <w:rFonts w:eastAsia="Arial"/>
                <w:spacing w:val="-1"/>
                <w:sz w:val="21"/>
                <w:szCs w:val="21"/>
              </w:rPr>
              <w:t>o</w:t>
            </w:r>
            <w:r w:rsidRPr="006B5460">
              <w:rPr>
                <w:rFonts w:eastAsia="Arial"/>
                <w:sz w:val="21"/>
                <w:szCs w:val="21"/>
              </w:rPr>
              <w:t>n.</w:t>
            </w:r>
          </w:p>
          <w:p w14:paraId="6202558E" w14:textId="77777777" w:rsidR="0067555C" w:rsidRPr="006B5460" w:rsidRDefault="0067555C" w:rsidP="00E002D7">
            <w:pPr>
              <w:pStyle w:val="ListParagraph"/>
              <w:tabs>
                <w:tab w:val="left" w:pos="4380"/>
              </w:tabs>
              <w:ind w:left="1512" w:right="-72"/>
              <w:rPr>
                <w:rFonts w:eastAsia="Arial"/>
                <w:sz w:val="21"/>
                <w:szCs w:val="21"/>
              </w:rPr>
            </w:pPr>
          </w:p>
          <w:p w14:paraId="0E9900C8" w14:textId="4459107F" w:rsidR="0067555C" w:rsidRPr="006B5460" w:rsidRDefault="0067555C" w:rsidP="00E002D7">
            <w:pPr>
              <w:spacing w:before="100"/>
              <w:ind w:left="450" w:right="-72"/>
              <w:rPr>
                <w:rFonts w:eastAsia="Arial"/>
                <w:sz w:val="21"/>
                <w:szCs w:val="21"/>
              </w:rPr>
            </w:pPr>
            <w:r w:rsidRPr="006B5460">
              <w:rPr>
                <w:rFonts w:eastAsia="Arial"/>
                <w:sz w:val="21"/>
                <w:szCs w:val="21"/>
              </w:rPr>
              <w:t xml:space="preserve">(b) </w:t>
            </w:r>
            <w:r w:rsidRPr="006B5460">
              <w:rPr>
                <w:rFonts w:eastAsia="Arial"/>
                <w:spacing w:val="32"/>
                <w:sz w:val="21"/>
                <w:szCs w:val="21"/>
              </w:rPr>
              <w:t xml:space="preserve"> </w:t>
            </w:r>
            <w:r w:rsidRPr="006B5460">
              <w:rPr>
                <w:rFonts w:eastAsia="Arial"/>
                <w:sz w:val="21"/>
                <w:szCs w:val="21"/>
              </w:rPr>
              <w:t>will reject a</w:t>
            </w:r>
            <w:r w:rsidRPr="006B5460">
              <w:rPr>
                <w:rFonts w:eastAsia="Arial"/>
                <w:spacing w:val="1"/>
                <w:sz w:val="21"/>
                <w:szCs w:val="21"/>
              </w:rPr>
              <w:t xml:space="preserve"> </w:t>
            </w:r>
            <w:r w:rsidRPr="006B5460">
              <w:rPr>
                <w:rFonts w:eastAsia="Arial"/>
                <w:sz w:val="21"/>
                <w:szCs w:val="21"/>
              </w:rPr>
              <w:t xml:space="preserve">proposal for award if it </w:t>
            </w:r>
            <w:r w:rsidRPr="006B5460">
              <w:rPr>
                <w:rFonts w:eastAsia="Arial"/>
                <w:spacing w:val="1"/>
                <w:sz w:val="21"/>
                <w:szCs w:val="21"/>
              </w:rPr>
              <w:t>d</w:t>
            </w:r>
            <w:r w:rsidRPr="006B5460">
              <w:rPr>
                <w:rFonts w:eastAsia="Arial"/>
                <w:sz w:val="21"/>
                <w:szCs w:val="21"/>
              </w:rPr>
              <w:t>etermines that the</w:t>
            </w:r>
            <w:r w:rsidRPr="006B5460">
              <w:rPr>
                <w:rFonts w:eastAsia="Arial"/>
                <w:spacing w:val="1"/>
                <w:sz w:val="21"/>
                <w:szCs w:val="21"/>
              </w:rPr>
              <w:t xml:space="preserve"> </w:t>
            </w:r>
            <w:r w:rsidRPr="006B5460">
              <w:rPr>
                <w:rFonts w:eastAsia="Arial"/>
                <w:sz w:val="21"/>
                <w:szCs w:val="21"/>
              </w:rPr>
              <w:t>Bidder recomm</w:t>
            </w:r>
            <w:r w:rsidRPr="006B5460">
              <w:rPr>
                <w:rFonts w:eastAsia="Arial"/>
                <w:spacing w:val="-1"/>
                <w:sz w:val="21"/>
                <w:szCs w:val="21"/>
              </w:rPr>
              <w:t>e</w:t>
            </w:r>
            <w:r w:rsidRPr="006B5460">
              <w:rPr>
                <w:rFonts w:eastAsia="Arial"/>
                <w:sz w:val="21"/>
                <w:szCs w:val="21"/>
              </w:rPr>
              <w:t>nd</w:t>
            </w:r>
            <w:r w:rsidRPr="006B5460">
              <w:rPr>
                <w:rFonts w:eastAsia="Arial"/>
                <w:spacing w:val="-1"/>
                <w:sz w:val="21"/>
                <w:szCs w:val="21"/>
              </w:rPr>
              <w:t>e</w:t>
            </w:r>
            <w:r w:rsidRPr="006B5460">
              <w:rPr>
                <w:rFonts w:eastAsia="Arial"/>
                <w:sz w:val="21"/>
                <w:szCs w:val="21"/>
              </w:rPr>
              <w:t xml:space="preserve">d for </w:t>
            </w:r>
            <w:r w:rsidRPr="006B5460">
              <w:rPr>
                <w:rFonts w:eastAsia="Arial"/>
                <w:spacing w:val="-1"/>
                <w:sz w:val="21"/>
                <w:szCs w:val="21"/>
              </w:rPr>
              <w:t>a</w:t>
            </w:r>
            <w:r w:rsidRPr="006B5460">
              <w:rPr>
                <w:rFonts w:eastAsia="Arial"/>
                <w:sz w:val="21"/>
                <w:szCs w:val="21"/>
              </w:rPr>
              <w:t>ward has, d</w:t>
            </w:r>
            <w:r w:rsidRPr="006B5460">
              <w:rPr>
                <w:rFonts w:eastAsia="Arial"/>
                <w:spacing w:val="-1"/>
                <w:sz w:val="21"/>
                <w:szCs w:val="21"/>
              </w:rPr>
              <w:t>i</w:t>
            </w:r>
            <w:r w:rsidRPr="006B5460">
              <w:rPr>
                <w:rFonts w:eastAsia="Arial"/>
                <w:sz w:val="21"/>
                <w:szCs w:val="21"/>
              </w:rPr>
              <w:t>r</w:t>
            </w:r>
            <w:r w:rsidRPr="006B5460">
              <w:rPr>
                <w:rFonts w:eastAsia="Arial"/>
                <w:spacing w:val="-1"/>
                <w:sz w:val="21"/>
                <w:szCs w:val="21"/>
              </w:rPr>
              <w:t>e</w:t>
            </w:r>
            <w:r w:rsidRPr="006B5460">
              <w:rPr>
                <w:rFonts w:eastAsia="Arial"/>
                <w:sz w:val="21"/>
                <w:szCs w:val="21"/>
              </w:rPr>
              <w:t>ctly or thro</w:t>
            </w:r>
            <w:r w:rsidRPr="006B5460">
              <w:rPr>
                <w:rFonts w:eastAsia="Arial"/>
                <w:spacing w:val="-1"/>
                <w:sz w:val="21"/>
                <w:szCs w:val="21"/>
              </w:rPr>
              <w:t>ug</w:t>
            </w:r>
            <w:r w:rsidRPr="006B5460">
              <w:rPr>
                <w:rFonts w:eastAsia="Arial"/>
                <w:sz w:val="21"/>
                <w:szCs w:val="21"/>
              </w:rPr>
              <w:t>h an a</w:t>
            </w:r>
            <w:r w:rsidRPr="006B5460">
              <w:rPr>
                <w:rFonts w:eastAsia="Arial"/>
                <w:spacing w:val="-1"/>
                <w:sz w:val="21"/>
                <w:szCs w:val="21"/>
              </w:rPr>
              <w:t>g</w:t>
            </w:r>
            <w:r w:rsidRPr="006B5460">
              <w:rPr>
                <w:rFonts w:eastAsia="Arial"/>
                <w:sz w:val="21"/>
                <w:szCs w:val="21"/>
              </w:rPr>
              <w:t>ent, eng</w:t>
            </w:r>
            <w:r w:rsidRPr="006B5460">
              <w:rPr>
                <w:rFonts w:eastAsia="Arial"/>
                <w:spacing w:val="-1"/>
                <w:sz w:val="21"/>
                <w:szCs w:val="21"/>
              </w:rPr>
              <w:t>a</w:t>
            </w:r>
            <w:r w:rsidRPr="006B5460">
              <w:rPr>
                <w:rFonts w:eastAsia="Arial"/>
                <w:sz w:val="21"/>
                <w:szCs w:val="21"/>
              </w:rPr>
              <w:t>ged</w:t>
            </w:r>
            <w:r w:rsidRPr="006B5460">
              <w:rPr>
                <w:rFonts w:eastAsia="Arial"/>
                <w:spacing w:val="1"/>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pacing w:val="-1"/>
                <w:sz w:val="21"/>
                <w:szCs w:val="21"/>
              </w:rPr>
              <w:t>c</w:t>
            </w:r>
            <w:r w:rsidRPr="006B5460">
              <w:rPr>
                <w:rFonts w:eastAsia="Arial"/>
                <w:sz w:val="21"/>
                <w:szCs w:val="21"/>
              </w:rPr>
              <w:t>orrupt,</w:t>
            </w:r>
            <w:r w:rsidRPr="006B5460">
              <w:rPr>
                <w:rFonts w:eastAsia="Arial"/>
                <w:spacing w:val="1"/>
                <w:sz w:val="21"/>
                <w:szCs w:val="21"/>
              </w:rPr>
              <w:t xml:space="preserve"> </w:t>
            </w:r>
            <w:r w:rsidRPr="006B5460">
              <w:rPr>
                <w:rFonts w:eastAsia="Arial"/>
                <w:sz w:val="21"/>
                <w:szCs w:val="21"/>
              </w:rPr>
              <w:t>fra</w:t>
            </w:r>
            <w:r w:rsidRPr="006B5460">
              <w:rPr>
                <w:rFonts w:eastAsia="Arial"/>
                <w:spacing w:val="-1"/>
                <w:sz w:val="21"/>
                <w:szCs w:val="21"/>
              </w:rPr>
              <w:t>u</w:t>
            </w:r>
            <w:r w:rsidRPr="006B5460">
              <w:rPr>
                <w:rFonts w:eastAsia="Arial"/>
                <w:sz w:val="21"/>
                <w:szCs w:val="21"/>
              </w:rPr>
              <w:t>d</w:t>
            </w:r>
            <w:r w:rsidRPr="006B5460">
              <w:rPr>
                <w:rFonts w:eastAsia="Arial"/>
                <w:spacing w:val="-1"/>
                <w:sz w:val="21"/>
                <w:szCs w:val="21"/>
              </w:rPr>
              <w:t>u</w:t>
            </w:r>
            <w:r w:rsidRPr="006B5460">
              <w:rPr>
                <w:rFonts w:eastAsia="Arial"/>
                <w:sz w:val="21"/>
                <w:szCs w:val="21"/>
              </w:rPr>
              <w:t>lent,</w:t>
            </w:r>
            <w:r w:rsidRPr="006B5460">
              <w:rPr>
                <w:rFonts w:eastAsia="Arial"/>
                <w:spacing w:val="1"/>
                <w:sz w:val="21"/>
                <w:szCs w:val="21"/>
              </w:rPr>
              <w:t xml:space="preserve"> </w:t>
            </w:r>
            <w:r w:rsidRPr="006B5460">
              <w:rPr>
                <w:rFonts w:eastAsia="Arial"/>
                <w:sz w:val="21"/>
                <w:szCs w:val="21"/>
              </w:rPr>
              <w:t>coll</w:t>
            </w:r>
            <w:r w:rsidRPr="006B5460">
              <w:rPr>
                <w:rFonts w:eastAsia="Arial"/>
                <w:spacing w:val="-1"/>
                <w:sz w:val="21"/>
                <w:szCs w:val="21"/>
              </w:rPr>
              <w:t>u</w:t>
            </w:r>
            <w:r w:rsidRPr="006B5460">
              <w:rPr>
                <w:rFonts w:eastAsia="Arial"/>
                <w:sz w:val="21"/>
                <w:szCs w:val="21"/>
              </w:rPr>
              <w:t>siv</w:t>
            </w:r>
            <w:r w:rsidRPr="006B5460">
              <w:rPr>
                <w:rFonts w:eastAsia="Arial"/>
                <w:spacing w:val="-1"/>
                <w:sz w:val="21"/>
                <w:szCs w:val="21"/>
              </w:rPr>
              <w:t>e</w:t>
            </w:r>
            <w:r w:rsidRPr="006B5460">
              <w:rPr>
                <w:rFonts w:eastAsia="Arial"/>
                <w:sz w:val="21"/>
                <w:szCs w:val="21"/>
              </w:rPr>
              <w:t>,</w:t>
            </w:r>
            <w:r w:rsidRPr="006B5460">
              <w:rPr>
                <w:rFonts w:eastAsia="Arial"/>
                <w:spacing w:val="1"/>
                <w:sz w:val="21"/>
                <w:szCs w:val="21"/>
              </w:rPr>
              <w:t xml:space="preserve"> </w:t>
            </w:r>
            <w:r w:rsidRPr="006B5460">
              <w:rPr>
                <w:rFonts w:eastAsia="Arial"/>
                <w:sz w:val="21"/>
                <w:szCs w:val="21"/>
              </w:rPr>
              <w:t>co</w:t>
            </w:r>
            <w:r w:rsidRPr="006B5460">
              <w:rPr>
                <w:rFonts w:eastAsia="Arial"/>
                <w:spacing w:val="-1"/>
                <w:sz w:val="21"/>
                <w:szCs w:val="21"/>
              </w:rPr>
              <w:t>e</w:t>
            </w:r>
            <w:r w:rsidRPr="006B5460">
              <w:rPr>
                <w:rFonts w:eastAsia="Arial"/>
                <w:sz w:val="21"/>
                <w:szCs w:val="21"/>
              </w:rPr>
              <w:t>rcive,</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 obs</w:t>
            </w:r>
            <w:r w:rsidRPr="006B5460">
              <w:rPr>
                <w:rFonts w:eastAsia="Arial"/>
                <w:spacing w:val="-2"/>
                <w:sz w:val="21"/>
                <w:szCs w:val="21"/>
              </w:rPr>
              <w:t>t</w:t>
            </w:r>
            <w:r w:rsidRPr="006B5460">
              <w:rPr>
                <w:rFonts w:eastAsia="Arial"/>
                <w:sz w:val="21"/>
                <w:szCs w:val="21"/>
              </w:rPr>
              <w:t>r</w:t>
            </w:r>
            <w:r w:rsidRPr="006B5460">
              <w:rPr>
                <w:rFonts w:eastAsia="Arial"/>
                <w:spacing w:val="-1"/>
                <w:sz w:val="21"/>
                <w:szCs w:val="21"/>
              </w:rPr>
              <w:t>u</w:t>
            </w:r>
            <w:r w:rsidRPr="006B5460">
              <w:rPr>
                <w:rFonts w:eastAsia="Arial"/>
                <w:spacing w:val="2"/>
                <w:sz w:val="21"/>
                <w:szCs w:val="21"/>
              </w:rPr>
              <w:t>c</w:t>
            </w:r>
            <w:r w:rsidRPr="006B5460">
              <w:rPr>
                <w:rFonts w:eastAsia="Arial"/>
                <w:sz w:val="21"/>
                <w:szCs w:val="21"/>
              </w:rPr>
              <w:t>tive pra</w:t>
            </w:r>
            <w:r w:rsidRPr="006B5460">
              <w:rPr>
                <w:rFonts w:eastAsia="Arial"/>
                <w:spacing w:val="1"/>
                <w:sz w:val="21"/>
                <w:szCs w:val="21"/>
              </w:rPr>
              <w:t>c</w:t>
            </w:r>
            <w:r w:rsidRPr="006B5460">
              <w:rPr>
                <w:rFonts w:eastAsia="Arial"/>
                <w:sz w:val="21"/>
                <w:szCs w:val="21"/>
              </w:rPr>
              <w:t>ti</w:t>
            </w:r>
            <w:r w:rsidRPr="006B5460">
              <w:rPr>
                <w:rFonts w:eastAsia="Arial"/>
                <w:spacing w:val="1"/>
                <w:sz w:val="21"/>
                <w:szCs w:val="21"/>
              </w:rPr>
              <w:t>c</w:t>
            </w:r>
            <w:r w:rsidRPr="006B5460">
              <w:rPr>
                <w:rFonts w:eastAsia="Arial"/>
                <w:spacing w:val="-1"/>
                <w:sz w:val="21"/>
                <w:szCs w:val="21"/>
              </w:rPr>
              <w:t>e</w:t>
            </w:r>
            <w:r w:rsidRPr="006B5460">
              <w:rPr>
                <w:rFonts w:eastAsia="Arial"/>
                <w:sz w:val="21"/>
                <w:szCs w:val="21"/>
              </w:rPr>
              <w:t>s or other integrity vi</w:t>
            </w:r>
            <w:r w:rsidRPr="006B5460">
              <w:rPr>
                <w:rFonts w:eastAsia="Arial"/>
                <w:spacing w:val="-1"/>
                <w:sz w:val="21"/>
                <w:szCs w:val="21"/>
              </w:rPr>
              <w:t>o</w:t>
            </w:r>
            <w:r w:rsidRPr="006B5460">
              <w:rPr>
                <w:rFonts w:eastAsia="Arial"/>
                <w:sz w:val="21"/>
                <w:szCs w:val="21"/>
              </w:rPr>
              <w:t>lations in</w:t>
            </w:r>
            <w:r w:rsidRPr="006B5460">
              <w:rPr>
                <w:rFonts w:eastAsia="Arial"/>
                <w:spacing w:val="-1"/>
                <w:sz w:val="21"/>
                <w:szCs w:val="21"/>
              </w:rPr>
              <w:t xml:space="preserve"> </w:t>
            </w:r>
            <w:r w:rsidRPr="006B5460">
              <w:rPr>
                <w:rFonts w:eastAsia="Arial"/>
                <w:sz w:val="21"/>
                <w:szCs w:val="21"/>
              </w:rPr>
              <w:t>competing f</w:t>
            </w:r>
            <w:r w:rsidRPr="006B5460">
              <w:rPr>
                <w:rFonts w:eastAsia="Arial"/>
                <w:spacing w:val="-1"/>
                <w:sz w:val="21"/>
                <w:szCs w:val="21"/>
              </w:rPr>
              <w:t>o</w:t>
            </w:r>
            <w:r w:rsidRPr="006B5460">
              <w:rPr>
                <w:rFonts w:eastAsia="Arial"/>
                <w:sz w:val="21"/>
                <w:szCs w:val="21"/>
              </w:rPr>
              <w:t xml:space="preserve">r the </w:t>
            </w:r>
            <w:proofErr w:type="gramStart"/>
            <w:r w:rsidRPr="006B5460">
              <w:rPr>
                <w:rFonts w:eastAsia="Arial"/>
                <w:sz w:val="21"/>
                <w:szCs w:val="21"/>
              </w:rPr>
              <w:t>C</w:t>
            </w:r>
            <w:r w:rsidRPr="006B5460">
              <w:rPr>
                <w:rFonts w:eastAsia="Arial"/>
                <w:spacing w:val="-3"/>
                <w:sz w:val="21"/>
                <w:szCs w:val="21"/>
              </w:rPr>
              <w:t>o</w:t>
            </w:r>
            <w:r w:rsidRPr="006B5460">
              <w:rPr>
                <w:rFonts w:eastAsia="Arial"/>
                <w:sz w:val="21"/>
                <w:szCs w:val="21"/>
              </w:rPr>
              <w:t>ntra</w:t>
            </w:r>
            <w:r w:rsidRPr="006B5460">
              <w:rPr>
                <w:rFonts w:eastAsia="Arial"/>
                <w:spacing w:val="1"/>
                <w:sz w:val="21"/>
                <w:szCs w:val="21"/>
              </w:rPr>
              <w:t>c</w:t>
            </w:r>
            <w:r w:rsidRPr="006B5460">
              <w:rPr>
                <w:rFonts w:eastAsia="Arial"/>
                <w:sz w:val="21"/>
                <w:szCs w:val="21"/>
              </w:rPr>
              <w:t>t;</w:t>
            </w:r>
            <w:proofErr w:type="gramEnd"/>
          </w:p>
          <w:p w14:paraId="1EBFA41E" w14:textId="77777777" w:rsidR="0067555C" w:rsidRPr="006B5460" w:rsidRDefault="0067555C" w:rsidP="00E002D7">
            <w:pPr>
              <w:ind w:left="1080" w:right="-72" w:hanging="630"/>
              <w:rPr>
                <w:rFonts w:eastAsia="Arial"/>
                <w:sz w:val="21"/>
                <w:szCs w:val="21"/>
              </w:rPr>
            </w:pPr>
          </w:p>
          <w:p w14:paraId="3907D3DD" w14:textId="77777777" w:rsidR="0067555C" w:rsidRPr="006B5460" w:rsidRDefault="0067555C" w:rsidP="00E002D7">
            <w:pPr>
              <w:ind w:left="450" w:right="-72"/>
              <w:rPr>
                <w:rFonts w:eastAsia="Arial"/>
                <w:sz w:val="21"/>
                <w:szCs w:val="21"/>
              </w:rPr>
            </w:pPr>
            <w:r w:rsidRPr="006B5460">
              <w:rPr>
                <w:rFonts w:eastAsia="Arial"/>
                <w:sz w:val="21"/>
                <w:szCs w:val="21"/>
              </w:rPr>
              <w:t xml:space="preserve">(c)  </w:t>
            </w:r>
            <w:r w:rsidRPr="006B5460">
              <w:rPr>
                <w:rFonts w:eastAsia="Arial"/>
                <w:spacing w:val="33"/>
                <w:sz w:val="21"/>
                <w:szCs w:val="21"/>
              </w:rPr>
              <w:t xml:space="preserve"> </w:t>
            </w:r>
            <w:r w:rsidRPr="006B5460">
              <w:rPr>
                <w:rFonts w:eastAsia="Arial"/>
                <w:sz w:val="21"/>
                <w:szCs w:val="21"/>
              </w:rPr>
              <w:t>will</w:t>
            </w:r>
            <w:r w:rsidRPr="006B5460">
              <w:rPr>
                <w:rFonts w:eastAsia="Arial"/>
                <w:spacing w:val="21"/>
                <w:sz w:val="21"/>
                <w:szCs w:val="21"/>
              </w:rPr>
              <w:t xml:space="preserve"> </w:t>
            </w:r>
            <w:r w:rsidRPr="006B5460">
              <w:rPr>
                <w:rFonts w:eastAsia="Arial"/>
                <w:sz w:val="21"/>
                <w:szCs w:val="21"/>
              </w:rPr>
              <w:t>cancel</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portion</w:t>
            </w:r>
            <w:r w:rsidRPr="006B5460">
              <w:rPr>
                <w:rFonts w:eastAsia="Arial"/>
                <w:spacing w:val="21"/>
                <w:sz w:val="21"/>
                <w:szCs w:val="21"/>
              </w:rPr>
              <w:t xml:space="preserve"> </w:t>
            </w:r>
            <w:r w:rsidRPr="006B5460">
              <w:rPr>
                <w:rFonts w:eastAsia="Arial"/>
                <w:sz w:val="21"/>
                <w:szCs w:val="21"/>
              </w:rPr>
              <w:t>of</w:t>
            </w:r>
            <w:r w:rsidRPr="006B5460">
              <w:rPr>
                <w:rFonts w:eastAsia="Arial"/>
                <w:spacing w:val="21"/>
                <w:sz w:val="21"/>
                <w:szCs w:val="21"/>
              </w:rPr>
              <w:t xml:space="preserve"> </w:t>
            </w:r>
            <w:r w:rsidRPr="006B5460">
              <w:rPr>
                <w:rFonts w:eastAsia="Arial"/>
                <w:sz w:val="21"/>
                <w:szCs w:val="21"/>
              </w:rPr>
              <w:t>the</w:t>
            </w:r>
            <w:r w:rsidRPr="006B5460">
              <w:rPr>
                <w:rFonts w:eastAsia="Arial"/>
                <w:spacing w:val="21"/>
                <w:sz w:val="21"/>
                <w:szCs w:val="21"/>
              </w:rPr>
              <w:t xml:space="preserve"> </w:t>
            </w:r>
            <w:r w:rsidRPr="006B5460">
              <w:rPr>
                <w:rFonts w:eastAsia="Arial"/>
                <w:sz w:val="21"/>
                <w:szCs w:val="21"/>
              </w:rPr>
              <w:t>financing</w:t>
            </w:r>
            <w:r w:rsidRPr="006B5460">
              <w:rPr>
                <w:rFonts w:eastAsia="Arial"/>
                <w:spacing w:val="20"/>
                <w:sz w:val="21"/>
                <w:szCs w:val="21"/>
              </w:rPr>
              <w:t xml:space="preserve"> </w:t>
            </w:r>
            <w:r w:rsidRPr="006B5460">
              <w:rPr>
                <w:rFonts w:eastAsia="Arial"/>
                <w:sz w:val="21"/>
                <w:szCs w:val="21"/>
              </w:rPr>
              <w:t>allocated</w:t>
            </w:r>
            <w:r w:rsidRPr="006B5460">
              <w:rPr>
                <w:rFonts w:eastAsia="Arial"/>
                <w:spacing w:val="21"/>
                <w:sz w:val="21"/>
                <w:szCs w:val="21"/>
              </w:rPr>
              <w:t xml:space="preserve"> </w:t>
            </w:r>
            <w:r w:rsidRPr="006B5460">
              <w:rPr>
                <w:rFonts w:eastAsia="Arial"/>
                <w:sz w:val="21"/>
                <w:szCs w:val="21"/>
              </w:rPr>
              <w:t>to</w:t>
            </w:r>
            <w:r w:rsidRPr="006B5460">
              <w:rPr>
                <w:rFonts w:eastAsia="Arial"/>
                <w:spacing w:val="20"/>
                <w:sz w:val="21"/>
                <w:szCs w:val="21"/>
              </w:rPr>
              <w:t xml:space="preserve"> </w:t>
            </w:r>
            <w:r w:rsidRPr="006B5460">
              <w:rPr>
                <w:rFonts w:eastAsia="Arial"/>
                <w:sz w:val="21"/>
                <w:szCs w:val="21"/>
              </w:rPr>
              <w:t>a</w:t>
            </w:r>
            <w:r w:rsidRPr="006B5460">
              <w:rPr>
                <w:rFonts w:eastAsia="Arial"/>
                <w:spacing w:val="21"/>
                <w:sz w:val="21"/>
                <w:szCs w:val="21"/>
              </w:rPr>
              <w:t xml:space="preserve"> </w:t>
            </w:r>
            <w:r w:rsidRPr="006B5460">
              <w:rPr>
                <w:rFonts w:eastAsia="Arial"/>
                <w:spacing w:val="1"/>
                <w:sz w:val="21"/>
                <w:szCs w:val="21"/>
              </w:rPr>
              <w:t>c</w:t>
            </w:r>
            <w:r w:rsidRPr="006B5460">
              <w:rPr>
                <w:rFonts w:eastAsia="Arial"/>
                <w:sz w:val="21"/>
                <w:szCs w:val="21"/>
              </w:rPr>
              <w:t>o</w:t>
            </w:r>
            <w:r w:rsidRPr="006B5460">
              <w:rPr>
                <w:rFonts w:eastAsia="Arial"/>
                <w:spacing w:val="5"/>
                <w:sz w:val="21"/>
                <w:szCs w:val="21"/>
              </w:rPr>
              <w:t>n</w:t>
            </w:r>
            <w:r w:rsidRPr="006B5460">
              <w:rPr>
                <w:rFonts w:eastAsia="Arial"/>
                <w:spacing w:val="-1"/>
                <w:sz w:val="21"/>
                <w:szCs w:val="21"/>
              </w:rPr>
              <w:t>t</w:t>
            </w:r>
            <w:r w:rsidRPr="006B5460">
              <w:rPr>
                <w:rFonts w:eastAsia="Arial"/>
                <w:sz w:val="21"/>
                <w:szCs w:val="21"/>
              </w:rPr>
              <w:t>r</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21"/>
                <w:sz w:val="21"/>
                <w:szCs w:val="21"/>
              </w:rPr>
              <w:t xml:space="preserve"> </w:t>
            </w:r>
            <w:r w:rsidRPr="006B5460">
              <w:rPr>
                <w:rFonts w:eastAsia="Arial"/>
                <w:sz w:val="21"/>
                <w:szCs w:val="21"/>
              </w:rPr>
              <w:t>if</w:t>
            </w:r>
            <w:r w:rsidRPr="006B5460">
              <w:rPr>
                <w:rFonts w:eastAsia="Arial"/>
                <w:spacing w:val="21"/>
                <w:sz w:val="21"/>
                <w:szCs w:val="21"/>
              </w:rPr>
              <w:t xml:space="preserve"> </w:t>
            </w:r>
            <w:r w:rsidRPr="006B5460">
              <w:rPr>
                <w:rFonts w:eastAsia="Arial"/>
                <w:sz w:val="21"/>
                <w:szCs w:val="21"/>
              </w:rPr>
              <w:t>it determ</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e</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at any</w:t>
            </w:r>
            <w:r w:rsidRPr="006B5460">
              <w:rPr>
                <w:rFonts w:eastAsia="Arial"/>
                <w:spacing w:val="2"/>
                <w:sz w:val="21"/>
                <w:szCs w:val="21"/>
              </w:rPr>
              <w:t xml:space="preserve"> </w:t>
            </w:r>
            <w:r w:rsidRPr="006B5460">
              <w:rPr>
                <w:rFonts w:eastAsia="Arial"/>
                <w:sz w:val="21"/>
                <w:szCs w:val="21"/>
              </w:rPr>
              <w:t>time</w:t>
            </w:r>
            <w:r w:rsidRPr="006B5460">
              <w:rPr>
                <w:rFonts w:eastAsia="Arial"/>
                <w:spacing w:val="2"/>
                <w:sz w:val="21"/>
                <w:szCs w:val="21"/>
              </w:rPr>
              <w:t xml:space="preserve"> </w:t>
            </w:r>
            <w:r w:rsidRPr="006B5460">
              <w:rPr>
                <w:rFonts w:eastAsia="Arial"/>
                <w:sz w:val="21"/>
                <w:szCs w:val="21"/>
              </w:rPr>
              <w:t>t</w:t>
            </w:r>
            <w:r w:rsidRPr="006B5460">
              <w:rPr>
                <w:rFonts w:eastAsia="Arial"/>
                <w:spacing w:val="-1"/>
                <w:sz w:val="21"/>
                <w:szCs w:val="21"/>
              </w:rPr>
              <w:t>h</w:t>
            </w:r>
            <w:r w:rsidRPr="006B5460">
              <w:rPr>
                <w:rFonts w:eastAsia="Arial"/>
                <w:sz w:val="21"/>
                <w:szCs w:val="21"/>
              </w:rPr>
              <w:t>at</w:t>
            </w:r>
            <w:r w:rsidRPr="006B5460">
              <w:rPr>
                <w:rFonts w:eastAsia="Arial"/>
                <w:spacing w:val="2"/>
                <w:sz w:val="21"/>
                <w:szCs w:val="21"/>
              </w:rPr>
              <w:t xml:space="preserve"> </w:t>
            </w:r>
            <w:r w:rsidRPr="006B5460">
              <w:rPr>
                <w:rFonts w:eastAsia="Arial"/>
                <w:sz w:val="21"/>
                <w:szCs w:val="21"/>
              </w:rPr>
              <w:t>re</w:t>
            </w:r>
            <w:r w:rsidRPr="006B5460">
              <w:rPr>
                <w:rFonts w:eastAsia="Arial"/>
                <w:spacing w:val="-1"/>
                <w:sz w:val="21"/>
                <w:szCs w:val="21"/>
              </w:rPr>
              <w:t>p</w:t>
            </w:r>
            <w:r w:rsidRPr="006B5460">
              <w:rPr>
                <w:rFonts w:eastAsia="Arial"/>
                <w:sz w:val="21"/>
                <w:szCs w:val="21"/>
              </w:rPr>
              <w:t>r</w:t>
            </w:r>
            <w:r w:rsidRPr="006B5460">
              <w:rPr>
                <w:rFonts w:eastAsia="Arial"/>
                <w:spacing w:val="-1"/>
                <w:sz w:val="21"/>
                <w:szCs w:val="21"/>
              </w:rPr>
              <w:t>e</w:t>
            </w:r>
            <w:r w:rsidRPr="006B5460">
              <w:rPr>
                <w:rFonts w:eastAsia="Arial"/>
                <w:sz w:val="21"/>
                <w:szCs w:val="21"/>
              </w:rPr>
              <w:t>sentati</w:t>
            </w:r>
            <w:r w:rsidRPr="006B5460">
              <w:rPr>
                <w:rFonts w:eastAsia="Arial"/>
                <w:spacing w:val="-2"/>
                <w:sz w:val="21"/>
                <w:szCs w:val="21"/>
              </w:rPr>
              <w:t>v</w:t>
            </w:r>
            <w:r w:rsidRPr="006B5460">
              <w:rPr>
                <w:rFonts w:eastAsia="Arial"/>
                <w:sz w:val="21"/>
                <w:szCs w:val="21"/>
              </w:rPr>
              <w:t>es of</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pacing w:val="-1"/>
                <w:sz w:val="21"/>
                <w:szCs w:val="21"/>
              </w:rPr>
              <w:t>b</w:t>
            </w:r>
            <w:r w:rsidRPr="006B5460">
              <w:rPr>
                <w:rFonts w:eastAsia="Arial"/>
                <w:sz w:val="21"/>
                <w:szCs w:val="21"/>
              </w:rPr>
              <w:t>orrow</w:t>
            </w:r>
            <w:r w:rsidRPr="006B5460">
              <w:rPr>
                <w:rFonts w:eastAsia="Arial"/>
                <w:spacing w:val="-1"/>
                <w:sz w:val="21"/>
                <w:szCs w:val="21"/>
              </w:rPr>
              <w:t>e</w:t>
            </w:r>
            <w:r w:rsidRPr="006B5460">
              <w:rPr>
                <w:rFonts w:eastAsia="Arial"/>
                <w:sz w:val="21"/>
                <w:szCs w:val="21"/>
              </w:rPr>
              <w:t>r</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of a benef</w:t>
            </w:r>
            <w:r w:rsidRPr="006B5460">
              <w:rPr>
                <w:rFonts w:eastAsia="Arial"/>
                <w:spacing w:val="-1"/>
                <w:sz w:val="21"/>
                <w:szCs w:val="21"/>
              </w:rPr>
              <w:t>i</w:t>
            </w:r>
            <w:r w:rsidRPr="006B5460">
              <w:rPr>
                <w:rFonts w:eastAsia="Arial"/>
                <w:spacing w:val="1"/>
                <w:sz w:val="21"/>
                <w:szCs w:val="21"/>
              </w:rPr>
              <w:t>c</w:t>
            </w:r>
            <w:r w:rsidRPr="006B5460">
              <w:rPr>
                <w:rFonts w:eastAsia="Arial"/>
                <w:sz w:val="21"/>
                <w:szCs w:val="21"/>
              </w:rPr>
              <w:t>iary of</w:t>
            </w:r>
            <w:r w:rsidRPr="006B5460">
              <w:rPr>
                <w:rFonts w:eastAsia="Arial"/>
                <w:spacing w:val="1"/>
                <w:sz w:val="21"/>
                <w:szCs w:val="21"/>
              </w:rPr>
              <w:t xml:space="preserve"> </w:t>
            </w:r>
            <w:r w:rsidRPr="006B5460">
              <w:rPr>
                <w:rFonts w:eastAsia="Arial"/>
                <w:sz w:val="21"/>
                <w:szCs w:val="21"/>
              </w:rPr>
              <w:t>ADB-fin</w:t>
            </w:r>
            <w:r w:rsidRPr="006B5460">
              <w:rPr>
                <w:rFonts w:eastAsia="Arial"/>
                <w:spacing w:val="-1"/>
                <w:sz w:val="21"/>
                <w:szCs w:val="21"/>
              </w:rPr>
              <w:t>a</w:t>
            </w:r>
            <w:r w:rsidRPr="006B5460">
              <w:rPr>
                <w:rFonts w:eastAsia="Arial"/>
                <w:sz w:val="21"/>
                <w:szCs w:val="21"/>
              </w:rPr>
              <w:t>nci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e</w:t>
            </w:r>
            <w:r w:rsidRPr="006B5460">
              <w:rPr>
                <w:rFonts w:eastAsia="Arial"/>
                <w:spacing w:val="-1"/>
                <w:sz w:val="21"/>
                <w:szCs w:val="21"/>
              </w:rPr>
              <w:t>n</w:t>
            </w:r>
            <w:r w:rsidRPr="006B5460">
              <w:rPr>
                <w:rFonts w:eastAsia="Arial"/>
                <w:sz w:val="21"/>
                <w:szCs w:val="21"/>
              </w:rPr>
              <w:t>ga</w:t>
            </w:r>
            <w:r w:rsidRPr="006B5460">
              <w:rPr>
                <w:rFonts w:eastAsia="Arial"/>
                <w:spacing w:val="-1"/>
                <w:sz w:val="21"/>
                <w:szCs w:val="21"/>
              </w:rPr>
              <w:t>g</w:t>
            </w:r>
            <w:r w:rsidRPr="006B5460">
              <w:rPr>
                <w:rFonts w:eastAsia="Arial"/>
                <w:sz w:val="21"/>
                <w:szCs w:val="21"/>
              </w:rPr>
              <w:t>ed</w:t>
            </w:r>
            <w:r w:rsidRPr="006B5460">
              <w:rPr>
                <w:rFonts w:eastAsia="Arial"/>
                <w:spacing w:val="1"/>
                <w:sz w:val="21"/>
                <w:szCs w:val="21"/>
              </w:rPr>
              <w:t xml:space="preserve"> </w:t>
            </w:r>
            <w:r w:rsidRPr="006B5460">
              <w:rPr>
                <w:rFonts w:eastAsia="Arial"/>
                <w:sz w:val="21"/>
                <w:szCs w:val="21"/>
              </w:rPr>
              <w:t xml:space="preserve">in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rr</w:t>
            </w:r>
            <w:r w:rsidRPr="006B5460">
              <w:rPr>
                <w:rFonts w:eastAsia="Arial"/>
                <w:spacing w:val="-1"/>
                <w:sz w:val="21"/>
                <w:szCs w:val="21"/>
              </w:rPr>
              <w:t>u</w:t>
            </w:r>
            <w:r w:rsidRPr="006B5460">
              <w:rPr>
                <w:rFonts w:eastAsia="Arial"/>
                <w:sz w:val="21"/>
                <w:szCs w:val="21"/>
              </w:rPr>
              <w:t>pt,</w:t>
            </w:r>
            <w:r w:rsidRPr="006B5460">
              <w:rPr>
                <w:rFonts w:eastAsia="Arial"/>
                <w:spacing w:val="1"/>
                <w:sz w:val="21"/>
                <w:szCs w:val="21"/>
              </w:rPr>
              <w:t xml:space="preserve"> </w:t>
            </w:r>
            <w:r w:rsidRPr="006B5460">
              <w:rPr>
                <w:rFonts w:eastAsia="Arial"/>
                <w:sz w:val="21"/>
                <w:szCs w:val="21"/>
              </w:rPr>
              <w:t>fraudu</w:t>
            </w:r>
            <w:r w:rsidRPr="006B5460">
              <w:rPr>
                <w:rFonts w:eastAsia="Arial"/>
                <w:spacing w:val="-1"/>
                <w:sz w:val="21"/>
                <w:szCs w:val="21"/>
              </w:rPr>
              <w:t>l</w:t>
            </w:r>
            <w:r w:rsidRPr="006B5460">
              <w:rPr>
                <w:rFonts w:eastAsia="Arial"/>
                <w:sz w:val="21"/>
                <w:szCs w:val="21"/>
              </w:rPr>
              <w:t>e</w:t>
            </w:r>
            <w:r w:rsidRPr="006B5460">
              <w:rPr>
                <w:rFonts w:eastAsia="Arial"/>
                <w:spacing w:val="-1"/>
                <w:sz w:val="21"/>
                <w:szCs w:val="21"/>
              </w:rPr>
              <w:t>n</w:t>
            </w:r>
            <w:r w:rsidRPr="006B5460">
              <w:rPr>
                <w:rFonts w:eastAsia="Arial"/>
                <w:sz w:val="21"/>
                <w:szCs w:val="21"/>
              </w:rPr>
              <w:t>t, coll</w:t>
            </w:r>
            <w:r w:rsidRPr="006B5460">
              <w:rPr>
                <w:rFonts w:eastAsia="Arial"/>
                <w:spacing w:val="-1"/>
                <w:sz w:val="21"/>
                <w:szCs w:val="21"/>
              </w:rPr>
              <w:t>u</w:t>
            </w:r>
            <w:r w:rsidRPr="006B5460">
              <w:rPr>
                <w:rFonts w:eastAsia="Arial"/>
                <w:sz w:val="21"/>
                <w:szCs w:val="21"/>
              </w:rPr>
              <w:t>sive, c</w:t>
            </w:r>
            <w:r w:rsidRPr="006B5460">
              <w:rPr>
                <w:rFonts w:eastAsia="Arial"/>
                <w:spacing w:val="-1"/>
                <w:sz w:val="21"/>
                <w:szCs w:val="21"/>
              </w:rPr>
              <w:t>o</w:t>
            </w:r>
            <w:r w:rsidRPr="006B5460">
              <w:rPr>
                <w:rFonts w:eastAsia="Arial"/>
                <w:sz w:val="21"/>
                <w:szCs w:val="21"/>
              </w:rPr>
              <w:t xml:space="preserve">ercive, </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o</w:t>
            </w:r>
            <w:r w:rsidRPr="006B5460">
              <w:rPr>
                <w:rFonts w:eastAsia="Arial"/>
                <w:sz w:val="21"/>
                <w:szCs w:val="21"/>
              </w:rPr>
              <w:t>bstr</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 xml:space="preserve">tive practices </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o</w:t>
            </w:r>
            <w:r w:rsidRPr="006B5460">
              <w:rPr>
                <w:rFonts w:eastAsia="Arial"/>
                <w:sz w:val="21"/>
                <w:szCs w:val="21"/>
              </w:rPr>
              <w:t>ther inte</w:t>
            </w:r>
            <w:r w:rsidRPr="006B5460">
              <w:rPr>
                <w:rFonts w:eastAsia="Arial"/>
                <w:spacing w:val="-1"/>
                <w:sz w:val="21"/>
                <w:szCs w:val="21"/>
              </w:rPr>
              <w:t>g</w:t>
            </w:r>
            <w:r w:rsidRPr="006B5460">
              <w:rPr>
                <w:rFonts w:eastAsia="Arial"/>
                <w:sz w:val="21"/>
                <w:szCs w:val="21"/>
              </w:rPr>
              <w:t>ri</w:t>
            </w:r>
            <w:r w:rsidRPr="006B5460">
              <w:rPr>
                <w:rFonts w:eastAsia="Arial"/>
                <w:spacing w:val="1"/>
                <w:sz w:val="21"/>
                <w:szCs w:val="21"/>
              </w:rPr>
              <w:t>t</w:t>
            </w:r>
            <w:r w:rsidRPr="006B5460">
              <w:rPr>
                <w:rFonts w:eastAsia="Arial"/>
                <w:sz w:val="21"/>
                <w:szCs w:val="21"/>
              </w:rPr>
              <w:t>y violations</w:t>
            </w:r>
            <w:r w:rsidRPr="006B5460">
              <w:rPr>
                <w:rFonts w:eastAsia="Arial"/>
                <w:spacing w:val="1"/>
                <w:sz w:val="21"/>
                <w:szCs w:val="21"/>
              </w:rPr>
              <w:t xml:space="preserve"> </w:t>
            </w:r>
            <w:r w:rsidRPr="006B5460">
              <w:rPr>
                <w:rFonts w:eastAsia="Arial"/>
                <w:sz w:val="21"/>
                <w:szCs w:val="21"/>
              </w:rPr>
              <w:t>d</w:t>
            </w:r>
            <w:r w:rsidRPr="006B5460">
              <w:rPr>
                <w:rFonts w:eastAsia="Arial"/>
                <w:spacing w:val="-1"/>
                <w:sz w:val="21"/>
                <w:szCs w:val="21"/>
              </w:rPr>
              <w:t>u</w:t>
            </w:r>
            <w:r w:rsidRPr="006B5460">
              <w:rPr>
                <w:rFonts w:eastAsia="Arial"/>
                <w:sz w:val="21"/>
                <w:szCs w:val="21"/>
              </w:rPr>
              <w:t>r</w:t>
            </w:r>
            <w:r w:rsidRPr="006B5460">
              <w:rPr>
                <w:rFonts w:eastAsia="Arial"/>
                <w:spacing w:val="-1"/>
                <w:sz w:val="21"/>
                <w:szCs w:val="21"/>
              </w:rPr>
              <w:t>i</w:t>
            </w:r>
            <w:r w:rsidRPr="006B5460">
              <w:rPr>
                <w:rFonts w:eastAsia="Arial"/>
                <w:sz w:val="21"/>
                <w:szCs w:val="21"/>
              </w:rPr>
              <w:t>ng</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pr</w:t>
            </w:r>
            <w:r w:rsidRPr="006B5460">
              <w:rPr>
                <w:rFonts w:eastAsia="Arial"/>
                <w:spacing w:val="-1"/>
                <w:sz w:val="21"/>
                <w:szCs w:val="21"/>
              </w:rPr>
              <w:t>o</w:t>
            </w:r>
            <w:r w:rsidRPr="006B5460">
              <w:rPr>
                <w:rFonts w:eastAsia="Arial"/>
                <w:spacing w:val="1"/>
                <w:sz w:val="21"/>
                <w:szCs w:val="21"/>
              </w:rPr>
              <w:t>c</w:t>
            </w:r>
            <w:r w:rsidRPr="006B5460">
              <w:rPr>
                <w:rFonts w:eastAsia="Arial"/>
                <w:spacing w:val="-1"/>
                <w:sz w:val="21"/>
                <w:szCs w:val="21"/>
              </w:rPr>
              <w:t>ur</w:t>
            </w:r>
            <w:r w:rsidRPr="006B5460">
              <w:rPr>
                <w:rFonts w:eastAsia="Arial"/>
                <w:sz w:val="21"/>
                <w:szCs w:val="21"/>
              </w:rPr>
              <w:t>e</w:t>
            </w:r>
            <w:r w:rsidRPr="006B5460">
              <w:rPr>
                <w:rFonts w:eastAsia="Arial"/>
                <w:spacing w:val="1"/>
                <w:sz w:val="21"/>
                <w:szCs w:val="21"/>
              </w:rPr>
              <w:t>m</w:t>
            </w:r>
            <w:r w:rsidRPr="006B5460">
              <w:rPr>
                <w:rFonts w:eastAsia="Arial"/>
                <w:sz w:val="21"/>
                <w:szCs w:val="21"/>
              </w:rPr>
              <w:t>ent</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w:t>
            </w:r>
            <w:r w:rsidRPr="006B5460">
              <w:rPr>
                <w:rFonts w:eastAsia="Arial"/>
                <w:sz w:val="21"/>
                <w:szCs w:val="21"/>
              </w:rPr>
              <w:t>the executi</w:t>
            </w:r>
            <w:r w:rsidRPr="006B5460">
              <w:rPr>
                <w:rFonts w:eastAsia="Arial"/>
                <w:spacing w:val="-1"/>
                <w:sz w:val="21"/>
                <w:szCs w:val="21"/>
              </w:rPr>
              <w:t>o</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t</w:t>
            </w:r>
            <w:r w:rsidRPr="006B5460">
              <w:rPr>
                <w:rFonts w:eastAsia="Arial"/>
                <w:sz w:val="21"/>
                <w:szCs w:val="21"/>
              </w:rPr>
              <w:t>hat</w:t>
            </w:r>
            <w:r w:rsidRPr="006B5460">
              <w:rPr>
                <w:rFonts w:eastAsia="Arial"/>
                <w:spacing w:val="1"/>
                <w:sz w:val="21"/>
                <w:szCs w:val="21"/>
              </w:rPr>
              <w:t xml:space="preserve"> c</w:t>
            </w:r>
            <w:r w:rsidRPr="006B5460">
              <w:rPr>
                <w:rFonts w:eastAsia="Arial"/>
                <w:sz w:val="21"/>
                <w:szCs w:val="21"/>
              </w:rPr>
              <w:t>on</w:t>
            </w:r>
            <w:r w:rsidRPr="006B5460">
              <w:rPr>
                <w:rFonts w:eastAsia="Arial"/>
                <w:spacing w:val="-1"/>
                <w:sz w:val="21"/>
                <w:szCs w:val="21"/>
              </w:rPr>
              <w:t>t</w:t>
            </w:r>
            <w:r w:rsidRPr="006B5460">
              <w:rPr>
                <w:rFonts w:eastAsia="Arial"/>
                <w:sz w:val="21"/>
                <w:szCs w:val="21"/>
              </w:rPr>
              <w:t>ra</w:t>
            </w:r>
            <w:r w:rsidRPr="006B5460">
              <w:rPr>
                <w:rFonts w:eastAsia="Arial"/>
                <w:spacing w:val="1"/>
                <w:sz w:val="21"/>
                <w:szCs w:val="21"/>
              </w:rPr>
              <w:t>c</w:t>
            </w:r>
            <w:r w:rsidRPr="006B5460">
              <w:rPr>
                <w:rFonts w:eastAsia="Arial"/>
                <w:sz w:val="21"/>
                <w:szCs w:val="21"/>
              </w:rPr>
              <w:t xml:space="preserve">t, without the </w:t>
            </w:r>
            <w:r w:rsidRPr="006B5460">
              <w:rPr>
                <w:rFonts w:eastAsia="Arial"/>
                <w:spacing w:val="-1"/>
                <w:sz w:val="21"/>
                <w:szCs w:val="21"/>
              </w:rPr>
              <w:t>b</w:t>
            </w:r>
            <w:r w:rsidRPr="006B5460">
              <w:rPr>
                <w:rFonts w:eastAsia="Arial"/>
                <w:sz w:val="21"/>
                <w:szCs w:val="21"/>
              </w:rPr>
              <w:t>orrower hav</w:t>
            </w:r>
            <w:r w:rsidRPr="006B5460">
              <w:rPr>
                <w:rFonts w:eastAsia="Arial"/>
                <w:spacing w:val="-1"/>
                <w:sz w:val="21"/>
                <w:szCs w:val="21"/>
              </w:rPr>
              <w:t>i</w:t>
            </w:r>
            <w:r w:rsidRPr="006B5460">
              <w:rPr>
                <w:rFonts w:eastAsia="Arial"/>
                <w:sz w:val="21"/>
                <w:szCs w:val="21"/>
              </w:rPr>
              <w:t>ng taken timely and ap</w:t>
            </w:r>
            <w:r w:rsidRPr="006B5460">
              <w:rPr>
                <w:rFonts w:eastAsia="Arial"/>
                <w:spacing w:val="-1"/>
                <w:sz w:val="21"/>
                <w:szCs w:val="21"/>
              </w:rPr>
              <w:t>p</w:t>
            </w:r>
            <w:r w:rsidRPr="006B5460">
              <w:rPr>
                <w:rFonts w:eastAsia="Arial"/>
                <w:sz w:val="21"/>
                <w:szCs w:val="21"/>
              </w:rPr>
              <w:t xml:space="preserve">ropriate </w:t>
            </w:r>
            <w:r w:rsidRPr="006B5460">
              <w:rPr>
                <w:rFonts w:eastAsia="Arial"/>
                <w:spacing w:val="-1"/>
                <w:sz w:val="21"/>
                <w:szCs w:val="21"/>
              </w:rPr>
              <w:t>a</w:t>
            </w:r>
            <w:r w:rsidRPr="006B5460">
              <w:rPr>
                <w:rFonts w:eastAsia="Arial"/>
                <w:sz w:val="21"/>
                <w:szCs w:val="21"/>
              </w:rPr>
              <w:t>cti</w:t>
            </w:r>
            <w:r w:rsidRPr="006B5460">
              <w:rPr>
                <w:rFonts w:eastAsia="Arial"/>
                <w:spacing w:val="-1"/>
                <w:sz w:val="21"/>
                <w:szCs w:val="21"/>
              </w:rPr>
              <w:t>o</w:t>
            </w:r>
            <w:r w:rsidRPr="006B5460">
              <w:rPr>
                <w:rFonts w:eastAsia="Arial"/>
                <w:sz w:val="21"/>
                <w:szCs w:val="21"/>
              </w:rPr>
              <w:t xml:space="preserve">n </w:t>
            </w:r>
            <w:r w:rsidRPr="006B5460">
              <w:rPr>
                <w:rFonts w:eastAsia="Arial"/>
                <w:spacing w:val="1"/>
                <w:sz w:val="21"/>
                <w:szCs w:val="21"/>
              </w:rPr>
              <w:t>s</w:t>
            </w:r>
            <w:r w:rsidRPr="006B5460">
              <w:rPr>
                <w:rFonts w:eastAsia="Arial"/>
                <w:sz w:val="21"/>
                <w:szCs w:val="21"/>
              </w:rPr>
              <w:t>ati</w:t>
            </w:r>
            <w:r w:rsidRPr="006B5460">
              <w:rPr>
                <w:rFonts w:eastAsia="Arial"/>
                <w:spacing w:val="1"/>
                <w:sz w:val="21"/>
                <w:szCs w:val="21"/>
              </w:rPr>
              <w:t>s</w:t>
            </w:r>
            <w:r w:rsidRPr="006B5460">
              <w:rPr>
                <w:rFonts w:eastAsia="Arial"/>
                <w:sz w:val="21"/>
                <w:szCs w:val="21"/>
              </w:rPr>
              <w:t>fa</w:t>
            </w:r>
            <w:r w:rsidRPr="006B5460">
              <w:rPr>
                <w:rFonts w:eastAsia="Arial"/>
                <w:spacing w:val="1"/>
                <w:sz w:val="21"/>
                <w:szCs w:val="21"/>
              </w:rPr>
              <w:t>c</w:t>
            </w:r>
            <w:r w:rsidRPr="006B5460">
              <w:rPr>
                <w:rFonts w:eastAsia="Arial"/>
                <w:sz w:val="21"/>
                <w:szCs w:val="21"/>
              </w:rPr>
              <w:t>tory to</w:t>
            </w:r>
            <w:r w:rsidRPr="006B5460">
              <w:rPr>
                <w:rFonts w:eastAsia="Arial"/>
                <w:spacing w:val="-1"/>
                <w:sz w:val="21"/>
                <w:szCs w:val="21"/>
              </w:rPr>
              <w:t xml:space="preserve"> </w:t>
            </w:r>
            <w:r w:rsidRPr="006B5460">
              <w:rPr>
                <w:rFonts w:eastAsia="Arial"/>
                <w:sz w:val="21"/>
                <w:szCs w:val="21"/>
              </w:rPr>
              <w:t>ADB</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remedy the situa</w:t>
            </w:r>
            <w:r w:rsidRPr="006B5460">
              <w:rPr>
                <w:rFonts w:eastAsia="Arial"/>
                <w:spacing w:val="-2"/>
                <w:sz w:val="21"/>
                <w:szCs w:val="21"/>
              </w:rPr>
              <w:t>t</w:t>
            </w:r>
            <w:r w:rsidRPr="006B5460">
              <w:rPr>
                <w:rFonts w:eastAsia="Arial"/>
                <w:sz w:val="21"/>
                <w:szCs w:val="21"/>
              </w:rPr>
              <w:t>ion; and</w:t>
            </w:r>
          </w:p>
          <w:p w14:paraId="7C578B44" w14:textId="77777777" w:rsidR="0067555C" w:rsidRPr="006B5460" w:rsidRDefault="0067555C" w:rsidP="00E002D7">
            <w:pPr>
              <w:ind w:left="1080" w:right="-72" w:hanging="630"/>
              <w:rPr>
                <w:rFonts w:eastAsia="Arial"/>
                <w:sz w:val="21"/>
                <w:szCs w:val="21"/>
              </w:rPr>
            </w:pPr>
          </w:p>
          <w:p w14:paraId="5917800C" w14:textId="7E9954EE" w:rsidR="0067555C" w:rsidRPr="006B5460" w:rsidRDefault="0067555C" w:rsidP="005A6091">
            <w:pPr>
              <w:ind w:left="450" w:right="-72"/>
              <w:rPr>
                <w:rFonts w:eastAsia="Arial"/>
                <w:sz w:val="21"/>
                <w:szCs w:val="21"/>
              </w:rPr>
            </w:pPr>
            <w:r w:rsidRPr="006B5460">
              <w:rPr>
                <w:rFonts w:eastAsia="Arial"/>
                <w:sz w:val="21"/>
                <w:szCs w:val="21"/>
              </w:rPr>
              <w:t xml:space="preserve">(d)  </w:t>
            </w:r>
            <w:r w:rsidRPr="006B5460">
              <w:rPr>
                <w:rFonts w:eastAsia="Arial"/>
                <w:spacing w:val="11"/>
                <w:sz w:val="21"/>
                <w:szCs w:val="21"/>
              </w:rPr>
              <w:t xml:space="preserve"> </w:t>
            </w:r>
            <w:r w:rsidRPr="006B5460">
              <w:rPr>
                <w:rFonts w:eastAsia="Arial"/>
                <w:sz w:val="21"/>
                <w:szCs w:val="21"/>
              </w:rPr>
              <w:t xml:space="preserve">will sanction </w:t>
            </w:r>
            <w:r w:rsidRPr="006B5460">
              <w:rPr>
                <w:rFonts w:eastAsia="Arial"/>
                <w:spacing w:val="-1"/>
                <w:sz w:val="21"/>
                <w:szCs w:val="21"/>
              </w:rPr>
              <w:t>i</w:t>
            </w:r>
            <w:r w:rsidRPr="006B5460">
              <w:rPr>
                <w:rFonts w:eastAsia="Arial"/>
                <w:sz w:val="21"/>
                <w:szCs w:val="21"/>
              </w:rPr>
              <w:t xml:space="preserve">mpose remedial </w:t>
            </w:r>
            <w:r w:rsidRPr="006B5460">
              <w:rPr>
                <w:rFonts w:eastAsia="Arial"/>
                <w:spacing w:val="-1"/>
                <w:sz w:val="21"/>
                <w:szCs w:val="21"/>
              </w:rPr>
              <w:t>a</w:t>
            </w:r>
            <w:r w:rsidRPr="006B5460">
              <w:rPr>
                <w:rFonts w:eastAsia="Arial"/>
                <w:sz w:val="21"/>
                <w:szCs w:val="21"/>
              </w:rPr>
              <w:t xml:space="preserve">ctions </w:t>
            </w:r>
            <w:r w:rsidRPr="006B5460">
              <w:rPr>
                <w:rFonts w:eastAsia="Arial"/>
                <w:spacing w:val="-1"/>
                <w:sz w:val="21"/>
                <w:szCs w:val="21"/>
              </w:rPr>
              <w:t>o</w:t>
            </w:r>
            <w:r w:rsidRPr="006B5460">
              <w:rPr>
                <w:rFonts w:eastAsia="Arial"/>
                <w:sz w:val="21"/>
                <w:szCs w:val="21"/>
              </w:rPr>
              <w:t xml:space="preserve">n a firm </w:t>
            </w:r>
            <w:r w:rsidRPr="006B5460">
              <w:rPr>
                <w:rFonts w:eastAsia="Arial"/>
                <w:spacing w:val="-1"/>
                <w:sz w:val="21"/>
                <w:szCs w:val="21"/>
              </w:rPr>
              <w:t>o</w:t>
            </w:r>
            <w:r w:rsidRPr="006B5460">
              <w:rPr>
                <w:rFonts w:eastAsia="Arial"/>
                <w:sz w:val="21"/>
                <w:szCs w:val="21"/>
              </w:rPr>
              <w:t>r an indi</w:t>
            </w:r>
            <w:r w:rsidRPr="006B5460">
              <w:rPr>
                <w:rFonts w:eastAsia="Arial"/>
                <w:spacing w:val="5"/>
                <w:sz w:val="21"/>
                <w:szCs w:val="21"/>
              </w:rPr>
              <w:t>v</w:t>
            </w:r>
            <w:r w:rsidRPr="006B5460">
              <w:rPr>
                <w:rFonts w:eastAsia="Arial"/>
                <w:sz w:val="21"/>
                <w:szCs w:val="21"/>
              </w:rPr>
              <w:t>idual, at any</w:t>
            </w:r>
            <w:r w:rsidRPr="006B5460">
              <w:rPr>
                <w:rFonts w:eastAsia="Arial"/>
                <w:spacing w:val="1"/>
                <w:sz w:val="21"/>
                <w:szCs w:val="21"/>
              </w:rPr>
              <w:t xml:space="preserve"> </w:t>
            </w:r>
            <w:r w:rsidRPr="006B5460">
              <w:rPr>
                <w:rFonts w:eastAsia="Arial"/>
                <w:sz w:val="21"/>
                <w:szCs w:val="21"/>
              </w:rPr>
              <w:t>time,</w:t>
            </w:r>
            <w:r w:rsidRPr="006B5460">
              <w:rPr>
                <w:rFonts w:eastAsia="Arial"/>
                <w:spacing w:val="1"/>
                <w:sz w:val="21"/>
                <w:szCs w:val="21"/>
              </w:rPr>
              <w:t xml:space="preserve"> </w:t>
            </w:r>
            <w:r w:rsidRPr="006B5460">
              <w:rPr>
                <w:rFonts w:eastAsia="Arial"/>
                <w:sz w:val="21"/>
                <w:szCs w:val="21"/>
              </w:rPr>
              <w:t>in acc</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d</w:t>
            </w:r>
            <w:r w:rsidRPr="006B5460">
              <w:rPr>
                <w:rFonts w:eastAsia="Arial"/>
                <w:sz w:val="21"/>
                <w:szCs w:val="21"/>
              </w:rPr>
              <w:t>a</w:t>
            </w:r>
            <w:r w:rsidRPr="006B5460">
              <w:rPr>
                <w:rFonts w:eastAsia="Arial"/>
                <w:spacing w:val="-1"/>
                <w:sz w:val="21"/>
                <w:szCs w:val="21"/>
              </w:rPr>
              <w:t>n</w:t>
            </w:r>
            <w:r w:rsidRPr="006B5460">
              <w:rPr>
                <w:rFonts w:eastAsia="Arial"/>
                <w:sz w:val="21"/>
                <w:szCs w:val="21"/>
              </w:rPr>
              <w:t>ce with ADB</w:t>
            </w:r>
            <w:r w:rsidRPr="006B5460">
              <w:rPr>
                <w:rFonts w:eastAsia="Arial"/>
                <w:spacing w:val="-1"/>
                <w:sz w:val="21"/>
                <w:szCs w:val="21"/>
              </w:rPr>
              <w:t>’</w:t>
            </w:r>
            <w:r w:rsidRPr="006B5460">
              <w:rPr>
                <w:rFonts w:eastAsia="Arial"/>
                <w:sz w:val="21"/>
                <w:szCs w:val="21"/>
              </w:rPr>
              <w:t>s Antic</w:t>
            </w:r>
            <w:r w:rsidRPr="006B5460">
              <w:rPr>
                <w:rFonts w:eastAsia="Arial"/>
                <w:spacing w:val="-1"/>
                <w:sz w:val="21"/>
                <w:szCs w:val="21"/>
              </w:rPr>
              <w:t>o</w:t>
            </w:r>
            <w:r w:rsidRPr="006B5460">
              <w:rPr>
                <w:rFonts w:eastAsia="Arial"/>
                <w:sz w:val="21"/>
                <w:szCs w:val="21"/>
              </w:rPr>
              <w:t>rrupt</w:t>
            </w:r>
            <w:r w:rsidRPr="006B5460">
              <w:rPr>
                <w:rFonts w:eastAsia="Arial"/>
                <w:spacing w:val="-1"/>
                <w:sz w:val="21"/>
                <w:szCs w:val="21"/>
              </w:rPr>
              <w:t>i</w:t>
            </w:r>
            <w:r w:rsidRPr="006B5460">
              <w:rPr>
                <w:rFonts w:eastAsia="Arial"/>
                <w:sz w:val="21"/>
                <w:szCs w:val="21"/>
              </w:rPr>
              <w:t>on Pol</w:t>
            </w:r>
            <w:r w:rsidRPr="006B5460">
              <w:rPr>
                <w:rFonts w:eastAsia="Arial"/>
                <w:spacing w:val="-1"/>
                <w:sz w:val="21"/>
                <w:szCs w:val="21"/>
              </w:rPr>
              <w:t>i</w:t>
            </w:r>
            <w:r w:rsidRPr="006B5460">
              <w:rPr>
                <w:rFonts w:eastAsia="Arial"/>
                <w:sz w:val="21"/>
                <w:szCs w:val="21"/>
              </w:rPr>
              <w:t xml:space="preserve">cy </w:t>
            </w:r>
            <w:r w:rsidRPr="006B5460">
              <w:rPr>
                <w:rFonts w:eastAsia="Arial"/>
                <w:spacing w:val="-1"/>
                <w:sz w:val="21"/>
                <w:szCs w:val="21"/>
              </w:rPr>
              <w:t>an</w:t>
            </w:r>
            <w:r w:rsidRPr="006B5460">
              <w:rPr>
                <w:rFonts w:eastAsia="Arial"/>
                <w:sz w:val="21"/>
                <w:szCs w:val="21"/>
              </w:rPr>
              <w:t>d Integrity</w:t>
            </w:r>
            <w:r w:rsidRPr="006B5460">
              <w:rPr>
                <w:rFonts w:eastAsia="Arial"/>
                <w:spacing w:val="2"/>
                <w:sz w:val="21"/>
                <w:szCs w:val="21"/>
              </w:rPr>
              <w:t xml:space="preserve"> </w:t>
            </w:r>
            <w:r w:rsidRPr="006B5460">
              <w:rPr>
                <w:rFonts w:eastAsia="Arial"/>
                <w:sz w:val="21"/>
                <w:szCs w:val="21"/>
              </w:rPr>
              <w:t>Pri</w:t>
            </w:r>
            <w:r w:rsidRPr="006B5460">
              <w:rPr>
                <w:rFonts w:eastAsia="Arial"/>
                <w:spacing w:val="-1"/>
                <w:sz w:val="21"/>
                <w:szCs w:val="21"/>
              </w:rPr>
              <w:t>n</w:t>
            </w:r>
            <w:r w:rsidRPr="006B5460">
              <w:rPr>
                <w:rFonts w:eastAsia="Arial"/>
                <w:sz w:val="21"/>
                <w:szCs w:val="21"/>
              </w:rPr>
              <w:t>cipl</w:t>
            </w:r>
            <w:r w:rsidRPr="006B5460">
              <w:rPr>
                <w:rFonts w:eastAsia="Arial"/>
                <w:spacing w:val="-1"/>
                <w:sz w:val="21"/>
                <w:szCs w:val="21"/>
              </w:rPr>
              <w:t>e</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and</w:t>
            </w:r>
            <w:r w:rsidRPr="006B5460">
              <w:rPr>
                <w:rFonts w:eastAsia="Arial"/>
                <w:spacing w:val="1"/>
                <w:sz w:val="21"/>
                <w:szCs w:val="21"/>
              </w:rPr>
              <w:t xml:space="preserve"> </w:t>
            </w:r>
            <w:r w:rsidRPr="006B5460">
              <w:rPr>
                <w:rFonts w:eastAsia="Arial"/>
                <w:spacing w:val="-1"/>
                <w:sz w:val="21"/>
                <w:szCs w:val="21"/>
              </w:rPr>
              <w:t>G</w:t>
            </w:r>
            <w:r w:rsidRPr="006B5460">
              <w:rPr>
                <w:rFonts w:eastAsia="Arial"/>
                <w:sz w:val="21"/>
                <w:szCs w:val="21"/>
              </w:rPr>
              <w:t>uidelin</w:t>
            </w:r>
            <w:r w:rsidRPr="006B5460">
              <w:rPr>
                <w:rFonts w:eastAsia="Arial"/>
                <w:spacing w:val="-1"/>
                <w:sz w:val="21"/>
                <w:szCs w:val="21"/>
              </w:rPr>
              <w:t>e</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w:t>
            </w:r>
            <w:r w:rsidRPr="006B5460">
              <w:rPr>
                <w:rFonts w:eastAsia="Arial"/>
                <w:spacing w:val="-1"/>
                <w:sz w:val="21"/>
                <w:szCs w:val="21"/>
              </w:rPr>
              <w:t>b</w:t>
            </w:r>
            <w:r w:rsidRPr="006B5460">
              <w:rPr>
                <w:rFonts w:eastAsia="Arial"/>
                <w:sz w:val="21"/>
                <w:szCs w:val="21"/>
              </w:rPr>
              <w:t>oth</w:t>
            </w:r>
            <w:r w:rsidRPr="006B5460">
              <w:rPr>
                <w:rFonts w:eastAsia="Arial"/>
                <w:spacing w:val="2"/>
                <w:sz w:val="21"/>
                <w:szCs w:val="21"/>
              </w:rPr>
              <w:t xml:space="preserve"> </w:t>
            </w:r>
            <w:r w:rsidRPr="006B5460">
              <w:rPr>
                <w:rFonts w:eastAsia="Arial"/>
                <w:spacing w:val="-1"/>
                <w:sz w:val="21"/>
                <w:szCs w:val="21"/>
              </w:rPr>
              <w:t>a</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a</w:t>
            </w:r>
            <w:r w:rsidRPr="006B5460">
              <w:rPr>
                <w:rFonts w:eastAsia="Arial"/>
                <w:spacing w:val="-1"/>
                <w:sz w:val="21"/>
                <w:szCs w:val="21"/>
              </w:rPr>
              <w:t>m</w:t>
            </w:r>
            <w:r w:rsidRPr="006B5460">
              <w:rPr>
                <w:rFonts w:eastAsia="Arial"/>
                <w:sz w:val="21"/>
                <w:szCs w:val="21"/>
              </w:rPr>
              <w:t>en</w:t>
            </w:r>
            <w:r w:rsidRPr="006B5460">
              <w:rPr>
                <w:rFonts w:eastAsia="Arial"/>
                <w:spacing w:val="-1"/>
                <w:sz w:val="21"/>
                <w:szCs w:val="21"/>
              </w:rPr>
              <w:t>de</w:t>
            </w:r>
            <w:r w:rsidRPr="006B5460">
              <w:rPr>
                <w:rFonts w:eastAsia="Arial"/>
                <w:sz w:val="21"/>
                <w:szCs w:val="21"/>
              </w:rPr>
              <w:t>d</w:t>
            </w:r>
            <w:r w:rsidRPr="006B5460">
              <w:rPr>
                <w:rFonts w:eastAsia="Arial"/>
                <w:spacing w:val="2"/>
                <w:sz w:val="21"/>
                <w:szCs w:val="21"/>
              </w:rPr>
              <w:t xml:space="preserve"> </w:t>
            </w:r>
            <w:r w:rsidRPr="006B5460">
              <w:rPr>
                <w:rFonts w:eastAsia="Arial"/>
                <w:sz w:val="21"/>
                <w:szCs w:val="21"/>
              </w:rPr>
              <w:t>from time</w:t>
            </w:r>
            <w:r w:rsidRPr="006B5460">
              <w:rPr>
                <w:rFonts w:eastAsia="Arial"/>
                <w:spacing w:val="3"/>
                <w:sz w:val="21"/>
                <w:szCs w:val="21"/>
              </w:rPr>
              <w:t xml:space="preserve"> </w:t>
            </w:r>
            <w:r w:rsidRPr="006B5460">
              <w:rPr>
                <w:rFonts w:eastAsia="Arial"/>
                <w:spacing w:val="-2"/>
                <w:sz w:val="21"/>
                <w:szCs w:val="21"/>
              </w:rPr>
              <w:t xml:space="preserve">to </w:t>
            </w:r>
            <w:r w:rsidRPr="006B5460">
              <w:rPr>
                <w:rFonts w:eastAsia="Arial"/>
                <w:sz w:val="21"/>
                <w:szCs w:val="21"/>
              </w:rPr>
              <w:t xml:space="preserve">time), </w:t>
            </w:r>
            <w:r w:rsidR="0091413E" w:rsidRPr="006B5460">
              <w:rPr>
                <w:rFonts w:eastAsia="Arial"/>
                <w:sz w:val="21"/>
                <w:szCs w:val="21"/>
              </w:rPr>
              <w:t>incl</w:t>
            </w:r>
            <w:r w:rsidR="0091413E" w:rsidRPr="006B5460">
              <w:rPr>
                <w:rFonts w:eastAsia="Arial"/>
                <w:spacing w:val="-1"/>
                <w:sz w:val="21"/>
                <w:szCs w:val="21"/>
              </w:rPr>
              <w:t>u</w:t>
            </w:r>
            <w:r w:rsidR="0091413E" w:rsidRPr="006B5460">
              <w:rPr>
                <w:rFonts w:eastAsia="Arial"/>
                <w:sz w:val="21"/>
                <w:szCs w:val="21"/>
              </w:rPr>
              <w:t>d</w:t>
            </w:r>
            <w:r w:rsidR="0091413E" w:rsidRPr="006B5460">
              <w:rPr>
                <w:rFonts w:eastAsia="Arial"/>
                <w:spacing w:val="-1"/>
                <w:sz w:val="21"/>
                <w:szCs w:val="21"/>
              </w:rPr>
              <w:t>i</w:t>
            </w:r>
            <w:r w:rsidR="0091413E" w:rsidRPr="006B5460">
              <w:rPr>
                <w:rFonts w:eastAsia="Arial"/>
                <w:sz w:val="21"/>
                <w:szCs w:val="21"/>
              </w:rPr>
              <w:t xml:space="preserve">ng </w:t>
            </w:r>
            <w:r w:rsidR="0091413E" w:rsidRPr="006B5460">
              <w:rPr>
                <w:rFonts w:eastAsia="Arial"/>
                <w:spacing w:val="14"/>
                <w:sz w:val="21"/>
                <w:szCs w:val="21"/>
              </w:rPr>
              <w:t>declaring</w:t>
            </w:r>
            <w:r w:rsidRPr="006B5460">
              <w:rPr>
                <w:rFonts w:eastAsia="Arial"/>
                <w:sz w:val="21"/>
                <w:szCs w:val="21"/>
              </w:rPr>
              <w:t xml:space="preserve"> ineligible, </w:t>
            </w:r>
            <w:r w:rsidRPr="006B5460">
              <w:rPr>
                <w:rFonts w:eastAsia="Arial"/>
                <w:spacing w:val="-1"/>
                <w:sz w:val="21"/>
                <w:szCs w:val="21"/>
              </w:rPr>
              <w:t>e</w:t>
            </w:r>
            <w:r w:rsidRPr="006B5460">
              <w:rPr>
                <w:rFonts w:eastAsia="Arial"/>
                <w:sz w:val="21"/>
                <w:szCs w:val="21"/>
              </w:rPr>
              <w:t>ither indefini</w:t>
            </w:r>
            <w:r w:rsidRPr="006B5460">
              <w:rPr>
                <w:rFonts w:eastAsia="Arial"/>
                <w:spacing w:val="-2"/>
                <w:sz w:val="21"/>
                <w:szCs w:val="21"/>
              </w:rPr>
              <w:t>t</w:t>
            </w:r>
            <w:r w:rsidRPr="006B5460">
              <w:rPr>
                <w:rFonts w:eastAsia="Arial"/>
                <w:sz w:val="21"/>
                <w:szCs w:val="21"/>
              </w:rPr>
              <w:t xml:space="preserve">ely or </w:t>
            </w:r>
            <w:r w:rsidRPr="006B5460">
              <w:rPr>
                <w:rFonts w:eastAsia="Arial"/>
                <w:spacing w:val="2"/>
                <w:sz w:val="21"/>
                <w:szCs w:val="21"/>
              </w:rPr>
              <w:t>f</w:t>
            </w:r>
            <w:r w:rsidRPr="006B5460">
              <w:rPr>
                <w:rFonts w:eastAsia="Arial"/>
                <w:sz w:val="21"/>
                <w:szCs w:val="21"/>
              </w:rPr>
              <w:t>or a stated per</w:t>
            </w:r>
            <w:r w:rsidRPr="006B5460">
              <w:rPr>
                <w:rFonts w:eastAsia="Arial"/>
                <w:spacing w:val="-1"/>
                <w:sz w:val="21"/>
                <w:szCs w:val="21"/>
              </w:rPr>
              <w:t>io</w:t>
            </w:r>
            <w:r w:rsidRPr="006B5460">
              <w:rPr>
                <w:rFonts w:eastAsia="Arial"/>
                <w:sz w:val="21"/>
                <w:szCs w:val="21"/>
              </w:rPr>
              <w:t>d of time, to p</w:t>
            </w:r>
            <w:r w:rsidRPr="006B5460">
              <w:rPr>
                <w:rFonts w:eastAsia="Arial"/>
                <w:spacing w:val="-1"/>
                <w:sz w:val="21"/>
                <w:szCs w:val="21"/>
              </w:rPr>
              <w:t>a</w:t>
            </w:r>
            <w:r w:rsidRPr="006B5460">
              <w:rPr>
                <w:rFonts w:eastAsia="Arial"/>
                <w:sz w:val="21"/>
                <w:szCs w:val="21"/>
              </w:rPr>
              <w:t>rtici</w:t>
            </w:r>
            <w:r w:rsidRPr="006B5460">
              <w:rPr>
                <w:rFonts w:eastAsia="Arial"/>
                <w:spacing w:val="-1"/>
                <w:sz w:val="21"/>
                <w:szCs w:val="21"/>
              </w:rPr>
              <w:t>p</w:t>
            </w:r>
            <w:r w:rsidRPr="006B5460">
              <w:rPr>
                <w:rFonts w:eastAsia="Arial"/>
                <w:sz w:val="21"/>
                <w:szCs w:val="21"/>
              </w:rPr>
              <w:t>at</w:t>
            </w:r>
            <w:r w:rsidRPr="006B5460">
              <w:rPr>
                <w:rFonts w:eastAsia="Arial"/>
                <w:spacing w:val="2"/>
                <w:sz w:val="21"/>
                <w:szCs w:val="21"/>
              </w:rPr>
              <w:t>e</w:t>
            </w:r>
            <w:r w:rsidRPr="006B5460">
              <w:rPr>
                <w:rFonts w:eastAsia="Arial"/>
                <w:b/>
                <w:bCs/>
                <w:i/>
                <w:position w:val="10"/>
                <w:sz w:val="21"/>
                <w:szCs w:val="21"/>
              </w:rPr>
              <w:t xml:space="preserve"> </w:t>
            </w:r>
            <w:r w:rsidRPr="006B5460">
              <w:rPr>
                <w:rFonts w:eastAsia="Arial"/>
                <w:b/>
                <w:bCs/>
                <w:i/>
                <w:spacing w:val="32"/>
                <w:position w:val="10"/>
                <w:sz w:val="21"/>
                <w:szCs w:val="21"/>
              </w:rPr>
              <w:t xml:space="preserve"> </w:t>
            </w:r>
            <w:r w:rsidRPr="006B5460">
              <w:rPr>
                <w:rFonts w:eastAsia="Arial"/>
                <w:sz w:val="21"/>
                <w:szCs w:val="21"/>
              </w:rPr>
              <w:t>in ADB-fina</w:t>
            </w:r>
            <w:r w:rsidRPr="006B5460">
              <w:rPr>
                <w:rFonts w:eastAsia="Arial"/>
                <w:spacing w:val="-1"/>
                <w:sz w:val="21"/>
                <w:szCs w:val="21"/>
              </w:rPr>
              <w:t>n</w:t>
            </w:r>
            <w:r w:rsidRPr="006B5460">
              <w:rPr>
                <w:rFonts w:eastAsia="Arial"/>
                <w:sz w:val="21"/>
                <w:szCs w:val="21"/>
              </w:rPr>
              <w:t>ced, or admin</w:t>
            </w:r>
            <w:r w:rsidRPr="006B5460">
              <w:rPr>
                <w:rFonts w:eastAsia="Arial"/>
                <w:spacing w:val="-1"/>
                <w:sz w:val="21"/>
                <w:szCs w:val="21"/>
              </w:rPr>
              <w:t>i</w:t>
            </w:r>
            <w:r w:rsidRPr="006B5460">
              <w:rPr>
                <w:rFonts w:eastAsia="Arial"/>
                <w:spacing w:val="1"/>
                <w:sz w:val="21"/>
                <w:szCs w:val="21"/>
              </w:rPr>
              <w:t>s</w:t>
            </w:r>
            <w:r w:rsidRPr="006B5460">
              <w:rPr>
                <w:rFonts w:eastAsia="Arial"/>
                <w:sz w:val="21"/>
                <w:szCs w:val="21"/>
              </w:rPr>
              <w:t>tered</w:t>
            </w:r>
            <w:r w:rsidRPr="006B5460">
              <w:rPr>
                <w:rFonts w:eastAsia="Arial"/>
                <w:spacing w:val="41"/>
                <w:sz w:val="21"/>
                <w:szCs w:val="21"/>
              </w:rPr>
              <w:t xml:space="preserve"> </w:t>
            </w:r>
            <w:r w:rsidRPr="006B5460">
              <w:rPr>
                <w:rFonts w:eastAsia="Arial"/>
                <w:sz w:val="21"/>
                <w:szCs w:val="21"/>
              </w:rPr>
              <w:t>or</w:t>
            </w:r>
            <w:r w:rsidRPr="006B5460">
              <w:rPr>
                <w:rFonts w:eastAsia="Arial"/>
                <w:spacing w:val="42"/>
                <w:sz w:val="21"/>
                <w:szCs w:val="21"/>
              </w:rPr>
              <w:t xml:space="preserve"> </w:t>
            </w:r>
            <w:r w:rsidRPr="006B5460">
              <w:rPr>
                <w:rFonts w:eastAsia="Arial"/>
                <w:spacing w:val="1"/>
                <w:sz w:val="21"/>
                <w:szCs w:val="21"/>
              </w:rPr>
              <w:t>s</w:t>
            </w:r>
            <w:r w:rsidRPr="006B5460">
              <w:rPr>
                <w:rFonts w:eastAsia="Arial"/>
                <w:sz w:val="21"/>
                <w:szCs w:val="21"/>
              </w:rPr>
              <w:t>u</w:t>
            </w:r>
            <w:r w:rsidRPr="006B5460">
              <w:rPr>
                <w:rFonts w:eastAsia="Arial"/>
                <w:spacing w:val="-1"/>
                <w:sz w:val="21"/>
                <w:szCs w:val="21"/>
              </w:rPr>
              <w:t>p</w:t>
            </w:r>
            <w:r w:rsidRPr="006B5460">
              <w:rPr>
                <w:rFonts w:eastAsia="Arial"/>
                <w:sz w:val="21"/>
                <w:szCs w:val="21"/>
              </w:rPr>
              <w:t>port</w:t>
            </w:r>
            <w:r w:rsidRPr="006B5460">
              <w:rPr>
                <w:rFonts w:eastAsia="Arial"/>
                <w:spacing w:val="-1"/>
                <w:sz w:val="21"/>
                <w:szCs w:val="21"/>
              </w:rPr>
              <w:t>e</w:t>
            </w:r>
            <w:r w:rsidRPr="006B5460">
              <w:rPr>
                <w:rFonts w:eastAsia="Arial"/>
                <w:sz w:val="21"/>
                <w:szCs w:val="21"/>
              </w:rPr>
              <w:t>d</w:t>
            </w:r>
            <w:r w:rsidRPr="006B5460">
              <w:rPr>
                <w:rFonts w:eastAsia="Arial"/>
                <w:spacing w:val="42"/>
                <w:sz w:val="21"/>
                <w:szCs w:val="21"/>
              </w:rPr>
              <w:t xml:space="preserve"> </w:t>
            </w:r>
            <w:r w:rsidRPr="006B5460">
              <w:rPr>
                <w:rFonts w:eastAsia="Arial"/>
                <w:sz w:val="21"/>
                <w:szCs w:val="21"/>
              </w:rPr>
              <w:t>activities</w:t>
            </w:r>
            <w:r w:rsidRPr="006B5460">
              <w:rPr>
                <w:rFonts w:eastAsia="Arial"/>
                <w:spacing w:val="42"/>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42"/>
                <w:sz w:val="21"/>
                <w:szCs w:val="21"/>
              </w:rPr>
              <w:t xml:space="preserve"> </w:t>
            </w:r>
            <w:r w:rsidRPr="006B5460">
              <w:rPr>
                <w:rFonts w:eastAsia="Arial"/>
                <w:sz w:val="21"/>
                <w:szCs w:val="21"/>
              </w:rPr>
              <w:t>to</w:t>
            </w:r>
            <w:r w:rsidRPr="006B5460">
              <w:rPr>
                <w:rFonts w:eastAsia="Arial"/>
                <w:spacing w:val="42"/>
                <w:sz w:val="21"/>
                <w:szCs w:val="21"/>
              </w:rPr>
              <w:t xml:space="preserve"> </w:t>
            </w:r>
            <w:r w:rsidRPr="006B5460">
              <w:rPr>
                <w:rFonts w:eastAsia="Arial"/>
                <w:sz w:val="21"/>
                <w:szCs w:val="21"/>
              </w:rPr>
              <w:t>benefit</w:t>
            </w:r>
            <w:r w:rsidRPr="006B5460">
              <w:rPr>
                <w:rFonts w:eastAsia="Arial"/>
                <w:spacing w:val="42"/>
                <w:sz w:val="21"/>
                <w:szCs w:val="21"/>
              </w:rPr>
              <w:t xml:space="preserve"> </w:t>
            </w:r>
            <w:r w:rsidRPr="006B5460">
              <w:rPr>
                <w:rFonts w:eastAsia="Arial"/>
                <w:sz w:val="21"/>
                <w:szCs w:val="21"/>
              </w:rPr>
              <w:t>from</w:t>
            </w:r>
            <w:r w:rsidRPr="006B5460">
              <w:rPr>
                <w:rFonts w:eastAsia="Arial"/>
                <w:spacing w:val="42"/>
                <w:sz w:val="21"/>
                <w:szCs w:val="21"/>
              </w:rPr>
              <w:t xml:space="preserve"> </w:t>
            </w:r>
            <w:r w:rsidRPr="006B5460">
              <w:rPr>
                <w:rFonts w:eastAsia="Arial"/>
                <w:sz w:val="21"/>
                <w:szCs w:val="21"/>
              </w:rPr>
              <w:t>an</w:t>
            </w:r>
            <w:r w:rsidRPr="006B5460">
              <w:rPr>
                <w:rFonts w:eastAsia="Arial"/>
                <w:spacing w:val="42"/>
                <w:sz w:val="21"/>
                <w:szCs w:val="21"/>
              </w:rPr>
              <w:t xml:space="preserve"> </w:t>
            </w:r>
            <w:r w:rsidRPr="006B5460">
              <w:rPr>
                <w:rFonts w:eastAsia="Arial"/>
                <w:sz w:val="21"/>
                <w:szCs w:val="21"/>
              </w:rPr>
              <w:t>AD</w:t>
            </w:r>
            <w:r w:rsidRPr="006B5460">
              <w:rPr>
                <w:rFonts w:eastAsia="Arial"/>
                <w:spacing w:val="-2"/>
                <w:sz w:val="21"/>
                <w:szCs w:val="21"/>
              </w:rPr>
              <w:t>B</w:t>
            </w:r>
            <w:r w:rsidRPr="006B5460">
              <w:rPr>
                <w:rFonts w:eastAsia="Arial"/>
                <w:sz w:val="21"/>
                <w:szCs w:val="21"/>
              </w:rPr>
              <w:t>-financed, a</w:t>
            </w:r>
            <w:r w:rsidRPr="006B5460">
              <w:rPr>
                <w:rFonts w:eastAsia="Arial"/>
                <w:spacing w:val="-1"/>
                <w:sz w:val="21"/>
                <w:szCs w:val="21"/>
              </w:rPr>
              <w:t>d</w:t>
            </w:r>
            <w:r w:rsidRPr="006B5460">
              <w:rPr>
                <w:rFonts w:eastAsia="Arial"/>
                <w:sz w:val="21"/>
                <w:szCs w:val="21"/>
              </w:rPr>
              <w:t>minist</w:t>
            </w:r>
            <w:r w:rsidRPr="006B5460">
              <w:rPr>
                <w:rFonts w:eastAsia="Arial"/>
                <w:spacing w:val="-1"/>
                <w:sz w:val="21"/>
                <w:szCs w:val="21"/>
              </w:rPr>
              <w:t>e</w:t>
            </w:r>
            <w:r w:rsidRPr="006B5460">
              <w:rPr>
                <w:rFonts w:eastAsia="Arial"/>
                <w:sz w:val="21"/>
                <w:szCs w:val="21"/>
              </w:rPr>
              <w:t xml:space="preserve">red </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s</w:t>
            </w:r>
            <w:r w:rsidRPr="006B5460">
              <w:rPr>
                <w:rFonts w:eastAsia="Arial"/>
                <w:sz w:val="21"/>
                <w:szCs w:val="21"/>
              </w:rPr>
              <w:t>up</w:t>
            </w:r>
            <w:r w:rsidRPr="006B5460">
              <w:rPr>
                <w:rFonts w:eastAsia="Arial"/>
                <w:spacing w:val="-1"/>
                <w:sz w:val="21"/>
                <w:szCs w:val="21"/>
              </w:rPr>
              <w:t>p</w:t>
            </w:r>
            <w:r w:rsidRPr="006B5460">
              <w:rPr>
                <w:rFonts w:eastAsia="Arial"/>
                <w:sz w:val="21"/>
                <w:szCs w:val="21"/>
              </w:rPr>
              <w:t xml:space="preserve">orted  </w:t>
            </w:r>
            <w:r w:rsidRPr="006B5460">
              <w:rPr>
                <w:rFonts w:eastAsia="Arial"/>
                <w:spacing w:val="9"/>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w:t>
            </w:r>
            <w:r w:rsidRPr="006B5460">
              <w:rPr>
                <w:rFonts w:eastAsia="Arial"/>
                <w:spacing w:val="-1"/>
                <w:sz w:val="21"/>
                <w:szCs w:val="21"/>
              </w:rPr>
              <w:t>a</w:t>
            </w:r>
            <w:r w:rsidRPr="006B5460">
              <w:rPr>
                <w:rFonts w:eastAsia="Arial"/>
                <w:sz w:val="21"/>
                <w:szCs w:val="21"/>
              </w:rPr>
              <w:t>ct, fina</w:t>
            </w:r>
            <w:r w:rsidRPr="006B5460">
              <w:rPr>
                <w:rFonts w:eastAsia="Arial"/>
                <w:spacing w:val="-1"/>
                <w:sz w:val="21"/>
                <w:szCs w:val="21"/>
              </w:rPr>
              <w:t>n</w:t>
            </w:r>
            <w:r w:rsidRPr="006B5460">
              <w:rPr>
                <w:rFonts w:eastAsia="Arial"/>
                <w:sz w:val="21"/>
                <w:szCs w:val="21"/>
              </w:rPr>
              <w:t xml:space="preserve">cially </w:t>
            </w:r>
            <w:r w:rsidRPr="006B5460">
              <w:rPr>
                <w:rFonts w:eastAsia="Arial"/>
                <w:spacing w:val="-1"/>
                <w:sz w:val="21"/>
                <w:szCs w:val="21"/>
              </w:rPr>
              <w:t>o</w:t>
            </w:r>
            <w:r w:rsidRPr="006B5460">
              <w:rPr>
                <w:rFonts w:eastAsia="Arial"/>
                <w:sz w:val="21"/>
                <w:szCs w:val="21"/>
              </w:rPr>
              <w:t>r otherwise,</w:t>
            </w:r>
            <w:r w:rsidRPr="006B5460">
              <w:rPr>
                <w:rFonts w:eastAsia="Arial"/>
                <w:spacing w:val="34"/>
                <w:sz w:val="21"/>
                <w:szCs w:val="21"/>
              </w:rPr>
              <w:t xml:space="preserve"> </w:t>
            </w:r>
            <w:r w:rsidRPr="006B5460">
              <w:rPr>
                <w:rFonts w:eastAsia="Arial"/>
                <w:sz w:val="21"/>
                <w:szCs w:val="21"/>
              </w:rPr>
              <w:t>if</w:t>
            </w:r>
            <w:r w:rsidRPr="006B5460">
              <w:rPr>
                <w:rFonts w:eastAsia="Arial"/>
                <w:spacing w:val="34"/>
                <w:sz w:val="21"/>
                <w:szCs w:val="21"/>
              </w:rPr>
              <w:t xml:space="preserve"> </w:t>
            </w:r>
            <w:r w:rsidRPr="006B5460">
              <w:rPr>
                <w:rFonts w:eastAsia="Arial"/>
                <w:sz w:val="21"/>
                <w:szCs w:val="21"/>
              </w:rPr>
              <w:t>it</w:t>
            </w:r>
            <w:r w:rsidRPr="006B5460">
              <w:rPr>
                <w:rFonts w:eastAsia="Arial"/>
                <w:spacing w:val="34"/>
                <w:sz w:val="21"/>
                <w:szCs w:val="21"/>
              </w:rPr>
              <w:t xml:space="preserve"> </w:t>
            </w:r>
            <w:r w:rsidRPr="006B5460">
              <w:rPr>
                <w:rFonts w:eastAsia="Arial"/>
                <w:sz w:val="21"/>
                <w:szCs w:val="21"/>
              </w:rPr>
              <w:t>at</w:t>
            </w:r>
            <w:r w:rsidRPr="006B5460">
              <w:rPr>
                <w:rFonts w:eastAsia="Arial"/>
                <w:spacing w:val="34"/>
                <w:sz w:val="21"/>
                <w:szCs w:val="21"/>
              </w:rPr>
              <w:t xml:space="preserve"> </w:t>
            </w:r>
            <w:r w:rsidRPr="006B5460">
              <w:rPr>
                <w:rFonts w:eastAsia="Arial"/>
                <w:sz w:val="21"/>
                <w:szCs w:val="21"/>
              </w:rPr>
              <w:t>any</w:t>
            </w:r>
            <w:r w:rsidRPr="006B5460">
              <w:rPr>
                <w:rFonts w:eastAsia="Arial"/>
                <w:spacing w:val="34"/>
                <w:sz w:val="21"/>
                <w:szCs w:val="21"/>
              </w:rPr>
              <w:t xml:space="preserve"> </w:t>
            </w:r>
            <w:r w:rsidRPr="006B5460">
              <w:rPr>
                <w:rFonts w:eastAsia="Arial"/>
                <w:sz w:val="21"/>
                <w:szCs w:val="21"/>
              </w:rPr>
              <w:t>time</w:t>
            </w:r>
            <w:r w:rsidRPr="006B5460">
              <w:rPr>
                <w:rFonts w:eastAsia="Arial"/>
                <w:spacing w:val="34"/>
                <w:sz w:val="21"/>
                <w:szCs w:val="21"/>
              </w:rPr>
              <w:t xml:space="preserve"> </w:t>
            </w:r>
            <w:r w:rsidRPr="006B5460">
              <w:rPr>
                <w:rFonts w:eastAsia="Arial"/>
                <w:sz w:val="21"/>
                <w:szCs w:val="21"/>
              </w:rPr>
              <w:t>determ</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e</w:t>
            </w:r>
            <w:r w:rsidRPr="006B5460">
              <w:rPr>
                <w:rFonts w:eastAsia="Arial"/>
                <w:sz w:val="21"/>
                <w:szCs w:val="21"/>
              </w:rPr>
              <w:t>s</w:t>
            </w:r>
            <w:r w:rsidRPr="006B5460">
              <w:rPr>
                <w:rFonts w:eastAsia="Arial"/>
                <w:spacing w:val="34"/>
                <w:sz w:val="21"/>
                <w:szCs w:val="21"/>
              </w:rPr>
              <w:t xml:space="preserve"> </w:t>
            </w:r>
            <w:r w:rsidRPr="006B5460">
              <w:rPr>
                <w:rFonts w:eastAsia="Arial"/>
                <w:sz w:val="21"/>
                <w:szCs w:val="21"/>
              </w:rPr>
              <w:t>that</w:t>
            </w:r>
            <w:r w:rsidRPr="006B5460">
              <w:rPr>
                <w:rFonts w:eastAsia="Arial"/>
                <w:spacing w:val="34"/>
                <w:sz w:val="21"/>
                <w:szCs w:val="21"/>
              </w:rPr>
              <w:t xml:space="preserve"> </w:t>
            </w:r>
            <w:r w:rsidRPr="006B5460">
              <w:rPr>
                <w:rFonts w:eastAsia="Arial"/>
                <w:sz w:val="21"/>
                <w:szCs w:val="21"/>
              </w:rPr>
              <w:t>the</w:t>
            </w:r>
            <w:r w:rsidRPr="006B5460">
              <w:rPr>
                <w:rFonts w:eastAsia="Arial"/>
                <w:spacing w:val="34"/>
                <w:sz w:val="21"/>
                <w:szCs w:val="21"/>
              </w:rPr>
              <w:t xml:space="preserve"> </w:t>
            </w:r>
            <w:r w:rsidRPr="006B5460">
              <w:rPr>
                <w:rFonts w:eastAsia="Arial"/>
                <w:sz w:val="21"/>
                <w:szCs w:val="21"/>
              </w:rPr>
              <w:t>firm</w:t>
            </w:r>
            <w:r w:rsidRPr="006B5460">
              <w:rPr>
                <w:rFonts w:eastAsia="Arial"/>
                <w:spacing w:val="34"/>
                <w:sz w:val="21"/>
                <w:szCs w:val="21"/>
              </w:rPr>
              <w:t xml:space="preserve"> </w:t>
            </w:r>
            <w:r w:rsidRPr="006B5460">
              <w:rPr>
                <w:rFonts w:eastAsia="Arial"/>
                <w:sz w:val="21"/>
                <w:szCs w:val="21"/>
              </w:rPr>
              <w:t>or</w:t>
            </w:r>
            <w:r w:rsidRPr="006B5460">
              <w:rPr>
                <w:rFonts w:eastAsia="Arial"/>
                <w:spacing w:val="34"/>
                <w:sz w:val="21"/>
                <w:szCs w:val="21"/>
              </w:rPr>
              <w:t xml:space="preserve"> </w:t>
            </w:r>
            <w:r w:rsidRPr="006B5460">
              <w:rPr>
                <w:rFonts w:eastAsia="Arial"/>
                <w:sz w:val="21"/>
                <w:szCs w:val="21"/>
              </w:rPr>
              <w:t>indiv</w:t>
            </w:r>
            <w:r w:rsidRPr="006B5460">
              <w:rPr>
                <w:rFonts w:eastAsia="Arial"/>
                <w:spacing w:val="-2"/>
                <w:sz w:val="21"/>
                <w:szCs w:val="21"/>
              </w:rPr>
              <w:t>i</w:t>
            </w:r>
            <w:r w:rsidRPr="006B5460">
              <w:rPr>
                <w:rFonts w:eastAsia="Arial"/>
                <w:sz w:val="21"/>
                <w:szCs w:val="21"/>
              </w:rPr>
              <w:t>d</w:t>
            </w:r>
            <w:r w:rsidRPr="006B5460">
              <w:rPr>
                <w:rFonts w:eastAsia="Arial"/>
                <w:spacing w:val="-1"/>
                <w:sz w:val="21"/>
                <w:szCs w:val="21"/>
              </w:rPr>
              <w:t>u</w:t>
            </w:r>
            <w:r w:rsidRPr="006B5460">
              <w:rPr>
                <w:rFonts w:eastAsia="Arial"/>
                <w:sz w:val="21"/>
                <w:szCs w:val="21"/>
              </w:rPr>
              <w:t>al has,</w:t>
            </w:r>
            <w:r w:rsidRPr="006B5460">
              <w:rPr>
                <w:rFonts w:eastAsia="Arial"/>
                <w:spacing w:val="22"/>
                <w:sz w:val="21"/>
                <w:szCs w:val="21"/>
              </w:rPr>
              <w:t xml:space="preserve"> </w:t>
            </w:r>
            <w:r w:rsidRPr="006B5460">
              <w:rPr>
                <w:rFonts w:eastAsia="Arial"/>
                <w:sz w:val="21"/>
                <w:szCs w:val="21"/>
              </w:rPr>
              <w:t>d</w:t>
            </w:r>
            <w:r w:rsidRPr="006B5460">
              <w:rPr>
                <w:rFonts w:eastAsia="Arial"/>
                <w:spacing w:val="-1"/>
                <w:sz w:val="21"/>
                <w:szCs w:val="21"/>
              </w:rPr>
              <w:t>i</w:t>
            </w:r>
            <w:r w:rsidRPr="006B5460">
              <w:rPr>
                <w:rFonts w:eastAsia="Arial"/>
                <w:sz w:val="21"/>
                <w:szCs w:val="21"/>
              </w:rPr>
              <w:t>r</w:t>
            </w:r>
            <w:r w:rsidRPr="006B5460">
              <w:rPr>
                <w:rFonts w:eastAsia="Arial"/>
                <w:spacing w:val="-1"/>
                <w:sz w:val="21"/>
                <w:szCs w:val="21"/>
              </w:rPr>
              <w:t>e</w:t>
            </w:r>
            <w:r w:rsidRPr="006B5460">
              <w:rPr>
                <w:rFonts w:eastAsia="Arial"/>
                <w:sz w:val="21"/>
                <w:szCs w:val="21"/>
              </w:rPr>
              <w:t>ctly</w:t>
            </w:r>
            <w:r w:rsidRPr="006B5460">
              <w:rPr>
                <w:rFonts w:eastAsia="Arial"/>
                <w:spacing w:val="22"/>
                <w:sz w:val="21"/>
                <w:szCs w:val="21"/>
              </w:rPr>
              <w:t xml:space="preserve"> </w:t>
            </w:r>
            <w:r w:rsidRPr="006B5460">
              <w:rPr>
                <w:rFonts w:eastAsia="Arial"/>
                <w:sz w:val="21"/>
                <w:szCs w:val="21"/>
              </w:rPr>
              <w:t>or</w:t>
            </w:r>
            <w:r w:rsidRPr="006B5460">
              <w:rPr>
                <w:rFonts w:eastAsia="Arial"/>
                <w:spacing w:val="22"/>
                <w:sz w:val="21"/>
                <w:szCs w:val="21"/>
              </w:rPr>
              <w:t xml:space="preserve"> </w:t>
            </w:r>
            <w:r w:rsidRPr="006B5460">
              <w:rPr>
                <w:rFonts w:eastAsia="Arial"/>
                <w:sz w:val="21"/>
                <w:szCs w:val="21"/>
              </w:rPr>
              <w:t>throu</w:t>
            </w:r>
            <w:r w:rsidRPr="006B5460">
              <w:rPr>
                <w:rFonts w:eastAsia="Arial"/>
                <w:spacing w:val="-1"/>
                <w:sz w:val="21"/>
                <w:szCs w:val="21"/>
              </w:rPr>
              <w:t>g</w:t>
            </w:r>
            <w:r w:rsidRPr="006B5460">
              <w:rPr>
                <w:rFonts w:eastAsia="Arial"/>
                <w:sz w:val="21"/>
                <w:szCs w:val="21"/>
              </w:rPr>
              <w:t>h</w:t>
            </w:r>
            <w:r w:rsidRPr="006B5460">
              <w:rPr>
                <w:rFonts w:eastAsia="Arial"/>
                <w:spacing w:val="22"/>
                <w:sz w:val="21"/>
                <w:szCs w:val="21"/>
              </w:rPr>
              <w:t xml:space="preserve"> </w:t>
            </w:r>
            <w:r w:rsidRPr="006B5460">
              <w:rPr>
                <w:rFonts w:eastAsia="Arial"/>
                <w:spacing w:val="-1"/>
                <w:sz w:val="21"/>
                <w:szCs w:val="21"/>
              </w:rPr>
              <w:t>a</w:t>
            </w:r>
            <w:r w:rsidRPr="006B5460">
              <w:rPr>
                <w:rFonts w:eastAsia="Arial"/>
                <w:sz w:val="21"/>
                <w:szCs w:val="21"/>
              </w:rPr>
              <w:t>n</w:t>
            </w:r>
            <w:r w:rsidRPr="006B5460">
              <w:rPr>
                <w:rFonts w:eastAsia="Arial"/>
                <w:spacing w:val="23"/>
                <w:sz w:val="21"/>
                <w:szCs w:val="21"/>
              </w:rPr>
              <w:t xml:space="preserve"> </w:t>
            </w:r>
            <w:r w:rsidRPr="006B5460">
              <w:rPr>
                <w:rFonts w:eastAsia="Arial"/>
                <w:sz w:val="21"/>
                <w:szCs w:val="21"/>
              </w:rPr>
              <w:t>ag</w:t>
            </w:r>
            <w:r w:rsidRPr="006B5460">
              <w:rPr>
                <w:rFonts w:eastAsia="Arial"/>
                <w:spacing w:val="-1"/>
                <w:sz w:val="21"/>
                <w:szCs w:val="21"/>
              </w:rPr>
              <w:t>e</w:t>
            </w:r>
            <w:r w:rsidRPr="006B5460">
              <w:rPr>
                <w:rFonts w:eastAsia="Arial"/>
                <w:sz w:val="21"/>
                <w:szCs w:val="21"/>
              </w:rPr>
              <w:t>nt,</w:t>
            </w:r>
            <w:r w:rsidRPr="006B5460">
              <w:rPr>
                <w:rFonts w:eastAsia="Arial"/>
                <w:spacing w:val="22"/>
                <w:sz w:val="21"/>
                <w:szCs w:val="21"/>
              </w:rPr>
              <w:t xml:space="preserve"> </w:t>
            </w:r>
            <w:r w:rsidRPr="006B5460">
              <w:rPr>
                <w:rFonts w:eastAsia="Arial"/>
                <w:sz w:val="21"/>
                <w:szCs w:val="21"/>
              </w:rPr>
              <w:t>en</w:t>
            </w:r>
            <w:r w:rsidRPr="006B5460">
              <w:rPr>
                <w:rFonts w:eastAsia="Arial"/>
                <w:spacing w:val="-1"/>
                <w:sz w:val="21"/>
                <w:szCs w:val="21"/>
              </w:rPr>
              <w:t>g</w:t>
            </w:r>
            <w:r w:rsidRPr="006B5460">
              <w:rPr>
                <w:rFonts w:eastAsia="Arial"/>
                <w:sz w:val="21"/>
                <w:szCs w:val="21"/>
              </w:rPr>
              <w:t>aged</w:t>
            </w:r>
            <w:r w:rsidRPr="006B5460">
              <w:rPr>
                <w:rFonts w:eastAsia="Arial"/>
                <w:spacing w:val="22"/>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21"/>
                <w:sz w:val="21"/>
                <w:szCs w:val="21"/>
              </w:rPr>
              <w:t xml:space="preserve"> </w:t>
            </w:r>
            <w:r w:rsidRPr="006B5460">
              <w:rPr>
                <w:rFonts w:eastAsia="Arial"/>
                <w:spacing w:val="1"/>
                <w:sz w:val="21"/>
                <w:szCs w:val="21"/>
              </w:rPr>
              <w:t>c</w:t>
            </w:r>
            <w:r w:rsidRPr="006B5460">
              <w:rPr>
                <w:rFonts w:eastAsia="Arial"/>
                <w:sz w:val="21"/>
                <w:szCs w:val="21"/>
              </w:rPr>
              <w:t>orr</w:t>
            </w:r>
            <w:r w:rsidRPr="006B5460">
              <w:rPr>
                <w:rFonts w:eastAsia="Arial"/>
                <w:spacing w:val="-1"/>
                <w:sz w:val="21"/>
                <w:szCs w:val="21"/>
              </w:rPr>
              <w:t>u</w:t>
            </w:r>
            <w:r w:rsidRPr="006B5460">
              <w:rPr>
                <w:rFonts w:eastAsia="Arial"/>
                <w:sz w:val="21"/>
                <w:szCs w:val="21"/>
              </w:rPr>
              <w:t>pt,</w:t>
            </w:r>
            <w:r w:rsidRPr="006B5460">
              <w:rPr>
                <w:rFonts w:eastAsia="Arial"/>
                <w:spacing w:val="22"/>
                <w:sz w:val="21"/>
                <w:szCs w:val="21"/>
              </w:rPr>
              <w:t xml:space="preserve"> </w:t>
            </w:r>
            <w:r w:rsidRPr="006B5460">
              <w:rPr>
                <w:rFonts w:eastAsia="Arial"/>
                <w:sz w:val="21"/>
                <w:szCs w:val="21"/>
              </w:rPr>
              <w:t>fraudu</w:t>
            </w:r>
            <w:r w:rsidRPr="006B5460">
              <w:rPr>
                <w:rFonts w:eastAsia="Arial"/>
                <w:spacing w:val="-1"/>
                <w:sz w:val="21"/>
                <w:szCs w:val="21"/>
              </w:rPr>
              <w:t>l</w:t>
            </w:r>
            <w:r w:rsidRPr="006B5460">
              <w:rPr>
                <w:rFonts w:eastAsia="Arial"/>
                <w:spacing w:val="1"/>
                <w:sz w:val="21"/>
                <w:szCs w:val="21"/>
              </w:rPr>
              <w:t>e</w:t>
            </w:r>
            <w:r w:rsidRPr="006B5460">
              <w:rPr>
                <w:rFonts w:eastAsia="Arial"/>
                <w:sz w:val="21"/>
                <w:szCs w:val="21"/>
              </w:rPr>
              <w:t>n</w:t>
            </w:r>
            <w:r w:rsidRPr="006B5460">
              <w:rPr>
                <w:rFonts w:eastAsia="Arial"/>
                <w:spacing w:val="-2"/>
                <w:sz w:val="21"/>
                <w:szCs w:val="21"/>
              </w:rPr>
              <w:t>t</w:t>
            </w:r>
            <w:r w:rsidRPr="006B5460">
              <w:rPr>
                <w:rFonts w:eastAsia="Arial"/>
                <w:sz w:val="21"/>
                <w:szCs w:val="21"/>
              </w:rPr>
              <w:t>, coll</w:t>
            </w:r>
            <w:r w:rsidRPr="006B5460">
              <w:rPr>
                <w:rFonts w:eastAsia="Arial"/>
                <w:spacing w:val="-1"/>
                <w:sz w:val="21"/>
                <w:szCs w:val="21"/>
              </w:rPr>
              <w:t>u</w:t>
            </w:r>
            <w:r w:rsidRPr="006B5460">
              <w:rPr>
                <w:rFonts w:eastAsia="Arial"/>
                <w:sz w:val="21"/>
                <w:szCs w:val="21"/>
              </w:rPr>
              <w:t>sive, c</w:t>
            </w:r>
            <w:r w:rsidRPr="006B5460">
              <w:rPr>
                <w:rFonts w:eastAsia="Arial"/>
                <w:spacing w:val="-1"/>
                <w:sz w:val="21"/>
                <w:szCs w:val="21"/>
              </w:rPr>
              <w:t>o</w:t>
            </w:r>
            <w:r w:rsidRPr="006B5460">
              <w:rPr>
                <w:rFonts w:eastAsia="Arial"/>
                <w:sz w:val="21"/>
                <w:szCs w:val="21"/>
              </w:rPr>
              <w:t xml:space="preserve">ercive, </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o</w:t>
            </w:r>
            <w:r w:rsidRPr="006B5460">
              <w:rPr>
                <w:rFonts w:eastAsia="Arial"/>
                <w:sz w:val="21"/>
                <w:szCs w:val="21"/>
              </w:rPr>
              <w:t>bstr</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 xml:space="preserve">tive practices </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o</w:t>
            </w:r>
            <w:r w:rsidRPr="006B5460">
              <w:rPr>
                <w:rFonts w:eastAsia="Arial"/>
                <w:sz w:val="21"/>
                <w:szCs w:val="21"/>
              </w:rPr>
              <w:t>ther inte</w:t>
            </w:r>
            <w:r w:rsidRPr="006B5460">
              <w:rPr>
                <w:rFonts w:eastAsia="Arial"/>
                <w:spacing w:val="-1"/>
                <w:sz w:val="21"/>
                <w:szCs w:val="21"/>
              </w:rPr>
              <w:t>g</w:t>
            </w:r>
            <w:r w:rsidRPr="006B5460">
              <w:rPr>
                <w:rFonts w:eastAsia="Arial"/>
                <w:sz w:val="21"/>
                <w:szCs w:val="21"/>
              </w:rPr>
              <w:t>ri</w:t>
            </w:r>
            <w:r w:rsidRPr="006B5460">
              <w:rPr>
                <w:rFonts w:eastAsia="Arial"/>
                <w:spacing w:val="1"/>
                <w:sz w:val="21"/>
                <w:szCs w:val="21"/>
              </w:rPr>
              <w:t>t</w:t>
            </w:r>
            <w:r w:rsidR="005A6091" w:rsidRPr="006B5460">
              <w:rPr>
                <w:rFonts w:eastAsia="Arial"/>
                <w:sz w:val="21"/>
                <w:szCs w:val="21"/>
              </w:rPr>
              <w:t>y violations.</w:t>
            </w:r>
          </w:p>
          <w:p w14:paraId="7598315C" w14:textId="77777777" w:rsidR="006949F5" w:rsidRPr="006B5460" w:rsidRDefault="0067555C" w:rsidP="007D5B22">
            <w:pPr>
              <w:spacing w:before="240"/>
              <w:ind w:left="450" w:right="-72" w:hanging="450"/>
              <w:rPr>
                <w:sz w:val="21"/>
                <w:szCs w:val="21"/>
              </w:rPr>
            </w:pPr>
            <w:r w:rsidRPr="006B5460">
              <w:rPr>
                <w:rFonts w:eastAsia="Arial"/>
                <w:sz w:val="20"/>
              </w:rPr>
              <w:t>77.1</w:t>
            </w:r>
            <w:r w:rsidR="00FA7EFE" w:rsidRPr="006B5460">
              <w:rPr>
                <w:rFonts w:eastAsia="Arial"/>
                <w:sz w:val="20"/>
              </w:rPr>
              <w:t xml:space="preserve"> </w:t>
            </w:r>
            <w:r w:rsidR="006949F5" w:rsidRPr="006B5460">
              <w:rPr>
                <w:sz w:val="21"/>
                <w:szCs w:val="21"/>
              </w:rPr>
              <w:t xml:space="preserve">If the Contract is terminated because of a serious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indicated in the </w:t>
            </w:r>
            <w:r w:rsidR="007B4874" w:rsidRPr="006B5460">
              <w:rPr>
                <w:sz w:val="21"/>
                <w:szCs w:val="21"/>
              </w:rPr>
              <w:t>PCC</w:t>
            </w:r>
            <w:r w:rsidR="006949F5" w:rsidRPr="006B5460">
              <w:rPr>
                <w:sz w:val="21"/>
                <w:szCs w:val="21"/>
              </w:rPr>
              <w:t>. Additional Liquidated Damages shall not apply</w:t>
            </w:r>
            <w:r w:rsidR="00E81933" w:rsidRPr="006B5460">
              <w:rPr>
                <w:sz w:val="21"/>
                <w:szCs w:val="21"/>
              </w:rPr>
              <w:t xml:space="preserve"> to the Contractor</w:t>
            </w:r>
            <w:r w:rsidR="006949F5" w:rsidRPr="006B5460">
              <w:rPr>
                <w:sz w:val="21"/>
                <w:szCs w:val="21"/>
              </w:rPr>
              <w:t>. If the total amount due to the Employer exceeds any payment due to the Contractor, the difference shall be a debt payable to the Employer.</w:t>
            </w:r>
          </w:p>
          <w:p w14:paraId="6AAA90ED" w14:textId="77777777" w:rsidR="006949F5" w:rsidRPr="006B5460" w:rsidRDefault="00FA7EFE" w:rsidP="005A6091">
            <w:pPr>
              <w:tabs>
                <w:tab w:val="left" w:pos="540"/>
              </w:tabs>
              <w:spacing w:before="100" w:beforeAutospacing="1" w:line="200" w:lineRule="atLeast"/>
              <w:ind w:left="540" w:right="-72" w:hanging="540"/>
              <w:rPr>
                <w:sz w:val="21"/>
                <w:szCs w:val="21"/>
              </w:rPr>
            </w:pPr>
            <w:r w:rsidRPr="006B5460">
              <w:rPr>
                <w:sz w:val="21"/>
                <w:szCs w:val="21"/>
              </w:rPr>
              <w:t>7</w:t>
            </w:r>
            <w:r w:rsidR="006949F5" w:rsidRPr="006B5460">
              <w:rPr>
                <w:sz w:val="21"/>
                <w:szCs w:val="21"/>
              </w:rPr>
              <w:t>7.2</w:t>
            </w:r>
            <w:r w:rsidR="006949F5" w:rsidRPr="006B5460">
              <w:rPr>
                <w:sz w:val="21"/>
                <w:szCs w:val="21"/>
              </w:rPr>
              <w:tab/>
              <w:t xml:space="preserve">If the Contract is terminated for the Employer’s convenience or because of a serious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w:t>
            </w:r>
            <w:r w:rsidR="005A6091" w:rsidRPr="006B5460">
              <w:rPr>
                <w:sz w:val="21"/>
                <w:szCs w:val="21"/>
              </w:rPr>
              <w:t>to the date of the certificate.</w:t>
            </w:r>
          </w:p>
        </w:tc>
      </w:tr>
      <w:tr w:rsidR="006949F5" w:rsidRPr="006B5460" w14:paraId="07C0077C" w14:textId="77777777" w:rsidTr="00072CB3">
        <w:tc>
          <w:tcPr>
            <w:tcW w:w="2160" w:type="dxa"/>
          </w:tcPr>
          <w:p w14:paraId="4B7460AE" w14:textId="77777777" w:rsidR="006949F5" w:rsidRPr="006B5460" w:rsidRDefault="00FA7EFE" w:rsidP="005A6091">
            <w:pPr>
              <w:pStyle w:val="Head42"/>
              <w:snapToGrid w:val="0"/>
              <w:spacing w:before="240" w:line="200" w:lineRule="atLeast"/>
              <w:rPr>
                <w:sz w:val="21"/>
                <w:szCs w:val="21"/>
              </w:rPr>
            </w:pPr>
            <w:r w:rsidRPr="006B5460">
              <w:rPr>
                <w:sz w:val="21"/>
                <w:szCs w:val="21"/>
              </w:rPr>
              <w:lastRenderedPageBreak/>
              <w:t>7</w:t>
            </w:r>
            <w:r w:rsidR="006949F5" w:rsidRPr="006B5460">
              <w:rPr>
                <w:sz w:val="21"/>
                <w:szCs w:val="21"/>
              </w:rPr>
              <w:t>8.</w:t>
            </w:r>
            <w:r w:rsidR="006949F5" w:rsidRPr="006B5460">
              <w:rPr>
                <w:sz w:val="21"/>
                <w:szCs w:val="21"/>
              </w:rPr>
              <w:tab/>
              <w:t>Property</w:t>
            </w:r>
          </w:p>
        </w:tc>
        <w:tc>
          <w:tcPr>
            <w:tcW w:w="6984" w:type="dxa"/>
          </w:tcPr>
          <w:p w14:paraId="4AADC735" w14:textId="77777777" w:rsidR="00FA7EFE" w:rsidRPr="006B5460" w:rsidRDefault="00FA7EFE" w:rsidP="007D5B22">
            <w:pPr>
              <w:tabs>
                <w:tab w:val="left" w:pos="540"/>
              </w:tabs>
              <w:snapToGrid w:val="0"/>
              <w:spacing w:before="240" w:line="200" w:lineRule="atLeast"/>
              <w:ind w:left="540" w:right="-72" w:hanging="540"/>
              <w:rPr>
                <w:sz w:val="21"/>
                <w:szCs w:val="21"/>
              </w:rPr>
            </w:pPr>
            <w:r w:rsidRPr="006B5460">
              <w:rPr>
                <w:sz w:val="21"/>
                <w:szCs w:val="21"/>
              </w:rPr>
              <w:t>7</w:t>
            </w:r>
            <w:r w:rsidR="006949F5" w:rsidRPr="006B5460">
              <w:rPr>
                <w:sz w:val="21"/>
                <w:szCs w:val="21"/>
              </w:rPr>
              <w:t>8.1</w:t>
            </w:r>
            <w:r w:rsidR="006949F5" w:rsidRPr="006B5460">
              <w:rPr>
                <w:sz w:val="21"/>
                <w:szCs w:val="21"/>
              </w:rPr>
              <w:tab/>
              <w:t>All Materials on the Site, Plant, Equipment, Temporar</w:t>
            </w:r>
            <w:r w:rsidR="00B23672" w:rsidRPr="006B5460">
              <w:rPr>
                <w:sz w:val="21"/>
                <w:szCs w:val="21"/>
              </w:rPr>
              <w:t xml:space="preserve">y Works, and Works paid by the Employer </w:t>
            </w:r>
            <w:r w:rsidR="006949F5" w:rsidRPr="006B5460">
              <w:rPr>
                <w:sz w:val="21"/>
                <w:szCs w:val="21"/>
              </w:rPr>
              <w:t>shall be deemed to be the property of the Employer if the Contract is terminated because of the Contractor’s default.</w:t>
            </w:r>
          </w:p>
        </w:tc>
      </w:tr>
      <w:tr w:rsidR="006949F5" w:rsidRPr="006B5460" w14:paraId="60EBB234" w14:textId="77777777" w:rsidTr="00072CB3">
        <w:tc>
          <w:tcPr>
            <w:tcW w:w="2160" w:type="dxa"/>
          </w:tcPr>
          <w:p w14:paraId="6CEBE19B" w14:textId="77777777" w:rsidR="006949F5" w:rsidRPr="006B5460" w:rsidRDefault="00FA7EFE" w:rsidP="007D5B22">
            <w:pPr>
              <w:pStyle w:val="Head42"/>
              <w:snapToGrid w:val="0"/>
              <w:spacing w:before="240" w:line="200" w:lineRule="atLeast"/>
              <w:rPr>
                <w:sz w:val="21"/>
                <w:szCs w:val="21"/>
              </w:rPr>
            </w:pPr>
            <w:r w:rsidRPr="006B5460">
              <w:rPr>
                <w:sz w:val="21"/>
                <w:szCs w:val="21"/>
              </w:rPr>
              <w:t>7</w:t>
            </w:r>
            <w:r w:rsidR="006949F5" w:rsidRPr="006B5460">
              <w:rPr>
                <w:sz w:val="21"/>
                <w:szCs w:val="21"/>
              </w:rPr>
              <w:t>9.</w:t>
            </w:r>
            <w:r w:rsidR="006949F5" w:rsidRPr="006B5460">
              <w:rPr>
                <w:sz w:val="21"/>
                <w:szCs w:val="21"/>
              </w:rPr>
              <w:tab/>
              <w:t>Release from Performance</w:t>
            </w:r>
          </w:p>
          <w:p w14:paraId="303AF50A" w14:textId="77777777" w:rsidR="00FA7EFE" w:rsidRPr="006B5460" w:rsidRDefault="00FA7EFE" w:rsidP="00FA7EFE">
            <w:pPr>
              <w:pStyle w:val="Head42"/>
              <w:snapToGrid w:val="0"/>
              <w:spacing w:before="100" w:beforeAutospacing="1" w:line="200" w:lineRule="atLeast"/>
              <w:rPr>
                <w:sz w:val="21"/>
                <w:szCs w:val="21"/>
              </w:rPr>
            </w:pPr>
          </w:p>
          <w:p w14:paraId="60D752AD" w14:textId="77777777" w:rsidR="00FA7EFE" w:rsidRPr="006B5460" w:rsidRDefault="00FA7EFE" w:rsidP="00FA7EFE">
            <w:pPr>
              <w:pStyle w:val="Head42"/>
              <w:snapToGrid w:val="0"/>
              <w:spacing w:before="100" w:beforeAutospacing="1" w:line="200" w:lineRule="atLeast"/>
              <w:rPr>
                <w:sz w:val="21"/>
                <w:szCs w:val="21"/>
              </w:rPr>
            </w:pPr>
          </w:p>
          <w:p w14:paraId="3F8BB314" w14:textId="77777777" w:rsidR="00FA7EFE" w:rsidRPr="006B5460" w:rsidRDefault="00FA7EFE" w:rsidP="002342CD">
            <w:pPr>
              <w:spacing w:before="220" w:line="239" w:lineRule="auto"/>
              <w:ind w:left="270" w:right="-54" w:hanging="360"/>
              <w:rPr>
                <w:rFonts w:eastAsia="Arial"/>
                <w:sz w:val="21"/>
                <w:szCs w:val="21"/>
              </w:rPr>
            </w:pPr>
            <w:r w:rsidRPr="006B5460">
              <w:rPr>
                <w:b/>
                <w:sz w:val="21"/>
                <w:szCs w:val="21"/>
              </w:rPr>
              <w:t>80</w:t>
            </w:r>
            <w:r w:rsidRPr="006B5460">
              <w:rPr>
                <w:sz w:val="21"/>
                <w:szCs w:val="21"/>
              </w:rPr>
              <w:t xml:space="preserve">. </w:t>
            </w:r>
            <w:r w:rsidRPr="006B5460">
              <w:rPr>
                <w:rFonts w:eastAsia="Arial"/>
                <w:b/>
                <w:bCs/>
                <w:sz w:val="21"/>
                <w:szCs w:val="21"/>
              </w:rPr>
              <w:t>Suspension</w:t>
            </w:r>
            <w:r w:rsidRPr="006B5460">
              <w:rPr>
                <w:rFonts w:eastAsia="Arial"/>
                <w:b/>
                <w:bCs/>
                <w:spacing w:val="-2"/>
                <w:sz w:val="21"/>
                <w:szCs w:val="21"/>
              </w:rPr>
              <w:t xml:space="preserve"> </w:t>
            </w:r>
            <w:r w:rsidRPr="006B5460">
              <w:rPr>
                <w:rFonts w:eastAsia="Arial"/>
                <w:b/>
                <w:bCs/>
                <w:sz w:val="21"/>
                <w:szCs w:val="21"/>
              </w:rPr>
              <w:t>of</w:t>
            </w:r>
            <w:r w:rsidR="002342CD" w:rsidRPr="006B5460">
              <w:rPr>
                <w:rFonts w:eastAsia="Arial"/>
                <w:b/>
                <w:bCs/>
                <w:sz w:val="21"/>
                <w:szCs w:val="21"/>
              </w:rPr>
              <w:t xml:space="preserve"> </w:t>
            </w:r>
            <w:r w:rsidRPr="006B5460">
              <w:rPr>
                <w:rFonts w:eastAsia="Arial"/>
                <w:b/>
                <w:bCs/>
                <w:sz w:val="21"/>
                <w:szCs w:val="21"/>
              </w:rPr>
              <w:t>ADB Lo</w:t>
            </w:r>
            <w:r w:rsidRPr="006B5460">
              <w:rPr>
                <w:rFonts w:eastAsia="Arial"/>
                <w:b/>
                <w:bCs/>
                <w:spacing w:val="-1"/>
                <w:sz w:val="21"/>
                <w:szCs w:val="21"/>
              </w:rPr>
              <w:t>a</w:t>
            </w:r>
            <w:r w:rsidRPr="006B5460">
              <w:rPr>
                <w:rFonts w:eastAsia="Arial"/>
                <w:b/>
                <w:bCs/>
                <w:sz w:val="21"/>
                <w:szCs w:val="21"/>
              </w:rPr>
              <w:t>n or Credit</w:t>
            </w:r>
          </w:p>
          <w:p w14:paraId="6D61E63F" w14:textId="77777777" w:rsidR="00FA7EFE" w:rsidRPr="006B5460" w:rsidRDefault="00FA7EFE" w:rsidP="00FA7EFE">
            <w:pPr>
              <w:pStyle w:val="Head42"/>
              <w:snapToGrid w:val="0"/>
              <w:spacing w:before="100" w:beforeAutospacing="1" w:line="200" w:lineRule="atLeast"/>
              <w:rPr>
                <w:sz w:val="21"/>
                <w:szCs w:val="21"/>
              </w:rPr>
            </w:pPr>
          </w:p>
        </w:tc>
        <w:tc>
          <w:tcPr>
            <w:tcW w:w="6984" w:type="dxa"/>
          </w:tcPr>
          <w:p w14:paraId="5FCAF2E0" w14:textId="77777777" w:rsidR="00FA7EFE" w:rsidRPr="006B5460" w:rsidRDefault="00FA7EFE" w:rsidP="007D5B22">
            <w:pPr>
              <w:tabs>
                <w:tab w:val="left" w:pos="540"/>
              </w:tabs>
              <w:snapToGrid w:val="0"/>
              <w:spacing w:before="240" w:line="200" w:lineRule="atLeast"/>
              <w:ind w:left="540" w:right="-72" w:hanging="540"/>
              <w:rPr>
                <w:sz w:val="21"/>
                <w:szCs w:val="21"/>
              </w:rPr>
            </w:pPr>
            <w:r w:rsidRPr="006B5460">
              <w:rPr>
                <w:sz w:val="21"/>
                <w:szCs w:val="21"/>
              </w:rPr>
              <w:lastRenderedPageBreak/>
              <w:t>7</w:t>
            </w:r>
            <w:r w:rsidR="006949F5" w:rsidRPr="006B5460">
              <w:rPr>
                <w:sz w:val="21"/>
                <w:szCs w:val="21"/>
              </w:rPr>
              <w:t>9.1</w:t>
            </w:r>
            <w:r w:rsidR="006949F5" w:rsidRPr="006B5460">
              <w:rPr>
                <w:sz w:val="21"/>
                <w:szCs w:val="21"/>
              </w:rPr>
              <w:tab/>
            </w:r>
            <w:r w:rsidR="002342CD" w:rsidRPr="006B5460">
              <w:rPr>
                <w:sz w:val="21"/>
                <w:szCs w:val="21"/>
              </w:rPr>
              <w:t>I</w:t>
            </w:r>
            <w:r w:rsidR="006949F5" w:rsidRPr="006B5460">
              <w:rPr>
                <w:spacing w:val="-4"/>
                <w:sz w:val="21"/>
                <w:szCs w:val="21"/>
              </w:rPr>
              <w:t>f any event or circumstance</w:t>
            </w:r>
            <w:r w:rsidR="002342CD" w:rsidRPr="006B5460">
              <w:rPr>
                <w:bCs/>
                <w:spacing w:val="-4"/>
                <w:sz w:val="21"/>
                <w:szCs w:val="21"/>
              </w:rPr>
              <w:t xml:space="preserve"> </w:t>
            </w:r>
            <w:r w:rsidR="002342CD" w:rsidRPr="006B5460">
              <w:rPr>
                <w:spacing w:val="-4"/>
                <w:sz w:val="21"/>
                <w:szCs w:val="21"/>
              </w:rPr>
              <w:t xml:space="preserve">due to </w:t>
            </w:r>
            <w:r w:rsidR="006949F5" w:rsidRPr="006B5460">
              <w:rPr>
                <w:spacing w:val="-4"/>
                <w:sz w:val="21"/>
                <w:szCs w:val="21"/>
              </w:rPr>
              <w:t>Force Majeure arises</w:t>
            </w:r>
            <w:r w:rsidR="006949F5" w:rsidRPr="006B5460">
              <w:rPr>
                <w:b/>
                <w:bCs/>
                <w:spacing w:val="-4"/>
                <w:sz w:val="21"/>
                <w:szCs w:val="21"/>
              </w:rPr>
              <w:t xml:space="preserve"> </w:t>
            </w:r>
            <w:r w:rsidR="006949F5" w:rsidRPr="006B5460">
              <w:rPr>
                <w:spacing w:val="-4"/>
                <w:sz w:val="21"/>
                <w:szCs w:val="21"/>
              </w:rPr>
              <w:t>which makes it impossible or unlawful to fulfil</w:t>
            </w:r>
            <w:r w:rsidR="004947F9" w:rsidRPr="006B5460">
              <w:rPr>
                <w:spacing w:val="-4"/>
                <w:sz w:val="21"/>
                <w:szCs w:val="21"/>
              </w:rPr>
              <w:t>l</w:t>
            </w:r>
            <w:r w:rsidR="006949F5" w:rsidRPr="006B5460">
              <w:rPr>
                <w:spacing w:val="-4"/>
                <w:sz w:val="21"/>
                <w:szCs w:val="21"/>
              </w:rPr>
              <w:t xml:space="preserve"> contractual obligations, </w:t>
            </w:r>
            <w:r w:rsidR="002342CD" w:rsidRPr="006B5460">
              <w:rPr>
                <w:spacing w:val="-4"/>
                <w:sz w:val="21"/>
                <w:szCs w:val="21"/>
              </w:rPr>
              <w:t>t</w:t>
            </w:r>
            <w:r w:rsidR="006949F5" w:rsidRPr="006B5460">
              <w:rPr>
                <w:sz w:val="21"/>
                <w:szCs w:val="21"/>
              </w:rPr>
              <w:t xml:space="preserve">he Project Manager shall certify the event. The Contractor shall make the Site safe and stop work as quickly as possible after receiving this certificate and shall be paid </w:t>
            </w:r>
            <w:r w:rsidR="006949F5" w:rsidRPr="006B5460">
              <w:rPr>
                <w:sz w:val="21"/>
                <w:szCs w:val="21"/>
              </w:rPr>
              <w:lastRenderedPageBreak/>
              <w:t>for all work carried out before receiving it and for any work carried out afterwards to which a commitment was made.</w:t>
            </w:r>
          </w:p>
          <w:p w14:paraId="07D45C1C" w14:textId="77777777" w:rsidR="00FA7EFE" w:rsidRPr="006B5460" w:rsidRDefault="00FA7EFE" w:rsidP="00FA7EFE">
            <w:pPr>
              <w:spacing w:before="35" w:line="239" w:lineRule="auto"/>
              <w:ind w:left="540" w:right="700" w:hanging="540"/>
              <w:rPr>
                <w:sz w:val="21"/>
                <w:szCs w:val="21"/>
              </w:rPr>
            </w:pPr>
          </w:p>
          <w:p w14:paraId="78DE64C0" w14:textId="77777777" w:rsidR="00FA7EFE" w:rsidRPr="006B5460" w:rsidRDefault="00FA7EFE" w:rsidP="007D5B22">
            <w:pPr>
              <w:spacing w:before="35" w:line="239" w:lineRule="auto"/>
              <w:ind w:left="540" w:right="-72" w:hanging="540"/>
              <w:rPr>
                <w:rFonts w:eastAsia="Arial"/>
                <w:sz w:val="21"/>
                <w:szCs w:val="21"/>
              </w:rPr>
            </w:pPr>
            <w:r w:rsidRPr="006B5460">
              <w:rPr>
                <w:sz w:val="21"/>
                <w:szCs w:val="21"/>
              </w:rPr>
              <w:t xml:space="preserve">80.1 </w:t>
            </w:r>
            <w:r w:rsidRPr="006B5460">
              <w:rPr>
                <w:rFonts w:eastAsia="Arial"/>
                <w:sz w:val="21"/>
                <w:szCs w:val="21"/>
              </w:rPr>
              <w:t>In the ev</w:t>
            </w:r>
            <w:r w:rsidRPr="006B5460">
              <w:rPr>
                <w:rFonts w:eastAsia="Arial"/>
                <w:spacing w:val="-1"/>
                <w:sz w:val="21"/>
                <w:szCs w:val="21"/>
              </w:rPr>
              <w:t>e</w:t>
            </w:r>
            <w:r w:rsidRPr="006B5460">
              <w:rPr>
                <w:rFonts w:eastAsia="Arial"/>
                <w:sz w:val="21"/>
                <w:szCs w:val="21"/>
              </w:rPr>
              <w:t xml:space="preserve">nt that the </w:t>
            </w:r>
            <w:r w:rsidRPr="006B5460">
              <w:rPr>
                <w:rFonts w:eastAsia="Arial"/>
                <w:spacing w:val="-2"/>
                <w:sz w:val="21"/>
                <w:szCs w:val="21"/>
              </w:rPr>
              <w:t>A</w:t>
            </w:r>
            <w:r w:rsidRPr="006B5460">
              <w:rPr>
                <w:rFonts w:eastAsia="Arial"/>
                <w:sz w:val="21"/>
                <w:szCs w:val="21"/>
              </w:rPr>
              <w:t>DB suspe</w:t>
            </w:r>
            <w:r w:rsidRPr="006B5460">
              <w:rPr>
                <w:rFonts w:eastAsia="Arial"/>
                <w:spacing w:val="-1"/>
                <w:sz w:val="21"/>
                <w:szCs w:val="21"/>
              </w:rPr>
              <w:t>nd</w:t>
            </w:r>
            <w:r w:rsidRPr="006B5460">
              <w:rPr>
                <w:rFonts w:eastAsia="Arial"/>
                <w:sz w:val="21"/>
                <w:szCs w:val="21"/>
              </w:rPr>
              <w:t>s the L</w:t>
            </w:r>
            <w:r w:rsidRPr="006B5460">
              <w:rPr>
                <w:rFonts w:eastAsia="Arial"/>
                <w:spacing w:val="-1"/>
                <w:sz w:val="21"/>
                <w:szCs w:val="21"/>
              </w:rPr>
              <w:t>o</w:t>
            </w:r>
            <w:r w:rsidRPr="006B5460">
              <w:rPr>
                <w:rFonts w:eastAsia="Arial"/>
                <w:sz w:val="21"/>
                <w:szCs w:val="21"/>
              </w:rPr>
              <w:t xml:space="preserve">an or Credit to </w:t>
            </w:r>
            <w:r w:rsidRPr="006B5460">
              <w:rPr>
                <w:rFonts w:eastAsia="Arial"/>
                <w:spacing w:val="-3"/>
                <w:sz w:val="21"/>
                <w:szCs w:val="21"/>
              </w:rPr>
              <w:t>t</w:t>
            </w:r>
            <w:r w:rsidRPr="006B5460">
              <w:rPr>
                <w:rFonts w:eastAsia="Arial"/>
                <w:sz w:val="21"/>
                <w:szCs w:val="21"/>
              </w:rPr>
              <w:t>he Employer,</w:t>
            </w:r>
            <w:r w:rsidRPr="006B5460">
              <w:rPr>
                <w:rFonts w:eastAsia="Arial"/>
                <w:spacing w:val="1"/>
                <w:sz w:val="21"/>
                <w:szCs w:val="21"/>
              </w:rPr>
              <w:t xml:space="preserve"> </w:t>
            </w:r>
            <w:r w:rsidRPr="006B5460">
              <w:rPr>
                <w:rFonts w:eastAsia="Arial"/>
                <w:sz w:val="21"/>
                <w:szCs w:val="21"/>
              </w:rPr>
              <w:t>fr</w:t>
            </w:r>
            <w:r w:rsidRPr="006B5460">
              <w:rPr>
                <w:rFonts w:eastAsia="Arial"/>
                <w:spacing w:val="-1"/>
                <w:sz w:val="21"/>
                <w:szCs w:val="21"/>
              </w:rPr>
              <w:t>o</w:t>
            </w:r>
            <w:r w:rsidRPr="006B5460">
              <w:rPr>
                <w:rFonts w:eastAsia="Arial"/>
                <w:sz w:val="21"/>
                <w:szCs w:val="21"/>
              </w:rPr>
              <w:t>m</w:t>
            </w:r>
            <w:r w:rsidRPr="006B5460">
              <w:rPr>
                <w:rFonts w:eastAsia="Arial"/>
                <w:spacing w:val="1"/>
                <w:sz w:val="21"/>
                <w:szCs w:val="21"/>
              </w:rPr>
              <w:t xml:space="preserve"> </w:t>
            </w:r>
            <w:r w:rsidRPr="006B5460">
              <w:rPr>
                <w:rFonts w:eastAsia="Arial"/>
                <w:sz w:val="21"/>
                <w:szCs w:val="21"/>
              </w:rPr>
              <w:t>wh</w:t>
            </w:r>
            <w:r w:rsidRPr="006B5460">
              <w:rPr>
                <w:rFonts w:eastAsia="Arial"/>
                <w:spacing w:val="-1"/>
                <w:sz w:val="21"/>
                <w:szCs w:val="21"/>
              </w:rPr>
              <w:t>i</w:t>
            </w:r>
            <w:r w:rsidRPr="006B5460">
              <w:rPr>
                <w:rFonts w:eastAsia="Arial"/>
                <w:sz w:val="21"/>
                <w:szCs w:val="21"/>
              </w:rPr>
              <w:t>ch</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a</w:t>
            </w:r>
            <w:r w:rsidRPr="006B5460">
              <w:rPr>
                <w:rFonts w:eastAsia="Arial"/>
                <w:sz w:val="21"/>
                <w:szCs w:val="21"/>
              </w:rPr>
              <w:t>rt 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paym</w:t>
            </w:r>
            <w:r w:rsidRPr="006B5460">
              <w:rPr>
                <w:rFonts w:eastAsia="Arial"/>
                <w:spacing w:val="-1"/>
                <w:sz w:val="21"/>
                <w:szCs w:val="21"/>
              </w:rPr>
              <w:t>e</w:t>
            </w:r>
            <w:r w:rsidRPr="006B5460">
              <w:rPr>
                <w:rFonts w:eastAsia="Arial"/>
                <w:sz w:val="21"/>
                <w:szCs w:val="21"/>
              </w:rPr>
              <w:t>nts</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ntract</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 xml:space="preserve">re </w:t>
            </w:r>
            <w:r w:rsidRPr="006B5460">
              <w:rPr>
                <w:rFonts w:eastAsia="Arial"/>
                <w:spacing w:val="-1"/>
                <w:sz w:val="21"/>
                <w:szCs w:val="21"/>
              </w:rPr>
              <w:t>b</w:t>
            </w:r>
            <w:r w:rsidRPr="006B5460">
              <w:rPr>
                <w:rFonts w:eastAsia="Arial"/>
                <w:sz w:val="21"/>
                <w:szCs w:val="21"/>
              </w:rPr>
              <w:t>eing made:</w:t>
            </w:r>
          </w:p>
          <w:p w14:paraId="06CC1E01" w14:textId="77777777" w:rsidR="00FA7EFE" w:rsidRPr="006B5460" w:rsidRDefault="00FA7EFE" w:rsidP="00FA7EFE">
            <w:pPr>
              <w:spacing w:before="35" w:line="239" w:lineRule="auto"/>
              <w:ind w:left="540" w:right="700" w:hanging="540"/>
              <w:rPr>
                <w:rFonts w:eastAsia="Arial"/>
                <w:sz w:val="21"/>
                <w:szCs w:val="21"/>
              </w:rPr>
            </w:pPr>
          </w:p>
          <w:p w14:paraId="5FA7B067" w14:textId="77777777" w:rsidR="00FA7EFE" w:rsidRPr="006B5460" w:rsidRDefault="00FA7EFE" w:rsidP="007D5B22">
            <w:pPr>
              <w:tabs>
                <w:tab w:val="left" w:pos="1060"/>
              </w:tabs>
              <w:spacing w:line="239" w:lineRule="auto"/>
              <w:ind w:left="1080" w:right="18" w:hanging="540"/>
              <w:rPr>
                <w:rFonts w:eastAsia="Arial"/>
                <w:sz w:val="21"/>
                <w:szCs w:val="21"/>
              </w:rPr>
            </w:pPr>
            <w:r w:rsidRPr="006B5460">
              <w:rPr>
                <w:rFonts w:eastAsia="Arial"/>
                <w:sz w:val="21"/>
                <w:szCs w:val="21"/>
              </w:rPr>
              <w:t>(a)</w:t>
            </w:r>
            <w:r w:rsidRPr="006B5460">
              <w:rPr>
                <w:rFonts w:eastAsia="Arial"/>
                <w:sz w:val="21"/>
                <w:szCs w:val="21"/>
              </w:rPr>
              <w:tab/>
              <w:t>The</w:t>
            </w:r>
            <w:r w:rsidRPr="006B5460">
              <w:rPr>
                <w:rFonts w:eastAsia="Arial"/>
                <w:spacing w:val="20"/>
                <w:sz w:val="21"/>
                <w:szCs w:val="21"/>
              </w:rPr>
              <w:t xml:space="preserve"> </w:t>
            </w:r>
            <w:r w:rsidRPr="006B5460">
              <w:rPr>
                <w:rFonts w:eastAsia="Arial"/>
                <w:sz w:val="21"/>
                <w:szCs w:val="21"/>
              </w:rPr>
              <w:t>Employ</w:t>
            </w:r>
            <w:r w:rsidRPr="006B5460">
              <w:rPr>
                <w:rFonts w:eastAsia="Arial"/>
                <w:spacing w:val="-1"/>
                <w:sz w:val="21"/>
                <w:szCs w:val="21"/>
              </w:rPr>
              <w:t>e</w:t>
            </w:r>
            <w:r w:rsidRPr="006B5460">
              <w:rPr>
                <w:rFonts w:eastAsia="Arial"/>
                <w:sz w:val="21"/>
                <w:szCs w:val="21"/>
              </w:rPr>
              <w:t>r</w:t>
            </w:r>
            <w:r w:rsidRPr="006B5460">
              <w:rPr>
                <w:rFonts w:eastAsia="Arial"/>
                <w:spacing w:val="20"/>
                <w:sz w:val="21"/>
                <w:szCs w:val="21"/>
              </w:rPr>
              <w:t xml:space="preserve"> </w:t>
            </w:r>
            <w:r w:rsidRPr="006B5460">
              <w:rPr>
                <w:rFonts w:eastAsia="Arial"/>
                <w:sz w:val="21"/>
                <w:szCs w:val="21"/>
              </w:rPr>
              <w:t>is</w:t>
            </w:r>
            <w:r w:rsidRPr="006B5460">
              <w:rPr>
                <w:rFonts w:eastAsia="Arial"/>
                <w:spacing w:val="20"/>
                <w:sz w:val="21"/>
                <w:szCs w:val="21"/>
              </w:rPr>
              <w:t xml:space="preserve"> </w:t>
            </w:r>
            <w:r w:rsidRPr="006B5460">
              <w:rPr>
                <w:rFonts w:eastAsia="Arial"/>
                <w:spacing w:val="-1"/>
                <w:sz w:val="21"/>
                <w:szCs w:val="21"/>
              </w:rPr>
              <w:t>o</w:t>
            </w:r>
            <w:r w:rsidRPr="006B5460">
              <w:rPr>
                <w:rFonts w:eastAsia="Arial"/>
                <w:sz w:val="21"/>
                <w:szCs w:val="21"/>
              </w:rPr>
              <w:t>bligated</w:t>
            </w:r>
            <w:r w:rsidRPr="006B5460">
              <w:rPr>
                <w:rFonts w:eastAsia="Arial"/>
                <w:spacing w:val="19"/>
                <w:sz w:val="21"/>
                <w:szCs w:val="21"/>
              </w:rPr>
              <w:t xml:space="preserve"> </w:t>
            </w:r>
            <w:r w:rsidRPr="006B5460">
              <w:rPr>
                <w:rFonts w:eastAsia="Arial"/>
                <w:sz w:val="21"/>
                <w:szCs w:val="21"/>
              </w:rPr>
              <w:t>to</w:t>
            </w:r>
            <w:r w:rsidRPr="006B5460">
              <w:rPr>
                <w:rFonts w:eastAsia="Arial"/>
                <w:spacing w:val="20"/>
                <w:sz w:val="21"/>
                <w:szCs w:val="21"/>
              </w:rPr>
              <w:t xml:space="preserve"> </w:t>
            </w:r>
            <w:r w:rsidRPr="006B5460">
              <w:rPr>
                <w:rFonts w:eastAsia="Arial"/>
                <w:sz w:val="21"/>
                <w:szCs w:val="21"/>
              </w:rPr>
              <w:t>notify</w:t>
            </w:r>
            <w:r w:rsidRPr="006B5460">
              <w:rPr>
                <w:rFonts w:eastAsia="Arial"/>
                <w:spacing w:val="20"/>
                <w:sz w:val="21"/>
                <w:szCs w:val="21"/>
              </w:rPr>
              <w:t xml:space="preserve"> </w:t>
            </w:r>
            <w:r w:rsidRPr="006B5460">
              <w:rPr>
                <w:rFonts w:eastAsia="Arial"/>
                <w:sz w:val="21"/>
                <w:szCs w:val="21"/>
              </w:rPr>
              <w:t>the</w:t>
            </w:r>
            <w:r w:rsidRPr="006B5460">
              <w:rPr>
                <w:rFonts w:eastAsia="Arial"/>
                <w:spacing w:val="20"/>
                <w:sz w:val="21"/>
                <w:szCs w:val="21"/>
              </w:rPr>
              <w:t xml:space="preserve"> </w:t>
            </w:r>
            <w:r w:rsidRPr="006B5460">
              <w:rPr>
                <w:rFonts w:eastAsia="Arial"/>
                <w:sz w:val="21"/>
                <w:szCs w:val="21"/>
              </w:rPr>
              <w:t>Contract</w:t>
            </w:r>
            <w:r w:rsidRPr="006B5460">
              <w:rPr>
                <w:rFonts w:eastAsia="Arial"/>
                <w:spacing w:val="-1"/>
                <w:sz w:val="21"/>
                <w:szCs w:val="21"/>
              </w:rPr>
              <w:t>o</w:t>
            </w:r>
            <w:r w:rsidRPr="006B5460">
              <w:rPr>
                <w:rFonts w:eastAsia="Arial"/>
                <w:sz w:val="21"/>
                <w:szCs w:val="21"/>
              </w:rPr>
              <w:t>r,</w:t>
            </w:r>
            <w:r w:rsidRPr="006B5460">
              <w:rPr>
                <w:rFonts w:eastAsia="Arial"/>
                <w:spacing w:val="20"/>
                <w:sz w:val="21"/>
                <w:szCs w:val="21"/>
              </w:rPr>
              <w:t xml:space="preserve"> </w:t>
            </w:r>
            <w:r w:rsidRPr="006B5460">
              <w:rPr>
                <w:rFonts w:eastAsia="Arial"/>
                <w:sz w:val="21"/>
                <w:szCs w:val="21"/>
              </w:rPr>
              <w:t>with</w:t>
            </w:r>
            <w:r w:rsidRPr="006B5460">
              <w:rPr>
                <w:rFonts w:eastAsia="Arial"/>
                <w:spacing w:val="20"/>
                <w:sz w:val="21"/>
                <w:szCs w:val="21"/>
              </w:rPr>
              <w:t xml:space="preserve"> </w:t>
            </w:r>
            <w:r w:rsidRPr="006B5460">
              <w:rPr>
                <w:rFonts w:eastAsia="Arial"/>
                <w:spacing w:val="1"/>
                <w:sz w:val="21"/>
                <w:szCs w:val="21"/>
              </w:rPr>
              <w:t>c</w:t>
            </w:r>
            <w:r w:rsidRPr="006B5460">
              <w:rPr>
                <w:rFonts w:eastAsia="Arial"/>
                <w:spacing w:val="5"/>
                <w:sz w:val="21"/>
                <w:szCs w:val="21"/>
              </w:rPr>
              <w:t>o</w:t>
            </w:r>
            <w:r w:rsidRPr="006B5460">
              <w:rPr>
                <w:rFonts w:eastAsia="Arial"/>
                <w:sz w:val="21"/>
                <w:szCs w:val="21"/>
              </w:rPr>
              <w:t>py</w:t>
            </w:r>
            <w:r w:rsidRPr="006B5460">
              <w:rPr>
                <w:rFonts w:eastAsia="Arial"/>
                <w:spacing w:val="20"/>
                <w:sz w:val="21"/>
                <w:szCs w:val="21"/>
              </w:rPr>
              <w:t xml:space="preserve"> </w:t>
            </w:r>
            <w:r w:rsidRPr="006B5460">
              <w:rPr>
                <w:rFonts w:eastAsia="Arial"/>
                <w:sz w:val="21"/>
                <w:szCs w:val="21"/>
              </w:rPr>
              <w:t>to the</w:t>
            </w:r>
            <w:r w:rsidRPr="006B5460">
              <w:rPr>
                <w:rFonts w:eastAsia="Arial"/>
                <w:spacing w:val="1"/>
                <w:sz w:val="21"/>
                <w:szCs w:val="21"/>
              </w:rPr>
              <w:t xml:space="preserve"> </w:t>
            </w:r>
            <w:r w:rsidRPr="006B5460">
              <w:rPr>
                <w:rFonts w:eastAsia="Arial"/>
                <w:sz w:val="21"/>
                <w:szCs w:val="21"/>
              </w:rPr>
              <w:t>Pro</w:t>
            </w:r>
            <w:r w:rsidRPr="006B5460">
              <w:rPr>
                <w:rFonts w:eastAsia="Arial"/>
                <w:spacing w:val="-1"/>
                <w:sz w:val="21"/>
                <w:szCs w:val="21"/>
              </w:rPr>
              <w:t>j</w:t>
            </w:r>
            <w:r w:rsidRPr="006B5460">
              <w:rPr>
                <w:rFonts w:eastAsia="Arial"/>
                <w:sz w:val="21"/>
                <w:szCs w:val="21"/>
              </w:rPr>
              <w:t>ect</w:t>
            </w:r>
            <w:r w:rsidRPr="006B5460">
              <w:rPr>
                <w:rFonts w:eastAsia="Arial"/>
                <w:spacing w:val="1"/>
                <w:sz w:val="21"/>
                <w:szCs w:val="21"/>
              </w:rPr>
              <w:t xml:space="preserve"> </w:t>
            </w:r>
            <w:r w:rsidRPr="006B5460">
              <w:rPr>
                <w:rFonts w:eastAsia="Arial"/>
                <w:spacing w:val="-1"/>
                <w:sz w:val="21"/>
                <w:szCs w:val="21"/>
              </w:rPr>
              <w:t>M</w:t>
            </w:r>
            <w:r w:rsidRPr="006B5460">
              <w:rPr>
                <w:rFonts w:eastAsia="Arial"/>
                <w:sz w:val="21"/>
                <w:szCs w:val="21"/>
              </w:rPr>
              <w:t>ana</w:t>
            </w:r>
            <w:r w:rsidRPr="006B5460">
              <w:rPr>
                <w:rFonts w:eastAsia="Arial"/>
                <w:spacing w:val="-1"/>
                <w:sz w:val="21"/>
                <w:szCs w:val="21"/>
              </w:rPr>
              <w:t>g</w:t>
            </w:r>
            <w:r w:rsidRPr="006B5460">
              <w:rPr>
                <w:rFonts w:eastAsia="Arial"/>
                <w:sz w:val="21"/>
                <w:szCs w:val="21"/>
              </w:rPr>
              <w:t>er,</w:t>
            </w:r>
            <w:r w:rsidRPr="006B5460">
              <w:rPr>
                <w:rFonts w:eastAsia="Arial"/>
                <w:spacing w:val="1"/>
                <w:sz w:val="21"/>
                <w:szCs w:val="21"/>
              </w:rPr>
              <w:t xml:space="preserve"> </w:t>
            </w:r>
            <w:r w:rsidRPr="006B5460">
              <w:rPr>
                <w:rFonts w:eastAsia="Arial"/>
                <w:sz w:val="21"/>
                <w:szCs w:val="21"/>
              </w:rPr>
              <w:t xml:space="preserve">of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h</w:t>
            </w:r>
            <w:r w:rsidRPr="006B5460">
              <w:rPr>
                <w:rFonts w:eastAsia="Arial"/>
                <w:spacing w:val="4"/>
                <w:sz w:val="21"/>
                <w:szCs w:val="21"/>
              </w:rPr>
              <w:t xml:space="preserve"> </w:t>
            </w:r>
            <w:r w:rsidRPr="006B5460">
              <w:rPr>
                <w:rFonts w:eastAsia="Arial"/>
                <w:sz w:val="21"/>
                <w:szCs w:val="21"/>
              </w:rPr>
              <w:t>suspe</w:t>
            </w:r>
            <w:r w:rsidRPr="006B5460">
              <w:rPr>
                <w:rFonts w:eastAsia="Arial"/>
                <w:spacing w:val="-1"/>
                <w:sz w:val="21"/>
                <w:szCs w:val="21"/>
              </w:rPr>
              <w:t>n</w:t>
            </w:r>
            <w:r w:rsidRPr="006B5460">
              <w:rPr>
                <w:rFonts w:eastAsia="Arial"/>
                <w:sz w:val="21"/>
                <w:szCs w:val="21"/>
              </w:rPr>
              <w:t>si</w:t>
            </w:r>
            <w:r w:rsidRPr="006B5460">
              <w:rPr>
                <w:rFonts w:eastAsia="Arial"/>
                <w:spacing w:val="-1"/>
                <w:sz w:val="21"/>
                <w:szCs w:val="21"/>
              </w:rPr>
              <w:t>o</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with</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7 d</w:t>
            </w:r>
            <w:r w:rsidRPr="006B5460">
              <w:rPr>
                <w:rFonts w:eastAsia="Arial"/>
                <w:spacing w:val="-1"/>
                <w:sz w:val="21"/>
                <w:szCs w:val="21"/>
              </w:rPr>
              <w:t>a</w:t>
            </w:r>
            <w:r w:rsidRPr="006B5460">
              <w:rPr>
                <w:rFonts w:eastAsia="Arial"/>
                <w:sz w:val="21"/>
                <w:szCs w:val="21"/>
              </w:rPr>
              <w:t>ys</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1"/>
                <w:sz w:val="21"/>
                <w:szCs w:val="21"/>
              </w:rPr>
              <w:t>h</w:t>
            </w:r>
            <w:r w:rsidRPr="006B5460">
              <w:rPr>
                <w:rFonts w:eastAsia="Arial"/>
                <w:sz w:val="21"/>
                <w:szCs w:val="21"/>
              </w:rPr>
              <w:t>avi</w:t>
            </w:r>
            <w:r w:rsidRPr="006B5460">
              <w:rPr>
                <w:rFonts w:eastAsia="Arial"/>
                <w:spacing w:val="-1"/>
                <w:sz w:val="21"/>
                <w:szCs w:val="21"/>
              </w:rPr>
              <w:t>n</w:t>
            </w:r>
            <w:r w:rsidRPr="006B5460">
              <w:rPr>
                <w:rFonts w:eastAsia="Arial"/>
                <w:sz w:val="21"/>
                <w:szCs w:val="21"/>
              </w:rPr>
              <w:t>g received the</w:t>
            </w:r>
            <w:r w:rsidRPr="006B5460">
              <w:rPr>
                <w:rFonts w:eastAsia="Arial"/>
                <w:spacing w:val="-2"/>
                <w:sz w:val="21"/>
                <w:szCs w:val="21"/>
              </w:rPr>
              <w:t xml:space="preserve"> </w:t>
            </w:r>
            <w:r w:rsidRPr="006B5460">
              <w:rPr>
                <w:rFonts w:eastAsia="Arial"/>
                <w:sz w:val="21"/>
                <w:szCs w:val="21"/>
              </w:rPr>
              <w:t>ADB’s susp</w:t>
            </w:r>
            <w:r w:rsidRPr="006B5460">
              <w:rPr>
                <w:rFonts w:eastAsia="Arial"/>
                <w:spacing w:val="-1"/>
                <w:sz w:val="21"/>
                <w:szCs w:val="21"/>
              </w:rPr>
              <w:t>e</w:t>
            </w:r>
            <w:r w:rsidRPr="006B5460">
              <w:rPr>
                <w:rFonts w:eastAsia="Arial"/>
                <w:sz w:val="21"/>
                <w:szCs w:val="21"/>
              </w:rPr>
              <w:t>nsi</w:t>
            </w:r>
            <w:r w:rsidRPr="006B5460">
              <w:rPr>
                <w:rFonts w:eastAsia="Arial"/>
                <w:spacing w:val="-1"/>
                <w:sz w:val="21"/>
                <w:szCs w:val="21"/>
              </w:rPr>
              <w:t>o</w:t>
            </w:r>
            <w:r w:rsidRPr="006B5460">
              <w:rPr>
                <w:rFonts w:eastAsia="Arial"/>
                <w:sz w:val="21"/>
                <w:szCs w:val="21"/>
              </w:rPr>
              <w:t>n notice.</w:t>
            </w:r>
          </w:p>
          <w:p w14:paraId="3F27476B" w14:textId="77777777" w:rsidR="006949F5" w:rsidRPr="006B5460" w:rsidRDefault="00FA7EFE" w:rsidP="006F52B1">
            <w:pPr>
              <w:tabs>
                <w:tab w:val="left" w:pos="1080"/>
              </w:tabs>
              <w:ind w:left="1080" w:hanging="540"/>
              <w:rPr>
                <w:sz w:val="21"/>
                <w:szCs w:val="21"/>
              </w:rPr>
            </w:pPr>
            <w:r w:rsidRPr="006B5460">
              <w:rPr>
                <w:rFonts w:eastAsia="Arial"/>
                <w:sz w:val="21"/>
                <w:szCs w:val="21"/>
              </w:rPr>
              <w:t>(b)</w:t>
            </w:r>
            <w:r w:rsidRPr="006B5460">
              <w:rPr>
                <w:rFonts w:eastAsia="Arial"/>
                <w:sz w:val="21"/>
                <w:szCs w:val="21"/>
              </w:rPr>
              <w:tab/>
              <w:t>If</w:t>
            </w:r>
            <w:r w:rsidRPr="006B5460">
              <w:rPr>
                <w:rFonts w:eastAsia="Arial"/>
                <w:spacing w:val="6"/>
                <w:sz w:val="21"/>
                <w:szCs w:val="21"/>
              </w:rPr>
              <w:t xml:space="preserve"> </w:t>
            </w:r>
            <w:r w:rsidRPr="006B5460">
              <w:rPr>
                <w:rFonts w:eastAsia="Arial"/>
                <w:sz w:val="21"/>
                <w:szCs w:val="21"/>
              </w:rPr>
              <w:t>the</w:t>
            </w:r>
            <w:r w:rsidRPr="006B5460">
              <w:rPr>
                <w:rFonts w:eastAsia="Arial"/>
                <w:spacing w:val="5"/>
                <w:sz w:val="21"/>
                <w:szCs w:val="21"/>
              </w:rPr>
              <w:t xml:space="preserve"> </w:t>
            </w:r>
            <w:r w:rsidRPr="006B5460">
              <w:rPr>
                <w:rFonts w:eastAsia="Arial"/>
                <w:sz w:val="21"/>
                <w:szCs w:val="21"/>
              </w:rPr>
              <w:t>Contr</w:t>
            </w:r>
            <w:r w:rsidRPr="006B5460">
              <w:rPr>
                <w:rFonts w:eastAsia="Arial"/>
                <w:spacing w:val="-1"/>
                <w:sz w:val="21"/>
                <w:szCs w:val="21"/>
              </w:rPr>
              <w:t>a</w:t>
            </w:r>
            <w:r w:rsidRPr="006B5460">
              <w:rPr>
                <w:rFonts w:eastAsia="Arial"/>
                <w:sz w:val="21"/>
                <w:szCs w:val="21"/>
              </w:rPr>
              <w:t>ctor</w:t>
            </w:r>
            <w:r w:rsidRPr="006B5460">
              <w:rPr>
                <w:rFonts w:eastAsia="Arial"/>
                <w:spacing w:val="6"/>
                <w:sz w:val="21"/>
                <w:szCs w:val="21"/>
              </w:rPr>
              <w:t xml:space="preserve"> </w:t>
            </w:r>
            <w:r w:rsidRPr="006B5460">
              <w:rPr>
                <w:rFonts w:eastAsia="Arial"/>
                <w:sz w:val="21"/>
                <w:szCs w:val="21"/>
              </w:rPr>
              <w:t>h</w:t>
            </w:r>
            <w:r w:rsidRPr="006B5460">
              <w:rPr>
                <w:rFonts w:eastAsia="Arial"/>
                <w:spacing w:val="-1"/>
                <w:sz w:val="21"/>
                <w:szCs w:val="21"/>
              </w:rPr>
              <w:t>a</w:t>
            </w:r>
            <w:r w:rsidRPr="006B5460">
              <w:rPr>
                <w:rFonts w:eastAsia="Arial"/>
                <w:sz w:val="21"/>
                <w:szCs w:val="21"/>
              </w:rPr>
              <w:t>s</w:t>
            </w:r>
            <w:r w:rsidRPr="006B5460">
              <w:rPr>
                <w:rFonts w:eastAsia="Arial"/>
                <w:spacing w:val="5"/>
                <w:sz w:val="21"/>
                <w:szCs w:val="21"/>
              </w:rPr>
              <w:t xml:space="preserve"> </w:t>
            </w:r>
            <w:r w:rsidRPr="006B5460">
              <w:rPr>
                <w:rFonts w:eastAsia="Arial"/>
                <w:sz w:val="21"/>
                <w:szCs w:val="21"/>
              </w:rPr>
              <w:t>not</w:t>
            </w:r>
            <w:r w:rsidRPr="006B5460">
              <w:rPr>
                <w:rFonts w:eastAsia="Arial"/>
                <w:spacing w:val="5"/>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eived</w:t>
            </w:r>
            <w:r w:rsidRPr="006B5460">
              <w:rPr>
                <w:rFonts w:eastAsia="Arial"/>
                <w:spacing w:val="4"/>
                <w:sz w:val="21"/>
                <w:szCs w:val="21"/>
              </w:rPr>
              <w:t xml:space="preserve"> </w:t>
            </w:r>
            <w:r w:rsidRPr="006B5460">
              <w:rPr>
                <w:rFonts w:eastAsia="Arial"/>
                <w:sz w:val="21"/>
                <w:szCs w:val="21"/>
              </w:rPr>
              <w:t>su</w:t>
            </w:r>
            <w:r w:rsidRPr="006B5460">
              <w:rPr>
                <w:rFonts w:eastAsia="Arial"/>
                <w:spacing w:val="-1"/>
                <w:sz w:val="21"/>
                <w:szCs w:val="21"/>
              </w:rPr>
              <w:t>m</w:t>
            </w:r>
            <w:r w:rsidRPr="006B5460">
              <w:rPr>
                <w:rFonts w:eastAsia="Arial"/>
                <w:sz w:val="21"/>
                <w:szCs w:val="21"/>
              </w:rPr>
              <w:t>s</w:t>
            </w:r>
            <w:r w:rsidRPr="006B5460">
              <w:rPr>
                <w:rFonts w:eastAsia="Arial"/>
                <w:spacing w:val="5"/>
                <w:sz w:val="21"/>
                <w:szCs w:val="21"/>
              </w:rPr>
              <w:t xml:space="preserve"> </w:t>
            </w:r>
            <w:r w:rsidRPr="006B5460">
              <w:rPr>
                <w:rFonts w:eastAsia="Arial"/>
                <w:sz w:val="21"/>
                <w:szCs w:val="21"/>
              </w:rPr>
              <w:t>due</w:t>
            </w:r>
            <w:r w:rsidRPr="006B5460">
              <w:rPr>
                <w:rFonts w:eastAsia="Arial"/>
                <w:spacing w:val="5"/>
                <w:sz w:val="21"/>
                <w:szCs w:val="21"/>
              </w:rPr>
              <w:t xml:space="preserve"> </w:t>
            </w:r>
            <w:r w:rsidRPr="006B5460">
              <w:rPr>
                <w:rFonts w:eastAsia="Arial"/>
                <w:sz w:val="21"/>
                <w:szCs w:val="21"/>
              </w:rPr>
              <w:t>it</w:t>
            </w:r>
            <w:r w:rsidRPr="006B5460">
              <w:rPr>
                <w:rFonts w:eastAsia="Arial"/>
                <w:spacing w:val="5"/>
                <w:sz w:val="21"/>
                <w:szCs w:val="21"/>
              </w:rPr>
              <w:t xml:space="preserve"> </w:t>
            </w:r>
            <w:r w:rsidRPr="006B5460">
              <w:rPr>
                <w:rFonts w:eastAsia="Arial"/>
                <w:sz w:val="21"/>
                <w:szCs w:val="21"/>
              </w:rPr>
              <w:t>within</w:t>
            </w:r>
            <w:r w:rsidRPr="006B5460">
              <w:rPr>
                <w:rFonts w:eastAsia="Arial"/>
                <w:spacing w:val="6"/>
                <w:sz w:val="21"/>
                <w:szCs w:val="21"/>
              </w:rPr>
              <w:t xml:space="preserve"> </w:t>
            </w:r>
            <w:r w:rsidRPr="006B5460">
              <w:rPr>
                <w:rFonts w:eastAsia="Arial"/>
                <w:spacing w:val="-4"/>
                <w:sz w:val="21"/>
                <w:szCs w:val="21"/>
              </w:rPr>
              <w:t>t</w:t>
            </w:r>
            <w:r w:rsidRPr="006B5460">
              <w:rPr>
                <w:rFonts w:eastAsia="Arial"/>
                <w:spacing w:val="-1"/>
                <w:sz w:val="21"/>
                <w:szCs w:val="21"/>
              </w:rPr>
              <w:t>h</w:t>
            </w:r>
            <w:r w:rsidRPr="006B5460">
              <w:rPr>
                <w:rFonts w:eastAsia="Arial"/>
                <w:sz w:val="21"/>
                <w:szCs w:val="21"/>
              </w:rPr>
              <w:t>e</w:t>
            </w:r>
            <w:r w:rsidRPr="006B5460">
              <w:rPr>
                <w:rFonts w:eastAsia="Arial"/>
                <w:spacing w:val="5"/>
                <w:sz w:val="21"/>
                <w:szCs w:val="21"/>
              </w:rPr>
              <w:t xml:space="preserve"> </w:t>
            </w:r>
            <w:r w:rsidRPr="006B5460">
              <w:rPr>
                <w:rFonts w:eastAsia="Arial"/>
                <w:sz w:val="21"/>
                <w:szCs w:val="21"/>
              </w:rPr>
              <w:t>28</w:t>
            </w:r>
            <w:r w:rsidRPr="006B5460">
              <w:rPr>
                <w:rFonts w:eastAsia="Arial"/>
                <w:spacing w:val="4"/>
                <w:sz w:val="21"/>
                <w:szCs w:val="21"/>
              </w:rPr>
              <w:t xml:space="preserve"> </w:t>
            </w:r>
            <w:r w:rsidRPr="006B5460">
              <w:rPr>
                <w:rFonts w:eastAsia="Arial"/>
                <w:sz w:val="21"/>
                <w:szCs w:val="21"/>
              </w:rPr>
              <w:t>days for payment provided for in</w:t>
            </w:r>
            <w:r w:rsidRPr="006B5460">
              <w:rPr>
                <w:rFonts w:eastAsia="Arial"/>
                <w:spacing w:val="-2"/>
                <w:sz w:val="21"/>
                <w:szCs w:val="21"/>
              </w:rPr>
              <w:t xml:space="preserve"> </w:t>
            </w:r>
            <w:r w:rsidRPr="006B5460">
              <w:rPr>
                <w:rFonts w:eastAsia="Arial"/>
                <w:sz w:val="21"/>
                <w:szCs w:val="21"/>
              </w:rPr>
              <w:t>GCC</w:t>
            </w:r>
            <w:r w:rsidRPr="006B5460">
              <w:rPr>
                <w:rFonts w:eastAsia="Arial"/>
                <w:spacing w:val="3"/>
                <w:sz w:val="21"/>
                <w:szCs w:val="21"/>
              </w:rPr>
              <w:t xml:space="preserve"> </w:t>
            </w:r>
            <w:r w:rsidRPr="006B5460">
              <w:rPr>
                <w:rFonts w:eastAsia="Arial"/>
                <w:sz w:val="21"/>
                <w:szCs w:val="21"/>
              </w:rPr>
              <w:t>52.1, the Contra</w:t>
            </w:r>
            <w:r w:rsidRPr="006B5460">
              <w:rPr>
                <w:rFonts w:eastAsia="Arial"/>
                <w:spacing w:val="1"/>
                <w:sz w:val="21"/>
                <w:szCs w:val="21"/>
              </w:rPr>
              <w:t>c</w:t>
            </w:r>
            <w:r w:rsidRPr="006B5460">
              <w:rPr>
                <w:rFonts w:eastAsia="Arial"/>
                <w:sz w:val="21"/>
                <w:szCs w:val="21"/>
              </w:rPr>
              <w:t>tor may immedi</w:t>
            </w:r>
            <w:r w:rsidRPr="006B5460">
              <w:rPr>
                <w:rFonts w:eastAsia="Arial"/>
                <w:spacing w:val="-1"/>
                <w:sz w:val="21"/>
                <w:szCs w:val="21"/>
              </w:rPr>
              <w:t>a</w:t>
            </w:r>
            <w:r w:rsidRPr="006B5460">
              <w:rPr>
                <w:rFonts w:eastAsia="Arial"/>
                <w:sz w:val="21"/>
                <w:szCs w:val="21"/>
              </w:rPr>
              <w:t xml:space="preserve">tely issue a </w:t>
            </w:r>
            <w:r w:rsidRPr="006B5460">
              <w:rPr>
                <w:rFonts w:eastAsia="Arial"/>
                <w:spacing w:val="-1"/>
                <w:sz w:val="21"/>
                <w:szCs w:val="21"/>
              </w:rPr>
              <w:t>1</w:t>
            </w:r>
            <w:r w:rsidRPr="006B5460">
              <w:rPr>
                <w:rFonts w:eastAsia="Arial"/>
                <w:sz w:val="21"/>
                <w:szCs w:val="21"/>
              </w:rPr>
              <w:t>4-day term</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a</w:t>
            </w:r>
            <w:r w:rsidRPr="006B5460">
              <w:rPr>
                <w:rFonts w:eastAsia="Arial"/>
                <w:sz w:val="21"/>
                <w:szCs w:val="21"/>
              </w:rPr>
              <w:t>tion notice.</w:t>
            </w:r>
          </w:p>
        </w:tc>
      </w:tr>
      <w:tr w:rsidR="006949F5" w:rsidRPr="006B5460" w14:paraId="55629C52" w14:textId="77777777" w:rsidTr="00072CB3">
        <w:tc>
          <w:tcPr>
            <w:tcW w:w="2160" w:type="dxa"/>
          </w:tcPr>
          <w:p w14:paraId="4D206907" w14:textId="77777777" w:rsidR="006949F5" w:rsidRPr="006B5460" w:rsidRDefault="006949F5" w:rsidP="00072CB3">
            <w:pPr>
              <w:pStyle w:val="Head42"/>
              <w:snapToGrid w:val="0"/>
              <w:spacing w:before="100" w:beforeAutospacing="1" w:line="200" w:lineRule="atLeast"/>
              <w:rPr>
                <w:i/>
                <w:sz w:val="21"/>
                <w:szCs w:val="21"/>
              </w:rPr>
            </w:pPr>
          </w:p>
        </w:tc>
        <w:tc>
          <w:tcPr>
            <w:tcW w:w="6984" w:type="dxa"/>
          </w:tcPr>
          <w:p w14:paraId="6F6A2036" w14:textId="77777777" w:rsidR="006949F5" w:rsidRPr="006B5460" w:rsidRDefault="006949F5" w:rsidP="00072CB3">
            <w:pPr>
              <w:tabs>
                <w:tab w:val="left" w:pos="540"/>
              </w:tabs>
              <w:snapToGrid w:val="0"/>
              <w:spacing w:before="100" w:beforeAutospacing="1" w:line="200" w:lineRule="atLeast"/>
              <w:ind w:left="540" w:right="-72"/>
              <w:rPr>
                <w:b/>
                <w:i/>
                <w:sz w:val="21"/>
                <w:szCs w:val="21"/>
              </w:rPr>
            </w:pPr>
          </w:p>
        </w:tc>
      </w:tr>
      <w:tr w:rsidR="006949F5" w:rsidRPr="006B5460" w14:paraId="4079F2B9" w14:textId="77777777" w:rsidTr="00072CB3">
        <w:tc>
          <w:tcPr>
            <w:tcW w:w="2160" w:type="dxa"/>
          </w:tcPr>
          <w:p w14:paraId="4313D46C" w14:textId="77777777" w:rsidR="006949F5" w:rsidRPr="006B5460" w:rsidRDefault="00FA7EFE" w:rsidP="00FA7EFE">
            <w:pPr>
              <w:pStyle w:val="Head42"/>
              <w:snapToGrid w:val="0"/>
              <w:spacing w:before="100" w:beforeAutospacing="1" w:line="200" w:lineRule="atLeast"/>
              <w:rPr>
                <w:sz w:val="21"/>
                <w:szCs w:val="21"/>
              </w:rPr>
            </w:pPr>
            <w:r w:rsidRPr="006B5460">
              <w:rPr>
                <w:sz w:val="21"/>
                <w:szCs w:val="21"/>
              </w:rPr>
              <w:t>8</w:t>
            </w:r>
            <w:r w:rsidR="006949F5" w:rsidRPr="006B5460">
              <w:rPr>
                <w:sz w:val="21"/>
                <w:szCs w:val="21"/>
              </w:rPr>
              <w:t>1. Eligibility</w:t>
            </w:r>
          </w:p>
        </w:tc>
        <w:tc>
          <w:tcPr>
            <w:tcW w:w="6984" w:type="dxa"/>
          </w:tcPr>
          <w:p w14:paraId="6AC91CE2" w14:textId="77777777" w:rsidR="00FA7EFE" w:rsidRPr="006B5460" w:rsidRDefault="00FA7EFE" w:rsidP="006F52B1">
            <w:pPr>
              <w:spacing w:before="36"/>
              <w:ind w:left="540" w:right="18" w:hanging="540"/>
              <w:rPr>
                <w:rFonts w:eastAsia="Arial"/>
                <w:sz w:val="21"/>
                <w:szCs w:val="21"/>
              </w:rPr>
            </w:pPr>
            <w:r w:rsidRPr="006B5460">
              <w:rPr>
                <w:sz w:val="21"/>
                <w:szCs w:val="21"/>
              </w:rPr>
              <w:t>8</w:t>
            </w:r>
            <w:r w:rsidR="006949F5" w:rsidRPr="006B5460">
              <w:rPr>
                <w:sz w:val="21"/>
                <w:szCs w:val="21"/>
              </w:rPr>
              <w:t>1.1</w:t>
            </w:r>
            <w:r w:rsidR="006949F5" w:rsidRPr="006B5460">
              <w:rPr>
                <w:b/>
                <w:sz w:val="21"/>
                <w:szCs w:val="21"/>
              </w:rPr>
              <w:t xml:space="preserve">   </w:t>
            </w:r>
            <w:r w:rsidRPr="006B5460">
              <w:rPr>
                <w:rFonts w:eastAsia="Arial"/>
                <w:sz w:val="21"/>
                <w:szCs w:val="21"/>
              </w:rPr>
              <w:t>The Contr</w:t>
            </w:r>
            <w:r w:rsidRPr="006B5460">
              <w:rPr>
                <w:rFonts w:eastAsia="Arial"/>
                <w:spacing w:val="-1"/>
                <w:sz w:val="21"/>
                <w:szCs w:val="21"/>
              </w:rPr>
              <w:t>a</w:t>
            </w:r>
            <w:r w:rsidRPr="006B5460">
              <w:rPr>
                <w:rFonts w:eastAsia="Arial"/>
                <w:sz w:val="21"/>
                <w:szCs w:val="21"/>
              </w:rPr>
              <w:t>c</w:t>
            </w:r>
            <w:r w:rsidRPr="006B5460">
              <w:rPr>
                <w:rFonts w:eastAsia="Arial"/>
                <w:spacing w:val="-2"/>
                <w:sz w:val="21"/>
                <w:szCs w:val="21"/>
              </w:rPr>
              <w:t>t</w:t>
            </w:r>
            <w:r w:rsidRPr="006B5460">
              <w:rPr>
                <w:rFonts w:eastAsia="Arial"/>
                <w:sz w:val="21"/>
                <w:szCs w:val="21"/>
              </w:rPr>
              <w:t xml:space="preserve">or </w:t>
            </w:r>
            <w:r w:rsidRPr="006B5460">
              <w:rPr>
                <w:rFonts w:eastAsia="Arial"/>
                <w:spacing w:val="-1"/>
                <w:sz w:val="21"/>
                <w:szCs w:val="21"/>
              </w:rPr>
              <w:t>s</w:t>
            </w:r>
            <w:r w:rsidRPr="006B5460">
              <w:rPr>
                <w:rFonts w:eastAsia="Arial"/>
                <w:sz w:val="21"/>
                <w:szCs w:val="21"/>
              </w:rPr>
              <w:t>hall ha</w:t>
            </w:r>
            <w:r w:rsidRPr="006B5460">
              <w:rPr>
                <w:rFonts w:eastAsia="Arial"/>
                <w:spacing w:val="-2"/>
                <w:sz w:val="21"/>
                <w:szCs w:val="21"/>
              </w:rPr>
              <w:t>v</w:t>
            </w:r>
            <w:r w:rsidRPr="006B5460">
              <w:rPr>
                <w:rFonts w:eastAsia="Arial"/>
                <w:sz w:val="21"/>
                <w:szCs w:val="21"/>
              </w:rPr>
              <w:t>e the natio</w:t>
            </w:r>
            <w:r w:rsidRPr="006B5460">
              <w:rPr>
                <w:rFonts w:eastAsia="Arial"/>
                <w:spacing w:val="-1"/>
                <w:sz w:val="21"/>
                <w:szCs w:val="21"/>
              </w:rPr>
              <w:t>n</w:t>
            </w:r>
            <w:r w:rsidRPr="006B5460">
              <w:rPr>
                <w:rFonts w:eastAsia="Arial"/>
                <w:sz w:val="21"/>
                <w:szCs w:val="21"/>
              </w:rPr>
              <w:t>ality of an eligibl</w:t>
            </w:r>
            <w:r w:rsidR="00DD0F19" w:rsidRPr="006B5460">
              <w:rPr>
                <w:rFonts w:eastAsia="Arial"/>
                <w:sz w:val="21"/>
                <w:szCs w:val="21"/>
              </w:rPr>
              <w:t>e</w:t>
            </w:r>
            <w:r w:rsidRPr="006B5460">
              <w:rPr>
                <w:rFonts w:eastAsia="Arial"/>
                <w:sz w:val="21"/>
                <w:szCs w:val="21"/>
              </w:rPr>
              <w:t xml:space="preserve"> </w:t>
            </w:r>
            <w:r w:rsidRPr="006B5460">
              <w:rPr>
                <w:rFonts w:eastAsia="Arial"/>
                <w:spacing w:val="-1"/>
                <w:sz w:val="21"/>
                <w:szCs w:val="21"/>
              </w:rPr>
              <w:t>c</w:t>
            </w:r>
            <w:r w:rsidRPr="006B5460">
              <w:rPr>
                <w:rFonts w:eastAsia="Arial"/>
                <w:sz w:val="21"/>
                <w:szCs w:val="21"/>
              </w:rPr>
              <w:t>ountry</w:t>
            </w:r>
            <w:r w:rsidRPr="006B5460">
              <w:rPr>
                <w:rFonts w:eastAsia="Arial"/>
                <w:spacing w:val="56"/>
                <w:sz w:val="21"/>
                <w:szCs w:val="21"/>
              </w:rPr>
              <w:t xml:space="preserve"> </w:t>
            </w:r>
            <w:r w:rsidRPr="006B5460">
              <w:rPr>
                <w:rFonts w:eastAsia="Arial"/>
                <w:sz w:val="21"/>
                <w:szCs w:val="21"/>
              </w:rPr>
              <w:t>as sp</w:t>
            </w:r>
            <w:r w:rsidRPr="006B5460">
              <w:rPr>
                <w:rFonts w:eastAsia="Arial"/>
                <w:spacing w:val="-1"/>
                <w:sz w:val="21"/>
                <w:szCs w:val="21"/>
              </w:rPr>
              <w:t>e</w:t>
            </w:r>
            <w:r w:rsidRPr="006B5460">
              <w:rPr>
                <w:rFonts w:eastAsia="Arial"/>
                <w:spacing w:val="1"/>
                <w:sz w:val="21"/>
                <w:szCs w:val="21"/>
              </w:rPr>
              <w:t>c</w:t>
            </w:r>
            <w:r w:rsidRPr="006B5460">
              <w:rPr>
                <w:rFonts w:eastAsia="Arial"/>
                <w:sz w:val="21"/>
                <w:szCs w:val="21"/>
              </w:rPr>
              <w:t>ified</w:t>
            </w:r>
            <w:r w:rsidRPr="006B5460">
              <w:rPr>
                <w:rFonts w:eastAsia="Arial"/>
                <w:spacing w:val="48"/>
                <w:sz w:val="21"/>
                <w:szCs w:val="21"/>
              </w:rPr>
              <w:t xml:space="preserve"> </w:t>
            </w:r>
            <w:r w:rsidRPr="006B5460">
              <w:rPr>
                <w:rFonts w:eastAsia="Arial"/>
                <w:sz w:val="21"/>
                <w:szCs w:val="21"/>
              </w:rPr>
              <w:t>in</w:t>
            </w:r>
            <w:r w:rsidRPr="006B5460">
              <w:rPr>
                <w:rFonts w:eastAsia="Arial"/>
                <w:spacing w:val="47"/>
                <w:sz w:val="21"/>
                <w:szCs w:val="21"/>
              </w:rPr>
              <w:t xml:space="preserve"> </w:t>
            </w:r>
            <w:r w:rsidR="00CF03E2" w:rsidRPr="006B5460">
              <w:rPr>
                <w:rFonts w:eastAsia="Arial"/>
                <w:sz w:val="21"/>
                <w:szCs w:val="21"/>
              </w:rPr>
              <w:t>Section 5</w:t>
            </w:r>
            <w:r w:rsidR="007D5B22" w:rsidRPr="006B5460">
              <w:rPr>
                <w:rFonts w:eastAsia="Arial"/>
                <w:sz w:val="21"/>
                <w:szCs w:val="21"/>
              </w:rPr>
              <w:t xml:space="preserve"> </w:t>
            </w:r>
            <w:r w:rsidR="004947F9" w:rsidRPr="006B5460">
              <w:rPr>
                <w:rFonts w:eastAsia="Arial"/>
                <w:spacing w:val="48"/>
                <w:sz w:val="21"/>
                <w:szCs w:val="21"/>
              </w:rPr>
              <w:t>(</w:t>
            </w:r>
            <w:r w:rsidRPr="006B5460">
              <w:rPr>
                <w:rFonts w:eastAsia="Arial"/>
                <w:sz w:val="21"/>
                <w:szCs w:val="21"/>
              </w:rPr>
              <w:t>Eligible</w:t>
            </w:r>
            <w:r w:rsidRPr="006B5460">
              <w:rPr>
                <w:rFonts w:eastAsia="Arial"/>
                <w:spacing w:val="48"/>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untr</w:t>
            </w:r>
            <w:r w:rsidRPr="006B5460">
              <w:rPr>
                <w:rFonts w:eastAsia="Arial"/>
                <w:spacing w:val="-1"/>
                <w:sz w:val="21"/>
                <w:szCs w:val="21"/>
              </w:rPr>
              <w:t>i</w:t>
            </w:r>
            <w:r w:rsidRPr="006B5460">
              <w:rPr>
                <w:rFonts w:eastAsia="Arial"/>
                <w:sz w:val="21"/>
                <w:szCs w:val="21"/>
              </w:rPr>
              <w:t>es</w:t>
            </w:r>
            <w:r w:rsidR="004947F9" w:rsidRPr="006B5460">
              <w:rPr>
                <w:rFonts w:eastAsia="Arial"/>
                <w:sz w:val="21"/>
                <w:szCs w:val="21"/>
              </w:rPr>
              <w:t>)</w:t>
            </w:r>
            <w:r w:rsidRPr="006B5460">
              <w:rPr>
                <w:rFonts w:eastAsia="Arial"/>
                <w:spacing w:val="48"/>
                <w:sz w:val="21"/>
                <w:szCs w:val="21"/>
              </w:rPr>
              <w:t xml:space="preserve"> </w:t>
            </w:r>
            <w:r w:rsidRPr="006B5460">
              <w:rPr>
                <w:rFonts w:eastAsia="Arial"/>
                <w:sz w:val="21"/>
                <w:szCs w:val="21"/>
              </w:rPr>
              <w:t>of</w:t>
            </w:r>
            <w:r w:rsidRPr="006B5460">
              <w:rPr>
                <w:rFonts w:eastAsia="Arial"/>
                <w:spacing w:val="48"/>
                <w:sz w:val="21"/>
                <w:szCs w:val="21"/>
              </w:rPr>
              <w:t xml:space="preserve"> </w:t>
            </w:r>
            <w:r w:rsidRPr="006B5460">
              <w:rPr>
                <w:rFonts w:eastAsia="Arial"/>
                <w:sz w:val="21"/>
                <w:szCs w:val="21"/>
              </w:rPr>
              <w:t>the</w:t>
            </w:r>
            <w:r w:rsidRPr="006B5460">
              <w:rPr>
                <w:rFonts w:eastAsia="Arial"/>
                <w:spacing w:val="48"/>
                <w:sz w:val="21"/>
                <w:szCs w:val="21"/>
              </w:rPr>
              <w:t xml:space="preserve"> </w:t>
            </w:r>
            <w:r w:rsidRPr="006B5460">
              <w:rPr>
                <w:rFonts w:eastAsia="Arial"/>
                <w:sz w:val="21"/>
                <w:szCs w:val="21"/>
              </w:rPr>
              <w:t>bidding</w:t>
            </w:r>
            <w:r w:rsidRPr="006B5460">
              <w:rPr>
                <w:rFonts w:eastAsia="Arial"/>
                <w:spacing w:val="48"/>
                <w:sz w:val="21"/>
                <w:szCs w:val="21"/>
              </w:rPr>
              <w:t xml:space="preserve"> </w:t>
            </w:r>
            <w:r w:rsidRPr="006B5460">
              <w:rPr>
                <w:rFonts w:eastAsia="Arial"/>
                <w:sz w:val="21"/>
                <w:szCs w:val="21"/>
              </w:rPr>
              <w:t>d</w:t>
            </w:r>
            <w:r w:rsidRPr="006B5460">
              <w:rPr>
                <w:rFonts w:eastAsia="Arial"/>
                <w:spacing w:val="-1"/>
                <w:sz w:val="21"/>
                <w:szCs w:val="21"/>
              </w:rPr>
              <w:t>o</w:t>
            </w:r>
            <w:r w:rsidRPr="006B5460">
              <w:rPr>
                <w:rFonts w:eastAsia="Arial"/>
                <w:sz w:val="21"/>
                <w:szCs w:val="21"/>
              </w:rPr>
              <w:t>c</w:t>
            </w:r>
            <w:r w:rsidRPr="006B5460">
              <w:rPr>
                <w:rFonts w:eastAsia="Arial"/>
                <w:spacing w:val="1"/>
                <w:sz w:val="21"/>
                <w:szCs w:val="21"/>
              </w:rPr>
              <w:t>u</w:t>
            </w:r>
            <w:r w:rsidRPr="006B5460">
              <w:rPr>
                <w:rFonts w:eastAsia="Arial"/>
                <w:spacing w:val="-1"/>
                <w:sz w:val="21"/>
                <w:szCs w:val="21"/>
              </w:rPr>
              <w:t>m</w:t>
            </w:r>
            <w:r w:rsidRPr="006B5460">
              <w:rPr>
                <w:rFonts w:eastAsia="Arial"/>
                <w:sz w:val="21"/>
                <w:szCs w:val="21"/>
              </w:rPr>
              <w:t>ent. The Con</w:t>
            </w:r>
            <w:r w:rsidRPr="006B5460">
              <w:rPr>
                <w:rFonts w:eastAsia="Arial"/>
                <w:spacing w:val="-2"/>
                <w:sz w:val="21"/>
                <w:szCs w:val="21"/>
              </w:rPr>
              <w:t>t</w:t>
            </w:r>
            <w:r w:rsidRPr="006B5460">
              <w:rPr>
                <w:rFonts w:eastAsia="Arial"/>
                <w:sz w:val="21"/>
                <w:szCs w:val="21"/>
              </w:rPr>
              <w:t>r</w:t>
            </w:r>
            <w:r w:rsidRPr="006B5460">
              <w:rPr>
                <w:rFonts w:eastAsia="Arial"/>
                <w:spacing w:val="-1"/>
                <w:sz w:val="21"/>
                <w:szCs w:val="21"/>
              </w:rPr>
              <w:t>a</w:t>
            </w:r>
            <w:r w:rsidRPr="006B5460">
              <w:rPr>
                <w:rFonts w:eastAsia="Arial"/>
                <w:sz w:val="21"/>
                <w:szCs w:val="21"/>
              </w:rPr>
              <w:t xml:space="preserve">ctor </w:t>
            </w:r>
            <w:r w:rsidRPr="006B5460">
              <w:rPr>
                <w:rFonts w:eastAsia="Arial"/>
                <w:spacing w:val="1"/>
                <w:sz w:val="21"/>
                <w:szCs w:val="21"/>
              </w:rPr>
              <w:t>s</w:t>
            </w:r>
            <w:r w:rsidRPr="006B5460">
              <w:rPr>
                <w:rFonts w:eastAsia="Arial"/>
                <w:sz w:val="21"/>
                <w:szCs w:val="21"/>
              </w:rPr>
              <w:t xml:space="preserve">hall be </w:t>
            </w:r>
            <w:r w:rsidRPr="006B5460">
              <w:rPr>
                <w:rFonts w:eastAsia="Arial"/>
                <w:spacing w:val="-1"/>
                <w:sz w:val="21"/>
                <w:szCs w:val="21"/>
              </w:rPr>
              <w:t>d</w:t>
            </w:r>
            <w:r w:rsidRPr="006B5460">
              <w:rPr>
                <w:rFonts w:eastAsia="Arial"/>
                <w:sz w:val="21"/>
                <w:szCs w:val="21"/>
              </w:rPr>
              <w:t>eemed to</w:t>
            </w:r>
            <w:r w:rsidRPr="006B5460">
              <w:rPr>
                <w:rFonts w:eastAsia="Arial"/>
                <w:spacing w:val="1"/>
                <w:sz w:val="21"/>
                <w:szCs w:val="21"/>
              </w:rPr>
              <w:t xml:space="preserve"> </w:t>
            </w:r>
            <w:r w:rsidRPr="006B5460">
              <w:rPr>
                <w:rFonts w:eastAsia="Arial"/>
                <w:spacing w:val="-1"/>
                <w:sz w:val="21"/>
                <w:szCs w:val="21"/>
              </w:rPr>
              <w:t>hav</w:t>
            </w:r>
            <w:r w:rsidRPr="006B5460">
              <w:rPr>
                <w:rFonts w:eastAsia="Arial"/>
                <w:sz w:val="21"/>
                <w:szCs w:val="21"/>
              </w:rPr>
              <w:t>e</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pacing w:val="-1"/>
                <w:sz w:val="21"/>
                <w:szCs w:val="21"/>
              </w:rPr>
              <w:t>n</w:t>
            </w:r>
            <w:r w:rsidRPr="006B5460">
              <w:rPr>
                <w:rFonts w:eastAsia="Arial"/>
                <w:sz w:val="21"/>
                <w:szCs w:val="21"/>
              </w:rPr>
              <w:t>atio</w:t>
            </w:r>
            <w:r w:rsidRPr="006B5460">
              <w:rPr>
                <w:rFonts w:eastAsia="Arial"/>
                <w:spacing w:val="-1"/>
                <w:sz w:val="21"/>
                <w:szCs w:val="21"/>
              </w:rPr>
              <w:t>n</w:t>
            </w:r>
            <w:r w:rsidRPr="006B5460">
              <w:rPr>
                <w:rFonts w:eastAsia="Arial"/>
                <w:sz w:val="21"/>
                <w:szCs w:val="21"/>
              </w:rPr>
              <w:t>ality</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z w:val="21"/>
                <w:szCs w:val="21"/>
              </w:rPr>
              <w:t xml:space="preserve">a </w:t>
            </w:r>
            <w:r w:rsidRPr="006B5460">
              <w:rPr>
                <w:rFonts w:eastAsia="Arial"/>
                <w:spacing w:val="1"/>
                <w:sz w:val="21"/>
                <w:szCs w:val="21"/>
              </w:rPr>
              <w:t>c</w:t>
            </w:r>
            <w:r w:rsidRPr="006B5460">
              <w:rPr>
                <w:rFonts w:eastAsia="Arial"/>
                <w:sz w:val="21"/>
                <w:szCs w:val="21"/>
              </w:rPr>
              <w:t>o</w:t>
            </w:r>
            <w:r w:rsidRPr="006B5460">
              <w:rPr>
                <w:rFonts w:eastAsia="Arial"/>
                <w:spacing w:val="1"/>
                <w:sz w:val="21"/>
                <w:szCs w:val="21"/>
              </w:rPr>
              <w:t>u</w:t>
            </w:r>
            <w:r w:rsidRPr="006B5460">
              <w:rPr>
                <w:rFonts w:eastAsia="Arial"/>
                <w:sz w:val="21"/>
                <w:szCs w:val="21"/>
              </w:rPr>
              <w:t>ntry</w:t>
            </w:r>
            <w:r w:rsidRPr="006B5460">
              <w:rPr>
                <w:rFonts w:eastAsia="Arial"/>
                <w:spacing w:val="1"/>
                <w:sz w:val="21"/>
                <w:szCs w:val="21"/>
              </w:rPr>
              <w:t xml:space="preserve"> </w:t>
            </w:r>
            <w:r w:rsidRPr="006B5460">
              <w:rPr>
                <w:rFonts w:eastAsia="Arial"/>
                <w:sz w:val="21"/>
                <w:szCs w:val="21"/>
              </w:rPr>
              <w:t>if the</w:t>
            </w:r>
            <w:r w:rsidRPr="006B5460">
              <w:rPr>
                <w:rFonts w:eastAsia="Arial"/>
                <w:spacing w:val="2"/>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ntr</w:t>
            </w:r>
            <w:r w:rsidRPr="006B5460">
              <w:rPr>
                <w:rFonts w:eastAsia="Arial"/>
                <w:spacing w:val="-1"/>
                <w:sz w:val="21"/>
                <w:szCs w:val="21"/>
              </w:rPr>
              <w:t>a</w:t>
            </w:r>
            <w:r w:rsidRPr="006B5460">
              <w:rPr>
                <w:rFonts w:eastAsia="Arial"/>
                <w:sz w:val="21"/>
                <w:szCs w:val="21"/>
              </w:rPr>
              <w:t>c</w:t>
            </w:r>
            <w:r w:rsidRPr="006B5460">
              <w:rPr>
                <w:rFonts w:eastAsia="Arial"/>
                <w:spacing w:val="-2"/>
                <w:sz w:val="21"/>
                <w:szCs w:val="21"/>
              </w:rPr>
              <w:t>t</w:t>
            </w:r>
            <w:r w:rsidRPr="006B5460">
              <w:rPr>
                <w:rFonts w:eastAsia="Arial"/>
                <w:sz w:val="21"/>
                <w:szCs w:val="21"/>
              </w:rPr>
              <w:t>or</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a citizen</w:t>
            </w:r>
            <w:r w:rsidRPr="006B5460">
              <w:rPr>
                <w:rFonts w:eastAsia="Arial"/>
                <w:spacing w:val="2"/>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2"/>
                <w:sz w:val="21"/>
                <w:szCs w:val="21"/>
              </w:rPr>
              <w:t xml:space="preserve"> </w:t>
            </w:r>
            <w:r w:rsidRPr="006B5460">
              <w:rPr>
                <w:rFonts w:eastAsia="Arial"/>
                <w:spacing w:val="-2"/>
                <w:sz w:val="21"/>
                <w:szCs w:val="21"/>
              </w:rPr>
              <w:t>i</w:t>
            </w:r>
            <w:r w:rsidRPr="006B5460">
              <w:rPr>
                <w:rFonts w:eastAsia="Arial"/>
                <w:sz w:val="21"/>
                <w:szCs w:val="21"/>
              </w:rPr>
              <w:t>s c</w:t>
            </w:r>
            <w:r w:rsidRPr="006B5460">
              <w:rPr>
                <w:rFonts w:eastAsia="Arial"/>
                <w:spacing w:val="-1"/>
                <w:sz w:val="21"/>
                <w:szCs w:val="21"/>
              </w:rPr>
              <w:t>o</w:t>
            </w:r>
            <w:r w:rsidRPr="006B5460">
              <w:rPr>
                <w:rFonts w:eastAsia="Arial"/>
                <w:sz w:val="21"/>
                <w:szCs w:val="21"/>
              </w:rPr>
              <w:t>nstituted,</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 xml:space="preserve"> </w:t>
            </w:r>
            <w:r w:rsidRPr="006B5460">
              <w:rPr>
                <w:rFonts w:eastAsia="Arial"/>
                <w:sz w:val="21"/>
                <w:szCs w:val="21"/>
              </w:rPr>
              <w:t>inc</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p</w:t>
            </w:r>
            <w:r w:rsidRPr="006B5460">
              <w:rPr>
                <w:rFonts w:eastAsia="Arial"/>
                <w:sz w:val="21"/>
                <w:szCs w:val="21"/>
              </w:rPr>
              <w:t>orat</w:t>
            </w:r>
            <w:r w:rsidRPr="006B5460">
              <w:rPr>
                <w:rFonts w:eastAsia="Arial"/>
                <w:spacing w:val="-1"/>
                <w:sz w:val="21"/>
                <w:szCs w:val="21"/>
              </w:rPr>
              <w:t>e</w:t>
            </w:r>
            <w:r w:rsidRPr="006B5460">
              <w:rPr>
                <w:rFonts w:eastAsia="Arial"/>
                <w:sz w:val="21"/>
                <w:szCs w:val="21"/>
              </w:rPr>
              <w:t>d,</w:t>
            </w:r>
            <w:r w:rsidRPr="006B5460">
              <w:rPr>
                <w:rFonts w:eastAsia="Arial"/>
                <w:spacing w:val="2"/>
                <w:sz w:val="21"/>
                <w:szCs w:val="21"/>
              </w:rPr>
              <w:t xml:space="preserve"> </w:t>
            </w:r>
            <w:r w:rsidRPr="006B5460">
              <w:rPr>
                <w:rFonts w:eastAsia="Arial"/>
                <w:sz w:val="21"/>
                <w:szCs w:val="21"/>
              </w:rPr>
              <w:t>and operates</w:t>
            </w:r>
            <w:r w:rsidRPr="006B5460">
              <w:rPr>
                <w:rFonts w:eastAsia="Arial"/>
                <w:spacing w:val="1"/>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1"/>
                <w:sz w:val="21"/>
                <w:szCs w:val="21"/>
              </w:rPr>
              <w:t xml:space="preserve"> </w:t>
            </w:r>
            <w:r w:rsidRPr="006B5460">
              <w:rPr>
                <w:rFonts w:eastAsia="Arial"/>
                <w:sz w:val="21"/>
                <w:szCs w:val="21"/>
              </w:rPr>
              <w:t>conformity</w:t>
            </w:r>
            <w:r w:rsidRPr="006B5460">
              <w:rPr>
                <w:rFonts w:eastAsia="Arial"/>
                <w:spacing w:val="1"/>
                <w:sz w:val="21"/>
                <w:szCs w:val="21"/>
              </w:rPr>
              <w:t xml:space="preserve"> </w:t>
            </w:r>
            <w:r w:rsidRPr="006B5460">
              <w:rPr>
                <w:rFonts w:eastAsia="Arial"/>
                <w:sz w:val="21"/>
                <w:szCs w:val="21"/>
              </w:rPr>
              <w:t>wi</w:t>
            </w:r>
            <w:r w:rsidRPr="006B5460">
              <w:rPr>
                <w:rFonts w:eastAsia="Arial"/>
                <w:spacing w:val="-2"/>
                <w:sz w:val="21"/>
                <w:szCs w:val="21"/>
              </w:rPr>
              <w:t>t</w:t>
            </w:r>
            <w:r w:rsidRPr="006B5460">
              <w:rPr>
                <w:rFonts w:eastAsia="Arial"/>
                <w:sz w:val="21"/>
                <w:szCs w:val="21"/>
              </w:rPr>
              <w:t>h</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p</w:t>
            </w:r>
            <w:r w:rsidRPr="006B5460">
              <w:rPr>
                <w:rFonts w:eastAsia="Arial"/>
                <w:spacing w:val="-1"/>
                <w:sz w:val="21"/>
                <w:szCs w:val="21"/>
              </w:rPr>
              <w:t>r</w:t>
            </w:r>
            <w:r w:rsidRPr="006B5460">
              <w:rPr>
                <w:rFonts w:eastAsia="Arial"/>
                <w:sz w:val="21"/>
                <w:szCs w:val="21"/>
              </w:rPr>
              <w:t>ovis</w:t>
            </w:r>
            <w:r w:rsidRPr="006B5460">
              <w:rPr>
                <w:rFonts w:eastAsia="Arial"/>
                <w:spacing w:val="-1"/>
                <w:sz w:val="21"/>
                <w:szCs w:val="21"/>
              </w:rPr>
              <w:t>i</w:t>
            </w:r>
            <w:r w:rsidRPr="006B5460">
              <w:rPr>
                <w:rFonts w:eastAsia="Arial"/>
                <w:sz w:val="21"/>
                <w:szCs w:val="21"/>
              </w:rPr>
              <w:t>ons 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l</w:t>
            </w:r>
            <w:r w:rsidRPr="006B5460">
              <w:rPr>
                <w:rFonts w:eastAsia="Arial"/>
                <w:spacing w:val="-1"/>
                <w:sz w:val="21"/>
                <w:szCs w:val="21"/>
              </w:rPr>
              <w:t>a</w:t>
            </w:r>
            <w:r w:rsidRPr="006B5460">
              <w:rPr>
                <w:rFonts w:eastAsia="Arial"/>
                <w:sz w:val="21"/>
                <w:szCs w:val="21"/>
              </w:rPr>
              <w:t>ws of</w:t>
            </w:r>
            <w:r w:rsidRPr="006B5460">
              <w:rPr>
                <w:rFonts w:eastAsia="Arial"/>
                <w:spacing w:val="1"/>
                <w:sz w:val="21"/>
                <w:szCs w:val="21"/>
              </w:rPr>
              <w:t xml:space="preserve"> </w:t>
            </w:r>
            <w:r w:rsidRPr="006B5460">
              <w:rPr>
                <w:rFonts w:eastAsia="Arial"/>
                <w:sz w:val="21"/>
                <w:szCs w:val="21"/>
              </w:rPr>
              <w:t>that</w:t>
            </w:r>
            <w:r w:rsidRPr="006B5460">
              <w:rPr>
                <w:rFonts w:eastAsia="Arial"/>
                <w:spacing w:val="2"/>
                <w:sz w:val="21"/>
                <w:szCs w:val="21"/>
              </w:rPr>
              <w:t xml:space="preserve"> </w:t>
            </w:r>
            <w:r w:rsidRPr="006B5460">
              <w:rPr>
                <w:rFonts w:eastAsia="Arial"/>
                <w:sz w:val="21"/>
                <w:szCs w:val="21"/>
              </w:rPr>
              <w:t>c</w:t>
            </w:r>
            <w:r w:rsidRPr="006B5460">
              <w:rPr>
                <w:rFonts w:eastAsia="Arial"/>
                <w:spacing w:val="-1"/>
                <w:sz w:val="21"/>
                <w:szCs w:val="21"/>
              </w:rPr>
              <w:t>o</w:t>
            </w:r>
            <w:r w:rsidRPr="006B5460">
              <w:rPr>
                <w:rFonts w:eastAsia="Arial"/>
                <w:sz w:val="21"/>
                <w:szCs w:val="21"/>
              </w:rPr>
              <w:t xml:space="preserve">untry. This </w:t>
            </w:r>
            <w:r w:rsidRPr="006B5460">
              <w:rPr>
                <w:rFonts w:eastAsia="Arial"/>
                <w:spacing w:val="1"/>
                <w:sz w:val="21"/>
                <w:szCs w:val="21"/>
              </w:rPr>
              <w:t>c</w:t>
            </w:r>
            <w:r w:rsidRPr="006B5460">
              <w:rPr>
                <w:rFonts w:eastAsia="Arial"/>
                <w:sz w:val="21"/>
                <w:szCs w:val="21"/>
              </w:rPr>
              <w:t>rit</w:t>
            </w:r>
            <w:r w:rsidRPr="006B5460">
              <w:rPr>
                <w:rFonts w:eastAsia="Arial"/>
                <w:spacing w:val="-1"/>
                <w:sz w:val="21"/>
                <w:szCs w:val="21"/>
              </w:rPr>
              <w:t>e</w:t>
            </w:r>
            <w:r w:rsidRPr="006B5460">
              <w:rPr>
                <w:rFonts w:eastAsia="Arial"/>
                <w:sz w:val="21"/>
                <w:szCs w:val="21"/>
              </w:rPr>
              <w:t xml:space="preserve">rion </w:t>
            </w:r>
            <w:r w:rsidRPr="006B5460">
              <w:rPr>
                <w:rFonts w:eastAsia="Arial"/>
                <w:spacing w:val="1"/>
                <w:sz w:val="21"/>
                <w:szCs w:val="21"/>
              </w:rPr>
              <w:t>s</w:t>
            </w:r>
            <w:r w:rsidRPr="006B5460">
              <w:rPr>
                <w:rFonts w:eastAsia="Arial"/>
                <w:sz w:val="21"/>
                <w:szCs w:val="21"/>
              </w:rPr>
              <w:t>hall also</w:t>
            </w:r>
            <w:r w:rsidRPr="006B5460">
              <w:rPr>
                <w:rFonts w:eastAsia="Arial"/>
                <w:spacing w:val="1"/>
                <w:sz w:val="21"/>
                <w:szCs w:val="21"/>
              </w:rPr>
              <w:t xml:space="preserve"> </w:t>
            </w:r>
            <w:r w:rsidRPr="006B5460">
              <w:rPr>
                <w:rFonts w:eastAsia="Arial"/>
                <w:sz w:val="21"/>
                <w:szCs w:val="21"/>
              </w:rPr>
              <w:t>a</w:t>
            </w:r>
            <w:r w:rsidRPr="006B5460">
              <w:rPr>
                <w:rFonts w:eastAsia="Arial"/>
                <w:spacing w:val="-1"/>
                <w:sz w:val="21"/>
                <w:szCs w:val="21"/>
              </w:rPr>
              <w:t>p</w:t>
            </w:r>
            <w:r w:rsidRPr="006B5460">
              <w:rPr>
                <w:rFonts w:eastAsia="Arial"/>
                <w:sz w:val="21"/>
                <w:szCs w:val="21"/>
              </w:rPr>
              <w:t>ply</w:t>
            </w:r>
            <w:r w:rsidRPr="006B5460">
              <w:rPr>
                <w:rFonts w:eastAsia="Arial"/>
                <w:spacing w:val="1"/>
                <w:sz w:val="21"/>
                <w:szCs w:val="21"/>
              </w:rPr>
              <w:t xml:space="preserve"> </w:t>
            </w:r>
            <w:r w:rsidRPr="006B5460">
              <w:rPr>
                <w:rFonts w:eastAsia="Arial"/>
                <w:sz w:val="21"/>
                <w:szCs w:val="21"/>
              </w:rPr>
              <w:t>to</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de</w:t>
            </w:r>
            <w:r w:rsidRPr="006B5460">
              <w:rPr>
                <w:rFonts w:eastAsia="Arial"/>
                <w:spacing w:val="-2"/>
                <w:sz w:val="21"/>
                <w:szCs w:val="21"/>
              </w:rPr>
              <w:t>t</w:t>
            </w:r>
            <w:r w:rsidRPr="006B5460">
              <w:rPr>
                <w:rFonts w:eastAsia="Arial"/>
                <w:sz w:val="21"/>
                <w:szCs w:val="21"/>
              </w:rPr>
              <w:t>ermi</w:t>
            </w:r>
            <w:r w:rsidRPr="006B5460">
              <w:rPr>
                <w:rFonts w:eastAsia="Arial"/>
                <w:spacing w:val="-1"/>
                <w:sz w:val="21"/>
                <w:szCs w:val="21"/>
              </w:rPr>
              <w:t>n</w:t>
            </w:r>
            <w:r w:rsidRPr="006B5460">
              <w:rPr>
                <w:rFonts w:eastAsia="Arial"/>
                <w:sz w:val="21"/>
                <w:szCs w:val="21"/>
              </w:rPr>
              <w:t>ation</w:t>
            </w:r>
            <w:r w:rsidRPr="006B5460">
              <w:rPr>
                <w:rFonts w:eastAsia="Arial"/>
                <w:spacing w:val="1"/>
                <w:sz w:val="21"/>
                <w:szCs w:val="21"/>
              </w:rPr>
              <w:t xml:space="preserve"> </w:t>
            </w:r>
            <w:r w:rsidRPr="006B5460">
              <w:rPr>
                <w:rFonts w:eastAsia="Arial"/>
                <w:sz w:val="21"/>
                <w:szCs w:val="21"/>
              </w:rPr>
              <w:t>of the</w:t>
            </w:r>
            <w:r w:rsidRPr="006B5460">
              <w:rPr>
                <w:rFonts w:eastAsia="Arial"/>
                <w:spacing w:val="1"/>
                <w:sz w:val="21"/>
                <w:szCs w:val="21"/>
              </w:rPr>
              <w:t xml:space="preserve"> </w:t>
            </w:r>
            <w:r w:rsidRPr="006B5460">
              <w:rPr>
                <w:rFonts w:eastAsia="Arial"/>
                <w:sz w:val="21"/>
                <w:szCs w:val="21"/>
              </w:rPr>
              <w:t>nationality</w:t>
            </w:r>
            <w:r w:rsidRPr="006B5460">
              <w:rPr>
                <w:rFonts w:eastAsia="Arial"/>
                <w:spacing w:val="1"/>
                <w:sz w:val="21"/>
                <w:szCs w:val="21"/>
              </w:rPr>
              <w:t xml:space="preserve"> </w:t>
            </w:r>
            <w:r w:rsidRPr="006B5460">
              <w:rPr>
                <w:rFonts w:eastAsia="Arial"/>
                <w:sz w:val="21"/>
                <w:szCs w:val="21"/>
              </w:rPr>
              <w:t>of pro</w:t>
            </w:r>
            <w:r w:rsidRPr="006B5460">
              <w:rPr>
                <w:rFonts w:eastAsia="Arial"/>
                <w:spacing w:val="-1"/>
                <w:sz w:val="21"/>
                <w:szCs w:val="21"/>
              </w:rPr>
              <w:t>p</w:t>
            </w:r>
            <w:r w:rsidRPr="006B5460">
              <w:rPr>
                <w:rFonts w:eastAsia="Arial"/>
                <w:sz w:val="21"/>
                <w:szCs w:val="21"/>
              </w:rPr>
              <w:t>osed</w:t>
            </w:r>
            <w:r w:rsidRPr="006B5460">
              <w:rPr>
                <w:rFonts w:eastAsia="Arial"/>
                <w:spacing w:val="1"/>
                <w:sz w:val="21"/>
                <w:szCs w:val="21"/>
              </w:rPr>
              <w:t xml:space="preserve"> </w:t>
            </w:r>
            <w:r w:rsidR="007A36EB" w:rsidRPr="006B5460">
              <w:rPr>
                <w:rFonts w:eastAsia="Arial"/>
                <w:sz w:val="21"/>
                <w:szCs w:val="21"/>
              </w:rPr>
              <w:t>Subcontractor</w:t>
            </w:r>
            <w:r w:rsidRPr="006B5460">
              <w:rPr>
                <w:rFonts w:eastAsia="Arial"/>
                <w:sz w:val="21"/>
                <w:szCs w:val="21"/>
              </w:rPr>
              <w:t>s</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w:t>
            </w:r>
            <w:r w:rsidRPr="006B5460">
              <w:rPr>
                <w:rFonts w:eastAsia="Arial"/>
                <w:sz w:val="21"/>
                <w:szCs w:val="21"/>
              </w:rPr>
              <w:t>su</w:t>
            </w:r>
            <w:r w:rsidRPr="006B5460">
              <w:rPr>
                <w:rFonts w:eastAsia="Arial"/>
                <w:spacing w:val="-1"/>
                <w:sz w:val="21"/>
                <w:szCs w:val="21"/>
              </w:rPr>
              <w:t>p</w:t>
            </w:r>
            <w:r w:rsidRPr="006B5460">
              <w:rPr>
                <w:rFonts w:eastAsia="Arial"/>
                <w:sz w:val="21"/>
                <w:szCs w:val="21"/>
              </w:rPr>
              <w:t>pliers</w:t>
            </w:r>
            <w:r w:rsidRPr="006B5460">
              <w:rPr>
                <w:rFonts w:eastAsia="Arial"/>
                <w:spacing w:val="1"/>
                <w:sz w:val="21"/>
                <w:szCs w:val="21"/>
              </w:rPr>
              <w:t xml:space="preserve"> </w:t>
            </w:r>
            <w:r w:rsidRPr="006B5460">
              <w:rPr>
                <w:rFonts w:eastAsia="Arial"/>
                <w:sz w:val="21"/>
                <w:szCs w:val="21"/>
              </w:rPr>
              <w:t>for</w:t>
            </w:r>
            <w:r w:rsidRPr="006B5460">
              <w:rPr>
                <w:rFonts w:eastAsia="Arial"/>
                <w:spacing w:val="2"/>
                <w:sz w:val="21"/>
                <w:szCs w:val="21"/>
              </w:rPr>
              <w:t xml:space="preserve"> </w:t>
            </w:r>
            <w:r w:rsidRPr="006B5460">
              <w:rPr>
                <w:rFonts w:eastAsia="Arial"/>
                <w:sz w:val="21"/>
                <w:szCs w:val="21"/>
              </w:rPr>
              <w:t>any</w:t>
            </w:r>
            <w:r w:rsidRPr="006B5460">
              <w:rPr>
                <w:rFonts w:eastAsia="Arial"/>
                <w:spacing w:val="2"/>
                <w:sz w:val="21"/>
                <w:szCs w:val="21"/>
              </w:rPr>
              <w:t xml:space="preserve"> </w:t>
            </w:r>
            <w:r w:rsidRPr="006B5460">
              <w:rPr>
                <w:rFonts w:eastAsia="Arial"/>
                <w:spacing w:val="-1"/>
                <w:sz w:val="21"/>
                <w:szCs w:val="21"/>
              </w:rPr>
              <w:t>p</w:t>
            </w:r>
            <w:r w:rsidRPr="006B5460">
              <w:rPr>
                <w:rFonts w:eastAsia="Arial"/>
                <w:sz w:val="21"/>
                <w:szCs w:val="21"/>
              </w:rPr>
              <w:t>art of</w:t>
            </w:r>
            <w:r w:rsidRPr="006B5460">
              <w:rPr>
                <w:rFonts w:eastAsia="Arial"/>
                <w:spacing w:val="2"/>
                <w:sz w:val="21"/>
                <w:szCs w:val="21"/>
              </w:rPr>
              <w:t xml:space="preserve"> </w:t>
            </w:r>
            <w:r w:rsidRPr="006B5460">
              <w:rPr>
                <w:rFonts w:eastAsia="Arial"/>
                <w:sz w:val="21"/>
                <w:szCs w:val="21"/>
              </w:rPr>
              <w:t>the</w:t>
            </w:r>
            <w:r w:rsidRPr="006B5460">
              <w:rPr>
                <w:rFonts w:eastAsia="Arial"/>
                <w:spacing w:val="2"/>
                <w:sz w:val="21"/>
                <w:szCs w:val="21"/>
              </w:rPr>
              <w:t xml:space="preserve"> </w:t>
            </w:r>
            <w:r w:rsidRPr="006B5460">
              <w:rPr>
                <w:rFonts w:eastAsia="Arial"/>
                <w:sz w:val="21"/>
                <w:szCs w:val="21"/>
              </w:rPr>
              <w:t>Con</w:t>
            </w:r>
            <w:r w:rsidRPr="006B5460">
              <w:rPr>
                <w:rFonts w:eastAsia="Arial"/>
                <w:spacing w:val="-2"/>
                <w:sz w:val="21"/>
                <w:szCs w:val="21"/>
              </w:rPr>
              <w:t>t</w:t>
            </w:r>
            <w:r w:rsidRPr="006B5460">
              <w:rPr>
                <w:rFonts w:eastAsia="Arial"/>
                <w:sz w:val="21"/>
                <w:szCs w:val="21"/>
              </w:rPr>
              <w:t>r</w:t>
            </w:r>
            <w:r w:rsidRPr="006B5460">
              <w:rPr>
                <w:rFonts w:eastAsia="Arial"/>
                <w:spacing w:val="-4"/>
                <w:sz w:val="21"/>
                <w:szCs w:val="21"/>
              </w:rPr>
              <w:t>a</w:t>
            </w:r>
            <w:r w:rsidRPr="006B5460">
              <w:rPr>
                <w:rFonts w:eastAsia="Arial"/>
                <w:spacing w:val="1"/>
                <w:sz w:val="21"/>
                <w:szCs w:val="21"/>
              </w:rPr>
              <w:t>c</w:t>
            </w:r>
            <w:r w:rsidRPr="006B5460">
              <w:rPr>
                <w:rFonts w:eastAsia="Arial"/>
                <w:sz w:val="21"/>
                <w:szCs w:val="21"/>
              </w:rPr>
              <w:t>t incl</w:t>
            </w:r>
            <w:r w:rsidRPr="006B5460">
              <w:rPr>
                <w:rFonts w:eastAsia="Arial"/>
                <w:spacing w:val="-1"/>
                <w:sz w:val="21"/>
                <w:szCs w:val="21"/>
              </w:rPr>
              <w:t>u</w:t>
            </w:r>
            <w:r w:rsidRPr="006B5460">
              <w:rPr>
                <w:rFonts w:eastAsia="Arial"/>
                <w:sz w:val="21"/>
                <w:szCs w:val="21"/>
              </w:rPr>
              <w:t>ding rel</w:t>
            </w:r>
            <w:r w:rsidRPr="006B5460">
              <w:rPr>
                <w:rFonts w:eastAsia="Arial"/>
                <w:spacing w:val="-1"/>
                <w:sz w:val="21"/>
                <w:szCs w:val="21"/>
              </w:rPr>
              <w:t>a</w:t>
            </w:r>
            <w:r w:rsidRPr="006B5460">
              <w:rPr>
                <w:rFonts w:eastAsia="Arial"/>
                <w:sz w:val="21"/>
                <w:szCs w:val="21"/>
              </w:rPr>
              <w:t>ted serv</w:t>
            </w:r>
            <w:r w:rsidRPr="006B5460">
              <w:rPr>
                <w:rFonts w:eastAsia="Arial"/>
                <w:spacing w:val="-1"/>
                <w:sz w:val="21"/>
                <w:szCs w:val="21"/>
              </w:rPr>
              <w:t>i</w:t>
            </w:r>
            <w:r w:rsidRPr="006B5460">
              <w:rPr>
                <w:rFonts w:eastAsia="Arial"/>
                <w:spacing w:val="1"/>
                <w:sz w:val="21"/>
                <w:szCs w:val="21"/>
              </w:rPr>
              <w:t>c</w:t>
            </w:r>
            <w:r w:rsidRPr="006B5460">
              <w:rPr>
                <w:rFonts w:eastAsia="Arial"/>
                <w:spacing w:val="-1"/>
                <w:sz w:val="21"/>
                <w:szCs w:val="21"/>
              </w:rPr>
              <w:t>e</w:t>
            </w:r>
            <w:r w:rsidRPr="006B5460">
              <w:rPr>
                <w:rFonts w:eastAsia="Arial"/>
                <w:spacing w:val="1"/>
                <w:sz w:val="21"/>
                <w:szCs w:val="21"/>
              </w:rPr>
              <w:t>s</w:t>
            </w:r>
            <w:r w:rsidRPr="006B5460">
              <w:rPr>
                <w:rFonts w:eastAsia="Arial"/>
                <w:sz w:val="21"/>
                <w:szCs w:val="21"/>
              </w:rPr>
              <w:t>.</w:t>
            </w:r>
          </w:p>
          <w:p w14:paraId="4065E849" w14:textId="77777777" w:rsidR="00DD0F19" w:rsidRPr="006B5460" w:rsidRDefault="00DD0F19" w:rsidP="00DD0F19">
            <w:pPr>
              <w:spacing w:before="35" w:line="239" w:lineRule="auto"/>
              <w:ind w:right="698"/>
              <w:rPr>
                <w:b/>
                <w:sz w:val="21"/>
                <w:szCs w:val="21"/>
              </w:rPr>
            </w:pPr>
          </w:p>
          <w:p w14:paraId="208D1ECD" w14:textId="77777777" w:rsidR="00DD0F19" w:rsidRPr="006B5460" w:rsidRDefault="00DD0F19" w:rsidP="007D5B22">
            <w:pPr>
              <w:spacing w:before="35" w:line="239" w:lineRule="auto"/>
              <w:ind w:left="540" w:right="18" w:hanging="540"/>
              <w:rPr>
                <w:rFonts w:eastAsia="Arial"/>
                <w:sz w:val="21"/>
                <w:szCs w:val="21"/>
              </w:rPr>
            </w:pPr>
            <w:r w:rsidRPr="006B5460">
              <w:rPr>
                <w:sz w:val="21"/>
                <w:szCs w:val="21"/>
              </w:rPr>
              <w:t>81.2</w:t>
            </w:r>
            <w:r w:rsidRPr="006B5460">
              <w:rPr>
                <w:b/>
                <w:sz w:val="21"/>
                <w:szCs w:val="21"/>
              </w:rPr>
              <w:t xml:space="preserve"> </w:t>
            </w:r>
            <w:r w:rsidRPr="006B5460">
              <w:rPr>
                <w:rFonts w:eastAsia="Arial"/>
                <w:sz w:val="21"/>
                <w:szCs w:val="21"/>
              </w:rPr>
              <w:t xml:space="preserve">The </w:t>
            </w:r>
            <w:r w:rsidR="006605BC" w:rsidRPr="006B5460">
              <w:rPr>
                <w:rFonts w:eastAsia="Arial"/>
                <w:spacing w:val="-1"/>
                <w:sz w:val="21"/>
                <w:szCs w:val="21"/>
              </w:rPr>
              <w:t>Materials</w:t>
            </w:r>
            <w:r w:rsidRPr="006B5460">
              <w:rPr>
                <w:rFonts w:eastAsia="Arial"/>
                <w:sz w:val="21"/>
                <w:szCs w:val="21"/>
              </w:rPr>
              <w:t>, e</w:t>
            </w:r>
            <w:r w:rsidRPr="006B5460">
              <w:rPr>
                <w:rFonts w:eastAsia="Arial"/>
                <w:spacing w:val="-1"/>
                <w:sz w:val="21"/>
                <w:szCs w:val="21"/>
              </w:rPr>
              <w:t>q</w:t>
            </w:r>
            <w:r w:rsidRPr="006B5460">
              <w:rPr>
                <w:rFonts w:eastAsia="Arial"/>
                <w:sz w:val="21"/>
                <w:szCs w:val="21"/>
              </w:rPr>
              <w:t>uipm</w:t>
            </w:r>
            <w:r w:rsidRPr="006B5460">
              <w:rPr>
                <w:rFonts w:eastAsia="Arial"/>
                <w:spacing w:val="-1"/>
                <w:sz w:val="21"/>
                <w:szCs w:val="21"/>
              </w:rPr>
              <w:t>e</w:t>
            </w:r>
            <w:r w:rsidRPr="006B5460">
              <w:rPr>
                <w:rFonts w:eastAsia="Arial"/>
                <w:sz w:val="21"/>
                <w:szCs w:val="21"/>
              </w:rPr>
              <w:t>nt and s</w:t>
            </w:r>
            <w:r w:rsidRPr="006B5460">
              <w:rPr>
                <w:rFonts w:eastAsia="Arial"/>
                <w:spacing w:val="-1"/>
                <w:sz w:val="21"/>
                <w:szCs w:val="21"/>
              </w:rPr>
              <w:t>e</w:t>
            </w:r>
            <w:r w:rsidRPr="006B5460">
              <w:rPr>
                <w:rFonts w:eastAsia="Arial"/>
                <w:sz w:val="21"/>
                <w:szCs w:val="21"/>
              </w:rPr>
              <w:t>rvic</w:t>
            </w:r>
            <w:r w:rsidRPr="006B5460">
              <w:rPr>
                <w:rFonts w:eastAsia="Arial"/>
                <w:spacing w:val="-1"/>
                <w:sz w:val="21"/>
                <w:szCs w:val="21"/>
              </w:rPr>
              <w:t>e</w:t>
            </w:r>
            <w:r w:rsidRPr="006B5460">
              <w:rPr>
                <w:rFonts w:eastAsia="Arial"/>
                <w:sz w:val="21"/>
                <w:szCs w:val="21"/>
              </w:rPr>
              <w:t>s to be su</w:t>
            </w:r>
            <w:r w:rsidRPr="006B5460">
              <w:rPr>
                <w:rFonts w:eastAsia="Arial"/>
                <w:spacing w:val="-1"/>
                <w:sz w:val="21"/>
                <w:szCs w:val="21"/>
              </w:rPr>
              <w:t>p</w:t>
            </w:r>
            <w:r w:rsidRPr="006B5460">
              <w:rPr>
                <w:rFonts w:eastAsia="Arial"/>
                <w:sz w:val="21"/>
                <w:szCs w:val="21"/>
              </w:rPr>
              <w:t xml:space="preserve">plied </w:t>
            </w:r>
            <w:r w:rsidRPr="006B5460">
              <w:rPr>
                <w:rFonts w:eastAsia="Arial"/>
                <w:spacing w:val="-1"/>
                <w:sz w:val="21"/>
                <w:szCs w:val="21"/>
              </w:rPr>
              <w:t>u</w:t>
            </w:r>
            <w:r w:rsidRPr="006B5460">
              <w:rPr>
                <w:rFonts w:eastAsia="Arial"/>
                <w:sz w:val="21"/>
                <w:szCs w:val="21"/>
              </w:rPr>
              <w:t>nd</w:t>
            </w:r>
            <w:r w:rsidRPr="006B5460">
              <w:rPr>
                <w:rFonts w:eastAsia="Arial"/>
                <w:spacing w:val="-1"/>
                <w:sz w:val="21"/>
                <w:szCs w:val="21"/>
              </w:rPr>
              <w:t>e</w:t>
            </w:r>
            <w:r w:rsidRPr="006B5460">
              <w:rPr>
                <w:rFonts w:eastAsia="Arial"/>
                <w:sz w:val="21"/>
                <w:szCs w:val="21"/>
              </w:rPr>
              <w:t xml:space="preserve">r the Contract </w:t>
            </w:r>
            <w:r w:rsidRPr="006B5460">
              <w:rPr>
                <w:rFonts w:eastAsia="Arial"/>
                <w:spacing w:val="1"/>
                <w:sz w:val="21"/>
                <w:szCs w:val="21"/>
              </w:rPr>
              <w:t>s</w:t>
            </w:r>
            <w:r w:rsidRPr="006B5460">
              <w:rPr>
                <w:rFonts w:eastAsia="Arial"/>
                <w:spacing w:val="-1"/>
                <w:sz w:val="21"/>
                <w:szCs w:val="21"/>
              </w:rPr>
              <w:t>h</w:t>
            </w:r>
            <w:r w:rsidRPr="006B5460">
              <w:rPr>
                <w:rFonts w:eastAsia="Arial"/>
                <w:sz w:val="21"/>
                <w:szCs w:val="21"/>
              </w:rPr>
              <w:t>all</w:t>
            </w:r>
            <w:r w:rsidRPr="006B5460">
              <w:rPr>
                <w:rFonts w:eastAsia="Arial"/>
                <w:spacing w:val="1"/>
                <w:sz w:val="21"/>
                <w:szCs w:val="21"/>
              </w:rPr>
              <w:t xml:space="preserve"> </w:t>
            </w:r>
            <w:r w:rsidRPr="006B5460">
              <w:rPr>
                <w:rFonts w:eastAsia="Arial"/>
                <w:sz w:val="21"/>
                <w:szCs w:val="21"/>
              </w:rPr>
              <w:t>have</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i</w:t>
            </w:r>
            <w:r w:rsidRPr="006B5460">
              <w:rPr>
                <w:rFonts w:eastAsia="Arial"/>
                <w:sz w:val="21"/>
                <w:szCs w:val="21"/>
              </w:rPr>
              <w:t>r</w:t>
            </w:r>
            <w:r w:rsidRPr="006B5460">
              <w:rPr>
                <w:rFonts w:eastAsia="Arial"/>
                <w:spacing w:val="1"/>
                <w:sz w:val="21"/>
                <w:szCs w:val="21"/>
              </w:rPr>
              <w:t xml:space="preserve"> </w:t>
            </w:r>
            <w:r w:rsidRPr="006B5460">
              <w:rPr>
                <w:rFonts w:eastAsia="Arial"/>
                <w:spacing w:val="-1"/>
                <w:sz w:val="21"/>
                <w:szCs w:val="21"/>
              </w:rPr>
              <w:t>o</w:t>
            </w:r>
            <w:r w:rsidRPr="006B5460">
              <w:rPr>
                <w:rFonts w:eastAsia="Arial"/>
                <w:sz w:val="21"/>
                <w:szCs w:val="21"/>
              </w:rPr>
              <w:t>rigin</w:t>
            </w:r>
            <w:r w:rsidRPr="006B5460">
              <w:rPr>
                <w:rFonts w:eastAsia="Arial"/>
                <w:spacing w:val="1"/>
                <w:sz w:val="21"/>
                <w:szCs w:val="21"/>
              </w:rPr>
              <w:t xml:space="preserve"> </w:t>
            </w:r>
            <w:r w:rsidRPr="006B5460">
              <w:rPr>
                <w:rFonts w:eastAsia="Arial"/>
                <w:sz w:val="21"/>
                <w:szCs w:val="21"/>
              </w:rPr>
              <w:t>in eligib</w:t>
            </w:r>
            <w:r w:rsidRPr="006B5460">
              <w:rPr>
                <w:rFonts w:eastAsia="Arial"/>
                <w:spacing w:val="-1"/>
                <w:sz w:val="21"/>
                <w:szCs w:val="21"/>
              </w:rPr>
              <w:t>l</w:t>
            </w:r>
            <w:r w:rsidRPr="006B5460">
              <w:rPr>
                <w:rFonts w:eastAsia="Arial"/>
                <w:sz w:val="21"/>
                <w:szCs w:val="21"/>
              </w:rPr>
              <w:t>e</w:t>
            </w:r>
            <w:r w:rsidRPr="006B5460">
              <w:rPr>
                <w:rFonts w:eastAsia="Arial"/>
                <w:spacing w:val="1"/>
                <w:sz w:val="21"/>
                <w:szCs w:val="21"/>
              </w:rPr>
              <w:t xml:space="preserve"> s</w:t>
            </w:r>
            <w:r w:rsidRPr="006B5460">
              <w:rPr>
                <w:rFonts w:eastAsia="Arial"/>
                <w:spacing w:val="-1"/>
                <w:sz w:val="21"/>
                <w:szCs w:val="21"/>
              </w:rPr>
              <w:t>o</w:t>
            </w:r>
            <w:r w:rsidRPr="006B5460">
              <w:rPr>
                <w:rFonts w:eastAsia="Arial"/>
                <w:sz w:val="21"/>
                <w:szCs w:val="21"/>
              </w:rPr>
              <w:t>urce c</w:t>
            </w:r>
            <w:r w:rsidRPr="006B5460">
              <w:rPr>
                <w:rFonts w:eastAsia="Arial"/>
                <w:spacing w:val="-1"/>
                <w:sz w:val="21"/>
                <w:szCs w:val="21"/>
              </w:rPr>
              <w:t>ou</w:t>
            </w:r>
            <w:r w:rsidRPr="006B5460">
              <w:rPr>
                <w:rFonts w:eastAsia="Arial"/>
                <w:sz w:val="21"/>
                <w:szCs w:val="21"/>
              </w:rPr>
              <w:t>ntries</w:t>
            </w:r>
            <w:r w:rsidRPr="006B5460">
              <w:rPr>
                <w:rFonts w:eastAsia="Arial"/>
                <w:spacing w:val="1"/>
                <w:sz w:val="21"/>
                <w:szCs w:val="21"/>
              </w:rPr>
              <w:t xml:space="preserve"> </w:t>
            </w:r>
            <w:r w:rsidRPr="006B5460">
              <w:rPr>
                <w:rFonts w:eastAsia="Arial"/>
                <w:sz w:val="21"/>
                <w:szCs w:val="21"/>
              </w:rPr>
              <w:t>as</w:t>
            </w:r>
            <w:r w:rsidRPr="006B5460">
              <w:rPr>
                <w:rFonts w:eastAsia="Arial"/>
                <w:spacing w:val="1"/>
                <w:sz w:val="21"/>
                <w:szCs w:val="21"/>
              </w:rPr>
              <w:t xml:space="preserve"> </w:t>
            </w:r>
            <w:r w:rsidRPr="006B5460">
              <w:rPr>
                <w:rFonts w:eastAsia="Arial"/>
                <w:sz w:val="21"/>
                <w:szCs w:val="21"/>
              </w:rPr>
              <w:t>specified in</w:t>
            </w:r>
            <w:r w:rsidRPr="006B5460">
              <w:rPr>
                <w:rFonts w:eastAsia="Arial"/>
                <w:spacing w:val="1"/>
                <w:sz w:val="21"/>
                <w:szCs w:val="21"/>
              </w:rPr>
              <w:t xml:space="preserve"> </w:t>
            </w:r>
            <w:r w:rsidR="00CF03E2" w:rsidRPr="006B5460">
              <w:rPr>
                <w:rFonts w:eastAsia="Arial"/>
                <w:sz w:val="21"/>
                <w:szCs w:val="21"/>
              </w:rPr>
              <w:t>Section 5</w:t>
            </w:r>
            <w:r w:rsidRPr="006B5460">
              <w:rPr>
                <w:rFonts w:eastAsia="Arial"/>
                <w:sz w:val="21"/>
                <w:szCs w:val="21"/>
              </w:rPr>
              <w:t xml:space="preserve"> </w:t>
            </w:r>
            <w:r w:rsidR="004947F9" w:rsidRPr="006B5460">
              <w:rPr>
                <w:rFonts w:eastAsia="Arial"/>
                <w:sz w:val="21"/>
                <w:szCs w:val="21"/>
              </w:rPr>
              <w:t>(</w:t>
            </w:r>
            <w:r w:rsidRPr="006B5460">
              <w:rPr>
                <w:rFonts w:eastAsia="Arial"/>
                <w:sz w:val="21"/>
                <w:szCs w:val="21"/>
              </w:rPr>
              <w:t>Eligible</w:t>
            </w:r>
            <w:r w:rsidRPr="006B5460">
              <w:rPr>
                <w:rFonts w:eastAsia="Arial"/>
                <w:spacing w:val="1"/>
                <w:sz w:val="21"/>
                <w:szCs w:val="21"/>
              </w:rPr>
              <w:t xml:space="preserve"> </w:t>
            </w:r>
            <w:r w:rsidRPr="006B5460">
              <w:rPr>
                <w:rFonts w:eastAsia="Arial"/>
                <w:spacing w:val="-1"/>
                <w:sz w:val="21"/>
                <w:szCs w:val="21"/>
              </w:rPr>
              <w:t>Co</w:t>
            </w:r>
            <w:r w:rsidRPr="006B5460">
              <w:rPr>
                <w:rFonts w:eastAsia="Arial"/>
                <w:sz w:val="21"/>
                <w:szCs w:val="21"/>
              </w:rPr>
              <w:t>untri</w:t>
            </w:r>
            <w:r w:rsidRPr="006B5460">
              <w:rPr>
                <w:rFonts w:eastAsia="Arial"/>
                <w:spacing w:val="-1"/>
                <w:sz w:val="21"/>
                <w:szCs w:val="21"/>
              </w:rPr>
              <w:t>e</w:t>
            </w:r>
            <w:r w:rsidRPr="006B5460">
              <w:rPr>
                <w:rFonts w:eastAsia="Arial"/>
                <w:spacing w:val="1"/>
                <w:sz w:val="21"/>
                <w:szCs w:val="21"/>
              </w:rPr>
              <w:t>s</w:t>
            </w:r>
            <w:r w:rsidR="004947F9" w:rsidRPr="006B5460">
              <w:rPr>
                <w:rFonts w:eastAsia="Arial"/>
                <w:spacing w:val="1"/>
                <w:sz w:val="21"/>
                <w:szCs w:val="21"/>
              </w:rPr>
              <w:t>)</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pacing w:val="-2"/>
                <w:sz w:val="21"/>
                <w:szCs w:val="21"/>
              </w:rPr>
              <w:t>t</w:t>
            </w:r>
            <w:r w:rsidRPr="006B5460">
              <w:rPr>
                <w:rFonts w:eastAsia="Arial"/>
                <w:sz w:val="21"/>
                <w:szCs w:val="21"/>
              </w:rPr>
              <w:t>he</w:t>
            </w:r>
            <w:r w:rsidRPr="006B5460">
              <w:rPr>
                <w:rFonts w:eastAsia="Arial"/>
                <w:spacing w:val="1"/>
                <w:sz w:val="21"/>
                <w:szCs w:val="21"/>
              </w:rPr>
              <w:t xml:space="preserve"> </w:t>
            </w:r>
            <w:r w:rsidRPr="006B5460">
              <w:rPr>
                <w:rFonts w:eastAsia="Arial"/>
                <w:sz w:val="21"/>
                <w:szCs w:val="21"/>
              </w:rPr>
              <w:t>bi</w:t>
            </w:r>
            <w:r w:rsidRPr="006B5460">
              <w:rPr>
                <w:rFonts w:eastAsia="Arial"/>
                <w:spacing w:val="-1"/>
                <w:sz w:val="21"/>
                <w:szCs w:val="21"/>
              </w:rPr>
              <w:t>d</w:t>
            </w:r>
            <w:r w:rsidRPr="006B5460">
              <w:rPr>
                <w:rFonts w:eastAsia="Arial"/>
                <w:sz w:val="21"/>
                <w:szCs w:val="21"/>
              </w:rPr>
              <w:t xml:space="preserve">ding </w:t>
            </w:r>
            <w:r w:rsidRPr="006B5460">
              <w:rPr>
                <w:rFonts w:eastAsia="Arial"/>
                <w:spacing w:val="-1"/>
                <w:sz w:val="21"/>
                <w:szCs w:val="21"/>
              </w:rPr>
              <w:t>d</w:t>
            </w:r>
            <w:r w:rsidRPr="006B5460">
              <w:rPr>
                <w:rFonts w:eastAsia="Arial"/>
                <w:sz w:val="21"/>
                <w:szCs w:val="21"/>
              </w:rPr>
              <w:t>ocu</w:t>
            </w:r>
            <w:r w:rsidRPr="006B5460">
              <w:rPr>
                <w:rFonts w:eastAsia="Arial"/>
                <w:spacing w:val="-1"/>
                <w:sz w:val="21"/>
                <w:szCs w:val="21"/>
              </w:rPr>
              <w:t>m</w:t>
            </w:r>
            <w:r w:rsidRPr="006B5460">
              <w:rPr>
                <w:rFonts w:eastAsia="Arial"/>
                <w:sz w:val="21"/>
                <w:szCs w:val="21"/>
              </w:rPr>
              <w:t>ent</w:t>
            </w:r>
            <w:r w:rsidRPr="006B5460">
              <w:rPr>
                <w:rFonts w:eastAsia="Arial"/>
                <w:spacing w:val="1"/>
                <w:sz w:val="21"/>
                <w:szCs w:val="21"/>
              </w:rPr>
              <w:t xml:space="preserve"> </w:t>
            </w:r>
            <w:r w:rsidRPr="006B5460">
              <w:rPr>
                <w:rFonts w:eastAsia="Arial"/>
                <w:spacing w:val="-1"/>
                <w:sz w:val="21"/>
                <w:szCs w:val="21"/>
              </w:rPr>
              <w:t>a</w:t>
            </w:r>
            <w:r w:rsidRPr="006B5460">
              <w:rPr>
                <w:rFonts w:eastAsia="Arial"/>
                <w:sz w:val="21"/>
                <w:szCs w:val="21"/>
              </w:rPr>
              <w:t>nd all expendit</w:t>
            </w:r>
            <w:r w:rsidRPr="006B5460">
              <w:rPr>
                <w:rFonts w:eastAsia="Arial"/>
                <w:spacing w:val="-1"/>
                <w:sz w:val="21"/>
                <w:szCs w:val="21"/>
              </w:rPr>
              <w:t>u</w:t>
            </w:r>
            <w:r w:rsidRPr="006B5460">
              <w:rPr>
                <w:rFonts w:eastAsia="Arial"/>
                <w:sz w:val="21"/>
                <w:szCs w:val="21"/>
              </w:rPr>
              <w:t>r</w:t>
            </w:r>
            <w:r w:rsidRPr="006B5460">
              <w:rPr>
                <w:rFonts w:eastAsia="Arial"/>
                <w:spacing w:val="-1"/>
                <w:sz w:val="21"/>
                <w:szCs w:val="21"/>
              </w:rPr>
              <w:t>e</w:t>
            </w:r>
            <w:r w:rsidRPr="006B5460">
              <w:rPr>
                <w:rFonts w:eastAsia="Arial"/>
                <w:sz w:val="21"/>
                <w:szCs w:val="21"/>
              </w:rPr>
              <w:t>s und</w:t>
            </w:r>
            <w:r w:rsidRPr="006B5460">
              <w:rPr>
                <w:rFonts w:eastAsia="Arial"/>
                <w:spacing w:val="-1"/>
                <w:sz w:val="21"/>
                <w:szCs w:val="21"/>
              </w:rPr>
              <w:t>e</w:t>
            </w:r>
            <w:r w:rsidRPr="006B5460">
              <w:rPr>
                <w:rFonts w:eastAsia="Arial"/>
                <w:sz w:val="21"/>
                <w:szCs w:val="21"/>
              </w:rPr>
              <w:t xml:space="preserve">r the Contract will be limited </w:t>
            </w:r>
            <w:r w:rsidRPr="006B5460">
              <w:rPr>
                <w:rFonts w:eastAsia="Arial"/>
                <w:spacing w:val="-2"/>
                <w:sz w:val="21"/>
                <w:szCs w:val="21"/>
              </w:rPr>
              <w:t>t</w:t>
            </w:r>
            <w:r w:rsidRPr="006B5460">
              <w:rPr>
                <w:rFonts w:eastAsia="Arial"/>
                <w:sz w:val="21"/>
                <w:szCs w:val="21"/>
              </w:rPr>
              <w:t xml:space="preserve">o </w:t>
            </w:r>
            <w:r w:rsidRPr="006B5460">
              <w:rPr>
                <w:rFonts w:eastAsia="Arial"/>
                <w:spacing w:val="1"/>
                <w:sz w:val="21"/>
                <w:szCs w:val="21"/>
              </w:rPr>
              <w:t>s</w:t>
            </w:r>
            <w:r w:rsidRPr="006B5460">
              <w:rPr>
                <w:rFonts w:eastAsia="Arial"/>
                <w:spacing w:val="-1"/>
                <w:sz w:val="21"/>
                <w:szCs w:val="21"/>
              </w:rPr>
              <w:t>u</w:t>
            </w:r>
            <w:r w:rsidRPr="006B5460">
              <w:rPr>
                <w:rFonts w:eastAsia="Arial"/>
                <w:spacing w:val="1"/>
                <w:sz w:val="21"/>
                <w:szCs w:val="21"/>
              </w:rPr>
              <w:t>c</w:t>
            </w:r>
            <w:r w:rsidRPr="006B5460">
              <w:rPr>
                <w:rFonts w:eastAsia="Arial"/>
                <w:sz w:val="21"/>
                <w:szCs w:val="21"/>
              </w:rPr>
              <w:t xml:space="preserve">h </w:t>
            </w:r>
            <w:r w:rsidR="006605BC" w:rsidRPr="006B5460">
              <w:rPr>
                <w:rFonts w:eastAsia="Arial"/>
                <w:sz w:val="21"/>
                <w:szCs w:val="21"/>
              </w:rPr>
              <w:t>Materials</w:t>
            </w:r>
            <w:r w:rsidRPr="006B5460">
              <w:rPr>
                <w:rFonts w:eastAsia="Arial"/>
                <w:sz w:val="21"/>
                <w:szCs w:val="21"/>
              </w:rPr>
              <w:t>, equip</w:t>
            </w:r>
            <w:r w:rsidRPr="006B5460">
              <w:rPr>
                <w:rFonts w:eastAsia="Arial"/>
                <w:spacing w:val="-1"/>
                <w:sz w:val="21"/>
                <w:szCs w:val="21"/>
              </w:rPr>
              <w:t>m</w:t>
            </w:r>
            <w:r w:rsidRPr="006B5460">
              <w:rPr>
                <w:rFonts w:eastAsia="Arial"/>
                <w:sz w:val="21"/>
                <w:szCs w:val="21"/>
              </w:rPr>
              <w:t>ent,</w:t>
            </w:r>
            <w:r w:rsidRPr="006B5460">
              <w:rPr>
                <w:rFonts w:eastAsia="Arial"/>
                <w:spacing w:val="43"/>
                <w:sz w:val="21"/>
                <w:szCs w:val="21"/>
              </w:rPr>
              <w:t xml:space="preserve"> </w:t>
            </w:r>
            <w:r w:rsidRPr="006B5460">
              <w:rPr>
                <w:rFonts w:eastAsia="Arial"/>
                <w:sz w:val="21"/>
                <w:szCs w:val="21"/>
              </w:rPr>
              <w:t>and</w:t>
            </w:r>
            <w:r w:rsidRPr="006B5460">
              <w:rPr>
                <w:rFonts w:eastAsia="Arial"/>
                <w:spacing w:val="43"/>
                <w:sz w:val="21"/>
                <w:szCs w:val="21"/>
              </w:rPr>
              <w:t xml:space="preserve"> </w:t>
            </w:r>
            <w:r w:rsidRPr="006B5460">
              <w:rPr>
                <w:rFonts w:eastAsia="Arial"/>
                <w:sz w:val="21"/>
                <w:szCs w:val="21"/>
              </w:rPr>
              <w:t>s</w:t>
            </w:r>
            <w:r w:rsidRPr="006B5460">
              <w:rPr>
                <w:rFonts w:eastAsia="Arial"/>
                <w:spacing w:val="-1"/>
                <w:sz w:val="21"/>
                <w:szCs w:val="21"/>
              </w:rPr>
              <w:t>e</w:t>
            </w:r>
            <w:r w:rsidRPr="006B5460">
              <w:rPr>
                <w:rFonts w:eastAsia="Arial"/>
                <w:sz w:val="21"/>
                <w:szCs w:val="21"/>
              </w:rPr>
              <w:t>rvic</w:t>
            </w:r>
            <w:r w:rsidRPr="006B5460">
              <w:rPr>
                <w:rFonts w:eastAsia="Arial"/>
                <w:spacing w:val="-1"/>
                <w:sz w:val="21"/>
                <w:szCs w:val="21"/>
              </w:rPr>
              <w:t>e</w:t>
            </w:r>
            <w:r w:rsidRPr="006B5460">
              <w:rPr>
                <w:rFonts w:eastAsia="Arial"/>
                <w:spacing w:val="1"/>
                <w:sz w:val="21"/>
                <w:szCs w:val="21"/>
              </w:rPr>
              <w:t>s</w:t>
            </w:r>
            <w:r w:rsidRPr="006B5460">
              <w:rPr>
                <w:rFonts w:eastAsia="Arial"/>
                <w:sz w:val="21"/>
                <w:szCs w:val="21"/>
              </w:rPr>
              <w:t>.</w:t>
            </w:r>
            <w:r w:rsidRPr="006B5460">
              <w:rPr>
                <w:rFonts w:eastAsia="Arial"/>
                <w:spacing w:val="43"/>
                <w:sz w:val="21"/>
                <w:szCs w:val="21"/>
              </w:rPr>
              <w:t xml:space="preserve"> </w:t>
            </w:r>
            <w:r w:rsidRPr="006B5460">
              <w:rPr>
                <w:rFonts w:eastAsia="Arial"/>
                <w:sz w:val="21"/>
                <w:szCs w:val="21"/>
              </w:rPr>
              <w:t>At</w:t>
            </w:r>
            <w:r w:rsidRPr="006B5460">
              <w:rPr>
                <w:rFonts w:eastAsia="Arial"/>
                <w:spacing w:val="43"/>
                <w:sz w:val="21"/>
                <w:szCs w:val="21"/>
              </w:rPr>
              <w:t xml:space="preserve"> </w:t>
            </w:r>
            <w:r w:rsidRPr="006B5460">
              <w:rPr>
                <w:rFonts w:eastAsia="Arial"/>
                <w:spacing w:val="-1"/>
                <w:sz w:val="21"/>
                <w:szCs w:val="21"/>
              </w:rPr>
              <w:t>t</w:t>
            </w:r>
            <w:r w:rsidRPr="006B5460">
              <w:rPr>
                <w:rFonts w:eastAsia="Arial"/>
                <w:sz w:val="21"/>
                <w:szCs w:val="21"/>
              </w:rPr>
              <w:t>he</w:t>
            </w:r>
            <w:r w:rsidRPr="006B5460">
              <w:rPr>
                <w:rFonts w:eastAsia="Arial"/>
                <w:spacing w:val="43"/>
                <w:sz w:val="21"/>
                <w:szCs w:val="21"/>
              </w:rPr>
              <w:t xml:space="preserve"> </w:t>
            </w:r>
            <w:r w:rsidRPr="006B5460">
              <w:rPr>
                <w:rFonts w:eastAsia="Arial"/>
                <w:sz w:val="21"/>
                <w:szCs w:val="21"/>
              </w:rPr>
              <w:t>Employer’s</w:t>
            </w:r>
            <w:r w:rsidRPr="006B5460">
              <w:rPr>
                <w:rFonts w:eastAsia="Arial"/>
                <w:spacing w:val="42"/>
                <w:sz w:val="21"/>
                <w:szCs w:val="21"/>
              </w:rPr>
              <w:t xml:space="preserve"> </w:t>
            </w:r>
            <w:r w:rsidRPr="006B5460">
              <w:rPr>
                <w:rFonts w:eastAsia="Arial"/>
                <w:sz w:val="21"/>
                <w:szCs w:val="21"/>
              </w:rPr>
              <w:t>re</w:t>
            </w:r>
            <w:r w:rsidRPr="006B5460">
              <w:rPr>
                <w:rFonts w:eastAsia="Arial"/>
                <w:spacing w:val="-1"/>
                <w:sz w:val="21"/>
                <w:szCs w:val="21"/>
              </w:rPr>
              <w:t>q</w:t>
            </w:r>
            <w:r w:rsidRPr="006B5460">
              <w:rPr>
                <w:rFonts w:eastAsia="Arial"/>
                <w:sz w:val="21"/>
                <w:szCs w:val="21"/>
              </w:rPr>
              <w:t>u</w:t>
            </w:r>
            <w:r w:rsidRPr="006B5460">
              <w:rPr>
                <w:rFonts w:eastAsia="Arial"/>
                <w:spacing w:val="-1"/>
                <w:sz w:val="21"/>
                <w:szCs w:val="21"/>
              </w:rPr>
              <w:t>e</w:t>
            </w:r>
            <w:r w:rsidRPr="006B5460">
              <w:rPr>
                <w:rFonts w:eastAsia="Arial"/>
                <w:sz w:val="21"/>
                <w:szCs w:val="21"/>
              </w:rPr>
              <w:t>st,</w:t>
            </w:r>
            <w:r w:rsidRPr="006B5460">
              <w:rPr>
                <w:rFonts w:eastAsia="Arial"/>
                <w:spacing w:val="43"/>
                <w:sz w:val="21"/>
                <w:szCs w:val="21"/>
              </w:rPr>
              <w:t xml:space="preserve"> </w:t>
            </w:r>
            <w:r w:rsidRPr="006B5460">
              <w:rPr>
                <w:rFonts w:eastAsia="Arial"/>
                <w:sz w:val="21"/>
                <w:szCs w:val="21"/>
              </w:rPr>
              <w:t>the</w:t>
            </w:r>
            <w:r w:rsidRPr="006B5460">
              <w:rPr>
                <w:rFonts w:eastAsia="Arial"/>
                <w:spacing w:val="43"/>
                <w:sz w:val="21"/>
                <w:szCs w:val="21"/>
              </w:rPr>
              <w:t xml:space="preserve"> </w:t>
            </w:r>
            <w:r w:rsidRPr="006B5460">
              <w:rPr>
                <w:rFonts w:eastAsia="Arial"/>
                <w:sz w:val="21"/>
                <w:szCs w:val="21"/>
              </w:rPr>
              <w:t>Contra</w:t>
            </w:r>
            <w:r w:rsidRPr="006B5460">
              <w:rPr>
                <w:rFonts w:eastAsia="Arial"/>
                <w:spacing w:val="1"/>
                <w:sz w:val="21"/>
                <w:szCs w:val="21"/>
              </w:rPr>
              <w:t>c</w:t>
            </w:r>
            <w:r w:rsidRPr="006B5460">
              <w:rPr>
                <w:rFonts w:eastAsia="Arial"/>
                <w:spacing w:val="-1"/>
                <w:sz w:val="21"/>
                <w:szCs w:val="21"/>
              </w:rPr>
              <w:t xml:space="preserve">tor </w:t>
            </w:r>
            <w:r w:rsidRPr="006B5460">
              <w:rPr>
                <w:rFonts w:eastAsia="Arial"/>
                <w:sz w:val="21"/>
                <w:szCs w:val="21"/>
              </w:rPr>
              <w:t>may</w:t>
            </w:r>
            <w:r w:rsidRPr="006B5460">
              <w:rPr>
                <w:rFonts w:eastAsia="Arial"/>
                <w:spacing w:val="1"/>
                <w:sz w:val="21"/>
                <w:szCs w:val="21"/>
              </w:rPr>
              <w:t xml:space="preserve"> </w:t>
            </w:r>
            <w:r w:rsidRPr="006B5460">
              <w:rPr>
                <w:rFonts w:eastAsia="Arial"/>
                <w:sz w:val="21"/>
                <w:szCs w:val="21"/>
              </w:rPr>
              <w:t>be</w:t>
            </w:r>
            <w:r w:rsidRPr="006B5460">
              <w:rPr>
                <w:rFonts w:eastAsia="Arial"/>
                <w:spacing w:val="1"/>
                <w:sz w:val="21"/>
                <w:szCs w:val="21"/>
              </w:rPr>
              <w:t xml:space="preserve"> </w:t>
            </w:r>
            <w:r w:rsidRPr="006B5460">
              <w:rPr>
                <w:rFonts w:eastAsia="Arial"/>
                <w:sz w:val="21"/>
                <w:szCs w:val="21"/>
              </w:rPr>
              <w:t>re</w:t>
            </w:r>
            <w:r w:rsidRPr="006B5460">
              <w:rPr>
                <w:rFonts w:eastAsia="Arial"/>
                <w:spacing w:val="-1"/>
                <w:sz w:val="21"/>
                <w:szCs w:val="21"/>
              </w:rPr>
              <w:t>q</w:t>
            </w:r>
            <w:r w:rsidRPr="006B5460">
              <w:rPr>
                <w:rFonts w:eastAsia="Arial"/>
                <w:sz w:val="21"/>
                <w:szCs w:val="21"/>
              </w:rPr>
              <w:t>uired</w:t>
            </w:r>
            <w:r w:rsidRPr="006B5460">
              <w:rPr>
                <w:rFonts w:eastAsia="Arial"/>
                <w:spacing w:val="1"/>
                <w:sz w:val="21"/>
                <w:szCs w:val="21"/>
              </w:rPr>
              <w:t xml:space="preserve"> </w:t>
            </w:r>
            <w:r w:rsidRPr="006B5460">
              <w:rPr>
                <w:rFonts w:eastAsia="Arial"/>
                <w:sz w:val="21"/>
                <w:szCs w:val="21"/>
              </w:rPr>
              <w:t>to pr</w:t>
            </w:r>
            <w:r w:rsidRPr="006B5460">
              <w:rPr>
                <w:rFonts w:eastAsia="Arial"/>
                <w:spacing w:val="-1"/>
                <w:sz w:val="21"/>
                <w:szCs w:val="21"/>
              </w:rPr>
              <w:t>o</w:t>
            </w:r>
            <w:r w:rsidRPr="006B5460">
              <w:rPr>
                <w:rFonts w:eastAsia="Arial"/>
                <w:sz w:val="21"/>
                <w:szCs w:val="21"/>
              </w:rPr>
              <w:t>vide</w:t>
            </w:r>
            <w:r w:rsidRPr="006B5460">
              <w:rPr>
                <w:rFonts w:eastAsia="Arial"/>
                <w:spacing w:val="1"/>
                <w:sz w:val="21"/>
                <w:szCs w:val="21"/>
              </w:rPr>
              <w:t xml:space="preserve"> </w:t>
            </w:r>
            <w:r w:rsidRPr="006B5460">
              <w:rPr>
                <w:rFonts w:eastAsia="Arial"/>
                <w:sz w:val="21"/>
                <w:szCs w:val="21"/>
              </w:rPr>
              <w:t>evide</w:t>
            </w:r>
            <w:r w:rsidRPr="006B5460">
              <w:rPr>
                <w:rFonts w:eastAsia="Arial"/>
                <w:spacing w:val="-1"/>
                <w:sz w:val="21"/>
                <w:szCs w:val="21"/>
              </w:rPr>
              <w:t>n</w:t>
            </w:r>
            <w:r w:rsidRPr="006B5460">
              <w:rPr>
                <w:rFonts w:eastAsia="Arial"/>
                <w:sz w:val="21"/>
                <w:szCs w:val="21"/>
              </w:rPr>
              <w:t>ce</w:t>
            </w:r>
            <w:r w:rsidRPr="006B5460">
              <w:rPr>
                <w:rFonts w:eastAsia="Arial"/>
                <w:spacing w:val="2"/>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i</w:t>
            </w:r>
            <w:r w:rsidRPr="006B5460">
              <w:rPr>
                <w:rFonts w:eastAsia="Arial"/>
                <w:sz w:val="21"/>
                <w:szCs w:val="21"/>
              </w:rPr>
              <w:t>gin</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006605BC" w:rsidRPr="006B5460">
              <w:rPr>
                <w:rFonts w:eastAsia="Arial"/>
                <w:sz w:val="21"/>
                <w:szCs w:val="21"/>
              </w:rPr>
              <w:t>Materials</w:t>
            </w:r>
            <w:r w:rsidRPr="006B5460">
              <w:rPr>
                <w:rFonts w:eastAsia="Arial"/>
                <w:sz w:val="21"/>
                <w:szCs w:val="21"/>
              </w:rPr>
              <w:t>, equip</w:t>
            </w:r>
            <w:r w:rsidRPr="006B5460">
              <w:rPr>
                <w:rFonts w:eastAsia="Arial"/>
                <w:spacing w:val="-1"/>
                <w:sz w:val="21"/>
                <w:szCs w:val="21"/>
              </w:rPr>
              <w:t>m</w:t>
            </w:r>
            <w:r w:rsidRPr="006B5460">
              <w:rPr>
                <w:rFonts w:eastAsia="Arial"/>
                <w:sz w:val="21"/>
                <w:szCs w:val="21"/>
              </w:rPr>
              <w:t>ent a</w:t>
            </w:r>
            <w:r w:rsidRPr="006B5460">
              <w:rPr>
                <w:rFonts w:eastAsia="Arial"/>
                <w:spacing w:val="-1"/>
                <w:sz w:val="21"/>
                <w:szCs w:val="21"/>
              </w:rPr>
              <w:t>n</w:t>
            </w:r>
            <w:r w:rsidRPr="006B5460">
              <w:rPr>
                <w:rFonts w:eastAsia="Arial"/>
                <w:sz w:val="21"/>
                <w:szCs w:val="21"/>
              </w:rPr>
              <w:t>d serv</w:t>
            </w:r>
            <w:r w:rsidRPr="006B5460">
              <w:rPr>
                <w:rFonts w:eastAsia="Arial"/>
                <w:spacing w:val="-1"/>
                <w:sz w:val="21"/>
                <w:szCs w:val="21"/>
              </w:rPr>
              <w:t>i</w:t>
            </w:r>
            <w:r w:rsidRPr="006B5460">
              <w:rPr>
                <w:rFonts w:eastAsia="Arial"/>
                <w:sz w:val="21"/>
                <w:szCs w:val="21"/>
              </w:rPr>
              <w:t>c</w:t>
            </w:r>
            <w:r w:rsidRPr="006B5460">
              <w:rPr>
                <w:rFonts w:eastAsia="Arial"/>
                <w:spacing w:val="-1"/>
                <w:sz w:val="21"/>
                <w:szCs w:val="21"/>
              </w:rPr>
              <w:t>e</w:t>
            </w:r>
            <w:r w:rsidRPr="006B5460">
              <w:rPr>
                <w:rFonts w:eastAsia="Arial"/>
                <w:sz w:val="21"/>
                <w:szCs w:val="21"/>
              </w:rPr>
              <w:t>s.</w:t>
            </w:r>
          </w:p>
          <w:p w14:paraId="60E34FA0" w14:textId="77777777" w:rsidR="00DD0F19" w:rsidRPr="006B5460" w:rsidRDefault="00DD0F19" w:rsidP="00DD0F19">
            <w:pPr>
              <w:tabs>
                <w:tab w:val="left" w:pos="3360"/>
              </w:tabs>
              <w:ind w:right="696"/>
              <w:rPr>
                <w:rFonts w:eastAsia="Arial"/>
                <w:sz w:val="21"/>
                <w:szCs w:val="21"/>
              </w:rPr>
            </w:pPr>
          </w:p>
          <w:p w14:paraId="0B728CF6" w14:textId="77777777" w:rsidR="00DD0F19" w:rsidRPr="006B5460" w:rsidRDefault="00DD0F19" w:rsidP="007D5B22">
            <w:pPr>
              <w:tabs>
                <w:tab w:val="left" w:pos="3360"/>
              </w:tabs>
              <w:ind w:left="540" w:right="18" w:hanging="540"/>
              <w:rPr>
                <w:rFonts w:eastAsia="Arial"/>
                <w:sz w:val="21"/>
                <w:szCs w:val="21"/>
              </w:rPr>
            </w:pPr>
            <w:r w:rsidRPr="006B5460">
              <w:rPr>
                <w:rFonts w:eastAsia="Arial"/>
                <w:sz w:val="21"/>
                <w:szCs w:val="21"/>
              </w:rPr>
              <w:t xml:space="preserve">81.3 For </w:t>
            </w:r>
            <w:r w:rsidRPr="006B5460">
              <w:rPr>
                <w:rFonts w:eastAsia="Arial"/>
                <w:spacing w:val="-1"/>
                <w:sz w:val="21"/>
                <w:szCs w:val="21"/>
              </w:rPr>
              <w:t>p</w:t>
            </w:r>
            <w:r w:rsidRPr="006B5460">
              <w:rPr>
                <w:rFonts w:eastAsia="Arial"/>
                <w:sz w:val="21"/>
                <w:szCs w:val="21"/>
              </w:rPr>
              <w:t>ur</w:t>
            </w:r>
            <w:r w:rsidRPr="006B5460">
              <w:rPr>
                <w:rFonts w:eastAsia="Arial"/>
                <w:spacing w:val="-1"/>
                <w:sz w:val="21"/>
                <w:szCs w:val="21"/>
              </w:rPr>
              <w:t>p</w:t>
            </w:r>
            <w:r w:rsidRPr="006B5460">
              <w:rPr>
                <w:rFonts w:eastAsia="Arial"/>
                <w:sz w:val="21"/>
                <w:szCs w:val="21"/>
              </w:rPr>
              <w:t>o</w:t>
            </w:r>
            <w:r w:rsidRPr="006B5460">
              <w:rPr>
                <w:rFonts w:eastAsia="Arial"/>
                <w:spacing w:val="-1"/>
                <w:sz w:val="21"/>
                <w:szCs w:val="21"/>
              </w:rPr>
              <w:t>se</w:t>
            </w:r>
            <w:r w:rsidRPr="006B5460">
              <w:rPr>
                <w:rFonts w:eastAsia="Arial"/>
                <w:sz w:val="21"/>
                <w:szCs w:val="21"/>
              </w:rPr>
              <w:t xml:space="preserve">s of </w:t>
            </w:r>
            <w:r w:rsidRPr="006B5460">
              <w:rPr>
                <w:rFonts w:eastAsia="Arial"/>
                <w:spacing w:val="-1"/>
                <w:sz w:val="21"/>
                <w:szCs w:val="21"/>
              </w:rPr>
              <w:t>G</w:t>
            </w:r>
            <w:r w:rsidRPr="006B5460">
              <w:rPr>
                <w:rFonts w:eastAsia="Arial"/>
                <w:sz w:val="21"/>
                <w:szCs w:val="21"/>
              </w:rPr>
              <w:t xml:space="preserve">CC </w:t>
            </w:r>
            <w:r w:rsidRPr="006B5460">
              <w:rPr>
                <w:rFonts w:eastAsia="Arial"/>
                <w:spacing w:val="20"/>
                <w:sz w:val="21"/>
                <w:szCs w:val="21"/>
              </w:rPr>
              <w:t>81</w:t>
            </w:r>
            <w:r w:rsidRPr="006B5460">
              <w:rPr>
                <w:rFonts w:eastAsia="Arial"/>
                <w:spacing w:val="-1"/>
                <w:sz w:val="21"/>
                <w:szCs w:val="21"/>
              </w:rPr>
              <w:t>.</w:t>
            </w:r>
            <w:r w:rsidRPr="006B5460">
              <w:rPr>
                <w:rFonts w:eastAsia="Arial"/>
                <w:sz w:val="21"/>
                <w:szCs w:val="21"/>
              </w:rPr>
              <w:t>2, “</w:t>
            </w:r>
            <w:r w:rsidRPr="006B5460">
              <w:rPr>
                <w:rFonts w:eastAsia="Arial"/>
                <w:spacing w:val="-1"/>
                <w:sz w:val="21"/>
                <w:szCs w:val="21"/>
              </w:rPr>
              <w:t>o</w:t>
            </w:r>
            <w:r w:rsidRPr="006B5460">
              <w:rPr>
                <w:rFonts w:eastAsia="Arial"/>
                <w:sz w:val="21"/>
                <w:szCs w:val="21"/>
              </w:rPr>
              <w:t>r</w:t>
            </w:r>
            <w:r w:rsidRPr="006B5460">
              <w:rPr>
                <w:rFonts w:eastAsia="Arial"/>
                <w:spacing w:val="-1"/>
                <w:sz w:val="21"/>
                <w:szCs w:val="21"/>
              </w:rPr>
              <w:t>i</w:t>
            </w:r>
            <w:r w:rsidRPr="006B5460">
              <w:rPr>
                <w:rFonts w:eastAsia="Arial"/>
                <w:sz w:val="21"/>
                <w:szCs w:val="21"/>
              </w:rPr>
              <w:t>gin” mea</w:t>
            </w:r>
            <w:r w:rsidRPr="006B5460">
              <w:rPr>
                <w:rFonts w:eastAsia="Arial"/>
                <w:spacing w:val="-1"/>
                <w:sz w:val="21"/>
                <w:szCs w:val="21"/>
              </w:rPr>
              <w:t>n</w:t>
            </w:r>
            <w:r w:rsidRPr="006B5460">
              <w:rPr>
                <w:rFonts w:eastAsia="Arial"/>
                <w:sz w:val="21"/>
                <w:szCs w:val="21"/>
              </w:rPr>
              <w:t xml:space="preserve">s the place where the </w:t>
            </w:r>
            <w:r w:rsidR="006605BC" w:rsidRPr="006B5460">
              <w:rPr>
                <w:rFonts w:eastAsia="Arial"/>
                <w:sz w:val="21"/>
                <w:szCs w:val="21"/>
              </w:rPr>
              <w:t>Materials</w:t>
            </w:r>
            <w:r w:rsidRPr="006B5460">
              <w:rPr>
                <w:rFonts w:eastAsia="Arial"/>
                <w:sz w:val="21"/>
                <w:szCs w:val="21"/>
              </w:rPr>
              <w:t xml:space="preserve"> </w:t>
            </w:r>
            <w:r w:rsidRPr="006B5460">
              <w:rPr>
                <w:rFonts w:eastAsia="Arial"/>
                <w:spacing w:val="-1"/>
                <w:sz w:val="21"/>
                <w:szCs w:val="21"/>
              </w:rPr>
              <w:t>a</w:t>
            </w:r>
            <w:r w:rsidRPr="006B5460">
              <w:rPr>
                <w:rFonts w:eastAsia="Arial"/>
                <w:sz w:val="21"/>
                <w:szCs w:val="21"/>
              </w:rPr>
              <w:t>nd e</w:t>
            </w:r>
            <w:r w:rsidRPr="006B5460">
              <w:rPr>
                <w:rFonts w:eastAsia="Arial"/>
                <w:spacing w:val="-1"/>
                <w:sz w:val="21"/>
                <w:szCs w:val="21"/>
              </w:rPr>
              <w:t>q</w:t>
            </w:r>
            <w:r w:rsidRPr="006B5460">
              <w:rPr>
                <w:rFonts w:eastAsia="Arial"/>
                <w:sz w:val="21"/>
                <w:szCs w:val="21"/>
              </w:rPr>
              <w:t>uip</w:t>
            </w:r>
            <w:r w:rsidRPr="006B5460">
              <w:rPr>
                <w:rFonts w:eastAsia="Arial"/>
                <w:spacing w:val="-1"/>
                <w:sz w:val="21"/>
                <w:szCs w:val="21"/>
              </w:rPr>
              <w:t>m</w:t>
            </w:r>
            <w:r w:rsidRPr="006B5460">
              <w:rPr>
                <w:rFonts w:eastAsia="Arial"/>
                <w:sz w:val="21"/>
                <w:szCs w:val="21"/>
              </w:rPr>
              <w:t xml:space="preserve">ent are </w:t>
            </w:r>
            <w:r w:rsidRPr="006B5460">
              <w:rPr>
                <w:rFonts w:eastAsia="Arial"/>
                <w:spacing w:val="-1"/>
                <w:sz w:val="21"/>
                <w:szCs w:val="21"/>
              </w:rPr>
              <w:t>m</w:t>
            </w:r>
            <w:r w:rsidRPr="006B5460">
              <w:rPr>
                <w:rFonts w:eastAsia="Arial"/>
                <w:sz w:val="21"/>
                <w:szCs w:val="21"/>
              </w:rPr>
              <w:t xml:space="preserve">ined, </w:t>
            </w:r>
            <w:r w:rsidRPr="006B5460">
              <w:rPr>
                <w:rFonts w:eastAsia="Arial"/>
                <w:spacing w:val="-1"/>
                <w:sz w:val="21"/>
                <w:szCs w:val="21"/>
              </w:rPr>
              <w:t>g</w:t>
            </w:r>
            <w:r w:rsidRPr="006B5460">
              <w:rPr>
                <w:rFonts w:eastAsia="Arial"/>
                <w:sz w:val="21"/>
                <w:szCs w:val="21"/>
              </w:rPr>
              <w:t>r</w:t>
            </w:r>
            <w:r w:rsidRPr="006B5460">
              <w:rPr>
                <w:rFonts w:eastAsia="Arial"/>
                <w:spacing w:val="-1"/>
                <w:sz w:val="21"/>
                <w:szCs w:val="21"/>
              </w:rPr>
              <w:t>o</w:t>
            </w:r>
            <w:r w:rsidRPr="006B5460">
              <w:rPr>
                <w:rFonts w:eastAsia="Arial"/>
                <w:sz w:val="21"/>
                <w:szCs w:val="21"/>
              </w:rPr>
              <w:t>w</w:t>
            </w:r>
            <w:r w:rsidRPr="006B5460">
              <w:rPr>
                <w:rFonts w:eastAsia="Arial"/>
                <w:spacing w:val="-1"/>
                <w:sz w:val="21"/>
                <w:szCs w:val="21"/>
              </w:rPr>
              <w:t>n</w:t>
            </w:r>
            <w:r w:rsidRPr="006B5460">
              <w:rPr>
                <w:rFonts w:eastAsia="Arial"/>
                <w:sz w:val="21"/>
                <w:szCs w:val="21"/>
              </w:rPr>
              <w:t>, pro</w:t>
            </w:r>
            <w:r w:rsidRPr="006B5460">
              <w:rPr>
                <w:rFonts w:eastAsia="Arial"/>
                <w:spacing w:val="-1"/>
                <w:sz w:val="21"/>
                <w:szCs w:val="21"/>
              </w:rPr>
              <w:t>d</w:t>
            </w:r>
            <w:r w:rsidRPr="006B5460">
              <w:rPr>
                <w:rFonts w:eastAsia="Arial"/>
                <w:sz w:val="21"/>
                <w:szCs w:val="21"/>
              </w:rPr>
              <w:t>uced or manuf</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ture</w:t>
            </w:r>
            <w:r w:rsidRPr="006B5460">
              <w:rPr>
                <w:rFonts w:eastAsia="Arial"/>
                <w:spacing w:val="-1"/>
                <w:sz w:val="21"/>
                <w:szCs w:val="21"/>
              </w:rPr>
              <w:t>d</w:t>
            </w:r>
            <w:r w:rsidRPr="006B5460">
              <w:rPr>
                <w:rFonts w:eastAsia="Arial"/>
                <w:sz w:val="21"/>
                <w:szCs w:val="21"/>
              </w:rPr>
              <w:t>,</w:t>
            </w:r>
            <w:r w:rsidRPr="006B5460">
              <w:rPr>
                <w:rFonts w:eastAsia="Arial"/>
                <w:spacing w:val="37"/>
                <w:sz w:val="21"/>
                <w:szCs w:val="21"/>
              </w:rPr>
              <w:t xml:space="preserve"> </w:t>
            </w:r>
            <w:r w:rsidRPr="006B5460">
              <w:rPr>
                <w:rFonts w:eastAsia="Arial"/>
                <w:sz w:val="21"/>
                <w:szCs w:val="21"/>
              </w:rPr>
              <w:t>and</w:t>
            </w:r>
            <w:r w:rsidRPr="006B5460">
              <w:rPr>
                <w:rFonts w:eastAsia="Arial"/>
                <w:spacing w:val="37"/>
                <w:sz w:val="21"/>
                <w:szCs w:val="21"/>
              </w:rPr>
              <w:t xml:space="preserve"> </w:t>
            </w:r>
            <w:r w:rsidRPr="006B5460">
              <w:rPr>
                <w:rFonts w:eastAsia="Arial"/>
                <w:sz w:val="21"/>
                <w:szCs w:val="21"/>
              </w:rPr>
              <w:t>from</w:t>
            </w:r>
            <w:r w:rsidRPr="006B5460">
              <w:rPr>
                <w:rFonts w:eastAsia="Arial"/>
                <w:spacing w:val="37"/>
                <w:sz w:val="21"/>
                <w:szCs w:val="21"/>
              </w:rPr>
              <w:t xml:space="preserve"> </w:t>
            </w:r>
            <w:r w:rsidRPr="006B5460">
              <w:rPr>
                <w:rFonts w:eastAsia="Arial"/>
                <w:spacing w:val="-1"/>
                <w:sz w:val="21"/>
                <w:szCs w:val="21"/>
              </w:rPr>
              <w:t>w</w:t>
            </w:r>
            <w:r w:rsidRPr="006B5460">
              <w:rPr>
                <w:rFonts w:eastAsia="Arial"/>
                <w:sz w:val="21"/>
                <w:szCs w:val="21"/>
              </w:rPr>
              <w:t>hich</w:t>
            </w:r>
            <w:r w:rsidRPr="006B5460">
              <w:rPr>
                <w:rFonts w:eastAsia="Arial"/>
                <w:spacing w:val="37"/>
                <w:sz w:val="21"/>
                <w:szCs w:val="21"/>
              </w:rPr>
              <w:t xml:space="preserve"> </w:t>
            </w:r>
            <w:r w:rsidRPr="006B5460">
              <w:rPr>
                <w:rFonts w:eastAsia="Arial"/>
                <w:sz w:val="21"/>
                <w:szCs w:val="21"/>
              </w:rPr>
              <w:t>the</w:t>
            </w:r>
            <w:r w:rsidRPr="006B5460">
              <w:rPr>
                <w:rFonts w:eastAsia="Arial"/>
                <w:spacing w:val="36"/>
                <w:sz w:val="21"/>
                <w:szCs w:val="21"/>
              </w:rPr>
              <w:t xml:space="preserve"> </w:t>
            </w:r>
            <w:r w:rsidRPr="006B5460">
              <w:rPr>
                <w:rFonts w:eastAsia="Arial"/>
                <w:sz w:val="21"/>
                <w:szCs w:val="21"/>
              </w:rPr>
              <w:t>ser</w:t>
            </w:r>
            <w:r w:rsidRPr="006B5460">
              <w:rPr>
                <w:rFonts w:eastAsia="Arial"/>
                <w:spacing w:val="-2"/>
                <w:sz w:val="21"/>
                <w:szCs w:val="21"/>
              </w:rPr>
              <w:t>v</w:t>
            </w:r>
            <w:r w:rsidRPr="006B5460">
              <w:rPr>
                <w:rFonts w:eastAsia="Arial"/>
                <w:sz w:val="21"/>
                <w:szCs w:val="21"/>
              </w:rPr>
              <w:t>ic</w:t>
            </w:r>
            <w:r w:rsidRPr="006B5460">
              <w:rPr>
                <w:rFonts w:eastAsia="Arial"/>
                <w:spacing w:val="-1"/>
                <w:sz w:val="21"/>
                <w:szCs w:val="21"/>
              </w:rPr>
              <w:t>e</w:t>
            </w:r>
            <w:r w:rsidRPr="006B5460">
              <w:rPr>
                <w:rFonts w:eastAsia="Arial"/>
                <w:sz w:val="21"/>
                <w:szCs w:val="21"/>
              </w:rPr>
              <w:t>s</w:t>
            </w:r>
            <w:r w:rsidRPr="006B5460">
              <w:rPr>
                <w:rFonts w:eastAsia="Arial"/>
                <w:spacing w:val="38"/>
                <w:sz w:val="21"/>
                <w:szCs w:val="21"/>
              </w:rPr>
              <w:t xml:space="preserve"> </w:t>
            </w:r>
            <w:r w:rsidRPr="006B5460">
              <w:rPr>
                <w:rFonts w:eastAsia="Arial"/>
                <w:sz w:val="21"/>
                <w:szCs w:val="21"/>
              </w:rPr>
              <w:t>are</w:t>
            </w:r>
            <w:r w:rsidRPr="006B5460">
              <w:rPr>
                <w:rFonts w:eastAsia="Arial"/>
                <w:spacing w:val="37"/>
                <w:sz w:val="21"/>
                <w:szCs w:val="21"/>
              </w:rPr>
              <w:t xml:space="preserve"> </w:t>
            </w:r>
            <w:r w:rsidRPr="006B5460">
              <w:rPr>
                <w:rFonts w:eastAsia="Arial"/>
                <w:spacing w:val="-1"/>
                <w:sz w:val="21"/>
                <w:szCs w:val="21"/>
              </w:rPr>
              <w:t>p</w:t>
            </w:r>
            <w:r w:rsidRPr="006B5460">
              <w:rPr>
                <w:rFonts w:eastAsia="Arial"/>
                <w:sz w:val="21"/>
                <w:szCs w:val="21"/>
              </w:rPr>
              <w:t>ro</w:t>
            </w:r>
            <w:r w:rsidRPr="006B5460">
              <w:rPr>
                <w:rFonts w:eastAsia="Arial"/>
                <w:spacing w:val="-2"/>
                <w:sz w:val="21"/>
                <w:szCs w:val="21"/>
              </w:rPr>
              <w:t>v</w:t>
            </w:r>
            <w:r w:rsidRPr="006B5460">
              <w:rPr>
                <w:rFonts w:eastAsia="Arial"/>
                <w:sz w:val="21"/>
                <w:szCs w:val="21"/>
              </w:rPr>
              <w:t>ided. Mater</w:t>
            </w:r>
            <w:r w:rsidRPr="006B5460">
              <w:rPr>
                <w:rFonts w:eastAsia="Arial"/>
                <w:spacing w:val="2"/>
                <w:sz w:val="21"/>
                <w:szCs w:val="21"/>
              </w:rPr>
              <w:t>i</w:t>
            </w:r>
            <w:r w:rsidRPr="006B5460">
              <w:rPr>
                <w:rFonts w:eastAsia="Arial"/>
                <w:sz w:val="21"/>
                <w:szCs w:val="21"/>
              </w:rPr>
              <w:t xml:space="preserve">als and </w:t>
            </w:r>
            <w:r w:rsidRPr="006B5460">
              <w:rPr>
                <w:rFonts w:eastAsia="Arial"/>
                <w:spacing w:val="-1"/>
                <w:sz w:val="21"/>
                <w:szCs w:val="21"/>
              </w:rPr>
              <w:t>e</w:t>
            </w:r>
            <w:r w:rsidRPr="006B5460">
              <w:rPr>
                <w:rFonts w:eastAsia="Arial"/>
                <w:sz w:val="21"/>
                <w:szCs w:val="21"/>
              </w:rPr>
              <w:t>quip</w:t>
            </w:r>
            <w:r w:rsidRPr="006B5460">
              <w:rPr>
                <w:rFonts w:eastAsia="Arial"/>
                <w:spacing w:val="-1"/>
                <w:sz w:val="21"/>
                <w:szCs w:val="21"/>
              </w:rPr>
              <w:t>m</w:t>
            </w:r>
            <w:r w:rsidRPr="006B5460">
              <w:rPr>
                <w:rFonts w:eastAsia="Arial"/>
                <w:sz w:val="21"/>
                <w:szCs w:val="21"/>
              </w:rPr>
              <w:t>ent are prod</w:t>
            </w:r>
            <w:r w:rsidRPr="006B5460">
              <w:rPr>
                <w:rFonts w:eastAsia="Arial"/>
                <w:spacing w:val="-1"/>
                <w:sz w:val="21"/>
                <w:szCs w:val="21"/>
              </w:rPr>
              <w:t>u</w:t>
            </w:r>
            <w:r w:rsidRPr="006B5460">
              <w:rPr>
                <w:rFonts w:eastAsia="Arial"/>
                <w:sz w:val="21"/>
                <w:szCs w:val="21"/>
              </w:rPr>
              <w:t>ced w</w:t>
            </w:r>
            <w:r w:rsidRPr="006B5460">
              <w:rPr>
                <w:rFonts w:eastAsia="Arial"/>
                <w:spacing w:val="-1"/>
                <w:sz w:val="21"/>
                <w:szCs w:val="21"/>
              </w:rPr>
              <w:t>h</w:t>
            </w:r>
            <w:r w:rsidRPr="006B5460">
              <w:rPr>
                <w:rFonts w:eastAsia="Arial"/>
                <w:sz w:val="21"/>
                <w:szCs w:val="21"/>
              </w:rPr>
              <w:t>en, thr</w:t>
            </w:r>
            <w:r w:rsidRPr="006B5460">
              <w:rPr>
                <w:rFonts w:eastAsia="Arial"/>
                <w:spacing w:val="-1"/>
                <w:sz w:val="21"/>
                <w:szCs w:val="21"/>
              </w:rPr>
              <w:t>o</w:t>
            </w:r>
            <w:r w:rsidRPr="006B5460">
              <w:rPr>
                <w:rFonts w:eastAsia="Arial"/>
                <w:sz w:val="21"/>
                <w:szCs w:val="21"/>
              </w:rPr>
              <w:t>ugh manuf</w:t>
            </w:r>
            <w:r w:rsidRPr="006B5460">
              <w:rPr>
                <w:rFonts w:eastAsia="Arial"/>
                <w:spacing w:val="-1"/>
                <w:sz w:val="21"/>
                <w:szCs w:val="21"/>
              </w:rPr>
              <w:t>a</w:t>
            </w:r>
            <w:r w:rsidRPr="006B5460">
              <w:rPr>
                <w:rFonts w:eastAsia="Arial"/>
                <w:spacing w:val="1"/>
                <w:sz w:val="21"/>
                <w:szCs w:val="21"/>
              </w:rPr>
              <w:t>c</w:t>
            </w:r>
            <w:r w:rsidRPr="006B5460">
              <w:rPr>
                <w:rFonts w:eastAsia="Arial"/>
                <w:sz w:val="21"/>
                <w:szCs w:val="21"/>
              </w:rPr>
              <w:t>t</w:t>
            </w:r>
            <w:r w:rsidRPr="006B5460">
              <w:rPr>
                <w:rFonts w:eastAsia="Arial"/>
                <w:spacing w:val="-1"/>
                <w:sz w:val="21"/>
                <w:szCs w:val="21"/>
              </w:rPr>
              <w:t>u</w:t>
            </w:r>
            <w:r w:rsidRPr="006B5460">
              <w:rPr>
                <w:rFonts w:eastAsia="Arial"/>
                <w:sz w:val="21"/>
                <w:szCs w:val="21"/>
              </w:rPr>
              <w:t>rin</w:t>
            </w:r>
            <w:r w:rsidRPr="006B5460">
              <w:rPr>
                <w:rFonts w:eastAsia="Arial"/>
                <w:spacing w:val="-1"/>
                <w:sz w:val="21"/>
                <w:szCs w:val="21"/>
              </w:rPr>
              <w:t>g</w:t>
            </w:r>
            <w:r w:rsidRPr="006B5460">
              <w:rPr>
                <w:rFonts w:eastAsia="Arial"/>
                <w:sz w:val="21"/>
                <w:szCs w:val="21"/>
              </w:rPr>
              <w:t>, pr</w:t>
            </w:r>
            <w:r w:rsidRPr="006B5460">
              <w:rPr>
                <w:rFonts w:eastAsia="Arial"/>
                <w:spacing w:val="-1"/>
                <w:sz w:val="21"/>
                <w:szCs w:val="21"/>
              </w:rPr>
              <w:t>o</w:t>
            </w:r>
            <w:r w:rsidRPr="006B5460">
              <w:rPr>
                <w:rFonts w:eastAsia="Arial"/>
                <w:spacing w:val="1"/>
                <w:sz w:val="21"/>
                <w:szCs w:val="21"/>
              </w:rPr>
              <w:t>c</w:t>
            </w:r>
            <w:r w:rsidRPr="006B5460">
              <w:rPr>
                <w:rFonts w:eastAsia="Arial"/>
                <w:spacing w:val="-1"/>
                <w:sz w:val="21"/>
                <w:szCs w:val="21"/>
              </w:rPr>
              <w:t>e</w:t>
            </w:r>
            <w:r w:rsidRPr="006B5460">
              <w:rPr>
                <w:rFonts w:eastAsia="Arial"/>
                <w:sz w:val="21"/>
                <w:szCs w:val="21"/>
              </w:rPr>
              <w:t>ss</w:t>
            </w:r>
            <w:r w:rsidRPr="006B5460">
              <w:rPr>
                <w:rFonts w:eastAsia="Arial"/>
                <w:spacing w:val="-1"/>
                <w:sz w:val="21"/>
                <w:szCs w:val="21"/>
              </w:rPr>
              <w:t>i</w:t>
            </w:r>
            <w:r w:rsidRPr="006B5460">
              <w:rPr>
                <w:rFonts w:eastAsia="Arial"/>
                <w:sz w:val="21"/>
                <w:szCs w:val="21"/>
              </w:rPr>
              <w:t>ng, or su</w:t>
            </w:r>
            <w:r w:rsidRPr="006B5460">
              <w:rPr>
                <w:rFonts w:eastAsia="Arial"/>
                <w:spacing w:val="-1"/>
                <w:sz w:val="21"/>
                <w:szCs w:val="21"/>
              </w:rPr>
              <w:t>b</w:t>
            </w:r>
            <w:r w:rsidRPr="006B5460">
              <w:rPr>
                <w:rFonts w:eastAsia="Arial"/>
                <w:spacing w:val="1"/>
                <w:sz w:val="21"/>
                <w:szCs w:val="21"/>
              </w:rPr>
              <w:t>s</w:t>
            </w:r>
            <w:r w:rsidRPr="006B5460">
              <w:rPr>
                <w:rFonts w:eastAsia="Arial"/>
                <w:sz w:val="21"/>
                <w:szCs w:val="21"/>
              </w:rPr>
              <w:t>tanti</w:t>
            </w:r>
            <w:r w:rsidRPr="006B5460">
              <w:rPr>
                <w:rFonts w:eastAsia="Arial"/>
                <w:spacing w:val="-1"/>
                <w:sz w:val="21"/>
                <w:szCs w:val="21"/>
              </w:rPr>
              <w:t>a</w:t>
            </w:r>
            <w:r w:rsidRPr="006B5460">
              <w:rPr>
                <w:rFonts w:eastAsia="Arial"/>
                <w:sz w:val="21"/>
                <w:szCs w:val="21"/>
              </w:rPr>
              <w:t>l</w:t>
            </w:r>
            <w:r w:rsidRPr="006B5460">
              <w:rPr>
                <w:rFonts w:eastAsia="Arial"/>
                <w:spacing w:val="1"/>
                <w:sz w:val="21"/>
                <w:szCs w:val="21"/>
              </w:rPr>
              <w:t xml:space="preserve"> </w:t>
            </w:r>
            <w:r w:rsidRPr="006B5460">
              <w:rPr>
                <w:rFonts w:eastAsia="Arial"/>
                <w:sz w:val="21"/>
                <w:szCs w:val="21"/>
              </w:rPr>
              <w:t>or</w:t>
            </w:r>
            <w:r w:rsidRPr="006B5460">
              <w:rPr>
                <w:rFonts w:eastAsia="Arial"/>
                <w:spacing w:val="1"/>
                <w:sz w:val="21"/>
                <w:szCs w:val="21"/>
              </w:rPr>
              <w:t xml:space="preserve"> m</w:t>
            </w:r>
            <w:r w:rsidRPr="006B5460">
              <w:rPr>
                <w:rFonts w:eastAsia="Arial"/>
                <w:sz w:val="21"/>
                <w:szCs w:val="21"/>
              </w:rPr>
              <w:t>aj</w:t>
            </w:r>
            <w:r w:rsidRPr="006B5460">
              <w:rPr>
                <w:rFonts w:eastAsia="Arial"/>
                <w:spacing w:val="-1"/>
                <w:sz w:val="21"/>
                <w:szCs w:val="21"/>
              </w:rPr>
              <w:t>o</w:t>
            </w:r>
            <w:r w:rsidRPr="006B5460">
              <w:rPr>
                <w:rFonts w:eastAsia="Arial"/>
                <w:sz w:val="21"/>
                <w:szCs w:val="21"/>
              </w:rPr>
              <w:t xml:space="preserve">r </w:t>
            </w:r>
            <w:r w:rsidRPr="006B5460">
              <w:rPr>
                <w:rFonts w:eastAsia="Arial"/>
                <w:spacing w:val="-1"/>
                <w:sz w:val="21"/>
                <w:szCs w:val="21"/>
              </w:rPr>
              <w:t>a</w:t>
            </w:r>
            <w:r w:rsidRPr="006B5460">
              <w:rPr>
                <w:rFonts w:eastAsia="Arial"/>
                <w:sz w:val="21"/>
                <w:szCs w:val="21"/>
              </w:rPr>
              <w:t>ssembli</w:t>
            </w:r>
            <w:r w:rsidRPr="006B5460">
              <w:rPr>
                <w:rFonts w:eastAsia="Arial"/>
                <w:spacing w:val="-1"/>
                <w:sz w:val="21"/>
                <w:szCs w:val="21"/>
              </w:rPr>
              <w:t>n</w:t>
            </w:r>
            <w:r w:rsidRPr="006B5460">
              <w:rPr>
                <w:rFonts w:eastAsia="Arial"/>
                <w:sz w:val="21"/>
                <w:szCs w:val="21"/>
              </w:rPr>
              <w:t>g</w:t>
            </w:r>
            <w:r w:rsidRPr="006B5460">
              <w:rPr>
                <w:rFonts w:eastAsia="Arial"/>
                <w:spacing w:val="1"/>
                <w:sz w:val="21"/>
                <w:szCs w:val="21"/>
              </w:rPr>
              <w:t xml:space="preserve"> </w:t>
            </w:r>
            <w:r w:rsidRPr="006B5460">
              <w:rPr>
                <w:rFonts w:eastAsia="Arial"/>
                <w:sz w:val="21"/>
                <w:szCs w:val="21"/>
              </w:rPr>
              <w:t xml:space="preserve">of </w:t>
            </w:r>
            <w:r w:rsidRPr="006B5460">
              <w:rPr>
                <w:rFonts w:eastAsia="Arial"/>
                <w:spacing w:val="1"/>
                <w:sz w:val="21"/>
                <w:szCs w:val="21"/>
              </w:rPr>
              <w:t>c</w:t>
            </w:r>
            <w:r w:rsidRPr="006B5460">
              <w:rPr>
                <w:rFonts w:eastAsia="Arial"/>
                <w:spacing w:val="-1"/>
                <w:sz w:val="21"/>
                <w:szCs w:val="21"/>
              </w:rPr>
              <w:t>o</w:t>
            </w:r>
            <w:r w:rsidRPr="006B5460">
              <w:rPr>
                <w:rFonts w:eastAsia="Arial"/>
                <w:sz w:val="21"/>
                <w:szCs w:val="21"/>
              </w:rPr>
              <w:t>mpo</w:t>
            </w:r>
            <w:r w:rsidRPr="006B5460">
              <w:rPr>
                <w:rFonts w:eastAsia="Arial"/>
                <w:spacing w:val="-1"/>
                <w:sz w:val="21"/>
                <w:szCs w:val="21"/>
              </w:rPr>
              <w:t>n</w:t>
            </w:r>
            <w:r w:rsidRPr="006B5460">
              <w:rPr>
                <w:rFonts w:eastAsia="Arial"/>
                <w:sz w:val="21"/>
                <w:szCs w:val="21"/>
              </w:rPr>
              <w:t>ents,</w:t>
            </w:r>
            <w:r w:rsidRPr="006B5460">
              <w:rPr>
                <w:rFonts w:eastAsia="Arial"/>
                <w:spacing w:val="1"/>
                <w:sz w:val="21"/>
                <w:szCs w:val="21"/>
              </w:rPr>
              <w:t xml:space="preserve"> </w:t>
            </w:r>
            <w:r w:rsidRPr="006B5460">
              <w:rPr>
                <w:rFonts w:eastAsia="Arial"/>
                <w:sz w:val="21"/>
                <w:szCs w:val="21"/>
              </w:rPr>
              <w:t>a com</w:t>
            </w:r>
            <w:r w:rsidRPr="006B5460">
              <w:rPr>
                <w:rFonts w:eastAsia="Arial"/>
                <w:spacing w:val="-1"/>
                <w:sz w:val="21"/>
                <w:szCs w:val="21"/>
              </w:rPr>
              <w:t>m</w:t>
            </w:r>
            <w:r w:rsidRPr="006B5460">
              <w:rPr>
                <w:rFonts w:eastAsia="Arial"/>
                <w:sz w:val="21"/>
                <w:szCs w:val="21"/>
              </w:rPr>
              <w:t>ercially recogn</w:t>
            </w:r>
            <w:r w:rsidRPr="006B5460">
              <w:rPr>
                <w:rFonts w:eastAsia="Arial"/>
                <w:spacing w:val="-1"/>
                <w:sz w:val="21"/>
                <w:szCs w:val="21"/>
              </w:rPr>
              <w:t>i</w:t>
            </w:r>
            <w:r w:rsidRPr="006B5460">
              <w:rPr>
                <w:rFonts w:eastAsia="Arial"/>
                <w:sz w:val="21"/>
                <w:szCs w:val="21"/>
              </w:rPr>
              <w:t>z</w:t>
            </w:r>
            <w:r w:rsidRPr="006B5460">
              <w:rPr>
                <w:rFonts w:eastAsia="Arial"/>
                <w:spacing w:val="-1"/>
                <w:sz w:val="21"/>
                <w:szCs w:val="21"/>
              </w:rPr>
              <w:t>e</w:t>
            </w:r>
            <w:r w:rsidRPr="006B5460">
              <w:rPr>
                <w:rFonts w:eastAsia="Arial"/>
                <w:sz w:val="21"/>
                <w:szCs w:val="21"/>
              </w:rPr>
              <w:t>d</w:t>
            </w:r>
            <w:r w:rsidRPr="006B5460">
              <w:rPr>
                <w:rFonts w:eastAsia="Arial"/>
                <w:spacing w:val="1"/>
                <w:sz w:val="21"/>
                <w:szCs w:val="21"/>
              </w:rPr>
              <w:t xml:space="preserve"> </w:t>
            </w:r>
            <w:r w:rsidRPr="006B5460">
              <w:rPr>
                <w:rFonts w:eastAsia="Arial"/>
                <w:sz w:val="21"/>
                <w:szCs w:val="21"/>
              </w:rPr>
              <w:t>pro</w:t>
            </w:r>
            <w:r w:rsidRPr="006B5460">
              <w:rPr>
                <w:rFonts w:eastAsia="Arial"/>
                <w:spacing w:val="-1"/>
                <w:sz w:val="21"/>
                <w:szCs w:val="21"/>
              </w:rPr>
              <w:t>d</w:t>
            </w:r>
            <w:r w:rsidRPr="006B5460">
              <w:rPr>
                <w:rFonts w:eastAsia="Arial"/>
                <w:sz w:val="21"/>
                <w:szCs w:val="21"/>
              </w:rPr>
              <w:t>uct</w:t>
            </w:r>
            <w:r w:rsidRPr="006B5460">
              <w:rPr>
                <w:rFonts w:eastAsia="Arial"/>
                <w:spacing w:val="1"/>
                <w:sz w:val="21"/>
                <w:szCs w:val="21"/>
              </w:rPr>
              <w:t xml:space="preserve"> </w:t>
            </w:r>
            <w:r w:rsidRPr="006B5460">
              <w:rPr>
                <w:rFonts w:eastAsia="Arial"/>
                <w:sz w:val="21"/>
                <w:szCs w:val="21"/>
              </w:rPr>
              <w:t>r</w:t>
            </w:r>
            <w:r w:rsidRPr="006B5460">
              <w:rPr>
                <w:rFonts w:eastAsia="Arial"/>
                <w:spacing w:val="-1"/>
                <w:sz w:val="21"/>
                <w:szCs w:val="21"/>
              </w:rPr>
              <w:t>e</w:t>
            </w:r>
            <w:r w:rsidRPr="006B5460">
              <w:rPr>
                <w:rFonts w:eastAsia="Arial"/>
                <w:sz w:val="21"/>
                <w:szCs w:val="21"/>
              </w:rPr>
              <w:t>sul</w:t>
            </w:r>
            <w:r w:rsidRPr="006B5460">
              <w:rPr>
                <w:rFonts w:eastAsia="Arial"/>
                <w:spacing w:val="-2"/>
                <w:sz w:val="21"/>
                <w:szCs w:val="21"/>
              </w:rPr>
              <w:t>t</w:t>
            </w:r>
            <w:r w:rsidRPr="006B5460">
              <w:rPr>
                <w:rFonts w:eastAsia="Arial"/>
                <w:sz w:val="21"/>
                <w:szCs w:val="21"/>
              </w:rPr>
              <w:t>s</w:t>
            </w:r>
            <w:r w:rsidRPr="006B5460">
              <w:rPr>
                <w:rFonts w:eastAsia="Arial"/>
                <w:spacing w:val="2"/>
                <w:sz w:val="21"/>
                <w:szCs w:val="21"/>
              </w:rPr>
              <w:t xml:space="preserve"> </w:t>
            </w:r>
            <w:r w:rsidRPr="006B5460">
              <w:rPr>
                <w:rFonts w:eastAsia="Arial"/>
                <w:sz w:val="21"/>
                <w:szCs w:val="21"/>
              </w:rPr>
              <w:t>that</w:t>
            </w:r>
            <w:r w:rsidRPr="006B5460">
              <w:rPr>
                <w:rFonts w:eastAsia="Arial"/>
                <w:spacing w:val="2"/>
                <w:sz w:val="21"/>
                <w:szCs w:val="21"/>
              </w:rPr>
              <w:t xml:space="preserve"> </w:t>
            </w:r>
            <w:r w:rsidRPr="006B5460">
              <w:rPr>
                <w:rFonts w:eastAsia="Arial"/>
                <w:sz w:val="21"/>
                <w:szCs w:val="21"/>
              </w:rPr>
              <w:t>differs</w:t>
            </w:r>
            <w:r w:rsidRPr="006B5460">
              <w:rPr>
                <w:rFonts w:eastAsia="Arial"/>
                <w:spacing w:val="1"/>
                <w:sz w:val="21"/>
                <w:szCs w:val="21"/>
              </w:rPr>
              <w:t xml:space="preserve"> s</w:t>
            </w:r>
            <w:r w:rsidRPr="006B5460">
              <w:rPr>
                <w:rFonts w:eastAsia="Arial"/>
                <w:sz w:val="21"/>
                <w:szCs w:val="21"/>
              </w:rPr>
              <w:t>u</w:t>
            </w:r>
            <w:r w:rsidRPr="006B5460">
              <w:rPr>
                <w:rFonts w:eastAsia="Arial"/>
                <w:spacing w:val="-1"/>
                <w:sz w:val="21"/>
                <w:szCs w:val="21"/>
              </w:rPr>
              <w:t>b</w:t>
            </w:r>
            <w:r w:rsidRPr="006B5460">
              <w:rPr>
                <w:rFonts w:eastAsia="Arial"/>
                <w:sz w:val="21"/>
                <w:szCs w:val="21"/>
              </w:rPr>
              <w:t>stantially</w:t>
            </w:r>
            <w:r w:rsidRPr="006B5460">
              <w:rPr>
                <w:rFonts w:eastAsia="Arial"/>
                <w:spacing w:val="2"/>
                <w:sz w:val="21"/>
                <w:szCs w:val="21"/>
              </w:rPr>
              <w:t xml:space="preserve"> </w:t>
            </w:r>
            <w:r w:rsidRPr="006B5460">
              <w:rPr>
                <w:rFonts w:eastAsia="Arial"/>
                <w:spacing w:val="-1"/>
                <w:sz w:val="21"/>
                <w:szCs w:val="21"/>
              </w:rPr>
              <w:t>i</w:t>
            </w:r>
            <w:r w:rsidRPr="006B5460">
              <w:rPr>
                <w:rFonts w:eastAsia="Arial"/>
                <w:sz w:val="21"/>
                <w:szCs w:val="21"/>
              </w:rPr>
              <w:t>n</w:t>
            </w:r>
            <w:r w:rsidRPr="006B5460">
              <w:rPr>
                <w:rFonts w:eastAsia="Arial"/>
                <w:spacing w:val="2"/>
                <w:sz w:val="21"/>
                <w:szCs w:val="21"/>
              </w:rPr>
              <w:t xml:space="preserve"> </w:t>
            </w:r>
            <w:r w:rsidRPr="006B5460">
              <w:rPr>
                <w:rFonts w:eastAsia="Arial"/>
                <w:sz w:val="21"/>
                <w:szCs w:val="21"/>
              </w:rPr>
              <w:t>its bas</w:t>
            </w:r>
            <w:r w:rsidRPr="006B5460">
              <w:rPr>
                <w:rFonts w:eastAsia="Arial"/>
                <w:spacing w:val="-1"/>
                <w:sz w:val="21"/>
                <w:szCs w:val="21"/>
              </w:rPr>
              <w:t>i</w:t>
            </w:r>
            <w:r w:rsidRPr="006B5460">
              <w:rPr>
                <w:rFonts w:eastAsia="Arial"/>
                <w:sz w:val="21"/>
                <w:szCs w:val="21"/>
              </w:rPr>
              <w:t>c</w:t>
            </w:r>
            <w:r w:rsidRPr="006B5460">
              <w:rPr>
                <w:rFonts w:eastAsia="Arial"/>
                <w:spacing w:val="1"/>
                <w:sz w:val="21"/>
                <w:szCs w:val="21"/>
              </w:rPr>
              <w:t xml:space="preserve"> </w:t>
            </w:r>
            <w:r w:rsidRPr="006B5460">
              <w:rPr>
                <w:rFonts w:eastAsia="Arial"/>
                <w:sz w:val="21"/>
                <w:szCs w:val="21"/>
              </w:rPr>
              <w:t>charac</w:t>
            </w:r>
            <w:r w:rsidRPr="006B5460">
              <w:rPr>
                <w:rFonts w:eastAsia="Arial"/>
                <w:spacing w:val="-2"/>
                <w:sz w:val="21"/>
                <w:szCs w:val="21"/>
              </w:rPr>
              <w:t>t</w:t>
            </w:r>
            <w:r w:rsidRPr="006B5460">
              <w:rPr>
                <w:rFonts w:eastAsia="Arial"/>
                <w:sz w:val="21"/>
                <w:szCs w:val="21"/>
              </w:rPr>
              <w:t>erist</w:t>
            </w:r>
            <w:r w:rsidRPr="006B5460">
              <w:rPr>
                <w:rFonts w:eastAsia="Arial"/>
                <w:spacing w:val="-1"/>
                <w:sz w:val="21"/>
                <w:szCs w:val="21"/>
              </w:rPr>
              <w:t>i</w:t>
            </w:r>
            <w:r w:rsidRPr="006B5460">
              <w:rPr>
                <w:rFonts w:eastAsia="Arial"/>
                <w:sz w:val="21"/>
                <w:szCs w:val="21"/>
              </w:rPr>
              <w:t xml:space="preserve">cs </w:t>
            </w:r>
            <w:r w:rsidRPr="006B5460">
              <w:rPr>
                <w:rFonts w:eastAsia="Arial"/>
                <w:spacing w:val="-1"/>
                <w:sz w:val="21"/>
                <w:szCs w:val="21"/>
              </w:rPr>
              <w:t>o</w:t>
            </w:r>
            <w:r w:rsidRPr="006B5460">
              <w:rPr>
                <w:rFonts w:eastAsia="Arial"/>
                <w:sz w:val="21"/>
                <w:szCs w:val="21"/>
              </w:rPr>
              <w:t>r in</w:t>
            </w:r>
            <w:r w:rsidRPr="006B5460">
              <w:rPr>
                <w:rFonts w:eastAsia="Arial"/>
                <w:spacing w:val="-1"/>
                <w:sz w:val="21"/>
                <w:szCs w:val="21"/>
              </w:rPr>
              <w:t xml:space="preserve"> </w:t>
            </w:r>
            <w:r w:rsidRPr="006B5460">
              <w:rPr>
                <w:rFonts w:eastAsia="Arial"/>
                <w:sz w:val="21"/>
                <w:szCs w:val="21"/>
              </w:rPr>
              <w:t>pur</w:t>
            </w:r>
            <w:r w:rsidRPr="006B5460">
              <w:rPr>
                <w:rFonts w:eastAsia="Arial"/>
                <w:spacing w:val="-1"/>
                <w:sz w:val="21"/>
                <w:szCs w:val="21"/>
              </w:rPr>
              <w:t>p</w:t>
            </w:r>
            <w:r w:rsidRPr="006B5460">
              <w:rPr>
                <w:rFonts w:eastAsia="Arial"/>
                <w:spacing w:val="2"/>
                <w:sz w:val="21"/>
                <w:szCs w:val="21"/>
              </w:rPr>
              <w:t>o</w:t>
            </w:r>
            <w:r w:rsidRPr="006B5460">
              <w:rPr>
                <w:rFonts w:eastAsia="Arial"/>
                <w:sz w:val="21"/>
                <w:szCs w:val="21"/>
              </w:rPr>
              <w:t>se or ut</w:t>
            </w:r>
            <w:r w:rsidRPr="006B5460">
              <w:rPr>
                <w:rFonts w:eastAsia="Arial"/>
                <w:spacing w:val="-1"/>
                <w:sz w:val="21"/>
                <w:szCs w:val="21"/>
              </w:rPr>
              <w:t>i</w:t>
            </w:r>
            <w:r w:rsidRPr="006B5460">
              <w:rPr>
                <w:rFonts w:eastAsia="Arial"/>
                <w:sz w:val="21"/>
                <w:szCs w:val="21"/>
              </w:rPr>
              <w:t>lity from its compon</w:t>
            </w:r>
            <w:r w:rsidRPr="006B5460">
              <w:rPr>
                <w:rFonts w:eastAsia="Arial"/>
                <w:spacing w:val="2"/>
                <w:sz w:val="21"/>
                <w:szCs w:val="21"/>
              </w:rPr>
              <w:t>e</w:t>
            </w:r>
            <w:r w:rsidRPr="006B5460">
              <w:rPr>
                <w:rFonts w:eastAsia="Arial"/>
                <w:sz w:val="21"/>
                <w:szCs w:val="21"/>
              </w:rPr>
              <w:t>nts.</w:t>
            </w:r>
          </w:p>
          <w:p w14:paraId="4496790E" w14:textId="4BA6336A" w:rsidR="00DD0F19" w:rsidRDefault="00DD0F19" w:rsidP="00DD0F19">
            <w:pPr>
              <w:spacing w:before="36"/>
              <w:ind w:left="3780" w:right="700" w:hanging="3787"/>
              <w:rPr>
                <w:rFonts w:eastAsia="Arial"/>
                <w:sz w:val="21"/>
                <w:szCs w:val="21"/>
              </w:rPr>
            </w:pPr>
          </w:p>
          <w:p w14:paraId="420F364F" w14:textId="5CA35581" w:rsidR="00F84022" w:rsidRDefault="00F84022" w:rsidP="00DD0F19">
            <w:pPr>
              <w:spacing w:before="36"/>
              <w:ind w:left="3780" w:right="700" w:hanging="3787"/>
              <w:rPr>
                <w:rFonts w:eastAsia="Arial"/>
                <w:sz w:val="21"/>
                <w:szCs w:val="21"/>
              </w:rPr>
            </w:pPr>
          </w:p>
          <w:p w14:paraId="011429C8" w14:textId="7D93910E" w:rsidR="00F84022" w:rsidRDefault="00F84022" w:rsidP="00DD0F19">
            <w:pPr>
              <w:spacing w:before="36"/>
              <w:ind w:left="3780" w:right="700" w:hanging="3787"/>
              <w:rPr>
                <w:rFonts w:eastAsia="Arial"/>
                <w:sz w:val="21"/>
                <w:szCs w:val="21"/>
              </w:rPr>
            </w:pPr>
          </w:p>
          <w:p w14:paraId="2130B728" w14:textId="64EF3C4A" w:rsidR="00F84022" w:rsidRDefault="00F84022" w:rsidP="00DD0F19">
            <w:pPr>
              <w:spacing w:before="36"/>
              <w:ind w:left="3780" w:right="700" w:hanging="3787"/>
              <w:rPr>
                <w:rFonts w:eastAsia="Arial"/>
                <w:sz w:val="21"/>
                <w:szCs w:val="21"/>
              </w:rPr>
            </w:pPr>
          </w:p>
          <w:p w14:paraId="48E8DD04" w14:textId="2873BF24" w:rsidR="00F84022" w:rsidRDefault="00F84022" w:rsidP="00DD0F19">
            <w:pPr>
              <w:spacing w:before="36"/>
              <w:ind w:left="3780" w:right="700" w:hanging="3787"/>
              <w:rPr>
                <w:rFonts w:eastAsia="Arial"/>
                <w:sz w:val="21"/>
                <w:szCs w:val="21"/>
              </w:rPr>
            </w:pPr>
          </w:p>
          <w:p w14:paraId="7B789600" w14:textId="5C1F7A9B" w:rsidR="00F84022" w:rsidRDefault="00F84022" w:rsidP="00DD0F19">
            <w:pPr>
              <w:spacing w:before="36"/>
              <w:ind w:left="3780" w:right="700" w:hanging="3787"/>
              <w:rPr>
                <w:rFonts w:eastAsia="Arial"/>
                <w:sz w:val="21"/>
                <w:szCs w:val="21"/>
              </w:rPr>
            </w:pPr>
          </w:p>
          <w:p w14:paraId="3EAF68D8" w14:textId="6A560CD2" w:rsidR="00F84022" w:rsidRDefault="00F84022" w:rsidP="00DD0F19">
            <w:pPr>
              <w:spacing w:before="36"/>
              <w:ind w:left="3780" w:right="700" w:hanging="3787"/>
              <w:rPr>
                <w:rFonts w:eastAsia="Arial"/>
                <w:sz w:val="21"/>
                <w:szCs w:val="21"/>
              </w:rPr>
            </w:pPr>
          </w:p>
          <w:p w14:paraId="0236B2C7" w14:textId="077531A5" w:rsidR="00F84022" w:rsidRDefault="00F84022" w:rsidP="00DD0F19">
            <w:pPr>
              <w:spacing w:before="36"/>
              <w:ind w:left="3780" w:right="700" w:hanging="3787"/>
              <w:rPr>
                <w:rFonts w:eastAsia="Arial"/>
                <w:sz w:val="21"/>
                <w:szCs w:val="21"/>
              </w:rPr>
            </w:pPr>
          </w:p>
          <w:p w14:paraId="35FE4702" w14:textId="77777777" w:rsidR="00F84022" w:rsidRPr="006B5460" w:rsidRDefault="00F84022" w:rsidP="00DD0F19">
            <w:pPr>
              <w:spacing w:before="36"/>
              <w:ind w:left="3780" w:right="700" w:hanging="3787"/>
              <w:rPr>
                <w:rFonts w:eastAsia="Arial"/>
                <w:sz w:val="21"/>
                <w:szCs w:val="21"/>
              </w:rPr>
            </w:pPr>
          </w:p>
          <w:p w14:paraId="5BAEF70F" w14:textId="77777777" w:rsidR="006949F5" w:rsidRPr="006B5460" w:rsidRDefault="006949F5" w:rsidP="00072CB3">
            <w:pPr>
              <w:ind w:left="540" w:hanging="540"/>
              <w:jc w:val="left"/>
              <w:rPr>
                <w:b/>
                <w:sz w:val="21"/>
                <w:szCs w:val="21"/>
              </w:rPr>
            </w:pPr>
          </w:p>
          <w:p w14:paraId="6248E6A5" w14:textId="77777777" w:rsidR="00DD0F19" w:rsidRPr="006B5460" w:rsidRDefault="006949F5" w:rsidP="00DD0F19">
            <w:pPr>
              <w:ind w:left="540" w:hanging="540"/>
              <w:jc w:val="left"/>
              <w:rPr>
                <w:b/>
                <w:sz w:val="21"/>
                <w:szCs w:val="21"/>
              </w:rPr>
            </w:pPr>
            <w:r w:rsidRPr="006B5460">
              <w:rPr>
                <w:b/>
                <w:sz w:val="21"/>
                <w:szCs w:val="21"/>
              </w:rPr>
              <w:t xml:space="preserve">          </w:t>
            </w:r>
          </w:p>
          <w:p w14:paraId="21C52CDF" w14:textId="29448CE6" w:rsidR="00DD0F19" w:rsidRDefault="00DD0F19" w:rsidP="00DD0F19">
            <w:pPr>
              <w:ind w:left="540" w:hanging="540"/>
              <w:jc w:val="left"/>
              <w:rPr>
                <w:b/>
                <w:sz w:val="21"/>
                <w:szCs w:val="21"/>
              </w:rPr>
            </w:pPr>
          </w:p>
          <w:p w14:paraId="45DE1CD6" w14:textId="750509F1" w:rsidR="0091413E" w:rsidRDefault="0091413E" w:rsidP="00DD0F19">
            <w:pPr>
              <w:ind w:left="540" w:hanging="540"/>
              <w:jc w:val="left"/>
              <w:rPr>
                <w:b/>
                <w:sz w:val="21"/>
                <w:szCs w:val="21"/>
              </w:rPr>
            </w:pPr>
          </w:p>
          <w:p w14:paraId="5D5B5856" w14:textId="1458C9C4" w:rsidR="0091413E" w:rsidRDefault="0091413E" w:rsidP="00DD0F19">
            <w:pPr>
              <w:ind w:left="540" w:hanging="540"/>
              <w:jc w:val="left"/>
              <w:rPr>
                <w:b/>
                <w:sz w:val="21"/>
                <w:szCs w:val="21"/>
              </w:rPr>
            </w:pPr>
          </w:p>
          <w:p w14:paraId="2D41149C" w14:textId="77777777" w:rsidR="0091413E" w:rsidRPr="006B5460" w:rsidRDefault="0091413E" w:rsidP="00DD0F19">
            <w:pPr>
              <w:ind w:left="540" w:hanging="540"/>
              <w:jc w:val="left"/>
              <w:rPr>
                <w:b/>
                <w:sz w:val="21"/>
                <w:szCs w:val="21"/>
              </w:rPr>
            </w:pPr>
          </w:p>
          <w:p w14:paraId="24573431" w14:textId="77777777" w:rsidR="00115B5D" w:rsidRPr="006B5460" w:rsidRDefault="00115B5D" w:rsidP="006F52B1">
            <w:pPr>
              <w:jc w:val="left"/>
              <w:rPr>
                <w:b/>
                <w:sz w:val="21"/>
                <w:szCs w:val="21"/>
              </w:rPr>
            </w:pPr>
          </w:p>
        </w:tc>
      </w:tr>
    </w:tbl>
    <w:p w14:paraId="21618285" w14:textId="77777777" w:rsidR="006949F5" w:rsidRPr="006B5460" w:rsidRDefault="007C1A0C" w:rsidP="00115B5D">
      <w:pPr>
        <w:ind w:left="360"/>
        <w:jc w:val="center"/>
        <w:rPr>
          <w:b/>
          <w:sz w:val="44"/>
          <w:szCs w:val="21"/>
        </w:rPr>
      </w:pPr>
      <w:r w:rsidRPr="006B5460">
        <w:rPr>
          <w:b/>
          <w:sz w:val="44"/>
          <w:szCs w:val="21"/>
        </w:rPr>
        <w:t xml:space="preserve">Section 8 - </w:t>
      </w:r>
      <w:proofErr w:type="gramStart"/>
      <w:r w:rsidRPr="006B5460">
        <w:rPr>
          <w:b/>
          <w:sz w:val="44"/>
          <w:szCs w:val="21"/>
        </w:rPr>
        <w:t>Particular Conditions</w:t>
      </w:r>
      <w:proofErr w:type="gramEnd"/>
      <w:r w:rsidRPr="006B5460">
        <w:rPr>
          <w:b/>
          <w:sz w:val="44"/>
          <w:szCs w:val="21"/>
        </w:rPr>
        <w:t xml:space="preserve"> of Contract</w:t>
      </w:r>
    </w:p>
    <w:p w14:paraId="34D8DD97" w14:textId="77777777" w:rsidR="006949F5" w:rsidRPr="006B5460" w:rsidRDefault="006949F5" w:rsidP="00115B5D">
      <w:pPr>
        <w:ind w:left="360"/>
        <w:rPr>
          <w:sz w:val="21"/>
          <w:szCs w:val="21"/>
        </w:rPr>
      </w:pPr>
    </w:p>
    <w:p w14:paraId="7EB9C950" w14:textId="77777777" w:rsidR="006949F5" w:rsidRPr="006B5460" w:rsidRDefault="006949F5" w:rsidP="00115B5D">
      <w:pPr>
        <w:ind w:left="360"/>
        <w:rPr>
          <w:sz w:val="21"/>
          <w:szCs w:val="21"/>
        </w:rPr>
      </w:pPr>
    </w:p>
    <w:tbl>
      <w:tblPr>
        <w:tblW w:w="0" w:type="auto"/>
        <w:tblInd w:w="18" w:type="dxa"/>
        <w:tblLayout w:type="fixed"/>
        <w:tblLook w:val="0000" w:firstRow="0" w:lastRow="0" w:firstColumn="0" w:lastColumn="0" w:noHBand="0" w:noVBand="0"/>
      </w:tblPr>
      <w:tblGrid>
        <w:gridCol w:w="9115"/>
      </w:tblGrid>
      <w:tr w:rsidR="006949F5" w:rsidRPr="006B5460" w14:paraId="4598A382" w14:textId="77777777" w:rsidTr="00842273">
        <w:tc>
          <w:tcPr>
            <w:tcW w:w="9115" w:type="dxa"/>
            <w:tcBorders>
              <w:top w:val="single" w:sz="4" w:space="0" w:color="000000"/>
              <w:left w:val="single" w:sz="4" w:space="0" w:color="000000"/>
              <w:bottom w:val="single" w:sz="4" w:space="0" w:color="000000"/>
              <w:right w:val="single" w:sz="4" w:space="0" w:color="000000"/>
            </w:tcBorders>
          </w:tcPr>
          <w:p w14:paraId="386CEBA3" w14:textId="77777777" w:rsidR="006949F5" w:rsidRPr="006B5460" w:rsidRDefault="006949F5" w:rsidP="00115B5D">
            <w:pPr>
              <w:snapToGrid w:val="0"/>
              <w:ind w:left="360"/>
              <w:rPr>
                <w:sz w:val="21"/>
                <w:szCs w:val="21"/>
              </w:rPr>
            </w:pPr>
            <w:r w:rsidRPr="006B5460">
              <w:rPr>
                <w:sz w:val="21"/>
                <w:szCs w:val="21"/>
              </w:rPr>
              <w:lastRenderedPageBreak/>
              <w:t>Except where otherwise indicated, the Employer prior to issuance of the bidding documents should fill in all Particular Conditions</w:t>
            </w:r>
            <w:r w:rsidR="007B4874" w:rsidRPr="006B5460">
              <w:rPr>
                <w:sz w:val="21"/>
                <w:szCs w:val="21"/>
              </w:rPr>
              <w:t xml:space="preserve"> of Contract</w:t>
            </w:r>
            <w:r w:rsidRPr="006B5460">
              <w:rPr>
                <w:sz w:val="21"/>
                <w:szCs w:val="21"/>
              </w:rPr>
              <w:t>.  Schedules and reports to be provided by the Employer should be annexed.</w:t>
            </w:r>
          </w:p>
        </w:tc>
      </w:tr>
    </w:tbl>
    <w:p w14:paraId="0BC57D29" w14:textId="77777777" w:rsidR="00E34A56" w:rsidRPr="006B5460" w:rsidRDefault="00E34A56" w:rsidP="00115B5D">
      <w:pPr>
        <w:ind w:left="360"/>
        <w:rPr>
          <w:sz w:val="21"/>
          <w:szCs w:val="21"/>
          <w:lang w:val="mn-MN"/>
        </w:rPr>
      </w:pPr>
    </w:p>
    <w:p w14:paraId="325F3396" w14:textId="77777777" w:rsidR="006949F5" w:rsidRPr="006B5460" w:rsidRDefault="006949F5" w:rsidP="00115B5D">
      <w:pPr>
        <w:ind w:left="360"/>
        <w:rPr>
          <w:sz w:val="21"/>
          <w:szCs w:val="21"/>
        </w:rPr>
      </w:pPr>
      <w:r w:rsidRPr="006B5460">
        <w:rPr>
          <w:sz w:val="21"/>
          <w:szCs w:val="21"/>
        </w:rPr>
        <w:t>The following documents are also part of the Contract:</w:t>
      </w:r>
    </w:p>
    <w:tbl>
      <w:tblPr>
        <w:tblW w:w="9144" w:type="dxa"/>
        <w:tblLayout w:type="fixed"/>
        <w:tblCellMar>
          <w:left w:w="115" w:type="dxa"/>
          <w:right w:w="115" w:type="dxa"/>
        </w:tblCellMar>
        <w:tblLook w:val="0000" w:firstRow="0" w:lastRow="0" w:firstColumn="0" w:lastColumn="0" w:noHBand="0" w:noVBand="0"/>
      </w:tblPr>
      <w:tblGrid>
        <w:gridCol w:w="1465"/>
        <w:gridCol w:w="7679"/>
      </w:tblGrid>
      <w:tr w:rsidR="006949F5" w:rsidRPr="006B5460" w14:paraId="338F1526" w14:textId="77777777" w:rsidTr="00C74F2A">
        <w:tc>
          <w:tcPr>
            <w:tcW w:w="1465" w:type="dxa"/>
            <w:tcBorders>
              <w:bottom w:val="single" w:sz="4" w:space="0" w:color="auto"/>
            </w:tcBorders>
          </w:tcPr>
          <w:p w14:paraId="094AC2FC" w14:textId="77777777" w:rsidR="006949F5" w:rsidRPr="006B5460" w:rsidRDefault="006949F5" w:rsidP="00115B5D">
            <w:pPr>
              <w:snapToGrid w:val="0"/>
              <w:ind w:left="360"/>
              <w:jc w:val="right"/>
              <w:rPr>
                <w:b/>
                <w:sz w:val="21"/>
                <w:szCs w:val="21"/>
              </w:rPr>
            </w:pPr>
          </w:p>
        </w:tc>
        <w:tc>
          <w:tcPr>
            <w:tcW w:w="7679" w:type="dxa"/>
            <w:tcBorders>
              <w:bottom w:val="single" w:sz="4" w:space="0" w:color="auto"/>
            </w:tcBorders>
          </w:tcPr>
          <w:p w14:paraId="1426E796" w14:textId="77777777" w:rsidR="006949F5" w:rsidRPr="006B5460" w:rsidRDefault="006949F5" w:rsidP="00115B5D">
            <w:pPr>
              <w:ind w:left="360" w:right="-72"/>
              <w:rPr>
                <w:sz w:val="21"/>
                <w:szCs w:val="21"/>
              </w:rPr>
            </w:pPr>
          </w:p>
        </w:tc>
      </w:tr>
      <w:tr w:rsidR="006949F5" w:rsidRPr="006B5460" w14:paraId="5428916C" w14:textId="77777777" w:rsidTr="00C74F2A">
        <w:trPr>
          <w:trHeight w:hRule="exact" w:val="611"/>
        </w:trPr>
        <w:tc>
          <w:tcPr>
            <w:tcW w:w="1465" w:type="dxa"/>
            <w:tcBorders>
              <w:top w:val="single" w:sz="4" w:space="0" w:color="auto"/>
              <w:left w:val="single" w:sz="4" w:space="0" w:color="auto"/>
              <w:bottom w:val="single" w:sz="4" w:space="0" w:color="auto"/>
              <w:right w:val="single" w:sz="4" w:space="0" w:color="auto"/>
            </w:tcBorders>
          </w:tcPr>
          <w:p w14:paraId="132B1A5D" w14:textId="77777777" w:rsidR="006949F5" w:rsidRPr="00E93F6D" w:rsidRDefault="00E34A56" w:rsidP="00821A27">
            <w:pPr>
              <w:snapToGrid w:val="0"/>
              <w:jc w:val="left"/>
              <w:rPr>
                <w:b/>
                <w:sz w:val="21"/>
                <w:szCs w:val="21"/>
                <w:lang w:val="mn-MN"/>
              </w:rPr>
            </w:pPr>
            <w:r w:rsidRPr="006B5460">
              <w:rPr>
                <w:b/>
                <w:sz w:val="21"/>
                <w:szCs w:val="21"/>
                <w:lang w:val="mn-MN"/>
              </w:rPr>
              <w:t xml:space="preserve">GCC </w:t>
            </w:r>
            <w:r w:rsidR="006949F5" w:rsidRPr="006B5460">
              <w:rPr>
                <w:b/>
                <w:sz w:val="21"/>
                <w:szCs w:val="21"/>
              </w:rPr>
              <w:t>1.1</w:t>
            </w:r>
          </w:p>
        </w:tc>
        <w:tc>
          <w:tcPr>
            <w:tcW w:w="7679" w:type="dxa"/>
            <w:tcBorders>
              <w:top w:val="single" w:sz="4" w:space="0" w:color="auto"/>
              <w:left w:val="single" w:sz="4" w:space="0" w:color="auto"/>
              <w:bottom w:val="single" w:sz="4" w:space="0" w:color="auto"/>
              <w:right w:val="single" w:sz="4" w:space="0" w:color="auto"/>
            </w:tcBorders>
          </w:tcPr>
          <w:p w14:paraId="779F272A" w14:textId="77777777" w:rsidR="006949F5" w:rsidRPr="006B5460" w:rsidRDefault="006949F5" w:rsidP="00115B5D">
            <w:pPr>
              <w:snapToGrid w:val="0"/>
              <w:ind w:left="360" w:right="-72"/>
              <w:rPr>
                <w:sz w:val="21"/>
                <w:szCs w:val="21"/>
              </w:rPr>
            </w:pPr>
            <w:r w:rsidRPr="006B5460">
              <w:rPr>
                <w:sz w:val="21"/>
                <w:szCs w:val="21"/>
              </w:rPr>
              <w:t xml:space="preserve">The Employer is </w:t>
            </w:r>
            <w:r w:rsidRPr="006B5460">
              <w:rPr>
                <w:i/>
                <w:sz w:val="21"/>
                <w:szCs w:val="21"/>
              </w:rPr>
              <w:t>[</w:t>
            </w:r>
            <w:r w:rsidR="0092396C" w:rsidRPr="006B5460">
              <w:rPr>
                <w:i/>
                <w:sz w:val="21"/>
                <w:szCs w:val="21"/>
              </w:rPr>
              <w:t>insert n</w:t>
            </w:r>
            <w:r w:rsidRPr="006B5460">
              <w:rPr>
                <w:i/>
                <w:sz w:val="21"/>
                <w:szCs w:val="21"/>
              </w:rPr>
              <w:t>ame</w:t>
            </w:r>
            <w:r w:rsidR="006776E2" w:rsidRPr="006B5460">
              <w:rPr>
                <w:i/>
                <w:sz w:val="21"/>
                <w:szCs w:val="21"/>
              </w:rPr>
              <w:t xml:space="preserve"> and</w:t>
            </w:r>
            <w:r w:rsidRPr="006B5460">
              <w:rPr>
                <w:i/>
                <w:sz w:val="21"/>
                <w:szCs w:val="21"/>
              </w:rPr>
              <w:t xml:space="preserve"> address]</w:t>
            </w:r>
            <w:r w:rsidRPr="006B5460">
              <w:rPr>
                <w:sz w:val="21"/>
                <w:szCs w:val="21"/>
              </w:rPr>
              <w:t>.</w:t>
            </w:r>
          </w:p>
          <w:p w14:paraId="2FAE7E1B" w14:textId="77777777" w:rsidR="006949F5" w:rsidRPr="006B5460" w:rsidRDefault="006949F5" w:rsidP="00115B5D">
            <w:pPr>
              <w:ind w:left="360" w:right="-72"/>
              <w:rPr>
                <w:sz w:val="21"/>
                <w:szCs w:val="21"/>
              </w:rPr>
            </w:pPr>
          </w:p>
        </w:tc>
      </w:tr>
      <w:tr w:rsidR="001D425D" w:rsidRPr="006B5460" w14:paraId="7A71C838" w14:textId="77777777" w:rsidTr="00C74F2A">
        <w:trPr>
          <w:trHeight w:hRule="exact" w:val="629"/>
        </w:trPr>
        <w:tc>
          <w:tcPr>
            <w:tcW w:w="1465" w:type="dxa"/>
            <w:tcBorders>
              <w:top w:val="single" w:sz="4" w:space="0" w:color="auto"/>
              <w:left w:val="single" w:sz="4" w:space="0" w:color="auto"/>
              <w:bottom w:val="single" w:sz="4" w:space="0" w:color="auto"/>
              <w:right w:val="single" w:sz="4" w:space="0" w:color="auto"/>
            </w:tcBorders>
          </w:tcPr>
          <w:p w14:paraId="335FBE3E"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7B121A79" w14:textId="77777777" w:rsidR="001D425D" w:rsidRPr="006B5460" w:rsidRDefault="001D425D" w:rsidP="00115B5D">
            <w:pPr>
              <w:ind w:left="360" w:right="-72"/>
              <w:rPr>
                <w:sz w:val="21"/>
                <w:szCs w:val="21"/>
              </w:rPr>
            </w:pPr>
            <w:r w:rsidRPr="006B5460">
              <w:rPr>
                <w:sz w:val="21"/>
                <w:szCs w:val="21"/>
              </w:rPr>
              <w:t xml:space="preserve">The Project Manager is </w:t>
            </w:r>
            <w:r w:rsidRPr="006B5460">
              <w:rPr>
                <w:i/>
                <w:sz w:val="21"/>
                <w:szCs w:val="21"/>
              </w:rPr>
              <w:t>[insert name and address]</w:t>
            </w:r>
            <w:r w:rsidRPr="006B5460">
              <w:rPr>
                <w:sz w:val="21"/>
                <w:szCs w:val="21"/>
              </w:rPr>
              <w:t>.</w:t>
            </w:r>
          </w:p>
          <w:p w14:paraId="008E9EE1" w14:textId="77777777" w:rsidR="001D425D" w:rsidRPr="006B5460" w:rsidRDefault="001D425D" w:rsidP="00115B5D">
            <w:pPr>
              <w:snapToGrid w:val="0"/>
              <w:ind w:left="360" w:right="-72"/>
              <w:rPr>
                <w:sz w:val="21"/>
                <w:szCs w:val="21"/>
              </w:rPr>
            </w:pPr>
          </w:p>
        </w:tc>
      </w:tr>
      <w:tr w:rsidR="001D425D" w:rsidRPr="006B5460" w14:paraId="73033522" w14:textId="77777777" w:rsidTr="00C74F2A">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7A1B0C2B"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7AAED4B7" w14:textId="77777777" w:rsidR="001D425D" w:rsidRPr="006B5460" w:rsidRDefault="001D425D" w:rsidP="00115B5D">
            <w:pPr>
              <w:ind w:left="360" w:right="-72"/>
              <w:rPr>
                <w:sz w:val="21"/>
                <w:szCs w:val="21"/>
              </w:rPr>
            </w:pPr>
            <w:r w:rsidRPr="006B5460">
              <w:rPr>
                <w:sz w:val="21"/>
                <w:szCs w:val="21"/>
              </w:rPr>
              <w:t xml:space="preserve">The name and identification number of the Contract is </w:t>
            </w:r>
            <w:r w:rsidRPr="006B5460">
              <w:rPr>
                <w:i/>
                <w:sz w:val="21"/>
                <w:szCs w:val="21"/>
              </w:rPr>
              <w:t>[insert name and number as indicated in the Invitation for Bids (or Prequalification, if any)]</w:t>
            </w:r>
            <w:r w:rsidRPr="006B5460">
              <w:rPr>
                <w:sz w:val="21"/>
                <w:szCs w:val="21"/>
              </w:rPr>
              <w:t>.</w:t>
            </w:r>
          </w:p>
          <w:p w14:paraId="20235D81" w14:textId="77777777" w:rsidR="001D425D" w:rsidRPr="006B5460" w:rsidRDefault="001D425D" w:rsidP="00115B5D">
            <w:pPr>
              <w:ind w:left="360" w:right="-72"/>
              <w:rPr>
                <w:sz w:val="21"/>
                <w:szCs w:val="21"/>
              </w:rPr>
            </w:pPr>
          </w:p>
          <w:p w14:paraId="07C6DC6F" w14:textId="77777777" w:rsidR="001D425D" w:rsidRPr="006B5460" w:rsidRDefault="001D425D" w:rsidP="00115B5D">
            <w:pPr>
              <w:snapToGrid w:val="0"/>
              <w:ind w:left="360" w:right="-72"/>
              <w:rPr>
                <w:i/>
                <w:sz w:val="21"/>
                <w:szCs w:val="21"/>
              </w:rPr>
            </w:pPr>
          </w:p>
        </w:tc>
      </w:tr>
      <w:tr w:rsidR="001D425D" w:rsidRPr="006B5460" w14:paraId="39D290CE" w14:textId="77777777" w:rsidTr="00C74F2A">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5D1A5D00"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576EA862" w14:textId="77777777" w:rsidR="001D425D" w:rsidRPr="006B5460" w:rsidRDefault="001D425D" w:rsidP="00115B5D">
            <w:pPr>
              <w:ind w:left="360" w:right="-72"/>
              <w:rPr>
                <w:sz w:val="21"/>
                <w:szCs w:val="21"/>
              </w:rPr>
            </w:pPr>
            <w:r w:rsidRPr="006B5460">
              <w:rPr>
                <w:sz w:val="21"/>
                <w:szCs w:val="21"/>
              </w:rPr>
              <w:t xml:space="preserve">The Works consist of </w:t>
            </w:r>
            <w:r w:rsidRPr="006B5460">
              <w:rPr>
                <w:i/>
                <w:sz w:val="21"/>
                <w:szCs w:val="21"/>
              </w:rPr>
              <w:t>[insert brief summary, including relationship to other contracts under the Project]</w:t>
            </w:r>
            <w:r w:rsidRPr="006B5460">
              <w:rPr>
                <w:sz w:val="21"/>
                <w:szCs w:val="21"/>
              </w:rPr>
              <w:t>.</w:t>
            </w:r>
          </w:p>
          <w:p w14:paraId="4B3E9A35" w14:textId="77777777" w:rsidR="001D425D" w:rsidRPr="006B5460" w:rsidRDefault="001D425D" w:rsidP="00115B5D">
            <w:pPr>
              <w:ind w:left="360" w:right="-72"/>
              <w:rPr>
                <w:sz w:val="21"/>
                <w:szCs w:val="21"/>
              </w:rPr>
            </w:pPr>
          </w:p>
          <w:p w14:paraId="3BAEBE98" w14:textId="77777777" w:rsidR="001D425D" w:rsidRPr="006B5460" w:rsidRDefault="001D425D" w:rsidP="00115B5D">
            <w:pPr>
              <w:snapToGrid w:val="0"/>
              <w:ind w:left="360" w:right="-72"/>
              <w:rPr>
                <w:i/>
                <w:sz w:val="21"/>
                <w:szCs w:val="21"/>
              </w:rPr>
            </w:pPr>
          </w:p>
        </w:tc>
      </w:tr>
      <w:tr w:rsidR="001D425D" w:rsidRPr="006B5460" w14:paraId="374BDE5A" w14:textId="77777777" w:rsidTr="00C74F2A">
        <w:trPr>
          <w:trHeight w:hRule="exact" w:val="557"/>
        </w:trPr>
        <w:tc>
          <w:tcPr>
            <w:tcW w:w="1465" w:type="dxa"/>
            <w:tcBorders>
              <w:top w:val="single" w:sz="4" w:space="0" w:color="auto"/>
              <w:left w:val="single" w:sz="4" w:space="0" w:color="auto"/>
              <w:bottom w:val="single" w:sz="4" w:space="0" w:color="auto"/>
              <w:right w:val="single" w:sz="4" w:space="0" w:color="auto"/>
            </w:tcBorders>
          </w:tcPr>
          <w:p w14:paraId="5E0A0288"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410FF120" w14:textId="77777777" w:rsidR="001D425D" w:rsidRPr="006B5460" w:rsidRDefault="001D425D" w:rsidP="00115B5D">
            <w:pPr>
              <w:ind w:left="360" w:right="-72"/>
              <w:rPr>
                <w:sz w:val="21"/>
                <w:szCs w:val="21"/>
              </w:rPr>
            </w:pPr>
            <w:r w:rsidRPr="006B5460">
              <w:rPr>
                <w:sz w:val="21"/>
                <w:szCs w:val="21"/>
              </w:rPr>
              <w:t xml:space="preserve">The </w:t>
            </w:r>
            <w:r w:rsidR="00082CE6" w:rsidRPr="006B5460">
              <w:rPr>
                <w:sz w:val="21"/>
                <w:szCs w:val="21"/>
              </w:rPr>
              <w:t>Start</w:t>
            </w:r>
            <w:r w:rsidRPr="006B5460">
              <w:rPr>
                <w:sz w:val="21"/>
                <w:szCs w:val="21"/>
              </w:rPr>
              <w:t xml:space="preserve"> Date is </w:t>
            </w:r>
            <w:r w:rsidRPr="006B5460">
              <w:rPr>
                <w:i/>
                <w:sz w:val="21"/>
                <w:szCs w:val="21"/>
              </w:rPr>
              <w:t>[insert date]</w:t>
            </w:r>
          </w:p>
          <w:p w14:paraId="1BA22AAD" w14:textId="77777777" w:rsidR="001D425D" w:rsidRPr="006B5460" w:rsidRDefault="001D425D" w:rsidP="00115B5D">
            <w:pPr>
              <w:snapToGrid w:val="0"/>
              <w:ind w:left="360" w:right="-72"/>
              <w:rPr>
                <w:sz w:val="21"/>
                <w:szCs w:val="21"/>
              </w:rPr>
            </w:pPr>
          </w:p>
        </w:tc>
      </w:tr>
      <w:tr w:rsidR="001D425D" w:rsidRPr="006B5460" w14:paraId="29EAE2FB" w14:textId="77777777" w:rsidTr="00C74F2A">
        <w:trPr>
          <w:trHeight w:hRule="exact" w:val="800"/>
        </w:trPr>
        <w:tc>
          <w:tcPr>
            <w:tcW w:w="1465" w:type="dxa"/>
            <w:tcBorders>
              <w:top w:val="single" w:sz="4" w:space="0" w:color="auto"/>
              <w:left w:val="single" w:sz="4" w:space="0" w:color="auto"/>
              <w:bottom w:val="single" w:sz="4" w:space="0" w:color="auto"/>
              <w:right w:val="single" w:sz="4" w:space="0" w:color="auto"/>
            </w:tcBorders>
          </w:tcPr>
          <w:p w14:paraId="749E02AD" w14:textId="77777777" w:rsidR="001D425D" w:rsidRPr="006B5460" w:rsidRDefault="001D425D" w:rsidP="00821A27">
            <w:pPr>
              <w:jc w:val="left"/>
              <w:rPr>
                <w:b/>
                <w:sz w:val="21"/>
                <w:szCs w:val="21"/>
                <w:lang w:val="mn-MN"/>
              </w:rPr>
            </w:pPr>
            <w:r w:rsidRPr="006B5460">
              <w:rPr>
                <w:b/>
                <w:sz w:val="21"/>
                <w:szCs w:val="21"/>
              </w:rPr>
              <w:t>GCC 1.1</w:t>
            </w:r>
          </w:p>
        </w:tc>
        <w:tc>
          <w:tcPr>
            <w:tcW w:w="7679" w:type="dxa"/>
            <w:tcBorders>
              <w:top w:val="single" w:sz="4" w:space="0" w:color="auto"/>
              <w:left w:val="single" w:sz="4" w:space="0" w:color="auto"/>
              <w:bottom w:val="single" w:sz="4" w:space="0" w:color="auto"/>
              <w:right w:val="single" w:sz="4" w:space="0" w:color="auto"/>
            </w:tcBorders>
          </w:tcPr>
          <w:p w14:paraId="6CD99AD6" w14:textId="77777777" w:rsidR="001D425D" w:rsidRPr="006B5460" w:rsidRDefault="001D425D" w:rsidP="00115B5D">
            <w:pPr>
              <w:snapToGrid w:val="0"/>
              <w:ind w:left="360" w:right="-72"/>
              <w:rPr>
                <w:i/>
                <w:sz w:val="21"/>
                <w:szCs w:val="21"/>
              </w:rPr>
            </w:pPr>
            <w:r w:rsidRPr="006B5460">
              <w:rPr>
                <w:sz w:val="21"/>
                <w:szCs w:val="21"/>
              </w:rPr>
              <w:t xml:space="preserve">The Site is located at </w:t>
            </w:r>
            <w:r w:rsidRPr="006B5460">
              <w:rPr>
                <w:i/>
                <w:sz w:val="21"/>
                <w:szCs w:val="21"/>
              </w:rPr>
              <w:t>[insert name and address of Site]</w:t>
            </w:r>
            <w:r w:rsidRPr="006B5460">
              <w:rPr>
                <w:sz w:val="21"/>
                <w:szCs w:val="21"/>
              </w:rPr>
              <w:t xml:space="preserve"> and is defined in drawing No. </w:t>
            </w:r>
            <w:r w:rsidRPr="006B5460">
              <w:rPr>
                <w:i/>
                <w:sz w:val="21"/>
                <w:szCs w:val="21"/>
              </w:rPr>
              <w:t>[insert numbers]</w:t>
            </w:r>
          </w:p>
          <w:p w14:paraId="7315E479" w14:textId="77777777" w:rsidR="001D425D" w:rsidRPr="006B5460" w:rsidRDefault="001D425D" w:rsidP="00115B5D">
            <w:pPr>
              <w:snapToGrid w:val="0"/>
              <w:ind w:left="360" w:right="-72"/>
              <w:rPr>
                <w:sz w:val="21"/>
                <w:szCs w:val="21"/>
              </w:rPr>
            </w:pPr>
          </w:p>
        </w:tc>
      </w:tr>
      <w:tr w:rsidR="009B4E36" w:rsidRPr="006B5460" w14:paraId="7646B6E8" w14:textId="77777777" w:rsidTr="00C74F2A">
        <w:tc>
          <w:tcPr>
            <w:tcW w:w="1465" w:type="dxa"/>
            <w:tcBorders>
              <w:top w:val="single" w:sz="4" w:space="0" w:color="auto"/>
              <w:left w:val="single" w:sz="4" w:space="0" w:color="auto"/>
              <w:bottom w:val="single" w:sz="4" w:space="0" w:color="auto"/>
              <w:right w:val="single" w:sz="4" w:space="0" w:color="auto"/>
            </w:tcBorders>
          </w:tcPr>
          <w:p w14:paraId="331275C0" w14:textId="77777777" w:rsidR="009B4E36" w:rsidRPr="006B5460" w:rsidRDefault="009B4E36" w:rsidP="00821A27">
            <w:pPr>
              <w:snapToGrid w:val="0"/>
              <w:ind w:right="-72"/>
              <w:jc w:val="left"/>
              <w:rPr>
                <w:b/>
                <w:sz w:val="21"/>
                <w:szCs w:val="21"/>
              </w:rPr>
            </w:pPr>
            <w:r w:rsidRPr="006B5460">
              <w:rPr>
                <w:b/>
                <w:sz w:val="21"/>
                <w:szCs w:val="21"/>
              </w:rPr>
              <w:t>GCC 3.1</w:t>
            </w:r>
          </w:p>
        </w:tc>
        <w:tc>
          <w:tcPr>
            <w:tcW w:w="7679" w:type="dxa"/>
            <w:tcBorders>
              <w:top w:val="single" w:sz="4" w:space="0" w:color="auto"/>
              <w:left w:val="single" w:sz="4" w:space="0" w:color="auto"/>
              <w:bottom w:val="single" w:sz="4" w:space="0" w:color="auto"/>
              <w:right w:val="single" w:sz="4" w:space="0" w:color="auto"/>
            </w:tcBorders>
          </w:tcPr>
          <w:p w14:paraId="663C13ED" w14:textId="77777777" w:rsidR="009B4E36" w:rsidRPr="006B5460" w:rsidRDefault="009B4E36" w:rsidP="00115B5D">
            <w:pPr>
              <w:snapToGrid w:val="0"/>
              <w:ind w:left="360" w:right="-72"/>
              <w:rPr>
                <w:i/>
                <w:sz w:val="21"/>
                <w:szCs w:val="21"/>
              </w:rPr>
            </w:pPr>
            <w:r w:rsidRPr="006B5460">
              <w:rPr>
                <w:sz w:val="21"/>
                <w:szCs w:val="21"/>
              </w:rPr>
              <w:t xml:space="preserve">The documents of the contract shall be in </w:t>
            </w:r>
            <w:r w:rsidRPr="006B5460">
              <w:rPr>
                <w:i/>
                <w:sz w:val="21"/>
                <w:szCs w:val="21"/>
              </w:rPr>
              <w:t>[insert name of the language]</w:t>
            </w:r>
          </w:p>
          <w:p w14:paraId="29D54863" w14:textId="77777777" w:rsidR="009B4E36" w:rsidRPr="006B5460" w:rsidRDefault="009B4E36" w:rsidP="00115B5D">
            <w:pPr>
              <w:snapToGrid w:val="0"/>
              <w:ind w:left="360" w:right="-72"/>
              <w:rPr>
                <w:sz w:val="21"/>
                <w:szCs w:val="21"/>
              </w:rPr>
            </w:pPr>
          </w:p>
        </w:tc>
      </w:tr>
      <w:tr w:rsidR="006949F5" w:rsidRPr="006B5460" w14:paraId="723376ED" w14:textId="77777777" w:rsidTr="00C74F2A">
        <w:tc>
          <w:tcPr>
            <w:tcW w:w="1465" w:type="dxa"/>
            <w:tcBorders>
              <w:top w:val="single" w:sz="4" w:space="0" w:color="auto"/>
              <w:left w:val="single" w:sz="4" w:space="0" w:color="auto"/>
              <w:bottom w:val="single" w:sz="4" w:space="0" w:color="auto"/>
              <w:right w:val="single" w:sz="4" w:space="0" w:color="auto"/>
            </w:tcBorders>
          </w:tcPr>
          <w:p w14:paraId="11E3E449" w14:textId="77777777" w:rsidR="006949F5" w:rsidRPr="006B5460" w:rsidRDefault="006776E2" w:rsidP="00821A27">
            <w:pPr>
              <w:snapToGrid w:val="0"/>
              <w:ind w:right="-72"/>
              <w:jc w:val="left"/>
              <w:rPr>
                <w:b/>
                <w:sz w:val="21"/>
                <w:szCs w:val="21"/>
              </w:rPr>
            </w:pPr>
            <w:r w:rsidRPr="006B5460">
              <w:rPr>
                <w:b/>
                <w:sz w:val="21"/>
                <w:szCs w:val="21"/>
              </w:rPr>
              <w:t xml:space="preserve">GCC </w:t>
            </w:r>
            <w:r w:rsidR="006949F5" w:rsidRPr="006B5460">
              <w:rPr>
                <w:b/>
                <w:sz w:val="21"/>
                <w:szCs w:val="21"/>
              </w:rPr>
              <w:t>3.</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6EB97DB0" w14:textId="77777777" w:rsidR="009B4E36" w:rsidRPr="006B5460" w:rsidRDefault="009B4E36" w:rsidP="00115B5D">
            <w:pPr>
              <w:ind w:left="360"/>
              <w:rPr>
                <w:sz w:val="21"/>
                <w:szCs w:val="21"/>
              </w:rPr>
            </w:pPr>
            <w:r w:rsidRPr="006B5460">
              <w:rPr>
                <w:sz w:val="21"/>
                <w:szCs w:val="21"/>
              </w:rPr>
              <w:t>Governing law is the law of Mongolia.</w:t>
            </w:r>
          </w:p>
          <w:p w14:paraId="5D17B97A" w14:textId="77777777" w:rsidR="006776E2" w:rsidRPr="006B5460" w:rsidRDefault="006776E2" w:rsidP="00115B5D">
            <w:pPr>
              <w:snapToGrid w:val="0"/>
              <w:ind w:left="360" w:right="-72"/>
              <w:rPr>
                <w:sz w:val="21"/>
                <w:szCs w:val="21"/>
              </w:rPr>
            </w:pPr>
          </w:p>
        </w:tc>
      </w:tr>
      <w:tr w:rsidR="002628D2" w:rsidRPr="006B5460" w14:paraId="2CE17E68" w14:textId="77777777" w:rsidTr="00C74F2A">
        <w:tc>
          <w:tcPr>
            <w:tcW w:w="1465" w:type="dxa"/>
            <w:tcBorders>
              <w:top w:val="single" w:sz="4" w:space="0" w:color="auto"/>
              <w:left w:val="single" w:sz="4" w:space="0" w:color="auto"/>
              <w:bottom w:val="single" w:sz="4" w:space="0" w:color="auto"/>
              <w:right w:val="single" w:sz="4" w:space="0" w:color="auto"/>
            </w:tcBorders>
          </w:tcPr>
          <w:p w14:paraId="3B665ABC" w14:textId="77777777" w:rsidR="002628D2" w:rsidRPr="006B5460" w:rsidRDefault="00906FA5" w:rsidP="00821A27">
            <w:pPr>
              <w:snapToGrid w:val="0"/>
              <w:jc w:val="left"/>
              <w:rPr>
                <w:b/>
                <w:sz w:val="21"/>
                <w:szCs w:val="21"/>
                <w:lang w:val="mn-MN"/>
              </w:rPr>
            </w:pPr>
            <w:r w:rsidRPr="006B5460">
              <w:rPr>
                <w:b/>
                <w:sz w:val="21"/>
                <w:szCs w:val="21"/>
              </w:rPr>
              <w:t xml:space="preserve">GCC </w:t>
            </w:r>
            <w:r w:rsidRPr="006B5460">
              <w:rPr>
                <w:b/>
                <w:sz w:val="21"/>
                <w:szCs w:val="21"/>
                <w:lang w:val="mn-MN"/>
              </w:rPr>
              <w:t>14</w:t>
            </w:r>
            <w:r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60B3A2DB" w14:textId="77777777" w:rsidR="00906FA5" w:rsidRPr="006B5460" w:rsidRDefault="00906FA5" w:rsidP="00115B5D">
            <w:pPr>
              <w:snapToGrid w:val="0"/>
              <w:ind w:left="360" w:right="-72"/>
              <w:rPr>
                <w:sz w:val="21"/>
                <w:szCs w:val="21"/>
              </w:rPr>
            </w:pPr>
            <w:r w:rsidRPr="006B5460">
              <w:rPr>
                <w:sz w:val="21"/>
                <w:szCs w:val="21"/>
              </w:rPr>
              <w:t>Schedule of Other Contractors</w:t>
            </w:r>
            <w:r w:rsidR="00B60526" w:rsidRPr="006B5460">
              <w:rPr>
                <w:sz w:val="21"/>
                <w:szCs w:val="21"/>
              </w:rPr>
              <w:t xml:space="preserve"> is</w:t>
            </w:r>
            <w:r w:rsidR="00CA4D4D" w:rsidRPr="006B5460">
              <w:rPr>
                <w:sz w:val="21"/>
                <w:szCs w:val="21"/>
              </w:rPr>
              <w:t xml:space="preserve">: </w:t>
            </w:r>
            <w:r w:rsidR="00CA4D4D" w:rsidRPr="006B5460">
              <w:rPr>
                <w:i/>
                <w:sz w:val="21"/>
                <w:szCs w:val="21"/>
              </w:rPr>
              <w:t>[insert schedule of other contractors, if appropriate]</w:t>
            </w:r>
          </w:p>
          <w:p w14:paraId="667B8D1D" w14:textId="77777777" w:rsidR="002628D2" w:rsidRPr="006B5460" w:rsidRDefault="002628D2" w:rsidP="00115B5D">
            <w:pPr>
              <w:snapToGrid w:val="0"/>
              <w:ind w:left="360" w:right="-72"/>
              <w:rPr>
                <w:sz w:val="21"/>
                <w:szCs w:val="21"/>
                <w:lang w:val="mn-MN"/>
              </w:rPr>
            </w:pPr>
          </w:p>
        </w:tc>
      </w:tr>
      <w:tr w:rsidR="0024618E" w:rsidRPr="006B5460" w14:paraId="16275E8F" w14:textId="77777777" w:rsidTr="00C74F2A">
        <w:tc>
          <w:tcPr>
            <w:tcW w:w="1465" w:type="dxa"/>
            <w:tcBorders>
              <w:top w:val="single" w:sz="4" w:space="0" w:color="auto"/>
              <w:left w:val="single" w:sz="4" w:space="0" w:color="auto"/>
              <w:bottom w:val="single" w:sz="4" w:space="0" w:color="auto"/>
              <w:right w:val="single" w:sz="4" w:space="0" w:color="auto"/>
            </w:tcBorders>
          </w:tcPr>
          <w:p w14:paraId="61BB32B2" w14:textId="77777777" w:rsidR="0024618E" w:rsidRPr="00E93F6D" w:rsidRDefault="0024618E" w:rsidP="00821A27">
            <w:pPr>
              <w:snapToGrid w:val="0"/>
              <w:jc w:val="left"/>
              <w:rPr>
                <w:b/>
                <w:sz w:val="21"/>
                <w:szCs w:val="21"/>
                <w:lang w:val="mn-MN"/>
              </w:rPr>
            </w:pPr>
            <w:r w:rsidRPr="006B5460">
              <w:rPr>
                <w:b/>
                <w:sz w:val="21"/>
                <w:szCs w:val="21"/>
                <w:lang w:val="mn-MN"/>
              </w:rPr>
              <w:t xml:space="preserve">GCC </w:t>
            </w:r>
            <w:r w:rsidRPr="006B5460">
              <w:rPr>
                <w:b/>
                <w:sz w:val="21"/>
                <w:szCs w:val="21"/>
              </w:rPr>
              <w:t>1</w:t>
            </w:r>
            <w:r w:rsidRPr="006B5460">
              <w:rPr>
                <w:b/>
                <w:sz w:val="21"/>
                <w:szCs w:val="21"/>
                <w:lang w:val="mn-MN"/>
              </w:rPr>
              <w:t>9</w:t>
            </w:r>
            <w:r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6594CB7A" w14:textId="77777777" w:rsidR="0024618E" w:rsidRPr="006B5460" w:rsidRDefault="0024618E" w:rsidP="00115B5D">
            <w:pPr>
              <w:snapToGrid w:val="0"/>
              <w:ind w:left="360" w:right="-72"/>
              <w:rPr>
                <w:sz w:val="21"/>
                <w:szCs w:val="21"/>
              </w:rPr>
            </w:pPr>
            <w:r w:rsidRPr="006B5460">
              <w:rPr>
                <w:sz w:val="21"/>
                <w:szCs w:val="21"/>
              </w:rPr>
              <w:t xml:space="preserve">The minimum insurance </w:t>
            </w:r>
            <w:r w:rsidR="00357C16" w:rsidRPr="006B5460">
              <w:rPr>
                <w:sz w:val="21"/>
                <w:szCs w:val="21"/>
              </w:rPr>
              <w:t>amounts and deductibles</w:t>
            </w:r>
            <w:r w:rsidRPr="006B5460">
              <w:rPr>
                <w:sz w:val="21"/>
                <w:szCs w:val="21"/>
              </w:rPr>
              <w:t xml:space="preserve"> shall be:</w:t>
            </w:r>
          </w:p>
          <w:p w14:paraId="184EE7FB" w14:textId="77777777" w:rsidR="0024618E" w:rsidRPr="006B5460" w:rsidRDefault="0024618E" w:rsidP="00115B5D">
            <w:pPr>
              <w:ind w:left="360" w:right="-72"/>
              <w:rPr>
                <w:sz w:val="21"/>
                <w:szCs w:val="21"/>
              </w:rPr>
            </w:pPr>
          </w:p>
          <w:p w14:paraId="262647CD" w14:textId="77777777" w:rsidR="0024618E" w:rsidRPr="006B5460" w:rsidRDefault="0024618E" w:rsidP="001D40A3">
            <w:pPr>
              <w:tabs>
                <w:tab w:val="left" w:pos="1080"/>
              </w:tabs>
              <w:ind w:left="691" w:right="144" w:hanging="547"/>
              <w:rPr>
                <w:sz w:val="21"/>
                <w:szCs w:val="21"/>
              </w:rPr>
            </w:pPr>
            <w:r w:rsidRPr="006B5460">
              <w:rPr>
                <w:sz w:val="21"/>
                <w:szCs w:val="21"/>
              </w:rPr>
              <w:t>(a)</w:t>
            </w:r>
            <w:r w:rsidRPr="006B5460">
              <w:rPr>
                <w:sz w:val="21"/>
                <w:szCs w:val="21"/>
              </w:rPr>
              <w:tab/>
              <w:t xml:space="preserve">The maximum deductible for insurance of the Works, Plant and Materials: </w:t>
            </w:r>
            <w:r w:rsidRPr="006B5460">
              <w:rPr>
                <w:i/>
                <w:sz w:val="21"/>
                <w:szCs w:val="21"/>
              </w:rPr>
              <w:t>[insert amounts]</w:t>
            </w:r>
            <w:r w:rsidRPr="006B5460">
              <w:rPr>
                <w:sz w:val="21"/>
                <w:szCs w:val="21"/>
              </w:rPr>
              <w:t>.</w:t>
            </w:r>
          </w:p>
          <w:p w14:paraId="259D3F1E" w14:textId="77777777" w:rsidR="0024618E" w:rsidRPr="006B5460" w:rsidRDefault="0024618E" w:rsidP="001D40A3">
            <w:pPr>
              <w:tabs>
                <w:tab w:val="left" w:pos="1080"/>
              </w:tabs>
              <w:ind w:left="691" w:right="144" w:hanging="547"/>
              <w:rPr>
                <w:sz w:val="21"/>
                <w:szCs w:val="21"/>
              </w:rPr>
            </w:pPr>
          </w:p>
          <w:p w14:paraId="1C8B2BDB" w14:textId="77777777" w:rsidR="0024618E" w:rsidRPr="006B5460" w:rsidRDefault="0024618E" w:rsidP="001D40A3">
            <w:pPr>
              <w:tabs>
                <w:tab w:val="left" w:pos="1080"/>
              </w:tabs>
              <w:ind w:left="691" w:right="144" w:hanging="547"/>
              <w:rPr>
                <w:sz w:val="21"/>
                <w:szCs w:val="21"/>
              </w:rPr>
            </w:pPr>
            <w:r w:rsidRPr="006B5460">
              <w:rPr>
                <w:sz w:val="21"/>
                <w:szCs w:val="21"/>
              </w:rPr>
              <w:t>(b)</w:t>
            </w:r>
            <w:r w:rsidRPr="006B5460">
              <w:rPr>
                <w:sz w:val="21"/>
                <w:szCs w:val="21"/>
              </w:rPr>
              <w:tab/>
              <w:t>The minimum cover for insurance of the Works</w:t>
            </w:r>
            <w:r w:rsidR="00B60526" w:rsidRPr="006B5460">
              <w:rPr>
                <w:sz w:val="21"/>
                <w:szCs w:val="21"/>
              </w:rPr>
              <w:t>,</w:t>
            </w:r>
            <w:r w:rsidRPr="006B5460">
              <w:rPr>
                <w:sz w:val="21"/>
                <w:szCs w:val="21"/>
              </w:rPr>
              <w:t xml:space="preserve"> Plant and Materials in respect of the Contractor’s faulty design is </w:t>
            </w:r>
            <w:r w:rsidRPr="006B5460">
              <w:rPr>
                <w:i/>
                <w:sz w:val="21"/>
                <w:szCs w:val="21"/>
              </w:rPr>
              <w:t>[insert amounts]</w:t>
            </w:r>
            <w:r w:rsidRPr="006B5460">
              <w:rPr>
                <w:sz w:val="21"/>
                <w:szCs w:val="21"/>
              </w:rPr>
              <w:t>.</w:t>
            </w:r>
          </w:p>
          <w:p w14:paraId="221E2EC0" w14:textId="77777777" w:rsidR="0024618E" w:rsidRPr="006B5460" w:rsidRDefault="0024618E" w:rsidP="001D40A3">
            <w:pPr>
              <w:tabs>
                <w:tab w:val="left" w:pos="1080"/>
              </w:tabs>
              <w:ind w:left="691" w:right="144" w:hanging="547"/>
              <w:rPr>
                <w:sz w:val="21"/>
                <w:szCs w:val="21"/>
              </w:rPr>
            </w:pPr>
          </w:p>
          <w:p w14:paraId="7AF44C72" w14:textId="77777777" w:rsidR="0024618E" w:rsidRPr="006B5460" w:rsidRDefault="0024618E" w:rsidP="001D40A3">
            <w:pPr>
              <w:tabs>
                <w:tab w:val="left" w:pos="1080"/>
              </w:tabs>
              <w:ind w:left="691" w:right="144" w:hanging="547"/>
              <w:rPr>
                <w:sz w:val="21"/>
                <w:szCs w:val="21"/>
              </w:rPr>
            </w:pPr>
            <w:r w:rsidRPr="006B5460">
              <w:rPr>
                <w:sz w:val="21"/>
                <w:szCs w:val="21"/>
              </w:rPr>
              <w:t>(c)</w:t>
            </w:r>
            <w:r w:rsidRPr="006B5460">
              <w:rPr>
                <w:sz w:val="21"/>
                <w:szCs w:val="21"/>
              </w:rPr>
              <w:tab/>
              <w:t xml:space="preserve">The maximum deductible for insurance of Equipment: </w:t>
            </w:r>
            <w:r w:rsidRPr="006B5460">
              <w:rPr>
                <w:i/>
                <w:sz w:val="21"/>
                <w:szCs w:val="21"/>
              </w:rPr>
              <w:t>[insert amounts]</w:t>
            </w:r>
            <w:r w:rsidRPr="006B5460">
              <w:rPr>
                <w:sz w:val="21"/>
                <w:szCs w:val="21"/>
              </w:rPr>
              <w:t>.</w:t>
            </w:r>
          </w:p>
          <w:p w14:paraId="0925A34F" w14:textId="77777777" w:rsidR="0024618E" w:rsidRPr="006B5460" w:rsidRDefault="0024618E" w:rsidP="001D40A3">
            <w:pPr>
              <w:tabs>
                <w:tab w:val="left" w:pos="1080"/>
              </w:tabs>
              <w:ind w:left="691" w:right="144" w:hanging="547"/>
              <w:rPr>
                <w:sz w:val="21"/>
                <w:szCs w:val="21"/>
              </w:rPr>
            </w:pPr>
          </w:p>
          <w:p w14:paraId="03F6C4C7" w14:textId="77777777" w:rsidR="0024618E" w:rsidRPr="006B5460" w:rsidRDefault="0024618E" w:rsidP="001D40A3">
            <w:pPr>
              <w:tabs>
                <w:tab w:val="left" w:pos="1080"/>
              </w:tabs>
              <w:ind w:left="691" w:right="144" w:hanging="547"/>
              <w:rPr>
                <w:sz w:val="21"/>
                <w:szCs w:val="21"/>
              </w:rPr>
            </w:pPr>
            <w:r w:rsidRPr="006B5460">
              <w:rPr>
                <w:sz w:val="21"/>
                <w:szCs w:val="21"/>
              </w:rPr>
              <w:t>(d)</w:t>
            </w:r>
            <w:r w:rsidRPr="006B5460">
              <w:rPr>
                <w:sz w:val="21"/>
                <w:szCs w:val="21"/>
              </w:rPr>
              <w:tab/>
              <w:t xml:space="preserve">The minimum cover for loss or damage to Equipment: </w:t>
            </w:r>
            <w:r w:rsidRPr="006B5460">
              <w:rPr>
                <w:i/>
                <w:sz w:val="21"/>
                <w:szCs w:val="21"/>
              </w:rPr>
              <w:t>[insert amounts]</w:t>
            </w:r>
            <w:r w:rsidRPr="006B5460">
              <w:rPr>
                <w:sz w:val="21"/>
                <w:szCs w:val="21"/>
              </w:rPr>
              <w:t>.</w:t>
            </w:r>
          </w:p>
          <w:p w14:paraId="2CE7A6D0" w14:textId="77777777" w:rsidR="0024618E" w:rsidRPr="006B5460" w:rsidRDefault="0024618E" w:rsidP="001D40A3">
            <w:pPr>
              <w:tabs>
                <w:tab w:val="left" w:pos="1080"/>
              </w:tabs>
              <w:ind w:left="691" w:right="144" w:hanging="547"/>
              <w:rPr>
                <w:sz w:val="21"/>
                <w:szCs w:val="21"/>
              </w:rPr>
            </w:pPr>
          </w:p>
          <w:p w14:paraId="4DF74CF5" w14:textId="77777777" w:rsidR="0024618E" w:rsidRPr="006B5460" w:rsidRDefault="0024618E" w:rsidP="001D40A3">
            <w:pPr>
              <w:tabs>
                <w:tab w:val="left" w:pos="1080"/>
              </w:tabs>
              <w:ind w:left="691" w:right="144" w:hanging="547"/>
              <w:rPr>
                <w:sz w:val="21"/>
                <w:szCs w:val="21"/>
              </w:rPr>
            </w:pPr>
            <w:r w:rsidRPr="006B5460">
              <w:rPr>
                <w:sz w:val="21"/>
                <w:szCs w:val="21"/>
              </w:rPr>
              <w:t>(e)</w:t>
            </w:r>
            <w:r w:rsidRPr="006B5460">
              <w:rPr>
                <w:sz w:val="21"/>
                <w:szCs w:val="21"/>
              </w:rPr>
              <w:tab/>
              <w:t xml:space="preserve">The maximum deductible for insurance of other property: </w:t>
            </w:r>
            <w:r w:rsidRPr="006B5460">
              <w:rPr>
                <w:i/>
                <w:sz w:val="21"/>
                <w:szCs w:val="21"/>
              </w:rPr>
              <w:t>[insert amounts]</w:t>
            </w:r>
            <w:r w:rsidRPr="006B5460">
              <w:rPr>
                <w:sz w:val="21"/>
                <w:szCs w:val="21"/>
              </w:rPr>
              <w:t>.</w:t>
            </w:r>
          </w:p>
          <w:p w14:paraId="23503337" w14:textId="77777777" w:rsidR="0024618E" w:rsidRPr="006B5460" w:rsidRDefault="0024618E" w:rsidP="001D40A3">
            <w:pPr>
              <w:tabs>
                <w:tab w:val="left" w:pos="1080"/>
              </w:tabs>
              <w:ind w:left="691" w:right="144" w:hanging="547"/>
              <w:rPr>
                <w:sz w:val="21"/>
                <w:szCs w:val="21"/>
              </w:rPr>
            </w:pPr>
          </w:p>
          <w:p w14:paraId="56C98126" w14:textId="77777777" w:rsidR="0024618E" w:rsidRPr="006B5460" w:rsidRDefault="0024618E" w:rsidP="001D40A3">
            <w:pPr>
              <w:tabs>
                <w:tab w:val="left" w:pos="1080"/>
              </w:tabs>
              <w:ind w:left="691" w:right="144" w:hanging="547"/>
              <w:rPr>
                <w:sz w:val="21"/>
                <w:szCs w:val="21"/>
              </w:rPr>
            </w:pPr>
            <w:r w:rsidRPr="006B5460">
              <w:rPr>
                <w:sz w:val="21"/>
                <w:szCs w:val="21"/>
              </w:rPr>
              <w:t>(f)</w:t>
            </w:r>
            <w:r w:rsidRPr="006B5460">
              <w:rPr>
                <w:sz w:val="21"/>
                <w:szCs w:val="21"/>
              </w:rPr>
              <w:tab/>
              <w:t xml:space="preserve">The minimum cover of other property: </w:t>
            </w:r>
            <w:r w:rsidRPr="006B5460">
              <w:rPr>
                <w:i/>
                <w:sz w:val="21"/>
                <w:szCs w:val="21"/>
              </w:rPr>
              <w:t>[insert amounts]</w:t>
            </w:r>
            <w:r w:rsidRPr="006B5460">
              <w:rPr>
                <w:sz w:val="21"/>
                <w:szCs w:val="21"/>
              </w:rPr>
              <w:t>.</w:t>
            </w:r>
          </w:p>
          <w:p w14:paraId="0B6C632D" w14:textId="77777777" w:rsidR="0024618E" w:rsidRPr="006B5460" w:rsidRDefault="0024618E" w:rsidP="001D40A3">
            <w:pPr>
              <w:tabs>
                <w:tab w:val="left" w:pos="1080"/>
              </w:tabs>
              <w:ind w:left="691" w:right="144" w:hanging="547"/>
              <w:rPr>
                <w:sz w:val="21"/>
                <w:szCs w:val="21"/>
              </w:rPr>
            </w:pPr>
          </w:p>
          <w:p w14:paraId="58257D0E" w14:textId="77777777" w:rsidR="0024618E" w:rsidRPr="006B5460" w:rsidRDefault="0024618E" w:rsidP="001D40A3">
            <w:pPr>
              <w:tabs>
                <w:tab w:val="left" w:pos="1080"/>
              </w:tabs>
              <w:ind w:left="691" w:right="144" w:hanging="547"/>
              <w:rPr>
                <w:sz w:val="21"/>
                <w:szCs w:val="21"/>
              </w:rPr>
            </w:pPr>
            <w:r w:rsidRPr="006B5460">
              <w:rPr>
                <w:sz w:val="21"/>
                <w:szCs w:val="21"/>
              </w:rPr>
              <w:t>(g)</w:t>
            </w:r>
            <w:r w:rsidRPr="006B5460">
              <w:rPr>
                <w:sz w:val="21"/>
                <w:szCs w:val="21"/>
              </w:rPr>
              <w:tab/>
              <w:t>The minimum cover for personal injury or death insurance</w:t>
            </w:r>
          </w:p>
          <w:p w14:paraId="313B5568" w14:textId="77777777" w:rsidR="0024618E" w:rsidRPr="006B5460" w:rsidRDefault="0024618E" w:rsidP="00115B5D">
            <w:pPr>
              <w:ind w:left="360" w:right="-72"/>
              <w:rPr>
                <w:sz w:val="21"/>
                <w:szCs w:val="21"/>
              </w:rPr>
            </w:pPr>
          </w:p>
          <w:p w14:paraId="4C485005" w14:textId="77777777" w:rsidR="0024618E" w:rsidRPr="006B5460" w:rsidRDefault="0024618E" w:rsidP="001D40A3">
            <w:pPr>
              <w:tabs>
                <w:tab w:val="left" w:pos="1620"/>
              </w:tabs>
              <w:ind w:left="1123" w:right="-72" w:hanging="547"/>
              <w:rPr>
                <w:sz w:val="21"/>
                <w:szCs w:val="21"/>
              </w:rPr>
            </w:pPr>
            <w:r w:rsidRPr="006B5460">
              <w:rPr>
                <w:sz w:val="21"/>
                <w:szCs w:val="21"/>
              </w:rPr>
              <w:t>(</w:t>
            </w:r>
            <w:proofErr w:type="spellStart"/>
            <w:r w:rsidRPr="006B5460">
              <w:rPr>
                <w:sz w:val="21"/>
                <w:szCs w:val="21"/>
              </w:rPr>
              <w:t>i</w:t>
            </w:r>
            <w:proofErr w:type="spellEnd"/>
            <w:r w:rsidRPr="006B5460">
              <w:rPr>
                <w:sz w:val="21"/>
                <w:szCs w:val="21"/>
              </w:rPr>
              <w:t>)</w:t>
            </w:r>
            <w:r w:rsidRPr="006B5460">
              <w:rPr>
                <w:sz w:val="21"/>
                <w:szCs w:val="21"/>
              </w:rPr>
              <w:tab/>
              <w:t xml:space="preserve">for the Contractor’s personnel: </w:t>
            </w:r>
            <w:r w:rsidRPr="006B5460">
              <w:rPr>
                <w:i/>
                <w:sz w:val="21"/>
                <w:szCs w:val="21"/>
              </w:rPr>
              <w:t>[insert amounts]</w:t>
            </w:r>
            <w:r w:rsidRPr="006B5460">
              <w:rPr>
                <w:sz w:val="21"/>
                <w:szCs w:val="21"/>
              </w:rPr>
              <w:t>.</w:t>
            </w:r>
          </w:p>
          <w:p w14:paraId="0D32B679" w14:textId="77777777" w:rsidR="0024618E" w:rsidRPr="006B5460" w:rsidRDefault="0024618E" w:rsidP="001D40A3">
            <w:pPr>
              <w:tabs>
                <w:tab w:val="left" w:pos="1620"/>
              </w:tabs>
              <w:ind w:left="1123" w:right="-72" w:hanging="547"/>
              <w:rPr>
                <w:sz w:val="21"/>
                <w:szCs w:val="21"/>
              </w:rPr>
            </w:pPr>
          </w:p>
          <w:p w14:paraId="6D8EED96" w14:textId="77777777" w:rsidR="0024618E" w:rsidRPr="006B5460" w:rsidRDefault="0024618E" w:rsidP="001D40A3">
            <w:pPr>
              <w:tabs>
                <w:tab w:val="left" w:pos="1620"/>
              </w:tabs>
              <w:ind w:left="1123" w:right="-72" w:hanging="547"/>
              <w:rPr>
                <w:sz w:val="21"/>
                <w:szCs w:val="21"/>
              </w:rPr>
            </w:pPr>
            <w:r w:rsidRPr="006B5460">
              <w:rPr>
                <w:sz w:val="21"/>
                <w:szCs w:val="21"/>
              </w:rPr>
              <w:t>(ii)</w:t>
            </w:r>
            <w:r w:rsidRPr="006B5460">
              <w:rPr>
                <w:sz w:val="21"/>
                <w:szCs w:val="21"/>
              </w:rPr>
              <w:tab/>
              <w:t xml:space="preserve">for other people: </w:t>
            </w:r>
            <w:r w:rsidRPr="006B5460">
              <w:rPr>
                <w:i/>
                <w:sz w:val="21"/>
                <w:szCs w:val="21"/>
              </w:rPr>
              <w:t>[insert amounts]</w:t>
            </w:r>
            <w:r w:rsidRPr="006B5460">
              <w:rPr>
                <w:sz w:val="21"/>
                <w:szCs w:val="21"/>
              </w:rPr>
              <w:t>.</w:t>
            </w:r>
          </w:p>
          <w:p w14:paraId="1F3D8516" w14:textId="77777777" w:rsidR="0024618E" w:rsidRPr="006B5460" w:rsidRDefault="0024618E" w:rsidP="00115B5D">
            <w:pPr>
              <w:snapToGrid w:val="0"/>
              <w:ind w:left="360" w:right="-72"/>
              <w:rPr>
                <w:sz w:val="21"/>
                <w:szCs w:val="21"/>
              </w:rPr>
            </w:pPr>
          </w:p>
        </w:tc>
      </w:tr>
      <w:tr w:rsidR="006949F5" w:rsidRPr="006B5460" w14:paraId="70EE51E8" w14:textId="77777777" w:rsidTr="00C74F2A">
        <w:tc>
          <w:tcPr>
            <w:tcW w:w="1465" w:type="dxa"/>
            <w:tcBorders>
              <w:top w:val="single" w:sz="4" w:space="0" w:color="auto"/>
              <w:left w:val="single" w:sz="4" w:space="0" w:color="auto"/>
              <w:bottom w:val="single" w:sz="4" w:space="0" w:color="auto"/>
              <w:right w:val="single" w:sz="4" w:space="0" w:color="auto"/>
            </w:tcBorders>
          </w:tcPr>
          <w:p w14:paraId="7F6344F3" w14:textId="77777777" w:rsidR="00C95FBB" w:rsidRPr="006B5460" w:rsidRDefault="00C95FBB" w:rsidP="00821A27">
            <w:pPr>
              <w:snapToGrid w:val="0"/>
              <w:jc w:val="left"/>
              <w:rPr>
                <w:b/>
                <w:sz w:val="21"/>
                <w:szCs w:val="21"/>
              </w:rPr>
            </w:pPr>
            <w:r w:rsidRPr="006B5460">
              <w:rPr>
                <w:b/>
                <w:sz w:val="21"/>
                <w:szCs w:val="21"/>
              </w:rPr>
              <w:t>GCC 20.</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1E59168A" w14:textId="77777777" w:rsidR="00C95FBB" w:rsidRPr="006B5460" w:rsidRDefault="00C95FBB" w:rsidP="000F670A">
            <w:pPr>
              <w:tabs>
                <w:tab w:val="left" w:pos="1620"/>
              </w:tabs>
              <w:ind w:left="360" w:right="-72" w:hanging="1620"/>
              <w:jc w:val="center"/>
              <w:rPr>
                <w:sz w:val="21"/>
                <w:szCs w:val="21"/>
              </w:rPr>
            </w:pPr>
            <w:r w:rsidRPr="006B5460">
              <w:rPr>
                <w:sz w:val="21"/>
                <w:szCs w:val="21"/>
              </w:rPr>
              <w:t>Site Investigation Reports</w:t>
            </w:r>
            <w:r w:rsidR="00B60526" w:rsidRPr="006B5460">
              <w:rPr>
                <w:sz w:val="21"/>
                <w:szCs w:val="21"/>
              </w:rPr>
              <w:t xml:space="preserve"> are: </w:t>
            </w:r>
            <w:r w:rsidR="00B60526" w:rsidRPr="006B5460">
              <w:rPr>
                <w:i/>
                <w:sz w:val="21"/>
                <w:szCs w:val="21"/>
              </w:rPr>
              <w:t>[list site investigation reports]</w:t>
            </w:r>
            <w:r w:rsidR="00B60526" w:rsidRPr="006B5460">
              <w:rPr>
                <w:sz w:val="21"/>
                <w:szCs w:val="21"/>
              </w:rPr>
              <w:t>.</w:t>
            </w:r>
          </w:p>
          <w:p w14:paraId="5AC27423" w14:textId="77777777" w:rsidR="006949F5" w:rsidRPr="006B5460" w:rsidRDefault="006949F5" w:rsidP="00115B5D">
            <w:pPr>
              <w:ind w:left="360" w:right="-72"/>
              <w:rPr>
                <w:sz w:val="21"/>
                <w:szCs w:val="21"/>
              </w:rPr>
            </w:pPr>
          </w:p>
        </w:tc>
      </w:tr>
      <w:tr w:rsidR="006949F5" w:rsidRPr="006B5460" w14:paraId="357D914D" w14:textId="77777777" w:rsidTr="00C74F2A">
        <w:tc>
          <w:tcPr>
            <w:tcW w:w="1465" w:type="dxa"/>
            <w:tcBorders>
              <w:top w:val="single" w:sz="4" w:space="0" w:color="auto"/>
              <w:left w:val="single" w:sz="4" w:space="0" w:color="auto"/>
              <w:bottom w:val="single" w:sz="4" w:space="0" w:color="auto"/>
              <w:right w:val="single" w:sz="4" w:space="0" w:color="auto"/>
            </w:tcBorders>
          </w:tcPr>
          <w:p w14:paraId="01C92067" w14:textId="77777777" w:rsidR="006949F5" w:rsidRPr="006B5460" w:rsidRDefault="007F2795" w:rsidP="00821A27">
            <w:pPr>
              <w:snapToGrid w:val="0"/>
              <w:jc w:val="left"/>
              <w:rPr>
                <w:b/>
                <w:sz w:val="21"/>
                <w:szCs w:val="21"/>
              </w:rPr>
            </w:pPr>
            <w:r w:rsidRPr="006B5460">
              <w:rPr>
                <w:b/>
                <w:sz w:val="21"/>
                <w:szCs w:val="21"/>
                <w:lang w:val="mn-MN"/>
              </w:rPr>
              <w:t xml:space="preserve">GCC </w:t>
            </w:r>
            <w:r w:rsidR="00C95FBB" w:rsidRPr="006B5460">
              <w:rPr>
                <w:b/>
                <w:sz w:val="21"/>
                <w:szCs w:val="21"/>
              </w:rPr>
              <w:t>23</w:t>
            </w:r>
            <w:r w:rsidR="00D577F4" w:rsidRPr="006B5460">
              <w:rPr>
                <w:b/>
                <w:sz w:val="21"/>
                <w:szCs w:val="21"/>
              </w:rPr>
              <w:t>.1</w:t>
            </w:r>
            <w:r w:rsidR="006949F5" w:rsidRPr="006B5460">
              <w:rPr>
                <w:b/>
                <w:sz w:val="21"/>
                <w:szCs w:val="21"/>
              </w:rPr>
              <w:t xml:space="preserve">, </w:t>
            </w:r>
            <w:r w:rsidR="00C95FBB" w:rsidRPr="006B5460">
              <w:rPr>
                <w:b/>
                <w:sz w:val="21"/>
                <w:szCs w:val="21"/>
              </w:rPr>
              <w:t>37</w:t>
            </w:r>
            <w:r w:rsidR="00D577F4" w:rsidRPr="006B5460">
              <w:rPr>
                <w:b/>
                <w:sz w:val="21"/>
                <w:szCs w:val="21"/>
              </w:rPr>
              <w:t>.1</w:t>
            </w:r>
          </w:p>
          <w:p w14:paraId="1BECD148" w14:textId="77777777" w:rsidR="006949F5" w:rsidRPr="00821A27" w:rsidRDefault="006949F5" w:rsidP="00821A27">
            <w:pPr>
              <w:snapToGrid w:val="0"/>
              <w:jc w:val="left"/>
              <w:rPr>
                <w:b/>
                <w:sz w:val="21"/>
                <w:szCs w:val="21"/>
                <w:lang w:val="mn-MN"/>
              </w:rPr>
            </w:pPr>
          </w:p>
        </w:tc>
        <w:tc>
          <w:tcPr>
            <w:tcW w:w="7679" w:type="dxa"/>
            <w:tcBorders>
              <w:top w:val="single" w:sz="4" w:space="0" w:color="auto"/>
              <w:left w:val="single" w:sz="4" w:space="0" w:color="auto"/>
              <w:bottom w:val="single" w:sz="4" w:space="0" w:color="auto"/>
              <w:right w:val="single" w:sz="4" w:space="0" w:color="auto"/>
            </w:tcBorders>
          </w:tcPr>
          <w:p w14:paraId="67258408" w14:textId="77777777" w:rsidR="006949F5" w:rsidRPr="006B5460" w:rsidRDefault="006949F5" w:rsidP="00115B5D">
            <w:pPr>
              <w:snapToGrid w:val="0"/>
              <w:ind w:left="360" w:right="-72"/>
              <w:rPr>
                <w:sz w:val="21"/>
                <w:szCs w:val="21"/>
              </w:rPr>
            </w:pPr>
            <w:r w:rsidRPr="006B5460">
              <w:rPr>
                <w:sz w:val="21"/>
                <w:szCs w:val="21"/>
              </w:rPr>
              <w:t xml:space="preserve">Works </w:t>
            </w:r>
            <w:r w:rsidR="005D50AC" w:rsidRPr="006B5460">
              <w:rPr>
                <w:sz w:val="21"/>
                <w:szCs w:val="21"/>
              </w:rPr>
              <w:t>Completion Date</w:t>
            </w:r>
            <w:r w:rsidR="00B60526" w:rsidRPr="006B5460">
              <w:rPr>
                <w:sz w:val="21"/>
                <w:szCs w:val="21"/>
              </w:rPr>
              <w:t xml:space="preserve"> is:</w:t>
            </w:r>
            <w:r w:rsidRPr="006B5460">
              <w:rPr>
                <w:sz w:val="21"/>
                <w:szCs w:val="21"/>
              </w:rPr>
              <w:t xml:space="preserve"> </w:t>
            </w:r>
            <w:r w:rsidRPr="006B5460">
              <w:rPr>
                <w:i/>
                <w:sz w:val="21"/>
                <w:szCs w:val="21"/>
              </w:rPr>
              <w:t>[insert date]</w:t>
            </w:r>
            <w:r w:rsidRPr="006B5460">
              <w:rPr>
                <w:rStyle w:val="FootnoteReference"/>
                <w:sz w:val="21"/>
                <w:szCs w:val="21"/>
              </w:rPr>
              <w:footnoteReference w:id="7"/>
            </w:r>
            <w:r w:rsidR="00B60526" w:rsidRPr="006B5460">
              <w:rPr>
                <w:sz w:val="21"/>
                <w:szCs w:val="21"/>
              </w:rPr>
              <w:t>.</w:t>
            </w:r>
          </w:p>
        </w:tc>
      </w:tr>
      <w:tr w:rsidR="006949F5" w:rsidRPr="006B5460" w14:paraId="1E8E570C" w14:textId="77777777" w:rsidTr="00C74F2A">
        <w:tc>
          <w:tcPr>
            <w:tcW w:w="1465" w:type="dxa"/>
            <w:tcBorders>
              <w:top w:val="single" w:sz="4" w:space="0" w:color="auto"/>
              <w:left w:val="single" w:sz="4" w:space="0" w:color="auto"/>
              <w:bottom w:val="single" w:sz="4" w:space="0" w:color="auto"/>
              <w:right w:val="single" w:sz="4" w:space="0" w:color="auto"/>
            </w:tcBorders>
          </w:tcPr>
          <w:p w14:paraId="2D3C11F0" w14:textId="77777777" w:rsidR="006949F5" w:rsidRPr="006B5460" w:rsidRDefault="00C95FBB" w:rsidP="00821A27">
            <w:pPr>
              <w:snapToGrid w:val="0"/>
              <w:jc w:val="left"/>
              <w:rPr>
                <w:b/>
                <w:sz w:val="21"/>
                <w:szCs w:val="21"/>
              </w:rPr>
            </w:pPr>
            <w:r w:rsidRPr="006B5460">
              <w:rPr>
                <w:b/>
                <w:sz w:val="21"/>
                <w:szCs w:val="21"/>
              </w:rPr>
              <w:lastRenderedPageBreak/>
              <w:t xml:space="preserve">GCC </w:t>
            </w:r>
            <w:r w:rsidR="006949F5" w:rsidRPr="006B5460">
              <w:rPr>
                <w:b/>
                <w:sz w:val="21"/>
                <w:szCs w:val="21"/>
              </w:rPr>
              <w:t>2</w:t>
            </w:r>
            <w:r w:rsidRPr="006B5460">
              <w:rPr>
                <w:b/>
                <w:sz w:val="21"/>
                <w:szCs w:val="21"/>
              </w:rPr>
              <w:t>7</w:t>
            </w:r>
            <w:r w:rsidR="006949F5" w:rsidRPr="006B5460">
              <w:rPr>
                <w:b/>
                <w:sz w:val="21"/>
                <w:szCs w:val="21"/>
              </w:rPr>
              <w:t>.</w:t>
            </w:r>
            <w:r w:rsidR="00D577F4" w:rsidRPr="006B5460">
              <w:rPr>
                <w:b/>
                <w:sz w:val="21"/>
                <w:szCs w:val="21"/>
              </w:rPr>
              <w:t>2</w:t>
            </w:r>
          </w:p>
        </w:tc>
        <w:tc>
          <w:tcPr>
            <w:tcW w:w="7679" w:type="dxa"/>
            <w:tcBorders>
              <w:top w:val="single" w:sz="4" w:space="0" w:color="auto"/>
              <w:left w:val="single" w:sz="4" w:space="0" w:color="auto"/>
              <w:bottom w:val="single" w:sz="4" w:space="0" w:color="auto"/>
              <w:right w:val="single" w:sz="4" w:space="0" w:color="auto"/>
            </w:tcBorders>
          </w:tcPr>
          <w:p w14:paraId="7488EB4B" w14:textId="77777777" w:rsidR="006949F5" w:rsidRPr="006B5460" w:rsidRDefault="007728F1" w:rsidP="00115B5D">
            <w:pPr>
              <w:snapToGrid w:val="0"/>
              <w:ind w:left="360" w:right="-72"/>
              <w:rPr>
                <w:sz w:val="21"/>
                <w:szCs w:val="21"/>
              </w:rPr>
            </w:pPr>
            <w:r w:rsidRPr="006B5460">
              <w:rPr>
                <w:sz w:val="21"/>
                <w:szCs w:val="21"/>
              </w:rPr>
              <w:t xml:space="preserve">Site Possession Date(s) shall be: </w:t>
            </w:r>
            <w:r w:rsidRPr="006B5460">
              <w:rPr>
                <w:i/>
                <w:sz w:val="21"/>
                <w:szCs w:val="21"/>
              </w:rPr>
              <w:t>[insert locations(s) and date(s)]</w:t>
            </w:r>
            <w:r w:rsidR="006949F5" w:rsidRPr="006B5460">
              <w:rPr>
                <w:rStyle w:val="FootnoteReference"/>
                <w:sz w:val="21"/>
                <w:szCs w:val="21"/>
              </w:rPr>
              <w:footnoteReference w:id="8"/>
            </w:r>
            <w:r w:rsidRPr="006B5460">
              <w:rPr>
                <w:sz w:val="21"/>
                <w:szCs w:val="21"/>
              </w:rPr>
              <w:t>.</w:t>
            </w:r>
          </w:p>
          <w:p w14:paraId="7264C2B4" w14:textId="77777777" w:rsidR="006949F5" w:rsidRPr="006B5460" w:rsidRDefault="006949F5" w:rsidP="00115B5D">
            <w:pPr>
              <w:snapToGrid w:val="0"/>
              <w:ind w:left="360" w:right="-72"/>
              <w:rPr>
                <w:sz w:val="21"/>
                <w:szCs w:val="21"/>
              </w:rPr>
            </w:pPr>
          </w:p>
        </w:tc>
      </w:tr>
      <w:tr w:rsidR="005070B4" w:rsidRPr="006B5460" w14:paraId="768A5D0D" w14:textId="77777777" w:rsidTr="00C74F2A">
        <w:tc>
          <w:tcPr>
            <w:tcW w:w="1465" w:type="dxa"/>
            <w:tcBorders>
              <w:top w:val="single" w:sz="4" w:space="0" w:color="auto"/>
              <w:left w:val="single" w:sz="4" w:space="0" w:color="auto"/>
              <w:bottom w:val="single" w:sz="4" w:space="0" w:color="auto"/>
              <w:right w:val="single" w:sz="4" w:space="0" w:color="auto"/>
            </w:tcBorders>
          </w:tcPr>
          <w:p w14:paraId="55AE3150" w14:textId="77777777" w:rsidR="005070B4" w:rsidRPr="006B5460" w:rsidRDefault="007728F1" w:rsidP="00821A27">
            <w:pPr>
              <w:snapToGrid w:val="0"/>
              <w:jc w:val="left"/>
              <w:rPr>
                <w:b/>
                <w:sz w:val="21"/>
                <w:szCs w:val="21"/>
              </w:rPr>
            </w:pPr>
            <w:r w:rsidRPr="006B5460">
              <w:rPr>
                <w:b/>
                <w:sz w:val="21"/>
                <w:szCs w:val="21"/>
              </w:rPr>
              <w:t>GCC 30.1</w:t>
            </w:r>
          </w:p>
        </w:tc>
        <w:tc>
          <w:tcPr>
            <w:tcW w:w="7679" w:type="dxa"/>
            <w:tcBorders>
              <w:top w:val="single" w:sz="4" w:space="0" w:color="auto"/>
              <w:left w:val="single" w:sz="4" w:space="0" w:color="auto"/>
              <w:bottom w:val="single" w:sz="4" w:space="0" w:color="auto"/>
              <w:right w:val="single" w:sz="4" w:space="0" w:color="auto"/>
            </w:tcBorders>
          </w:tcPr>
          <w:p w14:paraId="16A6AE9E" w14:textId="77777777" w:rsidR="005070B4" w:rsidRPr="006B5460" w:rsidRDefault="00B80F76" w:rsidP="00115B5D">
            <w:pPr>
              <w:snapToGrid w:val="0"/>
              <w:ind w:left="360" w:right="-72"/>
              <w:rPr>
                <w:sz w:val="21"/>
                <w:szCs w:val="21"/>
              </w:rPr>
            </w:pPr>
            <w:r w:rsidRPr="006B5460">
              <w:rPr>
                <w:sz w:val="21"/>
                <w:szCs w:val="21"/>
              </w:rPr>
              <w:t xml:space="preserve">Appointing Authority for the Adjudicator: </w:t>
            </w:r>
            <w:r w:rsidRPr="006B5460">
              <w:rPr>
                <w:i/>
                <w:sz w:val="21"/>
                <w:szCs w:val="21"/>
              </w:rPr>
              <w:t>[insert name of authority]</w:t>
            </w:r>
          </w:p>
          <w:p w14:paraId="1385B419" w14:textId="77777777" w:rsidR="00B80F76" w:rsidRPr="006B5460" w:rsidRDefault="00B80F76" w:rsidP="00115B5D">
            <w:pPr>
              <w:snapToGrid w:val="0"/>
              <w:ind w:left="360" w:right="-72"/>
              <w:rPr>
                <w:sz w:val="21"/>
                <w:szCs w:val="21"/>
              </w:rPr>
            </w:pPr>
          </w:p>
          <w:p w14:paraId="0B5AEE9D" w14:textId="77777777" w:rsidR="00B80F76" w:rsidRPr="006B5460" w:rsidRDefault="00B80F76" w:rsidP="00115B5D">
            <w:pPr>
              <w:snapToGrid w:val="0"/>
              <w:ind w:left="360" w:right="-72"/>
              <w:rPr>
                <w:i/>
                <w:sz w:val="21"/>
                <w:szCs w:val="21"/>
              </w:rPr>
            </w:pPr>
            <w:r w:rsidRPr="006B5460">
              <w:rPr>
                <w:i/>
                <w:sz w:val="21"/>
                <w:szCs w:val="21"/>
              </w:rPr>
              <w:t xml:space="preserve">[The appointing authority shall be a person or </w:t>
            </w:r>
            <w:r w:rsidR="00563BC6" w:rsidRPr="006B5460">
              <w:rPr>
                <w:i/>
                <w:sz w:val="21"/>
                <w:szCs w:val="21"/>
              </w:rPr>
              <w:t>an entity that is independent of the Employer/Project Executing Agency/Project Implementing Agency</w:t>
            </w:r>
            <w:r w:rsidR="007728F1" w:rsidRPr="006B5460">
              <w:rPr>
                <w:i/>
                <w:sz w:val="21"/>
                <w:szCs w:val="21"/>
              </w:rPr>
              <w:t>.</w:t>
            </w:r>
            <w:r w:rsidRPr="006B5460">
              <w:rPr>
                <w:i/>
                <w:sz w:val="21"/>
                <w:szCs w:val="21"/>
              </w:rPr>
              <w:t>]</w:t>
            </w:r>
          </w:p>
          <w:p w14:paraId="3A80B41C" w14:textId="77777777" w:rsidR="00563BC6" w:rsidRPr="006B5460" w:rsidRDefault="00563BC6" w:rsidP="00115B5D">
            <w:pPr>
              <w:snapToGrid w:val="0"/>
              <w:ind w:left="360" w:right="-72"/>
              <w:rPr>
                <w:sz w:val="21"/>
                <w:szCs w:val="21"/>
              </w:rPr>
            </w:pPr>
          </w:p>
        </w:tc>
      </w:tr>
      <w:tr w:rsidR="00563BC6" w:rsidRPr="006B5460" w14:paraId="210E0CA9" w14:textId="77777777" w:rsidTr="00C74F2A">
        <w:tc>
          <w:tcPr>
            <w:tcW w:w="1465" w:type="dxa"/>
            <w:tcBorders>
              <w:top w:val="single" w:sz="4" w:space="0" w:color="auto"/>
              <w:left w:val="single" w:sz="4" w:space="0" w:color="auto"/>
              <w:bottom w:val="single" w:sz="4" w:space="0" w:color="auto"/>
              <w:right w:val="single" w:sz="4" w:space="0" w:color="auto"/>
            </w:tcBorders>
          </w:tcPr>
          <w:p w14:paraId="3520B57B" w14:textId="77777777" w:rsidR="00563BC6" w:rsidRPr="00821A27" w:rsidRDefault="00563BC6" w:rsidP="00821A27">
            <w:pPr>
              <w:snapToGrid w:val="0"/>
              <w:jc w:val="left"/>
              <w:rPr>
                <w:b/>
                <w:sz w:val="21"/>
                <w:szCs w:val="21"/>
                <w:lang w:val="mn-MN"/>
              </w:rPr>
            </w:pPr>
            <w:r w:rsidRPr="006B5460">
              <w:rPr>
                <w:b/>
                <w:sz w:val="21"/>
                <w:szCs w:val="21"/>
              </w:rPr>
              <w:t>GCC 31.3</w:t>
            </w:r>
          </w:p>
        </w:tc>
        <w:tc>
          <w:tcPr>
            <w:tcW w:w="7679" w:type="dxa"/>
            <w:tcBorders>
              <w:top w:val="single" w:sz="4" w:space="0" w:color="auto"/>
              <w:left w:val="single" w:sz="4" w:space="0" w:color="auto"/>
              <w:bottom w:val="single" w:sz="4" w:space="0" w:color="auto"/>
              <w:right w:val="single" w:sz="4" w:space="0" w:color="auto"/>
            </w:tcBorders>
          </w:tcPr>
          <w:p w14:paraId="42DF0FF7" w14:textId="77777777" w:rsidR="00563BC6" w:rsidRPr="006B5460" w:rsidRDefault="00563BC6" w:rsidP="00115B5D">
            <w:pPr>
              <w:spacing w:before="60" w:after="160"/>
              <w:ind w:left="360" w:right="-72"/>
              <w:rPr>
                <w:i/>
                <w:sz w:val="21"/>
                <w:szCs w:val="21"/>
              </w:rPr>
            </w:pPr>
            <w:r w:rsidRPr="006B5460">
              <w:rPr>
                <w:sz w:val="21"/>
                <w:szCs w:val="21"/>
              </w:rPr>
              <w:t xml:space="preserve">The Adjudicator shall be paid by the hour at the rate of: </w:t>
            </w:r>
            <w:r w:rsidR="007728F1" w:rsidRPr="006B5460">
              <w:rPr>
                <w:i/>
                <w:sz w:val="21"/>
                <w:szCs w:val="21"/>
              </w:rPr>
              <w:t>[insert rate]</w:t>
            </w:r>
          </w:p>
          <w:p w14:paraId="0274603C" w14:textId="77777777" w:rsidR="00563BC6" w:rsidRPr="006B5460" w:rsidRDefault="00563BC6" w:rsidP="00115B5D">
            <w:pPr>
              <w:snapToGrid w:val="0"/>
              <w:ind w:left="360" w:right="-72"/>
              <w:rPr>
                <w:sz w:val="21"/>
                <w:szCs w:val="21"/>
                <w:lang w:val="mn-MN"/>
              </w:rPr>
            </w:pPr>
            <w:r w:rsidRPr="006B5460">
              <w:rPr>
                <w:sz w:val="21"/>
                <w:szCs w:val="21"/>
              </w:rPr>
              <w:t xml:space="preserve">The reimbursable expenses are: </w:t>
            </w:r>
            <w:r w:rsidR="007728F1" w:rsidRPr="006B5460">
              <w:rPr>
                <w:i/>
                <w:sz w:val="21"/>
                <w:szCs w:val="21"/>
              </w:rPr>
              <w:t>[insert reimbursable expenses]</w:t>
            </w:r>
          </w:p>
          <w:p w14:paraId="459C87AF" w14:textId="77777777" w:rsidR="00906FA5" w:rsidRPr="006B5460" w:rsidRDefault="00906FA5" w:rsidP="00115B5D">
            <w:pPr>
              <w:snapToGrid w:val="0"/>
              <w:ind w:left="360" w:right="-72"/>
              <w:rPr>
                <w:sz w:val="21"/>
                <w:szCs w:val="21"/>
                <w:lang w:val="mn-MN"/>
              </w:rPr>
            </w:pPr>
          </w:p>
        </w:tc>
      </w:tr>
      <w:tr w:rsidR="00C74F2A" w:rsidRPr="006B5460" w14:paraId="192DEBE9" w14:textId="77777777" w:rsidTr="00C74F2A">
        <w:tc>
          <w:tcPr>
            <w:tcW w:w="1465" w:type="dxa"/>
            <w:tcBorders>
              <w:top w:val="single" w:sz="4" w:space="0" w:color="auto"/>
              <w:left w:val="single" w:sz="4" w:space="0" w:color="auto"/>
              <w:bottom w:val="single" w:sz="4" w:space="0" w:color="auto"/>
              <w:right w:val="single" w:sz="4" w:space="0" w:color="auto"/>
            </w:tcBorders>
          </w:tcPr>
          <w:p w14:paraId="4CFC2FC6" w14:textId="2C1909A0" w:rsidR="00C74F2A" w:rsidRPr="00C74F2A" w:rsidRDefault="00C74F2A" w:rsidP="00305B13">
            <w:pPr>
              <w:snapToGrid w:val="0"/>
              <w:jc w:val="left"/>
              <w:rPr>
                <w:b/>
                <w:sz w:val="21"/>
                <w:szCs w:val="21"/>
              </w:rPr>
            </w:pPr>
            <w:r w:rsidRPr="006B5460">
              <w:rPr>
                <w:b/>
                <w:sz w:val="21"/>
                <w:szCs w:val="21"/>
              </w:rPr>
              <w:t>GCC 31.</w:t>
            </w:r>
            <w:r>
              <w:rPr>
                <w:b/>
                <w:sz w:val="21"/>
                <w:szCs w:val="21"/>
              </w:rPr>
              <w:t>4</w:t>
            </w:r>
          </w:p>
        </w:tc>
        <w:tc>
          <w:tcPr>
            <w:tcW w:w="7679" w:type="dxa"/>
            <w:tcBorders>
              <w:top w:val="single" w:sz="4" w:space="0" w:color="auto"/>
              <w:left w:val="single" w:sz="4" w:space="0" w:color="auto"/>
              <w:bottom w:val="single" w:sz="4" w:space="0" w:color="auto"/>
              <w:right w:val="single" w:sz="4" w:space="0" w:color="auto"/>
            </w:tcBorders>
          </w:tcPr>
          <w:p w14:paraId="01C194E0" w14:textId="4574D89E" w:rsidR="00C74F2A" w:rsidRPr="000D7671" w:rsidRDefault="00B53878" w:rsidP="00305B13">
            <w:pPr>
              <w:spacing w:before="60" w:after="160"/>
              <w:ind w:left="360" w:right="-72"/>
              <w:rPr>
                <w:sz w:val="21"/>
                <w:szCs w:val="21"/>
              </w:rPr>
            </w:pPr>
            <w:r w:rsidRPr="000D7671">
              <w:rPr>
                <w:sz w:val="21"/>
                <w:szCs w:val="21"/>
              </w:rPr>
              <w:t xml:space="preserve">Institution whose </w:t>
            </w:r>
            <w:r w:rsidR="000D67D2" w:rsidRPr="000D7671">
              <w:rPr>
                <w:sz w:val="21"/>
                <w:szCs w:val="21"/>
              </w:rPr>
              <w:t xml:space="preserve">arbitration procedures shall be </w:t>
            </w:r>
            <w:r w:rsidR="001A5543" w:rsidRPr="000D7671">
              <w:rPr>
                <w:sz w:val="21"/>
                <w:szCs w:val="21"/>
              </w:rPr>
              <w:t>used:</w:t>
            </w:r>
          </w:p>
          <w:p w14:paraId="1F7F9064" w14:textId="77777777" w:rsidR="00C74F2A" w:rsidRPr="000D7671" w:rsidRDefault="000D2294" w:rsidP="002F5B5C">
            <w:pPr>
              <w:spacing w:before="60" w:after="160"/>
              <w:ind w:left="360" w:right="-72"/>
              <w:rPr>
                <w:sz w:val="21"/>
                <w:szCs w:val="21"/>
              </w:rPr>
            </w:pPr>
            <w:r w:rsidRPr="000D7671">
              <w:rPr>
                <w:sz w:val="21"/>
                <w:szCs w:val="21"/>
              </w:rPr>
              <w:t xml:space="preserve">Arbitration shall be </w:t>
            </w:r>
            <w:r w:rsidR="006E70FB" w:rsidRPr="000D7671">
              <w:rPr>
                <w:sz w:val="21"/>
                <w:szCs w:val="21"/>
              </w:rPr>
              <w:t xml:space="preserve">conducted in accordance with the laws of </w:t>
            </w:r>
            <w:r w:rsidR="002F5B5C" w:rsidRPr="000D7671">
              <w:rPr>
                <w:sz w:val="21"/>
                <w:szCs w:val="21"/>
              </w:rPr>
              <w:t>Mongolia.</w:t>
            </w:r>
          </w:p>
          <w:p w14:paraId="124C6E3E" w14:textId="2190AEE6" w:rsidR="00C84846" w:rsidRPr="000D7671" w:rsidRDefault="00A27933" w:rsidP="002F5B5C">
            <w:pPr>
              <w:spacing w:before="60" w:after="160"/>
              <w:ind w:left="360" w:right="-72"/>
              <w:rPr>
                <w:sz w:val="21"/>
                <w:szCs w:val="21"/>
              </w:rPr>
            </w:pPr>
            <w:r w:rsidRPr="000D7671">
              <w:rPr>
                <w:sz w:val="21"/>
                <w:szCs w:val="21"/>
              </w:rPr>
              <w:t xml:space="preserve">Place for </w:t>
            </w:r>
            <w:r w:rsidR="00D9473A" w:rsidRPr="000D7671">
              <w:rPr>
                <w:sz w:val="21"/>
                <w:szCs w:val="21"/>
              </w:rPr>
              <w:t>the arbitration is Ulaanbaatar.</w:t>
            </w:r>
          </w:p>
        </w:tc>
      </w:tr>
      <w:tr w:rsidR="006949F5" w:rsidRPr="006B5460" w14:paraId="0EF4950A" w14:textId="77777777" w:rsidTr="00C74F2A">
        <w:tc>
          <w:tcPr>
            <w:tcW w:w="1465" w:type="dxa"/>
            <w:tcBorders>
              <w:top w:val="single" w:sz="4" w:space="0" w:color="auto"/>
              <w:left w:val="single" w:sz="4" w:space="0" w:color="auto"/>
              <w:bottom w:val="single" w:sz="4" w:space="0" w:color="auto"/>
              <w:right w:val="single" w:sz="4" w:space="0" w:color="auto"/>
            </w:tcBorders>
          </w:tcPr>
          <w:p w14:paraId="33086FD5" w14:textId="77777777" w:rsidR="006949F5" w:rsidRPr="00821A27" w:rsidRDefault="00C95FBB" w:rsidP="00821A27">
            <w:pPr>
              <w:snapToGrid w:val="0"/>
              <w:jc w:val="left"/>
              <w:rPr>
                <w:b/>
                <w:sz w:val="21"/>
                <w:szCs w:val="21"/>
                <w:lang w:val="mn-MN"/>
              </w:rPr>
            </w:pPr>
            <w:r w:rsidRPr="006B5460">
              <w:rPr>
                <w:b/>
                <w:sz w:val="21"/>
                <w:szCs w:val="21"/>
              </w:rPr>
              <w:t xml:space="preserve">GCC </w:t>
            </w:r>
            <w:r w:rsidR="006949F5" w:rsidRPr="006B5460">
              <w:rPr>
                <w:b/>
                <w:sz w:val="21"/>
                <w:szCs w:val="21"/>
              </w:rPr>
              <w:t>3</w:t>
            </w:r>
            <w:r w:rsidRPr="006B5460">
              <w:rPr>
                <w:b/>
                <w:sz w:val="21"/>
                <w:szCs w:val="21"/>
              </w:rPr>
              <w:t>6</w:t>
            </w:r>
            <w:r w:rsidR="006949F5" w:rsidRPr="006B5460">
              <w:rPr>
                <w:b/>
                <w:sz w:val="21"/>
                <w:szCs w:val="21"/>
              </w:rPr>
              <w:t>.</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65B7204F" w14:textId="77777777" w:rsidR="006949F5" w:rsidRPr="006B5460" w:rsidRDefault="009E5E21" w:rsidP="00115B5D">
            <w:pPr>
              <w:snapToGrid w:val="0"/>
              <w:ind w:left="360" w:right="-72"/>
              <w:rPr>
                <w:sz w:val="21"/>
                <w:szCs w:val="21"/>
              </w:rPr>
            </w:pPr>
            <w:r w:rsidRPr="006B5460">
              <w:rPr>
                <w:sz w:val="21"/>
                <w:szCs w:val="21"/>
              </w:rPr>
              <w:t>The Contractor shall submit for approval a Program for the Works w</w:t>
            </w:r>
            <w:r w:rsidR="006949F5" w:rsidRPr="006B5460">
              <w:rPr>
                <w:sz w:val="21"/>
                <w:szCs w:val="21"/>
              </w:rPr>
              <w:t xml:space="preserve">ithin </w:t>
            </w:r>
            <w:r w:rsidR="006949F5" w:rsidRPr="006B5460">
              <w:rPr>
                <w:i/>
                <w:sz w:val="21"/>
                <w:szCs w:val="21"/>
              </w:rPr>
              <w:t>[</w:t>
            </w:r>
            <w:r w:rsidRPr="006B5460">
              <w:rPr>
                <w:i/>
                <w:sz w:val="21"/>
                <w:szCs w:val="21"/>
              </w:rPr>
              <w:t xml:space="preserve">insert </w:t>
            </w:r>
            <w:r w:rsidR="006949F5" w:rsidRPr="006B5460">
              <w:rPr>
                <w:i/>
                <w:sz w:val="21"/>
                <w:szCs w:val="21"/>
              </w:rPr>
              <w:t>number]</w:t>
            </w:r>
            <w:r w:rsidR="006949F5" w:rsidRPr="006B5460">
              <w:rPr>
                <w:b/>
                <w:sz w:val="21"/>
                <w:szCs w:val="21"/>
              </w:rPr>
              <w:t xml:space="preserve"> </w:t>
            </w:r>
            <w:r w:rsidR="006949F5" w:rsidRPr="006B5460">
              <w:rPr>
                <w:sz w:val="21"/>
                <w:szCs w:val="21"/>
              </w:rPr>
              <w:t xml:space="preserve">days </w:t>
            </w:r>
            <w:r w:rsidR="00182E9D" w:rsidRPr="006B5460">
              <w:rPr>
                <w:sz w:val="21"/>
                <w:szCs w:val="21"/>
              </w:rPr>
              <w:t>from the date</w:t>
            </w:r>
            <w:r w:rsidR="00C7011F" w:rsidRPr="006B5460">
              <w:rPr>
                <w:sz w:val="21"/>
                <w:szCs w:val="21"/>
              </w:rPr>
              <w:t xml:space="preserve"> of</w:t>
            </w:r>
            <w:r w:rsidR="006949F5" w:rsidRPr="006B5460">
              <w:rPr>
                <w:sz w:val="21"/>
                <w:szCs w:val="21"/>
              </w:rPr>
              <w:t xml:space="preserve"> </w:t>
            </w:r>
            <w:r w:rsidR="007709E4" w:rsidRPr="006B5460">
              <w:rPr>
                <w:sz w:val="21"/>
                <w:szCs w:val="21"/>
              </w:rPr>
              <w:t>acceptance</w:t>
            </w:r>
            <w:r w:rsidR="006949F5" w:rsidRPr="006B5460">
              <w:rPr>
                <w:sz w:val="21"/>
                <w:szCs w:val="21"/>
              </w:rPr>
              <w:t xml:space="preserve"> of award </w:t>
            </w:r>
            <w:r w:rsidR="00C7011F" w:rsidRPr="006B5460">
              <w:rPr>
                <w:sz w:val="21"/>
                <w:szCs w:val="21"/>
              </w:rPr>
              <w:t>for contract</w:t>
            </w:r>
            <w:r w:rsidR="006949F5" w:rsidRPr="006B5460">
              <w:rPr>
                <w:sz w:val="21"/>
                <w:szCs w:val="21"/>
              </w:rPr>
              <w:t>.</w:t>
            </w:r>
          </w:p>
          <w:p w14:paraId="3D5F600D" w14:textId="77777777" w:rsidR="006949F5" w:rsidRPr="006B5460" w:rsidRDefault="006949F5" w:rsidP="00115B5D">
            <w:pPr>
              <w:snapToGrid w:val="0"/>
              <w:ind w:left="360" w:right="-72"/>
              <w:rPr>
                <w:sz w:val="21"/>
                <w:szCs w:val="21"/>
              </w:rPr>
            </w:pPr>
          </w:p>
        </w:tc>
      </w:tr>
      <w:tr w:rsidR="006949F5" w:rsidRPr="006B5460" w14:paraId="5D4931CF" w14:textId="77777777" w:rsidTr="00C74F2A">
        <w:tc>
          <w:tcPr>
            <w:tcW w:w="1465" w:type="dxa"/>
            <w:tcBorders>
              <w:top w:val="single" w:sz="4" w:space="0" w:color="auto"/>
              <w:left w:val="single" w:sz="4" w:space="0" w:color="auto"/>
              <w:bottom w:val="single" w:sz="4" w:space="0" w:color="auto"/>
              <w:right w:val="single" w:sz="4" w:space="0" w:color="auto"/>
            </w:tcBorders>
          </w:tcPr>
          <w:p w14:paraId="58064A97" w14:textId="77777777" w:rsidR="006949F5" w:rsidRPr="006B5460" w:rsidRDefault="00C95FBB" w:rsidP="00821A27">
            <w:pPr>
              <w:snapToGrid w:val="0"/>
              <w:jc w:val="left"/>
              <w:rPr>
                <w:b/>
                <w:sz w:val="21"/>
                <w:szCs w:val="21"/>
              </w:rPr>
            </w:pPr>
            <w:r w:rsidRPr="006B5460">
              <w:rPr>
                <w:b/>
                <w:sz w:val="21"/>
                <w:szCs w:val="21"/>
              </w:rPr>
              <w:t>GCC 36</w:t>
            </w:r>
            <w:r w:rsidR="006949F5" w:rsidRPr="006B5460">
              <w:rPr>
                <w:b/>
                <w:sz w:val="21"/>
                <w:szCs w:val="21"/>
              </w:rPr>
              <w:t>.</w:t>
            </w:r>
            <w:r w:rsidR="00C7011F" w:rsidRPr="006B5460">
              <w:rPr>
                <w:b/>
                <w:sz w:val="21"/>
                <w:szCs w:val="21"/>
              </w:rPr>
              <w:t>3</w:t>
            </w:r>
          </w:p>
        </w:tc>
        <w:tc>
          <w:tcPr>
            <w:tcW w:w="7679" w:type="dxa"/>
            <w:tcBorders>
              <w:top w:val="single" w:sz="4" w:space="0" w:color="auto"/>
              <w:left w:val="single" w:sz="4" w:space="0" w:color="auto"/>
              <w:bottom w:val="single" w:sz="4" w:space="0" w:color="auto"/>
              <w:right w:val="single" w:sz="4" w:space="0" w:color="auto"/>
            </w:tcBorders>
          </w:tcPr>
          <w:p w14:paraId="04687846" w14:textId="77777777" w:rsidR="006949F5" w:rsidRPr="006B5460" w:rsidRDefault="006949F5" w:rsidP="00115B5D">
            <w:pPr>
              <w:snapToGrid w:val="0"/>
              <w:ind w:left="360" w:right="-72"/>
              <w:rPr>
                <w:sz w:val="21"/>
                <w:szCs w:val="21"/>
              </w:rPr>
            </w:pPr>
            <w:r w:rsidRPr="006B5460">
              <w:rPr>
                <w:sz w:val="21"/>
                <w:szCs w:val="21"/>
              </w:rPr>
              <w:t xml:space="preserve">The period between Program updates is </w:t>
            </w:r>
            <w:r w:rsidRPr="006B5460">
              <w:rPr>
                <w:i/>
                <w:sz w:val="21"/>
                <w:szCs w:val="21"/>
              </w:rPr>
              <w:t>[</w:t>
            </w:r>
            <w:r w:rsidR="00C7011F" w:rsidRPr="006B5460">
              <w:rPr>
                <w:i/>
                <w:sz w:val="21"/>
                <w:szCs w:val="21"/>
              </w:rPr>
              <w:t xml:space="preserve">insert </w:t>
            </w:r>
            <w:r w:rsidRPr="006B5460">
              <w:rPr>
                <w:i/>
                <w:sz w:val="21"/>
                <w:szCs w:val="21"/>
              </w:rPr>
              <w:t>number]</w:t>
            </w:r>
            <w:r w:rsidRPr="006B5460">
              <w:rPr>
                <w:sz w:val="21"/>
                <w:szCs w:val="21"/>
              </w:rPr>
              <w:t xml:space="preserve"> days.</w:t>
            </w:r>
          </w:p>
          <w:p w14:paraId="36DABABF" w14:textId="77777777" w:rsidR="006949F5" w:rsidRPr="006B5460" w:rsidRDefault="006949F5" w:rsidP="00115B5D">
            <w:pPr>
              <w:ind w:left="360" w:right="-72"/>
              <w:rPr>
                <w:sz w:val="21"/>
                <w:szCs w:val="21"/>
              </w:rPr>
            </w:pPr>
          </w:p>
          <w:p w14:paraId="003AF666" w14:textId="77777777" w:rsidR="005631E0" w:rsidRPr="006B5460" w:rsidRDefault="005631E0" w:rsidP="00115B5D">
            <w:pPr>
              <w:snapToGrid w:val="0"/>
              <w:spacing w:line="200" w:lineRule="atLeast"/>
              <w:ind w:left="360" w:right="-72"/>
              <w:rPr>
                <w:sz w:val="21"/>
                <w:szCs w:val="21"/>
              </w:rPr>
            </w:pPr>
            <w:r w:rsidRPr="006B5460">
              <w:rPr>
                <w:sz w:val="21"/>
                <w:szCs w:val="21"/>
              </w:rPr>
              <w:t xml:space="preserve">The amount to be withheld for late submission of an updated Program is </w:t>
            </w:r>
            <w:r w:rsidRPr="006B5460">
              <w:rPr>
                <w:i/>
                <w:sz w:val="21"/>
                <w:szCs w:val="21"/>
              </w:rPr>
              <w:t>[insert amount]</w:t>
            </w:r>
            <w:r w:rsidRPr="006B5460">
              <w:rPr>
                <w:sz w:val="21"/>
                <w:szCs w:val="21"/>
              </w:rPr>
              <w:t>.</w:t>
            </w:r>
          </w:p>
          <w:p w14:paraId="710B65B1" w14:textId="77777777" w:rsidR="005631E0" w:rsidRPr="006B5460" w:rsidRDefault="005631E0" w:rsidP="00115B5D">
            <w:pPr>
              <w:ind w:left="360" w:right="-72"/>
              <w:rPr>
                <w:sz w:val="21"/>
                <w:szCs w:val="21"/>
              </w:rPr>
            </w:pPr>
          </w:p>
        </w:tc>
      </w:tr>
      <w:tr w:rsidR="006949F5" w:rsidRPr="006B5460" w14:paraId="7A7B94C1" w14:textId="77777777" w:rsidTr="00C74F2A">
        <w:tc>
          <w:tcPr>
            <w:tcW w:w="1465" w:type="dxa"/>
            <w:tcBorders>
              <w:top w:val="single" w:sz="4" w:space="0" w:color="auto"/>
              <w:left w:val="single" w:sz="4" w:space="0" w:color="auto"/>
              <w:bottom w:val="single" w:sz="4" w:space="0" w:color="auto"/>
              <w:right w:val="single" w:sz="4" w:space="0" w:color="auto"/>
            </w:tcBorders>
          </w:tcPr>
          <w:p w14:paraId="5C08B9D3" w14:textId="77777777" w:rsidR="006949F5" w:rsidRPr="006B5460" w:rsidRDefault="00C95FBB" w:rsidP="00821A27">
            <w:pPr>
              <w:snapToGrid w:val="0"/>
              <w:spacing w:before="100" w:beforeAutospacing="1" w:line="200" w:lineRule="atLeast"/>
              <w:jc w:val="left"/>
              <w:rPr>
                <w:b/>
                <w:sz w:val="21"/>
                <w:szCs w:val="21"/>
                <w:lang w:val="mn-MN"/>
              </w:rPr>
            </w:pPr>
            <w:r w:rsidRPr="006B5460">
              <w:rPr>
                <w:b/>
                <w:sz w:val="21"/>
                <w:szCs w:val="21"/>
              </w:rPr>
              <w:t>GCC 44</w:t>
            </w:r>
            <w:r w:rsidR="006949F5" w:rsidRPr="006B5460">
              <w:rPr>
                <w:b/>
                <w:sz w:val="21"/>
                <w:szCs w:val="21"/>
              </w:rPr>
              <w:t>.</w:t>
            </w:r>
            <w:r w:rsidR="00D577F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55CDB582" w14:textId="77777777" w:rsidR="006949F5" w:rsidRPr="006B5460" w:rsidRDefault="006949F5" w:rsidP="00115B5D">
            <w:pPr>
              <w:snapToGrid w:val="0"/>
              <w:spacing w:before="100" w:beforeAutospacing="1" w:line="200" w:lineRule="atLeast"/>
              <w:ind w:left="360" w:right="-72"/>
              <w:rPr>
                <w:sz w:val="21"/>
                <w:szCs w:val="21"/>
                <w:lang w:val="mn-MN"/>
              </w:rPr>
            </w:pPr>
            <w:r w:rsidRPr="006B5460">
              <w:rPr>
                <w:sz w:val="21"/>
                <w:szCs w:val="21"/>
              </w:rPr>
              <w:t xml:space="preserve">Defects Liability Period </w:t>
            </w:r>
            <w:r w:rsidR="005631E0" w:rsidRPr="006B5460">
              <w:rPr>
                <w:sz w:val="21"/>
                <w:szCs w:val="21"/>
              </w:rPr>
              <w:t xml:space="preserve">is: </w:t>
            </w:r>
            <w:r w:rsidRPr="006B5460">
              <w:rPr>
                <w:i/>
                <w:sz w:val="21"/>
                <w:szCs w:val="21"/>
              </w:rPr>
              <w:t>[</w:t>
            </w:r>
            <w:r w:rsidR="005631E0" w:rsidRPr="006B5460">
              <w:rPr>
                <w:i/>
                <w:sz w:val="21"/>
                <w:szCs w:val="21"/>
              </w:rPr>
              <w:t xml:space="preserve">insert </w:t>
            </w:r>
            <w:r w:rsidRPr="006B5460">
              <w:rPr>
                <w:i/>
                <w:sz w:val="21"/>
                <w:szCs w:val="21"/>
              </w:rPr>
              <w:t>number]</w:t>
            </w:r>
            <w:r w:rsidRPr="006B5460">
              <w:rPr>
                <w:rStyle w:val="FootnoteReference"/>
                <w:sz w:val="21"/>
                <w:szCs w:val="21"/>
              </w:rPr>
              <w:footnoteReference w:id="9"/>
            </w:r>
            <w:r w:rsidRPr="006B5460">
              <w:rPr>
                <w:sz w:val="21"/>
                <w:szCs w:val="21"/>
              </w:rPr>
              <w:t xml:space="preserve"> </w:t>
            </w:r>
            <w:r w:rsidR="005631E0" w:rsidRPr="006B5460">
              <w:rPr>
                <w:sz w:val="21"/>
                <w:szCs w:val="21"/>
              </w:rPr>
              <w:t>days.</w:t>
            </w:r>
          </w:p>
          <w:p w14:paraId="0BD80D1C" w14:textId="77777777" w:rsidR="007F3988" w:rsidRPr="006B5460" w:rsidRDefault="007F3988" w:rsidP="00115B5D">
            <w:pPr>
              <w:snapToGrid w:val="0"/>
              <w:spacing w:line="200" w:lineRule="atLeast"/>
              <w:ind w:left="360" w:right="-72"/>
              <w:rPr>
                <w:sz w:val="21"/>
                <w:szCs w:val="21"/>
                <w:lang w:val="mn-MN"/>
              </w:rPr>
            </w:pPr>
          </w:p>
        </w:tc>
      </w:tr>
      <w:tr w:rsidR="006949F5" w:rsidRPr="006B5460" w14:paraId="25484755" w14:textId="77777777" w:rsidTr="00C74F2A">
        <w:tc>
          <w:tcPr>
            <w:tcW w:w="1465" w:type="dxa"/>
            <w:tcBorders>
              <w:top w:val="single" w:sz="4" w:space="0" w:color="auto"/>
              <w:left w:val="single" w:sz="4" w:space="0" w:color="auto"/>
              <w:bottom w:val="single" w:sz="4" w:space="0" w:color="auto"/>
              <w:right w:val="single" w:sz="4" w:space="0" w:color="auto"/>
            </w:tcBorders>
          </w:tcPr>
          <w:p w14:paraId="7206A90B" w14:textId="77777777" w:rsidR="006949F5" w:rsidRPr="006B5460" w:rsidRDefault="00C95FBB" w:rsidP="00821A27">
            <w:pPr>
              <w:snapToGrid w:val="0"/>
              <w:spacing w:before="100" w:beforeAutospacing="1" w:line="200" w:lineRule="atLeast"/>
              <w:jc w:val="left"/>
              <w:rPr>
                <w:b/>
                <w:sz w:val="21"/>
                <w:szCs w:val="21"/>
                <w:lang w:val="mn-MN"/>
              </w:rPr>
            </w:pPr>
            <w:r w:rsidRPr="006B5460">
              <w:rPr>
                <w:b/>
                <w:sz w:val="21"/>
                <w:szCs w:val="21"/>
              </w:rPr>
              <w:t>GCC 52</w:t>
            </w:r>
            <w:r w:rsidR="006949F5" w:rsidRPr="006B5460">
              <w:rPr>
                <w:b/>
                <w:sz w:val="21"/>
                <w:szCs w:val="21"/>
              </w:rPr>
              <w:t>.</w:t>
            </w:r>
            <w:r w:rsidR="004A3FB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049011CC" w14:textId="77777777" w:rsidR="006949F5" w:rsidRPr="006B5460" w:rsidRDefault="006949F5" w:rsidP="00115B5D">
            <w:pPr>
              <w:snapToGrid w:val="0"/>
              <w:spacing w:before="100" w:beforeAutospacing="1" w:line="200" w:lineRule="atLeast"/>
              <w:ind w:left="360" w:right="-72"/>
              <w:rPr>
                <w:sz w:val="21"/>
                <w:szCs w:val="21"/>
                <w:lang w:val="mn-MN"/>
              </w:rPr>
            </w:pPr>
            <w:r w:rsidRPr="006B5460">
              <w:rPr>
                <w:sz w:val="21"/>
                <w:szCs w:val="21"/>
              </w:rPr>
              <w:t>Payment shall be</w:t>
            </w:r>
            <w:r w:rsidR="00D87208" w:rsidRPr="006B5460">
              <w:rPr>
                <w:sz w:val="21"/>
                <w:szCs w:val="21"/>
              </w:rPr>
              <w:t xml:space="preserve"> made within</w:t>
            </w:r>
            <w:r w:rsidRPr="006B5460">
              <w:rPr>
                <w:sz w:val="21"/>
                <w:szCs w:val="21"/>
              </w:rPr>
              <w:t xml:space="preserve"> </w:t>
            </w:r>
            <w:r w:rsidRPr="006B5460">
              <w:rPr>
                <w:i/>
                <w:sz w:val="21"/>
                <w:szCs w:val="21"/>
              </w:rPr>
              <w:t>[</w:t>
            </w:r>
            <w:r w:rsidR="00D87208" w:rsidRPr="006B5460">
              <w:rPr>
                <w:i/>
                <w:sz w:val="21"/>
                <w:szCs w:val="21"/>
              </w:rPr>
              <w:t xml:space="preserve">insert </w:t>
            </w:r>
            <w:r w:rsidRPr="006B5460">
              <w:rPr>
                <w:i/>
                <w:sz w:val="21"/>
                <w:szCs w:val="21"/>
              </w:rPr>
              <w:t>number</w:t>
            </w:r>
            <w:r w:rsidR="00D87208" w:rsidRPr="006B5460">
              <w:rPr>
                <w:i/>
                <w:sz w:val="21"/>
                <w:szCs w:val="21"/>
              </w:rPr>
              <w:t>]</w:t>
            </w:r>
            <w:r w:rsidRPr="006B5460">
              <w:rPr>
                <w:rStyle w:val="FootnoteReference"/>
                <w:sz w:val="21"/>
                <w:szCs w:val="21"/>
              </w:rPr>
              <w:footnoteReference w:id="10"/>
            </w:r>
            <w:r w:rsidRPr="006B5460">
              <w:rPr>
                <w:sz w:val="21"/>
                <w:szCs w:val="21"/>
              </w:rPr>
              <w:t xml:space="preserve"> days after </w:t>
            </w:r>
            <w:r w:rsidR="00D87208" w:rsidRPr="006B5460">
              <w:rPr>
                <w:sz w:val="21"/>
                <w:szCs w:val="21"/>
              </w:rPr>
              <w:t xml:space="preserve">an issuance of </w:t>
            </w:r>
            <w:r w:rsidRPr="006B5460">
              <w:rPr>
                <w:sz w:val="21"/>
                <w:szCs w:val="21"/>
              </w:rPr>
              <w:t>payment</w:t>
            </w:r>
            <w:r w:rsidRPr="006B5460">
              <w:rPr>
                <w:b/>
                <w:i/>
                <w:sz w:val="21"/>
                <w:szCs w:val="21"/>
              </w:rPr>
              <w:t xml:space="preserve"> </w:t>
            </w:r>
            <w:r w:rsidR="00D87208" w:rsidRPr="006B5460">
              <w:rPr>
                <w:sz w:val="21"/>
                <w:szCs w:val="21"/>
              </w:rPr>
              <w:t>certificate.</w:t>
            </w:r>
          </w:p>
          <w:p w14:paraId="0576452B" w14:textId="77777777" w:rsidR="007F3988" w:rsidRPr="006B5460" w:rsidRDefault="007F3988" w:rsidP="00115B5D">
            <w:pPr>
              <w:snapToGrid w:val="0"/>
              <w:spacing w:line="200" w:lineRule="atLeast"/>
              <w:ind w:left="360" w:right="-72"/>
              <w:rPr>
                <w:sz w:val="21"/>
                <w:szCs w:val="21"/>
                <w:lang w:val="mn-MN"/>
              </w:rPr>
            </w:pPr>
          </w:p>
        </w:tc>
      </w:tr>
      <w:tr w:rsidR="006949F5" w:rsidRPr="006B5460" w14:paraId="1FB6364F" w14:textId="77777777" w:rsidTr="00C74F2A">
        <w:tc>
          <w:tcPr>
            <w:tcW w:w="1465" w:type="dxa"/>
            <w:tcBorders>
              <w:top w:val="single" w:sz="4" w:space="0" w:color="auto"/>
              <w:left w:val="single" w:sz="4" w:space="0" w:color="auto"/>
              <w:bottom w:val="single" w:sz="4" w:space="0" w:color="auto"/>
              <w:right w:val="single" w:sz="4" w:space="0" w:color="auto"/>
            </w:tcBorders>
          </w:tcPr>
          <w:p w14:paraId="60E55102" w14:textId="77777777" w:rsidR="006949F5" w:rsidRPr="006B5460" w:rsidRDefault="00C95FBB" w:rsidP="00821A27">
            <w:pPr>
              <w:snapToGrid w:val="0"/>
              <w:spacing w:before="100" w:beforeAutospacing="1" w:line="200" w:lineRule="atLeast"/>
              <w:jc w:val="left"/>
              <w:rPr>
                <w:b/>
                <w:sz w:val="21"/>
                <w:szCs w:val="21"/>
              </w:rPr>
            </w:pPr>
            <w:r w:rsidRPr="006B5460">
              <w:rPr>
                <w:b/>
                <w:sz w:val="21"/>
                <w:szCs w:val="21"/>
              </w:rPr>
              <w:t>GCC 56</w:t>
            </w:r>
            <w:r w:rsidR="006949F5" w:rsidRPr="006B5460">
              <w:rPr>
                <w:b/>
                <w:sz w:val="21"/>
                <w:szCs w:val="21"/>
              </w:rPr>
              <w:t>.</w:t>
            </w:r>
            <w:r w:rsidR="004A3FB4"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58619E5B" w14:textId="77777777" w:rsidR="006949F5" w:rsidRPr="006B5460" w:rsidRDefault="006949F5" w:rsidP="00115B5D">
            <w:pPr>
              <w:snapToGrid w:val="0"/>
              <w:spacing w:before="100" w:beforeAutospacing="1" w:line="200" w:lineRule="atLeast"/>
              <w:ind w:left="360" w:right="-72"/>
              <w:rPr>
                <w:sz w:val="21"/>
                <w:szCs w:val="21"/>
              </w:rPr>
            </w:pPr>
            <w:r w:rsidRPr="006B5460">
              <w:rPr>
                <w:sz w:val="21"/>
                <w:szCs w:val="21"/>
              </w:rPr>
              <w:t xml:space="preserve">The Contract </w:t>
            </w:r>
            <w:r w:rsidRPr="006B5460">
              <w:rPr>
                <w:i/>
                <w:sz w:val="21"/>
                <w:szCs w:val="21"/>
              </w:rPr>
              <w:t>[</w:t>
            </w:r>
            <w:r w:rsidR="00B81CD3" w:rsidRPr="006B5460">
              <w:rPr>
                <w:i/>
                <w:sz w:val="21"/>
                <w:szCs w:val="21"/>
              </w:rPr>
              <w:t>insert</w:t>
            </w:r>
            <w:r w:rsidRPr="006B5460">
              <w:rPr>
                <w:i/>
                <w:sz w:val="21"/>
                <w:szCs w:val="21"/>
              </w:rPr>
              <w:t xml:space="preserve"> “is” or “is not”]</w:t>
            </w:r>
            <w:r w:rsidRPr="006B5460">
              <w:rPr>
                <w:sz w:val="21"/>
                <w:szCs w:val="21"/>
              </w:rPr>
              <w:t xml:space="preserve"> subject to price adjustment in accordance with </w:t>
            </w:r>
            <w:r w:rsidR="00B81CD3" w:rsidRPr="006B5460">
              <w:rPr>
                <w:sz w:val="21"/>
                <w:szCs w:val="21"/>
              </w:rPr>
              <w:t xml:space="preserve">GCC </w:t>
            </w:r>
            <w:r w:rsidRPr="006B5460">
              <w:rPr>
                <w:sz w:val="21"/>
                <w:szCs w:val="21"/>
              </w:rPr>
              <w:t xml:space="preserve">Clause </w:t>
            </w:r>
            <w:r w:rsidR="00C95FBB" w:rsidRPr="006B5460">
              <w:rPr>
                <w:sz w:val="21"/>
                <w:szCs w:val="21"/>
              </w:rPr>
              <w:t>56</w:t>
            </w:r>
            <w:r w:rsidRPr="006B5460">
              <w:rPr>
                <w:sz w:val="21"/>
                <w:szCs w:val="21"/>
              </w:rPr>
              <w:t xml:space="preserve">, and the following information regarding coefficients </w:t>
            </w:r>
            <w:r w:rsidRPr="006B5460">
              <w:rPr>
                <w:i/>
                <w:sz w:val="21"/>
                <w:szCs w:val="21"/>
              </w:rPr>
              <w:t>[</w:t>
            </w:r>
            <w:r w:rsidR="00B81CD3" w:rsidRPr="006B5460">
              <w:rPr>
                <w:i/>
                <w:sz w:val="21"/>
                <w:szCs w:val="21"/>
              </w:rPr>
              <w:t>insert</w:t>
            </w:r>
            <w:r w:rsidRPr="006B5460">
              <w:rPr>
                <w:i/>
                <w:sz w:val="21"/>
                <w:szCs w:val="21"/>
              </w:rPr>
              <w:t xml:space="preserve"> “does” or “does not”]</w:t>
            </w:r>
            <w:r w:rsidRPr="006B5460">
              <w:rPr>
                <w:sz w:val="21"/>
                <w:szCs w:val="21"/>
              </w:rPr>
              <w:t xml:space="preserve"> apply.</w:t>
            </w:r>
          </w:p>
          <w:p w14:paraId="3404E0BA" w14:textId="77777777" w:rsidR="003B0A81" w:rsidRPr="006B5460" w:rsidRDefault="003B0A81" w:rsidP="00115B5D">
            <w:pPr>
              <w:snapToGrid w:val="0"/>
              <w:spacing w:line="200" w:lineRule="atLeast"/>
              <w:ind w:left="360" w:right="-72"/>
              <w:rPr>
                <w:sz w:val="21"/>
                <w:szCs w:val="21"/>
              </w:rPr>
            </w:pPr>
          </w:p>
          <w:p w14:paraId="12CE82A2" w14:textId="2ADC67EF" w:rsidR="006949F5" w:rsidRPr="006B5460" w:rsidRDefault="006949F5" w:rsidP="002162BD">
            <w:pPr>
              <w:spacing w:line="200" w:lineRule="atLeast"/>
              <w:ind w:left="360" w:right="-72"/>
              <w:rPr>
                <w:sz w:val="21"/>
                <w:szCs w:val="21"/>
              </w:rPr>
            </w:pPr>
            <w:r w:rsidRPr="006B5460">
              <w:rPr>
                <w:sz w:val="21"/>
                <w:szCs w:val="21"/>
              </w:rPr>
              <w:t xml:space="preserve">The coefficients for adjustment of prices </w:t>
            </w:r>
            <w:r w:rsidR="004250EB">
              <w:rPr>
                <w:sz w:val="21"/>
                <w:szCs w:val="21"/>
              </w:rPr>
              <w:t>in Mo</w:t>
            </w:r>
            <w:r w:rsidR="00F05D46">
              <w:rPr>
                <w:sz w:val="21"/>
                <w:szCs w:val="21"/>
              </w:rPr>
              <w:t>n</w:t>
            </w:r>
            <w:r w:rsidR="004250EB">
              <w:rPr>
                <w:sz w:val="21"/>
                <w:szCs w:val="21"/>
              </w:rPr>
              <w:t>go</w:t>
            </w:r>
            <w:r w:rsidR="00F05D46">
              <w:rPr>
                <w:sz w:val="21"/>
                <w:szCs w:val="21"/>
              </w:rPr>
              <w:t>l</w:t>
            </w:r>
            <w:r w:rsidR="004250EB">
              <w:rPr>
                <w:sz w:val="21"/>
                <w:szCs w:val="21"/>
              </w:rPr>
              <w:t xml:space="preserve">ian </w:t>
            </w:r>
            <w:r w:rsidR="00F05D46">
              <w:rPr>
                <w:sz w:val="21"/>
                <w:szCs w:val="21"/>
              </w:rPr>
              <w:t>Tugrik</w:t>
            </w:r>
            <w:r w:rsidR="004250EB">
              <w:rPr>
                <w:sz w:val="21"/>
                <w:szCs w:val="21"/>
                <w:lang w:val="mn-MN"/>
              </w:rPr>
              <w:t xml:space="preserve"> </w:t>
            </w:r>
            <w:r w:rsidRPr="006B5460">
              <w:rPr>
                <w:sz w:val="21"/>
                <w:szCs w:val="21"/>
              </w:rPr>
              <w:t>are:</w:t>
            </w:r>
          </w:p>
          <w:p w14:paraId="17764437" w14:textId="5C50A8DA" w:rsidR="006949F5" w:rsidRPr="006B5460" w:rsidRDefault="004A3E9D" w:rsidP="003C1C41">
            <w:pPr>
              <w:tabs>
                <w:tab w:val="left" w:pos="1620"/>
              </w:tabs>
              <w:spacing w:line="200" w:lineRule="atLeast"/>
              <w:ind w:left="1123" w:right="-72" w:hanging="547"/>
              <w:rPr>
                <w:sz w:val="21"/>
                <w:szCs w:val="21"/>
              </w:rPr>
            </w:pPr>
            <w:r>
              <w:rPr>
                <w:sz w:val="21"/>
                <w:szCs w:val="21"/>
              </w:rPr>
              <w:t>(</w:t>
            </w:r>
            <w:proofErr w:type="spellStart"/>
            <w:r>
              <w:rPr>
                <w:sz w:val="21"/>
                <w:szCs w:val="21"/>
              </w:rPr>
              <w:t>i</w:t>
            </w:r>
            <w:proofErr w:type="spellEnd"/>
            <w:r>
              <w:rPr>
                <w:sz w:val="21"/>
                <w:szCs w:val="21"/>
              </w:rPr>
              <w:t>)</w:t>
            </w:r>
            <w:r w:rsidR="006949F5" w:rsidRPr="006B5460">
              <w:rPr>
                <w:sz w:val="21"/>
                <w:szCs w:val="21"/>
              </w:rPr>
              <w:tab/>
            </w:r>
            <w:r w:rsidR="006949F5" w:rsidRPr="006B5460">
              <w:rPr>
                <w:i/>
                <w:sz w:val="21"/>
                <w:szCs w:val="21"/>
              </w:rPr>
              <w:t>[</w:t>
            </w:r>
            <w:r w:rsidR="00293517" w:rsidRPr="006B5460">
              <w:rPr>
                <w:i/>
                <w:sz w:val="21"/>
                <w:szCs w:val="21"/>
              </w:rPr>
              <w:t>insert number</w:t>
            </w:r>
            <w:r w:rsidR="006949F5" w:rsidRPr="006B5460">
              <w:rPr>
                <w:i/>
                <w:sz w:val="21"/>
                <w:szCs w:val="21"/>
              </w:rPr>
              <w:t>]</w:t>
            </w:r>
            <w:r w:rsidR="006949F5" w:rsidRPr="006B5460">
              <w:rPr>
                <w:sz w:val="21"/>
                <w:szCs w:val="21"/>
              </w:rPr>
              <w:t xml:space="preserve"> percent </w:t>
            </w:r>
            <w:r w:rsidR="00293517" w:rsidRPr="006B5460">
              <w:rPr>
                <w:sz w:val="21"/>
                <w:szCs w:val="21"/>
              </w:rPr>
              <w:t xml:space="preserve">for </w:t>
            </w:r>
            <w:r w:rsidR="006949F5" w:rsidRPr="006B5460">
              <w:rPr>
                <w:sz w:val="21"/>
                <w:szCs w:val="21"/>
              </w:rPr>
              <w:t xml:space="preserve">nonadjustable </w:t>
            </w:r>
            <w:r w:rsidR="00293517" w:rsidRPr="006B5460">
              <w:rPr>
                <w:sz w:val="21"/>
                <w:szCs w:val="21"/>
              </w:rPr>
              <w:t>item</w:t>
            </w:r>
            <w:r w:rsidR="006949F5" w:rsidRPr="006B5460">
              <w:rPr>
                <w:sz w:val="21"/>
                <w:szCs w:val="21"/>
              </w:rPr>
              <w:t xml:space="preserve"> (coefficient A).</w:t>
            </w:r>
          </w:p>
          <w:p w14:paraId="2F23B0C6" w14:textId="1D6AA8D6" w:rsidR="006949F5" w:rsidRPr="006B5460" w:rsidRDefault="004A3E9D" w:rsidP="003C1C41">
            <w:pPr>
              <w:tabs>
                <w:tab w:val="left" w:pos="1620"/>
              </w:tabs>
              <w:spacing w:line="200" w:lineRule="atLeast"/>
              <w:ind w:left="1123" w:right="-72" w:hanging="547"/>
              <w:rPr>
                <w:sz w:val="21"/>
                <w:szCs w:val="21"/>
              </w:rPr>
            </w:pPr>
            <w:r>
              <w:rPr>
                <w:sz w:val="21"/>
                <w:szCs w:val="21"/>
              </w:rPr>
              <w:t>(ii)</w:t>
            </w:r>
            <w:r w:rsidR="006949F5" w:rsidRPr="006B5460">
              <w:rPr>
                <w:sz w:val="21"/>
                <w:szCs w:val="21"/>
              </w:rPr>
              <w:tab/>
            </w:r>
            <w:r w:rsidR="006949F5" w:rsidRPr="006B5460">
              <w:rPr>
                <w:i/>
                <w:sz w:val="21"/>
                <w:szCs w:val="21"/>
              </w:rPr>
              <w:t>[</w:t>
            </w:r>
            <w:r w:rsidR="00293517" w:rsidRPr="006B5460">
              <w:rPr>
                <w:i/>
                <w:sz w:val="21"/>
                <w:szCs w:val="21"/>
              </w:rPr>
              <w:t>insert number</w:t>
            </w:r>
            <w:r w:rsidR="006949F5" w:rsidRPr="006B5460">
              <w:rPr>
                <w:i/>
                <w:sz w:val="21"/>
                <w:szCs w:val="21"/>
              </w:rPr>
              <w:t>]</w:t>
            </w:r>
            <w:r w:rsidR="006949F5" w:rsidRPr="006B5460">
              <w:rPr>
                <w:sz w:val="21"/>
                <w:szCs w:val="21"/>
              </w:rPr>
              <w:t xml:space="preserve"> percent </w:t>
            </w:r>
            <w:r w:rsidR="00293517" w:rsidRPr="006B5460">
              <w:rPr>
                <w:sz w:val="21"/>
                <w:szCs w:val="21"/>
              </w:rPr>
              <w:t xml:space="preserve">for </w:t>
            </w:r>
            <w:r w:rsidR="006949F5" w:rsidRPr="006B5460">
              <w:rPr>
                <w:sz w:val="21"/>
                <w:szCs w:val="21"/>
              </w:rPr>
              <w:t xml:space="preserve">adjustable </w:t>
            </w:r>
            <w:r w:rsidR="00293517" w:rsidRPr="006B5460">
              <w:rPr>
                <w:sz w:val="21"/>
                <w:szCs w:val="21"/>
              </w:rPr>
              <w:t>item</w:t>
            </w:r>
            <w:r w:rsidR="006949F5" w:rsidRPr="006B5460">
              <w:rPr>
                <w:sz w:val="21"/>
                <w:szCs w:val="21"/>
              </w:rPr>
              <w:t xml:space="preserve"> (coefficient B).</w:t>
            </w:r>
          </w:p>
          <w:p w14:paraId="032956C8" w14:textId="77777777" w:rsidR="00293517" w:rsidRPr="006B5460" w:rsidRDefault="00293517" w:rsidP="00115B5D">
            <w:pPr>
              <w:spacing w:line="200" w:lineRule="atLeast"/>
              <w:ind w:left="360" w:right="-72"/>
              <w:rPr>
                <w:sz w:val="21"/>
                <w:szCs w:val="21"/>
              </w:rPr>
            </w:pPr>
          </w:p>
          <w:p w14:paraId="63F2E9FB" w14:textId="0734FEEF" w:rsidR="00293517" w:rsidRPr="00A40468" w:rsidRDefault="000524D9" w:rsidP="00115B5D">
            <w:pPr>
              <w:spacing w:line="200" w:lineRule="atLeast"/>
              <w:ind w:left="360" w:right="-72"/>
              <w:rPr>
                <w:i/>
                <w:iCs/>
                <w:sz w:val="21"/>
                <w:szCs w:val="21"/>
              </w:rPr>
            </w:pPr>
            <w:r>
              <w:rPr>
                <w:sz w:val="21"/>
                <w:szCs w:val="21"/>
              </w:rPr>
              <w:t>The index for Mongolian Tugrik</w:t>
            </w:r>
            <w:r>
              <w:rPr>
                <w:rStyle w:val="FootnoteReference"/>
                <w:sz w:val="21"/>
                <w:szCs w:val="21"/>
              </w:rPr>
              <w:footnoteReference w:id="11"/>
            </w:r>
            <w:r>
              <w:rPr>
                <w:sz w:val="21"/>
                <w:szCs w:val="21"/>
              </w:rPr>
              <w:t xml:space="preserve"> will be </w:t>
            </w:r>
            <w:r w:rsidRPr="00A40468">
              <w:rPr>
                <w:i/>
                <w:iCs/>
                <w:sz w:val="21"/>
                <w:szCs w:val="21"/>
              </w:rPr>
              <w:t>[insert index]</w:t>
            </w:r>
          </w:p>
          <w:p w14:paraId="233ABECB" w14:textId="77777777" w:rsidR="00293517" w:rsidRPr="006B5460" w:rsidRDefault="00293517" w:rsidP="00115B5D">
            <w:pPr>
              <w:tabs>
                <w:tab w:val="left" w:pos="1620"/>
              </w:tabs>
              <w:spacing w:line="200" w:lineRule="atLeast"/>
              <w:ind w:left="360" w:right="-72"/>
              <w:rPr>
                <w:sz w:val="21"/>
                <w:szCs w:val="21"/>
              </w:rPr>
            </w:pPr>
          </w:p>
        </w:tc>
      </w:tr>
      <w:tr w:rsidR="006949F5" w:rsidRPr="006B5460" w14:paraId="0BC2EBF3" w14:textId="77777777" w:rsidTr="00C74F2A">
        <w:tc>
          <w:tcPr>
            <w:tcW w:w="1465" w:type="dxa"/>
            <w:tcBorders>
              <w:top w:val="single" w:sz="4" w:space="0" w:color="auto"/>
              <w:left w:val="single" w:sz="4" w:space="0" w:color="auto"/>
              <w:bottom w:val="single" w:sz="4" w:space="0" w:color="auto"/>
              <w:right w:val="single" w:sz="4" w:space="0" w:color="auto"/>
            </w:tcBorders>
          </w:tcPr>
          <w:p w14:paraId="2C4E2FE5" w14:textId="77777777" w:rsidR="006949F5" w:rsidRPr="006B5460" w:rsidRDefault="00C95FBB" w:rsidP="00821A27">
            <w:pPr>
              <w:spacing w:before="100" w:beforeAutospacing="1" w:line="200" w:lineRule="atLeast"/>
              <w:jc w:val="left"/>
              <w:rPr>
                <w:b/>
                <w:sz w:val="21"/>
                <w:szCs w:val="21"/>
              </w:rPr>
            </w:pPr>
            <w:r w:rsidRPr="006B5460">
              <w:rPr>
                <w:b/>
                <w:sz w:val="21"/>
                <w:szCs w:val="21"/>
              </w:rPr>
              <w:t xml:space="preserve">GCC </w:t>
            </w:r>
            <w:r w:rsidR="006949F5" w:rsidRPr="006B5460">
              <w:rPr>
                <w:b/>
                <w:sz w:val="21"/>
                <w:szCs w:val="21"/>
              </w:rPr>
              <w:t>5</w:t>
            </w:r>
            <w:r w:rsidRPr="006B5460">
              <w:rPr>
                <w:b/>
                <w:sz w:val="21"/>
                <w:szCs w:val="21"/>
              </w:rPr>
              <w:t>7</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4E902AB3" w14:textId="77777777" w:rsidR="006949F5" w:rsidRPr="006B5460" w:rsidRDefault="006949F5" w:rsidP="00115B5D">
            <w:pPr>
              <w:spacing w:before="100" w:beforeAutospacing="1" w:after="240" w:line="200" w:lineRule="atLeast"/>
              <w:ind w:left="360" w:right="-72"/>
              <w:rPr>
                <w:sz w:val="21"/>
                <w:szCs w:val="21"/>
                <w:lang w:val="mn-MN"/>
              </w:rPr>
            </w:pPr>
            <w:r w:rsidRPr="006B5460">
              <w:rPr>
                <w:sz w:val="21"/>
                <w:szCs w:val="21"/>
              </w:rPr>
              <w:t xml:space="preserve">The proportion of payments retained is </w:t>
            </w:r>
            <w:r w:rsidRPr="006B5460">
              <w:rPr>
                <w:i/>
                <w:sz w:val="21"/>
                <w:szCs w:val="21"/>
              </w:rPr>
              <w:t>[</w:t>
            </w:r>
            <w:r w:rsidR="00525214" w:rsidRPr="006B5460">
              <w:rPr>
                <w:i/>
                <w:sz w:val="21"/>
                <w:szCs w:val="21"/>
              </w:rPr>
              <w:t>insert number</w:t>
            </w:r>
            <w:r w:rsidRPr="006B5460">
              <w:rPr>
                <w:i/>
                <w:sz w:val="21"/>
                <w:szCs w:val="21"/>
              </w:rPr>
              <w:t>]</w:t>
            </w:r>
            <w:r w:rsidR="005A6D46" w:rsidRPr="006B5460">
              <w:rPr>
                <w:sz w:val="21"/>
                <w:szCs w:val="21"/>
              </w:rPr>
              <w:t xml:space="preserve"> percent.</w:t>
            </w:r>
          </w:p>
        </w:tc>
      </w:tr>
      <w:tr w:rsidR="006949F5" w:rsidRPr="006B5460" w14:paraId="40D3D48D" w14:textId="77777777" w:rsidTr="00C74F2A">
        <w:tc>
          <w:tcPr>
            <w:tcW w:w="1465" w:type="dxa"/>
            <w:tcBorders>
              <w:top w:val="single" w:sz="4" w:space="0" w:color="auto"/>
              <w:left w:val="single" w:sz="4" w:space="0" w:color="auto"/>
              <w:bottom w:val="single" w:sz="4" w:space="0" w:color="auto"/>
              <w:right w:val="single" w:sz="4" w:space="0" w:color="auto"/>
            </w:tcBorders>
          </w:tcPr>
          <w:p w14:paraId="4FE2715D" w14:textId="77777777" w:rsidR="006949F5" w:rsidRPr="006B5460" w:rsidRDefault="00C95FBB" w:rsidP="00821A27">
            <w:pPr>
              <w:snapToGrid w:val="0"/>
              <w:spacing w:before="100" w:beforeAutospacing="1" w:after="240" w:line="200" w:lineRule="atLeast"/>
              <w:jc w:val="left"/>
              <w:rPr>
                <w:b/>
                <w:sz w:val="21"/>
                <w:szCs w:val="21"/>
              </w:rPr>
            </w:pPr>
            <w:r w:rsidRPr="006B5460">
              <w:rPr>
                <w:b/>
                <w:sz w:val="21"/>
                <w:szCs w:val="21"/>
              </w:rPr>
              <w:t>GCC 58</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3D23DD71" w14:textId="77777777" w:rsidR="006949F5" w:rsidRPr="006B5460" w:rsidRDefault="006949F5" w:rsidP="00115B5D">
            <w:pPr>
              <w:snapToGrid w:val="0"/>
              <w:spacing w:before="100" w:beforeAutospacing="1" w:line="200" w:lineRule="atLeast"/>
              <w:ind w:left="360" w:right="-72"/>
              <w:rPr>
                <w:sz w:val="21"/>
                <w:szCs w:val="21"/>
              </w:rPr>
            </w:pPr>
            <w:r w:rsidRPr="006B5460">
              <w:rPr>
                <w:sz w:val="21"/>
                <w:szCs w:val="21"/>
              </w:rPr>
              <w:t xml:space="preserve">The liquidated damages for the whole of the Works are </w:t>
            </w:r>
            <w:r w:rsidRPr="006B5460">
              <w:rPr>
                <w:i/>
                <w:sz w:val="21"/>
                <w:szCs w:val="21"/>
              </w:rPr>
              <w:t>[</w:t>
            </w:r>
            <w:r w:rsidR="00525214" w:rsidRPr="006B5460">
              <w:rPr>
                <w:i/>
                <w:sz w:val="21"/>
                <w:szCs w:val="21"/>
              </w:rPr>
              <w:t xml:space="preserve">insert </w:t>
            </w:r>
            <w:r w:rsidRPr="006B5460">
              <w:rPr>
                <w:i/>
                <w:sz w:val="21"/>
                <w:szCs w:val="21"/>
              </w:rPr>
              <w:t>percentage of the Contract Price]</w:t>
            </w:r>
            <w:r w:rsidRPr="006B5460">
              <w:rPr>
                <w:sz w:val="21"/>
                <w:szCs w:val="21"/>
              </w:rPr>
              <w:t xml:space="preserve"> per day.</w:t>
            </w:r>
            <w:r w:rsidR="00525214" w:rsidRPr="006B5460">
              <w:rPr>
                <w:sz w:val="21"/>
                <w:szCs w:val="21"/>
              </w:rPr>
              <w:t xml:space="preserve"> </w:t>
            </w:r>
            <w:r w:rsidRPr="006B5460">
              <w:rPr>
                <w:sz w:val="21"/>
                <w:szCs w:val="21"/>
              </w:rPr>
              <w:t xml:space="preserve">The maximum amount of liquidated damages for the whole of the Works is </w:t>
            </w:r>
            <w:r w:rsidRPr="006B5460">
              <w:rPr>
                <w:i/>
                <w:sz w:val="21"/>
                <w:szCs w:val="21"/>
              </w:rPr>
              <w:t>[</w:t>
            </w:r>
            <w:r w:rsidR="00525214" w:rsidRPr="006B5460">
              <w:rPr>
                <w:i/>
                <w:sz w:val="21"/>
                <w:szCs w:val="21"/>
              </w:rPr>
              <w:t xml:space="preserve">insert </w:t>
            </w:r>
            <w:r w:rsidRPr="006B5460">
              <w:rPr>
                <w:i/>
                <w:sz w:val="21"/>
                <w:szCs w:val="21"/>
              </w:rPr>
              <w:t>percent</w:t>
            </w:r>
            <w:r w:rsidR="00525214" w:rsidRPr="006B5460">
              <w:rPr>
                <w:i/>
                <w:sz w:val="21"/>
                <w:szCs w:val="21"/>
              </w:rPr>
              <w:t>age</w:t>
            </w:r>
            <w:r w:rsidRPr="006B5460">
              <w:rPr>
                <w:i/>
                <w:sz w:val="21"/>
                <w:szCs w:val="21"/>
              </w:rPr>
              <w:t>]</w:t>
            </w:r>
            <w:r w:rsidR="00525214" w:rsidRPr="006B5460">
              <w:rPr>
                <w:sz w:val="21"/>
                <w:szCs w:val="21"/>
              </w:rPr>
              <w:t xml:space="preserve"> </w:t>
            </w:r>
            <w:r w:rsidR="005A6D46" w:rsidRPr="006B5460">
              <w:rPr>
                <w:sz w:val="21"/>
                <w:szCs w:val="21"/>
              </w:rPr>
              <w:t>of the Contract Price.</w:t>
            </w:r>
          </w:p>
          <w:p w14:paraId="23F31E08" w14:textId="77777777" w:rsidR="00EA269C" w:rsidRPr="006B5460" w:rsidRDefault="00EA269C" w:rsidP="00115B5D">
            <w:pPr>
              <w:snapToGrid w:val="0"/>
              <w:spacing w:line="200" w:lineRule="atLeast"/>
              <w:ind w:left="360" w:right="-72"/>
              <w:rPr>
                <w:sz w:val="21"/>
                <w:szCs w:val="21"/>
              </w:rPr>
            </w:pPr>
          </w:p>
        </w:tc>
      </w:tr>
      <w:tr w:rsidR="006949F5" w:rsidRPr="006B5460" w14:paraId="0BB18068" w14:textId="77777777" w:rsidTr="00C74F2A">
        <w:tc>
          <w:tcPr>
            <w:tcW w:w="1465" w:type="dxa"/>
            <w:tcBorders>
              <w:top w:val="single" w:sz="4" w:space="0" w:color="auto"/>
              <w:left w:val="single" w:sz="4" w:space="0" w:color="auto"/>
              <w:bottom w:val="single" w:sz="4" w:space="0" w:color="auto"/>
              <w:right w:val="single" w:sz="4" w:space="0" w:color="auto"/>
            </w:tcBorders>
          </w:tcPr>
          <w:p w14:paraId="198DEF2E" w14:textId="77777777" w:rsidR="006949F5" w:rsidRPr="006B5460" w:rsidRDefault="00C95FBB" w:rsidP="00821A27">
            <w:pPr>
              <w:snapToGrid w:val="0"/>
              <w:spacing w:before="100" w:beforeAutospacing="1" w:line="200" w:lineRule="atLeast"/>
              <w:jc w:val="left"/>
              <w:rPr>
                <w:b/>
                <w:sz w:val="21"/>
                <w:szCs w:val="21"/>
              </w:rPr>
            </w:pPr>
            <w:r w:rsidRPr="006B5460">
              <w:rPr>
                <w:b/>
                <w:sz w:val="21"/>
                <w:szCs w:val="21"/>
              </w:rPr>
              <w:t>GCC 59</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751D75E6" w14:textId="77777777" w:rsidR="006949F5" w:rsidRPr="006B5460" w:rsidRDefault="006949F5" w:rsidP="00115B5D">
            <w:pPr>
              <w:snapToGrid w:val="0"/>
              <w:spacing w:before="100" w:beforeAutospacing="1" w:line="200" w:lineRule="atLeast"/>
              <w:ind w:left="360" w:right="-72"/>
              <w:rPr>
                <w:sz w:val="21"/>
                <w:szCs w:val="21"/>
              </w:rPr>
            </w:pPr>
            <w:r w:rsidRPr="006B5460">
              <w:rPr>
                <w:sz w:val="21"/>
                <w:szCs w:val="21"/>
              </w:rPr>
              <w:t xml:space="preserve">The Bonus for the whole of the Works is </w:t>
            </w:r>
            <w:r w:rsidRPr="006B5460">
              <w:rPr>
                <w:i/>
                <w:sz w:val="21"/>
                <w:szCs w:val="21"/>
              </w:rPr>
              <w:t>[</w:t>
            </w:r>
            <w:r w:rsidR="00EA269C" w:rsidRPr="006B5460">
              <w:rPr>
                <w:i/>
                <w:sz w:val="21"/>
                <w:szCs w:val="21"/>
              </w:rPr>
              <w:t xml:space="preserve">insert </w:t>
            </w:r>
            <w:r w:rsidRPr="006B5460">
              <w:rPr>
                <w:i/>
                <w:sz w:val="21"/>
                <w:szCs w:val="21"/>
              </w:rPr>
              <w:t>percent</w:t>
            </w:r>
            <w:r w:rsidR="00EA269C" w:rsidRPr="006B5460">
              <w:rPr>
                <w:i/>
                <w:sz w:val="21"/>
                <w:szCs w:val="21"/>
              </w:rPr>
              <w:t xml:space="preserve">age of </w:t>
            </w:r>
            <w:r w:rsidR="003B0A81" w:rsidRPr="006B5460">
              <w:rPr>
                <w:i/>
                <w:sz w:val="21"/>
                <w:szCs w:val="21"/>
              </w:rPr>
              <w:t xml:space="preserve">the </w:t>
            </w:r>
            <w:r w:rsidR="00EA269C" w:rsidRPr="006B5460">
              <w:rPr>
                <w:i/>
                <w:sz w:val="21"/>
                <w:szCs w:val="21"/>
              </w:rPr>
              <w:t>Contract Price</w:t>
            </w:r>
            <w:r w:rsidRPr="006B5460">
              <w:rPr>
                <w:i/>
                <w:sz w:val="21"/>
                <w:szCs w:val="21"/>
              </w:rPr>
              <w:t>]</w:t>
            </w:r>
            <w:r w:rsidRPr="006B5460">
              <w:rPr>
                <w:rStyle w:val="FootnoteReference"/>
                <w:sz w:val="21"/>
                <w:szCs w:val="21"/>
              </w:rPr>
              <w:footnoteReference w:id="12"/>
            </w:r>
            <w:r w:rsidRPr="006B5460">
              <w:rPr>
                <w:sz w:val="21"/>
                <w:szCs w:val="21"/>
              </w:rPr>
              <w:t xml:space="preserve"> per day.</w:t>
            </w:r>
            <w:r w:rsidR="00EA269C" w:rsidRPr="006B5460">
              <w:rPr>
                <w:sz w:val="21"/>
                <w:szCs w:val="21"/>
              </w:rPr>
              <w:t xml:space="preserve"> </w:t>
            </w:r>
            <w:r w:rsidRPr="006B5460">
              <w:rPr>
                <w:sz w:val="21"/>
                <w:szCs w:val="21"/>
              </w:rPr>
              <w:t xml:space="preserve">The maximum amount of Bonus for the whole of the Works is </w:t>
            </w:r>
            <w:r w:rsidRPr="006B5460">
              <w:rPr>
                <w:i/>
                <w:sz w:val="21"/>
                <w:szCs w:val="21"/>
              </w:rPr>
              <w:t>[</w:t>
            </w:r>
            <w:r w:rsidR="00EA269C" w:rsidRPr="006B5460">
              <w:rPr>
                <w:i/>
                <w:sz w:val="21"/>
                <w:szCs w:val="21"/>
              </w:rPr>
              <w:t xml:space="preserve">insert </w:t>
            </w:r>
            <w:r w:rsidRPr="006B5460">
              <w:rPr>
                <w:i/>
                <w:sz w:val="21"/>
                <w:szCs w:val="21"/>
              </w:rPr>
              <w:t>percent</w:t>
            </w:r>
            <w:r w:rsidR="00EA269C" w:rsidRPr="006B5460">
              <w:rPr>
                <w:i/>
                <w:sz w:val="21"/>
                <w:szCs w:val="21"/>
              </w:rPr>
              <w:t>age</w:t>
            </w:r>
            <w:r w:rsidRPr="006B5460">
              <w:rPr>
                <w:i/>
                <w:sz w:val="21"/>
                <w:szCs w:val="21"/>
              </w:rPr>
              <w:t>]</w:t>
            </w:r>
            <w:r w:rsidR="00EA269C" w:rsidRPr="006B5460">
              <w:rPr>
                <w:sz w:val="21"/>
                <w:szCs w:val="21"/>
              </w:rPr>
              <w:t xml:space="preserve"> </w:t>
            </w:r>
            <w:r w:rsidR="003B0A81" w:rsidRPr="006B5460">
              <w:rPr>
                <w:sz w:val="21"/>
                <w:szCs w:val="21"/>
              </w:rPr>
              <w:t xml:space="preserve">of the </w:t>
            </w:r>
            <w:r w:rsidR="005A6D46" w:rsidRPr="006B5460">
              <w:rPr>
                <w:sz w:val="21"/>
                <w:szCs w:val="21"/>
              </w:rPr>
              <w:t>Contract Price.</w:t>
            </w:r>
          </w:p>
          <w:p w14:paraId="04354C01" w14:textId="77777777" w:rsidR="00EA269C" w:rsidRPr="006B5460" w:rsidRDefault="00EA269C" w:rsidP="00115B5D">
            <w:pPr>
              <w:snapToGrid w:val="0"/>
              <w:spacing w:line="200" w:lineRule="atLeast"/>
              <w:ind w:left="360" w:right="-72"/>
              <w:rPr>
                <w:sz w:val="21"/>
                <w:szCs w:val="21"/>
                <w:lang w:val="mn-MN"/>
              </w:rPr>
            </w:pPr>
          </w:p>
        </w:tc>
      </w:tr>
      <w:tr w:rsidR="006949F5" w:rsidRPr="006B5460" w14:paraId="39F1AD64" w14:textId="77777777" w:rsidTr="00C74F2A">
        <w:tc>
          <w:tcPr>
            <w:tcW w:w="1465" w:type="dxa"/>
            <w:tcBorders>
              <w:top w:val="single" w:sz="4" w:space="0" w:color="auto"/>
              <w:left w:val="single" w:sz="4" w:space="0" w:color="auto"/>
              <w:bottom w:val="single" w:sz="4" w:space="0" w:color="auto"/>
              <w:right w:val="single" w:sz="4" w:space="0" w:color="auto"/>
            </w:tcBorders>
          </w:tcPr>
          <w:p w14:paraId="3397D88B" w14:textId="77777777" w:rsidR="006949F5" w:rsidRPr="006B5460" w:rsidRDefault="00C95FBB" w:rsidP="00821A27">
            <w:pPr>
              <w:snapToGrid w:val="0"/>
              <w:spacing w:before="100" w:beforeAutospacing="1" w:line="200" w:lineRule="atLeast"/>
              <w:jc w:val="left"/>
              <w:rPr>
                <w:b/>
                <w:sz w:val="21"/>
                <w:szCs w:val="21"/>
              </w:rPr>
            </w:pPr>
            <w:r w:rsidRPr="006B5460">
              <w:rPr>
                <w:b/>
                <w:sz w:val="21"/>
                <w:szCs w:val="21"/>
              </w:rPr>
              <w:t>GCC 60</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635B2044" w14:textId="77777777" w:rsidR="003B0A81" w:rsidRPr="006B5460" w:rsidRDefault="006949F5" w:rsidP="00115B5D">
            <w:pPr>
              <w:snapToGrid w:val="0"/>
              <w:spacing w:before="100" w:beforeAutospacing="1" w:after="240" w:line="200" w:lineRule="atLeast"/>
              <w:ind w:left="360" w:right="-72"/>
              <w:rPr>
                <w:sz w:val="21"/>
                <w:szCs w:val="21"/>
              </w:rPr>
            </w:pPr>
            <w:r w:rsidRPr="006B5460">
              <w:rPr>
                <w:sz w:val="21"/>
                <w:szCs w:val="21"/>
              </w:rPr>
              <w:t xml:space="preserve">The Advance Payment </w:t>
            </w:r>
            <w:r w:rsidR="003B0A81" w:rsidRPr="006B5460">
              <w:rPr>
                <w:sz w:val="21"/>
                <w:szCs w:val="21"/>
              </w:rPr>
              <w:t>shall</w:t>
            </w:r>
            <w:r w:rsidRPr="006B5460">
              <w:rPr>
                <w:sz w:val="21"/>
                <w:szCs w:val="21"/>
              </w:rPr>
              <w:t xml:space="preserve"> be </w:t>
            </w:r>
            <w:r w:rsidRPr="006B5460">
              <w:rPr>
                <w:i/>
                <w:sz w:val="21"/>
                <w:szCs w:val="21"/>
              </w:rPr>
              <w:t>[insert amount]</w:t>
            </w:r>
            <w:r w:rsidRPr="006B5460">
              <w:rPr>
                <w:sz w:val="21"/>
                <w:szCs w:val="21"/>
              </w:rPr>
              <w:t xml:space="preserve"> and </w:t>
            </w:r>
            <w:r w:rsidR="003B0A81" w:rsidRPr="006B5460">
              <w:rPr>
                <w:sz w:val="21"/>
                <w:szCs w:val="21"/>
              </w:rPr>
              <w:t>shal</w:t>
            </w:r>
            <w:r w:rsidRPr="006B5460">
              <w:rPr>
                <w:sz w:val="21"/>
                <w:szCs w:val="21"/>
              </w:rPr>
              <w:t xml:space="preserve">l be paid to the Contractor no later than </w:t>
            </w:r>
            <w:r w:rsidRPr="006B5460">
              <w:rPr>
                <w:i/>
                <w:sz w:val="21"/>
                <w:szCs w:val="21"/>
              </w:rPr>
              <w:t>[insert date]</w:t>
            </w:r>
            <w:r w:rsidRPr="006B5460">
              <w:rPr>
                <w:sz w:val="21"/>
                <w:szCs w:val="21"/>
              </w:rPr>
              <w:t>.</w:t>
            </w:r>
          </w:p>
        </w:tc>
      </w:tr>
      <w:tr w:rsidR="00563BC6" w:rsidRPr="006B5460" w14:paraId="44FE6F33" w14:textId="77777777" w:rsidTr="00C74F2A">
        <w:tc>
          <w:tcPr>
            <w:tcW w:w="1465" w:type="dxa"/>
            <w:tcBorders>
              <w:top w:val="single" w:sz="4" w:space="0" w:color="auto"/>
              <w:left w:val="single" w:sz="4" w:space="0" w:color="auto"/>
              <w:bottom w:val="single" w:sz="4" w:space="0" w:color="auto"/>
              <w:right w:val="single" w:sz="4" w:space="0" w:color="auto"/>
            </w:tcBorders>
          </w:tcPr>
          <w:p w14:paraId="0795A342" w14:textId="77777777" w:rsidR="00563BC6" w:rsidRPr="006B5460" w:rsidRDefault="00563BC6" w:rsidP="00821A27">
            <w:pPr>
              <w:spacing w:before="100" w:beforeAutospacing="1" w:line="200" w:lineRule="atLeast"/>
              <w:jc w:val="left"/>
              <w:rPr>
                <w:b/>
                <w:sz w:val="21"/>
                <w:szCs w:val="21"/>
              </w:rPr>
            </w:pPr>
            <w:r w:rsidRPr="006B5460">
              <w:rPr>
                <w:b/>
                <w:sz w:val="21"/>
                <w:szCs w:val="21"/>
              </w:rPr>
              <w:t>GCC 61.1</w:t>
            </w:r>
          </w:p>
        </w:tc>
        <w:tc>
          <w:tcPr>
            <w:tcW w:w="7679" w:type="dxa"/>
            <w:tcBorders>
              <w:top w:val="single" w:sz="4" w:space="0" w:color="auto"/>
              <w:left w:val="single" w:sz="4" w:space="0" w:color="auto"/>
              <w:bottom w:val="single" w:sz="4" w:space="0" w:color="auto"/>
              <w:right w:val="single" w:sz="4" w:space="0" w:color="auto"/>
            </w:tcBorders>
          </w:tcPr>
          <w:p w14:paraId="12A4CADC" w14:textId="77777777" w:rsidR="00563BC6" w:rsidRPr="006B5460" w:rsidRDefault="00563BC6" w:rsidP="00115B5D">
            <w:pPr>
              <w:spacing w:before="100" w:beforeAutospacing="1" w:line="200" w:lineRule="atLeast"/>
              <w:ind w:left="360" w:right="-72"/>
              <w:rPr>
                <w:sz w:val="21"/>
                <w:szCs w:val="21"/>
              </w:rPr>
            </w:pPr>
            <w:r w:rsidRPr="006B5460">
              <w:rPr>
                <w:sz w:val="21"/>
                <w:szCs w:val="21"/>
              </w:rPr>
              <w:t xml:space="preserve">The Performance Security </w:t>
            </w:r>
            <w:r w:rsidR="00364A6E" w:rsidRPr="006B5460">
              <w:rPr>
                <w:sz w:val="21"/>
                <w:szCs w:val="21"/>
              </w:rPr>
              <w:t>amount is</w:t>
            </w:r>
            <w:r w:rsidRPr="006B5460">
              <w:rPr>
                <w:sz w:val="21"/>
                <w:szCs w:val="21"/>
              </w:rPr>
              <w:t xml:space="preserve"> </w:t>
            </w:r>
            <w:r w:rsidRPr="006B5460">
              <w:rPr>
                <w:i/>
                <w:sz w:val="21"/>
                <w:szCs w:val="21"/>
              </w:rPr>
              <w:t>[</w:t>
            </w:r>
            <w:r w:rsidR="005C44F3" w:rsidRPr="006B5460">
              <w:rPr>
                <w:i/>
                <w:sz w:val="21"/>
                <w:szCs w:val="21"/>
              </w:rPr>
              <w:t xml:space="preserve">insert </w:t>
            </w:r>
            <w:r w:rsidR="00364A6E" w:rsidRPr="006B5460">
              <w:rPr>
                <w:i/>
                <w:sz w:val="21"/>
                <w:szCs w:val="21"/>
              </w:rPr>
              <w:t>amount</w:t>
            </w:r>
            <w:r w:rsidRPr="006B5460">
              <w:rPr>
                <w:i/>
                <w:sz w:val="21"/>
                <w:szCs w:val="21"/>
              </w:rPr>
              <w:t>]</w:t>
            </w:r>
            <w:r w:rsidRPr="006B5460">
              <w:rPr>
                <w:sz w:val="21"/>
                <w:szCs w:val="21"/>
              </w:rPr>
              <w:t xml:space="preserve"> of the Contract Price.</w:t>
            </w:r>
          </w:p>
          <w:p w14:paraId="57071005" w14:textId="77777777" w:rsidR="00563BC6" w:rsidRPr="006B5460" w:rsidRDefault="00563BC6" w:rsidP="00115B5D">
            <w:pPr>
              <w:spacing w:before="100" w:beforeAutospacing="1" w:after="240" w:line="200" w:lineRule="atLeast"/>
              <w:ind w:left="360" w:right="-72"/>
              <w:rPr>
                <w:sz w:val="21"/>
                <w:szCs w:val="21"/>
                <w:lang w:val="mn-MN"/>
              </w:rPr>
            </w:pPr>
            <w:r w:rsidRPr="006B5460">
              <w:rPr>
                <w:sz w:val="21"/>
                <w:szCs w:val="21"/>
              </w:rPr>
              <w:lastRenderedPageBreak/>
              <w:t xml:space="preserve">The </w:t>
            </w:r>
            <w:r w:rsidR="00364A6E" w:rsidRPr="006B5460">
              <w:rPr>
                <w:sz w:val="21"/>
                <w:szCs w:val="21"/>
              </w:rPr>
              <w:t>type</w:t>
            </w:r>
            <w:r w:rsidRPr="006B5460">
              <w:rPr>
                <w:sz w:val="21"/>
                <w:szCs w:val="21"/>
              </w:rPr>
              <w:t xml:space="preserve"> of </w:t>
            </w:r>
            <w:r w:rsidR="00364A6E" w:rsidRPr="006B5460">
              <w:rPr>
                <w:sz w:val="21"/>
                <w:szCs w:val="21"/>
              </w:rPr>
              <w:t xml:space="preserve">acceptable </w:t>
            </w:r>
            <w:r w:rsidRPr="006B5460">
              <w:rPr>
                <w:sz w:val="21"/>
                <w:szCs w:val="21"/>
              </w:rPr>
              <w:t xml:space="preserve">Performance Security </w:t>
            </w:r>
            <w:r w:rsidR="00364A6E" w:rsidRPr="006B5460">
              <w:rPr>
                <w:sz w:val="21"/>
                <w:szCs w:val="21"/>
              </w:rPr>
              <w:t>is a bank guarantee issued in the format included in</w:t>
            </w:r>
            <w:r w:rsidRPr="006B5460">
              <w:rPr>
                <w:sz w:val="21"/>
                <w:szCs w:val="21"/>
              </w:rPr>
              <w:t xml:space="preserve"> Section 9 of th</w:t>
            </w:r>
            <w:r w:rsidR="005A6D46" w:rsidRPr="006B5460">
              <w:rPr>
                <w:sz w:val="21"/>
                <w:szCs w:val="21"/>
              </w:rPr>
              <w:t>e Bidding Document.</w:t>
            </w:r>
          </w:p>
        </w:tc>
      </w:tr>
      <w:tr w:rsidR="006949F5" w:rsidRPr="006B5460" w14:paraId="7A17B548" w14:textId="77777777" w:rsidTr="00C74F2A">
        <w:tc>
          <w:tcPr>
            <w:tcW w:w="1465" w:type="dxa"/>
            <w:tcBorders>
              <w:top w:val="single" w:sz="4" w:space="0" w:color="auto"/>
              <w:left w:val="single" w:sz="4" w:space="0" w:color="auto"/>
              <w:bottom w:val="single" w:sz="4" w:space="0" w:color="auto"/>
              <w:right w:val="single" w:sz="4" w:space="0" w:color="auto"/>
            </w:tcBorders>
          </w:tcPr>
          <w:p w14:paraId="6FFCDA21" w14:textId="77777777" w:rsidR="006949F5" w:rsidRPr="006B5460" w:rsidRDefault="00C95FBB" w:rsidP="00821A27">
            <w:pPr>
              <w:snapToGrid w:val="0"/>
              <w:spacing w:before="100" w:beforeAutospacing="1" w:line="200" w:lineRule="atLeast"/>
              <w:jc w:val="left"/>
              <w:rPr>
                <w:b/>
                <w:sz w:val="21"/>
                <w:szCs w:val="21"/>
              </w:rPr>
            </w:pPr>
            <w:r w:rsidRPr="006B5460">
              <w:rPr>
                <w:b/>
                <w:sz w:val="21"/>
                <w:szCs w:val="21"/>
              </w:rPr>
              <w:lastRenderedPageBreak/>
              <w:t>GCC 74</w:t>
            </w:r>
            <w:r w:rsidR="006949F5" w:rsidRPr="006B5460">
              <w:rPr>
                <w:b/>
                <w:sz w:val="21"/>
                <w:szCs w:val="21"/>
              </w:rPr>
              <w:t>.</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524925B0" w14:textId="77777777" w:rsidR="00C95FBB" w:rsidRPr="006B5460" w:rsidRDefault="006949F5" w:rsidP="00115B5D">
            <w:pPr>
              <w:snapToGrid w:val="0"/>
              <w:spacing w:before="100" w:beforeAutospacing="1" w:line="200" w:lineRule="atLeast"/>
              <w:ind w:left="360" w:right="-72"/>
              <w:rPr>
                <w:sz w:val="21"/>
                <w:szCs w:val="21"/>
              </w:rPr>
            </w:pPr>
            <w:r w:rsidRPr="006B5460">
              <w:rPr>
                <w:sz w:val="21"/>
                <w:szCs w:val="21"/>
              </w:rPr>
              <w:t xml:space="preserve">The date by which operating and maintenance manuals are required is </w:t>
            </w:r>
            <w:r w:rsidRPr="006B5460">
              <w:rPr>
                <w:i/>
                <w:sz w:val="21"/>
                <w:szCs w:val="21"/>
              </w:rPr>
              <w:t>[</w:t>
            </w:r>
            <w:r w:rsidR="005C44F3" w:rsidRPr="006B5460">
              <w:rPr>
                <w:i/>
                <w:sz w:val="21"/>
                <w:szCs w:val="21"/>
              </w:rPr>
              <w:t xml:space="preserve">insert </w:t>
            </w:r>
            <w:r w:rsidRPr="006B5460">
              <w:rPr>
                <w:i/>
                <w:sz w:val="21"/>
                <w:szCs w:val="21"/>
              </w:rPr>
              <w:t>date]</w:t>
            </w:r>
            <w:r w:rsidRPr="006B5460">
              <w:rPr>
                <w:sz w:val="21"/>
                <w:szCs w:val="21"/>
              </w:rPr>
              <w:t>.</w:t>
            </w:r>
          </w:p>
          <w:p w14:paraId="5B37BAF6" w14:textId="77777777" w:rsidR="00D80036" w:rsidRPr="006B5460" w:rsidRDefault="00D80036" w:rsidP="00115B5D">
            <w:pPr>
              <w:snapToGrid w:val="0"/>
              <w:spacing w:line="200" w:lineRule="atLeast"/>
              <w:ind w:left="360" w:right="-72"/>
              <w:rPr>
                <w:sz w:val="21"/>
                <w:szCs w:val="21"/>
              </w:rPr>
            </w:pPr>
          </w:p>
          <w:p w14:paraId="040C4A09" w14:textId="77777777" w:rsidR="006949F5" w:rsidRPr="006B5460" w:rsidRDefault="006949F5" w:rsidP="00115B5D">
            <w:pPr>
              <w:snapToGrid w:val="0"/>
              <w:spacing w:line="200" w:lineRule="atLeast"/>
              <w:ind w:left="360" w:right="-72"/>
              <w:rPr>
                <w:sz w:val="21"/>
                <w:szCs w:val="21"/>
              </w:rPr>
            </w:pPr>
            <w:r w:rsidRPr="006B5460">
              <w:rPr>
                <w:sz w:val="21"/>
                <w:szCs w:val="21"/>
              </w:rPr>
              <w:t xml:space="preserve">The date by which </w:t>
            </w:r>
            <w:r w:rsidR="00E20CDA" w:rsidRPr="006B5460">
              <w:rPr>
                <w:sz w:val="21"/>
                <w:szCs w:val="21"/>
              </w:rPr>
              <w:t xml:space="preserve">as built operating drawings are required is </w:t>
            </w:r>
            <w:r w:rsidRPr="006B5460">
              <w:rPr>
                <w:i/>
                <w:sz w:val="21"/>
                <w:szCs w:val="21"/>
              </w:rPr>
              <w:t>[</w:t>
            </w:r>
            <w:r w:rsidR="00E20CDA" w:rsidRPr="006B5460">
              <w:rPr>
                <w:i/>
                <w:sz w:val="21"/>
                <w:szCs w:val="21"/>
              </w:rPr>
              <w:t xml:space="preserve">insert </w:t>
            </w:r>
            <w:r w:rsidRPr="006B5460">
              <w:rPr>
                <w:i/>
                <w:sz w:val="21"/>
                <w:szCs w:val="21"/>
              </w:rPr>
              <w:t>date]</w:t>
            </w:r>
            <w:r w:rsidR="00D80036" w:rsidRPr="006B5460">
              <w:rPr>
                <w:sz w:val="21"/>
                <w:szCs w:val="21"/>
              </w:rPr>
              <w:t>.</w:t>
            </w:r>
          </w:p>
          <w:p w14:paraId="6680E680" w14:textId="77777777" w:rsidR="00D80036" w:rsidRPr="006B5460" w:rsidRDefault="00D80036" w:rsidP="00115B5D">
            <w:pPr>
              <w:snapToGrid w:val="0"/>
              <w:spacing w:line="200" w:lineRule="atLeast"/>
              <w:ind w:left="360" w:right="-72"/>
              <w:rPr>
                <w:sz w:val="21"/>
                <w:szCs w:val="21"/>
              </w:rPr>
            </w:pPr>
          </w:p>
        </w:tc>
      </w:tr>
      <w:tr w:rsidR="00D80036" w:rsidRPr="006B5460" w14:paraId="0937C9E3" w14:textId="77777777" w:rsidTr="00C74F2A">
        <w:tc>
          <w:tcPr>
            <w:tcW w:w="1465" w:type="dxa"/>
            <w:tcBorders>
              <w:top w:val="single" w:sz="4" w:space="0" w:color="auto"/>
              <w:left w:val="single" w:sz="4" w:space="0" w:color="auto"/>
              <w:bottom w:val="single" w:sz="4" w:space="0" w:color="auto"/>
              <w:right w:val="single" w:sz="4" w:space="0" w:color="auto"/>
            </w:tcBorders>
          </w:tcPr>
          <w:p w14:paraId="7A9283DD" w14:textId="77777777" w:rsidR="00D80036" w:rsidRPr="006B5460" w:rsidRDefault="00D80036" w:rsidP="00821A27">
            <w:pPr>
              <w:snapToGrid w:val="0"/>
              <w:spacing w:before="100" w:beforeAutospacing="1" w:line="200" w:lineRule="atLeast"/>
              <w:jc w:val="left"/>
              <w:rPr>
                <w:b/>
                <w:sz w:val="21"/>
                <w:szCs w:val="21"/>
              </w:rPr>
            </w:pPr>
            <w:r w:rsidRPr="006B5460">
              <w:rPr>
                <w:b/>
                <w:sz w:val="21"/>
                <w:szCs w:val="21"/>
              </w:rPr>
              <w:t>GCC 74.2</w:t>
            </w:r>
          </w:p>
        </w:tc>
        <w:tc>
          <w:tcPr>
            <w:tcW w:w="7679" w:type="dxa"/>
            <w:tcBorders>
              <w:top w:val="single" w:sz="4" w:space="0" w:color="auto"/>
              <w:left w:val="single" w:sz="4" w:space="0" w:color="auto"/>
              <w:bottom w:val="single" w:sz="4" w:space="0" w:color="auto"/>
              <w:right w:val="single" w:sz="4" w:space="0" w:color="auto"/>
            </w:tcBorders>
          </w:tcPr>
          <w:p w14:paraId="61D9A719" w14:textId="77777777" w:rsidR="00D80036" w:rsidRPr="006B5460" w:rsidRDefault="00D80036" w:rsidP="00115B5D">
            <w:pPr>
              <w:snapToGrid w:val="0"/>
              <w:spacing w:before="100" w:beforeAutospacing="1" w:line="200" w:lineRule="atLeast"/>
              <w:ind w:left="360" w:right="-72"/>
              <w:rPr>
                <w:sz w:val="21"/>
                <w:szCs w:val="21"/>
              </w:rPr>
            </w:pPr>
            <w:r w:rsidRPr="006B5460">
              <w:rPr>
                <w:sz w:val="21"/>
                <w:szCs w:val="21"/>
              </w:rPr>
              <w:t xml:space="preserve">The amount to be withheld for failing to produce “as built” drawings and/or operating and maintenance manuals by the date required is in GCC 74.1 is </w:t>
            </w:r>
            <w:r w:rsidRPr="006B5460">
              <w:rPr>
                <w:i/>
                <w:sz w:val="21"/>
                <w:szCs w:val="21"/>
              </w:rPr>
              <w:t>[insert amount in local currency]</w:t>
            </w:r>
            <w:r w:rsidRPr="006B5460">
              <w:rPr>
                <w:sz w:val="21"/>
                <w:szCs w:val="21"/>
              </w:rPr>
              <w:t>.</w:t>
            </w:r>
          </w:p>
          <w:p w14:paraId="75EC66FC" w14:textId="77777777" w:rsidR="00D80036" w:rsidRPr="006B5460" w:rsidRDefault="00D80036" w:rsidP="00115B5D">
            <w:pPr>
              <w:snapToGrid w:val="0"/>
              <w:spacing w:line="200" w:lineRule="atLeast"/>
              <w:ind w:left="360" w:right="-72"/>
              <w:rPr>
                <w:sz w:val="21"/>
                <w:szCs w:val="21"/>
              </w:rPr>
            </w:pPr>
          </w:p>
        </w:tc>
      </w:tr>
      <w:tr w:rsidR="006949F5" w:rsidRPr="006B5460" w14:paraId="02EB171D" w14:textId="77777777" w:rsidTr="00C74F2A">
        <w:tc>
          <w:tcPr>
            <w:tcW w:w="1465" w:type="dxa"/>
            <w:tcBorders>
              <w:top w:val="single" w:sz="4" w:space="0" w:color="auto"/>
              <w:left w:val="single" w:sz="4" w:space="0" w:color="auto"/>
              <w:bottom w:val="single" w:sz="4" w:space="0" w:color="auto"/>
              <w:right w:val="single" w:sz="4" w:space="0" w:color="auto"/>
            </w:tcBorders>
          </w:tcPr>
          <w:p w14:paraId="3C48B227" w14:textId="77777777" w:rsidR="006949F5" w:rsidRPr="006B5460" w:rsidRDefault="0099684A" w:rsidP="00821A27">
            <w:pPr>
              <w:snapToGrid w:val="0"/>
              <w:spacing w:before="100" w:beforeAutospacing="1" w:line="200" w:lineRule="atLeast"/>
              <w:jc w:val="left"/>
              <w:rPr>
                <w:b/>
                <w:sz w:val="21"/>
                <w:szCs w:val="21"/>
              </w:rPr>
            </w:pPr>
            <w:r w:rsidRPr="006B5460">
              <w:rPr>
                <w:b/>
                <w:sz w:val="21"/>
                <w:szCs w:val="21"/>
              </w:rPr>
              <w:t>GCC 7</w:t>
            </w:r>
            <w:r w:rsidR="006949F5" w:rsidRPr="006B5460">
              <w:rPr>
                <w:b/>
                <w:sz w:val="21"/>
                <w:szCs w:val="21"/>
              </w:rPr>
              <w:t>7.</w:t>
            </w:r>
            <w:r w:rsidR="00546D85" w:rsidRPr="006B5460">
              <w:rPr>
                <w:b/>
                <w:sz w:val="21"/>
                <w:szCs w:val="21"/>
              </w:rPr>
              <w:t>1</w:t>
            </w:r>
          </w:p>
        </w:tc>
        <w:tc>
          <w:tcPr>
            <w:tcW w:w="7679" w:type="dxa"/>
            <w:tcBorders>
              <w:top w:val="single" w:sz="4" w:space="0" w:color="auto"/>
              <w:left w:val="single" w:sz="4" w:space="0" w:color="auto"/>
              <w:bottom w:val="single" w:sz="4" w:space="0" w:color="auto"/>
              <w:right w:val="single" w:sz="4" w:space="0" w:color="auto"/>
            </w:tcBorders>
          </w:tcPr>
          <w:p w14:paraId="4BE74DD8" w14:textId="77777777" w:rsidR="006949F5" w:rsidRPr="006B5460" w:rsidRDefault="006949F5" w:rsidP="00115B5D">
            <w:pPr>
              <w:snapToGrid w:val="0"/>
              <w:spacing w:line="200" w:lineRule="atLeast"/>
              <w:ind w:left="360" w:right="-72"/>
              <w:rPr>
                <w:sz w:val="21"/>
                <w:szCs w:val="21"/>
                <w:lang w:val="mn-MN"/>
              </w:rPr>
            </w:pPr>
            <w:r w:rsidRPr="006B5460">
              <w:rPr>
                <w:sz w:val="21"/>
                <w:szCs w:val="21"/>
              </w:rPr>
              <w:t xml:space="preserve">The percentage to apply to the value of the work not completed, representing the Employer’s additional cost for completing the Works, is </w:t>
            </w:r>
            <w:r w:rsidRPr="006B5460">
              <w:rPr>
                <w:i/>
                <w:sz w:val="21"/>
                <w:szCs w:val="21"/>
              </w:rPr>
              <w:t>[</w:t>
            </w:r>
            <w:r w:rsidR="00C402BB" w:rsidRPr="006B5460">
              <w:rPr>
                <w:i/>
                <w:sz w:val="21"/>
                <w:szCs w:val="21"/>
              </w:rPr>
              <w:t xml:space="preserve">insert </w:t>
            </w:r>
            <w:r w:rsidRPr="006B5460">
              <w:rPr>
                <w:i/>
                <w:sz w:val="21"/>
                <w:szCs w:val="21"/>
              </w:rPr>
              <w:t>percent</w:t>
            </w:r>
            <w:r w:rsidR="00C402BB" w:rsidRPr="006B5460">
              <w:rPr>
                <w:i/>
                <w:sz w:val="21"/>
                <w:szCs w:val="21"/>
              </w:rPr>
              <w:t>age</w:t>
            </w:r>
            <w:r w:rsidRPr="006B5460">
              <w:rPr>
                <w:i/>
                <w:sz w:val="21"/>
                <w:szCs w:val="21"/>
              </w:rPr>
              <w:t>]</w:t>
            </w:r>
            <w:r w:rsidRPr="006B5460">
              <w:rPr>
                <w:sz w:val="21"/>
                <w:szCs w:val="21"/>
              </w:rPr>
              <w:t>.</w:t>
            </w:r>
          </w:p>
          <w:p w14:paraId="03A242D8" w14:textId="77777777" w:rsidR="00906FA5" w:rsidRPr="006B5460" w:rsidRDefault="00906FA5" w:rsidP="00115B5D">
            <w:pPr>
              <w:snapToGrid w:val="0"/>
              <w:spacing w:line="200" w:lineRule="atLeast"/>
              <w:ind w:left="360" w:right="-72"/>
              <w:rPr>
                <w:sz w:val="21"/>
                <w:szCs w:val="21"/>
                <w:lang w:val="mn-MN"/>
              </w:rPr>
            </w:pPr>
          </w:p>
        </w:tc>
      </w:tr>
    </w:tbl>
    <w:p w14:paraId="0FE26152" w14:textId="77777777" w:rsidR="007F3988" w:rsidRPr="006B5460" w:rsidRDefault="007F3988" w:rsidP="00115B5D">
      <w:pPr>
        <w:pStyle w:val="Heading1"/>
        <w:numPr>
          <w:ilvl w:val="0"/>
          <w:numId w:val="0"/>
        </w:numPr>
        <w:spacing w:after="0" w:line="200" w:lineRule="atLeast"/>
        <w:ind w:left="360"/>
        <w:jc w:val="left"/>
        <w:rPr>
          <w:b w:val="0"/>
          <w:caps w:val="0"/>
          <w:sz w:val="22"/>
          <w:szCs w:val="22"/>
          <w:lang w:val="mn-MN"/>
        </w:rPr>
      </w:pPr>
    </w:p>
    <w:p w14:paraId="7ABC3997" w14:textId="77777777" w:rsidR="007F3988" w:rsidRPr="006B5460" w:rsidRDefault="007F3988" w:rsidP="00115B5D">
      <w:pPr>
        <w:ind w:left="360"/>
        <w:rPr>
          <w:sz w:val="22"/>
          <w:szCs w:val="22"/>
          <w:lang w:val="mn-MN"/>
        </w:rPr>
      </w:pPr>
    </w:p>
    <w:p w14:paraId="21FA4C8B" w14:textId="77777777" w:rsidR="007F3988" w:rsidRPr="006B5460" w:rsidRDefault="007F3988" w:rsidP="00115B5D">
      <w:pPr>
        <w:ind w:left="360"/>
        <w:rPr>
          <w:sz w:val="22"/>
          <w:szCs w:val="22"/>
          <w:lang w:val="mn-MN"/>
        </w:rPr>
      </w:pPr>
    </w:p>
    <w:p w14:paraId="1A573F8C" w14:textId="77777777" w:rsidR="007F3988" w:rsidRPr="006B5460" w:rsidRDefault="007F3988" w:rsidP="00115B5D">
      <w:pPr>
        <w:ind w:left="360"/>
        <w:rPr>
          <w:sz w:val="22"/>
          <w:szCs w:val="22"/>
          <w:lang w:val="mn-MN"/>
        </w:rPr>
      </w:pPr>
    </w:p>
    <w:p w14:paraId="202DA98A" w14:textId="77777777" w:rsidR="007F3988" w:rsidRPr="006B5460" w:rsidRDefault="007F3988" w:rsidP="00115B5D">
      <w:pPr>
        <w:ind w:left="360"/>
        <w:rPr>
          <w:sz w:val="22"/>
          <w:szCs w:val="22"/>
          <w:lang w:val="mn-MN"/>
        </w:rPr>
      </w:pPr>
    </w:p>
    <w:p w14:paraId="12CDD825" w14:textId="77777777" w:rsidR="007F3988" w:rsidRPr="006B5460" w:rsidRDefault="007F3988" w:rsidP="00115B5D">
      <w:pPr>
        <w:ind w:left="360"/>
        <w:rPr>
          <w:sz w:val="22"/>
          <w:szCs w:val="22"/>
        </w:rPr>
      </w:pPr>
    </w:p>
    <w:p w14:paraId="7DE9C214" w14:textId="77777777" w:rsidR="00E44353" w:rsidRPr="006B5460" w:rsidRDefault="00E44353" w:rsidP="00115B5D">
      <w:pPr>
        <w:ind w:left="360"/>
        <w:rPr>
          <w:sz w:val="22"/>
          <w:szCs w:val="22"/>
        </w:rPr>
      </w:pPr>
    </w:p>
    <w:p w14:paraId="0BC773C7" w14:textId="77777777" w:rsidR="00E44353" w:rsidRPr="006B5460" w:rsidRDefault="00E44353" w:rsidP="00115B5D">
      <w:pPr>
        <w:ind w:left="360"/>
        <w:rPr>
          <w:sz w:val="22"/>
          <w:szCs w:val="22"/>
        </w:rPr>
      </w:pPr>
    </w:p>
    <w:p w14:paraId="7DB14C2A" w14:textId="77777777" w:rsidR="00E44353" w:rsidRPr="006B5460" w:rsidRDefault="00E44353" w:rsidP="00115B5D">
      <w:pPr>
        <w:ind w:left="360"/>
        <w:rPr>
          <w:sz w:val="22"/>
          <w:szCs w:val="22"/>
        </w:rPr>
      </w:pPr>
    </w:p>
    <w:p w14:paraId="15C3F447" w14:textId="77777777" w:rsidR="00E44353" w:rsidRPr="006B5460" w:rsidRDefault="00E44353" w:rsidP="00115B5D">
      <w:pPr>
        <w:ind w:left="360"/>
        <w:rPr>
          <w:sz w:val="22"/>
          <w:szCs w:val="22"/>
        </w:rPr>
      </w:pPr>
    </w:p>
    <w:p w14:paraId="197EF594" w14:textId="77777777" w:rsidR="00E44353" w:rsidRPr="006B5460" w:rsidRDefault="00E44353" w:rsidP="00115B5D">
      <w:pPr>
        <w:ind w:left="360"/>
        <w:rPr>
          <w:sz w:val="22"/>
          <w:szCs w:val="22"/>
        </w:rPr>
      </w:pPr>
    </w:p>
    <w:p w14:paraId="369FE191" w14:textId="77777777" w:rsidR="00E44353" w:rsidRPr="006B5460" w:rsidRDefault="00E44353" w:rsidP="00115B5D">
      <w:pPr>
        <w:ind w:left="360"/>
        <w:rPr>
          <w:sz w:val="22"/>
          <w:szCs w:val="22"/>
        </w:rPr>
      </w:pPr>
    </w:p>
    <w:p w14:paraId="2E9D575C" w14:textId="77777777" w:rsidR="00E44353" w:rsidRPr="006B5460" w:rsidRDefault="00E44353" w:rsidP="00115B5D">
      <w:pPr>
        <w:ind w:left="360"/>
        <w:rPr>
          <w:sz w:val="22"/>
          <w:szCs w:val="22"/>
        </w:rPr>
      </w:pPr>
    </w:p>
    <w:p w14:paraId="652D3C89" w14:textId="77777777" w:rsidR="00E44353" w:rsidRPr="006B5460" w:rsidRDefault="00E44353" w:rsidP="00115B5D">
      <w:pPr>
        <w:ind w:left="360"/>
        <w:rPr>
          <w:sz w:val="22"/>
          <w:szCs w:val="22"/>
        </w:rPr>
      </w:pPr>
    </w:p>
    <w:p w14:paraId="137844FD" w14:textId="77777777" w:rsidR="00E44353" w:rsidRPr="006B5460" w:rsidRDefault="00E44353" w:rsidP="00115B5D">
      <w:pPr>
        <w:ind w:left="360"/>
        <w:rPr>
          <w:sz w:val="22"/>
          <w:szCs w:val="22"/>
        </w:rPr>
      </w:pPr>
    </w:p>
    <w:p w14:paraId="07FB62FF" w14:textId="77777777" w:rsidR="00E44353" w:rsidRPr="006B5460" w:rsidRDefault="00E44353" w:rsidP="00115B5D">
      <w:pPr>
        <w:ind w:left="360"/>
        <w:rPr>
          <w:sz w:val="22"/>
          <w:szCs w:val="22"/>
        </w:rPr>
      </w:pPr>
    </w:p>
    <w:p w14:paraId="5211963F" w14:textId="77777777" w:rsidR="00E44353" w:rsidRPr="006B5460" w:rsidRDefault="00E44353" w:rsidP="00115B5D">
      <w:pPr>
        <w:ind w:left="360"/>
        <w:rPr>
          <w:sz w:val="22"/>
          <w:szCs w:val="22"/>
        </w:rPr>
      </w:pPr>
    </w:p>
    <w:p w14:paraId="07BDBEEA" w14:textId="77777777" w:rsidR="00E44353" w:rsidRPr="006B5460" w:rsidRDefault="00E44353" w:rsidP="00115B5D">
      <w:pPr>
        <w:ind w:left="360"/>
        <w:rPr>
          <w:sz w:val="22"/>
          <w:szCs w:val="22"/>
        </w:rPr>
      </w:pPr>
    </w:p>
    <w:p w14:paraId="1551CA30" w14:textId="77777777" w:rsidR="00E44353" w:rsidRPr="006B5460" w:rsidRDefault="00E44353" w:rsidP="00115B5D">
      <w:pPr>
        <w:ind w:left="360"/>
        <w:rPr>
          <w:sz w:val="22"/>
          <w:szCs w:val="22"/>
        </w:rPr>
      </w:pPr>
    </w:p>
    <w:p w14:paraId="7DC6493C" w14:textId="77777777" w:rsidR="00E44353" w:rsidRPr="006B5460" w:rsidRDefault="00E44353" w:rsidP="00115B5D">
      <w:pPr>
        <w:ind w:left="360"/>
        <w:rPr>
          <w:sz w:val="22"/>
          <w:szCs w:val="22"/>
        </w:rPr>
      </w:pPr>
    </w:p>
    <w:p w14:paraId="3AF46CAC" w14:textId="77777777" w:rsidR="00E44353" w:rsidRPr="006B5460" w:rsidRDefault="00E44353" w:rsidP="00115B5D">
      <w:pPr>
        <w:ind w:left="360"/>
        <w:rPr>
          <w:sz w:val="22"/>
          <w:szCs w:val="22"/>
        </w:rPr>
      </w:pPr>
    </w:p>
    <w:p w14:paraId="4DF9CF49" w14:textId="77777777" w:rsidR="00E44353" w:rsidRPr="006B5460" w:rsidRDefault="00E44353" w:rsidP="00115B5D">
      <w:pPr>
        <w:ind w:left="360"/>
        <w:rPr>
          <w:sz w:val="22"/>
          <w:szCs w:val="22"/>
        </w:rPr>
      </w:pPr>
    </w:p>
    <w:p w14:paraId="03920455" w14:textId="77777777" w:rsidR="007F3988" w:rsidRPr="006B5460" w:rsidRDefault="007F3988" w:rsidP="00115B5D">
      <w:pPr>
        <w:ind w:left="360"/>
        <w:rPr>
          <w:sz w:val="22"/>
          <w:szCs w:val="22"/>
          <w:lang w:val="mn-MN"/>
        </w:rPr>
      </w:pPr>
    </w:p>
    <w:p w14:paraId="13BCD812" w14:textId="77777777" w:rsidR="007F3988" w:rsidRPr="006B5460" w:rsidRDefault="007F3988" w:rsidP="00115B5D">
      <w:pPr>
        <w:ind w:left="360"/>
        <w:rPr>
          <w:sz w:val="22"/>
          <w:szCs w:val="22"/>
          <w:lang w:val="mn-MN"/>
        </w:rPr>
      </w:pPr>
    </w:p>
    <w:p w14:paraId="4EB9DDF0" w14:textId="77777777" w:rsidR="007F3988" w:rsidRPr="006B5460" w:rsidRDefault="007F3988" w:rsidP="00115B5D">
      <w:pPr>
        <w:ind w:left="360"/>
        <w:rPr>
          <w:sz w:val="22"/>
          <w:szCs w:val="22"/>
        </w:rPr>
      </w:pPr>
    </w:p>
    <w:p w14:paraId="4B843141" w14:textId="77777777" w:rsidR="00A361B4" w:rsidRPr="006B5460" w:rsidRDefault="00A361B4" w:rsidP="00115B5D">
      <w:pPr>
        <w:ind w:left="360"/>
        <w:rPr>
          <w:sz w:val="22"/>
          <w:szCs w:val="22"/>
        </w:rPr>
      </w:pPr>
    </w:p>
    <w:p w14:paraId="29626820" w14:textId="77777777" w:rsidR="00A361B4" w:rsidRPr="006B5460" w:rsidRDefault="00A361B4" w:rsidP="00115B5D">
      <w:pPr>
        <w:ind w:left="360"/>
        <w:rPr>
          <w:sz w:val="22"/>
          <w:szCs w:val="22"/>
        </w:rPr>
      </w:pPr>
    </w:p>
    <w:p w14:paraId="3F41617A" w14:textId="77777777" w:rsidR="00A361B4" w:rsidRPr="006B5460" w:rsidRDefault="00A361B4" w:rsidP="00115B5D">
      <w:pPr>
        <w:ind w:left="360"/>
        <w:rPr>
          <w:sz w:val="22"/>
          <w:szCs w:val="22"/>
        </w:rPr>
      </w:pPr>
    </w:p>
    <w:p w14:paraId="4A455498" w14:textId="062E4FF7" w:rsidR="00A361B4" w:rsidRDefault="00A361B4" w:rsidP="00115B5D">
      <w:pPr>
        <w:ind w:left="360"/>
        <w:rPr>
          <w:sz w:val="22"/>
          <w:szCs w:val="22"/>
        </w:rPr>
      </w:pPr>
    </w:p>
    <w:p w14:paraId="39BE5F6B" w14:textId="575F578C" w:rsidR="000F4B0D" w:rsidRDefault="000F4B0D" w:rsidP="00115B5D">
      <w:pPr>
        <w:ind w:left="360"/>
        <w:rPr>
          <w:sz w:val="22"/>
          <w:szCs w:val="22"/>
        </w:rPr>
      </w:pPr>
    </w:p>
    <w:p w14:paraId="7FAE813A" w14:textId="64A0996F" w:rsidR="000F4B0D" w:rsidRDefault="000F4B0D" w:rsidP="00115B5D">
      <w:pPr>
        <w:ind w:left="360"/>
        <w:rPr>
          <w:sz w:val="22"/>
          <w:szCs w:val="22"/>
        </w:rPr>
      </w:pPr>
    </w:p>
    <w:p w14:paraId="002B31D6" w14:textId="77777777" w:rsidR="000F4B0D" w:rsidRPr="006B5460" w:rsidRDefault="000F4B0D" w:rsidP="00115B5D">
      <w:pPr>
        <w:ind w:left="360"/>
        <w:rPr>
          <w:sz w:val="22"/>
          <w:szCs w:val="22"/>
        </w:rPr>
      </w:pPr>
    </w:p>
    <w:p w14:paraId="60CB2BCD" w14:textId="77777777" w:rsidR="00A361B4" w:rsidRPr="006B5460" w:rsidRDefault="00A361B4" w:rsidP="00115B5D">
      <w:pPr>
        <w:ind w:left="360"/>
        <w:rPr>
          <w:sz w:val="22"/>
          <w:szCs w:val="22"/>
        </w:rPr>
      </w:pPr>
    </w:p>
    <w:p w14:paraId="6D5C367B" w14:textId="77777777" w:rsidR="00A361B4" w:rsidRPr="006B5460" w:rsidRDefault="00A361B4" w:rsidP="00115B5D">
      <w:pPr>
        <w:ind w:left="360"/>
        <w:rPr>
          <w:sz w:val="22"/>
          <w:szCs w:val="22"/>
        </w:rPr>
      </w:pPr>
    </w:p>
    <w:p w14:paraId="05A2F2D1" w14:textId="77777777" w:rsidR="006949F5" w:rsidRPr="006B5460" w:rsidRDefault="00D90750" w:rsidP="007C1A0C">
      <w:pPr>
        <w:pStyle w:val="Heading1"/>
        <w:numPr>
          <w:ilvl w:val="0"/>
          <w:numId w:val="0"/>
        </w:numPr>
        <w:spacing w:before="100" w:beforeAutospacing="1" w:line="200" w:lineRule="atLeast"/>
        <w:rPr>
          <w:sz w:val="44"/>
          <w:szCs w:val="21"/>
        </w:rPr>
      </w:pPr>
      <w:r w:rsidRPr="006B5460">
        <w:rPr>
          <w:caps w:val="0"/>
          <w:sz w:val="44"/>
          <w:szCs w:val="21"/>
        </w:rPr>
        <w:t>Section 9 - Contract Forms</w:t>
      </w:r>
    </w:p>
    <w:p w14:paraId="5749DF37" w14:textId="77777777" w:rsidR="0099684A" w:rsidRPr="006B5460" w:rsidRDefault="0099684A" w:rsidP="00821A27">
      <w:pPr>
        <w:ind w:right="342"/>
        <w:rPr>
          <w:rFonts w:eastAsia="Arial"/>
          <w:sz w:val="21"/>
          <w:szCs w:val="21"/>
        </w:rPr>
      </w:pPr>
      <w:r w:rsidRPr="006B5460">
        <w:rPr>
          <w:rFonts w:eastAsia="Arial"/>
          <w:sz w:val="21"/>
          <w:szCs w:val="21"/>
        </w:rPr>
        <w:t>This</w:t>
      </w:r>
      <w:r w:rsidRPr="006B5460">
        <w:rPr>
          <w:rFonts w:eastAsia="Arial"/>
          <w:spacing w:val="1"/>
          <w:sz w:val="21"/>
          <w:szCs w:val="21"/>
        </w:rPr>
        <w:t xml:space="preserve"> </w:t>
      </w:r>
      <w:r w:rsidRPr="006B5460">
        <w:rPr>
          <w:rFonts w:eastAsia="Arial"/>
          <w:sz w:val="21"/>
          <w:szCs w:val="21"/>
        </w:rPr>
        <w:t>Section</w:t>
      </w:r>
      <w:r w:rsidRPr="006B5460">
        <w:rPr>
          <w:rFonts w:eastAsia="Arial"/>
          <w:spacing w:val="1"/>
          <w:sz w:val="21"/>
          <w:szCs w:val="21"/>
        </w:rPr>
        <w:t xml:space="preserve"> c</w:t>
      </w:r>
      <w:r w:rsidRPr="006B5460">
        <w:rPr>
          <w:rFonts w:eastAsia="Arial"/>
          <w:sz w:val="21"/>
          <w:szCs w:val="21"/>
        </w:rPr>
        <w:t>ontains</w:t>
      </w:r>
      <w:r w:rsidRPr="006B5460">
        <w:rPr>
          <w:rFonts w:eastAsia="Arial"/>
          <w:spacing w:val="1"/>
          <w:sz w:val="21"/>
          <w:szCs w:val="21"/>
        </w:rPr>
        <w:t xml:space="preserve"> </w:t>
      </w:r>
      <w:r w:rsidRPr="006B5460">
        <w:rPr>
          <w:rFonts w:eastAsia="Arial"/>
          <w:sz w:val="21"/>
          <w:szCs w:val="21"/>
        </w:rPr>
        <w:t>forms</w:t>
      </w:r>
      <w:r w:rsidRPr="006B5460">
        <w:rPr>
          <w:rFonts w:eastAsia="Arial"/>
          <w:spacing w:val="1"/>
          <w:sz w:val="21"/>
          <w:szCs w:val="21"/>
        </w:rPr>
        <w:t xml:space="preserve"> </w:t>
      </w:r>
      <w:r w:rsidRPr="006B5460">
        <w:rPr>
          <w:rFonts w:eastAsia="Arial"/>
          <w:sz w:val="21"/>
          <w:szCs w:val="21"/>
        </w:rPr>
        <w:t>wh</w:t>
      </w:r>
      <w:r w:rsidRPr="006B5460">
        <w:rPr>
          <w:rFonts w:eastAsia="Arial"/>
          <w:spacing w:val="-1"/>
          <w:sz w:val="21"/>
          <w:szCs w:val="21"/>
        </w:rPr>
        <w:t>i</w:t>
      </w:r>
      <w:r w:rsidRPr="006B5460">
        <w:rPr>
          <w:rFonts w:eastAsia="Arial"/>
          <w:sz w:val="21"/>
          <w:szCs w:val="21"/>
        </w:rPr>
        <w:t>ch,</w:t>
      </w:r>
      <w:r w:rsidRPr="006B5460">
        <w:rPr>
          <w:rFonts w:eastAsia="Arial"/>
          <w:spacing w:val="1"/>
          <w:sz w:val="21"/>
          <w:szCs w:val="21"/>
        </w:rPr>
        <w:t xml:space="preserve"> </w:t>
      </w:r>
      <w:r w:rsidRPr="006B5460">
        <w:rPr>
          <w:rFonts w:eastAsia="Arial"/>
          <w:sz w:val="21"/>
          <w:szCs w:val="21"/>
        </w:rPr>
        <w:t xml:space="preserve">once </w:t>
      </w:r>
      <w:r w:rsidRPr="006B5460">
        <w:rPr>
          <w:rFonts w:eastAsia="Arial"/>
          <w:spacing w:val="1"/>
          <w:sz w:val="21"/>
          <w:szCs w:val="21"/>
        </w:rPr>
        <w:t>c</w:t>
      </w:r>
      <w:r w:rsidRPr="006B5460">
        <w:rPr>
          <w:rFonts w:eastAsia="Arial"/>
          <w:sz w:val="21"/>
          <w:szCs w:val="21"/>
        </w:rPr>
        <w:t>omp</w:t>
      </w:r>
      <w:r w:rsidRPr="006B5460">
        <w:rPr>
          <w:rFonts w:eastAsia="Arial"/>
          <w:spacing w:val="-1"/>
          <w:sz w:val="21"/>
          <w:szCs w:val="21"/>
        </w:rPr>
        <w:t>l</w:t>
      </w:r>
      <w:r w:rsidRPr="006B5460">
        <w:rPr>
          <w:rFonts w:eastAsia="Arial"/>
          <w:sz w:val="21"/>
          <w:szCs w:val="21"/>
        </w:rPr>
        <w:t>eted,</w:t>
      </w:r>
      <w:r w:rsidRPr="006B5460">
        <w:rPr>
          <w:rFonts w:eastAsia="Arial"/>
          <w:spacing w:val="1"/>
          <w:sz w:val="21"/>
          <w:szCs w:val="21"/>
        </w:rPr>
        <w:t xml:space="preserve"> </w:t>
      </w:r>
      <w:r w:rsidRPr="006B5460">
        <w:rPr>
          <w:rFonts w:eastAsia="Arial"/>
          <w:sz w:val="21"/>
          <w:szCs w:val="21"/>
        </w:rPr>
        <w:t>will</w:t>
      </w:r>
      <w:r w:rsidRPr="006B5460">
        <w:rPr>
          <w:rFonts w:eastAsia="Arial"/>
          <w:spacing w:val="1"/>
          <w:sz w:val="21"/>
          <w:szCs w:val="21"/>
        </w:rPr>
        <w:t xml:space="preserve"> </w:t>
      </w:r>
      <w:r w:rsidRPr="006B5460">
        <w:rPr>
          <w:rFonts w:eastAsia="Arial"/>
          <w:sz w:val="21"/>
          <w:szCs w:val="21"/>
        </w:rPr>
        <w:t>form p</w:t>
      </w:r>
      <w:r w:rsidRPr="006B5460">
        <w:rPr>
          <w:rFonts w:eastAsia="Arial"/>
          <w:spacing w:val="-1"/>
          <w:sz w:val="21"/>
          <w:szCs w:val="21"/>
        </w:rPr>
        <w:t>a</w:t>
      </w:r>
      <w:r w:rsidRPr="006B5460">
        <w:rPr>
          <w:rFonts w:eastAsia="Arial"/>
          <w:sz w:val="21"/>
          <w:szCs w:val="21"/>
        </w:rPr>
        <w:t>rt</w:t>
      </w:r>
      <w:r w:rsidRPr="006B5460">
        <w:rPr>
          <w:rFonts w:eastAsia="Arial"/>
          <w:spacing w:val="1"/>
          <w:sz w:val="21"/>
          <w:szCs w:val="21"/>
        </w:rPr>
        <w:t xml:space="preserve"> </w:t>
      </w:r>
      <w:r w:rsidRPr="006B5460">
        <w:rPr>
          <w:rFonts w:eastAsia="Arial"/>
          <w:sz w:val="21"/>
          <w:szCs w:val="21"/>
        </w:rPr>
        <w:t>of</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Contra</w:t>
      </w:r>
      <w:r w:rsidRPr="006B5460">
        <w:rPr>
          <w:rFonts w:eastAsia="Arial"/>
          <w:spacing w:val="1"/>
          <w:sz w:val="21"/>
          <w:szCs w:val="21"/>
        </w:rPr>
        <w:t>c</w:t>
      </w:r>
      <w:r w:rsidRPr="006B5460">
        <w:rPr>
          <w:rFonts w:eastAsia="Arial"/>
          <w:sz w:val="21"/>
          <w:szCs w:val="21"/>
        </w:rPr>
        <w:t>t.</w:t>
      </w:r>
      <w:r w:rsidRPr="006B5460">
        <w:rPr>
          <w:rFonts w:eastAsia="Arial"/>
          <w:spacing w:val="1"/>
          <w:sz w:val="21"/>
          <w:szCs w:val="21"/>
        </w:rPr>
        <w:t xml:space="preserve"> </w:t>
      </w:r>
      <w:r w:rsidRPr="006B5460">
        <w:rPr>
          <w:rFonts w:eastAsia="Arial"/>
          <w:sz w:val="21"/>
          <w:szCs w:val="21"/>
        </w:rPr>
        <w:t>The</w:t>
      </w:r>
      <w:r w:rsidRPr="006B5460">
        <w:rPr>
          <w:rFonts w:eastAsia="Arial"/>
          <w:spacing w:val="1"/>
          <w:sz w:val="21"/>
          <w:szCs w:val="21"/>
        </w:rPr>
        <w:t xml:space="preserve"> </w:t>
      </w:r>
      <w:r w:rsidRPr="006B5460">
        <w:rPr>
          <w:rFonts w:eastAsia="Arial"/>
          <w:sz w:val="21"/>
          <w:szCs w:val="21"/>
        </w:rPr>
        <w:t>forms</w:t>
      </w:r>
      <w:r w:rsidRPr="006B5460">
        <w:rPr>
          <w:rFonts w:eastAsia="Arial"/>
          <w:spacing w:val="2"/>
          <w:sz w:val="21"/>
          <w:szCs w:val="21"/>
        </w:rPr>
        <w:t xml:space="preserve"> </w:t>
      </w:r>
      <w:r w:rsidRPr="006B5460">
        <w:rPr>
          <w:rFonts w:eastAsia="Arial"/>
          <w:sz w:val="21"/>
          <w:szCs w:val="21"/>
        </w:rPr>
        <w:t>for Perfor</w:t>
      </w:r>
      <w:r w:rsidRPr="006B5460">
        <w:rPr>
          <w:rFonts w:eastAsia="Arial"/>
          <w:spacing w:val="-1"/>
          <w:sz w:val="21"/>
          <w:szCs w:val="21"/>
        </w:rPr>
        <w:t>m</w:t>
      </w:r>
      <w:r w:rsidRPr="006B5460">
        <w:rPr>
          <w:rFonts w:eastAsia="Arial"/>
          <w:sz w:val="21"/>
          <w:szCs w:val="21"/>
        </w:rPr>
        <w:t>a</w:t>
      </w:r>
      <w:r w:rsidRPr="006B5460">
        <w:rPr>
          <w:rFonts w:eastAsia="Arial"/>
          <w:spacing w:val="-1"/>
          <w:sz w:val="21"/>
          <w:szCs w:val="21"/>
        </w:rPr>
        <w:t>n</w:t>
      </w:r>
      <w:r w:rsidRPr="006B5460">
        <w:rPr>
          <w:rFonts w:eastAsia="Arial"/>
          <w:spacing w:val="1"/>
          <w:sz w:val="21"/>
          <w:szCs w:val="21"/>
        </w:rPr>
        <w:t>c</w:t>
      </w:r>
      <w:r w:rsidRPr="006B5460">
        <w:rPr>
          <w:rFonts w:eastAsia="Arial"/>
          <w:sz w:val="21"/>
          <w:szCs w:val="21"/>
        </w:rPr>
        <w:t>e Sec</w:t>
      </w:r>
      <w:r w:rsidRPr="006B5460">
        <w:rPr>
          <w:rFonts w:eastAsia="Arial"/>
          <w:spacing w:val="-1"/>
          <w:sz w:val="21"/>
          <w:szCs w:val="21"/>
        </w:rPr>
        <w:t>u</w:t>
      </w:r>
      <w:r w:rsidRPr="006B5460">
        <w:rPr>
          <w:rFonts w:eastAsia="Arial"/>
          <w:sz w:val="21"/>
          <w:szCs w:val="21"/>
        </w:rPr>
        <w:t>rity</w:t>
      </w:r>
      <w:r w:rsidRPr="006B5460">
        <w:rPr>
          <w:rFonts w:eastAsia="Arial"/>
          <w:spacing w:val="2"/>
          <w:sz w:val="21"/>
          <w:szCs w:val="21"/>
        </w:rPr>
        <w:t xml:space="preserve"> </w:t>
      </w:r>
      <w:r w:rsidRPr="006B5460">
        <w:rPr>
          <w:rFonts w:eastAsia="Arial"/>
          <w:sz w:val="21"/>
          <w:szCs w:val="21"/>
        </w:rPr>
        <w:t>and Advan</w:t>
      </w:r>
      <w:r w:rsidRPr="006B5460">
        <w:rPr>
          <w:rFonts w:eastAsia="Arial"/>
          <w:spacing w:val="1"/>
          <w:sz w:val="21"/>
          <w:szCs w:val="21"/>
        </w:rPr>
        <w:t>c</w:t>
      </w:r>
      <w:r w:rsidRPr="006B5460">
        <w:rPr>
          <w:rFonts w:eastAsia="Arial"/>
          <w:sz w:val="21"/>
          <w:szCs w:val="21"/>
        </w:rPr>
        <w:t>e</w:t>
      </w:r>
      <w:r w:rsidRPr="006B5460">
        <w:rPr>
          <w:rFonts w:eastAsia="Arial"/>
          <w:spacing w:val="2"/>
          <w:sz w:val="21"/>
          <w:szCs w:val="21"/>
        </w:rPr>
        <w:t xml:space="preserve"> </w:t>
      </w:r>
      <w:r w:rsidRPr="006B5460">
        <w:rPr>
          <w:rFonts w:eastAsia="Arial"/>
          <w:sz w:val="21"/>
          <w:szCs w:val="21"/>
        </w:rPr>
        <w:t>Pa</w:t>
      </w:r>
      <w:r w:rsidRPr="006B5460">
        <w:rPr>
          <w:rFonts w:eastAsia="Arial"/>
          <w:spacing w:val="-2"/>
          <w:sz w:val="21"/>
          <w:szCs w:val="21"/>
        </w:rPr>
        <w:t>y</w:t>
      </w:r>
      <w:r w:rsidRPr="006B5460">
        <w:rPr>
          <w:rFonts w:eastAsia="Arial"/>
          <w:sz w:val="21"/>
          <w:szCs w:val="21"/>
        </w:rPr>
        <w:t>ment</w:t>
      </w:r>
      <w:r w:rsidRPr="006B5460">
        <w:rPr>
          <w:rFonts w:eastAsia="Arial"/>
          <w:spacing w:val="2"/>
          <w:sz w:val="21"/>
          <w:szCs w:val="21"/>
        </w:rPr>
        <w:t xml:space="preserve"> </w:t>
      </w:r>
      <w:r w:rsidRPr="006B5460">
        <w:rPr>
          <w:rFonts w:eastAsia="Arial"/>
          <w:sz w:val="21"/>
          <w:szCs w:val="21"/>
        </w:rPr>
        <w:t>Securi</w:t>
      </w:r>
      <w:r w:rsidRPr="006B5460">
        <w:rPr>
          <w:rFonts w:eastAsia="Arial"/>
          <w:spacing w:val="-2"/>
          <w:sz w:val="21"/>
          <w:szCs w:val="21"/>
        </w:rPr>
        <w:t>t</w:t>
      </w:r>
      <w:r w:rsidRPr="006B5460">
        <w:rPr>
          <w:rFonts w:eastAsia="Arial"/>
          <w:sz w:val="21"/>
          <w:szCs w:val="21"/>
        </w:rPr>
        <w:t>y,</w:t>
      </w:r>
      <w:r w:rsidRPr="006B5460">
        <w:rPr>
          <w:rFonts w:eastAsia="Arial"/>
          <w:spacing w:val="2"/>
          <w:sz w:val="21"/>
          <w:szCs w:val="21"/>
        </w:rPr>
        <w:t xml:space="preserve"> </w:t>
      </w:r>
      <w:r w:rsidRPr="006B5460">
        <w:rPr>
          <w:rFonts w:eastAsia="Arial"/>
          <w:sz w:val="21"/>
          <w:szCs w:val="21"/>
        </w:rPr>
        <w:t>when</w:t>
      </w:r>
      <w:r w:rsidRPr="006B5460">
        <w:rPr>
          <w:rFonts w:eastAsia="Arial"/>
          <w:spacing w:val="2"/>
          <w:sz w:val="21"/>
          <w:szCs w:val="21"/>
        </w:rPr>
        <w:t xml:space="preserve"> </w:t>
      </w:r>
      <w:r w:rsidRPr="006B5460">
        <w:rPr>
          <w:rFonts w:eastAsia="Arial"/>
          <w:sz w:val="21"/>
          <w:szCs w:val="21"/>
        </w:rPr>
        <w:t>requ</w:t>
      </w:r>
      <w:r w:rsidRPr="006B5460">
        <w:rPr>
          <w:rFonts w:eastAsia="Arial"/>
          <w:spacing w:val="-1"/>
          <w:sz w:val="21"/>
          <w:szCs w:val="21"/>
        </w:rPr>
        <w:t>i</w:t>
      </w:r>
      <w:r w:rsidRPr="006B5460">
        <w:rPr>
          <w:rFonts w:eastAsia="Arial"/>
          <w:sz w:val="21"/>
          <w:szCs w:val="21"/>
        </w:rPr>
        <w:t>red,</w:t>
      </w:r>
      <w:r w:rsidRPr="006B5460">
        <w:rPr>
          <w:rFonts w:eastAsia="Arial"/>
          <w:spacing w:val="2"/>
          <w:sz w:val="21"/>
          <w:szCs w:val="21"/>
        </w:rPr>
        <w:t xml:space="preserve"> </w:t>
      </w:r>
      <w:r w:rsidRPr="006B5460">
        <w:rPr>
          <w:rFonts w:eastAsia="Arial"/>
          <w:spacing w:val="-1"/>
          <w:sz w:val="21"/>
          <w:szCs w:val="21"/>
        </w:rPr>
        <w:t>s</w:t>
      </w:r>
      <w:r w:rsidRPr="006B5460">
        <w:rPr>
          <w:rFonts w:eastAsia="Arial"/>
          <w:sz w:val="21"/>
          <w:szCs w:val="21"/>
        </w:rPr>
        <w:t>hall</w:t>
      </w:r>
      <w:r w:rsidRPr="006B5460">
        <w:rPr>
          <w:rFonts w:eastAsia="Arial"/>
          <w:spacing w:val="2"/>
          <w:sz w:val="21"/>
          <w:szCs w:val="21"/>
        </w:rPr>
        <w:t xml:space="preserve"> </w:t>
      </w:r>
      <w:r w:rsidRPr="006B5460">
        <w:rPr>
          <w:rFonts w:eastAsia="Arial"/>
          <w:sz w:val="21"/>
          <w:szCs w:val="21"/>
        </w:rPr>
        <w:t>on</w:t>
      </w:r>
      <w:r w:rsidRPr="006B5460">
        <w:rPr>
          <w:rFonts w:eastAsia="Arial"/>
          <w:spacing w:val="-1"/>
          <w:sz w:val="21"/>
          <w:szCs w:val="21"/>
        </w:rPr>
        <w:t>l</w:t>
      </w:r>
      <w:r w:rsidRPr="006B5460">
        <w:rPr>
          <w:rFonts w:eastAsia="Arial"/>
          <w:sz w:val="21"/>
          <w:szCs w:val="21"/>
        </w:rPr>
        <w:t>y</w:t>
      </w:r>
      <w:r w:rsidRPr="006B5460">
        <w:rPr>
          <w:rFonts w:eastAsia="Arial"/>
          <w:spacing w:val="2"/>
          <w:sz w:val="21"/>
          <w:szCs w:val="21"/>
        </w:rPr>
        <w:t xml:space="preserve"> </w:t>
      </w:r>
      <w:r w:rsidRPr="006B5460">
        <w:rPr>
          <w:rFonts w:eastAsia="Arial"/>
          <w:sz w:val="21"/>
          <w:szCs w:val="21"/>
        </w:rPr>
        <w:t>be</w:t>
      </w:r>
      <w:r w:rsidRPr="006B5460">
        <w:rPr>
          <w:rFonts w:eastAsia="Arial"/>
          <w:spacing w:val="2"/>
          <w:sz w:val="21"/>
          <w:szCs w:val="21"/>
        </w:rPr>
        <w:t xml:space="preserve"> </w:t>
      </w:r>
      <w:r w:rsidRPr="006B5460">
        <w:rPr>
          <w:rFonts w:eastAsia="Arial"/>
          <w:sz w:val="21"/>
          <w:szCs w:val="21"/>
        </w:rPr>
        <w:t>co</w:t>
      </w:r>
      <w:r w:rsidRPr="006B5460">
        <w:rPr>
          <w:rFonts w:eastAsia="Arial"/>
          <w:spacing w:val="-1"/>
          <w:sz w:val="21"/>
          <w:szCs w:val="21"/>
        </w:rPr>
        <w:t>m</w:t>
      </w:r>
      <w:r w:rsidRPr="006B5460">
        <w:rPr>
          <w:rFonts w:eastAsia="Arial"/>
          <w:sz w:val="21"/>
          <w:szCs w:val="21"/>
        </w:rPr>
        <w:t>ple</w:t>
      </w:r>
      <w:r w:rsidRPr="006B5460">
        <w:rPr>
          <w:rFonts w:eastAsia="Arial"/>
          <w:spacing w:val="-2"/>
          <w:sz w:val="21"/>
          <w:szCs w:val="21"/>
        </w:rPr>
        <w:t>t</w:t>
      </w:r>
      <w:r w:rsidRPr="006B5460">
        <w:rPr>
          <w:rFonts w:eastAsia="Arial"/>
          <w:sz w:val="21"/>
          <w:szCs w:val="21"/>
        </w:rPr>
        <w:t>ed</w:t>
      </w:r>
      <w:r w:rsidRPr="006B5460">
        <w:rPr>
          <w:rFonts w:eastAsia="Arial"/>
          <w:spacing w:val="2"/>
          <w:sz w:val="21"/>
          <w:szCs w:val="21"/>
        </w:rPr>
        <w:t xml:space="preserve"> </w:t>
      </w:r>
      <w:r w:rsidRPr="006B5460">
        <w:rPr>
          <w:rFonts w:eastAsia="Arial"/>
          <w:sz w:val="21"/>
          <w:szCs w:val="21"/>
        </w:rPr>
        <w:t>by</w:t>
      </w:r>
      <w:r w:rsidRPr="006B5460">
        <w:rPr>
          <w:rFonts w:eastAsia="Arial"/>
          <w:spacing w:val="2"/>
          <w:sz w:val="21"/>
          <w:szCs w:val="21"/>
        </w:rPr>
        <w:t xml:space="preserve"> </w:t>
      </w:r>
      <w:r w:rsidRPr="006B5460">
        <w:rPr>
          <w:rFonts w:eastAsia="Arial"/>
          <w:sz w:val="21"/>
          <w:szCs w:val="21"/>
        </w:rPr>
        <w:t>the s</w:t>
      </w:r>
      <w:r w:rsidRPr="006B5460">
        <w:rPr>
          <w:rFonts w:eastAsia="Arial"/>
          <w:spacing w:val="-1"/>
          <w:sz w:val="21"/>
          <w:szCs w:val="21"/>
        </w:rPr>
        <w:t>u</w:t>
      </w:r>
      <w:r w:rsidRPr="006B5460">
        <w:rPr>
          <w:rFonts w:eastAsia="Arial"/>
          <w:sz w:val="21"/>
          <w:szCs w:val="21"/>
        </w:rPr>
        <w:t>ccessful Bidder aft</w:t>
      </w:r>
      <w:r w:rsidRPr="006B5460">
        <w:rPr>
          <w:rFonts w:eastAsia="Arial"/>
          <w:spacing w:val="-1"/>
          <w:sz w:val="21"/>
          <w:szCs w:val="21"/>
        </w:rPr>
        <w:t>e</w:t>
      </w:r>
      <w:r w:rsidRPr="006B5460">
        <w:rPr>
          <w:rFonts w:eastAsia="Arial"/>
          <w:sz w:val="21"/>
          <w:szCs w:val="21"/>
        </w:rPr>
        <w:t>r c</w:t>
      </w:r>
      <w:r w:rsidRPr="006B5460">
        <w:rPr>
          <w:rFonts w:eastAsia="Arial"/>
          <w:spacing w:val="-1"/>
          <w:sz w:val="21"/>
          <w:szCs w:val="21"/>
        </w:rPr>
        <w:t>o</w:t>
      </w:r>
      <w:r w:rsidRPr="006B5460">
        <w:rPr>
          <w:rFonts w:eastAsia="Arial"/>
          <w:sz w:val="21"/>
          <w:szCs w:val="21"/>
        </w:rPr>
        <w:t xml:space="preserve">ntract </w:t>
      </w:r>
      <w:r w:rsidRPr="006B5460">
        <w:rPr>
          <w:rFonts w:eastAsia="Arial"/>
          <w:spacing w:val="-1"/>
          <w:sz w:val="21"/>
          <w:szCs w:val="21"/>
        </w:rPr>
        <w:t>a</w:t>
      </w:r>
      <w:r w:rsidRPr="006B5460">
        <w:rPr>
          <w:rFonts w:eastAsia="Arial"/>
          <w:sz w:val="21"/>
          <w:szCs w:val="21"/>
        </w:rPr>
        <w:t>w</w:t>
      </w:r>
      <w:r w:rsidRPr="006B5460">
        <w:rPr>
          <w:rFonts w:eastAsia="Arial"/>
          <w:spacing w:val="-1"/>
          <w:sz w:val="21"/>
          <w:szCs w:val="21"/>
        </w:rPr>
        <w:t>a</w:t>
      </w:r>
      <w:r w:rsidRPr="006B5460">
        <w:rPr>
          <w:rFonts w:eastAsia="Arial"/>
          <w:sz w:val="21"/>
          <w:szCs w:val="21"/>
        </w:rPr>
        <w:t>rd.</w:t>
      </w:r>
    </w:p>
    <w:p w14:paraId="48053006" w14:textId="77777777" w:rsidR="0099684A" w:rsidRPr="006B5460" w:rsidRDefault="0099684A" w:rsidP="0099684A">
      <w:pPr>
        <w:spacing w:line="200" w:lineRule="exact"/>
        <w:rPr>
          <w:sz w:val="20"/>
          <w:highlight w:val="yellow"/>
        </w:rPr>
      </w:pPr>
    </w:p>
    <w:p w14:paraId="0A10375E" w14:textId="77777777" w:rsidR="0099684A" w:rsidRPr="006B5460" w:rsidRDefault="0099684A" w:rsidP="0099684A">
      <w:pPr>
        <w:spacing w:line="200" w:lineRule="exact"/>
        <w:rPr>
          <w:sz w:val="20"/>
          <w:highlight w:val="yellow"/>
        </w:rPr>
      </w:pPr>
    </w:p>
    <w:p w14:paraId="2B28B4D1" w14:textId="77777777" w:rsidR="007E4927" w:rsidRPr="006B5460" w:rsidRDefault="007E4927" w:rsidP="0099684A">
      <w:pPr>
        <w:spacing w:line="200" w:lineRule="exact"/>
        <w:rPr>
          <w:sz w:val="20"/>
          <w:highlight w:val="yellow"/>
        </w:rPr>
      </w:pPr>
    </w:p>
    <w:p w14:paraId="53AD7B15" w14:textId="77777777" w:rsidR="0099684A" w:rsidRPr="006B5460" w:rsidRDefault="0099684A" w:rsidP="004E5DF4">
      <w:pPr>
        <w:ind w:left="3886" w:right="4158" w:hanging="736"/>
        <w:jc w:val="center"/>
        <w:rPr>
          <w:rFonts w:eastAsia="Arial"/>
          <w:szCs w:val="24"/>
        </w:rPr>
      </w:pPr>
      <w:r w:rsidRPr="006B5460">
        <w:rPr>
          <w:rFonts w:eastAsia="Arial"/>
          <w:b/>
          <w:bCs/>
          <w:szCs w:val="24"/>
        </w:rPr>
        <w:t>Table of Forms</w:t>
      </w:r>
    </w:p>
    <w:p w14:paraId="4157C792" w14:textId="77777777" w:rsidR="0099684A" w:rsidRPr="006B5460" w:rsidRDefault="0099684A" w:rsidP="0099684A">
      <w:pPr>
        <w:spacing w:line="240" w:lineRule="exact"/>
        <w:rPr>
          <w:szCs w:val="24"/>
        </w:rPr>
      </w:pPr>
    </w:p>
    <w:p w14:paraId="5F8FF7F1" w14:textId="77777777" w:rsidR="0099684A" w:rsidRPr="006B5460" w:rsidRDefault="0099684A" w:rsidP="007E4927">
      <w:pPr>
        <w:ind w:right="60"/>
        <w:rPr>
          <w:rFonts w:eastAsia="Arial"/>
          <w:b/>
          <w:bCs/>
          <w:sz w:val="20"/>
        </w:rPr>
      </w:pPr>
    </w:p>
    <w:p w14:paraId="3127B277" w14:textId="77777777" w:rsidR="0099684A" w:rsidRPr="006B5460" w:rsidRDefault="0099684A" w:rsidP="007E4927">
      <w:pPr>
        <w:ind w:right="60"/>
        <w:jc w:val="left"/>
        <w:rPr>
          <w:rFonts w:eastAsia="Arial"/>
          <w:sz w:val="20"/>
        </w:rPr>
      </w:pPr>
      <w:r w:rsidRPr="006B5460">
        <w:rPr>
          <w:rFonts w:eastAsia="Arial"/>
          <w:b/>
          <w:bCs/>
          <w:sz w:val="20"/>
        </w:rPr>
        <w:t>Contract</w:t>
      </w:r>
      <w:r w:rsidRPr="006B5460">
        <w:rPr>
          <w:rFonts w:eastAsia="Arial"/>
          <w:b/>
          <w:bCs/>
          <w:spacing w:val="-1"/>
          <w:sz w:val="20"/>
        </w:rPr>
        <w:t xml:space="preserve"> </w:t>
      </w:r>
      <w:r w:rsidRPr="006B5460">
        <w:rPr>
          <w:rFonts w:eastAsia="Arial"/>
          <w:b/>
          <w:bCs/>
          <w:sz w:val="20"/>
        </w:rPr>
        <w:t>Agreement</w:t>
      </w:r>
      <w:r w:rsidRPr="006B5460">
        <w:rPr>
          <w:rFonts w:eastAsia="Arial"/>
          <w:b/>
          <w:bCs/>
          <w:spacing w:val="-31"/>
          <w:sz w:val="20"/>
        </w:rPr>
        <w:t xml:space="preserve"> </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7"/>
          <w:sz w:val="20"/>
        </w:rPr>
        <w:t>.</w:t>
      </w:r>
      <w:r w:rsidRPr="006B5460">
        <w:rPr>
          <w:rFonts w:eastAsia="Arial"/>
          <w:b/>
          <w:bCs/>
          <w:sz w:val="20"/>
        </w:rPr>
        <w:t>..........................</w:t>
      </w:r>
    </w:p>
    <w:p w14:paraId="5AF657DF" w14:textId="77777777" w:rsidR="0099684A" w:rsidRPr="006B5460" w:rsidRDefault="0099684A" w:rsidP="00BB7A4A">
      <w:pPr>
        <w:spacing w:before="19" w:line="220" w:lineRule="exact"/>
        <w:jc w:val="left"/>
      </w:pPr>
    </w:p>
    <w:p w14:paraId="3795DB48" w14:textId="77777777" w:rsidR="0099684A" w:rsidRPr="00821A27" w:rsidRDefault="0099684A" w:rsidP="007E4927">
      <w:pPr>
        <w:ind w:right="60"/>
        <w:jc w:val="left"/>
        <w:rPr>
          <w:rFonts w:eastAsia="Arial"/>
          <w:sz w:val="20"/>
          <w:lang w:val="mn-MN"/>
        </w:rPr>
      </w:pPr>
      <w:r w:rsidRPr="006B5460">
        <w:rPr>
          <w:rFonts w:eastAsia="Arial"/>
          <w:b/>
          <w:bCs/>
          <w:sz w:val="20"/>
        </w:rPr>
        <w:t>Performance</w:t>
      </w:r>
      <w:r w:rsidRPr="006B5460">
        <w:rPr>
          <w:rFonts w:eastAsia="Arial"/>
          <w:b/>
          <w:bCs/>
          <w:spacing w:val="-1"/>
          <w:sz w:val="20"/>
        </w:rPr>
        <w:t xml:space="preserve"> </w:t>
      </w:r>
      <w:r w:rsidRPr="006B5460">
        <w:rPr>
          <w:rFonts w:eastAsia="Arial"/>
          <w:b/>
          <w:bCs/>
          <w:sz w:val="20"/>
        </w:rPr>
        <w:t>Securi</w:t>
      </w:r>
      <w:r w:rsidRPr="006B5460">
        <w:rPr>
          <w:rFonts w:eastAsia="Arial"/>
          <w:b/>
          <w:bCs/>
          <w:spacing w:val="2"/>
          <w:sz w:val="20"/>
        </w:rPr>
        <w:t>t</w:t>
      </w:r>
      <w:r w:rsidRPr="006B5460">
        <w:rPr>
          <w:rFonts w:eastAsia="Arial"/>
          <w:b/>
          <w:bCs/>
          <w:sz w:val="20"/>
        </w:rPr>
        <w:t>y</w:t>
      </w:r>
      <w:r w:rsidRPr="006B5460">
        <w:rPr>
          <w:rFonts w:eastAsia="Arial"/>
          <w:b/>
          <w:bCs/>
          <w:spacing w:val="-11"/>
          <w:sz w:val="20"/>
        </w:rPr>
        <w:t xml:space="preserve"> </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7"/>
          <w:sz w:val="20"/>
        </w:rPr>
        <w:t>.</w:t>
      </w:r>
      <w:r w:rsidR="00821A27">
        <w:rPr>
          <w:rFonts w:eastAsia="Arial"/>
          <w:b/>
          <w:bCs/>
          <w:sz w:val="20"/>
        </w:rPr>
        <w:t>........................</w:t>
      </w:r>
    </w:p>
    <w:p w14:paraId="0B0A27C2" w14:textId="77777777" w:rsidR="006949F5" w:rsidRPr="00821A27" w:rsidRDefault="0099684A" w:rsidP="00BB7A4A">
      <w:pPr>
        <w:spacing w:before="100" w:beforeAutospacing="1" w:line="200" w:lineRule="atLeast"/>
        <w:jc w:val="left"/>
        <w:rPr>
          <w:sz w:val="21"/>
          <w:szCs w:val="21"/>
          <w:lang w:val="mn-MN"/>
        </w:rPr>
      </w:pPr>
      <w:r w:rsidRPr="006B5460">
        <w:rPr>
          <w:rFonts w:eastAsia="Arial"/>
          <w:b/>
          <w:bCs/>
          <w:sz w:val="20"/>
        </w:rPr>
        <w:t>Ad</w:t>
      </w:r>
      <w:r w:rsidRPr="006B5460">
        <w:rPr>
          <w:rFonts w:eastAsia="Arial"/>
          <w:b/>
          <w:bCs/>
          <w:spacing w:val="-2"/>
          <w:sz w:val="20"/>
        </w:rPr>
        <w:t>v</w:t>
      </w:r>
      <w:r w:rsidRPr="006B5460">
        <w:rPr>
          <w:rFonts w:eastAsia="Arial"/>
          <w:b/>
          <w:bCs/>
          <w:sz w:val="20"/>
        </w:rPr>
        <w:t>ance Pa</w:t>
      </w:r>
      <w:r w:rsidRPr="006B5460">
        <w:rPr>
          <w:rFonts w:eastAsia="Arial"/>
          <w:b/>
          <w:bCs/>
          <w:spacing w:val="-2"/>
          <w:sz w:val="20"/>
        </w:rPr>
        <w:t>y</w:t>
      </w:r>
      <w:r w:rsidRPr="006B5460">
        <w:rPr>
          <w:rFonts w:eastAsia="Arial"/>
          <w:b/>
          <w:bCs/>
          <w:spacing w:val="1"/>
          <w:sz w:val="20"/>
        </w:rPr>
        <w:t>m</w:t>
      </w:r>
      <w:r w:rsidRPr="006B5460">
        <w:rPr>
          <w:rFonts w:eastAsia="Arial"/>
          <w:b/>
          <w:bCs/>
          <w:sz w:val="20"/>
        </w:rPr>
        <w:t>ent</w:t>
      </w:r>
      <w:r w:rsidRPr="006B5460">
        <w:rPr>
          <w:rFonts w:eastAsia="Arial"/>
          <w:b/>
          <w:bCs/>
          <w:spacing w:val="-1"/>
          <w:sz w:val="20"/>
        </w:rPr>
        <w:t xml:space="preserve"> </w:t>
      </w:r>
      <w:r w:rsidRPr="006B5460">
        <w:rPr>
          <w:rFonts w:eastAsia="Arial"/>
          <w:b/>
          <w:bCs/>
          <w:sz w:val="20"/>
        </w:rPr>
        <w:t>Securi</w:t>
      </w:r>
      <w:r w:rsidRPr="006B5460">
        <w:rPr>
          <w:rFonts w:eastAsia="Arial"/>
          <w:b/>
          <w:bCs/>
          <w:spacing w:val="2"/>
          <w:sz w:val="20"/>
        </w:rPr>
        <w:t>t</w:t>
      </w:r>
      <w:r w:rsidRPr="006B5460">
        <w:rPr>
          <w:rFonts w:eastAsia="Arial"/>
          <w:b/>
          <w:bCs/>
          <w:sz w:val="20"/>
        </w:rPr>
        <w:t>y</w:t>
      </w:r>
      <w:r w:rsidRPr="006B5460">
        <w:rPr>
          <w:rFonts w:eastAsia="Arial"/>
          <w:b/>
          <w:bCs/>
          <w:spacing w:val="-13"/>
          <w:sz w:val="20"/>
        </w:rPr>
        <w:t xml:space="preserve"> </w:t>
      </w:r>
      <w:r w:rsidRPr="006B5460">
        <w:rPr>
          <w:rFonts w:eastAsia="Arial"/>
          <w:b/>
          <w:bCs/>
          <w:sz w:val="20"/>
        </w:rPr>
        <w:t>.....................................</w:t>
      </w:r>
      <w:r w:rsidRPr="006B5460">
        <w:rPr>
          <w:rFonts w:eastAsia="Arial"/>
          <w:b/>
          <w:bCs/>
          <w:spacing w:val="-3"/>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1"/>
          <w:sz w:val="20"/>
        </w:rPr>
        <w:t>.</w:t>
      </w:r>
      <w:r w:rsidRPr="006B5460">
        <w:rPr>
          <w:rFonts w:eastAsia="Arial"/>
          <w:b/>
          <w:bCs/>
          <w:sz w:val="20"/>
        </w:rPr>
        <w:t>...........</w:t>
      </w:r>
      <w:r w:rsidRPr="006B5460">
        <w:rPr>
          <w:rFonts w:eastAsia="Arial"/>
          <w:b/>
          <w:bCs/>
          <w:spacing w:val="-7"/>
          <w:sz w:val="20"/>
        </w:rPr>
        <w:t>.</w:t>
      </w:r>
      <w:r w:rsidRPr="006B5460">
        <w:rPr>
          <w:rFonts w:eastAsia="Arial"/>
          <w:b/>
          <w:bCs/>
          <w:sz w:val="20"/>
        </w:rPr>
        <w:t>..............</w:t>
      </w:r>
      <w:r w:rsidR="00821A27">
        <w:rPr>
          <w:rFonts w:eastAsia="Arial"/>
          <w:b/>
          <w:bCs/>
          <w:sz w:val="20"/>
          <w:lang w:val="mn-MN"/>
        </w:rPr>
        <w:t>.</w:t>
      </w:r>
    </w:p>
    <w:p w14:paraId="1FA405B6" w14:textId="77777777" w:rsidR="00681C67" w:rsidRPr="006B5460" w:rsidRDefault="00681C67" w:rsidP="00681C67"/>
    <w:p w14:paraId="727BCE7D" w14:textId="77777777" w:rsidR="006949F5" w:rsidRPr="006B5460" w:rsidRDefault="006949F5" w:rsidP="006949F5">
      <w:pPr>
        <w:spacing w:before="100" w:beforeAutospacing="1" w:line="200" w:lineRule="atLeast"/>
        <w:rPr>
          <w:sz w:val="21"/>
          <w:szCs w:val="21"/>
        </w:rPr>
      </w:pPr>
    </w:p>
    <w:p w14:paraId="12AD742B" w14:textId="77777777" w:rsidR="00FC728D" w:rsidRPr="006B5460" w:rsidRDefault="006949F5" w:rsidP="006949F5">
      <w:pPr>
        <w:spacing w:before="100" w:beforeAutospacing="1" w:line="200" w:lineRule="atLeast"/>
      </w:pPr>
      <w:r w:rsidRPr="006B5460">
        <w:br w:type="page"/>
      </w:r>
    </w:p>
    <w:p w14:paraId="234E58AF" w14:textId="77777777" w:rsidR="00FC728D" w:rsidRPr="006B5460" w:rsidRDefault="002C45CB" w:rsidP="00A8000C">
      <w:pPr>
        <w:spacing w:before="14"/>
        <w:ind w:left="3151" w:right="-20"/>
        <w:rPr>
          <w:rFonts w:eastAsia="Arial"/>
          <w:sz w:val="36"/>
          <w:szCs w:val="36"/>
        </w:rPr>
      </w:pPr>
      <w:r w:rsidRPr="006B5460">
        <w:rPr>
          <w:rFonts w:eastAsiaTheme="minorHAnsi"/>
          <w:noProof/>
          <w:sz w:val="22"/>
          <w:szCs w:val="22"/>
          <w:lang w:eastAsia="en-US"/>
        </w:rPr>
        <w:lastRenderedPageBreak/>
        <mc:AlternateContent>
          <mc:Choice Requires="wpg">
            <w:drawing>
              <wp:anchor distT="0" distB="0" distL="114300" distR="114300" simplePos="0" relativeHeight="251725824" behindDoc="1" locked="0" layoutInCell="1" allowOverlap="1" wp14:anchorId="5F7911F6" wp14:editId="42B2FF8E">
                <wp:simplePos x="0" y="0"/>
                <wp:positionH relativeFrom="page">
                  <wp:posOffset>640080</wp:posOffset>
                </wp:positionH>
                <wp:positionV relativeFrom="paragraph">
                  <wp:posOffset>-312420</wp:posOffset>
                </wp:positionV>
                <wp:extent cx="6124575" cy="1270"/>
                <wp:effectExtent l="11430" t="11430" r="7620" b="6350"/>
                <wp:wrapNone/>
                <wp:docPr id="30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008" y="-492"/>
                          <a:chExt cx="9645" cy="2"/>
                        </a:xfrm>
                      </wpg:grpSpPr>
                      <wps:wsp>
                        <wps:cNvPr id="308" name="Freeform 317"/>
                        <wps:cNvSpPr>
                          <a:spLocks/>
                        </wps:cNvSpPr>
                        <wps:spPr bwMode="auto">
                          <a:xfrm>
                            <a:off x="1008" y="-492"/>
                            <a:ext cx="9645" cy="2"/>
                          </a:xfrm>
                          <a:custGeom>
                            <a:avLst/>
                            <a:gdLst>
                              <a:gd name="T0" fmla="+- 0 1008 1008"/>
                              <a:gd name="T1" fmla="*/ T0 w 9645"/>
                              <a:gd name="T2" fmla="+- 0 10653 1008"/>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9C7E7" id="Group 316" o:spid="_x0000_s1026" style="position:absolute;margin-left:50.4pt;margin-top:-24.6pt;width:482.25pt;height:.1pt;z-index:-251590656;mso-position-horizontal-relative:page" coordorigin="1008,-492"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">
                <v:shape id="Freeform 317" o:spid="_x0000_s1027" style="position:absolute;left:1008;top:-49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" path="m,l9645,e" filled="f" strokecolor="#231f20" strokeweight=".6pt">
                  <v:path arrowok="t" o:connecttype="custom" o:connectlocs="0,0;9645,0" o:connectangles="0,0"/>
                </v:shape>
                <w10:wrap anchorx="page"/>
              </v:group>
            </w:pict>
          </mc:Fallback>
        </mc:AlternateContent>
      </w:r>
      <w:r w:rsidR="00FC728D" w:rsidRPr="006B5460">
        <w:rPr>
          <w:rFonts w:eastAsia="Arial"/>
          <w:b/>
          <w:bCs/>
          <w:sz w:val="36"/>
          <w:szCs w:val="36"/>
        </w:rPr>
        <w:t>Contract Agreement</w:t>
      </w:r>
    </w:p>
    <w:p w14:paraId="0FACFADB" w14:textId="77777777" w:rsidR="00FC728D" w:rsidRPr="006B5460" w:rsidRDefault="00FC728D" w:rsidP="00FC728D">
      <w:pPr>
        <w:spacing w:before="11" w:line="220" w:lineRule="exact"/>
      </w:pPr>
    </w:p>
    <w:p w14:paraId="7A206FC2" w14:textId="77777777" w:rsidR="00FC728D" w:rsidRPr="006B5460" w:rsidRDefault="00FC728D" w:rsidP="00115B5D">
      <w:pPr>
        <w:ind w:right="50"/>
        <w:rPr>
          <w:rFonts w:eastAsia="Arial"/>
          <w:sz w:val="20"/>
        </w:rPr>
      </w:pPr>
      <w:r w:rsidRPr="006B5460">
        <w:rPr>
          <w:rFonts w:eastAsia="Arial"/>
          <w:sz w:val="20"/>
        </w:rPr>
        <w:t>THIS</w:t>
      </w:r>
      <w:r w:rsidRPr="006B5460">
        <w:rPr>
          <w:rFonts w:eastAsia="Arial"/>
          <w:spacing w:val="4"/>
          <w:sz w:val="20"/>
        </w:rPr>
        <w:t xml:space="preserve"> </w:t>
      </w:r>
      <w:r w:rsidRPr="006B5460">
        <w:rPr>
          <w:rFonts w:eastAsia="Arial"/>
          <w:sz w:val="20"/>
        </w:rPr>
        <w:t>AGRE</w:t>
      </w:r>
      <w:r w:rsidRPr="006B5460">
        <w:rPr>
          <w:rFonts w:eastAsia="Arial"/>
          <w:spacing w:val="-2"/>
          <w:sz w:val="20"/>
        </w:rPr>
        <w:t>E</w:t>
      </w:r>
      <w:r w:rsidRPr="006B5460">
        <w:rPr>
          <w:rFonts w:eastAsia="Arial"/>
          <w:sz w:val="20"/>
        </w:rPr>
        <w:t>MENT</w:t>
      </w:r>
      <w:r w:rsidRPr="006B5460">
        <w:rPr>
          <w:rFonts w:eastAsia="Arial"/>
          <w:spacing w:val="4"/>
          <w:sz w:val="20"/>
        </w:rPr>
        <w:t xml:space="preserve"> </w:t>
      </w:r>
      <w:r w:rsidRPr="006B5460">
        <w:rPr>
          <w:rFonts w:eastAsia="Arial"/>
          <w:sz w:val="20"/>
        </w:rPr>
        <w:t>made</w:t>
      </w:r>
      <w:r w:rsidRPr="006B5460">
        <w:rPr>
          <w:rFonts w:eastAsia="Arial"/>
          <w:spacing w:val="4"/>
          <w:sz w:val="20"/>
        </w:rPr>
        <w:t xml:space="preserve"> </w:t>
      </w:r>
      <w:proofErr w:type="gramStart"/>
      <w:r w:rsidRPr="006B5460">
        <w:rPr>
          <w:rFonts w:eastAsia="Arial"/>
          <w:sz w:val="20"/>
        </w:rPr>
        <w:t>the</w:t>
      </w:r>
      <w:r w:rsidR="00867387" w:rsidRPr="006B5460">
        <w:rPr>
          <w:rFonts w:eastAsia="Arial"/>
          <w:sz w:val="20"/>
        </w:rPr>
        <w:t xml:space="preserve"> .</w:t>
      </w:r>
      <w:proofErr w:type="gramEnd"/>
      <w:r w:rsidR="00867387" w:rsidRPr="006B5460">
        <w:rPr>
          <w:rFonts w:eastAsia="Arial"/>
          <w:spacing w:val="4"/>
          <w:sz w:val="20"/>
        </w:rPr>
        <w:t xml:space="preserve">  </w:t>
      </w:r>
      <w:r w:rsidR="00867387" w:rsidRPr="006B5460">
        <w:rPr>
          <w:rFonts w:eastAsia="Arial"/>
          <w:sz w:val="20"/>
        </w:rPr>
        <w:t>.</w:t>
      </w:r>
      <w:r w:rsidR="00867387" w:rsidRPr="006B5460">
        <w:rPr>
          <w:rFonts w:eastAsia="Arial"/>
          <w:spacing w:val="5"/>
          <w:sz w:val="20"/>
        </w:rPr>
        <w:t xml:space="preserve"> </w:t>
      </w:r>
      <w:r w:rsidR="00867387" w:rsidRPr="006B5460">
        <w:rPr>
          <w:rFonts w:eastAsia="Arial"/>
          <w:sz w:val="20"/>
        </w:rPr>
        <w:t>.</w:t>
      </w:r>
      <w:r w:rsidR="00867387" w:rsidRPr="006B5460">
        <w:rPr>
          <w:rFonts w:eastAsia="Arial"/>
          <w:spacing w:val="6"/>
          <w:sz w:val="20"/>
        </w:rPr>
        <w:t xml:space="preserve"> </w:t>
      </w:r>
      <w:r w:rsidR="00867387" w:rsidRPr="006B5460">
        <w:rPr>
          <w:rFonts w:eastAsia="Arial"/>
          <w:sz w:val="20"/>
        </w:rPr>
        <w:t>.</w:t>
      </w:r>
      <w:r w:rsidR="00867387" w:rsidRPr="006B5460">
        <w:rPr>
          <w:rFonts w:eastAsia="Arial"/>
          <w:spacing w:val="4"/>
          <w:sz w:val="20"/>
        </w:rPr>
        <w:t xml:space="preserve"> </w:t>
      </w:r>
      <w:r w:rsidR="00867387" w:rsidRPr="006B5460">
        <w:rPr>
          <w:rFonts w:eastAsia="Arial"/>
          <w:sz w:val="20"/>
        </w:rPr>
        <w:t>.</w:t>
      </w:r>
      <w:r w:rsidRPr="006B5460">
        <w:rPr>
          <w:rFonts w:eastAsia="Arial"/>
          <w:spacing w:val="4"/>
          <w:sz w:val="20"/>
        </w:rPr>
        <w:t xml:space="preserve"> </w:t>
      </w:r>
      <w:r w:rsidR="00867387" w:rsidRPr="006B5460">
        <w:rPr>
          <w:rFonts w:eastAsia="Arial"/>
          <w:i/>
          <w:spacing w:val="4"/>
          <w:sz w:val="16"/>
        </w:rPr>
        <w:t>[insert number]</w:t>
      </w:r>
      <w:r w:rsidR="00867387" w:rsidRPr="006B5460">
        <w:rPr>
          <w:rFonts w:eastAsia="Arial"/>
          <w:sz w:val="20"/>
        </w:rPr>
        <w:t xml:space="preserve"> </w:t>
      </w:r>
      <w:r w:rsidRPr="006B5460">
        <w:rPr>
          <w:rFonts w:eastAsia="Arial"/>
          <w:sz w:val="20"/>
        </w:rPr>
        <w:t>d</w:t>
      </w:r>
      <w:r w:rsidRPr="006B5460">
        <w:rPr>
          <w:rFonts w:eastAsia="Arial"/>
          <w:spacing w:val="1"/>
          <w:sz w:val="20"/>
        </w:rPr>
        <w:t>a</w:t>
      </w:r>
      <w:r w:rsidRPr="006B5460">
        <w:rPr>
          <w:rFonts w:eastAsia="Arial"/>
          <w:sz w:val="20"/>
        </w:rPr>
        <w:t>y</w:t>
      </w:r>
      <w:r w:rsidRPr="006B5460">
        <w:rPr>
          <w:rFonts w:eastAsia="Arial"/>
          <w:spacing w:val="4"/>
          <w:sz w:val="20"/>
        </w:rPr>
        <w:t xml:space="preserve"> </w:t>
      </w:r>
      <w:r w:rsidRPr="006B5460">
        <w:rPr>
          <w:rFonts w:eastAsia="Arial"/>
          <w:sz w:val="20"/>
        </w:rPr>
        <w:t>of</w:t>
      </w:r>
      <w:r w:rsidRPr="006B5460">
        <w:rPr>
          <w:rFonts w:eastAsia="Arial"/>
          <w:spacing w:val="4"/>
          <w:sz w:val="20"/>
        </w:rPr>
        <w:t xml:space="preserve"> </w:t>
      </w:r>
      <w:r w:rsidR="00867387" w:rsidRPr="006B5460">
        <w:rPr>
          <w:rFonts w:eastAsia="Arial"/>
          <w:spacing w:val="4"/>
          <w:sz w:val="20"/>
        </w:rPr>
        <w:t xml:space="preserve">the month of </w:t>
      </w:r>
      <w:proofErr w:type="gramStart"/>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proofErr w:type="gramEnd"/>
      <w:r w:rsidRPr="006B5460">
        <w:rPr>
          <w:rFonts w:eastAsia="Arial"/>
          <w:spacing w:val="4"/>
          <w:sz w:val="20"/>
        </w:rPr>
        <w:t xml:space="preserve"> </w:t>
      </w:r>
      <w:r w:rsidRPr="006B5460">
        <w:rPr>
          <w:rFonts w:eastAsia="Arial"/>
          <w:sz w:val="20"/>
        </w:rPr>
        <w:t>.</w:t>
      </w:r>
      <w:r w:rsidRPr="006B5460">
        <w:rPr>
          <w:rFonts w:eastAsia="Arial"/>
          <w:spacing w:val="5"/>
          <w:sz w:val="20"/>
        </w:rPr>
        <w:t xml:space="preserve"> </w:t>
      </w:r>
      <w:r w:rsidR="00867387" w:rsidRPr="006B5460">
        <w:rPr>
          <w:rFonts w:eastAsia="Arial"/>
          <w:i/>
          <w:spacing w:val="5"/>
          <w:sz w:val="16"/>
        </w:rPr>
        <w:t>[insert month]</w:t>
      </w:r>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r w:rsidR="00867387" w:rsidRPr="006B5460">
        <w:rPr>
          <w:rFonts w:eastAsia="Arial"/>
          <w:sz w:val="20"/>
        </w:rPr>
        <w:t xml:space="preserve"> </w:t>
      </w:r>
      <w:r w:rsidR="00867387" w:rsidRPr="006B5460">
        <w:rPr>
          <w:rFonts w:eastAsia="Arial"/>
          <w:i/>
          <w:sz w:val="16"/>
        </w:rPr>
        <w:t>[insert year]</w:t>
      </w:r>
      <w:r w:rsidRPr="006B5460">
        <w:rPr>
          <w:rFonts w:eastAsia="Arial"/>
          <w:sz w:val="20"/>
        </w:rPr>
        <w:t>,</w:t>
      </w:r>
      <w:r w:rsidRPr="006B5460">
        <w:rPr>
          <w:rFonts w:eastAsia="Arial"/>
          <w:spacing w:val="4"/>
          <w:sz w:val="20"/>
        </w:rPr>
        <w:t xml:space="preserve"> </w:t>
      </w:r>
      <w:r w:rsidRPr="006B5460">
        <w:rPr>
          <w:rFonts w:eastAsia="Arial"/>
          <w:sz w:val="20"/>
        </w:rPr>
        <w:t>be</w:t>
      </w:r>
      <w:r w:rsidRPr="006B5460">
        <w:rPr>
          <w:rFonts w:eastAsia="Arial"/>
          <w:spacing w:val="1"/>
          <w:sz w:val="20"/>
        </w:rPr>
        <w:t>t</w:t>
      </w:r>
      <w:r w:rsidRPr="006B5460">
        <w:rPr>
          <w:rFonts w:eastAsia="Arial"/>
          <w:sz w:val="20"/>
        </w:rPr>
        <w:t>we</w:t>
      </w:r>
      <w:r w:rsidRPr="006B5460">
        <w:rPr>
          <w:rFonts w:eastAsia="Arial"/>
          <w:spacing w:val="-1"/>
          <w:sz w:val="20"/>
        </w:rPr>
        <w:t>e</w:t>
      </w:r>
      <w:r w:rsidRPr="006B5460">
        <w:rPr>
          <w:rFonts w:eastAsia="Arial"/>
          <w:sz w:val="20"/>
        </w:rPr>
        <w:t>n</w:t>
      </w:r>
      <w:r w:rsidRPr="006B5460">
        <w:rPr>
          <w:rFonts w:eastAsia="Arial"/>
          <w:spacing w:val="5"/>
          <w:sz w:val="20"/>
        </w:rPr>
        <w:t xml:space="preserve"> </w:t>
      </w:r>
      <w:proofErr w:type="gramStart"/>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4"/>
          <w:sz w:val="20"/>
        </w:rPr>
        <w:t xml:space="preserve"> </w:t>
      </w:r>
      <w:r w:rsidRPr="006B5460">
        <w:rPr>
          <w:rFonts w:eastAsia="Arial"/>
          <w:sz w:val="20"/>
        </w:rPr>
        <w:t>.</w:t>
      </w:r>
      <w:r w:rsidRPr="006B5460">
        <w:rPr>
          <w:rFonts w:eastAsia="Arial"/>
          <w:spacing w:val="5"/>
          <w:sz w:val="20"/>
        </w:rPr>
        <w:t xml:space="preserve"> </w:t>
      </w:r>
      <w:r w:rsidRPr="006B5460">
        <w:rPr>
          <w:rFonts w:eastAsia="Arial"/>
          <w:sz w:val="20"/>
        </w:rPr>
        <w:t>.</w:t>
      </w:r>
      <w:proofErr w:type="gramEnd"/>
      <w:r w:rsidRPr="006B5460">
        <w:rPr>
          <w:rFonts w:eastAsia="Arial"/>
          <w:spacing w:val="4"/>
          <w:sz w:val="20"/>
        </w:rPr>
        <w:t xml:space="preserve"> </w:t>
      </w:r>
      <w:r w:rsidRPr="006B5460">
        <w:rPr>
          <w:rFonts w:eastAsia="Arial"/>
          <w:sz w:val="20"/>
        </w:rPr>
        <w:t>.</w:t>
      </w:r>
      <w:r w:rsidRPr="006B5460">
        <w:rPr>
          <w:rFonts w:eastAsia="Arial"/>
          <w:spacing w:val="1"/>
          <w:sz w:val="20"/>
        </w:rPr>
        <w:t xml:space="preserve"> </w:t>
      </w:r>
      <w:r w:rsidR="00867387" w:rsidRPr="006B5460">
        <w:rPr>
          <w:rFonts w:eastAsia="Arial"/>
          <w:i/>
          <w:spacing w:val="1"/>
          <w:sz w:val="16"/>
        </w:rPr>
        <w:t>[</w:t>
      </w:r>
      <w:r w:rsidRPr="006B5460">
        <w:rPr>
          <w:rFonts w:eastAsia="Comic Sans MS"/>
          <w:i/>
          <w:sz w:val="16"/>
          <w:szCs w:val="16"/>
        </w:rPr>
        <w:t>name</w:t>
      </w:r>
      <w:r w:rsidRPr="006B5460">
        <w:rPr>
          <w:rFonts w:eastAsia="Comic Sans MS"/>
          <w:i/>
          <w:spacing w:val="1"/>
          <w:sz w:val="16"/>
          <w:szCs w:val="16"/>
        </w:rPr>
        <w:t xml:space="preserve"> </w:t>
      </w:r>
      <w:r w:rsidRPr="006B5460">
        <w:rPr>
          <w:rFonts w:eastAsia="Comic Sans MS"/>
          <w:i/>
          <w:sz w:val="16"/>
          <w:szCs w:val="16"/>
        </w:rPr>
        <w:t>of</w:t>
      </w:r>
      <w:r w:rsidRPr="006B5460">
        <w:rPr>
          <w:rFonts w:eastAsia="Comic Sans MS"/>
          <w:i/>
          <w:spacing w:val="3"/>
          <w:sz w:val="16"/>
          <w:szCs w:val="16"/>
        </w:rPr>
        <w:t xml:space="preserve"> </w:t>
      </w:r>
      <w:r w:rsidRPr="006B5460">
        <w:rPr>
          <w:rFonts w:eastAsia="Comic Sans MS"/>
          <w:i/>
          <w:sz w:val="16"/>
          <w:szCs w:val="16"/>
        </w:rPr>
        <w:t>the</w:t>
      </w:r>
      <w:r w:rsidR="00867387" w:rsidRPr="006B5460">
        <w:rPr>
          <w:rFonts w:eastAsia="Comic Sans MS"/>
          <w:i/>
          <w:sz w:val="16"/>
          <w:szCs w:val="16"/>
          <w:lang w:val="mn-MN"/>
        </w:rPr>
        <w:t xml:space="preserve"> </w:t>
      </w:r>
      <w:r w:rsidRPr="006B5460">
        <w:rPr>
          <w:rFonts w:eastAsia="Comic Sans MS"/>
          <w:i/>
          <w:sz w:val="16"/>
          <w:szCs w:val="16"/>
        </w:rPr>
        <w:t>Em</w:t>
      </w:r>
      <w:r w:rsidRPr="006B5460">
        <w:rPr>
          <w:rFonts w:eastAsia="Comic Sans MS"/>
          <w:i/>
          <w:spacing w:val="1"/>
          <w:sz w:val="16"/>
          <w:szCs w:val="16"/>
        </w:rPr>
        <w:t>p</w:t>
      </w:r>
      <w:r w:rsidRPr="006B5460">
        <w:rPr>
          <w:rFonts w:eastAsia="Comic Sans MS"/>
          <w:i/>
          <w:sz w:val="16"/>
          <w:szCs w:val="16"/>
        </w:rPr>
        <w:t>loye</w:t>
      </w:r>
      <w:r w:rsidRPr="006B5460">
        <w:rPr>
          <w:rFonts w:eastAsia="Comic Sans MS"/>
          <w:i/>
          <w:spacing w:val="1"/>
          <w:sz w:val="16"/>
          <w:szCs w:val="16"/>
        </w:rPr>
        <w:t>r</w:t>
      </w:r>
      <w:r w:rsidR="00867387" w:rsidRPr="006B5460">
        <w:rPr>
          <w:rFonts w:eastAsia="Comic Sans MS"/>
          <w:i/>
          <w:spacing w:val="1"/>
          <w:sz w:val="16"/>
          <w:szCs w:val="16"/>
        </w:rPr>
        <w:t xml:space="preserve">] </w:t>
      </w:r>
      <w:r w:rsidRPr="006B5460">
        <w:rPr>
          <w:rFonts w:eastAsia="Arial"/>
          <w:sz w:val="20"/>
        </w:rPr>
        <w:t>(hereinafter</w:t>
      </w:r>
      <w:r w:rsidRPr="006B5460">
        <w:rPr>
          <w:rFonts w:eastAsia="Arial"/>
          <w:spacing w:val="15"/>
          <w:sz w:val="20"/>
        </w:rPr>
        <w:t xml:space="preserve"> </w:t>
      </w:r>
      <w:r w:rsidRPr="006B5460">
        <w:rPr>
          <w:rFonts w:eastAsia="Arial"/>
          <w:sz w:val="20"/>
        </w:rPr>
        <w:t>“the</w:t>
      </w:r>
      <w:r w:rsidRPr="006B5460">
        <w:rPr>
          <w:rFonts w:eastAsia="Arial"/>
          <w:spacing w:val="13"/>
          <w:sz w:val="20"/>
        </w:rPr>
        <w:t xml:space="preserve"> </w:t>
      </w:r>
      <w:r w:rsidRPr="006B5460">
        <w:rPr>
          <w:rFonts w:eastAsia="Arial"/>
          <w:sz w:val="20"/>
        </w:rPr>
        <w:t>Employer”),</w:t>
      </w:r>
      <w:r w:rsidRPr="006B5460">
        <w:rPr>
          <w:rFonts w:eastAsia="Arial"/>
          <w:spacing w:val="13"/>
          <w:sz w:val="20"/>
        </w:rPr>
        <w:t xml:space="preserve"> </w:t>
      </w:r>
      <w:r w:rsidRPr="006B5460">
        <w:rPr>
          <w:rFonts w:eastAsia="Arial"/>
          <w:sz w:val="20"/>
        </w:rPr>
        <w:t>of</w:t>
      </w:r>
      <w:r w:rsidRPr="006B5460">
        <w:rPr>
          <w:rFonts w:eastAsia="Arial"/>
          <w:spacing w:val="13"/>
          <w:sz w:val="20"/>
        </w:rPr>
        <w:t xml:space="preserve"> </w:t>
      </w:r>
      <w:r w:rsidRPr="006B5460">
        <w:rPr>
          <w:rFonts w:eastAsia="Arial"/>
          <w:sz w:val="20"/>
        </w:rPr>
        <w:t>the</w:t>
      </w:r>
      <w:r w:rsidRPr="006B5460">
        <w:rPr>
          <w:rFonts w:eastAsia="Arial"/>
          <w:spacing w:val="14"/>
          <w:sz w:val="20"/>
        </w:rPr>
        <w:t xml:space="preserve"> </w:t>
      </w:r>
      <w:r w:rsidRPr="006B5460">
        <w:rPr>
          <w:rFonts w:eastAsia="Arial"/>
          <w:sz w:val="20"/>
        </w:rPr>
        <w:t>o</w:t>
      </w:r>
      <w:r w:rsidRPr="006B5460">
        <w:rPr>
          <w:rFonts w:eastAsia="Arial"/>
          <w:spacing w:val="-1"/>
          <w:sz w:val="20"/>
        </w:rPr>
        <w:t>n</w:t>
      </w:r>
      <w:r w:rsidRPr="006B5460">
        <w:rPr>
          <w:rFonts w:eastAsia="Arial"/>
          <w:sz w:val="20"/>
        </w:rPr>
        <w:t>e</w:t>
      </w:r>
      <w:r w:rsidRPr="006B5460">
        <w:rPr>
          <w:rFonts w:eastAsia="Arial"/>
          <w:spacing w:val="13"/>
          <w:sz w:val="20"/>
        </w:rPr>
        <w:t xml:space="preserve"> </w:t>
      </w:r>
      <w:r w:rsidRPr="006B5460">
        <w:rPr>
          <w:rFonts w:eastAsia="Arial"/>
          <w:sz w:val="20"/>
        </w:rPr>
        <w:t>part,</w:t>
      </w:r>
      <w:r w:rsidRPr="006B5460">
        <w:rPr>
          <w:rFonts w:eastAsia="Arial"/>
          <w:spacing w:val="12"/>
          <w:sz w:val="20"/>
        </w:rPr>
        <w:t xml:space="preserve"> </w:t>
      </w:r>
      <w:r w:rsidRPr="006B5460">
        <w:rPr>
          <w:rFonts w:eastAsia="Arial"/>
          <w:sz w:val="20"/>
        </w:rPr>
        <w:t>and</w:t>
      </w:r>
      <w:r w:rsidRPr="006B5460">
        <w:rPr>
          <w:rFonts w:eastAsia="Arial"/>
          <w:spacing w:val="14"/>
          <w:sz w:val="20"/>
        </w:rPr>
        <w:t xml:space="preserve"> </w:t>
      </w:r>
      <w:proofErr w:type="gramStart"/>
      <w:r w:rsidRPr="006B5460">
        <w:rPr>
          <w:rFonts w:eastAsia="Arial"/>
          <w:sz w:val="20"/>
        </w:rPr>
        <w:t>.</w:t>
      </w:r>
      <w:r w:rsidRPr="006B5460">
        <w:rPr>
          <w:rFonts w:eastAsia="Arial"/>
          <w:spacing w:val="12"/>
          <w:sz w:val="20"/>
        </w:rPr>
        <w:t xml:space="preserve"> </w:t>
      </w:r>
      <w:r w:rsidRPr="006B5460">
        <w:rPr>
          <w:rFonts w:eastAsia="Arial"/>
          <w:sz w:val="20"/>
        </w:rPr>
        <w:t>.</w:t>
      </w:r>
      <w:r w:rsidRPr="006B5460">
        <w:rPr>
          <w:rFonts w:eastAsia="Arial"/>
          <w:spacing w:val="14"/>
          <w:sz w:val="20"/>
        </w:rPr>
        <w:t xml:space="preserve"> </w:t>
      </w:r>
      <w:r w:rsidRPr="006B5460">
        <w:rPr>
          <w:rFonts w:eastAsia="Arial"/>
          <w:sz w:val="20"/>
        </w:rPr>
        <w:t>.</w:t>
      </w:r>
      <w:r w:rsidRPr="006B5460">
        <w:rPr>
          <w:rFonts w:eastAsia="Arial"/>
          <w:spacing w:val="14"/>
          <w:sz w:val="20"/>
        </w:rPr>
        <w:t xml:space="preserve"> </w:t>
      </w:r>
      <w:r w:rsidRPr="006B5460">
        <w:rPr>
          <w:rFonts w:eastAsia="Arial"/>
          <w:sz w:val="20"/>
        </w:rPr>
        <w:t>.</w:t>
      </w:r>
      <w:proofErr w:type="gramEnd"/>
      <w:r w:rsidRPr="006B5460">
        <w:rPr>
          <w:rFonts w:eastAsia="Arial"/>
          <w:spacing w:val="14"/>
          <w:sz w:val="20"/>
        </w:rPr>
        <w:t xml:space="preserve"> </w:t>
      </w:r>
      <w:r w:rsidRPr="006B5460">
        <w:rPr>
          <w:rFonts w:eastAsia="Arial"/>
          <w:sz w:val="20"/>
        </w:rPr>
        <w:t>.</w:t>
      </w:r>
      <w:r w:rsidRPr="006B5460">
        <w:rPr>
          <w:rFonts w:eastAsia="Arial"/>
          <w:spacing w:val="15"/>
          <w:sz w:val="20"/>
        </w:rPr>
        <w:t xml:space="preserve"> </w:t>
      </w:r>
      <w:r w:rsidR="00867387" w:rsidRPr="006B5460">
        <w:rPr>
          <w:rFonts w:eastAsia="Comic Sans MS"/>
          <w:i/>
          <w:sz w:val="16"/>
          <w:szCs w:val="16"/>
        </w:rPr>
        <w:t>[n</w:t>
      </w:r>
      <w:r w:rsidRPr="006B5460">
        <w:rPr>
          <w:rFonts w:eastAsia="Comic Sans MS"/>
          <w:i/>
          <w:spacing w:val="-1"/>
          <w:sz w:val="16"/>
          <w:szCs w:val="16"/>
        </w:rPr>
        <w:t>a</w:t>
      </w:r>
      <w:r w:rsidRPr="006B5460">
        <w:rPr>
          <w:rFonts w:eastAsia="Comic Sans MS"/>
          <w:i/>
          <w:sz w:val="16"/>
          <w:szCs w:val="16"/>
        </w:rPr>
        <w:t>me</w:t>
      </w:r>
      <w:r w:rsidRPr="006B5460">
        <w:rPr>
          <w:rFonts w:eastAsia="Comic Sans MS"/>
          <w:i/>
          <w:spacing w:val="9"/>
          <w:sz w:val="16"/>
          <w:szCs w:val="16"/>
        </w:rPr>
        <w:t xml:space="preserve"> </w:t>
      </w:r>
      <w:r w:rsidRPr="006B5460">
        <w:rPr>
          <w:rFonts w:eastAsia="Comic Sans MS"/>
          <w:i/>
          <w:sz w:val="16"/>
          <w:szCs w:val="16"/>
        </w:rPr>
        <w:t>of</w:t>
      </w:r>
      <w:r w:rsidRPr="006B5460">
        <w:rPr>
          <w:rFonts w:eastAsia="Comic Sans MS"/>
          <w:i/>
          <w:spacing w:val="12"/>
          <w:sz w:val="16"/>
          <w:szCs w:val="16"/>
        </w:rPr>
        <w:t xml:space="preserve"> </w:t>
      </w:r>
      <w:r w:rsidRPr="006B5460">
        <w:rPr>
          <w:rFonts w:eastAsia="Comic Sans MS"/>
          <w:i/>
          <w:sz w:val="16"/>
          <w:szCs w:val="16"/>
        </w:rPr>
        <w:t>the</w:t>
      </w:r>
      <w:r w:rsidRPr="006B5460">
        <w:rPr>
          <w:rFonts w:eastAsia="Comic Sans MS"/>
          <w:i/>
          <w:spacing w:val="11"/>
          <w:sz w:val="16"/>
          <w:szCs w:val="16"/>
        </w:rPr>
        <w:t xml:space="preserve"> </w:t>
      </w:r>
      <w:r w:rsidRPr="006B5460">
        <w:rPr>
          <w:rFonts w:eastAsia="Comic Sans MS"/>
          <w:i/>
          <w:sz w:val="16"/>
          <w:szCs w:val="16"/>
        </w:rPr>
        <w:t>Con</w:t>
      </w:r>
      <w:r w:rsidRPr="006B5460">
        <w:rPr>
          <w:rFonts w:eastAsia="Comic Sans MS"/>
          <w:i/>
          <w:spacing w:val="2"/>
          <w:sz w:val="16"/>
          <w:szCs w:val="16"/>
        </w:rPr>
        <w:t>t</w:t>
      </w:r>
      <w:r w:rsidRPr="006B5460">
        <w:rPr>
          <w:rFonts w:eastAsia="Comic Sans MS"/>
          <w:i/>
          <w:sz w:val="16"/>
          <w:szCs w:val="16"/>
        </w:rPr>
        <w:t>ractor</w:t>
      </w:r>
      <w:r w:rsidR="00867387" w:rsidRPr="006B5460">
        <w:rPr>
          <w:rFonts w:eastAsia="Comic Sans MS"/>
          <w:i/>
          <w:sz w:val="16"/>
          <w:szCs w:val="16"/>
        </w:rPr>
        <w:t xml:space="preserve">] </w:t>
      </w:r>
      <w:proofErr w:type="gramStart"/>
      <w:r w:rsidRPr="006B5460">
        <w:rPr>
          <w:rFonts w:eastAsia="Arial"/>
          <w:sz w:val="20"/>
        </w:rPr>
        <w:t>.</w:t>
      </w:r>
      <w:r w:rsidRPr="006B5460">
        <w:rPr>
          <w:rFonts w:eastAsia="Arial"/>
          <w:spacing w:val="6"/>
          <w:sz w:val="20"/>
        </w:rPr>
        <w:t xml:space="preserve"> </w:t>
      </w:r>
      <w:r w:rsidRPr="006B5460">
        <w:rPr>
          <w:rFonts w:eastAsia="Arial"/>
          <w:sz w:val="20"/>
        </w:rPr>
        <w:t>.</w:t>
      </w:r>
      <w:r w:rsidRPr="006B5460">
        <w:rPr>
          <w:rFonts w:eastAsia="Arial"/>
          <w:spacing w:val="14"/>
          <w:sz w:val="20"/>
        </w:rPr>
        <w:t xml:space="preserve"> </w:t>
      </w:r>
      <w:r w:rsidRPr="006B5460">
        <w:rPr>
          <w:rFonts w:eastAsia="Arial"/>
          <w:sz w:val="20"/>
        </w:rPr>
        <w:t>.</w:t>
      </w:r>
      <w:r w:rsidRPr="006B5460">
        <w:rPr>
          <w:rFonts w:eastAsia="Arial"/>
          <w:spacing w:val="14"/>
          <w:sz w:val="20"/>
        </w:rPr>
        <w:t xml:space="preserve"> </w:t>
      </w:r>
      <w:r w:rsidRPr="006B5460">
        <w:rPr>
          <w:rFonts w:eastAsia="Arial"/>
          <w:sz w:val="20"/>
        </w:rPr>
        <w:t>.</w:t>
      </w:r>
      <w:proofErr w:type="gramEnd"/>
      <w:r w:rsidR="00867387" w:rsidRPr="006B5460">
        <w:rPr>
          <w:rFonts w:eastAsia="Arial"/>
          <w:sz w:val="20"/>
        </w:rPr>
        <w:t xml:space="preserve"> </w:t>
      </w:r>
      <w:r w:rsidRPr="006B5460">
        <w:rPr>
          <w:rFonts w:eastAsia="Arial"/>
          <w:sz w:val="20"/>
        </w:rPr>
        <w:t>.</w:t>
      </w:r>
      <w:r w:rsidR="00867387" w:rsidRPr="006B5460">
        <w:rPr>
          <w:rFonts w:eastAsia="Arial"/>
          <w:sz w:val="20"/>
        </w:rPr>
        <w:t xml:space="preserve"> </w:t>
      </w:r>
      <w:r w:rsidRPr="006B5460">
        <w:rPr>
          <w:rFonts w:eastAsia="Arial"/>
          <w:sz w:val="20"/>
        </w:rPr>
        <w:t>(hereinafter</w:t>
      </w:r>
      <w:r w:rsidRPr="006B5460">
        <w:rPr>
          <w:rFonts w:eastAsia="Arial"/>
          <w:spacing w:val="-2"/>
          <w:sz w:val="20"/>
        </w:rPr>
        <w:t xml:space="preserve"> </w:t>
      </w:r>
      <w:r w:rsidRPr="006B5460">
        <w:rPr>
          <w:rFonts w:eastAsia="Arial"/>
          <w:sz w:val="20"/>
        </w:rPr>
        <w:t>“the Contract</w:t>
      </w:r>
      <w:r w:rsidRPr="006B5460">
        <w:rPr>
          <w:rFonts w:eastAsia="Arial"/>
          <w:spacing w:val="-1"/>
          <w:sz w:val="20"/>
        </w:rPr>
        <w:t>o</w:t>
      </w:r>
      <w:r w:rsidRPr="006B5460">
        <w:rPr>
          <w:rFonts w:eastAsia="Arial"/>
          <w:sz w:val="20"/>
        </w:rPr>
        <w:t>r”), of the other p</w:t>
      </w:r>
      <w:r w:rsidRPr="006B5460">
        <w:rPr>
          <w:rFonts w:eastAsia="Arial"/>
          <w:spacing w:val="-1"/>
          <w:sz w:val="20"/>
        </w:rPr>
        <w:t>a</w:t>
      </w:r>
      <w:r w:rsidRPr="006B5460">
        <w:rPr>
          <w:rFonts w:eastAsia="Arial"/>
          <w:sz w:val="20"/>
        </w:rPr>
        <w:t>rt:</w:t>
      </w:r>
    </w:p>
    <w:p w14:paraId="496C5B43" w14:textId="77777777" w:rsidR="00FC728D" w:rsidRPr="006B5460" w:rsidRDefault="00FC728D" w:rsidP="00115B5D">
      <w:pPr>
        <w:spacing w:before="11" w:line="220" w:lineRule="exact"/>
        <w:ind w:right="50"/>
      </w:pPr>
    </w:p>
    <w:p w14:paraId="5CF607DC" w14:textId="77777777" w:rsidR="00FC728D" w:rsidRPr="006B5460" w:rsidRDefault="00FC728D" w:rsidP="00115B5D">
      <w:pPr>
        <w:spacing w:line="239" w:lineRule="auto"/>
        <w:ind w:right="50"/>
        <w:rPr>
          <w:rFonts w:eastAsia="Arial"/>
          <w:sz w:val="20"/>
        </w:rPr>
      </w:pPr>
      <w:r w:rsidRPr="006B5460">
        <w:rPr>
          <w:rFonts w:eastAsia="Arial"/>
          <w:sz w:val="20"/>
        </w:rPr>
        <w:t>WH</w:t>
      </w:r>
      <w:r w:rsidRPr="006B5460">
        <w:rPr>
          <w:rFonts w:eastAsia="Arial"/>
          <w:spacing w:val="-2"/>
          <w:sz w:val="20"/>
        </w:rPr>
        <w:t>E</w:t>
      </w:r>
      <w:r w:rsidRPr="006B5460">
        <w:rPr>
          <w:rFonts w:eastAsia="Arial"/>
          <w:sz w:val="20"/>
        </w:rPr>
        <w:t>REAS</w:t>
      </w:r>
      <w:r w:rsidRPr="006B5460">
        <w:rPr>
          <w:rFonts w:eastAsia="Arial"/>
          <w:spacing w:val="8"/>
          <w:sz w:val="20"/>
        </w:rPr>
        <w:t xml:space="preserve"> </w:t>
      </w:r>
      <w:r w:rsidRPr="006B5460">
        <w:rPr>
          <w:rFonts w:eastAsia="Arial"/>
          <w:sz w:val="20"/>
        </w:rPr>
        <w:t>the</w:t>
      </w:r>
      <w:r w:rsidRPr="006B5460">
        <w:rPr>
          <w:rFonts w:eastAsia="Arial"/>
          <w:spacing w:val="8"/>
          <w:sz w:val="20"/>
        </w:rPr>
        <w:t xml:space="preserve"> </w:t>
      </w:r>
      <w:r w:rsidRPr="006B5460">
        <w:rPr>
          <w:rFonts w:eastAsia="Arial"/>
          <w:sz w:val="20"/>
        </w:rPr>
        <w:t>Employer</w:t>
      </w:r>
      <w:r w:rsidRPr="006B5460">
        <w:rPr>
          <w:rFonts w:eastAsia="Arial"/>
          <w:spacing w:val="6"/>
          <w:sz w:val="20"/>
        </w:rPr>
        <w:t xml:space="preserve"> </w:t>
      </w:r>
      <w:r w:rsidRPr="006B5460">
        <w:rPr>
          <w:rFonts w:eastAsia="Arial"/>
          <w:sz w:val="20"/>
        </w:rPr>
        <w:t>de</w:t>
      </w:r>
      <w:r w:rsidRPr="006B5460">
        <w:rPr>
          <w:rFonts w:eastAsia="Arial"/>
          <w:spacing w:val="1"/>
          <w:sz w:val="20"/>
        </w:rPr>
        <w:t>s</w:t>
      </w:r>
      <w:r w:rsidRPr="006B5460">
        <w:rPr>
          <w:rFonts w:eastAsia="Arial"/>
          <w:sz w:val="20"/>
        </w:rPr>
        <w:t>ires</w:t>
      </w:r>
      <w:r w:rsidRPr="006B5460">
        <w:rPr>
          <w:rFonts w:eastAsia="Arial"/>
          <w:spacing w:val="8"/>
          <w:sz w:val="20"/>
        </w:rPr>
        <w:t xml:space="preserve"> </w:t>
      </w:r>
      <w:r w:rsidRPr="006B5460">
        <w:rPr>
          <w:rFonts w:eastAsia="Arial"/>
          <w:sz w:val="20"/>
        </w:rPr>
        <w:t>that</w:t>
      </w:r>
      <w:r w:rsidRPr="006B5460">
        <w:rPr>
          <w:rFonts w:eastAsia="Arial"/>
          <w:spacing w:val="8"/>
          <w:sz w:val="20"/>
        </w:rPr>
        <w:t xml:space="preserve"> </w:t>
      </w:r>
      <w:r w:rsidRPr="006B5460">
        <w:rPr>
          <w:rFonts w:eastAsia="Arial"/>
          <w:spacing w:val="-2"/>
          <w:sz w:val="20"/>
        </w:rPr>
        <w:t>t</w:t>
      </w:r>
      <w:r w:rsidRPr="006B5460">
        <w:rPr>
          <w:rFonts w:eastAsia="Arial"/>
          <w:sz w:val="20"/>
        </w:rPr>
        <w:t>he</w:t>
      </w:r>
      <w:r w:rsidRPr="006B5460">
        <w:rPr>
          <w:rFonts w:eastAsia="Arial"/>
          <w:spacing w:val="8"/>
          <w:sz w:val="20"/>
        </w:rPr>
        <w:t xml:space="preserve"> </w:t>
      </w:r>
      <w:r w:rsidRPr="006B5460">
        <w:rPr>
          <w:rFonts w:eastAsia="Arial"/>
          <w:sz w:val="20"/>
        </w:rPr>
        <w:t>Works</w:t>
      </w:r>
      <w:r w:rsidRPr="006B5460">
        <w:rPr>
          <w:rFonts w:eastAsia="Arial"/>
          <w:spacing w:val="8"/>
          <w:sz w:val="20"/>
        </w:rPr>
        <w:t xml:space="preserve"> </w:t>
      </w:r>
      <w:r w:rsidRPr="006B5460">
        <w:rPr>
          <w:rFonts w:eastAsia="Arial"/>
          <w:sz w:val="20"/>
        </w:rPr>
        <w:t>known</w:t>
      </w:r>
      <w:r w:rsidRPr="006B5460">
        <w:rPr>
          <w:rFonts w:eastAsia="Arial"/>
          <w:spacing w:val="6"/>
          <w:sz w:val="20"/>
        </w:rPr>
        <w:t xml:space="preserve"> </w:t>
      </w:r>
      <w:r w:rsidRPr="006B5460">
        <w:rPr>
          <w:rFonts w:eastAsia="Arial"/>
          <w:sz w:val="20"/>
        </w:rPr>
        <w:t>as</w:t>
      </w:r>
      <w:r w:rsidRPr="006B5460">
        <w:rPr>
          <w:rFonts w:eastAsia="Arial"/>
          <w:spacing w:val="8"/>
          <w:sz w:val="20"/>
        </w:rPr>
        <w:t xml:space="preserve"> </w:t>
      </w:r>
      <w:proofErr w:type="gramStart"/>
      <w:r w:rsidRPr="006B5460">
        <w:rPr>
          <w:rFonts w:eastAsia="Arial"/>
          <w:sz w:val="20"/>
        </w:rPr>
        <w:t>.</w:t>
      </w:r>
      <w:r w:rsidRPr="006B5460">
        <w:rPr>
          <w:rFonts w:eastAsia="Arial"/>
          <w:spacing w:val="7"/>
          <w:sz w:val="20"/>
        </w:rPr>
        <w:t xml:space="preserve"> </w:t>
      </w:r>
      <w:r w:rsidRPr="006B5460">
        <w:rPr>
          <w:rFonts w:eastAsia="Arial"/>
          <w:sz w:val="20"/>
        </w:rPr>
        <w:t>.</w:t>
      </w:r>
      <w:r w:rsidRPr="006B5460">
        <w:rPr>
          <w:rFonts w:eastAsia="Arial"/>
          <w:spacing w:val="7"/>
          <w:sz w:val="20"/>
        </w:rPr>
        <w:t xml:space="preserve"> </w:t>
      </w:r>
      <w:r w:rsidRPr="006B5460">
        <w:rPr>
          <w:rFonts w:eastAsia="Arial"/>
          <w:sz w:val="20"/>
        </w:rPr>
        <w:t>.</w:t>
      </w:r>
      <w:r w:rsidRPr="006B5460">
        <w:rPr>
          <w:rFonts w:eastAsia="Arial"/>
          <w:spacing w:val="7"/>
          <w:sz w:val="20"/>
        </w:rPr>
        <w:t xml:space="preserve"> </w:t>
      </w:r>
      <w:r w:rsidRPr="006B5460">
        <w:rPr>
          <w:rFonts w:eastAsia="Arial"/>
          <w:sz w:val="20"/>
        </w:rPr>
        <w:t>.</w:t>
      </w:r>
      <w:proofErr w:type="gramEnd"/>
      <w:r w:rsidRPr="006B5460">
        <w:rPr>
          <w:rFonts w:eastAsia="Arial"/>
          <w:spacing w:val="7"/>
          <w:sz w:val="20"/>
        </w:rPr>
        <w:t xml:space="preserve"> </w:t>
      </w:r>
      <w:r w:rsidRPr="006B5460">
        <w:rPr>
          <w:rFonts w:eastAsia="Arial"/>
          <w:sz w:val="20"/>
        </w:rPr>
        <w:t>.</w:t>
      </w:r>
      <w:r w:rsidRPr="006B5460">
        <w:rPr>
          <w:rFonts w:eastAsia="Arial"/>
          <w:spacing w:val="9"/>
          <w:sz w:val="20"/>
        </w:rPr>
        <w:t xml:space="preserve"> </w:t>
      </w:r>
      <w:r w:rsidR="00867387" w:rsidRPr="006B5460">
        <w:rPr>
          <w:rFonts w:eastAsia="Comic Sans MS"/>
          <w:i/>
          <w:sz w:val="16"/>
          <w:szCs w:val="16"/>
        </w:rPr>
        <w:t>[n</w:t>
      </w:r>
      <w:r w:rsidRPr="006B5460">
        <w:rPr>
          <w:rFonts w:eastAsia="Comic Sans MS"/>
          <w:i/>
          <w:sz w:val="16"/>
          <w:szCs w:val="16"/>
        </w:rPr>
        <w:t>ame</w:t>
      </w:r>
      <w:r w:rsidRPr="006B5460">
        <w:rPr>
          <w:rFonts w:eastAsia="Comic Sans MS"/>
          <w:i/>
          <w:spacing w:val="3"/>
          <w:sz w:val="16"/>
          <w:szCs w:val="16"/>
        </w:rPr>
        <w:t xml:space="preserve"> </w:t>
      </w:r>
      <w:r w:rsidRPr="006B5460">
        <w:rPr>
          <w:rFonts w:eastAsia="Comic Sans MS"/>
          <w:i/>
          <w:sz w:val="16"/>
          <w:szCs w:val="16"/>
        </w:rPr>
        <w:t>of</w:t>
      </w:r>
      <w:r w:rsidRPr="006B5460">
        <w:rPr>
          <w:rFonts w:eastAsia="Comic Sans MS"/>
          <w:i/>
          <w:spacing w:val="7"/>
          <w:sz w:val="16"/>
          <w:szCs w:val="16"/>
        </w:rPr>
        <w:t xml:space="preserve"> </w:t>
      </w:r>
      <w:r w:rsidRPr="006B5460">
        <w:rPr>
          <w:rFonts w:eastAsia="Comic Sans MS"/>
          <w:i/>
          <w:sz w:val="16"/>
          <w:szCs w:val="16"/>
        </w:rPr>
        <w:t>the</w:t>
      </w:r>
      <w:r w:rsidRPr="006B5460">
        <w:rPr>
          <w:rFonts w:eastAsia="Comic Sans MS"/>
          <w:i/>
          <w:spacing w:val="6"/>
          <w:sz w:val="16"/>
          <w:szCs w:val="16"/>
        </w:rPr>
        <w:t xml:space="preserve"> </w:t>
      </w:r>
      <w:r w:rsidRPr="006B5460">
        <w:rPr>
          <w:rFonts w:eastAsia="Comic Sans MS"/>
          <w:i/>
          <w:sz w:val="16"/>
          <w:szCs w:val="16"/>
        </w:rPr>
        <w:t>Contract</w:t>
      </w:r>
      <w:r w:rsidR="00867387" w:rsidRPr="006B5460">
        <w:rPr>
          <w:rFonts w:eastAsia="Comic Sans MS"/>
          <w:i/>
          <w:sz w:val="16"/>
          <w:szCs w:val="16"/>
        </w:rPr>
        <w:t xml:space="preserve">] </w:t>
      </w:r>
      <w:proofErr w:type="gramStart"/>
      <w:r w:rsidRPr="006B5460">
        <w:rPr>
          <w:rFonts w:eastAsia="Arial"/>
          <w:i/>
          <w:sz w:val="20"/>
        </w:rPr>
        <w:t>. .</w:t>
      </w:r>
      <w:r w:rsidRPr="006B5460">
        <w:rPr>
          <w:rFonts w:eastAsia="Arial"/>
          <w:i/>
          <w:spacing w:val="7"/>
          <w:sz w:val="20"/>
        </w:rPr>
        <w:t xml:space="preserve"> </w:t>
      </w:r>
      <w:r w:rsidRPr="006B5460">
        <w:rPr>
          <w:rFonts w:eastAsia="Arial"/>
          <w:i/>
          <w:sz w:val="20"/>
        </w:rPr>
        <w:t>.</w:t>
      </w:r>
      <w:r w:rsidRPr="006B5460">
        <w:rPr>
          <w:rFonts w:eastAsia="Arial"/>
          <w:i/>
          <w:spacing w:val="9"/>
          <w:sz w:val="20"/>
        </w:rPr>
        <w:t xml:space="preserve"> </w:t>
      </w:r>
      <w:r w:rsidRPr="006B5460">
        <w:rPr>
          <w:rFonts w:eastAsia="Arial"/>
          <w:i/>
          <w:sz w:val="20"/>
        </w:rPr>
        <w:t>.</w:t>
      </w:r>
      <w:proofErr w:type="gramEnd"/>
      <w:r w:rsidRPr="006B5460">
        <w:rPr>
          <w:rFonts w:eastAsia="Arial"/>
          <w:i/>
          <w:spacing w:val="9"/>
          <w:sz w:val="20"/>
        </w:rPr>
        <w:t xml:space="preserve"> </w:t>
      </w:r>
      <w:r w:rsidRPr="006B5460">
        <w:rPr>
          <w:rFonts w:eastAsia="Arial"/>
          <w:i/>
          <w:spacing w:val="-1"/>
          <w:sz w:val="20"/>
        </w:rPr>
        <w:t>.</w:t>
      </w:r>
      <w:r w:rsidR="00867387" w:rsidRPr="006B5460">
        <w:rPr>
          <w:rFonts w:eastAsia="Arial"/>
          <w:i/>
          <w:spacing w:val="-1"/>
          <w:sz w:val="20"/>
        </w:rPr>
        <w:t xml:space="preserve"> </w:t>
      </w:r>
      <w:r w:rsidRPr="006B5460">
        <w:rPr>
          <w:rFonts w:eastAsia="Arial"/>
          <w:sz w:val="20"/>
        </w:rPr>
        <w:t>shou</w:t>
      </w:r>
      <w:r w:rsidRPr="006B5460">
        <w:rPr>
          <w:rFonts w:eastAsia="Arial"/>
          <w:spacing w:val="-1"/>
          <w:sz w:val="20"/>
        </w:rPr>
        <w:t>l</w:t>
      </w:r>
      <w:r w:rsidRPr="006B5460">
        <w:rPr>
          <w:rFonts w:eastAsia="Arial"/>
          <w:sz w:val="20"/>
        </w:rPr>
        <w:t>d</w:t>
      </w:r>
      <w:r w:rsidRPr="006B5460">
        <w:rPr>
          <w:rFonts w:eastAsia="Arial"/>
          <w:spacing w:val="8"/>
          <w:sz w:val="20"/>
        </w:rPr>
        <w:t xml:space="preserve"> </w:t>
      </w:r>
      <w:r w:rsidRPr="006B5460">
        <w:rPr>
          <w:rFonts w:eastAsia="Arial"/>
          <w:sz w:val="20"/>
        </w:rPr>
        <w:t>be execut</w:t>
      </w:r>
      <w:r w:rsidRPr="006B5460">
        <w:rPr>
          <w:rFonts w:eastAsia="Arial"/>
          <w:spacing w:val="-1"/>
          <w:sz w:val="20"/>
        </w:rPr>
        <w:t>e</w:t>
      </w:r>
      <w:r w:rsidRPr="006B5460">
        <w:rPr>
          <w:rFonts w:eastAsia="Arial"/>
          <w:sz w:val="20"/>
        </w:rPr>
        <w:t>d by the Con</w:t>
      </w:r>
      <w:r w:rsidRPr="006B5460">
        <w:rPr>
          <w:rFonts w:eastAsia="Arial"/>
          <w:spacing w:val="-2"/>
          <w:sz w:val="20"/>
        </w:rPr>
        <w:t>t</w:t>
      </w:r>
      <w:r w:rsidRPr="006B5460">
        <w:rPr>
          <w:rFonts w:eastAsia="Arial"/>
          <w:sz w:val="20"/>
        </w:rPr>
        <w:t>r</w:t>
      </w:r>
      <w:r w:rsidRPr="006B5460">
        <w:rPr>
          <w:rFonts w:eastAsia="Arial"/>
          <w:spacing w:val="-1"/>
          <w:sz w:val="20"/>
        </w:rPr>
        <w:t>a</w:t>
      </w:r>
      <w:r w:rsidRPr="006B5460">
        <w:rPr>
          <w:rFonts w:eastAsia="Arial"/>
          <w:sz w:val="20"/>
        </w:rPr>
        <w:t>ctor, and</w:t>
      </w:r>
      <w:r w:rsidRPr="006B5460">
        <w:rPr>
          <w:rFonts w:eastAsia="Arial"/>
          <w:spacing w:val="1"/>
          <w:sz w:val="20"/>
        </w:rPr>
        <w:t xml:space="preserve"> </w:t>
      </w:r>
      <w:r w:rsidRPr="006B5460">
        <w:rPr>
          <w:rFonts w:eastAsia="Arial"/>
          <w:sz w:val="20"/>
        </w:rPr>
        <w:t xml:space="preserve">has </w:t>
      </w:r>
      <w:r w:rsidRPr="006B5460">
        <w:rPr>
          <w:rFonts w:eastAsia="Arial"/>
          <w:spacing w:val="-1"/>
          <w:sz w:val="20"/>
        </w:rPr>
        <w:t>a</w:t>
      </w:r>
      <w:r w:rsidRPr="006B5460">
        <w:rPr>
          <w:rFonts w:eastAsia="Arial"/>
          <w:sz w:val="20"/>
        </w:rPr>
        <w:t>ccepted a Bid by the Cont</w:t>
      </w:r>
      <w:r w:rsidRPr="006B5460">
        <w:rPr>
          <w:rFonts w:eastAsia="Arial"/>
          <w:spacing w:val="1"/>
          <w:sz w:val="20"/>
        </w:rPr>
        <w:t>r</w:t>
      </w:r>
      <w:r w:rsidRPr="006B5460">
        <w:rPr>
          <w:rFonts w:eastAsia="Arial"/>
          <w:spacing w:val="-1"/>
          <w:sz w:val="20"/>
        </w:rPr>
        <w:t>ac</w:t>
      </w:r>
      <w:r w:rsidRPr="006B5460">
        <w:rPr>
          <w:rFonts w:eastAsia="Arial"/>
          <w:sz w:val="20"/>
        </w:rPr>
        <w:t>tor for the executi</w:t>
      </w:r>
      <w:r w:rsidRPr="006B5460">
        <w:rPr>
          <w:rFonts w:eastAsia="Arial"/>
          <w:spacing w:val="-1"/>
          <w:sz w:val="20"/>
        </w:rPr>
        <w:t>o</w:t>
      </w:r>
      <w:r w:rsidRPr="006B5460">
        <w:rPr>
          <w:rFonts w:eastAsia="Arial"/>
          <w:sz w:val="20"/>
        </w:rPr>
        <w:t>n and completi</w:t>
      </w:r>
      <w:r w:rsidRPr="006B5460">
        <w:rPr>
          <w:rFonts w:eastAsia="Arial"/>
          <w:spacing w:val="-1"/>
          <w:sz w:val="20"/>
        </w:rPr>
        <w:t>o</w:t>
      </w:r>
      <w:r w:rsidRPr="006B5460">
        <w:rPr>
          <w:rFonts w:eastAsia="Arial"/>
          <w:sz w:val="20"/>
        </w:rPr>
        <w:t xml:space="preserve">n of these Works </w:t>
      </w:r>
      <w:r w:rsidRPr="006B5460">
        <w:rPr>
          <w:rFonts w:eastAsia="Arial"/>
          <w:spacing w:val="-1"/>
          <w:sz w:val="20"/>
        </w:rPr>
        <w:t>a</w:t>
      </w:r>
      <w:r w:rsidRPr="006B5460">
        <w:rPr>
          <w:rFonts w:eastAsia="Arial"/>
          <w:sz w:val="20"/>
        </w:rPr>
        <w:t>nd the r</w:t>
      </w:r>
      <w:r w:rsidRPr="006B5460">
        <w:rPr>
          <w:rFonts w:eastAsia="Arial"/>
          <w:spacing w:val="-1"/>
          <w:sz w:val="20"/>
        </w:rPr>
        <w:t>e</w:t>
      </w:r>
      <w:r w:rsidRPr="006B5460">
        <w:rPr>
          <w:rFonts w:eastAsia="Arial"/>
          <w:sz w:val="20"/>
        </w:rPr>
        <w:t>med</w:t>
      </w:r>
      <w:r w:rsidRPr="006B5460">
        <w:rPr>
          <w:rFonts w:eastAsia="Arial"/>
          <w:spacing w:val="-2"/>
          <w:sz w:val="20"/>
        </w:rPr>
        <w:t>y</w:t>
      </w:r>
      <w:r w:rsidRPr="006B5460">
        <w:rPr>
          <w:rFonts w:eastAsia="Arial"/>
          <w:sz w:val="20"/>
        </w:rPr>
        <w:t xml:space="preserve">ing of </w:t>
      </w:r>
      <w:r w:rsidRPr="006B5460">
        <w:rPr>
          <w:rFonts w:eastAsia="Arial"/>
          <w:spacing w:val="-1"/>
          <w:sz w:val="20"/>
        </w:rPr>
        <w:t>a</w:t>
      </w:r>
      <w:r w:rsidRPr="006B5460">
        <w:rPr>
          <w:rFonts w:eastAsia="Arial"/>
          <w:sz w:val="20"/>
        </w:rPr>
        <w:t>ny defects t</w:t>
      </w:r>
      <w:r w:rsidRPr="006B5460">
        <w:rPr>
          <w:rFonts w:eastAsia="Arial"/>
          <w:spacing w:val="-1"/>
          <w:sz w:val="20"/>
        </w:rPr>
        <w:t>h</w:t>
      </w:r>
      <w:r w:rsidRPr="006B5460">
        <w:rPr>
          <w:rFonts w:eastAsia="Arial"/>
          <w:sz w:val="20"/>
        </w:rPr>
        <w:t>erein,</w:t>
      </w:r>
    </w:p>
    <w:p w14:paraId="659859B0" w14:textId="77777777" w:rsidR="00FC728D" w:rsidRPr="006B5460" w:rsidRDefault="00FC728D" w:rsidP="00115B5D">
      <w:pPr>
        <w:spacing w:before="10" w:line="220" w:lineRule="exact"/>
        <w:ind w:right="50"/>
      </w:pPr>
    </w:p>
    <w:p w14:paraId="20B59BD1" w14:textId="77777777" w:rsidR="00FC728D" w:rsidRPr="006B5460" w:rsidRDefault="00FC728D" w:rsidP="00115B5D">
      <w:pPr>
        <w:ind w:right="50"/>
        <w:rPr>
          <w:rFonts w:eastAsia="Arial"/>
          <w:sz w:val="20"/>
        </w:rPr>
      </w:pPr>
      <w:r w:rsidRPr="006B5460">
        <w:rPr>
          <w:rFonts w:eastAsia="Arial"/>
          <w:sz w:val="20"/>
        </w:rPr>
        <w:t>The Employ</w:t>
      </w:r>
      <w:r w:rsidRPr="006B5460">
        <w:rPr>
          <w:rFonts w:eastAsia="Arial"/>
          <w:spacing w:val="-1"/>
          <w:sz w:val="20"/>
        </w:rPr>
        <w:t>e</w:t>
      </w:r>
      <w:r w:rsidRPr="006B5460">
        <w:rPr>
          <w:rFonts w:eastAsia="Arial"/>
          <w:sz w:val="20"/>
        </w:rPr>
        <w:t>r and the Co</w:t>
      </w:r>
      <w:r w:rsidRPr="006B5460">
        <w:rPr>
          <w:rFonts w:eastAsia="Arial"/>
          <w:spacing w:val="-1"/>
          <w:sz w:val="20"/>
        </w:rPr>
        <w:t>n</w:t>
      </w:r>
      <w:r w:rsidRPr="006B5460">
        <w:rPr>
          <w:rFonts w:eastAsia="Arial"/>
          <w:sz w:val="20"/>
        </w:rPr>
        <w:t>tract</w:t>
      </w:r>
      <w:r w:rsidRPr="006B5460">
        <w:rPr>
          <w:rFonts w:eastAsia="Arial"/>
          <w:spacing w:val="-1"/>
          <w:sz w:val="20"/>
        </w:rPr>
        <w:t>o</w:t>
      </w:r>
      <w:r w:rsidRPr="006B5460">
        <w:rPr>
          <w:rFonts w:eastAsia="Arial"/>
          <w:sz w:val="20"/>
        </w:rPr>
        <w:t>r a</w:t>
      </w:r>
      <w:r w:rsidRPr="006B5460">
        <w:rPr>
          <w:rFonts w:eastAsia="Arial"/>
          <w:spacing w:val="-1"/>
          <w:sz w:val="20"/>
        </w:rPr>
        <w:t>g</w:t>
      </w:r>
      <w:r w:rsidRPr="006B5460">
        <w:rPr>
          <w:rFonts w:eastAsia="Arial"/>
          <w:sz w:val="20"/>
        </w:rPr>
        <w:t>ree</w:t>
      </w:r>
      <w:r w:rsidRPr="006B5460">
        <w:rPr>
          <w:rFonts w:eastAsia="Arial"/>
          <w:spacing w:val="-1"/>
          <w:sz w:val="20"/>
        </w:rPr>
        <w:t xml:space="preserve"> </w:t>
      </w:r>
      <w:r w:rsidRPr="006B5460">
        <w:rPr>
          <w:rFonts w:eastAsia="Arial"/>
          <w:sz w:val="20"/>
        </w:rPr>
        <w:t>as</w:t>
      </w:r>
      <w:r w:rsidR="00AC56AD" w:rsidRPr="006B5460">
        <w:rPr>
          <w:rFonts w:eastAsia="Arial"/>
          <w:sz w:val="20"/>
        </w:rPr>
        <w:t xml:space="preserve"> f</w:t>
      </w:r>
      <w:r w:rsidRPr="006B5460">
        <w:rPr>
          <w:rFonts w:eastAsia="Arial"/>
          <w:sz w:val="20"/>
        </w:rPr>
        <w:t>oll</w:t>
      </w:r>
      <w:r w:rsidRPr="006B5460">
        <w:rPr>
          <w:rFonts w:eastAsia="Arial"/>
          <w:spacing w:val="-1"/>
          <w:sz w:val="20"/>
        </w:rPr>
        <w:t>o</w:t>
      </w:r>
      <w:r w:rsidRPr="006B5460">
        <w:rPr>
          <w:rFonts w:eastAsia="Arial"/>
          <w:sz w:val="20"/>
        </w:rPr>
        <w:t>ws:</w:t>
      </w:r>
    </w:p>
    <w:p w14:paraId="72276376" w14:textId="77777777" w:rsidR="00FC728D" w:rsidRPr="006B5460" w:rsidRDefault="00FC728D" w:rsidP="00115B5D">
      <w:pPr>
        <w:spacing w:line="240" w:lineRule="exact"/>
        <w:ind w:right="50"/>
        <w:rPr>
          <w:szCs w:val="24"/>
        </w:rPr>
      </w:pPr>
    </w:p>
    <w:p w14:paraId="6C1F8B18" w14:textId="77777777" w:rsidR="00FC728D" w:rsidRPr="006B5460" w:rsidRDefault="00FC728D" w:rsidP="00115B5D">
      <w:pPr>
        <w:tabs>
          <w:tab w:val="left" w:pos="840"/>
        </w:tabs>
        <w:ind w:right="50" w:hanging="540"/>
        <w:rPr>
          <w:rFonts w:eastAsia="Arial"/>
          <w:sz w:val="20"/>
        </w:rPr>
      </w:pPr>
      <w:r w:rsidRPr="006B5460">
        <w:rPr>
          <w:rFonts w:eastAsia="Arial"/>
          <w:sz w:val="20"/>
        </w:rPr>
        <w:t>1.</w:t>
      </w:r>
      <w:r w:rsidRPr="006B5460">
        <w:rPr>
          <w:rFonts w:eastAsia="Arial"/>
          <w:sz w:val="20"/>
        </w:rPr>
        <w:tab/>
        <w:t>In</w:t>
      </w:r>
      <w:r w:rsidRPr="006B5460">
        <w:rPr>
          <w:rFonts w:eastAsia="Arial"/>
          <w:spacing w:val="38"/>
          <w:sz w:val="20"/>
        </w:rPr>
        <w:t xml:space="preserve"> </w:t>
      </w:r>
      <w:r w:rsidRPr="006B5460">
        <w:rPr>
          <w:rFonts w:eastAsia="Arial"/>
          <w:sz w:val="20"/>
        </w:rPr>
        <w:t>this</w:t>
      </w:r>
      <w:r w:rsidRPr="006B5460">
        <w:rPr>
          <w:rFonts w:eastAsia="Arial"/>
          <w:spacing w:val="38"/>
          <w:sz w:val="20"/>
        </w:rPr>
        <w:t xml:space="preserve"> </w:t>
      </w:r>
      <w:r w:rsidRPr="006B5460">
        <w:rPr>
          <w:rFonts w:eastAsia="Arial"/>
          <w:sz w:val="20"/>
        </w:rPr>
        <w:t>A</w:t>
      </w:r>
      <w:r w:rsidRPr="006B5460">
        <w:rPr>
          <w:rFonts w:eastAsia="Arial"/>
          <w:spacing w:val="-1"/>
          <w:sz w:val="20"/>
        </w:rPr>
        <w:t>g</w:t>
      </w:r>
      <w:r w:rsidRPr="006B5460">
        <w:rPr>
          <w:rFonts w:eastAsia="Arial"/>
          <w:sz w:val="20"/>
        </w:rPr>
        <w:t>re</w:t>
      </w:r>
      <w:r w:rsidRPr="006B5460">
        <w:rPr>
          <w:rFonts w:eastAsia="Arial"/>
          <w:spacing w:val="-1"/>
          <w:sz w:val="20"/>
        </w:rPr>
        <w:t>e</w:t>
      </w:r>
      <w:r w:rsidRPr="006B5460">
        <w:rPr>
          <w:rFonts w:eastAsia="Arial"/>
          <w:sz w:val="20"/>
        </w:rPr>
        <w:t>ment</w:t>
      </w:r>
      <w:r w:rsidRPr="006B5460">
        <w:rPr>
          <w:rFonts w:eastAsia="Arial"/>
          <w:spacing w:val="38"/>
          <w:sz w:val="20"/>
        </w:rPr>
        <w:t xml:space="preserve"> </w:t>
      </w:r>
      <w:r w:rsidRPr="006B5460">
        <w:rPr>
          <w:rFonts w:eastAsia="Arial"/>
          <w:spacing w:val="-1"/>
          <w:sz w:val="20"/>
        </w:rPr>
        <w:t>w</w:t>
      </w:r>
      <w:r w:rsidRPr="006B5460">
        <w:rPr>
          <w:rFonts w:eastAsia="Arial"/>
          <w:sz w:val="20"/>
        </w:rPr>
        <w:t>or</w:t>
      </w:r>
      <w:r w:rsidRPr="006B5460">
        <w:rPr>
          <w:rFonts w:eastAsia="Arial"/>
          <w:spacing w:val="-1"/>
          <w:sz w:val="20"/>
        </w:rPr>
        <w:t>d</w:t>
      </w:r>
      <w:r w:rsidRPr="006B5460">
        <w:rPr>
          <w:rFonts w:eastAsia="Arial"/>
          <w:sz w:val="20"/>
        </w:rPr>
        <w:t>s</w:t>
      </w:r>
      <w:r w:rsidRPr="006B5460">
        <w:rPr>
          <w:rFonts w:eastAsia="Arial"/>
          <w:spacing w:val="38"/>
          <w:sz w:val="20"/>
        </w:rPr>
        <w:t xml:space="preserve"> </w:t>
      </w:r>
      <w:r w:rsidRPr="006B5460">
        <w:rPr>
          <w:rFonts w:eastAsia="Arial"/>
          <w:sz w:val="20"/>
        </w:rPr>
        <w:t>and</w:t>
      </w:r>
      <w:r w:rsidRPr="006B5460">
        <w:rPr>
          <w:rFonts w:eastAsia="Arial"/>
          <w:spacing w:val="38"/>
          <w:sz w:val="20"/>
        </w:rPr>
        <w:t xml:space="preserve"> </w:t>
      </w:r>
      <w:r w:rsidRPr="006B5460">
        <w:rPr>
          <w:rFonts w:eastAsia="Arial"/>
          <w:sz w:val="20"/>
        </w:rPr>
        <w:t>ex</w:t>
      </w:r>
      <w:r w:rsidRPr="006B5460">
        <w:rPr>
          <w:rFonts w:eastAsia="Arial"/>
          <w:spacing w:val="-1"/>
          <w:sz w:val="20"/>
        </w:rPr>
        <w:t>p</w:t>
      </w:r>
      <w:r w:rsidRPr="006B5460">
        <w:rPr>
          <w:rFonts w:eastAsia="Arial"/>
          <w:sz w:val="20"/>
        </w:rPr>
        <w:t>r</w:t>
      </w:r>
      <w:r w:rsidRPr="006B5460">
        <w:rPr>
          <w:rFonts w:eastAsia="Arial"/>
          <w:spacing w:val="-1"/>
          <w:sz w:val="20"/>
        </w:rPr>
        <w:t>es</w:t>
      </w:r>
      <w:r w:rsidRPr="006B5460">
        <w:rPr>
          <w:rFonts w:eastAsia="Arial"/>
          <w:sz w:val="20"/>
        </w:rPr>
        <w:t>s</w:t>
      </w:r>
      <w:r w:rsidRPr="006B5460">
        <w:rPr>
          <w:rFonts w:eastAsia="Arial"/>
          <w:spacing w:val="-1"/>
          <w:sz w:val="20"/>
        </w:rPr>
        <w:t>i</w:t>
      </w:r>
      <w:r w:rsidRPr="006B5460">
        <w:rPr>
          <w:rFonts w:eastAsia="Arial"/>
          <w:sz w:val="20"/>
        </w:rPr>
        <w:t>ons</w:t>
      </w:r>
      <w:r w:rsidRPr="006B5460">
        <w:rPr>
          <w:rFonts w:eastAsia="Arial"/>
          <w:spacing w:val="37"/>
          <w:sz w:val="20"/>
        </w:rPr>
        <w:t xml:space="preserve"> </w:t>
      </w:r>
      <w:r w:rsidRPr="006B5460">
        <w:rPr>
          <w:rFonts w:eastAsia="Arial"/>
          <w:spacing w:val="1"/>
          <w:sz w:val="20"/>
        </w:rPr>
        <w:t>s</w:t>
      </w:r>
      <w:r w:rsidRPr="006B5460">
        <w:rPr>
          <w:rFonts w:eastAsia="Arial"/>
          <w:spacing w:val="-1"/>
          <w:sz w:val="20"/>
        </w:rPr>
        <w:t>h</w:t>
      </w:r>
      <w:r w:rsidRPr="006B5460">
        <w:rPr>
          <w:rFonts w:eastAsia="Arial"/>
          <w:sz w:val="20"/>
        </w:rPr>
        <w:t>all</w:t>
      </w:r>
      <w:r w:rsidRPr="006B5460">
        <w:rPr>
          <w:rFonts w:eastAsia="Arial"/>
          <w:spacing w:val="38"/>
          <w:sz w:val="20"/>
        </w:rPr>
        <w:t xml:space="preserve"> </w:t>
      </w:r>
      <w:r w:rsidRPr="006B5460">
        <w:rPr>
          <w:rFonts w:eastAsia="Arial"/>
          <w:spacing w:val="-1"/>
          <w:sz w:val="20"/>
        </w:rPr>
        <w:t>hav</w:t>
      </w:r>
      <w:r w:rsidRPr="006B5460">
        <w:rPr>
          <w:rFonts w:eastAsia="Arial"/>
          <w:sz w:val="20"/>
        </w:rPr>
        <w:t>e</w:t>
      </w:r>
      <w:r w:rsidRPr="006B5460">
        <w:rPr>
          <w:rFonts w:eastAsia="Arial"/>
          <w:spacing w:val="38"/>
          <w:sz w:val="20"/>
        </w:rPr>
        <w:t xml:space="preserve"> </w:t>
      </w:r>
      <w:r w:rsidRPr="006B5460">
        <w:rPr>
          <w:rFonts w:eastAsia="Arial"/>
          <w:sz w:val="20"/>
        </w:rPr>
        <w:t>the</w:t>
      </w:r>
      <w:r w:rsidRPr="006B5460">
        <w:rPr>
          <w:rFonts w:eastAsia="Arial"/>
          <w:spacing w:val="38"/>
          <w:sz w:val="20"/>
        </w:rPr>
        <w:t xml:space="preserve"> </w:t>
      </w:r>
      <w:r w:rsidRPr="006B5460">
        <w:rPr>
          <w:rFonts w:eastAsia="Arial"/>
          <w:sz w:val="20"/>
        </w:rPr>
        <w:t>same</w:t>
      </w:r>
      <w:r w:rsidRPr="006B5460">
        <w:rPr>
          <w:rFonts w:eastAsia="Arial"/>
          <w:spacing w:val="39"/>
          <w:sz w:val="20"/>
        </w:rPr>
        <w:t xml:space="preserve"> </w:t>
      </w:r>
      <w:r w:rsidRPr="006B5460">
        <w:rPr>
          <w:rFonts w:eastAsia="Arial"/>
          <w:sz w:val="20"/>
        </w:rPr>
        <w:t>mean</w:t>
      </w:r>
      <w:r w:rsidRPr="006B5460">
        <w:rPr>
          <w:rFonts w:eastAsia="Arial"/>
          <w:spacing w:val="-1"/>
          <w:sz w:val="20"/>
        </w:rPr>
        <w:t>i</w:t>
      </w:r>
      <w:r w:rsidRPr="006B5460">
        <w:rPr>
          <w:rFonts w:eastAsia="Arial"/>
          <w:sz w:val="20"/>
        </w:rPr>
        <w:t>n</w:t>
      </w:r>
      <w:r w:rsidRPr="006B5460">
        <w:rPr>
          <w:rFonts w:eastAsia="Arial"/>
          <w:spacing w:val="-1"/>
          <w:sz w:val="20"/>
        </w:rPr>
        <w:t>g</w:t>
      </w:r>
      <w:r w:rsidRPr="006B5460">
        <w:rPr>
          <w:rFonts w:eastAsia="Arial"/>
          <w:sz w:val="20"/>
        </w:rPr>
        <w:t>s</w:t>
      </w:r>
      <w:r w:rsidRPr="006B5460">
        <w:rPr>
          <w:rFonts w:eastAsia="Arial"/>
          <w:spacing w:val="38"/>
          <w:sz w:val="20"/>
        </w:rPr>
        <w:t xml:space="preserve"> </w:t>
      </w:r>
      <w:r w:rsidRPr="006B5460">
        <w:rPr>
          <w:rFonts w:eastAsia="Arial"/>
          <w:spacing w:val="-1"/>
          <w:sz w:val="20"/>
        </w:rPr>
        <w:t>a</w:t>
      </w:r>
      <w:r w:rsidRPr="006B5460">
        <w:rPr>
          <w:rFonts w:eastAsia="Arial"/>
          <w:sz w:val="20"/>
        </w:rPr>
        <w:t>s</w:t>
      </w:r>
      <w:r w:rsidRPr="006B5460">
        <w:rPr>
          <w:rFonts w:eastAsia="Arial"/>
          <w:spacing w:val="39"/>
          <w:sz w:val="20"/>
        </w:rPr>
        <w:t xml:space="preserve"> </w:t>
      </w:r>
      <w:r w:rsidRPr="006B5460">
        <w:rPr>
          <w:rFonts w:eastAsia="Arial"/>
          <w:spacing w:val="-1"/>
          <w:sz w:val="20"/>
        </w:rPr>
        <w:t>a</w:t>
      </w:r>
      <w:r w:rsidRPr="006B5460">
        <w:rPr>
          <w:rFonts w:eastAsia="Arial"/>
          <w:sz w:val="20"/>
        </w:rPr>
        <w:t>re</w:t>
      </w:r>
      <w:r w:rsidRPr="006B5460">
        <w:rPr>
          <w:rFonts w:eastAsia="Arial"/>
          <w:spacing w:val="37"/>
          <w:sz w:val="20"/>
        </w:rPr>
        <w:t xml:space="preserve"> </w:t>
      </w:r>
      <w:r w:rsidRPr="006B5460">
        <w:rPr>
          <w:rFonts w:eastAsia="Arial"/>
          <w:sz w:val="20"/>
        </w:rPr>
        <w:t>r</w:t>
      </w:r>
      <w:r w:rsidRPr="006B5460">
        <w:rPr>
          <w:rFonts w:eastAsia="Arial"/>
          <w:spacing w:val="-1"/>
          <w:sz w:val="20"/>
        </w:rPr>
        <w:t>e</w:t>
      </w:r>
      <w:r w:rsidRPr="006B5460">
        <w:rPr>
          <w:rFonts w:eastAsia="Arial"/>
          <w:spacing w:val="1"/>
          <w:sz w:val="20"/>
        </w:rPr>
        <w:t>s</w:t>
      </w:r>
      <w:r w:rsidRPr="006B5460">
        <w:rPr>
          <w:rFonts w:eastAsia="Arial"/>
          <w:sz w:val="20"/>
        </w:rPr>
        <w:t>p</w:t>
      </w:r>
      <w:r w:rsidRPr="006B5460">
        <w:rPr>
          <w:rFonts w:eastAsia="Arial"/>
          <w:spacing w:val="-1"/>
          <w:sz w:val="20"/>
        </w:rPr>
        <w:t>e</w:t>
      </w:r>
      <w:r w:rsidRPr="006B5460">
        <w:rPr>
          <w:rFonts w:eastAsia="Arial"/>
          <w:sz w:val="20"/>
        </w:rPr>
        <w:t>ctively assig</w:t>
      </w:r>
      <w:r w:rsidRPr="006B5460">
        <w:rPr>
          <w:rFonts w:eastAsia="Arial"/>
          <w:spacing w:val="-1"/>
          <w:sz w:val="20"/>
        </w:rPr>
        <w:t>n</w:t>
      </w:r>
      <w:r w:rsidRPr="006B5460">
        <w:rPr>
          <w:rFonts w:eastAsia="Arial"/>
          <w:sz w:val="20"/>
        </w:rPr>
        <w:t>ed to them in the Con</w:t>
      </w:r>
      <w:r w:rsidRPr="006B5460">
        <w:rPr>
          <w:rFonts w:eastAsia="Arial"/>
          <w:spacing w:val="1"/>
          <w:sz w:val="20"/>
        </w:rPr>
        <w:t>t</w:t>
      </w:r>
      <w:r w:rsidRPr="006B5460">
        <w:rPr>
          <w:rFonts w:eastAsia="Arial"/>
          <w:sz w:val="20"/>
        </w:rPr>
        <w:t>ra</w:t>
      </w:r>
      <w:r w:rsidRPr="006B5460">
        <w:rPr>
          <w:rFonts w:eastAsia="Arial"/>
          <w:spacing w:val="1"/>
          <w:sz w:val="20"/>
        </w:rPr>
        <w:t>c</w:t>
      </w:r>
      <w:r w:rsidRPr="006B5460">
        <w:rPr>
          <w:rFonts w:eastAsia="Arial"/>
          <w:sz w:val="20"/>
        </w:rPr>
        <w:t>t documents referred to.</w:t>
      </w:r>
    </w:p>
    <w:p w14:paraId="112800D9" w14:textId="77777777" w:rsidR="00FC728D" w:rsidRPr="006B5460" w:rsidRDefault="00FC728D" w:rsidP="00115B5D">
      <w:pPr>
        <w:spacing w:before="19" w:line="220" w:lineRule="exact"/>
        <w:ind w:right="50"/>
      </w:pPr>
    </w:p>
    <w:p w14:paraId="46B53250" w14:textId="77777777" w:rsidR="00FC728D" w:rsidRPr="006B5460" w:rsidRDefault="00FC728D" w:rsidP="00115B5D">
      <w:pPr>
        <w:tabs>
          <w:tab w:val="left" w:pos="840"/>
        </w:tabs>
        <w:ind w:right="50" w:hanging="540"/>
        <w:rPr>
          <w:rFonts w:eastAsia="Arial"/>
          <w:sz w:val="20"/>
        </w:rPr>
      </w:pPr>
      <w:r w:rsidRPr="006B5460">
        <w:rPr>
          <w:rFonts w:eastAsia="Arial"/>
          <w:sz w:val="20"/>
        </w:rPr>
        <w:t>2.</w:t>
      </w:r>
      <w:r w:rsidRPr="006B5460">
        <w:rPr>
          <w:rFonts w:eastAsia="Arial"/>
          <w:sz w:val="20"/>
        </w:rPr>
        <w:tab/>
        <w:t>The</w:t>
      </w:r>
      <w:r w:rsidRPr="006B5460">
        <w:rPr>
          <w:rFonts w:eastAsia="Arial"/>
          <w:spacing w:val="34"/>
          <w:sz w:val="20"/>
        </w:rPr>
        <w:t xml:space="preserve"> </w:t>
      </w:r>
      <w:r w:rsidRPr="006B5460">
        <w:rPr>
          <w:rFonts w:eastAsia="Arial"/>
          <w:sz w:val="20"/>
        </w:rPr>
        <w:t>foll</w:t>
      </w:r>
      <w:r w:rsidRPr="006B5460">
        <w:rPr>
          <w:rFonts w:eastAsia="Arial"/>
          <w:spacing w:val="-1"/>
          <w:sz w:val="20"/>
        </w:rPr>
        <w:t>o</w:t>
      </w:r>
      <w:r w:rsidRPr="006B5460">
        <w:rPr>
          <w:rFonts w:eastAsia="Arial"/>
          <w:sz w:val="20"/>
        </w:rPr>
        <w:t>wi</w:t>
      </w:r>
      <w:r w:rsidRPr="006B5460">
        <w:rPr>
          <w:rFonts w:eastAsia="Arial"/>
          <w:spacing w:val="-1"/>
          <w:sz w:val="20"/>
        </w:rPr>
        <w:t>n</w:t>
      </w:r>
      <w:r w:rsidRPr="006B5460">
        <w:rPr>
          <w:rFonts w:eastAsia="Arial"/>
          <w:sz w:val="20"/>
        </w:rPr>
        <w:t>g</w:t>
      </w:r>
      <w:r w:rsidRPr="006B5460">
        <w:rPr>
          <w:rFonts w:eastAsia="Arial"/>
          <w:spacing w:val="33"/>
          <w:sz w:val="20"/>
        </w:rPr>
        <w:t xml:space="preserve"> </w:t>
      </w:r>
      <w:r w:rsidRPr="006B5460">
        <w:rPr>
          <w:rFonts w:eastAsia="Arial"/>
          <w:sz w:val="20"/>
        </w:rPr>
        <w:t>d</w:t>
      </w:r>
      <w:r w:rsidRPr="006B5460">
        <w:rPr>
          <w:rFonts w:eastAsia="Arial"/>
          <w:spacing w:val="-1"/>
          <w:sz w:val="20"/>
        </w:rPr>
        <w:t>o</w:t>
      </w:r>
      <w:r w:rsidRPr="006B5460">
        <w:rPr>
          <w:rFonts w:eastAsia="Arial"/>
          <w:sz w:val="20"/>
        </w:rPr>
        <w:t>cum</w:t>
      </w:r>
      <w:r w:rsidRPr="006B5460">
        <w:rPr>
          <w:rFonts w:eastAsia="Arial"/>
          <w:spacing w:val="-1"/>
          <w:sz w:val="20"/>
        </w:rPr>
        <w:t>e</w:t>
      </w:r>
      <w:r w:rsidRPr="006B5460">
        <w:rPr>
          <w:rFonts w:eastAsia="Arial"/>
          <w:sz w:val="20"/>
        </w:rPr>
        <w:t>nts</w:t>
      </w:r>
      <w:r w:rsidRPr="006B5460">
        <w:rPr>
          <w:rFonts w:eastAsia="Arial"/>
          <w:spacing w:val="32"/>
          <w:sz w:val="20"/>
        </w:rPr>
        <w:t xml:space="preserve"> </w:t>
      </w:r>
      <w:r w:rsidRPr="006B5460">
        <w:rPr>
          <w:rFonts w:eastAsia="Arial"/>
          <w:sz w:val="20"/>
        </w:rPr>
        <w:t>shall</w:t>
      </w:r>
      <w:r w:rsidRPr="006B5460">
        <w:rPr>
          <w:rFonts w:eastAsia="Arial"/>
          <w:spacing w:val="32"/>
          <w:sz w:val="20"/>
        </w:rPr>
        <w:t xml:space="preserve"> </w:t>
      </w:r>
      <w:r w:rsidRPr="006B5460">
        <w:rPr>
          <w:rFonts w:eastAsia="Arial"/>
          <w:sz w:val="20"/>
        </w:rPr>
        <w:t>be</w:t>
      </w:r>
      <w:r w:rsidRPr="006B5460">
        <w:rPr>
          <w:rFonts w:eastAsia="Arial"/>
          <w:spacing w:val="33"/>
          <w:sz w:val="20"/>
        </w:rPr>
        <w:t xml:space="preserve"> </w:t>
      </w:r>
      <w:r w:rsidRPr="006B5460">
        <w:rPr>
          <w:rFonts w:eastAsia="Arial"/>
          <w:sz w:val="20"/>
        </w:rPr>
        <w:t>d</w:t>
      </w:r>
      <w:r w:rsidRPr="006B5460">
        <w:rPr>
          <w:rFonts w:eastAsia="Arial"/>
          <w:spacing w:val="-1"/>
          <w:sz w:val="20"/>
        </w:rPr>
        <w:t>ee</w:t>
      </w:r>
      <w:r w:rsidRPr="006B5460">
        <w:rPr>
          <w:rFonts w:eastAsia="Arial"/>
          <w:sz w:val="20"/>
        </w:rPr>
        <w:t>med</w:t>
      </w:r>
      <w:r w:rsidRPr="006B5460">
        <w:rPr>
          <w:rFonts w:eastAsia="Arial"/>
          <w:spacing w:val="34"/>
          <w:sz w:val="20"/>
        </w:rPr>
        <w:t xml:space="preserve"> </w:t>
      </w:r>
      <w:r w:rsidRPr="006B5460">
        <w:rPr>
          <w:rFonts w:eastAsia="Arial"/>
          <w:sz w:val="20"/>
        </w:rPr>
        <w:t>to</w:t>
      </w:r>
      <w:r w:rsidRPr="006B5460">
        <w:rPr>
          <w:rFonts w:eastAsia="Arial"/>
          <w:spacing w:val="33"/>
          <w:sz w:val="20"/>
        </w:rPr>
        <w:t xml:space="preserve"> </w:t>
      </w:r>
      <w:r w:rsidRPr="006B5460">
        <w:rPr>
          <w:rFonts w:eastAsia="Arial"/>
          <w:sz w:val="20"/>
        </w:rPr>
        <w:t>form</w:t>
      </w:r>
      <w:r w:rsidRPr="006B5460">
        <w:rPr>
          <w:rFonts w:eastAsia="Arial"/>
          <w:spacing w:val="31"/>
          <w:sz w:val="20"/>
        </w:rPr>
        <w:t xml:space="preserve"> </w:t>
      </w:r>
      <w:r w:rsidRPr="006B5460">
        <w:rPr>
          <w:rFonts w:eastAsia="Arial"/>
          <w:sz w:val="20"/>
        </w:rPr>
        <w:t>and</w:t>
      </w:r>
      <w:r w:rsidRPr="006B5460">
        <w:rPr>
          <w:rFonts w:eastAsia="Arial"/>
          <w:spacing w:val="32"/>
          <w:sz w:val="20"/>
        </w:rPr>
        <w:t xml:space="preserve"> </w:t>
      </w:r>
      <w:r w:rsidRPr="006B5460">
        <w:rPr>
          <w:rFonts w:eastAsia="Arial"/>
          <w:sz w:val="20"/>
        </w:rPr>
        <w:t>be</w:t>
      </w:r>
      <w:r w:rsidRPr="006B5460">
        <w:rPr>
          <w:rFonts w:eastAsia="Arial"/>
          <w:spacing w:val="32"/>
          <w:sz w:val="20"/>
        </w:rPr>
        <w:t xml:space="preserve"> </w:t>
      </w:r>
      <w:r w:rsidRPr="006B5460">
        <w:rPr>
          <w:rFonts w:eastAsia="Arial"/>
          <w:sz w:val="20"/>
        </w:rPr>
        <w:t>re</w:t>
      </w:r>
      <w:r w:rsidRPr="006B5460">
        <w:rPr>
          <w:rFonts w:eastAsia="Arial"/>
          <w:spacing w:val="-1"/>
          <w:sz w:val="20"/>
        </w:rPr>
        <w:t>a</w:t>
      </w:r>
      <w:r w:rsidRPr="006B5460">
        <w:rPr>
          <w:rFonts w:eastAsia="Arial"/>
          <w:sz w:val="20"/>
        </w:rPr>
        <w:t>d</w:t>
      </w:r>
      <w:r w:rsidRPr="006B5460">
        <w:rPr>
          <w:rFonts w:eastAsia="Arial"/>
          <w:spacing w:val="36"/>
          <w:sz w:val="20"/>
        </w:rPr>
        <w:t xml:space="preserve"> </w:t>
      </w:r>
      <w:r w:rsidRPr="006B5460">
        <w:rPr>
          <w:rFonts w:eastAsia="Arial"/>
          <w:sz w:val="20"/>
        </w:rPr>
        <w:t>and</w:t>
      </w:r>
      <w:r w:rsidRPr="006B5460">
        <w:rPr>
          <w:rFonts w:eastAsia="Arial"/>
          <w:spacing w:val="32"/>
          <w:sz w:val="20"/>
        </w:rPr>
        <w:t xml:space="preserve"> </w:t>
      </w:r>
      <w:r w:rsidRPr="006B5460">
        <w:rPr>
          <w:rFonts w:eastAsia="Arial"/>
          <w:sz w:val="20"/>
        </w:rPr>
        <w:t>c</w:t>
      </w:r>
      <w:r w:rsidRPr="006B5460">
        <w:rPr>
          <w:rFonts w:eastAsia="Arial"/>
          <w:spacing w:val="-1"/>
          <w:sz w:val="20"/>
        </w:rPr>
        <w:t>o</w:t>
      </w:r>
      <w:r w:rsidRPr="006B5460">
        <w:rPr>
          <w:rFonts w:eastAsia="Arial"/>
          <w:sz w:val="20"/>
        </w:rPr>
        <w:t>nstru</w:t>
      </w:r>
      <w:r w:rsidRPr="006B5460">
        <w:rPr>
          <w:rFonts w:eastAsia="Arial"/>
          <w:spacing w:val="-1"/>
          <w:sz w:val="20"/>
        </w:rPr>
        <w:t>e</w:t>
      </w:r>
      <w:r w:rsidRPr="006B5460">
        <w:rPr>
          <w:rFonts w:eastAsia="Arial"/>
          <w:sz w:val="20"/>
        </w:rPr>
        <w:t>d</w:t>
      </w:r>
      <w:r w:rsidRPr="006B5460">
        <w:rPr>
          <w:rFonts w:eastAsia="Arial"/>
          <w:spacing w:val="34"/>
          <w:sz w:val="20"/>
        </w:rPr>
        <w:t xml:space="preserve"> </w:t>
      </w:r>
      <w:r w:rsidRPr="006B5460">
        <w:rPr>
          <w:rFonts w:eastAsia="Arial"/>
          <w:spacing w:val="-1"/>
          <w:sz w:val="20"/>
        </w:rPr>
        <w:t>a</w:t>
      </w:r>
      <w:r w:rsidRPr="006B5460">
        <w:rPr>
          <w:rFonts w:eastAsia="Arial"/>
          <w:sz w:val="20"/>
        </w:rPr>
        <w:t>s</w:t>
      </w:r>
      <w:r w:rsidRPr="006B5460">
        <w:rPr>
          <w:rFonts w:eastAsia="Arial"/>
          <w:spacing w:val="34"/>
          <w:sz w:val="20"/>
        </w:rPr>
        <w:t xml:space="preserve"> </w:t>
      </w:r>
      <w:r w:rsidRPr="006B5460">
        <w:rPr>
          <w:rFonts w:eastAsia="Arial"/>
          <w:spacing w:val="-1"/>
          <w:sz w:val="20"/>
        </w:rPr>
        <w:t>p</w:t>
      </w:r>
      <w:r w:rsidRPr="006B5460">
        <w:rPr>
          <w:rFonts w:eastAsia="Arial"/>
          <w:sz w:val="20"/>
        </w:rPr>
        <w:t>art</w:t>
      </w:r>
      <w:r w:rsidRPr="006B5460">
        <w:rPr>
          <w:rFonts w:eastAsia="Arial"/>
          <w:spacing w:val="32"/>
          <w:sz w:val="20"/>
        </w:rPr>
        <w:t xml:space="preserve"> </w:t>
      </w:r>
      <w:r w:rsidRPr="006B5460">
        <w:rPr>
          <w:rFonts w:eastAsia="Arial"/>
          <w:sz w:val="20"/>
        </w:rPr>
        <w:t>of</w:t>
      </w:r>
      <w:r w:rsidRPr="006B5460">
        <w:rPr>
          <w:rFonts w:eastAsia="Arial"/>
          <w:spacing w:val="32"/>
          <w:sz w:val="20"/>
        </w:rPr>
        <w:t xml:space="preserve"> </w:t>
      </w:r>
      <w:r w:rsidRPr="006B5460">
        <w:rPr>
          <w:rFonts w:eastAsia="Arial"/>
          <w:sz w:val="20"/>
        </w:rPr>
        <w:t>this Agree</w:t>
      </w:r>
      <w:r w:rsidRPr="006B5460">
        <w:rPr>
          <w:rFonts w:eastAsia="Arial"/>
          <w:spacing w:val="-1"/>
          <w:sz w:val="20"/>
        </w:rPr>
        <w:t>m</w:t>
      </w:r>
      <w:r w:rsidRPr="006B5460">
        <w:rPr>
          <w:rFonts w:eastAsia="Arial"/>
          <w:sz w:val="20"/>
        </w:rPr>
        <w:t>ent. This Agreem</w:t>
      </w:r>
      <w:r w:rsidRPr="006B5460">
        <w:rPr>
          <w:rFonts w:eastAsia="Arial"/>
          <w:spacing w:val="-1"/>
          <w:sz w:val="20"/>
        </w:rPr>
        <w:t>e</w:t>
      </w:r>
      <w:r w:rsidRPr="006B5460">
        <w:rPr>
          <w:rFonts w:eastAsia="Arial"/>
          <w:sz w:val="20"/>
        </w:rPr>
        <w:t>nt shall be in</w:t>
      </w:r>
      <w:r w:rsidRPr="006B5460">
        <w:rPr>
          <w:rFonts w:eastAsia="Arial"/>
          <w:spacing w:val="-2"/>
          <w:sz w:val="20"/>
        </w:rPr>
        <w:t>t</w:t>
      </w:r>
      <w:r w:rsidRPr="006B5460">
        <w:rPr>
          <w:rFonts w:eastAsia="Arial"/>
          <w:sz w:val="20"/>
        </w:rPr>
        <w:t>er</w:t>
      </w:r>
      <w:r w:rsidRPr="006B5460">
        <w:rPr>
          <w:rFonts w:eastAsia="Arial"/>
          <w:spacing w:val="-1"/>
          <w:sz w:val="20"/>
        </w:rPr>
        <w:t>p</w:t>
      </w:r>
      <w:r w:rsidRPr="006B5460">
        <w:rPr>
          <w:rFonts w:eastAsia="Arial"/>
          <w:sz w:val="20"/>
        </w:rPr>
        <w:t>reted in t</w:t>
      </w:r>
      <w:r w:rsidRPr="006B5460">
        <w:rPr>
          <w:rFonts w:eastAsia="Arial"/>
          <w:spacing w:val="-1"/>
          <w:sz w:val="20"/>
        </w:rPr>
        <w:t>h</w:t>
      </w:r>
      <w:r w:rsidRPr="006B5460">
        <w:rPr>
          <w:rFonts w:eastAsia="Arial"/>
          <w:sz w:val="20"/>
        </w:rPr>
        <w:t>e following</w:t>
      </w:r>
      <w:r w:rsidRPr="006B5460">
        <w:rPr>
          <w:rFonts w:eastAsia="Arial"/>
          <w:spacing w:val="3"/>
          <w:sz w:val="20"/>
        </w:rPr>
        <w:t xml:space="preserve"> </w:t>
      </w:r>
      <w:r w:rsidRPr="006B5460">
        <w:rPr>
          <w:rFonts w:eastAsia="Arial"/>
          <w:spacing w:val="-1"/>
          <w:sz w:val="20"/>
        </w:rPr>
        <w:t>o</w:t>
      </w:r>
      <w:r w:rsidRPr="006B5460">
        <w:rPr>
          <w:rFonts w:eastAsia="Arial"/>
          <w:sz w:val="20"/>
        </w:rPr>
        <w:t>rder of pri</w:t>
      </w:r>
      <w:r w:rsidRPr="006B5460">
        <w:rPr>
          <w:rFonts w:eastAsia="Arial"/>
          <w:spacing w:val="-1"/>
          <w:sz w:val="20"/>
        </w:rPr>
        <w:t>o</w:t>
      </w:r>
      <w:r w:rsidRPr="006B5460">
        <w:rPr>
          <w:rFonts w:eastAsia="Arial"/>
          <w:sz w:val="20"/>
        </w:rPr>
        <w:t xml:space="preserve">rity and shall </w:t>
      </w:r>
      <w:r w:rsidRPr="006B5460">
        <w:rPr>
          <w:rFonts w:eastAsia="Arial"/>
          <w:spacing w:val="-1"/>
          <w:sz w:val="20"/>
        </w:rPr>
        <w:t>p</w:t>
      </w:r>
      <w:r w:rsidRPr="006B5460">
        <w:rPr>
          <w:rFonts w:eastAsia="Arial"/>
          <w:sz w:val="20"/>
        </w:rPr>
        <w:t>r</w:t>
      </w:r>
      <w:r w:rsidRPr="006B5460">
        <w:rPr>
          <w:rFonts w:eastAsia="Arial"/>
          <w:spacing w:val="-1"/>
          <w:sz w:val="20"/>
        </w:rPr>
        <w:t>ev</w:t>
      </w:r>
      <w:r w:rsidRPr="006B5460">
        <w:rPr>
          <w:rFonts w:eastAsia="Arial"/>
          <w:sz w:val="20"/>
        </w:rPr>
        <w:t>ail over all oth</w:t>
      </w:r>
      <w:r w:rsidRPr="006B5460">
        <w:rPr>
          <w:rFonts w:eastAsia="Arial"/>
          <w:spacing w:val="-1"/>
          <w:sz w:val="20"/>
        </w:rPr>
        <w:t>e</w:t>
      </w:r>
      <w:r w:rsidRPr="006B5460">
        <w:rPr>
          <w:rFonts w:eastAsia="Arial"/>
          <w:sz w:val="20"/>
        </w:rPr>
        <w:t>r Contract d</w:t>
      </w:r>
      <w:r w:rsidRPr="006B5460">
        <w:rPr>
          <w:rFonts w:eastAsia="Arial"/>
          <w:spacing w:val="-1"/>
          <w:sz w:val="20"/>
        </w:rPr>
        <w:t>oc</w:t>
      </w:r>
      <w:r w:rsidRPr="006B5460">
        <w:rPr>
          <w:rFonts w:eastAsia="Arial"/>
          <w:sz w:val="20"/>
        </w:rPr>
        <w:t>uments.</w:t>
      </w:r>
    </w:p>
    <w:p w14:paraId="30580AB8" w14:textId="77777777" w:rsidR="00FC728D" w:rsidRPr="006B5460" w:rsidRDefault="00FC728D" w:rsidP="00115B5D">
      <w:pPr>
        <w:spacing w:before="19" w:line="220" w:lineRule="exact"/>
        <w:ind w:right="50"/>
      </w:pPr>
    </w:p>
    <w:p w14:paraId="69FF71BD" w14:textId="77777777" w:rsidR="00EA7E1B" w:rsidRDefault="00FC728D" w:rsidP="00115B5D">
      <w:pPr>
        <w:tabs>
          <w:tab w:val="left" w:pos="9540"/>
        </w:tabs>
        <w:spacing w:line="365" w:lineRule="auto"/>
        <w:ind w:right="50"/>
        <w:rPr>
          <w:rFonts w:eastAsia="Arial"/>
          <w:sz w:val="20"/>
        </w:rPr>
      </w:pPr>
      <w:r w:rsidRPr="006B5460">
        <w:rPr>
          <w:rFonts w:eastAsia="Arial"/>
          <w:sz w:val="20"/>
        </w:rPr>
        <w:t xml:space="preserve">a)  </w:t>
      </w:r>
      <w:r w:rsidRPr="006B5460">
        <w:rPr>
          <w:rFonts w:eastAsia="Arial"/>
          <w:spacing w:val="16"/>
          <w:sz w:val="20"/>
        </w:rPr>
        <w:t xml:space="preserve"> </w:t>
      </w:r>
      <w:r w:rsidRPr="006B5460">
        <w:rPr>
          <w:rFonts w:eastAsia="Arial"/>
          <w:sz w:val="20"/>
        </w:rPr>
        <w:t>the Contract</w:t>
      </w:r>
      <w:r w:rsidRPr="006B5460">
        <w:rPr>
          <w:rFonts w:eastAsia="Arial"/>
          <w:spacing w:val="-1"/>
          <w:sz w:val="20"/>
        </w:rPr>
        <w:t xml:space="preserve"> </w:t>
      </w:r>
      <w:r w:rsidRPr="006B5460">
        <w:rPr>
          <w:rFonts w:eastAsia="Arial"/>
          <w:sz w:val="20"/>
        </w:rPr>
        <w:t>Agree</w:t>
      </w:r>
      <w:r w:rsidRPr="006B5460">
        <w:rPr>
          <w:rFonts w:eastAsia="Arial"/>
          <w:spacing w:val="-1"/>
          <w:sz w:val="20"/>
        </w:rPr>
        <w:t>m</w:t>
      </w:r>
      <w:r w:rsidRPr="006B5460">
        <w:rPr>
          <w:rFonts w:eastAsia="Arial"/>
          <w:sz w:val="20"/>
        </w:rPr>
        <w:t>ent,</w:t>
      </w:r>
    </w:p>
    <w:p w14:paraId="1575C625" w14:textId="77777777" w:rsidR="00EA7E1B" w:rsidRDefault="00FC728D" w:rsidP="00115B5D">
      <w:pPr>
        <w:tabs>
          <w:tab w:val="left" w:pos="9540"/>
        </w:tabs>
        <w:spacing w:line="365" w:lineRule="auto"/>
        <w:ind w:right="50"/>
        <w:rPr>
          <w:rFonts w:eastAsia="Arial"/>
          <w:sz w:val="20"/>
        </w:rPr>
      </w:pPr>
      <w:r w:rsidRPr="006B5460">
        <w:rPr>
          <w:rFonts w:eastAsia="Arial"/>
          <w:sz w:val="20"/>
        </w:rPr>
        <w:t xml:space="preserve">b)  </w:t>
      </w:r>
      <w:r w:rsidRPr="006B5460">
        <w:rPr>
          <w:rFonts w:eastAsia="Arial"/>
          <w:spacing w:val="16"/>
          <w:sz w:val="20"/>
        </w:rPr>
        <w:t xml:space="preserve"> </w:t>
      </w:r>
      <w:r w:rsidRPr="006B5460">
        <w:rPr>
          <w:rFonts w:eastAsia="Arial"/>
          <w:sz w:val="20"/>
        </w:rPr>
        <w:t xml:space="preserve">the </w:t>
      </w:r>
      <w:r w:rsidR="00A8000C" w:rsidRPr="006B5460">
        <w:rPr>
          <w:rFonts w:eastAsia="Arial"/>
          <w:sz w:val="20"/>
        </w:rPr>
        <w:t>Notification of Award</w:t>
      </w:r>
      <w:r w:rsidRPr="006B5460">
        <w:rPr>
          <w:rFonts w:eastAsia="Arial"/>
          <w:sz w:val="20"/>
        </w:rPr>
        <w:t>,</w:t>
      </w:r>
    </w:p>
    <w:p w14:paraId="3C9FFEA6" w14:textId="353D8DCD" w:rsidR="00FC728D" w:rsidRPr="006B5460" w:rsidRDefault="00FC728D" w:rsidP="00115B5D">
      <w:pPr>
        <w:tabs>
          <w:tab w:val="left" w:pos="9540"/>
        </w:tabs>
        <w:spacing w:line="365" w:lineRule="auto"/>
        <w:ind w:right="50"/>
        <w:rPr>
          <w:rFonts w:eastAsia="Arial"/>
          <w:sz w:val="20"/>
        </w:rPr>
      </w:pPr>
      <w:r w:rsidRPr="006B5460">
        <w:rPr>
          <w:rFonts w:eastAsia="Arial"/>
          <w:spacing w:val="1"/>
          <w:sz w:val="20"/>
        </w:rPr>
        <w:t>c</w:t>
      </w:r>
      <w:r w:rsidRPr="006B5460">
        <w:rPr>
          <w:rFonts w:eastAsia="Arial"/>
          <w:sz w:val="20"/>
        </w:rPr>
        <w:t xml:space="preserve">)  </w:t>
      </w:r>
      <w:r w:rsidRPr="006B5460">
        <w:rPr>
          <w:rFonts w:eastAsia="Arial"/>
          <w:spacing w:val="26"/>
          <w:sz w:val="20"/>
        </w:rPr>
        <w:t xml:space="preserve"> </w:t>
      </w:r>
      <w:r w:rsidRPr="006B5460">
        <w:rPr>
          <w:rFonts w:eastAsia="Arial"/>
          <w:sz w:val="20"/>
        </w:rPr>
        <w:t>the Letter of Bid,</w:t>
      </w:r>
    </w:p>
    <w:p w14:paraId="60F8FCEC" w14:textId="77777777" w:rsidR="00FC728D" w:rsidRPr="006B5460" w:rsidRDefault="00FC728D" w:rsidP="00115B5D">
      <w:pPr>
        <w:tabs>
          <w:tab w:val="left" w:pos="9540"/>
        </w:tabs>
        <w:spacing w:before="2"/>
        <w:ind w:right="50"/>
        <w:rPr>
          <w:rFonts w:eastAsia="Arial"/>
          <w:sz w:val="20"/>
        </w:rPr>
      </w:pPr>
      <w:r w:rsidRPr="006B5460">
        <w:rPr>
          <w:rFonts w:eastAsia="Arial"/>
          <w:sz w:val="20"/>
        </w:rPr>
        <w:t xml:space="preserve">d)  </w:t>
      </w:r>
      <w:r w:rsidRPr="006B5460">
        <w:rPr>
          <w:rFonts w:eastAsia="Arial"/>
          <w:spacing w:val="16"/>
          <w:sz w:val="20"/>
        </w:rPr>
        <w:t xml:space="preserve"> </w:t>
      </w:r>
      <w:r w:rsidRPr="006B5460">
        <w:rPr>
          <w:rFonts w:eastAsia="Arial"/>
          <w:sz w:val="20"/>
        </w:rPr>
        <w:t>the Particu</w:t>
      </w:r>
      <w:r w:rsidRPr="006B5460">
        <w:rPr>
          <w:rFonts w:eastAsia="Arial"/>
          <w:spacing w:val="-1"/>
          <w:sz w:val="20"/>
        </w:rPr>
        <w:t>l</w:t>
      </w:r>
      <w:r w:rsidRPr="006B5460">
        <w:rPr>
          <w:rFonts w:eastAsia="Arial"/>
          <w:sz w:val="20"/>
        </w:rPr>
        <w:t>ar Conditi</w:t>
      </w:r>
      <w:r w:rsidRPr="006B5460">
        <w:rPr>
          <w:rFonts w:eastAsia="Arial"/>
          <w:spacing w:val="-1"/>
          <w:sz w:val="20"/>
        </w:rPr>
        <w:t>o</w:t>
      </w:r>
      <w:r w:rsidRPr="006B5460">
        <w:rPr>
          <w:rFonts w:eastAsia="Arial"/>
          <w:sz w:val="20"/>
        </w:rPr>
        <w:t>ns of</w:t>
      </w:r>
      <w:r w:rsidRPr="006B5460">
        <w:rPr>
          <w:rFonts w:eastAsia="Arial"/>
          <w:spacing w:val="-1"/>
          <w:sz w:val="20"/>
        </w:rPr>
        <w:t xml:space="preserve"> </w:t>
      </w:r>
      <w:r w:rsidRPr="006B5460">
        <w:rPr>
          <w:rFonts w:eastAsia="Arial"/>
          <w:sz w:val="20"/>
        </w:rPr>
        <w:t>Contr</w:t>
      </w:r>
      <w:r w:rsidRPr="006B5460">
        <w:rPr>
          <w:rFonts w:eastAsia="Arial"/>
          <w:spacing w:val="-1"/>
          <w:sz w:val="20"/>
        </w:rPr>
        <w:t>a</w:t>
      </w:r>
      <w:r w:rsidRPr="006B5460">
        <w:rPr>
          <w:rFonts w:eastAsia="Arial"/>
          <w:sz w:val="20"/>
        </w:rPr>
        <w:t>ct,</w:t>
      </w:r>
    </w:p>
    <w:p w14:paraId="4B0BC2AD" w14:textId="77777777" w:rsidR="00FC728D" w:rsidRPr="006B5460" w:rsidRDefault="00FC728D" w:rsidP="00115B5D">
      <w:pPr>
        <w:spacing w:line="120" w:lineRule="exact"/>
        <w:ind w:right="50"/>
        <w:rPr>
          <w:sz w:val="12"/>
          <w:szCs w:val="12"/>
        </w:rPr>
      </w:pPr>
    </w:p>
    <w:p w14:paraId="1D3831A1" w14:textId="77777777" w:rsidR="00AC56AD" w:rsidRPr="006B5460" w:rsidRDefault="00FC728D" w:rsidP="00115B5D">
      <w:pPr>
        <w:tabs>
          <w:tab w:val="left" w:pos="9540"/>
        </w:tabs>
        <w:spacing w:line="365" w:lineRule="auto"/>
        <w:ind w:right="50"/>
        <w:rPr>
          <w:rFonts w:eastAsia="Arial"/>
          <w:sz w:val="20"/>
        </w:rPr>
      </w:pPr>
      <w:r w:rsidRPr="006B5460">
        <w:rPr>
          <w:rFonts w:eastAsia="Arial"/>
          <w:sz w:val="20"/>
        </w:rPr>
        <w:t xml:space="preserve">e)  </w:t>
      </w:r>
      <w:r w:rsidRPr="006B5460">
        <w:rPr>
          <w:rFonts w:eastAsia="Arial"/>
          <w:spacing w:val="16"/>
          <w:sz w:val="20"/>
        </w:rPr>
        <w:t xml:space="preserve"> </w:t>
      </w:r>
      <w:r w:rsidRPr="006B5460">
        <w:rPr>
          <w:rFonts w:eastAsia="Arial"/>
          <w:sz w:val="20"/>
        </w:rPr>
        <w:t>the List of Eligible Countr</w:t>
      </w:r>
      <w:r w:rsidRPr="006B5460">
        <w:rPr>
          <w:rFonts w:eastAsia="Arial"/>
          <w:spacing w:val="-1"/>
          <w:sz w:val="20"/>
        </w:rPr>
        <w:t>i</w:t>
      </w:r>
      <w:r w:rsidRPr="006B5460">
        <w:rPr>
          <w:rFonts w:eastAsia="Arial"/>
          <w:sz w:val="20"/>
        </w:rPr>
        <w:t>es</w:t>
      </w:r>
      <w:r w:rsidRPr="006B5460">
        <w:rPr>
          <w:rFonts w:eastAsia="Arial"/>
          <w:spacing w:val="-2"/>
          <w:sz w:val="20"/>
        </w:rPr>
        <w:t xml:space="preserve"> </w:t>
      </w:r>
      <w:r w:rsidRPr="006B5460">
        <w:rPr>
          <w:rFonts w:eastAsia="Arial"/>
          <w:sz w:val="20"/>
        </w:rPr>
        <w:t>that w</w:t>
      </w:r>
      <w:r w:rsidRPr="006B5460">
        <w:rPr>
          <w:rFonts w:eastAsia="Arial"/>
          <w:spacing w:val="-1"/>
          <w:sz w:val="20"/>
        </w:rPr>
        <w:t>a</w:t>
      </w:r>
      <w:r w:rsidRPr="006B5460">
        <w:rPr>
          <w:rFonts w:eastAsia="Arial"/>
          <w:sz w:val="20"/>
        </w:rPr>
        <w:t>s specifi</w:t>
      </w:r>
      <w:r w:rsidRPr="006B5460">
        <w:rPr>
          <w:rFonts w:eastAsia="Arial"/>
          <w:spacing w:val="-1"/>
          <w:sz w:val="20"/>
        </w:rPr>
        <w:t>e</w:t>
      </w:r>
      <w:r w:rsidRPr="006B5460">
        <w:rPr>
          <w:rFonts w:eastAsia="Arial"/>
          <w:sz w:val="20"/>
        </w:rPr>
        <w:t xml:space="preserve">d in </w:t>
      </w:r>
      <w:r w:rsidR="00CF03E2" w:rsidRPr="006B5460">
        <w:rPr>
          <w:rFonts w:eastAsia="Arial"/>
          <w:sz w:val="20"/>
        </w:rPr>
        <w:t>Section 5</w:t>
      </w:r>
      <w:r w:rsidRPr="006B5460">
        <w:rPr>
          <w:rFonts w:eastAsia="Arial"/>
          <w:sz w:val="20"/>
        </w:rPr>
        <w:t xml:space="preserve"> of the biddi</w:t>
      </w:r>
      <w:r w:rsidRPr="006B5460">
        <w:rPr>
          <w:rFonts w:eastAsia="Arial"/>
          <w:spacing w:val="-1"/>
          <w:sz w:val="20"/>
        </w:rPr>
        <w:t>n</w:t>
      </w:r>
      <w:r w:rsidRPr="006B5460">
        <w:rPr>
          <w:rFonts w:eastAsia="Arial"/>
          <w:sz w:val="20"/>
        </w:rPr>
        <w:t>g doc</w:t>
      </w:r>
      <w:r w:rsidRPr="006B5460">
        <w:rPr>
          <w:rFonts w:eastAsia="Arial"/>
          <w:spacing w:val="-1"/>
          <w:sz w:val="20"/>
        </w:rPr>
        <w:t>u</w:t>
      </w:r>
      <w:r w:rsidR="00AC56AD" w:rsidRPr="006B5460">
        <w:rPr>
          <w:rFonts w:eastAsia="Arial"/>
          <w:sz w:val="20"/>
        </w:rPr>
        <w:t>ment,</w:t>
      </w:r>
    </w:p>
    <w:p w14:paraId="0FD4AB9B" w14:textId="77777777" w:rsidR="00FC728D" w:rsidRPr="006B5460" w:rsidRDefault="00FC728D" w:rsidP="00115B5D">
      <w:pPr>
        <w:tabs>
          <w:tab w:val="left" w:pos="1200"/>
        </w:tabs>
        <w:spacing w:line="365" w:lineRule="auto"/>
        <w:ind w:right="50"/>
        <w:rPr>
          <w:rFonts w:eastAsia="Arial"/>
          <w:sz w:val="20"/>
        </w:rPr>
      </w:pPr>
      <w:r w:rsidRPr="006B5460">
        <w:rPr>
          <w:rFonts w:eastAsia="Arial"/>
          <w:sz w:val="20"/>
        </w:rPr>
        <w:t>f)</w:t>
      </w:r>
      <w:r w:rsidR="00115B5D" w:rsidRPr="006B5460">
        <w:rPr>
          <w:rFonts w:eastAsia="Arial"/>
          <w:sz w:val="20"/>
        </w:rPr>
        <w:t xml:space="preserve">    </w:t>
      </w:r>
      <w:r w:rsidRPr="006B5460">
        <w:rPr>
          <w:rFonts w:eastAsia="Arial"/>
          <w:sz w:val="20"/>
        </w:rPr>
        <w:t>the Gen</w:t>
      </w:r>
      <w:r w:rsidRPr="006B5460">
        <w:rPr>
          <w:rFonts w:eastAsia="Arial"/>
          <w:spacing w:val="-1"/>
          <w:sz w:val="20"/>
        </w:rPr>
        <w:t>e</w:t>
      </w:r>
      <w:r w:rsidRPr="006B5460">
        <w:rPr>
          <w:rFonts w:eastAsia="Arial"/>
          <w:sz w:val="20"/>
        </w:rPr>
        <w:t>ral</w:t>
      </w:r>
      <w:r w:rsidRPr="006B5460">
        <w:rPr>
          <w:rFonts w:eastAsia="Arial"/>
          <w:spacing w:val="-1"/>
          <w:sz w:val="20"/>
        </w:rPr>
        <w:t xml:space="preserve"> </w:t>
      </w:r>
      <w:r w:rsidRPr="006B5460">
        <w:rPr>
          <w:rFonts w:eastAsia="Arial"/>
          <w:sz w:val="20"/>
        </w:rPr>
        <w:t>Co</w:t>
      </w:r>
      <w:r w:rsidRPr="006B5460">
        <w:rPr>
          <w:rFonts w:eastAsia="Arial"/>
          <w:spacing w:val="-1"/>
          <w:sz w:val="20"/>
        </w:rPr>
        <w:t>n</w:t>
      </w:r>
      <w:r w:rsidRPr="006B5460">
        <w:rPr>
          <w:rFonts w:eastAsia="Arial"/>
          <w:sz w:val="20"/>
        </w:rPr>
        <w:t>ditio</w:t>
      </w:r>
      <w:r w:rsidRPr="006B5460">
        <w:rPr>
          <w:rFonts w:eastAsia="Arial"/>
          <w:spacing w:val="-1"/>
          <w:sz w:val="20"/>
        </w:rPr>
        <w:t>n</w:t>
      </w:r>
      <w:r w:rsidRPr="006B5460">
        <w:rPr>
          <w:rFonts w:eastAsia="Arial"/>
          <w:sz w:val="20"/>
        </w:rPr>
        <w:t>s</w:t>
      </w:r>
      <w:r w:rsidRPr="006B5460">
        <w:rPr>
          <w:rFonts w:eastAsia="Arial"/>
          <w:spacing w:val="1"/>
          <w:sz w:val="20"/>
        </w:rPr>
        <w:t xml:space="preserve"> </w:t>
      </w:r>
      <w:r w:rsidRPr="006B5460">
        <w:rPr>
          <w:rFonts w:eastAsia="Arial"/>
          <w:sz w:val="20"/>
        </w:rPr>
        <w:t>of Contract,</w:t>
      </w:r>
    </w:p>
    <w:p w14:paraId="6CC82309" w14:textId="77777777" w:rsidR="00AC56AD" w:rsidRPr="006B5460" w:rsidRDefault="00FC728D" w:rsidP="00115B5D">
      <w:pPr>
        <w:spacing w:line="365" w:lineRule="auto"/>
        <w:ind w:right="50"/>
        <w:rPr>
          <w:rFonts w:eastAsia="Arial"/>
          <w:sz w:val="20"/>
        </w:rPr>
      </w:pPr>
      <w:r w:rsidRPr="006B5460">
        <w:rPr>
          <w:rFonts w:eastAsia="Arial"/>
          <w:sz w:val="20"/>
        </w:rPr>
        <w:t xml:space="preserve">g)  </w:t>
      </w:r>
      <w:r w:rsidRPr="006B5460">
        <w:rPr>
          <w:rFonts w:eastAsia="Arial"/>
          <w:spacing w:val="15"/>
          <w:sz w:val="20"/>
        </w:rPr>
        <w:t xml:space="preserve"> </w:t>
      </w:r>
      <w:r w:rsidR="00AC56AD" w:rsidRPr="006B5460">
        <w:rPr>
          <w:rFonts w:eastAsia="Arial"/>
          <w:sz w:val="20"/>
        </w:rPr>
        <w:t>the Specification,</w:t>
      </w:r>
    </w:p>
    <w:p w14:paraId="54F50648" w14:textId="77777777" w:rsidR="00FC728D" w:rsidRPr="006B5460" w:rsidRDefault="00FC728D" w:rsidP="00115B5D">
      <w:pPr>
        <w:spacing w:line="365" w:lineRule="auto"/>
        <w:ind w:right="50"/>
        <w:rPr>
          <w:rFonts w:eastAsia="Arial"/>
          <w:sz w:val="20"/>
        </w:rPr>
      </w:pPr>
      <w:r w:rsidRPr="006B5460">
        <w:rPr>
          <w:rFonts w:eastAsia="Arial"/>
          <w:sz w:val="20"/>
        </w:rPr>
        <w:t xml:space="preserve">h)  </w:t>
      </w:r>
      <w:r w:rsidRPr="006B5460">
        <w:rPr>
          <w:rFonts w:eastAsia="Arial"/>
          <w:spacing w:val="16"/>
          <w:sz w:val="20"/>
        </w:rPr>
        <w:t xml:space="preserve"> </w:t>
      </w:r>
      <w:r w:rsidRPr="006B5460">
        <w:rPr>
          <w:rFonts w:eastAsia="Arial"/>
          <w:sz w:val="20"/>
        </w:rPr>
        <w:t>the Dr</w:t>
      </w:r>
      <w:r w:rsidRPr="006B5460">
        <w:rPr>
          <w:rFonts w:eastAsia="Arial"/>
          <w:spacing w:val="-1"/>
          <w:sz w:val="20"/>
        </w:rPr>
        <w:t>a</w:t>
      </w:r>
      <w:r w:rsidRPr="006B5460">
        <w:rPr>
          <w:rFonts w:eastAsia="Arial"/>
          <w:sz w:val="20"/>
        </w:rPr>
        <w:t>wi</w:t>
      </w:r>
      <w:r w:rsidRPr="006B5460">
        <w:rPr>
          <w:rFonts w:eastAsia="Arial"/>
          <w:spacing w:val="-1"/>
          <w:sz w:val="20"/>
        </w:rPr>
        <w:t>n</w:t>
      </w:r>
      <w:r w:rsidRPr="006B5460">
        <w:rPr>
          <w:rFonts w:eastAsia="Arial"/>
          <w:sz w:val="20"/>
        </w:rPr>
        <w:t>g</w:t>
      </w:r>
      <w:r w:rsidRPr="006B5460">
        <w:rPr>
          <w:rFonts w:eastAsia="Arial"/>
          <w:spacing w:val="1"/>
          <w:sz w:val="20"/>
        </w:rPr>
        <w:t>s</w:t>
      </w:r>
      <w:r w:rsidRPr="006B5460">
        <w:rPr>
          <w:rFonts w:eastAsia="Arial"/>
          <w:sz w:val="20"/>
        </w:rPr>
        <w:t>,</w:t>
      </w:r>
    </w:p>
    <w:p w14:paraId="56FED54B" w14:textId="77777777" w:rsidR="00AC56AD" w:rsidRPr="006B5460" w:rsidRDefault="00AC56AD" w:rsidP="00115B5D">
      <w:pPr>
        <w:spacing w:line="365" w:lineRule="auto"/>
        <w:ind w:right="50"/>
        <w:rPr>
          <w:rFonts w:eastAsia="Arial"/>
          <w:sz w:val="20"/>
        </w:rPr>
      </w:pPr>
      <w:proofErr w:type="spellStart"/>
      <w:r w:rsidRPr="006B5460">
        <w:rPr>
          <w:rFonts w:eastAsia="Arial"/>
          <w:sz w:val="20"/>
        </w:rPr>
        <w:t>i</w:t>
      </w:r>
      <w:proofErr w:type="spellEnd"/>
      <w:r w:rsidRPr="006B5460">
        <w:rPr>
          <w:rFonts w:eastAsia="Arial"/>
          <w:sz w:val="20"/>
        </w:rPr>
        <w:t xml:space="preserve">)   </w:t>
      </w:r>
      <w:r w:rsidRPr="006B5460">
        <w:rPr>
          <w:rFonts w:eastAsia="Arial"/>
          <w:spacing w:val="26"/>
          <w:sz w:val="20"/>
        </w:rPr>
        <w:t xml:space="preserve"> </w:t>
      </w:r>
      <w:r w:rsidRPr="006B5460">
        <w:rPr>
          <w:rFonts w:eastAsia="Arial"/>
          <w:sz w:val="20"/>
        </w:rPr>
        <w:t>the Comp</w:t>
      </w:r>
      <w:r w:rsidRPr="006B5460">
        <w:rPr>
          <w:rFonts w:eastAsia="Arial"/>
          <w:spacing w:val="-1"/>
          <w:sz w:val="20"/>
        </w:rPr>
        <w:t>l</w:t>
      </w:r>
      <w:r w:rsidRPr="006B5460">
        <w:rPr>
          <w:rFonts w:eastAsia="Arial"/>
          <w:sz w:val="20"/>
        </w:rPr>
        <w:t>et</w:t>
      </w:r>
      <w:r w:rsidRPr="006B5460">
        <w:rPr>
          <w:rFonts w:eastAsia="Arial"/>
          <w:spacing w:val="-1"/>
          <w:sz w:val="20"/>
        </w:rPr>
        <w:t>e</w:t>
      </w:r>
      <w:r w:rsidRPr="006B5460">
        <w:rPr>
          <w:rFonts w:eastAsia="Arial"/>
          <w:sz w:val="20"/>
        </w:rPr>
        <w:t>d Activity Schedul</w:t>
      </w:r>
      <w:r w:rsidRPr="006B5460">
        <w:rPr>
          <w:rFonts w:eastAsia="Arial"/>
          <w:spacing w:val="-1"/>
          <w:sz w:val="20"/>
        </w:rPr>
        <w:t>e</w:t>
      </w:r>
      <w:r w:rsidRPr="006B5460">
        <w:rPr>
          <w:rFonts w:eastAsia="Arial"/>
          <w:sz w:val="20"/>
        </w:rPr>
        <w:t>s</w:t>
      </w:r>
      <w:r w:rsidRPr="006B5460">
        <w:rPr>
          <w:rFonts w:eastAsia="Arial"/>
          <w:spacing w:val="1"/>
          <w:sz w:val="20"/>
        </w:rPr>
        <w:t xml:space="preserve"> </w:t>
      </w:r>
      <w:r w:rsidRPr="006B5460">
        <w:rPr>
          <w:rFonts w:eastAsia="Arial"/>
          <w:sz w:val="20"/>
        </w:rPr>
        <w:t>or Bill</w:t>
      </w:r>
      <w:r w:rsidRPr="006B5460">
        <w:rPr>
          <w:rFonts w:eastAsia="Arial"/>
          <w:spacing w:val="-1"/>
          <w:sz w:val="20"/>
        </w:rPr>
        <w:t xml:space="preserve"> </w:t>
      </w:r>
      <w:r w:rsidRPr="006B5460">
        <w:rPr>
          <w:rFonts w:eastAsia="Arial"/>
          <w:sz w:val="20"/>
        </w:rPr>
        <w:t>of Quantities,</w:t>
      </w:r>
      <w:r w:rsidRPr="006B5460">
        <w:rPr>
          <w:rFonts w:eastAsia="Arial"/>
          <w:spacing w:val="-2"/>
          <w:sz w:val="20"/>
        </w:rPr>
        <w:t xml:space="preserve"> </w:t>
      </w:r>
      <w:r w:rsidRPr="006B5460">
        <w:rPr>
          <w:rFonts w:eastAsia="Arial"/>
          <w:sz w:val="20"/>
        </w:rPr>
        <w:t>and</w:t>
      </w:r>
    </w:p>
    <w:p w14:paraId="09496F9F" w14:textId="77777777" w:rsidR="00AC56AD" w:rsidRPr="006B5460" w:rsidRDefault="00AC56AD" w:rsidP="00115B5D">
      <w:pPr>
        <w:spacing w:line="365" w:lineRule="auto"/>
        <w:ind w:right="50"/>
        <w:rPr>
          <w:rFonts w:eastAsia="Arial"/>
          <w:sz w:val="20"/>
        </w:rPr>
      </w:pPr>
      <w:r w:rsidRPr="006B5460">
        <w:rPr>
          <w:rFonts w:eastAsia="Arial"/>
          <w:sz w:val="20"/>
        </w:rPr>
        <w:t xml:space="preserve">j)   </w:t>
      </w:r>
      <w:r w:rsidRPr="006B5460">
        <w:rPr>
          <w:rFonts w:eastAsia="Arial"/>
          <w:spacing w:val="26"/>
          <w:sz w:val="20"/>
        </w:rPr>
        <w:t xml:space="preserve"> </w:t>
      </w:r>
      <w:r w:rsidRPr="006B5460">
        <w:rPr>
          <w:rFonts w:eastAsia="Arial"/>
          <w:sz w:val="20"/>
        </w:rPr>
        <w:t>any other d</w:t>
      </w:r>
      <w:r w:rsidRPr="006B5460">
        <w:rPr>
          <w:rFonts w:eastAsia="Arial"/>
          <w:spacing w:val="-1"/>
          <w:sz w:val="20"/>
        </w:rPr>
        <w:t>oc</w:t>
      </w:r>
      <w:r w:rsidRPr="006B5460">
        <w:rPr>
          <w:rFonts w:eastAsia="Arial"/>
          <w:sz w:val="20"/>
        </w:rPr>
        <w:t xml:space="preserve">ument listed </w:t>
      </w:r>
      <w:r w:rsidRPr="006B5460">
        <w:rPr>
          <w:rFonts w:eastAsia="Arial"/>
          <w:spacing w:val="-1"/>
          <w:sz w:val="20"/>
        </w:rPr>
        <w:t>i</w:t>
      </w:r>
      <w:r w:rsidRPr="006B5460">
        <w:rPr>
          <w:rFonts w:eastAsia="Arial"/>
          <w:sz w:val="20"/>
        </w:rPr>
        <w:t>n the</w:t>
      </w:r>
      <w:r w:rsidRPr="006B5460">
        <w:rPr>
          <w:rFonts w:eastAsia="Arial"/>
          <w:spacing w:val="-2"/>
          <w:sz w:val="20"/>
        </w:rPr>
        <w:t xml:space="preserve"> </w:t>
      </w:r>
      <w:r w:rsidRPr="006B5460">
        <w:rPr>
          <w:rFonts w:eastAsia="Arial"/>
          <w:b/>
          <w:bCs/>
          <w:sz w:val="20"/>
        </w:rPr>
        <w:t xml:space="preserve">PCC </w:t>
      </w:r>
      <w:r w:rsidRPr="006B5460">
        <w:rPr>
          <w:rFonts w:eastAsia="Arial"/>
          <w:sz w:val="20"/>
        </w:rPr>
        <w:t>as forming part of the Contra</w:t>
      </w:r>
      <w:r w:rsidRPr="006B5460">
        <w:rPr>
          <w:rFonts w:eastAsia="Arial"/>
          <w:spacing w:val="1"/>
          <w:sz w:val="20"/>
        </w:rPr>
        <w:t>c</w:t>
      </w:r>
      <w:r w:rsidRPr="006B5460">
        <w:rPr>
          <w:rFonts w:eastAsia="Arial"/>
          <w:sz w:val="20"/>
        </w:rPr>
        <w:t>t.</w:t>
      </w:r>
    </w:p>
    <w:p w14:paraId="614BE447" w14:textId="77777777" w:rsidR="00FC728D" w:rsidRPr="006B5460" w:rsidRDefault="00FC728D" w:rsidP="00115B5D">
      <w:pPr>
        <w:spacing w:before="1" w:line="240" w:lineRule="exact"/>
        <w:ind w:right="50"/>
        <w:rPr>
          <w:szCs w:val="24"/>
        </w:rPr>
      </w:pPr>
    </w:p>
    <w:p w14:paraId="37815681" w14:textId="77777777" w:rsidR="00FC728D" w:rsidRPr="006B5460" w:rsidRDefault="00FC728D" w:rsidP="00115B5D">
      <w:pPr>
        <w:tabs>
          <w:tab w:val="left" w:pos="840"/>
        </w:tabs>
        <w:spacing w:line="239" w:lineRule="auto"/>
        <w:ind w:right="50" w:hanging="540"/>
        <w:rPr>
          <w:rFonts w:eastAsia="Arial"/>
          <w:sz w:val="20"/>
        </w:rPr>
      </w:pPr>
      <w:r w:rsidRPr="006B5460">
        <w:rPr>
          <w:rFonts w:eastAsia="Arial"/>
          <w:sz w:val="20"/>
        </w:rPr>
        <w:t>3.</w:t>
      </w:r>
      <w:r w:rsidRPr="006B5460">
        <w:rPr>
          <w:rFonts w:eastAsia="Arial"/>
          <w:sz w:val="20"/>
        </w:rPr>
        <w:tab/>
        <w:t>In</w:t>
      </w:r>
      <w:r w:rsidRPr="006B5460">
        <w:rPr>
          <w:rFonts w:eastAsia="Arial"/>
          <w:spacing w:val="20"/>
          <w:sz w:val="20"/>
        </w:rPr>
        <w:t xml:space="preserve"> </w:t>
      </w:r>
      <w:r w:rsidRPr="006B5460">
        <w:rPr>
          <w:rFonts w:eastAsia="Arial"/>
          <w:sz w:val="20"/>
        </w:rPr>
        <w:t>c</w:t>
      </w:r>
      <w:r w:rsidRPr="006B5460">
        <w:rPr>
          <w:rFonts w:eastAsia="Arial"/>
          <w:spacing w:val="-1"/>
          <w:sz w:val="20"/>
        </w:rPr>
        <w:t>o</w:t>
      </w:r>
      <w:r w:rsidRPr="006B5460">
        <w:rPr>
          <w:rFonts w:eastAsia="Arial"/>
          <w:sz w:val="20"/>
        </w:rPr>
        <w:t>ns</w:t>
      </w:r>
      <w:r w:rsidRPr="006B5460">
        <w:rPr>
          <w:rFonts w:eastAsia="Arial"/>
          <w:spacing w:val="-1"/>
          <w:sz w:val="20"/>
        </w:rPr>
        <w:t>i</w:t>
      </w:r>
      <w:r w:rsidRPr="006B5460">
        <w:rPr>
          <w:rFonts w:eastAsia="Arial"/>
          <w:sz w:val="20"/>
        </w:rPr>
        <w:t>deration</w:t>
      </w:r>
      <w:r w:rsidRPr="006B5460">
        <w:rPr>
          <w:rFonts w:eastAsia="Arial"/>
          <w:spacing w:val="20"/>
          <w:sz w:val="20"/>
        </w:rPr>
        <w:t xml:space="preserve"> </w:t>
      </w:r>
      <w:r w:rsidRPr="006B5460">
        <w:rPr>
          <w:rFonts w:eastAsia="Arial"/>
          <w:sz w:val="20"/>
        </w:rPr>
        <w:t>of</w:t>
      </w:r>
      <w:r w:rsidRPr="006B5460">
        <w:rPr>
          <w:rFonts w:eastAsia="Arial"/>
          <w:spacing w:val="20"/>
          <w:sz w:val="20"/>
        </w:rPr>
        <w:t xml:space="preserve"> </w:t>
      </w:r>
      <w:r w:rsidRPr="006B5460">
        <w:rPr>
          <w:rFonts w:eastAsia="Arial"/>
          <w:sz w:val="20"/>
        </w:rPr>
        <w:t>t</w:t>
      </w:r>
      <w:r w:rsidRPr="006B5460">
        <w:rPr>
          <w:rFonts w:eastAsia="Arial"/>
          <w:spacing w:val="-1"/>
          <w:sz w:val="20"/>
        </w:rPr>
        <w:t>h</w:t>
      </w:r>
      <w:r w:rsidRPr="006B5460">
        <w:rPr>
          <w:rFonts w:eastAsia="Arial"/>
          <w:sz w:val="20"/>
        </w:rPr>
        <w:t>e</w:t>
      </w:r>
      <w:r w:rsidRPr="006B5460">
        <w:rPr>
          <w:rFonts w:eastAsia="Arial"/>
          <w:spacing w:val="20"/>
          <w:sz w:val="20"/>
        </w:rPr>
        <w:t xml:space="preserve"> </w:t>
      </w:r>
      <w:r w:rsidRPr="006B5460">
        <w:rPr>
          <w:rFonts w:eastAsia="Arial"/>
          <w:spacing w:val="-1"/>
          <w:sz w:val="20"/>
        </w:rPr>
        <w:t>p</w:t>
      </w:r>
      <w:r w:rsidRPr="006B5460">
        <w:rPr>
          <w:rFonts w:eastAsia="Arial"/>
          <w:sz w:val="20"/>
        </w:rPr>
        <w:t>ayments</w:t>
      </w:r>
      <w:r w:rsidRPr="006B5460">
        <w:rPr>
          <w:rFonts w:eastAsia="Arial"/>
          <w:spacing w:val="20"/>
          <w:sz w:val="20"/>
        </w:rPr>
        <w:t xml:space="preserve"> </w:t>
      </w:r>
      <w:r w:rsidRPr="006B5460">
        <w:rPr>
          <w:rFonts w:eastAsia="Arial"/>
          <w:sz w:val="20"/>
        </w:rPr>
        <w:t>to</w:t>
      </w:r>
      <w:r w:rsidRPr="006B5460">
        <w:rPr>
          <w:rFonts w:eastAsia="Arial"/>
          <w:spacing w:val="20"/>
          <w:sz w:val="20"/>
        </w:rPr>
        <w:t xml:space="preserve"> </w:t>
      </w:r>
      <w:r w:rsidRPr="006B5460">
        <w:rPr>
          <w:rFonts w:eastAsia="Arial"/>
          <w:spacing w:val="-1"/>
          <w:sz w:val="20"/>
        </w:rPr>
        <w:t>b</w:t>
      </w:r>
      <w:r w:rsidRPr="006B5460">
        <w:rPr>
          <w:rFonts w:eastAsia="Arial"/>
          <w:sz w:val="20"/>
        </w:rPr>
        <w:t>e</w:t>
      </w:r>
      <w:r w:rsidRPr="006B5460">
        <w:rPr>
          <w:rFonts w:eastAsia="Arial"/>
          <w:spacing w:val="19"/>
          <w:sz w:val="20"/>
        </w:rPr>
        <w:t xml:space="preserve"> </w:t>
      </w:r>
      <w:r w:rsidRPr="006B5460">
        <w:rPr>
          <w:rFonts w:eastAsia="Arial"/>
          <w:sz w:val="20"/>
        </w:rPr>
        <w:t>made</w:t>
      </w:r>
      <w:r w:rsidRPr="006B5460">
        <w:rPr>
          <w:rFonts w:eastAsia="Arial"/>
          <w:spacing w:val="19"/>
          <w:sz w:val="20"/>
        </w:rPr>
        <w:t xml:space="preserve"> </w:t>
      </w:r>
      <w:r w:rsidRPr="006B5460">
        <w:rPr>
          <w:rFonts w:eastAsia="Arial"/>
          <w:sz w:val="20"/>
        </w:rPr>
        <w:t>by</w:t>
      </w:r>
      <w:r w:rsidRPr="006B5460">
        <w:rPr>
          <w:rFonts w:eastAsia="Arial"/>
          <w:spacing w:val="20"/>
          <w:sz w:val="20"/>
        </w:rPr>
        <w:t xml:space="preserve"> </w:t>
      </w:r>
      <w:r w:rsidRPr="006B5460">
        <w:rPr>
          <w:rFonts w:eastAsia="Arial"/>
          <w:sz w:val="20"/>
        </w:rPr>
        <w:t>the</w:t>
      </w:r>
      <w:r w:rsidRPr="006B5460">
        <w:rPr>
          <w:rFonts w:eastAsia="Arial"/>
          <w:spacing w:val="18"/>
          <w:sz w:val="20"/>
        </w:rPr>
        <w:t xml:space="preserve"> </w:t>
      </w:r>
      <w:r w:rsidRPr="006B5460">
        <w:rPr>
          <w:rFonts w:eastAsia="Arial"/>
          <w:sz w:val="20"/>
        </w:rPr>
        <w:t>Employer</w:t>
      </w:r>
      <w:r w:rsidRPr="006B5460">
        <w:rPr>
          <w:rFonts w:eastAsia="Arial"/>
          <w:spacing w:val="20"/>
          <w:sz w:val="20"/>
        </w:rPr>
        <w:t xml:space="preserve"> </w:t>
      </w:r>
      <w:r w:rsidRPr="006B5460">
        <w:rPr>
          <w:rFonts w:eastAsia="Arial"/>
          <w:sz w:val="20"/>
        </w:rPr>
        <w:t>to</w:t>
      </w:r>
      <w:r w:rsidRPr="006B5460">
        <w:rPr>
          <w:rFonts w:eastAsia="Arial"/>
          <w:spacing w:val="19"/>
          <w:sz w:val="20"/>
        </w:rPr>
        <w:t xml:space="preserve"> </w:t>
      </w:r>
      <w:r w:rsidRPr="006B5460">
        <w:rPr>
          <w:rFonts w:eastAsia="Arial"/>
          <w:spacing w:val="-2"/>
          <w:sz w:val="20"/>
        </w:rPr>
        <w:t>t</w:t>
      </w:r>
      <w:r w:rsidRPr="006B5460">
        <w:rPr>
          <w:rFonts w:eastAsia="Arial"/>
          <w:sz w:val="20"/>
        </w:rPr>
        <w:t>he</w:t>
      </w:r>
      <w:r w:rsidRPr="006B5460">
        <w:rPr>
          <w:rFonts w:eastAsia="Arial"/>
          <w:spacing w:val="19"/>
          <w:sz w:val="20"/>
        </w:rPr>
        <w:t xml:space="preserve"> </w:t>
      </w:r>
      <w:r w:rsidRPr="006B5460">
        <w:rPr>
          <w:rFonts w:eastAsia="Arial"/>
          <w:sz w:val="20"/>
        </w:rPr>
        <w:t>Contract</w:t>
      </w:r>
      <w:r w:rsidRPr="006B5460">
        <w:rPr>
          <w:rFonts w:eastAsia="Arial"/>
          <w:spacing w:val="-1"/>
          <w:sz w:val="20"/>
        </w:rPr>
        <w:t>o</w:t>
      </w:r>
      <w:r w:rsidRPr="006B5460">
        <w:rPr>
          <w:rFonts w:eastAsia="Arial"/>
          <w:sz w:val="20"/>
        </w:rPr>
        <w:t>r</w:t>
      </w:r>
      <w:r w:rsidRPr="006B5460">
        <w:rPr>
          <w:rFonts w:eastAsia="Arial"/>
          <w:spacing w:val="20"/>
          <w:sz w:val="20"/>
        </w:rPr>
        <w:t xml:space="preserve"> </w:t>
      </w:r>
      <w:r w:rsidRPr="006B5460">
        <w:rPr>
          <w:rFonts w:eastAsia="Arial"/>
          <w:spacing w:val="-1"/>
          <w:sz w:val="20"/>
        </w:rPr>
        <w:t>a</w:t>
      </w:r>
      <w:r w:rsidRPr="006B5460">
        <w:rPr>
          <w:rFonts w:eastAsia="Arial"/>
          <w:sz w:val="20"/>
        </w:rPr>
        <w:t>s</w:t>
      </w:r>
      <w:r w:rsidRPr="006B5460">
        <w:rPr>
          <w:rFonts w:eastAsia="Arial"/>
          <w:spacing w:val="20"/>
          <w:sz w:val="20"/>
        </w:rPr>
        <w:t xml:space="preserve"> </w:t>
      </w:r>
      <w:r w:rsidRPr="006B5460">
        <w:rPr>
          <w:rFonts w:eastAsia="Arial"/>
          <w:spacing w:val="-1"/>
          <w:sz w:val="20"/>
        </w:rPr>
        <w:t>i</w:t>
      </w:r>
      <w:r w:rsidRPr="006B5460">
        <w:rPr>
          <w:rFonts w:eastAsia="Arial"/>
          <w:sz w:val="20"/>
        </w:rPr>
        <w:t>nd</w:t>
      </w:r>
      <w:r w:rsidRPr="006B5460">
        <w:rPr>
          <w:rFonts w:eastAsia="Arial"/>
          <w:spacing w:val="-1"/>
          <w:sz w:val="20"/>
        </w:rPr>
        <w:t>i</w:t>
      </w:r>
      <w:r w:rsidRPr="006B5460">
        <w:rPr>
          <w:rFonts w:eastAsia="Arial"/>
          <w:sz w:val="20"/>
        </w:rPr>
        <w:t>cat</w:t>
      </w:r>
      <w:r w:rsidRPr="006B5460">
        <w:rPr>
          <w:rFonts w:eastAsia="Arial"/>
          <w:spacing w:val="-1"/>
          <w:sz w:val="20"/>
        </w:rPr>
        <w:t>e</w:t>
      </w:r>
      <w:r w:rsidRPr="006B5460">
        <w:rPr>
          <w:rFonts w:eastAsia="Arial"/>
          <w:sz w:val="20"/>
        </w:rPr>
        <w:t>d</w:t>
      </w:r>
      <w:r w:rsidRPr="006B5460">
        <w:rPr>
          <w:rFonts w:eastAsia="Arial"/>
          <w:spacing w:val="20"/>
          <w:sz w:val="20"/>
        </w:rPr>
        <w:t xml:space="preserve"> </w:t>
      </w:r>
      <w:r w:rsidRPr="006B5460">
        <w:rPr>
          <w:rFonts w:eastAsia="Arial"/>
          <w:sz w:val="20"/>
        </w:rPr>
        <w:t>in this</w:t>
      </w:r>
      <w:r w:rsidRPr="006B5460">
        <w:rPr>
          <w:rFonts w:eastAsia="Arial"/>
          <w:spacing w:val="1"/>
          <w:sz w:val="20"/>
        </w:rPr>
        <w:t xml:space="preserve"> </w:t>
      </w:r>
      <w:r w:rsidRPr="006B5460">
        <w:rPr>
          <w:rFonts w:eastAsia="Arial"/>
          <w:sz w:val="20"/>
        </w:rPr>
        <w:t>A</w:t>
      </w:r>
      <w:r w:rsidRPr="006B5460">
        <w:rPr>
          <w:rFonts w:eastAsia="Arial"/>
          <w:spacing w:val="-1"/>
          <w:sz w:val="20"/>
        </w:rPr>
        <w:t>g</w:t>
      </w:r>
      <w:r w:rsidRPr="006B5460">
        <w:rPr>
          <w:rFonts w:eastAsia="Arial"/>
          <w:sz w:val="20"/>
        </w:rPr>
        <w:t>ree</w:t>
      </w:r>
      <w:r w:rsidRPr="006B5460">
        <w:rPr>
          <w:rFonts w:eastAsia="Arial"/>
          <w:spacing w:val="-1"/>
          <w:sz w:val="20"/>
        </w:rPr>
        <w:t>me</w:t>
      </w:r>
      <w:r w:rsidRPr="006B5460">
        <w:rPr>
          <w:rFonts w:eastAsia="Arial"/>
          <w:sz w:val="20"/>
        </w:rPr>
        <w:t>nt,</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Contr</w:t>
      </w:r>
      <w:r w:rsidRPr="006B5460">
        <w:rPr>
          <w:rFonts w:eastAsia="Arial"/>
          <w:spacing w:val="-1"/>
          <w:sz w:val="20"/>
        </w:rPr>
        <w:t>a</w:t>
      </w:r>
      <w:r w:rsidRPr="006B5460">
        <w:rPr>
          <w:rFonts w:eastAsia="Arial"/>
          <w:sz w:val="20"/>
        </w:rPr>
        <w:t>ctor h</w:t>
      </w:r>
      <w:r w:rsidRPr="006B5460">
        <w:rPr>
          <w:rFonts w:eastAsia="Arial"/>
          <w:spacing w:val="-1"/>
          <w:sz w:val="20"/>
        </w:rPr>
        <w:t>e</w:t>
      </w:r>
      <w:r w:rsidRPr="006B5460">
        <w:rPr>
          <w:rFonts w:eastAsia="Arial"/>
          <w:sz w:val="20"/>
        </w:rPr>
        <w:t xml:space="preserve">reby </w:t>
      </w:r>
      <w:r w:rsidRPr="006B5460">
        <w:rPr>
          <w:rFonts w:eastAsia="Arial"/>
          <w:spacing w:val="-1"/>
          <w:sz w:val="20"/>
        </w:rPr>
        <w:t>c</w:t>
      </w:r>
      <w:r w:rsidRPr="006B5460">
        <w:rPr>
          <w:rFonts w:eastAsia="Arial"/>
          <w:sz w:val="20"/>
        </w:rPr>
        <w:t>ovenan</w:t>
      </w:r>
      <w:r w:rsidRPr="006B5460">
        <w:rPr>
          <w:rFonts w:eastAsia="Arial"/>
          <w:spacing w:val="-2"/>
          <w:sz w:val="20"/>
        </w:rPr>
        <w:t>t</w:t>
      </w:r>
      <w:r w:rsidRPr="006B5460">
        <w:rPr>
          <w:rFonts w:eastAsia="Arial"/>
          <w:sz w:val="20"/>
        </w:rPr>
        <w:t>s with</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Emp</w:t>
      </w:r>
      <w:r w:rsidRPr="006B5460">
        <w:rPr>
          <w:rFonts w:eastAsia="Arial"/>
          <w:spacing w:val="-1"/>
          <w:sz w:val="20"/>
        </w:rPr>
        <w:t>l</w:t>
      </w:r>
      <w:r w:rsidRPr="006B5460">
        <w:rPr>
          <w:rFonts w:eastAsia="Arial"/>
          <w:sz w:val="20"/>
        </w:rPr>
        <w:t>oyer</w:t>
      </w:r>
      <w:r w:rsidRPr="006B5460">
        <w:rPr>
          <w:rFonts w:eastAsia="Arial"/>
          <w:spacing w:val="1"/>
          <w:sz w:val="20"/>
        </w:rPr>
        <w:t xml:space="preserve"> </w:t>
      </w:r>
      <w:r w:rsidRPr="006B5460">
        <w:rPr>
          <w:rFonts w:eastAsia="Arial"/>
          <w:sz w:val="20"/>
        </w:rPr>
        <w:t>to execute the Works</w:t>
      </w:r>
      <w:r w:rsidRPr="006B5460">
        <w:rPr>
          <w:rFonts w:eastAsia="Arial"/>
          <w:spacing w:val="1"/>
          <w:sz w:val="20"/>
        </w:rPr>
        <w:t xml:space="preserve"> </w:t>
      </w:r>
      <w:r w:rsidRPr="006B5460">
        <w:rPr>
          <w:rFonts w:eastAsia="Arial"/>
          <w:spacing w:val="-1"/>
          <w:sz w:val="20"/>
        </w:rPr>
        <w:t>a</w:t>
      </w:r>
      <w:r w:rsidRPr="006B5460">
        <w:rPr>
          <w:rFonts w:eastAsia="Arial"/>
          <w:sz w:val="20"/>
        </w:rPr>
        <w:t>nd</w:t>
      </w:r>
      <w:r w:rsidRPr="006B5460">
        <w:rPr>
          <w:rFonts w:eastAsia="Arial"/>
          <w:spacing w:val="1"/>
          <w:sz w:val="20"/>
        </w:rPr>
        <w:t xml:space="preserve"> </w:t>
      </w:r>
      <w:r w:rsidRPr="006B5460">
        <w:rPr>
          <w:rFonts w:eastAsia="Arial"/>
          <w:sz w:val="20"/>
        </w:rPr>
        <w:t>to rem</w:t>
      </w:r>
      <w:r w:rsidRPr="006B5460">
        <w:rPr>
          <w:rFonts w:eastAsia="Arial"/>
          <w:spacing w:val="-1"/>
          <w:sz w:val="20"/>
        </w:rPr>
        <w:t>e</w:t>
      </w:r>
      <w:r w:rsidRPr="006B5460">
        <w:rPr>
          <w:rFonts w:eastAsia="Arial"/>
          <w:sz w:val="20"/>
        </w:rPr>
        <w:t xml:space="preserve">dy </w:t>
      </w:r>
      <w:r w:rsidR="00D37A1F" w:rsidRPr="006B5460">
        <w:rPr>
          <w:rFonts w:eastAsia="Arial"/>
          <w:sz w:val="20"/>
        </w:rPr>
        <w:t>Defects</w:t>
      </w:r>
      <w:r w:rsidRPr="006B5460">
        <w:rPr>
          <w:rFonts w:eastAsia="Arial"/>
          <w:sz w:val="20"/>
        </w:rPr>
        <w:t xml:space="preserve"> therein in</w:t>
      </w:r>
      <w:r w:rsidRPr="006B5460">
        <w:rPr>
          <w:rFonts w:eastAsia="Arial"/>
          <w:spacing w:val="-1"/>
          <w:sz w:val="20"/>
        </w:rPr>
        <w:t xml:space="preserve"> c</w:t>
      </w:r>
      <w:r w:rsidRPr="006B5460">
        <w:rPr>
          <w:rFonts w:eastAsia="Arial"/>
          <w:sz w:val="20"/>
        </w:rPr>
        <w:t>onform</w:t>
      </w:r>
      <w:r w:rsidRPr="006B5460">
        <w:rPr>
          <w:rFonts w:eastAsia="Arial"/>
          <w:spacing w:val="-1"/>
          <w:sz w:val="20"/>
        </w:rPr>
        <w:t>i</w:t>
      </w:r>
      <w:r w:rsidRPr="006B5460">
        <w:rPr>
          <w:rFonts w:eastAsia="Arial"/>
          <w:sz w:val="20"/>
        </w:rPr>
        <w:t>ty in all re</w:t>
      </w:r>
      <w:r w:rsidRPr="006B5460">
        <w:rPr>
          <w:rFonts w:eastAsia="Arial"/>
          <w:spacing w:val="1"/>
          <w:sz w:val="20"/>
        </w:rPr>
        <w:t>s</w:t>
      </w:r>
      <w:r w:rsidRPr="006B5460">
        <w:rPr>
          <w:rFonts w:eastAsia="Arial"/>
          <w:spacing w:val="-1"/>
          <w:sz w:val="20"/>
        </w:rPr>
        <w:t>p</w:t>
      </w:r>
      <w:r w:rsidRPr="006B5460">
        <w:rPr>
          <w:rFonts w:eastAsia="Arial"/>
          <w:sz w:val="20"/>
        </w:rPr>
        <w:t>e</w:t>
      </w:r>
      <w:r w:rsidRPr="006B5460">
        <w:rPr>
          <w:rFonts w:eastAsia="Arial"/>
          <w:spacing w:val="1"/>
          <w:sz w:val="20"/>
        </w:rPr>
        <w:t>c</w:t>
      </w:r>
      <w:r w:rsidRPr="006B5460">
        <w:rPr>
          <w:rFonts w:eastAsia="Arial"/>
          <w:spacing w:val="-2"/>
          <w:sz w:val="20"/>
        </w:rPr>
        <w:t>t</w:t>
      </w:r>
      <w:r w:rsidRPr="006B5460">
        <w:rPr>
          <w:rFonts w:eastAsia="Arial"/>
          <w:sz w:val="20"/>
        </w:rPr>
        <w:t>s wi</w:t>
      </w:r>
      <w:r w:rsidRPr="006B5460">
        <w:rPr>
          <w:rFonts w:eastAsia="Arial"/>
          <w:spacing w:val="-2"/>
          <w:sz w:val="20"/>
        </w:rPr>
        <w:t>t</w:t>
      </w:r>
      <w:r w:rsidRPr="006B5460">
        <w:rPr>
          <w:rFonts w:eastAsia="Arial"/>
          <w:sz w:val="20"/>
        </w:rPr>
        <w:t>h the pro</w:t>
      </w:r>
      <w:r w:rsidRPr="006B5460">
        <w:rPr>
          <w:rFonts w:eastAsia="Arial"/>
          <w:spacing w:val="-1"/>
          <w:sz w:val="20"/>
        </w:rPr>
        <w:t>v</w:t>
      </w:r>
      <w:r w:rsidRPr="006B5460">
        <w:rPr>
          <w:rFonts w:eastAsia="Arial"/>
          <w:sz w:val="20"/>
        </w:rPr>
        <w:t>is</w:t>
      </w:r>
      <w:r w:rsidRPr="006B5460">
        <w:rPr>
          <w:rFonts w:eastAsia="Arial"/>
          <w:spacing w:val="-1"/>
          <w:sz w:val="20"/>
        </w:rPr>
        <w:t>io</w:t>
      </w:r>
      <w:r w:rsidRPr="006B5460">
        <w:rPr>
          <w:rFonts w:eastAsia="Arial"/>
          <w:sz w:val="20"/>
        </w:rPr>
        <w:t>ns of</w:t>
      </w:r>
      <w:r w:rsidRPr="006B5460">
        <w:rPr>
          <w:rFonts w:eastAsia="Arial"/>
          <w:spacing w:val="-1"/>
          <w:sz w:val="20"/>
        </w:rPr>
        <w:t xml:space="preserve"> </w:t>
      </w:r>
      <w:r w:rsidRPr="006B5460">
        <w:rPr>
          <w:rFonts w:eastAsia="Arial"/>
          <w:sz w:val="20"/>
        </w:rPr>
        <w:t>the C</w:t>
      </w:r>
      <w:r w:rsidRPr="006B5460">
        <w:rPr>
          <w:rFonts w:eastAsia="Arial"/>
          <w:spacing w:val="-1"/>
          <w:sz w:val="20"/>
        </w:rPr>
        <w:t>on</w:t>
      </w:r>
      <w:r w:rsidRPr="006B5460">
        <w:rPr>
          <w:rFonts w:eastAsia="Arial"/>
          <w:sz w:val="20"/>
        </w:rPr>
        <w:t>tract.</w:t>
      </w:r>
    </w:p>
    <w:p w14:paraId="77E05D1D" w14:textId="77777777" w:rsidR="00FC728D" w:rsidRPr="006B5460" w:rsidRDefault="00FC728D" w:rsidP="00115B5D">
      <w:pPr>
        <w:spacing w:line="240" w:lineRule="exact"/>
        <w:ind w:right="50"/>
        <w:rPr>
          <w:szCs w:val="24"/>
        </w:rPr>
      </w:pPr>
    </w:p>
    <w:p w14:paraId="756121F6" w14:textId="77777777" w:rsidR="00FC728D" w:rsidRPr="006B5460" w:rsidRDefault="00FC728D" w:rsidP="00115B5D">
      <w:pPr>
        <w:tabs>
          <w:tab w:val="left" w:pos="840"/>
        </w:tabs>
        <w:ind w:right="50" w:hanging="540"/>
        <w:rPr>
          <w:rFonts w:eastAsia="Arial"/>
          <w:sz w:val="20"/>
        </w:rPr>
      </w:pPr>
      <w:r w:rsidRPr="006B5460">
        <w:rPr>
          <w:rFonts w:eastAsia="Arial"/>
          <w:sz w:val="20"/>
        </w:rPr>
        <w:t>4.</w:t>
      </w:r>
      <w:r w:rsidRPr="006B5460">
        <w:rPr>
          <w:rFonts w:eastAsia="Arial"/>
          <w:sz w:val="20"/>
        </w:rPr>
        <w:tab/>
        <w:t>The</w:t>
      </w:r>
      <w:r w:rsidRPr="006B5460">
        <w:rPr>
          <w:rFonts w:eastAsia="Arial"/>
          <w:spacing w:val="41"/>
          <w:sz w:val="20"/>
        </w:rPr>
        <w:t xml:space="preserve"> </w:t>
      </w:r>
      <w:r w:rsidRPr="006B5460">
        <w:rPr>
          <w:rFonts w:eastAsia="Arial"/>
          <w:sz w:val="20"/>
        </w:rPr>
        <w:t>Emp</w:t>
      </w:r>
      <w:r w:rsidRPr="006B5460">
        <w:rPr>
          <w:rFonts w:eastAsia="Arial"/>
          <w:spacing w:val="-1"/>
          <w:sz w:val="20"/>
        </w:rPr>
        <w:t>l</w:t>
      </w:r>
      <w:r w:rsidRPr="006B5460">
        <w:rPr>
          <w:rFonts w:eastAsia="Arial"/>
          <w:sz w:val="20"/>
        </w:rPr>
        <w:t>oy</w:t>
      </w:r>
      <w:r w:rsidRPr="006B5460">
        <w:rPr>
          <w:rFonts w:eastAsia="Arial"/>
          <w:spacing w:val="-1"/>
          <w:sz w:val="20"/>
        </w:rPr>
        <w:t>e</w:t>
      </w:r>
      <w:r w:rsidRPr="006B5460">
        <w:rPr>
          <w:rFonts w:eastAsia="Arial"/>
          <w:sz w:val="20"/>
        </w:rPr>
        <w:t>r</w:t>
      </w:r>
      <w:r w:rsidRPr="006B5460">
        <w:rPr>
          <w:rFonts w:eastAsia="Arial"/>
          <w:spacing w:val="41"/>
          <w:sz w:val="20"/>
        </w:rPr>
        <w:t xml:space="preserve"> </w:t>
      </w:r>
      <w:r w:rsidRPr="006B5460">
        <w:rPr>
          <w:rFonts w:eastAsia="Arial"/>
          <w:sz w:val="20"/>
        </w:rPr>
        <w:t>h</w:t>
      </w:r>
      <w:r w:rsidRPr="006B5460">
        <w:rPr>
          <w:rFonts w:eastAsia="Arial"/>
          <w:spacing w:val="-1"/>
          <w:sz w:val="20"/>
        </w:rPr>
        <w:t>e</w:t>
      </w:r>
      <w:r w:rsidRPr="006B5460">
        <w:rPr>
          <w:rFonts w:eastAsia="Arial"/>
          <w:sz w:val="20"/>
        </w:rPr>
        <w:t>reby</w:t>
      </w:r>
      <w:r w:rsidRPr="006B5460">
        <w:rPr>
          <w:rFonts w:eastAsia="Arial"/>
          <w:spacing w:val="40"/>
          <w:sz w:val="20"/>
        </w:rPr>
        <w:t xml:space="preserve"> </w:t>
      </w:r>
      <w:r w:rsidRPr="006B5460">
        <w:rPr>
          <w:rFonts w:eastAsia="Arial"/>
          <w:spacing w:val="1"/>
          <w:sz w:val="20"/>
        </w:rPr>
        <w:t>c</w:t>
      </w:r>
      <w:r w:rsidRPr="006B5460">
        <w:rPr>
          <w:rFonts w:eastAsia="Arial"/>
          <w:sz w:val="20"/>
        </w:rPr>
        <w:t>o</w:t>
      </w:r>
      <w:r w:rsidRPr="006B5460">
        <w:rPr>
          <w:rFonts w:eastAsia="Arial"/>
          <w:spacing w:val="-2"/>
          <w:sz w:val="20"/>
        </w:rPr>
        <w:t>v</w:t>
      </w:r>
      <w:r w:rsidRPr="006B5460">
        <w:rPr>
          <w:rFonts w:eastAsia="Arial"/>
          <w:sz w:val="20"/>
        </w:rPr>
        <w:t>enan</w:t>
      </w:r>
      <w:r w:rsidRPr="006B5460">
        <w:rPr>
          <w:rFonts w:eastAsia="Arial"/>
          <w:spacing w:val="-2"/>
          <w:sz w:val="20"/>
        </w:rPr>
        <w:t>t</w:t>
      </w:r>
      <w:r w:rsidRPr="006B5460">
        <w:rPr>
          <w:rFonts w:eastAsia="Arial"/>
          <w:sz w:val="20"/>
        </w:rPr>
        <w:t>s</w:t>
      </w:r>
      <w:r w:rsidRPr="006B5460">
        <w:rPr>
          <w:rFonts w:eastAsia="Arial"/>
          <w:spacing w:val="41"/>
          <w:sz w:val="20"/>
        </w:rPr>
        <w:t xml:space="preserve"> </w:t>
      </w:r>
      <w:r w:rsidRPr="006B5460">
        <w:rPr>
          <w:rFonts w:eastAsia="Arial"/>
          <w:sz w:val="20"/>
        </w:rPr>
        <w:t>to</w:t>
      </w:r>
      <w:r w:rsidRPr="006B5460">
        <w:rPr>
          <w:rFonts w:eastAsia="Arial"/>
          <w:spacing w:val="41"/>
          <w:sz w:val="20"/>
        </w:rPr>
        <w:t xml:space="preserve"> </w:t>
      </w:r>
      <w:r w:rsidRPr="006B5460">
        <w:rPr>
          <w:rFonts w:eastAsia="Arial"/>
          <w:sz w:val="20"/>
        </w:rPr>
        <w:t>p</w:t>
      </w:r>
      <w:r w:rsidRPr="006B5460">
        <w:rPr>
          <w:rFonts w:eastAsia="Arial"/>
          <w:spacing w:val="-1"/>
          <w:sz w:val="20"/>
        </w:rPr>
        <w:t>a</w:t>
      </w:r>
      <w:r w:rsidRPr="006B5460">
        <w:rPr>
          <w:rFonts w:eastAsia="Arial"/>
          <w:sz w:val="20"/>
        </w:rPr>
        <w:t>y</w:t>
      </w:r>
      <w:r w:rsidRPr="006B5460">
        <w:rPr>
          <w:rFonts w:eastAsia="Arial"/>
          <w:spacing w:val="40"/>
          <w:sz w:val="20"/>
        </w:rPr>
        <w:t xml:space="preserve"> </w:t>
      </w:r>
      <w:r w:rsidRPr="006B5460">
        <w:rPr>
          <w:rFonts w:eastAsia="Arial"/>
          <w:sz w:val="20"/>
        </w:rPr>
        <w:t>the</w:t>
      </w:r>
      <w:r w:rsidRPr="006B5460">
        <w:rPr>
          <w:rFonts w:eastAsia="Arial"/>
          <w:spacing w:val="41"/>
          <w:sz w:val="20"/>
        </w:rPr>
        <w:t xml:space="preserve"> </w:t>
      </w:r>
      <w:r w:rsidRPr="006B5460">
        <w:rPr>
          <w:rFonts w:eastAsia="Arial"/>
          <w:sz w:val="20"/>
        </w:rPr>
        <w:t>Con</w:t>
      </w:r>
      <w:r w:rsidRPr="006B5460">
        <w:rPr>
          <w:rFonts w:eastAsia="Arial"/>
          <w:spacing w:val="-2"/>
          <w:sz w:val="20"/>
        </w:rPr>
        <w:t>t</w:t>
      </w:r>
      <w:r w:rsidRPr="006B5460">
        <w:rPr>
          <w:rFonts w:eastAsia="Arial"/>
          <w:sz w:val="20"/>
        </w:rPr>
        <w:t>r</w:t>
      </w:r>
      <w:r w:rsidRPr="006B5460">
        <w:rPr>
          <w:rFonts w:eastAsia="Arial"/>
          <w:spacing w:val="-1"/>
          <w:sz w:val="20"/>
        </w:rPr>
        <w:t>a</w:t>
      </w:r>
      <w:r w:rsidRPr="006B5460">
        <w:rPr>
          <w:rFonts w:eastAsia="Arial"/>
          <w:sz w:val="20"/>
        </w:rPr>
        <w:t>ctor</w:t>
      </w:r>
      <w:r w:rsidRPr="006B5460">
        <w:rPr>
          <w:rFonts w:eastAsia="Arial"/>
          <w:spacing w:val="41"/>
          <w:sz w:val="20"/>
        </w:rPr>
        <w:t xml:space="preserve"> </w:t>
      </w:r>
      <w:r w:rsidRPr="006B5460">
        <w:rPr>
          <w:rFonts w:eastAsia="Arial"/>
          <w:spacing w:val="-1"/>
          <w:sz w:val="20"/>
        </w:rPr>
        <w:t>i</w:t>
      </w:r>
      <w:r w:rsidRPr="006B5460">
        <w:rPr>
          <w:rFonts w:eastAsia="Arial"/>
          <w:sz w:val="20"/>
        </w:rPr>
        <w:t>n</w:t>
      </w:r>
      <w:r w:rsidRPr="006B5460">
        <w:rPr>
          <w:rFonts w:eastAsia="Arial"/>
          <w:spacing w:val="41"/>
          <w:sz w:val="20"/>
        </w:rPr>
        <w:t xml:space="preserve"> </w:t>
      </w:r>
      <w:r w:rsidRPr="006B5460">
        <w:rPr>
          <w:rFonts w:eastAsia="Arial"/>
          <w:sz w:val="20"/>
        </w:rPr>
        <w:t>co</w:t>
      </w:r>
      <w:r w:rsidRPr="006B5460">
        <w:rPr>
          <w:rFonts w:eastAsia="Arial"/>
          <w:spacing w:val="-1"/>
          <w:sz w:val="20"/>
        </w:rPr>
        <w:t>n</w:t>
      </w:r>
      <w:r w:rsidRPr="006B5460">
        <w:rPr>
          <w:rFonts w:eastAsia="Arial"/>
          <w:spacing w:val="1"/>
          <w:sz w:val="20"/>
        </w:rPr>
        <w:t>si</w:t>
      </w:r>
      <w:r w:rsidRPr="006B5460">
        <w:rPr>
          <w:rFonts w:eastAsia="Arial"/>
          <w:sz w:val="20"/>
        </w:rPr>
        <w:t>derati</w:t>
      </w:r>
      <w:r w:rsidRPr="006B5460">
        <w:rPr>
          <w:rFonts w:eastAsia="Arial"/>
          <w:spacing w:val="-1"/>
          <w:sz w:val="20"/>
        </w:rPr>
        <w:t>o</w:t>
      </w:r>
      <w:r w:rsidRPr="006B5460">
        <w:rPr>
          <w:rFonts w:eastAsia="Arial"/>
          <w:sz w:val="20"/>
        </w:rPr>
        <w:t>n</w:t>
      </w:r>
      <w:r w:rsidRPr="006B5460">
        <w:rPr>
          <w:rFonts w:eastAsia="Arial"/>
          <w:spacing w:val="41"/>
          <w:sz w:val="20"/>
        </w:rPr>
        <w:t xml:space="preserve"> </w:t>
      </w:r>
      <w:r w:rsidRPr="006B5460">
        <w:rPr>
          <w:rFonts w:eastAsia="Arial"/>
          <w:sz w:val="20"/>
        </w:rPr>
        <w:t>of</w:t>
      </w:r>
      <w:r w:rsidRPr="006B5460">
        <w:rPr>
          <w:rFonts w:eastAsia="Arial"/>
          <w:spacing w:val="41"/>
          <w:sz w:val="20"/>
        </w:rPr>
        <w:t xml:space="preserve"> </w:t>
      </w:r>
      <w:r w:rsidRPr="006B5460">
        <w:rPr>
          <w:rFonts w:eastAsia="Arial"/>
          <w:spacing w:val="-2"/>
          <w:sz w:val="20"/>
        </w:rPr>
        <w:t>t</w:t>
      </w:r>
      <w:r w:rsidRPr="006B5460">
        <w:rPr>
          <w:rFonts w:eastAsia="Arial"/>
          <w:sz w:val="20"/>
        </w:rPr>
        <w:t>he</w:t>
      </w:r>
      <w:r w:rsidRPr="006B5460">
        <w:rPr>
          <w:rFonts w:eastAsia="Arial"/>
          <w:spacing w:val="41"/>
          <w:sz w:val="20"/>
        </w:rPr>
        <w:t xml:space="preserve"> </w:t>
      </w:r>
      <w:r w:rsidRPr="006B5460">
        <w:rPr>
          <w:rFonts w:eastAsia="Arial"/>
          <w:sz w:val="20"/>
        </w:rPr>
        <w:t>ex</w:t>
      </w:r>
      <w:r w:rsidRPr="006B5460">
        <w:rPr>
          <w:rFonts w:eastAsia="Arial"/>
          <w:spacing w:val="-1"/>
          <w:sz w:val="20"/>
        </w:rPr>
        <w:t>e</w:t>
      </w:r>
      <w:r w:rsidRPr="006B5460">
        <w:rPr>
          <w:rFonts w:eastAsia="Arial"/>
          <w:spacing w:val="1"/>
          <w:sz w:val="20"/>
        </w:rPr>
        <w:t>c</w:t>
      </w:r>
      <w:r w:rsidRPr="006B5460">
        <w:rPr>
          <w:rFonts w:eastAsia="Arial"/>
          <w:sz w:val="20"/>
        </w:rPr>
        <w:t>ution</w:t>
      </w:r>
      <w:r w:rsidRPr="006B5460">
        <w:rPr>
          <w:rFonts w:eastAsia="Arial"/>
          <w:spacing w:val="40"/>
          <w:sz w:val="20"/>
        </w:rPr>
        <w:t xml:space="preserve"> </w:t>
      </w:r>
      <w:r w:rsidRPr="006B5460">
        <w:rPr>
          <w:rFonts w:eastAsia="Arial"/>
          <w:sz w:val="20"/>
        </w:rPr>
        <w:t>and comp</w:t>
      </w:r>
      <w:r w:rsidRPr="006B5460">
        <w:rPr>
          <w:rFonts w:eastAsia="Arial"/>
          <w:spacing w:val="-1"/>
          <w:sz w:val="20"/>
        </w:rPr>
        <w:t>l</w:t>
      </w:r>
      <w:r w:rsidRPr="006B5460">
        <w:rPr>
          <w:rFonts w:eastAsia="Arial"/>
          <w:sz w:val="20"/>
        </w:rPr>
        <w:t>etion of</w:t>
      </w:r>
      <w:r w:rsidRPr="006B5460">
        <w:rPr>
          <w:rFonts w:eastAsia="Arial"/>
          <w:spacing w:val="2"/>
          <w:sz w:val="20"/>
        </w:rPr>
        <w:t xml:space="preserve"> </w:t>
      </w:r>
      <w:r w:rsidRPr="006B5460">
        <w:rPr>
          <w:rFonts w:eastAsia="Arial"/>
          <w:sz w:val="20"/>
        </w:rPr>
        <w:t>the W</w:t>
      </w:r>
      <w:r w:rsidRPr="006B5460">
        <w:rPr>
          <w:rFonts w:eastAsia="Arial"/>
          <w:spacing w:val="-1"/>
          <w:sz w:val="20"/>
        </w:rPr>
        <w:t>o</w:t>
      </w:r>
      <w:r w:rsidRPr="006B5460">
        <w:rPr>
          <w:rFonts w:eastAsia="Arial"/>
          <w:sz w:val="20"/>
        </w:rPr>
        <w:t xml:space="preserve">rks </w:t>
      </w:r>
      <w:r w:rsidRPr="006B5460">
        <w:rPr>
          <w:rFonts w:eastAsia="Arial"/>
          <w:spacing w:val="-1"/>
          <w:sz w:val="20"/>
        </w:rPr>
        <w:t>a</w:t>
      </w:r>
      <w:r w:rsidRPr="006B5460">
        <w:rPr>
          <w:rFonts w:eastAsia="Arial"/>
          <w:sz w:val="20"/>
        </w:rPr>
        <w:t>nd</w:t>
      </w:r>
      <w:r w:rsidRPr="006B5460">
        <w:rPr>
          <w:rFonts w:eastAsia="Arial"/>
          <w:spacing w:val="2"/>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r</w:t>
      </w:r>
      <w:r w:rsidRPr="006B5460">
        <w:rPr>
          <w:rFonts w:eastAsia="Arial"/>
          <w:spacing w:val="-1"/>
          <w:sz w:val="20"/>
        </w:rPr>
        <w:t>e</w:t>
      </w:r>
      <w:r w:rsidRPr="006B5460">
        <w:rPr>
          <w:rFonts w:eastAsia="Arial"/>
          <w:sz w:val="20"/>
        </w:rPr>
        <w:t>me</w:t>
      </w:r>
      <w:r w:rsidRPr="006B5460">
        <w:rPr>
          <w:rFonts w:eastAsia="Arial"/>
          <w:spacing w:val="-1"/>
          <w:sz w:val="20"/>
        </w:rPr>
        <w:t>dy</w:t>
      </w:r>
      <w:r w:rsidRPr="006B5460">
        <w:rPr>
          <w:rFonts w:eastAsia="Arial"/>
          <w:sz w:val="20"/>
        </w:rPr>
        <w:t>ing</w:t>
      </w:r>
      <w:r w:rsidRPr="006B5460">
        <w:rPr>
          <w:rFonts w:eastAsia="Arial"/>
          <w:spacing w:val="2"/>
          <w:sz w:val="20"/>
        </w:rPr>
        <w:t xml:space="preserve"> </w:t>
      </w:r>
      <w:r w:rsidRPr="006B5460">
        <w:rPr>
          <w:rFonts w:eastAsia="Arial"/>
          <w:sz w:val="20"/>
        </w:rPr>
        <w:t>of</w:t>
      </w:r>
      <w:r w:rsidRPr="006B5460">
        <w:rPr>
          <w:rFonts w:eastAsia="Arial"/>
          <w:spacing w:val="2"/>
          <w:sz w:val="20"/>
        </w:rPr>
        <w:t xml:space="preserve"> </w:t>
      </w:r>
      <w:r w:rsidR="00D37A1F" w:rsidRPr="006B5460">
        <w:rPr>
          <w:rFonts w:eastAsia="Arial"/>
          <w:spacing w:val="-1"/>
          <w:sz w:val="20"/>
        </w:rPr>
        <w:t>Defects</w:t>
      </w:r>
      <w:r w:rsidRPr="006B5460">
        <w:rPr>
          <w:rFonts w:eastAsia="Arial"/>
          <w:spacing w:val="2"/>
          <w:sz w:val="20"/>
        </w:rPr>
        <w:t xml:space="preserve"> </w:t>
      </w:r>
      <w:r w:rsidRPr="006B5460">
        <w:rPr>
          <w:rFonts w:eastAsia="Arial"/>
          <w:sz w:val="20"/>
        </w:rPr>
        <w:t>th</w:t>
      </w:r>
      <w:r w:rsidRPr="006B5460">
        <w:rPr>
          <w:rFonts w:eastAsia="Arial"/>
          <w:spacing w:val="-1"/>
          <w:sz w:val="20"/>
        </w:rPr>
        <w:t>e</w:t>
      </w:r>
      <w:r w:rsidRPr="006B5460">
        <w:rPr>
          <w:rFonts w:eastAsia="Arial"/>
          <w:sz w:val="20"/>
        </w:rPr>
        <w:t xml:space="preserve">rein, </w:t>
      </w:r>
      <w:r w:rsidRPr="006B5460">
        <w:rPr>
          <w:rFonts w:eastAsia="Arial"/>
          <w:spacing w:val="3"/>
          <w:sz w:val="20"/>
        </w:rPr>
        <w:t>t</w:t>
      </w:r>
      <w:r w:rsidRPr="006B5460">
        <w:rPr>
          <w:rFonts w:eastAsia="Arial"/>
          <w:sz w:val="20"/>
        </w:rPr>
        <w:t>he</w:t>
      </w:r>
      <w:r w:rsidRPr="006B5460">
        <w:rPr>
          <w:rFonts w:eastAsia="Arial"/>
          <w:spacing w:val="1"/>
          <w:sz w:val="20"/>
        </w:rPr>
        <w:t xml:space="preserve"> </w:t>
      </w:r>
      <w:r w:rsidRPr="006B5460">
        <w:rPr>
          <w:rFonts w:eastAsia="Arial"/>
          <w:sz w:val="20"/>
        </w:rPr>
        <w:t>C</w:t>
      </w:r>
      <w:r w:rsidRPr="006B5460">
        <w:rPr>
          <w:rFonts w:eastAsia="Arial"/>
          <w:spacing w:val="-1"/>
          <w:sz w:val="20"/>
        </w:rPr>
        <w:t>o</w:t>
      </w:r>
      <w:r w:rsidRPr="006B5460">
        <w:rPr>
          <w:rFonts w:eastAsia="Arial"/>
          <w:sz w:val="20"/>
        </w:rPr>
        <w:t>ntr</w:t>
      </w:r>
      <w:r w:rsidRPr="006B5460">
        <w:rPr>
          <w:rFonts w:eastAsia="Arial"/>
          <w:spacing w:val="-1"/>
          <w:sz w:val="20"/>
        </w:rPr>
        <w:t>a</w:t>
      </w:r>
      <w:r w:rsidRPr="006B5460">
        <w:rPr>
          <w:rFonts w:eastAsia="Arial"/>
          <w:spacing w:val="1"/>
          <w:sz w:val="20"/>
        </w:rPr>
        <w:t>c</w:t>
      </w:r>
      <w:r w:rsidRPr="006B5460">
        <w:rPr>
          <w:rFonts w:eastAsia="Arial"/>
          <w:sz w:val="20"/>
        </w:rPr>
        <w:t>t</w:t>
      </w:r>
      <w:r w:rsidRPr="006B5460">
        <w:rPr>
          <w:rFonts w:eastAsia="Arial"/>
          <w:spacing w:val="2"/>
          <w:sz w:val="20"/>
        </w:rPr>
        <w:t xml:space="preserve"> </w:t>
      </w:r>
      <w:r w:rsidRPr="006B5460">
        <w:rPr>
          <w:rFonts w:eastAsia="Arial"/>
          <w:sz w:val="20"/>
        </w:rPr>
        <w:t>Pr</w:t>
      </w:r>
      <w:r w:rsidRPr="006B5460">
        <w:rPr>
          <w:rFonts w:eastAsia="Arial"/>
          <w:spacing w:val="-1"/>
          <w:sz w:val="20"/>
        </w:rPr>
        <w:t>i</w:t>
      </w:r>
      <w:r w:rsidRPr="006B5460">
        <w:rPr>
          <w:rFonts w:eastAsia="Arial"/>
          <w:spacing w:val="1"/>
          <w:sz w:val="20"/>
        </w:rPr>
        <w:t>c</w:t>
      </w:r>
      <w:r w:rsidRPr="006B5460">
        <w:rPr>
          <w:rFonts w:eastAsia="Arial"/>
          <w:sz w:val="20"/>
        </w:rPr>
        <w:t>e or</w:t>
      </w:r>
      <w:r w:rsidRPr="006B5460">
        <w:rPr>
          <w:rFonts w:eastAsia="Arial"/>
          <w:spacing w:val="2"/>
          <w:sz w:val="20"/>
        </w:rPr>
        <w:t xml:space="preserve"> </w:t>
      </w:r>
      <w:r w:rsidRPr="006B5460">
        <w:rPr>
          <w:rFonts w:eastAsia="Arial"/>
          <w:spacing w:val="-1"/>
          <w:sz w:val="20"/>
        </w:rPr>
        <w:t>s</w:t>
      </w:r>
      <w:r w:rsidRPr="006B5460">
        <w:rPr>
          <w:rFonts w:eastAsia="Arial"/>
          <w:sz w:val="20"/>
        </w:rPr>
        <w:t>uch</w:t>
      </w:r>
      <w:r w:rsidRPr="006B5460">
        <w:rPr>
          <w:rFonts w:eastAsia="Arial"/>
          <w:spacing w:val="1"/>
          <w:sz w:val="20"/>
        </w:rPr>
        <w:t xml:space="preserve"> </w:t>
      </w:r>
      <w:r w:rsidRPr="006B5460">
        <w:rPr>
          <w:rFonts w:eastAsia="Arial"/>
          <w:sz w:val="20"/>
        </w:rPr>
        <w:t>o</w:t>
      </w:r>
      <w:r w:rsidRPr="006B5460">
        <w:rPr>
          <w:rFonts w:eastAsia="Arial"/>
          <w:spacing w:val="-2"/>
          <w:sz w:val="20"/>
        </w:rPr>
        <w:t>t</w:t>
      </w:r>
      <w:r w:rsidRPr="006B5460">
        <w:rPr>
          <w:rFonts w:eastAsia="Arial"/>
          <w:sz w:val="20"/>
        </w:rPr>
        <w:t>her sum</w:t>
      </w:r>
      <w:r w:rsidRPr="006B5460">
        <w:rPr>
          <w:rFonts w:eastAsia="Arial"/>
          <w:spacing w:val="1"/>
          <w:sz w:val="20"/>
        </w:rPr>
        <w:t xml:space="preserve"> </w:t>
      </w:r>
      <w:r w:rsidRPr="006B5460">
        <w:rPr>
          <w:rFonts w:eastAsia="Arial"/>
          <w:spacing w:val="-1"/>
          <w:sz w:val="20"/>
        </w:rPr>
        <w:t>a</w:t>
      </w:r>
      <w:r w:rsidRPr="006B5460">
        <w:rPr>
          <w:rFonts w:eastAsia="Arial"/>
          <w:sz w:val="20"/>
        </w:rPr>
        <w:t>s</w:t>
      </w:r>
      <w:r w:rsidRPr="006B5460">
        <w:rPr>
          <w:rFonts w:eastAsia="Arial"/>
          <w:spacing w:val="2"/>
          <w:sz w:val="20"/>
        </w:rPr>
        <w:t xml:space="preserve"> </w:t>
      </w:r>
      <w:r w:rsidRPr="006B5460">
        <w:rPr>
          <w:rFonts w:eastAsia="Arial"/>
          <w:sz w:val="20"/>
        </w:rPr>
        <w:t>may become</w:t>
      </w:r>
      <w:r w:rsidRPr="006B5460">
        <w:rPr>
          <w:rFonts w:eastAsia="Arial"/>
          <w:spacing w:val="1"/>
          <w:sz w:val="20"/>
        </w:rPr>
        <w:t xml:space="preserve"> </w:t>
      </w:r>
      <w:r w:rsidRPr="006B5460">
        <w:rPr>
          <w:rFonts w:eastAsia="Arial"/>
          <w:spacing w:val="-1"/>
          <w:sz w:val="20"/>
        </w:rPr>
        <w:t>p</w:t>
      </w:r>
      <w:r w:rsidRPr="006B5460">
        <w:rPr>
          <w:rFonts w:eastAsia="Arial"/>
          <w:sz w:val="20"/>
        </w:rPr>
        <w:t>ay</w:t>
      </w:r>
      <w:r w:rsidRPr="006B5460">
        <w:rPr>
          <w:rFonts w:eastAsia="Arial"/>
          <w:spacing w:val="-1"/>
          <w:sz w:val="20"/>
        </w:rPr>
        <w:t>a</w:t>
      </w:r>
      <w:r w:rsidRPr="006B5460">
        <w:rPr>
          <w:rFonts w:eastAsia="Arial"/>
          <w:sz w:val="20"/>
        </w:rPr>
        <w:t>ble</w:t>
      </w:r>
      <w:r w:rsidRPr="006B5460">
        <w:rPr>
          <w:rFonts w:eastAsia="Arial"/>
          <w:spacing w:val="1"/>
          <w:sz w:val="20"/>
        </w:rPr>
        <w:t xml:space="preserve"> </w:t>
      </w:r>
      <w:r w:rsidRPr="006B5460">
        <w:rPr>
          <w:rFonts w:eastAsia="Arial"/>
          <w:sz w:val="20"/>
        </w:rPr>
        <w:t>un</w:t>
      </w:r>
      <w:r w:rsidRPr="006B5460">
        <w:rPr>
          <w:rFonts w:eastAsia="Arial"/>
          <w:spacing w:val="-1"/>
          <w:sz w:val="20"/>
        </w:rPr>
        <w:t>d</w:t>
      </w:r>
      <w:r w:rsidRPr="006B5460">
        <w:rPr>
          <w:rFonts w:eastAsia="Arial"/>
          <w:sz w:val="20"/>
        </w:rPr>
        <w:t>er</w:t>
      </w:r>
      <w:r w:rsidRPr="006B5460">
        <w:rPr>
          <w:rFonts w:eastAsia="Arial"/>
          <w:spacing w:val="1"/>
          <w:sz w:val="20"/>
        </w:rPr>
        <w:t xml:space="preserve"> </w:t>
      </w:r>
      <w:r w:rsidRPr="006B5460">
        <w:rPr>
          <w:rFonts w:eastAsia="Arial"/>
          <w:sz w:val="20"/>
        </w:rPr>
        <w:t>the provis</w:t>
      </w:r>
      <w:r w:rsidRPr="006B5460">
        <w:rPr>
          <w:rFonts w:eastAsia="Arial"/>
          <w:spacing w:val="-1"/>
          <w:sz w:val="20"/>
        </w:rPr>
        <w:t>i</w:t>
      </w:r>
      <w:r w:rsidRPr="006B5460">
        <w:rPr>
          <w:rFonts w:eastAsia="Arial"/>
          <w:sz w:val="20"/>
        </w:rPr>
        <w:t>o</w:t>
      </w:r>
      <w:r w:rsidRPr="006B5460">
        <w:rPr>
          <w:rFonts w:eastAsia="Arial"/>
          <w:spacing w:val="-1"/>
          <w:sz w:val="20"/>
        </w:rPr>
        <w:t>n</w:t>
      </w:r>
      <w:r w:rsidRPr="006B5460">
        <w:rPr>
          <w:rFonts w:eastAsia="Arial"/>
          <w:sz w:val="20"/>
        </w:rPr>
        <w:t>s</w:t>
      </w:r>
      <w:r w:rsidRPr="006B5460">
        <w:rPr>
          <w:rFonts w:eastAsia="Arial"/>
          <w:spacing w:val="1"/>
          <w:sz w:val="20"/>
        </w:rPr>
        <w:t xml:space="preserve"> </w:t>
      </w:r>
      <w:r w:rsidRPr="006B5460">
        <w:rPr>
          <w:rFonts w:eastAsia="Arial"/>
          <w:sz w:val="20"/>
        </w:rPr>
        <w:t>of</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Con</w:t>
      </w:r>
      <w:r w:rsidRPr="006B5460">
        <w:rPr>
          <w:rFonts w:eastAsia="Arial"/>
          <w:spacing w:val="-2"/>
          <w:sz w:val="20"/>
        </w:rPr>
        <w:t>t</w:t>
      </w:r>
      <w:r w:rsidRPr="006B5460">
        <w:rPr>
          <w:rFonts w:eastAsia="Arial"/>
          <w:sz w:val="20"/>
        </w:rPr>
        <w:t>r</w:t>
      </w:r>
      <w:r w:rsidRPr="006B5460">
        <w:rPr>
          <w:rFonts w:eastAsia="Arial"/>
          <w:spacing w:val="-1"/>
          <w:sz w:val="20"/>
        </w:rPr>
        <w:t>a</w:t>
      </w:r>
      <w:r w:rsidRPr="006B5460">
        <w:rPr>
          <w:rFonts w:eastAsia="Arial"/>
          <w:sz w:val="20"/>
        </w:rPr>
        <w:t>ct</w:t>
      </w:r>
      <w:r w:rsidRPr="006B5460">
        <w:rPr>
          <w:rFonts w:eastAsia="Arial"/>
          <w:spacing w:val="3"/>
          <w:sz w:val="20"/>
        </w:rPr>
        <w:t xml:space="preserve"> </w:t>
      </w:r>
      <w:r w:rsidRPr="006B5460">
        <w:rPr>
          <w:rFonts w:eastAsia="Arial"/>
          <w:sz w:val="20"/>
        </w:rPr>
        <w:t>at</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times</w:t>
      </w:r>
      <w:r w:rsidRPr="006B5460">
        <w:rPr>
          <w:rFonts w:eastAsia="Arial"/>
          <w:spacing w:val="1"/>
          <w:sz w:val="20"/>
        </w:rPr>
        <w:t xml:space="preserve"> </w:t>
      </w:r>
      <w:r w:rsidRPr="006B5460">
        <w:rPr>
          <w:rFonts w:eastAsia="Arial"/>
          <w:spacing w:val="-1"/>
          <w:sz w:val="20"/>
        </w:rPr>
        <w:t>a</w:t>
      </w:r>
      <w:r w:rsidRPr="006B5460">
        <w:rPr>
          <w:rFonts w:eastAsia="Arial"/>
          <w:sz w:val="20"/>
        </w:rPr>
        <w:t>nd</w:t>
      </w:r>
      <w:r w:rsidRPr="006B5460">
        <w:rPr>
          <w:rFonts w:eastAsia="Arial"/>
          <w:spacing w:val="1"/>
          <w:sz w:val="20"/>
        </w:rPr>
        <w:t xml:space="preserve"> </w:t>
      </w:r>
      <w:r w:rsidRPr="006B5460">
        <w:rPr>
          <w:rFonts w:eastAsia="Arial"/>
          <w:sz w:val="20"/>
        </w:rPr>
        <w:t>in</w:t>
      </w:r>
      <w:r w:rsidRPr="006B5460">
        <w:rPr>
          <w:rFonts w:eastAsia="Arial"/>
          <w:spacing w:val="1"/>
          <w:sz w:val="20"/>
        </w:rPr>
        <w:t xml:space="preserve"> </w:t>
      </w:r>
      <w:r w:rsidRPr="006B5460">
        <w:rPr>
          <w:rFonts w:eastAsia="Arial"/>
          <w:sz w:val="20"/>
        </w:rPr>
        <w:t>the</w:t>
      </w:r>
      <w:r w:rsidRPr="006B5460">
        <w:rPr>
          <w:rFonts w:eastAsia="Arial"/>
          <w:spacing w:val="1"/>
          <w:sz w:val="20"/>
        </w:rPr>
        <w:t xml:space="preserve"> </w:t>
      </w:r>
      <w:r w:rsidRPr="006B5460">
        <w:rPr>
          <w:rFonts w:eastAsia="Arial"/>
          <w:sz w:val="20"/>
        </w:rPr>
        <w:t>m</w:t>
      </w:r>
      <w:r w:rsidRPr="006B5460">
        <w:rPr>
          <w:rFonts w:eastAsia="Arial"/>
          <w:spacing w:val="-1"/>
          <w:sz w:val="20"/>
        </w:rPr>
        <w:t>an</w:t>
      </w:r>
      <w:r w:rsidRPr="006B5460">
        <w:rPr>
          <w:rFonts w:eastAsia="Arial"/>
          <w:sz w:val="20"/>
        </w:rPr>
        <w:t>ner pr</w:t>
      </w:r>
      <w:r w:rsidRPr="006B5460">
        <w:rPr>
          <w:rFonts w:eastAsia="Arial"/>
          <w:spacing w:val="-1"/>
          <w:sz w:val="20"/>
        </w:rPr>
        <w:t>e</w:t>
      </w:r>
      <w:r w:rsidRPr="006B5460">
        <w:rPr>
          <w:rFonts w:eastAsia="Arial"/>
          <w:spacing w:val="1"/>
          <w:sz w:val="20"/>
        </w:rPr>
        <w:t>s</w:t>
      </w:r>
      <w:r w:rsidRPr="006B5460">
        <w:rPr>
          <w:rFonts w:eastAsia="Arial"/>
          <w:sz w:val="20"/>
        </w:rPr>
        <w:t>cri</w:t>
      </w:r>
      <w:r w:rsidRPr="006B5460">
        <w:rPr>
          <w:rFonts w:eastAsia="Arial"/>
          <w:spacing w:val="-1"/>
          <w:sz w:val="20"/>
        </w:rPr>
        <w:t>b</w:t>
      </w:r>
      <w:r w:rsidRPr="006B5460">
        <w:rPr>
          <w:rFonts w:eastAsia="Arial"/>
          <w:sz w:val="20"/>
        </w:rPr>
        <w:t>ed by</w:t>
      </w:r>
      <w:r w:rsidRPr="006B5460">
        <w:rPr>
          <w:rFonts w:eastAsia="Arial"/>
          <w:spacing w:val="-2"/>
          <w:sz w:val="20"/>
        </w:rPr>
        <w:t xml:space="preserve"> </w:t>
      </w:r>
      <w:r w:rsidRPr="006B5460">
        <w:rPr>
          <w:rFonts w:eastAsia="Arial"/>
          <w:sz w:val="20"/>
        </w:rPr>
        <w:t>the Contr</w:t>
      </w:r>
      <w:r w:rsidRPr="006B5460">
        <w:rPr>
          <w:rFonts w:eastAsia="Arial"/>
          <w:spacing w:val="-1"/>
          <w:sz w:val="20"/>
        </w:rPr>
        <w:t>a</w:t>
      </w:r>
      <w:r w:rsidRPr="006B5460">
        <w:rPr>
          <w:rFonts w:eastAsia="Arial"/>
          <w:sz w:val="20"/>
        </w:rPr>
        <w:t>ct.</w:t>
      </w:r>
    </w:p>
    <w:p w14:paraId="2A60C118" w14:textId="77777777" w:rsidR="00FC728D" w:rsidRPr="006B5460" w:rsidRDefault="00FC728D" w:rsidP="00115B5D">
      <w:pPr>
        <w:spacing w:before="19" w:line="220" w:lineRule="exact"/>
        <w:ind w:right="50"/>
      </w:pPr>
    </w:p>
    <w:p w14:paraId="5CDC90C1" w14:textId="77777777" w:rsidR="00FC728D" w:rsidRPr="006B5460" w:rsidRDefault="00FC728D" w:rsidP="00115B5D">
      <w:pPr>
        <w:ind w:right="50"/>
        <w:rPr>
          <w:rFonts w:eastAsia="Arial"/>
          <w:sz w:val="20"/>
        </w:rPr>
      </w:pPr>
      <w:r w:rsidRPr="006B5460">
        <w:rPr>
          <w:rFonts w:eastAsia="Arial"/>
          <w:sz w:val="20"/>
        </w:rPr>
        <w:t>IN</w:t>
      </w:r>
      <w:r w:rsidRPr="006B5460">
        <w:rPr>
          <w:rFonts w:eastAsia="Arial"/>
          <w:spacing w:val="2"/>
          <w:sz w:val="20"/>
        </w:rPr>
        <w:t xml:space="preserve"> </w:t>
      </w:r>
      <w:r w:rsidRPr="006B5460">
        <w:rPr>
          <w:rFonts w:eastAsia="Arial"/>
          <w:sz w:val="20"/>
        </w:rPr>
        <w:t>WI</w:t>
      </w:r>
      <w:r w:rsidRPr="006B5460">
        <w:rPr>
          <w:rFonts w:eastAsia="Arial"/>
          <w:spacing w:val="-1"/>
          <w:sz w:val="20"/>
        </w:rPr>
        <w:t>T</w:t>
      </w:r>
      <w:r w:rsidRPr="006B5460">
        <w:rPr>
          <w:rFonts w:eastAsia="Arial"/>
          <w:sz w:val="20"/>
        </w:rPr>
        <w:t>NE</w:t>
      </w:r>
      <w:r w:rsidRPr="006B5460">
        <w:rPr>
          <w:rFonts w:eastAsia="Arial"/>
          <w:spacing w:val="-2"/>
          <w:sz w:val="20"/>
        </w:rPr>
        <w:t>S</w:t>
      </w:r>
      <w:r w:rsidRPr="006B5460">
        <w:rPr>
          <w:rFonts w:eastAsia="Arial"/>
          <w:sz w:val="20"/>
        </w:rPr>
        <w:t>S</w:t>
      </w:r>
      <w:r w:rsidRPr="006B5460">
        <w:rPr>
          <w:rFonts w:eastAsia="Arial"/>
          <w:spacing w:val="2"/>
          <w:sz w:val="20"/>
        </w:rPr>
        <w:t xml:space="preserve"> </w:t>
      </w:r>
      <w:r w:rsidRPr="006B5460">
        <w:rPr>
          <w:rFonts w:eastAsia="Arial"/>
          <w:sz w:val="20"/>
        </w:rPr>
        <w:t>w</w:t>
      </w:r>
      <w:r w:rsidRPr="006B5460">
        <w:rPr>
          <w:rFonts w:eastAsia="Arial"/>
          <w:spacing w:val="-1"/>
          <w:sz w:val="20"/>
        </w:rPr>
        <w:t>h</w:t>
      </w:r>
      <w:r w:rsidRPr="006B5460">
        <w:rPr>
          <w:rFonts w:eastAsia="Arial"/>
          <w:sz w:val="20"/>
        </w:rPr>
        <w:t>er</w:t>
      </w:r>
      <w:r w:rsidRPr="006B5460">
        <w:rPr>
          <w:rFonts w:eastAsia="Arial"/>
          <w:spacing w:val="-1"/>
          <w:sz w:val="20"/>
        </w:rPr>
        <w:t>e</w:t>
      </w:r>
      <w:r w:rsidRPr="006B5460">
        <w:rPr>
          <w:rFonts w:eastAsia="Arial"/>
          <w:sz w:val="20"/>
        </w:rPr>
        <w:t>of</w:t>
      </w:r>
      <w:r w:rsidRPr="006B5460">
        <w:rPr>
          <w:rFonts w:eastAsia="Arial"/>
          <w:spacing w:val="2"/>
          <w:sz w:val="20"/>
        </w:rPr>
        <w:t xml:space="preserve"> </w:t>
      </w:r>
      <w:r w:rsidRPr="006B5460">
        <w:rPr>
          <w:rFonts w:eastAsia="Arial"/>
          <w:sz w:val="20"/>
        </w:rPr>
        <w:t>the</w:t>
      </w:r>
      <w:r w:rsidRPr="006B5460">
        <w:rPr>
          <w:rFonts w:eastAsia="Arial"/>
          <w:spacing w:val="2"/>
          <w:sz w:val="20"/>
        </w:rPr>
        <w:t xml:space="preserve"> </w:t>
      </w:r>
      <w:r w:rsidRPr="006B5460">
        <w:rPr>
          <w:rFonts w:eastAsia="Arial"/>
          <w:spacing w:val="-1"/>
          <w:sz w:val="20"/>
        </w:rPr>
        <w:t>p</w:t>
      </w:r>
      <w:r w:rsidRPr="006B5460">
        <w:rPr>
          <w:rFonts w:eastAsia="Arial"/>
          <w:sz w:val="20"/>
        </w:rPr>
        <w:t>arti</w:t>
      </w:r>
      <w:r w:rsidRPr="006B5460">
        <w:rPr>
          <w:rFonts w:eastAsia="Arial"/>
          <w:spacing w:val="-1"/>
          <w:sz w:val="20"/>
        </w:rPr>
        <w:t>e</w:t>
      </w:r>
      <w:r w:rsidRPr="006B5460">
        <w:rPr>
          <w:rFonts w:eastAsia="Arial"/>
          <w:sz w:val="20"/>
        </w:rPr>
        <w:t>s</w:t>
      </w:r>
      <w:r w:rsidRPr="006B5460">
        <w:rPr>
          <w:rFonts w:eastAsia="Arial"/>
          <w:spacing w:val="1"/>
          <w:sz w:val="20"/>
        </w:rPr>
        <w:t xml:space="preserve"> </w:t>
      </w:r>
      <w:r w:rsidRPr="006B5460">
        <w:rPr>
          <w:rFonts w:eastAsia="Arial"/>
          <w:spacing w:val="-1"/>
          <w:sz w:val="20"/>
        </w:rPr>
        <w:t>h</w:t>
      </w:r>
      <w:r w:rsidRPr="006B5460">
        <w:rPr>
          <w:rFonts w:eastAsia="Arial"/>
          <w:sz w:val="20"/>
        </w:rPr>
        <w:t>ereto</w:t>
      </w:r>
      <w:r w:rsidRPr="006B5460">
        <w:rPr>
          <w:rFonts w:eastAsia="Arial"/>
          <w:spacing w:val="1"/>
          <w:sz w:val="20"/>
        </w:rPr>
        <w:t xml:space="preserve"> </w:t>
      </w:r>
      <w:r w:rsidRPr="006B5460">
        <w:rPr>
          <w:rFonts w:eastAsia="Arial"/>
          <w:sz w:val="20"/>
        </w:rPr>
        <w:t>have ca</w:t>
      </w:r>
      <w:r w:rsidRPr="006B5460">
        <w:rPr>
          <w:rFonts w:eastAsia="Arial"/>
          <w:spacing w:val="-1"/>
          <w:sz w:val="20"/>
        </w:rPr>
        <w:t>u</w:t>
      </w:r>
      <w:r w:rsidRPr="006B5460">
        <w:rPr>
          <w:rFonts w:eastAsia="Arial"/>
          <w:spacing w:val="1"/>
          <w:sz w:val="20"/>
        </w:rPr>
        <w:t>s</w:t>
      </w:r>
      <w:r w:rsidRPr="006B5460">
        <w:rPr>
          <w:rFonts w:eastAsia="Arial"/>
          <w:spacing w:val="-1"/>
          <w:sz w:val="20"/>
        </w:rPr>
        <w:t>e</w:t>
      </w:r>
      <w:r w:rsidRPr="006B5460">
        <w:rPr>
          <w:rFonts w:eastAsia="Arial"/>
          <w:sz w:val="20"/>
        </w:rPr>
        <w:t>d</w:t>
      </w:r>
      <w:r w:rsidRPr="006B5460">
        <w:rPr>
          <w:rFonts w:eastAsia="Arial"/>
          <w:spacing w:val="2"/>
          <w:sz w:val="20"/>
        </w:rPr>
        <w:t xml:space="preserve"> </w:t>
      </w:r>
      <w:r w:rsidRPr="006B5460">
        <w:rPr>
          <w:rFonts w:eastAsia="Arial"/>
          <w:sz w:val="20"/>
        </w:rPr>
        <w:t>th</w:t>
      </w:r>
      <w:r w:rsidRPr="006B5460">
        <w:rPr>
          <w:rFonts w:eastAsia="Arial"/>
          <w:spacing w:val="-1"/>
          <w:sz w:val="20"/>
        </w:rPr>
        <w:t>i</w:t>
      </w:r>
      <w:r w:rsidRPr="006B5460">
        <w:rPr>
          <w:rFonts w:eastAsia="Arial"/>
          <w:sz w:val="20"/>
        </w:rPr>
        <w:t>s</w:t>
      </w:r>
      <w:r w:rsidRPr="006B5460">
        <w:rPr>
          <w:rFonts w:eastAsia="Arial"/>
          <w:spacing w:val="1"/>
          <w:sz w:val="20"/>
        </w:rPr>
        <w:t xml:space="preserve"> </w:t>
      </w:r>
      <w:r w:rsidRPr="006B5460">
        <w:rPr>
          <w:rFonts w:eastAsia="Arial"/>
          <w:sz w:val="20"/>
        </w:rPr>
        <w:t>Agree</w:t>
      </w:r>
      <w:r w:rsidRPr="006B5460">
        <w:rPr>
          <w:rFonts w:eastAsia="Arial"/>
          <w:spacing w:val="-1"/>
          <w:sz w:val="20"/>
        </w:rPr>
        <w:t>m</w:t>
      </w:r>
      <w:r w:rsidRPr="006B5460">
        <w:rPr>
          <w:rFonts w:eastAsia="Arial"/>
          <w:sz w:val="20"/>
        </w:rPr>
        <w:t>e</w:t>
      </w:r>
      <w:r w:rsidRPr="006B5460">
        <w:rPr>
          <w:rFonts w:eastAsia="Arial"/>
          <w:spacing w:val="2"/>
          <w:sz w:val="20"/>
        </w:rPr>
        <w:t>n</w:t>
      </w:r>
      <w:r w:rsidRPr="006B5460">
        <w:rPr>
          <w:rFonts w:eastAsia="Arial"/>
          <w:sz w:val="20"/>
        </w:rPr>
        <w:t>t</w:t>
      </w:r>
      <w:r w:rsidRPr="006B5460">
        <w:rPr>
          <w:rFonts w:eastAsia="Arial"/>
          <w:spacing w:val="2"/>
          <w:sz w:val="20"/>
        </w:rPr>
        <w:t xml:space="preserve"> </w:t>
      </w:r>
      <w:r w:rsidRPr="006B5460">
        <w:rPr>
          <w:rFonts w:eastAsia="Arial"/>
          <w:spacing w:val="-2"/>
          <w:sz w:val="20"/>
        </w:rPr>
        <w:t>t</w:t>
      </w:r>
      <w:r w:rsidRPr="006B5460">
        <w:rPr>
          <w:rFonts w:eastAsia="Arial"/>
          <w:sz w:val="20"/>
        </w:rPr>
        <w:t>o</w:t>
      </w:r>
      <w:r w:rsidRPr="006B5460">
        <w:rPr>
          <w:rFonts w:eastAsia="Arial"/>
          <w:spacing w:val="2"/>
          <w:sz w:val="20"/>
        </w:rPr>
        <w:t xml:space="preserve"> </w:t>
      </w:r>
      <w:r w:rsidRPr="006B5460">
        <w:rPr>
          <w:rFonts w:eastAsia="Arial"/>
          <w:sz w:val="20"/>
        </w:rPr>
        <w:t>be</w:t>
      </w:r>
      <w:r w:rsidRPr="006B5460">
        <w:rPr>
          <w:rFonts w:eastAsia="Arial"/>
          <w:spacing w:val="1"/>
          <w:sz w:val="20"/>
        </w:rPr>
        <w:t xml:space="preserve"> </w:t>
      </w:r>
      <w:r w:rsidRPr="006B5460">
        <w:rPr>
          <w:rFonts w:eastAsia="Arial"/>
          <w:sz w:val="20"/>
        </w:rPr>
        <w:t>ex</w:t>
      </w:r>
      <w:r w:rsidRPr="006B5460">
        <w:rPr>
          <w:rFonts w:eastAsia="Arial"/>
          <w:spacing w:val="-1"/>
          <w:sz w:val="20"/>
        </w:rPr>
        <w:t>e</w:t>
      </w:r>
      <w:r w:rsidRPr="006B5460">
        <w:rPr>
          <w:rFonts w:eastAsia="Arial"/>
          <w:spacing w:val="1"/>
          <w:sz w:val="20"/>
        </w:rPr>
        <w:t>c</w:t>
      </w:r>
      <w:r w:rsidRPr="006B5460">
        <w:rPr>
          <w:rFonts w:eastAsia="Arial"/>
          <w:sz w:val="20"/>
        </w:rPr>
        <w:t>u</w:t>
      </w:r>
      <w:r w:rsidRPr="006B5460">
        <w:rPr>
          <w:rFonts w:eastAsia="Arial"/>
          <w:spacing w:val="-2"/>
          <w:sz w:val="20"/>
        </w:rPr>
        <w:t>t</w:t>
      </w:r>
      <w:r w:rsidRPr="006B5460">
        <w:rPr>
          <w:rFonts w:eastAsia="Arial"/>
          <w:sz w:val="20"/>
        </w:rPr>
        <w:t>ed</w:t>
      </w:r>
      <w:r w:rsidRPr="006B5460">
        <w:rPr>
          <w:rFonts w:eastAsia="Arial"/>
          <w:spacing w:val="2"/>
          <w:sz w:val="20"/>
        </w:rPr>
        <w:t xml:space="preserve"> </w:t>
      </w:r>
      <w:r w:rsidRPr="006B5460">
        <w:rPr>
          <w:rFonts w:eastAsia="Arial"/>
          <w:sz w:val="20"/>
        </w:rPr>
        <w:t>in ac</w:t>
      </w:r>
      <w:r w:rsidRPr="006B5460">
        <w:rPr>
          <w:rFonts w:eastAsia="Arial"/>
          <w:spacing w:val="1"/>
          <w:sz w:val="20"/>
        </w:rPr>
        <w:t>c</w:t>
      </w:r>
      <w:r w:rsidRPr="006B5460">
        <w:rPr>
          <w:rFonts w:eastAsia="Arial"/>
          <w:sz w:val="20"/>
        </w:rPr>
        <w:t>ordan</w:t>
      </w:r>
      <w:r w:rsidRPr="006B5460">
        <w:rPr>
          <w:rFonts w:eastAsia="Arial"/>
          <w:spacing w:val="1"/>
          <w:sz w:val="20"/>
        </w:rPr>
        <w:t>c</w:t>
      </w:r>
      <w:r w:rsidRPr="006B5460">
        <w:rPr>
          <w:rFonts w:eastAsia="Arial"/>
          <w:sz w:val="20"/>
        </w:rPr>
        <w:t>e</w:t>
      </w:r>
      <w:r w:rsidRPr="006B5460">
        <w:rPr>
          <w:rFonts w:eastAsia="Arial"/>
          <w:spacing w:val="5"/>
          <w:sz w:val="20"/>
        </w:rPr>
        <w:t xml:space="preserve"> </w:t>
      </w:r>
      <w:r w:rsidRPr="006B5460">
        <w:rPr>
          <w:rFonts w:eastAsia="Arial"/>
          <w:sz w:val="20"/>
        </w:rPr>
        <w:t>with</w:t>
      </w:r>
      <w:r w:rsidRPr="006B5460">
        <w:rPr>
          <w:rFonts w:eastAsia="Arial"/>
          <w:spacing w:val="7"/>
          <w:sz w:val="20"/>
        </w:rPr>
        <w:t xml:space="preserve"> </w:t>
      </w:r>
      <w:r w:rsidRPr="006B5460">
        <w:rPr>
          <w:rFonts w:eastAsia="Arial"/>
          <w:sz w:val="20"/>
        </w:rPr>
        <w:t>the</w:t>
      </w:r>
      <w:r w:rsidRPr="006B5460">
        <w:rPr>
          <w:rFonts w:eastAsia="Arial"/>
          <w:spacing w:val="7"/>
          <w:sz w:val="20"/>
        </w:rPr>
        <w:t xml:space="preserve"> </w:t>
      </w:r>
      <w:r w:rsidRPr="006B5460">
        <w:rPr>
          <w:rFonts w:eastAsia="Arial"/>
          <w:sz w:val="20"/>
        </w:rPr>
        <w:t>laws</w:t>
      </w:r>
      <w:r w:rsidRPr="006B5460">
        <w:rPr>
          <w:rFonts w:eastAsia="Arial"/>
          <w:spacing w:val="7"/>
          <w:sz w:val="20"/>
        </w:rPr>
        <w:t xml:space="preserve"> </w:t>
      </w:r>
      <w:r w:rsidRPr="006B5460">
        <w:rPr>
          <w:rFonts w:eastAsia="Arial"/>
          <w:sz w:val="20"/>
        </w:rPr>
        <w:t>of</w:t>
      </w:r>
      <w:r w:rsidRPr="006B5460">
        <w:rPr>
          <w:rFonts w:eastAsia="Arial"/>
          <w:spacing w:val="7"/>
          <w:sz w:val="20"/>
        </w:rPr>
        <w:t xml:space="preserve"> </w:t>
      </w:r>
      <w:r w:rsidR="00C70995" w:rsidRPr="006B5460">
        <w:rPr>
          <w:rFonts w:eastAsia="Arial"/>
          <w:spacing w:val="7"/>
          <w:sz w:val="20"/>
        </w:rPr>
        <w:t xml:space="preserve">Mongolia </w:t>
      </w:r>
      <w:r w:rsidRPr="006B5460">
        <w:rPr>
          <w:rFonts w:eastAsia="Arial"/>
          <w:sz w:val="20"/>
        </w:rPr>
        <w:t>on</w:t>
      </w:r>
      <w:r w:rsidRPr="006B5460">
        <w:rPr>
          <w:rFonts w:eastAsia="Arial"/>
          <w:spacing w:val="7"/>
          <w:sz w:val="20"/>
        </w:rPr>
        <w:t xml:space="preserve"> </w:t>
      </w:r>
      <w:r w:rsidRPr="006B5460">
        <w:rPr>
          <w:rFonts w:eastAsia="Arial"/>
          <w:sz w:val="20"/>
        </w:rPr>
        <w:t>the</w:t>
      </w:r>
      <w:r w:rsidRPr="006B5460">
        <w:rPr>
          <w:rFonts w:eastAsia="Arial"/>
          <w:spacing w:val="6"/>
          <w:sz w:val="20"/>
        </w:rPr>
        <w:t xml:space="preserve"> </w:t>
      </w:r>
      <w:r w:rsidRPr="006B5460">
        <w:rPr>
          <w:rFonts w:eastAsia="Arial"/>
          <w:sz w:val="20"/>
        </w:rPr>
        <w:t>day,</w:t>
      </w:r>
      <w:r w:rsidRPr="006B5460">
        <w:rPr>
          <w:rFonts w:eastAsia="Arial"/>
          <w:spacing w:val="6"/>
          <w:sz w:val="20"/>
        </w:rPr>
        <w:t xml:space="preserve"> </w:t>
      </w:r>
      <w:r w:rsidRPr="006B5460">
        <w:rPr>
          <w:rFonts w:eastAsia="Arial"/>
          <w:sz w:val="20"/>
        </w:rPr>
        <w:t>month</w:t>
      </w:r>
      <w:r w:rsidRPr="006B5460">
        <w:rPr>
          <w:rFonts w:eastAsia="Arial"/>
          <w:spacing w:val="6"/>
          <w:sz w:val="20"/>
        </w:rPr>
        <w:t xml:space="preserve"> </w:t>
      </w:r>
      <w:r w:rsidRPr="006B5460">
        <w:rPr>
          <w:rFonts w:eastAsia="Arial"/>
          <w:sz w:val="20"/>
        </w:rPr>
        <w:t>a</w:t>
      </w:r>
      <w:r w:rsidRPr="006B5460">
        <w:rPr>
          <w:rFonts w:eastAsia="Arial"/>
          <w:spacing w:val="-1"/>
          <w:sz w:val="20"/>
        </w:rPr>
        <w:t>n</w:t>
      </w:r>
      <w:r w:rsidRPr="006B5460">
        <w:rPr>
          <w:rFonts w:eastAsia="Arial"/>
          <w:sz w:val="20"/>
        </w:rPr>
        <w:t>d</w:t>
      </w:r>
      <w:r w:rsidRPr="006B5460">
        <w:rPr>
          <w:rFonts w:eastAsia="Arial"/>
          <w:spacing w:val="7"/>
          <w:sz w:val="20"/>
        </w:rPr>
        <w:t xml:space="preserve"> </w:t>
      </w:r>
      <w:r w:rsidRPr="006B5460">
        <w:rPr>
          <w:rFonts w:eastAsia="Arial"/>
          <w:spacing w:val="-2"/>
          <w:sz w:val="20"/>
        </w:rPr>
        <w:t>y</w:t>
      </w:r>
      <w:r w:rsidRPr="006B5460">
        <w:rPr>
          <w:rFonts w:eastAsia="Arial"/>
          <w:sz w:val="20"/>
        </w:rPr>
        <w:t>ear indicated a</w:t>
      </w:r>
      <w:r w:rsidRPr="006B5460">
        <w:rPr>
          <w:rFonts w:eastAsia="Arial"/>
          <w:spacing w:val="-1"/>
          <w:sz w:val="20"/>
        </w:rPr>
        <w:t>bov</w:t>
      </w:r>
      <w:r w:rsidRPr="006B5460">
        <w:rPr>
          <w:rFonts w:eastAsia="Arial"/>
          <w:sz w:val="20"/>
        </w:rPr>
        <w:t>e.</w:t>
      </w:r>
    </w:p>
    <w:p w14:paraId="14AA308E" w14:textId="77777777" w:rsidR="00FC728D" w:rsidRPr="006B5460" w:rsidRDefault="00FC728D" w:rsidP="00115B5D">
      <w:pPr>
        <w:spacing w:before="20" w:line="220" w:lineRule="exact"/>
        <w:ind w:right="50"/>
      </w:pPr>
    </w:p>
    <w:p w14:paraId="60157566" w14:textId="77777777" w:rsidR="00C70995" w:rsidRPr="006B5460" w:rsidRDefault="00C70995" w:rsidP="00115B5D">
      <w:pPr>
        <w:tabs>
          <w:tab w:val="left" w:pos="5160"/>
        </w:tabs>
        <w:spacing w:line="303" w:lineRule="auto"/>
        <w:ind w:right="50"/>
        <w:rPr>
          <w:rFonts w:eastAsia="Arial"/>
          <w:b/>
          <w:sz w:val="18"/>
        </w:rPr>
      </w:pPr>
      <w:r w:rsidRPr="006B5460">
        <w:rPr>
          <w:rFonts w:eastAsia="Arial"/>
          <w:b/>
          <w:sz w:val="18"/>
        </w:rPr>
        <w:t>FOR AND ON BEHALF OF THE EMPLOYER</w:t>
      </w:r>
      <w:r w:rsidRPr="006B5460">
        <w:rPr>
          <w:rFonts w:eastAsia="Arial"/>
          <w:b/>
          <w:sz w:val="18"/>
        </w:rPr>
        <w:tab/>
        <w:t>FOR AND ON BEHALF THE CONTR</w:t>
      </w:r>
      <w:r w:rsidRPr="006B5460">
        <w:rPr>
          <w:rFonts w:eastAsia="Arial"/>
          <w:b/>
          <w:spacing w:val="1"/>
          <w:sz w:val="18"/>
        </w:rPr>
        <w:t>A</w:t>
      </w:r>
      <w:r w:rsidRPr="006B5460">
        <w:rPr>
          <w:rFonts w:eastAsia="Arial"/>
          <w:b/>
          <w:sz w:val="18"/>
        </w:rPr>
        <w:t>CTOR</w:t>
      </w:r>
    </w:p>
    <w:p w14:paraId="3245C4A3" w14:textId="77777777" w:rsidR="00C70995" w:rsidRPr="006B5460" w:rsidRDefault="00C70995" w:rsidP="00115B5D">
      <w:pPr>
        <w:tabs>
          <w:tab w:val="left" w:pos="5160"/>
        </w:tabs>
        <w:spacing w:line="303" w:lineRule="auto"/>
        <w:ind w:right="50"/>
        <w:rPr>
          <w:rFonts w:eastAsia="Arial"/>
          <w:sz w:val="20"/>
        </w:rPr>
      </w:pPr>
    </w:p>
    <w:p w14:paraId="39958159" w14:textId="77777777" w:rsidR="00C70995" w:rsidRPr="006B5460" w:rsidRDefault="00C70995" w:rsidP="00115B5D">
      <w:pPr>
        <w:tabs>
          <w:tab w:val="left" w:pos="5160"/>
        </w:tabs>
        <w:spacing w:line="303" w:lineRule="auto"/>
        <w:ind w:right="50"/>
        <w:rPr>
          <w:rFonts w:eastAsia="Arial"/>
          <w:sz w:val="20"/>
        </w:rPr>
      </w:pPr>
    </w:p>
    <w:p w14:paraId="37900EE5" w14:textId="77777777" w:rsidR="00C70995" w:rsidRPr="006B5460" w:rsidRDefault="00C70995" w:rsidP="00115B5D">
      <w:pPr>
        <w:tabs>
          <w:tab w:val="left" w:pos="5160"/>
        </w:tabs>
        <w:spacing w:line="303" w:lineRule="auto"/>
        <w:ind w:right="50"/>
        <w:rPr>
          <w:rFonts w:eastAsia="Arial"/>
          <w:sz w:val="20"/>
        </w:rPr>
      </w:pPr>
      <w:r w:rsidRPr="006B5460">
        <w:rPr>
          <w:rFonts w:eastAsia="Arial"/>
          <w:sz w:val="20"/>
        </w:rPr>
        <w:t>___</w:t>
      </w:r>
      <w:r w:rsidR="00115B5D" w:rsidRPr="006B5460">
        <w:rPr>
          <w:rFonts w:eastAsia="Arial"/>
          <w:sz w:val="20"/>
        </w:rPr>
        <w:t>_____________________________</w:t>
      </w:r>
      <w:r w:rsidRPr="006B5460">
        <w:rPr>
          <w:rFonts w:eastAsia="Arial"/>
          <w:sz w:val="20"/>
        </w:rPr>
        <w:tab/>
        <w:t>____</w:t>
      </w:r>
      <w:r w:rsidR="00115B5D" w:rsidRPr="006B5460">
        <w:rPr>
          <w:rFonts w:eastAsia="Arial"/>
          <w:sz w:val="20"/>
        </w:rPr>
        <w:t>______________________________</w:t>
      </w:r>
    </w:p>
    <w:p w14:paraId="2C983FAF" w14:textId="77777777" w:rsidR="00C70995" w:rsidRPr="006B5460" w:rsidRDefault="00C70995" w:rsidP="00115B5D">
      <w:pPr>
        <w:tabs>
          <w:tab w:val="left" w:pos="5160"/>
        </w:tabs>
        <w:spacing w:line="303" w:lineRule="auto"/>
        <w:ind w:right="50"/>
        <w:rPr>
          <w:rFonts w:eastAsia="Arial"/>
          <w:sz w:val="20"/>
        </w:rPr>
      </w:pPr>
    </w:p>
    <w:p w14:paraId="67CFE3E7" w14:textId="77777777" w:rsidR="00FC728D" w:rsidRPr="006B5460" w:rsidRDefault="00C70995" w:rsidP="00115B5D">
      <w:pPr>
        <w:tabs>
          <w:tab w:val="left" w:pos="5160"/>
        </w:tabs>
        <w:spacing w:line="303" w:lineRule="auto"/>
        <w:ind w:right="50"/>
        <w:rPr>
          <w:rFonts w:eastAsia="Arial"/>
          <w:sz w:val="20"/>
        </w:rPr>
      </w:pPr>
      <w:r w:rsidRPr="006B5460">
        <w:rPr>
          <w:rFonts w:eastAsia="Arial"/>
          <w:sz w:val="20"/>
        </w:rPr>
        <w:t>Name and Title:</w:t>
      </w:r>
      <w:r w:rsidRPr="006B5460">
        <w:rPr>
          <w:rFonts w:eastAsia="Arial"/>
          <w:sz w:val="20"/>
        </w:rPr>
        <w:tab/>
        <w:t>Name and Title:</w:t>
      </w:r>
    </w:p>
    <w:p w14:paraId="2D671220" w14:textId="77777777" w:rsidR="00C70995" w:rsidRPr="006B5460" w:rsidRDefault="00C70995" w:rsidP="00115B5D">
      <w:pPr>
        <w:tabs>
          <w:tab w:val="left" w:pos="5160"/>
        </w:tabs>
        <w:spacing w:line="303" w:lineRule="auto"/>
        <w:ind w:right="50"/>
        <w:rPr>
          <w:rFonts w:eastAsia="Arial"/>
          <w:sz w:val="20"/>
        </w:rPr>
      </w:pPr>
    </w:p>
    <w:p w14:paraId="662F1D1B" w14:textId="77777777" w:rsidR="00C70995" w:rsidRPr="006B5460" w:rsidRDefault="00C70995" w:rsidP="00115B5D">
      <w:pPr>
        <w:tabs>
          <w:tab w:val="left" w:pos="5160"/>
        </w:tabs>
        <w:spacing w:line="303" w:lineRule="auto"/>
        <w:ind w:right="50"/>
        <w:rPr>
          <w:rFonts w:eastAsia="Arial"/>
          <w:sz w:val="20"/>
        </w:rPr>
      </w:pPr>
      <w:r w:rsidRPr="006B5460">
        <w:rPr>
          <w:rFonts w:eastAsia="Arial"/>
          <w:sz w:val="20"/>
        </w:rPr>
        <w:t>STAMP</w:t>
      </w:r>
      <w:r w:rsidRPr="006B5460">
        <w:rPr>
          <w:rFonts w:eastAsia="Arial"/>
          <w:sz w:val="20"/>
        </w:rPr>
        <w:tab/>
        <w:t>STAMP</w:t>
      </w:r>
    </w:p>
    <w:p w14:paraId="387C7997" w14:textId="77777777" w:rsidR="00C70995" w:rsidRPr="006B5460" w:rsidRDefault="00C70995" w:rsidP="00115B5D">
      <w:pPr>
        <w:tabs>
          <w:tab w:val="left" w:pos="5160"/>
        </w:tabs>
        <w:spacing w:line="303" w:lineRule="auto"/>
        <w:ind w:right="50"/>
        <w:rPr>
          <w:rFonts w:eastAsia="Arial"/>
          <w:sz w:val="20"/>
        </w:rPr>
      </w:pPr>
      <w:r w:rsidRPr="006B5460">
        <w:rPr>
          <w:rFonts w:eastAsia="Arial"/>
          <w:sz w:val="20"/>
        </w:rPr>
        <w:t>Address:</w:t>
      </w:r>
      <w:r w:rsidRPr="006B5460">
        <w:rPr>
          <w:rFonts w:eastAsia="Arial"/>
          <w:sz w:val="20"/>
        </w:rPr>
        <w:tab/>
        <w:t>Address:</w:t>
      </w:r>
    </w:p>
    <w:p w14:paraId="1A515519" w14:textId="77777777" w:rsidR="00C70995" w:rsidRPr="006B5460" w:rsidRDefault="00C70995" w:rsidP="00115B5D">
      <w:pPr>
        <w:tabs>
          <w:tab w:val="left" w:pos="5160"/>
        </w:tabs>
        <w:spacing w:line="303" w:lineRule="auto"/>
        <w:ind w:right="50"/>
        <w:rPr>
          <w:rFonts w:eastAsia="Arial"/>
          <w:sz w:val="20"/>
        </w:rPr>
      </w:pPr>
      <w:r w:rsidRPr="006B5460">
        <w:rPr>
          <w:rFonts w:eastAsia="Arial"/>
          <w:sz w:val="20"/>
        </w:rPr>
        <w:t>Phone/Fax:</w:t>
      </w:r>
      <w:r w:rsidRPr="006B5460">
        <w:rPr>
          <w:rFonts w:eastAsia="Arial"/>
          <w:sz w:val="20"/>
        </w:rPr>
        <w:tab/>
        <w:t>Phone/Fax:</w:t>
      </w:r>
    </w:p>
    <w:p w14:paraId="3D3A5F3F" w14:textId="77777777" w:rsidR="00C70995" w:rsidRPr="006B5460" w:rsidRDefault="00C70995" w:rsidP="00115B5D">
      <w:pPr>
        <w:tabs>
          <w:tab w:val="left" w:pos="5160"/>
        </w:tabs>
        <w:spacing w:line="303" w:lineRule="auto"/>
        <w:ind w:right="50"/>
        <w:rPr>
          <w:rFonts w:eastAsia="Arial"/>
          <w:sz w:val="20"/>
        </w:rPr>
      </w:pPr>
    </w:p>
    <w:p w14:paraId="0364D273" w14:textId="77777777" w:rsidR="00C70995" w:rsidRPr="006B5460" w:rsidRDefault="00C70995" w:rsidP="00115B5D">
      <w:pPr>
        <w:tabs>
          <w:tab w:val="left" w:pos="5160"/>
        </w:tabs>
        <w:spacing w:line="303" w:lineRule="auto"/>
        <w:ind w:right="50"/>
        <w:rPr>
          <w:rFonts w:eastAsia="Arial"/>
          <w:sz w:val="20"/>
        </w:rPr>
      </w:pPr>
    </w:p>
    <w:p w14:paraId="4DEA4218" w14:textId="77777777" w:rsidR="00C70995" w:rsidRPr="006B5460" w:rsidRDefault="00C70995" w:rsidP="00115B5D">
      <w:pPr>
        <w:tabs>
          <w:tab w:val="left" w:pos="5160"/>
        </w:tabs>
        <w:spacing w:line="303" w:lineRule="auto"/>
        <w:ind w:right="50"/>
        <w:rPr>
          <w:rFonts w:eastAsia="Arial"/>
          <w:sz w:val="20"/>
        </w:rPr>
      </w:pPr>
    </w:p>
    <w:p w14:paraId="2EF67507" w14:textId="77777777" w:rsidR="00C70995" w:rsidRPr="006B5460" w:rsidRDefault="00C70995" w:rsidP="00115B5D">
      <w:pPr>
        <w:tabs>
          <w:tab w:val="left" w:pos="5160"/>
        </w:tabs>
        <w:spacing w:line="303" w:lineRule="auto"/>
        <w:ind w:right="50"/>
        <w:rPr>
          <w:rFonts w:eastAsia="Arial"/>
          <w:sz w:val="20"/>
        </w:rPr>
      </w:pPr>
    </w:p>
    <w:p w14:paraId="3FF44D02" w14:textId="77777777" w:rsidR="006949F5" w:rsidRPr="006B5460" w:rsidRDefault="006949F5" w:rsidP="00FC728D">
      <w:pPr>
        <w:pStyle w:val="Heading2"/>
        <w:numPr>
          <w:ilvl w:val="0"/>
          <w:numId w:val="0"/>
        </w:numPr>
        <w:spacing w:before="100" w:beforeAutospacing="1" w:line="200" w:lineRule="atLeast"/>
        <w:ind w:left="720"/>
        <w:jc w:val="center"/>
      </w:pPr>
      <w:r w:rsidRPr="006B5460">
        <w:t>Performance Security</w:t>
      </w:r>
    </w:p>
    <w:p w14:paraId="1A3B19CC" w14:textId="77777777" w:rsidR="006949F5" w:rsidRPr="006B5460" w:rsidRDefault="006949F5" w:rsidP="00FC728D">
      <w:pPr>
        <w:pStyle w:val="Heading2"/>
        <w:numPr>
          <w:ilvl w:val="0"/>
          <w:numId w:val="0"/>
        </w:numPr>
        <w:spacing w:before="100" w:beforeAutospacing="1" w:line="200" w:lineRule="atLeast"/>
        <w:ind w:left="720"/>
        <w:jc w:val="center"/>
      </w:pPr>
      <w:r w:rsidRPr="006B5460">
        <w:t>(Bank Guarantee)</w:t>
      </w:r>
    </w:p>
    <w:p w14:paraId="6859794E" w14:textId="0C33E046" w:rsidR="006949F5" w:rsidRPr="007947F2" w:rsidRDefault="006949F5" w:rsidP="00926912">
      <w:pPr>
        <w:spacing w:before="100" w:beforeAutospacing="1" w:line="200" w:lineRule="atLeast"/>
        <w:ind w:left="360"/>
        <w:rPr>
          <w:sz w:val="20"/>
        </w:rPr>
      </w:pPr>
      <w:r w:rsidRPr="007947F2">
        <w:rPr>
          <w:sz w:val="20"/>
        </w:rPr>
        <w:t xml:space="preserve">To: </w:t>
      </w:r>
      <w:r w:rsidRPr="007947F2">
        <w:rPr>
          <w:i/>
          <w:sz w:val="20"/>
        </w:rPr>
        <w:t>[name and address of Employer]</w:t>
      </w:r>
    </w:p>
    <w:p w14:paraId="4B8F8924" w14:textId="77777777" w:rsidR="006949F5" w:rsidRPr="007947F2" w:rsidRDefault="006949F5" w:rsidP="00926912">
      <w:pPr>
        <w:spacing w:before="100" w:beforeAutospacing="1" w:line="200" w:lineRule="atLeast"/>
        <w:ind w:left="360"/>
        <w:rPr>
          <w:sz w:val="20"/>
        </w:rPr>
      </w:pPr>
      <w:r w:rsidRPr="007947F2">
        <w:rPr>
          <w:sz w:val="20"/>
        </w:rPr>
        <w:t xml:space="preserve">Whereas </w:t>
      </w:r>
      <w:r w:rsidRPr="007947F2">
        <w:rPr>
          <w:i/>
          <w:sz w:val="20"/>
        </w:rPr>
        <w:t>[name and address of Contractor]</w:t>
      </w:r>
      <w:r w:rsidRPr="007947F2">
        <w:rPr>
          <w:sz w:val="20"/>
        </w:rPr>
        <w:t xml:space="preserve"> (hereinafter called “the Contractor”) has undertaken, in pursuance of </w:t>
      </w:r>
      <w:r w:rsidR="00372170" w:rsidRPr="007947F2">
        <w:rPr>
          <w:sz w:val="20"/>
        </w:rPr>
        <w:t>c</w:t>
      </w:r>
      <w:r w:rsidRPr="007947F2">
        <w:rPr>
          <w:sz w:val="20"/>
        </w:rPr>
        <w:t xml:space="preserve">ontract to execute </w:t>
      </w:r>
      <w:r w:rsidRPr="007947F2">
        <w:rPr>
          <w:i/>
          <w:sz w:val="20"/>
        </w:rPr>
        <w:t>[name of Contract and brief description of Works]</w:t>
      </w:r>
      <w:r w:rsidRPr="007947F2">
        <w:rPr>
          <w:sz w:val="20"/>
        </w:rPr>
        <w:t xml:space="preserve"> (hereinafter called “the Contract”</w:t>
      </w:r>
      <w:proofErr w:type="gramStart"/>
      <w:r w:rsidRPr="007947F2">
        <w:rPr>
          <w:sz w:val="20"/>
        </w:rPr>
        <w:t>);</w:t>
      </w:r>
      <w:proofErr w:type="gramEnd"/>
    </w:p>
    <w:p w14:paraId="5C8D01D1" w14:textId="77777777" w:rsidR="006949F5" w:rsidRPr="007947F2" w:rsidRDefault="006949F5" w:rsidP="00926912">
      <w:pPr>
        <w:spacing w:before="100" w:beforeAutospacing="1" w:line="200" w:lineRule="atLeast"/>
        <w:ind w:left="360"/>
        <w:rPr>
          <w:sz w:val="20"/>
        </w:rPr>
      </w:pPr>
      <w:r w:rsidRPr="007947F2">
        <w:rPr>
          <w:sz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7947F2">
        <w:rPr>
          <w:sz w:val="20"/>
        </w:rPr>
        <w:t>Contract;</w:t>
      </w:r>
      <w:proofErr w:type="gramEnd"/>
    </w:p>
    <w:p w14:paraId="288BA3AA" w14:textId="77777777" w:rsidR="006949F5" w:rsidRPr="007947F2" w:rsidRDefault="006949F5" w:rsidP="00926912">
      <w:pPr>
        <w:spacing w:before="100" w:beforeAutospacing="1" w:line="200" w:lineRule="atLeast"/>
        <w:ind w:left="360"/>
        <w:rPr>
          <w:sz w:val="20"/>
        </w:rPr>
      </w:pPr>
      <w:r w:rsidRPr="007947F2">
        <w:rPr>
          <w:sz w:val="20"/>
        </w:rPr>
        <w:t xml:space="preserve">And whereas we have agreed to give the Contractor such a Bank </w:t>
      </w:r>
      <w:proofErr w:type="gramStart"/>
      <w:r w:rsidRPr="007947F2">
        <w:rPr>
          <w:sz w:val="20"/>
        </w:rPr>
        <w:t>Guarantee;</w:t>
      </w:r>
      <w:proofErr w:type="gramEnd"/>
    </w:p>
    <w:p w14:paraId="10128A73" w14:textId="3393612F" w:rsidR="006949F5" w:rsidRPr="007947F2" w:rsidRDefault="006949F5" w:rsidP="00926912">
      <w:pPr>
        <w:spacing w:before="100" w:beforeAutospacing="1" w:line="200" w:lineRule="atLeast"/>
        <w:ind w:left="360"/>
        <w:rPr>
          <w:sz w:val="20"/>
        </w:rPr>
      </w:pPr>
      <w:r w:rsidRPr="007947F2">
        <w:rPr>
          <w:sz w:val="20"/>
        </w:rPr>
        <w:t xml:space="preserve">Now therefore we hereby affirm that we are the Guarantor and responsible to you, on behalf of the Contractor, up to a total of </w:t>
      </w:r>
      <w:r w:rsidRPr="007947F2">
        <w:rPr>
          <w:i/>
          <w:sz w:val="20"/>
        </w:rPr>
        <w:t>[amount of Guarantee] [amount in words]</w:t>
      </w:r>
      <w:r w:rsidRPr="007947F2">
        <w:rPr>
          <w:sz w:val="20"/>
        </w:rPr>
        <w:t>, such sum being payable in the currenc</w:t>
      </w:r>
      <w:r w:rsidR="00A24C95">
        <w:rPr>
          <w:sz w:val="20"/>
        </w:rPr>
        <w:t>y</w:t>
      </w:r>
      <w:r w:rsidRPr="007947F2">
        <w:rPr>
          <w:sz w:val="20"/>
        </w:rPr>
        <w:t xml:space="preserve"> in which the Contract Price is payable, and we undertake to pay you, upon your first written demand and without cavil or argument, any sum or sums within the limits of </w:t>
      </w:r>
      <w:r w:rsidRPr="007947F2">
        <w:rPr>
          <w:i/>
          <w:sz w:val="20"/>
        </w:rPr>
        <w:t>[amount of Guarantee]</w:t>
      </w:r>
      <w:r w:rsidRPr="007947F2">
        <w:rPr>
          <w:sz w:val="20"/>
        </w:rPr>
        <w:t xml:space="preserve"> as aforesaid without your needing to prove or to show grounds or reasons for your demand for the sum specified therein.</w:t>
      </w:r>
    </w:p>
    <w:p w14:paraId="32562184" w14:textId="77777777" w:rsidR="006949F5" w:rsidRPr="007947F2" w:rsidRDefault="006949F5" w:rsidP="00926912">
      <w:pPr>
        <w:spacing w:before="100" w:beforeAutospacing="1" w:line="200" w:lineRule="atLeast"/>
        <w:ind w:left="360"/>
        <w:rPr>
          <w:sz w:val="20"/>
        </w:rPr>
      </w:pPr>
      <w:r w:rsidRPr="007947F2">
        <w:rPr>
          <w:sz w:val="20"/>
        </w:rPr>
        <w:t>We hereby waive the necessity of your demanding the said debt from the Contractor before presenting us with the demand. 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2D508039" w14:textId="77777777" w:rsidR="006949F5" w:rsidRPr="007947F2" w:rsidRDefault="006949F5" w:rsidP="00926912">
      <w:pPr>
        <w:spacing w:before="100" w:beforeAutospacing="1" w:line="200" w:lineRule="atLeast"/>
        <w:ind w:left="360"/>
        <w:rPr>
          <w:sz w:val="20"/>
        </w:rPr>
      </w:pPr>
      <w:r w:rsidRPr="007947F2">
        <w:rPr>
          <w:sz w:val="20"/>
        </w:rPr>
        <w:t>This Guarantee shall be valid until a date 28 days from the date of issue of the Certificate of Completion.</w:t>
      </w:r>
    </w:p>
    <w:p w14:paraId="0453D830" w14:textId="77777777" w:rsidR="006949F5" w:rsidRPr="007947F2" w:rsidRDefault="006949F5" w:rsidP="00926912">
      <w:pPr>
        <w:tabs>
          <w:tab w:val="left" w:pos="9000"/>
        </w:tabs>
        <w:spacing w:before="100" w:beforeAutospacing="1" w:line="200" w:lineRule="atLeast"/>
        <w:ind w:left="360"/>
        <w:rPr>
          <w:sz w:val="20"/>
        </w:rPr>
      </w:pPr>
      <w:r w:rsidRPr="007947F2">
        <w:rPr>
          <w:sz w:val="20"/>
        </w:rPr>
        <w:t xml:space="preserve">Signature and seal of the Guarantor </w:t>
      </w:r>
      <w:r w:rsidRPr="007947F2">
        <w:rPr>
          <w:sz w:val="20"/>
          <w:u w:val="single"/>
        </w:rPr>
        <w:tab/>
      </w:r>
    </w:p>
    <w:p w14:paraId="1F9955DF" w14:textId="77777777" w:rsidR="006949F5" w:rsidRPr="007947F2" w:rsidRDefault="006949F5" w:rsidP="00926912">
      <w:pPr>
        <w:tabs>
          <w:tab w:val="left" w:pos="9000"/>
        </w:tabs>
        <w:spacing w:before="100" w:beforeAutospacing="1" w:line="200" w:lineRule="atLeast"/>
        <w:ind w:left="360"/>
        <w:rPr>
          <w:sz w:val="20"/>
        </w:rPr>
      </w:pPr>
      <w:r w:rsidRPr="007947F2">
        <w:rPr>
          <w:sz w:val="20"/>
        </w:rPr>
        <w:t xml:space="preserve">Name of Bank </w:t>
      </w:r>
      <w:r w:rsidRPr="007947F2">
        <w:rPr>
          <w:sz w:val="20"/>
          <w:u w:val="single"/>
        </w:rPr>
        <w:tab/>
      </w:r>
    </w:p>
    <w:p w14:paraId="58801AD6" w14:textId="77777777" w:rsidR="006949F5" w:rsidRPr="007947F2" w:rsidRDefault="006949F5" w:rsidP="00926912">
      <w:pPr>
        <w:tabs>
          <w:tab w:val="left" w:pos="9000"/>
        </w:tabs>
        <w:spacing w:before="100" w:beforeAutospacing="1" w:line="200" w:lineRule="atLeast"/>
        <w:ind w:left="360"/>
        <w:rPr>
          <w:sz w:val="20"/>
        </w:rPr>
      </w:pPr>
      <w:r w:rsidRPr="007947F2">
        <w:rPr>
          <w:sz w:val="20"/>
        </w:rPr>
        <w:t xml:space="preserve">Address </w:t>
      </w:r>
      <w:r w:rsidRPr="007947F2">
        <w:rPr>
          <w:sz w:val="20"/>
          <w:u w:val="single"/>
        </w:rPr>
        <w:tab/>
      </w:r>
    </w:p>
    <w:p w14:paraId="459260E1" w14:textId="77777777" w:rsidR="006949F5" w:rsidRPr="007947F2" w:rsidRDefault="006949F5" w:rsidP="00926912">
      <w:pPr>
        <w:tabs>
          <w:tab w:val="left" w:pos="3600"/>
        </w:tabs>
        <w:spacing w:before="100" w:beforeAutospacing="1" w:line="200" w:lineRule="atLeast"/>
        <w:ind w:left="360"/>
        <w:rPr>
          <w:sz w:val="20"/>
        </w:rPr>
      </w:pPr>
      <w:r w:rsidRPr="007947F2">
        <w:rPr>
          <w:sz w:val="20"/>
        </w:rPr>
        <w:t xml:space="preserve">Date </w:t>
      </w:r>
      <w:r w:rsidRPr="007947F2">
        <w:rPr>
          <w:sz w:val="20"/>
          <w:u w:val="single"/>
        </w:rPr>
        <w:tab/>
      </w:r>
    </w:p>
    <w:p w14:paraId="1B9B691D" w14:textId="77777777" w:rsidR="006949F5" w:rsidRPr="007947F2" w:rsidRDefault="006949F5" w:rsidP="00FC728D">
      <w:pPr>
        <w:pStyle w:val="BodyText"/>
        <w:spacing w:before="100" w:beforeAutospacing="1" w:after="240" w:line="200" w:lineRule="atLeast"/>
        <w:ind w:left="5760" w:right="288" w:firstLine="720"/>
        <w:jc w:val="left"/>
        <w:rPr>
          <w:sz w:val="20"/>
        </w:rPr>
      </w:pPr>
      <w:r w:rsidRPr="007947F2">
        <w:rPr>
          <w:sz w:val="20"/>
        </w:rPr>
        <w:br w:type="page"/>
      </w:r>
    </w:p>
    <w:p w14:paraId="341C3B0D" w14:textId="77777777" w:rsidR="006949F5" w:rsidRPr="006B5460" w:rsidRDefault="006949F5" w:rsidP="00FC728D">
      <w:pPr>
        <w:pStyle w:val="Heading2"/>
        <w:numPr>
          <w:ilvl w:val="0"/>
          <w:numId w:val="0"/>
        </w:numPr>
        <w:spacing w:before="100" w:beforeAutospacing="1" w:line="200" w:lineRule="atLeast"/>
        <w:ind w:left="720"/>
        <w:jc w:val="center"/>
      </w:pPr>
      <w:r w:rsidRPr="006B5460">
        <w:lastRenderedPageBreak/>
        <w:t>Advance Payment Security</w:t>
      </w:r>
    </w:p>
    <w:p w14:paraId="3A12406F" w14:textId="77777777" w:rsidR="006949F5" w:rsidRPr="006B5460" w:rsidRDefault="006949F5" w:rsidP="00FC728D">
      <w:pPr>
        <w:pStyle w:val="Heading2"/>
        <w:numPr>
          <w:ilvl w:val="0"/>
          <w:numId w:val="0"/>
        </w:numPr>
        <w:spacing w:before="100" w:beforeAutospacing="1" w:line="200" w:lineRule="atLeast"/>
        <w:ind w:left="720"/>
        <w:jc w:val="center"/>
      </w:pPr>
      <w:r w:rsidRPr="006B5460">
        <w:t>(Bank Guarantee)</w:t>
      </w:r>
    </w:p>
    <w:p w14:paraId="693EAC93" w14:textId="77777777" w:rsidR="006949F5" w:rsidRPr="006B5460" w:rsidRDefault="006949F5" w:rsidP="00926912">
      <w:pPr>
        <w:spacing w:before="100" w:beforeAutospacing="1" w:line="200" w:lineRule="atLeast"/>
        <w:ind w:left="360"/>
      </w:pPr>
    </w:p>
    <w:p w14:paraId="246F83D5" w14:textId="77777777" w:rsidR="006949F5" w:rsidRPr="007947F2" w:rsidRDefault="006949F5" w:rsidP="00926912">
      <w:pPr>
        <w:spacing w:before="100" w:beforeAutospacing="1" w:line="200" w:lineRule="atLeast"/>
        <w:ind w:left="360"/>
        <w:rPr>
          <w:sz w:val="20"/>
        </w:rPr>
      </w:pPr>
      <w:r w:rsidRPr="007947F2">
        <w:rPr>
          <w:sz w:val="20"/>
        </w:rPr>
        <w:t>To:</w:t>
      </w:r>
      <w:r w:rsidRPr="007947F2">
        <w:rPr>
          <w:sz w:val="20"/>
        </w:rPr>
        <w:tab/>
      </w:r>
      <w:r w:rsidRPr="007947F2">
        <w:rPr>
          <w:i/>
          <w:sz w:val="20"/>
        </w:rPr>
        <w:t>[name and address of Employer]</w:t>
      </w:r>
    </w:p>
    <w:p w14:paraId="65214297" w14:textId="77777777" w:rsidR="006949F5" w:rsidRPr="007947F2" w:rsidRDefault="006949F5" w:rsidP="00926912">
      <w:pPr>
        <w:spacing w:before="100" w:beforeAutospacing="1" w:line="200" w:lineRule="atLeast"/>
        <w:ind w:left="360"/>
        <w:rPr>
          <w:sz w:val="20"/>
        </w:rPr>
      </w:pPr>
      <w:r w:rsidRPr="007947F2">
        <w:rPr>
          <w:sz w:val="20"/>
        </w:rPr>
        <w:tab/>
        <w:t xml:space="preserve">In accordance with the provisions of the </w:t>
      </w:r>
      <w:r w:rsidR="00AF7880" w:rsidRPr="007947F2">
        <w:rPr>
          <w:sz w:val="20"/>
        </w:rPr>
        <w:t xml:space="preserve">General </w:t>
      </w:r>
      <w:r w:rsidRPr="007947F2">
        <w:rPr>
          <w:sz w:val="20"/>
        </w:rPr>
        <w:t xml:space="preserve">Conditions of Contract, Clause </w:t>
      </w:r>
      <w:r w:rsidR="004E5DF4" w:rsidRPr="007947F2">
        <w:rPr>
          <w:sz w:val="20"/>
          <w:lang w:val="mn-MN"/>
        </w:rPr>
        <w:t>60</w:t>
      </w:r>
      <w:r w:rsidRPr="007947F2">
        <w:rPr>
          <w:sz w:val="20"/>
        </w:rPr>
        <w:t xml:space="preserve"> (“Advance Payment”) of the above-mentioned Contract, </w:t>
      </w:r>
      <w:r w:rsidRPr="007947F2">
        <w:rPr>
          <w:i/>
          <w:sz w:val="20"/>
        </w:rPr>
        <w:t>[name and address of Contractor]</w:t>
      </w:r>
      <w:r w:rsidRPr="007947F2">
        <w:rPr>
          <w:sz w:val="20"/>
        </w:rPr>
        <w:t xml:space="preserve"> (hereinafter called “the Contractor”) shall deposit with </w:t>
      </w:r>
      <w:r w:rsidRPr="007947F2">
        <w:rPr>
          <w:i/>
          <w:sz w:val="20"/>
        </w:rPr>
        <w:t>[name of Employer]</w:t>
      </w:r>
      <w:r w:rsidRPr="007947F2">
        <w:rPr>
          <w:sz w:val="20"/>
        </w:rPr>
        <w:t xml:space="preserve"> a Bank Guarantee to guarantee his proper and faithful performance under the said Clause of the Contract in an amount of </w:t>
      </w:r>
      <w:r w:rsidRPr="007947F2">
        <w:rPr>
          <w:i/>
          <w:sz w:val="20"/>
        </w:rPr>
        <w:t>[amount of Guarantee] [amount in words]</w:t>
      </w:r>
      <w:r w:rsidRPr="007947F2">
        <w:rPr>
          <w:sz w:val="20"/>
        </w:rPr>
        <w:t>.</w:t>
      </w:r>
    </w:p>
    <w:p w14:paraId="48048E3F" w14:textId="77777777" w:rsidR="006949F5" w:rsidRPr="007947F2" w:rsidRDefault="006949F5" w:rsidP="00926912">
      <w:pPr>
        <w:spacing w:before="100" w:beforeAutospacing="1" w:line="200" w:lineRule="atLeast"/>
        <w:ind w:left="360"/>
        <w:rPr>
          <w:sz w:val="20"/>
        </w:rPr>
      </w:pPr>
      <w:r w:rsidRPr="007947F2">
        <w:rPr>
          <w:sz w:val="20"/>
        </w:rPr>
        <w:t xml:space="preserve">We, the </w:t>
      </w:r>
      <w:r w:rsidRPr="007947F2">
        <w:rPr>
          <w:i/>
          <w:sz w:val="20"/>
        </w:rPr>
        <w:t>[Bank or Financial Institution]</w:t>
      </w:r>
      <w:r w:rsidRPr="007947F2">
        <w:rPr>
          <w:sz w:val="20"/>
        </w:rPr>
        <w:t xml:space="preserve">, as instructed by the Contractor, agree unconditionally and irrevocably to guarantee as primary obligator and not as Surety merely, the payment to </w:t>
      </w:r>
      <w:r w:rsidRPr="007947F2">
        <w:rPr>
          <w:i/>
          <w:sz w:val="20"/>
        </w:rPr>
        <w:t>[name of Employer]</w:t>
      </w:r>
      <w:r w:rsidRPr="007947F2">
        <w:rPr>
          <w:sz w:val="20"/>
        </w:rPr>
        <w:t xml:space="preserve"> on his first demand without whatsoever right of objection on our part and without his first claim to the Contractor, in the amount not exceeding </w:t>
      </w:r>
      <w:r w:rsidRPr="007947F2">
        <w:rPr>
          <w:i/>
          <w:sz w:val="20"/>
        </w:rPr>
        <w:t>[amount of Guarantee] [amount in words</w:t>
      </w:r>
      <w:r w:rsidR="00372170" w:rsidRPr="007947F2">
        <w:rPr>
          <w:i/>
          <w:sz w:val="20"/>
        </w:rPr>
        <w:t xml:space="preserve"> and figures</w:t>
      </w:r>
      <w:r w:rsidRPr="007947F2">
        <w:rPr>
          <w:i/>
          <w:sz w:val="20"/>
        </w:rPr>
        <w:t>]</w:t>
      </w:r>
      <w:r w:rsidRPr="007947F2">
        <w:rPr>
          <w:sz w:val="20"/>
        </w:rPr>
        <w:t>.</w:t>
      </w:r>
      <w:r w:rsidR="000D318B" w:rsidRPr="007947F2">
        <w:rPr>
          <w:sz w:val="20"/>
        </w:rPr>
        <w:t xml:space="preserve"> </w:t>
      </w:r>
      <w:r w:rsidRPr="007947F2">
        <w:rPr>
          <w:sz w:val="20"/>
        </w:rPr>
        <w:t xml:space="preserve">We further agree that no change or addition to or other modification of the terms of the Contract or of Works to be performed thereunder or of any of the Contract documents which may be made between </w:t>
      </w:r>
      <w:r w:rsidRPr="007947F2">
        <w:rPr>
          <w:i/>
          <w:sz w:val="20"/>
        </w:rPr>
        <w:t>[name of Employer]</w:t>
      </w:r>
      <w:r w:rsidRPr="007947F2">
        <w:rPr>
          <w:sz w:val="20"/>
        </w:rPr>
        <w:t xml:space="preserve"> and the Contractor, shall in any way release us from any liability under this Guarantee, and we hereby waive notice of any such change, addition, or modification.</w:t>
      </w:r>
    </w:p>
    <w:p w14:paraId="71D1D63C" w14:textId="77777777" w:rsidR="006949F5" w:rsidRPr="007947F2" w:rsidRDefault="006949F5" w:rsidP="00926912">
      <w:pPr>
        <w:spacing w:before="100" w:beforeAutospacing="1" w:line="200" w:lineRule="atLeast"/>
        <w:ind w:left="360"/>
        <w:rPr>
          <w:sz w:val="20"/>
        </w:rPr>
      </w:pPr>
      <w:r w:rsidRPr="007947F2">
        <w:rPr>
          <w:sz w:val="20"/>
        </w:rPr>
        <w:t xml:space="preserve">This Guarantee shall remain valid and in full effect from the date of the advance payment under the Contract until </w:t>
      </w:r>
      <w:r w:rsidRPr="007947F2">
        <w:rPr>
          <w:i/>
          <w:sz w:val="20"/>
        </w:rPr>
        <w:t>[name of Employer]</w:t>
      </w:r>
      <w:r w:rsidRPr="007947F2">
        <w:rPr>
          <w:sz w:val="20"/>
        </w:rPr>
        <w:t xml:space="preserve"> receives full repayment of the same amount from the Contractor.</w:t>
      </w:r>
    </w:p>
    <w:p w14:paraId="1A14A35A" w14:textId="77777777" w:rsidR="006949F5" w:rsidRPr="007947F2" w:rsidRDefault="006949F5" w:rsidP="00926912">
      <w:pPr>
        <w:spacing w:before="100" w:beforeAutospacing="1" w:line="200" w:lineRule="atLeast"/>
        <w:ind w:left="360"/>
        <w:rPr>
          <w:sz w:val="20"/>
        </w:rPr>
      </w:pPr>
      <w:r w:rsidRPr="007947F2">
        <w:rPr>
          <w:sz w:val="20"/>
        </w:rPr>
        <w:t>Yours truly,</w:t>
      </w:r>
    </w:p>
    <w:p w14:paraId="24CB685F" w14:textId="77777777" w:rsidR="006949F5" w:rsidRPr="007947F2" w:rsidRDefault="006949F5" w:rsidP="00926912">
      <w:pPr>
        <w:tabs>
          <w:tab w:val="left" w:pos="9000"/>
        </w:tabs>
        <w:spacing w:before="100" w:beforeAutospacing="1" w:line="200" w:lineRule="atLeast"/>
        <w:ind w:left="360"/>
        <w:rPr>
          <w:sz w:val="20"/>
        </w:rPr>
      </w:pPr>
      <w:r w:rsidRPr="007947F2">
        <w:rPr>
          <w:sz w:val="20"/>
        </w:rPr>
        <w:t xml:space="preserve">Signature and seal:  </w:t>
      </w:r>
      <w:r w:rsidRPr="007947F2">
        <w:rPr>
          <w:sz w:val="20"/>
          <w:u w:val="single"/>
        </w:rPr>
        <w:tab/>
      </w:r>
    </w:p>
    <w:p w14:paraId="2A6FD297" w14:textId="77777777" w:rsidR="006949F5" w:rsidRPr="007947F2" w:rsidRDefault="006949F5" w:rsidP="00926912">
      <w:pPr>
        <w:tabs>
          <w:tab w:val="left" w:pos="9000"/>
        </w:tabs>
        <w:spacing w:before="100" w:beforeAutospacing="1" w:line="200" w:lineRule="atLeast"/>
        <w:ind w:left="360"/>
        <w:rPr>
          <w:sz w:val="20"/>
        </w:rPr>
      </w:pPr>
      <w:r w:rsidRPr="007947F2">
        <w:rPr>
          <w:sz w:val="20"/>
        </w:rPr>
        <w:t xml:space="preserve">Name of Bank/Financial Institution:  </w:t>
      </w:r>
      <w:r w:rsidRPr="007947F2">
        <w:rPr>
          <w:sz w:val="20"/>
          <w:u w:val="single"/>
        </w:rPr>
        <w:tab/>
      </w:r>
    </w:p>
    <w:p w14:paraId="1EEEA8AC" w14:textId="77777777" w:rsidR="006949F5" w:rsidRPr="007947F2" w:rsidRDefault="006949F5" w:rsidP="00926912">
      <w:pPr>
        <w:tabs>
          <w:tab w:val="left" w:pos="9000"/>
        </w:tabs>
        <w:spacing w:before="100" w:beforeAutospacing="1" w:line="200" w:lineRule="atLeast"/>
        <w:ind w:left="360"/>
        <w:rPr>
          <w:sz w:val="20"/>
        </w:rPr>
      </w:pPr>
      <w:r w:rsidRPr="007947F2">
        <w:rPr>
          <w:sz w:val="20"/>
        </w:rPr>
        <w:t xml:space="preserve">Address:  </w:t>
      </w:r>
      <w:r w:rsidRPr="007947F2">
        <w:rPr>
          <w:sz w:val="20"/>
          <w:u w:val="single"/>
        </w:rPr>
        <w:tab/>
      </w:r>
    </w:p>
    <w:p w14:paraId="44C9A2B4" w14:textId="77777777" w:rsidR="006949F5" w:rsidRPr="007947F2" w:rsidRDefault="006949F5" w:rsidP="00926912">
      <w:pPr>
        <w:tabs>
          <w:tab w:val="left" w:pos="3600"/>
        </w:tabs>
        <w:spacing w:before="100" w:beforeAutospacing="1" w:line="200" w:lineRule="atLeast"/>
        <w:ind w:left="360"/>
        <w:rPr>
          <w:sz w:val="20"/>
          <w:u w:val="single"/>
        </w:rPr>
      </w:pPr>
      <w:r w:rsidRPr="007947F2">
        <w:rPr>
          <w:sz w:val="20"/>
        </w:rPr>
        <w:t xml:space="preserve">Date:  </w:t>
      </w:r>
      <w:r w:rsidR="00372170" w:rsidRPr="007947F2">
        <w:rPr>
          <w:sz w:val="20"/>
          <w:u w:val="single"/>
        </w:rPr>
        <w:tab/>
      </w:r>
    </w:p>
    <w:p w14:paraId="0673B387" w14:textId="77777777" w:rsidR="006949F5" w:rsidRPr="007947F2" w:rsidRDefault="006949F5" w:rsidP="006949F5">
      <w:pPr>
        <w:rPr>
          <w:sz w:val="20"/>
        </w:rPr>
      </w:pPr>
      <w:r w:rsidRPr="007947F2">
        <w:rPr>
          <w:sz w:val="20"/>
        </w:rPr>
        <w:br w:type="page"/>
      </w:r>
    </w:p>
    <w:p w14:paraId="1FBAF73F" w14:textId="77777777" w:rsidR="006949F5" w:rsidRPr="006B5460" w:rsidRDefault="006949F5" w:rsidP="006949F5">
      <w:pPr>
        <w:pStyle w:val="BodyText"/>
        <w:spacing w:before="100" w:beforeAutospacing="1" w:after="240" w:line="200" w:lineRule="atLeast"/>
        <w:ind w:left="360" w:right="288"/>
        <w:jc w:val="center"/>
        <w:rPr>
          <w:b w:val="0"/>
        </w:rPr>
      </w:pPr>
      <w:r w:rsidRPr="006B5460">
        <w:lastRenderedPageBreak/>
        <w:t>ANNEX</w:t>
      </w:r>
    </w:p>
    <w:p w14:paraId="62ABDE03" w14:textId="77777777" w:rsidR="006949F5" w:rsidRPr="006B5460" w:rsidRDefault="006949F5" w:rsidP="009C1DF2">
      <w:pPr>
        <w:pStyle w:val="BodyText"/>
        <w:spacing w:before="100" w:beforeAutospacing="1" w:after="240" w:line="200" w:lineRule="atLeast"/>
        <w:ind w:left="360" w:right="288"/>
        <w:jc w:val="center"/>
        <w:rPr>
          <w:sz w:val="30"/>
          <w:szCs w:val="30"/>
        </w:rPr>
      </w:pPr>
      <w:r w:rsidRPr="006B5460">
        <w:t>Bid Invitation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3"/>
      </w:tblGrid>
      <w:tr w:rsidR="00D934F2" w:rsidRPr="007947F2" w14:paraId="4EFDE1CA" w14:textId="77777777" w:rsidTr="00072CB3">
        <w:tc>
          <w:tcPr>
            <w:tcW w:w="9353" w:type="dxa"/>
          </w:tcPr>
          <w:p w14:paraId="767106C8" w14:textId="77777777" w:rsidR="006949F5" w:rsidRPr="007947F2" w:rsidRDefault="006949F5" w:rsidP="00072CB3">
            <w:pPr>
              <w:pStyle w:val="TableContents"/>
              <w:spacing w:before="100" w:beforeAutospacing="1" w:line="200" w:lineRule="atLeast"/>
              <w:rPr>
                <w:sz w:val="21"/>
                <w:szCs w:val="21"/>
              </w:rPr>
            </w:pPr>
          </w:p>
          <w:p w14:paraId="691E23DC" w14:textId="77777777" w:rsidR="009C1DF2" w:rsidRPr="007947F2" w:rsidRDefault="009C1DF2" w:rsidP="009C1DF2">
            <w:pPr>
              <w:pStyle w:val="BodyTextIndent"/>
              <w:ind w:left="567" w:right="332"/>
              <w:rPr>
                <w:color w:val="auto"/>
                <w:sz w:val="21"/>
                <w:szCs w:val="21"/>
              </w:rPr>
            </w:pPr>
            <w:r w:rsidRPr="007947F2">
              <w:rPr>
                <w:color w:val="auto"/>
                <w:sz w:val="21"/>
                <w:szCs w:val="21"/>
              </w:rPr>
              <w:t>The Invitation for Bids (IFB) shall be prepared and advertised in accordance with relevant format approved by the ADB. The IFB is not a part of the Bidding Document and therefore, it shall not be included in the Bidding Document.</w:t>
            </w:r>
          </w:p>
          <w:p w14:paraId="44529CD7" w14:textId="77777777" w:rsidR="009C1DF2" w:rsidRPr="007947F2" w:rsidRDefault="009C1DF2" w:rsidP="009C1DF2">
            <w:pPr>
              <w:pStyle w:val="BodyTextIndent"/>
              <w:ind w:left="709"/>
              <w:rPr>
                <w:color w:val="auto"/>
                <w:sz w:val="21"/>
                <w:szCs w:val="21"/>
              </w:rPr>
            </w:pPr>
          </w:p>
          <w:p w14:paraId="3057CFDB" w14:textId="77777777" w:rsidR="009C1DF2" w:rsidRPr="007947F2" w:rsidRDefault="009C1DF2" w:rsidP="009C1DF2">
            <w:pPr>
              <w:pStyle w:val="BodyTextIndent"/>
              <w:ind w:left="567" w:right="332"/>
              <w:rPr>
                <w:color w:val="auto"/>
                <w:sz w:val="21"/>
                <w:szCs w:val="21"/>
              </w:rPr>
            </w:pPr>
            <w:r w:rsidRPr="007947F2">
              <w:rPr>
                <w:color w:val="auto"/>
                <w:sz w:val="21"/>
                <w:szCs w:val="21"/>
              </w:rPr>
              <w:t>The Invitation for Bids provides information that enable potential Bidders to decide whether to participate.</w:t>
            </w:r>
          </w:p>
          <w:p w14:paraId="33CDBFAE" w14:textId="77777777" w:rsidR="009C1DF2" w:rsidRPr="007947F2" w:rsidRDefault="009C1DF2" w:rsidP="009C1DF2">
            <w:pPr>
              <w:pStyle w:val="BodyTextIndent"/>
              <w:ind w:left="567" w:right="332"/>
              <w:rPr>
                <w:color w:val="auto"/>
                <w:sz w:val="21"/>
                <w:szCs w:val="21"/>
              </w:rPr>
            </w:pPr>
          </w:p>
          <w:p w14:paraId="773F35BF" w14:textId="77777777" w:rsidR="006949F5" w:rsidRPr="00821A27" w:rsidRDefault="006949F5" w:rsidP="009C1DF2">
            <w:pPr>
              <w:pStyle w:val="BodyTextIndent"/>
              <w:ind w:left="567" w:right="332"/>
              <w:rPr>
                <w:color w:val="auto"/>
                <w:sz w:val="21"/>
                <w:szCs w:val="21"/>
                <w:lang w:val="mn-MN"/>
              </w:rPr>
            </w:pPr>
            <w:r w:rsidRPr="007947F2">
              <w:rPr>
                <w:color w:val="auto"/>
                <w:sz w:val="21"/>
                <w:szCs w:val="21"/>
              </w:rPr>
              <w:t>In case of prequalification an Invitation for Bidding and Bidding Documents shall be sent</w:t>
            </w:r>
            <w:r w:rsidR="00821A27">
              <w:rPr>
                <w:color w:val="auto"/>
                <w:sz w:val="21"/>
                <w:szCs w:val="21"/>
              </w:rPr>
              <w:t xml:space="preserve"> only to pre-qualified bidders.</w:t>
            </w:r>
          </w:p>
        </w:tc>
      </w:tr>
    </w:tbl>
    <w:p w14:paraId="7CCBD088" w14:textId="77777777" w:rsidR="00713C07" w:rsidRPr="006B5460" w:rsidRDefault="00713C07" w:rsidP="00713C07">
      <w:pPr>
        <w:pStyle w:val="BodyTextIndent"/>
        <w:spacing w:line="240" w:lineRule="exact"/>
        <w:ind w:left="709" w:hanging="709"/>
        <w:jc w:val="center"/>
        <w:rPr>
          <w:b/>
          <w:bCs/>
          <w:color w:val="auto"/>
          <w:sz w:val="21"/>
          <w:szCs w:val="21"/>
        </w:rPr>
      </w:pPr>
    </w:p>
    <w:p w14:paraId="320BDC8E" w14:textId="77777777" w:rsidR="00713C07" w:rsidRPr="006B5460" w:rsidRDefault="00713C07" w:rsidP="00713C07">
      <w:pPr>
        <w:pStyle w:val="BodyTextIndent"/>
        <w:spacing w:line="240" w:lineRule="exact"/>
        <w:ind w:left="709"/>
        <w:jc w:val="center"/>
        <w:rPr>
          <w:b/>
          <w:bCs/>
          <w:color w:val="auto"/>
          <w:sz w:val="21"/>
          <w:szCs w:val="21"/>
        </w:rPr>
      </w:pPr>
    </w:p>
    <w:p w14:paraId="0C1903D6" w14:textId="77777777" w:rsidR="009C1DF2" w:rsidRPr="006B5460" w:rsidRDefault="009C1DF2" w:rsidP="009C1DF2">
      <w:pPr>
        <w:pStyle w:val="BidsBoxtext"/>
        <w:tabs>
          <w:tab w:val="clear" w:pos="2636"/>
          <w:tab w:val="clear" w:pos="3090"/>
          <w:tab w:val="left" w:pos="0"/>
        </w:tabs>
        <w:spacing w:line="240" w:lineRule="auto"/>
        <w:ind w:left="0" w:right="-31"/>
        <w:jc w:val="center"/>
        <w:rPr>
          <w:rFonts w:ascii="Times New Roman" w:hAnsi="Times New Roman"/>
          <w:b/>
          <w:i w:val="0"/>
          <w:sz w:val="24"/>
          <w:szCs w:val="24"/>
        </w:rPr>
      </w:pPr>
    </w:p>
    <w:p w14:paraId="36B4F0D3" w14:textId="77777777" w:rsidR="009C1DF2" w:rsidRPr="006B5460" w:rsidRDefault="009C1DF2" w:rsidP="009C1DF2">
      <w:pPr>
        <w:pStyle w:val="BodyTextIndent"/>
        <w:ind w:left="709"/>
        <w:jc w:val="center"/>
        <w:rPr>
          <w:b/>
          <w:bCs/>
          <w:color w:val="auto"/>
          <w:szCs w:val="24"/>
        </w:rPr>
      </w:pPr>
    </w:p>
    <w:p w14:paraId="56879E73" w14:textId="77777777" w:rsidR="009C1DF2" w:rsidRPr="006B5460" w:rsidRDefault="009C1DF2" w:rsidP="009C1DF2">
      <w:pPr>
        <w:pStyle w:val="BodyTextIndent"/>
        <w:ind w:left="709"/>
        <w:rPr>
          <w:color w:val="auto"/>
          <w:szCs w:val="24"/>
        </w:rPr>
      </w:pPr>
    </w:p>
    <w:p w14:paraId="2BD68CC7" w14:textId="77777777" w:rsidR="009C1DF2" w:rsidRPr="006B5460" w:rsidRDefault="009C1DF2" w:rsidP="009C1DF2">
      <w:pPr>
        <w:pStyle w:val="BlockText"/>
        <w:rPr>
          <w:rFonts w:ascii="Times New Roman" w:hAnsi="Times New Roman" w:cs="Times New Roman"/>
        </w:rPr>
      </w:pPr>
      <w:r w:rsidRPr="006B5460">
        <w:rPr>
          <w:rFonts w:ascii="Times New Roman" w:hAnsi="Times New Roman" w:cs="Times New Roman"/>
          <w:szCs w:val="24"/>
        </w:rPr>
        <w:tab/>
      </w:r>
    </w:p>
    <w:p w14:paraId="60E37074" w14:textId="77777777" w:rsidR="006949F5" w:rsidRPr="006B5460" w:rsidRDefault="006949F5" w:rsidP="00713C07">
      <w:pPr>
        <w:spacing w:before="100" w:beforeAutospacing="1" w:line="200" w:lineRule="atLeast"/>
        <w:jc w:val="center"/>
      </w:pPr>
    </w:p>
    <w:p w14:paraId="105DFAE5" w14:textId="77777777" w:rsidR="009C1DF2" w:rsidRPr="006B5460" w:rsidRDefault="009C1DF2" w:rsidP="00713C07">
      <w:pPr>
        <w:spacing w:before="100" w:beforeAutospacing="1" w:line="200" w:lineRule="atLeast"/>
        <w:jc w:val="center"/>
      </w:pPr>
    </w:p>
    <w:p w14:paraId="006ED420" w14:textId="77777777" w:rsidR="009C1DF2" w:rsidRPr="006B5460" w:rsidRDefault="009C1DF2" w:rsidP="00713C07">
      <w:pPr>
        <w:spacing w:before="100" w:beforeAutospacing="1" w:line="200" w:lineRule="atLeast"/>
        <w:jc w:val="center"/>
      </w:pPr>
    </w:p>
    <w:p w14:paraId="36CC7431" w14:textId="77777777" w:rsidR="009C1DF2" w:rsidRPr="006B5460" w:rsidRDefault="009C1DF2" w:rsidP="00713C07">
      <w:pPr>
        <w:spacing w:before="100" w:beforeAutospacing="1" w:line="200" w:lineRule="atLeast"/>
        <w:jc w:val="center"/>
      </w:pPr>
    </w:p>
    <w:p w14:paraId="5C9247DA" w14:textId="77777777" w:rsidR="009C1DF2" w:rsidRPr="006B5460" w:rsidRDefault="009C1DF2" w:rsidP="00713C07">
      <w:pPr>
        <w:spacing w:before="100" w:beforeAutospacing="1" w:line="200" w:lineRule="atLeast"/>
        <w:jc w:val="center"/>
      </w:pPr>
    </w:p>
    <w:p w14:paraId="72DB6982" w14:textId="77777777" w:rsidR="009C1DF2" w:rsidRPr="006B5460" w:rsidRDefault="009C1DF2" w:rsidP="00713C07">
      <w:pPr>
        <w:spacing w:before="100" w:beforeAutospacing="1" w:line="200" w:lineRule="atLeast"/>
        <w:jc w:val="center"/>
      </w:pPr>
    </w:p>
    <w:p w14:paraId="666B8EF8" w14:textId="77777777" w:rsidR="009C1DF2" w:rsidRPr="006B5460" w:rsidRDefault="009C1DF2" w:rsidP="00713C07">
      <w:pPr>
        <w:spacing w:before="100" w:beforeAutospacing="1" w:line="200" w:lineRule="atLeast"/>
        <w:jc w:val="center"/>
      </w:pPr>
    </w:p>
    <w:p w14:paraId="4758ABEA" w14:textId="77777777" w:rsidR="009C1DF2" w:rsidRPr="006B5460" w:rsidRDefault="009C1DF2" w:rsidP="00713C07">
      <w:pPr>
        <w:spacing w:before="100" w:beforeAutospacing="1" w:line="200" w:lineRule="atLeast"/>
        <w:jc w:val="center"/>
      </w:pPr>
    </w:p>
    <w:p w14:paraId="2FC81876" w14:textId="77777777" w:rsidR="009C1DF2" w:rsidRPr="006B5460" w:rsidRDefault="009C1DF2" w:rsidP="00713C07">
      <w:pPr>
        <w:spacing w:before="100" w:beforeAutospacing="1" w:line="200" w:lineRule="atLeast"/>
        <w:jc w:val="center"/>
      </w:pPr>
    </w:p>
    <w:p w14:paraId="2A5F2249" w14:textId="77777777" w:rsidR="009C1DF2" w:rsidRPr="006B5460" w:rsidRDefault="009C1DF2" w:rsidP="00713C07">
      <w:pPr>
        <w:spacing w:before="100" w:beforeAutospacing="1" w:line="200" w:lineRule="atLeast"/>
        <w:jc w:val="center"/>
      </w:pPr>
    </w:p>
    <w:p w14:paraId="1EB325EF" w14:textId="77777777" w:rsidR="009C1DF2" w:rsidRPr="006B5460" w:rsidRDefault="009C1DF2" w:rsidP="00713C07">
      <w:pPr>
        <w:spacing w:before="100" w:beforeAutospacing="1" w:line="200" w:lineRule="atLeast"/>
        <w:jc w:val="center"/>
      </w:pPr>
    </w:p>
    <w:p w14:paraId="59C30C60" w14:textId="77777777" w:rsidR="009C1DF2" w:rsidRPr="006B5460" w:rsidRDefault="009C1DF2" w:rsidP="00713C07">
      <w:pPr>
        <w:spacing w:before="100" w:beforeAutospacing="1" w:line="200" w:lineRule="atLeast"/>
        <w:jc w:val="center"/>
      </w:pPr>
    </w:p>
    <w:p w14:paraId="2ABEB4D0" w14:textId="77777777" w:rsidR="009C1DF2" w:rsidRPr="006B5460" w:rsidRDefault="009C1DF2" w:rsidP="00713C07">
      <w:pPr>
        <w:spacing w:before="100" w:beforeAutospacing="1" w:line="200" w:lineRule="atLeast"/>
        <w:jc w:val="center"/>
      </w:pPr>
    </w:p>
    <w:p w14:paraId="712B65A7" w14:textId="77777777" w:rsidR="009C1DF2" w:rsidRPr="006B5460" w:rsidRDefault="009C1DF2" w:rsidP="00713C07">
      <w:pPr>
        <w:spacing w:before="100" w:beforeAutospacing="1" w:line="200" w:lineRule="atLeast"/>
        <w:jc w:val="center"/>
      </w:pPr>
    </w:p>
    <w:p w14:paraId="28E7AC8F" w14:textId="77777777" w:rsidR="009C1DF2" w:rsidRPr="006B5460" w:rsidRDefault="009C1DF2" w:rsidP="00713C07">
      <w:pPr>
        <w:spacing w:before="100" w:beforeAutospacing="1" w:line="200" w:lineRule="atLeast"/>
        <w:jc w:val="center"/>
      </w:pPr>
    </w:p>
    <w:p w14:paraId="5AD3AB36" w14:textId="77777777" w:rsidR="009C1DF2" w:rsidRPr="006B5460" w:rsidRDefault="009C1DF2" w:rsidP="00713C07">
      <w:pPr>
        <w:spacing w:before="100" w:beforeAutospacing="1" w:line="200" w:lineRule="atLeast"/>
        <w:jc w:val="center"/>
      </w:pPr>
    </w:p>
    <w:p w14:paraId="055C187A" w14:textId="77777777" w:rsidR="00713C07" w:rsidRPr="006B5460" w:rsidRDefault="00713C07" w:rsidP="00713C07">
      <w:pPr>
        <w:spacing w:before="14"/>
        <w:ind w:left="1610" w:right="1515"/>
        <w:jc w:val="center"/>
        <w:rPr>
          <w:rFonts w:eastAsia="Arial"/>
          <w:b/>
          <w:bCs/>
          <w:sz w:val="36"/>
          <w:szCs w:val="36"/>
        </w:rPr>
      </w:pPr>
      <w:r w:rsidRPr="006B5460">
        <w:rPr>
          <w:rFonts w:eastAsia="Arial"/>
          <w:b/>
          <w:bCs/>
          <w:sz w:val="36"/>
          <w:szCs w:val="36"/>
        </w:rPr>
        <w:lastRenderedPageBreak/>
        <w:t>Standard Format for Invitation for Bids</w:t>
      </w:r>
    </w:p>
    <w:p w14:paraId="3923BC57" w14:textId="77777777" w:rsidR="00713C07" w:rsidRPr="006B5460" w:rsidRDefault="00713C07" w:rsidP="00713C07">
      <w:pPr>
        <w:spacing w:before="14"/>
        <w:ind w:left="1610" w:right="1515"/>
        <w:jc w:val="center"/>
        <w:rPr>
          <w:rFonts w:eastAsia="Arial"/>
          <w:sz w:val="36"/>
          <w:szCs w:val="36"/>
        </w:rPr>
      </w:pPr>
    </w:p>
    <w:p w14:paraId="2AFD1C0A" w14:textId="77777777" w:rsidR="00713C07" w:rsidRPr="006B5460" w:rsidRDefault="00713C07" w:rsidP="005053A1">
      <w:pPr>
        <w:spacing w:line="302" w:lineRule="auto"/>
        <w:ind w:right="1459"/>
        <w:jc w:val="left"/>
        <w:rPr>
          <w:rFonts w:eastAsia="Arial"/>
          <w:spacing w:val="-3"/>
        </w:rPr>
      </w:pPr>
      <w:r w:rsidRPr="006B5460">
        <w:rPr>
          <w:rFonts w:eastAsia="Arial"/>
          <w:b/>
          <w:bCs/>
          <w:spacing w:val="-2"/>
          <w:sz w:val="20"/>
        </w:rPr>
        <w:t>Dat</w:t>
      </w:r>
      <w:r w:rsidRPr="006B5460">
        <w:rPr>
          <w:rFonts w:eastAsia="Arial"/>
          <w:b/>
          <w:bCs/>
          <w:sz w:val="20"/>
        </w:rPr>
        <w:t>e</w:t>
      </w:r>
      <w:r w:rsidR="005053A1" w:rsidRPr="006B5460">
        <w:rPr>
          <w:rFonts w:eastAsia="Arial"/>
          <w:b/>
          <w:bCs/>
          <w:sz w:val="20"/>
        </w:rPr>
        <w:t>:</w:t>
      </w:r>
      <w:r w:rsidRPr="006B5460">
        <w:rPr>
          <w:rFonts w:eastAsia="Arial"/>
          <w:b/>
          <w:bCs/>
          <w:spacing w:val="-28"/>
          <w:sz w:val="20"/>
        </w:rPr>
        <w:t xml:space="preserve"> </w:t>
      </w:r>
      <w:r w:rsidRPr="006B5460">
        <w:rPr>
          <w:rFonts w:eastAsia="Arial"/>
          <w:spacing w:val="-3"/>
          <w:sz w:val="20"/>
        </w:rPr>
        <w:t>.............................................................</w:t>
      </w:r>
      <w:r w:rsidRPr="006B5460">
        <w:rPr>
          <w:rFonts w:eastAsia="Arial"/>
          <w:spacing w:val="-9"/>
          <w:sz w:val="20"/>
        </w:rPr>
        <w:t>.</w:t>
      </w:r>
      <w:r w:rsidRPr="006B5460">
        <w:rPr>
          <w:rFonts w:eastAsia="Arial"/>
          <w:spacing w:val="-3"/>
          <w:sz w:val="20"/>
        </w:rPr>
        <w:t xml:space="preserve">.......................................................... </w:t>
      </w:r>
      <w:r w:rsidRPr="006B5460">
        <w:rPr>
          <w:rFonts w:eastAsia="Arial"/>
          <w:b/>
          <w:bCs/>
          <w:spacing w:val="-3"/>
          <w:sz w:val="20"/>
        </w:rPr>
        <w:t>Loan/Gran</w:t>
      </w:r>
      <w:r w:rsidRPr="006B5460">
        <w:rPr>
          <w:rFonts w:eastAsia="Arial"/>
          <w:b/>
          <w:bCs/>
          <w:sz w:val="20"/>
        </w:rPr>
        <w:t>t</w:t>
      </w:r>
      <w:r w:rsidRPr="006B5460">
        <w:rPr>
          <w:rFonts w:eastAsia="Arial"/>
          <w:b/>
          <w:bCs/>
          <w:spacing w:val="-2"/>
          <w:sz w:val="20"/>
        </w:rPr>
        <w:t xml:space="preserve"> </w:t>
      </w:r>
      <w:r w:rsidRPr="006B5460">
        <w:rPr>
          <w:rFonts w:eastAsia="Arial"/>
          <w:b/>
          <w:bCs/>
          <w:spacing w:val="-3"/>
          <w:sz w:val="20"/>
        </w:rPr>
        <w:t>No</w:t>
      </w:r>
      <w:r w:rsidRPr="006B5460">
        <w:rPr>
          <w:rFonts w:eastAsia="Arial"/>
          <w:b/>
          <w:bCs/>
          <w:sz w:val="20"/>
        </w:rPr>
        <w:t>.</w:t>
      </w:r>
      <w:r w:rsidRPr="006B5460">
        <w:rPr>
          <w:rFonts w:eastAsia="Arial"/>
          <w:b/>
          <w:bCs/>
          <w:spacing w:val="-5"/>
          <w:sz w:val="20"/>
        </w:rPr>
        <w:t xml:space="preserve"> </w:t>
      </w:r>
      <w:r w:rsidRPr="006B5460">
        <w:rPr>
          <w:rFonts w:eastAsia="Arial"/>
          <w:b/>
          <w:bCs/>
          <w:spacing w:val="-3"/>
          <w:sz w:val="20"/>
        </w:rPr>
        <w:t>an</w:t>
      </w:r>
      <w:r w:rsidRPr="006B5460">
        <w:rPr>
          <w:rFonts w:eastAsia="Arial"/>
          <w:b/>
          <w:bCs/>
          <w:sz w:val="20"/>
        </w:rPr>
        <w:t>d</w:t>
      </w:r>
      <w:r w:rsidRPr="006B5460">
        <w:rPr>
          <w:rFonts w:eastAsia="Arial"/>
          <w:b/>
          <w:bCs/>
          <w:spacing w:val="-4"/>
          <w:sz w:val="20"/>
        </w:rPr>
        <w:t xml:space="preserve"> </w:t>
      </w:r>
      <w:r w:rsidRPr="006B5460">
        <w:rPr>
          <w:rFonts w:eastAsia="Arial"/>
          <w:b/>
          <w:bCs/>
          <w:spacing w:val="-1"/>
          <w:sz w:val="20"/>
        </w:rPr>
        <w:t>T</w:t>
      </w:r>
      <w:r w:rsidRPr="006B5460">
        <w:rPr>
          <w:rFonts w:eastAsia="Arial"/>
          <w:b/>
          <w:bCs/>
          <w:spacing w:val="-3"/>
          <w:sz w:val="20"/>
        </w:rPr>
        <w:t>itl</w:t>
      </w:r>
      <w:r w:rsidRPr="006B5460">
        <w:rPr>
          <w:rFonts w:eastAsia="Arial"/>
          <w:b/>
          <w:bCs/>
          <w:sz w:val="20"/>
        </w:rPr>
        <w:t>e</w:t>
      </w:r>
      <w:r w:rsidR="005053A1" w:rsidRPr="006B5460">
        <w:rPr>
          <w:rFonts w:eastAsia="Arial"/>
          <w:b/>
          <w:bCs/>
          <w:sz w:val="20"/>
        </w:rPr>
        <w:t>:</w:t>
      </w:r>
      <w:r w:rsidRPr="006B5460">
        <w:rPr>
          <w:rFonts w:eastAsia="Arial"/>
          <w:b/>
          <w:bCs/>
          <w:spacing w:val="29"/>
          <w:sz w:val="20"/>
        </w:rPr>
        <w:t xml:space="preserve"> </w:t>
      </w:r>
      <w:r w:rsidRPr="006B5460">
        <w:rPr>
          <w:rFonts w:eastAsia="Arial"/>
          <w:spacing w:val="-3"/>
          <w:sz w:val="20"/>
        </w:rPr>
        <w:t>.............................................................</w:t>
      </w:r>
      <w:r w:rsidRPr="006B5460">
        <w:rPr>
          <w:rFonts w:eastAsia="Arial"/>
          <w:spacing w:val="-9"/>
          <w:sz w:val="20"/>
        </w:rPr>
        <w:t>.</w:t>
      </w:r>
      <w:r w:rsidRPr="006B5460">
        <w:rPr>
          <w:rFonts w:eastAsia="Arial"/>
          <w:spacing w:val="-3"/>
          <w:sz w:val="20"/>
        </w:rPr>
        <w:t xml:space="preserve">...................... </w:t>
      </w:r>
      <w:r w:rsidRPr="006B5460">
        <w:rPr>
          <w:rFonts w:eastAsia="Arial"/>
          <w:b/>
          <w:bCs/>
          <w:spacing w:val="-2"/>
          <w:sz w:val="20"/>
        </w:rPr>
        <w:t>Contrac</w:t>
      </w:r>
      <w:r w:rsidRPr="006B5460">
        <w:rPr>
          <w:rFonts w:eastAsia="Arial"/>
          <w:b/>
          <w:bCs/>
          <w:sz w:val="20"/>
        </w:rPr>
        <w:t>t</w:t>
      </w:r>
      <w:r w:rsidRPr="006B5460">
        <w:rPr>
          <w:rFonts w:eastAsia="Arial"/>
          <w:b/>
          <w:bCs/>
          <w:spacing w:val="-5"/>
          <w:sz w:val="20"/>
        </w:rPr>
        <w:t xml:space="preserve"> </w:t>
      </w:r>
      <w:r w:rsidRPr="006B5460">
        <w:rPr>
          <w:rFonts w:eastAsia="Arial"/>
          <w:b/>
          <w:bCs/>
          <w:spacing w:val="-2"/>
          <w:sz w:val="20"/>
        </w:rPr>
        <w:t>No</w:t>
      </w:r>
      <w:r w:rsidRPr="006B5460">
        <w:rPr>
          <w:rFonts w:eastAsia="Arial"/>
          <w:b/>
          <w:bCs/>
          <w:sz w:val="20"/>
        </w:rPr>
        <w:t>.</w:t>
      </w:r>
      <w:r w:rsidRPr="006B5460">
        <w:rPr>
          <w:rFonts w:eastAsia="Arial"/>
          <w:b/>
          <w:bCs/>
          <w:spacing w:val="-4"/>
          <w:sz w:val="20"/>
        </w:rPr>
        <w:t xml:space="preserve"> </w:t>
      </w:r>
      <w:r w:rsidRPr="006B5460">
        <w:rPr>
          <w:rFonts w:eastAsia="Arial"/>
          <w:b/>
          <w:bCs/>
          <w:spacing w:val="-2"/>
          <w:sz w:val="20"/>
        </w:rPr>
        <w:t>an</w:t>
      </w:r>
      <w:r w:rsidRPr="006B5460">
        <w:rPr>
          <w:rFonts w:eastAsia="Arial"/>
          <w:b/>
          <w:bCs/>
          <w:sz w:val="20"/>
        </w:rPr>
        <w:t>d</w:t>
      </w:r>
      <w:r w:rsidRPr="006B5460">
        <w:rPr>
          <w:rFonts w:eastAsia="Arial"/>
          <w:b/>
          <w:bCs/>
          <w:spacing w:val="-3"/>
          <w:sz w:val="20"/>
        </w:rPr>
        <w:t xml:space="preserve"> </w:t>
      </w:r>
      <w:r w:rsidRPr="006B5460">
        <w:rPr>
          <w:rFonts w:eastAsia="Arial"/>
          <w:b/>
          <w:bCs/>
          <w:spacing w:val="-2"/>
          <w:sz w:val="20"/>
        </w:rPr>
        <w:t>Ti</w:t>
      </w:r>
      <w:r w:rsidRPr="006B5460">
        <w:rPr>
          <w:rFonts w:eastAsia="Arial"/>
          <w:b/>
          <w:bCs/>
          <w:spacing w:val="-1"/>
          <w:sz w:val="20"/>
        </w:rPr>
        <w:t>t</w:t>
      </w:r>
      <w:r w:rsidRPr="006B5460">
        <w:rPr>
          <w:rFonts w:eastAsia="Arial"/>
          <w:b/>
          <w:bCs/>
          <w:spacing w:val="-2"/>
          <w:sz w:val="20"/>
        </w:rPr>
        <w:t>l</w:t>
      </w:r>
      <w:r w:rsidRPr="006B5460">
        <w:rPr>
          <w:rFonts w:eastAsia="Arial"/>
          <w:b/>
          <w:bCs/>
          <w:sz w:val="20"/>
        </w:rPr>
        <w:t>e</w:t>
      </w:r>
      <w:r w:rsidR="005053A1" w:rsidRPr="006B5460">
        <w:rPr>
          <w:rFonts w:eastAsia="Arial"/>
          <w:b/>
          <w:bCs/>
          <w:sz w:val="20"/>
        </w:rPr>
        <w:t>:</w:t>
      </w:r>
      <w:r w:rsidRPr="006B5460">
        <w:rPr>
          <w:rFonts w:eastAsia="Arial"/>
          <w:b/>
          <w:bCs/>
          <w:spacing w:val="2"/>
          <w:sz w:val="20"/>
        </w:rPr>
        <w:t xml:space="preserve"> </w:t>
      </w:r>
      <w:r w:rsidRPr="006B5460">
        <w:rPr>
          <w:rFonts w:eastAsia="Arial"/>
          <w:spacing w:val="-3"/>
          <w:sz w:val="20"/>
        </w:rPr>
        <w:t>.............................................................</w:t>
      </w:r>
      <w:r w:rsidRPr="006B5460">
        <w:rPr>
          <w:rFonts w:eastAsia="Arial"/>
          <w:spacing w:val="-9"/>
          <w:sz w:val="20"/>
        </w:rPr>
        <w:t>.</w:t>
      </w:r>
      <w:r w:rsidRPr="006B5460">
        <w:rPr>
          <w:rFonts w:eastAsia="Arial"/>
          <w:spacing w:val="-3"/>
          <w:sz w:val="20"/>
        </w:rPr>
        <w:t xml:space="preserve">........................... </w:t>
      </w:r>
      <w:r w:rsidRPr="006B5460">
        <w:rPr>
          <w:rFonts w:eastAsia="Arial"/>
          <w:b/>
          <w:bCs/>
          <w:spacing w:val="-2"/>
          <w:sz w:val="20"/>
        </w:rPr>
        <w:t>Deadlin</w:t>
      </w:r>
      <w:r w:rsidRPr="006B5460">
        <w:rPr>
          <w:rFonts w:eastAsia="Arial"/>
          <w:b/>
          <w:bCs/>
          <w:sz w:val="20"/>
        </w:rPr>
        <w:t>e</w:t>
      </w:r>
      <w:r w:rsidRPr="006B5460">
        <w:rPr>
          <w:rFonts w:eastAsia="Arial"/>
          <w:b/>
          <w:bCs/>
          <w:spacing w:val="-4"/>
          <w:sz w:val="20"/>
        </w:rPr>
        <w:t xml:space="preserve"> </w:t>
      </w:r>
      <w:r w:rsidRPr="006B5460">
        <w:rPr>
          <w:rFonts w:eastAsia="Arial"/>
          <w:b/>
          <w:bCs/>
          <w:spacing w:val="-2"/>
          <w:sz w:val="20"/>
        </w:rPr>
        <w:t>fo</w:t>
      </w:r>
      <w:r w:rsidRPr="006B5460">
        <w:rPr>
          <w:rFonts w:eastAsia="Arial"/>
          <w:b/>
          <w:bCs/>
          <w:sz w:val="20"/>
        </w:rPr>
        <w:t>r</w:t>
      </w:r>
      <w:r w:rsidRPr="006B5460">
        <w:rPr>
          <w:rFonts w:eastAsia="Arial"/>
          <w:b/>
          <w:bCs/>
          <w:spacing w:val="-3"/>
          <w:sz w:val="20"/>
        </w:rPr>
        <w:t xml:space="preserve"> </w:t>
      </w:r>
      <w:r w:rsidRPr="006B5460">
        <w:rPr>
          <w:rFonts w:eastAsia="Arial"/>
          <w:b/>
          <w:bCs/>
          <w:spacing w:val="-2"/>
          <w:sz w:val="20"/>
        </w:rPr>
        <w:t>Submis</w:t>
      </w:r>
      <w:r w:rsidRPr="006B5460">
        <w:rPr>
          <w:rFonts w:eastAsia="Arial"/>
          <w:b/>
          <w:bCs/>
          <w:spacing w:val="-1"/>
          <w:sz w:val="20"/>
        </w:rPr>
        <w:t>s</w:t>
      </w:r>
      <w:r w:rsidRPr="006B5460">
        <w:rPr>
          <w:rFonts w:eastAsia="Arial"/>
          <w:b/>
          <w:bCs/>
          <w:spacing w:val="-3"/>
          <w:sz w:val="20"/>
        </w:rPr>
        <w:t>i</w:t>
      </w:r>
      <w:r w:rsidRPr="006B5460">
        <w:rPr>
          <w:rFonts w:eastAsia="Arial"/>
          <w:b/>
          <w:bCs/>
          <w:spacing w:val="-2"/>
          <w:sz w:val="20"/>
        </w:rPr>
        <w:t>o</w:t>
      </w:r>
      <w:r w:rsidRPr="006B5460">
        <w:rPr>
          <w:rFonts w:eastAsia="Arial"/>
          <w:b/>
          <w:bCs/>
          <w:sz w:val="20"/>
        </w:rPr>
        <w:t>n</w:t>
      </w:r>
      <w:r w:rsidRPr="006B5460">
        <w:rPr>
          <w:rFonts w:eastAsia="Arial"/>
          <w:b/>
          <w:bCs/>
          <w:spacing w:val="-4"/>
          <w:sz w:val="20"/>
        </w:rPr>
        <w:t xml:space="preserve"> </w:t>
      </w:r>
      <w:r w:rsidRPr="006B5460">
        <w:rPr>
          <w:rFonts w:eastAsia="Arial"/>
          <w:b/>
          <w:bCs/>
          <w:spacing w:val="-2"/>
          <w:sz w:val="20"/>
        </w:rPr>
        <w:t>o</w:t>
      </w:r>
      <w:r w:rsidRPr="006B5460">
        <w:rPr>
          <w:rFonts w:eastAsia="Arial"/>
          <w:b/>
          <w:bCs/>
          <w:sz w:val="20"/>
        </w:rPr>
        <w:t>f</w:t>
      </w:r>
      <w:r w:rsidRPr="006B5460">
        <w:rPr>
          <w:rFonts w:eastAsia="Arial"/>
          <w:b/>
          <w:bCs/>
          <w:spacing w:val="-5"/>
          <w:sz w:val="20"/>
        </w:rPr>
        <w:t xml:space="preserve"> </w:t>
      </w:r>
      <w:r w:rsidRPr="006B5460">
        <w:rPr>
          <w:rFonts w:eastAsia="Arial"/>
          <w:b/>
          <w:bCs/>
          <w:spacing w:val="-2"/>
          <w:sz w:val="20"/>
        </w:rPr>
        <w:t>Bid</w:t>
      </w:r>
      <w:r w:rsidRPr="006B5460">
        <w:rPr>
          <w:rFonts w:eastAsia="Arial"/>
          <w:b/>
          <w:bCs/>
          <w:sz w:val="20"/>
        </w:rPr>
        <w:t>s</w:t>
      </w:r>
      <w:r w:rsidR="005053A1" w:rsidRPr="006B5460">
        <w:rPr>
          <w:rFonts w:eastAsia="Arial"/>
          <w:b/>
          <w:bCs/>
          <w:sz w:val="20"/>
        </w:rPr>
        <w:t>:</w:t>
      </w:r>
      <w:r w:rsidRPr="006B5460">
        <w:rPr>
          <w:rFonts w:eastAsia="Arial"/>
          <w:b/>
          <w:bCs/>
          <w:spacing w:val="-4"/>
          <w:sz w:val="20"/>
        </w:rPr>
        <w:t xml:space="preserve"> </w:t>
      </w:r>
      <w:r w:rsidRPr="006B5460">
        <w:rPr>
          <w:rFonts w:eastAsia="Arial"/>
          <w:spacing w:val="-2"/>
          <w:sz w:val="20"/>
        </w:rPr>
        <w:t>…</w:t>
      </w:r>
      <w:r w:rsidRPr="006B5460">
        <w:rPr>
          <w:rFonts w:eastAsia="Arial"/>
          <w:spacing w:val="-1"/>
          <w:sz w:val="20"/>
        </w:rPr>
        <w:t>…</w:t>
      </w:r>
      <w:r w:rsidRPr="006B5460">
        <w:rPr>
          <w:rFonts w:eastAsia="Arial"/>
          <w:spacing w:val="-2"/>
          <w:sz w:val="20"/>
        </w:rPr>
        <w:t>……</w:t>
      </w:r>
      <w:r w:rsidRPr="006B5460">
        <w:rPr>
          <w:rFonts w:eastAsia="Arial"/>
          <w:spacing w:val="-3"/>
          <w:sz w:val="20"/>
        </w:rPr>
        <w:t>……</w:t>
      </w:r>
      <w:r w:rsidRPr="006B5460">
        <w:rPr>
          <w:rFonts w:eastAsia="Comic Sans MS"/>
          <w:i/>
          <w:spacing w:val="-2"/>
          <w:sz w:val="16"/>
          <w:szCs w:val="16"/>
        </w:rPr>
        <w:t>ins</w:t>
      </w:r>
      <w:r w:rsidRPr="006B5460">
        <w:rPr>
          <w:rFonts w:eastAsia="Comic Sans MS"/>
          <w:i/>
          <w:spacing w:val="-1"/>
          <w:sz w:val="16"/>
          <w:szCs w:val="16"/>
        </w:rPr>
        <w:t>e</w:t>
      </w:r>
      <w:r w:rsidRPr="006B5460">
        <w:rPr>
          <w:rFonts w:eastAsia="Comic Sans MS"/>
          <w:i/>
          <w:spacing w:val="-2"/>
          <w:sz w:val="16"/>
          <w:szCs w:val="16"/>
        </w:rPr>
        <w:t>r</w:t>
      </w:r>
      <w:r w:rsidRPr="006B5460">
        <w:rPr>
          <w:rFonts w:eastAsia="Comic Sans MS"/>
          <w:i/>
          <w:sz w:val="16"/>
          <w:szCs w:val="16"/>
        </w:rPr>
        <w:t>t</w:t>
      </w:r>
      <w:r w:rsidRPr="006B5460">
        <w:rPr>
          <w:rFonts w:eastAsia="Comic Sans MS"/>
          <w:i/>
          <w:spacing w:val="-7"/>
          <w:sz w:val="16"/>
          <w:szCs w:val="16"/>
        </w:rPr>
        <w:t xml:space="preserve"> </w:t>
      </w:r>
      <w:r w:rsidRPr="006B5460">
        <w:rPr>
          <w:rFonts w:eastAsia="Comic Sans MS"/>
          <w:i/>
          <w:spacing w:val="-2"/>
          <w:sz w:val="16"/>
          <w:szCs w:val="16"/>
        </w:rPr>
        <w:t>c</w:t>
      </w:r>
      <w:r w:rsidRPr="006B5460">
        <w:rPr>
          <w:rFonts w:eastAsia="Comic Sans MS"/>
          <w:i/>
          <w:spacing w:val="-3"/>
          <w:sz w:val="16"/>
          <w:szCs w:val="16"/>
        </w:rPr>
        <w:t>l</w:t>
      </w:r>
      <w:r w:rsidRPr="006B5460">
        <w:rPr>
          <w:rFonts w:eastAsia="Comic Sans MS"/>
          <w:i/>
          <w:spacing w:val="-1"/>
          <w:sz w:val="16"/>
          <w:szCs w:val="16"/>
        </w:rPr>
        <w:t>o</w:t>
      </w:r>
      <w:r w:rsidRPr="006B5460">
        <w:rPr>
          <w:rFonts w:eastAsia="Comic Sans MS"/>
          <w:i/>
          <w:spacing w:val="-2"/>
          <w:sz w:val="16"/>
          <w:szCs w:val="16"/>
        </w:rPr>
        <w:t>sin</w:t>
      </w:r>
      <w:r w:rsidRPr="006B5460">
        <w:rPr>
          <w:rFonts w:eastAsia="Comic Sans MS"/>
          <w:i/>
          <w:sz w:val="16"/>
          <w:szCs w:val="16"/>
        </w:rPr>
        <w:t>g</w:t>
      </w:r>
      <w:r w:rsidRPr="006B5460">
        <w:rPr>
          <w:rFonts w:eastAsia="Comic Sans MS"/>
          <w:i/>
          <w:spacing w:val="-8"/>
          <w:sz w:val="16"/>
          <w:szCs w:val="16"/>
        </w:rPr>
        <w:t xml:space="preserve"> </w:t>
      </w:r>
      <w:r w:rsidRPr="006B5460">
        <w:rPr>
          <w:rFonts w:eastAsia="Comic Sans MS"/>
          <w:i/>
          <w:spacing w:val="-2"/>
          <w:sz w:val="16"/>
          <w:szCs w:val="16"/>
        </w:rPr>
        <w:t>d</w:t>
      </w:r>
      <w:r w:rsidRPr="006B5460">
        <w:rPr>
          <w:rFonts w:eastAsia="Comic Sans MS"/>
          <w:i/>
          <w:spacing w:val="-3"/>
          <w:sz w:val="16"/>
          <w:szCs w:val="16"/>
        </w:rPr>
        <w:t>a</w:t>
      </w:r>
      <w:r w:rsidRPr="006B5460">
        <w:rPr>
          <w:rFonts w:eastAsia="Comic Sans MS"/>
          <w:i/>
          <w:spacing w:val="-2"/>
          <w:sz w:val="16"/>
          <w:szCs w:val="16"/>
        </w:rPr>
        <w:t>t</w:t>
      </w:r>
      <w:r w:rsidRPr="006B5460">
        <w:rPr>
          <w:rFonts w:eastAsia="Comic Sans MS"/>
          <w:i/>
          <w:sz w:val="16"/>
          <w:szCs w:val="16"/>
        </w:rPr>
        <w:t>e</w:t>
      </w:r>
      <w:r w:rsidRPr="006B5460">
        <w:rPr>
          <w:rFonts w:eastAsia="Comic Sans MS"/>
          <w:i/>
          <w:spacing w:val="-6"/>
          <w:sz w:val="16"/>
          <w:szCs w:val="16"/>
        </w:rPr>
        <w:t xml:space="preserve"> </w:t>
      </w:r>
      <w:r w:rsidRPr="006B5460">
        <w:rPr>
          <w:rFonts w:eastAsia="Comic Sans MS"/>
          <w:i/>
          <w:spacing w:val="-2"/>
          <w:sz w:val="16"/>
          <w:szCs w:val="16"/>
        </w:rPr>
        <w:t>a</w:t>
      </w:r>
      <w:r w:rsidRPr="006B5460">
        <w:rPr>
          <w:rFonts w:eastAsia="Comic Sans MS"/>
          <w:i/>
          <w:spacing w:val="-1"/>
          <w:sz w:val="16"/>
          <w:szCs w:val="16"/>
        </w:rPr>
        <w:t>n</w:t>
      </w:r>
      <w:r w:rsidRPr="006B5460">
        <w:rPr>
          <w:rFonts w:eastAsia="Comic Sans MS"/>
          <w:i/>
          <w:sz w:val="16"/>
          <w:szCs w:val="16"/>
        </w:rPr>
        <w:t>d</w:t>
      </w:r>
      <w:r w:rsidRPr="006B5460">
        <w:rPr>
          <w:rFonts w:eastAsia="Comic Sans MS"/>
          <w:i/>
          <w:spacing w:val="-7"/>
          <w:sz w:val="16"/>
          <w:szCs w:val="16"/>
        </w:rPr>
        <w:t xml:space="preserve"> </w:t>
      </w:r>
      <w:r w:rsidR="005053A1" w:rsidRPr="006B5460">
        <w:rPr>
          <w:rFonts w:eastAsia="Comic Sans MS"/>
          <w:i/>
          <w:spacing w:val="-2"/>
          <w:sz w:val="16"/>
          <w:szCs w:val="16"/>
        </w:rPr>
        <w:t>tim</w:t>
      </w:r>
      <w:r w:rsidR="005053A1" w:rsidRPr="006B5460">
        <w:rPr>
          <w:rFonts w:eastAsia="Comic Sans MS"/>
          <w:i/>
          <w:sz w:val="16"/>
          <w:szCs w:val="16"/>
        </w:rPr>
        <w:t>e</w:t>
      </w:r>
      <w:r w:rsidR="005053A1" w:rsidRPr="006B5460">
        <w:rPr>
          <w:rFonts w:eastAsia="Comic Sans MS"/>
          <w:i/>
          <w:spacing w:val="-6"/>
          <w:sz w:val="20"/>
          <w:szCs w:val="16"/>
        </w:rPr>
        <w:t>.........</w:t>
      </w:r>
    </w:p>
    <w:p w14:paraId="4B297B95" w14:textId="77777777" w:rsidR="00713C07" w:rsidRPr="006B5460" w:rsidRDefault="00713C07" w:rsidP="005053A1">
      <w:pPr>
        <w:spacing w:line="302" w:lineRule="auto"/>
        <w:ind w:right="1459"/>
        <w:rPr>
          <w:rFonts w:eastAsia="Arial"/>
          <w:sz w:val="20"/>
        </w:rPr>
      </w:pPr>
    </w:p>
    <w:p w14:paraId="1176D5B4" w14:textId="77777777" w:rsidR="00713C07" w:rsidRPr="006B5460" w:rsidRDefault="005053A1" w:rsidP="00D832E0">
      <w:pPr>
        <w:tabs>
          <w:tab w:val="left" w:pos="720"/>
        </w:tabs>
        <w:spacing w:line="217" w:lineRule="auto"/>
        <w:ind w:right="-40"/>
        <w:rPr>
          <w:rFonts w:eastAsia="Arial"/>
          <w:b/>
          <w:bCs/>
          <w:i/>
          <w:position w:val="10"/>
          <w:sz w:val="13"/>
          <w:szCs w:val="13"/>
        </w:rPr>
      </w:pPr>
      <w:r w:rsidRPr="006B5460">
        <w:rPr>
          <w:rFonts w:eastAsia="Arial"/>
          <w:sz w:val="20"/>
        </w:rPr>
        <w:t>1.</w:t>
      </w:r>
      <w:r w:rsidRPr="006B5460">
        <w:rPr>
          <w:rFonts w:eastAsia="Arial"/>
          <w:sz w:val="20"/>
        </w:rPr>
        <w:tab/>
      </w:r>
      <w:r w:rsidR="00713C07" w:rsidRPr="006B5460">
        <w:rPr>
          <w:rFonts w:eastAsia="Arial"/>
          <w:sz w:val="20"/>
        </w:rPr>
        <w:t>The</w:t>
      </w:r>
      <w:r w:rsidR="00D832E0" w:rsidRPr="006B5460">
        <w:rPr>
          <w:rFonts w:eastAsia="Arial"/>
          <w:sz w:val="20"/>
        </w:rPr>
        <w:t xml:space="preserve"> Mongolia </w:t>
      </w:r>
      <w:r w:rsidR="00713C07" w:rsidRPr="006B5460">
        <w:rPr>
          <w:rFonts w:eastAsia="Arial"/>
          <w:sz w:val="20"/>
        </w:rPr>
        <w:t>has</w:t>
      </w:r>
      <w:r w:rsidR="00713C07" w:rsidRPr="006B5460">
        <w:rPr>
          <w:rFonts w:eastAsia="Arial"/>
          <w:spacing w:val="33"/>
          <w:sz w:val="20"/>
        </w:rPr>
        <w:t xml:space="preserve"> </w:t>
      </w:r>
      <w:proofErr w:type="gramStart"/>
      <w:r w:rsidR="00713C07" w:rsidRPr="006B5460">
        <w:rPr>
          <w:rFonts w:eastAsia="Arial"/>
          <w:sz w:val="20"/>
        </w:rPr>
        <w:t>r</w:t>
      </w:r>
      <w:r w:rsidR="00713C07" w:rsidRPr="006B5460">
        <w:rPr>
          <w:rFonts w:eastAsia="Arial"/>
          <w:spacing w:val="-1"/>
          <w:sz w:val="20"/>
        </w:rPr>
        <w:t>e</w:t>
      </w:r>
      <w:r w:rsidR="00713C07" w:rsidRPr="006B5460">
        <w:rPr>
          <w:rFonts w:eastAsia="Arial"/>
          <w:spacing w:val="1"/>
          <w:sz w:val="20"/>
        </w:rPr>
        <w:t>c</w:t>
      </w:r>
      <w:r w:rsidR="00713C07" w:rsidRPr="006B5460">
        <w:rPr>
          <w:rFonts w:eastAsia="Arial"/>
          <w:sz w:val="20"/>
        </w:rPr>
        <w:t>ei</w:t>
      </w:r>
      <w:r w:rsidR="00713C07" w:rsidRPr="006B5460">
        <w:rPr>
          <w:rFonts w:eastAsia="Arial"/>
          <w:spacing w:val="-1"/>
          <w:sz w:val="20"/>
        </w:rPr>
        <w:t>ve</w:t>
      </w:r>
      <w:r w:rsidR="00713C07" w:rsidRPr="006B5460">
        <w:rPr>
          <w:rFonts w:eastAsia="Arial"/>
          <w:sz w:val="20"/>
        </w:rPr>
        <w:t>d</w:t>
      </w:r>
      <w:r w:rsidR="00713C07" w:rsidRPr="006B5460">
        <w:rPr>
          <w:rFonts w:eastAsia="Arial"/>
          <w:b/>
          <w:bCs/>
          <w:i/>
          <w:position w:val="10"/>
          <w:sz w:val="13"/>
          <w:szCs w:val="13"/>
        </w:rPr>
        <w:t xml:space="preserve"> </w:t>
      </w:r>
      <w:r w:rsidR="00713C07" w:rsidRPr="006B5460">
        <w:rPr>
          <w:rFonts w:eastAsia="Arial"/>
          <w:b/>
          <w:bCs/>
          <w:i/>
          <w:spacing w:val="14"/>
          <w:position w:val="10"/>
          <w:sz w:val="13"/>
          <w:szCs w:val="13"/>
        </w:rPr>
        <w:t xml:space="preserve"> </w:t>
      </w:r>
      <w:r w:rsidR="00713C07" w:rsidRPr="006B5460">
        <w:rPr>
          <w:rFonts w:eastAsia="Arial"/>
          <w:sz w:val="20"/>
        </w:rPr>
        <w:t>financi</w:t>
      </w:r>
      <w:r w:rsidR="00713C07" w:rsidRPr="006B5460">
        <w:rPr>
          <w:rFonts w:eastAsia="Arial"/>
          <w:spacing w:val="-1"/>
          <w:sz w:val="20"/>
        </w:rPr>
        <w:t>n</w:t>
      </w:r>
      <w:r w:rsidR="00713C07" w:rsidRPr="006B5460">
        <w:rPr>
          <w:rFonts w:eastAsia="Arial"/>
          <w:sz w:val="20"/>
        </w:rPr>
        <w:t>g</w:t>
      </w:r>
      <w:proofErr w:type="gramEnd"/>
      <w:r w:rsidR="00713C07" w:rsidRPr="006B5460">
        <w:rPr>
          <w:rFonts w:eastAsia="Arial"/>
          <w:spacing w:val="32"/>
          <w:sz w:val="20"/>
        </w:rPr>
        <w:t xml:space="preserve"> </w:t>
      </w:r>
      <w:r w:rsidR="00713C07" w:rsidRPr="006B5460">
        <w:rPr>
          <w:rFonts w:eastAsia="Arial"/>
          <w:sz w:val="20"/>
        </w:rPr>
        <w:t>from</w:t>
      </w:r>
      <w:r w:rsidR="00713C07" w:rsidRPr="006B5460">
        <w:rPr>
          <w:rFonts w:eastAsia="Arial"/>
          <w:spacing w:val="32"/>
          <w:sz w:val="20"/>
        </w:rPr>
        <w:t xml:space="preserve"> </w:t>
      </w:r>
      <w:r w:rsidR="00713C07" w:rsidRPr="006B5460">
        <w:rPr>
          <w:rFonts w:eastAsia="Arial"/>
          <w:sz w:val="20"/>
        </w:rPr>
        <w:t>the</w:t>
      </w:r>
      <w:r w:rsidR="00713C07" w:rsidRPr="006B5460">
        <w:rPr>
          <w:rFonts w:eastAsia="Arial"/>
          <w:spacing w:val="32"/>
          <w:sz w:val="20"/>
        </w:rPr>
        <w:t xml:space="preserve"> </w:t>
      </w:r>
      <w:r w:rsidR="00713C07" w:rsidRPr="006B5460">
        <w:rPr>
          <w:rFonts w:eastAsia="Arial"/>
          <w:sz w:val="20"/>
        </w:rPr>
        <w:t>Asi</w:t>
      </w:r>
      <w:r w:rsidR="00713C07" w:rsidRPr="006B5460">
        <w:rPr>
          <w:rFonts w:eastAsia="Arial"/>
          <w:spacing w:val="-1"/>
          <w:sz w:val="20"/>
        </w:rPr>
        <w:t>a</w:t>
      </w:r>
      <w:r w:rsidR="00713C07" w:rsidRPr="006B5460">
        <w:rPr>
          <w:rFonts w:eastAsia="Arial"/>
          <w:sz w:val="20"/>
        </w:rPr>
        <w:t>n Devel</w:t>
      </w:r>
      <w:r w:rsidR="00713C07" w:rsidRPr="006B5460">
        <w:rPr>
          <w:rFonts w:eastAsia="Arial"/>
          <w:spacing w:val="-1"/>
          <w:sz w:val="20"/>
        </w:rPr>
        <w:t>o</w:t>
      </w:r>
      <w:r w:rsidR="00713C07" w:rsidRPr="006B5460">
        <w:rPr>
          <w:rFonts w:eastAsia="Arial"/>
          <w:sz w:val="20"/>
        </w:rPr>
        <w:t>pment</w:t>
      </w:r>
      <w:r w:rsidR="00713C07" w:rsidRPr="006B5460">
        <w:rPr>
          <w:rFonts w:eastAsia="Arial"/>
          <w:spacing w:val="23"/>
          <w:sz w:val="20"/>
        </w:rPr>
        <w:t xml:space="preserve"> </w:t>
      </w:r>
      <w:r w:rsidR="00713C07" w:rsidRPr="006B5460">
        <w:rPr>
          <w:rFonts w:eastAsia="Arial"/>
          <w:sz w:val="20"/>
        </w:rPr>
        <w:t>Bank</w:t>
      </w:r>
      <w:r w:rsidR="00713C07" w:rsidRPr="006B5460">
        <w:rPr>
          <w:rFonts w:eastAsia="Arial"/>
          <w:spacing w:val="25"/>
          <w:sz w:val="20"/>
        </w:rPr>
        <w:t xml:space="preserve"> </w:t>
      </w:r>
      <w:r w:rsidR="00713C07" w:rsidRPr="006B5460">
        <w:rPr>
          <w:rFonts w:eastAsia="Arial"/>
          <w:sz w:val="20"/>
        </w:rPr>
        <w:t>(AD</w:t>
      </w:r>
      <w:r w:rsidR="00713C07" w:rsidRPr="006B5460">
        <w:rPr>
          <w:rFonts w:eastAsia="Arial"/>
          <w:spacing w:val="-2"/>
          <w:sz w:val="20"/>
        </w:rPr>
        <w:t>B</w:t>
      </w:r>
      <w:r w:rsidR="00713C07" w:rsidRPr="006B5460">
        <w:rPr>
          <w:rFonts w:eastAsia="Arial"/>
          <w:sz w:val="20"/>
        </w:rPr>
        <w:t>)</w:t>
      </w:r>
      <w:r w:rsidR="00713C07" w:rsidRPr="006B5460">
        <w:rPr>
          <w:rFonts w:eastAsia="Arial"/>
          <w:spacing w:val="24"/>
          <w:sz w:val="20"/>
        </w:rPr>
        <w:t xml:space="preserve"> </w:t>
      </w:r>
      <w:r w:rsidR="00713C07" w:rsidRPr="006B5460">
        <w:rPr>
          <w:rFonts w:eastAsia="Arial"/>
          <w:spacing w:val="-1"/>
          <w:sz w:val="20"/>
        </w:rPr>
        <w:t>t</w:t>
      </w:r>
      <w:r w:rsidR="00713C07" w:rsidRPr="006B5460">
        <w:rPr>
          <w:rFonts w:eastAsia="Arial"/>
          <w:sz w:val="20"/>
        </w:rPr>
        <w:t>owar</w:t>
      </w:r>
      <w:r w:rsidR="00713C07" w:rsidRPr="006B5460">
        <w:rPr>
          <w:rFonts w:eastAsia="Arial"/>
          <w:spacing w:val="-1"/>
          <w:sz w:val="20"/>
        </w:rPr>
        <w:t>d</w:t>
      </w:r>
      <w:r w:rsidR="00713C07" w:rsidRPr="006B5460">
        <w:rPr>
          <w:rFonts w:eastAsia="Arial"/>
          <w:sz w:val="20"/>
        </w:rPr>
        <w:t>s</w:t>
      </w:r>
      <w:r w:rsidR="00713C07" w:rsidRPr="006B5460">
        <w:rPr>
          <w:rFonts w:eastAsia="Arial"/>
          <w:spacing w:val="25"/>
          <w:sz w:val="20"/>
        </w:rPr>
        <w:t xml:space="preserve"> </w:t>
      </w:r>
      <w:r w:rsidR="00713C07" w:rsidRPr="006B5460">
        <w:rPr>
          <w:rFonts w:eastAsia="Arial"/>
          <w:sz w:val="20"/>
        </w:rPr>
        <w:t>the</w:t>
      </w:r>
      <w:r w:rsidR="00713C07" w:rsidRPr="006B5460">
        <w:rPr>
          <w:rFonts w:eastAsia="Arial"/>
          <w:spacing w:val="24"/>
          <w:sz w:val="20"/>
        </w:rPr>
        <w:t xml:space="preserve"> </w:t>
      </w:r>
      <w:r w:rsidR="00713C07" w:rsidRPr="006B5460">
        <w:rPr>
          <w:rFonts w:eastAsia="Arial"/>
          <w:sz w:val="20"/>
        </w:rPr>
        <w:t>c</w:t>
      </w:r>
      <w:r w:rsidR="00713C07" w:rsidRPr="006B5460">
        <w:rPr>
          <w:rFonts w:eastAsia="Arial"/>
          <w:spacing w:val="-1"/>
          <w:sz w:val="20"/>
        </w:rPr>
        <w:t>o</w:t>
      </w:r>
      <w:r w:rsidR="00713C07" w:rsidRPr="006B5460">
        <w:rPr>
          <w:rFonts w:eastAsia="Arial"/>
          <w:sz w:val="20"/>
        </w:rPr>
        <w:t>st</w:t>
      </w:r>
      <w:r w:rsidR="00713C07" w:rsidRPr="006B5460">
        <w:rPr>
          <w:rFonts w:eastAsia="Arial"/>
          <w:spacing w:val="25"/>
          <w:sz w:val="20"/>
        </w:rPr>
        <w:t xml:space="preserve"> </w:t>
      </w:r>
      <w:r w:rsidR="00713C07" w:rsidRPr="006B5460">
        <w:rPr>
          <w:rFonts w:eastAsia="Arial"/>
          <w:sz w:val="20"/>
        </w:rPr>
        <w:t>of</w:t>
      </w:r>
      <w:r w:rsidR="00713C07" w:rsidRPr="006B5460">
        <w:rPr>
          <w:rFonts w:eastAsia="Arial"/>
          <w:spacing w:val="25"/>
          <w:sz w:val="20"/>
        </w:rPr>
        <w:t xml:space="preserve"> </w:t>
      </w:r>
      <w:r w:rsidR="00713C07" w:rsidRPr="006B5460">
        <w:rPr>
          <w:rFonts w:eastAsia="Arial"/>
          <w:sz w:val="20"/>
        </w:rPr>
        <w:t>.</w:t>
      </w:r>
      <w:r w:rsidR="00713C07" w:rsidRPr="006B5460">
        <w:rPr>
          <w:rFonts w:eastAsia="Arial"/>
          <w:spacing w:val="25"/>
          <w:sz w:val="20"/>
        </w:rPr>
        <w:t xml:space="preserve"> </w:t>
      </w:r>
      <w:r w:rsidR="00713C07" w:rsidRPr="006B5460">
        <w:rPr>
          <w:rFonts w:eastAsia="Arial"/>
          <w:sz w:val="20"/>
        </w:rPr>
        <w:t>.</w:t>
      </w:r>
      <w:r w:rsidR="00713C07" w:rsidRPr="006B5460">
        <w:rPr>
          <w:rFonts w:eastAsia="Arial"/>
          <w:spacing w:val="25"/>
          <w:sz w:val="20"/>
        </w:rPr>
        <w:t xml:space="preserve"> </w:t>
      </w:r>
      <w:r w:rsidR="00713C07" w:rsidRPr="006B5460">
        <w:rPr>
          <w:rFonts w:eastAsia="Arial"/>
          <w:sz w:val="20"/>
        </w:rPr>
        <w:t>.</w:t>
      </w:r>
      <w:r w:rsidR="00713C07" w:rsidRPr="006B5460">
        <w:rPr>
          <w:rFonts w:eastAsia="Arial"/>
          <w:spacing w:val="25"/>
          <w:sz w:val="20"/>
        </w:rPr>
        <w:t xml:space="preserve"> </w:t>
      </w:r>
      <w:r w:rsidR="00713C07" w:rsidRPr="006B5460">
        <w:rPr>
          <w:rFonts w:eastAsia="Arial"/>
          <w:sz w:val="20"/>
        </w:rPr>
        <w:t>.</w:t>
      </w:r>
      <w:r w:rsidR="00713C07" w:rsidRPr="006B5460">
        <w:rPr>
          <w:rFonts w:eastAsia="Arial"/>
          <w:spacing w:val="25"/>
          <w:sz w:val="20"/>
        </w:rPr>
        <w:t xml:space="preserve"> </w:t>
      </w:r>
      <w:r w:rsidR="00713C07" w:rsidRPr="006B5460">
        <w:rPr>
          <w:rFonts w:eastAsia="Arial"/>
          <w:sz w:val="20"/>
        </w:rPr>
        <w:t>.</w:t>
      </w:r>
      <w:r w:rsidR="00713C07" w:rsidRPr="006B5460">
        <w:rPr>
          <w:rFonts w:eastAsia="Arial"/>
          <w:spacing w:val="25"/>
          <w:sz w:val="20"/>
        </w:rPr>
        <w:t xml:space="preserve"> </w:t>
      </w:r>
      <w:r w:rsidR="00713C07" w:rsidRPr="006B5460">
        <w:rPr>
          <w:rFonts w:eastAsia="Comic Sans MS"/>
          <w:i/>
          <w:spacing w:val="-3"/>
          <w:sz w:val="16"/>
          <w:szCs w:val="16"/>
        </w:rPr>
        <w:t>i</w:t>
      </w:r>
      <w:r w:rsidR="00713C07" w:rsidRPr="006B5460">
        <w:rPr>
          <w:rFonts w:eastAsia="Comic Sans MS"/>
          <w:i/>
          <w:spacing w:val="-2"/>
          <w:sz w:val="16"/>
          <w:szCs w:val="16"/>
        </w:rPr>
        <w:t>n</w:t>
      </w:r>
      <w:r w:rsidR="00713C07" w:rsidRPr="006B5460">
        <w:rPr>
          <w:rFonts w:eastAsia="Comic Sans MS"/>
          <w:i/>
          <w:spacing w:val="-1"/>
          <w:sz w:val="16"/>
          <w:szCs w:val="16"/>
        </w:rPr>
        <w:t>s</w:t>
      </w:r>
      <w:r w:rsidR="00713C07" w:rsidRPr="006B5460">
        <w:rPr>
          <w:rFonts w:eastAsia="Comic Sans MS"/>
          <w:i/>
          <w:spacing w:val="-2"/>
          <w:sz w:val="16"/>
          <w:szCs w:val="16"/>
        </w:rPr>
        <w:t>er</w:t>
      </w:r>
      <w:r w:rsidR="00713C07" w:rsidRPr="006B5460">
        <w:rPr>
          <w:rFonts w:eastAsia="Comic Sans MS"/>
          <w:i/>
          <w:sz w:val="16"/>
          <w:szCs w:val="16"/>
        </w:rPr>
        <w:t>t</w:t>
      </w:r>
      <w:r w:rsidR="00713C07" w:rsidRPr="006B5460">
        <w:rPr>
          <w:rFonts w:eastAsia="Comic Sans MS"/>
          <w:i/>
          <w:spacing w:val="17"/>
          <w:sz w:val="16"/>
          <w:szCs w:val="16"/>
        </w:rPr>
        <w:t xml:space="preserve"> </w:t>
      </w:r>
      <w:r w:rsidR="00713C07" w:rsidRPr="006B5460">
        <w:rPr>
          <w:rFonts w:eastAsia="Comic Sans MS"/>
          <w:i/>
          <w:sz w:val="16"/>
          <w:szCs w:val="16"/>
        </w:rPr>
        <w:t>n</w:t>
      </w:r>
      <w:r w:rsidR="00713C07" w:rsidRPr="006B5460">
        <w:rPr>
          <w:rFonts w:eastAsia="Comic Sans MS"/>
          <w:i/>
          <w:spacing w:val="1"/>
          <w:sz w:val="16"/>
          <w:szCs w:val="16"/>
        </w:rPr>
        <w:t>a</w:t>
      </w:r>
      <w:r w:rsidR="00713C07" w:rsidRPr="006B5460">
        <w:rPr>
          <w:rFonts w:eastAsia="Comic Sans MS"/>
          <w:i/>
          <w:sz w:val="16"/>
          <w:szCs w:val="16"/>
        </w:rPr>
        <w:t>me</w:t>
      </w:r>
      <w:r w:rsidR="00713C07" w:rsidRPr="006B5460">
        <w:rPr>
          <w:rFonts w:eastAsia="Comic Sans MS"/>
          <w:i/>
          <w:spacing w:val="23"/>
          <w:sz w:val="16"/>
          <w:szCs w:val="16"/>
        </w:rPr>
        <w:t xml:space="preserve"> </w:t>
      </w:r>
      <w:r w:rsidR="00713C07" w:rsidRPr="006B5460">
        <w:rPr>
          <w:rFonts w:eastAsia="Comic Sans MS"/>
          <w:i/>
          <w:sz w:val="16"/>
          <w:szCs w:val="16"/>
        </w:rPr>
        <w:t>of</w:t>
      </w:r>
      <w:r w:rsidR="00713C07" w:rsidRPr="006B5460">
        <w:rPr>
          <w:rFonts w:eastAsia="Comic Sans MS"/>
          <w:i/>
          <w:spacing w:val="24"/>
          <w:sz w:val="16"/>
          <w:szCs w:val="16"/>
        </w:rPr>
        <w:t xml:space="preserve"> </w:t>
      </w:r>
      <w:r w:rsidR="00713C07" w:rsidRPr="006B5460">
        <w:rPr>
          <w:rFonts w:eastAsia="Comic Sans MS"/>
          <w:i/>
          <w:sz w:val="16"/>
          <w:szCs w:val="16"/>
        </w:rPr>
        <w:t>project</w:t>
      </w:r>
      <w:r w:rsidR="00713C07" w:rsidRPr="006B5460">
        <w:rPr>
          <w:rFonts w:eastAsia="Comic Sans MS"/>
          <w:i/>
          <w:spacing w:val="27"/>
          <w:sz w:val="16"/>
          <w:szCs w:val="16"/>
        </w:rPr>
        <w:t xml:space="preserve"> </w:t>
      </w:r>
      <w:proofErr w:type="gramStart"/>
      <w:r w:rsidR="00713C07" w:rsidRPr="006B5460">
        <w:rPr>
          <w:rFonts w:eastAsia="Arial"/>
          <w:sz w:val="20"/>
        </w:rPr>
        <w:t>.</w:t>
      </w:r>
      <w:r w:rsidR="00713C07" w:rsidRPr="006B5460">
        <w:rPr>
          <w:rFonts w:eastAsia="Arial"/>
          <w:spacing w:val="26"/>
          <w:sz w:val="20"/>
        </w:rPr>
        <w:t xml:space="preserve"> </w:t>
      </w:r>
      <w:r w:rsidR="00713C07" w:rsidRPr="006B5460">
        <w:rPr>
          <w:rFonts w:eastAsia="Arial"/>
          <w:sz w:val="20"/>
        </w:rPr>
        <w:t>.</w:t>
      </w:r>
      <w:r w:rsidR="00713C07" w:rsidRPr="006B5460">
        <w:rPr>
          <w:rFonts w:eastAsia="Arial"/>
          <w:spacing w:val="26"/>
          <w:sz w:val="20"/>
        </w:rPr>
        <w:t xml:space="preserve"> </w:t>
      </w:r>
      <w:r w:rsidR="00713C07" w:rsidRPr="006B5460">
        <w:rPr>
          <w:rFonts w:eastAsia="Arial"/>
          <w:sz w:val="20"/>
        </w:rPr>
        <w:t>.</w:t>
      </w:r>
      <w:r w:rsidR="00713C07" w:rsidRPr="006B5460">
        <w:rPr>
          <w:rFonts w:eastAsia="Arial"/>
          <w:spacing w:val="26"/>
          <w:sz w:val="20"/>
        </w:rPr>
        <w:t xml:space="preserve"> </w:t>
      </w:r>
      <w:r w:rsidR="00713C07" w:rsidRPr="006B5460">
        <w:rPr>
          <w:rFonts w:eastAsia="Arial"/>
          <w:sz w:val="20"/>
        </w:rPr>
        <w:t>.</w:t>
      </w:r>
      <w:proofErr w:type="gramEnd"/>
      <w:r w:rsidR="00713C07" w:rsidRPr="006B5460">
        <w:rPr>
          <w:rFonts w:eastAsia="Arial"/>
          <w:spacing w:val="25"/>
          <w:sz w:val="20"/>
        </w:rPr>
        <w:t xml:space="preserve"> </w:t>
      </w:r>
      <w:r w:rsidR="00713C07" w:rsidRPr="006B5460">
        <w:rPr>
          <w:rFonts w:eastAsia="Arial"/>
          <w:sz w:val="20"/>
        </w:rPr>
        <w:t>.</w:t>
      </w:r>
      <w:r w:rsidR="00713C07" w:rsidRPr="006B5460">
        <w:rPr>
          <w:rFonts w:eastAsia="Arial"/>
          <w:spacing w:val="26"/>
          <w:sz w:val="20"/>
        </w:rPr>
        <w:t xml:space="preserve"> </w:t>
      </w:r>
      <w:r w:rsidR="00713C07" w:rsidRPr="006B5460">
        <w:rPr>
          <w:rFonts w:eastAsia="Arial"/>
          <w:sz w:val="20"/>
        </w:rPr>
        <w:t>Part</w:t>
      </w:r>
      <w:r w:rsidR="00713C07" w:rsidRPr="006B5460">
        <w:rPr>
          <w:rFonts w:eastAsia="Arial"/>
          <w:spacing w:val="25"/>
          <w:sz w:val="20"/>
        </w:rPr>
        <w:t xml:space="preserve"> </w:t>
      </w:r>
      <w:r w:rsidR="00713C07" w:rsidRPr="006B5460">
        <w:rPr>
          <w:rFonts w:eastAsia="Arial"/>
          <w:sz w:val="20"/>
        </w:rPr>
        <w:t>of</w:t>
      </w:r>
      <w:r w:rsidR="00713C07" w:rsidRPr="006B5460">
        <w:rPr>
          <w:rFonts w:eastAsia="Arial"/>
          <w:spacing w:val="26"/>
          <w:sz w:val="20"/>
        </w:rPr>
        <w:t xml:space="preserve"> </w:t>
      </w:r>
      <w:r w:rsidR="00713C07" w:rsidRPr="006B5460">
        <w:rPr>
          <w:rFonts w:eastAsia="Arial"/>
          <w:sz w:val="20"/>
        </w:rPr>
        <w:t>this financ</w:t>
      </w:r>
      <w:r w:rsidR="00713C07" w:rsidRPr="006B5460">
        <w:rPr>
          <w:rFonts w:eastAsia="Arial"/>
          <w:spacing w:val="-1"/>
          <w:sz w:val="20"/>
        </w:rPr>
        <w:t>i</w:t>
      </w:r>
      <w:r w:rsidR="00713C07" w:rsidRPr="006B5460">
        <w:rPr>
          <w:rFonts w:eastAsia="Arial"/>
          <w:sz w:val="20"/>
        </w:rPr>
        <w:t>ng</w:t>
      </w:r>
      <w:r w:rsidR="00713C07" w:rsidRPr="006B5460">
        <w:rPr>
          <w:rFonts w:eastAsia="Arial"/>
          <w:spacing w:val="2"/>
          <w:sz w:val="20"/>
        </w:rPr>
        <w:t xml:space="preserve"> </w:t>
      </w:r>
      <w:r w:rsidR="00713C07" w:rsidRPr="006B5460">
        <w:rPr>
          <w:rFonts w:eastAsia="Arial"/>
          <w:sz w:val="20"/>
        </w:rPr>
        <w:t>will be</w:t>
      </w:r>
      <w:r w:rsidR="00713C07" w:rsidRPr="006B5460">
        <w:rPr>
          <w:rFonts w:eastAsia="Arial"/>
          <w:spacing w:val="2"/>
          <w:sz w:val="20"/>
        </w:rPr>
        <w:t xml:space="preserve"> </w:t>
      </w:r>
      <w:r w:rsidR="00713C07" w:rsidRPr="006B5460">
        <w:rPr>
          <w:rFonts w:eastAsia="Arial"/>
          <w:sz w:val="20"/>
        </w:rPr>
        <w:t>used</w:t>
      </w:r>
      <w:r w:rsidR="00713C07" w:rsidRPr="006B5460">
        <w:rPr>
          <w:rFonts w:eastAsia="Arial"/>
          <w:spacing w:val="2"/>
          <w:sz w:val="20"/>
        </w:rPr>
        <w:t xml:space="preserve"> </w:t>
      </w:r>
      <w:r w:rsidR="00713C07" w:rsidRPr="006B5460">
        <w:rPr>
          <w:rFonts w:eastAsia="Arial"/>
          <w:sz w:val="20"/>
        </w:rPr>
        <w:t>for</w:t>
      </w:r>
      <w:r w:rsidR="00713C07" w:rsidRPr="006B5460">
        <w:rPr>
          <w:rFonts w:eastAsia="Arial"/>
          <w:spacing w:val="2"/>
          <w:sz w:val="20"/>
        </w:rPr>
        <w:t xml:space="preserve"> </w:t>
      </w:r>
      <w:r w:rsidR="00713C07" w:rsidRPr="006B5460">
        <w:rPr>
          <w:rFonts w:eastAsia="Arial"/>
          <w:sz w:val="20"/>
        </w:rPr>
        <w:t>payments</w:t>
      </w:r>
      <w:r w:rsidR="00713C07" w:rsidRPr="006B5460">
        <w:rPr>
          <w:rFonts w:eastAsia="Arial"/>
          <w:spacing w:val="2"/>
          <w:sz w:val="20"/>
        </w:rPr>
        <w:t xml:space="preserve"> </w:t>
      </w:r>
      <w:r w:rsidR="00713C07" w:rsidRPr="006B5460">
        <w:rPr>
          <w:rFonts w:eastAsia="Arial"/>
          <w:spacing w:val="-1"/>
          <w:sz w:val="20"/>
        </w:rPr>
        <w:t>u</w:t>
      </w:r>
      <w:r w:rsidR="00713C07" w:rsidRPr="006B5460">
        <w:rPr>
          <w:rFonts w:eastAsia="Arial"/>
          <w:sz w:val="20"/>
        </w:rPr>
        <w:t>nder</w:t>
      </w:r>
      <w:r w:rsidR="00713C07" w:rsidRPr="006B5460">
        <w:rPr>
          <w:rFonts w:eastAsia="Arial"/>
          <w:spacing w:val="2"/>
          <w:sz w:val="20"/>
        </w:rPr>
        <w:t xml:space="preserve"> </w:t>
      </w:r>
      <w:r w:rsidR="00713C07" w:rsidRPr="006B5460">
        <w:rPr>
          <w:rFonts w:eastAsia="Arial"/>
          <w:sz w:val="20"/>
        </w:rPr>
        <w:t>the</w:t>
      </w:r>
      <w:r w:rsidR="00713C07" w:rsidRPr="006B5460">
        <w:rPr>
          <w:rFonts w:eastAsia="Arial"/>
          <w:spacing w:val="2"/>
          <w:sz w:val="20"/>
        </w:rPr>
        <w:t xml:space="preserve"> </w:t>
      </w:r>
      <w:r w:rsidR="00713C07" w:rsidRPr="006B5460">
        <w:rPr>
          <w:rFonts w:eastAsia="Arial"/>
          <w:sz w:val="20"/>
        </w:rPr>
        <w:t>co</w:t>
      </w:r>
      <w:r w:rsidR="00713C07" w:rsidRPr="006B5460">
        <w:rPr>
          <w:rFonts w:eastAsia="Arial"/>
          <w:spacing w:val="-1"/>
          <w:sz w:val="20"/>
        </w:rPr>
        <w:t>n</w:t>
      </w:r>
      <w:r w:rsidR="00713C07" w:rsidRPr="006B5460">
        <w:rPr>
          <w:rFonts w:eastAsia="Arial"/>
          <w:sz w:val="20"/>
        </w:rPr>
        <w:t>trac</w:t>
      </w:r>
      <w:r w:rsidR="00713C07" w:rsidRPr="006B5460">
        <w:rPr>
          <w:rFonts w:eastAsia="Arial"/>
          <w:spacing w:val="3"/>
          <w:sz w:val="20"/>
        </w:rPr>
        <w:t>t</w:t>
      </w:r>
      <w:r w:rsidRPr="006B5460">
        <w:rPr>
          <w:rFonts w:eastAsia="Arial"/>
          <w:b/>
          <w:bCs/>
          <w:i/>
          <w:position w:val="10"/>
          <w:sz w:val="13"/>
          <w:szCs w:val="13"/>
        </w:rPr>
        <w:t>1</w:t>
      </w:r>
      <w:r w:rsidR="00713C07" w:rsidRPr="006B5460">
        <w:rPr>
          <w:rFonts w:eastAsia="Arial"/>
          <w:b/>
          <w:bCs/>
          <w:i/>
          <w:spacing w:val="1"/>
          <w:position w:val="10"/>
          <w:sz w:val="13"/>
          <w:szCs w:val="13"/>
        </w:rPr>
        <w:t xml:space="preserve"> </w:t>
      </w:r>
      <w:r w:rsidR="00713C07" w:rsidRPr="006B5460">
        <w:rPr>
          <w:rFonts w:eastAsia="Arial"/>
          <w:sz w:val="20"/>
        </w:rPr>
        <w:t>nam</w:t>
      </w:r>
      <w:r w:rsidR="00713C07" w:rsidRPr="006B5460">
        <w:rPr>
          <w:rFonts w:eastAsia="Arial"/>
          <w:spacing w:val="-1"/>
          <w:sz w:val="20"/>
        </w:rPr>
        <w:t>e</w:t>
      </w:r>
      <w:r w:rsidR="00713C07" w:rsidRPr="006B5460">
        <w:rPr>
          <w:rFonts w:eastAsia="Arial"/>
          <w:sz w:val="20"/>
        </w:rPr>
        <w:t>d</w:t>
      </w:r>
      <w:r w:rsidR="00713C07" w:rsidRPr="006B5460">
        <w:rPr>
          <w:rFonts w:eastAsia="Arial"/>
          <w:spacing w:val="1"/>
          <w:sz w:val="20"/>
        </w:rPr>
        <w:t xml:space="preserve"> </w:t>
      </w:r>
      <w:r w:rsidR="00713C07" w:rsidRPr="006B5460">
        <w:rPr>
          <w:rFonts w:eastAsia="Arial"/>
          <w:sz w:val="20"/>
        </w:rPr>
        <w:t>above</w:t>
      </w:r>
      <w:r w:rsidR="00713C07" w:rsidRPr="006B5460">
        <w:rPr>
          <w:rFonts w:eastAsia="Arial"/>
          <w:i/>
          <w:sz w:val="20"/>
        </w:rPr>
        <w:t>.</w:t>
      </w:r>
      <w:r w:rsidR="00713C07" w:rsidRPr="006B5460">
        <w:rPr>
          <w:rFonts w:eastAsia="Arial"/>
          <w:i/>
          <w:spacing w:val="1"/>
          <w:sz w:val="20"/>
        </w:rPr>
        <w:t xml:space="preserve"> </w:t>
      </w:r>
      <w:r w:rsidR="00713C07" w:rsidRPr="006B5460">
        <w:rPr>
          <w:rFonts w:eastAsia="Arial"/>
          <w:sz w:val="20"/>
        </w:rPr>
        <w:t>Bidding</w:t>
      </w:r>
      <w:r w:rsidR="00713C07" w:rsidRPr="006B5460">
        <w:rPr>
          <w:rFonts w:eastAsia="Arial"/>
          <w:spacing w:val="2"/>
          <w:sz w:val="20"/>
        </w:rPr>
        <w:t xml:space="preserve"> </w:t>
      </w:r>
      <w:r w:rsidR="00713C07" w:rsidRPr="006B5460">
        <w:rPr>
          <w:rFonts w:eastAsia="Arial"/>
          <w:sz w:val="20"/>
        </w:rPr>
        <w:t>is</w:t>
      </w:r>
      <w:r w:rsidR="00713C07" w:rsidRPr="006B5460">
        <w:rPr>
          <w:rFonts w:eastAsia="Arial"/>
          <w:spacing w:val="2"/>
          <w:sz w:val="20"/>
        </w:rPr>
        <w:t xml:space="preserve"> </w:t>
      </w:r>
      <w:r w:rsidR="00713C07" w:rsidRPr="006B5460">
        <w:rPr>
          <w:rFonts w:eastAsia="Arial"/>
          <w:sz w:val="20"/>
        </w:rPr>
        <w:t>op</w:t>
      </w:r>
      <w:r w:rsidR="00713C07" w:rsidRPr="006B5460">
        <w:rPr>
          <w:rFonts w:eastAsia="Arial"/>
          <w:spacing w:val="-1"/>
          <w:sz w:val="20"/>
        </w:rPr>
        <w:t>e</w:t>
      </w:r>
      <w:r w:rsidR="00713C07" w:rsidRPr="006B5460">
        <w:rPr>
          <w:rFonts w:eastAsia="Arial"/>
          <w:sz w:val="20"/>
        </w:rPr>
        <w:t>n</w:t>
      </w:r>
      <w:r w:rsidR="00713C07" w:rsidRPr="006B5460">
        <w:rPr>
          <w:rFonts w:eastAsia="Arial"/>
          <w:spacing w:val="2"/>
          <w:sz w:val="20"/>
        </w:rPr>
        <w:t xml:space="preserve"> </w:t>
      </w:r>
      <w:r w:rsidR="00713C07" w:rsidRPr="006B5460">
        <w:rPr>
          <w:rFonts w:eastAsia="Arial"/>
          <w:sz w:val="20"/>
        </w:rPr>
        <w:t>to Bidder</w:t>
      </w:r>
      <w:r w:rsidR="00713C07" w:rsidRPr="006B5460">
        <w:rPr>
          <w:rFonts w:eastAsia="Arial"/>
          <w:spacing w:val="1"/>
          <w:sz w:val="20"/>
        </w:rPr>
        <w:t>s</w:t>
      </w:r>
      <w:r w:rsidRPr="006B5460">
        <w:rPr>
          <w:rFonts w:eastAsia="Arial"/>
          <w:b/>
          <w:bCs/>
          <w:i/>
          <w:position w:val="10"/>
          <w:sz w:val="13"/>
          <w:szCs w:val="13"/>
        </w:rPr>
        <w:t>2</w:t>
      </w:r>
      <w:r w:rsidR="00713C07" w:rsidRPr="006B5460">
        <w:rPr>
          <w:rFonts w:eastAsia="Arial"/>
          <w:b/>
          <w:bCs/>
          <w:i/>
          <w:spacing w:val="18"/>
          <w:position w:val="10"/>
          <w:sz w:val="13"/>
          <w:szCs w:val="13"/>
        </w:rPr>
        <w:t xml:space="preserve"> </w:t>
      </w:r>
      <w:r w:rsidR="00713C07" w:rsidRPr="006B5460">
        <w:rPr>
          <w:rFonts w:eastAsia="Arial"/>
          <w:sz w:val="20"/>
        </w:rPr>
        <w:t xml:space="preserve">from eligible source </w:t>
      </w:r>
      <w:r w:rsidR="00713C07" w:rsidRPr="006B5460">
        <w:rPr>
          <w:rFonts w:eastAsia="Arial"/>
          <w:spacing w:val="1"/>
          <w:sz w:val="20"/>
        </w:rPr>
        <w:t>c</w:t>
      </w:r>
      <w:r w:rsidR="00713C07" w:rsidRPr="006B5460">
        <w:rPr>
          <w:rFonts w:eastAsia="Arial"/>
          <w:sz w:val="20"/>
        </w:rPr>
        <w:t>ountries of the ADB</w:t>
      </w:r>
      <w:r w:rsidR="00713C07" w:rsidRPr="006B5460">
        <w:rPr>
          <w:rFonts w:eastAsia="Arial"/>
          <w:spacing w:val="-1"/>
          <w:sz w:val="20"/>
        </w:rPr>
        <w:t>.</w:t>
      </w:r>
      <w:r w:rsidRPr="006B5460">
        <w:rPr>
          <w:rFonts w:eastAsia="Arial"/>
          <w:b/>
          <w:bCs/>
          <w:i/>
          <w:position w:val="10"/>
          <w:sz w:val="13"/>
          <w:szCs w:val="13"/>
        </w:rPr>
        <w:t>3</w:t>
      </w:r>
    </w:p>
    <w:p w14:paraId="16F11450" w14:textId="77777777" w:rsidR="00713C07" w:rsidRPr="006B5460" w:rsidRDefault="00713C07" w:rsidP="00D832E0">
      <w:pPr>
        <w:tabs>
          <w:tab w:val="left" w:pos="1000"/>
        </w:tabs>
        <w:spacing w:line="217" w:lineRule="auto"/>
        <w:ind w:right="333"/>
        <w:rPr>
          <w:rFonts w:eastAsia="Arial"/>
          <w:sz w:val="20"/>
          <w:szCs w:val="13"/>
        </w:rPr>
      </w:pPr>
    </w:p>
    <w:p w14:paraId="39A50433" w14:textId="77777777" w:rsidR="00713C07" w:rsidRPr="006B5460" w:rsidRDefault="00713C07" w:rsidP="00D832E0">
      <w:pPr>
        <w:tabs>
          <w:tab w:val="left" w:pos="720"/>
        </w:tabs>
        <w:spacing w:line="234" w:lineRule="exact"/>
        <w:ind w:right="-40"/>
        <w:rPr>
          <w:rFonts w:eastAsia="Arial"/>
          <w:sz w:val="20"/>
        </w:rPr>
      </w:pPr>
      <w:r w:rsidRPr="006B5460">
        <w:rPr>
          <w:rFonts w:eastAsia="Arial"/>
          <w:sz w:val="20"/>
        </w:rPr>
        <w:t>2.</w:t>
      </w:r>
      <w:r w:rsidRPr="006B5460">
        <w:rPr>
          <w:rFonts w:eastAsia="Arial"/>
          <w:sz w:val="20"/>
        </w:rPr>
        <w:tab/>
        <w:t>The</w:t>
      </w:r>
      <w:r w:rsidRPr="006B5460">
        <w:rPr>
          <w:rFonts w:eastAsia="Arial"/>
          <w:spacing w:val="38"/>
          <w:sz w:val="20"/>
        </w:rPr>
        <w:t xml:space="preserve"> </w:t>
      </w:r>
      <w:proofErr w:type="gramStart"/>
      <w:r w:rsidRPr="006B5460">
        <w:rPr>
          <w:rFonts w:eastAsia="Arial"/>
          <w:sz w:val="20"/>
        </w:rPr>
        <w:t>.</w:t>
      </w:r>
      <w:r w:rsidRPr="006B5460">
        <w:rPr>
          <w:rFonts w:eastAsia="Arial"/>
          <w:spacing w:val="38"/>
          <w:sz w:val="20"/>
        </w:rPr>
        <w:t xml:space="preserve"> </w:t>
      </w:r>
      <w:r w:rsidRPr="006B5460">
        <w:rPr>
          <w:rFonts w:eastAsia="Arial"/>
          <w:sz w:val="20"/>
        </w:rPr>
        <w:t>.</w:t>
      </w:r>
      <w:r w:rsidRPr="006B5460">
        <w:rPr>
          <w:rFonts w:eastAsia="Arial"/>
          <w:spacing w:val="38"/>
          <w:sz w:val="20"/>
        </w:rPr>
        <w:t xml:space="preserve"> </w:t>
      </w:r>
      <w:r w:rsidRPr="006B5460">
        <w:rPr>
          <w:rFonts w:eastAsia="Arial"/>
          <w:sz w:val="20"/>
        </w:rPr>
        <w:t>.</w:t>
      </w:r>
      <w:r w:rsidRPr="006B5460">
        <w:rPr>
          <w:rFonts w:eastAsia="Arial"/>
          <w:spacing w:val="38"/>
          <w:sz w:val="20"/>
        </w:rPr>
        <w:t xml:space="preserve"> </w:t>
      </w:r>
      <w:r w:rsidRPr="006B5460">
        <w:rPr>
          <w:rFonts w:eastAsia="Arial"/>
          <w:sz w:val="20"/>
        </w:rPr>
        <w:t>.</w:t>
      </w:r>
      <w:proofErr w:type="gramEnd"/>
      <w:r w:rsidRPr="006B5460">
        <w:rPr>
          <w:rFonts w:eastAsia="Arial"/>
          <w:spacing w:val="38"/>
          <w:sz w:val="20"/>
        </w:rPr>
        <w:t xml:space="preserve"> </w:t>
      </w:r>
      <w:r w:rsidRPr="006B5460">
        <w:rPr>
          <w:rFonts w:eastAsia="Arial"/>
          <w:sz w:val="20"/>
        </w:rPr>
        <w:t>.</w:t>
      </w:r>
      <w:r w:rsidRPr="006B5460">
        <w:rPr>
          <w:rFonts w:eastAsia="Arial"/>
          <w:spacing w:val="44"/>
          <w:sz w:val="20"/>
        </w:rPr>
        <w:t xml:space="preserve"> </w:t>
      </w:r>
      <w:r w:rsidRPr="006B5460">
        <w:rPr>
          <w:rFonts w:eastAsia="Comic Sans MS"/>
          <w:i/>
          <w:sz w:val="16"/>
          <w:szCs w:val="16"/>
        </w:rPr>
        <w:t>insert</w:t>
      </w:r>
      <w:r w:rsidRPr="006B5460">
        <w:rPr>
          <w:rFonts w:eastAsia="Comic Sans MS"/>
          <w:i/>
          <w:spacing w:val="33"/>
          <w:sz w:val="16"/>
          <w:szCs w:val="16"/>
        </w:rPr>
        <w:t xml:space="preserve"> </w:t>
      </w:r>
      <w:r w:rsidRPr="006B5460">
        <w:rPr>
          <w:rFonts w:eastAsia="Comic Sans MS"/>
          <w:i/>
          <w:sz w:val="16"/>
          <w:szCs w:val="16"/>
        </w:rPr>
        <w:t>name</w:t>
      </w:r>
      <w:r w:rsidRPr="006B5460">
        <w:rPr>
          <w:rFonts w:eastAsia="Comic Sans MS"/>
          <w:i/>
          <w:spacing w:val="35"/>
          <w:sz w:val="16"/>
          <w:szCs w:val="16"/>
        </w:rPr>
        <w:t xml:space="preserve"> </w:t>
      </w:r>
      <w:r w:rsidRPr="006B5460">
        <w:rPr>
          <w:rFonts w:eastAsia="Comic Sans MS"/>
          <w:i/>
          <w:sz w:val="16"/>
          <w:szCs w:val="16"/>
        </w:rPr>
        <w:t>of</w:t>
      </w:r>
      <w:r w:rsidRPr="006B5460">
        <w:rPr>
          <w:rFonts w:eastAsia="Comic Sans MS"/>
          <w:i/>
          <w:spacing w:val="36"/>
          <w:sz w:val="16"/>
          <w:szCs w:val="16"/>
        </w:rPr>
        <w:t xml:space="preserve"> </w:t>
      </w:r>
      <w:r w:rsidRPr="006B5460">
        <w:rPr>
          <w:rFonts w:eastAsia="Comic Sans MS"/>
          <w:i/>
          <w:sz w:val="16"/>
          <w:szCs w:val="16"/>
        </w:rPr>
        <w:t>E</w:t>
      </w:r>
      <w:r w:rsidRPr="006B5460">
        <w:rPr>
          <w:rFonts w:eastAsia="Comic Sans MS"/>
          <w:i/>
          <w:spacing w:val="1"/>
          <w:sz w:val="16"/>
          <w:szCs w:val="16"/>
        </w:rPr>
        <w:t>m</w:t>
      </w:r>
      <w:r w:rsidRPr="006B5460">
        <w:rPr>
          <w:rFonts w:eastAsia="Comic Sans MS"/>
          <w:i/>
          <w:sz w:val="16"/>
          <w:szCs w:val="16"/>
        </w:rPr>
        <w:t>pl</w:t>
      </w:r>
      <w:r w:rsidRPr="006B5460">
        <w:rPr>
          <w:rFonts w:eastAsia="Comic Sans MS"/>
          <w:i/>
          <w:spacing w:val="1"/>
          <w:sz w:val="16"/>
          <w:szCs w:val="16"/>
        </w:rPr>
        <w:t>o</w:t>
      </w:r>
      <w:r w:rsidRPr="006B5460">
        <w:rPr>
          <w:rFonts w:eastAsia="Comic Sans MS"/>
          <w:i/>
          <w:sz w:val="16"/>
          <w:szCs w:val="16"/>
        </w:rPr>
        <w:t>yer</w:t>
      </w:r>
      <w:r w:rsidRPr="006B5460">
        <w:rPr>
          <w:rFonts w:eastAsia="Comic Sans MS"/>
          <w:i/>
          <w:spacing w:val="44"/>
          <w:sz w:val="16"/>
          <w:szCs w:val="16"/>
        </w:rPr>
        <w:t xml:space="preserve"> </w:t>
      </w:r>
      <w:proofErr w:type="gramStart"/>
      <w:r w:rsidRPr="006B5460">
        <w:rPr>
          <w:rFonts w:eastAsia="Arial"/>
          <w:sz w:val="20"/>
        </w:rPr>
        <w:t>.</w:t>
      </w:r>
      <w:r w:rsidRPr="006B5460">
        <w:rPr>
          <w:rFonts w:eastAsia="Arial"/>
          <w:spacing w:val="38"/>
          <w:sz w:val="20"/>
        </w:rPr>
        <w:t xml:space="preserve"> </w:t>
      </w:r>
      <w:r w:rsidRPr="006B5460">
        <w:rPr>
          <w:rFonts w:eastAsia="Arial"/>
          <w:sz w:val="20"/>
        </w:rPr>
        <w:t>.</w:t>
      </w:r>
      <w:r w:rsidRPr="006B5460">
        <w:rPr>
          <w:rFonts w:eastAsia="Arial"/>
          <w:spacing w:val="38"/>
          <w:sz w:val="20"/>
        </w:rPr>
        <w:t xml:space="preserve"> </w:t>
      </w:r>
      <w:r w:rsidRPr="006B5460">
        <w:rPr>
          <w:rFonts w:eastAsia="Arial"/>
          <w:sz w:val="20"/>
        </w:rPr>
        <w:t>.</w:t>
      </w:r>
      <w:r w:rsidRPr="006B5460">
        <w:rPr>
          <w:rFonts w:eastAsia="Arial"/>
          <w:spacing w:val="38"/>
          <w:sz w:val="20"/>
        </w:rPr>
        <w:t xml:space="preserve"> </w:t>
      </w:r>
      <w:r w:rsidRPr="006B5460">
        <w:rPr>
          <w:rFonts w:eastAsia="Arial"/>
          <w:sz w:val="20"/>
        </w:rPr>
        <w:t>.</w:t>
      </w:r>
      <w:proofErr w:type="gramEnd"/>
      <w:r w:rsidRPr="006B5460">
        <w:rPr>
          <w:rFonts w:eastAsia="Arial"/>
          <w:spacing w:val="38"/>
          <w:sz w:val="20"/>
        </w:rPr>
        <w:t xml:space="preserve"> </w:t>
      </w:r>
      <w:r w:rsidRPr="006B5460">
        <w:rPr>
          <w:rFonts w:eastAsia="Arial"/>
          <w:sz w:val="20"/>
        </w:rPr>
        <w:t>.</w:t>
      </w:r>
      <w:r w:rsidRPr="006B5460">
        <w:rPr>
          <w:rFonts w:eastAsia="Arial"/>
          <w:spacing w:val="38"/>
          <w:sz w:val="20"/>
        </w:rPr>
        <w:t xml:space="preserve"> </w:t>
      </w:r>
      <w:r w:rsidRPr="006B5460">
        <w:rPr>
          <w:rFonts w:eastAsia="Arial"/>
          <w:sz w:val="20"/>
        </w:rPr>
        <w:t>(“the</w:t>
      </w:r>
      <w:r w:rsidRPr="006B5460">
        <w:rPr>
          <w:rFonts w:eastAsia="Arial"/>
          <w:spacing w:val="38"/>
          <w:sz w:val="20"/>
        </w:rPr>
        <w:t xml:space="preserve"> </w:t>
      </w:r>
      <w:r w:rsidRPr="006B5460">
        <w:rPr>
          <w:rFonts w:eastAsia="Arial"/>
          <w:sz w:val="20"/>
        </w:rPr>
        <w:t>E</w:t>
      </w:r>
      <w:r w:rsidRPr="006B5460">
        <w:rPr>
          <w:rFonts w:eastAsia="Arial"/>
          <w:spacing w:val="-1"/>
          <w:sz w:val="20"/>
        </w:rPr>
        <w:t>m</w:t>
      </w:r>
      <w:r w:rsidRPr="006B5460">
        <w:rPr>
          <w:rFonts w:eastAsia="Arial"/>
          <w:sz w:val="20"/>
        </w:rPr>
        <w:t>ployer”)</w:t>
      </w:r>
      <w:r w:rsidRPr="006B5460">
        <w:rPr>
          <w:rFonts w:eastAsia="Arial"/>
          <w:spacing w:val="38"/>
          <w:sz w:val="20"/>
        </w:rPr>
        <w:t xml:space="preserve"> </w:t>
      </w:r>
      <w:r w:rsidRPr="006B5460">
        <w:rPr>
          <w:rFonts w:eastAsia="Arial"/>
          <w:sz w:val="20"/>
        </w:rPr>
        <w:t>invi</w:t>
      </w:r>
      <w:r w:rsidRPr="006B5460">
        <w:rPr>
          <w:rFonts w:eastAsia="Arial"/>
          <w:spacing w:val="-2"/>
          <w:sz w:val="20"/>
        </w:rPr>
        <w:t>t</w:t>
      </w:r>
      <w:r w:rsidRPr="006B5460">
        <w:rPr>
          <w:rFonts w:eastAsia="Arial"/>
          <w:sz w:val="20"/>
        </w:rPr>
        <w:t>es</w:t>
      </w:r>
      <w:r w:rsidRPr="006B5460">
        <w:rPr>
          <w:rFonts w:eastAsia="Arial"/>
          <w:spacing w:val="37"/>
          <w:sz w:val="20"/>
        </w:rPr>
        <w:t xml:space="preserve"> </w:t>
      </w:r>
      <w:r w:rsidRPr="006B5460">
        <w:rPr>
          <w:rFonts w:eastAsia="Arial"/>
          <w:sz w:val="20"/>
        </w:rPr>
        <w:t>sea</w:t>
      </w:r>
      <w:r w:rsidRPr="006B5460">
        <w:rPr>
          <w:rFonts w:eastAsia="Arial"/>
          <w:spacing w:val="-1"/>
          <w:sz w:val="20"/>
        </w:rPr>
        <w:t>l</w:t>
      </w:r>
      <w:r w:rsidRPr="006B5460">
        <w:rPr>
          <w:rFonts w:eastAsia="Arial"/>
          <w:sz w:val="20"/>
        </w:rPr>
        <w:t>ed</w:t>
      </w:r>
      <w:r w:rsidRPr="006B5460">
        <w:rPr>
          <w:rFonts w:eastAsia="Arial"/>
          <w:spacing w:val="38"/>
          <w:sz w:val="20"/>
        </w:rPr>
        <w:t xml:space="preserve"> </w:t>
      </w:r>
      <w:r w:rsidRPr="006B5460">
        <w:rPr>
          <w:rFonts w:eastAsia="Arial"/>
          <w:sz w:val="20"/>
        </w:rPr>
        <w:t>b</w:t>
      </w:r>
      <w:r w:rsidRPr="006B5460">
        <w:rPr>
          <w:rFonts w:eastAsia="Arial"/>
          <w:spacing w:val="-1"/>
          <w:sz w:val="20"/>
        </w:rPr>
        <w:t>i</w:t>
      </w:r>
      <w:r w:rsidRPr="006B5460">
        <w:rPr>
          <w:rFonts w:eastAsia="Arial"/>
          <w:sz w:val="20"/>
        </w:rPr>
        <w:t>ds</w:t>
      </w:r>
      <w:r w:rsidRPr="006B5460">
        <w:rPr>
          <w:rFonts w:eastAsia="Arial"/>
          <w:spacing w:val="38"/>
          <w:sz w:val="20"/>
        </w:rPr>
        <w:t xml:space="preserve"> </w:t>
      </w:r>
      <w:r w:rsidRPr="006B5460">
        <w:rPr>
          <w:rFonts w:eastAsia="Arial"/>
          <w:sz w:val="20"/>
        </w:rPr>
        <w:t>from</w:t>
      </w:r>
      <w:r w:rsidRPr="006B5460">
        <w:rPr>
          <w:rFonts w:eastAsia="Arial"/>
          <w:spacing w:val="38"/>
          <w:sz w:val="20"/>
        </w:rPr>
        <w:t xml:space="preserve"> </w:t>
      </w:r>
      <w:r w:rsidRPr="006B5460">
        <w:rPr>
          <w:rFonts w:eastAsia="Arial"/>
          <w:sz w:val="20"/>
        </w:rPr>
        <w:t>elig</w:t>
      </w:r>
      <w:r w:rsidRPr="006B5460">
        <w:rPr>
          <w:rFonts w:eastAsia="Arial"/>
          <w:spacing w:val="-1"/>
          <w:sz w:val="20"/>
        </w:rPr>
        <w:t>i</w:t>
      </w:r>
      <w:r w:rsidRPr="006B5460">
        <w:rPr>
          <w:rFonts w:eastAsia="Arial"/>
          <w:sz w:val="20"/>
        </w:rPr>
        <w:t>ble Bidder</w:t>
      </w:r>
      <w:r w:rsidRPr="006B5460">
        <w:rPr>
          <w:rFonts w:eastAsia="Arial"/>
          <w:spacing w:val="1"/>
          <w:sz w:val="20"/>
        </w:rPr>
        <w:t>s</w:t>
      </w:r>
      <w:r w:rsidR="005053A1" w:rsidRPr="006B5460">
        <w:rPr>
          <w:rFonts w:eastAsia="Arial"/>
          <w:b/>
          <w:bCs/>
          <w:i/>
          <w:position w:val="10"/>
          <w:sz w:val="13"/>
          <w:szCs w:val="13"/>
        </w:rPr>
        <w:t>2</w:t>
      </w:r>
      <w:r w:rsidR="00D832E0" w:rsidRPr="006B5460">
        <w:rPr>
          <w:rFonts w:eastAsia="Arial"/>
          <w:sz w:val="20"/>
        </w:rPr>
        <w:t xml:space="preserve"> f</w:t>
      </w:r>
      <w:r w:rsidRPr="006B5460">
        <w:rPr>
          <w:rFonts w:eastAsia="Arial"/>
          <w:sz w:val="20"/>
        </w:rPr>
        <w:t>or</w:t>
      </w:r>
      <w:r w:rsidRPr="006B5460">
        <w:rPr>
          <w:rFonts w:eastAsia="Arial"/>
          <w:spacing w:val="32"/>
          <w:sz w:val="20"/>
        </w:rPr>
        <w:t xml:space="preserve"> </w:t>
      </w:r>
      <w:r w:rsidRPr="006B5460">
        <w:rPr>
          <w:rFonts w:eastAsia="Arial"/>
          <w:spacing w:val="-2"/>
          <w:sz w:val="20"/>
        </w:rPr>
        <w:t>t</w:t>
      </w:r>
      <w:r w:rsidRPr="006B5460">
        <w:rPr>
          <w:rFonts w:eastAsia="Arial"/>
          <w:sz w:val="20"/>
        </w:rPr>
        <w:t>he</w:t>
      </w:r>
      <w:r w:rsidRPr="006B5460">
        <w:rPr>
          <w:rFonts w:eastAsia="Arial"/>
          <w:spacing w:val="32"/>
          <w:sz w:val="20"/>
        </w:rPr>
        <w:t xml:space="preserve"> </w:t>
      </w:r>
      <w:r w:rsidRPr="006B5460">
        <w:rPr>
          <w:rFonts w:eastAsia="Arial"/>
          <w:sz w:val="20"/>
        </w:rPr>
        <w:t>co</w:t>
      </w:r>
      <w:r w:rsidRPr="006B5460">
        <w:rPr>
          <w:rFonts w:eastAsia="Arial"/>
          <w:spacing w:val="-1"/>
          <w:sz w:val="20"/>
        </w:rPr>
        <w:t>n</w:t>
      </w:r>
      <w:r w:rsidRPr="006B5460">
        <w:rPr>
          <w:rFonts w:eastAsia="Arial"/>
          <w:spacing w:val="1"/>
          <w:sz w:val="20"/>
        </w:rPr>
        <w:t>s</w:t>
      </w:r>
      <w:r w:rsidRPr="006B5460">
        <w:rPr>
          <w:rFonts w:eastAsia="Arial"/>
          <w:sz w:val="20"/>
        </w:rPr>
        <w:t>tr</w:t>
      </w:r>
      <w:r w:rsidRPr="006B5460">
        <w:rPr>
          <w:rFonts w:eastAsia="Arial"/>
          <w:spacing w:val="-1"/>
          <w:sz w:val="20"/>
        </w:rPr>
        <w:t>u</w:t>
      </w:r>
      <w:r w:rsidRPr="006B5460">
        <w:rPr>
          <w:rFonts w:eastAsia="Arial"/>
          <w:spacing w:val="1"/>
          <w:sz w:val="20"/>
        </w:rPr>
        <w:t>c</w:t>
      </w:r>
      <w:r w:rsidRPr="006B5460">
        <w:rPr>
          <w:rFonts w:eastAsia="Arial"/>
          <w:sz w:val="20"/>
        </w:rPr>
        <w:t>t</w:t>
      </w:r>
      <w:r w:rsidRPr="006B5460">
        <w:rPr>
          <w:rFonts w:eastAsia="Arial"/>
          <w:spacing w:val="-1"/>
          <w:sz w:val="20"/>
        </w:rPr>
        <w:t>i</w:t>
      </w:r>
      <w:r w:rsidRPr="006B5460">
        <w:rPr>
          <w:rFonts w:eastAsia="Arial"/>
          <w:sz w:val="20"/>
        </w:rPr>
        <w:t>on</w:t>
      </w:r>
      <w:r w:rsidRPr="006B5460">
        <w:rPr>
          <w:rFonts w:eastAsia="Arial"/>
          <w:spacing w:val="32"/>
          <w:sz w:val="20"/>
        </w:rPr>
        <w:t xml:space="preserve"> </w:t>
      </w:r>
      <w:r w:rsidRPr="006B5460">
        <w:rPr>
          <w:rFonts w:eastAsia="Arial"/>
          <w:sz w:val="20"/>
        </w:rPr>
        <w:t>a</w:t>
      </w:r>
      <w:r w:rsidRPr="006B5460">
        <w:rPr>
          <w:rFonts w:eastAsia="Arial"/>
          <w:spacing w:val="-1"/>
          <w:sz w:val="20"/>
        </w:rPr>
        <w:t>n</w:t>
      </w:r>
      <w:r w:rsidRPr="006B5460">
        <w:rPr>
          <w:rFonts w:eastAsia="Arial"/>
          <w:sz w:val="20"/>
        </w:rPr>
        <w:t>d</w:t>
      </w:r>
      <w:r w:rsidRPr="006B5460">
        <w:rPr>
          <w:rFonts w:eastAsia="Arial"/>
          <w:spacing w:val="32"/>
          <w:sz w:val="20"/>
        </w:rPr>
        <w:t xml:space="preserve"> </w:t>
      </w:r>
      <w:r w:rsidRPr="006B5460">
        <w:rPr>
          <w:rFonts w:eastAsia="Arial"/>
          <w:sz w:val="20"/>
        </w:rPr>
        <w:t>com</w:t>
      </w:r>
      <w:r w:rsidRPr="006B5460">
        <w:rPr>
          <w:rFonts w:eastAsia="Arial"/>
          <w:spacing w:val="-1"/>
          <w:sz w:val="20"/>
        </w:rPr>
        <w:t>p</w:t>
      </w:r>
      <w:r w:rsidRPr="006B5460">
        <w:rPr>
          <w:rFonts w:eastAsia="Arial"/>
          <w:sz w:val="20"/>
        </w:rPr>
        <w:t>letion</w:t>
      </w:r>
      <w:r w:rsidRPr="006B5460">
        <w:rPr>
          <w:rFonts w:eastAsia="Arial"/>
          <w:spacing w:val="32"/>
          <w:sz w:val="20"/>
        </w:rPr>
        <w:t xml:space="preserve"> </w:t>
      </w:r>
      <w:r w:rsidRPr="006B5460">
        <w:rPr>
          <w:rFonts w:eastAsia="Arial"/>
          <w:sz w:val="20"/>
        </w:rPr>
        <w:t>of</w:t>
      </w:r>
      <w:r w:rsidRPr="006B5460">
        <w:rPr>
          <w:rFonts w:eastAsia="Arial"/>
          <w:spacing w:val="32"/>
          <w:sz w:val="20"/>
        </w:rPr>
        <w:t xml:space="preserve"> </w:t>
      </w:r>
      <w:proofErr w:type="gramStart"/>
      <w:r w:rsidRPr="006B5460">
        <w:rPr>
          <w:rFonts w:eastAsia="Arial"/>
          <w:sz w:val="20"/>
        </w:rPr>
        <w:t>.</w:t>
      </w:r>
      <w:r w:rsidRPr="006B5460">
        <w:rPr>
          <w:rFonts w:eastAsia="Arial"/>
          <w:spacing w:val="32"/>
          <w:sz w:val="20"/>
        </w:rPr>
        <w:t xml:space="preserve"> </w:t>
      </w:r>
      <w:r w:rsidRPr="006B5460">
        <w:rPr>
          <w:rFonts w:eastAsia="Arial"/>
          <w:sz w:val="20"/>
        </w:rPr>
        <w:t>.</w:t>
      </w:r>
      <w:r w:rsidRPr="006B5460">
        <w:rPr>
          <w:rFonts w:eastAsia="Arial"/>
          <w:spacing w:val="32"/>
          <w:sz w:val="20"/>
        </w:rPr>
        <w:t xml:space="preserve"> </w:t>
      </w:r>
      <w:r w:rsidRPr="006B5460">
        <w:rPr>
          <w:rFonts w:eastAsia="Arial"/>
          <w:sz w:val="20"/>
        </w:rPr>
        <w:t>.</w:t>
      </w:r>
      <w:r w:rsidRPr="006B5460">
        <w:rPr>
          <w:rFonts w:eastAsia="Arial"/>
          <w:spacing w:val="32"/>
          <w:sz w:val="20"/>
        </w:rPr>
        <w:t xml:space="preserve"> </w:t>
      </w:r>
      <w:r w:rsidRPr="006B5460">
        <w:rPr>
          <w:rFonts w:eastAsia="Arial"/>
          <w:sz w:val="20"/>
        </w:rPr>
        <w:t>.</w:t>
      </w:r>
      <w:proofErr w:type="gramEnd"/>
      <w:r w:rsidRPr="006B5460">
        <w:rPr>
          <w:rFonts w:eastAsia="Arial"/>
          <w:spacing w:val="32"/>
          <w:sz w:val="20"/>
        </w:rPr>
        <w:t xml:space="preserve"> </w:t>
      </w:r>
      <w:r w:rsidRPr="006B5460">
        <w:rPr>
          <w:rFonts w:eastAsia="Arial"/>
          <w:sz w:val="20"/>
        </w:rPr>
        <w:t>.</w:t>
      </w:r>
      <w:r w:rsidRPr="006B5460">
        <w:rPr>
          <w:rFonts w:eastAsia="Arial"/>
          <w:spacing w:val="36"/>
          <w:sz w:val="20"/>
        </w:rPr>
        <w:t xml:space="preserve"> </w:t>
      </w:r>
      <w:r w:rsidRPr="006B5460">
        <w:rPr>
          <w:rFonts w:eastAsia="Comic Sans MS"/>
          <w:i/>
          <w:sz w:val="16"/>
          <w:szCs w:val="16"/>
        </w:rPr>
        <w:t>insert</w:t>
      </w:r>
      <w:r w:rsidRPr="006B5460">
        <w:rPr>
          <w:rFonts w:eastAsia="Comic Sans MS"/>
          <w:i/>
          <w:spacing w:val="26"/>
          <w:sz w:val="16"/>
          <w:szCs w:val="16"/>
        </w:rPr>
        <w:t xml:space="preserve"> </w:t>
      </w:r>
      <w:r w:rsidRPr="006B5460">
        <w:rPr>
          <w:rFonts w:eastAsia="Comic Sans MS"/>
          <w:i/>
          <w:sz w:val="16"/>
          <w:szCs w:val="16"/>
        </w:rPr>
        <w:t>bri</w:t>
      </w:r>
      <w:r w:rsidRPr="006B5460">
        <w:rPr>
          <w:rFonts w:eastAsia="Comic Sans MS"/>
          <w:i/>
          <w:spacing w:val="1"/>
          <w:sz w:val="16"/>
          <w:szCs w:val="16"/>
        </w:rPr>
        <w:t>e</w:t>
      </w:r>
      <w:r w:rsidRPr="006B5460">
        <w:rPr>
          <w:rFonts w:eastAsia="Comic Sans MS"/>
          <w:i/>
          <w:sz w:val="16"/>
          <w:szCs w:val="16"/>
        </w:rPr>
        <w:t>f</w:t>
      </w:r>
      <w:r w:rsidRPr="006B5460">
        <w:rPr>
          <w:rFonts w:eastAsia="Comic Sans MS"/>
          <w:i/>
          <w:spacing w:val="28"/>
          <w:sz w:val="16"/>
          <w:szCs w:val="16"/>
        </w:rPr>
        <w:t xml:space="preserve"> </w:t>
      </w:r>
      <w:r w:rsidRPr="006B5460">
        <w:rPr>
          <w:rFonts w:eastAsia="Comic Sans MS"/>
          <w:i/>
          <w:sz w:val="16"/>
          <w:szCs w:val="16"/>
        </w:rPr>
        <w:t>description</w:t>
      </w:r>
      <w:r w:rsidRPr="006B5460">
        <w:rPr>
          <w:rFonts w:eastAsia="Comic Sans MS"/>
          <w:i/>
          <w:spacing w:val="22"/>
          <w:sz w:val="16"/>
          <w:szCs w:val="16"/>
        </w:rPr>
        <w:t xml:space="preserve"> </w:t>
      </w:r>
      <w:r w:rsidRPr="006B5460">
        <w:rPr>
          <w:rFonts w:eastAsia="Comic Sans MS"/>
          <w:i/>
          <w:spacing w:val="1"/>
          <w:sz w:val="16"/>
          <w:szCs w:val="16"/>
        </w:rPr>
        <w:t>o</w:t>
      </w:r>
      <w:r w:rsidRPr="006B5460">
        <w:rPr>
          <w:rFonts w:eastAsia="Comic Sans MS"/>
          <w:i/>
          <w:sz w:val="16"/>
          <w:szCs w:val="16"/>
        </w:rPr>
        <w:t>f</w:t>
      </w:r>
      <w:r w:rsidRPr="006B5460">
        <w:rPr>
          <w:rFonts w:eastAsia="Comic Sans MS"/>
          <w:i/>
          <w:spacing w:val="30"/>
          <w:sz w:val="16"/>
          <w:szCs w:val="16"/>
        </w:rPr>
        <w:t xml:space="preserve"> </w:t>
      </w:r>
      <w:r w:rsidRPr="006B5460">
        <w:rPr>
          <w:rFonts w:eastAsia="Comic Sans MS"/>
          <w:i/>
          <w:sz w:val="16"/>
          <w:szCs w:val="16"/>
        </w:rPr>
        <w:t>the</w:t>
      </w:r>
      <w:r w:rsidRPr="006B5460">
        <w:rPr>
          <w:rFonts w:eastAsia="Comic Sans MS"/>
          <w:i/>
          <w:spacing w:val="29"/>
          <w:sz w:val="16"/>
          <w:szCs w:val="16"/>
        </w:rPr>
        <w:t xml:space="preserve"> </w:t>
      </w:r>
      <w:r w:rsidRPr="006B5460">
        <w:rPr>
          <w:rFonts w:eastAsia="Comic Sans MS"/>
          <w:i/>
          <w:sz w:val="16"/>
          <w:szCs w:val="16"/>
        </w:rPr>
        <w:t>Works</w:t>
      </w:r>
      <w:proofErr w:type="gramStart"/>
      <w:r w:rsidRPr="006B5460">
        <w:rPr>
          <w:rFonts w:eastAsia="Arial"/>
          <w:sz w:val="20"/>
        </w:rPr>
        <w:t>.</w:t>
      </w:r>
      <w:r w:rsidRPr="006B5460">
        <w:rPr>
          <w:rFonts w:eastAsia="Arial"/>
          <w:spacing w:val="-5"/>
          <w:sz w:val="20"/>
        </w:rPr>
        <w:t xml:space="preserve"> </w:t>
      </w:r>
      <w:r w:rsidRPr="006B5460">
        <w:rPr>
          <w:rFonts w:eastAsia="Arial"/>
          <w:sz w:val="20"/>
        </w:rPr>
        <w:t>.</w:t>
      </w:r>
      <w:r w:rsidRPr="006B5460">
        <w:rPr>
          <w:rFonts w:eastAsia="Arial"/>
          <w:spacing w:val="1"/>
          <w:sz w:val="20"/>
        </w:rPr>
        <w:t xml:space="preserve"> </w:t>
      </w:r>
      <w:r w:rsidRPr="006B5460">
        <w:rPr>
          <w:rFonts w:eastAsia="Arial"/>
          <w:sz w:val="20"/>
        </w:rPr>
        <w:t>. .</w:t>
      </w:r>
      <w:proofErr w:type="gramEnd"/>
      <w:r w:rsidRPr="006B5460">
        <w:rPr>
          <w:rFonts w:eastAsia="Arial"/>
          <w:spacing w:val="1"/>
          <w:sz w:val="20"/>
        </w:rPr>
        <w:t xml:space="preserve"> </w:t>
      </w:r>
      <w:r w:rsidRPr="006B5460">
        <w:rPr>
          <w:rFonts w:eastAsia="Arial"/>
          <w:sz w:val="20"/>
        </w:rPr>
        <w:t>. (“the Wor</w:t>
      </w:r>
      <w:r w:rsidRPr="006B5460">
        <w:rPr>
          <w:rFonts w:eastAsia="Arial"/>
          <w:spacing w:val="1"/>
          <w:sz w:val="20"/>
        </w:rPr>
        <w:t>k</w:t>
      </w:r>
      <w:r w:rsidRPr="006B5460">
        <w:rPr>
          <w:rFonts w:eastAsia="Arial"/>
          <w:sz w:val="20"/>
        </w:rPr>
        <w:t>s”).</w:t>
      </w:r>
    </w:p>
    <w:p w14:paraId="0A9EE8C7" w14:textId="77777777" w:rsidR="00713C07" w:rsidRPr="006B5460" w:rsidRDefault="00713C07" w:rsidP="00713C07">
      <w:pPr>
        <w:spacing w:before="6" w:line="190" w:lineRule="exact"/>
        <w:rPr>
          <w:sz w:val="20"/>
          <w:szCs w:val="19"/>
        </w:rPr>
      </w:pPr>
    </w:p>
    <w:p w14:paraId="0D54E261" w14:textId="77777777" w:rsidR="00F41745" w:rsidRPr="006B5460" w:rsidRDefault="005053A1" w:rsidP="00F41745">
      <w:pPr>
        <w:spacing w:line="191" w:lineRule="exact"/>
        <w:ind w:right="-64"/>
        <w:rPr>
          <w:rFonts w:eastAsia="Comic Sans MS"/>
          <w:sz w:val="16"/>
          <w:szCs w:val="16"/>
        </w:rPr>
      </w:pPr>
      <w:r w:rsidRPr="006B5460">
        <w:rPr>
          <w:rFonts w:eastAsia="Arial"/>
          <w:position w:val="-1"/>
          <w:sz w:val="20"/>
        </w:rPr>
        <w:t>3.</w:t>
      </w:r>
      <w:r w:rsidRPr="006B5460">
        <w:rPr>
          <w:rFonts w:eastAsia="Arial"/>
          <w:position w:val="-1"/>
          <w:sz w:val="20"/>
        </w:rPr>
        <w:tab/>
      </w:r>
      <w:r w:rsidR="00D832E0" w:rsidRPr="006B5460">
        <w:rPr>
          <w:rFonts w:eastAsia="Arial"/>
          <w:position w:val="-1"/>
          <w:sz w:val="20"/>
        </w:rPr>
        <w:t>The</w:t>
      </w:r>
      <w:r w:rsidR="00713C07" w:rsidRPr="006B5460">
        <w:rPr>
          <w:rFonts w:eastAsia="Arial"/>
          <w:spacing w:val="48"/>
          <w:position w:val="-1"/>
          <w:sz w:val="20"/>
        </w:rPr>
        <w:t xml:space="preserve"> </w:t>
      </w:r>
      <w:r w:rsidR="00713C07" w:rsidRPr="006B5460">
        <w:rPr>
          <w:rFonts w:eastAsia="Arial"/>
          <w:spacing w:val="-1"/>
          <w:position w:val="-1"/>
          <w:sz w:val="20"/>
        </w:rPr>
        <w:t>b</w:t>
      </w:r>
      <w:r w:rsidR="00713C07" w:rsidRPr="006B5460">
        <w:rPr>
          <w:rFonts w:eastAsia="Arial"/>
          <w:position w:val="-1"/>
          <w:sz w:val="20"/>
        </w:rPr>
        <w:t>iddin</w:t>
      </w:r>
      <w:r w:rsidR="00D832E0" w:rsidRPr="006B5460">
        <w:rPr>
          <w:rFonts w:eastAsia="Arial"/>
          <w:spacing w:val="-1"/>
          <w:position w:val="-1"/>
          <w:sz w:val="20"/>
        </w:rPr>
        <w:t>g</w:t>
      </w:r>
      <w:r w:rsidR="00D832E0" w:rsidRPr="006B5460">
        <w:rPr>
          <w:rFonts w:eastAsia="Arial"/>
          <w:position w:val="-1"/>
          <w:sz w:val="20"/>
        </w:rPr>
        <w:t xml:space="preserve"> w</w:t>
      </w:r>
      <w:r w:rsidR="00713C07" w:rsidRPr="006B5460">
        <w:rPr>
          <w:rFonts w:eastAsia="Arial"/>
          <w:position w:val="-1"/>
          <w:sz w:val="20"/>
        </w:rPr>
        <w:t>ill</w:t>
      </w:r>
      <w:r w:rsidR="00713C07" w:rsidRPr="006B5460">
        <w:rPr>
          <w:rFonts w:eastAsia="Arial"/>
          <w:spacing w:val="48"/>
          <w:position w:val="-1"/>
          <w:sz w:val="20"/>
        </w:rPr>
        <w:t xml:space="preserve"> </w:t>
      </w:r>
      <w:r w:rsidR="00713C07" w:rsidRPr="006B5460">
        <w:rPr>
          <w:rFonts w:eastAsia="Arial"/>
          <w:position w:val="-1"/>
          <w:sz w:val="20"/>
        </w:rPr>
        <w:t>be</w:t>
      </w:r>
      <w:r w:rsidR="00713C07" w:rsidRPr="006B5460">
        <w:rPr>
          <w:rFonts w:eastAsia="Arial"/>
          <w:spacing w:val="48"/>
          <w:position w:val="-1"/>
          <w:sz w:val="20"/>
        </w:rPr>
        <w:t xml:space="preserve"> </w:t>
      </w:r>
      <w:r w:rsidR="00713C07" w:rsidRPr="006B5460">
        <w:rPr>
          <w:rFonts w:eastAsia="Arial"/>
          <w:spacing w:val="-1"/>
          <w:position w:val="-1"/>
          <w:sz w:val="20"/>
        </w:rPr>
        <w:t>c</w:t>
      </w:r>
      <w:r w:rsidR="00713C07" w:rsidRPr="006B5460">
        <w:rPr>
          <w:rFonts w:eastAsia="Arial"/>
          <w:position w:val="-1"/>
          <w:sz w:val="20"/>
        </w:rPr>
        <w:t>onducted</w:t>
      </w:r>
      <w:r w:rsidR="00713C07" w:rsidRPr="006B5460">
        <w:rPr>
          <w:rFonts w:eastAsia="Arial"/>
          <w:spacing w:val="48"/>
          <w:position w:val="-1"/>
          <w:sz w:val="20"/>
        </w:rPr>
        <w:t xml:space="preserve"> </w:t>
      </w:r>
      <w:r w:rsidR="00713C07" w:rsidRPr="006B5460">
        <w:rPr>
          <w:rFonts w:eastAsia="Arial"/>
          <w:position w:val="-1"/>
          <w:sz w:val="20"/>
        </w:rPr>
        <w:t>in</w:t>
      </w:r>
      <w:r w:rsidR="00713C07" w:rsidRPr="006B5460">
        <w:rPr>
          <w:rFonts w:eastAsia="Arial"/>
          <w:spacing w:val="48"/>
          <w:position w:val="-1"/>
          <w:sz w:val="20"/>
        </w:rPr>
        <w:t xml:space="preserve"> </w:t>
      </w:r>
      <w:r w:rsidR="00713C07" w:rsidRPr="006B5460">
        <w:rPr>
          <w:rFonts w:eastAsia="Arial"/>
          <w:spacing w:val="-1"/>
          <w:position w:val="-1"/>
          <w:sz w:val="20"/>
        </w:rPr>
        <w:t>a</w:t>
      </w:r>
      <w:r w:rsidR="00713C07" w:rsidRPr="006B5460">
        <w:rPr>
          <w:rFonts w:eastAsia="Arial"/>
          <w:position w:val="-1"/>
          <w:sz w:val="20"/>
        </w:rPr>
        <w:t>ccordance</w:t>
      </w:r>
      <w:r w:rsidR="00713C07" w:rsidRPr="006B5460">
        <w:rPr>
          <w:rFonts w:eastAsia="Arial"/>
          <w:spacing w:val="47"/>
          <w:position w:val="-1"/>
          <w:sz w:val="20"/>
        </w:rPr>
        <w:t xml:space="preserve"> </w:t>
      </w:r>
      <w:r w:rsidR="00713C07" w:rsidRPr="006B5460">
        <w:rPr>
          <w:rFonts w:eastAsia="Arial"/>
          <w:position w:val="-1"/>
          <w:sz w:val="20"/>
        </w:rPr>
        <w:t>with</w:t>
      </w:r>
      <w:r w:rsidR="00713C07" w:rsidRPr="006B5460">
        <w:rPr>
          <w:rFonts w:eastAsia="Arial"/>
          <w:spacing w:val="48"/>
          <w:position w:val="-1"/>
          <w:sz w:val="20"/>
        </w:rPr>
        <w:t xml:space="preserve"> </w:t>
      </w:r>
      <w:r w:rsidR="00713C07" w:rsidRPr="006B5460">
        <w:rPr>
          <w:rFonts w:eastAsia="Arial"/>
          <w:spacing w:val="-2"/>
          <w:position w:val="-1"/>
          <w:sz w:val="20"/>
        </w:rPr>
        <w:t>A</w:t>
      </w:r>
      <w:r w:rsidR="00713C07" w:rsidRPr="006B5460">
        <w:rPr>
          <w:rFonts w:eastAsia="Arial"/>
          <w:position w:val="-1"/>
          <w:sz w:val="20"/>
        </w:rPr>
        <w:t>DB</w:t>
      </w:r>
      <w:r w:rsidR="00713C07" w:rsidRPr="006B5460">
        <w:rPr>
          <w:rFonts w:eastAsia="Arial"/>
          <w:spacing w:val="-1"/>
          <w:position w:val="-1"/>
          <w:sz w:val="20"/>
        </w:rPr>
        <w:t>’</w:t>
      </w:r>
      <w:r w:rsidR="00713C07" w:rsidRPr="006B5460">
        <w:rPr>
          <w:rFonts w:eastAsia="Arial"/>
          <w:position w:val="-1"/>
          <w:sz w:val="20"/>
        </w:rPr>
        <w:t>s</w:t>
      </w:r>
      <w:r w:rsidR="00D832E0" w:rsidRPr="006B5460">
        <w:rPr>
          <w:rFonts w:eastAsia="Arial"/>
          <w:position w:val="-1"/>
          <w:sz w:val="20"/>
        </w:rPr>
        <w:t xml:space="preserve"> national competitive bidding method</w:t>
      </w:r>
      <w:r w:rsidR="00C83981" w:rsidRPr="006B5460">
        <w:rPr>
          <w:rFonts w:eastAsia="Arial"/>
          <w:position w:val="-1"/>
          <w:sz w:val="20"/>
        </w:rPr>
        <w:t>.</w:t>
      </w:r>
    </w:p>
    <w:p w14:paraId="0C7D4CAD" w14:textId="77777777" w:rsidR="00F41745" w:rsidRPr="006B5460" w:rsidRDefault="00F41745" w:rsidP="00C83981">
      <w:pPr>
        <w:spacing w:line="247" w:lineRule="exact"/>
        <w:ind w:right="-20"/>
        <w:rPr>
          <w:rFonts w:eastAsia="Arial"/>
          <w:sz w:val="20"/>
        </w:rPr>
      </w:pPr>
    </w:p>
    <w:p w14:paraId="3DF34D7C" w14:textId="77777777" w:rsidR="00F41745" w:rsidRPr="006B5460" w:rsidRDefault="00F41745" w:rsidP="00D832E0">
      <w:pPr>
        <w:tabs>
          <w:tab w:val="left" w:pos="720"/>
        </w:tabs>
        <w:ind w:right="-20"/>
        <w:rPr>
          <w:rFonts w:eastAsia="Arial"/>
          <w:sz w:val="20"/>
        </w:rPr>
      </w:pPr>
      <w:r w:rsidRPr="006B5460">
        <w:rPr>
          <w:rFonts w:eastAsia="Arial"/>
          <w:sz w:val="20"/>
        </w:rPr>
        <w:t>4.</w:t>
      </w:r>
      <w:r w:rsidRPr="006B5460">
        <w:rPr>
          <w:rFonts w:eastAsia="Arial"/>
          <w:sz w:val="20"/>
        </w:rPr>
        <w:tab/>
      </w:r>
      <w:r w:rsidRPr="006B5460">
        <w:rPr>
          <w:rFonts w:eastAsia="Arial"/>
          <w:spacing w:val="-2"/>
          <w:sz w:val="20"/>
        </w:rPr>
        <w:t>Onl</w:t>
      </w:r>
      <w:r w:rsidRPr="006B5460">
        <w:rPr>
          <w:rFonts w:eastAsia="Arial"/>
          <w:sz w:val="20"/>
        </w:rPr>
        <w:t>y</w:t>
      </w:r>
      <w:r w:rsidRPr="006B5460">
        <w:rPr>
          <w:rFonts w:eastAsia="Arial"/>
          <w:spacing w:val="-5"/>
          <w:sz w:val="20"/>
        </w:rPr>
        <w:t xml:space="preserve"> </w:t>
      </w:r>
      <w:r w:rsidRPr="006B5460">
        <w:rPr>
          <w:rFonts w:eastAsia="Arial"/>
          <w:spacing w:val="-1"/>
          <w:sz w:val="20"/>
        </w:rPr>
        <w:t>e</w:t>
      </w:r>
      <w:r w:rsidRPr="006B5460">
        <w:rPr>
          <w:rFonts w:eastAsia="Arial"/>
          <w:spacing w:val="-2"/>
          <w:sz w:val="20"/>
        </w:rPr>
        <w:t>ligi</w:t>
      </w:r>
      <w:r w:rsidRPr="006B5460">
        <w:rPr>
          <w:rFonts w:eastAsia="Arial"/>
          <w:spacing w:val="-1"/>
          <w:sz w:val="20"/>
        </w:rPr>
        <w:t>b</w:t>
      </w:r>
      <w:r w:rsidRPr="006B5460">
        <w:rPr>
          <w:rFonts w:eastAsia="Arial"/>
          <w:spacing w:val="-2"/>
          <w:sz w:val="20"/>
        </w:rPr>
        <w:t>l</w:t>
      </w:r>
      <w:r w:rsidRPr="006B5460">
        <w:rPr>
          <w:rFonts w:eastAsia="Arial"/>
          <w:sz w:val="20"/>
        </w:rPr>
        <w:t>e</w:t>
      </w:r>
      <w:r w:rsidRPr="006B5460">
        <w:rPr>
          <w:rFonts w:eastAsia="Arial"/>
          <w:spacing w:val="-5"/>
          <w:sz w:val="20"/>
        </w:rPr>
        <w:t xml:space="preserve"> </w:t>
      </w:r>
      <w:r w:rsidRPr="006B5460">
        <w:rPr>
          <w:rFonts w:eastAsia="Arial"/>
          <w:spacing w:val="-2"/>
          <w:sz w:val="20"/>
        </w:rPr>
        <w:t>Bidder</w:t>
      </w:r>
      <w:r w:rsidRPr="006B5460">
        <w:rPr>
          <w:rFonts w:eastAsia="Arial"/>
          <w:sz w:val="20"/>
        </w:rPr>
        <w:t>s</w:t>
      </w:r>
      <w:r w:rsidRPr="006B5460">
        <w:rPr>
          <w:rFonts w:eastAsia="Arial"/>
          <w:spacing w:val="-5"/>
          <w:sz w:val="20"/>
        </w:rPr>
        <w:t xml:space="preserve"> </w:t>
      </w:r>
      <w:r w:rsidRPr="006B5460">
        <w:rPr>
          <w:rFonts w:eastAsia="Arial"/>
          <w:spacing w:val="-2"/>
          <w:sz w:val="20"/>
        </w:rPr>
        <w:t>wit</w:t>
      </w:r>
      <w:r w:rsidRPr="006B5460">
        <w:rPr>
          <w:rFonts w:eastAsia="Arial"/>
          <w:sz w:val="20"/>
        </w:rPr>
        <w:t>h</w:t>
      </w:r>
      <w:r w:rsidRPr="006B5460">
        <w:rPr>
          <w:rFonts w:eastAsia="Arial"/>
          <w:spacing w:val="-3"/>
          <w:sz w:val="20"/>
        </w:rPr>
        <w:t xml:space="preserve"> </w:t>
      </w:r>
      <w:r w:rsidRPr="006B5460">
        <w:rPr>
          <w:rFonts w:eastAsia="Arial"/>
          <w:spacing w:val="-2"/>
          <w:sz w:val="20"/>
        </w:rPr>
        <w:t>th</w:t>
      </w:r>
      <w:r w:rsidRPr="006B5460">
        <w:rPr>
          <w:rFonts w:eastAsia="Arial"/>
          <w:sz w:val="20"/>
        </w:rPr>
        <w:t>e</w:t>
      </w:r>
      <w:r w:rsidRPr="006B5460">
        <w:rPr>
          <w:rFonts w:eastAsia="Arial"/>
          <w:spacing w:val="-5"/>
          <w:sz w:val="20"/>
        </w:rPr>
        <w:t xml:space="preserve"> </w:t>
      </w:r>
      <w:r w:rsidRPr="006B5460">
        <w:rPr>
          <w:rFonts w:eastAsia="Arial"/>
          <w:spacing w:val="-2"/>
          <w:sz w:val="20"/>
        </w:rPr>
        <w:t>f</w:t>
      </w:r>
      <w:r w:rsidRPr="006B5460">
        <w:rPr>
          <w:rFonts w:eastAsia="Arial"/>
          <w:spacing w:val="-1"/>
          <w:sz w:val="20"/>
        </w:rPr>
        <w:t>o</w:t>
      </w:r>
      <w:r w:rsidRPr="006B5460">
        <w:rPr>
          <w:rFonts w:eastAsia="Arial"/>
          <w:spacing w:val="-2"/>
          <w:sz w:val="20"/>
        </w:rPr>
        <w:t>llowin</w:t>
      </w:r>
      <w:r w:rsidRPr="006B5460">
        <w:rPr>
          <w:rFonts w:eastAsia="Arial"/>
          <w:sz w:val="20"/>
        </w:rPr>
        <w:t>g</w:t>
      </w:r>
      <w:r w:rsidRPr="006B5460">
        <w:rPr>
          <w:rFonts w:eastAsia="Arial"/>
          <w:spacing w:val="-3"/>
          <w:sz w:val="20"/>
        </w:rPr>
        <w:t xml:space="preserve"> </w:t>
      </w:r>
      <w:r w:rsidRPr="006B5460">
        <w:rPr>
          <w:rFonts w:eastAsia="Arial"/>
          <w:spacing w:val="-2"/>
          <w:sz w:val="20"/>
        </w:rPr>
        <w:t>ke</w:t>
      </w:r>
      <w:r w:rsidRPr="006B5460">
        <w:rPr>
          <w:rFonts w:eastAsia="Arial"/>
          <w:sz w:val="20"/>
        </w:rPr>
        <w:t>y</w:t>
      </w:r>
      <w:r w:rsidRPr="006B5460">
        <w:rPr>
          <w:rFonts w:eastAsia="Arial"/>
          <w:spacing w:val="-5"/>
          <w:sz w:val="20"/>
        </w:rPr>
        <w:t xml:space="preserve"> </w:t>
      </w:r>
      <w:r w:rsidRPr="006B5460">
        <w:rPr>
          <w:rFonts w:eastAsia="Arial"/>
          <w:spacing w:val="-2"/>
          <w:sz w:val="20"/>
        </w:rPr>
        <w:t>qu</w:t>
      </w:r>
      <w:r w:rsidRPr="006B5460">
        <w:rPr>
          <w:rFonts w:eastAsia="Arial"/>
          <w:spacing w:val="-1"/>
          <w:sz w:val="20"/>
        </w:rPr>
        <w:t>a</w:t>
      </w:r>
      <w:r w:rsidRPr="006B5460">
        <w:rPr>
          <w:rFonts w:eastAsia="Arial"/>
          <w:spacing w:val="-2"/>
          <w:sz w:val="20"/>
        </w:rPr>
        <w:t>lificati</w:t>
      </w:r>
      <w:r w:rsidRPr="006B5460">
        <w:rPr>
          <w:rFonts w:eastAsia="Arial"/>
          <w:spacing w:val="2"/>
          <w:sz w:val="20"/>
        </w:rPr>
        <w:t>o</w:t>
      </w:r>
      <w:r w:rsidRPr="006B5460">
        <w:rPr>
          <w:rFonts w:eastAsia="Arial"/>
          <w:spacing w:val="-2"/>
          <w:sz w:val="20"/>
        </w:rPr>
        <w:t>ns</w:t>
      </w:r>
      <w:r w:rsidR="00C83981" w:rsidRPr="006B5460">
        <w:rPr>
          <w:rFonts w:eastAsia="Arial"/>
          <w:b/>
          <w:bCs/>
          <w:i/>
          <w:position w:val="10"/>
          <w:sz w:val="13"/>
          <w:szCs w:val="13"/>
          <w:lang w:val="mn-MN"/>
        </w:rPr>
        <w:t>4</w:t>
      </w:r>
      <w:r w:rsidR="00C83981" w:rsidRPr="006B5460">
        <w:rPr>
          <w:rFonts w:eastAsia="Arial"/>
          <w:spacing w:val="-2"/>
          <w:sz w:val="20"/>
        </w:rPr>
        <w:t xml:space="preserve"> s</w:t>
      </w:r>
      <w:r w:rsidRPr="006B5460">
        <w:rPr>
          <w:rFonts w:eastAsia="Arial"/>
          <w:spacing w:val="-2"/>
          <w:sz w:val="20"/>
        </w:rPr>
        <w:t>houl</w:t>
      </w:r>
      <w:r w:rsidRPr="006B5460">
        <w:rPr>
          <w:rFonts w:eastAsia="Arial"/>
          <w:sz w:val="20"/>
        </w:rPr>
        <w:t>d</w:t>
      </w:r>
      <w:r w:rsidRPr="006B5460">
        <w:rPr>
          <w:rFonts w:eastAsia="Arial"/>
          <w:spacing w:val="-4"/>
          <w:sz w:val="20"/>
        </w:rPr>
        <w:t xml:space="preserve"> </w:t>
      </w:r>
      <w:r w:rsidRPr="006B5460">
        <w:rPr>
          <w:rFonts w:eastAsia="Arial"/>
          <w:spacing w:val="-2"/>
          <w:sz w:val="20"/>
        </w:rPr>
        <w:t>p</w:t>
      </w:r>
      <w:r w:rsidRPr="006B5460">
        <w:rPr>
          <w:rFonts w:eastAsia="Arial"/>
          <w:spacing w:val="-1"/>
          <w:sz w:val="20"/>
        </w:rPr>
        <w:t>a</w:t>
      </w:r>
      <w:r w:rsidRPr="006B5460">
        <w:rPr>
          <w:rFonts w:eastAsia="Arial"/>
          <w:spacing w:val="-2"/>
          <w:sz w:val="20"/>
        </w:rPr>
        <w:t>rticip</w:t>
      </w:r>
      <w:r w:rsidRPr="006B5460">
        <w:rPr>
          <w:rFonts w:eastAsia="Arial"/>
          <w:spacing w:val="-1"/>
          <w:sz w:val="20"/>
        </w:rPr>
        <w:t>a</w:t>
      </w:r>
      <w:r w:rsidRPr="006B5460">
        <w:rPr>
          <w:rFonts w:eastAsia="Arial"/>
          <w:spacing w:val="-3"/>
          <w:sz w:val="20"/>
        </w:rPr>
        <w:t>t</w:t>
      </w:r>
      <w:r w:rsidRPr="006B5460">
        <w:rPr>
          <w:rFonts w:eastAsia="Arial"/>
          <w:sz w:val="20"/>
        </w:rPr>
        <w:t>e</w:t>
      </w:r>
      <w:r w:rsidRPr="006B5460">
        <w:rPr>
          <w:rFonts w:eastAsia="Arial"/>
          <w:spacing w:val="-4"/>
          <w:sz w:val="20"/>
        </w:rPr>
        <w:t xml:space="preserve"> </w:t>
      </w:r>
      <w:r w:rsidRPr="006B5460">
        <w:rPr>
          <w:rFonts w:eastAsia="Arial"/>
          <w:spacing w:val="-2"/>
          <w:sz w:val="20"/>
        </w:rPr>
        <w:t>i</w:t>
      </w:r>
      <w:r w:rsidRPr="006B5460">
        <w:rPr>
          <w:rFonts w:eastAsia="Arial"/>
          <w:sz w:val="20"/>
        </w:rPr>
        <w:t>n</w:t>
      </w:r>
      <w:r w:rsidRPr="006B5460">
        <w:rPr>
          <w:rFonts w:eastAsia="Arial"/>
          <w:spacing w:val="-4"/>
          <w:sz w:val="20"/>
        </w:rPr>
        <w:t xml:space="preserve"> </w:t>
      </w:r>
      <w:r w:rsidRPr="006B5460">
        <w:rPr>
          <w:rFonts w:eastAsia="Arial"/>
          <w:spacing w:val="-2"/>
          <w:sz w:val="20"/>
        </w:rPr>
        <w:t>thi</w:t>
      </w:r>
      <w:r w:rsidRPr="006B5460">
        <w:rPr>
          <w:rFonts w:eastAsia="Arial"/>
          <w:sz w:val="20"/>
        </w:rPr>
        <w:t>s</w:t>
      </w:r>
      <w:r w:rsidRPr="006B5460">
        <w:rPr>
          <w:rFonts w:eastAsia="Arial"/>
          <w:spacing w:val="-4"/>
          <w:sz w:val="20"/>
        </w:rPr>
        <w:t xml:space="preserve"> </w:t>
      </w:r>
      <w:r w:rsidRPr="006B5460">
        <w:rPr>
          <w:rFonts w:eastAsia="Arial"/>
          <w:spacing w:val="-2"/>
          <w:sz w:val="20"/>
        </w:rPr>
        <w:t>biddin</w:t>
      </w:r>
      <w:r w:rsidRPr="006B5460">
        <w:rPr>
          <w:rFonts w:eastAsia="Arial"/>
          <w:spacing w:val="-1"/>
          <w:sz w:val="20"/>
        </w:rPr>
        <w:t>g</w:t>
      </w:r>
      <w:r w:rsidRPr="006B5460">
        <w:rPr>
          <w:rFonts w:eastAsia="Arial"/>
          <w:sz w:val="20"/>
        </w:rPr>
        <w:t>:</w:t>
      </w:r>
    </w:p>
    <w:p w14:paraId="39F05036" w14:textId="77777777" w:rsidR="00F41745" w:rsidRPr="006B5460" w:rsidRDefault="00B47906" w:rsidP="00F41745">
      <w:pPr>
        <w:tabs>
          <w:tab w:val="left" w:pos="1420"/>
        </w:tabs>
        <w:spacing w:before="1"/>
        <w:ind w:left="1008" w:right="-20"/>
        <w:rPr>
          <w:rFonts w:eastAsia="Comic Sans MS"/>
          <w:sz w:val="16"/>
          <w:szCs w:val="16"/>
        </w:rPr>
      </w:pPr>
      <w:r w:rsidRPr="006B5460">
        <w:rPr>
          <w:rFonts w:eastAsia="Symbol"/>
          <w:sz w:val="20"/>
        </w:rPr>
        <w:t>-</w:t>
      </w:r>
      <w:r w:rsidR="00F41745" w:rsidRPr="006B5460">
        <w:rPr>
          <w:sz w:val="20"/>
        </w:rPr>
        <w:tab/>
      </w:r>
      <w:r w:rsidR="00F41745" w:rsidRPr="006B5460">
        <w:rPr>
          <w:rFonts w:eastAsia="Arial"/>
          <w:sz w:val="20"/>
        </w:rPr>
        <w:t>.</w:t>
      </w:r>
      <w:r w:rsidR="00F41745" w:rsidRPr="006B5460">
        <w:rPr>
          <w:rFonts w:eastAsia="Arial"/>
          <w:spacing w:val="-1"/>
          <w:sz w:val="20"/>
        </w:rPr>
        <w:t xml:space="preserve"> </w:t>
      </w:r>
      <w:r w:rsidR="00F41745" w:rsidRPr="006B5460">
        <w:rPr>
          <w:rFonts w:eastAsia="Arial"/>
          <w:sz w:val="20"/>
        </w:rPr>
        <w:t>. .</w:t>
      </w:r>
      <w:r w:rsidR="00F41745" w:rsidRPr="006B5460">
        <w:rPr>
          <w:rFonts w:eastAsia="Arial"/>
          <w:spacing w:val="-1"/>
          <w:sz w:val="20"/>
        </w:rPr>
        <w:t xml:space="preserve"> </w:t>
      </w:r>
      <w:r w:rsidR="00F41745" w:rsidRPr="006B5460">
        <w:rPr>
          <w:rFonts w:eastAsia="Arial"/>
          <w:sz w:val="20"/>
        </w:rPr>
        <w:t>. .</w:t>
      </w:r>
      <w:r w:rsidR="00F41745" w:rsidRPr="006B5460">
        <w:rPr>
          <w:rFonts w:eastAsia="Arial"/>
          <w:spacing w:val="3"/>
          <w:sz w:val="20"/>
        </w:rPr>
        <w:t xml:space="preserve"> </w:t>
      </w:r>
      <w:r w:rsidR="00F41745" w:rsidRPr="006B5460">
        <w:rPr>
          <w:rFonts w:eastAsia="Comic Sans MS"/>
          <w:i/>
          <w:sz w:val="16"/>
          <w:szCs w:val="16"/>
        </w:rPr>
        <w:t>insert</w:t>
      </w:r>
      <w:r w:rsidR="00F41745" w:rsidRPr="006B5460">
        <w:rPr>
          <w:rFonts w:eastAsia="Comic Sans MS"/>
          <w:i/>
          <w:spacing w:val="-4"/>
          <w:sz w:val="16"/>
          <w:szCs w:val="16"/>
        </w:rPr>
        <w:t xml:space="preserve"> </w:t>
      </w:r>
      <w:r w:rsidR="00F41745" w:rsidRPr="006B5460">
        <w:rPr>
          <w:rFonts w:eastAsia="Comic Sans MS"/>
          <w:i/>
          <w:spacing w:val="1"/>
          <w:sz w:val="16"/>
          <w:szCs w:val="16"/>
        </w:rPr>
        <w:t>k</w:t>
      </w:r>
      <w:r w:rsidR="00F41745" w:rsidRPr="006B5460">
        <w:rPr>
          <w:rFonts w:eastAsia="Comic Sans MS"/>
          <w:i/>
          <w:sz w:val="16"/>
          <w:szCs w:val="16"/>
        </w:rPr>
        <w:t>ey</w:t>
      </w:r>
      <w:r w:rsidR="00F41745" w:rsidRPr="006B5460">
        <w:rPr>
          <w:rFonts w:eastAsia="Comic Sans MS"/>
          <w:i/>
          <w:spacing w:val="-3"/>
          <w:sz w:val="16"/>
          <w:szCs w:val="16"/>
        </w:rPr>
        <w:t xml:space="preserve"> </w:t>
      </w:r>
      <w:r w:rsidR="00F41745" w:rsidRPr="006B5460">
        <w:rPr>
          <w:rFonts w:eastAsia="Comic Sans MS"/>
          <w:i/>
          <w:sz w:val="16"/>
          <w:szCs w:val="16"/>
        </w:rPr>
        <w:t>experience</w:t>
      </w:r>
      <w:r w:rsidR="00F41745" w:rsidRPr="006B5460">
        <w:rPr>
          <w:rFonts w:eastAsia="Comic Sans MS"/>
          <w:i/>
          <w:spacing w:val="-8"/>
          <w:sz w:val="16"/>
          <w:szCs w:val="16"/>
        </w:rPr>
        <w:t xml:space="preserve"> </w:t>
      </w:r>
      <w:r w:rsidR="00F41745" w:rsidRPr="006B5460">
        <w:rPr>
          <w:rFonts w:eastAsia="Comic Sans MS"/>
          <w:i/>
          <w:spacing w:val="1"/>
          <w:sz w:val="16"/>
          <w:szCs w:val="16"/>
        </w:rPr>
        <w:t>r</w:t>
      </w:r>
      <w:r w:rsidR="00F41745" w:rsidRPr="006B5460">
        <w:rPr>
          <w:rFonts w:eastAsia="Comic Sans MS"/>
          <w:i/>
          <w:sz w:val="16"/>
          <w:szCs w:val="16"/>
        </w:rPr>
        <w:t>equir</w:t>
      </w:r>
      <w:r w:rsidR="00F41745" w:rsidRPr="006B5460">
        <w:rPr>
          <w:rFonts w:eastAsia="Comic Sans MS"/>
          <w:i/>
          <w:spacing w:val="1"/>
          <w:sz w:val="16"/>
          <w:szCs w:val="16"/>
        </w:rPr>
        <w:t>e</w:t>
      </w:r>
      <w:r w:rsidR="00F41745" w:rsidRPr="006B5460">
        <w:rPr>
          <w:rFonts w:eastAsia="Comic Sans MS"/>
          <w:i/>
          <w:sz w:val="16"/>
          <w:szCs w:val="16"/>
        </w:rPr>
        <w:t>ment</w:t>
      </w:r>
    </w:p>
    <w:p w14:paraId="5341EA01" w14:textId="77777777" w:rsidR="00F41745" w:rsidRPr="006B5460" w:rsidRDefault="00B47906" w:rsidP="00F41745">
      <w:pPr>
        <w:tabs>
          <w:tab w:val="left" w:pos="1360"/>
        </w:tabs>
        <w:spacing w:line="247" w:lineRule="exact"/>
        <w:ind w:left="1008" w:right="-20"/>
        <w:rPr>
          <w:rFonts w:eastAsia="Comic Sans MS"/>
          <w:sz w:val="16"/>
          <w:szCs w:val="16"/>
        </w:rPr>
      </w:pPr>
      <w:r w:rsidRPr="006B5460">
        <w:rPr>
          <w:rFonts w:eastAsia="Symbol"/>
          <w:sz w:val="20"/>
        </w:rPr>
        <w:t>-</w:t>
      </w:r>
      <w:r w:rsidR="00F41745" w:rsidRPr="006B5460">
        <w:rPr>
          <w:sz w:val="20"/>
        </w:rPr>
        <w:tab/>
      </w:r>
      <w:r w:rsidR="00F41745" w:rsidRPr="006B5460">
        <w:rPr>
          <w:rFonts w:eastAsia="Arial"/>
          <w:sz w:val="20"/>
        </w:rPr>
        <w:t>.</w:t>
      </w:r>
      <w:r w:rsidR="00F41745" w:rsidRPr="006B5460">
        <w:rPr>
          <w:rFonts w:eastAsia="Arial"/>
          <w:spacing w:val="-1"/>
          <w:sz w:val="20"/>
        </w:rPr>
        <w:t xml:space="preserve"> </w:t>
      </w:r>
      <w:r w:rsidR="00F41745" w:rsidRPr="006B5460">
        <w:rPr>
          <w:rFonts w:eastAsia="Arial"/>
          <w:sz w:val="20"/>
        </w:rPr>
        <w:t>. .</w:t>
      </w:r>
      <w:r w:rsidR="00F41745" w:rsidRPr="006B5460">
        <w:rPr>
          <w:rFonts w:eastAsia="Arial"/>
          <w:spacing w:val="-1"/>
          <w:sz w:val="20"/>
        </w:rPr>
        <w:t xml:space="preserve"> </w:t>
      </w:r>
      <w:r w:rsidR="00F41745" w:rsidRPr="006B5460">
        <w:rPr>
          <w:rFonts w:eastAsia="Arial"/>
          <w:sz w:val="20"/>
        </w:rPr>
        <w:t>. .</w:t>
      </w:r>
      <w:r w:rsidR="00F41745" w:rsidRPr="006B5460">
        <w:rPr>
          <w:rFonts w:eastAsia="Arial"/>
          <w:spacing w:val="3"/>
          <w:sz w:val="20"/>
        </w:rPr>
        <w:t xml:space="preserve"> </w:t>
      </w:r>
      <w:r w:rsidR="00F41745" w:rsidRPr="006B5460">
        <w:rPr>
          <w:rFonts w:eastAsia="Comic Sans MS"/>
          <w:i/>
          <w:sz w:val="16"/>
          <w:szCs w:val="16"/>
        </w:rPr>
        <w:t>insert</w:t>
      </w:r>
      <w:r w:rsidR="00F41745" w:rsidRPr="006B5460">
        <w:rPr>
          <w:rFonts w:eastAsia="Comic Sans MS"/>
          <w:i/>
          <w:spacing w:val="-4"/>
          <w:sz w:val="16"/>
          <w:szCs w:val="16"/>
        </w:rPr>
        <w:t xml:space="preserve"> </w:t>
      </w:r>
      <w:r w:rsidR="00F41745" w:rsidRPr="006B5460">
        <w:rPr>
          <w:rFonts w:eastAsia="Comic Sans MS"/>
          <w:i/>
          <w:spacing w:val="1"/>
          <w:sz w:val="16"/>
          <w:szCs w:val="16"/>
        </w:rPr>
        <w:t>k</w:t>
      </w:r>
      <w:r w:rsidR="00F41745" w:rsidRPr="006B5460">
        <w:rPr>
          <w:rFonts w:eastAsia="Comic Sans MS"/>
          <w:i/>
          <w:sz w:val="16"/>
          <w:szCs w:val="16"/>
        </w:rPr>
        <w:t>ey</w:t>
      </w:r>
      <w:r w:rsidR="00F41745" w:rsidRPr="006B5460">
        <w:rPr>
          <w:rFonts w:eastAsia="Comic Sans MS"/>
          <w:i/>
          <w:spacing w:val="-3"/>
          <w:sz w:val="16"/>
          <w:szCs w:val="16"/>
        </w:rPr>
        <w:t xml:space="preserve"> </w:t>
      </w:r>
      <w:r w:rsidR="00F41745" w:rsidRPr="006B5460">
        <w:rPr>
          <w:rFonts w:eastAsia="Comic Sans MS"/>
          <w:i/>
          <w:sz w:val="16"/>
          <w:szCs w:val="16"/>
        </w:rPr>
        <w:t>financi</w:t>
      </w:r>
      <w:r w:rsidR="00F41745" w:rsidRPr="006B5460">
        <w:rPr>
          <w:rFonts w:eastAsia="Comic Sans MS"/>
          <w:i/>
          <w:spacing w:val="1"/>
          <w:sz w:val="16"/>
          <w:szCs w:val="16"/>
        </w:rPr>
        <w:t>a</w:t>
      </w:r>
      <w:r w:rsidR="00F41745" w:rsidRPr="006B5460">
        <w:rPr>
          <w:rFonts w:eastAsia="Comic Sans MS"/>
          <w:i/>
          <w:sz w:val="16"/>
          <w:szCs w:val="16"/>
        </w:rPr>
        <w:t>l</w:t>
      </w:r>
      <w:r w:rsidR="00F41745" w:rsidRPr="006B5460">
        <w:rPr>
          <w:rFonts w:eastAsia="Comic Sans MS"/>
          <w:i/>
          <w:spacing w:val="-6"/>
          <w:sz w:val="16"/>
          <w:szCs w:val="16"/>
        </w:rPr>
        <w:t xml:space="preserve"> </w:t>
      </w:r>
      <w:r w:rsidR="00F41745" w:rsidRPr="006B5460">
        <w:rPr>
          <w:rFonts w:eastAsia="Comic Sans MS"/>
          <w:i/>
          <w:sz w:val="16"/>
          <w:szCs w:val="16"/>
        </w:rPr>
        <w:t>req</w:t>
      </w:r>
      <w:r w:rsidR="00F41745" w:rsidRPr="006B5460">
        <w:rPr>
          <w:rFonts w:eastAsia="Comic Sans MS"/>
          <w:i/>
          <w:spacing w:val="1"/>
          <w:sz w:val="16"/>
          <w:szCs w:val="16"/>
        </w:rPr>
        <w:t>u</w:t>
      </w:r>
      <w:r w:rsidR="00F41745" w:rsidRPr="006B5460">
        <w:rPr>
          <w:rFonts w:eastAsia="Comic Sans MS"/>
          <w:i/>
          <w:sz w:val="16"/>
          <w:szCs w:val="16"/>
        </w:rPr>
        <w:t>irement</w:t>
      </w:r>
    </w:p>
    <w:p w14:paraId="22BAFFA8" w14:textId="77777777" w:rsidR="00C83981" w:rsidRPr="006B5460" w:rsidRDefault="00B47906" w:rsidP="00C83981">
      <w:pPr>
        <w:tabs>
          <w:tab w:val="left" w:pos="1360"/>
        </w:tabs>
        <w:ind w:left="1008" w:right="-20"/>
        <w:rPr>
          <w:rFonts w:eastAsia="Comic Sans MS"/>
          <w:sz w:val="16"/>
          <w:szCs w:val="16"/>
        </w:rPr>
      </w:pPr>
      <w:r w:rsidRPr="006B5460">
        <w:rPr>
          <w:rFonts w:eastAsia="Symbol"/>
          <w:sz w:val="20"/>
        </w:rPr>
        <w:t>-</w:t>
      </w:r>
      <w:r w:rsidR="00C83981" w:rsidRPr="006B5460">
        <w:rPr>
          <w:sz w:val="20"/>
        </w:rPr>
        <w:tab/>
      </w:r>
      <w:r w:rsidR="00C83981" w:rsidRPr="006B5460">
        <w:rPr>
          <w:rFonts w:eastAsia="Arial"/>
          <w:sz w:val="20"/>
        </w:rPr>
        <w:t>.</w:t>
      </w:r>
      <w:r w:rsidR="00C83981" w:rsidRPr="006B5460">
        <w:rPr>
          <w:rFonts w:eastAsia="Arial"/>
          <w:spacing w:val="-1"/>
          <w:sz w:val="20"/>
        </w:rPr>
        <w:t xml:space="preserve"> </w:t>
      </w:r>
      <w:r w:rsidR="00C83981" w:rsidRPr="006B5460">
        <w:rPr>
          <w:rFonts w:eastAsia="Arial"/>
          <w:sz w:val="20"/>
        </w:rPr>
        <w:t>. .</w:t>
      </w:r>
      <w:r w:rsidR="00C83981" w:rsidRPr="006B5460">
        <w:rPr>
          <w:rFonts w:eastAsia="Arial"/>
          <w:spacing w:val="-1"/>
          <w:sz w:val="20"/>
        </w:rPr>
        <w:t xml:space="preserve"> </w:t>
      </w:r>
      <w:r w:rsidR="00C83981" w:rsidRPr="006B5460">
        <w:rPr>
          <w:rFonts w:eastAsia="Arial"/>
          <w:sz w:val="20"/>
        </w:rPr>
        <w:t>. .</w:t>
      </w:r>
      <w:r w:rsidR="00C83981" w:rsidRPr="006B5460">
        <w:rPr>
          <w:rFonts w:eastAsia="Arial"/>
          <w:spacing w:val="3"/>
          <w:sz w:val="20"/>
        </w:rPr>
        <w:t xml:space="preserve"> </w:t>
      </w:r>
      <w:r w:rsidR="00C83981" w:rsidRPr="006B5460">
        <w:rPr>
          <w:rFonts w:eastAsia="Comic Sans MS"/>
          <w:i/>
          <w:sz w:val="16"/>
          <w:szCs w:val="16"/>
        </w:rPr>
        <w:t>insert</w:t>
      </w:r>
      <w:r w:rsidR="00C83981" w:rsidRPr="006B5460">
        <w:rPr>
          <w:rFonts w:eastAsia="Comic Sans MS"/>
          <w:i/>
          <w:spacing w:val="-4"/>
          <w:sz w:val="16"/>
          <w:szCs w:val="16"/>
        </w:rPr>
        <w:t xml:space="preserve"> number and title of </w:t>
      </w:r>
      <w:r w:rsidR="00C34C81">
        <w:rPr>
          <w:rFonts w:eastAsia="Comic Sans MS"/>
          <w:i/>
          <w:spacing w:val="-4"/>
          <w:sz w:val="16"/>
          <w:szCs w:val="16"/>
        </w:rPr>
        <w:t>license</w:t>
      </w:r>
      <w:r w:rsidR="00C83981" w:rsidRPr="006B5460">
        <w:rPr>
          <w:rFonts w:eastAsia="Comic Sans MS"/>
          <w:i/>
          <w:sz w:val="16"/>
          <w:szCs w:val="16"/>
        </w:rPr>
        <w:t>,</w:t>
      </w:r>
      <w:r w:rsidR="00C83981" w:rsidRPr="006B5460">
        <w:rPr>
          <w:rFonts w:eastAsia="Comic Sans MS"/>
          <w:i/>
          <w:spacing w:val="-10"/>
          <w:sz w:val="16"/>
          <w:szCs w:val="16"/>
        </w:rPr>
        <w:t xml:space="preserve"> </w:t>
      </w:r>
      <w:r w:rsidR="00C83981" w:rsidRPr="006B5460">
        <w:rPr>
          <w:rFonts w:eastAsia="Comic Sans MS"/>
          <w:i/>
          <w:sz w:val="16"/>
          <w:szCs w:val="16"/>
        </w:rPr>
        <w:t>if</w:t>
      </w:r>
      <w:r w:rsidR="00C83981" w:rsidRPr="006B5460">
        <w:rPr>
          <w:rFonts w:eastAsia="Comic Sans MS"/>
          <w:i/>
          <w:spacing w:val="-1"/>
          <w:sz w:val="16"/>
          <w:szCs w:val="16"/>
        </w:rPr>
        <w:t xml:space="preserve"> </w:t>
      </w:r>
      <w:r w:rsidR="00C34C81">
        <w:rPr>
          <w:rFonts w:eastAsia="Comic Sans MS"/>
          <w:i/>
          <w:spacing w:val="-1"/>
          <w:sz w:val="16"/>
          <w:szCs w:val="16"/>
        </w:rPr>
        <w:t>required</w:t>
      </w:r>
    </w:p>
    <w:p w14:paraId="7AEE9AF5" w14:textId="77777777" w:rsidR="00F41745" w:rsidRPr="006B5460" w:rsidRDefault="00F41745" w:rsidP="00F41745">
      <w:pPr>
        <w:spacing w:before="9" w:line="220" w:lineRule="exact"/>
      </w:pPr>
    </w:p>
    <w:p w14:paraId="2EBB9B6C" w14:textId="77777777" w:rsidR="00F41745" w:rsidRPr="006B5460" w:rsidRDefault="00F41745" w:rsidP="00D832E0">
      <w:pPr>
        <w:tabs>
          <w:tab w:val="left" w:pos="720"/>
        </w:tabs>
        <w:spacing w:line="222" w:lineRule="exact"/>
        <w:ind w:right="-20"/>
        <w:rPr>
          <w:rFonts w:eastAsia="Arial"/>
          <w:sz w:val="20"/>
        </w:rPr>
      </w:pPr>
      <w:r w:rsidRPr="006B5460">
        <w:rPr>
          <w:rFonts w:eastAsia="Arial"/>
          <w:position w:val="-1"/>
          <w:sz w:val="20"/>
        </w:rPr>
        <w:t>5.</w:t>
      </w:r>
      <w:r w:rsidRPr="006B5460">
        <w:rPr>
          <w:rFonts w:eastAsia="Arial"/>
          <w:position w:val="-1"/>
          <w:sz w:val="20"/>
        </w:rPr>
        <w:tab/>
        <w:t>To obtain fur</w:t>
      </w:r>
      <w:r w:rsidRPr="006B5460">
        <w:rPr>
          <w:rFonts w:eastAsia="Arial"/>
          <w:spacing w:val="-2"/>
          <w:position w:val="-1"/>
          <w:sz w:val="20"/>
        </w:rPr>
        <w:t>t</w:t>
      </w:r>
      <w:r w:rsidRPr="006B5460">
        <w:rPr>
          <w:rFonts w:eastAsia="Arial"/>
          <w:position w:val="-1"/>
          <w:sz w:val="20"/>
        </w:rPr>
        <w:t>her inf</w:t>
      </w:r>
      <w:r w:rsidRPr="006B5460">
        <w:rPr>
          <w:rFonts w:eastAsia="Arial"/>
          <w:spacing w:val="-1"/>
          <w:position w:val="-1"/>
          <w:sz w:val="20"/>
        </w:rPr>
        <w:t>o</w:t>
      </w:r>
      <w:r w:rsidRPr="006B5460">
        <w:rPr>
          <w:rFonts w:eastAsia="Arial"/>
          <w:position w:val="-1"/>
          <w:sz w:val="20"/>
        </w:rPr>
        <w:t>rmati</w:t>
      </w:r>
      <w:r w:rsidRPr="006B5460">
        <w:rPr>
          <w:rFonts w:eastAsia="Arial"/>
          <w:spacing w:val="-1"/>
          <w:position w:val="-1"/>
          <w:sz w:val="20"/>
        </w:rPr>
        <w:t>o</w:t>
      </w:r>
      <w:r w:rsidRPr="006B5460">
        <w:rPr>
          <w:rFonts w:eastAsia="Arial"/>
          <w:position w:val="-1"/>
          <w:sz w:val="20"/>
        </w:rPr>
        <w:t>n and i</w:t>
      </w:r>
      <w:r w:rsidRPr="006B5460">
        <w:rPr>
          <w:rFonts w:eastAsia="Arial"/>
          <w:spacing w:val="-1"/>
          <w:position w:val="-1"/>
          <w:sz w:val="20"/>
        </w:rPr>
        <w:t>n</w:t>
      </w:r>
      <w:r w:rsidRPr="006B5460">
        <w:rPr>
          <w:rFonts w:eastAsia="Arial"/>
          <w:position w:val="-1"/>
          <w:sz w:val="20"/>
        </w:rPr>
        <w:t>sp</w:t>
      </w:r>
      <w:r w:rsidRPr="006B5460">
        <w:rPr>
          <w:rFonts w:eastAsia="Arial"/>
          <w:spacing w:val="-1"/>
          <w:position w:val="-1"/>
          <w:sz w:val="20"/>
        </w:rPr>
        <w:t>e</w:t>
      </w:r>
      <w:r w:rsidRPr="006B5460">
        <w:rPr>
          <w:rFonts w:eastAsia="Arial"/>
          <w:spacing w:val="1"/>
          <w:position w:val="-1"/>
          <w:sz w:val="20"/>
        </w:rPr>
        <w:t>c</w:t>
      </w:r>
      <w:r w:rsidRPr="006B5460">
        <w:rPr>
          <w:rFonts w:eastAsia="Arial"/>
          <w:position w:val="-1"/>
          <w:sz w:val="20"/>
        </w:rPr>
        <w:t>t</w:t>
      </w:r>
      <w:r w:rsidRPr="006B5460">
        <w:rPr>
          <w:rFonts w:eastAsia="Arial"/>
          <w:spacing w:val="-1"/>
          <w:position w:val="-1"/>
          <w:sz w:val="20"/>
        </w:rPr>
        <w:t xml:space="preserve"> </w:t>
      </w:r>
      <w:r w:rsidRPr="006B5460">
        <w:rPr>
          <w:rFonts w:eastAsia="Arial"/>
          <w:position w:val="-1"/>
          <w:sz w:val="20"/>
        </w:rPr>
        <w:t xml:space="preserve">the bidding </w:t>
      </w:r>
      <w:r w:rsidRPr="006B5460">
        <w:rPr>
          <w:rFonts w:eastAsia="Arial"/>
          <w:spacing w:val="-1"/>
          <w:position w:val="-1"/>
          <w:sz w:val="20"/>
        </w:rPr>
        <w:t>d</w:t>
      </w:r>
      <w:r w:rsidRPr="006B5460">
        <w:rPr>
          <w:rFonts w:eastAsia="Arial"/>
          <w:position w:val="-1"/>
          <w:sz w:val="20"/>
        </w:rPr>
        <w:t>ocu</w:t>
      </w:r>
      <w:r w:rsidRPr="006B5460">
        <w:rPr>
          <w:rFonts w:eastAsia="Arial"/>
          <w:spacing w:val="-4"/>
          <w:position w:val="-1"/>
          <w:sz w:val="20"/>
        </w:rPr>
        <w:t>m</w:t>
      </w:r>
      <w:r w:rsidRPr="006B5460">
        <w:rPr>
          <w:rFonts w:eastAsia="Arial"/>
          <w:position w:val="-1"/>
          <w:sz w:val="20"/>
        </w:rPr>
        <w:t>ents, B</w:t>
      </w:r>
      <w:r w:rsidRPr="006B5460">
        <w:rPr>
          <w:rFonts w:eastAsia="Arial"/>
          <w:spacing w:val="-1"/>
          <w:position w:val="-1"/>
          <w:sz w:val="20"/>
        </w:rPr>
        <w:t>i</w:t>
      </w:r>
      <w:r w:rsidRPr="006B5460">
        <w:rPr>
          <w:rFonts w:eastAsia="Arial"/>
          <w:position w:val="-1"/>
          <w:sz w:val="20"/>
        </w:rPr>
        <w:t>dders shou</w:t>
      </w:r>
      <w:r w:rsidRPr="006B5460">
        <w:rPr>
          <w:rFonts w:eastAsia="Arial"/>
          <w:spacing w:val="-1"/>
          <w:position w:val="-1"/>
          <w:sz w:val="20"/>
        </w:rPr>
        <w:t>l</w:t>
      </w:r>
      <w:r w:rsidRPr="006B5460">
        <w:rPr>
          <w:rFonts w:eastAsia="Arial"/>
          <w:position w:val="-1"/>
          <w:sz w:val="20"/>
        </w:rPr>
        <w:t>d cont</w:t>
      </w:r>
      <w:r w:rsidRPr="006B5460">
        <w:rPr>
          <w:rFonts w:eastAsia="Arial"/>
          <w:spacing w:val="-1"/>
          <w:position w:val="-1"/>
          <w:sz w:val="20"/>
        </w:rPr>
        <w:t>a</w:t>
      </w:r>
      <w:r w:rsidRPr="006B5460">
        <w:rPr>
          <w:rFonts w:eastAsia="Arial"/>
          <w:spacing w:val="1"/>
          <w:position w:val="-1"/>
          <w:sz w:val="20"/>
        </w:rPr>
        <w:t>c</w:t>
      </w:r>
      <w:r w:rsidRPr="006B5460">
        <w:rPr>
          <w:rFonts w:eastAsia="Arial"/>
          <w:position w:val="-1"/>
          <w:sz w:val="20"/>
        </w:rPr>
        <w:t>t:</w:t>
      </w:r>
    </w:p>
    <w:p w14:paraId="6E463FCB" w14:textId="77777777" w:rsidR="00F41745" w:rsidRPr="006B5460" w:rsidRDefault="00F41745" w:rsidP="00F41745">
      <w:pPr>
        <w:spacing w:line="244" w:lineRule="exact"/>
        <w:ind w:left="1008" w:right="-20"/>
        <w:rPr>
          <w:rFonts w:eastAsia="Arial"/>
          <w:sz w:val="13"/>
          <w:szCs w:val="13"/>
        </w:rPr>
      </w:pPr>
      <w:r w:rsidRPr="006B5460">
        <w:rPr>
          <w:rFonts w:eastAsia="Arial"/>
          <w:sz w:val="20"/>
        </w:rPr>
        <w:t>.</w:t>
      </w:r>
      <w:r w:rsidRPr="006B5460">
        <w:rPr>
          <w:rFonts w:eastAsia="Arial"/>
          <w:spacing w:val="-1"/>
          <w:sz w:val="20"/>
        </w:rPr>
        <w:t xml:space="preserve"> </w:t>
      </w:r>
      <w:r w:rsidRPr="006B5460">
        <w:rPr>
          <w:rFonts w:eastAsia="Arial"/>
          <w:sz w:val="20"/>
        </w:rPr>
        <w:t>. .</w:t>
      </w:r>
      <w:r w:rsidRPr="006B5460">
        <w:rPr>
          <w:rFonts w:eastAsia="Arial"/>
          <w:spacing w:val="-1"/>
          <w:sz w:val="20"/>
        </w:rPr>
        <w:t xml:space="preserve"> </w:t>
      </w:r>
      <w:r w:rsidRPr="006B5460">
        <w:rPr>
          <w:rFonts w:eastAsia="Arial"/>
          <w:sz w:val="20"/>
        </w:rPr>
        <w:t>. .</w:t>
      </w:r>
      <w:r w:rsidRPr="006B5460">
        <w:rPr>
          <w:rFonts w:eastAsia="Arial"/>
          <w:spacing w:val="3"/>
          <w:sz w:val="20"/>
        </w:rPr>
        <w:t xml:space="preserve"> </w:t>
      </w:r>
      <w:r w:rsidRPr="006B5460">
        <w:rPr>
          <w:rFonts w:eastAsia="Comic Sans MS"/>
          <w:i/>
          <w:spacing w:val="-2"/>
          <w:sz w:val="16"/>
          <w:szCs w:val="16"/>
        </w:rPr>
        <w:t>ins</w:t>
      </w:r>
      <w:r w:rsidRPr="006B5460">
        <w:rPr>
          <w:rFonts w:eastAsia="Comic Sans MS"/>
          <w:i/>
          <w:spacing w:val="-1"/>
          <w:sz w:val="16"/>
          <w:szCs w:val="16"/>
        </w:rPr>
        <w:t>e</w:t>
      </w:r>
      <w:r w:rsidRPr="006B5460">
        <w:rPr>
          <w:rFonts w:eastAsia="Comic Sans MS"/>
          <w:i/>
          <w:spacing w:val="-2"/>
          <w:sz w:val="16"/>
          <w:szCs w:val="16"/>
        </w:rPr>
        <w:t>r</w:t>
      </w:r>
      <w:r w:rsidRPr="006B5460">
        <w:rPr>
          <w:rFonts w:eastAsia="Comic Sans MS"/>
          <w:i/>
          <w:sz w:val="16"/>
          <w:szCs w:val="16"/>
        </w:rPr>
        <w:t>t</w:t>
      </w:r>
      <w:r w:rsidRPr="006B5460">
        <w:rPr>
          <w:rFonts w:eastAsia="Comic Sans MS"/>
          <w:i/>
          <w:spacing w:val="-8"/>
          <w:sz w:val="16"/>
          <w:szCs w:val="16"/>
        </w:rPr>
        <w:t xml:space="preserve"> </w:t>
      </w:r>
      <w:r w:rsidR="00FA6C97" w:rsidRPr="006B5460">
        <w:rPr>
          <w:rFonts w:eastAsia="Comic Sans MS"/>
          <w:i/>
          <w:spacing w:val="-8"/>
          <w:sz w:val="16"/>
          <w:szCs w:val="16"/>
        </w:rPr>
        <w:t xml:space="preserve">details of </w:t>
      </w:r>
      <w:r w:rsidRPr="006B5460">
        <w:rPr>
          <w:rFonts w:eastAsia="Comic Sans MS"/>
          <w:i/>
          <w:spacing w:val="1"/>
          <w:sz w:val="16"/>
          <w:szCs w:val="16"/>
        </w:rPr>
        <w:t>E</w:t>
      </w:r>
      <w:r w:rsidRPr="006B5460">
        <w:rPr>
          <w:rFonts w:eastAsia="Comic Sans MS"/>
          <w:i/>
          <w:sz w:val="16"/>
          <w:szCs w:val="16"/>
        </w:rPr>
        <w:t>mpl</w:t>
      </w:r>
      <w:r w:rsidRPr="006B5460">
        <w:rPr>
          <w:rFonts w:eastAsia="Comic Sans MS"/>
          <w:i/>
          <w:spacing w:val="1"/>
          <w:sz w:val="16"/>
          <w:szCs w:val="16"/>
        </w:rPr>
        <w:t>o</w:t>
      </w:r>
      <w:r w:rsidRPr="006B5460">
        <w:rPr>
          <w:rFonts w:eastAsia="Comic Sans MS"/>
          <w:i/>
          <w:sz w:val="16"/>
          <w:szCs w:val="16"/>
        </w:rPr>
        <w:t>yer's</w:t>
      </w:r>
      <w:r w:rsidRPr="006B5460">
        <w:rPr>
          <w:rFonts w:eastAsia="Comic Sans MS"/>
          <w:i/>
          <w:spacing w:val="-7"/>
          <w:sz w:val="16"/>
          <w:szCs w:val="16"/>
        </w:rPr>
        <w:t xml:space="preserve"> </w:t>
      </w:r>
      <w:r w:rsidR="00FA6C97" w:rsidRPr="006B5460">
        <w:rPr>
          <w:rFonts w:eastAsia="Comic Sans MS"/>
          <w:i/>
          <w:spacing w:val="-7"/>
          <w:sz w:val="16"/>
          <w:szCs w:val="16"/>
        </w:rPr>
        <w:t>address</w:t>
      </w:r>
      <w:r w:rsidRPr="006B5460">
        <w:rPr>
          <w:rFonts w:eastAsia="Comic Sans MS"/>
          <w:i/>
          <w:spacing w:val="3"/>
          <w:sz w:val="16"/>
          <w:szCs w:val="16"/>
        </w:rPr>
        <w:t xml:space="preserve"> </w:t>
      </w:r>
      <w:proofErr w:type="gramStart"/>
      <w:r w:rsidRPr="006B5460">
        <w:rPr>
          <w:rFonts w:eastAsia="Arial"/>
          <w:sz w:val="20"/>
        </w:rPr>
        <w:t>.</w:t>
      </w:r>
      <w:r w:rsidRPr="006B5460">
        <w:rPr>
          <w:rFonts w:eastAsia="Arial"/>
          <w:spacing w:val="-1"/>
          <w:sz w:val="20"/>
        </w:rPr>
        <w:t xml:space="preserve"> </w:t>
      </w:r>
      <w:r w:rsidRPr="006B5460">
        <w:rPr>
          <w:rFonts w:eastAsia="Arial"/>
          <w:sz w:val="20"/>
        </w:rPr>
        <w:t>. .</w:t>
      </w:r>
      <w:r w:rsidRPr="006B5460">
        <w:rPr>
          <w:rFonts w:eastAsia="Arial"/>
          <w:spacing w:val="-1"/>
          <w:sz w:val="20"/>
        </w:rPr>
        <w:t xml:space="preserve"> </w:t>
      </w:r>
      <w:r w:rsidRPr="006B5460">
        <w:rPr>
          <w:rFonts w:eastAsia="Arial"/>
          <w:sz w:val="20"/>
        </w:rPr>
        <w:t>.</w:t>
      </w:r>
      <w:proofErr w:type="gramEnd"/>
      <w:r w:rsidRPr="006B5460">
        <w:rPr>
          <w:rFonts w:eastAsia="Arial"/>
          <w:sz w:val="20"/>
        </w:rPr>
        <w:t xml:space="preserve"> .</w:t>
      </w:r>
      <w:r w:rsidRPr="006B5460">
        <w:rPr>
          <w:rFonts w:eastAsia="Arial"/>
          <w:spacing w:val="-21"/>
          <w:sz w:val="20"/>
        </w:rPr>
        <w:t xml:space="preserve"> </w:t>
      </w:r>
      <w:r w:rsidR="00C83981" w:rsidRPr="006B5460">
        <w:rPr>
          <w:rFonts w:eastAsia="Arial"/>
          <w:b/>
          <w:bCs/>
          <w:i/>
          <w:position w:val="10"/>
          <w:sz w:val="13"/>
          <w:szCs w:val="13"/>
        </w:rPr>
        <w:t>5</w:t>
      </w:r>
    </w:p>
    <w:p w14:paraId="180A4C7B" w14:textId="77777777" w:rsidR="00F41745" w:rsidRPr="006B5460" w:rsidRDefault="00F41745" w:rsidP="00F41745">
      <w:pPr>
        <w:spacing w:line="234" w:lineRule="exact"/>
        <w:ind w:left="1008" w:right="-20"/>
        <w:rPr>
          <w:rFonts w:eastAsia="Arial"/>
          <w:sz w:val="20"/>
        </w:rPr>
      </w:pPr>
      <w:r w:rsidRPr="006B5460">
        <w:rPr>
          <w:rFonts w:eastAsia="Arial"/>
          <w:sz w:val="20"/>
        </w:rPr>
        <w:t>.</w:t>
      </w:r>
      <w:r w:rsidRPr="006B5460">
        <w:rPr>
          <w:rFonts w:eastAsia="Arial"/>
          <w:spacing w:val="-1"/>
          <w:sz w:val="20"/>
        </w:rPr>
        <w:t xml:space="preserve"> </w:t>
      </w:r>
      <w:r w:rsidRPr="006B5460">
        <w:rPr>
          <w:rFonts w:eastAsia="Arial"/>
          <w:sz w:val="20"/>
        </w:rPr>
        <w:t>. .</w:t>
      </w:r>
      <w:r w:rsidRPr="006B5460">
        <w:rPr>
          <w:rFonts w:eastAsia="Arial"/>
          <w:spacing w:val="-1"/>
          <w:sz w:val="20"/>
        </w:rPr>
        <w:t xml:space="preserve"> </w:t>
      </w:r>
      <w:r w:rsidRPr="006B5460">
        <w:rPr>
          <w:rFonts w:eastAsia="Arial"/>
          <w:sz w:val="20"/>
        </w:rPr>
        <w:t>. .</w:t>
      </w:r>
      <w:r w:rsidRPr="006B5460">
        <w:rPr>
          <w:rFonts w:eastAsia="Arial"/>
          <w:spacing w:val="3"/>
          <w:sz w:val="20"/>
        </w:rPr>
        <w:t xml:space="preserve"> </w:t>
      </w:r>
      <w:r w:rsidR="00FA6C97" w:rsidRPr="006B5460">
        <w:rPr>
          <w:rFonts w:eastAsia="Comic Sans MS"/>
          <w:i/>
          <w:sz w:val="16"/>
          <w:szCs w:val="16"/>
        </w:rPr>
        <w:t>insert room and floor’s number</w:t>
      </w:r>
      <w:proofErr w:type="gramStart"/>
      <w:r w:rsidRPr="006B5460">
        <w:rPr>
          <w:rFonts w:eastAsia="Arial"/>
          <w:sz w:val="20"/>
        </w:rPr>
        <w:t>.</w:t>
      </w:r>
      <w:r w:rsidRPr="006B5460">
        <w:rPr>
          <w:rFonts w:eastAsia="Arial"/>
          <w:spacing w:val="-4"/>
          <w:sz w:val="20"/>
        </w:rPr>
        <w:t xml:space="preserve"> </w:t>
      </w:r>
      <w:r w:rsidRPr="006B5460">
        <w:rPr>
          <w:rFonts w:eastAsia="Arial"/>
          <w:sz w:val="20"/>
        </w:rPr>
        <w:t>. . .</w:t>
      </w:r>
      <w:proofErr w:type="gramEnd"/>
      <w:r w:rsidRPr="006B5460">
        <w:rPr>
          <w:rFonts w:eastAsia="Arial"/>
          <w:spacing w:val="-1"/>
          <w:sz w:val="20"/>
        </w:rPr>
        <w:t xml:space="preserve"> </w:t>
      </w:r>
      <w:r w:rsidRPr="006B5460">
        <w:rPr>
          <w:rFonts w:eastAsia="Arial"/>
          <w:sz w:val="20"/>
        </w:rPr>
        <w:t>.</w:t>
      </w:r>
    </w:p>
    <w:p w14:paraId="5E24B65E" w14:textId="77777777" w:rsidR="00F41745" w:rsidRPr="006B5460" w:rsidRDefault="00F41745" w:rsidP="00F41745">
      <w:pPr>
        <w:spacing w:before="1"/>
        <w:ind w:left="1008" w:right="-20"/>
        <w:rPr>
          <w:rFonts w:eastAsia="Arial"/>
          <w:sz w:val="20"/>
        </w:rPr>
      </w:pPr>
      <w:r w:rsidRPr="006B5460">
        <w:rPr>
          <w:rFonts w:eastAsia="Arial"/>
          <w:sz w:val="20"/>
        </w:rPr>
        <w:t>.</w:t>
      </w:r>
      <w:r w:rsidRPr="006B5460">
        <w:rPr>
          <w:rFonts w:eastAsia="Arial"/>
          <w:spacing w:val="-1"/>
          <w:sz w:val="20"/>
        </w:rPr>
        <w:t xml:space="preserve"> </w:t>
      </w:r>
      <w:r w:rsidRPr="006B5460">
        <w:rPr>
          <w:rFonts w:eastAsia="Arial"/>
          <w:sz w:val="20"/>
        </w:rPr>
        <w:t>. .</w:t>
      </w:r>
      <w:r w:rsidRPr="006B5460">
        <w:rPr>
          <w:rFonts w:eastAsia="Arial"/>
          <w:spacing w:val="-1"/>
          <w:sz w:val="20"/>
        </w:rPr>
        <w:t xml:space="preserve"> </w:t>
      </w:r>
      <w:r w:rsidRPr="006B5460">
        <w:rPr>
          <w:rFonts w:eastAsia="Arial"/>
          <w:sz w:val="20"/>
        </w:rPr>
        <w:t>. .</w:t>
      </w:r>
      <w:r w:rsidRPr="006B5460">
        <w:rPr>
          <w:rFonts w:eastAsia="Arial"/>
          <w:spacing w:val="3"/>
          <w:sz w:val="20"/>
        </w:rPr>
        <w:t xml:space="preserve"> </w:t>
      </w:r>
      <w:r w:rsidR="00FA6C97" w:rsidRPr="006B5460">
        <w:rPr>
          <w:rFonts w:eastAsia="Comic Sans MS"/>
          <w:i/>
          <w:sz w:val="16"/>
          <w:szCs w:val="16"/>
        </w:rPr>
        <w:t>insert e</w:t>
      </w:r>
      <w:r w:rsidRPr="006B5460">
        <w:rPr>
          <w:rFonts w:eastAsia="Comic Sans MS"/>
          <w:i/>
          <w:spacing w:val="1"/>
          <w:sz w:val="16"/>
          <w:szCs w:val="16"/>
        </w:rPr>
        <w:t>m</w:t>
      </w:r>
      <w:r w:rsidRPr="006B5460">
        <w:rPr>
          <w:rFonts w:eastAsia="Comic Sans MS"/>
          <w:i/>
          <w:sz w:val="16"/>
          <w:szCs w:val="16"/>
        </w:rPr>
        <w:t>ail</w:t>
      </w:r>
      <w:r w:rsidRPr="006B5460">
        <w:rPr>
          <w:rFonts w:eastAsia="Comic Sans MS"/>
          <w:i/>
          <w:spacing w:val="-3"/>
          <w:sz w:val="16"/>
          <w:szCs w:val="16"/>
        </w:rPr>
        <w:t xml:space="preserve"> </w:t>
      </w:r>
      <w:r w:rsidRPr="006B5460">
        <w:rPr>
          <w:rFonts w:eastAsia="Comic Sans MS"/>
          <w:i/>
          <w:sz w:val="16"/>
          <w:szCs w:val="16"/>
        </w:rPr>
        <w:t>a</w:t>
      </w:r>
      <w:r w:rsidRPr="006B5460">
        <w:rPr>
          <w:rFonts w:eastAsia="Comic Sans MS"/>
          <w:i/>
          <w:spacing w:val="1"/>
          <w:sz w:val="16"/>
          <w:szCs w:val="16"/>
        </w:rPr>
        <w:t>d</w:t>
      </w:r>
      <w:r w:rsidRPr="006B5460">
        <w:rPr>
          <w:rFonts w:eastAsia="Comic Sans MS"/>
          <w:i/>
          <w:sz w:val="16"/>
          <w:szCs w:val="16"/>
        </w:rPr>
        <w:t>dress</w:t>
      </w:r>
      <w:proofErr w:type="gramStart"/>
      <w:r w:rsidRPr="006B5460">
        <w:rPr>
          <w:rFonts w:eastAsia="Arial"/>
          <w:sz w:val="20"/>
        </w:rPr>
        <w:t>.</w:t>
      </w:r>
      <w:r w:rsidRPr="006B5460">
        <w:rPr>
          <w:rFonts w:eastAsia="Arial"/>
          <w:spacing w:val="-7"/>
          <w:sz w:val="20"/>
        </w:rPr>
        <w:t xml:space="preserve"> </w:t>
      </w:r>
      <w:r w:rsidRPr="006B5460">
        <w:rPr>
          <w:rFonts w:eastAsia="Arial"/>
          <w:sz w:val="20"/>
        </w:rPr>
        <w:t>. .</w:t>
      </w:r>
      <w:r w:rsidRPr="006B5460">
        <w:rPr>
          <w:rFonts w:eastAsia="Arial"/>
          <w:spacing w:val="-1"/>
          <w:sz w:val="20"/>
        </w:rPr>
        <w:t xml:space="preserve"> </w:t>
      </w:r>
      <w:r w:rsidRPr="006B5460">
        <w:rPr>
          <w:rFonts w:eastAsia="Arial"/>
          <w:sz w:val="20"/>
        </w:rPr>
        <w:t>.</w:t>
      </w:r>
      <w:proofErr w:type="gramEnd"/>
      <w:r w:rsidRPr="006B5460">
        <w:rPr>
          <w:rFonts w:eastAsia="Arial"/>
          <w:sz w:val="20"/>
        </w:rPr>
        <w:t xml:space="preserve"> .</w:t>
      </w:r>
    </w:p>
    <w:p w14:paraId="41750A04" w14:textId="77777777" w:rsidR="00F41745" w:rsidRPr="006B5460" w:rsidRDefault="00F41745" w:rsidP="00F41745">
      <w:pPr>
        <w:spacing w:line="234" w:lineRule="exact"/>
        <w:ind w:left="1008" w:right="-20"/>
        <w:rPr>
          <w:rFonts w:eastAsia="Arial"/>
          <w:sz w:val="20"/>
        </w:rPr>
      </w:pPr>
      <w:r w:rsidRPr="006B5460">
        <w:rPr>
          <w:rFonts w:eastAsia="Arial"/>
          <w:sz w:val="20"/>
        </w:rPr>
        <w:t>.</w:t>
      </w:r>
      <w:r w:rsidRPr="006B5460">
        <w:rPr>
          <w:rFonts w:eastAsia="Arial"/>
          <w:spacing w:val="-1"/>
          <w:sz w:val="20"/>
        </w:rPr>
        <w:t xml:space="preserve"> </w:t>
      </w:r>
      <w:r w:rsidRPr="006B5460">
        <w:rPr>
          <w:rFonts w:eastAsia="Arial"/>
          <w:sz w:val="20"/>
        </w:rPr>
        <w:t>. .</w:t>
      </w:r>
      <w:r w:rsidRPr="006B5460">
        <w:rPr>
          <w:rFonts w:eastAsia="Arial"/>
          <w:spacing w:val="-1"/>
          <w:sz w:val="20"/>
        </w:rPr>
        <w:t xml:space="preserve"> </w:t>
      </w:r>
      <w:r w:rsidRPr="006B5460">
        <w:rPr>
          <w:rFonts w:eastAsia="Arial"/>
          <w:sz w:val="20"/>
        </w:rPr>
        <w:t>. .</w:t>
      </w:r>
      <w:r w:rsidRPr="006B5460">
        <w:rPr>
          <w:rFonts w:eastAsia="Arial"/>
          <w:spacing w:val="3"/>
          <w:sz w:val="20"/>
        </w:rPr>
        <w:t xml:space="preserve"> </w:t>
      </w:r>
      <w:r w:rsidR="00FA6C97" w:rsidRPr="006B5460">
        <w:rPr>
          <w:rFonts w:eastAsia="Comic Sans MS"/>
          <w:i/>
          <w:sz w:val="16"/>
          <w:szCs w:val="16"/>
        </w:rPr>
        <w:t>insert f</w:t>
      </w:r>
      <w:r w:rsidRPr="006B5460">
        <w:rPr>
          <w:rFonts w:eastAsia="Comic Sans MS"/>
          <w:i/>
          <w:sz w:val="16"/>
          <w:szCs w:val="16"/>
        </w:rPr>
        <w:t>ax</w:t>
      </w:r>
      <w:r w:rsidRPr="006B5460">
        <w:rPr>
          <w:rFonts w:eastAsia="Comic Sans MS"/>
          <w:i/>
          <w:spacing w:val="-2"/>
          <w:sz w:val="16"/>
          <w:szCs w:val="16"/>
        </w:rPr>
        <w:t xml:space="preserve"> </w:t>
      </w:r>
      <w:r w:rsidRPr="006B5460">
        <w:rPr>
          <w:rFonts w:eastAsia="Comic Sans MS"/>
          <w:i/>
          <w:sz w:val="16"/>
          <w:szCs w:val="16"/>
        </w:rPr>
        <w:t>no</w:t>
      </w:r>
      <w:r w:rsidRPr="006B5460">
        <w:rPr>
          <w:rFonts w:eastAsia="Arial"/>
          <w:sz w:val="20"/>
        </w:rPr>
        <w:t>.</w:t>
      </w:r>
      <w:r w:rsidRPr="006B5460">
        <w:rPr>
          <w:rFonts w:eastAsia="Arial"/>
          <w:spacing w:val="-3"/>
          <w:sz w:val="20"/>
        </w:rPr>
        <w:t xml:space="preserve"> </w:t>
      </w:r>
      <w:proofErr w:type="gramStart"/>
      <w:r w:rsidRPr="006B5460">
        <w:rPr>
          <w:rFonts w:eastAsia="Arial"/>
          <w:sz w:val="20"/>
        </w:rPr>
        <w:t>. .</w:t>
      </w:r>
      <w:r w:rsidRPr="006B5460">
        <w:rPr>
          <w:rFonts w:eastAsia="Arial"/>
          <w:spacing w:val="-1"/>
          <w:sz w:val="20"/>
        </w:rPr>
        <w:t xml:space="preserve"> </w:t>
      </w:r>
      <w:r w:rsidRPr="006B5460">
        <w:rPr>
          <w:rFonts w:eastAsia="Arial"/>
          <w:sz w:val="20"/>
        </w:rPr>
        <w:t>. .</w:t>
      </w:r>
      <w:proofErr w:type="gramEnd"/>
    </w:p>
    <w:p w14:paraId="420E1B70" w14:textId="77777777" w:rsidR="00F41745" w:rsidRPr="006B5460" w:rsidRDefault="00F41745" w:rsidP="00F41745">
      <w:pPr>
        <w:spacing w:line="234" w:lineRule="exact"/>
        <w:ind w:left="1008" w:right="-20"/>
        <w:rPr>
          <w:rFonts w:eastAsia="Arial"/>
          <w:sz w:val="20"/>
        </w:rPr>
      </w:pPr>
    </w:p>
    <w:p w14:paraId="323F6550" w14:textId="77777777" w:rsidR="00F41745" w:rsidRPr="006B5460" w:rsidRDefault="00F41745" w:rsidP="00D832E0">
      <w:pPr>
        <w:tabs>
          <w:tab w:val="left" w:pos="720"/>
        </w:tabs>
        <w:ind w:right="-20"/>
        <w:rPr>
          <w:rFonts w:eastAsia="Arial"/>
          <w:sz w:val="20"/>
        </w:rPr>
      </w:pPr>
      <w:r w:rsidRPr="006B5460">
        <w:rPr>
          <w:rFonts w:eastAsia="Arial"/>
          <w:sz w:val="20"/>
        </w:rPr>
        <w:t>6.</w:t>
      </w:r>
      <w:r w:rsidRPr="006B5460">
        <w:rPr>
          <w:rFonts w:eastAsia="Arial"/>
          <w:sz w:val="20"/>
        </w:rPr>
        <w:tab/>
        <w:t>To purc</w:t>
      </w:r>
      <w:r w:rsidRPr="006B5460">
        <w:rPr>
          <w:rFonts w:eastAsia="Arial"/>
          <w:spacing w:val="-1"/>
          <w:sz w:val="20"/>
        </w:rPr>
        <w:t>h</w:t>
      </w:r>
      <w:r w:rsidRPr="006B5460">
        <w:rPr>
          <w:rFonts w:eastAsia="Arial"/>
          <w:sz w:val="20"/>
        </w:rPr>
        <w:t>ase the bidd</w:t>
      </w:r>
      <w:r w:rsidRPr="006B5460">
        <w:rPr>
          <w:rFonts w:eastAsia="Arial"/>
          <w:spacing w:val="-1"/>
          <w:sz w:val="20"/>
        </w:rPr>
        <w:t>i</w:t>
      </w:r>
      <w:r w:rsidRPr="006B5460">
        <w:rPr>
          <w:rFonts w:eastAsia="Arial"/>
          <w:sz w:val="20"/>
        </w:rPr>
        <w:t>ng d</w:t>
      </w:r>
      <w:r w:rsidRPr="006B5460">
        <w:rPr>
          <w:rFonts w:eastAsia="Arial"/>
          <w:spacing w:val="-1"/>
          <w:sz w:val="20"/>
        </w:rPr>
        <w:t>o</w:t>
      </w:r>
      <w:r w:rsidRPr="006B5460">
        <w:rPr>
          <w:rFonts w:eastAsia="Arial"/>
          <w:sz w:val="20"/>
        </w:rPr>
        <w:t>c</w:t>
      </w:r>
      <w:r w:rsidRPr="006B5460">
        <w:rPr>
          <w:rFonts w:eastAsia="Arial"/>
          <w:spacing w:val="-1"/>
          <w:sz w:val="20"/>
        </w:rPr>
        <w:t>u</w:t>
      </w:r>
      <w:r w:rsidRPr="006B5460">
        <w:rPr>
          <w:rFonts w:eastAsia="Arial"/>
          <w:sz w:val="20"/>
        </w:rPr>
        <w:t>ments</w:t>
      </w:r>
      <w:r w:rsidR="00FA6C97" w:rsidRPr="006B5460">
        <w:rPr>
          <w:rFonts w:eastAsia="Arial"/>
          <w:sz w:val="20"/>
        </w:rPr>
        <w:t xml:space="preserve"> in Mongolian</w:t>
      </w:r>
      <w:r w:rsidRPr="006B5460">
        <w:rPr>
          <w:rFonts w:eastAsia="Arial"/>
          <w:sz w:val="20"/>
        </w:rPr>
        <w:t>, eligib</w:t>
      </w:r>
      <w:r w:rsidRPr="006B5460">
        <w:rPr>
          <w:rFonts w:eastAsia="Arial"/>
          <w:spacing w:val="-1"/>
          <w:sz w:val="20"/>
        </w:rPr>
        <w:t>l</w:t>
      </w:r>
      <w:r w:rsidRPr="006B5460">
        <w:rPr>
          <w:rFonts w:eastAsia="Arial"/>
          <w:sz w:val="20"/>
        </w:rPr>
        <w:t>e Bid</w:t>
      </w:r>
      <w:r w:rsidRPr="006B5460">
        <w:rPr>
          <w:rFonts w:eastAsia="Arial"/>
          <w:spacing w:val="2"/>
          <w:sz w:val="20"/>
        </w:rPr>
        <w:t>d</w:t>
      </w:r>
      <w:r w:rsidRPr="006B5460">
        <w:rPr>
          <w:rFonts w:eastAsia="Arial"/>
          <w:sz w:val="20"/>
        </w:rPr>
        <w:t>ers sh</w:t>
      </w:r>
      <w:r w:rsidRPr="006B5460">
        <w:rPr>
          <w:rFonts w:eastAsia="Arial"/>
          <w:spacing w:val="-1"/>
          <w:sz w:val="20"/>
        </w:rPr>
        <w:t>o</w:t>
      </w:r>
      <w:r w:rsidRPr="006B5460">
        <w:rPr>
          <w:rFonts w:eastAsia="Arial"/>
          <w:sz w:val="20"/>
        </w:rPr>
        <w:t>uld:</w:t>
      </w:r>
    </w:p>
    <w:p w14:paraId="451E8ECC" w14:textId="77777777" w:rsidR="00F41745" w:rsidRPr="006B5460" w:rsidRDefault="00B47906" w:rsidP="00B47906">
      <w:pPr>
        <w:tabs>
          <w:tab w:val="left" w:pos="1360"/>
        </w:tabs>
        <w:ind w:left="1368" w:right="-40" w:hanging="360"/>
        <w:rPr>
          <w:rFonts w:eastAsia="Arial"/>
          <w:sz w:val="20"/>
        </w:rPr>
      </w:pPr>
      <w:r w:rsidRPr="006B5460">
        <w:rPr>
          <w:rFonts w:eastAsia="Symbol"/>
          <w:sz w:val="20"/>
        </w:rPr>
        <w:t>-</w:t>
      </w:r>
      <w:r w:rsidR="00F41745" w:rsidRPr="006B5460">
        <w:rPr>
          <w:sz w:val="20"/>
        </w:rPr>
        <w:tab/>
      </w:r>
      <w:r w:rsidR="00F41745" w:rsidRPr="006B5460">
        <w:rPr>
          <w:rFonts w:eastAsia="Arial"/>
          <w:sz w:val="20"/>
        </w:rPr>
        <w:t>write</w:t>
      </w:r>
      <w:r w:rsidR="00F41745" w:rsidRPr="006B5460">
        <w:rPr>
          <w:rFonts w:eastAsia="Arial"/>
          <w:spacing w:val="20"/>
          <w:sz w:val="20"/>
        </w:rPr>
        <w:t xml:space="preserve"> </w:t>
      </w:r>
      <w:r w:rsidR="00F41745" w:rsidRPr="006B5460">
        <w:rPr>
          <w:rFonts w:eastAsia="Arial"/>
          <w:sz w:val="20"/>
        </w:rPr>
        <w:t>to</w:t>
      </w:r>
      <w:r w:rsidR="00F41745" w:rsidRPr="006B5460">
        <w:rPr>
          <w:rFonts w:eastAsia="Arial"/>
          <w:spacing w:val="19"/>
          <w:sz w:val="20"/>
        </w:rPr>
        <w:t xml:space="preserve"> </w:t>
      </w:r>
      <w:r w:rsidR="00F41745" w:rsidRPr="006B5460">
        <w:rPr>
          <w:rFonts w:eastAsia="Arial"/>
          <w:sz w:val="20"/>
        </w:rPr>
        <w:t>a</w:t>
      </w:r>
      <w:r w:rsidR="00F41745" w:rsidRPr="006B5460">
        <w:rPr>
          <w:rFonts w:eastAsia="Arial"/>
          <w:spacing w:val="-1"/>
          <w:sz w:val="20"/>
        </w:rPr>
        <w:t>d</w:t>
      </w:r>
      <w:r w:rsidR="00F41745" w:rsidRPr="006B5460">
        <w:rPr>
          <w:rFonts w:eastAsia="Arial"/>
          <w:sz w:val="20"/>
        </w:rPr>
        <w:t>dress</w:t>
      </w:r>
      <w:r w:rsidR="00F41745" w:rsidRPr="006B5460">
        <w:rPr>
          <w:rFonts w:eastAsia="Arial"/>
          <w:spacing w:val="20"/>
          <w:sz w:val="20"/>
        </w:rPr>
        <w:t xml:space="preserve"> </w:t>
      </w:r>
      <w:r w:rsidR="00F41745" w:rsidRPr="006B5460">
        <w:rPr>
          <w:rFonts w:eastAsia="Arial"/>
          <w:spacing w:val="-1"/>
          <w:sz w:val="20"/>
        </w:rPr>
        <w:t>a</w:t>
      </w:r>
      <w:r w:rsidR="00F41745" w:rsidRPr="006B5460">
        <w:rPr>
          <w:rFonts w:eastAsia="Arial"/>
          <w:sz w:val="20"/>
        </w:rPr>
        <w:t>bove</w:t>
      </w:r>
      <w:r w:rsidR="00F41745" w:rsidRPr="006B5460">
        <w:rPr>
          <w:rFonts w:eastAsia="Arial"/>
          <w:spacing w:val="19"/>
          <w:sz w:val="20"/>
        </w:rPr>
        <w:t xml:space="preserve"> </w:t>
      </w:r>
      <w:r w:rsidR="00F41745" w:rsidRPr="006B5460">
        <w:rPr>
          <w:rFonts w:eastAsia="Arial"/>
          <w:sz w:val="20"/>
        </w:rPr>
        <w:t>r</w:t>
      </w:r>
      <w:r w:rsidR="00F41745" w:rsidRPr="006B5460">
        <w:rPr>
          <w:rFonts w:eastAsia="Arial"/>
          <w:spacing w:val="-1"/>
          <w:sz w:val="20"/>
        </w:rPr>
        <w:t>e</w:t>
      </w:r>
      <w:r w:rsidR="00F41745" w:rsidRPr="006B5460">
        <w:rPr>
          <w:rFonts w:eastAsia="Arial"/>
          <w:sz w:val="20"/>
        </w:rPr>
        <w:t>qu</w:t>
      </w:r>
      <w:r w:rsidR="00F41745" w:rsidRPr="006B5460">
        <w:rPr>
          <w:rFonts w:eastAsia="Arial"/>
          <w:spacing w:val="-1"/>
          <w:sz w:val="20"/>
        </w:rPr>
        <w:t>e</w:t>
      </w:r>
      <w:r w:rsidR="00F41745" w:rsidRPr="006B5460">
        <w:rPr>
          <w:rFonts w:eastAsia="Arial"/>
          <w:sz w:val="20"/>
        </w:rPr>
        <w:t>sting</w:t>
      </w:r>
      <w:r w:rsidR="00F41745" w:rsidRPr="006B5460">
        <w:rPr>
          <w:rFonts w:eastAsia="Arial"/>
          <w:spacing w:val="20"/>
          <w:sz w:val="20"/>
        </w:rPr>
        <w:t xml:space="preserve"> </w:t>
      </w:r>
      <w:r w:rsidR="00F41745" w:rsidRPr="006B5460">
        <w:rPr>
          <w:rFonts w:eastAsia="Arial"/>
          <w:sz w:val="20"/>
        </w:rPr>
        <w:t>t</w:t>
      </w:r>
      <w:r w:rsidR="00F41745" w:rsidRPr="006B5460">
        <w:rPr>
          <w:rFonts w:eastAsia="Arial"/>
          <w:spacing w:val="-1"/>
          <w:sz w:val="20"/>
        </w:rPr>
        <w:t>h</w:t>
      </w:r>
      <w:r w:rsidR="00F41745" w:rsidRPr="006B5460">
        <w:rPr>
          <w:rFonts w:eastAsia="Arial"/>
          <w:sz w:val="20"/>
        </w:rPr>
        <w:t>e</w:t>
      </w:r>
      <w:r w:rsidR="00F41745" w:rsidRPr="006B5460">
        <w:rPr>
          <w:rFonts w:eastAsia="Arial"/>
          <w:spacing w:val="19"/>
          <w:sz w:val="20"/>
        </w:rPr>
        <w:t xml:space="preserve"> </w:t>
      </w:r>
      <w:r w:rsidR="00F41745" w:rsidRPr="006B5460">
        <w:rPr>
          <w:rFonts w:eastAsia="Arial"/>
          <w:sz w:val="20"/>
        </w:rPr>
        <w:t>biddi</w:t>
      </w:r>
      <w:r w:rsidR="00F41745" w:rsidRPr="006B5460">
        <w:rPr>
          <w:rFonts w:eastAsia="Arial"/>
          <w:spacing w:val="-1"/>
          <w:sz w:val="20"/>
        </w:rPr>
        <w:t>n</w:t>
      </w:r>
      <w:r w:rsidR="00F41745" w:rsidRPr="006B5460">
        <w:rPr>
          <w:rFonts w:eastAsia="Arial"/>
          <w:sz w:val="20"/>
        </w:rPr>
        <w:t>g</w:t>
      </w:r>
      <w:r w:rsidR="00F41745" w:rsidRPr="006B5460">
        <w:rPr>
          <w:rFonts w:eastAsia="Arial"/>
          <w:spacing w:val="20"/>
          <w:sz w:val="20"/>
        </w:rPr>
        <w:t xml:space="preserve"> </w:t>
      </w:r>
      <w:r w:rsidR="00F41745" w:rsidRPr="006B5460">
        <w:rPr>
          <w:rFonts w:eastAsia="Arial"/>
          <w:sz w:val="20"/>
        </w:rPr>
        <w:t>d</w:t>
      </w:r>
      <w:r w:rsidR="00F41745" w:rsidRPr="006B5460">
        <w:rPr>
          <w:rFonts w:eastAsia="Arial"/>
          <w:spacing w:val="-1"/>
          <w:sz w:val="20"/>
        </w:rPr>
        <w:t>o</w:t>
      </w:r>
      <w:r w:rsidR="00F41745" w:rsidRPr="006B5460">
        <w:rPr>
          <w:rFonts w:eastAsia="Arial"/>
          <w:spacing w:val="1"/>
          <w:sz w:val="20"/>
        </w:rPr>
        <w:t>c</w:t>
      </w:r>
      <w:r w:rsidR="00F41745" w:rsidRPr="006B5460">
        <w:rPr>
          <w:rFonts w:eastAsia="Arial"/>
          <w:spacing w:val="-1"/>
          <w:sz w:val="20"/>
        </w:rPr>
        <w:t>u</w:t>
      </w:r>
      <w:r w:rsidR="00F41745" w:rsidRPr="006B5460">
        <w:rPr>
          <w:rFonts w:eastAsia="Arial"/>
          <w:sz w:val="20"/>
        </w:rPr>
        <w:t>ments</w:t>
      </w:r>
      <w:r w:rsidR="00F41745" w:rsidRPr="006B5460">
        <w:rPr>
          <w:rFonts w:eastAsia="Arial"/>
          <w:spacing w:val="20"/>
          <w:sz w:val="20"/>
        </w:rPr>
        <w:t xml:space="preserve"> </w:t>
      </w:r>
      <w:r w:rsidR="00F41745" w:rsidRPr="006B5460">
        <w:rPr>
          <w:rFonts w:eastAsia="Arial"/>
          <w:sz w:val="20"/>
        </w:rPr>
        <w:t>f</w:t>
      </w:r>
      <w:r w:rsidR="00F41745" w:rsidRPr="006B5460">
        <w:rPr>
          <w:rFonts w:eastAsia="Arial"/>
          <w:spacing w:val="-1"/>
          <w:sz w:val="20"/>
        </w:rPr>
        <w:t>o</w:t>
      </w:r>
      <w:r w:rsidR="00F41745" w:rsidRPr="006B5460">
        <w:rPr>
          <w:rFonts w:eastAsia="Arial"/>
          <w:sz w:val="20"/>
        </w:rPr>
        <w:t>r</w:t>
      </w:r>
      <w:r w:rsidR="00F41745" w:rsidRPr="006B5460">
        <w:rPr>
          <w:rFonts w:eastAsia="Arial"/>
          <w:spacing w:val="20"/>
          <w:sz w:val="20"/>
        </w:rPr>
        <w:t xml:space="preserve"> </w:t>
      </w:r>
      <w:proofErr w:type="gramStart"/>
      <w:r w:rsidR="00F41745" w:rsidRPr="006B5460">
        <w:rPr>
          <w:rFonts w:eastAsia="Arial"/>
          <w:sz w:val="20"/>
        </w:rPr>
        <w:t>.</w:t>
      </w:r>
      <w:r w:rsidR="00F41745" w:rsidRPr="006B5460">
        <w:rPr>
          <w:rFonts w:eastAsia="Arial"/>
          <w:spacing w:val="21"/>
          <w:sz w:val="20"/>
        </w:rPr>
        <w:t xml:space="preserve"> </w:t>
      </w:r>
      <w:r w:rsidR="00F41745" w:rsidRPr="006B5460">
        <w:rPr>
          <w:rFonts w:eastAsia="Arial"/>
          <w:sz w:val="20"/>
        </w:rPr>
        <w:t>.</w:t>
      </w:r>
      <w:r w:rsidR="00F41745" w:rsidRPr="006B5460">
        <w:rPr>
          <w:rFonts w:eastAsia="Arial"/>
          <w:spacing w:val="18"/>
          <w:sz w:val="20"/>
        </w:rPr>
        <w:t xml:space="preserve"> </w:t>
      </w:r>
      <w:r w:rsidR="00F41745" w:rsidRPr="006B5460">
        <w:rPr>
          <w:rFonts w:eastAsia="Arial"/>
          <w:sz w:val="20"/>
        </w:rPr>
        <w:t>.</w:t>
      </w:r>
      <w:r w:rsidR="00F41745" w:rsidRPr="006B5460">
        <w:rPr>
          <w:rFonts w:eastAsia="Arial"/>
          <w:spacing w:val="20"/>
          <w:sz w:val="20"/>
        </w:rPr>
        <w:t xml:space="preserve"> </w:t>
      </w:r>
      <w:r w:rsidR="00F41745" w:rsidRPr="006B5460">
        <w:rPr>
          <w:rFonts w:eastAsia="Arial"/>
          <w:sz w:val="20"/>
        </w:rPr>
        <w:t>.</w:t>
      </w:r>
      <w:proofErr w:type="gramEnd"/>
      <w:r w:rsidR="00F41745" w:rsidRPr="006B5460">
        <w:rPr>
          <w:rFonts w:eastAsia="Arial"/>
          <w:spacing w:val="20"/>
          <w:sz w:val="20"/>
        </w:rPr>
        <w:t xml:space="preserve"> </w:t>
      </w:r>
      <w:r w:rsidR="00F41745" w:rsidRPr="006B5460">
        <w:rPr>
          <w:rFonts w:eastAsia="Arial"/>
          <w:sz w:val="20"/>
        </w:rPr>
        <w:t>.</w:t>
      </w:r>
      <w:r w:rsidR="00F41745" w:rsidRPr="006B5460">
        <w:rPr>
          <w:rFonts w:eastAsia="Arial"/>
          <w:spacing w:val="23"/>
          <w:sz w:val="20"/>
        </w:rPr>
        <w:t xml:space="preserve"> </w:t>
      </w:r>
      <w:r w:rsidR="00F41745" w:rsidRPr="006B5460">
        <w:rPr>
          <w:rFonts w:eastAsia="Comic Sans MS"/>
          <w:i/>
          <w:spacing w:val="-3"/>
          <w:sz w:val="16"/>
          <w:szCs w:val="16"/>
        </w:rPr>
        <w:t>i</w:t>
      </w:r>
      <w:r w:rsidR="00F41745" w:rsidRPr="006B5460">
        <w:rPr>
          <w:rFonts w:eastAsia="Comic Sans MS"/>
          <w:i/>
          <w:spacing w:val="-1"/>
          <w:sz w:val="16"/>
          <w:szCs w:val="16"/>
        </w:rPr>
        <w:t>n</w:t>
      </w:r>
      <w:r w:rsidR="00F41745" w:rsidRPr="006B5460">
        <w:rPr>
          <w:rFonts w:eastAsia="Comic Sans MS"/>
          <w:i/>
          <w:spacing w:val="-2"/>
          <w:sz w:val="16"/>
          <w:szCs w:val="16"/>
        </w:rPr>
        <w:t>se</w:t>
      </w:r>
      <w:r w:rsidR="00F41745" w:rsidRPr="006B5460">
        <w:rPr>
          <w:rFonts w:eastAsia="Comic Sans MS"/>
          <w:i/>
          <w:spacing w:val="-1"/>
          <w:sz w:val="16"/>
          <w:szCs w:val="16"/>
        </w:rPr>
        <w:t>r</w:t>
      </w:r>
      <w:r w:rsidR="00F41745" w:rsidRPr="006B5460">
        <w:rPr>
          <w:rFonts w:eastAsia="Comic Sans MS"/>
          <w:i/>
          <w:sz w:val="16"/>
          <w:szCs w:val="16"/>
        </w:rPr>
        <w:t>t</w:t>
      </w:r>
      <w:r w:rsidR="00F41745" w:rsidRPr="006B5460">
        <w:rPr>
          <w:rFonts w:eastAsia="Comic Sans MS"/>
          <w:i/>
          <w:spacing w:val="12"/>
          <w:sz w:val="16"/>
          <w:szCs w:val="16"/>
        </w:rPr>
        <w:t xml:space="preserve"> </w:t>
      </w:r>
      <w:r w:rsidR="00F41745" w:rsidRPr="006B5460">
        <w:rPr>
          <w:rFonts w:eastAsia="Comic Sans MS"/>
          <w:i/>
          <w:sz w:val="16"/>
          <w:szCs w:val="16"/>
        </w:rPr>
        <w:t>number</w:t>
      </w:r>
      <w:r w:rsidR="00F41745" w:rsidRPr="006B5460">
        <w:rPr>
          <w:rFonts w:eastAsia="Comic Sans MS"/>
          <w:i/>
          <w:spacing w:val="13"/>
          <w:sz w:val="16"/>
          <w:szCs w:val="16"/>
        </w:rPr>
        <w:t xml:space="preserve"> </w:t>
      </w:r>
      <w:r w:rsidR="00F41745" w:rsidRPr="006B5460">
        <w:rPr>
          <w:rFonts w:eastAsia="Comic Sans MS"/>
          <w:i/>
          <w:sz w:val="16"/>
          <w:szCs w:val="16"/>
        </w:rPr>
        <w:t>&amp;</w:t>
      </w:r>
      <w:r w:rsidR="00F41745" w:rsidRPr="006B5460">
        <w:rPr>
          <w:rFonts w:eastAsia="Comic Sans MS"/>
          <w:i/>
          <w:spacing w:val="18"/>
          <w:sz w:val="16"/>
          <w:szCs w:val="16"/>
        </w:rPr>
        <w:t xml:space="preserve"> </w:t>
      </w:r>
      <w:r w:rsidR="00F41745" w:rsidRPr="006B5460">
        <w:rPr>
          <w:rFonts w:eastAsia="Comic Sans MS"/>
          <w:i/>
          <w:sz w:val="16"/>
          <w:szCs w:val="16"/>
        </w:rPr>
        <w:t>tit</w:t>
      </w:r>
      <w:r w:rsidR="00F41745" w:rsidRPr="006B5460">
        <w:rPr>
          <w:rFonts w:eastAsia="Comic Sans MS"/>
          <w:i/>
          <w:spacing w:val="-1"/>
          <w:sz w:val="16"/>
          <w:szCs w:val="16"/>
        </w:rPr>
        <w:t>l</w:t>
      </w:r>
      <w:r w:rsidR="00F41745" w:rsidRPr="006B5460">
        <w:rPr>
          <w:rFonts w:eastAsia="Comic Sans MS"/>
          <w:i/>
          <w:sz w:val="16"/>
          <w:szCs w:val="16"/>
        </w:rPr>
        <w:t>e</w:t>
      </w:r>
      <w:r w:rsidR="00F41745" w:rsidRPr="006B5460">
        <w:rPr>
          <w:rFonts w:eastAsia="Comic Sans MS"/>
          <w:i/>
          <w:spacing w:val="18"/>
          <w:sz w:val="16"/>
          <w:szCs w:val="16"/>
        </w:rPr>
        <w:t xml:space="preserve"> </w:t>
      </w:r>
      <w:r w:rsidR="00F41745" w:rsidRPr="006B5460">
        <w:rPr>
          <w:rFonts w:eastAsia="Comic Sans MS"/>
          <w:i/>
          <w:sz w:val="16"/>
          <w:szCs w:val="16"/>
        </w:rPr>
        <w:t>of contract</w:t>
      </w:r>
      <w:r w:rsidR="00F41745" w:rsidRPr="006B5460">
        <w:rPr>
          <w:rFonts w:eastAsia="Comic Sans MS"/>
          <w:i/>
          <w:spacing w:val="-5"/>
          <w:sz w:val="16"/>
          <w:szCs w:val="16"/>
        </w:rPr>
        <w:t xml:space="preserve"> </w:t>
      </w:r>
      <w:proofErr w:type="gramStart"/>
      <w:r w:rsidR="00F41745" w:rsidRPr="006B5460">
        <w:rPr>
          <w:rFonts w:eastAsia="Arial"/>
          <w:sz w:val="20"/>
        </w:rPr>
        <w:t>. .</w:t>
      </w:r>
      <w:r w:rsidR="00F41745" w:rsidRPr="006B5460">
        <w:rPr>
          <w:rFonts w:eastAsia="Arial"/>
          <w:spacing w:val="-1"/>
          <w:sz w:val="20"/>
        </w:rPr>
        <w:t xml:space="preserve"> </w:t>
      </w:r>
      <w:r w:rsidR="00F41745" w:rsidRPr="006B5460">
        <w:rPr>
          <w:rFonts w:eastAsia="Arial"/>
          <w:sz w:val="20"/>
        </w:rPr>
        <w:t>. .</w:t>
      </w:r>
      <w:proofErr w:type="gramEnd"/>
      <w:r w:rsidR="00F41745" w:rsidRPr="006B5460">
        <w:rPr>
          <w:rFonts w:eastAsia="Arial"/>
          <w:spacing w:val="-1"/>
          <w:sz w:val="20"/>
        </w:rPr>
        <w:t xml:space="preserve"> </w:t>
      </w:r>
      <w:r w:rsidR="00F41745" w:rsidRPr="006B5460">
        <w:rPr>
          <w:rFonts w:eastAsia="Arial"/>
          <w:sz w:val="20"/>
        </w:rPr>
        <w:t>.</w:t>
      </w:r>
    </w:p>
    <w:p w14:paraId="4058EEB1" w14:textId="77777777" w:rsidR="00F41745" w:rsidRPr="006B5460" w:rsidRDefault="00B47906" w:rsidP="00B47906">
      <w:pPr>
        <w:tabs>
          <w:tab w:val="left" w:pos="1360"/>
        </w:tabs>
        <w:spacing w:before="12" w:line="234" w:lineRule="exact"/>
        <w:ind w:left="1368" w:right="-40" w:hanging="360"/>
        <w:rPr>
          <w:rFonts w:eastAsia="Arial"/>
          <w:sz w:val="20"/>
        </w:rPr>
      </w:pPr>
      <w:r w:rsidRPr="006B5460">
        <w:rPr>
          <w:rFonts w:eastAsia="Symbol"/>
          <w:sz w:val="20"/>
        </w:rPr>
        <w:t>-</w:t>
      </w:r>
      <w:r w:rsidR="00F41745" w:rsidRPr="006B5460">
        <w:rPr>
          <w:sz w:val="20"/>
        </w:rPr>
        <w:tab/>
      </w:r>
      <w:r w:rsidR="00F41745" w:rsidRPr="006B5460">
        <w:rPr>
          <w:rFonts w:eastAsia="Arial"/>
          <w:sz w:val="20"/>
        </w:rPr>
        <w:t>pay</w:t>
      </w:r>
      <w:r w:rsidR="00F41745" w:rsidRPr="006B5460">
        <w:rPr>
          <w:rFonts w:eastAsia="Arial"/>
          <w:spacing w:val="3"/>
          <w:sz w:val="20"/>
        </w:rPr>
        <w:t xml:space="preserve"> </w:t>
      </w:r>
      <w:r w:rsidR="00F41745" w:rsidRPr="006B5460">
        <w:rPr>
          <w:rFonts w:eastAsia="Arial"/>
          <w:sz w:val="20"/>
        </w:rPr>
        <w:t>a</w:t>
      </w:r>
      <w:r w:rsidR="00F41745" w:rsidRPr="006B5460">
        <w:rPr>
          <w:rFonts w:eastAsia="Arial"/>
          <w:spacing w:val="4"/>
          <w:sz w:val="20"/>
        </w:rPr>
        <w:t xml:space="preserve"> </w:t>
      </w:r>
      <w:r w:rsidR="00F41745" w:rsidRPr="006B5460">
        <w:rPr>
          <w:rFonts w:eastAsia="Arial"/>
          <w:sz w:val="20"/>
        </w:rPr>
        <w:t>no</w:t>
      </w:r>
      <w:r w:rsidR="00F41745" w:rsidRPr="006B5460">
        <w:rPr>
          <w:rFonts w:eastAsia="Arial"/>
          <w:spacing w:val="-1"/>
          <w:sz w:val="20"/>
        </w:rPr>
        <w:t>n</w:t>
      </w:r>
      <w:r w:rsidR="00F41745" w:rsidRPr="006B5460">
        <w:rPr>
          <w:rFonts w:eastAsia="Arial"/>
          <w:sz w:val="20"/>
        </w:rPr>
        <w:t>-refund</w:t>
      </w:r>
      <w:r w:rsidR="00F41745" w:rsidRPr="006B5460">
        <w:rPr>
          <w:rFonts w:eastAsia="Arial"/>
          <w:spacing w:val="-1"/>
          <w:sz w:val="20"/>
        </w:rPr>
        <w:t>a</w:t>
      </w:r>
      <w:r w:rsidR="00F41745" w:rsidRPr="006B5460">
        <w:rPr>
          <w:rFonts w:eastAsia="Arial"/>
          <w:sz w:val="20"/>
        </w:rPr>
        <w:t>ble</w:t>
      </w:r>
      <w:r w:rsidR="00F41745" w:rsidRPr="006B5460">
        <w:rPr>
          <w:rFonts w:eastAsia="Arial"/>
          <w:spacing w:val="3"/>
          <w:sz w:val="20"/>
        </w:rPr>
        <w:t xml:space="preserve"> </w:t>
      </w:r>
      <w:r w:rsidR="00F41745" w:rsidRPr="006B5460">
        <w:rPr>
          <w:rFonts w:eastAsia="Arial"/>
          <w:sz w:val="20"/>
        </w:rPr>
        <w:t>fee</w:t>
      </w:r>
      <w:r w:rsidR="00C83981" w:rsidRPr="006B5460">
        <w:rPr>
          <w:rFonts w:eastAsia="Arial"/>
          <w:b/>
          <w:bCs/>
          <w:i/>
          <w:position w:val="10"/>
          <w:sz w:val="13"/>
          <w:szCs w:val="13"/>
        </w:rPr>
        <w:t>6</w:t>
      </w:r>
      <w:r w:rsidR="00C83981" w:rsidRPr="006B5460">
        <w:rPr>
          <w:rFonts w:eastAsia="Arial"/>
          <w:sz w:val="20"/>
        </w:rPr>
        <w:t xml:space="preserve"> o</w:t>
      </w:r>
      <w:r w:rsidR="00F41745" w:rsidRPr="006B5460">
        <w:rPr>
          <w:rFonts w:eastAsia="Arial"/>
          <w:sz w:val="20"/>
        </w:rPr>
        <w:t>f</w:t>
      </w:r>
      <w:r w:rsidR="00F41745" w:rsidRPr="006B5460">
        <w:rPr>
          <w:rFonts w:eastAsia="Arial"/>
          <w:spacing w:val="3"/>
          <w:sz w:val="20"/>
        </w:rPr>
        <w:t xml:space="preserve"> </w:t>
      </w:r>
      <w:proofErr w:type="gramStart"/>
      <w:r w:rsidR="00F41745" w:rsidRPr="006B5460">
        <w:rPr>
          <w:rFonts w:eastAsia="Arial"/>
          <w:sz w:val="20"/>
        </w:rPr>
        <w:t>.</w:t>
      </w:r>
      <w:r w:rsidR="00F41745" w:rsidRPr="006B5460">
        <w:rPr>
          <w:rFonts w:eastAsia="Arial"/>
          <w:spacing w:val="3"/>
          <w:sz w:val="20"/>
        </w:rPr>
        <w:t xml:space="preserve"> </w:t>
      </w:r>
      <w:r w:rsidR="00F41745" w:rsidRPr="006B5460">
        <w:rPr>
          <w:rFonts w:eastAsia="Arial"/>
          <w:sz w:val="20"/>
        </w:rPr>
        <w:t>.</w:t>
      </w:r>
      <w:r w:rsidR="00F41745" w:rsidRPr="006B5460">
        <w:rPr>
          <w:rFonts w:eastAsia="Arial"/>
          <w:spacing w:val="3"/>
          <w:sz w:val="20"/>
        </w:rPr>
        <w:t xml:space="preserve"> </w:t>
      </w:r>
      <w:r w:rsidR="00F41745" w:rsidRPr="006B5460">
        <w:rPr>
          <w:rFonts w:eastAsia="Arial"/>
          <w:sz w:val="20"/>
        </w:rPr>
        <w:t>.</w:t>
      </w:r>
      <w:r w:rsidR="00F41745" w:rsidRPr="006B5460">
        <w:rPr>
          <w:rFonts w:eastAsia="Arial"/>
          <w:spacing w:val="3"/>
          <w:sz w:val="20"/>
        </w:rPr>
        <w:t xml:space="preserve"> </w:t>
      </w:r>
      <w:r w:rsidR="00F41745" w:rsidRPr="006B5460">
        <w:rPr>
          <w:rFonts w:eastAsia="Arial"/>
          <w:sz w:val="20"/>
        </w:rPr>
        <w:t>.</w:t>
      </w:r>
      <w:proofErr w:type="gramEnd"/>
      <w:r w:rsidR="00F41745" w:rsidRPr="006B5460">
        <w:rPr>
          <w:rFonts w:eastAsia="Arial"/>
          <w:spacing w:val="4"/>
          <w:sz w:val="20"/>
        </w:rPr>
        <w:t xml:space="preserve"> </w:t>
      </w:r>
      <w:r w:rsidR="00F41745" w:rsidRPr="006B5460">
        <w:rPr>
          <w:rFonts w:eastAsia="Arial"/>
          <w:sz w:val="20"/>
        </w:rPr>
        <w:t>.</w:t>
      </w:r>
      <w:r w:rsidR="00F41745" w:rsidRPr="006B5460">
        <w:rPr>
          <w:rFonts w:eastAsia="Arial"/>
          <w:spacing w:val="6"/>
          <w:sz w:val="20"/>
        </w:rPr>
        <w:t xml:space="preserve"> </w:t>
      </w:r>
      <w:r w:rsidR="00F41745" w:rsidRPr="006B5460">
        <w:rPr>
          <w:rFonts w:eastAsia="Comic Sans MS"/>
          <w:i/>
          <w:sz w:val="16"/>
          <w:szCs w:val="16"/>
        </w:rPr>
        <w:t>ins</w:t>
      </w:r>
      <w:r w:rsidR="00F41745" w:rsidRPr="006B5460">
        <w:rPr>
          <w:rFonts w:eastAsia="Comic Sans MS"/>
          <w:i/>
          <w:spacing w:val="1"/>
          <w:sz w:val="16"/>
          <w:szCs w:val="16"/>
        </w:rPr>
        <w:t>e</w:t>
      </w:r>
      <w:r w:rsidR="00F41745" w:rsidRPr="006B5460">
        <w:rPr>
          <w:rFonts w:eastAsia="Comic Sans MS"/>
          <w:i/>
          <w:sz w:val="16"/>
          <w:szCs w:val="16"/>
        </w:rPr>
        <w:t>rt amount</w:t>
      </w:r>
      <w:r w:rsidR="00F41745" w:rsidRPr="006B5460">
        <w:rPr>
          <w:rFonts w:eastAsia="Comic Sans MS"/>
          <w:i/>
          <w:spacing w:val="-1"/>
          <w:sz w:val="16"/>
          <w:szCs w:val="16"/>
        </w:rPr>
        <w:t xml:space="preserve"> </w:t>
      </w:r>
      <w:r w:rsidR="00F41745" w:rsidRPr="006B5460">
        <w:rPr>
          <w:rFonts w:eastAsia="Comic Sans MS"/>
          <w:i/>
          <w:sz w:val="16"/>
          <w:szCs w:val="16"/>
        </w:rPr>
        <w:t>and</w:t>
      </w:r>
      <w:r w:rsidR="00F41745" w:rsidRPr="006B5460">
        <w:rPr>
          <w:rFonts w:eastAsia="Comic Sans MS"/>
          <w:i/>
          <w:spacing w:val="1"/>
          <w:sz w:val="16"/>
          <w:szCs w:val="16"/>
        </w:rPr>
        <w:t xml:space="preserve"> </w:t>
      </w:r>
      <w:r w:rsidR="00F41745" w:rsidRPr="006B5460">
        <w:rPr>
          <w:rFonts w:eastAsia="Comic Sans MS"/>
          <w:i/>
          <w:sz w:val="16"/>
          <w:szCs w:val="16"/>
        </w:rPr>
        <w:t>currency</w:t>
      </w:r>
      <w:r w:rsidR="00F41745" w:rsidRPr="006B5460">
        <w:rPr>
          <w:rFonts w:eastAsia="Comic Sans MS"/>
          <w:i/>
          <w:spacing w:val="7"/>
          <w:sz w:val="16"/>
          <w:szCs w:val="16"/>
        </w:rPr>
        <w:t xml:space="preserve"> </w:t>
      </w:r>
      <w:proofErr w:type="gramStart"/>
      <w:r w:rsidR="00F41745" w:rsidRPr="006B5460">
        <w:rPr>
          <w:rFonts w:eastAsia="Arial"/>
          <w:sz w:val="20"/>
        </w:rPr>
        <w:t>.</w:t>
      </w:r>
      <w:r w:rsidR="00F41745" w:rsidRPr="006B5460">
        <w:rPr>
          <w:rFonts w:eastAsia="Arial"/>
          <w:spacing w:val="3"/>
          <w:sz w:val="20"/>
        </w:rPr>
        <w:t xml:space="preserve"> </w:t>
      </w:r>
      <w:r w:rsidR="00F41745" w:rsidRPr="006B5460">
        <w:rPr>
          <w:rFonts w:eastAsia="Arial"/>
          <w:sz w:val="20"/>
        </w:rPr>
        <w:t>.</w:t>
      </w:r>
      <w:r w:rsidR="00F41745" w:rsidRPr="006B5460">
        <w:rPr>
          <w:rFonts w:eastAsia="Arial"/>
          <w:spacing w:val="3"/>
          <w:sz w:val="20"/>
        </w:rPr>
        <w:t xml:space="preserve"> </w:t>
      </w:r>
      <w:r w:rsidR="00F41745" w:rsidRPr="006B5460">
        <w:rPr>
          <w:rFonts w:eastAsia="Arial"/>
          <w:sz w:val="20"/>
        </w:rPr>
        <w:t>.</w:t>
      </w:r>
      <w:r w:rsidR="00F41745" w:rsidRPr="006B5460">
        <w:rPr>
          <w:rFonts w:eastAsia="Arial"/>
          <w:spacing w:val="4"/>
          <w:sz w:val="20"/>
        </w:rPr>
        <w:t xml:space="preserve"> </w:t>
      </w:r>
      <w:r w:rsidR="00F41745" w:rsidRPr="006B5460">
        <w:rPr>
          <w:rFonts w:eastAsia="Arial"/>
          <w:sz w:val="20"/>
        </w:rPr>
        <w:t>.</w:t>
      </w:r>
      <w:proofErr w:type="gramEnd"/>
      <w:r w:rsidR="00F41745" w:rsidRPr="006B5460">
        <w:rPr>
          <w:rFonts w:eastAsia="Arial"/>
          <w:spacing w:val="3"/>
          <w:sz w:val="20"/>
        </w:rPr>
        <w:t xml:space="preserve"> </w:t>
      </w:r>
      <w:r w:rsidR="00F41745" w:rsidRPr="006B5460">
        <w:rPr>
          <w:rFonts w:eastAsia="Arial"/>
          <w:sz w:val="20"/>
        </w:rPr>
        <w:t>.</w:t>
      </w:r>
      <w:r w:rsidR="00F41745" w:rsidRPr="006B5460">
        <w:rPr>
          <w:rFonts w:eastAsia="Arial"/>
          <w:spacing w:val="8"/>
          <w:sz w:val="20"/>
        </w:rPr>
        <w:t xml:space="preserve"> </w:t>
      </w:r>
      <w:r w:rsidR="00C34C81">
        <w:rPr>
          <w:rFonts w:eastAsia="Arial"/>
          <w:spacing w:val="8"/>
          <w:sz w:val="20"/>
        </w:rPr>
        <w:t>to the project’s account</w:t>
      </w:r>
      <w:r w:rsidRPr="006B5460">
        <w:rPr>
          <w:rFonts w:eastAsia="Arial"/>
          <w:spacing w:val="8"/>
          <w:sz w:val="20"/>
        </w:rPr>
        <w:t>.</w:t>
      </w:r>
    </w:p>
    <w:p w14:paraId="2EC9DA30" w14:textId="77777777" w:rsidR="00F41745" w:rsidRPr="006B5460" w:rsidRDefault="00F41745" w:rsidP="00F41745">
      <w:pPr>
        <w:spacing w:before="16" w:line="260" w:lineRule="exact"/>
        <w:rPr>
          <w:sz w:val="26"/>
          <w:szCs w:val="26"/>
        </w:rPr>
      </w:pPr>
    </w:p>
    <w:p w14:paraId="10C42DC5" w14:textId="77777777" w:rsidR="00F41745" w:rsidRPr="006B5460" w:rsidRDefault="00F41745" w:rsidP="00C83981">
      <w:pPr>
        <w:tabs>
          <w:tab w:val="left" w:pos="720"/>
        </w:tabs>
        <w:ind w:right="-20"/>
        <w:rPr>
          <w:rFonts w:eastAsia="Arial"/>
          <w:sz w:val="20"/>
        </w:rPr>
      </w:pPr>
      <w:r w:rsidRPr="006B5460">
        <w:rPr>
          <w:rFonts w:eastAsia="Arial"/>
          <w:sz w:val="20"/>
        </w:rPr>
        <w:t>7.</w:t>
      </w:r>
      <w:r w:rsidRPr="006B5460">
        <w:rPr>
          <w:rFonts w:eastAsia="Arial"/>
          <w:sz w:val="20"/>
        </w:rPr>
        <w:tab/>
        <w:t>Deliver yo</w:t>
      </w:r>
      <w:r w:rsidRPr="006B5460">
        <w:rPr>
          <w:rFonts w:eastAsia="Arial"/>
          <w:spacing w:val="-1"/>
          <w:sz w:val="20"/>
        </w:rPr>
        <w:t>u</w:t>
      </w:r>
      <w:r w:rsidRPr="006B5460">
        <w:rPr>
          <w:rFonts w:eastAsia="Arial"/>
          <w:sz w:val="20"/>
        </w:rPr>
        <w:t>r</w:t>
      </w:r>
      <w:r w:rsidRPr="006B5460">
        <w:rPr>
          <w:rFonts w:eastAsia="Arial"/>
          <w:spacing w:val="-1"/>
          <w:sz w:val="20"/>
        </w:rPr>
        <w:t xml:space="preserve"> </w:t>
      </w:r>
      <w:r w:rsidR="00C83981" w:rsidRPr="006B5460">
        <w:rPr>
          <w:rFonts w:eastAsia="Arial"/>
          <w:sz w:val="20"/>
        </w:rPr>
        <w:t xml:space="preserve">bid </w:t>
      </w:r>
      <w:r w:rsidRPr="006B5460">
        <w:rPr>
          <w:rFonts w:eastAsia="Arial"/>
          <w:sz w:val="20"/>
        </w:rPr>
        <w:t>to the addr</w:t>
      </w:r>
      <w:r w:rsidRPr="006B5460">
        <w:rPr>
          <w:rFonts w:eastAsia="Arial"/>
          <w:spacing w:val="-1"/>
          <w:sz w:val="20"/>
        </w:rPr>
        <w:t>es</w:t>
      </w:r>
      <w:r w:rsidRPr="006B5460">
        <w:rPr>
          <w:rFonts w:eastAsia="Arial"/>
          <w:sz w:val="20"/>
        </w:rPr>
        <w:t>s above</w:t>
      </w:r>
      <w:r w:rsidR="00C83981" w:rsidRPr="006B5460">
        <w:rPr>
          <w:rFonts w:eastAsia="Arial"/>
          <w:sz w:val="20"/>
        </w:rPr>
        <w:t xml:space="preserve"> </w:t>
      </w:r>
      <w:r w:rsidRPr="006B5460">
        <w:rPr>
          <w:rFonts w:eastAsia="Arial"/>
          <w:sz w:val="20"/>
        </w:rPr>
        <w:t xml:space="preserve">on or before </w:t>
      </w:r>
      <w:r w:rsidRPr="006B5460">
        <w:rPr>
          <w:rFonts w:eastAsia="Arial"/>
          <w:spacing w:val="-2"/>
          <w:sz w:val="20"/>
        </w:rPr>
        <w:t>t</w:t>
      </w:r>
      <w:r w:rsidRPr="006B5460">
        <w:rPr>
          <w:rFonts w:eastAsia="Arial"/>
          <w:sz w:val="20"/>
        </w:rPr>
        <w:t>he deadline</w:t>
      </w:r>
      <w:r w:rsidR="00FA6C97" w:rsidRPr="006B5460">
        <w:rPr>
          <w:rFonts w:eastAsia="Arial"/>
          <w:sz w:val="20"/>
        </w:rPr>
        <w:t xml:space="preserve"> for submission of bids </w:t>
      </w:r>
      <w:r w:rsidRPr="006B5460">
        <w:rPr>
          <w:rFonts w:eastAsia="Arial"/>
          <w:sz w:val="20"/>
        </w:rPr>
        <w:t>together with a Bid Sec</w:t>
      </w:r>
      <w:r w:rsidRPr="006B5460">
        <w:rPr>
          <w:rFonts w:eastAsia="Arial"/>
          <w:spacing w:val="-1"/>
          <w:sz w:val="20"/>
        </w:rPr>
        <w:t>u</w:t>
      </w:r>
      <w:r w:rsidRPr="006B5460">
        <w:rPr>
          <w:rFonts w:eastAsia="Arial"/>
          <w:sz w:val="20"/>
        </w:rPr>
        <w:t xml:space="preserve">rity </w:t>
      </w:r>
      <w:r w:rsidRPr="006B5460">
        <w:rPr>
          <w:rFonts w:eastAsia="Arial"/>
          <w:spacing w:val="-1"/>
          <w:sz w:val="20"/>
        </w:rPr>
        <w:t>a</w:t>
      </w:r>
      <w:r w:rsidRPr="006B5460">
        <w:rPr>
          <w:rFonts w:eastAsia="Arial"/>
          <w:sz w:val="20"/>
        </w:rPr>
        <w:t>s d</w:t>
      </w:r>
      <w:r w:rsidRPr="006B5460">
        <w:rPr>
          <w:rFonts w:eastAsia="Arial"/>
          <w:spacing w:val="-1"/>
          <w:sz w:val="20"/>
        </w:rPr>
        <w:t>e</w:t>
      </w:r>
      <w:r w:rsidRPr="006B5460">
        <w:rPr>
          <w:rFonts w:eastAsia="Arial"/>
          <w:sz w:val="20"/>
        </w:rPr>
        <w:t>scrib</w:t>
      </w:r>
      <w:r w:rsidRPr="006B5460">
        <w:rPr>
          <w:rFonts w:eastAsia="Arial"/>
          <w:spacing w:val="-1"/>
          <w:sz w:val="20"/>
        </w:rPr>
        <w:t>e</w:t>
      </w:r>
      <w:r w:rsidRPr="006B5460">
        <w:rPr>
          <w:rFonts w:eastAsia="Arial"/>
          <w:sz w:val="20"/>
        </w:rPr>
        <w:t>d in t</w:t>
      </w:r>
      <w:r w:rsidRPr="006B5460">
        <w:rPr>
          <w:rFonts w:eastAsia="Arial"/>
          <w:spacing w:val="-1"/>
          <w:sz w:val="20"/>
        </w:rPr>
        <w:t>h</w:t>
      </w:r>
      <w:r w:rsidRPr="006B5460">
        <w:rPr>
          <w:rFonts w:eastAsia="Arial"/>
          <w:sz w:val="20"/>
        </w:rPr>
        <w:t>e Bidding</w:t>
      </w:r>
      <w:r w:rsidRPr="006B5460">
        <w:rPr>
          <w:rFonts w:eastAsia="Arial"/>
          <w:sz w:val="20"/>
          <w:lang w:val="mn-MN"/>
        </w:rPr>
        <w:t xml:space="preserve"> </w:t>
      </w:r>
      <w:r w:rsidRPr="006B5460">
        <w:rPr>
          <w:rFonts w:eastAsia="Arial"/>
          <w:sz w:val="20"/>
        </w:rPr>
        <w:t>D</w:t>
      </w:r>
      <w:r w:rsidRPr="006B5460">
        <w:rPr>
          <w:rFonts w:eastAsia="Arial"/>
          <w:spacing w:val="-1"/>
          <w:sz w:val="20"/>
        </w:rPr>
        <w:t>o</w:t>
      </w:r>
      <w:r w:rsidRPr="006B5460">
        <w:rPr>
          <w:rFonts w:eastAsia="Arial"/>
          <w:sz w:val="20"/>
        </w:rPr>
        <w:t>cum</w:t>
      </w:r>
      <w:r w:rsidRPr="006B5460">
        <w:rPr>
          <w:rFonts w:eastAsia="Arial"/>
          <w:spacing w:val="-1"/>
          <w:sz w:val="20"/>
        </w:rPr>
        <w:t>e</w:t>
      </w:r>
      <w:r w:rsidRPr="006B5460">
        <w:rPr>
          <w:rFonts w:eastAsia="Arial"/>
          <w:sz w:val="20"/>
        </w:rPr>
        <w:t>nt</w:t>
      </w:r>
      <w:r w:rsidR="00C83981" w:rsidRPr="006B5460">
        <w:rPr>
          <w:rFonts w:eastAsia="Arial"/>
          <w:sz w:val="20"/>
        </w:rPr>
        <w:t xml:space="preserve">. </w:t>
      </w:r>
      <w:r w:rsidRPr="006B5460">
        <w:rPr>
          <w:rFonts w:eastAsia="Arial"/>
          <w:sz w:val="20"/>
        </w:rPr>
        <w:t>Bids</w:t>
      </w:r>
      <w:r w:rsidRPr="006B5460">
        <w:rPr>
          <w:rFonts w:eastAsia="Arial"/>
          <w:spacing w:val="50"/>
          <w:sz w:val="20"/>
        </w:rPr>
        <w:t xml:space="preserve"> </w:t>
      </w:r>
      <w:r w:rsidRPr="006B5460">
        <w:rPr>
          <w:rFonts w:eastAsia="Arial"/>
          <w:sz w:val="20"/>
        </w:rPr>
        <w:t>will</w:t>
      </w:r>
      <w:r w:rsidRPr="006B5460">
        <w:rPr>
          <w:rFonts w:eastAsia="Arial"/>
          <w:spacing w:val="49"/>
          <w:sz w:val="20"/>
        </w:rPr>
        <w:t xml:space="preserve"> </w:t>
      </w:r>
      <w:r w:rsidRPr="006B5460">
        <w:rPr>
          <w:rFonts w:eastAsia="Arial"/>
          <w:sz w:val="20"/>
        </w:rPr>
        <w:t>be</w:t>
      </w:r>
      <w:r w:rsidRPr="006B5460">
        <w:rPr>
          <w:rFonts w:eastAsia="Arial"/>
          <w:spacing w:val="49"/>
          <w:sz w:val="20"/>
        </w:rPr>
        <w:t xml:space="preserve"> </w:t>
      </w:r>
      <w:r w:rsidRPr="006B5460">
        <w:rPr>
          <w:rFonts w:eastAsia="Arial"/>
          <w:sz w:val="20"/>
        </w:rPr>
        <w:t>ope</w:t>
      </w:r>
      <w:r w:rsidRPr="006B5460">
        <w:rPr>
          <w:rFonts w:eastAsia="Arial"/>
          <w:spacing w:val="-1"/>
          <w:sz w:val="20"/>
        </w:rPr>
        <w:t>n</w:t>
      </w:r>
      <w:r w:rsidRPr="006B5460">
        <w:rPr>
          <w:rFonts w:eastAsia="Arial"/>
          <w:sz w:val="20"/>
        </w:rPr>
        <w:t>ed</w:t>
      </w:r>
      <w:r w:rsidRPr="006B5460">
        <w:rPr>
          <w:rFonts w:eastAsia="Arial"/>
          <w:spacing w:val="50"/>
          <w:sz w:val="20"/>
        </w:rPr>
        <w:t xml:space="preserve"> </w:t>
      </w:r>
      <w:r w:rsidRPr="006B5460">
        <w:rPr>
          <w:rFonts w:eastAsia="Arial"/>
          <w:sz w:val="20"/>
        </w:rPr>
        <w:t>im</w:t>
      </w:r>
      <w:r w:rsidRPr="006B5460">
        <w:rPr>
          <w:rFonts w:eastAsia="Arial"/>
          <w:spacing w:val="-1"/>
          <w:sz w:val="20"/>
        </w:rPr>
        <w:t>m</w:t>
      </w:r>
      <w:r w:rsidRPr="006B5460">
        <w:rPr>
          <w:rFonts w:eastAsia="Arial"/>
          <w:sz w:val="20"/>
        </w:rPr>
        <w:t>ediately</w:t>
      </w:r>
      <w:r w:rsidRPr="006B5460">
        <w:rPr>
          <w:rFonts w:eastAsia="Arial"/>
          <w:spacing w:val="50"/>
          <w:sz w:val="20"/>
        </w:rPr>
        <w:t xml:space="preserve"> </w:t>
      </w:r>
      <w:r w:rsidRPr="006B5460">
        <w:rPr>
          <w:rFonts w:eastAsia="Arial"/>
          <w:sz w:val="20"/>
        </w:rPr>
        <w:t>after</w:t>
      </w:r>
      <w:r w:rsidRPr="006B5460">
        <w:rPr>
          <w:rFonts w:eastAsia="Arial"/>
          <w:spacing w:val="50"/>
          <w:sz w:val="20"/>
        </w:rPr>
        <w:t xml:space="preserve"> </w:t>
      </w:r>
      <w:r w:rsidRPr="006B5460">
        <w:rPr>
          <w:rFonts w:eastAsia="Arial"/>
          <w:sz w:val="20"/>
        </w:rPr>
        <w:t>the</w:t>
      </w:r>
      <w:r w:rsidRPr="006B5460">
        <w:rPr>
          <w:rFonts w:eastAsia="Arial"/>
          <w:spacing w:val="50"/>
          <w:sz w:val="20"/>
        </w:rPr>
        <w:t xml:space="preserve"> </w:t>
      </w:r>
      <w:r w:rsidRPr="006B5460">
        <w:rPr>
          <w:rFonts w:eastAsia="Arial"/>
          <w:sz w:val="20"/>
        </w:rPr>
        <w:t>de</w:t>
      </w:r>
      <w:r w:rsidRPr="006B5460">
        <w:rPr>
          <w:rFonts w:eastAsia="Arial"/>
          <w:spacing w:val="-1"/>
          <w:sz w:val="20"/>
        </w:rPr>
        <w:t>a</w:t>
      </w:r>
      <w:r w:rsidRPr="006B5460">
        <w:rPr>
          <w:rFonts w:eastAsia="Arial"/>
          <w:sz w:val="20"/>
        </w:rPr>
        <w:t>dli</w:t>
      </w:r>
      <w:r w:rsidRPr="006B5460">
        <w:rPr>
          <w:rFonts w:eastAsia="Arial"/>
          <w:spacing w:val="-1"/>
          <w:sz w:val="20"/>
        </w:rPr>
        <w:t>n</w:t>
      </w:r>
      <w:r w:rsidRPr="006B5460">
        <w:rPr>
          <w:rFonts w:eastAsia="Arial"/>
          <w:sz w:val="20"/>
        </w:rPr>
        <w:t>e</w:t>
      </w:r>
      <w:r w:rsidRPr="006B5460">
        <w:rPr>
          <w:rFonts w:eastAsia="Arial"/>
          <w:spacing w:val="50"/>
          <w:sz w:val="20"/>
        </w:rPr>
        <w:t xml:space="preserve"> </w:t>
      </w:r>
      <w:r w:rsidRPr="006B5460">
        <w:rPr>
          <w:rFonts w:eastAsia="Arial"/>
          <w:sz w:val="20"/>
        </w:rPr>
        <w:t>for</w:t>
      </w:r>
      <w:r w:rsidRPr="006B5460">
        <w:rPr>
          <w:rFonts w:eastAsia="Arial"/>
          <w:spacing w:val="50"/>
          <w:sz w:val="20"/>
        </w:rPr>
        <w:t xml:space="preserve"> </w:t>
      </w:r>
      <w:r w:rsidRPr="006B5460">
        <w:rPr>
          <w:rFonts w:eastAsia="Arial"/>
          <w:sz w:val="20"/>
        </w:rPr>
        <w:t>bid</w:t>
      </w:r>
      <w:r w:rsidRPr="006B5460">
        <w:rPr>
          <w:rFonts w:eastAsia="Arial"/>
          <w:spacing w:val="49"/>
          <w:sz w:val="20"/>
        </w:rPr>
        <w:t xml:space="preserve"> </w:t>
      </w:r>
      <w:r w:rsidRPr="006B5460">
        <w:rPr>
          <w:rFonts w:eastAsia="Arial"/>
          <w:sz w:val="20"/>
        </w:rPr>
        <w:t>s</w:t>
      </w:r>
      <w:r w:rsidRPr="006B5460">
        <w:rPr>
          <w:rFonts w:eastAsia="Arial"/>
          <w:spacing w:val="-1"/>
          <w:sz w:val="20"/>
        </w:rPr>
        <w:t>u</w:t>
      </w:r>
      <w:r w:rsidRPr="006B5460">
        <w:rPr>
          <w:rFonts w:eastAsia="Arial"/>
          <w:spacing w:val="1"/>
          <w:sz w:val="20"/>
        </w:rPr>
        <w:t>b</w:t>
      </w:r>
      <w:r w:rsidRPr="006B5460">
        <w:rPr>
          <w:rFonts w:eastAsia="Arial"/>
          <w:sz w:val="20"/>
        </w:rPr>
        <w:t>mission</w:t>
      </w:r>
      <w:r w:rsidRPr="006B5460">
        <w:rPr>
          <w:rFonts w:eastAsia="Arial"/>
          <w:spacing w:val="50"/>
          <w:sz w:val="20"/>
        </w:rPr>
        <w:t xml:space="preserve"> </w:t>
      </w:r>
      <w:r w:rsidRPr="006B5460">
        <w:rPr>
          <w:rFonts w:eastAsia="Arial"/>
          <w:spacing w:val="-1"/>
          <w:sz w:val="20"/>
        </w:rPr>
        <w:t>i</w:t>
      </w:r>
      <w:r w:rsidRPr="006B5460">
        <w:rPr>
          <w:rFonts w:eastAsia="Arial"/>
          <w:sz w:val="20"/>
        </w:rPr>
        <w:t>n</w:t>
      </w:r>
      <w:r w:rsidRPr="006B5460">
        <w:rPr>
          <w:rFonts w:eastAsia="Arial"/>
          <w:spacing w:val="51"/>
          <w:sz w:val="20"/>
        </w:rPr>
        <w:t xml:space="preserve"> </w:t>
      </w:r>
      <w:r w:rsidRPr="006B5460">
        <w:rPr>
          <w:rFonts w:eastAsia="Arial"/>
          <w:sz w:val="20"/>
        </w:rPr>
        <w:t>the</w:t>
      </w:r>
      <w:r w:rsidRPr="006B5460">
        <w:rPr>
          <w:rFonts w:eastAsia="Arial"/>
          <w:spacing w:val="50"/>
          <w:sz w:val="20"/>
        </w:rPr>
        <w:t xml:space="preserve"> </w:t>
      </w:r>
      <w:r w:rsidRPr="006B5460">
        <w:rPr>
          <w:rFonts w:eastAsia="Arial"/>
          <w:sz w:val="20"/>
        </w:rPr>
        <w:t>prese</w:t>
      </w:r>
      <w:r w:rsidRPr="006B5460">
        <w:rPr>
          <w:rFonts w:eastAsia="Arial"/>
          <w:spacing w:val="-1"/>
          <w:sz w:val="20"/>
        </w:rPr>
        <w:t>n</w:t>
      </w:r>
      <w:r w:rsidRPr="006B5460">
        <w:rPr>
          <w:rFonts w:eastAsia="Arial"/>
          <w:sz w:val="20"/>
        </w:rPr>
        <w:t>ce</w:t>
      </w:r>
      <w:r w:rsidRPr="006B5460">
        <w:rPr>
          <w:rFonts w:eastAsia="Arial"/>
          <w:spacing w:val="49"/>
          <w:sz w:val="20"/>
        </w:rPr>
        <w:t xml:space="preserve"> </w:t>
      </w:r>
      <w:r w:rsidRPr="006B5460">
        <w:rPr>
          <w:rFonts w:eastAsia="Arial"/>
          <w:sz w:val="20"/>
        </w:rPr>
        <w:t>of</w:t>
      </w:r>
      <w:r w:rsidR="00D832E0" w:rsidRPr="006B5460">
        <w:rPr>
          <w:rFonts w:eastAsia="Arial"/>
          <w:sz w:val="20"/>
        </w:rPr>
        <w:t xml:space="preserve"> </w:t>
      </w:r>
      <w:r w:rsidRPr="006B5460">
        <w:rPr>
          <w:rFonts w:eastAsia="Arial"/>
          <w:sz w:val="20"/>
        </w:rPr>
        <w:t>Bidders’ r</w:t>
      </w:r>
      <w:r w:rsidRPr="006B5460">
        <w:rPr>
          <w:rFonts w:eastAsia="Arial"/>
          <w:spacing w:val="-1"/>
          <w:sz w:val="20"/>
        </w:rPr>
        <w:t>e</w:t>
      </w:r>
      <w:r w:rsidRPr="006B5460">
        <w:rPr>
          <w:rFonts w:eastAsia="Arial"/>
          <w:sz w:val="20"/>
        </w:rPr>
        <w:t>pres</w:t>
      </w:r>
      <w:r w:rsidRPr="006B5460">
        <w:rPr>
          <w:rFonts w:eastAsia="Arial"/>
          <w:spacing w:val="-1"/>
          <w:sz w:val="20"/>
        </w:rPr>
        <w:t>e</w:t>
      </w:r>
      <w:r w:rsidRPr="006B5460">
        <w:rPr>
          <w:rFonts w:eastAsia="Arial"/>
          <w:sz w:val="20"/>
        </w:rPr>
        <w:t>ntatives who c</w:t>
      </w:r>
      <w:r w:rsidRPr="006B5460">
        <w:rPr>
          <w:rFonts w:eastAsia="Arial"/>
          <w:spacing w:val="-1"/>
          <w:sz w:val="20"/>
        </w:rPr>
        <w:t>h</w:t>
      </w:r>
      <w:r w:rsidRPr="006B5460">
        <w:rPr>
          <w:rFonts w:eastAsia="Arial"/>
          <w:sz w:val="20"/>
        </w:rPr>
        <w:t>o</w:t>
      </w:r>
      <w:r w:rsidRPr="006B5460">
        <w:rPr>
          <w:rFonts w:eastAsia="Arial"/>
          <w:spacing w:val="-1"/>
          <w:sz w:val="20"/>
        </w:rPr>
        <w:t>o</w:t>
      </w:r>
      <w:r w:rsidRPr="006B5460">
        <w:rPr>
          <w:rFonts w:eastAsia="Arial"/>
          <w:sz w:val="20"/>
        </w:rPr>
        <w:t>se to attend.</w:t>
      </w:r>
    </w:p>
    <w:p w14:paraId="511C993C" w14:textId="77777777" w:rsidR="00F41745" w:rsidRPr="006B5460" w:rsidRDefault="00F41745" w:rsidP="00F41745">
      <w:pPr>
        <w:spacing w:before="15" w:line="220" w:lineRule="exact"/>
      </w:pPr>
    </w:p>
    <w:p w14:paraId="512F7540" w14:textId="77777777" w:rsidR="00F41745" w:rsidRPr="006B5460" w:rsidRDefault="00F41745" w:rsidP="00B47906">
      <w:pPr>
        <w:tabs>
          <w:tab w:val="left" w:pos="720"/>
        </w:tabs>
        <w:spacing w:line="230" w:lineRule="exact"/>
        <w:ind w:right="-40"/>
        <w:rPr>
          <w:rFonts w:eastAsia="Arial"/>
          <w:sz w:val="20"/>
        </w:rPr>
      </w:pPr>
    </w:p>
    <w:p w14:paraId="06C502F1" w14:textId="77777777" w:rsidR="00713C07" w:rsidRPr="006B5460" w:rsidRDefault="008A572F" w:rsidP="008A572F">
      <w:pPr>
        <w:tabs>
          <w:tab w:val="left" w:pos="960"/>
        </w:tabs>
        <w:spacing w:line="260" w:lineRule="exact"/>
        <w:ind w:left="430" w:right="337"/>
        <w:jc w:val="center"/>
        <w:rPr>
          <w:rFonts w:eastAsia="Arial"/>
          <w:sz w:val="13"/>
          <w:szCs w:val="13"/>
        </w:rPr>
        <w:sectPr w:rsidR="00713C07" w:rsidRPr="006B5460" w:rsidSect="00614A65">
          <w:headerReference w:type="even" r:id="rId32"/>
          <w:pgSz w:w="12240" w:h="15840"/>
          <w:pgMar w:top="920" w:right="1480" w:bottom="280" w:left="1710" w:header="0" w:footer="0" w:gutter="0"/>
          <w:pgNumType w:start="68"/>
          <w:cols w:space="720"/>
        </w:sectPr>
      </w:pPr>
      <w:r w:rsidRPr="006B5460">
        <w:rPr>
          <w:rFonts w:eastAsia="Comic Sans MS"/>
          <w:i/>
          <w:w w:val="99"/>
          <w:position w:val="-1"/>
          <w:sz w:val="16"/>
          <w:szCs w:val="16"/>
        </w:rPr>
        <w:t xml:space="preserve"> </w:t>
      </w:r>
    </w:p>
    <w:p w14:paraId="4F0E8E79" w14:textId="77777777" w:rsidR="00713C07" w:rsidRPr="006B5460" w:rsidRDefault="00713C07" w:rsidP="00713C07">
      <w:pPr>
        <w:spacing w:before="8"/>
        <w:ind w:left="356" w:right="-20"/>
        <w:rPr>
          <w:rFonts w:eastAsia="Arial Black"/>
          <w:sz w:val="16"/>
          <w:szCs w:val="16"/>
        </w:rPr>
      </w:pPr>
      <w:r w:rsidRPr="006B5460">
        <w:rPr>
          <w:rFonts w:eastAsia="Arial Black"/>
          <w:sz w:val="16"/>
          <w:szCs w:val="16"/>
        </w:rPr>
        <w:lastRenderedPageBreak/>
        <w:t>-- Note</w:t>
      </w:r>
      <w:r w:rsidRPr="006B5460">
        <w:rPr>
          <w:rFonts w:eastAsia="Arial Black"/>
          <w:spacing w:val="-5"/>
          <w:sz w:val="16"/>
          <w:szCs w:val="16"/>
        </w:rPr>
        <w:t xml:space="preserve"> </w:t>
      </w:r>
      <w:r w:rsidRPr="006B5460">
        <w:rPr>
          <w:rFonts w:eastAsia="Arial Black"/>
          <w:spacing w:val="1"/>
          <w:sz w:val="16"/>
          <w:szCs w:val="16"/>
        </w:rPr>
        <w:t>-</w:t>
      </w:r>
      <w:r w:rsidRPr="006B5460">
        <w:rPr>
          <w:rFonts w:eastAsia="Arial Black"/>
          <w:sz w:val="16"/>
          <w:szCs w:val="16"/>
        </w:rPr>
        <w:t>-</w:t>
      </w:r>
    </w:p>
    <w:p w14:paraId="7C7C9743" w14:textId="77777777" w:rsidR="00713C07" w:rsidRPr="00427CBB" w:rsidRDefault="005C5234" w:rsidP="00713C07">
      <w:pPr>
        <w:tabs>
          <w:tab w:val="left" w:pos="820"/>
        </w:tabs>
        <w:spacing w:before="19" w:line="243" w:lineRule="auto"/>
        <w:ind w:left="824" w:right="344" w:hanging="360"/>
        <w:rPr>
          <w:rFonts w:eastAsia="Comic Sans MS"/>
          <w:i/>
          <w:sz w:val="16"/>
          <w:szCs w:val="16"/>
        </w:rPr>
      </w:pPr>
      <w:r w:rsidRPr="006B5460">
        <w:rPr>
          <w:rFonts w:eastAsia="Comic Sans MS"/>
          <w:i/>
          <w:position w:val="9"/>
          <w:sz w:val="13"/>
          <w:szCs w:val="13"/>
          <w:lang w:val="mn-MN"/>
        </w:rPr>
        <w:t>1</w:t>
      </w:r>
      <w:r w:rsidR="00713C07" w:rsidRPr="006B5460">
        <w:rPr>
          <w:rFonts w:eastAsia="Comic Sans MS"/>
          <w:i/>
          <w:position w:val="9"/>
          <w:sz w:val="13"/>
          <w:szCs w:val="13"/>
        </w:rPr>
        <w:tab/>
      </w:r>
      <w:r w:rsidR="00713C07" w:rsidRPr="00427CBB">
        <w:rPr>
          <w:rFonts w:eastAsia="Comic Sans MS"/>
          <w:i/>
          <w:sz w:val="16"/>
          <w:szCs w:val="16"/>
        </w:rPr>
        <w:t>Substitute</w:t>
      </w:r>
      <w:r w:rsidR="00713C07" w:rsidRPr="00427CBB">
        <w:rPr>
          <w:rFonts w:eastAsia="Comic Sans MS"/>
          <w:i/>
          <w:spacing w:val="1"/>
          <w:sz w:val="16"/>
          <w:szCs w:val="16"/>
        </w:rPr>
        <w:t xml:space="preserve"> </w:t>
      </w:r>
      <w:r w:rsidR="00713C07" w:rsidRPr="00427CBB">
        <w:rPr>
          <w:rFonts w:eastAsia="Comic Sans MS"/>
          <w:i/>
          <w:sz w:val="16"/>
          <w:szCs w:val="16"/>
        </w:rPr>
        <w:t>“co</w:t>
      </w:r>
      <w:r w:rsidR="00713C07" w:rsidRPr="00427CBB">
        <w:rPr>
          <w:rFonts w:eastAsia="Comic Sans MS"/>
          <w:i/>
          <w:spacing w:val="2"/>
          <w:sz w:val="16"/>
          <w:szCs w:val="16"/>
        </w:rPr>
        <w:t>n</w:t>
      </w:r>
      <w:r w:rsidR="00713C07" w:rsidRPr="00427CBB">
        <w:rPr>
          <w:rFonts w:eastAsia="Comic Sans MS"/>
          <w:i/>
          <w:sz w:val="16"/>
          <w:szCs w:val="16"/>
        </w:rPr>
        <w:t>tracts” where</w:t>
      </w:r>
      <w:r w:rsidR="00713C07" w:rsidRPr="00427CBB">
        <w:rPr>
          <w:rFonts w:eastAsia="Comic Sans MS"/>
          <w:i/>
          <w:spacing w:val="4"/>
          <w:sz w:val="16"/>
          <w:szCs w:val="16"/>
        </w:rPr>
        <w:t xml:space="preserve"> </w:t>
      </w:r>
      <w:r w:rsidR="00713C07" w:rsidRPr="00427CBB">
        <w:rPr>
          <w:rFonts w:eastAsia="Comic Sans MS"/>
          <w:i/>
          <w:spacing w:val="1"/>
          <w:sz w:val="16"/>
          <w:szCs w:val="16"/>
        </w:rPr>
        <w:t>b</w:t>
      </w:r>
      <w:r w:rsidR="00713C07" w:rsidRPr="00427CBB">
        <w:rPr>
          <w:rFonts w:eastAsia="Comic Sans MS"/>
          <w:i/>
          <w:sz w:val="16"/>
          <w:szCs w:val="16"/>
        </w:rPr>
        <w:t>ids</w:t>
      </w:r>
      <w:r w:rsidR="00713C07" w:rsidRPr="00427CBB">
        <w:rPr>
          <w:rFonts w:eastAsia="Comic Sans MS"/>
          <w:i/>
          <w:spacing w:val="6"/>
          <w:sz w:val="16"/>
          <w:szCs w:val="16"/>
        </w:rPr>
        <w:t xml:space="preserve"> </w:t>
      </w:r>
      <w:r w:rsidR="00713C07" w:rsidRPr="00427CBB">
        <w:rPr>
          <w:rFonts w:eastAsia="Comic Sans MS"/>
          <w:i/>
          <w:sz w:val="16"/>
          <w:szCs w:val="16"/>
        </w:rPr>
        <w:t>are</w:t>
      </w:r>
      <w:r w:rsidR="00713C07" w:rsidRPr="00427CBB">
        <w:rPr>
          <w:rFonts w:eastAsia="Comic Sans MS"/>
          <w:i/>
          <w:spacing w:val="5"/>
          <w:sz w:val="16"/>
          <w:szCs w:val="16"/>
        </w:rPr>
        <w:t xml:space="preserve"> </w:t>
      </w:r>
      <w:r w:rsidR="00713C07" w:rsidRPr="00427CBB">
        <w:rPr>
          <w:rFonts w:eastAsia="Comic Sans MS"/>
          <w:i/>
          <w:sz w:val="16"/>
          <w:szCs w:val="16"/>
        </w:rPr>
        <w:t>c</w:t>
      </w:r>
      <w:r w:rsidR="00713C07" w:rsidRPr="00427CBB">
        <w:rPr>
          <w:rFonts w:eastAsia="Comic Sans MS"/>
          <w:i/>
          <w:spacing w:val="1"/>
          <w:sz w:val="16"/>
          <w:szCs w:val="16"/>
        </w:rPr>
        <w:t>a</w:t>
      </w:r>
      <w:r w:rsidR="00713C07" w:rsidRPr="00427CBB">
        <w:rPr>
          <w:rFonts w:eastAsia="Comic Sans MS"/>
          <w:i/>
          <w:sz w:val="16"/>
          <w:szCs w:val="16"/>
        </w:rPr>
        <w:t>ll</w:t>
      </w:r>
      <w:r w:rsidR="00713C07" w:rsidRPr="00427CBB">
        <w:rPr>
          <w:rFonts w:eastAsia="Comic Sans MS"/>
          <w:i/>
          <w:spacing w:val="1"/>
          <w:sz w:val="16"/>
          <w:szCs w:val="16"/>
        </w:rPr>
        <w:t>e</w:t>
      </w:r>
      <w:r w:rsidR="00713C07" w:rsidRPr="00427CBB">
        <w:rPr>
          <w:rFonts w:eastAsia="Comic Sans MS"/>
          <w:i/>
          <w:sz w:val="16"/>
          <w:szCs w:val="16"/>
        </w:rPr>
        <w:t>d</w:t>
      </w:r>
      <w:r w:rsidR="00713C07" w:rsidRPr="00427CBB">
        <w:rPr>
          <w:rFonts w:eastAsia="Comic Sans MS"/>
          <w:i/>
          <w:spacing w:val="4"/>
          <w:sz w:val="16"/>
          <w:szCs w:val="16"/>
        </w:rPr>
        <w:t xml:space="preserve"> </w:t>
      </w:r>
      <w:r w:rsidR="00713C07" w:rsidRPr="00427CBB">
        <w:rPr>
          <w:rFonts w:eastAsia="Comic Sans MS"/>
          <w:i/>
          <w:sz w:val="16"/>
          <w:szCs w:val="16"/>
        </w:rPr>
        <w:t>concurrently for</w:t>
      </w:r>
      <w:r w:rsidR="00713C07" w:rsidRPr="00427CBB">
        <w:rPr>
          <w:rFonts w:eastAsia="Comic Sans MS"/>
          <w:i/>
          <w:spacing w:val="8"/>
          <w:sz w:val="16"/>
          <w:szCs w:val="16"/>
        </w:rPr>
        <w:t xml:space="preserve"> </w:t>
      </w:r>
      <w:r w:rsidR="00713C07" w:rsidRPr="00427CBB">
        <w:rPr>
          <w:rFonts w:eastAsia="Comic Sans MS"/>
          <w:i/>
          <w:sz w:val="16"/>
          <w:szCs w:val="16"/>
        </w:rPr>
        <w:t>mul</w:t>
      </w:r>
      <w:r w:rsidR="00713C07" w:rsidRPr="00427CBB">
        <w:rPr>
          <w:rFonts w:eastAsia="Comic Sans MS"/>
          <w:i/>
          <w:spacing w:val="2"/>
          <w:sz w:val="16"/>
          <w:szCs w:val="16"/>
        </w:rPr>
        <w:t>t</w:t>
      </w:r>
      <w:r w:rsidR="00713C07" w:rsidRPr="00427CBB">
        <w:rPr>
          <w:rFonts w:eastAsia="Comic Sans MS"/>
          <w:i/>
          <w:sz w:val="16"/>
          <w:szCs w:val="16"/>
        </w:rPr>
        <w:t>iple</w:t>
      </w:r>
      <w:r w:rsidR="00713C07" w:rsidRPr="00427CBB">
        <w:rPr>
          <w:rFonts w:eastAsia="Comic Sans MS"/>
          <w:i/>
          <w:spacing w:val="4"/>
          <w:sz w:val="16"/>
          <w:szCs w:val="16"/>
        </w:rPr>
        <w:t xml:space="preserve"> </w:t>
      </w:r>
      <w:r w:rsidR="00713C07" w:rsidRPr="00427CBB">
        <w:rPr>
          <w:rFonts w:eastAsia="Comic Sans MS"/>
          <w:i/>
          <w:sz w:val="16"/>
          <w:szCs w:val="16"/>
        </w:rPr>
        <w:t>contracts.</w:t>
      </w:r>
      <w:r w:rsidR="00713C07" w:rsidRPr="00427CBB">
        <w:rPr>
          <w:rFonts w:eastAsia="Comic Sans MS"/>
          <w:i/>
          <w:spacing w:val="1"/>
          <w:sz w:val="16"/>
          <w:szCs w:val="16"/>
        </w:rPr>
        <w:t xml:space="preserve"> </w:t>
      </w:r>
      <w:r w:rsidR="00713C07" w:rsidRPr="00427CBB">
        <w:rPr>
          <w:rFonts w:eastAsia="Comic Sans MS"/>
          <w:i/>
          <w:sz w:val="16"/>
          <w:szCs w:val="16"/>
        </w:rPr>
        <w:t>Add</w:t>
      </w:r>
      <w:r w:rsidR="00713C07" w:rsidRPr="00427CBB">
        <w:rPr>
          <w:rFonts w:eastAsia="Comic Sans MS"/>
          <w:i/>
          <w:spacing w:val="5"/>
          <w:sz w:val="16"/>
          <w:szCs w:val="16"/>
        </w:rPr>
        <w:t xml:space="preserve"> </w:t>
      </w:r>
      <w:r w:rsidR="00713C07" w:rsidRPr="00427CBB">
        <w:rPr>
          <w:rFonts w:eastAsia="Comic Sans MS"/>
          <w:i/>
          <w:sz w:val="16"/>
          <w:szCs w:val="16"/>
        </w:rPr>
        <w:t>a</w:t>
      </w:r>
      <w:r w:rsidR="00713C07" w:rsidRPr="00427CBB">
        <w:rPr>
          <w:rFonts w:eastAsia="Comic Sans MS"/>
          <w:i/>
          <w:spacing w:val="8"/>
          <w:sz w:val="16"/>
          <w:szCs w:val="16"/>
        </w:rPr>
        <w:t xml:space="preserve"> </w:t>
      </w:r>
      <w:r w:rsidR="00713C07" w:rsidRPr="00427CBB">
        <w:rPr>
          <w:rFonts w:eastAsia="Comic Sans MS"/>
          <w:i/>
          <w:sz w:val="16"/>
          <w:szCs w:val="16"/>
        </w:rPr>
        <w:t>new</w:t>
      </w:r>
      <w:r w:rsidR="00713C07" w:rsidRPr="00427CBB">
        <w:rPr>
          <w:rFonts w:eastAsia="Comic Sans MS"/>
          <w:i/>
          <w:spacing w:val="6"/>
          <w:sz w:val="16"/>
          <w:szCs w:val="16"/>
        </w:rPr>
        <w:t xml:space="preserve"> </w:t>
      </w:r>
      <w:r w:rsidR="00713C07" w:rsidRPr="00427CBB">
        <w:rPr>
          <w:rFonts w:eastAsia="Comic Sans MS"/>
          <w:i/>
          <w:spacing w:val="1"/>
          <w:sz w:val="16"/>
          <w:szCs w:val="16"/>
        </w:rPr>
        <w:t>p</w:t>
      </w:r>
      <w:r w:rsidR="00713C07" w:rsidRPr="00427CBB">
        <w:rPr>
          <w:rFonts w:eastAsia="Comic Sans MS"/>
          <w:i/>
          <w:sz w:val="16"/>
          <w:szCs w:val="16"/>
        </w:rPr>
        <w:t>ara.</w:t>
      </w:r>
      <w:r w:rsidR="00713C07" w:rsidRPr="00427CBB">
        <w:rPr>
          <w:rFonts w:eastAsia="Comic Sans MS"/>
          <w:i/>
          <w:spacing w:val="5"/>
          <w:sz w:val="16"/>
          <w:szCs w:val="16"/>
        </w:rPr>
        <w:t xml:space="preserve"> </w:t>
      </w:r>
      <w:r w:rsidR="00713C07" w:rsidRPr="00427CBB">
        <w:rPr>
          <w:rFonts w:eastAsia="Comic Sans MS"/>
          <w:i/>
          <w:sz w:val="16"/>
          <w:szCs w:val="16"/>
        </w:rPr>
        <w:t>2</w:t>
      </w:r>
      <w:r w:rsidR="00713C07" w:rsidRPr="00427CBB">
        <w:rPr>
          <w:rFonts w:eastAsia="Comic Sans MS"/>
          <w:i/>
          <w:spacing w:val="8"/>
          <w:sz w:val="16"/>
          <w:szCs w:val="16"/>
        </w:rPr>
        <w:t xml:space="preserve"> </w:t>
      </w:r>
      <w:r w:rsidR="00713C07" w:rsidRPr="00427CBB">
        <w:rPr>
          <w:rFonts w:eastAsia="Comic Sans MS"/>
          <w:i/>
          <w:sz w:val="16"/>
          <w:szCs w:val="16"/>
        </w:rPr>
        <w:t>and</w:t>
      </w:r>
      <w:r w:rsidR="00713C07" w:rsidRPr="00427CBB">
        <w:rPr>
          <w:rFonts w:eastAsia="Comic Sans MS"/>
          <w:i/>
          <w:spacing w:val="6"/>
          <w:sz w:val="16"/>
          <w:szCs w:val="16"/>
        </w:rPr>
        <w:t xml:space="preserve"> </w:t>
      </w:r>
      <w:r w:rsidR="00713C07" w:rsidRPr="00427CBB">
        <w:rPr>
          <w:rFonts w:eastAsia="Comic Sans MS"/>
          <w:i/>
          <w:sz w:val="16"/>
          <w:szCs w:val="16"/>
        </w:rPr>
        <w:t>ren</w:t>
      </w:r>
      <w:r w:rsidR="00713C07" w:rsidRPr="00427CBB">
        <w:rPr>
          <w:rFonts w:eastAsia="Comic Sans MS"/>
          <w:i/>
          <w:spacing w:val="1"/>
          <w:sz w:val="16"/>
          <w:szCs w:val="16"/>
        </w:rPr>
        <w:t>u</w:t>
      </w:r>
      <w:r w:rsidR="00713C07" w:rsidRPr="00427CBB">
        <w:rPr>
          <w:rFonts w:eastAsia="Comic Sans MS"/>
          <w:i/>
          <w:sz w:val="16"/>
          <w:szCs w:val="16"/>
        </w:rPr>
        <w:t>mb</w:t>
      </w:r>
      <w:r w:rsidR="00713C07" w:rsidRPr="00427CBB">
        <w:rPr>
          <w:rFonts w:eastAsia="Comic Sans MS"/>
          <w:i/>
          <w:spacing w:val="1"/>
          <w:sz w:val="16"/>
          <w:szCs w:val="16"/>
        </w:rPr>
        <w:t>e</w:t>
      </w:r>
      <w:r w:rsidR="00713C07" w:rsidRPr="00427CBB">
        <w:rPr>
          <w:rFonts w:eastAsia="Comic Sans MS"/>
          <w:i/>
          <w:sz w:val="16"/>
          <w:szCs w:val="16"/>
        </w:rPr>
        <w:t>r paras.</w:t>
      </w:r>
      <w:r w:rsidR="00713C07" w:rsidRPr="00427CBB">
        <w:rPr>
          <w:rFonts w:eastAsia="Comic Sans MS"/>
          <w:i/>
          <w:spacing w:val="3"/>
          <w:sz w:val="16"/>
          <w:szCs w:val="16"/>
        </w:rPr>
        <w:t xml:space="preserve"> </w:t>
      </w:r>
      <w:r w:rsidR="00713C07" w:rsidRPr="00427CBB">
        <w:rPr>
          <w:rFonts w:eastAsia="Comic Sans MS"/>
          <w:i/>
          <w:sz w:val="16"/>
          <w:szCs w:val="16"/>
        </w:rPr>
        <w:t>2</w:t>
      </w:r>
      <w:r w:rsidR="00713C07" w:rsidRPr="00427CBB">
        <w:rPr>
          <w:rFonts w:eastAsia="Comic Sans MS"/>
          <w:i/>
          <w:spacing w:val="6"/>
          <w:sz w:val="16"/>
          <w:szCs w:val="16"/>
        </w:rPr>
        <w:t xml:space="preserve"> </w:t>
      </w:r>
      <w:r w:rsidR="00713C07" w:rsidRPr="00427CBB">
        <w:rPr>
          <w:rFonts w:eastAsia="Comic Sans MS"/>
          <w:i/>
          <w:sz w:val="16"/>
          <w:szCs w:val="16"/>
        </w:rPr>
        <w:t>-</w:t>
      </w:r>
      <w:r w:rsidR="00713C07" w:rsidRPr="00427CBB">
        <w:rPr>
          <w:rFonts w:eastAsia="Comic Sans MS"/>
          <w:i/>
          <w:spacing w:val="6"/>
          <w:sz w:val="16"/>
          <w:szCs w:val="16"/>
        </w:rPr>
        <w:t xml:space="preserve"> </w:t>
      </w:r>
      <w:r w:rsidR="00713C07" w:rsidRPr="00427CBB">
        <w:rPr>
          <w:rFonts w:eastAsia="Comic Sans MS"/>
          <w:i/>
          <w:sz w:val="16"/>
          <w:szCs w:val="16"/>
        </w:rPr>
        <w:t>8</w:t>
      </w:r>
      <w:r w:rsidR="00713C07" w:rsidRPr="00427CBB">
        <w:rPr>
          <w:rFonts w:eastAsia="Comic Sans MS"/>
          <w:i/>
          <w:spacing w:val="6"/>
          <w:sz w:val="16"/>
          <w:szCs w:val="16"/>
        </w:rPr>
        <w:t xml:space="preserve"> </w:t>
      </w:r>
      <w:r w:rsidR="00713C07" w:rsidRPr="00427CBB">
        <w:rPr>
          <w:rFonts w:eastAsia="Comic Sans MS"/>
          <w:i/>
          <w:sz w:val="16"/>
          <w:szCs w:val="16"/>
        </w:rPr>
        <w:t>as</w:t>
      </w:r>
      <w:r w:rsidR="00713C07" w:rsidRPr="00427CBB">
        <w:rPr>
          <w:rFonts w:eastAsia="Comic Sans MS"/>
          <w:i/>
          <w:spacing w:val="5"/>
          <w:sz w:val="16"/>
          <w:szCs w:val="16"/>
        </w:rPr>
        <w:t xml:space="preserve"> </w:t>
      </w:r>
      <w:r w:rsidR="00713C07" w:rsidRPr="00427CBB">
        <w:rPr>
          <w:rFonts w:eastAsia="Comic Sans MS"/>
          <w:i/>
          <w:spacing w:val="2"/>
          <w:sz w:val="16"/>
          <w:szCs w:val="16"/>
        </w:rPr>
        <w:t>f</w:t>
      </w:r>
      <w:r w:rsidR="00713C07" w:rsidRPr="00427CBB">
        <w:rPr>
          <w:rFonts w:eastAsia="Comic Sans MS"/>
          <w:i/>
          <w:sz w:val="16"/>
          <w:szCs w:val="16"/>
        </w:rPr>
        <w:t>ollows:</w:t>
      </w:r>
      <w:r w:rsidR="00713C07" w:rsidRPr="00427CBB">
        <w:rPr>
          <w:rFonts w:eastAsia="Comic Sans MS"/>
          <w:i/>
          <w:spacing w:val="1"/>
          <w:sz w:val="16"/>
          <w:szCs w:val="16"/>
        </w:rPr>
        <w:t xml:space="preserve"> </w:t>
      </w:r>
      <w:r w:rsidR="00713C07" w:rsidRPr="00427CBB">
        <w:rPr>
          <w:rFonts w:eastAsia="Comic Sans MS"/>
          <w:i/>
          <w:sz w:val="16"/>
          <w:szCs w:val="16"/>
        </w:rPr>
        <w:t>“</w:t>
      </w:r>
      <w:r w:rsidR="00713C07" w:rsidRPr="00427CBB">
        <w:rPr>
          <w:rFonts w:eastAsia="Comic Sans MS"/>
          <w:i/>
          <w:spacing w:val="1"/>
          <w:sz w:val="16"/>
          <w:szCs w:val="16"/>
        </w:rPr>
        <w:t>B</w:t>
      </w:r>
      <w:r w:rsidR="00713C07" w:rsidRPr="00427CBB">
        <w:rPr>
          <w:rFonts w:eastAsia="Comic Sans MS"/>
          <w:i/>
          <w:sz w:val="16"/>
          <w:szCs w:val="16"/>
        </w:rPr>
        <w:t>idd</w:t>
      </w:r>
      <w:r w:rsidR="00713C07" w:rsidRPr="00427CBB">
        <w:rPr>
          <w:rFonts w:eastAsia="Comic Sans MS"/>
          <w:i/>
          <w:spacing w:val="1"/>
          <w:sz w:val="16"/>
          <w:szCs w:val="16"/>
        </w:rPr>
        <w:t>e</w:t>
      </w:r>
      <w:r w:rsidR="00713C07" w:rsidRPr="00427CBB">
        <w:rPr>
          <w:rFonts w:eastAsia="Comic Sans MS"/>
          <w:i/>
          <w:sz w:val="16"/>
          <w:szCs w:val="16"/>
        </w:rPr>
        <w:t>rs</w:t>
      </w:r>
      <w:r w:rsidR="00713C07" w:rsidRPr="00427CBB">
        <w:rPr>
          <w:rFonts w:eastAsia="Comic Sans MS"/>
          <w:i/>
          <w:spacing w:val="1"/>
          <w:sz w:val="16"/>
          <w:szCs w:val="16"/>
        </w:rPr>
        <w:t xml:space="preserve"> </w:t>
      </w:r>
      <w:r w:rsidR="00713C07" w:rsidRPr="00427CBB">
        <w:rPr>
          <w:rFonts w:eastAsia="Comic Sans MS"/>
          <w:i/>
          <w:sz w:val="16"/>
          <w:szCs w:val="16"/>
        </w:rPr>
        <w:t>may</w:t>
      </w:r>
      <w:r w:rsidR="00713C07" w:rsidRPr="00427CBB">
        <w:rPr>
          <w:rFonts w:eastAsia="Comic Sans MS"/>
          <w:i/>
          <w:spacing w:val="5"/>
          <w:sz w:val="16"/>
          <w:szCs w:val="16"/>
        </w:rPr>
        <w:t xml:space="preserve"> </w:t>
      </w:r>
      <w:r w:rsidR="00713C07" w:rsidRPr="00427CBB">
        <w:rPr>
          <w:rFonts w:eastAsia="Comic Sans MS"/>
          <w:i/>
          <w:sz w:val="16"/>
          <w:szCs w:val="16"/>
        </w:rPr>
        <w:t>bid</w:t>
      </w:r>
      <w:r w:rsidR="00713C07" w:rsidRPr="00427CBB">
        <w:rPr>
          <w:rFonts w:eastAsia="Comic Sans MS"/>
          <w:i/>
          <w:spacing w:val="5"/>
          <w:sz w:val="16"/>
          <w:szCs w:val="16"/>
        </w:rPr>
        <w:t xml:space="preserve"> </w:t>
      </w:r>
      <w:r w:rsidR="00713C07" w:rsidRPr="00427CBB">
        <w:rPr>
          <w:rFonts w:eastAsia="Comic Sans MS"/>
          <w:i/>
          <w:sz w:val="16"/>
          <w:szCs w:val="16"/>
        </w:rPr>
        <w:t>for</w:t>
      </w:r>
      <w:r w:rsidR="00713C07" w:rsidRPr="00427CBB">
        <w:rPr>
          <w:rFonts w:eastAsia="Comic Sans MS"/>
          <w:i/>
          <w:spacing w:val="5"/>
          <w:sz w:val="16"/>
          <w:szCs w:val="16"/>
        </w:rPr>
        <w:t xml:space="preserve"> </w:t>
      </w:r>
      <w:r w:rsidR="00713C07" w:rsidRPr="00427CBB">
        <w:rPr>
          <w:rFonts w:eastAsia="Comic Sans MS"/>
          <w:i/>
          <w:sz w:val="16"/>
          <w:szCs w:val="16"/>
        </w:rPr>
        <w:t>o</w:t>
      </w:r>
      <w:r w:rsidR="00713C07" w:rsidRPr="00427CBB">
        <w:rPr>
          <w:rFonts w:eastAsia="Comic Sans MS"/>
          <w:i/>
          <w:spacing w:val="2"/>
          <w:sz w:val="16"/>
          <w:szCs w:val="16"/>
        </w:rPr>
        <w:t>n</w:t>
      </w:r>
      <w:r w:rsidR="00713C07" w:rsidRPr="00427CBB">
        <w:rPr>
          <w:rFonts w:eastAsia="Comic Sans MS"/>
          <w:i/>
          <w:sz w:val="16"/>
          <w:szCs w:val="16"/>
        </w:rPr>
        <w:t>e</w:t>
      </w:r>
      <w:r w:rsidR="00713C07" w:rsidRPr="00427CBB">
        <w:rPr>
          <w:rFonts w:eastAsia="Comic Sans MS"/>
          <w:i/>
          <w:spacing w:val="4"/>
          <w:sz w:val="16"/>
          <w:szCs w:val="16"/>
        </w:rPr>
        <w:t xml:space="preserve"> </w:t>
      </w:r>
      <w:r w:rsidR="00713C07" w:rsidRPr="00427CBB">
        <w:rPr>
          <w:rFonts w:eastAsia="Comic Sans MS"/>
          <w:i/>
          <w:sz w:val="16"/>
          <w:szCs w:val="16"/>
        </w:rPr>
        <w:t>or</w:t>
      </w:r>
      <w:r w:rsidR="00713C07" w:rsidRPr="00427CBB">
        <w:rPr>
          <w:rFonts w:eastAsia="Comic Sans MS"/>
          <w:i/>
          <w:spacing w:val="5"/>
          <w:sz w:val="16"/>
          <w:szCs w:val="16"/>
        </w:rPr>
        <w:t xml:space="preserve"> </w:t>
      </w:r>
      <w:r w:rsidR="00713C07" w:rsidRPr="00427CBB">
        <w:rPr>
          <w:rFonts w:eastAsia="Comic Sans MS"/>
          <w:i/>
          <w:sz w:val="16"/>
          <w:szCs w:val="16"/>
        </w:rPr>
        <w:t>several</w:t>
      </w:r>
      <w:r w:rsidR="00713C07" w:rsidRPr="00427CBB">
        <w:rPr>
          <w:rFonts w:eastAsia="Comic Sans MS"/>
          <w:i/>
          <w:spacing w:val="2"/>
          <w:sz w:val="16"/>
          <w:szCs w:val="16"/>
        </w:rPr>
        <w:t xml:space="preserve"> </w:t>
      </w:r>
      <w:r w:rsidR="00713C07" w:rsidRPr="00427CBB">
        <w:rPr>
          <w:rFonts w:eastAsia="Comic Sans MS"/>
          <w:i/>
          <w:sz w:val="16"/>
          <w:szCs w:val="16"/>
        </w:rPr>
        <w:t>contracts,</w:t>
      </w:r>
      <w:r w:rsidR="00713C07" w:rsidRPr="00427CBB">
        <w:rPr>
          <w:rFonts w:eastAsia="Comic Sans MS"/>
          <w:i/>
          <w:spacing w:val="-1"/>
          <w:sz w:val="16"/>
          <w:szCs w:val="16"/>
        </w:rPr>
        <w:t xml:space="preserve"> </w:t>
      </w:r>
      <w:r w:rsidR="00713C07" w:rsidRPr="00427CBB">
        <w:rPr>
          <w:rFonts w:eastAsia="Comic Sans MS"/>
          <w:i/>
          <w:sz w:val="16"/>
          <w:szCs w:val="16"/>
        </w:rPr>
        <w:t>as</w:t>
      </w:r>
      <w:r w:rsidR="00713C07" w:rsidRPr="00427CBB">
        <w:rPr>
          <w:rFonts w:eastAsia="Comic Sans MS"/>
          <w:i/>
          <w:spacing w:val="5"/>
          <w:sz w:val="16"/>
          <w:szCs w:val="16"/>
        </w:rPr>
        <w:t xml:space="preserve"> </w:t>
      </w:r>
      <w:r w:rsidR="00713C07" w:rsidRPr="00427CBB">
        <w:rPr>
          <w:rFonts w:eastAsia="Comic Sans MS"/>
          <w:i/>
          <w:sz w:val="16"/>
          <w:szCs w:val="16"/>
        </w:rPr>
        <w:t>further</w:t>
      </w:r>
      <w:r w:rsidR="00713C07" w:rsidRPr="00427CBB">
        <w:rPr>
          <w:rFonts w:eastAsia="Comic Sans MS"/>
          <w:i/>
          <w:spacing w:val="1"/>
          <w:sz w:val="16"/>
          <w:szCs w:val="16"/>
        </w:rPr>
        <w:t xml:space="preserve"> </w:t>
      </w:r>
      <w:r w:rsidR="00713C07" w:rsidRPr="00427CBB">
        <w:rPr>
          <w:rFonts w:eastAsia="Comic Sans MS"/>
          <w:i/>
          <w:sz w:val="16"/>
          <w:szCs w:val="16"/>
        </w:rPr>
        <w:t>defined</w:t>
      </w:r>
      <w:r w:rsidR="00713C07" w:rsidRPr="00427CBB">
        <w:rPr>
          <w:rFonts w:eastAsia="Comic Sans MS"/>
          <w:i/>
          <w:spacing w:val="1"/>
          <w:sz w:val="16"/>
          <w:szCs w:val="16"/>
        </w:rPr>
        <w:t xml:space="preserve"> </w:t>
      </w:r>
      <w:r w:rsidR="00713C07" w:rsidRPr="00427CBB">
        <w:rPr>
          <w:rFonts w:eastAsia="Comic Sans MS"/>
          <w:i/>
          <w:sz w:val="16"/>
          <w:szCs w:val="16"/>
        </w:rPr>
        <w:t>in</w:t>
      </w:r>
      <w:r w:rsidR="00713C07" w:rsidRPr="00427CBB">
        <w:rPr>
          <w:rFonts w:eastAsia="Comic Sans MS"/>
          <w:i/>
          <w:spacing w:val="6"/>
          <w:sz w:val="16"/>
          <w:szCs w:val="16"/>
        </w:rPr>
        <w:t xml:space="preserve"> </w:t>
      </w:r>
      <w:r w:rsidR="00713C07" w:rsidRPr="00427CBB">
        <w:rPr>
          <w:rFonts w:eastAsia="Comic Sans MS"/>
          <w:i/>
          <w:sz w:val="16"/>
          <w:szCs w:val="16"/>
        </w:rPr>
        <w:t>the</w:t>
      </w:r>
      <w:r w:rsidR="00713C07" w:rsidRPr="00427CBB">
        <w:rPr>
          <w:rFonts w:eastAsia="Comic Sans MS"/>
          <w:i/>
          <w:spacing w:val="4"/>
          <w:sz w:val="16"/>
          <w:szCs w:val="16"/>
        </w:rPr>
        <w:t xml:space="preserve"> </w:t>
      </w:r>
      <w:r w:rsidR="00713C07" w:rsidRPr="00427CBB">
        <w:rPr>
          <w:rFonts w:eastAsia="Comic Sans MS"/>
          <w:i/>
          <w:sz w:val="16"/>
          <w:szCs w:val="16"/>
        </w:rPr>
        <w:t>bidding</w:t>
      </w:r>
      <w:r w:rsidR="00713C07" w:rsidRPr="00427CBB">
        <w:rPr>
          <w:rFonts w:eastAsia="Comic Sans MS"/>
          <w:i/>
          <w:spacing w:val="2"/>
          <w:sz w:val="16"/>
          <w:szCs w:val="16"/>
        </w:rPr>
        <w:t xml:space="preserve"> </w:t>
      </w:r>
      <w:r w:rsidR="00713C07" w:rsidRPr="00427CBB">
        <w:rPr>
          <w:rFonts w:eastAsia="Comic Sans MS"/>
          <w:i/>
          <w:sz w:val="16"/>
          <w:szCs w:val="16"/>
        </w:rPr>
        <w:t>do</w:t>
      </w:r>
      <w:r w:rsidR="00713C07" w:rsidRPr="00427CBB">
        <w:rPr>
          <w:rFonts w:eastAsia="Comic Sans MS"/>
          <w:i/>
          <w:spacing w:val="1"/>
          <w:sz w:val="16"/>
          <w:szCs w:val="16"/>
        </w:rPr>
        <w:t>c</w:t>
      </w:r>
      <w:r w:rsidR="00713C07" w:rsidRPr="00427CBB">
        <w:rPr>
          <w:rFonts w:eastAsia="Comic Sans MS"/>
          <w:i/>
          <w:sz w:val="16"/>
          <w:szCs w:val="16"/>
        </w:rPr>
        <w:t>u</w:t>
      </w:r>
      <w:r w:rsidR="00713C07" w:rsidRPr="00427CBB">
        <w:rPr>
          <w:rFonts w:eastAsia="Comic Sans MS"/>
          <w:i/>
          <w:spacing w:val="1"/>
          <w:sz w:val="16"/>
          <w:szCs w:val="16"/>
        </w:rPr>
        <w:t>m</w:t>
      </w:r>
      <w:r w:rsidR="00713C07" w:rsidRPr="00427CBB">
        <w:rPr>
          <w:rFonts w:eastAsia="Comic Sans MS"/>
          <w:i/>
          <w:sz w:val="16"/>
          <w:szCs w:val="16"/>
        </w:rPr>
        <w:t>ent. Bidders</w:t>
      </w:r>
      <w:r w:rsidR="00713C07" w:rsidRPr="00427CBB">
        <w:rPr>
          <w:rFonts w:eastAsia="Comic Sans MS"/>
          <w:i/>
          <w:spacing w:val="24"/>
          <w:sz w:val="16"/>
          <w:szCs w:val="16"/>
        </w:rPr>
        <w:t xml:space="preserve"> </w:t>
      </w:r>
      <w:r w:rsidR="00713C07" w:rsidRPr="00427CBB">
        <w:rPr>
          <w:rFonts w:eastAsia="Comic Sans MS"/>
          <w:i/>
          <w:sz w:val="16"/>
          <w:szCs w:val="16"/>
        </w:rPr>
        <w:t>wishing</w:t>
      </w:r>
      <w:r w:rsidR="00713C07" w:rsidRPr="00427CBB">
        <w:rPr>
          <w:rFonts w:eastAsia="Comic Sans MS"/>
          <w:i/>
          <w:spacing w:val="25"/>
          <w:sz w:val="16"/>
          <w:szCs w:val="16"/>
        </w:rPr>
        <w:t xml:space="preserve"> </w:t>
      </w:r>
      <w:r w:rsidR="00713C07" w:rsidRPr="00427CBB">
        <w:rPr>
          <w:rFonts w:eastAsia="Comic Sans MS"/>
          <w:i/>
          <w:sz w:val="16"/>
          <w:szCs w:val="16"/>
        </w:rPr>
        <w:t>to</w:t>
      </w:r>
      <w:r w:rsidR="00713C07" w:rsidRPr="00427CBB">
        <w:rPr>
          <w:rFonts w:eastAsia="Comic Sans MS"/>
          <w:i/>
          <w:spacing w:val="27"/>
          <w:sz w:val="16"/>
          <w:szCs w:val="16"/>
        </w:rPr>
        <w:t xml:space="preserve"> </w:t>
      </w:r>
      <w:r w:rsidR="00713C07" w:rsidRPr="00427CBB">
        <w:rPr>
          <w:rFonts w:eastAsia="Comic Sans MS"/>
          <w:i/>
          <w:sz w:val="16"/>
          <w:szCs w:val="16"/>
        </w:rPr>
        <w:t>offer</w:t>
      </w:r>
      <w:r w:rsidR="00713C07" w:rsidRPr="00427CBB">
        <w:rPr>
          <w:rFonts w:eastAsia="Comic Sans MS"/>
          <w:i/>
          <w:spacing w:val="25"/>
          <w:sz w:val="16"/>
          <w:szCs w:val="16"/>
        </w:rPr>
        <w:t xml:space="preserve"> </w:t>
      </w:r>
      <w:r w:rsidR="00713C07" w:rsidRPr="00427CBB">
        <w:rPr>
          <w:rFonts w:eastAsia="Comic Sans MS"/>
          <w:i/>
          <w:sz w:val="16"/>
          <w:szCs w:val="16"/>
        </w:rPr>
        <w:t>di</w:t>
      </w:r>
      <w:r w:rsidR="00713C07" w:rsidRPr="00427CBB">
        <w:rPr>
          <w:rFonts w:eastAsia="Comic Sans MS"/>
          <w:i/>
          <w:spacing w:val="1"/>
          <w:sz w:val="16"/>
          <w:szCs w:val="16"/>
        </w:rPr>
        <w:t>s</w:t>
      </w:r>
      <w:r w:rsidR="00713C07" w:rsidRPr="00427CBB">
        <w:rPr>
          <w:rFonts w:eastAsia="Comic Sans MS"/>
          <w:i/>
          <w:sz w:val="16"/>
          <w:szCs w:val="16"/>
        </w:rPr>
        <w:t>c</w:t>
      </w:r>
      <w:r w:rsidR="00713C07" w:rsidRPr="00427CBB">
        <w:rPr>
          <w:rFonts w:eastAsia="Comic Sans MS"/>
          <w:i/>
          <w:spacing w:val="1"/>
          <w:sz w:val="16"/>
          <w:szCs w:val="16"/>
        </w:rPr>
        <w:t>o</w:t>
      </w:r>
      <w:r w:rsidR="00713C07" w:rsidRPr="00427CBB">
        <w:rPr>
          <w:rFonts w:eastAsia="Comic Sans MS"/>
          <w:i/>
          <w:sz w:val="16"/>
          <w:szCs w:val="16"/>
        </w:rPr>
        <w:t>unts</w:t>
      </w:r>
      <w:r w:rsidR="00713C07" w:rsidRPr="00427CBB">
        <w:rPr>
          <w:rFonts w:eastAsia="Comic Sans MS"/>
          <w:i/>
          <w:spacing w:val="22"/>
          <w:sz w:val="16"/>
          <w:szCs w:val="16"/>
        </w:rPr>
        <w:t xml:space="preserve"> </w:t>
      </w:r>
      <w:r w:rsidR="00713C07" w:rsidRPr="00427CBB">
        <w:rPr>
          <w:rFonts w:eastAsia="Comic Sans MS"/>
          <w:i/>
          <w:sz w:val="16"/>
          <w:szCs w:val="16"/>
        </w:rPr>
        <w:t>in</w:t>
      </w:r>
      <w:r w:rsidR="00713C07" w:rsidRPr="00427CBB">
        <w:rPr>
          <w:rFonts w:eastAsia="Comic Sans MS"/>
          <w:i/>
          <w:spacing w:val="28"/>
          <w:sz w:val="16"/>
          <w:szCs w:val="16"/>
        </w:rPr>
        <w:t xml:space="preserve"> </w:t>
      </w:r>
      <w:r w:rsidR="00713C07" w:rsidRPr="00427CBB">
        <w:rPr>
          <w:rFonts w:eastAsia="Comic Sans MS"/>
          <w:i/>
          <w:sz w:val="16"/>
          <w:szCs w:val="16"/>
        </w:rPr>
        <w:t>case</w:t>
      </w:r>
      <w:r w:rsidR="00713C07" w:rsidRPr="00427CBB">
        <w:rPr>
          <w:rFonts w:eastAsia="Comic Sans MS"/>
          <w:i/>
          <w:spacing w:val="26"/>
          <w:sz w:val="16"/>
          <w:szCs w:val="16"/>
        </w:rPr>
        <w:t xml:space="preserve"> </w:t>
      </w:r>
      <w:r w:rsidR="00713C07" w:rsidRPr="00427CBB">
        <w:rPr>
          <w:rFonts w:eastAsia="Comic Sans MS"/>
          <w:i/>
          <w:sz w:val="16"/>
          <w:szCs w:val="16"/>
        </w:rPr>
        <w:t>t</w:t>
      </w:r>
      <w:r w:rsidR="00713C07" w:rsidRPr="00427CBB">
        <w:rPr>
          <w:rFonts w:eastAsia="Comic Sans MS"/>
          <w:i/>
          <w:spacing w:val="1"/>
          <w:sz w:val="16"/>
          <w:szCs w:val="16"/>
        </w:rPr>
        <w:t>h</w:t>
      </w:r>
      <w:r w:rsidR="00713C07" w:rsidRPr="00427CBB">
        <w:rPr>
          <w:rFonts w:eastAsia="Comic Sans MS"/>
          <w:i/>
          <w:sz w:val="16"/>
          <w:szCs w:val="16"/>
        </w:rPr>
        <w:t>ey</w:t>
      </w:r>
      <w:r w:rsidR="00713C07" w:rsidRPr="00427CBB">
        <w:rPr>
          <w:rFonts w:eastAsia="Comic Sans MS"/>
          <w:i/>
          <w:spacing w:val="25"/>
          <w:sz w:val="16"/>
          <w:szCs w:val="16"/>
        </w:rPr>
        <w:t xml:space="preserve"> </w:t>
      </w:r>
      <w:r w:rsidR="00713C07" w:rsidRPr="00427CBB">
        <w:rPr>
          <w:rFonts w:eastAsia="Comic Sans MS"/>
          <w:i/>
          <w:sz w:val="16"/>
          <w:szCs w:val="16"/>
        </w:rPr>
        <w:t>are</w:t>
      </w:r>
      <w:r w:rsidR="00713C07" w:rsidRPr="00427CBB">
        <w:rPr>
          <w:rFonts w:eastAsia="Comic Sans MS"/>
          <w:i/>
          <w:spacing w:val="28"/>
          <w:sz w:val="16"/>
          <w:szCs w:val="16"/>
        </w:rPr>
        <w:t xml:space="preserve"> </w:t>
      </w:r>
      <w:r w:rsidR="00713C07" w:rsidRPr="00427CBB">
        <w:rPr>
          <w:rFonts w:eastAsia="Comic Sans MS"/>
          <w:i/>
          <w:sz w:val="16"/>
          <w:szCs w:val="16"/>
        </w:rPr>
        <w:t>awa</w:t>
      </w:r>
      <w:r w:rsidR="00713C07" w:rsidRPr="00427CBB">
        <w:rPr>
          <w:rFonts w:eastAsia="Comic Sans MS"/>
          <w:i/>
          <w:spacing w:val="-2"/>
          <w:sz w:val="16"/>
          <w:szCs w:val="16"/>
        </w:rPr>
        <w:t>r</w:t>
      </w:r>
      <w:r w:rsidR="00713C07" w:rsidRPr="00427CBB">
        <w:rPr>
          <w:rFonts w:eastAsia="Comic Sans MS"/>
          <w:i/>
          <w:sz w:val="16"/>
          <w:szCs w:val="16"/>
        </w:rPr>
        <w:t>d</w:t>
      </w:r>
      <w:r w:rsidR="00713C07" w:rsidRPr="00427CBB">
        <w:rPr>
          <w:rFonts w:eastAsia="Comic Sans MS"/>
          <w:i/>
          <w:spacing w:val="1"/>
          <w:sz w:val="16"/>
          <w:szCs w:val="16"/>
        </w:rPr>
        <w:t>e</w:t>
      </w:r>
      <w:r w:rsidR="00713C07" w:rsidRPr="00427CBB">
        <w:rPr>
          <w:rFonts w:eastAsia="Comic Sans MS"/>
          <w:i/>
          <w:sz w:val="16"/>
          <w:szCs w:val="16"/>
        </w:rPr>
        <w:t>d</w:t>
      </w:r>
      <w:r w:rsidR="00713C07" w:rsidRPr="00427CBB">
        <w:rPr>
          <w:rFonts w:eastAsia="Comic Sans MS"/>
          <w:i/>
          <w:spacing w:val="24"/>
          <w:sz w:val="16"/>
          <w:szCs w:val="16"/>
        </w:rPr>
        <w:t xml:space="preserve"> </w:t>
      </w:r>
      <w:r w:rsidR="00713C07" w:rsidRPr="00427CBB">
        <w:rPr>
          <w:rFonts w:eastAsia="Comic Sans MS"/>
          <w:i/>
          <w:sz w:val="16"/>
          <w:szCs w:val="16"/>
        </w:rPr>
        <w:t>more</w:t>
      </w:r>
      <w:r w:rsidR="00713C07" w:rsidRPr="00427CBB">
        <w:rPr>
          <w:rFonts w:eastAsia="Comic Sans MS"/>
          <w:i/>
          <w:spacing w:val="25"/>
          <w:sz w:val="16"/>
          <w:szCs w:val="16"/>
        </w:rPr>
        <w:t xml:space="preserve"> </w:t>
      </w:r>
      <w:r w:rsidR="00713C07" w:rsidRPr="00427CBB">
        <w:rPr>
          <w:rFonts w:eastAsia="Comic Sans MS"/>
          <w:i/>
          <w:sz w:val="16"/>
          <w:szCs w:val="16"/>
        </w:rPr>
        <w:t>than</w:t>
      </w:r>
      <w:r w:rsidR="00713C07" w:rsidRPr="00427CBB">
        <w:rPr>
          <w:rFonts w:eastAsia="Comic Sans MS"/>
          <w:i/>
          <w:spacing w:val="28"/>
          <w:sz w:val="16"/>
          <w:szCs w:val="16"/>
        </w:rPr>
        <w:t xml:space="preserve"> </w:t>
      </w:r>
      <w:r w:rsidR="00713C07" w:rsidRPr="00427CBB">
        <w:rPr>
          <w:rFonts w:eastAsia="Comic Sans MS"/>
          <w:i/>
          <w:sz w:val="16"/>
          <w:szCs w:val="16"/>
        </w:rPr>
        <w:t>one</w:t>
      </w:r>
      <w:r w:rsidR="00713C07" w:rsidRPr="00427CBB">
        <w:rPr>
          <w:rFonts w:eastAsia="Comic Sans MS"/>
          <w:i/>
          <w:spacing w:val="26"/>
          <w:sz w:val="16"/>
          <w:szCs w:val="16"/>
        </w:rPr>
        <w:t xml:space="preserve"> </w:t>
      </w:r>
      <w:r w:rsidR="00713C07" w:rsidRPr="00427CBB">
        <w:rPr>
          <w:rFonts w:eastAsia="Comic Sans MS"/>
          <w:i/>
          <w:sz w:val="16"/>
          <w:szCs w:val="16"/>
        </w:rPr>
        <w:t>contract</w:t>
      </w:r>
      <w:r w:rsidR="00713C07" w:rsidRPr="00427CBB">
        <w:rPr>
          <w:rFonts w:eastAsia="Comic Sans MS"/>
          <w:i/>
          <w:spacing w:val="23"/>
          <w:sz w:val="16"/>
          <w:szCs w:val="16"/>
        </w:rPr>
        <w:t xml:space="preserve"> </w:t>
      </w:r>
      <w:r w:rsidR="00713C07" w:rsidRPr="00427CBB">
        <w:rPr>
          <w:rFonts w:eastAsia="Comic Sans MS"/>
          <w:i/>
          <w:sz w:val="16"/>
          <w:szCs w:val="16"/>
        </w:rPr>
        <w:t>wi</w:t>
      </w:r>
      <w:r w:rsidR="00713C07" w:rsidRPr="00427CBB">
        <w:rPr>
          <w:rFonts w:eastAsia="Comic Sans MS"/>
          <w:i/>
          <w:spacing w:val="1"/>
          <w:sz w:val="16"/>
          <w:szCs w:val="16"/>
        </w:rPr>
        <w:t>l</w:t>
      </w:r>
      <w:r w:rsidR="00713C07" w:rsidRPr="00427CBB">
        <w:rPr>
          <w:rFonts w:eastAsia="Comic Sans MS"/>
          <w:i/>
          <w:sz w:val="16"/>
          <w:szCs w:val="16"/>
        </w:rPr>
        <w:t>l</w:t>
      </w:r>
      <w:r w:rsidR="00713C07" w:rsidRPr="00427CBB">
        <w:rPr>
          <w:rFonts w:eastAsia="Comic Sans MS"/>
          <w:i/>
          <w:spacing w:val="26"/>
          <w:sz w:val="16"/>
          <w:szCs w:val="16"/>
        </w:rPr>
        <w:t xml:space="preserve"> </w:t>
      </w:r>
      <w:r w:rsidR="00713C07" w:rsidRPr="00427CBB">
        <w:rPr>
          <w:rFonts w:eastAsia="Comic Sans MS"/>
          <w:i/>
          <w:spacing w:val="1"/>
          <w:sz w:val="16"/>
          <w:szCs w:val="16"/>
        </w:rPr>
        <w:t>b</w:t>
      </w:r>
      <w:r w:rsidR="00713C07" w:rsidRPr="00427CBB">
        <w:rPr>
          <w:rFonts w:eastAsia="Comic Sans MS"/>
          <w:i/>
          <w:sz w:val="16"/>
          <w:szCs w:val="16"/>
        </w:rPr>
        <w:t>e</w:t>
      </w:r>
      <w:r w:rsidR="00713C07" w:rsidRPr="00427CBB">
        <w:rPr>
          <w:rFonts w:eastAsia="Comic Sans MS"/>
          <w:i/>
          <w:spacing w:val="27"/>
          <w:sz w:val="16"/>
          <w:szCs w:val="16"/>
        </w:rPr>
        <w:t xml:space="preserve"> </w:t>
      </w:r>
      <w:r w:rsidR="00713C07" w:rsidRPr="00427CBB">
        <w:rPr>
          <w:rFonts w:eastAsia="Comic Sans MS"/>
          <w:i/>
          <w:sz w:val="16"/>
          <w:szCs w:val="16"/>
        </w:rPr>
        <w:t>a</w:t>
      </w:r>
      <w:r w:rsidR="00713C07" w:rsidRPr="00427CBB">
        <w:rPr>
          <w:rFonts w:eastAsia="Comic Sans MS"/>
          <w:i/>
          <w:spacing w:val="1"/>
          <w:sz w:val="16"/>
          <w:szCs w:val="16"/>
        </w:rPr>
        <w:t>l</w:t>
      </w:r>
      <w:r w:rsidR="00713C07" w:rsidRPr="00427CBB">
        <w:rPr>
          <w:rFonts w:eastAsia="Comic Sans MS"/>
          <w:i/>
          <w:sz w:val="16"/>
          <w:szCs w:val="16"/>
        </w:rPr>
        <w:t>lowed</w:t>
      </w:r>
      <w:r w:rsidR="00713C07" w:rsidRPr="00427CBB">
        <w:rPr>
          <w:rFonts w:eastAsia="Comic Sans MS"/>
          <w:i/>
          <w:spacing w:val="24"/>
          <w:sz w:val="16"/>
          <w:szCs w:val="16"/>
        </w:rPr>
        <w:t xml:space="preserve"> </w:t>
      </w:r>
      <w:r w:rsidR="00713C07" w:rsidRPr="00427CBB">
        <w:rPr>
          <w:rFonts w:eastAsia="Comic Sans MS"/>
          <w:i/>
          <w:sz w:val="16"/>
          <w:szCs w:val="16"/>
        </w:rPr>
        <w:t>to</w:t>
      </w:r>
      <w:r w:rsidR="00713C07" w:rsidRPr="00427CBB">
        <w:rPr>
          <w:rFonts w:eastAsia="Comic Sans MS"/>
          <w:i/>
          <w:spacing w:val="27"/>
          <w:sz w:val="16"/>
          <w:szCs w:val="16"/>
        </w:rPr>
        <w:t xml:space="preserve"> </w:t>
      </w:r>
      <w:r w:rsidR="00713C07" w:rsidRPr="00427CBB">
        <w:rPr>
          <w:rFonts w:eastAsia="Comic Sans MS"/>
          <w:i/>
          <w:sz w:val="16"/>
          <w:szCs w:val="16"/>
        </w:rPr>
        <w:t>do</w:t>
      </w:r>
      <w:r w:rsidR="00713C07" w:rsidRPr="00427CBB">
        <w:rPr>
          <w:rFonts w:eastAsia="Comic Sans MS"/>
          <w:i/>
          <w:spacing w:val="28"/>
          <w:sz w:val="16"/>
          <w:szCs w:val="16"/>
        </w:rPr>
        <w:t xml:space="preserve"> </w:t>
      </w:r>
      <w:r w:rsidR="00427CBB" w:rsidRPr="00427CBB">
        <w:rPr>
          <w:rFonts w:eastAsia="Comic Sans MS"/>
          <w:i/>
          <w:sz w:val="16"/>
          <w:szCs w:val="16"/>
        </w:rPr>
        <w:t>so,</w:t>
      </w:r>
      <w:r w:rsidR="00713C07" w:rsidRPr="00427CBB">
        <w:rPr>
          <w:rFonts w:eastAsia="Comic Sans MS"/>
          <w:i/>
          <w:sz w:val="16"/>
          <w:szCs w:val="16"/>
        </w:rPr>
        <w:t xml:space="preserve"> provided</w:t>
      </w:r>
      <w:r w:rsidR="00713C07" w:rsidRPr="00427CBB">
        <w:rPr>
          <w:rFonts w:eastAsia="Comic Sans MS"/>
          <w:i/>
          <w:spacing w:val="-6"/>
          <w:sz w:val="16"/>
          <w:szCs w:val="16"/>
        </w:rPr>
        <w:t xml:space="preserve"> </w:t>
      </w:r>
      <w:r w:rsidR="00713C07" w:rsidRPr="00427CBB">
        <w:rPr>
          <w:rFonts w:eastAsia="Comic Sans MS"/>
          <w:i/>
          <w:sz w:val="16"/>
          <w:szCs w:val="16"/>
        </w:rPr>
        <w:t>those</w:t>
      </w:r>
      <w:r w:rsidR="00713C07" w:rsidRPr="00427CBB">
        <w:rPr>
          <w:rFonts w:eastAsia="Comic Sans MS"/>
          <w:i/>
          <w:spacing w:val="-2"/>
          <w:sz w:val="16"/>
          <w:szCs w:val="16"/>
        </w:rPr>
        <w:t xml:space="preserve"> </w:t>
      </w:r>
      <w:r w:rsidR="00713C07" w:rsidRPr="00427CBB">
        <w:rPr>
          <w:rFonts w:eastAsia="Comic Sans MS"/>
          <w:i/>
          <w:sz w:val="16"/>
          <w:szCs w:val="16"/>
        </w:rPr>
        <w:t>disc</w:t>
      </w:r>
      <w:r w:rsidR="00713C07" w:rsidRPr="00427CBB">
        <w:rPr>
          <w:rFonts w:eastAsia="Comic Sans MS"/>
          <w:i/>
          <w:spacing w:val="1"/>
          <w:sz w:val="16"/>
          <w:szCs w:val="16"/>
        </w:rPr>
        <w:t>o</w:t>
      </w:r>
      <w:r w:rsidR="00713C07" w:rsidRPr="00427CBB">
        <w:rPr>
          <w:rFonts w:eastAsia="Comic Sans MS"/>
          <w:i/>
          <w:sz w:val="16"/>
          <w:szCs w:val="16"/>
        </w:rPr>
        <w:t>unts</w:t>
      </w:r>
      <w:r w:rsidR="00713C07" w:rsidRPr="00427CBB">
        <w:rPr>
          <w:rFonts w:eastAsia="Comic Sans MS"/>
          <w:i/>
          <w:spacing w:val="-7"/>
          <w:sz w:val="16"/>
          <w:szCs w:val="16"/>
        </w:rPr>
        <w:t xml:space="preserve"> </w:t>
      </w:r>
      <w:r w:rsidR="00713C07" w:rsidRPr="00427CBB">
        <w:rPr>
          <w:rFonts w:eastAsia="Comic Sans MS"/>
          <w:i/>
          <w:sz w:val="16"/>
          <w:szCs w:val="16"/>
        </w:rPr>
        <w:t>are</w:t>
      </w:r>
      <w:r w:rsidR="00713C07" w:rsidRPr="00427CBB">
        <w:rPr>
          <w:rFonts w:eastAsia="Comic Sans MS"/>
          <w:i/>
          <w:spacing w:val="-2"/>
          <w:sz w:val="16"/>
          <w:szCs w:val="16"/>
        </w:rPr>
        <w:t xml:space="preserve"> </w:t>
      </w:r>
      <w:r w:rsidR="00713C07" w:rsidRPr="00427CBB">
        <w:rPr>
          <w:rFonts w:eastAsia="Comic Sans MS"/>
          <w:i/>
          <w:sz w:val="16"/>
          <w:szCs w:val="16"/>
        </w:rPr>
        <w:t>incl</w:t>
      </w:r>
      <w:r w:rsidR="00713C07" w:rsidRPr="00427CBB">
        <w:rPr>
          <w:rFonts w:eastAsia="Comic Sans MS"/>
          <w:i/>
          <w:spacing w:val="1"/>
          <w:sz w:val="16"/>
          <w:szCs w:val="16"/>
        </w:rPr>
        <w:t>u</w:t>
      </w:r>
      <w:r w:rsidR="00713C07" w:rsidRPr="00427CBB">
        <w:rPr>
          <w:rFonts w:eastAsia="Comic Sans MS"/>
          <w:i/>
          <w:sz w:val="16"/>
          <w:szCs w:val="16"/>
        </w:rPr>
        <w:t>ded</w:t>
      </w:r>
      <w:r w:rsidR="00713C07" w:rsidRPr="00427CBB">
        <w:rPr>
          <w:rFonts w:eastAsia="Comic Sans MS"/>
          <w:i/>
          <w:spacing w:val="-6"/>
          <w:sz w:val="16"/>
          <w:szCs w:val="16"/>
        </w:rPr>
        <w:t xml:space="preserve"> </w:t>
      </w:r>
      <w:r w:rsidR="00713C07" w:rsidRPr="00427CBB">
        <w:rPr>
          <w:rFonts w:eastAsia="Comic Sans MS"/>
          <w:i/>
          <w:sz w:val="16"/>
          <w:szCs w:val="16"/>
        </w:rPr>
        <w:t>in</w:t>
      </w:r>
      <w:r w:rsidR="00713C07" w:rsidRPr="00427CBB">
        <w:rPr>
          <w:rFonts w:eastAsia="Comic Sans MS"/>
          <w:i/>
          <w:spacing w:val="-1"/>
          <w:sz w:val="16"/>
          <w:szCs w:val="16"/>
        </w:rPr>
        <w:t xml:space="preserve"> </w:t>
      </w:r>
      <w:r w:rsidR="00713C07" w:rsidRPr="00427CBB">
        <w:rPr>
          <w:rFonts w:eastAsia="Comic Sans MS"/>
          <w:i/>
          <w:sz w:val="16"/>
          <w:szCs w:val="16"/>
        </w:rPr>
        <w:t>the</w:t>
      </w:r>
      <w:r w:rsidR="00713C07" w:rsidRPr="00427CBB">
        <w:rPr>
          <w:rFonts w:eastAsia="Comic Sans MS"/>
          <w:i/>
          <w:spacing w:val="-3"/>
          <w:sz w:val="16"/>
          <w:szCs w:val="16"/>
        </w:rPr>
        <w:t xml:space="preserve"> </w:t>
      </w:r>
      <w:r w:rsidR="00713C07" w:rsidRPr="00427CBB">
        <w:rPr>
          <w:rFonts w:eastAsia="Comic Sans MS"/>
          <w:i/>
          <w:sz w:val="16"/>
          <w:szCs w:val="16"/>
        </w:rPr>
        <w:t>L</w:t>
      </w:r>
      <w:r w:rsidR="00713C07" w:rsidRPr="00427CBB">
        <w:rPr>
          <w:rFonts w:eastAsia="Comic Sans MS"/>
          <w:i/>
          <w:spacing w:val="1"/>
          <w:sz w:val="16"/>
          <w:szCs w:val="16"/>
        </w:rPr>
        <w:t>e</w:t>
      </w:r>
      <w:r w:rsidR="00713C07" w:rsidRPr="00427CBB">
        <w:rPr>
          <w:rFonts w:eastAsia="Comic Sans MS"/>
          <w:i/>
          <w:sz w:val="16"/>
          <w:szCs w:val="16"/>
        </w:rPr>
        <w:t>tter</w:t>
      </w:r>
      <w:r w:rsidR="00713C07" w:rsidRPr="00427CBB">
        <w:rPr>
          <w:rFonts w:eastAsia="Comic Sans MS"/>
          <w:i/>
          <w:spacing w:val="-5"/>
          <w:sz w:val="16"/>
          <w:szCs w:val="16"/>
        </w:rPr>
        <w:t xml:space="preserve"> </w:t>
      </w:r>
      <w:r w:rsidR="00713C07" w:rsidRPr="00427CBB">
        <w:rPr>
          <w:rFonts w:eastAsia="Comic Sans MS"/>
          <w:i/>
          <w:sz w:val="16"/>
          <w:szCs w:val="16"/>
        </w:rPr>
        <w:t>of</w:t>
      </w:r>
      <w:r w:rsidR="00713C07" w:rsidRPr="00427CBB">
        <w:rPr>
          <w:rFonts w:eastAsia="Comic Sans MS"/>
          <w:i/>
          <w:spacing w:val="-2"/>
          <w:sz w:val="16"/>
          <w:szCs w:val="16"/>
        </w:rPr>
        <w:t xml:space="preserve"> </w:t>
      </w:r>
      <w:r w:rsidR="00713C07" w:rsidRPr="00427CBB">
        <w:rPr>
          <w:rFonts w:eastAsia="Comic Sans MS"/>
          <w:i/>
          <w:sz w:val="16"/>
          <w:szCs w:val="16"/>
        </w:rPr>
        <w:t>Bid.”</w:t>
      </w:r>
    </w:p>
    <w:p w14:paraId="52C3E757" w14:textId="77777777" w:rsidR="00713C07" w:rsidRPr="006B5460" w:rsidRDefault="00713C07" w:rsidP="00713C07">
      <w:pPr>
        <w:spacing w:before="6" w:line="200" w:lineRule="exact"/>
        <w:rPr>
          <w:sz w:val="20"/>
        </w:rPr>
      </w:pPr>
    </w:p>
    <w:p w14:paraId="408ED424" w14:textId="77777777" w:rsidR="00713C07" w:rsidRPr="006B5460" w:rsidRDefault="003B3D39" w:rsidP="00713C07">
      <w:pPr>
        <w:tabs>
          <w:tab w:val="left" w:pos="820"/>
        </w:tabs>
        <w:ind w:left="464" w:right="-20"/>
        <w:rPr>
          <w:rFonts w:eastAsia="Comic Sans MS"/>
          <w:sz w:val="16"/>
          <w:szCs w:val="16"/>
        </w:rPr>
      </w:pPr>
      <w:r w:rsidRPr="006B5460">
        <w:rPr>
          <w:rFonts w:eastAsia="Comic Sans MS"/>
          <w:i/>
          <w:position w:val="9"/>
          <w:sz w:val="13"/>
          <w:szCs w:val="13"/>
          <w:lang w:val="mn-MN"/>
        </w:rPr>
        <w:t>2</w:t>
      </w:r>
      <w:r w:rsidR="00713C07" w:rsidRPr="006B5460">
        <w:rPr>
          <w:rFonts w:eastAsia="Comic Sans MS"/>
          <w:i/>
          <w:position w:val="9"/>
          <w:sz w:val="13"/>
          <w:szCs w:val="13"/>
        </w:rPr>
        <w:tab/>
      </w:r>
      <w:r w:rsidR="00713C07" w:rsidRPr="006B5460">
        <w:rPr>
          <w:rFonts w:eastAsia="Comic Sans MS"/>
          <w:i/>
          <w:sz w:val="16"/>
          <w:szCs w:val="16"/>
        </w:rPr>
        <w:t>Insert</w:t>
      </w:r>
      <w:r w:rsidR="00713C07" w:rsidRPr="006B5460">
        <w:rPr>
          <w:rFonts w:eastAsia="Comic Sans MS"/>
          <w:i/>
          <w:spacing w:val="-5"/>
          <w:sz w:val="16"/>
          <w:szCs w:val="16"/>
        </w:rPr>
        <w:t xml:space="preserve"> </w:t>
      </w:r>
      <w:r w:rsidR="00713C07" w:rsidRPr="006B5460">
        <w:rPr>
          <w:rFonts w:eastAsia="Comic Sans MS"/>
          <w:i/>
          <w:sz w:val="16"/>
          <w:szCs w:val="16"/>
        </w:rPr>
        <w:t>"prequ</w:t>
      </w:r>
      <w:r w:rsidR="00713C07" w:rsidRPr="006B5460">
        <w:rPr>
          <w:rFonts w:eastAsia="Comic Sans MS"/>
          <w:i/>
          <w:spacing w:val="1"/>
          <w:sz w:val="16"/>
          <w:szCs w:val="16"/>
        </w:rPr>
        <w:t>a</w:t>
      </w:r>
      <w:r w:rsidR="00713C07" w:rsidRPr="006B5460">
        <w:rPr>
          <w:rFonts w:eastAsia="Comic Sans MS"/>
          <w:i/>
          <w:sz w:val="16"/>
          <w:szCs w:val="16"/>
        </w:rPr>
        <w:t>l</w:t>
      </w:r>
      <w:r w:rsidR="00713C07" w:rsidRPr="006B5460">
        <w:rPr>
          <w:rFonts w:eastAsia="Comic Sans MS"/>
          <w:i/>
          <w:spacing w:val="1"/>
          <w:sz w:val="16"/>
          <w:szCs w:val="16"/>
        </w:rPr>
        <w:t>i</w:t>
      </w:r>
      <w:r w:rsidR="00713C07" w:rsidRPr="006B5460">
        <w:rPr>
          <w:rFonts w:eastAsia="Comic Sans MS"/>
          <w:i/>
          <w:sz w:val="16"/>
          <w:szCs w:val="16"/>
        </w:rPr>
        <w:t>fied"</w:t>
      </w:r>
      <w:r w:rsidR="00713C07" w:rsidRPr="006B5460">
        <w:rPr>
          <w:rFonts w:eastAsia="Comic Sans MS"/>
          <w:i/>
          <w:spacing w:val="-10"/>
          <w:sz w:val="16"/>
          <w:szCs w:val="16"/>
        </w:rPr>
        <w:t xml:space="preserve"> </w:t>
      </w:r>
      <w:r w:rsidR="00713C07" w:rsidRPr="006B5460">
        <w:rPr>
          <w:rFonts w:eastAsia="Comic Sans MS"/>
          <w:i/>
          <w:sz w:val="16"/>
          <w:szCs w:val="16"/>
        </w:rPr>
        <w:t>if the</w:t>
      </w:r>
      <w:r w:rsidR="00713C07" w:rsidRPr="006B5460">
        <w:rPr>
          <w:rFonts w:eastAsia="Comic Sans MS"/>
          <w:i/>
          <w:spacing w:val="-3"/>
          <w:sz w:val="16"/>
          <w:szCs w:val="16"/>
        </w:rPr>
        <w:t xml:space="preserve"> </w:t>
      </w:r>
      <w:r w:rsidR="00713C07" w:rsidRPr="006B5460">
        <w:rPr>
          <w:rFonts w:eastAsia="Comic Sans MS"/>
          <w:i/>
          <w:sz w:val="16"/>
          <w:szCs w:val="16"/>
        </w:rPr>
        <w:t>bi</w:t>
      </w:r>
      <w:r w:rsidR="00713C07" w:rsidRPr="006B5460">
        <w:rPr>
          <w:rFonts w:eastAsia="Comic Sans MS"/>
          <w:i/>
          <w:spacing w:val="1"/>
          <w:sz w:val="16"/>
          <w:szCs w:val="16"/>
        </w:rPr>
        <w:t>d</w:t>
      </w:r>
      <w:r w:rsidR="00713C07" w:rsidRPr="006B5460">
        <w:rPr>
          <w:rFonts w:eastAsia="Comic Sans MS"/>
          <w:i/>
          <w:sz w:val="16"/>
          <w:szCs w:val="16"/>
        </w:rPr>
        <w:t>ding</w:t>
      </w:r>
      <w:r w:rsidR="00713C07" w:rsidRPr="006B5460">
        <w:rPr>
          <w:rFonts w:eastAsia="Comic Sans MS"/>
          <w:i/>
          <w:spacing w:val="-4"/>
          <w:sz w:val="16"/>
          <w:szCs w:val="16"/>
        </w:rPr>
        <w:t xml:space="preserve"> </w:t>
      </w:r>
      <w:r w:rsidR="00713C07" w:rsidRPr="006B5460">
        <w:rPr>
          <w:rFonts w:eastAsia="Comic Sans MS"/>
          <w:i/>
          <w:sz w:val="16"/>
          <w:szCs w:val="16"/>
        </w:rPr>
        <w:t>is p</w:t>
      </w:r>
      <w:r w:rsidR="00713C07" w:rsidRPr="006B5460">
        <w:rPr>
          <w:rFonts w:eastAsia="Comic Sans MS"/>
          <w:i/>
          <w:spacing w:val="1"/>
          <w:sz w:val="16"/>
          <w:szCs w:val="16"/>
        </w:rPr>
        <w:t>r</w:t>
      </w:r>
      <w:r w:rsidR="00713C07" w:rsidRPr="006B5460">
        <w:rPr>
          <w:rFonts w:eastAsia="Comic Sans MS"/>
          <w:i/>
          <w:sz w:val="16"/>
          <w:szCs w:val="16"/>
        </w:rPr>
        <w:t>eced</w:t>
      </w:r>
      <w:r w:rsidR="00713C07" w:rsidRPr="006B5460">
        <w:rPr>
          <w:rFonts w:eastAsia="Comic Sans MS"/>
          <w:i/>
          <w:spacing w:val="1"/>
          <w:sz w:val="16"/>
          <w:szCs w:val="16"/>
        </w:rPr>
        <w:t>e</w:t>
      </w:r>
      <w:r w:rsidR="00713C07" w:rsidRPr="006B5460">
        <w:rPr>
          <w:rFonts w:eastAsia="Comic Sans MS"/>
          <w:i/>
          <w:sz w:val="16"/>
          <w:szCs w:val="16"/>
        </w:rPr>
        <w:t>d</w:t>
      </w:r>
      <w:r w:rsidR="00713C07" w:rsidRPr="006B5460">
        <w:rPr>
          <w:rFonts w:eastAsia="Comic Sans MS"/>
          <w:i/>
          <w:spacing w:val="-6"/>
          <w:sz w:val="16"/>
          <w:szCs w:val="16"/>
        </w:rPr>
        <w:t xml:space="preserve"> </w:t>
      </w:r>
      <w:r w:rsidR="00713C07" w:rsidRPr="006B5460">
        <w:rPr>
          <w:rFonts w:eastAsia="Comic Sans MS"/>
          <w:i/>
          <w:sz w:val="16"/>
          <w:szCs w:val="16"/>
        </w:rPr>
        <w:t>by</w:t>
      </w:r>
      <w:r w:rsidR="00713C07" w:rsidRPr="006B5460">
        <w:rPr>
          <w:rFonts w:eastAsia="Comic Sans MS"/>
          <w:i/>
          <w:spacing w:val="-2"/>
          <w:sz w:val="16"/>
          <w:szCs w:val="16"/>
        </w:rPr>
        <w:t xml:space="preserve"> </w:t>
      </w:r>
      <w:r w:rsidR="00713C07" w:rsidRPr="006B5460">
        <w:rPr>
          <w:rFonts w:eastAsia="Comic Sans MS"/>
          <w:i/>
          <w:sz w:val="16"/>
          <w:szCs w:val="16"/>
        </w:rPr>
        <w:t>a</w:t>
      </w:r>
      <w:r w:rsidR="00713C07" w:rsidRPr="006B5460">
        <w:rPr>
          <w:rFonts w:eastAsia="Comic Sans MS"/>
          <w:i/>
          <w:spacing w:val="-1"/>
          <w:sz w:val="16"/>
          <w:szCs w:val="16"/>
        </w:rPr>
        <w:t xml:space="preserve"> </w:t>
      </w:r>
      <w:r w:rsidR="00713C07" w:rsidRPr="006B5460">
        <w:rPr>
          <w:rFonts w:eastAsia="Comic Sans MS"/>
          <w:i/>
          <w:sz w:val="16"/>
          <w:szCs w:val="16"/>
        </w:rPr>
        <w:t>preq</w:t>
      </w:r>
      <w:r w:rsidR="00713C07" w:rsidRPr="006B5460">
        <w:rPr>
          <w:rFonts w:eastAsia="Comic Sans MS"/>
          <w:i/>
          <w:spacing w:val="1"/>
          <w:sz w:val="16"/>
          <w:szCs w:val="16"/>
        </w:rPr>
        <w:t>u</w:t>
      </w:r>
      <w:r w:rsidR="00713C07" w:rsidRPr="006B5460">
        <w:rPr>
          <w:rFonts w:eastAsia="Comic Sans MS"/>
          <w:i/>
          <w:sz w:val="16"/>
          <w:szCs w:val="16"/>
        </w:rPr>
        <w:t>ali</w:t>
      </w:r>
      <w:r w:rsidR="00713C07" w:rsidRPr="006B5460">
        <w:rPr>
          <w:rFonts w:eastAsia="Comic Sans MS"/>
          <w:i/>
          <w:spacing w:val="2"/>
          <w:sz w:val="16"/>
          <w:szCs w:val="16"/>
        </w:rPr>
        <w:t>f</w:t>
      </w:r>
      <w:r w:rsidR="00713C07" w:rsidRPr="006B5460">
        <w:rPr>
          <w:rFonts w:eastAsia="Comic Sans MS"/>
          <w:i/>
          <w:sz w:val="16"/>
          <w:szCs w:val="16"/>
        </w:rPr>
        <w:t>ication</w:t>
      </w:r>
      <w:r w:rsidR="00713C07" w:rsidRPr="006B5460">
        <w:rPr>
          <w:rFonts w:eastAsia="Comic Sans MS"/>
          <w:i/>
          <w:spacing w:val="-12"/>
          <w:sz w:val="16"/>
          <w:szCs w:val="16"/>
        </w:rPr>
        <w:t xml:space="preserve"> </w:t>
      </w:r>
      <w:r w:rsidR="00713C07" w:rsidRPr="006B5460">
        <w:rPr>
          <w:rFonts w:eastAsia="Comic Sans MS"/>
          <w:i/>
          <w:sz w:val="16"/>
          <w:szCs w:val="16"/>
        </w:rPr>
        <w:t>exercise.</w:t>
      </w:r>
    </w:p>
    <w:p w14:paraId="426D3342" w14:textId="77777777" w:rsidR="00713C07" w:rsidRPr="006B5460" w:rsidRDefault="00713C07" w:rsidP="00713C07">
      <w:pPr>
        <w:spacing w:before="2" w:line="220" w:lineRule="exact"/>
      </w:pPr>
    </w:p>
    <w:p w14:paraId="72543E12" w14:textId="2CC8DE32" w:rsidR="00713C07" w:rsidRPr="006B5460" w:rsidRDefault="003B3D39" w:rsidP="00713C07">
      <w:pPr>
        <w:tabs>
          <w:tab w:val="left" w:pos="820"/>
        </w:tabs>
        <w:spacing w:line="250" w:lineRule="auto"/>
        <w:ind w:left="824" w:right="343" w:hanging="360"/>
        <w:rPr>
          <w:rFonts w:eastAsia="Comic Sans MS"/>
          <w:sz w:val="16"/>
          <w:szCs w:val="16"/>
        </w:rPr>
      </w:pPr>
      <w:r w:rsidRPr="006B5460">
        <w:rPr>
          <w:rFonts w:eastAsia="Comic Sans MS"/>
          <w:i/>
          <w:position w:val="9"/>
          <w:sz w:val="13"/>
          <w:szCs w:val="13"/>
          <w:lang w:val="mn-MN"/>
        </w:rPr>
        <w:t>3</w:t>
      </w:r>
      <w:r w:rsidR="00713C07" w:rsidRPr="006B5460">
        <w:rPr>
          <w:rFonts w:eastAsia="Comic Sans MS"/>
          <w:i/>
          <w:position w:val="9"/>
          <w:sz w:val="13"/>
          <w:szCs w:val="13"/>
        </w:rPr>
        <w:tab/>
      </w:r>
      <w:r w:rsidR="00713C07" w:rsidRPr="006B5460">
        <w:rPr>
          <w:rFonts w:eastAsia="Comic Sans MS"/>
          <w:i/>
          <w:spacing w:val="-2"/>
          <w:sz w:val="16"/>
          <w:szCs w:val="16"/>
        </w:rPr>
        <w:t>Ad</w:t>
      </w:r>
      <w:r w:rsidR="00713C07" w:rsidRPr="006B5460">
        <w:rPr>
          <w:rFonts w:eastAsia="Comic Sans MS"/>
          <w:i/>
          <w:sz w:val="16"/>
          <w:szCs w:val="16"/>
        </w:rPr>
        <w:t>d</w:t>
      </w:r>
      <w:r w:rsidR="00713C07" w:rsidRPr="006B5460">
        <w:rPr>
          <w:rFonts w:eastAsia="Comic Sans MS"/>
          <w:i/>
          <w:spacing w:val="21"/>
          <w:sz w:val="16"/>
          <w:szCs w:val="16"/>
        </w:rPr>
        <w:t xml:space="preserve"> </w:t>
      </w:r>
      <w:r w:rsidR="00713C07" w:rsidRPr="006B5460">
        <w:rPr>
          <w:rFonts w:eastAsia="Comic Sans MS"/>
          <w:i/>
          <w:spacing w:val="-2"/>
          <w:sz w:val="16"/>
          <w:szCs w:val="16"/>
        </w:rPr>
        <w:t>i</w:t>
      </w:r>
      <w:r w:rsidR="00713C07" w:rsidRPr="006B5460">
        <w:rPr>
          <w:rFonts w:eastAsia="Comic Sans MS"/>
          <w:i/>
          <w:sz w:val="16"/>
          <w:szCs w:val="16"/>
        </w:rPr>
        <w:t>f</w:t>
      </w:r>
      <w:r w:rsidR="00713C07" w:rsidRPr="006B5460">
        <w:rPr>
          <w:rFonts w:eastAsia="Comic Sans MS"/>
          <w:i/>
          <w:spacing w:val="24"/>
          <w:sz w:val="16"/>
          <w:szCs w:val="16"/>
        </w:rPr>
        <w:t xml:space="preserve"> </w:t>
      </w:r>
      <w:r w:rsidR="00713C07" w:rsidRPr="006B5460">
        <w:rPr>
          <w:rFonts w:eastAsia="Comic Sans MS"/>
          <w:i/>
          <w:spacing w:val="-2"/>
          <w:sz w:val="16"/>
          <w:szCs w:val="16"/>
        </w:rPr>
        <w:t>a</w:t>
      </w:r>
      <w:r w:rsidR="00713C07" w:rsidRPr="006B5460">
        <w:rPr>
          <w:rFonts w:eastAsia="Comic Sans MS"/>
          <w:i/>
          <w:spacing w:val="-1"/>
          <w:sz w:val="16"/>
          <w:szCs w:val="16"/>
        </w:rPr>
        <w:t>pp</w:t>
      </w:r>
      <w:r w:rsidR="00713C07" w:rsidRPr="006B5460">
        <w:rPr>
          <w:rFonts w:eastAsia="Comic Sans MS"/>
          <w:i/>
          <w:spacing w:val="-2"/>
          <w:sz w:val="16"/>
          <w:szCs w:val="16"/>
        </w:rPr>
        <w:t>lica</w:t>
      </w:r>
      <w:r w:rsidR="00713C07" w:rsidRPr="006B5460">
        <w:rPr>
          <w:rFonts w:eastAsia="Comic Sans MS"/>
          <w:i/>
          <w:spacing w:val="-1"/>
          <w:sz w:val="16"/>
          <w:szCs w:val="16"/>
        </w:rPr>
        <w:t>b</w:t>
      </w:r>
      <w:r w:rsidR="00713C07" w:rsidRPr="006B5460">
        <w:rPr>
          <w:rFonts w:eastAsia="Comic Sans MS"/>
          <w:i/>
          <w:spacing w:val="-2"/>
          <w:sz w:val="16"/>
          <w:szCs w:val="16"/>
        </w:rPr>
        <w:t>le</w:t>
      </w:r>
      <w:r w:rsidR="00713C07" w:rsidRPr="006B5460">
        <w:rPr>
          <w:rFonts w:eastAsia="Comic Sans MS"/>
          <w:i/>
          <w:sz w:val="16"/>
          <w:szCs w:val="16"/>
        </w:rPr>
        <w:t>:</w:t>
      </w:r>
      <w:r w:rsidR="00713C07" w:rsidRPr="006B5460">
        <w:rPr>
          <w:rFonts w:eastAsia="Comic Sans MS"/>
          <w:i/>
          <w:spacing w:val="16"/>
          <w:sz w:val="16"/>
          <w:szCs w:val="16"/>
        </w:rPr>
        <w:t xml:space="preserve"> </w:t>
      </w:r>
      <w:r w:rsidR="00713C07" w:rsidRPr="006B5460">
        <w:rPr>
          <w:rFonts w:eastAsia="Comic Sans MS"/>
          <w:i/>
          <w:spacing w:val="-2"/>
          <w:sz w:val="16"/>
          <w:szCs w:val="16"/>
        </w:rPr>
        <w:t>“</w:t>
      </w:r>
      <w:r w:rsidR="00713C07" w:rsidRPr="006B5460">
        <w:rPr>
          <w:rFonts w:eastAsia="Comic Sans MS"/>
          <w:i/>
          <w:spacing w:val="-3"/>
          <w:sz w:val="16"/>
          <w:szCs w:val="16"/>
        </w:rPr>
        <w:t>T</w:t>
      </w:r>
      <w:r w:rsidR="00713C07" w:rsidRPr="006B5460">
        <w:rPr>
          <w:rFonts w:eastAsia="Comic Sans MS"/>
          <w:i/>
          <w:spacing w:val="-1"/>
          <w:sz w:val="16"/>
          <w:szCs w:val="16"/>
        </w:rPr>
        <w:t>h</w:t>
      </w:r>
      <w:r w:rsidR="00713C07" w:rsidRPr="006B5460">
        <w:rPr>
          <w:rFonts w:eastAsia="Comic Sans MS"/>
          <w:i/>
          <w:spacing w:val="-3"/>
          <w:sz w:val="16"/>
          <w:szCs w:val="16"/>
        </w:rPr>
        <w:t>i</w:t>
      </w:r>
      <w:r w:rsidR="00713C07" w:rsidRPr="006B5460">
        <w:rPr>
          <w:rFonts w:eastAsia="Comic Sans MS"/>
          <w:i/>
          <w:sz w:val="16"/>
          <w:szCs w:val="16"/>
        </w:rPr>
        <w:t>s</w:t>
      </w:r>
      <w:r w:rsidR="00713C07" w:rsidRPr="006B5460">
        <w:rPr>
          <w:rFonts w:eastAsia="Comic Sans MS"/>
          <w:i/>
          <w:spacing w:val="22"/>
          <w:sz w:val="16"/>
          <w:szCs w:val="16"/>
        </w:rPr>
        <w:t xml:space="preserve"> </w:t>
      </w:r>
      <w:r w:rsidR="00713C07" w:rsidRPr="006B5460">
        <w:rPr>
          <w:rFonts w:eastAsia="Comic Sans MS"/>
          <w:i/>
          <w:spacing w:val="-2"/>
          <w:sz w:val="16"/>
          <w:szCs w:val="16"/>
        </w:rPr>
        <w:t>con</w:t>
      </w:r>
      <w:r w:rsidR="00713C07" w:rsidRPr="006B5460">
        <w:rPr>
          <w:rFonts w:eastAsia="Comic Sans MS"/>
          <w:i/>
          <w:spacing w:val="-1"/>
          <w:sz w:val="16"/>
          <w:szCs w:val="16"/>
        </w:rPr>
        <w:t>t</w:t>
      </w:r>
      <w:r w:rsidR="00713C07" w:rsidRPr="006B5460">
        <w:rPr>
          <w:rFonts w:eastAsia="Comic Sans MS"/>
          <w:i/>
          <w:spacing w:val="-2"/>
          <w:sz w:val="16"/>
          <w:szCs w:val="16"/>
        </w:rPr>
        <w:t>r</w:t>
      </w:r>
      <w:r w:rsidR="00713C07" w:rsidRPr="006B5460">
        <w:rPr>
          <w:rFonts w:eastAsia="Comic Sans MS"/>
          <w:i/>
          <w:spacing w:val="-1"/>
          <w:sz w:val="16"/>
          <w:szCs w:val="16"/>
        </w:rPr>
        <w:t>a</w:t>
      </w:r>
      <w:r w:rsidR="00713C07" w:rsidRPr="006B5460">
        <w:rPr>
          <w:rFonts w:eastAsia="Comic Sans MS"/>
          <w:i/>
          <w:spacing w:val="-2"/>
          <w:sz w:val="16"/>
          <w:szCs w:val="16"/>
        </w:rPr>
        <w:t>c</w:t>
      </w:r>
      <w:r w:rsidR="00713C07" w:rsidRPr="006B5460">
        <w:rPr>
          <w:rFonts w:eastAsia="Comic Sans MS"/>
          <w:i/>
          <w:sz w:val="16"/>
          <w:szCs w:val="16"/>
        </w:rPr>
        <w:t>t</w:t>
      </w:r>
      <w:r w:rsidR="00713C07" w:rsidRPr="006B5460">
        <w:rPr>
          <w:rFonts w:eastAsia="Comic Sans MS"/>
          <w:i/>
          <w:spacing w:val="18"/>
          <w:sz w:val="16"/>
          <w:szCs w:val="16"/>
        </w:rPr>
        <w:t xml:space="preserve"> </w:t>
      </w:r>
      <w:r w:rsidR="00713C07" w:rsidRPr="006B5460">
        <w:rPr>
          <w:rFonts w:eastAsia="Comic Sans MS"/>
          <w:i/>
          <w:spacing w:val="-2"/>
          <w:sz w:val="16"/>
          <w:szCs w:val="16"/>
        </w:rPr>
        <w:t>wil</w:t>
      </w:r>
      <w:r w:rsidR="00713C07" w:rsidRPr="006B5460">
        <w:rPr>
          <w:rFonts w:eastAsia="Comic Sans MS"/>
          <w:i/>
          <w:sz w:val="16"/>
          <w:szCs w:val="16"/>
        </w:rPr>
        <w:t>l</w:t>
      </w:r>
      <w:r w:rsidR="00713C07" w:rsidRPr="006B5460">
        <w:rPr>
          <w:rFonts w:eastAsia="Comic Sans MS"/>
          <w:i/>
          <w:spacing w:val="22"/>
          <w:sz w:val="16"/>
          <w:szCs w:val="16"/>
        </w:rPr>
        <w:t xml:space="preserve"> </w:t>
      </w:r>
      <w:r w:rsidR="00713C07" w:rsidRPr="006B5460">
        <w:rPr>
          <w:rFonts w:eastAsia="Comic Sans MS"/>
          <w:i/>
          <w:spacing w:val="-2"/>
          <w:sz w:val="16"/>
          <w:szCs w:val="16"/>
        </w:rPr>
        <w:t>b</w:t>
      </w:r>
      <w:r w:rsidR="00713C07" w:rsidRPr="006B5460">
        <w:rPr>
          <w:rFonts w:eastAsia="Comic Sans MS"/>
          <w:i/>
          <w:sz w:val="16"/>
          <w:szCs w:val="16"/>
        </w:rPr>
        <w:t>e</w:t>
      </w:r>
      <w:r w:rsidR="00713C07" w:rsidRPr="006B5460">
        <w:rPr>
          <w:rFonts w:eastAsia="Comic Sans MS"/>
          <w:i/>
          <w:spacing w:val="22"/>
          <w:sz w:val="16"/>
          <w:szCs w:val="16"/>
        </w:rPr>
        <w:t xml:space="preserve"> </w:t>
      </w:r>
      <w:r w:rsidR="00713C07" w:rsidRPr="006B5460">
        <w:rPr>
          <w:rFonts w:eastAsia="Comic Sans MS"/>
          <w:i/>
          <w:spacing w:val="-2"/>
          <w:sz w:val="16"/>
          <w:szCs w:val="16"/>
        </w:rPr>
        <w:t>j</w:t>
      </w:r>
      <w:r w:rsidR="00713C07" w:rsidRPr="006B5460">
        <w:rPr>
          <w:rFonts w:eastAsia="Comic Sans MS"/>
          <w:i/>
          <w:spacing w:val="-1"/>
          <w:sz w:val="16"/>
          <w:szCs w:val="16"/>
        </w:rPr>
        <w:t>o</w:t>
      </w:r>
      <w:r w:rsidR="00713C07" w:rsidRPr="006B5460">
        <w:rPr>
          <w:rFonts w:eastAsia="Comic Sans MS"/>
          <w:i/>
          <w:spacing w:val="-2"/>
          <w:sz w:val="16"/>
          <w:szCs w:val="16"/>
        </w:rPr>
        <w:t>in</w:t>
      </w:r>
      <w:r w:rsidR="00713C07" w:rsidRPr="006B5460">
        <w:rPr>
          <w:rFonts w:eastAsia="Comic Sans MS"/>
          <w:i/>
          <w:spacing w:val="-1"/>
          <w:sz w:val="16"/>
          <w:szCs w:val="16"/>
        </w:rPr>
        <w:t>t</w:t>
      </w:r>
      <w:r w:rsidR="00713C07" w:rsidRPr="006B5460">
        <w:rPr>
          <w:rFonts w:eastAsia="Comic Sans MS"/>
          <w:i/>
          <w:spacing w:val="-2"/>
          <w:sz w:val="16"/>
          <w:szCs w:val="16"/>
        </w:rPr>
        <w:t>l</w:t>
      </w:r>
      <w:r w:rsidR="00713C07" w:rsidRPr="006B5460">
        <w:rPr>
          <w:rFonts w:eastAsia="Comic Sans MS"/>
          <w:i/>
          <w:sz w:val="16"/>
          <w:szCs w:val="16"/>
        </w:rPr>
        <w:t>y</w:t>
      </w:r>
      <w:r w:rsidR="00713C07" w:rsidRPr="006B5460">
        <w:rPr>
          <w:rFonts w:eastAsia="Comic Sans MS"/>
          <w:i/>
          <w:spacing w:val="20"/>
          <w:sz w:val="16"/>
          <w:szCs w:val="16"/>
        </w:rPr>
        <w:t xml:space="preserve"> </w:t>
      </w:r>
      <w:r w:rsidR="00713C07" w:rsidRPr="006B5460">
        <w:rPr>
          <w:rFonts w:eastAsia="Comic Sans MS"/>
          <w:i/>
          <w:spacing w:val="-2"/>
          <w:sz w:val="16"/>
          <w:szCs w:val="16"/>
        </w:rPr>
        <w:t>fina</w:t>
      </w:r>
      <w:r w:rsidR="00713C07" w:rsidRPr="006B5460">
        <w:rPr>
          <w:rFonts w:eastAsia="Comic Sans MS"/>
          <w:i/>
          <w:spacing w:val="-1"/>
          <w:sz w:val="16"/>
          <w:szCs w:val="16"/>
        </w:rPr>
        <w:t>n</w:t>
      </w:r>
      <w:r w:rsidR="00713C07" w:rsidRPr="006B5460">
        <w:rPr>
          <w:rFonts w:eastAsia="Comic Sans MS"/>
          <w:i/>
          <w:spacing w:val="-3"/>
          <w:sz w:val="16"/>
          <w:szCs w:val="16"/>
        </w:rPr>
        <w:t>c</w:t>
      </w:r>
      <w:r w:rsidR="00713C07" w:rsidRPr="006B5460">
        <w:rPr>
          <w:rFonts w:eastAsia="Comic Sans MS"/>
          <w:i/>
          <w:spacing w:val="-1"/>
          <w:sz w:val="16"/>
          <w:szCs w:val="16"/>
        </w:rPr>
        <w:t>e</w:t>
      </w:r>
      <w:r w:rsidR="00713C07" w:rsidRPr="006B5460">
        <w:rPr>
          <w:rFonts w:eastAsia="Comic Sans MS"/>
          <w:i/>
          <w:sz w:val="16"/>
          <w:szCs w:val="16"/>
        </w:rPr>
        <w:t>d</w:t>
      </w:r>
      <w:r w:rsidR="00713C07" w:rsidRPr="006B5460">
        <w:rPr>
          <w:rFonts w:eastAsia="Comic Sans MS"/>
          <w:i/>
          <w:spacing w:val="18"/>
          <w:sz w:val="16"/>
          <w:szCs w:val="16"/>
        </w:rPr>
        <w:t xml:space="preserve"> </w:t>
      </w:r>
      <w:r w:rsidR="00713C07" w:rsidRPr="006B5460">
        <w:rPr>
          <w:rFonts w:eastAsia="Comic Sans MS"/>
          <w:i/>
          <w:spacing w:val="-1"/>
          <w:sz w:val="16"/>
          <w:szCs w:val="16"/>
        </w:rPr>
        <w:t>b</w:t>
      </w:r>
      <w:r w:rsidR="00713C07" w:rsidRPr="006B5460">
        <w:rPr>
          <w:rFonts w:eastAsia="Comic Sans MS"/>
          <w:i/>
          <w:sz w:val="16"/>
          <w:szCs w:val="16"/>
        </w:rPr>
        <w:t>y</w:t>
      </w:r>
      <w:r w:rsidR="00713C07" w:rsidRPr="006B5460">
        <w:rPr>
          <w:rFonts w:eastAsia="Comic Sans MS"/>
          <w:i/>
          <w:spacing w:val="22"/>
          <w:sz w:val="16"/>
          <w:szCs w:val="16"/>
        </w:rPr>
        <w:t xml:space="preserve"> </w:t>
      </w:r>
      <w:r w:rsidR="00713C07" w:rsidRPr="006B5460">
        <w:rPr>
          <w:rFonts w:eastAsia="Comic Sans MS"/>
          <w:i/>
          <w:sz w:val="16"/>
          <w:szCs w:val="16"/>
        </w:rPr>
        <w:t>.</w:t>
      </w:r>
      <w:r w:rsidR="00713C07" w:rsidRPr="006B5460">
        <w:rPr>
          <w:rFonts w:eastAsia="Comic Sans MS"/>
          <w:i/>
          <w:spacing w:val="23"/>
          <w:sz w:val="16"/>
          <w:szCs w:val="16"/>
        </w:rPr>
        <w:t xml:space="preserve"> </w:t>
      </w:r>
      <w:r w:rsidR="00713C07" w:rsidRPr="006B5460">
        <w:rPr>
          <w:rFonts w:eastAsia="Comic Sans MS"/>
          <w:i/>
          <w:sz w:val="16"/>
          <w:szCs w:val="16"/>
        </w:rPr>
        <w:t>.</w:t>
      </w:r>
      <w:r w:rsidR="00713C07" w:rsidRPr="006B5460">
        <w:rPr>
          <w:rFonts w:eastAsia="Comic Sans MS"/>
          <w:i/>
          <w:spacing w:val="24"/>
          <w:sz w:val="16"/>
          <w:szCs w:val="16"/>
        </w:rPr>
        <w:t xml:space="preserve"> </w:t>
      </w:r>
      <w:r w:rsidR="00713C07" w:rsidRPr="006B5460">
        <w:rPr>
          <w:rFonts w:eastAsia="Comic Sans MS"/>
          <w:i/>
          <w:sz w:val="16"/>
          <w:szCs w:val="16"/>
        </w:rPr>
        <w:t>.</w:t>
      </w:r>
      <w:r w:rsidR="00713C07" w:rsidRPr="006B5460">
        <w:rPr>
          <w:rFonts w:eastAsia="Comic Sans MS"/>
          <w:i/>
          <w:spacing w:val="23"/>
          <w:sz w:val="16"/>
          <w:szCs w:val="16"/>
        </w:rPr>
        <w:t xml:space="preserve"> </w:t>
      </w:r>
      <w:r w:rsidR="00713C07" w:rsidRPr="006B5460">
        <w:rPr>
          <w:rFonts w:eastAsia="Comic Sans MS"/>
          <w:i/>
          <w:sz w:val="16"/>
          <w:szCs w:val="16"/>
        </w:rPr>
        <w:t>.</w:t>
      </w:r>
      <w:r w:rsidR="00713C07" w:rsidRPr="006B5460">
        <w:rPr>
          <w:rFonts w:eastAsia="Comic Sans MS"/>
          <w:i/>
          <w:spacing w:val="23"/>
          <w:sz w:val="16"/>
          <w:szCs w:val="16"/>
        </w:rPr>
        <w:t xml:space="preserve"> </w:t>
      </w:r>
      <w:r w:rsidR="00713C07" w:rsidRPr="006B5460">
        <w:rPr>
          <w:rFonts w:eastAsia="Comic Sans MS"/>
          <w:i/>
          <w:sz w:val="16"/>
          <w:szCs w:val="16"/>
        </w:rPr>
        <w:t>.</w:t>
      </w:r>
      <w:r w:rsidR="00713C07" w:rsidRPr="006B5460">
        <w:rPr>
          <w:rFonts w:eastAsia="Comic Sans MS"/>
          <w:i/>
          <w:spacing w:val="23"/>
          <w:sz w:val="16"/>
          <w:szCs w:val="16"/>
        </w:rPr>
        <w:t xml:space="preserve"> </w:t>
      </w:r>
      <w:r w:rsidR="0097049B">
        <w:rPr>
          <w:rFonts w:eastAsia="Comic Sans MS"/>
          <w:i/>
          <w:spacing w:val="23"/>
          <w:sz w:val="16"/>
          <w:szCs w:val="16"/>
        </w:rPr>
        <w:t>(</w:t>
      </w:r>
      <w:r w:rsidR="00713C07" w:rsidRPr="006B5460">
        <w:rPr>
          <w:rFonts w:eastAsia="Comic Sans MS"/>
          <w:i/>
          <w:spacing w:val="-2"/>
          <w:sz w:val="16"/>
          <w:szCs w:val="16"/>
        </w:rPr>
        <w:t>in</w:t>
      </w:r>
      <w:r w:rsidR="00713C07" w:rsidRPr="006B5460">
        <w:rPr>
          <w:rFonts w:eastAsia="Comic Sans MS"/>
          <w:i/>
          <w:spacing w:val="-1"/>
          <w:sz w:val="16"/>
          <w:szCs w:val="16"/>
        </w:rPr>
        <w:t>s</w:t>
      </w:r>
      <w:r w:rsidR="00713C07" w:rsidRPr="006B5460">
        <w:rPr>
          <w:rFonts w:eastAsia="Comic Sans MS"/>
          <w:i/>
          <w:spacing w:val="-2"/>
          <w:sz w:val="16"/>
          <w:szCs w:val="16"/>
        </w:rPr>
        <w:t>er</w:t>
      </w:r>
      <w:r w:rsidR="00713C07" w:rsidRPr="006B5460">
        <w:rPr>
          <w:rFonts w:eastAsia="Comic Sans MS"/>
          <w:i/>
          <w:sz w:val="16"/>
          <w:szCs w:val="16"/>
        </w:rPr>
        <w:t>t</w:t>
      </w:r>
      <w:r w:rsidR="00713C07" w:rsidRPr="006B5460">
        <w:rPr>
          <w:rFonts w:eastAsia="Comic Sans MS"/>
          <w:i/>
          <w:spacing w:val="19"/>
          <w:sz w:val="16"/>
          <w:szCs w:val="16"/>
        </w:rPr>
        <w:t xml:space="preserve"> </w:t>
      </w:r>
      <w:r w:rsidR="00713C07" w:rsidRPr="006B5460">
        <w:rPr>
          <w:rFonts w:eastAsia="Comic Sans MS"/>
          <w:i/>
          <w:spacing w:val="-2"/>
          <w:sz w:val="16"/>
          <w:szCs w:val="16"/>
        </w:rPr>
        <w:t>n</w:t>
      </w:r>
      <w:r w:rsidR="00713C07" w:rsidRPr="006B5460">
        <w:rPr>
          <w:rFonts w:eastAsia="Comic Sans MS"/>
          <w:i/>
          <w:spacing w:val="-1"/>
          <w:sz w:val="16"/>
          <w:szCs w:val="16"/>
        </w:rPr>
        <w:t>a</w:t>
      </w:r>
      <w:r w:rsidR="00713C07" w:rsidRPr="006B5460">
        <w:rPr>
          <w:rFonts w:eastAsia="Comic Sans MS"/>
          <w:i/>
          <w:spacing w:val="-2"/>
          <w:sz w:val="16"/>
          <w:szCs w:val="16"/>
        </w:rPr>
        <w:t>m</w:t>
      </w:r>
      <w:r w:rsidR="00713C07" w:rsidRPr="006B5460">
        <w:rPr>
          <w:rFonts w:eastAsia="Comic Sans MS"/>
          <w:i/>
          <w:sz w:val="16"/>
          <w:szCs w:val="16"/>
        </w:rPr>
        <w:t>e</w:t>
      </w:r>
      <w:r w:rsidR="00713C07" w:rsidRPr="006B5460">
        <w:rPr>
          <w:rFonts w:eastAsia="Comic Sans MS"/>
          <w:i/>
          <w:spacing w:val="20"/>
          <w:sz w:val="16"/>
          <w:szCs w:val="16"/>
        </w:rPr>
        <w:t xml:space="preserve"> </w:t>
      </w:r>
      <w:r w:rsidR="00713C07" w:rsidRPr="006B5460">
        <w:rPr>
          <w:rFonts w:eastAsia="Comic Sans MS"/>
          <w:i/>
          <w:spacing w:val="-2"/>
          <w:sz w:val="16"/>
          <w:szCs w:val="16"/>
        </w:rPr>
        <w:t>o</w:t>
      </w:r>
      <w:r w:rsidR="00713C07" w:rsidRPr="006B5460">
        <w:rPr>
          <w:rFonts w:eastAsia="Comic Sans MS"/>
          <w:i/>
          <w:sz w:val="16"/>
          <w:szCs w:val="16"/>
        </w:rPr>
        <w:t>f</w:t>
      </w:r>
      <w:r w:rsidR="00713C07" w:rsidRPr="006B5460">
        <w:rPr>
          <w:rFonts w:eastAsia="Comic Sans MS"/>
          <w:i/>
          <w:spacing w:val="22"/>
          <w:sz w:val="16"/>
          <w:szCs w:val="16"/>
        </w:rPr>
        <w:t xml:space="preserve"> </w:t>
      </w:r>
      <w:r w:rsidR="00713C07" w:rsidRPr="006B5460">
        <w:rPr>
          <w:rFonts w:eastAsia="Comic Sans MS"/>
          <w:i/>
          <w:spacing w:val="-2"/>
          <w:sz w:val="16"/>
          <w:szCs w:val="16"/>
        </w:rPr>
        <w:t>c</w:t>
      </w:r>
      <w:r w:rsidR="00713C07" w:rsidRPr="006B5460">
        <w:rPr>
          <w:rFonts w:eastAsia="Comic Sans MS"/>
          <w:i/>
          <w:spacing w:val="-1"/>
          <w:sz w:val="16"/>
          <w:szCs w:val="16"/>
        </w:rPr>
        <w:t>o</w:t>
      </w:r>
      <w:r w:rsidRPr="006B5460">
        <w:rPr>
          <w:rFonts w:eastAsia="Comic Sans MS"/>
          <w:i/>
          <w:spacing w:val="-1"/>
          <w:sz w:val="16"/>
          <w:szCs w:val="16"/>
          <w:lang w:val="mn-MN"/>
        </w:rPr>
        <w:t>-</w:t>
      </w:r>
      <w:r w:rsidR="00713C07" w:rsidRPr="006B5460">
        <w:rPr>
          <w:rFonts w:eastAsia="Comic Sans MS"/>
          <w:i/>
          <w:spacing w:val="-2"/>
          <w:sz w:val="16"/>
          <w:szCs w:val="16"/>
        </w:rPr>
        <w:t>fi</w:t>
      </w:r>
      <w:r w:rsidR="00713C07" w:rsidRPr="006B5460">
        <w:rPr>
          <w:rFonts w:eastAsia="Comic Sans MS"/>
          <w:i/>
          <w:spacing w:val="-1"/>
          <w:sz w:val="16"/>
          <w:szCs w:val="16"/>
        </w:rPr>
        <w:t>n</w:t>
      </w:r>
      <w:r w:rsidR="00713C07" w:rsidRPr="006B5460">
        <w:rPr>
          <w:rFonts w:eastAsia="Comic Sans MS"/>
          <w:i/>
          <w:spacing w:val="-3"/>
          <w:sz w:val="16"/>
          <w:szCs w:val="16"/>
        </w:rPr>
        <w:t>a</w:t>
      </w:r>
      <w:r w:rsidR="00713C07" w:rsidRPr="006B5460">
        <w:rPr>
          <w:rFonts w:eastAsia="Comic Sans MS"/>
          <w:i/>
          <w:spacing w:val="-1"/>
          <w:sz w:val="16"/>
          <w:szCs w:val="16"/>
        </w:rPr>
        <w:t>n</w:t>
      </w:r>
      <w:r w:rsidR="00713C07" w:rsidRPr="006B5460">
        <w:rPr>
          <w:rFonts w:eastAsia="Comic Sans MS"/>
          <w:i/>
          <w:spacing w:val="-2"/>
          <w:sz w:val="16"/>
          <w:szCs w:val="16"/>
        </w:rPr>
        <w:t>cin</w:t>
      </w:r>
      <w:r w:rsidR="00713C07" w:rsidRPr="006B5460">
        <w:rPr>
          <w:rFonts w:eastAsia="Comic Sans MS"/>
          <w:i/>
          <w:sz w:val="16"/>
          <w:szCs w:val="16"/>
        </w:rPr>
        <w:t>g</w:t>
      </w:r>
      <w:r w:rsidR="00713C07" w:rsidRPr="006B5460">
        <w:rPr>
          <w:rFonts w:eastAsia="Comic Sans MS"/>
          <w:i/>
          <w:spacing w:val="17"/>
          <w:sz w:val="16"/>
          <w:szCs w:val="16"/>
        </w:rPr>
        <w:t xml:space="preserve"> </w:t>
      </w:r>
      <w:r w:rsidR="00713C07" w:rsidRPr="006B5460">
        <w:rPr>
          <w:rFonts w:eastAsia="Comic Sans MS"/>
          <w:i/>
          <w:spacing w:val="-2"/>
          <w:sz w:val="16"/>
          <w:szCs w:val="16"/>
        </w:rPr>
        <w:t>age</w:t>
      </w:r>
      <w:r w:rsidR="00713C07" w:rsidRPr="006B5460">
        <w:rPr>
          <w:rFonts w:eastAsia="Comic Sans MS"/>
          <w:i/>
          <w:spacing w:val="-1"/>
          <w:sz w:val="16"/>
          <w:szCs w:val="16"/>
        </w:rPr>
        <w:t>n</w:t>
      </w:r>
      <w:r w:rsidR="00713C07" w:rsidRPr="006B5460">
        <w:rPr>
          <w:rFonts w:eastAsia="Comic Sans MS"/>
          <w:i/>
          <w:spacing w:val="-2"/>
          <w:sz w:val="16"/>
          <w:szCs w:val="16"/>
        </w:rPr>
        <w:t>c</w:t>
      </w:r>
      <w:r w:rsidR="00713C07" w:rsidRPr="006B5460">
        <w:rPr>
          <w:rFonts w:eastAsia="Comic Sans MS"/>
          <w:i/>
          <w:sz w:val="16"/>
          <w:szCs w:val="16"/>
        </w:rPr>
        <w:t>y</w:t>
      </w:r>
      <w:r w:rsidR="0097049B">
        <w:rPr>
          <w:rFonts w:eastAsia="Comic Sans MS"/>
          <w:i/>
          <w:sz w:val="16"/>
          <w:szCs w:val="16"/>
        </w:rPr>
        <w:t>)</w:t>
      </w:r>
      <w:r w:rsidR="00713C07" w:rsidRPr="006B5460">
        <w:rPr>
          <w:rFonts w:eastAsia="Comic Sans MS"/>
          <w:i/>
          <w:sz w:val="16"/>
          <w:szCs w:val="16"/>
        </w:rPr>
        <w:t>.</w:t>
      </w:r>
      <w:r w:rsidR="00713C07" w:rsidRPr="006B5460">
        <w:rPr>
          <w:rFonts w:eastAsia="Comic Sans MS"/>
          <w:i/>
          <w:spacing w:val="25"/>
          <w:sz w:val="16"/>
          <w:szCs w:val="16"/>
        </w:rPr>
        <w:t xml:space="preserve"> </w:t>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 xml:space="preserve">e </w:t>
      </w:r>
      <w:r w:rsidR="00713C07" w:rsidRPr="006B5460">
        <w:rPr>
          <w:rFonts w:eastAsia="Comic Sans MS"/>
          <w:i/>
          <w:spacing w:val="-2"/>
          <w:sz w:val="16"/>
          <w:szCs w:val="16"/>
        </w:rPr>
        <w:t>eli</w:t>
      </w:r>
      <w:r w:rsidR="00713C07" w:rsidRPr="006B5460">
        <w:rPr>
          <w:rFonts w:eastAsia="Comic Sans MS"/>
          <w:i/>
          <w:spacing w:val="-1"/>
          <w:sz w:val="16"/>
          <w:szCs w:val="16"/>
        </w:rPr>
        <w:t>g</w:t>
      </w:r>
      <w:r w:rsidR="00713C07" w:rsidRPr="006B5460">
        <w:rPr>
          <w:rFonts w:eastAsia="Comic Sans MS"/>
          <w:i/>
          <w:spacing w:val="-2"/>
          <w:sz w:val="16"/>
          <w:szCs w:val="16"/>
        </w:rPr>
        <w:t>i</w:t>
      </w:r>
      <w:r w:rsidR="00713C07" w:rsidRPr="006B5460">
        <w:rPr>
          <w:rFonts w:eastAsia="Comic Sans MS"/>
          <w:i/>
          <w:spacing w:val="-1"/>
          <w:sz w:val="16"/>
          <w:szCs w:val="16"/>
        </w:rPr>
        <w:t>b</w:t>
      </w:r>
      <w:r w:rsidR="00713C07" w:rsidRPr="006B5460">
        <w:rPr>
          <w:rFonts w:eastAsia="Comic Sans MS"/>
          <w:i/>
          <w:spacing w:val="-2"/>
          <w:sz w:val="16"/>
          <w:szCs w:val="16"/>
        </w:rPr>
        <w:t>ilit</w:t>
      </w:r>
      <w:r w:rsidR="00713C07" w:rsidRPr="006B5460">
        <w:rPr>
          <w:rFonts w:eastAsia="Comic Sans MS"/>
          <w:i/>
          <w:sz w:val="16"/>
          <w:szCs w:val="16"/>
        </w:rPr>
        <w:t>y</w:t>
      </w:r>
      <w:r w:rsidR="00713C07" w:rsidRPr="006B5460">
        <w:rPr>
          <w:rFonts w:eastAsia="Comic Sans MS"/>
          <w:i/>
          <w:spacing w:val="-10"/>
          <w:sz w:val="16"/>
          <w:szCs w:val="16"/>
        </w:rPr>
        <w:t xml:space="preserve"> </w:t>
      </w:r>
      <w:r w:rsidR="00713C07" w:rsidRPr="006B5460">
        <w:rPr>
          <w:rFonts w:eastAsia="Comic Sans MS"/>
          <w:i/>
          <w:spacing w:val="-1"/>
          <w:sz w:val="16"/>
          <w:szCs w:val="16"/>
        </w:rPr>
        <w:t>r</w:t>
      </w:r>
      <w:r w:rsidR="00713C07" w:rsidRPr="006B5460">
        <w:rPr>
          <w:rFonts w:eastAsia="Comic Sans MS"/>
          <w:i/>
          <w:spacing w:val="-3"/>
          <w:sz w:val="16"/>
          <w:szCs w:val="16"/>
        </w:rPr>
        <w:t>u</w:t>
      </w:r>
      <w:r w:rsidR="00713C07" w:rsidRPr="006B5460">
        <w:rPr>
          <w:rFonts w:eastAsia="Comic Sans MS"/>
          <w:i/>
          <w:spacing w:val="-2"/>
          <w:sz w:val="16"/>
          <w:szCs w:val="16"/>
        </w:rPr>
        <w:t>le</w:t>
      </w:r>
      <w:r w:rsidR="00713C07" w:rsidRPr="006B5460">
        <w:rPr>
          <w:rFonts w:eastAsia="Comic Sans MS"/>
          <w:i/>
          <w:sz w:val="16"/>
          <w:szCs w:val="16"/>
        </w:rPr>
        <w:t>s</w:t>
      </w:r>
      <w:r w:rsidR="00713C07" w:rsidRPr="006B5460">
        <w:rPr>
          <w:rFonts w:eastAsia="Comic Sans MS"/>
          <w:i/>
          <w:spacing w:val="-7"/>
          <w:sz w:val="16"/>
          <w:szCs w:val="16"/>
        </w:rPr>
        <w:t xml:space="preserve"> </w:t>
      </w:r>
      <w:r w:rsidR="00713C07" w:rsidRPr="006B5460">
        <w:rPr>
          <w:rFonts w:eastAsia="Comic Sans MS"/>
          <w:i/>
          <w:spacing w:val="-1"/>
          <w:sz w:val="16"/>
          <w:szCs w:val="16"/>
        </w:rPr>
        <w:t>a</w:t>
      </w:r>
      <w:r w:rsidR="00713C07" w:rsidRPr="006B5460">
        <w:rPr>
          <w:rFonts w:eastAsia="Comic Sans MS"/>
          <w:i/>
          <w:spacing w:val="-2"/>
          <w:sz w:val="16"/>
          <w:szCs w:val="16"/>
        </w:rPr>
        <w:t>n</w:t>
      </w:r>
      <w:r w:rsidR="00713C07" w:rsidRPr="006B5460">
        <w:rPr>
          <w:rFonts w:eastAsia="Comic Sans MS"/>
          <w:i/>
          <w:sz w:val="16"/>
          <w:szCs w:val="16"/>
        </w:rPr>
        <w:t>d</w:t>
      </w:r>
      <w:r w:rsidR="00713C07" w:rsidRPr="006B5460">
        <w:rPr>
          <w:rFonts w:eastAsia="Comic Sans MS"/>
          <w:i/>
          <w:spacing w:val="-6"/>
          <w:sz w:val="16"/>
          <w:szCs w:val="16"/>
        </w:rPr>
        <w:t xml:space="preserve"> </w:t>
      </w:r>
      <w:r w:rsidR="00713C07" w:rsidRPr="006B5460">
        <w:rPr>
          <w:rFonts w:eastAsia="Comic Sans MS"/>
          <w:i/>
          <w:spacing w:val="-2"/>
          <w:sz w:val="16"/>
          <w:szCs w:val="16"/>
        </w:rPr>
        <w:t>pr</w:t>
      </w:r>
      <w:r w:rsidR="00713C07" w:rsidRPr="006B5460">
        <w:rPr>
          <w:rFonts w:eastAsia="Comic Sans MS"/>
          <w:i/>
          <w:spacing w:val="-1"/>
          <w:sz w:val="16"/>
          <w:szCs w:val="16"/>
        </w:rPr>
        <w:t>o</w:t>
      </w:r>
      <w:r w:rsidR="00713C07" w:rsidRPr="006B5460">
        <w:rPr>
          <w:rFonts w:eastAsia="Comic Sans MS"/>
          <w:i/>
          <w:spacing w:val="-2"/>
          <w:sz w:val="16"/>
          <w:szCs w:val="16"/>
        </w:rPr>
        <w:t>ce</w:t>
      </w:r>
      <w:r w:rsidR="00713C07" w:rsidRPr="006B5460">
        <w:rPr>
          <w:rFonts w:eastAsia="Comic Sans MS"/>
          <w:i/>
          <w:spacing w:val="-1"/>
          <w:sz w:val="16"/>
          <w:szCs w:val="16"/>
        </w:rPr>
        <w:t>d</w:t>
      </w:r>
      <w:r w:rsidR="00713C07" w:rsidRPr="006B5460">
        <w:rPr>
          <w:rFonts w:eastAsia="Comic Sans MS"/>
          <w:i/>
          <w:spacing w:val="-2"/>
          <w:sz w:val="16"/>
          <w:szCs w:val="16"/>
        </w:rPr>
        <w:t>u</w:t>
      </w:r>
      <w:r w:rsidR="00713C07" w:rsidRPr="006B5460">
        <w:rPr>
          <w:rFonts w:eastAsia="Comic Sans MS"/>
          <w:i/>
          <w:spacing w:val="-1"/>
          <w:sz w:val="16"/>
          <w:szCs w:val="16"/>
        </w:rPr>
        <w:t>r</w:t>
      </w:r>
      <w:r w:rsidR="00713C07" w:rsidRPr="006B5460">
        <w:rPr>
          <w:rFonts w:eastAsia="Comic Sans MS"/>
          <w:i/>
          <w:spacing w:val="-2"/>
          <w:sz w:val="16"/>
          <w:szCs w:val="16"/>
        </w:rPr>
        <w:t>e</w:t>
      </w:r>
      <w:r w:rsidR="00713C07" w:rsidRPr="006B5460">
        <w:rPr>
          <w:rFonts w:eastAsia="Comic Sans MS"/>
          <w:i/>
          <w:sz w:val="16"/>
          <w:szCs w:val="16"/>
        </w:rPr>
        <w:t>s</w:t>
      </w:r>
      <w:r w:rsidR="00713C07" w:rsidRPr="006B5460">
        <w:rPr>
          <w:rFonts w:eastAsia="Comic Sans MS"/>
          <w:i/>
          <w:spacing w:val="-11"/>
          <w:sz w:val="16"/>
          <w:szCs w:val="16"/>
        </w:rPr>
        <w:t xml:space="preserve"> </w:t>
      </w:r>
      <w:r w:rsidR="00713C07" w:rsidRPr="006B5460">
        <w:rPr>
          <w:rFonts w:eastAsia="Comic Sans MS"/>
          <w:i/>
          <w:spacing w:val="-1"/>
          <w:sz w:val="16"/>
          <w:szCs w:val="16"/>
        </w:rPr>
        <w:t>o</w:t>
      </w:r>
      <w:r w:rsidR="00713C07" w:rsidRPr="006B5460">
        <w:rPr>
          <w:rFonts w:eastAsia="Comic Sans MS"/>
          <w:i/>
          <w:sz w:val="16"/>
          <w:szCs w:val="16"/>
        </w:rPr>
        <w:t>f</w:t>
      </w:r>
      <w:r w:rsidR="00713C07" w:rsidRPr="006B5460">
        <w:rPr>
          <w:rFonts w:eastAsia="Comic Sans MS"/>
          <w:i/>
          <w:spacing w:val="-6"/>
          <w:sz w:val="16"/>
          <w:szCs w:val="16"/>
        </w:rPr>
        <w:t xml:space="preserve"> </w:t>
      </w:r>
      <w:r w:rsidR="00713C07" w:rsidRPr="006B5460">
        <w:rPr>
          <w:rFonts w:eastAsia="Comic Sans MS"/>
          <w:i/>
          <w:spacing w:val="-2"/>
          <w:sz w:val="16"/>
          <w:szCs w:val="16"/>
        </w:rPr>
        <w:t>th</w:t>
      </w:r>
      <w:r w:rsidR="00713C07" w:rsidRPr="006B5460">
        <w:rPr>
          <w:rFonts w:eastAsia="Comic Sans MS"/>
          <w:i/>
          <w:sz w:val="16"/>
          <w:szCs w:val="16"/>
        </w:rPr>
        <w:t>e</w:t>
      </w:r>
      <w:r w:rsidR="00713C07" w:rsidRPr="006B5460">
        <w:rPr>
          <w:rFonts w:eastAsia="Comic Sans MS"/>
          <w:i/>
          <w:spacing w:val="-6"/>
          <w:sz w:val="16"/>
          <w:szCs w:val="16"/>
        </w:rPr>
        <w:t xml:space="preserve"> </w:t>
      </w:r>
      <w:r w:rsidR="00713C07" w:rsidRPr="006B5460">
        <w:rPr>
          <w:rFonts w:eastAsia="Comic Sans MS"/>
          <w:i/>
          <w:spacing w:val="-2"/>
          <w:sz w:val="16"/>
          <w:szCs w:val="16"/>
        </w:rPr>
        <w:t>AD</w:t>
      </w:r>
      <w:r w:rsidR="00713C07" w:rsidRPr="006B5460">
        <w:rPr>
          <w:rFonts w:eastAsia="Comic Sans MS"/>
          <w:i/>
          <w:sz w:val="16"/>
          <w:szCs w:val="16"/>
        </w:rPr>
        <w:t>B</w:t>
      </w:r>
      <w:r w:rsidR="00713C07" w:rsidRPr="006B5460">
        <w:rPr>
          <w:rFonts w:eastAsia="Comic Sans MS"/>
          <w:i/>
          <w:spacing w:val="-6"/>
          <w:sz w:val="16"/>
          <w:szCs w:val="16"/>
        </w:rPr>
        <w:t xml:space="preserve"> </w:t>
      </w:r>
      <w:r w:rsidR="00713C07" w:rsidRPr="006B5460">
        <w:rPr>
          <w:rFonts w:eastAsia="Comic Sans MS"/>
          <w:i/>
          <w:spacing w:val="-1"/>
          <w:sz w:val="16"/>
          <w:szCs w:val="16"/>
        </w:rPr>
        <w:t>w</w:t>
      </w:r>
      <w:r w:rsidR="00713C07" w:rsidRPr="006B5460">
        <w:rPr>
          <w:rFonts w:eastAsia="Comic Sans MS"/>
          <w:i/>
          <w:spacing w:val="-3"/>
          <w:sz w:val="16"/>
          <w:szCs w:val="16"/>
        </w:rPr>
        <w:t>i</w:t>
      </w:r>
      <w:r w:rsidR="00713C07" w:rsidRPr="006B5460">
        <w:rPr>
          <w:rFonts w:eastAsia="Comic Sans MS"/>
          <w:i/>
          <w:spacing w:val="-2"/>
          <w:sz w:val="16"/>
          <w:szCs w:val="16"/>
        </w:rPr>
        <w:t>l</w:t>
      </w:r>
      <w:r w:rsidR="00713C07" w:rsidRPr="006B5460">
        <w:rPr>
          <w:rFonts w:eastAsia="Comic Sans MS"/>
          <w:i/>
          <w:sz w:val="16"/>
          <w:szCs w:val="16"/>
        </w:rPr>
        <w:t>l</w:t>
      </w:r>
      <w:r w:rsidR="00713C07" w:rsidRPr="006B5460">
        <w:rPr>
          <w:rFonts w:eastAsia="Comic Sans MS"/>
          <w:i/>
          <w:spacing w:val="-5"/>
          <w:sz w:val="16"/>
          <w:szCs w:val="16"/>
        </w:rPr>
        <w:t xml:space="preserve"> </w:t>
      </w:r>
      <w:r w:rsidR="00713C07" w:rsidRPr="006B5460">
        <w:rPr>
          <w:rFonts w:eastAsia="Comic Sans MS"/>
          <w:i/>
          <w:spacing w:val="-1"/>
          <w:sz w:val="16"/>
          <w:szCs w:val="16"/>
        </w:rPr>
        <w:t>g</w:t>
      </w:r>
      <w:r w:rsidR="00713C07" w:rsidRPr="006B5460">
        <w:rPr>
          <w:rFonts w:eastAsia="Comic Sans MS"/>
          <w:i/>
          <w:spacing w:val="-2"/>
          <w:sz w:val="16"/>
          <w:szCs w:val="16"/>
        </w:rPr>
        <w:t>ove</w:t>
      </w:r>
      <w:r w:rsidR="00713C07" w:rsidRPr="006B5460">
        <w:rPr>
          <w:rFonts w:eastAsia="Comic Sans MS"/>
          <w:i/>
          <w:spacing w:val="-1"/>
          <w:sz w:val="16"/>
          <w:szCs w:val="16"/>
        </w:rPr>
        <w:t>r</w:t>
      </w:r>
      <w:r w:rsidR="00713C07" w:rsidRPr="006B5460">
        <w:rPr>
          <w:rFonts w:eastAsia="Comic Sans MS"/>
          <w:i/>
          <w:sz w:val="16"/>
          <w:szCs w:val="16"/>
        </w:rPr>
        <w:t>n</w:t>
      </w:r>
      <w:r w:rsidR="00713C07" w:rsidRPr="006B5460">
        <w:rPr>
          <w:rFonts w:eastAsia="Comic Sans MS"/>
          <w:i/>
          <w:spacing w:val="-9"/>
          <w:sz w:val="16"/>
          <w:szCs w:val="16"/>
        </w:rPr>
        <w:t xml:space="preserve"> </w:t>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1"/>
          <w:sz w:val="16"/>
          <w:szCs w:val="16"/>
        </w:rPr>
        <w:t>b</w:t>
      </w:r>
      <w:r w:rsidR="00713C07" w:rsidRPr="006B5460">
        <w:rPr>
          <w:rFonts w:eastAsia="Comic Sans MS"/>
          <w:i/>
          <w:spacing w:val="-2"/>
          <w:sz w:val="16"/>
          <w:szCs w:val="16"/>
        </w:rPr>
        <w:t>iddi</w:t>
      </w:r>
      <w:r w:rsidR="00713C07" w:rsidRPr="006B5460">
        <w:rPr>
          <w:rFonts w:eastAsia="Comic Sans MS"/>
          <w:i/>
          <w:spacing w:val="-1"/>
          <w:sz w:val="16"/>
          <w:szCs w:val="16"/>
        </w:rPr>
        <w:t>n</w:t>
      </w:r>
      <w:r w:rsidR="00713C07" w:rsidRPr="006B5460">
        <w:rPr>
          <w:rFonts w:eastAsia="Comic Sans MS"/>
          <w:i/>
          <w:sz w:val="16"/>
          <w:szCs w:val="16"/>
        </w:rPr>
        <w:t>g</w:t>
      </w:r>
      <w:r w:rsidR="00713C07" w:rsidRPr="006B5460">
        <w:rPr>
          <w:rFonts w:eastAsia="Comic Sans MS"/>
          <w:i/>
          <w:spacing w:val="-9"/>
          <w:sz w:val="16"/>
          <w:szCs w:val="16"/>
        </w:rPr>
        <w:t xml:space="preserve"> </w:t>
      </w:r>
      <w:r w:rsidR="00713C07" w:rsidRPr="006B5460">
        <w:rPr>
          <w:rFonts w:eastAsia="Comic Sans MS"/>
          <w:i/>
          <w:spacing w:val="-2"/>
          <w:sz w:val="16"/>
          <w:szCs w:val="16"/>
        </w:rPr>
        <w:t>p</w:t>
      </w:r>
      <w:r w:rsidR="00713C07" w:rsidRPr="006B5460">
        <w:rPr>
          <w:rFonts w:eastAsia="Comic Sans MS"/>
          <w:i/>
          <w:spacing w:val="-1"/>
          <w:sz w:val="16"/>
          <w:szCs w:val="16"/>
        </w:rPr>
        <w:t>ro</w:t>
      </w:r>
      <w:r w:rsidR="00713C07" w:rsidRPr="006B5460">
        <w:rPr>
          <w:rFonts w:eastAsia="Comic Sans MS"/>
          <w:i/>
          <w:spacing w:val="-3"/>
          <w:sz w:val="16"/>
          <w:szCs w:val="16"/>
        </w:rPr>
        <w:t>c</w:t>
      </w:r>
      <w:r w:rsidR="00713C07" w:rsidRPr="006B5460">
        <w:rPr>
          <w:rFonts w:eastAsia="Comic Sans MS"/>
          <w:i/>
          <w:spacing w:val="-2"/>
          <w:sz w:val="16"/>
          <w:szCs w:val="16"/>
        </w:rPr>
        <w:t>es</w:t>
      </w:r>
      <w:r w:rsidR="00713C07" w:rsidRPr="006B5460">
        <w:rPr>
          <w:rFonts w:eastAsia="Comic Sans MS"/>
          <w:i/>
          <w:spacing w:val="-1"/>
          <w:sz w:val="16"/>
          <w:szCs w:val="16"/>
        </w:rPr>
        <w:t>s.</w:t>
      </w:r>
      <w:r w:rsidR="00713C07" w:rsidRPr="006B5460">
        <w:rPr>
          <w:rFonts w:eastAsia="Comic Sans MS"/>
          <w:i/>
          <w:sz w:val="16"/>
          <w:szCs w:val="16"/>
        </w:rPr>
        <w:t>”</w:t>
      </w:r>
      <w:r w:rsidRPr="006B5460">
        <w:rPr>
          <w:rFonts w:eastAsia="Comic Sans MS"/>
          <w:i/>
          <w:sz w:val="16"/>
          <w:szCs w:val="16"/>
        </w:rPr>
        <w:t xml:space="preserve"> The</w:t>
      </w:r>
      <w:r w:rsidRPr="006B5460">
        <w:rPr>
          <w:rFonts w:eastAsia="Comic Sans MS"/>
          <w:i/>
          <w:spacing w:val="-3"/>
          <w:sz w:val="16"/>
          <w:szCs w:val="16"/>
        </w:rPr>
        <w:t xml:space="preserve"> </w:t>
      </w:r>
      <w:r w:rsidRPr="006B5460">
        <w:rPr>
          <w:rFonts w:eastAsia="Comic Sans MS"/>
          <w:i/>
          <w:sz w:val="16"/>
          <w:szCs w:val="16"/>
        </w:rPr>
        <w:t>list</w:t>
      </w:r>
      <w:r w:rsidRPr="006B5460">
        <w:rPr>
          <w:rFonts w:eastAsia="Comic Sans MS"/>
          <w:i/>
          <w:spacing w:val="-2"/>
          <w:sz w:val="16"/>
          <w:szCs w:val="16"/>
        </w:rPr>
        <w:t xml:space="preserve"> </w:t>
      </w:r>
      <w:r w:rsidRPr="006B5460">
        <w:rPr>
          <w:rFonts w:eastAsia="Comic Sans MS"/>
          <w:i/>
          <w:sz w:val="16"/>
          <w:szCs w:val="16"/>
        </w:rPr>
        <w:t>of</w:t>
      </w:r>
      <w:r w:rsidRPr="006B5460">
        <w:rPr>
          <w:rFonts w:eastAsia="Comic Sans MS"/>
          <w:i/>
          <w:spacing w:val="-2"/>
          <w:sz w:val="16"/>
          <w:szCs w:val="16"/>
        </w:rPr>
        <w:t xml:space="preserve"> </w:t>
      </w:r>
      <w:r w:rsidRPr="006B5460">
        <w:rPr>
          <w:rFonts w:eastAsia="Comic Sans MS"/>
          <w:i/>
          <w:sz w:val="16"/>
          <w:szCs w:val="16"/>
        </w:rPr>
        <w:t>eligib</w:t>
      </w:r>
      <w:r w:rsidRPr="006B5460">
        <w:rPr>
          <w:rFonts w:eastAsia="Comic Sans MS"/>
          <w:i/>
          <w:spacing w:val="-1"/>
          <w:sz w:val="16"/>
          <w:szCs w:val="16"/>
        </w:rPr>
        <w:t>l</w:t>
      </w:r>
      <w:r w:rsidRPr="006B5460">
        <w:rPr>
          <w:rFonts w:eastAsia="Comic Sans MS"/>
          <w:i/>
          <w:sz w:val="16"/>
          <w:szCs w:val="16"/>
        </w:rPr>
        <w:t>e</w:t>
      </w:r>
      <w:r w:rsidRPr="006B5460">
        <w:rPr>
          <w:rFonts w:eastAsia="Comic Sans MS"/>
          <w:i/>
          <w:spacing w:val="-5"/>
          <w:sz w:val="16"/>
          <w:szCs w:val="16"/>
        </w:rPr>
        <w:t xml:space="preserve"> </w:t>
      </w:r>
      <w:r w:rsidRPr="006B5460">
        <w:rPr>
          <w:rFonts w:eastAsia="Comic Sans MS"/>
          <w:i/>
          <w:sz w:val="16"/>
          <w:szCs w:val="16"/>
        </w:rPr>
        <w:t>countries</w:t>
      </w:r>
      <w:r w:rsidRPr="006B5460">
        <w:rPr>
          <w:rFonts w:eastAsia="Comic Sans MS"/>
          <w:i/>
          <w:spacing w:val="-7"/>
          <w:sz w:val="16"/>
          <w:szCs w:val="16"/>
        </w:rPr>
        <w:t xml:space="preserve"> </w:t>
      </w:r>
      <w:r w:rsidRPr="006B5460">
        <w:rPr>
          <w:rFonts w:eastAsia="Comic Sans MS"/>
          <w:i/>
          <w:sz w:val="16"/>
          <w:szCs w:val="16"/>
        </w:rPr>
        <w:t>will</w:t>
      </w:r>
      <w:r w:rsidRPr="006B5460">
        <w:rPr>
          <w:rFonts w:eastAsia="Comic Sans MS"/>
          <w:i/>
          <w:spacing w:val="-2"/>
          <w:sz w:val="16"/>
          <w:szCs w:val="16"/>
        </w:rPr>
        <w:t xml:space="preserve"> </w:t>
      </w:r>
      <w:r w:rsidRPr="006B5460">
        <w:rPr>
          <w:rFonts w:eastAsia="Comic Sans MS"/>
          <w:i/>
          <w:sz w:val="16"/>
          <w:szCs w:val="16"/>
        </w:rPr>
        <w:t>be</w:t>
      </w:r>
      <w:r w:rsidRPr="006B5460">
        <w:rPr>
          <w:rFonts w:eastAsia="Comic Sans MS"/>
          <w:i/>
          <w:spacing w:val="-2"/>
          <w:sz w:val="16"/>
          <w:szCs w:val="16"/>
        </w:rPr>
        <w:t xml:space="preserve"> </w:t>
      </w:r>
      <w:r w:rsidRPr="006B5460">
        <w:rPr>
          <w:rFonts w:eastAsia="Comic Sans MS"/>
          <w:i/>
          <w:sz w:val="16"/>
          <w:szCs w:val="16"/>
        </w:rPr>
        <w:t>s</w:t>
      </w:r>
      <w:r w:rsidRPr="006B5460">
        <w:rPr>
          <w:rFonts w:eastAsia="Comic Sans MS"/>
          <w:i/>
          <w:spacing w:val="1"/>
          <w:sz w:val="16"/>
          <w:szCs w:val="16"/>
        </w:rPr>
        <w:t>p</w:t>
      </w:r>
      <w:r w:rsidRPr="006B5460">
        <w:rPr>
          <w:rFonts w:eastAsia="Comic Sans MS"/>
          <w:i/>
          <w:sz w:val="16"/>
          <w:szCs w:val="16"/>
        </w:rPr>
        <w:t>eci</w:t>
      </w:r>
      <w:r w:rsidRPr="006B5460">
        <w:rPr>
          <w:rFonts w:eastAsia="Comic Sans MS"/>
          <w:i/>
          <w:spacing w:val="2"/>
          <w:sz w:val="16"/>
          <w:szCs w:val="16"/>
        </w:rPr>
        <w:t>f</w:t>
      </w:r>
      <w:r w:rsidRPr="006B5460">
        <w:rPr>
          <w:rFonts w:eastAsia="Comic Sans MS"/>
          <w:i/>
          <w:sz w:val="16"/>
          <w:szCs w:val="16"/>
        </w:rPr>
        <w:t>ied</w:t>
      </w:r>
      <w:r w:rsidRPr="006B5460">
        <w:rPr>
          <w:rFonts w:eastAsia="Comic Sans MS"/>
          <w:i/>
          <w:spacing w:val="-7"/>
          <w:sz w:val="16"/>
          <w:szCs w:val="16"/>
        </w:rPr>
        <w:t xml:space="preserve"> </w:t>
      </w:r>
      <w:r w:rsidRPr="006B5460">
        <w:rPr>
          <w:rFonts w:eastAsia="Comic Sans MS"/>
          <w:i/>
          <w:sz w:val="16"/>
          <w:szCs w:val="16"/>
        </w:rPr>
        <w:t>in</w:t>
      </w:r>
      <w:r w:rsidRPr="006B5460">
        <w:rPr>
          <w:rFonts w:eastAsia="Comic Sans MS"/>
          <w:i/>
          <w:spacing w:val="1"/>
          <w:sz w:val="16"/>
          <w:szCs w:val="16"/>
        </w:rPr>
        <w:t xml:space="preserve"> </w:t>
      </w:r>
      <w:r w:rsidRPr="006B5460">
        <w:rPr>
          <w:rFonts w:eastAsia="Comic Sans MS"/>
          <w:i/>
          <w:sz w:val="16"/>
          <w:szCs w:val="16"/>
        </w:rPr>
        <w:t>Section 5</w:t>
      </w:r>
      <w:r w:rsidRPr="006B5460">
        <w:rPr>
          <w:rFonts w:eastAsia="Comic Sans MS"/>
          <w:i/>
          <w:spacing w:val="-1"/>
          <w:sz w:val="16"/>
          <w:szCs w:val="16"/>
        </w:rPr>
        <w:t xml:space="preserve"> </w:t>
      </w:r>
      <w:r w:rsidRPr="006B5460">
        <w:rPr>
          <w:rFonts w:eastAsia="Comic Sans MS"/>
          <w:i/>
          <w:sz w:val="16"/>
          <w:szCs w:val="16"/>
        </w:rPr>
        <w:t>of</w:t>
      </w:r>
      <w:r w:rsidRPr="006B5460">
        <w:rPr>
          <w:rFonts w:eastAsia="Comic Sans MS"/>
          <w:i/>
          <w:spacing w:val="-1"/>
          <w:sz w:val="16"/>
          <w:szCs w:val="16"/>
        </w:rPr>
        <w:t xml:space="preserve"> </w:t>
      </w:r>
      <w:r w:rsidRPr="006B5460">
        <w:rPr>
          <w:rFonts w:eastAsia="Comic Sans MS"/>
          <w:i/>
          <w:sz w:val="16"/>
          <w:szCs w:val="16"/>
        </w:rPr>
        <w:t>t</w:t>
      </w:r>
      <w:r w:rsidRPr="006B5460">
        <w:rPr>
          <w:rFonts w:eastAsia="Comic Sans MS"/>
          <w:i/>
          <w:spacing w:val="1"/>
          <w:sz w:val="16"/>
          <w:szCs w:val="16"/>
        </w:rPr>
        <w:t>h</w:t>
      </w:r>
      <w:r w:rsidRPr="006B5460">
        <w:rPr>
          <w:rFonts w:eastAsia="Comic Sans MS"/>
          <w:i/>
          <w:sz w:val="16"/>
          <w:szCs w:val="16"/>
        </w:rPr>
        <w:t>e</w:t>
      </w:r>
      <w:r w:rsidRPr="006B5460">
        <w:rPr>
          <w:rFonts w:eastAsia="Comic Sans MS"/>
          <w:i/>
          <w:spacing w:val="-3"/>
          <w:sz w:val="16"/>
          <w:szCs w:val="16"/>
        </w:rPr>
        <w:t xml:space="preserve"> </w:t>
      </w:r>
      <w:r w:rsidRPr="006B5460">
        <w:rPr>
          <w:rFonts w:eastAsia="Comic Sans MS"/>
          <w:i/>
          <w:sz w:val="16"/>
          <w:szCs w:val="16"/>
        </w:rPr>
        <w:t>Bidding</w:t>
      </w:r>
      <w:r w:rsidRPr="006B5460">
        <w:rPr>
          <w:rFonts w:eastAsia="Comic Sans MS"/>
          <w:i/>
          <w:spacing w:val="-5"/>
          <w:sz w:val="16"/>
          <w:szCs w:val="16"/>
        </w:rPr>
        <w:t xml:space="preserve"> </w:t>
      </w:r>
      <w:r w:rsidRPr="006B5460">
        <w:rPr>
          <w:rFonts w:eastAsia="Comic Sans MS"/>
          <w:i/>
          <w:sz w:val="16"/>
          <w:szCs w:val="16"/>
        </w:rPr>
        <w:t>D</w:t>
      </w:r>
      <w:r w:rsidRPr="006B5460">
        <w:rPr>
          <w:rFonts w:eastAsia="Comic Sans MS"/>
          <w:i/>
          <w:spacing w:val="1"/>
          <w:sz w:val="16"/>
          <w:szCs w:val="16"/>
        </w:rPr>
        <w:t>o</w:t>
      </w:r>
      <w:r w:rsidRPr="006B5460">
        <w:rPr>
          <w:rFonts w:eastAsia="Comic Sans MS"/>
          <w:i/>
          <w:sz w:val="16"/>
          <w:szCs w:val="16"/>
        </w:rPr>
        <w:t>cu</w:t>
      </w:r>
      <w:r w:rsidRPr="006B5460">
        <w:rPr>
          <w:rFonts w:eastAsia="Comic Sans MS"/>
          <w:i/>
          <w:spacing w:val="1"/>
          <w:sz w:val="16"/>
          <w:szCs w:val="16"/>
        </w:rPr>
        <w:t>m</w:t>
      </w:r>
      <w:r w:rsidRPr="006B5460">
        <w:rPr>
          <w:rFonts w:eastAsia="Comic Sans MS"/>
          <w:i/>
          <w:sz w:val="16"/>
          <w:szCs w:val="16"/>
        </w:rPr>
        <w:t>ent.</w:t>
      </w:r>
    </w:p>
    <w:p w14:paraId="24DE233D" w14:textId="77777777" w:rsidR="00713C07" w:rsidRPr="006B5460" w:rsidRDefault="00713C07" w:rsidP="00713C07">
      <w:pPr>
        <w:spacing w:before="2" w:line="220" w:lineRule="exact"/>
        <w:rPr>
          <w:lang w:val="mn-MN"/>
        </w:rPr>
      </w:pPr>
    </w:p>
    <w:p w14:paraId="78FAA7CF" w14:textId="77777777" w:rsidR="00713C07" w:rsidRPr="006B5460" w:rsidRDefault="003B3D39" w:rsidP="00713C07">
      <w:pPr>
        <w:tabs>
          <w:tab w:val="left" w:pos="820"/>
        </w:tabs>
        <w:spacing w:line="245" w:lineRule="auto"/>
        <w:ind w:left="824" w:right="342" w:hanging="360"/>
        <w:rPr>
          <w:rFonts w:eastAsia="Comic Sans MS"/>
          <w:sz w:val="16"/>
          <w:szCs w:val="16"/>
        </w:rPr>
      </w:pPr>
      <w:r w:rsidRPr="006B5460">
        <w:rPr>
          <w:rFonts w:eastAsia="Comic Sans MS"/>
          <w:i/>
          <w:position w:val="9"/>
          <w:sz w:val="13"/>
          <w:szCs w:val="13"/>
          <w:lang w:val="mn-MN"/>
        </w:rPr>
        <w:t>4</w:t>
      </w:r>
      <w:r w:rsidR="00713C07" w:rsidRPr="006B5460">
        <w:rPr>
          <w:rFonts w:eastAsia="Comic Sans MS"/>
          <w:i/>
          <w:position w:val="9"/>
          <w:sz w:val="13"/>
          <w:szCs w:val="13"/>
        </w:rPr>
        <w:tab/>
      </w:r>
      <w:r w:rsidR="00713C07" w:rsidRPr="006B5460">
        <w:rPr>
          <w:rFonts w:eastAsia="Comic Sans MS"/>
          <w:i/>
          <w:sz w:val="16"/>
          <w:szCs w:val="16"/>
        </w:rPr>
        <w:t>Insert</w:t>
      </w:r>
      <w:r w:rsidR="00713C07" w:rsidRPr="006B5460">
        <w:rPr>
          <w:rFonts w:eastAsia="Comic Sans MS"/>
          <w:i/>
          <w:spacing w:val="-5"/>
          <w:sz w:val="16"/>
          <w:szCs w:val="16"/>
        </w:rPr>
        <w:t xml:space="preserve"> </w:t>
      </w:r>
      <w:r w:rsidR="00713C07" w:rsidRPr="006B5460">
        <w:rPr>
          <w:rFonts w:eastAsia="Comic Sans MS"/>
          <w:i/>
          <w:sz w:val="16"/>
          <w:szCs w:val="16"/>
        </w:rPr>
        <w:t>clea</w:t>
      </w:r>
      <w:r w:rsidR="00713C07" w:rsidRPr="006B5460">
        <w:rPr>
          <w:rFonts w:eastAsia="Comic Sans MS"/>
          <w:i/>
          <w:spacing w:val="1"/>
          <w:sz w:val="16"/>
          <w:szCs w:val="16"/>
        </w:rPr>
        <w:t>r</w:t>
      </w:r>
      <w:r w:rsidR="00713C07" w:rsidRPr="006B5460">
        <w:rPr>
          <w:rFonts w:eastAsia="Comic Sans MS"/>
          <w:i/>
          <w:sz w:val="16"/>
          <w:szCs w:val="16"/>
        </w:rPr>
        <w:t>-cu</w:t>
      </w:r>
      <w:r w:rsidR="00713C07" w:rsidRPr="006B5460">
        <w:rPr>
          <w:rFonts w:eastAsia="Comic Sans MS"/>
          <w:i/>
          <w:spacing w:val="2"/>
          <w:sz w:val="16"/>
          <w:szCs w:val="16"/>
        </w:rPr>
        <w:t>t</w:t>
      </w:r>
      <w:r w:rsidR="00713C07" w:rsidRPr="006B5460">
        <w:rPr>
          <w:rFonts w:eastAsia="Comic Sans MS"/>
          <w:i/>
          <w:sz w:val="16"/>
          <w:szCs w:val="16"/>
        </w:rPr>
        <w:t>,</w:t>
      </w:r>
      <w:r w:rsidR="00713C07" w:rsidRPr="006B5460">
        <w:rPr>
          <w:rFonts w:eastAsia="Comic Sans MS"/>
          <w:i/>
          <w:spacing w:val="-7"/>
          <w:sz w:val="16"/>
          <w:szCs w:val="16"/>
        </w:rPr>
        <w:t xml:space="preserve"> </w:t>
      </w:r>
      <w:r w:rsidR="00713C07" w:rsidRPr="006B5460">
        <w:rPr>
          <w:rFonts w:eastAsia="Comic Sans MS"/>
          <w:i/>
          <w:sz w:val="16"/>
          <w:szCs w:val="16"/>
        </w:rPr>
        <w:t>fai</w:t>
      </w:r>
      <w:r w:rsidR="00713C07" w:rsidRPr="006B5460">
        <w:rPr>
          <w:rFonts w:eastAsia="Comic Sans MS"/>
          <w:i/>
          <w:spacing w:val="1"/>
          <w:sz w:val="16"/>
          <w:szCs w:val="16"/>
        </w:rPr>
        <w:t>l</w:t>
      </w:r>
      <w:r w:rsidR="00713C07" w:rsidRPr="006B5460">
        <w:rPr>
          <w:rFonts w:eastAsia="Comic Sans MS"/>
          <w:i/>
          <w:sz w:val="16"/>
          <w:szCs w:val="16"/>
        </w:rPr>
        <w:t>-pass</w:t>
      </w:r>
      <w:r w:rsidR="00713C07" w:rsidRPr="006B5460">
        <w:rPr>
          <w:rFonts w:eastAsia="Comic Sans MS"/>
          <w:i/>
          <w:spacing w:val="-6"/>
          <w:sz w:val="16"/>
          <w:szCs w:val="16"/>
        </w:rPr>
        <w:t xml:space="preserve"> </w:t>
      </w:r>
      <w:r w:rsidR="00713C07" w:rsidRPr="006B5460">
        <w:rPr>
          <w:rFonts w:eastAsia="Comic Sans MS"/>
          <w:i/>
          <w:spacing w:val="1"/>
          <w:sz w:val="16"/>
          <w:szCs w:val="16"/>
        </w:rPr>
        <w:t>q</w:t>
      </w:r>
      <w:r w:rsidR="00713C07" w:rsidRPr="006B5460">
        <w:rPr>
          <w:rFonts w:eastAsia="Comic Sans MS"/>
          <w:i/>
          <w:sz w:val="16"/>
          <w:szCs w:val="16"/>
        </w:rPr>
        <w:t>u</w:t>
      </w:r>
      <w:r w:rsidR="00713C07" w:rsidRPr="006B5460">
        <w:rPr>
          <w:rFonts w:eastAsia="Comic Sans MS"/>
          <w:i/>
          <w:spacing w:val="1"/>
          <w:sz w:val="16"/>
          <w:szCs w:val="16"/>
        </w:rPr>
        <w:t>a</w:t>
      </w:r>
      <w:r w:rsidR="00713C07" w:rsidRPr="006B5460">
        <w:rPr>
          <w:rFonts w:eastAsia="Comic Sans MS"/>
          <w:i/>
          <w:sz w:val="16"/>
          <w:szCs w:val="16"/>
        </w:rPr>
        <w:t>li</w:t>
      </w:r>
      <w:r w:rsidR="00713C07" w:rsidRPr="006B5460">
        <w:rPr>
          <w:rFonts w:eastAsia="Comic Sans MS"/>
          <w:i/>
          <w:spacing w:val="2"/>
          <w:sz w:val="16"/>
          <w:szCs w:val="16"/>
        </w:rPr>
        <w:t>f</w:t>
      </w:r>
      <w:r w:rsidR="00713C07" w:rsidRPr="006B5460">
        <w:rPr>
          <w:rFonts w:eastAsia="Comic Sans MS"/>
          <w:i/>
          <w:sz w:val="16"/>
          <w:szCs w:val="16"/>
        </w:rPr>
        <w:t>ication</w:t>
      </w:r>
      <w:r w:rsidR="00713C07" w:rsidRPr="006B5460">
        <w:rPr>
          <w:rFonts w:eastAsia="Comic Sans MS"/>
          <w:i/>
          <w:spacing w:val="-8"/>
          <w:sz w:val="16"/>
          <w:szCs w:val="16"/>
        </w:rPr>
        <w:t xml:space="preserve"> </w:t>
      </w:r>
      <w:r w:rsidR="00713C07" w:rsidRPr="006B5460">
        <w:rPr>
          <w:rFonts w:eastAsia="Comic Sans MS"/>
          <w:i/>
          <w:sz w:val="16"/>
          <w:szCs w:val="16"/>
        </w:rPr>
        <w:t>crite</w:t>
      </w:r>
      <w:r w:rsidR="00713C07" w:rsidRPr="006B5460">
        <w:rPr>
          <w:rFonts w:eastAsia="Comic Sans MS"/>
          <w:i/>
          <w:spacing w:val="1"/>
          <w:sz w:val="16"/>
          <w:szCs w:val="16"/>
        </w:rPr>
        <w:t>r</w:t>
      </w:r>
      <w:r w:rsidR="00713C07" w:rsidRPr="006B5460">
        <w:rPr>
          <w:rFonts w:eastAsia="Comic Sans MS"/>
          <w:i/>
          <w:sz w:val="16"/>
          <w:szCs w:val="16"/>
        </w:rPr>
        <w:t>ia</w:t>
      </w:r>
      <w:r w:rsidR="00713C07" w:rsidRPr="006B5460">
        <w:rPr>
          <w:rFonts w:eastAsia="Comic Sans MS"/>
          <w:i/>
          <w:spacing w:val="-6"/>
          <w:sz w:val="16"/>
          <w:szCs w:val="16"/>
        </w:rPr>
        <w:t xml:space="preserve"> </w:t>
      </w:r>
      <w:r w:rsidR="00713C07" w:rsidRPr="006B5460">
        <w:rPr>
          <w:rFonts w:eastAsia="Comic Sans MS"/>
          <w:i/>
          <w:spacing w:val="1"/>
          <w:sz w:val="16"/>
          <w:szCs w:val="16"/>
        </w:rPr>
        <w:t>i</w:t>
      </w:r>
      <w:r w:rsidR="00713C07" w:rsidRPr="006B5460">
        <w:rPr>
          <w:rFonts w:eastAsia="Comic Sans MS"/>
          <w:i/>
          <w:sz w:val="16"/>
          <w:szCs w:val="16"/>
        </w:rPr>
        <w:t>n order</w:t>
      </w:r>
      <w:r w:rsidR="00713C07" w:rsidRPr="006B5460">
        <w:rPr>
          <w:rFonts w:eastAsia="Comic Sans MS"/>
          <w:i/>
          <w:spacing w:val="-4"/>
          <w:sz w:val="16"/>
          <w:szCs w:val="16"/>
        </w:rPr>
        <w:t xml:space="preserve"> </w:t>
      </w:r>
      <w:r w:rsidR="00713C07" w:rsidRPr="006B5460">
        <w:rPr>
          <w:rFonts w:eastAsia="Comic Sans MS"/>
          <w:i/>
          <w:sz w:val="16"/>
          <w:szCs w:val="16"/>
        </w:rPr>
        <w:t>to</w:t>
      </w:r>
      <w:r w:rsidR="00713C07" w:rsidRPr="006B5460">
        <w:rPr>
          <w:rFonts w:eastAsia="Comic Sans MS"/>
          <w:i/>
          <w:spacing w:val="-1"/>
          <w:sz w:val="16"/>
          <w:szCs w:val="16"/>
        </w:rPr>
        <w:t xml:space="preserve"> </w:t>
      </w:r>
      <w:r w:rsidR="00713C07" w:rsidRPr="006B5460">
        <w:rPr>
          <w:rFonts w:eastAsia="Comic Sans MS"/>
          <w:i/>
          <w:sz w:val="16"/>
          <w:szCs w:val="16"/>
        </w:rPr>
        <w:t>ena</w:t>
      </w:r>
      <w:r w:rsidR="00713C07" w:rsidRPr="006B5460">
        <w:rPr>
          <w:rFonts w:eastAsia="Comic Sans MS"/>
          <w:i/>
          <w:spacing w:val="1"/>
          <w:sz w:val="16"/>
          <w:szCs w:val="16"/>
        </w:rPr>
        <w:t>b</w:t>
      </w:r>
      <w:r w:rsidR="00713C07" w:rsidRPr="006B5460">
        <w:rPr>
          <w:rFonts w:eastAsia="Comic Sans MS"/>
          <w:i/>
          <w:sz w:val="16"/>
          <w:szCs w:val="16"/>
        </w:rPr>
        <w:t>le</w:t>
      </w:r>
      <w:r w:rsidR="00713C07" w:rsidRPr="006B5460">
        <w:rPr>
          <w:rFonts w:eastAsia="Comic Sans MS"/>
          <w:i/>
          <w:spacing w:val="-5"/>
          <w:sz w:val="16"/>
          <w:szCs w:val="16"/>
        </w:rPr>
        <w:t xml:space="preserve"> </w:t>
      </w:r>
      <w:r w:rsidR="00713C07" w:rsidRPr="006B5460">
        <w:rPr>
          <w:rFonts w:eastAsia="Comic Sans MS"/>
          <w:i/>
          <w:sz w:val="16"/>
          <w:szCs w:val="16"/>
        </w:rPr>
        <w:t>Bidders</w:t>
      </w:r>
      <w:r w:rsidR="00713C07" w:rsidRPr="006B5460">
        <w:rPr>
          <w:rFonts w:eastAsia="Comic Sans MS"/>
          <w:i/>
          <w:spacing w:val="-5"/>
          <w:sz w:val="16"/>
          <w:szCs w:val="16"/>
        </w:rPr>
        <w:t xml:space="preserve"> </w:t>
      </w:r>
      <w:r w:rsidR="00713C07" w:rsidRPr="006B5460">
        <w:rPr>
          <w:rFonts w:eastAsia="Comic Sans MS"/>
          <w:i/>
          <w:sz w:val="16"/>
          <w:szCs w:val="16"/>
        </w:rPr>
        <w:t>to</w:t>
      </w:r>
      <w:r w:rsidR="00713C07" w:rsidRPr="006B5460">
        <w:rPr>
          <w:rFonts w:eastAsia="Comic Sans MS"/>
          <w:i/>
          <w:spacing w:val="-2"/>
          <w:sz w:val="16"/>
          <w:szCs w:val="16"/>
        </w:rPr>
        <w:t xml:space="preserve"> </w:t>
      </w:r>
      <w:r w:rsidR="00713C07" w:rsidRPr="006B5460">
        <w:rPr>
          <w:rFonts w:eastAsia="Comic Sans MS"/>
          <w:i/>
          <w:sz w:val="16"/>
          <w:szCs w:val="16"/>
        </w:rPr>
        <w:t>m</w:t>
      </w:r>
      <w:r w:rsidR="00713C07" w:rsidRPr="006B5460">
        <w:rPr>
          <w:rFonts w:eastAsia="Comic Sans MS"/>
          <w:i/>
          <w:spacing w:val="1"/>
          <w:sz w:val="16"/>
          <w:szCs w:val="16"/>
        </w:rPr>
        <w:t>a</w:t>
      </w:r>
      <w:r w:rsidR="00713C07" w:rsidRPr="006B5460">
        <w:rPr>
          <w:rFonts w:eastAsia="Comic Sans MS"/>
          <w:i/>
          <w:sz w:val="16"/>
          <w:szCs w:val="16"/>
        </w:rPr>
        <w:t>ke</w:t>
      </w:r>
      <w:r w:rsidR="00713C07" w:rsidRPr="006B5460">
        <w:rPr>
          <w:rFonts w:eastAsia="Comic Sans MS"/>
          <w:i/>
          <w:spacing w:val="-4"/>
          <w:sz w:val="16"/>
          <w:szCs w:val="16"/>
        </w:rPr>
        <w:t xml:space="preserve"> </w:t>
      </w:r>
      <w:r w:rsidR="00713C07" w:rsidRPr="006B5460">
        <w:rPr>
          <w:rFonts w:eastAsia="Comic Sans MS"/>
          <w:i/>
          <w:sz w:val="16"/>
          <w:szCs w:val="16"/>
        </w:rPr>
        <w:t>an</w:t>
      </w:r>
      <w:r w:rsidR="00713C07" w:rsidRPr="006B5460">
        <w:rPr>
          <w:rFonts w:eastAsia="Comic Sans MS"/>
          <w:i/>
          <w:spacing w:val="-2"/>
          <w:sz w:val="16"/>
          <w:szCs w:val="16"/>
        </w:rPr>
        <w:t xml:space="preserve"> </w:t>
      </w:r>
      <w:r w:rsidR="00713C07" w:rsidRPr="006B5460">
        <w:rPr>
          <w:rFonts w:eastAsia="Comic Sans MS"/>
          <w:i/>
          <w:sz w:val="16"/>
          <w:szCs w:val="16"/>
        </w:rPr>
        <w:t>inform</w:t>
      </w:r>
      <w:r w:rsidR="00713C07" w:rsidRPr="006B5460">
        <w:rPr>
          <w:rFonts w:eastAsia="Comic Sans MS"/>
          <w:i/>
          <w:spacing w:val="1"/>
          <w:sz w:val="16"/>
          <w:szCs w:val="16"/>
        </w:rPr>
        <w:t>e</w:t>
      </w:r>
      <w:r w:rsidR="00713C07" w:rsidRPr="006B5460">
        <w:rPr>
          <w:rFonts w:eastAsia="Comic Sans MS"/>
          <w:i/>
          <w:sz w:val="16"/>
          <w:szCs w:val="16"/>
        </w:rPr>
        <w:t>d</w:t>
      </w:r>
      <w:r w:rsidR="00713C07" w:rsidRPr="006B5460">
        <w:rPr>
          <w:rFonts w:eastAsia="Comic Sans MS"/>
          <w:i/>
          <w:spacing w:val="-6"/>
          <w:sz w:val="16"/>
          <w:szCs w:val="16"/>
        </w:rPr>
        <w:t xml:space="preserve"> </w:t>
      </w:r>
      <w:r w:rsidR="00713C07" w:rsidRPr="006B5460">
        <w:rPr>
          <w:rFonts w:eastAsia="Comic Sans MS"/>
          <w:i/>
          <w:sz w:val="16"/>
          <w:szCs w:val="16"/>
        </w:rPr>
        <w:t>decision</w:t>
      </w:r>
      <w:r w:rsidR="00713C07" w:rsidRPr="006B5460">
        <w:rPr>
          <w:rFonts w:eastAsia="Comic Sans MS"/>
          <w:i/>
          <w:spacing w:val="-6"/>
          <w:sz w:val="16"/>
          <w:szCs w:val="16"/>
        </w:rPr>
        <w:t xml:space="preserve"> </w:t>
      </w:r>
      <w:r w:rsidR="00713C07" w:rsidRPr="006B5460">
        <w:rPr>
          <w:rFonts w:eastAsia="Comic Sans MS"/>
          <w:i/>
          <w:sz w:val="16"/>
          <w:szCs w:val="16"/>
        </w:rPr>
        <w:t>wheth</w:t>
      </w:r>
      <w:r w:rsidR="00713C07" w:rsidRPr="006B5460">
        <w:rPr>
          <w:rFonts w:eastAsia="Comic Sans MS"/>
          <w:i/>
          <w:spacing w:val="1"/>
          <w:sz w:val="16"/>
          <w:szCs w:val="16"/>
        </w:rPr>
        <w:t>e</w:t>
      </w:r>
      <w:r w:rsidR="00713C07" w:rsidRPr="006B5460">
        <w:rPr>
          <w:rFonts w:eastAsia="Comic Sans MS"/>
          <w:i/>
          <w:sz w:val="16"/>
          <w:szCs w:val="16"/>
        </w:rPr>
        <w:t>r</w:t>
      </w:r>
      <w:r w:rsidR="00713C07" w:rsidRPr="006B5460">
        <w:rPr>
          <w:rFonts w:eastAsia="Comic Sans MS"/>
          <w:i/>
          <w:spacing w:val="-6"/>
          <w:sz w:val="16"/>
          <w:szCs w:val="16"/>
        </w:rPr>
        <w:t xml:space="preserve"> </w:t>
      </w:r>
      <w:r w:rsidR="00713C07" w:rsidRPr="006B5460">
        <w:rPr>
          <w:rFonts w:eastAsia="Comic Sans MS"/>
          <w:i/>
          <w:sz w:val="16"/>
          <w:szCs w:val="16"/>
        </w:rPr>
        <w:t>to pursue</w:t>
      </w:r>
      <w:r w:rsidR="00713C07" w:rsidRPr="006B5460">
        <w:rPr>
          <w:rFonts w:eastAsia="Comic Sans MS"/>
          <w:i/>
          <w:spacing w:val="-3"/>
          <w:sz w:val="16"/>
          <w:szCs w:val="16"/>
        </w:rPr>
        <w:t xml:space="preserve"> </w:t>
      </w:r>
      <w:r w:rsidR="00713C07" w:rsidRPr="006B5460">
        <w:rPr>
          <w:rFonts w:eastAsia="Comic Sans MS"/>
          <w:i/>
          <w:sz w:val="16"/>
          <w:szCs w:val="16"/>
        </w:rPr>
        <w:t>a sp</w:t>
      </w:r>
      <w:r w:rsidR="00713C07" w:rsidRPr="006B5460">
        <w:rPr>
          <w:rFonts w:eastAsia="Comic Sans MS"/>
          <w:i/>
          <w:spacing w:val="1"/>
          <w:sz w:val="16"/>
          <w:szCs w:val="16"/>
        </w:rPr>
        <w:t>e</w:t>
      </w:r>
      <w:r w:rsidR="00713C07" w:rsidRPr="006B5460">
        <w:rPr>
          <w:rFonts w:eastAsia="Comic Sans MS"/>
          <w:i/>
          <w:sz w:val="16"/>
          <w:szCs w:val="16"/>
        </w:rPr>
        <w:t>cif</w:t>
      </w:r>
      <w:r w:rsidR="00713C07" w:rsidRPr="006B5460">
        <w:rPr>
          <w:rFonts w:eastAsia="Comic Sans MS"/>
          <w:i/>
          <w:spacing w:val="1"/>
          <w:sz w:val="16"/>
          <w:szCs w:val="16"/>
        </w:rPr>
        <w:t>i</w:t>
      </w:r>
      <w:r w:rsidR="00713C07" w:rsidRPr="006B5460">
        <w:rPr>
          <w:rFonts w:eastAsia="Comic Sans MS"/>
          <w:i/>
          <w:sz w:val="16"/>
          <w:szCs w:val="16"/>
        </w:rPr>
        <w:t>c</w:t>
      </w:r>
      <w:r w:rsidR="00713C07" w:rsidRPr="006B5460">
        <w:rPr>
          <w:rFonts w:eastAsia="Comic Sans MS"/>
          <w:i/>
          <w:spacing w:val="-5"/>
          <w:sz w:val="16"/>
          <w:szCs w:val="16"/>
        </w:rPr>
        <w:t xml:space="preserve"> </w:t>
      </w:r>
      <w:r w:rsidR="00713C07" w:rsidRPr="006B5460">
        <w:rPr>
          <w:rFonts w:eastAsia="Comic Sans MS"/>
          <w:i/>
          <w:sz w:val="16"/>
          <w:szCs w:val="16"/>
        </w:rPr>
        <w:t>contract</w:t>
      </w:r>
      <w:r w:rsidR="00713C07" w:rsidRPr="006B5460">
        <w:rPr>
          <w:rFonts w:eastAsia="Comic Sans MS"/>
          <w:i/>
          <w:spacing w:val="-4"/>
          <w:sz w:val="16"/>
          <w:szCs w:val="16"/>
        </w:rPr>
        <w:t xml:space="preserve"> </w:t>
      </w:r>
      <w:r w:rsidR="00713C07" w:rsidRPr="006B5460">
        <w:rPr>
          <w:rFonts w:eastAsia="Comic Sans MS"/>
          <w:i/>
          <w:sz w:val="16"/>
          <w:szCs w:val="16"/>
        </w:rPr>
        <w:t>and,</w:t>
      </w:r>
      <w:r w:rsidR="00713C07" w:rsidRPr="006B5460">
        <w:rPr>
          <w:rFonts w:eastAsia="Comic Sans MS"/>
          <w:i/>
          <w:spacing w:val="-2"/>
          <w:sz w:val="16"/>
          <w:szCs w:val="16"/>
        </w:rPr>
        <w:t xml:space="preserve"> </w:t>
      </w:r>
      <w:r w:rsidR="00713C07" w:rsidRPr="006B5460">
        <w:rPr>
          <w:rFonts w:eastAsia="Comic Sans MS"/>
          <w:i/>
          <w:spacing w:val="1"/>
          <w:sz w:val="16"/>
          <w:szCs w:val="16"/>
        </w:rPr>
        <w:t>i</w:t>
      </w:r>
      <w:r w:rsidR="00713C07" w:rsidRPr="006B5460">
        <w:rPr>
          <w:rFonts w:eastAsia="Comic Sans MS"/>
          <w:i/>
          <w:sz w:val="16"/>
          <w:szCs w:val="16"/>
        </w:rPr>
        <w:t>f</w:t>
      </w:r>
      <w:r w:rsidR="00713C07" w:rsidRPr="006B5460">
        <w:rPr>
          <w:rFonts w:eastAsia="Comic Sans MS"/>
          <w:i/>
          <w:spacing w:val="1"/>
          <w:sz w:val="16"/>
          <w:szCs w:val="16"/>
        </w:rPr>
        <w:t xml:space="preserve"> </w:t>
      </w:r>
      <w:r w:rsidR="00713C07" w:rsidRPr="006B5460">
        <w:rPr>
          <w:rFonts w:eastAsia="Comic Sans MS"/>
          <w:i/>
          <w:sz w:val="16"/>
          <w:szCs w:val="16"/>
        </w:rPr>
        <w:t>so,</w:t>
      </w:r>
      <w:r w:rsidR="00713C07" w:rsidRPr="006B5460">
        <w:rPr>
          <w:rFonts w:eastAsia="Comic Sans MS"/>
          <w:i/>
          <w:spacing w:val="-1"/>
          <w:sz w:val="16"/>
          <w:szCs w:val="16"/>
        </w:rPr>
        <w:t xml:space="preserve"> </w:t>
      </w:r>
      <w:r w:rsidR="00713C07" w:rsidRPr="006B5460">
        <w:rPr>
          <w:rFonts w:eastAsia="Comic Sans MS"/>
          <w:i/>
          <w:sz w:val="16"/>
          <w:szCs w:val="16"/>
        </w:rPr>
        <w:t>either</w:t>
      </w:r>
      <w:r w:rsidR="00713C07" w:rsidRPr="006B5460">
        <w:rPr>
          <w:rFonts w:eastAsia="Comic Sans MS"/>
          <w:i/>
          <w:spacing w:val="-4"/>
          <w:sz w:val="16"/>
          <w:szCs w:val="16"/>
        </w:rPr>
        <w:t xml:space="preserve"> </w:t>
      </w:r>
      <w:r w:rsidR="00713C07" w:rsidRPr="006B5460">
        <w:rPr>
          <w:rFonts w:eastAsia="Comic Sans MS"/>
          <w:i/>
          <w:sz w:val="16"/>
          <w:szCs w:val="16"/>
        </w:rPr>
        <w:t>as a sin</w:t>
      </w:r>
      <w:r w:rsidR="00713C07" w:rsidRPr="006B5460">
        <w:rPr>
          <w:rFonts w:eastAsia="Comic Sans MS"/>
          <w:i/>
          <w:spacing w:val="1"/>
          <w:sz w:val="16"/>
          <w:szCs w:val="16"/>
        </w:rPr>
        <w:t>g</w:t>
      </w:r>
      <w:r w:rsidR="00713C07" w:rsidRPr="006B5460">
        <w:rPr>
          <w:rFonts w:eastAsia="Comic Sans MS"/>
          <w:i/>
          <w:sz w:val="16"/>
          <w:szCs w:val="16"/>
        </w:rPr>
        <w:t>le</w:t>
      </w:r>
      <w:r w:rsidR="00713C07" w:rsidRPr="006B5460">
        <w:rPr>
          <w:rFonts w:eastAsia="Comic Sans MS"/>
          <w:i/>
          <w:spacing w:val="-2"/>
          <w:sz w:val="16"/>
          <w:szCs w:val="16"/>
        </w:rPr>
        <w:t xml:space="preserve"> </w:t>
      </w:r>
      <w:r w:rsidR="00713C07" w:rsidRPr="006B5460">
        <w:rPr>
          <w:rFonts w:eastAsia="Comic Sans MS"/>
          <w:i/>
          <w:sz w:val="16"/>
          <w:szCs w:val="16"/>
        </w:rPr>
        <w:t>entity</w:t>
      </w:r>
      <w:r w:rsidR="00713C07" w:rsidRPr="006B5460">
        <w:rPr>
          <w:rFonts w:eastAsia="Comic Sans MS"/>
          <w:i/>
          <w:spacing w:val="-3"/>
          <w:sz w:val="16"/>
          <w:szCs w:val="16"/>
        </w:rPr>
        <w:t xml:space="preserve"> </w:t>
      </w:r>
      <w:r w:rsidR="00713C07" w:rsidRPr="006B5460">
        <w:rPr>
          <w:rFonts w:eastAsia="Comic Sans MS"/>
          <w:i/>
          <w:sz w:val="16"/>
          <w:szCs w:val="16"/>
        </w:rPr>
        <w:t>or</w:t>
      </w:r>
      <w:r w:rsidR="00713C07" w:rsidRPr="006B5460">
        <w:rPr>
          <w:rFonts w:eastAsia="Comic Sans MS"/>
          <w:i/>
          <w:spacing w:val="-1"/>
          <w:sz w:val="16"/>
          <w:szCs w:val="16"/>
        </w:rPr>
        <w:t xml:space="preserve"> </w:t>
      </w:r>
      <w:r w:rsidR="00713C07" w:rsidRPr="006B5460">
        <w:rPr>
          <w:rFonts w:eastAsia="Comic Sans MS"/>
          <w:i/>
          <w:sz w:val="16"/>
          <w:szCs w:val="16"/>
        </w:rPr>
        <w:t>in</w:t>
      </w:r>
      <w:r w:rsidR="00713C07" w:rsidRPr="006B5460">
        <w:rPr>
          <w:rFonts w:eastAsia="Comic Sans MS"/>
          <w:i/>
          <w:spacing w:val="1"/>
          <w:sz w:val="16"/>
          <w:szCs w:val="16"/>
        </w:rPr>
        <w:t xml:space="preserve"> </w:t>
      </w:r>
      <w:r w:rsidR="00713C07" w:rsidRPr="006B5460">
        <w:rPr>
          <w:rFonts w:eastAsia="Comic Sans MS"/>
          <w:i/>
          <w:sz w:val="16"/>
          <w:szCs w:val="16"/>
        </w:rPr>
        <w:t>joint</w:t>
      </w:r>
      <w:r w:rsidR="00713C07" w:rsidRPr="006B5460">
        <w:rPr>
          <w:rFonts w:eastAsia="Comic Sans MS"/>
          <w:i/>
          <w:spacing w:val="-2"/>
          <w:sz w:val="16"/>
          <w:szCs w:val="16"/>
        </w:rPr>
        <w:t xml:space="preserve"> </w:t>
      </w:r>
      <w:r w:rsidR="00713C07" w:rsidRPr="006B5460">
        <w:rPr>
          <w:rFonts w:eastAsia="Comic Sans MS"/>
          <w:i/>
          <w:sz w:val="16"/>
          <w:szCs w:val="16"/>
        </w:rPr>
        <w:t>ventur</w:t>
      </w:r>
      <w:r w:rsidR="00713C07" w:rsidRPr="006B5460">
        <w:rPr>
          <w:rFonts w:eastAsia="Comic Sans MS"/>
          <w:i/>
          <w:spacing w:val="-1"/>
          <w:sz w:val="16"/>
          <w:szCs w:val="16"/>
        </w:rPr>
        <w:t>e</w:t>
      </w:r>
      <w:r w:rsidR="00713C07" w:rsidRPr="006B5460">
        <w:rPr>
          <w:rFonts w:eastAsia="Comic Sans MS"/>
          <w:i/>
          <w:sz w:val="16"/>
          <w:szCs w:val="16"/>
        </w:rPr>
        <w:t>.</w:t>
      </w:r>
      <w:r w:rsidR="00713C07" w:rsidRPr="006B5460">
        <w:rPr>
          <w:rFonts w:eastAsia="Comic Sans MS"/>
          <w:i/>
          <w:spacing w:val="-5"/>
          <w:sz w:val="16"/>
          <w:szCs w:val="16"/>
        </w:rPr>
        <w:t xml:space="preserve"> </w:t>
      </w:r>
      <w:r w:rsidR="00713C07" w:rsidRPr="006B5460">
        <w:rPr>
          <w:rFonts w:eastAsia="Comic Sans MS"/>
          <w:i/>
          <w:sz w:val="16"/>
          <w:szCs w:val="16"/>
        </w:rPr>
        <w:t>Omit</w:t>
      </w:r>
      <w:r w:rsidR="00713C07" w:rsidRPr="006B5460">
        <w:rPr>
          <w:rFonts w:eastAsia="Comic Sans MS"/>
          <w:i/>
          <w:spacing w:val="-2"/>
          <w:sz w:val="16"/>
          <w:szCs w:val="16"/>
        </w:rPr>
        <w:t xml:space="preserve"> </w:t>
      </w:r>
      <w:r w:rsidR="00713C07" w:rsidRPr="006B5460">
        <w:rPr>
          <w:rFonts w:eastAsia="Comic Sans MS"/>
          <w:i/>
          <w:sz w:val="16"/>
          <w:szCs w:val="16"/>
        </w:rPr>
        <w:t>this</w:t>
      </w:r>
      <w:r w:rsidR="00713C07" w:rsidRPr="006B5460">
        <w:rPr>
          <w:rFonts w:eastAsia="Comic Sans MS"/>
          <w:i/>
          <w:spacing w:val="-1"/>
          <w:sz w:val="16"/>
          <w:szCs w:val="16"/>
        </w:rPr>
        <w:t xml:space="preserve"> </w:t>
      </w:r>
      <w:r w:rsidR="00713C07" w:rsidRPr="006B5460">
        <w:rPr>
          <w:rFonts w:eastAsia="Comic Sans MS"/>
          <w:i/>
          <w:sz w:val="16"/>
          <w:szCs w:val="16"/>
        </w:rPr>
        <w:t>p</w:t>
      </w:r>
      <w:r w:rsidR="00713C07" w:rsidRPr="006B5460">
        <w:rPr>
          <w:rFonts w:eastAsia="Comic Sans MS"/>
          <w:i/>
          <w:spacing w:val="1"/>
          <w:sz w:val="16"/>
          <w:szCs w:val="16"/>
        </w:rPr>
        <w:t>a</w:t>
      </w:r>
      <w:r w:rsidR="00713C07" w:rsidRPr="006B5460">
        <w:rPr>
          <w:rFonts w:eastAsia="Comic Sans MS"/>
          <w:i/>
          <w:sz w:val="16"/>
          <w:szCs w:val="16"/>
        </w:rPr>
        <w:t>r</w:t>
      </w:r>
      <w:r w:rsidR="00713C07" w:rsidRPr="006B5460">
        <w:rPr>
          <w:rFonts w:eastAsia="Comic Sans MS"/>
          <w:i/>
          <w:spacing w:val="1"/>
          <w:sz w:val="16"/>
          <w:szCs w:val="16"/>
        </w:rPr>
        <w:t>ag</w:t>
      </w:r>
      <w:r w:rsidR="00713C07" w:rsidRPr="006B5460">
        <w:rPr>
          <w:rFonts w:eastAsia="Comic Sans MS"/>
          <w:i/>
          <w:sz w:val="16"/>
          <w:szCs w:val="16"/>
        </w:rPr>
        <w:t>raph</w:t>
      </w:r>
      <w:r w:rsidR="00713C07" w:rsidRPr="006B5460">
        <w:rPr>
          <w:rFonts w:eastAsia="Comic Sans MS"/>
          <w:i/>
          <w:spacing w:val="-5"/>
          <w:sz w:val="16"/>
          <w:szCs w:val="16"/>
        </w:rPr>
        <w:t xml:space="preserve"> </w:t>
      </w:r>
      <w:r w:rsidR="00713C07" w:rsidRPr="006B5460">
        <w:rPr>
          <w:rFonts w:eastAsia="Comic Sans MS"/>
          <w:i/>
          <w:sz w:val="16"/>
          <w:szCs w:val="16"/>
        </w:rPr>
        <w:t>and</w:t>
      </w:r>
      <w:r w:rsidR="00713C07" w:rsidRPr="006B5460">
        <w:rPr>
          <w:rFonts w:eastAsia="Comic Sans MS"/>
          <w:i/>
          <w:spacing w:val="-2"/>
          <w:sz w:val="16"/>
          <w:szCs w:val="16"/>
        </w:rPr>
        <w:t xml:space="preserve"> </w:t>
      </w:r>
      <w:r w:rsidR="00713C07" w:rsidRPr="006B5460">
        <w:rPr>
          <w:rFonts w:eastAsia="Comic Sans MS"/>
          <w:i/>
          <w:sz w:val="16"/>
          <w:szCs w:val="16"/>
        </w:rPr>
        <w:t>ren</w:t>
      </w:r>
      <w:r w:rsidR="00713C07" w:rsidRPr="006B5460">
        <w:rPr>
          <w:rFonts w:eastAsia="Comic Sans MS"/>
          <w:i/>
          <w:spacing w:val="1"/>
          <w:sz w:val="16"/>
          <w:szCs w:val="16"/>
        </w:rPr>
        <w:t>u</w:t>
      </w:r>
      <w:r w:rsidR="00713C07" w:rsidRPr="006B5460">
        <w:rPr>
          <w:rFonts w:eastAsia="Comic Sans MS"/>
          <w:i/>
          <w:sz w:val="16"/>
          <w:szCs w:val="16"/>
        </w:rPr>
        <w:t>mber the</w:t>
      </w:r>
      <w:r w:rsidR="00713C07" w:rsidRPr="006B5460">
        <w:rPr>
          <w:rFonts w:eastAsia="Comic Sans MS"/>
          <w:i/>
          <w:spacing w:val="-3"/>
          <w:sz w:val="16"/>
          <w:szCs w:val="16"/>
        </w:rPr>
        <w:t xml:space="preserve"> </w:t>
      </w:r>
      <w:r w:rsidR="00713C07" w:rsidRPr="006B5460">
        <w:rPr>
          <w:rFonts w:eastAsia="Comic Sans MS"/>
          <w:i/>
          <w:sz w:val="16"/>
          <w:szCs w:val="16"/>
        </w:rPr>
        <w:t>rest</w:t>
      </w:r>
      <w:r w:rsidR="00713C07" w:rsidRPr="006B5460">
        <w:rPr>
          <w:rFonts w:eastAsia="Comic Sans MS"/>
          <w:i/>
          <w:spacing w:val="-3"/>
          <w:sz w:val="16"/>
          <w:szCs w:val="16"/>
        </w:rPr>
        <w:t xml:space="preserve"> </w:t>
      </w:r>
      <w:r w:rsidR="00713C07" w:rsidRPr="006B5460">
        <w:rPr>
          <w:rFonts w:eastAsia="Comic Sans MS"/>
          <w:i/>
          <w:sz w:val="16"/>
          <w:szCs w:val="16"/>
        </w:rPr>
        <w:t>if</w:t>
      </w:r>
      <w:r w:rsidR="00713C07" w:rsidRPr="006B5460">
        <w:rPr>
          <w:rFonts w:eastAsia="Comic Sans MS"/>
          <w:i/>
          <w:spacing w:val="-1"/>
          <w:sz w:val="16"/>
          <w:szCs w:val="16"/>
        </w:rPr>
        <w:t xml:space="preserve"> </w:t>
      </w:r>
      <w:r w:rsidR="00713C07" w:rsidRPr="006B5460">
        <w:rPr>
          <w:rFonts w:eastAsia="Comic Sans MS"/>
          <w:i/>
          <w:sz w:val="16"/>
          <w:szCs w:val="16"/>
        </w:rPr>
        <w:t>the</w:t>
      </w:r>
      <w:r w:rsidR="00713C07" w:rsidRPr="006B5460">
        <w:rPr>
          <w:rFonts w:eastAsia="Comic Sans MS"/>
          <w:i/>
          <w:spacing w:val="-4"/>
          <w:sz w:val="16"/>
          <w:szCs w:val="16"/>
        </w:rPr>
        <w:t xml:space="preserve"> </w:t>
      </w:r>
      <w:r w:rsidR="00713C07" w:rsidRPr="006B5460">
        <w:rPr>
          <w:rFonts w:eastAsia="Comic Sans MS"/>
          <w:i/>
          <w:sz w:val="16"/>
          <w:szCs w:val="16"/>
        </w:rPr>
        <w:t>bidding</w:t>
      </w:r>
      <w:r w:rsidR="00713C07" w:rsidRPr="006B5460">
        <w:rPr>
          <w:rFonts w:eastAsia="Comic Sans MS"/>
          <w:i/>
          <w:spacing w:val="-5"/>
          <w:sz w:val="16"/>
          <w:szCs w:val="16"/>
        </w:rPr>
        <w:t xml:space="preserve"> </w:t>
      </w:r>
      <w:r w:rsidR="00713C07" w:rsidRPr="006B5460">
        <w:rPr>
          <w:rFonts w:eastAsia="Comic Sans MS"/>
          <w:i/>
          <w:sz w:val="16"/>
          <w:szCs w:val="16"/>
        </w:rPr>
        <w:t>is</w:t>
      </w:r>
      <w:r w:rsidR="00713C07" w:rsidRPr="006B5460">
        <w:rPr>
          <w:rFonts w:eastAsia="Comic Sans MS"/>
          <w:i/>
          <w:spacing w:val="-1"/>
          <w:sz w:val="16"/>
          <w:szCs w:val="16"/>
        </w:rPr>
        <w:t xml:space="preserve"> </w:t>
      </w:r>
      <w:r w:rsidR="00713C07" w:rsidRPr="006B5460">
        <w:rPr>
          <w:rFonts w:eastAsia="Comic Sans MS"/>
          <w:i/>
          <w:sz w:val="16"/>
          <w:szCs w:val="16"/>
        </w:rPr>
        <w:t>pr</w:t>
      </w:r>
      <w:r w:rsidR="00713C07" w:rsidRPr="006B5460">
        <w:rPr>
          <w:rFonts w:eastAsia="Comic Sans MS"/>
          <w:i/>
          <w:spacing w:val="1"/>
          <w:sz w:val="16"/>
          <w:szCs w:val="16"/>
        </w:rPr>
        <w:t>e</w:t>
      </w:r>
      <w:r w:rsidR="00713C07" w:rsidRPr="006B5460">
        <w:rPr>
          <w:rFonts w:eastAsia="Comic Sans MS"/>
          <w:i/>
          <w:sz w:val="16"/>
          <w:szCs w:val="16"/>
        </w:rPr>
        <w:t>c</w:t>
      </w:r>
      <w:r w:rsidR="00713C07" w:rsidRPr="006B5460">
        <w:rPr>
          <w:rFonts w:eastAsia="Comic Sans MS"/>
          <w:i/>
          <w:spacing w:val="1"/>
          <w:sz w:val="16"/>
          <w:szCs w:val="16"/>
        </w:rPr>
        <w:t>e</w:t>
      </w:r>
      <w:r w:rsidR="00713C07" w:rsidRPr="006B5460">
        <w:rPr>
          <w:rFonts w:eastAsia="Comic Sans MS"/>
          <w:i/>
          <w:sz w:val="16"/>
          <w:szCs w:val="16"/>
        </w:rPr>
        <w:t>ded</w:t>
      </w:r>
      <w:r w:rsidR="00713C07" w:rsidRPr="006B5460">
        <w:rPr>
          <w:rFonts w:eastAsia="Comic Sans MS"/>
          <w:i/>
          <w:spacing w:val="-7"/>
          <w:sz w:val="16"/>
          <w:szCs w:val="16"/>
        </w:rPr>
        <w:t xml:space="preserve"> </w:t>
      </w:r>
      <w:r w:rsidR="00713C07" w:rsidRPr="006B5460">
        <w:rPr>
          <w:rFonts w:eastAsia="Comic Sans MS"/>
          <w:i/>
          <w:sz w:val="16"/>
          <w:szCs w:val="16"/>
        </w:rPr>
        <w:t>by</w:t>
      </w:r>
      <w:r w:rsidR="00713C07" w:rsidRPr="006B5460">
        <w:rPr>
          <w:rFonts w:eastAsia="Comic Sans MS"/>
          <w:i/>
          <w:spacing w:val="-2"/>
          <w:sz w:val="16"/>
          <w:szCs w:val="16"/>
        </w:rPr>
        <w:t xml:space="preserve"> </w:t>
      </w:r>
      <w:r w:rsidR="00713C07" w:rsidRPr="006B5460">
        <w:rPr>
          <w:rFonts w:eastAsia="Comic Sans MS"/>
          <w:i/>
          <w:sz w:val="16"/>
          <w:szCs w:val="16"/>
        </w:rPr>
        <w:t>a</w:t>
      </w:r>
      <w:r w:rsidR="00713C07" w:rsidRPr="006B5460">
        <w:rPr>
          <w:rFonts w:eastAsia="Comic Sans MS"/>
          <w:i/>
          <w:spacing w:val="-1"/>
          <w:sz w:val="16"/>
          <w:szCs w:val="16"/>
        </w:rPr>
        <w:t xml:space="preserve"> </w:t>
      </w:r>
      <w:r w:rsidR="00713C07" w:rsidRPr="006B5460">
        <w:rPr>
          <w:rFonts w:eastAsia="Comic Sans MS"/>
          <w:i/>
          <w:sz w:val="16"/>
          <w:szCs w:val="16"/>
        </w:rPr>
        <w:t>pr</w:t>
      </w:r>
      <w:r w:rsidR="00713C07" w:rsidRPr="006B5460">
        <w:rPr>
          <w:rFonts w:eastAsia="Comic Sans MS"/>
          <w:i/>
          <w:spacing w:val="1"/>
          <w:sz w:val="16"/>
          <w:szCs w:val="16"/>
        </w:rPr>
        <w:t>e</w:t>
      </w:r>
      <w:r w:rsidR="00713C07" w:rsidRPr="006B5460">
        <w:rPr>
          <w:rFonts w:eastAsia="Comic Sans MS"/>
          <w:i/>
          <w:sz w:val="16"/>
          <w:szCs w:val="16"/>
        </w:rPr>
        <w:t>qu</w:t>
      </w:r>
      <w:r w:rsidR="00713C07" w:rsidRPr="006B5460">
        <w:rPr>
          <w:rFonts w:eastAsia="Comic Sans MS"/>
          <w:i/>
          <w:spacing w:val="1"/>
          <w:sz w:val="16"/>
          <w:szCs w:val="16"/>
        </w:rPr>
        <w:t>a</w:t>
      </w:r>
      <w:r w:rsidR="00713C07" w:rsidRPr="006B5460">
        <w:rPr>
          <w:rFonts w:eastAsia="Comic Sans MS"/>
          <w:i/>
          <w:sz w:val="16"/>
          <w:szCs w:val="16"/>
        </w:rPr>
        <w:t>lification</w:t>
      </w:r>
      <w:r w:rsidR="00713C07" w:rsidRPr="006B5460">
        <w:rPr>
          <w:rFonts w:eastAsia="Comic Sans MS"/>
          <w:i/>
          <w:spacing w:val="-12"/>
          <w:sz w:val="16"/>
          <w:szCs w:val="16"/>
        </w:rPr>
        <w:t xml:space="preserve"> </w:t>
      </w:r>
      <w:r w:rsidR="00713C07" w:rsidRPr="006B5460">
        <w:rPr>
          <w:rFonts w:eastAsia="Comic Sans MS"/>
          <w:i/>
          <w:sz w:val="16"/>
          <w:szCs w:val="16"/>
        </w:rPr>
        <w:t>exerci</w:t>
      </w:r>
      <w:r w:rsidR="00713C07" w:rsidRPr="006B5460">
        <w:rPr>
          <w:rFonts w:eastAsia="Comic Sans MS"/>
          <w:i/>
          <w:spacing w:val="1"/>
          <w:sz w:val="16"/>
          <w:szCs w:val="16"/>
        </w:rPr>
        <w:t>s</w:t>
      </w:r>
      <w:r w:rsidR="00713C07" w:rsidRPr="006B5460">
        <w:rPr>
          <w:rFonts w:eastAsia="Comic Sans MS"/>
          <w:i/>
          <w:sz w:val="16"/>
          <w:szCs w:val="16"/>
        </w:rPr>
        <w:t>e.</w:t>
      </w:r>
    </w:p>
    <w:p w14:paraId="4304A96F" w14:textId="77777777" w:rsidR="00713C07" w:rsidRPr="006B5460" w:rsidRDefault="00713C07" w:rsidP="00713C07">
      <w:pPr>
        <w:spacing w:before="5" w:line="200" w:lineRule="exact"/>
        <w:rPr>
          <w:sz w:val="20"/>
        </w:rPr>
      </w:pPr>
    </w:p>
    <w:p w14:paraId="24E4DD45" w14:textId="77777777" w:rsidR="00713C07" w:rsidRPr="006B5460" w:rsidRDefault="003B3D39" w:rsidP="00713C07">
      <w:pPr>
        <w:tabs>
          <w:tab w:val="left" w:pos="820"/>
        </w:tabs>
        <w:spacing w:line="250" w:lineRule="auto"/>
        <w:ind w:left="824" w:right="342" w:hanging="360"/>
        <w:rPr>
          <w:rFonts w:eastAsia="Comic Sans MS"/>
          <w:sz w:val="16"/>
          <w:szCs w:val="16"/>
        </w:rPr>
      </w:pPr>
      <w:r w:rsidRPr="006B5460">
        <w:rPr>
          <w:rFonts w:eastAsia="Comic Sans MS"/>
          <w:i/>
          <w:position w:val="9"/>
          <w:sz w:val="13"/>
          <w:szCs w:val="13"/>
          <w:lang w:val="mn-MN"/>
        </w:rPr>
        <w:t>5</w:t>
      </w:r>
      <w:r w:rsidR="00713C07" w:rsidRPr="006B5460">
        <w:rPr>
          <w:rFonts w:eastAsia="Comic Sans MS"/>
          <w:i/>
          <w:position w:val="9"/>
          <w:sz w:val="13"/>
          <w:szCs w:val="13"/>
        </w:rPr>
        <w:tab/>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2"/>
          <w:sz w:val="16"/>
          <w:szCs w:val="16"/>
        </w:rPr>
        <w:t>B</w:t>
      </w:r>
      <w:r w:rsidR="00713C07" w:rsidRPr="006B5460">
        <w:rPr>
          <w:rFonts w:eastAsia="Comic Sans MS"/>
          <w:i/>
          <w:spacing w:val="-1"/>
          <w:sz w:val="16"/>
          <w:szCs w:val="16"/>
        </w:rPr>
        <w:t>o</w:t>
      </w:r>
      <w:r w:rsidR="00713C07" w:rsidRPr="006B5460">
        <w:rPr>
          <w:rFonts w:eastAsia="Comic Sans MS"/>
          <w:i/>
          <w:spacing w:val="-2"/>
          <w:sz w:val="16"/>
          <w:szCs w:val="16"/>
        </w:rPr>
        <w:t>rr</w:t>
      </w:r>
      <w:r w:rsidR="00713C07" w:rsidRPr="006B5460">
        <w:rPr>
          <w:rFonts w:eastAsia="Comic Sans MS"/>
          <w:i/>
          <w:spacing w:val="-1"/>
          <w:sz w:val="16"/>
          <w:szCs w:val="16"/>
        </w:rPr>
        <w:t>o</w:t>
      </w:r>
      <w:r w:rsidR="00713C07" w:rsidRPr="006B5460">
        <w:rPr>
          <w:rFonts w:eastAsia="Comic Sans MS"/>
          <w:i/>
          <w:spacing w:val="-2"/>
          <w:sz w:val="16"/>
          <w:szCs w:val="16"/>
        </w:rPr>
        <w:t>w</w:t>
      </w:r>
      <w:r w:rsidR="00713C07" w:rsidRPr="006B5460">
        <w:rPr>
          <w:rFonts w:eastAsia="Comic Sans MS"/>
          <w:i/>
          <w:spacing w:val="-1"/>
          <w:sz w:val="16"/>
          <w:szCs w:val="16"/>
        </w:rPr>
        <w:t>e</w:t>
      </w:r>
      <w:r w:rsidR="00713C07" w:rsidRPr="006B5460">
        <w:rPr>
          <w:rFonts w:eastAsia="Comic Sans MS"/>
          <w:i/>
          <w:sz w:val="16"/>
          <w:szCs w:val="16"/>
        </w:rPr>
        <w:t>r</w:t>
      </w:r>
      <w:r w:rsidR="00713C07" w:rsidRPr="006B5460">
        <w:rPr>
          <w:rFonts w:eastAsia="Comic Sans MS"/>
          <w:i/>
          <w:spacing w:val="3"/>
          <w:sz w:val="16"/>
          <w:szCs w:val="16"/>
        </w:rPr>
        <w:t xml:space="preserve"> </w:t>
      </w:r>
      <w:r w:rsidR="00713C07" w:rsidRPr="006B5460">
        <w:rPr>
          <w:rFonts w:eastAsia="Comic Sans MS"/>
          <w:i/>
          <w:spacing w:val="-1"/>
          <w:sz w:val="16"/>
          <w:szCs w:val="16"/>
        </w:rPr>
        <w:t>a</w:t>
      </w:r>
      <w:r w:rsidR="00713C07" w:rsidRPr="006B5460">
        <w:rPr>
          <w:rFonts w:eastAsia="Comic Sans MS"/>
          <w:i/>
          <w:spacing w:val="-2"/>
          <w:sz w:val="16"/>
          <w:szCs w:val="16"/>
        </w:rPr>
        <w:t>n</w:t>
      </w:r>
      <w:r w:rsidR="00713C07" w:rsidRPr="006B5460">
        <w:rPr>
          <w:rFonts w:eastAsia="Comic Sans MS"/>
          <w:i/>
          <w:sz w:val="16"/>
          <w:szCs w:val="16"/>
        </w:rPr>
        <w:t>d</w:t>
      </w:r>
      <w:r w:rsidR="00713C07" w:rsidRPr="006B5460">
        <w:rPr>
          <w:rFonts w:eastAsia="Comic Sans MS"/>
          <w:i/>
          <w:spacing w:val="7"/>
          <w:sz w:val="16"/>
          <w:szCs w:val="16"/>
        </w:rPr>
        <w:t xml:space="preserve"> </w:t>
      </w:r>
      <w:r w:rsidR="00713C07" w:rsidRPr="006B5460">
        <w:rPr>
          <w:rFonts w:eastAsia="Comic Sans MS"/>
          <w:i/>
          <w:spacing w:val="-2"/>
          <w:sz w:val="16"/>
          <w:szCs w:val="16"/>
        </w:rPr>
        <w:t>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1"/>
          <w:sz w:val="16"/>
          <w:szCs w:val="16"/>
        </w:rPr>
        <w:t>E</w:t>
      </w:r>
      <w:r w:rsidR="00713C07" w:rsidRPr="006B5460">
        <w:rPr>
          <w:rFonts w:eastAsia="Comic Sans MS"/>
          <w:i/>
          <w:spacing w:val="-2"/>
          <w:sz w:val="16"/>
          <w:szCs w:val="16"/>
        </w:rPr>
        <w:t>m</w:t>
      </w:r>
      <w:r w:rsidR="00713C07" w:rsidRPr="006B5460">
        <w:rPr>
          <w:rFonts w:eastAsia="Comic Sans MS"/>
          <w:i/>
          <w:spacing w:val="-1"/>
          <w:sz w:val="16"/>
          <w:szCs w:val="16"/>
        </w:rPr>
        <w:t>p</w:t>
      </w:r>
      <w:r w:rsidR="00713C07" w:rsidRPr="006B5460">
        <w:rPr>
          <w:rFonts w:eastAsia="Comic Sans MS"/>
          <w:i/>
          <w:spacing w:val="-3"/>
          <w:sz w:val="16"/>
          <w:szCs w:val="16"/>
        </w:rPr>
        <w:t>l</w:t>
      </w:r>
      <w:r w:rsidR="00713C07" w:rsidRPr="006B5460">
        <w:rPr>
          <w:rFonts w:eastAsia="Comic Sans MS"/>
          <w:i/>
          <w:spacing w:val="-1"/>
          <w:sz w:val="16"/>
          <w:szCs w:val="16"/>
        </w:rPr>
        <w:t>o</w:t>
      </w:r>
      <w:r w:rsidR="00713C07" w:rsidRPr="006B5460">
        <w:rPr>
          <w:rFonts w:eastAsia="Comic Sans MS"/>
          <w:i/>
          <w:spacing w:val="-3"/>
          <w:sz w:val="16"/>
          <w:szCs w:val="16"/>
        </w:rPr>
        <w:t>y</w:t>
      </w:r>
      <w:r w:rsidR="00713C07" w:rsidRPr="006B5460">
        <w:rPr>
          <w:rFonts w:eastAsia="Comic Sans MS"/>
          <w:i/>
          <w:spacing w:val="-1"/>
          <w:sz w:val="16"/>
          <w:szCs w:val="16"/>
        </w:rPr>
        <w:t>e</w:t>
      </w:r>
      <w:r w:rsidR="00713C07" w:rsidRPr="006B5460">
        <w:rPr>
          <w:rFonts w:eastAsia="Comic Sans MS"/>
          <w:i/>
          <w:sz w:val="16"/>
          <w:szCs w:val="16"/>
        </w:rPr>
        <w:t>r</w:t>
      </w:r>
      <w:r w:rsidR="00713C07" w:rsidRPr="006B5460">
        <w:rPr>
          <w:rFonts w:eastAsia="Comic Sans MS"/>
          <w:i/>
          <w:spacing w:val="4"/>
          <w:sz w:val="16"/>
          <w:szCs w:val="16"/>
        </w:rPr>
        <w:t xml:space="preserve"> </w:t>
      </w:r>
      <w:r w:rsidR="00713C07" w:rsidRPr="006B5460">
        <w:rPr>
          <w:rFonts w:eastAsia="Comic Sans MS"/>
          <w:i/>
          <w:spacing w:val="-2"/>
          <w:sz w:val="16"/>
          <w:szCs w:val="16"/>
        </w:rPr>
        <w:t>m</w:t>
      </w:r>
      <w:r w:rsidR="00713C07" w:rsidRPr="006B5460">
        <w:rPr>
          <w:rFonts w:eastAsia="Comic Sans MS"/>
          <w:i/>
          <w:spacing w:val="-1"/>
          <w:sz w:val="16"/>
          <w:szCs w:val="16"/>
        </w:rPr>
        <w:t>a</w:t>
      </w:r>
      <w:r w:rsidR="00713C07" w:rsidRPr="006B5460">
        <w:rPr>
          <w:rFonts w:eastAsia="Comic Sans MS"/>
          <w:i/>
          <w:sz w:val="16"/>
          <w:szCs w:val="16"/>
        </w:rPr>
        <w:t>y</w:t>
      </w:r>
      <w:r w:rsidR="00713C07" w:rsidRPr="006B5460">
        <w:rPr>
          <w:rFonts w:eastAsia="Comic Sans MS"/>
          <w:i/>
          <w:spacing w:val="7"/>
          <w:sz w:val="16"/>
          <w:szCs w:val="16"/>
        </w:rPr>
        <w:t xml:space="preserve"> </w:t>
      </w:r>
      <w:r w:rsidR="00713C07" w:rsidRPr="006B5460">
        <w:rPr>
          <w:rFonts w:eastAsia="Comic Sans MS"/>
          <w:i/>
          <w:spacing w:val="-2"/>
          <w:sz w:val="16"/>
          <w:szCs w:val="16"/>
        </w:rPr>
        <w:t>b</w:t>
      </w:r>
      <w:r w:rsidR="00713C07" w:rsidRPr="006B5460">
        <w:rPr>
          <w:rFonts w:eastAsia="Comic Sans MS"/>
          <w:i/>
          <w:sz w:val="16"/>
          <w:szCs w:val="16"/>
        </w:rPr>
        <w:t>e</w:t>
      </w:r>
      <w:r w:rsidR="00713C07" w:rsidRPr="006B5460">
        <w:rPr>
          <w:rFonts w:eastAsia="Comic Sans MS"/>
          <w:i/>
          <w:spacing w:val="8"/>
          <w:sz w:val="16"/>
          <w:szCs w:val="16"/>
        </w:rPr>
        <w:t xml:space="preserve"> </w:t>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2"/>
          <w:sz w:val="16"/>
          <w:szCs w:val="16"/>
        </w:rPr>
        <w:t>s</w:t>
      </w:r>
      <w:r w:rsidR="00713C07" w:rsidRPr="006B5460">
        <w:rPr>
          <w:rFonts w:eastAsia="Comic Sans MS"/>
          <w:i/>
          <w:spacing w:val="-1"/>
          <w:sz w:val="16"/>
          <w:szCs w:val="16"/>
        </w:rPr>
        <w:t>a</w:t>
      </w:r>
      <w:r w:rsidR="00713C07" w:rsidRPr="006B5460">
        <w:rPr>
          <w:rFonts w:eastAsia="Comic Sans MS"/>
          <w:i/>
          <w:spacing w:val="-2"/>
          <w:sz w:val="16"/>
          <w:szCs w:val="16"/>
        </w:rPr>
        <w:t>m</w:t>
      </w:r>
      <w:r w:rsidR="00713C07" w:rsidRPr="006B5460">
        <w:rPr>
          <w:rFonts w:eastAsia="Comic Sans MS"/>
          <w:i/>
          <w:sz w:val="16"/>
          <w:szCs w:val="16"/>
        </w:rPr>
        <w:t>e</w:t>
      </w:r>
      <w:r w:rsidR="00713C07" w:rsidRPr="006B5460">
        <w:rPr>
          <w:rFonts w:eastAsia="Comic Sans MS"/>
          <w:i/>
          <w:spacing w:val="6"/>
          <w:sz w:val="16"/>
          <w:szCs w:val="16"/>
        </w:rPr>
        <w:t xml:space="preserve"> </w:t>
      </w:r>
      <w:r w:rsidR="00713C07" w:rsidRPr="006B5460">
        <w:rPr>
          <w:rFonts w:eastAsia="Comic Sans MS"/>
          <w:i/>
          <w:spacing w:val="-2"/>
          <w:sz w:val="16"/>
          <w:szCs w:val="16"/>
        </w:rPr>
        <w:t>o</w:t>
      </w:r>
      <w:r w:rsidR="00713C07" w:rsidRPr="006B5460">
        <w:rPr>
          <w:rFonts w:eastAsia="Comic Sans MS"/>
          <w:i/>
          <w:sz w:val="16"/>
          <w:szCs w:val="16"/>
        </w:rPr>
        <w:t>r</w:t>
      </w:r>
      <w:r w:rsidR="00713C07" w:rsidRPr="006B5460">
        <w:rPr>
          <w:rFonts w:eastAsia="Comic Sans MS"/>
          <w:i/>
          <w:spacing w:val="8"/>
          <w:sz w:val="16"/>
          <w:szCs w:val="16"/>
        </w:rPr>
        <w:t xml:space="preserve"> </w:t>
      </w:r>
      <w:r w:rsidR="00713C07" w:rsidRPr="006B5460">
        <w:rPr>
          <w:rFonts w:eastAsia="Comic Sans MS"/>
          <w:i/>
          <w:spacing w:val="-2"/>
          <w:sz w:val="16"/>
          <w:szCs w:val="16"/>
        </w:rPr>
        <w:t>d</w:t>
      </w:r>
      <w:r w:rsidR="00713C07" w:rsidRPr="006B5460">
        <w:rPr>
          <w:rFonts w:eastAsia="Comic Sans MS"/>
          <w:i/>
          <w:spacing w:val="-3"/>
          <w:sz w:val="16"/>
          <w:szCs w:val="16"/>
        </w:rPr>
        <w:t>i</w:t>
      </w:r>
      <w:r w:rsidR="00713C07" w:rsidRPr="006B5460">
        <w:rPr>
          <w:rFonts w:eastAsia="Comic Sans MS"/>
          <w:i/>
          <w:spacing w:val="-2"/>
          <w:sz w:val="16"/>
          <w:szCs w:val="16"/>
        </w:rPr>
        <w:t>ff</w:t>
      </w:r>
      <w:r w:rsidR="00713C07" w:rsidRPr="006B5460">
        <w:rPr>
          <w:rFonts w:eastAsia="Comic Sans MS"/>
          <w:i/>
          <w:spacing w:val="-1"/>
          <w:sz w:val="16"/>
          <w:szCs w:val="16"/>
        </w:rPr>
        <w:t>e</w:t>
      </w:r>
      <w:r w:rsidR="00713C07" w:rsidRPr="006B5460">
        <w:rPr>
          <w:rFonts w:eastAsia="Comic Sans MS"/>
          <w:i/>
          <w:spacing w:val="-2"/>
          <w:sz w:val="16"/>
          <w:szCs w:val="16"/>
        </w:rPr>
        <w:t>ren</w:t>
      </w:r>
      <w:r w:rsidR="00713C07" w:rsidRPr="006B5460">
        <w:rPr>
          <w:rFonts w:eastAsia="Comic Sans MS"/>
          <w:i/>
          <w:sz w:val="16"/>
          <w:szCs w:val="16"/>
        </w:rPr>
        <w:t>t</w:t>
      </w:r>
      <w:r w:rsidR="00713C07" w:rsidRPr="006B5460">
        <w:rPr>
          <w:rFonts w:eastAsia="Comic Sans MS"/>
          <w:i/>
          <w:spacing w:val="3"/>
          <w:sz w:val="16"/>
          <w:szCs w:val="16"/>
        </w:rPr>
        <w:t xml:space="preserve"> </w:t>
      </w:r>
      <w:r w:rsidR="00713C07" w:rsidRPr="006B5460">
        <w:rPr>
          <w:rFonts w:eastAsia="Comic Sans MS"/>
          <w:i/>
          <w:spacing w:val="-1"/>
          <w:sz w:val="16"/>
          <w:szCs w:val="16"/>
        </w:rPr>
        <w:t>e</w:t>
      </w:r>
      <w:r w:rsidR="00713C07" w:rsidRPr="006B5460">
        <w:rPr>
          <w:rFonts w:eastAsia="Comic Sans MS"/>
          <w:i/>
          <w:spacing w:val="-2"/>
          <w:sz w:val="16"/>
          <w:szCs w:val="16"/>
        </w:rPr>
        <w:t>nti</w:t>
      </w:r>
      <w:r w:rsidR="00713C07" w:rsidRPr="006B5460">
        <w:rPr>
          <w:rFonts w:eastAsia="Comic Sans MS"/>
          <w:i/>
          <w:spacing w:val="-1"/>
          <w:sz w:val="16"/>
          <w:szCs w:val="16"/>
        </w:rPr>
        <w:t>t</w:t>
      </w:r>
      <w:r w:rsidR="00713C07" w:rsidRPr="006B5460">
        <w:rPr>
          <w:rFonts w:eastAsia="Comic Sans MS"/>
          <w:i/>
          <w:spacing w:val="-3"/>
          <w:sz w:val="16"/>
          <w:szCs w:val="16"/>
        </w:rPr>
        <w:t>i</w:t>
      </w:r>
      <w:r w:rsidR="00713C07" w:rsidRPr="006B5460">
        <w:rPr>
          <w:rFonts w:eastAsia="Comic Sans MS"/>
          <w:i/>
          <w:spacing w:val="-2"/>
          <w:sz w:val="16"/>
          <w:szCs w:val="16"/>
        </w:rPr>
        <w:t>e</w:t>
      </w:r>
      <w:r w:rsidR="00713C07" w:rsidRPr="006B5460">
        <w:rPr>
          <w:rFonts w:eastAsia="Comic Sans MS"/>
          <w:i/>
          <w:spacing w:val="-1"/>
          <w:sz w:val="16"/>
          <w:szCs w:val="16"/>
        </w:rPr>
        <w:t>s</w:t>
      </w:r>
      <w:r w:rsidR="00713C07" w:rsidRPr="006B5460">
        <w:rPr>
          <w:rFonts w:eastAsia="Comic Sans MS"/>
          <w:i/>
          <w:sz w:val="16"/>
          <w:szCs w:val="16"/>
        </w:rPr>
        <w:t>.</w:t>
      </w:r>
      <w:r w:rsidR="00713C07" w:rsidRPr="006B5460">
        <w:rPr>
          <w:rFonts w:eastAsia="Comic Sans MS"/>
          <w:i/>
          <w:spacing w:val="5"/>
          <w:sz w:val="16"/>
          <w:szCs w:val="16"/>
        </w:rPr>
        <w:t xml:space="preserve"> </w:t>
      </w:r>
      <w:r w:rsidR="00713C07" w:rsidRPr="006B5460">
        <w:rPr>
          <w:rFonts w:eastAsia="Comic Sans MS"/>
          <w:i/>
          <w:spacing w:val="-2"/>
          <w:sz w:val="16"/>
          <w:szCs w:val="16"/>
        </w:rPr>
        <w:t>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2"/>
          <w:sz w:val="16"/>
          <w:szCs w:val="16"/>
        </w:rPr>
        <w:t>te</w:t>
      </w:r>
      <w:r w:rsidR="00713C07" w:rsidRPr="006B5460">
        <w:rPr>
          <w:rFonts w:eastAsia="Comic Sans MS"/>
          <w:i/>
          <w:spacing w:val="-1"/>
          <w:sz w:val="16"/>
          <w:szCs w:val="16"/>
        </w:rPr>
        <w:t>x</w:t>
      </w:r>
      <w:r w:rsidR="00713C07" w:rsidRPr="006B5460">
        <w:rPr>
          <w:rFonts w:eastAsia="Comic Sans MS"/>
          <w:i/>
          <w:sz w:val="16"/>
          <w:szCs w:val="16"/>
        </w:rPr>
        <w:t>t</w:t>
      </w:r>
      <w:r w:rsidR="00713C07" w:rsidRPr="006B5460">
        <w:rPr>
          <w:rFonts w:eastAsia="Comic Sans MS"/>
          <w:i/>
          <w:spacing w:val="7"/>
          <w:sz w:val="16"/>
          <w:szCs w:val="16"/>
        </w:rPr>
        <w:t xml:space="preserve"> </w:t>
      </w:r>
      <w:r w:rsidR="00713C07" w:rsidRPr="006B5460">
        <w:rPr>
          <w:rFonts w:eastAsia="Comic Sans MS"/>
          <w:i/>
          <w:spacing w:val="-2"/>
          <w:sz w:val="16"/>
          <w:szCs w:val="16"/>
        </w:rPr>
        <w:t>o</w:t>
      </w:r>
      <w:r w:rsidR="00713C07" w:rsidRPr="006B5460">
        <w:rPr>
          <w:rFonts w:eastAsia="Comic Sans MS"/>
          <w:i/>
          <w:sz w:val="16"/>
          <w:szCs w:val="16"/>
        </w:rPr>
        <w:t>f</w:t>
      </w:r>
      <w:r w:rsidR="00713C07" w:rsidRPr="006B5460">
        <w:rPr>
          <w:rFonts w:eastAsia="Comic Sans MS"/>
          <w:i/>
          <w:spacing w:val="8"/>
          <w:sz w:val="16"/>
          <w:szCs w:val="16"/>
        </w:rPr>
        <w:t xml:space="preserve"> </w:t>
      </w:r>
      <w:r w:rsidR="00713C07" w:rsidRPr="006B5460">
        <w:rPr>
          <w:rFonts w:eastAsia="Comic Sans MS"/>
          <w:i/>
          <w:spacing w:val="-2"/>
          <w:sz w:val="16"/>
          <w:szCs w:val="16"/>
        </w:rPr>
        <w:t>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2"/>
          <w:sz w:val="16"/>
          <w:szCs w:val="16"/>
        </w:rPr>
        <w:t>In</w:t>
      </w:r>
      <w:r w:rsidR="00713C07" w:rsidRPr="006B5460">
        <w:rPr>
          <w:rFonts w:eastAsia="Comic Sans MS"/>
          <w:i/>
          <w:spacing w:val="-1"/>
          <w:sz w:val="16"/>
          <w:szCs w:val="16"/>
        </w:rPr>
        <w:t>v</w:t>
      </w:r>
      <w:r w:rsidR="00713C07" w:rsidRPr="006B5460">
        <w:rPr>
          <w:rFonts w:eastAsia="Comic Sans MS"/>
          <w:i/>
          <w:spacing w:val="-3"/>
          <w:sz w:val="16"/>
          <w:szCs w:val="16"/>
        </w:rPr>
        <w:t>i</w:t>
      </w:r>
      <w:r w:rsidR="00713C07" w:rsidRPr="006B5460">
        <w:rPr>
          <w:rFonts w:eastAsia="Comic Sans MS"/>
          <w:i/>
          <w:spacing w:val="-2"/>
          <w:sz w:val="16"/>
          <w:szCs w:val="16"/>
        </w:rPr>
        <w:t>ta</w:t>
      </w:r>
      <w:r w:rsidR="00713C07" w:rsidRPr="006B5460">
        <w:rPr>
          <w:rFonts w:eastAsia="Comic Sans MS"/>
          <w:i/>
          <w:spacing w:val="-1"/>
          <w:sz w:val="16"/>
          <w:szCs w:val="16"/>
        </w:rPr>
        <w:t>t</w:t>
      </w:r>
      <w:r w:rsidR="00713C07" w:rsidRPr="006B5460">
        <w:rPr>
          <w:rFonts w:eastAsia="Comic Sans MS"/>
          <w:i/>
          <w:spacing w:val="-2"/>
          <w:sz w:val="16"/>
          <w:szCs w:val="16"/>
        </w:rPr>
        <w:t>io</w:t>
      </w:r>
      <w:r w:rsidR="00713C07" w:rsidRPr="006B5460">
        <w:rPr>
          <w:rFonts w:eastAsia="Comic Sans MS"/>
          <w:i/>
          <w:sz w:val="16"/>
          <w:szCs w:val="16"/>
        </w:rPr>
        <w:t>n</w:t>
      </w:r>
      <w:r w:rsidR="00713C07" w:rsidRPr="006B5460">
        <w:rPr>
          <w:rFonts w:eastAsia="Comic Sans MS"/>
          <w:i/>
          <w:spacing w:val="3"/>
          <w:sz w:val="16"/>
          <w:szCs w:val="16"/>
        </w:rPr>
        <w:t xml:space="preserve"> </w:t>
      </w:r>
      <w:r w:rsidR="00713C07" w:rsidRPr="006B5460">
        <w:rPr>
          <w:rFonts w:eastAsia="Comic Sans MS"/>
          <w:i/>
          <w:spacing w:val="-2"/>
          <w:sz w:val="16"/>
          <w:szCs w:val="16"/>
        </w:rPr>
        <w:t>fo</w:t>
      </w:r>
      <w:r w:rsidR="00713C07" w:rsidRPr="006B5460">
        <w:rPr>
          <w:rFonts w:eastAsia="Comic Sans MS"/>
          <w:i/>
          <w:sz w:val="16"/>
          <w:szCs w:val="16"/>
        </w:rPr>
        <w:t>r</w:t>
      </w:r>
      <w:r w:rsidR="00713C07" w:rsidRPr="006B5460">
        <w:rPr>
          <w:rFonts w:eastAsia="Comic Sans MS"/>
          <w:i/>
          <w:spacing w:val="8"/>
          <w:sz w:val="16"/>
          <w:szCs w:val="16"/>
        </w:rPr>
        <w:t xml:space="preserve"> </w:t>
      </w:r>
      <w:r w:rsidR="00713C07" w:rsidRPr="006B5460">
        <w:rPr>
          <w:rFonts w:eastAsia="Comic Sans MS"/>
          <w:i/>
          <w:spacing w:val="-1"/>
          <w:sz w:val="16"/>
          <w:szCs w:val="16"/>
        </w:rPr>
        <w:t>B</w:t>
      </w:r>
      <w:r w:rsidR="00713C07" w:rsidRPr="006B5460">
        <w:rPr>
          <w:rFonts w:eastAsia="Comic Sans MS"/>
          <w:i/>
          <w:spacing w:val="-3"/>
          <w:sz w:val="16"/>
          <w:szCs w:val="16"/>
        </w:rPr>
        <w:t>i</w:t>
      </w:r>
      <w:r w:rsidR="00713C07" w:rsidRPr="006B5460">
        <w:rPr>
          <w:rFonts w:eastAsia="Comic Sans MS"/>
          <w:i/>
          <w:spacing w:val="-2"/>
          <w:sz w:val="16"/>
          <w:szCs w:val="16"/>
        </w:rPr>
        <w:t>d</w:t>
      </w:r>
      <w:r w:rsidR="00713C07" w:rsidRPr="006B5460">
        <w:rPr>
          <w:rFonts w:eastAsia="Comic Sans MS"/>
          <w:i/>
          <w:sz w:val="16"/>
          <w:szCs w:val="16"/>
        </w:rPr>
        <w:t>s</w:t>
      </w:r>
      <w:r w:rsidR="00713C07" w:rsidRPr="006B5460">
        <w:rPr>
          <w:rFonts w:eastAsia="Comic Sans MS"/>
          <w:i/>
          <w:spacing w:val="7"/>
          <w:sz w:val="16"/>
          <w:szCs w:val="16"/>
        </w:rPr>
        <w:t xml:space="preserve"> </w:t>
      </w:r>
      <w:r w:rsidR="00713C07" w:rsidRPr="006B5460">
        <w:rPr>
          <w:rFonts w:eastAsia="Comic Sans MS"/>
          <w:i/>
          <w:spacing w:val="-2"/>
          <w:sz w:val="16"/>
          <w:szCs w:val="16"/>
        </w:rPr>
        <w:t>a</w:t>
      </w:r>
      <w:r w:rsidR="00713C07" w:rsidRPr="006B5460">
        <w:rPr>
          <w:rFonts w:eastAsia="Comic Sans MS"/>
          <w:i/>
          <w:spacing w:val="-1"/>
          <w:sz w:val="16"/>
          <w:szCs w:val="16"/>
        </w:rPr>
        <w:t>n</w:t>
      </w:r>
      <w:r w:rsidR="00713C07" w:rsidRPr="006B5460">
        <w:rPr>
          <w:rFonts w:eastAsia="Comic Sans MS"/>
          <w:i/>
          <w:sz w:val="16"/>
          <w:szCs w:val="16"/>
        </w:rPr>
        <w:t>d</w:t>
      </w:r>
      <w:r w:rsidR="00713C07" w:rsidRPr="006B5460">
        <w:rPr>
          <w:rFonts w:eastAsia="Comic Sans MS"/>
          <w:i/>
          <w:spacing w:val="7"/>
          <w:sz w:val="16"/>
          <w:szCs w:val="16"/>
        </w:rPr>
        <w:t xml:space="preserve"> </w:t>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 xml:space="preserve">e </w:t>
      </w:r>
      <w:r w:rsidR="00713C07" w:rsidRPr="006B5460">
        <w:rPr>
          <w:rFonts w:eastAsia="Comic Sans MS"/>
          <w:i/>
          <w:spacing w:val="-2"/>
          <w:sz w:val="16"/>
          <w:szCs w:val="16"/>
        </w:rPr>
        <w:t>text</w:t>
      </w:r>
      <w:r w:rsidR="00713C07" w:rsidRPr="006B5460">
        <w:rPr>
          <w:rFonts w:eastAsia="Comic Sans MS"/>
          <w:i/>
          <w:sz w:val="16"/>
          <w:szCs w:val="16"/>
        </w:rPr>
        <w:t>s</w:t>
      </w:r>
      <w:r w:rsidR="00713C07" w:rsidRPr="006B5460">
        <w:rPr>
          <w:rFonts w:eastAsia="Comic Sans MS"/>
          <w:i/>
          <w:spacing w:val="-7"/>
          <w:sz w:val="16"/>
          <w:szCs w:val="16"/>
        </w:rPr>
        <w:t xml:space="preserve"> </w:t>
      </w:r>
      <w:r w:rsidR="00713C07" w:rsidRPr="006B5460">
        <w:rPr>
          <w:rFonts w:eastAsia="Comic Sans MS"/>
          <w:i/>
          <w:spacing w:val="-2"/>
          <w:sz w:val="16"/>
          <w:szCs w:val="16"/>
        </w:rPr>
        <w:t>o</w:t>
      </w:r>
      <w:r w:rsidR="00713C07" w:rsidRPr="006B5460">
        <w:rPr>
          <w:rFonts w:eastAsia="Comic Sans MS"/>
          <w:i/>
          <w:sz w:val="16"/>
          <w:szCs w:val="16"/>
        </w:rPr>
        <w:t>f</w:t>
      </w:r>
      <w:r w:rsidR="00713C07" w:rsidRPr="006B5460">
        <w:rPr>
          <w:rFonts w:eastAsia="Comic Sans MS"/>
          <w:i/>
          <w:spacing w:val="-6"/>
          <w:sz w:val="16"/>
          <w:szCs w:val="16"/>
        </w:rPr>
        <w:t xml:space="preserve"> </w:t>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1"/>
          <w:sz w:val="16"/>
          <w:szCs w:val="16"/>
        </w:rPr>
        <w:t>o</w:t>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pacing w:val="-2"/>
          <w:sz w:val="16"/>
          <w:szCs w:val="16"/>
        </w:rPr>
        <w:t>e</w:t>
      </w:r>
      <w:r w:rsidR="00713C07" w:rsidRPr="006B5460">
        <w:rPr>
          <w:rFonts w:eastAsia="Comic Sans MS"/>
          <w:i/>
          <w:sz w:val="16"/>
          <w:szCs w:val="16"/>
        </w:rPr>
        <w:t>r</w:t>
      </w:r>
      <w:r w:rsidR="00713C07" w:rsidRPr="006B5460">
        <w:rPr>
          <w:rFonts w:eastAsia="Comic Sans MS"/>
          <w:i/>
          <w:spacing w:val="-8"/>
          <w:sz w:val="16"/>
          <w:szCs w:val="16"/>
        </w:rPr>
        <w:t xml:space="preserve"> </w:t>
      </w:r>
      <w:r w:rsidR="00713C07" w:rsidRPr="006B5460">
        <w:rPr>
          <w:rFonts w:eastAsia="Comic Sans MS"/>
          <w:i/>
          <w:spacing w:val="-1"/>
          <w:sz w:val="16"/>
          <w:szCs w:val="16"/>
        </w:rPr>
        <w:t>a</w:t>
      </w:r>
      <w:r w:rsidR="00713C07" w:rsidRPr="006B5460">
        <w:rPr>
          <w:rFonts w:eastAsia="Comic Sans MS"/>
          <w:i/>
          <w:spacing w:val="-2"/>
          <w:sz w:val="16"/>
          <w:szCs w:val="16"/>
        </w:rPr>
        <w:t>ss</w:t>
      </w:r>
      <w:r w:rsidR="00713C07" w:rsidRPr="006B5460">
        <w:rPr>
          <w:rFonts w:eastAsia="Comic Sans MS"/>
          <w:i/>
          <w:spacing w:val="-1"/>
          <w:sz w:val="16"/>
          <w:szCs w:val="16"/>
        </w:rPr>
        <w:t>o</w:t>
      </w:r>
      <w:r w:rsidR="00713C07" w:rsidRPr="006B5460">
        <w:rPr>
          <w:rFonts w:eastAsia="Comic Sans MS"/>
          <w:i/>
          <w:spacing w:val="-2"/>
          <w:sz w:val="16"/>
          <w:szCs w:val="16"/>
        </w:rPr>
        <w:t>ci</w:t>
      </w:r>
      <w:r w:rsidR="00713C07" w:rsidRPr="006B5460">
        <w:rPr>
          <w:rFonts w:eastAsia="Comic Sans MS"/>
          <w:i/>
          <w:spacing w:val="-1"/>
          <w:sz w:val="16"/>
          <w:szCs w:val="16"/>
        </w:rPr>
        <w:t>a</w:t>
      </w:r>
      <w:r w:rsidR="00713C07" w:rsidRPr="006B5460">
        <w:rPr>
          <w:rFonts w:eastAsia="Comic Sans MS"/>
          <w:i/>
          <w:spacing w:val="-2"/>
          <w:sz w:val="16"/>
          <w:szCs w:val="16"/>
        </w:rPr>
        <w:t>t</w:t>
      </w:r>
      <w:r w:rsidR="00713C07" w:rsidRPr="006B5460">
        <w:rPr>
          <w:rFonts w:eastAsia="Comic Sans MS"/>
          <w:i/>
          <w:spacing w:val="-1"/>
          <w:sz w:val="16"/>
          <w:szCs w:val="16"/>
        </w:rPr>
        <w:t>e</w:t>
      </w:r>
      <w:r w:rsidR="00713C07" w:rsidRPr="006B5460">
        <w:rPr>
          <w:rFonts w:eastAsia="Comic Sans MS"/>
          <w:i/>
          <w:sz w:val="16"/>
          <w:szCs w:val="16"/>
        </w:rPr>
        <w:t>d</w:t>
      </w:r>
      <w:r w:rsidR="00713C07" w:rsidRPr="006B5460">
        <w:rPr>
          <w:rFonts w:eastAsia="Comic Sans MS"/>
          <w:i/>
          <w:spacing w:val="-12"/>
          <w:sz w:val="16"/>
          <w:szCs w:val="16"/>
        </w:rPr>
        <w:t xml:space="preserve"> </w:t>
      </w:r>
      <w:r w:rsidR="00713C07" w:rsidRPr="006B5460">
        <w:rPr>
          <w:rFonts w:eastAsia="Comic Sans MS"/>
          <w:i/>
          <w:spacing w:val="-2"/>
          <w:sz w:val="16"/>
          <w:szCs w:val="16"/>
        </w:rPr>
        <w:t>d</w:t>
      </w:r>
      <w:r w:rsidR="00713C07" w:rsidRPr="006B5460">
        <w:rPr>
          <w:rFonts w:eastAsia="Comic Sans MS"/>
          <w:i/>
          <w:spacing w:val="-1"/>
          <w:sz w:val="16"/>
          <w:szCs w:val="16"/>
        </w:rPr>
        <w:t>o</w:t>
      </w:r>
      <w:r w:rsidR="00713C07" w:rsidRPr="006B5460">
        <w:rPr>
          <w:rFonts w:eastAsia="Comic Sans MS"/>
          <w:i/>
          <w:spacing w:val="-2"/>
          <w:sz w:val="16"/>
          <w:szCs w:val="16"/>
        </w:rPr>
        <w:t>cument</w:t>
      </w:r>
      <w:r w:rsidR="00713C07" w:rsidRPr="006B5460">
        <w:rPr>
          <w:rFonts w:eastAsia="Comic Sans MS"/>
          <w:i/>
          <w:sz w:val="16"/>
          <w:szCs w:val="16"/>
        </w:rPr>
        <w:t>s</w:t>
      </w:r>
      <w:r w:rsidR="00713C07" w:rsidRPr="006B5460">
        <w:rPr>
          <w:rFonts w:eastAsia="Comic Sans MS"/>
          <w:i/>
          <w:spacing w:val="-11"/>
          <w:sz w:val="16"/>
          <w:szCs w:val="16"/>
        </w:rPr>
        <w:t xml:space="preserve"> </w:t>
      </w:r>
      <w:r w:rsidR="00713C07" w:rsidRPr="006B5460">
        <w:rPr>
          <w:rFonts w:eastAsia="Comic Sans MS"/>
          <w:i/>
          <w:spacing w:val="-2"/>
          <w:sz w:val="16"/>
          <w:szCs w:val="16"/>
        </w:rPr>
        <w:t>mus</w:t>
      </w:r>
      <w:r w:rsidR="00713C07" w:rsidRPr="006B5460">
        <w:rPr>
          <w:rFonts w:eastAsia="Comic Sans MS"/>
          <w:i/>
          <w:sz w:val="16"/>
          <w:szCs w:val="16"/>
        </w:rPr>
        <w:t>t</w:t>
      </w:r>
      <w:r w:rsidR="00713C07" w:rsidRPr="006B5460">
        <w:rPr>
          <w:rFonts w:eastAsia="Comic Sans MS"/>
          <w:i/>
          <w:spacing w:val="-7"/>
          <w:sz w:val="16"/>
          <w:szCs w:val="16"/>
        </w:rPr>
        <w:t xml:space="preserve"> </w:t>
      </w:r>
      <w:r w:rsidR="00713C07" w:rsidRPr="006B5460">
        <w:rPr>
          <w:rFonts w:eastAsia="Comic Sans MS"/>
          <w:i/>
          <w:spacing w:val="-2"/>
          <w:sz w:val="16"/>
          <w:szCs w:val="16"/>
        </w:rPr>
        <w:t>indic</w:t>
      </w:r>
      <w:r w:rsidR="00713C07" w:rsidRPr="006B5460">
        <w:rPr>
          <w:rFonts w:eastAsia="Comic Sans MS"/>
          <w:i/>
          <w:spacing w:val="-3"/>
          <w:sz w:val="16"/>
          <w:szCs w:val="16"/>
        </w:rPr>
        <w:t>a</w:t>
      </w:r>
      <w:r w:rsidR="00713C07" w:rsidRPr="006B5460">
        <w:rPr>
          <w:rFonts w:eastAsia="Comic Sans MS"/>
          <w:i/>
          <w:spacing w:val="-2"/>
          <w:sz w:val="16"/>
          <w:szCs w:val="16"/>
        </w:rPr>
        <w:t>t</w:t>
      </w:r>
      <w:r w:rsidR="00713C07" w:rsidRPr="006B5460">
        <w:rPr>
          <w:rFonts w:eastAsia="Comic Sans MS"/>
          <w:i/>
          <w:sz w:val="16"/>
          <w:szCs w:val="16"/>
        </w:rPr>
        <w:t>e</w:t>
      </w:r>
      <w:r w:rsidR="00713C07" w:rsidRPr="006B5460">
        <w:rPr>
          <w:rFonts w:eastAsia="Comic Sans MS"/>
          <w:i/>
          <w:spacing w:val="-9"/>
          <w:sz w:val="16"/>
          <w:szCs w:val="16"/>
        </w:rPr>
        <w:t xml:space="preserve"> </w:t>
      </w:r>
      <w:r w:rsidR="00713C07" w:rsidRPr="006B5460">
        <w:rPr>
          <w:rFonts w:eastAsia="Comic Sans MS"/>
          <w:i/>
          <w:spacing w:val="-2"/>
          <w:sz w:val="16"/>
          <w:szCs w:val="16"/>
        </w:rPr>
        <w:t>w</w:t>
      </w:r>
      <w:r w:rsidR="00713C07" w:rsidRPr="006B5460">
        <w:rPr>
          <w:rFonts w:eastAsia="Comic Sans MS"/>
          <w:i/>
          <w:spacing w:val="-1"/>
          <w:sz w:val="16"/>
          <w:szCs w:val="16"/>
        </w:rPr>
        <w:t>h</w:t>
      </w:r>
      <w:r w:rsidR="00713C07" w:rsidRPr="006B5460">
        <w:rPr>
          <w:rFonts w:eastAsia="Comic Sans MS"/>
          <w:i/>
          <w:spacing w:val="-2"/>
          <w:sz w:val="16"/>
          <w:szCs w:val="16"/>
        </w:rPr>
        <w:t>i</w:t>
      </w:r>
      <w:r w:rsidR="00713C07" w:rsidRPr="006B5460">
        <w:rPr>
          <w:rFonts w:eastAsia="Comic Sans MS"/>
          <w:i/>
          <w:spacing w:val="-3"/>
          <w:sz w:val="16"/>
          <w:szCs w:val="16"/>
        </w:rPr>
        <w:t>c</w:t>
      </w:r>
      <w:r w:rsidR="00713C07" w:rsidRPr="006B5460">
        <w:rPr>
          <w:rFonts w:eastAsia="Comic Sans MS"/>
          <w:i/>
          <w:sz w:val="16"/>
          <w:szCs w:val="16"/>
        </w:rPr>
        <w:t>h</w:t>
      </w:r>
      <w:r w:rsidR="00713C07" w:rsidRPr="006B5460">
        <w:rPr>
          <w:rFonts w:eastAsia="Comic Sans MS"/>
          <w:i/>
          <w:spacing w:val="-7"/>
          <w:sz w:val="16"/>
          <w:szCs w:val="16"/>
        </w:rPr>
        <w:t xml:space="preserve"> </w:t>
      </w:r>
      <w:r w:rsidR="00713C07" w:rsidRPr="006B5460">
        <w:rPr>
          <w:rFonts w:eastAsia="Comic Sans MS"/>
          <w:i/>
          <w:spacing w:val="-2"/>
          <w:sz w:val="16"/>
          <w:szCs w:val="16"/>
        </w:rPr>
        <w:t>ag</w:t>
      </w:r>
      <w:r w:rsidR="00713C07" w:rsidRPr="006B5460">
        <w:rPr>
          <w:rFonts w:eastAsia="Comic Sans MS"/>
          <w:i/>
          <w:spacing w:val="-1"/>
          <w:sz w:val="16"/>
          <w:szCs w:val="16"/>
        </w:rPr>
        <w:t>e</w:t>
      </w:r>
      <w:r w:rsidR="00713C07" w:rsidRPr="006B5460">
        <w:rPr>
          <w:rFonts w:eastAsia="Comic Sans MS"/>
          <w:i/>
          <w:spacing w:val="-2"/>
          <w:sz w:val="16"/>
          <w:szCs w:val="16"/>
        </w:rPr>
        <w:t>nc</w:t>
      </w:r>
      <w:r w:rsidR="00713C07" w:rsidRPr="006B5460">
        <w:rPr>
          <w:rFonts w:eastAsia="Comic Sans MS"/>
          <w:i/>
          <w:sz w:val="16"/>
          <w:szCs w:val="16"/>
        </w:rPr>
        <w:t>y</w:t>
      </w:r>
      <w:r w:rsidR="00713C07" w:rsidRPr="006B5460">
        <w:rPr>
          <w:rFonts w:eastAsia="Comic Sans MS"/>
          <w:i/>
          <w:spacing w:val="-10"/>
          <w:sz w:val="16"/>
          <w:szCs w:val="16"/>
        </w:rPr>
        <w:t xml:space="preserve"> </w:t>
      </w:r>
      <w:r w:rsidR="00713C07" w:rsidRPr="006B5460">
        <w:rPr>
          <w:rFonts w:eastAsia="Comic Sans MS"/>
          <w:i/>
          <w:spacing w:val="-1"/>
          <w:sz w:val="16"/>
          <w:szCs w:val="16"/>
        </w:rPr>
        <w:t>w</w:t>
      </w:r>
      <w:r w:rsidR="00713C07" w:rsidRPr="006B5460">
        <w:rPr>
          <w:rFonts w:eastAsia="Comic Sans MS"/>
          <w:i/>
          <w:spacing w:val="-2"/>
          <w:sz w:val="16"/>
          <w:szCs w:val="16"/>
        </w:rPr>
        <w:t>il</w:t>
      </w:r>
      <w:r w:rsidR="00713C07" w:rsidRPr="006B5460">
        <w:rPr>
          <w:rFonts w:eastAsia="Comic Sans MS"/>
          <w:i/>
          <w:sz w:val="16"/>
          <w:szCs w:val="16"/>
        </w:rPr>
        <w:t>l</w:t>
      </w:r>
      <w:r w:rsidR="00713C07" w:rsidRPr="006B5460">
        <w:rPr>
          <w:rFonts w:eastAsia="Comic Sans MS"/>
          <w:i/>
          <w:spacing w:val="-5"/>
          <w:sz w:val="16"/>
          <w:szCs w:val="16"/>
        </w:rPr>
        <w:t xml:space="preserve"> </w:t>
      </w:r>
      <w:r w:rsidR="00713C07" w:rsidRPr="006B5460">
        <w:rPr>
          <w:rFonts w:eastAsia="Comic Sans MS"/>
          <w:i/>
          <w:spacing w:val="-2"/>
          <w:sz w:val="16"/>
          <w:szCs w:val="16"/>
        </w:rPr>
        <w:t>ac</w:t>
      </w:r>
      <w:r w:rsidR="00713C07" w:rsidRPr="006B5460">
        <w:rPr>
          <w:rFonts w:eastAsia="Comic Sans MS"/>
          <w:i/>
          <w:sz w:val="16"/>
          <w:szCs w:val="16"/>
        </w:rPr>
        <w:t>t</w:t>
      </w:r>
      <w:r w:rsidR="00713C07" w:rsidRPr="006B5460">
        <w:rPr>
          <w:rFonts w:eastAsia="Comic Sans MS"/>
          <w:i/>
          <w:spacing w:val="-5"/>
          <w:sz w:val="16"/>
          <w:szCs w:val="16"/>
        </w:rPr>
        <w:t xml:space="preserve"> </w:t>
      </w:r>
      <w:r w:rsidR="00713C07" w:rsidRPr="006B5460">
        <w:rPr>
          <w:rFonts w:eastAsia="Comic Sans MS"/>
          <w:i/>
          <w:spacing w:val="-2"/>
          <w:sz w:val="16"/>
          <w:szCs w:val="16"/>
        </w:rPr>
        <w:t>a</w:t>
      </w:r>
      <w:r w:rsidR="00713C07" w:rsidRPr="006B5460">
        <w:rPr>
          <w:rFonts w:eastAsia="Comic Sans MS"/>
          <w:i/>
          <w:sz w:val="16"/>
          <w:szCs w:val="16"/>
        </w:rPr>
        <w:t>s</w:t>
      </w:r>
      <w:r w:rsidR="00713C07" w:rsidRPr="006B5460">
        <w:rPr>
          <w:rFonts w:eastAsia="Comic Sans MS"/>
          <w:i/>
          <w:spacing w:val="-5"/>
          <w:sz w:val="16"/>
          <w:szCs w:val="16"/>
        </w:rPr>
        <w:t xml:space="preserve"> </w:t>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1"/>
          <w:sz w:val="16"/>
          <w:szCs w:val="16"/>
        </w:rPr>
        <w:t>E</w:t>
      </w:r>
      <w:r w:rsidR="00713C07" w:rsidRPr="006B5460">
        <w:rPr>
          <w:rFonts w:eastAsia="Comic Sans MS"/>
          <w:i/>
          <w:spacing w:val="-2"/>
          <w:sz w:val="16"/>
          <w:szCs w:val="16"/>
        </w:rPr>
        <w:t>m</w:t>
      </w:r>
      <w:r w:rsidR="00713C07" w:rsidRPr="006B5460">
        <w:rPr>
          <w:rFonts w:eastAsia="Comic Sans MS"/>
          <w:i/>
          <w:spacing w:val="-1"/>
          <w:sz w:val="16"/>
          <w:szCs w:val="16"/>
        </w:rPr>
        <w:t>p</w:t>
      </w:r>
      <w:r w:rsidR="00713C07" w:rsidRPr="006B5460">
        <w:rPr>
          <w:rFonts w:eastAsia="Comic Sans MS"/>
          <w:i/>
          <w:spacing w:val="-3"/>
          <w:sz w:val="16"/>
          <w:szCs w:val="16"/>
        </w:rPr>
        <w:t>l</w:t>
      </w:r>
      <w:r w:rsidR="00713C07" w:rsidRPr="006B5460">
        <w:rPr>
          <w:rFonts w:eastAsia="Comic Sans MS"/>
          <w:i/>
          <w:spacing w:val="-1"/>
          <w:sz w:val="16"/>
          <w:szCs w:val="16"/>
        </w:rPr>
        <w:t>o</w:t>
      </w:r>
      <w:r w:rsidR="00713C07" w:rsidRPr="006B5460">
        <w:rPr>
          <w:rFonts w:eastAsia="Comic Sans MS"/>
          <w:i/>
          <w:spacing w:val="-3"/>
          <w:sz w:val="16"/>
          <w:szCs w:val="16"/>
        </w:rPr>
        <w:t>y</w:t>
      </w:r>
      <w:r w:rsidR="00713C07" w:rsidRPr="006B5460">
        <w:rPr>
          <w:rFonts w:eastAsia="Comic Sans MS"/>
          <w:i/>
          <w:spacing w:val="-2"/>
          <w:sz w:val="16"/>
          <w:szCs w:val="16"/>
        </w:rPr>
        <w:t>e</w:t>
      </w:r>
      <w:r w:rsidR="00713C07" w:rsidRPr="006B5460">
        <w:rPr>
          <w:rFonts w:eastAsia="Comic Sans MS"/>
          <w:i/>
          <w:spacing w:val="-1"/>
          <w:sz w:val="16"/>
          <w:szCs w:val="16"/>
        </w:rPr>
        <w:t>r</w:t>
      </w:r>
      <w:r w:rsidR="00713C07" w:rsidRPr="006B5460">
        <w:rPr>
          <w:rFonts w:eastAsia="Comic Sans MS"/>
          <w:i/>
          <w:sz w:val="16"/>
          <w:szCs w:val="16"/>
        </w:rPr>
        <w:t>.</w:t>
      </w:r>
    </w:p>
    <w:p w14:paraId="7B0960A7" w14:textId="77777777" w:rsidR="00713C07" w:rsidRPr="006B5460" w:rsidRDefault="00713C07" w:rsidP="00713C07">
      <w:pPr>
        <w:spacing w:before="9" w:line="190" w:lineRule="exact"/>
        <w:rPr>
          <w:sz w:val="19"/>
          <w:szCs w:val="19"/>
        </w:rPr>
      </w:pPr>
    </w:p>
    <w:p w14:paraId="31CDD689" w14:textId="77777777" w:rsidR="00713C07" w:rsidRPr="006B5460" w:rsidRDefault="003B3D39" w:rsidP="00713C07">
      <w:pPr>
        <w:tabs>
          <w:tab w:val="left" w:pos="820"/>
        </w:tabs>
        <w:ind w:left="464" w:right="-20"/>
        <w:rPr>
          <w:rFonts w:eastAsia="Comic Sans MS"/>
          <w:sz w:val="16"/>
          <w:szCs w:val="16"/>
        </w:rPr>
      </w:pPr>
      <w:r w:rsidRPr="006B5460">
        <w:rPr>
          <w:rFonts w:eastAsia="Comic Sans MS"/>
          <w:i/>
          <w:position w:val="9"/>
          <w:sz w:val="13"/>
          <w:szCs w:val="13"/>
          <w:lang w:val="mn-MN"/>
        </w:rPr>
        <w:t>6</w:t>
      </w:r>
      <w:r w:rsidR="00713C07" w:rsidRPr="006B5460">
        <w:rPr>
          <w:rFonts w:eastAsia="Comic Sans MS"/>
          <w:i/>
          <w:position w:val="9"/>
          <w:sz w:val="13"/>
          <w:szCs w:val="13"/>
        </w:rPr>
        <w:tab/>
      </w:r>
      <w:r w:rsidR="00713C07" w:rsidRPr="006B5460">
        <w:rPr>
          <w:rFonts w:eastAsia="Comic Sans MS"/>
          <w:i/>
          <w:spacing w:val="-2"/>
          <w:sz w:val="16"/>
          <w:szCs w:val="16"/>
        </w:rPr>
        <w:t>T</w:t>
      </w:r>
      <w:r w:rsidR="00713C07" w:rsidRPr="006B5460">
        <w:rPr>
          <w:rFonts w:eastAsia="Comic Sans MS"/>
          <w:i/>
          <w:spacing w:val="-1"/>
          <w:sz w:val="16"/>
          <w:szCs w:val="16"/>
        </w:rPr>
        <w:t>h</w:t>
      </w:r>
      <w:r w:rsidR="00713C07" w:rsidRPr="006B5460">
        <w:rPr>
          <w:rFonts w:eastAsia="Comic Sans MS"/>
          <w:i/>
          <w:sz w:val="16"/>
          <w:szCs w:val="16"/>
        </w:rPr>
        <w:t>e</w:t>
      </w:r>
      <w:r w:rsidR="00713C07" w:rsidRPr="006B5460">
        <w:rPr>
          <w:rFonts w:eastAsia="Comic Sans MS"/>
          <w:i/>
          <w:spacing w:val="-7"/>
          <w:sz w:val="16"/>
          <w:szCs w:val="16"/>
        </w:rPr>
        <w:t xml:space="preserve"> </w:t>
      </w:r>
      <w:r w:rsidR="00713C07" w:rsidRPr="006B5460">
        <w:rPr>
          <w:rFonts w:eastAsia="Comic Sans MS"/>
          <w:i/>
          <w:spacing w:val="-2"/>
          <w:sz w:val="16"/>
          <w:szCs w:val="16"/>
        </w:rPr>
        <w:t>f</w:t>
      </w:r>
      <w:r w:rsidR="00713C07" w:rsidRPr="006B5460">
        <w:rPr>
          <w:rFonts w:eastAsia="Comic Sans MS"/>
          <w:i/>
          <w:spacing w:val="-1"/>
          <w:sz w:val="16"/>
          <w:szCs w:val="16"/>
        </w:rPr>
        <w:t>e</w:t>
      </w:r>
      <w:r w:rsidR="00713C07" w:rsidRPr="006B5460">
        <w:rPr>
          <w:rFonts w:eastAsia="Comic Sans MS"/>
          <w:i/>
          <w:sz w:val="16"/>
          <w:szCs w:val="16"/>
        </w:rPr>
        <w:t>e</w:t>
      </w:r>
      <w:r w:rsidR="00713C07" w:rsidRPr="006B5460">
        <w:rPr>
          <w:rFonts w:eastAsia="Comic Sans MS"/>
          <w:i/>
          <w:spacing w:val="-6"/>
          <w:sz w:val="16"/>
          <w:szCs w:val="16"/>
        </w:rPr>
        <w:t xml:space="preserve"> </w:t>
      </w:r>
      <w:r w:rsidR="00713C07" w:rsidRPr="006B5460">
        <w:rPr>
          <w:rFonts w:eastAsia="Comic Sans MS"/>
          <w:i/>
          <w:spacing w:val="-2"/>
          <w:sz w:val="16"/>
          <w:szCs w:val="16"/>
        </w:rPr>
        <w:t>c</w:t>
      </w:r>
      <w:r w:rsidR="00713C07" w:rsidRPr="006B5460">
        <w:rPr>
          <w:rFonts w:eastAsia="Comic Sans MS"/>
          <w:i/>
          <w:spacing w:val="-1"/>
          <w:sz w:val="16"/>
          <w:szCs w:val="16"/>
        </w:rPr>
        <w:t>h</w:t>
      </w:r>
      <w:r w:rsidR="00713C07" w:rsidRPr="006B5460">
        <w:rPr>
          <w:rFonts w:eastAsia="Comic Sans MS"/>
          <w:i/>
          <w:spacing w:val="-2"/>
          <w:sz w:val="16"/>
          <w:szCs w:val="16"/>
        </w:rPr>
        <w:t>arg</w:t>
      </w:r>
      <w:r w:rsidR="00713C07" w:rsidRPr="006B5460">
        <w:rPr>
          <w:rFonts w:eastAsia="Comic Sans MS"/>
          <w:i/>
          <w:spacing w:val="-1"/>
          <w:sz w:val="16"/>
          <w:szCs w:val="16"/>
        </w:rPr>
        <w:t>ea</w:t>
      </w:r>
      <w:r w:rsidR="00713C07" w:rsidRPr="006B5460">
        <w:rPr>
          <w:rFonts w:eastAsia="Comic Sans MS"/>
          <w:i/>
          <w:spacing w:val="-2"/>
          <w:sz w:val="16"/>
          <w:szCs w:val="16"/>
        </w:rPr>
        <w:t>bl</w:t>
      </w:r>
      <w:r w:rsidR="00713C07" w:rsidRPr="006B5460">
        <w:rPr>
          <w:rFonts w:eastAsia="Comic Sans MS"/>
          <w:i/>
          <w:sz w:val="16"/>
          <w:szCs w:val="16"/>
        </w:rPr>
        <w:t>e</w:t>
      </w:r>
      <w:r w:rsidR="00713C07" w:rsidRPr="006B5460">
        <w:rPr>
          <w:rFonts w:eastAsia="Comic Sans MS"/>
          <w:i/>
          <w:spacing w:val="-12"/>
          <w:sz w:val="16"/>
          <w:szCs w:val="16"/>
        </w:rPr>
        <w:t xml:space="preserve"> </w:t>
      </w:r>
      <w:r w:rsidR="00713C07" w:rsidRPr="006B5460">
        <w:rPr>
          <w:rFonts w:eastAsia="Comic Sans MS"/>
          <w:i/>
          <w:spacing w:val="-2"/>
          <w:sz w:val="16"/>
          <w:szCs w:val="16"/>
        </w:rPr>
        <w:t>s</w:t>
      </w:r>
      <w:r w:rsidR="00713C07" w:rsidRPr="006B5460">
        <w:rPr>
          <w:rFonts w:eastAsia="Comic Sans MS"/>
          <w:i/>
          <w:spacing w:val="-1"/>
          <w:sz w:val="16"/>
          <w:szCs w:val="16"/>
        </w:rPr>
        <w:t>ho</w:t>
      </w:r>
      <w:r w:rsidR="00713C07" w:rsidRPr="006B5460">
        <w:rPr>
          <w:rFonts w:eastAsia="Comic Sans MS"/>
          <w:i/>
          <w:spacing w:val="-3"/>
          <w:sz w:val="16"/>
          <w:szCs w:val="16"/>
        </w:rPr>
        <w:t>u</w:t>
      </w:r>
      <w:r w:rsidR="00713C07" w:rsidRPr="006B5460">
        <w:rPr>
          <w:rFonts w:eastAsia="Comic Sans MS"/>
          <w:i/>
          <w:spacing w:val="-2"/>
          <w:sz w:val="16"/>
          <w:szCs w:val="16"/>
        </w:rPr>
        <w:t>l</w:t>
      </w:r>
      <w:r w:rsidR="00713C07" w:rsidRPr="006B5460">
        <w:rPr>
          <w:rFonts w:eastAsia="Comic Sans MS"/>
          <w:i/>
          <w:sz w:val="16"/>
          <w:szCs w:val="16"/>
        </w:rPr>
        <w:t>d</w:t>
      </w:r>
      <w:r w:rsidR="00713C07" w:rsidRPr="006B5460">
        <w:rPr>
          <w:rFonts w:eastAsia="Comic Sans MS"/>
          <w:i/>
          <w:spacing w:val="-8"/>
          <w:sz w:val="16"/>
          <w:szCs w:val="16"/>
        </w:rPr>
        <w:t xml:space="preserve"> </w:t>
      </w:r>
      <w:r w:rsidR="00713C07" w:rsidRPr="006B5460">
        <w:rPr>
          <w:rFonts w:eastAsia="Comic Sans MS"/>
          <w:i/>
          <w:spacing w:val="-2"/>
          <w:sz w:val="16"/>
          <w:szCs w:val="16"/>
        </w:rPr>
        <w:t>o</w:t>
      </w:r>
      <w:r w:rsidR="00713C07" w:rsidRPr="006B5460">
        <w:rPr>
          <w:rFonts w:eastAsia="Comic Sans MS"/>
          <w:i/>
          <w:spacing w:val="-1"/>
          <w:sz w:val="16"/>
          <w:szCs w:val="16"/>
        </w:rPr>
        <w:t>n</w:t>
      </w:r>
      <w:r w:rsidR="00713C07" w:rsidRPr="006B5460">
        <w:rPr>
          <w:rFonts w:eastAsia="Comic Sans MS"/>
          <w:i/>
          <w:spacing w:val="-3"/>
          <w:sz w:val="16"/>
          <w:szCs w:val="16"/>
        </w:rPr>
        <w:t>l</w:t>
      </w:r>
      <w:r w:rsidR="00713C07" w:rsidRPr="006B5460">
        <w:rPr>
          <w:rFonts w:eastAsia="Comic Sans MS"/>
          <w:i/>
          <w:sz w:val="16"/>
          <w:szCs w:val="16"/>
        </w:rPr>
        <w:t>y</w:t>
      </w:r>
      <w:r w:rsidR="00713C07" w:rsidRPr="006B5460">
        <w:rPr>
          <w:rFonts w:eastAsia="Comic Sans MS"/>
          <w:i/>
          <w:spacing w:val="-7"/>
          <w:sz w:val="16"/>
          <w:szCs w:val="16"/>
        </w:rPr>
        <w:t xml:space="preserve"> </w:t>
      </w:r>
      <w:r w:rsidR="00713C07" w:rsidRPr="006B5460">
        <w:rPr>
          <w:rFonts w:eastAsia="Comic Sans MS"/>
          <w:i/>
          <w:spacing w:val="-1"/>
          <w:sz w:val="16"/>
          <w:szCs w:val="16"/>
        </w:rPr>
        <w:t>b</w:t>
      </w:r>
      <w:r w:rsidR="00713C07" w:rsidRPr="006B5460">
        <w:rPr>
          <w:rFonts w:eastAsia="Comic Sans MS"/>
          <w:i/>
          <w:sz w:val="16"/>
          <w:szCs w:val="16"/>
        </w:rPr>
        <w:t>e</w:t>
      </w:r>
      <w:r w:rsidR="00713C07" w:rsidRPr="006B5460">
        <w:rPr>
          <w:rFonts w:eastAsia="Comic Sans MS"/>
          <w:i/>
          <w:spacing w:val="-6"/>
          <w:sz w:val="16"/>
          <w:szCs w:val="16"/>
        </w:rPr>
        <w:t xml:space="preserve"> </w:t>
      </w:r>
      <w:r w:rsidR="00713C07" w:rsidRPr="006B5460">
        <w:rPr>
          <w:rFonts w:eastAsia="Comic Sans MS"/>
          <w:i/>
          <w:spacing w:val="-2"/>
          <w:sz w:val="16"/>
          <w:szCs w:val="16"/>
        </w:rPr>
        <w:t>n</w:t>
      </w:r>
      <w:r w:rsidR="00713C07" w:rsidRPr="006B5460">
        <w:rPr>
          <w:rFonts w:eastAsia="Comic Sans MS"/>
          <w:i/>
          <w:spacing w:val="-1"/>
          <w:sz w:val="16"/>
          <w:szCs w:val="16"/>
        </w:rPr>
        <w:t>o</w:t>
      </w:r>
      <w:r w:rsidR="00713C07" w:rsidRPr="006B5460">
        <w:rPr>
          <w:rFonts w:eastAsia="Comic Sans MS"/>
          <w:i/>
          <w:spacing w:val="-2"/>
          <w:sz w:val="16"/>
          <w:szCs w:val="16"/>
        </w:rPr>
        <w:t>min</w:t>
      </w:r>
      <w:r w:rsidR="00713C07" w:rsidRPr="006B5460">
        <w:rPr>
          <w:rFonts w:eastAsia="Comic Sans MS"/>
          <w:i/>
          <w:spacing w:val="-1"/>
          <w:sz w:val="16"/>
          <w:szCs w:val="16"/>
        </w:rPr>
        <w:t>a</w:t>
      </w:r>
      <w:r w:rsidR="00713C07" w:rsidRPr="006B5460">
        <w:rPr>
          <w:rFonts w:eastAsia="Comic Sans MS"/>
          <w:i/>
          <w:sz w:val="16"/>
          <w:szCs w:val="16"/>
        </w:rPr>
        <w:t>l</w:t>
      </w:r>
      <w:r w:rsidR="00713C07" w:rsidRPr="006B5460">
        <w:rPr>
          <w:rFonts w:eastAsia="Comic Sans MS"/>
          <w:i/>
          <w:spacing w:val="-9"/>
          <w:sz w:val="16"/>
          <w:szCs w:val="16"/>
        </w:rPr>
        <w:t xml:space="preserve"> </w:t>
      </w:r>
      <w:r w:rsidR="00713C07" w:rsidRPr="006B5460">
        <w:rPr>
          <w:rFonts w:eastAsia="Comic Sans MS"/>
          <w:i/>
          <w:spacing w:val="-2"/>
          <w:sz w:val="16"/>
          <w:szCs w:val="16"/>
        </w:rPr>
        <w:t>t</w:t>
      </w:r>
      <w:r w:rsidR="00713C07" w:rsidRPr="006B5460">
        <w:rPr>
          <w:rFonts w:eastAsia="Comic Sans MS"/>
          <w:i/>
          <w:sz w:val="16"/>
          <w:szCs w:val="16"/>
        </w:rPr>
        <w:t>o</w:t>
      </w:r>
      <w:r w:rsidR="00713C07" w:rsidRPr="006B5460">
        <w:rPr>
          <w:rFonts w:eastAsia="Comic Sans MS"/>
          <w:i/>
          <w:spacing w:val="-5"/>
          <w:sz w:val="16"/>
          <w:szCs w:val="16"/>
        </w:rPr>
        <w:t xml:space="preserve"> </w:t>
      </w:r>
      <w:r w:rsidR="00713C07" w:rsidRPr="006B5460">
        <w:rPr>
          <w:rFonts w:eastAsia="Comic Sans MS"/>
          <w:i/>
          <w:spacing w:val="-2"/>
          <w:sz w:val="16"/>
          <w:szCs w:val="16"/>
        </w:rPr>
        <w:t>c</w:t>
      </w:r>
      <w:r w:rsidR="00713C07" w:rsidRPr="006B5460">
        <w:rPr>
          <w:rFonts w:eastAsia="Comic Sans MS"/>
          <w:i/>
          <w:spacing w:val="-1"/>
          <w:sz w:val="16"/>
          <w:szCs w:val="16"/>
        </w:rPr>
        <w:t>ov</w:t>
      </w:r>
      <w:r w:rsidR="00713C07" w:rsidRPr="006B5460">
        <w:rPr>
          <w:rFonts w:eastAsia="Comic Sans MS"/>
          <w:i/>
          <w:spacing w:val="-2"/>
          <w:sz w:val="16"/>
          <w:szCs w:val="16"/>
        </w:rPr>
        <w:t>e</w:t>
      </w:r>
      <w:r w:rsidR="00713C07" w:rsidRPr="006B5460">
        <w:rPr>
          <w:rFonts w:eastAsia="Comic Sans MS"/>
          <w:i/>
          <w:sz w:val="16"/>
          <w:szCs w:val="16"/>
        </w:rPr>
        <w:t>r</w:t>
      </w:r>
      <w:r w:rsidR="00713C07" w:rsidRPr="006B5460">
        <w:rPr>
          <w:rFonts w:eastAsia="Comic Sans MS"/>
          <w:i/>
          <w:spacing w:val="-8"/>
          <w:sz w:val="16"/>
          <w:szCs w:val="16"/>
        </w:rPr>
        <w:t xml:space="preserve"> </w:t>
      </w:r>
      <w:r w:rsidR="00713C07" w:rsidRPr="006B5460">
        <w:rPr>
          <w:rFonts w:eastAsia="Comic Sans MS"/>
          <w:i/>
          <w:spacing w:val="-1"/>
          <w:sz w:val="16"/>
          <w:szCs w:val="16"/>
        </w:rPr>
        <w:t>r</w:t>
      </w:r>
      <w:r w:rsidR="00713C07" w:rsidRPr="006B5460">
        <w:rPr>
          <w:rFonts w:eastAsia="Comic Sans MS"/>
          <w:i/>
          <w:spacing w:val="-2"/>
          <w:sz w:val="16"/>
          <w:szCs w:val="16"/>
        </w:rPr>
        <w:t>epr</w:t>
      </w:r>
      <w:r w:rsidR="00713C07" w:rsidRPr="006B5460">
        <w:rPr>
          <w:rFonts w:eastAsia="Comic Sans MS"/>
          <w:i/>
          <w:spacing w:val="-1"/>
          <w:sz w:val="16"/>
          <w:szCs w:val="16"/>
        </w:rPr>
        <w:t>o</w:t>
      </w:r>
      <w:r w:rsidR="00713C07" w:rsidRPr="006B5460">
        <w:rPr>
          <w:rFonts w:eastAsia="Comic Sans MS"/>
          <w:i/>
          <w:spacing w:val="-3"/>
          <w:sz w:val="16"/>
          <w:szCs w:val="16"/>
        </w:rPr>
        <w:t>d</w:t>
      </w:r>
      <w:r w:rsidR="00713C07" w:rsidRPr="006B5460">
        <w:rPr>
          <w:rFonts w:eastAsia="Comic Sans MS"/>
          <w:i/>
          <w:spacing w:val="-2"/>
          <w:sz w:val="16"/>
          <w:szCs w:val="16"/>
        </w:rPr>
        <w:t>uc</w:t>
      </w:r>
      <w:r w:rsidR="00713C07" w:rsidRPr="006B5460">
        <w:rPr>
          <w:rFonts w:eastAsia="Comic Sans MS"/>
          <w:i/>
          <w:spacing w:val="-1"/>
          <w:sz w:val="16"/>
          <w:szCs w:val="16"/>
        </w:rPr>
        <w:t>t</w:t>
      </w:r>
      <w:r w:rsidR="00713C07" w:rsidRPr="006B5460">
        <w:rPr>
          <w:rFonts w:eastAsia="Comic Sans MS"/>
          <w:i/>
          <w:spacing w:val="-2"/>
          <w:sz w:val="16"/>
          <w:szCs w:val="16"/>
        </w:rPr>
        <w:t>io</w:t>
      </w:r>
      <w:r w:rsidR="00713C07" w:rsidRPr="006B5460">
        <w:rPr>
          <w:rFonts w:eastAsia="Comic Sans MS"/>
          <w:i/>
          <w:sz w:val="16"/>
          <w:szCs w:val="16"/>
        </w:rPr>
        <w:t>n</w:t>
      </w:r>
      <w:r w:rsidR="00713C07" w:rsidRPr="006B5460">
        <w:rPr>
          <w:rFonts w:eastAsia="Comic Sans MS"/>
          <w:i/>
          <w:spacing w:val="-13"/>
          <w:sz w:val="16"/>
          <w:szCs w:val="16"/>
        </w:rPr>
        <w:t xml:space="preserve"> </w:t>
      </w:r>
      <w:r w:rsidR="00713C07" w:rsidRPr="006B5460">
        <w:rPr>
          <w:rFonts w:eastAsia="Comic Sans MS"/>
          <w:i/>
          <w:spacing w:val="-2"/>
          <w:sz w:val="16"/>
          <w:szCs w:val="16"/>
        </w:rPr>
        <w:t>an</w:t>
      </w:r>
      <w:r w:rsidR="00713C07" w:rsidRPr="006B5460">
        <w:rPr>
          <w:rFonts w:eastAsia="Comic Sans MS"/>
          <w:i/>
          <w:sz w:val="16"/>
          <w:szCs w:val="16"/>
        </w:rPr>
        <w:t>d</w:t>
      </w:r>
      <w:r w:rsidR="00713C07" w:rsidRPr="006B5460">
        <w:rPr>
          <w:rFonts w:eastAsia="Comic Sans MS"/>
          <w:i/>
          <w:spacing w:val="-7"/>
          <w:sz w:val="16"/>
          <w:szCs w:val="16"/>
        </w:rPr>
        <w:t xml:space="preserve"> </w:t>
      </w:r>
      <w:r w:rsidR="00713C07" w:rsidRPr="006B5460">
        <w:rPr>
          <w:rFonts w:eastAsia="Comic Sans MS"/>
          <w:i/>
          <w:spacing w:val="-2"/>
          <w:sz w:val="16"/>
          <w:szCs w:val="16"/>
        </w:rPr>
        <w:t>m</w:t>
      </w:r>
      <w:r w:rsidR="00713C07" w:rsidRPr="006B5460">
        <w:rPr>
          <w:rFonts w:eastAsia="Comic Sans MS"/>
          <w:i/>
          <w:spacing w:val="-1"/>
          <w:sz w:val="16"/>
          <w:szCs w:val="16"/>
        </w:rPr>
        <w:t>a</w:t>
      </w:r>
      <w:r w:rsidR="00713C07" w:rsidRPr="006B5460">
        <w:rPr>
          <w:rFonts w:eastAsia="Comic Sans MS"/>
          <w:i/>
          <w:spacing w:val="-2"/>
          <w:sz w:val="16"/>
          <w:szCs w:val="16"/>
        </w:rPr>
        <w:t>i</w:t>
      </w:r>
      <w:r w:rsidR="00713C07" w:rsidRPr="006B5460">
        <w:rPr>
          <w:rFonts w:eastAsia="Comic Sans MS"/>
          <w:i/>
          <w:spacing w:val="-3"/>
          <w:sz w:val="16"/>
          <w:szCs w:val="16"/>
        </w:rPr>
        <w:t>l</w:t>
      </w:r>
      <w:r w:rsidR="00713C07" w:rsidRPr="006B5460">
        <w:rPr>
          <w:rFonts w:eastAsia="Comic Sans MS"/>
          <w:i/>
          <w:spacing w:val="-2"/>
          <w:sz w:val="16"/>
          <w:szCs w:val="16"/>
        </w:rPr>
        <w:t>in</w:t>
      </w:r>
      <w:r w:rsidR="00713C07" w:rsidRPr="006B5460">
        <w:rPr>
          <w:rFonts w:eastAsia="Comic Sans MS"/>
          <w:i/>
          <w:sz w:val="16"/>
          <w:szCs w:val="16"/>
        </w:rPr>
        <w:t>g</w:t>
      </w:r>
      <w:r w:rsidR="00713C07" w:rsidRPr="006B5460">
        <w:rPr>
          <w:rFonts w:eastAsia="Comic Sans MS"/>
          <w:i/>
          <w:spacing w:val="-8"/>
          <w:sz w:val="16"/>
          <w:szCs w:val="16"/>
        </w:rPr>
        <w:t xml:space="preserve"> </w:t>
      </w:r>
      <w:r w:rsidR="00713C07" w:rsidRPr="006B5460">
        <w:rPr>
          <w:rFonts w:eastAsia="Comic Sans MS"/>
          <w:i/>
          <w:spacing w:val="-2"/>
          <w:sz w:val="16"/>
          <w:szCs w:val="16"/>
        </w:rPr>
        <w:t>cos</w:t>
      </w:r>
      <w:r w:rsidR="00713C07" w:rsidRPr="006B5460">
        <w:rPr>
          <w:rFonts w:eastAsia="Comic Sans MS"/>
          <w:i/>
          <w:spacing w:val="-1"/>
          <w:sz w:val="16"/>
          <w:szCs w:val="16"/>
        </w:rPr>
        <w:t>ts</w:t>
      </w:r>
      <w:r w:rsidR="00713C07" w:rsidRPr="006B5460">
        <w:rPr>
          <w:rFonts w:eastAsia="Comic Sans MS"/>
          <w:i/>
          <w:sz w:val="16"/>
          <w:szCs w:val="16"/>
        </w:rPr>
        <w:t>.</w:t>
      </w:r>
    </w:p>
    <w:p w14:paraId="40AC26F4" w14:textId="77777777" w:rsidR="00713C07" w:rsidRPr="006B5460" w:rsidRDefault="00713C07" w:rsidP="00713C07">
      <w:pPr>
        <w:spacing w:before="2" w:line="220" w:lineRule="exact"/>
      </w:pPr>
    </w:p>
    <w:p w14:paraId="275F28AC" w14:textId="77777777" w:rsidR="000B3547" w:rsidRPr="006B5460" w:rsidRDefault="000B3547"/>
    <w:sectPr w:rsidR="000B3547" w:rsidRPr="006B5460" w:rsidSect="00072CB3">
      <w:headerReference w:type="even" r:id="rId33"/>
      <w:headerReference w:type="default" r:id="rId34"/>
      <w:endnotePr>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7DE8" w14:textId="77777777" w:rsidR="00C015FD" w:rsidRDefault="00C015FD" w:rsidP="006949F5">
      <w:r>
        <w:separator/>
      </w:r>
    </w:p>
  </w:endnote>
  <w:endnote w:type="continuationSeparator" w:id="0">
    <w:p w14:paraId="04C77536" w14:textId="77777777" w:rsidR="00C015FD" w:rsidRDefault="00C015FD" w:rsidP="006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Mon">
    <w:altName w:val="Arial"/>
    <w:charset w:val="00"/>
    <w:family w:val="swiss"/>
    <w:pitch w:val="variable"/>
    <w:sig w:usb0="00000203" w:usb1="00000000" w:usb2="00000000" w:usb3="00000000" w:csb0="00000005" w:csb1="00000000"/>
  </w:font>
  <w:font w:name="Opti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3590"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675648" behindDoc="1" locked="0" layoutInCell="1" allowOverlap="1" wp14:anchorId="4E0B4A3D" wp14:editId="222BEF23">
              <wp:simplePos x="0" y="0"/>
              <wp:positionH relativeFrom="page">
                <wp:posOffset>621665</wp:posOffset>
              </wp:positionH>
              <wp:positionV relativeFrom="page">
                <wp:posOffset>9467215</wp:posOffset>
              </wp:positionV>
              <wp:extent cx="6163310" cy="1270"/>
              <wp:effectExtent l="12065" t="8890" r="6350" b="8890"/>
              <wp:wrapNone/>
              <wp:docPr id="29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09"/>
                        <a:chExt cx="9706" cy="2"/>
                      </a:xfrm>
                    </wpg:grpSpPr>
                    <wps:wsp>
                      <wps:cNvPr id="300" name="Freeform 20"/>
                      <wps:cNvSpPr>
                        <a:spLocks/>
                      </wps:cNvSpPr>
                      <wps:spPr bwMode="auto">
                        <a:xfrm>
                          <a:off x="979" y="14909"/>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E0F9A" id="Group 19" o:spid="_x0000_s1026" style="position:absolute;margin-left:48.95pt;margin-top:745.45pt;width:485.3pt;height:.1pt;z-index:-251640832;mso-position-horizontal-relative:page;mso-position-vertical-relative:page" coordorigin="979,1490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">
              <v:shape id="Freeform 20" o:spid="_x0000_s1027" style="position:absolute;left:979;top:14909;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" path="m,l9706,e" filled="f" strokeweight=".82pt">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6672" behindDoc="1" locked="0" layoutInCell="1" allowOverlap="1" wp14:anchorId="0A81D78D" wp14:editId="3236FACA">
              <wp:simplePos x="0" y="0"/>
              <wp:positionH relativeFrom="page">
                <wp:posOffset>627380</wp:posOffset>
              </wp:positionH>
              <wp:positionV relativeFrom="page">
                <wp:posOffset>9483090</wp:posOffset>
              </wp:positionV>
              <wp:extent cx="1736090" cy="127635"/>
              <wp:effectExtent l="0" t="0" r="0" b="0"/>
              <wp:wrapNone/>
              <wp:docPr id="29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1E93"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1D78D" id="_x0000_t202" coordsize="21600,21600" o:spt="202" path="m,l,21600r21600,l21600,xe">
              <v:stroke joinstyle="miter"/>
              <v:path gradientshapeok="t" o:connecttype="rect"/>
            </v:shapetype>
            <v:shape id="Text Box 21" o:spid="_x0000_s1029" type="#_x0000_t202" style="position:absolute;left:0;text-align:left;margin-left:49.4pt;margin-top:746.7pt;width:136.7pt;height:10.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" filled="f" stroked="f">
              <v:textbox inset="0,0,0,0">
                <w:txbxContent>
                  <w:p w14:paraId="1CFB1E93"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77696" behindDoc="1" locked="0" layoutInCell="1" allowOverlap="1" wp14:anchorId="023FE490" wp14:editId="68301F3C">
              <wp:simplePos x="0" y="0"/>
              <wp:positionH relativeFrom="page">
                <wp:posOffset>5048250</wp:posOffset>
              </wp:positionH>
              <wp:positionV relativeFrom="page">
                <wp:posOffset>9483090</wp:posOffset>
              </wp:positionV>
              <wp:extent cx="1707515" cy="127635"/>
              <wp:effectExtent l="0" t="0" r="0" b="0"/>
              <wp:wrapNone/>
              <wp:docPr id="2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CACD" w14:textId="77777777" w:rsidR="000524D9" w:rsidRDefault="000524D9">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E490" id="Text Box 22" o:spid="_x0000_s1030" type="#_x0000_t202" style="position:absolute;left:0;text-align:left;margin-left:397.5pt;margin-top:746.7pt;width:134.45pt;height:10.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" filled="f" stroked="f">
              <v:textbox inset="0,0,0,0">
                <w:txbxContent>
                  <w:p w14:paraId="6BC2CACD" w14:textId="77777777" w:rsidR="000524D9" w:rsidRDefault="000524D9">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E3C6" w14:textId="77777777" w:rsidR="000524D9" w:rsidRPr="00614A65" w:rsidRDefault="000524D9"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Standard Bidding Document for Procurement of Works – National Competitive Bidding</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9E1185">
      <w:rPr>
        <w:rFonts w:ascii="Times New Roman" w:eastAsiaTheme="majorEastAsia" w:hAnsi="Times New Roman"/>
        <w:noProof/>
        <w:sz w:val="16"/>
      </w:rPr>
      <w:t>48</w:t>
    </w:r>
    <w:r w:rsidRPr="00614A65">
      <w:rPr>
        <w:rFonts w:ascii="Times New Roman" w:eastAsiaTheme="majorEastAsia" w:hAnsi="Times New Roman"/>
        <w:noProof/>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E696"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708416" behindDoc="1" locked="0" layoutInCell="1" allowOverlap="1" wp14:anchorId="1C3388DC" wp14:editId="00162EE7">
              <wp:simplePos x="0" y="0"/>
              <wp:positionH relativeFrom="page">
                <wp:posOffset>621665</wp:posOffset>
              </wp:positionH>
              <wp:positionV relativeFrom="page">
                <wp:posOffset>9468485</wp:posOffset>
              </wp:positionV>
              <wp:extent cx="6163310" cy="1270"/>
              <wp:effectExtent l="12065" t="10160" r="6350" b="7620"/>
              <wp:wrapNone/>
              <wp:docPr id="1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16" name="Freeform 70"/>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7F36A" id="Group 69" o:spid="_x0000_s1026" style="position:absolute;margin-left:48.95pt;margin-top:745.55pt;width:485.3pt;height:.1pt;z-index:-251608064;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">
              <v:shape id="Freeform 70"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09440" behindDoc="1" locked="0" layoutInCell="1" allowOverlap="1" wp14:anchorId="6E11F243" wp14:editId="4187E3D6">
              <wp:simplePos x="0" y="0"/>
              <wp:positionH relativeFrom="page">
                <wp:posOffset>627380</wp:posOffset>
              </wp:positionH>
              <wp:positionV relativeFrom="page">
                <wp:posOffset>9483090</wp:posOffset>
              </wp:positionV>
              <wp:extent cx="1736090" cy="127635"/>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C1F9D"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F243" id="_x0000_t202" coordsize="21600,21600" o:spt="202" path="m,l,21600r21600,l21600,xe">
              <v:stroke joinstyle="miter"/>
              <v:path gradientshapeok="t" o:connecttype="rect"/>
            </v:shapetype>
            <v:shape id="Text Box 71" o:spid="_x0000_s1039" type="#_x0000_t202" style="position:absolute;left:0;text-align:left;margin-left:49.4pt;margin-top:746.7pt;width:136.7pt;height:10.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" filled="f" stroked="f">
              <v:textbox inset="0,0,0,0">
                <w:txbxContent>
                  <w:p w14:paraId="16FC1F9D"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10464" behindDoc="1" locked="0" layoutInCell="1" allowOverlap="1" wp14:anchorId="153C54A6" wp14:editId="468817DB">
              <wp:simplePos x="0" y="0"/>
              <wp:positionH relativeFrom="page">
                <wp:posOffset>4455795</wp:posOffset>
              </wp:positionH>
              <wp:positionV relativeFrom="page">
                <wp:posOffset>9483090</wp:posOffset>
              </wp:positionV>
              <wp:extent cx="2327275" cy="127635"/>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EB9C" w14:textId="77777777" w:rsidR="000524D9" w:rsidRDefault="000524D9">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54A6" id="Text Box 72" o:spid="_x0000_s1040" type="#_x0000_t202" style="position:absolute;left:0;text-align:left;margin-left:350.85pt;margin-top:746.7pt;width:183.25pt;height:10.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" filled="f" stroked="f">
              <v:textbox inset="0,0,0,0">
                <w:txbxContent>
                  <w:p w14:paraId="55F6EB9C" w14:textId="77777777" w:rsidR="000524D9" w:rsidRDefault="000524D9">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478A" w14:textId="77777777" w:rsidR="000524D9" w:rsidRPr="00614A65" w:rsidRDefault="000524D9"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Standard Bidding Document for Procurement of Works – National Competitive Bidding</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9E1185">
      <w:rPr>
        <w:rFonts w:ascii="Times New Roman" w:eastAsiaTheme="majorEastAsia" w:hAnsi="Times New Roman"/>
        <w:noProof/>
        <w:sz w:val="16"/>
      </w:rPr>
      <w:t>104</w:t>
    </w:r>
    <w:r w:rsidRPr="00614A65">
      <w:rPr>
        <w:rFonts w:ascii="Times New Roman" w:eastAsiaTheme="majorEastAsia" w:hAnsi="Times New Roman"/>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0D4F" w14:textId="77777777" w:rsidR="000524D9" w:rsidRPr="00614A65" w:rsidRDefault="000524D9" w:rsidP="00614A65">
    <w:pPr>
      <w:pStyle w:val="Footer"/>
      <w:pBdr>
        <w:top w:val="thinThickSmallGap" w:sz="24" w:space="1" w:color="622423" w:themeColor="accent2" w:themeShade="7F"/>
      </w:pBdr>
      <w:rPr>
        <w:rFonts w:ascii="Times New Roman" w:eastAsiaTheme="majorEastAsia" w:hAnsi="Times New Roman"/>
        <w:sz w:val="16"/>
      </w:rPr>
    </w:pPr>
    <w:r w:rsidRPr="00614A65">
      <w:rPr>
        <w:rFonts w:ascii="Times New Roman" w:eastAsiaTheme="majorEastAsia" w:hAnsi="Times New Roman"/>
        <w:sz w:val="16"/>
      </w:rPr>
      <w:t>Standard Bidding Document for Procurement of Works – National Competitive Bidding</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DD6400">
      <w:rPr>
        <w:rFonts w:ascii="Times New Roman" w:eastAsiaTheme="majorEastAsia" w:hAnsi="Times New Roman"/>
        <w:noProof/>
        <w:sz w:val="16"/>
      </w:rPr>
      <w:t>26</w:t>
    </w:r>
    <w:r w:rsidRPr="00614A65">
      <w:rPr>
        <w:rFonts w:ascii="Times New Roman" w:eastAsiaTheme="majorEastAsia" w:hAnsi="Times New Roman"/>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10BBD"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678720" behindDoc="1" locked="0" layoutInCell="1" allowOverlap="1" wp14:anchorId="611C1BC2" wp14:editId="0E61C775">
              <wp:simplePos x="0" y="0"/>
              <wp:positionH relativeFrom="page">
                <wp:posOffset>982980</wp:posOffset>
              </wp:positionH>
              <wp:positionV relativeFrom="page">
                <wp:posOffset>9319895</wp:posOffset>
              </wp:positionV>
              <wp:extent cx="6167755" cy="1270"/>
              <wp:effectExtent l="11430" t="13970" r="12065" b="13335"/>
              <wp:wrapNone/>
              <wp:docPr id="29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270"/>
                        <a:chOff x="1548" y="14677"/>
                        <a:chExt cx="9713" cy="2"/>
                      </a:xfrm>
                    </wpg:grpSpPr>
                    <wps:wsp>
                      <wps:cNvPr id="296" name="Freeform 24"/>
                      <wps:cNvSpPr>
                        <a:spLocks/>
                      </wps:cNvSpPr>
                      <wps:spPr bwMode="auto">
                        <a:xfrm>
                          <a:off x="1548" y="14677"/>
                          <a:ext cx="9713" cy="2"/>
                        </a:xfrm>
                        <a:custGeom>
                          <a:avLst/>
                          <a:gdLst>
                            <a:gd name="T0" fmla="+- 0 1548 1548"/>
                            <a:gd name="T1" fmla="*/ T0 w 9713"/>
                            <a:gd name="T2" fmla="+- 0 11261 1548"/>
                            <a:gd name="T3" fmla="*/ T2 w 9713"/>
                          </a:gdLst>
                          <a:ahLst/>
                          <a:cxnLst>
                            <a:cxn ang="0">
                              <a:pos x="T1" y="0"/>
                            </a:cxn>
                            <a:cxn ang="0">
                              <a:pos x="T3" y="0"/>
                            </a:cxn>
                          </a:cxnLst>
                          <a:rect l="0" t="0" r="r" b="b"/>
                          <a:pathLst>
                            <a:path w="9713">
                              <a:moveTo>
                                <a:pt x="0" y="0"/>
                              </a:moveTo>
                              <a:lnTo>
                                <a:pt x="9713"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D8334" id="Group 23" o:spid="_x0000_s1026" style="position:absolute;margin-left:77.4pt;margin-top:733.85pt;width:485.65pt;height:.1pt;z-index:-251637760;mso-position-horizontal-relative:page;mso-position-vertical-relative:page" coordorigin="1548,14677" coordsize="97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">
              <v:shape id="Freeform 24" o:spid="_x0000_s1027" style="position:absolute;left:1548;top:14677;width:9713;height:2;visibility:visible;mso-wrap-style:square;v-text-anchor:top" coordsize="9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" path="m,l9713,e" filled="f" strokeweight="1.08pt">
                <v:path arrowok="t" o:connecttype="custom" o:connectlocs="0,0;9713,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9744" behindDoc="1" locked="0" layoutInCell="1" allowOverlap="1" wp14:anchorId="582D8F25" wp14:editId="66D96EC2">
              <wp:simplePos x="0" y="0"/>
              <wp:positionH relativeFrom="page">
                <wp:posOffset>1002030</wp:posOffset>
              </wp:positionH>
              <wp:positionV relativeFrom="page">
                <wp:posOffset>9328150</wp:posOffset>
              </wp:positionV>
              <wp:extent cx="1706245" cy="127000"/>
              <wp:effectExtent l="1905" t="3175" r="0" b="3175"/>
              <wp:wrapNone/>
              <wp:docPr id="29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7B89F" w14:textId="77777777" w:rsidR="000524D9" w:rsidRDefault="000524D9">
                          <w:pPr>
                            <w:tabs>
                              <w:tab w:val="left" w:pos="2560"/>
                            </w:tabs>
                            <w:spacing w:line="184" w:lineRule="exact"/>
                            <w:ind w:left="20" w:right="-44"/>
                            <w:rPr>
                              <w:rFonts w:ascii="Arial" w:eastAsia="Arial" w:hAnsi="Arial" w:cs="Arial"/>
                              <w:sz w:val="16"/>
                              <w:szCs w:val="16"/>
                            </w:rPr>
                          </w:pPr>
                          <w:r>
                            <w:rPr>
                              <w:rFonts w:ascii="Arial" w:eastAsia="Arial" w:hAnsi="Arial" w:cs="Arial"/>
                              <w:sz w:val="16"/>
                              <w:szCs w:val="16"/>
                            </w:rPr>
                            <w:t>Bidding</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D8F25" id="_x0000_t202" coordsize="21600,21600" o:spt="202" path="m,l,21600r21600,l21600,xe">
              <v:stroke joinstyle="miter"/>
              <v:path gradientshapeok="t" o:connecttype="rect"/>
            </v:shapetype>
            <v:shape id="Text Box 25" o:spid="_x0000_s1031" type="#_x0000_t202" style="position:absolute;left:0;text-align:left;margin-left:78.9pt;margin-top:734.5pt;width:134.35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" filled="f" stroked="f">
              <v:textbox inset="0,0,0,0">
                <w:txbxContent>
                  <w:p w14:paraId="6E47B89F" w14:textId="77777777" w:rsidR="000524D9" w:rsidRDefault="000524D9">
                    <w:pPr>
                      <w:tabs>
                        <w:tab w:val="left" w:pos="2560"/>
                      </w:tabs>
                      <w:spacing w:line="184" w:lineRule="exact"/>
                      <w:ind w:left="20" w:right="-44"/>
                      <w:rPr>
                        <w:rFonts w:ascii="Arial" w:eastAsia="Arial" w:hAnsi="Arial" w:cs="Arial"/>
                        <w:sz w:val="16"/>
                        <w:szCs w:val="16"/>
                      </w:rPr>
                    </w:pPr>
                    <w:r>
                      <w:rPr>
                        <w:rFonts w:ascii="Arial" w:eastAsia="Arial" w:hAnsi="Arial" w:cs="Arial"/>
                        <w:sz w:val="16"/>
                        <w:szCs w:val="16"/>
                      </w:rPr>
                      <w:t>Bidding</w:t>
                    </w:r>
                    <w:r>
                      <w:rPr>
                        <w:rFonts w:ascii="Arial" w:eastAsia="Arial" w:hAnsi="Arial" w:cs="Arial"/>
                        <w:spacing w:val="1"/>
                        <w:sz w:val="16"/>
                        <w:szCs w:val="16"/>
                      </w:rPr>
                      <w:t xml:space="preserve"> </w:t>
                    </w:r>
                    <w:r>
                      <w:rPr>
                        <w:rFonts w:ascii="Arial" w:eastAsia="Arial" w:hAnsi="Arial" w:cs="Arial"/>
                        <w:sz w:val="16"/>
                        <w:szCs w:val="16"/>
                      </w:rPr>
                      <w:t>Document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_</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80768" behindDoc="1" locked="0" layoutInCell="1" allowOverlap="1" wp14:anchorId="3E7AED08" wp14:editId="0CE41C9C">
              <wp:simplePos x="0" y="0"/>
              <wp:positionH relativeFrom="page">
                <wp:posOffset>5396230</wp:posOffset>
              </wp:positionH>
              <wp:positionV relativeFrom="page">
                <wp:posOffset>9332595</wp:posOffset>
              </wp:positionV>
              <wp:extent cx="1730375" cy="127000"/>
              <wp:effectExtent l="0" t="0" r="0" b="0"/>
              <wp:wrapNone/>
              <wp:docPr id="2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A29DB" w14:textId="77777777" w:rsidR="000524D9" w:rsidRDefault="000524D9">
                          <w:pPr>
                            <w:spacing w:line="184" w:lineRule="exact"/>
                            <w:ind w:left="20" w:right="-44"/>
                            <w:rPr>
                              <w:rFonts w:ascii="Arial" w:eastAsia="Arial" w:hAnsi="Arial" w:cs="Arial"/>
                              <w:sz w:val="16"/>
                              <w:szCs w:val="16"/>
                            </w:rPr>
                          </w:pPr>
                          <w:r>
                            <w:rPr>
                              <w:rFonts w:ascii="Arial" w:eastAsia="Arial" w:hAnsi="Arial" w:cs="Arial"/>
                              <w:sz w:val="16"/>
                              <w:szCs w:val="16"/>
                            </w:rPr>
                            <w:t>Procurement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Works-Small</w:t>
                          </w:r>
                          <w:r>
                            <w:rPr>
                              <w:rFonts w:ascii="Arial" w:eastAsia="Arial" w:hAnsi="Arial" w:cs="Arial"/>
                              <w:spacing w:val="-1"/>
                              <w:sz w:val="16"/>
                              <w:szCs w:val="16"/>
                            </w:rPr>
                            <w:t xml:space="preserve"> </w:t>
                          </w:r>
                          <w:r>
                            <w:rPr>
                              <w:rFonts w:ascii="Arial" w:eastAsia="Arial" w:hAnsi="Arial" w:cs="Arial"/>
                              <w:sz w:val="16"/>
                              <w:szCs w:val="16"/>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ED08" id="Text Box 26" o:spid="_x0000_s1032" type="#_x0000_t202" style="position:absolute;left:0;text-align:left;margin-left:424.9pt;margin-top:734.85pt;width:136.25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" filled="f" stroked="f">
              <v:textbox inset="0,0,0,0">
                <w:txbxContent>
                  <w:p w14:paraId="302A29DB" w14:textId="77777777" w:rsidR="000524D9" w:rsidRDefault="000524D9">
                    <w:pPr>
                      <w:spacing w:line="184" w:lineRule="exact"/>
                      <w:ind w:left="20" w:right="-44"/>
                      <w:rPr>
                        <w:rFonts w:ascii="Arial" w:eastAsia="Arial" w:hAnsi="Arial" w:cs="Arial"/>
                        <w:sz w:val="16"/>
                        <w:szCs w:val="16"/>
                      </w:rPr>
                    </w:pPr>
                    <w:r>
                      <w:rPr>
                        <w:rFonts w:ascii="Arial" w:eastAsia="Arial" w:hAnsi="Arial" w:cs="Arial"/>
                        <w:sz w:val="16"/>
                        <w:szCs w:val="16"/>
                      </w:rPr>
                      <w:t>Procurement</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Works-Small</w:t>
                    </w:r>
                    <w:r>
                      <w:rPr>
                        <w:rFonts w:ascii="Arial" w:eastAsia="Arial" w:hAnsi="Arial" w:cs="Arial"/>
                        <w:spacing w:val="-1"/>
                        <w:sz w:val="16"/>
                        <w:szCs w:val="16"/>
                      </w:rPr>
                      <w:t xml:space="preserve"> </w:t>
                    </w:r>
                    <w:r>
                      <w:rPr>
                        <w:rFonts w:ascii="Arial" w:eastAsia="Arial" w:hAnsi="Arial" w:cs="Arial"/>
                        <w:sz w:val="16"/>
                        <w:szCs w:val="16"/>
                      </w:rPr>
                      <w:t>Contract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5B18" w14:textId="77777777" w:rsidR="000524D9" w:rsidRPr="00614A65" w:rsidRDefault="000524D9" w:rsidP="00614A65">
    <w:pPr>
      <w:pStyle w:val="Footer"/>
      <w:pBdr>
        <w:top w:val="thinThickSmallGap" w:sz="24" w:space="1" w:color="622423" w:themeColor="accent2" w:themeShade="7F"/>
      </w:pBdr>
      <w:ind w:left="360"/>
      <w:rPr>
        <w:rFonts w:ascii="Times New Roman" w:eastAsiaTheme="majorEastAsia" w:hAnsi="Times New Roman"/>
        <w:sz w:val="16"/>
      </w:rPr>
    </w:pPr>
    <w:r w:rsidRPr="00614A65">
      <w:rPr>
        <w:rFonts w:ascii="Times New Roman" w:eastAsiaTheme="majorEastAsia" w:hAnsi="Times New Roman"/>
        <w:sz w:val="16"/>
      </w:rPr>
      <w:t>Standard Bidding Document for Procurement of Works – National Competitive Bidding</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DD6400">
      <w:rPr>
        <w:rFonts w:ascii="Times New Roman" w:eastAsiaTheme="majorEastAsia" w:hAnsi="Times New Roman"/>
        <w:noProof/>
        <w:sz w:val="16"/>
      </w:rPr>
      <w:t>29</w:t>
    </w:r>
    <w:r w:rsidRPr="00614A65">
      <w:rPr>
        <w:rFonts w:ascii="Times New Roman" w:eastAsiaTheme="majorEastAsia" w:hAnsi="Times New Roman"/>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CBD7"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684864" behindDoc="1" locked="0" layoutInCell="1" allowOverlap="1" wp14:anchorId="262A31D7" wp14:editId="3BC6BC2E">
              <wp:simplePos x="0" y="0"/>
              <wp:positionH relativeFrom="page">
                <wp:posOffset>987425</wp:posOffset>
              </wp:positionH>
              <wp:positionV relativeFrom="page">
                <wp:posOffset>9320530</wp:posOffset>
              </wp:positionV>
              <wp:extent cx="6163310" cy="1270"/>
              <wp:effectExtent l="6350" t="14605" r="12065" b="12700"/>
              <wp:wrapNone/>
              <wp:docPr id="29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555" y="14678"/>
                        <a:chExt cx="9706" cy="2"/>
                      </a:xfrm>
                    </wpg:grpSpPr>
                    <wps:wsp>
                      <wps:cNvPr id="292" name="Freeform 32"/>
                      <wps:cNvSpPr>
                        <a:spLocks/>
                      </wps:cNvSpPr>
                      <wps:spPr bwMode="auto">
                        <a:xfrm>
                          <a:off x="1555" y="14678"/>
                          <a:ext cx="9706" cy="2"/>
                        </a:xfrm>
                        <a:custGeom>
                          <a:avLst/>
                          <a:gdLst>
                            <a:gd name="T0" fmla="+- 0 1555 1555"/>
                            <a:gd name="T1" fmla="*/ T0 w 9706"/>
                            <a:gd name="T2" fmla="+- 0 11261 1555"/>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87258" id="Group 31" o:spid="_x0000_s1026" style="position:absolute;margin-left:77.75pt;margin-top:733.9pt;width:485.3pt;height:.1pt;z-index:-251631616;mso-position-horizontal-relative:page;mso-position-vertical-relative:page" coordorigin="1555,14678"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">
              <v:shape id="Freeform 32" o:spid="_x0000_s1027" style="position:absolute;left:1555;top:14678;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" path="m,l9706,e" filled="f" strokeweight=".82pt">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85888" behindDoc="1" locked="0" layoutInCell="1" allowOverlap="1" wp14:anchorId="522DF798" wp14:editId="4880559D">
              <wp:simplePos x="0" y="0"/>
              <wp:positionH relativeFrom="page">
                <wp:posOffset>993140</wp:posOffset>
              </wp:positionH>
              <wp:positionV relativeFrom="page">
                <wp:posOffset>9336405</wp:posOffset>
              </wp:positionV>
              <wp:extent cx="1707515" cy="127635"/>
              <wp:effectExtent l="2540" t="1905" r="4445" b="3810"/>
              <wp:wrapNone/>
              <wp:docPr id="29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1A6A1" w14:textId="77777777" w:rsidR="000524D9" w:rsidRDefault="000524D9">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DF798" id="_x0000_t202" coordsize="21600,21600" o:spt="202" path="m,l,21600r21600,l21600,xe">
              <v:stroke joinstyle="miter"/>
              <v:path gradientshapeok="t" o:connecttype="rect"/>
            </v:shapetype>
            <v:shape id="Text Box 33" o:spid="_x0000_s1033" type="#_x0000_t202" style="position:absolute;left:0;text-align:left;margin-left:78.2pt;margin-top:735.15pt;width:134.45pt;height:10.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" filled="f" stroked="f">
              <v:textbox inset="0,0,0,0">
                <w:txbxContent>
                  <w:p w14:paraId="70C1A6A1" w14:textId="77777777" w:rsidR="000524D9" w:rsidRDefault="000524D9">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86912" behindDoc="1" locked="0" layoutInCell="1" allowOverlap="1" wp14:anchorId="7E61483D" wp14:editId="751D550D">
              <wp:simplePos x="0" y="0"/>
              <wp:positionH relativeFrom="page">
                <wp:posOffset>5386705</wp:posOffset>
              </wp:positionH>
              <wp:positionV relativeFrom="page">
                <wp:posOffset>9336405</wp:posOffset>
              </wp:positionV>
              <wp:extent cx="1737360" cy="127635"/>
              <wp:effectExtent l="0" t="1905" r="635" b="3810"/>
              <wp:wrapNone/>
              <wp:docPr id="28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EE8A"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1483D" id="Text Box 34" o:spid="_x0000_s1034" type="#_x0000_t202" style="position:absolute;left:0;text-align:left;margin-left:424.15pt;margin-top:735.15pt;width:136.8pt;height:10.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" filled="f" stroked="f">
              <v:textbox inset="0,0,0,0">
                <w:txbxContent>
                  <w:p w14:paraId="7D01EE8A"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3091" w14:textId="77777777" w:rsidR="000524D9" w:rsidRPr="00614A65" w:rsidRDefault="000524D9"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Standard Bidding Document for Procurement of Works – National Competitive Bidding</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DD6400">
      <w:rPr>
        <w:rFonts w:ascii="Times New Roman" w:eastAsiaTheme="majorEastAsia" w:hAnsi="Times New Roman"/>
        <w:noProof/>
        <w:sz w:val="16"/>
      </w:rPr>
      <w:t>36</w:t>
    </w:r>
    <w:r w:rsidRPr="00614A65">
      <w:rPr>
        <w:rFonts w:ascii="Times New Roman" w:eastAsiaTheme="majorEastAsia" w:hAnsi="Times New Roman"/>
        <w:noProo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BA731"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695104" behindDoc="1" locked="0" layoutInCell="1" allowOverlap="1" wp14:anchorId="115EE1DC" wp14:editId="000B675A">
              <wp:simplePos x="0" y="0"/>
              <wp:positionH relativeFrom="page">
                <wp:posOffset>621665</wp:posOffset>
              </wp:positionH>
              <wp:positionV relativeFrom="page">
                <wp:posOffset>9468485</wp:posOffset>
              </wp:positionV>
              <wp:extent cx="6163310" cy="1270"/>
              <wp:effectExtent l="12065" t="10160" r="6350" b="7620"/>
              <wp:wrapNone/>
              <wp:docPr id="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4" name="Freeform 54"/>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7C9FF" id="Group 53" o:spid="_x0000_s1026" style="position:absolute;margin-left:48.95pt;margin-top:745.55pt;width:485.3pt;height:.1pt;z-index:-251621376;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">
              <v:shape id="Freeform 54"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96128" behindDoc="1" locked="0" layoutInCell="1" allowOverlap="1" wp14:anchorId="5088A489" wp14:editId="251D087E">
              <wp:simplePos x="0" y="0"/>
              <wp:positionH relativeFrom="page">
                <wp:posOffset>627380</wp:posOffset>
              </wp:positionH>
              <wp:positionV relativeFrom="page">
                <wp:posOffset>9483090</wp:posOffset>
              </wp:positionV>
              <wp:extent cx="1736090" cy="127635"/>
              <wp:effectExtent l="0" t="0" r="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8FB0"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A489" id="_x0000_t202" coordsize="21600,21600" o:spt="202" path="m,l,21600r21600,l21600,xe">
              <v:stroke joinstyle="miter"/>
              <v:path gradientshapeok="t" o:connecttype="rect"/>
            </v:shapetype>
            <v:shape id="Text Box 55" o:spid="_x0000_s1035" type="#_x0000_t202" style="position:absolute;left:0;text-align:left;margin-left:49.4pt;margin-top:746.7pt;width:136.7pt;height:10.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" filled="f" stroked="f">
              <v:textbox inset="0,0,0,0">
                <w:txbxContent>
                  <w:p w14:paraId="36768FB0"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97152" behindDoc="1" locked="0" layoutInCell="1" allowOverlap="1" wp14:anchorId="65DBA063" wp14:editId="35A4F545">
              <wp:simplePos x="0" y="0"/>
              <wp:positionH relativeFrom="page">
                <wp:posOffset>4455795</wp:posOffset>
              </wp:positionH>
              <wp:positionV relativeFrom="page">
                <wp:posOffset>9483090</wp:posOffset>
              </wp:positionV>
              <wp:extent cx="2327275" cy="127635"/>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FD72" w14:textId="77777777" w:rsidR="000524D9" w:rsidRDefault="000524D9">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A063" id="Text Box 56" o:spid="_x0000_s1036" type="#_x0000_t202" style="position:absolute;left:0;text-align:left;margin-left:350.85pt;margin-top:746.7pt;width:183.25pt;height:10.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" filled="f" stroked="f">
              <v:textbox inset="0,0,0,0">
                <w:txbxContent>
                  <w:p w14:paraId="3345FD72" w14:textId="77777777" w:rsidR="000524D9" w:rsidRDefault="000524D9">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B87D" w14:textId="77777777" w:rsidR="000524D9" w:rsidRPr="00614A65" w:rsidRDefault="000524D9" w:rsidP="00614A65">
    <w:pPr>
      <w:pStyle w:val="Footer"/>
      <w:pBdr>
        <w:top w:val="thinThickSmallGap" w:sz="24" w:space="1" w:color="622423" w:themeColor="accent2" w:themeShade="7F"/>
      </w:pBdr>
      <w:ind w:left="540" w:right="400"/>
      <w:rPr>
        <w:rFonts w:ascii="Times New Roman" w:eastAsiaTheme="majorEastAsia" w:hAnsi="Times New Roman"/>
        <w:sz w:val="16"/>
      </w:rPr>
    </w:pPr>
    <w:r w:rsidRPr="00614A65">
      <w:rPr>
        <w:rFonts w:ascii="Times New Roman" w:eastAsiaTheme="majorEastAsia" w:hAnsi="Times New Roman"/>
        <w:sz w:val="16"/>
      </w:rPr>
      <w:t>Standard Bidding Document for Procurement of Works – National Competitive Bidding</w:t>
    </w:r>
    <w:r w:rsidRPr="00614A65">
      <w:rPr>
        <w:rFonts w:ascii="Times New Roman" w:eastAsiaTheme="majorEastAsia" w:hAnsi="Times New Roman"/>
        <w:sz w:val="16"/>
      </w:rPr>
      <w:ptab w:relativeTo="margin" w:alignment="right" w:leader="none"/>
    </w:r>
    <w:r w:rsidRPr="00614A65">
      <w:rPr>
        <w:rFonts w:ascii="Times New Roman" w:eastAsiaTheme="minorEastAsia" w:hAnsi="Times New Roman"/>
        <w:sz w:val="16"/>
      </w:rPr>
      <w:fldChar w:fldCharType="begin"/>
    </w:r>
    <w:r w:rsidRPr="00614A65">
      <w:rPr>
        <w:rFonts w:ascii="Times New Roman" w:hAnsi="Times New Roman"/>
        <w:sz w:val="16"/>
      </w:rPr>
      <w:instrText xml:space="preserve"> PAGE   \* MERGEFORMAT </w:instrText>
    </w:r>
    <w:r w:rsidRPr="00614A65">
      <w:rPr>
        <w:rFonts w:ascii="Times New Roman" w:eastAsiaTheme="minorEastAsia" w:hAnsi="Times New Roman"/>
        <w:sz w:val="16"/>
      </w:rPr>
      <w:fldChar w:fldCharType="separate"/>
    </w:r>
    <w:r w:rsidRPr="00DD6400">
      <w:rPr>
        <w:rFonts w:ascii="Times New Roman" w:eastAsiaTheme="majorEastAsia" w:hAnsi="Times New Roman"/>
        <w:noProof/>
        <w:sz w:val="16"/>
      </w:rPr>
      <w:t>39</w:t>
    </w:r>
    <w:r w:rsidRPr="00614A65">
      <w:rPr>
        <w:rFonts w:ascii="Times New Roman" w:eastAsiaTheme="majorEastAsia" w:hAnsi="Times New Roman"/>
        <w:noProof/>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83E8"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702272" behindDoc="1" locked="0" layoutInCell="1" allowOverlap="1" wp14:anchorId="146222D9" wp14:editId="13DF9CF3">
              <wp:simplePos x="0" y="0"/>
              <wp:positionH relativeFrom="page">
                <wp:posOffset>621665</wp:posOffset>
              </wp:positionH>
              <wp:positionV relativeFrom="page">
                <wp:posOffset>9468485</wp:posOffset>
              </wp:positionV>
              <wp:extent cx="6163310" cy="1270"/>
              <wp:effectExtent l="12065" t="10160" r="6350" b="7620"/>
              <wp:wrapNone/>
              <wp:docPr id="1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0" name="Freeform 62"/>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75BC5" id="Group 61" o:spid="_x0000_s1026" style="position:absolute;margin-left:48.95pt;margin-top:745.55pt;width:485.3pt;height:.1pt;z-index:-251614208;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">
              <v:shape id="Freeform 62"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03296" behindDoc="1" locked="0" layoutInCell="1" allowOverlap="1" wp14:anchorId="0494E003" wp14:editId="5E627C60">
              <wp:simplePos x="0" y="0"/>
              <wp:positionH relativeFrom="page">
                <wp:posOffset>627380</wp:posOffset>
              </wp:positionH>
              <wp:positionV relativeFrom="page">
                <wp:posOffset>9483090</wp:posOffset>
              </wp:positionV>
              <wp:extent cx="1736090" cy="127635"/>
              <wp:effectExtent l="0" t="0" r="0" b="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975B"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4E003" id="_x0000_t202" coordsize="21600,21600" o:spt="202" path="m,l,21600r21600,l21600,xe">
              <v:stroke joinstyle="miter"/>
              <v:path gradientshapeok="t" o:connecttype="rect"/>
            </v:shapetype>
            <v:shape id="Text Box 63" o:spid="_x0000_s1037" type="#_x0000_t202" style="position:absolute;left:0;text-align:left;margin-left:49.4pt;margin-top:746.7pt;width:136.7pt;height:10.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" filled="f" stroked="f">
              <v:textbox inset="0,0,0,0">
                <w:txbxContent>
                  <w:p w14:paraId="1563975B"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04320" behindDoc="1" locked="0" layoutInCell="1" allowOverlap="1" wp14:anchorId="034A4BF1" wp14:editId="54500097">
              <wp:simplePos x="0" y="0"/>
              <wp:positionH relativeFrom="page">
                <wp:posOffset>4455795</wp:posOffset>
              </wp:positionH>
              <wp:positionV relativeFrom="page">
                <wp:posOffset>9483090</wp:posOffset>
              </wp:positionV>
              <wp:extent cx="2327275" cy="127635"/>
              <wp:effectExtent l="0" t="0" r="0" b="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0613" w14:textId="77777777" w:rsidR="000524D9" w:rsidRDefault="000524D9">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A4BF1" id="Text Box 64" o:spid="_x0000_s1038" type="#_x0000_t202" style="position:absolute;left:0;text-align:left;margin-left:350.85pt;margin-top:746.7pt;width:183.25pt;height:10.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" filled="f" stroked="f">
              <v:textbox inset="0,0,0,0">
                <w:txbxContent>
                  <w:p w14:paraId="7BF10613" w14:textId="77777777" w:rsidR="000524D9" w:rsidRDefault="000524D9">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1F9F" w14:textId="77777777" w:rsidR="00C015FD" w:rsidRDefault="00C015FD" w:rsidP="006949F5">
      <w:r>
        <w:separator/>
      </w:r>
    </w:p>
  </w:footnote>
  <w:footnote w:type="continuationSeparator" w:id="0">
    <w:p w14:paraId="702AC1B3" w14:textId="77777777" w:rsidR="00C015FD" w:rsidRDefault="00C015FD" w:rsidP="006949F5">
      <w:r>
        <w:continuationSeparator/>
      </w:r>
    </w:p>
  </w:footnote>
  <w:footnote w:id="1">
    <w:p w14:paraId="17C91E07" w14:textId="77777777" w:rsidR="000524D9" w:rsidRPr="0062696D" w:rsidRDefault="000524D9" w:rsidP="006949F5">
      <w:pPr>
        <w:pStyle w:val="FootnoteText"/>
        <w:rPr>
          <w:color w:val="auto"/>
          <w:szCs w:val="18"/>
        </w:rPr>
      </w:pPr>
      <w:r w:rsidRPr="0062696D">
        <w:rPr>
          <w:rStyle w:val="FootnoteReference"/>
          <w:color w:val="auto"/>
          <w:szCs w:val="18"/>
        </w:rPr>
        <w:footnoteRef/>
      </w:r>
      <w:r w:rsidRPr="0062696D">
        <w:rPr>
          <w:color w:val="auto"/>
          <w:szCs w:val="18"/>
        </w:rPr>
        <w:t xml:space="preserve"> </w:t>
      </w:r>
      <w:r w:rsidRPr="000A6BAD">
        <w:rPr>
          <w:color w:val="auto"/>
          <w:szCs w:val="18"/>
        </w:rPr>
        <w:t xml:space="preserve">Project manager shall handover </w:t>
      </w:r>
      <w:r>
        <w:rPr>
          <w:color w:val="auto"/>
          <w:szCs w:val="18"/>
        </w:rPr>
        <w:t>an</w:t>
      </w:r>
      <w:r w:rsidRPr="000A6BAD">
        <w:rPr>
          <w:szCs w:val="18"/>
        </w:rPr>
        <w:t>ything of historical or other interest or of significant value discovered</w:t>
      </w:r>
      <w:r w:rsidRPr="000A6BAD">
        <w:rPr>
          <w:color w:val="auto"/>
          <w:szCs w:val="18"/>
        </w:rPr>
        <w:t xml:space="preserve"> to the relevant organizations</w:t>
      </w:r>
      <w:r>
        <w:rPr>
          <w:color w:val="auto"/>
          <w:szCs w:val="18"/>
        </w:rPr>
        <w:t xml:space="preserve"> in accordance with the appropriate procedures.</w:t>
      </w:r>
    </w:p>
  </w:footnote>
  <w:footnote w:id="2">
    <w:p w14:paraId="1991A6EC" w14:textId="77777777" w:rsidR="000524D9" w:rsidRPr="0062696D" w:rsidRDefault="000524D9" w:rsidP="006949F5">
      <w:pPr>
        <w:pStyle w:val="FootnoteText"/>
        <w:rPr>
          <w:color w:val="auto"/>
          <w:szCs w:val="18"/>
        </w:rPr>
      </w:pPr>
      <w:r w:rsidRPr="0062696D">
        <w:rPr>
          <w:rStyle w:val="FootnoteReference"/>
          <w:color w:val="auto"/>
          <w:szCs w:val="18"/>
        </w:rPr>
        <w:footnoteRef/>
      </w:r>
      <w:r w:rsidRPr="0062696D">
        <w:rPr>
          <w:color w:val="auto"/>
          <w:szCs w:val="18"/>
        </w:rPr>
        <w:t xml:space="preserve"> Defect Liability Period is determined based on the Civil law and Construction Law of Mongolia</w:t>
      </w:r>
    </w:p>
  </w:footnote>
  <w:footnote w:id="3">
    <w:p w14:paraId="03BD5DF1" w14:textId="628D1F11" w:rsidR="000524D9" w:rsidRPr="0062696D" w:rsidRDefault="000524D9" w:rsidP="006949F5">
      <w:pPr>
        <w:pStyle w:val="FootnoteText"/>
        <w:rPr>
          <w:color w:val="auto"/>
          <w:szCs w:val="18"/>
        </w:rPr>
      </w:pPr>
      <w:r w:rsidRPr="0062696D">
        <w:rPr>
          <w:rStyle w:val="FootnoteCharacters"/>
          <w:color w:val="auto"/>
          <w:szCs w:val="18"/>
        </w:rPr>
        <w:footnoteRef/>
      </w:r>
      <w:r w:rsidRPr="0062696D">
        <w:rPr>
          <w:color w:val="auto"/>
          <w:szCs w:val="18"/>
        </w:rPr>
        <w:tab/>
        <w:t xml:space="preserve"> The sum of the two coefficients A</w:t>
      </w:r>
      <w:r w:rsidRPr="0062696D">
        <w:rPr>
          <w:color w:val="auto"/>
          <w:szCs w:val="18"/>
          <w:vertAlign w:val="subscript"/>
        </w:rPr>
        <w:t>c</w:t>
      </w:r>
      <w:r w:rsidRPr="0062696D">
        <w:rPr>
          <w:color w:val="auto"/>
          <w:szCs w:val="18"/>
        </w:rPr>
        <w:t xml:space="preserve"> and </w:t>
      </w:r>
      <w:proofErr w:type="spellStart"/>
      <w:r w:rsidRPr="0062696D">
        <w:rPr>
          <w:color w:val="auto"/>
          <w:szCs w:val="18"/>
        </w:rPr>
        <w:t>B</w:t>
      </w:r>
      <w:r w:rsidRPr="0062696D">
        <w:rPr>
          <w:color w:val="auto"/>
          <w:szCs w:val="18"/>
          <w:vertAlign w:val="subscript"/>
        </w:rPr>
        <w:t>c</w:t>
      </w:r>
      <w:proofErr w:type="spellEnd"/>
      <w:r w:rsidRPr="0062696D">
        <w:rPr>
          <w:color w:val="auto"/>
          <w:szCs w:val="18"/>
        </w:rPr>
        <w:t xml:space="preserve"> should be 1 (one) in the formula. </w:t>
      </w:r>
      <w:r>
        <w:rPr>
          <w:color w:val="auto"/>
          <w:szCs w:val="18"/>
        </w:rPr>
        <w:t>C</w:t>
      </w:r>
      <w:r w:rsidRPr="0062696D">
        <w:rPr>
          <w:color w:val="auto"/>
          <w:szCs w:val="18"/>
        </w:rPr>
        <w:t xml:space="preserve">oefficient A, for the nonadjustable portion of the payments, is a very approximate figure (usually 0.15) to take account of fixed cost elements or other nonadjustable components. The sum of the adjustments </w:t>
      </w:r>
      <w:r>
        <w:rPr>
          <w:color w:val="auto"/>
          <w:szCs w:val="18"/>
        </w:rPr>
        <w:t>is</w:t>
      </w:r>
      <w:r w:rsidRPr="0062696D">
        <w:rPr>
          <w:color w:val="auto"/>
          <w:szCs w:val="18"/>
        </w:rPr>
        <w:t xml:space="preserve"> added to the Contract Price.</w:t>
      </w:r>
    </w:p>
  </w:footnote>
  <w:footnote w:id="4">
    <w:p w14:paraId="12C98E7E" w14:textId="77777777" w:rsidR="000524D9" w:rsidRPr="0062696D" w:rsidRDefault="000524D9" w:rsidP="006949F5">
      <w:pPr>
        <w:pStyle w:val="FootnoteText"/>
        <w:rPr>
          <w:color w:val="auto"/>
          <w:szCs w:val="18"/>
        </w:rPr>
      </w:pPr>
      <w:r w:rsidRPr="0062696D">
        <w:rPr>
          <w:rStyle w:val="FootnoteCharacters"/>
          <w:color w:val="auto"/>
          <w:szCs w:val="18"/>
        </w:rPr>
        <w:footnoteRef/>
      </w:r>
      <w:r>
        <w:rPr>
          <w:color w:val="auto"/>
          <w:szCs w:val="18"/>
        </w:rPr>
        <w:t xml:space="preserve"> </w:t>
      </w:r>
      <w:r w:rsidRPr="0062696D">
        <w:rPr>
          <w:color w:val="auto"/>
          <w:szCs w:val="18"/>
        </w:rPr>
        <w:t>The retention amount is usually close to 5 percent and in no case exceeds 10 percent.</w:t>
      </w:r>
    </w:p>
  </w:footnote>
  <w:footnote w:id="5">
    <w:p w14:paraId="596C2421" w14:textId="77777777" w:rsidR="000524D9" w:rsidRPr="0062696D" w:rsidRDefault="000524D9" w:rsidP="006949F5">
      <w:pPr>
        <w:pStyle w:val="FootnoteText"/>
        <w:rPr>
          <w:color w:val="auto"/>
          <w:szCs w:val="18"/>
        </w:rPr>
      </w:pPr>
      <w:r w:rsidRPr="0062696D">
        <w:rPr>
          <w:rStyle w:val="FootnoteCharacters"/>
          <w:color w:val="auto"/>
          <w:szCs w:val="18"/>
        </w:rPr>
        <w:footnoteRef/>
      </w:r>
      <w:r w:rsidRPr="0062696D">
        <w:rPr>
          <w:color w:val="auto"/>
          <w:szCs w:val="18"/>
        </w:rPr>
        <w:t xml:space="preserve"> Usually liquidated damages are set between 0.05 percent and 0.10 percent per day, and the total amount is not to exceed between 5 percent and 10 percent of the Contract Price.</w:t>
      </w:r>
    </w:p>
  </w:footnote>
  <w:footnote w:id="6">
    <w:p w14:paraId="24B2F436" w14:textId="77777777" w:rsidR="000524D9" w:rsidRPr="0062696D" w:rsidRDefault="000524D9" w:rsidP="006949F5">
      <w:pPr>
        <w:pStyle w:val="FootnoteText"/>
        <w:rPr>
          <w:color w:val="auto"/>
          <w:szCs w:val="18"/>
        </w:rPr>
      </w:pPr>
      <w:r w:rsidRPr="0062696D">
        <w:rPr>
          <w:rStyle w:val="FootnoteCharacters"/>
          <w:color w:val="auto"/>
          <w:szCs w:val="18"/>
        </w:rPr>
        <w:footnoteRef/>
      </w:r>
      <w:r>
        <w:rPr>
          <w:color w:val="auto"/>
          <w:szCs w:val="18"/>
        </w:rPr>
        <w:t xml:space="preserve"> </w:t>
      </w:r>
      <w:r w:rsidRPr="0062696D">
        <w:rPr>
          <w:color w:val="auto"/>
          <w:szCs w:val="18"/>
        </w:rPr>
        <w:t>If early completion would provide benefits to the Employer, this Clause should remain; otherwise delete.  The Bonus is usually numerically equal to the liquidated damages.</w:t>
      </w:r>
    </w:p>
  </w:footnote>
  <w:footnote w:id="7">
    <w:p w14:paraId="004F7684" w14:textId="77777777" w:rsidR="000524D9" w:rsidRPr="0062696D" w:rsidRDefault="000524D9" w:rsidP="006949F5">
      <w:pPr>
        <w:pStyle w:val="FootnoteText"/>
        <w:rPr>
          <w:color w:val="auto"/>
          <w:szCs w:val="18"/>
        </w:rPr>
      </w:pPr>
      <w:r w:rsidRPr="0062696D">
        <w:rPr>
          <w:rStyle w:val="FootnoteReference"/>
          <w:color w:val="auto"/>
          <w:szCs w:val="18"/>
        </w:rPr>
        <w:footnoteRef/>
      </w:r>
      <w:r w:rsidRPr="0062696D">
        <w:rPr>
          <w:color w:val="auto"/>
          <w:szCs w:val="18"/>
        </w:rPr>
        <w:t xml:space="preserve"> If works are scheduled partially</w:t>
      </w:r>
      <w:r w:rsidRPr="0062696D">
        <w:rPr>
          <w:color w:val="auto"/>
          <w:szCs w:val="18"/>
          <w:lang w:val="mn-MN"/>
        </w:rPr>
        <w:t>,</w:t>
      </w:r>
      <w:r w:rsidRPr="0062696D">
        <w:rPr>
          <w:color w:val="auto"/>
          <w:szCs w:val="18"/>
        </w:rPr>
        <w:t xml:space="preserve"> list those partial periods.</w:t>
      </w:r>
    </w:p>
  </w:footnote>
  <w:footnote w:id="8">
    <w:p w14:paraId="03825097" w14:textId="77777777" w:rsidR="000524D9" w:rsidRPr="0062696D" w:rsidRDefault="000524D9" w:rsidP="008C7A77">
      <w:pPr>
        <w:pStyle w:val="FootnoteText"/>
        <w:rPr>
          <w:color w:val="auto"/>
          <w:szCs w:val="18"/>
        </w:rPr>
      </w:pPr>
      <w:r w:rsidRPr="0062696D">
        <w:rPr>
          <w:rStyle w:val="FootnoteReference"/>
          <w:color w:val="auto"/>
          <w:szCs w:val="18"/>
        </w:rPr>
        <w:footnoteRef/>
      </w:r>
      <w:r w:rsidRPr="0062696D">
        <w:rPr>
          <w:color w:val="auto"/>
          <w:szCs w:val="18"/>
        </w:rPr>
        <w:t xml:space="preserve"> If </w:t>
      </w:r>
      <w:r>
        <w:rPr>
          <w:color w:val="auto"/>
          <w:szCs w:val="18"/>
        </w:rPr>
        <w:t>possession</w:t>
      </w:r>
      <w:r w:rsidRPr="0062696D">
        <w:rPr>
          <w:color w:val="auto"/>
          <w:szCs w:val="18"/>
        </w:rPr>
        <w:t xml:space="preserve"> to the site is to be provided partially, list those partial periods.</w:t>
      </w:r>
    </w:p>
  </w:footnote>
  <w:footnote w:id="9">
    <w:p w14:paraId="395A71E5" w14:textId="7981DDFE" w:rsidR="000524D9" w:rsidRPr="0062696D" w:rsidRDefault="000524D9" w:rsidP="006949F5">
      <w:pPr>
        <w:pStyle w:val="FootnoteText"/>
        <w:rPr>
          <w:i/>
          <w:color w:val="auto"/>
          <w:szCs w:val="18"/>
        </w:rPr>
      </w:pPr>
      <w:r w:rsidRPr="0062696D">
        <w:rPr>
          <w:rStyle w:val="FootnoteReference"/>
          <w:color w:val="auto"/>
          <w:szCs w:val="18"/>
        </w:rPr>
        <w:footnoteRef/>
      </w:r>
      <w:r w:rsidRPr="0062696D">
        <w:rPr>
          <w:color w:val="auto"/>
          <w:szCs w:val="18"/>
        </w:rPr>
        <w:t xml:space="preserve"> This period is to follow the </w:t>
      </w:r>
      <w:r>
        <w:rPr>
          <w:color w:val="auto"/>
          <w:szCs w:val="18"/>
        </w:rPr>
        <w:t>relevant</w:t>
      </w:r>
      <w:r w:rsidRPr="0062696D">
        <w:rPr>
          <w:color w:val="auto"/>
          <w:szCs w:val="18"/>
        </w:rPr>
        <w:t xml:space="preserve"> Law</w:t>
      </w:r>
      <w:r>
        <w:rPr>
          <w:color w:val="auto"/>
          <w:szCs w:val="18"/>
        </w:rPr>
        <w:t xml:space="preserve"> of Mongolia</w:t>
      </w:r>
      <w:r w:rsidRPr="0062696D">
        <w:rPr>
          <w:color w:val="auto"/>
          <w:szCs w:val="18"/>
        </w:rPr>
        <w:t>.</w:t>
      </w:r>
    </w:p>
  </w:footnote>
  <w:footnote w:id="10">
    <w:p w14:paraId="5DD03983" w14:textId="77777777" w:rsidR="000524D9" w:rsidRPr="0062696D" w:rsidRDefault="000524D9" w:rsidP="006949F5">
      <w:pPr>
        <w:pStyle w:val="FootnoteText"/>
        <w:rPr>
          <w:color w:val="auto"/>
          <w:szCs w:val="18"/>
        </w:rPr>
      </w:pPr>
      <w:r w:rsidRPr="0062696D">
        <w:rPr>
          <w:rStyle w:val="FootnoteReference"/>
          <w:color w:val="auto"/>
          <w:szCs w:val="18"/>
        </w:rPr>
        <w:footnoteRef/>
      </w:r>
      <w:r w:rsidRPr="0062696D">
        <w:rPr>
          <w:color w:val="auto"/>
          <w:szCs w:val="18"/>
        </w:rPr>
        <w:t xml:space="preserve"> This shall not exceed </w:t>
      </w:r>
      <w:r>
        <w:rPr>
          <w:color w:val="auto"/>
          <w:szCs w:val="18"/>
        </w:rPr>
        <w:t>2</w:t>
      </w:r>
      <w:r w:rsidRPr="0062696D">
        <w:rPr>
          <w:color w:val="auto"/>
          <w:szCs w:val="18"/>
        </w:rPr>
        <w:t xml:space="preserve"> months</w:t>
      </w:r>
      <w:r>
        <w:rPr>
          <w:color w:val="auto"/>
          <w:szCs w:val="18"/>
        </w:rPr>
        <w:t>.</w:t>
      </w:r>
    </w:p>
  </w:footnote>
  <w:footnote w:id="11">
    <w:p w14:paraId="3759D0A5" w14:textId="08ED1B40" w:rsidR="000524D9" w:rsidRDefault="000524D9">
      <w:pPr>
        <w:pStyle w:val="FootnoteText"/>
      </w:pPr>
      <w:r>
        <w:rPr>
          <w:rStyle w:val="FootnoteReference"/>
        </w:rPr>
        <w:footnoteRef/>
      </w:r>
      <w:r>
        <w:t xml:space="preserve"> These indexes shall be defined by Employer.</w:t>
      </w:r>
    </w:p>
  </w:footnote>
  <w:footnote w:id="12">
    <w:p w14:paraId="0FA15352" w14:textId="77777777" w:rsidR="000524D9" w:rsidRPr="0062696D" w:rsidRDefault="000524D9" w:rsidP="006949F5">
      <w:pPr>
        <w:pStyle w:val="FootnoteText"/>
        <w:rPr>
          <w:color w:val="auto"/>
          <w:szCs w:val="18"/>
        </w:rPr>
      </w:pPr>
      <w:r w:rsidRPr="0062696D">
        <w:rPr>
          <w:rStyle w:val="FootnoteReference"/>
          <w:color w:val="auto"/>
          <w:szCs w:val="18"/>
        </w:rPr>
        <w:footnoteRef/>
      </w:r>
      <w:r w:rsidRPr="0062696D">
        <w:rPr>
          <w:color w:val="auto"/>
          <w:szCs w:val="18"/>
        </w:rPr>
        <w:t xml:space="preserve"> If not necessary, enter “</w:t>
      </w:r>
      <w:r>
        <w:rPr>
          <w:color w:val="auto"/>
          <w:szCs w:val="18"/>
          <w:lang w:val="mn-MN"/>
        </w:rPr>
        <w:t>0</w:t>
      </w:r>
      <w:r w:rsidRPr="0062696D">
        <w:rPr>
          <w:color w:val="auto"/>
          <w:szCs w:val="18"/>
        </w:rPr>
        <w:t xml:space="preserve"> (zero)”. If works shall be executed in separate parts and each of these considered with bonus, then indicate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15A3"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669504" behindDoc="1" locked="0" layoutInCell="1" allowOverlap="1" wp14:anchorId="68EE9669" wp14:editId="240D2CDD">
              <wp:simplePos x="0" y="0"/>
              <wp:positionH relativeFrom="page">
                <wp:posOffset>621665</wp:posOffset>
              </wp:positionH>
              <wp:positionV relativeFrom="page">
                <wp:posOffset>589915</wp:posOffset>
              </wp:positionV>
              <wp:extent cx="6163310" cy="1270"/>
              <wp:effectExtent l="12065" t="8890" r="6350" b="8890"/>
              <wp:wrapNone/>
              <wp:docPr id="30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929"/>
                        <a:chExt cx="9706" cy="2"/>
                      </a:xfrm>
                    </wpg:grpSpPr>
                    <wps:wsp>
                      <wps:cNvPr id="306" name="Freeform 12"/>
                      <wps:cNvSpPr>
                        <a:spLocks/>
                      </wps:cNvSpPr>
                      <wps:spPr bwMode="auto">
                        <a:xfrm>
                          <a:off x="979" y="929"/>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F15FD" id="Group 11" o:spid="_x0000_s1026" style="position:absolute;margin-left:48.95pt;margin-top:46.45pt;width:485.3pt;height:.1pt;z-index:-251646976;mso-position-horizontal-relative:page;mso-position-vertical-relative:page" coordorigin="979,92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">
              <v:shape id="Freeform 12" o:spid="_x0000_s1027" style="position:absolute;left:979;top:929;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" path="m,l9706,e" filled="f" strokeweight=".20497mm">
                <v:path arrowok="t" o:connecttype="custom" o:connectlocs="0,0;9706,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670528" behindDoc="1" locked="0" layoutInCell="1" allowOverlap="1" wp14:anchorId="287ED149" wp14:editId="242F9D6F">
              <wp:simplePos x="0" y="0"/>
              <wp:positionH relativeFrom="page">
                <wp:posOffset>627380</wp:posOffset>
              </wp:positionH>
              <wp:positionV relativeFrom="page">
                <wp:posOffset>456565</wp:posOffset>
              </wp:positionV>
              <wp:extent cx="184785" cy="127635"/>
              <wp:effectExtent l="0" t="0" r="0" b="0"/>
              <wp:wrapNone/>
              <wp:docPr id="3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FEF8" w14:textId="77777777" w:rsidR="000524D9" w:rsidRDefault="000524D9">
                          <w:pPr>
                            <w:ind w:left="20" w:right="-20"/>
                            <w:rPr>
                              <w:rFonts w:ascii="Arial" w:eastAsia="Arial" w:hAnsi="Arial" w:cs="Arial"/>
                              <w:sz w:val="16"/>
                              <w:szCs w:val="16"/>
                            </w:rPr>
                          </w:pPr>
                          <w:r>
                            <w:rPr>
                              <w:rFonts w:ascii="Arial" w:eastAsia="Arial" w:hAnsi="Arial" w:cs="Arial"/>
                              <w:spacing w:val="-1"/>
                              <w:sz w:val="16"/>
                              <w:szCs w:val="16"/>
                            </w:rPr>
                            <w:t>3-</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ED149" id="_x0000_t202" coordsize="21600,21600" o:spt="202" path="m,l,21600r21600,l21600,xe">
              <v:stroke joinstyle="miter"/>
              <v:path gradientshapeok="t" o:connecttype="rect"/>
            </v:shapetype>
            <v:shape id="Text Box 13" o:spid="_x0000_s1027" type="#_x0000_t202" style="position:absolute;left:0;text-align:left;margin-left:49.4pt;margin-top:35.95pt;width:14.55pt;height:10.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" filled="f" stroked="f">
              <v:textbox inset="0,0,0,0">
                <w:txbxContent>
                  <w:p w14:paraId="4B53FEF8" w14:textId="77777777" w:rsidR="000524D9" w:rsidRDefault="000524D9">
                    <w:pPr>
                      <w:ind w:left="20" w:right="-20"/>
                      <w:rPr>
                        <w:rFonts w:ascii="Arial" w:eastAsia="Arial" w:hAnsi="Arial" w:cs="Arial"/>
                        <w:sz w:val="16"/>
                        <w:szCs w:val="16"/>
                      </w:rPr>
                    </w:pPr>
                    <w:r>
                      <w:rPr>
                        <w:rFonts w:ascii="Arial" w:eastAsia="Arial" w:hAnsi="Arial" w:cs="Arial"/>
                        <w:spacing w:val="-1"/>
                        <w:sz w:val="16"/>
                        <w:szCs w:val="16"/>
                      </w:rPr>
                      <w:t>3-</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17</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71552" behindDoc="1" locked="0" layoutInCell="1" allowOverlap="1" wp14:anchorId="51B782D7" wp14:editId="082351F1">
              <wp:simplePos x="0" y="0"/>
              <wp:positionH relativeFrom="page">
                <wp:posOffset>4631055</wp:posOffset>
              </wp:positionH>
              <wp:positionV relativeFrom="page">
                <wp:posOffset>456565</wp:posOffset>
              </wp:positionV>
              <wp:extent cx="2156460" cy="127635"/>
              <wp:effectExtent l="1905" t="0" r="3810" b="0"/>
              <wp:wrapNone/>
              <wp:docPr id="30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19CEF"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82D7" id="Text Box 14" o:spid="_x0000_s1028" type="#_x0000_t202" style="position:absolute;left:0;text-align:left;margin-left:364.65pt;margin-top:35.95pt;width:169.8pt;height:10.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" filled="f" stroked="f">
              <v:textbox inset="0,0,0,0">
                <w:txbxContent>
                  <w:p w14:paraId="30019CEF" w14:textId="77777777" w:rsidR="000524D9" w:rsidRDefault="000524D9">
                    <w:pPr>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3</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va</w:t>
                    </w:r>
                    <w:r>
                      <w:rPr>
                        <w:rFonts w:ascii="Arial" w:eastAsia="Arial" w:hAnsi="Arial" w:cs="Arial"/>
                        <w:sz w:val="16"/>
                        <w:szCs w:val="16"/>
                      </w:rPr>
                      <w:t>l</w:t>
                    </w:r>
                    <w:r>
                      <w:rPr>
                        <w:rFonts w:ascii="Arial" w:eastAsia="Arial" w:hAnsi="Arial" w:cs="Arial"/>
                        <w:spacing w:val="-1"/>
                        <w:sz w:val="16"/>
                        <w:szCs w:val="16"/>
                      </w:rPr>
                      <w:t>uat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Cr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er</w:t>
                    </w:r>
                    <w:r>
                      <w:rPr>
                        <w:rFonts w:ascii="Arial" w:eastAsia="Arial" w:hAnsi="Arial" w:cs="Arial"/>
                        <w:sz w:val="16"/>
                        <w:szCs w:val="16"/>
                      </w:rPr>
                      <w:t>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CCBC" w14:textId="77777777" w:rsidR="000524D9" w:rsidRDefault="000524D9">
    <w:pPr>
      <w:spacing w:line="198" w:lineRule="exact"/>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F4F7" w14:textId="77777777" w:rsidR="000524D9" w:rsidRDefault="000524D9">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F2B2" w14:textId="77777777" w:rsidR="000524D9" w:rsidRDefault="000524D9">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412D"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715584" behindDoc="1" locked="0" layoutInCell="1" allowOverlap="1" wp14:anchorId="61B40B15" wp14:editId="531A0356">
              <wp:simplePos x="0" y="0"/>
              <wp:positionH relativeFrom="page">
                <wp:posOffset>1005840</wp:posOffset>
              </wp:positionH>
              <wp:positionV relativeFrom="page">
                <wp:posOffset>592455</wp:posOffset>
              </wp:positionV>
              <wp:extent cx="6124575" cy="1270"/>
              <wp:effectExtent l="5715" t="11430" r="13335" b="6350"/>
              <wp:wrapNone/>
              <wp:docPr id="1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584" y="933"/>
                        <a:chExt cx="9645" cy="2"/>
                      </a:xfrm>
                    </wpg:grpSpPr>
                    <wps:wsp>
                      <wps:cNvPr id="12" name="Freeform 94"/>
                      <wps:cNvSpPr>
                        <a:spLocks/>
                      </wps:cNvSpPr>
                      <wps:spPr bwMode="auto">
                        <a:xfrm>
                          <a:off x="1584" y="933"/>
                          <a:ext cx="9645" cy="2"/>
                        </a:xfrm>
                        <a:custGeom>
                          <a:avLst/>
                          <a:gdLst>
                            <a:gd name="T0" fmla="+- 0 1584 1584"/>
                            <a:gd name="T1" fmla="*/ T0 w 9645"/>
                            <a:gd name="T2" fmla="+- 0 11229 1584"/>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DF57C" id="Group 93" o:spid="_x0000_s1026" style="position:absolute;margin-left:79.2pt;margin-top:46.65pt;width:482.25pt;height:.1pt;z-index:-251600896;mso-position-horizontal-relative:page;mso-position-vertical-relative:page" coordorigin="1584,933"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">
              <v:shape id="Freeform 94" o:spid="_x0000_s1027" style="position:absolute;left:1584;top:933;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" path="m,l9645,e" filled="f" strokecolor="#231f20" strokeweight=".6pt">
                <v:path arrowok="t" o:connecttype="custom" o:connectlocs="0,0;9645,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16608" behindDoc="1" locked="0" layoutInCell="1" allowOverlap="1" wp14:anchorId="27FEEADC" wp14:editId="7984D3FC">
              <wp:simplePos x="0" y="0"/>
              <wp:positionH relativeFrom="page">
                <wp:posOffset>993140</wp:posOffset>
              </wp:positionH>
              <wp:positionV relativeFrom="page">
                <wp:posOffset>455930</wp:posOffset>
              </wp:positionV>
              <wp:extent cx="1704340" cy="127000"/>
              <wp:effectExtent l="2540" t="0" r="0" b="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8558" w14:textId="77777777" w:rsidR="000524D9" w:rsidRDefault="000524D9">
                          <w:pPr>
                            <w:spacing w:line="184" w:lineRule="exact"/>
                            <w:ind w:left="20" w:right="-44"/>
                            <w:rPr>
                              <w:rFonts w:ascii="Arial" w:eastAsia="Arial" w:hAnsi="Arial" w:cs="Arial"/>
                              <w:sz w:val="16"/>
                              <w:szCs w:val="16"/>
                            </w:rPr>
                          </w:pPr>
                          <w:r>
                            <w:rPr>
                              <w:rFonts w:ascii="Arial" w:eastAsia="Arial" w:hAnsi="Arial" w:cs="Arial"/>
                              <w:color w:val="231F20"/>
                              <w:sz w:val="16"/>
                              <w:szCs w:val="16"/>
                            </w:rPr>
                            <w:t>Section 6 - Employe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s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EEADC" id="_x0000_t202" coordsize="21600,21600" o:spt="202" path="m,l,21600r21600,l21600,xe">
              <v:stroke joinstyle="miter"/>
              <v:path gradientshapeok="t" o:connecttype="rect"/>
            </v:shapetype>
            <v:shape id="Text Box 95" o:spid="_x0000_s1041" type="#_x0000_t202" style="position:absolute;left:0;text-align:left;margin-left:78.2pt;margin-top:35.9pt;width:134.2pt;height:1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" filled="f" stroked="f">
              <v:textbox inset="0,0,0,0">
                <w:txbxContent>
                  <w:p w14:paraId="76A08558" w14:textId="77777777" w:rsidR="000524D9" w:rsidRDefault="000524D9">
                    <w:pPr>
                      <w:spacing w:line="184" w:lineRule="exact"/>
                      <w:ind w:left="20" w:right="-44"/>
                      <w:rPr>
                        <w:rFonts w:ascii="Arial" w:eastAsia="Arial" w:hAnsi="Arial" w:cs="Arial"/>
                        <w:sz w:val="16"/>
                        <w:szCs w:val="16"/>
                      </w:rPr>
                    </w:pPr>
                    <w:r>
                      <w:rPr>
                        <w:rFonts w:ascii="Arial" w:eastAsia="Arial" w:hAnsi="Arial" w:cs="Arial"/>
                        <w:color w:val="231F20"/>
                        <w:sz w:val="16"/>
                        <w:szCs w:val="16"/>
                      </w:rPr>
                      <w:t>Section 6 - Employe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s Requirements</w:t>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17632" behindDoc="1" locked="0" layoutInCell="1" allowOverlap="1" wp14:anchorId="77C5511F" wp14:editId="67C605B9">
              <wp:simplePos x="0" y="0"/>
              <wp:positionH relativeFrom="page">
                <wp:posOffset>6991985</wp:posOffset>
              </wp:positionH>
              <wp:positionV relativeFrom="page">
                <wp:posOffset>455930</wp:posOffset>
              </wp:positionV>
              <wp:extent cx="163830" cy="127000"/>
              <wp:effectExtent l="635" t="0" r="0" b="0"/>
              <wp:wrapNone/>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2C05" w14:textId="77777777" w:rsidR="000524D9" w:rsidRDefault="000524D9">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511F" id="Text Box 96" o:spid="_x0000_s1042" type="#_x0000_t202" style="position:absolute;left:0;text-align:left;margin-left:550.55pt;margin-top:35.9pt;width:12.9pt;height:10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" filled="f" stroked="f">
              <v:textbox inset="0,0,0,0">
                <w:txbxContent>
                  <w:p w14:paraId="452C2C05" w14:textId="77777777" w:rsidR="000524D9" w:rsidRDefault="000524D9">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88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CAC1" w14:textId="77777777" w:rsidR="000524D9" w:rsidRDefault="000524D9">
    <w:pPr>
      <w:spacing w:line="200" w:lineRule="exac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C147" w14:textId="77777777" w:rsidR="000524D9" w:rsidRDefault="000524D9">
    <w:pPr>
      <w:spacing w:line="200" w:lineRule="exact"/>
      <w:rPr>
        <w:sz w:val="20"/>
      </w:rPr>
    </w:pPr>
    <w:r>
      <w:rPr>
        <w:noProof/>
        <w:sz w:val="22"/>
        <w:szCs w:val="22"/>
        <w:lang w:eastAsia="en-US"/>
      </w:rPr>
      <mc:AlternateContent>
        <mc:Choice Requires="wpg">
          <w:drawing>
            <wp:anchor distT="0" distB="0" distL="114300" distR="114300" simplePos="0" relativeHeight="251725824" behindDoc="1" locked="0" layoutInCell="1" allowOverlap="1" wp14:anchorId="5AB87CF3" wp14:editId="729E5EE0">
              <wp:simplePos x="0" y="0"/>
              <wp:positionH relativeFrom="page">
                <wp:posOffset>640080</wp:posOffset>
              </wp:positionH>
              <wp:positionV relativeFrom="page">
                <wp:posOffset>592455</wp:posOffset>
              </wp:positionV>
              <wp:extent cx="6124575" cy="1270"/>
              <wp:effectExtent l="11430" t="11430" r="7620" b="6350"/>
              <wp:wrapNone/>
              <wp:docPr id="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270"/>
                        <a:chOff x="1008" y="933"/>
                        <a:chExt cx="9645" cy="2"/>
                      </a:xfrm>
                    </wpg:grpSpPr>
                    <wps:wsp>
                      <wps:cNvPr id="6" name="Freeform 126"/>
                      <wps:cNvSpPr>
                        <a:spLocks/>
                      </wps:cNvSpPr>
                      <wps:spPr bwMode="auto">
                        <a:xfrm>
                          <a:off x="1008" y="933"/>
                          <a:ext cx="9645" cy="2"/>
                        </a:xfrm>
                        <a:custGeom>
                          <a:avLst/>
                          <a:gdLst>
                            <a:gd name="T0" fmla="+- 0 1008 1008"/>
                            <a:gd name="T1" fmla="*/ T0 w 9645"/>
                            <a:gd name="T2" fmla="+- 0 10653 1008"/>
                            <a:gd name="T3" fmla="*/ T2 w 9645"/>
                          </a:gdLst>
                          <a:ahLst/>
                          <a:cxnLst>
                            <a:cxn ang="0">
                              <a:pos x="T1" y="0"/>
                            </a:cxn>
                            <a:cxn ang="0">
                              <a:pos x="T3" y="0"/>
                            </a:cxn>
                          </a:cxnLst>
                          <a:rect l="0" t="0" r="r" b="b"/>
                          <a:pathLst>
                            <a:path w="9645">
                              <a:moveTo>
                                <a:pt x="0" y="0"/>
                              </a:moveTo>
                              <a:lnTo>
                                <a:pt x="9645"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BE79E" id="Group 125" o:spid="_x0000_s1026" style="position:absolute;margin-left:50.4pt;margin-top:46.65pt;width:482.25pt;height:.1pt;z-index:-251590656;mso-position-horizontal-relative:page;mso-position-vertical-relative:page" coordorigin="1008,933" coordsize="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">
              <v:shape id="Freeform 126" o:spid="_x0000_s1027" style="position:absolute;left:1008;top:933;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" path="m,l9645,e" filled="f" strokecolor="#231f20" strokeweight=".6pt">
                <v:path arrowok="t" o:connecttype="custom" o:connectlocs="0,0;9645,0" o:connectangles="0,0"/>
              </v:shape>
              <w10:wrap anchorx="page" anchory="page"/>
            </v:group>
          </w:pict>
        </mc:Fallback>
      </mc:AlternateContent>
    </w:r>
    <w:r>
      <w:rPr>
        <w:noProof/>
        <w:sz w:val="22"/>
        <w:szCs w:val="22"/>
        <w:lang w:eastAsia="en-US"/>
      </w:rPr>
      <mc:AlternateContent>
        <mc:Choice Requires="wps">
          <w:drawing>
            <wp:anchor distT="0" distB="0" distL="114300" distR="114300" simplePos="0" relativeHeight="251726848" behindDoc="1" locked="0" layoutInCell="1" allowOverlap="1" wp14:anchorId="40AAA718" wp14:editId="6DD916F6">
              <wp:simplePos x="0" y="0"/>
              <wp:positionH relativeFrom="page">
                <wp:posOffset>614680</wp:posOffset>
              </wp:positionH>
              <wp:positionV relativeFrom="page">
                <wp:posOffset>455930</wp:posOffset>
              </wp:positionV>
              <wp:extent cx="107315" cy="127000"/>
              <wp:effectExtent l="0" t="0" r="1905" b="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4A26" w14:textId="77777777" w:rsidR="000524D9" w:rsidRDefault="000524D9">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AA718" id="_x0000_t202" coordsize="21600,21600" o:spt="202" path="m,l,21600r21600,l21600,xe">
              <v:stroke joinstyle="miter"/>
              <v:path gradientshapeok="t" o:connecttype="rect"/>
            </v:shapetype>
            <v:shape id="Text Box 127" o:spid="_x0000_s1043" type="#_x0000_t202" style="position:absolute;left:0;text-align:left;margin-left:48.4pt;margin-top:35.9pt;width:8.45pt;height:10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" filled="f" stroked="f">
              <v:textbox inset="0,0,0,0">
                <w:txbxContent>
                  <w:p w14:paraId="19C54A26" w14:textId="77777777" w:rsidR="000524D9" w:rsidRDefault="000524D9">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6</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727872" behindDoc="1" locked="0" layoutInCell="1" allowOverlap="1" wp14:anchorId="3C52D401" wp14:editId="509BEEC6">
              <wp:simplePos x="0" y="0"/>
              <wp:positionH relativeFrom="page">
                <wp:posOffset>4193540</wp:posOffset>
              </wp:positionH>
              <wp:positionV relativeFrom="page">
                <wp:posOffset>455930</wp:posOffset>
              </wp:positionV>
              <wp:extent cx="2583180" cy="127000"/>
              <wp:effectExtent l="2540" t="0" r="0" b="0"/>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DD9AF" w14:textId="77777777" w:rsidR="000524D9" w:rsidRDefault="000524D9">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2D401" id="Text Box 128" o:spid="_x0000_s1044" type="#_x0000_t202" style="position:absolute;left:0;text-align:left;margin-left:330.2pt;margin-top:35.9pt;width:203.4pt;height:10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" filled="f" stroked="f">
              <v:textbox inset="0,0,0,0">
                <w:txbxContent>
                  <w:p w14:paraId="73EDD9AF" w14:textId="77777777" w:rsidR="000524D9" w:rsidRDefault="000524D9">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6D85" w14:textId="77777777" w:rsidR="000524D9" w:rsidRDefault="000524D9">
    <w:pPr>
      <w:spacing w:line="200" w:lineRule="exact"/>
      <w:rPr>
        <w:sz w:val="20"/>
      </w:rPr>
    </w:pPr>
    <w:r>
      <w:rPr>
        <w:noProof/>
        <w:sz w:val="22"/>
        <w:szCs w:val="22"/>
        <w:lang w:eastAsia="en-US"/>
      </w:rPr>
      <mc:AlternateContent>
        <mc:Choice Requires="wps">
          <w:drawing>
            <wp:anchor distT="0" distB="0" distL="114300" distR="114300" simplePos="0" relativeHeight="251660288" behindDoc="1" locked="0" layoutInCell="1" allowOverlap="1" wp14:anchorId="1B2EA82D" wp14:editId="67F67A0C">
              <wp:simplePos x="0" y="0"/>
              <wp:positionH relativeFrom="page">
                <wp:posOffset>614680</wp:posOffset>
              </wp:positionH>
              <wp:positionV relativeFrom="page">
                <wp:posOffset>455930</wp:posOffset>
              </wp:positionV>
              <wp:extent cx="163830" cy="1270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6D9E" w14:textId="77777777" w:rsidR="000524D9" w:rsidRDefault="000524D9">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EA82D" id="_x0000_t202" coordsize="21600,21600" o:spt="202" path="m,l,21600r21600,l21600,xe">
              <v:stroke joinstyle="miter"/>
              <v:path gradientshapeok="t" o:connecttype="rect"/>
            </v:shapetype>
            <v:shape id="Text Box 1" o:spid="_x0000_s1045" type="#_x0000_t202" style="position:absolute;left:0;text-align:left;margin-left:48.4pt;margin-top:35.9pt;width:12.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" filled="f" stroked="f">
              <v:textbox inset="0,0,0,0">
                <w:txbxContent>
                  <w:p w14:paraId="304E6D9E" w14:textId="77777777" w:rsidR="000524D9" w:rsidRDefault="000524D9">
                    <w:pPr>
                      <w:spacing w:line="184" w:lineRule="exact"/>
                      <w:ind w:left="40" w:right="-20"/>
                      <w:rPr>
                        <w:rFonts w:ascii="Arial" w:eastAsia="Arial" w:hAnsi="Arial" w:cs="Arial"/>
                        <w:sz w:val="16"/>
                        <w:szCs w:val="16"/>
                      </w:rPr>
                    </w:pPr>
                    <w:r>
                      <w:fldChar w:fldCharType="begin"/>
                    </w:r>
                    <w:r>
                      <w:rPr>
                        <w:rFonts w:ascii="Arial" w:eastAsia="Arial" w:hAnsi="Arial" w:cs="Arial"/>
                        <w:color w:val="231F20"/>
                        <w:sz w:val="16"/>
                        <w:szCs w:val="16"/>
                      </w:rPr>
                      <w:instrText xml:space="preserve"> PAGE </w:instrText>
                    </w:r>
                    <w:r>
                      <w:fldChar w:fldCharType="separate"/>
                    </w:r>
                    <w:r>
                      <w:rPr>
                        <w:rFonts w:ascii="Arial" w:eastAsia="Arial" w:hAnsi="Arial" w:cs="Arial"/>
                        <w:noProof/>
                        <w:color w:val="231F20"/>
                        <w:sz w:val="16"/>
                        <w:szCs w:val="16"/>
                      </w:rPr>
                      <w:t>30</w:t>
                    </w:r>
                    <w:r>
                      <w:fldChar w:fldCharType="end"/>
                    </w:r>
                  </w:p>
                </w:txbxContent>
              </v:textbox>
              <w10:wrap anchorx="page" anchory="page"/>
            </v:shape>
          </w:pict>
        </mc:Fallback>
      </mc:AlternateContent>
    </w:r>
    <w:r>
      <w:rPr>
        <w:noProof/>
        <w:sz w:val="22"/>
        <w:szCs w:val="22"/>
        <w:lang w:eastAsia="en-US"/>
      </w:rPr>
      <mc:AlternateContent>
        <mc:Choice Requires="wps">
          <w:drawing>
            <wp:anchor distT="0" distB="0" distL="114300" distR="114300" simplePos="0" relativeHeight="251661312" behindDoc="1" locked="0" layoutInCell="1" allowOverlap="1" wp14:anchorId="75B504EF" wp14:editId="3C8B3837">
              <wp:simplePos x="0" y="0"/>
              <wp:positionH relativeFrom="page">
                <wp:posOffset>4193540</wp:posOffset>
              </wp:positionH>
              <wp:positionV relativeFrom="page">
                <wp:posOffset>455930</wp:posOffset>
              </wp:positionV>
              <wp:extent cx="2583180" cy="1270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D1454" w14:textId="77777777" w:rsidR="000524D9" w:rsidRDefault="000524D9">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04EF" id="Text Box 2" o:spid="_x0000_s1046" type="#_x0000_t202" style="position:absolute;left:0;text-align:left;margin-left:330.2pt;margin-top:35.9pt;width:203.4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" filled="f" stroked="f">
              <v:textbox inset="0,0,0,0">
                <w:txbxContent>
                  <w:p w14:paraId="6A0D1454" w14:textId="77777777" w:rsidR="000524D9" w:rsidRDefault="000524D9">
                    <w:pPr>
                      <w:spacing w:line="184" w:lineRule="exact"/>
                      <w:ind w:left="20" w:right="-44"/>
                      <w:rPr>
                        <w:rFonts w:ascii="Arial" w:eastAsia="Arial" w:hAnsi="Arial" w:cs="Arial"/>
                        <w:sz w:val="16"/>
                        <w:szCs w:val="16"/>
                      </w:rPr>
                    </w:pPr>
                    <w:r>
                      <w:rPr>
                        <w:rFonts w:ascii="Arial" w:eastAsia="Arial" w:hAnsi="Arial" w:cs="Arial"/>
                        <w:color w:val="231F20"/>
                        <w:sz w:val="16"/>
                        <w:szCs w:val="16"/>
                      </w:rPr>
                      <w:t>Use</w:t>
                    </w:r>
                    <w:r>
                      <w:rPr>
                        <w:rFonts w:ascii="Arial" w:eastAsia="Arial" w:hAnsi="Arial" w:cs="Arial"/>
                        <w:color w:val="231F20"/>
                        <w:spacing w:val="6"/>
                        <w:sz w:val="16"/>
                        <w:szCs w:val="16"/>
                      </w:rPr>
                      <w:t>r</w:t>
                    </w:r>
                    <w:r>
                      <w:rPr>
                        <w:rFonts w:ascii="Arial" w:eastAsia="Arial" w:hAnsi="Arial" w:cs="Arial"/>
                        <w:color w:val="231F20"/>
                        <w:spacing w:val="-3"/>
                        <w:sz w:val="16"/>
                        <w:szCs w:val="16"/>
                      </w:rPr>
                      <w:t>’</w:t>
                    </w:r>
                    <w:r>
                      <w:rPr>
                        <w:rFonts w:ascii="Arial" w:eastAsia="Arial" w:hAnsi="Arial" w:cs="Arial"/>
                        <w:color w:val="231F20"/>
                        <w:sz w:val="16"/>
                        <w:szCs w:val="16"/>
                      </w:rPr>
                      <w:t xml:space="preserve">s Guide to Procurement of </w:t>
                    </w:r>
                    <w:r>
                      <w:rPr>
                        <w:rFonts w:ascii="Arial" w:eastAsia="Arial" w:hAnsi="Arial" w:cs="Arial"/>
                        <w:color w:val="231F20"/>
                        <w:spacing w:val="-3"/>
                        <w:sz w:val="16"/>
                        <w:szCs w:val="16"/>
                      </w:rPr>
                      <w:t>W</w:t>
                    </w:r>
                    <w:r>
                      <w:rPr>
                        <w:rFonts w:ascii="Arial" w:eastAsia="Arial" w:hAnsi="Arial" w:cs="Arial"/>
                        <w:color w:val="231F20"/>
                        <w:sz w:val="16"/>
                        <w:szCs w:val="16"/>
                      </w:rPr>
                      <w:t>orks—Small Contracts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B15D" w14:textId="77777777" w:rsidR="000524D9" w:rsidRDefault="000524D9">
    <w:pPr>
      <w:spacing w:line="2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1" w15:restartNumberingAfterBreak="0">
    <w:nsid w:val="00000001"/>
    <w:multiLevelType w:val="multilevel"/>
    <w:tmpl w:val="8842D424"/>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792"/>
        </w:tabs>
        <w:ind w:left="792" w:hanging="360"/>
      </w:pPr>
    </w:lvl>
  </w:abstractNum>
  <w:abstractNum w:abstractNumId="3" w15:restartNumberingAfterBreak="0">
    <w:nsid w:val="00000003"/>
    <w:multiLevelType w:val="multilevel"/>
    <w:tmpl w:val="00000003"/>
    <w:name w:val="WW8Num3"/>
    <w:lvl w:ilvl="0">
      <w:start w:val="2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020"/>
        </w:tabs>
        <w:ind w:left="1020" w:hanging="360"/>
      </w:pPr>
      <w:rPr>
        <w:color w:val="0000FF"/>
      </w:rPr>
    </w:lvl>
  </w:abstractNum>
  <w:abstractNum w:abstractNumId="5" w15:restartNumberingAfterBreak="0">
    <w:nsid w:val="00000005"/>
    <w:multiLevelType w:val="singleLevel"/>
    <w:tmpl w:val="00000005"/>
    <w:name w:val="WW8Num5"/>
    <w:lvl w:ilvl="0">
      <w:start w:val="1"/>
      <w:numFmt w:val="lowerLetter"/>
      <w:lvlText w:val="(%1)"/>
      <w:lvlJc w:val="left"/>
      <w:pPr>
        <w:tabs>
          <w:tab w:val="num" w:pos="1080"/>
        </w:tabs>
        <w:ind w:left="1080" w:hanging="540"/>
      </w:pPr>
    </w:lvl>
  </w:abstractNum>
  <w:abstractNum w:abstractNumId="6" w15:restartNumberingAfterBreak="0">
    <w:nsid w:val="00000007"/>
    <w:multiLevelType w:val="multilevel"/>
    <w:tmpl w:val="86A86B9C"/>
    <w:name w:val="WW8Num7"/>
    <w:lvl w:ilvl="0">
      <w:start w:val="1"/>
      <w:numFmt w:val="decimal"/>
      <w:lvlText w:val="%1."/>
      <w:lvlJc w:val="left"/>
      <w:pPr>
        <w:tabs>
          <w:tab w:val="num" w:pos="1665"/>
        </w:tabs>
        <w:ind w:left="1665" w:hanging="945"/>
      </w:p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7"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singleLevel"/>
    <w:tmpl w:val="0000000B"/>
    <w:name w:val="WW8Num11"/>
    <w:lvl w:ilvl="0">
      <w:start w:val="1"/>
      <w:numFmt w:val="bullet"/>
      <w:lvlText w:val=""/>
      <w:lvlJc w:val="left"/>
      <w:pPr>
        <w:tabs>
          <w:tab w:val="num" w:pos="2160"/>
        </w:tabs>
        <w:ind w:left="2160" w:hanging="360"/>
      </w:pPr>
      <w:rPr>
        <w:rFonts w:ascii="Symbol" w:hAnsi="Symbol"/>
        <w:i w:val="0"/>
      </w:rPr>
    </w:lvl>
  </w:abstractNum>
  <w:abstractNum w:abstractNumId="9" w15:restartNumberingAfterBreak="0">
    <w:nsid w:val="0000000C"/>
    <w:multiLevelType w:val="multilevel"/>
    <w:tmpl w:val="0000000C"/>
    <w:name w:val="WW8Num12"/>
    <w:lvl w:ilvl="0">
      <w:start w:val="17"/>
      <w:numFmt w:val="decimal"/>
      <w:lvlText w:val="%1"/>
      <w:lvlJc w:val="left"/>
      <w:pPr>
        <w:tabs>
          <w:tab w:val="num" w:pos="360"/>
        </w:tabs>
        <w:ind w:left="360" w:hanging="360"/>
      </w:pPr>
      <w:rPr>
        <w:color w:val="0000FF"/>
        <w:sz w:val="21"/>
      </w:rPr>
    </w:lvl>
    <w:lvl w:ilvl="1">
      <w:start w:val="3"/>
      <w:numFmt w:val="decimal"/>
      <w:lvlText w:val="%1.%2"/>
      <w:lvlJc w:val="left"/>
      <w:pPr>
        <w:tabs>
          <w:tab w:val="num" w:pos="360"/>
        </w:tabs>
        <w:ind w:left="360" w:hanging="360"/>
      </w:pPr>
      <w:rPr>
        <w:color w:val="0000FF"/>
        <w:sz w:val="21"/>
      </w:rPr>
    </w:lvl>
    <w:lvl w:ilvl="2">
      <w:start w:val="1"/>
      <w:numFmt w:val="decimal"/>
      <w:lvlText w:val="%1.%2.%3"/>
      <w:lvlJc w:val="left"/>
      <w:pPr>
        <w:tabs>
          <w:tab w:val="num" w:pos="720"/>
        </w:tabs>
        <w:ind w:left="720" w:hanging="720"/>
      </w:pPr>
      <w:rPr>
        <w:color w:val="0000FF"/>
        <w:sz w:val="21"/>
      </w:rPr>
    </w:lvl>
    <w:lvl w:ilvl="3">
      <w:start w:val="1"/>
      <w:numFmt w:val="decimal"/>
      <w:lvlText w:val="%1.%2.%3.%4"/>
      <w:lvlJc w:val="left"/>
      <w:pPr>
        <w:tabs>
          <w:tab w:val="num" w:pos="720"/>
        </w:tabs>
        <w:ind w:left="720" w:hanging="720"/>
      </w:pPr>
      <w:rPr>
        <w:color w:val="0000FF"/>
        <w:sz w:val="21"/>
      </w:rPr>
    </w:lvl>
    <w:lvl w:ilvl="4">
      <w:start w:val="1"/>
      <w:numFmt w:val="decimal"/>
      <w:lvlText w:val="%1.%2.%3.%4.%5"/>
      <w:lvlJc w:val="left"/>
      <w:pPr>
        <w:tabs>
          <w:tab w:val="num" w:pos="1080"/>
        </w:tabs>
        <w:ind w:left="1080" w:hanging="1080"/>
      </w:pPr>
      <w:rPr>
        <w:color w:val="0000FF"/>
        <w:sz w:val="21"/>
      </w:rPr>
    </w:lvl>
    <w:lvl w:ilvl="5">
      <w:start w:val="1"/>
      <w:numFmt w:val="decimal"/>
      <w:lvlText w:val="%1.%2.%3.%4.%5.%6"/>
      <w:lvlJc w:val="left"/>
      <w:pPr>
        <w:tabs>
          <w:tab w:val="num" w:pos="1080"/>
        </w:tabs>
        <w:ind w:left="1080" w:hanging="1080"/>
      </w:pPr>
      <w:rPr>
        <w:color w:val="0000FF"/>
        <w:sz w:val="21"/>
      </w:rPr>
    </w:lvl>
    <w:lvl w:ilvl="6">
      <w:start w:val="1"/>
      <w:numFmt w:val="decimal"/>
      <w:lvlText w:val="%1.%2.%3.%4.%5.%6.%7"/>
      <w:lvlJc w:val="left"/>
      <w:pPr>
        <w:tabs>
          <w:tab w:val="num" w:pos="1080"/>
        </w:tabs>
        <w:ind w:left="1080" w:hanging="1080"/>
      </w:pPr>
      <w:rPr>
        <w:color w:val="0000FF"/>
        <w:sz w:val="21"/>
      </w:rPr>
    </w:lvl>
    <w:lvl w:ilvl="7">
      <w:start w:val="1"/>
      <w:numFmt w:val="decimal"/>
      <w:lvlText w:val="%1.%2.%3.%4.%5.%6.%7.%8"/>
      <w:lvlJc w:val="left"/>
      <w:pPr>
        <w:tabs>
          <w:tab w:val="num" w:pos="1440"/>
        </w:tabs>
        <w:ind w:left="1440" w:hanging="1440"/>
      </w:pPr>
      <w:rPr>
        <w:color w:val="0000FF"/>
        <w:sz w:val="21"/>
      </w:rPr>
    </w:lvl>
    <w:lvl w:ilvl="8">
      <w:start w:val="1"/>
      <w:numFmt w:val="decimal"/>
      <w:lvlText w:val="%1.%2.%3.%4.%5.%6.%7.%8.%9"/>
      <w:lvlJc w:val="left"/>
      <w:pPr>
        <w:tabs>
          <w:tab w:val="num" w:pos="1440"/>
        </w:tabs>
        <w:ind w:left="1440" w:hanging="1440"/>
      </w:pPr>
      <w:rPr>
        <w:color w:val="0000FF"/>
        <w:sz w:val="21"/>
      </w:r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18330C8"/>
    <w:multiLevelType w:val="multilevel"/>
    <w:tmpl w:val="E7BE19D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2"/>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08279F1"/>
    <w:multiLevelType w:val="hybridMultilevel"/>
    <w:tmpl w:val="D8EC4EE8"/>
    <w:lvl w:ilvl="0" w:tplc="37D08F90">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118BB"/>
    <w:multiLevelType w:val="hybridMultilevel"/>
    <w:tmpl w:val="5F521F92"/>
    <w:lvl w:ilvl="0" w:tplc="B10A7D46">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7E4CE8"/>
    <w:multiLevelType w:val="hybridMultilevel"/>
    <w:tmpl w:val="F1F871BC"/>
    <w:lvl w:ilvl="0" w:tplc="14DEE22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F0F72"/>
    <w:multiLevelType w:val="multilevel"/>
    <w:tmpl w:val="5C6C28BC"/>
    <w:lvl w:ilvl="0">
      <w:start w:val="15"/>
      <w:numFmt w:val="decimal"/>
      <w:lvlText w:val="%1"/>
      <w:lvlJc w:val="left"/>
      <w:pPr>
        <w:ind w:left="384" w:hanging="384"/>
      </w:pPr>
      <w:rPr>
        <w:rFonts w:hint="default"/>
      </w:rPr>
    </w:lvl>
    <w:lvl w:ilvl="1">
      <w:start w:val="3"/>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A86991"/>
    <w:multiLevelType w:val="multilevel"/>
    <w:tmpl w:val="BC14D274"/>
    <w:lvl w:ilvl="0">
      <w:start w:val="4"/>
      <w:numFmt w:val="decimal"/>
      <w:lvlText w:val="%1"/>
      <w:lvlJc w:val="left"/>
      <w:pPr>
        <w:ind w:left="444" w:hanging="444"/>
      </w:pPr>
      <w:rPr>
        <w:rFonts w:hint="default"/>
      </w:rPr>
    </w:lvl>
    <w:lvl w:ilvl="1">
      <w:start w:val="7"/>
      <w:numFmt w:val="decimal"/>
      <w:lvlText w:val="%1.%2"/>
      <w:lvlJc w:val="left"/>
      <w:pPr>
        <w:ind w:left="750" w:hanging="444"/>
      </w:pPr>
      <w:rPr>
        <w:rFonts w:hint="default"/>
        <w:sz w:val="22"/>
      </w:rPr>
    </w:lvl>
    <w:lvl w:ilvl="2">
      <w:start w:val="5"/>
      <w:numFmt w:val="decimal"/>
      <w:lvlText w:val="%1.%2.%3"/>
      <w:lvlJc w:val="left"/>
      <w:pPr>
        <w:ind w:left="1332" w:hanging="720"/>
      </w:pPr>
      <w:rPr>
        <w:rFonts w:hint="default"/>
        <w:sz w:val="22"/>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2916" w:hanging="108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3888" w:hanging="1440"/>
      </w:pPr>
      <w:rPr>
        <w:rFonts w:hint="default"/>
      </w:rPr>
    </w:lvl>
  </w:abstractNum>
  <w:abstractNum w:abstractNumId="17" w15:restartNumberingAfterBreak="0">
    <w:nsid w:val="1DB42CE2"/>
    <w:multiLevelType w:val="hybridMultilevel"/>
    <w:tmpl w:val="6B227124"/>
    <w:lvl w:ilvl="0" w:tplc="2A1244BC">
      <w:start w:val="1"/>
      <w:numFmt w:val="upperLetter"/>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795FC1"/>
    <w:multiLevelType w:val="multilevel"/>
    <w:tmpl w:val="DBE806CC"/>
    <w:lvl w:ilvl="0">
      <w:start w:val="1"/>
      <w:numFmt w:val="decimal"/>
      <w:lvlText w:val="%1."/>
      <w:lvlJc w:val="left"/>
      <w:pPr>
        <w:ind w:left="342" w:hanging="360"/>
      </w:pPr>
      <w:rPr>
        <w:rFonts w:hint="default"/>
      </w:rPr>
    </w:lvl>
    <w:lvl w:ilvl="1">
      <w:start w:val="3"/>
      <w:numFmt w:val="decimal"/>
      <w:isLgl/>
      <w:lvlText w:val="%1.%2"/>
      <w:lvlJc w:val="left"/>
      <w:pPr>
        <w:ind w:left="360" w:hanging="360"/>
      </w:pPr>
      <w:rPr>
        <w:rFonts w:hint="default"/>
        <w:sz w:val="22"/>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66" w:hanging="1440"/>
      </w:pPr>
      <w:rPr>
        <w:rFonts w:hint="default"/>
      </w:rPr>
    </w:lvl>
  </w:abstractNum>
  <w:abstractNum w:abstractNumId="19" w15:restartNumberingAfterBreak="0">
    <w:nsid w:val="32121269"/>
    <w:multiLevelType w:val="hybridMultilevel"/>
    <w:tmpl w:val="CABAB980"/>
    <w:lvl w:ilvl="0" w:tplc="A14A07C8">
      <w:start w:val="1"/>
      <w:numFmt w:val="lowerLetter"/>
      <w:lvlText w:val="(%1)"/>
      <w:lvlJc w:val="left"/>
      <w:pPr>
        <w:ind w:left="1075" w:hanging="528"/>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337C5983"/>
    <w:multiLevelType w:val="multilevel"/>
    <w:tmpl w:val="7DE8CC7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3A63725"/>
    <w:multiLevelType w:val="hybridMultilevel"/>
    <w:tmpl w:val="1FDECFE0"/>
    <w:lvl w:ilvl="0" w:tplc="4C48B638">
      <w:start w:val="1"/>
      <w:numFmt w:val="lowerLetter"/>
      <w:lvlText w:val="(%1)"/>
      <w:lvlJc w:val="left"/>
      <w:pPr>
        <w:ind w:left="1260" w:hanging="360"/>
      </w:pPr>
      <w:rPr>
        <w:rFonts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405586E"/>
    <w:multiLevelType w:val="hybridMultilevel"/>
    <w:tmpl w:val="228E20AE"/>
    <w:lvl w:ilvl="0" w:tplc="98D48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B399F"/>
    <w:multiLevelType w:val="hybridMultilevel"/>
    <w:tmpl w:val="290AF196"/>
    <w:lvl w:ilvl="0" w:tplc="0C6611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CD912A6"/>
    <w:multiLevelType w:val="multilevel"/>
    <w:tmpl w:val="C8087B6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F2F2FE4"/>
    <w:multiLevelType w:val="hybridMultilevel"/>
    <w:tmpl w:val="07ACD200"/>
    <w:lvl w:ilvl="0" w:tplc="0C6611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0F36BAA"/>
    <w:multiLevelType w:val="hybridMultilevel"/>
    <w:tmpl w:val="55AC192A"/>
    <w:lvl w:ilvl="0" w:tplc="BC5C8A40">
      <w:start w:val="1"/>
      <w:numFmt w:val="decimal"/>
      <w:lvlText w:val="(%1)"/>
      <w:lvlJc w:val="left"/>
      <w:pPr>
        <w:ind w:left="1080" w:hanging="36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8277D0"/>
    <w:multiLevelType w:val="hybridMultilevel"/>
    <w:tmpl w:val="D8C6D330"/>
    <w:lvl w:ilvl="0" w:tplc="9878DEAC">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36684"/>
    <w:multiLevelType w:val="singleLevel"/>
    <w:tmpl w:val="5B4E3F24"/>
    <w:lvl w:ilvl="0">
      <w:start w:val="1"/>
      <w:numFmt w:val="lowerLetter"/>
      <w:lvlText w:val="(%1)"/>
      <w:legacy w:legacy="1" w:legacySpace="120" w:legacyIndent="720"/>
      <w:lvlJc w:val="left"/>
      <w:pPr>
        <w:ind w:left="1260" w:hanging="720"/>
      </w:pPr>
    </w:lvl>
  </w:abstractNum>
  <w:abstractNum w:abstractNumId="29" w15:restartNumberingAfterBreak="0">
    <w:nsid w:val="4B995F5E"/>
    <w:multiLevelType w:val="multilevel"/>
    <w:tmpl w:val="FC947C00"/>
    <w:lvl w:ilvl="0">
      <w:start w:val="1"/>
      <w:numFmt w:val="decimal"/>
      <w:lvlText w:val="%1."/>
      <w:lvlJc w:val="left"/>
      <w:pPr>
        <w:ind w:left="342" w:hanging="360"/>
      </w:pPr>
      <w:rPr>
        <w:rFonts w:hint="default"/>
      </w:rPr>
    </w:lvl>
    <w:lvl w:ilvl="1">
      <w:start w:val="4"/>
      <w:numFmt w:val="decimal"/>
      <w:isLgl/>
      <w:lvlText w:val="%1.%2"/>
      <w:lvlJc w:val="left"/>
      <w:pPr>
        <w:ind w:left="360" w:hanging="360"/>
      </w:pPr>
      <w:rPr>
        <w:rFonts w:hint="default"/>
        <w:sz w:val="22"/>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66" w:hanging="1440"/>
      </w:pPr>
      <w:rPr>
        <w:rFonts w:hint="default"/>
      </w:rPr>
    </w:lvl>
  </w:abstractNum>
  <w:abstractNum w:abstractNumId="30" w15:restartNumberingAfterBreak="0">
    <w:nsid w:val="4CFC2ED8"/>
    <w:multiLevelType w:val="multilevel"/>
    <w:tmpl w:val="23200EC2"/>
    <w:lvl w:ilvl="0">
      <w:start w:val="1"/>
      <w:numFmt w:val="decimal"/>
      <w:lvlText w:val="%1."/>
      <w:lvlJc w:val="left"/>
      <w:pPr>
        <w:ind w:left="1080" w:hanging="360"/>
      </w:pPr>
      <w:rPr>
        <w:rFonts w:hint="default"/>
      </w:rPr>
    </w:lvl>
    <w:lvl w:ilvl="1">
      <w:start w:val="4"/>
      <w:numFmt w:val="decimal"/>
      <w:isLgl/>
      <w:lvlText w:val="%1.%2"/>
      <w:lvlJc w:val="left"/>
      <w:pPr>
        <w:ind w:left="1368" w:hanging="64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52316DDE"/>
    <w:multiLevelType w:val="hybridMultilevel"/>
    <w:tmpl w:val="D6724EDA"/>
    <w:lvl w:ilvl="0" w:tplc="9C202326">
      <w:start w:val="1"/>
      <w:numFmt w:val="lowerLetter"/>
      <w:lvlText w:val="(%1)"/>
      <w:lvlJc w:val="left"/>
      <w:pPr>
        <w:ind w:left="3235" w:hanging="360"/>
      </w:pPr>
      <w:rPr>
        <w:rFonts w:hint="default"/>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32" w15:restartNumberingAfterBreak="0">
    <w:nsid w:val="523807BF"/>
    <w:multiLevelType w:val="hybridMultilevel"/>
    <w:tmpl w:val="1FA0AA70"/>
    <w:lvl w:ilvl="0" w:tplc="214CC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04C71"/>
    <w:multiLevelType w:val="multilevel"/>
    <w:tmpl w:val="2800E486"/>
    <w:lvl w:ilvl="0">
      <w:start w:val="1"/>
      <w:numFmt w:val="decimal"/>
      <w:lvlText w:val="%1"/>
      <w:lvlJc w:val="left"/>
      <w:pPr>
        <w:ind w:left="1080" w:hanging="360"/>
      </w:pPr>
      <w:rPr>
        <w:rFonts w:hint="default"/>
        <w:i/>
        <w:sz w:val="13"/>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34" w15:restartNumberingAfterBreak="0">
    <w:nsid w:val="61DB600B"/>
    <w:multiLevelType w:val="hybridMultilevel"/>
    <w:tmpl w:val="36C6BFB8"/>
    <w:lvl w:ilvl="0" w:tplc="8C1CAE9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9213F"/>
    <w:multiLevelType w:val="hybridMultilevel"/>
    <w:tmpl w:val="BD58674C"/>
    <w:lvl w:ilvl="0" w:tplc="3B5CA42C">
      <w:start w:val="1"/>
      <w:numFmt w:val="decimal"/>
      <w:lvlText w:val="%1."/>
      <w:lvlJc w:val="left"/>
      <w:pPr>
        <w:ind w:left="828" w:hanging="360"/>
      </w:pPr>
      <w:rPr>
        <w:rFonts w:hint="default"/>
        <w:b w:val="0"/>
        <w:i w:val="0"/>
        <w:sz w:val="2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6" w15:restartNumberingAfterBreak="0">
    <w:nsid w:val="71F47C11"/>
    <w:multiLevelType w:val="multilevel"/>
    <w:tmpl w:val="D624C34E"/>
    <w:lvl w:ilvl="0">
      <w:start w:val="25"/>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4DC6AF5"/>
    <w:multiLevelType w:val="multilevel"/>
    <w:tmpl w:val="A6B4EA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2F30E2"/>
    <w:multiLevelType w:val="multilevel"/>
    <w:tmpl w:val="14FC4E84"/>
    <w:lvl w:ilvl="0">
      <w:start w:val="3"/>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7E02748"/>
    <w:multiLevelType w:val="hybridMultilevel"/>
    <w:tmpl w:val="5FF24D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354E5"/>
    <w:multiLevelType w:val="hybridMultilevel"/>
    <w:tmpl w:val="DF7C1B86"/>
    <w:lvl w:ilvl="0" w:tplc="012C3F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E071906"/>
    <w:multiLevelType w:val="hybridMultilevel"/>
    <w:tmpl w:val="FB709690"/>
    <w:lvl w:ilvl="0" w:tplc="7C2E69F8">
      <w:start w:val="1"/>
      <w:numFmt w:val="decimal"/>
      <w:lvlText w:val="%1."/>
      <w:lvlJc w:val="left"/>
      <w:pPr>
        <w:ind w:left="824" w:hanging="360"/>
      </w:pPr>
      <w:rPr>
        <w:rFonts w:hint="default"/>
        <w:b/>
        <w:sz w:val="20"/>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 w:numId="2">
    <w:abstractNumId w:val="1"/>
  </w:num>
  <w:num w:numId="3">
    <w:abstractNumId w:val="5"/>
  </w:num>
  <w:num w:numId="4">
    <w:abstractNumId w:val="6"/>
  </w:num>
  <w:num w:numId="5">
    <w:abstractNumId w:val="22"/>
  </w:num>
  <w:num w:numId="6">
    <w:abstractNumId w:val="25"/>
  </w:num>
  <w:num w:numId="7">
    <w:abstractNumId w:val="23"/>
  </w:num>
  <w:num w:numId="8">
    <w:abstractNumId w:val="40"/>
  </w:num>
  <w:num w:numId="9">
    <w:abstractNumId w:val="21"/>
  </w:num>
  <w:num w:numId="10">
    <w:abstractNumId w:val="24"/>
  </w:num>
  <w:num w:numId="11">
    <w:abstractNumId w:val="38"/>
  </w:num>
  <w:num w:numId="12">
    <w:abstractNumId w:val="20"/>
  </w:num>
  <w:num w:numId="13">
    <w:abstractNumId w:val="11"/>
  </w:num>
  <w:num w:numId="14">
    <w:abstractNumId w:val="14"/>
  </w:num>
  <w:num w:numId="15">
    <w:abstractNumId w:val="30"/>
  </w:num>
  <w:num w:numId="16">
    <w:abstractNumId w:val="26"/>
  </w:num>
  <w:num w:numId="17">
    <w:abstractNumId w:val="39"/>
  </w:num>
  <w:num w:numId="18">
    <w:abstractNumId w:val="29"/>
  </w:num>
  <w:num w:numId="19">
    <w:abstractNumId w:val="37"/>
  </w:num>
  <w:num w:numId="20">
    <w:abstractNumId w:val="16"/>
  </w:num>
  <w:num w:numId="21">
    <w:abstractNumId w:val="15"/>
  </w:num>
  <w:num w:numId="22">
    <w:abstractNumId w:val="36"/>
  </w:num>
  <w:num w:numId="23">
    <w:abstractNumId w:val="19"/>
  </w:num>
  <w:num w:numId="24">
    <w:abstractNumId w:val="34"/>
  </w:num>
  <w:num w:numId="25">
    <w:abstractNumId w:val="31"/>
  </w:num>
  <w:num w:numId="26">
    <w:abstractNumId w:val="13"/>
  </w:num>
  <w:num w:numId="27">
    <w:abstractNumId w:val="35"/>
  </w:num>
  <w:num w:numId="28">
    <w:abstractNumId w:val="41"/>
  </w:num>
  <w:num w:numId="29">
    <w:abstractNumId w:val="27"/>
  </w:num>
  <w:num w:numId="30">
    <w:abstractNumId w:val="28"/>
  </w:num>
  <w:num w:numId="31">
    <w:abstractNumId w:val="18"/>
  </w:num>
  <w:num w:numId="32">
    <w:abstractNumId w:val="33"/>
  </w:num>
  <w:num w:numId="33">
    <w:abstractNumId w:val="17"/>
  </w:num>
  <w:num w:numId="34">
    <w:abstractNumId w:val="32"/>
  </w:num>
  <w:num w:numId="3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F5"/>
    <w:rsid w:val="00001B9D"/>
    <w:rsid w:val="000053F1"/>
    <w:rsid w:val="00005967"/>
    <w:rsid w:val="000061AD"/>
    <w:rsid w:val="00007317"/>
    <w:rsid w:val="00007AEF"/>
    <w:rsid w:val="0001006B"/>
    <w:rsid w:val="00012FB0"/>
    <w:rsid w:val="00013B57"/>
    <w:rsid w:val="00017D10"/>
    <w:rsid w:val="000210D6"/>
    <w:rsid w:val="0002149F"/>
    <w:rsid w:val="0002410B"/>
    <w:rsid w:val="0002529C"/>
    <w:rsid w:val="000256AA"/>
    <w:rsid w:val="0002720A"/>
    <w:rsid w:val="00027A1A"/>
    <w:rsid w:val="0003014B"/>
    <w:rsid w:val="00030B50"/>
    <w:rsid w:val="000344B3"/>
    <w:rsid w:val="000411C0"/>
    <w:rsid w:val="0004365F"/>
    <w:rsid w:val="00045A05"/>
    <w:rsid w:val="000524D9"/>
    <w:rsid w:val="0005333A"/>
    <w:rsid w:val="000557B5"/>
    <w:rsid w:val="000565CE"/>
    <w:rsid w:val="000572B2"/>
    <w:rsid w:val="000606D7"/>
    <w:rsid w:val="00060FDB"/>
    <w:rsid w:val="000630E9"/>
    <w:rsid w:val="00065ADC"/>
    <w:rsid w:val="00066961"/>
    <w:rsid w:val="00067E1C"/>
    <w:rsid w:val="00071D39"/>
    <w:rsid w:val="00072994"/>
    <w:rsid w:val="00072AA1"/>
    <w:rsid w:val="00072CB3"/>
    <w:rsid w:val="00075128"/>
    <w:rsid w:val="000771B9"/>
    <w:rsid w:val="0008178C"/>
    <w:rsid w:val="00082861"/>
    <w:rsid w:val="00082CE6"/>
    <w:rsid w:val="00086F4E"/>
    <w:rsid w:val="00093A71"/>
    <w:rsid w:val="000A1977"/>
    <w:rsid w:val="000A24C6"/>
    <w:rsid w:val="000A3650"/>
    <w:rsid w:val="000A38F1"/>
    <w:rsid w:val="000A3D37"/>
    <w:rsid w:val="000A5FD1"/>
    <w:rsid w:val="000A6BAD"/>
    <w:rsid w:val="000B0A5E"/>
    <w:rsid w:val="000B2B66"/>
    <w:rsid w:val="000B312A"/>
    <w:rsid w:val="000B3547"/>
    <w:rsid w:val="000B591D"/>
    <w:rsid w:val="000B599A"/>
    <w:rsid w:val="000B6E03"/>
    <w:rsid w:val="000B769A"/>
    <w:rsid w:val="000C5985"/>
    <w:rsid w:val="000C7EDB"/>
    <w:rsid w:val="000D2294"/>
    <w:rsid w:val="000D29BB"/>
    <w:rsid w:val="000D318B"/>
    <w:rsid w:val="000D3E6A"/>
    <w:rsid w:val="000D67D2"/>
    <w:rsid w:val="000D7671"/>
    <w:rsid w:val="000D7AED"/>
    <w:rsid w:val="000E0250"/>
    <w:rsid w:val="000E42D0"/>
    <w:rsid w:val="000E52FD"/>
    <w:rsid w:val="000E56F9"/>
    <w:rsid w:val="000E6AB8"/>
    <w:rsid w:val="000F0B55"/>
    <w:rsid w:val="000F1F36"/>
    <w:rsid w:val="000F467A"/>
    <w:rsid w:val="000F46AA"/>
    <w:rsid w:val="000F4B0D"/>
    <w:rsid w:val="000F609D"/>
    <w:rsid w:val="000F670A"/>
    <w:rsid w:val="00100027"/>
    <w:rsid w:val="00102216"/>
    <w:rsid w:val="00102B83"/>
    <w:rsid w:val="001043D3"/>
    <w:rsid w:val="00104410"/>
    <w:rsid w:val="001056AC"/>
    <w:rsid w:val="00105F24"/>
    <w:rsid w:val="00106676"/>
    <w:rsid w:val="001108B6"/>
    <w:rsid w:val="00114127"/>
    <w:rsid w:val="00115B5D"/>
    <w:rsid w:val="00116B8E"/>
    <w:rsid w:val="00121C8E"/>
    <w:rsid w:val="00122110"/>
    <w:rsid w:val="00122C88"/>
    <w:rsid w:val="001256D0"/>
    <w:rsid w:val="00127AFA"/>
    <w:rsid w:val="0013050D"/>
    <w:rsid w:val="00134380"/>
    <w:rsid w:val="0013656E"/>
    <w:rsid w:val="00144710"/>
    <w:rsid w:val="0015162E"/>
    <w:rsid w:val="0015289B"/>
    <w:rsid w:val="00152C71"/>
    <w:rsid w:val="001565F6"/>
    <w:rsid w:val="00160522"/>
    <w:rsid w:val="00160A22"/>
    <w:rsid w:val="00167563"/>
    <w:rsid w:val="0017381A"/>
    <w:rsid w:val="00174274"/>
    <w:rsid w:val="00174A6C"/>
    <w:rsid w:val="001754A5"/>
    <w:rsid w:val="00175FD8"/>
    <w:rsid w:val="00176704"/>
    <w:rsid w:val="00176967"/>
    <w:rsid w:val="0018191A"/>
    <w:rsid w:val="00182453"/>
    <w:rsid w:val="001829C1"/>
    <w:rsid w:val="00182E9D"/>
    <w:rsid w:val="0018355E"/>
    <w:rsid w:val="001844A5"/>
    <w:rsid w:val="001845A8"/>
    <w:rsid w:val="00184842"/>
    <w:rsid w:val="001861EE"/>
    <w:rsid w:val="00186CF1"/>
    <w:rsid w:val="00187C67"/>
    <w:rsid w:val="00190CCB"/>
    <w:rsid w:val="00190E51"/>
    <w:rsid w:val="001936E3"/>
    <w:rsid w:val="00196384"/>
    <w:rsid w:val="001A126D"/>
    <w:rsid w:val="001A1F97"/>
    <w:rsid w:val="001A25BA"/>
    <w:rsid w:val="001A2F02"/>
    <w:rsid w:val="001A3F83"/>
    <w:rsid w:val="001A5543"/>
    <w:rsid w:val="001A590D"/>
    <w:rsid w:val="001A6935"/>
    <w:rsid w:val="001A75EF"/>
    <w:rsid w:val="001B161C"/>
    <w:rsid w:val="001B23EE"/>
    <w:rsid w:val="001B3A9A"/>
    <w:rsid w:val="001B627B"/>
    <w:rsid w:val="001C113B"/>
    <w:rsid w:val="001C2A8D"/>
    <w:rsid w:val="001C49AC"/>
    <w:rsid w:val="001C58B4"/>
    <w:rsid w:val="001C74B4"/>
    <w:rsid w:val="001D40A3"/>
    <w:rsid w:val="001D425D"/>
    <w:rsid w:val="001D4A00"/>
    <w:rsid w:val="001E1932"/>
    <w:rsid w:val="001E1E33"/>
    <w:rsid w:val="001E1F75"/>
    <w:rsid w:val="001E37F3"/>
    <w:rsid w:val="001E3931"/>
    <w:rsid w:val="001E44CF"/>
    <w:rsid w:val="001E44E0"/>
    <w:rsid w:val="001E4D47"/>
    <w:rsid w:val="001F18A2"/>
    <w:rsid w:val="001F5D48"/>
    <w:rsid w:val="00200BAE"/>
    <w:rsid w:val="00204B07"/>
    <w:rsid w:val="0020741B"/>
    <w:rsid w:val="00210955"/>
    <w:rsid w:val="0021126C"/>
    <w:rsid w:val="00211997"/>
    <w:rsid w:val="002121DA"/>
    <w:rsid w:val="002127D8"/>
    <w:rsid w:val="00212820"/>
    <w:rsid w:val="00213AD6"/>
    <w:rsid w:val="00214056"/>
    <w:rsid w:val="00214D14"/>
    <w:rsid w:val="00214DE9"/>
    <w:rsid w:val="002162BD"/>
    <w:rsid w:val="002177BD"/>
    <w:rsid w:val="00221BD3"/>
    <w:rsid w:val="00224CDA"/>
    <w:rsid w:val="00224F2A"/>
    <w:rsid w:val="00226A81"/>
    <w:rsid w:val="0022734E"/>
    <w:rsid w:val="00227703"/>
    <w:rsid w:val="002339DB"/>
    <w:rsid w:val="00233CD9"/>
    <w:rsid w:val="002342CD"/>
    <w:rsid w:val="00234AC5"/>
    <w:rsid w:val="00235EE8"/>
    <w:rsid w:val="002407FA"/>
    <w:rsid w:val="00243AB7"/>
    <w:rsid w:val="002443A9"/>
    <w:rsid w:val="002445F3"/>
    <w:rsid w:val="002446B0"/>
    <w:rsid w:val="0024618E"/>
    <w:rsid w:val="002469CB"/>
    <w:rsid w:val="002551F6"/>
    <w:rsid w:val="00257B1F"/>
    <w:rsid w:val="002628D2"/>
    <w:rsid w:val="0026471C"/>
    <w:rsid w:val="00265610"/>
    <w:rsid w:val="002678AF"/>
    <w:rsid w:val="00267D06"/>
    <w:rsid w:val="002703AC"/>
    <w:rsid w:val="00270D96"/>
    <w:rsid w:val="0027124B"/>
    <w:rsid w:val="002722A7"/>
    <w:rsid w:val="002742DF"/>
    <w:rsid w:val="00274E90"/>
    <w:rsid w:val="00276816"/>
    <w:rsid w:val="002773E4"/>
    <w:rsid w:val="00277652"/>
    <w:rsid w:val="00280448"/>
    <w:rsid w:val="0028049D"/>
    <w:rsid w:val="00280609"/>
    <w:rsid w:val="0028092E"/>
    <w:rsid w:val="00281188"/>
    <w:rsid w:val="00281E03"/>
    <w:rsid w:val="00282257"/>
    <w:rsid w:val="002827CF"/>
    <w:rsid w:val="00283446"/>
    <w:rsid w:val="002845A9"/>
    <w:rsid w:val="002857D2"/>
    <w:rsid w:val="00286AE4"/>
    <w:rsid w:val="00290329"/>
    <w:rsid w:val="00293517"/>
    <w:rsid w:val="0029476F"/>
    <w:rsid w:val="002949E6"/>
    <w:rsid w:val="00296766"/>
    <w:rsid w:val="00296F9F"/>
    <w:rsid w:val="00297750"/>
    <w:rsid w:val="002A002E"/>
    <w:rsid w:val="002A06C8"/>
    <w:rsid w:val="002A2C16"/>
    <w:rsid w:val="002A3020"/>
    <w:rsid w:val="002A37E7"/>
    <w:rsid w:val="002A609C"/>
    <w:rsid w:val="002B0231"/>
    <w:rsid w:val="002B0285"/>
    <w:rsid w:val="002B04E3"/>
    <w:rsid w:val="002B06F7"/>
    <w:rsid w:val="002B0FAD"/>
    <w:rsid w:val="002C04E1"/>
    <w:rsid w:val="002C15D2"/>
    <w:rsid w:val="002C40A1"/>
    <w:rsid w:val="002C45CB"/>
    <w:rsid w:val="002C617B"/>
    <w:rsid w:val="002C662A"/>
    <w:rsid w:val="002C6C3A"/>
    <w:rsid w:val="002C6FA6"/>
    <w:rsid w:val="002D06E4"/>
    <w:rsid w:val="002D37A2"/>
    <w:rsid w:val="002E3169"/>
    <w:rsid w:val="002E325D"/>
    <w:rsid w:val="002E4177"/>
    <w:rsid w:val="002E4711"/>
    <w:rsid w:val="002E4C4A"/>
    <w:rsid w:val="002E657B"/>
    <w:rsid w:val="002E79D6"/>
    <w:rsid w:val="002E7EC7"/>
    <w:rsid w:val="002F044F"/>
    <w:rsid w:val="002F0FC8"/>
    <w:rsid w:val="002F55BB"/>
    <w:rsid w:val="002F5B5C"/>
    <w:rsid w:val="002F75A4"/>
    <w:rsid w:val="0030057A"/>
    <w:rsid w:val="00305193"/>
    <w:rsid w:val="00307C0C"/>
    <w:rsid w:val="00307FC2"/>
    <w:rsid w:val="00307FEA"/>
    <w:rsid w:val="0031285C"/>
    <w:rsid w:val="00312D97"/>
    <w:rsid w:val="00314F4E"/>
    <w:rsid w:val="003150C8"/>
    <w:rsid w:val="003163F2"/>
    <w:rsid w:val="00317663"/>
    <w:rsid w:val="00320751"/>
    <w:rsid w:val="00320E87"/>
    <w:rsid w:val="00321607"/>
    <w:rsid w:val="0032796C"/>
    <w:rsid w:val="003321D8"/>
    <w:rsid w:val="00332BFC"/>
    <w:rsid w:val="003414EA"/>
    <w:rsid w:val="00343077"/>
    <w:rsid w:val="00350DA1"/>
    <w:rsid w:val="003516DF"/>
    <w:rsid w:val="00354684"/>
    <w:rsid w:val="00356BC5"/>
    <w:rsid w:val="00357C16"/>
    <w:rsid w:val="00361D93"/>
    <w:rsid w:val="00361FF5"/>
    <w:rsid w:val="00363630"/>
    <w:rsid w:val="00363F07"/>
    <w:rsid w:val="00364A6E"/>
    <w:rsid w:val="00367C23"/>
    <w:rsid w:val="00370B89"/>
    <w:rsid w:val="00372170"/>
    <w:rsid w:val="00372FCF"/>
    <w:rsid w:val="003741FA"/>
    <w:rsid w:val="003744EE"/>
    <w:rsid w:val="003777D5"/>
    <w:rsid w:val="003852BF"/>
    <w:rsid w:val="0039301E"/>
    <w:rsid w:val="003954D9"/>
    <w:rsid w:val="003A19C4"/>
    <w:rsid w:val="003A3B29"/>
    <w:rsid w:val="003A4252"/>
    <w:rsid w:val="003B0A81"/>
    <w:rsid w:val="003B0C20"/>
    <w:rsid w:val="003B156D"/>
    <w:rsid w:val="003B27C8"/>
    <w:rsid w:val="003B3D39"/>
    <w:rsid w:val="003B67B6"/>
    <w:rsid w:val="003B6881"/>
    <w:rsid w:val="003C1C41"/>
    <w:rsid w:val="003C78FC"/>
    <w:rsid w:val="003D07FF"/>
    <w:rsid w:val="003D27F3"/>
    <w:rsid w:val="003D66D2"/>
    <w:rsid w:val="003D734A"/>
    <w:rsid w:val="003E1BDB"/>
    <w:rsid w:val="003E5D07"/>
    <w:rsid w:val="003E6F89"/>
    <w:rsid w:val="003F0C21"/>
    <w:rsid w:val="003F3072"/>
    <w:rsid w:val="003F6117"/>
    <w:rsid w:val="00401331"/>
    <w:rsid w:val="004023E7"/>
    <w:rsid w:val="00403F07"/>
    <w:rsid w:val="00404C47"/>
    <w:rsid w:val="00410519"/>
    <w:rsid w:val="0041108D"/>
    <w:rsid w:val="00413498"/>
    <w:rsid w:val="00414134"/>
    <w:rsid w:val="00415164"/>
    <w:rsid w:val="0041599F"/>
    <w:rsid w:val="00416D57"/>
    <w:rsid w:val="004218CD"/>
    <w:rsid w:val="00422CB5"/>
    <w:rsid w:val="0042350B"/>
    <w:rsid w:val="004248A3"/>
    <w:rsid w:val="004250EB"/>
    <w:rsid w:val="00427CBB"/>
    <w:rsid w:val="004318D5"/>
    <w:rsid w:val="004327AD"/>
    <w:rsid w:val="00433B22"/>
    <w:rsid w:val="00436960"/>
    <w:rsid w:val="00437E5E"/>
    <w:rsid w:val="00437F45"/>
    <w:rsid w:val="004412DA"/>
    <w:rsid w:val="00441F08"/>
    <w:rsid w:val="004427C7"/>
    <w:rsid w:val="00443389"/>
    <w:rsid w:val="004434E4"/>
    <w:rsid w:val="004449F6"/>
    <w:rsid w:val="00444E0F"/>
    <w:rsid w:val="00447AE7"/>
    <w:rsid w:val="00450654"/>
    <w:rsid w:val="004508A9"/>
    <w:rsid w:val="00454621"/>
    <w:rsid w:val="0045549D"/>
    <w:rsid w:val="00456847"/>
    <w:rsid w:val="00457D27"/>
    <w:rsid w:val="00461FEF"/>
    <w:rsid w:val="00463AC9"/>
    <w:rsid w:val="004649E1"/>
    <w:rsid w:val="00464D4C"/>
    <w:rsid w:val="0046534C"/>
    <w:rsid w:val="004719FF"/>
    <w:rsid w:val="00473CCA"/>
    <w:rsid w:val="00474319"/>
    <w:rsid w:val="00476A9D"/>
    <w:rsid w:val="00477466"/>
    <w:rsid w:val="0047754D"/>
    <w:rsid w:val="00481263"/>
    <w:rsid w:val="004854B6"/>
    <w:rsid w:val="004875F0"/>
    <w:rsid w:val="0049197B"/>
    <w:rsid w:val="00493058"/>
    <w:rsid w:val="004933C4"/>
    <w:rsid w:val="004947F9"/>
    <w:rsid w:val="00496C41"/>
    <w:rsid w:val="004A0453"/>
    <w:rsid w:val="004A1354"/>
    <w:rsid w:val="004A3DC1"/>
    <w:rsid w:val="004A3E9D"/>
    <w:rsid w:val="004A3FB4"/>
    <w:rsid w:val="004A4348"/>
    <w:rsid w:val="004A4B48"/>
    <w:rsid w:val="004A5514"/>
    <w:rsid w:val="004A7F5E"/>
    <w:rsid w:val="004B2539"/>
    <w:rsid w:val="004B290D"/>
    <w:rsid w:val="004B55ED"/>
    <w:rsid w:val="004C2D2F"/>
    <w:rsid w:val="004C75D3"/>
    <w:rsid w:val="004C7CE0"/>
    <w:rsid w:val="004D31E9"/>
    <w:rsid w:val="004D56C7"/>
    <w:rsid w:val="004D639A"/>
    <w:rsid w:val="004E2B93"/>
    <w:rsid w:val="004E3BCD"/>
    <w:rsid w:val="004E3E00"/>
    <w:rsid w:val="004E4558"/>
    <w:rsid w:val="004E4BE0"/>
    <w:rsid w:val="004E5DF4"/>
    <w:rsid w:val="004E67A4"/>
    <w:rsid w:val="004E7B28"/>
    <w:rsid w:val="004F0B3C"/>
    <w:rsid w:val="004F1311"/>
    <w:rsid w:val="004F1913"/>
    <w:rsid w:val="004F1928"/>
    <w:rsid w:val="004F2F49"/>
    <w:rsid w:val="004F5A4D"/>
    <w:rsid w:val="004F744C"/>
    <w:rsid w:val="004F74DC"/>
    <w:rsid w:val="00500695"/>
    <w:rsid w:val="00501784"/>
    <w:rsid w:val="00501CCD"/>
    <w:rsid w:val="0050223F"/>
    <w:rsid w:val="005034F8"/>
    <w:rsid w:val="0050428E"/>
    <w:rsid w:val="005053A1"/>
    <w:rsid w:val="005062F6"/>
    <w:rsid w:val="00506524"/>
    <w:rsid w:val="00506EA0"/>
    <w:rsid w:val="005070B4"/>
    <w:rsid w:val="00512211"/>
    <w:rsid w:val="005148E2"/>
    <w:rsid w:val="00515503"/>
    <w:rsid w:val="005160F8"/>
    <w:rsid w:val="005170F6"/>
    <w:rsid w:val="005173CF"/>
    <w:rsid w:val="005218D8"/>
    <w:rsid w:val="0052305A"/>
    <w:rsid w:val="005234AC"/>
    <w:rsid w:val="00523871"/>
    <w:rsid w:val="005241B1"/>
    <w:rsid w:val="0052420F"/>
    <w:rsid w:val="00524BD5"/>
    <w:rsid w:val="00525214"/>
    <w:rsid w:val="00527262"/>
    <w:rsid w:val="00530A2A"/>
    <w:rsid w:val="00530BDA"/>
    <w:rsid w:val="005317EB"/>
    <w:rsid w:val="00532617"/>
    <w:rsid w:val="005330A7"/>
    <w:rsid w:val="00537ABB"/>
    <w:rsid w:val="005401B3"/>
    <w:rsid w:val="00543422"/>
    <w:rsid w:val="00545A00"/>
    <w:rsid w:val="00546D85"/>
    <w:rsid w:val="00546FBD"/>
    <w:rsid w:val="00551675"/>
    <w:rsid w:val="00552C09"/>
    <w:rsid w:val="005568D4"/>
    <w:rsid w:val="00560E6C"/>
    <w:rsid w:val="0056190D"/>
    <w:rsid w:val="00562760"/>
    <w:rsid w:val="005631E0"/>
    <w:rsid w:val="00563BC6"/>
    <w:rsid w:val="0056474E"/>
    <w:rsid w:val="005653DE"/>
    <w:rsid w:val="00566BB9"/>
    <w:rsid w:val="00570991"/>
    <w:rsid w:val="00571819"/>
    <w:rsid w:val="00573B6D"/>
    <w:rsid w:val="005753E3"/>
    <w:rsid w:val="00575A21"/>
    <w:rsid w:val="00575C5A"/>
    <w:rsid w:val="00580575"/>
    <w:rsid w:val="005812DF"/>
    <w:rsid w:val="00582165"/>
    <w:rsid w:val="00582A1F"/>
    <w:rsid w:val="00584D36"/>
    <w:rsid w:val="00585769"/>
    <w:rsid w:val="00585B26"/>
    <w:rsid w:val="005908AF"/>
    <w:rsid w:val="005923D4"/>
    <w:rsid w:val="00594898"/>
    <w:rsid w:val="005A32C9"/>
    <w:rsid w:val="005A5A44"/>
    <w:rsid w:val="005A6091"/>
    <w:rsid w:val="005A6D46"/>
    <w:rsid w:val="005B4AB5"/>
    <w:rsid w:val="005B6F5C"/>
    <w:rsid w:val="005B79B8"/>
    <w:rsid w:val="005C0FCF"/>
    <w:rsid w:val="005C25BC"/>
    <w:rsid w:val="005C3024"/>
    <w:rsid w:val="005C34DC"/>
    <w:rsid w:val="005C4317"/>
    <w:rsid w:val="005C44F3"/>
    <w:rsid w:val="005C5234"/>
    <w:rsid w:val="005C54D0"/>
    <w:rsid w:val="005C6DD0"/>
    <w:rsid w:val="005C75E2"/>
    <w:rsid w:val="005D177F"/>
    <w:rsid w:val="005D3BF2"/>
    <w:rsid w:val="005D50AC"/>
    <w:rsid w:val="005D73B5"/>
    <w:rsid w:val="005E6928"/>
    <w:rsid w:val="005F1820"/>
    <w:rsid w:val="005F3D7A"/>
    <w:rsid w:val="005F44E9"/>
    <w:rsid w:val="006026EE"/>
    <w:rsid w:val="006059A3"/>
    <w:rsid w:val="00606F0D"/>
    <w:rsid w:val="006111AC"/>
    <w:rsid w:val="00611D9F"/>
    <w:rsid w:val="006125F9"/>
    <w:rsid w:val="00614220"/>
    <w:rsid w:val="00614A65"/>
    <w:rsid w:val="00616C13"/>
    <w:rsid w:val="0062000C"/>
    <w:rsid w:val="00622241"/>
    <w:rsid w:val="006253C4"/>
    <w:rsid w:val="00625A38"/>
    <w:rsid w:val="0062696D"/>
    <w:rsid w:val="00630ACA"/>
    <w:rsid w:val="00630C3D"/>
    <w:rsid w:val="006329AE"/>
    <w:rsid w:val="00632F8B"/>
    <w:rsid w:val="0063751C"/>
    <w:rsid w:val="006377C1"/>
    <w:rsid w:val="00641033"/>
    <w:rsid w:val="006438DE"/>
    <w:rsid w:val="00644479"/>
    <w:rsid w:val="00645C5A"/>
    <w:rsid w:val="0064707E"/>
    <w:rsid w:val="006504A6"/>
    <w:rsid w:val="00650D73"/>
    <w:rsid w:val="00652260"/>
    <w:rsid w:val="0065639F"/>
    <w:rsid w:val="00657E6A"/>
    <w:rsid w:val="006605BC"/>
    <w:rsid w:val="00661A28"/>
    <w:rsid w:val="006626C3"/>
    <w:rsid w:val="0066561C"/>
    <w:rsid w:val="0066561F"/>
    <w:rsid w:val="00666A7F"/>
    <w:rsid w:val="00667D6D"/>
    <w:rsid w:val="006704E4"/>
    <w:rsid w:val="0067204A"/>
    <w:rsid w:val="006741FC"/>
    <w:rsid w:val="00674878"/>
    <w:rsid w:val="0067555C"/>
    <w:rsid w:val="00675595"/>
    <w:rsid w:val="006771CD"/>
    <w:rsid w:val="006776E2"/>
    <w:rsid w:val="00681C67"/>
    <w:rsid w:val="00681DE2"/>
    <w:rsid w:val="0068235F"/>
    <w:rsid w:val="006847D4"/>
    <w:rsid w:val="006851CA"/>
    <w:rsid w:val="006916C0"/>
    <w:rsid w:val="006936E6"/>
    <w:rsid w:val="00693C2C"/>
    <w:rsid w:val="006949F5"/>
    <w:rsid w:val="00695275"/>
    <w:rsid w:val="00697147"/>
    <w:rsid w:val="006A017B"/>
    <w:rsid w:val="006A5F47"/>
    <w:rsid w:val="006B04DE"/>
    <w:rsid w:val="006B16CD"/>
    <w:rsid w:val="006B17A1"/>
    <w:rsid w:val="006B389E"/>
    <w:rsid w:val="006B4269"/>
    <w:rsid w:val="006B5460"/>
    <w:rsid w:val="006B5F2C"/>
    <w:rsid w:val="006B651D"/>
    <w:rsid w:val="006B748D"/>
    <w:rsid w:val="006C21C3"/>
    <w:rsid w:val="006C373A"/>
    <w:rsid w:val="006C441A"/>
    <w:rsid w:val="006C4F22"/>
    <w:rsid w:val="006C6160"/>
    <w:rsid w:val="006D013B"/>
    <w:rsid w:val="006D0B85"/>
    <w:rsid w:val="006D3D7B"/>
    <w:rsid w:val="006D3DA6"/>
    <w:rsid w:val="006D4F29"/>
    <w:rsid w:val="006D5A0B"/>
    <w:rsid w:val="006D6FE1"/>
    <w:rsid w:val="006D7070"/>
    <w:rsid w:val="006E0C2F"/>
    <w:rsid w:val="006E1347"/>
    <w:rsid w:val="006E3C7A"/>
    <w:rsid w:val="006E5B69"/>
    <w:rsid w:val="006E5E8D"/>
    <w:rsid w:val="006E70FB"/>
    <w:rsid w:val="006E7E4E"/>
    <w:rsid w:val="006F1B0A"/>
    <w:rsid w:val="006F52B1"/>
    <w:rsid w:val="006F5D10"/>
    <w:rsid w:val="00700099"/>
    <w:rsid w:val="00702A42"/>
    <w:rsid w:val="007033E3"/>
    <w:rsid w:val="00705AE9"/>
    <w:rsid w:val="00705E5B"/>
    <w:rsid w:val="00705F73"/>
    <w:rsid w:val="00707EF8"/>
    <w:rsid w:val="00710EDF"/>
    <w:rsid w:val="0071205D"/>
    <w:rsid w:val="00712C5E"/>
    <w:rsid w:val="00713C07"/>
    <w:rsid w:val="0071760A"/>
    <w:rsid w:val="007219C4"/>
    <w:rsid w:val="00723653"/>
    <w:rsid w:val="007251EB"/>
    <w:rsid w:val="00726019"/>
    <w:rsid w:val="00730A50"/>
    <w:rsid w:val="007327B7"/>
    <w:rsid w:val="00733122"/>
    <w:rsid w:val="007350BC"/>
    <w:rsid w:val="0073624A"/>
    <w:rsid w:val="0073724A"/>
    <w:rsid w:val="00737B87"/>
    <w:rsid w:val="007434F8"/>
    <w:rsid w:val="0074448F"/>
    <w:rsid w:val="00746F9D"/>
    <w:rsid w:val="00751F59"/>
    <w:rsid w:val="007546BF"/>
    <w:rsid w:val="00760AE4"/>
    <w:rsid w:val="0076193B"/>
    <w:rsid w:val="00761C46"/>
    <w:rsid w:val="00762C99"/>
    <w:rsid w:val="0076337F"/>
    <w:rsid w:val="00765822"/>
    <w:rsid w:val="007661B8"/>
    <w:rsid w:val="007709E4"/>
    <w:rsid w:val="007728F1"/>
    <w:rsid w:val="00772B74"/>
    <w:rsid w:val="0077325D"/>
    <w:rsid w:val="00774697"/>
    <w:rsid w:val="007771EC"/>
    <w:rsid w:val="00780C30"/>
    <w:rsid w:val="007834C0"/>
    <w:rsid w:val="00783606"/>
    <w:rsid w:val="00783B23"/>
    <w:rsid w:val="00785F61"/>
    <w:rsid w:val="00790A30"/>
    <w:rsid w:val="007939C7"/>
    <w:rsid w:val="007947F2"/>
    <w:rsid w:val="00794957"/>
    <w:rsid w:val="00796C51"/>
    <w:rsid w:val="007A135D"/>
    <w:rsid w:val="007A36EB"/>
    <w:rsid w:val="007A5499"/>
    <w:rsid w:val="007A633C"/>
    <w:rsid w:val="007B1B0C"/>
    <w:rsid w:val="007B280E"/>
    <w:rsid w:val="007B2F6A"/>
    <w:rsid w:val="007B404A"/>
    <w:rsid w:val="007B46C9"/>
    <w:rsid w:val="007B4874"/>
    <w:rsid w:val="007B64D7"/>
    <w:rsid w:val="007B6758"/>
    <w:rsid w:val="007B681B"/>
    <w:rsid w:val="007B7029"/>
    <w:rsid w:val="007B779A"/>
    <w:rsid w:val="007C0388"/>
    <w:rsid w:val="007C1A0C"/>
    <w:rsid w:val="007C1D66"/>
    <w:rsid w:val="007C2F6E"/>
    <w:rsid w:val="007C4EAA"/>
    <w:rsid w:val="007C7300"/>
    <w:rsid w:val="007D1EE7"/>
    <w:rsid w:val="007D550A"/>
    <w:rsid w:val="007D5B22"/>
    <w:rsid w:val="007E4927"/>
    <w:rsid w:val="007E55DB"/>
    <w:rsid w:val="007E58A3"/>
    <w:rsid w:val="007F026B"/>
    <w:rsid w:val="007F0538"/>
    <w:rsid w:val="007F181F"/>
    <w:rsid w:val="007F1C5A"/>
    <w:rsid w:val="007F2795"/>
    <w:rsid w:val="007F2D6A"/>
    <w:rsid w:val="007F3125"/>
    <w:rsid w:val="007F3988"/>
    <w:rsid w:val="007F3CB1"/>
    <w:rsid w:val="007F455D"/>
    <w:rsid w:val="007F56F1"/>
    <w:rsid w:val="007F5EF2"/>
    <w:rsid w:val="008003FD"/>
    <w:rsid w:val="00800568"/>
    <w:rsid w:val="00800F80"/>
    <w:rsid w:val="0080488D"/>
    <w:rsid w:val="00805843"/>
    <w:rsid w:val="008075CE"/>
    <w:rsid w:val="008077A6"/>
    <w:rsid w:val="00811D48"/>
    <w:rsid w:val="00811F29"/>
    <w:rsid w:val="00817186"/>
    <w:rsid w:val="00817C61"/>
    <w:rsid w:val="00817D41"/>
    <w:rsid w:val="00821A27"/>
    <w:rsid w:val="00821EF7"/>
    <w:rsid w:val="008241CF"/>
    <w:rsid w:val="008274E9"/>
    <w:rsid w:val="00834625"/>
    <w:rsid w:val="00834AC5"/>
    <w:rsid w:val="008352B0"/>
    <w:rsid w:val="00835F1F"/>
    <w:rsid w:val="008362EB"/>
    <w:rsid w:val="00842273"/>
    <w:rsid w:val="00843B5A"/>
    <w:rsid w:val="00844AED"/>
    <w:rsid w:val="00844B9F"/>
    <w:rsid w:val="00845145"/>
    <w:rsid w:val="0084535D"/>
    <w:rsid w:val="00846E1C"/>
    <w:rsid w:val="008530EF"/>
    <w:rsid w:val="00855A0D"/>
    <w:rsid w:val="008571A9"/>
    <w:rsid w:val="00861105"/>
    <w:rsid w:val="008625D2"/>
    <w:rsid w:val="00864258"/>
    <w:rsid w:val="008671A8"/>
    <w:rsid w:val="00867387"/>
    <w:rsid w:val="008714AB"/>
    <w:rsid w:val="008716EA"/>
    <w:rsid w:val="00873292"/>
    <w:rsid w:val="008763F6"/>
    <w:rsid w:val="00883C8D"/>
    <w:rsid w:val="00887CB5"/>
    <w:rsid w:val="00887D02"/>
    <w:rsid w:val="00890597"/>
    <w:rsid w:val="008925A4"/>
    <w:rsid w:val="00893148"/>
    <w:rsid w:val="00894F95"/>
    <w:rsid w:val="00897054"/>
    <w:rsid w:val="008A0AD0"/>
    <w:rsid w:val="008A1E76"/>
    <w:rsid w:val="008A5501"/>
    <w:rsid w:val="008A572F"/>
    <w:rsid w:val="008A68BB"/>
    <w:rsid w:val="008B22B6"/>
    <w:rsid w:val="008B5D4A"/>
    <w:rsid w:val="008B5DA5"/>
    <w:rsid w:val="008B7E06"/>
    <w:rsid w:val="008C1740"/>
    <w:rsid w:val="008C229F"/>
    <w:rsid w:val="008C40A5"/>
    <w:rsid w:val="008C52EA"/>
    <w:rsid w:val="008C75D7"/>
    <w:rsid w:val="008C7A77"/>
    <w:rsid w:val="008D0067"/>
    <w:rsid w:val="008D4A04"/>
    <w:rsid w:val="008D4E88"/>
    <w:rsid w:val="008D5A90"/>
    <w:rsid w:val="008E1DCF"/>
    <w:rsid w:val="008E4F61"/>
    <w:rsid w:val="008F13C6"/>
    <w:rsid w:val="008F2F52"/>
    <w:rsid w:val="008F460C"/>
    <w:rsid w:val="008F6EC1"/>
    <w:rsid w:val="008F7186"/>
    <w:rsid w:val="008F733F"/>
    <w:rsid w:val="00900510"/>
    <w:rsid w:val="0090222A"/>
    <w:rsid w:val="00904481"/>
    <w:rsid w:val="009057D4"/>
    <w:rsid w:val="00906FA5"/>
    <w:rsid w:val="00907248"/>
    <w:rsid w:val="00913F7B"/>
    <w:rsid w:val="0091413E"/>
    <w:rsid w:val="009143F9"/>
    <w:rsid w:val="00914DBB"/>
    <w:rsid w:val="0091781A"/>
    <w:rsid w:val="00921459"/>
    <w:rsid w:val="0092166D"/>
    <w:rsid w:val="0092169F"/>
    <w:rsid w:val="00921C46"/>
    <w:rsid w:val="00921F3B"/>
    <w:rsid w:val="0092212F"/>
    <w:rsid w:val="0092396C"/>
    <w:rsid w:val="00926912"/>
    <w:rsid w:val="00927443"/>
    <w:rsid w:val="009277DA"/>
    <w:rsid w:val="0093037E"/>
    <w:rsid w:val="00931587"/>
    <w:rsid w:val="009336F3"/>
    <w:rsid w:val="00934DE0"/>
    <w:rsid w:val="009350A4"/>
    <w:rsid w:val="009370E6"/>
    <w:rsid w:val="00940094"/>
    <w:rsid w:val="009409D3"/>
    <w:rsid w:val="00943129"/>
    <w:rsid w:val="00944106"/>
    <w:rsid w:val="009442B9"/>
    <w:rsid w:val="009447D1"/>
    <w:rsid w:val="00946694"/>
    <w:rsid w:val="00947CB1"/>
    <w:rsid w:val="00952893"/>
    <w:rsid w:val="00953224"/>
    <w:rsid w:val="00953D91"/>
    <w:rsid w:val="00954FDF"/>
    <w:rsid w:val="00960EA6"/>
    <w:rsid w:val="00961BF6"/>
    <w:rsid w:val="00963664"/>
    <w:rsid w:val="00963DBC"/>
    <w:rsid w:val="00963F26"/>
    <w:rsid w:val="00964687"/>
    <w:rsid w:val="00967983"/>
    <w:rsid w:val="0097049B"/>
    <w:rsid w:val="00972F59"/>
    <w:rsid w:val="00977E25"/>
    <w:rsid w:val="00981142"/>
    <w:rsid w:val="00981F7E"/>
    <w:rsid w:val="009823B9"/>
    <w:rsid w:val="009869CC"/>
    <w:rsid w:val="00986AA5"/>
    <w:rsid w:val="009876C2"/>
    <w:rsid w:val="009876E0"/>
    <w:rsid w:val="00994763"/>
    <w:rsid w:val="0099684A"/>
    <w:rsid w:val="009A040D"/>
    <w:rsid w:val="009A27B5"/>
    <w:rsid w:val="009A28AF"/>
    <w:rsid w:val="009A309D"/>
    <w:rsid w:val="009A689A"/>
    <w:rsid w:val="009A71B6"/>
    <w:rsid w:val="009A7F5C"/>
    <w:rsid w:val="009B0E90"/>
    <w:rsid w:val="009B4E36"/>
    <w:rsid w:val="009B556E"/>
    <w:rsid w:val="009B794B"/>
    <w:rsid w:val="009C0508"/>
    <w:rsid w:val="009C1DF2"/>
    <w:rsid w:val="009C278D"/>
    <w:rsid w:val="009C39E4"/>
    <w:rsid w:val="009C3E9F"/>
    <w:rsid w:val="009C5AAA"/>
    <w:rsid w:val="009C7867"/>
    <w:rsid w:val="009C7EDE"/>
    <w:rsid w:val="009D16FE"/>
    <w:rsid w:val="009D1ACE"/>
    <w:rsid w:val="009D24F6"/>
    <w:rsid w:val="009D26FF"/>
    <w:rsid w:val="009E1185"/>
    <w:rsid w:val="009E48AE"/>
    <w:rsid w:val="009E53E2"/>
    <w:rsid w:val="009E5536"/>
    <w:rsid w:val="009E5E21"/>
    <w:rsid w:val="009E74FE"/>
    <w:rsid w:val="009F0379"/>
    <w:rsid w:val="009F23F0"/>
    <w:rsid w:val="009F30C8"/>
    <w:rsid w:val="009F5F09"/>
    <w:rsid w:val="009F78A3"/>
    <w:rsid w:val="00A00372"/>
    <w:rsid w:val="00A018BB"/>
    <w:rsid w:val="00A01925"/>
    <w:rsid w:val="00A02FA8"/>
    <w:rsid w:val="00A0395F"/>
    <w:rsid w:val="00A04287"/>
    <w:rsid w:val="00A058DA"/>
    <w:rsid w:val="00A06CC7"/>
    <w:rsid w:val="00A071EA"/>
    <w:rsid w:val="00A079CE"/>
    <w:rsid w:val="00A10BE7"/>
    <w:rsid w:val="00A11B3C"/>
    <w:rsid w:val="00A12D0D"/>
    <w:rsid w:val="00A13105"/>
    <w:rsid w:val="00A16A34"/>
    <w:rsid w:val="00A17746"/>
    <w:rsid w:val="00A20244"/>
    <w:rsid w:val="00A23E7B"/>
    <w:rsid w:val="00A24C95"/>
    <w:rsid w:val="00A27933"/>
    <w:rsid w:val="00A27A0B"/>
    <w:rsid w:val="00A301F5"/>
    <w:rsid w:val="00A32A3A"/>
    <w:rsid w:val="00A32AE7"/>
    <w:rsid w:val="00A32EAA"/>
    <w:rsid w:val="00A35C40"/>
    <w:rsid w:val="00A35E2D"/>
    <w:rsid w:val="00A361B4"/>
    <w:rsid w:val="00A36958"/>
    <w:rsid w:val="00A37BA4"/>
    <w:rsid w:val="00A37DE5"/>
    <w:rsid w:val="00A40468"/>
    <w:rsid w:val="00A40B30"/>
    <w:rsid w:val="00A43652"/>
    <w:rsid w:val="00A43FB8"/>
    <w:rsid w:val="00A4630D"/>
    <w:rsid w:val="00A505AB"/>
    <w:rsid w:val="00A51A43"/>
    <w:rsid w:val="00A522EB"/>
    <w:rsid w:val="00A55C81"/>
    <w:rsid w:val="00A56847"/>
    <w:rsid w:val="00A61EF4"/>
    <w:rsid w:val="00A6371A"/>
    <w:rsid w:val="00A63C5D"/>
    <w:rsid w:val="00A66188"/>
    <w:rsid w:val="00A66FF5"/>
    <w:rsid w:val="00A703B6"/>
    <w:rsid w:val="00A703FF"/>
    <w:rsid w:val="00A70579"/>
    <w:rsid w:val="00A7179D"/>
    <w:rsid w:val="00A71AB5"/>
    <w:rsid w:val="00A751B8"/>
    <w:rsid w:val="00A75DED"/>
    <w:rsid w:val="00A75E12"/>
    <w:rsid w:val="00A7664E"/>
    <w:rsid w:val="00A77A2C"/>
    <w:rsid w:val="00A77C50"/>
    <w:rsid w:val="00A8000C"/>
    <w:rsid w:val="00A8179D"/>
    <w:rsid w:val="00A82C08"/>
    <w:rsid w:val="00A84221"/>
    <w:rsid w:val="00A853E1"/>
    <w:rsid w:val="00A87261"/>
    <w:rsid w:val="00A872F3"/>
    <w:rsid w:val="00A90108"/>
    <w:rsid w:val="00A91CD3"/>
    <w:rsid w:val="00A92648"/>
    <w:rsid w:val="00A9432E"/>
    <w:rsid w:val="00A94DDD"/>
    <w:rsid w:val="00A95166"/>
    <w:rsid w:val="00A969AC"/>
    <w:rsid w:val="00AA18A6"/>
    <w:rsid w:val="00AA2A58"/>
    <w:rsid w:val="00AA63F3"/>
    <w:rsid w:val="00AB0FCD"/>
    <w:rsid w:val="00AB15A3"/>
    <w:rsid w:val="00AB1DC3"/>
    <w:rsid w:val="00AB2E50"/>
    <w:rsid w:val="00AB44C5"/>
    <w:rsid w:val="00AC011C"/>
    <w:rsid w:val="00AC04A6"/>
    <w:rsid w:val="00AC495D"/>
    <w:rsid w:val="00AC56AD"/>
    <w:rsid w:val="00AD4A77"/>
    <w:rsid w:val="00AD4B0E"/>
    <w:rsid w:val="00AD555D"/>
    <w:rsid w:val="00AE0824"/>
    <w:rsid w:val="00AE4BEE"/>
    <w:rsid w:val="00AE7498"/>
    <w:rsid w:val="00AF1577"/>
    <w:rsid w:val="00AF4DB5"/>
    <w:rsid w:val="00AF7880"/>
    <w:rsid w:val="00AF7D20"/>
    <w:rsid w:val="00B013CD"/>
    <w:rsid w:val="00B01421"/>
    <w:rsid w:val="00B07A86"/>
    <w:rsid w:val="00B115BC"/>
    <w:rsid w:val="00B13FD7"/>
    <w:rsid w:val="00B1438A"/>
    <w:rsid w:val="00B154EF"/>
    <w:rsid w:val="00B15CA3"/>
    <w:rsid w:val="00B15DCA"/>
    <w:rsid w:val="00B21C38"/>
    <w:rsid w:val="00B23453"/>
    <w:rsid w:val="00B23672"/>
    <w:rsid w:val="00B25D57"/>
    <w:rsid w:val="00B326AB"/>
    <w:rsid w:val="00B33866"/>
    <w:rsid w:val="00B40BBE"/>
    <w:rsid w:val="00B40C75"/>
    <w:rsid w:val="00B4150A"/>
    <w:rsid w:val="00B4265E"/>
    <w:rsid w:val="00B433B9"/>
    <w:rsid w:val="00B4634F"/>
    <w:rsid w:val="00B47906"/>
    <w:rsid w:val="00B516DE"/>
    <w:rsid w:val="00B53878"/>
    <w:rsid w:val="00B60526"/>
    <w:rsid w:val="00B60CE7"/>
    <w:rsid w:val="00B60FC8"/>
    <w:rsid w:val="00B614DE"/>
    <w:rsid w:val="00B62D2E"/>
    <w:rsid w:val="00B63D3D"/>
    <w:rsid w:val="00B645D8"/>
    <w:rsid w:val="00B71548"/>
    <w:rsid w:val="00B72679"/>
    <w:rsid w:val="00B72A5D"/>
    <w:rsid w:val="00B72F2C"/>
    <w:rsid w:val="00B74AEF"/>
    <w:rsid w:val="00B767AE"/>
    <w:rsid w:val="00B803DD"/>
    <w:rsid w:val="00B80E16"/>
    <w:rsid w:val="00B80F76"/>
    <w:rsid w:val="00B81CD3"/>
    <w:rsid w:val="00B83CCA"/>
    <w:rsid w:val="00B86327"/>
    <w:rsid w:val="00B86F49"/>
    <w:rsid w:val="00B90D51"/>
    <w:rsid w:val="00B94E74"/>
    <w:rsid w:val="00B9512E"/>
    <w:rsid w:val="00B9592D"/>
    <w:rsid w:val="00BA2321"/>
    <w:rsid w:val="00BA2FDF"/>
    <w:rsid w:val="00BA3444"/>
    <w:rsid w:val="00BA5883"/>
    <w:rsid w:val="00BA601C"/>
    <w:rsid w:val="00BB17A7"/>
    <w:rsid w:val="00BB7A4A"/>
    <w:rsid w:val="00BB7C8A"/>
    <w:rsid w:val="00BB7F15"/>
    <w:rsid w:val="00BC4D9D"/>
    <w:rsid w:val="00BD1454"/>
    <w:rsid w:val="00BD1FFF"/>
    <w:rsid w:val="00BD2AAD"/>
    <w:rsid w:val="00BD3513"/>
    <w:rsid w:val="00BD75C3"/>
    <w:rsid w:val="00BE01FB"/>
    <w:rsid w:val="00BE3D82"/>
    <w:rsid w:val="00BE49DA"/>
    <w:rsid w:val="00BE4C81"/>
    <w:rsid w:val="00BE7BAA"/>
    <w:rsid w:val="00BE7E8D"/>
    <w:rsid w:val="00BF243A"/>
    <w:rsid w:val="00BF26D7"/>
    <w:rsid w:val="00BF5001"/>
    <w:rsid w:val="00BF609B"/>
    <w:rsid w:val="00BF65F4"/>
    <w:rsid w:val="00C0133C"/>
    <w:rsid w:val="00C015FD"/>
    <w:rsid w:val="00C0162E"/>
    <w:rsid w:val="00C01EB7"/>
    <w:rsid w:val="00C02CF5"/>
    <w:rsid w:val="00C05DF3"/>
    <w:rsid w:val="00C073A4"/>
    <w:rsid w:val="00C10F20"/>
    <w:rsid w:val="00C12FE6"/>
    <w:rsid w:val="00C20509"/>
    <w:rsid w:val="00C20EE5"/>
    <w:rsid w:val="00C2100F"/>
    <w:rsid w:val="00C2225D"/>
    <w:rsid w:val="00C2296E"/>
    <w:rsid w:val="00C2319A"/>
    <w:rsid w:val="00C23945"/>
    <w:rsid w:val="00C243C0"/>
    <w:rsid w:val="00C251FD"/>
    <w:rsid w:val="00C26B33"/>
    <w:rsid w:val="00C26DCF"/>
    <w:rsid w:val="00C270EF"/>
    <w:rsid w:val="00C27835"/>
    <w:rsid w:val="00C27845"/>
    <w:rsid w:val="00C27B38"/>
    <w:rsid w:val="00C27CFB"/>
    <w:rsid w:val="00C301EA"/>
    <w:rsid w:val="00C319F0"/>
    <w:rsid w:val="00C34238"/>
    <w:rsid w:val="00C34C81"/>
    <w:rsid w:val="00C355DD"/>
    <w:rsid w:val="00C376C1"/>
    <w:rsid w:val="00C37A88"/>
    <w:rsid w:val="00C402BB"/>
    <w:rsid w:val="00C419BD"/>
    <w:rsid w:val="00C42DF7"/>
    <w:rsid w:val="00C43CCC"/>
    <w:rsid w:val="00C43DB0"/>
    <w:rsid w:val="00C44BFC"/>
    <w:rsid w:val="00C450EE"/>
    <w:rsid w:val="00C45668"/>
    <w:rsid w:val="00C458D3"/>
    <w:rsid w:val="00C45F1A"/>
    <w:rsid w:val="00C50DF9"/>
    <w:rsid w:val="00C549E0"/>
    <w:rsid w:val="00C5546C"/>
    <w:rsid w:val="00C560B2"/>
    <w:rsid w:val="00C56488"/>
    <w:rsid w:val="00C572A0"/>
    <w:rsid w:val="00C576A8"/>
    <w:rsid w:val="00C609AB"/>
    <w:rsid w:val="00C60B20"/>
    <w:rsid w:val="00C621FF"/>
    <w:rsid w:val="00C623FB"/>
    <w:rsid w:val="00C627AC"/>
    <w:rsid w:val="00C650C7"/>
    <w:rsid w:val="00C6676B"/>
    <w:rsid w:val="00C7011F"/>
    <w:rsid w:val="00C70995"/>
    <w:rsid w:val="00C728B7"/>
    <w:rsid w:val="00C74F2A"/>
    <w:rsid w:val="00C8059E"/>
    <w:rsid w:val="00C81796"/>
    <w:rsid w:val="00C82A0A"/>
    <w:rsid w:val="00C83162"/>
    <w:rsid w:val="00C83981"/>
    <w:rsid w:val="00C84846"/>
    <w:rsid w:val="00C87773"/>
    <w:rsid w:val="00C9510D"/>
    <w:rsid w:val="00C95FBB"/>
    <w:rsid w:val="00C96098"/>
    <w:rsid w:val="00C96C9A"/>
    <w:rsid w:val="00CA2E0F"/>
    <w:rsid w:val="00CA32E8"/>
    <w:rsid w:val="00CA3B98"/>
    <w:rsid w:val="00CA3BE7"/>
    <w:rsid w:val="00CA44A0"/>
    <w:rsid w:val="00CA4D4D"/>
    <w:rsid w:val="00CA6D5A"/>
    <w:rsid w:val="00CB0A07"/>
    <w:rsid w:val="00CB1D54"/>
    <w:rsid w:val="00CB294E"/>
    <w:rsid w:val="00CB4F7A"/>
    <w:rsid w:val="00CC01C7"/>
    <w:rsid w:val="00CC083E"/>
    <w:rsid w:val="00CC3B96"/>
    <w:rsid w:val="00CC436E"/>
    <w:rsid w:val="00CC43A9"/>
    <w:rsid w:val="00CC5402"/>
    <w:rsid w:val="00CC6E5C"/>
    <w:rsid w:val="00CD0873"/>
    <w:rsid w:val="00CD0FA5"/>
    <w:rsid w:val="00CD1D58"/>
    <w:rsid w:val="00CD3D6F"/>
    <w:rsid w:val="00CD4AF4"/>
    <w:rsid w:val="00CD54B4"/>
    <w:rsid w:val="00CE1383"/>
    <w:rsid w:val="00CE20EF"/>
    <w:rsid w:val="00CE2888"/>
    <w:rsid w:val="00CE31DF"/>
    <w:rsid w:val="00CE35E2"/>
    <w:rsid w:val="00CE396D"/>
    <w:rsid w:val="00CE5183"/>
    <w:rsid w:val="00CE5E33"/>
    <w:rsid w:val="00CE6830"/>
    <w:rsid w:val="00CF03E2"/>
    <w:rsid w:val="00CF07EA"/>
    <w:rsid w:val="00D12E79"/>
    <w:rsid w:val="00D136D3"/>
    <w:rsid w:val="00D13E5A"/>
    <w:rsid w:val="00D14021"/>
    <w:rsid w:val="00D1636D"/>
    <w:rsid w:val="00D22AE0"/>
    <w:rsid w:val="00D22D41"/>
    <w:rsid w:val="00D242CA"/>
    <w:rsid w:val="00D25B6F"/>
    <w:rsid w:val="00D343D9"/>
    <w:rsid w:val="00D366E7"/>
    <w:rsid w:val="00D36F35"/>
    <w:rsid w:val="00D37172"/>
    <w:rsid w:val="00D37A1F"/>
    <w:rsid w:val="00D37B5B"/>
    <w:rsid w:val="00D4102B"/>
    <w:rsid w:val="00D4337B"/>
    <w:rsid w:val="00D44E42"/>
    <w:rsid w:val="00D4508B"/>
    <w:rsid w:val="00D4649C"/>
    <w:rsid w:val="00D50DEE"/>
    <w:rsid w:val="00D52E7A"/>
    <w:rsid w:val="00D53781"/>
    <w:rsid w:val="00D577F4"/>
    <w:rsid w:val="00D57F1C"/>
    <w:rsid w:val="00D6224F"/>
    <w:rsid w:val="00D6538E"/>
    <w:rsid w:val="00D66C66"/>
    <w:rsid w:val="00D67D39"/>
    <w:rsid w:val="00D7127B"/>
    <w:rsid w:val="00D73E20"/>
    <w:rsid w:val="00D74CBC"/>
    <w:rsid w:val="00D75514"/>
    <w:rsid w:val="00D80036"/>
    <w:rsid w:val="00D82D8F"/>
    <w:rsid w:val="00D832E0"/>
    <w:rsid w:val="00D83E1F"/>
    <w:rsid w:val="00D85A32"/>
    <w:rsid w:val="00D86D64"/>
    <w:rsid w:val="00D87208"/>
    <w:rsid w:val="00D90750"/>
    <w:rsid w:val="00D91134"/>
    <w:rsid w:val="00D92104"/>
    <w:rsid w:val="00D9283E"/>
    <w:rsid w:val="00D934F2"/>
    <w:rsid w:val="00D9361A"/>
    <w:rsid w:val="00D9473A"/>
    <w:rsid w:val="00D97687"/>
    <w:rsid w:val="00DA715D"/>
    <w:rsid w:val="00DB0A57"/>
    <w:rsid w:val="00DB4819"/>
    <w:rsid w:val="00DB5896"/>
    <w:rsid w:val="00DC1C2B"/>
    <w:rsid w:val="00DC3D14"/>
    <w:rsid w:val="00DC5284"/>
    <w:rsid w:val="00DD075B"/>
    <w:rsid w:val="00DD0F19"/>
    <w:rsid w:val="00DD0FB2"/>
    <w:rsid w:val="00DD1542"/>
    <w:rsid w:val="00DD28EB"/>
    <w:rsid w:val="00DD34AA"/>
    <w:rsid w:val="00DD6400"/>
    <w:rsid w:val="00DE1026"/>
    <w:rsid w:val="00DE5A82"/>
    <w:rsid w:val="00DE71E5"/>
    <w:rsid w:val="00DE7611"/>
    <w:rsid w:val="00DF2A78"/>
    <w:rsid w:val="00DF5B26"/>
    <w:rsid w:val="00DF623E"/>
    <w:rsid w:val="00DF6CC9"/>
    <w:rsid w:val="00DF7562"/>
    <w:rsid w:val="00DF7FF8"/>
    <w:rsid w:val="00E002D7"/>
    <w:rsid w:val="00E01D40"/>
    <w:rsid w:val="00E029A4"/>
    <w:rsid w:val="00E0446E"/>
    <w:rsid w:val="00E04EC3"/>
    <w:rsid w:val="00E07B11"/>
    <w:rsid w:val="00E11C00"/>
    <w:rsid w:val="00E1330D"/>
    <w:rsid w:val="00E13B00"/>
    <w:rsid w:val="00E170CD"/>
    <w:rsid w:val="00E20213"/>
    <w:rsid w:val="00E20CDA"/>
    <w:rsid w:val="00E23149"/>
    <w:rsid w:val="00E245B3"/>
    <w:rsid w:val="00E24722"/>
    <w:rsid w:val="00E3077D"/>
    <w:rsid w:val="00E32F79"/>
    <w:rsid w:val="00E33742"/>
    <w:rsid w:val="00E343F4"/>
    <w:rsid w:val="00E34A56"/>
    <w:rsid w:val="00E3631C"/>
    <w:rsid w:val="00E36F0F"/>
    <w:rsid w:val="00E4026A"/>
    <w:rsid w:val="00E422DB"/>
    <w:rsid w:val="00E44353"/>
    <w:rsid w:val="00E463B5"/>
    <w:rsid w:val="00E4754B"/>
    <w:rsid w:val="00E503DC"/>
    <w:rsid w:val="00E52831"/>
    <w:rsid w:val="00E53B32"/>
    <w:rsid w:val="00E60A0F"/>
    <w:rsid w:val="00E631AB"/>
    <w:rsid w:val="00E66D64"/>
    <w:rsid w:val="00E7055E"/>
    <w:rsid w:val="00E72C48"/>
    <w:rsid w:val="00E72CA2"/>
    <w:rsid w:val="00E75BAF"/>
    <w:rsid w:val="00E76DEA"/>
    <w:rsid w:val="00E76F0A"/>
    <w:rsid w:val="00E80893"/>
    <w:rsid w:val="00E80C8E"/>
    <w:rsid w:val="00E81673"/>
    <w:rsid w:val="00E81933"/>
    <w:rsid w:val="00E82419"/>
    <w:rsid w:val="00E846AD"/>
    <w:rsid w:val="00E85A39"/>
    <w:rsid w:val="00E9023F"/>
    <w:rsid w:val="00E90D0E"/>
    <w:rsid w:val="00E93AF4"/>
    <w:rsid w:val="00E93F6D"/>
    <w:rsid w:val="00EA17B0"/>
    <w:rsid w:val="00EA269C"/>
    <w:rsid w:val="00EA38DE"/>
    <w:rsid w:val="00EA5C19"/>
    <w:rsid w:val="00EA7E1B"/>
    <w:rsid w:val="00EA7F4D"/>
    <w:rsid w:val="00EB3601"/>
    <w:rsid w:val="00EB4706"/>
    <w:rsid w:val="00EB73B7"/>
    <w:rsid w:val="00EC3F97"/>
    <w:rsid w:val="00EC498E"/>
    <w:rsid w:val="00EC56D2"/>
    <w:rsid w:val="00EC6FE1"/>
    <w:rsid w:val="00EC794E"/>
    <w:rsid w:val="00EC79A4"/>
    <w:rsid w:val="00ED0572"/>
    <w:rsid w:val="00ED0A35"/>
    <w:rsid w:val="00ED0BC9"/>
    <w:rsid w:val="00ED14EA"/>
    <w:rsid w:val="00ED1BC8"/>
    <w:rsid w:val="00ED485D"/>
    <w:rsid w:val="00ED5285"/>
    <w:rsid w:val="00ED6A28"/>
    <w:rsid w:val="00ED71BB"/>
    <w:rsid w:val="00ED7D2A"/>
    <w:rsid w:val="00ED7FCF"/>
    <w:rsid w:val="00EE3C16"/>
    <w:rsid w:val="00EE570D"/>
    <w:rsid w:val="00EE5A51"/>
    <w:rsid w:val="00EE716D"/>
    <w:rsid w:val="00EF2BE4"/>
    <w:rsid w:val="00EF37BF"/>
    <w:rsid w:val="00EF4BA2"/>
    <w:rsid w:val="00EF5DAF"/>
    <w:rsid w:val="00EF785A"/>
    <w:rsid w:val="00F0044D"/>
    <w:rsid w:val="00F01906"/>
    <w:rsid w:val="00F05D46"/>
    <w:rsid w:val="00F05EB6"/>
    <w:rsid w:val="00F06026"/>
    <w:rsid w:val="00F0787F"/>
    <w:rsid w:val="00F07B25"/>
    <w:rsid w:val="00F14351"/>
    <w:rsid w:val="00F15FA7"/>
    <w:rsid w:val="00F178D4"/>
    <w:rsid w:val="00F17DEC"/>
    <w:rsid w:val="00F24C64"/>
    <w:rsid w:val="00F26AEA"/>
    <w:rsid w:val="00F27E85"/>
    <w:rsid w:val="00F30555"/>
    <w:rsid w:val="00F30BF9"/>
    <w:rsid w:val="00F3164B"/>
    <w:rsid w:val="00F33360"/>
    <w:rsid w:val="00F36775"/>
    <w:rsid w:val="00F37C14"/>
    <w:rsid w:val="00F41745"/>
    <w:rsid w:val="00F46C9D"/>
    <w:rsid w:val="00F47F34"/>
    <w:rsid w:val="00F5348C"/>
    <w:rsid w:val="00F535BE"/>
    <w:rsid w:val="00F54D95"/>
    <w:rsid w:val="00F60CA0"/>
    <w:rsid w:val="00F627FB"/>
    <w:rsid w:val="00F62F18"/>
    <w:rsid w:val="00F631E6"/>
    <w:rsid w:val="00F64238"/>
    <w:rsid w:val="00F65F07"/>
    <w:rsid w:val="00F7096C"/>
    <w:rsid w:val="00F70E5D"/>
    <w:rsid w:val="00F763F0"/>
    <w:rsid w:val="00F82208"/>
    <w:rsid w:val="00F832B9"/>
    <w:rsid w:val="00F84022"/>
    <w:rsid w:val="00F84A90"/>
    <w:rsid w:val="00F85BB2"/>
    <w:rsid w:val="00F86795"/>
    <w:rsid w:val="00F86ACE"/>
    <w:rsid w:val="00F908A5"/>
    <w:rsid w:val="00F92008"/>
    <w:rsid w:val="00F93096"/>
    <w:rsid w:val="00F93C98"/>
    <w:rsid w:val="00F9516F"/>
    <w:rsid w:val="00F957CE"/>
    <w:rsid w:val="00F96C33"/>
    <w:rsid w:val="00FA4D2E"/>
    <w:rsid w:val="00FA6C97"/>
    <w:rsid w:val="00FA77E0"/>
    <w:rsid w:val="00FA7EFE"/>
    <w:rsid w:val="00FB08FA"/>
    <w:rsid w:val="00FB5736"/>
    <w:rsid w:val="00FC0704"/>
    <w:rsid w:val="00FC5702"/>
    <w:rsid w:val="00FC728D"/>
    <w:rsid w:val="00FD173D"/>
    <w:rsid w:val="00FD253C"/>
    <w:rsid w:val="00FD5C04"/>
    <w:rsid w:val="00FD62B9"/>
    <w:rsid w:val="00FD69F4"/>
    <w:rsid w:val="00FE0AA1"/>
    <w:rsid w:val="00FE1329"/>
    <w:rsid w:val="00FE2285"/>
    <w:rsid w:val="00FE54C8"/>
    <w:rsid w:val="00FE737E"/>
    <w:rsid w:val="00FF0325"/>
    <w:rsid w:val="00FF2178"/>
    <w:rsid w:val="00FF5629"/>
    <w:rsid w:val="00FF5D4C"/>
    <w:rsid w:val="00FF763D"/>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4933F"/>
  <w15:docId w15:val="{27A05308-088D-4999-9723-8C2F79A3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F5E"/>
    <w:pPr>
      <w:suppressAutoHyphens/>
      <w:spacing w:after="0" w:line="240" w:lineRule="auto"/>
      <w:jc w:val="both"/>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6949F5"/>
    <w:pPr>
      <w:keepNext/>
      <w:numPr>
        <w:numId w:val="1"/>
      </w:numPr>
      <w:spacing w:after="240"/>
      <w:jc w:val="center"/>
      <w:outlineLvl w:val="0"/>
    </w:pPr>
    <w:rPr>
      <w:b/>
      <w:caps/>
      <w:kern w:val="28"/>
    </w:rPr>
  </w:style>
  <w:style w:type="paragraph" w:styleId="Heading2">
    <w:name w:val="heading 2"/>
    <w:basedOn w:val="Normal"/>
    <w:next w:val="Normal"/>
    <w:link w:val="Heading2Char"/>
    <w:qFormat/>
    <w:rsid w:val="006949F5"/>
    <w:pPr>
      <w:keepNext/>
      <w:numPr>
        <w:ilvl w:val="1"/>
        <w:numId w:val="1"/>
      </w:numPr>
      <w:spacing w:after="240"/>
      <w:outlineLvl w:val="1"/>
    </w:pPr>
    <w:rPr>
      <w:b/>
    </w:rPr>
  </w:style>
  <w:style w:type="paragraph" w:styleId="Heading3">
    <w:name w:val="heading 3"/>
    <w:basedOn w:val="Normal"/>
    <w:next w:val="Normal"/>
    <w:link w:val="Heading3Char"/>
    <w:qFormat/>
    <w:rsid w:val="006949F5"/>
    <w:pPr>
      <w:keepNext/>
      <w:numPr>
        <w:ilvl w:val="2"/>
        <w:numId w:val="1"/>
      </w:numPr>
      <w:spacing w:after="240"/>
      <w:outlineLvl w:val="2"/>
    </w:pPr>
    <w:rPr>
      <w:b/>
    </w:rPr>
  </w:style>
  <w:style w:type="paragraph" w:styleId="Heading4">
    <w:name w:val="heading 4"/>
    <w:basedOn w:val="Normal"/>
    <w:next w:val="Normal"/>
    <w:link w:val="Heading4Char"/>
    <w:qFormat/>
    <w:rsid w:val="006949F5"/>
    <w:pPr>
      <w:keepNext/>
      <w:numPr>
        <w:ilvl w:val="3"/>
        <w:numId w:val="1"/>
      </w:numPr>
      <w:spacing w:after="240"/>
      <w:jc w:val="left"/>
      <w:outlineLvl w:val="3"/>
    </w:pPr>
    <w:rPr>
      <w:b/>
    </w:rPr>
  </w:style>
  <w:style w:type="paragraph" w:styleId="Heading5">
    <w:name w:val="heading 5"/>
    <w:basedOn w:val="Normal"/>
    <w:next w:val="Normal"/>
    <w:link w:val="Heading5Char"/>
    <w:qFormat/>
    <w:rsid w:val="006949F5"/>
    <w:pPr>
      <w:numPr>
        <w:ilvl w:val="4"/>
        <w:numId w:val="1"/>
      </w:numPr>
      <w:spacing w:after="240"/>
      <w:outlineLvl w:val="4"/>
    </w:pPr>
    <w:rPr>
      <w:b/>
    </w:rPr>
  </w:style>
  <w:style w:type="paragraph" w:styleId="Heading6">
    <w:name w:val="heading 6"/>
    <w:basedOn w:val="Normal"/>
    <w:next w:val="Normal"/>
    <w:link w:val="Heading6Char"/>
    <w:qFormat/>
    <w:rsid w:val="006949F5"/>
    <w:pPr>
      <w:numPr>
        <w:ilvl w:val="5"/>
        <w:numId w:val="1"/>
      </w:numPr>
      <w:spacing w:before="240" w:after="60"/>
      <w:outlineLvl w:val="5"/>
    </w:pPr>
    <w:rPr>
      <w:i/>
    </w:rPr>
  </w:style>
  <w:style w:type="paragraph" w:styleId="Heading7">
    <w:name w:val="heading 7"/>
    <w:basedOn w:val="Normal"/>
    <w:next w:val="Normal"/>
    <w:link w:val="Heading7Char"/>
    <w:qFormat/>
    <w:rsid w:val="006949F5"/>
    <w:pPr>
      <w:numPr>
        <w:ilvl w:val="6"/>
        <w:numId w:val="1"/>
      </w:numPr>
      <w:spacing w:before="240" w:after="60"/>
      <w:outlineLvl w:val="6"/>
    </w:pPr>
    <w:rPr>
      <w:sz w:val="20"/>
    </w:rPr>
  </w:style>
  <w:style w:type="paragraph" w:styleId="Heading8">
    <w:name w:val="heading 8"/>
    <w:basedOn w:val="Normal"/>
    <w:next w:val="Normal"/>
    <w:link w:val="Heading8Char"/>
    <w:qFormat/>
    <w:rsid w:val="006949F5"/>
    <w:pPr>
      <w:numPr>
        <w:ilvl w:val="7"/>
        <w:numId w:val="1"/>
      </w:numPr>
      <w:spacing w:before="240" w:after="60"/>
      <w:outlineLvl w:val="7"/>
    </w:pPr>
    <w:rPr>
      <w:i/>
      <w:sz w:val="20"/>
    </w:rPr>
  </w:style>
  <w:style w:type="paragraph" w:styleId="Heading9">
    <w:name w:val="heading 9"/>
    <w:basedOn w:val="Normal"/>
    <w:next w:val="Normal"/>
    <w:link w:val="Heading9Char"/>
    <w:qFormat/>
    <w:rsid w:val="006949F5"/>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9F5"/>
    <w:rPr>
      <w:rFonts w:ascii="Times New Roman" w:eastAsia="Times New Roman" w:hAnsi="Times New Roman" w:cs="Times New Roman"/>
      <w:b/>
      <w:caps/>
      <w:kern w:val="28"/>
      <w:sz w:val="24"/>
      <w:szCs w:val="20"/>
      <w:lang w:eastAsia="ar-SA"/>
    </w:rPr>
  </w:style>
  <w:style w:type="character" w:customStyle="1" w:styleId="Heading2Char">
    <w:name w:val="Heading 2 Char"/>
    <w:basedOn w:val="DefaultParagraphFont"/>
    <w:link w:val="Heading2"/>
    <w:rsid w:val="006949F5"/>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6949F5"/>
    <w:rPr>
      <w:rFonts w:ascii="Times New Roman" w:eastAsia="Times New Roman" w:hAnsi="Times New Roman" w:cs="Times New Roman"/>
      <w:b/>
      <w:sz w:val="24"/>
      <w:szCs w:val="20"/>
      <w:lang w:eastAsia="ar-SA"/>
    </w:rPr>
  </w:style>
  <w:style w:type="character" w:customStyle="1" w:styleId="Heading4Char">
    <w:name w:val="Heading 4 Char"/>
    <w:basedOn w:val="DefaultParagraphFont"/>
    <w:link w:val="Heading4"/>
    <w:rsid w:val="006949F5"/>
    <w:rPr>
      <w:rFonts w:ascii="Times New Roman" w:eastAsia="Times New Roman" w:hAnsi="Times New Roman" w:cs="Times New Roman"/>
      <w:b/>
      <w:sz w:val="24"/>
      <w:szCs w:val="20"/>
      <w:lang w:eastAsia="ar-SA"/>
    </w:rPr>
  </w:style>
  <w:style w:type="character" w:customStyle="1" w:styleId="Heading5Char">
    <w:name w:val="Heading 5 Char"/>
    <w:basedOn w:val="DefaultParagraphFont"/>
    <w:link w:val="Heading5"/>
    <w:rsid w:val="006949F5"/>
    <w:rPr>
      <w:rFonts w:ascii="Times New Roman" w:eastAsia="Times New Roman" w:hAnsi="Times New Roman" w:cs="Times New Roman"/>
      <w:b/>
      <w:sz w:val="24"/>
      <w:szCs w:val="20"/>
      <w:lang w:eastAsia="ar-SA"/>
    </w:rPr>
  </w:style>
  <w:style w:type="character" w:customStyle="1" w:styleId="Heading6Char">
    <w:name w:val="Heading 6 Char"/>
    <w:basedOn w:val="DefaultParagraphFont"/>
    <w:link w:val="Heading6"/>
    <w:rsid w:val="006949F5"/>
    <w:rPr>
      <w:rFonts w:ascii="Times New Roman" w:eastAsia="Times New Roman" w:hAnsi="Times New Roman" w:cs="Times New Roman"/>
      <w:i/>
      <w:sz w:val="24"/>
      <w:szCs w:val="20"/>
      <w:lang w:eastAsia="ar-SA"/>
    </w:rPr>
  </w:style>
  <w:style w:type="character" w:customStyle="1" w:styleId="Heading7Char">
    <w:name w:val="Heading 7 Char"/>
    <w:basedOn w:val="DefaultParagraphFont"/>
    <w:link w:val="Heading7"/>
    <w:rsid w:val="006949F5"/>
    <w:rPr>
      <w:rFonts w:ascii="Times New Roman" w:eastAsia="Times New Roman" w:hAnsi="Times New Roman" w:cs="Times New Roman"/>
      <w:sz w:val="20"/>
      <w:szCs w:val="20"/>
      <w:lang w:eastAsia="ar-SA"/>
    </w:rPr>
  </w:style>
  <w:style w:type="character" w:customStyle="1" w:styleId="Heading8Char">
    <w:name w:val="Heading 8 Char"/>
    <w:basedOn w:val="DefaultParagraphFont"/>
    <w:link w:val="Heading8"/>
    <w:rsid w:val="006949F5"/>
    <w:rPr>
      <w:rFonts w:ascii="Times New Roman" w:eastAsia="Times New Roman" w:hAnsi="Times New Roman" w:cs="Times New Roman"/>
      <w:i/>
      <w:sz w:val="20"/>
      <w:szCs w:val="20"/>
      <w:lang w:eastAsia="ar-SA"/>
    </w:rPr>
  </w:style>
  <w:style w:type="character" w:customStyle="1" w:styleId="Heading9Char">
    <w:name w:val="Heading 9 Char"/>
    <w:basedOn w:val="DefaultParagraphFont"/>
    <w:link w:val="Heading9"/>
    <w:rsid w:val="006949F5"/>
    <w:rPr>
      <w:rFonts w:ascii="Times New Roman" w:eastAsia="Times New Roman" w:hAnsi="Times New Roman" w:cs="Times New Roman"/>
      <w:i/>
      <w:sz w:val="18"/>
      <w:szCs w:val="20"/>
      <w:lang w:eastAsia="ar-SA"/>
    </w:rPr>
  </w:style>
  <w:style w:type="paragraph" w:styleId="BodyText">
    <w:name w:val="Body Text"/>
    <w:basedOn w:val="Normal"/>
    <w:link w:val="BodyTextChar"/>
    <w:rsid w:val="006949F5"/>
    <w:rPr>
      <w:b/>
    </w:rPr>
  </w:style>
  <w:style w:type="character" w:customStyle="1" w:styleId="BodyTextChar">
    <w:name w:val="Body Text Char"/>
    <w:basedOn w:val="DefaultParagraphFont"/>
    <w:link w:val="BodyText"/>
    <w:rsid w:val="006949F5"/>
    <w:rPr>
      <w:rFonts w:ascii="Times New Roman" w:eastAsia="Times New Roman" w:hAnsi="Times New Roman" w:cs="Times New Roman"/>
      <w:b/>
      <w:sz w:val="24"/>
      <w:szCs w:val="20"/>
      <w:lang w:eastAsia="ar-SA"/>
    </w:rPr>
  </w:style>
  <w:style w:type="paragraph" w:styleId="BodyText2">
    <w:name w:val="Body Text 2"/>
    <w:basedOn w:val="Normal"/>
    <w:link w:val="BodyText2Char"/>
    <w:rsid w:val="006949F5"/>
    <w:rPr>
      <w:rFonts w:ascii="Helv" w:hAnsi="Helv"/>
      <w:snapToGrid w:val="0"/>
      <w:color w:val="000000"/>
    </w:rPr>
  </w:style>
  <w:style w:type="character" w:customStyle="1" w:styleId="BodyText2Char">
    <w:name w:val="Body Text 2 Char"/>
    <w:basedOn w:val="DefaultParagraphFont"/>
    <w:link w:val="BodyText2"/>
    <w:rsid w:val="006949F5"/>
    <w:rPr>
      <w:rFonts w:ascii="Helv" w:eastAsia="Times New Roman" w:hAnsi="Helv" w:cs="Times New Roman"/>
      <w:snapToGrid w:val="0"/>
      <w:color w:val="000000"/>
      <w:sz w:val="24"/>
      <w:szCs w:val="20"/>
      <w:lang w:eastAsia="ar-SA"/>
    </w:rPr>
  </w:style>
  <w:style w:type="paragraph" w:styleId="BodyText3">
    <w:name w:val="Body Text 3"/>
    <w:basedOn w:val="Normal"/>
    <w:link w:val="BodyText3Char"/>
    <w:rsid w:val="006949F5"/>
    <w:rPr>
      <w:b/>
      <w:color w:val="0000FF"/>
    </w:rPr>
  </w:style>
  <w:style w:type="character" w:customStyle="1" w:styleId="BodyText3Char">
    <w:name w:val="Body Text 3 Char"/>
    <w:basedOn w:val="DefaultParagraphFont"/>
    <w:link w:val="BodyText3"/>
    <w:rsid w:val="006949F5"/>
    <w:rPr>
      <w:rFonts w:ascii="Times New Roman" w:eastAsia="Times New Roman" w:hAnsi="Times New Roman" w:cs="Times New Roman"/>
      <w:b/>
      <w:color w:val="0000FF"/>
      <w:sz w:val="24"/>
      <w:szCs w:val="20"/>
      <w:lang w:eastAsia="ar-SA"/>
    </w:rPr>
  </w:style>
  <w:style w:type="paragraph" w:styleId="BodyTextIndent">
    <w:name w:val="Body Text Indent"/>
    <w:basedOn w:val="Normal"/>
    <w:link w:val="BodyTextIndentChar"/>
    <w:rsid w:val="006949F5"/>
    <w:rPr>
      <w:color w:val="FF0000"/>
    </w:rPr>
  </w:style>
  <w:style w:type="character" w:customStyle="1" w:styleId="BodyTextIndentChar">
    <w:name w:val="Body Text Indent Char"/>
    <w:basedOn w:val="DefaultParagraphFont"/>
    <w:link w:val="BodyTextIndent"/>
    <w:rsid w:val="006949F5"/>
    <w:rPr>
      <w:rFonts w:ascii="Times New Roman" w:eastAsia="Times New Roman" w:hAnsi="Times New Roman" w:cs="Times New Roman"/>
      <w:color w:val="FF0000"/>
      <w:sz w:val="24"/>
      <w:szCs w:val="20"/>
      <w:lang w:eastAsia="ar-SA"/>
    </w:rPr>
  </w:style>
  <w:style w:type="paragraph" w:styleId="BodyTextIndent2">
    <w:name w:val="Body Text Indent 2"/>
    <w:basedOn w:val="Normal"/>
    <w:link w:val="BodyTextIndent2Char"/>
    <w:rsid w:val="006949F5"/>
    <w:pPr>
      <w:ind w:left="-360"/>
    </w:pPr>
    <w:rPr>
      <w:color w:val="FF0000"/>
    </w:rPr>
  </w:style>
  <w:style w:type="character" w:customStyle="1" w:styleId="BodyTextIndent2Char">
    <w:name w:val="Body Text Indent 2 Char"/>
    <w:basedOn w:val="DefaultParagraphFont"/>
    <w:link w:val="BodyTextIndent2"/>
    <w:rsid w:val="006949F5"/>
    <w:rPr>
      <w:rFonts w:ascii="Times New Roman" w:eastAsia="Times New Roman" w:hAnsi="Times New Roman" w:cs="Times New Roman"/>
      <w:color w:val="FF0000"/>
      <w:sz w:val="24"/>
      <w:szCs w:val="20"/>
      <w:lang w:eastAsia="ar-SA"/>
    </w:rPr>
  </w:style>
  <w:style w:type="paragraph" w:customStyle="1" w:styleId="Caption1">
    <w:name w:val="Caption1"/>
    <w:basedOn w:val="Normal"/>
    <w:next w:val="Normal"/>
    <w:rsid w:val="006949F5"/>
    <w:pPr>
      <w:jc w:val="left"/>
    </w:pPr>
  </w:style>
  <w:style w:type="paragraph" w:styleId="Caption">
    <w:name w:val="caption"/>
    <w:basedOn w:val="Normal"/>
    <w:next w:val="Normal"/>
    <w:qFormat/>
    <w:rsid w:val="006949F5"/>
    <w:pPr>
      <w:jc w:val="left"/>
    </w:pPr>
  </w:style>
  <w:style w:type="paragraph" w:customStyle="1" w:styleId="Document1">
    <w:name w:val="Document 1"/>
    <w:rsid w:val="006949F5"/>
    <w:pPr>
      <w:keepNext/>
      <w:keepLines/>
      <w:tabs>
        <w:tab w:val="left" w:pos="-720"/>
      </w:tabs>
      <w:spacing w:after="0" w:line="240" w:lineRule="auto"/>
    </w:pPr>
    <w:rPr>
      <w:rFonts w:ascii="Swiss 721 Roman" w:eastAsia="Times New Roman" w:hAnsi="Swiss 721 Roman" w:cs="Times New Roman"/>
      <w:sz w:val="18"/>
      <w:szCs w:val="20"/>
    </w:rPr>
  </w:style>
  <w:style w:type="character" w:styleId="EndnoteReference">
    <w:name w:val="endnote reference"/>
    <w:semiHidden/>
    <w:rsid w:val="006949F5"/>
    <w:rPr>
      <w:vertAlign w:val="superscript"/>
    </w:rPr>
  </w:style>
  <w:style w:type="paragraph" w:customStyle="1" w:styleId="EndnoteText1">
    <w:name w:val="Endnote Text1"/>
    <w:basedOn w:val="Normal"/>
    <w:rsid w:val="006949F5"/>
    <w:pPr>
      <w:jc w:val="left"/>
    </w:pPr>
  </w:style>
  <w:style w:type="paragraph" w:styleId="EndnoteText">
    <w:name w:val="endnote text"/>
    <w:basedOn w:val="Normal"/>
    <w:link w:val="EndnoteTextChar"/>
    <w:rsid w:val="006949F5"/>
    <w:rPr>
      <w:rFonts w:ascii="Arial" w:hAnsi="Arial"/>
      <w:sz w:val="20"/>
    </w:rPr>
  </w:style>
  <w:style w:type="character" w:customStyle="1" w:styleId="EndnoteTextChar">
    <w:name w:val="Endnote Text Char"/>
    <w:basedOn w:val="DefaultParagraphFont"/>
    <w:link w:val="EndnoteText"/>
    <w:rsid w:val="006949F5"/>
    <w:rPr>
      <w:rFonts w:ascii="Arial" w:eastAsia="Times New Roman" w:hAnsi="Arial" w:cs="Times New Roman"/>
      <w:sz w:val="20"/>
      <w:szCs w:val="20"/>
    </w:rPr>
  </w:style>
  <w:style w:type="paragraph" w:styleId="Footer">
    <w:name w:val="footer"/>
    <w:basedOn w:val="Normal"/>
    <w:link w:val="FooterChar"/>
    <w:uiPriority w:val="99"/>
    <w:rsid w:val="006949F5"/>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rsid w:val="006949F5"/>
    <w:rPr>
      <w:rFonts w:ascii="Arial" w:eastAsia="Times New Roman" w:hAnsi="Arial" w:cs="Times New Roman"/>
      <w:szCs w:val="20"/>
    </w:rPr>
  </w:style>
  <w:style w:type="character" w:styleId="FootnoteReference">
    <w:name w:val="footnote reference"/>
    <w:semiHidden/>
    <w:rsid w:val="006949F5"/>
    <w:rPr>
      <w:vertAlign w:val="superscript"/>
    </w:rPr>
  </w:style>
  <w:style w:type="paragraph" w:styleId="FootnoteText">
    <w:name w:val="footnote text"/>
    <w:basedOn w:val="Normal"/>
    <w:link w:val="FootnoteTextChar"/>
    <w:semiHidden/>
    <w:rsid w:val="006949F5"/>
    <w:pPr>
      <w:ind w:left="187" w:hanging="187"/>
    </w:pPr>
    <w:rPr>
      <w:color w:val="000000"/>
      <w:sz w:val="18"/>
    </w:rPr>
  </w:style>
  <w:style w:type="character" w:customStyle="1" w:styleId="FootnoteTextChar">
    <w:name w:val="Footnote Text Char"/>
    <w:basedOn w:val="DefaultParagraphFont"/>
    <w:link w:val="FootnoteText"/>
    <w:semiHidden/>
    <w:rsid w:val="006949F5"/>
    <w:rPr>
      <w:rFonts w:ascii="Times New Roman" w:eastAsia="Times New Roman" w:hAnsi="Times New Roman" w:cs="Times New Roman"/>
      <w:color w:val="000000"/>
      <w:sz w:val="18"/>
      <w:szCs w:val="20"/>
      <w:lang w:eastAsia="ar-SA"/>
    </w:rPr>
  </w:style>
  <w:style w:type="paragraph" w:styleId="Header">
    <w:name w:val="header"/>
    <w:basedOn w:val="Normal"/>
    <w:link w:val="HeaderChar"/>
    <w:uiPriority w:val="99"/>
    <w:rsid w:val="006949F5"/>
    <w:pPr>
      <w:tabs>
        <w:tab w:val="center" w:pos="4320"/>
        <w:tab w:val="right" w:pos="8640"/>
      </w:tabs>
      <w:jc w:val="center"/>
    </w:pPr>
  </w:style>
  <w:style w:type="character" w:customStyle="1" w:styleId="HeaderChar">
    <w:name w:val="Header Char"/>
    <w:basedOn w:val="DefaultParagraphFont"/>
    <w:link w:val="Header"/>
    <w:uiPriority w:val="99"/>
    <w:rsid w:val="006949F5"/>
    <w:rPr>
      <w:rFonts w:ascii="Times New Roman" w:eastAsia="Times New Roman" w:hAnsi="Times New Roman" w:cs="Times New Roman"/>
      <w:sz w:val="24"/>
      <w:szCs w:val="20"/>
      <w:lang w:eastAsia="ar-SA"/>
    </w:rPr>
  </w:style>
  <w:style w:type="character" w:customStyle="1" w:styleId="MajorHeadin">
    <w:name w:val="Major Headin"/>
    <w:basedOn w:val="DefaultParagraphFont"/>
    <w:rsid w:val="006949F5"/>
  </w:style>
  <w:style w:type="character" w:styleId="PageNumber">
    <w:name w:val="page number"/>
    <w:basedOn w:val="DefaultParagraphFont"/>
    <w:rsid w:val="006949F5"/>
  </w:style>
  <w:style w:type="paragraph" w:customStyle="1" w:styleId="para">
    <w:name w:val="para"/>
    <w:rsid w:val="006949F5"/>
    <w:pPr>
      <w:spacing w:after="0" w:line="240" w:lineRule="auto"/>
      <w:jc w:val="both"/>
    </w:pPr>
    <w:rPr>
      <w:rFonts w:ascii="Arial" w:eastAsia="Times New Roman" w:hAnsi="Arial" w:cs="Times New Roman"/>
      <w:szCs w:val="20"/>
    </w:rPr>
  </w:style>
  <w:style w:type="paragraph" w:customStyle="1" w:styleId="PPAR1">
    <w:name w:val="PPAR1"/>
    <w:basedOn w:val="Normal"/>
    <w:rsid w:val="006949F5"/>
    <w:pPr>
      <w:keepNext/>
      <w:spacing w:before="120" w:after="120"/>
      <w:jc w:val="center"/>
    </w:pPr>
    <w:rPr>
      <w:b/>
      <w:caps/>
    </w:rPr>
  </w:style>
  <w:style w:type="paragraph" w:customStyle="1" w:styleId="RightPar1">
    <w:name w:val="Right Par 1"/>
    <w:rsid w:val="006949F5"/>
    <w:pPr>
      <w:tabs>
        <w:tab w:val="left" w:pos="-720"/>
        <w:tab w:val="left" w:pos="0"/>
        <w:tab w:val="decimal" w:pos="720"/>
      </w:tabs>
      <w:spacing w:after="0" w:line="240" w:lineRule="auto"/>
      <w:ind w:left="720"/>
    </w:pPr>
    <w:rPr>
      <w:rFonts w:ascii="Swiss 721 Roman" w:eastAsia="Times New Roman" w:hAnsi="Swiss 721 Roman" w:cs="Times New Roman"/>
      <w:sz w:val="18"/>
      <w:szCs w:val="20"/>
    </w:rPr>
  </w:style>
  <w:style w:type="paragraph" w:customStyle="1" w:styleId="RightPar2">
    <w:name w:val="Right Par 2"/>
    <w:rsid w:val="006949F5"/>
    <w:pPr>
      <w:tabs>
        <w:tab w:val="left" w:pos="-720"/>
        <w:tab w:val="left" w:pos="0"/>
        <w:tab w:val="left" w:pos="720"/>
        <w:tab w:val="decimal" w:pos="1440"/>
      </w:tabs>
      <w:spacing w:after="0" w:line="240" w:lineRule="auto"/>
      <w:ind w:left="1440"/>
    </w:pPr>
    <w:rPr>
      <w:rFonts w:ascii="Swiss 721 Roman" w:eastAsia="Times New Roman" w:hAnsi="Swiss 721 Roman" w:cs="Times New Roman"/>
      <w:sz w:val="18"/>
      <w:szCs w:val="20"/>
    </w:rPr>
  </w:style>
  <w:style w:type="paragraph" w:customStyle="1" w:styleId="RightPar3">
    <w:name w:val="Right Par 3"/>
    <w:rsid w:val="006949F5"/>
    <w:pPr>
      <w:tabs>
        <w:tab w:val="left" w:pos="-720"/>
        <w:tab w:val="left" w:pos="0"/>
        <w:tab w:val="left" w:pos="720"/>
        <w:tab w:val="left" w:pos="1440"/>
        <w:tab w:val="decimal" w:pos="2160"/>
      </w:tabs>
      <w:spacing w:after="0" w:line="240" w:lineRule="auto"/>
      <w:ind w:left="2160"/>
    </w:pPr>
    <w:rPr>
      <w:rFonts w:ascii="Swiss 721 Roman" w:eastAsia="Times New Roman" w:hAnsi="Swiss 721 Roman" w:cs="Times New Roman"/>
      <w:sz w:val="18"/>
      <w:szCs w:val="20"/>
    </w:rPr>
  </w:style>
  <w:style w:type="paragraph" w:customStyle="1" w:styleId="RightPar4">
    <w:name w:val="Right Par 4"/>
    <w:rsid w:val="006949F5"/>
    <w:pPr>
      <w:tabs>
        <w:tab w:val="left" w:pos="-720"/>
        <w:tab w:val="left" w:pos="0"/>
        <w:tab w:val="left" w:pos="720"/>
        <w:tab w:val="left" w:pos="1440"/>
        <w:tab w:val="left" w:pos="2160"/>
        <w:tab w:val="decimal" w:pos="2880"/>
      </w:tabs>
      <w:spacing w:after="0" w:line="240" w:lineRule="auto"/>
      <w:ind w:left="2880"/>
    </w:pPr>
    <w:rPr>
      <w:rFonts w:ascii="Swiss 721 Roman" w:eastAsia="Times New Roman" w:hAnsi="Swiss 721 Roman" w:cs="Times New Roman"/>
      <w:sz w:val="18"/>
      <w:szCs w:val="20"/>
    </w:rPr>
  </w:style>
  <w:style w:type="paragraph" w:customStyle="1" w:styleId="RightPar5">
    <w:name w:val="Right Par 5"/>
    <w:rsid w:val="006949F5"/>
    <w:pPr>
      <w:tabs>
        <w:tab w:val="left" w:pos="-720"/>
        <w:tab w:val="left" w:pos="0"/>
        <w:tab w:val="left" w:pos="720"/>
        <w:tab w:val="left" w:pos="1440"/>
        <w:tab w:val="left" w:pos="2160"/>
        <w:tab w:val="left" w:pos="2880"/>
        <w:tab w:val="decimal" w:pos="3600"/>
      </w:tabs>
      <w:spacing w:after="0" w:line="240" w:lineRule="auto"/>
      <w:ind w:left="3600"/>
    </w:pPr>
    <w:rPr>
      <w:rFonts w:ascii="Swiss 721 Roman" w:eastAsia="Times New Roman" w:hAnsi="Swiss 721 Roman" w:cs="Times New Roman"/>
      <w:sz w:val="18"/>
      <w:szCs w:val="20"/>
    </w:rPr>
  </w:style>
  <w:style w:type="paragraph" w:customStyle="1" w:styleId="RightPar6">
    <w:name w:val="Right Par 6"/>
    <w:rsid w:val="006949F5"/>
    <w:pPr>
      <w:tabs>
        <w:tab w:val="left" w:pos="-720"/>
        <w:tab w:val="left" w:pos="0"/>
        <w:tab w:val="left" w:pos="720"/>
        <w:tab w:val="left" w:pos="1440"/>
        <w:tab w:val="left" w:pos="2160"/>
        <w:tab w:val="left" w:pos="2880"/>
        <w:tab w:val="left" w:pos="3600"/>
        <w:tab w:val="decimal" w:pos="4320"/>
      </w:tabs>
      <w:spacing w:after="0" w:line="240" w:lineRule="auto"/>
      <w:ind w:left="4320"/>
    </w:pPr>
    <w:rPr>
      <w:rFonts w:ascii="Swiss 721 Roman" w:eastAsia="Times New Roman" w:hAnsi="Swiss 721 Roman" w:cs="Times New Roman"/>
      <w:sz w:val="18"/>
      <w:szCs w:val="20"/>
    </w:rPr>
  </w:style>
  <w:style w:type="paragraph" w:customStyle="1" w:styleId="RightPar7">
    <w:name w:val="Right Par 7"/>
    <w:rsid w:val="006949F5"/>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Swiss 721 Roman" w:eastAsia="Times New Roman" w:hAnsi="Swiss 721 Roman" w:cs="Times New Roman"/>
      <w:sz w:val="18"/>
      <w:szCs w:val="20"/>
    </w:rPr>
  </w:style>
  <w:style w:type="paragraph" w:customStyle="1" w:styleId="RightPar8">
    <w:name w:val="Right Par 8"/>
    <w:rsid w:val="006949F5"/>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Swiss 721 Roman" w:eastAsia="Times New Roman" w:hAnsi="Swiss 721 Roman" w:cs="Times New Roman"/>
      <w:sz w:val="18"/>
      <w:szCs w:val="20"/>
    </w:rPr>
  </w:style>
  <w:style w:type="paragraph" w:customStyle="1" w:styleId="TA">
    <w:name w:val="TA"/>
    <w:rsid w:val="006949F5"/>
    <w:pPr>
      <w:spacing w:after="0" w:line="240" w:lineRule="auto"/>
      <w:jc w:val="both"/>
    </w:pPr>
    <w:rPr>
      <w:rFonts w:ascii="Arial" w:eastAsia="Times New Roman" w:hAnsi="Arial" w:cs="Times New Roman"/>
      <w:szCs w:val="20"/>
    </w:rPr>
  </w:style>
  <w:style w:type="paragraph" w:customStyle="1" w:styleId="ta0">
    <w:name w:val="ta"/>
    <w:rsid w:val="006949F5"/>
    <w:pPr>
      <w:spacing w:after="0" w:line="240" w:lineRule="auto"/>
      <w:jc w:val="both"/>
    </w:pPr>
    <w:rPr>
      <w:rFonts w:ascii="Arial" w:eastAsia="Times New Roman" w:hAnsi="Arial" w:cs="Times New Roman"/>
      <w:szCs w:val="20"/>
    </w:rPr>
  </w:style>
  <w:style w:type="paragraph" w:customStyle="1" w:styleId="TA1">
    <w:name w:val="TA1"/>
    <w:rsid w:val="006949F5"/>
    <w:pPr>
      <w:spacing w:after="0" w:line="240" w:lineRule="auto"/>
      <w:jc w:val="both"/>
    </w:pPr>
    <w:rPr>
      <w:rFonts w:ascii="Arial" w:eastAsia="Times New Roman" w:hAnsi="Arial" w:cs="Times New Roman"/>
      <w:szCs w:val="20"/>
    </w:rPr>
  </w:style>
  <w:style w:type="paragraph" w:customStyle="1" w:styleId="Technical4">
    <w:name w:val="Technical 4"/>
    <w:rsid w:val="006949F5"/>
    <w:pPr>
      <w:tabs>
        <w:tab w:val="left" w:pos="-720"/>
      </w:tabs>
      <w:spacing w:after="0" w:line="240" w:lineRule="auto"/>
    </w:pPr>
    <w:rPr>
      <w:rFonts w:ascii="Swiss 721 Roman" w:eastAsia="Times New Roman" w:hAnsi="Swiss 721 Roman" w:cs="Times New Roman"/>
      <w:b/>
      <w:sz w:val="18"/>
      <w:szCs w:val="20"/>
    </w:rPr>
  </w:style>
  <w:style w:type="paragraph" w:customStyle="1" w:styleId="Technical5">
    <w:name w:val="Technical 5"/>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6">
    <w:name w:val="Technical 6"/>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7">
    <w:name w:val="Technical 7"/>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8">
    <w:name w:val="Technical 8"/>
    <w:rsid w:val="006949F5"/>
    <w:pPr>
      <w:tabs>
        <w:tab w:val="left" w:pos="-720"/>
      </w:tabs>
      <w:spacing w:after="0" w:line="240" w:lineRule="auto"/>
      <w:ind w:firstLine="720"/>
    </w:pPr>
    <w:rPr>
      <w:rFonts w:ascii="Swiss 721 Roman" w:eastAsia="Times New Roman" w:hAnsi="Swiss 721 Roman" w:cs="Times New Roman"/>
      <w:b/>
      <w:sz w:val="18"/>
      <w:szCs w:val="20"/>
    </w:rPr>
  </w:style>
  <w:style w:type="paragraph" w:styleId="Title">
    <w:name w:val="Title"/>
    <w:basedOn w:val="Normal"/>
    <w:link w:val="TitleChar"/>
    <w:qFormat/>
    <w:rsid w:val="006949F5"/>
    <w:pPr>
      <w:jc w:val="center"/>
    </w:pPr>
    <w:rPr>
      <w:b/>
      <w:color w:val="0000FF"/>
      <w:sz w:val="34"/>
    </w:rPr>
  </w:style>
  <w:style w:type="character" w:customStyle="1" w:styleId="TitleChar">
    <w:name w:val="Title Char"/>
    <w:basedOn w:val="DefaultParagraphFont"/>
    <w:link w:val="Title"/>
    <w:rsid w:val="006949F5"/>
    <w:rPr>
      <w:rFonts w:ascii="Times New Roman" w:eastAsia="Times New Roman" w:hAnsi="Times New Roman" w:cs="Times New Roman"/>
      <w:b/>
      <w:color w:val="0000FF"/>
      <w:sz w:val="34"/>
      <w:szCs w:val="20"/>
      <w:lang w:eastAsia="ar-SA"/>
    </w:rPr>
  </w:style>
  <w:style w:type="paragraph" w:customStyle="1" w:styleId="TOAHeading1">
    <w:name w:val="TOA Heading1"/>
    <w:basedOn w:val="Normal"/>
    <w:next w:val="Normal"/>
    <w:rsid w:val="006949F5"/>
    <w:pPr>
      <w:tabs>
        <w:tab w:val="right" w:pos="9360"/>
      </w:tabs>
      <w:jc w:val="left"/>
    </w:pPr>
  </w:style>
  <w:style w:type="paragraph" w:styleId="TOAHeading">
    <w:name w:val="toa heading"/>
    <w:basedOn w:val="Normal"/>
    <w:next w:val="Normal"/>
    <w:rsid w:val="006949F5"/>
    <w:pPr>
      <w:tabs>
        <w:tab w:val="right" w:pos="9360"/>
      </w:tabs>
      <w:jc w:val="left"/>
    </w:pPr>
  </w:style>
  <w:style w:type="paragraph" w:styleId="TOC1">
    <w:name w:val="toc 1"/>
    <w:basedOn w:val="Normal"/>
    <w:next w:val="Normal"/>
    <w:autoRedefine/>
    <w:semiHidden/>
    <w:rsid w:val="006949F5"/>
    <w:pPr>
      <w:tabs>
        <w:tab w:val="left" w:pos="720"/>
        <w:tab w:val="right" w:pos="9360"/>
      </w:tabs>
      <w:spacing w:before="120" w:after="60"/>
      <w:jc w:val="left"/>
    </w:pPr>
    <w:rPr>
      <w:caps/>
      <w:noProof/>
    </w:rPr>
  </w:style>
  <w:style w:type="paragraph" w:styleId="TOC2">
    <w:name w:val="toc 2"/>
    <w:basedOn w:val="Normal"/>
    <w:next w:val="Normal"/>
    <w:autoRedefine/>
    <w:semiHidden/>
    <w:rsid w:val="006949F5"/>
    <w:pPr>
      <w:tabs>
        <w:tab w:val="left" w:pos="720"/>
        <w:tab w:val="left" w:pos="1440"/>
        <w:tab w:val="right" w:pos="9360"/>
      </w:tabs>
      <w:ind w:left="720"/>
      <w:jc w:val="left"/>
    </w:pPr>
    <w:rPr>
      <w:noProof/>
      <w:color w:val="000000"/>
    </w:rPr>
  </w:style>
  <w:style w:type="paragraph" w:styleId="TOC3">
    <w:name w:val="toc 3"/>
    <w:basedOn w:val="Normal"/>
    <w:next w:val="Normal"/>
    <w:semiHidden/>
    <w:rsid w:val="006949F5"/>
    <w:pPr>
      <w:tabs>
        <w:tab w:val="right" w:pos="9360"/>
      </w:tabs>
      <w:ind w:left="440"/>
      <w:jc w:val="left"/>
    </w:pPr>
    <w:rPr>
      <w:sz w:val="20"/>
    </w:rPr>
  </w:style>
  <w:style w:type="paragraph" w:styleId="TOC4">
    <w:name w:val="toc 4"/>
    <w:basedOn w:val="Normal"/>
    <w:next w:val="Normal"/>
    <w:semiHidden/>
    <w:rsid w:val="006949F5"/>
    <w:pPr>
      <w:tabs>
        <w:tab w:val="right" w:pos="9360"/>
      </w:tabs>
      <w:ind w:left="660"/>
      <w:jc w:val="left"/>
    </w:pPr>
    <w:rPr>
      <w:sz w:val="20"/>
    </w:rPr>
  </w:style>
  <w:style w:type="paragraph" w:styleId="TOC5">
    <w:name w:val="toc 5"/>
    <w:basedOn w:val="Normal"/>
    <w:next w:val="Normal"/>
    <w:semiHidden/>
    <w:rsid w:val="006949F5"/>
    <w:pPr>
      <w:tabs>
        <w:tab w:val="right" w:pos="9360"/>
      </w:tabs>
      <w:ind w:left="880"/>
      <w:jc w:val="left"/>
    </w:pPr>
    <w:rPr>
      <w:sz w:val="20"/>
    </w:rPr>
  </w:style>
  <w:style w:type="paragraph" w:styleId="TOC6">
    <w:name w:val="toc 6"/>
    <w:basedOn w:val="Normal"/>
    <w:next w:val="Normal"/>
    <w:semiHidden/>
    <w:rsid w:val="006949F5"/>
    <w:pPr>
      <w:tabs>
        <w:tab w:val="right" w:pos="9360"/>
      </w:tabs>
      <w:ind w:left="1100"/>
      <w:jc w:val="left"/>
    </w:pPr>
    <w:rPr>
      <w:sz w:val="20"/>
    </w:rPr>
  </w:style>
  <w:style w:type="paragraph" w:styleId="TOC7">
    <w:name w:val="toc 7"/>
    <w:basedOn w:val="Normal"/>
    <w:next w:val="Normal"/>
    <w:semiHidden/>
    <w:rsid w:val="006949F5"/>
    <w:pPr>
      <w:tabs>
        <w:tab w:val="right" w:pos="9360"/>
      </w:tabs>
      <w:ind w:left="1320"/>
      <w:jc w:val="left"/>
    </w:pPr>
    <w:rPr>
      <w:sz w:val="20"/>
    </w:rPr>
  </w:style>
  <w:style w:type="paragraph" w:styleId="TOC8">
    <w:name w:val="toc 8"/>
    <w:basedOn w:val="Normal"/>
    <w:next w:val="Normal"/>
    <w:semiHidden/>
    <w:rsid w:val="006949F5"/>
    <w:pPr>
      <w:tabs>
        <w:tab w:val="right" w:pos="9360"/>
      </w:tabs>
      <w:ind w:left="1540"/>
      <w:jc w:val="left"/>
    </w:pPr>
    <w:rPr>
      <w:sz w:val="20"/>
    </w:rPr>
  </w:style>
  <w:style w:type="paragraph" w:styleId="TOC9">
    <w:name w:val="toc 9"/>
    <w:basedOn w:val="Normal"/>
    <w:next w:val="Normal"/>
    <w:semiHidden/>
    <w:rsid w:val="006949F5"/>
    <w:pPr>
      <w:tabs>
        <w:tab w:val="right" w:pos="9360"/>
      </w:tabs>
      <w:ind w:left="1760"/>
      <w:jc w:val="left"/>
    </w:pPr>
    <w:rPr>
      <w:sz w:val="20"/>
    </w:rPr>
  </w:style>
  <w:style w:type="paragraph" w:customStyle="1" w:styleId="TOC91">
    <w:name w:val="TOC 91"/>
    <w:basedOn w:val="Normal"/>
    <w:next w:val="Normal"/>
    <w:rsid w:val="006949F5"/>
    <w:pPr>
      <w:tabs>
        <w:tab w:val="right" w:leader="dot" w:pos="9360"/>
      </w:tabs>
      <w:ind w:left="720" w:hanging="720"/>
      <w:jc w:val="left"/>
    </w:pPr>
  </w:style>
  <w:style w:type="character" w:customStyle="1" w:styleId="WW8Num4z0">
    <w:name w:val="WW8Num4z0"/>
    <w:rsid w:val="006949F5"/>
    <w:rPr>
      <w:color w:val="0000FF"/>
    </w:rPr>
  </w:style>
  <w:style w:type="character" w:customStyle="1" w:styleId="WW8Num6z0">
    <w:name w:val="WW8Num6z0"/>
    <w:rsid w:val="006949F5"/>
    <w:rPr>
      <w:b/>
      <w:i w:val="0"/>
      <w:sz w:val="24"/>
    </w:rPr>
  </w:style>
  <w:style w:type="character" w:customStyle="1" w:styleId="WW8Num6z1">
    <w:name w:val="WW8Num6z1"/>
    <w:rsid w:val="006949F5"/>
    <w:rPr>
      <w:rFonts w:ascii="Times New Roman" w:hAnsi="Times New Roman"/>
      <w:b w:val="0"/>
      <w:i w:val="0"/>
      <w:sz w:val="24"/>
    </w:rPr>
  </w:style>
  <w:style w:type="character" w:customStyle="1" w:styleId="WW8Num9z0">
    <w:name w:val="WW8Num9z0"/>
    <w:rsid w:val="006949F5"/>
    <w:rPr>
      <w:i w:val="0"/>
    </w:rPr>
  </w:style>
  <w:style w:type="character" w:customStyle="1" w:styleId="WW8Num11z0">
    <w:name w:val="WW8Num11z0"/>
    <w:rsid w:val="006949F5"/>
    <w:rPr>
      <w:i w:val="0"/>
    </w:rPr>
  </w:style>
  <w:style w:type="character" w:customStyle="1" w:styleId="WW8Num12z0">
    <w:name w:val="WW8Num12z0"/>
    <w:rsid w:val="006949F5"/>
    <w:rPr>
      <w:color w:val="0000FF"/>
      <w:sz w:val="21"/>
    </w:rPr>
  </w:style>
  <w:style w:type="character" w:customStyle="1" w:styleId="WW8Num14z0">
    <w:name w:val="WW8Num14z0"/>
    <w:rsid w:val="006949F5"/>
    <w:rPr>
      <w:rFonts w:ascii="Times New Roman" w:hAnsi="Times New Roman" w:cs="Times New Roman"/>
      <w:b w:val="0"/>
      <w:i w:val="0"/>
      <w:color w:val="auto"/>
      <w:sz w:val="24"/>
      <w:szCs w:val="24"/>
      <w:u w:val="none"/>
    </w:rPr>
  </w:style>
  <w:style w:type="character" w:customStyle="1" w:styleId="WW8Num14z1">
    <w:name w:val="WW8Num14z1"/>
    <w:rsid w:val="006949F5"/>
    <w:rPr>
      <w:rFonts w:ascii="Times New Roman" w:hAnsi="Times New Roman"/>
      <w:b w:val="0"/>
      <w:i w:val="0"/>
      <w:sz w:val="24"/>
    </w:rPr>
  </w:style>
  <w:style w:type="character" w:customStyle="1" w:styleId="Absatz-Standardschriftart">
    <w:name w:val="Absatz-Standardschriftart"/>
    <w:rsid w:val="006949F5"/>
  </w:style>
  <w:style w:type="character" w:customStyle="1" w:styleId="WW8Num5z0">
    <w:name w:val="WW8Num5z0"/>
    <w:rsid w:val="006949F5"/>
    <w:rPr>
      <w:color w:val="0000FF"/>
    </w:rPr>
  </w:style>
  <w:style w:type="character" w:customStyle="1" w:styleId="WW8Num7z0">
    <w:name w:val="WW8Num7z0"/>
    <w:rsid w:val="006949F5"/>
    <w:rPr>
      <w:b/>
      <w:i w:val="0"/>
      <w:sz w:val="24"/>
    </w:rPr>
  </w:style>
  <w:style w:type="character" w:customStyle="1" w:styleId="WW8Num7z1">
    <w:name w:val="WW8Num7z1"/>
    <w:rsid w:val="006949F5"/>
    <w:rPr>
      <w:rFonts w:ascii="Times New Roman" w:hAnsi="Times New Roman"/>
      <w:b w:val="0"/>
      <w:i w:val="0"/>
      <w:sz w:val="24"/>
    </w:rPr>
  </w:style>
  <w:style w:type="character" w:customStyle="1" w:styleId="WW8Num13z0">
    <w:name w:val="WW8Num13z0"/>
    <w:rsid w:val="006949F5"/>
    <w:rPr>
      <w:rFonts w:ascii="Symbol" w:hAnsi="Symbol"/>
    </w:rPr>
  </w:style>
  <w:style w:type="character" w:customStyle="1" w:styleId="WW8Num13z1">
    <w:name w:val="WW8Num13z1"/>
    <w:rsid w:val="006949F5"/>
    <w:rPr>
      <w:rFonts w:ascii="Courier New" w:hAnsi="Courier New" w:cs="Courier New"/>
    </w:rPr>
  </w:style>
  <w:style w:type="character" w:customStyle="1" w:styleId="WW8Num13z2">
    <w:name w:val="WW8Num13z2"/>
    <w:rsid w:val="006949F5"/>
    <w:rPr>
      <w:rFonts w:ascii="Wingdings" w:hAnsi="Wingdings"/>
    </w:rPr>
  </w:style>
  <w:style w:type="character" w:customStyle="1" w:styleId="WW8Num15z1">
    <w:name w:val="WW8Num15z1"/>
    <w:rsid w:val="006949F5"/>
    <w:rPr>
      <w:rFonts w:ascii="Times New Roman" w:hAnsi="Times New Roman" w:cs="Times New Roman"/>
      <w:b w:val="0"/>
      <w:color w:val="auto"/>
      <w:position w:val="0"/>
      <w:sz w:val="24"/>
      <w:szCs w:val="24"/>
      <w:vertAlign w:val="baseline"/>
    </w:rPr>
  </w:style>
  <w:style w:type="character" w:customStyle="1" w:styleId="WW8Num17z0">
    <w:name w:val="WW8Num17z0"/>
    <w:rsid w:val="006949F5"/>
    <w:rPr>
      <w:color w:val="0000FF"/>
      <w:sz w:val="21"/>
    </w:rPr>
  </w:style>
  <w:style w:type="character" w:customStyle="1" w:styleId="EquationCaption">
    <w:name w:val="_Equation Caption"/>
    <w:rsid w:val="006949F5"/>
  </w:style>
  <w:style w:type="character" w:customStyle="1" w:styleId="TechInit">
    <w:name w:val="Tech Init"/>
    <w:rsid w:val="006949F5"/>
    <w:rPr>
      <w:rFonts w:ascii="Times New Roman" w:hAnsi="Times New Roman"/>
      <w:sz w:val="20"/>
      <w:lang w:val="en-US"/>
    </w:rPr>
  </w:style>
  <w:style w:type="character" w:customStyle="1" w:styleId="Technical1">
    <w:name w:val="Technical 1"/>
    <w:rsid w:val="006949F5"/>
    <w:rPr>
      <w:rFonts w:ascii="Times New Roman" w:hAnsi="Times New Roman"/>
      <w:sz w:val="20"/>
      <w:lang w:val="en-US"/>
    </w:rPr>
  </w:style>
  <w:style w:type="character" w:customStyle="1" w:styleId="Technical2">
    <w:name w:val="Technical 2"/>
    <w:rsid w:val="006949F5"/>
    <w:rPr>
      <w:rFonts w:ascii="Times New Roman" w:hAnsi="Times New Roman"/>
      <w:sz w:val="20"/>
      <w:lang w:val="en-US"/>
    </w:rPr>
  </w:style>
  <w:style w:type="character" w:customStyle="1" w:styleId="Technical3">
    <w:name w:val="Technical 3"/>
    <w:rsid w:val="006949F5"/>
    <w:rPr>
      <w:rFonts w:ascii="Times New Roman" w:hAnsi="Times New Roman"/>
      <w:sz w:val="20"/>
      <w:lang w:val="en-US"/>
    </w:rPr>
  </w:style>
  <w:style w:type="character" w:customStyle="1" w:styleId="DocInit">
    <w:name w:val="Doc Init"/>
    <w:basedOn w:val="DefaultParagraphFont"/>
    <w:rsid w:val="006949F5"/>
  </w:style>
  <w:style w:type="character" w:customStyle="1" w:styleId="Document2">
    <w:name w:val="Document 2"/>
    <w:rsid w:val="006949F5"/>
    <w:rPr>
      <w:rFonts w:ascii="Times New Roman" w:hAnsi="Times New Roman"/>
      <w:sz w:val="20"/>
      <w:lang w:val="en-US"/>
    </w:rPr>
  </w:style>
  <w:style w:type="character" w:customStyle="1" w:styleId="Document3">
    <w:name w:val="Document 3"/>
    <w:rsid w:val="006949F5"/>
    <w:rPr>
      <w:rFonts w:ascii="Times New Roman" w:hAnsi="Times New Roman"/>
      <w:sz w:val="20"/>
      <w:lang w:val="en-US"/>
    </w:rPr>
  </w:style>
  <w:style w:type="character" w:customStyle="1" w:styleId="Document4">
    <w:name w:val="Document 4"/>
    <w:rsid w:val="006949F5"/>
    <w:rPr>
      <w:b/>
      <w:i/>
      <w:sz w:val="20"/>
    </w:rPr>
  </w:style>
  <w:style w:type="character" w:customStyle="1" w:styleId="Document5">
    <w:name w:val="Document 5"/>
    <w:basedOn w:val="DefaultParagraphFont"/>
    <w:rsid w:val="006949F5"/>
  </w:style>
  <w:style w:type="character" w:customStyle="1" w:styleId="Document6">
    <w:name w:val="Document 6"/>
    <w:basedOn w:val="DefaultParagraphFont"/>
    <w:rsid w:val="006949F5"/>
  </w:style>
  <w:style w:type="character" w:customStyle="1" w:styleId="Document7">
    <w:name w:val="Document 7"/>
    <w:basedOn w:val="DefaultParagraphFont"/>
    <w:rsid w:val="006949F5"/>
  </w:style>
  <w:style w:type="character" w:customStyle="1" w:styleId="Document8">
    <w:name w:val="Document 8"/>
    <w:basedOn w:val="DefaultParagraphFont"/>
    <w:rsid w:val="006949F5"/>
  </w:style>
  <w:style w:type="character" w:customStyle="1" w:styleId="AHead">
    <w:name w:val="A Head"/>
    <w:rsid w:val="006949F5"/>
    <w:rPr>
      <w:rFonts w:ascii="Times New Roman" w:hAnsi="Times New Roman"/>
      <w:sz w:val="20"/>
      <w:lang w:val="en-US"/>
    </w:rPr>
  </w:style>
  <w:style w:type="character" w:customStyle="1" w:styleId="DefaultPara">
    <w:name w:val="Default Para"/>
    <w:rsid w:val="006949F5"/>
    <w:rPr>
      <w:rFonts w:ascii="CG Times" w:hAnsi="CG Times"/>
      <w:b/>
      <w:i/>
      <w:sz w:val="24"/>
      <w:lang w:val="en-US"/>
    </w:rPr>
  </w:style>
  <w:style w:type="character" w:customStyle="1" w:styleId="Bibliogrphy">
    <w:name w:val="Bibliogrphy"/>
    <w:basedOn w:val="DefaultParagraphFont"/>
    <w:rsid w:val="006949F5"/>
  </w:style>
  <w:style w:type="character" w:customStyle="1" w:styleId="BulletList">
    <w:name w:val="Bullet List"/>
    <w:basedOn w:val="DefaultParagraphFont"/>
    <w:rsid w:val="006949F5"/>
  </w:style>
  <w:style w:type="character" w:customStyle="1" w:styleId="FootnoteCharacters">
    <w:name w:val="Footnote Characters"/>
    <w:rsid w:val="006949F5"/>
    <w:rPr>
      <w:vertAlign w:val="superscript"/>
    </w:rPr>
  </w:style>
  <w:style w:type="character" w:customStyle="1" w:styleId="StyleHeader2-SubClausesBoldChar">
    <w:name w:val="Style Header 2 - SubClauses + Bold Char"/>
    <w:rsid w:val="006949F5"/>
    <w:rPr>
      <w:b/>
      <w:bCs/>
      <w:sz w:val="24"/>
      <w:lang w:val="es-ES_tradnl" w:eastAsia="ar-SA" w:bidi="ar-SA"/>
    </w:rPr>
  </w:style>
  <w:style w:type="character" w:styleId="Hyperlink">
    <w:name w:val="Hyperlink"/>
    <w:rsid w:val="006949F5"/>
    <w:rPr>
      <w:color w:val="0000FF"/>
      <w:u w:val="single"/>
    </w:rPr>
  </w:style>
  <w:style w:type="character" w:customStyle="1" w:styleId="NumberingSymbols">
    <w:name w:val="Numbering Symbols"/>
    <w:rsid w:val="006949F5"/>
  </w:style>
  <w:style w:type="character" w:customStyle="1" w:styleId="EndnoteCharacters">
    <w:name w:val="Endnote Characters"/>
    <w:rsid w:val="006949F5"/>
    <w:rPr>
      <w:vertAlign w:val="superscript"/>
    </w:rPr>
  </w:style>
  <w:style w:type="character" w:customStyle="1" w:styleId="WW-EndnoteCharacters">
    <w:name w:val="WW-Endnote Characters"/>
    <w:rsid w:val="006949F5"/>
  </w:style>
  <w:style w:type="paragraph" w:customStyle="1" w:styleId="Heading">
    <w:name w:val="Heading"/>
    <w:basedOn w:val="Normal"/>
    <w:next w:val="BodyText"/>
    <w:rsid w:val="006949F5"/>
    <w:pPr>
      <w:keepNext/>
      <w:spacing w:before="240" w:after="120"/>
    </w:pPr>
    <w:rPr>
      <w:rFonts w:ascii="Arial" w:eastAsia="MS Mincho" w:hAnsi="Arial" w:cs="Tahoma"/>
      <w:sz w:val="28"/>
      <w:szCs w:val="28"/>
    </w:rPr>
  </w:style>
  <w:style w:type="paragraph" w:styleId="List">
    <w:name w:val="List"/>
    <w:basedOn w:val="Normal"/>
    <w:rsid w:val="006949F5"/>
    <w:pPr>
      <w:suppressAutoHyphens w:val="0"/>
      <w:spacing w:before="120" w:after="120"/>
      <w:ind w:left="1440"/>
    </w:pPr>
  </w:style>
  <w:style w:type="paragraph" w:customStyle="1" w:styleId="Index">
    <w:name w:val="Index"/>
    <w:basedOn w:val="Normal"/>
    <w:rsid w:val="006949F5"/>
    <w:pPr>
      <w:suppressLineNumbers/>
    </w:pPr>
    <w:rPr>
      <w:rFonts w:cs="Tahoma"/>
    </w:rPr>
  </w:style>
  <w:style w:type="paragraph" w:customStyle="1" w:styleId="Pleading">
    <w:name w:val="Pleading"/>
    <w:rsid w:val="006949F5"/>
    <w:pPr>
      <w:tabs>
        <w:tab w:val="left" w:pos="-720"/>
      </w:tabs>
      <w:suppressAutoHyphens/>
      <w:spacing w:after="0" w:line="240" w:lineRule="exact"/>
    </w:pPr>
    <w:rPr>
      <w:rFonts w:ascii="Times New Roman" w:eastAsia="Times New Roman" w:hAnsi="Times New Roman" w:cs="Times New Roman"/>
      <w:sz w:val="20"/>
      <w:szCs w:val="20"/>
      <w:lang w:eastAsia="ar-SA"/>
    </w:rPr>
  </w:style>
  <w:style w:type="paragraph" w:customStyle="1" w:styleId="BHead">
    <w:name w:val="B Head"/>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CHead">
    <w:name w:val="C Head"/>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SecNoHe">
    <w:name w:val="Sec No. &amp; He"/>
    <w:rsid w:val="006949F5"/>
    <w:pPr>
      <w:tabs>
        <w:tab w:val="left" w:pos="-720"/>
      </w:tabs>
      <w:suppressAutoHyphens/>
      <w:spacing w:after="0" w:line="240" w:lineRule="auto"/>
    </w:pPr>
    <w:rPr>
      <w:rFonts w:ascii="Times New Roman" w:eastAsia="Times New Roman" w:hAnsi="Times New Roman" w:cs="Times New Roman"/>
      <w:sz w:val="20"/>
      <w:szCs w:val="20"/>
      <w:lang w:eastAsia="ar-SA"/>
    </w:rPr>
  </w:style>
  <w:style w:type="paragraph" w:customStyle="1" w:styleId="RightPar10">
    <w:name w:val="Right Par[1]"/>
    <w:rsid w:val="006949F5"/>
    <w:pPr>
      <w:tabs>
        <w:tab w:val="left" w:pos="-720"/>
        <w:tab w:val="left" w:pos="0"/>
        <w:tab w:val="decimal" w:pos="720"/>
      </w:tabs>
      <w:suppressAutoHyphens/>
      <w:spacing w:after="0" w:line="240" w:lineRule="auto"/>
      <w:ind w:firstLine="720"/>
    </w:pPr>
    <w:rPr>
      <w:rFonts w:ascii="CG Times" w:eastAsia="Times New Roman" w:hAnsi="CG Times" w:cs="Times New Roman"/>
      <w:b/>
      <w:i/>
      <w:sz w:val="24"/>
      <w:szCs w:val="20"/>
      <w:lang w:eastAsia="ar-SA"/>
    </w:rPr>
  </w:style>
  <w:style w:type="paragraph" w:customStyle="1" w:styleId="RightPar20">
    <w:name w:val="Right Par[2]"/>
    <w:rsid w:val="006949F5"/>
    <w:pPr>
      <w:tabs>
        <w:tab w:val="left" w:pos="-720"/>
        <w:tab w:val="left" w:pos="0"/>
        <w:tab w:val="left" w:pos="720"/>
        <w:tab w:val="decimal" w:pos="1440"/>
      </w:tabs>
      <w:suppressAutoHyphens/>
      <w:spacing w:after="0" w:line="240" w:lineRule="auto"/>
      <w:ind w:firstLine="1440"/>
    </w:pPr>
    <w:rPr>
      <w:rFonts w:ascii="CG Times" w:eastAsia="Times New Roman" w:hAnsi="CG Times" w:cs="Times New Roman"/>
      <w:b/>
      <w:i/>
      <w:sz w:val="24"/>
      <w:szCs w:val="20"/>
      <w:lang w:eastAsia="ar-SA"/>
    </w:rPr>
  </w:style>
  <w:style w:type="paragraph" w:customStyle="1" w:styleId="RightPar30">
    <w:name w:val="Right Par[3]"/>
    <w:rsid w:val="006949F5"/>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Times New Roman"/>
      <w:b/>
      <w:i/>
      <w:sz w:val="24"/>
      <w:szCs w:val="20"/>
      <w:lang w:eastAsia="ar-SA"/>
    </w:rPr>
  </w:style>
  <w:style w:type="paragraph" w:customStyle="1" w:styleId="RightPar40">
    <w:name w:val="Right Par[4]"/>
    <w:rsid w:val="006949F5"/>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Times New Roman"/>
      <w:b/>
      <w:i/>
      <w:sz w:val="24"/>
      <w:szCs w:val="20"/>
      <w:lang w:eastAsia="ar-SA"/>
    </w:rPr>
  </w:style>
  <w:style w:type="paragraph" w:customStyle="1" w:styleId="RightPar50">
    <w:name w:val="Right Par[5]"/>
    <w:rsid w:val="006949F5"/>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Times New Roman"/>
      <w:b/>
      <w:i/>
      <w:sz w:val="24"/>
      <w:szCs w:val="20"/>
      <w:lang w:eastAsia="ar-SA"/>
    </w:rPr>
  </w:style>
  <w:style w:type="paragraph" w:customStyle="1" w:styleId="RightPar60">
    <w:name w:val="Right Par[6]"/>
    <w:rsid w:val="006949F5"/>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Times New Roman"/>
      <w:b/>
      <w:i/>
      <w:sz w:val="24"/>
      <w:szCs w:val="20"/>
      <w:lang w:eastAsia="ar-SA"/>
    </w:rPr>
  </w:style>
  <w:style w:type="paragraph" w:customStyle="1" w:styleId="RightPar70">
    <w:name w:val="Right Par[7]"/>
    <w:rsid w:val="006949F5"/>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Times New Roman"/>
      <w:b/>
      <w:i/>
      <w:sz w:val="24"/>
      <w:szCs w:val="20"/>
      <w:lang w:eastAsia="ar-SA"/>
    </w:rPr>
  </w:style>
  <w:style w:type="paragraph" w:customStyle="1" w:styleId="RightPar80">
    <w:name w:val="Right Par[8]"/>
    <w:rsid w:val="006949F5"/>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Times New Roman"/>
      <w:b/>
      <w:i/>
      <w:sz w:val="24"/>
      <w:szCs w:val="20"/>
      <w:lang w:eastAsia="ar-SA"/>
    </w:rPr>
  </w:style>
  <w:style w:type="paragraph" w:customStyle="1" w:styleId="Head21">
    <w:name w:val="Head 2.1"/>
    <w:basedOn w:val="Normal"/>
    <w:rsid w:val="006949F5"/>
    <w:pPr>
      <w:jc w:val="center"/>
    </w:pPr>
    <w:rPr>
      <w:b/>
      <w:sz w:val="28"/>
    </w:rPr>
  </w:style>
  <w:style w:type="paragraph" w:customStyle="1" w:styleId="Head22">
    <w:name w:val="Head 2.2"/>
    <w:basedOn w:val="Normal"/>
    <w:rsid w:val="006949F5"/>
    <w:pPr>
      <w:tabs>
        <w:tab w:val="left" w:pos="360"/>
      </w:tabs>
      <w:ind w:left="360" w:hanging="360"/>
      <w:jc w:val="left"/>
    </w:pPr>
    <w:rPr>
      <w:b/>
    </w:rPr>
  </w:style>
  <w:style w:type="paragraph" w:customStyle="1" w:styleId="Head41">
    <w:name w:val="Head 4.1"/>
    <w:basedOn w:val="Normal"/>
    <w:rsid w:val="006949F5"/>
    <w:pPr>
      <w:jc w:val="center"/>
    </w:pPr>
    <w:rPr>
      <w:b/>
      <w:sz w:val="28"/>
    </w:rPr>
  </w:style>
  <w:style w:type="paragraph" w:customStyle="1" w:styleId="Head42">
    <w:name w:val="Head 4.2"/>
    <w:basedOn w:val="Normal"/>
    <w:rsid w:val="006949F5"/>
    <w:pPr>
      <w:tabs>
        <w:tab w:val="left" w:pos="360"/>
      </w:tabs>
      <w:ind w:left="360" w:hanging="360"/>
      <w:jc w:val="left"/>
    </w:pPr>
    <w:rPr>
      <w:b/>
    </w:rPr>
  </w:style>
  <w:style w:type="paragraph" w:styleId="BlockText">
    <w:name w:val="Block Text"/>
    <w:basedOn w:val="Normal"/>
    <w:rsid w:val="006949F5"/>
    <w:pPr>
      <w:tabs>
        <w:tab w:val="left" w:pos="540"/>
      </w:tabs>
      <w:ind w:left="540" w:right="-72" w:hanging="540"/>
    </w:pPr>
    <w:rPr>
      <w:rFonts w:ascii="Arial" w:hAnsi="Arial" w:cs="Arial"/>
    </w:rPr>
  </w:style>
  <w:style w:type="paragraph" w:styleId="Subtitle">
    <w:name w:val="Subtitle"/>
    <w:basedOn w:val="Normal"/>
    <w:next w:val="BodyText"/>
    <w:link w:val="SubtitleChar"/>
    <w:qFormat/>
    <w:rsid w:val="006949F5"/>
    <w:pPr>
      <w:suppressAutoHyphens w:val="0"/>
      <w:jc w:val="center"/>
    </w:pPr>
    <w:rPr>
      <w:b/>
      <w:sz w:val="44"/>
    </w:rPr>
  </w:style>
  <w:style w:type="character" w:customStyle="1" w:styleId="SubtitleChar">
    <w:name w:val="Subtitle Char"/>
    <w:basedOn w:val="DefaultParagraphFont"/>
    <w:link w:val="Subtitle"/>
    <w:rsid w:val="006949F5"/>
    <w:rPr>
      <w:rFonts w:ascii="Times New Roman" w:eastAsia="Times New Roman" w:hAnsi="Times New Roman" w:cs="Times New Roman"/>
      <w:b/>
      <w:sz w:val="44"/>
      <w:szCs w:val="20"/>
      <w:lang w:eastAsia="ar-SA"/>
    </w:rPr>
  </w:style>
  <w:style w:type="paragraph" w:customStyle="1" w:styleId="P3Header1-Clauses">
    <w:name w:val="P3 Header1-Clauses"/>
    <w:basedOn w:val="Normal"/>
    <w:rsid w:val="006949F5"/>
    <w:pPr>
      <w:tabs>
        <w:tab w:val="num" w:pos="432"/>
        <w:tab w:val="left" w:pos="972"/>
      </w:tabs>
      <w:suppressAutoHyphens w:val="0"/>
      <w:spacing w:after="200"/>
    </w:pPr>
    <w:rPr>
      <w:lang w:val="es-ES_tradnl"/>
    </w:rPr>
  </w:style>
  <w:style w:type="paragraph" w:customStyle="1" w:styleId="StyleHeader1-ClausesLeft0Hanging03After0pt">
    <w:name w:val="Style Header 1 - Clauses + Left:  0&quot; Hanging:  0.3&quot; After:  0 pt"/>
    <w:basedOn w:val="Normal"/>
    <w:rsid w:val="006949F5"/>
    <w:pPr>
      <w:tabs>
        <w:tab w:val="left" w:pos="342"/>
        <w:tab w:val="num" w:pos="720"/>
      </w:tabs>
      <w:suppressAutoHyphens w:val="0"/>
      <w:ind w:left="-738"/>
      <w:jc w:val="left"/>
    </w:pPr>
    <w:rPr>
      <w:b/>
      <w:bCs/>
      <w:lang w:val="es-ES_tradnl"/>
    </w:rPr>
  </w:style>
  <w:style w:type="paragraph" w:customStyle="1" w:styleId="StyleHeader2-SubClausesBold">
    <w:name w:val="Style Header 2 - SubClauses + Bold"/>
    <w:basedOn w:val="Normal"/>
    <w:rsid w:val="006949F5"/>
    <w:pPr>
      <w:tabs>
        <w:tab w:val="left" w:pos="576"/>
      </w:tabs>
      <w:suppressAutoHyphens w:val="0"/>
      <w:spacing w:after="200"/>
      <w:ind w:left="612"/>
    </w:pPr>
    <w:rPr>
      <w:b/>
      <w:bCs/>
      <w:lang w:val="es-ES_tradnl"/>
    </w:rPr>
  </w:style>
  <w:style w:type="paragraph" w:customStyle="1" w:styleId="StyleHeader1-ClausesAfter0pt">
    <w:name w:val="Style Header 1 - Clauses + After:  0 pt"/>
    <w:basedOn w:val="Normal"/>
    <w:rsid w:val="006949F5"/>
    <w:pPr>
      <w:suppressAutoHyphens w:val="0"/>
      <w:spacing w:after="200"/>
    </w:pPr>
    <w:rPr>
      <w:bCs/>
      <w:lang w:val="es-ES_tradnl"/>
    </w:rPr>
  </w:style>
  <w:style w:type="paragraph" w:customStyle="1" w:styleId="StyleStyleHeader1-ClausesAfter0ptLeft0Hanging">
    <w:name w:val="Style Style Header 1 - Clauses + After:  0 pt + Left:  0&quot; Hanging:..."/>
    <w:basedOn w:val="StyleHeader1-ClausesAfter0pt"/>
    <w:rsid w:val="006949F5"/>
    <w:pPr>
      <w:tabs>
        <w:tab w:val="left" w:pos="576"/>
      </w:tabs>
      <w:ind w:left="576" w:hanging="576"/>
    </w:pPr>
    <w:rPr>
      <w:bCs w:val="0"/>
    </w:rPr>
  </w:style>
  <w:style w:type="paragraph" w:customStyle="1" w:styleId="Sub-ClauseText">
    <w:name w:val="Sub-Clause Text"/>
    <w:basedOn w:val="Normal"/>
    <w:rsid w:val="006949F5"/>
    <w:pPr>
      <w:suppressAutoHyphens w:val="0"/>
      <w:spacing w:before="120" w:after="120"/>
    </w:pPr>
    <w:rPr>
      <w:spacing w:val="-4"/>
    </w:rPr>
  </w:style>
  <w:style w:type="paragraph" w:customStyle="1" w:styleId="Section1Header2">
    <w:name w:val="Section 1 Header 2"/>
    <w:basedOn w:val="StyleHeader1-ClausesLeft0Hanging03After0pt"/>
    <w:rsid w:val="006949F5"/>
    <w:pPr>
      <w:tabs>
        <w:tab w:val="clear" w:pos="720"/>
        <w:tab w:val="num" w:pos="432"/>
      </w:tabs>
      <w:ind w:left="-90"/>
    </w:pPr>
    <w:rPr>
      <w:lang w:val="en-US"/>
    </w:rPr>
  </w:style>
  <w:style w:type="paragraph" w:styleId="Index3">
    <w:name w:val="index 3"/>
    <w:basedOn w:val="Normal"/>
    <w:next w:val="Normal"/>
    <w:rsid w:val="006949F5"/>
    <w:pPr>
      <w:tabs>
        <w:tab w:val="right" w:pos="4140"/>
      </w:tabs>
      <w:suppressAutoHyphens w:val="0"/>
      <w:ind w:left="720" w:hanging="240"/>
      <w:jc w:val="left"/>
    </w:pPr>
    <w:rPr>
      <w:sz w:val="20"/>
    </w:rPr>
  </w:style>
  <w:style w:type="paragraph" w:customStyle="1" w:styleId="Headfid1">
    <w:name w:val="Head fid1"/>
    <w:basedOn w:val="Normal"/>
    <w:rsid w:val="006949F5"/>
    <w:pPr>
      <w:suppressAutoHyphens w:val="0"/>
      <w:spacing w:before="120" w:after="120"/>
    </w:pPr>
    <w:rPr>
      <w:b/>
      <w:lang w:val="en-GB"/>
    </w:rPr>
  </w:style>
  <w:style w:type="paragraph" w:customStyle="1" w:styleId="i">
    <w:name w:val="(i)"/>
    <w:basedOn w:val="Normal"/>
    <w:rsid w:val="006949F5"/>
    <w:rPr>
      <w:rFonts w:ascii="Tms Rmn" w:hAnsi="Tms Rmn"/>
    </w:rPr>
  </w:style>
  <w:style w:type="paragraph" w:customStyle="1" w:styleId="SectionIXHeader">
    <w:name w:val="Section IX Header"/>
    <w:basedOn w:val="Normal"/>
    <w:rsid w:val="006949F5"/>
    <w:pPr>
      <w:suppressAutoHyphens w:val="0"/>
      <w:jc w:val="center"/>
    </w:pPr>
    <w:rPr>
      <w:b/>
      <w:sz w:val="36"/>
    </w:rPr>
  </w:style>
  <w:style w:type="paragraph" w:customStyle="1" w:styleId="explanatorynotes">
    <w:name w:val="explanatory_notes"/>
    <w:basedOn w:val="Normal"/>
    <w:rsid w:val="006949F5"/>
    <w:pPr>
      <w:spacing w:after="240" w:line="360" w:lineRule="exact"/>
    </w:pPr>
    <w:rPr>
      <w:rFonts w:ascii="Arial" w:hAnsi="Arial"/>
    </w:rPr>
  </w:style>
  <w:style w:type="paragraph" w:customStyle="1" w:styleId="TableContents">
    <w:name w:val="Table Contents"/>
    <w:basedOn w:val="Normal"/>
    <w:rsid w:val="006949F5"/>
    <w:pPr>
      <w:suppressLineNumbers/>
    </w:pPr>
  </w:style>
  <w:style w:type="paragraph" w:customStyle="1" w:styleId="TableHeading">
    <w:name w:val="Table Heading"/>
    <w:basedOn w:val="TableContents"/>
    <w:rsid w:val="006949F5"/>
    <w:pPr>
      <w:jc w:val="center"/>
    </w:pPr>
    <w:rPr>
      <w:b/>
      <w:bCs/>
    </w:rPr>
  </w:style>
  <w:style w:type="paragraph" w:customStyle="1" w:styleId="Contents10">
    <w:name w:val="Contents 10"/>
    <w:basedOn w:val="Index"/>
    <w:rsid w:val="006949F5"/>
    <w:pPr>
      <w:tabs>
        <w:tab w:val="right" w:leader="dot" w:pos="9637"/>
      </w:tabs>
      <w:ind w:left="2547"/>
    </w:pPr>
  </w:style>
  <w:style w:type="paragraph" w:customStyle="1" w:styleId="Framecontents">
    <w:name w:val="Frame contents"/>
    <w:basedOn w:val="BodyText"/>
    <w:rsid w:val="006949F5"/>
    <w:pPr>
      <w:spacing w:after="120"/>
    </w:pPr>
    <w:rPr>
      <w:b w:val="0"/>
    </w:rPr>
  </w:style>
  <w:style w:type="paragraph" w:styleId="NormalWeb">
    <w:name w:val="Normal (Web)"/>
    <w:basedOn w:val="Normal"/>
    <w:rsid w:val="006949F5"/>
    <w:pPr>
      <w:suppressAutoHyphens w:val="0"/>
      <w:spacing w:before="100" w:beforeAutospacing="1" w:after="100" w:afterAutospacing="1"/>
      <w:jc w:val="left"/>
    </w:pPr>
    <w:rPr>
      <w:rFonts w:ascii="Arial Unicode MS" w:eastAsia="Arial Unicode MS" w:hAnsi="Arial Unicode MS" w:cs="Arial Unicode MS"/>
      <w:szCs w:val="24"/>
      <w:lang w:eastAsia="en-US"/>
    </w:rPr>
  </w:style>
  <w:style w:type="paragraph" w:styleId="DocumentMap">
    <w:name w:val="Document Map"/>
    <w:basedOn w:val="Normal"/>
    <w:link w:val="DocumentMapChar"/>
    <w:rsid w:val="006949F5"/>
    <w:rPr>
      <w:rFonts w:ascii="Tahoma" w:hAnsi="Tahoma"/>
      <w:sz w:val="16"/>
      <w:szCs w:val="16"/>
    </w:rPr>
  </w:style>
  <w:style w:type="character" w:customStyle="1" w:styleId="DocumentMapChar">
    <w:name w:val="Document Map Char"/>
    <w:basedOn w:val="DefaultParagraphFont"/>
    <w:link w:val="DocumentMap"/>
    <w:rsid w:val="006949F5"/>
    <w:rPr>
      <w:rFonts w:ascii="Tahoma" w:eastAsia="Times New Roman" w:hAnsi="Tahoma" w:cs="Times New Roman"/>
      <w:sz w:val="16"/>
      <w:szCs w:val="16"/>
      <w:lang w:eastAsia="ar-SA"/>
    </w:rPr>
  </w:style>
  <w:style w:type="paragraph" w:styleId="BalloonText">
    <w:name w:val="Balloon Text"/>
    <w:basedOn w:val="Normal"/>
    <w:link w:val="BalloonTextChar"/>
    <w:rsid w:val="006949F5"/>
    <w:rPr>
      <w:rFonts w:ascii="Tahoma" w:hAnsi="Tahoma"/>
      <w:sz w:val="16"/>
      <w:szCs w:val="16"/>
    </w:rPr>
  </w:style>
  <w:style w:type="character" w:customStyle="1" w:styleId="BalloonTextChar">
    <w:name w:val="Balloon Text Char"/>
    <w:basedOn w:val="DefaultParagraphFont"/>
    <w:link w:val="BalloonText"/>
    <w:rsid w:val="006949F5"/>
    <w:rPr>
      <w:rFonts w:ascii="Tahoma" w:eastAsia="Times New Roman" w:hAnsi="Tahoma" w:cs="Times New Roman"/>
      <w:sz w:val="16"/>
      <w:szCs w:val="16"/>
      <w:lang w:eastAsia="ar-SA"/>
    </w:rPr>
  </w:style>
  <w:style w:type="paragraph" w:styleId="ListParagraph">
    <w:name w:val="List Paragraph"/>
    <w:basedOn w:val="Normal"/>
    <w:uiPriority w:val="34"/>
    <w:qFormat/>
    <w:rsid w:val="006949F5"/>
    <w:pPr>
      <w:ind w:left="720"/>
      <w:contextualSpacing/>
    </w:pPr>
  </w:style>
  <w:style w:type="paragraph" w:customStyle="1" w:styleId="ClauseSubPara">
    <w:name w:val="ClauseSub_Para"/>
    <w:rsid w:val="006949F5"/>
    <w:pPr>
      <w:spacing w:before="60" w:after="60" w:line="240" w:lineRule="auto"/>
      <w:ind w:left="2268"/>
    </w:pPr>
    <w:rPr>
      <w:rFonts w:ascii="Times New Roman" w:eastAsia="Times New Roman" w:hAnsi="Times New Roman" w:cs="Times New Roman"/>
      <w:lang w:val="en-GB"/>
    </w:rPr>
  </w:style>
  <w:style w:type="character" w:styleId="CommentReference">
    <w:name w:val="annotation reference"/>
    <w:rsid w:val="006949F5"/>
    <w:rPr>
      <w:sz w:val="16"/>
      <w:szCs w:val="16"/>
    </w:rPr>
  </w:style>
  <w:style w:type="paragraph" w:styleId="CommentText">
    <w:name w:val="annotation text"/>
    <w:basedOn w:val="Normal"/>
    <w:link w:val="CommentTextChar"/>
    <w:uiPriority w:val="99"/>
    <w:rsid w:val="006949F5"/>
    <w:rPr>
      <w:sz w:val="20"/>
    </w:rPr>
  </w:style>
  <w:style w:type="character" w:customStyle="1" w:styleId="CommentTextChar">
    <w:name w:val="Comment Text Char"/>
    <w:basedOn w:val="DefaultParagraphFont"/>
    <w:link w:val="CommentText"/>
    <w:uiPriority w:val="99"/>
    <w:rsid w:val="006949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6949F5"/>
    <w:rPr>
      <w:b/>
      <w:bCs/>
    </w:rPr>
  </w:style>
  <w:style w:type="character" w:customStyle="1" w:styleId="CommentSubjectChar">
    <w:name w:val="Comment Subject Char"/>
    <w:basedOn w:val="CommentTextChar"/>
    <w:link w:val="CommentSubject"/>
    <w:rsid w:val="006949F5"/>
    <w:rPr>
      <w:rFonts w:ascii="Times New Roman" w:eastAsia="Times New Roman" w:hAnsi="Times New Roman" w:cs="Times New Roman"/>
      <w:b/>
      <w:bCs/>
      <w:sz w:val="20"/>
      <w:szCs w:val="20"/>
      <w:lang w:eastAsia="ar-SA"/>
    </w:rPr>
  </w:style>
  <w:style w:type="paragraph" w:customStyle="1" w:styleId="Style1">
    <w:name w:val="Style1"/>
    <w:basedOn w:val="FootnoteText"/>
    <w:rsid w:val="006949F5"/>
    <w:pPr>
      <w:suppressAutoHyphens w:val="0"/>
      <w:ind w:left="0" w:firstLine="0"/>
    </w:pPr>
    <w:rPr>
      <w:rFonts w:ascii="Arial Mon" w:hAnsi="Arial Mon"/>
      <w:color w:val="auto"/>
      <w:sz w:val="22"/>
      <w:lang w:eastAsia="en-US"/>
    </w:rPr>
  </w:style>
  <w:style w:type="paragraph" w:styleId="Date">
    <w:name w:val="Date"/>
    <w:basedOn w:val="Normal"/>
    <w:next w:val="Normal"/>
    <w:link w:val="DateChar"/>
    <w:rsid w:val="00551675"/>
    <w:pPr>
      <w:suppressAutoHyphens w:val="0"/>
    </w:pPr>
    <w:rPr>
      <w:lang w:eastAsia="en-US"/>
    </w:rPr>
  </w:style>
  <w:style w:type="character" w:customStyle="1" w:styleId="DateChar">
    <w:name w:val="Date Char"/>
    <w:basedOn w:val="DefaultParagraphFont"/>
    <w:link w:val="Date"/>
    <w:rsid w:val="00551675"/>
    <w:rPr>
      <w:rFonts w:ascii="Times New Roman" w:eastAsia="Times New Roman" w:hAnsi="Times New Roman" w:cs="Times New Roman"/>
      <w:sz w:val="24"/>
      <w:szCs w:val="20"/>
    </w:rPr>
  </w:style>
  <w:style w:type="paragraph" w:customStyle="1" w:styleId="BidsBoxtext">
    <w:name w:val="Bids (Boxtext)"/>
    <w:basedOn w:val="BodyText"/>
    <w:rsid w:val="009C1DF2"/>
    <w:pPr>
      <w:tabs>
        <w:tab w:val="left" w:pos="2636"/>
        <w:tab w:val="left" w:pos="3090"/>
      </w:tabs>
      <w:suppressAutoHyphens w:val="0"/>
      <w:spacing w:line="270" w:lineRule="atLeast"/>
      <w:ind w:left="454" w:right="454"/>
    </w:pPr>
    <w:rPr>
      <w:rFonts w:ascii="Optima" w:hAnsi="Optima"/>
      <w:b w:val="0"/>
      <w:i/>
      <w:sz w:val="22"/>
      <w:lang w:eastAsia="en-US"/>
    </w:rPr>
  </w:style>
  <w:style w:type="table" w:styleId="TableGrid">
    <w:name w:val="Table Grid"/>
    <w:basedOn w:val="TableNormal"/>
    <w:uiPriority w:val="59"/>
    <w:rsid w:val="00BF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11662">
      <w:bodyDiv w:val="1"/>
      <w:marLeft w:val="0"/>
      <w:marRight w:val="0"/>
      <w:marTop w:val="0"/>
      <w:marBottom w:val="0"/>
      <w:divBdr>
        <w:top w:val="none" w:sz="0" w:space="0" w:color="auto"/>
        <w:left w:val="none" w:sz="0" w:space="0" w:color="auto"/>
        <w:bottom w:val="none" w:sz="0" w:space="0" w:color="auto"/>
        <w:right w:val="none" w:sz="0" w:space="0" w:color="auto"/>
      </w:divBdr>
    </w:div>
    <w:div w:id="182199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http://www.tender.gov.mn" TargetMode="Externa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gov.mn" TargetMode="External"/><Relationship Id="rId24" Type="http://schemas.openxmlformats.org/officeDocument/2006/relationships/footer" Target="footer9.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hyperlink" Target="http://www.adb.org/about/member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545546AFA0A449B8A58FB7C88AC5A" ma:contentTypeVersion="13" ma:contentTypeDescription="Create a new document." ma:contentTypeScope="" ma:versionID="6664ac2762d9a0d5d33a06b3236fb435">
  <xsd:schema xmlns:xsd="http://www.w3.org/2001/XMLSchema" xmlns:xs="http://www.w3.org/2001/XMLSchema" xmlns:p="http://schemas.microsoft.com/office/2006/metadata/properties" xmlns:ns3="a6c43739-8db8-4d6f-bb41-13dde8e5b829" xmlns:ns4="8513032d-c9f7-491f-992f-5bb409230dbd" targetNamespace="http://schemas.microsoft.com/office/2006/metadata/properties" ma:root="true" ma:fieldsID="f440c13e68c9a211cf0a3867c619f70c" ns3:_="" ns4:_="">
    <xsd:import namespace="a6c43739-8db8-4d6f-bb41-13dde8e5b829"/>
    <xsd:import namespace="8513032d-c9f7-491f-992f-5bb409230d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3739-8db8-4d6f-bb41-13dde8e5b8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3032d-c9f7-491f-992f-5bb409230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3652-6DED-40E4-9CFF-BD810469D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3739-8db8-4d6f-bb41-13dde8e5b829"/>
    <ds:schemaRef ds:uri="8513032d-c9f7-491f-992f-5bb409230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4547-1A17-482A-A9D9-3076478948A2}">
  <ds:schemaRefs>
    <ds:schemaRef ds:uri="http://schemas.microsoft.com/sharepoint/v3/contenttype/forms"/>
  </ds:schemaRefs>
</ds:datastoreItem>
</file>

<file path=customXml/itemProps3.xml><?xml version="1.0" encoding="utf-8"?>
<ds:datastoreItem xmlns:ds="http://schemas.openxmlformats.org/officeDocument/2006/customXml" ds:itemID="{1FE1710A-BA04-49C0-97D0-FC96E079F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D71BE-5A42-40EB-A2AB-E0FDD8B2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26465</Words>
  <Characters>150851</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 Byambanorov</dc:creator>
  <cp:lastModifiedBy>Battsengel J. Jadambaa</cp:lastModifiedBy>
  <cp:revision>4</cp:revision>
  <cp:lastPrinted>2020-02-12T05:23:00Z</cp:lastPrinted>
  <dcterms:created xsi:type="dcterms:W3CDTF">2020-02-18T02:56:00Z</dcterms:created>
  <dcterms:modified xsi:type="dcterms:W3CDTF">2020-02-18T03:00:00Z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0x010100FF6545546AFA0A449B8A58FB7C88AC5A</vt:lpwstr>
  </property>
</Properties>
</file>